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B32B33" w:rsidRDefault="00A22647" w:rsidP="00B32B33">
      <w:pPr>
        <w:tabs>
          <w:tab w:val="left" w:pos="4962"/>
        </w:tabs>
        <w:ind w:left="4962"/>
        <w:rPr>
          <w:b/>
          <w:bCs/>
          <w:sz w:val="28"/>
          <w:szCs w:val="28"/>
        </w:rPr>
      </w:pPr>
      <w:r w:rsidRPr="00B32B33">
        <w:rPr>
          <w:b/>
          <w:bCs/>
          <w:sz w:val="28"/>
          <w:szCs w:val="28"/>
        </w:rPr>
        <w:t>У</w:t>
      </w:r>
      <w:r w:rsidR="007D6548" w:rsidRPr="00B32B33">
        <w:rPr>
          <w:b/>
          <w:bCs/>
          <w:sz w:val="28"/>
          <w:szCs w:val="28"/>
        </w:rPr>
        <w:t>ТВЕРЖДАЮ</w:t>
      </w:r>
    </w:p>
    <w:p w:rsidR="007D6548" w:rsidRPr="00DD09A8" w:rsidRDefault="007D6548" w:rsidP="00B32B33">
      <w:pPr>
        <w:tabs>
          <w:tab w:val="left" w:pos="4962"/>
        </w:tabs>
        <w:ind w:left="4962"/>
        <w:rPr>
          <w:rFonts w:eastAsia="Arial Unicode MS"/>
          <w:b/>
          <w:bCs/>
          <w:sz w:val="28"/>
          <w:szCs w:val="28"/>
          <w:highlight w:val="cyan"/>
        </w:rPr>
      </w:pPr>
    </w:p>
    <w:p w:rsidR="00B32B33" w:rsidRDefault="00B32B33" w:rsidP="00B32B33">
      <w:pPr>
        <w:tabs>
          <w:tab w:val="left" w:pos="5103"/>
        </w:tabs>
        <w:ind w:left="4962"/>
        <w:rPr>
          <w:b/>
          <w:bCs/>
          <w:sz w:val="28"/>
          <w:szCs w:val="28"/>
        </w:rPr>
      </w:pPr>
      <w:r>
        <w:rPr>
          <w:b/>
          <w:bCs/>
          <w:sz w:val="28"/>
          <w:szCs w:val="28"/>
        </w:rPr>
        <w:t xml:space="preserve">Заместитель Председателя Конкурсной комиссии </w:t>
      </w:r>
    </w:p>
    <w:p w:rsidR="00B32B33" w:rsidRDefault="00B32B33" w:rsidP="00B32B33">
      <w:pPr>
        <w:tabs>
          <w:tab w:val="left" w:pos="5103"/>
        </w:tabs>
        <w:ind w:left="4962"/>
        <w:rPr>
          <w:b/>
          <w:bCs/>
          <w:sz w:val="28"/>
          <w:szCs w:val="28"/>
        </w:rPr>
      </w:pPr>
      <w:r>
        <w:rPr>
          <w:b/>
          <w:bCs/>
          <w:sz w:val="28"/>
          <w:szCs w:val="28"/>
        </w:rPr>
        <w:t xml:space="preserve">филиала ПАО «ТрансКонтейнер» </w:t>
      </w:r>
    </w:p>
    <w:p w:rsidR="00B32B33" w:rsidRPr="00CE350B" w:rsidRDefault="00B32B33" w:rsidP="00B32B33">
      <w:pPr>
        <w:tabs>
          <w:tab w:val="left" w:pos="5103"/>
        </w:tabs>
        <w:ind w:left="4962"/>
        <w:rPr>
          <w:b/>
          <w:bCs/>
          <w:sz w:val="28"/>
          <w:szCs w:val="28"/>
        </w:rPr>
      </w:pPr>
      <w:r>
        <w:rPr>
          <w:b/>
          <w:bCs/>
          <w:sz w:val="28"/>
          <w:szCs w:val="28"/>
        </w:rPr>
        <w:t>на Октябрьской железной дороге</w:t>
      </w:r>
    </w:p>
    <w:p w:rsidR="00B32B33" w:rsidRPr="00CE350B" w:rsidRDefault="00B32B33" w:rsidP="00B32B33">
      <w:pPr>
        <w:tabs>
          <w:tab w:val="left" w:pos="5103"/>
        </w:tabs>
        <w:ind w:left="4962"/>
        <w:rPr>
          <w:b/>
          <w:bCs/>
          <w:sz w:val="28"/>
          <w:szCs w:val="28"/>
        </w:rPr>
      </w:pPr>
    </w:p>
    <w:p w:rsidR="00B32B33" w:rsidRPr="00CE350B" w:rsidRDefault="00B32B33" w:rsidP="00B32B33">
      <w:pPr>
        <w:tabs>
          <w:tab w:val="left" w:pos="5103"/>
        </w:tabs>
        <w:ind w:left="4962"/>
        <w:rPr>
          <w:b/>
          <w:bCs/>
          <w:sz w:val="28"/>
          <w:szCs w:val="28"/>
        </w:rPr>
      </w:pPr>
      <w:r>
        <w:rPr>
          <w:b/>
          <w:bCs/>
          <w:sz w:val="28"/>
          <w:szCs w:val="28"/>
        </w:rPr>
        <w:t>__________________ Р.Ю. Веселов</w:t>
      </w:r>
    </w:p>
    <w:p w:rsidR="00B32B33" w:rsidRPr="00CE350B" w:rsidRDefault="00B32B33" w:rsidP="00B32B33">
      <w:pPr>
        <w:tabs>
          <w:tab w:val="left" w:pos="5103"/>
        </w:tabs>
        <w:ind w:left="4962"/>
        <w:rPr>
          <w:rFonts w:eastAsia="Arial Unicode MS"/>
        </w:rPr>
      </w:pPr>
    </w:p>
    <w:p w:rsidR="00B32B33" w:rsidRPr="00CE350B" w:rsidRDefault="00B32B33" w:rsidP="00B32B33">
      <w:pPr>
        <w:tabs>
          <w:tab w:val="left" w:pos="5103"/>
        </w:tabs>
        <w:ind w:left="4962"/>
        <w:rPr>
          <w:b/>
          <w:bCs/>
          <w:sz w:val="28"/>
        </w:rPr>
      </w:pPr>
      <w:r>
        <w:rPr>
          <w:b/>
          <w:bCs/>
          <w:sz w:val="28"/>
        </w:rPr>
        <w:t xml:space="preserve">«      » </w:t>
      </w:r>
      <w:r w:rsidR="00845B4F">
        <w:rPr>
          <w:b/>
          <w:bCs/>
          <w:sz w:val="28"/>
        </w:rPr>
        <w:t xml:space="preserve">марта </w:t>
      </w:r>
      <w:r>
        <w:rPr>
          <w:b/>
          <w:bCs/>
          <w:sz w:val="28"/>
        </w:rPr>
        <w:t>2015г.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B32B33" w:rsidRDefault="001122C1" w:rsidP="00EF7367">
      <w:pPr>
        <w:pStyle w:val="19"/>
        <w:numPr>
          <w:ilvl w:val="2"/>
          <w:numId w:val="23"/>
        </w:numPr>
        <w:ind w:left="0" w:firstLine="709"/>
      </w:pPr>
      <w:r>
        <w:t>Публичное</w:t>
      </w:r>
      <w:r w:rsidR="007D6548" w:rsidRPr="009B347A">
        <w:t xml:space="preserve"> акционерное общество «Центр по перевозке грузов в контейнерах «ТрансКонтейнер» (</w:t>
      </w:r>
      <w:r>
        <w:t>ПАО</w:t>
      </w:r>
      <w:r w:rsidR="007D6548" w:rsidRPr="009B347A">
        <w:t xml:space="preserve"> «ТрансКонтейнер») (далее – Заказчик), руководствуясь положениями Феде</w:t>
      </w:r>
      <w:r w:rsidR="00B32B33">
        <w:t>рального закона от 18 июля 2011</w:t>
      </w:r>
      <w:r w:rsidR="007D6548" w:rsidRPr="009B347A">
        <w:t xml:space="preserve">г. </w:t>
      </w:r>
      <w:r w:rsidR="008D2E20" w:rsidRPr="009B347A">
        <w:br/>
      </w:r>
      <w:r w:rsidR="007D6548" w:rsidRPr="009B347A">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9B347A">
        <w:t>ение о закупк</w:t>
      </w:r>
      <w:r w:rsidR="006B3895" w:rsidRPr="009B347A">
        <w:t>ах</w:t>
      </w:r>
      <w:r w:rsidR="000A2D97" w:rsidRPr="009B347A">
        <w:t xml:space="preserve">), проводит </w:t>
      </w:r>
      <w:r w:rsidR="008C4183" w:rsidRPr="009B347A">
        <w:t>открытый 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 </w:t>
      </w:r>
      <w:r w:rsidR="008C4183" w:rsidRPr="00B32B33">
        <w:t>ОК</w:t>
      </w:r>
      <w:r w:rsidR="006024C7" w:rsidRPr="00B32B33">
        <w:t>э</w:t>
      </w:r>
      <w:r w:rsidR="00477E5C" w:rsidRPr="00B32B33">
        <w:t>/</w:t>
      </w:r>
      <w:r w:rsidR="00B32B33" w:rsidRPr="00B32B33">
        <w:t>001/НКПОКТ/0001</w:t>
      </w:r>
      <w:r w:rsidR="007D6548" w:rsidRPr="00B32B33">
        <w:t>.</w:t>
      </w:r>
    </w:p>
    <w:p w:rsidR="00B32B33" w:rsidRPr="00B32B33" w:rsidRDefault="009B347A" w:rsidP="00EF7367">
      <w:pPr>
        <w:pStyle w:val="19"/>
        <w:numPr>
          <w:ilvl w:val="2"/>
          <w:numId w:val="23"/>
        </w:numPr>
        <w:ind w:left="0" w:firstLine="709"/>
      </w:pPr>
      <w:r w:rsidRPr="009B347A">
        <w:t xml:space="preserve">Предметом настоящего Открытого конкурса является право на заключение договора </w:t>
      </w:r>
      <w:r w:rsidR="00B32B33" w:rsidRPr="00C64E36">
        <w:t xml:space="preserve">на </w:t>
      </w:r>
      <w:r w:rsidR="00B32B33">
        <w:t>выполнение работ по капитальному ремонту полуприцепов-контейнеровозов ТОНАР 974624, полуприцепов-контейнеровозов 40 т. РК-24</w:t>
      </w:r>
      <w:r w:rsidR="00B32B33" w:rsidRPr="00B32B33">
        <w:rPr>
          <w:lang w:val="en-US"/>
        </w:rPr>
        <w:t>N</w:t>
      </w:r>
      <w:r w:rsidR="00B32B33">
        <w:t>,</w:t>
      </w:r>
      <w:r w:rsidR="00B32B33" w:rsidRPr="00691DB9">
        <w:t xml:space="preserve"> </w:t>
      </w:r>
      <w:r w:rsidR="00B32B33">
        <w:t xml:space="preserve">грузовых тягачей седельных </w:t>
      </w:r>
      <w:r w:rsidR="00B32B33" w:rsidRPr="00B32B33">
        <w:rPr>
          <w:lang w:val="en-US"/>
        </w:rPr>
        <w:t>VOLVO</w:t>
      </w:r>
      <w:r w:rsidR="00B32B33" w:rsidRPr="00691DB9">
        <w:t xml:space="preserve"> </w:t>
      </w:r>
      <w:r w:rsidR="00B32B33" w:rsidRPr="00B32B33">
        <w:rPr>
          <w:lang w:val="en-US"/>
        </w:rPr>
        <w:t>FM</w:t>
      </w:r>
      <w:r w:rsidR="00B32B33">
        <w:t xml:space="preserve"> с использованием материалов и запасных частей Исполнителя в 2015 году.</w:t>
      </w:r>
    </w:p>
    <w:p w:rsidR="009B347A" w:rsidRPr="009B347A" w:rsidRDefault="009B347A" w:rsidP="00EF7367">
      <w:pPr>
        <w:pStyle w:val="19"/>
        <w:numPr>
          <w:ilvl w:val="2"/>
          <w:numId w:val="23"/>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EF7367">
      <w:pPr>
        <w:pStyle w:val="19"/>
        <w:numPr>
          <w:ilvl w:val="2"/>
          <w:numId w:val="23"/>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EF7367">
      <w:pPr>
        <w:pStyle w:val="19"/>
        <w:numPr>
          <w:ilvl w:val="2"/>
          <w:numId w:val="23"/>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EF7367">
      <w:pPr>
        <w:pStyle w:val="19"/>
        <w:numPr>
          <w:ilvl w:val="2"/>
          <w:numId w:val="23"/>
        </w:numPr>
        <w:ind w:left="0" w:firstLine="709"/>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w:t>
      </w:r>
      <w:r w:rsidRPr="009B347A">
        <w:lastRenderedPageBreak/>
        <w:t xml:space="preserve">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EF7367">
      <w:pPr>
        <w:pStyle w:val="19"/>
        <w:numPr>
          <w:ilvl w:val="2"/>
          <w:numId w:val="2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EF7367">
      <w:pPr>
        <w:pStyle w:val="19"/>
        <w:numPr>
          <w:ilvl w:val="2"/>
          <w:numId w:val="2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EF7367">
      <w:pPr>
        <w:pStyle w:val="19"/>
        <w:numPr>
          <w:ilvl w:val="2"/>
          <w:numId w:val="23"/>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EF7367">
      <w:pPr>
        <w:pStyle w:val="19"/>
        <w:numPr>
          <w:ilvl w:val="2"/>
          <w:numId w:val="2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EF7367">
      <w:pPr>
        <w:pStyle w:val="19"/>
        <w:numPr>
          <w:ilvl w:val="2"/>
          <w:numId w:val="2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EF7367">
      <w:pPr>
        <w:pStyle w:val="19"/>
        <w:numPr>
          <w:ilvl w:val="2"/>
          <w:numId w:val="23"/>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EF7367">
      <w:pPr>
        <w:pStyle w:val="19"/>
        <w:numPr>
          <w:ilvl w:val="2"/>
          <w:numId w:val="2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EF7367">
      <w:pPr>
        <w:pStyle w:val="19"/>
        <w:numPr>
          <w:ilvl w:val="2"/>
          <w:numId w:val="2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w:t>
      </w:r>
      <w:r w:rsidRPr="00D32FFA">
        <w:rPr>
          <w:szCs w:val="28"/>
        </w:rPr>
        <w:lastRenderedPageBreak/>
        <w:t xml:space="preserve">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EF7367">
      <w:pPr>
        <w:pStyle w:val="19"/>
        <w:numPr>
          <w:ilvl w:val="2"/>
          <w:numId w:val="2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EF7367">
      <w:pPr>
        <w:pStyle w:val="19"/>
        <w:numPr>
          <w:ilvl w:val="2"/>
          <w:numId w:val="2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EF7367">
      <w:pPr>
        <w:pStyle w:val="19"/>
        <w:widowControl w:val="0"/>
        <w:numPr>
          <w:ilvl w:val="2"/>
          <w:numId w:val="2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EF7367">
      <w:pPr>
        <w:pStyle w:val="19"/>
        <w:widowControl w:val="0"/>
        <w:numPr>
          <w:ilvl w:val="2"/>
          <w:numId w:val="2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EF7367">
      <w:pPr>
        <w:pStyle w:val="19"/>
        <w:widowControl w:val="0"/>
        <w:numPr>
          <w:ilvl w:val="2"/>
          <w:numId w:val="2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EF7367">
      <w:pPr>
        <w:pStyle w:val="19"/>
        <w:widowControl w:val="0"/>
        <w:numPr>
          <w:ilvl w:val="2"/>
          <w:numId w:val="23"/>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EF7367">
      <w:pPr>
        <w:pStyle w:val="19"/>
        <w:widowControl w:val="0"/>
        <w:numPr>
          <w:ilvl w:val="2"/>
          <w:numId w:val="23"/>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w:t>
      </w:r>
      <w:r w:rsidRPr="00D32FFA">
        <w:lastRenderedPageBreak/>
        <w:t>Федерации.</w:t>
      </w:r>
    </w:p>
    <w:p w:rsidR="007D6548" w:rsidRPr="00D32FFA" w:rsidRDefault="007D6548" w:rsidP="00EF7367">
      <w:pPr>
        <w:pStyle w:val="19"/>
        <w:widowControl w:val="0"/>
        <w:numPr>
          <w:ilvl w:val="2"/>
          <w:numId w:val="2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F7367">
      <w:pPr>
        <w:pStyle w:val="19"/>
        <w:widowControl w:val="0"/>
        <w:numPr>
          <w:ilvl w:val="2"/>
          <w:numId w:val="2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EF7367">
      <w:pPr>
        <w:pStyle w:val="19"/>
        <w:widowControl w:val="0"/>
        <w:numPr>
          <w:ilvl w:val="2"/>
          <w:numId w:val="23"/>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EF7367">
      <w:pPr>
        <w:pStyle w:val="19"/>
        <w:widowControl w:val="0"/>
        <w:numPr>
          <w:ilvl w:val="2"/>
          <w:numId w:val="2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EF7367">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EF7367">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EF7367">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EF7367">
      <w:pPr>
        <w:numPr>
          <w:ilvl w:val="2"/>
          <w:numId w:val="1"/>
        </w:numPr>
        <w:ind w:left="0" w:firstLine="709"/>
        <w:jc w:val="both"/>
        <w:rPr>
          <w:sz w:val="28"/>
          <w:szCs w:val="28"/>
        </w:rPr>
      </w:pPr>
      <w:r w:rsidRPr="00D32FFA">
        <w:rPr>
          <w:sz w:val="28"/>
          <w:szCs w:val="28"/>
        </w:rPr>
        <w:lastRenderedPageBreak/>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EF7367">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EF7367">
      <w:pPr>
        <w:numPr>
          <w:ilvl w:val="0"/>
          <w:numId w:val="9"/>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EF7367">
      <w:pPr>
        <w:numPr>
          <w:ilvl w:val="0"/>
          <w:numId w:val="9"/>
        </w:numPr>
        <w:ind w:left="0" w:firstLine="709"/>
        <w:jc w:val="both"/>
        <w:rPr>
          <w:sz w:val="28"/>
          <w:szCs w:val="28"/>
        </w:rPr>
      </w:pPr>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0C78BB" w:rsidP="00EF7367">
      <w:pPr>
        <w:numPr>
          <w:ilvl w:val="0"/>
          <w:numId w:val="9"/>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7D6548" w:rsidRPr="0075587A" w:rsidRDefault="00E347BF" w:rsidP="0075587A">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rsidP="00EF7367">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w:t>
      </w:r>
      <w:r w:rsidRPr="00D32FFA">
        <w:rPr>
          <w:szCs w:val="24"/>
        </w:rPr>
        <w:lastRenderedPageBreak/>
        <w:t>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EF7367">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1242D3" w:rsidRPr="0075587A" w:rsidRDefault="00737675" w:rsidP="00EF7367">
      <w:pPr>
        <w:pStyle w:val="2"/>
        <w:numPr>
          <w:ilvl w:val="1"/>
          <w:numId w:val="10"/>
        </w:numPr>
        <w:spacing w:before="0" w:after="0"/>
        <w:jc w:val="both"/>
        <w:rPr>
          <w:rFonts w:cs="Times New Roman"/>
          <w:i w:val="0"/>
        </w:rPr>
      </w:pPr>
      <w:r w:rsidRPr="00D32FFA">
        <w:rPr>
          <w:rFonts w:cs="Times New Roman"/>
          <w:i w:val="0"/>
        </w:rPr>
        <w:t xml:space="preserve"> Обязательные требования</w:t>
      </w:r>
    </w:p>
    <w:p w:rsidR="007D6548" w:rsidRPr="00D32FFA" w:rsidRDefault="007D6548" w:rsidP="00EF7367">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5587A" w:rsidRDefault="00737675" w:rsidP="00EF7367">
      <w:pPr>
        <w:pStyle w:val="afa"/>
        <w:numPr>
          <w:ilvl w:val="1"/>
          <w:numId w:val="4"/>
        </w:numPr>
        <w:tabs>
          <w:tab w:val="left" w:pos="1080"/>
        </w:tabs>
        <w:ind w:left="1400"/>
        <w:rPr>
          <w:b/>
          <w:sz w:val="28"/>
          <w:szCs w:val="28"/>
        </w:rPr>
      </w:pPr>
      <w:r w:rsidRPr="00D32FFA">
        <w:rPr>
          <w:b/>
          <w:sz w:val="28"/>
          <w:szCs w:val="28"/>
        </w:rPr>
        <w:t>Квалификационные требования</w:t>
      </w:r>
    </w:p>
    <w:p w:rsidR="00752FEB" w:rsidRPr="00D32FFA" w:rsidRDefault="00752FEB" w:rsidP="00EF7367">
      <w:pPr>
        <w:pStyle w:val="afa"/>
        <w:numPr>
          <w:ilvl w:val="0"/>
          <w:numId w:val="18"/>
        </w:numPr>
        <w:tabs>
          <w:tab w:val="left" w:pos="1080"/>
        </w:tabs>
        <w:ind w:left="0" w:firstLine="539"/>
        <w:rPr>
          <w:sz w:val="28"/>
          <w:szCs w:val="28"/>
        </w:rPr>
      </w:pPr>
      <w:r w:rsidRPr="00D32FFA">
        <w:rPr>
          <w:sz w:val="28"/>
          <w:szCs w:val="28"/>
        </w:rPr>
        <w:t xml:space="preserve">Претендент/участник (в том числе каждое юридическое и/или физическое лицо (индивидуальный предприниматель), выступающее на </w:t>
      </w:r>
      <w:r w:rsidRPr="00D32FFA">
        <w:rPr>
          <w:sz w:val="28"/>
          <w:szCs w:val="28"/>
        </w:rPr>
        <w:lastRenderedPageBreak/>
        <w:t>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737675" w:rsidRPr="0075587A" w:rsidRDefault="002410DF" w:rsidP="00EF7367">
      <w:pPr>
        <w:numPr>
          <w:ilvl w:val="1"/>
          <w:numId w:val="6"/>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EF7367">
      <w:pPr>
        <w:pStyle w:val="aff8"/>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EF7367">
      <w:pPr>
        <w:pStyle w:val="afa"/>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EF7367">
      <w:pPr>
        <w:pStyle w:val="afa"/>
        <w:numPr>
          <w:ilvl w:val="0"/>
          <w:numId w:val="2"/>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D32FFA" w:rsidRDefault="007D6548" w:rsidP="00EF7367">
      <w:pPr>
        <w:pStyle w:val="afa"/>
        <w:numPr>
          <w:ilvl w:val="0"/>
          <w:numId w:val="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EF7367">
      <w:pPr>
        <w:pStyle w:val="afa"/>
        <w:numPr>
          <w:ilvl w:val="0"/>
          <w:numId w:val="2"/>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EF7367">
      <w:pPr>
        <w:pStyle w:val="afa"/>
        <w:numPr>
          <w:ilvl w:val="0"/>
          <w:numId w:val="2"/>
        </w:numPr>
        <w:tabs>
          <w:tab w:val="left" w:pos="0"/>
          <w:tab w:val="left" w:pos="1440"/>
        </w:tabs>
        <w:ind w:left="0" w:firstLine="720"/>
        <w:rPr>
          <w:sz w:val="28"/>
        </w:rPr>
      </w:pPr>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w:t>
      </w:r>
      <w:r w:rsidRPr="006D5707">
        <w:rPr>
          <w:sz w:val="28"/>
          <w:szCs w:val="28"/>
        </w:rPr>
        <w:lastRenderedPageBreak/>
        <w:t>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EF7367">
      <w:pPr>
        <w:pStyle w:val="afa"/>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EF7367">
      <w:pPr>
        <w:pStyle w:val="afa"/>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EF7367">
      <w:pPr>
        <w:pStyle w:val="afa"/>
        <w:numPr>
          <w:ilvl w:val="0"/>
          <w:numId w:val="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EF7367">
      <w:pPr>
        <w:pStyle w:val="afa"/>
        <w:numPr>
          <w:ilvl w:val="0"/>
          <w:numId w:val="2"/>
        </w:numPr>
        <w:tabs>
          <w:tab w:val="left" w:pos="1440"/>
        </w:tabs>
        <w:ind w:left="0" w:firstLine="720"/>
        <w:rPr>
          <w:sz w:val="28"/>
          <w:szCs w:val="28"/>
        </w:rPr>
      </w:pPr>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
    <w:p w:rsidR="007D6548" w:rsidRPr="00D32FFA" w:rsidRDefault="007D6548" w:rsidP="00EF7367">
      <w:pPr>
        <w:pStyle w:val="afa"/>
        <w:numPr>
          <w:ilvl w:val="0"/>
          <w:numId w:val="2"/>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EF7367">
      <w:pPr>
        <w:pStyle w:val="afa"/>
        <w:numPr>
          <w:ilvl w:val="0"/>
          <w:numId w:val="2"/>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EF7367">
      <w:pPr>
        <w:pStyle w:val="aff8"/>
        <w:numPr>
          <w:ilvl w:val="0"/>
          <w:numId w:val="19"/>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fa"/>
        <w:tabs>
          <w:tab w:val="left" w:pos="0"/>
          <w:tab w:val="left" w:pos="1440"/>
        </w:tabs>
        <w:ind w:left="720" w:firstLine="0"/>
        <w:rPr>
          <w:sz w:val="28"/>
        </w:rPr>
      </w:pPr>
      <w:r w:rsidRPr="003343CE">
        <w:rPr>
          <w:sz w:val="28"/>
        </w:rPr>
        <w:t xml:space="preserve"> </w:t>
      </w:r>
    </w:p>
    <w:p w:rsidR="007D6548" w:rsidRPr="0075587A" w:rsidRDefault="003C30F3" w:rsidP="00EF7367">
      <w:pPr>
        <w:numPr>
          <w:ilvl w:val="1"/>
          <w:numId w:val="6"/>
        </w:numPr>
        <w:tabs>
          <w:tab w:val="left" w:pos="0"/>
        </w:tabs>
        <w:ind w:left="0" w:firstLine="709"/>
        <w:jc w:val="both"/>
        <w:rPr>
          <w:rFonts w:eastAsia="MS Mincho"/>
          <w:b/>
          <w:sz w:val="28"/>
          <w:szCs w:val="28"/>
        </w:rPr>
      </w:pPr>
      <w:r w:rsidRPr="003343CE">
        <w:rPr>
          <w:rFonts w:eastAsia="MS Mincho"/>
          <w:b/>
          <w:sz w:val="28"/>
          <w:szCs w:val="28"/>
        </w:rPr>
        <w:t>Заявка</w:t>
      </w:r>
    </w:p>
    <w:p w:rsidR="0001557C" w:rsidRPr="003343CE" w:rsidRDefault="004675FE" w:rsidP="00EF7367">
      <w:pPr>
        <w:pStyle w:val="afa"/>
        <w:keepNext/>
        <w:numPr>
          <w:ilvl w:val="2"/>
          <w:numId w:val="7"/>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w:t>
      </w:r>
      <w:r w:rsidR="007D6548" w:rsidRPr="003343CE">
        <w:rPr>
          <w:sz w:val="28"/>
          <w:szCs w:val="28"/>
        </w:rPr>
        <w:lastRenderedPageBreak/>
        <w:t>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EF7367">
      <w:pPr>
        <w:pStyle w:val="afa"/>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EF7367">
      <w:pPr>
        <w:pStyle w:val="afa"/>
        <w:numPr>
          <w:ilvl w:val="2"/>
          <w:numId w:val="7"/>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EF7367">
      <w:pPr>
        <w:pStyle w:val="afa"/>
        <w:numPr>
          <w:ilvl w:val="2"/>
          <w:numId w:val="7"/>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EF7367">
      <w:pPr>
        <w:pStyle w:val="afa"/>
        <w:numPr>
          <w:ilvl w:val="2"/>
          <w:numId w:val="7"/>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EF7367">
      <w:pPr>
        <w:pStyle w:val="afa"/>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EF7367">
      <w:pPr>
        <w:pStyle w:val="afa"/>
        <w:numPr>
          <w:ilvl w:val="2"/>
          <w:numId w:val="7"/>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EF7367">
      <w:pPr>
        <w:pStyle w:val="afa"/>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EF7367">
      <w:pPr>
        <w:pStyle w:val="afa"/>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EF7367">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EF7367">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lastRenderedPageBreak/>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EF7367">
      <w:pPr>
        <w:pStyle w:val="afa"/>
        <w:numPr>
          <w:ilvl w:val="2"/>
          <w:numId w:val="7"/>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7D6548" w:rsidRPr="0075587A" w:rsidRDefault="003C30F3" w:rsidP="00EF7367">
      <w:pPr>
        <w:pStyle w:val="2"/>
        <w:numPr>
          <w:ilvl w:val="1"/>
          <w:numId w:val="12"/>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E56F16" w:rsidRDefault="004314C8" w:rsidP="00EF7367">
      <w:pPr>
        <w:pStyle w:val="afa"/>
        <w:numPr>
          <w:ilvl w:val="2"/>
          <w:numId w:val="3"/>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EF7367">
      <w:pPr>
        <w:pStyle w:val="afa"/>
        <w:numPr>
          <w:ilvl w:val="2"/>
          <w:numId w:val="3"/>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EF7367">
      <w:pPr>
        <w:pStyle w:val="afa"/>
        <w:numPr>
          <w:ilvl w:val="2"/>
          <w:numId w:val="3"/>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EF7367">
      <w:pPr>
        <w:pStyle w:val="afa"/>
        <w:numPr>
          <w:ilvl w:val="2"/>
          <w:numId w:val="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EF7367">
      <w:pPr>
        <w:pStyle w:val="afa"/>
        <w:numPr>
          <w:ilvl w:val="2"/>
          <w:numId w:val="3"/>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pPr>
        <w:pStyle w:val="afa"/>
        <w:ind w:left="720" w:firstLine="0"/>
        <w:rPr>
          <w:sz w:val="28"/>
        </w:rPr>
      </w:pPr>
    </w:p>
    <w:p w:rsidR="007D6548" w:rsidRPr="0075587A" w:rsidRDefault="003C30F3" w:rsidP="00EF7367">
      <w:pPr>
        <w:pStyle w:val="2"/>
        <w:numPr>
          <w:ilvl w:val="1"/>
          <w:numId w:val="12"/>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365D86" w:rsidRPr="0027585A" w:rsidRDefault="00237EE7" w:rsidP="00613DD7">
      <w:pPr>
        <w:pStyle w:val="afa"/>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7D6548" w:rsidRPr="0075587A" w:rsidRDefault="00674404" w:rsidP="00EF7367">
      <w:pPr>
        <w:pStyle w:val="2"/>
        <w:numPr>
          <w:ilvl w:val="1"/>
          <w:numId w:val="12"/>
        </w:numPr>
        <w:tabs>
          <w:tab w:val="left" w:pos="-2340"/>
          <w:tab w:val="left" w:pos="720"/>
        </w:tabs>
        <w:spacing w:before="0" w:after="0"/>
        <w:ind w:left="0" w:firstLine="709"/>
        <w:jc w:val="both"/>
        <w:rPr>
          <w:rFonts w:eastAsia="MS Mincho" w:cs="Times New Roman"/>
          <w:i w:val="0"/>
          <w:iCs w:val="0"/>
        </w:rPr>
      </w:pPr>
      <w:r w:rsidRPr="00D32FFA">
        <w:rPr>
          <w:rFonts w:eastAsia="MS Mincho" w:cs="Times New Roman"/>
          <w:i w:val="0"/>
          <w:iCs w:val="0"/>
        </w:rPr>
        <w:lastRenderedPageBreak/>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BD5B44" w:rsidRPr="00D32FFA" w:rsidRDefault="00F41AE2" w:rsidP="00EF7367">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EF7367">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EF7367">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EF7367">
      <w:pPr>
        <w:numPr>
          <w:ilvl w:val="0"/>
          <w:numId w:val="17"/>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EF7367">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EF7367">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EF7367">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lastRenderedPageBreak/>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EF7367">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EF7367">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EF7367">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EF7367">
      <w:pPr>
        <w:numPr>
          <w:ilvl w:val="0"/>
          <w:numId w:val="17"/>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7D6548" w:rsidRPr="0075587A" w:rsidRDefault="00370C44" w:rsidP="00EF7367">
      <w:pPr>
        <w:pStyle w:val="2"/>
        <w:numPr>
          <w:ilvl w:val="1"/>
          <w:numId w:val="1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D4516A" w:rsidRPr="00D32FFA" w:rsidRDefault="00D4516A" w:rsidP="00EF7367">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EF7367">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EF7367">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EF7367">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EF7367">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EF7367">
      <w:pPr>
        <w:numPr>
          <w:ilvl w:val="0"/>
          <w:numId w:val="20"/>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w:t>
      </w:r>
      <w:r w:rsidRPr="00D32FFA">
        <w:rPr>
          <w:sz w:val="28"/>
          <w:szCs w:val="28"/>
        </w:rPr>
        <w:lastRenderedPageBreak/>
        <w:t>(присвоено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EF7367">
      <w:pPr>
        <w:numPr>
          <w:ilvl w:val="0"/>
          <w:numId w:val="2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EF7367">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EF7367">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7D6548" w:rsidRPr="0075587A" w:rsidRDefault="00370C44" w:rsidP="00EF7367">
      <w:pPr>
        <w:pStyle w:val="2"/>
        <w:numPr>
          <w:ilvl w:val="1"/>
          <w:numId w:val="12"/>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rsidP="00EF7367">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EF7367">
      <w:pPr>
        <w:numPr>
          <w:ilvl w:val="0"/>
          <w:numId w:val="21"/>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EF7367">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EF7367">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EF7367">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EF7367">
      <w:pPr>
        <w:numPr>
          <w:ilvl w:val="0"/>
          <w:numId w:val="21"/>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EF7367">
      <w:pPr>
        <w:numPr>
          <w:ilvl w:val="0"/>
          <w:numId w:val="21"/>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45 Положения о закупках, а также в случаях, когда участники предложили одинаковые условия исполнения договора ил</w:t>
      </w:r>
      <w:r w:rsidR="00845B4F">
        <w:rPr>
          <w:sz w:val="28"/>
          <w:szCs w:val="28"/>
        </w:rPr>
        <w:t xml:space="preserve">и разница в количестве баллов, </w:t>
      </w:r>
      <w:r w:rsidRPr="00D32FFA">
        <w:rPr>
          <w:sz w:val="28"/>
          <w:szCs w:val="28"/>
        </w:rPr>
        <w:t xml:space="preserve">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EF7367">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xml:space="preserve">, </w:t>
      </w:r>
      <w:r w:rsidR="009B0A27" w:rsidRPr="00D32FFA">
        <w:rPr>
          <w:sz w:val="28"/>
          <w:szCs w:val="28"/>
        </w:rPr>
        <w:lastRenderedPageBreak/>
        <w:t>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EF7367">
      <w:pPr>
        <w:numPr>
          <w:ilvl w:val="0"/>
          <w:numId w:val="21"/>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EF7367">
      <w:pPr>
        <w:numPr>
          <w:ilvl w:val="0"/>
          <w:numId w:val="21"/>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EF7367">
      <w:pPr>
        <w:numPr>
          <w:ilvl w:val="0"/>
          <w:numId w:val="21"/>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75587A" w:rsidRDefault="007D6548" w:rsidP="00EF7367">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370C44" w:rsidP="00EF7367">
      <w:pPr>
        <w:numPr>
          <w:ilvl w:val="0"/>
          <w:numId w:val="22"/>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EF7367">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EF7367">
      <w:pPr>
        <w:numPr>
          <w:ilvl w:val="0"/>
          <w:numId w:val="22"/>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EF7367">
      <w:pPr>
        <w:numPr>
          <w:ilvl w:val="0"/>
          <w:numId w:val="22"/>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EF7367">
      <w:pPr>
        <w:numPr>
          <w:ilvl w:val="0"/>
          <w:numId w:val="22"/>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 xml:space="preserve">победителем </w:t>
      </w:r>
      <w:r w:rsidR="00977ED3">
        <w:rPr>
          <w:sz w:val="28"/>
          <w:szCs w:val="28"/>
        </w:rPr>
        <w:lastRenderedPageBreak/>
        <w:t>(</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EF7367">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EF7367">
      <w:pPr>
        <w:numPr>
          <w:ilvl w:val="0"/>
          <w:numId w:val="22"/>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0978CE" w:rsidRPr="003343CE" w:rsidRDefault="000978CE" w:rsidP="00EF7367">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EF7367">
      <w:pPr>
        <w:numPr>
          <w:ilvl w:val="0"/>
          <w:numId w:val="22"/>
        </w:numPr>
        <w:ind w:left="0" w:firstLine="709"/>
        <w:jc w:val="both"/>
        <w:rPr>
          <w:sz w:val="28"/>
          <w:szCs w:val="28"/>
        </w:rPr>
      </w:pPr>
      <w:r w:rsidRPr="003343CE">
        <w:rPr>
          <w:sz w:val="28"/>
          <w:szCs w:val="28"/>
        </w:rPr>
        <w:t xml:space="preserve"> </w:t>
      </w:r>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EF7367">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EF7367">
      <w:pPr>
        <w:numPr>
          <w:ilvl w:val="0"/>
          <w:numId w:val="2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0954FB" w:rsidRPr="0075587A" w:rsidRDefault="000954FB" w:rsidP="00EF7367">
      <w:pPr>
        <w:pStyle w:val="2"/>
        <w:numPr>
          <w:ilvl w:val="1"/>
          <w:numId w:val="13"/>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lastRenderedPageBreak/>
        <w:t>О</w:t>
      </w:r>
      <w:bookmarkEnd w:id="1"/>
      <w:bookmarkEnd w:id="2"/>
      <w:r w:rsidRPr="00D32FFA">
        <w:rPr>
          <w:rFonts w:eastAsia="MS Mincho"/>
          <w:i w:val="0"/>
        </w:rPr>
        <w:t xml:space="preserve">формление Заявки </w:t>
      </w:r>
    </w:p>
    <w:p w:rsidR="000954FB" w:rsidRPr="003343CE" w:rsidRDefault="000954FB" w:rsidP="00EF7367">
      <w:pPr>
        <w:pStyle w:val="afa"/>
        <w:numPr>
          <w:ilvl w:val="2"/>
          <w:numId w:val="13"/>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EF7367">
      <w:pPr>
        <w:pStyle w:val="afa"/>
        <w:numPr>
          <w:ilvl w:val="2"/>
          <w:numId w:val="13"/>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a"/>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a"/>
        <w:rPr>
          <w:sz w:val="28"/>
          <w:szCs w:val="28"/>
        </w:rPr>
      </w:pPr>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7668FE" w:rsidRPr="003343CE" w:rsidRDefault="007668FE" w:rsidP="00E7296E">
      <w:pPr>
        <w:pStyle w:val="afa"/>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a"/>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документов, переданных на ЭТП не соответствует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EF7367">
      <w:pPr>
        <w:pStyle w:val="afa"/>
        <w:numPr>
          <w:ilvl w:val="2"/>
          <w:numId w:val="13"/>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(*.doc), (*.doc</w:t>
      </w:r>
      <w:r w:rsidR="00950CE3" w:rsidRPr="003343CE">
        <w:rPr>
          <w:sz w:val="28"/>
          <w:szCs w:val="28"/>
          <w:lang w:val="en-US"/>
        </w:rPr>
        <w:t>x</w:t>
      </w:r>
      <w:r w:rsidR="00950CE3" w:rsidRPr="003343CE">
        <w:rPr>
          <w:sz w:val="28"/>
          <w:szCs w:val="28"/>
        </w:rPr>
        <w:t>), (*.xls), (*.xls</w:t>
      </w:r>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lastRenderedPageBreak/>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 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EF7367">
      <w:pPr>
        <w:pStyle w:val="afa"/>
        <w:numPr>
          <w:ilvl w:val="2"/>
          <w:numId w:val="13"/>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EF7367">
      <w:pPr>
        <w:pStyle w:val="afa"/>
        <w:numPr>
          <w:ilvl w:val="2"/>
          <w:numId w:val="1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BE5F26" w:rsidP="00EF7367">
      <w:pPr>
        <w:pStyle w:val="afa"/>
        <w:numPr>
          <w:ilvl w:val="2"/>
          <w:numId w:val="13"/>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9.95pt;margin-top:35.3pt;width:481.9pt;height:130.8pt;z-index:-251658752;mso-width-relative:margin;mso-height-relative:margin" wrapcoords="-34 -108 -34 21600 21634 21600 21634 -108 -34 -108" strokeweight="1.5pt">
            <v:textbox style="mso-next-textbox:#_x0000_s1026">
              <w:txbxContent>
                <w:p w:rsidR="0066793A" w:rsidRPr="007E6DE4" w:rsidRDefault="0066793A" w:rsidP="00805082">
                  <w:pPr>
                    <w:jc w:val="center"/>
                    <w:rPr>
                      <w:b/>
                      <w:sz w:val="28"/>
                      <w:szCs w:val="28"/>
                    </w:rPr>
                  </w:pPr>
                  <w:r w:rsidRPr="007E6DE4">
                    <w:rPr>
                      <w:b/>
                      <w:sz w:val="28"/>
                      <w:szCs w:val="28"/>
                    </w:rPr>
                    <w:t xml:space="preserve">_____________________________________________, </w:t>
                  </w:r>
                </w:p>
                <w:p w:rsidR="0066793A" w:rsidRDefault="0066793A"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66793A" w:rsidRPr="007E6DE4" w:rsidRDefault="0066793A" w:rsidP="00805082">
                  <w:pPr>
                    <w:jc w:val="center"/>
                    <w:rPr>
                      <w:b/>
                      <w:sz w:val="28"/>
                      <w:szCs w:val="28"/>
                    </w:rPr>
                  </w:pPr>
                  <w:r w:rsidRPr="007E6DE4">
                    <w:rPr>
                      <w:b/>
                      <w:sz w:val="28"/>
                      <w:szCs w:val="28"/>
                    </w:rPr>
                    <w:t>________________________________________</w:t>
                  </w:r>
                </w:p>
                <w:p w:rsidR="0066793A" w:rsidRPr="007E6DE4" w:rsidRDefault="0066793A" w:rsidP="00805082">
                  <w:pPr>
                    <w:jc w:val="center"/>
                    <w:rPr>
                      <w:i/>
                      <w:sz w:val="20"/>
                      <w:szCs w:val="20"/>
                    </w:rPr>
                  </w:pPr>
                  <w:r w:rsidRPr="007E6DE4">
                    <w:rPr>
                      <w:i/>
                      <w:sz w:val="20"/>
                      <w:szCs w:val="20"/>
                    </w:rPr>
                    <w:t>государство регистрации претендента</w:t>
                  </w:r>
                </w:p>
                <w:p w:rsidR="0066793A" w:rsidRPr="007E6DE4" w:rsidRDefault="0066793A" w:rsidP="00805082">
                  <w:pPr>
                    <w:jc w:val="center"/>
                    <w:rPr>
                      <w:b/>
                      <w:sz w:val="28"/>
                      <w:szCs w:val="28"/>
                    </w:rPr>
                  </w:pPr>
                  <w:r w:rsidRPr="007E6DE4">
                    <w:rPr>
                      <w:b/>
                      <w:sz w:val="28"/>
                      <w:szCs w:val="28"/>
                    </w:rPr>
                    <w:t>_____________________________</w:t>
                  </w:r>
                  <w:r>
                    <w:rPr>
                      <w:b/>
                      <w:sz w:val="28"/>
                      <w:szCs w:val="28"/>
                    </w:rPr>
                    <w:t>__________________</w:t>
                  </w:r>
                </w:p>
                <w:p w:rsidR="0066793A" w:rsidRPr="007E6DE4" w:rsidRDefault="0066793A" w:rsidP="00805082">
                  <w:pPr>
                    <w:jc w:val="center"/>
                    <w:rPr>
                      <w:i/>
                      <w:sz w:val="20"/>
                      <w:szCs w:val="20"/>
                    </w:rPr>
                  </w:pPr>
                  <w:r w:rsidRPr="007E6DE4">
                    <w:rPr>
                      <w:i/>
                      <w:sz w:val="20"/>
                      <w:szCs w:val="20"/>
                    </w:rPr>
                    <w:t>ИНН претендента (для претендентов-резидентов Российской Федерации)</w:t>
                  </w:r>
                </w:p>
                <w:p w:rsidR="0066793A" w:rsidRDefault="0066793A" w:rsidP="00805082">
                  <w:pPr>
                    <w:jc w:val="both"/>
                  </w:pPr>
                </w:p>
                <w:p w:rsidR="0066793A" w:rsidRPr="00923E2D" w:rsidRDefault="0066793A" w:rsidP="00805082">
                  <w:pPr>
                    <w:jc w:val="center"/>
                    <w:rPr>
                      <w:b/>
                    </w:rPr>
                  </w:pPr>
                  <w:r w:rsidRPr="00923E2D">
                    <w:rPr>
                      <w:b/>
                    </w:rPr>
                    <w:t xml:space="preserve">ЗАЯВКА НА УЧАСТИЕ В </w:t>
                  </w:r>
                  <w:r>
                    <w:rPr>
                      <w:b/>
                    </w:rPr>
                    <w:t>ОТКРЫТОМ КОНКУРСЕ № ОКэ</w:t>
                  </w:r>
                  <w:r w:rsidRPr="00923E2D">
                    <w:rPr>
                      <w:b/>
                    </w:rPr>
                    <w:t>/</w:t>
                  </w:r>
                  <w:r>
                    <w:rPr>
                      <w:b/>
                    </w:rPr>
                    <w:t>001/НКПОКТ/0001</w:t>
                  </w:r>
                </w:p>
                <w:p w:rsidR="0066793A" w:rsidRPr="00923E2D" w:rsidRDefault="0066793A"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EF7367">
      <w:pPr>
        <w:pStyle w:val="afa"/>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417AB1" w:rsidRDefault="000954FB" w:rsidP="00EF7367">
      <w:pPr>
        <w:pStyle w:val="2"/>
        <w:numPr>
          <w:ilvl w:val="1"/>
          <w:numId w:val="13"/>
        </w:numPr>
        <w:tabs>
          <w:tab w:val="num" w:pos="1074"/>
        </w:tabs>
        <w:spacing w:before="0" w:after="0"/>
        <w:ind w:left="0" w:firstLine="720"/>
        <w:jc w:val="both"/>
        <w:rPr>
          <w:rFonts w:cs="Times New Roman"/>
          <w:i w:val="0"/>
          <w:iCs w:val="0"/>
        </w:rPr>
      </w:pPr>
      <w:r w:rsidRPr="0075587A">
        <w:rPr>
          <w:rFonts w:cs="Times New Roman"/>
          <w:i w:val="0"/>
          <w:iCs w:val="0"/>
        </w:rPr>
        <w:t>Финансово-коммерческое предложение</w:t>
      </w:r>
    </w:p>
    <w:p w:rsidR="000954FB" w:rsidRPr="00B32B33" w:rsidRDefault="000954FB" w:rsidP="00B32B33">
      <w:pPr>
        <w:pStyle w:val="afff3"/>
        <w:rPr>
          <w:i/>
        </w:rPr>
      </w:pPr>
      <w:r w:rsidRPr="00B32B33">
        <w:t>Финансово-коммерческое предложение должно быть оформлено в соответствии с приложением № 3 к настоящей документации.</w:t>
      </w:r>
    </w:p>
    <w:p w:rsidR="000954FB" w:rsidRPr="00B32B33" w:rsidRDefault="000954FB" w:rsidP="00B32B33">
      <w:pPr>
        <w:pStyle w:val="afff3"/>
        <w:rPr>
          <w:i/>
        </w:rPr>
      </w:pPr>
      <w:r w:rsidRPr="00B32B33">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B32B33">
        <w:t>О</w:t>
      </w:r>
      <w:r w:rsidRPr="00B32B33">
        <w:t>рганизатором буквально, в случае расхождений показателей изложенных цифрами и прописью, приоритет имеют написанные прописью.</w:t>
      </w:r>
    </w:p>
    <w:p w:rsidR="000954FB" w:rsidRPr="00B32B33" w:rsidRDefault="000954FB" w:rsidP="00B32B33">
      <w:pPr>
        <w:pStyle w:val="afff3"/>
        <w:rPr>
          <w:i/>
        </w:rPr>
      </w:pPr>
      <w:r w:rsidRPr="00B32B33">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B32B33">
        <w:t xml:space="preserve">настоящей документации (Техническом задании, </w:t>
      </w:r>
      <w:r w:rsidR="006C3A69" w:rsidRPr="00B32B33">
        <w:lastRenderedPageBreak/>
        <w:t xml:space="preserve">Информационной карте, </w:t>
      </w:r>
      <w:r w:rsidRPr="00B32B33">
        <w:t xml:space="preserve">проекте договора (приложение № </w:t>
      </w:r>
      <w:r w:rsidR="00845B4F">
        <w:t>4</w:t>
      </w:r>
      <w:r w:rsidRPr="00B32B33">
        <w:t xml:space="preserve"> к настоящей документации)</w:t>
      </w:r>
      <w:r w:rsidR="00AF6ABE" w:rsidRPr="00B32B33">
        <w:t>)</w:t>
      </w:r>
      <w:r w:rsidRPr="00B32B33">
        <w:t>.</w:t>
      </w:r>
    </w:p>
    <w:p w:rsidR="000954FB" w:rsidRPr="00B32B33" w:rsidRDefault="000954FB" w:rsidP="00B32B33">
      <w:pPr>
        <w:pStyle w:val="afff3"/>
        <w:rPr>
          <w:i/>
        </w:rPr>
      </w:pPr>
      <w:r w:rsidRPr="00B32B33">
        <w:t xml:space="preserve">Общая стоимость товаров, работ, услуг представляется в рублях, </w:t>
      </w:r>
      <w:r w:rsidR="00845B4F" w:rsidRPr="00E855CA">
        <w:t>с уч</w:t>
      </w:r>
      <w:r w:rsidR="00845B4F">
        <w:t>етом всех расходов претендента</w:t>
      </w:r>
      <w:r w:rsidR="00845B4F" w:rsidRPr="00E855CA">
        <w:rPr>
          <w:lang w:eastAsia="en-US"/>
        </w:rPr>
        <w:t>, в том числе: запасных частей, деталей, агрегатов, узлов, смазочных материалов и т.п., стоимость которых входит в общую стоимость выполненных работ</w:t>
      </w:r>
      <w:r w:rsidR="00845B4F" w:rsidRPr="00E855CA">
        <w:t>, скидок, предполагаемых Исполнителем, а так же всех налогов и других о</w:t>
      </w:r>
      <w:r w:rsidR="00845B4F">
        <w:t>бязательных платежей, кроме НДС</w:t>
      </w:r>
      <w:r w:rsidRPr="00B32B33">
        <w:t xml:space="preserve"> (указывается отдельной строкой), за исключением случаев,</w:t>
      </w:r>
      <w:r w:rsidR="006400A0" w:rsidRPr="00B32B33">
        <w:t xml:space="preserve"> предусмотренных пунктами 1.1.2</w:t>
      </w:r>
      <w:r w:rsidR="002C3FF9" w:rsidRPr="00B32B33">
        <w:t>4</w:t>
      </w:r>
      <w:r w:rsidR="006400A0" w:rsidRPr="00B32B33">
        <w:t xml:space="preserve"> и 1.1.2</w:t>
      </w:r>
      <w:r w:rsidR="002C3FF9" w:rsidRPr="00B32B33">
        <w:t>5</w:t>
      </w:r>
      <w:r w:rsidRPr="00B32B33">
        <w:t xml:space="preserve"> настоящей документации. </w:t>
      </w:r>
    </w:p>
    <w:p w:rsidR="000954FB" w:rsidRPr="00B32B33" w:rsidRDefault="009A1114" w:rsidP="00B32B33">
      <w:pPr>
        <w:pStyle w:val="afff3"/>
        <w:rPr>
          <w:i/>
        </w:rPr>
      </w:pPr>
      <w:r w:rsidRPr="00B32B33">
        <w:tab/>
      </w:r>
      <w:r w:rsidR="000954FB" w:rsidRPr="00B32B33">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Pr="00B32B33" w:rsidRDefault="000954FB" w:rsidP="00B32B33">
      <w:pPr>
        <w:pStyle w:val="afff3"/>
        <w:rPr>
          <w:i/>
        </w:rPr>
      </w:pPr>
      <w:r w:rsidRPr="00B32B33">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B32B33">
        <w:t>ехническом задании (раздел 4</w:t>
      </w:r>
      <w:r w:rsidRPr="00B32B33">
        <w:t xml:space="preserve"> настоящей документации)</w:t>
      </w:r>
      <w:r w:rsidR="00BB5B51" w:rsidRPr="00B32B33">
        <w:t xml:space="preserve"> и/или информационной карте</w:t>
      </w:r>
      <w:r w:rsidRPr="00B32B33">
        <w:t xml:space="preserve">. </w:t>
      </w:r>
    </w:p>
    <w:p w:rsidR="000954FB" w:rsidRDefault="000954FB" w:rsidP="00B32B33">
      <w:pPr>
        <w:pStyle w:val="afff3"/>
      </w:pPr>
      <w:r w:rsidRPr="00B32B33">
        <w:t>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w:t>
      </w:r>
      <w:r w:rsidR="00B32B33" w:rsidRPr="00B32B33">
        <w:t xml:space="preserve">рмляются по форме приложения № </w:t>
      </w:r>
      <w:r w:rsidR="00A27204">
        <w:t>5</w:t>
      </w:r>
      <w:r w:rsidRPr="00B32B33">
        <w:t xml:space="preserve"> к настоящей документации.</w:t>
      </w:r>
    </w:p>
    <w:p w:rsidR="00441470" w:rsidRPr="00B32B33" w:rsidRDefault="00441470" w:rsidP="00441470">
      <w:pPr>
        <w:pStyle w:val="afff3"/>
        <w:numPr>
          <w:ilvl w:val="0"/>
          <w:numId w:val="0"/>
        </w:numPr>
        <w:ind w:left="720"/>
      </w:pPr>
    </w:p>
    <w:p w:rsidR="000954FB" w:rsidRDefault="006400A0" w:rsidP="000954FB">
      <w:pPr>
        <w:ind w:firstLine="709"/>
        <w:jc w:val="both"/>
        <w:rPr>
          <w:rFonts w:eastAsia="MS Mincho"/>
          <w:b/>
          <w:bCs/>
          <w:sz w:val="32"/>
          <w:szCs w:val="32"/>
        </w:rPr>
      </w:pPr>
      <w:r w:rsidRPr="00B32B33">
        <w:rPr>
          <w:rFonts w:eastAsia="MS Mincho"/>
          <w:b/>
          <w:bCs/>
          <w:sz w:val="32"/>
          <w:szCs w:val="32"/>
        </w:rPr>
        <w:t>Раздел</w:t>
      </w:r>
      <w:r w:rsidR="007D6BE4" w:rsidRPr="00B32B33">
        <w:rPr>
          <w:rFonts w:eastAsia="MS Mincho"/>
          <w:b/>
          <w:bCs/>
          <w:sz w:val="32"/>
          <w:szCs w:val="32"/>
        </w:rPr>
        <w:t xml:space="preserve"> 4</w:t>
      </w:r>
      <w:r w:rsidR="000954FB" w:rsidRPr="00B32B33">
        <w:rPr>
          <w:rFonts w:eastAsia="MS Mincho"/>
          <w:b/>
          <w:bCs/>
          <w:sz w:val="32"/>
          <w:szCs w:val="32"/>
        </w:rPr>
        <w:t>. Техническое задание.</w:t>
      </w:r>
    </w:p>
    <w:p w:rsidR="00B32B33" w:rsidRPr="00B32B33" w:rsidRDefault="00B32B33" w:rsidP="000954FB">
      <w:pPr>
        <w:ind w:firstLine="709"/>
        <w:jc w:val="both"/>
        <w:rPr>
          <w:b/>
          <w:sz w:val="28"/>
          <w:szCs w:val="28"/>
        </w:rPr>
      </w:pPr>
    </w:p>
    <w:p w:rsidR="000954FB" w:rsidRDefault="00B32B33" w:rsidP="00B32B33">
      <w:pPr>
        <w:pStyle w:val="19"/>
        <w:ind w:firstLine="709"/>
      </w:pPr>
      <w:r w:rsidRPr="00E52E94">
        <w:rPr>
          <w:rFonts w:eastAsia="MS Mincho"/>
          <w:b/>
          <w:bCs/>
          <w:szCs w:val="28"/>
        </w:rPr>
        <w:t>Предмет договора</w:t>
      </w:r>
      <w:r w:rsidRPr="00E52E94">
        <w:rPr>
          <w:rFonts w:eastAsia="MS Mincho"/>
          <w:bCs/>
          <w:szCs w:val="28"/>
        </w:rPr>
        <w:t xml:space="preserve"> - </w:t>
      </w:r>
      <w:r>
        <w:t>выполнение работ по капитальному ремонту полуприцепов-контейнеровозов ТОНАР 974624, полуприцепов-контейнеровозов 40 т. РК-24</w:t>
      </w:r>
      <w:r>
        <w:rPr>
          <w:lang w:val="en-US"/>
        </w:rPr>
        <w:t>N</w:t>
      </w:r>
      <w:r>
        <w:t>,</w:t>
      </w:r>
      <w:r w:rsidRPr="00691DB9">
        <w:t xml:space="preserve"> </w:t>
      </w:r>
      <w:r>
        <w:t xml:space="preserve">грузовых тягачей седельных </w:t>
      </w:r>
      <w:r>
        <w:rPr>
          <w:lang w:val="en-US"/>
        </w:rPr>
        <w:t>VOLVO</w:t>
      </w:r>
      <w:r w:rsidRPr="00691DB9">
        <w:t xml:space="preserve"> </w:t>
      </w:r>
      <w:r>
        <w:rPr>
          <w:lang w:val="en-US"/>
        </w:rPr>
        <w:t>FM</w:t>
      </w:r>
      <w:r>
        <w:t xml:space="preserve"> с использованием материалов и запасных частей Исполнителя в 2015 году.</w:t>
      </w:r>
    </w:p>
    <w:p w:rsidR="00B32B33" w:rsidRPr="00B32B33" w:rsidRDefault="00B32B33" w:rsidP="00B32B33">
      <w:pPr>
        <w:pStyle w:val="19"/>
        <w:ind w:firstLine="709"/>
        <w:rPr>
          <w:b/>
          <w:szCs w:val="28"/>
        </w:rPr>
      </w:pPr>
    </w:p>
    <w:p w:rsidR="00B32B33" w:rsidRDefault="00B32B33" w:rsidP="00B32B33">
      <w:pPr>
        <w:pStyle w:val="afd"/>
        <w:widowControl w:val="0"/>
        <w:tabs>
          <w:tab w:val="left" w:pos="0"/>
        </w:tabs>
        <w:jc w:val="both"/>
        <w:rPr>
          <w:szCs w:val="28"/>
        </w:rPr>
      </w:pPr>
      <w:r w:rsidRPr="00B32B33">
        <w:rPr>
          <w:b/>
          <w:szCs w:val="28"/>
        </w:rPr>
        <w:t>Начальная (максимальная) цена договора</w:t>
      </w:r>
      <w:r>
        <w:rPr>
          <w:szCs w:val="28"/>
        </w:rPr>
        <w:t>.</w:t>
      </w:r>
    </w:p>
    <w:p w:rsidR="00B16966" w:rsidRDefault="00B32B33" w:rsidP="00B32B33">
      <w:pPr>
        <w:pStyle w:val="afd"/>
        <w:widowControl w:val="0"/>
        <w:tabs>
          <w:tab w:val="left" w:pos="0"/>
        </w:tabs>
        <w:jc w:val="both"/>
        <w:rPr>
          <w:szCs w:val="28"/>
        </w:rPr>
      </w:pPr>
      <w:r>
        <w:rPr>
          <w:szCs w:val="28"/>
        </w:rPr>
        <w:t xml:space="preserve">Начальная (максимальная) цена договора </w:t>
      </w:r>
      <w:r w:rsidR="00B16966">
        <w:rPr>
          <w:szCs w:val="28"/>
        </w:rPr>
        <w:t>не должна превышать</w:t>
      </w:r>
      <w:r w:rsidRPr="00AC0842">
        <w:rPr>
          <w:szCs w:val="28"/>
        </w:rPr>
        <w:t xml:space="preserve"> </w:t>
      </w:r>
      <w:r w:rsidRPr="00691DB9">
        <w:rPr>
          <w:szCs w:val="28"/>
        </w:rPr>
        <w:t>1 050 000 (</w:t>
      </w:r>
      <w:r>
        <w:rPr>
          <w:szCs w:val="28"/>
        </w:rPr>
        <w:t>Один миллион пятьдесят тысяч) рублей 00 копеек</w:t>
      </w:r>
      <w:r w:rsidRPr="00AC0842">
        <w:rPr>
          <w:szCs w:val="28"/>
        </w:rPr>
        <w:t xml:space="preserve"> </w:t>
      </w:r>
      <w:r w:rsidRPr="00E855CA">
        <w:rPr>
          <w:szCs w:val="28"/>
        </w:rPr>
        <w:t>с уч</w:t>
      </w:r>
      <w:r>
        <w:rPr>
          <w:szCs w:val="28"/>
        </w:rPr>
        <w:t>етом всех расходов Исполнителя</w:t>
      </w:r>
      <w:r w:rsidRPr="00E855CA">
        <w:rPr>
          <w:szCs w:val="28"/>
          <w:lang w:eastAsia="en-US"/>
        </w:rPr>
        <w:t>, в том числе: запасных частей, деталей, агрегатов, узлов, смазочных материалов и т.п., стоимость которых входит в общую стоимость выполненных работ</w:t>
      </w:r>
      <w:r w:rsidRPr="00E855CA">
        <w:rPr>
          <w:szCs w:val="28"/>
        </w:rPr>
        <w:t>, скидок, предполагаемых Исполнителем, а так же всех налогов и других о</w:t>
      </w:r>
      <w:r>
        <w:rPr>
          <w:szCs w:val="28"/>
        </w:rPr>
        <w:t xml:space="preserve">бязательных платежей, кроме НДС, </w:t>
      </w:r>
    </w:p>
    <w:p w:rsidR="00B32B33" w:rsidRDefault="00B32B33" w:rsidP="00B32B33">
      <w:pPr>
        <w:pStyle w:val="afd"/>
        <w:widowControl w:val="0"/>
        <w:tabs>
          <w:tab w:val="left" w:pos="0"/>
        </w:tabs>
        <w:jc w:val="both"/>
        <w:rPr>
          <w:szCs w:val="28"/>
        </w:rPr>
      </w:pPr>
      <w:r w:rsidRPr="00B16966">
        <w:rPr>
          <w:szCs w:val="28"/>
          <w:u w:val="single"/>
        </w:rPr>
        <w:t>при этом стоимость 1-го нормо-часа работ по</w:t>
      </w:r>
      <w:r>
        <w:rPr>
          <w:szCs w:val="28"/>
        </w:rPr>
        <w:t>:</w:t>
      </w:r>
    </w:p>
    <w:p w:rsidR="00B32B33" w:rsidRPr="009945B8" w:rsidRDefault="00B32B33" w:rsidP="00B32B33">
      <w:pPr>
        <w:pStyle w:val="afd"/>
        <w:widowControl w:val="0"/>
        <w:tabs>
          <w:tab w:val="left" w:pos="0"/>
        </w:tabs>
        <w:jc w:val="both"/>
        <w:rPr>
          <w:szCs w:val="28"/>
        </w:rPr>
      </w:pPr>
      <w:r w:rsidRPr="008F0D0C">
        <w:rPr>
          <w:szCs w:val="28"/>
        </w:rPr>
        <w:t xml:space="preserve">- капитальному ремонту </w:t>
      </w:r>
      <w:r>
        <w:rPr>
          <w:szCs w:val="28"/>
        </w:rPr>
        <w:t>компрессора</w:t>
      </w:r>
      <w:r w:rsidRPr="008F0D0C">
        <w:rPr>
          <w:szCs w:val="28"/>
        </w:rPr>
        <w:t xml:space="preserve"> - </w:t>
      </w:r>
      <w:r w:rsidRPr="009945B8">
        <w:rPr>
          <w:b/>
          <w:szCs w:val="28"/>
        </w:rPr>
        <w:t xml:space="preserve">не должна превышать </w:t>
      </w:r>
      <w:r w:rsidR="009945B8" w:rsidRPr="009945B8">
        <w:rPr>
          <w:b/>
          <w:szCs w:val="28"/>
        </w:rPr>
        <w:t>2 200</w:t>
      </w:r>
      <w:r w:rsidRPr="009945B8">
        <w:rPr>
          <w:szCs w:val="28"/>
        </w:rPr>
        <w:t xml:space="preserve"> (</w:t>
      </w:r>
      <w:r w:rsidR="009945B8" w:rsidRPr="009945B8">
        <w:rPr>
          <w:szCs w:val="28"/>
        </w:rPr>
        <w:t>Две тысячи двести</w:t>
      </w:r>
      <w:r w:rsidRPr="009945B8">
        <w:rPr>
          <w:szCs w:val="28"/>
        </w:rPr>
        <w:t>) рублей 00 копеек без учета НДС;</w:t>
      </w:r>
    </w:p>
    <w:p w:rsidR="00B32B33" w:rsidRPr="008F0D0C" w:rsidRDefault="00B32B33" w:rsidP="00B32B33">
      <w:pPr>
        <w:pStyle w:val="afd"/>
        <w:widowControl w:val="0"/>
        <w:tabs>
          <w:tab w:val="left" w:pos="0"/>
        </w:tabs>
        <w:jc w:val="both"/>
        <w:rPr>
          <w:szCs w:val="28"/>
        </w:rPr>
      </w:pPr>
      <w:r w:rsidRPr="008F0D0C">
        <w:rPr>
          <w:szCs w:val="28"/>
        </w:rPr>
        <w:t xml:space="preserve">- капитальному ремонту </w:t>
      </w:r>
      <w:r>
        <w:rPr>
          <w:szCs w:val="28"/>
        </w:rPr>
        <w:t>насос-форсунок</w:t>
      </w:r>
      <w:r w:rsidRPr="008F0D0C">
        <w:rPr>
          <w:szCs w:val="28"/>
        </w:rPr>
        <w:t xml:space="preserve"> - </w:t>
      </w:r>
      <w:r w:rsidR="00B16966" w:rsidRPr="00B16966">
        <w:rPr>
          <w:b/>
          <w:szCs w:val="28"/>
        </w:rPr>
        <w:t>не должна превышать 1 8</w:t>
      </w:r>
      <w:r w:rsidRPr="00B16966">
        <w:rPr>
          <w:b/>
          <w:szCs w:val="28"/>
        </w:rPr>
        <w:t>00</w:t>
      </w:r>
      <w:r w:rsidRPr="00B16966">
        <w:rPr>
          <w:szCs w:val="28"/>
        </w:rPr>
        <w:t xml:space="preserve"> (Одна тысяча </w:t>
      </w:r>
      <w:r w:rsidR="00B16966" w:rsidRPr="00B16966">
        <w:rPr>
          <w:szCs w:val="28"/>
        </w:rPr>
        <w:t>во</w:t>
      </w:r>
      <w:r w:rsidRPr="00B16966">
        <w:rPr>
          <w:szCs w:val="28"/>
        </w:rPr>
        <w:t>семьсот) рублей 00 копеек без учета НДС;</w:t>
      </w:r>
    </w:p>
    <w:p w:rsidR="00B32B33" w:rsidRPr="00D17BCE" w:rsidRDefault="00B32B33" w:rsidP="00B32B33">
      <w:pPr>
        <w:pStyle w:val="afd"/>
        <w:widowControl w:val="0"/>
        <w:tabs>
          <w:tab w:val="left" w:pos="0"/>
        </w:tabs>
        <w:jc w:val="both"/>
        <w:rPr>
          <w:color w:val="FF0000"/>
          <w:szCs w:val="28"/>
        </w:rPr>
      </w:pPr>
      <w:r w:rsidRPr="008F0D0C">
        <w:rPr>
          <w:szCs w:val="28"/>
        </w:rPr>
        <w:t xml:space="preserve">- капитальному ремонту </w:t>
      </w:r>
      <w:r>
        <w:rPr>
          <w:szCs w:val="28"/>
        </w:rPr>
        <w:t xml:space="preserve">электропроводки </w:t>
      </w:r>
      <w:r w:rsidRPr="00B16966">
        <w:rPr>
          <w:szCs w:val="28"/>
        </w:rPr>
        <w:t xml:space="preserve">- </w:t>
      </w:r>
      <w:r w:rsidR="00B16966" w:rsidRPr="00B16966">
        <w:rPr>
          <w:b/>
          <w:szCs w:val="28"/>
        </w:rPr>
        <w:t>не должна превышать 1 8</w:t>
      </w:r>
      <w:r w:rsidRPr="00B16966">
        <w:rPr>
          <w:b/>
          <w:szCs w:val="28"/>
        </w:rPr>
        <w:t>00</w:t>
      </w:r>
      <w:r w:rsidRPr="00B16966">
        <w:rPr>
          <w:szCs w:val="28"/>
        </w:rPr>
        <w:t xml:space="preserve"> (Одна тысяча </w:t>
      </w:r>
      <w:r w:rsidR="00B16966" w:rsidRPr="00B16966">
        <w:rPr>
          <w:szCs w:val="28"/>
        </w:rPr>
        <w:t>во</w:t>
      </w:r>
      <w:r w:rsidRPr="00B16966">
        <w:rPr>
          <w:szCs w:val="28"/>
        </w:rPr>
        <w:t>семьсот) рублей 00 копеек без учета НДС;</w:t>
      </w:r>
    </w:p>
    <w:p w:rsidR="00B32B33" w:rsidRDefault="00B32B33" w:rsidP="00B32B33">
      <w:pPr>
        <w:pStyle w:val="afd"/>
        <w:widowControl w:val="0"/>
        <w:tabs>
          <w:tab w:val="left" w:pos="0"/>
        </w:tabs>
        <w:jc w:val="both"/>
        <w:rPr>
          <w:szCs w:val="28"/>
        </w:rPr>
      </w:pPr>
      <w:r w:rsidRPr="00B16966">
        <w:rPr>
          <w:szCs w:val="28"/>
        </w:rPr>
        <w:lastRenderedPageBreak/>
        <w:t xml:space="preserve">- капитальному ремонту ДВС - </w:t>
      </w:r>
      <w:r w:rsidRPr="00B16966">
        <w:rPr>
          <w:b/>
          <w:szCs w:val="28"/>
        </w:rPr>
        <w:t xml:space="preserve">не должна превышать 1 </w:t>
      </w:r>
      <w:r w:rsidR="00B16966" w:rsidRPr="00B16966">
        <w:rPr>
          <w:b/>
          <w:szCs w:val="28"/>
        </w:rPr>
        <w:t>8</w:t>
      </w:r>
      <w:r w:rsidRPr="00B16966">
        <w:rPr>
          <w:b/>
          <w:szCs w:val="28"/>
        </w:rPr>
        <w:t>00</w:t>
      </w:r>
      <w:r w:rsidRPr="00B16966">
        <w:rPr>
          <w:szCs w:val="28"/>
        </w:rPr>
        <w:t xml:space="preserve"> (Одна тысяча </w:t>
      </w:r>
      <w:r w:rsidR="00B16966" w:rsidRPr="00B16966">
        <w:rPr>
          <w:szCs w:val="28"/>
        </w:rPr>
        <w:t>во</w:t>
      </w:r>
      <w:r w:rsidRPr="00B16966">
        <w:rPr>
          <w:szCs w:val="28"/>
        </w:rPr>
        <w:t>семьсот) рублей 00 копеек без учета НДС</w:t>
      </w:r>
      <w:r w:rsidR="00B16966">
        <w:rPr>
          <w:szCs w:val="28"/>
        </w:rPr>
        <w:t>;</w:t>
      </w:r>
    </w:p>
    <w:p w:rsidR="00B16966" w:rsidRDefault="00B16966" w:rsidP="00B16966">
      <w:pPr>
        <w:pStyle w:val="afd"/>
        <w:widowControl w:val="0"/>
        <w:tabs>
          <w:tab w:val="left" w:pos="0"/>
        </w:tabs>
        <w:jc w:val="both"/>
        <w:rPr>
          <w:szCs w:val="28"/>
        </w:rPr>
      </w:pPr>
      <w:r>
        <w:rPr>
          <w:szCs w:val="28"/>
        </w:rPr>
        <w:t xml:space="preserve">- параметрированию и диагностике - </w:t>
      </w:r>
      <w:r w:rsidRPr="00B16966">
        <w:rPr>
          <w:b/>
          <w:szCs w:val="28"/>
        </w:rPr>
        <w:t>не должна превышать</w:t>
      </w:r>
      <w:r>
        <w:rPr>
          <w:szCs w:val="28"/>
        </w:rPr>
        <w:t xml:space="preserve"> </w:t>
      </w:r>
      <w:r w:rsidRPr="00B16966">
        <w:rPr>
          <w:b/>
          <w:szCs w:val="28"/>
        </w:rPr>
        <w:t>1 800</w:t>
      </w:r>
      <w:r w:rsidRPr="00B16966">
        <w:rPr>
          <w:szCs w:val="28"/>
        </w:rPr>
        <w:t xml:space="preserve"> (Одна тысяча восемьсот) рублей 00 копеек без учета НДС</w:t>
      </w:r>
      <w:r>
        <w:rPr>
          <w:szCs w:val="28"/>
        </w:rPr>
        <w:t>;</w:t>
      </w:r>
    </w:p>
    <w:p w:rsidR="00B16966" w:rsidRDefault="00B16966" w:rsidP="00B16966">
      <w:pPr>
        <w:pStyle w:val="afd"/>
        <w:widowControl w:val="0"/>
        <w:tabs>
          <w:tab w:val="left" w:pos="0"/>
        </w:tabs>
        <w:jc w:val="both"/>
        <w:rPr>
          <w:szCs w:val="28"/>
        </w:rPr>
      </w:pPr>
      <w:r>
        <w:rPr>
          <w:szCs w:val="28"/>
        </w:rPr>
        <w:t xml:space="preserve">- слесарных и сварочных работ - </w:t>
      </w:r>
      <w:r w:rsidRPr="00B16966">
        <w:rPr>
          <w:b/>
          <w:szCs w:val="28"/>
        </w:rPr>
        <w:t>не должна превышать</w:t>
      </w:r>
      <w:r>
        <w:rPr>
          <w:szCs w:val="28"/>
        </w:rPr>
        <w:t xml:space="preserve"> </w:t>
      </w:r>
      <w:r w:rsidRPr="00B16966">
        <w:rPr>
          <w:b/>
          <w:szCs w:val="28"/>
        </w:rPr>
        <w:t xml:space="preserve">1 </w:t>
      </w:r>
      <w:r>
        <w:rPr>
          <w:b/>
          <w:szCs w:val="28"/>
        </w:rPr>
        <w:t>5</w:t>
      </w:r>
      <w:r w:rsidRPr="00B16966">
        <w:rPr>
          <w:b/>
          <w:szCs w:val="28"/>
        </w:rPr>
        <w:t>00</w:t>
      </w:r>
      <w:r w:rsidRPr="00B16966">
        <w:rPr>
          <w:szCs w:val="28"/>
        </w:rPr>
        <w:t xml:space="preserve"> (Одна тысяча </w:t>
      </w:r>
      <w:r>
        <w:rPr>
          <w:szCs w:val="28"/>
        </w:rPr>
        <w:t>пят</w:t>
      </w:r>
      <w:r w:rsidRPr="00B16966">
        <w:rPr>
          <w:szCs w:val="28"/>
        </w:rPr>
        <w:t>ьсот) рублей 00 копеек без учета НДС</w:t>
      </w:r>
      <w:r>
        <w:rPr>
          <w:szCs w:val="28"/>
        </w:rPr>
        <w:t>;</w:t>
      </w:r>
    </w:p>
    <w:p w:rsidR="00B16966" w:rsidRDefault="00B16966" w:rsidP="00B16966">
      <w:pPr>
        <w:pStyle w:val="afd"/>
        <w:widowControl w:val="0"/>
        <w:tabs>
          <w:tab w:val="left" w:pos="0"/>
        </w:tabs>
        <w:jc w:val="both"/>
        <w:rPr>
          <w:szCs w:val="28"/>
        </w:rPr>
      </w:pPr>
      <w:r>
        <w:rPr>
          <w:szCs w:val="28"/>
        </w:rPr>
        <w:t xml:space="preserve">- с пневмосистемой - </w:t>
      </w:r>
      <w:r w:rsidRPr="00B16966">
        <w:rPr>
          <w:b/>
          <w:szCs w:val="28"/>
        </w:rPr>
        <w:t>не должна превышать</w:t>
      </w:r>
      <w:r>
        <w:rPr>
          <w:szCs w:val="28"/>
        </w:rPr>
        <w:t xml:space="preserve"> </w:t>
      </w:r>
      <w:r w:rsidRPr="00B16966">
        <w:rPr>
          <w:b/>
          <w:szCs w:val="28"/>
        </w:rPr>
        <w:t xml:space="preserve">1 </w:t>
      </w:r>
      <w:r>
        <w:rPr>
          <w:b/>
          <w:szCs w:val="28"/>
        </w:rPr>
        <w:t>8</w:t>
      </w:r>
      <w:r w:rsidRPr="00B16966">
        <w:rPr>
          <w:b/>
          <w:szCs w:val="28"/>
        </w:rPr>
        <w:t>00</w:t>
      </w:r>
      <w:r w:rsidRPr="00B16966">
        <w:rPr>
          <w:szCs w:val="28"/>
        </w:rPr>
        <w:t xml:space="preserve"> (Одна тысяча </w:t>
      </w:r>
      <w:r w:rsidR="0075587A">
        <w:rPr>
          <w:szCs w:val="28"/>
        </w:rPr>
        <w:t>восемь</w:t>
      </w:r>
      <w:r w:rsidR="0075587A" w:rsidRPr="00B16966">
        <w:rPr>
          <w:szCs w:val="28"/>
        </w:rPr>
        <w:t>сот</w:t>
      </w:r>
      <w:r w:rsidRPr="00B16966">
        <w:rPr>
          <w:szCs w:val="28"/>
        </w:rPr>
        <w:t>) рублей 00 копеек без учета НДС</w:t>
      </w:r>
      <w:r>
        <w:rPr>
          <w:szCs w:val="28"/>
        </w:rPr>
        <w:t>.</w:t>
      </w:r>
    </w:p>
    <w:p w:rsidR="00B16966" w:rsidRDefault="00B16966" w:rsidP="00B32B33">
      <w:pPr>
        <w:ind w:firstLine="709"/>
        <w:jc w:val="both"/>
        <w:rPr>
          <w:sz w:val="28"/>
          <w:szCs w:val="28"/>
        </w:rPr>
      </w:pPr>
    </w:p>
    <w:p w:rsidR="00B32B33" w:rsidRDefault="00B32B33" w:rsidP="00B32B33">
      <w:pPr>
        <w:ind w:firstLine="709"/>
        <w:jc w:val="both"/>
        <w:rPr>
          <w:rFonts w:eastAsia="MS Mincho"/>
          <w:b/>
          <w:bCs/>
          <w:sz w:val="28"/>
          <w:szCs w:val="28"/>
        </w:rPr>
      </w:pPr>
      <w:r>
        <w:rPr>
          <w:rFonts w:eastAsia="MS Mincho"/>
          <w:b/>
          <w:bCs/>
          <w:sz w:val="28"/>
          <w:szCs w:val="28"/>
        </w:rPr>
        <w:t>4.1. Общие сведения.</w:t>
      </w:r>
    </w:p>
    <w:p w:rsidR="00B32B33" w:rsidRPr="00E855CA" w:rsidRDefault="00B32B33" w:rsidP="00B32B33">
      <w:pPr>
        <w:ind w:firstLine="709"/>
        <w:jc w:val="both"/>
        <w:rPr>
          <w:sz w:val="28"/>
          <w:szCs w:val="28"/>
        </w:rPr>
      </w:pPr>
      <w:r>
        <w:rPr>
          <w:rFonts w:eastAsia="MS Mincho"/>
          <w:bCs/>
          <w:sz w:val="28"/>
          <w:szCs w:val="28"/>
        </w:rPr>
        <w:t xml:space="preserve">Цель закупки – </w:t>
      </w:r>
      <w:r w:rsidRPr="00E855CA">
        <w:rPr>
          <w:rFonts w:eastAsia="MS Mincho"/>
          <w:bCs/>
          <w:sz w:val="28"/>
          <w:szCs w:val="28"/>
        </w:rPr>
        <w:t>поддержание автотранспорта производственного назначения в исправном состоянии</w:t>
      </w:r>
      <w:r w:rsidRPr="00E855CA">
        <w:rPr>
          <w:sz w:val="28"/>
          <w:szCs w:val="28"/>
        </w:rPr>
        <w:t>.</w:t>
      </w:r>
    </w:p>
    <w:p w:rsidR="00B32B33" w:rsidRPr="00E855CA" w:rsidRDefault="00B32B33" w:rsidP="00B32B33">
      <w:pPr>
        <w:ind w:firstLine="709"/>
        <w:jc w:val="both"/>
        <w:rPr>
          <w:sz w:val="28"/>
          <w:szCs w:val="28"/>
        </w:rPr>
      </w:pPr>
      <w:r w:rsidRPr="00E855CA">
        <w:rPr>
          <w:sz w:val="28"/>
          <w:szCs w:val="28"/>
        </w:rPr>
        <w:t>Капитальный ремонт подразделяется на: диагностические, слесарные, сварочные и другие работы, связанные с заменой и ремонтом отдельных деталей, узлов и агрегатов, которые должны после ремонта безотказно работать. Потребность в капитальном ремонте выявляется в результате проведения контрольно-диагностических работ и наблюдения за работой автомобиля на линии.</w:t>
      </w:r>
    </w:p>
    <w:p w:rsidR="00B32B33" w:rsidRPr="00E855CA" w:rsidRDefault="00B32B33" w:rsidP="00B32B33">
      <w:pPr>
        <w:ind w:firstLine="709"/>
        <w:jc w:val="both"/>
        <w:rPr>
          <w:sz w:val="28"/>
          <w:szCs w:val="28"/>
        </w:rPr>
      </w:pPr>
      <w:r w:rsidRPr="00E855CA">
        <w:rPr>
          <w:sz w:val="28"/>
          <w:szCs w:val="28"/>
        </w:rPr>
        <w:t xml:space="preserve">Работы по ремонту агрегатов, узлов должны осуществляться специализированными рабочими соответствующей квалификации, ознакомленными с правилами производства и техникой безопасности. </w:t>
      </w:r>
    </w:p>
    <w:p w:rsidR="00B32B33" w:rsidRPr="006B3D6B" w:rsidRDefault="00B32B33" w:rsidP="00B32B33">
      <w:pPr>
        <w:ind w:firstLine="709"/>
        <w:jc w:val="both"/>
        <w:rPr>
          <w:sz w:val="28"/>
          <w:szCs w:val="28"/>
        </w:rPr>
      </w:pPr>
      <w:r>
        <w:rPr>
          <w:sz w:val="28"/>
          <w:szCs w:val="28"/>
        </w:rPr>
        <w:t>Работы</w:t>
      </w:r>
      <w:r w:rsidRPr="00E855CA">
        <w:rPr>
          <w:sz w:val="28"/>
          <w:szCs w:val="28"/>
        </w:rPr>
        <w:t xml:space="preserve"> должны </w:t>
      </w:r>
      <w:r>
        <w:rPr>
          <w:sz w:val="28"/>
          <w:szCs w:val="28"/>
        </w:rPr>
        <w:t>выполня</w:t>
      </w:r>
      <w:r w:rsidRPr="00E855CA">
        <w:rPr>
          <w:sz w:val="28"/>
          <w:szCs w:val="28"/>
        </w:rPr>
        <w:t>ться в полном соответствии с требованиями, установленными законодательством Российской</w:t>
      </w:r>
      <w:r w:rsidRPr="006B3D6B">
        <w:rPr>
          <w:sz w:val="28"/>
          <w:szCs w:val="28"/>
        </w:rPr>
        <w:t xml:space="preserve"> Федерации для выполнения данного вида работ.</w:t>
      </w:r>
    </w:p>
    <w:p w:rsidR="00B32B33" w:rsidRDefault="006E6DD4" w:rsidP="00B32B33">
      <w:pPr>
        <w:ind w:firstLine="709"/>
        <w:jc w:val="both"/>
        <w:rPr>
          <w:sz w:val="28"/>
          <w:szCs w:val="28"/>
        </w:rPr>
      </w:pPr>
      <w:r>
        <w:rPr>
          <w:sz w:val="28"/>
          <w:szCs w:val="28"/>
        </w:rPr>
        <w:t>Вы</w:t>
      </w:r>
      <w:r w:rsidR="00B32B33">
        <w:rPr>
          <w:sz w:val="28"/>
          <w:szCs w:val="28"/>
        </w:rPr>
        <w:t xml:space="preserve">полнение работ по капитальному ремонту производится </w:t>
      </w:r>
      <w:r w:rsidR="00B32B33" w:rsidRPr="00B16966">
        <w:rPr>
          <w:sz w:val="28"/>
          <w:szCs w:val="28"/>
        </w:rPr>
        <w:t xml:space="preserve">на площадках Исполнителя в черте г. Санкт-Петербурга, либо на удалении </w:t>
      </w:r>
      <w:r w:rsidR="00B32B33">
        <w:rPr>
          <w:sz w:val="28"/>
          <w:szCs w:val="28"/>
        </w:rPr>
        <w:t>не более 6 км от КАД в соответствии со стандартами качества и предписаниями завода-изготовителя транспортного средства.</w:t>
      </w:r>
    </w:p>
    <w:p w:rsidR="00B32B33" w:rsidRDefault="00B32B33" w:rsidP="00B32B33">
      <w:pPr>
        <w:ind w:firstLine="709"/>
        <w:jc w:val="both"/>
        <w:rPr>
          <w:sz w:val="28"/>
          <w:szCs w:val="28"/>
        </w:rPr>
      </w:pPr>
    </w:p>
    <w:p w:rsidR="00B32B33" w:rsidRDefault="006E6DD4" w:rsidP="00B32B33">
      <w:pPr>
        <w:shd w:val="clear" w:color="auto" w:fill="FFFFFF"/>
        <w:ind w:firstLine="709"/>
        <w:jc w:val="both"/>
        <w:rPr>
          <w:b/>
          <w:sz w:val="28"/>
          <w:szCs w:val="28"/>
        </w:rPr>
      </w:pPr>
      <w:r>
        <w:rPr>
          <w:b/>
          <w:sz w:val="28"/>
          <w:szCs w:val="28"/>
        </w:rPr>
        <w:t>4.</w:t>
      </w:r>
      <w:r w:rsidR="00B32B33" w:rsidRPr="006B3D6B">
        <w:rPr>
          <w:b/>
          <w:sz w:val="28"/>
          <w:szCs w:val="28"/>
        </w:rPr>
        <w:t>2. Перечень транспортных средств</w:t>
      </w:r>
      <w:r w:rsidR="00B32B33">
        <w:rPr>
          <w:b/>
          <w:sz w:val="28"/>
          <w:szCs w:val="28"/>
        </w:rPr>
        <w:t xml:space="preserve">, </w:t>
      </w:r>
      <w:r w:rsidR="00B32B33" w:rsidRPr="006B3D6B">
        <w:rPr>
          <w:b/>
          <w:sz w:val="28"/>
          <w:szCs w:val="28"/>
        </w:rPr>
        <w:t>подлежащих капитальному ремонту.</w:t>
      </w:r>
    </w:p>
    <w:tbl>
      <w:tblPr>
        <w:tblW w:w="48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811"/>
        <w:gridCol w:w="1275"/>
        <w:gridCol w:w="1275"/>
        <w:gridCol w:w="2127"/>
        <w:gridCol w:w="2499"/>
      </w:tblGrid>
      <w:tr w:rsidR="00B32B33" w:rsidRPr="00B32B33" w:rsidTr="006E6DD4">
        <w:tc>
          <w:tcPr>
            <w:tcW w:w="297" w:type="pct"/>
            <w:tcBorders>
              <w:right w:val="single" w:sz="4" w:space="0" w:color="auto"/>
            </w:tcBorders>
            <w:vAlign w:val="center"/>
          </w:tcPr>
          <w:p w:rsidR="00B32B33" w:rsidRPr="00B32B33" w:rsidRDefault="00B32B33" w:rsidP="00B32B33">
            <w:pPr>
              <w:jc w:val="center"/>
              <w:rPr>
                <w:sz w:val="28"/>
                <w:szCs w:val="28"/>
              </w:rPr>
            </w:pPr>
            <w:r w:rsidRPr="00B32B33">
              <w:rPr>
                <w:sz w:val="28"/>
                <w:szCs w:val="28"/>
              </w:rPr>
              <w:t>№</w:t>
            </w:r>
          </w:p>
          <w:p w:rsidR="00B32B33" w:rsidRPr="00B32B33" w:rsidRDefault="00B32B33" w:rsidP="00B32B33">
            <w:pPr>
              <w:jc w:val="center"/>
              <w:rPr>
                <w:sz w:val="28"/>
                <w:szCs w:val="28"/>
              </w:rPr>
            </w:pPr>
            <w:r w:rsidRPr="00B32B33">
              <w:rPr>
                <w:sz w:val="28"/>
                <w:szCs w:val="28"/>
              </w:rPr>
              <w:t>п/п</w:t>
            </w:r>
          </w:p>
        </w:tc>
        <w:tc>
          <w:tcPr>
            <w:tcW w:w="948" w:type="pct"/>
            <w:tcBorders>
              <w:left w:val="single" w:sz="4" w:space="0" w:color="auto"/>
            </w:tcBorders>
            <w:vAlign w:val="center"/>
          </w:tcPr>
          <w:p w:rsidR="00B32B33" w:rsidRPr="00B32B33" w:rsidRDefault="00B32B33" w:rsidP="00B32B33">
            <w:pPr>
              <w:jc w:val="center"/>
              <w:rPr>
                <w:sz w:val="28"/>
                <w:szCs w:val="28"/>
              </w:rPr>
            </w:pPr>
            <w:r w:rsidRPr="00B32B33">
              <w:rPr>
                <w:sz w:val="28"/>
                <w:szCs w:val="28"/>
              </w:rPr>
              <w:t>Тип ТС</w:t>
            </w:r>
          </w:p>
        </w:tc>
        <w:tc>
          <w:tcPr>
            <w:tcW w:w="667" w:type="pct"/>
            <w:vAlign w:val="center"/>
          </w:tcPr>
          <w:p w:rsidR="00B32B33" w:rsidRPr="00B32B33" w:rsidRDefault="00B32B33" w:rsidP="00B32B33">
            <w:pPr>
              <w:jc w:val="center"/>
              <w:rPr>
                <w:sz w:val="28"/>
                <w:szCs w:val="28"/>
              </w:rPr>
            </w:pPr>
            <w:r w:rsidRPr="00B32B33">
              <w:rPr>
                <w:sz w:val="28"/>
                <w:szCs w:val="28"/>
              </w:rPr>
              <w:t>Марка,</w:t>
            </w:r>
          </w:p>
          <w:p w:rsidR="00B32B33" w:rsidRPr="00B32B33" w:rsidRDefault="00B32B33" w:rsidP="00B32B33">
            <w:pPr>
              <w:jc w:val="center"/>
              <w:rPr>
                <w:sz w:val="28"/>
                <w:szCs w:val="28"/>
              </w:rPr>
            </w:pPr>
            <w:r w:rsidRPr="00B32B33">
              <w:rPr>
                <w:sz w:val="28"/>
                <w:szCs w:val="28"/>
              </w:rPr>
              <w:t>модель ТС</w:t>
            </w:r>
          </w:p>
        </w:tc>
        <w:tc>
          <w:tcPr>
            <w:tcW w:w="667" w:type="pct"/>
            <w:vAlign w:val="center"/>
          </w:tcPr>
          <w:p w:rsidR="00B32B33" w:rsidRPr="00B32B33" w:rsidRDefault="00B32B33" w:rsidP="00B32B33">
            <w:pPr>
              <w:jc w:val="center"/>
              <w:rPr>
                <w:sz w:val="28"/>
                <w:szCs w:val="28"/>
              </w:rPr>
            </w:pPr>
            <w:r w:rsidRPr="00B32B33">
              <w:rPr>
                <w:sz w:val="28"/>
                <w:szCs w:val="28"/>
              </w:rPr>
              <w:t>Год выпуска ТС</w:t>
            </w:r>
          </w:p>
        </w:tc>
        <w:tc>
          <w:tcPr>
            <w:tcW w:w="1113" w:type="pct"/>
            <w:vAlign w:val="center"/>
          </w:tcPr>
          <w:p w:rsidR="00B32B33" w:rsidRPr="00B32B33" w:rsidRDefault="00B32B33" w:rsidP="00B32B33">
            <w:pPr>
              <w:jc w:val="center"/>
              <w:rPr>
                <w:sz w:val="28"/>
                <w:szCs w:val="28"/>
              </w:rPr>
            </w:pPr>
            <w:r w:rsidRPr="00B32B33">
              <w:rPr>
                <w:sz w:val="28"/>
                <w:szCs w:val="28"/>
                <w:lang w:val="en-US"/>
              </w:rPr>
              <w:t xml:space="preserve">VIN </w:t>
            </w:r>
            <w:r w:rsidRPr="00B32B33">
              <w:rPr>
                <w:sz w:val="28"/>
                <w:szCs w:val="28"/>
              </w:rPr>
              <w:t>номер ТС</w:t>
            </w:r>
          </w:p>
        </w:tc>
        <w:tc>
          <w:tcPr>
            <w:tcW w:w="1308" w:type="pct"/>
            <w:vAlign w:val="center"/>
          </w:tcPr>
          <w:p w:rsidR="00B32B33" w:rsidRPr="00B32B33" w:rsidRDefault="00B32B33" w:rsidP="00B32B33">
            <w:pPr>
              <w:jc w:val="center"/>
              <w:rPr>
                <w:sz w:val="28"/>
                <w:szCs w:val="28"/>
              </w:rPr>
            </w:pPr>
            <w:r w:rsidRPr="00B32B33">
              <w:rPr>
                <w:sz w:val="28"/>
                <w:szCs w:val="28"/>
              </w:rPr>
              <w:t>Вид выполняемых работ</w:t>
            </w:r>
          </w:p>
        </w:tc>
      </w:tr>
      <w:tr w:rsidR="006E6DD4" w:rsidRPr="00B32B33" w:rsidTr="006E6DD4">
        <w:tc>
          <w:tcPr>
            <w:tcW w:w="297" w:type="pct"/>
            <w:tcBorders>
              <w:right w:val="single" w:sz="4" w:space="0" w:color="auto"/>
            </w:tcBorders>
            <w:vAlign w:val="center"/>
          </w:tcPr>
          <w:p w:rsidR="00B32B33" w:rsidRPr="00B32B33" w:rsidRDefault="00B32B33" w:rsidP="00B32B33">
            <w:pPr>
              <w:jc w:val="center"/>
              <w:rPr>
                <w:sz w:val="28"/>
                <w:szCs w:val="28"/>
              </w:rPr>
            </w:pPr>
            <w:r w:rsidRPr="00B32B33">
              <w:rPr>
                <w:sz w:val="28"/>
                <w:szCs w:val="28"/>
              </w:rPr>
              <w:t>1</w:t>
            </w:r>
          </w:p>
        </w:tc>
        <w:tc>
          <w:tcPr>
            <w:tcW w:w="948" w:type="pct"/>
            <w:tcBorders>
              <w:left w:val="single" w:sz="4" w:space="0" w:color="auto"/>
            </w:tcBorders>
            <w:vAlign w:val="center"/>
          </w:tcPr>
          <w:p w:rsidR="00B32B33" w:rsidRPr="00B32B33" w:rsidRDefault="00B32B33" w:rsidP="00B32B33">
            <w:pPr>
              <w:rPr>
                <w:sz w:val="28"/>
                <w:szCs w:val="28"/>
              </w:rPr>
            </w:pPr>
            <w:r w:rsidRPr="00B32B33">
              <w:rPr>
                <w:sz w:val="28"/>
                <w:szCs w:val="28"/>
              </w:rPr>
              <w:t>Автомобиль грузовой-тягач седельный</w:t>
            </w:r>
          </w:p>
        </w:tc>
        <w:tc>
          <w:tcPr>
            <w:tcW w:w="667" w:type="pct"/>
            <w:vAlign w:val="center"/>
          </w:tcPr>
          <w:p w:rsidR="00B32B33" w:rsidRPr="00B32B33" w:rsidRDefault="00B32B33" w:rsidP="00B32B33">
            <w:pPr>
              <w:jc w:val="center"/>
              <w:rPr>
                <w:sz w:val="28"/>
                <w:szCs w:val="28"/>
                <w:lang w:val="en-US"/>
              </w:rPr>
            </w:pPr>
            <w:r w:rsidRPr="00B32B33">
              <w:rPr>
                <w:sz w:val="28"/>
                <w:szCs w:val="28"/>
              </w:rPr>
              <w:t xml:space="preserve">VOLVO </w:t>
            </w:r>
            <w:r w:rsidRPr="00B32B33">
              <w:rPr>
                <w:sz w:val="28"/>
                <w:szCs w:val="28"/>
                <w:lang w:val="en-US"/>
              </w:rPr>
              <w:t>FM</w:t>
            </w:r>
          </w:p>
        </w:tc>
        <w:tc>
          <w:tcPr>
            <w:tcW w:w="667" w:type="pct"/>
            <w:vAlign w:val="center"/>
          </w:tcPr>
          <w:p w:rsidR="00B32B33" w:rsidRPr="00B32B33" w:rsidRDefault="00B32B33" w:rsidP="00B32B33">
            <w:pPr>
              <w:jc w:val="center"/>
              <w:rPr>
                <w:sz w:val="28"/>
                <w:szCs w:val="28"/>
              </w:rPr>
            </w:pPr>
            <w:r w:rsidRPr="00B32B33">
              <w:rPr>
                <w:sz w:val="28"/>
                <w:szCs w:val="28"/>
              </w:rPr>
              <w:t>2008</w:t>
            </w:r>
          </w:p>
        </w:tc>
        <w:tc>
          <w:tcPr>
            <w:tcW w:w="1113" w:type="pct"/>
            <w:vAlign w:val="center"/>
          </w:tcPr>
          <w:p w:rsidR="00B32B33" w:rsidRPr="00B32B33" w:rsidRDefault="00B32B33" w:rsidP="00B32B33">
            <w:pPr>
              <w:jc w:val="center"/>
              <w:rPr>
                <w:sz w:val="28"/>
                <w:szCs w:val="28"/>
              </w:rPr>
            </w:pPr>
            <w:r w:rsidRPr="00B32B33">
              <w:rPr>
                <w:sz w:val="28"/>
                <w:szCs w:val="28"/>
              </w:rPr>
              <w:t>Х9РJL80A68W876665</w:t>
            </w:r>
          </w:p>
        </w:tc>
        <w:tc>
          <w:tcPr>
            <w:tcW w:w="1308" w:type="pct"/>
            <w:vAlign w:val="center"/>
          </w:tcPr>
          <w:p w:rsidR="00B32B33" w:rsidRPr="00B32B33" w:rsidRDefault="00B32B33" w:rsidP="006E6DD4">
            <w:pPr>
              <w:rPr>
                <w:sz w:val="28"/>
                <w:szCs w:val="28"/>
              </w:rPr>
            </w:pPr>
            <w:r w:rsidRPr="00B32B33">
              <w:rPr>
                <w:sz w:val="28"/>
                <w:szCs w:val="28"/>
              </w:rPr>
              <w:t>Капитальный ремонт ДВС</w:t>
            </w:r>
          </w:p>
        </w:tc>
      </w:tr>
      <w:tr w:rsidR="006E6DD4" w:rsidRPr="00B32B33" w:rsidTr="006E6DD4">
        <w:tc>
          <w:tcPr>
            <w:tcW w:w="297" w:type="pct"/>
            <w:tcBorders>
              <w:right w:val="single" w:sz="4" w:space="0" w:color="auto"/>
            </w:tcBorders>
            <w:vAlign w:val="center"/>
          </w:tcPr>
          <w:p w:rsidR="00B32B33" w:rsidRPr="00B32B33" w:rsidRDefault="00B32B33" w:rsidP="00B32B33">
            <w:pPr>
              <w:jc w:val="center"/>
              <w:rPr>
                <w:sz w:val="28"/>
                <w:szCs w:val="28"/>
                <w:lang w:val="en-US"/>
              </w:rPr>
            </w:pPr>
            <w:r w:rsidRPr="00B32B33">
              <w:rPr>
                <w:sz w:val="28"/>
                <w:szCs w:val="28"/>
              </w:rPr>
              <w:t>2</w:t>
            </w:r>
          </w:p>
        </w:tc>
        <w:tc>
          <w:tcPr>
            <w:tcW w:w="948" w:type="pct"/>
            <w:tcBorders>
              <w:left w:val="single" w:sz="4" w:space="0" w:color="auto"/>
            </w:tcBorders>
            <w:vAlign w:val="center"/>
          </w:tcPr>
          <w:p w:rsidR="00B32B33" w:rsidRPr="00B32B33" w:rsidRDefault="00B32B33" w:rsidP="00B32B33">
            <w:pPr>
              <w:rPr>
                <w:sz w:val="28"/>
                <w:szCs w:val="28"/>
              </w:rPr>
            </w:pPr>
            <w:r w:rsidRPr="00B32B33">
              <w:rPr>
                <w:sz w:val="28"/>
                <w:szCs w:val="28"/>
              </w:rPr>
              <w:t>Автомобиль грузовой-тягач седельный</w:t>
            </w:r>
          </w:p>
        </w:tc>
        <w:tc>
          <w:tcPr>
            <w:tcW w:w="667" w:type="pct"/>
          </w:tcPr>
          <w:p w:rsidR="00B32B33" w:rsidRPr="00B32B33" w:rsidRDefault="00B32B33" w:rsidP="00B32B33">
            <w:pPr>
              <w:jc w:val="center"/>
              <w:rPr>
                <w:sz w:val="28"/>
                <w:szCs w:val="28"/>
              </w:rPr>
            </w:pPr>
            <w:r w:rsidRPr="00B32B33">
              <w:rPr>
                <w:sz w:val="28"/>
                <w:szCs w:val="28"/>
              </w:rPr>
              <w:t xml:space="preserve">VOLVO </w:t>
            </w:r>
            <w:r w:rsidRPr="00B32B33">
              <w:rPr>
                <w:sz w:val="28"/>
                <w:szCs w:val="28"/>
                <w:lang w:val="en-US"/>
              </w:rPr>
              <w:t>FM</w:t>
            </w:r>
          </w:p>
        </w:tc>
        <w:tc>
          <w:tcPr>
            <w:tcW w:w="667" w:type="pct"/>
            <w:vAlign w:val="center"/>
          </w:tcPr>
          <w:p w:rsidR="00B32B33" w:rsidRPr="00B32B33" w:rsidRDefault="00B32B33" w:rsidP="00B32B33">
            <w:pPr>
              <w:jc w:val="center"/>
              <w:rPr>
                <w:sz w:val="28"/>
                <w:szCs w:val="28"/>
              </w:rPr>
            </w:pPr>
            <w:r w:rsidRPr="00B32B33">
              <w:rPr>
                <w:sz w:val="28"/>
                <w:szCs w:val="28"/>
              </w:rPr>
              <w:t>2008</w:t>
            </w:r>
          </w:p>
        </w:tc>
        <w:tc>
          <w:tcPr>
            <w:tcW w:w="1113" w:type="pct"/>
            <w:vAlign w:val="center"/>
          </w:tcPr>
          <w:p w:rsidR="00B32B33" w:rsidRPr="00B32B33" w:rsidRDefault="00B32B33" w:rsidP="00B32B33">
            <w:pPr>
              <w:jc w:val="center"/>
              <w:rPr>
                <w:sz w:val="28"/>
                <w:szCs w:val="28"/>
              </w:rPr>
            </w:pPr>
            <w:r w:rsidRPr="00B32B33">
              <w:rPr>
                <w:sz w:val="28"/>
                <w:szCs w:val="28"/>
              </w:rPr>
              <w:t>Х9РJL80A78W876660</w:t>
            </w:r>
          </w:p>
        </w:tc>
        <w:tc>
          <w:tcPr>
            <w:tcW w:w="1308" w:type="pct"/>
            <w:vAlign w:val="center"/>
          </w:tcPr>
          <w:p w:rsidR="00B32B33" w:rsidRPr="00B32B33" w:rsidRDefault="00B32B33" w:rsidP="006E6DD4">
            <w:pPr>
              <w:rPr>
                <w:sz w:val="28"/>
                <w:szCs w:val="28"/>
              </w:rPr>
            </w:pPr>
            <w:r w:rsidRPr="00B32B33">
              <w:rPr>
                <w:sz w:val="28"/>
                <w:szCs w:val="28"/>
              </w:rPr>
              <w:t>Капитальный ремонт компрессора</w:t>
            </w:r>
          </w:p>
        </w:tc>
      </w:tr>
      <w:tr w:rsidR="006E6DD4" w:rsidRPr="00B32B33" w:rsidTr="006E6DD4">
        <w:tc>
          <w:tcPr>
            <w:tcW w:w="297" w:type="pct"/>
            <w:tcBorders>
              <w:right w:val="single" w:sz="4" w:space="0" w:color="auto"/>
            </w:tcBorders>
            <w:vAlign w:val="center"/>
          </w:tcPr>
          <w:p w:rsidR="00B32B33" w:rsidRPr="00B32B33" w:rsidRDefault="00B32B33" w:rsidP="00B32B33">
            <w:pPr>
              <w:jc w:val="center"/>
              <w:rPr>
                <w:sz w:val="28"/>
                <w:szCs w:val="28"/>
                <w:lang w:val="en-US"/>
              </w:rPr>
            </w:pPr>
            <w:r w:rsidRPr="00B32B33">
              <w:rPr>
                <w:sz w:val="28"/>
                <w:szCs w:val="28"/>
              </w:rPr>
              <w:t>3</w:t>
            </w:r>
          </w:p>
        </w:tc>
        <w:tc>
          <w:tcPr>
            <w:tcW w:w="948" w:type="pct"/>
            <w:tcBorders>
              <w:left w:val="single" w:sz="4" w:space="0" w:color="auto"/>
            </w:tcBorders>
            <w:vAlign w:val="center"/>
          </w:tcPr>
          <w:p w:rsidR="00B32B33" w:rsidRPr="00B32B33" w:rsidRDefault="00B32B33" w:rsidP="00B32B33">
            <w:pPr>
              <w:rPr>
                <w:sz w:val="28"/>
                <w:szCs w:val="28"/>
              </w:rPr>
            </w:pPr>
            <w:r w:rsidRPr="00B32B33">
              <w:rPr>
                <w:sz w:val="28"/>
                <w:szCs w:val="28"/>
              </w:rPr>
              <w:t>Автомобиль грузовой-тягач седельный</w:t>
            </w:r>
          </w:p>
        </w:tc>
        <w:tc>
          <w:tcPr>
            <w:tcW w:w="667" w:type="pct"/>
          </w:tcPr>
          <w:p w:rsidR="00B32B33" w:rsidRPr="00B32B33" w:rsidRDefault="00B32B33" w:rsidP="00B32B33">
            <w:pPr>
              <w:jc w:val="center"/>
              <w:rPr>
                <w:sz w:val="28"/>
                <w:szCs w:val="28"/>
              </w:rPr>
            </w:pPr>
            <w:r w:rsidRPr="00B32B33">
              <w:rPr>
                <w:sz w:val="28"/>
                <w:szCs w:val="28"/>
              </w:rPr>
              <w:t xml:space="preserve">VOLVO </w:t>
            </w:r>
            <w:r w:rsidRPr="00B32B33">
              <w:rPr>
                <w:sz w:val="28"/>
                <w:szCs w:val="28"/>
                <w:lang w:val="en-US"/>
              </w:rPr>
              <w:t>FM</w:t>
            </w:r>
          </w:p>
        </w:tc>
        <w:tc>
          <w:tcPr>
            <w:tcW w:w="667" w:type="pct"/>
            <w:vAlign w:val="center"/>
          </w:tcPr>
          <w:p w:rsidR="00B32B33" w:rsidRPr="00B32B33" w:rsidRDefault="00B32B33" w:rsidP="00B32B33">
            <w:pPr>
              <w:jc w:val="center"/>
              <w:rPr>
                <w:sz w:val="28"/>
                <w:szCs w:val="28"/>
              </w:rPr>
            </w:pPr>
            <w:r w:rsidRPr="00B32B33">
              <w:rPr>
                <w:sz w:val="28"/>
                <w:szCs w:val="28"/>
              </w:rPr>
              <w:t>2008</w:t>
            </w:r>
          </w:p>
        </w:tc>
        <w:tc>
          <w:tcPr>
            <w:tcW w:w="1113" w:type="pct"/>
            <w:vAlign w:val="center"/>
          </w:tcPr>
          <w:p w:rsidR="00B32B33" w:rsidRPr="00B32B33" w:rsidRDefault="00B32B33" w:rsidP="00B32B33">
            <w:pPr>
              <w:jc w:val="center"/>
              <w:rPr>
                <w:sz w:val="28"/>
                <w:szCs w:val="28"/>
              </w:rPr>
            </w:pPr>
            <w:r w:rsidRPr="00B32B33">
              <w:rPr>
                <w:sz w:val="28"/>
                <w:szCs w:val="28"/>
              </w:rPr>
              <w:t>Х9РJL80A48W876664</w:t>
            </w:r>
          </w:p>
        </w:tc>
        <w:tc>
          <w:tcPr>
            <w:tcW w:w="1308" w:type="pct"/>
            <w:vAlign w:val="center"/>
          </w:tcPr>
          <w:p w:rsidR="00B32B33" w:rsidRPr="00B32B33" w:rsidRDefault="00B32B33" w:rsidP="006E6DD4">
            <w:pPr>
              <w:rPr>
                <w:sz w:val="28"/>
                <w:szCs w:val="28"/>
              </w:rPr>
            </w:pPr>
            <w:r w:rsidRPr="00B32B33">
              <w:rPr>
                <w:sz w:val="28"/>
                <w:szCs w:val="28"/>
              </w:rPr>
              <w:t>Капитальный ремонт насос-форсунок</w:t>
            </w:r>
          </w:p>
        </w:tc>
      </w:tr>
      <w:tr w:rsidR="006E6DD4" w:rsidRPr="00B32B33" w:rsidTr="006E6DD4">
        <w:tc>
          <w:tcPr>
            <w:tcW w:w="297" w:type="pct"/>
            <w:tcBorders>
              <w:right w:val="single" w:sz="4" w:space="0" w:color="auto"/>
            </w:tcBorders>
            <w:vAlign w:val="center"/>
          </w:tcPr>
          <w:p w:rsidR="00B32B33" w:rsidRPr="00B32B33" w:rsidRDefault="00B32B33" w:rsidP="00B32B33">
            <w:pPr>
              <w:jc w:val="center"/>
              <w:rPr>
                <w:sz w:val="28"/>
                <w:szCs w:val="28"/>
                <w:lang w:val="en-US"/>
              </w:rPr>
            </w:pPr>
            <w:r w:rsidRPr="00B32B33">
              <w:rPr>
                <w:sz w:val="28"/>
                <w:szCs w:val="28"/>
              </w:rPr>
              <w:lastRenderedPageBreak/>
              <w:t>4</w:t>
            </w:r>
          </w:p>
        </w:tc>
        <w:tc>
          <w:tcPr>
            <w:tcW w:w="948" w:type="pct"/>
            <w:tcBorders>
              <w:left w:val="single" w:sz="4" w:space="0" w:color="auto"/>
            </w:tcBorders>
            <w:vAlign w:val="center"/>
          </w:tcPr>
          <w:p w:rsidR="00B32B33" w:rsidRPr="00B32B33" w:rsidRDefault="00B32B33" w:rsidP="00B32B33">
            <w:pPr>
              <w:rPr>
                <w:sz w:val="28"/>
                <w:szCs w:val="28"/>
              </w:rPr>
            </w:pPr>
            <w:r w:rsidRPr="00B32B33">
              <w:rPr>
                <w:sz w:val="28"/>
                <w:szCs w:val="28"/>
              </w:rPr>
              <w:t>Автомобиль грузовой-тягач седельный</w:t>
            </w:r>
          </w:p>
        </w:tc>
        <w:tc>
          <w:tcPr>
            <w:tcW w:w="667" w:type="pct"/>
          </w:tcPr>
          <w:p w:rsidR="00B32B33" w:rsidRPr="00B32B33" w:rsidRDefault="00B32B33" w:rsidP="00B32B33">
            <w:pPr>
              <w:jc w:val="center"/>
              <w:rPr>
                <w:sz w:val="28"/>
                <w:szCs w:val="28"/>
              </w:rPr>
            </w:pPr>
            <w:r w:rsidRPr="00B32B33">
              <w:rPr>
                <w:sz w:val="28"/>
                <w:szCs w:val="28"/>
              </w:rPr>
              <w:t xml:space="preserve">VOLVO </w:t>
            </w:r>
            <w:r w:rsidRPr="00B32B33">
              <w:rPr>
                <w:sz w:val="28"/>
                <w:szCs w:val="28"/>
                <w:lang w:val="en-US"/>
              </w:rPr>
              <w:t>FM</w:t>
            </w:r>
          </w:p>
        </w:tc>
        <w:tc>
          <w:tcPr>
            <w:tcW w:w="667" w:type="pct"/>
            <w:vAlign w:val="center"/>
          </w:tcPr>
          <w:p w:rsidR="00B32B33" w:rsidRPr="00B32B33" w:rsidRDefault="00B32B33" w:rsidP="00B32B33">
            <w:pPr>
              <w:jc w:val="center"/>
              <w:rPr>
                <w:sz w:val="28"/>
                <w:szCs w:val="28"/>
              </w:rPr>
            </w:pPr>
            <w:r w:rsidRPr="00B32B33">
              <w:rPr>
                <w:sz w:val="28"/>
                <w:szCs w:val="28"/>
              </w:rPr>
              <w:t>2008</w:t>
            </w:r>
          </w:p>
        </w:tc>
        <w:tc>
          <w:tcPr>
            <w:tcW w:w="1113" w:type="pct"/>
            <w:vAlign w:val="center"/>
          </w:tcPr>
          <w:p w:rsidR="00B32B33" w:rsidRPr="00B32B33" w:rsidRDefault="00B32B33" w:rsidP="00B32B33">
            <w:pPr>
              <w:jc w:val="center"/>
              <w:rPr>
                <w:sz w:val="28"/>
                <w:szCs w:val="28"/>
              </w:rPr>
            </w:pPr>
            <w:r w:rsidRPr="00B32B33">
              <w:rPr>
                <w:sz w:val="28"/>
                <w:szCs w:val="28"/>
              </w:rPr>
              <w:t>Х9РJL80AХ8W876667</w:t>
            </w:r>
          </w:p>
        </w:tc>
        <w:tc>
          <w:tcPr>
            <w:tcW w:w="1308" w:type="pct"/>
            <w:vAlign w:val="center"/>
          </w:tcPr>
          <w:p w:rsidR="00B32B33" w:rsidRPr="00B32B33" w:rsidRDefault="00B32B33" w:rsidP="006E6DD4">
            <w:pPr>
              <w:rPr>
                <w:sz w:val="28"/>
                <w:szCs w:val="28"/>
              </w:rPr>
            </w:pPr>
            <w:r w:rsidRPr="00B32B33">
              <w:rPr>
                <w:sz w:val="28"/>
                <w:szCs w:val="28"/>
              </w:rPr>
              <w:t>Капитальный ремонт насос-форсунок</w:t>
            </w:r>
          </w:p>
        </w:tc>
      </w:tr>
      <w:tr w:rsidR="006E6DD4" w:rsidRPr="00B32B33" w:rsidTr="006E6DD4">
        <w:tc>
          <w:tcPr>
            <w:tcW w:w="297" w:type="pct"/>
            <w:tcBorders>
              <w:right w:val="single" w:sz="4" w:space="0" w:color="auto"/>
            </w:tcBorders>
            <w:vAlign w:val="center"/>
          </w:tcPr>
          <w:p w:rsidR="00B32B33" w:rsidRPr="00B32B33" w:rsidRDefault="00B32B33" w:rsidP="00B32B33">
            <w:pPr>
              <w:jc w:val="center"/>
              <w:rPr>
                <w:sz w:val="28"/>
                <w:szCs w:val="28"/>
                <w:lang w:val="en-US"/>
              </w:rPr>
            </w:pPr>
            <w:r w:rsidRPr="00B32B33">
              <w:rPr>
                <w:sz w:val="28"/>
                <w:szCs w:val="28"/>
              </w:rPr>
              <w:t>5</w:t>
            </w:r>
          </w:p>
        </w:tc>
        <w:tc>
          <w:tcPr>
            <w:tcW w:w="948" w:type="pct"/>
            <w:tcBorders>
              <w:left w:val="single" w:sz="4" w:space="0" w:color="auto"/>
            </w:tcBorders>
            <w:vAlign w:val="center"/>
          </w:tcPr>
          <w:p w:rsidR="00B32B33" w:rsidRPr="00B32B33" w:rsidRDefault="00B32B33" w:rsidP="00B32B33">
            <w:pPr>
              <w:rPr>
                <w:sz w:val="28"/>
                <w:szCs w:val="28"/>
              </w:rPr>
            </w:pPr>
            <w:r w:rsidRPr="00B32B33">
              <w:rPr>
                <w:sz w:val="28"/>
                <w:szCs w:val="28"/>
              </w:rPr>
              <w:t>Автомобиль грузовой-тягач седельный</w:t>
            </w:r>
          </w:p>
        </w:tc>
        <w:tc>
          <w:tcPr>
            <w:tcW w:w="667" w:type="pct"/>
          </w:tcPr>
          <w:p w:rsidR="00B32B33" w:rsidRPr="00B32B33" w:rsidRDefault="00B32B33" w:rsidP="00B32B33">
            <w:pPr>
              <w:jc w:val="center"/>
              <w:rPr>
                <w:sz w:val="28"/>
                <w:szCs w:val="28"/>
              </w:rPr>
            </w:pPr>
            <w:r w:rsidRPr="00B32B33">
              <w:rPr>
                <w:sz w:val="28"/>
                <w:szCs w:val="28"/>
              </w:rPr>
              <w:t xml:space="preserve">VOLVO </w:t>
            </w:r>
            <w:r w:rsidRPr="00B32B33">
              <w:rPr>
                <w:sz w:val="28"/>
                <w:szCs w:val="28"/>
                <w:lang w:val="en-US"/>
              </w:rPr>
              <w:t>FM</w:t>
            </w:r>
          </w:p>
        </w:tc>
        <w:tc>
          <w:tcPr>
            <w:tcW w:w="667" w:type="pct"/>
            <w:vAlign w:val="center"/>
          </w:tcPr>
          <w:p w:rsidR="00B32B33" w:rsidRPr="00B32B33" w:rsidRDefault="00B32B33" w:rsidP="00B32B33">
            <w:pPr>
              <w:jc w:val="center"/>
              <w:rPr>
                <w:sz w:val="28"/>
                <w:szCs w:val="28"/>
              </w:rPr>
            </w:pPr>
            <w:r w:rsidRPr="00B32B33">
              <w:rPr>
                <w:sz w:val="28"/>
                <w:szCs w:val="28"/>
              </w:rPr>
              <w:t>2007</w:t>
            </w:r>
          </w:p>
        </w:tc>
        <w:tc>
          <w:tcPr>
            <w:tcW w:w="1113" w:type="pct"/>
            <w:vAlign w:val="center"/>
          </w:tcPr>
          <w:p w:rsidR="00B32B33" w:rsidRPr="00B32B33" w:rsidRDefault="00B32B33" w:rsidP="00B32B33">
            <w:pPr>
              <w:jc w:val="center"/>
              <w:rPr>
                <w:sz w:val="28"/>
                <w:szCs w:val="28"/>
              </w:rPr>
            </w:pPr>
            <w:r w:rsidRPr="00B32B33">
              <w:rPr>
                <w:sz w:val="28"/>
                <w:szCs w:val="28"/>
              </w:rPr>
              <w:t>YV2JL80A38A657437</w:t>
            </w:r>
          </w:p>
        </w:tc>
        <w:tc>
          <w:tcPr>
            <w:tcW w:w="1308" w:type="pct"/>
            <w:vAlign w:val="center"/>
          </w:tcPr>
          <w:p w:rsidR="00B32B33" w:rsidRPr="00B32B33" w:rsidRDefault="00B32B33" w:rsidP="006E6DD4">
            <w:pPr>
              <w:rPr>
                <w:sz w:val="28"/>
                <w:szCs w:val="28"/>
              </w:rPr>
            </w:pPr>
            <w:r w:rsidRPr="00B32B33">
              <w:rPr>
                <w:sz w:val="28"/>
                <w:szCs w:val="28"/>
              </w:rPr>
              <w:t>Капитальный ремонт электропроводки</w:t>
            </w:r>
          </w:p>
        </w:tc>
      </w:tr>
    </w:tbl>
    <w:p w:rsidR="00E53AF7" w:rsidRDefault="00E53AF7" w:rsidP="00E53AF7">
      <w:pPr>
        <w:ind w:firstLine="709"/>
        <w:jc w:val="both"/>
        <w:rPr>
          <w:sz w:val="28"/>
          <w:szCs w:val="28"/>
        </w:rPr>
      </w:pPr>
      <w:r w:rsidRPr="00652B70">
        <w:rPr>
          <w:sz w:val="28"/>
          <w:szCs w:val="28"/>
        </w:rPr>
        <w:t xml:space="preserve">Исполнитель осуществляет мойку автомобилей Заказчика без предварительного согласования с Заказчиком, если это </w:t>
      </w:r>
      <w:r>
        <w:rPr>
          <w:sz w:val="28"/>
          <w:szCs w:val="28"/>
        </w:rPr>
        <w:t xml:space="preserve">необходимо для качественного проведения работ и соблюдения гигиены труда персонала Исполнителя. Техническая мойка входит в стоимость </w:t>
      </w:r>
      <w:r w:rsidR="0075587A">
        <w:rPr>
          <w:sz w:val="28"/>
          <w:szCs w:val="28"/>
        </w:rPr>
        <w:t>выполнения</w:t>
      </w:r>
      <w:r>
        <w:rPr>
          <w:sz w:val="28"/>
          <w:szCs w:val="28"/>
        </w:rPr>
        <w:t xml:space="preserve"> работ по капитальному ремонту.</w:t>
      </w:r>
    </w:p>
    <w:p w:rsidR="00E53AF7" w:rsidRDefault="00E53AF7" w:rsidP="00B32B33">
      <w:pPr>
        <w:ind w:firstLine="709"/>
        <w:jc w:val="both"/>
        <w:rPr>
          <w:sz w:val="28"/>
          <w:szCs w:val="28"/>
        </w:rPr>
      </w:pPr>
    </w:p>
    <w:p w:rsidR="006E6DD4" w:rsidRPr="00E52E94" w:rsidRDefault="006E6DD4" w:rsidP="006E6DD4">
      <w:pPr>
        <w:ind w:firstLine="709"/>
        <w:jc w:val="both"/>
        <w:rPr>
          <w:b/>
          <w:sz w:val="28"/>
          <w:szCs w:val="28"/>
        </w:rPr>
      </w:pPr>
      <w:r>
        <w:rPr>
          <w:b/>
          <w:sz w:val="28"/>
          <w:szCs w:val="28"/>
        </w:rPr>
        <w:t>4.</w:t>
      </w:r>
      <w:r w:rsidRPr="00E52E94">
        <w:rPr>
          <w:b/>
          <w:sz w:val="28"/>
          <w:szCs w:val="28"/>
        </w:rPr>
        <w:t>3</w:t>
      </w:r>
      <w:r>
        <w:rPr>
          <w:b/>
          <w:sz w:val="28"/>
          <w:szCs w:val="28"/>
        </w:rPr>
        <w:t>. Требования к выполнению работ</w:t>
      </w:r>
    </w:p>
    <w:p w:rsidR="006E6DD4" w:rsidRPr="0023060A" w:rsidRDefault="006E6DD4" w:rsidP="006E6DD4">
      <w:pPr>
        <w:ind w:firstLine="709"/>
        <w:jc w:val="both"/>
        <w:rPr>
          <w:sz w:val="28"/>
          <w:szCs w:val="28"/>
          <w:u w:val="single"/>
        </w:rPr>
      </w:pPr>
      <w:r>
        <w:rPr>
          <w:sz w:val="28"/>
          <w:szCs w:val="28"/>
          <w:u w:val="single"/>
        </w:rPr>
        <w:t>4.</w:t>
      </w:r>
      <w:r w:rsidRPr="0023060A">
        <w:rPr>
          <w:sz w:val="28"/>
          <w:szCs w:val="28"/>
          <w:u w:val="single"/>
        </w:rPr>
        <w:t>3.1. Требования к качеству работ.</w:t>
      </w:r>
    </w:p>
    <w:p w:rsidR="006E6DD4" w:rsidRPr="006B3D6B" w:rsidRDefault="006E6DD4" w:rsidP="006E6DD4">
      <w:pPr>
        <w:ind w:firstLine="709"/>
        <w:jc w:val="both"/>
        <w:rPr>
          <w:sz w:val="28"/>
          <w:szCs w:val="28"/>
        </w:rPr>
      </w:pPr>
      <w:r w:rsidRPr="006B3D6B">
        <w:rPr>
          <w:sz w:val="28"/>
          <w:szCs w:val="28"/>
        </w:rPr>
        <w:t xml:space="preserve">Исполнитель должен: </w:t>
      </w:r>
    </w:p>
    <w:p w:rsidR="006E6DD4" w:rsidRPr="006B3D6B" w:rsidRDefault="006E6DD4" w:rsidP="006E6DD4">
      <w:pPr>
        <w:ind w:firstLine="709"/>
        <w:jc w:val="both"/>
        <w:rPr>
          <w:sz w:val="28"/>
          <w:szCs w:val="28"/>
        </w:rPr>
      </w:pPr>
      <w:r w:rsidRPr="006B3D6B">
        <w:rPr>
          <w:sz w:val="28"/>
          <w:szCs w:val="28"/>
        </w:rPr>
        <w:t>- качественн</w:t>
      </w:r>
      <w:r>
        <w:rPr>
          <w:sz w:val="28"/>
          <w:szCs w:val="28"/>
        </w:rPr>
        <w:t>о</w:t>
      </w:r>
      <w:r w:rsidRPr="006B3D6B">
        <w:rPr>
          <w:sz w:val="28"/>
          <w:szCs w:val="28"/>
        </w:rPr>
        <w:t xml:space="preserve"> </w:t>
      </w:r>
      <w:r>
        <w:rPr>
          <w:sz w:val="28"/>
          <w:szCs w:val="28"/>
        </w:rPr>
        <w:t xml:space="preserve">выполнять работы </w:t>
      </w:r>
      <w:r w:rsidRPr="006B3D6B">
        <w:rPr>
          <w:sz w:val="28"/>
          <w:szCs w:val="28"/>
        </w:rPr>
        <w:t>на основании действующих стандартов обслуживания в соответствии с заявкой Заказчика;</w:t>
      </w:r>
    </w:p>
    <w:p w:rsidR="006E6DD4" w:rsidRPr="006B3D6B" w:rsidRDefault="006E6DD4" w:rsidP="006E6DD4">
      <w:pPr>
        <w:ind w:firstLine="709"/>
        <w:jc w:val="both"/>
        <w:rPr>
          <w:sz w:val="28"/>
          <w:szCs w:val="28"/>
        </w:rPr>
      </w:pPr>
      <w:r>
        <w:rPr>
          <w:sz w:val="28"/>
          <w:szCs w:val="28"/>
        </w:rPr>
        <w:t xml:space="preserve">- </w:t>
      </w:r>
      <w:r w:rsidRPr="006B3D6B">
        <w:rPr>
          <w:sz w:val="28"/>
          <w:szCs w:val="28"/>
        </w:rPr>
        <w:t xml:space="preserve">обеспечивать постоянный контроль за </w:t>
      </w:r>
      <w:r>
        <w:rPr>
          <w:sz w:val="28"/>
          <w:szCs w:val="28"/>
        </w:rPr>
        <w:t>выполнением работ</w:t>
      </w:r>
      <w:r w:rsidRPr="006B3D6B">
        <w:rPr>
          <w:sz w:val="28"/>
          <w:szCs w:val="28"/>
        </w:rPr>
        <w:t>, незамедлительно принимать меры по устранению выявленных недостатков;</w:t>
      </w:r>
    </w:p>
    <w:p w:rsidR="006E6DD4" w:rsidRPr="006B3D6B" w:rsidRDefault="006E6DD4" w:rsidP="006E6DD4">
      <w:pPr>
        <w:ind w:firstLine="709"/>
        <w:jc w:val="both"/>
        <w:rPr>
          <w:sz w:val="28"/>
          <w:szCs w:val="28"/>
        </w:rPr>
      </w:pPr>
      <w:r w:rsidRPr="006B3D6B">
        <w:rPr>
          <w:sz w:val="28"/>
          <w:szCs w:val="28"/>
        </w:rPr>
        <w:t>- соблюдать гарантийные обязательства при проведении ремонтных р</w:t>
      </w:r>
      <w:r>
        <w:rPr>
          <w:sz w:val="28"/>
          <w:szCs w:val="28"/>
        </w:rPr>
        <w:t xml:space="preserve">абот и замене запасных частей, </w:t>
      </w:r>
      <w:r w:rsidRPr="006B3D6B">
        <w:rPr>
          <w:sz w:val="28"/>
          <w:szCs w:val="28"/>
        </w:rPr>
        <w:t>узлов и агрегатов;</w:t>
      </w:r>
    </w:p>
    <w:p w:rsidR="006E6DD4" w:rsidRPr="006B3D6B" w:rsidRDefault="006E6DD4" w:rsidP="006E6DD4">
      <w:pPr>
        <w:ind w:firstLine="709"/>
        <w:jc w:val="both"/>
        <w:rPr>
          <w:sz w:val="28"/>
          <w:szCs w:val="28"/>
        </w:rPr>
      </w:pPr>
      <w:r w:rsidRPr="006B3D6B">
        <w:rPr>
          <w:sz w:val="28"/>
          <w:szCs w:val="28"/>
        </w:rPr>
        <w:t>- нести ответственность за повреждения автомобилей в процессе проведения ремонтных работ.</w:t>
      </w:r>
    </w:p>
    <w:p w:rsidR="00B16966" w:rsidRDefault="00B16966" w:rsidP="006E6DD4">
      <w:pPr>
        <w:ind w:firstLine="709"/>
        <w:jc w:val="both"/>
        <w:rPr>
          <w:i/>
          <w:sz w:val="28"/>
          <w:szCs w:val="28"/>
        </w:rPr>
      </w:pPr>
    </w:p>
    <w:p w:rsidR="006E6DD4" w:rsidRPr="0023060A" w:rsidRDefault="006E6DD4" w:rsidP="006E6DD4">
      <w:pPr>
        <w:ind w:firstLine="709"/>
        <w:jc w:val="both"/>
        <w:rPr>
          <w:sz w:val="28"/>
          <w:szCs w:val="28"/>
          <w:u w:val="single"/>
        </w:rPr>
      </w:pPr>
      <w:r>
        <w:rPr>
          <w:sz w:val="28"/>
          <w:szCs w:val="28"/>
          <w:u w:val="single"/>
        </w:rPr>
        <w:t>4.</w:t>
      </w:r>
      <w:r w:rsidRPr="0023060A">
        <w:rPr>
          <w:sz w:val="28"/>
          <w:szCs w:val="28"/>
          <w:u w:val="single"/>
        </w:rPr>
        <w:t>3.2. Требования к техническим характеристикам работ.</w:t>
      </w:r>
    </w:p>
    <w:p w:rsidR="006E6DD4" w:rsidRPr="006B3D6B" w:rsidRDefault="006E6DD4" w:rsidP="006E6DD4">
      <w:pPr>
        <w:ind w:firstLine="709"/>
        <w:jc w:val="both"/>
        <w:rPr>
          <w:sz w:val="28"/>
          <w:szCs w:val="28"/>
        </w:rPr>
      </w:pPr>
      <w:r>
        <w:rPr>
          <w:sz w:val="28"/>
          <w:szCs w:val="28"/>
        </w:rPr>
        <w:t>Работы</w:t>
      </w:r>
      <w:r w:rsidRPr="006B3D6B">
        <w:rPr>
          <w:sz w:val="28"/>
          <w:szCs w:val="28"/>
        </w:rPr>
        <w:t xml:space="preserve"> должны быть </w:t>
      </w:r>
      <w:r>
        <w:rPr>
          <w:sz w:val="28"/>
          <w:szCs w:val="28"/>
        </w:rPr>
        <w:t>выполнены</w:t>
      </w:r>
      <w:r w:rsidRPr="006B3D6B">
        <w:rPr>
          <w:sz w:val="28"/>
          <w:szCs w:val="28"/>
        </w:rPr>
        <w:t xml:space="preserve"> в полн</w:t>
      </w:r>
      <w:r>
        <w:rPr>
          <w:sz w:val="28"/>
          <w:szCs w:val="28"/>
        </w:rPr>
        <w:t xml:space="preserve">ом объеме </w:t>
      </w:r>
      <w:r w:rsidRPr="006B3D6B">
        <w:rPr>
          <w:sz w:val="28"/>
          <w:szCs w:val="28"/>
        </w:rPr>
        <w:t>в соответствии с Договором и приложениями к нему.</w:t>
      </w:r>
    </w:p>
    <w:p w:rsidR="006E6DD4" w:rsidRPr="006B3D6B" w:rsidRDefault="006E6DD4" w:rsidP="006E6DD4">
      <w:pPr>
        <w:ind w:firstLine="709"/>
        <w:jc w:val="both"/>
        <w:rPr>
          <w:sz w:val="28"/>
          <w:szCs w:val="28"/>
        </w:rPr>
      </w:pPr>
      <w:r w:rsidRPr="006B3D6B">
        <w:rPr>
          <w:sz w:val="28"/>
          <w:szCs w:val="28"/>
        </w:rPr>
        <w:t>Исполнитель должен предоставлять Заказчику необход</w:t>
      </w:r>
      <w:r>
        <w:rPr>
          <w:sz w:val="28"/>
          <w:szCs w:val="28"/>
        </w:rPr>
        <w:t>имую и достоверную информацию о</w:t>
      </w:r>
      <w:r w:rsidRPr="006B3D6B">
        <w:rPr>
          <w:sz w:val="28"/>
          <w:szCs w:val="28"/>
        </w:rPr>
        <w:t xml:space="preserve"> </w:t>
      </w:r>
      <w:r>
        <w:rPr>
          <w:sz w:val="28"/>
          <w:szCs w:val="28"/>
        </w:rPr>
        <w:t>выполняемых работах</w:t>
      </w:r>
      <w:r w:rsidRPr="006B3D6B">
        <w:rPr>
          <w:sz w:val="28"/>
          <w:szCs w:val="28"/>
        </w:rPr>
        <w:t>, их видах и особенностях.</w:t>
      </w:r>
    </w:p>
    <w:p w:rsidR="006E6DD4" w:rsidRPr="006B3D6B" w:rsidRDefault="006E6DD4" w:rsidP="006E6DD4">
      <w:pPr>
        <w:ind w:firstLine="709"/>
        <w:jc w:val="both"/>
        <w:rPr>
          <w:sz w:val="28"/>
          <w:szCs w:val="28"/>
        </w:rPr>
      </w:pPr>
      <w:r w:rsidRPr="006B3D6B">
        <w:rPr>
          <w:sz w:val="28"/>
          <w:szCs w:val="28"/>
        </w:rPr>
        <w:t xml:space="preserve">Исполнитель должен гарантировать надлежащее качество </w:t>
      </w:r>
      <w:r>
        <w:rPr>
          <w:sz w:val="28"/>
          <w:szCs w:val="28"/>
        </w:rPr>
        <w:t>выполнения работ</w:t>
      </w:r>
      <w:r w:rsidRPr="006B3D6B">
        <w:rPr>
          <w:sz w:val="28"/>
          <w:szCs w:val="28"/>
        </w:rPr>
        <w:t>. В случае несоответствующег</w:t>
      </w:r>
      <w:r>
        <w:rPr>
          <w:sz w:val="28"/>
          <w:szCs w:val="28"/>
        </w:rPr>
        <w:t>о качества, Исполнитель обязан выполнить работы</w:t>
      </w:r>
      <w:r w:rsidRPr="006B3D6B">
        <w:rPr>
          <w:sz w:val="28"/>
          <w:szCs w:val="28"/>
        </w:rPr>
        <w:t xml:space="preserve"> в соответствии с требованиями Заказчика, и нести расходы, связанные с заменой данных </w:t>
      </w:r>
      <w:r>
        <w:rPr>
          <w:sz w:val="28"/>
          <w:szCs w:val="28"/>
        </w:rPr>
        <w:t>работ</w:t>
      </w:r>
      <w:r w:rsidRPr="006B3D6B">
        <w:rPr>
          <w:sz w:val="28"/>
          <w:szCs w:val="28"/>
        </w:rPr>
        <w:t>.</w:t>
      </w:r>
    </w:p>
    <w:p w:rsidR="006E6DD4" w:rsidRPr="006B3D6B" w:rsidRDefault="006E6DD4" w:rsidP="006E6DD4">
      <w:pPr>
        <w:ind w:firstLine="709"/>
        <w:jc w:val="both"/>
        <w:rPr>
          <w:sz w:val="28"/>
          <w:szCs w:val="28"/>
        </w:rPr>
      </w:pPr>
    </w:p>
    <w:p w:rsidR="006E6DD4" w:rsidRPr="0023060A" w:rsidRDefault="006E6DD4" w:rsidP="006E6DD4">
      <w:pPr>
        <w:ind w:firstLine="709"/>
        <w:jc w:val="both"/>
        <w:rPr>
          <w:sz w:val="28"/>
          <w:szCs w:val="28"/>
          <w:u w:val="single"/>
        </w:rPr>
      </w:pPr>
      <w:r>
        <w:rPr>
          <w:sz w:val="28"/>
          <w:szCs w:val="28"/>
          <w:u w:val="single"/>
        </w:rPr>
        <w:t>4.</w:t>
      </w:r>
      <w:r w:rsidRPr="0023060A">
        <w:rPr>
          <w:sz w:val="28"/>
          <w:szCs w:val="28"/>
          <w:u w:val="single"/>
        </w:rPr>
        <w:t>3.3. Требования к безопасности работ.</w:t>
      </w:r>
    </w:p>
    <w:p w:rsidR="006E6DD4" w:rsidRPr="006B3D6B" w:rsidRDefault="006E6DD4" w:rsidP="006E6DD4">
      <w:pPr>
        <w:ind w:firstLine="709"/>
        <w:jc w:val="both"/>
        <w:rPr>
          <w:sz w:val="28"/>
          <w:szCs w:val="28"/>
        </w:rPr>
      </w:pPr>
      <w:r>
        <w:rPr>
          <w:sz w:val="28"/>
          <w:szCs w:val="28"/>
        </w:rPr>
        <w:t>Выполняем</w:t>
      </w:r>
      <w:r w:rsidRPr="006B3D6B">
        <w:rPr>
          <w:sz w:val="28"/>
          <w:szCs w:val="28"/>
        </w:rPr>
        <w:t xml:space="preserve">ые </w:t>
      </w:r>
      <w:r>
        <w:rPr>
          <w:sz w:val="28"/>
          <w:szCs w:val="28"/>
        </w:rPr>
        <w:t>работы</w:t>
      </w:r>
      <w:r w:rsidRPr="006B3D6B">
        <w:rPr>
          <w:sz w:val="28"/>
          <w:szCs w:val="28"/>
        </w:rPr>
        <w:t xml:space="preserve">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rsidR="006E6DD4" w:rsidRPr="006B3D6B" w:rsidRDefault="006E6DD4" w:rsidP="006E6DD4">
      <w:pPr>
        <w:ind w:firstLine="709"/>
        <w:jc w:val="both"/>
        <w:rPr>
          <w:sz w:val="28"/>
          <w:szCs w:val="28"/>
        </w:rPr>
      </w:pPr>
    </w:p>
    <w:p w:rsidR="006E6DD4" w:rsidRPr="0023060A" w:rsidRDefault="006E6DD4" w:rsidP="006E6DD4">
      <w:pPr>
        <w:ind w:firstLine="709"/>
        <w:jc w:val="both"/>
        <w:rPr>
          <w:sz w:val="28"/>
          <w:szCs w:val="28"/>
          <w:u w:val="single"/>
        </w:rPr>
      </w:pPr>
      <w:r>
        <w:rPr>
          <w:sz w:val="28"/>
          <w:szCs w:val="28"/>
          <w:u w:val="single"/>
        </w:rPr>
        <w:t>4.</w:t>
      </w:r>
      <w:r w:rsidRPr="0023060A">
        <w:rPr>
          <w:sz w:val="28"/>
          <w:szCs w:val="28"/>
          <w:u w:val="single"/>
        </w:rPr>
        <w:t>3.4. Требования к условиям и способам выполнения работ</w:t>
      </w:r>
      <w:r>
        <w:rPr>
          <w:sz w:val="28"/>
          <w:szCs w:val="28"/>
          <w:u w:val="single"/>
        </w:rPr>
        <w:t>.</w:t>
      </w:r>
    </w:p>
    <w:p w:rsidR="006E6DD4" w:rsidRPr="006B3D6B" w:rsidRDefault="006E6DD4" w:rsidP="006E6DD4">
      <w:pPr>
        <w:ind w:firstLine="709"/>
        <w:jc w:val="both"/>
        <w:rPr>
          <w:sz w:val="28"/>
          <w:szCs w:val="28"/>
        </w:rPr>
      </w:pPr>
      <w:r w:rsidRPr="006B3D6B">
        <w:rPr>
          <w:sz w:val="28"/>
          <w:szCs w:val="28"/>
        </w:rPr>
        <w:t>Исполнитель должен:</w:t>
      </w:r>
    </w:p>
    <w:p w:rsidR="006E6DD4" w:rsidRPr="006B3D6B" w:rsidRDefault="006E6DD4" w:rsidP="006E6DD4">
      <w:pPr>
        <w:ind w:firstLine="709"/>
        <w:jc w:val="both"/>
        <w:rPr>
          <w:sz w:val="28"/>
          <w:szCs w:val="28"/>
        </w:rPr>
      </w:pPr>
      <w:r w:rsidRPr="006B3D6B">
        <w:rPr>
          <w:sz w:val="28"/>
          <w:szCs w:val="28"/>
        </w:rPr>
        <w:lastRenderedPageBreak/>
        <w:t xml:space="preserve">- обеспечивать сохранность автомобильного транспорта в течение всего времени </w:t>
      </w:r>
      <w:r>
        <w:rPr>
          <w:sz w:val="28"/>
          <w:szCs w:val="28"/>
        </w:rPr>
        <w:t>выполнения работ</w:t>
      </w:r>
      <w:r w:rsidRPr="006B3D6B">
        <w:rPr>
          <w:sz w:val="28"/>
          <w:szCs w:val="28"/>
        </w:rPr>
        <w:t>;</w:t>
      </w:r>
    </w:p>
    <w:p w:rsidR="006E6DD4" w:rsidRPr="006B3D6B" w:rsidRDefault="006E6DD4" w:rsidP="006E6DD4">
      <w:pPr>
        <w:ind w:firstLine="709"/>
        <w:jc w:val="both"/>
        <w:rPr>
          <w:sz w:val="28"/>
          <w:szCs w:val="28"/>
        </w:rPr>
      </w:pPr>
      <w:r w:rsidRPr="006B3D6B">
        <w:rPr>
          <w:sz w:val="28"/>
          <w:szCs w:val="28"/>
        </w:rPr>
        <w:t xml:space="preserve">- обеспечить бесплатное </w:t>
      </w:r>
      <w:r>
        <w:rPr>
          <w:sz w:val="28"/>
          <w:szCs w:val="28"/>
        </w:rPr>
        <w:t xml:space="preserve">хранение </w:t>
      </w:r>
      <w:r w:rsidRPr="006B3D6B">
        <w:rPr>
          <w:sz w:val="28"/>
          <w:szCs w:val="28"/>
        </w:rPr>
        <w:t>автомобилей Заказчика в течение ремонта;</w:t>
      </w:r>
    </w:p>
    <w:p w:rsidR="006E6DD4" w:rsidRPr="006B3D6B" w:rsidRDefault="006E6DD4" w:rsidP="006E6DD4">
      <w:pPr>
        <w:ind w:firstLine="709"/>
        <w:jc w:val="both"/>
        <w:rPr>
          <w:sz w:val="28"/>
          <w:szCs w:val="28"/>
        </w:rPr>
      </w:pPr>
      <w:r w:rsidRPr="006B3D6B">
        <w:rPr>
          <w:sz w:val="28"/>
          <w:szCs w:val="28"/>
        </w:rPr>
        <w:t>- обеспечить возврат замененных узлов и агрегатов Заказчику вместе с транспортом.</w:t>
      </w:r>
    </w:p>
    <w:p w:rsidR="00B16966" w:rsidRDefault="00B16966" w:rsidP="0025263F">
      <w:pPr>
        <w:ind w:firstLine="709"/>
        <w:jc w:val="both"/>
        <w:rPr>
          <w:i/>
          <w:sz w:val="28"/>
          <w:szCs w:val="28"/>
        </w:rPr>
      </w:pPr>
    </w:p>
    <w:p w:rsidR="0025263F" w:rsidRPr="00B07ADE" w:rsidRDefault="0025263F" w:rsidP="00B16966">
      <w:pPr>
        <w:ind w:firstLine="709"/>
        <w:jc w:val="both"/>
        <w:rPr>
          <w:b/>
          <w:sz w:val="28"/>
          <w:szCs w:val="28"/>
        </w:rPr>
      </w:pPr>
      <w:r w:rsidRPr="00B07ADE">
        <w:rPr>
          <w:b/>
          <w:sz w:val="28"/>
          <w:szCs w:val="28"/>
        </w:rPr>
        <w:t>4.4</w:t>
      </w:r>
      <w:r>
        <w:rPr>
          <w:b/>
          <w:sz w:val="28"/>
          <w:szCs w:val="28"/>
        </w:rPr>
        <w:t>. Технические требования к СТО.</w:t>
      </w:r>
    </w:p>
    <w:p w:rsidR="0025263F" w:rsidRDefault="0025263F" w:rsidP="00B16966">
      <w:pPr>
        <w:ind w:firstLine="709"/>
        <w:jc w:val="both"/>
        <w:rPr>
          <w:sz w:val="28"/>
          <w:szCs w:val="28"/>
        </w:rPr>
      </w:pPr>
      <w:r>
        <w:rPr>
          <w:sz w:val="28"/>
          <w:szCs w:val="28"/>
        </w:rPr>
        <w:t>Исполнитель должен иметь в собственности или на ином законном праве ряд оборудования и инструментов, используемых при выполнении работ, такие как:</w:t>
      </w:r>
    </w:p>
    <w:p w:rsidR="0025263F" w:rsidRDefault="0025263F" w:rsidP="00EF7367">
      <w:pPr>
        <w:numPr>
          <w:ilvl w:val="0"/>
          <w:numId w:val="24"/>
        </w:numPr>
        <w:ind w:left="0" w:firstLine="709"/>
        <w:jc w:val="both"/>
        <w:rPr>
          <w:sz w:val="28"/>
          <w:szCs w:val="28"/>
        </w:rPr>
      </w:pPr>
      <w:r>
        <w:rPr>
          <w:sz w:val="28"/>
          <w:szCs w:val="28"/>
        </w:rPr>
        <w:t>посты для постановки;</w:t>
      </w:r>
    </w:p>
    <w:p w:rsidR="0025263F" w:rsidRPr="0023060A" w:rsidRDefault="0025263F" w:rsidP="00EF7367">
      <w:pPr>
        <w:numPr>
          <w:ilvl w:val="0"/>
          <w:numId w:val="24"/>
        </w:numPr>
        <w:ind w:left="0" w:firstLine="709"/>
        <w:jc w:val="both"/>
        <w:rPr>
          <w:sz w:val="28"/>
          <w:szCs w:val="28"/>
        </w:rPr>
      </w:pPr>
      <w:r>
        <w:rPr>
          <w:sz w:val="28"/>
          <w:szCs w:val="28"/>
        </w:rPr>
        <w:t>посты мойки ТС;</w:t>
      </w:r>
    </w:p>
    <w:p w:rsidR="0025263F" w:rsidRDefault="0025263F" w:rsidP="00EF7367">
      <w:pPr>
        <w:numPr>
          <w:ilvl w:val="0"/>
          <w:numId w:val="24"/>
        </w:numPr>
        <w:ind w:left="0" w:firstLine="709"/>
        <w:jc w:val="both"/>
        <w:rPr>
          <w:sz w:val="28"/>
          <w:szCs w:val="28"/>
        </w:rPr>
      </w:pPr>
      <w:r>
        <w:rPr>
          <w:sz w:val="28"/>
          <w:szCs w:val="28"/>
        </w:rPr>
        <w:t xml:space="preserve">склад запасных частей для а/м </w:t>
      </w:r>
      <w:r>
        <w:rPr>
          <w:sz w:val="28"/>
          <w:szCs w:val="28"/>
          <w:lang w:val="en-US"/>
        </w:rPr>
        <w:t>Volvo</w:t>
      </w:r>
      <w:r>
        <w:rPr>
          <w:sz w:val="28"/>
          <w:szCs w:val="28"/>
        </w:rPr>
        <w:t>;</w:t>
      </w:r>
    </w:p>
    <w:p w:rsidR="0025263F" w:rsidRPr="00F61027" w:rsidRDefault="0025263F" w:rsidP="00EF7367">
      <w:pPr>
        <w:numPr>
          <w:ilvl w:val="0"/>
          <w:numId w:val="24"/>
        </w:numPr>
        <w:ind w:left="0" w:firstLine="709"/>
        <w:jc w:val="both"/>
        <w:rPr>
          <w:sz w:val="28"/>
          <w:szCs w:val="28"/>
        </w:rPr>
      </w:pPr>
      <w:r>
        <w:rPr>
          <w:sz w:val="28"/>
          <w:szCs w:val="28"/>
        </w:rPr>
        <w:t>токарный участок с возможностью изготовления деталей;</w:t>
      </w:r>
    </w:p>
    <w:p w:rsidR="0025263F" w:rsidRPr="00310573" w:rsidRDefault="0025263F" w:rsidP="00EF7367">
      <w:pPr>
        <w:numPr>
          <w:ilvl w:val="0"/>
          <w:numId w:val="24"/>
        </w:numPr>
        <w:ind w:left="0" w:firstLine="709"/>
        <w:jc w:val="both"/>
        <w:rPr>
          <w:sz w:val="28"/>
          <w:szCs w:val="28"/>
        </w:rPr>
      </w:pPr>
      <w:r>
        <w:rPr>
          <w:sz w:val="28"/>
          <w:szCs w:val="28"/>
        </w:rPr>
        <w:t xml:space="preserve">специализированный сервисный инструментарий для ремонта а/м </w:t>
      </w:r>
      <w:r>
        <w:rPr>
          <w:sz w:val="28"/>
          <w:szCs w:val="28"/>
          <w:lang w:val="en-US"/>
        </w:rPr>
        <w:t>Volvo</w:t>
      </w:r>
      <w:r>
        <w:rPr>
          <w:sz w:val="28"/>
          <w:szCs w:val="28"/>
        </w:rPr>
        <w:t>.</w:t>
      </w:r>
    </w:p>
    <w:p w:rsidR="0025263F" w:rsidRDefault="0025263F" w:rsidP="00B16966">
      <w:pPr>
        <w:ind w:firstLine="709"/>
        <w:jc w:val="both"/>
        <w:rPr>
          <w:sz w:val="28"/>
          <w:szCs w:val="28"/>
        </w:rPr>
      </w:pPr>
      <w:r>
        <w:rPr>
          <w:sz w:val="28"/>
          <w:szCs w:val="28"/>
        </w:rPr>
        <w:t>Исполнитель должен иметь посты: компьютерной диагностики, ремонта электрооборудования, проверки геометрии подвески (сход-развал), слесарных работ, арматурных работ, жестяно-сварочных работ.</w:t>
      </w:r>
    </w:p>
    <w:p w:rsidR="0025263F" w:rsidRDefault="0025263F" w:rsidP="0025263F">
      <w:pPr>
        <w:ind w:firstLine="709"/>
        <w:jc w:val="both"/>
        <w:rPr>
          <w:i/>
          <w:sz w:val="28"/>
          <w:szCs w:val="28"/>
        </w:rPr>
      </w:pPr>
    </w:p>
    <w:p w:rsidR="0025263F" w:rsidRPr="006F3C37" w:rsidRDefault="0025263F" w:rsidP="00B16966">
      <w:pPr>
        <w:ind w:firstLine="709"/>
        <w:jc w:val="both"/>
        <w:rPr>
          <w:b/>
          <w:sz w:val="28"/>
          <w:szCs w:val="28"/>
        </w:rPr>
      </w:pPr>
      <w:r w:rsidRPr="006F3C37">
        <w:rPr>
          <w:b/>
          <w:sz w:val="28"/>
          <w:szCs w:val="28"/>
        </w:rPr>
        <w:t>4.</w:t>
      </w:r>
      <w:r>
        <w:rPr>
          <w:b/>
          <w:sz w:val="28"/>
          <w:szCs w:val="28"/>
        </w:rPr>
        <w:t>5. Гарантийный срок.</w:t>
      </w:r>
    </w:p>
    <w:p w:rsidR="0025263F" w:rsidRDefault="0025263F" w:rsidP="00B16966">
      <w:pPr>
        <w:ind w:firstLine="709"/>
        <w:jc w:val="both"/>
        <w:rPr>
          <w:sz w:val="28"/>
          <w:szCs w:val="28"/>
        </w:rPr>
      </w:pPr>
      <w:r>
        <w:rPr>
          <w:sz w:val="28"/>
          <w:szCs w:val="28"/>
        </w:rPr>
        <w:t>Срок гарантии на выполненные работы - 30 календарных дней при пробеге не более 5000 км с момента подписания Акта сдачи-приемки транспортного средства после проведения капитального ремонта узла или агрегата. Гарантия качества распространяется на все работы, выполненные Исполнителем. Гарантийный срок продлевается на время устранения Исполнителем выявленных в период гарантийного срока недостатков.</w:t>
      </w:r>
    </w:p>
    <w:p w:rsidR="0025263F" w:rsidRDefault="0025263F" w:rsidP="00B16966">
      <w:pPr>
        <w:ind w:firstLine="709"/>
        <w:jc w:val="both"/>
        <w:rPr>
          <w:sz w:val="28"/>
          <w:szCs w:val="28"/>
        </w:rPr>
      </w:pPr>
      <w:r>
        <w:rPr>
          <w:sz w:val="28"/>
          <w:szCs w:val="28"/>
        </w:rPr>
        <w:t>Срок гарантии на запасные части устанавливается заводом-изготовителем.</w:t>
      </w:r>
    </w:p>
    <w:p w:rsidR="0025263F" w:rsidRDefault="0025263F" w:rsidP="00B16966">
      <w:pPr>
        <w:ind w:firstLine="709"/>
        <w:jc w:val="both"/>
        <w:rPr>
          <w:sz w:val="28"/>
          <w:szCs w:val="28"/>
        </w:rPr>
      </w:pPr>
    </w:p>
    <w:p w:rsidR="0025263F" w:rsidRPr="007D2279" w:rsidRDefault="0025263F" w:rsidP="00B16966">
      <w:pPr>
        <w:ind w:firstLine="709"/>
        <w:jc w:val="both"/>
        <w:rPr>
          <w:b/>
          <w:sz w:val="28"/>
          <w:szCs w:val="28"/>
        </w:rPr>
      </w:pPr>
      <w:r w:rsidRPr="007D2279">
        <w:rPr>
          <w:b/>
          <w:sz w:val="28"/>
          <w:szCs w:val="28"/>
        </w:rPr>
        <w:t>4.6. Объём гарантии качества.</w:t>
      </w:r>
    </w:p>
    <w:p w:rsidR="0025263F" w:rsidRPr="007D2279" w:rsidRDefault="0025263F" w:rsidP="00B16966">
      <w:pPr>
        <w:ind w:firstLine="709"/>
        <w:jc w:val="both"/>
        <w:rPr>
          <w:sz w:val="28"/>
          <w:szCs w:val="28"/>
        </w:rPr>
      </w:pPr>
      <w:r w:rsidRPr="007D2279">
        <w:rPr>
          <w:sz w:val="28"/>
          <w:szCs w:val="28"/>
        </w:rPr>
        <w:t>Гарантия распространяется на весь объем выполненных работ.</w:t>
      </w:r>
    </w:p>
    <w:p w:rsidR="0025263F" w:rsidRDefault="0025263F" w:rsidP="00B16966">
      <w:pPr>
        <w:ind w:firstLine="709"/>
        <w:jc w:val="both"/>
        <w:rPr>
          <w:sz w:val="28"/>
          <w:szCs w:val="28"/>
        </w:rPr>
      </w:pPr>
    </w:p>
    <w:p w:rsidR="0025263F" w:rsidRDefault="0025263F" w:rsidP="00B16966">
      <w:pPr>
        <w:ind w:firstLine="709"/>
        <w:jc w:val="both"/>
        <w:rPr>
          <w:b/>
          <w:sz w:val="28"/>
          <w:szCs w:val="28"/>
        </w:rPr>
      </w:pPr>
      <w:r w:rsidRPr="00FF1BEB">
        <w:rPr>
          <w:b/>
          <w:sz w:val="28"/>
          <w:szCs w:val="28"/>
        </w:rPr>
        <w:t>4.</w:t>
      </w:r>
      <w:r>
        <w:rPr>
          <w:b/>
          <w:sz w:val="28"/>
          <w:szCs w:val="28"/>
        </w:rPr>
        <w:t>7</w:t>
      </w:r>
      <w:r w:rsidRPr="00FF1BEB">
        <w:rPr>
          <w:b/>
          <w:sz w:val="28"/>
          <w:szCs w:val="28"/>
        </w:rPr>
        <w:t>. Срок в</w:t>
      </w:r>
      <w:r>
        <w:rPr>
          <w:b/>
          <w:sz w:val="28"/>
          <w:szCs w:val="28"/>
        </w:rPr>
        <w:t>ыполнения работ.</w:t>
      </w:r>
    </w:p>
    <w:p w:rsidR="0025263F" w:rsidRPr="00EB7B03" w:rsidRDefault="0025263F" w:rsidP="00B16966">
      <w:pPr>
        <w:ind w:firstLine="709"/>
        <w:jc w:val="both"/>
        <w:rPr>
          <w:b/>
          <w:sz w:val="28"/>
          <w:szCs w:val="28"/>
        </w:rPr>
      </w:pPr>
      <w:r w:rsidRPr="00EB7B03">
        <w:rPr>
          <w:sz w:val="28"/>
          <w:szCs w:val="28"/>
        </w:rPr>
        <w:t xml:space="preserve">Срок начала </w:t>
      </w:r>
      <w:r>
        <w:rPr>
          <w:sz w:val="28"/>
          <w:szCs w:val="28"/>
        </w:rPr>
        <w:t>выполнения работ по капитальному ремонту</w:t>
      </w:r>
      <w:r w:rsidRPr="00EB7B03">
        <w:rPr>
          <w:sz w:val="28"/>
          <w:szCs w:val="28"/>
        </w:rPr>
        <w:t xml:space="preserve"> - </w:t>
      </w:r>
      <w:r>
        <w:rPr>
          <w:sz w:val="28"/>
          <w:szCs w:val="28"/>
        </w:rPr>
        <w:t>с момента подписания Договора</w:t>
      </w:r>
      <w:r w:rsidRPr="00EB7B03">
        <w:rPr>
          <w:sz w:val="28"/>
          <w:szCs w:val="28"/>
        </w:rPr>
        <w:t>.</w:t>
      </w:r>
    </w:p>
    <w:p w:rsidR="0025263F" w:rsidRPr="00EB7B03" w:rsidRDefault="0025263F" w:rsidP="00B16966">
      <w:pPr>
        <w:pStyle w:val="afd"/>
        <w:tabs>
          <w:tab w:val="left" w:pos="426"/>
        </w:tabs>
        <w:ind w:firstLine="709"/>
        <w:jc w:val="both"/>
        <w:rPr>
          <w:szCs w:val="28"/>
        </w:rPr>
      </w:pPr>
      <w:r w:rsidRPr="00EB7B03">
        <w:rPr>
          <w:szCs w:val="28"/>
        </w:rPr>
        <w:t xml:space="preserve">Срок окончания </w:t>
      </w:r>
      <w:r>
        <w:rPr>
          <w:szCs w:val="28"/>
        </w:rPr>
        <w:t>выполнения работ по капитальному ремонту</w:t>
      </w:r>
      <w:r w:rsidRPr="00EB7B03">
        <w:rPr>
          <w:szCs w:val="28"/>
        </w:rPr>
        <w:t xml:space="preserve"> - 31.12.2015г. включительно.</w:t>
      </w:r>
    </w:p>
    <w:p w:rsidR="0025263F" w:rsidRDefault="0025263F" w:rsidP="00B16966">
      <w:pPr>
        <w:pStyle w:val="afd"/>
        <w:tabs>
          <w:tab w:val="left" w:pos="426"/>
        </w:tabs>
        <w:ind w:firstLine="709"/>
        <w:jc w:val="both"/>
        <w:rPr>
          <w:szCs w:val="28"/>
        </w:rPr>
      </w:pPr>
      <w:r w:rsidRPr="00EB7B03">
        <w:rPr>
          <w:szCs w:val="28"/>
        </w:rPr>
        <w:t>Сроки ремонта транспортных средств устанавливаются по соглашению Сторон в Акте приема-передачи транспортного с</w:t>
      </w:r>
      <w:r>
        <w:rPr>
          <w:szCs w:val="28"/>
        </w:rPr>
        <w:t>редства для проведения ремонта.</w:t>
      </w:r>
    </w:p>
    <w:p w:rsidR="00AC191E" w:rsidRDefault="00AC191E" w:rsidP="00B16966">
      <w:pPr>
        <w:pStyle w:val="afd"/>
        <w:tabs>
          <w:tab w:val="left" w:pos="426"/>
        </w:tabs>
        <w:ind w:firstLine="709"/>
        <w:jc w:val="both"/>
        <w:rPr>
          <w:szCs w:val="28"/>
        </w:rPr>
      </w:pPr>
    </w:p>
    <w:p w:rsidR="00ED25D9" w:rsidRDefault="00ED25D9" w:rsidP="00B16966">
      <w:pPr>
        <w:ind w:firstLine="709"/>
        <w:jc w:val="both"/>
        <w:rPr>
          <w:b/>
          <w:sz w:val="28"/>
          <w:szCs w:val="28"/>
        </w:rPr>
      </w:pPr>
      <w:r>
        <w:rPr>
          <w:b/>
          <w:sz w:val="28"/>
          <w:szCs w:val="28"/>
        </w:rPr>
        <w:t>4.8. Порядок выполнения работ.</w:t>
      </w:r>
    </w:p>
    <w:p w:rsidR="00ED25D9" w:rsidRDefault="00ED25D9" w:rsidP="00B16966">
      <w:pPr>
        <w:ind w:firstLine="709"/>
        <w:jc w:val="both"/>
        <w:rPr>
          <w:sz w:val="28"/>
          <w:szCs w:val="28"/>
        </w:rPr>
      </w:pPr>
      <w:r w:rsidRPr="005B031A">
        <w:rPr>
          <w:sz w:val="28"/>
          <w:szCs w:val="28"/>
        </w:rPr>
        <w:t xml:space="preserve">Заказчик самостоятельно, т.е. своими силами, за свой счет, и в сроки, согласованные Сторонами, в рабочее время сервисной станции Исполнителя </w:t>
      </w:r>
      <w:r w:rsidRPr="005B031A">
        <w:rPr>
          <w:sz w:val="28"/>
          <w:szCs w:val="28"/>
        </w:rPr>
        <w:lastRenderedPageBreak/>
        <w:t xml:space="preserve">доставляет транспортное средство к месту ремонта, предварительно указанному Исполнителем. Заказчик предоставляет в распоряжение Исполнителя транспортное средство, </w:t>
      </w:r>
      <w:r w:rsidRPr="005B031A">
        <w:rPr>
          <w:spacing w:val="-1"/>
          <w:sz w:val="28"/>
          <w:szCs w:val="28"/>
        </w:rPr>
        <w:t xml:space="preserve">ключи, а также все иные принадлежности и информацию, необходимую Исполнителю для </w:t>
      </w:r>
      <w:r w:rsidRPr="005B031A">
        <w:rPr>
          <w:sz w:val="28"/>
          <w:szCs w:val="28"/>
        </w:rPr>
        <w:t xml:space="preserve">беспрепятственного </w:t>
      </w:r>
      <w:r>
        <w:rPr>
          <w:sz w:val="28"/>
          <w:szCs w:val="28"/>
        </w:rPr>
        <w:t>выполнения работ.</w:t>
      </w:r>
    </w:p>
    <w:p w:rsidR="00ED25D9" w:rsidRDefault="00ED25D9" w:rsidP="00B16966">
      <w:pPr>
        <w:ind w:firstLine="709"/>
        <w:jc w:val="both"/>
        <w:rPr>
          <w:sz w:val="28"/>
          <w:szCs w:val="28"/>
        </w:rPr>
      </w:pPr>
      <w:r w:rsidRPr="005B031A">
        <w:rPr>
          <w:sz w:val="28"/>
          <w:szCs w:val="28"/>
        </w:rPr>
        <w:t>Исполнитель осуществляет приемку транспортного средства Заказ</w:t>
      </w:r>
      <w:r>
        <w:rPr>
          <w:sz w:val="28"/>
          <w:szCs w:val="28"/>
        </w:rPr>
        <w:t xml:space="preserve">чика по </w:t>
      </w:r>
      <w:r w:rsidR="001B1CAD">
        <w:rPr>
          <w:sz w:val="28"/>
          <w:szCs w:val="28"/>
        </w:rPr>
        <w:t>Заявке, в которой указывается причина обращения, неисправности, комплектность транспортного средства, видимые наружные повреждения или дефекты и т.п</w:t>
      </w:r>
      <w:r w:rsidRPr="005B031A">
        <w:rPr>
          <w:sz w:val="28"/>
          <w:szCs w:val="28"/>
        </w:rPr>
        <w:t xml:space="preserve">. Подтверждением приемки транспортного средства для </w:t>
      </w:r>
      <w:r>
        <w:rPr>
          <w:sz w:val="28"/>
          <w:szCs w:val="28"/>
        </w:rPr>
        <w:t>выполнения работ</w:t>
      </w:r>
      <w:r w:rsidR="001B1CAD">
        <w:rPr>
          <w:sz w:val="28"/>
          <w:szCs w:val="28"/>
        </w:rPr>
        <w:t xml:space="preserve"> считаю</w:t>
      </w:r>
      <w:r w:rsidRPr="005B031A">
        <w:rPr>
          <w:sz w:val="28"/>
          <w:szCs w:val="28"/>
        </w:rPr>
        <w:t>тся подпис</w:t>
      </w:r>
      <w:r w:rsidR="001B1CAD">
        <w:rPr>
          <w:sz w:val="28"/>
          <w:szCs w:val="28"/>
        </w:rPr>
        <w:t>и</w:t>
      </w:r>
      <w:r w:rsidRPr="005B031A">
        <w:rPr>
          <w:sz w:val="28"/>
          <w:szCs w:val="28"/>
        </w:rPr>
        <w:t xml:space="preserve"> представителя Исполнителя и Заказчика в </w:t>
      </w:r>
      <w:r w:rsidR="001B1CAD">
        <w:rPr>
          <w:sz w:val="28"/>
          <w:szCs w:val="28"/>
        </w:rPr>
        <w:t>Заявке</w:t>
      </w:r>
      <w:r w:rsidR="00B16966">
        <w:rPr>
          <w:sz w:val="28"/>
          <w:szCs w:val="28"/>
        </w:rPr>
        <w:t>.</w:t>
      </w:r>
    </w:p>
    <w:p w:rsidR="00AC191E" w:rsidRDefault="00AC191E" w:rsidP="0025263F">
      <w:pPr>
        <w:pStyle w:val="afd"/>
        <w:tabs>
          <w:tab w:val="left" w:pos="426"/>
        </w:tabs>
        <w:ind w:firstLine="709"/>
        <w:jc w:val="both"/>
        <w:rPr>
          <w:szCs w:val="28"/>
        </w:rPr>
      </w:pPr>
    </w:p>
    <w:p w:rsidR="001B1CAD" w:rsidRDefault="001B1CAD" w:rsidP="00B16966">
      <w:pPr>
        <w:ind w:firstLine="709"/>
        <w:jc w:val="both"/>
        <w:rPr>
          <w:b/>
          <w:sz w:val="28"/>
          <w:szCs w:val="28"/>
        </w:rPr>
      </w:pPr>
      <w:r>
        <w:rPr>
          <w:b/>
          <w:sz w:val="28"/>
          <w:szCs w:val="28"/>
        </w:rPr>
        <w:t>4.9. Срок, условия оплаты работ по капитальному ремонту.</w:t>
      </w:r>
    </w:p>
    <w:p w:rsidR="001B1CAD" w:rsidRPr="00ED679B" w:rsidRDefault="001B1CAD" w:rsidP="00B16966">
      <w:pPr>
        <w:tabs>
          <w:tab w:val="left" w:pos="426"/>
        </w:tabs>
        <w:ind w:firstLine="709"/>
        <w:jc w:val="both"/>
        <w:rPr>
          <w:sz w:val="28"/>
          <w:szCs w:val="28"/>
        </w:rPr>
      </w:pPr>
      <w:r w:rsidRPr="00ED679B">
        <w:rPr>
          <w:sz w:val="28"/>
          <w:szCs w:val="28"/>
        </w:rPr>
        <w:t xml:space="preserve">Стоимость </w:t>
      </w:r>
      <w:r>
        <w:rPr>
          <w:sz w:val="28"/>
          <w:szCs w:val="28"/>
        </w:rPr>
        <w:t>работ</w:t>
      </w:r>
      <w:r w:rsidRPr="00ED679B">
        <w:rPr>
          <w:sz w:val="28"/>
          <w:szCs w:val="28"/>
        </w:rPr>
        <w:t xml:space="preserve"> по Договору рассчитывается на основании Прейскуранта цен</w:t>
      </w:r>
      <w:r>
        <w:rPr>
          <w:sz w:val="28"/>
          <w:szCs w:val="28"/>
        </w:rPr>
        <w:t xml:space="preserve"> и Дефектной ведомости.</w:t>
      </w:r>
    </w:p>
    <w:p w:rsidR="00B32B33" w:rsidRPr="00504637" w:rsidRDefault="001B1CAD" w:rsidP="00B16966">
      <w:pPr>
        <w:pStyle w:val="afd"/>
        <w:tabs>
          <w:tab w:val="left" w:pos="426"/>
        </w:tabs>
        <w:ind w:firstLine="709"/>
        <w:jc w:val="both"/>
        <w:rPr>
          <w:szCs w:val="28"/>
        </w:rPr>
      </w:pPr>
      <w:r>
        <w:rPr>
          <w:szCs w:val="28"/>
        </w:rPr>
        <w:t>Оплата работ</w:t>
      </w:r>
      <w:r w:rsidRPr="00ED679B">
        <w:rPr>
          <w:szCs w:val="28"/>
        </w:rPr>
        <w:t xml:space="preserve"> производится Заказчиком после </w:t>
      </w:r>
      <w:r>
        <w:rPr>
          <w:szCs w:val="28"/>
        </w:rPr>
        <w:t>выполнения работ</w:t>
      </w:r>
      <w:r w:rsidRPr="00ED679B">
        <w:rPr>
          <w:szCs w:val="28"/>
        </w:rPr>
        <w:t xml:space="preserve"> по </w:t>
      </w:r>
      <w:r>
        <w:rPr>
          <w:szCs w:val="28"/>
        </w:rPr>
        <w:t xml:space="preserve">капитальному </w:t>
      </w:r>
      <w:r w:rsidRPr="00ED679B">
        <w:rPr>
          <w:szCs w:val="28"/>
        </w:rPr>
        <w:t>ремонту транспортных</w:t>
      </w:r>
      <w:r>
        <w:rPr>
          <w:szCs w:val="28"/>
        </w:rPr>
        <w:t xml:space="preserve"> средств в течение 15-ти</w:t>
      </w:r>
      <w:r w:rsidRPr="00ED679B">
        <w:rPr>
          <w:szCs w:val="28"/>
        </w:rPr>
        <w:t xml:space="preserve"> (</w:t>
      </w:r>
      <w:r>
        <w:rPr>
          <w:szCs w:val="28"/>
        </w:rPr>
        <w:t>Пятнадцати</w:t>
      </w:r>
      <w:r w:rsidRPr="00ED679B">
        <w:rPr>
          <w:szCs w:val="28"/>
        </w:rPr>
        <w:t xml:space="preserve">) </w:t>
      </w:r>
      <w:r>
        <w:rPr>
          <w:szCs w:val="28"/>
        </w:rPr>
        <w:t xml:space="preserve">рабочих дней </w:t>
      </w:r>
      <w:r w:rsidRPr="00ED679B">
        <w:rPr>
          <w:szCs w:val="28"/>
        </w:rPr>
        <w:t xml:space="preserve">с даты подписания Акта </w:t>
      </w:r>
      <w:r>
        <w:rPr>
          <w:szCs w:val="28"/>
        </w:rPr>
        <w:t>о выполненных работах</w:t>
      </w:r>
      <w:r w:rsidRPr="00ED679B">
        <w:rPr>
          <w:szCs w:val="28"/>
        </w:rPr>
        <w:t>.</w:t>
      </w:r>
    </w:p>
    <w:p w:rsidR="00B16966" w:rsidRDefault="00B16966" w:rsidP="006400A0">
      <w:pPr>
        <w:spacing w:after="200" w:line="276" w:lineRule="auto"/>
        <w:ind w:firstLine="708"/>
        <w:rPr>
          <w:b/>
          <w:sz w:val="32"/>
          <w:szCs w:val="32"/>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Pr="00504637" w:rsidRDefault="002E18D3" w:rsidP="00504637">
      <w:pPr>
        <w:pStyle w:val="19"/>
        <w:ind w:firstLine="709"/>
        <w:rPr>
          <w:sz w:val="24"/>
          <w:szCs w:val="24"/>
        </w:rPr>
      </w:pPr>
      <w:r w:rsidRPr="00504637">
        <w:rPr>
          <w:sz w:val="24"/>
          <w:szCs w:val="24"/>
        </w:rPr>
        <w:t xml:space="preserve">Следующие условия проведения </w:t>
      </w:r>
      <w:r w:rsidR="008C4183" w:rsidRPr="00504637">
        <w:rPr>
          <w:sz w:val="24"/>
          <w:szCs w:val="24"/>
        </w:rPr>
        <w:t>Открытого конкурса</w:t>
      </w:r>
      <w:r w:rsidRPr="00504637">
        <w:rPr>
          <w:sz w:val="24"/>
          <w:szCs w:val="24"/>
        </w:rPr>
        <w:t xml:space="preserve"> являются неотъемлемой частью настоящей документации, уточняют и </w:t>
      </w:r>
      <w:r w:rsidR="00EF779C" w:rsidRPr="00504637">
        <w:rPr>
          <w:sz w:val="24"/>
          <w:szCs w:val="24"/>
        </w:rPr>
        <w:t>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504637">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504637">
        <w:tc>
          <w:tcPr>
            <w:tcW w:w="534" w:type="dxa"/>
            <w:vAlign w:val="center"/>
          </w:tcPr>
          <w:p w:rsidR="002E18D3" w:rsidRPr="00F86FAA" w:rsidRDefault="002E18D3" w:rsidP="00504637">
            <w:pPr>
              <w:pStyle w:val="19"/>
              <w:ind w:firstLine="0"/>
              <w:jc w:val="center"/>
              <w:rPr>
                <w:b/>
                <w:sz w:val="24"/>
                <w:szCs w:val="24"/>
              </w:rPr>
            </w:pPr>
            <w:r w:rsidRPr="00F86FAA">
              <w:rPr>
                <w:b/>
                <w:sz w:val="24"/>
                <w:szCs w:val="24"/>
              </w:rPr>
              <w:t>1.</w:t>
            </w:r>
          </w:p>
        </w:tc>
        <w:tc>
          <w:tcPr>
            <w:tcW w:w="2551" w:type="dxa"/>
            <w:vAlign w:val="center"/>
          </w:tcPr>
          <w:p w:rsidR="002E18D3" w:rsidRPr="00F86FAA" w:rsidRDefault="002E18D3" w:rsidP="00504637">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rsidP="00504637">
            <w:pPr>
              <w:pStyle w:val="Default"/>
              <w:rPr>
                <w:b/>
                <w:color w:val="auto"/>
              </w:rPr>
            </w:pPr>
          </w:p>
        </w:tc>
        <w:tc>
          <w:tcPr>
            <w:tcW w:w="6768" w:type="dxa"/>
          </w:tcPr>
          <w:p w:rsidR="002E18D3" w:rsidRPr="005A77E1" w:rsidRDefault="00D73CBB" w:rsidP="005A77E1">
            <w:pPr>
              <w:pStyle w:val="19"/>
              <w:ind w:firstLine="397"/>
              <w:rPr>
                <w:sz w:val="24"/>
                <w:szCs w:val="24"/>
              </w:rPr>
            </w:pPr>
            <w:r w:rsidRPr="005A77E1">
              <w:rPr>
                <w:sz w:val="24"/>
                <w:szCs w:val="24"/>
              </w:rPr>
              <w:t>Открытый конкурс № ОКэ</w:t>
            </w:r>
            <w:r w:rsidR="00504637" w:rsidRPr="005A77E1">
              <w:rPr>
                <w:sz w:val="24"/>
                <w:szCs w:val="24"/>
              </w:rPr>
              <w:t>/001/НКПОКТ/0001</w:t>
            </w:r>
            <w:r w:rsidRPr="005A77E1">
              <w:rPr>
                <w:sz w:val="24"/>
                <w:szCs w:val="24"/>
              </w:rPr>
              <w:t xml:space="preserve"> на право заключения договора на </w:t>
            </w:r>
            <w:r w:rsidR="005A77E1" w:rsidRPr="005A77E1">
              <w:rPr>
                <w:sz w:val="24"/>
                <w:szCs w:val="24"/>
              </w:rPr>
              <w:t>выполнение работ по капитальному ремонту полуприцепов-контейнеровозов ТОНАР 974624, полуприцепов-контейнеровозов 40 т. РК-24</w:t>
            </w:r>
            <w:r w:rsidR="005A77E1" w:rsidRPr="005A77E1">
              <w:rPr>
                <w:sz w:val="24"/>
                <w:szCs w:val="24"/>
                <w:lang w:val="en-US"/>
              </w:rPr>
              <w:t>N</w:t>
            </w:r>
            <w:r w:rsidR="005A77E1" w:rsidRPr="005A77E1">
              <w:rPr>
                <w:sz w:val="24"/>
                <w:szCs w:val="24"/>
              </w:rPr>
              <w:t xml:space="preserve">, грузовых тягачей седельных </w:t>
            </w:r>
            <w:r w:rsidR="005A77E1" w:rsidRPr="005A77E1">
              <w:rPr>
                <w:sz w:val="24"/>
                <w:szCs w:val="24"/>
                <w:lang w:val="en-US"/>
              </w:rPr>
              <w:t>VOLVO</w:t>
            </w:r>
            <w:r w:rsidR="005A77E1" w:rsidRPr="005A77E1">
              <w:rPr>
                <w:sz w:val="24"/>
                <w:szCs w:val="24"/>
              </w:rPr>
              <w:t xml:space="preserve"> </w:t>
            </w:r>
            <w:r w:rsidR="005A77E1" w:rsidRPr="005A77E1">
              <w:rPr>
                <w:sz w:val="24"/>
                <w:szCs w:val="24"/>
                <w:lang w:val="en-US"/>
              </w:rPr>
              <w:t>FM</w:t>
            </w:r>
            <w:r w:rsidR="005A77E1" w:rsidRPr="005A77E1">
              <w:rPr>
                <w:sz w:val="24"/>
                <w:szCs w:val="24"/>
              </w:rPr>
              <w:t xml:space="preserve"> с использованием материалов и запасных частей Исполнителя в 2015 году.</w:t>
            </w:r>
          </w:p>
        </w:tc>
      </w:tr>
      <w:tr w:rsidR="00EF2E59" w:rsidRPr="00F86FAA" w:rsidTr="00504637">
        <w:tc>
          <w:tcPr>
            <w:tcW w:w="534" w:type="dxa"/>
            <w:vAlign w:val="center"/>
          </w:tcPr>
          <w:p w:rsidR="00EF2E59" w:rsidRPr="00F86FAA" w:rsidRDefault="00EF2E59" w:rsidP="00504637">
            <w:pPr>
              <w:pStyle w:val="19"/>
              <w:ind w:firstLine="0"/>
              <w:jc w:val="center"/>
              <w:rPr>
                <w:b/>
                <w:sz w:val="24"/>
                <w:szCs w:val="24"/>
              </w:rPr>
            </w:pPr>
            <w:r w:rsidRPr="00F86FAA">
              <w:rPr>
                <w:b/>
                <w:sz w:val="24"/>
                <w:szCs w:val="24"/>
              </w:rPr>
              <w:t>2.</w:t>
            </w:r>
          </w:p>
        </w:tc>
        <w:tc>
          <w:tcPr>
            <w:tcW w:w="2551" w:type="dxa"/>
            <w:vAlign w:val="center"/>
          </w:tcPr>
          <w:p w:rsidR="00EF2E59" w:rsidRPr="00F86FAA" w:rsidRDefault="00593786" w:rsidP="00504637">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74B18" w:rsidRPr="00393A6D" w:rsidRDefault="00874B18" w:rsidP="005A77E1">
            <w:pPr>
              <w:pStyle w:val="19"/>
              <w:ind w:firstLine="397"/>
              <w:rPr>
                <w:sz w:val="24"/>
                <w:szCs w:val="24"/>
              </w:rPr>
            </w:pPr>
            <w:r w:rsidRPr="00393A6D">
              <w:rPr>
                <w:sz w:val="24"/>
                <w:szCs w:val="24"/>
              </w:rPr>
              <w:t xml:space="preserve">Организатором является </w:t>
            </w:r>
            <w:r w:rsidR="001122C1" w:rsidRPr="00393A6D">
              <w:rPr>
                <w:sz w:val="24"/>
                <w:szCs w:val="24"/>
              </w:rPr>
              <w:t>ПАО</w:t>
            </w:r>
            <w:r w:rsidRPr="00393A6D">
              <w:rPr>
                <w:sz w:val="24"/>
                <w:szCs w:val="24"/>
              </w:rPr>
              <w:t xml:space="preserve"> «ТрансКонтейнер». Функции Организатора выполняет</w:t>
            </w:r>
            <w:r w:rsidR="005A77E1" w:rsidRPr="00393A6D">
              <w:rPr>
                <w:sz w:val="24"/>
                <w:szCs w:val="24"/>
              </w:rPr>
              <w:t>:</w:t>
            </w:r>
          </w:p>
          <w:p w:rsidR="00874B18" w:rsidRPr="00393A6D" w:rsidRDefault="00874B18" w:rsidP="005A77E1">
            <w:pPr>
              <w:pStyle w:val="19"/>
              <w:ind w:firstLine="397"/>
              <w:rPr>
                <w:sz w:val="24"/>
                <w:szCs w:val="24"/>
              </w:rPr>
            </w:pPr>
            <w:r w:rsidRPr="00393A6D">
              <w:rPr>
                <w:sz w:val="24"/>
                <w:szCs w:val="24"/>
              </w:rPr>
              <w:t xml:space="preserve">Постоянная рабочая группа Конкурсной комиссии филиала </w:t>
            </w:r>
            <w:r w:rsidR="001122C1" w:rsidRPr="00393A6D">
              <w:rPr>
                <w:sz w:val="24"/>
                <w:szCs w:val="24"/>
              </w:rPr>
              <w:t>ПАО</w:t>
            </w:r>
            <w:r w:rsidRPr="00393A6D">
              <w:rPr>
                <w:sz w:val="24"/>
                <w:szCs w:val="24"/>
              </w:rPr>
              <w:t xml:space="preserve"> «ТрансКонтейнер» </w:t>
            </w:r>
            <w:r w:rsidR="005A77E1" w:rsidRPr="00393A6D">
              <w:rPr>
                <w:sz w:val="24"/>
                <w:szCs w:val="24"/>
              </w:rPr>
              <w:t>на Октябрьской железной дороге</w:t>
            </w:r>
            <w:r w:rsidRPr="00393A6D">
              <w:rPr>
                <w:sz w:val="24"/>
                <w:szCs w:val="24"/>
              </w:rPr>
              <w:t>.</w:t>
            </w:r>
          </w:p>
          <w:p w:rsidR="00874B18" w:rsidRPr="00393A6D" w:rsidRDefault="00874B18" w:rsidP="005A77E1">
            <w:pPr>
              <w:pStyle w:val="19"/>
              <w:ind w:firstLine="397"/>
              <w:rPr>
                <w:sz w:val="24"/>
                <w:szCs w:val="24"/>
              </w:rPr>
            </w:pPr>
            <w:r w:rsidRPr="00393A6D">
              <w:rPr>
                <w:sz w:val="24"/>
                <w:szCs w:val="24"/>
              </w:rPr>
              <w:t xml:space="preserve">Адрес: </w:t>
            </w:r>
            <w:r w:rsidR="00393A6D" w:rsidRPr="00393A6D">
              <w:rPr>
                <w:sz w:val="24"/>
                <w:szCs w:val="24"/>
              </w:rPr>
              <w:t>191002, г. Санкт-Петербург, Владимирский пр., д. 23</w:t>
            </w:r>
            <w:r w:rsidRPr="00393A6D">
              <w:rPr>
                <w:sz w:val="24"/>
                <w:szCs w:val="24"/>
              </w:rPr>
              <w:t>.</w:t>
            </w:r>
          </w:p>
          <w:p w:rsidR="00874B18" w:rsidRPr="00393A6D" w:rsidRDefault="00874B18" w:rsidP="005A77E1">
            <w:pPr>
              <w:pStyle w:val="19"/>
              <w:ind w:firstLine="397"/>
              <w:rPr>
                <w:sz w:val="24"/>
                <w:szCs w:val="24"/>
              </w:rPr>
            </w:pPr>
            <w:r w:rsidRPr="00393A6D">
              <w:rPr>
                <w:sz w:val="24"/>
                <w:szCs w:val="24"/>
              </w:rPr>
              <w:t xml:space="preserve">Контактное(ые) лицо(а) Заказчика: </w:t>
            </w:r>
            <w:r w:rsidR="00393A6D" w:rsidRPr="005E57DC">
              <w:rPr>
                <w:sz w:val="24"/>
                <w:szCs w:val="24"/>
              </w:rPr>
              <w:t>Корж Сергей Николаевич</w:t>
            </w:r>
            <w:r w:rsidRPr="00393A6D">
              <w:rPr>
                <w:sz w:val="24"/>
                <w:szCs w:val="24"/>
              </w:rPr>
              <w:t xml:space="preserve">, тел./факс </w:t>
            </w:r>
            <w:r w:rsidR="00393A6D" w:rsidRPr="005E57DC">
              <w:rPr>
                <w:sz w:val="24"/>
                <w:szCs w:val="24"/>
              </w:rPr>
              <w:t>+7 (812) 458-57-87</w:t>
            </w:r>
            <w:r w:rsidRPr="005E57DC">
              <w:rPr>
                <w:sz w:val="24"/>
                <w:szCs w:val="24"/>
              </w:rPr>
              <w:t>,</w:t>
            </w:r>
            <w:r w:rsidRPr="00393A6D">
              <w:rPr>
                <w:sz w:val="24"/>
                <w:szCs w:val="24"/>
              </w:rPr>
              <w:t xml:space="preserve"> электронный адрес </w:t>
            </w:r>
            <w:r w:rsidR="00393A6D" w:rsidRPr="00393A6D">
              <w:rPr>
                <w:bCs/>
                <w:sz w:val="24"/>
                <w:szCs w:val="24"/>
              </w:rPr>
              <w:t>KorzhSN@trcont.ru</w:t>
            </w:r>
            <w:r w:rsidRPr="00393A6D">
              <w:rPr>
                <w:sz w:val="24"/>
                <w:szCs w:val="24"/>
              </w:rPr>
              <w:t>.</w:t>
            </w:r>
          </w:p>
          <w:p w:rsidR="00670FD8" w:rsidRPr="00F86FAA" w:rsidRDefault="00355133" w:rsidP="005E57DC">
            <w:pPr>
              <w:pStyle w:val="19"/>
              <w:ind w:firstLine="397"/>
              <w:rPr>
                <w:sz w:val="24"/>
                <w:szCs w:val="24"/>
              </w:rPr>
            </w:pPr>
            <w:r w:rsidRPr="005E57DC">
              <w:rPr>
                <w:sz w:val="24"/>
                <w:szCs w:val="24"/>
              </w:rPr>
              <w:t xml:space="preserve">Контактное(ые) лицо(а) Организатора: </w:t>
            </w:r>
            <w:r w:rsidR="005E57DC" w:rsidRPr="005E57DC">
              <w:rPr>
                <w:sz w:val="24"/>
                <w:szCs w:val="24"/>
              </w:rPr>
              <w:t>Медведева Мария Павловна</w:t>
            </w:r>
            <w:r w:rsidRPr="005E57DC">
              <w:rPr>
                <w:sz w:val="24"/>
                <w:szCs w:val="24"/>
              </w:rPr>
              <w:t xml:space="preserve">, тел./факс </w:t>
            </w:r>
            <w:r w:rsidR="005E57DC" w:rsidRPr="005E57DC">
              <w:rPr>
                <w:sz w:val="24"/>
                <w:szCs w:val="24"/>
              </w:rPr>
              <w:t>+7 (812) 457-36-46</w:t>
            </w:r>
            <w:r w:rsidRPr="005E57DC">
              <w:rPr>
                <w:sz w:val="24"/>
                <w:szCs w:val="24"/>
              </w:rPr>
              <w:t xml:space="preserve">, электронный адрес </w:t>
            </w:r>
            <w:hyperlink r:id="rId12" w:history="1">
              <w:r w:rsidR="005E57DC" w:rsidRPr="00B16966">
                <w:rPr>
                  <w:rStyle w:val="a8"/>
                  <w:color w:val="auto"/>
                  <w:sz w:val="24"/>
                  <w:szCs w:val="24"/>
                  <w:lang w:val="en-US"/>
                </w:rPr>
                <w:t>MedvedevaMP</w:t>
              </w:r>
              <w:r w:rsidRPr="00B16966">
                <w:rPr>
                  <w:rStyle w:val="a8"/>
                  <w:color w:val="auto"/>
                  <w:sz w:val="24"/>
                  <w:szCs w:val="24"/>
                </w:rPr>
                <w:t>@trcont.ru</w:t>
              </w:r>
            </w:hyperlink>
            <w:r w:rsidRPr="00B16966">
              <w:rPr>
                <w:sz w:val="24"/>
                <w:szCs w:val="24"/>
              </w:rPr>
              <w:t>.</w:t>
            </w:r>
            <w:r w:rsidRPr="005E57DC">
              <w:rPr>
                <w:sz w:val="24"/>
                <w:szCs w:val="24"/>
              </w:rPr>
              <w:t xml:space="preserve"> </w:t>
            </w:r>
          </w:p>
        </w:tc>
      </w:tr>
      <w:tr w:rsidR="000A679F" w:rsidRPr="00F86FAA" w:rsidTr="00417AB1">
        <w:tc>
          <w:tcPr>
            <w:tcW w:w="534" w:type="dxa"/>
            <w:vAlign w:val="center"/>
          </w:tcPr>
          <w:p w:rsidR="000A679F" w:rsidRPr="00F86FAA" w:rsidRDefault="00690B2B" w:rsidP="005A77E1">
            <w:pPr>
              <w:pStyle w:val="19"/>
              <w:ind w:firstLine="0"/>
              <w:jc w:val="center"/>
              <w:rPr>
                <w:b/>
                <w:sz w:val="24"/>
                <w:szCs w:val="24"/>
              </w:rPr>
            </w:pPr>
            <w:r w:rsidRPr="00F86FAA">
              <w:rPr>
                <w:b/>
                <w:sz w:val="24"/>
                <w:szCs w:val="24"/>
              </w:rPr>
              <w:t>3</w:t>
            </w:r>
            <w:r w:rsidR="000A679F" w:rsidRPr="00F86FAA">
              <w:rPr>
                <w:b/>
                <w:sz w:val="24"/>
                <w:szCs w:val="24"/>
              </w:rPr>
              <w:t>.</w:t>
            </w:r>
          </w:p>
        </w:tc>
        <w:tc>
          <w:tcPr>
            <w:tcW w:w="2551" w:type="dxa"/>
            <w:vAlign w:val="center"/>
          </w:tcPr>
          <w:p w:rsidR="000A679F" w:rsidRPr="00F86FAA" w:rsidRDefault="000A679F" w:rsidP="005A77E1">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lastRenderedPageBreak/>
              <w:t>Открытого конкурса</w:t>
            </w:r>
          </w:p>
        </w:tc>
        <w:tc>
          <w:tcPr>
            <w:tcW w:w="6768" w:type="dxa"/>
            <w:shd w:val="clear" w:color="auto" w:fill="auto"/>
            <w:vAlign w:val="center"/>
          </w:tcPr>
          <w:p w:rsidR="000A679F" w:rsidRPr="00F86FAA" w:rsidRDefault="005A77E1" w:rsidP="005A77E1">
            <w:pPr>
              <w:pStyle w:val="19"/>
              <w:ind w:firstLine="397"/>
              <w:jc w:val="left"/>
              <w:rPr>
                <w:b/>
                <w:sz w:val="24"/>
                <w:szCs w:val="24"/>
              </w:rPr>
            </w:pPr>
            <w:r w:rsidRPr="00417AB1">
              <w:rPr>
                <w:sz w:val="24"/>
                <w:szCs w:val="24"/>
              </w:rPr>
              <w:lastRenderedPageBreak/>
              <w:t>« 30</w:t>
            </w:r>
            <w:r w:rsidR="006B3BD2" w:rsidRPr="00417AB1">
              <w:rPr>
                <w:sz w:val="24"/>
                <w:szCs w:val="24"/>
              </w:rPr>
              <w:t xml:space="preserve"> </w:t>
            </w:r>
            <w:r w:rsidR="00FA3C13" w:rsidRPr="00417AB1">
              <w:rPr>
                <w:sz w:val="24"/>
                <w:szCs w:val="24"/>
              </w:rPr>
              <w:t xml:space="preserve">» </w:t>
            </w:r>
            <w:r w:rsidRPr="00417AB1">
              <w:rPr>
                <w:sz w:val="24"/>
                <w:szCs w:val="24"/>
              </w:rPr>
              <w:t>марта 2015</w:t>
            </w:r>
            <w:r w:rsidR="00FA3C13" w:rsidRPr="00417AB1">
              <w:rPr>
                <w:sz w:val="24"/>
                <w:szCs w:val="24"/>
              </w:rPr>
              <w:t>г.</w:t>
            </w:r>
          </w:p>
        </w:tc>
      </w:tr>
      <w:tr w:rsidR="00FA3C13" w:rsidRPr="00F86FAA" w:rsidTr="005A77E1">
        <w:tc>
          <w:tcPr>
            <w:tcW w:w="534" w:type="dxa"/>
            <w:vAlign w:val="center"/>
          </w:tcPr>
          <w:p w:rsidR="00FA3C13" w:rsidRPr="00F86FAA" w:rsidRDefault="00B02654" w:rsidP="005A77E1">
            <w:pPr>
              <w:pStyle w:val="19"/>
              <w:ind w:firstLine="0"/>
              <w:jc w:val="center"/>
              <w:rPr>
                <w:b/>
                <w:sz w:val="24"/>
                <w:szCs w:val="24"/>
              </w:rPr>
            </w:pPr>
            <w:r w:rsidRPr="00F86FAA">
              <w:rPr>
                <w:b/>
                <w:sz w:val="24"/>
                <w:szCs w:val="24"/>
              </w:rPr>
              <w:lastRenderedPageBreak/>
              <w:t>4</w:t>
            </w:r>
            <w:r w:rsidR="00FA3C13" w:rsidRPr="00F86FAA">
              <w:rPr>
                <w:b/>
                <w:sz w:val="24"/>
                <w:szCs w:val="24"/>
              </w:rPr>
              <w:t>.</w:t>
            </w:r>
          </w:p>
        </w:tc>
        <w:tc>
          <w:tcPr>
            <w:tcW w:w="2551" w:type="dxa"/>
            <w:vAlign w:val="center"/>
          </w:tcPr>
          <w:p w:rsidR="00FA3C13" w:rsidRDefault="00783AD5" w:rsidP="005A77E1">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5A77E1">
            <w:pPr>
              <w:pStyle w:val="Default"/>
              <w:rPr>
                <w:b/>
                <w:color w:val="auto"/>
              </w:rPr>
            </w:pPr>
          </w:p>
        </w:tc>
        <w:tc>
          <w:tcPr>
            <w:tcW w:w="6768" w:type="dxa"/>
          </w:tcPr>
          <w:p w:rsidR="00C61887" w:rsidRPr="005E57DC" w:rsidRDefault="00C61887" w:rsidP="005E57DC">
            <w:pPr>
              <w:pStyle w:val="19"/>
              <w:ind w:firstLine="397"/>
              <w:rPr>
                <w:sz w:val="24"/>
                <w:szCs w:val="24"/>
              </w:rPr>
            </w:pPr>
            <w:r w:rsidRPr="005E57DC">
              <w:rPr>
                <w:sz w:val="24"/>
                <w:szCs w:val="24"/>
              </w:rPr>
              <w:t xml:space="preserve">Извещение о проведении </w:t>
            </w:r>
            <w:r w:rsidR="008C4183" w:rsidRPr="005E57DC">
              <w:rPr>
                <w:sz w:val="24"/>
                <w:szCs w:val="24"/>
              </w:rPr>
              <w:t>Открытого конкурса</w:t>
            </w:r>
            <w:r w:rsidRPr="005E57DC">
              <w:rPr>
                <w:sz w:val="24"/>
                <w:szCs w:val="24"/>
              </w:rPr>
              <w:t>, изменения к извещению, настоящая доку</w:t>
            </w:r>
            <w:r w:rsidR="0072632D" w:rsidRPr="005E57DC">
              <w:rPr>
                <w:sz w:val="24"/>
                <w:szCs w:val="24"/>
              </w:rPr>
              <w:t>ментация</w:t>
            </w:r>
            <w:r w:rsidRPr="005E57DC">
              <w:rPr>
                <w:sz w:val="24"/>
                <w:szCs w:val="24"/>
              </w:rPr>
              <w:t xml:space="preserve">, протоколы, оформляемые в ходе проведения </w:t>
            </w:r>
            <w:r w:rsidR="008C4183" w:rsidRPr="005E57DC">
              <w:rPr>
                <w:sz w:val="24"/>
                <w:szCs w:val="24"/>
              </w:rPr>
              <w:t>Открытого конкурса</w:t>
            </w:r>
            <w:r w:rsidR="00291899" w:rsidRPr="005E57DC">
              <w:rPr>
                <w:sz w:val="24"/>
                <w:szCs w:val="24"/>
              </w:rPr>
              <w:t>,</w:t>
            </w:r>
            <w:r w:rsidRPr="005E57DC">
              <w:rPr>
                <w:sz w:val="24"/>
                <w:szCs w:val="24"/>
              </w:rPr>
              <w:t xml:space="preserve"> </w:t>
            </w:r>
            <w:r w:rsidR="00291899" w:rsidRPr="005E57DC">
              <w:rPr>
                <w:sz w:val="24"/>
                <w:szCs w:val="24"/>
              </w:rPr>
              <w:t>вносимые в них изменения и дополнения и иные сведения, обязательность публикации</w:t>
            </w:r>
            <w:r w:rsidR="007434C0" w:rsidRPr="005E57DC">
              <w:rPr>
                <w:sz w:val="24"/>
                <w:szCs w:val="24"/>
              </w:rPr>
              <w:t xml:space="preserve"> которых предусмотрена </w:t>
            </w:r>
            <w:r w:rsidR="00291899" w:rsidRPr="005E57DC">
              <w:rPr>
                <w:sz w:val="24"/>
                <w:szCs w:val="24"/>
              </w:rPr>
              <w:t xml:space="preserve"> Положением</w:t>
            </w:r>
            <w:r w:rsidR="008C1BC9" w:rsidRPr="005E57DC">
              <w:rPr>
                <w:sz w:val="24"/>
                <w:szCs w:val="24"/>
              </w:rPr>
              <w:t xml:space="preserve"> о закупках</w:t>
            </w:r>
            <w:r w:rsidR="00291899" w:rsidRPr="005E57DC">
              <w:rPr>
                <w:sz w:val="24"/>
                <w:szCs w:val="24"/>
              </w:rPr>
              <w:t xml:space="preserve"> и законодательством Российской Федерации </w:t>
            </w:r>
            <w:r w:rsidRPr="005E57DC">
              <w:rPr>
                <w:sz w:val="24"/>
                <w:szCs w:val="24"/>
              </w:rPr>
              <w:t xml:space="preserve">публикуется </w:t>
            </w:r>
            <w:r w:rsidR="008C1BC9" w:rsidRPr="005E57DC">
              <w:rPr>
                <w:sz w:val="24"/>
                <w:szCs w:val="24"/>
              </w:rPr>
              <w:t>(</w:t>
            </w:r>
            <w:r w:rsidRPr="005E57DC">
              <w:rPr>
                <w:sz w:val="24"/>
                <w:szCs w:val="24"/>
              </w:rPr>
              <w:t>размещается</w:t>
            </w:r>
            <w:r w:rsidR="008C1BC9" w:rsidRPr="005E57DC">
              <w:rPr>
                <w:sz w:val="24"/>
                <w:szCs w:val="24"/>
              </w:rPr>
              <w:t>)</w:t>
            </w:r>
            <w:r w:rsidRPr="005E57DC">
              <w:rPr>
                <w:sz w:val="24"/>
                <w:szCs w:val="24"/>
              </w:rPr>
              <w:t xml:space="preserve"> в информационно-телекоммуникационной сети «Интернет»</w:t>
            </w:r>
            <w:r w:rsidR="007434C0" w:rsidRPr="005E57DC">
              <w:rPr>
                <w:sz w:val="24"/>
                <w:szCs w:val="24"/>
              </w:rPr>
              <w:t xml:space="preserve"> </w:t>
            </w:r>
            <w:r w:rsidRPr="005E57DC">
              <w:rPr>
                <w:sz w:val="24"/>
                <w:szCs w:val="24"/>
              </w:rPr>
              <w:t>на</w:t>
            </w:r>
            <w:r w:rsidR="007434C0" w:rsidRPr="005E57DC">
              <w:rPr>
                <w:sz w:val="24"/>
                <w:szCs w:val="24"/>
              </w:rPr>
              <w:t xml:space="preserve"> сайте </w:t>
            </w:r>
            <w:r w:rsidR="001122C1" w:rsidRPr="005E57DC">
              <w:rPr>
                <w:sz w:val="24"/>
                <w:szCs w:val="24"/>
              </w:rPr>
              <w:t>ПАО</w:t>
            </w:r>
            <w:r w:rsidR="007434C0" w:rsidRPr="005E57DC">
              <w:rPr>
                <w:sz w:val="24"/>
                <w:szCs w:val="24"/>
              </w:rPr>
              <w:t xml:space="preserve"> «ТрансКонтейнер» (</w:t>
            </w:r>
            <w:hyperlink r:id="rId13" w:history="1">
              <w:r w:rsidR="007434C0" w:rsidRPr="005E57DC">
                <w:rPr>
                  <w:rStyle w:val="a8"/>
                  <w:sz w:val="24"/>
                  <w:szCs w:val="24"/>
                </w:rPr>
                <w:t>http://www.trcont.ru</w:t>
              </w:r>
            </w:hyperlink>
            <w:r w:rsidR="007434C0" w:rsidRPr="005E57DC">
              <w:rPr>
                <w:sz w:val="24"/>
                <w:szCs w:val="24"/>
              </w:rPr>
              <w:t xml:space="preserve">) и, в предусмотренных </w:t>
            </w:r>
            <w:r w:rsidRPr="005E57DC">
              <w:rPr>
                <w:sz w:val="24"/>
                <w:szCs w:val="24"/>
              </w:rPr>
              <w:t>зак</w:t>
            </w:r>
            <w:r w:rsidR="007434C0" w:rsidRPr="005E57DC">
              <w:rPr>
                <w:sz w:val="24"/>
                <w:szCs w:val="24"/>
              </w:rPr>
              <w:t xml:space="preserve">онодательством </w:t>
            </w:r>
            <w:r w:rsidRPr="005E57DC">
              <w:rPr>
                <w:sz w:val="24"/>
                <w:szCs w:val="24"/>
              </w:rPr>
              <w:t>Российской</w:t>
            </w:r>
            <w:r w:rsidR="007434C0" w:rsidRPr="005E57DC">
              <w:rPr>
                <w:sz w:val="24"/>
                <w:szCs w:val="24"/>
              </w:rPr>
              <w:t xml:space="preserve"> Ф</w:t>
            </w:r>
            <w:r w:rsidRPr="005E57DC">
              <w:rPr>
                <w:sz w:val="24"/>
                <w:szCs w:val="24"/>
              </w:rPr>
              <w:t xml:space="preserve">едерации случаях, </w:t>
            </w:r>
            <w:r w:rsidR="00B93D37" w:rsidRPr="005E57DC">
              <w:rPr>
                <w:color w:val="000000"/>
                <w:sz w:val="24"/>
                <w:szCs w:val="24"/>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00B93D37" w:rsidRPr="005E57DC">
              <w:rPr>
                <w:sz w:val="24"/>
                <w:szCs w:val="24"/>
              </w:rPr>
              <w:t>официальном сайте для размещения информации о размещении заказов на поставку товаров, выполнение работ, оказание услуг (</w:t>
            </w:r>
            <w:hyperlink r:id="rId14" w:history="1">
              <w:r w:rsidR="00B93D37" w:rsidRPr="005E57DC">
                <w:rPr>
                  <w:rStyle w:val="a8"/>
                  <w:sz w:val="24"/>
                  <w:szCs w:val="24"/>
                </w:rPr>
                <w:t>www.zakupki.gov.ru</w:t>
              </w:r>
            </w:hyperlink>
            <w:r w:rsidR="00B93D37" w:rsidRPr="005E57DC">
              <w:rPr>
                <w:sz w:val="24"/>
                <w:szCs w:val="24"/>
              </w:rPr>
              <w:t>).</w:t>
            </w:r>
          </w:p>
          <w:p w:rsidR="00C61887" w:rsidRPr="005E57DC" w:rsidRDefault="00C61887" w:rsidP="005E57DC">
            <w:pPr>
              <w:pStyle w:val="19"/>
              <w:ind w:firstLine="397"/>
              <w:rPr>
                <w:sz w:val="24"/>
                <w:szCs w:val="24"/>
              </w:rPr>
            </w:pPr>
            <w:r w:rsidRPr="005E57DC">
              <w:rPr>
                <w:sz w:val="24"/>
                <w:szCs w:val="24"/>
              </w:rPr>
              <w:t xml:space="preserve">В случае возникновения технических и иных неполадок при работе </w:t>
            </w:r>
            <w:r w:rsidR="0020341D" w:rsidRPr="005E57DC">
              <w:rPr>
                <w:sz w:val="24"/>
                <w:szCs w:val="24"/>
              </w:rPr>
              <w:t>на официальном сайте (</w:t>
            </w:r>
            <w:hyperlink r:id="rId15" w:history="1">
              <w:r w:rsidR="0020341D" w:rsidRPr="005E57DC">
                <w:rPr>
                  <w:rStyle w:val="a8"/>
                  <w:sz w:val="24"/>
                  <w:szCs w:val="24"/>
                </w:rPr>
                <w:t>www.zakupki.gov.ru</w:t>
              </w:r>
            </w:hyperlink>
            <w:r w:rsidR="0020341D" w:rsidRPr="005E57DC">
              <w:rPr>
                <w:sz w:val="24"/>
                <w:szCs w:val="24"/>
              </w:rPr>
              <w:t>)</w:t>
            </w:r>
            <w:r w:rsidRPr="005E57DC">
              <w:rPr>
                <w:sz w:val="24"/>
                <w:szCs w:val="24"/>
              </w:rPr>
              <w:t xml:space="preserve">, блокирующих доступ к </w:t>
            </w:r>
            <w:r w:rsidR="0020341D" w:rsidRPr="005E57DC">
              <w:rPr>
                <w:sz w:val="24"/>
                <w:szCs w:val="24"/>
              </w:rPr>
              <w:t>данному</w:t>
            </w:r>
            <w:r w:rsidRPr="005E57DC">
              <w:rPr>
                <w:sz w:val="24"/>
                <w:szCs w:val="24"/>
              </w:rPr>
              <w:t xml:space="preserve"> сайту в течение более чем одного рабочего дня, информация, подлежащая размещению на </w:t>
            </w:r>
            <w:r w:rsidR="0020341D" w:rsidRPr="005E57DC">
              <w:rPr>
                <w:sz w:val="24"/>
                <w:szCs w:val="24"/>
              </w:rPr>
              <w:t>о</w:t>
            </w:r>
            <w:r w:rsidRPr="005E57DC">
              <w:rPr>
                <w:sz w:val="24"/>
                <w:szCs w:val="24"/>
              </w:rPr>
              <w:t>фициальном сайте</w:t>
            </w:r>
            <w:r w:rsidR="0020341D" w:rsidRPr="005E57DC">
              <w:rPr>
                <w:sz w:val="24"/>
                <w:szCs w:val="24"/>
              </w:rPr>
              <w:t xml:space="preserve"> (</w:t>
            </w:r>
            <w:hyperlink r:id="rId16" w:history="1">
              <w:r w:rsidR="0020341D" w:rsidRPr="005E57DC">
                <w:rPr>
                  <w:rStyle w:val="a8"/>
                  <w:sz w:val="24"/>
                  <w:szCs w:val="24"/>
                </w:rPr>
                <w:t>www.zakupki.gov.ru</w:t>
              </w:r>
            </w:hyperlink>
            <w:r w:rsidR="0020341D" w:rsidRPr="005E57DC">
              <w:rPr>
                <w:sz w:val="24"/>
                <w:szCs w:val="24"/>
              </w:rPr>
              <w:t xml:space="preserve">),  </w:t>
            </w:r>
            <w:r w:rsidRPr="005E57DC">
              <w:rPr>
                <w:sz w:val="24"/>
                <w:szCs w:val="24"/>
              </w:rPr>
              <w:t xml:space="preserve">размещается на сайте </w:t>
            </w:r>
            <w:r w:rsidR="001122C1" w:rsidRPr="005E57DC">
              <w:rPr>
                <w:sz w:val="24"/>
                <w:szCs w:val="24"/>
              </w:rPr>
              <w:t>ПАО</w:t>
            </w:r>
            <w:r w:rsidRPr="005E57DC">
              <w:rPr>
                <w:sz w:val="24"/>
                <w:szCs w:val="24"/>
              </w:rPr>
              <w:t xml:space="preserve"> «ТрансКонтейнер» с последующим размещением такой информации на </w:t>
            </w:r>
            <w:r w:rsidR="0020341D" w:rsidRPr="005E57DC">
              <w:rPr>
                <w:sz w:val="24"/>
                <w:szCs w:val="24"/>
              </w:rPr>
              <w:t>о</w:t>
            </w:r>
            <w:r w:rsidRPr="005E57DC">
              <w:rPr>
                <w:sz w:val="24"/>
                <w:szCs w:val="24"/>
              </w:rPr>
              <w:t>фициальном сайте</w:t>
            </w:r>
            <w:r w:rsidR="0020341D" w:rsidRPr="005E57DC">
              <w:rPr>
                <w:sz w:val="24"/>
                <w:szCs w:val="24"/>
              </w:rPr>
              <w:t xml:space="preserve"> (</w:t>
            </w:r>
            <w:hyperlink r:id="rId17" w:history="1">
              <w:r w:rsidR="0020341D" w:rsidRPr="005E57DC">
                <w:rPr>
                  <w:rStyle w:val="a8"/>
                  <w:sz w:val="24"/>
                  <w:szCs w:val="24"/>
                </w:rPr>
                <w:t>www.zakupki.gov.ru</w:t>
              </w:r>
            </w:hyperlink>
            <w:r w:rsidR="0020341D" w:rsidRPr="005E57DC">
              <w:rPr>
                <w:sz w:val="24"/>
                <w:szCs w:val="24"/>
              </w:rPr>
              <w:t>)</w:t>
            </w:r>
            <w:r w:rsidRPr="005E57DC">
              <w:rPr>
                <w:sz w:val="24"/>
                <w:szCs w:val="24"/>
              </w:rPr>
              <w:t xml:space="preserve"> в течение одного рабочего дня со дня устранения технических или иных неполадок, блокирующих доступ к </w:t>
            </w:r>
            <w:r w:rsidR="0020341D" w:rsidRPr="005E57DC">
              <w:rPr>
                <w:sz w:val="24"/>
                <w:szCs w:val="24"/>
              </w:rPr>
              <w:t>о</w:t>
            </w:r>
            <w:r w:rsidRPr="005E57DC">
              <w:rPr>
                <w:sz w:val="24"/>
                <w:szCs w:val="24"/>
              </w:rPr>
              <w:t>фициальному сайту</w:t>
            </w:r>
            <w:r w:rsidR="0020341D" w:rsidRPr="005E57DC">
              <w:rPr>
                <w:sz w:val="24"/>
                <w:szCs w:val="24"/>
              </w:rPr>
              <w:t xml:space="preserve"> (</w:t>
            </w:r>
            <w:hyperlink r:id="rId18" w:history="1">
              <w:r w:rsidR="0020341D" w:rsidRPr="005E57DC">
                <w:rPr>
                  <w:rStyle w:val="a8"/>
                  <w:sz w:val="24"/>
                  <w:szCs w:val="24"/>
                </w:rPr>
                <w:t>www.zakupki.gov.ru</w:t>
              </w:r>
            </w:hyperlink>
            <w:r w:rsidR="0020341D" w:rsidRPr="005E57DC">
              <w:rPr>
                <w:sz w:val="24"/>
                <w:szCs w:val="24"/>
              </w:rPr>
              <w:t>)</w:t>
            </w:r>
            <w:r w:rsidRPr="005E57DC">
              <w:rPr>
                <w:sz w:val="24"/>
                <w:szCs w:val="24"/>
              </w:rPr>
              <w:t>, и считается размещенной в установленном порядке.</w:t>
            </w:r>
          </w:p>
          <w:p w:rsidR="0020341D" w:rsidRPr="005E57DC" w:rsidRDefault="0020341D" w:rsidP="005E57DC">
            <w:pPr>
              <w:pStyle w:val="19"/>
              <w:widowControl w:val="0"/>
              <w:ind w:firstLine="397"/>
              <w:rPr>
                <w:sz w:val="24"/>
                <w:szCs w:val="24"/>
              </w:rPr>
            </w:pPr>
            <w:r w:rsidRPr="005E57DC">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5E57DC">
              <w:rPr>
                <w:sz w:val="24"/>
                <w:szCs w:val="24"/>
              </w:rPr>
              <w:t xml:space="preserve"> (подписывается)</w:t>
            </w:r>
            <w:r w:rsidRPr="005E57DC">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5E57DC">
              <w:rPr>
                <w:sz w:val="24"/>
                <w:szCs w:val="24"/>
              </w:rPr>
              <w:t>использованием сети «Интернет»</w:t>
            </w:r>
            <w:r w:rsidR="009F49F3" w:rsidRPr="005E57DC">
              <w:rPr>
                <w:sz w:val="24"/>
                <w:szCs w:val="24"/>
              </w:rPr>
              <w:t>,</w:t>
            </w:r>
            <w:r w:rsidR="005E683E" w:rsidRPr="005E57DC">
              <w:rPr>
                <w:sz w:val="24"/>
                <w:szCs w:val="24"/>
              </w:rPr>
              <w:t xml:space="preserve"> размещаемого</w:t>
            </w:r>
            <w:r w:rsidRPr="005E57DC">
              <w:rPr>
                <w:sz w:val="24"/>
                <w:szCs w:val="24"/>
              </w:rPr>
              <w:t xml:space="preserve"> на сайте оператора торгов </w:t>
            </w:r>
            <w:hyperlink r:id="rId19" w:history="1">
              <w:r w:rsidR="00EE6F4F" w:rsidRPr="005E57DC">
                <w:rPr>
                  <w:rStyle w:val="a8"/>
                  <w:sz w:val="24"/>
                  <w:szCs w:val="24"/>
                </w:rPr>
                <w:t xml:space="preserve"> </w:t>
              </w:r>
              <w:r w:rsidR="00EE6F4F" w:rsidRPr="005E57DC">
                <w:rPr>
                  <w:rStyle w:val="a8"/>
                  <w:sz w:val="24"/>
                  <w:szCs w:val="24"/>
                  <w:lang w:val="en-US"/>
                </w:rPr>
                <w:t>http</w:t>
              </w:r>
              <w:r w:rsidR="00EE6F4F" w:rsidRPr="005E57DC">
                <w:rPr>
                  <w:rStyle w:val="a8"/>
                  <w:sz w:val="24"/>
                  <w:szCs w:val="24"/>
                </w:rPr>
                <w:t>://</w:t>
              </w:r>
              <w:r w:rsidR="00EE6F4F" w:rsidRPr="005E57DC">
                <w:rPr>
                  <w:rStyle w:val="a8"/>
                  <w:sz w:val="24"/>
                  <w:szCs w:val="24"/>
                  <w:lang w:val="en-US"/>
                </w:rPr>
                <w:t>otc</w:t>
              </w:r>
              <w:r w:rsidR="00EE6F4F" w:rsidRPr="005E57DC">
                <w:rPr>
                  <w:rStyle w:val="a8"/>
                  <w:sz w:val="24"/>
                  <w:szCs w:val="24"/>
                </w:rPr>
                <w:t>.</w:t>
              </w:r>
              <w:r w:rsidR="00EE6F4F" w:rsidRPr="005E57DC">
                <w:rPr>
                  <w:rStyle w:val="a8"/>
                  <w:sz w:val="24"/>
                  <w:szCs w:val="24"/>
                  <w:lang w:val="en-US"/>
                </w:rPr>
                <w:t>ru</w:t>
              </w:r>
              <w:r w:rsidR="00EE6F4F" w:rsidRPr="005E57DC">
                <w:rPr>
                  <w:rStyle w:val="a8"/>
                  <w:sz w:val="24"/>
                  <w:szCs w:val="24"/>
                </w:rPr>
                <w:t>/</w:t>
              </w:r>
              <w:r w:rsidR="00EE6F4F" w:rsidRPr="005E57DC">
                <w:rPr>
                  <w:rStyle w:val="a8"/>
                  <w:sz w:val="24"/>
                  <w:szCs w:val="24"/>
                  <w:lang w:val="en-US"/>
                </w:rPr>
                <w:t>tender</w:t>
              </w:r>
            </w:hyperlink>
            <w:r w:rsidR="00EE6F4F" w:rsidRPr="005E57DC">
              <w:rPr>
                <w:sz w:val="24"/>
                <w:szCs w:val="24"/>
              </w:rPr>
              <w:t>.</w:t>
            </w:r>
          </w:p>
          <w:p w:rsidR="005834BA" w:rsidRPr="005E57DC" w:rsidRDefault="008F03D0" w:rsidP="005E57DC">
            <w:pPr>
              <w:pStyle w:val="19"/>
              <w:ind w:firstLine="397"/>
              <w:rPr>
                <w:sz w:val="24"/>
                <w:szCs w:val="24"/>
              </w:rPr>
            </w:pPr>
            <w:r w:rsidRPr="005E57DC">
              <w:rPr>
                <w:sz w:val="24"/>
                <w:szCs w:val="24"/>
              </w:rPr>
              <w:t>Электронной торговой площадкой используемой</w:t>
            </w:r>
            <w:r w:rsidR="00AE660B" w:rsidRPr="005E57DC">
              <w:rPr>
                <w:sz w:val="24"/>
                <w:szCs w:val="24"/>
              </w:rPr>
              <w:t xml:space="preserve"> для  проведения торгов в электронном виде является </w:t>
            </w:r>
            <w:r w:rsidR="00EE6F4F" w:rsidRPr="005E57DC">
              <w:rPr>
                <w:sz w:val="24"/>
                <w:szCs w:val="24"/>
              </w:rPr>
              <w:t>О</w:t>
            </w:r>
            <w:r w:rsidR="00AE660B" w:rsidRPr="005E57DC">
              <w:rPr>
                <w:sz w:val="24"/>
                <w:szCs w:val="24"/>
              </w:rPr>
              <w:t>ТС-тендер (</w:t>
            </w:r>
            <w:hyperlink r:id="rId20" w:history="1">
              <w:r w:rsidR="00E5591B" w:rsidRPr="005E57DC">
                <w:rPr>
                  <w:rStyle w:val="a8"/>
                  <w:sz w:val="24"/>
                  <w:szCs w:val="24"/>
                  <w:lang w:val="en-US"/>
                </w:rPr>
                <w:t>http</w:t>
              </w:r>
              <w:r w:rsidR="00E5591B" w:rsidRPr="005E57DC">
                <w:rPr>
                  <w:rStyle w:val="a8"/>
                  <w:sz w:val="24"/>
                  <w:szCs w:val="24"/>
                </w:rPr>
                <w:t>://</w:t>
              </w:r>
              <w:r w:rsidR="00E5591B" w:rsidRPr="005E57DC">
                <w:rPr>
                  <w:rStyle w:val="a8"/>
                  <w:sz w:val="24"/>
                  <w:szCs w:val="24"/>
                  <w:lang w:val="en-US"/>
                </w:rPr>
                <w:t>otc</w:t>
              </w:r>
              <w:r w:rsidR="00E5591B" w:rsidRPr="005E57DC">
                <w:rPr>
                  <w:rStyle w:val="a8"/>
                  <w:sz w:val="24"/>
                  <w:szCs w:val="24"/>
                </w:rPr>
                <w:t>.</w:t>
              </w:r>
              <w:r w:rsidR="00E5591B" w:rsidRPr="005E57DC">
                <w:rPr>
                  <w:rStyle w:val="a8"/>
                  <w:sz w:val="24"/>
                  <w:szCs w:val="24"/>
                  <w:lang w:val="en-US"/>
                </w:rPr>
                <w:t>ru</w:t>
              </w:r>
              <w:r w:rsidR="00E5591B" w:rsidRPr="005E57DC">
                <w:rPr>
                  <w:rStyle w:val="a8"/>
                  <w:sz w:val="24"/>
                  <w:szCs w:val="24"/>
                </w:rPr>
                <w:t>/</w:t>
              </w:r>
              <w:r w:rsidR="00E5591B" w:rsidRPr="005E57DC">
                <w:rPr>
                  <w:rStyle w:val="a8"/>
                  <w:sz w:val="24"/>
                  <w:szCs w:val="24"/>
                  <w:lang w:val="en-US"/>
                </w:rPr>
                <w:t>tender</w:t>
              </w:r>
              <w:r w:rsidR="00E5591B" w:rsidRPr="005E57DC">
                <w:rPr>
                  <w:rStyle w:val="a8"/>
                  <w:sz w:val="24"/>
                  <w:szCs w:val="24"/>
                </w:rPr>
                <w:t xml:space="preserve"> </w:t>
              </w:r>
            </w:hyperlink>
            <w:r w:rsidR="00AE660B" w:rsidRPr="005E57DC">
              <w:rPr>
                <w:sz w:val="24"/>
                <w:szCs w:val="24"/>
              </w:rPr>
              <w:t xml:space="preserve">). Контактная информация: Юридический адрес: </w:t>
            </w:r>
            <w:r w:rsidR="005F5708" w:rsidRPr="005E57DC">
              <w:rPr>
                <w:bCs/>
                <w:sz w:val="24"/>
                <w:szCs w:val="24"/>
              </w:rPr>
              <w:t>119049, г. Москва, 4-ый Добрынинский пер., д. 8</w:t>
            </w:r>
            <w:r w:rsidR="00AE660B" w:rsidRPr="005E57DC">
              <w:rPr>
                <w:bCs/>
                <w:sz w:val="24"/>
                <w:szCs w:val="24"/>
              </w:rPr>
              <w:t>.</w:t>
            </w:r>
            <w:r w:rsidR="00AE660B" w:rsidRPr="005E57DC">
              <w:rPr>
                <w:sz w:val="24"/>
                <w:szCs w:val="24"/>
              </w:rPr>
              <w:t xml:space="preserve"> Почтовый адрес</w:t>
            </w:r>
            <w:r w:rsidR="0079756E" w:rsidRPr="005E57DC">
              <w:rPr>
                <w:sz w:val="24"/>
                <w:szCs w:val="24"/>
              </w:rPr>
              <w:t xml:space="preserve">: </w:t>
            </w:r>
            <w:r w:rsidR="005F5708" w:rsidRPr="005E57DC">
              <w:rPr>
                <w:bCs/>
                <w:sz w:val="24"/>
                <w:szCs w:val="24"/>
              </w:rPr>
              <w:t>119049, г. Москва, 4-ый Добрынинский пер., д. 8</w:t>
            </w:r>
            <w:r w:rsidR="0079756E" w:rsidRPr="005E57DC">
              <w:rPr>
                <w:bCs/>
                <w:sz w:val="24"/>
                <w:szCs w:val="24"/>
              </w:rPr>
              <w:t xml:space="preserve"> (БЦ "Добрыня", 9 этаж). Тел. 8(495)705-90-31 многоканальный телефон 8-800-77-55-800 (бесплатный звонок по России). Факс 8(495) 733-95-19. </w:t>
            </w:r>
            <w:r w:rsidR="0079756E" w:rsidRPr="005E57DC">
              <w:rPr>
                <w:sz w:val="24"/>
                <w:szCs w:val="24"/>
              </w:rPr>
              <w:t xml:space="preserve">E-mail: </w:t>
            </w:r>
            <w:hyperlink r:id="rId21" w:history="1">
              <w:r w:rsidR="0079756E" w:rsidRPr="005E57DC">
                <w:rPr>
                  <w:rStyle w:val="afff4"/>
                  <w:sz w:val="24"/>
                  <w:szCs w:val="24"/>
                  <w:u w:val="single"/>
                </w:rPr>
                <w:t>info@otc-tender.ru</w:t>
              </w:r>
            </w:hyperlink>
            <w:r w:rsidR="00A72879" w:rsidRPr="005E57DC">
              <w:rPr>
                <w:i/>
                <w:sz w:val="24"/>
                <w:szCs w:val="24"/>
              </w:rPr>
              <w:t>.</w:t>
            </w:r>
          </w:p>
        </w:tc>
      </w:tr>
      <w:tr w:rsidR="00C3633B" w:rsidRPr="00F86FAA" w:rsidTr="005E57DC">
        <w:tc>
          <w:tcPr>
            <w:tcW w:w="534" w:type="dxa"/>
            <w:vAlign w:val="center"/>
          </w:tcPr>
          <w:p w:rsidR="00C3633B" w:rsidRPr="00F86FAA" w:rsidRDefault="00B02654" w:rsidP="005E57DC">
            <w:pPr>
              <w:pStyle w:val="19"/>
              <w:ind w:firstLine="0"/>
              <w:jc w:val="center"/>
              <w:rPr>
                <w:b/>
                <w:sz w:val="24"/>
                <w:szCs w:val="24"/>
              </w:rPr>
            </w:pPr>
            <w:r w:rsidRPr="00F86FAA">
              <w:rPr>
                <w:b/>
                <w:sz w:val="24"/>
                <w:szCs w:val="24"/>
              </w:rPr>
              <w:t>5.</w:t>
            </w:r>
          </w:p>
        </w:tc>
        <w:tc>
          <w:tcPr>
            <w:tcW w:w="2551" w:type="dxa"/>
            <w:vAlign w:val="center"/>
          </w:tcPr>
          <w:p w:rsidR="00C3633B" w:rsidRPr="00F86FAA" w:rsidRDefault="00C3633B" w:rsidP="005E57DC">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B16966" w:rsidRDefault="00C3633B" w:rsidP="009256D0">
            <w:pPr>
              <w:pStyle w:val="afd"/>
              <w:widowControl w:val="0"/>
              <w:tabs>
                <w:tab w:val="left" w:pos="0"/>
              </w:tabs>
              <w:ind w:firstLine="397"/>
              <w:jc w:val="both"/>
              <w:rPr>
                <w:sz w:val="24"/>
                <w:szCs w:val="24"/>
              </w:rPr>
            </w:pPr>
            <w:r w:rsidRPr="009256D0">
              <w:rPr>
                <w:sz w:val="24"/>
                <w:szCs w:val="24"/>
              </w:rPr>
              <w:t xml:space="preserve">Начальная (максимальная) цена договора составляет </w:t>
            </w:r>
            <w:r w:rsidR="009256D0" w:rsidRPr="009256D0">
              <w:rPr>
                <w:sz w:val="24"/>
                <w:szCs w:val="24"/>
              </w:rPr>
              <w:t>составляет 1 050 000 (Один миллион пятьдесят тысяч) рублей 00 копеек с учетом всех расходов Исполнителя</w:t>
            </w:r>
            <w:r w:rsidR="009256D0" w:rsidRPr="009256D0">
              <w:rPr>
                <w:sz w:val="24"/>
                <w:szCs w:val="24"/>
                <w:lang w:eastAsia="en-US"/>
              </w:rPr>
              <w:t>, в том числе: запасных частей, деталей, агрегатов, узлов, смазочных материалов и т.п., стоимость которых входит в общую стоимость выполненных работ</w:t>
            </w:r>
            <w:r w:rsidR="009256D0" w:rsidRPr="009256D0">
              <w:rPr>
                <w:sz w:val="24"/>
                <w:szCs w:val="24"/>
              </w:rPr>
              <w:t xml:space="preserve">, скидок, предполагаемых Исполнителем, а так же всех налогов и других обязательных платежей, кроме НДС, </w:t>
            </w:r>
          </w:p>
          <w:p w:rsidR="009256D0" w:rsidRPr="009256D0" w:rsidRDefault="009256D0" w:rsidP="009256D0">
            <w:pPr>
              <w:pStyle w:val="afd"/>
              <w:widowControl w:val="0"/>
              <w:tabs>
                <w:tab w:val="left" w:pos="0"/>
              </w:tabs>
              <w:ind w:firstLine="397"/>
              <w:jc w:val="both"/>
              <w:rPr>
                <w:sz w:val="24"/>
                <w:szCs w:val="24"/>
              </w:rPr>
            </w:pPr>
            <w:r w:rsidRPr="00B16966">
              <w:rPr>
                <w:sz w:val="24"/>
                <w:szCs w:val="24"/>
                <w:u w:val="single"/>
              </w:rPr>
              <w:t>при этом стоимость 1-го нормо-часа работ по</w:t>
            </w:r>
            <w:r w:rsidRPr="009256D0">
              <w:rPr>
                <w:sz w:val="24"/>
                <w:szCs w:val="24"/>
              </w:rPr>
              <w:t>:</w:t>
            </w:r>
          </w:p>
          <w:p w:rsidR="009256D0" w:rsidRPr="009256D0" w:rsidRDefault="009256D0" w:rsidP="009256D0">
            <w:pPr>
              <w:pStyle w:val="afd"/>
              <w:widowControl w:val="0"/>
              <w:tabs>
                <w:tab w:val="left" w:pos="0"/>
              </w:tabs>
              <w:ind w:firstLine="397"/>
              <w:jc w:val="both"/>
              <w:rPr>
                <w:sz w:val="24"/>
                <w:szCs w:val="24"/>
              </w:rPr>
            </w:pPr>
            <w:r w:rsidRPr="009256D0">
              <w:rPr>
                <w:sz w:val="24"/>
                <w:szCs w:val="24"/>
              </w:rPr>
              <w:t xml:space="preserve">- капитальному ремонту компрессора - </w:t>
            </w:r>
            <w:r w:rsidRPr="00B16966">
              <w:rPr>
                <w:b/>
                <w:sz w:val="24"/>
                <w:szCs w:val="24"/>
              </w:rPr>
              <w:t xml:space="preserve">не должна </w:t>
            </w:r>
            <w:r w:rsidRPr="00B16966">
              <w:rPr>
                <w:b/>
                <w:sz w:val="24"/>
                <w:szCs w:val="24"/>
              </w:rPr>
              <w:lastRenderedPageBreak/>
              <w:t xml:space="preserve">превышать </w:t>
            </w:r>
            <w:r w:rsidR="00B16966" w:rsidRPr="00B16966">
              <w:rPr>
                <w:b/>
                <w:sz w:val="24"/>
                <w:szCs w:val="24"/>
              </w:rPr>
              <w:t>2 2</w:t>
            </w:r>
            <w:r w:rsidRPr="00B16966">
              <w:rPr>
                <w:b/>
                <w:sz w:val="24"/>
                <w:szCs w:val="24"/>
              </w:rPr>
              <w:t>00</w:t>
            </w:r>
            <w:r w:rsidRPr="00B16966">
              <w:rPr>
                <w:sz w:val="24"/>
                <w:szCs w:val="24"/>
              </w:rPr>
              <w:t xml:space="preserve"> (</w:t>
            </w:r>
            <w:r w:rsidR="00B16966" w:rsidRPr="00B16966">
              <w:rPr>
                <w:sz w:val="24"/>
                <w:szCs w:val="24"/>
              </w:rPr>
              <w:t>Две тысячи</w:t>
            </w:r>
            <w:r w:rsidRPr="00B16966">
              <w:rPr>
                <w:sz w:val="24"/>
                <w:szCs w:val="24"/>
              </w:rPr>
              <w:t xml:space="preserve"> </w:t>
            </w:r>
            <w:r w:rsidR="00B16966" w:rsidRPr="00B16966">
              <w:rPr>
                <w:sz w:val="24"/>
                <w:szCs w:val="24"/>
              </w:rPr>
              <w:t>двести</w:t>
            </w:r>
            <w:r w:rsidRPr="00B16966">
              <w:rPr>
                <w:sz w:val="24"/>
                <w:szCs w:val="24"/>
              </w:rPr>
              <w:t>) рублей 00 копеек без учета НДС;</w:t>
            </w:r>
          </w:p>
          <w:p w:rsidR="009256D0" w:rsidRPr="009256D0" w:rsidRDefault="009256D0" w:rsidP="009256D0">
            <w:pPr>
              <w:pStyle w:val="afd"/>
              <w:widowControl w:val="0"/>
              <w:tabs>
                <w:tab w:val="left" w:pos="0"/>
              </w:tabs>
              <w:ind w:firstLine="397"/>
              <w:jc w:val="both"/>
              <w:rPr>
                <w:sz w:val="24"/>
                <w:szCs w:val="24"/>
              </w:rPr>
            </w:pPr>
            <w:r w:rsidRPr="009256D0">
              <w:rPr>
                <w:sz w:val="24"/>
                <w:szCs w:val="24"/>
              </w:rPr>
              <w:t xml:space="preserve">- капитальному ремонту насос-форсунок - </w:t>
            </w:r>
            <w:r w:rsidR="00B16966" w:rsidRPr="00B16966">
              <w:rPr>
                <w:b/>
                <w:sz w:val="24"/>
                <w:szCs w:val="24"/>
              </w:rPr>
              <w:t>не должна превышать 1 8</w:t>
            </w:r>
            <w:r w:rsidRPr="00B16966">
              <w:rPr>
                <w:b/>
                <w:sz w:val="24"/>
                <w:szCs w:val="24"/>
              </w:rPr>
              <w:t>00</w:t>
            </w:r>
            <w:r w:rsidRPr="00B16966">
              <w:rPr>
                <w:sz w:val="24"/>
                <w:szCs w:val="24"/>
              </w:rPr>
              <w:t xml:space="preserve"> (Одна тысяча </w:t>
            </w:r>
            <w:r w:rsidR="00B16966" w:rsidRPr="00B16966">
              <w:rPr>
                <w:sz w:val="24"/>
                <w:szCs w:val="24"/>
              </w:rPr>
              <w:t>во</w:t>
            </w:r>
            <w:r w:rsidRPr="00B16966">
              <w:rPr>
                <w:sz w:val="24"/>
                <w:szCs w:val="24"/>
              </w:rPr>
              <w:t>семьсот) рублей 00 копеек без учета НДС;</w:t>
            </w:r>
          </w:p>
          <w:p w:rsidR="009256D0" w:rsidRPr="00B16966" w:rsidRDefault="009256D0" w:rsidP="009256D0">
            <w:pPr>
              <w:pStyle w:val="afd"/>
              <w:widowControl w:val="0"/>
              <w:tabs>
                <w:tab w:val="left" w:pos="0"/>
              </w:tabs>
              <w:ind w:firstLine="397"/>
              <w:jc w:val="both"/>
              <w:rPr>
                <w:sz w:val="24"/>
                <w:szCs w:val="24"/>
              </w:rPr>
            </w:pPr>
            <w:r w:rsidRPr="009256D0">
              <w:rPr>
                <w:sz w:val="24"/>
                <w:szCs w:val="24"/>
              </w:rPr>
              <w:t xml:space="preserve">- капитальному ремонту электропроводки - </w:t>
            </w:r>
            <w:r w:rsidR="00B16966" w:rsidRPr="00B16966">
              <w:rPr>
                <w:b/>
                <w:sz w:val="24"/>
                <w:szCs w:val="24"/>
              </w:rPr>
              <w:t>не должна превышать 1 8</w:t>
            </w:r>
            <w:r w:rsidRPr="00B16966">
              <w:rPr>
                <w:b/>
                <w:sz w:val="24"/>
                <w:szCs w:val="24"/>
              </w:rPr>
              <w:t>00</w:t>
            </w:r>
            <w:r w:rsidRPr="00B16966">
              <w:rPr>
                <w:sz w:val="24"/>
                <w:szCs w:val="24"/>
              </w:rPr>
              <w:t xml:space="preserve"> (Одна тысяча </w:t>
            </w:r>
            <w:r w:rsidR="00B16966" w:rsidRPr="00B16966">
              <w:rPr>
                <w:sz w:val="24"/>
                <w:szCs w:val="24"/>
              </w:rPr>
              <w:t>во</w:t>
            </w:r>
            <w:r w:rsidRPr="00B16966">
              <w:rPr>
                <w:sz w:val="24"/>
                <w:szCs w:val="24"/>
              </w:rPr>
              <w:t>семьсот) рублей 00 копеек без учета НДС;</w:t>
            </w:r>
          </w:p>
          <w:p w:rsidR="00C3633B" w:rsidRDefault="009256D0" w:rsidP="00B16966">
            <w:pPr>
              <w:pStyle w:val="afd"/>
              <w:widowControl w:val="0"/>
              <w:tabs>
                <w:tab w:val="left" w:pos="0"/>
              </w:tabs>
              <w:ind w:firstLine="397"/>
              <w:jc w:val="both"/>
              <w:rPr>
                <w:sz w:val="24"/>
                <w:szCs w:val="24"/>
              </w:rPr>
            </w:pPr>
            <w:r w:rsidRPr="001D0045">
              <w:rPr>
                <w:sz w:val="24"/>
                <w:szCs w:val="24"/>
              </w:rPr>
              <w:t xml:space="preserve">- капитальному ремонту ДВС - </w:t>
            </w:r>
            <w:r w:rsidRPr="001D0045">
              <w:rPr>
                <w:b/>
                <w:sz w:val="24"/>
                <w:szCs w:val="24"/>
              </w:rPr>
              <w:t>не должна превышать</w:t>
            </w:r>
            <w:r w:rsidR="00B16966" w:rsidRPr="001D0045">
              <w:rPr>
                <w:b/>
                <w:sz w:val="24"/>
                <w:szCs w:val="24"/>
              </w:rPr>
              <w:t> </w:t>
            </w:r>
            <w:r w:rsidRPr="001D0045">
              <w:rPr>
                <w:b/>
                <w:sz w:val="24"/>
                <w:szCs w:val="24"/>
              </w:rPr>
              <w:t>1</w:t>
            </w:r>
            <w:r w:rsidR="00B16966" w:rsidRPr="001D0045">
              <w:rPr>
                <w:b/>
                <w:sz w:val="24"/>
                <w:szCs w:val="24"/>
              </w:rPr>
              <w:t> 8</w:t>
            </w:r>
            <w:r w:rsidRPr="001D0045">
              <w:rPr>
                <w:b/>
                <w:sz w:val="24"/>
                <w:szCs w:val="24"/>
              </w:rPr>
              <w:t>00</w:t>
            </w:r>
            <w:r w:rsidRPr="001D0045">
              <w:rPr>
                <w:sz w:val="24"/>
                <w:szCs w:val="24"/>
              </w:rPr>
              <w:t xml:space="preserve"> (Одна тысяча </w:t>
            </w:r>
            <w:r w:rsidR="00B16966" w:rsidRPr="001D0045">
              <w:rPr>
                <w:sz w:val="24"/>
                <w:szCs w:val="24"/>
              </w:rPr>
              <w:t>во</w:t>
            </w:r>
            <w:r w:rsidRPr="001D0045">
              <w:rPr>
                <w:sz w:val="24"/>
                <w:szCs w:val="24"/>
              </w:rPr>
              <w:t>семьсот) рублей 00 копеек без учета НДС</w:t>
            </w:r>
            <w:r w:rsidR="001D0045">
              <w:rPr>
                <w:sz w:val="24"/>
                <w:szCs w:val="24"/>
              </w:rPr>
              <w:t>;</w:t>
            </w:r>
          </w:p>
          <w:p w:rsidR="00B16966" w:rsidRDefault="00B16966" w:rsidP="00B16966">
            <w:pPr>
              <w:pStyle w:val="afd"/>
              <w:widowControl w:val="0"/>
              <w:tabs>
                <w:tab w:val="left" w:pos="0"/>
              </w:tabs>
              <w:ind w:firstLine="397"/>
              <w:jc w:val="both"/>
              <w:rPr>
                <w:sz w:val="24"/>
                <w:szCs w:val="24"/>
              </w:rPr>
            </w:pPr>
            <w:r>
              <w:rPr>
                <w:sz w:val="24"/>
                <w:szCs w:val="24"/>
              </w:rPr>
              <w:t xml:space="preserve">- параметрированию и диагностике - </w:t>
            </w:r>
            <w:r w:rsidR="001D0045" w:rsidRPr="001D0045">
              <w:rPr>
                <w:b/>
                <w:sz w:val="24"/>
                <w:szCs w:val="24"/>
              </w:rPr>
              <w:t>не должна превышать 1 800</w:t>
            </w:r>
            <w:r w:rsidR="001D0045" w:rsidRPr="001D0045">
              <w:rPr>
                <w:sz w:val="24"/>
                <w:szCs w:val="24"/>
              </w:rPr>
              <w:t xml:space="preserve"> (Одна тысяча восемьсот) рублей 00 копеек без учета НДС</w:t>
            </w:r>
            <w:r w:rsidR="001D0045">
              <w:rPr>
                <w:sz w:val="24"/>
                <w:szCs w:val="24"/>
              </w:rPr>
              <w:t>;</w:t>
            </w:r>
          </w:p>
          <w:p w:rsidR="0066793A" w:rsidRDefault="0066793A" w:rsidP="0066793A">
            <w:pPr>
              <w:pStyle w:val="afd"/>
              <w:widowControl w:val="0"/>
              <w:tabs>
                <w:tab w:val="left" w:pos="0"/>
              </w:tabs>
              <w:ind w:firstLine="397"/>
              <w:jc w:val="both"/>
              <w:rPr>
                <w:sz w:val="24"/>
                <w:szCs w:val="24"/>
              </w:rPr>
            </w:pPr>
            <w:r>
              <w:rPr>
                <w:sz w:val="24"/>
                <w:szCs w:val="24"/>
              </w:rPr>
              <w:t xml:space="preserve">- слесарных и сварочных работ - </w:t>
            </w:r>
            <w:r w:rsidRPr="001D0045">
              <w:rPr>
                <w:b/>
                <w:sz w:val="24"/>
                <w:szCs w:val="24"/>
              </w:rPr>
              <w:t>не должна превышать 1 </w:t>
            </w:r>
            <w:r>
              <w:rPr>
                <w:b/>
                <w:sz w:val="24"/>
                <w:szCs w:val="24"/>
              </w:rPr>
              <w:t>5</w:t>
            </w:r>
            <w:r w:rsidRPr="001D0045">
              <w:rPr>
                <w:b/>
                <w:sz w:val="24"/>
                <w:szCs w:val="24"/>
              </w:rPr>
              <w:t>00</w:t>
            </w:r>
            <w:r w:rsidRPr="001D0045">
              <w:rPr>
                <w:sz w:val="24"/>
                <w:szCs w:val="24"/>
              </w:rPr>
              <w:t xml:space="preserve"> (Одна тысяча </w:t>
            </w:r>
            <w:r>
              <w:rPr>
                <w:sz w:val="24"/>
                <w:szCs w:val="24"/>
              </w:rPr>
              <w:t>пят</w:t>
            </w:r>
            <w:r w:rsidRPr="001D0045">
              <w:rPr>
                <w:sz w:val="24"/>
                <w:szCs w:val="24"/>
              </w:rPr>
              <w:t>ьсот) рублей 00 копеек без учета НДС</w:t>
            </w:r>
            <w:r>
              <w:rPr>
                <w:sz w:val="24"/>
                <w:szCs w:val="24"/>
              </w:rPr>
              <w:t>;</w:t>
            </w:r>
          </w:p>
          <w:p w:rsidR="0066793A" w:rsidRPr="00B16966" w:rsidRDefault="0066793A" w:rsidP="0066793A">
            <w:pPr>
              <w:pStyle w:val="afd"/>
              <w:widowControl w:val="0"/>
              <w:tabs>
                <w:tab w:val="left" w:pos="0"/>
              </w:tabs>
              <w:ind w:firstLine="397"/>
              <w:jc w:val="both"/>
              <w:rPr>
                <w:b/>
                <w:color w:val="FF0000"/>
                <w:sz w:val="24"/>
                <w:szCs w:val="24"/>
                <w:highlight w:val="yellow"/>
              </w:rPr>
            </w:pPr>
            <w:r>
              <w:rPr>
                <w:sz w:val="24"/>
                <w:szCs w:val="24"/>
              </w:rPr>
              <w:t xml:space="preserve">- с пневмосистемой - </w:t>
            </w:r>
            <w:r w:rsidRPr="001D0045">
              <w:rPr>
                <w:b/>
                <w:sz w:val="24"/>
                <w:szCs w:val="24"/>
              </w:rPr>
              <w:t>не должна превышать 1 800</w:t>
            </w:r>
            <w:r w:rsidRPr="001D0045">
              <w:rPr>
                <w:sz w:val="24"/>
                <w:szCs w:val="24"/>
              </w:rPr>
              <w:t xml:space="preserve"> (Одна тысяча восемьсот) рублей 00 копеек без учета НДС</w:t>
            </w:r>
            <w:r>
              <w:rPr>
                <w:sz w:val="24"/>
                <w:szCs w:val="24"/>
              </w:rPr>
              <w:t>.</w:t>
            </w:r>
          </w:p>
        </w:tc>
      </w:tr>
      <w:tr w:rsidR="009E64D8" w:rsidRPr="00F86FAA" w:rsidTr="005E57DC">
        <w:tc>
          <w:tcPr>
            <w:tcW w:w="534" w:type="dxa"/>
            <w:vAlign w:val="center"/>
          </w:tcPr>
          <w:p w:rsidR="009E64D8" w:rsidRPr="00F86FAA" w:rsidRDefault="009E64D8" w:rsidP="005E57DC">
            <w:pPr>
              <w:pStyle w:val="19"/>
              <w:ind w:firstLine="0"/>
              <w:jc w:val="center"/>
              <w:rPr>
                <w:b/>
                <w:sz w:val="24"/>
                <w:szCs w:val="24"/>
              </w:rPr>
            </w:pPr>
            <w:r w:rsidRPr="00F86FAA">
              <w:rPr>
                <w:b/>
                <w:sz w:val="24"/>
                <w:szCs w:val="24"/>
              </w:rPr>
              <w:lastRenderedPageBreak/>
              <w:t>6.</w:t>
            </w:r>
          </w:p>
        </w:tc>
        <w:tc>
          <w:tcPr>
            <w:tcW w:w="2551" w:type="dxa"/>
            <w:vAlign w:val="center"/>
          </w:tcPr>
          <w:p w:rsidR="005F2D24" w:rsidRPr="00F86FAA" w:rsidRDefault="005F2D24" w:rsidP="005E57DC">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9256D0">
            <w:pPr>
              <w:pStyle w:val="19"/>
              <w:ind w:firstLine="397"/>
              <w:rPr>
                <w:b/>
                <w:sz w:val="24"/>
                <w:szCs w:val="24"/>
              </w:rPr>
            </w:pPr>
            <w:r w:rsidRPr="00B654BE">
              <w:rPr>
                <w:sz w:val="24"/>
                <w:szCs w:val="24"/>
              </w:rPr>
              <w:t>Зая</w:t>
            </w:r>
            <w:r>
              <w:rPr>
                <w:sz w:val="24"/>
                <w:szCs w:val="24"/>
              </w:rPr>
              <w:t>вки принимаются через электронную торговую площадку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9256D0">
              <w:rPr>
                <w:sz w:val="24"/>
                <w:szCs w:val="24"/>
              </w:rPr>
              <w:t>и до</w:t>
            </w:r>
            <w:r w:rsidR="00B93D37" w:rsidRPr="009256D0">
              <w:rPr>
                <w:sz w:val="24"/>
                <w:szCs w:val="24"/>
              </w:rPr>
              <w:t xml:space="preserve"> 14 часов 00 минут</w:t>
            </w:r>
            <w:r w:rsidR="00B93D37" w:rsidRPr="009256D0">
              <w:rPr>
                <w:sz w:val="24"/>
                <w:szCs w:val="24"/>
              </w:rPr>
              <w:br/>
            </w:r>
            <w:r w:rsidRPr="009256D0">
              <w:rPr>
                <w:sz w:val="24"/>
                <w:szCs w:val="24"/>
              </w:rPr>
              <w:t xml:space="preserve"> </w:t>
            </w:r>
            <w:r w:rsidR="009256D0" w:rsidRPr="009256D0">
              <w:rPr>
                <w:sz w:val="24"/>
                <w:szCs w:val="24"/>
              </w:rPr>
              <w:t xml:space="preserve">« </w:t>
            </w:r>
            <w:r w:rsidR="0066793A">
              <w:rPr>
                <w:sz w:val="24"/>
                <w:szCs w:val="24"/>
              </w:rPr>
              <w:t>2</w:t>
            </w:r>
            <w:r w:rsidR="009256D0" w:rsidRPr="009256D0">
              <w:rPr>
                <w:sz w:val="24"/>
                <w:szCs w:val="24"/>
              </w:rPr>
              <w:t>0</w:t>
            </w:r>
            <w:r w:rsidR="00B93D37" w:rsidRPr="009256D0">
              <w:rPr>
                <w:sz w:val="24"/>
                <w:szCs w:val="24"/>
              </w:rPr>
              <w:t xml:space="preserve"> </w:t>
            </w:r>
            <w:r w:rsidRPr="009256D0">
              <w:rPr>
                <w:sz w:val="24"/>
                <w:szCs w:val="24"/>
              </w:rPr>
              <w:t>»</w:t>
            </w:r>
            <w:r w:rsidR="009256D0" w:rsidRPr="009256D0">
              <w:rPr>
                <w:sz w:val="24"/>
                <w:szCs w:val="24"/>
              </w:rPr>
              <w:t xml:space="preserve"> апреля 2015</w:t>
            </w:r>
            <w:r w:rsidRPr="009256D0">
              <w:rPr>
                <w:sz w:val="24"/>
                <w:szCs w:val="24"/>
              </w:rPr>
              <w:t>г.</w:t>
            </w:r>
            <w:r w:rsidR="00535228">
              <w:rPr>
                <w:sz w:val="24"/>
                <w:szCs w:val="24"/>
                <w:shd w:val="clear" w:color="auto" w:fill="FFFF00"/>
              </w:rPr>
              <w:t xml:space="preserve"> </w:t>
            </w:r>
          </w:p>
        </w:tc>
      </w:tr>
      <w:tr w:rsidR="000A679F" w:rsidRPr="00F86FAA" w:rsidTr="005E57DC">
        <w:tc>
          <w:tcPr>
            <w:tcW w:w="534" w:type="dxa"/>
            <w:vAlign w:val="center"/>
          </w:tcPr>
          <w:p w:rsidR="000A679F" w:rsidRPr="00F86FAA" w:rsidRDefault="00535228" w:rsidP="005E57DC">
            <w:pPr>
              <w:pStyle w:val="19"/>
              <w:ind w:firstLine="0"/>
              <w:jc w:val="center"/>
              <w:rPr>
                <w:b/>
                <w:sz w:val="24"/>
                <w:szCs w:val="24"/>
              </w:rPr>
            </w:pPr>
            <w:r w:rsidRPr="00F86FAA">
              <w:rPr>
                <w:b/>
                <w:sz w:val="24"/>
                <w:szCs w:val="24"/>
              </w:rPr>
              <w:t>7.</w:t>
            </w:r>
          </w:p>
        </w:tc>
        <w:tc>
          <w:tcPr>
            <w:tcW w:w="2551" w:type="dxa"/>
            <w:vAlign w:val="center"/>
          </w:tcPr>
          <w:p w:rsidR="000A679F" w:rsidRPr="00F86FAA" w:rsidRDefault="003D2759" w:rsidP="005E57DC">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9256D0">
            <w:pPr>
              <w:pStyle w:val="19"/>
              <w:ind w:firstLine="397"/>
              <w:rPr>
                <w:i/>
                <w:sz w:val="24"/>
                <w:szCs w:val="24"/>
              </w:rPr>
            </w:pPr>
            <w:r w:rsidRPr="003D2759">
              <w:rPr>
                <w:sz w:val="24"/>
                <w:szCs w:val="24"/>
              </w:rPr>
              <w:t xml:space="preserve">Заявка должна действовать не менее </w:t>
            </w:r>
            <w:r w:rsidR="009256D0">
              <w:rPr>
                <w:sz w:val="24"/>
                <w:szCs w:val="24"/>
              </w:rPr>
              <w:t>60</w:t>
            </w:r>
            <w:r>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9256D0">
        <w:tc>
          <w:tcPr>
            <w:tcW w:w="534" w:type="dxa"/>
            <w:vAlign w:val="center"/>
          </w:tcPr>
          <w:p w:rsidR="003E2C12" w:rsidRPr="00F86FAA" w:rsidRDefault="00F86FAA" w:rsidP="005E57DC">
            <w:pPr>
              <w:pStyle w:val="19"/>
              <w:ind w:firstLine="0"/>
              <w:jc w:val="center"/>
              <w:rPr>
                <w:b/>
                <w:sz w:val="24"/>
                <w:szCs w:val="24"/>
              </w:rPr>
            </w:pPr>
            <w:r w:rsidRPr="00F86FAA">
              <w:rPr>
                <w:b/>
                <w:sz w:val="24"/>
                <w:szCs w:val="24"/>
              </w:rPr>
              <w:t>8.</w:t>
            </w:r>
          </w:p>
        </w:tc>
        <w:tc>
          <w:tcPr>
            <w:tcW w:w="2551" w:type="dxa"/>
            <w:shd w:val="clear" w:color="auto" w:fill="auto"/>
            <w:vAlign w:val="center"/>
          </w:tcPr>
          <w:p w:rsidR="003E2C12" w:rsidRPr="00F86FAA" w:rsidRDefault="00135004" w:rsidP="005E57DC">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shd w:val="clear" w:color="auto" w:fill="auto"/>
          </w:tcPr>
          <w:p w:rsidR="003E2C12" w:rsidRPr="00F86FAA" w:rsidRDefault="00F06609" w:rsidP="009256D0">
            <w:pPr>
              <w:pStyle w:val="19"/>
              <w:ind w:firstLine="397"/>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9256D0">
              <w:rPr>
                <w:sz w:val="24"/>
                <w:szCs w:val="24"/>
              </w:rPr>
              <w:t>«</w:t>
            </w:r>
            <w:r w:rsidR="009256D0" w:rsidRPr="009256D0">
              <w:rPr>
                <w:sz w:val="24"/>
                <w:szCs w:val="24"/>
              </w:rPr>
              <w:t xml:space="preserve"> 23</w:t>
            </w:r>
            <w:r w:rsidR="00327C8A" w:rsidRPr="009256D0">
              <w:rPr>
                <w:sz w:val="24"/>
                <w:szCs w:val="24"/>
              </w:rPr>
              <w:t xml:space="preserve"> </w:t>
            </w:r>
            <w:r w:rsidR="005171A2" w:rsidRPr="009256D0">
              <w:rPr>
                <w:sz w:val="24"/>
                <w:szCs w:val="24"/>
              </w:rPr>
              <w:t xml:space="preserve">» </w:t>
            </w:r>
            <w:r w:rsidR="009256D0" w:rsidRPr="009256D0">
              <w:rPr>
                <w:sz w:val="24"/>
                <w:szCs w:val="24"/>
              </w:rPr>
              <w:t>апреля 2015г. в 10</w:t>
            </w:r>
            <w:r w:rsidR="00F86FAA" w:rsidRPr="009256D0">
              <w:rPr>
                <w:sz w:val="24"/>
                <w:szCs w:val="24"/>
              </w:rPr>
              <w:t xml:space="preserve"> часов</w:t>
            </w:r>
            <w:r w:rsidR="00A023CD" w:rsidRPr="009256D0">
              <w:rPr>
                <w:sz w:val="24"/>
                <w:szCs w:val="24"/>
              </w:rPr>
              <w:t xml:space="preserve"> 00</w:t>
            </w:r>
            <w:r w:rsidR="00F86FAA" w:rsidRPr="009256D0">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9256D0">
        <w:tc>
          <w:tcPr>
            <w:tcW w:w="534" w:type="dxa"/>
            <w:vAlign w:val="center"/>
          </w:tcPr>
          <w:p w:rsidR="009830CC" w:rsidRPr="00F86FAA" w:rsidRDefault="009830CC" w:rsidP="009256D0">
            <w:pPr>
              <w:pStyle w:val="19"/>
              <w:ind w:firstLine="0"/>
              <w:jc w:val="center"/>
              <w:rPr>
                <w:b/>
                <w:sz w:val="24"/>
                <w:szCs w:val="24"/>
              </w:rPr>
            </w:pPr>
            <w:r>
              <w:rPr>
                <w:b/>
                <w:sz w:val="24"/>
                <w:szCs w:val="24"/>
              </w:rPr>
              <w:t>9.</w:t>
            </w:r>
          </w:p>
        </w:tc>
        <w:tc>
          <w:tcPr>
            <w:tcW w:w="2551" w:type="dxa"/>
            <w:vAlign w:val="center"/>
          </w:tcPr>
          <w:p w:rsidR="009830CC" w:rsidRPr="00F86FAA" w:rsidRDefault="009830CC" w:rsidP="009256D0">
            <w:pPr>
              <w:pStyle w:val="Default"/>
              <w:rPr>
                <w:b/>
                <w:color w:val="auto"/>
              </w:rPr>
            </w:pPr>
            <w:r>
              <w:rPr>
                <w:b/>
                <w:color w:val="auto"/>
              </w:rPr>
              <w:t>Конкурсная комиссия</w:t>
            </w:r>
          </w:p>
        </w:tc>
        <w:tc>
          <w:tcPr>
            <w:tcW w:w="6768" w:type="dxa"/>
          </w:tcPr>
          <w:p w:rsidR="005E0074" w:rsidRPr="009256D0" w:rsidRDefault="009830CC" w:rsidP="009256D0">
            <w:pPr>
              <w:pStyle w:val="19"/>
              <w:ind w:firstLine="397"/>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009256D0" w:rsidRPr="009256D0">
              <w:rPr>
                <w:sz w:val="24"/>
                <w:szCs w:val="24"/>
              </w:rPr>
              <w:t>филиала</w:t>
            </w:r>
            <w:r w:rsidRPr="009256D0">
              <w:rPr>
                <w:i/>
                <w:sz w:val="24"/>
                <w:szCs w:val="24"/>
              </w:rPr>
              <w:t xml:space="preserve"> </w:t>
            </w:r>
            <w:r w:rsidR="001122C1" w:rsidRPr="009256D0">
              <w:rPr>
                <w:sz w:val="24"/>
                <w:szCs w:val="24"/>
              </w:rPr>
              <w:t>ПАО</w:t>
            </w:r>
            <w:r w:rsidRPr="009256D0">
              <w:rPr>
                <w:sz w:val="24"/>
                <w:szCs w:val="24"/>
              </w:rPr>
              <w:t xml:space="preserve"> «ТрансКонтейнер» </w:t>
            </w:r>
            <w:r w:rsidR="009256D0" w:rsidRPr="009256D0">
              <w:rPr>
                <w:sz w:val="24"/>
                <w:szCs w:val="24"/>
              </w:rPr>
              <w:t>на Октябрьской железной дороге</w:t>
            </w:r>
          </w:p>
          <w:p w:rsidR="009256D0" w:rsidRPr="009256D0" w:rsidRDefault="009830CC" w:rsidP="009256D0">
            <w:pPr>
              <w:pStyle w:val="19"/>
              <w:ind w:firstLine="397"/>
              <w:rPr>
                <w:i/>
                <w:sz w:val="24"/>
                <w:szCs w:val="24"/>
                <w:highlight w:val="cyan"/>
              </w:rPr>
            </w:pPr>
            <w:r w:rsidRPr="009256D0">
              <w:rPr>
                <w:sz w:val="24"/>
                <w:szCs w:val="24"/>
              </w:rPr>
              <w:t>Адрес</w:t>
            </w:r>
            <w:r w:rsidR="009256D0" w:rsidRPr="009256D0">
              <w:rPr>
                <w:sz w:val="24"/>
                <w:szCs w:val="24"/>
              </w:rPr>
              <w:t xml:space="preserve">: 191002, г. </w:t>
            </w:r>
            <w:r w:rsidR="009256D0">
              <w:rPr>
                <w:sz w:val="24"/>
                <w:szCs w:val="24"/>
              </w:rPr>
              <w:t>Санкт-П</w:t>
            </w:r>
            <w:r w:rsidR="009256D0" w:rsidRPr="009256D0">
              <w:rPr>
                <w:sz w:val="24"/>
                <w:szCs w:val="24"/>
              </w:rPr>
              <w:t>етербург, Владимирский пр., д. 23</w:t>
            </w:r>
          </w:p>
        </w:tc>
      </w:tr>
      <w:tr w:rsidR="003E2C12" w:rsidRPr="00F86FAA" w:rsidTr="009256D0">
        <w:tc>
          <w:tcPr>
            <w:tcW w:w="534" w:type="dxa"/>
            <w:vAlign w:val="center"/>
          </w:tcPr>
          <w:p w:rsidR="003E2C12" w:rsidRPr="00F86FAA" w:rsidRDefault="009830CC" w:rsidP="009256D0">
            <w:pPr>
              <w:pStyle w:val="19"/>
              <w:ind w:firstLine="0"/>
              <w:jc w:val="center"/>
              <w:rPr>
                <w:b/>
                <w:sz w:val="24"/>
                <w:szCs w:val="24"/>
              </w:rPr>
            </w:pPr>
            <w:r>
              <w:rPr>
                <w:b/>
                <w:sz w:val="24"/>
                <w:szCs w:val="24"/>
              </w:rPr>
              <w:t>10.</w:t>
            </w:r>
          </w:p>
        </w:tc>
        <w:tc>
          <w:tcPr>
            <w:tcW w:w="2551" w:type="dxa"/>
            <w:vAlign w:val="center"/>
          </w:tcPr>
          <w:p w:rsidR="003E2C12" w:rsidRPr="00F86FAA" w:rsidRDefault="009830CC" w:rsidP="009256D0">
            <w:pPr>
              <w:pStyle w:val="Default"/>
              <w:rPr>
                <w:b/>
                <w:color w:val="auto"/>
              </w:rPr>
            </w:pPr>
            <w:r>
              <w:rPr>
                <w:b/>
                <w:color w:val="auto"/>
              </w:rPr>
              <w:t>Подведение итогов</w:t>
            </w:r>
          </w:p>
        </w:tc>
        <w:tc>
          <w:tcPr>
            <w:tcW w:w="6768" w:type="dxa"/>
          </w:tcPr>
          <w:p w:rsidR="003E2C12" w:rsidRPr="00ED2904" w:rsidRDefault="009830CC" w:rsidP="00A27204">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A27204" w:rsidRPr="00A27204">
              <w:rPr>
                <w:sz w:val="24"/>
                <w:szCs w:val="24"/>
              </w:rPr>
              <w:t>10</w:t>
            </w:r>
            <w:r w:rsidR="00BB7174" w:rsidRPr="00A27204">
              <w:rPr>
                <w:sz w:val="24"/>
                <w:szCs w:val="24"/>
              </w:rPr>
              <w:t xml:space="preserve"> часов 00 минут</w:t>
            </w:r>
            <w:r w:rsidR="00BB7174" w:rsidRPr="00F86FAA">
              <w:rPr>
                <w:sz w:val="24"/>
                <w:szCs w:val="24"/>
              </w:rPr>
              <w:t xml:space="preserve"> местного</w:t>
            </w:r>
            <w:r w:rsidR="00BB7174">
              <w:rPr>
                <w:sz w:val="24"/>
                <w:szCs w:val="24"/>
              </w:rPr>
              <w:t xml:space="preserve"> </w:t>
            </w:r>
            <w:r w:rsidR="00BB7174" w:rsidRPr="00F86FAA">
              <w:rPr>
                <w:sz w:val="24"/>
                <w:szCs w:val="24"/>
              </w:rPr>
              <w:t>времени</w:t>
            </w:r>
            <w:r w:rsidR="00BB7174">
              <w:rPr>
                <w:sz w:val="24"/>
                <w:szCs w:val="24"/>
              </w:rPr>
              <w:t xml:space="preserve"> </w:t>
            </w:r>
            <w:r w:rsidRPr="00A27204">
              <w:rPr>
                <w:sz w:val="24"/>
                <w:szCs w:val="24"/>
              </w:rPr>
              <w:t xml:space="preserve">« </w:t>
            </w:r>
            <w:r w:rsidR="00A27204" w:rsidRPr="00A27204">
              <w:rPr>
                <w:sz w:val="24"/>
                <w:szCs w:val="24"/>
              </w:rPr>
              <w:t>28</w:t>
            </w:r>
            <w:r w:rsidR="00ED2904" w:rsidRPr="00A27204">
              <w:rPr>
                <w:sz w:val="24"/>
                <w:szCs w:val="24"/>
              </w:rPr>
              <w:t xml:space="preserve"> » </w:t>
            </w:r>
            <w:r w:rsidR="00A27204" w:rsidRPr="00A27204">
              <w:rPr>
                <w:sz w:val="24"/>
                <w:szCs w:val="24"/>
              </w:rPr>
              <w:t>апреля 2015</w:t>
            </w:r>
            <w:r w:rsidR="00ED2904" w:rsidRPr="00A27204">
              <w:rPr>
                <w:sz w:val="24"/>
                <w:szCs w:val="24"/>
              </w:rPr>
              <w:t>г.</w:t>
            </w:r>
            <w:r w:rsidR="00A12B7F" w:rsidRPr="00A27204">
              <w:rPr>
                <w:sz w:val="24"/>
                <w:szCs w:val="24"/>
              </w:rPr>
              <w:t xml:space="preserve"> </w:t>
            </w:r>
            <w:r w:rsidRPr="00A27204">
              <w:rPr>
                <w:sz w:val="24"/>
                <w:szCs w:val="24"/>
              </w:rPr>
              <w:t>п</w:t>
            </w:r>
            <w:r w:rsidRPr="00F86FAA">
              <w:rPr>
                <w:sz w:val="24"/>
                <w:szCs w:val="24"/>
              </w:rPr>
              <w:t xml:space="preserve">о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9256D0">
        <w:tc>
          <w:tcPr>
            <w:tcW w:w="534" w:type="dxa"/>
            <w:vAlign w:val="center"/>
          </w:tcPr>
          <w:p w:rsidR="007D6548" w:rsidRPr="00F86FAA" w:rsidRDefault="009830CC" w:rsidP="009256D0">
            <w:pPr>
              <w:pStyle w:val="19"/>
              <w:ind w:firstLine="0"/>
              <w:jc w:val="center"/>
              <w:rPr>
                <w:b/>
                <w:sz w:val="24"/>
                <w:szCs w:val="24"/>
              </w:rPr>
            </w:pPr>
            <w:r>
              <w:rPr>
                <w:b/>
                <w:sz w:val="24"/>
                <w:szCs w:val="24"/>
              </w:rPr>
              <w:t>11</w:t>
            </w:r>
            <w:r w:rsidR="007D6548" w:rsidRPr="00F86FAA">
              <w:rPr>
                <w:b/>
                <w:sz w:val="24"/>
                <w:szCs w:val="24"/>
              </w:rPr>
              <w:t>.</w:t>
            </w:r>
          </w:p>
        </w:tc>
        <w:tc>
          <w:tcPr>
            <w:tcW w:w="2551" w:type="dxa"/>
            <w:vAlign w:val="center"/>
          </w:tcPr>
          <w:p w:rsidR="007D6548" w:rsidRPr="00F86FAA" w:rsidRDefault="007D6548" w:rsidP="009256D0">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A27204" w:rsidRDefault="00A27204" w:rsidP="00A27204">
            <w:pPr>
              <w:pStyle w:val="afd"/>
              <w:tabs>
                <w:tab w:val="left" w:pos="426"/>
              </w:tabs>
              <w:ind w:firstLine="397"/>
              <w:jc w:val="both"/>
              <w:rPr>
                <w:sz w:val="24"/>
                <w:szCs w:val="24"/>
              </w:rPr>
            </w:pPr>
            <w:r w:rsidRPr="00A27204">
              <w:rPr>
                <w:sz w:val="24"/>
                <w:szCs w:val="24"/>
              </w:rPr>
              <w:t>Оплата работ производится Заказчиком после выполнения работ по капитальному ремонту транспортных средств в течение 15-ти (Пятнадцати) рабочих дней с даты подписания Акта о выполненных работах.</w:t>
            </w:r>
          </w:p>
        </w:tc>
      </w:tr>
      <w:tr w:rsidR="007D6548" w:rsidRPr="00F86FAA" w:rsidTr="009256D0">
        <w:tc>
          <w:tcPr>
            <w:tcW w:w="534" w:type="dxa"/>
            <w:vAlign w:val="center"/>
          </w:tcPr>
          <w:p w:rsidR="007D6548" w:rsidRPr="00F86FAA" w:rsidRDefault="009830CC" w:rsidP="009256D0">
            <w:pPr>
              <w:pStyle w:val="19"/>
              <w:ind w:firstLine="0"/>
              <w:jc w:val="center"/>
              <w:rPr>
                <w:b/>
                <w:sz w:val="24"/>
                <w:szCs w:val="24"/>
              </w:rPr>
            </w:pPr>
            <w:r>
              <w:rPr>
                <w:b/>
                <w:sz w:val="24"/>
                <w:szCs w:val="24"/>
              </w:rPr>
              <w:t>12</w:t>
            </w:r>
            <w:r w:rsidR="00357415" w:rsidRPr="00F86FAA">
              <w:rPr>
                <w:b/>
                <w:sz w:val="24"/>
                <w:szCs w:val="24"/>
              </w:rPr>
              <w:t>.</w:t>
            </w:r>
          </w:p>
        </w:tc>
        <w:tc>
          <w:tcPr>
            <w:tcW w:w="2551" w:type="dxa"/>
            <w:vAlign w:val="center"/>
          </w:tcPr>
          <w:p w:rsidR="007D6548" w:rsidRPr="00F86FAA" w:rsidRDefault="007D6548" w:rsidP="009256D0">
            <w:pPr>
              <w:pStyle w:val="Default"/>
              <w:rPr>
                <w:b/>
                <w:color w:val="auto"/>
              </w:rPr>
            </w:pPr>
            <w:r w:rsidRPr="00F86FAA">
              <w:rPr>
                <w:b/>
                <w:color w:val="auto"/>
              </w:rPr>
              <w:t xml:space="preserve">Количество лотов </w:t>
            </w:r>
          </w:p>
        </w:tc>
        <w:tc>
          <w:tcPr>
            <w:tcW w:w="6768" w:type="dxa"/>
          </w:tcPr>
          <w:p w:rsidR="007D6548" w:rsidRPr="00F86FAA" w:rsidRDefault="00A27204" w:rsidP="0066793A">
            <w:pPr>
              <w:pStyle w:val="19"/>
              <w:ind w:firstLine="397"/>
              <w:rPr>
                <w:b/>
                <w:sz w:val="24"/>
                <w:szCs w:val="24"/>
              </w:rPr>
            </w:pPr>
            <w:r>
              <w:rPr>
                <w:sz w:val="24"/>
                <w:szCs w:val="24"/>
              </w:rPr>
              <w:t>Один лот.</w:t>
            </w:r>
          </w:p>
        </w:tc>
      </w:tr>
      <w:tr w:rsidR="007D6548" w:rsidRPr="00F86FAA" w:rsidTr="009256D0">
        <w:tc>
          <w:tcPr>
            <w:tcW w:w="534" w:type="dxa"/>
            <w:vAlign w:val="center"/>
          </w:tcPr>
          <w:p w:rsidR="007D6548" w:rsidRPr="00F86FAA" w:rsidRDefault="00357415" w:rsidP="009256D0">
            <w:pPr>
              <w:pStyle w:val="19"/>
              <w:ind w:firstLine="0"/>
              <w:jc w:val="center"/>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vAlign w:val="center"/>
          </w:tcPr>
          <w:p w:rsidR="007D6548" w:rsidRPr="00F86FAA" w:rsidRDefault="006E08A0" w:rsidP="009256D0">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A27204" w:rsidRPr="00A27204" w:rsidRDefault="00174FFE" w:rsidP="00A27204">
            <w:pPr>
              <w:ind w:firstLine="397"/>
              <w:jc w:val="both"/>
              <w:rPr>
                <w:b/>
                <w:bCs/>
              </w:rPr>
            </w:pPr>
            <w:r w:rsidRPr="00A27204">
              <w:rPr>
                <w:b/>
                <w:bCs/>
              </w:rPr>
              <w:t xml:space="preserve">Срок </w:t>
            </w:r>
            <w:r w:rsidR="00A27204" w:rsidRPr="00A27204">
              <w:rPr>
                <w:b/>
              </w:rPr>
              <w:t>выполнения работ</w:t>
            </w:r>
            <w:r w:rsidRPr="00A27204">
              <w:rPr>
                <w:b/>
                <w:bCs/>
              </w:rPr>
              <w:t xml:space="preserve">: </w:t>
            </w:r>
          </w:p>
          <w:p w:rsidR="00A27204" w:rsidRPr="00A27204" w:rsidRDefault="00A27204" w:rsidP="00A27204">
            <w:pPr>
              <w:ind w:firstLine="397"/>
              <w:jc w:val="both"/>
              <w:rPr>
                <w:b/>
              </w:rPr>
            </w:pPr>
            <w:r w:rsidRPr="00A27204">
              <w:t>Срок начала выполнения работ по капитальному ремонту - с момента подписания Договора.</w:t>
            </w:r>
          </w:p>
          <w:p w:rsidR="00A27204" w:rsidRPr="00A27204" w:rsidRDefault="00A27204" w:rsidP="00A27204">
            <w:pPr>
              <w:pStyle w:val="afd"/>
              <w:tabs>
                <w:tab w:val="left" w:pos="426"/>
              </w:tabs>
              <w:ind w:firstLine="397"/>
              <w:jc w:val="both"/>
              <w:rPr>
                <w:sz w:val="24"/>
                <w:szCs w:val="24"/>
              </w:rPr>
            </w:pPr>
            <w:r w:rsidRPr="00A27204">
              <w:rPr>
                <w:sz w:val="24"/>
                <w:szCs w:val="24"/>
              </w:rPr>
              <w:t>Срок окончания выполнения работ по капитальному ремонту - 31.12.2015г. включительно.</w:t>
            </w:r>
          </w:p>
          <w:p w:rsidR="00A27204" w:rsidRPr="00A27204" w:rsidRDefault="00A27204" w:rsidP="00A27204">
            <w:pPr>
              <w:pStyle w:val="afd"/>
              <w:tabs>
                <w:tab w:val="left" w:pos="426"/>
              </w:tabs>
              <w:ind w:firstLine="397"/>
              <w:jc w:val="both"/>
              <w:rPr>
                <w:sz w:val="24"/>
                <w:szCs w:val="24"/>
              </w:rPr>
            </w:pPr>
            <w:r w:rsidRPr="00A27204">
              <w:rPr>
                <w:sz w:val="24"/>
                <w:szCs w:val="24"/>
              </w:rPr>
              <w:t>Сроки ремонта транспортных средств устанавливаются по соглашению Сторон в Акте приема-передачи транспортного средства для проведения ремонта.</w:t>
            </w:r>
          </w:p>
          <w:p w:rsidR="00174FFE" w:rsidRPr="00F86FAA" w:rsidRDefault="00174FFE" w:rsidP="00174FFE">
            <w:pPr>
              <w:pStyle w:val="Default"/>
              <w:jc w:val="both"/>
              <w:rPr>
                <w:color w:val="auto"/>
              </w:rPr>
            </w:pPr>
          </w:p>
          <w:p w:rsidR="007D6548" w:rsidRPr="00A27204" w:rsidRDefault="00174FFE" w:rsidP="00A27204">
            <w:pPr>
              <w:ind w:firstLine="397"/>
              <w:jc w:val="both"/>
            </w:pPr>
            <w:r w:rsidRPr="00A27204">
              <w:rPr>
                <w:b/>
                <w:bCs/>
              </w:rPr>
              <w:t xml:space="preserve">Место </w:t>
            </w:r>
            <w:r w:rsidR="00A27204" w:rsidRPr="00A27204">
              <w:rPr>
                <w:b/>
              </w:rPr>
              <w:t>выполнения работ</w:t>
            </w:r>
            <w:r w:rsidR="00E14F30" w:rsidRPr="00A27204">
              <w:rPr>
                <w:b/>
              </w:rPr>
              <w:t xml:space="preserve">: </w:t>
            </w:r>
            <w:r w:rsidR="00A27204" w:rsidRPr="00A27204">
              <w:t xml:space="preserve">на площадках Исполнителя в </w:t>
            </w:r>
            <w:r w:rsidR="00A27204" w:rsidRPr="00A27204">
              <w:lastRenderedPageBreak/>
              <w:t>черте г. Санкт-Петербурга, либо на удалении не более 6 км от КАД в соответствии со стандартами качества и предписаниями завода-изготовителя транспортного средства.</w:t>
            </w:r>
          </w:p>
        </w:tc>
      </w:tr>
      <w:tr w:rsidR="007D6548" w:rsidRPr="00F86FAA" w:rsidTr="00A27204">
        <w:tc>
          <w:tcPr>
            <w:tcW w:w="534" w:type="dxa"/>
            <w:vAlign w:val="center"/>
          </w:tcPr>
          <w:p w:rsidR="007D6548" w:rsidRPr="00F86FAA" w:rsidRDefault="00357415" w:rsidP="00A27204">
            <w:pPr>
              <w:pStyle w:val="19"/>
              <w:ind w:firstLine="0"/>
              <w:jc w:val="center"/>
              <w:rPr>
                <w:b/>
                <w:sz w:val="24"/>
                <w:szCs w:val="24"/>
              </w:rPr>
            </w:pPr>
            <w:r w:rsidRPr="00F86FAA">
              <w:rPr>
                <w:b/>
                <w:sz w:val="24"/>
                <w:szCs w:val="24"/>
              </w:rPr>
              <w:lastRenderedPageBreak/>
              <w:t>1</w:t>
            </w:r>
            <w:r w:rsidR="009830CC">
              <w:rPr>
                <w:b/>
                <w:sz w:val="24"/>
                <w:szCs w:val="24"/>
              </w:rPr>
              <w:t>4</w:t>
            </w:r>
            <w:r w:rsidR="00B02654" w:rsidRPr="00F86FAA">
              <w:rPr>
                <w:b/>
                <w:sz w:val="24"/>
                <w:szCs w:val="24"/>
              </w:rPr>
              <w:t>.</w:t>
            </w:r>
          </w:p>
        </w:tc>
        <w:tc>
          <w:tcPr>
            <w:tcW w:w="2551" w:type="dxa"/>
            <w:vAlign w:val="center"/>
          </w:tcPr>
          <w:p w:rsidR="007D6548" w:rsidRPr="00F86FAA" w:rsidRDefault="00C3633B" w:rsidP="00A27204">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vAlign w:val="center"/>
          </w:tcPr>
          <w:p w:rsidR="007D6548" w:rsidRPr="00A27204" w:rsidRDefault="00E14F30" w:rsidP="00A27204">
            <w:pPr>
              <w:pStyle w:val="19"/>
              <w:ind w:firstLine="397"/>
              <w:rPr>
                <w:sz w:val="24"/>
                <w:szCs w:val="24"/>
              </w:rPr>
            </w:pPr>
            <w:r w:rsidRPr="00A27204">
              <w:rPr>
                <w:sz w:val="24"/>
                <w:szCs w:val="24"/>
              </w:rPr>
              <w:t xml:space="preserve">Состав и объем </w:t>
            </w:r>
            <w:r w:rsidR="00A27204" w:rsidRPr="00A27204">
              <w:rPr>
                <w:sz w:val="24"/>
                <w:szCs w:val="24"/>
              </w:rPr>
              <w:t>работ</w:t>
            </w:r>
            <w:r w:rsidRPr="00A27204">
              <w:rPr>
                <w:sz w:val="24"/>
                <w:szCs w:val="24"/>
              </w:rPr>
              <w:t xml:space="preserve"> определен в разделе 4 «Техническое задание»</w:t>
            </w:r>
            <w:r w:rsidR="003F66FC" w:rsidRPr="00A27204">
              <w:rPr>
                <w:sz w:val="24"/>
                <w:szCs w:val="24"/>
              </w:rPr>
              <w:t xml:space="preserve"> документации о закупке</w:t>
            </w:r>
            <w:r w:rsidR="00A27204">
              <w:rPr>
                <w:sz w:val="24"/>
                <w:szCs w:val="24"/>
              </w:rPr>
              <w:t>.</w:t>
            </w:r>
          </w:p>
        </w:tc>
      </w:tr>
      <w:tr w:rsidR="007D6548" w:rsidRPr="00F86FAA" w:rsidTr="00A27204">
        <w:tc>
          <w:tcPr>
            <w:tcW w:w="534" w:type="dxa"/>
            <w:vAlign w:val="center"/>
          </w:tcPr>
          <w:p w:rsidR="007D6548" w:rsidRPr="00F86FAA" w:rsidRDefault="00357415" w:rsidP="00A27204">
            <w:pPr>
              <w:pStyle w:val="19"/>
              <w:ind w:firstLine="0"/>
              <w:jc w:val="center"/>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vAlign w:val="center"/>
          </w:tcPr>
          <w:p w:rsidR="007D6548" w:rsidRPr="00F86FAA" w:rsidRDefault="007D6548" w:rsidP="00A27204">
            <w:pPr>
              <w:pStyle w:val="Default"/>
              <w:rPr>
                <w:b/>
                <w:color w:val="auto"/>
              </w:rPr>
            </w:pPr>
            <w:r w:rsidRPr="00F86FAA">
              <w:rPr>
                <w:b/>
                <w:color w:val="auto"/>
              </w:rPr>
              <w:t xml:space="preserve">Официальный язык </w:t>
            </w:r>
          </w:p>
        </w:tc>
        <w:tc>
          <w:tcPr>
            <w:tcW w:w="6768" w:type="dxa"/>
            <w:vAlign w:val="center"/>
          </w:tcPr>
          <w:p w:rsidR="007D6548" w:rsidRPr="00F86FAA" w:rsidRDefault="00A27204" w:rsidP="00A27204">
            <w:pPr>
              <w:pStyle w:val="aff"/>
              <w:ind w:firstLine="397"/>
              <w:jc w:val="both"/>
              <w:rPr>
                <w:sz w:val="24"/>
                <w:szCs w:val="24"/>
              </w:rPr>
            </w:pPr>
            <w:r>
              <w:rPr>
                <w:sz w:val="24"/>
                <w:szCs w:val="24"/>
              </w:rPr>
              <w:t xml:space="preserve">Русский язык. </w:t>
            </w:r>
            <w:r w:rsidR="00521353" w:rsidRPr="00F86FAA">
              <w:rPr>
                <w:sz w:val="24"/>
                <w:szCs w:val="24"/>
              </w:rPr>
              <w:t xml:space="preserve">Вся переписка, связанная с проведением </w:t>
            </w:r>
            <w:r w:rsidR="00093F19">
              <w:rPr>
                <w:sz w:val="24"/>
                <w:szCs w:val="24"/>
              </w:rPr>
              <w:t>Открытого конкурса</w:t>
            </w:r>
            <w:r w:rsidR="00521353"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00521353" w:rsidRPr="00F86FAA">
              <w:rPr>
                <w:sz w:val="24"/>
                <w:szCs w:val="24"/>
              </w:rPr>
              <w:t>на русском языке</w:t>
            </w:r>
            <w:r>
              <w:rPr>
                <w:sz w:val="24"/>
                <w:szCs w:val="24"/>
              </w:rPr>
              <w:t>.</w:t>
            </w:r>
          </w:p>
        </w:tc>
      </w:tr>
      <w:tr w:rsidR="007D6548" w:rsidRPr="00F86FAA" w:rsidTr="00A27204">
        <w:tc>
          <w:tcPr>
            <w:tcW w:w="534" w:type="dxa"/>
            <w:vAlign w:val="center"/>
          </w:tcPr>
          <w:p w:rsidR="007D6548" w:rsidRPr="00F86FAA" w:rsidRDefault="00357415" w:rsidP="00A27204">
            <w:pPr>
              <w:pStyle w:val="19"/>
              <w:ind w:firstLine="0"/>
              <w:jc w:val="center"/>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vAlign w:val="center"/>
          </w:tcPr>
          <w:p w:rsidR="007D6548" w:rsidRPr="00F86FAA" w:rsidRDefault="007D6548" w:rsidP="00A27204">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vAlign w:val="center"/>
          </w:tcPr>
          <w:p w:rsidR="007D6548" w:rsidRPr="00A27204" w:rsidRDefault="00A27204" w:rsidP="00A27204">
            <w:pPr>
              <w:pStyle w:val="19"/>
              <w:ind w:firstLine="397"/>
              <w:jc w:val="left"/>
              <w:rPr>
                <w:b/>
                <w:sz w:val="24"/>
                <w:szCs w:val="24"/>
                <w:highlight w:val="yellow"/>
              </w:rPr>
            </w:pPr>
            <w:r>
              <w:rPr>
                <w:sz w:val="24"/>
                <w:szCs w:val="24"/>
              </w:rPr>
              <w:t>Р</w:t>
            </w:r>
            <w:r w:rsidR="003A0695" w:rsidRPr="00A27204">
              <w:rPr>
                <w:sz w:val="24"/>
                <w:szCs w:val="24"/>
              </w:rPr>
              <w:t>убли</w:t>
            </w:r>
            <w:r w:rsidR="004A25F0" w:rsidRPr="00A27204">
              <w:rPr>
                <w:sz w:val="24"/>
                <w:szCs w:val="24"/>
              </w:rPr>
              <w:t xml:space="preserve"> РФ</w:t>
            </w:r>
            <w:r>
              <w:rPr>
                <w:sz w:val="24"/>
                <w:szCs w:val="24"/>
              </w:rPr>
              <w:t>.</w:t>
            </w:r>
          </w:p>
        </w:tc>
      </w:tr>
      <w:tr w:rsidR="007D6548" w:rsidRPr="00F86FAA" w:rsidTr="00A27204">
        <w:tc>
          <w:tcPr>
            <w:tcW w:w="534" w:type="dxa"/>
            <w:vAlign w:val="center"/>
          </w:tcPr>
          <w:p w:rsidR="007D6548" w:rsidRPr="00F86FAA" w:rsidRDefault="00357415" w:rsidP="00A27204">
            <w:pPr>
              <w:pStyle w:val="19"/>
              <w:ind w:firstLine="0"/>
              <w:jc w:val="center"/>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vAlign w:val="center"/>
          </w:tcPr>
          <w:p w:rsidR="007D6548" w:rsidRPr="00F86FAA" w:rsidRDefault="007D6548" w:rsidP="00A27204">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vAlign w:val="center"/>
          </w:tcPr>
          <w:p w:rsidR="00A27204" w:rsidRPr="0005635C" w:rsidRDefault="00A27204" w:rsidP="00A27204">
            <w:pPr>
              <w:ind w:firstLine="397"/>
              <w:jc w:val="both"/>
            </w:pPr>
            <w:r w:rsidRPr="0005635C">
              <w:t>1. Помимо указанных в пунктах 2.1 и 2.2 настоящей документации требований к претенденту, участнику предъявляются следующие требования:</w:t>
            </w:r>
          </w:p>
          <w:p w:rsidR="00A27204" w:rsidRPr="0005635C" w:rsidRDefault="00A27204" w:rsidP="00A27204">
            <w:pPr>
              <w:ind w:firstLine="397"/>
              <w:jc w:val="both"/>
            </w:pPr>
            <w:r w:rsidRPr="0005635C">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A27204" w:rsidRDefault="00A27204" w:rsidP="00A27204">
            <w:pPr>
              <w:ind w:firstLine="397"/>
              <w:jc w:val="both"/>
            </w:pPr>
            <w:r w:rsidRPr="0005635C">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A27204" w:rsidRPr="0091789B" w:rsidRDefault="00A27204" w:rsidP="00A27204">
            <w:pPr>
              <w:pStyle w:val="afa"/>
              <w:tabs>
                <w:tab w:val="left" w:pos="1418"/>
              </w:tabs>
              <w:ind w:firstLine="397"/>
              <w:rPr>
                <w:sz w:val="24"/>
              </w:rPr>
            </w:pPr>
            <w:r w:rsidRPr="0091789B">
              <w:rPr>
                <w:sz w:val="24"/>
              </w:rPr>
              <w:t>1. опись предоставленных документов, заверенная подписью и печ</w:t>
            </w:r>
            <w:r>
              <w:rPr>
                <w:sz w:val="24"/>
              </w:rPr>
              <w:t>атью претендента (Приложение № 6</w:t>
            </w:r>
            <w:r w:rsidRPr="0091789B">
              <w:rPr>
                <w:sz w:val="24"/>
              </w:rPr>
              <w:t xml:space="preserve"> к документации о закупке);</w:t>
            </w:r>
          </w:p>
          <w:p w:rsidR="00A27204" w:rsidRPr="0091789B" w:rsidRDefault="00A27204" w:rsidP="00A27204">
            <w:pPr>
              <w:pStyle w:val="afa"/>
              <w:tabs>
                <w:tab w:val="left" w:pos="1418"/>
              </w:tabs>
              <w:ind w:firstLine="397"/>
              <w:rPr>
                <w:sz w:val="24"/>
              </w:rPr>
            </w:pPr>
            <w:r w:rsidRPr="0091789B">
              <w:rPr>
                <w:sz w:val="24"/>
              </w:rPr>
              <w:t>2. заявк</w:t>
            </w:r>
            <w:r>
              <w:rPr>
                <w:sz w:val="24"/>
              </w:rPr>
              <w:t>у</w:t>
            </w:r>
            <w:r w:rsidRPr="0091789B">
              <w:rPr>
                <w:sz w:val="24"/>
              </w:rPr>
              <w:t xml:space="preserve"> на участие в Открытом конкурсе (Приложение №</w:t>
            </w:r>
            <w:r>
              <w:rPr>
                <w:sz w:val="24"/>
              </w:rPr>
              <w:t> </w:t>
            </w:r>
            <w:r w:rsidRPr="0091789B">
              <w:rPr>
                <w:sz w:val="24"/>
              </w:rPr>
              <w:t>1);</w:t>
            </w:r>
          </w:p>
          <w:p w:rsidR="00A27204" w:rsidRPr="0091789B" w:rsidRDefault="00A27204" w:rsidP="00A27204">
            <w:pPr>
              <w:pStyle w:val="afa"/>
              <w:tabs>
                <w:tab w:val="left" w:pos="1418"/>
              </w:tabs>
              <w:ind w:firstLine="397"/>
              <w:rPr>
                <w:sz w:val="24"/>
              </w:rPr>
            </w:pPr>
            <w:r w:rsidRPr="0091789B">
              <w:rPr>
                <w:sz w:val="24"/>
              </w:rPr>
              <w:t>3. сведения о претенденте (Приложение № 2);</w:t>
            </w:r>
          </w:p>
          <w:p w:rsidR="00A27204" w:rsidRPr="0091789B" w:rsidRDefault="00A27204" w:rsidP="00A27204">
            <w:pPr>
              <w:pStyle w:val="afa"/>
              <w:tabs>
                <w:tab w:val="left" w:pos="1418"/>
              </w:tabs>
              <w:ind w:firstLine="397"/>
              <w:rPr>
                <w:sz w:val="24"/>
              </w:rPr>
            </w:pPr>
            <w:r w:rsidRPr="0091789B">
              <w:rPr>
                <w:sz w:val="24"/>
              </w:rPr>
              <w:t>4. финансово-коммерческое предложение (Приложение №</w:t>
            </w:r>
            <w:r>
              <w:rPr>
                <w:sz w:val="24"/>
              </w:rPr>
              <w:t> </w:t>
            </w:r>
            <w:r w:rsidRPr="0091789B">
              <w:rPr>
                <w:sz w:val="24"/>
              </w:rPr>
              <w:t>3);</w:t>
            </w:r>
          </w:p>
          <w:p w:rsidR="00A27204" w:rsidRPr="00B54420" w:rsidRDefault="00A27204" w:rsidP="00A27204">
            <w:pPr>
              <w:pStyle w:val="afa"/>
              <w:tabs>
                <w:tab w:val="left" w:pos="1418"/>
              </w:tabs>
              <w:ind w:firstLine="397"/>
              <w:rPr>
                <w:sz w:val="24"/>
              </w:rPr>
            </w:pPr>
            <w:r w:rsidRPr="00B54420">
              <w:rPr>
                <w:sz w:val="24"/>
              </w:rPr>
              <w:t>5.</w:t>
            </w:r>
            <w:r>
              <w:rPr>
                <w:i/>
                <w:sz w:val="24"/>
              </w:rPr>
              <w:t xml:space="preserve"> </w:t>
            </w:r>
            <w:r>
              <w:rPr>
                <w:sz w:val="24"/>
              </w:rPr>
              <w:t>к</w:t>
            </w:r>
            <w:r w:rsidRPr="00B54420">
              <w:rPr>
                <w:sz w:val="24"/>
              </w:rPr>
              <w:t>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A27204" w:rsidRPr="0091789B" w:rsidRDefault="00A27204" w:rsidP="00A27204">
            <w:pPr>
              <w:pStyle w:val="afa"/>
              <w:tabs>
                <w:tab w:val="left" w:pos="1418"/>
              </w:tabs>
              <w:ind w:firstLine="397"/>
              <w:rPr>
                <w:sz w:val="24"/>
              </w:rPr>
            </w:pPr>
            <w:r>
              <w:rPr>
                <w:sz w:val="24"/>
              </w:rPr>
              <w:t>-</w:t>
            </w:r>
            <w:r w:rsidRPr="0091789B">
              <w:rPr>
                <w:sz w:val="24"/>
              </w:rPr>
              <w:t xml:space="preserve"> действующая копия Устава;</w:t>
            </w:r>
          </w:p>
          <w:p w:rsidR="00A27204" w:rsidRPr="0091789B" w:rsidRDefault="00A27204" w:rsidP="00A27204">
            <w:pPr>
              <w:pStyle w:val="afa"/>
              <w:tabs>
                <w:tab w:val="left" w:pos="1418"/>
              </w:tabs>
              <w:ind w:firstLine="397"/>
              <w:rPr>
                <w:sz w:val="24"/>
              </w:rPr>
            </w:pPr>
            <w:r>
              <w:rPr>
                <w:sz w:val="24"/>
              </w:rPr>
              <w:t>-</w:t>
            </w:r>
            <w:r w:rsidRPr="0091789B">
              <w:rPr>
                <w:sz w:val="24"/>
              </w:rPr>
              <w:t xml:space="preserve"> свидетельство ИНН/КПП;</w:t>
            </w:r>
          </w:p>
          <w:p w:rsidR="00A27204" w:rsidRDefault="00A27204" w:rsidP="00A27204">
            <w:pPr>
              <w:pStyle w:val="afa"/>
              <w:tabs>
                <w:tab w:val="left" w:pos="1418"/>
              </w:tabs>
              <w:ind w:firstLine="397"/>
              <w:rPr>
                <w:sz w:val="24"/>
              </w:rPr>
            </w:pPr>
            <w:r>
              <w:rPr>
                <w:sz w:val="24"/>
              </w:rPr>
              <w:t>-</w:t>
            </w:r>
            <w:r w:rsidRPr="0091789B">
              <w:rPr>
                <w:sz w:val="24"/>
              </w:rPr>
              <w:t xml:space="preserve"> свидетельство ОГРН;</w:t>
            </w:r>
          </w:p>
          <w:p w:rsidR="00A27204" w:rsidRPr="00AE4262" w:rsidRDefault="00A27204" w:rsidP="00A27204">
            <w:pPr>
              <w:pStyle w:val="afa"/>
              <w:tabs>
                <w:tab w:val="left" w:pos="1418"/>
              </w:tabs>
              <w:ind w:firstLine="397"/>
              <w:rPr>
                <w:sz w:val="24"/>
              </w:rPr>
            </w:pPr>
            <w:r>
              <w:rPr>
                <w:sz w:val="24"/>
              </w:rPr>
              <w:t>-</w:t>
            </w:r>
            <w:r w:rsidRPr="0091789B">
              <w:rPr>
                <w:sz w:val="24"/>
              </w:rPr>
              <w:t xml:space="preserve"> первоначальные протокол собрания учредителей, первоначальный Приказ о назначении директора, Приказ о продлении полномочий директора (если есть);</w:t>
            </w:r>
          </w:p>
          <w:p w:rsidR="00A27204" w:rsidRPr="0005635C" w:rsidRDefault="00A27204" w:rsidP="00A27204">
            <w:pPr>
              <w:ind w:firstLine="397"/>
              <w:jc w:val="both"/>
            </w:pPr>
            <w:r>
              <w:t xml:space="preserve">6. </w:t>
            </w:r>
            <w:r w:rsidRPr="0005635C">
              <w:t xml:space="preserve">бухгалтерскую (финансовую)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w:t>
            </w:r>
            <w:r w:rsidRPr="0005635C">
              <w:lastRenderedPageBreak/>
              <w:t>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A27204" w:rsidRPr="00AE4262" w:rsidRDefault="00A27204" w:rsidP="00A27204">
            <w:pPr>
              <w:pStyle w:val="afa"/>
              <w:ind w:firstLine="397"/>
              <w:rPr>
                <w:iCs/>
                <w:sz w:val="24"/>
              </w:rPr>
            </w:pPr>
            <w:r>
              <w:rPr>
                <w:sz w:val="24"/>
              </w:rPr>
              <w:t>7.</w:t>
            </w:r>
            <w:r w:rsidRPr="00AE4262">
              <w:rPr>
                <w:iCs/>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w:t>
            </w:r>
            <w:r w:rsidRPr="00AE4262">
              <w:rPr>
                <w:b/>
                <w:bCs/>
                <w:iCs/>
                <w:sz w:val="24"/>
              </w:rPr>
              <w:t xml:space="preserve">от 21 июля 2014 года №  ММВ-7-8/378@ </w:t>
            </w:r>
            <w:r w:rsidRPr="00AE4262">
              <w:rPr>
                <w:iCs/>
                <w:sz w:val="24"/>
              </w:rPr>
              <w:t>(оригинал,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A27204" w:rsidRPr="0005635C" w:rsidRDefault="00A27204" w:rsidP="00A27204">
            <w:pPr>
              <w:ind w:firstLine="397"/>
              <w:jc w:val="both"/>
            </w:pPr>
            <w:r>
              <w:t xml:space="preserve">8. </w:t>
            </w:r>
            <w:r w:rsidRPr="0005635C">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A27204" w:rsidRPr="0005635C" w:rsidRDefault="00A27204" w:rsidP="00A27204">
            <w:pPr>
              <w:ind w:firstLine="397"/>
              <w:jc w:val="both"/>
            </w:pPr>
            <w:r>
              <w:t>9.</w:t>
            </w:r>
            <w:r w:rsidRPr="0005635C">
              <w:t xml:space="preserve"> справк</w:t>
            </w:r>
            <w:r>
              <w:t>у</w:t>
            </w:r>
            <w:r w:rsidRPr="0005635C">
              <w:t xml:space="preserve"> о наличии охраняемой стоянки</w:t>
            </w:r>
            <w:r>
              <w:t xml:space="preserve"> (в пределах г. Санкт-Петербурга, либо на удалении не далее 6 км от КАД) </w:t>
            </w:r>
            <w:r w:rsidRPr="0005635C">
              <w:t>для автомобилей</w:t>
            </w:r>
            <w:r>
              <w:t xml:space="preserve"> </w:t>
            </w:r>
            <w:r w:rsidRPr="0005635C">
              <w:t xml:space="preserve">на период ожидания передачи </w:t>
            </w:r>
            <w:r>
              <w:t>в ремонт и/из ремонта</w:t>
            </w:r>
            <w:r w:rsidRPr="0005635C">
              <w:t>;</w:t>
            </w:r>
          </w:p>
          <w:p w:rsidR="00A27204" w:rsidRPr="0005635C" w:rsidRDefault="00A27204" w:rsidP="00A27204">
            <w:pPr>
              <w:pStyle w:val="afa"/>
              <w:tabs>
                <w:tab w:val="left" w:pos="1418"/>
              </w:tabs>
              <w:ind w:firstLine="397"/>
              <w:rPr>
                <w:sz w:val="24"/>
              </w:rPr>
            </w:pPr>
            <w:r>
              <w:rPr>
                <w:sz w:val="24"/>
              </w:rPr>
              <w:t xml:space="preserve">10. </w:t>
            </w:r>
            <w:r w:rsidRPr="0005635C">
              <w:rPr>
                <w:sz w:val="24"/>
              </w:rPr>
              <w:t xml:space="preserve">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 </w:t>
            </w:r>
          </w:p>
          <w:p w:rsidR="00A27204" w:rsidRPr="0005635C" w:rsidRDefault="00A27204" w:rsidP="00A27204">
            <w:pPr>
              <w:pStyle w:val="afa"/>
              <w:tabs>
                <w:tab w:val="left" w:pos="1418"/>
              </w:tabs>
              <w:ind w:firstLine="397"/>
              <w:rPr>
                <w:sz w:val="24"/>
              </w:rPr>
            </w:pPr>
            <w:r>
              <w:rPr>
                <w:sz w:val="24"/>
              </w:rPr>
              <w:t xml:space="preserve">11. </w:t>
            </w:r>
            <w:r w:rsidRPr="0005635C">
              <w:rPr>
                <w:sz w:val="24"/>
              </w:rPr>
              <w:t>список с перечнем машин, механизмов и оборудования, имеющихся в организации, предполагаемых дл</w:t>
            </w:r>
            <w:r>
              <w:rPr>
                <w:sz w:val="24"/>
              </w:rPr>
              <w:t>я выполнения работ</w:t>
            </w:r>
            <w:r w:rsidRPr="0005635C">
              <w:rPr>
                <w:sz w:val="24"/>
              </w:rPr>
              <w:t>;</w:t>
            </w:r>
          </w:p>
          <w:p w:rsidR="00A27204" w:rsidRPr="0005635C" w:rsidRDefault="00A27204" w:rsidP="00A27204">
            <w:pPr>
              <w:pStyle w:val="afa"/>
              <w:tabs>
                <w:tab w:val="left" w:pos="1418"/>
              </w:tabs>
              <w:ind w:firstLine="397"/>
              <w:rPr>
                <w:sz w:val="24"/>
              </w:rPr>
            </w:pPr>
            <w:r>
              <w:rPr>
                <w:sz w:val="24"/>
              </w:rPr>
              <w:t xml:space="preserve">12. </w:t>
            </w:r>
            <w:r w:rsidRPr="0005635C">
              <w:rPr>
                <w:sz w:val="24"/>
              </w:rPr>
              <w:t>сведения о планируемых к привлечению субподрядных организаци</w:t>
            </w:r>
            <w:r>
              <w:rPr>
                <w:sz w:val="24"/>
              </w:rPr>
              <w:t>й</w:t>
            </w:r>
            <w:r w:rsidRPr="0005635C">
              <w:rPr>
                <w:sz w:val="24"/>
              </w:rPr>
              <w:t xml:space="preserve"> по форме приложения №</w:t>
            </w:r>
            <w:r w:rsidRPr="0005635C">
              <w:rPr>
                <w:sz w:val="24"/>
                <w:lang w:val="en-US"/>
              </w:rPr>
              <w:t> </w:t>
            </w:r>
            <w:r>
              <w:rPr>
                <w:sz w:val="24"/>
              </w:rPr>
              <w:t>5</w:t>
            </w:r>
            <w:r w:rsidRPr="0005635C">
              <w:rPr>
                <w:sz w:val="24"/>
              </w:rPr>
              <w:t xml:space="preserve"> к настоящей документации (в случае их привлечения).</w:t>
            </w:r>
          </w:p>
          <w:p w:rsidR="002F0352" w:rsidRPr="002F0352" w:rsidRDefault="00A27204" w:rsidP="00A27204">
            <w:pPr>
              <w:pStyle w:val="afa"/>
              <w:tabs>
                <w:tab w:val="left" w:pos="1418"/>
              </w:tabs>
              <w:ind w:firstLine="397"/>
              <w:rPr>
                <w:i/>
                <w:sz w:val="24"/>
              </w:rPr>
            </w:pPr>
            <w:r w:rsidRPr="0005635C">
              <w:rPr>
                <w:color w:val="000000"/>
                <w:sz w:val="24"/>
              </w:rPr>
              <w:t>Претендент/участник процедуры закупки вправе приложить иные документы, которые, по его мнению, подтверждают соответствие данного претендента/участника процедуры закупки установленным Документацией о закупке требованиям.</w:t>
            </w:r>
          </w:p>
        </w:tc>
      </w:tr>
      <w:tr w:rsidR="00835CB1" w:rsidRPr="00F86FAA" w:rsidTr="00C71AB0">
        <w:tc>
          <w:tcPr>
            <w:tcW w:w="534" w:type="dxa"/>
            <w:vAlign w:val="center"/>
          </w:tcPr>
          <w:p w:rsidR="00835CB1" w:rsidRPr="00F86FAA" w:rsidRDefault="00835CB1" w:rsidP="00C71AB0">
            <w:pPr>
              <w:pStyle w:val="19"/>
              <w:ind w:firstLine="0"/>
              <w:jc w:val="center"/>
              <w:rPr>
                <w:b/>
                <w:sz w:val="24"/>
                <w:szCs w:val="24"/>
              </w:rPr>
            </w:pPr>
            <w:r>
              <w:rPr>
                <w:b/>
                <w:sz w:val="24"/>
                <w:szCs w:val="24"/>
              </w:rPr>
              <w:lastRenderedPageBreak/>
              <w:t>18.</w:t>
            </w:r>
          </w:p>
        </w:tc>
        <w:tc>
          <w:tcPr>
            <w:tcW w:w="2551" w:type="dxa"/>
            <w:vAlign w:val="center"/>
          </w:tcPr>
          <w:p w:rsidR="00835CB1" w:rsidRPr="00F86FAA" w:rsidRDefault="002F345D" w:rsidP="00C71AB0">
            <w:pPr>
              <w:pStyle w:val="Default"/>
              <w:rPr>
                <w:b/>
                <w:color w:val="auto"/>
              </w:rPr>
            </w:pPr>
            <w:r>
              <w:rPr>
                <w:b/>
                <w:color w:val="auto"/>
              </w:rPr>
              <w:t xml:space="preserve">Особенности предоставления документов иностранными участниками </w:t>
            </w:r>
          </w:p>
        </w:tc>
        <w:tc>
          <w:tcPr>
            <w:tcW w:w="6768" w:type="dxa"/>
            <w:vAlign w:val="center"/>
          </w:tcPr>
          <w:p w:rsidR="00835CB1" w:rsidRPr="00C71AB0" w:rsidRDefault="0098468A" w:rsidP="00417AB1">
            <w:pPr>
              <w:pStyle w:val="afa"/>
              <w:ind w:firstLine="397"/>
              <w:rPr>
                <w:sz w:val="24"/>
                <w:highlight w:val="yellow"/>
              </w:rPr>
            </w:pPr>
            <w:r w:rsidRPr="00C71AB0">
              <w:rPr>
                <w:sz w:val="24"/>
              </w:rPr>
              <w:t xml:space="preserve">Особенности не предусмотрены. </w:t>
            </w:r>
          </w:p>
        </w:tc>
      </w:tr>
      <w:tr w:rsidR="007D6548" w:rsidRPr="00F86FAA" w:rsidTr="00C71AB0">
        <w:tc>
          <w:tcPr>
            <w:tcW w:w="534" w:type="dxa"/>
            <w:vAlign w:val="center"/>
          </w:tcPr>
          <w:p w:rsidR="007D6548" w:rsidRPr="00F86FAA" w:rsidRDefault="00357415" w:rsidP="00C71AB0">
            <w:pPr>
              <w:pStyle w:val="19"/>
              <w:ind w:firstLine="0"/>
              <w:jc w:val="center"/>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vAlign w:val="center"/>
          </w:tcPr>
          <w:p w:rsidR="007D6548" w:rsidRPr="00F86FAA" w:rsidRDefault="00736D40" w:rsidP="00C71AB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p w:rsidR="00886A70" w:rsidRDefault="00886A70" w:rsidP="00222142">
            <w:pPr>
              <w:pStyle w:val="afa"/>
              <w:rPr>
                <w:b/>
                <w:i/>
                <w:sz w:val="24"/>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48"/>
              <w:gridCol w:w="1418"/>
            </w:tblGrid>
            <w:tr w:rsidR="00E53AF7" w:rsidRPr="00A8022B" w:rsidTr="0066793A">
              <w:tc>
                <w:tcPr>
                  <w:tcW w:w="4848" w:type="dxa"/>
                  <w:vAlign w:val="center"/>
                </w:tcPr>
                <w:p w:rsidR="00E53AF7" w:rsidRPr="00A8022B" w:rsidRDefault="00E53AF7" w:rsidP="0066793A">
                  <w:pPr>
                    <w:pStyle w:val="afa"/>
                    <w:ind w:firstLine="0"/>
                    <w:jc w:val="center"/>
                    <w:rPr>
                      <w:b/>
                      <w:sz w:val="24"/>
                    </w:rPr>
                  </w:pPr>
                  <w:r w:rsidRPr="00A8022B">
                    <w:rPr>
                      <w:b/>
                      <w:sz w:val="24"/>
                    </w:rPr>
                    <w:t>Наименование критерия</w:t>
                  </w:r>
                </w:p>
              </w:tc>
              <w:tc>
                <w:tcPr>
                  <w:tcW w:w="1418" w:type="dxa"/>
                  <w:vAlign w:val="center"/>
                </w:tcPr>
                <w:p w:rsidR="00E53AF7" w:rsidRPr="00A8022B" w:rsidRDefault="00E53AF7" w:rsidP="0066793A">
                  <w:pPr>
                    <w:pStyle w:val="afa"/>
                    <w:ind w:firstLine="0"/>
                    <w:jc w:val="center"/>
                    <w:rPr>
                      <w:b/>
                      <w:sz w:val="24"/>
                    </w:rPr>
                  </w:pPr>
                  <w:r w:rsidRPr="00A8022B">
                    <w:rPr>
                      <w:b/>
                      <w:sz w:val="24"/>
                    </w:rPr>
                    <w:t>Значение Кз</w:t>
                  </w:r>
                </w:p>
              </w:tc>
            </w:tr>
            <w:tr w:rsidR="00E53AF7" w:rsidRPr="00A8022B" w:rsidTr="0066793A">
              <w:trPr>
                <w:trHeight w:val="345"/>
              </w:trPr>
              <w:tc>
                <w:tcPr>
                  <w:tcW w:w="4848" w:type="dxa"/>
                  <w:shd w:val="clear" w:color="auto" w:fill="auto"/>
                </w:tcPr>
                <w:p w:rsidR="00E53AF7" w:rsidRPr="00A8022B" w:rsidRDefault="00E53AF7" w:rsidP="0066793A">
                  <w:pPr>
                    <w:pStyle w:val="afa"/>
                    <w:ind w:firstLine="0"/>
                    <w:jc w:val="left"/>
                    <w:rPr>
                      <w:sz w:val="24"/>
                    </w:rPr>
                  </w:pPr>
                  <w:r w:rsidRPr="00A8022B">
                    <w:rPr>
                      <w:sz w:val="24"/>
                    </w:rPr>
                    <w:t xml:space="preserve">1. Цена единицы </w:t>
                  </w:r>
                  <w:r>
                    <w:rPr>
                      <w:sz w:val="24"/>
                    </w:rPr>
                    <w:t>работ</w:t>
                  </w:r>
                  <w:r w:rsidRPr="00A8022B">
                    <w:rPr>
                      <w:sz w:val="24"/>
                    </w:rPr>
                    <w:t xml:space="preserve"> (стоимость нормо-часа выполнения </w:t>
                  </w:r>
                  <w:r>
                    <w:rPr>
                      <w:sz w:val="24"/>
                    </w:rPr>
                    <w:t>р</w:t>
                  </w:r>
                  <w:r w:rsidRPr="00A8022B">
                    <w:rPr>
                      <w:sz w:val="24"/>
                    </w:rPr>
                    <w:t>абот</w:t>
                  </w:r>
                  <w:r>
                    <w:rPr>
                      <w:sz w:val="24"/>
                    </w:rPr>
                    <w:t xml:space="preserve"> (руб.)</w:t>
                  </w:r>
                  <w:r w:rsidRPr="00A8022B">
                    <w:rPr>
                      <w:sz w:val="24"/>
                    </w:rPr>
                    <w:t>, в том числе:</w:t>
                  </w:r>
                </w:p>
              </w:tc>
              <w:tc>
                <w:tcPr>
                  <w:tcW w:w="1418" w:type="dxa"/>
                  <w:vAlign w:val="center"/>
                </w:tcPr>
                <w:p w:rsidR="00E53AF7" w:rsidRPr="00A8022B" w:rsidRDefault="00E53AF7" w:rsidP="0066793A">
                  <w:pPr>
                    <w:pStyle w:val="afa"/>
                    <w:ind w:firstLine="0"/>
                    <w:jc w:val="center"/>
                    <w:rPr>
                      <w:sz w:val="24"/>
                    </w:rPr>
                  </w:pPr>
                </w:p>
                <w:p w:rsidR="00E53AF7" w:rsidRPr="0066793A" w:rsidRDefault="0066793A" w:rsidP="0066793A">
                  <w:pPr>
                    <w:pStyle w:val="afa"/>
                    <w:ind w:firstLine="0"/>
                    <w:jc w:val="center"/>
                    <w:rPr>
                      <w:b/>
                      <w:sz w:val="24"/>
                    </w:rPr>
                  </w:pPr>
                  <w:r w:rsidRPr="0066793A">
                    <w:rPr>
                      <w:b/>
                      <w:sz w:val="24"/>
                    </w:rPr>
                    <w:t>0,70</w:t>
                  </w:r>
                  <w:r>
                    <w:rPr>
                      <w:b/>
                      <w:sz w:val="24"/>
                    </w:rPr>
                    <w:t>:</w:t>
                  </w:r>
                </w:p>
              </w:tc>
            </w:tr>
            <w:tr w:rsidR="00E53AF7" w:rsidRPr="00A8022B" w:rsidTr="0066793A">
              <w:trPr>
                <w:trHeight w:val="345"/>
              </w:trPr>
              <w:tc>
                <w:tcPr>
                  <w:tcW w:w="4848" w:type="dxa"/>
                  <w:shd w:val="clear" w:color="auto" w:fill="auto"/>
                </w:tcPr>
                <w:p w:rsidR="00E53AF7" w:rsidRPr="00A8022B" w:rsidRDefault="00E53AF7" w:rsidP="0066793A">
                  <w:pPr>
                    <w:pStyle w:val="afa"/>
                    <w:ind w:firstLine="0"/>
                    <w:jc w:val="left"/>
                    <w:rPr>
                      <w:sz w:val="24"/>
                    </w:rPr>
                  </w:pPr>
                  <w:r>
                    <w:rPr>
                      <w:sz w:val="24"/>
                    </w:rPr>
                    <w:t xml:space="preserve">- капитальный ремонт </w:t>
                  </w:r>
                  <w:r w:rsidR="0075587A">
                    <w:rPr>
                      <w:sz w:val="24"/>
                    </w:rPr>
                    <w:t>компрессора</w:t>
                  </w:r>
                  <w:r>
                    <w:rPr>
                      <w:sz w:val="24"/>
                    </w:rPr>
                    <w:t>;</w:t>
                  </w:r>
                </w:p>
              </w:tc>
              <w:tc>
                <w:tcPr>
                  <w:tcW w:w="1418" w:type="dxa"/>
                  <w:vAlign w:val="center"/>
                </w:tcPr>
                <w:p w:rsidR="00E53AF7" w:rsidRPr="00A8022B" w:rsidRDefault="0040387D" w:rsidP="0066793A">
                  <w:pPr>
                    <w:pStyle w:val="afa"/>
                    <w:ind w:firstLine="0"/>
                    <w:jc w:val="center"/>
                    <w:rPr>
                      <w:sz w:val="24"/>
                    </w:rPr>
                  </w:pPr>
                  <w:r>
                    <w:rPr>
                      <w:sz w:val="24"/>
                    </w:rPr>
                    <w:t>0,10</w:t>
                  </w:r>
                </w:p>
              </w:tc>
            </w:tr>
            <w:tr w:rsidR="0040387D" w:rsidRPr="00A8022B" w:rsidTr="0066793A">
              <w:trPr>
                <w:trHeight w:val="344"/>
              </w:trPr>
              <w:tc>
                <w:tcPr>
                  <w:tcW w:w="4848" w:type="dxa"/>
                  <w:shd w:val="clear" w:color="auto" w:fill="auto"/>
                </w:tcPr>
                <w:p w:rsidR="0040387D" w:rsidRPr="00A8022B" w:rsidRDefault="0040387D" w:rsidP="0066793A">
                  <w:pPr>
                    <w:pStyle w:val="afa"/>
                    <w:ind w:firstLine="0"/>
                    <w:jc w:val="left"/>
                    <w:rPr>
                      <w:sz w:val="24"/>
                    </w:rPr>
                  </w:pPr>
                  <w:r w:rsidRPr="00A8022B">
                    <w:rPr>
                      <w:sz w:val="24"/>
                    </w:rPr>
                    <w:lastRenderedPageBreak/>
                    <w:t xml:space="preserve">- капитальный ремонт </w:t>
                  </w:r>
                  <w:r>
                    <w:rPr>
                      <w:sz w:val="24"/>
                    </w:rPr>
                    <w:t>насос-форсунок;</w:t>
                  </w:r>
                </w:p>
              </w:tc>
              <w:tc>
                <w:tcPr>
                  <w:tcW w:w="1418" w:type="dxa"/>
                  <w:vAlign w:val="center"/>
                </w:tcPr>
                <w:p w:rsidR="0040387D" w:rsidRPr="00A8022B" w:rsidRDefault="0040387D" w:rsidP="0066793A">
                  <w:pPr>
                    <w:pStyle w:val="afa"/>
                    <w:ind w:firstLine="0"/>
                    <w:jc w:val="center"/>
                    <w:rPr>
                      <w:sz w:val="24"/>
                    </w:rPr>
                  </w:pPr>
                  <w:r>
                    <w:rPr>
                      <w:sz w:val="24"/>
                    </w:rPr>
                    <w:t>0,10</w:t>
                  </w:r>
                </w:p>
              </w:tc>
            </w:tr>
            <w:tr w:rsidR="0040387D" w:rsidRPr="00A8022B" w:rsidTr="0066793A">
              <w:trPr>
                <w:trHeight w:val="344"/>
              </w:trPr>
              <w:tc>
                <w:tcPr>
                  <w:tcW w:w="4848" w:type="dxa"/>
                  <w:shd w:val="clear" w:color="auto" w:fill="auto"/>
                </w:tcPr>
                <w:p w:rsidR="0040387D" w:rsidRPr="00A8022B" w:rsidRDefault="0040387D" w:rsidP="0066793A">
                  <w:pPr>
                    <w:pStyle w:val="afa"/>
                    <w:ind w:firstLine="0"/>
                    <w:jc w:val="left"/>
                    <w:rPr>
                      <w:sz w:val="24"/>
                    </w:rPr>
                  </w:pPr>
                  <w:r w:rsidRPr="00A8022B">
                    <w:rPr>
                      <w:sz w:val="24"/>
                    </w:rPr>
                    <w:t xml:space="preserve">- капитальный ремонт </w:t>
                  </w:r>
                  <w:r>
                    <w:rPr>
                      <w:sz w:val="24"/>
                    </w:rPr>
                    <w:t>ДВС</w:t>
                  </w:r>
                  <w:r w:rsidRPr="00A8022B">
                    <w:rPr>
                      <w:sz w:val="24"/>
                    </w:rPr>
                    <w:t>;</w:t>
                  </w:r>
                </w:p>
              </w:tc>
              <w:tc>
                <w:tcPr>
                  <w:tcW w:w="1418" w:type="dxa"/>
                  <w:vAlign w:val="center"/>
                </w:tcPr>
                <w:p w:rsidR="0040387D" w:rsidRPr="00A8022B" w:rsidRDefault="0040387D" w:rsidP="0066793A">
                  <w:pPr>
                    <w:pStyle w:val="afa"/>
                    <w:ind w:firstLine="0"/>
                    <w:jc w:val="center"/>
                    <w:rPr>
                      <w:sz w:val="24"/>
                    </w:rPr>
                  </w:pPr>
                  <w:r>
                    <w:rPr>
                      <w:sz w:val="24"/>
                    </w:rPr>
                    <w:t>0,10</w:t>
                  </w:r>
                </w:p>
              </w:tc>
            </w:tr>
            <w:tr w:rsidR="0040387D" w:rsidRPr="00A8022B" w:rsidTr="0066793A">
              <w:trPr>
                <w:trHeight w:val="344"/>
              </w:trPr>
              <w:tc>
                <w:tcPr>
                  <w:tcW w:w="4848" w:type="dxa"/>
                  <w:shd w:val="clear" w:color="auto" w:fill="auto"/>
                </w:tcPr>
                <w:p w:rsidR="0040387D" w:rsidRPr="00A8022B" w:rsidRDefault="0040387D" w:rsidP="0066793A">
                  <w:pPr>
                    <w:pStyle w:val="afa"/>
                    <w:ind w:firstLine="0"/>
                    <w:jc w:val="left"/>
                    <w:rPr>
                      <w:sz w:val="24"/>
                    </w:rPr>
                  </w:pPr>
                  <w:r w:rsidRPr="00A8022B">
                    <w:rPr>
                      <w:sz w:val="24"/>
                    </w:rPr>
                    <w:t xml:space="preserve">- капитальный ремонт </w:t>
                  </w:r>
                  <w:r>
                    <w:rPr>
                      <w:sz w:val="24"/>
                    </w:rPr>
                    <w:t>электропроводки;</w:t>
                  </w:r>
                </w:p>
              </w:tc>
              <w:tc>
                <w:tcPr>
                  <w:tcW w:w="1418" w:type="dxa"/>
                  <w:vAlign w:val="center"/>
                </w:tcPr>
                <w:p w:rsidR="0040387D" w:rsidRPr="00A8022B" w:rsidRDefault="0040387D" w:rsidP="0066793A">
                  <w:pPr>
                    <w:pStyle w:val="afa"/>
                    <w:ind w:firstLine="0"/>
                    <w:jc w:val="center"/>
                    <w:rPr>
                      <w:sz w:val="24"/>
                    </w:rPr>
                  </w:pPr>
                  <w:r>
                    <w:rPr>
                      <w:sz w:val="24"/>
                    </w:rPr>
                    <w:t>0,10</w:t>
                  </w:r>
                </w:p>
              </w:tc>
            </w:tr>
            <w:tr w:rsidR="0040387D" w:rsidRPr="00A8022B" w:rsidTr="0066793A">
              <w:trPr>
                <w:trHeight w:val="344"/>
              </w:trPr>
              <w:tc>
                <w:tcPr>
                  <w:tcW w:w="4848" w:type="dxa"/>
                  <w:shd w:val="clear" w:color="auto" w:fill="auto"/>
                </w:tcPr>
                <w:p w:rsidR="0040387D" w:rsidRPr="00A8022B" w:rsidRDefault="0040387D" w:rsidP="0066793A">
                  <w:pPr>
                    <w:pStyle w:val="afa"/>
                    <w:ind w:firstLine="0"/>
                    <w:jc w:val="left"/>
                    <w:rPr>
                      <w:sz w:val="24"/>
                    </w:rPr>
                  </w:pPr>
                  <w:r>
                    <w:rPr>
                      <w:sz w:val="24"/>
                    </w:rPr>
                    <w:t xml:space="preserve">- работы по параметрированию и диагностике; </w:t>
                  </w:r>
                </w:p>
              </w:tc>
              <w:tc>
                <w:tcPr>
                  <w:tcW w:w="1418" w:type="dxa"/>
                  <w:vAlign w:val="center"/>
                </w:tcPr>
                <w:p w:rsidR="0040387D" w:rsidRPr="00A8022B" w:rsidRDefault="0040387D" w:rsidP="0066793A">
                  <w:pPr>
                    <w:pStyle w:val="afa"/>
                    <w:ind w:firstLine="0"/>
                    <w:jc w:val="center"/>
                    <w:rPr>
                      <w:sz w:val="24"/>
                    </w:rPr>
                  </w:pPr>
                  <w:r>
                    <w:rPr>
                      <w:sz w:val="24"/>
                    </w:rPr>
                    <w:t>0,10</w:t>
                  </w:r>
                </w:p>
              </w:tc>
            </w:tr>
            <w:tr w:rsidR="0040387D" w:rsidRPr="00A8022B" w:rsidTr="0066793A">
              <w:trPr>
                <w:trHeight w:val="344"/>
              </w:trPr>
              <w:tc>
                <w:tcPr>
                  <w:tcW w:w="4848" w:type="dxa"/>
                  <w:shd w:val="clear" w:color="auto" w:fill="auto"/>
                </w:tcPr>
                <w:p w:rsidR="0040387D" w:rsidRPr="00A8022B" w:rsidRDefault="0040387D" w:rsidP="0066793A">
                  <w:pPr>
                    <w:pStyle w:val="afa"/>
                    <w:ind w:firstLine="0"/>
                    <w:jc w:val="left"/>
                    <w:rPr>
                      <w:sz w:val="24"/>
                    </w:rPr>
                  </w:pPr>
                  <w:r>
                    <w:rPr>
                      <w:sz w:val="24"/>
                    </w:rPr>
                    <w:t>- слесарные и сварочные работы;</w:t>
                  </w:r>
                </w:p>
              </w:tc>
              <w:tc>
                <w:tcPr>
                  <w:tcW w:w="1418" w:type="dxa"/>
                  <w:vAlign w:val="center"/>
                </w:tcPr>
                <w:p w:rsidR="0040387D" w:rsidRPr="00A8022B" w:rsidRDefault="0040387D" w:rsidP="0066793A">
                  <w:pPr>
                    <w:pStyle w:val="afa"/>
                    <w:ind w:firstLine="0"/>
                    <w:jc w:val="center"/>
                    <w:rPr>
                      <w:sz w:val="24"/>
                    </w:rPr>
                  </w:pPr>
                  <w:r>
                    <w:rPr>
                      <w:sz w:val="24"/>
                    </w:rPr>
                    <w:t>0,10</w:t>
                  </w:r>
                </w:p>
              </w:tc>
            </w:tr>
            <w:tr w:rsidR="0040387D" w:rsidRPr="00A8022B" w:rsidTr="0066793A">
              <w:trPr>
                <w:trHeight w:val="344"/>
              </w:trPr>
              <w:tc>
                <w:tcPr>
                  <w:tcW w:w="4848" w:type="dxa"/>
                  <w:shd w:val="clear" w:color="auto" w:fill="auto"/>
                </w:tcPr>
                <w:p w:rsidR="0040387D" w:rsidRPr="00A8022B" w:rsidRDefault="0040387D" w:rsidP="0066793A">
                  <w:pPr>
                    <w:pStyle w:val="afa"/>
                    <w:ind w:firstLine="0"/>
                    <w:jc w:val="left"/>
                    <w:rPr>
                      <w:sz w:val="24"/>
                    </w:rPr>
                  </w:pPr>
                  <w:r>
                    <w:rPr>
                      <w:sz w:val="24"/>
                    </w:rPr>
                    <w:t>- работы с пневмосистемой</w:t>
                  </w:r>
                </w:p>
              </w:tc>
              <w:tc>
                <w:tcPr>
                  <w:tcW w:w="1418" w:type="dxa"/>
                  <w:vAlign w:val="center"/>
                </w:tcPr>
                <w:p w:rsidR="0040387D" w:rsidRPr="00A8022B" w:rsidRDefault="0040387D" w:rsidP="0066793A">
                  <w:pPr>
                    <w:pStyle w:val="afa"/>
                    <w:ind w:firstLine="0"/>
                    <w:jc w:val="center"/>
                    <w:rPr>
                      <w:sz w:val="24"/>
                    </w:rPr>
                  </w:pPr>
                  <w:r>
                    <w:rPr>
                      <w:sz w:val="24"/>
                    </w:rPr>
                    <w:t>0,10</w:t>
                  </w:r>
                </w:p>
              </w:tc>
            </w:tr>
            <w:tr w:rsidR="00E53AF7" w:rsidRPr="00A8022B" w:rsidTr="0066793A">
              <w:tc>
                <w:tcPr>
                  <w:tcW w:w="4848" w:type="dxa"/>
                  <w:shd w:val="clear" w:color="auto" w:fill="auto"/>
                </w:tcPr>
                <w:p w:rsidR="00E53AF7" w:rsidRPr="00A8022B" w:rsidRDefault="00E53AF7" w:rsidP="0066793A">
                  <w:pPr>
                    <w:pStyle w:val="afa"/>
                    <w:ind w:firstLine="0"/>
                    <w:jc w:val="left"/>
                    <w:rPr>
                      <w:sz w:val="24"/>
                    </w:rPr>
                  </w:pPr>
                  <w:r w:rsidRPr="00A8022B">
                    <w:rPr>
                      <w:sz w:val="24"/>
                    </w:rPr>
                    <w:t xml:space="preserve">2. Срок гарантии на выполненные </w:t>
                  </w:r>
                  <w:r>
                    <w:rPr>
                      <w:sz w:val="24"/>
                    </w:rPr>
                    <w:t>р</w:t>
                  </w:r>
                  <w:r w:rsidRPr="00A8022B">
                    <w:rPr>
                      <w:sz w:val="24"/>
                    </w:rPr>
                    <w:t xml:space="preserve">аботы (__) дней </w:t>
                  </w:r>
                  <w:r>
                    <w:rPr>
                      <w:sz w:val="24"/>
                    </w:rPr>
                    <w:t>или ___ (__) тыс. км</w:t>
                  </w:r>
                </w:p>
              </w:tc>
              <w:tc>
                <w:tcPr>
                  <w:tcW w:w="1418" w:type="dxa"/>
                  <w:shd w:val="clear" w:color="auto" w:fill="auto"/>
                  <w:vAlign w:val="center"/>
                </w:tcPr>
                <w:p w:rsidR="00E53AF7" w:rsidRPr="00A8022B" w:rsidRDefault="006A5E74" w:rsidP="0066793A">
                  <w:pPr>
                    <w:pStyle w:val="afa"/>
                    <w:ind w:firstLine="0"/>
                    <w:jc w:val="center"/>
                    <w:rPr>
                      <w:sz w:val="24"/>
                    </w:rPr>
                  </w:pPr>
                  <w:r>
                    <w:rPr>
                      <w:sz w:val="24"/>
                    </w:rPr>
                    <w:t>0,15</w:t>
                  </w:r>
                </w:p>
              </w:tc>
            </w:tr>
            <w:tr w:rsidR="00E53AF7" w:rsidRPr="00A8022B" w:rsidTr="0066793A">
              <w:tc>
                <w:tcPr>
                  <w:tcW w:w="4848" w:type="dxa"/>
                  <w:shd w:val="clear" w:color="auto" w:fill="auto"/>
                </w:tcPr>
                <w:p w:rsidR="00E53AF7" w:rsidRPr="00A8022B" w:rsidRDefault="00E53AF7" w:rsidP="0066793A">
                  <w:pPr>
                    <w:pStyle w:val="afa"/>
                    <w:ind w:firstLine="0"/>
                    <w:rPr>
                      <w:sz w:val="24"/>
                    </w:rPr>
                  </w:pPr>
                  <w:r w:rsidRPr="00A8022B">
                    <w:rPr>
                      <w:sz w:val="24"/>
                    </w:rPr>
                    <w:t>3. Срок, условия оплаты Работ</w:t>
                  </w:r>
                </w:p>
              </w:tc>
              <w:tc>
                <w:tcPr>
                  <w:tcW w:w="1418" w:type="dxa"/>
                  <w:shd w:val="clear" w:color="auto" w:fill="auto"/>
                  <w:vAlign w:val="center"/>
                </w:tcPr>
                <w:p w:rsidR="00E53AF7" w:rsidRPr="00A8022B" w:rsidRDefault="00E53AF7" w:rsidP="000758E7">
                  <w:pPr>
                    <w:pStyle w:val="afa"/>
                    <w:ind w:firstLine="0"/>
                    <w:jc w:val="center"/>
                    <w:rPr>
                      <w:sz w:val="24"/>
                    </w:rPr>
                  </w:pPr>
                  <w:r w:rsidRPr="00A8022B">
                    <w:rPr>
                      <w:sz w:val="24"/>
                    </w:rPr>
                    <w:t>0,</w:t>
                  </w:r>
                  <w:r w:rsidR="006A5E74">
                    <w:rPr>
                      <w:sz w:val="24"/>
                    </w:rPr>
                    <w:t>15</w:t>
                  </w:r>
                </w:p>
              </w:tc>
            </w:tr>
            <w:tr w:rsidR="00E53AF7" w:rsidRPr="007A4060" w:rsidTr="0066793A">
              <w:tc>
                <w:tcPr>
                  <w:tcW w:w="4848" w:type="dxa"/>
                  <w:shd w:val="clear" w:color="auto" w:fill="auto"/>
                </w:tcPr>
                <w:p w:rsidR="00E53AF7" w:rsidRPr="00A8022B" w:rsidRDefault="00E53AF7" w:rsidP="0066793A">
                  <w:pPr>
                    <w:pStyle w:val="afa"/>
                    <w:ind w:firstLine="0"/>
                    <w:jc w:val="left"/>
                    <w:rPr>
                      <w:b/>
                      <w:sz w:val="24"/>
                    </w:rPr>
                  </w:pPr>
                  <w:r w:rsidRPr="00A8022B">
                    <w:rPr>
                      <w:b/>
                      <w:sz w:val="24"/>
                    </w:rPr>
                    <w:t>Общая сумма по всем критериям</w:t>
                  </w:r>
                </w:p>
              </w:tc>
              <w:tc>
                <w:tcPr>
                  <w:tcW w:w="1418" w:type="dxa"/>
                  <w:shd w:val="clear" w:color="auto" w:fill="auto"/>
                  <w:vAlign w:val="center"/>
                </w:tcPr>
                <w:p w:rsidR="00E53AF7" w:rsidRPr="00A8022B" w:rsidRDefault="00E53AF7" w:rsidP="0066793A">
                  <w:pPr>
                    <w:pStyle w:val="afa"/>
                    <w:ind w:firstLine="0"/>
                    <w:jc w:val="center"/>
                    <w:rPr>
                      <w:b/>
                      <w:sz w:val="24"/>
                    </w:rPr>
                  </w:pPr>
                  <w:r w:rsidRPr="00A8022B">
                    <w:rPr>
                      <w:b/>
                      <w:sz w:val="24"/>
                    </w:rPr>
                    <w:t>1,00</w:t>
                  </w:r>
                </w:p>
              </w:tc>
            </w:tr>
          </w:tbl>
          <w:p w:rsidR="007D6548" w:rsidRPr="00F86FAA" w:rsidRDefault="007D6548" w:rsidP="003D3596">
            <w:pPr>
              <w:pStyle w:val="afa"/>
              <w:rPr>
                <w:b/>
                <w:i/>
                <w:sz w:val="24"/>
              </w:rPr>
            </w:pPr>
          </w:p>
        </w:tc>
      </w:tr>
      <w:tr w:rsidR="00736D40" w:rsidRPr="00F86FAA" w:rsidTr="00E0677E">
        <w:tc>
          <w:tcPr>
            <w:tcW w:w="534" w:type="dxa"/>
            <w:vAlign w:val="center"/>
          </w:tcPr>
          <w:p w:rsidR="00736D40" w:rsidRPr="00F86FAA" w:rsidRDefault="00835CB1" w:rsidP="00E0677E">
            <w:pPr>
              <w:pStyle w:val="19"/>
              <w:ind w:firstLine="0"/>
              <w:jc w:val="center"/>
              <w:rPr>
                <w:b/>
                <w:sz w:val="24"/>
                <w:szCs w:val="24"/>
              </w:rPr>
            </w:pPr>
            <w:r>
              <w:rPr>
                <w:b/>
                <w:sz w:val="24"/>
                <w:szCs w:val="24"/>
              </w:rPr>
              <w:lastRenderedPageBreak/>
              <w:t>20</w:t>
            </w:r>
            <w:r w:rsidR="00357415" w:rsidRPr="00F86FAA">
              <w:rPr>
                <w:b/>
                <w:sz w:val="24"/>
                <w:szCs w:val="24"/>
              </w:rPr>
              <w:t>.</w:t>
            </w:r>
          </w:p>
        </w:tc>
        <w:tc>
          <w:tcPr>
            <w:tcW w:w="2551" w:type="dxa"/>
            <w:vAlign w:val="center"/>
          </w:tcPr>
          <w:p w:rsidR="00736D40" w:rsidRPr="00F86FAA" w:rsidRDefault="007341C2" w:rsidP="00E0677E">
            <w:pPr>
              <w:pStyle w:val="Default"/>
              <w:rPr>
                <w:b/>
                <w:color w:val="auto"/>
              </w:rPr>
            </w:pPr>
            <w:r w:rsidRPr="00F86FAA">
              <w:rPr>
                <w:b/>
                <w:color w:val="auto"/>
              </w:rPr>
              <w:t>Особенности заключения договора</w:t>
            </w:r>
          </w:p>
        </w:tc>
        <w:tc>
          <w:tcPr>
            <w:tcW w:w="6768" w:type="dxa"/>
          </w:tcPr>
          <w:p w:rsidR="007341C2" w:rsidRPr="00E0677E" w:rsidRDefault="007341C2" w:rsidP="00417AB1">
            <w:pPr>
              <w:pStyle w:val="-3"/>
              <w:numPr>
                <w:ilvl w:val="2"/>
                <w:numId w:val="0"/>
              </w:numPr>
              <w:tabs>
                <w:tab w:val="num" w:pos="1985"/>
              </w:tabs>
              <w:suppressAutoHyphens/>
              <w:ind w:firstLine="397"/>
              <w:rPr>
                <w:sz w:val="24"/>
              </w:rPr>
            </w:pPr>
            <w:r w:rsidRPr="00E0677E">
              <w:rPr>
                <w:sz w:val="24"/>
              </w:rPr>
              <w:t xml:space="preserve">Победитель вправе направить </w:t>
            </w:r>
            <w:r w:rsidR="00DB6989" w:rsidRPr="00E0677E">
              <w:rPr>
                <w:sz w:val="24"/>
              </w:rPr>
              <w:t xml:space="preserve">Заказчику </w:t>
            </w:r>
            <w:r w:rsidRPr="00E0677E">
              <w:rPr>
                <w:sz w:val="24"/>
              </w:rPr>
              <w:t xml:space="preserve">предложения по внесению изменений в договор, размещенный в составе настоящей документации (приложение № </w:t>
            </w:r>
            <w:r w:rsidR="00E0677E">
              <w:rPr>
                <w:sz w:val="24"/>
              </w:rPr>
              <w:t>4</w:t>
            </w:r>
            <w:r w:rsidRPr="00E0677E">
              <w:rPr>
                <w:sz w:val="24"/>
              </w:rPr>
              <w:t xml:space="preserve">), до момента его подписания победителем. </w:t>
            </w:r>
          </w:p>
          <w:p w:rsidR="007341C2" w:rsidRPr="00E0677E" w:rsidRDefault="007341C2" w:rsidP="00417AB1">
            <w:pPr>
              <w:pStyle w:val="-3"/>
              <w:numPr>
                <w:ilvl w:val="2"/>
                <w:numId w:val="0"/>
              </w:numPr>
              <w:tabs>
                <w:tab w:val="num" w:pos="1985"/>
              </w:tabs>
              <w:suppressAutoHyphens/>
              <w:ind w:firstLine="397"/>
              <w:rPr>
                <w:sz w:val="24"/>
              </w:rPr>
            </w:pPr>
            <w:r w:rsidRPr="00E0677E">
              <w:rPr>
                <w:sz w:val="24"/>
              </w:rPr>
              <w:t xml:space="preserve">Указанные предложения должны быть получены </w:t>
            </w:r>
            <w:r w:rsidR="00DB6989" w:rsidRPr="00E0677E">
              <w:rPr>
                <w:sz w:val="24"/>
              </w:rPr>
              <w:t>Заказчиком</w:t>
            </w:r>
            <w:r w:rsidRPr="00E0677E">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E0677E">
              <w:rPr>
                <w:sz w:val="24"/>
              </w:rPr>
              <w:t xml:space="preserve">договора  на ЭТП </w:t>
            </w:r>
            <w:r w:rsidR="00417AB1">
              <w:rPr>
                <w:sz w:val="24"/>
              </w:rPr>
              <w:t>от Заказчика.</w:t>
            </w:r>
          </w:p>
          <w:p w:rsidR="007341C2" w:rsidRPr="00E0677E" w:rsidRDefault="007341C2" w:rsidP="00417AB1">
            <w:pPr>
              <w:pStyle w:val="-3"/>
              <w:numPr>
                <w:ilvl w:val="2"/>
                <w:numId w:val="0"/>
              </w:numPr>
              <w:tabs>
                <w:tab w:val="num" w:pos="1985"/>
              </w:tabs>
              <w:suppressAutoHyphens/>
              <w:ind w:firstLine="397"/>
              <w:rPr>
                <w:sz w:val="24"/>
              </w:rPr>
            </w:pPr>
            <w:r w:rsidRPr="00E0677E">
              <w:rPr>
                <w:sz w:val="24"/>
              </w:rPr>
              <w:t>Изменения могут касаться только положений договора, которые не были одним из оценочных критериев для выбора побе</w:t>
            </w:r>
            <w:r w:rsidR="00493AB2" w:rsidRPr="00E0677E">
              <w:rPr>
                <w:sz w:val="24"/>
              </w:rPr>
              <w:t>дителя, указанных в пункте 1</w:t>
            </w:r>
            <w:r w:rsidR="00DF69CD" w:rsidRPr="00E0677E">
              <w:rPr>
                <w:sz w:val="24"/>
              </w:rPr>
              <w:t>9</w:t>
            </w:r>
            <w:r w:rsidR="00493AB2" w:rsidRPr="00E0677E">
              <w:rPr>
                <w:sz w:val="24"/>
              </w:rPr>
              <w:t xml:space="preserve"> Информационной карты</w:t>
            </w:r>
            <w:r w:rsidRPr="00E0677E">
              <w:rPr>
                <w:sz w:val="24"/>
              </w:rPr>
              <w:t xml:space="preserve"> настоящей документации</w:t>
            </w:r>
            <w:r w:rsidR="00493AB2" w:rsidRPr="00E0677E">
              <w:rPr>
                <w:sz w:val="24"/>
              </w:rPr>
              <w:t xml:space="preserve"> о закупке</w:t>
            </w:r>
            <w:r w:rsidRPr="00E0677E">
              <w:rPr>
                <w:sz w:val="24"/>
              </w:rPr>
              <w:t>.</w:t>
            </w:r>
          </w:p>
          <w:p w:rsidR="007341C2" w:rsidRPr="00E0677E" w:rsidRDefault="007341C2" w:rsidP="00417AB1">
            <w:pPr>
              <w:pStyle w:val="-3"/>
              <w:numPr>
                <w:ilvl w:val="2"/>
                <w:numId w:val="0"/>
              </w:numPr>
              <w:tabs>
                <w:tab w:val="num" w:pos="1985"/>
              </w:tabs>
              <w:suppressAutoHyphens/>
              <w:ind w:firstLine="397"/>
              <w:rPr>
                <w:sz w:val="24"/>
              </w:rPr>
            </w:pPr>
            <w:r w:rsidRPr="00E0677E">
              <w:rPr>
                <w:sz w:val="24"/>
              </w:rPr>
              <w:t xml:space="preserve">Внесение изменений в договор по предложениям победителя является правом </w:t>
            </w:r>
            <w:r w:rsidR="00DF69CD" w:rsidRPr="00E0677E">
              <w:rPr>
                <w:sz w:val="24"/>
              </w:rPr>
              <w:t>Заказчика</w:t>
            </w:r>
            <w:r w:rsidRPr="00E0677E">
              <w:rPr>
                <w:sz w:val="24"/>
              </w:rPr>
              <w:t xml:space="preserve"> и осуществляется по усмотрению</w:t>
            </w:r>
            <w:r w:rsidR="0075587A">
              <w:rPr>
                <w:sz w:val="24"/>
              </w:rPr>
              <w:t xml:space="preserve"> </w:t>
            </w:r>
            <w:r w:rsidR="00DF69CD" w:rsidRPr="00E0677E">
              <w:rPr>
                <w:sz w:val="24"/>
              </w:rPr>
              <w:t>Заказчика</w:t>
            </w:r>
            <w:r w:rsidRPr="00E0677E">
              <w:rPr>
                <w:sz w:val="24"/>
              </w:rPr>
              <w:t>.</w:t>
            </w:r>
          </w:p>
          <w:p w:rsidR="00736D40" w:rsidRPr="00F86FAA" w:rsidRDefault="007341C2" w:rsidP="00417AB1">
            <w:pPr>
              <w:pStyle w:val="-3"/>
              <w:numPr>
                <w:ilvl w:val="2"/>
                <w:numId w:val="0"/>
              </w:numPr>
              <w:tabs>
                <w:tab w:val="num" w:pos="1985"/>
              </w:tabs>
              <w:suppressAutoHyphens/>
              <w:ind w:firstLine="397"/>
              <w:rPr>
                <w:sz w:val="24"/>
                <w:highlight w:val="cyan"/>
              </w:rPr>
            </w:pPr>
            <w:r w:rsidRPr="00E0677E">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E0677E">
              <w:rPr>
                <w:sz w:val="24"/>
              </w:rPr>
              <w:t xml:space="preserve"> </w:t>
            </w:r>
            <w:r w:rsidR="00DF69CD" w:rsidRPr="00E0677E">
              <w:rPr>
                <w:sz w:val="24"/>
              </w:rPr>
              <w:t>Заказчиком</w:t>
            </w:r>
            <w:r w:rsidRPr="00E0677E">
              <w:rPr>
                <w:sz w:val="24"/>
              </w:rPr>
              <w:t>.</w:t>
            </w:r>
          </w:p>
        </w:tc>
      </w:tr>
      <w:tr w:rsidR="007D6548" w:rsidRPr="00F86FAA" w:rsidTr="00E0677E">
        <w:tc>
          <w:tcPr>
            <w:tcW w:w="534" w:type="dxa"/>
            <w:vAlign w:val="center"/>
          </w:tcPr>
          <w:p w:rsidR="007D6548" w:rsidRPr="00F86FAA" w:rsidRDefault="009830CC" w:rsidP="00E0677E">
            <w:pPr>
              <w:pStyle w:val="19"/>
              <w:ind w:firstLine="0"/>
              <w:jc w:val="center"/>
              <w:rPr>
                <w:b/>
                <w:sz w:val="24"/>
                <w:szCs w:val="24"/>
              </w:rPr>
            </w:pPr>
            <w:r>
              <w:rPr>
                <w:b/>
                <w:sz w:val="24"/>
                <w:szCs w:val="24"/>
              </w:rPr>
              <w:t>2</w:t>
            </w:r>
            <w:r w:rsidR="00835CB1">
              <w:rPr>
                <w:b/>
                <w:sz w:val="24"/>
                <w:szCs w:val="24"/>
              </w:rPr>
              <w:t>1</w:t>
            </w:r>
            <w:r w:rsidR="00357415" w:rsidRPr="00F86FAA">
              <w:rPr>
                <w:b/>
                <w:sz w:val="24"/>
                <w:szCs w:val="24"/>
              </w:rPr>
              <w:t>.</w:t>
            </w:r>
          </w:p>
        </w:tc>
        <w:tc>
          <w:tcPr>
            <w:tcW w:w="2551" w:type="dxa"/>
            <w:vAlign w:val="center"/>
          </w:tcPr>
          <w:p w:rsidR="007D6548" w:rsidRPr="00F86FAA" w:rsidRDefault="007D6548" w:rsidP="00E0677E">
            <w:pPr>
              <w:pStyle w:val="Default"/>
              <w:rPr>
                <w:b/>
                <w:color w:val="auto"/>
              </w:rPr>
            </w:pPr>
            <w:r w:rsidRPr="00F86FAA">
              <w:rPr>
                <w:b/>
                <w:color w:val="auto"/>
              </w:rPr>
              <w:t>Привлечение субподрядчиков, соисполнителей</w:t>
            </w:r>
          </w:p>
        </w:tc>
        <w:tc>
          <w:tcPr>
            <w:tcW w:w="6768" w:type="dxa"/>
            <w:vAlign w:val="center"/>
          </w:tcPr>
          <w:p w:rsidR="007D6548" w:rsidRPr="00E0677E" w:rsidRDefault="00E0677E" w:rsidP="00E0677E">
            <w:pPr>
              <w:pStyle w:val="19"/>
              <w:ind w:firstLine="397"/>
              <w:rPr>
                <w:sz w:val="24"/>
                <w:szCs w:val="24"/>
              </w:rPr>
            </w:pPr>
            <w:r w:rsidRPr="00E0677E">
              <w:rPr>
                <w:sz w:val="24"/>
                <w:szCs w:val="24"/>
              </w:rPr>
              <w:t>П</w:t>
            </w:r>
            <w:r w:rsidR="005F2D24" w:rsidRPr="00E0677E">
              <w:rPr>
                <w:sz w:val="24"/>
                <w:szCs w:val="24"/>
              </w:rPr>
              <w:t>ривлечение субподрядчиков допускается</w:t>
            </w:r>
            <w:r w:rsidRPr="00E0677E">
              <w:rPr>
                <w:sz w:val="24"/>
                <w:szCs w:val="24"/>
              </w:rPr>
              <w:t xml:space="preserve"> в </w:t>
            </w:r>
            <w:r w:rsidR="006164CD" w:rsidRPr="00E0677E">
              <w:rPr>
                <w:sz w:val="24"/>
                <w:szCs w:val="24"/>
              </w:rPr>
              <w:t xml:space="preserve">соответствии с приложением № </w:t>
            </w:r>
            <w:r w:rsidRPr="00E0677E">
              <w:rPr>
                <w:sz w:val="24"/>
                <w:szCs w:val="24"/>
              </w:rPr>
              <w:t>5</w:t>
            </w:r>
            <w:r w:rsidR="006164CD" w:rsidRPr="00E0677E">
              <w:rPr>
                <w:sz w:val="24"/>
                <w:szCs w:val="24"/>
              </w:rPr>
              <w:t xml:space="preserve"> настоящей документации. </w:t>
            </w:r>
          </w:p>
        </w:tc>
      </w:tr>
      <w:tr w:rsidR="00DF6AE3" w:rsidRPr="00F86FAA" w:rsidTr="00E0677E">
        <w:tc>
          <w:tcPr>
            <w:tcW w:w="534" w:type="dxa"/>
            <w:vAlign w:val="center"/>
          </w:tcPr>
          <w:p w:rsidR="00DF6AE3" w:rsidRPr="00F86FAA" w:rsidRDefault="00A856EA" w:rsidP="00E0677E">
            <w:pPr>
              <w:pStyle w:val="19"/>
              <w:ind w:firstLine="0"/>
              <w:jc w:val="center"/>
              <w:rPr>
                <w:b/>
                <w:sz w:val="24"/>
                <w:szCs w:val="24"/>
              </w:rPr>
            </w:pPr>
            <w:r w:rsidRPr="00F86FAA">
              <w:rPr>
                <w:b/>
                <w:sz w:val="24"/>
                <w:szCs w:val="24"/>
              </w:rPr>
              <w:t>2</w:t>
            </w:r>
            <w:r w:rsidR="0051006B">
              <w:rPr>
                <w:b/>
                <w:sz w:val="24"/>
                <w:szCs w:val="24"/>
              </w:rPr>
              <w:t>2</w:t>
            </w:r>
            <w:r w:rsidRPr="00F86FAA">
              <w:rPr>
                <w:b/>
                <w:sz w:val="24"/>
                <w:szCs w:val="24"/>
              </w:rPr>
              <w:t>.</w:t>
            </w:r>
          </w:p>
        </w:tc>
        <w:tc>
          <w:tcPr>
            <w:tcW w:w="2551" w:type="dxa"/>
            <w:vAlign w:val="center"/>
          </w:tcPr>
          <w:p w:rsidR="00DF6AE3" w:rsidRPr="00F86FAA" w:rsidRDefault="00DF6AE3" w:rsidP="00E0677E">
            <w:pPr>
              <w:pStyle w:val="Default"/>
              <w:rPr>
                <w:b/>
                <w:color w:val="auto"/>
              </w:rPr>
            </w:pPr>
            <w:r w:rsidRPr="00F86FAA">
              <w:rPr>
                <w:b/>
                <w:color w:val="auto"/>
              </w:rPr>
              <w:t>Обеспечение исполнения договора</w:t>
            </w:r>
          </w:p>
        </w:tc>
        <w:tc>
          <w:tcPr>
            <w:tcW w:w="6768" w:type="dxa"/>
            <w:vAlign w:val="center"/>
          </w:tcPr>
          <w:p w:rsidR="00DF6AE3" w:rsidRPr="00F86FAA" w:rsidRDefault="00A856EA" w:rsidP="00E0677E">
            <w:pPr>
              <w:pStyle w:val="19"/>
              <w:ind w:firstLine="397"/>
              <w:rPr>
                <w:sz w:val="24"/>
                <w:szCs w:val="24"/>
              </w:rPr>
            </w:pPr>
            <w:r w:rsidRPr="00F86FAA">
              <w:rPr>
                <w:sz w:val="24"/>
                <w:szCs w:val="24"/>
              </w:rPr>
              <w:t>Не предусмотрено</w:t>
            </w:r>
          </w:p>
        </w:tc>
      </w:tr>
      <w:tr w:rsidR="004745C7" w:rsidRPr="00F86FAA" w:rsidTr="00E0677E">
        <w:tc>
          <w:tcPr>
            <w:tcW w:w="534" w:type="dxa"/>
            <w:vAlign w:val="center"/>
          </w:tcPr>
          <w:p w:rsidR="004745C7" w:rsidRPr="00F86FAA" w:rsidRDefault="004745C7" w:rsidP="00E0677E">
            <w:pPr>
              <w:pStyle w:val="19"/>
              <w:ind w:firstLine="0"/>
              <w:jc w:val="center"/>
              <w:rPr>
                <w:b/>
                <w:sz w:val="24"/>
                <w:szCs w:val="24"/>
              </w:rPr>
            </w:pPr>
            <w:r w:rsidRPr="00F86FAA">
              <w:rPr>
                <w:b/>
                <w:sz w:val="24"/>
                <w:szCs w:val="24"/>
              </w:rPr>
              <w:t>2</w:t>
            </w:r>
            <w:r w:rsidR="005E0B21">
              <w:rPr>
                <w:b/>
                <w:sz w:val="24"/>
                <w:szCs w:val="24"/>
              </w:rPr>
              <w:t>3</w:t>
            </w:r>
            <w:r w:rsidRPr="00F86FAA">
              <w:rPr>
                <w:b/>
                <w:sz w:val="24"/>
                <w:szCs w:val="24"/>
              </w:rPr>
              <w:t>.</w:t>
            </w:r>
          </w:p>
        </w:tc>
        <w:tc>
          <w:tcPr>
            <w:tcW w:w="2551" w:type="dxa"/>
            <w:vAlign w:val="center"/>
          </w:tcPr>
          <w:p w:rsidR="004745C7" w:rsidRPr="00F86FAA" w:rsidRDefault="004745C7" w:rsidP="00E0677E">
            <w:pPr>
              <w:pStyle w:val="Default"/>
              <w:rPr>
                <w:b/>
                <w:color w:val="auto"/>
              </w:rPr>
            </w:pPr>
            <w:r w:rsidRPr="00F86FAA">
              <w:rPr>
                <w:b/>
                <w:color w:val="auto"/>
              </w:rPr>
              <w:t>Обеспечение заявки</w:t>
            </w:r>
          </w:p>
        </w:tc>
        <w:tc>
          <w:tcPr>
            <w:tcW w:w="6768" w:type="dxa"/>
            <w:vAlign w:val="center"/>
          </w:tcPr>
          <w:p w:rsidR="004745C7" w:rsidRPr="00F86FAA" w:rsidRDefault="004745C7" w:rsidP="00E0677E">
            <w:pPr>
              <w:pStyle w:val="19"/>
              <w:ind w:firstLine="397"/>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E0677E" w:rsidRDefault="00E0677E" w:rsidP="00221BE8">
      <w:pPr>
        <w:pStyle w:val="19"/>
        <w:ind w:left="7080" w:firstLine="0"/>
        <w:rPr>
          <w:rFonts w:eastAsia="MS Mincho"/>
          <w:szCs w:val="28"/>
        </w:rPr>
      </w:pPr>
    </w:p>
    <w:p w:rsidR="00E0677E" w:rsidRDefault="00E0677E" w:rsidP="00221BE8">
      <w:pPr>
        <w:pStyle w:val="19"/>
        <w:ind w:left="7080" w:firstLine="0"/>
        <w:rPr>
          <w:rFonts w:eastAsia="MS Mincho"/>
          <w:szCs w:val="28"/>
        </w:rPr>
      </w:pPr>
    </w:p>
    <w:p w:rsidR="00E0677E" w:rsidRDefault="00E0677E" w:rsidP="00221BE8">
      <w:pPr>
        <w:pStyle w:val="19"/>
        <w:ind w:left="7080" w:firstLine="0"/>
        <w:rPr>
          <w:rFonts w:eastAsia="MS Mincho"/>
          <w:szCs w:val="28"/>
        </w:rPr>
      </w:pPr>
    </w:p>
    <w:p w:rsidR="00E0677E" w:rsidRDefault="00E0677E" w:rsidP="00221BE8">
      <w:pPr>
        <w:pStyle w:val="19"/>
        <w:ind w:left="7080" w:firstLine="0"/>
        <w:rPr>
          <w:rFonts w:eastAsia="MS Mincho"/>
          <w:szCs w:val="28"/>
        </w:rPr>
      </w:pPr>
    </w:p>
    <w:p w:rsidR="00E0677E" w:rsidRDefault="00E0677E" w:rsidP="00221BE8">
      <w:pPr>
        <w:pStyle w:val="19"/>
        <w:ind w:left="7080" w:firstLine="0"/>
        <w:rPr>
          <w:rFonts w:eastAsia="MS Mincho"/>
          <w:szCs w:val="28"/>
        </w:rPr>
      </w:pPr>
    </w:p>
    <w:p w:rsidR="00417AB1" w:rsidRDefault="00417AB1" w:rsidP="00221BE8">
      <w:pPr>
        <w:pStyle w:val="19"/>
        <w:ind w:left="7080" w:firstLine="0"/>
        <w:rPr>
          <w:rFonts w:eastAsia="MS Mincho"/>
          <w:szCs w:val="28"/>
        </w:rPr>
      </w:pPr>
    </w:p>
    <w:p w:rsidR="00417AB1" w:rsidRDefault="00417AB1" w:rsidP="00221BE8">
      <w:pPr>
        <w:pStyle w:val="19"/>
        <w:ind w:left="7080" w:firstLine="0"/>
        <w:rPr>
          <w:rFonts w:eastAsia="MS Mincho"/>
          <w:szCs w:val="28"/>
        </w:rPr>
      </w:pPr>
    </w:p>
    <w:p w:rsidR="00417AB1" w:rsidRDefault="00417AB1" w:rsidP="00221BE8">
      <w:pPr>
        <w:pStyle w:val="19"/>
        <w:ind w:left="7080" w:firstLine="0"/>
        <w:rPr>
          <w:rFonts w:eastAsia="MS Mincho"/>
          <w:szCs w:val="28"/>
        </w:rPr>
      </w:pPr>
    </w:p>
    <w:p w:rsidR="00417AB1" w:rsidRDefault="00417AB1" w:rsidP="00221BE8">
      <w:pPr>
        <w:pStyle w:val="19"/>
        <w:ind w:left="7080" w:firstLine="0"/>
        <w:rPr>
          <w:rFonts w:eastAsia="MS Mincho"/>
          <w:szCs w:val="28"/>
        </w:rPr>
      </w:pPr>
    </w:p>
    <w:p w:rsidR="00417AB1" w:rsidRDefault="00417AB1" w:rsidP="00221BE8">
      <w:pPr>
        <w:pStyle w:val="19"/>
        <w:ind w:left="7080" w:firstLine="0"/>
        <w:rPr>
          <w:rFonts w:eastAsia="MS Mincho"/>
          <w:szCs w:val="28"/>
        </w:rPr>
      </w:pPr>
    </w:p>
    <w:p w:rsidR="00417AB1" w:rsidRDefault="00417AB1" w:rsidP="00221BE8">
      <w:pPr>
        <w:pStyle w:val="19"/>
        <w:ind w:left="7080" w:firstLine="0"/>
        <w:rPr>
          <w:rFonts w:eastAsia="MS Mincho"/>
          <w:szCs w:val="28"/>
        </w:rPr>
      </w:pPr>
    </w:p>
    <w:p w:rsidR="00417AB1" w:rsidRDefault="00417AB1" w:rsidP="00221BE8">
      <w:pPr>
        <w:pStyle w:val="19"/>
        <w:ind w:left="7080" w:firstLine="0"/>
        <w:rPr>
          <w:rFonts w:eastAsia="MS Mincho"/>
          <w:szCs w:val="28"/>
        </w:rPr>
      </w:pPr>
    </w:p>
    <w:p w:rsidR="00417AB1" w:rsidRDefault="00417AB1" w:rsidP="00221BE8">
      <w:pPr>
        <w:pStyle w:val="19"/>
        <w:ind w:left="7080" w:firstLine="0"/>
        <w:rPr>
          <w:rFonts w:eastAsia="MS Mincho"/>
          <w:szCs w:val="28"/>
        </w:rPr>
      </w:pP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ОК</w:t>
      </w:r>
      <w:r w:rsidR="004A3077">
        <w:rPr>
          <w:rFonts w:cs="Times New Roman"/>
          <w:i w:val="0"/>
        </w:rPr>
        <w:t>э</w:t>
      </w:r>
      <w:r>
        <w:rPr>
          <w:rFonts w:cs="Times New Roman"/>
          <w:i w:val="0"/>
        </w:rPr>
        <w:t>/</w:t>
      </w:r>
      <w:r w:rsidR="0066793A">
        <w:rPr>
          <w:rFonts w:cs="Times New Roman"/>
          <w:i w:val="0"/>
        </w:rPr>
        <w:t>001/НКПОКТ/0001</w:t>
      </w:r>
    </w:p>
    <w:p w:rsidR="000954FB" w:rsidRPr="007415F9" w:rsidRDefault="000954FB" w:rsidP="000954FB"/>
    <w:p w:rsidR="000954FB" w:rsidRPr="0066793A" w:rsidRDefault="000954FB" w:rsidP="0066793A">
      <w:pPr>
        <w:pStyle w:val="19"/>
        <w:rPr>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4A3077">
        <w:rPr>
          <w:szCs w:val="28"/>
          <w:u w:val="single"/>
        </w:rPr>
        <w:t>ОКэ</w:t>
      </w:r>
      <w:r w:rsidRPr="00D17A81">
        <w:rPr>
          <w:szCs w:val="28"/>
          <w:u w:val="single"/>
        </w:rPr>
        <w:t>/</w:t>
      </w:r>
      <w:r w:rsidR="0066793A">
        <w:rPr>
          <w:szCs w:val="28"/>
          <w:u w:val="single"/>
        </w:rPr>
        <w:t>001/НКПОКТ/0001</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w:t>
      </w:r>
      <w:r w:rsidR="0066793A" w:rsidRPr="00C64E36">
        <w:t xml:space="preserve">на </w:t>
      </w:r>
      <w:r w:rsidR="0066793A">
        <w:t>выполнение работ по капитальному ремонту полуприцепов-контейнеровозов ТОНАР 974624, полуприцепов-контейнеровозов 40 т. РК-24</w:t>
      </w:r>
      <w:r w:rsidR="0066793A">
        <w:rPr>
          <w:lang w:val="en-US"/>
        </w:rPr>
        <w:t>N</w:t>
      </w:r>
      <w:r w:rsidR="0066793A">
        <w:t>,</w:t>
      </w:r>
      <w:r w:rsidR="0066793A" w:rsidRPr="00691DB9">
        <w:t xml:space="preserve"> </w:t>
      </w:r>
      <w:r w:rsidR="0066793A">
        <w:t xml:space="preserve">грузовых тягачей седельных </w:t>
      </w:r>
      <w:r w:rsidR="0066793A">
        <w:rPr>
          <w:lang w:val="en-US"/>
        </w:rPr>
        <w:t>VOLVO</w:t>
      </w:r>
      <w:r w:rsidR="0066793A" w:rsidRPr="00691DB9">
        <w:t xml:space="preserve"> </w:t>
      </w:r>
      <w:r w:rsidR="0066793A">
        <w:rPr>
          <w:lang w:val="en-US"/>
        </w:rPr>
        <w:t>FM</w:t>
      </w:r>
      <w:r w:rsidR="0066793A">
        <w:t xml:space="preserve"> с использованием материалов и запасных частей Исполнителя в 2015 году</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EF7367">
      <w:pPr>
        <w:pStyle w:val="afd"/>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EF7367">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EF7367">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EF7367">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EF7367">
      <w:pPr>
        <w:numPr>
          <w:ilvl w:val="0"/>
          <w:numId w:val="15"/>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C3469" w:rsidRPr="005C3469">
        <w:rPr>
          <w:sz w:val="28"/>
          <w:szCs w:val="20"/>
        </w:rPr>
        <w:t xml:space="preserve"> </w:t>
      </w:r>
      <w:r w:rsidR="005C3469">
        <w:rPr>
          <w:sz w:val="28"/>
          <w:szCs w:val="20"/>
        </w:rPr>
        <w:t xml:space="preserve">окончания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EF7367">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EF7367">
      <w:pPr>
        <w:numPr>
          <w:ilvl w:val="0"/>
          <w:numId w:val="15"/>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EF7367">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EF7367">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lastRenderedPageBreak/>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560DC" w:rsidRPr="00571F40" w:rsidRDefault="00E560DC" w:rsidP="00E560DC">
      <w:pPr>
        <w:pStyle w:val="32"/>
        <w:suppressAutoHyphens/>
        <w:spacing w:after="0"/>
        <w:jc w:val="right"/>
        <w:rPr>
          <w:sz w:val="28"/>
          <w:szCs w:val="28"/>
        </w:rPr>
      </w:pPr>
      <w:r w:rsidRPr="00571F40">
        <w:rPr>
          <w:rFonts w:eastAsia="MS Mincho"/>
          <w:sz w:val="28"/>
          <w:szCs w:val="28"/>
        </w:rPr>
        <w:lastRenderedPageBreak/>
        <w:t>Приложение № 2</w:t>
      </w:r>
    </w:p>
    <w:p w:rsidR="00E560DC" w:rsidRDefault="00E560DC" w:rsidP="00E560DC">
      <w:pPr>
        <w:ind w:firstLine="425"/>
        <w:jc w:val="right"/>
        <w:rPr>
          <w:sz w:val="28"/>
          <w:szCs w:val="28"/>
        </w:rPr>
      </w:pPr>
      <w:r w:rsidRPr="00B2711F">
        <w:rPr>
          <w:sz w:val="28"/>
          <w:szCs w:val="28"/>
        </w:rPr>
        <w:t>к документации</w:t>
      </w:r>
      <w:r>
        <w:rPr>
          <w:sz w:val="28"/>
          <w:szCs w:val="28"/>
        </w:rPr>
        <w:t xml:space="preserve"> о закупке</w:t>
      </w:r>
    </w:p>
    <w:p w:rsidR="00E560DC" w:rsidRDefault="00E560DC" w:rsidP="00E560DC">
      <w:pPr>
        <w:pStyle w:val="afa"/>
        <w:jc w:val="center"/>
        <w:rPr>
          <w:b/>
          <w:sz w:val="28"/>
          <w:szCs w:val="28"/>
        </w:rPr>
      </w:pPr>
    </w:p>
    <w:p w:rsidR="00E560DC" w:rsidRDefault="00E560DC" w:rsidP="00E560DC">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E560DC" w:rsidRDefault="00E560DC" w:rsidP="00E560DC">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E560DC" w:rsidRPr="007415F9" w:rsidRDefault="00E560DC" w:rsidP="00E560DC">
      <w:pPr>
        <w:pStyle w:val="afa"/>
        <w:jc w:val="center"/>
        <w:rPr>
          <w:sz w:val="28"/>
          <w:szCs w:val="28"/>
        </w:rPr>
      </w:pPr>
    </w:p>
    <w:p w:rsidR="00E560DC" w:rsidRDefault="00E560DC" w:rsidP="00E560DC">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560DC" w:rsidRPr="007415F9" w:rsidRDefault="00E560DC" w:rsidP="00E560DC">
      <w:pPr>
        <w:pStyle w:val="afa"/>
        <w:ind w:left="720" w:firstLine="0"/>
        <w:rPr>
          <w:sz w:val="28"/>
          <w:szCs w:val="28"/>
        </w:rPr>
      </w:pPr>
      <w:r>
        <w:rPr>
          <w:sz w:val="28"/>
          <w:szCs w:val="28"/>
        </w:rPr>
        <w:t>ОГРН ______, ИНН _________, КПП______, ОКПО ____, ОКТМО________, ОКОПФ ___________</w:t>
      </w:r>
    </w:p>
    <w:p w:rsidR="00E560DC" w:rsidRPr="00CB6258" w:rsidRDefault="00E560DC" w:rsidP="00E560DC">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 (______) __________________________________________</w:t>
      </w:r>
    </w:p>
    <w:p w:rsidR="00E560DC" w:rsidRDefault="00E560DC" w:rsidP="00E560DC">
      <w:pPr>
        <w:pStyle w:val="afa"/>
        <w:ind w:firstLine="698"/>
        <w:rPr>
          <w:sz w:val="28"/>
          <w:szCs w:val="28"/>
        </w:rPr>
      </w:pPr>
      <w:r w:rsidRPr="007415F9">
        <w:rPr>
          <w:sz w:val="28"/>
          <w:szCs w:val="28"/>
        </w:rPr>
        <w:t>Факс (______) _____________________________________________</w:t>
      </w:r>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ind w:firstLine="698"/>
        <w:rPr>
          <w:sz w:val="28"/>
          <w:szCs w:val="28"/>
        </w:rPr>
      </w:pPr>
      <w:r>
        <w:rPr>
          <w:sz w:val="28"/>
          <w:szCs w:val="28"/>
        </w:rPr>
        <w:t>Адрес сайта компании: ______________________________________</w:t>
      </w:r>
    </w:p>
    <w:p w:rsidR="00E560DC" w:rsidRDefault="00E560DC" w:rsidP="00E560DC">
      <w:pPr>
        <w:pStyle w:val="afa"/>
        <w:ind w:firstLine="0"/>
        <w:rPr>
          <w:sz w:val="20"/>
          <w:szCs w:val="20"/>
        </w:rPr>
      </w:pPr>
    </w:p>
    <w:p w:rsidR="00E560DC" w:rsidRPr="004A39BB" w:rsidRDefault="00E560DC" w:rsidP="00E560DC">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E560DC">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 (______) __________________________________________</w:t>
      </w:r>
    </w:p>
    <w:p w:rsidR="00E560DC" w:rsidRDefault="00E560DC" w:rsidP="00E560DC">
      <w:pPr>
        <w:pStyle w:val="afa"/>
        <w:ind w:firstLine="698"/>
        <w:rPr>
          <w:sz w:val="28"/>
          <w:szCs w:val="28"/>
        </w:rPr>
      </w:pPr>
      <w:r w:rsidRPr="007415F9">
        <w:rPr>
          <w:sz w:val="28"/>
          <w:szCs w:val="28"/>
        </w:rPr>
        <w:t>Факс (______) _____________________________________________</w:t>
      </w:r>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E560DC" w:rsidRPr="00167626" w:rsidRDefault="00E560DC" w:rsidP="00E560DC">
      <w:pPr>
        <w:pStyle w:val="afa"/>
        <w:tabs>
          <w:tab w:val="left" w:pos="1080"/>
        </w:tabs>
        <w:ind w:firstLine="0"/>
        <w:rPr>
          <w:sz w:val="20"/>
          <w:szCs w:val="20"/>
        </w:rPr>
      </w:pPr>
    </w:p>
    <w:p w:rsidR="00E560DC" w:rsidRDefault="00E560DC" w:rsidP="00E560DC">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E560DC" w:rsidRPr="00167626" w:rsidRDefault="00E560DC" w:rsidP="00E560DC">
      <w:pPr>
        <w:pStyle w:val="afa"/>
        <w:tabs>
          <w:tab w:val="left" w:pos="1080"/>
        </w:tabs>
        <w:ind w:firstLine="0"/>
        <w:rPr>
          <w:sz w:val="20"/>
          <w:szCs w:val="20"/>
        </w:rPr>
      </w:pPr>
    </w:p>
    <w:p w:rsidR="00E560DC" w:rsidRPr="004A39BB" w:rsidRDefault="00E560DC" w:rsidP="00E560DC">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E560DC">
      <w:pPr>
        <w:pStyle w:val="afa"/>
        <w:tabs>
          <w:tab w:val="left" w:pos="1080"/>
        </w:tabs>
        <w:ind w:firstLine="0"/>
        <w:rPr>
          <w:sz w:val="28"/>
          <w:szCs w:val="28"/>
        </w:rPr>
      </w:pPr>
    </w:p>
    <w:p w:rsidR="00E560DC" w:rsidRPr="00982C0E" w:rsidRDefault="00E560DC" w:rsidP="00E560DC">
      <w:pPr>
        <w:tabs>
          <w:tab w:val="left" w:pos="9639"/>
        </w:tabs>
        <w:ind w:right="96"/>
        <w:jc w:val="both"/>
        <w:rPr>
          <w:sz w:val="28"/>
          <w:szCs w:val="28"/>
        </w:rPr>
      </w:pPr>
      <w:r>
        <w:rPr>
          <w:sz w:val="28"/>
          <w:szCs w:val="28"/>
        </w:rPr>
        <w:t xml:space="preserve">6. Так как </w:t>
      </w:r>
      <w:r w:rsidRPr="00002090">
        <w:rPr>
          <w:sz w:val="28"/>
        </w:rPr>
        <w:t>________(наименование прет</w:t>
      </w:r>
      <w:bookmarkStart w:id="3" w:name="_GoBack"/>
      <w:bookmarkEnd w:id="3"/>
      <w:r w:rsidRPr="00002090">
        <w:rPr>
          <w:sz w:val="28"/>
        </w:rPr>
        <w:t>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560DC" w:rsidRPr="00982C0E" w:rsidRDefault="00E560DC" w:rsidP="00E560DC">
      <w:pPr>
        <w:tabs>
          <w:tab w:val="left" w:pos="9639"/>
        </w:tabs>
        <w:ind w:firstLine="720"/>
        <w:jc w:val="both"/>
        <w:rPr>
          <w:sz w:val="28"/>
          <w:szCs w:val="28"/>
        </w:rPr>
      </w:pPr>
      <w:r w:rsidRPr="00982C0E">
        <w:rPr>
          <w:sz w:val="28"/>
          <w:szCs w:val="28"/>
        </w:rPr>
        <w:lastRenderedPageBreak/>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560DC" w:rsidRPr="00982C0E" w:rsidRDefault="00E560DC" w:rsidP="00E560DC">
      <w:pPr>
        <w:pStyle w:val="aff8"/>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E560DC">
      <w:pPr>
        <w:pStyle w:val="aff8"/>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E560DC">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560DC" w:rsidRPr="007415F9" w:rsidRDefault="00E560DC" w:rsidP="00E560DC">
      <w:pPr>
        <w:pStyle w:val="afa"/>
        <w:tabs>
          <w:tab w:val="left" w:pos="1080"/>
        </w:tabs>
        <w:ind w:firstLine="720"/>
        <w:rPr>
          <w:sz w:val="28"/>
          <w:szCs w:val="28"/>
        </w:rPr>
      </w:pPr>
    </w:p>
    <w:p w:rsidR="00E560DC" w:rsidRDefault="00E560DC" w:rsidP="00E560DC">
      <w:pPr>
        <w:tabs>
          <w:tab w:val="left" w:pos="9639"/>
        </w:tabs>
        <w:ind w:firstLine="539"/>
        <w:rPr>
          <w:b/>
          <w:sz w:val="28"/>
          <w:szCs w:val="28"/>
        </w:rPr>
      </w:pPr>
    </w:p>
    <w:p w:rsidR="00E560DC" w:rsidRPr="007415F9" w:rsidRDefault="00E560DC" w:rsidP="00E560DC">
      <w:pPr>
        <w:tabs>
          <w:tab w:val="left" w:pos="9639"/>
        </w:tabs>
        <w:ind w:firstLine="539"/>
        <w:rPr>
          <w:b/>
          <w:sz w:val="28"/>
          <w:szCs w:val="28"/>
        </w:rPr>
      </w:pPr>
      <w:r w:rsidRPr="007415F9">
        <w:rPr>
          <w:b/>
          <w:sz w:val="28"/>
          <w:szCs w:val="28"/>
        </w:rPr>
        <w:t>Контактные лица</w:t>
      </w:r>
    </w:p>
    <w:p w:rsidR="00E560DC" w:rsidRPr="007415F9" w:rsidRDefault="00E560DC" w:rsidP="00E560D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E560DC" w:rsidRDefault="00E560DC" w:rsidP="00E560DC">
      <w:pPr>
        <w:tabs>
          <w:tab w:val="left" w:pos="9639"/>
        </w:tabs>
        <w:rPr>
          <w:sz w:val="28"/>
          <w:szCs w:val="28"/>
          <w:u w:val="single"/>
        </w:rPr>
      </w:pPr>
    </w:p>
    <w:p w:rsidR="00E560DC" w:rsidRPr="007415F9" w:rsidRDefault="00E560DC" w:rsidP="00E560D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pStyle w:val="afa"/>
        <w:rPr>
          <w:rFonts w:eastAsia="Times New Roman"/>
          <w:spacing w:val="-13"/>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E560DC" w:rsidRPr="00635235" w:rsidRDefault="00E560DC" w:rsidP="00E560DC">
      <w:pPr>
        <w:rPr>
          <w:i/>
        </w:rPr>
      </w:pPr>
      <w:r>
        <w:rPr>
          <w:i/>
        </w:rPr>
        <w:t xml:space="preserve">   </w:t>
      </w: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pStyle w:val="32"/>
        <w:suppressAutoHyphens/>
        <w:spacing w:after="0"/>
        <w:rPr>
          <w:b/>
          <w:i/>
          <w:sz w:val="28"/>
          <w:szCs w:val="28"/>
        </w:rPr>
      </w:pPr>
    </w:p>
    <w:p w:rsidR="00E560DC" w:rsidRDefault="00E560DC" w:rsidP="00E560DC">
      <w:pPr>
        <w:suppressAutoHyphens w:val="0"/>
        <w:spacing w:after="200" w:line="276" w:lineRule="auto"/>
        <w:rPr>
          <w:rFonts w:eastAsia="MS Mincho"/>
          <w:b/>
          <w:sz w:val="28"/>
          <w:szCs w:val="28"/>
        </w:rPr>
      </w:pPr>
      <w:r>
        <w:rPr>
          <w:b/>
          <w:sz w:val="28"/>
          <w:szCs w:val="28"/>
        </w:rPr>
        <w:br w:type="page"/>
      </w:r>
    </w:p>
    <w:p w:rsidR="00E560DC" w:rsidRDefault="00E560DC" w:rsidP="00E560DC">
      <w:pPr>
        <w:pStyle w:val="afa"/>
        <w:jc w:val="center"/>
        <w:rPr>
          <w:b/>
          <w:sz w:val="28"/>
          <w:szCs w:val="28"/>
        </w:rPr>
      </w:pPr>
      <w:r w:rsidRPr="000802B7">
        <w:rPr>
          <w:b/>
          <w:sz w:val="28"/>
          <w:szCs w:val="28"/>
        </w:rPr>
        <w:lastRenderedPageBreak/>
        <w:t>СВЕДЕНИЯ О ПРЕТЕНДЕНТЕ (для физических лиц)</w:t>
      </w:r>
    </w:p>
    <w:p w:rsidR="00E560DC" w:rsidRPr="000802B7" w:rsidRDefault="00E560DC" w:rsidP="00E560DC">
      <w:pPr>
        <w:pStyle w:val="afa"/>
        <w:jc w:val="center"/>
        <w:rPr>
          <w:b/>
          <w:sz w:val="28"/>
          <w:szCs w:val="28"/>
        </w:rPr>
      </w:pPr>
    </w:p>
    <w:p w:rsidR="00E560DC" w:rsidRPr="000802B7" w:rsidRDefault="00E560DC" w:rsidP="00E560DC">
      <w:pPr>
        <w:pStyle w:val="afa"/>
        <w:jc w:val="center"/>
        <w:rPr>
          <w:b/>
          <w:sz w:val="28"/>
          <w:szCs w:val="28"/>
        </w:rPr>
      </w:pPr>
    </w:p>
    <w:p w:rsidR="00E560DC" w:rsidRDefault="00E560DC" w:rsidP="00EF7367">
      <w:pPr>
        <w:pStyle w:val="afa"/>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560DC" w:rsidRPr="000802B7" w:rsidRDefault="00E560DC" w:rsidP="00E560DC">
      <w:pPr>
        <w:pStyle w:val="afa"/>
        <w:ind w:left="709" w:firstLine="0"/>
        <w:jc w:val="left"/>
        <w:rPr>
          <w:sz w:val="28"/>
          <w:szCs w:val="28"/>
        </w:rPr>
      </w:pPr>
    </w:p>
    <w:p w:rsidR="00E560DC" w:rsidRDefault="00E560DC" w:rsidP="00EF7367">
      <w:pPr>
        <w:pStyle w:val="afa"/>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560DC" w:rsidRPr="008F1253" w:rsidRDefault="00E560DC" w:rsidP="00E560DC">
      <w:pPr>
        <w:pStyle w:val="afa"/>
        <w:ind w:firstLine="0"/>
        <w:jc w:val="left"/>
        <w:rPr>
          <w:sz w:val="28"/>
          <w:szCs w:val="28"/>
        </w:rPr>
      </w:pPr>
    </w:p>
    <w:p w:rsidR="00E560DC" w:rsidRDefault="00E560DC" w:rsidP="00EF7367">
      <w:pPr>
        <w:pStyle w:val="afa"/>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560DC" w:rsidRPr="008F1253" w:rsidRDefault="00E560DC" w:rsidP="00E560DC">
      <w:pPr>
        <w:pStyle w:val="afa"/>
        <w:ind w:firstLine="0"/>
        <w:jc w:val="left"/>
        <w:rPr>
          <w:sz w:val="28"/>
          <w:szCs w:val="28"/>
        </w:rPr>
      </w:pPr>
    </w:p>
    <w:p w:rsidR="00E560DC" w:rsidRDefault="00E560DC" w:rsidP="00EF7367">
      <w:pPr>
        <w:pStyle w:val="afa"/>
        <w:numPr>
          <w:ilvl w:val="2"/>
          <w:numId w:val="16"/>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E560DC" w:rsidRPr="000802B7" w:rsidRDefault="00E560DC" w:rsidP="00E560DC">
      <w:pPr>
        <w:pStyle w:val="afa"/>
        <w:ind w:left="709" w:firstLine="0"/>
        <w:jc w:val="left"/>
        <w:rPr>
          <w:sz w:val="28"/>
          <w:szCs w:val="28"/>
        </w:rPr>
      </w:pPr>
    </w:p>
    <w:p w:rsidR="00E560DC" w:rsidRDefault="00E560DC" w:rsidP="00EF7367">
      <w:pPr>
        <w:pStyle w:val="afa"/>
        <w:numPr>
          <w:ilvl w:val="2"/>
          <w:numId w:val="16"/>
        </w:numPr>
        <w:tabs>
          <w:tab w:val="clear" w:pos="2160"/>
        </w:tabs>
        <w:ind w:left="0" w:firstLine="709"/>
        <w:jc w:val="left"/>
        <w:rPr>
          <w:sz w:val="28"/>
          <w:szCs w:val="28"/>
        </w:rPr>
      </w:pPr>
      <w:r w:rsidRPr="000802B7">
        <w:rPr>
          <w:sz w:val="28"/>
          <w:szCs w:val="28"/>
        </w:rPr>
        <w:t>Факс (______) ___________________________________________</w:t>
      </w:r>
    </w:p>
    <w:p w:rsidR="00E560DC" w:rsidRPr="000802B7" w:rsidRDefault="00E560DC" w:rsidP="00E560DC">
      <w:pPr>
        <w:pStyle w:val="afa"/>
        <w:ind w:firstLine="0"/>
        <w:jc w:val="left"/>
        <w:rPr>
          <w:sz w:val="28"/>
          <w:szCs w:val="28"/>
        </w:rPr>
      </w:pPr>
    </w:p>
    <w:p w:rsidR="00E560DC" w:rsidRDefault="00E560DC" w:rsidP="00EF7367">
      <w:pPr>
        <w:pStyle w:val="afa"/>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E560DC" w:rsidRPr="000802B7" w:rsidRDefault="00E560DC" w:rsidP="00E560DC">
      <w:pPr>
        <w:pStyle w:val="afa"/>
        <w:ind w:firstLine="0"/>
        <w:jc w:val="left"/>
        <w:rPr>
          <w:sz w:val="28"/>
          <w:szCs w:val="28"/>
        </w:rPr>
      </w:pPr>
    </w:p>
    <w:p w:rsidR="00E560DC" w:rsidRDefault="00E560DC" w:rsidP="00EF7367">
      <w:pPr>
        <w:pStyle w:val="afa"/>
        <w:numPr>
          <w:ilvl w:val="2"/>
          <w:numId w:val="16"/>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E560DC" w:rsidRDefault="00E560DC" w:rsidP="00E560DC">
      <w:pPr>
        <w:pStyle w:val="aff8"/>
        <w:rPr>
          <w:sz w:val="28"/>
          <w:szCs w:val="28"/>
        </w:rPr>
      </w:pPr>
    </w:p>
    <w:p w:rsidR="00E560DC" w:rsidRDefault="00E560DC" w:rsidP="00EF7367">
      <w:pPr>
        <w:pStyle w:val="afa"/>
        <w:numPr>
          <w:ilvl w:val="2"/>
          <w:numId w:val="16"/>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E560DC" w:rsidRDefault="00E560DC" w:rsidP="00E560DC">
      <w:pPr>
        <w:pStyle w:val="aff8"/>
        <w:rPr>
          <w:sz w:val="28"/>
          <w:szCs w:val="28"/>
        </w:rPr>
      </w:pPr>
    </w:p>
    <w:p w:rsidR="00E560DC" w:rsidRDefault="00E560DC" w:rsidP="00E560DC">
      <w:pPr>
        <w:pStyle w:val="afa"/>
        <w:ind w:left="709" w:firstLine="0"/>
        <w:jc w:val="left"/>
        <w:rPr>
          <w:sz w:val="28"/>
          <w:szCs w:val="28"/>
        </w:rPr>
      </w:pPr>
    </w:p>
    <w:p w:rsidR="00E560DC" w:rsidRDefault="00E560DC" w:rsidP="00E560DC">
      <w:pPr>
        <w:pStyle w:val="afa"/>
        <w:ind w:firstLine="0"/>
        <w:jc w:val="left"/>
        <w:rPr>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E560DC" w:rsidRPr="00110975" w:rsidRDefault="00E560DC" w:rsidP="00E560DC">
      <w:pPr>
        <w:rPr>
          <w:i/>
        </w:rPr>
      </w:pPr>
      <w:r>
        <w:rPr>
          <w:i/>
        </w:rPr>
        <w:t xml:space="preserve">   </w:t>
      </w: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0066793A">
        <w:rPr>
          <w:sz w:val="28"/>
          <w:szCs w:val="28"/>
        </w:rPr>
        <w:t>5</w:t>
      </w:r>
      <w:r w:rsidRPr="00C33B09">
        <w:rPr>
          <w:sz w:val="28"/>
          <w:szCs w:val="28"/>
        </w:rPr>
        <w:t>г.</w:t>
      </w:r>
      <w:r w:rsidRPr="00384CDC">
        <w:rPr>
          <w:sz w:val="28"/>
          <w:szCs w:val="28"/>
        </w:rPr>
        <w:t xml:space="preserve"> </w:t>
      </w:r>
      <w:r>
        <w:rPr>
          <w:sz w:val="28"/>
          <w:szCs w:val="28"/>
        </w:rPr>
        <w:t xml:space="preserve"> </w:t>
      </w:r>
      <w:r w:rsidR="0066793A">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ОКэ</w:t>
      </w:r>
      <w:r w:rsidR="008D67F8">
        <w:rPr>
          <w:sz w:val="28"/>
          <w:szCs w:val="28"/>
        </w:rPr>
        <w:t>/</w:t>
      </w:r>
      <w:r w:rsidR="0066793A">
        <w:rPr>
          <w:sz w:val="28"/>
          <w:szCs w:val="28"/>
        </w:rPr>
        <w:t>001/НКПОКТ/0001</w:t>
      </w:r>
    </w:p>
    <w:p w:rsidR="000954FB" w:rsidRPr="0066793A" w:rsidRDefault="000954FB" w:rsidP="0066793A">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Default="000954FB" w:rsidP="000954FB">
      <w:pPr>
        <w:ind w:firstLine="708"/>
        <w:rPr>
          <w:bCs/>
          <w:sz w:val="28"/>
          <w:szCs w:val="28"/>
        </w:rPr>
      </w:pPr>
    </w:p>
    <w:p w:rsidR="0066793A" w:rsidRPr="0065769F" w:rsidRDefault="0066793A" w:rsidP="0066793A">
      <w:pPr>
        <w:ind w:firstLine="708"/>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gridCol w:w="5085"/>
        <w:gridCol w:w="3954"/>
      </w:tblGrid>
      <w:tr w:rsidR="0066793A" w:rsidRPr="00A8022B" w:rsidTr="0066793A">
        <w:tc>
          <w:tcPr>
            <w:tcW w:w="815" w:type="dxa"/>
            <w:vAlign w:val="center"/>
          </w:tcPr>
          <w:p w:rsidR="0066793A" w:rsidRPr="00A8022B" w:rsidRDefault="0066793A" w:rsidP="0066793A">
            <w:pPr>
              <w:jc w:val="center"/>
            </w:pPr>
            <w:r w:rsidRPr="00A8022B">
              <w:t>№ п/п</w:t>
            </w:r>
          </w:p>
        </w:tc>
        <w:tc>
          <w:tcPr>
            <w:tcW w:w="5085" w:type="dxa"/>
            <w:vAlign w:val="center"/>
          </w:tcPr>
          <w:p w:rsidR="0066793A" w:rsidRPr="00A8022B" w:rsidRDefault="0066793A" w:rsidP="0066793A">
            <w:pPr>
              <w:jc w:val="center"/>
            </w:pPr>
            <w:r w:rsidRPr="00A8022B">
              <w:t>Наименование</w:t>
            </w:r>
          </w:p>
        </w:tc>
        <w:tc>
          <w:tcPr>
            <w:tcW w:w="3954" w:type="dxa"/>
            <w:vAlign w:val="center"/>
          </w:tcPr>
          <w:p w:rsidR="0066793A" w:rsidRPr="00A8022B" w:rsidRDefault="0066793A" w:rsidP="0066793A">
            <w:pPr>
              <w:jc w:val="center"/>
            </w:pPr>
            <w:r w:rsidRPr="00A8022B">
              <w:t>Показатель</w:t>
            </w:r>
          </w:p>
        </w:tc>
      </w:tr>
      <w:tr w:rsidR="0066793A" w:rsidRPr="00A8022B" w:rsidTr="0066793A">
        <w:trPr>
          <w:trHeight w:val="434"/>
        </w:trPr>
        <w:tc>
          <w:tcPr>
            <w:tcW w:w="815" w:type="dxa"/>
            <w:vMerge w:val="restart"/>
            <w:vAlign w:val="center"/>
          </w:tcPr>
          <w:p w:rsidR="0066793A" w:rsidRPr="00A8022B" w:rsidRDefault="0066793A" w:rsidP="0066793A">
            <w:pPr>
              <w:jc w:val="center"/>
            </w:pPr>
            <w:r w:rsidRPr="00A8022B">
              <w:t>1.</w:t>
            </w:r>
          </w:p>
        </w:tc>
        <w:tc>
          <w:tcPr>
            <w:tcW w:w="5085" w:type="dxa"/>
            <w:vAlign w:val="center"/>
          </w:tcPr>
          <w:p w:rsidR="0066793A" w:rsidRPr="00A8022B" w:rsidRDefault="0066793A" w:rsidP="0066793A">
            <w:r w:rsidRPr="00A8022B">
              <w:t>Стоимость нормо-часа, в том числе:</w:t>
            </w:r>
          </w:p>
        </w:tc>
        <w:tc>
          <w:tcPr>
            <w:tcW w:w="3954" w:type="dxa"/>
            <w:vAlign w:val="center"/>
          </w:tcPr>
          <w:p w:rsidR="0066793A" w:rsidRPr="00A8022B" w:rsidRDefault="0066793A" w:rsidP="0066793A"/>
        </w:tc>
      </w:tr>
      <w:tr w:rsidR="0066793A" w:rsidRPr="00A8022B" w:rsidTr="0066793A">
        <w:trPr>
          <w:trHeight w:val="266"/>
        </w:trPr>
        <w:tc>
          <w:tcPr>
            <w:tcW w:w="815" w:type="dxa"/>
            <w:vMerge/>
            <w:vAlign w:val="center"/>
          </w:tcPr>
          <w:p w:rsidR="0066793A" w:rsidRPr="00A8022B" w:rsidRDefault="0066793A" w:rsidP="0066793A">
            <w:pPr>
              <w:jc w:val="center"/>
            </w:pPr>
          </w:p>
        </w:tc>
        <w:tc>
          <w:tcPr>
            <w:tcW w:w="5085" w:type="dxa"/>
            <w:vAlign w:val="center"/>
          </w:tcPr>
          <w:p w:rsidR="0066793A" w:rsidRPr="00A8022B" w:rsidRDefault="0066793A" w:rsidP="0066793A">
            <w:r w:rsidRPr="00A8022B">
              <w:t xml:space="preserve">- капитальный ремонт </w:t>
            </w:r>
            <w:r>
              <w:t>компрессора</w:t>
            </w:r>
          </w:p>
        </w:tc>
        <w:tc>
          <w:tcPr>
            <w:tcW w:w="3954" w:type="dxa"/>
            <w:vAlign w:val="center"/>
          </w:tcPr>
          <w:p w:rsidR="0066793A" w:rsidRPr="00A8022B" w:rsidRDefault="0066793A" w:rsidP="0066793A">
            <w:r w:rsidRPr="00A8022B">
              <w:t>______ руб. без учета НДС</w:t>
            </w:r>
          </w:p>
        </w:tc>
      </w:tr>
      <w:tr w:rsidR="0066793A" w:rsidRPr="00A8022B" w:rsidTr="0066793A">
        <w:trPr>
          <w:trHeight w:val="255"/>
        </w:trPr>
        <w:tc>
          <w:tcPr>
            <w:tcW w:w="815" w:type="dxa"/>
            <w:vMerge/>
            <w:vAlign w:val="center"/>
          </w:tcPr>
          <w:p w:rsidR="0066793A" w:rsidRPr="00A8022B" w:rsidRDefault="0066793A" w:rsidP="0066793A">
            <w:pPr>
              <w:jc w:val="center"/>
            </w:pPr>
          </w:p>
        </w:tc>
        <w:tc>
          <w:tcPr>
            <w:tcW w:w="5085" w:type="dxa"/>
            <w:vAlign w:val="center"/>
          </w:tcPr>
          <w:p w:rsidR="0066793A" w:rsidRPr="00A8022B" w:rsidRDefault="0066793A" w:rsidP="0066793A">
            <w:r w:rsidRPr="00A8022B">
              <w:t xml:space="preserve">- капитальный ремонт </w:t>
            </w:r>
            <w:r>
              <w:t>насос-форсунок</w:t>
            </w:r>
          </w:p>
        </w:tc>
        <w:tc>
          <w:tcPr>
            <w:tcW w:w="3954" w:type="dxa"/>
          </w:tcPr>
          <w:p w:rsidR="0066793A" w:rsidRPr="00A8022B" w:rsidRDefault="0066793A" w:rsidP="0066793A">
            <w:r w:rsidRPr="00A8022B">
              <w:t>______ руб. без учета НДС</w:t>
            </w:r>
          </w:p>
        </w:tc>
      </w:tr>
      <w:tr w:rsidR="0066793A" w:rsidRPr="00A8022B" w:rsidTr="0066793A">
        <w:trPr>
          <w:trHeight w:val="246"/>
        </w:trPr>
        <w:tc>
          <w:tcPr>
            <w:tcW w:w="815" w:type="dxa"/>
            <w:vMerge/>
            <w:vAlign w:val="center"/>
          </w:tcPr>
          <w:p w:rsidR="0066793A" w:rsidRPr="00A8022B" w:rsidRDefault="0066793A" w:rsidP="0066793A">
            <w:pPr>
              <w:jc w:val="center"/>
            </w:pPr>
          </w:p>
        </w:tc>
        <w:tc>
          <w:tcPr>
            <w:tcW w:w="5085" w:type="dxa"/>
            <w:vAlign w:val="center"/>
          </w:tcPr>
          <w:p w:rsidR="0066793A" w:rsidRPr="00A8022B" w:rsidRDefault="0066793A" w:rsidP="0066793A">
            <w:r w:rsidRPr="00A8022B">
              <w:t xml:space="preserve">- капитальный ремонт </w:t>
            </w:r>
            <w:r>
              <w:t>электропроводки</w:t>
            </w:r>
          </w:p>
        </w:tc>
        <w:tc>
          <w:tcPr>
            <w:tcW w:w="3954" w:type="dxa"/>
          </w:tcPr>
          <w:p w:rsidR="0066793A" w:rsidRPr="00A8022B" w:rsidRDefault="0066793A" w:rsidP="0066793A">
            <w:r w:rsidRPr="00A8022B">
              <w:t>______ руб. без учета НДС</w:t>
            </w:r>
          </w:p>
        </w:tc>
      </w:tr>
      <w:tr w:rsidR="0066793A" w:rsidRPr="00A8022B" w:rsidTr="0066793A">
        <w:trPr>
          <w:trHeight w:val="249"/>
        </w:trPr>
        <w:tc>
          <w:tcPr>
            <w:tcW w:w="815" w:type="dxa"/>
            <w:vMerge/>
            <w:vAlign w:val="center"/>
          </w:tcPr>
          <w:p w:rsidR="0066793A" w:rsidRPr="00A8022B" w:rsidRDefault="0066793A" w:rsidP="0066793A">
            <w:pPr>
              <w:jc w:val="center"/>
            </w:pPr>
          </w:p>
        </w:tc>
        <w:tc>
          <w:tcPr>
            <w:tcW w:w="5085" w:type="dxa"/>
            <w:vAlign w:val="center"/>
          </w:tcPr>
          <w:p w:rsidR="0066793A" w:rsidRPr="00A8022B" w:rsidRDefault="0066793A" w:rsidP="0066793A">
            <w:r w:rsidRPr="00A8022B">
              <w:t>- капитальный ремонт ДВС</w:t>
            </w:r>
          </w:p>
        </w:tc>
        <w:tc>
          <w:tcPr>
            <w:tcW w:w="3954" w:type="dxa"/>
          </w:tcPr>
          <w:p w:rsidR="0066793A" w:rsidRPr="00A8022B" w:rsidRDefault="0066793A" w:rsidP="0066793A">
            <w:r w:rsidRPr="00A8022B">
              <w:t>______ руб. без учета НДС</w:t>
            </w:r>
          </w:p>
        </w:tc>
      </w:tr>
      <w:tr w:rsidR="0066793A" w:rsidRPr="00A8022B" w:rsidTr="0066793A">
        <w:trPr>
          <w:trHeight w:val="249"/>
        </w:trPr>
        <w:tc>
          <w:tcPr>
            <w:tcW w:w="815" w:type="dxa"/>
            <w:vMerge/>
            <w:vAlign w:val="center"/>
          </w:tcPr>
          <w:p w:rsidR="0066793A" w:rsidRPr="00A8022B" w:rsidRDefault="0066793A" w:rsidP="0066793A">
            <w:pPr>
              <w:jc w:val="center"/>
            </w:pPr>
          </w:p>
        </w:tc>
        <w:tc>
          <w:tcPr>
            <w:tcW w:w="5085" w:type="dxa"/>
            <w:vAlign w:val="center"/>
          </w:tcPr>
          <w:p w:rsidR="0066793A" w:rsidRPr="00A8022B" w:rsidRDefault="0066793A" w:rsidP="0066793A">
            <w:r>
              <w:t>- работы по параметрированию и диагностике</w:t>
            </w:r>
          </w:p>
        </w:tc>
        <w:tc>
          <w:tcPr>
            <w:tcW w:w="3954" w:type="dxa"/>
          </w:tcPr>
          <w:p w:rsidR="0066793A" w:rsidRPr="00A8022B" w:rsidRDefault="0066793A" w:rsidP="0066793A">
            <w:r w:rsidRPr="00A8022B">
              <w:t>______ руб. без учета НДС</w:t>
            </w:r>
          </w:p>
        </w:tc>
      </w:tr>
      <w:tr w:rsidR="0066793A" w:rsidRPr="00A8022B" w:rsidTr="0066793A">
        <w:trPr>
          <w:trHeight w:val="249"/>
        </w:trPr>
        <w:tc>
          <w:tcPr>
            <w:tcW w:w="815" w:type="dxa"/>
            <w:vMerge/>
            <w:vAlign w:val="center"/>
          </w:tcPr>
          <w:p w:rsidR="0066793A" w:rsidRPr="00A8022B" w:rsidRDefault="0066793A" w:rsidP="0066793A">
            <w:pPr>
              <w:jc w:val="center"/>
            </w:pPr>
          </w:p>
        </w:tc>
        <w:tc>
          <w:tcPr>
            <w:tcW w:w="5085" w:type="dxa"/>
            <w:vAlign w:val="center"/>
          </w:tcPr>
          <w:p w:rsidR="0066793A" w:rsidRPr="00A8022B" w:rsidRDefault="0066793A" w:rsidP="0066793A">
            <w:r>
              <w:t>- слесарные и сварочные работы</w:t>
            </w:r>
          </w:p>
        </w:tc>
        <w:tc>
          <w:tcPr>
            <w:tcW w:w="3954" w:type="dxa"/>
          </w:tcPr>
          <w:p w:rsidR="0066793A" w:rsidRPr="00A8022B" w:rsidRDefault="0066793A" w:rsidP="0066793A">
            <w:r w:rsidRPr="00A8022B">
              <w:t>______ руб. без учета НДС</w:t>
            </w:r>
          </w:p>
        </w:tc>
      </w:tr>
      <w:tr w:rsidR="0066793A" w:rsidRPr="00A8022B" w:rsidTr="0066793A">
        <w:trPr>
          <w:trHeight w:val="249"/>
        </w:trPr>
        <w:tc>
          <w:tcPr>
            <w:tcW w:w="815" w:type="dxa"/>
            <w:vMerge/>
            <w:vAlign w:val="center"/>
          </w:tcPr>
          <w:p w:rsidR="0066793A" w:rsidRPr="00A8022B" w:rsidRDefault="0066793A" w:rsidP="0066793A">
            <w:pPr>
              <w:jc w:val="center"/>
            </w:pPr>
          </w:p>
        </w:tc>
        <w:tc>
          <w:tcPr>
            <w:tcW w:w="5085" w:type="dxa"/>
            <w:vAlign w:val="center"/>
          </w:tcPr>
          <w:p w:rsidR="0066793A" w:rsidRDefault="0066793A" w:rsidP="0066793A">
            <w:r>
              <w:t>- работы с пневмосистемой</w:t>
            </w:r>
          </w:p>
        </w:tc>
        <w:tc>
          <w:tcPr>
            <w:tcW w:w="3954" w:type="dxa"/>
          </w:tcPr>
          <w:p w:rsidR="0066793A" w:rsidRPr="00A8022B" w:rsidRDefault="0066793A" w:rsidP="0066793A">
            <w:r w:rsidRPr="00A8022B">
              <w:t>______ руб. без учета НДС</w:t>
            </w:r>
          </w:p>
        </w:tc>
      </w:tr>
      <w:tr w:rsidR="0066793A" w:rsidRPr="00A8022B" w:rsidTr="0066793A">
        <w:tc>
          <w:tcPr>
            <w:tcW w:w="815" w:type="dxa"/>
            <w:vAlign w:val="center"/>
          </w:tcPr>
          <w:p w:rsidR="0066793A" w:rsidRPr="00A8022B" w:rsidRDefault="0066793A" w:rsidP="0066793A">
            <w:pPr>
              <w:jc w:val="center"/>
            </w:pPr>
            <w:r w:rsidRPr="00A8022B">
              <w:t>2.</w:t>
            </w:r>
          </w:p>
        </w:tc>
        <w:tc>
          <w:tcPr>
            <w:tcW w:w="5085" w:type="dxa"/>
            <w:vAlign w:val="center"/>
          </w:tcPr>
          <w:p w:rsidR="0066793A" w:rsidRPr="00A8022B" w:rsidRDefault="0066793A" w:rsidP="0066793A">
            <w:r w:rsidRPr="00A8022B">
              <w:t xml:space="preserve">Адрес места нахождения </w:t>
            </w:r>
            <w:r>
              <w:t>станции ремонта</w:t>
            </w:r>
          </w:p>
        </w:tc>
        <w:tc>
          <w:tcPr>
            <w:tcW w:w="3954" w:type="dxa"/>
            <w:vAlign w:val="center"/>
          </w:tcPr>
          <w:p w:rsidR="0066793A" w:rsidRPr="00A8022B" w:rsidRDefault="0066793A" w:rsidP="0066793A"/>
        </w:tc>
      </w:tr>
      <w:tr w:rsidR="0066793A" w:rsidRPr="00A8022B" w:rsidTr="0066793A">
        <w:tc>
          <w:tcPr>
            <w:tcW w:w="815" w:type="dxa"/>
            <w:vAlign w:val="center"/>
          </w:tcPr>
          <w:p w:rsidR="0066793A" w:rsidRPr="00A8022B" w:rsidRDefault="0066793A" w:rsidP="0066793A">
            <w:pPr>
              <w:jc w:val="center"/>
            </w:pPr>
            <w:r w:rsidRPr="00A8022B">
              <w:t>3.</w:t>
            </w:r>
          </w:p>
        </w:tc>
        <w:tc>
          <w:tcPr>
            <w:tcW w:w="5085" w:type="dxa"/>
            <w:vAlign w:val="center"/>
          </w:tcPr>
          <w:p w:rsidR="0066793A" w:rsidRPr="00A8022B" w:rsidRDefault="0066793A" w:rsidP="0066793A">
            <w:r w:rsidRPr="00A8022B">
              <w:t xml:space="preserve">Срок гарантии на выполняемые </w:t>
            </w:r>
            <w:r>
              <w:t>р</w:t>
            </w:r>
            <w:r w:rsidRPr="00A8022B">
              <w:t>аботы</w:t>
            </w:r>
          </w:p>
        </w:tc>
        <w:tc>
          <w:tcPr>
            <w:tcW w:w="3954" w:type="dxa"/>
            <w:vAlign w:val="center"/>
          </w:tcPr>
          <w:p w:rsidR="0066793A" w:rsidRPr="00A8022B" w:rsidRDefault="0066793A" w:rsidP="0066793A">
            <w:r w:rsidRPr="00A8022B">
              <w:t>______ дней или _____тыс. км.</w:t>
            </w:r>
          </w:p>
        </w:tc>
      </w:tr>
      <w:tr w:rsidR="0066793A" w:rsidRPr="00A8022B" w:rsidTr="0066793A">
        <w:tc>
          <w:tcPr>
            <w:tcW w:w="815" w:type="dxa"/>
            <w:vAlign w:val="center"/>
          </w:tcPr>
          <w:p w:rsidR="0066793A" w:rsidRPr="00A8022B" w:rsidRDefault="0066793A" w:rsidP="0066793A">
            <w:pPr>
              <w:jc w:val="center"/>
            </w:pPr>
            <w:r w:rsidRPr="00A8022B">
              <w:t>4.</w:t>
            </w:r>
          </w:p>
        </w:tc>
        <w:tc>
          <w:tcPr>
            <w:tcW w:w="5085" w:type="dxa"/>
            <w:vAlign w:val="center"/>
          </w:tcPr>
          <w:p w:rsidR="0066793A" w:rsidRPr="00A8022B" w:rsidRDefault="0066793A" w:rsidP="0066793A">
            <w:r w:rsidRPr="00A8022B">
              <w:t xml:space="preserve">Срок, условия оплаты </w:t>
            </w:r>
            <w:r>
              <w:t>р</w:t>
            </w:r>
            <w:r w:rsidRPr="00A8022B">
              <w:t>абот</w:t>
            </w:r>
          </w:p>
        </w:tc>
        <w:tc>
          <w:tcPr>
            <w:tcW w:w="3954" w:type="dxa"/>
            <w:vAlign w:val="center"/>
          </w:tcPr>
          <w:p w:rsidR="0066793A" w:rsidRPr="00A8022B" w:rsidRDefault="0066793A" w:rsidP="0066793A"/>
        </w:tc>
      </w:tr>
    </w:tbl>
    <w:p w:rsidR="0066793A" w:rsidRDefault="0066793A" w:rsidP="000954FB">
      <w:pPr>
        <w:ind w:firstLine="708"/>
        <w:rPr>
          <w:bCs/>
          <w:sz w:val="28"/>
          <w:szCs w:val="28"/>
        </w:rPr>
      </w:pPr>
    </w:p>
    <w:p w:rsidR="0066793A" w:rsidRDefault="004A3077" w:rsidP="000954FB">
      <w:pPr>
        <w:pStyle w:val="afd"/>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66793A">
        <w:rPr>
          <w:szCs w:val="28"/>
        </w:rPr>
        <w:t xml:space="preserve"> </w:t>
      </w:r>
      <w:r w:rsidR="0066793A" w:rsidRPr="0066793A">
        <w:rPr>
          <w:szCs w:val="28"/>
        </w:rPr>
        <w:t>по</w:t>
      </w:r>
      <w:r w:rsidR="00A22258" w:rsidRPr="0066793A">
        <w:rPr>
          <w:szCs w:val="28"/>
        </w:rPr>
        <w:t xml:space="preserve"> выполнению работ</w:t>
      </w:r>
      <w:r w:rsidR="000954FB" w:rsidRPr="0066793A">
        <w:rPr>
          <w:szCs w:val="28"/>
        </w:rPr>
        <w:t xml:space="preserve"> учитывает стоимость всех </w:t>
      </w:r>
      <w:r w:rsidR="0066793A" w:rsidRPr="0066793A">
        <w:rPr>
          <w:szCs w:val="28"/>
        </w:rPr>
        <w:t>расходов Исполнителя</w:t>
      </w:r>
      <w:r w:rsidR="0066793A" w:rsidRPr="0066793A">
        <w:rPr>
          <w:szCs w:val="28"/>
          <w:lang w:eastAsia="en-US"/>
        </w:rPr>
        <w:t>, в том</w:t>
      </w:r>
      <w:r w:rsidR="0066793A" w:rsidRPr="00E855CA">
        <w:rPr>
          <w:szCs w:val="28"/>
          <w:lang w:eastAsia="en-US"/>
        </w:rPr>
        <w:t xml:space="preserve"> числе: запасных частей, деталей, агрегатов, узлов, смазочных материалов и т.п., стоимость которых входит в общую стоимость выполненных работ</w:t>
      </w:r>
      <w:r w:rsidR="0066793A" w:rsidRPr="00E855CA">
        <w:rPr>
          <w:szCs w:val="28"/>
        </w:rPr>
        <w:t>, скидок, предполагаемых Исполнителем, а так же всех налогов и других о</w:t>
      </w:r>
      <w:r w:rsidR="0066793A">
        <w:rPr>
          <w:szCs w:val="28"/>
        </w:rPr>
        <w:t>бязательных платежей, кроме НДС.</w:t>
      </w:r>
    </w:p>
    <w:p w:rsidR="000954FB" w:rsidRDefault="000954FB" w:rsidP="000954FB">
      <w:pPr>
        <w:pStyle w:val="afd"/>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lastRenderedPageBreak/>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Pr="0066793A" w:rsidRDefault="000954FB" w:rsidP="000954FB">
      <w:pPr>
        <w:pStyle w:val="afd"/>
        <w:jc w:val="both"/>
        <w:rPr>
          <w:szCs w:val="28"/>
        </w:rPr>
      </w:pPr>
      <w:r w:rsidRPr="0066793A">
        <w:rPr>
          <w:szCs w:val="28"/>
        </w:rPr>
        <w:t> Следующие приложения являются неотъемлемой частью настоящего финансово-коммерческого предложения:</w:t>
      </w:r>
    </w:p>
    <w:p w:rsidR="000954FB" w:rsidRPr="0066793A" w:rsidRDefault="0066793A" w:rsidP="000954FB">
      <w:pPr>
        <w:pStyle w:val="afd"/>
        <w:jc w:val="both"/>
        <w:rPr>
          <w:szCs w:val="28"/>
        </w:rPr>
      </w:pPr>
      <w:r w:rsidRPr="0066793A">
        <w:rPr>
          <w:szCs w:val="28"/>
        </w:rPr>
        <w:t>1</w:t>
      </w:r>
      <w:r w:rsidR="000954FB" w:rsidRPr="0066793A">
        <w:rPr>
          <w:szCs w:val="28"/>
        </w:rPr>
        <w:t>) Сведения о планируемых к привлечению субподрядных организациях (сост</w:t>
      </w:r>
      <w:r w:rsidRPr="0066793A">
        <w:rPr>
          <w:szCs w:val="28"/>
        </w:rPr>
        <w:t>авляется по форме приложения №5</w:t>
      </w:r>
      <w:r w:rsidR="000954FB" w:rsidRPr="0066793A">
        <w:rPr>
          <w:szCs w:val="28"/>
        </w:rPr>
        <w:t xml:space="preserve"> к документации о закупке)</w:t>
      </w:r>
      <w:r w:rsidR="000954FB" w:rsidRPr="0066793A">
        <w:rPr>
          <w:rStyle w:val="af7"/>
          <w:szCs w:val="28"/>
        </w:rPr>
        <w:t xml:space="preserve"> </w:t>
      </w:r>
      <w:r w:rsidRPr="0066793A">
        <w:t>.</w:t>
      </w: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sidR="0066793A">
        <w:rPr>
          <w:sz w:val="28"/>
          <w:szCs w:val="28"/>
        </w:rPr>
        <w:t>4</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66793A" w:rsidRDefault="0066793A" w:rsidP="0066793A">
      <w:pPr>
        <w:tabs>
          <w:tab w:val="left" w:pos="426"/>
        </w:tabs>
        <w:jc w:val="center"/>
        <w:rPr>
          <w:b/>
          <w:bCs/>
          <w:sz w:val="28"/>
          <w:szCs w:val="28"/>
        </w:rPr>
      </w:pPr>
    </w:p>
    <w:p w:rsidR="0066793A" w:rsidRDefault="0066793A" w:rsidP="0066793A">
      <w:pPr>
        <w:tabs>
          <w:tab w:val="left" w:pos="426"/>
        </w:tabs>
        <w:jc w:val="center"/>
        <w:rPr>
          <w:b/>
          <w:bCs/>
          <w:sz w:val="28"/>
          <w:szCs w:val="28"/>
        </w:rPr>
      </w:pPr>
    </w:p>
    <w:p w:rsidR="0066793A" w:rsidRPr="00F0716A" w:rsidRDefault="0066793A" w:rsidP="0066793A">
      <w:pPr>
        <w:tabs>
          <w:tab w:val="left" w:pos="426"/>
        </w:tabs>
        <w:jc w:val="center"/>
        <w:rPr>
          <w:b/>
          <w:bCs/>
          <w:sz w:val="28"/>
          <w:szCs w:val="28"/>
        </w:rPr>
      </w:pPr>
      <w:r>
        <w:rPr>
          <w:b/>
          <w:bCs/>
          <w:sz w:val="28"/>
          <w:szCs w:val="28"/>
        </w:rPr>
        <w:t xml:space="preserve">Договор </w:t>
      </w:r>
      <w:r w:rsidRPr="00F0716A">
        <w:rPr>
          <w:b/>
          <w:bCs/>
          <w:sz w:val="28"/>
          <w:szCs w:val="28"/>
        </w:rPr>
        <w:t>№ _____/______/_______</w:t>
      </w:r>
    </w:p>
    <w:p w:rsidR="0066793A" w:rsidRPr="00F0716A" w:rsidRDefault="0066793A" w:rsidP="0066793A">
      <w:pPr>
        <w:tabs>
          <w:tab w:val="left" w:pos="426"/>
        </w:tabs>
        <w:jc w:val="center"/>
        <w:rPr>
          <w:b/>
          <w:bCs/>
          <w:sz w:val="28"/>
          <w:szCs w:val="28"/>
        </w:rPr>
      </w:pPr>
      <w:r w:rsidRPr="00F0716A">
        <w:rPr>
          <w:b/>
          <w:bCs/>
          <w:sz w:val="28"/>
          <w:szCs w:val="28"/>
        </w:rPr>
        <w:t xml:space="preserve">на </w:t>
      </w:r>
      <w:r>
        <w:rPr>
          <w:b/>
          <w:bCs/>
          <w:sz w:val="28"/>
          <w:szCs w:val="28"/>
        </w:rPr>
        <w:t>выполнение работ</w:t>
      </w:r>
    </w:p>
    <w:p w:rsidR="0066793A" w:rsidRPr="00F0716A" w:rsidRDefault="0066793A" w:rsidP="0066793A">
      <w:pPr>
        <w:tabs>
          <w:tab w:val="left" w:pos="426"/>
        </w:tabs>
        <w:jc w:val="center"/>
        <w:rPr>
          <w:b/>
          <w:bCs/>
          <w:sz w:val="28"/>
          <w:szCs w:val="28"/>
        </w:rPr>
      </w:pPr>
    </w:p>
    <w:p w:rsidR="0066793A" w:rsidRPr="00F0716A" w:rsidRDefault="0066793A" w:rsidP="0066793A">
      <w:pPr>
        <w:tabs>
          <w:tab w:val="left" w:pos="426"/>
        </w:tabs>
        <w:jc w:val="both"/>
        <w:rPr>
          <w:b/>
          <w:sz w:val="28"/>
          <w:szCs w:val="28"/>
        </w:rPr>
      </w:pPr>
      <w:r>
        <w:rPr>
          <w:b/>
          <w:sz w:val="28"/>
          <w:szCs w:val="28"/>
        </w:rPr>
        <w:t>г.</w:t>
      </w:r>
      <w:r w:rsidRPr="00F0716A">
        <w:rPr>
          <w:b/>
          <w:sz w:val="28"/>
          <w:szCs w:val="28"/>
        </w:rPr>
        <w:t xml:space="preserve">Санкт-Петербург                                                </w:t>
      </w:r>
      <w:r>
        <w:rPr>
          <w:b/>
          <w:sz w:val="28"/>
          <w:szCs w:val="28"/>
        </w:rPr>
        <w:t xml:space="preserve">              </w:t>
      </w:r>
      <w:r w:rsidRPr="00F0716A">
        <w:rPr>
          <w:b/>
          <w:sz w:val="28"/>
          <w:szCs w:val="28"/>
        </w:rPr>
        <w:t xml:space="preserve">   «__»_______ ____ г.</w:t>
      </w:r>
    </w:p>
    <w:p w:rsidR="0066793A" w:rsidRPr="00A23F78" w:rsidRDefault="0066793A" w:rsidP="0066793A">
      <w:pPr>
        <w:tabs>
          <w:tab w:val="left" w:pos="426"/>
        </w:tabs>
        <w:jc w:val="both"/>
        <w:rPr>
          <w:b/>
        </w:rPr>
      </w:pPr>
    </w:p>
    <w:p w:rsidR="0066793A" w:rsidRPr="00E93D7F" w:rsidRDefault="00275FE8" w:rsidP="00275FE8">
      <w:pPr>
        <w:tabs>
          <w:tab w:val="left" w:pos="426"/>
        </w:tabs>
        <w:ind w:firstLine="709"/>
        <w:jc w:val="both"/>
      </w:pPr>
      <w:r>
        <w:t>Публичное</w:t>
      </w:r>
      <w:r w:rsidR="0066793A" w:rsidRPr="00E93D7F">
        <w:t xml:space="preserve"> акционерное общество «Центр по перевозке грузов в контейнерах «ТрансКонтейнер» (ОАО «ТрансКонтейнер»), именуемое в</w:t>
      </w:r>
      <w:r>
        <w:t xml:space="preserve"> дальнейшем «Заказчик», в лице </w:t>
      </w:r>
      <w:r w:rsidR="0066793A" w:rsidRPr="00E93D7F">
        <w:t xml:space="preserve">__________________________,  действующего  на  основании                                                                                              </w:t>
      </w:r>
      <w:r w:rsidR="0066793A" w:rsidRPr="00E93D7F">
        <w:rPr>
          <w:i/>
          <w:iCs/>
        </w:rPr>
        <w:t xml:space="preserve">                         </w:t>
      </w:r>
      <w:r w:rsidR="0066793A" w:rsidRPr="00E93D7F">
        <w:rPr>
          <w:i/>
          <w:iCs/>
          <w:vertAlign w:val="superscript"/>
        </w:rPr>
        <w:t>(должность, Ф.И.О. – полностью)</w:t>
      </w:r>
    </w:p>
    <w:p w:rsidR="0066793A" w:rsidRPr="00E93D7F" w:rsidRDefault="0066793A" w:rsidP="00275FE8">
      <w:pPr>
        <w:tabs>
          <w:tab w:val="left" w:pos="426"/>
        </w:tabs>
        <w:ind w:firstLine="709"/>
        <w:jc w:val="both"/>
      </w:pPr>
      <w:r w:rsidRPr="00E93D7F">
        <w:t>______________________________________</w:t>
      </w:r>
      <w:r w:rsidRPr="00E93D7F">
        <w:rPr>
          <w:i/>
          <w:iCs/>
          <w:vertAlign w:val="superscript"/>
        </w:rPr>
        <w:t>(указывается документ, уполномочивающий лицо на заключение настоящего  Договора, например: устав, доверенность от __________  № ____)</w:t>
      </w:r>
    </w:p>
    <w:p w:rsidR="0066793A" w:rsidRPr="00E93D7F" w:rsidRDefault="0066793A" w:rsidP="00275FE8">
      <w:pPr>
        <w:tabs>
          <w:tab w:val="left" w:pos="426"/>
        </w:tabs>
        <w:ind w:firstLine="709"/>
        <w:jc w:val="both"/>
      </w:pPr>
      <w:r w:rsidRPr="00E93D7F">
        <w:t>с одной стороны, и _________________________________________________</w:t>
      </w:r>
      <w:r w:rsidRPr="00E93D7F">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66793A" w:rsidRPr="00E93D7F" w:rsidRDefault="0066793A" w:rsidP="00275FE8">
      <w:pPr>
        <w:tabs>
          <w:tab w:val="left" w:pos="426"/>
        </w:tabs>
        <w:ind w:firstLine="709"/>
        <w:jc w:val="both"/>
        <w:rPr>
          <w:i/>
          <w:vertAlign w:val="superscript"/>
        </w:rPr>
      </w:pPr>
      <w:r w:rsidRPr="00E93D7F">
        <w:t xml:space="preserve">именуемое в дальнейшем «Исполнитель», в лице __________________________________, </w:t>
      </w:r>
    </w:p>
    <w:p w:rsidR="0066793A" w:rsidRPr="00E93D7F" w:rsidRDefault="0066793A" w:rsidP="00275FE8">
      <w:pPr>
        <w:tabs>
          <w:tab w:val="left" w:pos="426"/>
        </w:tabs>
        <w:ind w:firstLine="709"/>
        <w:jc w:val="both"/>
      </w:pPr>
      <w:r w:rsidRPr="00E93D7F">
        <w:rPr>
          <w:i/>
          <w:vertAlign w:val="superscript"/>
        </w:rPr>
        <w:t xml:space="preserve">                                                                                                                        (должность, Ф.И.О. - полностью)</w:t>
      </w:r>
    </w:p>
    <w:p w:rsidR="0066793A" w:rsidRPr="00E93D7F" w:rsidRDefault="0066793A" w:rsidP="00275FE8">
      <w:pPr>
        <w:tabs>
          <w:tab w:val="left" w:pos="426"/>
        </w:tabs>
        <w:ind w:firstLine="709"/>
        <w:jc w:val="both"/>
      </w:pPr>
      <w:r w:rsidRPr="00E93D7F">
        <w:t>действующего на основании______________________________________</w:t>
      </w:r>
      <w:r w:rsidRPr="00E93D7F">
        <w:rPr>
          <w:i/>
          <w:vertAlign w:val="superscript"/>
        </w:rPr>
        <w:t xml:space="preserve">  (указывается документ,  уполномочивающий  лицо на заключение настоящего  Договора, например: устав/ доверенность от «__»_______№ __ и т.д.)</w:t>
      </w:r>
    </w:p>
    <w:p w:rsidR="0066793A" w:rsidRPr="00E93D7F" w:rsidRDefault="0066793A" w:rsidP="00275FE8">
      <w:pPr>
        <w:tabs>
          <w:tab w:val="left" w:pos="426"/>
        </w:tabs>
        <w:ind w:firstLine="709"/>
        <w:jc w:val="both"/>
      </w:pPr>
      <w:r w:rsidRPr="00E93D7F">
        <w:t xml:space="preserve">с другой стороны, именуемые в дальнейшем «Стороны», заключили настоящий договор на </w:t>
      </w:r>
      <w:r>
        <w:t>выполнение работ</w:t>
      </w:r>
      <w:r w:rsidRPr="00E93D7F">
        <w:t xml:space="preserve"> (далее – «Договор») о нижеследующем:</w:t>
      </w:r>
    </w:p>
    <w:p w:rsidR="0066793A" w:rsidRPr="00E93D7F" w:rsidRDefault="0066793A" w:rsidP="0066793A">
      <w:pPr>
        <w:tabs>
          <w:tab w:val="left" w:pos="426"/>
        </w:tabs>
        <w:jc w:val="both"/>
      </w:pPr>
    </w:p>
    <w:p w:rsidR="0066793A" w:rsidRPr="00E93D7F" w:rsidRDefault="0066793A" w:rsidP="0066793A">
      <w:pPr>
        <w:tabs>
          <w:tab w:val="left" w:pos="426"/>
        </w:tabs>
        <w:ind w:firstLine="709"/>
        <w:jc w:val="center"/>
        <w:rPr>
          <w:b/>
        </w:rPr>
      </w:pPr>
      <w:r w:rsidRPr="00E93D7F">
        <w:rPr>
          <w:b/>
        </w:rPr>
        <w:t>1. Предмет Договора</w:t>
      </w:r>
    </w:p>
    <w:p w:rsidR="0066793A" w:rsidRPr="00BF7C50" w:rsidRDefault="0066793A" w:rsidP="00EF7367">
      <w:pPr>
        <w:numPr>
          <w:ilvl w:val="1"/>
          <w:numId w:val="26"/>
        </w:numPr>
        <w:tabs>
          <w:tab w:val="left" w:pos="0"/>
          <w:tab w:val="left" w:pos="360"/>
          <w:tab w:val="left" w:pos="426"/>
          <w:tab w:val="num" w:pos="1174"/>
        </w:tabs>
        <w:ind w:left="0" w:firstLine="709"/>
        <w:jc w:val="both"/>
      </w:pPr>
      <w:r w:rsidRPr="00BF7C50">
        <w:t>Заказчик поручает и обязуется оплатить, а Исполнитель принимает на себя обязательства</w:t>
      </w:r>
      <w:r>
        <w:t xml:space="preserve"> </w:t>
      </w:r>
      <w:r w:rsidRPr="00BF7C50">
        <w:t xml:space="preserve">по </w:t>
      </w:r>
      <w:r>
        <w:t>выполнению работ</w:t>
      </w:r>
      <w:r w:rsidRPr="00BF7C50">
        <w:t xml:space="preserve"> по </w:t>
      </w:r>
      <w:r>
        <w:t xml:space="preserve">капитальному ремонту грузовых тягачей седельных </w:t>
      </w:r>
      <w:r w:rsidRPr="00E855CA">
        <w:t>VOLVO FM</w:t>
      </w:r>
      <w:r>
        <w:t xml:space="preserve"> с использованием собственных материалов и запасных частей</w:t>
      </w:r>
      <w:r w:rsidRPr="00BF7C50">
        <w:t xml:space="preserve"> (далее - «</w:t>
      </w:r>
      <w:r>
        <w:t>Работы</w:t>
      </w:r>
      <w:r w:rsidR="00275FE8">
        <w:t>»).</w:t>
      </w:r>
    </w:p>
    <w:p w:rsidR="00275FE8" w:rsidRPr="00771DB7" w:rsidRDefault="0066793A" w:rsidP="00EF7367">
      <w:pPr>
        <w:numPr>
          <w:ilvl w:val="1"/>
          <w:numId w:val="26"/>
        </w:numPr>
        <w:tabs>
          <w:tab w:val="left" w:pos="0"/>
          <w:tab w:val="left" w:pos="360"/>
          <w:tab w:val="left" w:pos="426"/>
          <w:tab w:val="num" w:pos="1174"/>
        </w:tabs>
        <w:ind w:left="0" w:firstLine="709"/>
        <w:jc w:val="both"/>
      </w:pPr>
      <w:r>
        <w:t>Работы</w:t>
      </w:r>
      <w:r w:rsidRPr="00BF7C50">
        <w:t>, изложенные в п.п. 1.1</w:t>
      </w:r>
      <w:r>
        <w:t xml:space="preserve"> </w:t>
      </w:r>
      <w:r w:rsidRPr="00BF7C50">
        <w:t>настоящего Договора, оказываются в отношении транспортных средств Заказчика, указанн</w:t>
      </w:r>
      <w:r w:rsidR="00275FE8">
        <w:t xml:space="preserve">ых в Приложении №1, являющимся </w:t>
      </w:r>
      <w:r w:rsidRPr="00BF7C50">
        <w:t xml:space="preserve">неотъемлемой частью </w:t>
      </w:r>
      <w:r w:rsidRPr="00771DB7">
        <w:t>настоящего Договора, и оказываю</w:t>
      </w:r>
      <w:r w:rsidR="00275FE8">
        <w:t>т</w:t>
      </w:r>
      <w:r w:rsidRPr="00771DB7">
        <w:t>ся с использованием материалов и запасных частей Исполнителя. Содержание и тр</w:t>
      </w:r>
      <w:r w:rsidR="00275FE8">
        <w:t xml:space="preserve">ебования к Работам, изложены в </w:t>
      </w:r>
      <w:r w:rsidRPr="00771DB7">
        <w:t>Техническом задан</w:t>
      </w:r>
      <w:r w:rsidR="00275FE8">
        <w:t xml:space="preserve">ии (Приложение №2), являющимся </w:t>
      </w:r>
      <w:r w:rsidRPr="00771DB7">
        <w:t>неотъемле</w:t>
      </w:r>
      <w:r w:rsidR="00275FE8">
        <w:t>мой частью настоящего Договора.</w:t>
      </w:r>
    </w:p>
    <w:p w:rsidR="0066793A" w:rsidRPr="00771DB7" w:rsidRDefault="0066793A" w:rsidP="0066793A">
      <w:pPr>
        <w:pStyle w:val="afd"/>
        <w:tabs>
          <w:tab w:val="left" w:pos="426"/>
        </w:tabs>
        <w:ind w:firstLine="709"/>
        <w:jc w:val="both"/>
        <w:rPr>
          <w:sz w:val="24"/>
          <w:szCs w:val="24"/>
        </w:rPr>
      </w:pPr>
      <w:r w:rsidRPr="00771DB7">
        <w:rPr>
          <w:sz w:val="24"/>
          <w:szCs w:val="24"/>
        </w:rPr>
        <w:t xml:space="preserve">1.3. Срок начала выполнения Работ по настоящему Договору - ____________. </w:t>
      </w:r>
    </w:p>
    <w:p w:rsidR="0066793A" w:rsidRPr="00771DB7" w:rsidRDefault="0066793A" w:rsidP="0066793A">
      <w:pPr>
        <w:pStyle w:val="afd"/>
        <w:tabs>
          <w:tab w:val="left" w:pos="426"/>
        </w:tabs>
        <w:ind w:firstLine="709"/>
        <w:jc w:val="both"/>
        <w:rPr>
          <w:sz w:val="24"/>
          <w:szCs w:val="24"/>
        </w:rPr>
      </w:pPr>
      <w:r w:rsidRPr="00771DB7">
        <w:rPr>
          <w:sz w:val="24"/>
          <w:szCs w:val="24"/>
        </w:rPr>
        <w:t>Срок окончания выполнения Работ по настоящему Договору - 31.12.2015г. включительно.</w:t>
      </w:r>
    </w:p>
    <w:p w:rsidR="0066793A" w:rsidRPr="00771DB7" w:rsidRDefault="0066793A" w:rsidP="0066793A">
      <w:pPr>
        <w:tabs>
          <w:tab w:val="left" w:pos="426"/>
        </w:tabs>
        <w:rPr>
          <w:b/>
          <w:color w:val="4F81BD"/>
        </w:rPr>
      </w:pPr>
    </w:p>
    <w:p w:rsidR="0066793A" w:rsidRPr="00771DB7" w:rsidRDefault="0066793A" w:rsidP="00EF7367">
      <w:pPr>
        <w:numPr>
          <w:ilvl w:val="0"/>
          <w:numId w:val="26"/>
        </w:numPr>
        <w:tabs>
          <w:tab w:val="clear" w:pos="0"/>
          <w:tab w:val="left" w:pos="426"/>
        </w:tabs>
        <w:ind w:left="0" w:firstLine="0"/>
        <w:jc w:val="center"/>
        <w:rPr>
          <w:b/>
        </w:rPr>
      </w:pPr>
      <w:r w:rsidRPr="00771DB7">
        <w:rPr>
          <w:b/>
        </w:rPr>
        <w:t>Цена Работ и порядок оплаты</w:t>
      </w:r>
    </w:p>
    <w:p w:rsidR="0066793A" w:rsidRPr="00771DB7" w:rsidRDefault="00275FE8" w:rsidP="00EF7367">
      <w:pPr>
        <w:pStyle w:val="aff8"/>
        <w:numPr>
          <w:ilvl w:val="1"/>
          <w:numId w:val="26"/>
        </w:numPr>
        <w:ind w:left="0" w:firstLine="709"/>
        <w:jc w:val="both"/>
      </w:pPr>
      <w:r>
        <w:t>Стоимость Р</w:t>
      </w:r>
      <w:r w:rsidR="0066793A" w:rsidRPr="00771DB7">
        <w:t>абот по Договору рассчитывается на</w:t>
      </w:r>
      <w:r>
        <w:t xml:space="preserve"> основании Прейскуранта цен на Р</w:t>
      </w:r>
      <w:r w:rsidR="0066793A" w:rsidRPr="00771DB7">
        <w:t xml:space="preserve">аботы по договору (Приложение №3) и Дефектной ведомости (Приложение № 4), являющимися неотъемлемыми частями настоящего Договора. Стоимость Товара, используемого при </w:t>
      </w:r>
      <w:r w:rsidR="0066793A">
        <w:t>вып</w:t>
      </w:r>
      <w:r>
        <w:t>олнении Р</w:t>
      </w:r>
      <w:r w:rsidR="0066793A">
        <w:t>абот</w:t>
      </w:r>
      <w:r w:rsidR="0066793A" w:rsidRPr="00771DB7">
        <w:t xml:space="preserve"> по п.1.1 настоящего Договора, определяется по ценам, действующим у Исполнителя на</w:t>
      </w:r>
      <w:r>
        <w:t xml:space="preserve"> дату принятия Заказа.</w:t>
      </w:r>
    </w:p>
    <w:p w:rsidR="0066793A" w:rsidRPr="00771DB7" w:rsidRDefault="0066793A" w:rsidP="00275FE8">
      <w:pPr>
        <w:ind w:firstLine="709"/>
        <w:jc w:val="both"/>
      </w:pPr>
      <w:r w:rsidRPr="00771DB7">
        <w:t>Общая Цена настоящего Договора не может превышать _______________ (______________) рублей, без учета НДС.</w:t>
      </w:r>
    </w:p>
    <w:p w:rsidR="0066793A" w:rsidRDefault="00275FE8" w:rsidP="00EF7367">
      <w:pPr>
        <w:pStyle w:val="afd"/>
        <w:numPr>
          <w:ilvl w:val="1"/>
          <w:numId w:val="26"/>
        </w:numPr>
        <w:tabs>
          <w:tab w:val="left" w:pos="426"/>
        </w:tabs>
        <w:ind w:left="0" w:firstLine="709"/>
        <w:jc w:val="both"/>
        <w:rPr>
          <w:sz w:val="24"/>
          <w:szCs w:val="24"/>
        </w:rPr>
      </w:pPr>
      <w:r>
        <w:rPr>
          <w:sz w:val="24"/>
          <w:szCs w:val="24"/>
        </w:rPr>
        <w:t xml:space="preserve">Оплата </w:t>
      </w:r>
      <w:r w:rsidR="0066793A" w:rsidRPr="00771DB7">
        <w:rPr>
          <w:sz w:val="24"/>
          <w:szCs w:val="24"/>
        </w:rPr>
        <w:t>Работ по настоящему До</w:t>
      </w:r>
      <w:r>
        <w:rPr>
          <w:sz w:val="24"/>
          <w:szCs w:val="24"/>
        </w:rPr>
        <w:t>говору производится Заказчиком после выполнения Работ по капитальному ремонту</w:t>
      </w:r>
      <w:r w:rsidR="0066793A" w:rsidRPr="00771DB7">
        <w:rPr>
          <w:sz w:val="24"/>
          <w:szCs w:val="24"/>
        </w:rPr>
        <w:t xml:space="preserve"> каждого транспортного средств</w:t>
      </w:r>
      <w:r>
        <w:rPr>
          <w:sz w:val="24"/>
          <w:szCs w:val="24"/>
        </w:rPr>
        <w:t xml:space="preserve">а , указанного в Приложении № 1, в течение __ (__________) ______ дней </w:t>
      </w:r>
      <w:r w:rsidR="0066793A" w:rsidRPr="00771DB7">
        <w:rPr>
          <w:sz w:val="24"/>
          <w:szCs w:val="24"/>
        </w:rPr>
        <w:t>с даты подписания А</w:t>
      </w:r>
      <w:r w:rsidR="0066793A">
        <w:rPr>
          <w:sz w:val="24"/>
          <w:szCs w:val="24"/>
        </w:rPr>
        <w:t>кта о выполненных работах</w:t>
      </w:r>
      <w:r w:rsidR="0066793A" w:rsidRPr="00771DB7">
        <w:t xml:space="preserve"> </w:t>
      </w:r>
      <w:r w:rsidR="0066793A" w:rsidRPr="00771DB7">
        <w:rPr>
          <w:sz w:val="24"/>
          <w:szCs w:val="24"/>
        </w:rPr>
        <w:t>(Приложение № 5).</w:t>
      </w:r>
    </w:p>
    <w:p w:rsidR="0066793A" w:rsidRDefault="0066793A" w:rsidP="0066793A">
      <w:pPr>
        <w:pStyle w:val="afd"/>
        <w:tabs>
          <w:tab w:val="left" w:pos="426"/>
        </w:tabs>
        <w:ind w:left="709" w:firstLine="0"/>
        <w:jc w:val="both"/>
        <w:rPr>
          <w:sz w:val="24"/>
          <w:szCs w:val="24"/>
        </w:rPr>
      </w:pPr>
    </w:p>
    <w:p w:rsidR="00275FE8" w:rsidRPr="00771DB7" w:rsidRDefault="00275FE8" w:rsidP="0066793A">
      <w:pPr>
        <w:pStyle w:val="afd"/>
        <w:tabs>
          <w:tab w:val="left" w:pos="426"/>
        </w:tabs>
        <w:ind w:left="709" w:firstLine="0"/>
        <w:jc w:val="both"/>
        <w:rPr>
          <w:sz w:val="24"/>
          <w:szCs w:val="24"/>
        </w:rPr>
      </w:pPr>
    </w:p>
    <w:p w:rsidR="0066793A" w:rsidRPr="00771DB7" w:rsidRDefault="00275FE8" w:rsidP="00EF7367">
      <w:pPr>
        <w:numPr>
          <w:ilvl w:val="0"/>
          <w:numId w:val="27"/>
        </w:numPr>
        <w:shd w:val="clear" w:color="auto" w:fill="FFFFFF"/>
        <w:tabs>
          <w:tab w:val="left" w:pos="426"/>
          <w:tab w:val="left" w:pos="1134"/>
        </w:tabs>
        <w:ind w:left="0" w:firstLine="709"/>
        <w:jc w:val="center"/>
        <w:rPr>
          <w:b/>
        </w:rPr>
      </w:pPr>
      <w:r>
        <w:rPr>
          <w:b/>
        </w:rPr>
        <w:lastRenderedPageBreak/>
        <w:t>Порядок выполнения Р</w:t>
      </w:r>
      <w:r w:rsidR="0066793A" w:rsidRPr="00771DB7">
        <w:rPr>
          <w:b/>
        </w:rPr>
        <w:t>абот</w:t>
      </w:r>
    </w:p>
    <w:p w:rsidR="0066793A" w:rsidRPr="00771DB7" w:rsidRDefault="0066793A" w:rsidP="00EF7367">
      <w:pPr>
        <w:widowControl w:val="0"/>
        <w:numPr>
          <w:ilvl w:val="1"/>
          <w:numId w:val="25"/>
        </w:numPr>
        <w:shd w:val="clear" w:color="auto" w:fill="FFFFFF"/>
        <w:tabs>
          <w:tab w:val="left" w:pos="0"/>
          <w:tab w:val="left" w:pos="284"/>
          <w:tab w:val="left" w:pos="426"/>
          <w:tab w:val="left" w:pos="1134"/>
        </w:tabs>
        <w:suppressAutoHyphens w:val="0"/>
        <w:autoSpaceDE w:val="0"/>
        <w:autoSpaceDN w:val="0"/>
        <w:adjustRightInd w:val="0"/>
        <w:ind w:left="0" w:firstLine="709"/>
        <w:jc w:val="both"/>
        <w:rPr>
          <w:spacing w:val="-6"/>
        </w:rPr>
      </w:pPr>
      <w:r w:rsidRPr="00771DB7">
        <w:t xml:space="preserve">Заказчик самостоятельно, т.е. своими силами, за свой счет, и в сроки, согласованные Сторонами, в рабочее время сервисной станции Исполнителя доставляет транспортное средство к месту выполнения ремонта, предварительно указанному Исполнителем. Заказчик обязан предоставить в распоряжение Исполнителя транспортное средство, </w:t>
      </w:r>
      <w:r w:rsidRPr="00771DB7">
        <w:rPr>
          <w:spacing w:val="-1"/>
        </w:rPr>
        <w:t xml:space="preserve">ключи, а также все иные принадлежности и информацию, необходимую Исполнителю для </w:t>
      </w:r>
      <w:r w:rsidR="00275FE8">
        <w:t>беспрепятственного выполнения Р</w:t>
      </w:r>
      <w:r w:rsidRPr="00771DB7">
        <w:t>абот по Договору.</w:t>
      </w:r>
    </w:p>
    <w:p w:rsidR="00275FE8" w:rsidRDefault="0066793A" w:rsidP="00EF7367">
      <w:pPr>
        <w:widowControl w:val="0"/>
        <w:numPr>
          <w:ilvl w:val="1"/>
          <w:numId w:val="25"/>
        </w:numPr>
        <w:shd w:val="clear" w:color="auto" w:fill="FFFFFF"/>
        <w:tabs>
          <w:tab w:val="left" w:pos="0"/>
          <w:tab w:val="left" w:pos="284"/>
          <w:tab w:val="left" w:pos="426"/>
          <w:tab w:val="left" w:pos="1276"/>
        </w:tabs>
        <w:suppressAutoHyphens w:val="0"/>
        <w:autoSpaceDE w:val="0"/>
        <w:autoSpaceDN w:val="0"/>
        <w:adjustRightInd w:val="0"/>
        <w:ind w:left="0" w:firstLine="709"/>
        <w:jc w:val="both"/>
        <w:rPr>
          <w:strike/>
        </w:rPr>
      </w:pPr>
      <w:r w:rsidRPr="00CD5ED1">
        <w:t xml:space="preserve">Исполнитель осуществляет приемку транспортного средства Заказчика по Заявке, в которой указывается причина обращения, неисправности, комплектность транспортного средства, видимые наружные повреждения или дефекты и т.п., образец Заявки содержится в Приложении № 6 к Договору. Подтверждением приемки транспортного средства для </w:t>
      </w:r>
      <w:r>
        <w:t xml:space="preserve">выполнения работ </w:t>
      </w:r>
      <w:r w:rsidRPr="00CD5ED1">
        <w:t>считаются подписи представителя Исполнителя и Заказчика в Заявке.</w:t>
      </w:r>
    </w:p>
    <w:p w:rsidR="0066793A" w:rsidRPr="00275FE8" w:rsidRDefault="0066793A" w:rsidP="00275FE8">
      <w:pPr>
        <w:widowControl w:val="0"/>
        <w:shd w:val="clear" w:color="auto" w:fill="FFFFFF"/>
        <w:tabs>
          <w:tab w:val="left" w:pos="0"/>
          <w:tab w:val="left" w:pos="284"/>
          <w:tab w:val="left" w:pos="426"/>
          <w:tab w:val="left" w:pos="1276"/>
        </w:tabs>
        <w:suppressAutoHyphens w:val="0"/>
        <w:autoSpaceDE w:val="0"/>
        <w:autoSpaceDN w:val="0"/>
        <w:adjustRightInd w:val="0"/>
        <w:ind w:firstLine="709"/>
        <w:jc w:val="both"/>
        <w:rPr>
          <w:strike/>
        </w:rPr>
      </w:pPr>
      <w:r w:rsidRPr="00771DB7">
        <w:t>Заказчик</w:t>
      </w:r>
      <w:r w:rsidR="00275FE8">
        <w:t>,</w:t>
      </w:r>
      <w:r w:rsidRPr="00771DB7">
        <w:t xml:space="preserve"> либо его представитель обязаны ознак</w:t>
      </w:r>
      <w:r w:rsidR="00275FE8">
        <w:t>омиться с Правилами поступления</w:t>
      </w:r>
      <w:r w:rsidRPr="00771DB7">
        <w:t xml:space="preserve"> и нахождения автомобиля в ремонте у Исполнителя, а также неукоснительно их соблюдать.</w:t>
      </w:r>
    </w:p>
    <w:p w:rsidR="0066793A" w:rsidRPr="00CD5ED1" w:rsidRDefault="0066793A" w:rsidP="00EF7367">
      <w:pPr>
        <w:widowControl w:val="0"/>
        <w:numPr>
          <w:ilvl w:val="1"/>
          <w:numId w:val="25"/>
        </w:numPr>
        <w:shd w:val="clear" w:color="auto" w:fill="FFFFFF"/>
        <w:tabs>
          <w:tab w:val="left" w:pos="0"/>
          <w:tab w:val="left" w:pos="284"/>
          <w:tab w:val="left" w:pos="426"/>
          <w:tab w:val="left" w:pos="1276"/>
        </w:tabs>
        <w:suppressAutoHyphens w:val="0"/>
        <w:autoSpaceDE w:val="0"/>
        <w:autoSpaceDN w:val="0"/>
        <w:adjustRightInd w:val="0"/>
        <w:ind w:left="0" w:firstLine="709"/>
        <w:jc w:val="both"/>
        <w:rPr>
          <w:sz w:val="28"/>
        </w:rPr>
      </w:pPr>
      <w:r w:rsidRPr="004B013B">
        <w:rPr>
          <w:szCs w:val="22"/>
        </w:rPr>
        <w:t xml:space="preserve">Исполнитель </w:t>
      </w:r>
      <w:r w:rsidRPr="004B013B">
        <w:rPr>
          <w:rFonts w:cs="Arial CYR"/>
          <w:szCs w:val="22"/>
        </w:rPr>
        <w:t>осуществляет мойку Автомобилей и их составных частей без</w:t>
      </w:r>
      <w:r w:rsidRPr="004B013B">
        <w:rPr>
          <w:rFonts w:cs="Arial"/>
          <w:szCs w:val="22"/>
        </w:rPr>
        <w:t xml:space="preserve"> </w:t>
      </w:r>
      <w:r w:rsidRPr="004B013B">
        <w:rPr>
          <w:rFonts w:cs="Arial CYR"/>
          <w:szCs w:val="22"/>
        </w:rPr>
        <w:t xml:space="preserve">предварительного согласования с Заказчиком, если это необходимо для качественного проведения работ и соблюдения гигиены труда персонала </w:t>
      </w:r>
      <w:r w:rsidRPr="004B013B">
        <w:rPr>
          <w:szCs w:val="22"/>
        </w:rPr>
        <w:t>Исполнителя</w:t>
      </w:r>
      <w:r w:rsidRPr="004B013B">
        <w:rPr>
          <w:rFonts w:cs="Arial CYR"/>
          <w:szCs w:val="22"/>
        </w:rPr>
        <w:t xml:space="preserve">. </w:t>
      </w:r>
    </w:p>
    <w:p w:rsidR="0066793A" w:rsidRPr="00CD5ED1" w:rsidRDefault="0066793A" w:rsidP="00EF7367">
      <w:pPr>
        <w:widowControl w:val="0"/>
        <w:numPr>
          <w:ilvl w:val="1"/>
          <w:numId w:val="25"/>
        </w:numPr>
        <w:shd w:val="clear" w:color="auto" w:fill="FFFFFF"/>
        <w:tabs>
          <w:tab w:val="left" w:pos="0"/>
          <w:tab w:val="left" w:pos="284"/>
          <w:tab w:val="left" w:pos="426"/>
        </w:tabs>
        <w:suppressAutoHyphens w:val="0"/>
        <w:autoSpaceDE w:val="0"/>
        <w:autoSpaceDN w:val="0"/>
        <w:adjustRightInd w:val="0"/>
        <w:ind w:left="0" w:firstLine="709"/>
        <w:jc w:val="both"/>
        <w:rPr>
          <w:strike/>
          <w:spacing w:val="-3"/>
        </w:rPr>
      </w:pPr>
      <w:r w:rsidRPr="00CD5ED1">
        <w:t xml:space="preserve">Исполнитель осуществляет диагностику поступившего транспортного средства и составляет Дефектную ведомость, содержащую калькуляцию стоимости, Дефектная ведомость подлежит согласованию с Заказчиком и является основанием для </w:t>
      </w:r>
      <w:r>
        <w:t xml:space="preserve">выполнения ремонта и </w:t>
      </w:r>
      <w:r w:rsidRPr="00CD5ED1">
        <w:t>оформления Акта о</w:t>
      </w:r>
      <w:r w:rsidR="00275FE8">
        <w:t xml:space="preserve"> выполненных </w:t>
      </w:r>
      <w:r w:rsidR="00275FE8" w:rsidRPr="00275FE8">
        <w:t>Р</w:t>
      </w:r>
      <w:r w:rsidRPr="00275FE8">
        <w:t>аботах</w:t>
      </w:r>
      <w:r w:rsidR="00275FE8" w:rsidRPr="00275FE8">
        <w:rPr>
          <w:spacing w:val="-3"/>
        </w:rPr>
        <w:t>.</w:t>
      </w:r>
    </w:p>
    <w:p w:rsidR="0066793A" w:rsidRPr="00771DB7" w:rsidRDefault="0066793A" w:rsidP="00EF7367">
      <w:pPr>
        <w:widowControl w:val="0"/>
        <w:numPr>
          <w:ilvl w:val="1"/>
          <w:numId w:val="25"/>
        </w:numPr>
        <w:shd w:val="clear" w:color="auto" w:fill="FFFFFF"/>
        <w:tabs>
          <w:tab w:val="left" w:pos="0"/>
          <w:tab w:val="left" w:pos="284"/>
          <w:tab w:val="left" w:pos="426"/>
        </w:tabs>
        <w:suppressAutoHyphens w:val="0"/>
        <w:autoSpaceDE w:val="0"/>
        <w:autoSpaceDN w:val="0"/>
        <w:adjustRightInd w:val="0"/>
        <w:ind w:left="0" w:firstLine="709"/>
        <w:jc w:val="both"/>
        <w:rPr>
          <w:spacing w:val="-5"/>
        </w:rPr>
      </w:pPr>
      <w:r w:rsidRPr="00CD5ED1">
        <w:t>Исполни</w:t>
      </w:r>
      <w:r w:rsidR="00275FE8">
        <w:t>тель имеет право приостановить Р</w:t>
      </w:r>
      <w:r w:rsidRPr="00CD5ED1">
        <w:t>аботы, если в процессе их выполнения обнаружился скрытый дефект, на устранение которого потребуется использование неоговоренных в з</w:t>
      </w:r>
      <w:r w:rsidRPr="00771DB7">
        <w:t>аказе материалов и запасных частей и вып</w:t>
      </w:r>
      <w:r w:rsidR="00275FE8">
        <w:t>олнение дополнительного объема Р</w:t>
      </w:r>
      <w:r w:rsidRPr="00771DB7">
        <w:t>абот. В этом случае Исполнитель составляет уточненную Дефектную ведомость, которая подлежит согласованию с Заказчиком и является основанием для внесения соответствующих изменений в заказ, а также дл</w:t>
      </w:r>
      <w:r w:rsidR="00275FE8">
        <w:t>я увеличения сроков выполнения Р</w:t>
      </w:r>
      <w:r w:rsidRPr="00771DB7">
        <w:t>абот.</w:t>
      </w:r>
    </w:p>
    <w:p w:rsidR="0066793A" w:rsidRPr="00771DB7" w:rsidRDefault="0066793A" w:rsidP="00275FE8">
      <w:pPr>
        <w:shd w:val="clear" w:color="auto" w:fill="FFFFFF"/>
        <w:tabs>
          <w:tab w:val="left" w:pos="0"/>
          <w:tab w:val="left" w:pos="284"/>
          <w:tab w:val="left" w:pos="426"/>
        </w:tabs>
        <w:ind w:firstLine="709"/>
        <w:jc w:val="both"/>
      </w:pPr>
      <w:r w:rsidRPr="00771DB7">
        <w:t>3.6. О готовности транспортного средства к приемке Заказчиком Исполнитель информирует Заказчика любым из перечисленных ниже способов:</w:t>
      </w:r>
    </w:p>
    <w:p w:rsidR="0066793A" w:rsidRPr="00771DB7" w:rsidRDefault="00275FE8" w:rsidP="00275FE8">
      <w:pPr>
        <w:shd w:val="clear" w:color="auto" w:fill="FFFFFF"/>
        <w:tabs>
          <w:tab w:val="left" w:pos="0"/>
          <w:tab w:val="left" w:pos="284"/>
          <w:tab w:val="left" w:pos="426"/>
        </w:tabs>
        <w:ind w:firstLine="709"/>
        <w:jc w:val="both"/>
      </w:pPr>
      <w:r>
        <w:t xml:space="preserve">- </w:t>
      </w:r>
      <w:r w:rsidR="0066793A" w:rsidRPr="00771DB7">
        <w:t>по телефону</w:t>
      </w:r>
    </w:p>
    <w:p w:rsidR="0066793A" w:rsidRPr="00771DB7" w:rsidRDefault="00275FE8" w:rsidP="00275FE8">
      <w:pPr>
        <w:shd w:val="clear" w:color="auto" w:fill="FFFFFF"/>
        <w:tabs>
          <w:tab w:val="left" w:pos="0"/>
          <w:tab w:val="left" w:pos="284"/>
          <w:tab w:val="left" w:pos="426"/>
        </w:tabs>
        <w:ind w:firstLine="709"/>
        <w:jc w:val="both"/>
      </w:pPr>
      <w:r>
        <w:t xml:space="preserve">- </w:t>
      </w:r>
      <w:r w:rsidR="0066793A" w:rsidRPr="00771DB7">
        <w:t>по факсу</w:t>
      </w:r>
    </w:p>
    <w:p w:rsidR="0066793A" w:rsidRPr="00771DB7" w:rsidRDefault="00275FE8" w:rsidP="00275FE8">
      <w:pPr>
        <w:shd w:val="clear" w:color="auto" w:fill="FFFFFF"/>
        <w:tabs>
          <w:tab w:val="left" w:pos="0"/>
          <w:tab w:val="left" w:pos="284"/>
          <w:tab w:val="left" w:pos="426"/>
        </w:tabs>
        <w:ind w:firstLine="709"/>
        <w:jc w:val="both"/>
      </w:pPr>
      <w:r>
        <w:rPr>
          <w:spacing w:val="-1"/>
        </w:rPr>
        <w:t xml:space="preserve">- </w:t>
      </w:r>
      <w:r w:rsidR="0066793A" w:rsidRPr="00771DB7">
        <w:rPr>
          <w:spacing w:val="-1"/>
        </w:rPr>
        <w:t>по электронной почте.</w:t>
      </w:r>
    </w:p>
    <w:p w:rsidR="0066793A" w:rsidRPr="00771DB7" w:rsidRDefault="0066793A" w:rsidP="0066793A">
      <w:pPr>
        <w:pStyle w:val="afd"/>
        <w:tabs>
          <w:tab w:val="left" w:pos="426"/>
        </w:tabs>
        <w:ind w:firstLine="0"/>
        <w:jc w:val="center"/>
        <w:rPr>
          <w:b/>
          <w:sz w:val="24"/>
          <w:szCs w:val="24"/>
        </w:rPr>
      </w:pPr>
    </w:p>
    <w:p w:rsidR="0066793A" w:rsidRPr="00771DB7" w:rsidRDefault="0066793A" w:rsidP="00EF7367">
      <w:pPr>
        <w:pStyle w:val="afd"/>
        <w:numPr>
          <w:ilvl w:val="0"/>
          <w:numId w:val="25"/>
        </w:numPr>
        <w:tabs>
          <w:tab w:val="left" w:pos="426"/>
        </w:tabs>
        <w:ind w:left="0" w:firstLine="0"/>
        <w:jc w:val="center"/>
        <w:rPr>
          <w:b/>
          <w:sz w:val="24"/>
          <w:szCs w:val="24"/>
        </w:rPr>
      </w:pPr>
      <w:r w:rsidRPr="00771DB7">
        <w:rPr>
          <w:b/>
          <w:sz w:val="24"/>
          <w:szCs w:val="24"/>
        </w:rPr>
        <w:t>Порядок сдачи и приемки Работ</w:t>
      </w:r>
    </w:p>
    <w:p w:rsidR="0066793A" w:rsidRPr="00771DB7" w:rsidRDefault="0066793A" w:rsidP="00EF7367">
      <w:pPr>
        <w:widowControl w:val="0"/>
        <w:numPr>
          <w:ilvl w:val="1"/>
          <w:numId w:val="28"/>
        </w:numPr>
        <w:shd w:val="clear" w:color="auto" w:fill="FFFFFF"/>
        <w:tabs>
          <w:tab w:val="left" w:pos="426"/>
          <w:tab w:val="left" w:pos="1134"/>
        </w:tabs>
        <w:suppressAutoHyphens w:val="0"/>
        <w:autoSpaceDE w:val="0"/>
        <w:autoSpaceDN w:val="0"/>
        <w:adjustRightInd w:val="0"/>
        <w:ind w:left="0" w:firstLine="709"/>
        <w:jc w:val="both"/>
        <w:rPr>
          <w:spacing w:val="-4"/>
        </w:rPr>
      </w:pPr>
      <w:r w:rsidRPr="00771DB7">
        <w:t xml:space="preserve">По окончании выполнения работ Заказчик обязан с участием представителя Исполнителя осмотреть и принять транспортное средство, и при обнаружении недостатков, которые могут быть выявлены при обычном осмотре без применения специального оборудования, </w:t>
      </w:r>
      <w:r w:rsidRPr="00771DB7">
        <w:rPr>
          <w:spacing w:val="-1"/>
        </w:rPr>
        <w:t xml:space="preserve">немедленно заявить об этом Исполнителю и сделать соответствующую пометку об указанных </w:t>
      </w:r>
      <w:r w:rsidRPr="00771DB7">
        <w:t>недостатках в Акте сдачи-приемки транспортного средства после проведения капитального ремонта (</w:t>
      </w:r>
      <w:r w:rsidRPr="00771DB7">
        <w:rPr>
          <w:bCs/>
        </w:rPr>
        <w:t>Приложение №7).</w:t>
      </w:r>
    </w:p>
    <w:p w:rsidR="0066793A" w:rsidRDefault="0066793A" w:rsidP="00EF7367">
      <w:pPr>
        <w:numPr>
          <w:ilvl w:val="1"/>
          <w:numId w:val="28"/>
        </w:numPr>
        <w:tabs>
          <w:tab w:val="left" w:pos="426"/>
          <w:tab w:val="left" w:pos="1134"/>
        </w:tabs>
        <w:ind w:left="0" w:firstLine="709"/>
        <w:jc w:val="both"/>
      </w:pPr>
      <w:r w:rsidRPr="00771DB7">
        <w:t xml:space="preserve">По завершении </w:t>
      </w:r>
      <w:r>
        <w:t xml:space="preserve">выполненных работ </w:t>
      </w:r>
      <w:r w:rsidRPr="00771DB7">
        <w:t xml:space="preserve">Исполнитель в течение 5 (пяти) календарных </w:t>
      </w:r>
      <w:r>
        <w:t>дней представля</w:t>
      </w:r>
      <w:r w:rsidR="00275FE8">
        <w:t>ет Заказчику Акт о выполненных Р</w:t>
      </w:r>
      <w:r>
        <w:t>аботах</w:t>
      </w:r>
      <w:r w:rsidRPr="00771DB7">
        <w:t xml:space="preserve">, составленный по форме Приложения №5, </w:t>
      </w:r>
      <w:r>
        <w:t xml:space="preserve">ОС-3 </w:t>
      </w:r>
      <w:r w:rsidRPr="00771DB7">
        <w:t>и счет-фактуру.</w:t>
      </w:r>
    </w:p>
    <w:p w:rsidR="0066793A" w:rsidRPr="00771DB7" w:rsidRDefault="0066793A" w:rsidP="0066793A">
      <w:pPr>
        <w:tabs>
          <w:tab w:val="left" w:pos="426"/>
          <w:tab w:val="left" w:pos="1134"/>
        </w:tabs>
        <w:ind w:left="709"/>
        <w:jc w:val="both"/>
      </w:pPr>
    </w:p>
    <w:p w:rsidR="0066793A" w:rsidRPr="00771DB7" w:rsidRDefault="0066793A" w:rsidP="0066793A">
      <w:pPr>
        <w:pStyle w:val="afd"/>
        <w:tabs>
          <w:tab w:val="left" w:pos="426"/>
        </w:tabs>
        <w:ind w:firstLine="0"/>
        <w:jc w:val="center"/>
        <w:rPr>
          <w:b/>
          <w:sz w:val="24"/>
          <w:szCs w:val="24"/>
        </w:rPr>
      </w:pPr>
      <w:r w:rsidRPr="00771DB7">
        <w:rPr>
          <w:b/>
          <w:sz w:val="24"/>
          <w:szCs w:val="24"/>
        </w:rPr>
        <w:t>5. Обязанности Сторон</w:t>
      </w:r>
    </w:p>
    <w:p w:rsidR="0066793A" w:rsidRPr="00771DB7" w:rsidRDefault="0066793A" w:rsidP="00EA1E6F">
      <w:pPr>
        <w:pStyle w:val="afd"/>
        <w:tabs>
          <w:tab w:val="left" w:pos="426"/>
        </w:tabs>
        <w:ind w:firstLine="709"/>
        <w:jc w:val="both"/>
        <w:rPr>
          <w:sz w:val="24"/>
          <w:szCs w:val="24"/>
        </w:rPr>
      </w:pPr>
      <w:r w:rsidRPr="00771DB7">
        <w:rPr>
          <w:sz w:val="24"/>
          <w:szCs w:val="24"/>
        </w:rPr>
        <w:t>5.1. Исполнитель обязан:</w:t>
      </w:r>
    </w:p>
    <w:p w:rsidR="0066793A" w:rsidRPr="00771DB7" w:rsidRDefault="00275FE8" w:rsidP="00EA1E6F">
      <w:pPr>
        <w:pStyle w:val="afd"/>
        <w:tabs>
          <w:tab w:val="left" w:pos="426"/>
        </w:tabs>
        <w:ind w:firstLine="709"/>
        <w:jc w:val="both"/>
        <w:rPr>
          <w:sz w:val="24"/>
          <w:szCs w:val="24"/>
        </w:rPr>
      </w:pPr>
      <w:r>
        <w:rPr>
          <w:sz w:val="24"/>
          <w:szCs w:val="24"/>
        </w:rPr>
        <w:t>5.1.1. Выполнить Р</w:t>
      </w:r>
      <w:r w:rsidR="0066793A" w:rsidRPr="00771DB7">
        <w:rPr>
          <w:sz w:val="24"/>
          <w:szCs w:val="24"/>
        </w:rPr>
        <w:t>аботы в соответствии с требованиями настоящего Договора.</w:t>
      </w:r>
    </w:p>
    <w:p w:rsidR="0066793A" w:rsidRPr="00771DB7" w:rsidRDefault="0066793A" w:rsidP="00EA1E6F">
      <w:pPr>
        <w:ind w:firstLine="709"/>
        <w:jc w:val="both"/>
      </w:pPr>
      <w:r w:rsidRPr="00771DB7">
        <w:t>5.1.2. Незамедлительно информировать Заказчика в случае выявления  нецелесообразности продолжения выполнения работ.</w:t>
      </w:r>
    </w:p>
    <w:p w:rsidR="0066793A" w:rsidRPr="00771DB7" w:rsidRDefault="0066793A" w:rsidP="00EA1E6F">
      <w:pPr>
        <w:pStyle w:val="afd"/>
        <w:tabs>
          <w:tab w:val="left" w:pos="426"/>
          <w:tab w:val="left" w:pos="1560"/>
        </w:tabs>
        <w:ind w:firstLine="709"/>
        <w:jc w:val="both"/>
        <w:rPr>
          <w:sz w:val="24"/>
          <w:szCs w:val="24"/>
        </w:rPr>
      </w:pPr>
      <w:r w:rsidRPr="00771DB7">
        <w:rPr>
          <w:sz w:val="24"/>
          <w:szCs w:val="24"/>
        </w:rPr>
        <w:t xml:space="preserve">5.1.3. Не передавать оригиналы или копии документов, полученные от Заказчика, третьим лицам без предварительного письменного согласия Заказчика. </w:t>
      </w:r>
    </w:p>
    <w:p w:rsidR="0066793A" w:rsidRPr="00771DB7" w:rsidRDefault="0066793A" w:rsidP="00EA1E6F">
      <w:pPr>
        <w:pStyle w:val="afd"/>
        <w:tabs>
          <w:tab w:val="left" w:pos="426"/>
          <w:tab w:val="left" w:pos="1560"/>
        </w:tabs>
        <w:ind w:firstLine="709"/>
        <w:jc w:val="both"/>
        <w:rPr>
          <w:sz w:val="24"/>
          <w:szCs w:val="24"/>
        </w:rPr>
      </w:pPr>
      <w:r w:rsidRPr="00771DB7">
        <w:rPr>
          <w:sz w:val="24"/>
          <w:szCs w:val="24"/>
        </w:rPr>
        <w:t>5.1.4. Предоставить Заказчику информацию о составе владельцев Исполнителя по форме Приложения №</w:t>
      </w:r>
      <w:r w:rsidR="00EA1E6F">
        <w:rPr>
          <w:sz w:val="24"/>
          <w:szCs w:val="24"/>
        </w:rPr>
        <w:t xml:space="preserve"> </w:t>
      </w:r>
      <w:r>
        <w:rPr>
          <w:sz w:val="24"/>
          <w:szCs w:val="24"/>
        </w:rPr>
        <w:t>8</w:t>
      </w:r>
      <w:r w:rsidRPr="00771DB7">
        <w:rPr>
          <w:sz w:val="24"/>
          <w:szCs w:val="24"/>
        </w:rPr>
        <w:t xml:space="preserve"> к настоящему Договору.</w:t>
      </w:r>
    </w:p>
    <w:p w:rsidR="0066793A" w:rsidRPr="00BF7C50" w:rsidRDefault="0066793A" w:rsidP="00EA1E6F">
      <w:pPr>
        <w:pStyle w:val="afd"/>
        <w:ind w:firstLine="709"/>
        <w:jc w:val="both"/>
        <w:rPr>
          <w:sz w:val="24"/>
          <w:szCs w:val="24"/>
        </w:rPr>
      </w:pPr>
      <w:r w:rsidRPr="00771DB7">
        <w:rPr>
          <w:sz w:val="24"/>
          <w:szCs w:val="24"/>
        </w:rPr>
        <w:lastRenderedPageBreak/>
        <w:t>5.1.5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w:t>
      </w:r>
      <w:r w:rsidR="00275FE8">
        <w:rPr>
          <w:sz w:val="24"/>
          <w:szCs w:val="24"/>
        </w:rPr>
        <w:t xml:space="preserve"> </w:t>
      </w:r>
      <w:r>
        <w:rPr>
          <w:sz w:val="24"/>
          <w:szCs w:val="24"/>
        </w:rPr>
        <w:t>8</w:t>
      </w:r>
      <w:r w:rsidRPr="00771DB7">
        <w:rPr>
          <w:sz w:val="24"/>
          <w:szCs w:val="24"/>
        </w:rPr>
        <w:t xml:space="preserve"> к настоящему Договору</w:t>
      </w:r>
      <w:r w:rsidRPr="00BF7C50">
        <w:rPr>
          <w:sz w:val="24"/>
          <w:szCs w:val="24"/>
        </w:rPr>
        <w:t>.</w:t>
      </w:r>
    </w:p>
    <w:p w:rsidR="0066793A" w:rsidRPr="00BF7C50" w:rsidRDefault="0066793A" w:rsidP="00EA1E6F">
      <w:pPr>
        <w:pStyle w:val="afd"/>
        <w:tabs>
          <w:tab w:val="left" w:pos="426"/>
        </w:tabs>
        <w:ind w:firstLine="709"/>
        <w:jc w:val="both"/>
        <w:rPr>
          <w:sz w:val="24"/>
          <w:szCs w:val="24"/>
        </w:rPr>
      </w:pPr>
      <w:r>
        <w:rPr>
          <w:sz w:val="24"/>
          <w:szCs w:val="24"/>
        </w:rPr>
        <w:t>5</w:t>
      </w:r>
      <w:r w:rsidRPr="00BF7C50">
        <w:rPr>
          <w:sz w:val="24"/>
          <w:szCs w:val="24"/>
        </w:rPr>
        <w:t>.2. Заказчик обязан:</w:t>
      </w:r>
    </w:p>
    <w:p w:rsidR="0066793A" w:rsidRDefault="0066793A" w:rsidP="00EA1E6F">
      <w:pPr>
        <w:pStyle w:val="afd"/>
        <w:tabs>
          <w:tab w:val="left" w:pos="426"/>
        </w:tabs>
        <w:ind w:firstLine="709"/>
        <w:jc w:val="both"/>
        <w:rPr>
          <w:sz w:val="24"/>
          <w:szCs w:val="24"/>
        </w:rPr>
      </w:pPr>
      <w:r>
        <w:rPr>
          <w:sz w:val="24"/>
          <w:szCs w:val="24"/>
        </w:rPr>
        <w:t>5</w:t>
      </w:r>
      <w:r w:rsidRPr="00BF7C50">
        <w:rPr>
          <w:sz w:val="24"/>
          <w:szCs w:val="24"/>
        </w:rPr>
        <w:t xml:space="preserve">.2.1. Передавать Исполнителю необходимую для </w:t>
      </w:r>
      <w:r w:rsidR="00EA1E6F">
        <w:rPr>
          <w:sz w:val="24"/>
          <w:szCs w:val="24"/>
        </w:rPr>
        <w:t>выполнения Р</w:t>
      </w:r>
      <w:r>
        <w:rPr>
          <w:sz w:val="24"/>
          <w:szCs w:val="24"/>
        </w:rPr>
        <w:t>абот</w:t>
      </w:r>
      <w:r w:rsidRPr="00BF7C50">
        <w:rPr>
          <w:sz w:val="24"/>
          <w:szCs w:val="24"/>
        </w:rPr>
        <w:t xml:space="preserve"> информацию и документацию.</w:t>
      </w:r>
    </w:p>
    <w:p w:rsidR="0066793A" w:rsidRPr="00CD5ED1" w:rsidRDefault="0066793A" w:rsidP="00EA1E6F">
      <w:pPr>
        <w:pStyle w:val="afd"/>
        <w:tabs>
          <w:tab w:val="left" w:pos="426"/>
        </w:tabs>
        <w:ind w:firstLine="709"/>
        <w:jc w:val="both"/>
        <w:rPr>
          <w:szCs w:val="24"/>
        </w:rPr>
      </w:pPr>
      <w:r w:rsidRPr="00CD5ED1">
        <w:rPr>
          <w:sz w:val="24"/>
          <w:szCs w:val="24"/>
        </w:rPr>
        <w:t xml:space="preserve">5.2.2. </w:t>
      </w:r>
      <w:r w:rsidRPr="00CD5ED1">
        <w:rPr>
          <w:rStyle w:val="FontStyle18"/>
          <w:rFonts w:eastAsia="MS Mincho"/>
          <w:sz w:val="24"/>
        </w:rPr>
        <w:t xml:space="preserve">В течение 3 (Трех) рабочих дней с момента уведомления Исполнителем Заказчика, указанного в п. 3.6. настоящего Договора, Заказчик обязан принять оказанные услуги, подписать двухсторонний </w:t>
      </w:r>
      <w:r w:rsidRPr="00CD5ED1">
        <w:rPr>
          <w:rStyle w:val="FontStyle18"/>
          <w:rFonts w:eastAsia="MS Mincho"/>
          <w:sz w:val="24"/>
          <w:szCs w:val="24"/>
        </w:rPr>
        <w:t>Акт</w:t>
      </w:r>
      <w:r w:rsidRPr="000F1006">
        <w:rPr>
          <w:rStyle w:val="FontStyle18"/>
          <w:rFonts w:eastAsia="MS Mincho"/>
          <w:color w:val="0070C0"/>
          <w:sz w:val="24"/>
          <w:szCs w:val="24"/>
        </w:rPr>
        <w:t xml:space="preserve"> </w:t>
      </w:r>
      <w:r w:rsidRPr="00CD5ED1">
        <w:rPr>
          <w:sz w:val="24"/>
          <w:szCs w:val="24"/>
        </w:rPr>
        <w:t>о</w:t>
      </w:r>
      <w:r w:rsidR="00EA1E6F">
        <w:rPr>
          <w:sz w:val="24"/>
          <w:szCs w:val="24"/>
        </w:rPr>
        <w:t xml:space="preserve"> выполненных Р</w:t>
      </w:r>
      <w:r>
        <w:rPr>
          <w:sz w:val="24"/>
          <w:szCs w:val="24"/>
        </w:rPr>
        <w:t>аботах</w:t>
      </w:r>
      <w:r w:rsidRPr="00CD5ED1">
        <w:rPr>
          <w:rStyle w:val="FontStyle18"/>
          <w:rFonts w:eastAsia="MS Mincho"/>
          <w:sz w:val="24"/>
        </w:rPr>
        <w:t>.</w:t>
      </w:r>
    </w:p>
    <w:p w:rsidR="0066793A" w:rsidRPr="00CD5ED1" w:rsidRDefault="0066793A" w:rsidP="00EA1E6F">
      <w:pPr>
        <w:pStyle w:val="afd"/>
        <w:tabs>
          <w:tab w:val="left" w:pos="426"/>
        </w:tabs>
        <w:ind w:firstLine="709"/>
        <w:jc w:val="both"/>
        <w:rPr>
          <w:sz w:val="24"/>
          <w:szCs w:val="24"/>
        </w:rPr>
      </w:pPr>
      <w:r w:rsidRPr="00CD5ED1">
        <w:rPr>
          <w:sz w:val="24"/>
          <w:szCs w:val="24"/>
        </w:rPr>
        <w:t>5.2.3. Оплатить Работы в установленный срок в соответствии с условиями настоящего Договора.</w:t>
      </w:r>
    </w:p>
    <w:p w:rsidR="0066793A" w:rsidRPr="00CD5ED1" w:rsidRDefault="0066793A" w:rsidP="00EA1E6F">
      <w:pPr>
        <w:pStyle w:val="43"/>
        <w:tabs>
          <w:tab w:val="left" w:pos="426"/>
        </w:tabs>
        <w:ind w:firstLine="709"/>
        <w:jc w:val="both"/>
        <w:rPr>
          <w:sz w:val="24"/>
          <w:szCs w:val="24"/>
        </w:rPr>
      </w:pPr>
      <w:r w:rsidRPr="00CD5ED1">
        <w:rPr>
          <w:sz w:val="24"/>
          <w:szCs w:val="24"/>
        </w:rPr>
        <w:t xml:space="preserve">5.2.4. Оплатить фактически </w:t>
      </w:r>
      <w:r w:rsidR="00EA1E6F">
        <w:rPr>
          <w:sz w:val="24"/>
          <w:szCs w:val="24"/>
        </w:rPr>
        <w:t>выполненные Р</w:t>
      </w:r>
      <w:r>
        <w:rPr>
          <w:sz w:val="24"/>
          <w:szCs w:val="24"/>
        </w:rPr>
        <w:t>аботы</w:t>
      </w:r>
      <w:r w:rsidRPr="00CD5ED1">
        <w:rPr>
          <w:sz w:val="24"/>
          <w:szCs w:val="24"/>
        </w:rPr>
        <w:t xml:space="preserve"> до дня получения Исполнителем уведомления о расторжении настоящего Договора </w:t>
      </w:r>
      <w:r>
        <w:rPr>
          <w:sz w:val="24"/>
          <w:szCs w:val="24"/>
        </w:rPr>
        <w:t>работы</w:t>
      </w:r>
      <w:r w:rsidRPr="00CD5ED1">
        <w:rPr>
          <w:sz w:val="24"/>
          <w:szCs w:val="24"/>
        </w:rPr>
        <w:t xml:space="preserve"> и</w:t>
      </w:r>
      <w:r w:rsidRPr="00CD5ED1">
        <w:rPr>
          <w:sz w:val="22"/>
          <w:szCs w:val="22"/>
        </w:rPr>
        <w:t xml:space="preserve"> </w:t>
      </w:r>
      <w:r w:rsidRPr="00CD5ED1">
        <w:rPr>
          <w:sz w:val="24"/>
          <w:szCs w:val="22"/>
        </w:rPr>
        <w:t>понесенные расходы</w:t>
      </w:r>
      <w:r w:rsidRPr="00CD5ED1">
        <w:rPr>
          <w:sz w:val="28"/>
          <w:szCs w:val="24"/>
        </w:rPr>
        <w:t xml:space="preserve"> </w:t>
      </w:r>
      <w:r w:rsidRPr="00CD5ED1">
        <w:rPr>
          <w:sz w:val="24"/>
          <w:szCs w:val="24"/>
        </w:rPr>
        <w:t>Исполнителя по настоящему Договору в случае досрочного расторжения настоящего Договора по инициативе Заказчика.</w:t>
      </w:r>
    </w:p>
    <w:p w:rsidR="0066793A" w:rsidRPr="00BF7C50" w:rsidRDefault="0066793A" w:rsidP="00EA1E6F">
      <w:pPr>
        <w:widowControl w:val="0"/>
        <w:shd w:val="clear" w:color="auto" w:fill="FFFFFF"/>
        <w:tabs>
          <w:tab w:val="left" w:pos="-142"/>
          <w:tab w:val="left" w:pos="426"/>
          <w:tab w:val="left" w:pos="567"/>
          <w:tab w:val="left" w:pos="1276"/>
        </w:tabs>
        <w:suppressAutoHyphens w:val="0"/>
        <w:autoSpaceDE w:val="0"/>
        <w:autoSpaceDN w:val="0"/>
        <w:adjustRightInd w:val="0"/>
        <w:ind w:firstLine="709"/>
        <w:jc w:val="both"/>
        <w:rPr>
          <w:spacing w:val="-5"/>
        </w:rPr>
      </w:pPr>
      <w:r>
        <w:t>5</w:t>
      </w:r>
      <w:r w:rsidRPr="00BF7C50">
        <w:t>.2.</w:t>
      </w:r>
      <w:r>
        <w:t>5</w:t>
      </w:r>
      <w:r w:rsidRPr="00BF7C50">
        <w:t xml:space="preserve">. </w:t>
      </w:r>
      <w:r w:rsidRPr="00BF7C50">
        <w:rPr>
          <w:spacing w:val="-1"/>
        </w:rPr>
        <w:t xml:space="preserve">Обеспечить беспрепятственный доступ персонала Исполнителя к транспортному средству </w:t>
      </w:r>
      <w:r w:rsidRPr="00BF7C50">
        <w:t xml:space="preserve">Заказчика для </w:t>
      </w:r>
      <w:r>
        <w:t>выполнения Работ</w:t>
      </w:r>
      <w:r w:rsidRPr="00BF7C50">
        <w:t>, предоставить ключи от транспортного средства;</w:t>
      </w:r>
    </w:p>
    <w:p w:rsidR="0066793A" w:rsidRPr="00BF7C50" w:rsidRDefault="0066793A" w:rsidP="00EA1E6F">
      <w:pPr>
        <w:widowControl w:val="0"/>
        <w:shd w:val="clear" w:color="auto" w:fill="FFFFFF"/>
        <w:tabs>
          <w:tab w:val="left" w:pos="-142"/>
          <w:tab w:val="left" w:pos="426"/>
          <w:tab w:val="left" w:pos="567"/>
          <w:tab w:val="left" w:pos="1276"/>
        </w:tabs>
        <w:suppressAutoHyphens w:val="0"/>
        <w:autoSpaceDE w:val="0"/>
        <w:autoSpaceDN w:val="0"/>
        <w:adjustRightInd w:val="0"/>
        <w:ind w:firstLine="709"/>
        <w:jc w:val="both"/>
        <w:rPr>
          <w:spacing w:val="-4"/>
        </w:rPr>
      </w:pPr>
      <w:r>
        <w:rPr>
          <w:spacing w:val="-1"/>
        </w:rPr>
        <w:t>5.2.6</w:t>
      </w:r>
      <w:r w:rsidRPr="00BF7C50">
        <w:rPr>
          <w:spacing w:val="-1"/>
        </w:rPr>
        <w:t xml:space="preserve">. Предупредить представителя Исполнителя о возможных препятствиях для </w:t>
      </w:r>
      <w:r>
        <w:rPr>
          <w:spacing w:val="-1"/>
        </w:rPr>
        <w:t>выполнения работ</w:t>
      </w:r>
      <w:r w:rsidRPr="00BF7C50">
        <w:rPr>
          <w:spacing w:val="-1"/>
        </w:rPr>
        <w:t xml:space="preserve">, </w:t>
      </w:r>
      <w:r w:rsidRPr="00BF7C50">
        <w:t>включая, но не ограничиваясь:</w:t>
      </w:r>
    </w:p>
    <w:p w:rsidR="0066793A" w:rsidRPr="00BF7C50" w:rsidRDefault="0066793A" w:rsidP="00EF7367">
      <w:pPr>
        <w:widowControl w:val="0"/>
        <w:numPr>
          <w:ilvl w:val="0"/>
          <w:numId w:val="29"/>
        </w:numPr>
        <w:shd w:val="clear" w:color="auto" w:fill="FFFFFF"/>
        <w:tabs>
          <w:tab w:val="left" w:pos="-142"/>
          <w:tab w:val="left" w:pos="426"/>
          <w:tab w:val="left" w:pos="567"/>
          <w:tab w:val="left" w:pos="1276"/>
        </w:tabs>
        <w:suppressAutoHyphens w:val="0"/>
        <w:autoSpaceDE w:val="0"/>
        <w:autoSpaceDN w:val="0"/>
        <w:adjustRightInd w:val="0"/>
        <w:ind w:firstLine="709"/>
        <w:jc w:val="both"/>
      </w:pPr>
      <w:r w:rsidRPr="00BF7C50">
        <w:rPr>
          <w:spacing w:val="-1"/>
        </w:rPr>
        <w:t>конструктивные особенности транспортного средства;</w:t>
      </w:r>
    </w:p>
    <w:p w:rsidR="0066793A" w:rsidRPr="00BF7C50" w:rsidRDefault="0066793A" w:rsidP="00EF7367">
      <w:pPr>
        <w:widowControl w:val="0"/>
        <w:numPr>
          <w:ilvl w:val="0"/>
          <w:numId w:val="29"/>
        </w:numPr>
        <w:shd w:val="clear" w:color="auto" w:fill="FFFFFF"/>
        <w:tabs>
          <w:tab w:val="left" w:pos="-142"/>
          <w:tab w:val="left" w:pos="426"/>
          <w:tab w:val="left" w:pos="567"/>
          <w:tab w:val="left" w:pos="1276"/>
        </w:tabs>
        <w:suppressAutoHyphens w:val="0"/>
        <w:autoSpaceDE w:val="0"/>
        <w:autoSpaceDN w:val="0"/>
        <w:adjustRightInd w:val="0"/>
        <w:ind w:firstLine="709"/>
        <w:jc w:val="both"/>
      </w:pPr>
      <w:r w:rsidRPr="00BF7C50">
        <w:t xml:space="preserve">установленные охранные системы, а также иные особенности, которые могут повлечь за собой невозможность </w:t>
      </w:r>
      <w:r>
        <w:t>выполнения работ</w:t>
      </w:r>
      <w:r w:rsidRPr="00BF7C50">
        <w:t xml:space="preserve"> в отношении определенного транспортного средства Заказчика.</w:t>
      </w:r>
    </w:p>
    <w:p w:rsidR="0066793A" w:rsidRPr="00BF7C50" w:rsidRDefault="0066793A" w:rsidP="0066793A">
      <w:pPr>
        <w:tabs>
          <w:tab w:val="left" w:pos="426"/>
        </w:tabs>
        <w:rPr>
          <w:b/>
        </w:rPr>
      </w:pPr>
    </w:p>
    <w:p w:rsidR="0066793A" w:rsidRPr="00BF7C50" w:rsidRDefault="0066793A" w:rsidP="0066793A">
      <w:pPr>
        <w:tabs>
          <w:tab w:val="left" w:pos="426"/>
        </w:tabs>
        <w:jc w:val="center"/>
        <w:rPr>
          <w:b/>
        </w:rPr>
      </w:pPr>
      <w:r>
        <w:rPr>
          <w:b/>
        </w:rPr>
        <w:t>6</w:t>
      </w:r>
      <w:r w:rsidRPr="00BF7C50">
        <w:rPr>
          <w:b/>
        </w:rPr>
        <w:t>. Ответственность Сторон</w:t>
      </w:r>
    </w:p>
    <w:p w:rsidR="0066793A" w:rsidRPr="00BF7C50" w:rsidRDefault="0066793A" w:rsidP="00F30F9E">
      <w:pPr>
        <w:pStyle w:val="ConsNormal"/>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6</w:t>
      </w:r>
      <w:r w:rsidRPr="00BF7C50">
        <w:rPr>
          <w:rFonts w:ascii="Times New Roman" w:hAnsi="Times New Roman" w:cs="Times New Roman"/>
          <w:sz w:val="24"/>
          <w:szCs w:val="24"/>
        </w:rPr>
        <w:t xml:space="preserve">.1.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66793A" w:rsidRPr="00BF7C50" w:rsidRDefault="0066793A" w:rsidP="00F30F9E">
      <w:pPr>
        <w:tabs>
          <w:tab w:val="left" w:pos="426"/>
        </w:tabs>
        <w:ind w:firstLine="709"/>
        <w:jc w:val="both"/>
      </w:pPr>
      <w:r>
        <w:t>6</w:t>
      </w:r>
      <w:r w:rsidRPr="00BF7C50">
        <w:t xml:space="preserve">.2. В случае нарушения сроков </w:t>
      </w:r>
      <w:r>
        <w:t>выполнения Работ</w:t>
      </w:r>
      <w:r w:rsidRPr="00BF7C50">
        <w:t>, предусмотренных настоящим договором</w:t>
      </w:r>
      <w:r>
        <w:t>,</w:t>
      </w:r>
      <w:r w:rsidRPr="00BF7C50">
        <w:t xml:space="preserve"> Исполнитель по требованию Заказчика уплачивает Заказчику пеню в размере 0,1</w:t>
      </w:r>
      <w:r w:rsidR="00F30F9E">
        <w:t> </w:t>
      </w:r>
      <w:r w:rsidRPr="00BF7C50">
        <w:t xml:space="preserve">% от </w:t>
      </w:r>
      <w:r w:rsidRPr="00CD5ED1">
        <w:t>цены конкретного Заказа за</w:t>
      </w:r>
      <w:r w:rsidRPr="00BF7C50">
        <w:t xml:space="preserve"> каждый день просрочки, в течение 10 (десяти) календарных дней с даты предъявления Заказчиком требования.</w:t>
      </w:r>
    </w:p>
    <w:p w:rsidR="0066793A" w:rsidRPr="00CD5ED1" w:rsidRDefault="0066793A" w:rsidP="00F30F9E">
      <w:pPr>
        <w:widowControl w:val="0"/>
        <w:tabs>
          <w:tab w:val="left" w:pos="426"/>
        </w:tabs>
        <w:autoSpaceDE w:val="0"/>
        <w:ind w:firstLine="709"/>
        <w:jc w:val="both"/>
        <w:rPr>
          <w:strike/>
        </w:rPr>
      </w:pPr>
      <w:r>
        <w:t>6</w:t>
      </w:r>
      <w:r w:rsidRPr="00BF7C50">
        <w:t xml:space="preserve">.3. В случае ненадлежащего выполнения Исполнителем условий настоящего Договора, несоответствия результатов </w:t>
      </w:r>
      <w:r>
        <w:t>Работ</w:t>
      </w:r>
      <w:r w:rsidRPr="00BF7C50">
        <w:t xml:space="preserve"> обусловленным Сторонами требованиям, </w:t>
      </w:r>
      <w:r w:rsidRPr="00CD5ED1">
        <w:t xml:space="preserve">Исполнитель несет гарантийные обязательства согласно </w:t>
      </w:r>
      <w:r>
        <w:t>п.</w:t>
      </w:r>
      <w:r w:rsidR="00EA1E6F">
        <w:t xml:space="preserve"> </w:t>
      </w:r>
      <w:r>
        <w:t>9</w:t>
      </w:r>
      <w:r w:rsidRPr="00CD5ED1">
        <w:t xml:space="preserve"> настоящего Договора. </w:t>
      </w:r>
    </w:p>
    <w:p w:rsidR="0066793A" w:rsidRPr="00CD5ED1" w:rsidRDefault="0066793A" w:rsidP="00F30F9E">
      <w:pPr>
        <w:widowControl w:val="0"/>
        <w:tabs>
          <w:tab w:val="left" w:pos="426"/>
        </w:tabs>
        <w:autoSpaceDE w:val="0"/>
        <w:ind w:firstLine="709"/>
        <w:jc w:val="both"/>
      </w:pPr>
      <w:r w:rsidRPr="00CD5ED1">
        <w:t>В случае возникновения при этом у Заказчика каких-либо убытков Исполнитель возмещает такие убытки Заказчику в полном объеме.</w:t>
      </w:r>
    </w:p>
    <w:p w:rsidR="0066793A" w:rsidRPr="00CD5ED1" w:rsidRDefault="0066793A" w:rsidP="00F30F9E">
      <w:pPr>
        <w:pStyle w:val="aff5"/>
        <w:tabs>
          <w:tab w:val="left" w:pos="426"/>
        </w:tabs>
        <w:ind w:firstLine="709"/>
        <w:jc w:val="both"/>
        <w:rPr>
          <w:b/>
          <w:sz w:val="24"/>
          <w:szCs w:val="24"/>
        </w:rPr>
      </w:pPr>
      <w:r w:rsidRPr="00CD5ED1">
        <w:rPr>
          <w:sz w:val="24"/>
          <w:szCs w:val="24"/>
        </w:rPr>
        <w:t>6.4. Перечисленные в настоящем Договоре штрафные санкции могут быть взыскан</w:t>
      </w:r>
      <w:r w:rsidR="00F30F9E">
        <w:rPr>
          <w:sz w:val="24"/>
          <w:szCs w:val="24"/>
        </w:rPr>
        <w:t xml:space="preserve">ы Заказчиком путем направления </w:t>
      </w:r>
      <w:r w:rsidRPr="00CD5ED1">
        <w:rPr>
          <w:sz w:val="24"/>
          <w:szCs w:val="24"/>
        </w:rPr>
        <w:t>Исполнителю соответствующего письменного требования. Исполнитель обязуется уплатить такую сумму по первому письменному требованию Заказчика.</w:t>
      </w:r>
      <w:r w:rsidRPr="00CD5ED1">
        <w:rPr>
          <w:b/>
          <w:sz w:val="24"/>
          <w:szCs w:val="24"/>
        </w:rPr>
        <w:t xml:space="preserve"> </w:t>
      </w:r>
    </w:p>
    <w:p w:rsidR="0066793A" w:rsidRPr="00CD5ED1" w:rsidRDefault="0066793A" w:rsidP="00F30F9E">
      <w:pPr>
        <w:ind w:firstLine="709"/>
        <w:jc w:val="both"/>
        <w:rPr>
          <w:szCs w:val="22"/>
        </w:rPr>
      </w:pPr>
      <w:r w:rsidRPr="00CD5ED1">
        <w:rPr>
          <w:szCs w:val="22"/>
        </w:rPr>
        <w:t>6.5. В случае нарушения сроков оплаты, указанных в п. 2.2. Договора Исполнитель вправе потребовать от Заказчика выплату пени, в размере 0,1</w:t>
      </w:r>
      <w:r w:rsidR="0075587A">
        <w:rPr>
          <w:szCs w:val="22"/>
        </w:rPr>
        <w:t xml:space="preserve">% за каждый день просрочки от </w:t>
      </w:r>
      <w:r w:rsidRPr="00CD5ED1">
        <w:rPr>
          <w:szCs w:val="22"/>
        </w:rPr>
        <w:t xml:space="preserve"> суммы задолженности с момента выставления счёта или срока уплаты, указанного в п. 2.2. настоящего Договора, до момента поступления денег на счёт Исполнителя. </w:t>
      </w:r>
    </w:p>
    <w:p w:rsidR="0066793A" w:rsidRPr="00CD5ED1" w:rsidRDefault="0066793A" w:rsidP="0066793A">
      <w:pPr>
        <w:pStyle w:val="ConsNormal"/>
        <w:tabs>
          <w:tab w:val="left" w:pos="426"/>
        </w:tabs>
        <w:ind w:firstLine="0"/>
        <w:jc w:val="center"/>
        <w:rPr>
          <w:rFonts w:ascii="Times New Roman" w:hAnsi="Times New Roman" w:cs="Times New Roman"/>
          <w:b/>
          <w:sz w:val="24"/>
          <w:szCs w:val="24"/>
        </w:rPr>
      </w:pPr>
    </w:p>
    <w:p w:rsidR="0066793A" w:rsidRPr="00BF7C50" w:rsidRDefault="0066793A" w:rsidP="0066793A">
      <w:pPr>
        <w:pStyle w:val="ConsNormal"/>
        <w:tabs>
          <w:tab w:val="left" w:pos="426"/>
        </w:tabs>
        <w:ind w:firstLine="0"/>
        <w:jc w:val="center"/>
        <w:rPr>
          <w:rFonts w:ascii="Times New Roman" w:hAnsi="Times New Roman" w:cs="Times New Roman"/>
          <w:b/>
          <w:sz w:val="24"/>
          <w:szCs w:val="24"/>
        </w:rPr>
      </w:pPr>
      <w:r>
        <w:rPr>
          <w:rFonts w:ascii="Times New Roman" w:hAnsi="Times New Roman" w:cs="Times New Roman"/>
          <w:b/>
          <w:sz w:val="24"/>
          <w:szCs w:val="24"/>
        </w:rPr>
        <w:t>7</w:t>
      </w:r>
      <w:r w:rsidRPr="00BF7C50">
        <w:rPr>
          <w:rFonts w:ascii="Times New Roman" w:hAnsi="Times New Roman" w:cs="Times New Roman"/>
          <w:b/>
          <w:sz w:val="24"/>
          <w:szCs w:val="24"/>
        </w:rPr>
        <w:t>. Обстоятельства непреодолимой силы</w:t>
      </w:r>
    </w:p>
    <w:p w:rsidR="0066793A" w:rsidRPr="00CD5ED1" w:rsidRDefault="0066793A" w:rsidP="00F30F9E">
      <w:pPr>
        <w:pStyle w:val="ConsNormal"/>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7</w:t>
      </w:r>
      <w:r w:rsidRPr="00BF7C50">
        <w:rPr>
          <w:rFonts w:ascii="Times New Roman" w:hAnsi="Times New Roman" w:cs="Times New Roman"/>
          <w:sz w:val="24"/>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w:t>
      </w:r>
      <w:r w:rsidRPr="00CD5ED1">
        <w:rPr>
          <w:rFonts w:ascii="Times New Roman" w:hAnsi="Times New Roman" w:cs="Times New Roman"/>
          <w:sz w:val="24"/>
          <w:szCs w:val="24"/>
        </w:rPr>
        <w:t xml:space="preserve">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w:t>
      </w:r>
      <w:r w:rsidRPr="00CD5ED1">
        <w:rPr>
          <w:rFonts w:ascii="Times New Roman" w:hAnsi="Times New Roman" w:cs="Times New Roman"/>
          <w:sz w:val="24"/>
          <w:szCs w:val="24"/>
        </w:rPr>
        <w:lastRenderedPageBreak/>
        <w:t>бедствиями, изданием запретительных актов органов государственной  власти.</w:t>
      </w:r>
    </w:p>
    <w:p w:rsidR="0066793A" w:rsidRPr="00CD5ED1" w:rsidRDefault="0066793A" w:rsidP="00F30F9E">
      <w:pPr>
        <w:pStyle w:val="ConsNormal"/>
        <w:tabs>
          <w:tab w:val="left" w:pos="426"/>
        </w:tabs>
        <w:ind w:firstLine="709"/>
        <w:jc w:val="both"/>
        <w:rPr>
          <w:rFonts w:ascii="Times New Roman" w:hAnsi="Times New Roman" w:cs="Times New Roman"/>
          <w:sz w:val="24"/>
          <w:szCs w:val="24"/>
        </w:rPr>
      </w:pPr>
      <w:r w:rsidRPr="00CD5ED1">
        <w:rPr>
          <w:rFonts w:ascii="Times New Roman" w:hAnsi="Times New Roman" w:cs="Times New Roman"/>
          <w:sz w:val="24"/>
          <w:szCs w:val="24"/>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6793A" w:rsidRPr="00CD5ED1" w:rsidRDefault="0066793A" w:rsidP="00F30F9E">
      <w:pPr>
        <w:pStyle w:val="ConsNormal"/>
        <w:tabs>
          <w:tab w:val="left" w:pos="426"/>
        </w:tabs>
        <w:ind w:firstLine="709"/>
        <w:jc w:val="both"/>
        <w:rPr>
          <w:rFonts w:ascii="Times New Roman" w:hAnsi="Times New Roman" w:cs="Times New Roman"/>
          <w:sz w:val="24"/>
          <w:szCs w:val="24"/>
        </w:rPr>
      </w:pPr>
      <w:r w:rsidRPr="00CD5ED1">
        <w:rPr>
          <w:rFonts w:ascii="Times New Roman" w:hAnsi="Times New Roman" w:cs="Times New Roman"/>
          <w:sz w:val="24"/>
          <w:szCs w:val="24"/>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6793A" w:rsidRPr="00CD5ED1" w:rsidRDefault="0066793A" w:rsidP="00F30F9E">
      <w:pPr>
        <w:pStyle w:val="ConsNormal"/>
        <w:tabs>
          <w:tab w:val="left" w:pos="426"/>
        </w:tabs>
        <w:ind w:firstLine="709"/>
        <w:jc w:val="both"/>
        <w:rPr>
          <w:rFonts w:ascii="Times New Roman" w:hAnsi="Times New Roman" w:cs="Times New Roman"/>
          <w:i/>
          <w:iCs/>
          <w:sz w:val="24"/>
          <w:szCs w:val="24"/>
        </w:rPr>
      </w:pPr>
      <w:r w:rsidRPr="00CD5ED1">
        <w:rPr>
          <w:rFonts w:ascii="Times New Roman" w:hAnsi="Times New Roman" w:cs="Times New Roman"/>
          <w:sz w:val="24"/>
          <w:szCs w:val="24"/>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7.3 настоящего Договора.</w:t>
      </w:r>
    </w:p>
    <w:p w:rsidR="0066793A" w:rsidRPr="00CD5ED1" w:rsidRDefault="0066793A" w:rsidP="0066793A">
      <w:pPr>
        <w:shd w:val="clear" w:color="auto" w:fill="FFFFFF"/>
        <w:tabs>
          <w:tab w:val="left" w:pos="426"/>
        </w:tabs>
        <w:jc w:val="center"/>
        <w:rPr>
          <w:b/>
          <w:bCs/>
        </w:rPr>
      </w:pPr>
    </w:p>
    <w:p w:rsidR="0066793A" w:rsidRPr="00CD5ED1" w:rsidRDefault="0066793A" w:rsidP="0066793A">
      <w:pPr>
        <w:shd w:val="clear" w:color="auto" w:fill="FFFFFF"/>
        <w:tabs>
          <w:tab w:val="left" w:pos="426"/>
        </w:tabs>
        <w:jc w:val="center"/>
        <w:rPr>
          <w:b/>
          <w:bCs/>
        </w:rPr>
      </w:pPr>
      <w:r w:rsidRPr="00CD5ED1">
        <w:rPr>
          <w:b/>
          <w:bCs/>
        </w:rPr>
        <w:t>8. Гарантия качества</w:t>
      </w:r>
    </w:p>
    <w:p w:rsidR="0066793A" w:rsidRPr="00CD5ED1" w:rsidRDefault="0066793A" w:rsidP="00F30F9E">
      <w:pPr>
        <w:shd w:val="clear" w:color="auto" w:fill="FFFFFF"/>
        <w:tabs>
          <w:tab w:val="left" w:pos="426"/>
        </w:tabs>
        <w:ind w:firstLine="709"/>
        <w:jc w:val="both"/>
      </w:pPr>
      <w:r w:rsidRPr="00CD5ED1">
        <w:rPr>
          <w:spacing w:val="-1"/>
        </w:rPr>
        <w:t xml:space="preserve">8.1. Исполнитель гарантирует высокое качество и профессиональность выполнения оказываемых </w:t>
      </w:r>
      <w:r w:rsidRPr="00CD5ED1">
        <w:t>Заказчику Работ в соответствии с международными стандартами.</w:t>
      </w:r>
    </w:p>
    <w:p w:rsidR="0066793A" w:rsidRPr="00CD5ED1" w:rsidRDefault="0066793A" w:rsidP="00F30F9E">
      <w:pPr>
        <w:shd w:val="clear" w:color="auto" w:fill="FFFFFF"/>
        <w:tabs>
          <w:tab w:val="left" w:pos="426"/>
        </w:tabs>
        <w:ind w:firstLine="709"/>
        <w:jc w:val="both"/>
      </w:pPr>
      <w:r w:rsidRPr="00CD5ED1">
        <w:t xml:space="preserve">8.2. Срок гарантии на выполненные работы - ___ (___________) ______ дней или ___ (__________) тыс. км. Гарантия качества распространяется на все конструктивные элементы и Работы, оказанные Исполнителем. </w:t>
      </w:r>
    </w:p>
    <w:p w:rsidR="0066793A" w:rsidRPr="00CD5ED1" w:rsidRDefault="0066793A" w:rsidP="00F30F9E">
      <w:pPr>
        <w:shd w:val="clear" w:color="auto" w:fill="FFFFFF"/>
        <w:tabs>
          <w:tab w:val="left" w:pos="426"/>
        </w:tabs>
        <w:ind w:firstLine="709"/>
        <w:jc w:val="both"/>
      </w:pPr>
      <w:r w:rsidRPr="00CD5ED1">
        <w:t>8.3. Гарантийные сроки начинаются с момента, когда результат выпол</w:t>
      </w:r>
      <w:r w:rsidR="00F30F9E">
        <w:t>ненной Р</w:t>
      </w:r>
      <w:r w:rsidRPr="00CD5ED1">
        <w:t>аботы был принят.</w:t>
      </w:r>
    </w:p>
    <w:p w:rsidR="0066793A" w:rsidRDefault="0066793A" w:rsidP="00F30F9E">
      <w:pPr>
        <w:shd w:val="clear" w:color="auto" w:fill="FFFFFF"/>
        <w:tabs>
          <w:tab w:val="left" w:pos="426"/>
        </w:tabs>
        <w:ind w:firstLine="709"/>
        <w:jc w:val="both"/>
      </w:pPr>
      <w:r w:rsidRPr="00CD5ED1">
        <w:t xml:space="preserve">8.4. </w:t>
      </w:r>
      <w:r>
        <w:t>В случае, если в течение гарантийного пе</w:t>
      </w:r>
      <w:r w:rsidR="00F30F9E">
        <w:t>риода Заказчиком в Результатах Р</w:t>
      </w:r>
      <w:r>
        <w:t>абот будут выявлены недостатки, Исполнитель производит бесплатный гарантийный ремонт, включая замену непригодных для использования частей (узлов).</w:t>
      </w:r>
    </w:p>
    <w:p w:rsidR="0066793A" w:rsidRDefault="0066793A" w:rsidP="00F30F9E">
      <w:pPr>
        <w:shd w:val="clear" w:color="auto" w:fill="FFFFFF"/>
        <w:tabs>
          <w:tab w:val="left" w:pos="426"/>
        </w:tabs>
        <w:ind w:firstLine="709"/>
        <w:jc w:val="both"/>
      </w:pPr>
      <w:r>
        <w:t>8.5. Заказчик направляет Исполнителю уведомление о необходимости проведения г</w:t>
      </w:r>
      <w:r w:rsidR="00F30F9E">
        <w:t>арантийного ремонта Результата Р</w:t>
      </w:r>
      <w:r>
        <w:t>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66793A" w:rsidRDefault="0066793A" w:rsidP="00F30F9E">
      <w:pPr>
        <w:shd w:val="clear" w:color="auto" w:fill="FFFFFF"/>
        <w:tabs>
          <w:tab w:val="left" w:pos="426"/>
        </w:tabs>
        <w:ind w:firstLine="709"/>
        <w:jc w:val="both"/>
      </w:pPr>
      <w:r>
        <w:t>8.6. Исполнитель обязан провести</w:t>
      </w:r>
      <w:r w:rsidR="00F30F9E">
        <w:t xml:space="preserve"> гарантийный ремонт Результата Р</w:t>
      </w:r>
      <w:r>
        <w:t>абот в течение ___ (</w:t>
      </w:r>
      <w:r w:rsidR="00F30F9E">
        <w:t>________</w:t>
      </w:r>
      <w:r>
        <w:t>) календарных дней с даты получения уведомления Заказчика.</w:t>
      </w:r>
    </w:p>
    <w:p w:rsidR="0066793A" w:rsidRDefault="0066793A" w:rsidP="00F30F9E">
      <w:pPr>
        <w:shd w:val="clear" w:color="auto" w:fill="FFFFFF"/>
        <w:tabs>
          <w:tab w:val="left" w:pos="426"/>
        </w:tabs>
        <w:ind w:firstLine="709"/>
        <w:jc w:val="both"/>
      </w:pPr>
      <w:r>
        <w:t>Расходы Исполнителя, связанные с проведением гаран</w:t>
      </w:r>
      <w:r w:rsidR="00F30F9E">
        <w:t>тийного ремонта Результата Р</w:t>
      </w:r>
      <w:r>
        <w:t>абот, Заказчиком не возмещаются.</w:t>
      </w:r>
    </w:p>
    <w:p w:rsidR="0066793A" w:rsidRPr="00CD5ED1" w:rsidRDefault="0066793A" w:rsidP="00F30F9E">
      <w:pPr>
        <w:shd w:val="clear" w:color="auto" w:fill="FFFFFF"/>
        <w:tabs>
          <w:tab w:val="left" w:pos="426"/>
        </w:tabs>
        <w:ind w:firstLine="709"/>
        <w:jc w:val="both"/>
      </w:pPr>
      <w:r>
        <w:t>8.7. В случае устранения недостатков в Результате Работ, гарантийный срок продлевается на период времени, в течение которого Заказчик не мог использовать Результат Работ.</w:t>
      </w:r>
    </w:p>
    <w:p w:rsidR="0066793A" w:rsidRPr="00CD5ED1" w:rsidRDefault="0066793A" w:rsidP="00F30F9E">
      <w:pPr>
        <w:shd w:val="clear" w:color="auto" w:fill="FFFFFF"/>
        <w:tabs>
          <w:tab w:val="left" w:pos="426"/>
        </w:tabs>
        <w:ind w:firstLine="709"/>
        <w:jc w:val="both"/>
        <w:rPr>
          <w:rStyle w:val="FontStyle18"/>
          <w:rFonts w:eastAsia="MS Mincho"/>
          <w:sz w:val="24"/>
          <w:szCs w:val="24"/>
        </w:rPr>
      </w:pPr>
      <w:r w:rsidRPr="00CD5ED1">
        <w:t>8.</w:t>
      </w:r>
      <w:r>
        <w:t>8</w:t>
      </w:r>
      <w:r w:rsidRPr="00CD5ED1">
        <w:t xml:space="preserve">. </w:t>
      </w:r>
      <w:r w:rsidRPr="00CD5ED1">
        <w:rPr>
          <w:rStyle w:val="FontStyle18"/>
          <w:rFonts w:eastAsia="MS Mincho"/>
          <w:sz w:val="24"/>
          <w:szCs w:val="24"/>
        </w:rPr>
        <w:t>Исполнитель не несет ответственности за техническое состояние и исправность обслуженного им автомобиля, освобождается от гарантийных обязательств в следующих случаях:</w:t>
      </w:r>
    </w:p>
    <w:p w:rsidR="0066793A" w:rsidRPr="00CD5ED1" w:rsidRDefault="0066793A" w:rsidP="00F30F9E">
      <w:pPr>
        <w:ind w:firstLine="709"/>
        <w:jc w:val="both"/>
        <w:rPr>
          <w:rStyle w:val="FontStyle18"/>
          <w:rFonts w:eastAsia="MS Mincho"/>
          <w:sz w:val="24"/>
          <w:szCs w:val="24"/>
        </w:rPr>
      </w:pPr>
      <w:r w:rsidRPr="00CD5ED1">
        <w:rPr>
          <w:rStyle w:val="FontStyle18"/>
          <w:rFonts w:eastAsia="MS Mincho"/>
          <w:sz w:val="24"/>
          <w:szCs w:val="24"/>
        </w:rPr>
        <w:t>- автомобиль использовался не по назначению;</w:t>
      </w:r>
    </w:p>
    <w:p w:rsidR="0066793A" w:rsidRPr="00CD5ED1" w:rsidRDefault="0066793A" w:rsidP="00F30F9E">
      <w:pPr>
        <w:ind w:firstLine="709"/>
        <w:jc w:val="both"/>
      </w:pPr>
      <w:r w:rsidRPr="00CD5ED1">
        <w:rPr>
          <w:rStyle w:val="FontStyle18"/>
          <w:rFonts w:eastAsia="MS Mincho"/>
          <w:sz w:val="24"/>
          <w:szCs w:val="24"/>
        </w:rPr>
        <w:t>- эксплуатация автомобиля производилась с нарушениями требований</w:t>
      </w:r>
      <w:r w:rsidRPr="00CD5ED1">
        <w:t xml:space="preserve"> инструкции по эксплуатации автомобилей, разработанных предприятиями – изготовителями автомобиля, не выполнялись указания и рекомендации Исполнителя по правильной эксплуатации автомобиля, срокам и порядку технического обслуживания, регламентных и иных работ, определяющих техническое состояние автомобиля;</w:t>
      </w:r>
    </w:p>
    <w:p w:rsidR="0066793A" w:rsidRPr="00F30F9E" w:rsidRDefault="0066793A" w:rsidP="00F30F9E">
      <w:pPr>
        <w:ind w:firstLine="709"/>
        <w:jc w:val="both"/>
        <w:rPr>
          <w:rStyle w:val="FontStyle18"/>
          <w:sz w:val="24"/>
          <w:szCs w:val="24"/>
        </w:rPr>
      </w:pPr>
      <w:r w:rsidRPr="00CD5ED1">
        <w:t>- осуществлялись ремонтные работы и/или ТО на сторонней Станции Технического Обслуживания после п</w:t>
      </w:r>
      <w:r w:rsidR="00F30F9E">
        <w:t>риема выполненных Исполнителем Р</w:t>
      </w:r>
      <w:r w:rsidRPr="00CD5ED1">
        <w:t>абот.</w:t>
      </w:r>
    </w:p>
    <w:p w:rsidR="0066793A" w:rsidRPr="00BF7C50" w:rsidRDefault="0066793A" w:rsidP="0066793A">
      <w:pPr>
        <w:widowControl w:val="0"/>
        <w:shd w:val="clear" w:color="auto" w:fill="FFFFFF"/>
        <w:tabs>
          <w:tab w:val="left" w:pos="360"/>
          <w:tab w:val="left" w:pos="426"/>
        </w:tabs>
        <w:suppressAutoHyphens w:val="0"/>
        <w:autoSpaceDE w:val="0"/>
        <w:autoSpaceDN w:val="0"/>
        <w:adjustRightInd w:val="0"/>
        <w:ind w:right="65"/>
        <w:jc w:val="both"/>
      </w:pPr>
    </w:p>
    <w:p w:rsidR="0066793A" w:rsidRPr="00BF7C50" w:rsidRDefault="0066793A" w:rsidP="0066793A">
      <w:pPr>
        <w:widowControl w:val="0"/>
        <w:shd w:val="clear" w:color="auto" w:fill="FFFFFF"/>
        <w:tabs>
          <w:tab w:val="left" w:pos="360"/>
          <w:tab w:val="left" w:pos="426"/>
        </w:tabs>
        <w:suppressAutoHyphens w:val="0"/>
        <w:autoSpaceDE w:val="0"/>
        <w:autoSpaceDN w:val="0"/>
        <w:adjustRightInd w:val="0"/>
        <w:ind w:right="65"/>
        <w:jc w:val="center"/>
        <w:rPr>
          <w:b/>
        </w:rPr>
      </w:pPr>
      <w:r>
        <w:rPr>
          <w:b/>
        </w:rPr>
        <w:t>9</w:t>
      </w:r>
      <w:r w:rsidRPr="00BF7C50">
        <w:rPr>
          <w:b/>
        </w:rPr>
        <w:t>. Разрешение споров</w:t>
      </w:r>
    </w:p>
    <w:p w:rsidR="0066793A" w:rsidRPr="00BF7C50" w:rsidRDefault="0066793A" w:rsidP="00F30F9E">
      <w:pPr>
        <w:pStyle w:val="ConsNormal"/>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9</w:t>
      </w:r>
      <w:r w:rsidRPr="00BF7C50">
        <w:rPr>
          <w:rFonts w:ascii="Times New Roman" w:hAnsi="Times New Roman" w:cs="Times New Roman"/>
          <w:sz w:val="24"/>
          <w:szCs w:val="24"/>
        </w:rPr>
        <w:t>.1. Все споры, возникающие при исполнении нас</w:t>
      </w:r>
      <w:r w:rsidR="00F30F9E">
        <w:rPr>
          <w:rFonts w:ascii="Times New Roman" w:hAnsi="Times New Roman" w:cs="Times New Roman"/>
          <w:sz w:val="24"/>
          <w:szCs w:val="24"/>
        </w:rPr>
        <w:t xml:space="preserve">тоящего Договора, </w:t>
      </w:r>
      <w:r w:rsidRPr="00BF7C50">
        <w:rPr>
          <w:rFonts w:ascii="Times New Roman" w:hAnsi="Times New Roman" w:cs="Times New Roman"/>
          <w:sz w:val="24"/>
          <w:szCs w:val="24"/>
        </w:rPr>
        <w:t>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6793A" w:rsidRPr="00BF7C50" w:rsidRDefault="0066793A" w:rsidP="00F30F9E">
      <w:pPr>
        <w:pStyle w:val="ConsNormal"/>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9</w:t>
      </w:r>
      <w:r w:rsidR="00F30F9E">
        <w:rPr>
          <w:rFonts w:ascii="Times New Roman" w:hAnsi="Times New Roman" w:cs="Times New Roman"/>
          <w:sz w:val="24"/>
          <w:szCs w:val="24"/>
        </w:rPr>
        <w:t>.2. Если Стороны</w:t>
      </w:r>
      <w:r w:rsidRPr="00BF7C50">
        <w:rPr>
          <w:rFonts w:ascii="Times New Roman" w:hAnsi="Times New Roman" w:cs="Times New Roman"/>
          <w:sz w:val="24"/>
          <w:szCs w:val="24"/>
        </w:rPr>
        <w:t xml:space="preserve">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66793A" w:rsidRPr="00BF7C50" w:rsidRDefault="0066793A" w:rsidP="00F30F9E">
      <w:pPr>
        <w:pStyle w:val="ConsNormal"/>
        <w:tabs>
          <w:tab w:val="left" w:pos="426"/>
        </w:tabs>
        <w:ind w:firstLine="709"/>
        <w:jc w:val="both"/>
        <w:rPr>
          <w:rFonts w:ascii="Times New Roman" w:hAnsi="Times New Roman" w:cs="Times New Roman"/>
          <w:b/>
          <w:sz w:val="24"/>
          <w:szCs w:val="24"/>
        </w:rPr>
      </w:pPr>
      <w:r>
        <w:rPr>
          <w:rFonts w:ascii="Times New Roman" w:hAnsi="Times New Roman" w:cs="Times New Roman"/>
          <w:sz w:val="24"/>
          <w:szCs w:val="24"/>
        </w:rPr>
        <w:t>9</w:t>
      </w:r>
      <w:r w:rsidRPr="00BF7C50">
        <w:rPr>
          <w:rFonts w:ascii="Times New Roman" w:hAnsi="Times New Roman" w:cs="Times New Roman"/>
          <w:sz w:val="24"/>
          <w:szCs w:val="24"/>
        </w:rPr>
        <w:t xml:space="preserve">.3. В случае, если споры </w:t>
      </w:r>
      <w:r w:rsidR="00F30F9E">
        <w:rPr>
          <w:rFonts w:ascii="Times New Roman" w:hAnsi="Times New Roman" w:cs="Times New Roman"/>
          <w:sz w:val="24"/>
          <w:szCs w:val="24"/>
        </w:rPr>
        <w:t xml:space="preserve">не урегулированы Сторонами с помощью переговоров и в </w:t>
      </w:r>
      <w:r w:rsidRPr="00BF7C50">
        <w:rPr>
          <w:rFonts w:ascii="Times New Roman" w:hAnsi="Times New Roman" w:cs="Times New Roman"/>
          <w:sz w:val="24"/>
          <w:szCs w:val="24"/>
        </w:rPr>
        <w:lastRenderedPageBreak/>
        <w:t>претензионном  порядке, то они передаются заинтересованной Стороной в Арбитражный суд Санкт-Петербурга и Ленинградской области.</w:t>
      </w:r>
    </w:p>
    <w:p w:rsidR="0066793A" w:rsidRPr="00BF7C50" w:rsidRDefault="0066793A" w:rsidP="0066793A">
      <w:pPr>
        <w:pStyle w:val="ConsNormal"/>
        <w:tabs>
          <w:tab w:val="left" w:pos="426"/>
        </w:tabs>
        <w:ind w:firstLine="0"/>
        <w:jc w:val="both"/>
        <w:rPr>
          <w:rFonts w:ascii="Times New Roman" w:hAnsi="Times New Roman" w:cs="Times New Roman"/>
          <w:b/>
          <w:sz w:val="24"/>
          <w:szCs w:val="24"/>
        </w:rPr>
      </w:pPr>
    </w:p>
    <w:p w:rsidR="0066793A" w:rsidRPr="00BF7C50" w:rsidRDefault="0066793A" w:rsidP="0066793A">
      <w:pPr>
        <w:pStyle w:val="ConsNormal"/>
        <w:tabs>
          <w:tab w:val="left" w:pos="426"/>
        </w:tabs>
        <w:ind w:firstLine="0"/>
        <w:jc w:val="center"/>
        <w:rPr>
          <w:rFonts w:ascii="Times New Roman" w:hAnsi="Times New Roman" w:cs="Times New Roman"/>
          <w:b/>
          <w:sz w:val="24"/>
          <w:szCs w:val="24"/>
        </w:rPr>
      </w:pPr>
      <w:r w:rsidRPr="00BF7C50">
        <w:rPr>
          <w:rFonts w:ascii="Times New Roman" w:hAnsi="Times New Roman" w:cs="Times New Roman"/>
          <w:b/>
          <w:sz w:val="24"/>
          <w:szCs w:val="24"/>
        </w:rPr>
        <w:t>1</w:t>
      </w:r>
      <w:r>
        <w:rPr>
          <w:rFonts w:ascii="Times New Roman" w:hAnsi="Times New Roman" w:cs="Times New Roman"/>
          <w:b/>
          <w:sz w:val="24"/>
          <w:szCs w:val="24"/>
        </w:rPr>
        <w:t>0</w:t>
      </w:r>
      <w:r w:rsidRPr="00BF7C50">
        <w:rPr>
          <w:rFonts w:ascii="Times New Roman" w:hAnsi="Times New Roman" w:cs="Times New Roman"/>
          <w:b/>
          <w:sz w:val="24"/>
          <w:szCs w:val="24"/>
        </w:rPr>
        <w:t>. Порядок внесения</w:t>
      </w:r>
    </w:p>
    <w:p w:rsidR="0066793A" w:rsidRPr="00BF7C50" w:rsidRDefault="0066793A" w:rsidP="0066793A">
      <w:pPr>
        <w:pStyle w:val="ConsNormal"/>
        <w:tabs>
          <w:tab w:val="left" w:pos="426"/>
        </w:tabs>
        <w:ind w:firstLine="0"/>
        <w:jc w:val="center"/>
        <w:rPr>
          <w:rFonts w:ascii="Times New Roman" w:hAnsi="Times New Roman" w:cs="Times New Roman"/>
          <w:b/>
          <w:sz w:val="24"/>
          <w:szCs w:val="24"/>
        </w:rPr>
      </w:pPr>
      <w:r w:rsidRPr="00BF7C50">
        <w:rPr>
          <w:rFonts w:ascii="Times New Roman" w:hAnsi="Times New Roman" w:cs="Times New Roman"/>
          <w:b/>
          <w:sz w:val="24"/>
          <w:szCs w:val="24"/>
        </w:rPr>
        <w:t>изменений, дополнений в Договор и его расторжения</w:t>
      </w:r>
    </w:p>
    <w:p w:rsidR="0066793A" w:rsidRPr="00BF7C50" w:rsidRDefault="0066793A" w:rsidP="00F30F9E">
      <w:pPr>
        <w:pStyle w:val="ConsNormal"/>
        <w:tabs>
          <w:tab w:val="left" w:pos="426"/>
        </w:tabs>
        <w:ind w:firstLine="709"/>
        <w:jc w:val="both"/>
        <w:rPr>
          <w:rFonts w:ascii="Times New Roman" w:hAnsi="Times New Roman" w:cs="Times New Roman"/>
          <w:sz w:val="24"/>
          <w:szCs w:val="24"/>
        </w:rPr>
      </w:pPr>
      <w:r w:rsidRPr="00BF7C50">
        <w:rPr>
          <w:rFonts w:ascii="Times New Roman" w:hAnsi="Times New Roman" w:cs="Times New Roman"/>
          <w:sz w:val="24"/>
          <w:szCs w:val="24"/>
        </w:rPr>
        <w:t>1</w:t>
      </w:r>
      <w:r>
        <w:rPr>
          <w:rFonts w:ascii="Times New Roman" w:hAnsi="Times New Roman" w:cs="Times New Roman"/>
          <w:sz w:val="24"/>
          <w:szCs w:val="24"/>
        </w:rPr>
        <w:t>0</w:t>
      </w:r>
      <w:r w:rsidR="00F30F9E">
        <w:rPr>
          <w:rFonts w:ascii="Times New Roman" w:hAnsi="Times New Roman" w:cs="Times New Roman"/>
          <w:sz w:val="24"/>
          <w:szCs w:val="24"/>
        </w:rPr>
        <w:t>.1. В настоящий Договор могут быть внесены изменения</w:t>
      </w:r>
      <w:r w:rsidRPr="00BF7C50">
        <w:rPr>
          <w:rFonts w:ascii="Times New Roman" w:hAnsi="Times New Roman" w:cs="Times New Roman"/>
          <w:sz w:val="24"/>
          <w:szCs w:val="24"/>
        </w:rPr>
        <w:t xml:space="preserve"> и дополнения, которые оформляются Сторонами дополнительными соглашениями к настоящему Договору.</w:t>
      </w:r>
    </w:p>
    <w:p w:rsidR="0066793A" w:rsidRPr="00BF7C50" w:rsidRDefault="0066793A" w:rsidP="00F30F9E">
      <w:pPr>
        <w:pStyle w:val="ConsNormal"/>
        <w:tabs>
          <w:tab w:val="left" w:pos="426"/>
        </w:tabs>
        <w:ind w:firstLine="709"/>
        <w:jc w:val="both"/>
        <w:rPr>
          <w:rFonts w:ascii="Times New Roman" w:hAnsi="Times New Roman" w:cs="Times New Roman"/>
          <w:sz w:val="24"/>
          <w:szCs w:val="24"/>
        </w:rPr>
      </w:pPr>
      <w:r w:rsidRPr="00BF7C50">
        <w:rPr>
          <w:rFonts w:ascii="Times New Roman" w:hAnsi="Times New Roman" w:cs="Times New Roman"/>
          <w:sz w:val="24"/>
          <w:szCs w:val="24"/>
        </w:rPr>
        <w:t>1</w:t>
      </w:r>
      <w:r>
        <w:rPr>
          <w:rFonts w:ascii="Times New Roman" w:hAnsi="Times New Roman" w:cs="Times New Roman"/>
          <w:sz w:val="24"/>
          <w:szCs w:val="24"/>
        </w:rPr>
        <w:t>0</w:t>
      </w:r>
      <w:r w:rsidRPr="00BF7C50">
        <w:rPr>
          <w:rFonts w:ascii="Times New Roman" w:hAnsi="Times New Roman" w:cs="Times New Roman"/>
          <w:sz w:val="24"/>
          <w:szCs w:val="24"/>
        </w:rPr>
        <w:t xml:space="preserve">.2. 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rsidR="0066793A" w:rsidRPr="00BF7C50" w:rsidRDefault="0066793A" w:rsidP="00F30F9E">
      <w:pPr>
        <w:pStyle w:val="ConsNormal"/>
        <w:tabs>
          <w:tab w:val="left" w:pos="426"/>
        </w:tabs>
        <w:ind w:firstLine="709"/>
        <w:jc w:val="both"/>
        <w:rPr>
          <w:rFonts w:ascii="Times New Roman" w:hAnsi="Times New Roman" w:cs="Times New Roman"/>
          <w:b/>
          <w:sz w:val="24"/>
          <w:szCs w:val="24"/>
        </w:rPr>
      </w:pPr>
      <w:r w:rsidRPr="00BF7C50">
        <w:rPr>
          <w:rFonts w:ascii="Times New Roman" w:hAnsi="Times New Roman" w:cs="Times New Roman"/>
          <w:sz w:val="24"/>
          <w:szCs w:val="24"/>
        </w:rPr>
        <w:t>1</w:t>
      </w:r>
      <w:r>
        <w:rPr>
          <w:rFonts w:ascii="Times New Roman" w:hAnsi="Times New Roman" w:cs="Times New Roman"/>
          <w:sz w:val="24"/>
          <w:szCs w:val="24"/>
        </w:rPr>
        <w:t>0</w:t>
      </w:r>
      <w:r w:rsidRPr="00BF7C50">
        <w:rPr>
          <w:rFonts w:ascii="Times New Roman" w:hAnsi="Times New Roman" w:cs="Times New Roman"/>
          <w:sz w:val="24"/>
          <w:szCs w:val="24"/>
        </w:rPr>
        <w:t>.3. Заказчик, решивший расторгнуть настоящий Договор, должен направить письменное уведомление о намерении расторгнуть настоящий Дого</w:t>
      </w:r>
      <w:r w:rsidR="00F30F9E">
        <w:rPr>
          <w:rFonts w:ascii="Times New Roman" w:hAnsi="Times New Roman" w:cs="Times New Roman"/>
          <w:sz w:val="24"/>
          <w:szCs w:val="24"/>
        </w:rPr>
        <w:t xml:space="preserve">вор Исполнителю не позднее чем за 30 (тридцать) календарных дней до предполагаемой даты расторжения </w:t>
      </w:r>
      <w:r w:rsidRPr="00BF7C50">
        <w:rPr>
          <w:rFonts w:ascii="Times New Roman" w:hAnsi="Times New Roman" w:cs="Times New Roman"/>
          <w:sz w:val="24"/>
          <w:szCs w:val="24"/>
        </w:rPr>
        <w:t>настоящего Договора. Настоящий Договор считается расторгнутым с даты, указанной в уведомлении о расторжении. При э</w:t>
      </w:r>
      <w:r w:rsidR="00F30F9E">
        <w:rPr>
          <w:rFonts w:ascii="Times New Roman" w:hAnsi="Times New Roman" w:cs="Times New Roman"/>
          <w:sz w:val="24"/>
          <w:szCs w:val="24"/>
        </w:rPr>
        <w:t xml:space="preserve">том Заказчик обязан оплатить </w:t>
      </w:r>
      <w:r w:rsidRPr="00BF7C50">
        <w:rPr>
          <w:rFonts w:ascii="Times New Roman" w:hAnsi="Times New Roman" w:cs="Times New Roman"/>
          <w:sz w:val="24"/>
          <w:szCs w:val="24"/>
        </w:rPr>
        <w:t xml:space="preserve">фактические затраты </w:t>
      </w:r>
      <w:r>
        <w:rPr>
          <w:rFonts w:ascii="Times New Roman" w:hAnsi="Times New Roman" w:cs="Times New Roman"/>
          <w:sz w:val="24"/>
          <w:szCs w:val="24"/>
        </w:rPr>
        <w:t>по выполнению работ</w:t>
      </w:r>
      <w:r w:rsidRPr="00BF7C50">
        <w:rPr>
          <w:rFonts w:ascii="Times New Roman" w:hAnsi="Times New Roman" w:cs="Times New Roman"/>
          <w:sz w:val="24"/>
          <w:szCs w:val="24"/>
        </w:rPr>
        <w:t xml:space="preserve">, </w:t>
      </w:r>
      <w:r w:rsidR="00F30F9E">
        <w:rPr>
          <w:rFonts w:ascii="Times New Roman" w:hAnsi="Times New Roman" w:cs="Times New Roman"/>
          <w:sz w:val="24"/>
          <w:szCs w:val="24"/>
        </w:rPr>
        <w:t xml:space="preserve">произведенные до </w:t>
      </w:r>
      <w:r w:rsidRPr="00BF7C50">
        <w:rPr>
          <w:rFonts w:ascii="Times New Roman" w:hAnsi="Times New Roman" w:cs="Times New Roman"/>
          <w:sz w:val="24"/>
          <w:szCs w:val="24"/>
        </w:rPr>
        <w:t>даты получения Исполнителем уведомления о расторжении настоящего Договора.</w:t>
      </w:r>
    </w:p>
    <w:p w:rsidR="0066793A" w:rsidRPr="00BF7C50" w:rsidRDefault="0066793A" w:rsidP="0066793A">
      <w:pPr>
        <w:pStyle w:val="ConsNormal"/>
        <w:tabs>
          <w:tab w:val="left" w:pos="426"/>
        </w:tabs>
        <w:ind w:firstLine="0"/>
        <w:rPr>
          <w:rFonts w:ascii="Times New Roman" w:hAnsi="Times New Roman" w:cs="Times New Roman"/>
          <w:b/>
          <w:sz w:val="24"/>
          <w:szCs w:val="24"/>
        </w:rPr>
      </w:pPr>
    </w:p>
    <w:p w:rsidR="0066793A" w:rsidRPr="00BF7C50" w:rsidRDefault="0066793A" w:rsidP="0066793A">
      <w:pPr>
        <w:pStyle w:val="ConsNormal"/>
        <w:tabs>
          <w:tab w:val="left" w:pos="426"/>
        </w:tabs>
        <w:ind w:firstLine="0"/>
        <w:jc w:val="center"/>
        <w:rPr>
          <w:rFonts w:ascii="Times New Roman" w:hAnsi="Times New Roman" w:cs="Times New Roman"/>
          <w:b/>
          <w:sz w:val="24"/>
          <w:szCs w:val="24"/>
        </w:rPr>
      </w:pPr>
      <w:r w:rsidRPr="00BF7C50">
        <w:rPr>
          <w:rFonts w:ascii="Times New Roman" w:hAnsi="Times New Roman" w:cs="Times New Roman"/>
          <w:b/>
          <w:sz w:val="24"/>
          <w:szCs w:val="24"/>
        </w:rPr>
        <w:t>1</w:t>
      </w:r>
      <w:r>
        <w:rPr>
          <w:rFonts w:ascii="Times New Roman" w:hAnsi="Times New Roman" w:cs="Times New Roman"/>
          <w:b/>
          <w:sz w:val="24"/>
          <w:szCs w:val="24"/>
        </w:rPr>
        <w:t>1</w:t>
      </w:r>
      <w:r w:rsidRPr="00BF7C50">
        <w:rPr>
          <w:rFonts w:ascii="Times New Roman" w:hAnsi="Times New Roman" w:cs="Times New Roman"/>
          <w:b/>
          <w:sz w:val="24"/>
          <w:szCs w:val="24"/>
        </w:rPr>
        <w:t>. Срок действия Договора</w:t>
      </w:r>
    </w:p>
    <w:p w:rsidR="0066793A" w:rsidRDefault="0066793A" w:rsidP="00F30F9E">
      <w:pPr>
        <w:pStyle w:val="ConsNormal"/>
        <w:tabs>
          <w:tab w:val="left" w:pos="426"/>
        </w:tabs>
        <w:ind w:firstLine="709"/>
        <w:jc w:val="both"/>
        <w:rPr>
          <w:rFonts w:ascii="Times New Roman" w:hAnsi="Times New Roman" w:cs="Times New Roman"/>
          <w:sz w:val="24"/>
          <w:szCs w:val="24"/>
        </w:rPr>
      </w:pPr>
      <w:r w:rsidRPr="00BF7C50">
        <w:rPr>
          <w:rFonts w:ascii="Times New Roman" w:hAnsi="Times New Roman" w:cs="Times New Roman"/>
          <w:sz w:val="24"/>
          <w:szCs w:val="24"/>
        </w:rPr>
        <w:t>1</w:t>
      </w:r>
      <w:r>
        <w:rPr>
          <w:rFonts w:ascii="Times New Roman" w:hAnsi="Times New Roman" w:cs="Times New Roman"/>
          <w:sz w:val="24"/>
          <w:szCs w:val="24"/>
        </w:rPr>
        <w:t>1</w:t>
      </w:r>
      <w:r w:rsidRPr="00BF7C50">
        <w:rPr>
          <w:rFonts w:ascii="Times New Roman" w:hAnsi="Times New Roman" w:cs="Times New Roman"/>
          <w:sz w:val="24"/>
          <w:szCs w:val="24"/>
        </w:rPr>
        <w:t>.1. Настоящий Договор вступает в силу с даты его подписания Сторонами и дей</w:t>
      </w:r>
      <w:r w:rsidR="00F30F9E">
        <w:rPr>
          <w:rFonts w:ascii="Times New Roman" w:hAnsi="Times New Roman" w:cs="Times New Roman"/>
          <w:sz w:val="24"/>
          <w:szCs w:val="24"/>
        </w:rPr>
        <w:t>ствует до 31 декабря 2015 года.</w:t>
      </w:r>
    </w:p>
    <w:p w:rsidR="00F30F9E" w:rsidRPr="00BF7C50" w:rsidRDefault="00F30F9E" w:rsidP="00F30F9E">
      <w:pPr>
        <w:pStyle w:val="ConsNormal"/>
        <w:tabs>
          <w:tab w:val="left" w:pos="426"/>
        </w:tabs>
        <w:ind w:firstLine="709"/>
        <w:jc w:val="both"/>
        <w:rPr>
          <w:rFonts w:ascii="Times New Roman" w:hAnsi="Times New Roman" w:cs="Times New Roman"/>
          <w:sz w:val="24"/>
          <w:szCs w:val="24"/>
        </w:rPr>
      </w:pPr>
    </w:p>
    <w:p w:rsidR="0066793A" w:rsidRPr="00BF7C50" w:rsidRDefault="0066793A" w:rsidP="0066793A">
      <w:pPr>
        <w:pStyle w:val="ConsNormal"/>
        <w:tabs>
          <w:tab w:val="left" w:pos="426"/>
        </w:tabs>
        <w:ind w:firstLine="0"/>
        <w:jc w:val="center"/>
        <w:rPr>
          <w:rFonts w:ascii="Times New Roman" w:hAnsi="Times New Roman" w:cs="Times New Roman"/>
          <w:b/>
          <w:bCs/>
          <w:sz w:val="24"/>
          <w:szCs w:val="24"/>
        </w:rPr>
      </w:pPr>
      <w:r w:rsidRPr="00BF7C50">
        <w:rPr>
          <w:rFonts w:ascii="Times New Roman" w:hAnsi="Times New Roman" w:cs="Times New Roman"/>
          <w:b/>
          <w:bCs/>
          <w:sz w:val="24"/>
          <w:szCs w:val="24"/>
        </w:rPr>
        <w:t>1</w:t>
      </w:r>
      <w:r>
        <w:rPr>
          <w:rFonts w:ascii="Times New Roman" w:hAnsi="Times New Roman" w:cs="Times New Roman"/>
          <w:b/>
          <w:bCs/>
          <w:sz w:val="24"/>
          <w:szCs w:val="24"/>
        </w:rPr>
        <w:t>2</w:t>
      </w:r>
      <w:r w:rsidRPr="00BF7C50">
        <w:rPr>
          <w:rFonts w:ascii="Times New Roman" w:hAnsi="Times New Roman" w:cs="Times New Roman"/>
          <w:b/>
          <w:bCs/>
          <w:sz w:val="24"/>
          <w:szCs w:val="24"/>
        </w:rPr>
        <w:t>. Прочие условия</w:t>
      </w:r>
    </w:p>
    <w:p w:rsidR="00F30F9E" w:rsidRDefault="0066793A" w:rsidP="0066793A">
      <w:pPr>
        <w:pStyle w:val="43"/>
        <w:tabs>
          <w:tab w:val="left" w:pos="426"/>
        </w:tabs>
        <w:ind w:firstLine="709"/>
        <w:jc w:val="both"/>
        <w:rPr>
          <w:sz w:val="24"/>
          <w:szCs w:val="24"/>
        </w:rPr>
      </w:pPr>
      <w:r w:rsidRPr="00BF7C50">
        <w:rPr>
          <w:sz w:val="24"/>
          <w:szCs w:val="24"/>
        </w:rPr>
        <w:t>1</w:t>
      </w:r>
      <w:r>
        <w:rPr>
          <w:sz w:val="24"/>
          <w:szCs w:val="24"/>
        </w:rPr>
        <w:t>2</w:t>
      </w:r>
      <w:r w:rsidR="00F30F9E">
        <w:rPr>
          <w:sz w:val="24"/>
          <w:szCs w:val="24"/>
        </w:rPr>
        <w:t xml:space="preserve">.1. В случае изменения у какой-либо из Сторон </w:t>
      </w:r>
      <w:r w:rsidRPr="00BF7C50">
        <w:rPr>
          <w:sz w:val="24"/>
          <w:szCs w:val="24"/>
        </w:rPr>
        <w:t>юридического статуса, адреса и банковских реквизитов, она обязана в течение пяти рабочих дней с</w:t>
      </w:r>
      <w:r w:rsidR="00F30F9E">
        <w:rPr>
          <w:sz w:val="24"/>
          <w:szCs w:val="24"/>
        </w:rPr>
        <w:t>о дня возникновения изменений и</w:t>
      </w:r>
      <w:r w:rsidRPr="00BF7C50">
        <w:rPr>
          <w:sz w:val="24"/>
          <w:szCs w:val="24"/>
        </w:rPr>
        <w:t>звестить другую Сторону</w:t>
      </w:r>
      <w:r>
        <w:rPr>
          <w:sz w:val="24"/>
          <w:szCs w:val="24"/>
        </w:rPr>
        <w:t xml:space="preserve"> и составить Доп.соглашение</w:t>
      </w:r>
      <w:r w:rsidRPr="00BF7C50">
        <w:rPr>
          <w:sz w:val="24"/>
          <w:szCs w:val="24"/>
        </w:rPr>
        <w:t>.</w:t>
      </w:r>
    </w:p>
    <w:p w:rsidR="0066793A" w:rsidRPr="00BF7C50" w:rsidRDefault="0066793A" w:rsidP="0066793A">
      <w:pPr>
        <w:pStyle w:val="43"/>
        <w:tabs>
          <w:tab w:val="left" w:pos="426"/>
        </w:tabs>
        <w:ind w:firstLine="709"/>
        <w:jc w:val="both"/>
        <w:rPr>
          <w:sz w:val="24"/>
          <w:szCs w:val="24"/>
        </w:rPr>
      </w:pPr>
      <w:r w:rsidRPr="00BF7C50">
        <w:rPr>
          <w:sz w:val="24"/>
          <w:szCs w:val="24"/>
        </w:rPr>
        <w:t>1</w:t>
      </w:r>
      <w:r>
        <w:rPr>
          <w:sz w:val="24"/>
          <w:szCs w:val="24"/>
        </w:rPr>
        <w:t>2</w:t>
      </w:r>
      <w:r w:rsidRPr="00BF7C50">
        <w:rPr>
          <w:sz w:val="24"/>
          <w:szCs w:val="24"/>
        </w:rPr>
        <w:t xml:space="preserve">.2.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w:t>
      </w:r>
      <w:r>
        <w:rPr>
          <w:sz w:val="24"/>
          <w:szCs w:val="24"/>
        </w:rPr>
        <w:t>выполненных Работ</w:t>
      </w:r>
      <w:r w:rsidRPr="00BF7C50">
        <w:rPr>
          <w:sz w:val="24"/>
          <w:szCs w:val="24"/>
        </w:rPr>
        <w:t>, в течение десяти банковских дней с даты расторжения настоящего Договора.</w:t>
      </w:r>
    </w:p>
    <w:p w:rsidR="0066793A" w:rsidRPr="00BF7C50" w:rsidRDefault="0066793A" w:rsidP="0066793A">
      <w:pPr>
        <w:pStyle w:val="ConsNormal"/>
        <w:tabs>
          <w:tab w:val="left" w:pos="426"/>
        </w:tabs>
        <w:ind w:firstLine="709"/>
        <w:jc w:val="both"/>
        <w:rPr>
          <w:rFonts w:ascii="Times New Roman" w:hAnsi="Times New Roman" w:cs="Times New Roman"/>
          <w:sz w:val="24"/>
          <w:szCs w:val="24"/>
        </w:rPr>
      </w:pPr>
      <w:r w:rsidRPr="00BF7C50">
        <w:rPr>
          <w:rFonts w:ascii="Times New Roman" w:hAnsi="Times New Roman" w:cs="Times New Roman"/>
          <w:sz w:val="24"/>
          <w:szCs w:val="24"/>
        </w:rPr>
        <w:t>1</w:t>
      </w:r>
      <w:r>
        <w:rPr>
          <w:rFonts w:ascii="Times New Roman" w:hAnsi="Times New Roman" w:cs="Times New Roman"/>
          <w:sz w:val="24"/>
          <w:szCs w:val="24"/>
        </w:rPr>
        <w:t>2</w:t>
      </w:r>
      <w:r w:rsidRPr="00BF7C50">
        <w:rPr>
          <w:rFonts w:ascii="Times New Roman" w:hAnsi="Times New Roman" w:cs="Times New Roman"/>
          <w:sz w:val="24"/>
          <w:szCs w:val="24"/>
        </w:rPr>
        <w:t>.3. Все приложения к настоящему Договору являются его неотъемлемыми частями.</w:t>
      </w:r>
    </w:p>
    <w:p w:rsidR="0066793A" w:rsidRPr="00BF7C50" w:rsidRDefault="0066793A" w:rsidP="0066793A">
      <w:pPr>
        <w:pStyle w:val="ConsNormal"/>
        <w:tabs>
          <w:tab w:val="left" w:pos="426"/>
        </w:tabs>
        <w:ind w:firstLine="709"/>
        <w:jc w:val="both"/>
        <w:rPr>
          <w:rFonts w:ascii="Times New Roman" w:hAnsi="Times New Roman" w:cs="Times New Roman"/>
          <w:sz w:val="24"/>
          <w:szCs w:val="24"/>
        </w:rPr>
      </w:pPr>
      <w:r w:rsidRPr="00BF7C50">
        <w:rPr>
          <w:rFonts w:ascii="Times New Roman" w:hAnsi="Times New Roman" w:cs="Times New Roman"/>
          <w:sz w:val="24"/>
          <w:szCs w:val="24"/>
        </w:rPr>
        <w:t>1</w:t>
      </w:r>
      <w:r>
        <w:rPr>
          <w:rFonts w:ascii="Times New Roman" w:hAnsi="Times New Roman" w:cs="Times New Roman"/>
          <w:sz w:val="24"/>
          <w:szCs w:val="24"/>
        </w:rPr>
        <w:t>2</w:t>
      </w:r>
      <w:r w:rsidRPr="00BF7C50">
        <w:rPr>
          <w:rFonts w:ascii="Times New Roman" w:hAnsi="Times New Roman" w:cs="Times New Roman"/>
          <w:sz w:val="24"/>
          <w:szCs w:val="24"/>
        </w:rPr>
        <w:t>.4. Передача прав и обязанностей Исполнителя третьим лицам не допускается без письменного согласия Заказчика.</w:t>
      </w:r>
    </w:p>
    <w:p w:rsidR="0066793A" w:rsidRPr="00BF7C50" w:rsidRDefault="0066793A" w:rsidP="0066793A">
      <w:pPr>
        <w:pStyle w:val="ConsNormal"/>
        <w:tabs>
          <w:tab w:val="left" w:pos="426"/>
        </w:tabs>
        <w:ind w:firstLine="709"/>
        <w:jc w:val="both"/>
        <w:rPr>
          <w:rFonts w:ascii="Times New Roman" w:hAnsi="Times New Roman" w:cs="Times New Roman"/>
          <w:sz w:val="24"/>
          <w:szCs w:val="24"/>
        </w:rPr>
      </w:pPr>
      <w:r w:rsidRPr="00BF7C50">
        <w:rPr>
          <w:rFonts w:ascii="Times New Roman" w:hAnsi="Times New Roman" w:cs="Times New Roman"/>
          <w:sz w:val="24"/>
          <w:szCs w:val="24"/>
        </w:rPr>
        <w:t>1</w:t>
      </w:r>
      <w:r>
        <w:rPr>
          <w:rFonts w:ascii="Times New Roman" w:hAnsi="Times New Roman" w:cs="Times New Roman"/>
          <w:sz w:val="24"/>
          <w:szCs w:val="24"/>
        </w:rPr>
        <w:t>2</w:t>
      </w:r>
      <w:r w:rsidRPr="00BF7C50">
        <w:rPr>
          <w:rFonts w:ascii="Times New Roman" w:hAnsi="Times New Roman" w:cs="Times New Roman"/>
          <w:sz w:val="24"/>
          <w:szCs w:val="24"/>
        </w:rPr>
        <w:t>.5. Все вопросы, не предусмотренные настоящим Договором, регулируются законодательством Российской Федерации.</w:t>
      </w:r>
    </w:p>
    <w:p w:rsidR="0066793A" w:rsidRPr="00BF7C50" w:rsidRDefault="0066793A" w:rsidP="0066793A">
      <w:pPr>
        <w:pStyle w:val="ConsNormal"/>
        <w:tabs>
          <w:tab w:val="left" w:pos="426"/>
        </w:tabs>
        <w:ind w:firstLine="709"/>
        <w:jc w:val="both"/>
        <w:rPr>
          <w:rFonts w:ascii="Times New Roman" w:hAnsi="Times New Roman" w:cs="Times New Roman"/>
          <w:sz w:val="24"/>
          <w:szCs w:val="24"/>
        </w:rPr>
      </w:pPr>
      <w:r w:rsidRPr="00BF7C50">
        <w:rPr>
          <w:rFonts w:ascii="Times New Roman" w:hAnsi="Times New Roman" w:cs="Times New Roman"/>
          <w:sz w:val="24"/>
          <w:szCs w:val="24"/>
        </w:rPr>
        <w:t>1</w:t>
      </w:r>
      <w:r>
        <w:rPr>
          <w:rFonts w:ascii="Times New Roman" w:hAnsi="Times New Roman" w:cs="Times New Roman"/>
          <w:sz w:val="24"/>
          <w:szCs w:val="24"/>
        </w:rPr>
        <w:t>2</w:t>
      </w:r>
      <w:r w:rsidRPr="00BF7C50">
        <w:rPr>
          <w:rFonts w:ascii="Times New Roman" w:hAnsi="Times New Roman" w:cs="Times New Roman"/>
          <w:sz w:val="24"/>
          <w:szCs w:val="24"/>
        </w:rPr>
        <w:t>.6. Настоящий Договор составлен в двух экземплярах, имеющих одинаковую силу, по одному для каждой из Сторон.</w:t>
      </w:r>
    </w:p>
    <w:p w:rsidR="0066793A" w:rsidRPr="00BF7C50" w:rsidRDefault="0066793A" w:rsidP="0066793A">
      <w:pPr>
        <w:tabs>
          <w:tab w:val="left" w:pos="426"/>
        </w:tabs>
        <w:ind w:firstLine="709"/>
        <w:jc w:val="both"/>
      </w:pPr>
      <w:r w:rsidRPr="00BF7C50">
        <w:t>1</w:t>
      </w:r>
      <w:r>
        <w:t>2</w:t>
      </w:r>
      <w:r w:rsidRPr="00BF7C50">
        <w:t>.7. К настоящему Договору прилагаются:</w:t>
      </w:r>
    </w:p>
    <w:p w:rsidR="0066793A" w:rsidRPr="00BF7C50" w:rsidRDefault="0066793A" w:rsidP="0066793A">
      <w:pPr>
        <w:tabs>
          <w:tab w:val="left" w:pos="426"/>
        </w:tabs>
        <w:ind w:firstLine="709"/>
        <w:jc w:val="both"/>
      </w:pPr>
      <w:r w:rsidRPr="00BF7C50">
        <w:t>1</w:t>
      </w:r>
      <w:r>
        <w:t>2</w:t>
      </w:r>
      <w:r w:rsidRPr="00BF7C50">
        <w:t>.7.1. перечень транспортных средств  (Приложение № 1);</w:t>
      </w:r>
    </w:p>
    <w:p w:rsidR="0066793A" w:rsidRPr="00BF7C50" w:rsidRDefault="0066793A" w:rsidP="0066793A">
      <w:pPr>
        <w:tabs>
          <w:tab w:val="left" w:pos="426"/>
        </w:tabs>
        <w:ind w:firstLine="709"/>
        <w:jc w:val="both"/>
      </w:pPr>
      <w:r w:rsidRPr="00BF7C50">
        <w:t>1</w:t>
      </w:r>
      <w:r>
        <w:t>2</w:t>
      </w:r>
      <w:r w:rsidRPr="00BF7C50">
        <w:t>.7.2. техническое задание (Приложение №2);</w:t>
      </w:r>
    </w:p>
    <w:p w:rsidR="0066793A" w:rsidRPr="00BF7C50" w:rsidRDefault="0066793A" w:rsidP="0066793A">
      <w:pPr>
        <w:tabs>
          <w:tab w:val="left" w:pos="426"/>
        </w:tabs>
        <w:ind w:firstLine="709"/>
        <w:jc w:val="both"/>
      </w:pPr>
      <w:r w:rsidRPr="00BF7C50">
        <w:t>1</w:t>
      </w:r>
      <w:r>
        <w:t>2</w:t>
      </w:r>
      <w:r w:rsidRPr="00BF7C50">
        <w:t xml:space="preserve">.7.3. </w:t>
      </w:r>
      <w:r>
        <w:t>прейскурант цен на работы по договору</w:t>
      </w:r>
      <w:r w:rsidRPr="00BF7C50">
        <w:t xml:space="preserve"> (Приложение №3); </w:t>
      </w:r>
    </w:p>
    <w:p w:rsidR="0066793A" w:rsidRPr="00BF7C50" w:rsidRDefault="0066793A" w:rsidP="0066793A">
      <w:pPr>
        <w:tabs>
          <w:tab w:val="left" w:pos="426"/>
        </w:tabs>
        <w:ind w:firstLine="709"/>
        <w:jc w:val="both"/>
      </w:pPr>
      <w:r w:rsidRPr="00BF7C50">
        <w:t>1</w:t>
      </w:r>
      <w:r>
        <w:t>2</w:t>
      </w:r>
      <w:r w:rsidRPr="00BF7C50">
        <w:t xml:space="preserve">.7.4. </w:t>
      </w:r>
      <w:r>
        <w:t>дефектная ведомость</w:t>
      </w:r>
      <w:r w:rsidRPr="00BF7C50">
        <w:t xml:space="preserve"> (Приложение №4);</w:t>
      </w:r>
    </w:p>
    <w:p w:rsidR="0066793A" w:rsidRPr="00BF7C50" w:rsidRDefault="0066793A" w:rsidP="0066793A">
      <w:pPr>
        <w:tabs>
          <w:tab w:val="left" w:pos="426"/>
        </w:tabs>
        <w:ind w:firstLine="709"/>
        <w:jc w:val="both"/>
      </w:pPr>
      <w:r w:rsidRPr="00BF7C50">
        <w:t>1</w:t>
      </w:r>
      <w:r>
        <w:t>2</w:t>
      </w:r>
      <w:r w:rsidRPr="00BF7C50">
        <w:t xml:space="preserve">.7.5. </w:t>
      </w:r>
      <w:r>
        <w:t>акт о выполненных работах</w:t>
      </w:r>
      <w:r w:rsidRPr="00BF7C50">
        <w:t xml:space="preserve"> (Приложение №5);</w:t>
      </w:r>
    </w:p>
    <w:p w:rsidR="0066793A" w:rsidRPr="00BF7C50" w:rsidRDefault="0066793A" w:rsidP="0066793A">
      <w:pPr>
        <w:tabs>
          <w:tab w:val="left" w:pos="426"/>
        </w:tabs>
        <w:ind w:firstLine="709"/>
        <w:jc w:val="both"/>
      </w:pPr>
      <w:r w:rsidRPr="00BF7C50">
        <w:t>1</w:t>
      </w:r>
      <w:r>
        <w:t>2</w:t>
      </w:r>
      <w:r w:rsidRPr="00BF7C50">
        <w:t>.7.6.</w:t>
      </w:r>
      <w:r>
        <w:t xml:space="preserve"> Заявка</w:t>
      </w:r>
      <w:r w:rsidRPr="00BF7C50">
        <w:t xml:space="preserve"> для проведения </w:t>
      </w:r>
      <w:r>
        <w:t>капитального</w:t>
      </w:r>
      <w:r w:rsidRPr="00BF7C50">
        <w:t xml:space="preserve"> ремонта (Приложение №6);</w:t>
      </w:r>
    </w:p>
    <w:p w:rsidR="0066793A" w:rsidRPr="00BF7C50" w:rsidRDefault="0066793A" w:rsidP="0066793A">
      <w:pPr>
        <w:tabs>
          <w:tab w:val="left" w:pos="426"/>
        </w:tabs>
        <w:ind w:firstLine="709"/>
        <w:jc w:val="both"/>
      </w:pPr>
      <w:r w:rsidRPr="00BF7C50">
        <w:t>1</w:t>
      </w:r>
      <w:r>
        <w:t>2</w:t>
      </w:r>
      <w:r w:rsidRPr="00BF7C50">
        <w:t>.7.</w:t>
      </w:r>
      <w:r>
        <w:t>7</w:t>
      </w:r>
      <w:r w:rsidRPr="00BF7C50">
        <w:t xml:space="preserve">.форма акта сдачи-приемки транспортного средства после проведения </w:t>
      </w:r>
      <w:r>
        <w:t>капитального</w:t>
      </w:r>
      <w:r w:rsidRPr="00BF7C50">
        <w:t xml:space="preserve"> ремонта (Приложение №</w:t>
      </w:r>
      <w:r>
        <w:t>7</w:t>
      </w:r>
      <w:r w:rsidRPr="00BF7C50">
        <w:t>);</w:t>
      </w:r>
    </w:p>
    <w:p w:rsidR="0066793A" w:rsidRPr="00BF7C50" w:rsidRDefault="0066793A" w:rsidP="0066793A">
      <w:pPr>
        <w:tabs>
          <w:tab w:val="left" w:pos="426"/>
        </w:tabs>
        <w:ind w:firstLine="709"/>
        <w:jc w:val="both"/>
      </w:pPr>
      <w:r w:rsidRPr="00BF7C50">
        <w:t>1</w:t>
      </w:r>
      <w:r>
        <w:t>2</w:t>
      </w:r>
      <w:r w:rsidRPr="00BF7C50">
        <w:t>.7.</w:t>
      </w:r>
      <w:r>
        <w:t>8</w:t>
      </w:r>
      <w:r w:rsidRPr="00BF7C50">
        <w:t>.</w:t>
      </w:r>
      <w:r>
        <w:t xml:space="preserve"> </w:t>
      </w:r>
      <w:r w:rsidRPr="00BF7C50">
        <w:t>форма бенефициары (Приложение №</w:t>
      </w:r>
      <w:r>
        <w:t>8</w:t>
      </w:r>
      <w:r w:rsidRPr="00BF7C50">
        <w:t>);</w:t>
      </w:r>
    </w:p>
    <w:p w:rsidR="0066793A" w:rsidRDefault="0066793A" w:rsidP="0066793A">
      <w:pPr>
        <w:pStyle w:val="ConsNormal"/>
        <w:ind w:firstLine="540"/>
        <w:jc w:val="both"/>
        <w:rPr>
          <w:rFonts w:ascii="Times New Roman" w:hAnsi="Times New Roman" w:cs="Times New Roman"/>
          <w:sz w:val="24"/>
          <w:szCs w:val="24"/>
        </w:rPr>
      </w:pPr>
    </w:p>
    <w:p w:rsidR="00F30F9E" w:rsidRDefault="00F30F9E" w:rsidP="0066793A">
      <w:pPr>
        <w:pStyle w:val="ConsNormal"/>
        <w:ind w:firstLine="540"/>
        <w:jc w:val="both"/>
        <w:rPr>
          <w:rFonts w:ascii="Times New Roman" w:hAnsi="Times New Roman" w:cs="Times New Roman"/>
          <w:sz w:val="24"/>
          <w:szCs w:val="24"/>
        </w:rPr>
      </w:pPr>
    </w:p>
    <w:p w:rsidR="00F30F9E" w:rsidRDefault="00F30F9E" w:rsidP="0066793A">
      <w:pPr>
        <w:pStyle w:val="ConsNormal"/>
        <w:ind w:firstLine="540"/>
        <w:jc w:val="both"/>
        <w:rPr>
          <w:rFonts w:ascii="Times New Roman" w:hAnsi="Times New Roman" w:cs="Times New Roman"/>
          <w:sz w:val="24"/>
          <w:szCs w:val="24"/>
        </w:rPr>
      </w:pPr>
    </w:p>
    <w:p w:rsidR="00F30F9E" w:rsidRDefault="00F30F9E" w:rsidP="0066793A">
      <w:pPr>
        <w:pStyle w:val="ConsNormal"/>
        <w:ind w:firstLine="540"/>
        <w:jc w:val="both"/>
        <w:rPr>
          <w:rFonts w:ascii="Times New Roman" w:hAnsi="Times New Roman" w:cs="Times New Roman"/>
          <w:sz w:val="24"/>
          <w:szCs w:val="24"/>
        </w:rPr>
      </w:pPr>
    </w:p>
    <w:p w:rsidR="00F30F9E" w:rsidRDefault="00F30F9E" w:rsidP="0066793A">
      <w:pPr>
        <w:pStyle w:val="ConsNormal"/>
        <w:ind w:firstLine="540"/>
        <w:jc w:val="both"/>
        <w:rPr>
          <w:rFonts w:ascii="Times New Roman" w:hAnsi="Times New Roman" w:cs="Times New Roman"/>
          <w:sz w:val="24"/>
          <w:szCs w:val="24"/>
        </w:rPr>
      </w:pPr>
    </w:p>
    <w:p w:rsidR="00F30F9E" w:rsidRPr="00BF7C50" w:rsidRDefault="00F30F9E" w:rsidP="0066793A">
      <w:pPr>
        <w:pStyle w:val="ConsNormal"/>
        <w:ind w:firstLine="540"/>
        <w:jc w:val="both"/>
        <w:rPr>
          <w:rFonts w:ascii="Times New Roman" w:hAnsi="Times New Roman" w:cs="Times New Roman"/>
          <w:sz w:val="24"/>
          <w:szCs w:val="24"/>
        </w:rPr>
      </w:pPr>
    </w:p>
    <w:p w:rsidR="0066793A" w:rsidRDefault="0066793A" w:rsidP="0066793A">
      <w:pPr>
        <w:pStyle w:val="ConsNormal"/>
        <w:ind w:left="1050" w:firstLine="0"/>
        <w:jc w:val="center"/>
        <w:rPr>
          <w:rFonts w:ascii="Times New Roman" w:hAnsi="Times New Roman" w:cs="Times New Roman"/>
          <w:b/>
          <w:sz w:val="24"/>
          <w:szCs w:val="24"/>
        </w:rPr>
      </w:pPr>
      <w:r>
        <w:rPr>
          <w:rFonts w:ascii="Times New Roman" w:hAnsi="Times New Roman" w:cs="Times New Roman"/>
          <w:b/>
          <w:bCs/>
          <w:sz w:val="24"/>
          <w:szCs w:val="24"/>
        </w:rPr>
        <w:lastRenderedPageBreak/>
        <w:t>13</w:t>
      </w:r>
      <w:r w:rsidRPr="00BF7C50">
        <w:rPr>
          <w:rFonts w:ascii="Times New Roman" w:hAnsi="Times New Roman" w:cs="Times New Roman"/>
          <w:b/>
          <w:bCs/>
          <w:sz w:val="24"/>
          <w:szCs w:val="24"/>
        </w:rPr>
        <w:t xml:space="preserve">. </w:t>
      </w:r>
      <w:r w:rsidRPr="00BF7C50">
        <w:rPr>
          <w:rFonts w:ascii="Times New Roman" w:hAnsi="Times New Roman" w:cs="Times New Roman"/>
          <w:b/>
          <w:sz w:val="24"/>
          <w:szCs w:val="24"/>
        </w:rPr>
        <w:t>Юридические адреса и платежные реквизиты Сторон</w:t>
      </w:r>
    </w:p>
    <w:p w:rsidR="0066793A" w:rsidRPr="00BF7C50" w:rsidRDefault="0066793A" w:rsidP="0066793A">
      <w:pPr>
        <w:pStyle w:val="ConsNormal"/>
        <w:ind w:left="1050" w:firstLine="0"/>
        <w:jc w:val="center"/>
        <w:rPr>
          <w:rFonts w:ascii="Times New Roman" w:hAnsi="Times New Roman" w:cs="Times New Roman"/>
          <w:b/>
          <w:sz w:val="24"/>
          <w:szCs w:val="24"/>
        </w:rPr>
      </w:pPr>
    </w:p>
    <w:tbl>
      <w:tblPr>
        <w:tblW w:w="9817" w:type="dxa"/>
        <w:tblInd w:w="137" w:type="dxa"/>
        <w:tblLook w:val="0000"/>
      </w:tblPr>
      <w:tblGrid>
        <w:gridCol w:w="4441"/>
        <w:gridCol w:w="5376"/>
      </w:tblGrid>
      <w:tr w:rsidR="0066793A" w:rsidRPr="00BF7C50" w:rsidTr="0066793A">
        <w:trPr>
          <w:trHeight w:val="1392"/>
        </w:trPr>
        <w:tc>
          <w:tcPr>
            <w:tcW w:w="4441" w:type="dxa"/>
          </w:tcPr>
          <w:p w:rsidR="0066793A" w:rsidRPr="00B15949" w:rsidRDefault="0066793A" w:rsidP="0066793A">
            <w:pPr>
              <w:pStyle w:val="afd"/>
              <w:ind w:firstLine="0"/>
              <w:rPr>
                <w:sz w:val="24"/>
                <w:szCs w:val="24"/>
              </w:rPr>
            </w:pPr>
            <w:r w:rsidRPr="00B15949">
              <w:rPr>
                <w:b/>
                <w:sz w:val="24"/>
                <w:szCs w:val="24"/>
              </w:rPr>
              <w:t xml:space="preserve">Заказчик: </w:t>
            </w:r>
            <w:r w:rsidRPr="00B15949">
              <w:rPr>
                <w:sz w:val="24"/>
                <w:szCs w:val="24"/>
              </w:rPr>
              <w:t xml:space="preserve"> </w:t>
            </w:r>
            <w:r w:rsidR="00F30F9E">
              <w:rPr>
                <w:sz w:val="24"/>
                <w:szCs w:val="24"/>
              </w:rPr>
              <w:t>Публичное</w:t>
            </w:r>
            <w:r w:rsidRPr="00B15949">
              <w:rPr>
                <w:sz w:val="24"/>
                <w:szCs w:val="24"/>
              </w:rPr>
              <w:t xml:space="preserve"> акционерное общество «Центр по перевозке грузов в контейнерах «ТрансКонтейнер»</w:t>
            </w:r>
          </w:p>
          <w:p w:rsidR="0066793A" w:rsidRPr="00BF7C50" w:rsidRDefault="0066793A" w:rsidP="0066793A">
            <w:pPr>
              <w:shd w:val="clear" w:color="auto" w:fill="FFFFFF"/>
              <w:rPr>
                <w:spacing w:val="5"/>
              </w:rPr>
            </w:pPr>
            <w:r w:rsidRPr="00BF7C50">
              <w:rPr>
                <w:spacing w:val="5"/>
              </w:rPr>
              <w:t>Место нахождения: Российская Федерация, 125047, г.</w:t>
            </w:r>
            <w:r w:rsidR="00F30F9E">
              <w:rPr>
                <w:spacing w:val="5"/>
              </w:rPr>
              <w:t xml:space="preserve"> </w:t>
            </w:r>
            <w:r w:rsidRPr="00BF7C50">
              <w:rPr>
                <w:spacing w:val="5"/>
              </w:rPr>
              <w:t>Москва, Оружейный пер.,д.19</w:t>
            </w:r>
          </w:p>
          <w:p w:rsidR="0066793A" w:rsidRPr="00BF7C50" w:rsidRDefault="0066793A" w:rsidP="0066793A">
            <w:pPr>
              <w:shd w:val="clear" w:color="auto" w:fill="FFFFFF"/>
            </w:pPr>
            <w:r w:rsidRPr="00BF7C50">
              <w:rPr>
                <w:spacing w:val="5"/>
              </w:rPr>
              <w:t xml:space="preserve">Фактический адрес: </w:t>
            </w:r>
            <w:r w:rsidRPr="00BF7C50">
              <w:t>125047, г.Москва, Оружейный переулок д.19</w:t>
            </w:r>
          </w:p>
          <w:p w:rsidR="0066793A" w:rsidRPr="00BF7C50" w:rsidRDefault="0066793A" w:rsidP="0066793A">
            <w:r w:rsidRPr="00BF7C50">
              <w:t xml:space="preserve">Почтовый адрес: </w:t>
            </w:r>
            <w:r w:rsidRPr="00BF7C50">
              <w:rPr>
                <w:spacing w:val="5"/>
              </w:rPr>
              <w:t>125047, г. Москва, Оружейный пер., д.19</w:t>
            </w:r>
          </w:p>
          <w:p w:rsidR="0066793A" w:rsidRPr="00BF7C50" w:rsidRDefault="0066793A" w:rsidP="0066793A">
            <w:r w:rsidRPr="00BF7C50">
              <w:rPr>
                <w:spacing w:val="5"/>
              </w:rPr>
              <w:t xml:space="preserve">ИНН 7708591995, ОКПО 94421386, </w:t>
            </w:r>
            <w:r w:rsidRPr="00BF7C50">
              <w:t xml:space="preserve">КПП 997650001, </w:t>
            </w:r>
          </w:p>
          <w:p w:rsidR="0066793A" w:rsidRPr="00B15949" w:rsidRDefault="0066793A" w:rsidP="0066793A">
            <w:pPr>
              <w:pStyle w:val="afd"/>
              <w:ind w:right="-144" w:firstLine="5"/>
              <w:rPr>
                <w:b/>
                <w:sz w:val="24"/>
                <w:szCs w:val="24"/>
              </w:rPr>
            </w:pPr>
            <w:r w:rsidRPr="00B15949">
              <w:rPr>
                <w:b/>
                <w:sz w:val="24"/>
                <w:szCs w:val="24"/>
              </w:rPr>
              <w:t xml:space="preserve">Филиал </w:t>
            </w:r>
            <w:r w:rsidR="00F30F9E">
              <w:rPr>
                <w:b/>
                <w:sz w:val="24"/>
                <w:szCs w:val="24"/>
              </w:rPr>
              <w:t>П</w:t>
            </w:r>
            <w:r w:rsidRPr="00B15949">
              <w:rPr>
                <w:b/>
                <w:sz w:val="24"/>
                <w:szCs w:val="24"/>
              </w:rPr>
              <w:t xml:space="preserve">АО "ТрансКонтейнер" </w:t>
            </w:r>
          </w:p>
          <w:p w:rsidR="0066793A" w:rsidRPr="00B15949" w:rsidRDefault="0066793A" w:rsidP="0066793A">
            <w:pPr>
              <w:pStyle w:val="afd"/>
              <w:ind w:right="-144" w:firstLine="5"/>
              <w:rPr>
                <w:b/>
                <w:sz w:val="24"/>
                <w:szCs w:val="24"/>
              </w:rPr>
            </w:pPr>
            <w:r w:rsidRPr="00B15949">
              <w:rPr>
                <w:b/>
                <w:sz w:val="24"/>
                <w:szCs w:val="24"/>
              </w:rPr>
              <w:t>на Октябрьской железной дороге</w:t>
            </w:r>
          </w:p>
          <w:p w:rsidR="0066793A" w:rsidRPr="00B15949" w:rsidRDefault="0066793A" w:rsidP="0066793A">
            <w:pPr>
              <w:pStyle w:val="afd"/>
              <w:ind w:right="-144" w:firstLine="5"/>
              <w:rPr>
                <w:sz w:val="24"/>
                <w:szCs w:val="24"/>
              </w:rPr>
            </w:pPr>
            <w:r w:rsidRPr="00B15949">
              <w:rPr>
                <w:sz w:val="24"/>
                <w:szCs w:val="24"/>
              </w:rPr>
              <w:t>Место нахождения: РФ, 192007,Санкт-Петербург, Лиговский пр., д .240, литер А</w:t>
            </w:r>
          </w:p>
          <w:p w:rsidR="0066793A" w:rsidRPr="00B15949" w:rsidRDefault="0066793A" w:rsidP="0066793A">
            <w:pPr>
              <w:pStyle w:val="afd"/>
              <w:ind w:right="-144" w:firstLine="5"/>
              <w:rPr>
                <w:sz w:val="24"/>
                <w:szCs w:val="24"/>
              </w:rPr>
            </w:pPr>
            <w:r w:rsidRPr="00B15949">
              <w:rPr>
                <w:sz w:val="24"/>
                <w:szCs w:val="24"/>
              </w:rPr>
              <w:t>ИНН 7708591995, КПП 781643001</w:t>
            </w:r>
          </w:p>
          <w:p w:rsidR="0066793A" w:rsidRPr="00B15949" w:rsidRDefault="0066793A" w:rsidP="0066793A">
            <w:pPr>
              <w:pStyle w:val="afd"/>
              <w:ind w:right="-144" w:firstLine="5"/>
              <w:rPr>
                <w:sz w:val="24"/>
                <w:szCs w:val="24"/>
              </w:rPr>
            </w:pPr>
            <w:r w:rsidRPr="00B15949">
              <w:rPr>
                <w:sz w:val="24"/>
                <w:szCs w:val="24"/>
              </w:rPr>
              <w:t>р/сч. 40702810637000006238 в ф-ле</w:t>
            </w:r>
          </w:p>
          <w:p w:rsidR="0066793A" w:rsidRPr="00B15949" w:rsidRDefault="0066793A" w:rsidP="0066793A">
            <w:pPr>
              <w:pStyle w:val="afd"/>
              <w:ind w:right="-144" w:firstLine="5"/>
              <w:rPr>
                <w:sz w:val="24"/>
                <w:szCs w:val="24"/>
              </w:rPr>
            </w:pPr>
            <w:r w:rsidRPr="00B15949">
              <w:rPr>
                <w:sz w:val="24"/>
                <w:szCs w:val="24"/>
              </w:rPr>
              <w:t>ОПЕРУ-4 ОАО "Банк ВТБ"</w:t>
            </w:r>
          </w:p>
          <w:p w:rsidR="0066793A" w:rsidRPr="00B15949" w:rsidRDefault="0066793A" w:rsidP="0066793A">
            <w:pPr>
              <w:pStyle w:val="afd"/>
              <w:ind w:right="-144" w:firstLine="5"/>
              <w:rPr>
                <w:sz w:val="24"/>
                <w:szCs w:val="24"/>
              </w:rPr>
            </w:pPr>
            <w:r w:rsidRPr="00B15949">
              <w:rPr>
                <w:sz w:val="24"/>
                <w:szCs w:val="24"/>
              </w:rPr>
              <w:t>в г.Санкт-Петербурге</w:t>
            </w:r>
          </w:p>
          <w:p w:rsidR="0066793A" w:rsidRPr="00BF7C50" w:rsidRDefault="0066793A" w:rsidP="0066793A">
            <w:r w:rsidRPr="00BF7C50">
              <w:t>к/сч. 30101810200000000704</w:t>
            </w:r>
          </w:p>
          <w:p w:rsidR="0066793A" w:rsidRPr="00BF7C50" w:rsidRDefault="0066793A" w:rsidP="0066793A">
            <w:r w:rsidRPr="00BF7C50">
              <w:t>БИК 044030704, ОКПО 15201081</w:t>
            </w:r>
          </w:p>
          <w:p w:rsidR="0066793A" w:rsidRPr="00BF7C50" w:rsidRDefault="0066793A" w:rsidP="0066793A">
            <w:r w:rsidRPr="00BF7C50">
              <w:t>Тел.(812) 458-68-00 (секретарь)</w:t>
            </w:r>
          </w:p>
          <w:p w:rsidR="0066793A" w:rsidRPr="00BF7C50" w:rsidRDefault="0066793A" w:rsidP="0066793A"/>
          <w:p w:rsidR="0066793A" w:rsidRPr="00BF7C50" w:rsidRDefault="0066793A" w:rsidP="0066793A"/>
          <w:p w:rsidR="0066793A" w:rsidRPr="00BF7C50" w:rsidRDefault="0066793A" w:rsidP="0066793A">
            <w:pPr>
              <w:rPr>
                <w:sz w:val="28"/>
                <w:szCs w:val="28"/>
              </w:rPr>
            </w:pPr>
            <w:r w:rsidRPr="00BF7C50">
              <w:rPr>
                <w:sz w:val="28"/>
                <w:szCs w:val="28"/>
              </w:rPr>
              <w:t>Заказчик:</w:t>
            </w:r>
          </w:p>
          <w:p w:rsidR="0066793A" w:rsidRPr="00BF7C50" w:rsidRDefault="0066793A" w:rsidP="0066793A">
            <w:pPr>
              <w:rPr>
                <w:sz w:val="28"/>
                <w:szCs w:val="28"/>
              </w:rPr>
            </w:pPr>
            <w:r w:rsidRPr="00BF7C50">
              <w:rPr>
                <w:sz w:val="28"/>
                <w:szCs w:val="28"/>
              </w:rPr>
              <w:t>________    ______________</w:t>
            </w:r>
          </w:p>
          <w:p w:rsidR="0066793A" w:rsidRPr="00BF7C50" w:rsidRDefault="0066793A" w:rsidP="0066793A">
            <w:pPr>
              <w:rPr>
                <w:sz w:val="28"/>
                <w:szCs w:val="28"/>
              </w:rPr>
            </w:pPr>
            <w:r w:rsidRPr="00BF7C50">
              <w:rPr>
                <w:sz w:val="28"/>
                <w:szCs w:val="28"/>
                <w:vertAlign w:val="superscript"/>
              </w:rPr>
              <w:t xml:space="preserve">(подпись)                      (Ф.И.О.)                                    </w:t>
            </w:r>
          </w:p>
          <w:p w:rsidR="0066793A" w:rsidRDefault="0066793A" w:rsidP="0066793A"/>
          <w:p w:rsidR="0066793A" w:rsidRDefault="0066793A" w:rsidP="0066793A"/>
          <w:p w:rsidR="0066793A" w:rsidRDefault="0066793A" w:rsidP="0066793A"/>
          <w:p w:rsidR="0066793A" w:rsidRPr="00BF7C50" w:rsidRDefault="0066793A" w:rsidP="0066793A"/>
        </w:tc>
        <w:tc>
          <w:tcPr>
            <w:tcW w:w="5376" w:type="dxa"/>
          </w:tcPr>
          <w:p w:rsidR="0066793A" w:rsidRPr="00BF7C50" w:rsidRDefault="0066793A" w:rsidP="0066793A">
            <w:pPr>
              <w:pStyle w:val="ConsNormal"/>
              <w:ind w:firstLine="0"/>
              <w:rPr>
                <w:rFonts w:ascii="Times New Roman" w:hAnsi="Times New Roman" w:cs="Times New Roman"/>
                <w:sz w:val="24"/>
                <w:szCs w:val="24"/>
              </w:rPr>
            </w:pPr>
            <w:r w:rsidRPr="00BF7C50">
              <w:rPr>
                <w:rFonts w:ascii="Times New Roman" w:hAnsi="Times New Roman" w:cs="Times New Roman"/>
                <w:b/>
                <w:sz w:val="24"/>
                <w:szCs w:val="24"/>
              </w:rPr>
              <w:t xml:space="preserve">Исполнитель: </w:t>
            </w:r>
            <w:r w:rsidRPr="00BF7C50">
              <w:rPr>
                <w:rFonts w:ascii="Times New Roman" w:hAnsi="Times New Roman" w:cs="Times New Roman"/>
                <w:sz w:val="24"/>
                <w:szCs w:val="24"/>
              </w:rPr>
              <w:t>(полное наименование)</w:t>
            </w:r>
          </w:p>
          <w:p w:rsidR="0066793A" w:rsidRPr="00BF7C50" w:rsidRDefault="0066793A" w:rsidP="0066793A">
            <w:pPr>
              <w:pStyle w:val="ConsNormal"/>
              <w:ind w:firstLine="0"/>
              <w:rPr>
                <w:rFonts w:ascii="Times New Roman" w:hAnsi="Times New Roman" w:cs="Times New Roman"/>
                <w:sz w:val="24"/>
                <w:szCs w:val="24"/>
              </w:rPr>
            </w:pPr>
            <w:r w:rsidRPr="00BF7C50">
              <w:rPr>
                <w:rFonts w:ascii="Times New Roman" w:hAnsi="Times New Roman" w:cs="Times New Roman"/>
                <w:spacing w:val="5"/>
                <w:sz w:val="24"/>
                <w:szCs w:val="24"/>
              </w:rPr>
              <w:t>Место нахождения</w:t>
            </w:r>
            <w:r w:rsidRPr="00BF7C50">
              <w:rPr>
                <w:rFonts w:ascii="Times New Roman" w:hAnsi="Times New Roman" w:cs="Times New Roman"/>
                <w:sz w:val="24"/>
                <w:szCs w:val="24"/>
              </w:rPr>
              <w:t>: _________________</w:t>
            </w:r>
          </w:p>
          <w:p w:rsidR="0066793A" w:rsidRPr="00BF7C50" w:rsidRDefault="0066793A" w:rsidP="0066793A">
            <w:pPr>
              <w:pStyle w:val="ConsNormal"/>
              <w:ind w:firstLine="0"/>
              <w:rPr>
                <w:rFonts w:ascii="Times New Roman" w:hAnsi="Times New Roman" w:cs="Times New Roman"/>
                <w:b/>
                <w:sz w:val="24"/>
                <w:szCs w:val="24"/>
              </w:rPr>
            </w:pPr>
            <w:r w:rsidRPr="00BF7C50">
              <w:rPr>
                <w:rFonts w:ascii="Times New Roman" w:hAnsi="Times New Roman" w:cs="Times New Roman"/>
                <w:sz w:val="24"/>
                <w:szCs w:val="24"/>
              </w:rPr>
              <w:t>Почтовый адрес: _________________</w:t>
            </w:r>
          </w:p>
          <w:p w:rsidR="0066793A" w:rsidRPr="00B15949" w:rsidRDefault="0066793A" w:rsidP="0066793A">
            <w:pPr>
              <w:pStyle w:val="afd"/>
              <w:ind w:right="-5" w:firstLine="0"/>
              <w:rPr>
                <w:sz w:val="24"/>
                <w:szCs w:val="24"/>
              </w:rPr>
            </w:pPr>
            <w:r w:rsidRPr="00B15949">
              <w:rPr>
                <w:sz w:val="24"/>
                <w:szCs w:val="24"/>
              </w:rPr>
              <w:t>ОГРН_______________</w:t>
            </w:r>
          </w:p>
          <w:p w:rsidR="0066793A" w:rsidRPr="00B15949" w:rsidRDefault="0066793A" w:rsidP="0066793A">
            <w:pPr>
              <w:pStyle w:val="afd"/>
              <w:ind w:right="-5" w:firstLine="0"/>
              <w:rPr>
                <w:sz w:val="24"/>
                <w:szCs w:val="24"/>
              </w:rPr>
            </w:pPr>
            <w:r w:rsidRPr="00B15949">
              <w:rPr>
                <w:sz w:val="24"/>
                <w:szCs w:val="24"/>
              </w:rPr>
              <w:t xml:space="preserve">ИНН ______________, </w:t>
            </w:r>
          </w:p>
          <w:p w:rsidR="0066793A" w:rsidRPr="00B15949" w:rsidRDefault="0066793A" w:rsidP="0066793A">
            <w:pPr>
              <w:pStyle w:val="afd"/>
              <w:ind w:right="-5" w:firstLine="0"/>
              <w:rPr>
                <w:sz w:val="24"/>
                <w:szCs w:val="24"/>
              </w:rPr>
            </w:pPr>
            <w:r w:rsidRPr="00B15949">
              <w:rPr>
                <w:sz w:val="24"/>
                <w:szCs w:val="24"/>
              </w:rPr>
              <w:t>ОКПО_____________ ______________, КПП ___________________</w:t>
            </w:r>
          </w:p>
          <w:p w:rsidR="0066793A" w:rsidRPr="00B15949" w:rsidRDefault="0066793A" w:rsidP="0066793A">
            <w:pPr>
              <w:pStyle w:val="afd"/>
              <w:ind w:right="-5" w:firstLine="0"/>
              <w:rPr>
                <w:sz w:val="24"/>
                <w:szCs w:val="24"/>
              </w:rPr>
            </w:pPr>
            <w:r w:rsidRPr="00B15949">
              <w:rPr>
                <w:sz w:val="24"/>
                <w:szCs w:val="24"/>
              </w:rPr>
              <w:t xml:space="preserve">р/счет  ________________________________ </w:t>
            </w:r>
          </w:p>
          <w:p w:rsidR="0066793A" w:rsidRPr="00B15949" w:rsidRDefault="0066793A" w:rsidP="0066793A">
            <w:pPr>
              <w:pStyle w:val="afd"/>
              <w:ind w:right="-5" w:firstLine="0"/>
              <w:rPr>
                <w:sz w:val="24"/>
                <w:szCs w:val="24"/>
              </w:rPr>
            </w:pPr>
            <w:r w:rsidRPr="00B15949">
              <w:rPr>
                <w:sz w:val="24"/>
                <w:szCs w:val="24"/>
              </w:rPr>
              <w:t xml:space="preserve">в  ____________________________________, </w:t>
            </w:r>
          </w:p>
          <w:p w:rsidR="0066793A" w:rsidRPr="00B15949" w:rsidRDefault="0066793A" w:rsidP="0066793A">
            <w:pPr>
              <w:pStyle w:val="afa"/>
              <w:ind w:right="-5" w:firstLine="0"/>
              <w:rPr>
                <w:sz w:val="24"/>
              </w:rPr>
            </w:pPr>
            <w:r w:rsidRPr="00B15949">
              <w:rPr>
                <w:sz w:val="24"/>
              </w:rPr>
              <w:t>к/счет _________________________________</w:t>
            </w:r>
          </w:p>
          <w:p w:rsidR="0066793A" w:rsidRPr="00B15949" w:rsidRDefault="0066793A" w:rsidP="0066793A">
            <w:pPr>
              <w:pStyle w:val="afa"/>
              <w:ind w:right="-5" w:firstLine="0"/>
              <w:rPr>
                <w:sz w:val="24"/>
              </w:rPr>
            </w:pPr>
            <w:r w:rsidRPr="00B15949">
              <w:rPr>
                <w:sz w:val="24"/>
              </w:rPr>
              <w:t xml:space="preserve"> в  ____________________________________, </w:t>
            </w:r>
          </w:p>
          <w:p w:rsidR="0066793A" w:rsidRPr="00B15949" w:rsidRDefault="0066793A" w:rsidP="0066793A">
            <w:pPr>
              <w:pStyle w:val="afa"/>
              <w:ind w:right="-5" w:firstLine="0"/>
              <w:rPr>
                <w:sz w:val="24"/>
              </w:rPr>
            </w:pPr>
            <w:r w:rsidRPr="00B15949">
              <w:rPr>
                <w:sz w:val="24"/>
              </w:rPr>
              <w:t xml:space="preserve">БИК _______________,  </w:t>
            </w:r>
          </w:p>
          <w:p w:rsidR="0066793A" w:rsidRPr="00B15949" w:rsidRDefault="0066793A" w:rsidP="0066793A">
            <w:pPr>
              <w:pStyle w:val="afa"/>
              <w:ind w:right="-5" w:firstLine="0"/>
              <w:rPr>
                <w:sz w:val="24"/>
              </w:rPr>
            </w:pPr>
            <w:r w:rsidRPr="00B15949">
              <w:rPr>
                <w:sz w:val="24"/>
              </w:rPr>
              <w:t>тел. ________, факс__________</w:t>
            </w:r>
          </w:p>
          <w:p w:rsidR="0066793A" w:rsidRPr="00BF7C50" w:rsidRDefault="0066793A" w:rsidP="0066793A"/>
          <w:p w:rsidR="0066793A" w:rsidRPr="00BF7C50" w:rsidRDefault="0066793A" w:rsidP="0066793A"/>
          <w:p w:rsidR="0066793A" w:rsidRPr="00BF7C50" w:rsidRDefault="0066793A" w:rsidP="0066793A"/>
          <w:p w:rsidR="0066793A" w:rsidRPr="00BF7C50" w:rsidRDefault="0066793A" w:rsidP="0066793A"/>
          <w:p w:rsidR="0066793A" w:rsidRPr="00BF7C50" w:rsidRDefault="0066793A" w:rsidP="0066793A"/>
          <w:p w:rsidR="0066793A" w:rsidRPr="00BF7C50" w:rsidRDefault="0066793A" w:rsidP="0066793A"/>
          <w:p w:rsidR="0066793A" w:rsidRPr="00BF7C50" w:rsidRDefault="0066793A" w:rsidP="0066793A"/>
          <w:p w:rsidR="0066793A" w:rsidRPr="00BF7C50" w:rsidRDefault="0066793A" w:rsidP="0066793A"/>
          <w:p w:rsidR="0066793A" w:rsidRPr="00BF7C50" w:rsidRDefault="0066793A" w:rsidP="0066793A"/>
          <w:p w:rsidR="0066793A" w:rsidRPr="00BF7C50" w:rsidRDefault="0066793A" w:rsidP="0066793A"/>
          <w:p w:rsidR="0066793A" w:rsidRPr="00BF7C50" w:rsidRDefault="0066793A" w:rsidP="0066793A"/>
          <w:p w:rsidR="0066793A" w:rsidRPr="00BF7C50" w:rsidRDefault="0066793A" w:rsidP="0066793A"/>
          <w:p w:rsidR="0066793A" w:rsidRPr="00BF7C50" w:rsidRDefault="0066793A" w:rsidP="0066793A">
            <w:pPr>
              <w:rPr>
                <w:sz w:val="28"/>
                <w:szCs w:val="28"/>
              </w:rPr>
            </w:pPr>
            <w:r w:rsidRPr="00BF7C50">
              <w:rPr>
                <w:sz w:val="28"/>
                <w:szCs w:val="28"/>
              </w:rPr>
              <w:t>Исполнитель:</w:t>
            </w:r>
          </w:p>
          <w:p w:rsidR="0066793A" w:rsidRPr="00BF7C50" w:rsidRDefault="0066793A" w:rsidP="0066793A">
            <w:pPr>
              <w:rPr>
                <w:sz w:val="28"/>
                <w:szCs w:val="28"/>
              </w:rPr>
            </w:pPr>
            <w:r w:rsidRPr="00BF7C50">
              <w:rPr>
                <w:sz w:val="28"/>
                <w:szCs w:val="28"/>
              </w:rPr>
              <w:t>________       ______________</w:t>
            </w:r>
          </w:p>
          <w:p w:rsidR="0066793A" w:rsidRDefault="0066793A" w:rsidP="0066793A">
            <w:pPr>
              <w:rPr>
                <w:sz w:val="28"/>
                <w:szCs w:val="28"/>
                <w:vertAlign w:val="superscript"/>
              </w:rPr>
            </w:pPr>
            <w:r w:rsidRPr="00BF7C50">
              <w:rPr>
                <w:sz w:val="28"/>
                <w:szCs w:val="28"/>
                <w:vertAlign w:val="superscript"/>
              </w:rPr>
              <w:t xml:space="preserve">(подпись)                            (Ф.И.О.)          </w:t>
            </w:r>
          </w:p>
          <w:p w:rsidR="0066793A" w:rsidRDefault="0066793A" w:rsidP="0066793A">
            <w:pPr>
              <w:rPr>
                <w:sz w:val="28"/>
                <w:szCs w:val="28"/>
                <w:vertAlign w:val="superscript"/>
              </w:rPr>
            </w:pPr>
          </w:p>
          <w:p w:rsidR="0066793A" w:rsidRDefault="0066793A" w:rsidP="0066793A">
            <w:pPr>
              <w:rPr>
                <w:sz w:val="28"/>
                <w:szCs w:val="28"/>
                <w:vertAlign w:val="superscript"/>
              </w:rPr>
            </w:pPr>
          </w:p>
          <w:p w:rsidR="0066793A" w:rsidRDefault="0066793A" w:rsidP="0066793A">
            <w:pPr>
              <w:rPr>
                <w:sz w:val="28"/>
                <w:szCs w:val="28"/>
                <w:vertAlign w:val="superscript"/>
              </w:rPr>
            </w:pPr>
          </w:p>
          <w:p w:rsidR="0066793A" w:rsidRDefault="0066793A" w:rsidP="0066793A">
            <w:pPr>
              <w:rPr>
                <w:sz w:val="28"/>
                <w:szCs w:val="28"/>
                <w:vertAlign w:val="superscript"/>
              </w:rPr>
            </w:pPr>
          </w:p>
          <w:p w:rsidR="0066793A" w:rsidRDefault="0066793A" w:rsidP="0066793A">
            <w:pPr>
              <w:rPr>
                <w:sz w:val="28"/>
                <w:szCs w:val="28"/>
                <w:vertAlign w:val="superscript"/>
              </w:rPr>
            </w:pPr>
          </w:p>
          <w:p w:rsidR="0066793A" w:rsidRDefault="0066793A" w:rsidP="0066793A">
            <w:pPr>
              <w:rPr>
                <w:sz w:val="28"/>
                <w:szCs w:val="28"/>
                <w:vertAlign w:val="superscript"/>
              </w:rPr>
            </w:pPr>
          </w:p>
          <w:p w:rsidR="0066793A" w:rsidRDefault="0066793A" w:rsidP="0066793A">
            <w:pPr>
              <w:rPr>
                <w:sz w:val="28"/>
                <w:szCs w:val="28"/>
                <w:vertAlign w:val="superscript"/>
              </w:rPr>
            </w:pPr>
          </w:p>
          <w:p w:rsidR="0066793A" w:rsidRDefault="0066793A" w:rsidP="0066793A">
            <w:pPr>
              <w:rPr>
                <w:sz w:val="28"/>
                <w:szCs w:val="28"/>
                <w:vertAlign w:val="superscript"/>
              </w:rPr>
            </w:pPr>
          </w:p>
          <w:p w:rsidR="0066793A" w:rsidRDefault="0066793A" w:rsidP="0066793A">
            <w:pPr>
              <w:rPr>
                <w:sz w:val="28"/>
                <w:szCs w:val="28"/>
                <w:vertAlign w:val="superscript"/>
              </w:rPr>
            </w:pPr>
          </w:p>
          <w:p w:rsidR="0066793A" w:rsidRDefault="0066793A" w:rsidP="0066793A">
            <w:pPr>
              <w:rPr>
                <w:sz w:val="28"/>
                <w:szCs w:val="28"/>
                <w:vertAlign w:val="superscript"/>
              </w:rPr>
            </w:pPr>
          </w:p>
          <w:p w:rsidR="0066793A" w:rsidRDefault="0066793A" w:rsidP="0066793A">
            <w:pPr>
              <w:rPr>
                <w:sz w:val="28"/>
                <w:szCs w:val="28"/>
                <w:vertAlign w:val="superscript"/>
              </w:rPr>
            </w:pPr>
          </w:p>
          <w:p w:rsidR="0066793A" w:rsidRDefault="0066793A" w:rsidP="0066793A">
            <w:pPr>
              <w:rPr>
                <w:sz w:val="28"/>
                <w:szCs w:val="28"/>
                <w:vertAlign w:val="superscript"/>
              </w:rPr>
            </w:pPr>
          </w:p>
          <w:p w:rsidR="0066793A" w:rsidRDefault="0066793A" w:rsidP="0066793A">
            <w:pPr>
              <w:rPr>
                <w:sz w:val="28"/>
                <w:szCs w:val="28"/>
                <w:vertAlign w:val="superscript"/>
              </w:rPr>
            </w:pPr>
          </w:p>
          <w:p w:rsidR="0066793A" w:rsidRDefault="0066793A" w:rsidP="0066793A">
            <w:pPr>
              <w:rPr>
                <w:sz w:val="28"/>
                <w:szCs w:val="28"/>
                <w:vertAlign w:val="superscript"/>
              </w:rPr>
            </w:pPr>
          </w:p>
          <w:p w:rsidR="0066793A" w:rsidRDefault="0066793A" w:rsidP="0066793A">
            <w:pPr>
              <w:rPr>
                <w:sz w:val="28"/>
                <w:szCs w:val="28"/>
                <w:vertAlign w:val="superscript"/>
              </w:rPr>
            </w:pPr>
          </w:p>
          <w:p w:rsidR="0066793A" w:rsidRDefault="0066793A" w:rsidP="0066793A">
            <w:pPr>
              <w:rPr>
                <w:sz w:val="28"/>
                <w:szCs w:val="28"/>
                <w:vertAlign w:val="superscript"/>
              </w:rPr>
            </w:pPr>
          </w:p>
          <w:p w:rsidR="0066793A" w:rsidRDefault="0066793A" w:rsidP="0066793A">
            <w:pPr>
              <w:rPr>
                <w:sz w:val="28"/>
                <w:szCs w:val="28"/>
                <w:vertAlign w:val="superscript"/>
              </w:rPr>
            </w:pPr>
          </w:p>
          <w:p w:rsidR="0066793A" w:rsidRDefault="0066793A" w:rsidP="0066793A">
            <w:pPr>
              <w:rPr>
                <w:sz w:val="28"/>
                <w:szCs w:val="28"/>
                <w:vertAlign w:val="superscript"/>
              </w:rPr>
            </w:pPr>
          </w:p>
          <w:p w:rsidR="0066793A" w:rsidRDefault="0066793A" w:rsidP="0066793A">
            <w:pPr>
              <w:rPr>
                <w:sz w:val="28"/>
                <w:szCs w:val="28"/>
                <w:vertAlign w:val="superscript"/>
              </w:rPr>
            </w:pPr>
          </w:p>
          <w:p w:rsidR="0066793A" w:rsidRDefault="0066793A" w:rsidP="0066793A">
            <w:pPr>
              <w:rPr>
                <w:sz w:val="28"/>
                <w:szCs w:val="28"/>
                <w:vertAlign w:val="superscript"/>
              </w:rPr>
            </w:pPr>
          </w:p>
          <w:p w:rsidR="0066793A" w:rsidRDefault="0066793A" w:rsidP="0066793A">
            <w:pPr>
              <w:rPr>
                <w:sz w:val="28"/>
                <w:szCs w:val="28"/>
                <w:vertAlign w:val="superscript"/>
              </w:rPr>
            </w:pPr>
            <w:r>
              <w:rPr>
                <w:noProof/>
                <w:lang w:eastAsia="ru-RU"/>
              </w:rPr>
              <w:lastRenderedPageBreak/>
              <w:pict>
                <v:rect id="_x0000_s1028" style="position:absolute;margin-left:44.75pt;margin-top:-.95pt;width:208.2pt;height:77.05pt;z-index:251660288" stroked="f">
                  <v:textbox style="mso-next-textbox:#_x0000_s1028">
                    <w:txbxContent>
                      <w:p w:rsidR="0066793A" w:rsidRPr="00F0716A" w:rsidRDefault="0066793A" w:rsidP="0066793A">
                        <w:pPr>
                          <w:rPr>
                            <w:sz w:val="28"/>
                            <w:szCs w:val="28"/>
                          </w:rPr>
                        </w:pPr>
                        <w:r w:rsidRPr="00F0716A">
                          <w:rPr>
                            <w:sz w:val="28"/>
                            <w:szCs w:val="28"/>
                          </w:rPr>
                          <w:t xml:space="preserve">Приложение № 1 к договору </w:t>
                        </w:r>
                      </w:p>
                      <w:p w:rsidR="0066793A" w:rsidRPr="00F0716A" w:rsidRDefault="0066793A" w:rsidP="0066793A">
                        <w:pPr>
                          <w:rPr>
                            <w:sz w:val="28"/>
                            <w:szCs w:val="28"/>
                          </w:rPr>
                        </w:pPr>
                        <w:r w:rsidRPr="00F0716A">
                          <w:rPr>
                            <w:sz w:val="28"/>
                            <w:szCs w:val="28"/>
                          </w:rPr>
                          <w:t xml:space="preserve">на </w:t>
                        </w:r>
                        <w:r>
                          <w:rPr>
                            <w:sz w:val="28"/>
                            <w:szCs w:val="28"/>
                          </w:rPr>
                          <w:t>выполнение работ</w:t>
                        </w:r>
                        <w:r w:rsidRPr="00F0716A">
                          <w:rPr>
                            <w:sz w:val="28"/>
                            <w:szCs w:val="28"/>
                          </w:rPr>
                          <w:t xml:space="preserve"> №____/_</w:t>
                        </w:r>
                        <w:r w:rsidR="00417AB1">
                          <w:rPr>
                            <w:sz w:val="28"/>
                            <w:szCs w:val="28"/>
                          </w:rPr>
                          <w:t>____/_____</w:t>
                        </w:r>
                      </w:p>
                      <w:p w:rsidR="0066793A" w:rsidRPr="00F0716A" w:rsidRDefault="0066793A" w:rsidP="0066793A">
                        <w:pPr>
                          <w:rPr>
                            <w:sz w:val="28"/>
                            <w:szCs w:val="28"/>
                          </w:rPr>
                        </w:pPr>
                        <w:r w:rsidRPr="00F0716A">
                          <w:rPr>
                            <w:sz w:val="28"/>
                            <w:szCs w:val="28"/>
                          </w:rPr>
                          <w:t>от "       "______201</w:t>
                        </w:r>
                        <w:r>
                          <w:rPr>
                            <w:sz w:val="28"/>
                            <w:szCs w:val="28"/>
                          </w:rPr>
                          <w:t>5</w:t>
                        </w:r>
                        <w:r w:rsidRPr="00F0716A">
                          <w:rPr>
                            <w:sz w:val="28"/>
                            <w:szCs w:val="28"/>
                          </w:rPr>
                          <w:t>г.</w:t>
                        </w:r>
                      </w:p>
                    </w:txbxContent>
                  </v:textbox>
                </v:rect>
              </w:pict>
            </w:r>
          </w:p>
          <w:p w:rsidR="0066793A" w:rsidRDefault="0066793A" w:rsidP="0066793A">
            <w:pPr>
              <w:rPr>
                <w:sz w:val="28"/>
                <w:szCs w:val="28"/>
                <w:vertAlign w:val="superscript"/>
              </w:rPr>
            </w:pPr>
          </w:p>
          <w:p w:rsidR="0066793A" w:rsidRDefault="0066793A" w:rsidP="0066793A">
            <w:pPr>
              <w:rPr>
                <w:sz w:val="28"/>
                <w:szCs w:val="28"/>
                <w:vertAlign w:val="superscript"/>
              </w:rPr>
            </w:pPr>
          </w:p>
          <w:p w:rsidR="0066793A" w:rsidRPr="00BF7C50" w:rsidRDefault="0066793A" w:rsidP="0066793A">
            <w:pPr>
              <w:rPr>
                <w:sz w:val="28"/>
                <w:szCs w:val="28"/>
                <w:vertAlign w:val="superscript"/>
              </w:rPr>
            </w:pPr>
            <w:r w:rsidRPr="00BF7C50">
              <w:rPr>
                <w:sz w:val="28"/>
                <w:szCs w:val="28"/>
                <w:vertAlign w:val="superscript"/>
              </w:rPr>
              <w:t xml:space="preserve">    </w:t>
            </w:r>
          </w:p>
          <w:p w:rsidR="0066793A" w:rsidRPr="00BF7C50" w:rsidRDefault="0066793A" w:rsidP="0066793A"/>
        </w:tc>
      </w:tr>
    </w:tbl>
    <w:p w:rsidR="0066793A" w:rsidRDefault="0066793A" w:rsidP="0066793A">
      <w:pPr>
        <w:ind w:firstLine="567"/>
        <w:jc w:val="center"/>
        <w:rPr>
          <w:b/>
          <w:sz w:val="28"/>
          <w:szCs w:val="28"/>
        </w:rPr>
      </w:pPr>
    </w:p>
    <w:p w:rsidR="0066793A" w:rsidRDefault="0066793A" w:rsidP="0066793A">
      <w:pPr>
        <w:ind w:firstLine="567"/>
        <w:jc w:val="center"/>
        <w:rPr>
          <w:b/>
          <w:sz w:val="28"/>
          <w:szCs w:val="28"/>
        </w:rPr>
      </w:pPr>
    </w:p>
    <w:p w:rsidR="0066793A" w:rsidRPr="00AB69A3" w:rsidRDefault="0066793A" w:rsidP="0066793A">
      <w:pPr>
        <w:ind w:firstLine="567"/>
        <w:jc w:val="center"/>
        <w:rPr>
          <w:b/>
          <w:sz w:val="28"/>
          <w:szCs w:val="28"/>
        </w:rPr>
      </w:pPr>
      <w:r w:rsidRPr="00AB69A3">
        <w:rPr>
          <w:b/>
          <w:sz w:val="28"/>
          <w:szCs w:val="28"/>
        </w:rPr>
        <w:t>Перечень транспортных средств</w:t>
      </w:r>
    </w:p>
    <w:p w:rsidR="0066793A" w:rsidRDefault="0066793A" w:rsidP="0066793A">
      <w:pPr>
        <w:ind w:firstLine="567"/>
        <w:jc w:val="right"/>
      </w:pPr>
    </w:p>
    <w:p w:rsidR="00441470" w:rsidRDefault="00441470" w:rsidP="0066793A">
      <w:pPr>
        <w:ind w:firstLine="567"/>
        <w:jc w:val="right"/>
      </w:pPr>
    </w:p>
    <w:p w:rsidR="00441470" w:rsidRDefault="00441470" w:rsidP="0066793A">
      <w:pPr>
        <w:ind w:firstLine="567"/>
        <w:jc w:val="right"/>
      </w:pPr>
    </w:p>
    <w:tbl>
      <w:tblPr>
        <w:tblW w:w="5017"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0"/>
        <w:gridCol w:w="1525"/>
        <w:gridCol w:w="1121"/>
        <w:gridCol w:w="922"/>
        <w:gridCol w:w="2069"/>
        <w:gridCol w:w="1843"/>
        <w:gridCol w:w="1948"/>
      </w:tblGrid>
      <w:tr w:rsidR="0066793A" w:rsidRPr="00BA4F99" w:rsidTr="0066793A">
        <w:tc>
          <w:tcPr>
            <w:tcW w:w="233" w:type="pct"/>
            <w:tcBorders>
              <w:right w:val="single" w:sz="4" w:space="0" w:color="auto"/>
            </w:tcBorders>
          </w:tcPr>
          <w:p w:rsidR="0066793A" w:rsidRPr="00BA4F99" w:rsidRDefault="0066793A" w:rsidP="0066793A">
            <w:r w:rsidRPr="00BA4F99">
              <w:t>№</w:t>
            </w:r>
          </w:p>
          <w:p w:rsidR="0066793A" w:rsidRPr="00BA4F99" w:rsidRDefault="0066793A" w:rsidP="0066793A">
            <w:r w:rsidRPr="00BA4F99">
              <w:t>п/п</w:t>
            </w:r>
          </w:p>
        </w:tc>
        <w:tc>
          <w:tcPr>
            <w:tcW w:w="771" w:type="pct"/>
            <w:tcBorders>
              <w:left w:val="single" w:sz="4" w:space="0" w:color="auto"/>
            </w:tcBorders>
          </w:tcPr>
          <w:p w:rsidR="0066793A" w:rsidRPr="00BA4F99" w:rsidRDefault="0066793A" w:rsidP="0066793A">
            <w:r w:rsidRPr="00BA4F99">
              <w:t>Тип  ТС</w:t>
            </w:r>
          </w:p>
        </w:tc>
        <w:tc>
          <w:tcPr>
            <w:tcW w:w="567" w:type="pct"/>
          </w:tcPr>
          <w:p w:rsidR="0066793A" w:rsidRPr="00BA4F99" w:rsidRDefault="0066793A" w:rsidP="0066793A">
            <w:r w:rsidRPr="00BA4F99">
              <w:t>Марка,</w:t>
            </w:r>
          </w:p>
          <w:p w:rsidR="0066793A" w:rsidRPr="00BA4F99" w:rsidRDefault="0066793A" w:rsidP="0066793A">
            <w:r w:rsidRPr="00BA4F99">
              <w:t>модель ТС</w:t>
            </w:r>
          </w:p>
        </w:tc>
        <w:tc>
          <w:tcPr>
            <w:tcW w:w="466" w:type="pct"/>
          </w:tcPr>
          <w:p w:rsidR="0066793A" w:rsidRPr="00BA4F99" w:rsidRDefault="0066793A" w:rsidP="0066793A">
            <w:r w:rsidRPr="00BA4F99">
              <w:t>Год выпуска ТС</w:t>
            </w:r>
          </w:p>
        </w:tc>
        <w:tc>
          <w:tcPr>
            <w:tcW w:w="1046" w:type="pct"/>
          </w:tcPr>
          <w:p w:rsidR="0066793A" w:rsidRPr="00BA4F99" w:rsidRDefault="0066793A" w:rsidP="0066793A">
            <w:r>
              <w:t>Государственный регистрационный номер</w:t>
            </w:r>
          </w:p>
        </w:tc>
        <w:tc>
          <w:tcPr>
            <w:tcW w:w="932" w:type="pct"/>
            <w:vAlign w:val="center"/>
          </w:tcPr>
          <w:p w:rsidR="0066793A" w:rsidRPr="006B3D6B" w:rsidRDefault="0066793A" w:rsidP="0066793A">
            <w:pPr>
              <w:jc w:val="center"/>
            </w:pPr>
            <w:r w:rsidRPr="006B3D6B">
              <w:rPr>
                <w:lang w:val="en-US"/>
              </w:rPr>
              <w:t xml:space="preserve">VIN </w:t>
            </w:r>
            <w:r w:rsidRPr="006B3D6B">
              <w:t>номер ТС</w:t>
            </w:r>
          </w:p>
        </w:tc>
        <w:tc>
          <w:tcPr>
            <w:tcW w:w="985" w:type="pct"/>
          </w:tcPr>
          <w:p w:rsidR="0066793A" w:rsidRPr="009C084D" w:rsidRDefault="0066793A" w:rsidP="0066793A">
            <w:pPr>
              <w:jc w:val="center"/>
            </w:pPr>
            <w:r>
              <w:t>Инвентарный номер</w:t>
            </w:r>
          </w:p>
        </w:tc>
      </w:tr>
      <w:tr w:rsidR="0066793A" w:rsidRPr="00535964" w:rsidTr="0066793A">
        <w:tc>
          <w:tcPr>
            <w:tcW w:w="233" w:type="pct"/>
            <w:tcBorders>
              <w:right w:val="single" w:sz="4" w:space="0" w:color="auto"/>
            </w:tcBorders>
          </w:tcPr>
          <w:p w:rsidR="0066793A" w:rsidRPr="00A9570F" w:rsidRDefault="0066793A" w:rsidP="0066793A">
            <w:pPr>
              <w:jc w:val="center"/>
              <w:rPr>
                <w:sz w:val="20"/>
              </w:rPr>
            </w:pPr>
            <w:r>
              <w:rPr>
                <w:sz w:val="20"/>
              </w:rPr>
              <w:t>1</w:t>
            </w:r>
          </w:p>
        </w:tc>
        <w:tc>
          <w:tcPr>
            <w:tcW w:w="771" w:type="pct"/>
            <w:tcBorders>
              <w:left w:val="single" w:sz="4" w:space="0" w:color="auto"/>
            </w:tcBorders>
          </w:tcPr>
          <w:p w:rsidR="0066793A" w:rsidRPr="00BA4F99" w:rsidRDefault="0066793A" w:rsidP="0066793A">
            <w:pPr>
              <w:rPr>
                <w:sz w:val="20"/>
              </w:rPr>
            </w:pPr>
            <w:r w:rsidRPr="000276F0">
              <w:rPr>
                <w:sz w:val="20"/>
              </w:rPr>
              <w:t>Автомобиль грузовой-тягач седельный</w:t>
            </w:r>
          </w:p>
        </w:tc>
        <w:tc>
          <w:tcPr>
            <w:tcW w:w="567" w:type="pct"/>
            <w:vAlign w:val="center"/>
          </w:tcPr>
          <w:p w:rsidR="0066793A" w:rsidRPr="000276F0" w:rsidRDefault="0066793A" w:rsidP="0066793A">
            <w:pPr>
              <w:jc w:val="center"/>
              <w:rPr>
                <w:sz w:val="20"/>
                <w:lang w:val="en-US"/>
              </w:rPr>
            </w:pPr>
            <w:r w:rsidRPr="00235363">
              <w:rPr>
                <w:sz w:val="20"/>
              </w:rPr>
              <w:t>VOLVO</w:t>
            </w:r>
            <w:r>
              <w:rPr>
                <w:sz w:val="20"/>
              </w:rPr>
              <w:t xml:space="preserve"> </w:t>
            </w:r>
            <w:r>
              <w:rPr>
                <w:sz w:val="20"/>
                <w:lang w:val="en-US"/>
              </w:rPr>
              <w:t>FM</w:t>
            </w:r>
          </w:p>
        </w:tc>
        <w:tc>
          <w:tcPr>
            <w:tcW w:w="466" w:type="pct"/>
            <w:vAlign w:val="center"/>
          </w:tcPr>
          <w:p w:rsidR="0066793A" w:rsidRPr="00235363" w:rsidRDefault="0066793A" w:rsidP="0066793A">
            <w:pPr>
              <w:jc w:val="center"/>
              <w:rPr>
                <w:sz w:val="20"/>
              </w:rPr>
            </w:pPr>
            <w:r w:rsidRPr="00235363">
              <w:rPr>
                <w:sz w:val="20"/>
              </w:rPr>
              <w:t>200</w:t>
            </w:r>
            <w:r>
              <w:rPr>
                <w:sz w:val="20"/>
              </w:rPr>
              <w:t>8</w:t>
            </w:r>
          </w:p>
        </w:tc>
        <w:tc>
          <w:tcPr>
            <w:tcW w:w="1046" w:type="pct"/>
            <w:vAlign w:val="center"/>
          </w:tcPr>
          <w:p w:rsidR="0066793A" w:rsidRPr="003478B1" w:rsidRDefault="0066793A" w:rsidP="0066793A">
            <w:pPr>
              <w:jc w:val="center"/>
              <w:rPr>
                <w:sz w:val="20"/>
              </w:rPr>
            </w:pPr>
            <w:r w:rsidRPr="003478B1">
              <w:rPr>
                <w:sz w:val="20"/>
              </w:rPr>
              <w:t>В 047 РН 98</w:t>
            </w:r>
          </w:p>
        </w:tc>
        <w:tc>
          <w:tcPr>
            <w:tcW w:w="932" w:type="pct"/>
            <w:vAlign w:val="center"/>
          </w:tcPr>
          <w:p w:rsidR="0066793A" w:rsidRPr="00235363" w:rsidRDefault="0066793A" w:rsidP="0066793A">
            <w:pPr>
              <w:jc w:val="center"/>
              <w:rPr>
                <w:sz w:val="20"/>
              </w:rPr>
            </w:pPr>
            <w:r w:rsidRPr="005A7A5D">
              <w:rPr>
                <w:sz w:val="20"/>
              </w:rPr>
              <w:t>Х9РJL80A68W876665</w:t>
            </w:r>
          </w:p>
        </w:tc>
        <w:tc>
          <w:tcPr>
            <w:tcW w:w="985" w:type="pct"/>
          </w:tcPr>
          <w:p w:rsidR="0066793A" w:rsidRDefault="0066793A" w:rsidP="0066793A">
            <w:pPr>
              <w:jc w:val="center"/>
              <w:rPr>
                <w:sz w:val="20"/>
              </w:rPr>
            </w:pPr>
          </w:p>
          <w:p w:rsidR="0066793A" w:rsidRPr="005A7A5D" w:rsidRDefault="0066793A" w:rsidP="0066793A">
            <w:pPr>
              <w:jc w:val="center"/>
              <w:rPr>
                <w:sz w:val="20"/>
              </w:rPr>
            </w:pPr>
            <w:r w:rsidRPr="00FE56C4">
              <w:rPr>
                <w:sz w:val="20"/>
              </w:rPr>
              <w:t>001/04/00058054</w:t>
            </w:r>
          </w:p>
        </w:tc>
      </w:tr>
      <w:tr w:rsidR="0066793A" w:rsidRPr="00535964" w:rsidTr="0066793A">
        <w:tc>
          <w:tcPr>
            <w:tcW w:w="233" w:type="pct"/>
            <w:tcBorders>
              <w:right w:val="single" w:sz="4" w:space="0" w:color="auto"/>
            </w:tcBorders>
          </w:tcPr>
          <w:p w:rsidR="0066793A" w:rsidRPr="00E559F5" w:rsidRDefault="0066793A" w:rsidP="0066793A">
            <w:pPr>
              <w:jc w:val="center"/>
              <w:rPr>
                <w:sz w:val="20"/>
                <w:lang w:val="en-US"/>
              </w:rPr>
            </w:pPr>
            <w:r>
              <w:rPr>
                <w:sz w:val="20"/>
              </w:rPr>
              <w:t>2</w:t>
            </w:r>
          </w:p>
        </w:tc>
        <w:tc>
          <w:tcPr>
            <w:tcW w:w="771" w:type="pct"/>
            <w:tcBorders>
              <w:left w:val="single" w:sz="4" w:space="0" w:color="auto"/>
            </w:tcBorders>
          </w:tcPr>
          <w:p w:rsidR="0066793A" w:rsidRPr="00BA4F99" w:rsidRDefault="0066793A" w:rsidP="0066793A">
            <w:pPr>
              <w:rPr>
                <w:sz w:val="20"/>
              </w:rPr>
            </w:pPr>
            <w:r w:rsidRPr="000276F0">
              <w:rPr>
                <w:sz w:val="20"/>
              </w:rPr>
              <w:t>Автомобиль грузовой-тягач седельный</w:t>
            </w:r>
          </w:p>
        </w:tc>
        <w:tc>
          <w:tcPr>
            <w:tcW w:w="567" w:type="pct"/>
          </w:tcPr>
          <w:p w:rsidR="0066793A" w:rsidRDefault="0066793A" w:rsidP="0066793A">
            <w:pPr>
              <w:jc w:val="center"/>
            </w:pPr>
            <w:r w:rsidRPr="00E30B6C">
              <w:rPr>
                <w:sz w:val="20"/>
              </w:rPr>
              <w:t xml:space="preserve">VOLVO </w:t>
            </w:r>
            <w:r w:rsidRPr="00E30B6C">
              <w:rPr>
                <w:sz w:val="20"/>
                <w:lang w:val="en-US"/>
              </w:rPr>
              <w:t>FM</w:t>
            </w:r>
          </w:p>
        </w:tc>
        <w:tc>
          <w:tcPr>
            <w:tcW w:w="466" w:type="pct"/>
            <w:vAlign w:val="center"/>
          </w:tcPr>
          <w:p w:rsidR="0066793A" w:rsidRPr="00235363" w:rsidRDefault="0066793A" w:rsidP="0066793A">
            <w:pPr>
              <w:jc w:val="center"/>
              <w:rPr>
                <w:sz w:val="20"/>
              </w:rPr>
            </w:pPr>
            <w:r w:rsidRPr="00235363">
              <w:rPr>
                <w:sz w:val="20"/>
              </w:rPr>
              <w:t>200</w:t>
            </w:r>
            <w:r>
              <w:rPr>
                <w:sz w:val="20"/>
              </w:rPr>
              <w:t>8</w:t>
            </w:r>
          </w:p>
        </w:tc>
        <w:tc>
          <w:tcPr>
            <w:tcW w:w="1046" w:type="pct"/>
            <w:vAlign w:val="center"/>
          </w:tcPr>
          <w:p w:rsidR="0066793A" w:rsidRPr="003478B1" w:rsidRDefault="0066793A" w:rsidP="0066793A">
            <w:pPr>
              <w:jc w:val="center"/>
              <w:rPr>
                <w:sz w:val="20"/>
              </w:rPr>
            </w:pPr>
            <w:r w:rsidRPr="003478B1">
              <w:rPr>
                <w:sz w:val="20"/>
              </w:rPr>
              <w:t>В 051 РН 98</w:t>
            </w:r>
          </w:p>
        </w:tc>
        <w:tc>
          <w:tcPr>
            <w:tcW w:w="932" w:type="pct"/>
            <w:vAlign w:val="center"/>
          </w:tcPr>
          <w:p w:rsidR="0066793A" w:rsidRPr="00235363" w:rsidRDefault="0066793A" w:rsidP="0066793A">
            <w:pPr>
              <w:jc w:val="center"/>
              <w:rPr>
                <w:sz w:val="20"/>
              </w:rPr>
            </w:pPr>
            <w:r w:rsidRPr="00803519">
              <w:rPr>
                <w:sz w:val="20"/>
              </w:rPr>
              <w:t>Х9РJL80A78W876660</w:t>
            </w:r>
          </w:p>
        </w:tc>
        <w:tc>
          <w:tcPr>
            <w:tcW w:w="985" w:type="pct"/>
          </w:tcPr>
          <w:p w:rsidR="0066793A" w:rsidRDefault="0066793A" w:rsidP="0066793A">
            <w:pPr>
              <w:jc w:val="center"/>
              <w:rPr>
                <w:sz w:val="20"/>
              </w:rPr>
            </w:pPr>
          </w:p>
          <w:p w:rsidR="0066793A" w:rsidRPr="00803519" w:rsidRDefault="0066793A" w:rsidP="0066793A">
            <w:pPr>
              <w:jc w:val="center"/>
              <w:rPr>
                <w:sz w:val="20"/>
              </w:rPr>
            </w:pPr>
            <w:r w:rsidRPr="00FE56C4">
              <w:rPr>
                <w:sz w:val="20"/>
              </w:rPr>
              <w:t>001/04/00058051</w:t>
            </w:r>
          </w:p>
        </w:tc>
      </w:tr>
      <w:tr w:rsidR="0066793A" w:rsidRPr="00535964" w:rsidTr="0066793A">
        <w:tc>
          <w:tcPr>
            <w:tcW w:w="233" w:type="pct"/>
            <w:tcBorders>
              <w:right w:val="single" w:sz="4" w:space="0" w:color="auto"/>
            </w:tcBorders>
          </w:tcPr>
          <w:p w:rsidR="0066793A" w:rsidRPr="00E559F5" w:rsidRDefault="0066793A" w:rsidP="0066793A">
            <w:pPr>
              <w:jc w:val="center"/>
              <w:rPr>
                <w:sz w:val="20"/>
                <w:lang w:val="en-US"/>
              </w:rPr>
            </w:pPr>
            <w:r>
              <w:rPr>
                <w:sz w:val="20"/>
              </w:rPr>
              <w:t>3</w:t>
            </w:r>
          </w:p>
        </w:tc>
        <w:tc>
          <w:tcPr>
            <w:tcW w:w="771" w:type="pct"/>
            <w:tcBorders>
              <w:left w:val="single" w:sz="4" w:space="0" w:color="auto"/>
            </w:tcBorders>
          </w:tcPr>
          <w:p w:rsidR="0066793A" w:rsidRPr="00BA4F99" w:rsidRDefault="0066793A" w:rsidP="0066793A">
            <w:pPr>
              <w:rPr>
                <w:sz w:val="20"/>
              </w:rPr>
            </w:pPr>
            <w:r w:rsidRPr="000276F0">
              <w:rPr>
                <w:sz w:val="20"/>
              </w:rPr>
              <w:t>Автомобиль грузовой-тягач седельный</w:t>
            </w:r>
          </w:p>
        </w:tc>
        <w:tc>
          <w:tcPr>
            <w:tcW w:w="567" w:type="pct"/>
          </w:tcPr>
          <w:p w:rsidR="0066793A" w:rsidRDefault="0066793A" w:rsidP="0066793A">
            <w:pPr>
              <w:jc w:val="center"/>
            </w:pPr>
            <w:r w:rsidRPr="00E30B6C">
              <w:rPr>
                <w:sz w:val="20"/>
              </w:rPr>
              <w:t xml:space="preserve">VOLVO </w:t>
            </w:r>
            <w:r w:rsidRPr="00E30B6C">
              <w:rPr>
                <w:sz w:val="20"/>
                <w:lang w:val="en-US"/>
              </w:rPr>
              <w:t>FM</w:t>
            </w:r>
          </w:p>
        </w:tc>
        <w:tc>
          <w:tcPr>
            <w:tcW w:w="466" w:type="pct"/>
            <w:vAlign w:val="center"/>
          </w:tcPr>
          <w:p w:rsidR="0066793A" w:rsidRPr="00235363" w:rsidRDefault="0066793A" w:rsidP="0066793A">
            <w:pPr>
              <w:jc w:val="center"/>
              <w:rPr>
                <w:sz w:val="20"/>
              </w:rPr>
            </w:pPr>
            <w:r w:rsidRPr="00235363">
              <w:rPr>
                <w:sz w:val="20"/>
              </w:rPr>
              <w:t>200</w:t>
            </w:r>
            <w:r>
              <w:rPr>
                <w:sz w:val="20"/>
              </w:rPr>
              <w:t>8</w:t>
            </w:r>
          </w:p>
        </w:tc>
        <w:tc>
          <w:tcPr>
            <w:tcW w:w="1046" w:type="pct"/>
            <w:vAlign w:val="center"/>
          </w:tcPr>
          <w:p w:rsidR="0066793A" w:rsidRPr="003478B1" w:rsidRDefault="0066793A" w:rsidP="0066793A">
            <w:pPr>
              <w:jc w:val="center"/>
              <w:rPr>
                <w:sz w:val="20"/>
              </w:rPr>
            </w:pPr>
            <w:r w:rsidRPr="003478B1">
              <w:rPr>
                <w:sz w:val="20"/>
              </w:rPr>
              <w:t>В 037 РН 98</w:t>
            </w:r>
          </w:p>
        </w:tc>
        <w:tc>
          <w:tcPr>
            <w:tcW w:w="932" w:type="pct"/>
            <w:vAlign w:val="center"/>
          </w:tcPr>
          <w:p w:rsidR="0066793A" w:rsidRPr="00235363" w:rsidRDefault="0066793A" w:rsidP="0066793A">
            <w:pPr>
              <w:jc w:val="center"/>
              <w:rPr>
                <w:sz w:val="20"/>
              </w:rPr>
            </w:pPr>
            <w:r w:rsidRPr="00803519">
              <w:rPr>
                <w:sz w:val="20"/>
              </w:rPr>
              <w:t>Х9РJL80A48W876664</w:t>
            </w:r>
          </w:p>
        </w:tc>
        <w:tc>
          <w:tcPr>
            <w:tcW w:w="985" w:type="pct"/>
          </w:tcPr>
          <w:p w:rsidR="0066793A" w:rsidRDefault="0066793A" w:rsidP="0066793A">
            <w:pPr>
              <w:jc w:val="center"/>
              <w:rPr>
                <w:sz w:val="20"/>
              </w:rPr>
            </w:pPr>
          </w:p>
          <w:p w:rsidR="0066793A" w:rsidRPr="00803519" w:rsidRDefault="0066793A" w:rsidP="0066793A">
            <w:pPr>
              <w:jc w:val="center"/>
              <w:rPr>
                <w:sz w:val="20"/>
              </w:rPr>
            </w:pPr>
            <w:r w:rsidRPr="00FE56C4">
              <w:rPr>
                <w:sz w:val="20"/>
              </w:rPr>
              <w:t>001/04/00058048</w:t>
            </w:r>
          </w:p>
        </w:tc>
      </w:tr>
      <w:tr w:rsidR="0066793A" w:rsidRPr="00535964" w:rsidTr="0066793A">
        <w:tc>
          <w:tcPr>
            <w:tcW w:w="233" w:type="pct"/>
            <w:tcBorders>
              <w:right w:val="single" w:sz="4" w:space="0" w:color="auto"/>
            </w:tcBorders>
          </w:tcPr>
          <w:p w:rsidR="0066793A" w:rsidRPr="00E559F5" w:rsidRDefault="0066793A" w:rsidP="0066793A">
            <w:pPr>
              <w:jc w:val="center"/>
              <w:rPr>
                <w:sz w:val="20"/>
                <w:lang w:val="en-US"/>
              </w:rPr>
            </w:pPr>
            <w:r>
              <w:rPr>
                <w:sz w:val="20"/>
              </w:rPr>
              <w:t>4</w:t>
            </w:r>
          </w:p>
        </w:tc>
        <w:tc>
          <w:tcPr>
            <w:tcW w:w="771" w:type="pct"/>
            <w:tcBorders>
              <w:left w:val="single" w:sz="4" w:space="0" w:color="auto"/>
            </w:tcBorders>
          </w:tcPr>
          <w:p w:rsidR="0066793A" w:rsidRPr="00BA4F99" w:rsidRDefault="0066793A" w:rsidP="0066793A">
            <w:pPr>
              <w:rPr>
                <w:sz w:val="20"/>
              </w:rPr>
            </w:pPr>
            <w:r w:rsidRPr="000276F0">
              <w:rPr>
                <w:sz w:val="20"/>
              </w:rPr>
              <w:t>Автомобиль грузовой-тягач седельный</w:t>
            </w:r>
          </w:p>
        </w:tc>
        <w:tc>
          <w:tcPr>
            <w:tcW w:w="567" w:type="pct"/>
          </w:tcPr>
          <w:p w:rsidR="0066793A" w:rsidRDefault="0066793A" w:rsidP="0066793A">
            <w:pPr>
              <w:jc w:val="center"/>
            </w:pPr>
            <w:r w:rsidRPr="00E30B6C">
              <w:rPr>
                <w:sz w:val="20"/>
              </w:rPr>
              <w:t xml:space="preserve">VOLVO </w:t>
            </w:r>
            <w:r w:rsidRPr="00E30B6C">
              <w:rPr>
                <w:sz w:val="20"/>
                <w:lang w:val="en-US"/>
              </w:rPr>
              <w:t>FM</w:t>
            </w:r>
          </w:p>
        </w:tc>
        <w:tc>
          <w:tcPr>
            <w:tcW w:w="466" w:type="pct"/>
            <w:vAlign w:val="center"/>
          </w:tcPr>
          <w:p w:rsidR="0066793A" w:rsidRPr="00235363" w:rsidRDefault="0066793A" w:rsidP="0066793A">
            <w:pPr>
              <w:jc w:val="center"/>
              <w:rPr>
                <w:sz w:val="20"/>
              </w:rPr>
            </w:pPr>
            <w:r w:rsidRPr="00235363">
              <w:rPr>
                <w:sz w:val="20"/>
              </w:rPr>
              <w:t>200</w:t>
            </w:r>
            <w:r>
              <w:rPr>
                <w:sz w:val="20"/>
              </w:rPr>
              <w:t>8</w:t>
            </w:r>
          </w:p>
        </w:tc>
        <w:tc>
          <w:tcPr>
            <w:tcW w:w="1046" w:type="pct"/>
            <w:vAlign w:val="center"/>
          </w:tcPr>
          <w:p w:rsidR="0066793A" w:rsidRPr="003478B1" w:rsidRDefault="0066793A" w:rsidP="0066793A">
            <w:pPr>
              <w:jc w:val="center"/>
              <w:rPr>
                <w:sz w:val="20"/>
              </w:rPr>
            </w:pPr>
            <w:r w:rsidRPr="003478B1">
              <w:rPr>
                <w:sz w:val="20"/>
              </w:rPr>
              <w:t>В 039 РН 98</w:t>
            </w:r>
          </w:p>
        </w:tc>
        <w:tc>
          <w:tcPr>
            <w:tcW w:w="932" w:type="pct"/>
            <w:vAlign w:val="center"/>
          </w:tcPr>
          <w:p w:rsidR="0066793A" w:rsidRPr="00235363" w:rsidRDefault="0066793A" w:rsidP="0066793A">
            <w:pPr>
              <w:jc w:val="center"/>
              <w:rPr>
                <w:sz w:val="20"/>
              </w:rPr>
            </w:pPr>
            <w:r w:rsidRPr="00803519">
              <w:rPr>
                <w:sz w:val="20"/>
              </w:rPr>
              <w:t>Х9РJL80AХ8W876667</w:t>
            </w:r>
          </w:p>
        </w:tc>
        <w:tc>
          <w:tcPr>
            <w:tcW w:w="985" w:type="pct"/>
          </w:tcPr>
          <w:p w:rsidR="0066793A" w:rsidRDefault="0066793A" w:rsidP="0066793A">
            <w:pPr>
              <w:jc w:val="center"/>
              <w:rPr>
                <w:sz w:val="20"/>
              </w:rPr>
            </w:pPr>
          </w:p>
          <w:p w:rsidR="0066793A" w:rsidRPr="00803519" w:rsidRDefault="0066793A" w:rsidP="0066793A">
            <w:pPr>
              <w:jc w:val="center"/>
              <w:rPr>
                <w:sz w:val="20"/>
              </w:rPr>
            </w:pPr>
            <w:r w:rsidRPr="00FE56C4">
              <w:rPr>
                <w:sz w:val="20"/>
              </w:rPr>
              <w:t>001/04/00058056</w:t>
            </w:r>
          </w:p>
        </w:tc>
      </w:tr>
      <w:tr w:rsidR="0066793A" w:rsidRPr="00535964" w:rsidTr="0066793A">
        <w:tc>
          <w:tcPr>
            <w:tcW w:w="233" w:type="pct"/>
            <w:tcBorders>
              <w:right w:val="single" w:sz="4" w:space="0" w:color="auto"/>
            </w:tcBorders>
          </w:tcPr>
          <w:p w:rsidR="0066793A" w:rsidRPr="00E559F5" w:rsidRDefault="0066793A" w:rsidP="0066793A">
            <w:pPr>
              <w:jc w:val="center"/>
              <w:rPr>
                <w:sz w:val="20"/>
                <w:lang w:val="en-US"/>
              </w:rPr>
            </w:pPr>
            <w:r>
              <w:rPr>
                <w:sz w:val="20"/>
              </w:rPr>
              <w:t>5</w:t>
            </w:r>
          </w:p>
        </w:tc>
        <w:tc>
          <w:tcPr>
            <w:tcW w:w="771" w:type="pct"/>
            <w:tcBorders>
              <w:left w:val="single" w:sz="4" w:space="0" w:color="auto"/>
            </w:tcBorders>
          </w:tcPr>
          <w:p w:rsidR="0066793A" w:rsidRPr="00BA4F99" w:rsidRDefault="0066793A" w:rsidP="0066793A">
            <w:pPr>
              <w:rPr>
                <w:sz w:val="20"/>
              </w:rPr>
            </w:pPr>
            <w:r w:rsidRPr="000276F0">
              <w:rPr>
                <w:sz w:val="20"/>
              </w:rPr>
              <w:t>Автомобиль грузовой-тягач седельный</w:t>
            </w:r>
          </w:p>
        </w:tc>
        <w:tc>
          <w:tcPr>
            <w:tcW w:w="567" w:type="pct"/>
          </w:tcPr>
          <w:p w:rsidR="0066793A" w:rsidRDefault="0066793A" w:rsidP="0066793A">
            <w:pPr>
              <w:jc w:val="center"/>
            </w:pPr>
            <w:r w:rsidRPr="00E30B6C">
              <w:rPr>
                <w:sz w:val="20"/>
              </w:rPr>
              <w:t xml:space="preserve">VOLVO </w:t>
            </w:r>
            <w:r w:rsidRPr="00E30B6C">
              <w:rPr>
                <w:sz w:val="20"/>
                <w:lang w:val="en-US"/>
              </w:rPr>
              <w:t>FM</w:t>
            </w:r>
          </w:p>
        </w:tc>
        <w:tc>
          <w:tcPr>
            <w:tcW w:w="466" w:type="pct"/>
            <w:vAlign w:val="center"/>
          </w:tcPr>
          <w:p w:rsidR="0066793A" w:rsidRPr="00235363" w:rsidRDefault="0066793A" w:rsidP="0066793A">
            <w:pPr>
              <w:jc w:val="center"/>
              <w:rPr>
                <w:sz w:val="20"/>
              </w:rPr>
            </w:pPr>
            <w:r w:rsidRPr="00235363">
              <w:rPr>
                <w:sz w:val="20"/>
              </w:rPr>
              <w:t>200</w:t>
            </w:r>
            <w:r>
              <w:rPr>
                <w:sz w:val="20"/>
              </w:rPr>
              <w:t>7</w:t>
            </w:r>
          </w:p>
        </w:tc>
        <w:tc>
          <w:tcPr>
            <w:tcW w:w="1046" w:type="pct"/>
            <w:vAlign w:val="center"/>
          </w:tcPr>
          <w:p w:rsidR="0066793A" w:rsidRPr="003478B1" w:rsidRDefault="0066793A" w:rsidP="0066793A">
            <w:pPr>
              <w:jc w:val="center"/>
              <w:rPr>
                <w:sz w:val="20"/>
              </w:rPr>
            </w:pPr>
            <w:r w:rsidRPr="003478B1">
              <w:rPr>
                <w:sz w:val="20"/>
              </w:rPr>
              <w:t>В 934 РВ 98</w:t>
            </w:r>
          </w:p>
        </w:tc>
        <w:tc>
          <w:tcPr>
            <w:tcW w:w="932" w:type="pct"/>
            <w:vAlign w:val="center"/>
          </w:tcPr>
          <w:p w:rsidR="0066793A" w:rsidRPr="00235363" w:rsidRDefault="0066793A" w:rsidP="0066793A">
            <w:pPr>
              <w:jc w:val="center"/>
              <w:rPr>
                <w:sz w:val="20"/>
              </w:rPr>
            </w:pPr>
            <w:r w:rsidRPr="00803519">
              <w:rPr>
                <w:sz w:val="20"/>
              </w:rPr>
              <w:t>YV2JL80A38A657437</w:t>
            </w:r>
          </w:p>
        </w:tc>
        <w:tc>
          <w:tcPr>
            <w:tcW w:w="985" w:type="pct"/>
          </w:tcPr>
          <w:p w:rsidR="0066793A" w:rsidRDefault="0066793A" w:rsidP="0066793A">
            <w:pPr>
              <w:jc w:val="center"/>
              <w:rPr>
                <w:sz w:val="20"/>
              </w:rPr>
            </w:pPr>
          </w:p>
          <w:p w:rsidR="0066793A" w:rsidRPr="00803519" w:rsidRDefault="0066793A" w:rsidP="0066793A">
            <w:pPr>
              <w:jc w:val="center"/>
              <w:rPr>
                <w:sz w:val="20"/>
              </w:rPr>
            </w:pPr>
            <w:r w:rsidRPr="00FE56C4">
              <w:rPr>
                <w:sz w:val="20"/>
              </w:rPr>
              <w:t>001/04/00058046</w:t>
            </w:r>
          </w:p>
        </w:tc>
      </w:tr>
    </w:tbl>
    <w:p w:rsidR="0066793A" w:rsidRDefault="0066793A" w:rsidP="0066793A">
      <w:pPr>
        <w:ind w:firstLine="567"/>
        <w:jc w:val="right"/>
      </w:pPr>
    </w:p>
    <w:p w:rsidR="0066793A" w:rsidRDefault="0066793A" w:rsidP="0066793A">
      <w:pPr>
        <w:ind w:firstLine="567"/>
        <w:jc w:val="right"/>
      </w:pPr>
    </w:p>
    <w:tbl>
      <w:tblPr>
        <w:tblW w:w="0" w:type="auto"/>
        <w:tblLayout w:type="fixed"/>
        <w:tblLook w:val="0000"/>
      </w:tblPr>
      <w:tblGrid>
        <w:gridCol w:w="4922"/>
        <w:gridCol w:w="4331"/>
      </w:tblGrid>
      <w:tr w:rsidR="0066793A" w:rsidRPr="00E93D7F" w:rsidTr="0066793A">
        <w:trPr>
          <w:trHeight w:val="650"/>
        </w:trPr>
        <w:tc>
          <w:tcPr>
            <w:tcW w:w="4922" w:type="dxa"/>
            <w:shd w:val="clear" w:color="auto" w:fill="auto"/>
          </w:tcPr>
          <w:p w:rsidR="0066793A" w:rsidRPr="00E93D7F" w:rsidRDefault="0066793A" w:rsidP="0066793A">
            <w:pPr>
              <w:tabs>
                <w:tab w:val="left" w:pos="426"/>
              </w:tabs>
              <w:snapToGrid w:val="0"/>
              <w:rPr>
                <w:sz w:val="28"/>
                <w:szCs w:val="28"/>
              </w:rPr>
            </w:pPr>
          </w:p>
          <w:p w:rsidR="0066793A" w:rsidRPr="00E93D7F" w:rsidRDefault="0066793A" w:rsidP="0066793A">
            <w:pPr>
              <w:tabs>
                <w:tab w:val="left" w:pos="426"/>
              </w:tabs>
              <w:snapToGrid w:val="0"/>
              <w:rPr>
                <w:sz w:val="28"/>
                <w:szCs w:val="28"/>
              </w:rPr>
            </w:pPr>
          </w:p>
          <w:p w:rsidR="0066793A" w:rsidRPr="00E93D7F" w:rsidRDefault="0066793A" w:rsidP="0066793A">
            <w:pPr>
              <w:tabs>
                <w:tab w:val="left" w:pos="426"/>
              </w:tabs>
              <w:rPr>
                <w:sz w:val="28"/>
                <w:szCs w:val="28"/>
              </w:rPr>
            </w:pPr>
            <w:r w:rsidRPr="00E93D7F">
              <w:rPr>
                <w:sz w:val="28"/>
                <w:szCs w:val="28"/>
              </w:rPr>
              <w:t>Заказчик:</w:t>
            </w:r>
          </w:p>
          <w:p w:rsidR="0066793A" w:rsidRPr="00E93D7F" w:rsidRDefault="0066793A" w:rsidP="0066793A">
            <w:pPr>
              <w:tabs>
                <w:tab w:val="left" w:pos="426"/>
              </w:tabs>
              <w:rPr>
                <w:sz w:val="28"/>
                <w:szCs w:val="28"/>
                <w:vertAlign w:val="superscript"/>
              </w:rPr>
            </w:pPr>
            <w:r w:rsidRPr="00E93D7F">
              <w:rPr>
                <w:sz w:val="28"/>
                <w:szCs w:val="28"/>
              </w:rPr>
              <w:t>________    ______________</w:t>
            </w:r>
          </w:p>
          <w:p w:rsidR="0066793A" w:rsidRPr="00E93D7F" w:rsidRDefault="0066793A" w:rsidP="0066793A">
            <w:pPr>
              <w:tabs>
                <w:tab w:val="left" w:pos="426"/>
              </w:tabs>
              <w:rPr>
                <w:sz w:val="28"/>
                <w:szCs w:val="28"/>
              </w:rPr>
            </w:pPr>
            <w:r w:rsidRPr="00E93D7F">
              <w:rPr>
                <w:sz w:val="28"/>
                <w:szCs w:val="28"/>
                <w:vertAlign w:val="superscript"/>
              </w:rPr>
              <w:t xml:space="preserve">(подпись)                         (Ф.И.О.)                                     </w:t>
            </w:r>
          </w:p>
        </w:tc>
        <w:tc>
          <w:tcPr>
            <w:tcW w:w="4331" w:type="dxa"/>
            <w:shd w:val="clear" w:color="auto" w:fill="auto"/>
          </w:tcPr>
          <w:p w:rsidR="0066793A" w:rsidRPr="00E93D7F" w:rsidRDefault="0066793A" w:rsidP="0066793A">
            <w:pPr>
              <w:tabs>
                <w:tab w:val="left" w:pos="426"/>
              </w:tabs>
              <w:snapToGrid w:val="0"/>
              <w:rPr>
                <w:sz w:val="28"/>
                <w:szCs w:val="28"/>
              </w:rPr>
            </w:pPr>
          </w:p>
          <w:p w:rsidR="0066793A" w:rsidRPr="00E93D7F" w:rsidRDefault="0066793A" w:rsidP="0066793A">
            <w:pPr>
              <w:tabs>
                <w:tab w:val="left" w:pos="426"/>
              </w:tabs>
              <w:rPr>
                <w:sz w:val="28"/>
                <w:szCs w:val="28"/>
              </w:rPr>
            </w:pPr>
          </w:p>
          <w:p w:rsidR="0066793A" w:rsidRPr="00E93D7F" w:rsidRDefault="0066793A" w:rsidP="0066793A">
            <w:pPr>
              <w:tabs>
                <w:tab w:val="left" w:pos="426"/>
              </w:tabs>
              <w:rPr>
                <w:sz w:val="28"/>
                <w:szCs w:val="28"/>
              </w:rPr>
            </w:pPr>
            <w:r w:rsidRPr="00E93D7F">
              <w:rPr>
                <w:sz w:val="28"/>
                <w:szCs w:val="28"/>
              </w:rPr>
              <w:t>Исполнитель:</w:t>
            </w:r>
          </w:p>
          <w:p w:rsidR="0066793A" w:rsidRPr="00E93D7F" w:rsidRDefault="0066793A" w:rsidP="0066793A">
            <w:pPr>
              <w:tabs>
                <w:tab w:val="left" w:pos="426"/>
              </w:tabs>
              <w:rPr>
                <w:sz w:val="28"/>
                <w:szCs w:val="28"/>
                <w:vertAlign w:val="superscript"/>
              </w:rPr>
            </w:pPr>
            <w:r w:rsidRPr="00E93D7F">
              <w:rPr>
                <w:sz w:val="28"/>
                <w:szCs w:val="28"/>
              </w:rPr>
              <w:t>________    ______________</w:t>
            </w:r>
          </w:p>
          <w:p w:rsidR="0066793A" w:rsidRPr="00E93D7F" w:rsidRDefault="0066793A" w:rsidP="0066793A">
            <w:pPr>
              <w:tabs>
                <w:tab w:val="left" w:pos="426"/>
              </w:tabs>
              <w:rPr>
                <w:sz w:val="28"/>
                <w:szCs w:val="28"/>
              </w:rPr>
            </w:pPr>
            <w:r w:rsidRPr="00E93D7F">
              <w:rPr>
                <w:sz w:val="28"/>
                <w:szCs w:val="28"/>
                <w:vertAlign w:val="superscript"/>
              </w:rPr>
              <w:t xml:space="preserve">(подпись)                        (Ф.И.О.)                                     </w:t>
            </w:r>
          </w:p>
        </w:tc>
      </w:tr>
    </w:tbl>
    <w:p w:rsidR="0066793A" w:rsidRDefault="0066793A" w:rsidP="0066793A">
      <w:pPr>
        <w:ind w:firstLine="567"/>
        <w:jc w:val="right"/>
      </w:pPr>
    </w:p>
    <w:p w:rsidR="0066793A" w:rsidRDefault="0066793A" w:rsidP="0066793A">
      <w:pPr>
        <w:ind w:firstLine="567"/>
        <w:jc w:val="right"/>
      </w:pPr>
    </w:p>
    <w:p w:rsidR="0066793A" w:rsidRDefault="0066793A" w:rsidP="0066793A">
      <w:pPr>
        <w:ind w:firstLine="567"/>
        <w:jc w:val="right"/>
      </w:pPr>
    </w:p>
    <w:p w:rsidR="0066793A" w:rsidRDefault="0066793A" w:rsidP="0066793A">
      <w:pPr>
        <w:ind w:firstLine="567"/>
        <w:jc w:val="right"/>
      </w:pPr>
    </w:p>
    <w:p w:rsidR="0066793A" w:rsidRDefault="0066793A" w:rsidP="0066793A">
      <w:pPr>
        <w:ind w:firstLine="567"/>
        <w:jc w:val="right"/>
      </w:pPr>
    </w:p>
    <w:p w:rsidR="0066793A" w:rsidRDefault="0066793A" w:rsidP="0066793A">
      <w:pPr>
        <w:ind w:firstLine="567"/>
        <w:jc w:val="right"/>
      </w:pPr>
    </w:p>
    <w:p w:rsidR="0066793A" w:rsidRDefault="0066793A" w:rsidP="0066793A">
      <w:pPr>
        <w:ind w:firstLine="567"/>
        <w:jc w:val="right"/>
      </w:pPr>
    </w:p>
    <w:p w:rsidR="0066793A" w:rsidRDefault="0066793A" w:rsidP="0066793A">
      <w:pPr>
        <w:ind w:firstLine="567"/>
        <w:jc w:val="right"/>
      </w:pPr>
    </w:p>
    <w:p w:rsidR="0066793A" w:rsidRDefault="0066793A" w:rsidP="0066793A">
      <w:pPr>
        <w:ind w:firstLine="567"/>
        <w:jc w:val="right"/>
      </w:pPr>
    </w:p>
    <w:p w:rsidR="0066793A" w:rsidRDefault="0066793A" w:rsidP="0066793A">
      <w:pPr>
        <w:ind w:firstLine="567"/>
        <w:jc w:val="right"/>
      </w:pPr>
    </w:p>
    <w:p w:rsidR="0066793A" w:rsidRDefault="0066793A" w:rsidP="0066793A">
      <w:pPr>
        <w:ind w:firstLine="567"/>
        <w:jc w:val="right"/>
      </w:pPr>
    </w:p>
    <w:p w:rsidR="0066793A" w:rsidRDefault="0066793A" w:rsidP="0066793A">
      <w:pPr>
        <w:ind w:firstLine="567"/>
        <w:jc w:val="right"/>
      </w:pPr>
    </w:p>
    <w:p w:rsidR="0066793A" w:rsidRDefault="0066793A" w:rsidP="0066793A">
      <w:pPr>
        <w:ind w:firstLine="567"/>
        <w:jc w:val="right"/>
      </w:pPr>
    </w:p>
    <w:p w:rsidR="0066793A" w:rsidRDefault="0066793A" w:rsidP="0066793A">
      <w:pPr>
        <w:ind w:firstLine="567"/>
        <w:jc w:val="right"/>
      </w:pPr>
    </w:p>
    <w:p w:rsidR="0066793A" w:rsidRDefault="0066793A" w:rsidP="0066793A">
      <w:pPr>
        <w:ind w:firstLine="567"/>
        <w:jc w:val="right"/>
      </w:pPr>
    </w:p>
    <w:p w:rsidR="00441470" w:rsidRDefault="00441470" w:rsidP="0066793A">
      <w:pPr>
        <w:ind w:firstLine="567"/>
        <w:jc w:val="right"/>
      </w:pPr>
    </w:p>
    <w:p w:rsidR="00441470" w:rsidRDefault="00441470" w:rsidP="0066793A">
      <w:pPr>
        <w:ind w:firstLine="567"/>
        <w:jc w:val="right"/>
      </w:pPr>
    </w:p>
    <w:p w:rsidR="0066793A" w:rsidRDefault="0066793A" w:rsidP="0066793A">
      <w:pPr>
        <w:ind w:firstLine="567"/>
        <w:jc w:val="right"/>
      </w:pPr>
    </w:p>
    <w:p w:rsidR="0066793A" w:rsidRDefault="0066793A" w:rsidP="0066793A">
      <w:pPr>
        <w:ind w:firstLine="567"/>
        <w:jc w:val="right"/>
      </w:pPr>
      <w:r>
        <w:rPr>
          <w:noProof/>
          <w:lang w:eastAsia="ru-RU"/>
        </w:rPr>
        <w:lastRenderedPageBreak/>
        <w:pict>
          <v:rect id="_x0000_s1029" style="position:absolute;left:0;text-align:left;margin-left:307.55pt;margin-top:-7.2pt;width:187.85pt;height:76.35pt;z-index:251661312" stroked="f">
            <v:textbox style="mso-next-textbox:#_x0000_s1029">
              <w:txbxContent>
                <w:p w:rsidR="0066793A" w:rsidRPr="00F0716A" w:rsidRDefault="0066793A" w:rsidP="0066793A">
                  <w:pPr>
                    <w:rPr>
                      <w:sz w:val="28"/>
                      <w:szCs w:val="28"/>
                    </w:rPr>
                  </w:pPr>
                  <w:r w:rsidRPr="00F0716A">
                    <w:rPr>
                      <w:sz w:val="28"/>
                      <w:szCs w:val="28"/>
                    </w:rPr>
                    <w:t xml:space="preserve">Приложение № </w:t>
                  </w:r>
                  <w:r>
                    <w:rPr>
                      <w:sz w:val="28"/>
                      <w:szCs w:val="28"/>
                    </w:rPr>
                    <w:t>2</w:t>
                  </w:r>
                  <w:r w:rsidRPr="00F0716A">
                    <w:rPr>
                      <w:sz w:val="28"/>
                      <w:szCs w:val="28"/>
                    </w:rPr>
                    <w:t xml:space="preserve"> к договору </w:t>
                  </w:r>
                </w:p>
                <w:p w:rsidR="0066793A" w:rsidRDefault="0066793A" w:rsidP="0066793A">
                  <w:pPr>
                    <w:rPr>
                      <w:sz w:val="28"/>
                      <w:szCs w:val="28"/>
                    </w:rPr>
                  </w:pPr>
                  <w:r w:rsidRPr="00F0716A">
                    <w:rPr>
                      <w:sz w:val="28"/>
                      <w:szCs w:val="28"/>
                    </w:rPr>
                    <w:t xml:space="preserve">на </w:t>
                  </w:r>
                  <w:r>
                    <w:rPr>
                      <w:sz w:val="28"/>
                      <w:szCs w:val="28"/>
                    </w:rPr>
                    <w:t>выполнение работ</w:t>
                  </w:r>
                  <w:r w:rsidRPr="00F0716A">
                    <w:rPr>
                      <w:sz w:val="28"/>
                      <w:szCs w:val="28"/>
                    </w:rPr>
                    <w:t xml:space="preserve"> </w:t>
                  </w:r>
                </w:p>
                <w:p w:rsidR="0066793A" w:rsidRPr="00F0716A" w:rsidRDefault="0066793A" w:rsidP="0066793A">
                  <w:pPr>
                    <w:rPr>
                      <w:sz w:val="28"/>
                      <w:szCs w:val="28"/>
                    </w:rPr>
                  </w:pPr>
                  <w:r w:rsidRPr="00F0716A">
                    <w:rPr>
                      <w:sz w:val="28"/>
                      <w:szCs w:val="28"/>
                    </w:rPr>
                    <w:t xml:space="preserve">№____/_____/_____ </w:t>
                  </w:r>
                </w:p>
                <w:p w:rsidR="0066793A" w:rsidRPr="00F0716A" w:rsidRDefault="0066793A" w:rsidP="0066793A">
                  <w:pPr>
                    <w:rPr>
                      <w:sz w:val="28"/>
                      <w:szCs w:val="28"/>
                    </w:rPr>
                  </w:pPr>
                  <w:r w:rsidRPr="00F0716A">
                    <w:rPr>
                      <w:sz w:val="28"/>
                      <w:szCs w:val="28"/>
                    </w:rPr>
                    <w:t>от "       "______201</w:t>
                  </w:r>
                  <w:r>
                    <w:rPr>
                      <w:sz w:val="28"/>
                      <w:szCs w:val="28"/>
                    </w:rPr>
                    <w:t>5</w:t>
                  </w:r>
                  <w:r w:rsidRPr="00F0716A">
                    <w:rPr>
                      <w:sz w:val="28"/>
                      <w:szCs w:val="28"/>
                    </w:rPr>
                    <w:t>г.</w:t>
                  </w:r>
                </w:p>
              </w:txbxContent>
            </v:textbox>
          </v:rect>
        </w:pict>
      </w:r>
    </w:p>
    <w:p w:rsidR="0066793A" w:rsidRDefault="0066793A" w:rsidP="0066793A">
      <w:pPr>
        <w:ind w:firstLine="567"/>
        <w:jc w:val="center"/>
      </w:pPr>
    </w:p>
    <w:p w:rsidR="00441470" w:rsidRDefault="00441470" w:rsidP="0066793A">
      <w:pPr>
        <w:ind w:firstLine="567"/>
        <w:jc w:val="center"/>
        <w:rPr>
          <w:b/>
          <w:sz w:val="28"/>
          <w:szCs w:val="28"/>
        </w:rPr>
      </w:pPr>
    </w:p>
    <w:p w:rsidR="00441470" w:rsidRDefault="00441470" w:rsidP="0066793A">
      <w:pPr>
        <w:ind w:firstLine="567"/>
        <w:jc w:val="center"/>
        <w:rPr>
          <w:b/>
          <w:sz w:val="28"/>
          <w:szCs w:val="28"/>
        </w:rPr>
      </w:pPr>
    </w:p>
    <w:p w:rsidR="00441470" w:rsidRDefault="00441470" w:rsidP="0066793A">
      <w:pPr>
        <w:ind w:firstLine="567"/>
        <w:jc w:val="center"/>
        <w:rPr>
          <w:b/>
          <w:sz w:val="28"/>
          <w:szCs w:val="28"/>
        </w:rPr>
      </w:pPr>
    </w:p>
    <w:p w:rsidR="00441470" w:rsidRDefault="00441470" w:rsidP="0066793A">
      <w:pPr>
        <w:ind w:firstLine="567"/>
        <w:jc w:val="center"/>
        <w:rPr>
          <w:b/>
          <w:sz w:val="28"/>
          <w:szCs w:val="28"/>
        </w:rPr>
      </w:pPr>
    </w:p>
    <w:p w:rsidR="0066793A" w:rsidRPr="001C50E0" w:rsidRDefault="0066793A" w:rsidP="0066793A">
      <w:pPr>
        <w:ind w:firstLine="567"/>
        <w:jc w:val="center"/>
        <w:rPr>
          <w:b/>
          <w:sz w:val="28"/>
          <w:szCs w:val="28"/>
        </w:rPr>
      </w:pPr>
      <w:r w:rsidRPr="00AC00A0">
        <w:rPr>
          <w:b/>
          <w:sz w:val="28"/>
          <w:szCs w:val="28"/>
        </w:rPr>
        <w:t>Техническое задание</w:t>
      </w:r>
    </w:p>
    <w:p w:rsidR="0066793A" w:rsidRDefault="0066793A" w:rsidP="0066793A">
      <w:pPr>
        <w:ind w:firstLine="567"/>
        <w:jc w:val="center"/>
        <w:rPr>
          <w:b/>
        </w:rPr>
      </w:pPr>
    </w:p>
    <w:p w:rsidR="00441470" w:rsidRDefault="00441470" w:rsidP="00441470">
      <w:pPr>
        <w:pStyle w:val="19"/>
        <w:ind w:firstLine="709"/>
      </w:pPr>
      <w:r w:rsidRPr="00E52E94">
        <w:rPr>
          <w:rFonts w:eastAsia="MS Mincho"/>
          <w:b/>
          <w:bCs/>
          <w:szCs w:val="28"/>
        </w:rPr>
        <w:t>Предмет договора</w:t>
      </w:r>
      <w:r w:rsidRPr="00E52E94">
        <w:rPr>
          <w:rFonts w:eastAsia="MS Mincho"/>
          <w:bCs/>
          <w:szCs w:val="28"/>
        </w:rPr>
        <w:t xml:space="preserve"> - </w:t>
      </w:r>
      <w:r>
        <w:t>выполнение работ по капитальному ремонту полуприцепов-контейнеровозов ТОНАР 974624, полуприцепов-контейнеровозов 40 т. РК-24</w:t>
      </w:r>
      <w:r>
        <w:rPr>
          <w:lang w:val="en-US"/>
        </w:rPr>
        <w:t>N</w:t>
      </w:r>
      <w:r>
        <w:t>,</w:t>
      </w:r>
      <w:r w:rsidRPr="00691DB9">
        <w:t xml:space="preserve"> </w:t>
      </w:r>
      <w:r>
        <w:t xml:space="preserve">грузовых тягачей седельных </w:t>
      </w:r>
      <w:r>
        <w:rPr>
          <w:lang w:val="en-US"/>
        </w:rPr>
        <w:t>VOLVO</w:t>
      </w:r>
      <w:r w:rsidRPr="00691DB9">
        <w:t xml:space="preserve"> </w:t>
      </w:r>
      <w:r>
        <w:rPr>
          <w:lang w:val="en-US"/>
        </w:rPr>
        <w:t>FM</w:t>
      </w:r>
      <w:r>
        <w:t xml:space="preserve"> с использованием материалов и запасных частей Исполнителя в 2015 году.</w:t>
      </w:r>
    </w:p>
    <w:p w:rsidR="00441470" w:rsidRPr="00B32B33" w:rsidRDefault="00441470" w:rsidP="00441470">
      <w:pPr>
        <w:pStyle w:val="19"/>
        <w:ind w:firstLine="709"/>
        <w:rPr>
          <w:b/>
          <w:szCs w:val="28"/>
        </w:rPr>
      </w:pPr>
    </w:p>
    <w:p w:rsidR="00441470" w:rsidRDefault="00441470" w:rsidP="00441470">
      <w:pPr>
        <w:ind w:firstLine="709"/>
        <w:jc w:val="both"/>
        <w:rPr>
          <w:sz w:val="28"/>
          <w:szCs w:val="28"/>
        </w:rPr>
      </w:pPr>
    </w:p>
    <w:p w:rsidR="00441470" w:rsidRDefault="00441470" w:rsidP="00441470">
      <w:pPr>
        <w:ind w:firstLine="709"/>
        <w:jc w:val="both"/>
        <w:rPr>
          <w:rFonts w:eastAsia="MS Mincho"/>
          <w:b/>
          <w:bCs/>
          <w:sz w:val="28"/>
          <w:szCs w:val="28"/>
        </w:rPr>
      </w:pPr>
      <w:r>
        <w:rPr>
          <w:rFonts w:eastAsia="MS Mincho"/>
          <w:b/>
          <w:bCs/>
          <w:sz w:val="28"/>
          <w:szCs w:val="28"/>
        </w:rPr>
        <w:t>1. Общие сведения.</w:t>
      </w:r>
    </w:p>
    <w:p w:rsidR="00441470" w:rsidRPr="00E855CA" w:rsidRDefault="00441470" w:rsidP="00441470">
      <w:pPr>
        <w:ind w:firstLine="709"/>
        <w:jc w:val="both"/>
        <w:rPr>
          <w:sz w:val="28"/>
          <w:szCs w:val="28"/>
        </w:rPr>
      </w:pPr>
      <w:r>
        <w:rPr>
          <w:rFonts w:eastAsia="MS Mincho"/>
          <w:bCs/>
          <w:sz w:val="28"/>
          <w:szCs w:val="28"/>
        </w:rPr>
        <w:t xml:space="preserve">Цель закупки – </w:t>
      </w:r>
      <w:r w:rsidRPr="00E855CA">
        <w:rPr>
          <w:rFonts w:eastAsia="MS Mincho"/>
          <w:bCs/>
          <w:sz w:val="28"/>
          <w:szCs w:val="28"/>
        </w:rPr>
        <w:t>поддержание автотранспорта производственного назначения в исправном состоянии</w:t>
      </w:r>
      <w:r w:rsidRPr="00E855CA">
        <w:rPr>
          <w:sz w:val="28"/>
          <w:szCs w:val="28"/>
        </w:rPr>
        <w:t>.</w:t>
      </w:r>
    </w:p>
    <w:p w:rsidR="00441470" w:rsidRPr="00E855CA" w:rsidRDefault="00441470" w:rsidP="00441470">
      <w:pPr>
        <w:ind w:firstLine="709"/>
        <w:jc w:val="both"/>
        <w:rPr>
          <w:sz w:val="28"/>
          <w:szCs w:val="28"/>
        </w:rPr>
      </w:pPr>
      <w:r w:rsidRPr="00E855CA">
        <w:rPr>
          <w:sz w:val="28"/>
          <w:szCs w:val="28"/>
        </w:rPr>
        <w:t>Капитальный ремонт подразделяется на: диагностические, слесарные, сварочные и другие работы, связанные с заменой и ремонтом отдельных деталей, узлов и агрегатов, которые должны после ремонта безотказно работать. Потребность в капитальном ремонте выявляется в результате проведения контрольно-диагностических работ и наблюдения за работой автомобиля на линии.</w:t>
      </w:r>
    </w:p>
    <w:p w:rsidR="00441470" w:rsidRPr="00E855CA" w:rsidRDefault="00441470" w:rsidP="00441470">
      <w:pPr>
        <w:ind w:firstLine="709"/>
        <w:jc w:val="both"/>
        <w:rPr>
          <w:sz w:val="28"/>
          <w:szCs w:val="28"/>
        </w:rPr>
      </w:pPr>
      <w:r w:rsidRPr="00E855CA">
        <w:rPr>
          <w:sz w:val="28"/>
          <w:szCs w:val="28"/>
        </w:rPr>
        <w:t xml:space="preserve">Работы по ремонту агрегатов, узлов должны осуществляться специализированными рабочими соответствующей квалификации, ознакомленными с правилами производства и техникой безопасности. </w:t>
      </w:r>
    </w:p>
    <w:p w:rsidR="00441470" w:rsidRPr="006B3D6B" w:rsidRDefault="00441470" w:rsidP="00441470">
      <w:pPr>
        <w:ind w:firstLine="709"/>
        <w:jc w:val="both"/>
        <w:rPr>
          <w:sz w:val="28"/>
          <w:szCs w:val="28"/>
        </w:rPr>
      </w:pPr>
      <w:r>
        <w:rPr>
          <w:sz w:val="28"/>
          <w:szCs w:val="28"/>
        </w:rPr>
        <w:t>Работы</w:t>
      </w:r>
      <w:r w:rsidRPr="00E855CA">
        <w:rPr>
          <w:sz w:val="28"/>
          <w:szCs w:val="28"/>
        </w:rPr>
        <w:t xml:space="preserve"> должны </w:t>
      </w:r>
      <w:r>
        <w:rPr>
          <w:sz w:val="28"/>
          <w:szCs w:val="28"/>
        </w:rPr>
        <w:t>выполня</w:t>
      </w:r>
      <w:r w:rsidRPr="00E855CA">
        <w:rPr>
          <w:sz w:val="28"/>
          <w:szCs w:val="28"/>
        </w:rPr>
        <w:t>ться в полном соответствии с требованиями, установленными законодательством Российской</w:t>
      </w:r>
      <w:r w:rsidRPr="006B3D6B">
        <w:rPr>
          <w:sz w:val="28"/>
          <w:szCs w:val="28"/>
        </w:rPr>
        <w:t xml:space="preserve"> Федерации для выполнения данного вида работ.</w:t>
      </w:r>
    </w:p>
    <w:p w:rsidR="00441470" w:rsidRDefault="00441470" w:rsidP="00441470">
      <w:pPr>
        <w:ind w:firstLine="709"/>
        <w:jc w:val="both"/>
        <w:rPr>
          <w:sz w:val="28"/>
          <w:szCs w:val="28"/>
        </w:rPr>
      </w:pPr>
    </w:p>
    <w:p w:rsidR="00441470" w:rsidRPr="00E52E94" w:rsidRDefault="00441470" w:rsidP="00441470">
      <w:pPr>
        <w:ind w:firstLine="709"/>
        <w:jc w:val="both"/>
        <w:rPr>
          <w:b/>
          <w:sz w:val="28"/>
          <w:szCs w:val="28"/>
        </w:rPr>
      </w:pPr>
      <w:r>
        <w:rPr>
          <w:b/>
          <w:sz w:val="28"/>
          <w:szCs w:val="28"/>
        </w:rPr>
        <w:t>2. Требования к выполнению работ</w:t>
      </w:r>
    </w:p>
    <w:p w:rsidR="00441470" w:rsidRPr="0023060A" w:rsidRDefault="00441470" w:rsidP="00441470">
      <w:pPr>
        <w:ind w:firstLine="709"/>
        <w:jc w:val="both"/>
        <w:rPr>
          <w:sz w:val="28"/>
          <w:szCs w:val="28"/>
          <w:u w:val="single"/>
        </w:rPr>
      </w:pPr>
      <w:r>
        <w:rPr>
          <w:sz w:val="28"/>
          <w:szCs w:val="28"/>
          <w:u w:val="single"/>
        </w:rPr>
        <w:t>2</w:t>
      </w:r>
      <w:r w:rsidRPr="0023060A">
        <w:rPr>
          <w:sz w:val="28"/>
          <w:szCs w:val="28"/>
          <w:u w:val="single"/>
        </w:rPr>
        <w:t>.1. Требования к качеству работ.</w:t>
      </w:r>
    </w:p>
    <w:p w:rsidR="00441470" w:rsidRPr="006B3D6B" w:rsidRDefault="00441470" w:rsidP="00441470">
      <w:pPr>
        <w:ind w:firstLine="709"/>
        <w:jc w:val="both"/>
        <w:rPr>
          <w:sz w:val="28"/>
          <w:szCs w:val="28"/>
        </w:rPr>
      </w:pPr>
      <w:r w:rsidRPr="006B3D6B">
        <w:rPr>
          <w:sz w:val="28"/>
          <w:szCs w:val="28"/>
        </w:rPr>
        <w:t xml:space="preserve">Исполнитель должен: </w:t>
      </w:r>
    </w:p>
    <w:p w:rsidR="00441470" w:rsidRPr="006B3D6B" w:rsidRDefault="00441470" w:rsidP="00441470">
      <w:pPr>
        <w:ind w:firstLine="709"/>
        <w:jc w:val="both"/>
        <w:rPr>
          <w:sz w:val="28"/>
          <w:szCs w:val="28"/>
        </w:rPr>
      </w:pPr>
      <w:r w:rsidRPr="006B3D6B">
        <w:rPr>
          <w:sz w:val="28"/>
          <w:szCs w:val="28"/>
        </w:rPr>
        <w:t>- качественн</w:t>
      </w:r>
      <w:r>
        <w:rPr>
          <w:sz w:val="28"/>
          <w:szCs w:val="28"/>
        </w:rPr>
        <w:t>о</w:t>
      </w:r>
      <w:r w:rsidRPr="006B3D6B">
        <w:rPr>
          <w:sz w:val="28"/>
          <w:szCs w:val="28"/>
        </w:rPr>
        <w:t xml:space="preserve"> </w:t>
      </w:r>
      <w:r>
        <w:rPr>
          <w:sz w:val="28"/>
          <w:szCs w:val="28"/>
        </w:rPr>
        <w:t xml:space="preserve">выполнять работы </w:t>
      </w:r>
      <w:r w:rsidRPr="006B3D6B">
        <w:rPr>
          <w:sz w:val="28"/>
          <w:szCs w:val="28"/>
        </w:rPr>
        <w:t>на основании действующих стандартов обслуживания в соответствии с заявкой Заказчика;</w:t>
      </w:r>
    </w:p>
    <w:p w:rsidR="00441470" w:rsidRPr="006B3D6B" w:rsidRDefault="00441470" w:rsidP="00441470">
      <w:pPr>
        <w:ind w:firstLine="709"/>
        <w:jc w:val="both"/>
        <w:rPr>
          <w:sz w:val="28"/>
          <w:szCs w:val="28"/>
        </w:rPr>
      </w:pPr>
      <w:r>
        <w:rPr>
          <w:sz w:val="28"/>
          <w:szCs w:val="28"/>
        </w:rPr>
        <w:t xml:space="preserve">- </w:t>
      </w:r>
      <w:r w:rsidRPr="006B3D6B">
        <w:rPr>
          <w:sz w:val="28"/>
          <w:szCs w:val="28"/>
        </w:rPr>
        <w:t xml:space="preserve">обеспечивать постоянный контроль за </w:t>
      </w:r>
      <w:r>
        <w:rPr>
          <w:sz w:val="28"/>
          <w:szCs w:val="28"/>
        </w:rPr>
        <w:t>выполнением работ</w:t>
      </w:r>
      <w:r w:rsidRPr="006B3D6B">
        <w:rPr>
          <w:sz w:val="28"/>
          <w:szCs w:val="28"/>
        </w:rPr>
        <w:t>, незамедлительно принимать меры по устранению выявленных недостатков;</w:t>
      </w:r>
    </w:p>
    <w:p w:rsidR="00441470" w:rsidRPr="006B3D6B" w:rsidRDefault="00441470" w:rsidP="00441470">
      <w:pPr>
        <w:ind w:firstLine="709"/>
        <w:jc w:val="both"/>
        <w:rPr>
          <w:sz w:val="28"/>
          <w:szCs w:val="28"/>
        </w:rPr>
      </w:pPr>
      <w:r w:rsidRPr="006B3D6B">
        <w:rPr>
          <w:sz w:val="28"/>
          <w:szCs w:val="28"/>
        </w:rPr>
        <w:t>- соблюдать гарантийные обязательства при проведении ремонтных р</w:t>
      </w:r>
      <w:r>
        <w:rPr>
          <w:sz w:val="28"/>
          <w:szCs w:val="28"/>
        </w:rPr>
        <w:t xml:space="preserve">абот и замене запасных частей, </w:t>
      </w:r>
      <w:r w:rsidRPr="006B3D6B">
        <w:rPr>
          <w:sz w:val="28"/>
          <w:szCs w:val="28"/>
        </w:rPr>
        <w:t>узлов и агрегатов;</w:t>
      </w:r>
    </w:p>
    <w:p w:rsidR="00441470" w:rsidRPr="006B3D6B" w:rsidRDefault="00441470" w:rsidP="00441470">
      <w:pPr>
        <w:ind w:firstLine="709"/>
        <w:jc w:val="both"/>
        <w:rPr>
          <w:sz w:val="28"/>
          <w:szCs w:val="28"/>
        </w:rPr>
      </w:pPr>
      <w:r w:rsidRPr="006B3D6B">
        <w:rPr>
          <w:sz w:val="28"/>
          <w:szCs w:val="28"/>
        </w:rPr>
        <w:t>- нести ответственность за повреждения автомобилей в процессе проведения ремонтных работ.</w:t>
      </w:r>
    </w:p>
    <w:p w:rsidR="00441470" w:rsidRDefault="00441470" w:rsidP="00441470">
      <w:pPr>
        <w:ind w:firstLine="709"/>
        <w:jc w:val="both"/>
        <w:rPr>
          <w:i/>
          <w:sz w:val="28"/>
          <w:szCs w:val="28"/>
        </w:rPr>
      </w:pPr>
    </w:p>
    <w:p w:rsidR="00441470" w:rsidRPr="0023060A" w:rsidRDefault="00441470" w:rsidP="00441470">
      <w:pPr>
        <w:ind w:firstLine="709"/>
        <w:jc w:val="both"/>
        <w:rPr>
          <w:sz w:val="28"/>
          <w:szCs w:val="28"/>
          <w:u w:val="single"/>
        </w:rPr>
      </w:pPr>
      <w:r>
        <w:rPr>
          <w:sz w:val="28"/>
          <w:szCs w:val="28"/>
          <w:u w:val="single"/>
        </w:rPr>
        <w:t>2</w:t>
      </w:r>
      <w:r w:rsidRPr="0023060A">
        <w:rPr>
          <w:sz w:val="28"/>
          <w:szCs w:val="28"/>
          <w:u w:val="single"/>
        </w:rPr>
        <w:t>.2. Требования к техническим характеристикам работ.</w:t>
      </w:r>
    </w:p>
    <w:p w:rsidR="00441470" w:rsidRPr="006B3D6B" w:rsidRDefault="00441470" w:rsidP="00441470">
      <w:pPr>
        <w:ind w:firstLine="709"/>
        <w:jc w:val="both"/>
        <w:rPr>
          <w:sz w:val="28"/>
          <w:szCs w:val="28"/>
        </w:rPr>
      </w:pPr>
      <w:r>
        <w:rPr>
          <w:sz w:val="28"/>
          <w:szCs w:val="28"/>
        </w:rPr>
        <w:t>Работы</w:t>
      </w:r>
      <w:r w:rsidRPr="006B3D6B">
        <w:rPr>
          <w:sz w:val="28"/>
          <w:szCs w:val="28"/>
        </w:rPr>
        <w:t xml:space="preserve"> должны быть </w:t>
      </w:r>
      <w:r>
        <w:rPr>
          <w:sz w:val="28"/>
          <w:szCs w:val="28"/>
        </w:rPr>
        <w:t>выполнены</w:t>
      </w:r>
      <w:r w:rsidRPr="006B3D6B">
        <w:rPr>
          <w:sz w:val="28"/>
          <w:szCs w:val="28"/>
        </w:rPr>
        <w:t xml:space="preserve"> в полн</w:t>
      </w:r>
      <w:r>
        <w:rPr>
          <w:sz w:val="28"/>
          <w:szCs w:val="28"/>
        </w:rPr>
        <w:t xml:space="preserve">ом объеме </w:t>
      </w:r>
      <w:r w:rsidRPr="006B3D6B">
        <w:rPr>
          <w:sz w:val="28"/>
          <w:szCs w:val="28"/>
        </w:rPr>
        <w:t>в соответствии с Договором и приложениями к нему.</w:t>
      </w:r>
    </w:p>
    <w:p w:rsidR="00441470" w:rsidRPr="006B3D6B" w:rsidRDefault="00441470" w:rsidP="00441470">
      <w:pPr>
        <w:ind w:firstLine="709"/>
        <w:jc w:val="both"/>
        <w:rPr>
          <w:sz w:val="28"/>
          <w:szCs w:val="28"/>
        </w:rPr>
      </w:pPr>
      <w:r w:rsidRPr="006B3D6B">
        <w:rPr>
          <w:sz w:val="28"/>
          <w:szCs w:val="28"/>
        </w:rPr>
        <w:t>Исполнитель должен предоставлять Заказчику необход</w:t>
      </w:r>
      <w:r>
        <w:rPr>
          <w:sz w:val="28"/>
          <w:szCs w:val="28"/>
        </w:rPr>
        <w:t>имую и достоверную информацию о</w:t>
      </w:r>
      <w:r w:rsidRPr="006B3D6B">
        <w:rPr>
          <w:sz w:val="28"/>
          <w:szCs w:val="28"/>
        </w:rPr>
        <w:t xml:space="preserve"> </w:t>
      </w:r>
      <w:r>
        <w:rPr>
          <w:sz w:val="28"/>
          <w:szCs w:val="28"/>
        </w:rPr>
        <w:t>выполняемых работах</w:t>
      </w:r>
      <w:r w:rsidRPr="006B3D6B">
        <w:rPr>
          <w:sz w:val="28"/>
          <w:szCs w:val="28"/>
        </w:rPr>
        <w:t>, их видах и особенностях.</w:t>
      </w:r>
    </w:p>
    <w:p w:rsidR="00441470" w:rsidRPr="006B3D6B" w:rsidRDefault="00441470" w:rsidP="00441470">
      <w:pPr>
        <w:ind w:firstLine="709"/>
        <w:jc w:val="both"/>
        <w:rPr>
          <w:sz w:val="28"/>
          <w:szCs w:val="28"/>
        </w:rPr>
      </w:pPr>
      <w:r w:rsidRPr="006B3D6B">
        <w:rPr>
          <w:sz w:val="28"/>
          <w:szCs w:val="28"/>
        </w:rPr>
        <w:lastRenderedPageBreak/>
        <w:t xml:space="preserve">Исполнитель должен гарантировать надлежащее качество </w:t>
      </w:r>
      <w:r>
        <w:rPr>
          <w:sz w:val="28"/>
          <w:szCs w:val="28"/>
        </w:rPr>
        <w:t>выполнения работ</w:t>
      </w:r>
      <w:r w:rsidRPr="006B3D6B">
        <w:rPr>
          <w:sz w:val="28"/>
          <w:szCs w:val="28"/>
        </w:rPr>
        <w:t>. В случае несоответствующег</w:t>
      </w:r>
      <w:r>
        <w:rPr>
          <w:sz w:val="28"/>
          <w:szCs w:val="28"/>
        </w:rPr>
        <w:t>о качества, Исполнитель обязан выполнить работы</w:t>
      </w:r>
      <w:r w:rsidRPr="006B3D6B">
        <w:rPr>
          <w:sz w:val="28"/>
          <w:szCs w:val="28"/>
        </w:rPr>
        <w:t xml:space="preserve"> в соответствии с требованиями Заказчика, и нести расходы, связанные с заменой данных </w:t>
      </w:r>
      <w:r>
        <w:rPr>
          <w:sz w:val="28"/>
          <w:szCs w:val="28"/>
        </w:rPr>
        <w:t>работ</w:t>
      </w:r>
      <w:r w:rsidRPr="006B3D6B">
        <w:rPr>
          <w:sz w:val="28"/>
          <w:szCs w:val="28"/>
        </w:rPr>
        <w:t>.</w:t>
      </w:r>
    </w:p>
    <w:p w:rsidR="00441470" w:rsidRPr="006B3D6B" w:rsidRDefault="00441470" w:rsidP="00441470">
      <w:pPr>
        <w:ind w:firstLine="709"/>
        <w:jc w:val="both"/>
        <w:rPr>
          <w:sz w:val="28"/>
          <w:szCs w:val="28"/>
        </w:rPr>
      </w:pPr>
    </w:p>
    <w:p w:rsidR="00441470" w:rsidRPr="0023060A" w:rsidRDefault="00441470" w:rsidP="00441470">
      <w:pPr>
        <w:ind w:firstLine="709"/>
        <w:jc w:val="both"/>
        <w:rPr>
          <w:sz w:val="28"/>
          <w:szCs w:val="28"/>
          <w:u w:val="single"/>
        </w:rPr>
      </w:pPr>
      <w:r>
        <w:rPr>
          <w:sz w:val="28"/>
          <w:szCs w:val="28"/>
          <w:u w:val="single"/>
        </w:rPr>
        <w:t>2</w:t>
      </w:r>
      <w:r w:rsidRPr="0023060A">
        <w:rPr>
          <w:sz w:val="28"/>
          <w:szCs w:val="28"/>
          <w:u w:val="single"/>
        </w:rPr>
        <w:t>.3. Требования к безопасности работ.</w:t>
      </w:r>
    </w:p>
    <w:p w:rsidR="00441470" w:rsidRPr="006B3D6B" w:rsidRDefault="00441470" w:rsidP="00441470">
      <w:pPr>
        <w:ind w:firstLine="709"/>
        <w:jc w:val="both"/>
        <w:rPr>
          <w:sz w:val="28"/>
          <w:szCs w:val="28"/>
        </w:rPr>
      </w:pPr>
      <w:r>
        <w:rPr>
          <w:sz w:val="28"/>
          <w:szCs w:val="28"/>
        </w:rPr>
        <w:t>Выполняем</w:t>
      </w:r>
      <w:r w:rsidRPr="006B3D6B">
        <w:rPr>
          <w:sz w:val="28"/>
          <w:szCs w:val="28"/>
        </w:rPr>
        <w:t xml:space="preserve">ые </w:t>
      </w:r>
      <w:r>
        <w:rPr>
          <w:sz w:val="28"/>
          <w:szCs w:val="28"/>
        </w:rPr>
        <w:t>работы</w:t>
      </w:r>
      <w:r w:rsidRPr="006B3D6B">
        <w:rPr>
          <w:sz w:val="28"/>
          <w:szCs w:val="28"/>
        </w:rPr>
        <w:t xml:space="preserve">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rsidR="00441470" w:rsidRPr="006B3D6B" w:rsidRDefault="00441470" w:rsidP="00441470">
      <w:pPr>
        <w:ind w:firstLine="709"/>
        <w:jc w:val="both"/>
        <w:rPr>
          <w:sz w:val="28"/>
          <w:szCs w:val="28"/>
        </w:rPr>
      </w:pPr>
    </w:p>
    <w:p w:rsidR="00441470" w:rsidRPr="0023060A" w:rsidRDefault="00441470" w:rsidP="00441470">
      <w:pPr>
        <w:ind w:firstLine="709"/>
        <w:jc w:val="both"/>
        <w:rPr>
          <w:sz w:val="28"/>
          <w:szCs w:val="28"/>
          <w:u w:val="single"/>
        </w:rPr>
      </w:pPr>
      <w:r>
        <w:rPr>
          <w:sz w:val="28"/>
          <w:szCs w:val="28"/>
          <w:u w:val="single"/>
        </w:rPr>
        <w:t>2</w:t>
      </w:r>
      <w:r w:rsidRPr="0023060A">
        <w:rPr>
          <w:sz w:val="28"/>
          <w:szCs w:val="28"/>
          <w:u w:val="single"/>
        </w:rPr>
        <w:t>.4. Требования к условиям и способам выполнения работ</w:t>
      </w:r>
      <w:r>
        <w:rPr>
          <w:sz w:val="28"/>
          <w:szCs w:val="28"/>
          <w:u w:val="single"/>
        </w:rPr>
        <w:t>.</w:t>
      </w:r>
    </w:p>
    <w:p w:rsidR="00441470" w:rsidRPr="006B3D6B" w:rsidRDefault="00441470" w:rsidP="00441470">
      <w:pPr>
        <w:ind w:firstLine="709"/>
        <w:jc w:val="both"/>
        <w:rPr>
          <w:sz w:val="28"/>
          <w:szCs w:val="28"/>
        </w:rPr>
      </w:pPr>
      <w:r w:rsidRPr="006B3D6B">
        <w:rPr>
          <w:sz w:val="28"/>
          <w:szCs w:val="28"/>
        </w:rPr>
        <w:t>Исполнитель должен:</w:t>
      </w:r>
    </w:p>
    <w:p w:rsidR="00441470" w:rsidRPr="006B3D6B" w:rsidRDefault="00441470" w:rsidP="00441470">
      <w:pPr>
        <w:ind w:firstLine="709"/>
        <w:jc w:val="both"/>
        <w:rPr>
          <w:sz w:val="28"/>
          <w:szCs w:val="28"/>
        </w:rPr>
      </w:pPr>
      <w:r w:rsidRPr="006B3D6B">
        <w:rPr>
          <w:sz w:val="28"/>
          <w:szCs w:val="28"/>
        </w:rPr>
        <w:t xml:space="preserve">- обеспечивать сохранность автомобильного транспорта в течение всего времени </w:t>
      </w:r>
      <w:r>
        <w:rPr>
          <w:sz w:val="28"/>
          <w:szCs w:val="28"/>
        </w:rPr>
        <w:t>выполнения работ</w:t>
      </w:r>
      <w:r w:rsidRPr="006B3D6B">
        <w:rPr>
          <w:sz w:val="28"/>
          <w:szCs w:val="28"/>
        </w:rPr>
        <w:t>;</w:t>
      </w:r>
    </w:p>
    <w:p w:rsidR="00441470" w:rsidRPr="006B3D6B" w:rsidRDefault="00441470" w:rsidP="00441470">
      <w:pPr>
        <w:ind w:firstLine="709"/>
        <w:jc w:val="both"/>
        <w:rPr>
          <w:sz w:val="28"/>
          <w:szCs w:val="28"/>
        </w:rPr>
      </w:pPr>
      <w:r w:rsidRPr="006B3D6B">
        <w:rPr>
          <w:sz w:val="28"/>
          <w:szCs w:val="28"/>
        </w:rPr>
        <w:t xml:space="preserve">- обеспечить бесплатное </w:t>
      </w:r>
      <w:r>
        <w:rPr>
          <w:sz w:val="28"/>
          <w:szCs w:val="28"/>
        </w:rPr>
        <w:t xml:space="preserve">хранение </w:t>
      </w:r>
      <w:r w:rsidRPr="006B3D6B">
        <w:rPr>
          <w:sz w:val="28"/>
          <w:szCs w:val="28"/>
        </w:rPr>
        <w:t>автомобилей Заказчика в течение ремонта;</w:t>
      </w:r>
    </w:p>
    <w:p w:rsidR="00441470" w:rsidRPr="006B3D6B" w:rsidRDefault="00441470" w:rsidP="00441470">
      <w:pPr>
        <w:ind w:firstLine="709"/>
        <w:jc w:val="both"/>
        <w:rPr>
          <w:sz w:val="28"/>
          <w:szCs w:val="28"/>
        </w:rPr>
      </w:pPr>
      <w:r w:rsidRPr="006B3D6B">
        <w:rPr>
          <w:sz w:val="28"/>
          <w:szCs w:val="28"/>
        </w:rPr>
        <w:t>- обеспечить возврат замененных узлов и агрегатов Заказчику вместе с транспортом.</w:t>
      </w:r>
    </w:p>
    <w:p w:rsidR="00441470" w:rsidRDefault="00441470" w:rsidP="00441470">
      <w:pPr>
        <w:ind w:firstLine="709"/>
        <w:jc w:val="both"/>
        <w:rPr>
          <w:i/>
          <w:sz w:val="28"/>
          <w:szCs w:val="28"/>
        </w:rPr>
      </w:pPr>
    </w:p>
    <w:p w:rsidR="00441470" w:rsidRPr="00B07ADE" w:rsidRDefault="00441470" w:rsidP="00441470">
      <w:pPr>
        <w:ind w:firstLine="709"/>
        <w:jc w:val="both"/>
        <w:rPr>
          <w:b/>
          <w:sz w:val="28"/>
          <w:szCs w:val="28"/>
        </w:rPr>
      </w:pPr>
      <w:r>
        <w:rPr>
          <w:b/>
          <w:sz w:val="28"/>
          <w:szCs w:val="28"/>
        </w:rPr>
        <w:t>3. Технические требования к СТО.</w:t>
      </w:r>
    </w:p>
    <w:p w:rsidR="00441470" w:rsidRDefault="00441470" w:rsidP="00441470">
      <w:pPr>
        <w:ind w:firstLine="709"/>
        <w:jc w:val="both"/>
        <w:rPr>
          <w:sz w:val="28"/>
          <w:szCs w:val="28"/>
        </w:rPr>
      </w:pPr>
      <w:r>
        <w:rPr>
          <w:sz w:val="28"/>
          <w:szCs w:val="28"/>
        </w:rPr>
        <w:t>Исполнитель должен иметь в собственности или на ином законном праве ряд оборудования и инструментов, используемых при выполнении работ, такие как:</w:t>
      </w:r>
    </w:p>
    <w:p w:rsidR="00441470" w:rsidRDefault="00441470" w:rsidP="00EF7367">
      <w:pPr>
        <w:numPr>
          <w:ilvl w:val="0"/>
          <w:numId w:val="24"/>
        </w:numPr>
        <w:ind w:left="0" w:firstLine="709"/>
        <w:jc w:val="both"/>
        <w:rPr>
          <w:sz w:val="28"/>
          <w:szCs w:val="28"/>
        </w:rPr>
      </w:pPr>
      <w:r>
        <w:rPr>
          <w:sz w:val="28"/>
          <w:szCs w:val="28"/>
        </w:rPr>
        <w:t>посты для постановки;</w:t>
      </w:r>
    </w:p>
    <w:p w:rsidR="00441470" w:rsidRPr="0023060A" w:rsidRDefault="00441470" w:rsidP="00EF7367">
      <w:pPr>
        <w:numPr>
          <w:ilvl w:val="0"/>
          <w:numId w:val="24"/>
        </w:numPr>
        <w:ind w:left="0" w:firstLine="709"/>
        <w:jc w:val="both"/>
        <w:rPr>
          <w:sz w:val="28"/>
          <w:szCs w:val="28"/>
        </w:rPr>
      </w:pPr>
      <w:r>
        <w:rPr>
          <w:sz w:val="28"/>
          <w:szCs w:val="28"/>
        </w:rPr>
        <w:t>посты мойки ТС;</w:t>
      </w:r>
    </w:p>
    <w:p w:rsidR="00441470" w:rsidRDefault="00441470" w:rsidP="00EF7367">
      <w:pPr>
        <w:numPr>
          <w:ilvl w:val="0"/>
          <w:numId w:val="24"/>
        </w:numPr>
        <w:ind w:left="0" w:firstLine="709"/>
        <w:jc w:val="both"/>
        <w:rPr>
          <w:sz w:val="28"/>
          <w:szCs w:val="28"/>
        </w:rPr>
      </w:pPr>
      <w:r>
        <w:rPr>
          <w:sz w:val="28"/>
          <w:szCs w:val="28"/>
        </w:rPr>
        <w:t xml:space="preserve">склад запасных частей для а/м </w:t>
      </w:r>
      <w:r>
        <w:rPr>
          <w:sz w:val="28"/>
          <w:szCs w:val="28"/>
          <w:lang w:val="en-US"/>
        </w:rPr>
        <w:t>Volvo</w:t>
      </w:r>
      <w:r>
        <w:rPr>
          <w:sz w:val="28"/>
          <w:szCs w:val="28"/>
        </w:rPr>
        <w:t>;</w:t>
      </w:r>
    </w:p>
    <w:p w:rsidR="00441470" w:rsidRPr="00F61027" w:rsidRDefault="00441470" w:rsidP="00EF7367">
      <w:pPr>
        <w:numPr>
          <w:ilvl w:val="0"/>
          <w:numId w:val="24"/>
        </w:numPr>
        <w:ind w:left="0" w:firstLine="709"/>
        <w:jc w:val="both"/>
        <w:rPr>
          <w:sz w:val="28"/>
          <w:szCs w:val="28"/>
        </w:rPr>
      </w:pPr>
      <w:r>
        <w:rPr>
          <w:sz w:val="28"/>
          <w:szCs w:val="28"/>
        </w:rPr>
        <w:t>токарный участок с возможностью изготовления деталей;</w:t>
      </w:r>
    </w:p>
    <w:p w:rsidR="00441470" w:rsidRPr="00310573" w:rsidRDefault="00441470" w:rsidP="00EF7367">
      <w:pPr>
        <w:numPr>
          <w:ilvl w:val="0"/>
          <w:numId w:val="24"/>
        </w:numPr>
        <w:ind w:left="0" w:firstLine="709"/>
        <w:jc w:val="both"/>
        <w:rPr>
          <w:sz w:val="28"/>
          <w:szCs w:val="28"/>
        </w:rPr>
      </w:pPr>
      <w:r>
        <w:rPr>
          <w:sz w:val="28"/>
          <w:szCs w:val="28"/>
        </w:rPr>
        <w:t xml:space="preserve">специализированный сервисный инструментарий для ремонта а/м </w:t>
      </w:r>
      <w:r>
        <w:rPr>
          <w:sz w:val="28"/>
          <w:szCs w:val="28"/>
          <w:lang w:val="en-US"/>
        </w:rPr>
        <w:t>Volvo</w:t>
      </w:r>
      <w:r>
        <w:rPr>
          <w:sz w:val="28"/>
          <w:szCs w:val="28"/>
        </w:rPr>
        <w:t>.</w:t>
      </w:r>
    </w:p>
    <w:p w:rsidR="00441470" w:rsidRDefault="00441470" w:rsidP="00441470">
      <w:pPr>
        <w:ind w:firstLine="709"/>
        <w:jc w:val="both"/>
        <w:rPr>
          <w:sz w:val="28"/>
          <w:szCs w:val="28"/>
        </w:rPr>
      </w:pPr>
      <w:r>
        <w:rPr>
          <w:sz w:val="28"/>
          <w:szCs w:val="28"/>
        </w:rPr>
        <w:t>Исполнитель должен иметь посты: компьютерной диагностики, ремонта электрооборудования, проверки геометрии подвески (сход-развал), слесарных работ, арматурных работ, жестяно-сварочных работ.</w:t>
      </w:r>
    </w:p>
    <w:p w:rsidR="00441470" w:rsidRPr="00441470" w:rsidRDefault="00441470" w:rsidP="00441470">
      <w:pPr>
        <w:ind w:firstLine="709"/>
        <w:jc w:val="both"/>
        <w:rPr>
          <w:b/>
          <w:sz w:val="28"/>
          <w:szCs w:val="28"/>
        </w:rPr>
      </w:pPr>
    </w:p>
    <w:p w:rsidR="00441470" w:rsidRDefault="00441470" w:rsidP="00441470">
      <w:pPr>
        <w:ind w:firstLine="709"/>
        <w:jc w:val="both"/>
        <w:rPr>
          <w:b/>
          <w:sz w:val="28"/>
          <w:szCs w:val="28"/>
        </w:rPr>
      </w:pPr>
      <w:r>
        <w:rPr>
          <w:b/>
          <w:sz w:val="28"/>
          <w:szCs w:val="28"/>
        </w:rPr>
        <w:t>4. Порядок выполнения работ.</w:t>
      </w:r>
    </w:p>
    <w:p w:rsidR="00441470" w:rsidRDefault="00441470" w:rsidP="00441470">
      <w:pPr>
        <w:ind w:firstLine="709"/>
        <w:jc w:val="both"/>
        <w:rPr>
          <w:sz w:val="28"/>
          <w:szCs w:val="28"/>
        </w:rPr>
      </w:pPr>
      <w:r w:rsidRPr="005B031A">
        <w:rPr>
          <w:sz w:val="28"/>
          <w:szCs w:val="28"/>
        </w:rPr>
        <w:t xml:space="preserve">Заказчик самостоятельно, т.е. своими силами, за свой счет, и в сроки, согласованные Сторонами, в рабочее время сервисной станции Исполнителя доставляет транспортное средство к месту ремонта, предварительно указанному Исполнителем. Заказчик предоставляет в распоряжение Исполнителя транспортное средство, </w:t>
      </w:r>
      <w:r w:rsidRPr="005B031A">
        <w:rPr>
          <w:spacing w:val="-1"/>
          <w:sz w:val="28"/>
          <w:szCs w:val="28"/>
        </w:rPr>
        <w:t xml:space="preserve">ключи, а также все иные принадлежности и информацию, необходимую Исполнителю для </w:t>
      </w:r>
      <w:r w:rsidRPr="005B031A">
        <w:rPr>
          <w:sz w:val="28"/>
          <w:szCs w:val="28"/>
        </w:rPr>
        <w:t xml:space="preserve">беспрепятственного </w:t>
      </w:r>
      <w:r>
        <w:rPr>
          <w:sz w:val="28"/>
          <w:szCs w:val="28"/>
        </w:rPr>
        <w:t>выполнения работ.</w:t>
      </w:r>
    </w:p>
    <w:p w:rsidR="00441470" w:rsidRDefault="00441470" w:rsidP="00441470">
      <w:pPr>
        <w:ind w:firstLine="709"/>
        <w:jc w:val="both"/>
        <w:rPr>
          <w:sz w:val="28"/>
          <w:szCs w:val="28"/>
        </w:rPr>
      </w:pPr>
      <w:r w:rsidRPr="005B031A">
        <w:rPr>
          <w:sz w:val="28"/>
          <w:szCs w:val="28"/>
        </w:rPr>
        <w:t>Исполнитель осуществляет приемку транспортного средства Заказ</w:t>
      </w:r>
      <w:r>
        <w:rPr>
          <w:sz w:val="28"/>
          <w:szCs w:val="28"/>
        </w:rPr>
        <w:t xml:space="preserve">чика по Заявке, в которой указывается причина обращения, неисправности, комплектность транспортного средства, видимые наружные повреждения или </w:t>
      </w:r>
      <w:r>
        <w:rPr>
          <w:sz w:val="28"/>
          <w:szCs w:val="28"/>
        </w:rPr>
        <w:lastRenderedPageBreak/>
        <w:t>дефекты и т.п</w:t>
      </w:r>
      <w:r w:rsidRPr="005B031A">
        <w:rPr>
          <w:sz w:val="28"/>
          <w:szCs w:val="28"/>
        </w:rPr>
        <w:t xml:space="preserve">. Подтверждением приемки транспортного средства для </w:t>
      </w:r>
      <w:r>
        <w:rPr>
          <w:sz w:val="28"/>
          <w:szCs w:val="28"/>
        </w:rPr>
        <w:t>выполнения работ считаю</w:t>
      </w:r>
      <w:r w:rsidRPr="005B031A">
        <w:rPr>
          <w:sz w:val="28"/>
          <w:szCs w:val="28"/>
        </w:rPr>
        <w:t>тся подпис</w:t>
      </w:r>
      <w:r>
        <w:rPr>
          <w:sz w:val="28"/>
          <w:szCs w:val="28"/>
        </w:rPr>
        <w:t>и</w:t>
      </w:r>
      <w:r w:rsidRPr="005B031A">
        <w:rPr>
          <w:sz w:val="28"/>
          <w:szCs w:val="28"/>
        </w:rPr>
        <w:t xml:space="preserve"> представителя Исполнителя и Заказчика в </w:t>
      </w:r>
      <w:r>
        <w:rPr>
          <w:sz w:val="28"/>
          <w:szCs w:val="28"/>
        </w:rPr>
        <w:t>Заявке.</w:t>
      </w:r>
    </w:p>
    <w:p w:rsidR="00441470" w:rsidRDefault="00441470" w:rsidP="00441470">
      <w:pPr>
        <w:pStyle w:val="afd"/>
        <w:tabs>
          <w:tab w:val="left" w:pos="426"/>
        </w:tabs>
        <w:ind w:firstLine="709"/>
        <w:jc w:val="both"/>
        <w:rPr>
          <w:szCs w:val="28"/>
        </w:rPr>
      </w:pPr>
    </w:p>
    <w:tbl>
      <w:tblPr>
        <w:tblW w:w="0" w:type="auto"/>
        <w:tblLayout w:type="fixed"/>
        <w:tblLook w:val="0000"/>
      </w:tblPr>
      <w:tblGrid>
        <w:gridCol w:w="4922"/>
        <w:gridCol w:w="4331"/>
      </w:tblGrid>
      <w:tr w:rsidR="00417AB1" w:rsidRPr="00E93D7F" w:rsidTr="00E662EC">
        <w:trPr>
          <w:trHeight w:val="650"/>
        </w:trPr>
        <w:tc>
          <w:tcPr>
            <w:tcW w:w="4922" w:type="dxa"/>
            <w:shd w:val="clear" w:color="auto" w:fill="auto"/>
          </w:tcPr>
          <w:p w:rsidR="00417AB1" w:rsidRPr="00E93D7F" w:rsidRDefault="00417AB1" w:rsidP="00E662EC">
            <w:pPr>
              <w:tabs>
                <w:tab w:val="left" w:pos="426"/>
              </w:tabs>
              <w:snapToGrid w:val="0"/>
              <w:rPr>
                <w:sz w:val="28"/>
                <w:szCs w:val="28"/>
              </w:rPr>
            </w:pPr>
          </w:p>
          <w:p w:rsidR="00417AB1" w:rsidRPr="00E93D7F" w:rsidRDefault="00417AB1" w:rsidP="00E662EC">
            <w:pPr>
              <w:tabs>
                <w:tab w:val="left" w:pos="426"/>
              </w:tabs>
              <w:snapToGrid w:val="0"/>
              <w:rPr>
                <w:sz w:val="28"/>
                <w:szCs w:val="28"/>
              </w:rPr>
            </w:pPr>
          </w:p>
          <w:p w:rsidR="00417AB1" w:rsidRPr="00E93D7F" w:rsidRDefault="00417AB1" w:rsidP="00E662EC">
            <w:pPr>
              <w:tabs>
                <w:tab w:val="left" w:pos="426"/>
              </w:tabs>
              <w:rPr>
                <w:sz w:val="28"/>
                <w:szCs w:val="28"/>
              </w:rPr>
            </w:pPr>
            <w:r w:rsidRPr="00E93D7F">
              <w:rPr>
                <w:sz w:val="28"/>
                <w:szCs w:val="28"/>
              </w:rPr>
              <w:t>Заказчик:</w:t>
            </w:r>
          </w:p>
          <w:p w:rsidR="00417AB1" w:rsidRPr="00E93D7F" w:rsidRDefault="00417AB1" w:rsidP="00E662EC">
            <w:pPr>
              <w:tabs>
                <w:tab w:val="left" w:pos="426"/>
              </w:tabs>
              <w:rPr>
                <w:sz w:val="28"/>
                <w:szCs w:val="28"/>
                <w:vertAlign w:val="superscript"/>
              </w:rPr>
            </w:pPr>
            <w:r w:rsidRPr="00E93D7F">
              <w:rPr>
                <w:sz w:val="28"/>
                <w:szCs w:val="28"/>
              </w:rPr>
              <w:t>________    ______________</w:t>
            </w:r>
          </w:p>
          <w:p w:rsidR="00417AB1" w:rsidRPr="00E93D7F" w:rsidRDefault="00417AB1" w:rsidP="00E662EC">
            <w:pPr>
              <w:tabs>
                <w:tab w:val="left" w:pos="426"/>
              </w:tabs>
              <w:rPr>
                <w:sz w:val="28"/>
                <w:szCs w:val="28"/>
              </w:rPr>
            </w:pPr>
            <w:r w:rsidRPr="00E93D7F">
              <w:rPr>
                <w:sz w:val="28"/>
                <w:szCs w:val="28"/>
                <w:vertAlign w:val="superscript"/>
              </w:rPr>
              <w:t xml:space="preserve">(подпись)                         (Ф.И.О.)                                     </w:t>
            </w:r>
          </w:p>
        </w:tc>
        <w:tc>
          <w:tcPr>
            <w:tcW w:w="4331" w:type="dxa"/>
            <w:shd w:val="clear" w:color="auto" w:fill="auto"/>
          </w:tcPr>
          <w:p w:rsidR="00417AB1" w:rsidRPr="00E93D7F" w:rsidRDefault="00417AB1" w:rsidP="00E662EC">
            <w:pPr>
              <w:tabs>
                <w:tab w:val="left" w:pos="426"/>
              </w:tabs>
              <w:snapToGrid w:val="0"/>
              <w:rPr>
                <w:sz w:val="28"/>
                <w:szCs w:val="28"/>
              </w:rPr>
            </w:pPr>
          </w:p>
          <w:p w:rsidR="00417AB1" w:rsidRPr="00E93D7F" w:rsidRDefault="00417AB1" w:rsidP="00E662EC">
            <w:pPr>
              <w:tabs>
                <w:tab w:val="left" w:pos="426"/>
              </w:tabs>
              <w:rPr>
                <w:sz w:val="28"/>
                <w:szCs w:val="28"/>
              </w:rPr>
            </w:pPr>
          </w:p>
          <w:p w:rsidR="00417AB1" w:rsidRPr="00E93D7F" w:rsidRDefault="00417AB1" w:rsidP="00E662EC">
            <w:pPr>
              <w:tabs>
                <w:tab w:val="left" w:pos="426"/>
              </w:tabs>
              <w:rPr>
                <w:sz w:val="28"/>
                <w:szCs w:val="28"/>
              </w:rPr>
            </w:pPr>
            <w:r w:rsidRPr="00E93D7F">
              <w:rPr>
                <w:sz w:val="28"/>
                <w:szCs w:val="28"/>
              </w:rPr>
              <w:t>Исполнитель:</w:t>
            </w:r>
          </w:p>
          <w:p w:rsidR="00417AB1" w:rsidRPr="00E93D7F" w:rsidRDefault="00417AB1" w:rsidP="00E662EC">
            <w:pPr>
              <w:tabs>
                <w:tab w:val="left" w:pos="426"/>
              </w:tabs>
              <w:rPr>
                <w:sz w:val="28"/>
                <w:szCs w:val="28"/>
                <w:vertAlign w:val="superscript"/>
              </w:rPr>
            </w:pPr>
            <w:r w:rsidRPr="00E93D7F">
              <w:rPr>
                <w:sz w:val="28"/>
                <w:szCs w:val="28"/>
              </w:rPr>
              <w:t>________    ______________</w:t>
            </w:r>
          </w:p>
          <w:p w:rsidR="00417AB1" w:rsidRPr="00E93D7F" w:rsidRDefault="00417AB1" w:rsidP="00E662EC">
            <w:pPr>
              <w:tabs>
                <w:tab w:val="left" w:pos="426"/>
              </w:tabs>
              <w:rPr>
                <w:sz w:val="28"/>
                <w:szCs w:val="28"/>
              </w:rPr>
            </w:pPr>
            <w:r w:rsidRPr="00E93D7F">
              <w:rPr>
                <w:sz w:val="28"/>
                <w:szCs w:val="28"/>
                <w:vertAlign w:val="superscript"/>
              </w:rPr>
              <w:t xml:space="preserve">(подпись)                        (Ф.И.О.)                                     </w:t>
            </w:r>
          </w:p>
        </w:tc>
      </w:tr>
    </w:tbl>
    <w:p w:rsidR="0066793A" w:rsidRDefault="0066793A" w:rsidP="0066793A">
      <w:pPr>
        <w:pStyle w:val="afd"/>
        <w:tabs>
          <w:tab w:val="left" w:pos="426"/>
        </w:tabs>
        <w:ind w:firstLine="709"/>
        <w:jc w:val="both"/>
        <w:rPr>
          <w:szCs w:val="28"/>
        </w:rPr>
      </w:pPr>
    </w:p>
    <w:p w:rsidR="0066793A" w:rsidRDefault="0066793A" w:rsidP="0066793A">
      <w:pPr>
        <w:pStyle w:val="afd"/>
        <w:tabs>
          <w:tab w:val="left" w:pos="426"/>
        </w:tabs>
        <w:ind w:firstLine="709"/>
        <w:jc w:val="both"/>
        <w:rPr>
          <w:szCs w:val="28"/>
        </w:rPr>
      </w:pPr>
    </w:p>
    <w:p w:rsidR="0066793A" w:rsidRDefault="0066793A" w:rsidP="0066793A">
      <w:pPr>
        <w:pStyle w:val="afd"/>
        <w:tabs>
          <w:tab w:val="left" w:pos="426"/>
        </w:tabs>
        <w:ind w:firstLine="709"/>
        <w:jc w:val="both"/>
        <w:rPr>
          <w:szCs w:val="28"/>
        </w:rPr>
      </w:pPr>
    </w:p>
    <w:p w:rsidR="0066793A" w:rsidRDefault="0066793A" w:rsidP="0066793A">
      <w:pPr>
        <w:pStyle w:val="afd"/>
        <w:tabs>
          <w:tab w:val="left" w:pos="426"/>
        </w:tabs>
        <w:ind w:firstLine="709"/>
        <w:jc w:val="both"/>
        <w:rPr>
          <w:szCs w:val="28"/>
        </w:rPr>
      </w:pPr>
    </w:p>
    <w:p w:rsidR="00441470" w:rsidRDefault="00441470" w:rsidP="0066793A">
      <w:pPr>
        <w:pStyle w:val="afd"/>
        <w:tabs>
          <w:tab w:val="left" w:pos="426"/>
        </w:tabs>
        <w:ind w:firstLine="709"/>
        <w:jc w:val="both"/>
        <w:rPr>
          <w:szCs w:val="28"/>
        </w:rPr>
      </w:pPr>
    </w:p>
    <w:p w:rsidR="00441470" w:rsidRDefault="00441470" w:rsidP="0066793A">
      <w:pPr>
        <w:pStyle w:val="afd"/>
        <w:tabs>
          <w:tab w:val="left" w:pos="426"/>
        </w:tabs>
        <w:ind w:firstLine="709"/>
        <w:jc w:val="both"/>
        <w:rPr>
          <w:szCs w:val="28"/>
        </w:rPr>
      </w:pPr>
    </w:p>
    <w:p w:rsidR="00441470" w:rsidRDefault="00441470" w:rsidP="0066793A">
      <w:pPr>
        <w:pStyle w:val="afd"/>
        <w:tabs>
          <w:tab w:val="left" w:pos="426"/>
        </w:tabs>
        <w:ind w:firstLine="709"/>
        <w:jc w:val="both"/>
        <w:rPr>
          <w:szCs w:val="28"/>
        </w:rPr>
      </w:pPr>
    </w:p>
    <w:p w:rsidR="00441470" w:rsidRDefault="00441470" w:rsidP="0066793A">
      <w:pPr>
        <w:pStyle w:val="afd"/>
        <w:tabs>
          <w:tab w:val="left" w:pos="426"/>
        </w:tabs>
        <w:ind w:firstLine="709"/>
        <w:jc w:val="both"/>
        <w:rPr>
          <w:szCs w:val="28"/>
        </w:rPr>
      </w:pPr>
    </w:p>
    <w:p w:rsidR="00441470" w:rsidRDefault="00441470" w:rsidP="0066793A">
      <w:pPr>
        <w:pStyle w:val="afd"/>
        <w:tabs>
          <w:tab w:val="left" w:pos="426"/>
        </w:tabs>
        <w:ind w:firstLine="709"/>
        <w:jc w:val="both"/>
        <w:rPr>
          <w:szCs w:val="28"/>
        </w:rPr>
      </w:pPr>
    </w:p>
    <w:p w:rsidR="00441470" w:rsidRDefault="00441470" w:rsidP="0066793A">
      <w:pPr>
        <w:pStyle w:val="afd"/>
        <w:tabs>
          <w:tab w:val="left" w:pos="426"/>
        </w:tabs>
        <w:ind w:firstLine="709"/>
        <w:jc w:val="both"/>
        <w:rPr>
          <w:szCs w:val="28"/>
        </w:rPr>
      </w:pPr>
    </w:p>
    <w:p w:rsidR="00441470" w:rsidRDefault="00441470" w:rsidP="0066793A">
      <w:pPr>
        <w:pStyle w:val="afd"/>
        <w:tabs>
          <w:tab w:val="left" w:pos="426"/>
        </w:tabs>
        <w:ind w:firstLine="709"/>
        <w:jc w:val="both"/>
        <w:rPr>
          <w:szCs w:val="28"/>
        </w:rPr>
      </w:pPr>
    </w:p>
    <w:p w:rsidR="00441470" w:rsidRDefault="00441470" w:rsidP="0066793A">
      <w:pPr>
        <w:pStyle w:val="afd"/>
        <w:tabs>
          <w:tab w:val="left" w:pos="426"/>
        </w:tabs>
        <w:ind w:firstLine="709"/>
        <w:jc w:val="both"/>
        <w:rPr>
          <w:szCs w:val="28"/>
        </w:rPr>
      </w:pPr>
    </w:p>
    <w:p w:rsidR="00441470" w:rsidRDefault="00441470" w:rsidP="0066793A">
      <w:pPr>
        <w:pStyle w:val="afd"/>
        <w:tabs>
          <w:tab w:val="left" w:pos="426"/>
        </w:tabs>
        <w:ind w:firstLine="709"/>
        <w:jc w:val="both"/>
        <w:rPr>
          <w:szCs w:val="28"/>
        </w:rPr>
      </w:pPr>
    </w:p>
    <w:p w:rsidR="00441470" w:rsidRDefault="00441470" w:rsidP="0066793A">
      <w:pPr>
        <w:pStyle w:val="afd"/>
        <w:tabs>
          <w:tab w:val="left" w:pos="426"/>
        </w:tabs>
        <w:ind w:firstLine="709"/>
        <w:jc w:val="both"/>
        <w:rPr>
          <w:szCs w:val="28"/>
        </w:rPr>
      </w:pPr>
    </w:p>
    <w:p w:rsidR="00441470" w:rsidRDefault="00441470" w:rsidP="0066793A">
      <w:pPr>
        <w:pStyle w:val="afd"/>
        <w:tabs>
          <w:tab w:val="left" w:pos="426"/>
        </w:tabs>
        <w:ind w:firstLine="709"/>
        <w:jc w:val="both"/>
        <w:rPr>
          <w:szCs w:val="28"/>
        </w:rPr>
      </w:pPr>
    </w:p>
    <w:p w:rsidR="00441470" w:rsidRDefault="00441470" w:rsidP="0066793A">
      <w:pPr>
        <w:pStyle w:val="afd"/>
        <w:tabs>
          <w:tab w:val="left" w:pos="426"/>
        </w:tabs>
        <w:ind w:firstLine="709"/>
        <w:jc w:val="both"/>
        <w:rPr>
          <w:szCs w:val="28"/>
        </w:rPr>
      </w:pPr>
    </w:p>
    <w:p w:rsidR="00441470" w:rsidRDefault="00441470" w:rsidP="0066793A">
      <w:pPr>
        <w:pStyle w:val="afd"/>
        <w:tabs>
          <w:tab w:val="left" w:pos="426"/>
        </w:tabs>
        <w:ind w:firstLine="709"/>
        <w:jc w:val="both"/>
        <w:rPr>
          <w:szCs w:val="28"/>
        </w:rPr>
      </w:pPr>
    </w:p>
    <w:p w:rsidR="00441470" w:rsidRDefault="00441470" w:rsidP="0066793A">
      <w:pPr>
        <w:pStyle w:val="afd"/>
        <w:tabs>
          <w:tab w:val="left" w:pos="426"/>
        </w:tabs>
        <w:ind w:firstLine="709"/>
        <w:jc w:val="both"/>
        <w:rPr>
          <w:szCs w:val="28"/>
        </w:rPr>
      </w:pPr>
    </w:p>
    <w:p w:rsidR="00441470" w:rsidRDefault="00441470" w:rsidP="0066793A">
      <w:pPr>
        <w:pStyle w:val="afd"/>
        <w:tabs>
          <w:tab w:val="left" w:pos="426"/>
        </w:tabs>
        <w:ind w:firstLine="709"/>
        <w:jc w:val="both"/>
        <w:rPr>
          <w:szCs w:val="28"/>
        </w:rPr>
      </w:pPr>
    </w:p>
    <w:p w:rsidR="00441470" w:rsidRDefault="00441470" w:rsidP="0066793A">
      <w:pPr>
        <w:pStyle w:val="afd"/>
        <w:tabs>
          <w:tab w:val="left" w:pos="426"/>
        </w:tabs>
        <w:ind w:firstLine="709"/>
        <w:jc w:val="both"/>
        <w:rPr>
          <w:szCs w:val="28"/>
        </w:rPr>
      </w:pPr>
    </w:p>
    <w:p w:rsidR="00441470" w:rsidRDefault="00441470" w:rsidP="0066793A">
      <w:pPr>
        <w:pStyle w:val="afd"/>
        <w:tabs>
          <w:tab w:val="left" w:pos="426"/>
        </w:tabs>
        <w:ind w:firstLine="709"/>
        <w:jc w:val="both"/>
        <w:rPr>
          <w:szCs w:val="28"/>
        </w:rPr>
      </w:pPr>
    </w:p>
    <w:p w:rsidR="00441470" w:rsidRDefault="00441470" w:rsidP="0066793A">
      <w:pPr>
        <w:pStyle w:val="afd"/>
        <w:tabs>
          <w:tab w:val="left" w:pos="426"/>
        </w:tabs>
        <w:ind w:firstLine="709"/>
        <w:jc w:val="both"/>
        <w:rPr>
          <w:szCs w:val="28"/>
        </w:rPr>
      </w:pPr>
    </w:p>
    <w:p w:rsidR="00441470" w:rsidRDefault="00441470" w:rsidP="0066793A">
      <w:pPr>
        <w:pStyle w:val="afd"/>
        <w:tabs>
          <w:tab w:val="left" w:pos="426"/>
        </w:tabs>
        <w:ind w:firstLine="709"/>
        <w:jc w:val="both"/>
        <w:rPr>
          <w:szCs w:val="28"/>
        </w:rPr>
      </w:pPr>
    </w:p>
    <w:p w:rsidR="00441470" w:rsidRDefault="00441470" w:rsidP="0066793A">
      <w:pPr>
        <w:pStyle w:val="afd"/>
        <w:tabs>
          <w:tab w:val="left" w:pos="426"/>
        </w:tabs>
        <w:ind w:firstLine="709"/>
        <w:jc w:val="both"/>
        <w:rPr>
          <w:szCs w:val="28"/>
        </w:rPr>
      </w:pPr>
    </w:p>
    <w:p w:rsidR="00441470" w:rsidRDefault="00441470" w:rsidP="0066793A">
      <w:pPr>
        <w:pStyle w:val="afd"/>
        <w:tabs>
          <w:tab w:val="left" w:pos="426"/>
        </w:tabs>
        <w:ind w:firstLine="709"/>
        <w:jc w:val="both"/>
        <w:rPr>
          <w:szCs w:val="28"/>
        </w:rPr>
      </w:pPr>
    </w:p>
    <w:p w:rsidR="00441470" w:rsidRDefault="00441470" w:rsidP="0066793A">
      <w:pPr>
        <w:pStyle w:val="afd"/>
        <w:tabs>
          <w:tab w:val="left" w:pos="426"/>
        </w:tabs>
        <w:ind w:firstLine="709"/>
        <w:jc w:val="both"/>
        <w:rPr>
          <w:szCs w:val="28"/>
        </w:rPr>
      </w:pPr>
    </w:p>
    <w:p w:rsidR="00441470" w:rsidRDefault="00441470" w:rsidP="0066793A">
      <w:pPr>
        <w:pStyle w:val="afd"/>
        <w:tabs>
          <w:tab w:val="left" w:pos="426"/>
        </w:tabs>
        <w:ind w:firstLine="709"/>
        <w:jc w:val="both"/>
        <w:rPr>
          <w:szCs w:val="28"/>
        </w:rPr>
      </w:pPr>
    </w:p>
    <w:p w:rsidR="00441470" w:rsidRDefault="00441470" w:rsidP="0066793A">
      <w:pPr>
        <w:pStyle w:val="afd"/>
        <w:tabs>
          <w:tab w:val="left" w:pos="426"/>
        </w:tabs>
        <w:ind w:firstLine="709"/>
        <w:jc w:val="both"/>
        <w:rPr>
          <w:szCs w:val="28"/>
        </w:rPr>
      </w:pPr>
    </w:p>
    <w:p w:rsidR="00441470" w:rsidRDefault="00441470" w:rsidP="0066793A">
      <w:pPr>
        <w:pStyle w:val="afd"/>
        <w:tabs>
          <w:tab w:val="left" w:pos="426"/>
        </w:tabs>
        <w:ind w:firstLine="709"/>
        <w:jc w:val="both"/>
        <w:rPr>
          <w:szCs w:val="28"/>
        </w:rPr>
      </w:pPr>
    </w:p>
    <w:p w:rsidR="00441470" w:rsidRDefault="00441470" w:rsidP="0066793A">
      <w:pPr>
        <w:pStyle w:val="afd"/>
        <w:tabs>
          <w:tab w:val="left" w:pos="426"/>
        </w:tabs>
        <w:ind w:firstLine="709"/>
        <w:jc w:val="both"/>
        <w:rPr>
          <w:szCs w:val="28"/>
        </w:rPr>
      </w:pPr>
    </w:p>
    <w:p w:rsidR="00441470" w:rsidRDefault="00441470" w:rsidP="0066793A">
      <w:pPr>
        <w:pStyle w:val="afd"/>
        <w:tabs>
          <w:tab w:val="left" w:pos="426"/>
        </w:tabs>
        <w:ind w:firstLine="709"/>
        <w:jc w:val="both"/>
        <w:rPr>
          <w:szCs w:val="28"/>
        </w:rPr>
      </w:pPr>
    </w:p>
    <w:p w:rsidR="00441470" w:rsidRDefault="00441470" w:rsidP="0066793A">
      <w:pPr>
        <w:pStyle w:val="afd"/>
        <w:tabs>
          <w:tab w:val="left" w:pos="426"/>
        </w:tabs>
        <w:ind w:firstLine="709"/>
        <w:jc w:val="both"/>
        <w:rPr>
          <w:szCs w:val="28"/>
        </w:rPr>
      </w:pPr>
    </w:p>
    <w:p w:rsidR="00441470" w:rsidRDefault="00441470" w:rsidP="0066793A">
      <w:pPr>
        <w:pStyle w:val="afd"/>
        <w:tabs>
          <w:tab w:val="left" w:pos="426"/>
        </w:tabs>
        <w:ind w:firstLine="709"/>
        <w:jc w:val="both"/>
        <w:rPr>
          <w:szCs w:val="28"/>
        </w:rPr>
      </w:pPr>
    </w:p>
    <w:p w:rsidR="00441470" w:rsidRDefault="00441470" w:rsidP="0066793A">
      <w:pPr>
        <w:pStyle w:val="afd"/>
        <w:tabs>
          <w:tab w:val="left" w:pos="426"/>
        </w:tabs>
        <w:ind w:firstLine="709"/>
        <w:jc w:val="both"/>
        <w:rPr>
          <w:szCs w:val="28"/>
        </w:rPr>
      </w:pPr>
    </w:p>
    <w:p w:rsidR="00441470" w:rsidRDefault="00441470" w:rsidP="0066793A">
      <w:pPr>
        <w:pStyle w:val="afd"/>
        <w:tabs>
          <w:tab w:val="left" w:pos="426"/>
        </w:tabs>
        <w:ind w:firstLine="709"/>
        <w:jc w:val="both"/>
        <w:rPr>
          <w:szCs w:val="28"/>
        </w:rPr>
      </w:pPr>
    </w:p>
    <w:p w:rsidR="00441470" w:rsidRDefault="00441470" w:rsidP="0066793A">
      <w:pPr>
        <w:pStyle w:val="afd"/>
        <w:tabs>
          <w:tab w:val="left" w:pos="426"/>
        </w:tabs>
        <w:ind w:firstLine="709"/>
        <w:jc w:val="both"/>
        <w:rPr>
          <w:szCs w:val="28"/>
        </w:rPr>
      </w:pPr>
    </w:p>
    <w:p w:rsidR="00441470" w:rsidRDefault="00441470" w:rsidP="0066793A">
      <w:pPr>
        <w:pStyle w:val="afd"/>
        <w:tabs>
          <w:tab w:val="left" w:pos="426"/>
        </w:tabs>
        <w:ind w:firstLine="709"/>
        <w:jc w:val="both"/>
        <w:rPr>
          <w:szCs w:val="28"/>
        </w:rPr>
      </w:pPr>
    </w:p>
    <w:p w:rsidR="0066793A" w:rsidRPr="00ED679B" w:rsidRDefault="0066793A" w:rsidP="0066793A">
      <w:pPr>
        <w:pStyle w:val="afd"/>
        <w:tabs>
          <w:tab w:val="left" w:pos="426"/>
        </w:tabs>
        <w:ind w:firstLine="709"/>
        <w:jc w:val="both"/>
        <w:rPr>
          <w:szCs w:val="28"/>
        </w:rPr>
      </w:pPr>
      <w:r>
        <w:rPr>
          <w:b/>
          <w:noProof/>
          <w:lang w:eastAsia="ru-RU"/>
        </w:rPr>
        <w:lastRenderedPageBreak/>
        <w:pict>
          <v:rect id="_x0000_s1030" style="position:absolute;left:0;text-align:left;margin-left:256.6pt;margin-top:-8.6pt;width:234.2pt;height:91.7pt;z-index:251662336" stroked="f">
            <v:textbox style="mso-next-textbox:#_x0000_s1030">
              <w:txbxContent>
                <w:p w:rsidR="0066793A" w:rsidRPr="00441470" w:rsidRDefault="0066793A" w:rsidP="0066793A">
                  <w:pPr>
                    <w:rPr>
                      <w:sz w:val="28"/>
                      <w:szCs w:val="28"/>
                    </w:rPr>
                  </w:pPr>
                  <w:r w:rsidRPr="00441470">
                    <w:rPr>
                      <w:sz w:val="28"/>
                      <w:szCs w:val="28"/>
                    </w:rPr>
                    <w:t xml:space="preserve">Приложение № 3 к договору </w:t>
                  </w:r>
                </w:p>
                <w:p w:rsidR="0066793A" w:rsidRPr="00441470" w:rsidRDefault="0066793A" w:rsidP="0066793A">
                  <w:pPr>
                    <w:rPr>
                      <w:sz w:val="28"/>
                      <w:szCs w:val="28"/>
                    </w:rPr>
                  </w:pPr>
                  <w:r w:rsidRPr="00441470">
                    <w:rPr>
                      <w:sz w:val="28"/>
                      <w:szCs w:val="28"/>
                    </w:rPr>
                    <w:t xml:space="preserve">на выполнение работ №____/_____/_____ </w:t>
                  </w:r>
                </w:p>
                <w:p w:rsidR="0066793A" w:rsidRPr="00441470" w:rsidRDefault="00441470" w:rsidP="0066793A">
                  <w:pPr>
                    <w:rPr>
                      <w:sz w:val="28"/>
                      <w:szCs w:val="28"/>
                    </w:rPr>
                  </w:pPr>
                  <w:r>
                    <w:rPr>
                      <w:sz w:val="28"/>
                      <w:szCs w:val="28"/>
                    </w:rPr>
                    <w:t>от "       "______2015</w:t>
                  </w:r>
                  <w:r w:rsidR="0066793A" w:rsidRPr="00441470">
                    <w:rPr>
                      <w:sz w:val="28"/>
                      <w:szCs w:val="28"/>
                    </w:rPr>
                    <w:t>г.</w:t>
                  </w:r>
                </w:p>
              </w:txbxContent>
            </v:textbox>
          </v:rect>
        </w:pict>
      </w:r>
    </w:p>
    <w:p w:rsidR="0066793A" w:rsidRDefault="0066793A" w:rsidP="0066793A">
      <w:pPr>
        <w:ind w:firstLine="567"/>
        <w:jc w:val="center"/>
        <w:rPr>
          <w:b/>
        </w:rPr>
      </w:pPr>
    </w:p>
    <w:p w:rsidR="0066793A" w:rsidRDefault="0066793A" w:rsidP="0066793A">
      <w:pPr>
        <w:ind w:firstLine="567"/>
        <w:jc w:val="center"/>
        <w:rPr>
          <w:b/>
        </w:rPr>
      </w:pPr>
    </w:p>
    <w:p w:rsidR="0066793A" w:rsidRDefault="0066793A" w:rsidP="0066793A">
      <w:pPr>
        <w:ind w:firstLine="567"/>
        <w:jc w:val="center"/>
        <w:rPr>
          <w:b/>
        </w:rPr>
      </w:pPr>
    </w:p>
    <w:p w:rsidR="00441470" w:rsidRDefault="00441470" w:rsidP="0066793A">
      <w:pPr>
        <w:pStyle w:val="ConsNormal"/>
        <w:widowControl/>
        <w:ind w:firstLine="0"/>
        <w:jc w:val="center"/>
        <w:rPr>
          <w:rFonts w:ascii="Times New Roman" w:hAnsi="Times New Roman" w:cs="Times New Roman"/>
          <w:b/>
          <w:sz w:val="28"/>
          <w:szCs w:val="24"/>
        </w:rPr>
      </w:pPr>
    </w:p>
    <w:p w:rsidR="00441470" w:rsidRDefault="00441470" w:rsidP="0066793A">
      <w:pPr>
        <w:pStyle w:val="ConsNormal"/>
        <w:widowControl/>
        <w:ind w:firstLine="0"/>
        <w:jc w:val="center"/>
        <w:rPr>
          <w:rFonts w:ascii="Times New Roman" w:hAnsi="Times New Roman" w:cs="Times New Roman"/>
          <w:b/>
          <w:sz w:val="28"/>
          <w:szCs w:val="24"/>
        </w:rPr>
      </w:pPr>
    </w:p>
    <w:p w:rsidR="00441470" w:rsidRDefault="00441470" w:rsidP="0066793A">
      <w:pPr>
        <w:pStyle w:val="ConsNormal"/>
        <w:widowControl/>
        <w:ind w:firstLine="0"/>
        <w:jc w:val="center"/>
        <w:rPr>
          <w:rFonts w:ascii="Times New Roman" w:hAnsi="Times New Roman" w:cs="Times New Roman"/>
          <w:b/>
          <w:sz w:val="28"/>
          <w:szCs w:val="24"/>
        </w:rPr>
      </w:pPr>
    </w:p>
    <w:p w:rsidR="0066793A" w:rsidRPr="005C46F9" w:rsidRDefault="0066793A" w:rsidP="0066793A">
      <w:pPr>
        <w:pStyle w:val="ConsNormal"/>
        <w:widowControl/>
        <w:ind w:firstLine="0"/>
        <w:jc w:val="center"/>
        <w:rPr>
          <w:rFonts w:ascii="Times New Roman" w:hAnsi="Times New Roman" w:cs="Times New Roman"/>
          <w:b/>
          <w:sz w:val="28"/>
          <w:szCs w:val="24"/>
        </w:rPr>
      </w:pPr>
      <w:r w:rsidRPr="005C46F9">
        <w:rPr>
          <w:rFonts w:ascii="Times New Roman" w:hAnsi="Times New Roman" w:cs="Times New Roman"/>
          <w:b/>
          <w:sz w:val="28"/>
          <w:szCs w:val="24"/>
        </w:rPr>
        <w:t>Прейскурант цен на работы по договору</w:t>
      </w:r>
    </w:p>
    <w:p w:rsidR="0066793A" w:rsidRDefault="0066793A" w:rsidP="0066793A">
      <w:pPr>
        <w:pStyle w:val="afa"/>
        <w:ind w:left="709" w:firstLine="0"/>
        <w:jc w:val="left"/>
        <w:rPr>
          <w:sz w:val="24"/>
        </w:rPr>
      </w:pPr>
    </w:p>
    <w:tbl>
      <w:tblPr>
        <w:tblW w:w="0" w:type="auto"/>
        <w:tblInd w:w="40" w:type="dxa"/>
        <w:tblCellMar>
          <w:left w:w="40" w:type="dxa"/>
          <w:right w:w="40" w:type="dxa"/>
        </w:tblCellMar>
        <w:tblLook w:val="0000"/>
      </w:tblPr>
      <w:tblGrid>
        <w:gridCol w:w="499"/>
        <w:gridCol w:w="6872"/>
        <w:gridCol w:w="2307"/>
      </w:tblGrid>
      <w:tr w:rsidR="0066793A" w:rsidRPr="00535964" w:rsidTr="0066793A">
        <w:trPr>
          <w:trHeight w:hRule="exact" w:val="875"/>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6793A" w:rsidRPr="00120430" w:rsidRDefault="0066793A" w:rsidP="0066793A">
            <w:pPr>
              <w:shd w:val="clear" w:color="auto" w:fill="FFFFFF"/>
              <w:jc w:val="center"/>
              <w:rPr>
                <w:b/>
                <w:sz w:val="20"/>
                <w:szCs w:val="20"/>
              </w:rPr>
            </w:pPr>
            <w:r>
              <w:rPr>
                <w:b/>
                <w:sz w:val="20"/>
                <w:szCs w:val="20"/>
              </w:rPr>
              <w:t>№ п/п</w:t>
            </w:r>
          </w:p>
        </w:tc>
        <w:tc>
          <w:tcPr>
            <w:tcW w:w="6872" w:type="dxa"/>
            <w:tcBorders>
              <w:top w:val="single" w:sz="6" w:space="0" w:color="auto"/>
              <w:left w:val="single" w:sz="6" w:space="0" w:color="auto"/>
              <w:bottom w:val="single" w:sz="6" w:space="0" w:color="auto"/>
              <w:right w:val="single" w:sz="6" w:space="0" w:color="auto"/>
            </w:tcBorders>
            <w:shd w:val="clear" w:color="auto" w:fill="FFFFFF"/>
            <w:vAlign w:val="center"/>
          </w:tcPr>
          <w:p w:rsidR="0066793A" w:rsidRPr="00120430" w:rsidRDefault="0066793A" w:rsidP="0066793A">
            <w:pPr>
              <w:shd w:val="clear" w:color="auto" w:fill="FFFFFF"/>
              <w:jc w:val="center"/>
              <w:rPr>
                <w:b/>
                <w:sz w:val="20"/>
                <w:szCs w:val="20"/>
              </w:rPr>
            </w:pPr>
            <w:r w:rsidRPr="00120430">
              <w:rPr>
                <w:b/>
                <w:sz w:val="20"/>
                <w:szCs w:val="20"/>
              </w:rPr>
              <w:t xml:space="preserve">Наименование </w:t>
            </w:r>
            <w:r>
              <w:rPr>
                <w:b/>
                <w:sz w:val="20"/>
                <w:szCs w:val="20"/>
              </w:rPr>
              <w:t>Работ</w:t>
            </w:r>
          </w:p>
        </w:tc>
        <w:tc>
          <w:tcPr>
            <w:tcW w:w="2307" w:type="dxa"/>
            <w:tcBorders>
              <w:top w:val="single" w:sz="6" w:space="0" w:color="auto"/>
              <w:left w:val="single" w:sz="6" w:space="0" w:color="auto"/>
              <w:bottom w:val="single" w:sz="6" w:space="0" w:color="auto"/>
              <w:right w:val="single" w:sz="6" w:space="0" w:color="auto"/>
            </w:tcBorders>
            <w:shd w:val="clear" w:color="auto" w:fill="FFFFFF"/>
            <w:vAlign w:val="center"/>
          </w:tcPr>
          <w:p w:rsidR="0066793A" w:rsidRPr="00120430" w:rsidRDefault="0066793A" w:rsidP="0066793A">
            <w:pPr>
              <w:shd w:val="clear" w:color="auto" w:fill="FFFFFF"/>
              <w:jc w:val="center"/>
              <w:rPr>
                <w:b/>
                <w:sz w:val="20"/>
                <w:szCs w:val="20"/>
              </w:rPr>
            </w:pPr>
            <w:r w:rsidRPr="00120430">
              <w:rPr>
                <w:b/>
                <w:sz w:val="20"/>
                <w:szCs w:val="20"/>
              </w:rPr>
              <w:t>Стоимость нормо-часа</w:t>
            </w:r>
            <w:r>
              <w:rPr>
                <w:b/>
                <w:sz w:val="20"/>
                <w:szCs w:val="20"/>
              </w:rPr>
              <w:t xml:space="preserve"> </w:t>
            </w:r>
            <w:r w:rsidRPr="00120430">
              <w:rPr>
                <w:b/>
                <w:sz w:val="20"/>
                <w:szCs w:val="20"/>
              </w:rPr>
              <w:t>в руб., без учета НДС</w:t>
            </w:r>
          </w:p>
        </w:tc>
      </w:tr>
      <w:tr w:rsidR="0066793A" w:rsidRPr="00535964" w:rsidTr="0066793A">
        <w:trPr>
          <w:trHeight w:hRule="exact" w:val="336"/>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6793A" w:rsidRPr="00120430" w:rsidRDefault="0066793A" w:rsidP="0066793A">
            <w:pPr>
              <w:spacing w:line="320" w:lineRule="atLeast"/>
              <w:jc w:val="center"/>
              <w:rPr>
                <w:sz w:val="18"/>
                <w:szCs w:val="18"/>
              </w:rPr>
            </w:pPr>
            <w:r>
              <w:rPr>
                <w:sz w:val="18"/>
                <w:szCs w:val="18"/>
              </w:rPr>
              <w:t>1</w:t>
            </w:r>
          </w:p>
        </w:tc>
        <w:tc>
          <w:tcPr>
            <w:tcW w:w="6872" w:type="dxa"/>
            <w:tcBorders>
              <w:top w:val="single" w:sz="6" w:space="0" w:color="auto"/>
              <w:left w:val="single" w:sz="6" w:space="0" w:color="auto"/>
              <w:bottom w:val="single" w:sz="6" w:space="0" w:color="auto"/>
              <w:right w:val="single" w:sz="6" w:space="0" w:color="auto"/>
            </w:tcBorders>
            <w:shd w:val="clear" w:color="auto" w:fill="FFFFFF"/>
            <w:vAlign w:val="center"/>
          </w:tcPr>
          <w:p w:rsidR="0066793A" w:rsidRPr="00463708" w:rsidRDefault="0066793A" w:rsidP="0066793A">
            <w:pPr>
              <w:rPr>
                <w:sz w:val="18"/>
                <w:szCs w:val="18"/>
              </w:rPr>
            </w:pPr>
            <w:r>
              <w:rPr>
                <w:sz w:val="20"/>
              </w:rPr>
              <w:t xml:space="preserve">Капитальный ремонт компрессора автомобиля </w:t>
            </w:r>
            <w:r>
              <w:rPr>
                <w:sz w:val="20"/>
                <w:lang w:val="en-US"/>
              </w:rPr>
              <w:t>VOLVO</w:t>
            </w:r>
            <w:r w:rsidRPr="00463708">
              <w:rPr>
                <w:sz w:val="20"/>
              </w:rPr>
              <w:t xml:space="preserve"> </w:t>
            </w:r>
            <w:r>
              <w:rPr>
                <w:sz w:val="20"/>
                <w:lang w:val="en-US"/>
              </w:rPr>
              <w:t>FM</w:t>
            </w:r>
          </w:p>
        </w:tc>
        <w:tc>
          <w:tcPr>
            <w:tcW w:w="2307" w:type="dxa"/>
            <w:tcBorders>
              <w:top w:val="single" w:sz="6" w:space="0" w:color="auto"/>
              <w:left w:val="single" w:sz="6" w:space="0" w:color="auto"/>
              <w:bottom w:val="single" w:sz="6" w:space="0" w:color="auto"/>
              <w:right w:val="single" w:sz="6" w:space="0" w:color="auto"/>
            </w:tcBorders>
            <w:shd w:val="clear" w:color="auto" w:fill="FFFFFF"/>
          </w:tcPr>
          <w:p w:rsidR="0066793A" w:rsidRPr="00E855CA" w:rsidRDefault="0066793A" w:rsidP="0066793A">
            <w:pPr>
              <w:shd w:val="clear" w:color="auto" w:fill="FFFFFF"/>
              <w:jc w:val="center"/>
              <w:rPr>
                <w:sz w:val="18"/>
                <w:szCs w:val="18"/>
              </w:rPr>
            </w:pPr>
          </w:p>
        </w:tc>
      </w:tr>
      <w:tr w:rsidR="0066793A" w:rsidRPr="00535964" w:rsidTr="0066793A">
        <w:trPr>
          <w:trHeight w:hRule="exact" w:val="429"/>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6793A" w:rsidRPr="00120430" w:rsidRDefault="0066793A" w:rsidP="0066793A">
            <w:pPr>
              <w:spacing w:line="320" w:lineRule="atLeast"/>
              <w:jc w:val="center"/>
              <w:rPr>
                <w:sz w:val="18"/>
                <w:szCs w:val="18"/>
              </w:rPr>
            </w:pPr>
            <w:r>
              <w:rPr>
                <w:sz w:val="18"/>
                <w:szCs w:val="18"/>
              </w:rPr>
              <w:t>2</w:t>
            </w:r>
          </w:p>
        </w:tc>
        <w:tc>
          <w:tcPr>
            <w:tcW w:w="6872" w:type="dxa"/>
            <w:tcBorders>
              <w:top w:val="single" w:sz="6" w:space="0" w:color="auto"/>
              <w:left w:val="single" w:sz="6" w:space="0" w:color="auto"/>
              <w:bottom w:val="single" w:sz="6" w:space="0" w:color="auto"/>
              <w:right w:val="single" w:sz="6" w:space="0" w:color="auto"/>
            </w:tcBorders>
            <w:shd w:val="clear" w:color="auto" w:fill="FFFFFF"/>
            <w:vAlign w:val="center"/>
          </w:tcPr>
          <w:p w:rsidR="0066793A" w:rsidRPr="00120430" w:rsidRDefault="0066793A" w:rsidP="0066793A">
            <w:pPr>
              <w:spacing w:line="320" w:lineRule="atLeast"/>
              <w:rPr>
                <w:sz w:val="18"/>
                <w:szCs w:val="18"/>
              </w:rPr>
            </w:pPr>
            <w:r>
              <w:rPr>
                <w:sz w:val="20"/>
              </w:rPr>
              <w:t xml:space="preserve">Капитальный ремонт насос-форсунок автомобиля </w:t>
            </w:r>
            <w:r>
              <w:rPr>
                <w:sz w:val="20"/>
                <w:lang w:val="en-US"/>
              </w:rPr>
              <w:t>VOLVO</w:t>
            </w:r>
            <w:r w:rsidRPr="00463708">
              <w:rPr>
                <w:sz w:val="20"/>
              </w:rPr>
              <w:t xml:space="preserve"> </w:t>
            </w:r>
            <w:r>
              <w:rPr>
                <w:sz w:val="20"/>
                <w:lang w:val="en-US"/>
              </w:rPr>
              <w:t>FM</w:t>
            </w:r>
          </w:p>
        </w:tc>
        <w:tc>
          <w:tcPr>
            <w:tcW w:w="2307" w:type="dxa"/>
            <w:tcBorders>
              <w:top w:val="single" w:sz="6" w:space="0" w:color="auto"/>
              <w:left w:val="single" w:sz="6" w:space="0" w:color="auto"/>
              <w:bottom w:val="single" w:sz="6" w:space="0" w:color="auto"/>
              <w:right w:val="single" w:sz="6" w:space="0" w:color="auto"/>
            </w:tcBorders>
            <w:shd w:val="clear" w:color="auto" w:fill="FFFFFF"/>
          </w:tcPr>
          <w:p w:rsidR="0066793A" w:rsidRPr="00E855CA" w:rsidRDefault="0066793A" w:rsidP="0066793A">
            <w:pPr>
              <w:shd w:val="clear" w:color="auto" w:fill="FFFFFF"/>
              <w:jc w:val="center"/>
              <w:rPr>
                <w:color w:val="FF0000"/>
                <w:sz w:val="18"/>
                <w:szCs w:val="18"/>
              </w:rPr>
            </w:pPr>
          </w:p>
          <w:p w:rsidR="0066793A" w:rsidRPr="00E855CA" w:rsidRDefault="0066793A" w:rsidP="0066793A">
            <w:pPr>
              <w:shd w:val="clear" w:color="auto" w:fill="FFFFFF"/>
              <w:jc w:val="center"/>
              <w:rPr>
                <w:color w:val="FF0000"/>
                <w:sz w:val="18"/>
                <w:szCs w:val="18"/>
              </w:rPr>
            </w:pPr>
          </w:p>
        </w:tc>
      </w:tr>
      <w:tr w:rsidR="0066793A" w:rsidRPr="00535964" w:rsidTr="0066793A">
        <w:trPr>
          <w:trHeight w:hRule="exact" w:val="353"/>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6793A" w:rsidRPr="00120430" w:rsidRDefault="0066793A" w:rsidP="0066793A">
            <w:pPr>
              <w:spacing w:line="320" w:lineRule="atLeast"/>
              <w:jc w:val="center"/>
              <w:rPr>
                <w:sz w:val="18"/>
                <w:szCs w:val="18"/>
              </w:rPr>
            </w:pPr>
            <w:r>
              <w:rPr>
                <w:sz w:val="18"/>
                <w:szCs w:val="18"/>
              </w:rPr>
              <w:t>3</w:t>
            </w:r>
          </w:p>
        </w:tc>
        <w:tc>
          <w:tcPr>
            <w:tcW w:w="6872" w:type="dxa"/>
            <w:tcBorders>
              <w:top w:val="single" w:sz="6" w:space="0" w:color="auto"/>
              <w:left w:val="single" w:sz="6" w:space="0" w:color="auto"/>
              <w:bottom w:val="single" w:sz="6" w:space="0" w:color="auto"/>
              <w:right w:val="single" w:sz="6" w:space="0" w:color="auto"/>
            </w:tcBorders>
            <w:shd w:val="clear" w:color="auto" w:fill="FFFFFF"/>
            <w:vAlign w:val="center"/>
          </w:tcPr>
          <w:p w:rsidR="0066793A" w:rsidRPr="00120430" w:rsidRDefault="0066793A" w:rsidP="0066793A">
            <w:pPr>
              <w:spacing w:line="320" w:lineRule="atLeast"/>
              <w:rPr>
                <w:sz w:val="18"/>
                <w:szCs w:val="18"/>
              </w:rPr>
            </w:pPr>
            <w:r>
              <w:rPr>
                <w:sz w:val="20"/>
              </w:rPr>
              <w:t xml:space="preserve">Капитальный ремонт двигателя автомобиля </w:t>
            </w:r>
            <w:r>
              <w:rPr>
                <w:sz w:val="20"/>
                <w:lang w:val="en-US"/>
              </w:rPr>
              <w:t>VOLVO</w:t>
            </w:r>
            <w:r w:rsidRPr="00463708">
              <w:rPr>
                <w:sz w:val="20"/>
              </w:rPr>
              <w:t xml:space="preserve"> </w:t>
            </w:r>
            <w:r>
              <w:rPr>
                <w:sz w:val="20"/>
                <w:lang w:val="en-US"/>
              </w:rPr>
              <w:t>FM</w:t>
            </w:r>
          </w:p>
        </w:tc>
        <w:tc>
          <w:tcPr>
            <w:tcW w:w="2307" w:type="dxa"/>
            <w:tcBorders>
              <w:top w:val="single" w:sz="6" w:space="0" w:color="auto"/>
              <w:left w:val="single" w:sz="6" w:space="0" w:color="auto"/>
              <w:bottom w:val="single" w:sz="6" w:space="0" w:color="auto"/>
              <w:right w:val="single" w:sz="6" w:space="0" w:color="auto"/>
            </w:tcBorders>
            <w:shd w:val="clear" w:color="auto" w:fill="FFFFFF"/>
          </w:tcPr>
          <w:p w:rsidR="0066793A" w:rsidRPr="00E855CA" w:rsidRDefault="0066793A" w:rsidP="0066793A">
            <w:pPr>
              <w:shd w:val="clear" w:color="auto" w:fill="FFFFFF"/>
              <w:jc w:val="center"/>
              <w:rPr>
                <w:color w:val="FF0000"/>
                <w:sz w:val="18"/>
                <w:szCs w:val="18"/>
              </w:rPr>
            </w:pPr>
          </w:p>
        </w:tc>
      </w:tr>
      <w:tr w:rsidR="0066793A" w:rsidRPr="00535964" w:rsidTr="0066793A">
        <w:trPr>
          <w:trHeight w:hRule="exact" w:val="353"/>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6793A" w:rsidRPr="00120430" w:rsidRDefault="0066793A" w:rsidP="0066793A">
            <w:pPr>
              <w:spacing w:line="320" w:lineRule="atLeast"/>
              <w:jc w:val="center"/>
              <w:rPr>
                <w:sz w:val="18"/>
                <w:szCs w:val="18"/>
              </w:rPr>
            </w:pPr>
            <w:r>
              <w:rPr>
                <w:sz w:val="18"/>
                <w:szCs w:val="18"/>
              </w:rPr>
              <w:t>4</w:t>
            </w:r>
          </w:p>
        </w:tc>
        <w:tc>
          <w:tcPr>
            <w:tcW w:w="6872" w:type="dxa"/>
            <w:tcBorders>
              <w:top w:val="single" w:sz="6" w:space="0" w:color="auto"/>
              <w:left w:val="single" w:sz="6" w:space="0" w:color="auto"/>
              <w:bottom w:val="single" w:sz="6" w:space="0" w:color="auto"/>
              <w:right w:val="single" w:sz="6" w:space="0" w:color="auto"/>
            </w:tcBorders>
            <w:shd w:val="clear" w:color="auto" w:fill="FFFFFF"/>
            <w:vAlign w:val="center"/>
          </w:tcPr>
          <w:p w:rsidR="0066793A" w:rsidRDefault="0066793A" w:rsidP="0066793A">
            <w:pPr>
              <w:spacing w:line="320" w:lineRule="atLeast"/>
              <w:rPr>
                <w:sz w:val="20"/>
              </w:rPr>
            </w:pPr>
            <w:r>
              <w:rPr>
                <w:sz w:val="20"/>
              </w:rPr>
              <w:t xml:space="preserve">Капитальный ремонт электропроводки автомобиля </w:t>
            </w:r>
            <w:r>
              <w:rPr>
                <w:sz w:val="20"/>
                <w:lang w:val="en-US"/>
              </w:rPr>
              <w:t>VOLVO</w:t>
            </w:r>
            <w:r w:rsidRPr="00463708">
              <w:rPr>
                <w:sz w:val="20"/>
              </w:rPr>
              <w:t xml:space="preserve"> </w:t>
            </w:r>
            <w:r>
              <w:rPr>
                <w:sz w:val="20"/>
                <w:lang w:val="en-US"/>
              </w:rPr>
              <w:t>FM</w:t>
            </w:r>
          </w:p>
        </w:tc>
        <w:tc>
          <w:tcPr>
            <w:tcW w:w="2307" w:type="dxa"/>
            <w:tcBorders>
              <w:top w:val="single" w:sz="6" w:space="0" w:color="auto"/>
              <w:left w:val="single" w:sz="6" w:space="0" w:color="auto"/>
              <w:bottom w:val="single" w:sz="6" w:space="0" w:color="auto"/>
              <w:right w:val="single" w:sz="6" w:space="0" w:color="auto"/>
            </w:tcBorders>
            <w:shd w:val="clear" w:color="auto" w:fill="FFFFFF"/>
          </w:tcPr>
          <w:p w:rsidR="0066793A" w:rsidRPr="00E855CA" w:rsidRDefault="0066793A" w:rsidP="0066793A">
            <w:pPr>
              <w:shd w:val="clear" w:color="auto" w:fill="FFFFFF"/>
              <w:jc w:val="center"/>
              <w:rPr>
                <w:color w:val="FF0000"/>
                <w:sz w:val="18"/>
                <w:szCs w:val="18"/>
              </w:rPr>
            </w:pPr>
          </w:p>
        </w:tc>
      </w:tr>
      <w:tr w:rsidR="0066793A" w:rsidRPr="00E855CA" w:rsidTr="0066793A">
        <w:trPr>
          <w:trHeight w:hRule="exact" w:val="353"/>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6793A" w:rsidRPr="00120430" w:rsidRDefault="00441470" w:rsidP="0066793A">
            <w:pPr>
              <w:spacing w:line="320" w:lineRule="atLeast"/>
              <w:jc w:val="center"/>
              <w:rPr>
                <w:sz w:val="18"/>
                <w:szCs w:val="18"/>
              </w:rPr>
            </w:pPr>
            <w:r>
              <w:rPr>
                <w:sz w:val="18"/>
                <w:szCs w:val="18"/>
              </w:rPr>
              <w:t>5</w:t>
            </w:r>
          </w:p>
        </w:tc>
        <w:tc>
          <w:tcPr>
            <w:tcW w:w="6872" w:type="dxa"/>
            <w:tcBorders>
              <w:top w:val="single" w:sz="6" w:space="0" w:color="auto"/>
              <w:left w:val="single" w:sz="6" w:space="0" w:color="auto"/>
              <w:bottom w:val="single" w:sz="6" w:space="0" w:color="auto"/>
              <w:right w:val="single" w:sz="6" w:space="0" w:color="auto"/>
            </w:tcBorders>
            <w:shd w:val="clear" w:color="auto" w:fill="FFFFFF"/>
            <w:vAlign w:val="center"/>
          </w:tcPr>
          <w:p w:rsidR="0066793A" w:rsidRDefault="0066793A" w:rsidP="0066793A">
            <w:pPr>
              <w:spacing w:line="320" w:lineRule="atLeast"/>
              <w:rPr>
                <w:sz w:val="20"/>
              </w:rPr>
            </w:pPr>
            <w:r>
              <w:rPr>
                <w:sz w:val="20"/>
              </w:rPr>
              <w:t xml:space="preserve">Работы по параметрированию и диагностике автомобиля </w:t>
            </w:r>
            <w:r w:rsidRPr="00652EA1">
              <w:rPr>
                <w:sz w:val="20"/>
              </w:rPr>
              <w:t>VOLVO</w:t>
            </w:r>
            <w:r w:rsidRPr="00463708">
              <w:rPr>
                <w:sz w:val="20"/>
              </w:rPr>
              <w:t xml:space="preserve"> </w:t>
            </w:r>
            <w:r w:rsidRPr="00652EA1">
              <w:rPr>
                <w:sz w:val="20"/>
              </w:rPr>
              <w:t>FM</w:t>
            </w:r>
          </w:p>
        </w:tc>
        <w:tc>
          <w:tcPr>
            <w:tcW w:w="2307" w:type="dxa"/>
            <w:tcBorders>
              <w:top w:val="single" w:sz="6" w:space="0" w:color="auto"/>
              <w:left w:val="single" w:sz="6" w:space="0" w:color="auto"/>
              <w:bottom w:val="single" w:sz="6" w:space="0" w:color="auto"/>
              <w:right w:val="single" w:sz="6" w:space="0" w:color="auto"/>
            </w:tcBorders>
            <w:shd w:val="clear" w:color="auto" w:fill="FFFFFF"/>
          </w:tcPr>
          <w:p w:rsidR="0066793A" w:rsidRPr="00652EA1" w:rsidRDefault="0066793A" w:rsidP="0066793A">
            <w:pPr>
              <w:shd w:val="clear" w:color="auto" w:fill="FFFFFF"/>
              <w:jc w:val="center"/>
              <w:rPr>
                <w:sz w:val="18"/>
                <w:szCs w:val="18"/>
              </w:rPr>
            </w:pPr>
          </w:p>
        </w:tc>
      </w:tr>
      <w:tr w:rsidR="0066793A" w:rsidRPr="00652EA1" w:rsidTr="0066793A">
        <w:trPr>
          <w:trHeight w:hRule="exact" w:val="353"/>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6793A" w:rsidRPr="00120430" w:rsidRDefault="00441470" w:rsidP="0066793A">
            <w:pPr>
              <w:spacing w:line="320" w:lineRule="atLeast"/>
              <w:jc w:val="center"/>
              <w:rPr>
                <w:sz w:val="18"/>
                <w:szCs w:val="18"/>
              </w:rPr>
            </w:pPr>
            <w:r>
              <w:rPr>
                <w:sz w:val="18"/>
                <w:szCs w:val="18"/>
              </w:rPr>
              <w:t>6</w:t>
            </w:r>
          </w:p>
        </w:tc>
        <w:tc>
          <w:tcPr>
            <w:tcW w:w="6872" w:type="dxa"/>
            <w:tcBorders>
              <w:top w:val="single" w:sz="6" w:space="0" w:color="auto"/>
              <w:left w:val="single" w:sz="6" w:space="0" w:color="auto"/>
              <w:bottom w:val="single" w:sz="6" w:space="0" w:color="auto"/>
              <w:right w:val="single" w:sz="6" w:space="0" w:color="auto"/>
            </w:tcBorders>
            <w:shd w:val="clear" w:color="auto" w:fill="FFFFFF"/>
            <w:vAlign w:val="center"/>
          </w:tcPr>
          <w:p w:rsidR="0066793A" w:rsidRDefault="0066793A" w:rsidP="0066793A">
            <w:pPr>
              <w:spacing w:line="320" w:lineRule="atLeast"/>
              <w:rPr>
                <w:sz w:val="20"/>
              </w:rPr>
            </w:pPr>
            <w:r>
              <w:rPr>
                <w:sz w:val="20"/>
              </w:rPr>
              <w:t xml:space="preserve">Слесарные и сварочные работы на автомобилях </w:t>
            </w:r>
            <w:r w:rsidRPr="00652EA1">
              <w:rPr>
                <w:sz w:val="20"/>
              </w:rPr>
              <w:t>VOLVO</w:t>
            </w:r>
            <w:r w:rsidRPr="00463708">
              <w:rPr>
                <w:sz w:val="20"/>
              </w:rPr>
              <w:t xml:space="preserve"> </w:t>
            </w:r>
            <w:r w:rsidRPr="00652EA1">
              <w:rPr>
                <w:sz w:val="20"/>
              </w:rPr>
              <w:t>FM</w:t>
            </w:r>
          </w:p>
        </w:tc>
        <w:tc>
          <w:tcPr>
            <w:tcW w:w="2307" w:type="dxa"/>
            <w:tcBorders>
              <w:top w:val="single" w:sz="6" w:space="0" w:color="auto"/>
              <w:left w:val="single" w:sz="6" w:space="0" w:color="auto"/>
              <w:bottom w:val="single" w:sz="6" w:space="0" w:color="auto"/>
              <w:right w:val="single" w:sz="6" w:space="0" w:color="auto"/>
            </w:tcBorders>
            <w:shd w:val="clear" w:color="auto" w:fill="FFFFFF"/>
          </w:tcPr>
          <w:p w:rsidR="0066793A" w:rsidRPr="00652EA1" w:rsidRDefault="0066793A" w:rsidP="0066793A">
            <w:pPr>
              <w:shd w:val="clear" w:color="auto" w:fill="FFFFFF"/>
              <w:jc w:val="center"/>
              <w:rPr>
                <w:sz w:val="18"/>
                <w:szCs w:val="18"/>
              </w:rPr>
            </w:pPr>
          </w:p>
        </w:tc>
      </w:tr>
      <w:tr w:rsidR="0066793A" w:rsidRPr="00652EA1" w:rsidTr="0066793A">
        <w:trPr>
          <w:trHeight w:hRule="exact" w:val="353"/>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6793A" w:rsidRPr="00120430" w:rsidRDefault="00441470" w:rsidP="0066793A">
            <w:pPr>
              <w:spacing w:line="320" w:lineRule="atLeast"/>
              <w:jc w:val="center"/>
              <w:rPr>
                <w:sz w:val="18"/>
                <w:szCs w:val="18"/>
              </w:rPr>
            </w:pPr>
            <w:r>
              <w:rPr>
                <w:sz w:val="18"/>
                <w:szCs w:val="18"/>
              </w:rPr>
              <w:t>7</w:t>
            </w:r>
          </w:p>
        </w:tc>
        <w:tc>
          <w:tcPr>
            <w:tcW w:w="6872" w:type="dxa"/>
            <w:tcBorders>
              <w:top w:val="single" w:sz="6" w:space="0" w:color="auto"/>
              <w:left w:val="single" w:sz="6" w:space="0" w:color="auto"/>
              <w:bottom w:val="single" w:sz="6" w:space="0" w:color="auto"/>
              <w:right w:val="single" w:sz="6" w:space="0" w:color="auto"/>
            </w:tcBorders>
            <w:shd w:val="clear" w:color="auto" w:fill="FFFFFF"/>
            <w:vAlign w:val="center"/>
          </w:tcPr>
          <w:p w:rsidR="0066793A" w:rsidRDefault="0066793A" w:rsidP="0066793A">
            <w:pPr>
              <w:spacing w:line="320" w:lineRule="atLeast"/>
              <w:rPr>
                <w:sz w:val="20"/>
              </w:rPr>
            </w:pPr>
            <w:r>
              <w:rPr>
                <w:sz w:val="20"/>
              </w:rPr>
              <w:t xml:space="preserve">Работы по пневмосистеме на автомобилях </w:t>
            </w:r>
            <w:r w:rsidRPr="00652EA1">
              <w:rPr>
                <w:sz w:val="20"/>
              </w:rPr>
              <w:t>VOLVO</w:t>
            </w:r>
            <w:r w:rsidRPr="00463708">
              <w:rPr>
                <w:sz w:val="20"/>
              </w:rPr>
              <w:t xml:space="preserve"> </w:t>
            </w:r>
            <w:r w:rsidRPr="00652EA1">
              <w:rPr>
                <w:sz w:val="20"/>
              </w:rPr>
              <w:t>FM</w:t>
            </w:r>
          </w:p>
        </w:tc>
        <w:tc>
          <w:tcPr>
            <w:tcW w:w="2307" w:type="dxa"/>
            <w:tcBorders>
              <w:top w:val="single" w:sz="6" w:space="0" w:color="auto"/>
              <w:left w:val="single" w:sz="6" w:space="0" w:color="auto"/>
              <w:bottom w:val="single" w:sz="6" w:space="0" w:color="auto"/>
              <w:right w:val="single" w:sz="6" w:space="0" w:color="auto"/>
            </w:tcBorders>
            <w:shd w:val="clear" w:color="auto" w:fill="FFFFFF"/>
          </w:tcPr>
          <w:p w:rsidR="0066793A" w:rsidRPr="00652EA1" w:rsidRDefault="0066793A" w:rsidP="0066793A">
            <w:pPr>
              <w:shd w:val="clear" w:color="auto" w:fill="FFFFFF"/>
              <w:jc w:val="center"/>
              <w:rPr>
                <w:sz w:val="18"/>
                <w:szCs w:val="18"/>
              </w:rPr>
            </w:pPr>
          </w:p>
        </w:tc>
      </w:tr>
    </w:tbl>
    <w:p w:rsidR="0066793A" w:rsidRDefault="0066793A" w:rsidP="0066793A">
      <w:pPr>
        <w:pStyle w:val="afa"/>
        <w:ind w:left="709" w:firstLine="0"/>
        <w:jc w:val="left"/>
        <w:rPr>
          <w:sz w:val="20"/>
        </w:rPr>
      </w:pPr>
    </w:p>
    <w:p w:rsidR="0066793A" w:rsidRDefault="0066793A" w:rsidP="00441470">
      <w:pPr>
        <w:pStyle w:val="afa"/>
        <w:rPr>
          <w:sz w:val="24"/>
        </w:rPr>
      </w:pPr>
      <w:r>
        <w:rPr>
          <w:sz w:val="24"/>
        </w:rPr>
        <w:t>Перечень работ и стоимость запасных частей и материалов согласовывается  Заказчиком после согласования дефектной ведомости</w:t>
      </w:r>
    </w:p>
    <w:tbl>
      <w:tblPr>
        <w:tblW w:w="9687" w:type="dxa"/>
        <w:tblInd w:w="40" w:type="dxa"/>
        <w:tblCellMar>
          <w:left w:w="40" w:type="dxa"/>
          <w:right w:w="40" w:type="dxa"/>
        </w:tblCellMar>
        <w:tblLook w:val="0000"/>
      </w:tblPr>
      <w:tblGrid>
        <w:gridCol w:w="602"/>
        <w:gridCol w:w="6186"/>
        <w:gridCol w:w="1150"/>
        <w:gridCol w:w="1749"/>
      </w:tblGrid>
      <w:tr w:rsidR="0066793A" w:rsidRPr="00535964" w:rsidTr="0066793A">
        <w:trPr>
          <w:trHeight w:hRule="exact" w:val="161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6793A" w:rsidRPr="00120430" w:rsidRDefault="0066793A" w:rsidP="0066793A">
            <w:pPr>
              <w:shd w:val="clear" w:color="auto" w:fill="FFFFFF"/>
              <w:jc w:val="center"/>
              <w:rPr>
                <w:b/>
                <w:sz w:val="20"/>
                <w:szCs w:val="20"/>
              </w:rPr>
            </w:pPr>
            <w:r>
              <w:rPr>
                <w:b/>
                <w:sz w:val="20"/>
                <w:szCs w:val="20"/>
              </w:rPr>
              <w:t>№ п/п</w:t>
            </w:r>
          </w:p>
        </w:tc>
        <w:tc>
          <w:tcPr>
            <w:tcW w:w="6186" w:type="dxa"/>
            <w:tcBorders>
              <w:top w:val="single" w:sz="6" w:space="0" w:color="auto"/>
              <w:left w:val="single" w:sz="6" w:space="0" w:color="auto"/>
              <w:bottom w:val="single" w:sz="6" w:space="0" w:color="auto"/>
              <w:right w:val="single" w:sz="6" w:space="0" w:color="auto"/>
            </w:tcBorders>
            <w:shd w:val="clear" w:color="auto" w:fill="FFFFFF"/>
            <w:vAlign w:val="center"/>
          </w:tcPr>
          <w:p w:rsidR="0066793A" w:rsidRPr="00120430" w:rsidRDefault="0066793A" w:rsidP="0066793A">
            <w:pPr>
              <w:shd w:val="clear" w:color="auto" w:fill="FFFFFF"/>
              <w:jc w:val="center"/>
              <w:rPr>
                <w:b/>
                <w:sz w:val="20"/>
                <w:szCs w:val="20"/>
              </w:rPr>
            </w:pPr>
            <w:r w:rsidRPr="00120430">
              <w:rPr>
                <w:b/>
                <w:sz w:val="20"/>
                <w:szCs w:val="20"/>
              </w:rPr>
              <w:t xml:space="preserve">Наименование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6793A" w:rsidRPr="00120430" w:rsidRDefault="0066793A" w:rsidP="0066793A">
            <w:pPr>
              <w:shd w:val="clear" w:color="auto" w:fill="FFFFFF"/>
              <w:jc w:val="center"/>
              <w:rPr>
                <w:b/>
                <w:sz w:val="20"/>
                <w:szCs w:val="20"/>
              </w:rPr>
            </w:pPr>
            <w:r>
              <w:rPr>
                <w:b/>
                <w:sz w:val="20"/>
                <w:szCs w:val="20"/>
              </w:rPr>
              <w:t>Кол-во нормо-часа/кол-во запасных частей и материалов</w:t>
            </w:r>
          </w:p>
        </w:tc>
        <w:tc>
          <w:tcPr>
            <w:tcW w:w="1749" w:type="dxa"/>
            <w:tcBorders>
              <w:top w:val="single" w:sz="6" w:space="0" w:color="auto"/>
              <w:left w:val="single" w:sz="6" w:space="0" w:color="auto"/>
              <w:bottom w:val="single" w:sz="6" w:space="0" w:color="auto"/>
              <w:right w:val="single" w:sz="6" w:space="0" w:color="auto"/>
            </w:tcBorders>
            <w:shd w:val="clear" w:color="auto" w:fill="FFFFFF"/>
            <w:vAlign w:val="center"/>
          </w:tcPr>
          <w:p w:rsidR="0066793A" w:rsidRPr="00120430" w:rsidRDefault="0066793A" w:rsidP="0066793A">
            <w:pPr>
              <w:shd w:val="clear" w:color="auto" w:fill="FFFFFF"/>
              <w:jc w:val="center"/>
              <w:rPr>
                <w:b/>
                <w:sz w:val="20"/>
                <w:szCs w:val="20"/>
              </w:rPr>
            </w:pPr>
            <w:r w:rsidRPr="00120430">
              <w:rPr>
                <w:b/>
                <w:sz w:val="20"/>
                <w:szCs w:val="20"/>
              </w:rPr>
              <w:t>Стоимость нормо-часа</w:t>
            </w:r>
            <w:r>
              <w:rPr>
                <w:b/>
                <w:sz w:val="20"/>
                <w:szCs w:val="20"/>
              </w:rPr>
              <w:t xml:space="preserve"> </w:t>
            </w:r>
            <w:r w:rsidRPr="00120430">
              <w:rPr>
                <w:b/>
                <w:sz w:val="20"/>
                <w:szCs w:val="20"/>
              </w:rPr>
              <w:t>в руб., без учета НДС</w:t>
            </w:r>
          </w:p>
        </w:tc>
      </w:tr>
      <w:tr w:rsidR="0066793A" w:rsidRPr="00535964" w:rsidTr="0066793A">
        <w:trPr>
          <w:trHeight w:hRule="exact" w:val="2257"/>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6793A" w:rsidRPr="00120430" w:rsidRDefault="0066793A" w:rsidP="0066793A">
            <w:pPr>
              <w:spacing w:line="320" w:lineRule="atLeast"/>
              <w:jc w:val="center"/>
              <w:rPr>
                <w:sz w:val="18"/>
                <w:szCs w:val="18"/>
              </w:rPr>
            </w:pPr>
            <w:r>
              <w:rPr>
                <w:sz w:val="18"/>
                <w:szCs w:val="18"/>
              </w:rPr>
              <w:t>1</w:t>
            </w:r>
          </w:p>
        </w:tc>
        <w:tc>
          <w:tcPr>
            <w:tcW w:w="6186" w:type="dxa"/>
            <w:tcBorders>
              <w:top w:val="single" w:sz="6" w:space="0" w:color="auto"/>
              <w:left w:val="single" w:sz="6" w:space="0" w:color="auto"/>
              <w:bottom w:val="single" w:sz="6" w:space="0" w:color="auto"/>
              <w:right w:val="single" w:sz="6" w:space="0" w:color="auto"/>
            </w:tcBorders>
            <w:shd w:val="clear" w:color="auto" w:fill="FFFFFF"/>
            <w:vAlign w:val="center"/>
          </w:tcPr>
          <w:p w:rsidR="0066793A" w:rsidRDefault="0066793A" w:rsidP="0066793A">
            <w:pPr>
              <w:rPr>
                <w:sz w:val="20"/>
              </w:rPr>
            </w:pPr>
            <w:r>
              <w:rPr>
                <w:sz w:val="20"/>
              </w:rPr>
              <w:t>Вид работ по капитальному ремонту:</w:t>
            </w:r>
          </w:p>
          <w:p w:rsidR="0066793A" w:rsidRDefault="0066793A" w:rsidP="0066793A">
            <w:pPr>
              <w:rPr>
                <w:sz w:val="20"/>
              </w:rPr>
            </w:pPr>
            <w:r>
              <w:rPr>
                <w:sz w:val="20"/>
              </w:rPr>
              <w:t>1.1.</w:t>
            </w:r>
          </w:p>
          <w:p w:rsidR="0066793A" w:rsidRDefault="0066793A" w:rsidP="0066793A">
            <w:pPr>
              <w:rPr>
                <w:sz w:val="20"/>
              </w:rPr>
            </w:pPr>
            <w:r>
              <w:rPr>
                <w:sz w:val="20"/>
              </w:rPr>
              <w:t>1.2.</w:t>
            </w:r>
          </w:p>
          <w:p w:rsidR="0066793A" w:rsidRDefault="0066793A" w:rsidP="0066793A">
            <w:pPr>
              <w:rPr>
                <w:sz w:val="20"/>
              </w:rPr>
            </w:pPr>
            <w:r>
              <w:rPr>
                <w:sz w:val="20"/>
              </w:rPr>
              <w:t>1.3.</w:t>
            </w:r>
          </w:p>
          <w:p w:rsidR="0066793A" w:rsidRDefault="0066793A" w:rsidP="0066793A">
            <w:pPr>
              <w:rPr>
                <w:sz w:val="20"/>
              </w:rPr>
            </w:pPr>
            <w:r>
              <w:rPr>
                <w:sz w:val="20"/>
              </w:rPr>
              <w:t>1.4.</w:t>
            </w:r>
          </w:p>
          <w:p w:rsidR="0066793A" w:rsidRDefault="0066793A" w:rsidP="0066793A">
            <w:pPr>
              <w:rPr>
                <w:sz w:val="20"/>
              </w:rPr>
            </w:pPr>
            <w:r>
              <w:rPr>
                <w:sz w:val="20"/>
              </w:rPr>
              <w:t>1.5.</w:t>
            </w:r>
          </w:p>
          <w:p w:rsidR="0066793A" w:rsidRDefault="0066793A" w:rsidP="0066793A">
            <w:pPr>
              <w:rPr>
                <w:sz w:val="20"/>
              </w:rPr>
            </w:pPr>
            <w:r>
              <w:rPr>
                <w:sz w:val="20"/>
              </w:rPr>
              <w:t>1.6.</w:t>
            </w:r>
          </w:p>
          <w:p w:rsidR="0066793A" w:rsidRDefault="0066793A" w:rsidP="0066793A">
            <w:pPr>
              <w:rPr>
                <w:sz w:val="20"/>
              </w:rPr>
            </w:pPr>
            <w:r>
              <w:rPr>
                <w:sz w:val="20"/>
              </w:rPr>
              <w:t>1.7.</w:t>
            </w:r>
          </w:p>
          <w:p w:rsidR="0066793A" w:rsidRDefault="0066793A" w:rsidP="0066793A">
            <w:pPr>
              <w:rPr>
                <w:sz w:val="20"/>
              </w:rPr>
            </w:pPr>
            <w:r>
              <w:rPr>
                <w:sz w:val="20"/>
              </w:rPr>
              <w:t>1.8.</w:t>
            </w:r>
          </w:p>
          <w:p w:rsidR="0066793A" w:rsidRDefault="0066793A" w:rsidP="0066793A">
            <w:pPr>
              <w:rPr>
                <w:sz w:val="20"/>
              </w:rPr>
            </w:pPr>
            <w:r>
              <w:rPr>
                <w:sz w:val="20"/>
              </w:rPr>
              <w:t>1.9.</w:t>
            </w:r>
          </w:p>
          <w:p w:rsidR="0066793A" w:rsidRDefault="0066793A" w:rsidP="0066793A">
            <w:pPr>
              <w:rPr>
                <w:sz w:val="20"/>
              </w:rPr>
            </w:pPr>
            <w:r>
              <w:rPr>
                <w:sz w:val="20"/>
              </w:rPr>
              <w:t>1.10.</w:t>
            </w:r>
          </w:p>
          <w:p w:rsidR="0066793A" w:rsidRPr="00463708" w:rsidRDefault="0066793A" w:rsidP="0066793A">
            <w:pPr>
              <w:rPr>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6793A" w:rsidRDefault="0066793A" w:rsidP="0066793A">
            <w:pPr>
              <w:shd w:val="clear" w:color="auto" w:fill="FFFFFF"/>
              <w:jc w:val="center"/>
              <w:rPr>
                <w:b/>
                <w:color w:val="FF0000"/>
                <w:sz w:val="18"/>
                <w:szCs w:val="18"/>
              </w:rPr>
            </w:pPr>
          </w:p>
          <w:p w:rsidR="0066793A" w:rsidRPr="00120430" w:rsidRDefault="0066793A" w:rsidP="0066793A">
            <w:pPr>
              <w:shd w:val="clear" w:color="auto" w:fill="FFFFFF"/>
              <w:jc w:val="center"/>
              <w:rPr>
                <w:b/>
                <w:color w:val="FF0000"/>
                <w:sz w:val="18"/>
                <w:szCs w:val="18"/>
              </w:rPr>
            </w:pP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66793A" w:rsidRPr="00120430" w:rsidRDefault="0066793A" w:rsidP="0066793A">
            <w:pPr>
              <w:shd w:val="clear" w:color="auto" w:fill="FFFFFF"/>
              <w:jc w:val="center"/>
              <w:rPr>
                <w:b/>
                <w:color w:val="FF0000"/>
                <w:sz w:val="18"/>
                <w:szCs w:val="18"/>
              </w:rPr>
            </w:pPr>
          </w:p>
        </w:tc>
      </w:tr>
      <w:tr w:rsidR="0066793A" w:rsidRPr="00535964" w:rsidTr="0066793A">
        <w:trPr>
          <w:trHeight w:hRule="exact" w:val="268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6793A" w:rsidRPr="00120430" w:rsidRDefault="0066793A" w:rsidP="0066793A">
            <w:pPr>
              <w:spacing w:line="320" w:lineRule="atLeast"/>
              <w:jc w:val="center"/>
              <w:rPr>
                <w:sz w:val="18"/>
                <w:szCs w:val="18"/>
              </w:rPr>
            </w:pPr>
            <w:r>
              <w:rPr>
                <w:sz w:val="18"/>
                <w:szCs w:val="18"/>
              </w:rPr>
              <w:t>2</w:t>
            </w:r>
          </w:p>
        </w:tc>
        <w:tc>
          <w:tcPr>
            <w:tcW w:w="6186" w:type="dxa"/>
            <w:tcBorders>
              <w:top w:val="single" w:sz="6" w:space="0" w:color="auto"/>
              <w:left w:val="single" w:sz="6" w:space="0" w:color="auto"/>
              <w:bottom w:val="single" w:sz="6" w:space="0" w:color="auto"/>
              <w:right w:val="single" w:sz="6" w:space="0" w:color="auto"/>
            </w:tcBorders>
            <w:shd w:val="clear" w:color="auto" w:fill="FFFFFF"/>
            <w:vAlign w:val="center"/>
          </w:tcPr>
          <w:p w:rsidR="0066793A" w:rsidRDefault="0066793A" w:rsidP="0066793A">
            <w:pPr>
              <w:spacing w:line="320" w:lineRule="atLeast"/>
              <w:rPr>
                <w:sz w:val="20"/>
              </w:rPr>
            </w:pPr>
            <w:r>
              <w:rPr>
                <w:sz w:val="20"/>
              </w:rPr>
              <w:t>Запасные части и материалы:</w:t>
            </w:r>
          </w:p>
          <w:p w:rsidR="0066793A" w:rsidRDefault="0066793A" w:rsidP="0066793A">
            <w:pPr>
              <w:rPr>
                <w:sz w:val="20"/>
              </w:rPr>
            </w:pPr>
            <w:r>
              <w:rPr>
                <w:sz w:val="20"/>
              </w:rPr>
              <w:t>1.1.</w:t>
            </w:r>
          </w:p>
          <w:p w:rsidR="0066793A" w:rsidRDefault="0066793A" w:rsidP="0066793A">
            <w:pPr>
              <w:rPr>
                <w:sz w:val="20"/>
              </w:rPr>
            </w:pPr>
            <w:r>
              <w:rPr>
                <w:sz w:val="20"/>
              </w:rPr>
              <w:t>1.2.</w:t>
            </w:r>
          </w:p>
          <w:p w:rsidR="0066793A" w:rsidRDefault="0066793A" w:rsidP="0066793A">
            <w:pPr>
              <w:rPr>
                <w:sz w:val="20"/>
              </w:rPr>
            </w:pPr>
            <w:r>
              <w:rPr>
                <w:sz w:val="20"/>
              </w:rPr>
              <w:t>1.3.</w:t>
            </w:r>
          </w:p>
          <w:p w:rsidR="0066793A" w:rsidRDefault="0066793A" w:rsidP="0066793A">
            <w:pPr>
              <w:rPr>
                <w:sz w:val="20"/>
              </w:rPr>
            </w:pPr>
            <w:r>
              <w:rPr>
                <w:sz w:val="20"/>
              </w:rPr>
              <w:t>1.4.</w:t>
            </w:r>
          </w:p>
          <w:p w:rsidR="0066793A" w:rsidRDefault="0066793A" w:rsidP="0066793A">
            <w:pPr>
              <w:rPr>
                <w:sz w:val="20"/>
              </w:rPr>
            </w:pPr>
            <w:r>
              <w:rPr>
                <w:sz w:val="20"/>
              </w:rPr>
              <w:t>1.5.</w:t>
            </w:r>
          </w:p>
          <w:p w:rsidR="0066793A" w:rsidRDefault="0066793A" w:rsidP="0066793A">
            <w:pPr>
              <w:rPr>
                <w:sz w:val="20"/>
              </w:rPr>
            </w:pPr>
            <w:r>
              <w:rPr>
                <w:sz w:val="20"/>
              </w:rPr>
              <w:t>1.6.</w:t>
            </w:r>
          </w:p>
          <w:p w:rsidR="0066793A" w:rsidRDefault="0066793A" w:rsidP="0066793A">
            <w:pPr>
              <w:rPr>
                <w:sz w:val="20"/>
              </w:rPr>
            </w:pPr>
            <w:r>
              <w:rPr>
                <w:sz w:val="20"/>
              </w:rPr>
              <w:t>1.7.</w:t>
            </w:r>
          </w:p>
          <w:p w:rsidR="0066793A" w:rsidRDefault="0066793A" w:rsidP="0066793A">
            <w:pPr>
              <w:rPr>
                <w:sz w:val="20"/>
              </w:rPr>
            </w:pPr>
            <w:r>
              <w:rPr>
                <w:sz w:val="20"/>
              </w:rPr>
              <w:t>1.8.</w:t>
            </w:r>
          </w:p>
          <w:p w:rsidR="0066793A" w:rsidRDefault="0066793A" w:rsidP="0066793A">
            <w:pPr>
              <w:rPr>
                <w:sz w:val="20"/>
              </w:rPr>
            </w:pPr>
            <w:r>
              <w:rPr>
                <w:sz w:val="20"/>
              </w:rPr>
              <w:t>1.9.</w:t>
            </w:r>
          </w:p>
          <w:p w:rsidR="0066793A" w:rsidRDefault="0066793A" w:rsidP="0066793A">
            <w:pPr>
              <w:rPr>
                <w:sz w:val="20"/>
              </w:rPr>
            </w:pPr>
            <w:r>
              <w:rPr>
                <w:sz w:val="20"/>
              </w:rPr>
              <w:t>1.10.</w:t>
            </w:r>
          </w:p>
          <w:p w:rsidR="0066793A" w:rsidRDefault="0066793A" w:rsidP="0066793A">
            <w:pPr>
              <w:spacing w:line="320" w:lineRule="atLeast"/>
              <w:rPr>
                <w:sz w:val="20"/>
              </w:rPr>
            </w:pPr>
          </w:p>
          <w:p w:rsidR="0066793A" w:rsidRDefault="0066793A" w:rsidP="0066793A">
            <w:pPr>
              <w:spacing w:line="320" w:lineRule="atLeast"/>
              <w:rPr>
                <w:sz w:val="20"/>
              </w:rPr>
            </w:pPr>
          </w:p>
          <w:p w:rsidR="0066793A" w:rsidRPr="00120430" w:rsidRDefault="0066793A" w:rsidP="0066793A">
            <w:pPr>
              <w:spacing w:line="320" w:lineRule="atLeast"/>
              <w:rPr>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6793A" w:rsidRPr="00120430" w:rsidRDefault="0066793A" w:rsidP="0066793A">
            <w:pPr>
              <w:shd w:val="clear" w:color="auto" w:fill="FFFFFF"/>
              <w:jc w:val="center"/>
              <w:rPr>
                <w:b/>
                <w:color w:val="FF0000"/>
                <w:sz w:val="18"/>
                <w:szCs w:val="18"/>
              </w:rPr>
            </w:pP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66793A" w:rsidRPr="00120430" w:rsidRDefault="0066793A" w:rsidP="0066793A">
            <w:pPr>
              <w:shd w:val="clear" w:color="auto" w:fill="FFFFFF"/>
              <w:jc w:val="center"/>
              <w:rPr>
                <w:b/>
                <w:color w:val="FF0000"/>
                <w:sz w:val="18"/>
                <w:szCs w:val="18"/>
              </w:rPr>
            </w:pPr>
          </w:p>
        </w:tc>
      </w:tr>
    </w:tbl>
    <w:p w:rsidR="0066793A" w:rsidRDefault="0066793A" w:rsidP="0066793A">
      <w:pPr>
        <w:pStyle w:val="afa"/>
        <w:ind w:left="709" w:firstLine="0"/>
        <w:jc w:val="left"/>
        <w:rPr>
          <w:sz w:val="24"/>
        </w:rPr>
      </w:pPr>
    </w:p>
    <w:tbl>
      <w:tblPr>
        <w:tblW w:w="0" w:type="auto"/>
        <w:tblLayout w:type="fixed"/>
        <w:tblLook w:val="0000"/>
      </w:tblPr>
      <w:tblGrid>
        <w:gridCol w:w="4922"/>
        <w:gridCol w:w="4331"/>
      </w:tblGrid>
      <w:tr w:rsidR="0066793A" w:rsidRPr="00B72CFC" w:rsidTr="0066793A">
        <w:trPr>
          <w:trHeight w:val="650"/>
        </w:trPr>
        <w:tc>
          <w:tcPr>
            <w:tcW w:w="4922" w:type="dxa"/>
            <w:shd w:val="clear" w:color="auto" w:fill="auto"/>
          </w:tcPr>
          <w:p w:rsidR="0066793A" w:rsidRPr="00E2113D" w:rsidRDefault="0066793A" w:rsidP="0066793A">
            <w:pPr>
              <w:tabs>
                <w:tab w:val="left" w:pos="426"/>
              </w:tabs>
              <w:snapToGrid w:val="0"/>
              <w:rPr>
                <w:szCs w:val="28"/>
              </w:rPr>
            </w:pPr>
          </w:p>
          <w:p w:rsidR="0066793A" w:rsidRPr="00E2113D" w:rsidRDefault="0066793A" w:rsidP="0066793A">
            <w:pPr>
              <w:tabs>
                <w:tab w:val="left" w:pos="426"/>
              </w:tabs>
              <w:rPr>
                <w:szCs w:val="28"/>
              </w:rPr>
            </w:pPr>
            <w:r w:rsidRPr="00E2113D">
              <w:rPr>
                <w:szCs w:val="28"/>
              </w:rPr>
              <w:t>Заказчик:</w:t>
            </w:r>
          </w:p>
          <w:p w:rsidR="0066793A" w:rsidRPr="00E2113D" w:rsidRDefault="0066793A" w:rsidP="0066793A">
            <w:pPr>
              <w:tabs>
                <w:tab w:val="left" w:pos="426"/>
              </w:tabs>
              <w:rPr>
                <w:szCs w:val="28"/>
                <w:vertAlign w:val="superscript"/>
              </w:rPr>
            </w:pPr>
            <w:r w:rsidRPr="00E2113D">
              <w:rPr>
                <w:szCs w:val="28"/>
              </w:rPr>
              <w:t>________    ______________</w:t>
            </w:r>
          </w:p>
          <w:p w:rsidR="0066793A" w:rsidRPr="00E2113D" w:rsidRDefault="0066793A" w:rsidP="0066793A">
            <w:pPr>
              <w:tabs>
                <w:tab w:val="left" w:pos="426"/>
              </w:tabs>
              <w:rPr>
                <w:szCs w:val="28"/>
              </w:rPr>
            </w:pPr>
            <w:r w:rsidRPr="00E2113D">
              <w:rPr>
                <w:szCs w:val="28"/>
                <w:vertAlign w:val="superscript"/>
              </w:rPr>
              <w:t xml:space="preserve">(подпись)                         (Ф.И.О.)                                     </w:t>
            </w:r>
          </w:p>
        </w:tc>
        <w:tc>
          <w:tcPr>
            <w:tcW w:w="4331" w:type="dxa"/>
            <w:shd w:val="clear" w:color="auto" w:fill="auto"/>
          </w:tcPr>
          <w:p w:rsidR="0066793A" w:rsidRPr="00E2113D" w:rsidRDefault="0066793A" w:rsidP="0066793A">
            <w:pPr>
              <w:tabs>
                <w:tab w:val="left" w:pos="426"/>
              </w:tabs>
              <w:rPr>
                <w:szCs w:val="28"/>
              </w:rPr>
            </w:pPr>
          </w:p>
          <w:p w:rsidR="0066793A" w:rsidRPr="00E2113D" w:rsidRDefault="0066793A" w:rsidP="0066793A">
            <w:pPr>
              <w:tabs>
                <w:tab w:val="left" w:pos="426"/>
              </w:tabs>
              <w:rPr>
                <w:szCs w:val="28"/>
              </w:rPr>
            </w:pPr>
            <w:r w:rsidRPr="00E2113D">
              <w:rPr>
                <w:szCs w:val="28"/>
              </w:rPr>
              <w:t>Исполнитель:</w:t>
            </w:r>
          </w:p>
          <w:p w:rsidR="0066793A" w:rsidRPr="00E2113D" w:rsidRDefault="0066793A" w:rsidP="0066793A">
            <w:pPr>
              <w:tabs>
                <w:tab w:val="left" w:pos="426"/>
              </w:tabs>
              <w:rPr>
                <w:szCs w:val="28"/>
                <w:vertAlign w:val="superscript"/>
              </w:rPr>
            </w:pPr>
            <w:r w:rsidRPr="00E2113D">
              <w:rPr>
                <w:szCs w:val="28"/>
              </w:rPr>
              <w:t>________    ______________</w:t>
            </w:r>
          </w:p>
          <w:p w:rsidR="0066793A" w:rsidRPr="00E2113D" w:rsidRDefault="0066793A" w:rsidP="0066793A">
            <w:pPr>
              <w:tabs>
                <w:tab w:val="left" w:pos="426"/>
              </w:tabs>
              <w:rPr>
                <w:szCs w:val="28"/>
              </w:rPr>
            </w:pPr>
            <w:r w:rsidRPr="00E2113D">
              <w:rPr>
                <w:szCs w:val="28"/>
                <w:vertAlign w:val="superscript"/>
              </w:rPr>
              <w:t xml:space="preserve">(подпись)                        (Ф.И.О.)                                     </w:t>
            </w:r>
          </w:p>
        </w:tc>
      </w:tr>
    </w:tbl>
    <w:p w:rsidR="0066793A" w:rsidRDefault="0066793A" w:rsidP="0066793A">
      <w:pPr>
        <w:pStyle w:val="ConsNonformat"/>
        <w:widowControl/>
        <w:rPr>
          <w:rFonts w:ascii="Times New Roman" w:hAnsi="Times New Roman" w:cs="Times New Roman"/>
          <w:color w:val="FF0000"/>
          <w:sz w:val="24"/>
          <w:szCs w:val="24"/>
        </w:rPr>
      </w:pPr>
      <w:r>
        <w:rPr>
          <w:noProof/>
          <w:color w:val="FF0000"/>
          <w:lang w:eastAsia="ru-RU"/>
        </w:rPr>
        <w:lastRenderedPageBreak/>
        <w:pict>
          <v:rect id="_x0000_s1036" style="position:absolute;margin-left:258.9pt;margin-top:-16.85pt;width:226.6pt;height:79.05pt;z-index:251668480;mso-position-horizontal-relative:text;mso-position-vertical-relative:text" stroked="f">
            <v:textbox style="mso-next-textbox:#_x0000_s1036">
              <w:txbxContent>
                <w:p w:rsidR="0066793A" w:rsidRPr="00441470" w:rsidRDefault="0066793A" w:rsidP="0066793A">
                  <w:pPr>
                    <w:rPr>
                      <w:sz w:val="28"/>
                      <w:szCs w:val="28"/>
                    </w:rPr>
                  </w:pPr>
                  <w:r w:rsidRPr="00441470">
                    <w:rPr>
                      <w:sz w:val="28"/>
                      <w:szCs w:val="28"/>
                    </w:rPr>
                    <w:t xml:space="preserve">Приложение № 4 к договору </w:t>
                  </w:r>
                </w:p>
                <w:p w:rsidR="0066793A" w:rsidRPr="00441470" w:rsidRDefault="0066793A" w:rsidP="0066793A">
                  <w:pPr>
                    <w:rPr>
                      <w:sz w:val="28"/>
                      <w:szCs w:val="28"/>
                    </w:rPr>
                  </w:pPr>
                  <w:r w:rsidRPr="00441470">
                    <w:rPr>
                      <w:sz w:val="28"/>
                      <w:szCs w:val="28"/>
                    </w:rPr>
                    <w:t xml:space="preserve">на выполнение работ №____/_____/_____ </w:t>
                  </w:r>
                </w:p>
                <w:p w:rsidR="0066793A" w:rsidRPr="00441470" w:rsidRDefault="00441470" w:rsidP="0066793A">
                  <w:pPr>
                    <w:rPr>
                      <w:sz w:val="28"/>
                      <w:szCs w:val="28"/>
                    </w:rPr>
                  </w:pPr>
                  <w:r>
                    <w:rPr>
                      <w:sz w:val="28"/>
                      <w:szCs w:val="28"/>
                    </w:rPr>
                    <w:t>от "       "______2015</w:t>
                  </w:r>
                  <w:r w:rsidR="0066793A" w:rsidRPr="00441470">
                    <w:rPr>
                      <w:sz w:val="28"/>
                      <w:szCs w:val="28"/>
                    </w:rPr>
                    <w:t>г.</w:t>
                  </w:r>
                </w:p>
              </w:txbxContent>
            </v:textbox>
          </v:rect>
        </w:pict>
      </w:r>
    </w:p>
    <w:p w:rsidR="0066793A" w:rsidRDefault="0066793A" w:rsidP="0066793A">
      <w:pPr>
        <w:pStyle w:val="ConsNonformat"/>
        <w:widowControl/>
        <w:rPr>
          <w:rFonts w:ascii="Times New Roman" w:hAnsi="Times New Roman" w:cs="Times New Roman"/>
          <w:color w:val="FF0000"/>
          <w:sz w:val="24"/>
          <w:szCs w:val="24"/>
        </w:rPr>
      </w:pPr>
    </w:p>
    <w:tbl>
      <w:tblPr>
        <w:tblW w:w="4106" w:type="dxa"/>
        <w:tblInd w:w="108" w:type="dxa"/>
        <w:tblLook w:val="04A0"/>
      </w:tblPr>
      <w:tblGrid>
        <w:gridCol w:w="4106"/>
      </w:tblGrid>
      <w:tr w:rsidR="0066793A" w:rsidRPr="00DE2433" w:rsidTr="0066793A">
        <w:trPr>
          <w:trHeight w:val="375"/>
        </w:trPr>
        <w:tc>
          <w:tcPr>
            <w:tcW w:w="4106" w:type="dxa"/>
            <w:tcBorders>
              <w:top w:val="nil"/>
              <w:left w:val="nil"/>
              <w:bottom w:val="nil"/>
              <w:right w:val="nil"/>
            </w:tcBorders>
            <w:shd w:val="clear" w:color="auto" w:fill="auto"/>
            <w:noWrap/>
            <w:vAlign w:val="center"/>
            <w:hideMark/>
          </w:tcPr>
          <w:p w:rsidR="0066793A" w:rsidRDefault="0066793A" w:rsidP="0066793A">
            <w:pPr>
              <w:rPr>
                <w:b/>
                <w:bCs/>
                <w:sz w:val="22"/>
                <w:szCs w:val="22"/>
                <w:lang w:eastAsia="ru-RU"/>
              </w:rPr>
            </w:pPr>
          </w:p>
          <w:p w:rsidR="0066793A" w:rsidRDefault="0066793A" w:rsidP="0066793A">
            <w:pPr>
              <w:rPr>
                <w:b/>
                <w:bCs/>
                <w:sz w:val="22"/>
                <w:szCs w:val="22"/>
                <w:lang w:eastAsia="ru-RU"/>
              </w:rPr>
            </w:pPr>
          </w:p>
          <w:p w:rsidR="0066793A" w:rsidRDefault="0066793A" w:rsidP="0066793A">
            <w:pPr>
              <w:rPr>
                <w:b/>
                <w:bCs/>
                <w:sz w:val="22"/>
                <w:szCs w:val="22"/>
                <w:lang w:eastAsia="ru-RU"/>
              </w:rPr>
            </w:pPr>
          </w:p>
          <w:p w:rsidR="0066793A" w:rsidRPr="00DE2433" w:rsidRDefault="0066793A" w:rsidP="0066793A">
            <w:pPr>
              <w:rPr>
                <w:b/>
                <w:bCs/>
                <w:sz w:val="22"/>
                <w:szCs w:val="22"/>
                <w:lang w:eastAsia="ru-RU"/>
              </w:rPr>
            </w:pPr>
            <w:r w:rsidRPr="00DE2433">
              <w:rPr>
                <w:b/>
                <w:bCs/>
                <w:noProof/>
                <w:sz w:val="22"/>
                <w:szCs w:val="22"/>
                <w:lang w:eastAsia="ru-RU"/>
              </w:rPr>
              <w:pict>
                <v:shape id="_x0000_s1037" type="#_x0000_t202" style="position:absolute;margin-left:287.75pt;margin-top:3.55pt;width:191.9pt;height:25.55pt;z-index:251669504;mso-width-percent:400;mso-width-percent:400;mso-width-relative:margin;mso-height-relative:margin">
                  <v:textbox>
                    <w:txbxContent>
                      <w:p w:rsidR="0066793A" w:rsidRPr="00C626CB" w:rsidRDefault="0066793A" w:rsidP="0066793A">
                        <w:pPr>
                          <w:jc w:val="center"/>
                        </w:pPr>
                        <w:r w:rsidRPr="00C626CB">
                          <w:t>№ автомобиля</w:t>
                        </w:r>
                      </w:p>
                    </w:txbxContent>
                  </v:textbox>
                </v:shape>
              </w:pict>
            </w:r>
            <w:r w:rsidRPr="00DE2433">
              <w:rPr>
                <w:b/>
                <w:bCs/>
                <w:sz w:val="22"/>
                <w:szCs w:val="22"/>
                <w:lang w:eastAsia="ru-RU"/>
              </w:rPr>
              <w:t>ИСПОЛНИТЕЛЬ:  __________________</w:t>
            </w:r>
          </w:p>
        </w:tc>
      </w:tr>
      <w:tr w:rsidR="0066793A" w:rsidRPr="00DE2433" w:rsidTr="0066793A">
        <w:trPr>
          <w:trHeight w:val="315"/>
        </w:trPr>
        <w:tc>
          <w:tcPr>
            <w:tcW w:w="4106" w:type="dxa"/>
            <w:tcBorders>
              <w:top w:val="nil"/>
              <w:left w:val="nil"/>
              <w:bottom w:val="nil"/>
              <w:right w:val="nil"/>
            </w:tcBorders>
            <w:shd w:val="clear" w:color="auto" w:fill="auto"/>
            <w:noWrap/>
            <w:hideMark/>
          </w:tcPr>
          <w:p w:rsidR="0066793A" w:rsidRPr="00DE2433" w:rsidRDefault="0066793A" w:rsidP="0066793A">
            <w:pPr>
              <w:rPr>
                <w:sz w:val="22"/>
                <w:szCs w:val="22"/>
                <w:lang w:eastAsia="ru-RU"/>
              </w:rPr>
            </w:pPr>
            <w:r w:rsidRPr="00DE2433">
              <w:rPr>
                <w:sz w:val="22"/>
                <w:szCs w:val="22"/>
                <w:lang w:eastAsia="ru-RU"/>
              </w:rPr>
              <w:t>адрес: ____________________________</w:t>
            </w:r>
          </w:p>
        </w:tc>
      </w:tr>
      <w:tr w:rsidR="0066793A" w:rsidRPr="00DE2433" w:rsidTr="0066793A">
        <w:trPr>
          <w:trHeight w:val="315"/>
        </w:trPr>
        <w:tc>
          <w:tcPr>
            <w:tcW w:w="4106" w:type="dxa"/>
            <w:tcBorders>
              <w:top w:val="nil"/>
              <w:left w:val="nil"/>
              <w:bottom w:val="nil"/>
              <w:right w:val="nil"/>
            </w:tcBorders>
            <w:shd w:val="clear" w:color="auto" w:fill="auto"/>
            <w:noWrap/>
            <w:hideMark/>
          </w:tcPr>
          <w:p w:rsidR="0066793A" w:rsidRPr="00DE2433" w:rsidRDefault="0066793A" w:rsidP="0066793A">
            <w:pPr>
              <w:rPr>
                <w:sz w:val="22"/>
                <w:szCs w:val="22"/>
                <w:lang w:eastAsia="ru-RU"/>
              </w:rPr>
            </w:pPr>
          </w:p>
        </w:tc>
      </w:tr>
    </w:tbl>
    <w:p w:rsidR="0066793A" w:rsidRPr="00DE2433" w:rsidRDefault="0066793A" w:rsidP="0066793A">
      <w:pPr>
        <w:spacing w:before="120" w:after="240"/>
        <w:jc w:val="center"/>
        <w:rPr>
          <w:b/>
          <w:bCs/>
          <w:sz w:val="22"/>
          <w:szCs w:val="22"/>
          <w:lang w:eastAsia="ru-RU"/>
        </w:rPr>
      </w:pPr>
      <w:r>
        <w:rPr>
          <w:b/>
          <w:bCs/>
          <w:lang w:eastAsia="ru-RU"/>
        </w:rPr>
        <w:t>Дефектная ведомость к заказ-наряду №</w:t>
      </w:r>
      <w:r w:rsidRPr="00DE2433">
        <w:rPr>
          <w:b/>
          <w:bCs/>
          <w:sz w:val="22"/>
          <w:szCs w:val="22"/>
          <w:lang w:eastAsia="ru-RU"/>
        </w:rPr>
        <w:t xml:space="preserve">  __________ от __.__.____</w:t>
      </w:r>
    </w:p>
    <w:tbl>
      <w:tblPr>
        <w:tblW w:w="9640" w:type="dxa"/>
        <w:tblInd w:w="-34" w:type="dxa"/>
        <w:tblLook w:val="04A0"/>
      </w:tblPr>
      <w:tblGrid>
        <w:gridCol w:w="4111"/>
        <w:gridCol w:w="5529"/>
      </w:tblGrid>
      <w:tr w:rsidR="0066793A" w:rsidRPr="00DE2433" w:rsidTr="0066793A">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793A" w:rsidRPr="00DE2433" w:rsidRDefault="0066793A" w:rsidP="0066793A">
            <w:pPr>
              <w:rPr>
                <w:b/>
                <w:bCs/>
                <w:sz w:val="22"/>
                <w:szCs w:val="22"/>
                <w:lang w:eastAsia="ru-RU"/>
              </w:rPr>
            </w:pPr>
            <w:r w:rsidRPr="00DE2433">
              <w:rPr>
                <w:b/>
                <w:bCs/>
                <w:sz w:val="22"/>
                <w:szCs w:val="22"/>
                <w:lang w:eastAsia="ru-RU"/>
              </w:rPr>
              <w:t xml:space="preserve">Заказчик: </w:t>
            </w:r>
          </w:p>
        </w:tc>
        <w:tc>
          <w:tcPr>
            <w:tcW w:w="5529" w:type="dxa"/>
            <w:tcBorders>
              <w:top w:val="single" w:sz="4" w:space="0" w:color="auto"/>
              <w:left w:val="nil"/>
              <w:bottom w:val="nil"/>
              <w:right w:val="single" w:sz="4" w:space="0" w:color="auto"/>
            </w:tcBorders>
            <w:shd w:val="clear" w:color="auto" w:fill="auto"/>
            <w:vAlign w:val="center"/>
            <w:hideMark/>
          </w:tcPr>
          <w:p w:rsidR="0066793A" w:rsidRPr="00DE2433" w:rsidRDefault="0066793A" w:rsidP="0066793A">
            <w:pPr>
              <w:rPr>
                <w:b/>
                <w:bCs/>
                <w:sz w:val="22"/>
                <w:szCs w:val="22"/>
                <w:lang w:eastAsia="ru-RU"/>
              </w:rPr>
            </w:pPr>
            <w:r w:rsidRPr="00DE2433">
              <w:rPr>
                <w:b/>
                <w:bCs/>
                <w:sz w:val="22"/>
                <w:szCs w:val="22"/>
                <w:lang w:eastAsia="ru-RU"/>
              </w:rPr>
              <w:t>адрес заказчика :     телефоны:</w:t>
            </w:r>
          </w:p>
        </w:tc>
      </w:tr>
      <w:tr w:rsidR="0066793A" w:rsidRPr="00DE2433" w:rsidTr="0066793A">
        <w:trPr>
          <w:trHeight w:val="125"/>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66793A" w:rsidRPr="00DE2433" w:rsidRDefault="0066793A" w:rsidP="0066793A">
            <w:pPr>
              <w:rPr>
                <w:b/>
                <w:bCs/>
                <w:sz w:val="22"/>
                <w:szCs w:val="22"/>
                <w:lang w:eastAsia="ru-RU"/>
              </w:rPr>
            </w:pPr>
          </w:p>
        </w:tc>
        <w:tc>
          <w:tcPr>
            <w:tcW w:w="5529" w:type="dxa"/>
            <w:tcBorders>
              <w:top w:val="nil"/>
              <w:left w:val="nil"/>
              <w:bottom w:val="single" w:sz="4" w:space="0" w:color="auto"/>
              <w:right w:val="single" w:sz="4" w:space="0" w:color="auto"/>
            </w:tcBorders>
            <w:shd w:val="clear" w:color="auto" w:fill="auto"/>
            <w:vAlign w:val="center"/>
            <w:hideMark/>
          </w:tcPr>
          <w:p w:rsidR="0066793A" w:rsidRPr="00DE2433" w:rsidRDefault="0066793A" w:rsidP="0066793A">
            <w:pPr>
              <w:rPr>
                <w:b/>
                <w:bCs/>
                <w:sz w:val="22"/>
                <w:szCs w:val="22"/>
                <w:lang w:eastAsia="ru-RU"/>
              </w:rPr>
            </w:pPr>
          </w:p>
        </w:tc>
      </w:tr>
      <w:tr w:rsidR="0066793A" w:rsidRPr="00DE2433" w:rsidTr="0066793A">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793A" w:rsidRPr="00DE2433" w:rsidRDefault="0066793A" w:rsidP="0066793A">
            <w:pPr>
              <w:rPr>
                <w:b/>
                <w:bCs/>
                <w:sz w:val="22"/>
                <w:szCs w:val="22"/>
                <w:lang w:eastAsia="ru-RU"/>
              </w:rPr>
            </w:pPr>
            <w:r w:rsidRPr="00DE2433">
              <w:rPr>
                <w:b/>
                <w:bCs/>
                <w:sz w:val="22"/>
                <w:szCs w:val="22"/>
                <w:lang w:eastAsia="ru-RU"/>
              </w:rPr>
              <w:t xml:space="preserve">Владелец: </w:t>
            </w:r>
          </w:p>
        </w:tc>
        <w:tc>
          <w:tcPr>
            <w:tcW w:w="5529" w:type="dxa"/>
            <w:tcBorders>
              <w:top w:val="single" w:sz="4" w:space="0" w:color="auto"/>
              <w:left w:val="nil"/>
              <w:bottom w:val="nil"/>
              <w:right w:val="single" w:sz="4" w:space="0" w:color="auto"/>
            </w:tcBorders>
            <w:shd w:val="clear" w:color="auto" w:fill="auto"/>
            <w:vAlign w:val="center"/>
            <w:hideMark/>
          </w:tcPr>
          <w:p w:rsidR="0066793A" w:rsidRPr="00DE2433" w:rsidRDefault="0066793A" w:rsidP="0066793A">
            <w:pPr>
              <w:rPr>
                <w:b/>
                <w:bCs/>
                <w:sz w:val="22"/>
                <w:szCs w:val="22"/>
                <w:lang w:eastAsia="ru-RU"/>
              </w:rPr>
            </w:pPr>
            <w:r w:rsidRPr="00DE2433">
              <w:rPr>
                <w:b/>
                <w:bCs/>
                <w:sz w:val="22"/>
                <w:szCs w:val="22"/>
                <w:lang w:eastAsia="ru-RU"/>
              </w:rPr>
              <w:t>адрес владельца:    телефоны:</w:t>
            </w:r>
          </w:p>
        </w:tc>
      </w:tr>
      <w:tr w:rsidR="0066793A" w:rsidRPr="00DE2433" w:rsidTr="0066793A">
        <w:trPr>
          <w:trHeight w:val="103"/>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66793A" w:rsidRPr="00DE2433" w:rsidRDefault="0066793A" w:rsidP="0066793A">
            <w:pPr>
              <w:rPr>
                <w:b/>
                <w:bCs/>
                <w:sz w:val="22"/>
                <w:szCs w:val="22"/>
                <w:lang w:eastAsia="ru-RU"/>
              </w:rPr>
            </w:pPr>
          </w:p>
        </w:tc>
        <w:tc>
          <w:tcPr>
            <w:tcW w:w="5529" w:type="dxa"/>
            <w:tcBorders>
              <w:top w:val="nil"/>
              <w:left w:val="nil"/>
              <w:bottom w:val="single" w:sz="4" w:space="0" w:color="auto"/>
              <w:right w:val="single" w:sz="4" w:space="0" w:color="auto"/>
            </w:tcBorders>
            <w:shd w:val="clear" w:color="auto" w:fill="auto"/>
            <w:vAlign w:val="center"/>
            <w:hideMark/>
          </w:tcPr>
          <w:p w:rsidR="0066793A" w:rsidRPr="00DE2433" w:rsidRDefault="0066793A" w:rsidP="0066793A">
            <w:pPr>
              <w:rPr>
                <w:b/>
                <w:bCs/>
                <w:sz w:val="22"/>
                <w:szCs w:val="22"/>
                <w:lang w:eastAsia="ru-RU"/>
              </w:rPr>
            </w:pPr>
          </w:p>
        </w:tc>
      </w:tr>
    </w:tbl>
    <w:p w:rsidR="0066793A" w:rsidRPr="00DE2433" w:rsidRDefault="0066793A" w:rsidP="0066793A">
      <w:pPr>
        <w:rPr>
          <w:sz w:val="22"/>
          <w:szCs w:val="22"/>
        </w:rPr>
      </w:pPr>
    </w:p>
    <w:tbl>
      <w:tblPr>
        <w:tblW w:w="9640" w:type="dxa"/>
        <w:tblInd w:w="-34" w:type="dxa"/>
        <w:tblBorders>
          <w:top w:val="single" w:sz="4" w:space="0" w:color="auto"/>
          <w:left w:val="single" w:sz="4" w:space="0" w:color="auto"/>
          <w:bottom w:val="single" w:sz="4" w:space="0" w:color="auto"/>
        </w:tblBorders>
        <w:tblLook w:val="04A0"/>
      </w:tblPr>
      <w:tblGrid>
        <w:gridCol w:w="2269"/>
        <w:gridCol w:w="7371"/>
      </w:tblGrid>
      <w:tr w:rsidR="0066793A" w:rsidRPr="00DE2433" w:rsidTr="0066793A">
        <w:trPr>
          <w:trHeight w:val="300"/>
        </w:trPr>
        <w:tc>
          <w:tcPr>
            <w:tcW w:w="2269" w:type="dxa"/>
            <w:shd w:val="clear" w:color="auto" w:fill="auto"/>
            <w:noWrap/>
            <w:vAlign w:val="center"/>
            <w:hideMark/>
          </w:tcPr>
          <w:p w:rsidR="0066793A" w:rsidRPr="00DE2433" w:rsidRDefault="0066793A" w:rsidP="0066793A">
            <w:pPr>
              <w:jc w:val="right"/>
              <w:rPr>
                <w:b/>
                <w:bCs/>
                <w:sz w:val="22"/>
                <w:szCs w:val="22"/>
                <w:u w:val="single"/>
                <w:lang w:eastAsia="ru-RU"/>
              </w:rPr>
            </w:pPr>
            <w:r w:rsidRPr="00DE2433">
              <w:rPr>
                <w:b/>
                <w:bCs/>
                <w:sz w:val="22"/>
                <w:szCs w:val="22"/>
                <w:u w:val="single"/>
                <w:lang w:eastAsia="ru-RU"/>
              </w:rPr>
              <w:t>Автомобиль :</w:t>
            </w:r>
          </w:p>
        </w:tc>
        <w:tc>
          <w:tcPr>
            <w:tcW w:w="7371" w:type="dxa"/>
            <w:tcBorders>
              <w:top w:val="single" w:sz="4" w:space="0" w:color="auto"/>
              <w:bottom w:val="single" w:sz="4" w:space="0" w:color="auto"/>
              <w:right w:val="single" w:sz="4" w:space="0" w:color="auto"/>
            </w:tcBorders>
            <w:vAlign w:val="center"/>
          </w:tcPr>
          <w:p w:rsidR="0066793A" w:rsidRPr="00DE2433" w:rsidRDefault="0066793A" w:rsidP="0066793A">
            <w:pPr>
              <w:rPr>
                <w:b/>
                <w:bCs/>
                <w:sz w:val="22"/>
                <w:szCs w:val="22"/>
                <w:u w:val="single"/>
                <w:lang w:eastAsia="ru-RU"/>
              </w:rPr>
            </w:pPr>
          </w:p>
        </w:tc>
      </w:tr>
      <w:tr w:rsidR="0066793A" w:rsidRPr="00DE2433" w:rsidTr="0066793A">
        <w:trPr>
          <w:trHeight w:val="300"/>
        </w:trPr>
        <w:tc>
          <w:tcPr>
            <w:tcW w:w="2269" w:type="dxa"/>
            <w:shd w:val="clear" w:color="auto" w:fill="auto"/>
            <w:noWrap/>
            <w:vAlign w:val="center"/>
            <w:hideMark/>
          </w:tcPr>
          <w:p w:rsidR="0066793A" w:rsidRPr="00DE2433" w:rsidRDefault="0066793A" w:rsidP="0066793A">
            <w:pPr>
              <w:jc w:val="right"/>
              <w:rPr>
                <w:b/>
                <w:bCs/>
                <w:sz w:val="22"/>
                <w:szCs w:val="22"/>
                <w:lang w:eastAsia="ru-RU"/>
              </w:rPr>
            </w:pPr>
            <w:r w:rsidRPr="00DE2433">
              <w:rPr>
                <w:b/>
                <w:bCs/>
                <w:sz w:val="22"/>
                <w:szCs w:val="22"/>
                <w:lang w:eastAsia="ru-RU"/>
              </w:rPr>
              <w:t xml:space="preserve">      гос. номер:</w:t>
            </w:r>
          </w:p>
        </w:tc>
        <w:tc>
          <w:tcPr>
            <w:tcW w:w="7371" w:type="dxa"/>
            <w:tcBorders>
              <w:top w:val="single" w:sz="4" w:space="0" w:color="auto"/>
              <w:bottom w:val="single" w:sz="4" w:space="0" w:color="auto"/>
              <w:right w:val="single" w:sz="4" w:space="0" w:color="auto"/>
            </w:tcBorders>
            <w:vAlign w:val="center"/>
          </w:tcPr>
          <w:p w:rsidR="0066793A" w:rsidRPr="00DE2433" w:rsidRDefault="0066793A" w:rsidP="0066793A">
            <w:pPr>
              <w:rPr>
                <w:b/>
                <w:bCs/>
                <w:sz w:val="22"/>
                <w:szCs w:val="22"/>
                <w:lang w:eastAsia="ru-RU"/>
              </w:rPr>
            </w:pPr>
          </w:p>
        </w:tc>
      </w:tr>
      <w:tr w:rsidR="0066793A" w:rsidRPr="00DE2433" w:rsidTr="0066793A">
        <w:trPr>
          <w:trHeight w:val="300"/>
        </w:trPr>
        <w:tc>
          <w:tcPr>
            <w:tcW w:w="2269" w:type="dxa"/>
            <w:shd w:val="clear" w:color="auto" w:fill="auto"/>
            <w:noWrap/>
            <w:vAlign w:val="center"/>
            <w:hideMark/>
          </w:tcPr>
          <w:p w:rsidR="0066793A" w:rsidRPr="00DE2433" w:rsidRDefault="0066793A" w:rsidP="0066793A">
            <w:pPr>
              <w:jc w:val="right"/>
              <w:rPr>
                <w:b/>
                <w:bCs/>
                <w:sz w:val="22"/>
                <w:szCs w:val="22"/>
                <w:lang w:eastAsia="ru-RU"/>
              </w:rPr>
            </w:pPr>
            <w:r w:rsidRPr="00DE2433">
              <w:rPr>
                <w:b/>
                <w:bCs/>
                <w:sz w:val="22"/>
                <w:szCs w:val="22"/>
                <w:lang w:eastAsia="ru-RU"/>
              </w:rPr>
              <w:t>VIN:</w:t>
            </w:r>
          </w:p>
        </w:tc>
        <w:tc>
          <w:tcPr>
            <w:tcW w:w="7371" w:type="dxa"/>
            <w:tcBorders>
              <w:top w:val="single" w:sz="4" w:space="0" w:color="auto"/>
              <w:bottom w:val="single" w:sz="4" w:space="0" w:color="auto"/>
              <w:right w:val="single" w:sz="4" w:space="0" w:color="auto"/>
            </w:tcBorders>
            <w:vAlign w:val="center"/>
          </w:tcPr>
          <w:p w:rsidR="0066793A" w:rsidRPr="00DE2433" w:rsidRDefault="0066793A" w:rsidP="0066793A">
            <w:pPr>
              <w:rPr>
                <w:b/>
                <w:bCs/>
                <w:sz w:val="22"/>
                <w:szCs w:val="22"/>
                <w:lang w:eastAsia="ru-RU"/>
              </w:rPr>
            </w:pPr>
          </w:p>
        </w:tc>
      </w:tr>
      <w:tr w:rsidR="0066793A" w:rsidRPr="00DE2433" w:rsidTr="0066793A">
        <w:trPr>
          <w:trHeight w:val="300"/>
        </w:trPr>
        <w:tc>
          <w:tcPr>
            <w:tcW w:w="2269" w:type="dxa"/>
            <w:shd w:val="clear" w:color="auto" w:fill="auto"/>
            <w:noWrap/>
            <w:vAlign w:val="center"/>
            <w:hideMark/>
          </w:tcPr>
          <w:p w:rsidR="0066793A" w:rsidRPr="00DE2433" w:rsidRDefault="0066793A" w:rsidP="0066793A">
            <w:pPr>
              <w:jc w:val="right"/>
              <w:rPr>
                <w:b/>
                <w:bCs/>
                <w:sz w:val="22"/>
                <w:szCs w:val="22"/>
                <w:lang w:eastAsia="ru-RU"/>
              </w:rPr>
            </w:pPr>
            <w:r w:rsidRPr="00DE2433">
              <w:rPr>
                <w:b/>
                <w:bCs/>
                <w:sz w:val="22"/>
                <w:szCs w:val="22"/>
                <w:lang w:eastAsia="ru-RU"/>
              </w:rPr>
              <w:t xml:space="preserve">   год выпуска:</w:t>
            </w:r>
          </w:p>
        </w:tc>
        <w:tc>
          <w:tcPr>
            <w:tcW w:w="7371" w:type="dxa"/>
            <w:tcBorders>
              <w:top w:val="single" w:sz="4" w:space="0" w:color="auto"/>
              <w:bottom w:val="single" w:sz="4" w:space="0" w:color="auto"/>
              <w:right w:val="single" w:sz="4" w:space="0" w:color="auto"/>
            </w:tcBorders>
            <w:vAlign w:val="center"/>
          </w:tcPr>
          <w:p w:rsidR="0066793A" w:rsidRPr="00DE2433" w:rsidRDefault="0066793A" w:rsidP="0066793A">
            <w:pPr>
              <w:rPr>
                <w:b/>
                <w:bCs/>
                <w:sz w:val="22"/>
                <w:szCs w:val="22"/>
                <w:lang w:eastAsia="ru-RU"/>
              </w:rPr>
            </w:pPr>
          </w:p>
        </w:tc>
      </w:tr>
      <w:tr w:rsidR="0066793A" w:rsidRPr="00DE2433" w:rsidTr="0066793A">
        <w:trPr>
          <w:trHeight w:val="300"/>
        </w:trPr>
        <w:tc>
          <w:tcPr>
            <w:tcW w:w="2269" w:type="dxa"/>
            <w:shd w:val="clear" w:color="auto" w:fill="auto"/>
            <w:noWrap/>
            <w:vAlign w:val="center"/>
            <w:hideMark/>
          </w:tcPr>
          <w:p w:rsidR="0066793A" w:rsidRPr="00DE2433" w:rsidRDefault="0066793A" w:rsidP="0066793A">
            <w:pPr>
              <w:jc w:val="right"/>
              <w:rPr>
                <w:b/>
                <w:bCs/>
                <w:sz w:val="22"/>
                <w:szCs w:val="22"/>
                <w:lang w:eastAsia="ru-RU"/>
              </w:rPr>
            </w:pPr>
            <w:r w:rsidRPr="00DE2433">
              <w:rPr>
                <w:b/>
                <w:bCs/>
                <w:sz w:val="22"/>
                <w:szCs w:val="22"/>
                <w:lang w:eastAsia="ru-RU"/>
              </w:rPr>
              <w:t xml:space="preserve">        пробег:</w:t>
            </w:r>
          </w:p>
        </w:tc>
        <w:tc>
          <w:tcPr>
            <w:tcW w:w="7371" w:type="dxa"/>
            <w:tcBorders>
              <w:top w:val="single" w:sz="4" w:space="0" w:color="auto"/>
              <w:bottom w:val="single" w:sz="4" w:space="0" w:color="auto"/>
              <w:right w:val="single" w:sz="4" w:space="0" w:color="auto"/>
            </w:tcBorders>
            <w:vAlign w:val="center"/>
          </w:tcPr>
          <w:p w:rsidR="0066793A" w:rsidRPr="00DE2433" w:rsidRDefault="0066793A" w:rsidP="0066793A">
            <w:pPr>
              <w:rPr>
                <w:b/>
                <w:bCs/>
                <w:sz w:val="22"/>
                <w:szCs w:val="22"/>
                <w:lang w:eastAsia="ru-RU"/>
              </w:rPr>
            </w:pPr>
          </w:p>
        </w:tc>
      </w:tr>
    </w:tbl>
    <w:p w:rsidR="0066793A" w:rsidRPr="00DE2433" w:rsidRDefault="0066793A" w:rsidP="0066793A">
      <w:pPr>
        <w:spacing w:before="120" w:after="120"/>
        <w:jc w:val="center"/>
        <w:rPr>
          <w:b/>
          <w:sz w:val="22"/>
          <w:szCs w:val="22"/>
        </w:rPr>
      </w:pPr>
      <w:r w:rsidRPr="00DE2433">
        <w:rPr>
          <w:b/>
          <w:sz w:val="22"/>
          <w:szCs w:val="22"/>
        </w:rPr>
        <w:t>Причина обращения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66793A" w:rsidRPr="00CD7467" w:rsidTr="0066793A">
        <w:tc>
          <w:tcPr>
            <w:tcW w:w="9571" w:type="dxa"/>
            <w:shd w:val="clear" w:color="auto" w:fill="auto"/>
          </w:tcPr>
          <w:p w:rsidR="0066793A" w:rsidRPr="00CD7467" w:rsidRDefault="0066793A" w:rsidP="0066793A">
            <w:pPr>
              <w:rPr>
                <w:sz w:val="22"/>
                <w:szCs w:val="22"/>
              </w:rPr>
            </w:pPr>
          </w:p>
        </w:tc>
      </w:tr>
    </w:tbl>
    <w:p w:rsidR="0066793A" w:rsidRPr="00DE2433" w:rsidRDefault="0066793A" w:rsidP="0066793A">
      <w:pPr>
        <w:spacing w:before="120" w:after="120"/>
        <w:jc w:val="center"/>
        <w:rPr>
          <w:b/>
          <w:sz w:val="22"/>
          <w:szCs w:val="22"/>
        </w:rPr>
      </w:pPr>
      <w:r w:rsidRPr="00DE2433">
        <w:rPr>
          <w:b/>
          <w:sz w:val="22"/>
          <w:szCs w:val="22"/>
        </w:rPr>
        <w:t>Рекомендации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66793A" w:rsidRPr="00CD7467" w:rsidTr="0066793A">
        <w:tc>
          <w:tcPr>
            <w:tcW w:w="9571" w:type="dxa"/>
            <w:shd w:val="clear" w:color="auto" w:fill="auto"/>
          </w:tcPr>
          <w:p w:rsidR="0066793A" w:rsidRPr="00CD7467" w:rsidRDefault="0066793A" w:rsidP="0066793A">
            <w:pPr>
              <w:rPr>
                <w:sz w:val="22"/>
                <w:szCs w:val="22"/>
              </w:rPr>
            </w:pPr>
          </w:p>
        </w:tc>
      </w:tr>
      <w:tr w:rsidR="0066793A" w:rsidRPr="00CD7467" w:rsidTr="0066793A">
        <w:tc>
          <w:tcPr>
            <w:tcW w:w="9571" w:type="dxa"/>
            <w:shd w:val="clear" w:color="auto" w:fill="auto"/>
          </w:tcPr>
          <w:p w:rsidR="0066793A" w:rsidRPr="00CD7467" w:rsidRDefault="0066793A" w:rsidP="0066793A">
            <w:pPr>
              <w:rPr>
                <w:sz w:val="22"/>
                <w:szCs w:val="22"/>
              </w:rPr>
            </w:pPr>
          </w:p>
        </w:tc>
      </w:tr>
    </w:tbl>
    <w:p w:rsidR="0066793A" w:rsidRPr="00DE2433" w:rsidRDefault="0066793A" w:rsidP="0066793A">
      <w:pPr>
        <w:spacing w:before="120"/>
        <w:jc w:val="center"/>
        <w:rPr>
          <w:b/>
          <w:bCs/>
          <w:sz w:val="22"/>
          <w:szCs w:val="22"/>
          <w:lang w:eastAsia="ru-RU"/>
        </w:rPr>
      </w:pPr>
      <w:r w:rsidRPr="00DE2433">
        <w:rPr>
          <w:b/>
          <w:bCs/>
          <w:sz w:val="22"/>
          <w:szCs w:val="22"/>
          <w:lang w:eastAsia="ru-RU"/>
        </w:rPr>
        <w:t>Рекомендуемые работы по заказ-наряду №  _________ от __.__.____</w:t>
      </w:r>
    </w:p>
    <w:p w:rsidR="0066793A" w:rsidRPr="00DE2433" w:rsidRDefault="0066793A" w:rsidP="0066793A">
      <w:pPr>
        <w:jc w:val="center"/>
        <w:rPr>
          <w:b/>
          <w:bCs/>
          <w:sz w:val="22"/>
          <w:szCs w:val="22"/>
          <w:lang w:eastAsia="ru-RU"/>
        </w:rPr>
      </w:pPr>
    </w:p>
    <w:tbl>
      <w:tblPr>
        <w:tblW w:w="9508" w:type="dxa"/>
        <w:tblInd w:w="98" w:type="dxa"/>
        <w:tblLook w:val="04A0"/>
      </w:tblPr>
      <w:tblGrid>
        <w:gridCol w:w="600"/>
        <w:gridCol w:w="1269"/>
        <w:gridCol w:w="2400"/>
        <w:gridCol w:w="956"/>
        <w:gridCol w:w="1036"/>
        <w:gridCol w:w="1134"/>
        <w:gridCol w:w="2127"/>
      </w:tblGrid>
      <w:tr w:rsidR="0066793A" w:rsidRPr="00DE2433" w:rsidTr="0066793A">
        <w:trPr>
          <w:trHeight w:val="315"/>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6793A" w:rsidRPr="00DE2433" w:rsidRDefault="0066793A" w:rsidP="0066793A">
            <w:pPr>
              <w:jc w:val="center"/>
              <w:rPr>
                <w:b/>
                <w:bCs/>
                <w:sz w:val="22"/>
                <w:szCs w:val="22"/>
                <w:lang w:eastAsia="ru-RU"/>
              </w:rPr>
            </w:pPr>
            <w:r w:rsidRPr="00DE2433">
              <w:rPr>
                <w:b/>
                <w:bCs/>
                <w:sz w:val="22"/>
                <w:szCs w:val="22"/>
                <w:lang w:eastAsia="ru-RU"/>
              </w:rPr>
              <w:t>№</w:t>
            </w:r>
          </w:p>
        </w:tc>
        <w:tc>
          <w:tcPr>
            <w:tcW w:w="1269" w:type="dxa"/>
            <w:tcBorders>
              <w:top w:val="single" w:sz="8" w:space="0" w:color="auto"/>
              <w:left w:val="nil"/>
              <w:bottom w:val="single" w:sz="8" w:space="0" w:color="auto"/>
              <w:right w:val="single" w:sz="8" w:space="0" w:color="auto"/>
            </w:tcBorders>
            <w:shd w:val="clear" w:color="auto" w:fill="auto"/>
            <w:noWrap/>
            <w:vAlign w:val="center"/>
            <w:hideMark/>
          </w:tcPr>
          <w:p w:rsidR="0066793A" w:rsidRPr="00DE2433" w:rsidRDefault="0066793A" w:rsidP="0066793A">
            <w:pPr>
              <w:jc w:val="center"/>
              <w:rPr>
                <w:b/>
                <w:bCs/>
                <w:sz w:val="22"/>
                <w:szCs w:val="22"/>
                <w:lang w:eastAsia="ru-RU"/>
              </w:rPr>
            </w:pPr>
            <w:r w:rsidRPr="00DE2433">
              <w:rPr>
                <w:b/>
                <w:bCs/>
                <w:sz w:val="22"/>
                <w:szCs w:val="22"/>
                <w:lang w:eastAsia="ru-RU"/>
              </w:rPr>
              <w:t>№ кат</w:t>
            </w:r>
          </w:p>
        </w:tc>
        <w:tc>
          <w:tcPr>
            <w:tcW w:w="2400" w:type="dxa"/>
            <w:tcBorders>
              <w:top w:val="single" w:sz="8" w:space="0" w:color="auto"/>
              <w:left w:val="nil"/>
              <w:bottom w:val="single" w:sz="8" w:space="0" w:color="auto"/>
              <w:right w:val="nil"/>
            </w:tcBorders>
            <w:shd w:val="clear" w:color="auto" w:fill="auto"/>
            <w:noWrap/>
            <w:vAlign w:val="bottom"/>
            <w:hideMark/>
          </w:tcPr>
          <w:p w:rsidR="0066793A" w:rsidRPr="00DE2433" w:rsidRDefault="0066793A" w:rsidP="0066793A">
            <w:pPr>
              <w:jc w:val="center"/>
              <w:rPr>
                <w:b/>
                <w:bCs/>
                <w:sz w:val="22"/>
                <w:szCs w:val="22"/>
                <w:lang w:eastAsia="ru-RU"/>
              </w:rPr>
            </w:pPr>
            <w:r w:rsidRPr="00DE2433">
              <w:rPr>
                <w:b/>
                <w:bCs/>
                <w:sz w:val="22"/>
                <w:szCs w:val="22"/>
                <w:lang w:eastAsia="ru-RU"/>
              </w:rPr>
              <w:t>Наименование</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6793A" w:rsidRPr="00DE2433" w:rsidRDefault="0066793A" w:rsidP="0066793A">
            <w:pPr>
              <w:jc w:val="center"/>
              <w:rPr>
                <w:b/>
                <w:bCs/>
                <w:sz w:val="22"/>
                <w:szCs w:val="22"/>
                <w:lang w:eastAsia="ru-RU"/>
              </w:rPr>
            </w:pPr>
            <w:r w:rsidRPr="00DE2433">
              <w:rPr>
                <w:b/>
                <w:bCs/>
                <w:sz w:val="22"/>
                <w:szCs w:val="22"/>
                <w:lang w:eastAsia="ru-RU"/>
              </w:rPr>
              <w:t>Кол.оп.</w:t>
            </w:r>
          </w:p>
        </w:tc>
        <w:tc>
          <w:tcPr>
            <w:tcW w:w="1036" w:type="dxa"/>
            <w:tcBorders>
              <w:top w:val="single" w:sz="8" w:space="0" w:color="auto"/>
              <w:left w:val="nil"/>
              <w:bottom w:val="single" w:sz="8" w:space="0" w:color="auto"/>
              <w:right w:val="single" w:sz="8" w:space="0" w:color="auto"/>
            </w:tcBorders>
            <w:shd w:val="clear" w:color="auto" w:fill="auto"/>
            <w:noWrap/>
            <w:vAlign w:val="center"/>
            <w:hideMark/>
          </w:tcPr>
          <w:p w:rsidR="0066793A" w:rsidRPr="00DE2433" w:rsidRDefault="0066793A" w:rsidP="0066793A">
            <w:pPr>
              <w:jc w:val="center"/>
              <w:rPr>
                <w:b/>
                <w:bCs/>
                <w:sz w:val="22"/>
                <w:szCs w:val="22"/>
                <w:lang w:eastAsia="ru-RU"/>
              </w:rPr>
            </w:pPr>
            <w:r w:rsidRPr="00DE2433">
              <w:rPr>
                <w:b/>
                <w:bCs/>
                <w:sz w:val="22"/>
                <w:szCs w:val="22"/>
                <w:lang w:eastAsia="ru-RU"/>
              </w:rPr>
              <w:t>Цена н/ч</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66793A" w:rsidRPr="00DE2433" w:rsidRDefault="0066793A" w:rsidP="0066793A">
            <w:pPr>
              <w:jc w:val="center"/>
              <w:rPr>
                <w:b/>
                <w:bCs/>
                <w:sz w:val="22"/>
                <w:szCs w:val="22"/>
                <w:lang w:eastAsia="ru-RU"/>
              </w:rPr>
            </w:pPr>
            <w:r w:rsidRPr="00DE2433">
              <w:rPr>
                <w:b/>
                <w:bCs/>
                <w:sz w:val="22"/>
                <w:szCs w:val="22"/>
                <w:lang w:eastAsia="ru-RU"/>
              </w:rPr>
              <w:t>Норма</w:t>
            </w:r>
          </w:p>
        </w:tc>
        <w:tc>
          <w:tcPr>
            <w:tcW w:w="2127" w:type="dxa"/>
            <w:tcBorders>
              <w:top w:val="single" w:sz="8" w:space="0" w:color="auto"/>
              <w:left w:val="nil"/>
              <w:bottom w:val="single" w:sz="8" w:space="0" w:color="auto"/>
              <w:right w:val="single" w:sz="8" w:space="0" w:color="auto"/>
            </w:tcBorders>
            <w:shd w:val="clear" w:color="auto" w:fill="auto"/>
            <w:noWrap/>
            <w:vAlign w:val="center"/>
            <w:hideMark/>
          </w:tcPr>
          <w:p w:rsidR="0066793A" w:rsidRPr="00DE2433" w:rsidRDefault="0066793A" w:rsidP="0066793A">
            <w:pPr>
              <w:jc w:val="center"/>
              <w:rPr>
                <w:b/>
                <w:bCs/>
                <w:sz w:val="22"/>
                <w:szCs w:val="22"/>
                <w:lang w:eastAsia="ru-RU"/>
              </w:rPr>
            </w:pPr>
            <w:r w:rsidRPr="00DE2433">
              <w:rPr>
                <w:b/>
                <w:bCs/>
                <w:sz w:val="22"/>
                <w:szCs w:val="22"/>
                <w:lang w:eastAsia="ru-RU"/>
              </w:rPr>
              <w:t>Всего</w:t>
            </w:r>
          </w:p>
        </w:tc>
      </w:tr>
      <w:tr w:rsidR="0066793A" w:rsidRPr="00DE2433" w:rsidTr="0066793A">
        <w:trPr>
          <w:trHeight w:val="315"/>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6793A" w:rsidRPr="00DE2433" w:rsidRDefault="0066793A" w:rsidP="0066793A">
            <w:pPr>
              <w:jc w:val="center"/>
              <w:rPr>
                <w:b/>
                <w:bCs/>
                <w:sz w:val="22"/>
                <w:szCs w:val="22"/>
                <w:lang w:eastAsia="ru-RU"/>
              </w:rPr>
            </w:pPr>
            <w:r w:rsidRPr="00DE2433">
              <w:rPr>
                <w:b/>
                <w:bCs/>
                <w:sz w:val="22"/>
                <w:szCs w:val="22"/>
                <w:lang w:eastAsia="ru-RU"/>
              </w:rPr>
              <w:t>1</w:t>
            </w:r>
          </w:p>
        </w:tc>
        <w:tc>
          <w:tcPr>
            <w:tcW w:w="1269" w:type="dxa"/>
            <w:tcBorders>
              <w:top w:val="single" w:sz="8" w:space="0" w:color="auto"/>
              <w:left w:val="nil"/>
              <w:bottom w:val="single" w:sz="8" w:space="0" w:color="auto"/>
              <w:right w:val="nil"/>
            </w:tcBorders>
            <w:shd w:val="clear" w:color="auto" w:fill="auto"/>
            <w:noWrap/>
            <w:vAlign w:val="center"/>
            <w:hideMark/>
          </w:tcPr>
          <w:p w:rsidR="0066793A" w:rsidRPr="00DE2433" w:rsidRDefault="0066793A" w:rsidP="0066793A">
            <w:pPr>
              <w:jc w:val="center"/>
              <w:rPr>
                <w:b/>
                <w:bCs/>
                <w:sz w:val="22"/>
                <w:szCs w:val="22"/>
                <w:lang w:eastAsia="ru-RU"/>
              </w:rPr>
            </w:pPr>
            <w:r w:rsidRPr="00DE2433">
              <w:rPr>
                <w:b/>
                <w:bCs/>
                <w:sz w:val="22"/>
                <w:szCs w:val="22"/>
                <w:lang w:eastAsia="ru-RU"/>
              </w:rPr>
              <w:t>2</w:t>
            </w:r>
          </w:p>
        </w:tc>
        <w:tc>
          <w:tcPr>
            <w:tcW w:w="2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6793A" w:rsidRPr="00DE2433" w:rsidRDefault="0066793A" w:rsidP="0066793A">
            <w:pPr>
              <w:jc w:val="center"/>
              <w:rPr>
                <w:b/>
                <w:bCs/>
                <w:sz w:val="22"/>
                <w:szCs w:val="22"/>
                <w:lang w:eastAsia="ru-RU"/>
              </w:rPr>
            </w:pPr>
            <w:r w:rsidRPr="00DE2433">
              <w:rPr>
                <w:b/>
                <w:bCs/>
                <w:sz w:val="22"/>
                <w:szCs w:val="22"/>
                <w:lang w:eastAsia="ru-RU"/>
              </w:rPr>
              <w:t>3</w:t>
            </w:r>
          </w:p>
        </w:tc>
        <w:tc>
          <w:tcPr>
            <w:tcW w:w="942" w:type="dxa"/>
            <w:tcBorders>
              <w:top w:val="single" w:sz="8" w:space="0" w:color="auto"/>
              <w:left w:val="nil"/>
              <w:bottom w:val="single" w:sz="8" w:space="0" w:color="auto"/>
              <w:right w:val="single" w:sz="8" w:space="0" w:color="auto"/>
            </w:tcBorders>
            <w:shd w:val="clear" w:color="auto" w:fill="auto"/>
            <w:noWrap/>
            <w:vAlign w:val="center"/>
            <w:hideMark/>
          </w:tcPr>
          <w:p w:rsidR="0066793A" w:rsidRPr="00DE2433" w:rsidRDefault="0066793A" w:rsidP="0066793A">
            <w:pPr>
              <w:jc w:val="center"/>
              <w:rPr>
                <w:b/>
                <w:bCs/>
                <w:sz w:val="22"/>
                <w:szCs w:val="22"/>
                <w:lang w:eastAsia="ru-RU"/>
              </w:rPr>
            </w:pPr>
            <w:r w:rsidRPr="00DE2433">
              <w:rPr>
                <w:b/>
                <w:bCs/>
                <w:sz w:val="22"/>
                <w:szCs w:val="22"/>
                <w:lang w:eastAsia="ru-RU"/>
              </w:rPr>
              <w:t>4</w:t>
            </w:r>
          </w:p>
        </w:tc>
        <w:tc>
          <w:tcPr>
            <w:tcW w:w="1036" w:type="dxa"/>
            <w:tcBorders>
              <w:top w:val="single" w:sz="8" w:space="0" w:color="auto"/>
              <w:left w:val="nil"/>
              <w:bottom w:val="single" w:sz="8" w:space="0" w:color="auto"/>
              <w:right w:val="single" w:sz="8" w:space="0" w:color="auto"/>
            </w:tcBorders>
            <w:shd w:val="clear" w:color="auto" w:fill="auto"/>
            <w:noWrap/>
            <w:vAlign w:val="center"/>
            <w:hideMark/>
          </w:tcPr>
          <w:p w:rsidR="0066793A" w:rsidRPr="00DE2433" w:rsidRDefault="0066793A" w:rsidP="0066793A">
            <w:pPr>
              <w:jc w:val="center"/>
              <w:rPr>
                <w:b/>
                <w:bCs/>
                <w:sz w:val="22"/>
                <w:szCs w:val="22"/>
                <w:lang w:eastAsia="ru-RU"/>
              </w:rPr>
            </w:pPr>
            <w:r w:rsidRPr="00DE2433">
              <w:rPr>
                <w:b/>
                <w:bCs/>
                <w:sz w:val="22"/>
                <w:szCs w:val="22"/>
                <w:lang w:eastAsia="ru-RU"/>
              </w:rPr>
              <w:t>5</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66793A" w:rsidRPr="00DE2433" w:rsidRDefault="0066793A" w:rsidP="0066793A">
            <w:pPr>
              <w:jc w:val="center"/>
              <w:rPr>
                <w:b/>
                <w:bCs/>
                <w:sz w:val="22"/>
                <w:szCs w:val="22"/>
                <w:lang w:eastAsia="ru-RU"/>
              </w:rPr>
            </w:pPr>
            <w:r w:rsidRPr="00DE2433">
              <w:rPr>
                <w:b/>
                <w:bCs/>
                <w:sz w:val="22"/>
                <w:szCs w:val="22"/>
                <w:lang w:eastAsia="ru-RU"/>
              </w:rPr>
              <w:t>6</w:t>
            </w:r>
          </w:p>
        </w:tc>
        <w:tc>
          <w:tcPr>
            <w:tcW w:w="2127" w:type="dxa"/>
            <w:tcBorders>
              <w:top w:val="single" w:sz="8" w:space="0" w:color="auto"/>
              <w:left w:val="nil"/>
              <w:bottom w:val="single" w:sz="8" w:space="0" w:color="auto"/>
              <w:right w:val="single" w:sz="8" w:space="0" w:color="auto"/>
            </w:tcBorders>
            <w:shd w:val="clear" w:color="auto" w:fill="auto"/>
            <w:noWrap/>
            <w:vAlign w:val="center"/>
            <w:hideMark/>
          </w:tcPr>
          <w:p w:rsidR="0066793A" w:rsidRPr="00DE2433" w:rsidRDefault="0066793A" w:rsidP="0066793A">
            <w:pPr>
              <w:jc w:val="center"/>
              <w:rPr>
                <w:b/>
                <w:bCs/>
                <w:sz w:val="22"/>
                <w:szCs w:val="22"/>
                <w:lang w:eastAsia="ru-RU"/>
              </w:rPr>
            </w:pPr>
            <w:r w:rsidRPr="00DE2433">
              <w:rPr>
                <w:b/>
                <w:bCs/>
                <w:sz w:val="22"/>
                <w:szCs w:val="22"/>
                <w:lang w:eastAsia="ru-RU"/>
              </w:rPr>
              <w:t>7</w:t>
            </w:r>
          </w:p>
        </w:tc>
      </w:tr>
      <w:tr w:rsidR="0066793A" w:rsidRPr="00DE2433" w:rsidTr="0066793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6793A" w:rsidRPr="00DE2433" w:rsidRDefault="0066793A" w:rsidP="0066793A">
            <w:pPr>
              <w:jc w:val="center"/>
              <w:rPr>
                <w:sz w:val="22"/>
                <w:szCs w:val="22"/>
                <w:lang w:eastAsia="ru-RU"/>
              </w:rPr>
            </w:pPr>
            <w:r w:rsidRPr="00DE2433">
              <w:rPr>
                <w:sz w:val="22"/>
                <w:szCs w:val="22"/>
                <w:lang w:eastAsia="ru-RU"/>
              </w:rPr>
              <w:t>1</w:t>
            </w:r>
          </w:p>
        </w:tc>
        <w:tc>
          <w:tcPr>
            <w:tcW w:w="1269" w:type="dxa"/>
            <w:tcBorders>
              <w:top w:val="single" w:sz="4" w:space="0" w:color="auto"/>
              <w:left w:val="nil"/>
              <w:bottom w:val="single" w:sz="4" w:space="0" w:color="auto"/>
              <w:right w:val="single" w:sz="4" w:space="0" w:color="auto"/>
            </w:tcBorders>
            <w:shd w:val="clear" w:color="auto" w:fill="auto"/>
            <w:hideMark/>
          </w:tcPr>
          <w:p w:rsidR="0066793A" w:rsidRPr="00DE2433" w:rsidRDefault="0066793A" w:rsidP="0066793A">
            <w:pPr>
              <w:rPr>
                <w:sz w:val="22"/>
                <w:szCs w:val="22"/>
                <w:lang w:eastAsia="ru-RU"/>
              </w:rPr>
            </w:pPr>
          </w:p>
        </w:tc>
        <w:tc>
          <w:tcPr>
            <w:tcW w:w="2400" w:type="dxa"/>
            <w:tcBorders>
              <w:top w:val="single" w:sz="4" w:space="0" w:color="auto"/>
              <w:left w:val="nil"/>
              <w:bottom w:val="single" w:sz="4" w:space="0" w:color="auto"/>
              <w:right w:val="nil"/>
            </w:tcBorders>
            <w:shd w:val="clear" w:color="auto" w:fill="auto"/>
            <w:hideMark/>
          </w:tcPr>
          <w:p w:rsidR="0066793A" w:rsidRPr="00DE2433" w:rsidRDefault="0066793A" w:rsidP="0066793A">
            <w:pPr>
              <w:rPr>
                <w:sz w:val="22"/>
                <w:szCs w:val="22"/>
                <w:lang w:eastAsia="ru-RU"/>
              </w:rPr>
            </w:pP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793A" w:rsidRPr="00DE2433" w:rsidRDefault="0066793A" w:rsidP="0066793A">
            <w:pPr>
              <w:jc w:val="right"/>
              <w:rPr>
                <w:sz w:val="22"/>
                <w:szCs w:val="22"/>
                <w:lang w:eastAsia="ru-RU"/>
              </w:rPr>
            </w:pPr>
          </w:p>
        </w:tc>
        <w:tc>
          <w:tcPr>
            <w:tcW w:w="1036" w:type="dxa"/>
            <w:tcBorders>
              <w:top w:val="single" w:sz="4" w:space="0" w:color="auto"/>
              <w:left w:val="nil"/>
              <w:bottom w:val="single" w:sz="4" w:space="0" w:color="auto"/>
              <w:right w:val="single" w:sz="4" w:space="0" w:color="auto"/>
            </w:tcBorders>
            <w:shd w:val="clear" w:color="auto" w:fill="auto"/>
            <w:hideMark/>
          </w:tcPr>
          <w:p w:rsidR="0066793A" w:rsidRPr="00DE2433" w:rsidRDefault="0066793A" w:rsidP="0066793A">
            <w:pPr>
              <w:jc w:val="right"/>
              <w:rPr>
                <w:sz w:val="22"/>
                <w:szCs w:val="22"/>
                <w:lang w:eastAsia="ru-RU"/>
              </w:rPr>
            </w:pPr>
          </w:p>
        </w:tc>
        <w:tc>
          <w:tcPr>
            <w:tcW w:w="1134" w:type="dxa"/>
            <w:tcBorders>
              <w:top w:val="single" w:sz="4" w:space="0" w:color="auto"/>
              <w:left w:val="nil"/>
              <w:bottom w:val="single" w:sz="4" w:space="0" w:color="auto"/>
              <w:right w:val="single" w:sz="4" w:space="0" w:color="auto"/>
            </w:tcBorders>
            <w:shd w:val="clear" w:color="auto" w:fill="auto"/>
            <w:hideMark/>
          </w:tcPr>
          <w:p w:rsidR="0066793A" w:rsidRPr="00DE2433" w:rsidRDefault="0066793A" w:rsidP="0066793A">
            <w:pPr>
              <w:jc w:val="right"/>
              <w:rPr>
                <w:sz w:val="22"/>
                <w:szCs w:val="22"/>
                <w:lang w:eastAsia="ru-RU"/>
              </w:rPr>
            </w:pPr>
          </w:p>
        </w:tc>
        <w:tc>
          <w:tcPr>
            <w:tcW w:w="2127" w:type="dxa"/>
            <w:tcBorders>
              <w:top w:val="single" w:sz="4" w:space="0" w:color="auto"/>
              <w:left w:val="nil"/>
              <w:bottom w:val="single" w:sz="4" w:space="0" w:color="auto"/>
              <w:right w:val="single" w:sz="4" w:space="0" w:color="auto"/>
            </w:tcBorders>
            <w:shd w:val="clear" w:color="auto" w:fill="auto"/>
            <w:hideMark/>
          </w:tcPr>
          <w:p w:rsidR="0066793A" w:rsidRPr="00DE2433" w:rsidRDefault="0066793A" w:rsidP="0066793A">
            <w:pPr>
              <w:jc w:val="right"/>
              <w:rPr>
                <w:sz w:val="22"/>
                <w:szCs w:val="22"/>
                <w:lang w:eastAsia="ru-RU"/>
              </w:rPr>
            </w:pPr>
          </w:p>
        </w:tc>
      </w:tr>
      <w:tr w:rsidR="0066793A" w:rsidRPr="00DE2433" w:rsidTr="0066793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6793A" w:rsidRPr="00DE2433" w:rsidRDefault="0066793A" w:rsidP="0066793A">
            <w:pPr>
              <w:jc w:val="center"/>
              <w:rPr>
                <w:sz w:val="22"/>
                <w:szCs w:val="22"/>
                <w:lang w:eastAsia="ru-RU"/>
              </w:rPr>
            </w:pPr>
            <w:r w:rsidRPr="00DE2433">
              <w:rPr>
                <w:sz w:val="22"/>
                <w:szCs w:val="22"/>
                <w:lang w:eastAsia="ru-RU"/>
              </w:rPr>
              <w:t>2</w:t>
            </w:r>
          </w:p>
        </w:tc>
        <w:tc>
          <w:tcPr>
            <w:tcW w:w="1269" w:type="dxa"/>
            <w:tcBorders>
              <w:top w:val="single" w:sz="4" w:space="0" w:color="auto"/>
              <w:left w:val="nil"/>
              <w:bottom w:val="single" w:sz="4" w:space="0" w:color="auto"/>
              <w:right w:val="single" w:sz="4" w:space="0" w:color="auto"/>
            </w:tcBorders>
            <w:shd w:val="clear" w:color="auto" w:fill="auto"/>
            <w:hideMark/>
          </w:tcPr>
          <w:p w:rsidR="0066793A" w:rsidRPr="00DE2433" w:rsidRDefault="0066793A" w:rsidP="0066793A">
            <w:pPr>
              <w:rPr>
                <w:sz w:val="22"/>
                <w:szCs w:val="22"/>
                <w:lang w:eastAsia="ru-RU"/>
              </w:rPr>
            </w:pPr>
          </w:p>
        </w:tc>
        <w:tc>
          <w:tcPr>
            <w:tcW w:w="2400" w:type="dxa"/>
            <w:tcBorders>
              <w:top w:val="single" w:sz="4" w:space="0" w:color="auto"/>
              <w:left w:val="nil"/>
              <w:bottom w:val="single" w:sz="4" w:space="0" w:color="auto"/>
              <w:right w:val="nil"/>
            </w:tcBorders>
            <w:shd w:val="clear" w:color="auto" w:fill="auto"/>
            <w:hideMark/>
          </w:tcPr>
          <w:p w:rsidR="0066793A" w:rsidRPr="00DE2433" w:rsidRDefault="0066793A" w:rsidP="0066793A">
            <w:pPr>
              <w:rPr>
                <w:sz w:val="22"/>
                <w:szCs w:val="22"/>
                <w:lang w:eastAsia="ru-RU"/>
              </w:rPr>
            </w:pP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793A" w:rsidRPr="00DE2433" w:rsidRDefault="0066793A" w:rsidP="0066793A">
            <w:pPr>
              <w:jc w:val="right"/>
              <w:rPr>
                <w:sz w:val="22"/>
                <w:szCs w:val="22"/>
                <w:lang w:eastAsia="ru-RU"/>
              </w:rPr>
            </w:pPr>
          </w:p>
        </w:tc>
        <w:tc>
          <w:tcPr>
            <w:tcW w:w="1036" w:type="dxa"/>
            <w:tcBorders>
              <w:top w:val="single" w:sz="4" w:space="0" w:color="auto"/>
              <w:left w:val="nil"/>
              <w:bottom w:val="single" w:sz="4" w:space="0" w:color="auto"/>
              <w:right w:val="single" w:sz="4" w:space="0" w:color="auto"/>
            </w:tcBorders>
            <w:shd w:val="clear" w:color="auto" w:fill="auto"/>
            <w:hideMark/>
          </w:tcPr>
          <w:p w:rsidR="0066793A" w:rsidRPr="00DE2433" w:rsidRDefault="0066793A" w:rsidP="0066793A">
            <w:pPr>
              <w:jc w:val="right"/>
              <w:rPr>
                <w:sz w:val="22"/>
                <w:szCs w:val="22"/>
                <w:lang w:eastAsia="ru-RU"/>
              </w:rPr>
            </w:pPr>
          </w:p>
        </w:tc>
        <w:tc>
          <w:tcPr>
            <w:tcW w:w="1134" w:type="dxa"/>
            <w:tcBorders>
              <w:top w:val="single" w:sz="4" w:space="0" w:color="auto"/>
              <w:left w:val="nil"/>
              <w:bottom w:val="single" w:sz="4" w:space="0" w:color="auto"/>
              <w:right w:val="single" w:sz="4" w:space="0" w:color="auto"/>
            </w:tcBorders>
            <w:shd w:val="clear" w:color="auto" w:fill="auto"/>
            <w:hideMark/>
          </w:tcPr>
          <w:p w:rsidR="0066793A" w:rsidRPr="00DE2433" w:rsidRDefault="0066793A" w:rsidP="0066793A">
            <w:pPr>
              <w:jc w:val="right"/>
              <w:rPr>
                <w:sz w:val="22"/>
                <w:szCs w:val="22"/>
                <w:lang w:eastAsia="ru-RU"/>
              </w:rPr>
            </w:pPr>
          </w:p>
        </w:tc>
        <w:tc>
          <w:tcPr>
            <w:tcW w:w="2127" w:type="dxa"/>
            <w:tcBorders>
              <w:top w:val="single" w:sz="4" w:space="0" w:color="auto"/>
              <w:left w:val="nil"/>
              <w:bottom w:val="single" w:sz="4" w:space="0" w:color="auto"/>
              <w:right w:val="single" w:sz="4" w:space="0" w:color="auto"/>
            </w:tcBorders>
            <w:shd w:val="clear" w:color="auto" w:fill="auto"/>
            <w:hideMark/>
          </w:tcPr>
          <w:p w:rsidR="0066793A" w:rsidRPr="00DE2433" w:rsidRDefault="0066793A" w:rsidP="0066793A">
            <w:pPr>
              <w:jc w:val="right"/>
              <w:rPr>
                <w:sz w:val="22"/>
                <w:szCs w:val="22"/>
                <w:lang w:eastAsia="ru-RU"/>
              </w:rPr>
            </w:pPr>
          </w:p>
        </w:tc>
      </w:tr>
    </w:tbl>
    <w:p w:rsidR="0066793A" w:rsidRPr="00DE2433" w:rsidRDefault="0066793A" w:rsidP="0066793A">
      <w:pPr>
        <w:spacing w:before="120"/>
        <w:jc w:val="center"/>
        <w:rPr>
          <w:b/>
          <w:bCs/>
          <w:sz w:val="22"/>
          <w:szCs w:val="22"/>
          <w:lang w:eastAsia="ru-RU"/>
        </w:rPr>
      </w:pPr>
      <w:r w:rsidRPr="00DE2433">
        <w:rPr>
          <w:b/>
          <w:bCs/>
          <w:sz w:val="22"/>
          <w:szCs w:val="22"/>
          <w:lang w:eastAsia="ru-RU"/>
        </w:rPr>
        <w:t>Рекомендуемые запчасти по заказ-наряду №  _________ от __.__.____</w:t>
      </w:r>
    </w:p>
    <w:p w:rsidR="0066793A" w:rsidRPr="00DE2433" w:rsidRDefault="0066793A" w:rsidP="0066793A">
      <w:pPr>
        <w:jc w:val="center"/>
        <w:rPr>
          <w:b/>
          <w:bCs/>
          <w:sz w:val="22"/>
          <w:szCs w:val="22"/>
          <w:lang w:eastAsia="ru-RU"/>
        </w:rPr>
      </w:pPr>
    </w:p>
    <w:tbl>
      <w:tblPr>
        <w:tblW w:w="9508" w:type="dxa"/>
        <w:tblInd w:w="98" w:type="dxa"/>
        <w:tblLook w:val="04A0"/>
      </w:tblPr>
      <w:tblGrid>
        <w:gridCol w:w="600"/>
        <w:gridCol w:w="3238"/>
        <w:gridCol w:w="1554"/>
        <w:gridCol w:w="997"/>
        <w:gridCol w:w="1559"/>
        <w:gridCol w:w="1560"/>
      </w:tblGrid>
      <w:tr w:rsidR="0066793A" w:rsidRPr="00DE2433" w:rsidTr="0066793A">
        <w:trPr>
          <w:trHeight w:val="315"/>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6793A" w:rsidRPr="00DE2433" w:rsidRDefault="0066793A" w:rsidP="0066793A">
            <w:pPr>
              <w:jc w:val="center"/>
              <w:rPr>
                <w:b/>
                <w:bCs/>
                <w:sz w:val="22"/>
                <w:szCs w:val="22"/>
                <w:lang w:eastAsia="ru-RU"/>
              </w:rPr>
            </w:pPr>
            <w:r w:rsidRPr="00DE2433">
              <w:rPr>
                <w:b/>
                <w:bCs/>
                <w:sz w:val="22"/>
                <w:szCs w:val="22"/>
                <w:lang w:eastAsia="ru-RU"/>
              </w:rPr>
              <w:t>№</w:t>
            </w:r>
          </w:p>
        </w:tc>
        <w:tc>
          <w:tcPr>
            <w:tcW w:w="3238" w:type="dxa"/>
            <w:tcBorders>
              <w:top w:val="single" w:sz="8" w:space="0" w:color="auto"/>
              <w:left w:val="nil"/>
              <w:bottom w:val="single" w:sz="8" w:space="0" w:color="auto"/>
              <w:right w:val="single" w:sz="8" w:space="0" w:color="auto"/>
            </w:tcBorders>
            <w:shd w:val="clear" w:color="auto" w:fill="auto"/>
            <w:noWrap/>
            <w:vAlign w:val="center"/>
            <w:hideMark/>
          </w:tcPr>
          <w:p w:rsidR="0066793A" w:rsidRPr="00DE2433" w:rsidRDefault="0066793A" w:rsidP="0066793A">
            <w:pPr>
              <w:jc w:val="center"/>
              <w:rPr>
                <w:b/>
                <w:bCs/>
                <w:sz w:val="22"/>
                <w:szCs w:val="22"/>
                <w:lang w:eastAsia="ru-RU"/>
              </w:rPr>
            </w:pPr>
            <w:r w:rsidRPr="00DE2433">
              <w:rPr>
                <w:b/>
                <w:bCs/>
                <w:sz w:val="22"/>
                <w:szCs w:val="22"/>
                <w:lang w:eastAsia="ru-RU"/>
              </w:rPr>
              <w:t>Наименование</w:t>
            </w:r>
          </w:p>
        </w:tc>
        <w:tc>
          <w:tcPr>
            <w:tcW w:w="1554" w:type="dxa"/>
            <w:tcBorders>
              <w:top w:val="single" w:sz="8" w:space="0" w:color="auto"/>
              <w:left w:val="nil"/>
              <w:bottom w:val="single" w:sz="8" w:space="0" w:color="auto"/>
              <w:right w:val="nil"/>
            </w:tcBorders>
            <w:shd w:val="clear" w:color="auto" w:fill="auto"/>
            <w:noWrap/>
            <w:vAlign w:val="bottom"/>
            <w:hideMark/>
          </w:tcPr>
          <w:p w:rsidR="0066793A" w:rsidRPr="00DE2433" w:rsidRDefault="0066793A" w:rsidP="0066793A">
            <w:pPr>
              <w:jc w:val="center"/>
              <w:rPr>
                <w:b/>
                <w:bCs/>
                <w:sz w:val="22"/>
                <w:szCs w:val="22"/>
              </w:rPr>
            </w:pPr>
            <w:r w:rsidRPr="00DE2433">
              <w:rPr>
                <w:b/>
                <w:bCs/>
                <w:sz w:val="22"/>
                <w:szCs w:val="22"/>
              </w:rPr>
              <w:t>№ кат</w:t>
            </w:r>
          </w:p>
        </w:tc>
        <w:tc>
          <w:tcPr>
            <w:tcW w:w="99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6793A" w:rsidRPr="00DE2433" w:rsidRDefault="0066793A" w:rsidP="0066793A">
            <w:pPr>
              <w:jc w:val="center"/>
              <w:rPr>
                <w:b/>
                <w:bCs/>
                <w:sz w:val="22"/>
                <w:szCs w:val="22"/>
                <w:lang w:eastAsia="ru-RU"/>
              </w:rPr>
            </w:pPr>
            <w:r w:rsidRPr="00DE2433">
              <w:rPr>
                <w:b/>
                <w:bCs/>
                <w:sz w:val="22"/>
                <w:szCs w:val="22"/>
                <w:lang w:eastAsia="ru-RU"/>
              </w:rPr>
              <w:t>Кол-во</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66793A" w:rsidRPr="00DE2433" w:rsidRDefault="0066793A" w:rsidP="0066793A">
            <w:pPr>
              <w:jc w:val="center"/>
              <w:rPr>
                <w:b/>
                <w:bCs/>
                <w:sz w:val="22"/>
                <w:szCs w:val="22"/>
                <w:lang w:eastAsia="ru-RU"/>
              </w:rPr>
            </w:pPr>
            <w:r w:rsidRPr="00DE2433">
              <w:rPr>
                <w:b/>
                <w:bCs/>
                <w:sz w:val="22"/>
                <w:szCs w:val="22"/>
                <w:lang w:eastAsia="ru-RU"/>
              </w:rPr>
              <w:t xml:space="preserve">Цена </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66793A" w:rsidRPr="00DE2433" w:rsidRDefault="0066793A" w:rsidP="0066793A">
            <w:pPr>
              <w:jc w:val="center"/>
              <w:rPr>
                <w:b/>
                <w:bCs/>
                <w:sz w:val="22"/>
                <w:szCs w:val="22"/>
                <w:lang w:eastAsia="ru-RU"/>
              </w:rPr>
            </w:pPr>
            <w:r w:rsidRPr="00DE2433">
              <w:rPr>
                <w:b/>
                <w:bCs/>
                <w:sz w:val="22"/>
                <w:szCs w:val="22"/>
                <w:lang w:eastAsia="ru-RU"/>
              </w:rPr>
              <w:t>Всего</w:t>
            </w:r>
          </w:p>
        </w:tc>
      </w:tr>
      <w:tr w:rsidR="0066793A" w:rsidRPr="00DE2433" w:rsidTr="0066793A">
        <w:trPr>
          <w:trHeight w:val="315"/>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6793A" w:rsidRPr="00DE2433" w:rsidRDefault="0066793A" w:rsidP="0066793A">
            <w:pPr>
              <w:jc w:val="center"/>
              <w:rPr>
                <w:b/>
                <w:bCs/>
                <w:sz w:val="22"/>
                <w:szCs w:val="22"/>
                <w:lang w:eastAsia="ru-RU"/>
              </w:rPr>
            </w:pPr>
            <w:r w:rsidRPr="00DE2433">
              <w:rPr>
                <w:b/>
                <w:bCs/>
                <w:sz w:val="22"/>
                <w:szCs w:val="22"/>
                <w:lang w:eastAsia="ru-RU"/>
              </w:rPr>
              <w:t>1</w:t>
            </w:r>
          </w:p>
        </w:tc>
        <w:tc>
          <w:tcPr>
            <w:tcW w:w="3238" w:type="dxa"/>
            <w:tcBorders>
              <w:top w:val="single" w:sz="8" w:space="0" w:color="auto"/>
              <w:left w:val="nil"/>
              <w:bottom w:val="single" w:sz="8" w:space="0" w:color="auto"/>
              <w:right w:val="nil"/>
            </w:tcBorders>
            <w:shd w:val="clear" w:color="auto" w:fill="auto"/>
            <w:noWrap/>
            <w:vAlign w:val="center"/>
            <w:hideMark/>
          </w:tcPr>
          <w:p w:rsidR="0066793A" w:rsidRPr="00DE2433" w:rsidRDefault="0066793A" w:rsidP="0066793A">
            <w:pPr>
              <w:jc w:val="center"/>
              <w:rPr>
                <w:b/>
                <w:bCs/>
                <w:sz w:val="22"/>
                <w:szCs w:val="22"/>
                <w:lang w:eastAsia="ru-RU"/>
              </w:rPr>
            </w:pPr>
            <w:r w:rsidRPr="00DE2433">
              <w:rPr>
                <w:b/>
                <w:bCs/>
                <w:sz w:val="22"/>
                <w:szCs w:val="22"/>
                <w:lang w:eastAsia="ru-RU"/>
              </w:rPr>
              <w:t>2</w:t>
            </w:r>
          </w:p>
        </w:tc>
        <w:tc>
          <w:tcPr>
            <w:tcW w:w="15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6793A" w:rsidRPr="00DE2433" w:rsidRDefault="0066793A" w:rsidP="0066793A">
            <w:pPr>
              <w:jc w:val="center"/>
              <w:rPr>
                <w:b/>
                <w:bCs/>
                <w:sz w:val="22"/>
                <w:szCs w:val="22"/>
                <w:lang w:eastAsia="ru-RU"/>
              </w:rPr>
            </w:pPr>
            <w:r w:rsidRPr="00DE2433">
              <w:rPr>
                <w:b/>
                <w:bCs/>
                <w:sz w:val="22"/>
                <w:szCs w:val="22"/>
                <w:lang w:eastAsia="ru-RU"/>
              </w:rPr>
              <w:t>3</w:t>
            </w:r>
          </w:p>
        </w:tc>
        <w:tc>
          <w:tcPr>
            <w:tcW w:w="997" w:type="dxa"/>
            <w:tcBorders>
              <w:top w:val="single" w:sz="8" w:space="0" w:color="auto"/>
              <w:left w:val="nil"/>
              <w:bottom w:val="single" w:sz="8" w:space="0" w:color="auto"/>
              <w:right w:val="single" w:sz="8" w:space="0" w:color="auto"/>
            </w:tcBorders>
            <w:shd w:val="clear" w:color="auto" w:fill="auto"/>
            <w:noWrap/>
            <w:vAlign w:val="center"/>
            <w:hideMark/>
          </w:tcPr>
          <w:p w:rsidR="0066793A" w:rsidRPr="00DE2433" w:rsidRDefault="0066793A" w:rsidP="0066793A">
            <w:pPr>
              <w:jc w:val="center"/>
              <w:rPr>
                <w:b/>
                <w:bCs/>
                <w:sz w:val="22"/>
                <w:szCs w:val="22"/>
                <w:lang w:eastAsia="ru-RU"/>
              </w:rPr>
            </w:pPr>
            <w:r w:rsidRPr="00DE2433">
              <w:rPr>
                <w:b/>
                <w:bCs/>
                <w:sz w:val="22"/>
                <w:szCs w:val="22"/>
                <w:lang w:eastAsia="ru-RU"/>
              </w:rPr>
              <w:t>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66793A" w:rsidRPr="00DE2433" w:rsidRDefault="0066793A" w:rsidP="0066793A">
            <w:pPr>
              <w:jc w:val="center"/>
              <w:rPr>
                <w:b/>
                <w:bCs/>
                <w:sz w:val="22"/>
                <w:szCs w:val="22"/>
                <w:lang w:eastAsia="ru-RU"/>
              </w:rPr>
            </w:pPr>
            <w:r w:rsidRPr="00DE2433">
              <w:rPr>
                <w:b/>
                <w:bCs/>
                <w:sz w:val="22"/>
                <w:szCs w:val="22"/>
                <w:lang w:eastAsia="ru-RU"/>
              </w:rPr>
              <w:t>5</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66793A" w:rsidRPr="00DE2433" w:rsidRDefault="0066793A" w:rsidP="0066793A">
            <w:pPr>
              <w:jc w:val="center"/>
              <w:rPr>
                <w:b/>
                <w:bCs/>
                <w:sz w:val="22"/>
                <w:szCs w:val="22"/>
                <w:lang w:eastAsia="ru-RU"/>
              </w:rPr>
            </w:pPr>
            <w:r w:rsidRPr="00DE2433">
              <w:rPr>
                <w:b/>
                <w:bCs/>
                <w:sz w:val="22"/>
                <w:szCs w:val="22"/>
                <w:lang w:eastAsia="ru-RU"/>
              </w:rPr>
              <w:t>6</w:t>
            </w:r>
          </w:p>
        </w:tc>
      </w:tr>
      <w:tr w:rsidR="0066793A" w:rsidRPr="00DE2433" w:rsidTr="0066793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6793A" w:rsidRPr="00DE2433" w:rsidRDefault="0066793A" w:rsidP="0066793A">
            <w:pPr>
              <w:jc w:val="center"/>
              <w:rPr>
                <w:sz w:val="22"/>
                <w:szCs w:val="22"/>
                <w:lang w:eastAsia="ru-RU"/>
              </w:rPr>
            </w:pPr>
            <w:r w:rsidRPr="00DE2433">
              <w:rPr>
                <w:sz w:val="22"/>
                <w:szCs w:val="22"/>
                <w:lang w:eastAsia="ru-RU"/>
              </w:rPr>
              <w:t>1</w:t>
            </w:r>
          </w:p>
        </w:tc>
        <w:tc>
          <w:tcPr>
            <w:tcW w:w="3238" w:type="dxa"/>
            <w:tcBorders>
              <w:top w:val="single" w:sz="4" w:space="0" w:color="auto"/>
              <w:left w:val="nil"/>
              <w:bottom w:val="single" w:sz="4" w:space="0" w:color="auto"/>
              <w:right w:val="single" w:sz="4" w:space="0" w:color="auto"/>
            </w:tcBorders>
            <w:shd w:val="clear" w:color="auto" w:fill="auto"/>
            <w:hideMark/>
          </w:tcPr>
          <w:p w:rsidR="0066793A" w:rsidRPr="00DE2433" w:rsidRDefault="0066793A" w:rsidP="0066793A">
            <w:pPr>
              <w:rPr>
                <w:sz w:val="22"/>
                <w:szCs w:val="22"/>
                <w:lang w:eastAsia="ru-RU"/>
              </w:rPr>
            </w:pPr>
          </w:p>
        </w:tc>
        <w:tc>
          <w:tcPr>
            <w:tcW w:w="1554" w:type="dxa"/>
            <w:tcBorders>
              <w:top w:val="single" w:sz="4" w:space="0" w:color="auto"/>
              <w:left w:val="nil"/>
              <w:bottom w:val="single" w:sz="4" w:space="0" w:color="auto"/>
              <w:right w:val="nil"/>
            </w:tcBorders>
            <w:shd w:val="clear" w:color="auto" w:fill="auto"/>
            <w:hideMark/>
          </w:tcPr>
          <w:p w:rsidR="0066793A" w:rsidRPr="00DE2433" w:rsidRDefault="0066793A" w:rsidP="0066793A">
            <w:pPr>
              <w:rPr>
                <w:sz w:val="22"/>
                <w:szCs w:val="22"/>
                <w:lang w:eastAsia="ru-RU"/>
              </w:rPr>
            </w:pP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793A" w:rsidRPr="00DE2433" w:rsidRDefault="0066793A" w:rsidP="0066793A">
            <w:pPr>
              <w:jc w:val="right"/>
              <w:rPr>
                <w:sz w:val="22"/>
                <w:szCs w:val="22"/>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66793A" w:rsidRPr="00DE2433" w:rsidRDefault="0066793A" w:rsidP="0066793A">
            <w:pPr>
              <w:jc w:val="right"/>
              <w:rPr>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hideMark/>
          </w:tcPr>
          <w:p w:rsidR="0066793A" w:rsidRPr="00DE2433" w:rsidRDefault="0066793A" w:rsidP="0066793A">
            <w:pPr>
              <w:jc w:val="right"/>
              <w:rPr>
                <w:sz w:val="22"/>
                <w:szCs w:val="22"/>
                <w:lang w:eastAsia="ru-RU"/>
              </w:rPr>
            </w:pPr>
          </w:p>
        </w:tc>
      </w:tr>
      <w:tr w:rsidR="0066793A" w:rsidRPr="00DE2433" w:rsidTr="0066793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6793A" w:rsidRPr="00DE2433" w:rsidRDefault="0066793A" w:rsidP="0066793A">
            <w:pPr>
              <w:jc w:val="center"/>
              <w:rPr>
                <w:sz w:val="22"/>
                <w:szCs w:val="22"/>
                <w:lang w:eastAsia="ru-RU"/>
              </w:rPr>
            </w:pPr>
            <w:r w:rsidRPr="00DE2433">
              <w:rPr>
                <w:sz w:val="22"/>
                <w:szCs w:val="22"/>
                <w:lang w:eastAsia="ru-RU"/>
              </w:rPr>
              <w:t>2</w:t>
            </w:r>
          </w:p>
        </w:tc>
        <w:tc>
          <w:tcPr>
            <w:tcW w:w="3238" w:type="dxa"/>
            <w:tcBorders>
              <w:top w:val="single" w:sz="4" w:space="0" w:color="auto"/>
              <w:left w:val="nil"/>
              <w:bottom w:val="single" w:sz="4" w:space="0" w:color="auto"/>
              <w:right w:val="single" w:sz="4" w:space="0" w:color="auto"/>
            </w:tcBorders>
            <w:shd w:val="clear" w:color="auto" w:fill="auto"/>
            <w:hideMark/>
          </w:tcPr>
          <w:p w:rsidR="0066793A" w:rsidRPr="00DE2433" w:rsidRDefault="0066793A" w:rsidP="0066793A">
            <w:pPr>
              <w:rPr>
                <w:sz w:val="22"/>
                <w:szCs w:val="22"/>
                <w:lang w:eastAsia="ru-RU"/>
              </w:rPr>
            </w:pPr>
          </w:p>
        </w:tc>
        <w:tc>
          <w:tcPr>
            <w:tcW w:w="1554" w:type="dxa"/>
            <w:tcBorders>
              <w:top w:val="single" w:sz="4" w:space="0" w:color="auto"/>
              <w:left w:val="nil"/>
              <w:bottom w:val="single" w:sz="4" w:space="0" w:color="auto"/>
              <w:right w:val="nil"/>
            </w:tcBorders>
            <w:shd w:val="clear" w:color="auto" w:fill="auto"/>
            <w:hideMark/>
          </w:tcPr>
          <w:p w:rsidR="0066793A" w:rsidRPr="00DE2433" w:rsidRDefault="0066793A" w:rsidP="0066793A">
            <w:pPr>
              <w:rPr>
                <w:sz w:val="22"/>
                <w:szCs w:val="22"/>
                <w:lang w:eastAsia="ru-RU"/>
              </w:rPr>
            </w:pP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793A" w:rsidRPr="00DE2433" w:rsidRDefault="0066793A" w:rsidP="0066793A">
            <w:pPr>
              <w:jc w:val="right"/>
              <w:rPr>
                <w:sz w:val="22"/>
                <w:szCs w:val="22"/>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66793A" w:rsidRPr="00DE2433" w:rsidRDefault="0066793A" w:rsidP="0066793A">
            <w:pPr>
              <w:jc w:val="right"/>
              <w:rPr>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hideMark/>
          </w:tcPr>
          <w:p w:rsidR="0066793A" w:rsidRPr="00DE2433" w:rsidRDefault="0066793A" w:rsidP="0066793A">
            <w:pPr>
              <w:jc w:val="right"/>
              <w:rPr>
                <w:sz w:val="22"/>
                <w:szCs w:val="22"/>
                <w:lang w:eastAsia="ru-RU"/>
              </w:rPr>
            </w:pPr>
          </w:p>
        </w:tc>
      </w:tr>
    </w:tbl>
    <w:p w:rsidR="0066793A" w:rsidRPr="0086110F" w:rsidRDefault="0066793A" w:rsidP="0066793A">
      <w:pPr>
        <w:rPr>
          <w:rFonts w:ascii="Calibri" w:hAnsi="Calibri"/>
          <w:vanish/>
          <w:sz w:val="22"/>
          <w:szCs w:val="2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233"/>
      </w:tblGrid>
      <w:tr w:rsidR="0066793A" w:rsidRPr="00CD7467" w:rsidTr="0066793A">
        <w:tc>
          <w:tcPr>
            <w:tcW w:w="7338" w:type="dxa"/>
            <w:tcBorders>
              <w:top w:val="nil"/>
              <w:left w:val="nil"/>
              <w:bottom w:val="nil"/>
              <w:right w:val="single" w:sz="4" w:space="0" w:color="auto"/>
            </w:tcBorders>
            <w:shd w:val="clear" w:color="auto" w:fill="auto"/>
          </w:tcPr>
          <w:p w:rsidR="0066793A" w:rsidRPr="00CD7467" w:rsidRDefault="0066793A" w:rsidP="0066793A">
            <w:pPr>
              <w:rPr>
                <w:b/>
                <w:bCs/>
                <w:sz w:val="22"/>
                <w:szCs w:val="22"/>
                <w:lang w:eastAsia="ru-RU"/>
              </w:rPr>
            </w:pPr>
            <w:r w:rsidRPr="00CD7467">
              <w:rPr>
                <w:b/>
                <w:bCs/>
                <w:sz w:val="22"/>
                <w:szCs w:val="22"/>
                <w:lang w:eastAsia="ru-RU"/>
              </w:rPr>
              <w:t>Предварительная стоимость работ составляет:</w:t>
            </w:r>
          </w:p>
        </w:tc>
        <w:tc>
          <w:tcPr>
            <w:tcW w:w="2233" w:type="dxa"/>
            <w:tcBorders>
              <w:top w:val="single" w:sz="4" w:space="0" w:color="auto"/>
              <w:left w:val="single" w:sz="4" w:space="0" w:color="auto"/>
              <w:bottom w:val="single" w:sz="4" w:space="0" w:color="auto"/>
              <w:right w:val="single" w:sz="4" w:space="0" w:color="auto"/>
            </w:tcBorders>
            <w:shd w:val="clear" w:color="auto" w:fill="auto"/>
          </w:tcPr>
          <w:p w:rsidR="0066793A" w:rsidRPr="00CD7467" w:rsidRDefault="0066793A" w:rsidP="0066793A">
            <w:pPr>
              <w:jc w:val="center"/>
              <w:rPr>
                <w:b/>
                <w:sz w:val="22"/>
                <w:szCs w:val="22"/>
              </w:rPr>
            </w:pPr>
          </w:p>
        </w:tc>
      </w:tr>
      <w:tr w:rsidR="0066793A" w:rsidRPr="00CD7467" w:rsidTr="0066793A">
        <w:tc>
          <w:tcPr>
            <w:tcW w:w="7338" w:type="dxa"/>
            <w:tcBorders>
              <w:top w:val="nil"/>
              <w:left w:val="nil"/>
              <w:bottom w:val="nil"/>
              <w:right w:val="nil"/>
            </w:tcBorders>
            <w:shd w:val="clear" w:color="auto" w:fill="auto"/>
          </w:tcPr>
          <w:p w:rsidR="0066793A" w:rsidRPr="00CD7467" w:rsidRDefault="0066793A" w:rsidP="0066793A">
            <w:pPr>
              <w:rPr>
                <w:b/>
                <w:sz w:val="22"/>
                <w:szCs w:val="22"/>
              </w:rPr>
            </w:pPr>
          </w:p>
        </w:tc>
        <w:tc>
          <w:tcPr>
            <w:tcW w:w="2233" w:type="dxa"/>
            <w:tcBorders>
              <w:top w:val="single" w:sz="4" w:space="0" w:color="auto"/>
              <w:left w:val="nil"/>
              <w:bottom w:val="single" w:sz="4" w:space="0" w:color="auto"/>
              <w:right w:val="nil"/>
            </w:tcBorders>
            <w:shd w:val="clear" w:color="auto" w:fill="auto"/>
          </w:tcPr>
          <w:p w:rsidR="0066793A" w:rsidRPr="00CD7467" w:rsidRDefault="0066793A" w:rsidP="0066793A">
            <w:pPr>
              <w:jc w:val="center"/>
              <w:rPr>
                <w:b/>
                <w:sz w:val="22"/>
                <w:szCs w:val="22"/>
              </w:rPr>
            </w:pPr>
          </w:p>
        </w:tc>
      </w:tr>
      <w:tr w:rsidR="0066793A" w:rsidRPr="00CD7467" w:rsidTr="0066793A">
        <w:tc>
          <w:tcPr>
            <w:tcW w:w="7338" w:type="dxa"/>
            <w:tcBorders>
              <w:top w:val="nil"/>
              <w:left w:val="nil"/>
              <w:bottom w:val="nil"/>
              <w:right w:val="single" w:sz="4" w:space="0" w:color="auto"/>
            </w:tcBorders>
            <w:shd w:val="clear" w:color="auto" w:fill="auto"/>
          </w:tcPr>
          <w:p w:rsidR="0066793A" w:rsidRPr="00CD7467" w:rsidRDefault="0066793A" w:rsidP="0066793A">
            <w:pPr>
              <w:rPr>
                <w:b/>
                <w:sz w:val="22"/>
                <w:szCs w:val="22"/>
              </w:rPr>
            </w:pPr>
            <w:r w:rsidRPr="00CD7467">
              <w:rPr>
                <w:b/>
                <w:bCs/>
                <w:sz w:val="22"/>
                <w:szCs w:val="22"/>
                <w:lang w:eastAsia="ru-RU"/>
              </w:rPr>
              <w:t>Предварительный срок выполнения работ составляет:</w:t>
            </w:r>
          </w:p>
        </w:tc>
        <w:tc>
          <w:tcPr>
            <w:tcW w:w="2233" w:type="dxa"/>
            <w:tcBorders>
              <w:top w:val="single" w:sz="4" w:space="0" w:color="auto"/>
              <w:left w:val="single" w:sz="4" w:space="0" w:color="auto"/>
              <w:bottom w:val="single" w:sz="4" w:space="0" w:color="auto"/>
              <w:right w:val="single" w:sz="4" w:space="0" w:color="auto"/>
            </w:tcBorders>
            <w:shd w:val="clear" w:color="auto" w:fill="auto"/>
          </w:tcPr>
          <w:p w:rsidR="0066793A" w:rsidRPr="00CD7467" w:rsidRDefault="0066793A" w:rsidP="0066793A">
            <w:pPr>
              <w:jc w:val="center"/>
              <w:rPr>
                <w:b/>
                <w:sz w:val="22"/>
                <w:szCs w:val="22"/>
              </w:rPr>
            </w:pPr>
          </w:p>
        </w:tc>
      </w:tr>
    </w:tbl>
    <w:p w:rsidR="0066793A" w:rsidRPr="0086110F" w:rsidRDefault="0066793A" w:rsidP="0066793A">
      <w:pPr>
        <w:spacing w:before="360" w:after="120" w:line="276" w:lineRule="auto"/>
        <w:jc w:val="right"/>
        <w:rPr>
          <w:rFonts w:eastAsia="Calibri"/>
          <w:sz w:val="22"/>
          <w:szCs w:val="22"/>
          <w:lang w:eastAsia="en-US"/>
        </w:rPr>
      </w:pPr>
      <w:r w:rsidRPr="00DE2433">
        <w:rPr>
          <w:sz w:val="22"/>
          <w:szCs w:val="22"/>
        </w:rPr>
        <w:t>Мастер ____________/________________</w:t>
      </w:r>
    </w:p>
    <w:tbl>
      <w:tblPr>
        <w:tblpPr w:leftFromText="180" w:rightFromText="180" w:vertAnchor="text" w:horzAnchor="margin" w:tblpY="168"/>
        <w:tblW w:w="0" w:type="auto"/>
        <w:tblLayout w:type="fixed"/>
        <w:tblLook w:val="0000"/>
      </w:tblPr>
      <w:tblGrid>
        <w:gridCol w:w="4925"/>
        <w:gridCol w:w="4332"/>
      </w:tblGrid>
      <w:tr w:rsidR="00441470" w:rsidRPr="00DE2433" w:rsidTr="00441470">
        <w:trPr>
          <w:trHeight w:val="1120"/>
        </w:trPr>
        <w:tc>
          <w:tcPr>
            <w:tcW w:w="4925" w:type="dxa"/>
            <w:shd w:val="clear" w:color="auto" w:fill="auto"/>
          </w:tcPr>
          <w:p w:rsidR="00441470" w:rsidRPr="00DE2433" w:rsidRDefault="00441470" w:rsidP="00441470">
            <w:pPr>
              <w:spacing w:line="360" w:lineRule="auto"/>
              <w:rPr>
                <w:sz w:val="22"/>
                <w:szCs w:val="22"/>
              </w:rPr>
            </w:pPr>
            <w:r w:rsidRPr="00DE2433">
              <w:rPr>
                <w:sz w:val="22"/>
                <w:szCs w:val="22"/>
              </w:rPr>
              <w:t>Заказчик:</w:t>
            </w:r>
          </w:p>
          <w:p w:rsidR="00441470" w:rsidRPr="00DE2433" w:rsidRDefault="00441470" w:rsidP="00441470">
            <w:pPr>
              <w:spacing w:line="360" w:lineRule="auto"/>
              <w:rPr>
                <w:sz w:val="22"/>
                <w:szCs w:val="22"/>
                <w:vertAlign w:val="superscript"/>
              </w:rPr>
            </w:pPr>
            <w:r w:rsidRPr="00DE2433">
              <w:rPr>
                <w:sz w:val="22"/>
                <w:szCs w:val="22"/>
              </w:rPr>
              <w:t>________    ______________</w:t>
            </w:r>
          </w:p>
          <w:p w:rsidR="00441470" w:rsidRPr="00DE2433" w:rsidRDefault="00441470" w:rsidP="00441470">
            <w:pPr>
              <w:spacing w:line="360" w:lineRule="auto"/>
              <w:rPr>
                <w:sz w:val="22"/>
                <w:szCs w:val="22"/>
              </w:rPr>
            </w:pPr>
            <w:r w:rsidRPr="00DE2433">
              <w:rPr>
                <w:sz w:val="22"/>
                <w:szCs w:val="22"/>
                <w:vertAlign w:val="superscript"/>
              </w:rPr>
              <w:t xml:space="preserve">(подпись)                        (Ф.И.О.)                                     </w:t>
            </w:r>
          </w:p>
        </w:tc>
        <w:tc>
          <w:tcPr>
            <w:tcW w:w="4332" w:type="dxa"/>
            <w:shd w:val="clear" w:color="auto" w:fill="auto"/>
          </w:tcPr>
          <w:p w:rsidR="00441470" w:rsidRPr="00DE2433" w:rsidRDefault="00441470" w:rsidP="00441470">
            <w:pPr>
              <w:spacing w:line="360" w:lineRule="auto"/>
              <w:rPr>
                <w:sz w:val="22"/>
                <w:szCs w:val="22"/>
              </w:rPr>
            </w:pPr>
            <w:r w:rsidRPr="00DE2433">
              <w:rPr>
                <w:sz w:val="22"/>
                <w:szCs w:val="22"/>
              </w:rPr>
              <w:t>Исполнитель:</w:t>
            </w:r>
          </w:p>
          <w:p w:rsidR="00441470" w:rsidRPr="00DE2433" w:rsidRDefault="00441470" w:rsidP="00441470">
            <w:pPr>
              <w:spacing w:line="360" w:lineRule="auto"/>
              <w:rPr>
                <w:sz w:val="22"/>
                <w:szCs w:val="22"/>
                <w:vertAlign w:val="superscript"/>
              </w:rPr>
            </w:pPr>
            <w:r w:rsidRPr="00DE2433">
              <w:rPr>
                <w:sz w:val="22"/>
                <w:szCs w:val="22"/>
              </w:rPr>
              <w:t>________    ______________</w:t>
            </w:r>
          </w:p>
          <w:p w:rsidR="00441470" w:rsidRPr="00DE2433" w:rsidRDefault="00441470" w:rsidP="00441470">
            <w:pPr>
              <w:spacing w:line="360" w:lineRule="auto"/>
              <w:rPr>
                <w:sz w:val="22"/>
                <w:szCs w:val="22"/>
              </w:rPr>
            </w:pPr>
            <w:r w:rsidRPr="00DE2433">
              <w:rPr>
                <w:sz w:val="22"/>
                <w:szCs w:val="22"/>
                <w:vertAlign w:val="superscript"/>
              </w:rPr>
              <w:t xml:space="preserve">(подпись)                        (Ф.И.О.)                                     </w:t>
            </w:r>
          </w:p>
        </w:tc>
      </w:tr>
    </w:tbl>
    <w:p w:rsidR="0066793A" w:rsidRDefault="0066793A" w:rsidP="0066793A">
      <w:pPr>
        <w:spacing w:line="320" w:lineRule="atLeast"/>
        <w:rPr>
          <w:sz w:val="20"/>
        </w:rPr>
      </w:pPr>
    </w:p>
    <w:p w:rsidR="0066793A" w:rsidRDefault="0066793A" w:rsidP="0066793A">
      <w:pPr>
        <w:pStyle w:val="afa"/>
        <w:ind w:left="709" w:firstLine="0"/>
        <w:jc w:val="left"/>
        <w:rPr>
          <w:sz w:val="24"/>
        </w:rPr>
      </w:pPr>
      <w:r>
        <w:rPr>
          <w:b/>
          <w:i/>
          <w:noProof/>
          <w:sz w:val="28"/>
          <w:szCs w:val="28"/>
          <w:lang w:eastAsia="ru-RU"/>
        </w:rPr>
        <w:pict>
          <v:rect id="_x0000_s1035" style="position:absolute;left:0;text-align:left;margin-left:298.2pt;margin-top:-24.1pt;width:187.85pt;height:79.5pt;z-index:251667456" stroked="f">
            <v:textbox style="mso-next-textbox:#_x0000_s1035">
              <w:txbxContent>
                <w:p w:rsidR="0066793A" w:rsidRPr="00441470" w:rsidRDefault="0066793A" w:rsidP="0066793A">
                  <w:pPr>
                    <w:rPr>
                      <w:sz w:val="28"/>
                      <w:szCs w:val="28"/>
                    </w:rPr>
                  </w:pPr>
                  <w:r w:rsidRPr="00441470">
                    <w:rPr>
                      <w:sz w:val="28"/>
                      <w:szCs w:val="28"/>
                    </w:rPr>
                    <w:t xml:space="preserve">Приложение № 5 к договору </w:t>
                  </w:r>
                </w:p>
                <w:p w:rsidR="0066793A" w:rsidRPr="00441470" w:rsidRDefault="0066793A" w:rsidP="0066793A">
                  <w:pPr>
                    <w:rPr>
                      <w:sz w:val="28"/>
                      <w:szCs w:val="28"/>
                    </w:rPr>
                  </w:pPr>
                  <w:r w:rsidRPr="00441470">
                    <w:rPr>
                      <w:sz w:val="28"/>
                      <w:szCs w:val="28"/>
                    </w:rPr>
                    <w:t xml:space="preserve">на выполнение работ №____/_____/_____ </w:t>
                  </w:r>
                </w:p>
                <w:p w:rsidR="0066793A" w:rsidRPr="00441470" w:rsidRDefault="00441470" w:rsidP="0066793A">
                  <w:pPr>
                    <w:rPr>
                      <w:sz w:val="28"/>
                      <w:szCs w:val="28"/>
                    </w:rPr>
                  </w:pPr>
                  <w:r>
                    <w:rPr>
                      <w:sz w:val="28"/>
                      <w:szCs w:val="28"/>
                    </w:rPr>
                    <w:t>от "       "______2015</w:t>
                  </w:r>
                  <w:r w:rsidR="0066793A" w:rsidRPr="00441470">
                    <w:rPr>
                      <w:sz w:val="28"/>
                      <w:szCs w:val="28"/>
                    </w:rPr>
                    <w:t>г.</w:t>
                  </w:r>
                </w:p>
                <w:p w:rsidR="00441470" w:rsidRDefault="00441470"/>
              </w:txbxContent>
            </v:textbox>
          </v:rect>
        </w:pict>
      </w:r>
    </w:p>
    <w:tbl>
      <w:tblPr>
        <w:tblW w:w="0" w:type="auto"/>
        <w:tblCellMar>
          <w:left w:w="27" w:type="dxa"/>
          <w:right w:w="0" w:type="dxa"/>
        </w:tblCellMar>
        <w:tblLook w:val="04A0"/>
      </w:tblPr>
      <w:tblGrid>
        <w:gridCol w:w="2211"/>
        <w:gridCol w:w="5268"/>
        <w:gridCol w:w="41"/>
        <w:gridCol w:w="41"/>
        <w:gridCol w:w="798"/>
        <w:gridCol w:w="385"/>
        <w:gridCol w:w="339"/>
        <w:gridCol w:w="291"/>
        <w:gridCol w:w="291"/>
      </w:tblGrid>
      <w:tr w:rsidR="0066793A" w:rsidRPr="005E10D2" w:rsidTr="0066793A">
        <w:trPr>
          <w:trHeight w:val="625"/>
        </w:trPr>
        <w:tc>
          <w:tcPr>
            <w:tcW w:w="8837" w:type="dxa"/>
            <w:gridSpan w:val="6"/>
            <w:tcBorders>
              <w:top w:val="nil"/>
              <w:left w:val="nil"/>
            </w:tcBorders>
            <w:vAlign w:val="bottom"/>
            <w:hideMark/>
          </w:tcPr>
          <w:p w:rsidR="0066793A" w:rsidRPr="005E10D2" w:rsidRDefault="0066793A" w:rsidP="0066793A">
            <w:pPr>
              <w:suppressAutoHyphens w:val="0"/>
              <w:rPr>
                <w:b/>
                <w:bCs/>
                <w:sz w:val="22"/>
                <w:szCs w:val="22"/>
                <w:lang w:eastAsia="ru-RU"/>
              </w:rPr>
            </w:pPr>
            <w:r w:rsidRPr="005E10D2">
              <w:rPr>
                <w:b/>
                <w:bCs/>
                <w:sz w:val="22"/>
                <w:szCs w:val="22"/>
                <w:lang w:eastAsia="ru-RU"/>
              </w:rPr>
              <w:t xml:space="preserve">ИСПОЛНИТЕЛЬ: </w:t>
            </w:r>
            <w:r>
              <w:rPr>
                <w:b/>
                <w:bCs/>
                <w:sz w:val="22"/>
                <w:szCs w:val="22"/>
                <w:lang w:eastAsia="ru-RU"/>
              </w:rPr>
              <w:t>______________________</w:t>
            </w:r>
          </w:p>
        </w:tc>
        <w:tc>
          <w:tcPr>
            <w:tcW w:w="0" w:type="auto"/>
            <w:gridSpan w:val="3"/>
            <w:tcBorders>
              <w:top w:val="nil"/>
            </w:tcBorders>
            <w:vAlign w:val="center"/>
            <w:hideMark/>
          </w:tcPr>
          <w:p w:rsidR="0066793A" w:rsidRPr="005E10D2" w:rsidRDefault="0066793A" w:rsidP="0066793A">
            <w:pPr>
              <w:suppressAutoHyphens w:val="0"/>
              <w:rPr>
                <w:b/>
                <w:bCs/>
                <w:sz w:val="22"/>
                <w:szCs w:val="22"/>
                <w:lang w:eastAsia="ru-RU"/>
              </w:rPr>
            </w:pPr>
          </w:p>
        </w:tc>
      </w:tr>
      <w:tr w:rsidR="0066793A" w:rsidRPr="005E10D2" w:rsidTr="0066793A">
        <w:trPr>
          <w:trHeight w:val="231"/>
        </w:trPr>
        <w:tc>
          <w:tcPr>
            <w:tcW w:w="8837" w:type="dxa"/>
            <w:gridSpan w:val="6"/>
            <w:tcBorders>
              <w:left w:val="nil"/>
            </w:tcBorders>
            <w:hideMark/>
          </w:tcPr>
          <w:p w:rsidR="0066793A" w:rsidRPr="005E10D2" w:rsidRDefault="0066793A" w:rsidP="0066793A">
            <w:pPr>
              <w:suppressAutoHyphens w:val="0"/>
              <w:rPr>
                <w:sz w:val="22"/>
                <w:szCs w:val="22"/>
                <w:lang w:eastAsia="ru-RU"/>
              </w:rPr>
            </w:pPr>
            <w:r w:rsidRPr="005E10D2">
              <w:rPr>
                <w:sz w:val="22"/>
                <w:szCs w:val="22"/>
                <w:lang w:eastAsia="ru-RU"/>
              </w:rPr>
              <w:t xml:space="preserve">Адрес местонахождения: </w:t>
            </w:r>
            <w:r>
              <w:rPr>
                <w:sz w:val="22"/>
                <w:szCs w:val="22"/>
                <w:lang w:eastAsia="ru-RU"/>
              </w:rPr>
              <w:t>_________________</w:t>
            </w:r>
          </w:p>
        </w:tc>
        <w:tc>
          <w:tcPr>
            <w:tcW w:w="0" w:type="auto"/>
            <w:gridSpan w:val="3"/>
            <w:hideMark/>
          </w:tcPr>
          <w:p w:rsidR="0066793A" w:rsidRPr="005E10D2" w:rsidRDefault="0066793A" w:rsidP="0066793A">
            <w:pPr>
              <w:suppressAutoHyphens w:val="0"/>
              <w:rPr>
                <w:sz w:val="22"/>
                <w:szCs w:val="22"/>
                <w:lang w:eastAsia="ru-RU"/>
              </w:rPr>
            </w:pPr>
          </w:p>
        </w:tc>
      </w:tr>
      <w:tr w:rsidR="0066793A" w:rsidRPr="005E10D2" w:rsidTr="0066793A">
        <w:trPr>
          <w:trHeight w:val="231"/>
        </w:trPr>
        <w:tc>
          <w:tcPr>
            <w:tcW w:w="8837" w:type="dxa"/>
            <w:gridSpan w:val="6"/>
            <w:tcBorders>
              <w:left w:val="nil"/>
            </w:tcBorders>
            <w:vAlign w:val="center"/>
            <w:hideMark/>
          </w:tcPr>
          <w:p w:rsidR="0066793A" w:rsidRPr="005E10D2" w:rsidRDefault="0066793A" w:rsidP="0066793A">
            <w:pPr>
              <w:suppressAutoHyphens w:val="0"/>
              <w:rPr>
                <w:sz w:val="22"/>
                <w:szCs w:val="22"/>
                <w:lang w:eastAsia="ru-RU"/>
              </w:rPr>
            </w:pPr>
          </w:p>
        </w:tc>
        <w:tc>
          <w:tcPr>
            <w:tcW w:w="0" w:type="auto"/>
            <w:vAlign w:val="center"/>
            <w:hideMark/>
          </w:tcPr>
          <w:p w:rsidR="0066793A" w:rsidRPr="005E10D2" w:rsidRDefault="0066793A" w:rsidP="0066793A">
            <w:pPr>
              <w:suppressAutoHyphens w:val="0"/>
              <w:rPr>
                <w:sz w:val="22"/>
                <w:szCs w:val="22"/>
                <w:lang w:eastAsia="ru-RU"/>
              </w:rPr>
            </w:pPr>
          </w:p>
        </w:tc>
        <w:tc>
          <w:tcPr>
            <w:tcW w:w="0" w:type="auto"/>
            <w:vAlign w:val="center"/>
            <w:hideMark/>
          </w:tcPr>
          <w:p w:rsidR="0066793A" w:rsidRPr="005E10D2" w:rsidRDefault="0066793A" w:rsidP="0066793A">
            <w:pPr>
              <w:suppressAutoHyphens w:val="0"/>
              <w:rPr>
                <w:sz w:val="22"/>
                <w:szCs w:val="22"/>
                <w:lang w:eastAsia="ru-RU"/>
              </w:rPr>
            </w:pPr>
          </w:p>
        </w:tc>
        <w:tc>
          <w:tcPr>
            <w:tcW w:w="0" w:type="auto"/>
            <w:vAlign w:val="center"/>
            <w:hideMark/>
          </w:tcPr>
          <w:p w:rsidR="0066793A" w:rsidRPr="005E10D2" w:rsidRDefault="0066793A" w:rsidP="0066793A">
            <w:pPr>
              <w:suppressAutoHyphens w:val="0"/>
              <w:rPr>
                <w:sz w:val="22"/>
                <w:szCs w:val="22"/>
                <w:lang w:eastAsia="ru-RU"/>
              </w:rPr>
            </w:pPr>
          </w:p>
        </w:tc>
      </w:tr>
      <w:tr w:rsidR="0066793A" w:rsidRPr="005E10D2" w:rsidTr="0066793A">
        <w:trPr>
          <w:trHeight w:val="231"/>
        </w:trPr>
        <w:tc>
          <w:tcPr>
            <w:tcW w:w="1942" w:type="dxa"/>
            <w:tcBorders>
              <w:left w:val="nil"/>
              <w:bottom w:val="single" w:sz="6" w:space="0" w:color="000000"/>
            </w:tcBorders>
            <w:vAlign w:val="center"/>
            <w:hideMark/>
          </w:tcPr>
          <w:p w:rsidR="0066793A" w:rsidRPr="005E10D2" w:rsidRDefault="0066793A" w:rsidP="0066793A">
            <w:pPr>
              <w:suppressAutoHyphens w:val="0"/>
              <w:rPr>
                <w:sz w:val="22"/>
                <w:szCs w:val="22"/>
                <w:lang w:eastAsia="ru-RU"/>
              </w:rPr>
            </w:pPr>
          </w:p>
        </w:tc>
        <w:tc>
          <w:tcPr>
            <w:tcW w:w="0" w:type="auto"/>
            <w:tcBorders>
              <w:bottom w:val="single" w:sz="6" w:space="0" w:color="000000"/>
            </w:tcBorders>
            <w:vAlign w:val="center"/>
            <w:hideMark/>
          </w:tcPr>
          <w:p w:rsidR="0066793A" w:rsidRPr="005E10D2" w:rsidRDefault="0066793A" w:rsidP="0066793A">
            <w:pPr>
              <w:suppressAutoHyphens w:val="0"/>
              <w:rPr>
                <w:b/>
                <w:bCs/>
                <w:sz w:val="22"/>
                <w:szCs w:val="22"/>
                <w:lang w:eastAsia="ru-RU"/>
              </w:rPr>
            </w:pPr>
          </w:p>
        </w:tc>
        <w:tc>
          <w:tcPr>
            <w:tcW w:w="0" w:type="auto"/>
            <w:tcBorders>
              <w:bottom w:val="single" w:sz="6" w:space="0" w:color="000000"/>
            </w:tcBorders>
            <w:vAlign w:val="center"/>
            <w:hideMark/>
          </w:tcPr>
          <w:p w:rsidR="0066793A" w:rsidRPr="005E10D2" w:rsidRDefault="0066793A" w:rsidP="0066793A">
            <w:pPr>
              <w:suppressAutoHyphens w:val="0"/>
              <w:rPr>
                <w:sz w:val="22"/>
                <w:szCs w:val="22"/>
                <w:lang w:eastAsia="ru-RU"/>
              </w:rPr>
            </w:pPr>
          </w:p>
        </w:tc>
        <w:tc>
          <w:tcPr>
            <w:tcW w:w="0" w:type="auto"/>
            <w:tcBorders>
              <w:bottom w:val="single" w:sz="6" w:space="0" w:color="000000"/>
            </w:tcBorders>
            <w:vAlign w:val="center"/>
            <w:hideMark/>
          </w:tcPr>
          <w:p w:rsidR="0066793A" w:rsidRPr="005E10D2" w:rsidRDefault="0066793A" w:rsidP="0066793A">
            <w:pPr>
              <w:suppressAutoHyphens w:val="0"/>
              <w:rPr>
                <w:sz w:val="22"/>
                <w:szCs w:val="22"/>
                <w:lang w:eastAsia="ru-RU"/>
              </w:rPr>
            </w:pPr>
          </w:p>
        </w:tc>
        <w:tc>
          <w:tcPr>
            <w:tcW w:w="0" w:type="auto"/>
            <w:tcBorders>
              <w:bottom w:val="single" w:sz="6" w:space="0" w:color="000000"/>
            </w:tcBorders>
            <w:vAlign w:val="center"/>
            <w:hideMark/>
          </w:tcPr>
          <w:p w:rsidR="0066793A" w:rsidRPr="005E10D2" w:rsidRDefault="0066793A" w:rsidP="0066793A">
            <w:pPr>
              <w:suppressAutoHyphens w:val="0"/>
              <w:rPr>
                <w:sz w:val="22"/>
                <w:szCs w:val="22"/>
                <w:lang w:eastAsia="ru-RU"/>
              </w:rPr>
            </w:pPr>
          </w:p>
        </w:tc>
        <w:tc>
          <w:tcPr>
            <w:tcW w:w="0" w:type="auto"/>
            <w:tcBorders>
              <w:bottom w:val="single" w:sz="6" w:space="0" w:color="000000"/>
            </w:tcBorders>
            <w:vAlign w:val="center"/>
            <w:hideMark/>
          </w:tcPr>
          <w:p w:rsidR="0066793A" w:rsidRPr="005E10D2" w:rsidRDefault="0066793A" w:rsidP="0066793A">
            <w:pPr>
              <w:suppressAutoHyphens w:val="0"/>
              <w:rPr>
                <w:sz w:val="22"/>
                <w:szCs w:val="22"/>
                <w:lang w:eastAsia="ru-RU"/>
              </w:rPr>
            </w:pPr>
          </w:p>
        </w:tc>
        <w:tc>
          <w:tcPr>
            <w:tcW w:w="0" w:type="auto"/>
            <w:tcBorders>
              <w:bottom w:val="single" w:sz="6" w:space="0" w:color="000000"/>
            </w:tcBorders>
            <w:vAlign w:val="center"/>
            <w:hideMark/>
          </w:tcPr>
          <w:p w:rsidR="0066793A" w:rsidRPr="005E10D2" w:rsidRDefault="0066793A" w:rsidP="0066793A">
            <w:pPr>
              <w:suppressAutoHyphens w:val="0"/>
              <w:rPr>
                <w:sz w:val="22"/>
                <w:szCs w:val="22"/>
                <w:lang w:eastAsia="ru-RU"/>
              </w:rPr>
            </w:pPr>
          </w:p>
        </w:tc>
        <w:tc>
          <w:tcPr>
            <w:tcW w:w="0" w:type="auto"/>
            <w:tcBorders>
              <w:bottom w:val="single" w:sz="6" w:space="0" w:color="000000"/>
            </w:tcBorders>
            <w:vAlign w:val="center"/>
            <w:hideMark/>
          </w:tcPr>
          <w:p w:rsidR="0066793A" w:rsidRPr="005E10D2" w:rsidRDefault="0066793A" w:rsidP="0066793A">
            <w:pPr>
              <w:suppressAutoHyphens w:val="0"/>
              <w:rPr>
                <w:sz w:val="22"/>
                <w:szCs w:val="22"/>
                <w:lang w:eastAsia="ru-RU"/>
              </w:rPr>
            </w:pPr>
          </w:p>
        </w:tc>
        <w:tc>
          <w:tcPr>
            <w:tcW w:w="0" w:type="auto"/>
            <w:tcBorders>
              <w:bottom w:val="single" w:sz="6" w:space="0" w:color="000000"/>
            </w:tcBorders>
            <w:vAlign w:val="center"/>
            <w:hideMark/>
          </w:tcPr>
          <w:p w:rsidR="0066793A" w:rsidRPr="005E10D2" w:rsidRDefault="0066793A" w:rsidP="0066793A">
            <w:pPr>
              <w:suppressAutoHyphens w:val="0"/>
              <w:rPr>
                <w:sz w:val="22"/>
                <w:szCs w:val="22"/>
                <w:lang w:eastAsia="ru-RU"/>
              </w:rPr>
            </w:pPr>
          </w:p>
        </w:tc>
      </w:tr>
      <w:tr w:rsidR="0066793A" w:rsidRPr="005E10D2" w:rsidTr="0066793A">
        <w:trPr>
          <w:trHeight w:val="231"/>
        </w:trPr>
        <w:tc>
          <w:tcPr>
            <w:tcW w:w="9664" w:type="dxa"/>
            <w:gridSpan w:val="9"/>
            <w:tcBorders>
              <w:top w:val="single" w:sz="6" w:space="0" w:color="000000"/>
              <w:left w:val="single" w:sz="4" w:space="0" w:color="auto"/>
              <w:bottom w:val="single" w:sz="6" w:space="0" w:color="000000"/>
              <w:right w:val="single" w:sz="6" w:space="0" w:color="000000"/>
            </w:tcBorders>
            <w:vAlign w:val="center"/>
            <w:hideMark/>
          </w:tcPr>
          <w:p w:rsidR="0066793A" w:rsidRPr="005E10D2" w:rsidRDefault="0066793A" w:rsidP="0066793A">
            <w:pPr>
              <w:suppressAutoHyphens w:val="0"/>
              <w:rPr>
                <w:b/>
                <w:bCs/>
                <w:sz w:val="22"/>
                <w:szCs w:val="22"/>
                <w:lang w:eastAsia="ru-RU"/>
              </w:rPr>
            </w:pPr>
            <w:r w:rsidRPr="005E10D2">
              <w:rPr>
                <w:b/>
                <w:bCs/>
                <w:sz w:val="22"/>
                <w:szCs w:val="22"/>
                <w:lang w:eastAsia="ru-RU"/>
              </w:rPr>
              <w:t xml:space="preserve">Заказчик: </w:t>
            </w:r>
          </w:p>
        </w:tc>
      </w:tr>
      <w:tr w:rsidR="0066793A" w:rsidRPr="005E10D2" w:rsidTr="0066793A">
        <w:trPr>
          <w:trHeight w:val="231"/>
        </w:trPr>
        <w:tc>
          <w:tcPr>
            <w:tcW w:w="9664" w:type="dxa"/>
            <w:gridSpan w:val="9"/>
            <w:tcBorders>
              <w:top w:val="single" w:sz="6" w:space="0" w:color="000000"/>
              <w:left w:val="single" w:sz="4" w:space="0" w:color="auto"/>
              <w:bottom w:val="single" w:sz="6" w:space="0" w:color="000000"/>
              <w:right w:val="single" w:sz="6" w:space="0" w:color="000000"/>
            </w:tcBorders>
            <w:vAlign w:val="center"/>
            <w:hideMark/>
          </w:tcPr>
          <w:p w:rsidR="0066793A" w:rsidRPr="005E10D2" w:rsidRDefault="0066793A" w:rsidP="0066793A">
            <w:pPr>
              <w:suppressAutoHyphens w:val="0"/>
              <w:rPr>
                <w:b/>
                <w:bCs/>
                <w:sz w:val="22"/>
                <w:szCs w:val="22"/>
                <w:lang w:eastAsia="ru-RU"/>
              </w:rPr>
            </w:pPr>
            <w:r w:rsidRPr="005E10D2">
              <w:rPr>
                <w:b/>
                <w:bCs/>
                <w:sz w:val="22"/>
                <w:szCs w:val="22"/>
                <w:lang w:eastAsia="ru-RU"/>
              </w:rPr>
              <w:t xml:space="preserve">адрес заказчика : телефоны: </w:t>
            </w:r>
          </w:p>
        </w:tc>
      </w:tr>
      <w:tr w:rsidR="0066793A" w:rsidRPr="005E10D2" w:rsidTr="0066793A">
        <w:trPr>
          <w:trHeight w:val="231"/>
        </w:trPr>
        <w:tc>
          <w:tcPr>
            <w:tcW w:w="9664" w:type="dxa"/>
            <w:gridSpan w:val="9"/>
            <w:tcBorders>
              <w:top w:val="single" w:sz="6" w:space="0" w:color="000000"/>
              <w:left w:val="single" w:sz="4" w:space="0" w:color="auto"/>
              <w:bottom w:val="single" w:sz="6" w:space="0" w:color="000000"/>
              <w:right w:val="single" w:sz="6" w:space="0" w:color="000000"/>
            </w:tcBorders>
            <w:vAlign w:val="center"/>
            <w:hideMark/>
          </w:tcPr>
          <w:p w:rsidR="0066793A" w:rsidRPr="005E10D2" w:rsidRDefault="0066793A" w:rsidP="0066793A">
            <w:pPr>
              <w:suppressAutoHyphens w:val="0"/>
              <w:rPr>
                <w:b/>
                <w:bCs/>
                <w:sz w:val="22"/>
                <w:szCs w:val="22"/>
                <w:lang w:eastAsia="ru-RU"/>
              </w:rPr>
            </w:pPr>
            <w:r w:rsidRPr="005E10D2">
              <w:rPr>
                <w:b/>
                <w:bCs/>
                <w:sz w:val="22"/>
                <w:szCs w:val="22"/>
                <w:lang w:eastAsia="ru-RU"/>
              </w:rPr>
              <w:t xml:space="preserve">Плательщик: </w:t>
            </w:r>
          </w:p>
        </w:tc>
      </w:tr>
      <w:tr w:rsidR="0066793A" w:rsidRPr="005E10D2" w:rsidTr="0066793A">
        <w:trPr>
          <w:trHeight w:val="231"/>
        </w:trPr>
        <w:tc>
          <w:tcPr>
            <w:tcW w:w="9664" w:type="dxa"/>
            <w:gridSpan w:val="9"/>
            <w:tcBorders>
              <w:top w:val="single" w:sz="6" w:space="0" w:color="000000"/>
              <w:left w:val="single" w:sz="4" w:space="0" w:color="auto"/>
              <w:bottom w:val="single" w:sz="6" w:space="0" w:color="000000"/>
              <w:right w:val="single" w:sz="6" w:space="0" w:color="000000"/>
            </w:tcBorders>
            <w:vAlign w:val="center"/>
            <w:hideMark/>
          </w:tcPr>
          <w:p w:rsidR="0066793A" w:rsidRPr="005E10D2" w:rsidRDefault="0066793A" w:rsidP="0066793A">
            <w:pPr>
              <w:suppressAutoHyphens w:val="0"/>
              <w:rPr>
                <w:b/>
                <w:bCs/>
                <w:sz w:val="22"/>
                <w:szCs w:val="22"/>
                <w:lang w:eastAsia="ru-RU"/>
              </w:rPr>
            </w:pPr>
            <w:r w:rsidRPr="005E10D2">
              <w:rPr>
                <w:b/>
                <w:bCs/>
                <w:sz w:val="22"/>
                <w:szCs w:val="22"/>
                <w:lang w:eastAsia="ru-RU"/>
              </w:rPr>
              <w:t xml:space="preserve">ИНН адрес: телефоны: </w:t>
            </w:r>
          </w:p>
        </w:tc>
      </w:tr>
      <w:tr w:rsidR="0066793A" w:rsidRPr="005E10D2" w:rsidTr="0066793A">
        <w:trPr>
          <w:trHeight w:val="82"/>
        </w:trPr>
        <w:tc>
          <w:tcPr>
            <w:tcW w:w="1942" w:type="dxa"/>
            <w:tcBorders>
              <w:left w:val="nil"/>
            </w:tcBorders>
            <w:vAlign w:val="center"/>
            <w:hideMark/>
          </w:tcPr>
          <w:p w:rsidR="0066793A" w:rsidRPr="005E10D2" w:rsidRDefault="0066793A" w:rsidP="0066793A">
            <w:pPr>
              <w:suppressAutoHyphens w:val="0"/>
              <w:rPr>
                <w:sz w:val="22"/>
                <w:szCs w:val="22"/>
                <w:lang w:eastAsia="ru-RU"/>
              </w:rPr>
            </w:pPr>
          </w:p>
        </w:tc>
        <w:tc>
          <w:tcPr>
            <w:tcW w:w="0" w:type="auto"/>
            <w:vAlign w:val="center"/>
            <w:hideMark/>
          </w:tcPr>
          <w:p w:rsidR="0066793A" w:rsidRPr="005E10D2" w:rsidRDefault="0066793A" w:rsidP="0066793A">
            <w:pPr>
              <w:suppressAutoHyphens w:val="0"/>
              <w:rPr>
                <w:sz w:val="22"/>
                <w:szCs w:val="22"/>
                <w:lang w:eastAsia="ru-RU"/>
              </w:rPr>
            </w:pPr>
          </w:p>
        </w:tc>
        <w:tc>
          <w:tcPr>
            <w:tcW w:w="0" w:type="auto"/>
            <w:vAlign w:val="center"/>
            <w:hideMark/>
          </w:tcPr>
          <w:p w:rsidR="0066793A" w:rsidRPr="005E10D2" w:rsidRDefault="0066793A" w:rsidP="0066793A">
            <w:pPr>
              <w:suppressAutoHyphens w:val="0"/>
              <w:rPr>
                <w:sz w:val="22"/>
                <w:szCs w:val="22"/>
                <w:lang w:eastAsia="ru-RU"/>
              </w:rPr>
            </w:pPr>
          </w:p>
        </w:tc>
        <w:tc>
          <w:tcPr>
            <w:tcW w:w="0" w:type="auto"/>
            <w:vAlign w:val="center"/>
            <w:hideMark/>
          </w:tcPr>
          <w:p w:rsidR="0066793A" w:rsidRPr="005E10D2" w:rsidRDefault="0066793A" w:rsidP="0066793A">
            <w:pPr>
              <w:suppressAutoHyphens w:val="0"/>
              <w:rPr>
                <w:sz w:val="22"/>
                <w:szCs w:val="22"/>
                <w:lang w:eastAsia="ru-RU"/>
              </w:rPr>
            </w:pPr>
          </w:p>
        </w:tc>
        <w:tc>
          <w:tcPr>
            <w:tcW w:w="0" w:type="auto"/>
            <w:vAlign w:val="center"/>
            <w:hideMark/>
          </w:tcPr>
          <w:p w:rsidR="0066793A" w:rsidRPr="005E10D2" w:rsidRDefault="0066793A" w:rsidP="0066793A">
            <w:pPr>
              <w:suppressAutoHyphens w:val="0"/>
              <w:rPr>
                <w:sz w:val="22"/>
                <w:szCs w:val="22"/>
                <w:lang w:eastAsia="ru-RU"/>
              </w:rPr>
            </w:pPr>
          </w:p>
        </w:tc>
        <w:tc>
          <w:tcPr>
            <w:tcW w:w="0" w:type="auto"/>
            <w:vAlign w:val="center"/>
            <w:hideMark/>
          </w:tcPr>
          <w:p w:rsidR="0066793A" w:rsidRPr="005E10D2" w:rsidRDefault="0066793A" w:rsidP="0066793A">
            <w:pPr>
              <w:suppressAutoHyphens w:val="0"/>
              <w:rPr>
                <w:sz w:val="22"/>
                <w:szCs w:val="22"/>
                <w:lang w:eastAsia="ru-RU"/>
              </w:rPr>
            </w:pPr>
          </w:p>
        </w:tc>
        <w:tc>
          <w:tcPr>
            <w:tcW w:w="0" w:type="auto"/>
            <w:vAlign w:val="center"/>
            <w:hideMark/>
          </w:tcPr>
          <w:p w:rsidR="0066793A" w:rsidRPr="005E10D2" w:rsidRDefault="0066793A" w:rsidP="0066793A">
            <w:pPr>
              <w:suppressAutoHyphens w:val="0"/>
              <w:rPr>
                <w:sz w:val="22"/>
                <w:szCs w:val="22"/>
                <w:lang w:eastAsia="ru-RU"/>
              </w:rPr>
            </w:pPr>
          </w:p>
        </w:tc>
        <w:tc>
          <w:tcPr>
            <w:tcW w:w="0" w:type="auto"/>
            <w:vAlign w:val="center"/>
            <w:hideMark/>
          </w:tcPr>
          <w:p w:rsidR="0066793A" w:rsidRPr="005E10D2" w:rsidRDefault="0066793A" w:rsidP="0066793A">
            <w:pPr>
              <w:suppressAutoHyphens w:val="0"/>
              <w:rPr>
                <w:sz w:val="22"/>
                <w:szCs w:val="22"/>
                <w:lang w:eastAsia="ru-RU"/>
              </w:rPr>
            </w:pPr>
          </w:p>
        </w:tc>
        <w:tc>
          <w:tcPr>
            <w:tcW w:w="0" w:type="auto"/>
            <w:vAlign w:val="center"/>
            <w:hideMark/>
          </w:tcPr>
          <w:p w:rsidR="0066793A" w:rsidRPr="005E10D2" w:rsidRDefault="0066793A" w:rsidP="0066793A">
            <w:pPr>
              <w:suppressAutoHyphens w:val="0"/>
              <w:rPr>
                <w:sz w:val="22"/>
                <w:szCs w:val="22"/>
                <w:lang w:eastAsia="ru-RU"/>
              </w:rPr>
            </w:pPr>
          </w:p>
        </w:tc>
      </w:tr>
      <w:tr w:rsidR="0066793A" w:rsidRPr="005E10D2" w:rsidTr="0066793A">
        <w:trPr>
          <w:trHeight w:val="217"/>
        </w:trPr>
        <w:tc>
          <w:tcPr>
            <w:tcW w:w="6758" w:type="dxa"/>
            <w:gridSpan w:val="2"/>
            <w:tcBorders>
              <w:top w:val="single" w:sz="6" w:space="0" w:color="000000"/>
              <w:left w:val="single" w:sz="6" w:space="0" w:color="000000"/>
            </w:tcBorders>
            <w:vAlign w:val="center"/>
            <w:hideMark/>
          </w:tcPr>
          <w:p w:rsidR="0066793A" w:rsidRPr="005E10D2" w:rsidRDefault="0066793A" w:rsidP="0066793A">
            <w:pPr>
              <w:suppressAutoHyphens w:val="0"/>
              <w:rPr>
                <w:b/>
                <w:bCs/>
                <w:sz w:val="22"/>
                <w:szCs w:val="22"/>
                <w:u w:val="single"/>
                <w:lang w:eastAsia="ru-RU"/>
              </w:rPr>
            </w:pPr>
            <w:r w:rsidRPr="005E10D2">
              <w:rPr>
                <w:b/>
                <w:bCs/>
                <w:sz w:val="22"/>
                <w:szCs w:val="22"/>
                <w:u w:val="single"/>
                <w:lang w:eastAsia="ru-RU"/>
              </w:rPr>
              <w:t> Автомобиль :</w:t>
            </w:r>
          </w:p>
        </w:tc>
        <w:tc>
          <w:tcPr>
            <w:tcW w:w="0" w:type="auto"/>
            <w:gridSpan w:val="7"/>
            <w:tcBorders>
              <w:top w:val="single" w:sz="6" w:space="0" w:color="000000"/>
              <w:right w:val="single" w:sz="6" w:space="0" w:color="000000"/>
            </w:tcBorders>
            <w:vAlign w:val="center"/>
            <w:hideMark/>
          </w:tcPr>
          <w:p w:rsidR="0066793A" w:rsidRPr="005E10D2" w:rsidRDefault="0066793A" w:rsidP="0066793A">
            <w:pPr>
              <w:suppressAutoHyphens w:val="0"/>
              <w:rPr>
                <w:b/>
                <w:bCs/>
                <w:sz w:val="22"/>
                <w:szCs w:val="22"/>
                <w:lang w:val="en-US" w:eastAsia="ru-RU"/>
              </w:rPr>
            </w:pPr>
          </w:p>
        </w:tc>
      </w:tr>
      <w:tr w:rsidR="0066793A" w:rsidRPr="005E10D2" w:rsidTr="0066793A">
        <w:trPr>
          <w:trHeight w:val="217"/>
        </w:trPr>
        <w:tc>
          <w:tcPr>
            <w:tcW w:w="6758" w:type="dxa"/>
            <w:gridSpan w:val="2"/>
            <w:tcBorders>
              <w:left w:val="single" w:sz="6" w:space="0" w:color="000000"/>
            </w:tcBorders>
            <w:vAlign w:val="center"/>
            <w:hideMark/>
          </w:tcPr>
          <w:p w:rsidR="0066793A" w:rsidRPr="005E10D2" w:rsidRDefault="0066793A" w:rsidP="0066793A">
            <w:pPr>
              <w:suppressAutoHyphens w:val="0"/>
              <w:rPr>
                <w:b/>
                <w:bCs/>
                <w:sz w:val="22"/>
                <w:szCs w:val="22"/>
                <w:lang w:eastAsia="ru-RU"/>
              </w:rPr>
            </w:pPr>
            <w:r w:rsidRPr="005E10D2">
              <w:rPr>
                <w:b/>
                <w:bCs/>
                <w:sz w:val="22"/>
                <w:szCs w:val="22"/>
                <w:lang w:eastAsia="ru-RU"/>
              </w:rPr>
              <w:t>гос. номер:</w:t>
            </w:r>
          </w:p>
        </w:tc>
        <w:tc>
          <w:tcPr>
            <w:tcW w:w="0" w:type="auto"/>
            <w:gridSpan w:val="7"/>
            <w:tcBorders>
              <w:right w:val="single" w:sz="6" w:space="0" w:color="000000"/>
            </w:tcBorders>
            <w:vAlign w:val="center"/>
            <w:hideMark/>
          </w:tcPr>
          <w:p w:rsidR="0066793A" w:rsidRPr="005E10D2" w:rsidRDefault="0066793A" w:rsidP="0066793A">
            <w:pPr>
              <w:suppressAutoHyphens w:val="0"/>
              <w:rPr>
                <w:b/>
                <w:bCs/>
                <w:sz w:val="22"/>
                <w:szCs w:val="22"/>
                <w:lang w:eastAsia="ru-RU"/>
              </w:rPr>
            </w:pPr>
          </w:p>
        </w:tc>
      </w:tr>
      <w:tr w:rsidR="0066793A" w:rsidRPr="005E10D2" w:rsidTr="0066793A">
        <w:trPr>
          <w:trHeight w:val="217"/>
        </w:trPr>
        <w:tc>
          <w:tcPr>
            <w:tcW w:w="6758" w:type="dxa"/>
            <w:gridSpan w:val="2"/>
            <w:tcBorders>
              <w:left w:val="single" w:sz="6" w:space="0" w:color="000000"/>
            </w:tcBorders>
            <w:vAlign w:val="center"/>
            <w:hideMark/>
          </w:tcPr>
          <w:p w:rsidR="0066793A" w:rsidRPr="005E10D2" w:rsidRDefault="0066793A" w:rsidP="0066793A">
            <w:pPr>
              <w:suppressAutoHyphens w:val="0"/>
              <w:rPr>
                <w:b/>
                <w:bCs/>
                <w:sz w:val="22"/>
                <w:szCs w:val="22"/>
                <w:lang w:eastAsia="ru-RU"/>
              </w:rPr>
            </w:pPr>
            <w:r w:rsidRPr="005E10D2">
              <w:rPr>
                <w:b/>
                <w:bCs/>
                <w:sz w:val="22"/>
                <w:szCs w:val="22"/>
                <w:lang w:eastAsia="ru-RU"/>
              </w:rPr>
              <w:t>VIN:</w:t>
            </w:r>
          </w:p>
        </w:tc>
        <w:tc>
          <w:tcPr>
            <w:tcW w:w="0" w:type="auto"/>
            <w:gridSpan w:val="7"/>
            <w:tcBorders>
              <w:right w:val="single" w:sz="6" w:space="0" w:color="000000"/>
            </w:tcBorders>
            <w:vAlign w:val="center"/>
            <w:hideMark/>
          </w:tcPr>
          <w:p w:rsidR="0066793A" w:rsidRPr="005E10D2" w:rsidRDefault="0066793A" w:rsidP="0066793A">
            <w:pPr>
              <w:suppressAutoHyphens w:val="0"/>
              <w:rPr>
                <w:b/>
                <w:bCs/>
                <w:sz w:val="22"/>
                <w:szCs w:val="22"/>
                <w:lang w:eastAsia="ru-RU"/>
              </w:rPr>
            </w:pPr>
          </w:p>
        </w:tc>
      </w:tr>
      <w:tr w:rsidR="0066793A" w:rsidRPr="005E10D2" w:rsidTr="0066793A">
        <w:trPr>
          <w:trHeight w:val="217"/>
        </w:trPr>
        <w:tc>
          <w:tcPr>
            <w:tcW w:w="6758" w:type="dxa"/>
            <w:gridSpan w:val="2"/>
            <w:tcBorders>
              <w:left w:val="single" w:sz="6" w:space="0" w:color="000000"/>
            </w:tcBorders>
            <w:vAlign w:val="center"/>
            <w:hideMark/>
          </w:tcPr>
          <w:p w:rsidR="0066793A" w:rsidRPr="005E10D2" w:rsidRDefault="0066793A" w:rsidP="0066793A">
            <w:pPr>
              <w:suppressAutoHyphens w:val="0"/>
              <w:rPr>
                <w:b/>
                <w:bCs/>
                <w:sz w:val="22"/>
                <w:szCs w:val="22"/>
                <w:lang w:eastAsia="ru-RU"/>
              </w:rPr>
            </w:pPr>
            <w:r w:rsidRPr="005E10D2">
              <w:rPr>
                <w:b/>
                <w:bCs/>
                <w:sz w:val="22"/>
                <w:szCs w:val="22"/>
                <w:lang w:eastAsia="ru-RU"/>
              </w:rPr>
              <w:t>год выпуска:</w:t>
            </w:r>
          </w:p>
        </w:tc>
        <w:tc>
          <w:tcPr>
            <w:tcW w:w="0" w:type="auto"/>
            <w:gridSpan w:val="7"/>
            <w:tcBorders>
              <w:right w:val="single" w:sz="6" w:space="0" w:color="000000"/>
            </w:tcBorders>
            <w:vAlign w:val="center"/>
            <w:hideMark/>
          </w:tcPr>
          <w:p w:rsidR="0066793A" w:rsidRPr="005E10D2" w:rsidRDefault="0066793A" w:rsidP="0066793A">
            <w:pPr>
              <w:suppressAutoHyphens w:val="0"/>
              <w:rPr>
                <w:b/>
                <w:bCs/>
                <w:sz w:val="22"/>
                <w:szCs w:val="22"/>
                <w:lang w:eastAsia="ru-RU"/>
              </w:rPr>
            </w:pPr>
          </w:p>
        </w:tc>
      </w:tr>
      <w:tr w:rsidR="0066793A" w:rsidRPr="005E10D2" w:rsidTr="0066793A">
        <w:trPr>
          <w:trHeight w:val="217"/>
        </w:trPr>
        <w:tc>
          <w:tcPr>
            <w:tcW w:w="6758" w:type="dxa"/>
            <w:gridSpan w:val="2"/>
            <w:tcBorders>
              <w:left w:val="single" w:sz="6" w:space="0" w:color="000000"/>
              <w:bottom w:val="single" w:sz="6" w:space="0" w:color="000000"/>
            </w:tcBorders>
            <w:vAlign w:val="center"/>
            <w:hideMark/>
          </w:tcPr>
          <w:p w:rsidR="0066793A" w:rsidRPr="005E10D2" w:rsidRDefault="0066793A" w:rsidP="0066793A">
            <w:pPr>
              <w:suppressAutoHyphens w:val="0"/>
              <w:rPr>
                <w:b/>
                <w:bCs/>
                <w:sz w:val="22"/>
                <w:szCs w:val="22"/>
                <w:lang w:eastAsia="ru-RU"/>
              </w:rPr>
            </w:pPr>
            <w:r w:rsidRPr="005E10D2">
              <w:rPr>
                <w:b/>
                <w:bCs/>
                <w:sz w:val="22"/>
                <w:szCs w:val="22"/>
                <w:lang w:eastAsia="ru-RU"/>
              </w:rPr>
              <w:t>пробег:</w:t>
            </w:r>
          </w:p>
        </w:tc>
        <w:tc>
          <w:tcPr>
            <w:tcW w:w="0" w:type="auto"/>
            <w:gridSpan w:val="7"/>
            <w:tcBorders>
              <w:bottom w:val="single" w:sz="6" w:space="0" w:color="000000"/>
              <w:right w:val="single" w:sz="6" w:space="0" w:color="000000"/>
            </w:tcBorders>
            <w:vAlign w:val="center"/>
            <w:hideMark/>
          </w:tcPr>
          <w:p w:rsidR="0066793A" w:rsidRPr="005E10D2" w:rsidRDefault="0066793A" w:rsidP="0066793A">
            <w:pPr>
              <w:suppressAutoHyphens w:val="0"/>
              <w:rPr>
                <w:b/>
                <w:bCs/>
                <w:sz w:val="22"/>
                <w:szCs w:val="22"/>
                <w:lang w:eastAsia="ru-RU"/>
              </w:rPr>
            </w:pPr>
          </w:p>
        </w:tc>
      </w:tr>
      <w:tr w:rsidR="0066793A" w:rsidRPr="005E10D2" w:rsidTr="0066793A">
        <w:trPr>
          <w:trHeight w:val="163"/>
        </w:trPr>
        <w:tc>
          <w:tcPr>
            <w:tcW w:w="1942" w:type="dxa"/>
            <w:tcBorders>
              <w:left w:val="nil"/>
            </w:tcBorders>
            <w:vAlign w:val="center"/>
            <w:hideMark/>
          </w:tcPr>
          <w:p w:rsidR="0066793A" w:rsidRPr="005E10D2" w:rsidRDefault="0066793A" w:rsidP="0066793A">
            <w:pPr>
              <w:suppressAutoHyphens w:val="0"/>
              <w:rPr>
                <w:sz w:val="22"/>
                <w:szCs w:val="22"/>
                <w:lang w:eastAsia="ru-RU"/>
              </w:rPr>
            </w:pPr>
          </w:p>
        </w:tc>
        <w:tc>
          <w:tcPr>
            <w:tcW w:w="0" w:type="auto"/>
            <w:vAlign w:val="center"/>
            <w:hideMark/>
          </w:tcPr>
          <w:p w:rsidR="0066793A" w:rsidRPr="005E10D2" w:rsidRDefault="0066793A" w:rsidP="0066793A">
            <w:pPr>
              <w:suppressAutoHyphens w:val="0"/>
              <w:rPr>
                <w:b/>
                <w:bCs/>
                <w:sz w:val="22"/>
                <w:szCs w:val="22"/>
                <w:lang w:eastAsia="ru-RU"/>
              </w:rPr>
            </w:pPr>
          </w:p>
        </w:tc>
        <w:tc>
          <w:tcPr>
            <w:tcW w:w="0" w:type="auto"/>
            <w:vAlign w:val="center"/>
            <w:hideMark/>
          </w:tcPr>
          <w:p w:rsidR="0066793A" w:rsidRPr="005E10D2" w:rsidRDefault="0066793A" w:rsidP="0066793A">
            <w:pPr>
              <w:suppressAutoHyphens w:val="0"/>
              <w:rPr>
                <w:sz w:val="22"/>
                <w:szCs w:val="22"/>
                <w:lang w:eastAsia="ru-RU"/>
              </w:rPr>
            </w:pPr>
          </w:p>
        </w:tc>
        <w:tc>
          <w:tcPr>
            <w:tcW w:w="0" w:type="auto"/>
            <w:vAlign w:val="center"/>
            <w:hideMark/>
          </w:tcPr>
          <w:p w:rsidR="0066793A" w:rsidRPr="005E10D2" w:rsidRDefault="0066793A" w:rsidP="0066793A">
            <w:pPr>
              <w:suppressAutoHyphens w:val="0"/>
              <w:rPr>
                <w:sz w:val="22"/>
                <w:szCs w:val="22"/>
                <w:lang w:eastAsia="ru-RU"/>
              </w:rPr>
            </w:pPr>
          </w:p>
        </w:tc>
        <w:tc>
          <w:tcPr>
            <w:tcW w:w="0" w:type="auto"/>
            <w:vAlign w:val="center"/>
            <w:hideMark/>
          </w:tcPr>
          <w:p w:rsidR="0066793A" w:rsidRPr="005E10D2" w:rsidRDefault="0066793A" w:rsidP="0066793A">
            <w:pPr>
              <w:suppressAutoHyphens w:val="0"/>
              <w:rPr>
                <w:sz w:val="22"/>
                <w:szCs w:val="22"/>
                <w:lang w:eastAsia="ru-RU"/>
              </w:rPr>
            </w:pPr>
          </w:p>
        </w:tc>
        <w:tc>
          <w:tcPr>
            <w:tcW w:w="0" w:type="auto"/>
            <w:vAlign w:val="center"/>
            <w:hideMark/>
          </w:tcPr>
          <w:p w:rsidR="0066793A" w:rsidRPr="005E10D2" w:rsidRDefault="0066793A" w:rsidP="0066793A">
            <w:pPr>
              <w:suppressAutoHyphens w:val="0"/>
              <w:rPr>
                <w:sz w:val="22"/>
                <w:szCs w:val="22"/>
                <w:lang w:eastAsia="ru-RU"/>
              </w:rPr>
            </w:pPr>
          </w:p>
        </w:tc>
        <w:tc>
          <w:tcPr>
            <w:tcW w:w="0" w:type="auto"/>
            <w:vAlign w:val="center"/>
            <w:hideMark/>
          </w:tcPr>
          <w:p w:rsidR="0066793A" w:rsidRPr="005E10D2" w:rsidRDefault="0066793A" w:rsidP="0066793A">
            <w:pPr>
              <w:suppressAutoHyphens w:val="0"/>
              <w:rPr>
                <w:sz w:val="22"/>
                <w:szCs w:val="22"/>
                <w:lang w:eastAsia="ru-RU"/>
              </w:rPr>
            </w:pPr>
          </w:p>
        </w:tc>
        <w:tc>
          <w:tcPr>
            <w:tcW w:w="0" w:type="auto"/>
            <w:vAlign w:val="center"/>
            <w:hideMark/>
          </w:tcPr>
          <w:p w:rsidR="0066793A" w:rsidRPr="005E10D2" w:rsidRDefault="0066793A" w:rsidP="0066793A">
            <w:pPr>
              <w:suppressAutoHyphens w:val="0"/>
              <w:rPr>
                <w:sz w:val="22"/>
                <w:szCs w:val="22"/>
                <w:lang w:eastAsia="ru-RU"/>
              </w:rPr>
            </w:pPr>
          </w:p>
        </w:tc>
        <w:tc>
          <w:tcPr>
            <w:tcW w:w="0" w:type="auto"/>
            <w:vAlign w:val="center"/>
            <w:hideMark/>
          </w:tcPr>
          <w:p w:rsidR="0066793A" w:rsidRPr="005E10D2" w:rsidRDefault="0066793A" w:rsidP="0066793A">
            <w:pPr>
              <w:suppressAutoHyphens w:val="0"/>
              <w:rPr>
                <w:sz w:val="22"/>
                <w:szCs w:val="22"/>
                <w:lang w:eastAsia="ru-RU"/>
              </w:rPr>
            </w:pPr>
          </w:p>
        </w:tc>
      </w:tr>
      <w:tr w:rsidR="0066793A" w:rsidRPr="005E10D2" w:rsidTr="0066793A">
        <w:trPr>
          <w:trHeight w:val="245"/>
        </w:trPr>
        <w:tc>
          <w:tcPr>
            <w:tcW w:w="9664" w:type="dxa"/>
            <w:gridSpan w:val="9"/>
            <w:tcBorders>
              <w:left w:val="nil"/>
            </w:tcBorders>
            <w:vAlign w:val="center"/>
            <w:hideMark/>
          </w:tcPr>
          <w:p w:rsidR="0066793A" w:rsidRPr="005E10D2" w:rsidRDefault="0066793A" w:rsidP="0066793A">
            <w:pPr>
              <w:suppressAutoHyphens w:val="0"/>
              <w:rPr>
                <w:sz w:val="22"/>
                <w:szCs w:val="22"/>
                <w:lang w:eastAsia="ru-RU"/>
              </w:rPr>
            </w:pPr>
            <w:r w:rsidRPr="005E10D2">
              <w:rPr>
                <w:sz w:val="22"/>
                <w:szCs w:val="22"/>
                <w:lang w:eastAsia="ru-RU"/>
              </w:rPr>
              <w:t>Основание: </w:t>
            </w:r>
          </w:p>
        </w:tc>
      </w:tr>
      <w:tr w:rsidR="0066793A" w:rsidRPr="005E10D2" w:rsidTr="0066793A">
        <w:trPr>
          <w:trHeight w:val="231"/>
        </w:trPr>
        <w:tc>
          <w:tcPr>
            <w:tcW w:w="1942" w:type="dxa"/>
            <w:tcBorders>
              <w:left w:val="nil"/>
            </w:tcBorders>
            <w:vAlign w:val="center"/>
            <w:hideMark/>
          </w:tcPr>
          <w:p w:rsidR="0066793A" w:rsidRPr="005E10D2" w:rsidRDefault="0066793A" w:rsidP="0066793A">
            <w:pPr>
              <w:suppressAutoHyphens w:val="0"/>
              <w:rPr>
                <w:sz w:val="22"/>
                <w:szCs w:val="22"/>
                <w:lang w:eastAsia="ru-RU"/>
              </w:rPr>
            </w:pPr>
          </w:p>
        </w:tc>
        <w:tc>
          <w:tcPr>
            <w:tcW w:w="0" w:type="auto"/>
            <w:vAlign w:val="center"/>
            <w:hideMark/>
          </w:tcPr>
          <w:p w:rsidR="0066793A" w:rsidRPr="005E10D2" w:rsidRDefault="0066793A" w:rsidP="0066793A">
            <w:pPr>
              <w:suppressAutoHyphens w:val="0"/>
              <w:rPr>
                <w:b/>
                <w:bCs/>
                <w:sz w:val="22"/>
                <w:szCs w:val="22"/>
                <w:lang w:eastAsia="ru-RU"/>
              </w:rPr>
            </w:pPr>
          </w:p>
        </w:tc>
        <w:tc>
          <w:tcPr>
            <w:tcW w:w="0" w:type="auto"/>
            <w:gridSpan w:val="7"/>
            <w:vAlign w:val="center"/>
            <w:hideMark/>
          </w:tcPr>
          <w:p w:rsidR="0066793A" w:rsidRPr="005E10D2" w:rsidRDefault="0066793A" w:rsidP="0066793A">
            <w:pPr>
              <w:suppressAutoHyphens w:val="0"/>
              <w:rPr>
                <w:sz w:val="22"/>
                <w:szCs w:val="22"/>
                <w:lang w:eastAsia="ru-RU"/>
              </w:rPr>
            </w:pPr>
          </w:p>
        </w:tc>
      </w:tr>
      <w:tr w:rsidR="0066793A" w:rsidRPr="005E10D2" w:rsidTr="0066793A">
        <w:trPr>
          <w:trHeight w:val="340"/>
        </w:trPr>
        <w:tc>
          <w:tcPr>
            <w:tcW w:w="9664" w:type="dxa"/>
            <w:gridSpan w:val="9"/>
            <w:tcBorders>
              <w:left w:val="nil"/>
            </w:tcBorders>
            <w:vAlign w:val="center"/>
            <w:hideMark/>
          </w:tcPr>
          <w:p w:rsidR="0066793A" w:rsidRPr="005E10D2" w:rsidRDefault="0066793A" w:rsidP="0066793A">
            <w:pPr>
              <w:suppressAutoHyphens w:val="0"/>
              <w:jc w:val="center"/>
              <w:rPr>
                <w:b/>
                <w:bCs/>
                <w:sz w:val="22"/>
                <w:szCs w:val="22"/>
                <w:lang w:eastAsia="ru-RU"/>
              </w:rPr>
            </w:pPr>
            <w:r w:rsidRPr="005E10D2">
              <w:rPr>
                <w:b/>
                <w:bCs/>
                <w:sz w:val="22"/>
                <w:szCs w:val="22"/>
                <w:lang w:eastAsia="ru-RU"/>
              </w:rPr>
              <w:t>Акт </w:t>
            </w:r>
            <w:r>
              <w:rPr>
                <w:b/>
                <w:bCs/>
                <w:sz w:val="22"/>
                <w:szCs w:val="22"/>
                <w:lang w:eastAsia="ru-RU"/>
              </w:rPr>
              <w:t>о выполненных работах</w:t>
            </w:r>
            <w:r w:rsidRPr="005E10D2">
              <w:rPr>
                <w:b/>
                <w:bCs/>
                <w:sz w:val="22"/>
                <w:szCs w:val="22"/>
                <w:lang w:eastAsia="ru-RU"/>
              </w:rPr>
              <w:t> № ________ от __.__.____</w:t>
            </w:r>
          </w:p>
        </w:tc>
      </w:tr>
      <w:tr w:rsidR="0066793A" w:rsidRPr="005E10D2" w:rsidTr="0066793A">
        <w:trPr>
          <w:trHeight w:val="177"/>
        </w:trPr>
        <w:tc>
          <w:tcPr>
            <w:tcW w:w="1942" w:type="dxa"/>
            <w:tcBorders>
              <w:left w:val="nil"/>
            </w:tcBorders>
            <w:vAlign w:val="center"/>
            <w:hideMark/>
          </w:tcPr>
          <w:p w:rsidR="0066793A" w:rsidRPr="005E10D2" w:rsidRDefault="0066793A" w:rsidP="0066793A">
            <w:pPr>
              <w:suppressAutoHyphens w:val="0"/>
              <w:rPr>
                <w:sz w:val="22"/>
                <w:szCs w:val="22"/>
                <w:lang w:eastAsia="ru-RU"/>
              </w:rPr>
            </w:pPr>
          </w:p>
        </w:tc>
        <w:tc>
          <w:tcPr>
            <w:tcW w:w="0" w:type="auto"/>
            <w:vAlign w:val="center"/>
            <w:hideMark/>
          </w:tcPr>
          <w:p w:rsidR="0066793A" w:rsidRPr="005E10D2" w:rsidRDefault="0066793A" w:rsidP="0066793A">
            <w:pPr>
              <w:suppressAutoHyphens w:val="0"/>
              <w:rPr>
                <w:b/>
                <w:bCs/>
                <w:sz w:val="22"/>
                <w:szCs w:val="22"/>
                <w:lang w:eastAsia="ru-RU"/>
              </w:rPr>
            </w:pPr>
          </w:p>
        </w:tc>
        <w:tc>
          <w:tcPr>
            <w:tcW w:w="0" w:type="auto"/>
            <w:gridSpan w:val="7"/>
            <w:vAlign w:val="center"/>
            <w:hideMark/>
          </w:tcPr>
          <w:p w:rsidR="0066793A" w:rsidRPr="005E10D2" w:rsidRDefault="0066793A" w:rsidP="0066793A">
            <w:pPr>
              <w:suppressAutoHyphens w:val="0"/>
              <w:rPr>
                <w:sz w:val="22"/>
                <w:szCs w:val="22"/>
                <w:lang w:eastAsia="ru-RU"/>
              </w:rPr>
            </w:pPr>
          </w:p>
        </w:tc>
      </w:tr>
      <w:tr w:rsidR="0066793A" w:rsidRPr="005E10D2" w:rsidTr="0066793A">
        <w:trPr>
          <w:trHeight w:val="231"/>
        </w:trPr>
        <w:tc>
          <w:tcPr>
            <w:tcW w:w="9038" w:type="dxa"/>
            <w:gridSpan w:val="7"/>
            <w:tcBorders>
              <w:left w:val="nil"/>
            </w:tcBorders>
            <w:vAlign w:val="center"/>
            <w:hideMark/>
          </w:tcPr>
          <w:p w:rsidR="0066793A" w:rsidRPr="005E10D2" w:rsidRDefault="0066793A" w:rsidP="0066793A">
            <w:pPr>
              <w:suppressAutoHyphens w:val="0"/>
              <w:rPr>
                <w:b/>
                <w:bCs/>
                <w:sz w:val="22"/>
                <w:szCs w:val="22"/>
                <w:lang w:eastAsia="ru-RU"/>
              </w:rPr>
            </w:pPr>
            <w:r>
              <w:rPr>
                <w:b/>
                <w:bCs/>
                <w:sz w:val="22"/>
                <w:szCs w:val="22"/>
                <w:lang w:eastAsia="ru-RU"/>
              </w:rPr>
              <w:t>Оказанные услуги</w:t>
            </w:r>
            <w:r w:rsidRPr="005E10D2">
              <w:rPr>
                <w:b/>
                <w:bCs/>
                <w:sz w:val="22"/>
                <w:szCs w:val="22"/>
                <w:lang w:eastAsia="ru-RU"/>
              </w:rPr>
              <w:t>:</w:t>
            </w:r>
          </w:p>
        </w:tc>
        <w:tc>
          <w:tcPr>
            <w:tcW w:w="0" w:type="auto"/>
            <w:gridSpan w:val="2"/>
            <w:vAlign w:val="center"/>
            <w:hideMark/>
          </w:tcPr>
          <w:p w:rsidR="0066793A" w:rsidRPr="005E10D2" w:rsidRDefault="0066793A" w:rsidP="0066793A">
            <w:pPr>
              <w:suppressAutoHyphens w:val="0"/>
              <w:jc w:val="right"/>
              <w:rPr>
                <w:b/>
                <w:bCs/>
                <w:sz w:val="22"/>
                <w:szCs w:val="22"/>
                <w:lang w:eastAsia="ru-RU"/>
              </w:rPr>
            </w:pPr>
            <w:r w:rsidRPr="005E10D2">
              <w:rPr>
                <w:b/>
                <w:bCs/>
                <w:sz w:val="22"/>
                <w:szCs w:val="22"/>
                <w:lang w:eastAsia="ru-RU"/>
              </w:rPr>
              <w:t>Руб.</w:t>
            </w:r>
          </w:p>
        </w:tc>
      </w:tr>
      <w:tr w:rsidR="0066793A" w:rsidRPr="005E10D2" w:rsidTr="0066793A">
        <w:trPr>
          <w:trHeight w:val="231"/>
        </w:trPr>
        <w:tc>
          <w:tcPr>
            <w:tcW w:w="1942" w:type="dxa"/>
            <w:tcBorders>
              <w:top w:val="single" w:sz="12" w:space="0" w:color="000000"/>
              <w:left w:val="single" w:sz="4" w:space="0" w:color="auto"/>
              <w:bottom w:val="single" w:sz="12" w:space="0" w:color="000000"/>
              <w:right w:val="single" w:sz="12" w:space="0" w:color="000000"/>
            </w:tcBorders>
            <w:vAlign w:val="center"/>
            <w:hideMark/>
          </w:tcPr>
          <w:p w:rsidR="0066793A" w:rsidRPr="005E10D2" w:rsidRDefault="0066793A" w:rsidP="0066793A">
            <w:pPr>
              <w:suppressAutoHyphens w:val="0"/>
              <w:jc w:val="center"/>
              <w:rPr>
                <w:b/>
                <w:bCs/>
                <w:sz w:val="22"/>
                <w:szCs w:val="22"/>
                <w:lang w:eastAsia="ru-RU"/>
              </w:rPr>
            </w:pPr>
            <w:r w:rsidRPr="005E10D2">
              <w:rPr>
                <w:b/>
                <w:bCs/>
                <w:sz w:val="22"/>
                <w:szCs w:val="22"/>
                <w:lang w:eastAsia="ru-RU"/>
              </w:rPr>
              <w:t>№</w:t>
            </w:r>
          </w:p>
        </w:tc>
        <w:tc>
          <w:tcPr>
            <w:tcW w:w="0" w:type="auto"/>
            <w:gridSpan w:val="3"/>
            <w:tcBorders>
              <w:top w:val="single" w:sz="12" w:space="0" w:color="000000"/>
              <w:left w:val="single" w:sz="12" w:space="0" w:color="000000"/>
              <w:bottom w:val="single" w:sz="12" w:space="0" w:color="000000"/>
              <w:right w:val="single" w:sz="12" w:space="0" w:color="000000"/>
            </w:tcBorders>
            <w:vAlign w:val="center"/>
            <w:hideMark/>
          </w:tcPr>
          <w:p w:rsidR="0066793A" w:rsidRPr="005E10D2" w:rsidRDefault="0066793A" w:rsidP="0066793A">
            <w:pPr>
              <w:suppressAutoHyphens w:val="0"/>
              <w:jc w:val="center"/>
              <w:rPr>
                <w:b/>
                <w:bCs/>
                <w:sz w:val="22"/>
                <w:szCs w:val="22"/>
                <w:lang w:eastAsia="ru-RU"/>
              </w:rPr>
            </w:pPr>
            <w:r w:rsidRPr="005E10D2">
              <w:rPr>
                <w:b/>
                <w:bCs/>
                <w:sz w:val="22"/>
                <w:szCs w:val="22"/>
                <w:lang w:eastAsia="ru-RU"/>
              </w:rPr>
              <w:t>Наименование</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66793A" w:rsidRPr="005E10D2" w:rsidRDefault="0066793A" w:rsidP="0066793A">
            <w:pPr>
              <w:suppressAutoHyphens w:val="0"/>
              <w:jc w:val="center"/>
              <w:rPr>
                <w:b/>
                <w:bCs/>
                <w:sz w:val="22"/>
                <w:szCs w:val="22"/>
                <w:lang w:eastAsia="ru-RU"/>
              </w:rPr>
            </w:pPr>
            <w:r w:rsidRPr="005E10D2">
              <w:rPr>
                <w:b/>
                <w:bCs/>
                <w:sz w:val="22"/>
                <w:szCs w:val="22"/>
                <w:lang w:eastAsia="ru-RU"/>
              </w:rPr>
              <w:t>Кол-во</w:t>
            </w:r>
          </w:p>
        </w:tc>
        <w:tc>
          <w:tcPr>
            <w:tcW w:w="0" w:type="auto"/>
            <w:gridSpan w:val="2"/>
            <w:tcBorders>
              <w:top w:val="single" w:sz="12" w:space="0" w:color="000000"/>
              <w:left w:val="single" w:sz="12" w:space="0" w:color="000000"/>
            </w:tcBorders>
            <w:vAlign w:val="center"/>
            <w:hideMark/>
          </w:tcPr>
          <w:p w:rsidR="0066793A" w:rsidRPr="005E10D2" w:rsidRDefault="0066793A" w:rsidP="0066793A">
            <w:pPr>
              <w:suppressAutoHyphens w:val="0"/>
              <w:jc w:val="center"/>
              <w:rPr>
                <w:b/>
                <w:bCs/>
                <w:sz w:val="22"/>
                <w:szCs w:val="22"/>
                <w:lang w:eastAsia="ru-RU"/>
              </w:rPr>
            </w:pPr>
            <w:r w:rsidRPr="005E10D2">
              <w:rPr>
                <w:b/>
                <w:bCs/>
                <w:sz w:val="22"/>
                <w:szCs w:val="22"/>
                <w:lang w:eastAsia="ru-RU"/>
              </w:rPr>
              <w:t>Цена</w:t>
            </w:r>
          </w:p>
        </w:tc>
        <w:tc>
          <w:tcPr>
            <w:tcW w:w="0" w:type="auto"/>
            <w:gridSpan w:val="2"/>
            <w:tcBorders>
              <w:top w:val="single" w:sz="12" w:space="0" w:color="000000"/>
              <w:left w:val="single" w:sz="12" w:space="0" w:color="000000"/>
              <w:bottom w:val="single" w:sz="12" w:space="0" w:color="000000"/>
              <w:right w:val="single" w:sz="12" w:space="0" w:color="000000"/>
            </w:tcBorders>
            <w:vAlign w:val="center"/>
            <w:hideMark/>
          </w:tcPr>
          <w:p w:rsidR="0066793A" w:rsidRPr="005E10D2" w:rsidRDefault="0066793A" w:rsidP="0066793A">
            <w:pPr>
              <w:suppressAutoHyphens w:val="0"/>
              <w:jc w:val="center"/>
              <w:rPr>
                <w:b/>
                <w:bCs/>
                <w:sz w:val="22"/>
                <w:szCs w:val="22"/>
                <w:lang w:eastAsia="ru-RU"/>
              </w:rPr>
            </w:pPr>
            <w:r w:rsidRPr="005E10D2">
              <w:rPr>
                <w:b/>
                <w:bCs/>
                <w:sz w:val="22"/>
                <w:szCs w:val="22"/>
                <w:lang w:eastAsia="ru-RU"/>
              </w:rPr>
              <w:t>Всего</w:t>
            </w:r>
          </w:p>
        </w:tc>
      </w:tr>
      <w:tr w:rsidR="0066793A" w:rsidRPr="005E10D2" w:rsidTr="0066793A">
        <w:trPr>
          <w:trHeight w:val="231"/>
        </w:trPr>
        <w:tc>
          <w:tcPr>
            <w:tcW w:w="1942" w:type="dxa"/>
            <w:tcBorders>
              <w:top w:val="single" w:sz="12" w:space="0" w:color="000000"/>
              <w:left w:val="single" w:sz="4" w:space="0" w:color="auto"/>
              <w:bottom w:val="single" w:sz="12" w:space="0" w:color="000000"/>
              <w:right w:val="single" w:sz="12" w:space="0" w:color="000000"/>
            </w:tcBorders>
            <w:vAlign w:val="center"/>
            <w:hideMark/>
          </w:tcPr>
          <w:p w:rsidR="0066793A" w:rsidRPr="005E10D2" w:rsidRDefault="0066793A" w:rsidP="0066793A">
            <w:pPr>
              <w:suppressAutoHyphens w:val="0"/>
              <w:jc w:val="center"/>
              <w:rPr>
                <w:b/>
                <w:bCs/>
                <w:sz w:val="22"/>
                <w:szCs w:val="22"/>
                <w:lang w:eastAsia="ru-RU"/>
              </w:rPr>
            </w:pPr>
            <w:r w:rsidRPr="005E10D2">
              <w:rPr>
                <w:b/>
                <w:bCs/>
                <w:sz w:val="22"/>
                <w:szCs w:val="22"/>
                <w:lang w:eastAsia="ru-RU"/>
              </w:rPr>
              <w:t>1</w:t>
            </w:r>
          </w:p>
        </w:tc>
        <w:tc>
          <w:tcPr>
            <w:tcW w:w="0" w:type="auto"/>
            <w:gridSpan w:val="3"/>
            <w:tcBorders>
              <w:top w:val="single" w:sz="12" w:space="0" w:color="000000"/>
              <w:left w:val="single" w:sz="12" w:space="0" w:color="000000"/>
              <w:bottom w:val="single" w:sz="12" w:space="0" w:color="000000"/>
              <w:right w:val="single" w:sz="12" w:space="0" w:color="000000"/>
            </w:tcBorders>
            <w:vAlign w:val="center"/>
            <w:hideMark/>
          </w:tcPr>
          <w:p w:rsidR="0066793A" w:rsidRPr="005E10D2" w:rsidRDefault="0066793A" w:rsidP="0066793A">
            <w:pPr>
              <w:suppressAutoHyphens w:val="0"/>
              <w:jc w:val="center"/>
              <w:rPr>
                <w:b/>
                <w:bCs/>
                <w:sz w:val="22"/>
                <w:szCs w:val="22"/>
                <w:lang w:eastAsia="ru-RU"/>
              </w:rPr>
            </w:pPr>
            <w:r w:rsidRPr="005E10D2">
              <w:rPr>
                <w:b/>
                <w:bCs/>
                <w:sz w:val="22"/>
                <w:szCs w:val="22"/>
                <w:lang w:eastAsia="ru-RU"/>
              </w:rPr>
              <w:t>2</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66793A" w:rsidRPr="005E10D2" w:rsidRDefault="0066793A" w:rsidP="0066793A">
            <w:pPr>
              <w:suppressAutoHyphens w:val="0"/>
              <w:jc w:val="center"/>
              <w:rPr>
                <w:b/>
                <w:bCs/>
                <w:sz w:val="22"/>
                <w:szCs w:val="22"/>
                <w:lang w:eastAsia="ru-RU"/>
              </w:rPr>
            </w:pPr>
            <w:r w:rsidRPr="005E10D2">
              <w:rPr>
                <w:b/>
                <w:bCs/>
                <w:sz w:val="22"/>
                <w:szCs w:val="22"/>
                <w:lang w:eastAsia="ru-RU"/>
              </w:rPr>
              <w:t>3</w:t>
            </w:r>
          </w:p>
        </w:tc>
        <w:tc>
          <w:tcPr>
            <w:tcW w:w="0" w:type="auto"/>
            <w:gridSpan w:val="2"/>
            <w:tcBorders>
              <w:top w:val="single" w:sz="12" w:space="0" w:color="000000"/>
              <w:left w:val="single" w:sz="12" w:space="0" w:color="000000"/>
              <w:bottom w:val="single" w:sz="12" w:space="0" w:color="000000"/>
              <w:right w:val="single" w:sz="12" w:space="0" w:color="000000"/>
            </w:tcBorders>
            <w:vAlign w:val="center"/>
            <w:hideMark/>
          </w:tcPr>
          <w:p w:rsidR="0066793A" w:rsidRPr="005E10D2" w:rsidRDefault="0066793A" w:rsidP="0066793A">
            <w:pPr>
              <w:suppressAutoHyphens w:val="0"/>
              <w:jc w:val="center"/>
              <w:rPr>
                <w:b/>
                <w:bCs/>
                <w:sz w:val="22"/>
                <w:szCs w:val="22"/>
                <w:lang w:eastAsia="ru-RU"/>
              </w:rPr>
            </w:pPr>
            <w:r w:rsidRPr="005E10D2">
              <w:rPr>
                <w:b/>
                <w:bCs/>
                <w:sz w:val="22"/>
                <w:szCs w:val="22"/>
                <w:lang w:eastAsia="ru-RU"/>
              </w:rPr>
              <w:t>4</w:t>
            </w:r>
          </w:p>
        </w:tc>
        <w:tc>
          <w:tcPr>
            <w:tcW w:w="0" w:type="auto"/>
            <w:gridSpan w:val="2"/>
            <w:tcBorders>
              <w:top w:val="single" w:sz="12" w:space="0" w:color="000000"/>
              <w:left w:val="single" w:sz="12" w:space="0" w:color="000000"/>
              <w:bottom w:val="single" w:sz="12" w:space="0" w:color="000000"/>
              <w:right w:val="single" w:sz="12" w:space="0" w:color="000000"/>
            </w:tcBorders>
            <w:vAlign w:val="center"/>
            <w:hideMark/>
          </w:tcPr>
          <w:p w:rsidR="0066793A" w:rsidRPr="005E10D2" w:rsidRDefault="0066793A" w:rsidP="0066793A">
            <w:pPr>
              <w:suppressAutoHyphens w:val="0"/>
              <w:jc w:val="center"/>
              <w:rPr>
                <w:b/>
                <w:bCs/>
                <w:sz w:val="22"/>
                <w:szCs w:val="22"/>
                <w:lang w:eastAsia="ru-RU"/>
              </w:rPr>
            </w:pPr>
            <w:r w:rsidRPr="005E10D2">
              <w:rPr>
                <w:b/>
                <w:bCs/>
                <w:sz w:val="22"/>
                <w:szCs w:val="22"/>
                <w:lang w:eastAsia="ru-RU"/>
              </w:rPr>
              <w:t>5</w:t>
            </w:r>
          </w:p>
        </w:tc>
      </w:tr>
      <w:tr w:rsidR="0066793A" w:rsidRPr="005E10D2" w:rsidTr="0066793A">
        <w:trPr>
          <w:trHeight w:val="217"/>
        </w:trPr>
        <w:tc>
          <w:tcPr>
            <w:tcW w:w="1942" w:type="dxa"/>
            <w:tcBorders>
              <w:top w:val="single" w:sz="6" w:space="0" w:color="000000"/>
              <w:left w:val="single" w:sz="4" w:space="0" w:color="auto"/>
              <w:bottom w:val="single" w:sz="6" w:space="0" w:color="000000"/>
              <w:right w:val="single" w:sz="6" w:space="0" w:color="000000"/>
            </w:tcBorders>
            <w:hideMark/>
          </w:tcPr>
          <w:p w:rsidR="0066793A" w:rsidRPr="005E10D2" w:rsidRDefault="0066793A" w:rsidP="0066793A">
            <w:pPr>
              <w:suppressAutoHyphens w:val="0"/>
              <w:jc w:val="center"/>
              <w:rPr>
                <w:sz w:val="22"/>
                <w:szCs w:val="22"/>
                <w:lang w:eastAsia="ru-RU"/>
              </w:rPr>
            </w:pPr>
            <w:r w:rsidRPr="005E10D2">
              <w:rPr>
                <w:sz w:val="22"/>
                <w:szCs w:val="22"/>
                <w:lang w:eastAsia="ru-RU"/>
              </w:rPr>
              <w:t>1</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66793A" w:rsidRPr="005E10D2" w:rsidRDefault="0066793A" w:rsidP="0066793A">
            <w:pPr>
              <w:suppressAutoHyphens w:val="0"/>
              <w:rPr>
                <w:sz w:val="22"/>
                <w:szCs w:val="22"/>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66793A" w:rsidRPr="005E10D2" w:rsidRDefault="0066793A" w:rsidP="0066793A">
            <w:pPr>
              <w:suppressAutoHyphens w:val="0"/>
              <w:jc w:val="center"/>
              <w:rPr>
                <w:sz w:val="22"/>
                <w:szCs w:val="22"/>
                <w:lang w:eastAsia="ru-RU"/>
              </w:rPr>
            </w:pPr>
          </w:p>
        </w:tc>
        <w:tc>
          <w:tcPr>
            <w:tcW w:w="0" w:type="auto"/>
            <w:gridSpan w:val="2"/>
            <w:tcBorders>
              <w:top w:val="single" w:sz="6" w:space="0" w:color="000000"/>
              <w:left w:val="single" w:sz="6" w:space="0" w:color="000000"/>
            </w:tcBorders>
            <w:hideMark/>
          </w:tcPr>
          <w:p w:rsidR="0066793A" w:rsidRPr="005E10D2" w:rsidRDefault="0066793A" w:rsidP="0066793A">
            <w:pPr>
              <w:suppressAutoHyphens w:val="0"/>
              <w:jc w:val="right"/>
              <w:rPr>
                <w:sz w:val="22"/>
                <w:szCs w:val="22"/>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66793A" w:rsidRPr="005E10D2" w:rsidRDefault="0066793A" w:rsidP="0066793A">
            <w:pPr>
              <w:suppressAutoHyphens w:val="0"/>
              <w:jc w:val="right"/>
              <w:rPr>
                <w:sz w:val="22"/>
                <w:szCs w:val="22"/>
                <w:lang w:eastAsia="ru-RU"/>
              </w:rPr>
            </w:pPr>
          </w:p>
        </w:tc>
      </w:tr>
      <w:tr w:rsidR="0066793A" w:rsidRPr="005E10D2" w:rsidTr="0066793A">
        <w:trPr>
          <w:trHeight w:val="217"/>
        </w:trPr>
        <w:tc>
          <w:tcPr>
            <w:tcW w:w="1942" w:type="dxa"/>
            <w:tcBorders>
              <w:top w:val="single" w:sz="6" w:space="0" w:color="000000"/>
              <w:left w:val="single" w:sz="4" w:space="0" w:color="auto"/>
              <w:bottom w:val="single" w:sz="6" w:space="0" w:color="000000"/>
              <w:right w:val="single" w:sz="6" w:space="0" w:color="000000"/>
            </w:tcBorders>
            <w:hideMark/>
          </w:tcPr>
          <w:p w:rsidR="0066793A" w:rsidRPr="005E10D2" w:rsidRDefault="0066793A" w:rsidP="0066793A">
            <w:pPr>
              <w:suppressAutoHyphens w:val="0"/>
              <w:jc w:val="center"/>
              <w:rPr>
                <w:sz w:val="22"/>
                <w:szCs w:val="22"/>
                <w:lang w:eastAsia="ru-RU"/>
              </w:rPr>
            </w:pPr>
            <w:r w:rsidRPr="005E10D2">
              <w:rPr>
                <w:sz w:val="22"/>
                <w:szCs w:val="22"/>
                <w:lang w:eastAsia="ru-RU"/>
              </w:rPr>
              <w:t>2</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66793A" w:rsidRPr="005E10D2" w:rsidRDefault="0066793A" w:rsidP="0066793A">
            <w:pPr>
              <w:suppressAutoHyphens w:val="0"/>
              <w:rPr>
                <w:sz w:val="22"/>
                <w:szCs w:val="22"/>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66793A" w:rsidRPr="005E10D2" w:rsidRDefault="0066793A" w:rsidP="0066793A">
            <w:pPr>
              <w:suppressAutoHyphens w:val="0"/>
              <w:jc w:val="center"/>
              <w:rPr>
                <w:sz w:val="22"/>
                <w:szCs w:val="22"/>
                <w:lang w:eastAsia="ru-RU"/>
              </w:rPr>
            </w:pPr>
          </w:p>
        </w:tc>
        <w:tc>
          <w:tcPr>
            <w:tcW w:w="0" w:type="auto"/>
            <w:gridSpan w:val="2"/>
            <w:tcBorders>
              <w:top w:val="single" w:sz="6" w:space="0" w:color="000000"/>
              <w:left w:val="single" w:sz="6" w:space="0" w:color="000000"/>
            </w:tcBorders>
            <w:hideMark/>
          </w:tcPr>
          <w:p w:rsidR="0066793A" w:rsidRPr="005E10D2" w:rsidRDefault="0066793A" w:rsidP="0066793A">
            <w:pPr>
              <w:suppressAutoHyphens w:val="0"/>
              <w:jc w:val="right"/>
              <w:rPr>
                <w:sz w:val="22"/>
                <w:szCs w:val="22"/>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66793A" w:rsidRPr="005E10D2" w:rsidRDefault="0066793A" w:rsidP="0066793A">
            <w:pPr>
              <w:suppressAutoHyphens w:val="0"/>
              <w:jc w:val="right"/>
              <w:rPr>
                <w:sz w:val="22"/>
                <w:szCs w:val="22"/>
                <w:lang w:eastAsia="ru-RU"/>
              </w:rPr>
            </w:pPr>
          </w:p>
        </w:tc>
      </w:tr>
      <w:tr w:rsidR="0066793A" w:rsidRPr="005E10D2" w:rsidTr="0066793A">
        <w:trPr>
          <w:trHeight w:val="217"/>
        </w:trPr>
        <w:tc>
          <w:tcPr>
            <w:tcW w:w="1942" w:type="dxa"/>
            <w:tcBorders>
              <w:top w:val="single" w:sz="6" w:space="0" w:color="000000"/>
              <w:left w:val="single" w:sz="4" w:space="0" w:color="auto"/>
              <w:bottom w:val="single" w:sz="6" w:space="0" w:color="000000"/>
              <w:right w:val="single" w:sz="6" w:space="0" w:color="000000"/>
            </w:tcBorders>
            <w:hideMark/>
          </w:tcPr>
          <w:p w:rsidR="0066793A" w:rsidRPr="005E10D2" w:rsidRDefault="0066793A" w:rsidP="0066793A">
            <w:pPr>
              <w:suppressAutoHyphens w:val="0"/>
              <w:jc w:val="center"/>
              <w:rPr>
                <w:sz w:val="22"/>
                <w:szCs w:val="22"/>
                <w:lang w:eastAsia="ru-RU"/>
              </w:rPr>
            </w:pPr>
            <w:r w:rsidRPr="005E10D2">
              <w:rPr>
                <w:sz w:val="22"/>
                <w:szCs w:val="22"/>
                <w:lang w:eastAsia="ru-RU"/>
              </w:rPr>
              <w:t>3</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66793A" w:rsidRPr="005E10D2" w:rsidRDefault="0066793A" w:rsidP="0066793A">
            <w:pPr>
              <w:suppressAutoHyphens w:val="0"/>
              <w:rPr>
                <w:sz w:val="22"/>
                <w:szCs w:val="22"/>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66793A" w:rsidRPr="005E10D2" w:rsidRDefault="0066793A" w:rsidP="0066793A">
            <w:pPr>
              <w:suppressAutoHyphens w:val="0"/>
              <w:jc w:val="center"/>
              <w:rPr>
                <w:sz w:val="22"/>
                <w:szCs w:val="22"/>
                <w:lang w:eastAsia="ru-RU"/>
              </w:rPr>
            </w:pPr>
          </w:p>
        </w:tc>
        <w:tc>
          <w:tcPr>
            <w:tcW w:w="0" w:type="auto"/>
            <w:gridSpan w:val="2"/>
            <w:tcBorders>
              <w:top w:val="single" w:sz="6" w:space="0" w:color="000000"/>
              <w:left w:val="single" w:sz="6" w:space="0" w:color="000000"/>
            </w:tcBorders>
            <w:hideMark/>
          </w:tcPr>
          <w:p w:rsidR="0066793A" w:rsidRPr="005E10D2" w:rsidRDefault="0066793A" w:rsidP="0066793A">
            <w:pPr>
              <w:suppressAutoHyphens w:val="0"/>
              <w:jc w:val="right"/>
              <w:rPr>
                <w:sz w:val="22"/>
                <w:szCs w:val="22"/>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66793A" w:rsidRPr="005E10D2" w:rsidRDefault="0066793A" w:rsidP="0066793A">
            <w:pPr>
              <w:suppressAutoHyphens w:val="0"/>
              <w:jc w:val="right"/>
              <w:rPr>
                <w:sz w:val="22"/>
                <w:szCs w:val="22"/>
                <w:lang w:eastAsia="ru-RU"/>
              </w:rPr>
            </w:pPr>
          </w:p>
        </w:tc>
      </w:tr>
      <w:tr w:rsidR="0066793A" w:rsidRPr="005E10D2" w:rsidTr="0066793A">
        <w:trPr>
          <w:trHeight w:val="217"/>
        </w:trPr>
        <w:tc>
          <w:tcPr>
            <w:tcW w:w="1942" w:type="dxa"/>
            <w:tcBorders>
              <w:top w:val="single" w:sz="6" w:space="0" w:color="000000"/>
              <w:left w:val="single" w:sz="4" w:space="0" w:color="auto"/>
              <w:bottom w:val="single" w:sz="6" w:space="0" w:color="000000"/>
              <w:right w:val="single" w:sz="6" w:space="0" w:color="000000"/>
            </w:tcBorders>
            <w:hideMark/>
          </w:tcPr>
          <w:p w:rsidR="0066793A" w:rsidRPr="005E10D2" w:rsidRDefault="0066793A" w:rsidP="0066793A">
            <w:pPr>
              <w:suppressAutoHyphens w:val="0"/>
              <w:jc w:val="center"/>
              <w:rPr>
                <w:sz w:val="22"/>
                <w:szCs w:val="22"/>
                <w:lang w:eastAsia="ru-RU"/>
              </w:rPr>
            </w:pPr>
            <w:r w:rsidRPr="005E10D2">
              <w:rPr>
                <w:sz w:val="22"/>
                <w:szCs w:val="22"/>
                <w:lang w:eastAsia="ru-RU"/>
              </w:rPr>
              <w:t>4</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66793A" w:rsidRPr="005E10D2" w:rsidRDefault="0066793A" w:rsidP="0066793A">
            <w:pPr>
              <w:suppressAutoHyphens w:val="0"/>
              <w:rPr>
                <w:sz w:val="22"/>
                <w:szCs w:val="22"/>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66793A" w:rsidRPr="005E10D2" w:rsidRDefault="0066793A" w:rsidP="0066793A">
            <w:pPr>
              <w:suppressAutoHyphens w:val="0"/>
              <w:jc w:val="center"/>
              <w:rPr>
                <w:sz w:val="22"/>
                <w:szCs w:val="22"/>
                <w:lang w:eastAsia="ru-RU"/>
              </w:rPr>
            </w:pPr>
          </w:p>
        </w:tc>
        <w:tc>
          <w:tcPr>
            <w:tcW w:w="0" w:type="auto"/>
            <w:gridSpan w:val="2"/>
            <w:tcBorders>
              <w:top w:val="single" w:sz="6" w:space="0" w:color="000000"/>
              <w:left w:val="single" w:sz="6" w:space="0" w:color="000000"/>
            </w:tcBorders>
            <w:hideMark/>
          </w:tcPr>
          <w:p w:rsidR="0066793A" w:rsidRPr="005E10D2" w:rsidRDefault="0066793A" w:rsidP="0066793A">
            <w:pPr>
              <w:suppressAutoHyphens w:val="0"/>
              <w:jc w:val="right"/>
              <w:rPr>
                <w:sz w:val="22"/>
                <w:szCs w:val="22"/>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66793A" w:rsidRPr="005E10D2" w:rsidRDefault="0066793A" w:rsidP="0066793A">
            <w:pPr>
              <w:suppressAutoHyphens w:val="0"/>
              <w:jc w:val="right"/>
              <w:rPr>
                <w:sz w:val="22"/>
                <w:szCs w:val="22"/>
                <w:lang w:eastAsia="ru-RU"/>
              </w:rPr>
            </w:pPr>
          </w:p>
        </w:tc>
      </w:tr>
      <w:tr w:rsidR="0066793A" w:rsidRPr="005E10D2" w:rsidTr="0066793A">
        <w:trPr>
          <w:trHeight w:val="231"/>
        </w:trPr>
        <w:tc>
          <w:tcPr>
            <w:tcW w:w="1942" w:type="dxa"/>
            <w:tcBorders>
              <w:top w:val="nil"/>
              <w:left w:val="nil"/>
            </w:tcBorders>
            <w:vAlign w:val="center"/>
            <w:hideMark/>
          </w:tcPr>
          <w:p w:rsidR="0066793A" w:rsidRPr="005E10D2" w:rsidRDefault="0066793A" w:rsidP="0066793A">
            <w:pPr>
              <w:suppressAutoHyphens w:val="0"/>
              <w:jc w:val="right"/>
              <w:rPr>
                <w:i/>
                <w:iCs/>
                <w:sz w:val="22"/>
                <w:szCs w:val="22"/>
                <w:lang w:eastAsia="ru-RU"/>
              </w:rPr>
            </w:pPr>
          </w:p>
        </w:tc>
        <w:tc>
          <w:tcPr>
            <w:tcW w:w="0" w:type="auto"/>
            <w:tcBorders>
              <w:top w:val="nil"/>
            </w:tcBorders>
            <w:vAlign w:val="center"/>
            <w:hideMark/>
          </w:tcPr>
          <w:p w:rsidR="0066793A" w:rsidRPr="005E10D2" w:rsidRDefault="0066793A" w:rsidP="0066793A">
            <w:pPr>
              <w:suppressAutoHyphens w:val="0"/>
              <w:jc w:val="right"/>
              <w:rPr>
                <w:i/>
                <w:iCs/>
                <w:sz w:val="22"/>
                <w:szCs w:val="22"/>
                <w:lang w:eastAsia="ru-RU"/>
              </w:rPr>
            </w:pPr>
          </w:p>
        </w:tc>
        <w:tc>
          <w:tcPr>
            <w:tcW w:w="0" w:type="auto"/>
            <w:tcBorders>
              <w:top w:val="nil"/>
            </w:tcBorders>
            <w:vAlign w:val="center"/>
            <w:hideMark/>
          </w:tcPr>
          <w:p w:rsidR="0066793A" w:rsidRPr="005E10D2" w:rsidRDefault="0066793A" w:rsidP="0066793A">
            <w:pPr>
              <w:suppressAutoHyphens w:val="0"/>
              <w:jc w:val="right"/>
              <w:rPr>
                <w:i/>
                <w:iCs/>
                <w:sz w:val="22"/>
                <w:szCs w:val="22"/>
                <w:lang w:eastAsia="ru-RU"/>
              </w:rPr>
            </w:pPr>
          </w:p>
        </w:tc>
        <w:tc>
          <w:tcPr>
            <w:tcW w:w="0" w:type="auto"/>
            <w:tcBorders>
              <w:top w:val="nil"/>
            </w:tcBorders>
            <w:vAlign w:val="center"/>
            <w:hideMark/>
          </w:tcPr>
          <w:p w:rsidR="0066793A" w:rsidRPr="005E10D2" w:rsidRDefault="0066793A" w:rsidP="0066793A">
            <w:pPr>
              <w:suppressAutoHyphens w:val="0"/>
              <w:jc w:val="right"/>
              <w:rPr>
                <w:i/>
                <w:iCs/>
                <w:sz w:val="22"/>
                <w:szCs w:val="22"/>
                <w:lang w:eastAsia="ru-RU"/>
              </w:rPr>
            </w:pPr>
          </w:p>
        </w:tc>
        <w:tc>
          <w:tcPr>
            <w:tcW w:w="0" w:type="auto"/>
            <w:tcBorders>
              <w:top w:val="nil"/>
              <w:left w:val="nil"/>
              <w:bottom w:val="nil"/>
              <w:right w:val="nil"/>
            </w:tcBorders>
            <w:vAlign w:val="center"/>
            <w:hideMark/>
          </w:tcPr>
          <w:p w:rsidR="0066793A" w:rsidRPr="005E10D2" w:rsidRDefault="0066793A" w:rsidP="0066793A">
            <w:pPr>
              <w:suppressAutoHyphens w:val="0"/>
              <w:jc w:val="right"/>
              <w:rPr>
                <w:i/>
                <w:iCs/>
                <w:sz w:val="22"/>
                <w:szCs w:val="22"/>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66793A" w:rsidRPr="005E10D2" w:rsidRDefault="0066793A" w:rsidP="0066793A">
            <w:pPr>
              <w:suppressAutoHyphens w:val="0"/>
              <w:jc w:val="right"/>
              <w:rPr>
                <w:i/>
                <w:iCs/>
                <w:sz w:val="22"/>
                <w:szCs w:val="22"/>
                <w:lang w:eastAsia="ru-RU"/>
              </w:rPr>
            </w:pPr>
            <w:r w:rsidRPr="005E10D2">
              <w:rPr>
                <w:i/>
                <w:iCs/>
                <w:sz w:val="22"/>
                <w:szCs w:val="22"/>
                <w:lang w:eastAsia="ru-RU"/>
              </w:rPr>
              <w:t>Итого:</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66793A" w:rsidRPr="005E10D2" w:rsidRDefault="0066793A" w:rsidP="0066793A">
            <w:pPr>
              <w:suppressAutoHyphens w:val="0"/>
              <w:jc w:val="right"/>
              <w:rPr>
                <w:i/>
                <w:iCs/>
                <w:sz w:val="22"/>
                <w:szCs w:val="22"/>
                <w:lang w:eastAsia="ru-RU"/>
              </w:rPr>
            </w:pPr>
          </w:p>
        </w:tc>
      </w:tr>
      <w:tr w:rsidR="0066793A" w:rsidRPr="005E10D2" w:rsidTr="0066793A">
        <w:trPr>
          <w:trHeight w:val="231"/>
        </w:trPr>
        <w:tc>
          <w:tcPr>
            <w:tcW w:w="6912" w:type="dxa"/>
            <w:gridSpan w:val="4"/>
            <w:tcBorders>
              <w:top w:val="nil"/>
              <w:left w:val="nil"/>
            </w:tcBorders>
            <w:vAlign w:val="center"/>
            <w:hideMark/>
          </w:tcPr>
          <w:p w:rsidR="0066793A" w:rsidRPr="005E10D2" w:rsidRDefault="0066793A" w:rsidP="0066793A">
            <w:pPr>
              <w:suppressAutoHyphens w:val="0"/>
              <w:jc w:val="right"/>
              <w:rPr>
                <w:b/>
                <w:bCs/>
                <w:sz w:val="22"/>
                <w:szCs w:val="22"/>
                <w:lang w:eastAsia="ru-RU"/>
              </w:rPr>
            </w:pPr>
          </w:p>
        </w:tc>
        <w:tc>
          <w:tcPr>
            <w:tcW w:w="0" w:type="auto"/>
            <w:vAlign w:val="center"/>
            <w:hideMark/>
          </w:tcPr>
          <w:p w:rsidR="0066793A" w:rsidRPr="005E10D2" w:rsidRDefault="0066793A" w:rsidP="0066793A">
            <w:pPr>
              <w:suppressAutoHyphens w:val="0"/>
              <w:jc w:val="right"/>
              <w:rPr>
                <w:b/>
                <w:bCs/>
                <w:sz w:val="22"/>
                <w:szCs w:val="22"/>
                <w:lang w:eastAsia="ru-RU"/>
              </w:rPr>
            </w:pPr>
          </w:p>
        </w:tc>
        <w:tc>
          <w:tcPr>
            <w:tcW w:w="0" w:type="auto"/>
            <w:gridSpan w:val="3"/>
            <w:vAlign w:val="center"/>
            <w:hideMark/>
          </w:tcPr>
          <w:p w:rsidR="0066793A" w:rsidRPr="005E10D2" w:rsidRDefault="0066793A" w:rsidP="0066793A">
            <w:pPr>
              <w:suppressAutoHyphens w:val="0"/>
              <w:jc w:val="right"/>
              <w:rPr>
                <w:b/>
                <w:bCs/>
                <w:sz w:val="22"/>
                <w:szCs w:val="22"/>
                <w:lang w:eastAsia="ru-RU"/>
              </w:rPr>
            </w:pPr>
          </w:p>
        </w:tc>
        <w:tc>
          <w:tcPr>
            <w:tcW w:w="0" w:type="auto"/>
            <w:vAlign w:val="center"/>
            <w:hideMark/>
          </w:tcPr>
          <w:p w:rsidR="0066793A" w:rsidRPr="005E10D2" w:rsidRDefault="0066793A" w:rsidP="0066793A">
            <w:pPr>
              <w:suppressAutoHyphens w:val="0"/>
              <w:jc w:val="right"/>
              <w:rPr>
                <w:b/>
                <w:bCs/>
                <w:sz w:val="22"/>
                <w:szCs w:val="22"/>
                <w:lang w:eastAsia="ru-RU"/>
              </w:rPr>
            </w:pPr>
          </w:p>
        </w:tc>
      </w:tr>
      <w:tr w:rsidR="0066793A" w:rsidRPr="005E10D2" w:rsidTr="0066793A">
        <w:trPr>
          <w:trHeight w:val="231"/>
        </w:trPr>
        <w:tc>
          <w:tcPr>
            <w:tcW w:w="9664" w:type="dxa"/>
            <w:gridSpan w:val="9"/>
            <w:tcBorders>
              <w:left w:val="nil"/>
              <w:bottom w:val="single" w:sz="12" w:space="0" w:color="000000"/>
            </w:tcBorders>
            <w:vAlign w:val="center"/>
            <w:hideMark/>
          </w:tcPr>
          <w:p w:rsidR="0066793A" w:rsidRPr="005E10D2" w:rsidRDefault="0066793A" w:rsidP="00441470">
            <w:pPr>
              <w:suppressAutoHyphens w:val="0"/>
              <w:rPr>
                <w:sz w:val="22"/>
                <w:szCs w:val="22"/>
                <w:lang w:eastAsia="ru-RU"/>
              </w:rPr>
            </w:pPr>
            <w:r w:rsidRPr="005E10D2">
              <w:rPr>
                <w:sz w:val="22"/>
                <w:szCs w:val="22"/>
                <w:lang w:eastAsia="ru-RU"/>
              </w:rPr>
              <w:t xml:space="preserve">Итого </w:t>
            </w:r>
            <w:r w:rsidR="00441470">
              <w:rPr>
                <w:sz w:val="22"/>
                <w:szCs w:val="22"/>
                <w:lang w:eastAsia="ru-RU"/>
              </w:rPr>
              <w:t>работ</w:t>
            </w:r>
            <w:r w:rsidRPr="005E10D2">
              <w:rPr>
                <w:sz w:val="22"/>
                <w:szCs w:val="22"/>
                <w:lang w:eastAsia="ru-RU"/>
              </w:rPr>
              <w:t xml:space="preserve"> на сумму</w:t>
            </w:r>
          </w:p>
        </w:tc>
      </w:tr>
      <w:tr w:rsidR="0066793A" w:rsidRPr="005E10D2" w:rsidTr="0066793A">
        <w:trPr>
          <w:trHeight w:val="204"/>
        </w:trPr>
        <w:tc>
          <w:tcPr>
            <w:tcW w:w="1942" w:type="dxa"/>
            <w:tcBorders>
              <w:left w:val="nil"/>
            </w:tcBorders>
            <w:vAlign w:val="center"/>
            <w:hideMark/>
          </w:tcPr>
          <w:p w:rsidR="0066793A" w:rsidRPr="005E10D2" w:rsidRDefault="0066793A" w:rsidP="0066793A">
            <w:pPr>
              <w:suppressAutoHyphens w:val="0"/>
              <w:rPr>
                <w:sz w:val="22"/>
                <w:szCs w:val="22"/>
                <w:lang w:eastAsia="ru-RU"/>
              </w:rPr>
            </w:pPr>
          </w:p>
        </w:tc>
        <w:tc>
          <w:tcPr>
            <w:tcW w:w="0" w:type="auto"/>
            <w:vAlign w:val="center"/>
            <w:hideMark/>
          </w:tcPr>
          <w:p w:rsidR="0066793A" w:rsidRPr="005E10D2" w:rsidRDefault="0066793A" w:rsidP="0066793A">
            <w:pPr>
              <w:suppressAutoHyphens w:val="0"/>
              <w:rPr>
                <w:sz w:val="22"/>
                <w:szCs w:val="22"/>
                <w:lang w:eastAsia="ru-RU"/>
              </w:rPr>
            </w:pPr>
          </w:p>
        </w:tc>
        <w:tc>
          <w:tcPr>
            <w:tcW w:w="0" w:type="auto"/>
            <w:vAlign w:val="center"/>
            <w:hideMark/>
          </w:tcPr>
          <w:p w:rsidR="0066793A" w:rsidRPr="005E10D2" w:rsidRDefault="0066793A" w:rsidP="0066793A">
            <w:pPr>
              <w:suppressAutoHyphens w:val="0"/>
              <w:rPr>
                <w:sz w:val="22"/>
                <w:szCs w:val="22"/>
                <w:lang w:eastAsia="ru-RU"/>
              </w:rPr>
            </w:pPr>
          </w:p>
        </w:tc>
        <w:tc>
          <w:tcPr>
            <w:tcW w:w="0" w:type="auto"/>
            <w:vAlign w:val="center"/>
            <w:hideMark/>
          </w:tcPr>
          <w:p w:rsidR="0066793A" w:rsidRPr="005E10D2" w:rsidRDefault="0066793A" w:rsidP="0066793A">
            <w:pPr>
              <w:suppressAutoHyphens w:val="0"/>
              <w:rPr>
                <w:sz w:val="22"/>
                <w:szCs w:val="22"/>
                <w:lang w:eastAsia="ru-RU"/>
              </w:rPr>
            </w:pPr>
          </w:p>
        </w:tc>
        <w:tc>
          <w:tcPr>
            <w:tcW w:w="0" w:type="auto"/>
            <w:vAlign w:val="center"/>
            <w:hideMark/>
          </w:tcPr>
          <w:p w:rsidR="0066793A" w:rsidRPr="005E10D2" w:rsidRDefault="0066793A" w:rsidP="0066793A">
            <w:pPr>
              <w:suppressAutoHyphens w:val="0"/>
              <w:rPr>
                <w:sz w:val="22"/>
                <w:szCs w:val="22"/>
                <w:lang w:eastAsia="ru-RU"/>
              </w:rPr>
            </w:pPr>
          </w:p>
        </w:tc>
        <w:tc>
          <w:tcPr>
            <w:tcW w:w="0" w:type="auto"/>
            <w:vAlign w:val="center"/>
            <w:hideMark/>
          </w:tcPr>
          <w:p w:rsidR="0066793A" w:rsidRPr="005E10D2" w:rsidRDefault="0066793A" w:rsidP="0066793A">
            <w:pPr>
              <w:suppressAutoHyphens w:val="0"/>
              <w:rPr>
                <w:sz w:val="22"/>
                <w:szCs w:val="22"/>
                <w:lang w:eastAsia="ru-RU"/>
              </w:rPr>
            </w:pPr>
          </w:p>
        </w:tc>
        <w:tc>
          <w:tcPr>
            <w:tcW w:w="0" w:type="auto"/>
            <w:vAlign w:val="center"/>
            <w:hideMark/>
          </w:tcPr>
          <w:p w:rsidR="0066793A" w:rsidRPr="005E10D2" w:rsidRDefault="0066793A" w:rsidP="0066793A">
            <w:pPr>
              <w:suppressAutoHyphens w:val="0"/>
              <w:rPr>
                <w:sz w:val="22"/>
                <w:szCs w:val="22"/>
                <w:lang w:eastAsia="ru-RU"/>
              </w:rPr>
            </w:pPr>
          </w:p>
        </w:tc>
        <w:tc>
          <w:tcPr>
            <w:tcW w:w="0" w:type="auto"/>
            <w:vAlign w:val="center"/>
            <w:hideMark/>
          </w:tcPr>
          <w:p w:rsidR="0066793A" w:rsidRPr="005E10D2" w:rsidRDefault="0066793A" w:rsidP="0066793A">
            <w:pPr>
              <w:suppressAutoHyphens w:val="0"/>
              <w:rPr>
                <w:sz w:val="22"/>
                <w:szCs w:val="22"/>
                <w:lang w:eastAsia="ru-RU"/>
              </w:rPr>
            </w:pPr>
          </w:p>
        </w:tc>
        <w:tc>
          <w:tcPr>
            <w:tcW w:w="0" w:type="auto"/>
            <w:vAlign w:val="center"/>
            <w:hideMark/>
          </w:tcPr>
          <w:p w:rsidR="0066793A" w:rsidRPr="005E10D2" w:rsidRDefault="0066793A" w:rsidP="0066793A">
            <w:pPr>
              <w:suppressAutoHyphens w:val="0"/>
              <w:rPr>
                <w:sz w:val="22"/>
                <w:szCs w:val="22"/>
                <w:lang w:eastAsia="ru-RU"/>
              </w:rPr>
            </w:pPr>
          </w:p>
        </w:tc>
      </w:tr>
      <w:tr w:rsidR="0066793A" w:rsidRPr="005E10D2" w:rsidTr="0066793A">
        <w:trPr>
          <w:trHeight w:val="231"/>
        </w:trPr>
        <w:tc>
          <w:tcPr>
            <w:tcW w:w="9664" w:type="dxa"/>
            <w:gridSpan w:val="9"/>
            <w:tcBorders>
              <w:top w:val="single" w:sz="12" w:space="0" w:color="000000"/>
              <w:left w:val="nil"/>
            </w:tcBorders>
            <w:vAlign w:val="center"/>
            <w:hideMark/>
          </w:tcPr>
          <w:p w:rsidR="0066793A" w:rsidRPr="005E10D2" w:rsidRDefault="0066793A" w:rsidP="0066793A">
            <w:pPr>
              <w:suppressAutoHyphens w:val="0"/>
              <w:rPr>
                <w:sz w:val="22"/>
                <w:szCs w:val="22"/>
                <w:lang w:eastAsia="ru-RU"/>
              </w:rPr>
            </w:pPr>
          </w:p>
        </w:tc>
      </w:tr>
      <w:tr w:rsidR="0066793A" w:rsidRPr="005E10D2" w:rsidTr="0066793A">
        <w:trPr>
          <w:trHeight w:val="448"/>
        </w:trPr>
        <w:tc>
          <w:tcPr>
            <w:tcW w:w="9664" w:type="dxa"/>
            <w:gridSpan w:val="9"/>
            <w:tcBorders>
              <w:top w:val="nil"/>
              <w:left w:val="nil"/>
            </w:tcBorders>
            <w:vAlign w:val="center"/>
            <w:hideMark/>
          </w:tcPr>
          <w:p w:rsidR="0066793A" w:rsidRPr="005E10D2" w:rsidRDefault="0066793A" w:rsidP="0066793A">
            <w:pPr>
              <w:suppressAutoHyphens w:val="0"/>
              <w:rPr>
                <w:sz w:val="20"/>
                <w:szCs w:val="22"/>
                <w:lang w:eastAsia="ru-RU"/>
              </w:rPr>
            </w:pPr>
            <w:r w:rsidRPr="005E10D2">
              <w:rPr>
                <w:sz w:val="20"/>
                <w:szCs w:val="22"/>
                <w:lang w:eastAsia="ru-RU"/>
              </w:rPr>
              <w:t xml:space="preserve">Вышеперечисленные </w:t>
            </w:r>
            <w:r>
              <w:rPr>
                <w:sz w:val="20"/>
                <w:szCs w:val="22"/>
                <w:lang w:eastAsia="ru-RU"/>
              </w:rPr>
              <w:t>работы выполнены</w:t>
            </w:r>
            <w:r w:rsidRPr="005E10D2">
              <w:rPr>
                <w:sz w:val="20"/>
                <w:szCs w:val="22"/>
                <w:lang w:eastAsia="ru-RU"/>
              </w:rPr>
              <w:t xml:space="preserve"> полностью и в срок. Заказчик претензий по объему, качеству и срокам </w:t>
            </w:r>
            <w:r>
              <w:rPr>
                <w:sz w:val="20"/>
                <w:szCs w:val="22"/>
                <w:lang w:eastAsia="ru-RU"/>
              </w:rPr>
              <w:t>выполнения работ претензий</w:t>
            </w:r>
            <w:r w:rsidRPr="005E10D2">
              <w:rPr>
                <w:sz w:val="20"/>
                <w:szCs w:val="22"/>
                <w:lang w:eastAsia="ru-RU"/>
              </w:rPr>
              <w:t xml:space="preserve"> не имеет.</w:t>
            </w:r>
          </w:p>
        </w:tc>
      </w:tr>
      <w:tr w:rsidR="0066793A" w:rsidRPr="005E10D2" w:rsidTr="0066793A">
        <w:trPr>
          <w:trHeight w:val="448"/>
        </w:trPr>
        <w:tc>
          <w:tcPr>
            <w:tcW w:w="9664" w:type="dxa"/>
            <w:gridSpan w:val="9"/>
            <w:tcBorders>
              <w:left w:val="nil"/>
            </w:tcBorders>
            <w:vAlign w:val="center"/>
            <w:hideMark/>
          </w:tcPr>
          <w:p w:rsidR="0066793A" w:rsidRPr="005E10D2" w:rsidRDefault="0066793A" w:rsidP="0066793A">
            <w:pPr>
              <w:suppressAutoHyphens w:val="0"/>
              <w:jc w:val="both"/>
              <w:rPr>
                <w:sz w:val="20"/>
                <w:szCs w:val="22"/>
                <w:lang w:eastAsia="ru-RU"/>
              </w:rPr>
            </w:pPr>
            <w:r w:rsidRPr="005E10D2">
              <w:rPr>
                <w:sz w:val="20"/>
                <w:szCs w:val="22"/>
                <w:lang w:eastAsia="ru-RU"/>
              </w:rPr>
              <w:t>Исполнитель передает Автомобиль Заказчику без дополнительных наружных повреждений (не указанных при приемке Автомобиля на СТО Исполнителя), а Заказчик Автомобиль принимает и не имеет претензий к Исполнителю.</w:t>
            </w:r>
          </w:p>
        </w:tc>
      </w:tr>
      <w:tr w:rsidR="0066793A" w:rsidRPr="005E10D2" w:rsidTr="0066793A">
        <w:trPr>
          <w:trHeight w:val="253"/>
        </w:trPr>
        <w:tc>
          <w:tcPr>
            <w:tcW w:w="9664" w:type="dxa"/>
            <w:gridSpan w:val="9"/>
            <w:vMerge w:val="restart"/>
            <w:tcBorders>
              <w:left w:val="nil"/>
            </w:tcBorders>
            <w:vAlign w:val="center"/>
            <w:hideMark/>
          </w:tcPr>
          <w:p w:rsidR="0066793A" w:rsidRPr="005E10D2" w:rsidRDefault="0066793A" w:rsidP="00441470">
            <w:pPr>
              <w:suppressAutoHyphens w:val="0"/>
              <w:jc w:val="both"/>
              <w:rPr>
                <w:sz w:val="20"/>
                <w:szCs w:val="22"/>
                <w:lang w:eastAsia="ru-RU"/>
              </w:rPr>
            </w:pPr>
            <w:r w:rsidRPr="005E10D2">
              <w:rPr>
                <w:sz w:val="20"/>
                <w:szCs w:val="22"/>
                <w:lang w:eastAsia="ru-RU"/>
              </w:rPr>
              <w:t xml:space="preserve">При отказе Заказчика от </w:t>
            </w:r>
            <w:r w:rsidR="00441470">
              <w:rPr>
                <w:sz w:val="20"/>
                <w:szCs w:val="22"/>
                <w:lang w:eastAsia="ru-RU"/>
              </w:rPr>
              <w:t>работ</w:t>
            </w:r>
            <w:r w:rsidRPr="005E10D2">
              <w:rPr>
                <w:sz w:val="20"/>
                <w:szCs w:val="22"/>
                <w:lang w:eastAsia="ru-RU"/>
              </w:rPr>
              <w:t>, связанных с безопасностью эксплуатации автомобиля, Исполнитель ответственности не несет.</w:t>
            </w:r>
          </w:p>
        </w:tc>
      </w:tr>
      <w:tr w:rsidR="0066793A" w:rsidRPr="005E10D2" w:rsidTr="0066793A">
        <w:trPr>
          <w:trHeight w:val="253"/>
        </w:trPr>
        <w:tc>
          <w:tcPr>
            <w:tcW w:w="9664" w:type="dxa"/>
            <w:gridSpan w:val="9"/>
            <w:vMerge/>
            <w:tcBorders>
              <w:left w:val="nil"/>
            </w:tcBorders>
            <w:vAlign w:val="center"/>
            <w:hideMark/>
          </w:tcPr>
          <w:p w:rsidR="0066793A" w:rsidRPr="005E10D2" w:rsidRDefault="0066793A" w:rsidP="0066793A">
            <w:pPr>
              <w:suppressAutoHyphens w:val="0"/>
              <w:rPr>
                <w:sz w:val="22"/>
                <w:szCs w:val="22"/>
                <w:lang w:eastAsia="ru-RU"/>
              </w:rPr>
            </w:pPr>
          </w:p>
        </w:tc>
      </w:tr>
    </w:tbl>
    <w:p w:rsidR="0066793A" w:rsidRPr="005E10D2" w:rsidRDefault="0066793A" w:rsidP="0066793A">
      <w:pPr>
        <w:rPr>
          <w:vanish/>
          <w:sz w:val="22"/>
          <w:szCs w:val="22"/>
        </w:rPr>
      </w:pPr>
    </w:p>
    <w:p w:rsidR="0066793A" w:rsidRDefault="0066793A" w:rsidP="0066793A">
      <w:pPr>
        <w:jc w:val="both"/>
      </w:pPr>
    </w:p>
    <w:tbl>
      <w:tblPr>
        <w:tblpPr w:leftFromText="180" w:rightFromText="180" w:vertAnchor="text" w:horzAnchor="margin" w:tblpY="144"/>
        <w:tblW w:w="0" w:type="auto"/>
        <w:tblLayout w:type="fixed"/>
        <w:tblLook w:val="0000"/>
      </w:tblPr>
      <w:tblGrid>
        <w:gridCol w:w="5073"/>
        <w:gridCol w:w="4463"/>
      </w:tblGrid>
      <w:tr w:rsidR="00441470" w:rsidRPr="005E10D2" w:rsidTr="00441470">
        <w:trPr>
          <w:trHeight w:val="920"/>
        </w:trPr>
        <w:tc>
          <w:tcPr>
            <w:tcW w:w="5073" w:type="dxa"/>
            <w:shd w:val="clear" w:color="auto" w:fill="auto"/>
          </w:tcPr>
          <w:p w:rsidR="00441470" w:rsidRPr="005E10D2" w:rsidRDefault="00441470" w:rsidP="00441470">
            <w:pPr>
              <w:spacing w:line="360" w:lineRule="auto"/>
              <w:rPr>
                <w:sz w:val="22"/>
                <w:szCs w:val="22"/>
              </w:rPr>
            </w:pPr>
            <w:r w:rsidRPr="005E10D2">
              <w:rPr>
                <w:sz w:val="22"/>
                <w:szCs w:val="22"/>
              </w:rPr>
              <w:t>Заказчик:</w:t>
            </w:r>
          </w:p>
          <w:p w:rsidR="00441470" w:rsidRPr="005E10D2" w:rsidRDefault="00441470" w:rsidP="00441470">
            <w:pPr>
              <w:spacing w:line="360" w:lineRule="auto"/>
              <w:rPr>
                <w:sz w:val="22"/>
                <w:szCs w:val="22"/>
                <w:vertAlign w:val="superscript"/>
              </w:rPr>
            </w:pPr>
            <w:r w:rsidRPr="005E10D2">
              <w:rPr>
                <w:sz w:val="22"/>
                <w:szCs w:val="22"/>
              </w:rPr>
              <w:t>_______    ______________</w:t>
            </w:r>
          </w:p>
          <w:p w:rsidR="00441470" w:rsidRPr="005E10D2" w:rsidRDefault="00441470" w:rsidP="00441470">
            <w:pPr>
              <w:spacing w:line="360" w:lineRule="auto"/>
              <w:rPr>
                <w:sz w:val="22"/>
                <w:szCs w:val="22"/>
              </w:rPr>
            </w:pPr>
            <w:r w:rsidRPr="005E10D2">
              <w:rPr>
                <w:sz w:val="22"/>
                <w:szCs w:val="22"/>
                <w:vertAlign w:val="superscript"/>
              </w:rPr>
              <w:t xml:space="preserve">(подпись)                        (Ф.И.О.)                                     </w:t>
            </w:r>
          </w:p>
        </w:tc>
        <w:tc>
          <w:tcPr>
            <w:tcW w:w="4463" w:type="dxa"/>
            <w:shd w:val="clear" w:color="auto" w:fill="auto"/>
          </w:tcPr>
          <w:p w:rsidR="00441470" w:rsidRPr="005E10D2" w:rsidRDefault="00441470" w:rsidP="00441470">
            <w:pPr>
              <w:spacing w:line="360" w:lineRule="auto"/>
              <w:rPr>
                <w:sz w:val="22"/>
                <w:szCs w:val="22"/>
              </w:rPr>
            </w:pPr>
            <w:r w:rsidRPr="005E10D2">
              <w:rPr>
                <w:sz w:val="22"/>
                <w:szCs w:val="22"/>
              </w:rPr>
              <w:t>Исполнитель:</w:t>
            </w:r>
          </w:p>
          <w:p w:rsidR="00441470" w:rsidRPr="005E10D2" w:rsidRDefault="00441470" w:rsidP="00441470">
            <w:pPr>
              <w:spacing w:line="360" w:lineRule="auto"/>
              <w:rPr>
                <w:sz w:val="22"/>
                <w:szCs w:val="22"/>
                <w:vertAlign w:val="superscript"/>
              </w:rPr>
            </w:pPr>
            <w:r w:rsidRPr="005E10D2">
              <w:rPr>
                <w:sz w:val="22"/>
                <w:szCs w:val="22"/>
              </w:rPr>
              <w:t>_______    ______________</w:t>
            </w:r>
          </w:p>
          <w:p w:rsidR="00441470" w:rsidRDefault="00441470" w:rsidP="00441470">
            <w:pPr>
              <w:spacing w:line="360" w:lineRule="auto"/>
              <w:rPr>
                <w:sz w:val="22"/>
                <w:szCs w:val="22"/>
                <w:vertAlign w:val="superscript"/>
              </w:rPr>
            </w:pPr>
            <w:r w:rsidRPr="005E10D2">
              <w:rPr>
                <w:sz w:val="22"/>
                <w:szCs w:val="22"/>
                <w:vertAlign w:val="superscript"/>
              </w:rPr>
              <w:t xml:space="preserve">(подпись)                        (Ф.И.О.)                        </w:t>
            </w:r>
          </w:p>
          <w:p w:rsidR="00441470" w:rsidRPr="005E10D2" w:rsidRDefault="00441470" w:rsidP="00441470">
            <w:pPr>
              <w:spacing w:line="360" w:lineRule="auto"/>
              <w:rPr>
                <w:sz w:val="22"/>
                <w:szCs w:val="22"/>
              </w:rPr>
            </w:pPr>
            <w:r w:rsidRPr="005E10D2">
              <w:rPr>
                <w:sz w:val="22"/>
                <w:szCs w:val="22"/>
                <w:vertAlign w:val="superscript"/>
              </w:rPr>
              <w:t xml:space="preserve">     </w:t>
            </w:r>
          </w:p>
        </w:tc>
      </w:tr>
    </w:tbl>
    <w:p w:rsidR="00441470" w:rsidRDefault="00441470" w:rsidP="0066793A">
      <w:pPr>
        <w:jc w:val="both"/>
      </w:pPr>
    </w:p>
    <w:p w:rsidR="00441470" w:rsidRDefault="00441470" w:rsidP="0066793A">
      <w:pPr>
        <w:jc w:val="both"/>
      </w:pPr>
    </w:p>
    <w:p w:rsidR="00441470" w:rsidRDefault="00441470" w:rsidP="0066793A">
      <w:pPr>
        <w:jc w:val="both"/>
      </w:pPr>
    </w:p>
    <w:p w:rsidR="00441470" w:rsidRDefault="00441470" w:rsidP="0066793A">
      <w:pPr>
        <w:jc w:val="both"/>
      </w:pPr>
    </w:p>
    <w:p w:rsidR="00441470" w:rsidRDefault="00441470" w:rsidP="0066793A">
      <w:pPr>
        <w:jc w:val="both"/>
      </w:pPr>
    </w:p>
    <w:p w:rsidR="00441470" w:rsidRDefault="00441470" w:rsidP="0066793A">
      <w:pPr>
        <w:jc w:val="both"/>
      </w:pPr>
    </w:p>
    <w:p w:rsidR="0066793A" w:rsidRPr="00B80D4B" w:rsidRDefault="0066793A" w:rsidP="0066793A">
      <w:pPr>
        <w:jc w:val="both"/>
      </w:pPr>
    </w:p>
    <w:p w:rsidR="0066793A" w:rsidRDefault="0066793A" w:rsidP="0066793A">
      <w:pPr>
        <w:pStyle w:val="afa"/>
        <w:ind w:left="709" w:firstLine="0"/>
        <w:jc w:val="left"/>
        <w:rPr>
          <w:sz w:val="24"/>
        </w:rPr>
      </w:pPr>
    </w:p>
    <w:p w:rsidR="0066793A" w:rsidRDefault="0066793A" w:rsidP="0066793A">
      <w:pPr>
        <w:pStyle w:val="afa"/>
        <w:ind w:left="709" w:firstLine="0"/>
        <w:jc w:val="left"/>
        <w:rPr>
          <w:sz w:val="24"/>
        </w:rPr>
      </w:pPr>
      <w:r>
        <w:rPr>
          <w:noProof/>
          <w:sz w:val="24"/>
          <w:lang w:eastAsia="ru-RU"/>
        </w:rPr>
        <w:pict>
          <v:rect id="_x0000_s1031" style="position:absolute;left:0;text-align:left;margin-left:304.85pt;margin-top:-32.25pt;width:187.85pt;height:70.75pt;z-index:251663360" stroked="f">
            <v:textbox style="mso-next-textbox:#_x0000_s1031">
              <w:txbxContent>
                <w:p w:rsidR="0066793A" w:rsidRPr="00F0716A" w:rsidRDefault="0066793A" w:rsidP="0066793A">
                  <w:pPr>
                    <w:rPr>
                      <w:sz w:val="28"/>
                      <w:szCs w:val="28"/>
                    </w:rPr>
                  </w:pPr>
                  <w:r w:rsidRPr="00F0716A">
                    <w:rPr>
                      <w:sz w:val="28"/>
                      <w:szCs w:val="28"/>
                    </w:rPr>
                    <w:t xml:space="preserve">Приложение № </w:t>
                  </w:r>
                  <w:r>
                    <w:rPr>
                      <w:sz w:val="28"/>
                      <w:szCs w:val="28"/>
                    </w:rPr>
                    <w:t>6</w:t>
                  </w:r>
                  <w:r w:rsidRPr="00F0716A">
                    <w:rPr>
                      <w:sz w:val="28"/>
                      <w:szCs w:val="28"/>
                    </w:rPr>
                    <w:t xml:space="preserve"> к договору </w:t>
                  </w:r>
                </w:p>
                <w:p w:rsidR="0066793A" w:rsidRPr="00F0716A" w:rsidRDefault="0066793A" w:rsidP="0066793A">
                  <w:pPr>
                    <w:rPr>
                      <w:sz w:val="28"/>
                      <w:szCs w:val="28"/>
                    </w:rPr>
                  </w:pPr>
                  <w:r w:rsidRPr="00F0716A">
                    <w:rPr>
                      <w:sz w:val="28"/>
                      <w:szCs w:val="28"/>
                    </w:rPr>
                    <w:t xml:space="preserve">на </w:t>
                  </w:r>
                  <w:r>
                    <w:rPr>
                      <w:sz w:val="28"/>
                      <w:szCs w:val="28"/>
                    </w:rPr>
                    <w:t>выполнение работ</w:t>
                  </w:r>
                  <w:r w:rsidRPr="00F0716A">
                    <w:rPr>
                      <w:sz w:val="28"/>
                      <w:szCs w:val="28"/>
                    </w:rPr>
                    <w:t xml:space="preserve"> №____/_____/_____ </w:t>
                  </w:r>
                </w:p>
                <w:p w:rsidR="0066793A" w:rsidRPr="00F0716A" w:rsidRDefault="0066793A" w:rsidP="0066793A">
                  <w:pPr>
                    <w:rPr>
                      <w:sz w:val="28"/>
                      <w:szCs w:val="28"/>
                    </w:rPr>
                  </w:pPr>
                  <w:r w:rsidRPr="00F0716A">
                    <w:rPr>
                      <w:sz w:val="28"/>
                      <w:szCs w:val="28"/>
                    </w:rPr>
                    <w:t>от "       "______201</w:t>
                  </w:r>
                  <w:r w:rsidR="00441470">
                    <w:rPr>
                      <w:sz w:val="28"/>
                      <w:szCs w:val="28"/>
                    </w:rPr>
                    <w:t>5</w:t>
                  </w:r>
                  <w:r w:rsidRPr="00F0716A">
                    <w:rPr>
                      <w:sz w:val="28"/>
                      <w:szCs w:val="28"/>
                    </w:rPr>
                    <w:t>г.</w:t>
                  </w:r>
                </w:p>
              </w:txbxContent>
            </v:textbox>
          </v:rect>
        </w:pict>
      </w:r>
    </w:p>
    <w:p w:rsidR="0066793A" w:rsidRDefault="0066793A" w:rsidP="0066793A">
      <w:pPr>
        <w:pStyle w:val="afa"/>
        <w:ind w:left="709" w:firstLine="0"/>
        <w:jc w:val="left"/>
        <w:rPr>
          <w:sz w:val="24"/>
        </w:rPr>
      </w:pPr>
    </w:p>
    <w:p w:rsidR="0066793A" w:rsidRDefault="0066793A" w:rsidP="0066793A">
      <w:pPr>
        <w:pStyle w:val="afa"/>
        <w:ind w:left="709" w:firstLine="0"/>
        <w:jc w:val="center"/>
        <w:rPr>
          <w:b/>
          <w:sz w:val="28"/>
        </w:rPr>
      </w:pPr>
    </w:p>
    <w:p w:rsidR="0066793A" w:rsidRDefault="0066793A" w:rsidP="0066793A">
      <w:pPr>
        <w:rPr>
          <w:rFonts w:eastAsia="MS Mincho"/>
          <w:b/>
          <w:i/>
          <w:sz w:val="28"/>
          <w:szCs w:val="28"/>
        </w:rPr>
      </w:pPr>
    </w:p>
    <w:tbl>
      <w:tblPr>
        <w:tblW w:w="0" w:type="auto"/>
        <w:tblCellMar>
          <w:left w:w="25" w:type="dxa"/>
          <w:right w:w="0" w:type="dxa"/>
        </w:tblCellMar>
        <w:tblLook w:val="04A0"/>
      </w:tblPr>
      <w:tblGrid>
        <w:gridCol w:w="6586"/>
        <w:gridCol w:w="124"/>
        <w:gridCol w:w="277"/>
        <w:gridCol w:w="277"/>
        <w:gridCol w:w="276"/>
        <w:gridCol w:w="279"/>
        <w:gridCol w:w="206"/>
        <w:gridCol w:w="219"/>
        <w:gridCol w:w="468"/>
        <w:gridCol w:w="446"/>
        <w:gridCol w:w="456"/>
        <w:gridCol w:w="49"/>
      </w:tblGrid>
      <w:tr w:rsidR="0066793A" w:rsidRPr="005E10D2" w:rsidTr="0066793A">
        <w:trPr>
          <w:gridAfter w:val="1"/>
          <w:hidden/>
        </w:trPr>
        <w:tc>
          <w:tcPr>
            <w:tcW w:w="6571" w:type="dxa"/>
            <w:vAlign w:val="center"/>
            <w:hideMark/>
          </w:tcPr>
          <w:p w:rsidR="0066793A" w:rsidRPr="00441470" w:rsidRDefault="0066793A" w:rsidP="0066793A">
            <w:pPr>
              <w:suppressAutoHyphens w:val="0"/>
              <w:rPr>
                <w:vanish/>
                <w:lang w:eastAsia="ru-RU"/>
              </w:rPr>
            </w:pPr>
          </w:p>
        </w:tc>
        <w:tc>
          <w:tcPr>
            <w:tcW w:w="78" w:type="dxa"/>
            <w:vAlign w:val="center"/>
            <w:hideMark/>
          </w:tcPr>
          <w:p w:rsidR="0066793A" w:rsidRPr="005E10D2" w:rsidRDefault="0066793A" w:rsidP="0066793A">
            <w:pPr>
              <w:suppressAutoHyphens w:val="0"/>
              <w:rPr>
                <w:rFonts w:ascii="Arial" w:hAnsi="Arial" w:cs="Arial"/>
                <w:vanish/>
                <w:sz w:val="16"/>
                <w:szCs w:val="16"/>
                <w:lang w:eastAsia="ru-RU"/>
              </w:rPr>
            </w:pPr>
          </w:p>
        </w:tc>
        <w:tc>
          <w:tcPr>
            <w:tcW w:w="260" w:type="dxa"/>
            <w:vAlign w:val="center"/>
            <w:hideMark/>
          </w:tcPr>
          <w:p w:rsidR="0066793A" w:rsidRPr="005E10D2" w:rsidRDefault="0066793A" w:rsidP="0066793A">
            <w:pPr>
              <w:suppressAutoHyphens w:val="0"/>
              <w:rPr>
                <w:rFonts w:ascii="Arial" w:hAnsi="Arial" w:cs="Arial"/>
                <w:vanish/>
                <w:sz w:val="16"/>
                <w:szCs w:val="16"/>
                <w:lang w:eastAsia="ru-RU"/>
              </w:rPr>
            </w:pPr>
          </w:p>
        </w:tc>
        <w:tc>
          <w:tcPr>
            <w:tcW w:w="260" w:type="dxa"/>
            <w:vAlign w:val="center"/>
            <w:hideMark/>
          </w:tcPr>
          <w:p w:rsidR="0066793A" w:rsidRPr="005E10D2" w:rsidRDefault="0066793A" w:rsidP="0066793A">
            <w:pPr>
              <w:suppressAutoHyphens w:val="0"/>
              <w:rPr>
                <w:rFonts w:ascii="Arial" w:hAnsi="Arial" w:cs="Arial"/>
                <w:vanish/>
                <w:sz w:val="16"/>
                <w:szCs w:val="16"/>
                <w:lang w:eastAsia="ru-RU"/>
              </w:rPr>
            </w:pPr>
          </w:p>
        </w:tc>
        <w:tc>
          <w:tcPr>
            <w:tcW w:w="260" w:type="dxa"/>
            <w:vAlign w:val="center"/>
            <w:hideMark/>
          </w:tcPr>
          <w:p w:rsidR="0066793A" w:rsidRPr="005E10D2" w:rsidRDefault="0066793A" w:rsidP="0066793A">
            <w:pPr>
              <w:suppressAutoHyphens w:val="0"/>
              <w:rPr>
                <w:rFonts w:ascii="Arial" w:hAnsi="Arial" w:cs="Arial"/>
                <w:vanish/>
                <w:sz w:val="16"/>
                <w:szCs w:val="16"/>
                <w:lang w:eastAsia="ru-RU"/>
              </w:rPr>
            </w:pPr>
          </w:p>
        </w:tc>
        <w:tc>
          <w:tcPr>
            <w:tcW w:w="264" w:type="dxa"/>
            <w:vAlign w:val="center"/>
            <w:hideMark/>
          </w:tcPr>
          <w:p w:rsidR="0066793A" w:rsidRPr="005E10D2" w:rsidRDefault="0066793A" w:rsidP="0066793A">
            <w:pPr>
              <w:suppressAutoHyphens w:val="0"/>
              <w:rPr>
                <w:rFonts w:ascii="Arial" w:hAnsi="Arial" w:cs="Arial"/>
                <w:vanish/>
                <w:sz w:val="16"/>
                <w:szCs w:val="16"/>
                <w:lang w:eastAsia="ru-RU"/>
              </w:rPr>
            </w:pPr>
          </w:p>
        </w:tc>
        <w:tc>
          <w:tcPr>
            <w:tcW w:w="229" w:type="dxa"/>
            <w:vAlign w:val="center"/>
            <w:hideMark/>
          </w:tcPr>
          <w:p w:rsidR="0066793A" w:rsidRPr="005E10D2" w:rsidRDefault="0066793A" w:rsidP="0066793A">
            <w:pPr>
              <w:suppressAutoHyphens w:val="0"/>
              <w:rPr>
                <w:rFonts w:ascii="Arial" w:hAnsi="Arial" w:cs="Arial"/>
                <w:vanish/>
                <w:sz w:val="16"/>
                <w:szCs w:val="16"/>
                <w:lang w:eastAsia="ru-RU"/>
              </w:rPr>
            </w:pPr>
          </w:p>
        </w:tc>
        <w:tc>
          <w:tcPr>
            <w:tcW w:w="245" w:type="dxa"/>
            <w:vAlign w:val="center"/>
            <w:hideMark/>
          </w:tcPr>
          <w:p w:rsidR="0066793A" w:rsidRPr="005E10D2" w:rsidRDefault="0066793A" w:rsidP="0066793A">
            <w:pPr>
              <w:suppressAutoHyphens w:val="0"/>
              <w:rPr>
                <w:rFonts w:ascii="Arial" w:hAnsi="Arial" w:cs="Arial"/>
                <w:vanish/>
                <w:sz w:val="16"/>
                <w:szCs w:val="16"/>
                <w:lang w:eastAsia="ru-RU"/>
              </w:rPr>
            </w:pPr>
          </w:p>
        </w:tc>
        <w:tc>
          <w:tcPr>
            <w:tcW w:w="447" w:type="dxa"/>
            <w:tcBorders>
              <w:bottom w:val="single" w:sz="4" w:space="0" w:color="auto"/>
            </w:tcBorders>
            <w:vAlign w:val="center"/>
            <w:hideMark/>
          </w:tcPr>
          <w:p w:rsidR="0066793A" w:rsidRPr="005E10D2" w:rsidRDefault="0066793A" w:rsidP="0066793A">
            <w:pPr>
              <w:suppressAutoHyphens w:val="0"/>
              <w:rPr>
                <w:rFonts w:ascii="Arial" w:hAnsi="Arial" w:cs="Arial"/>
                <w:vanish/>
                <w:sz w:val="16"/>
                <w:szCs w:val="16"/>
                <w:lang w:eastAsia="ru-RU"/>
              </w:rPr>
            </w:pPr>
          </w:p>
        </w:tc>
        <w:tc>
          <w:tcPr>
            <w:tcW w:w="447" w:type="dxa"/>
            <w:tcBorders>
              <w:bottom w:val="single" w:sz="4" w:space="0" w:color="auto"/>
            </w:tcBorders>
            <w:vAlign w:val="center"/>
            <w:hideMark/>
          </w:tcPr>
          <w:p w:rsidR="0066793A" w:rsidRPr="005E10D2" w:rsidRDefault="0066793A" w:rsidP="0066793A">
            <w:pPr>
              <w:suppressAutoHyphens w:val="0"/>
              <w:rPr>
                <w:rFonts w:ascii="Arial" w:hAnsi="Arial" w:cs="Arial"/>
                <w:vanish/>
                <w:sz w:val="16"/>
                <w:szCs w:val="16"/>
                <w:lang w:eastAsia="ru-RU"/>
              </w:rPr>
            </w:pPr>
          </w:p>
        </w:tc>
        <w:tc>
          <w:tcPr>
            <w:tcW w:w="476" w:type="dxa"/>
            <w:tcBorders>
              <w:bottom w:val="single" w:sz="4" w:space="0" w:color="auto"/>
            </w:tcBorders>
            <w:vAlign w:val="center"/>
            <w:hideMark/>
          </w:tcPr>
          <w:p w:rsidR="0066793A" w:rsidRPr="005E10D2" w:rsidRDefault="0066793A" w:rsidP="0066793A">
            <w:pPr>
              <w:suppressAutoHyphens w:val="0"/>
              <w:rPr>
                <w:rFonts w:ascii="Arial" w:hAnsi="Arial" w:cs="Arial"/>
                <w:vanish/>
                <w:sz w:val="16"/>
                <w:szCs w:val="16"/>
                <w:lang w:eastAsia="ru-RU"/>
              </w:rPr>
            </w:pPr>
          </w:p>
        </w:tc>
      </w:tr>
      <w:tr w:rsidR="0066793A" w:rsidRPr="005E10D2" w:rsidTr="0066793A">
        <w:trPr>
          <w:trHeight w:val="313"/>
        </w:trPr>
        <w:tc>
          <w:tcPr>
            <w:tcW w:w="0" w:type="auto"/>
            <w:gridSpan w:val="6"/>
            <w:tcBorders>
              <w:top w:val="nil"/>
              <w:left w:val="nil"/>
            </w:tcBorders>
            <w:vAlign w:val="center"/>
            <w:hideMark/>
          </w:tcPr>
          <w:p w:rsidR="0066793A" w:rsidRPr="00441470" w:rsidRDefault="0066793A" w:rsidP="0066793A">
            <w:pPr>
              <w:suppressAutoHyphens w:val="0"/>
              <w:rPr>
                <w:b/>
                <w:bCs/>
                <w:lang w:eastAsia="ru-RU"/>
              </w:rPr>
            </w:pPr>
            <w:r w:rsidRPr="00441470">
              <w:rPr>
                <w:b/>
                <w:bCs/>
                <w:lang w:eastAsia="ru-RU"/>
              </w:rPr>
              <w:t>ИСПОЛНИТЕЛЬ:  </w:t>
            </w:r>
          </w:p>
        </w:tc>
        <w:tc>
          <w:tcPr>
            <w:tcW w:w="0" w:type="auto"/>
            <w:tcBorders>
              <w:top w:val="nil"/>
            </w:tcBorders>
            <w:vAlign w:val="center"/>
            <w:hideMark/>
          </w:tcPr>
          <w:p w:rsidR="0066793A" w:rsidRPr="005E10D2" w:rsidRDefault="0066793A" w:rsidP="0066793A">
            <w:pPr>
              <w:suppressAutoHyphens w:val="0"/>
              <w:jc w:val="center"/>
              <w:rPr>
                <w:rFonts w:ascii="Arial" w:hAnsi="Arial" w:cs="Arial"/>
                <w:b/>
                <w:bCs/>
                <w:sz w:val="28"/>
                <w:szCs w:val="28"/>
                <w:lang w:eastAsia="ru-RU"/>
              </w:rPr>
            </w:pPr>
          </w:p>
        </w:tc>
        <w:tc>
          <w:tcPr>
            <w:tcW w:w="0" w:type="auto"/>
            <w:tcBorders>
              <w:top w:val="nil"/>
            </w:tcBorders>
            <w:vAlign w:val="center"/>
            <w:hideMark/>
          </w:tcPr>
          <w:p w:rsidR="0066793A" w:rsidRPr="005E10D2" w:rsidRDefault="0066793A" w:rsidP="0066793A">
            <w:pPr>
              <w:suppressAutoHyphens w:val="0"/>
              <w:jc w:val="center"/>
              <w:rPr>
                <w:rFonts w:ascii="Arial" w:hAnsi="Arial" w:cs="Arial"/>
                <w:b/>
                <w:bCs/>
                <w:sz w:val="28"/>
                <w:szCs w:val="28"/>
                <w:lang w:eastAsia="ru-RU"/>
              </w:rPr>
            </w:pPr>
          </w:p>
        </w:tc>
        <w:tc>
          <w:tcPr>
            <w:tcW w:w="0" w:type="auto"/>
            <w:gridSpan w:val="3"/>
            <w:vMerge w:val="restart"/>
            <w:tcBorders>
              <w:top w:val="single" w:sz="4" w:space="0" w:color="auto"/>
              <w:left w:val="single" w:sz="4" w:space="0" w:color="000000"/>
              <w:bottom w:val="single" w:sz="4" w:space="0" w:color="000000"/>
              <w:right w:val="single" w:sz="4" w:space="0" w:color="000000"/>
            </w:tcBorders>
            <w:vAlign w:val="center"/>
            <w:hideMark/>
          </w:tcPr>
          <w:p w:rsidR="0066793A" w:rsidRPr="00441470" w:rsidRDefault="0066793A" w:rsidP="0066793A">
            <w:pPr>
              <w:suppressAutoHyphens w:val="0"/>
              <w:jc w:val="center"/>
              <w:rPr>
                <w:b/>
                <w:bCs/>
                <w:lang w:eastAsia="ru-RU"/>
              </w:rPr>
            </w:pPr>
            <w:r w:rsidRPr="00441470">
              <w:rPr>
                <w:b/>
                <w:bCs/>
                <w:lang w:eastAsia="ru-RU"/>
              </w:rPr>
              <w:t>№ ТС</w:t>
            </w:r>
          </w:p>
        </w:tc>
        <w:tc>
          <w:tcPr>
            <w:tcW w:w="0" w:type="auto"/>
            <w:vAlign w:val="center"/>
            <w:hideMark/>
          </w:tcPr>
          <w:p w:rsidR="0066793A" w:rsidRPr="005E10D2" w:rsidRDefault="0066793A" w:rsidP="0066793A">
            <w:pPr>
              <w:suppressAutoHyphens w:val="0"/>
              <w:rPr>
                <w:rFonts w:ascii="Arial" w:hAnsi="Arial" w:cs="Arial"/>
                <w:sz w:val="16"/>
                <w:szCs w:val="16"/>
                <w:lang w:eastAsia="ru-RU"/>
              </w:rPr>
            </w:pPr>
          </w:p>
        </w:tc>
      </w:tr>
      <w:tr w:rsidR="0066793A" w:rsidRPr="005E10D2" w:rsidTr="0066793A">
        <w:trPr>
          <w:trHeight w:val="213"/>
        </w:trPr>
        <w:tc>
          <w:tcPr>
            <w:tcW w:w="0" w:type="auto"/>
            <w:gridSpan w:val="6"/>
            <w:tcBorders>
              <w:left w:val="nil"/>
            </w:tcBorders>
            <w:hideMark/>
          </w:tcPr>
          <w:p w:rsidR="0066793A" w:rsidRPr="00441470" w:rsidRDefault="0066793A" w:rsidP="0066793A">
            <w:pPr>
              <w:suppressAutoHyphens w:val="0"/>
              <w:rPr>
                <w:lang w:eastAsia="ru-RU"/>
              </w:rPr>
            </w:pPr>
            <w:r w:rsidRPr="00441470">
              <w:rPr>
                <w:lang w:eastAsia="ru-RU"/>
              </w:rPr>
              <w:t>Адрес:</w:t>
            </w:r>
          </w:p>
        </w:tc>
        <w:tc>
          <w:tcPr>
            <w:tcW w:w="0" w:type="auto"/>
            <w:vAlign w:val="center"/>
            <w:hideMark/>
          </w:tcPr>
          <w:p w:rsidR="0066793A" w:rsidRPr="005E10D2" w:rsidRDefault="0066793A" w:rsidP="0066793A">
            <w:pPr>
              <w:suppressAutoHyphens w:val="0"/>
              <w:rPr>
                <w:rFonts w:ascii="Arial" w:hAnsi="Arial" w:cs="Arial"/>
                <w:sz w:val="16"/>
                <w:szCs w:val="16"/>
                <w:lang w:eastAsia="ru-RU"/>
              </w:rPr>
            </w:pPr>
          </w:p>
        </w:tc>
        <w:tc>
          <w:tcPr>
            <w:tcW w:w="0" w:type="auto"/>
            <w:vAlign w:val="center"/>
            <w:hideMark/>
          </w:tcPr>
          <w:p w:rsidR="0066793A" w:rsidRPr="005E10D2" w:rsidRDefault="0066793A" w:rsidP="0066793A">
            <w:pPr>
              <w:suppressAutoHyphens w:val="0"/>
              <w:rPr>
                <w:rFonts w:ascii="Arial" w:hAnsi="Arial" w:cs="Arial"/>
                <w:sz w:val="16"/>
                <w:szCs w:val="16"/>
                <w:lang w:eastAsia="ru-RU"/>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66793A" w:rsidRPr="005E10D2" w:rsidRDefault="0066793A" w:rsidP="0066793A">
            <w:pPr>
              <w:suppressAutoHyphens w:val="0"/>
              <w:rPr>
                <w:rFonts w:ascii="Arial" w:hAnsi="Arial" w:cs="Arial"/>
                <w:b/>
                <w:bCs/>
                <w:sz w:val="28"/>
                <w:szCs w:val="28"/>
                <w:lang w:eastAsia="ru-RU"/>
              </w:rPr>
            </w:pPr>
          </w:p>
        </w:tc>
        <w:tc>
          <w:tcPr>
            <w:tcW w:w="0" w:type="auto"/>
            <w:vAlign w:val="center"/>
            <w:hideMark/>
          </w:tcPr>
          <w:p w:rsidR="0066793A" w:rsidRPr="005E10D2" w:rsidRDefault="0066793A" w:rsidP="0066793A">
            <w:pPr>
              <w:suppressAutoHyphens w:val="0"/>
              <w:rPr>
                <w:rFonts w:ascii="Arial" w:hAnsi="Arial" w:cs="Arial"/>
                <w:sz w:val="16"/>
                <w:szCs w:val="16"/>
                <w:lang w:eastAsia="ru-RU"/>
              </w:rPr>
            </w:pPr>
          </w:p>
        </w:tc>
      </w:tr>
      <w:tr w:rsidR="0066793A" w:rsidRPr="00441470" w:rsidTr="0066793A">
        <w:trPr>
          <w:trHeight w:val="213"/>
        </w:trPr>
        <w:tc>
          <w:tcPr>
            <w:tcW w:w="0" w:type="auto"/>
            <w:gridSpan w:val="12"/>
            <w:tcBorders>
              <w:left w:val="nil"/>
            </w:tcBorders>
            <w:vAlign w:val="center"/>
            <w:hideMark/>
          </w:tcPr>
          <w:p w:rsidR="0066793A" w:rsidRPr="00441470" w:rsidRDefault="0066793A" w:rsidP="0066793A">
            <w:pPr>
              <w:suppressAutoHyphens w:val="0"/>
              <w:rPr>
                <w:lang w:eastAsia="ru-RU"/>
              </w:rPr>
            </w:pPr>
          </w:p>
          <w:p w:rsidR="0066793A" w:rsidRPr="00441470" w:rsidRDefault="0066793A" w:rsidP="0066793A">
            <w:pPr>
              <w:suppressAutoHyphens w:val="0"/>
              <w:jc w:val="center"/>
              <w:rPr>
                <w:b/>
                <w:bCs/>
                <w:lang w:eastAsia="ru-RU"/>
              </w:rPr>
            </w:pPr>
            <w:r w:rsidRPr="00441470">
              <w:rPr>
                <w:b/>
                <w:bCs/>
                <w:lang w:eastAsia="ru-RU"/>
              </w:rPr>
              <w:t>Заявка № _______ от __.__.____</w:t>
            </w:r>
          </w:p>
          <w:p w:rsidR="0066793A" w:rsidRPr="00441470" w:rsidRDefault="0066793A" w:rsidP="0066793A">
            <w:pPr>
              <w:suppressAutoHyphens w:val="0"/>
              <w:jc w:val="center"/>
              <w:rPr>
                <w:b/>
                <w:bCs/>
                <w:lang w:eastAsia="ru-RU"/>
              </w:rPr>
            </w:pPr>
          </w:p>
          <w:tbl>
            <w:tblPr>
              <w:tblW w:w="9640" w:type="dxa"/>
              <w:tblLook w:val="04A0"/>
            </w:tblPr>
            <w:tblGrid>
              <w:gridCol w:w="4111"/>
              <w:gridCol w:w="5529"/>
            </w:tblGrid>
            <w:tr w:rsidR="0066793A" w:rsidRPr="00441470" w:rsidTr="0066793A">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793A" w:rsidRPr="00441470" w:rsidRDefault="0066793A" w:rsidP="0066793A">
                  <w:pPr>
                    <w:rPr>
                      <w:b/>
                      <w:bCs/>
                      <w:lang w:eastAsia="ru-RU"/>
                    </w:rPr>
                  </w:pPr>
                  <w:r w:rsidRPr="00441470">
                    <w:rPr>
                      <w:b/>
                      <w:bCs/>
                      <w:lang w:eastAsia="ru-RU"/>
                    </w:rPr>
                    <w:t xml:space="preserve">Заказчик: </w:t>
                  </w:r>
                </w:p>
              </w:tc>
              <w:tc>
                <w:tcPr>
                  <w:tcW w:w="5529" w:type="dxa"/>
                  <w:tcBorders>
                    <w:top w:val="single" w:sz="4" w:space="0" w:color="auto"/>
                    <w:left w:val="nil"/>
                    <w:bottom w:val="nil"/>
                    <w:right w:val="single" w:sz="4" w:space="0" w:color="auto"/>
                  </w:tcBorders>
                  <w:shd w:val="clear" w:color="auto" w:fill="auto"/>
                  <w:vAlign w:val="center"/>
                  <w:hideMark/>
                </w:tcPr>
                <w:p w:rsidR="0066793A" w:rsidRPr="00441470" w:rsidRDefault="0066793A" w:rsidP="0066793A">
                  <w:pPr>
                    <w:rPr>
                      <w:b/>
                      <w:bCs/>
                      <w:lang w:eastAsia="ru-RU"/>
                    </w:rPr>
                  </w:pPr>
                  <w:r w:rsidRPr="00441470">
                    <w:rPr>
                      <w:b/>
                      <w:bCs/>
                      <w:lang w:eastAsia="ru-RU"/>
                    </w:rPr>
                    <w:t>адрес заказчика :     телефоны:</w:t>
                  </w:r>
                </w:p>
              </w:tc>
            </w:tr>
            <w:tr w:rsidR="0066793A" w:rsidRPr="00441470" w:rsidTr="0066793A">
              <w:trPr>
                <w:trHeight w:val="125"/>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66793A" w:rsidRPr="00441470" w:rsidRDefault="0066793A" w:rsidP="0066793A">
                  <w:pPr>
                    <w:rPr>
                      <w:b/>
                      <w:bCs/>
                      <w:lang w:eastAsia="ru-RU"/>
                    </w:rPr>
                  </w:pPr>
                </w:p>
              </w:tc>
              <w:tc>
                <w:tcPr>
                  <w:tcW w:w="5529" w:type="dxa"/>
                  <w:tcBorders>
                    <w:top w:val="nil"/>
                    <w:left w:val="nil"/>
                    <w:bottom w:val="single" w:sz="4" w:space="0" w:color="auto"/>
                    <w:right w:val="single" w:sz="4" w:space="0" w:color="auto"/>
                  </w:tcBorders>
                  <w:shd w:val="clear" w:color="auto" w:fill="auto"/>
                  <w:vAlign w:val="center"/>
                  <w:hideMark/>
                </w:tcPr>
                <w:p w:rsidR="0066793A" w:rsidRPr="00441470" w:rsidRDefault="0066793A" w:rsidP="0066793A">
                  <w:pPr>
                    <w:rPr>
                      <w:b/>
                      <w:bCs/>
                      <w:lang w:eastAsia="ru-RU"/>
                    </w:rPr>
                  </w:pPr>
                </w:p>
              </w:tc>
            </w:tr>
            <w:tr w:rsidR="0066793A" w:rsidRPr="00441470" w:rsidTr="0066793A">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793A" w:rsidRPr="00441470" w:rsidRDefault="0066793A" w:rsidP="0066793A">
                  <w:pPr>
                    <w:rPr>
                      <w:b/>
                      <w:bCs/>
                      <w:lang w:eastAsia="ru-RU"/>
                    </w:rPr>
                  </w:pPr>
                  <w:r w:rsidRPr="00441470">
                    <w:rPr>
                      <w:b/>
                      <w:bCs/>
                      <w:lang w:eastAsia="ru-RU"/>
                    </w:rPr>
                    <w:t xml:space="preserve">Владелец: </w:t>
                  </w:r>
                </w:p>
              </w:tc>
              <w:tc>
                <w:tcPr>
                  <w:tcW w:w="5529" w:type="dxa"/>
                  <w:tcBorders>
                    <w:top w:val="single" w:sz="4" w:space="0" w:color="auto"/>
                    <w:left w:val="nil"/>
                    <w:bottom w:val="nil"/>
                    <w:right w:val="single" w:sz="4" w:space="0" w:color="auto"/>
                  </w:tcBorders>
                  <w:shd w:val="clear" w:color="auto" w:fill="auto"/>
                  <w:vAlign w:val="center"/>
                  <w:hideMark/>
                </w:tcPr>
                <w:p w:rsidR="0066793A" w:rsidRPr="00441470" w:rsidRDefault="0066793A" w:rsidP="0066793A">
                  <w:pPr>
                    <w:rPr>
                      <w:b/>
                      <w:bCs/>
                      <w:lang w:eastAsia="ru-RU"/>
                    </w:rPr>
                  </w:pPr>
                  <w:r w:rsidRPr="00441470">
                    <w:rPr>
                      <w:b/>
                      <w:bCs/>
                      <w:lang w:eastAsia="ru-RU"/>
                    </w:rPr>
                    <w:t>адрес владельца:    телефоны:</w:t>
                  </w:r>
                </w:p>
              </w:tc>
            </w:tr>
            <w:tr w:rsidR="0066793A" w:rsidRPr="00441470" w:rsidTr="0066793A">
              <w:trPr>
                <w:trHeight w:val="103"/>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66793A" w:rsidRPr="00441470" w:rsidRDefault="0066793A" w:rsidP="0066793A">
                  <w:pPr>
                    <w:rPr>
                      <w:b/>
                      <w:bCs/>
                      <w:lang w:eastAsia="ru-RU"/>
                    </w:rPr>
                  </w:pPr>
                </w:p>
              </w:tc>
              <w:tc>
                <w:tcPr>
                  <w:tcW w:w="5529" w:type="dxa"/>
                  <w:tcBorders>
                    <w:top w:val="nil"/>
                    <w:left w:val="nil"/>
                    <w:bottom w:val="single" w:sz="4" w:space="0" w:color="auto"/>
                    <w:right w:val="single" w:sz="4" w:space="0" w:color="auto"/>
                  </w:tcBorders>
                  <w:shd w:val="clear" w:color="auto" w:fill="auto"/>
                  <w:vAlign w:val="center"/>
                  <w:hideMark/>
                </w:tcPr>
                <w:p w:rsidR="0066793A" w:rsidRPr="00441470" w:rsidRDefault="0066793A" w:rsidP="0066793A">
                  <w:pPr>
                    <w:rPr>
                      <w:b/>
                      <w:bCs/>
                      <w:lang w:eastAsia="ru-RU"/>
                    </w:rPr>
                  </w:pPr>
                </w:p>
              </w:tc>
            </w:tr>
          </w:tbl>
          <w:p w:rsidR="0066793A" w:rsidRPr="00441470" w:rsidRDefault="0066793A" w:rsidP="0066793A">
            <w:pPr>
              <w:suppressAutoHyphens w:val="0"/>
              <w:jc w:val="center"/>
              <w:rPr>
                <w:b/>
                <w:bCs/>
                <w:lang w:eastAsia="ru-RU"/>
              </w:rPr>
            </w:pPr>
          </w:p>
          <w:tbl>
            <w:tblPr>
              <w:tblW w:w="9640" w:type="dxa"/>
              <w:tblBorders>
                <w:top w:val="single" w:sz="4" w:space="0" w:color="auto"/>
                <w:left w:val="single" w:sz="4" w:space="0" w:color="auto"/>
                <w:bottom w:val="single" w:sz="4" w:space="0" w:color="auto"/>
              </w:tblBorders>
              <w:tblLook w:val="04A0"/>
            </w:tblPr>
            <w:tblGrid>
              <w:gridCol w:w="2269"/>
              <w:gridCol w:w="7371"/>
            </w:tblGrid>
            <w:tr w:rsidR="0066793A" w:rsidRPr="00441470" w:rsidTr="0066793A">
              <w:trPr>
                <w:trHeight w:val="300"/>
              </w:trPr>
              <w:tc>
                <w:tcPr>
                  <w:tcW w:w="2269" w:type="dxa"/>
                  <w:shd w:val="clear" w:color="auto" w:fill="auto"/>
                  <w:noWrap/>
                  <w:vAlign w:val="center"/>
                  <w:hideMark/>
                </w:tcPr>
                <w:p w:rsidR="0066793A" w:rsidRPr="00441470" w:rsidRDefault="0066793A" w:rsidP="0066793A">
                  <w:pPr>
                    <w:jc w:val="right"/>
                    <w:rPr>
                      <w:b/>
                      <w:bCs/>
                      <w:u w:val="single"/>
                      <w:lang w:eastAsia="ru-RU"/>
                    </w:rPr>
                  </w:pPr>
                  <w:r w:rsidRPr="00441470">
                    <w:rPr>
                      <w:b/>
                      <w:bCs/>
                      <w:u w:val="single"/>
                      <w:lang w:eastAsia="ru-RU"/>
                    </w:rPr>
                    <w:t>Автомобиль :</w:t>
                  </w:r>
                </w:p>
              </w:tc>
              <w:tc>
                <w:tcPr>
                  <w:tcW w:w="7371" w:type="dxa"/>
                  <w:tcBorders>
                    <w:top w:val="single" w:sz="4" w:space="0" w:color="auto"/>
                    <w:bottom w:val="single" w:sz="4" w:space="0" w:color="auto"/>
                    <w:right w:val="single" w:sz="4" w:space="0" w:color="auto"/>
                  </w:tcBorders>
                  <w:vAlign w:val="center"/>
                </w:tcPr>
                <w:p w:rsidR="0066793A" w:rsidRPr="00441470" w:rsidRDefault="0066793A" w:rsidP="0066793A">
                  <w:pPr>
                    <w:rPr>
                      <w:b/>
                      <w:bCs/>
                      <w:u w:val="single"/>
                      <w:lang w:eastAsia="ru-RU"/>
                    </w:rPr>
                  </w:pPr>
                </w:p>
              </w:tc>
            </w:tr>
            <w:tr w:rsidR="0066793A" w:rsidRPr="00441470" w:rsidTr="0066793A">
              <w:trPr>
                <w:trHeight w:val="300"/>
              </w:trPr>
              <w:tc>
                <w:tcPr>
                  <w:tcW w:w="2269" w:type="dxa"/>
                  <w:shd w:val="clear" w:color="auto" w:fill="auto"/>
                  <w:noWrap/>
                  <w:vAlign w:val="center"/>
                  <w:hideMark/>
                </w:tcPr>
                <w:p w:rsidR="0066793A" w:rsidRPr="00441470" w:rsidRDefault="0066793A" w:rsidP="0066793A">
                  <w:pPr>
                    <w:jc w:val="right"/>
                    <w:rPr>
                      <w:b/>
                      <w:bCs/>
                      <w:lang w:eastAsia="ru-RU"/>
                    </w:rPr>
                  </w:pPr>
                  <w:r w:rsidRPr="00441470">
                    <w:rPr>
                      <w:b/>
                      <w:bCs/>
                      <w:lang w:eastAsia="ru-RU"/>
                    </w:rPr>
                    <w:t xml:space="preserve">      гос. номер:</w:t>
                  </w:r>
                </w:p>
              </w:tc>
              <w:tc>
                <w:tcPr>
                  <w:tcW w:w="7371" w:type="dxa"/>
                  <w:tcBorders>
                    <w:top w:val="single" w:sz="4" w:space="0" w:color="auto"/>
                    <w:bottom w:val="single" w:sz="4" w:space="0" w:color="auto"/>
                    <w:right w:val="single" w:sz="4" w:space="0" w:color="auto"/>
                  </w:tcBorders>
                  <w:vAlign w:val="center"/>
                </w:tcPr>
                <w:p w:rsidR="0066793A" w:rsidRPr="00441470" w:rsidRDefault="0066793A" w:rsidP="0066793A">
                  <w:pPr>
                    <w:rPr>
                      <w:b/>
                      <w:bCs/>
                      <w:lang w:eastAsia="ru-RU"/>
                    </w:rPr>
                  </w:pPr>
                </w:p>
              </w:tc>
            </w:tr>
            <w:tr w:rsidR="0066793A" w:rsidRPr="00441470" w:rsidTr="0066793A">
              <w:trPr>
                <w:trHeight w:val="300"/>
              </w:trPr>
              <w:tc>
                <w:tcPr>
                  <w:tcW w:w="2269" w:type="dxa"/>
                  <w:shd w:val="clear" w:color="auto" w:fill="auto"/>
                  <w:noWrap/>
                  <w:vAlign w:val="center"/>
                  <w:hideMark/>
                </w:tcPr>
                <w:p w:rsidR="0066793A" w:rsidRPr="00441470" w:rsidRDefault="0066793A" w:rsidP="0066793A">
                  <w:pPr>
                    <w:jc w:val="right"/>
                    <w:rPr>
                      <w:b/>
                      <w:bCs/>
                      <w:lang w:eastAsia="ru-RU"/>
                    </w:rPr>
                  </w:pPr>
                  <w:r w:rsidRPr="00441470">
                    <w:rPr>
                      <w:b/>
                      <w:bCs/>
                      <w:lang w:eastAsia="ru-RU"/>
                    </w:rPr>
                    <w:t>VIN:</w:t>
                  </w:r>
                </w:p>
              </w:tc>
              <w:tc>
                <w:tcPr>
                  <w:tcW w:w="7371" w:type="dxa"/>
                  <w:tcBorders>
                    <w:top w:val="single" w:sz="4" w:space="0" w:color="auto"/>
                    <w:bottom w:val="single" w:sz="4" w:space="0" w:color="auto"/>
                    <w:right w:val="single" w:sz="4" w:space="0" w:color="auto"/>
                  </w:tcBorders>
                  <w:vAlign w:val="center"/>
                </w:tcPr>
                <w:p w:rsidR="0066793A" w:rsidRPr="00441470" w:rsidRDefault="0066793A" w:rsidP="0066793A">
                  <w:pPr>
                    <w:rPr>
                      <w:b/>
                      <w:bCs/>
                      <w:lang w:eastAsia="ru-RU"/>
                    </w:rPr>
                  </w:pPr>
                </w:p>
              </w:tc>
            </w:tr>
            <w:tr w:rsidR="0066793A" w:rsidRPr="00441470" w:rsidTr="0066793A">
              <w:trPr>
                <w:trHeight w:val="300"/>
              </w:trPr>
              <w:tc>
                <w:tcPr>
                  <w:tcW w:w="2269" w:type="dxa"/>
                  <w:shd w:val="clear" w:color="auto" w:fill="auto"/>
                  <w:noWrap/>
                  <w:vAlign w:val="center"/>
                  <w:hideMark/>
                </w:tcPr>
                <w:p w:rsidR="0066793A" w:rsidRPr="00441470" w:rsidRDefault="0066793A" w:rsidP="0066793A">
                  <w:pPr>
                    <w:jc w:val="right"/>
                    <w:rPr>
                      <w:b/>
                      <w:bCs/>
                      <w:lang w:eastAsia="ru-RU"/>
                    </w:rPr>
                  </w:pPr>
                  <w:r w:rsidRPr="00441470">
                    <w:rPr>
                      <w:b/>
                      <w:bCs/>
                      <w:lang w:eastAsia="ru-RU"/>
                    </w:rPr>
                    <w:t xml:space="preserve">   год выпуска:</w:t>
                  </w:r>
                </w:p>
              </w:tc>
              <w:tc>
                <w:tcPr>
                  <w:tcW w:w="7371" w:type="dxa"/>
                  <w:tcBorders>
                    <w:top w:val="single" w:sz="4" w:space="0" w:color="auto"/>
                    <w:bottom w:val="single" w:sz="4" w:space="0" w:color="auto"/>
                    <w:right w:val="single" w:sz="4" w:space="0" w:color="auto"/>
                  </w:tcBorders>
                  <w:vAlign w:val="center"/>
                </w:tcPr>
                <w:p w:rsidR="0066793A" w:rsidRPr="00441470" w:rsidRDefault="0066793A" w:rsidP="0066793A">
                  <w:pPr>
                    <w:rPr>
                      <w:b/>
                      <w:bCs/>
                      <w:lang w:eastAsia="ru-RU"/>
                    </w:rPr>
                  </w:pPr>
                </w:p>
              </w:tc>
            </w:tr>
            <w:tr w:rsidR="0066793A" w:rsidRPr="00441470" w:rsidTr="0066793A">
              <w:trPr>
                <w:trHeight w:val="300"/>
              </w:trPr>
              <w:tc>
                <w:tcPr>
                  <w:tcW w:w="2269" w:type="dxa"/>
                  <w:shd w:val="clear" w:color="auto" w:fill="auto"/>
                  <w:noWrap/>
                  <w:vAlign w:val="center"/>
                  <w:hideMark/>
                </w:tcPr>
                <w:p w:rsidR="0066793A" w:rsidRPr="00441470" w:rsidRDefault="0066793A" w:rsidP="0066793A">
                  <w:pPr>
                    <w:jc w:val="right"/>
                    <w:rPr>
                      <w:b/>
                      <w:bCs/>
                      <w:lang w:eastAsia="ru-RU"/>
                    </w:rPr>
                  </w:pPr>
                  <w:r w:rsidRPr="00441470">
                    <w:rPr>
                      <w:b/>
                      <w:bCs/>
                      <w:lang w:eastAsia="ru-RU"/>
                    </w:rPr>
                    <w:t xml:space="preserve">        пробег:</w:t>
                  </w:r>
                </w:p>
              </w:tc>
              <w:tc>
                <w:tcPr>
                  <w:tcW w:w="7371" w:type="dxa"/>
                  <w:tcBorders>
                    <w:top w:val="single" w:sz="4" w:space="0" w:color="auto"/>
                    <w:bottom w:val="single" w:sz="4" w:space="0" w:color="auto"/>
                    <w:right w:val="single" w:sz="4" w:space="0" w:color="auto"/>
                  </w:tcBorders>
                  <w:vAlign w:val="center"/>
                </w:tcPr>
                <w:p w:rsidR="0066793A" w:rsidRPr="00441470" w:rsidRDefault="0066793A" w:rsidP="0066793A">
                  <w:pPr>
                    <w:rPr>
                      <w:b/>
                      <w:bCs/>
                      <w:lang w:eastAsia="ru-RU"/>
                    </w:rPr>
                  </w:pPr>
                </w:p>
              </w:tc>
            </w:tr>
          </w:tbl>
          <w:p w:rsidR="0066793A" w:rsidRPr="00441470" w:rsidRDefault="0066793A" w:rsidP="0066793A">
            <w:pPr>
              <w:spacing w:before="120" w:after="120"/>
              <w:jc w:val="center"/>
              <w:rPr>
                <w:b/>
              </w:rPr>
            </w:pPr>
            <w:r w:rsidRPr="00441470">
              <w:rPr>
                <w:b/>
              </w:rPr>
              <w:t>Причина обращения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66793A" w:rsidRPr="00441470" w:rsidTr="0066793A">
              <w:tc>
                <w:tcPr>
                  <w:tcW w:w="9571" w:type="dxa"/>
                  <w:shd w:val="clear" w:color="auto" w:fill="auto"/>
                </w:tcPr>
                <w:p w:rsidR="0066793A" w:rsidRPr="00441470" w:rsidRDefault="0066793A" w:rsidP="0066793A"/>
              </w:tc>
            </w:tr>
          </w:tbl>
          <w:p w:rsidR="0066793A" w:rsidRPr="00441470" w:rsidRDefault="0066793A" w:rsidP="0066793A">
            <w:pPr>
              <w:suppressAutoHyphens w:val="0"/>
              <w:jc w:val="center"/>
              <w:rPr>
                <w:lang w:eastAsia="ru-RU"/>
              </w:rPr>
            </w:pPr>
          </w:p>
        </w:tc>
      </w:tr>
    </w:tbl>
    <w:p w:rsidR="0066793A" w:rsidRPr="00441470" w:rsidRDefault="0066793A" w:rsidP="0066793A">
      <w:pPr>
        <w:suppressAutoHyphens w:val="0"/>
        <w:rPr>
          <w:vanish/>
          <w:lang w:eastAsia="ru-RU"/>
        </w:rPr>
      </w:pPr>
    </w:p>
    <w:tbl>
      <w:tblPr>
        <w:tblW w:w="0" w:type="auto"/>
        <w:tblCellMar>
          <w:left w:w="25" w:type="dxa"/>
          <w:right w:w="0" w:type="dxa"/>
        </w:tblCellMar>
        <w:tblLook w:val="04A0"/>
      </w:tblPr>
      <w:tblGrid>
        <w:gridCol w:w="919"/>
        <w:gridCol w:w="920"/>
        <w:gridCol w:w="920"/>
        <w:gridCol w:w="920"/>
        <w:gridCol w:w="920"/>
        <w:gridCol w:w="917"/>
        <w:gridCol w:w="915"/>
        <w:gridCol w:w="773"/>
        <w:gridCol w:w="773"/>
        <w:gridCol w:w="772"/>
        <w:gridCol w:w="829"/>
        <w:gridCol w:w="85"/>
      </w:tblGrid>
      <w:tr w:rsidR="0066793A" w:rsidRPr="00441470" w:rsidTr="0066793A">
        <w:trPr>
          <w:gridAfter w:val="1"/>
          <w:hidden/>
        </w:trPr>
        <w:tc>
          <w:tcPr>
            <w:tcW w:w="919" w:type="dxa"/>
            <w:vAlign w:val="center"/>
            <w:hideMark/>
          </w:tcPr>
          <w:p w:rsidR="0066793A" w:rsidRPr="00441470" w:rsidRDefault="0066793A" w:rsidP="0066793A">
            <w:pPr>
              <w:suppressAutoHyphens w:val="0"/>
              <w:rPr>
                <w:vanish/>
                <w:lang w:eastAsia="ru-RU"/>
              </w:rPr>
            </w:pPr>
          </w:p>
        </w:tc>
        <w:tc>
          <w:tcPr>
            <w:tcW w:w="920" w:type="dxa"/>
            <w:vAlign w:val="center"/>
            <w:hideMark/>
          </w:tcPr>
          <w:p w:rsidR="0066793A" w:rsidRPr="00441470" w:rsidRDefault="0066793A" w:rsidP="0066793A">
            <w:pPr>
              <w:suppressAutoHyphens w:val="0"/>
              <w:rPr>
                <w:vanish/>
                <w:lang w:eastAsia="ru-RU"/>
              </w:rPr>
            </w:pPr>
          </w:p>
        </w:tc>
        <w:tc>
          <w:tcPr>
            <w:tcW w:w="920" w:type="dxa"/>
            <w:vAlign w:val="center"/>
            <w:hideMark/>
          </w:tcPr>
          <w:p w:rsidR="0066793A" w:rsidRPr="00441470" w:rsidRDefault="0066793A" w:rsidP="0066793A">
            <w:pPr>
              <w:suppressAutoHyphens w:val="0"/>
              <w:rPr>
                <w:vanish/>
                <w:lang w:eastAsia="ru-RU"/>
              </w:rPr>
            </w:pPr>
          </w:p>
        </w:tc>
        <w:tc>
          <w:tcPr>
            <w:tcW w:w="920" w:type="dxa"/>
            <w:vAlign w:val="center"/>
            <w:hideMark/>
          </w:tcPr>
          <w:p w:rsidR="0066793A" w:rsidRPr="00441470" w:rsidRDefault="0066793A" w:rsidP="0066793A">
            <w:pPr>
              <w:suppressAutoHyphens w:val="0"/>
              <w:rPr>
                <w:vanish/>
                <w:lang w:eastAsia="ru-RU"/>
              </w:rPr>
            </w:pPr>
          </w:p>
        </w:tc>
        <w:tc>
          <w:tcPr>
            <w:tcW w:w="920" w:type="dxa"/>
            <w:vAlign w:val="center"/>
            <w:hideMark/>
          </w:tcPr>
          <w:p w:rsidR="0066793A" w:rsidRPr="00441470" w:rsidRDefault="0066793A" w:rsidP="0066793A">
            <w:pPr>
              <w:suppressAutoHyphens w:val="0"/>
              <w:rPr>
                <w:vanish/>
                <w:lang w:eastAsia="ru-RU"/>
              </w:rPr>
            </w:pPr>
          </w:p>
        </w:tc>
        <w:tc>
          <w:tcPr>
            <w:tcW w:w="920" w:type="dxa"/>
            <w:vAlign w:val="center"/>
            <w:hideMark/>
          </w:tcPr>
          <w:p w:rsidR="0066793A" w:rsidRPr="00441470" w:rsidRDefault="0066793A" w:rsidP="0066793A">
            <w:pPr>
              <w:suppressAutoHyphens w:val="0"/>
              <w:rPr>
                <w:vanish/>
                <w:lang w:eastAsia="ru-RU"/>
              </w:rPr>
            </w:pPr>
          </w:p>
        </w:tc>
        <w:tc>
          <w:tcPr>
            <w:tcW w:w="920" w:type="dxa"/>
            <w:vAlign w:val="center"/>
            <w:hideMark/>
          </w:tcPr>
          <w:p w:rsidR="0066793A" w:rsidRPr="00441470" w:rsidRDefault="0066793A" w:rsidP="0066793A">
            <w:pPr>
              <w:suppressAutoHyphens w:val="0"/>
              <w:rPr>
                <w:vanish/>
                <w:lang w:eastAsia="ru-RU"/>
              </w:rPr>
            </w:pPr>
          </w:p>
        </w:tc>
        <w:tc>
          <w:tcPr>
            <w:tcW w:w="773" w:type="dxa"/>
            <w:vAlign w:val="center"/>
            <w:hideMark/>
          </w:tcPr>
          <w:p w:rsidR="0066793A" w:rsidRPr="00441470" w:rsidRDefault="0066793A" w:rsidP="0066793A">
            <w:pPr>
              <w:suppressAutoHyphens w:val="0"/>
              <w:rPr>
                <w:vanish/>
                <w:lang w:eastAsia="ru-RU"/>
              </w:rPr>
            </w:pPr>
          </w:p>
        </w:tc>
        <w:tc>
          <w:tcPr>
            <w:tcW w:w="773" w:type="dxa"/>
            <w:vAlign w:val="center"/>
            <w:hideMark/>
          </w:tcPr>
          <w:p w:rsidR="0066793A" w:rsidRPr="00441470" w:rsidRDefault="0066793A" w:rsidP="0066793A">
            <w:pPr>
              <w:suppressAutoHyphens w:val="0"/>
              <w:rPr>
                <w:vanish/>
                <w:lang w:eastAsia="ru-RU"/>
              </w:rPr>
            </w:pPr>
          </w:p>
        </w:tc>
        <w:tc>
          <w:tcPr>
            <w:tcW w:w="773" w:type="dxa"/>
            <w:vAlign w:val="center"/>
            <w:hideMark/>
          </w:tcPr>
          <w:p w:rsidR="0066793A" w:rsidRPr="00441470" w:rsidRDefault="0066793A" w:rsidP="0066793A">
            <w:pPr>
              <w:suppressAutoHyphens w:val="0"/>
              <w:rPr>
                <w:vanish/>
                <w:lang w:eastAsia="ru-RU"/>
              </w:rPr>
            </w:pPr>
          </w:p>
        </w:tc>
        <w:tc>
          <w:tcPr>
            <w:tcW w:w="835" w:type="dxa"/>
            <w:vAlign w:val="center"/>
            <w:hideMark/>
          </w:tcPr>
          <w:p w:rsidR="0066793A" w:rsidRPr="00441470" w:rsidRDefault="0066793A" w:rsidP="0066793A">
            <w:pPr>
              <w:suppressAutoHyphens w:val="0"/>
              <w:rPr>
                <w:vanish/>
                <w:lang w:eastAsia="ru-RU"/>
              </w:rPr>
            </w:pPr>
          </w:p>
        </w:tc>
      </w:tr>
      <w:tr w:rsidR="0066793A" w:rsidRPr="00441470" w:rsidTr="0066793A">
        <w:trPr>
          <w:trHeight w:val="353"/>
        </w:trPr>
        <w:tc>
          <w:tcPr>
            <w:tcW w:w="0" w:type="auto"/>
            <w:gridSpan w:val="7"/>
            <w:tcBorders>
              <w:left w:val="nil"/>
            </w:tcBorders>
            <w:vAlign w:val="center"/>
            <w:hideMark/>
          </w:tcPr>
          <w:p w:rsidR="0066793A" w:rsidRPr="00441470" w:rsidRDefault="0066793A" w:rsidP="0066793A">
            <w:pPr>
              <w:suppressAutoHyphens w:val="0"/>
              <w:rPr>
                <w:b/>
                <w:bCs/>
                <w:lang w:eastAsia="ru-RU"/>
              </w:rPr>
            </w:pPr>
            <w:r w:rsidRPr="00441470">
              <w:rPr>
                <w:b/>
                <w:bCs/>
                <w:lang w:eastAsia="ru-RU"/>
              </w:rPr>
              <w:t>Предварительная стоимость работ, руб. _______________</w:t>
            </w:r>
          </w:p>
        </w:tc>
        <w:tc>
          <w:tcPr>
            <w:tcW w:w="0" w:type="auto"/>
            <w:gridSpan w:val="4"/>
            <w:vAlign w:val="center"/>
            <w:hideMark/>
          </w:tcPr>
          <w:p w:rsidR="0066793A" w:rsidRPr="00441470" w:rsidRDefault="0066793A" w:rsidP="0066793A">
            <w:pPr>
              <w:suppressAutoHyphens w:val="0"/>
              <w:jc w:val="right"/>
              <w:rPr>
                <w:b/>
                <w:bCs/>
                <w:lang w:eastAsia="ru-RU"/>
              </w:rPr>
            </w:pPr>
            <w:r w:rsidRPr="00441470">
              <w:rPr>
                <w:b/>
                <w:bCs/>
                <w:lang w:eastAsia="ru-RU"/>
              </w:rPr>
              <w:t>Заказчик: _______________</w:t>
            </w:r>
          </w:p>
        </w:tc>
        <w:tc>
          <w:tcPr>
            <w:tcW w:w="0" w:type="auto"/>
            <w:vAlign w:val="center"/>
            <w:hideMark/>
          </w:tcPr>
          <w:p w:rsidR="0066793A" w:rsidRPr="00441470" w:rsidRDefault="0066793A" w:rsidP="0066793A">
            <w:pPr>
              <w:suppressAutoHyphens w:val="0"/>
              <w:rPr>
                <w:lang w:eastAsia="ru-RU"/>
              </w:rPr>
            </w:pPr>
          </w:p>
        </w:tc>
      </w:tr>
      <w:tr w:rsidR="0066793A" w:rsidRPr="00441470" w:rsidTr="0066793A">
        <w:trPr>
          <w:trHeight w:val="571"/>
        </w:trPr>
        <w:tc>
          <w:tcPr>
            <w:tcW w:w="0" w:type="auto"/>
            <w:gridSpan w:val="6"/>
            <w:tcBorders>
              <w:left w:val="nil"/>
            </w:tcBorders>
            <w:vAlign w:val="center"/>
            <w:hideMark/>
          </w:tcPr>
          <w:p w:rsidR="0066793A" w:rsidRPr="00441470" w:rsidRDefault="0066793A" w:rsidP="0066793A">
            <w:pPr>
              <w:suppressAutoHyphens w:val="0"/>
              <w:rPr>
                <w:b/>
                <w:bCs/>
                <w:lang w:eastAsia="ru-RU"/>
              </w:rPr>
            </w:pPr>
            <w:r w:rsidRPr="00441470">
              <w:rPr>
                <w:b/>
                <w:bCs/>
                <w:lang w:eastAsia="ru-RU"/>
              </w:rPr>
              <w:t>Дата принятия на то: ____________</w:t>
            </w:r>
          </w:p>
        </w:tc>
        <w:tc>
          <w:tcPr>
            <w:tcW w:w="0" w:type="auto"/>
            <w:vAlign w:val="center"/>
            <w:hideMark/>
          </w:tcPr>
          <w:p w:rsidR="0066793A" w:rsidRPr="00441470" w:rsidRDefault="0066793A" w:rsidP="0066793A">
            <w:pPr>
              <w:suppressAutoHyphens w:val="0"/>
              <w:rPr>
                <w:lang w:eastAsia="ru-RU"/>
              </w:rPr>
            </w:pPr>
          </w:p>
        </w:tc>
        <w:tc>
          <w:tcPr>
            <w:tcW w:w="0" w:type="auto"/>
            <w:vAlign w:val="center"/>
            <w:hideMark/>
          </w:tcPr>
          <w:p w:rsidR="0066793A" w:rsidRPr="00441470" w:rsidRDefault="0066793A" w:rsidP="0066793A">
            <w:pPr>
              <w:suppressAutoHyphens w:val="0"/>
              <w:rPr>
                <w:lang w:eastAsia="ru-RU"/>
              </w:rPr>
            </w:pPr>
          </w:p>
        </w:tc>
        <w:tc>
          <w:tcPr>
            <w:tcW w:w="0" w:type="auto"/>
            <w:vAlign w:val="center"/>
            <w:hideMark/>
          </w:tcPr>
          <w:p w:rsidR="0066793A" w:rsidRPr="00441470" w:rsidRDefault="0066793A" w:rsidP="0066793A">
            <w:pPr>
              <w:suppressAutoHyphens w:val="0"/>
              <w:rPr>
                <w:lang w:eastAsia="ru-RU"/>
              </w:rPr>
            </w:pPr>
          </w:p>
        </w:tc>
        <w:tc>
          <w:tcPr>
            <w:tcW w:w="0" w:type="auto"/>
            <w:vAlign w:val="center"/>
            <w:hideMark/>
          </w:tcPr>
          <w:p w:rsidR="0066793A" w:rsidRPr="00441470" w:rsidRDefault="0066793A" w:rsidP="0066793A">
            <w:pPr>
              <w:suppressAutoHyphens w:val="0"/>
              <w:rPr>
                <w:lang w:eastAsia="ru-RU"/>
              </w:rPr>
            </w:pPr>
          </w:p>
        </w:tc>
        <w:tc>
          <w:tcPr>
            <w:tcW w:w="0" w:type="auto"/>
            <w:vAlign w:val="center"/>
            <w:hideMark/>
          </w:tcPr>
          <w:p w:rsidR="0066793A" w:rsidRPr="00441470" w:rsidRDefault="0066793A" w:rsidP="0066793A">
            <w:pPr>
              <w:suppressAutoHyphens w:val="0"/>
              <w:jc w:val="right"/>
              <w:rPr>
                <w:b/>
                <w:bCs/>
                <w:lang w:eastAsia="ru-RU"/>
              </w:rPr>
            </w:pPr>
          </w:p>
        </w:tc>
        <w:tc>
          <w:tcPr>
            <w:tcW w:w="0" w:type="auto"/>
            <w:vAlign w:val="center"/>
            <w:hideMark/>
          </w:tcPr>
          <w:p w:rsidR="0066793A" w:rsidRPr="00441470" w:rsidRDefault="0066793A" w:rsidP="0066793A">
            <w:pPr>
              <w:suppressAutoHyphens w:val="0"/>
              <w:rPr>
                <w:lang w:eastAsia="ru-RU"/>
              </w:rPr>
            </w:pPr>
          </w:p>
        </w:tc>
      </w:tr>
      <w:tr w:rsidR="0066793A" w:rsidRPr="00441470" w:rsidTr="0066793A">
        <w:trPr>
          <w:trHeight w:val="250"/>
        </w:trPr>
        <w:tc>
          <w:tcPr>
            <w:tcW w:w="0" w:type="auto"/>
            <w:gridSpan w:val="6"/>
            <w:tcBorders>
              <w:left w:val="nil"/>
            </w:tcBorders>
            <w:vAlign w:val="center"/>
            <w:hideMark/>
          </w:tcPr>
          <w:p w:rsidR="0066793A" w:rsidRPr="00441470" w:rsidRDefault="0066793A" w:rsidP="0066793A">
            <w:pPr>
              <w:suppressAutoHyphens w:val="0"/>
              <w:rPr>
                <w:b/>
                <w:bCs/>
                <w:lang w:eastAsia="ru-RU"/>
              </w:rPr>
            </w:pPr>
            <w:r w:rsidRPr="00441470">
              <w:rPr>
                <w:b/>
                <w:bCs/>
                <w:lang w:eastAsia="ru-RU"/>
              </w:rPr>
              <w:t>Плановая дата выдачи: ________________</w:t>
            </w:r>
          </w:p>
        </w:tc>
        <w:tc>
          <w:tcPr>
            <w:tcW w:w="0" w:type="auto"/>
            <w:gridSpan w:val="5"/>
            <w:vAlign w:val="center"/>
            <w:hideMark/>
          </w:tcPr>
          <w:p w:rsidR="0066793A" w:rsidRPr="00441470" w:rsidRDefault="0066793A" w:rsidP="0066793A">
            <w:pPr>
              <w:suppressAutoHyphens w:val="0"/>
              <w:jc w:val="right"/>
              <w:rPr>
                <w:b/>
                <w:bCs/>
                <w:lang w:eastAsia="ru-RU"/>
              </w:rPr>
            </w:pPr>
            <w:r w:rsidRPr="00441470">
              <w:rPr>
                <w:b/>
                <w:bCs/>
                <w:lang w:eastAsia="ru-RU"/>
              </w:rPr>
              <w:t>Мастер-приемщик: ____________</w:t>
            </w:r>
          </w:p>
        </w:tc>
        <w:tc>
          <w:tcPr>
            <w:tcW w:w="0" w:type="auto"/>
            <w:vAlign w:val="center"/>
            <w:hideMark/>
          </w:tcPr>
          <w:p w:rsidR="0066793A" w:rsidRPr="00441470" w:rsidRDefault="0066793A" w:rsidP="0066793A">
            <w:pPr>
              <w:suppressAutoHyphens w:val="0"/>
              <w:rPr>
                <w:lang w:eastAsia="ru-RU"/>
              </w:rPr>
            </w:pPr>
          </w:p>
        </w:tc>
      </w:tr>
      <w:tr w:rsidR="0066793A" w:rsidRPr="00441470" w:rsidTr="0066793A">
        <w:trPr>
          <w:trHeight w:val="188"/>
        </w:trPr>
        <w:tc>
          <w:tcPr>
            <w:tcW w:w="0" w:type="auto"/>
            <w:tcBorders>
              <w:left w:val="nil"/>
            </w:tcBorders>
            <w:vAlign w:val="center"/>
            <w:hideMark/>
          </w:tcPr>
          <w:p w:rsidR="0066793A" w:rsidRPr="00441470" w:rsidRDefault="0066793A" w:rsidP="0066793A">
            <w:pPr>
              <w:suppressAutoHyphens w:val="0"/>
              <w:rPr>
                <w:lang w:eastAsia="ru-RU"/>
              </w:rPr>
            </w:pPr>
          </w:p>
        </w:tc>
        <w:tc>
          <w:tcPr>
            <w:tcW w:w="0" w:type="auto"/>
            <w:vAlign w:val="center"/>
            <w:hideMark/>
          </w:tcPr>
          <w:p w:rsidR="0066793A" w:rsidRPr="00441470" w:rsidRDefault="0066793A" w:rsidP="0066793A">
            <w:pPr>
              <w:suppressAutoHyphens w:val="0"/>
              <w:rPr>
                <w:lang w:eastAsia="ru-RU"/>
              </w:rPr>
            </w:pPr>
          </w:p>
        </w:tc>
        <w:tc>
          <w:tcPr>
            <w:tcW w:w="0" w:type="auto"/>
            <w:vAlign w:val="center"/>
            <w:hideMark/>
          </w:tcPr>
          <w:p w:rsidR="0066793A" w:rsidRPr="00441470" w:rsidRDefault="0066793A" w:rsidP="0066793A">
            <w:pPr>
              <w:suppressAutoHyphens w:val="0"/>
              <w:rPr>
                <w:lang w:eastAsia="ru-RU"/>
              </w:rPr>
            </w:pPr>
          </w:p>
        </w:tc>
        <w:tc>
          <w:tcPr>
            <w:tcW w:w="0" w:type="auto"/>
            <w:vAlign w:val="center"/>
            <w:hideMark/>
          </w:tcPr>
          <w:p w:rsidR="0066793A" w:rsidRPr="00441470" w:rsidRDefault="0066793A" w:rsidP="0066793A">
            <w:pPr>
              <w:suppressAutoHyphens w:val="0"/>
              <w:rPr>
                <w:lang w:eastAsia="ru-RU"/>
              </w:rPr>
            </w:pPr>
          </w:p>
        </w:tc>
        <w:tc>
          <w:tcPr>
            <w:tcW w:w="0" w:type="auto"/>
            <w:vAlign w:val="center"/>
            <w:hideMark/>
          </w:tcPr>
          <w:p w:rsidR="0066793A" w:rsidRPr="00441470" w:rsidRDefault="0066793A" w:rsidP="0066793A">
            <w:pPr>
              <w:suppressAutoHyphens w:val="0"/>
              <w:rPr>
                <w:lang w:eastAsia="ru-RU"/>
              </w:rPr>
            </w:pPr>
          </w:p>
        </w:tc>
        <w:tc>
          <w:tcPr>
            <w:tcW w:w="0" w:type="auto"/>
            <w:vAlign w:val="center"/>
            <w:hideMark/>
          </w:tcPr>
          <w:p w:rsidR="0066793A" w:rsidRPr="00441470" w:rsidRDefault="0066793A" w:rsidP="0066793A">
            <w:pPr>
              <w:suppressAutoHyphens w:val="0"/>
              <w:rPr>
                <w:lang w:eastAsia="ru-RU"/>
              </w:rPr>
            </w:pPr>
          </w:p>
        </w:tc>
        <w:tc>
          <w:tcPr>
            <w:tcW w:w="0" w:type="auto"/>
            <w:vAlign w:val="center"/>
            <w:hideMark/>
          </w:tcPr>
          <w:p w:rsidR="0066793A" w:rsidRPr="00441470" w:rsidRDefault="0066793A" w:rsidP="0066793A">
            <w:pPr>
              <w:suppressAutoHyphens w:val="0"/>
              <w:rPr>
                <w:lang w:eastAsia="ru-RU"/>
              </w:rPr>
            </w:pPr>
          </w:p>
        </w:tc>
        <w:tc>
          <w:tcPr>
            <w:tcW w:w="0" w:type="auto"/>
            <w:vAlign w:val="center"/>
            <w:hideMark/>
          </w:tcPr>
          <w:p w:rsidR="0066793A" w:rsidRPr="00441470" w:rsidRDefault="0066793A" w:rsidP="0066793A">
            <w:pPr>
              <w:suppressAutoHyphens w:val="0"/>
              <w:rPr>
                <w:lang w:eastAsia="ru-RU"/>
              </w:rPr>
            </w:pPr>
          </w:p>
        </w:tc>
        <w:tc>
          <w:tcPr>
            <w:tcW w:w="0" w:type="auto"/>
            <w:vAlign w:val="center"/>
            <w:hideMark/>
          </w:tcPr>
          <w:p w:rsidR="0066793A" w:rsidRPr="00441470" w:rsidRDefault="0066793A" w:rsidP="0066793A">
            <w:pPr>
              <w:suppressAutoHyphens w:val="0"/>
              <w:rPr>
                <w:lang w:eastAsia="ru-RU"/>
              </w:rPr>
            </w:pPr>
          </w:p>
        </w:tc>
        <w:tc>
          <w:tcPr>
            <w:tcW w:w="0" w:type="auto"/>
            <w:vAlign w:val="center"/>
            <w:hideMark/>
          </w:tcPr>
          <w:p w:rsidR="0066793A" w:rsidRPr="00441470" w:rsidRDefault="0066793A" w:rsidP="0066793A">
            <w:pPr>
              <w:suppressAutoHyphens w:val="0"/>
              <w:rPr>
                <w:lang w:eastAsia="ru-RU"/>
              </w:rPr>
            </w:pPr>
          </w:p>
        </w:tc>
        <w:tc>
          <w:tcPr>
            <w:tcW w:w="0" w:type="auto"/>
            <w:vAlign w:val="center"/>
            <w:hideMark/>
          </w:tcPr>
          <w:p w:rsidR="0066793A" w:rsidRPr="00441470" w:rsidRDefault="0066793A" w:rsidP="0066793A">
            <w:pPr>
              <w:suppressAutoHyphens w:val="0"/>
              <w:rPr>
                <w:lang w:eastAsia="ru-RU"/>
              </w:rPr>
            </w:pPr>
          </w:p>
        </w:tc>
        <w:tc>
          <w:tcPr>
            <w:tcW w:w="0" w:type="auto"/>
            <w:vAlign w:val="center"/>
            <w:hideMark/>
          </w:tcPr>
          <w:p w:rsidR="0066793A" w:rsidRPr="00441470" w:rsidRDefault="0066793A" w:rsidP="0066793A">
            <w:pPr>
              <w:suppressAutoHyphens w:val="0"/>
              <w:rPr>
                <w:lang w:eastAsia="ru-RU"/>
              </w:rPr>
            </w:pPr>
            <w:r w:rsidRPr="00441470">
              <w:rPr>
                <w:lang w:eastAsia="ru-RU"/>
              </w:rPr>
              <w:t> </w:t>
            </w:r>
          </w:p>
        </w:tc>
      </w:tr>
      <w:tr w:rsidR="0066793A" w:rsidRPr="00441470" w:rsidTr="0066793A">
        <w:trPr>
          <w:trHeight w:val="313"/>
        </w:trPr>
        <w:tc>
          <w:tcPr>
            <w:tcW w:w="0" w:type="auto"/>
            <w:gridSpan w:val="11"/>
            <w:tcBorders>
              <w:left w:val="nil"/>
            </w:tcBorders>
            <w:vAlign w:val="center"/>
            <w:hideMark/>
          </w:tcPr>
          <w:p w:rsidR="0066793A" w:rsidRPr="00441470" w:rsidRDefault="0066793A" w:rsidP="0066793A">
            <w:pPr>
              <w:suppressAutoHyphens w:val="0"/>
              <w:jc w:val="center"/>
              <w:rPr>
                <w:lang w:eastAsia="ru-RU"/>
              </w:rPr>
            </w:pPr>
            <w:r w:rsidRPr="00441470">
              <w:rPr>
                <w:lang w:eastAsia="ru-RU"/>
              </w:rPr>
              <w:t>Наружные повреждения</w:t>
            </w:r>
          </w:p>
        </w:tc>
        <w:tc>
          <w:tcPr>
            <w:tcW w:w="0" w:type="auto"/>
            <w:vAlign w:val="center"/>
            <w:hideMark/>
          </w:tcPr>
          <w:p w:rsidR="0066793A" w:rsidRPr="00441470" w:rsidRDefault="0066793A" w:rsidP="0066793A">
            <w:pPr>
              <w:suppressAutoHyphens w:val="0"/>
              <w:rPr>
                <w:lang w:eastAsia="ru-RU"/>
              </w:rPr>
            </w:pPr>
          </w:p>
        </w:tc>
      </w:tr>
      <w:tr w:rsidR="0066793A" w:rsidRPr="00441470" w:rsidTr="0066793A">
        <w:trPr>
          <w:trHeight w:val="288"/>
        </w:trPr>
        <w:tc>
          <w:tcPr>
            <w:tcW w:w="0" w:type="auto"/>
            <w:gridSpan w:val="11"/>
            <w:tcBorders>
              <w:left w:val="nil"/>
              <w:bottom w:val="single" w:sz="4" w:space="0" w:color="000000"/>
            </w:tcBorders>
            <w:vAlign w:val="center"/>
            <w:hideMark/>
          </w:tcPr>
          <w:p w:rsidR="0066793A" w:rsidRPr="00441470" w:rsidRDefault="0066793A" w:rsidP="0066793A">
            <w:pPr>
              <w:suppressAutoHyphens w:val="0"/>
              <w:rPr>
                <w:lang w:eastAsia="ru-RU"/>
              </w:rPr>
            </w:pPr>
          </w:p>
        </w:tc>
        <w:tc>
          <w:tcPr>
            <w:tcW w:w="0" w:type="auto"/>
            <w:vAlign w:val="center"/>
            <w:hideMark/>
          </w:tcPr>
          <w:p w:rsidR="0066793A" w:rsidRPr="00441470" w:rsidRDefault="0066793A" w:rsidP="0066793A">
            <w:pPr>
              <w:suppressAutoHyphens w:val="0"/>
              <w:rPr>
                <w:lang w:eastAsia="ru-RU"/>
              </w:rPr>
            </w:pPr>
            <w:r w:rsidRPr="00441470">
              <w:rPr>
                <w:lang w:eastAsia="ru-RU"/>
              </w:rPr>
              <w:t> </w:t>
            </w:r>
          </w:p>
        </w:tc>
      </w:tr>
      <w:tr w:rsidR="0066793A" w:rsidRPr="00441470" w:rsidTr="0066793A">
        <w:trPr>
          <w:trHeight w:val="288"/>
        </w:trPr>
        <w:tc>
          <w:tcPr>
            <w:tcW w:w="0" w:type="auto"/>
            <w:gridSpan w:val="11"/>
            <w:tcBorders>
              <w:left w:val="nil"/>
              <w:bottom w:val="single" w:sz="4" w:space="0" w:color="000000"/>
            </w:tcBorders>
            <w:vAlign w:val="center"/>
            <w:hideMark/>
          </w:tcPr>
          <w:p w:rsidR="0066793A" w:rsidRPr="00441470" w:rsidRDefault="0066793A" w:rsidP="0066793A">
            <w:pPr>
              <w:suppressAutoHyphens w:val="0"/>
              <w:rPr>
                <w:lang w:eastAsia="ru-RU"/>
              </w:rPr>
            </w:pPr>
          </w:p>
        </w:tc>
        <w:tc>
          <w:tcPr>
            <w:tcW w:w="0" w:type="auto"/>
            <w:vAlign w:val="center"/>
            <w:hideMark/>
          </w:tcPr>
          <w:p w:rsidR="0066793A" w:rsidRPr="00441470" w:rsidRDefault="0066793A" w:rsidP="0066793A">
            <w:pPr>
              <w:suppressAutoHyphens w:val="0"/>
              <w:rPr>
                <w:lang w:eastAsia="ru-RU"/>
              </w:rPr>
            </w:pPr>
            <w:r w:rsidRPr="00441470">
              <w:rPr>
                <w:lang w:eastAsia="ru-RU"/>
              </w:rPr>
              <w:t> </w:t>
            </w:r>
          </w:p>
        </w:tc>
      </w:tr>
      <w:tr w:rsidR="0066793A" w:rsidRPr="00441470" w:rsidTr="0066793A">
        <w:trPr>
          <w:trHeight w:val="288"/>
        </w:trPr>
        <w:tc>
          <w:tcPr>
            <w:tcW w:w="0" w:type="auto"/>
            <w:gridSpan w:val="11"/>
            <w:tcBorders>
              <w:left w:val="nil"/>
              <w:bottom w:val="single" w:sz="4" w:space="0" w:color="000000"/>
            </w:tcBorders>
            <w:vAlign w:val="center"/>
            <w:hideMark/>
          </w:tcPr>
          <w:p w:rsidR="0066793A" w:rsidRPr="00441470" w:rsidRDefault="0066793A" w:rsidP="0066793A">
            <w:pPr>
              <w:suppressAutoHyphens w:val="0"/>
              <w:rPr>
                <w:lang w:eastAsia="ru-RU"/>
              </w:rPr>
            </w:pPr>
          </w:p>
        </w:tc>
        <w:tc>
          <w:tcPr>
            <w:tcW w:w="0" w:type="auto"/>
            <w:vAlign w:val="center"/>
            <w:hideMark/>
          </w:tcPr>
          <w:p w:rsidR="0066793A" w:rsidRPr="00441470" w:rsidRDefault="0066793A" w:rsidP="0066793A">
            <w:pPr>
              <w:suppressAutoHyphens w:val="0"/>
              <w:rPr>
                <w:lang w:eastAsia="ru-RU"/>
              </w:rPr>
            </w:pPr>
            <w:r w:rsidRPr="00441470">
              <w:rPr>
                <w:lang w:eastAsia="ru-RU"/>
              </w:rPr>
              <w:t> </w:t>
            </w:r>
          </w:p>
        </w:tc>
      </w:tr>
      <w:tr w:rsidR="0066793A" w:rsidRPr="00441470" w:rsidTr="0066793A">
        <w:trPr>
          <w:trHeight w:val="200"/>
        </w:trPr>
        <w:tc>
          <w:tcPr>
            <w:tcW w:w="0" w:type="auto"/>
            <w:gridSpan w:val="11"/>
            <w:tcBorders>
              <w:left w:val="nil"/>
            </w:tcBorders>
            <w:vAlign w:val="center"/>
            <w:hideMark/>
          </w:tcPr>
          <w:p w:rsidR="0066793A" w:rsidRPr="00441470" w:rsidRDefault="0066793A" w:rsidP="0066793A">
            <w:pPr>
              <w:suppressAutoHyphens w:val="0"/>
              <w:rPr>
                <w:lang w:eastAsia="ru-RU"/>
              </w:rPr>
            </w:pPr>
          </w:p>
        </w:tc>
        <w:tc>
          <w:tcPr>
            <w:tcW w:w="0" w:type="auto"/>
            <w:vAlign w:val="center"/>
            <w:hideMark/>
          </w:tcPr>
          <w:p w:rsidR="0066793A" w:rsidRPr="00441470" w:rsidRDefault="0066793A" w:rsidP="0066793A">
            <w:pPr>
              <w:suppressAutoHyphens w:val="0"/>
              <w:rPr>
                <w:lang w:eastAsia="ru-RU"/>
              </w:rPr>
            </w:pPr>
            <w:r w:rsidRPr="00441470">
              <w:rPr>
                <w:lang w:eastAsia="ru-RU"/>
              </w:rPr>
              <w:t> </w:t>
            </w:r>
          </w:p>
        </w:tc>
      </w:tr>
    </w:tbl>
    <w:p w:rsidR="0066793A" w:rsidRPr="00441470" w:rsidRDefault="0066793A" w:rsidP="0066793A">
      <w:pPr>
        <w:suppressAutoHyphens w:val="0"/>
        <w:rPr>
          <w:vanish/>
          <w:lang w:eastAsia="ru-RU"/>
        </w:rPr>
      </w:pPr>
    </w:p>
    <w:tbl>
      <w:tblPr>
        <w:tblW w:w="0" w:type="auto"/>
        <w:tblCellMar>
          <w:left w:w="25" w:type="dxa"/>
          <w:right w:w="0" w:type="dxa"/>
        </w:tblCellMar>
        <w:tblLook w:val="04A0"/>
      </w:tblPr>
      <w:tblGrid>
        <w:gridCol w:w="865"/>
        <w:gridCol w:w="729"/>
        <w:gridCol w:w="866"/>
        <w:gridCol w:w="866"/>
        <w:gridCol w:w="866"/>
        <w:gridCol w:w="866"/>
        <w:gridCol w:w="866"/>
        <w:gridCol w:w="866"/>
        <w:gridCol w:w="866"/>
        <w:gridCol w:w="866"/>
        <w:gridCol w:w="1071"/>
      </w:tblGrid>
      <w:tr w:rsidR="0066793A" w:rsidRPr="00441470" w:rsidTr="0066793A">
        <w:trPr>
          <w:hidden/>
        </w:trPr>
        <w:tc>
          <w:tcPr>
            <w:tcW w:w="865" w:type="dxa"/>
            <w:vAlign w:val="center"/>
            <w:hideMark/>
          </w:tcPr>
          <w:p w:rsidR="0066793A" w:rsidRPr="00441470" w:rsidRDefault="0066793A" w:rsidP="0066793A">
            <w:pPr>
              <w:suppressAutoHyphens w:val="0"/>
              <w:rPr>
                <w:vanish/>
                <w:lang w:eastAsia="ru-RU"/>
              </w:rPr>
            </w:pPr>
          </w:p>
        </w:tc>
        <w:tc>
          <w:tcPr>
            <w:tcW w:w="729" w:type="dxa"/>
            <w:vAlign w:val="center"/>
            <w:hideMark/>
          </w:tcPr>
          <w:p w:rsidR="0066793A" w:rsidRPr="00441470" w:rsidRDefault="0066793A" w:rsidP="0066793A">
            <w:pPr>
              <w:suppressAutoHyphens w:val="0"/>
              <w:rPr>
                <w:vanish/>
                <w:lang w:eastAsia="ru-RU"/>
              </w:rPr>
            </w:pPr>
          </w:p>
        </w:tc>
        <w:tc>
          <w:tcPr>
            <w:tcW w:w="866" w:type="dxa"/>
            <w:vAlign w:val="center"/>
            <w:hideMark/>
          </w:tcPr>
          <w:p w:rsidR="0066793A" w:rsidRPr="00441470" w:rsidRDefault="0066793A" w:rsidP="0066793A">
            <w:pPr>
              <w:suppressAutoHyphens w:val="0"/>
              <w:rPr>
                <w:vanish/>
                <w:lang w:eastAsia="ru-RU"/>
              </w:rPr>
            </w:pPr>
          </w:p>
        </w:tc>
        <w:tc>
          <w:tcPr>
            <w:tcW w:w="866" w:type="dxa"/>
            <w:vAlign w:val="center"/>
            <w:hideMark/>
          </w:tcPr>
          <w:p w:rsidR="0066793A" w:rsidRPr="00441470" w:rsidRDefault="0066793A" w:rsidP="0066793A">
            <w:pPr>
              <w:suppressAutoHyphens w:val="0"/>
              <w:rPr>
                <w:vanish/>
                <w:lang w:eastAsia="ru-RU"/>
              </w:rPr>
            </w:pPr>
          </w:p>
        </w:tc>
        <w:tc>
          <w:tcPr>
            <w:tcW w:w="866" w:type="dxa"/>
            <w:vAlign w:val="center"/>
            <w:hideMark/>
          </w:tcPr>
          <w:p w:rsidR="0066793A" w:rsidRPr="00441470" w:rsidRDefault="0066793A" w:rsidP="0066793A">
            <w:pPr>
              <w:suppressAutoHyphens w:val="0"/>
              <w:rPr>
                <w:vanish/>
                <w:lang w:eastAsia="ru-RU"/>
              </w:rPr>
            </w:pPr>
          </w:p>
        </w:tc>
        <w:tc>
          <w:tcPr>
            <w:tcW w:w="866" w:type="dxa"/>
            <w:vAlign w:val="center"/>
            <w:hideMark/>
          </w:tcPr>
          <w:p w:rsidR="0066793A" w:rsidRPr="00441470" w:rsidRDefault="0066793A" w:rsidP="0066793A">
            <w:pPr>
              <w:suppressAutoHyphens w:val="0"/>
              <w:rPr>
                <w:vanish/>
                <w:lang w:eastAsia="ru-RU"/>
              </w:rPr>
            </w:pPr>
          </w:p>
        </w:tc>
        <w:tc>
          <w:tcPr>
            <w:tcW w:w="866" w:type="dxa"/>
            <w:vAlign w:val="center"/>
            <w:hideMark/>
          </w:tcPr>
          <w:p w:rsidR="0066793A" w:rsidRPr="00441470" w:rsidRDefault="0066793A" w:rsidP="0066793A">
            <w:pPr>
              <w:suppressAutoHyphens w:val="0"/>
              <w:rPr>
                <w:vanish/>
                <w:lang w:eastAsia="ru-RU"/>
              </w:rPr>
            </w:pPr>
          </w:p>
        </w:tc>
        <w:tc>
          <w:tcPr>
            <w:tcW w:w="866" w:type="dxa"/>
            <w:vAlign w:val="center"/>
            <w:hideMark/>
          </w:tcPr>
          <w:p w:rsidR="0066793A" w:rsidRPr="00441470" w:rsidRDefault="0066793A" w:rsidP="0066793A">
            <w:pPr>
              <w:suppressAutoHyphens w:val="0"/>
              <w:rPr>
                <w:vanish/>
                <w:lang w:eastAsia="ru-RU"/>
              </w:rPr>
            </w:pPr>
          </w:p>
        </w:tc>
        <w:tc>
          <w:tcPr>
            <w:tcW w:w="866" w:type="dxa"/>
            <w:vAlign w:val="center"/>
            <w:hideMark/>
          </w:tcPr>
          <w:p w:rsidR="0066793A" w:rsidRPr="00441470" w:rsidRDefault="0066793A" w:rsidP="0066793A">
            <w:pPr>
              <w:suppressAutoHyphens w:val="0"/>
              <w:rPr>
                <w:vanish/>
                <w:lang w:eastAsia="ru-RU"/>
              </w:rPr>
            </w:pPr>
          </w:p>
        </w:tc>
        <w:tc>
          <w:tcPr>
            <w:tcW w:w="866" w:type="dxa"/>
            <w:vAlign w:val="center"/>
            <w:hideMark/>
          </w:tcPr>
          <w:p w:rsidR="0066793A" w:rsidRPr="00441470" w:rsidRDefault="0066793A" w:rsidP="0066793A">
            <w:pPr>
              <w:suppressAutoHyphens w:val="0"/>
              <w:rPr>
                <w:vanish/>
                <w:lang w:eastAsia="ru-RU"/>
              </w:rPr>
            </w:pPr>
          </w:p>
        </w:tc>
        <w:tc>
          <w:tcPr>
            <w:tcW w:w="1071" w:type="dxa"/>
            <w:vAlign w:val="center"/>
            <w:hideMark/>
          </w:tcPr>
          <w:p w:rsidR="0066793A" w:rsidRPr="00441470" w:rsidRDefault="0066793A" w:rsidP="0066793A">
            <w:pPr>
              <w:suppressAutoHyphens w:val="0"/>
              <w:rPr>
                <w:vanish/>
                <w:lang w:eastAsia="ru-RU"/>
              </w:rPr>
            </w:pPr>
          </w:p>
        </w:tc>
      </w:tr>
    </w:tbl>
    <w:p w:rsidR="0066793A" w:rsidRPr="00441470" w:rsidRDefault="0066793A" w:rsidP="0066793A">
      <w:pPr>
        <w:suppressAutoHyphens w:val="0"/>
        <w:rPr>
          <w:vanish/>
          <w:lang w:eastAsia="ru-RU"/>
        </w:rPr>
      </w:pPr>
    </w:p>
    <w:tbl>
      <w:tblPr>
        <w:tblW w:w="9680" w:type="dxa"/>
        <w:tblCellMar>
          <w:left w:w="25" w:type="dxa"/>
          <w:right w:w="0" w:type="dxa"/>
        </w:tblCellMar>
        <w:tblLook w:val="04A0"/>
      </w:tblPr>
      <w:tblGrid>
        <w:gridCol w:w="868"/>
        <w:gridCol w:w="954"/>
        <w:gridCol w:w="867"/>
        <w:gridCol w:w="867"/>
        <w:gridCol w:w="867"/>
        <w:gridCol w:w="867"/>
        <w:gridCol w:w="867"/>
        <w:gridCol w:w="867"/>
        <w:gridCol w:w="867"/>
        <w:gridCol w:w="867"/>
        <w:gridCol w:w="922"/>
      </w:tblGrid>
      <w:tr w:rsidR="0066793A" w:rsidRPr="00441470" w:rsidTr="0066793A">
        <w:trPr>
          <w:hidden/>
        </w:trPr>
        <w:tc>
          <w:tcPr>
            <w:tcW w:w="868" w:type="dxa"/>
            <w:vAlign w:val="center"/>
            <w:hideMark/>
          </w:tcPr>
          <w:p w:rsidR="0066793A" w:rsidRPr="00441470" w:rsidRDefault="0066793A" w:rsidP="0066793A">
            <w:pPr>
              <w:suppressAutoHyphens w:val="0"/>
              <w:rPr>
                <w:vanish/>
                <w:lang w:eastAsia="ru-RU"/>
              </w:rPr>
            </w:pPr>
          </w:p>
        </w:tc>
        <w:tc>
          <w:tcPr>
            <w:tcW w:w="954" w:type="dxa"/>
            <w:vAlign w:val="center"/>
            <w:hideMark/>
          </w:tcPr>
          <w:p w:rsidR="0066793A" w:rsidRPr="00441470" w:rsidRDefault="0066793A" w:rsidP="0066793A">
            <w:pPr>
              <w:suppressAutoHyphens w:val="0"/>
              <w:rPr>
                <w:vanish/>
                <w:lang w:eastAsia="ru-RU"/>
              </w:rPr>
            </w:pPr>
          </w:p>
        </w:tc>
        <w:tc>
          <w:tcPr>
            <w:tcW w:w="867" w:type="dxa"/>
            <w:vAlign w:val="center"/>
            <w:hideMark/>
          </w:tcPr>
          <w:p w:rsidR="0066793A" w:rsidRPr="00441470" w:rsidRDefault="0066793A" w:rsidP="0066793A">
            <w:pPr>
              <w:suppressAutoHyphens w:val="0"/>
              <w:rPr>
                <w:vanish/>
                <w:lang w:eastAsia="ru-RU"/>
              </w:rPr>
            </w:pPr>
          </w:p>
        </w:tc>
        <w:tc>
          <w:tcPr>
            <w:tcW w:w="867" w:type="dxa"/>
            <w:vAlign w:val="center"/>
            <w:hideMark/>
          </w:tcPr>
          <w:p w:rsidR="0066793A" w:rsidRPr="00441470" w:rsidRDefault="0066793A" w:rsidP="0066793A">
            <w:pPr>
              <w:suppressAutoHyphens w:val="0"/>
              <w:rPr>
                <w:vanish/>
                <w:lang w:eastAsia="ru-RU"/>
              </w:rPr>
            </w:pPr>
          </w:p>
        </w:tc>
        <w:tc>
          <w:tcPr>
            <w:tcW w:w="867" w:type="dxa"/>
            <w:vAlign w:val="center"/>
            <w:hideMark/>
          </w:tcPr>
          <w:p w:rsidR="0066793A" w:rsidRPr="00441470" w:rsidRDefault="0066793A" w:rsidP="0066793A">
            <w:pPr>
              <w:suppressAutoHyphens w:val="0"/>
              <w:rPr>
                <w:vanish/>
                <w:lang w:eastAsia="ru-RU"/>
              </w:rPr>
            </w:pPr>
          </w:p>
        </w:tc>
        <w:tc>
          <w:tcPr>
            <w:tcW w:w="867" w:type="dxa"/>
            <w:vAlign w:val="center"/>
            <w:hideMark/>
          </w:tcPr>
          <w:p w:rsidR="0066793A" w:rsidRPr="00441470" w:rsidRDefault="0066793A" w:rsidP="0066793A">
            <w:pPr>
              <w:suppressAutoHyphens w:val="0"/>
              <w:rPr>
                <w:vanish/>
                <w:lang w:eastAsia="ru-RU"/>
              </w:rPr>
            </w:pPr>
          </w:p>
        </w:tc>
        <w:tc>
          <w:tcPr>
            <w:tcW w:w="867" w:type="dxa"/>
            <w:vAlign w:val="center"/>
            <w:hideMark/>
          </w:tcPr>
          <w:p w:rsidR="0066793A" w:rsidRPr="00441470" w:rsidRDefault="0066793A" w:rsidP="0066793A">
            <w:pPr>
              <w:suppressAutoHyphens w:val="0"/>
              <w:rPr>
                <w:vanish/>
                <w:lang w:eastAsia="ru-RU"/>
              </w:rPr>
            </w:pPr>
          </w:p>
        </w:tc>
        <w:tc>
          <w:tcPr>
            <w:tcW w:w="867" w:type="dxa"/>
            <w:vAlign w:val="center"/>
            <w:hideMark/>
          </w:tcPr>
          <w:p w:rsidR="0066793A" w:rsidRPr="00441470" w:rsidRDefault="0066793A" w:rsidP="0066793A">
            <w:pPr>
              <w:suppressAutoHyphens w:val="0"/>
              <w:rPr>
                <w:vanish/>
                <w:lang w:eastAsia="ru-RU"/>
              </w:rPr>
            </w:pPr>
          </w:p>
        </w:tc>
        <w:tc>
          <w:tcPr>
            <w:tcW w:w="867" w:type="dxa"/>
            <w:vAlign w:val="center"/>
            <w:hideMark/>
          </w:tcPr>
          <w:p w:rsidR="0066793A" w:rsidRPr="00441470" w:rsidRDefault="0066793A" w:rsidP="0066793A">
            <w:pPr>
              <w:suppressAutoHyphens w:val="0"/>
              <w:rPr>
                <w:vanish/>
                <w:lang w:eastAsia="ru-RU"/>
              </w:rPr>
            </w:pPr>
          </w:p>
        </w:tc>
        <w:tc>
          <w:tcPr>
            <w:tcW w:w="867" w:type="dxa"/>
            <w:vAlign w:val="center"/>
            <w:hideMark/>
          </w:tcPr>
          <w:p w:rsidR="0066793A" w:rsidRPr="00441470" w:rsidRDefault="0066793A" w:rsidP="0066793A">
            <w:pPr>
              <w:suppressAutoHyphens w:val="0"/>
              <w:rPr>
                <w:vanish/>
                <w:lang w:eastAsia="ru-RU"/>
              </w:rPr>
            </w:pPr>
          </w:p>
        </w:tc>
        <w:tc>
          <w:tcPr>
            <w:tcW w:w="922" w:type="dxa"/>
            <w:vAlign w:val="center"/>
            <w:hideMark/>
          </w:tcPr>
          <w:p w:rsidR="0066793A" w:rsidRPr="00441470" w:rsidRDefault="0066793A" w:rsidP="0066793A">
            <w:pPr>
              <w:suppressAutoHyphens w:val="0"/>
              <w:rPr>
                <w:vanish/>
                <w:lang w:eastAsia="ru-RU"/>
              </w:rPr>
            </w:pPr>
          </w:p>
        </w:tc>
      </w:tr>
      <w:tr w:rsidR="0066793A" w:rsidRPr="00441470" w:rsidTr="0066793A">
        <w:trPr>
          <w:hidden/>
        </w:trPr>
        <w:tc>
          <w:tcPr>
            <w:tcW w:w="868" w:type="dxa"/>
            <w:vAlign w:val="center"/>
            <w:hideMark/>
          </w:tcPr>
          <w:p w:rsidR="0066793A" w:rsidRPr="00441470" w:rsidRDefault="0066793A" w:rsidP="0066793A">
            <w:pPr>
              <w:suppressAutoHyphens w:val="0"/>
              <w:rPr>
                <w:vanish/>
                <w:lang w:eastAsia="ru-RU"/>
              </w:rPr>
            </w:pPr>
          </w:p>
        </w:tc>
        <w:tc>
          <w:tcPr>
            <w:tcW w:w="954" w:type="dxa"/>
            <w:vAlign w:val="center"/>
            <w:hideMark/>
          </w:tcPr>
          <w:p w:rsidR="0066793A" w:rsidRPr="00441470" w:rsidRDefault="0066793A" w:rsidP="0066793A">
            <w:pPr>
              <w:suppressAutoHyphens w:val="0"/>
              <w:rPr>
                <w:vanish/>
                <w:lang w:eastAsia="ru-RU"/>
              </w:rPr>
            </w:pPr>
          </w:p>
        </w:tc>
        <w:tc>
          <w:tcPr>
            <w:tcW w:w="867" w:type="dxa"/>
            <w:vAlign w:val="center"/>
            <w:hideMark/>
          </w:tcPr>
          <w:p w:rsidR="0066793A" w:rsidRPr="00441470" w:rsidRDefault="0066793A" w:rsidP="0066793A">
            <w:pPr>
              <w:suppressAutoHyphens w:val="0"/>
              <w:rPr>
                <w:vanish/>
                <w:lang w:eastAsia="ru-RU"/>
              </w:rPr>
            </w:pPr>
          </w:p>
        </w:tc>
        <w:tc>
          <w:tcPr>
            <w:tcW w:w="867" w:type="dxa"/>
            <w:vAlign w:val="center"/>
            <w:hideMark/>
          </w:tcPr>
          <w:p w:rsidR="0066793A" w:rsidRPr="00441470" w:rsidRDefault="0066793A" w:rsidP="0066793A">
            <w:pPr>
              <w:suppressAutoHyphens w:val="0"/>
              <w:rPr>
                <w:vanish/>
                <w:lang w:eastAsia="ru-RU"/>
              </w:rPr>
            </w:pPr>
          </w:p>
        </w:tc>
        <w:tc>
          <w:tcPr>
            <w:tcW w:w="867" w:type="dxa"/>
            <w:vAlign w:val="center"/>
            <w:hideMark/>
          </w:tcPr>
          <w:p w:rsidR="0066793A" w:rsidRPr="00441470" w:rsidRDefault="0066793A" w:rsidP="0066793A">
            <w:pPr>
              <w:suppressAutoHyphens w:val="0"/>
              <w:rPr>
                <w:vanish/>
                <w:lang w:eastAsia="ru-RU"/>
              </w:rPr>
            </w:pPr>
          </w:p>
        </w:tc>
        <w:tc>
          <w:tcPr>
            <w:tcW w:w="867" w:type="dxa"/>
            <w:vAlign w:val="center"/>
            <w:hideMark/>
          </w:tcPr>
          <w:p w:rsidR="0066793A" w:rsidRPr="00441470" w:rsidRDefault="0066793A" w:rsidP="0066793A">
            <w:pPr>
              <w:suppressAutoHyphens w:val="0"/>
              <w:rPr>
                <w:vanish/>
                <w:lang w:eastAsia="ru-RU"/>
              </w:rPr>
            </w:pPr>
          </w:p>
        </w:tc>
        <w:tc>
          <w:tcPr>
            <w:tcW w:w="867" w:type="dxa"/>
            <w:vAlign w:val="center"/>
            <w:hideMark/>
          </w:tcPr>
          <w:p w:rsidR="0066793A" w:rsidRPr="00441470" w:rsidRDefault="0066793A" w:rsidP="0066793A">
            <w:pPr>
              <w:suppressAutoHyphens w:val="0"/>
              <w:rPr>
                <w:vanish/>
                <w:lang w:eastAsia="ru-RU"/>
              </w:rPr>
            </w:pPr>
          </w:p>
        </w:tc>
        <w:tc>
          <w:tcPr>
            <w:tcW w:w="867" w:type="dxa"/>
            <w:vAlign w:val="center"/>
            <w:hideMark/>
          </w:tcPr>
          <w:p w:rsidR="0066793A" w:rsidRPr="00441470" w:rsidRDefault="0066793A" w:rsidP="0066793A">
            <w:pPr>
              <w:suppressAutoHyphens w:val="0"/>
              <w:rPr>
                <w:vanish/>
                <w:lang w:eastAsia="ru-RU"/>
              </w:rPr>
            </w:pPr>
          </w:p>
        </w:tc>
        <w:tc>
          <w:tcPr>
            <w:tcW w:w="867" w:type="dxa"/>
            <w:vAlign w:val="center"/>
            <w:hideMark/>
          </w:tcPr>
          <w:p w:rsidR="0066793A" w:rsidRPr="00441470" w:rsidRDefault="0066793A" w:rsidP="0066793A">
            <w:pPr>
              <w:suppressAutoHyphens w:val="0"/>
              <w:rPr>
                <w:vanish/>
                <w:lang w:eastAsia="ru-RU"/>
              </w:rPr>
            </w:pPr>
          </w:p>
        </w:tc>
        <w:tc>
          <w:tcPr>
            <w:tcW w:w="867" w:type="dxa"/>
            <w:vAlign w:val="center"/>
            <w:hideMark/>
          </w:tcPr>
          <w:p w:rsidR="0066793A" w:rsidRPr="00441470" w:rsidRDefault="0066793A" w:rsidP="0066793A">
            <w:pPr>
              <w:suppressAutoHyphens w:val="0"/>
              <w:rPr>
                <w:vanish/>
                <w:lang w:eastAsia="ru-RU"/>
              </w:rPr>
            </w:pPr>
          </w:p>
        </w:tc>
        <w:tc>
          <w:tcPr>
            <w:tcW w:w="922" w:type="dxa"/>
            <w:vAlign w:val="center"/>
            <w:hideMark/>
          </w:tcPr>
          <w:p w:rsidR="0066793A" w:rsidRPr="00441470" w:rsidRDefault="0066793A" w:rsidP="0066793A">
            <w:pPr>
              <w:suppressAutoHyphens w:val="0"/>
              <w:rPr>
                <w:vanish/>
                <w:lang w:eastAsia="ru-RU"/>
              </w:rPr>
            </w:pPr>
          </w:p>
        </w:tc>
      </w:tr>
    </w:tbl>
    <w:p w:rsidR="0066793A" w:rsidRDefault="0066793A" w:rsidP="0066793A">
      <w:pPr>
        <w:pStyle w:val="ConsNonformat"/>
        <w:rPr>
          <w:rFonts w:ascii="Times New Roman" w:hAnsi="Times New Roman" w:cs="Times New Roman"/>
          <w:szCs w:val="24"/>
        </w:rPr>
      </w:pPr>
    </w:p>
    <w:p w:rsidR="0066793A" w:rsidRPr="005E10D2" w:rsidRDefault="0066793A" w:rsidP="0066793A">
      <w:pPr>
        <w:pStyle w:val="ConsNonformat"/>
        <w:rPr>
          <w:rFonts w:ascii="Times New Roman" w:hAnsi="Times New Roman" w:cs="Times New Roman"/>
          <w:szCs w:val="24"/>
        </w:rPr>
      </w:pPr>
      <w:r w:rsidRPr="005E10D2">
        <w:rPr>
          <w:rFonts w:ascii="Times New Roman" w:hAnsi="Times New Roman" w:cs="Times New Roman"/>
          <w:szCs w:val="24"/>
        </w:rPr>
        <w:tab/>
      </w:r>
    </w:p>
    <w:p w:rsidR="0066793A" w:rsidRPr="005E10D2" w:rsidRDefault="0066793A" w:rsidP="0066793A">
      <w:pPr>
        <w:pStyle w:val="ConsNonformat"/>
        <w:rPr>
          <w:rFonts w:ascii="Times New Roman" w:hAnsi="Times New Roman" w:cs="Times New Roman"/>
          <w:color w:val="FF0000"/>
          <w:sz w:val="24"/>
          <w:szCs w:val="24"/>
        </w:rPr>
      </w:pPr>
      <w:r w:rsidRPr="005E10D2">
        <w:rPr>
          <w:rFonts w:ascii="Times New Roman" w:hAnsi="Times New Roman" w:cs="Times New Roman"/>
          <w:szCs w:val="24"/>
        </w:rPr>
        <w:t>Автомобиль сдан:</w:t>
      </w:r>
      <w:r>
        <w:rPr>
          <w:rFonts w:ascii="Times New Roman" w:hAnsi="Times New Roman" w:cs="Times New Roman"/>
          <w:szCs w:val="24"/>
        </w:rPr>
        <w:t xml:space="preserve"> ________________  </w:t>
      </w:r>
      <w:r w:rsidRPr="005E10D2">
        <w:rPr>
          <w:rFonts w:ascii="Times New Roman" w:hAnsi="Times New Roman" w:cs="Times New Roman"/>
          <w:szCs w:val="24"/>
        </w:rPr>
        <w:t xml:space="preserve"> </w:t>
      </w:r>
      <w:r>
        <w:rPr>
          <w:rFonts w:ascii="Times New Roman" w:hAnsi="Times New Roman" w:cs="Times New Roman"/>
          <w:szCs w:val="24"/>
        </w:rPr>
        <w:t xml:space="preserve">                               </w:t>
      </w:r>
      <w:r w:rsidRPr="005E10D2">
        <w:rPr>
          <w:rFonts w:ascii="Times New Roman" w:hAnsi="Times New Roman" w:cs="Times New Roman"/>
          <w:szCs w:val="24"/>
        </w:rPr>
        <w:t xml:space="preserve">Автомобиль </w:t>
      </w:r>
      <w:r>
        <w:rPr>
          <w:rFonts w:ascii="Times New Roman" w:hAnsi="Times New Roman" w:cs="Times New Roman"/>
          <w:szCs w:val="24"/>
        </w:rPr>
        <w:t>принят:______________________</w:t>
      </w:r>
      <w:r>
        <w:rPr>
          <w:rFonts w:ascii="Times New Roman" w:hAnsi="Times New Roman" w:cs="Times New Roman"/>
          <w:szCs w:val="24"/>
        </w:rPr>
        <w:tab/>
      </w:r>
    </w:p>
    <w:tbl>
      <w:tblPr>
        <w:tblpPr w:leftFromText="180" w:rightFromText="180" w:vertAnchor="text" w:horzAnchor="margin" w:tblpXSpec="right" w:tblpY="669"/>
        <w:tblW w:w="0" w:type="auto"/>
        <w:tblLayout w:type="fixed"/>
        <w:tblLook w:val="0000"/>
      </w:tblPr>
      <w:tblGrid>
        <w:gridCol w:w="4925"/>
        <w:gridCol w:w="4332"/>
      </w:tblGrid>
      <w:tr w:rsidR="0066793A" w:rsidRPr="00DE2433" w:rsidTr="0066793A">
        <w:trPr>
          <w:trHeight w:val="1120"/>
        </w:trPr>
        <w:tc>
          <w:tcPr>
            <w:tcW w:w="4925" w:type="dxa"/>
            <w:shd w:val="clear" w:color="auto" w:fill="auto"/>
          </w:tcPr>
          <w:p w:rsidR="0066793A" w:rsidRPr="00DE2433" w:rsidRDefault="0066793A" w:rsidP="0066793A">
            <w:pPr>
              <w:spacing w:line="360" w:lineRule="auto"/>
              <w:rPr>
                <w:sz w:val="22"/>
                <w:szCs w:val="22"/>
              </w:rPr>
            </w:pPr>
            <w:r w:rsidRPr="00DE2433">
              <w:rPr>
                <w:sz w:val="22"/>
                <w:szCs w:val="22"/>
              </w:rPr>
              <w:t>Заказчик:</w:t>
            </w:r>
          </w:p>
          <w:p w:rsidR="0066793A" w:rsidRPr="00DE2433" w:rsidRDefault="0066793A" w:rsidP="0066793A">
            <w:pPr>
              <w:spacing w:line="360" w:lineRule="auto"/>
              <w:rPr>
                <w:sz w:val="22"/>
                <w:szCs w:val="22"/>
                <w:vertAlign w:val="superscript"/>
              </w:rPr>
            </w:pPr>
            <w:r w:rsidRPr="00DE2433">
              <w:rPr>
                <w:sz w:val="22"/>
                <w:szCs w:val="22"/>
              </w:rPr>
              <w:t>________    ______________</w:t>
            </w:r>
          </w:p>
          <w:p w:rsidR="0066793A" w:rsidRPr="00DE2433" w:rsidRDefault="0066793A" w:rsidP="0066793A">
            <w:pPr>
              <w:spacing w:line="360" w:lineRule="auto"/>
              <w:rPr>
                <w:sz w:val="22"/>
                <w:szCs w:val="22"/>
              </w:rPr>
            </w:pPr>
            <w:r w:rsidRPr="00DE2433">
              <w:rPr>
                <w:sz w:val="22"/>
                <w:szCs w:val="22"/>
                <w:vertAlign w:val="superscript"/>
              </w:rPr>
              <w:t xml:space="preserve">(подпись)                        (Ф.И.О.)                                     </w:t>
            </w:r>
          </w:p>
        </w:tc>
        <w:tc>
          <w:tcPr>
            <w:tcW w:w="4332" w:type="dxa"/>
            <w:shd w:val="clear" w:color="auto" w:fill="auto"/>
          </w:tcPr>
          <w:p w:rsidR="0066793A" w:rsidRPr="00DE2433" w:rsidRDefault="0066793A" w:rsidP="0066793A">
            <w:pPr>
              <w:spacing w:line="360" w:lineRule="auto"/>
              <w:rPr>
                <w:sz w:val="22"/>
                <w:szCs w:val="22"/>
              </w:rPr>
            </w:pPr>
            <w:r w:rsidRPr="00DE2433">
              <w:rPr>
                <w:sz w:val="22"/>
                <w:szCs w:val="22"/>
              </w:rPr>
              <w:t>Исполнитель:</w:t>
            </w:r>
          </w:p>
          <w:p w:rsidR="0066793A" w:rsidRPr="00DE2433" w:rsidRDefault="0066793A" w:rsidP="0066793A">
            <w:pPr>
              <w:spacing w:line="360" w:lineRule="auto"/>
              <w:rPr>
                <w:sz w:val="22"/>
                <w:szCs w:val="22"/>
                <w:vertAlign w:val="superscript"/>
              </w:rPr>
            </w:pPr>
            <w:r w:rsidRPr="00DE2433">
              <w:rPr>
                <w:sz w:val="22"/>
                <w:szCs w:val="22"/>
              </w:rPr>
              <w:t>________    ______________</w:t>
            </w:r>
          </w:p>
          <w:p w:rsidR="0066793A" w:rsidRPr="00DE2433" w:rsidRDefault="0066793A" w:rsidP="0066793A">
            <w:pPr>
              <w:spacing w:line="360" w:lineRule="auto"/>
              <w:rPr>
                <w:sz w:val="22"/>
                <w:szCs w:val="22"/>
              </w:rPr>
            </w:pPr>
            <w:r w:rsidRPr="00DE2433">
              <w:rPr>
                <w:sz w:val="22"/>
                <w:szCs w:val="22"/>
                <w:vertAlign w:val="superscript"/>
              </w:rPr>
              <w:t xml:space="preserve">(подпись)                        (Ф.И.О.)                                    </w:t>
            </w:r>
          </w:p>
        </w:tc>
      </w:tr>
    </w:tbl>
    <w:p w:rsidR="0066793A" w:rsidRDefault="0066793A" w:rsidP="0066793A">
      <w:pPr>
        <w:pStyle w:val="afa"/>
        <w:ind w:left="709" w:firstLine="0"/>
        <w:jc w:val="center"/>
        <w:rPr>
          <w:b/>
          <w:sz w:val="28"/>
        </w:rPr>
      </w:pPr>
    </w:p>
    <w:p w:rsidR="0066793A" w:rsidRDefault="0066793A" w:rsidP="0066793A">
      <w:pPr>
        <w:pStyle w:val="afa"/>
        <w:ind w:left="709" w:firstLine="0"/>
        <w:jc w:val="center"/>
        <w:rPr>
          <w:b/>
          <w:sz w:val="28"/>
        </w:rPr>
      </w:pPr>
    </w:p>
    <w:p w:rsidR="0066793A" w:rsidRDefault="0066793A" w:rsidP="0066793A">
      <w:pPr>
        <w:pStyle w:val="1f6"/>
        <w:spacing w:line="240" w:lineRule="auto"/>
        <w:ind w:firstLine="0"/>
        <w:jc w:val="center"/>
        <w:rPr>
          <w:b/>
          <w:sz w:val="28"/>
        </w:rPr>
      </w:pPr>
    </w:p>
    <w:p w:rsidR="0066793A" w:rsidRDefault="0066793A" w:rsidP="0066793A">
      <w:pPr>
        <w:rPr>
          <w:rFonts w:eastAsia="MS Mincho"/>
          <w:b/>
          <w:i/>
          <w:sz w:val="28"/>
          <w:szCs w:val="28"/>
        </w:rPr>
      </w:pPr>
    </w:p>
    <w:p w:rsidR="0066793A" w:rsidRDefault="0066793A" w:rsidP="0066793A">
      <w:pPr>
        <w:rPr>
          <w:rFonts w:eastAsia="MS Mincho"/>
          <w:b/>
          <w:i/>
          <w:sz w:val="28"/>
          <w:szCs w:val="28"/>
        </w:rPr>
      </w:pPr>
      <w:r>
        <w:rPr>
          <w:rFonts w:eastAsia="MS Mincho"/>
          <w:b/>
          <w:i/>
          <w:noProof/>
          <w:sz w:val="28"/>
          <w:szCs w:val="28"/>
          <w:lang w:eastAsia="ru-RU"/>
        </w:rPr>
        <w:pict>
          <v:rect id="_x0000_s1032" style="position:absolute;margin-left:308.25pt;margin-top:-20.05pt;width:187.85pt;height:79.5pt;z-index:251664384" stroked="f">
            <v:textbox style="mso-next-textbox:#_x0000_s1032">
              <w:txbxContent>
                <w:p w:rsidR="0066793A" w:rsidRPr="00F0716A" w:rsidRDefault="0066793A" w:rsidP="0066793A">
                  <w:pPr>
                    <w:rPr>
                      <w:sz w:val="28"/>
                      <w:szCs w:val="28"/>
                    </w:rPr>
                  </w:pPr>
                  <w:r w:rsidRPr="00F0716A">
                    <w:rPr>
                      <w:sz w:val="28"/>
                      <w:szCs w:val="28"/>
                    </w:rPr>
                    <w:t xml:space="preserve">Приложение № </w:t>
                  </w:r>
                  <w:r>
                    <w:rPr>
                      <w:sz w:val="28"/>
                      <w:szCs w:val="28"/>
                    </w:rPr>
                    <w:t>7</w:t>
                  </w:r>
                  <w:r w:rsidRPr="00F0716A">
                    <w:rPr>
                      <w:sz w:val="28"/>
                      <w:szCs w:val="28"/>
                    </w:rPr>
                    <w:t xml:space="preserve"> к договору </w:t>
                  </w:r>
                </w:p>
                <w:p w:rsidR="0066793A" w:rsidRPr="00F0716A" w:rsidRDefault="0066793A" w:rsidP="0066793A">
                  <w:pPr>
                    <w:rPr>
                      <w:sz w:val="28"/>
                      <w:szCs w:val="28"/>
                    </w:rPr>
                  </w:pPr>
                  <w:r w:rsidRPr="00F0716A">
                    <w:rPr>
                      <w:sz w:val="28"/>
                      <w:szCs w:val="28"/>
                    </w:rPr>
                    <w:t xml:space="preserve">на </w:t>
                  </w:r>
                  <w:r>
                    <w:rPr>
                      <w:sz w:val="28"/>
                      <w:szCs w:val="28"/>
                    </w:rPr>
                    <w:t>выполнение работ</w:t>
                  </w:r>
                  <w:r w:rsidRPr="00F0716A">
                    <w:rPr>
                      <w:sz w:val="28"/>
                      <w:szCs w:val="28"/>
                    </w:rPr>
                    <w:t xml:space="preserve"> №____/_____/_____ </w:t>
                  </w:r>
                </w:p>
                <w:p w:rsidR="0066793A" w:rsidRPr="00F0716A" w:rsidRDefault="0066793A" w:rsidP="0066793A">
                  <w:pPr>
                    <w:rPr>
                      <w:sz w:val="28"/>
                      <w:szCs w:val="28"/>
                    </w:rPr>
                  </w:pPr>
                  <w:r w:rsidRPr="00F0716A">
                    <w:rPr>
                      <w:sz w:val="28"/>
                      <w:szCs w:val="28"/>
                    </w:rPr>
                    <w:t>от "       "______201</w:t>
                  </w:r>
                  <w:r w:rsidR="0075587A">
                    <w:rPr>
                      <w:sz w:val="28"/>
                      <w:szCs w:val="28"/>
                    </w:rPr>
                    <w:t>5</w:t>
                  </w:r>
                  <w:r w:rsidRPr="00F0716A">
                    <w:rPr>
                      <w:sz w:val="28"/>
                      <w:szCs w:val="28"/>
                    </w:rPr>
                    <w:t>г.</w:t>
                  </w:r>
                </w:p>
              </w:txbxContent>
            </v:textbox>
          </v:rect>
        </w:pict>
      </w:r>
    </w:p>
    <w:p w:rsidR="0066793A" w:rsidRDefault="0066793A" w:rsidP="0066793A">
      <w:pPr>
        <w:rPr>
          <w:rFonts w:eastAsia="MS Mincho"/>
          <w:b/>
          <w:i/>
          <w:sz w:val="28"/>
          <w:szCs w:val="28"/>
        </w:rPr>
      </w:pPr>
    </w:p>
    <w:tbl>
      <w:tblPr>
        <w:tblW w:w="0" w:type="auto"/>
        <w:tblCellMar>
          <w:left w:w="27" w:type="dxa"/>
          <w:right w:w="0" w:type="dxa"/>
        </w:tblCellMar>
        <w:tblLook w:val="04A0"/>
      </w:tblPr>
      <w:tblGrid>
        <w:gridCol w:w="2724"/>
        <w:gridCol w:w="6710"/>
        <w:gridCol w:w="33"/>
        <w:gridCol w:w="33"/>
        <w:gridCol w:w="33"/>
        <w:gridCol w:w="33"/>
        <w:gridCol w:w="33"/>
        <w:gridCol w:w="33"/>
        <w:gridCol w:w="33"/>
      </w:tblGrid>
      <w:tr w:rsidR="0066793A" w:rsidRPr="005E10D2" w:rsidTr="0066793A">
        <w:trPr>
          <w:trHeight w:val="625"/>
        </w:trPr>
        <w:tc>
          <w:tcPr>
            <w:tcW w:w="9566" w:type="dxa"/>
            <w:gridSpan w:val="6"/>
            <w:tcBorders>
              <w:top w:val="nil"/>
              <w:left w:val="nil"/>
            </w:tcBorders>
            <w:vAlign w:val="bottom"/>
            <w:hideMark/>
          </w:tcPr>
          <w:p w:rsidR="0066793A" w:rsidRPr="005E10D2" w:rsidRDefault="0066793A" w:rsidP="0066793A">
            <w:pPr>
              <w:suppressAutoHyphens w:val="0"/>
              <w:rPr>
                <w:b/>
                <w:bCs/>
                <w:sz w:val="22"/>
                <w:szCs w:val="22"/>
                <w:lang w:eastAsia="ru-RU"/>
              </w:rPr>
            </w:pPr>
            <w:r w:rsidRPr="005E10D2">
              <w:rPr>
                <w:b/>
                <w:bCs/>
                <w:sz w:val="22"/>
                <w:szCs w:val="22"/>
                <w:lang w:eastAsia="ru-RU"/>
              </w:rPr>
              <w:t xml:space="preserve">ИСПОЛНИТЕЛЬ: </w:t>
            </w:r>
            <w:r>
              <w:rPr>
                <w:b/>
                <w:bCs/>
                <w:sz w:val="22"/>
                <w:szCs w:val="22"/>
                <w:lang w:eastAsia="ru-RU"/>
              </w:rPr>
              <w:t>______________________</w:t>
            </w:r>
          </w:p>
        </w:tc>
        <w:tc>
          <w:tcPr>
            <w:tcW w:w="0" w:type="auto"/>
            <w:gridSpan w:val="3"/>
            <w:tcBorders>
              <w:top w:val="nil"/>
            </w:tcBorders>
            <w:vAlign w:val="center"/>
            <w:hideMark/>
          </w:tcPr>
          <w:p w:rsidR="0066793A" w:rsidRPr="005E10D2" w:rsidRDefault="0066793A" w:rsidP="0066793A">
            <w:pPr>
              <w:suppressAutoHyphens w:val="0"/>
              <w:rPr>
                <w:b/>
                <w:bCs/>
                <w:sz w:val="22"/>
                <w:szCs w:val="22"/>
                <w:lang w:eastAsia="ru-RU"/>
              </w:rPr>
            </w:pPr>
          </w:p>
        </w:tc>
      </w:tr>
      <w:tr w:rsidR="0066793A" w:rsidRPr="005E10D2" w:rsidTr="0066793A">
        <w:trPr>
          <w:trHeight w:val="231"/>
        </w:trPr>
        <w:tc>
          <w:tcPr>
            <w:tcW w:w="9566" w:type="dxa"/>
            <w:gridSpan w:val="6"/>
            <w:tcBorders>
              <w:left w:val="nil"/>
            </w:tcBorders>
            <w:hideMark/>
          </w:tcPr>
          <w:p w:rsidR="0066793A" w:rsidRPr="005E10D2" w:rsidRDefault="0066793A" w:rsidP="0066793A">
            <w:pPr>
              <w:suppressAutoHyphens w:val="0"/>
              <w:rPr>
                <w:sz w:val="22"/>
                <w:szCs w:val="22"/>
                <w:lang w:eastAsia="ru-RU"/>
              </w:rPr>
            </w:pPr>
            <w:r w:rsidRPr="005E10D2">
              <w:rPr>
                <w:sz w:val="22"/>
                <w:szCs w:val="22"/>
                <w:lang w:eastAsia="ru-RU"/>
              </w:rPr>
              <w:t xml:space="preserve">Адрес местонахождения: </w:t>
            </w:r>
            <w:r>
              <w:rPr>
                <w:sz w:val="22"/>
                <w:szCs w:val="22"/>
                <w:lang w:eastAsia="ru-RU"/>
              </w:rPr>
              <w:t>_________________</w:t>
            </w:r>
          </w:p>
        </w:tc>
        <w:tc>
          <w:tcPr>
            <w:tcW w:w="0" w:type="auto"/>
            <w:gridSpan w:val="3"/>
            <w:hideMark/>
          </w:tcPr>
          <w:p w:rsidR="0066793A" w:rsidRPr="005E10D2" w:rsidRDefault="0066793A" w:rsidP="0066793A">
            <w:pPr>
              <w:suppressAutoHyphens w:val="0"/>
              <w:rPr>
                <w:sz w:val="22"/>
                <w:szCs w:val="22"/>
                <w:lang w:eastAsia="ru-RU"/>
              </w:rPr>
            </w:pPr>
          </w:p>
        </w:tc>
      </w:tr>
      <w:tr w:rsidR="0066793A" w:rsidRPr="005E10D2" w:rsidTr="0066793A">
        <w:trPr>
          <w:trHeight w:val="231"/>
        </w:trPr>
        <w:tc>
          <w:tcPr>
            <w:tcW w:w="9566" w:type="dxa"/>
            <w:gridSpan w:val="6"/>
            <w:tcBorders>
              <w:left w:val="nil"/>
            </w:tcBorders>
            <w:vAlign w:val="center"/>
            <w:hideMark/>
          </w:tcPr>
          <w:p w:rsidR="0066793A" w:rsidRPr="005E10D2" w:rsidRDefault="0066793A" w:rsidP="0066793A">
            <w:pPr>
              <w:suppressAutoHyphens w:val="0"/>
              <w:rPr>
                <w:sz w:val="22"/>
                <w:szCs w:val="22"/>
                <w:lang w:eastAsia="ru-RU"/>
              </w:rPr>
            </w:pPr>
          </w:p>
        </w:tc>
        <w:tc>
          <w:tcPr>
            <w:tcW w:w="0" w:type="auto"/>
            <w:vAlign w:val="center"/>
            <w:hideMark/>
          </w:tcPr>
          <w:p w:rsidR="0066793A" w:rsidRPr="005E10D2" w:rsidRDefault="0066793A" w:rsidP="0066793A">
            <w:pPr>
              <w:suppressAutoHyphens w:val="0"/>
              <w:rPr>
                <w:sz w:val="22"/>
                <w:szCs w:val="22"/>
                <w:lang w:eastAsia="ru-RU"/>
              </w:rPr>
            </w:pPr>
          </w:p>
        </w:tc>
        <w:tc>
          <w:tcPr>
            <w:tcW w:w="0" w:type="auto"/>
            <w:vAlign w:val="center"/>
            <w:hideMark/>
          </w:tcPr>
          <w:p w:rsidR="0066793A" w:rsidRPr="005E10D2" w:rsidRDefault="0066793A" w:rsidP="0066793A">
            <w:pPr>
              <w:suppressAutoHyphens w:val="0"/>
              <w:rPr>
                <w:sz w:val="22"/>
                <w:szCs w:val="22"/>
                <w:lang w:eastAsia="ru-RU"/>
              </w:rPr>
            </w:pPr>
          </w:p>
        </w:tc>
        <w:tc>
          <w:tcPr>
            <w:tcW w:w="0" w:type="auto"/>
            <w:vAlign w:val="center"/>
            <w:hideMark/>
          </w:tcPr>
          <w:p w:rsidR="0066793A" w:rsidRPr="005E10D2" w:rsidRDefault="0066793A" w:rsidP="0066793A">
            <w:pPr>
              <w:suppressAutoHyphens w:val="0"/>
              <w:rPr>
                <w:sz w:val="22"/>
                <w:szCs w:val="22"/>
                <w:lang w:eastAsia="ru-RU"/>
              </w:rPr>
            </w:pPr>
          </w:p>
        </w:tc>
      </w:tr>
      <w:tr w:rsidR="0066793A" w:rsidRPr="005E10D2" w:rsidTr="0066793A">
        <w:trPr>
          <w:trHeight w:val="231"/>
        </w:trPr>
        <w:tc>
          <w:tcPr>
            <w:tcW w:w="2714" w:type="dxa"/>
            <w:tcBorders>
              <w:left w:val="nil"/>
              <w:bottom w:val="single" w:sz="6" w:space="0" w:color="000000"/>
            </w:tcBorders>
            <w:vAlign w:val="center"/>
            <w:hideMark/>
          </w:tcPr>
          <w:p w:rsidR="0066793A" w:rsidRPr="005E10D2" w:rsidRDefault="0066793A" w:rsidP="0066793A">
            <w:pPr>
              <w:suppressAutoHyphens w:val="0"/>
              <w:rPr>
                <w:sz w:val="22"/>
                <w:szCs w:val="22"/>
                <w:lang w:eastAsia="ru-RU"/>
              </w:rPr>
            </w:pPr>
          </w:p>
        </w:tc>
        <w:tc>
          <w:tcPr>
            <w:tcW w:w="0" w:type="auto"/>
            <w:tcBorders>
              <w:bottom w:val="single" w:sz="6" w:space="0" w:color="000000"/>
            </w:tcBorders>
            <w:vAlign w:val="center"/>
            <w:hideMark/>
          </w:tcPr>
          <w:p w:rsidR="0066793A" w:rsidRPr="005E10D2" w:rsidRDefault="0066793A" w:rsidP="0066793A">
            <w:pPr>
              <w:suppressAutoHyphens w:val="0"/>
              <w:rPr>
                <w:b/>
                <w:bCs/>
                <w:sz w:val="22"/>
                <w:szCs w:val="22"/>
                <w:lang w:eastAsia="ru-RU"/>
              </w:rPr>
            </w:pPr>
          </w:p>
        </w:tc>
        <w:tc>
          <w:tcPr>
            <w:tcW w:w="0" w:type="auto"/>
            <w:tcBorders>
              <w:bottom w:val="single" w:sz="6" w:space="0" w:color="000000"/>
            </w:tcBorders>
            <w:vAlign w:val="center"/>
            <w:hideMark/>
          </w:tcPr>
          <w:p w:rsidR="0066793A" w:rsidRPr="005E10D2" w:rsidRDefault="0066793A" w:rsidP="0066793A">
            <w:pPr>
              <w:suppressAutoHyphens w:val="0"/>
              <w:rPr>
                <w:sz w:val="22"/>
                <w:szCs w:val="22"/>
                <w:lang w:eastAsia="ru-RU"/>
              </w:rPr>
            </w:pPr>
          </w:p>
        </w:tc>
        <w:tc>
          <w:tcPr>
            <w:tcW w:w="0" w:type="auto"/>
            <w:tcBorders>
              <w:bottom w:val="single" w:sz="6" w:space="0" w:color="000000"/>
            </w:tcBorders>
            <w:vAlign w:val="center"/>
            <w:hideMark/>
          </w:tcPr>
          <w:p w:rsidR="0066793A" w:rsidRPr="005E10D2" w:rsidRDefault="0066793A" w:rsidP="0066793A">
            <w:pPr>
              <w:suppressAutoHyphens w:val="0"/>
              <w:rPr>
                <w:sz w:val="22"/>
                <w:szCs w:val="22"/>
                <w:lang w:eastAsia="ru-RU"/>
              </w:rPr>
            </w:pPr>
          </w:p>
        </w:tc>
        <w:tc>
          <w:tcPr>
            <w:tcW w:w="0" w:type="auto"/>
            <w:tcBorders>
              <w:bottom w:val="single" w:sz="6" w:space="0" w:color="000000"/>
            </w:tcBorders>
            <w:vAlign w:val="center"/>
            <w:hideMark/>
          </w:tcPr>
          <w:p w:rsidR="0066793A" w:rsidRPr="005E10D2" w:rsidRDefault="0066793A" w:rsidP="0066793A">
            <w:pPr>
              <w:suppressAutoHyphens w:val="0"/>
              <w:rPr>
                <w:sz w:val="22"/>
                <w:szCs w:val="22"/>
                <w:lang w:eastAsia="ru-RU"/>
              </w:rPr>
            </w:pPr>
          </w:p>
        </w:tc>
        <w:tc>
          <w:tcPr>
            <w:tcW w:w="0" w:type="auto"/>
            <w:tcBorders>
              <w:bottom w:val="single" w:sz="6" w:space="0" w:color="000000"/>
            </w:tcBorders>
            <w:vAlign w:val="center"/>
            <w:hideMark/>
          </w:tcPr>
          <w:p w:rsidR="0066793A" w:rsidRPr="005E10D2" w:rsidRDefault="0066793A" w:rsidP="0066793A">
            <w:pPr>
              <w:suppressAutoHyphens w:val="0"/>
              <w:rPr>
                <w:sz w:val="22"/>
                <w:szCs w:val="22"/>
                <w:lang w:eastAsia="ru-RU"/>
              </w:rPr>
            </w:pPr>
          </w:p>
        </w:tc>
        <w:tc>
          <w:tcPr>
            <w:tcW w:w="0" w:type="auto"/>
            <w:tcBorders>
              <w:bottom w:val="single" w:sz="6" w:space="0" w:color="000000"/>
            </w:tcBorders>
            <w:vAlign w:val="center"/>
            <w:hideMark/>
          </w:tcPr>
          <w:p w:rsidR="0066793A" w:rsidRPr="005E10D2" w:rsidRDefault="0066793A" w:rsidP="0066793A">
            <w:pPr>
              <w:suppressAutoHyphens w:val="0"/>
              <w:rPr>
                <w:sz w:val="22"/>
                <w:szCs w:val="22"/>
                <w:lang w:eastAsia="ru-RU"/>
              </w:rPr>
            </w:pPr>
          </w:p>
        </w:tc>
        <w:tc>
          <w:tcPr>
            <w:tcW w:w="0" w:type="auto"/>
            <w:tcBorders>
              <w:bottom w:val="single" w:sz="6" w:space="0" w:color="000000"/>
            </w:tcBorders>
            <w:vAlign w:val="center"/>
            <w:hideMark/>
          </w:tcPr>
          <w:p w:rsidR="0066793A" w:rsidRPr="005E10D2" w:rsidRDefault="0066793A" w:rsidP="0066793A">
            <w:pPr>
              <w:suppressAutoHyphens w:val="0"/>
              <w:rPr>
                <w:sz w:val="22"/>
                <w:szCs w:val="22"/>
                <w:lang w:eastAsia="ru-RU"/>
              </w:rPr>
            </w:pPr>
          </w:p>
        </w:tc>
        <w:tc>
          <w:tcPr>
            <w:tcW w:w="0" w:type="auto"/>
            <w:tcBorders>
              <w:bottom w:val="single" w:sz="6" w:space="0" w:color="000000"/>
            </w:tcBorders>
            <w:vAlign w:val="center"/>
            <w:hideMark/>
          </w:tcPr>
          <w:p w:rsidR="0066793A" w:rsidRPr="005E10D2" w:rsidRDefault="0066793A" w:rsidP="0066793A">
            <w:pPr>
              <w:suppressAutoHyphens w:val="0"/>
              <w:rPr>
                <w:sz w:val="22"/>
                <w:szCs w:val="22"/>
                <w:lang w:eastAsia="ru-RU"/>
              </w:rPr>
            </w:pPr>
          </w:p>
        </w:tc>
      </w:tr>
      <w:tr w:rsidR="0066793A" w:rsidRPr="005E10D2" w:rsidTr="0066793A">
        <w:trPr>
          <w:trHeight w:val="231"/>
        </w:trPr>
        <w:tc>
          <w:tcPr>
            <w:tcW w:w="9665" w:type="dxa"/>
            <w:gridSpan w:val="9"/>
            <w:tcBorders>
              <w:top w:val="single" w:sz="6" w:space="0" w:color="000000"/>
              <w:left w:val="single" w:sz="4" w:space="0" w:color="auto"/>
              <w:bottom w:val="single" w:sz="6" w:space="0" w:color="000000"/>
              <w:right w:val="single" w:sz="6" w:space="0" w:color="000000"/>
            </w:tcBorders>
            <w:vAlign w:val="center"/>
            <w:hideMark/>
          </w:tcPr>
          <w:p w:rsidR="0066793A" w:rsidRPr="005E10D2" w:rsidRDefault="0066793A" w:rsidP="0066793A">
            <w:pPr>
              <w:suppressAutoHyphens w:val="0"/>
              <w:rPr>
                <w:b/>
                <w:bCs/>
                <w:sz w:val="22"/>
                <w:szCs w:val="22"/>
                <w:lang w:eastAsia="ru-RU"/>
              </w:rPr>
            </w:pPr>
            <w:r w:rsidRPr="005E10D2">
              <w:rPr>
                <w:b/>
                <w:bCs/>
                <w:sz w:val="22"/>
                <w:szCs w:val="22"/>
                <w:lang w:eastAsia="ru-RU"/>
              </w:rPr>
              <w:t xml:space="preserve">Заказчик: </w:t>
            </w:r>
          </w:p>
        </w:tc>
      </w:tr>
      <w:tr w:rsidR="0066793A" w:rsidRPr="005E10D2" w:rsidTr="0066793A">
        <w:trPr>
          <w:trHeight w:val="231"/>
        </w:trPr>
        <w:tc>
          <w:tcPr>
            <w:tcW w:w="9665" w:type="dxa"/>
            <w:gridSpan w:val="9"/>
            <w:tcBorders>
              <w:top w:val="single" w:sz="6" w:space="0" w:color="000000"/>
              <w:left w:val="single" w:sz="4" w:space="0" w:color="auto"/>
              <w:bottom w:val="single" w:sz="6" w:space="0" w:color="000000"/>
              <w:right w:val="single" w:sz="6" w:space="0" w:color="000000"/>
            </w:tcBorders>
            <w:vAlign w:val="center"/>
            <w:hideMark/>
          </w:tcPr>
          <w:p w:rsidR="0066793A" w:rsidRPr="005E10D2" w:rsidRDefault="0066793A" w:rsidP="0066793A">
            <w:pPr>
              <w:suppressAutoHyphens w:val="0"/>
              <w:rPr>
                <w:b/>
                <w:bCs/>
                <w:sz w:val="22"/>
                <w:szCs w:val="22"/>
                <w:lang w:eastAsia="ru-RU"/>
              </w:rPr>
            </w:pPr>
            <w:r w:rsidRPr="005E10D2">
              <w:rPr>
                <w:b/>
                <w:bCs/>
                <w:sz w:val="22"/>
                <w:szCs w:val="22"/>
                <w:lang w:eastAsia="ru-RU"/>
              </w:rPr>
              <w:t xml:space="preserve">адрес заказчика : телефоны: </w:t>
            </w:r>
          </w:p>
        </w:tc>
      </w:tr>
      <w:tr w:rsidR="0066793A" w:rsidRPr="005E10D2" w:rsidTr="0066793A">
        <w:trPr>
          <w:trHeight w:val="231"/>
        </w:trPr>
        <w:tc>
          <w:tcPr>
            <w:tcW w:w="9665" w:type="dxa"/>
            <w:gridSpan w:val="9"/>
            <w:tcBorders>
              <w:top w:val="single" w:sz="6" w:space="0" w:color="000000"/>
              <w:left w:val="single" w:sz="4" w:space="0" w:color="auto"/>
              <w:bottom w:val="single" w:sz="6" w:space="0" w:color="000000"/>
              <w:right w:val="single" w:sz="6" w:space="0" w:color="000000"/>
            </w:tcBorders>
            <w:vAlign w:val="center"/>
            <w:hideMark/>
          </w:tcPr>
          <w:p w:rsidR="0066793A" w:rsidRPr="005E10D2" w:rsidRDefault="0066793A" w:rsidP="0066793A">
            <w:pPr>
              <w:suppressAutoHyphens w:val="0"/>
              <w:rPr>
                <w:b/>
                <w:bCs/>
                <w:sz w:val="22"/>
                <w:szCs w:val="22"/>
                <w:lang w:eastAsia="ru-RU"/>
              </w:rPr>
            </w:pPr>
            <w:r w:rsidRPr="005E10D2">
              <w:rPr>
                <w:b/>
                <w:bCs/>
                <w:sz w:val="22"/>
                <w:szCs w:val="22"/>
                <w:lang w:eastAsia="ru-RU"/>
              </w:rPr>
              <w:t xml:space="preserve">Плательщик: </w:t>
            </w:r>
          </w:p>
        </w:tc>
      </w:tr>
      <w:tr w:rsidR="0066793A" w:rsidRPr="005E10D2" w:rsidTr="0066793A">
        <w:trPr>
          <w:trHeight w:val="231"/>
        </w:trPr>
        <w:tc>
          <w:tcPr>
            <w:tcW w:w="9665" w:type="dxa"/>
            <w:gridSpan w:val="9"/>
            <w:tcBorders>
              <w:top w:val="single" w:sz="6" w:space="0" w:color="000000"/>
              <w:left w:val="single" w:sz="4" w:space="0" w:color="auto"/>
              <w:bottom w:val="single" w:sz="6" w:space="0" w:color="000000"/>
              <w:right w:val="single" w:sz="6" w:space="0" w:color="000000"/>
            </w:tcBorders>
            <w:vAlign w:val="center"/>
            <w:hideMark/>
          </w:tcPr>
          <w:p w:rsidR="0066793A" w:rsidRPr="005E10D2" w:rsidRDefault="0066793A" w:rsidP="0066793A">
            <w:pPr>
              <w:suppressAutoHyphens w:val="0"/>
              <w:rPr>
                <w:b/>
                <w:bCs/>
                <w:sz w:val="22"/>
                <w:szCs w:val="22"/>
                <w:lang w:eastAsia="ru-RU"/>
              </w:rPr>
            </w:pPr>
            <w:r w:rsidRPr="005E10D2">
              <w:rPr>
                <w:b/>
                <w:bCs/>
                <w:sz w:val="22"/>
                <w:szCs w:val="22"/>
                <w:lang w:eastAsia="ru-RU"/>
              </w:rPr>
              <w:t xml:space="preserve">ИНН адрес: телефоны: </w:t>
            </w:r>
          </w:p>
        </w:tc>
      </w:tr>
      <w:tr w:rsidR="0066793A" w:rsidRPr="005E10D2" w:rsidTr="0066793A">
        <w:trPr>
          <w:trHeight w:val="82"/>
        </w:trPr>
        <w:tc>
          <w:tcPr>
            <w:tcW w:w="2714" w:type="dxa"/>
            <w:tcBorders>
              <w:left w:val="nil"/>
            </w:tcBorders>
            <w:vAlign w:val="center"/>
            <w:hideMark/>
          </w:tcPr>
          <w:p w:rsidR="0066793A" w:rsidRPr="005E10D2" w:rsidRDefault="0066793A" w:rsidP="0066793A">
            <w:pPr>
              <w:suppressAutoHyphens w:val="0"/>
              <w:rPr>
                <w:sz w:val="22"/>
                <w:szCs w:val="22"/>
                <w:lang w:eastAsia="ru-RU"/>
              </w:rPr>
            </w:pPr>
          </w:p>
        </w:tc>
        <w:tc>
          <w:tcPr>
            <w:tcW w:w="0" w:type="auto"/>
            <w:vAlign w:val="center"/>
            <w:hideMark/>
          </w:tcPr>
          <w:p w:rsidR="0066793A" w:rsidRPr="005E10D2" w:rsidRDefault="0066793A" w:rsidP="0066793A">
            <w:pPr>
              <w:suppressAutoHyphens w:val="0"/>
              <w:rPr>
                <w:sz w:val="22"/>
                <w:szCs w:val="22"/>
                <w:lang w:eastAsia="ru-RU"/>
              </w:rPr>
            </w:pPr>
          </w:p>
        </w:tc>
        <w:tc>
          <w:tcPr>
            <w:tcW w:w="0" w:type="auto"/>
            <w:vAlign w:val="center"/>
            <w:hideMark/>
          </w:tcPr>
          <w:p w:rsidR="0066793A" w:rsidRPr="005E10D2" w:rsidRDefault="0066793A" w:rsidP="0066793A">
            <w:pPr>
              <w:suppressAutoHyphens w:val="0"/>
              <w:rPr>
                <w:sz w:val="22"/>
                <w:szCs w:val="22"/>
                <w:lang w:eastAsia="ru-RU"/>
              </w:rPr>
            </w:pPr>
          </w:p>
        </w:tc>
        <w:tc>
          <w:tcPr>
            <w:tcW w:w="0" w:type="auto"/>
            <w:vAlign w:val="center"/>
            <w:hideMark/>
          </w:tcPr>
          <w:p w:rsidR="0066793A" w:rsidRPr="005E10D2" w:rsidRDefault="0066793A" w:rsidP="0066793A">
            <w:pPr>
              <w:suppressAutoHyphens w:val="0"/>
              <w:rPr>
                <w:sz w:val="22"/>
                <w:szCs w:val="22"/>
                <w:lang w:eastAsia="ru-RU"/>
              </w:rPr>
            </w:pPr>
          </w:p>
        </w:tc>
        <w:tc>
          <w:tcPr>
            <w:tcW w:w="0" w:type="auto"/>
            <w:vAlign w:val="center"/>
            <w:hideMark/>
          </w:tcPr>
          <w:p w:rsidR="0066793A" w:rsidRPr="005E10D2" w:rsidRDefault="0066793A" w:rsidP="0066793A">
            <w:pPr>
              <w:suppressAutoHyphens w:val="0"/>
              <w:rPr>
                <w:sz w:val="22"/>
                <w:szCs w:val="22"/>
                <w:lang w:eastAsia="ru-RU"/>
              </w:rPr>
            </w:pPr>
          </w:p>
        </w:tc>
        <w:tc>
          <w:tcPr>
            <w:tcW w:w="0" w:type="auto"/>
            <w:vAlign w:val="center"/>
            <w:hideMark/>
          </w:tcPr>
          <w:p w:rsidR="0066793A" w:rsidRPr="005E10D2" w:rsidRDefault="0066793A" w:rsidP="0066793A">
            <w:pPr>
              <w:suppressAutoHyphens w:val="0"/>
              <w:rPr>
                <w:sz w:val="22"/>
                <w:szCs w:val="22"/>
                <w:lang w:eastAsia="ru-RU"/>
              </w:rPr>
            </w:pPr>
          </w:p>
        </w:tc>
        <w:tc>
          <w:tcPr>
            <w:tcW w:w="0" w:type="auto"/>
            <w:vAlign w:val="center"/>
            <w:hideMark/>
          </w:tcPr>
          <w:p w:rsidR="0066793A" w:rsidRPr="005E10D2" w:rsidRDefault="0066793A" w:rsidP="0066793A">
            <w:pPr>
              <w:suppressAutoHyphens w:val="0"/>
              <w:rPr>
                <w:sz w:val="22"/>
                <w:szCs w:val="22"/>
                <w:lang w:eastAsia="ru-RU"/>
              </w:rPr>
            </w:pPr>
          </w:p>
        </w:tc>
        <w:tc>
          <w:tcPr>
            <w:tcW w:w="0" w:type="auto"/>
            <w:vAlign w:val="center"/>
            <w:hideMark/>
          </w:tcPr>
          <w:p w:rsidR="0066793A" w:rsidRPr="005E10D2" w:rsidRDefault="0066793A" w:rsidP="0066793A">
            <w:pPr>
              <w:suppressAutoHyphens w:val="0"/>
              <w:rPr>
                <w:sz w:val="22"/>
                <w:szCs w:val="22"/>
                <w:lang w:eastAsia="ru-RU"/>
              </w:rPr>
            </w:pPr>
          </w:p>
        </w:tc>
        <w:tc>
          <w:tcPr>
            <w:tcW w:w="0" w:type="auto"/>
            <w:vAlign w:val="center"/>
            <w:hideMark/>
          </w:tcPr>
          <w:p w:rsidR="0066793A" w:rsidRPr="005E10D2" w:rsidRDefault="0066793A" w:rsidP="0066793A">
            <w:pPr>
              <w:suppressAutoHyphens w:val="0"/>
              <w:rPr>
                <w:sz w:val="22"/>
                <w:szCs w:val="22"/>
                <w:lang w:eastAsia="ru-RU"/>
              </w:rPr>
            </w:pPr>
          </w:p>
        </w:tc>
      </w:tr>
      <w:tr w:rsidR="0066793A" w:rsidRPr="005E10D2" w:rsidTr="0066793A">
        <w:trPr>
          <w:trHeight w:val="217"/>
        </w:trPr>
        <w:tc>
          <w:tcPr>
            <w:tcW w:w="9402" w:type="dxa"/>
            <w:gridSpan w:val="2"/>
            <w:tcBorders>
              <w:top w:val="single" w:sz="6" w:space="0" w:color="000000"/>
              <w:left w:val="single" w:sz="6" w:space="0" w:color="000000"/>
            </w:tcBorders>
            <w:vAlign w:val="center"/>
            <w:hideMark/>
          </w:tcPr>
          <w:p w:rsidR="0066793A" w:rsidRPr="005E10D2" w:rsidRDefault="0066793A" w:rsidP="0066793A">
            <w:pPr>
              <w:suppressAutoHyphens w:val="0"/>
              <w:rPr>
                <w:b/>
                <w:bCs/>
                <w:sz w:val="22"/>
                <w:szCs w:val="22"/>
                <w:u w:val="single"/>
                <w:lang w:eastAsia="ru-RU"/>
              </w:rPr>
            </w:pPr>
            <w:r w:rsidRPr="005E10D2">
              <w:rPr>
                <w:b/>
                <w:bCs/>
                <w:sz w:val="22"/>
                <w:szCs w:val="22"/>
                <w:u w:val="single"/>
                <w:lang w:eastAsia="ru-RU"/>
              </w:rPr>
              <w:t> Автомобиль :</w:t>
            </w:r>
          </w:p>
        </w:tc>
        <w:tc>
          <w:tcPr>
            <w:tcW w:w="0" w:type="auto"/>
            <w:gridSpan w:val="7"/>
            <w:tcBorders>
              <w:top w:val="single" w:sz="6" w:space="0" w:color="000000"/>
              <w:right w:val="single" w:sz="6" w:space="0" w:color="000000"/>
            </w:tcBorders>
            <w:vAlign w:val="center"/>
            <w:hideMark/>
          </w:tcPr>
          <w:p w:rsidR="0066793A" w:rsidRPr="005E10D2" w:rsidRDefault="0066793A" w:rsidP="0066793A">
            <w:pPr>
              <w:suppressAutoHyphens w:val="0"/>
              <w:rPr>
                <w:b/>
                <w:bCs/>
                <w:sz w:val="22"/>
                <w:szCs w:val="22"/>
                <w:lang w:val="en-US" w:eastAsia="ru-RU"/>
              </w:rPr>
            </w:pPr>
          </w:p>
        </w:tc>
      </w:tr>
      <w:tr w:rsidR="0066793A" w:rsidRPr="005E10D2" w:rsidTr="0066793A">
        <w:trPr>
          <w:trHeight w:val="217"/>
        </w:trPr>
        <w:tc>
          <w:tcPr>
            <w:tcW w:w="9402" w:type="dxa"/>
            <w:gridSpan w:val="2"/>
            <w:tcBorders>
              <w:left w:val="single" w:sz="6" w:space="0" w:color="000000"/>
            </w:tcBorders>
            <w:vAlign w:val="center"/>
            <w:hideMark/>
          </w:tcPr>
          <w:p w:rsidR="0066793A" w:rsidRPr="005E10D2" w:rsidRDefault="0066793A" w:rsidP="0066793A">
            <w:pPr>
              <w:suppressAutoHyphens w:val="0"/>
              <w:rPr>
                <w:b/>
                <w:bCs/>
                <w:sz w:val="22"/>
                <w:szCs w:val="22"/>
                <w:lang w:eastAsia="ru-RU"/>
              </w:rPr>
            </w:pPr>
            <w:r w:rsidRPr="005E10D2">
              <w:rPr>
                <w:b/>
                <w:bCs/>
                <w:sz w:val="22"/>
                <w:szCs w:val="22"/>
                <w:lang w:eastAsia="ru-RU"/>
              </w:rPr>
              <w:t>гос. номер:</w:t>
            </w:r>
          </w:p>
        </w:tc>
        <w:tc>
          <w:tcPr>
            <w:tcW w:w="0" w:type="auto"/>
            <w:gridSpan w:val="7"/>
            <w:tcBorders>
              <w:right w:val="single" w:sz="6" w:space="0" w:color="000000"/>
            </w:tcBorders>
            <w:vAlign w:val="center"/>
            <w:hideMark/>
          </w:tcPr>
          <w:p w:rsidR="0066793A" w:rsidRPr="005E10D2" w:rsidRDefault="0066793A" w:rsidP="0066793A">
            <w:pPr>
              <w:suppressAutoHyphens w:val="0"/>
              <w:rPr>
                <w:b/>
                <w:bCs/>
                <w:sz w:val="22"/>
                <w:szCs w:val="22"/>
                <w:lang w:eastAsia="ru-RU"/>
              </w:rPr>
            </w:pPr>
          </w:p>
        </w:tc>
      </w:tr>
      <w:tr w:rsidR="0066793A" w:rsidRPr="005E10D2" w:rsidTr="0066793A">
        <w:trPr>
          <w:trHeight w:val="217"/>
        </w:trPr>
        <w:tc>
          <w:tcPr>
            <w:tcW w:w="9402" w:type="dxa"/>
            <w:gridSpan w:val="2"/>
            <w:tcBorders>
              <w:left w:val="single" w:sz="6" w:space="0" w:color="000000"/>
            </w:tcBorders>
            <w:vAlign w:val="center"/>
            <w:hideMark/>
          </w:tcPr>
          <w:p w:rsidR="0066793A" w:rsidRPr="005E10D2" w:rsidRDefault="0066793A" w:rsidP="0066793A">
            <w:pPr>
              <w:suppressAutoHyphens w:val="0"/>
              <w:rPr>
                <w:b/>
                <w:bCs/>
                <w:sz w:val="22"/>
                <w:szCs w:val="22"/>
                <w:lang w:eastAsia="ru-RU"/>
              </w:rPr>
            </w:pPr>
            <w:r w:rsidRPr="005E10D2">
              <w:rPr>
                <w:b/>
                <w:bCs/>
                <w:sz w:val="22"/>
                <w:szCs w:val="22"/>
                <w:lang w:eastAsia="ru-RU"/>
              </w:rPr>
              <w:t>VIN:</w:t>
            </w:r>
          </w:p>
        </w:tc>
        <w:tc>
          <w:tcPr>
            <w:tcW w:w="0" w:type="auto"/>
            <w:gridSpan w:val="7"/>
            <w:tcBorders>
              <w:right w:val="single" w:sz="6" w:space="0" w:color="000000"/>
            </w:tcBorders>
            <w:vAlign w:val="center"/>
            <w:hideMark/>
          </w:tcPr>
          <w:p w:rsidR="0066793A" w:rsidRPr="005E10D2" w:rsidRDefault="0066793A" w:rsidP="0066793A">
            <w:pPr>
              <w:suppressAutoHyphens w:val="0"/>
              <w:rPr>
                <w:b/>
                <w:bCs/>
                <w:sz w:val="22"/>
                <w:szCs w:val="22"/>
                <w:lang w:eastAsia="ru-RU"/>
              </w:rPr>
            </w:pPr>
          </w:p>
        </w:tc>
      </w:tr>
      <w:tr w:rsidR="0066793A" w:rsidRPr="005E10D2" w:rsidTr="0066793A">
        <w:trPr>
          <w:trHeight w:val="217"/>
        </w:trPr>
        <w:tc>
          <w:tcPr>
            <w:tcW w:w="9402" w:type="dxa"/>
            <w:gridSpan w:val="2"/>
            <w:tcBorders>
              <w:left w:val="single" w:sz="6" w:space="0" w:color="000000"/>
            </w:tcBorders>
            <w:vAlign w:val="center"/>
            <w:hideMark/>
          </w:tcPr>
          <w:p w:rsidR="0066793A" w:rsidRPr="005E10D2" w:rsidRDefault="0066793A" w:rsidP="0066793A">
            <w:pPr>
              <w:suppressAutoHyphens w:val="0"/>
              <w:rPr>
                <w:b/>
                <w:bCs/>
                <w:sz w:val="22"/>
                <w:szCs w:val="22"/>
                <w:lang w:eastAsia="ru-RU"/>
              </w:rPr>
            </w:pPr>
            <w:r w:rsidRPr="005E10D2">
              <w:rPr>
                <w:b/>
                <w:bCs/>
                <w:sz w:val="22"/>
                <w:szCs w:val="22"/>
                <w:lang w:eastAsia="ru-RU"/>
              </w:rPr>
              <w:t>год выпуска:</w:t>
            </w:r>
          </w:p>
        </w:tc>
        <w:tc>
          <w:tcPr>
            <w:tcW w:w="0" w:type="auto"/>
            <w:gridSpan w:val="7"/>
            <w:tcBorders>
              <w:right w:val="single" w:sz="6" w:space="0" w:color="000000"/>
            </w:tcBorders>
            <w:vAlign w:val="center"/>
            <w:hideMark/>
          </w:tcPr>
          <w:p w:rsidR="0066793A" w:rsidRPr="005E10D2" w:rsidRDefault="0066793A" w:rsidP="0066793A">
            <w:pPr>
              <w:suppressAutoHyphens w:val="0"/>
              <w:rPr>
                <w:b/>
                <w:bCs/>
                <w:sz w:val="22"/>
                <w:szCs w:val="22"/>
                <w:lang w:eastAsia="ru-RU"/>
              </w:rPr>
            </w:pPr>
          </w:p>
        </w:tc>
      </w:tr>
      <w:tr w:rsidR="0066793A" w:rsidRPr="005E10D2" w:rsidTr="0066793A">
        <w:trPr>
          <w:trHeight w:val="217"/>
        </w:trPr>
        <w:tc>
          <w:tcPr>
            <w:tcW w:w="9402" w:type="dxa"/>
            <w:gridSpan w:val="2"/>
            <w:tcBorders>
              <w:left w:val="single" w:sz="6" w:space="0" w:color="000000"/>
              <w:bottom w:val="single" w:sz="6" w:space="0" w:color="000000"/>
            </w:tcBorders>
            <w:vAlign w:val="center"/>
            <w:hideMark/>
          </w:tcPr>
          <w:p w:rsidR="0066793A" w:rsidRPr="005E10D2" w:rsidRDefault="0066793A" w:rsidP="0066793A">
            <w:pPr>
              <w:suppressAutoHyphens w:val="0"/>
              <w:rPr>
                <w:b/>
                <w:bCs/>
                <w:sz w:val="22"/>
                <w:szCs w:val="22"/>
                <w:lang w:eastAsia="ru-RU"/>
              </w:rPr>
            </w:pPr>
            <w:r w:rsidRPr="005E10D2">
              <w:rPr>
                <w:b/>
                <w:bCs/>
                <w:sz w:val="22"/>
                <w:szCs w:val="22"/>
                <w:lang w:eastAsia="ru-RU"/>
              </w:rPr>
              <w:t>пробег:</w:t>
            </w:r>
          </w:p>
        </w:tc>
        <w:tc>
          <w:tcPr>
            <w:tcW w:w="0" w:type="auto"/>
            <w:gridSpan w:val="7"/>
            <w:tcBorders>
              <w:bottom w:val="single" w:sz="6" w:space="0" w:color="000000"/>
              <w:right w:val="single" w:sz="6" w:space="0" w:color="000000"/>
            </w:tcBorders>
            <w:vAlign w:val="center"/>
            <w:hideMark/>
          </w:tcPr>
          <w:p w:rsidR="0066793A" w:rsidRPr="005E10D2" w:rsidRDefault="0066793A" w:rsidP="0066793A">
            <w:pPr>
              <w:suppressAutoHyphens w:val="0"/>
              <w:rPr>
                <w:b/>
                <w:bCs/>
                <w:sz w:val="22"/>
                <w:szCs w:val="22"/>
                <w:lang w:eastAsia="ru-RU"/>
              </w:rPr>
            </w:pPr>
          </w:p>
        </w:tc>
      </w:tr>
      <w:tr w:rsidR="0066793A" w:rsidRPr="005E10D2" w:rsidTr="0066793A">
        <w:trPr>
          <w:trHeight w:val="163"/>
        </w:trPr>
        <w:tc>
          <w:tcPr>
            <w:tcW w:w="2714" w:type="dxa"/>
            <w:tcBorders>
              <w:left w:val="nil"/>
            </w:tcBorders>
            <w:vAlign w:val="center"/>
            <w:hideMark/>
          </w:tcPr>
          <w:p w:rsidR="0066793A" w:rsidRPr="005E10D2" w:rsidRDefault="0066793A" w:rsidP="0066793A">
            <w:pPr>
              <w:suppressAutoHyphens w:val="0"/>
              <w:rPr>
                <w:sz w:val="22"/>
                <w:szCs w:val="22"/>
                <w:lang w:eastAsia="ru-RU"/>
              </w:rPr>
            </w:pPr>
          </w:p>
        </w:tc>
        <w:tc>
          <w:tcPr>
            <w:tcW w:w="0" w:type="auto"/>
            <w:vAlign w:val="center"/>
            <w:hideMark/>
          </w:tcPr>
          <w:p w:rsidR="0066793A" w:rsidRPr="005E10D2" w:rsidRDefault="0066793A" w:rsidP="0066793A">
            <w:pPr>
              <w:suppressAutoHyphens w:val="0"/>
              <w:rPr>
                <w:b/>
                <w:bCs/>
                <w:sz w:val="22"/>
                <w:szCs w:val="22"/>
                <w:lang w:eastAsia="ru-RU"/>
              </w:rPr>
            </w:pPr>
          </w:p>
        </w:tc>
        <w:tc>
          <w:tcPr>
            <w:tcW w:w="0" w:type="auto"/>
            <w:vAlign w:val="center"/>
            <w:hideMark/>
          </w:tcPr>
          <w:p w:rsidR="0066793A" w:rsidRPr="005E10D2" w:rsidRDefault="0066793A" w:rsidP="0066793A">
            <w:pPr>
              <w:suppressAutoHyphens w:val="0"/>
              <w:rPr>
                <w:sz w:val="22"/>
                <w:szCs w:val="22"/>
                <w:lang w:eastAsia="ru-RU"/>
              </w:rPr>
            </w:pPr>
          </w:p>
        </w:tc>
        <w:tc>
          <w:tcPr>
            <w:tcW w:w="0" w:type="auto"/>
            <w:vAlign w:val="center"/>
            <w:hideMark/>
          </w:tcPr>
          <w:p w:rsidR="0066793A" w:rsidRPr="005E10D2" w:rsidRDefault="0066793A" w:rsidP="0066793A">
            <w:pPr>
              <w:suppressAutoHyphens w:val="0"/>
              <w:rPr>
                <w:sz w:val="22"/>
                <w:szCs w:val="22"/>
                <w:lang w:eastAsia="ru-RU"/>
              </w:rPr>
            </w:pPr>
          </w:p>
        </w:tc>
        <w:tc>
          <w:tcPr>
            <w:tcW w:w="0" w:type="auto"/>
            <w:vAlign w:val="center"/>
            <w:hideMark/>
          </w:tcPr>
          <w:p w:rsidR="0066793A" w:rsidRPr="005E10D2" w:rsidRDefault="0066793A" w:rsidP="0066793A">
            <w:pPr>
              <w:suppressAutoHyphens w:val="0"/>
              <w:rPr>
                <w:sz w:val="22"/>
                <w:szCs w:val="22"/>
                <w:lang w:eastAsia="ru-RU"/>
              </w:rPr>
            </w:pPr>
          </w:p>
        </w:tc>
        <w:tc>
          <w:tcPr>
            <w:tcW w:w="0" w:type="auto"/>
            <w:vAlign w:val="center"/>
            <w:hideMark/>
          </w:tcPr>
          <w:p w:rsidR="0066793A" w:rsidRPr="005E10D2" w:rsidRDefault="0066793A" w:rsidP="0066793A">
            <w:pPr>
              <w:suppressAutoHyphens w:val="0"/>
              <w:rPr>
                <w:sz w:val="22"/>
                <w:szCs w:val="22"/>
                <w:lang w:eastAsia="ru-RU"/>
              </w:rPr>
            </w:pPr>
          </w:p>
        </w:tc>
        <w:tc>
          <w:tcPr>
            <w:tcW w:w="0" w:type="auto"/>
            <w:vAlign w:val="center"/>
            <w:hideMark/>
          </w:tcPr>
          <w:p w:rsidR="0066793A" w:rsidRPr="005E10D2" w:rsidRDefault="0066793A" w:rsidP="0066793A">
            <w:pPr>
              <w:suppressAutoHyphens w:val="0"/>
              <w:rPr>
                <w:sz w:val="22"/>
                <w:szCs w:val="22"/>
                <w:lang w:eastAsia="ru-RU"/>
              </w:rPr>
            </w:pPr>
          </w:p>
        </w:tc>
        <w:tc>
          <w:tcPr>
            <w:tcW w:w="0" w:type="auto"/>
            <w:vAlign w:val="center"/>
            <w:hideMark/>
          </w:tcPr>
          <w:p w:rsidR="0066793A" w:rsidRPr="005E10D2" w:rsidRDefault="0066793A" w:rsidP="0066793A">
            <w:pPr>
              <w:suppressAutoHyphens w:val="0"/>
              <w:rPr>
                <w:sz w:val="22"/>
                <w:szCs w:val="22"/>
                <w:lang w:eastAsia="ru-RU"/>
              </w:rPr>
            </w:pPr>
          </w:p>
        </w:tc>
        <w:tc>
          <w:tcPr>
            <w:tcW w:w="0" w:type="auto"/>
            <w:vAlign w:val="center"/>
            <w:hideMark/>
          </w:tcPr>
          <w:p w:rsidR="0066793A" w:rsidRPr="005E10D2" w:rsidRDefault="0066793A" w:rsidP="0066793A">
            <w:pPr>
              <w:suppressAutoHyphens w:val="0"/>
              <w:rPr>
                <w:sz w:val="22"/>
                <w:szCs w:val="22"/>
                <w:lang w:eastAsia="ru-RU"/>
              </w:rPr>
            </w:pPr>
          </w:p>
        </w:tc>
      </w:tr>
      <w:tr w:rsidR="0066793A" w:rsidRPr="005E10D2" w:rsidTr="0066793A">
        <w:trPr>
          <w:trHeight w:val="245"/>
        </w:trPr>
        <w:tc>
          <w:tcPr>
            <w:tcW w:w="9665" w:type="dxa"/>
            <w:gridSpan w:val="9"/>
            <w:tcBorders>
              <w:left w:val="nil"/>
            </w:tcBorders>
            <w:vAlign w:val="center"/>
            <w:hideMark/>
          </w:tcPr>
          <w:p w:rsidR="0066793A" w:rsidRPr="005E10D2" w:rsidRDefault="0066793A" w:rsidP="0066793A">
            <w:pPr>
              <w:suppressAutoHyphens w:val="0"/>
              <w:rPr>
                <w:sz w:val="22"/>
                <w:szCs w:val="22"/>
                <w:lang w:eastAsia="ru-RU"/>
              </w:rPr>
            </w:pPr>
            <w:r w:rsidRPr="005E10D2">
              <w:rPr>
                <w:sz w:val="22"/>
                <w:szCs w:val="22"/>
                <w:lang w:eastAsia="ru-RU"/>
              </w:rPr>
              <w:t>Основание: </w:t>
            </w:r>
          </w:p>
        </w:tc>
      </w:tr>
      <w:tr w:rsidR="0066793A" w:rsidRPr="005E10D2" w:rsidTr="0066793A">
        <w:trPr>
          <w:trHeight w:val="231"/>
        </w:trPr>
        <w:tc>
          <w:tcPr>
            <w:tcW w:w="2714" w:type="dxa"/>
            <w:tcBorders>
              <w:left w:val="nil"/>
            </w:tcBorders>
            <w:vAlign w:val="center"/>
            <w:hideMark/>
          </w:tcPr>
          <w:p w:rsidR="0066793A" w:rsidRPr="005E10D2" w:rsidRDefault="0066793A" w:rsidP="0066793A">
            <w:pPr>
              <w:suppressAutoHyphens w:val="0"/>
              <w:rPr>
                <w:sz w:val="22"/>
                <w:szCs w:val="22"/>
                <w:lang w:eastAsia="ru-RU"/>
              </w:rPr>
            </w:pPr>
          </w:p>
        </w:tc>
        <w:tc>
          <w:tcPr>
            <w:tcW w:w="0" w:type="auto"/>
            <w:vAlign w:val="center"/>
            <w:hideMark/>
          </w:tcPr>
          <w:p w:rsidR="0066793A" w:rsidRPr="005E10D2" w:rsidRDefault="0066793A" w:rsidP="0066793A">
            <w:pPr>
              <w:suppressAutoHyphens w:val="0"/>
              <w:rPr>
                <w:b/>
                <w:bCs/>
                <w:sz w:val="22"/>
                <w:szCs w:val="22"/>
                <w:lang w:eastAsia="ru-RU"/>
              </w:rPr>
            </w:pPr>
          </w:p>
        </w:tc>
        <w:tc>
          <w:tcPr>
            <w:tcW w:w="0" w:type="auto"/>
            <w:gridSpan w:val="7"/>
            <w:vAlign w:val="center"/>
            <w:hideMark/>
          </w:tcPr>
          <w:p w:rsidR="0066793A" w:rsidRPr="005E10D2" w:rsidRDefault="0066793A" w:rsidP="0066793A">
            <w:pPr>
              <w:suppressAutoHyphens w:val="0"/>
              <w:rPr>
                <w:sz w:val="22"/>
                <w:szCs w:val="22"/>
                <w:lang w:eastAsia="ru-RU"/>
              </w:rPr>
            </w:pPr>
          </w:p>
        </w:tc>
      </w:tr>
      <w:tr w:rsidR="0066793A" w:rsidRPr="002543FF" w:rsidTr="0066793A">
        <w:trPr>
          <w:trHeight w:val="340"/>
        </w:trPr>
        <w:tc>
          <w:tcPr>
            <w:tcW w:w="9665" w:type="dxa"/>
            <w:gridSpan w:val="9"/>
            <w:tcBorders>
              <w:left w:val="nil"/>
            </w:tcBorders>
            <w:vAlign w:val="center"/>
            <w:hideMark/>
          </w:tcPr>
          <w:p w:rsidR="0066793A" w:rsidRPr="002543FF" w:rsidRDefault="0066793A" w:rsidP="0066793A">
            <w:pPr>
              <w:suppressAutoHyphens w:val="0"/>
              <w:jc w:val="center"/>
              <w:rPr>
                <w:b/>
                <w:sz w:val="22"/>
              </w:rPr>
            </w:pPr>
            <w:r w:rsidRPr="002543FF">
              <w:rPr>
                <w:b/>
                <w:sz w:val="22"/>
              </w:rPr>
              <w:t>Акт </w:t>
            </w:r>
            <w:r w:rsidRPr="00421DBD">
              <w:rPr>
                <w:b/>
                <w:sz w:val="22"/>
              </w:rPr>
              <w:t>сдачи-приемки транспортного средства</w:t>
            </w:r>
            <w:r w:rsidRPr="002543FF">
              <w:rPr>
                <w:b/>
                <w:sz w:val="22"/>
              </w:rPr>
              <w:t xml:space="preserve"> после проведения капитального ремонта № ________ от __.__.____</w:t>
            </w:r>
          </w:p>
        </w:tc>
      </w:tr>
    </w:tbl>
    <w:p w:rsidR="0066793A" w:rsidRPr="002543FF" w:rsidRDefault="0066793A" w:rsidP="0066793A">
      <w:pPr>
        <w:rPr>
          <w:b/>
          <w:sz w:val="22"/>
        </w:rPr>
      </w:pPr>
    </w:p>
    <w:p w:rsidR="0066793A" w:rsidRPr="002543FF" w:rsidRDefault="0066793A" w:rsidP="0066793A">
      <w:pPr>
        <w:rPr>
          <w:b/>
          <w:sz w:val="22"/>
        </w:rPr>
      </w:pPr>
    </w:p>
    <w:p w:rsidR="0066793A" w:rsidRPr="00421DBD" w:rsidRDefault="0066793A" w:rsidP="0066793A">
      <w:pPr>
        <w:pStyle w:val="1f6"/>
        <w:spacing w:line="240" w:lineRule="auto"/>
        <w:ind w:firstLine="0"/>
        <w:rPr>
          <w:b/>
        </w:rPr>
      </w:pPr>
      <w:r w:rsidRPr="00421DBD">
        <w:rPr>
          <w:b/>
        </w:rPr>
        <w:t>Техническое состояние переданного транспортного средст</w:t>
      </w:r>
      <w:r w:rsidR="0075587A">
        <w:rPr>
          <w:b/>
        </w:rPr>
        <w:t xml:space="preserve">ва: </w:t>
      </w:r>
      <w:r w:rsidRPr="00421DBD">
        <w:rPr>
          <w:b/>
        </w:rPr>
        <w:t>(краткое описание, год выпуска, цвет, пробег и т.п.)</w:t>
      </w:r>
      <w:r>
        <w:rPr>
          <w:b/>
        </w:rPr>
        <w:t>:</w:t>
      </w:r>
    </w:p>
    <w:p w:rsidR="0066793A" w:rsidRDefault="0066793A" w:rsidP="0066793A">
      <w:pPr>
        <w:pBdr>
          <w:bottom w:val="single" w:sz="6" w:space="1" w:color="auto"/>
        </w:pBdr>
        <w:suppressAutoHyphens w:val="0"/>
        <w:rPr>
          <w:b/>
          <w:bCs/>
          <w:sz w:val="22"/>
          <w:szCs w:val="22"/>
          <w:lang w:eastAsia="ru-RU"/>
        </w:rPr>
      </w:pPr>
    </w:p>
    <w:p w:rsidR="0066793A" w:rsidRDefault="0066793A" w:rsidP="0066793A">
      <w:pPr>
        <w:suppressAutoHyphens w:val="0"/>
        <w:rPr>
          <w:b/>
          <w:bCs/>
          <w:sz w:val="22"/>
          <w:szCs w:val="22"/>
          <w:lang w:eastAsia="ru-RU"/>
        </w:rPr>
      </w:pPr>
    </w:p>
    <w:p w:rsidR="0066793A" w:rsidRDefault="0066793A" w:rsidP="0066793A">
      <w:pPr>
        <w:pBdr>
          <w:top w:val="single" w:sz="6" w:space="1" w:color="auto"/>
          <w:bottom w:val="single" w:sz="6" w:space="1" w:color="auto"/>
        </w:pBdr>
        <w:suppressAutoHyphens w:val="0"/>
        <w:rPr>
          <w:b/>
          <w:bCs/>
          <w:sz w:val="22"/>
          <w:szCs w:val="22"/>
          <w:lang w:eastAsia="ru-RU"/>
        </w:rPr>
      </w:pPr>
    </w:p>
    <w:p w:rsidR="0066793A" w:rsidRDefault="0066793A" w:rsidP="0066793A">
      <w:pPr>
        <w:pBdr>
          <w:bottom w:val="single" w:sz="6" w:space="1" w:color="auto"/>
          <w:between w:val="single" w:sz="6" w:space="1" w:color="auto"/>
        </w:pBdr>
        <w:suppressAutoHyphens w:val="0"/>
        <w:rPr>
          <w:b/>
          <w:bCs/>
          <w:sz w:val="22"/>
          <w:szCs w:val="22"/>
          <w:lang w:eastAsia="ru-RU"/>
        </w:rPr>
      </w:pPr>
    </w:p>
    <w:p w:rsidR="0066793A" w:rsidRDefault="0066793A" w:rsidP="0066793A">
      <w:pPr>
        <w:suppressAutoHyphens w:val="0"/>
        <w:rPr>
          <w:b/>
          <w:bCs/>
          <w:sz w:val="22"/>
          <w:szCs w:val="22"/>
          <w:lang w:eastAsia="ru-RU"/>
        </w:rPr>
      </w:pPr>
    </w:p>
    <w:p w:rsidR="0066793A" w:rsidRPr="00421DBD" w:rsidRDefault="0066793A" w:rsidP="0066793A">
      <w:pPr>
        <w:pStyle w:val="1f6"/>
        <w:spacing w:line="240" w:lineRule="auto"/>
        <w:ind w:firstLine="0"/>
        <w:rPr>
          <w:b/>
          <w:sz w:val="22"/>
        </w:rPr>
      </w:pPr>
      <w:r w:rsidRPr="00421DBD">
        <w:rPr>
          <w:b/>
          <w:sz w:val="22"/>
        </w:rPr>
        <w:t>Переданное транспортное средство имеет следующие видимые наружные повреждения и дефекты:</w:t>
      </w:r>
    </w:p>
    <w:p w:rsidR="0066793A" w:rsidRDefault="0066793A" w:rsidP="0066793A">
      <w:pPr>
        <w:pBdr>
          <w:bottom w:val="single" w:sz="6" w:space="1" w:color="auto"/>
        </w:pBdr>
        <w:suppressAutoHyphens w:val="0"/>
        <w:rPr>
          <w:b/>
          <w:bCs/>
          <w:sz w:val="22"/>
          <w:szCs w:val="22"/>
          <w:lang w:eastAsia="ru-RU"/>
        </w:rPr>
      </w:pPr>
    </w:p>
    <w:p w:rsidR="0066793A" w:rsidRDefault="0066793A" w:rsidP="0066793A">
      <w:pPr>
        <w:suppressAutoHyphens w:val="0"/>
        <w:rPr>
          <w:b/>
          <w:bCs/>
          <w:sz w:val="22"/>
          <w:szCs w:val="22"/>
          <w:lang w:eastAsia="ru-RU"/>
        </w:rPr>
      </w:pPr>
    </w:p>
    <w:p w:rsidR="0066793A" w:rsidRDefault="0066793A" w:rsidP="0066793A">
      <w:pPr>
        <w:pBdr>
          <w:top w:val="single" w:sz="6" w:space="1" w:color="auto"/>
          <w:bottom w:val="single" w:sz="6" w:space="1" w:color="auto"/>
        </w:pBdr>
        <w:suppressAutoHyphens w:val="0"/>
        <w:rPr>
          <w:b/>
          <w:bCs/>
          <w:sz w:val="22"/>
          <w:szCs w:val="22"/>
          <w:lang w:eastAsia="ru-RU"/>
        </w:rPr>
      </w:pPr>
    </w:p>
    <w:p w:rsidR="0066793A" w:rsidRDefault="0066793A" w:rsidP="0066793A">
      <w:pPr>
        <w:pBdr>
          <w:bottom w:val="single" w:sz="6" w:space="1" w:color="auto"/>
          <w:between w:val="single" w:sz="6" w:space="1" w:color="auto"/>
        </w:pBdr>
        <w:suppressAutoHyphens w:val="0"/>
        <w:rPr>
          <w:b/>
          <w:bCs/>
          <w:sz w:val="22"/>
          <w:szCs w:val="22"/>
          <w:lang w:eastAsia="ru-RU"/>
        </w:rPr>
      </w:pPr>
    </w:p>
    <w:p w:rsidR="0066793A" w:rsidRDefault="0066793A" w:rsidP="0066793A">
      <w:pPr>
        <w:suppressAutoHyphens w:val="0"/>
        <w:rPr>
          <w:b/>
          <w:bCs/>
          <w:sz w:val="22"/>
          <w:szCs w:val="22"/>
          <w:lang w:eastAsia="ru-RU"/>
        </w:rPr>
      </w:pPr>
    </w:p>
    <w:p w:rsidR="0066793A" w:rsidRDefault="0066793A" w:rsidP="0066793A">
      <w:r>
        <w:t>Настоящий Акт подписан в двух идентичных, имеющих одинаковую юридическую силу экземплярах, - по одному для каждой из Сторон.</w:t>
      </w:r>
    </w:p>
    <w:p w:rsidR="0066793A" w:rsidRDefault="0066793A" w:rsidP="0066793A"/>
    <w:p w:rsidR="0066793A" w:rsidRDefault="0066793A" w:rsidP="0066793A"/>
    <w:p w:rsidR="0066793A" w:rsidRDefault="0066793A" w:rsidP="0066793A"/>
    <w:tbl>
      <w:tblPr>
        <w:tblpPr w:leftFromText="180" w:rightFromText="180" w:vertAnchor="text" w:horzAnchor="margin" w:tblpY="75"/>
        <w:tblW w:w="0" w:type="auto"/>
        <w:tblLayout w:type="fixed"/>
        <w:tblLook w:val="0000"/>
      </w:tblPr>
      <w:tblGrid>
        <w:gridCol w:w="5073"/>
        <w:gridCol w:w="4463"/>
      </w:tblGrid>
      <w:tr w:rsidR="0066793A" w:rsidRPr="005E10D2" w:rsidTr="0066793A">
        <w:trPr>
          <w:trHeight w:val="920"/>
        </w:trPr>
        <w:tc>
          <w:tcPr>
            <w:tcW w:w="5073" w:type="dxa"/>
            <w:shd w:val="clear" w:color="auto" w:fill="auto"/>
          </w:tcPr>
          <w:p w:rsidR="0066793A" w:rsidRPr="005E10D2" w:rsidRDefault="0066793A" w:rsidP="0066793A">
            <w:pPr>
              <w:spacing w:line="360" w:lineRule="auto"/>
              <w:rPr>
                <w:sz w:val="22"/>
                <w:szCs w:val="22"/>
              </w:rPr>
            </w:pPr>
            <w:r w:rsidRPr="005E10D2">
              <w:rPr>
                <w:sz w:val="22"/>
                <w:szCs w:val="22"/>
              </w:rPr>
              <w:t>Заказчик:</w:t>
            </w:r>
          </w:p>
          <w:p w:rsidR="0066793A" w:rsidRPr="005E10D2" w:rsidRDefault="0066793A" w:rsidP="0066793A">
            <w:pPr>
              <w:spacing w:line="360" w:lineRule="auto"/>
              <w:rPr>
                <w:sz w:val="22"/>
                <w:szCs w:val="22"/>
                <w:vertAlign w:val="superscript"/>
              </w:rPr>
            </w:pPr>
            <w:r w:rsidRPr="005E10D2">
              <w:rPr>
                <w:sz w:val="22"/>
                <w:szCs w:val="22"/>
              </w:rPr>
              <w:t>_______    ______________</w:t>
            </w:r>
          </w:p>
          <w:p w:rsidR="0066793A" w:rsidRPr="005E10D2" w:rsidRDefault="0066793A" w:rsidP="0066793A">
            <w:pPr>
              <w:spacing w:line="360" w:lineRule="auto"/>
              <w:rPr>
                <w:sz w:val="22"/>
                <w:szCs w:val="22"/>
              </w:rPr>
            </w:pPr>
            <w:r w:rsidRPr="005E10D2">
              <w:rPr>
                <w:sz w:val="22"/>
                <w:szCs w:val="22"/>
                <w:vertAlign w:val="superscript"/>
              </w:rPr>
              <w:t xml:space="preserve">(подпись)                        (Ф.И.О.)                                     </w:t>
            </w:r>
          </w:p>
        </w:tc>
        <w:tc>
          <w:tcPr>
            <w:tcW w:w="4463" w:type="dxa"/>
            <w:shd w:val="clear" w:color="auto" w:fill="auto"/>
          </w:tcPr>
          <w:p w:rsidR="0066793A" w:rsidRPr="005E10D2" w:rsidRDefault="0066793A" w:rsidP="0066793A">
            <w:pPr>
              <w:spacing w:line="360" w:lineRule="auto"/>
              <w:rPr>
                <w:sz w:val="22"/>
                <w:szCs w:val="22"/>
              </w:rPr>
            </w:pPr>
            <w:r w:rsidRPr="005E10D2">
              <w:rPr>
                <w:sz w:val="22"/>
                <w:szCs w:val="22"/>
              </w:rPr>
              <w:t>Исполнитель:</w:t>
            </w:r>
          </w:p>
          <w:p w:rsidR="0066793A" w:rsidRPr="005E10D2" w:rsidRDefault="0066793A" w:rsidP="0066793A">
            <w:pPr>
              <w:spacing w:line="360" w:lineRule="auto"/>
              <w:rPr>
                <w:sz w:val="22"/>
                <w:szCs w:val="22"/>
                <w:vertAlign w:val="superscript"/>
              </w:rPr>
            </w:pPr>
            <w:r w:rsidRPr="005E10D2">
              <w:rPr>
                <w:sz w:val="22"/>
                <w:szCs w:val="22"/>
              </w:rPr>
              <w:t>_______    ______________</w:t>
            </w:r>
          </w:p>
          <w:p w:rsidR="0066793A" w:rsidRPr="005E10D2" w:rsidRDefault="0066793A" w:rsidP="0066793A">
            <w:pPr>
              <w:spacing w:line="360" w:lineRule="auto"/>
              <w:rPr>
                <w:sz w:val="22"/>
                <w:szCs w:val="22"/>
              </w:rPr>
            </w:pPr>
            <w:r w:rsidRPr="005E10D2">
              <w:rPr>
                <w:sz w:val="22"/>
                <w:szCs w:val="22"/>
                <w:vertAlign w:val="superscript"/>
              </w:rPr>
              <w:t xml:space="preserve">(подпись)                        (Ф.И.О.)                             </w:t>
            </w:r>
          </w:p>
        </w:tc>
      </w:tr>
    </w:tbl>
    <w:p w:rsidR="0066793A" w:rsidRDefault="0066793A" w:rsidP="0066793A">
      <w:pPr>
        <w:pStyle w:val="1f6"/>
        <w:spacing w:line="240" w:lineRule="auto"/>
        <w:ind w:firstLine="709"/>
      </w:pPr>
    </w:p>
    <w:p w:rsidR="0066793A" w:rsidRPr="00535964" w:rsidRDefault="0066793A" w:rsidP="0066793A">
      <w:pPr>
        <w:rPr>
          <w:color w:val="FF0000"/>
        </w:rPr>
      </w:pPr>
    </w:p>
    <w:p w:rsidR="0066793A" w:rsidRDefault="0066793A" w:rsidP="0066793A">
      <w:pPr>
        <w:rPr>
          <w:rFonts w:eastAsia="MS Mincho"/>
          <w:b/>
          <w:i/>
          <w:sz w:val="28"/>
          <w:szCs w:val="28"/>
        </w:rPr>
        <w:sectPr w:rsidR="0066793A" w:rsidSect="0075587A">
          <w:headerReference w:type="default" r:id="rId22"/>
          <w:footerReference w:type="even" r:id="rId23"/>
          <w:pgSz w:w="11907" w:h="16840" w:code="9"/>
          <w:pgMar w:top="851" w:right="851" w:bottom="426" w:left="1418" w:header="794" w:footer="794" w:gutter="0"/>
          <w:cols w:space="720"/>
          <w:titlePg/>
          <w:docGrid w:linePitch="326"/>
        </w:sectPr>
      </w:pPr>
      <w:r>
        <w:rPr>
          <w:rFonts w:eastAsia="MS Mincho"/>
          <w:b/>
          <w:i/>
          <w:noProof/>
          <w:sz w:val="28"/>
          <w:szCs w:val="28"/>
          <w:lang w:eastAsia="ru-RU"/>
        </w:rPr>
        <w:pict>
          <v:rect id="_x0000_s1033" style="position:absolute;margin-left:288.45pt;margin-top:-10.95pt;width:205.85pt;height:84.5pt;z-index:251665408" stroked="f">
            <v:textbox style="mso-next-textbox:#_x0000_s1033">
              <w:txbxContent>
                <w:p w:rsidR="0066793A" w:rsidRPr="006B3D6B" w:rsidRDefault="0066793A" w:rsidP="0066793A">
                  <w:pPr>
                    <w:rPr>
                      <w:szCs w:val="28"/>
                    </w:rPr>
                  </w:pPr>
                </w:p>
              </w:txbxContent>
            </v:textbox>
          </v:rect>
        </w:pict>
      </w:r>
    </w:p>
    <w:p w:rsidR="0066793A" w:rsidRDefault="0066793A" w:rsidP="0066793A">
      <w:pPr>
        <w:rPr>
          <w:rFonts w:eastAsia="MS Mincho"/>
          <w:b/>
          <w:i/>
          <w:sz w:val="28"/>
          <w:szCs w:val="28"/>
        </w:rPr>
      </w:pPr>
      <w:r>
        <w:rPr>
          <w:rFonts w:eastAsia="MS Mincho"/>
          <w:b/>
          <w:i/>
          <w:noProof/>
          <w:sz w:val="28"/>
          <w:szCs w:val="28"/>
          <w:lang w:eastAsia="ru-RU"/>
        </w:rPr>
        <w:lastRenderedPageBreak/>
        <w:pict>
          <v:rect id="_x0000_s1034" style="position:absolute;margin-left:548.85pt;margin-top:-13.3pt;width:205.85pt;height:76.4pt;z-index:251666432" stroked="f">
            <v:textbox style="mso-next-textbox:#_x0000_s1034">
              <w:txbxContent>
                <w:p w:rsidR="0066793A" w:rsidRPr="00383C7E" w:rsidRDefault="0066793A" w:rsidP="0066793A">
                  <w:pPr>
                    <w:rPr>
                      <w:sz w:val="28"/>
                    </w:rPr>
                  </w:pPr>
                  <w:r>
                    <w:rPr>
                      <w:sz w:val="28"/>
                    </w:rPr>
                    <w:t>Приложение № 8</w:t>
                  </w:r>
                  <w:r w:rsidRPr="00383C7E">
                    <w:rPr>
                      <w:sz w:val="28"/>
                    </w:rPr>
                    <w:t xml:space="preserve"> к договору </w:t>
                  </w:r>
                </w:p>
                <w:p w:rsidR="0066793A" w:rsidRPr="00383C7E" w:rsidRDefault="0066793A" w:rsidP="0066793A">
                  <w:pPr>
                    <w:rPr>
                      <w:sz w:val="28"/>
                    </w:rPr>
                  </w:pPr>
                  <w:r w:rsidRPr="00383C7E">
                    <w:rPr>
                      <w:sz w:val="28"/>
                    </w:rPr>
                    <w:t xml:space="preserve">на </w:t>
                  </w:r>
                  <w:r>
                    <w:rPr>
                      <w:sz w:val="28"/>
                    </w:rPr>
                    <w:t>выполнение работ</w:t>
                  </w:r>
                  <w:r w:rsidRPr="00383C7E">
                    <w:rPr>
                      <w:sz w:val="28"/>
                    </w:rPr>
                    <w:t xml:space="preserve"> №____/_____/_____ </w:t>
                  </w:r>
                </w:p>
                <w:p w:rsidR="0066793A" w:rsidRPr="00383C7E" w:rsidRDefault="0066793A" w:rsidP="0066793A">
                  <w:pPr>
                    <w:rPr>
                      <w:sz w:val="28"/>
                    </w:rPr>
                  </w:pPr>
                  <w:r w:rsidRPr="00383C7E">
                    <w:rPr>
                      <w:sz w:val="28"/>
                    </w:rPr>
                    <w:t>от "       "______201</w:t>
                  </w:r>
                  <w:r>
                    <w:rPr>
                      <w:sz w:val="28"/>
                    </w:rPr>
                    <w:t xml:space="preserve"> </w:t>
                  </w:r>
                  <w:r w:rsidRPr="00383C7E">
                    <w:rPr>
                      <w:sz w:val="28"/>
                    </w:rPr>
                    <w:t>г.</w:t>
                  </w:r>
                </w:p>
              </w:txbxContent>
            </v:textbox>
          </v:rect>
        </w:pict>
      </w:r>
    </w:p>
    <w:p w:rsidR="0066793A" w:rsidRDefault="0066793A" w:rsidP="0066793A">
      <w:pPr>
        <w:rPr>
          <w:rFonts w:eastAsia="MS Mincho"/>
          <w:b/>
          <w:i/>
          <w:sz w:val="28"/>
          <w:szCs w:val="28"/>
        </w:rPr>
      </w:pPr>
    </w:p>
    <w:p w:rsidR="0066793A" w:rsidRDefault="0066793A" w:rsidP="0066793A">
      <w:pPr>
        <w:rPr>
          <w:rFonts w:eastAsia="MS Mincho"/>
          <w:b/>
          <w:i/>
          <w:sz w:val="28"/>
          <w:szCs w:val="28"/>
        </w:rPr>
      </w:pPr>
    </w:p>
    <w:p w:rsidR="0066793A" w:rsidRDefault="0066793A" w:rsidP="0066793A">
      <w:pPr>
        <w:rPr>
          <w:rFonts w:eastAsia="MS Mincho"/>
          <w:b/>
          <w:i/>
          <w:sz w:val="28"/>
          <w:szCs w:val="28"/>
        </w:rPr>
      </w:pPr>
    </w:p>
    <w:p w:rsidR="0066793A" w:rsidRPr="00950485" w:rsidRDefault="0066793A" w:rsidP="0066793A">
      <w:pPr>
        <w:jc w:val="center"/>
        <w:rPr>
          <w:rFonts w:eastAsia="MS Mincho"/>
          <w:b/>
        </w:rPr>
      </w:pPr>
      <w:r w:rsidRPr="00950485">
        <w:rPr>
          <w:rFonts w:eastAsia="MS Mincho"/>
          <w:b/>
        </w:rPr>
        <w:t>Форма</w:t>
      </w:r>
    </w:p>
    <w:tbl>
      <w:tblPr>
        <w:tblW w:w="15704"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8"/>
        <w:gridCol w:w="644"/>
        <w:gridCol w:w="732"/>
        <w:gridCol w:w="843"/>
        <w:gridCol w:w="14"/>
        <w:gridCol w:w="600"/>
        <w:gridCol w:w="98"/>
        <w:gridCol w:w="503"/>
        <w:gridCol w:w="65"/>
        <w:gridCol w:w="1084"/>
        <w:gridCol w:w="51"/>
        <w:gridCol w:w="615"/>
        <w:gridCol w:w="94"/>
        <w:gridCol w:w="618"/>
        <w:gridCol w:w="96"/>
        <w:gridCol w:w="620"/>
        <w:gridCol w:w="88"/>
        <w:gridCol w:w="714"/>
        <w:gridCol w:w="206"/>
        <w:gridCol w:w="623"/>
        <w:gridCol w:w="22"/>
        <w:gridCol w:w="8"/>
        <w:gridCol w:w="524"/>
        <w:gridCol w:w="36"/>
        <w:gridCol w:w="647"/>
        <w:gridCol w:w="54"/>
        <w:gridCol w:w="7"/>
        <w:gridCol w:w="639"/>
        <w:gridCol w:w="70"/>
        <w:gridCol w:w="820"/>
        <w:gridCol w:w="33"/>
        <w:gridCol w:w="755"/>
        <w:gridCol w:w="95"/>
        <w:gridCol w:w="6"/>
        <w:gridCol w:w="1074"/>
        <w:gridCol w:w="46"/>
        <w:gridCol w:w="8"/>
        <w:gridCol w:w="860"/>
        <w:gridCol w:w="1204"/>
      </w:tblGrid>
      <w:tr w:rsidR="0066793A" w:rsidRPr="001E6C29" w:rsidTr="0066793A">
        <w:tc>
          <w:tcPr>
            <w:tcW w:w="15704" w:type="dxa"/>
            <w:gridSpan w:val="39"/>
          </w:tcPr>
          <w:p w:rsidR="0066793A" w:rsidRPr="00B15949" w:rsidRDefault="0066793A" w:rsidP="0066793A">
            <w:pPr>
              <w:pStyle w:val="afa"/>
              <w:jc w:val="left"/>
              <w:rPr>
                <w:b/>
                <w:sz w:val="16"/>
                <w:szCs w:val="16"/>
              </w:rPr>
            </w:pPr>
            <w:r w:rsidRPr="00B15949">
              <w:rPr>
                <w:b/>
                <w:sz w:val="16"/>
                <w:szCs w:val="16"/>
              </w:rPr>
              <w:t>Информация о заключённых договорах</w:t>
            </w:r>
          </w:p>
        </w:tc>
      </w:tr>
      <w:tr w:rsidR="0066793A" w:rsidRPr="001E6C29" w:rsidTr="0066793A">
        <w:tc>
          <w:tcPr>
            <w:tcW w:w="488" w:type="dxa"/>
          </w:tcPr>
          <w:p w:rsidR="0066793A" w:rsidRPr="00B15949" w:rsidRDefault="0066793A" w:rsidP="0066793A">
            <w:pPr>
              <w:pStyle w:val="afa"/>
              <w:jc w:val="center"/>
              <w:rPr>
                <w:sz w:val="16"/>
                <w:szCs w:val="16"/>
                <w:highlight w:val="cyan"/>
              </w:rPr>
            </w:pPr>
          </w:p>
        </w:tc>
        <w:tc>
          <w:tcPr>
            <w:tcW w:w="644" w:type="dxa"/>
          </w:tcPr>
          <w:p w:rsidR="0066793A" w:rsidRPr="00B15949" w:rsidRDefault="0066793A" w:rsidP="0066793A">
            <w:pPr>
              <w:pStyle w:val="afa"/>
              <w:jc w:val="center"/>
              <w:rPr>
                <w:sz w:val="16"/>
                <w:szCs w:val="16"/>
                <w:highlight w:val="cyan"/>
              </w:rPr>
            </w:pPr>
          </w:p>
        </w:tc>
        <w:tc>
          <w:tcPr>
            <w:tcW w:w="732" w:type="dxa"/>
          </w:tcPr>
          <w:p w:rsidR="0066793A" w:rsidRPr="00B15949" w:rsidRDefault="0066793A" w:rsidP="0066793A">
            <w:pPr>
              <w:pStyle w:val="afa"/>
              <w:jc w:val="center"/>
              <w:rPr>
                <w:sz w:val="16"/>
                <w:szCs w:val="16"/>
                <w:highlight w:val="cyan"/>
              </w:rPr>
            </w:pPr>
          </w:p>
        </w:tc>
        <w:tc>
          <w:tcPr>
            <w:tcW w:w="857" w:type="dxa"/>
            <w:gridSpan w:val="2"/>
          </w:tcPr>
          <w:p w:rsidR="0066793A" w:rsidRPr="00B15949" w:rsidRDefault="0066793A" w:rsidP="0066793A">
            <w:pPr>
              <w:pStyle w:val="afa"/>
              <w:jc w:val="center"/>
              <w:rPr>
                <w:sz w:val="16"/>
                <w:szCs w:val="16"/>
                <w:highlight w:val="cyan"/>
              </w:rPr>
            </w:pPr>
          </w:p>
        </w:tc>
        <w:tc>
          <w:tcPr>
            <w:tcW w:w="600" w:type="dxa"/>
          </w:tcPr>
          <w:p w:rsidR="0066793A" w:rsidRPr="00B15949" w:rsidRDefault="0066793A" w:rsidP="0066793A">
            <w:pPr>
              <w:pStyle w:val="afa"/>
              <w:jc w:val="center"/>
              <w:rPr>
                <w:sz w:val="16"/>
                <w:szCs w:val="16"/>
                <w:highlight w:val="cyan"/>
              </w:rPr>
            </w:pPr>
          </w:p>
        </w:tc>
        <w:tc>
          <w:tcPr>
            <w:tcW w:w="601" w:type="dxa"/>
            <w:gridSpan w:val="2"/>
          </w:tcPr>
          <w:p w:rsidR="0066793A" w:rsidRPr="00B15949" w:rsidRDefault="0066793A" w:rsidP="0066793A">
            <w:pPr>
              <w:pStyle w:val="afa"/>
              <w:jc w:val="center"/>
              <w:rPr>
                <w:sz w:val="16"/>
                <w:szCs w:val="16"/>
                <w:highlight w:val="cyan"/>
              </w:rPr>
            </w:pPr>
          </w:p>
        </w:tc>
        <w:tc>
          <w:tcPr>
            <w:tcW w:w="1149" w:type="dxa"/>
            <w:gridSpan w:val="2"/>
          </w:tcPr>
          <w:p w:rsidR="0066793A" w:rsidRPr="00B15949" w:rsidRDefault="0066793A" w:rsidP="0066793A">
            <w:pPr>
              <w:pStyle w:val="afa"/>
              <w:jc w:val="center"/>
              <w:rPr>
                <w:sz w:val="16"/>
                <w:szCs w:val="16"/>
                <w:highlight w:val="cyan"/>
              </w:rPr>
            </w:pPr>
          </w:p>
        </w:tc>
        <w:tc>
          <w:tcPr>
            <w:tcW w:w="666" w:type="dxa"/>
            <w:gridSpan w:val="2"/>
          </w:tcPr>
          <w:p w:rsidR="0066793A" w:rsidRPr="00B15949" w:rsidRDefault="0066793A" w:rsidP="0066793A">
            <w:pPr>
              <w:pStyle w:val="afa"/>
              <w:jc w:val="center"/>
              <w:rPr>
                <w:sz w:val="16"/>
                <w:szCs w:val="16"/>
                <w:highlight w:val="cyan"/>
              </w:rPr>
            </w:pPr>
          </w:p>
        </w:tc>
        <w:tc>
          <w:tcPr>
            <w:tcW w:w="712" w:type="dxa"/>
            <w:gridSpan w:val="2"/>
          </w:tcPr>
          <w:p w:rsidR="0066793A" w:rsidRPr="00B15949" w:rsidRDefault="0066793A" w:rsidP="0066793A">
            <w:pPr>
              <w:pStyle w:val="afa"/>
              <w:jc w:val="center"/>
              <w:rPr>
                <w:sz w:val="16"/>
                <w:szCs w:val="16"/>
                <w:highlight w:val="cyan"/>
              </w:rPr>
            </w:pPr>
          </w:p>
        </w:tc>
        <w:tc>
          <w:tcPr>
            <w:tcW w:w="716" w:type="dxa"/>
            <w:gridSpan w:val="2"/>
          </w:tcPr>
          <w:p w:rsidR="0066793A" w:rsidRPr="00B15949" w:rsidRDefault="0066793A" w:rsidP="0066793A">
            <w:pPr>
              <w:pStyle w:val="afa"/>
              <w:jc w:val="center"/>
              <w:rPr>
                <w:sz w:val="16"/>
                <w:szCs w:val="16"/>
                <w:highlight w:val="cyan"/>
              </w:rPr>
            </w:pPr>
          </w:p>
        </w:tc>
        <w:tc>
          <w:tcPr>
            <w:tcW w:w="1008" w:type="dxa"/>
            <w:gridSpan w:val="3"/>
          </w:tcPr>
          <w:p w:rsidR="0066793A" w:rsidRPr="00B15949" w:rsidRDefault="0066793A" w:rsidP="0066793A">
            <w:pPr>
              <w:pStyle w:val="afa"/>
              <w:jc w:val="center"/>
              <w:rPr>
                <w:sz w:val="16"/>
                <w:szCs w:val="16"/>
                <w:highlight w:val="cyan"/>
              </w:rPr>
            </w:pPr>
          </w:p>
        </w:tc>
        <w:tc>
          <w:tcPr>
            <w:tcW w:w="623" w:type="dxa"/>
          </w:tcPr>
          <w:p w:rsidR="0066793A" w:rsidRPr="00B15949" w:rsidRDefault="0066793A" w:rsidP="0066793A">
            <w:pPr>
              <w:pStyle w:val="afa"/>
              <w:jc w:val="center"/>
              <w:rPr>
                <w:sz w:val="16"/>
                <w:szCs w:val="16"/>
                <w:highlight w:val="cyan"/>
              </w:rPr>
            </w:pPr>
          </w:p>
        </w:tc>
        <w:tc>
          <w:tcPr>
            <w:tcW w:w="554" w:type="dxa"/>
            <w:gridSpan w:val="3"/>
          </w:tcPr>
          <w:p w:rsidR="0066793A" w:rsidRPr="00B15949" w:rsidRDefault="0066793A" w:rsidP="0066793A">
            <w:pPr>
              <w:pStyle w:val="afa"/>
              <w:jc w:val="center"/>
              <w:rPr>
                <w:sz w:val="16"/>
                <w:szCs w:val="16"/>
                <w:highlight w:val="cyan"/>
              </w:rPr>
            </w:pPr>
          </w:p>
        </w:tc>
        <w:tc>
          <w:tcPr>
            <w:tcW w:w="683" w:type="dxa"/>
            <w:gridSpan w:val="2"/>
          </w:tcPr>
          <w:p w:rsidR="0066793A" w:rsidRPr="00B15949" w:rsidRDefault="0066793A" w:rsidP="0066793A">
            <w:pPr>
              <w:pStyle w:val="afa"/>
              <w:jc w:val="center"/>
              <w:rPr>
                <w:sz w:val="16"/>
                <w:szCs w:val="16"/>
                <w:highlight w:val="cyan"/>
              </w:rPr>
            </w:pPr>
          </w:p>
        </w:tc>
        <w:tc>
          <w:tcPr>
            <w:tcW w:w="700" w:type="dxa"/>
            <w:gridSpan w:val="3"/>
          </w:tcPr>
          <w:p w:rsidR="0066793A" w:rsidRPr="00B15949" w:rsidRDefault="0066793A" w:rsidP="0066793A">
            <w:pPr>
              <w:pStyle w:val="afa"/>
              <w:jc w:val="center"/>
              <w:rPr>
                <w:sz w:val="16"/>
                <w:szCs w:val="16"/>
                <w:highlight w:val="cyan"/>
              </w:rPr>
            </w:pPr>
          </w:p>
        </w:tc>
        <w:tc>
          <w:tcPr>
            <w:tcW w:w="890" w:type="dxa"/>
            <w:gridSpan w:val="2"/>
          </w:tcPr>
          <w:p w:rsidR="0066793A" w:rsidRPr="00B15949" w:rsidRDefault="0066793A" w:rsidP="0066793A">
            <w:pPr>
              <w:pStyle w:val="afa"/>
              <w:jc w:val="center"/>
              <w:rPr>
                <w:sz w:val="16"/>
                <w:szCs w:val="16"/>
                <w:highlight w:val="cyan"/>
              </w:rPr>
            </w:pPr>
          </w:p>
        </w:tc>
        <w:tc>
          <w:tcPr>
            <w:tcW w:w="788" w:type="dxa"/>
            <w:gridSpan w:val="2"/>
          </w:tcPr>
          <w:p w:rsidR="0066793A" w:rsidRPr="00B15949" w:rsidRDefault="0066793A" w:rsidP="0066793A">
            <w:pPr>
              <w:pStyle w:val="afa"/>
              <w:jc w:val="center"/>
              <w:rPr>
                <w:sz w:val="16"/>
                <w:szCs w:val="16"/>
                <w:highlight w:val="cyan"/>
              </w:rPr>
            </w:pPr>
          </w:p>
        </w:tc>
        <w:tc>
          <w:tcPr>
            <w:tcW w:w="1175" w:type="dxa"/>
            <w:gridSpan w:val="3"/>
          </w:tcPr>
          <w:p w:rsidR="0066793A" w:rsidRPr="00B15949" w:rsidRDefault="0066793A" w:rsidP="0066793A">
            <w:pPr>
              <w:pStyle w:val="afa"/>
              <w:jc w:val="center"/>
              <w:rPr>
                <w:sz w:val="16"/>
                <w:szCs w:val="16"/>
                <w:highlight w:val="cyan"/>
              </w:rPr>
            </w:pPr>
          </w:p>
        </w:tc>
        <w:tc>
          <w:tcPr>
            <w:tcW w:w="914" w:type="dxa"/>
            <w:gridSpan w:val="3"/>
          </w:tcPr>
          <w:p w:rsidR="0066793A" w:rsidRPr="00B15949" w:rsidRDefault="0066793A" w:rsidP="0066793A">
            <w:pPr>
              <w:pStyle w:val="afa"/>
              <w:jc w:val="center"/>
              <w:rPr>
                <w:sz w:val="16"/>
                <w:szCs w:val="16"/>
                <w:highlight w:val="cyan"/>
              </w:rPr>
            </w:pPr>
          </w:p>
        </w:tc>
        <w:tc>
          <w:tcPr>
            <w:tcW w:w="1204" w:type="dxa"/>
          </w:tcPr>
          <w:p w:rsidR="0066793A" w:rsidRPr="00B15949" w:rsidRDefault="0066793A" w:rsidP="0066793A">
            <w:pPr>
              <w:pStyle w:val="afa"/>
              <w:jc w:val="center"/>
              <w:rPr>
                <w:sz w:val="16"/>
                <w:szCs w:val="16"/>
                <w:highlight w:val="cyan"/>
              </w:rPr>
            </w:pPr>
          </w:p>
        </w:tc>
      </w:tr>
      <w:tr w:rsidR="0066793A" w:rsidRPr="001E6C29" w:rsidTr="0066793A">
        <w:tc>
          <w:tcPr>
            <w:tcW w:w="15704" w:type="dxa"/>
            <w:gridSpan w:val="39"/>
          </w:tcPr>
          <w:p w:rsidR="0066793A" w:rsidRPr="00B15949" w:rsidRDefault="0066793A" w:rsidP="0066793A">
            <w:pPr>
              <w:pStyle w:val="afa"/>
              <w:jc w:val="left"/>
              <w:rPr>
                <w:sz w:val="16"/>
                <w:szCs w:val="16"/>
                <w:highlight w:val="cyan"/>
              </w:rPr>
            </w:pPr>
            <w:r w:rsidRPr="00B15949">
              <w:rPr>
                <w:sz w:val="16"/>
                <w:szCs w:val="16"/>
              </w:rPr>
              <w:t>(наименование общества, предоставляющего информацию)</w:t>
            </w:r>
          </w:p>
        </w:tc>
      </w:tr>
      <w:tr w:rsidR="0066793A" w:rsidRPr="001E6C29" w:rsidTr="0066793A">
        <w:tc>
          <w:tcPr>
            <w:tcW w:w="488" w:type="dxa"/>
            <w:vMerge w:val="restart"/>
            <w:vAlign w:val="center"/>
          </w:tcPr>
          <w:p w:rsidR="0066793A" w:rsidRPr="00B15949" w:rsidRDefault="0066793A" w:rsidP="0066793A">
            <w:pPr>
              <w:pStyle w:val="afa"/>
              <w:jc w:val="center"/>
              <w:rPr>
                <w:sz w:val="16"/>
                <w:szCs w:val="16"/>
              </w:rPr>
            </w:pPr>
            <w:r w:rsidRPr="00B15949">
              <w:rPr>
                <w:sz w:val="16"/>
                <w:szCs w:val="16"/>
              </w:rPr>
              <w:t>№ п/п</w:t>
            </w:r>
          </w:p>
        </w:tc>
        <w:tc>
          <w:tcPr>
            <w:tcW w:w="4583" w:type="dxa"/>
            <w:gridSpan w:val="9"/>
            <w:vAlign w:val="center"/>
          </w:tcPr>
          <w:p w:rsidR="0066793A" w:rsidRPr="00B15949" w:rsidRDefault="0066793A" w:rsidP="0066793A">
            <w:pPr>
              <w:pStyle w:val="afa"/>
              <w:jc w:val="center"/>
              <w:rPr>
                <w:b/>
                <w:sz w:val="16"/>
                <w:szCs w:val="16"/>
              </w:rPr>
            </w:pPr>
            <w:r w:rsidRPr="00B15949">
              <w:rPr>
                <w:b/>
                <w:sz w:val="16"/>
                <w:szCs w:val="16"/>
              </w:rPr>
              <w:t>Наименование контрагента (ИНН, вид, деятельность)</w:t>
            </w:r>
          </w:p>
        </w:tc>
        <w:tc>
          <w:tcPr>
            <w:tcW w:w="3725" w:type="dxa"/>
            <w:gridSpan w:val="10"/>
            <w:vAlign w:val="center"/>
          </w:tcPr>
          <w:p w:rsidR="0066793A" w:rsidRPr="00B15949" w:rsidRDefault="0066793A" w:rsidP="0066793A">
            <w:pPr>
              <w:pStyle w:val="afa"/>
              <w:jc w:val="center"/>
              <w:rPr>
                <w:b/>
                <w:sz w:val="16"/>
                <w:szCs w:val="16"/>
              </w:rPr>
            </w:pPr>
            <w:r w:rsidRPr="00B15949">
              <w:rPr>
                <w:b/>
                <w:sz w:val="16"/>
                <w:szCs w:val="16"/>
              </w:rPr>
              <w:t>Договор (реквизиты, предмет, цена, срок действия и иные существенные условия)</w:t>
            </w:r>
          </w:p>
          <w:p w:rsidR="0066793A" w:rsidRPr="00B15949" w:rsidRDefault="0066793A" w:rsidP="0066793A">
            <w:pPr>
              <w:pStyle w:val="afa"/>
              <w:jc w:val="center"/>
              <w:rPr>
                <w:b/>
                <w:sz w:val="16"/>
                <w:szCs w:val="16"/>
              </w:rPr>
            </w:pPr>
          </w:p>
        </w:tc>
        <w:tc>
          <w:tcPr>
            <w:tcW w:w="554" w:type="dxa"/>
            <w:gridSpan w:val="3"/>
            <w:vAlign w:val="center"/>
          </w:tcPr>
          <w:p w:rsidR="0066793A" w:rsidRPr="00B15949" w:rsidRDefault="0066793A" w:rsidP="0066793A">
            <w:pPr>
              <w:pStyle w:val="afa"/>
              <w:jc w:val="center"/>
              <w:rPr>
                <w:b/>
                <w:sz w:val="16"/>
                <w:szCs w:val="16"/>
              </w:rPr>
            </w:pPr>
            <w:r w:rsidRPr="00B15949">
              <w:rPr>
                <w:b/>
                <w:sz w:val="16"/>
                <w:szCs w:val="16"/>
              </w:rPr>
              <w:t>*№ п/п</w:t>
            </w:r>
          </w:p>
        </w:tc>
        <w:tc>
          <w:tcPr>
            <w:tcW w:w="6354" w:type="dxa"/>
            <w:gridSpan w:val="16"/>
            <w:vAlign w:val="center"/>
          </w:tcPr>
          <w:p w:rsidR="0066793A" w:rsidRPr="00B15949" w:rsidRDefault="0066793A" w:rsidP="0066793A">
            <w:pPr>
              <w:pStyle w:val="afa"/>
              <w:jc w:val="center"/>
              <w:rPr>
                <w:b/>
                <w:sz w:val="16"/>
                <w:szCs w:val="16"/>
              </w:rPr>
            </w:pPr>
            <w:r w:rsidRPr="00B15949">
              <w:rPr>
                <w:b/>
                <w:sz w:val="16"/>
                <w:szCs w:val="16"/>
              </w:rPr>
              <w:t>Информация о цепочке собственников контрагента, включая бенефициаров (в том числе, конечных)</w:t>
            </w:r>
          </w:p>
        </w:tc>
      </w:tr>
      <w:tr w:rsidR="0066793A" w:rsidRPr="001E6C29" w:rsidTr="0066793A">
        <w:tc>
          <w:tcPr>
            <w:tcW w:w="488" w:type="dxa"/>
            <w:vMerge/>
            <w:vAlign w:val="center"/>
          </w:tcPr>
          <w:p w:rsidR="0066793A" w:rsidRPr="00B15949" w:rsidRDefault="0066793A" w:rsidP="0066793A">
            <w:pPr>
              <w:pStyle w:val="afa"/>
              <w:jc w:val="center"/>
              <w:rPr>
                <w:sz w:val="16"/>
                <w:szCs w:val="16"/>
              </w:rPr>
            </w:pPr>
          </w:p>
        </w:tc>
        <w:tc>
          <w:tcPr>
            <w:tcW w:w="644" w:type="dxa"/>
          </w:tcPr>
          <w:p w:rsidR="0066793A" w:rsidRPr="00B15949" w:rsidRDefault="0066793A" w:rsidP="0066793A">
            <w:pPr>
              <w:pStyle w:val="afa"/>
              <w:jc w:val="left"/>
              <w:rPr>
                <w:sz w:val="16"/>
                <w:szCs w:val="16"/>
              </w:rPr>
            </w:pPr>
            <w:r w:rsidRPr="00B15949">
              <w:rPr>
                <w:sz w:val="16"/>
                <w:szCs w:val="16"/>
              </w:rPr>
              <w:t>ИИНН</w:t>
            </w:r>
          </w:p>
        </w:tc>
        <w:tc>
          <w:tcPr>
            <w:tcW w:w="732" w:type="dxa"/>
          </w:tcPr>
          <w:p w:rsidR="0066793A" w:rsidRPr="00B15949" w:rsidRDefault="0066793A" w:rsidP="0066793A">
            <w:pPr>
              <w:pStyle w:val="afa"/>
              <w:jc w:val="left"/>
              <w:rPr>
                <w:sz w:val="16"/>
                <w:szCs w:val="16"/>
              </w:rPr>
            </w:pPr>
            <w:r w:rsidRPr="00B15949">
              <w:rPr>
                <w:sz w:val="16"/>
                <w:szCs w:val="16"/>
              </w:rPr>
              <w:t>ООГРН</w:t>
            </w:r>
          </w:p>
        </w:tc>
        <w:tc>
          <w:tcPr>
            <w:tcW w:w="843" w:type="dxa"/>
          </w:tcPr>
          <w:p w:rsidR="0066793A" w:rsidRPr="00B15949" w:rsidRDefault="0066793A" w:rsidP="0066793A">
            <w:pPr>
              <w:pStyle w:val="afa"/>
              <w:jc w:val="left"/>
              <w:rPr>
                <w:sz w:val="16"/>
                <w:szCs w:val="16"/>
              </w:rPr>
            </w:pPr>
            <w:r w:rsidRPr="00B15949">
              <w:rPr>
                <w:sz w:val="16"/>
                <w:szCs w:val="16"/>
              </w:rPr>
              <w:t>ННаименование организации</w:t>
            </w:r>
          </w:p>
        </w:tc>
        <w:tc>
          <w:tcPr>
            <w:tcW w:w="712" w:type="dxa"/>
            <w:gridSpan w:val="3"/>
          </w:tcPr>
          <w:p w:rsidR="0066793A" w:rsidRPr="00B15949" w:rsidRDefault="0066793A" w:rsidP="0066793A">
            <w:pPr>
              <w:pStyle w:val="afa"/>
              <w:jc w:val="left"/>
              <w:rPr>
                <w:sz w:val="16"/>
                <w:szCs w:val="16"/>
              </w:rPr>
            </w:pPr>
            <w:r w:rsidRPr="00B15949">
              <w:rPr>
                <w:sz w:val="16"/>
                <w:szCs w:val="16"/>
              </w:rPr>
              <w:t>ККод ОКВЭД</w:t>
            </w:r>
          </w:p>
        </w:tc>
        <w:tc>
          <w:tcPr>
            <w:tcW w:w="568" w:type="dxa"/>
            <w:gridSpan w:val="2"/>
          </w:tcPr>
          <w:p w:rsidR="0066793A" w:rsidRPr="00B15949" w:rsidRDefault="0066793A" w:rsidP="0066793A">
            <w:pPr>
              <w:pStyle w:val="afa"/>
              <w:jc w:val="left"/>
              <w:rPr>
                <w:sz w:val="16"/>
                <w:szCs w:val="16"/>
              </w:rPr>
            </w:pPr>
            <w:r w:rsidRPr="00B15949">
              <w:rPr>
                <w:sz w:val="16"/>
                <w:szCs w:val="16"/>
              </w:rPr>
              <w:t>ФФИО руководителя</w:t>
            </w:r>
          </w:p>
        </w:tc>
        <w:tc>
          <w:tcPr>
            <w:tcW w:w="1135" w:type="dxa"/>
            <w:gridSpan w:val="2"/>
          </w:tcPr>
          <w:p w:rsidR="0066793A" w:rsidRPr="00B15949" w:rsidRDefault="0066793A" w:rsidP="0066793A">
            <w:pPr>
              <w:pStyle w:val="afa"/>
              <w:jc w:val="left"/>
              <w:rPr>
                <w:sz w:val="16"/>
                <w:szCs w:val="16"/>
              </w:rPr>
            </w:pPr>
            <w:r w:rsidRPr="00B15949">
              <w:rPr>
                <w:sz w:val="16"/>
                <w:szCs w:val="16"/>
              </w:rPr>
              <w:t>Серия и номер документа, удостоверяющего личность руководителя</w:t>
            </w:r>
          </w:p>
        </w:tc>
        <w:tc>
          <w:tcPr>
            <w:tcW w:w="709" w:type="dxa"/>
            <w:gridSpan w:val="2"/>
          </w:tcPr>
          <w:p w:rsidR="0066793A" w:rsidRPr="00B15949" w:rsidRDefault="0066793A" w:rsidP="0066793A">
            <w:pPr>
              <w:pStyle w:val="afa"/>
              <w:jc w:val="left"/>
              <w:rPr>
                <w:sz w:val="16"/>
                <w:szCs w:val="16"/>
              </w:rPr>
            </w:pPr>
            <w:r w:rsidRPr="00B15949">
              <w:rPr>
                <w:sz w:val="16"/>
                <w:szCs w:val="16"/>
              </w:rPr>
              <w:t>№№ и дата</w:t>
            </w:r>
          </w:p>
        </w:tc>
        <w:tc>
          <w:tcPr>
            <w:tcW w:w="714" w:type="dxa"/>
            <w:gridSpan w:val="2"/>
          </w:tcPr>
          <w:p w:rsidR="0066793A" w:rsidRPr="00B15949" w:rsidRDefault="0066793A" w:rsidP="0066793A">
            <w:pPr>
              <w:pStyle w:val="afa"/>
              <w:jc w:val="left"/>
              <w:rPr>
                <w:sz w:val="16"/>
                <w:szCs w:val="16"/>
              </w:rPr>
            </w:pPr>
            <w:r w:rsidRPr="00B15949">
              <w:rPr>
                <w:sz w:val="16"/>
                <w:szCs w:val="16"/>
              </w:rPr>
              <w:t>ППредмет договора</w:t>
            </w:r>
          </w:p>
        </w:tc>
        <w:tc>
          <w:tcPr>
            <w:tcW w:w="708" w:type="dxa"/>
            <w:gridSpan w:val="2"/>
          </w:tcPr>
          <w:p w:rsidR="0066793A" w:rsidRPr="00B15949" w:rsidRDefault="0066793A" w:rsidP="0066793A">
            <w:pPr>
              <w:pStyle w:val="afa"/>
              <w:jc w:val="left"/>
              <w:rPr>
                <w:sz w:val="16"/>
                <w:szCs w:val="16"/>
              </w:rPr>
            </w:pPr>
            <w:r w:rsidRPr="00B15949">
              <w:rPr>
                <w:sz w:val="16"/>
                <w:szCs w:val="16"/>
              </w:rPr>
              <w:t>ЦЦена (млн.руб.)</w:t>
            </w:r>
          </w:p>
        </w:tc>
        <w:tc>
          <w:tcPr>
            <w:tcW w:w="714" w:type="dxa"/>
          </w:tcPr>
          <w:p w:rsidR="0066793A" w:rsidRPr="00B15949" w:rsidRDefault="0066793A" w:rsidP="0066793A">
            <w:pPr>
              <w:pStyle w:val="afa"/>
              <w:jc w:val="left"/>
              <w:rPr>
                <w:sz w:val="16"/>
                <w:szCs w:val="16"/>
              </w:rPr>
            </w:pPr>
            <w:r w:rsidRPr="00B15949">
              <w:rPr>
                <w:sz w:val="16"/>
                <w:szCs w:val="16"/>
              </w:rPr>
              <w:t>ССрок действия</w:t>
            </w:r>
          </w:p>
        </w:tc>
        <w:tc>
          <w:tcPr>
            <w:tcW w:w="851" w:type="dxa"/>
            <w:gridSpan w:val="3"/>
          </w:tcPr>
          <w:p w:rsidR="0066793A" w:rsidRPr="00B15949" w:rsidRDefault="0066793A" w:rsidP="0066793A">
            <w:pPr>
              <w:pStyle w:val="afa"/>
              <w:jc w:val="left"/>
              <w:rPr>
                <w:sz w:val="16"/>
                <w:szCs w:val="16"/>
              </w:rPr>
            </w:pPr>
            <w:r w:rsidRPr="00B15949">
              <w:rPr>
                <w:sz w:val="16"/>
                <w:szCs w:val="16"/>
              </w:rPr>
              <w:t>Иные существенные условия</w:t>
            </w:r>
          </w:p>
        </w:tc>
        <w:tc>
          <w:tcPr>
            <w:tcW w:w="568" w:type="dxa"/>
            <w:gridSpan w:val="3"/>
          </w:tcPr>
          <w:p w:rsidR="0066793A" w:rsidRPr="00B15949" w:rsidRDefault="0066793A" w:rsidP="0066793A">
            <w:pPr>
              <w:pStyle w:val="afa"/>
              <w:jc w:val="left"/>
              <w:rPr>
                <w:sz w:val="16"/>
                <w:szCs w:val="16"/>
              </w:rPr>
            </w:pPr>
            <w:r w:rsidRPr="00B15949">
              <w:rPr>
                <w:sz w:val="16"/>
                <w:szCs w:val="16"/>
              </w:rPr>
              <w:t>И</w:t>
            </w:r>
          </w:p>
        </w:tc>
        <w:tc>
          <w:tcPr>
            <w:tcW w:w="708" w:type="dxa"/>
            <w:gridSpan w:val="3"/>
          </w:tcPr>
          <w:p w:rsidR="0066793A" w:rsidRPr="00B15949" w:rsidRDefault="0066793A" w:rsidP="0066793A">
            <w:pPr>
              <w:pStyle w:val="afa"/>
              <w:jc w:val="left"/>
              <w:rPr>
                <w:sz w:val="16"/>
                <w:szCs w:val="16"/>
              </w:rPr>
            </w:pPr>
          </w:p>
          <w:p w:rsidR="0066793A" w:rsidRPr="00835368" w:rsidRDefault="0066793A" w:rsidP="0066793A">
            <w:pPr>
              <w:rPr>
                <w:sz w:val="16"/>
                <w:szCs w:val="16"/>
              </w:rPr>
            </w:pPr>
          </w:p>
          <w:p w:rsidR="0066793A" w:rsidRPr="00835368" w:rsidRDefault="0066793A" w:rsidP="0066793A">
            <w:pPr>
              <w:tabs>
                <w:tab w:val="left" w:pos="501"/>
              </w:tabs>
              <w:rPr>
                <w:sz w:val="16"/>
                <w:szCs w:val="16"/>
              </w:rPr>
            </w:pPr>
            <w:r w:rsidRPr="00835368">
              <w:rPr>
                <w:sz w:val="16"/>
                <w:szCs w:val="16"/>
              </w:rPr>
              <w:t>ИНН</w:t>
            </w:r>
          </w:p>
        </w:tc>
        <w:tc>
          <w:tcPr>
            <w:tcW w:w="709" w:type="dxa"/>
            <w:gridSpan w:val="2"/>
          </w:tcPr>
          <w:p w:rsidR="0066793A" w:rsidRPr="00B15949" w:rsidRDefault="0066793A" w:rsidP="0066793A">
            <w:pPr>
              <w:pStyle w:val="afa"/>
              <w:jc w:val="left"/>
              <w:rPr>
                <w:sz w:val="16"/>
                <w:szCs w:val="16"/>
              </w:rPr>
            </w:pPr>
          </w:p>
          <w:p w:rsidR="0066793A" w:rsidRDefault="0066793A" w:rsidP="0066793A"/>
          <w:p w:rsidR="0066793A" w:rsidRPr="00835368" w:rsidRDefault="0066793A" w:rsidP="0066793A">
            <w:pPr>
              <w:tabs>
                <w:tab w:val="left" w:pos="551"/>
              </w:tabs>
              <w:rPr>
                <w:sz w:val="16"/>
                <w:szCs w:val="16"/>
              </w:rPr>
            </w:pPr>
            <w:r w:rsidRPr="00835368">
              <w:rPr>
                <w:sz w:val="16"/>
                <w:szCs w:val="16"/>
              </w:rPr>
              <w:t>ОГРН</w:t>
            </w:r>
          </w:p>
        </w:tc>
        <w:tc>
          <w:tcPr>
            <w:tcW w:w="853" w:type="dxa"/>
            <w:gridSpan w:val="2"/>
          </w:tcPr>
          <w:p w:rsidR="0066793A" w:rsidRPr="00B15949" w:rsidRDefault="0066793A" w:rsidP="0066793A">
            <w:pPr>
              <w:pStyle w:val="afa"/>
              <w:jc w:val="left"/>
              <w:rPr>
                <w:sz w:val="16"/>
                <w:szCs w:val="16"/>
              </w:rPr>
            </w:pPr>
            <w:r w:rsidRPr="00B15949">
              <w:rPr>
                <w:sz w:val="16"/>
                <w:szCs w:val="16"/>
              </w:rPr>
              <w:t>ННаименование/ФИО</w:t>
            </w:r>
          </w:p>
          <w:p w:rsidR="0066793A" w:rsidRPr="00B15949" w:rsidRDefault="0066793A" w:rsidP="0066793A">
            <w:pPr>
              <w:pStyle w:val="afa"/>
              <w:jc w:val="left"/>
              <w:rPr>
                <w:sz w:val="16"/>
                <w:szCs w:val="16"/>
              </w:rPr>
            </w:pPr>
          </w:p>
        </w:tc>
        <w:tc>
          <w:tcPr>
            <w:tcW w:w="850" w:type="dxa"/>
            <w:gridSpan w:val="2"/>
          </w:tcPr>
          <w:p w:rsidR="0066793A" w:rsidRPr="00B15949" w:rsidRDefault="0066793A" w:rsidP="0066793A">
            <w:pPr>
              <w:pStyle w:val="afa"/>
              <w:jc w:val="left"/>
              <w:rPr>
                <w:sz w:val="16"/>
                <w:szCs w:val="16"/>
              </w:rPr>
            </w:pPr>
            <w:r w:rsidRPr="00B15949">
              <w:rPr>
                <w:sz w:val="16"/>
                <w:szCs w:val="16"/>
              </w:rPr>
              <w:t>ААдрес регистрации</w:t>
            </w:r>
          </w:p>
        </w:tc>
        <w:tc>
          <w:tcPr>
            <w:tcW w:w="1134" w:type="dxa"/>
            <w:gridSpan w:val="4"/>
          </w:tcPr>
          <w:p w:rsidR="0066793A" w:rsidRPr="00B15949" w:rsidRDefault="0066793A" w:rsidP="0066793A">
            <w:pPr>
              <w:pStyle w:val="afa"/>
              <w:jc w:val="left"/>
              <w:rPr>
                <w:sz w:val="16"/>
                <w:szCs w:val="16"/>
              </w:rPr>
            </w:pPr>
            <w:r w:rsidRPr="00B15949">
              <w:rPr>
                <w:sz w:val="16"/>
                <w:szCs w:val="16"/>
              </w:rPr>
              <w:t>Серия и номер документа, удостов.личность (для физ.лица)</w:t>
            </w:r>
          </w:p>
          <w:p w:rsidR="0066793A" w:rsidRPr="00B15949" w:rsidRDefault="0066793A" w:rsidP="0066793A">
            <w:pPr>
              <w:pStyle w:val="afa"/>
              <w:jc w:val="left"/>
              <w:rPr>
                <w:sz w:val="16"/>
                <w:szCs w:val="16"/>
              </w:rPr>
            </w:pPr>
          </w:p>
        </w:tc>
        <w:tc>
          <w:tcPr>
            <w:tcW w:w="860" w:type="dxa"/>
          </w:tcPr>
          <w:p w:rsidR="0066793A" w:rsidRPr="00B15949" w:rsidRDefault="0066793A" w:rsidP="0066793A">
            <w:pPr>
              <w:pStyle w:val="afa"/>
              <w:jc w:val="left"/>
              <w:rPr>
                <w:sz w:val="16"/>
                <w:szCs w:val="16"/>
              </w:rPr>
            </w:pPr>
            <w:r w:rsidRPr="00B15949">
              <w:rPr>
                <w:sz w:val="16"/>
                <w:szCs w:val="16"/>
              </w:rPr>
              <w:t>РРуководитель/участник/акционер/бенефициар</w:t>
            </w:r>
          </w:p>
        </w:tc>
        <w:tc>
          <w:tcPr>
            <w:tcW w:w="1204" w:type="dxa"/>
          </w:tcPr>
          <w:p w:rsidR="0066793A" w:rsidRPr="00B15949" w:rsidRDefault="0066793A" w:rsidP="0066793A">
            <w:pPr>
              <w:pStyle w:val="afa"/>
              <w:jc w:val="left"/>
              <w:rPr>
                <w:sz w:val="16"/>
                <w:szCs w:val="16"/>
              </w:rPr>
            </w:pPr>
            <w:r w:rsidRPr="00B15949">
              <w:rPr>
                <w:sz w:val="16"/>
                <w:szCs w:val="16"/>
              </w:rPr>
              <w:t>Информация о подтверждающих документах (наименование, реквизиты и т.д.)</w:t>
            </w:r>
          </w:p>
        </w:tc>
      </w:tr>
      <w:tr w:rsidR="0066793A" w:rsidRPr="001E6C29" w:rsidTr="0066793A">
        <w:tc>
          <w:tcPr>
            <w:tcW w:w="488" w:type="dxa"/>
            <w:vAlign w:val="center"/>
          </w:tcPr>
          <w:p w:rsidR="0066793A" w:rsidRPr="00B15949" w:rsidRDefault="0066793A" w:rsidP="0066793A">
            <w:pPr>
              <w:pStyle w:val="afa"/>
              <w:jc w:val="center"/>
              <w:rPr>
                <w:sz w:val="16"/>
                <w:szCs w:val="16"/>
              </w:rPr>
            </w:pPr>
            <w:r w:rsidRPr="00B15949">
              <w:rPr>
                <w:sz w:val="16"/>
                <w:szCs w:val="16"/>
              </w:rPr>
              <w:t>1</w:t>
            </w:r>
          </w:p>
        </w:tc>
        <w:tc>
          <w:tcPr>
            <w:tcW w:w="644" w:type="dxa"/>
            <w:vAlign w:val="center"/>
          </w:tcPr>
          <w:p w:rsidR="0066793A" w:rsidRPr="00B15949" w:rsidRDefault="0066793A" w:rsidP="0066793A">
            <w:pPr>
              <w:pStyle w:val="afa"/>
              <w:jc w:val="center"/>
              <w:rPr>
                <w:sz w:val="16"/>
                <w:szCs w:val="16"/>
              </w:rPr>
            </w:pPr>
          </w:p>
        </w:tc>
        <w:tc>
          <w:tcPr>
            <w:tcW w:w="732" w:type="dxa"/>
            <w:vAlign w:val="center"/>
          </w:tcPr>
          <w:p w:rsidR="0066793A" w:rsidRPr="00B15949" w:rsidRDefault="0066793A" w:rsidP="0066793A">
            <w:pPr>
              <w:pStyle w:val="afa"/>
              <w:jc w:val="center"/>
              <w:rPr>
                <w:sz w:val="16"/>
                <w:szCs w:val="16"/>
              </w:rPr>
            </w:pPr>
          </w:p>
        </w:tc>
        <w:tc>
          <w:tcPr>
            <w:tcW w:w="843" w:type="dxa"/>
            <w:vAlign w:val="center"/>
          </w:tcPr>
          <w:p w:rsidR="0066793A" w:rsidRPr="00B15949" w:rsidRDefault="0066793A" w:rsidP="0066793A">
            <w:pPr>
              <w:pStyle w:val="afa"/>
              <w:jc w:val="center"/>
              <w:rPr>
                <w:sz w:val="16"/>
                <w:szCs w:val="16"/>
              </w:rPr>
            </w:pPr>
          </w:p>
        </w:tc>
        <w:tc>
          <w:tcPr>
            <w:tcW w:w="712" w:type="dxa"/>
            <w:gridSpan w:val="3"/>
            <w:vAlign w:val="center"/>
          </w:tcPr>
          <w:p w:rsidR="0066793A" w:rsidRPr="00B15949" w:rsidRDefault="0066793A" w:rsidP="0066793A">
            <w:pPr>
              <w:pStyle w:val="afa"/>
              <w:jc w:val="center"/>
              <w:rPr>
                <w:sz w:val="16"/>
                <w:szCs w:val="16"/>
              </w:rPr>
            </w:pPr>
          </w:p>
        </w:tc>
        <w:tc>
          <w:tcPr>
            <w:tcW w:w="568" w:type="dxa"/>
            <w:gridSpan w:val="2"/>
            <w:vAlign w:val="center"/>
          </w:tcPr>
          <w:p w:rsidR="0066793A" w:rsidRPr="00B15949" w:rsidRDefault="0066793A" w:rsidP="0066793A">
            <w:pPr>
              <w:pStyle w:val="afa"/>
              <w:jc w:val="center"/>
              <w:rPr>
                <w:sz w:val="16"/>
                <w:szCs w:val="16"/>
              </w:rPr>
            </w:pPr>
          </w:p>
        </w:tc>
        <w:tc>
          <w:tcPr>
            <w:tcW w:w="1135" w:type="dxa"/>
            <w:gridSpan w:val="2"/>
            <w:vAlign w:val="center"/>
          </w:tcPr>
          <w:p w:rsidR="0066793A" w:rsidRPr="00B15949" w:rsidRDefault="0066793A" w:rsidP="0066793A">
            <w:pPr>
              <w:pStyle w:val="afa"/>
              <w:jc w:val="center"/>
              <w:rPr>
                <w:sz w:val="16"/>
                <w:szCs w:val="16"/>
              </w:rPr>
            </w:pPr>
          </w:p>
        </w:tc>
        <w:tc>
          <w:tcPr>
            <w:tcW w:w="709" w:type="dxa"/>
            <w:gridSpan w:val="2"/>
            <w:vAlign w:val="center"/>
          </w:tcPr>
          <w:p w:rsidR="0066793A" w:rsidRPr="00B15949" w:rsidRDefault="0066793A" w:rsidP="0066793A">
            <w:pPr>
              <w:pStyle w:val="afa"/>
              <w:jc w:val="center"/>
              <w:rPr>
                <w:sz w:val="16"/>
                <w:szCs w:val="16"/>
              </w:rPr>
            </w:pPr>
          </w:p>
        </w:tc>
        <w:tc>
          <w:tcPr>
            <w:tcW w:w="714" w:type="dxa"/>
            <w:gridSpan w:val="2"/>
            <w:vAlign w:val="center"/>
          </w:tcPr>
          <w:p w:rsidR="0066793A" w:rsidRPr="00B15949" w:rsidRDefault="0066793A" w:rsidP="0066793A">
            <w:pPr>
              <w:pStyle w:val="afa"/>
              <w:jc w:val="center"/>
              <w:rPr>
                <w:sz w:val="16"/>
                <w:szCs w:val="16"/>
              </w:rPr>
            </w:pPr>
          </w:p>
        </w:tc>
        <w:tc>
          <w:tcPr>
            <w:tcW w:w="708" w:type="dxa"/>
            <w:gridSpan w:val="2"/>
            <w:vAlign w:val="center"/>
          </w:tcPr>
          <w:p w:rsidR="0066793A" w:rsidRPr="00B15949" w:rsidRDefault="0066793A" w:rsidP="0066793A">
            <w:pPr>
              <w:pStyle w:val="afa"/>
              <w:jc w:val="center"/>
              <w:rPr>
                <w:sz w:val="16"/>
                <w:szCs w:val="16"/>
              </w:rPr>
            </w:pPr>
          </w:p>
        </w:tc>
        <w:tc>
          <w:tcPr>
            <w:tcW w:w="714" w:type="dxa"/>
            <w:vAlign w:val="center"/>
          </w:tcPr>
          <w:p w:rsidR="0066793A" w:rsidRPr="00B15949" w:rsidRDefault="0066793A" w:rsidP="0066793A">
            <w:pPr>
              <w:pStyle w:val="afa"/>
              <w:jc w:val="center"/>
              <w:rPr>
                <w:sz w:val="16"/>
                <w:szCs w:val="16"/>
              </w:rPr>
            </w:pPr>
          </w:p>
        </w:tc>
        <w:tc>
          <w:tcPr>
            <w:tcW w:w="859" w:type="dxa"/>
            <w:gridSpan w:val="4"/>
            <w:vAlign w:val="center"/>
          </w:tcPr>
          <w:p w:rsidR="0066793A" w:rsidRPr="00B15949" w:rsidRDefault="0066793A" w:rsidP="0066793A">
            <w:pPr>
              <w:pStyle w:val="afa"/>
              <w:jc w:val="center"/>
              <w:rPr>
                <w:sz w:val="16"/>
                <w:szCs w:val="16"/>
              </w:rPr>
            </w:pPr>
          </w:p>
        </w:tc>
        <w:tc>
          <w:tcPr>
            <w:tcW w:w="560" w:type="dxa"/>
            <w:gridSpan w:val="2"/>
            <w:vAlign w:val="center"/>
          </w:tcPr>
          <w:p w:rsidR="0066793A" w:rsidRPr="00B15949" w:rsidRDefault="0066793A" w:rsidP="0066793A">
            <w:pPr>
              <w:pStyle w:val="afa"/>
              <w:jc w:val="center"/>
              <w:rPr>
                <w:sz w:val="16"/>
                <w:szCs w:val="16"/>
              </w:rPr>
            </w:pPr>
            <w:r w:rsidRPr="00B15949">
              <w:rPr>
                <w:sz w:val="16"/>
                <w:szCs w:val="16"/>
              </w:rPr>
              <w:t>11</w:t>
            </w:r>
          </w:p>
        </w:tc>
        <w:tc>
          <w:tcPr>
            <w:tcW w:w="701" w:type="dxa"/>
            <w:gridSpan w:val="2"/>
            <w:vAlign w:val="center"/>
          </w:tcPr>
          <w:p w:rsidR="0066793A" w:rsidRPr="00B15949" w:rsidRDefault="0066793A" w:rsidP="0066793A">
            <w:pPr>
              <w:pStyle w:val="afa"/>
              <w:jc w:val="center"/>
              <w:rPr>
                <w:sz w:val="16"/>
                <w:szCs w:val="16"/>
              </w:rPr>
            </w:pPr>
          </w:p>
        </w:tc>
        <w:tc>
          <w:tcPr>
            <w:tcW w:w="716" w:type="dxa"/>
            <w:gridSpan w:val="3"/>
            <w:vAlign w:val="center"/>
          </w:tcPr>
          <w:p w:rsidR="0066793A" w:rsidRPr="00B15949" w:rsidRDefault="0066793A" w:rsidP="0066793A">
            <w:pPr>
              <w:pStyle w:val="afa"/>
              <w:jc w:val="center"/>
              <w:rPr>
                <w:sz w:val="16"/>
                <w:szCs w:val="16"/>
              </w:rPr>
            </w:pPr>
          </w:p>
        </w:tc>
        <w:tc>
          <w:tcPr>
            <w:tcW w:w="853" w:type="dxa"/>
            <w:gridSpan w:val="2"/>
            <w:vAlign w:val="center"/>
          </w:tcPr>
          <w:p w:rsidR="0066793A" w:rsidRPr="00B15949" w:rsidRDefault="0066793A" w:rsidP="0066793A">
            <w:pPr>
              <w:pStyle w:val="afa"/>
              <w:jc w:val="center"/>
              <w:rPr>
                <w:sz w:val="16"/>
                <w:szCs w:val="16"/>
              </w:rPr>
            </w:pPr>
          </w:p>
        </w:tc>
        <w:tc>
          <w:tcPr>
            <w:tcW w:w="856" w:type="dxa"/>
            <w:gridSpan w:val="3"/>
            <w:vAlign w:val="center"/>
          </w:tcPr>
          <w:p w:rsidR="0066793A" w:rsidRPr="00B15949" w:rsidRDefault="0066793A" w:rsidP="0066793A">
            <w:pPr>
              <w:pStyle w:val="afa"/>
              <w:jc w:val="center"/>
              <w:rPr>
                <w:sz w:val="16"/>
                <w:szCs w:val="16"/>
              </w:rPr>
            </w:pPr>
          </w:p>
        </w:tc>
        <w:tc>
          <w:tcPr>
            <w:tcW w:w="1120" w:type="dxa"/>
            <w:gridSpan w:val="2"/>
            <w:vAlign w:val="center"/>
          </w:tcPr>
          <w:p w:rsidR="0066793A" w:rsidRPr="00B15949" w:rsidRDefault="0066793A" w:rsidP="0066793A">
            <w:pPr>
              <w:pStyle w:val="afa"/>
              <w:jc w:val="center"/>
              <w:rPr>
                <w:sz w:val="16"/>
                <w:szCs w:val="16"/>
              </w:rPr>
            </w:pPr>
          </w:p>
        </w:tc>
        <w:tc>
          <w:tcPr>
            <w:tcW w:w="868" w:type="dxa"/>
            <w:gridSpan w:val="2"/>
            <w:vAlign w:val="center"/>
          </w:tcPr>
          <w:p w:rsidR="0066793A" w:rsidRPr="00B15949" w:rsidRDefault="0066793A" w:rsidP="0066793A">
            <w:pPr>
              <w:pStyle w:val="afa"/>
              <w:jc w:val="center"/>
              <w:rPr>
                <w:sz w:val="16"/>
                <w:szCs w:val="16"/>
              </w:rPr>
            </w:pPr>
          </w:p>
        </w:tc>
        <w:tc>
          <w:tcPr>
            <w:tcW w:w="1204" w:type="dxa"/>
            <w:vAlign w:val="center"/>
          </w:tcPr>
          <w:p w:rsidR="0066793A" w:rsidRPr="00B15949" w:rsidRDefault="0066793A" w:rsidP="0066793A">
            <w:pPr>
              <w:pStyle w:val="afa"/>
              <w:jc w:val="center"/>
              <w:rPr>
                <w:sz w:val="16"/>
                <w:szCs w:val="16"/>
              </w:rPr>
            </w:pPr>
          </w:p>
        </w:tc>
      </w:tr>
      <w:tr w:rsidR="0066793A" w:rsidRPr="001E6C29" w:rsidTr="0066793A">
        <w:tc>
          <w:tcPr>
            <w:tcW w:w="488" w:type="dxa"/>
            <w:vAlign w:val="center"/>
          </w:tcPr>
          <w:p w:rsidR="0066793A" w:rsidRPr="00B15949" w:rsidRDefault="0066793A" w:rsidP="0066793A">
            <w:pPr>
              <w:pStyle w:val="afa"/>
              <w:jc w:val="center"/>
              <w:rPr>
                <w:sz w:val="16"/>
                <w:szCs w:val="16"/>
              </w:rPr>
            </w:pPr>
          </w:p>
        </w:tc>
        <w:tc>
          <w:tcPr>
            <w:tcW w:w="644" w:type="dxa"/>
            <w:vAlign w:val="center"/>
          </w:tcPr>
          <w:p w:rsidR="0066793A" w:rsidRPr="00B15949" w:rsidRDefault="0066793A" w:rsidP="0066793A">
            <w:pPr>
              <w:pStyle w:val="afa"/>
              <w:jc w:val="center"/>
              <w:rPr>
                <w:sz w:val="16"/>
                <w:szCs w:val="16"/>
              </w:rPr>
            </w:pPr>
          </w:p>
        </w:tc>
        <w:tc>
          <w:tcPr>
            <w:tcW w:w="732" w:type="dxa"/>
            <w:vAlign w:val="center"/>
          </w:tcPr>
          <w:p w:rsidR="0066793A" w:rsidRPr="00B15949" w:rsidRDefault="0066793A" w:rsidP="0066793A">
            <w:pPr>
              <w:pStyle w:val="afa"/>
              <w:jc w:val="center"/>
              <w:rPr>
                <w:sz w:val="16"/>
                <w:szCs w:val="16"/>
              </w:rPr>
            </w:pPr>
          </w:p>
        </w:tc>
        <w:tc>
          <w:tcPr>
            <w:tcW w:w="843" w:type="dxa"/>
            <w:vAlign w:val="center"/>
          </w:tcPr>
          <w:p w:rsidR="0066793A" w:rsidRPr="00B15949" w:rsidRDefault="0066793A" w:rsidP="0066793A">
            <w:pPr>
              <w:pStyle w:val="afa"/>
              <w:jc w:val="center"/>
              <w:rPr>
                <w:sz w:val="16"/>
                <w:szCs w:val="16"/>
              </w:rPr>
            </w:pPr>
          </w:p>
        </w:tc>
        <w:tc>
          <w:tcPr>
            <w:tcW w:w="712" w:type="dxa"/>
            <w:gridSpan w:val="3"/>
            <w:vAlign w:val="center"/>
          </w:tcPr>
          <w:p w:rsidR="0066793A" w:rsidRPr="00B15949" w:rsidRDefault="0066793A" w:rsidP="0066793A">
            <w:pPr>
              <w:pStyle w:val="afa"/>
              <w:jc w:val="center"/>
              <w:rPr>
                <w:sz w:val="16"/>
                <w:szCs w:val="16"/>
              </w:rPr>
            </w:pPr>
          </w:p>
        </w:tc>
        <w:tc>
          <w:tcPr>
            <w:tcW w:w="568" w:type="dxa"/>
            <w:gridSpan w:val="2"/>
            <w:vAlign w:val="center"/>
          </w:tcPr>
          <w:p w:rsidR="0066793A" w:rsidRPr="00B15949" w:rsidRDefault="0066793A" w:rsidP="0066793A">
            <w:pPr>
              <w:pStyle w:val="afa"/>
              <w:jc w:val="center"/>
              <w:rPr>
                <w:sz w:val="16"/>
                <w:szCs w:val="16"/>
              </w:rPr>
            </w:pPr>
          </w:p>
        </w:tc>
        <w:tc>
          <w:tcPr>
            <w:tcW w:w="1135" w:type="dxa"/>
            <w:gridSpan w:val="2"/>
            <w:vAlign w:val="center"/>
          </w:tcPr>
          <w:p w:rsidR="0066793A" w:rsidRPr="00B15949" w:rsidRDefault="0066793A" w:rsidP="0066793A">
            <w:pPr>
              <w:pStyle w:val="afa"/>
              <w:jc w:val="center"/>
              <w:rPr>
                <w:sz w:val="16"/>
                <w:szCs w:val="16"/>
              </w:rPr>
            </w:pPr>
          </w:p>
        </w:tc>
        <w:tc>
          <w:tcPr>
            <w:tcW w:w="709" w:type="dxa"/>
            <w:gridSpan w:val="2"/>
            <w:vAlign w:val="center"/>
          </w:tcPr>
          <w:p w:rsidR="0066793A" w:rsidRPr="00B15949" w:rsidRDefault="0066793A" w:rsidP="0066793A">
            <w:pPr>
              <w:pStyle w:val="afa"/>
              <w:jc w:val="center"/>
              <w:rPr>
                <w:sz w:val="16"/>
                <w:szCs w:val="16"/>
              </w:rPr>
            </w:pPr>
          </w:p>
        </w:tc>
        <w:tc>
          <w:tcPr>
            <w:tcW w:w="714" w:type="dxa"/>
            <w:gridSpan w:val="2"/>
            <w:vAlign w:val="center"/>
          </w:tcPr>
          <w:p w:rsidR="0066793A" w:rsidRPr="00B15949" w:rsidRDefault="0066793A" w:rsidP="0066793A">
            <w:pPr>
              <w:pStyle w:val="afa"/>
              <w:jc w:val="center"/>
              <w:rPr>
                <w:sz w:val="16"/>
                <w:szCs w:val="16"/>
              </w:rPr>
            </w:pPr>
          </w:p>
        </w:tc>
        <w:tc>
          <w:tcPr>
            <w:tcW w:w="708" w:type="dxa"/>
            <w:gridSpan w:val="2"/>
            <w:vAlign w:val="center"/>
          </w:tcPr>
          <w:p w:rsidR="0066793A" w:rsidRPr="00B15949" w:rsidRDefault="0066793A" w:rsidP="0066793A">
            <w:pPr>
              <w:pStyle w:val="afa"/>
              <w:jc w:val="center"/>
              <w:rPr>
                <w:sz w:val="16"/>
                <w:szCs w:val="16"/>
              </w:rPr>
            </w:pPr>
          </w:p>
        </w:tc>
        <w:tc>
          <w:tcPr>
            <w:tcW w:w="714" w:type="dxa"/>
            <w:vAlign w:val="center"/>
          </w:tcPr>
          <w:p w:rsidR="0066793A" w:rsidRPr="00B15949" w:rsidRDefault="0066793A" w:rsidP="0066793A">
            <w:pPr>
              <w:pStyle w:val="afa"/>
              <w:jc w:val="center"/>
              <w:rPr>
                <w:sz w:val="16"/>
                <w:szCs w:val="16"/>
              </w:rPr>
            </w:pPr>
          </w:p>
        </w:tc>
        <w:tc>
          <w:tcPr>
            <w:tcW w:w="859" w:type="dxa"/>
            <w:gridSpan w:val="4"/>
            <w:vAlign w:val="center"/>
          </w:tcPr>
          <w:p w:rsidR="0066793A" w:rsidRPr="00B15949" w:rsidRDefault="0066793A" w:rsidP="0066793A">
            <w:pPr>
              <w:pStyle w:val="afa"/>
              <w:jc w:val="center"/>
              <w:rPr>
                <w:sz w:val="16"/>
                <w:szCs w:val="16"/>
              </w:rPr>
            </w:pPr>
          </w:p>
        </w:tc>
        <w:tc>
          <w:tcPr>
            <w:tcW w:w="560" w:type="dxa"/>
            <w:gridSpan w:val="2"/>
            <w:vAlign w:val="center"/>
          </w:tcPr>
          <w:p w:rsidR="0066793A" w:rsidRPr="00B15949" w:rsidRDefault="0066793A" w:rsidP="0066793A">
            <w:pPr>
              <w:pStyle w:val="afa"/>
              <w:jc w:val="center"/>
              <w:rPr>
                <w:sz w:val="16"/>
                <w:szCs w:val="16"/>
              </w:rPr>
            </w:pPr>
            <w:r w:rsidRPr="00B15949">
              <w:rPr>
                <w:sz w:val="16"/>
                <w:szCs w:val="16"/>
              </w:rPr>
              <w:t>11</w:t>
            </w:r>
          </w:p>
        </w:tc>
        <w:tc>
          <w:tcPr>
            <w:tcW w:w="701" w:type="dxa"/>
            <w:gridSpan w:val="2"/>
            <w:vAlign w:val="center"/>
          </w:tcPr>
          <w:p w:rsidR="0066793A" w:rsidRPr="00B15949" w:rsidRDefault="0066793A" w:rsidP="0066793A">
            <w:pPr>
              <w:pStyle w:val="afa"/>
              <w:jc w:val="center"/>
              <w:rPr>
                <w:sz w:val="16"/>
                <w:szCs w:val="16"/>
              </w:rPr>
            </w:pPr>
          </w:p>
        </w:tc>
        <w:tc>
          <w:tcPr>
            <w:tcW w:w="716" w:type="dxa"/>
            <w:gridSpan w:val="3"/>
            <w:vAlign w:val="center"/>
          </w:tcPr>
          <w:p w:rsidR="0066793A" w:rsidRPr="00B15949" w:rsidRDefault="0066793A" w:rsidP="0066793A">
            <w:pPr>
              <w:pStyle w:val="afa"/>
              <w:jc w:val="center"/>
              <w:rPr>
                <w:sz w:val="16"/>
                <w:szCs w:val="16"/>
              </w:rPr>
            </w:pPr>
          </w:p>
        </w:tc>
        <w:tc>
          <w:tcPr>
            <w:tcW w:w="853" w:type="dxa"/>
            <w:gridSpan w:val="2"/>
            <w:vAlign w:val="center"/>
          </w:tcPr>
          <w:p w:rsidR="0066793A" w:rsidRPr="00B15949" w:rsidRDefault="0066793A" w:rsidP="0066793A">
            <w:pPr>
              <w:pStyle w:val="afa"/>
              <w:jc w:val="center"/>
              <w:rPr>
                <w:sz w:val="16"/>
                <w:szCs w:val="16"/>
              </w:rPr>
            </w:pPr>
          </w:p>
        </w:tc>
        <w:tc>
          <w:tcPr>
            <w:tcW w:w="856" w:type="dxa"/>
            <w:gridSpan w:val="3"/>
            <w:vAlign w:val="center"/>
          </w:tcPr>
          <w:p w:rsidR="0066793A" w:rsidRPr="00B15949" w:rsidRDefault="0066793A" w:rsidP="0066793A">
            <w:pPr>
              <w:pStyle w:val="afa"/>
              <w:jc w:val="center"/>
              <w:rPr>
                <w:sz w:val="16"/>
                <w:szCs w:val="16"/>
              </w:rPr>
            </w:pPr>
          </w:p>
        </w:tc>
        <w:tc>
          <w:tcPr>
            <w:tcW w:w="1120" w:type="dxa"/>
            <w:gridSpan w:val="2"/>
            <w:vAlign w:val="center"/>
          </w:tcPr>
          <w:p w:rsidR="0066793A" w:rsidRPr="00B15949" w:rsidRDefault="0066793A" w:rsidP="0066793A">
            <w:pPr>
              <w:pStyle w:val="afa"/>
              <w:jc w:val="center"/>
              <w:rPr>
                <w:sz w:val="16"/>
                <w:szCs w:val="16"/>
              </w:rPr>
            </w:pPr>
          </w:p>
        </w:tc>
        <w:tc>
          <w:tcPr>
            <w:tcW w:w="868" w:type="dxa"/>
            <w:gridSpan w:val="2"/>
            <w:vAlign w:val="center"/>
          </w:tcPr>
          <w:p w:rsidR="0066793A" w:rsidRPr="00B15949" w:rsidRDefault="0066793A" w:rsidP="0066793A">
            <w:pPr>
              <w:pStyle w:val="afa"/>
              <w:jc w:val="center"/>
              <w:rPr>
                <w:sz w:val="16"/>
                <w:szCs w:val="16"/>
              </w:rPr>
            </w:pPr>
          </w:p>
        </w:tc>
        <w:tc>
          <w:tcPr>
            <w:tcW w:w="1204" w:type="dxa"/>
            <w:vAlign w:val="center"/>
          </w:tcPr>
          <w:p w:rsidR="0066793A" w:rsidRPr="00B15949" w:rsidRDefault="0066793A" w:rsidP="0066793A">
            <w:pPr>
              <w:pStyle w:val="afa"/>
              <w:jc w:val="center"/>
              <w:rPr>
                <w:sz w:val="16"/>
                <w:szCs w:val="16"/>
              </w:rPr>
            </w:pPr>
          </w:p>
        </w:tc>
      </w:tr>
      <w:tr w:rsidR="0066793A" w:rsidRPr="001E6C29" w:rsidTr="0066793A">
        <w:tc>
          <w:tcPr>
            <w:tcW w:w="488" w:type="dxa"/>
            <w:vAlign w:val="center"/>
          </w:tcPr>
          <w:p w:rsidR="0066793A" w:rsidRPr="00B15949" w:rsidRDefault="0066793A" w:rsidP="0066793A">
            <w:pPr>
              <w:pStyle w:val="afa"/>
              <w:jc w:val="center"/>
              <w:rPr>
                <w:sz w:val="16"/>
                <w:szCs w:val="16"/>
              </w:rPr>
            </w:pPr>
          </w:p>
        </w:tc>
        <w:tc>
          <w:tcPr>
            <w:tcW w:w="644" w:type="dxa"/>
            <w:vAlign w:val="center"/>
          </w:tcPr>
          <w:p w:rsidR="0066793A" w:rsidRPr="00B15949" w:rsidRDefault="0066793A" w:rsidP="0066793A">
            <w:pPr>
              <w:pStyle w:val="afa"/>
              <w:jc w:val="center"/>
              <w:rPr>
                <w:sz w:val="16"/>
                <w:szCs w:val="16"/>
              </w:rPr>
            </w:pPr>
          </w:p>
        </w:tc>
        <w:tc>
          <w:tcPr>
            <w:tcW w:w="732" w:type="dxa"/>
            <w:vAlign w:val="center"/>
          </w:tcPr>
          <w:p w:rsidR="0066793A" w:rsidRPr="00B15949" w:rsidRDefault="0066793A" w:rsidP="0066793A">
            <w:pPr>
              <w:pStyle w:val="afa"/>
              <w:jc w:val="center"/>
              <w:rPr>
                <w:sz w:val="16"/>
                <w:szCs w:val="16"/>
              </w:rPr>
            </w:pPr>
          </w:p>
        </w:tc>
        <w:tc>
          <w:tcPr>
            <w:tcW w:w="843" w:type="dxa"/>
            <w:vAlign w:val="center"/>
          </w:tcPr>
          <w:p w:rsidR="0066793A" w:rsidRPr="00B15949" w:rsidRDefault="0066793A" w:rsidP="0066793A">
            <w:pPr>
              <w:pStyle w:val="afa"/>
              <w:jc w:val="center"/>
              <w:rPr>
                <w:sz w:val="16"/>
                <w:szCs w:val="16"/>
              </w:rPr>
            </w:pPr>
          </w:p>
        </w:tc>
        <w:tc>
          <w:tcPr>
            <w:tcW w:w="712" w:type="dxa"/>
            <w:gridSpan w:val="3"/>
            <w:vAlign w:val="center"/>
          </w:tcPr>
          <w:p w:rsidR="0066793A" w:rsidRPr="00B15949" w:rsidRDefault="0066793A" w:rsidP="0066793A">
            <w:pPr>
              <w:pStyle w:val="afa"/>
              <w:jc w:val="center"/>
              <w:rPr>
                <w:sz w:val="16"/>
                <w:szCs w:val="16"/>
              </w:rPr>
            </w:pPr>
          </w:p>
        </w:tc>
        <w:tc>
          <w:tcPr>
            <w:tcW w:w="568" w:type="dxa"/>
            <w:gridSpan w:val="2"/>
            <w:vAlign w:val="center"/>
          </w:tcPr>
          <w:p w:rsidR="0066793A" w:rsidRPr="00B15949" w:rsidRDefault="0066793A" w:rsidP="0066793A">
            <w:pPr>
              <w:pStyle w:val="afa"/>
              <w:jc w:val="center"/>
              <w:rPr>
                <w:sz w:val="16"/>
                <w:szCs w:val="16"/>
              </w:rPr>
            </w:pPr>
          </w:p>
        </w:tc>
        <w:tc>
          <w:tcPr>
            <w:tcW w:w="1135" w:type="dxa"/>
            <w:gridSpan w:val="2"/>
            <w:vAlign w:val="center"/>
          </w:tcPr>
          <w:p w:rsidR="0066793A" w:rsidRPr="00B15949" w:rsidRDefault="0066793A" w:rsidP="0066793A">
            <w:pPr>
              <w:pStyle w:val="afa"/>
              <w:jc w:val="center"/>
              <w:rPr>
                <w:sz w:val="16"/>
                <w:szCs w:val="16"/>
              </w:rPr>
            </w:pPr>
          </w:p>
        </w:tc>
        <w:tc>
          <w:tcPr>
            <w:tcW w:w="709" w:type="dxa"/>
            <w:gridSpan w:val="2"/>
            <w:vAlign w:val="center"/>
          </w:tcPr>
          <w:p w:rsidR="0066793A" w:rsidRPr="00B15949" w:rsidRDefault="0066793A" w:rsidP="0066793A">
            <w:pPr>
              <w:pStyle w:val="afa"/>
              <w:jc w:val="center"/>
              <w:rPr>
                <w:sz w:val="16"/>
                <w:szCs w:val="16"/>
              </w:rPr>
            </w:pPr>
          </w:p>
        </w:tc>
        <w:tc>
          <w:tcPr>
            <w:tcW w:w="714" w:type="dxa"/>
            <w:gridSpan w:val="2"/>
            <w:vAlign w:val="center"/>
          </w:tcPr>
          <w:p w:rsidR="0066793A" w:rsidRPr="00B15949" w:rsidRDefault="0066793A" w:rsidP="0066793A">
            <w:pPr>
              <w:pStyle w:val="afa"/>
              <w:jc w:val="center"/>
              <w:rPr>
                <w:sz w:val="16"/>
                <w:szCs w:val="16"/>
              </w:rPr>
            </w:pPr>
          </w:p>
        </w:tc>
        <w:tc>
          <w:tcPr>
            <w:tcW w:w="708" w:type="dxa"/>
            <w:gridSpan w:val="2"/>
            <w:vAlign w:val="center"/>
          </w:tcPr>
          <w:p w:rsidR="0066793A" w:rsidRPr="00B15949" w:rsidRDefault="0066793A" w:rsidP="0066793A">
            <w:pPr>
              <w:pStyle w:val="afa"/>
              <w:jc w:val="center"/>
              <w:rPr>
                <w:sz w:val="16"/>
                <w:szCs w:val="16"/>
              </w:rPr>
            </w:pPr>
          </w:p>
        </w:tc>
        <w:tc>
          <w:tcPr>
            <w:tcW w:w="714" w:type="dxa"/>
            <w:vAlign w:val="center"/>
          </w:tcPr>
          <w:p w:rsidR="0066793A" w:rsidRPr="00B15949" w:rsidRDefault="0066793A" w:rsidP="0066793A">
            <w:pPr>
              <w:pStyle w:val="afa"/>
              <w:jc w:val="center"/>
              <w:rPr>
                <w:sz w:val="16"/>
                <w:szCs w:val="16"/>
              </w:rPr>
            </w:pPr>
          </w:p>
        </w:tc>
        <w:tc>
          <w:tcPr>
            <w:tcW w:w="859" w:type="dxa"/>
            <w:gridSpan w:val="4"/>
            <w:vAlign w:val="center"/>
          </w:tcPr>
          <w:p w:rsidR="0066793A" w:rsidRPr="00B15949" w:rsidRDefault="0066793A" w:rsidP="0066793A">
            <w:pPr>
              <w:pStyle w:val="afa"/>
              <w:jc w:val="center"/>
              <w:rPr>
                <w:sz w:val="16"/>
                <w:szCs w:val="16"/>
              </w:rPr>
            </w:pPr>
          </w:p>
        </w:tc>
        <w:tc>
          <w:tcPr>
            <w:tcW w:w="560" w:type="dxa"/>
            <w:gridSpan w:val="2"/>
            <w:vAlign w:val="center"/>
          </w:tcPr>
          <w:p w:rsidR="0066793A" w:rsidRPr="00B15949" w:rsidRDefault="0066793A" w:rsidP="0066793A">
            <w:pPr>
              <w:pStyle w:val="afa"/>
              <w:jc w:val="center"/>
              <w:rPr>
                <w:sz w:val="16"/>
                <w:szCs w:val="16"/>
              </w:rPr>
            </w:pPr>
            <w:r w:rsidRPr="00B15949">
              <w:rPr>
                <w:sz w:val="16"/>
                <w:szCs w:val="16"/>
              </w:rPr>
              <w:t>1</w:t>
            </w:r>
          </w:p>
        </w:tc>
        <w:tc>
          <w:tcPr>
            <w:tcW w:w="701" w:type="dxa"/>
            <w:gridSpan w:val="2"/>
            <w:vAlign w:val="center"/>
          </w:tcPr>
          <w:p w:rsidR="0066793A" w:rsidRPr="00B15949" w:rsidRDefault="0066793A" w:rsidP="0066793A">
            <w:pPr>
              <w:pStyle w:val="afa"/>
              <w:jc w:val="center"/>
              <w:rPr>
                <w:sz w:val="16"/>
                <w:szCs w:val="16"/>
              </w:rPr>
            </w:pPr>
          </w:p>
        </w:tc>
        <w:tc>
          <w:tcPr>
            <w:tcW w:w="716" w:type="dxa"/>
            <w:gridSpan w:val="3"/>
            <w:vAlign w:val="center"/>
          </w:tcPr>
          <w:p w:rsidR="0066793A" w:rsidRPr="00B15949" w:rsidRDefault="0066793A" w:rsidP="0066793A">
            <w:pPr>
              <w:pStyle w:val="afa"/>
              <w:jc w:val="center"/>
              <w:rPr>
                <w:sz w:val="16"/>
                <w:szCs w:val="16"/>
              </w:rPr>
            </w:pPr>
          </w:p>
        </w:tc>
        <w:tc>
          <w:tcPr>
            <w:tcW w:w="853" w:type="dxa"/>
            <w:gridSpan w:val="2"/>
            <w:vAlign w:val="center"/>
          </w:tcPr>
          <w:p w:rsidR="0066793A" w:rsidRPr="00B15949" w:rsidRDefault="0066793A" w:rsidP="0066793A">
            <w:pPr>
              <w:pStyle w:val="afa"/>
              <w:jc w:val="center"/>
              <w:rPr>
                <w:sz w:val="16"/>
                <w:szCs w:val="16"/>
              </w:rPr>
            </w:pPr>
          </w:p>
        </w:tc>
        <w:tc>
          <w:tcPr>
            <w:tcW w:w="856" w:type="dxa"/>
            <w:gridSpan w:val="3"/>
            <w:vAlign w:val="center"/>
          </w:tcPr>
          <w:p w:rsidR="0066793A" w:rsidRPr="00B15949" w:rsidRDefault="0066793A" w:rsidP="0066793A">
            <w:pPr>
              <w:pStyle w:val="afa"/>
              <w:jc w:val="center"/>
              <w:rPr>
                <w:sz w:val="16"/>
                <w:szCs w:val="16"/>
              </w:rPr>
            </w:pPr>
          </w:p>
        </w:tc>
        <w:tc>
          <w:tcPr>
            <w:tcW w:w="1120" w:type="dxa"/>
            <w:gridSpan w:val="2"/>
            <w:vAlign w:val="center"/>
          </w:tcPr>
          <w:p w:rsidR="0066793A" w:rsidRPr="00B15949" w:rsidRDefault="0066793A" w:rsidP="0066793A">
            <w:pPr>
              <w:pStyle w:val="afa"/>
              <w:jc w:val="center"/>
              <w:rPr>
                <w:sz w:val="16"/>
                <w:szCs w:val="16"/>
              </w:rPr>
            </w:pPr>
          </w:p>
        </w:tc>
        <w:tc>
          <w:tcPr>
            <w:tcW w:w="868" w:type="dxa"/>
            <w:gridSpan w:val="2"/>
            <w:vAlign w:val="center"/>
          </w:tcPr>
          <w:p w:rsidR="0066793A" w:rsidRPr="00B15949" w:rsidRDefault="0066793A" w:rsidP="0066793A">
            <w:pPr>
              <w:pStyle w:val="afa"/>
              <w:jc w:val="center"/>
              <w:rPr>
                <w:sz w:val="16"/>
                <w:szCs w:val="16"/>
              </w:rPr>
            </w:pPr>
          </w:p>
        </w:tc>
        <w:tc>
          <w:tcPr>
            <w:tcW w:w="1204" w:type="dxa"/>
            <w:vAlign w:val="center"/>
          </w:tcPr>
          <w:p w:rsidR="0066793A" w:rsidRPr="00B15949" w:rsidRDefault="0066793A" w:rsidP="0066793A">
            <w:pPr>
              <w:pStyle w:val="afa"/>
              <w:jc w:val="center"/>
              <w:rPr>
                <w:sz w:val="16"/>
                <w:szCs w:val="16"/>
              </w:rPr>
            </w:pPr>
          </w:p>
        </w:tc>
      </w:tr>
      <w:tr w:rsidR="0066793A" w:rsidRPr="001E6C29" w:rsidTr="0066793A">
        <w:tc>
          <w:tcPr>
            <w:tcW w:w="488" w:type="dxa"/>
            <w:vAlign w:val="center"/>
          </w:tcPr>
          <w:p w:rsidR="0066793A" w:rsidRPr="00B15949" w:rsidRDefault="0066793A" w:rsidP="0066793A">
            <w:pPr>
              <w:pStyle w:val="afa"/>
              <w:jc w:val="center"/>
              <w:rPr>
                <w:sz w:val="16"/>
                <w:szCs w:val="16"/>
              </w:rPr>
            </w:pPr>
          </w:p>
        </w:tc>
        <w:tc>
          <w:tcPr>
            <w:tcW w:w="644" w:type="dxa"/>
            <w:vAlign w:val="center"/>
          </w:tcPr>
          <w:p w:rsidR="0066793A" w:rsidRPr="00B15949" w:rsidRDefault="0066793A" w:rsidP="0066793A">
            <w:pPr>
              <w:pStyle w:val="afa"/>
              <w:jc w:val="center"/>
              <w:rPr>
                <w:sz w:val="16"/>
                <w:szCs w:val="16"/>
              </w:rPr>
            </w:pPr>
          </w:p>
        </w:tc>
        <w:tc>
          <w:tcPr>
            <w:tcW w:w="732" w:type="dxa"/>
            <w:vAlign w:val="center"/>
          </w:tcPr>
          <w:p w:rsidR="0066793A" w:rsidRPr="00B15949" w:rsidRDefault="0066793A" w:rsidP="0066793A">
            <w:pPr>
              <w:pStyle w:val="afa"/>
              <w:jc w:val="center"/>
              <w:rPr>
                <w:sz w:val="16"/>
                <w:szCs w:val="16"/>
              </w:rPr>
            </w:pPr>
          </w:p>
        </w:tc>
        <w:tc>
          <w:tcPr>
            <w:tcW w:w="843" w:type="dxa"/>
            <w:vAlign w:val="center"/>
          </w:tcPr>
          <w:p w:rsidR="0066793A" w:rsidRPr="00B15949" w:rsidRDefault="0066793A" w:rsidP="0066793A">
            <w:pPr>
              <w:pStyle w:val="afa"/>
              <w:jc w:val="center"/>
              <w:rPr>
                <w:sz w:val="16"/>
                <w:szCs w:val="16"/>
              </w:rPr>
            </w:pPr>
          </w:p>
        </w:tc>
        <w:tc>
          <w:tcPr>
            <w:tcW w:w="712" w:type="dxa"/>
            <w:gridSpan w:val="3"/>
            <w:vAlign w:val="center"/>
          </w:tcPr>
          <w:p w:rsidR="0066793A" w:rsidRPr="00B15949" w:rsidRDefault="0066793A" w:rsidP="0066793A">
            <w:pPr>
              <w:pStyle w:val="afa"/>
              <w:jc w:val="center"/>
              <w:rPr>
                <w:sz w:val="16"/>
                <w:szCs w:val="16"/>
              </w:rPr>
            </w:pPr>
          </w:p>
        </w:tc>
        <w:tc>
          <w:tcPr>
            <w:tcW w:w="568" w:type="dxa"/>
            <w:gridSpan w:val="2"/>
            <w:vAlign w:val="center"/>
          </w:tcPr>
          <w:p w:rsidR="0066793A" w:rsidRPr="00B15949" w:rsidRDefault="0066793A" w:rsidP="0066793A">
            <w:pPr>
              <w:pStyle w:val="afa"/>
              <w:jc w:val="center"/>
              <w:rPr>
                <w:sz w:val="16"/>
                <w:szCs w:val="16"/>
              </w:rPr>
            </w:pPr>
          </w:p>
        </w:tc>
        <w:tc>
          <w:tcPr>
            <w:tcW w:w="1135" w:type="dxa"/>
            <w:gridSpan w:val="2"/>
            <w:vAlign w:val="center"/>
          </w:tcPr>
          <w:p w:rsidR="0066793A" w:rsidRPr="00B15949" w:rsidRDefault="0066793A" w:rsidP="0066793A">
            <w:pPr>
              <w:pStyle w:val="afa"/>
              <w:jc w:val="center"/>
              <w:rPr>
                <w:sz w:val="16"/>
                <w:szCs w:val="16"/>
              </w:rPr>
            </w:pPr>
          </w:p>
        </w:tc>
        <w:tc>
          <w:tcPr>
            <w:tcW w:w="709" w:type="dxa"/>
            <w:gridSpan w:val="2"/>
            <w:vAlign w:val="center"/>
          </w:tcPr>
          <w:p w:rsidR="0066793A" w:rsidRPr="00B15949" w:rsidRDefault="0066793A" w:rsidP="0066793A">
            <w:pPr>
              <w:pStyle w:val="afa"/>
              <w:jc w:val="center"/>
              <w:rPr>
                <w:sz w:val="16"/>
                <w:szCs w:val="16"/>
              </w:rPr>
            </w:pPr>
          </w:p>
        </w:tc>
        <w:tc>
          <w:tcPr>
            <w:tcW w:w="714" w:type="dxa"/>
            <w:gridSpan w:val="2"/>
            <w:vAlign w:val="center"/>
          </w:tcPr>
          <w:p w:rsidR="0066793A" w:rsidRPr="00B15949" w:rsidRDefault="0066793A" w:rsidP="0066793A">
            <w:pPr>
              <w:pStyle w:val="afa"/>
              <w:jc w:val="center"/>
              <w:rPr>
                <w:sz w:val="16"/>
                <w:szCs w:val="16"/>
              </w:rPr>
            </w:pPr>
          </w:p>
        </w:tc>
        <w:tc>
          <w:tcPr>
            <w:tcW w:w="708" w:type="dxa"/>
            <w:gridSpan w:val="2"/>
            <w:vAlign w:val="center"/>
          </w:tcPr>
          <w:p w:rsidR="0066793A" w:rsidRPr="00B15949" w:rsidRDefault="0066793A" w:rsidP="0066793A">
            <w:pPr>
              <w:pStyle w:val="afa"/>
              <w:jc w:val="center"/>
              <w:rPr>
                <w:sz w:val="16"/>
                <w:szCs w:val="16"/>
              </w:rPr>
            </w:pPr>
          </w:p>
        </w:tc>
        <w:tc>
          <w:tcPr>
            <w:tcW w:w="714" w:type="dxa"/>
            <w:vAlign w:val="center"/>
          </w:tcPr>
          <w:p w:rsidR="0066793A" w:rsidRPr="00B15949" w:rsidRDefault="0066793A" w:rsidP="0066793A">
            <w:pPr>
              <w:pStyle w:val="afa"/>
              <w:jc w:val="center"/>
              <w:rPr>
                <w:sz w:val="16"/>
                <w:szCs w:val="16"/>
              </w:rPr>
            </w:pPr>
          </w:p>
        </w:tc>
        <w:tc>
          <w:tcPr>
            <w:tcW w:w="859" w:type="dxa"/>
            <w:gridSpan w:val="4"/>
            <w:vAlign w:val="center"/>
          </w:tcPr>
          <w:p w:rsidR="0066793A" w:rsidRPr="00B15949" w:rsidRDefault="0066793A" w:rsidP="0066793A">
            <w:pPr>
              <w:pStyle w:val="afa"/>
              <w:jc w:val="center"/>
              <w:rPr>
                <w:sz w:val="16"/>
                <w:szCs w:val="16"/>
              </w:rPr>
            </w:pPr>
          </w:p>
        </w:tc>
        <w:tc>
          <w:tcPr>
            <w:tcW w:w="560" w:type="dxa"/>
            <w:gridSpan w:val="2"/>
            <w:vAlign w:val="center"/>
          </w:tcPr>
          <w:p w:rsidR="0066793A" w:rsidRPr="00B15949" w:rsidRDefault="0066793A" w:rsidP="0066793A">
            <w:pPr>
              <w:pStyle w:val="afa"/>
              <w:jc w:val="center"/>
              <w:rPr>
                <w:sz w:val="16"/>
                <w:szCs w:val="16"/>
              </w:rPr>
            </w:pPr>
            <w:r w:rsidRPr="00B15949">
              <w:rPr>
                <w:sz w:val="16"/>
                <w:szCs w:val="16"/>
              </w:rPr>
              <w:t>11</w:t>
            </w:r>
          </w:p>
        </w:tc>
        <w:tc>
          <w:tcPr>
            <w:tcW w:w="701" w:type="dxa"/>
            <w:gridSpan w:val="2"/>
            <w:vAlign w:val="center"/>
          </w:tcPr>
          <w:p w:rsidR="0066793A" w:rsidRPr="00B15949" w:rsidRDefault="0066793A" w:rsidP="0066793A">
            <w:pPr>
              <w:pStyle w:val="afa"/>
              <w:jc w:val="center"/>
              <w:rPr>
                <w:sz w:val="16"/>
                <w:szCs w:val="16"/>
              </w:rPr>
            </w:pPr>
          </w:p>
        </w:tc>
        <w:tc>
          <w:tcPr>
            <w:tcW w:w="716" w:type="dxa"/>
            <w:gridSpan w:val="3"/>
            <w:vAlign w:val="center"/>
          </w:tcPr>
          <w:p w:rsidR="0066793A" w:rsidRPr="00B15949" w:rsidRDefault="0066793A" w:rsidP="0066793A">
            <w:pPr>
              <w:pStyle w:val="afa"/>
              <w:jc w:val="center"/>
              <w:rPr>
                <w:sz w:val="16"/>
                <w:szCs w:val="16"/>
              </w:rPr>
            </w:pPr>
          </w:p>
        </w:tc>
        <w:tc>
          <w:tcPr>
            <w:tcW w:w="853" w:type="dxa"/>
            <w:gridSpan w:val="2"/>
            <w:vAlign w:val="center"/>
          </w:tcPr>
          <w:p w:rsidR="0066793A" w:rsidRPr="00B15949" w:rsidRDefault="0066793A" w:rsidP="0066793A">
            <w:pPr>
              <w:pStyle w:val="afa"/>
              <w:jc w:val="center"/>
              <w:rPr>
                <w:sz w:val="16"/>
                <w:szCs w:val="16"/>
              </w:rPr>
            </w:pPr>
          </w:p>
        </w:tc>
        <w:tc>
          <w:tcPr>
            <w:tcW w:w="856" w:type="dxa"/>
            <w:gridSpan w:val="3"/>
            <w:vAlign w:val="center"/>
          </w:tcPr>
          <w:p w:rsidR="0066793A" w:rsidRPr="00B15949" w:rsidRDefault="0066793A" w:rsidP="0066793A">
            <w:pPr>
              <w:pStyle w:val="afa"/>
              <w:jc w:val="center"/>
              <w:rPr>
                <w:sz w:val="16"/>
                <w:szCs w:val="16"/>
              </w:rPr>
            </w:pPr>
          </w:p>
        </w:tc>
        <w:tc>
          <w:tcPr>
            <w:tcW w:w="1120" w:type="dxa"/>
            <w:gridSpan w:val="2"/>
            <w:vAlign w:val="center"/>
          </w:tcPr>
          <w:p w:rsidR="0066793A" w:rsidRPr="00B15949" w:rsidRDefault="0066793A" w:rsidP="0066793A">
            <w:pPr>
              <w:pStyle w:val="afa"/>
              <w:jc w:val="center"/>
              <w:rPr>
                <w:sz w:val="16"/>
                <w:szCs w:val="16"/>
              </w:rPr>
            </w:pPr>
          </w:p>
        </w:tc>
        <w:tc>
          <w:tcPr>
            <w:tcW w:w="868" w:type="dxa"/>
            <w:gridSpan w:val="2"/>
            <w:vAlign w:val="center"/>
          </w:tcPr>
          <w:p w:rsidR="0066793A" w:rsidRPr="00B15949" w:rsidRDefault="0066793A" w:rsidP="0066793A">
            <w:pPr>
              <w:pStyle w:val="afa"/>
              <w:jc w:val="center"/>
              <w:rPr>
                <w:sz w:val="16"/>
                <w:szCs w:val="16"/>
              </w:rPr>
            </w:pPr>
          </w:p>
        </w:tc>
        <w:tc>
          <w:tcPr>
            <w:tcW w:w="1204" w:type="dxa"/>
            <w:vAlign w:val="center"/>
          </w:tcPr>
          <w:p w:rsidR="0066793A" w:rsidRPr="00B15949" w:rsidRDefault="0066793A" w:rsidP="0066793A">
            <w:pPr>
              <w:pStyle w:val="afa"/>
              <w:jc w:val="center"/>
              <w:rPr>
                <w:sz w:val="16"/>
                <w:szCs w:val="16"/>
              </w:rPr>
            </w:pPr>
          </w:p>
        </w:tc>
      </w:tr>
      <w:tr w:rsidR="0066793A" w:rsidRPr="001E6C29" w:rsidTr="0066793A">
        <w:tc>
          <w:tcPr>
            <w:tcW w:w="488" w:type="dxa"/>
            <w:tcBorders>
              <w:bottom w:val="single" w:sz="4" w:space="0" w:color="auto"/>
            </w:tcBorders>
            <w:vAlign w:val="center"/>
          </w:tcPr>
          <w:p w:rsidR="0066793A" w:rsidRPr="00B15949" w:rsidRDefault="0066793A" w:rsidP="0066793A">
            <w:pPr>
              <w:pStyle w:val="afa"/>
              <w:jc w:val="center"/>
              <w:rPr>
                <w:sz w:val="16"/>
                <w:szCs w:val="16"/>
              </w:rPr>
            </w:pPr>
          </w:p>
        </w:tc>
        <w:tc>
          <w:tcPr>
            <w:tcW w:w="644" w:type="dxa"/>
            <w:tcBorders>
              <w:bottom w:val="single" w:sz="4" w:space="0" w:color="auto"/>
            </w:tcBorders>
            <w:vAlign w:val="center"/>
          </w:tcPr>
          <w:p w:rsidR="0066793A" w:rsidRPr="00B15949" w:rsidRDefault="0066793A" w:rsidP="0066793A">
            <w:pPr>
              <w:pStyle w:val="afa"/>
              <w:jc w:val="center"/>
              <w:rPr>
                <w:sz w:val="16"/>
                <w:szCs w:val="16"/>
              </w:rPr>
            </w:pPr>
          </w:p>
        </w:tc>
        <w:tc>
          <w:tcPr>
            <w:tcW w:w="732" w:type="dxa"/>
            <w:tcBorders>
              <w:bottom w:val="single" w:sz="4" w:space="0" w:color="auto"/>
            </w:tcBorders>
            <w:vAlign w:val="center"/>
          </w:tcPr>
          <w:p w:rsidR="0066793A" w:rsidRPr="00B15949" w:rsidRDefault="0066793A" w:rsidP="0066793A">
            <w:pPr>
              <w:pStyle w:val="afa"/>
              <w:jc w:val="center"/>
              <w:rPr>
                <w:sz w:val="16"/>
                <w:szCs w:val="16"/>
              </w:rPr>
            </w:pPr>
          </w:p>
        </w:tc>
        <w:tc>
          <w:tcPr>
            <w:tcW w:w="843" w:type="dxa"/>
            <w:tcBorders>
              <w:bottom w:val="single" w:sz="4" w:space="0" w:color="auto"/>
            </w:tcBorders>
            <w:vAlign w:val="center"/>
          </w:tcPr>
          <w:p w:rsidR="0066793A" w:rsidRPr="00B15949" w:rsidRDefault="0066793A" w:rsidP="0066793A">
            <w:pPr>
              <w:pStyle w:val="afa"/>
              <w:jc w:val="center"/>
              <w:rPr>
                <w:sz w:val="16"/>
                <w:szCs w:val="16"/>
              </w:rPr>
            </w:pPr>
          </w:p>
        </w:tc>
        <w:tc>
          <w:tcPr>
            <w:tcW w:w="712" w:type="dxa"/>
            <w:gridSpan w:val="3"/>
            <w:tcBorders>
              <w:bottom w:val="single" w:sz="4" w:space="0" w:color="auto"/>
            </w:tcBorders>
            <w:vAlign w:val="center"/>
          </w:tcPr>
          <w:p w:rsidR="0066793A" w:rsidRPr="00B15949" w:rsidRDefault="0066793A" w:rsidP="0066793A">
            <w:pPr>
              <w:pStyle w:val="afa"/>
              <w:jc w:val="center"/>
              <w:rPr>
                <w:sz w:val="16"/>
                <w:szCs w:val="16"/>
              </w:rPr>
            </w:pPr>
          </w:p>
        </w:tc>
        <w:tc>
          <w:tcPr>
            <w:tcW w:w="568" w:type="dxa"/>
            <w:gridSpan w:val="2"/>
            <w:tcBorders>
              <w:bottom w:val="single" w:sz="4" w:space="0" w:color="auto"/>
            </w:tcBorders>
            <w:vAlign w:val="center"/>
          </w:tcPr>
          <w:p w:rsidR="0066793A" w:rsidRPr="00B15949" w:rsidRDefault="0066793A" w:rsidP="0066793A">
            <w:pPr>
              <w:pStyle w:val="afa"/>
              <w:jc w:val="center"/>
              <w:rPr>
                <w:sz w:val="16"/>
                <w:szCs w:val="16"/>
              </w:rPr>
            </w:pPr>
          </w:p>
        </w:tc>
        <w:tc>
          <w:tcPr>
            <w:tcW w:w="1135" w:type="dxa"/>
            <w:gridSpan w:val="2"/>
            <w:tcBorders>
              <w:bottom w:val="single" w:sz="4" w:space="0" w:color="auto"/>
            </w:tcBorders>
            <w:vAlign w:val="center"/>
          </w:tcPr>
          <w:p w:rsidR="0066793A" w:rsidRPr="00B15949" w:rsidRDefault="0066793A" w:rsidP="0066793A">
            <w:pPr>
              <w:pStyle w:val="afa"/>
              <w:jc w:val="center"/>
              <w:rPr>
                <w:sz w:val="16"/>
                <w:szCs w:val="16"/>
              </w:rPr>
            </w:pPr>
          </w:p>
        </w:tc>
        <w:tc>
          <w:tcPr>
            <w:tcW w:w="709" w:type="dxa"/>
            <w:gridSpan w:val="2"/>
            <w:tcBorders>
              <w:bottom w:val="single" w:sz="4" w:space="0" w:color="auto"/>
            </w:tcBorders>
            <w:vAlign w:val="center"/>
          </w:tcPr>
          <w:p w:rsidR="0066793A" w:rsidRPr="00B15949" w:rsidRDefault="0066793A" w:rsidP="0066793A">
            <w:pPr>
              <w:pStyle w:val="afa"/>
              <w:jc w:val="center"/>
              <w:rPr>
                <w:sz w:val="16"/>
                <w:szCs w:val="16"/>
              </w:rPr>
            </w:pPr>
          </w:p>
        </w:tc>
        <w:tc>
          <w:tcPr>
            <w:tcW w:w="714" w:type="dxa"/>
            <w:gridSpan w:val="2"/>
            <w:tcBorders>
              <w:bottom w:val="single" w:sz="4" w:space="0" w:color="auto"/>
            </w:tcBorders>
            <w:vAlign w:val="center"/>
          </w:tcPr>
          <w:p w:rsidR="0066793A" w:rsidRPr="00B15949" w:rsidRDefault="0066793A" w:rsidP="0066793A">
            <w:pPr>
              <w:pStyle w:val="afa"/>
              <w:jc w:val="center"/>
              <w:rPr>
                <w:sz w:val="16"/>
                <w:szCs w:val="16"/>
              </w:rPr>
            </w:pPr>
          </w:p>
        </w:tc>
        <w:tc>
          <w:tcPr>
            <w:tcW w:w="708" w:type="dxa"/>
            <w:gridSpan w:val="2"/>
            <w:tcBorders>
              <w:bottom w:val="single" w:sz="4" w:space="0" w:color="auto"/>
            </w:tcBorders>
            <w:vAlign w:val="center"/>
          </w:tcPr>
          <w:p w:rsidR="0066793A" w:rsidRPr="00B15949" w:rsidRDefault="0066793A" w:rsidP="0066793A">
            <w:pPr>
              <w:pStyle w:val="afa"/>
              <w:jc w:val="center"/>
              <w:rPr>
                <w:sz w:val="16"/>
                <w:szCs w:val="16"/>
              </w:rPr>
            </w:pPr>
          </w:p>
        </w:tc>
        <w:tc>
          <w:tcPr>
            <w:tcW w:w="714" w:type="dxa"/>
            <w:tcBorders>
              <w:bottom w:val="single" w:sz="4" w:space="0" w:color="auto"/>
            </w:tcBorders>
            <w:vAlign w:val="center"/>
          </w:tcPr>
          <w:p w:rsidR="0066793A" w:rsidRPr="00B15949" w:rsidRDefault="0066793A" w:rsidP="0066793A">
            <w:pPr>
              <w:pStyle w:val="afa"/>
              <w:jc w:val="center"/>
              <w:rPr>
                <w:sz w:val="16"/>
                <w:szCs w:val="16"/>
              </w:rPr>
            </w:pPr>
          </w:p>
        </w:tc>
        <w:tc>
          <w:tcPr>
            <w:tcW w:w="859" w:type="dxa"/>
            <w:gridSpan w:val="4"/>
            <w:tcBorders>
              <w:bottom w:val="single" w:sz="4" w:space="0" w:color="auto"/>
            </w:tcBorders>
            <w:vAlign w:val="center"/>
          </w:tcPr>
          <w:p w:rsidR="0066793A" w:rsidRPr="00B15949" w:rsidRDefault="0066793A" w:rsidP="0066793A">
            <w:pPr>
              <w:pStyle w:val="afa"/>
              <w:jc w:val="center"/>
              <w:rPr>
                <w:sz w:val="16"/>
                <w:szCs w:val="16"/>
              </w:rPr>
            </w:pPr>
          </w:p>
        </w:tc>
        <w:tc>
          <w:tcPr>
            <w:tcW w:w="560" w:type="dxa"/>
            <w:gridSpan w:val="2"/>
            <w:tcBorders>
              <w:bottom w:val="single" w:sz="4" w:space="0" w:color="auto"/>
            </w:tcBorders>
            <w:vAlign w:val="center"/>
          </w:tcPr>
          <w:p w:rsidR="0066793A" w:rsidRPr="00B15949" w:rsidRDefault="0066793A" w:rsidP="0066793A">
            <w:pPr>
              <w:pStyle w:val="afa"/>
              <w:jc w:val="center"/>
              <w:rPr>
                <w:sz w:val="16"/>
                <w:szCs w:val="16"/>
              </w:rPr>
            </w:pPr>
            <w:r w:rsidRPr="00B15949">
              <w:rPr>
                <w:sz w:val="16"/>
                <w:szCs w:val="16"/>
              </w:rPr>
              <w:t>2</w:t>
            </w:r>
          </w:p>
        </w:tc>
        <w:tc>
          <w:tcPr>
            <w:tcW w:w="701" w:type="dxa"/>
            <w:gridSpan w:val="2"/>
            <w:tcBorders>
              <w:bottom w:val="single" w:sz="4" w:space="0" w:color="auto"/>
            </w:tcBorders>
            <w:vAlign w:val="center"/>
          </w:tcPr>
          <w:p w:rsidR="0066793A" w:rsidRPr="00B15949" w:rsidRDefault="0066793A" w:rsidP="0066793A">
            <w:pPr>
              <w:pStyle w:val="afa"/>
              <w:jc w:val="center"/>
              <w:rPr>
                <w:sz w:val="16"/>
                <w:szCs w:val="16"/>
              </w:rPr>
            </w:pPr>
          </w:p>
        </w:tc>
        <w:tc>
          <w:tcPr>
            <w:tcW w:w="716" w:type="dxa"/>
            <w:gridSpan w:val="3"/>
            <w:tcBorders>
              <w:bottom w:val="single" w:sz="4" w:space="0" w:color="auto"/>
            </w:tcBorders>
            <w:vAlign w:val="center"/>
          </w:tcPr>
          <w:p w:rsidR="0066793A" w:rsidRPr="00B15949" w:rsidRDefault="0066793A" w:rsidP="0066793A">
            <w:pPr>
              <w:pStyle w:val="afa"/>
              <w:jc w:val="center"/>
              <w:rPr>
                <w:sz w:val="16"/>
                <w:szCs w:val="16"/>
              </w:rPr>
            </w:pPr>
          </w:p>
        </w:tc>
        <w:tc>
          <w:tcPr>
            <w:tcW w:w="853" w:type="dxa"/>
            <w:gridSpan w:val="2"/>
            <w:tcBorders>
              <w:bottom w:val="single" w:sz="4" w:space="0" w:color="auto"/>
            </w:tcBorders>
            <w:vAlign w:val="center"/>
          </w:tcPr>
          <w:p w:rsidR="0066793A" w:rsidRPr="00B15949" w:rsidRDefault="0066793A" w:rsidP="0066793A">
            <w:pPr>
              <w:pStyle w:val="afa"/>
              <w:jc w:val="center"/>
              <w:rPr>
                <w:sz w:val="16"/>
                <w:szCs w:val="16"/>
              </w:rPr>
            </w:pPr>
          </w:p>
        </w:tc>
        <w:tc>
          <w:tcPr>
            <w:tcW w:w="856" w:type="dxa"/>
            <w:gridSpan w:val="3"/>
            <w:tcBorders>
              <w:bottom w:val="single" w:sz="4" w:space="0" w:color="auto"/>
            </w:tcBorders>
            <w:vAlign w:val="center"/>
          </w:tcPr>
          <w:p w:rsidR="0066793A" w:rsidRPr="00B15949" w:rsidRDefault="0066793A" w:rsidP="0066793A">
            <w:pPr>
              <w:pStyle w:val="afa"/>
              <w:jc w:val="center"/>
              <w:rPr>
                <w:sz w:val="16"/>
                <w:szCs w:val="16"/>
              </w:rPr>
            </w:pPr>
          </w:p>
        </w:tc>
        <w:tc>
          <w:tcPr>
            <w:tcW w:w="1120" w:type="dxa"/>
            <w:gridSpan w:val="2"/>
            <w:tcBorders>
              <w:bottom w:val="single" w:sz="4" w:space="0" w:color="auto"/>
            </w:tcBorders>
            <w:vAlign w:val="center"/>
          </w:tcPr>
          <w:p w:rsidR="0066793A" w:rsidRPr="00B15949" w:rsidRDefault="0066793A" w:rsidP="0066793A">
            <w:pPr>
              <w:pStyle w:val="afa"/>
              <w:jc w:val="center"/>
              <w:rPr>
                <w:sz w:val="16"/>
                <w:szCs w:val="16"/>
              </w:rPr>
            </w:pPr>
          </w:p>
        </w:tc>
        <w:tc>
          <w:tcPr>
            <w:tcW w:w="868" w:type="dxa"/>
            <w:gridSpan w:val="2"/>
            <w:tcBorders>
              <w:bottom w:val="single" w:sz="4" w:space="0" w:color="auto"/>
            </w:tcBorders>
            <w:vAlign w:val="center"/>
          </w:tcPr>
          <w:p w:rsidR="0066793A" w:rsidRPr="00B15949" w:rsidRDefault="0066793A" w:rsidP="0066793A">
            <w:pPr>
              <w:pStyle w:val="afa"/>
              <w:jc w:val="center"/>
              <w:rPr>
                <w:sz w:val="16"/>
                <w:szCs w:val="16"/>
              </w:rPr>
            </w:pPr>
          </w:p>
        </w:tc>
        <w:tc>
          <w:tcPr>
            <w:tcW w:w="1204" w:type="dxa"/>
            <w:tcBorders>
              <w:bottom w:val="single" w:sz="4" w:space="0" w:color="auto"/>
            </w:tcBorders>
            <w:vAlign w:val="center"/>
          </w:tcPr>
          <w:p w:rsidR="0066793A" w:rsidRPr="00B15949" w:rsidRDefault="0066793A" w:rsidP="0066793A">
            <w:pPr>
              <w:pStyle w:val="afa"/>
              <w:jc w:val="center"/>
              <w:rPr>
                <w:sz w:val="16"/>
                <w:szCs w:val="16"/>
              </w:rPr>
            </w:pPr>
          </w:p>
        </w:tc>
      </w:tr>
      <w:tr w:rsidR="0066793A" w:rsidRPr="001E6C29" w:rsidTr="0066793A">
        <w:tc>
          <w:tcPr>
            <w:tcW w:w="488" w:type="dxa"/>
            <w:tcBorders>
              <w:top w:val="single" w:sz="4" w:space="0" w:color="auto"/>
              <w:left w:val="single" w:sz="4" w:space="0" w:color="auto"/>
              <w:bottom w:val="single" w:sz="4" w:space="0" w:color="auto"/>
              <w:right w:val="single" w:sz="4" w:space="0" w:color="auto"/>
            </w:tcBorders>
            <w:vAlign w:val="center"/>
          </w:tcPr>
          <w:p w:rsidR="0066793A" w:rsidRPr="00B15949" w:rsidRDefault="0066793A" w:rsidP="0066793A">
            <w:pPr>
              <w:pStyle w:val="afa"/>
              <w:jc w:val="center"/>
              <w:rPr>
                <w:sz w:val="16"/>
                <w:szCs w:val="16"/>
              </w:rPr>
            </w:pP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66793A" w:rsidRPr="00B15949" w:rsidRDefault="0066793A" w:rsidP="0066793A">
            <w:pPr>
              <w:pStyle w:val="afa"/>
              <w:jc w:val="center"/>
              <w:rPr>
                <w:i/>
                <w:sz w:val="16"/>
                <w:szCs w:val="16"/>
              </w:rPr>
            </w:pPr>
            <w:r w:rsidRPr="00B15949">
              <w:rPr>
                <w:i/>
                <w:sz w:val="16"/>
                <w:szCs w:val="16"/>
              </w:rPr>
              <w:t>*</w:t>
            </w:r>
            <w:r w:rsidRPr="00B15949">
              <w:rPr>
                <w:sz w:val="16"/>
                <w:szCs w:val="16"/>
              </w:rPr>
              <w:t>Примечание</w:t>
            </w:r>
            <w:r w:rsidRPr="00B15949">
              <w:rPr>
                <w:i/>
                <w:sz w:val="16"/>
                <w:szCs w:val="16"/>
              </w:rPr>
              <w:t>:</w:t>
            </w:r>
          </w:p>
        </w:tc>
        <w:tc>
          <w:tcPr>
            <w:tcW w:w="13840" w:type="dxa"/>
            <w:gridSpan w:val="36"/>
            <w:tcBorders>
              <w:top w:val="single" w:sz="4" w:space="0" w:color="auto"/>
              <w:left w:val="single" w:sz="4" w:space="0" w:color="auto"/>
              <w:bottom w:val="single" w:sz="4" w:space="0" w:color="auto"/>
              <w:right w:val="single" w:sz="4" w:space="0" w:color="auto"/>
            </w:tcBorders>
            <w:vAlign w:val="center"/>
          </w:tcPr>
          <w:p w:rsidR="0066793A" w:rsidRPr="00B15949" w:rsidRDefault="0066793A" w:rsidP="0066793A">
            <w:pPr>
              <w:pStyle w:val="afa"/>
              <w:jc w:val="center"/>
              <w:rPr>
                <w:sz w:val="16"/>
                <w:szCs w:val="16"/>
              </w:rPr>
            </w:pPr>
            <w:r w:rsidRPr="00B15949">
              <w:rPr>
                <w:sz w:val="16"/>
                <w:szCs w:val="16"/>
              </w:rPr>
              <w:t>1.1,1.2 и т.д. - собственников контрагента по договору (собственники первого уровня)</w:t>
            </w:r>
          </w:p>
        </w:tc>
      </w:tr>
      <w:tr w:rsidR="0066793A" w:rsidRPr="001E6C29" w:rsidTr="0066793A">
        <w:tc>
          <w:tcPr>
            <w:tcW w:w="488" w:type="dxa"/>
            <w:tcBorders>
              <w:top w:val="single" w:sz="4" w:space="0" w:color="auto"/>
              <w:left w:val="single" w:sz="4" w:space="0" w:color="auto"/>
              <w:bottom w:val="single" w:sz="4" w:space="0" w:color="auto"/>
              <w:right w:val="single" w:sz="4" w:space="0" w:color="auto"/>
            </w:tcBorders>
            <w:vAlign w:val="center"/>
          </w:tcPr>
          <w:p w:rsidR="0066793A" w:rsidRPr="00B15949" w:rsidRDefault="0066793A" w:rsidP="0066793A">
            <w:pPr>
              <w:pStyle w:val="afa"/>
              <w:jc w:val="center"/>
              <w:rPr>
                <w:sz w:val="16"/>
                <w:szCs w:val="16"/>
              </w:rPr>
            </w:pPr>
          </w:p>
        </w:tc>
        <w:tc>
          <w:tcPr>
            <w:tcW w:w="644" w:type="dxa"/>
            <w:tcBorders>
              <w:top w:val="single" w:sz="4" w:space="0" w:color="auto"/>
              <w:left w:val="single" w:sz="4" w:space="0" w:color="auto"/>
              <w:bottom w:val="single" w:sz="4" w:space="0" w:color="auto"/>
              <w:right w:val="single" w:sz="4" w:space="0" w:color="auto"/>
            </w:tcBorders>
            <w:vAlign w:val="center"/>
          </w:tcPr>
          <w:p w:rsidR="0066793A" w:rsidRPr="00B15949" w:rsidRDefault="0066793A" w:rsidP="0066793A">
            <w:pPr>
              <w:pStyle w:val="afa"/>
              <w:jc w:val="center"/>
              <w:rPr>
                <w:sz w:val="16"/>
                <w:szCs w:val="16"/>
              </w:rPr>
            </w:pPr>
          </w:p>
        </w:tc>
        <w:tc>
          <w:tcPr>
            <w:tcW w:w="732" w:type="dxa"/>
            <w:tcBorders>
              <w:top w:val="single" w:sz="4" w:space="0" w:color="auto"/>
              <w:left w:val="single" w:sz="4" w:space="0" w:color="auto"/>
              <w:bottom w:val="single" w:sz="4" w:space="0" w:color="auto"/>
              <w:right w:val="single" w:sz="4" w:space="0" w:color="auto"/>
            </w:tcBorders>
            <w:vAlign w:val="center"/>
          </w:tcPr>
          <w:p w:rsidR="0066793A" w:rsidRPr="00B15949" w:rsidRDefault="0066793A" w:rsidP="0066793A">
            <w:pPr>
              <w:pStyle w:val="afa"/>
              <w:jc w:val="center"/>
              <w:rPr>
                <w:sz w:val="16"/>
                <w:szCs w:val="16"/>
              </w:rPr>
            </w:pPr>
          </w:p>
        </w:tc>
        <w:tc>
          <w:tcPr>
            <w:tcW w:w="13840" w:type="dxa"/>
            <w:gridSpan w:val="36"/>
            <w:tcBorders>
              <w:top w:val="single" w:sz="4" w:space="0" w:color="auto"/>
              <w:left w:val="single" w:sz="4" w:space="0" w:color="auto"/>
              <w:bottom w:val="single" w:sz="4" w:space="0" w:color="auto"/>
              <w:right w:val="single" w:sz="4" w:space="0" w:color="auto"/>
            </w:tcBorders>
            <w:vAlign w:val="center"/>
          </w:tcPr>
          <w:p w:rsidR="0066793A" w:rsidRPr="00B15949" w:rsidRDefault="0066793A" w:rsidP="0066793A">
            <w:pPr>
              <w:pStyle w:val="afa"/>
              <w:jc w:val="center"/>
              <w:rPr>
                <w:sz w:val="16"/>
                <w:szCs w:val="16"/>
              </w:rPr>
            </w:pPr>
            <w:r w:rsidRPr="00B15949">
              <w:rPr>
                <w:sz w:val="16"/>
                <w:szCs w:val="16"/>
              </w:rPr>
              <w:t>1.1.2, 1.2.1, 1.2.2 и т.д. - собственники организации 1.1 (собственники второго уровня)</w:t>
            </w:r>
          </w:p>
        </w:tc>
      </w:tr>
      <w:tr w:rsidR="0066793A" w:rsidRPr="001E6C29" w:rsidTr="0066793A">
        <w:tc>
          <w:tcPr>
            <w:tcW w:w="488" w:type="dxa"/>
            <w:tcBorders>
              <w:top w:val="single" w:sz="4" w:space="0" w:color="auto"/>
              <w:left w:val="single" w:sz="4" w:space="0" w:color="auto"/>
              <w:bottom w:val="single" w:sz="4" w:space="0" w:color="auto"/>
              <w:right w:val="single" w:sz="4" w:space="0" w:color="auto"/>
            </w:tcBorders>
            <w:vAlign w:val="center"/>
          </w:tcPr>
          <w:p w:rsidR="0066793A" w:rsidRPr="00B15949" w:rsidRDefault="0066793A" w:rsidP="0066793A">
            <w:pPr>
              <w:pStyle w:val="afa"/>
              <w:jc w:val="center"/>
              <w:rPr>
                <w:sz w:val="16"/>
                <w:szCs w:val="16"/>
              </w:rPr>
            </w:pPr>
          </w:p>
        </w:tc>
        <w:tc>
          <w:tcPr>
            <w:tcW w:w="644" w:type="dxa"/>
            <w:tcBorders>
              <w:top w:val="single" w:sz="4" w:space="0" w:color="auto"/>
              <w:left w:val="single" w:sz="4" w:space="0" w:color="auto"/>
              <w:bottom w:val="single" w:sz="4" w:space="0" w:color="auto"/>
              <w:right w:val="single" w:sz="4" w:space="0" w:color="auto"/>
            </w:tcBorders>
            <w:vAlign w:val="center"/>
          </w:tcPr>
          <w:p w:rsidR="0066793A" w:rsidRPr="00B15949" w:rsidRDefault="0066793A" w:rsidP="0066793A">
            <w:pPr>
              <w:pStyle w:val="afa"/>
              <w:jc w:val="center"/>
              <w:rPr>
                <w:sz w:val="16"/>
                <w:szCs w:val="16"/>
              </w:rPr>
            </w:pPr>
          </w:p>
        </w:tc>
        <w:tc>
          <w:tcPr>
            <w:tcW w:w="732" w:type="dxa"/>
            <w:tcBorders>
              <w:top w:val="single" w:sz="4" w:space="0" w:color="auto"/>
              <w:left w:val="single" w:sz="4" w:space="0" w:color="auto"/>
              <w:bottom w:val="single" w:sz="4" w:space="0" w:color="auto"/>
              <w:right w:val="single" w:sz="4" w:space="0" w:color="auto"/>
            </w:tcBorders>
            <w:vAlign w:val="center"/>
          </w:tcPr>
          <w:p w:rsidR="0066793A" w:rsidRPr="00B15949" w:rsidRDefault="0066793A" w:rsidP="0066793A">
            <w:pPr>
              <w:pStyle w:val="afa"/>
              <w:jc w:val="center"/>
              <w:rPr>
                <w:sz w:val="16"/>
                <w:szCs w:val="16"/>
              </w:rPr>
            </w:pPr>
          </w:p>
        </w:tc>
        <w:tc>
          <w:tcPr>
            <w:tcW w:w="13840" w:type="dxa"/>
            <w:gridSpan w:val="36"/>
            <w:tcBorders>
              <w:top w:val="single" w:sz="4" w:space="0" w:color="auto"/>
              <w:left w:val="single" w:sz="4" w:space="0" w:color="auto"/>
              <w:bottom w:val="single" w:sz="4" w:space="0" w:color="auto"/>
              <w:right w:val="single" w:sz="4" w:space="0" w:color="auto"/>
            </w:tcBorders>
            <w:vAlign w:val="center"/>
          </w:tcPr>
          <w:p w:rsidR="0066793A" w:rsidRPr="00B15949" w:rsidRDefault="0066793A" w:rsidP="0066793A">
            <w:pPr>
              <w:pStyle w:val="afa"/>
              <w:jc w:val="center"/>
              <w:rPr>
                <w:sz w:val="16"/>
                <w:szCs w:val="16"/>
              </w:rPr>
            </w:pPr>
            <w:r w:rsidRPr="00B15949">
              <w:rPr>
                <w:sz w:val="16"/>
                <w:szCs w:val="16"/>
              </w:rPr>
              <w:t>и далее - по аналогичной схеме до конечного бенефициарного собственника (пример: 1.1.3.1)</w:t>
            </w:r>
          </w:p>
        </w:tc>
      </w:tr>
      <w:tr w:rsidR="0066793A" w:rsidRPr="001E6C29" w:rsidTr="0066793A">
        <w:tc>
          <w:tcPr>
            <w:tcW w:w="488" w:type="dxa"/>
            <w:tcBorders>
              <w:top w:val="single" w:sz="4" w:space="0" w:color="auto"/>
              <w:left w:val="single" w:sz="4" w:space="0" w:color="auto"/>
              <w:bottom w:val="single" w:sz="4" w:space="0" w:color="auto"/>
              <w:right w:val="single" w:sz="4" w:space="0" w:color="auto"/>
            </w:tcBorders>
            <w:vAlign w:val="center"/>
          </w:tcPr>
          <w:p w:rsidR="0066793A" w:rsidRPr="00B15949" w:rsidRDefault="0066793A" w:rsidP="0066793A">
            <w:pPr>
              <w:pStyle w:val="afa"/>
              <w:jc w:val="center"/>
              <w:rPr>
                <w:sz w:val="16"/>
                <w:szCs w:val="16"/>
              </w:rPr>
            </w:pPr>
          </w:p>
        </w:tc>
        <w:tc>
          <w:tcPr>
            <w:tcW w:w="644" w:type="dxa"/>
            <w:tcBorders>
              <w:top w:val="single" w:sz="4" w:space="0" w:color="auto"/>
              <w:left w:val="single" w:sz="4" w:space="0" w:color="auto"/>
              <w:bottom w:val="single" w:sz="4" w:space="0" w:color="auto"/>
              <w:right w:val="single" w:sz="4" w:space="0" w:color="auto"/>
            </w:tcBorders>
            <w:vAlign w:val="center"/>
          </w:tcPr>
          <w:p w:rsidR="0066793A" w:rsidRPr="00B15949" w:rsidRDefault="0066793A" w:rsidP="0066793A">
            <w:pPr>
              <w:pStyle w:val="afa"/>
              <w:jc w:val="center"/>
              <w:rPr>
                <w:sz w:val="16"/>
                <w:szCs w:val="16"/>
              </w:rPr>
            </w:pPr>
          </w:p>
        </w:tc>
        <w:tc>
          <w:tcPr>
            <w:tcW w:w="732" w:type="dxa"/>
            <w:tcBorders>
              <w:top w:val="single" w:sz="4" w:space="0" w:color="auto"/>
              <w:left w:val="single" w:sz="4" w:space="0" w:color="auto"/>
              <w:bottom w:val="single" w:sz="4" w:space="0" w:color="auto"/>
              <w:right w:val="single" w:sz="4" w:space="0" w:color="auto"/>
            </w:tcBorders>
            <w:vAlign w:val="center"/>
          </w:tcPr>
          <w:p w:rsidR="0066793A" w:rsidRPr="00B15949" w:rsidRDefault="0066793A" w:rsidP="0066793A">
            <w:pPr>
              <w:pStyle w:val="afa"/>
              <w:jc w:val="center"/>
              <w:rPr>
                <w:sz w:val="16"/>
                <w:szCs w:val="16"/>
              </w:rPr>
            </w:pPr>
          </w:p>
        </w:tc>
        <w:tc>
          <w:tcPr>
            <w:tcW w:w="13840" w:type="dxa"/>
            <w:gridSpan w:val="36"/>
            <w:tcBorders>
              <w:top w:val="single" w:sz="4" w:space="0" w:color="auto"/>
              <w:left w:val="single" w:sz="4" w:space="0" w:color="auto"/>
              <w:bottom w:val="single" w:sz="4" w:space="0" w:color="auto"/>
              <w:right w:val="single" w:sz="4" w:space="0" w:color="auto"/>
            </w:tcBorders>
            <w:vAlign w:val="center"/>
          </w:tcPr>
          <w:p w:rsidR="0066793A" w:rsidRPr="00B15949" w:rsidRDefault="0066793A" w:rsidP="0066793A">
            <w:pPr>
              <w:pStyle w:val="afa"/>
              <w:jc w:val="center"/>
              <w:rPr>
                <w:sz w:val="16"/>
                <w:szCs w:val="16"/>
              </w:rPr>
            </w:pPr>
          </w:p>
        </w:tc>
      </w:tr>
      <w:tr w:rsidR="0066793A" w:rsidRPr="001E6C29" w:rsidTr="0066793A">
        <w:tc>
          <w:tcPr>
            <w:tcW w:w="488" w:type="dxa"/>
            <w:tcBorders>
              <w:top w:val="single" w:sz="4" w:space="0" w:color="auto"/>
              <w:left w:val="single" w:sz="4" w:space="0" w:color="auto"/>
              <w:bottom w:val="single" w:sz="4" w:space="0" w:color="auto"/>
              <w:right w:val="single" w:sz="4" w:space="0" w:color="auto"/>
            </w:tcBorders>
            <w:vAlign w:val="center"/>
          </w:tcPr>
          <w:p w:rsidR="0066793A" w:rsidRPr="00B15949" w:rsidRDefault="0066793A" w:rsidP="0066793A">
            <w:pPr>
              <w:pStyle w:val="afa"/>
              <w:jc w:val="center"/>
              <w:rPr>
                <w:sz w:val="16"/>
                <w:szCs w:val="16"/>
              </w:rPr>
            </w:pPr>
          </w:p>
        </w:tc>
        <w:tc>
          <w:tcPr>
            <w:tcW w:w="644" w:type="dxa"/>
            <w:tcBorders>
              <w:top w:val="single" w:sz="4" w:space="0" w:color="auto"/>
              <w:left w:val="single" w:sz="4" w:space="0" w:color="auto"/>
              <w:bottom w:val="single" w:sz="4" w:space="0" w:color="auto"/>
              <w:right w:val="single" w:sz="4" w:space="0" w:color="auto"/>
            </w:tcBorders>
            <w:vAlign w:val="center"/>
          </w:tcPr>
          <w:p w:rsidR="0066793A" w:rsidRPr="00B15949" w:rsidRDefault="0066793A" w:rsidP="0066793A">
            <w:pPr>
              <w:pStyle w:val="afa"/>
              <w:jc w:val="center"/>
              <w:rPr>
                <w:sz w:val="16"/>
                <w:szCs w:val="16"/>
              </w:rPr>
            </w:pPr>
          </w:p>
        </w:tc>
        <w:tc>
          <w:tcPr>
            <w:tcW w:w="732" w:type="dxa"/>
            <w:tcBorders>
              <w:top w:val="single" w:sz="4" w:space="0" w:color="auto"/>
              <w:left w:val="single" w:sz="4" w:space="0" w:color="auto"/>
              <w:bottom w:val="single" w:sz="4" w:space="0" w:color="auto"/>
              <w:right w:val="single" w:sz="4" w:space="0" w:color="auto"/>
            </w:tcBorders>
            <w:vAlign w:val="center"/>
          </w:tcPr>
          <w:p w:rsidR="0066793A" w:rsidRPr="00B15949" w:rsidRDefault="0066793A" w:rsidP="0066793A">
            <w:pPr>
              <w:pStyle w:val="afa"/>
              <w:jc w:val="center"/>
              <w:rPr>
                <w:sz w:val="16"/>
                <w:szCs w:val="16"/>
              </w:rPr>
            </w:pPr>
          </w:p>
        </w:tc>
        <w:tc>
          <w:tcPr>
            <w:tcW w:w="13840" w:type="dxa"/>
            <w:gridSpan w:val="36"/>
            <w:tcBorders>
              <w:top w:val="single" w:sz="4" w:space="0" w:color="auto"/>
              <w:left w:val="single" w:sz="4" w:space="0" w:color="auto"/>
              <w:bottom w:val="single" w:sz="4" w:space="0" w:color="auto"/>
              <w:right w:val="single" w:sz="4" w:space="0" w:color="auto"/>
            </w:tcBorders>
            <w:vAlign w:val="center"/>
          </w:tcPr>
          <w:p w:rsidR="0066793A" w:rsidRPr="00B15949" w:rsidRDefault="0066793A" w:rsidP="0066793A">
            <w:pPr>
              <w:pStyle w:val="afa"/>
              <w:jc w:val="left"/>
              <w:rPr>
                <w:sz w:val="16"/>
                <w:szCs w:val="16"/>
              </w:rPr>
            </w:pPr>
            <w:r w:rsidRPr="00B15949">
              <w:rPr>
                <w:sz w:val="16"/>
                <w:szCs w:val="16"/>
              </w:rPr>
              <w:t>Приведённые в таблице сведения о физических и юридических лицах являются условными и указаны в качестве примера заполнения формы.</w:t>
            </w:r>
          </w:p>
        </w:tc>
      </w:tr>
    </w:tbl>
    <w:p w:rsidR="0066793A" w:rsidRDefault="0066793A" w:rsidP="0066793A">
      <w:pPr>
        <w:rPr>
          <w:rFonts w:eastAsia="MS Mincho"/>
          <w:b/>
          <w:i/>
          <w:sz w:val="28"/>
          <w:szCs w:val="28"/>
        </w:rPr>
      </w:pPr>
    </w:p>
    <w:tbl>
      <w:tblPr>
        <w:tblW w:w="0" w:type="auto"/>
        <w:tblInd w:w="223" w:type="dxa"/>
        <w:tblLayout w:type="fixed"/>
        <w:tblLook w:val="0000"/>
      </w:tblPr>
      <w:tblGrid>
        <w:gridCol w:w="8213"/>
        <w:gridCol w:w="7225"/>
      </w:tblGrid>
      <w:tr w:rsidR="0066793A" w:rsidRPr="00535964" w:rsidTr="0066793A">
        <w:trPr>
          <w:trHeight w:val="874"/>
        </w:trPr>
        <w:tc>
          <w:tcPr>
            <w:tcW w:w="8213" w:type="dxa"/>
            <w:shd w:val="clear" w:color="auto" w:fill="auto"/>
          </w:tcPr>
          <w:p w:rsidR="0066793A" w:rsidRPr="003927AD" w:rsidRDefault="0066793A" w:rsidP="0066793A">
            <w:pPr>
              <w:spacing w:line="360" w:lineRule="auto"/>
            </w:pPr>
            <w:r w:rsidRPr="003927AD">
              <w:t>Заказчик:</w:t>
            </w:r>
          </w:p>
          <w:p w:rsidR="0066793A" w:rsidRPr="003927AD" w:rsidRDefault="0066793A" w:rsidP="0066793A">
            <w:pPr>
              <w:spacing w:line="360" w:lineRule="auto"/>
              <w:rPr>
                <w:vertAlign w:val="superscript"/>
              </w:rPr>
            </w:pPr>
            <w:r w:rsidRPr="003927AD">
              <w:t>_______    ______________</w:t>
            </w:r>
          </w:p>
          <w:p w:rsidR="0066793A" w:rsidRPr="003927AD" w:rsidRDefault="0066793A" w:rsidP="0066793A">
            <w:pPr>
              <w:spacing w:line="360" w:lineRule="auto"/>
            </w:pPr>
            <w:r w:rsidRPr="003927AD">
              <w:rPr>
                <w:vertAlign w:val="superscript"/>
              </w:rPr>
              <w:t xml:space="preserve">(подпись)                        (Ф.И.О.)                                     </w:t>
            </w:r>
          </w:p>
        </w:tc>
        <w:tc>
          <w:tcPr>
            <w:tcW w:w="7225" w:type="dxa"/>
            <w:shd w:val="clear" w:color="auto" w:fill="auto"/>
          </w:tcPr>
          <w:p w:rsidR="0066793A" w:rsidRPr="003927AD" w:rsidRDefault="0066793A" w:rsidP="0066793A">
            <w:pPr>
              <w:spacing w:line="360" w:lineRule="auto"/>
            </w:pPr>
            <w:r w:rsidRPr="003927AD">
              <w:t>Исполнитель:</w:t>
            </w:r>
          </w:p>
          <w:p w:rsidR="0066793A" w:rsidRPr="003927AD" w:rsidRDefault="0066793A" w:rsidP="0066793A">
            <w:pPr>
              <w:spacing w:line="360" w:lineRule="auto"/>
              <w:rPr>
                <w:vertAlign w:val="superscript"/>
              </w:rPr>
            </w:pPr>
            <w:r w:rsidRPr="003927AD">
              <w:t>_______    ______________</w:t>
            </w:r>
          </w:p>
          <w:p w:rsidR="0066793A" w:rsidRPr="003927AD" w:rsidRDefault="0066793A" w:rsidP="0066793A">
            <w:pPr>
              <w:spacing w:line="360" w:lineRule="auto"/>
            </w:pPr>
            <w:r w:rsidRPr="003927AD">
              <w:rPr>
                <w:vertAlign w:val="superscript"/>
              </w:rPr>
              <w:t xml:space="preserve">(подпись)                        (Ф.И.О.)                             </w:t>
            </w:r>
          </w:p>
        </w:tc>
      </w:tr>
    </w:tbl>
    <w:p w:rsidR="0066793A" w:rsidRDefault="0066793A" w:rsidP="0066793A">
      <w:pPr>
        <w:rPr>
          <w:rFonts w:eastAsia="MS Mincho"/>
          <w:b/>
          <w:i/>
          <w:sz w:val="28"/>
          <w:szCs w:val="28"/>
        </w:rPr>
        <w:sectPr w:rsidR="0066793A" w:rsidSect="0066793A">
          <w:pgSz w:w="16840" w:h="11907" w:orient="landscape" w:code="9"/>
          <w:pgMar w:top="1418" w:right="284" w:bottom="142" w:left="567" w:header="794" w:footer="794" w:gutter="0"/>
          <w:cols w:space="720"/>
          <w:docGrid w:linePitch="326"/>
        </w:sectPr>
      </w:pPr>
    </w:p>
    <w:p w:rsidR="000954FB" w:rsidRDefault="000954FB" w:rsidP="000954FB">
      <w:pPr>
        <w:pStyle w:val="afa"/>
        <w:ind w:firstLine="0"/>
        <w:jc w:val="center"/>
        <w:rPr>
          <w:b/>
          <w:sz w:val="60"/>
          <w:szCs w:val="60"/>
          <w:highlight w:val="cyan"/>
        </w:rPr>
      </w:pPr>
    </w:p>
    <w:p w:rsidR="000954FB" w:rsidRPr="0075587A" w:rsidRDefault="000954FB" w:rsidP="000954FB">
      <w:pPr>
        <w:pStyle w:val="afa"/>
        <w:ind w:firstLine="0"/>
        <w:jc w:val="right"/>
        <w:rPr>
          <w:sz w:val="28"/>
          <w:szCs w:val="28"/>
        </w:rPr>
      </w:pPr>
      <w:r w:rsidRPr="0075587A">
        <w:rPr>
          <w:sz w:val="28"/>
          <w:szCs w:val="28"/>
        </w:rPr>
        <w:t xml:space="preserve">Приложение № </w:t>
      </w:r>
      <w:r w:rsidR="0075587A" w:rsidRPr="0075587A">
        <w:rPr>
          <w:sz w:val="28"/>
          <w:szCs w:val="28"/>
        </w:rPr>
        <w:t>5</w:t>
      </w:r>
    </w:p>
    <w:p w:rsidR="000954FB" w:rsidRPr="0075587A" w:rsidRDefault="000954FB" w:rsidP="000954FB">
      <w:pPr>
        <w:pStyle w:val="afa"/>
        <w:ind w:firstLine="0"/>
        <w:jc w:val="right"/>
        <w:rPr>
          <w:sz w:val="28"/>
          <w:szCs w:val="28"/>
        </w:rPr>
      </w:pPr>
      <w:r w:rsidRPr="0075587A">
        <w:rPr>
          <w:sz w:val="28"/>
          <w:szCs w:val="28"/>
        </w:rPr>
        <w:t>к документации о закупке</w:t>
      </w:r>
    </w:p>
    <w:p w:rsidR="000954FB" w:rsidRPr="0075587A" w:rsidRDefault="000954FB" w:rsidP="00CD4F5B">
      <w:pPr>
        <w:tabs>
          <w:tab w:val="left" w:pos="9639"/>
        </w:tabs>
        <w:rPr>
          <w:b/>
          <w:szCs w:val="28"/>
        </w:rPr>
      </w:pPr>
    </w:p>
    <w:p w:rsidR="000954FB" w:rsidRPr="0075587A" w:rsidRDefault="000954FB" w:rsidP="000954FB">
      <w:pPr>
        <w:tabs>
          <w:tab w:val="left" w:pos="9639"/>
        </w:tabs>
        <w:ind w:firstLine="567"/>
        <w:jc w:val="center"/>
        <w:rPr>
          <w:b/>
          <w:szCs w:val="28"/>
        </w:rPr>
      </w:pPr>
      <w:r w:rsidRPr="0075587A">
        <w:rPr>
          <w:b/>
          <w:szCs w:val="28"/>
        </w:rPr>
        <w:t>СВЕДЕНИЯ О ПЛАНИРУЕМЫХ К ПРИВЛЕЧЕНИЮ СУБПОДРЯДНЫХ ОРГАНИЗАЦИЯХ</w:t>
      </w:r>
    </w:p>
    <w:p w:rsidR="000954FB" w:rsidRPr="0075587A" w:rsidRDefault="000954FB" w:rsidP="000954FB">
      <w:pPr>
        <w:tabs>
          <w:tab w:val="left" w:pos="9639"/>
        </w:tabs>
        <w:ind w:firstLine="567"/>
        <w:jc w:val="center"/>
        <w:rPr>
          <w:i/>
        </w:rPr>
      </w:pPr>
      <w:r w:rsidRPr="0075587A">
        <w:rPr>
          <w:i/>
        </w:rPr>
        <w:t>(отдельный лист по каждому субподрядчику)</w:t>
      </w:r>
    </w:p>
    <w:p w:rsidR="000954FB" w:rsidRPr="0075587A" w:rsidRDefault="000954FB" w:rsidP="000954FB">
      <w:pPr>
        <w:tabs>
          <w:tab w:val="left" w:pos="9639"/>
        </w:tabs>
        <w:ind w:firstLine="567"/>
        <w:jc w:val="center"/>
        <w:rPr>
          <w:sz w:val="22"/>
        </w:rPr>
      </w:pPr>
    </w:p>
    <w:p w:rsidR="000954FB" w:rsidRPr="0075587A" w:rsidRDefault="000954FB" w:rsidP="000954FB">
      <w:pPr>
        <w:tabs>
          <w:tab w:val="left" w:pos="9639"/>
        </w:tabs>
        <w:ind w:firstLine="567"/>
        <w:jc w:val="center"/>
        <w:rPr>
          <w:b/>
          <w:sz w:val="28"/>
          <w:szCs w:val="28"/>
        </w:rPr>
      </w:pPr>
      <w:r w:rsidRPr="0075587A">
        <w:rPr>
          <w:b/>
          <w:sz w:val="28"/>
          <w:szCs w:val="28"/>
        </w:rPr>
        <w:t>Наименование организации, фирмы:</w:t>
      </w:r>
    </w:p>
    <w:p w:rsidR="000954FB" w:rsidRPr="0075587A" w:rsidRDefault="000954FB" w:rsidP="000954FB">
      <w:pPr>
        <w:tabs>
          <w:tab w:val="left" w:pos="9639"/>
        </w:tabs>
        <w:ind w:firstLine="567"/>
        <w:rPr>
          <w:sz w:val="22"/>
        </w:rPr>
      </w:pPr>
      <w:r w:rsidRPr="0075587A">
        <w:rPr>
          <w:sz w:val="22"/>
        </w:rPr>
        <w:t>____________________________________________________________________________</w:t>
      </w:r>
    </w:p>
    <w:p w:rsidR="000954FB" w:rsidRPr="0075587A"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75587A" w:rsidTr="00BF6892">
        <w:tc>
          <w:tcPr>
            <w:tcW w:w="3138" w:type="dxa"/>
          </w:tcPr>
          <w:p w:rsidR="000954FB" w:rsidRPr="0075587A" w:rsidRDefault="000954FB" w:rsidP="00BF6892">
            <w:pPr>
              <w:tabs>
                <w:tab w:val="left" w:pos="9639"/>
              </w:tabs>
              <w:rPr>
                <w:szCs w:val="28"/>
              </w:rPr>
            </w:pPr>
          </w:p>
        </w:tc>
        <w:tc>
          <w:tcPr>
            <w:tcW w:w="3426" w:type="dxa"/>
            <w:gridSpan w:val="2"/>
            <w:vAlign w:val="center"/>
          </w:tcPr>
          <w:p w:rsidR="000954FB" w:rsidRPr="0075587A" w:rsidRDefault="000954FB" w:rsidP="00BF6892">
            <w:pPr>
              <w:tabs>
                <w:tab w:val="left" w:pos="9639"/>
              </w:tabs>
              <w:jc w:val="center"/>
              <w:rPr>
                <w:szCs w:val="28"/>
              </w:rPr>
            </w:pPr>
            <w:r w:rsidRPr="0075587A">
              <w:rPr>
                <w:szCs w:val="28"/>
              </w:rPr>
              <w:t>Головная фирма</w:t>
            </w:r>
          </w:p>
        </w:tc>
        <w:tc>
          <w:tcPr>
            <w:tcW w:w="3156" w:type="dxa"/>
            <w:vAlign w:val="center"/>
          </w:tcPr>
          <w:p w:rsidR="000954FB" w:rsidRPr="0075587A" w:rsidRDefault="000954FB" w:rsidP="00BF6892">
            <w:pPr>
              <w:tabs>
                <w:tab w:val="left" w:pos="9639"/>
              </w:tabs>
              <w:jc w:val="center"/>
              <w:rPr>
                <w:szCs w:val="28"/>
              </w:rPr>
            </w:pPr>
            <w:r w:rsidRPr="0075587A">
              <w:rPr>
                <w:szCs w:val="28"/>
              </w:rPr>
              <w:t>Филиалы и дочерние предприятия</w:t>
            </w:r>
          </w:p>
        </w:tc>
      </w:tr>
      <w:tr w:rsidR="000954FB" w:rsidRPr="0075587A" w:rsidTr="00BF6892">
        <w:trPr>
          <w:trHeight w:val="391"/>
        </w:trPr>
        <w:tc>
          <w:tcPr>
            <w:tcW w:w="3138" w:type="dxa"/>
          </w:tcPr>
          <w:p w:rsidR="000954FB" w:rsidRPr="0075587A" w:rsidRDefault="000954FB" w:rsidP="00BF6892">
            <w:pPr>
              <w:tabs>
                <w:tab w:val="left" w:pos="9639"/>
              </w:tabs>
            </w:pPr>
            <w:r w:rsidRPr="0075587A">
              <w:t>Адрес</w:t>
            </w:r>
          </w:p>
        </w:tc>
        <w:tc>
          <w:tcPr>
            <w:tcW w:w="3426" w:type="dxa"/>
            <w:gridSpan w:val="2"/>
          </w:tcPr>
          <w:p w:rsidR="000954FB" w:rsidRPr="0075587A" w:rsidRDefault="000954FB" w:rsidP="00BF6892">
            <w:pPr>
              <w:tabs>
                <w:tab w:val="left" w:pos="9639"/>
              </w:tabs>
              <w:jc w:val="center"/>
            </w:pPr>
          </w:p>
        </w:tc>
        <w:tc>
          <w:tcPr>
            <w:tcW w:w="3156" w:type="dxa"/>
          </w:tcPr>
          <w:p w:rsidR="000954FB" w:rsidRPr="0075587A" w:rsidRDefault="000954FB" w:rsidP="00BF6892">
            <w:pPr>
              <w:tabs>
                <w:tab w:val="left" w:pos="9639"/>
              </w:tabs>
              <w:jc w:val="center"/>
            </w:pPr>
          </w:p>
        </w:tc>
      </w:tr>
      <w:tr w:rsidR="000954FB" w:rsidRPr="0075587A" w:rsidTr="00BF6892">
        <w:trPr>
          <w:trHeight w:val="346"/>
        </w:trPr>
        <w:tc>
          <w:tcPr>
            <w:tcW w:w="3138" w:type="dxa"/>
          </w:tcPr>
          <w:p w:rsidR="000954FB" w:rsidRPr="0075587A" w:rsidRDefault="000954FB" w:rsidP="00BF6892">
            <w:pPr>
              <w:tabs>
                <w:tab w:val="left" w:pos="9639"/>
              </w:tabs>
            </w:pPr>
            <w:r w:rsidRPr="0075587A">
              <w:t>Телефон</w:t>
            </w:r>
          </w:p>
        </w:tc>
        <w:tc>
          <w:tcPr>
            <w:tcW w:w="3426" w:type="dxa"/>
            <w:gridSpan w:val="2"/>
          </w:tcPr>
          <w:p w:rsidR="000954FB" w:rsidRPr="0075587A" w:rsidRDefault="000954FB" w:rsidP="00BF6892">
            <w:pPr>
              <w:tabs>
                <w:tab w:val="left" w:pos="9639"/>
              </w:tabs>
              <w:jc w:val="center"/>
            </w:pPr>
          </w:p>
        </w:tc>
        <w:tc>
          <w:tcPr>
            <w:tcW w:w="3156" w:type="dxa"/>
          </w:tcPr>
          <w:p w:rsidR="000954FB" w:rsidRPr="0075587A" w:rsidRDefault="000954FB" w:rsidP="00BF6892">
            <w:pPr>
              <w:tabs>
                <w:tab w:val="left" w:pos="9639"/>
              </w:tabs>
              <w:jc w:val="center"/>
            </w:pPr>
          </w:p>
        </w:tc>
      </w:tr>
      <w:tr w:rsidR="000954FB" w:rsidRPr="0075587A" w:rsidTr="00BF6892">
        <w:trPr>
          <w:trHeight w:val="355"/>
        </w:trPr>
        <w:tc>
          <w:tcPr>
            <w:tcW w:w="3138" w:type="dxa"/>
          </w:tcPr>
          <w:p w:rsidR="000954FB" w:rsidRPr="0075587A" w:rsidRDefault="000954FB" w:rsidP="00BF6892">
            <w:pPr>
              <w:tabs>
                <w:tab w:val="left" w:pos="9639"/>
              </w:tabs>
            </w:pPr>
            <w:r w:rsidRPr="0075587A">
              <w:t>Факс</w:t>
            </w:r>
          </w:p>
        </w:tc>
        <w:tc>
          <w:tcPr>
            <w:tcW w:w="3426" w:type="dxa"/>
            <w:gridSpan w:val="2"/>
          </w:tcPr>
          <w:p w:rsidR="000954FB" w:rsidRPr="0075587A" w:rsidRDefault="000954FB" w:rsidP="00BF6892">
            <w:pPr>
              <w:tabs>
                <w:tab w:val="left" w:pos="9639"/>
              </w:tabs>
              <w:jc w:val="center"/>
            </w:pPr>
          </w:p>
        </w:tc>
        <w:tc>
          <w:tcPr>
            <w:tcW w:w="3156" w:type="dxa"/>
          </w:tcPr>
          <w:p w:rsidR="000954FB" w:rsidRPr="0075587A" w:rsidRDefault="000954FB" w:rsidP="00BF6892">
            <w:pPr>
              <w:tabs>
                <w:tab w:val="left" w:pos="9639"/>
              </w:tabs>
              <w:jc w:val="center"/>
            </w:pPr>
          </w:p>
        </w:tc>
      </w:tr>
      <w:tr w:rsidR="000954FB" w:rsidRPr="0075587A" w:rsidTr="00BF6892">
        <w:trPr>
          <w:trHeight w:val="351"/>
        </w:trPr>
        <w:tc>
          <w:tcPr>
            <w:tcW w:w="3138" w:type="dxa"/>
          </w:tcPr>
          <w:p w:rsidR="000954FB" w:rsidRPr="0075587A" w:rsidRDefault="000954FB" w:rsidP="00BF6892">
            <w:pPr>
              <w:tabs>
                <w:tab w:val="left" w:pos="9639"/>
              </w:tabs>
            </w:pPr>
            <w:r w:rsidRPr="0075587A">
              <w:t>Ответственное лицо</w:t>
            </w:r>
          </w:p>
        </w:tc>
        <w:tc>
          <w:tcPr>
            <w:tcW w:w="3426" w:type="dxa"/>
            <w:gridSpan w:val="2"/>
          </w:tcPr>
          <w:p w:rsidR="000954FB" w:rsidRPr="0075587A" w:rsidRDefault="000954FB" w:rsidP="00BF6892">
            <w:pPr>
              <w:tabs>
                <w:tab w:val="left" w:pos="9639"/>
              </w:tabs>
              <w:jc w:val="center"/>
            </w:pPr>
          </w:p>
        </w:tc>
        <w:tc>
          <w:tcPr>
            <w:tcW w:w="3156" w:type="dxa"/>
          </w:tcPr>
          <w:p w:rsidR="000954FB" w:rsidRPr="0075587A" w:rsidRDefault="000954FB" w:rsidP="00BF6892">
            <w:pPr>
              <w:tabs>
                <w:tab w:val="left" w:pos="9639"/>
              </w:tabs>
              <w:jc w:val="center"/>
            </w:pPr>
          </w:p>
        </w:tc>
      </w:tr>
      <w:tr w:rsidR="000954FB" w:rsidRPr="0075587A" w:rsidTr="00BF6892">
        <w:trPr>
          <w:trHeight w:val="348"/>
        </w:trPr>
        <w:tc>
          <w:tcPr>
            <w:tcW w:w="3138" w:type="dxa"/>
          </w:tcPr>
          <w:p w:rsidR="000954FB" w:rsidRPr="0075587A" w:rsidRDefault="000954FB" w:rsidP="00BF6892">
            <w:pPr>
              <w:tabs>
                <w:tab w:val="left" w:pos="9639"/>
              </w:tabs>
            </w:pPr>
            <w:r w:rsidRPr="0075587A">
              <w:t>Форма (ООО, ЗАО и т.д.)</w:t>
            </w:r>
          </w:p>
        </w:tc>
        <w:tc>
          <w:tcPr>
            <w:tcW w:w="3426" w:type="dxa"/>
            <w:gridSpan w:val="2"/>
          </w:tcPr>
          <w:p w:rsidR="000954FB" w:rsidRPr="0075587A" w:rsidRDefault="000954FB" w:rsidP="00BF6892">
            <w:pPr>
              <w:tabs>
                <w:tab w:val="left" w:pos="9639"/>
              </w:tabs>
              <w:jc w:val="center"/>
            </w:pPr>
          </w:p>
        </w:tc>
        <w:tc>
          <w:tcPr>
            <w:tcW w:w="3156" w:type="dxa"/>
          </w:tcPr>
          <w:p w:rsidR="000954FB" w:rsidRPr="0075587A" w:rsidRDefault="000954FB" w:rsidP="00BF6892">
            <w:pPr>
              <w:tabs>
                <w:tab w:val="left" w:pos="9639"/>
              </w:tabs>
              <w:jc w:val="center"/>
            </w:pPr>
          </w:p>
        </w:tc>
      </w:tr>
      <w:tr w:rsidR="000954FB" w:rsidRPr="0075587A" w:rsidTr="00BF6892">
        <w:trPr>
          <w:trHeight w:val="343"/>
        </w:trPr>
        <w:tc>
          <w:tcPr>
            <w:tcW w:w="3138" w:type="dxa"/>
          </w:tcPr>
          <w:p w:rsidR="000954FB" w:rsidRPr="0075587A" w:rsidRDefault="000954FB" w:rsidP="00BF6892">
            <w:pPr>
              <w:tabs>
                <w:tab w:val="left" w:pos="9639"/>
              </w:tabs>
            </w:pPr>
            <w:r w:rsidRPr="0075587A">
              <w:t>Уставный капитал</w:t>
            </w:r>
          </w:p>
        </w:tc>
        <w:tc>
          <w:tcPr>
            <w:tcW w:w="3426" w:type="dxa"/>
            <w:gridSpan w:val="2"/>
          </w:tcPr>
          <w:p w:rsidR="000954FB" w:rsidRPr="0075587A" w:rsidRDefault="000954FB" w:rsidP="00BF6892">
            <w:pPr>
              <w:tabs>
                <w:tab w:val="left" w:pos="9639"/>
              </w:tabs>
              <w:jc w:val="center"/>
            </w:pPr>
          </w:p>
        </w:tc>
        <w:tc>
          <w:tcPr>
            <w:tcW w:w="3156" w:type="dxa"/>
          </w:tcPr>
          <w:p w:rsidR="000954FB" w:rsidRPr="0075587A" w:rsidRDefault="000954FB" w:rsidP="00BF6892">
            <w:pPr>
              <w:tabs>
                <w:tab w:val="left" w:pos="9639"/>
              </w:tabs>
              <w:jc w:val="center"/>
            </w:pPr>
          </w:p>
        </w:tc>
      </w:tr>
      <w:tr w:rsidR="000954FB" w:rsidRPr="0075587A" w:rsidTr="00BF6892">
        <w:trPr>
          <w:trHeight w:val="505"/>
        </w:trPr>
        <w:tc>
          <w:tcPr>
            <w:tcW w:w="3138" w:type="dxa"/>
            <w:tcBorders>
              <w:bottom w:val="nil"/>
            </w:tcBorders>
          </w:tcPr>
          <w:p w:rsidR="000954FB" w:rsidRPr="0075587A" w:rsidRDefault="000954FB" w:rsidP="00BF6892">
            <w:pPr>
              <w:tabs>
                <w:tab w:val="left" w:pos="9639"/>
              </w:tabs>
            </w:pPr>
            <w:r w:rsidRPr="0075587A">
              <w:t>Сфера деятельности</w:t>
            </w:r>
          </w:p>
        </w:tc>
        <w:tc>
          <w:tcPr>
            <w:tcW w:w="3426" w:type="dxa"/>
            <w:gridSpan w:val="2"/>
            <w:tcBorders>
              <w:bottom w:val="nil"/>
            </w:tcBorders>
          </w:tcPr>
          <w:p w:rsidR="000954FB" w:rsidRPr="0075587A" w:rsidRDefault="000954FB" w:rsidP="00BF6892">
            <w:pPr>
              <w:tabs>
                <w:tab w:val="left" w:pos="9639"/>
              </w:tabs>
              <w:jc w:val="center"/>
            </w:pPr>
          </w:p>
        </w:tc>
        <w:tc>
          <w:tcPr>
            <w:tcW w:w="3156" w:type="dxa"/>
            <w:tcBorders>
              <w:bottom w:val="nil"/>
            </w:tcBorders>
          </w:tcPr>
          <w:p w:rsidR="000954FB" w:rsidRPr="0075587A" w:rsidRDefault="000954FB" w:rsidP="00BF6892">
            <w:pPr>
              <w:tabs>
                <w:tab w:val="left" w:pos="9639"/>
              </w:tabs>
              <w:jc w:val="center"/>
            </w:pPr>
          </w:p>
        </w:tc>
      </w:tr>
      <w:tr w:rsidR="000954FB" w:rsidRPr="0075587A" w:rsidTr="00BF6892">
        <w:tc>
          <w:tcPr>
            <w:tcW w:w="3138" w:type="dxa"/>
            <w:tcBorders>
              <w:right w:val="nil"/>
            </w:tcBorders>
          </w:tcPr>
          <w:p w:rsidR="000954FB" w:rsidRPr="0075587A" w:rsidRDefault="000954FB" w:rsidP="00BF6892">
            <w:pPr>
              <w:tabs>
                <w:tab w:val="left" w:pos="9639"/>
              </w:tabs>
            </w:pPr>
            <w:r w:rsidRPr="0075587A">
              <w:t>Руководитель:</w:t>
            </w:r>
          </w:p>
        </w:tc>
        <w:tc>
          <w:tcPr>
            <w:tcW w:w="3426" w:type="dxa"/>
            <w:gridSpan w:val="2"/>
            <w:tcBorders>
              <w:left w:val="nil"/>
              <w:right w:val="nil"/>
            </w:tcBorders>
          </w:tcPr>
          <w:p w:rsidR="000954FB" w:rsidRPr="0075587A" w:rsidRDefault="000954FB" w:rsidP="00BF6892">
            <w:pPr>
              <w:tabs>
                <w:tab w:val="left" w:pos="9639"/>
              </w:tabs>
            </w:pPr>
            <w:r w:rsidRPr="0075587A">
              <w:t>Дата:</w:t>
            </w:r>
          </w:p>
        </w:tc>
        <w:tc>
          <w:tcPr>
            <w:tcW w:w="3156" w:type="dxa"/>
            <w:tcBorders>
              <w:left w:val="nil"/>
            </w:tcBorders>
          </w:tcPr>
          <w:p w:rsidR="000954FB" w:rsidRPr="0075587A" w:rsidRDefault="000954FB" w:rsidP="00BF6892">
            <w:pPr>
              <w:tabs>
                <w:tab w:val="left" w:pos="9639"/>
              </w:tabs>
            </w:pPr>
            <w:r w:rsidRPr="0075587A">
              <w:t>Печать/подпись (субподрядчика)</w:t>
            </w:r>
          </w:p>
        </w:tc>
      </w:tr>
      <w:tr w:rsidR="000954FB" w:rsidRPr="0075587A" w:rsidTr="00BF6892">
        <w:trPr>
          <w:cantSplit/>
        </w:trPr>
        <w:tc>
          <w:tcPr>
            <w:tcW w:w="9720" w:type="dxa"/>
            <w:gridSpan w:val="4"/>
          </w:tcPr>
          <w:p w:rsidR="000954FB" w:rsidRPr="0075587A" w:rsidRDefault="000954FB" w:rsidP="00BF6892">
            <w:pPr>
              <w:tabs>
                <w:tab w:val="left" w:pos="9639"/>
              </w:tabs>
              <w:jc w:val="center"/>
            </w:pPr>
          </w:p>
        </w:tc>
      </w:tr>
      <w:tr w:rsidR="000954FB" w:rsidRPr="0075587A" w:rsidTr="00BF6892">
        <w:trPr>
          <w:cantSplit/>
        </w:trPr>
        <w:tc>
          <w:tcPr>
            <w:tcW w:w="4782" w:type="dxa"/>
            <w:gridSpan w:val="2"/>
            <w:vMerge w:val="restart"/>
            <w:vAlign w:val="center"/>
          </w:tcPr>
          <w:p w:rsidR="000954FB" w:rsidRPr="0075587A" w:rsidRDefault="000954FB" w:rsidP="00BF6892">
            <w:pPr>
              <w:tabs>
                <w:tab w:val="left" w:pos="9639"/>
              </w:tabs>
            </w:pPr>
            <w:r w:rsidRPr="0075587A">
              <w:t>Виды работ, передаваемые субподрядчику по предмету конкурса</w:t>
            </w:r>
          </w:p>
        </w:tc>
        <w:tc>
          <w:tcPr>
            <w:tcW w:w="4938" w:type="dxa"/>
            <w:gridSpan w:val="2"/>
          </w:tcPr>
          <w:p w:rsidR="000954FB" w:rsidRPr="0075587A" w:rsidRDefault="000954FB" w:rsidP="00BF6892">
            <w:pPr>
              <w:tabs>
                <w:tab w:val="left" w:pos="9639"/>
              </w:tabs>
              <w:jc w:val="center"/>
            </w:pPr>
            <w:r w:rsidRPr="0075587A">
              <w:t>Передаваемые объемы работ</w:t>
            </w:r>
          </w:p>
        </w:tc>
      </w:tr>
      <w:tr w:rsidR="000954FB" w:rsidRPr="0075587A" w:rsidTr="00BF6892">
        <w:trPr>
          <w:cantSplit/>
        </w:trPr>
        <w:tc>
          <w:tcPr>
            <w:tcW w:w="4782" w:type="dxa"/>
            <w:gridSpan w:val="2"/>
            <w:vMerge/>
          </w:tcPr>
          <w:p w:rsidR="000954FB" w:rsidRPr="0075587A" w:rsidRDefault="000954FB" w:rsidP="00BF6892">
            <w:pPr>
              <w:tabs>
                <w:tab w:val="left" w:pos="9639"/>
              </w:tabs>
            </w:pPr>
          </w:p>
        </w:tc>
        <w:tc>
          <w:tcPr>
            <w:tcW w:w="1782" w:type="dxa"/>
          </w:tcPr>
          <w:p w:rsidR="000954FB" w:rsidRPr="0075587A" w:rsidRDefault="000954FB" w:rsidP="00BF6892">
            <w:pPr>
              <w:tabs>
                <w:tab w:val="left" w:pos="9639"/>
              </w:tabs>
              <w:jc w:val="center"/>
            </w:pPr>
            <w:r w:rsidRPr="0075587A">
              <w:t>В физических единицах</w:t>
            </w:r>
          </w:p>
        </w:tc>
        <w:tc>
          <w:tcPr>
            <w:tcW w:w="3156" w:type="dxa"/>
            <w:vAlign w:val="center"/>
          </w:tcPr>
          <w:p w:rsidR="000954FB" w:rsidRPr="0075587A" w:rsidRDefault="000954FB" w:rsidP="00BF6892">
            <w:pPr>
              <w:tabs>
                <w:tab w:val="left" w:pos="9639"/>
              </w:tabs>
              <w:jc w:val="center"/>
            </w:pPr>
            <w:r w:rsidRPr="0075587A">
              <w:t>В % к общему объему работ по предмету конкурса</w:t>
            </w:r>
          </w:p>
        </w:tc>
      </w:tr>
      <w:tr w:rsidR="000954FB" w:rsidRPr="0075587A" w:rsidTr="00BF6892">
        <w:tc>
          <w:tcPr>
            <w:tcW w:w="4782" w:type="dxa"/>
            <w:gridSpan w:val="2"/>
          </w:tcPr>
          <w:p w:rsidR="000954FB" w:rsidRPr="0075587A" w:rsidRDefault="000954FB" w:rsidP="00BF6892">
            <w:pPr>
              <w:tabs>
                <w:tab w:val="left" w:pos="9639"/>
              </w:tabs>
            </w:pPr>
          </w:p>
        </w:tc>
        <w:tc>
          <w:tcPr>
            <w:tcW w:w="1782" w:type="dxa"/>
          </w:tcPr>
          <w:p w:rsidR="000954FB" w:rsidRPr="0075587A" w:rsidRDefault="000954FB" w:rsidP="00BF6892">
            <w:pPr>
              <w:tabs>
                <w:tab w:val="left" w:pos="9639"/>
              </w:tabs>
              <w:jc w:val="center"/>
            </w:pPr>
          </w:p>
        </w:tc>
        <w:tc>
          <w:tcPr>
            <w:tcW w:w="3156" w:type="dxa"/>
          </w:tcPr>
          <w:p w:rsidR="000954FB" w:rsidRPr="0075587A" w:rsidRDefault="000954FB" w:rsidP="00BF6892">
            <w:pPr>
              <w:tabs>
                <w:tab w:val="left" w:pos="9639"/>
              </w:tabs>
              <w:jc w:val="center"/>
            </w:pPr>
          </w:p>
        </w:tc>
      </w:tr>
      <w:tr w:rsidR="000954FB" w:rsidRPr="0075587A" w:rsidTr="00BF6892">
        <w:tc>
          <w:tcPr>
            <w:tcW w:w="4782" w:type="dxa"/>
            <w:gridSpan w:val="2"/>
          </w:tcPr>
          <w:p w:rsidR="000954FB" w:rsidRPr="0075587A" w:rsidRDefault="000954FB" w:rsidP="00BF6892">
            <w:pPr>
              <w:tabs>
                <w:tab w:val="left" w:pos="9639"/>
              </w:tabs>
            </w:pPr>
          </w:p>
        </w:tc>
        <w:tc>
          <w:tcPr>
            <w:tcW w:w="1782" w:type="dxa"/>
          </w:tcPr>
          <w:p w:rsidR="000954FB" w:rsidRPr="0075587A" w:rsidRDefault="000954FB" w:rsidP="00BF6892">
            <w:pPr>
              <w:tabs>
                <w:tab w:val="left" w:pos="9639"/>
              </w:tabs>
              <w:jc w:val="center"/>
            </w:pPr>
          </w:p>
        </w:tc>
        <w:tc>
          <w:tcPr>
            <w:tcW w:w="3156" w:type="dxa"/>
          </w:tcPr>
          <w:p w:rsidR="000954FB" w:rsidRPr="0075587A" w:rsidRDefault="000954FB" w:rsidP="00BF6892">
            <w:pPr>
              <w:tabs>
                <w:tab w:val="left" w:pos="9639"/>
              </w:tabs>
              <w:jc w:val="center"/>
            </w:pPr>
          </w:p>
        </w:tc>
      </w:tr>
      <w:tr w:rsidR="000954FB" w:rsidRPr="0075587A" w:rsidTr="00BF6892">
        <w:tc>
          <w:tcPr>
            <w:tcW w:w="6564" w:type="dxa"/>
            <w:gridSpan w:val="3"/>
          </w:tcPr>
          <w:p w:rsidR="000954FB" w:rsidRPr="0075587A" w:rsidRDefault="000954FB" w:rsidP="00BF6892">
            <w:pPr>
              <w:tabs>
                <w:tab w:val="left" w:pos="9639"/>
              </w:tabs>
            </w:pPr>
            <w:r w:rsidRPr="0075587A">
              <w:t>Итого % передаваемых субподрядчику объёмов работ к общему объёму работ по предмету конкурса</w:t>
            </w:r>
          </w:p>
        </w:tc>
        <w:tc>
          <w:tcPr>
            <w:tcW w:w="3156" w:type="dxa"/>
          </w:tcPr>
          <w:p w:rsidR="000954FB" w:rsidRPr="0075587A" w:rsidRDefault="000954FB" w:rsidP="00BF6892">
            <w:pPr>
              <w:tabs>
                <w:tab w:val="left" w:pos="9639"/>
              </w:tabs>
              <w:jc w:val="center"/>
            </w:pPr>
          </w:p>
        </w:tc>
      </w:tr>
    </w:tbl>
    <w:p w:rsidR="000954FB" w:rsidRPr="0075587A" w:rsidRDefault="000954FB" w:rsidP="000954FB">
      <w:pPr>
        <w:tabs>
          <w:tab w:val="left" w:pos="9639"/>
        </w:tabs>
        <w:ind w:firstLine="720"/>
        <w:jc w:val="both"/>
        <w:rPr>
          <w:szCs w:val="28"/>
        </w:rPr>
      </w:pPr>
      <w:r w:rsidRPr="0075587A">
        <w:rPr>
          <w:szCs w:val="28"/>
        </w:rPr>
        <w:t>Приложения:</w:t>
      </w:r>
    </w:p>
    <w:p w:rsidR="000954FB" w:rsidRPr="0075587A" w:rsidRDefault="000954FB" w:rsidP="0075587A">
      <w:pPr>
        <w:tabs>
          <w:tab w:val="left" w:pos="9639"/>
        </w:tabs>
        <w:ind w:firstLine="720"/>
        <w:jc w:val="both"/>
        <w:rPr>
          <w:szCs w:val="28"/>
        </w:rPr>
      </w:pPr>
      <w:r w:rsidRPr="0075587A">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75587A" w:rsidRDefault="000954FB" w:rsidP="000954FB">
      <w:pPr>
        <w:pStyle w:val="3"/>
        <w:spacing w:before="0" w:after="0"/>
        <w:rPr>
          <w:b w:val="0"/>
          <w:sz w:val="28"/>
          <w:szCs w:val="28"/>
        </w:rPr>
      </w:pPr>
      <w:r w:rsidRPr="0075587A">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75587A" w:rsidRDefault="000954FB" w:rsidP="000954FB">
      <w:pPr>
        <w:tabs>
          <w:tab w:val="left" w:pos="8640"/>
        </w:tabs>
        <w:jc w:val="center"/>
        <w:rPr>
          <w:i/>
        </w:rPr>
      </w:pPr>
      <w:r w:rsidRPr="0075587A">
        <w:rPr>
          <w:i/>
        </w:rPr>
        <w:t>(наименование претендента)</w:t>
      </w:r>
    </w:p>
    <w:p w:rsidR="000954FB" w:rsidRPr="0075587A" w:rsidRDefault="000954FB" w:rsidP="000954FB">
      <w:pPr>
        <w:pStyle w:val="32"/>
        <w:suppressAutoHyphens/>
        <w:spacing w:after="0"/>
        <w:rPr>
          <w:sz w:val="28"/>
          <w:szCs w:val="28"/>
        </w:rPr>
      </w:pPr>
      <w:r w:rsidRPr="0075587A">
        <w:rPr>
          <w:sz w:val="28"/>
          <w:szCs w:val="28"/>
        </w:rPr>
        <w:t>____________________________________________________________________</w:t>
      </w:r>
    </w:p>
    <w:p w:rsidR="000954FB" w:rsidRPr="0075587A" w:rsidRDefault="000954FB" w:rsidP="000954FB">
      <w:pPr>
        <w:rPr>
          <w:i/>
        </w:rPr>
      </w:pPr>
      <w:r w:rsidRPr="0075587A">
        <w:rPr>
          <w:i/>
        </w:rPr>
        <w:t xml:space="preserve">       Печать</w:t>
      </w:r>
      <w:r w:rsidRPr="0075587A">
        <w:rPr>
          <w:i/>
        </w:rPr>
        <w:tab/>
      </w:r>
      <w:r w:rsidRPr="0075587A">
        <w:rPr>
          <w:i/>
        </w:rPr>
        <w:tab/>
      </w:r>
      <w:r w:rsidRPr="0075587A">
        <w:rPr>
          <w:i/>
        </w:rPr>
        <w:tab/>
        <w:t>(должность, подпись, ФИО)</w:t>
      </w:r>
    </w:p>
    <w:p w:rsidR="000954FB" w:rsidRDefault="000954FB" w:rsidP="000954FB">
      <w:pPr>
        <w:pStyle w:val="32"/>
        <w:suppressAutoHyphens/>
        <w:spacing w:after="0"/>
        <w:rPr>
          <w:sz w:val="28"/>
          <w:szCs w:val="28"/>
        </w:rPr>
      </w:pPr>
      <w:r w:rsidRPr="0075587A">
        <w:rPr>
          <w:sz w:val="28"/>
          <w:szCs w:val="28"/>
        </w:rPr>
        <w:t>"____" _________ 201__ г.</w:t>
      </w:r>
    </w:p>
    <w:p w:rsidR="0075587A" w:rsidRDefault="0075587A" w:rsidP="000954FB">
      <w:pPr>
        <w:pStyle w:val="32"/>
        <w:suppressAutoHyphens/>
        <w:spacing w:after="0"/>
        <w:rPr>
          <w:sz w:val="28"/>
          <w:szCs w:val="28"/>
        </w:rPr>
      </w:pPr>
    </w:p>
    <w:p w:rsidR="0075587A" w:rsidRDefault="0075587A" w:rsidP="000954FB">
      <w:pPr>
        <w:pStyle w:val="32"/>
        <w:suppressAutoHyphens/>
        <w:spacing w:after="0"/>
        <w:rPr>
          <w:sz w:val="28"/>
          <w:szCs w:val="28"/>
        </w:rPr>
      </w:pPr>
    </w:p>
    <w:p w:rsidR="0075587A" w:rsidRDefault="0075587A" w:rsidP="000954FB">
      <w:pPr>
        <w:pStyle w:val="32"/>
        <w:suppressAutoHyphens/>
        <w:spacing w:after="0"/>
        <w:rPr>
          <w:sz w:val="28"/>
          <w:szCs w:val="28"/>
        </w:rPr>
      </w:pPr>
    </w:p>
    <w:p w:rsidR="0075587A" w:rsidRDefault="0075587A" w:rsidP="000954FB">
      <w:pPr>
        <w:pStyle w:val="32"/>
        <w:suppressAutoHyphens/>
        <w:spacing w:after="0"/>
        <w:rPr>
          <w:sz w:val="28"/>
          <w:szCs w:val="28"/>
        </w:rPr>
      </w:pPr>
    </w:p>
    <w:p w:rsidR="0075587A" w:rsidRDefault="0075587A" w:rsidP="000954FB">
      <w:pPr>
        <w:pStyle w:val="32"/>
        <w:suppressAutoHyphens/>
        <w:spacing w:after="0"/>
        <w:rPr>
          <w:sz w:val="28"/>
          <w:szCs w:val="28"/>
        </w:rPr>
      </w:pPr>
    </w:p>
    <w:p w:rsidR="0075587A" w:rsidRPr="0075587A" w:rsidRDefault="0075587A" w:rsidP="0075587A">
      <w:pPr>
        <w:pStyle w:val="afa"/>
        <w:ind w:firstLine="0"/>
        <w:jc w:val="right"/>
        <w:rPr>
          <w:sz w:val="28"/>
          <w:szCs w:val="28"/>
        </w:rPr>
      </w:pPr>
      <w:r>
        <w:rPr>
          <w:sz w:val="28"/>
          <w:szCs w:val="28"/>
        </w:rPr>
        <w:lastRenderedPageBreak/>
        <w:tab/>
      </w:r>
      <w:r w:rsidRPr="0075587A">
        <w:rPr>
          <w:sz w:val="28"/>
          <w:szCs w:val="28"/>
        </w:rPr>
        <w:t xml:space="preserve">Приложение № </w:t>
      </w:r>
      <w:r>
        <w:rPr>
          <w:sz w:val="28"/>
          <w:szCs w:val="28"/>
        </w:rPr>
        <w:t>6</w:t>
      </w:r>
    </w:p>
    <w:p w:rsidR="0075587A" w:rsidRPr="0075587A" w:rsidRDefault="0075587A" w:rsidP="0075587A">
      <w:pPr>
        <w:pStyle w:val="afa"/>
        <w:ind w:firstLine="0"/>
        <w:jc w:val="right"/>
        <w:rPr>
          <w:sz w:val="28"/>
          <w:szCs w:val="28"/>
        </w:rPr>
      </w:pPr>
      <w:r w:rsidRPr="0075587A">
        <w:rPr>
          <w:sz w:val="28"/>
          <w:szCs w:val="28"/>
        </w:rPr>
        <w:t>к документации о закупке</w:t>
      </w:r>
    </w:p>
    <w:p w:rsidR="0075587A" w:rsidRDefault="0075587A" w:rsidP="0075587A">
      <w:pPr>
        <w:pStyle w:val="afa"/>
        <w:ind w:firstLine="0"/>
        <w:jc w:val="center"/>
        <w:rPr>
          <w:b/>
          <w:sz w:val="24"/>
        </w:rPr>
      </w:pPr>
    </w:p>
    <w:p w:rsidR="0075587A" w:rsidRDefault="0075587A" w:rsidP="0075587A">
      <w:pPr>
        <w:pStyle w:val="afa"/>
        <w:ind w:firstLine="0"/>
        <w:jc w:val="center"/>
        <w:rPr>
          <w:b/>
          <w:sz w:val="24"/>
        </w:rPr>
      </w:pPr>
    </w:p>
    <w:p w:rsidR="0075587A" w:rsidRPr="00676C36" w:rsidRDefault="0075587A" w:rsidP="0075587A">
      <w:pPr>
        <w:pStyle w:val="afa"/>
        <w:ind w:firstLine="0"/>
        <w:jc w:val="center"/>
        <w:rPr>
          <w:b/>
          <w:sz w:val="24"/>
        </w:rPr>
      </w:pPr>
      <w:r w:rsidRPr="00676C36">
        <w:rPr>
          <w:b/>
          <w:sz w:val="24"/>
        </w:rPr>
        <w:t>ОПИСЬ ДОКУМЕНТОВ</w:t>
      </w:r>
    </w:p>
    <w:p w:rsidR="0075587A" w:rsidRPr="00676C36" w:rsidRDefault="0075587A" w:rsidP="0075587A">
      <w:pPr>
        <w:pStyle w:val="afa"/>
        <w:ind w:firstLine="0"/>
        <w:jc w:val="center"/>
        <w:rPr>
          <w:b/>
          <w:sz w:val="24"/>
        </w:rPr>
      </w:pPr>
      <w:r w:rsidRPr="00676C36">
        <w:rPr>
          <w:b/>
          <w:sz w:val="24"/>
        </w:rPr>
        <w:t>входящих в состав заявки на участие в Открытом кон</w:t>
      </w:r>
      <w:r>
        <w:rPr>
          <w:b/>
          <w:sz w:val="24"/>
        </w:rPr>
        <w:t>курсе № ОКэ/001/НКПОКТ/0001</w:t>
      </w:r>
    </w:p>
    <w:p w:rsidR="0075587A" w:rsidRPr="00676C36" w:rsidRDefault="0075587A" w:rsidP="0075587A">
      <w:pPr>
        <w:pStyle w:val="afa"/>
        <w:ind w:firstLine="0"/>
        <w:jc w:val="center"/>
        <w:rPr>
          <w:sz w:val="24"/>
        </w:rPr>
      </w:pPr>
    </w:p>
    <w:p w:rsidR="0075587A" w:rsidRDefault="0075587A" w:rsidP="0075587A">
      <w:pPr>
        <w:pStyle w:val="afa"/>
        <w:ind w:firstLine="426"/>
        <w:jc w:val="center"/>
        <w:rPr>
          <w:sz w:val="24"/>
        </w:rPr>
      </w:pPr>
      <w:r>
        <w:rPr>
          <w:sz w:val="24"/>
        </w:rPr>
        <w:t>Настоящим_________________________подтверждает подлинность и достоверность</w:t>
      </w:r>
    </w:p>
    <w:p w:rsidR="0075587A" w:rsidRPr="00676C36" w:rsidRDefault="0075587A" w:rsidP="0075587A">
      <w:pPr>
        <w:pStyle w:val="afa"/>
        <w:ind w:firstLine="426"/>
        <w:jc w:val="left"/>
        <w:rPr>
          <w:sz w:val="24"/>
        </w:rPr>
      </w:pPr>
      <w:r>
        <w:rPr>
          <w:i/>
          <w:sz w:val="18"/>
          <w:szCs w:val="18"/>
        </w:rPr>
        <w:t xml:space="preserve">                                 (наименование участника закупки)</w:t>
      </w:r>
    </w:p>
    <w:p w:rsidR="0075587A" w:rsidRDefault="0075587A" w:rsidP="0075587A">
      <w:pPr>
        <w:pStyle w:val="afa"/>
        <w:ind w:firstLine="0"/>
        <w:jc w:val="left"/>
        <w:rPr>
          <w:sz w:val="24"/>
        </w:rPr>
      </w:pPr>
      <w:r>
        <w:rPr>
          <w:sz w:val="24"/>
        </w:rPr>
        <w:t>представленных в состав заявки на участие в Открытом конкурсе № ОКэ/001/НКПОКТ/0001 следующих документов и сведений:</w:t>
      </w:r>
    </w:p>
    <w:p w:rsidR="0075587A" w:rsidRDefault="0075587A" w:rsidP="0075587A">
      <w:pPr>
        <w:pStyle w:val="afa"/>
        <w:ind w:firstLine="0"/>
        <w:jc w:val="left"/>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263"/>
        <w:gridCol w:w="1225"/>
        <w:gridCol w:w="1100"/>
      </w:tblGrid>
      <w:tr w:rsidR="0075587A" w:rsidRPr="00B872E5" w:rsidTr="00E662EC">
        <w:tc>
          <w:tcPr>
            <w:tcW w:w="534" w:type="dxa"/>
          </w:tcPr>
          <w:p w:rsidR="0075587A" w:rsidRPr="00B872E5" w:rsidRDefault="0075587A" w:rsidP="00E662EC">
            <w:pPr>
              <w:pStyle w:val="afa"/>
              <w:ind w:firstLine="0"/>
              <w:jc w:val="center"/>
              <w:rPr>
                <w:sz w:val="20"/>
                <w:szCs w:val="20"/>
              </w:rPr>
            </w:pPr>
            <w:r w:rsidRPr="00B872E5">
              <w:rPr>
                <w:sz w:val="20"/>
                <w:szCs w:val="20"/>
              </w:rPr>
              <w:t>№ п/п</w:t>
            </w:r>
          </w:p>
        </w:tc>
        <w:tc>
          <w:tcPr>
            <w:tcW w:w="7263" w:type="dxa"/>
            <w:vAlign w:val="center"/>
          </w:tcPr>
          <w:p w:rsidR="0075587A" w:rsidRPr="00B872E5" w:rsidRDefault="0075587A" w:rsidP="00E662EC">
            <w:pPr>
              <w:pStyle w:val="afa"/>
              <w:ind w:right="-108" w:firstLine="0"/>
              <w:jc w:val="center"/>
              <w:rPr>
                <w:sz w:val="20"/>
                <w:szCs w:val="20"/>
              </w:rPr>
            </w:pPr>
            <w:r w:rsidRPr="00B872E5">
              <w:rPr>
                <w:sz w:val="20"/>
                <w:szCs w:val="20"/>
              </w:rPr>
              <w:t>Наименование</w:t>
            </w:r>
          </w:p>
        </w:tc>
        <w:tc>
          <w:tcPr>
            <w:tcW w:w="1225" w:type="dxa"/>
          </w:tcPr>
          <w:p w:rsidR="0075587A" w:rsidRPr="00B872E5" w:rsidRDefault="0075587A" w:rsidP="00E662EC">
            <w:pPr>
              <w:pStyle w:val="afa"/>
              <w:ind w:firstLine="0"/>
              <w:jc w:val="center"/>
              <w:rPr>
                <w:sz w:val="20"/>
                <w:szCs w:val="20"/>
              </w:rPr>
            </w:pPr>
            <w:r w:rsidRPr="00B872E5">
              <w:rPr>
                <w:sz w:val="20"/>
                <w:szCs w:val="20"/>
              </w:rPr>
              <w:t>Количество листов</w:t>
            </w:r>
          </w:p>
        </w:tc>
        <w:tc>
          <w:tcPr>
            <w:tcW w:w="1100" w:type="dxa"/>
          </w:tcPr>
          <w:p w:rsidR="0075587A" w:rsidRPr="00B872E5" w:rsidRDefault="0075587A" w:rsidP="00E662EC">
            <w:pPr>
              <w:pStyle w:val="afa"/>
              <w:ind w:firstLine="0"/>
              <w:jc w:val="center"/>
              <w:rPr>
                <w:sz w:val="20"/>
                <w:szCs w:val="20"/>
              </w:rPr>
            </w:pPr>
            <w:r w:rsidRPr="00B872E5">
              <w:rPr>
                <w:sz w:val="20"/>
                <w:szCs w:val="20"/>
              </w:rPr>
              <w:t>Номер страницы</w:t>
            </w:r>
          </w:p>
        </w:tc>
      </w:tr>
      <w:tr w:rsidR="0075587A" w:rsidRPr="00B872E5" w:rsidTr="00E662EC">
        <w:tc>
          <w:tcPr>
            <w:tcW w:w="534" w:type="dxa"/>
          </w:tcPr>
          <w:p w:rsidR="0075587A" w:rsidRPr="00B872E5" w:rsidRDefault="0075587A" w:rsidP="00E662EC">
            <w:pPr>
              <w:pStyle w:val="Default"/>
              <w:rPr>
                <w:color w:val="auto"/>
                <w:sz w:val="18"/>
                <w:szCs w:val="18"/>
              </w:rPr>
            </w:pPr>
            <w:r>
              <w:rPr>
                <w:color w:val="auto"/>
                <w:sz w:val="18"/>
                <w:szCs w:val="18"/>
              </w:rPr>
              <w:t>1.</w:t>
            </w:r>
          </w:p>
        </w:tc>
        <w:tc>
          <w:tcPr>
            <w:tcW w:w="7263" w:type="dxa"/>
            <w:vAlign w:val="center"/>
          </w:tcPr>
          <w:p w:rsidR="0075587A" w:rsidRPr="00B872E5" w:rsidRDefault="0075587A" w:rsidP="00E662EC">
            <w:pPr>
              <w:pStyle w:val="Default"/>
              <w:rPr>
                <w:color w:val="auto"/>
                <w:sz w:val="18"/>
                <w:szCs w:val="18"/>
              </w:rPr>
            </w:pPr>
          </w:p>
        </w:tc>
        <w:tc>
          <w:tcPr>
            <w:tcW w:w="1225" w:type="dxa"/>
          </w:tcPr>
          <w:p w:rsidR="0075587A" w:rsidRPr="00B872E5" w:rsidRDefault="0075587A" w:rsidP="00E662EC">
            <w:pPr>
              <w:pStyle w:val="afa"/>
              <w:ind w:firstLine="0"/>
              <w:jc w:val="left"/>
              <w:rPr>
                <w:sz w:val="20"/>
                <w:szCs w:val="20"/>
              </w:rPr>
            </w:pPr>
          </w:p>
        </w:tc>
        <w:tc>
          <w:tcPr>
            <w:tcW w:w="1100" w:type="dxa"/>
          </w:tcPr>
          <w:p w:rsidR="0075587A" w:rsidRPr="00B872E5" w:rsidRDefault="0075587A" w:rsidP="00E662EC">
            <w:pPr>
              <w:pStyle w:val="afa"/>
              <w:ind w:firstLine="0"/>
              <w:jc w:val="left"/>
              <w:rPr>
                <w:sz w:val="20"/>
                <w:szCs w:val="20"/>
              </w:rPr>
            </w:pPr>
          </w:p>
        </w:tc>
      </w:tr>
      <w:tr w:rsidR="0075587A" w:rsidRPr="00B872E5" w:rsidTr="00E662EC">
        <w:tc>
          <w:tcPr>
            <w:tcW w:w="534" w:type="dxa"/>
          </w:tcPr>
          <w:p w:rsidR="0075587A" w:rsidRPr="00B872E5" w:rsidRDefault="0075587A" w:rsidP="00E662EC">
            <w:pPr>
              <w:pStyle w:val="Default"/>
              <w:rPr>
                <w:color w:val="auto"/>
                <w:sz w:val="18"/>
                <w:szCs w:val="18"/>
              </w:rPr>
            </w:pPr>
            <w:r>
              <w:rPr>
                <w:color w:val="auto"/>
                <w:sz w:val="18"/>
                <w:szCs w:val="18"/>
              </w:rPr>
              <w:t>2.</w:t>
            </w:r>
          </w:p>
        </w:tc>
        <w:tc>
          <w:tcPr>
            <w:tcW w:w="7263" w:type="dxa"/>
            <w:vAlign w:val="center"/>
          </w:tcPr>
          <w:p w:rsidR="0075587A" w:rsidRPr="00B872E5" w:rsidRDefault="0075587A" w:rsidP="00E662EC">
            <w:pPr>
              <w:pStyle w:val="Default"/>
              <w:rPr>
                <w:color w:val="auto"/>
                <w:sz w:val="18"/>
                <w:szCs w:val="18"/>
              </w:rPr>
            </w:pPr>
          </w:p>
        </w:tc>
        <w:tc>
          <w:tcPr>
            <w:tcW w:w="1225" w:type="dxa"/>
          </w:tcPr>
          <w:p w:rsidR="0075587A" w:rsidRPr="00B872E5" w:rsidRDefault="0075587A" w:rsidP="00E662EC">
            <w:pPr>
              <w:pStyle w:val="afa"/>
              <w:ind w:firstLine="0"/>
              <w:jc w:val="left"/>
              <w:rPr>
                <w:sz w:val="20"/>
                <w:szCs w:val="20"/>
              </w:rPr>
            </w:pPr>
          </w:p>
        </w:tc>
        <w:tc>
          <w:tcPr>
            <w:tcW w:w="1100" w:type="dxa"/>
          </w:tcPr>
          <w:p w:rsidR="0075587A" w:rsidRPr="00B872E5" w:rsidRDefault="0075587A" w:rsidP="00E662EC">
            <w:pPr>
              <w:pStyle w:val="afa"/>
              <w:ind w:firstLine="0"/>
              <w:jc w:val="left"/>
              <w:rPr>
                <w:sz w:val="20"/>
                <w:szCs w:val="20"/>
              </w:rPr>
            </w:pPr>
          </w:p>
        </w:tc>
      </w:tr>
      <w:tr w:rsidR="0075587A" w:rsidRPr="00B872E5" w:rsidTr="00E662EC">
        <w:tc>
          <w:tcPr>
            <w:tcW w:w="534" w:type="dxa"/>
          </w:tcPr>
          <w:p w:rsidR="0075587A" w:rsidRPr="00B872E5" w:rsidRDefault="0075587A" w:rsidP="00E662EC">
            <w:pPr>
              <w:pStyle w:val="Default"/>
              <w:rPr>
                <w:color w:val="auto"/>
                <w:sz w:val="18"/>
                <w:szCs w:val="18"/>
              </w:rPr>
            </w:pPr>
            <w:r>
              <w:rPr>
                <w:color w:val="auto"/>
                <w:sz w:val="18"/>
                <w:szCs w:val="18"/>
              </w:rPr>
              <w:t>...</w:t>
            </w:r>
          </w:p>
        </w:tc>
        <w:tc>
          <w:tcPr>
            <w:tcW w:w="7263" w:type="dxa"/>
            <w:vAlign w:val="center"/>
          </w:tcPr>
          <w:p w:rsidR="0075587A" w:rsidRPr="00B872E5" w:rsidRDefault="0075587A" w:rsidP="00E662EC">
            <w:pPr>
              <w:pStyle w:val="Default"/>
              <w:rPr>
                <w:color w:val="auto"/>
                <w:sz w:val="18"/>
                <w:szCs w:val="18"/>
              </w:rPr>
            </w:pPr>
          </w:p>
        </w:tc>
        <w:tc>
          <w:tcPr>
            <w:tcW w:w="1225" w:type="dxa"/>
          </w:tcPr>
          <w:p w:rsidR="0075587A" w:rsidRPr="00B872E5" w:rsidRDefault="0075587A" w:rsidP="00E662EC">
            <w:pPr>
              <w:pStyle w:val="afa"/>
              <w:ind w:firstLine="0"/>
              <w:jc w:val="left"/>
              <w:rPr>
                <w:sz w:val="20"/>
                <w:szCs w:val="20"/>
              </w:rPr>
            </w:pPr>
          </w:p>
        </w:tc>
        <w:tc>
          <w:tcPr>
            <w:tcW w:w="1100" w:type="dxa"/>
          </w:tcPr>
          <w:p w:rsidR="0075587A" w:rsidRPr="00B872E5" w:rsidRDefault="0075587A" w:rsidP="00E662EC">
            <w:pPr>
              <w:pStyle w:val="afa"/>
              <w:ind w:firstLine="0"/>
              <w:jc w:val="left"/>
              <w:rPr>
                <w:sz w:val="20"/>
                <w:szCs w:val="20"/>
              </w:rPr>
            </w:pPr>
          </w:p>
        </w:tc>
      </w:tr>
      <w:tr w:rsidR="0075587A" w:rsidRPr="00B872E5" w:rsidTr="00E662EC">
        <w:tc>
          <w:tcPr>
            <w:tcW w:w="534" w:type="dxa"/>
          </w:tcPr>
          <w:p w:rsidR="0075587A" w:rsidRPr="00B872E5" w:rsidRDefault="0075587A" w:rsidP="00E662EC">
            <w:pPr>
              <w:pStyle w:val="Default"/>
              <w:rPr>
                <w:color w:val="auto"/>
                <w:sz w:val="18"/>
                <w:szCs w:val="18"/>
              </w:rPr>
            </w:pPr>
          </w:p>
        </w:tc>
        <w:tc>
          <w:tcPr>
            <w:tcW w:w="7263" w:type="dxa"/>
            <w:vAlign w:val="center"/>
          </w:tcPr>
          <w:p w:rsidR="0075587A" w:rsidRPr="00B872E5" w:rsidRDefault="0075587A" w:rsidP="00E662EC">
            <w:pPr>
              <w:pStyle w:val="Default"/>
              <w:rPr>
                <w:color w:val="auto"/>
                <w:sz w:val="18"/>
                <w:szCs w:val="18"/>
              </w:rPr>
            </w:pPr>
            <w:r>
              <w:rPr>
                <w:color w:val="auto"/>
                <w:sz w:val="18"/>
                <w:szCs w:val="18"/>
              </w:rPr>
              <w:t>Электронный носитель информации</w:t>
            </w:r>
          </w:p>
        </w:tc>
        <w:tc>
          <w:tcPr>
            <w:tcW w:w="1225" w:type="dxa"/>
          </w:tcPr>
          <w:p w:rsidR="0075587A" w:rsidRPr="00B872E5" w:rsidRDefault="0075587A" w:rsidP="00E662EC">
            <w:pPr>
              <w:pStyle w:val="afa"/>
              <w:ind w:firstLine="0"/>
              <w:jc w:val="left"/>
              <w:rPr>
                <w:sz w:val="20"/>
                <w:szCs w:val="20"/>
              </w:rPr>
            </w:pPr>
          </w:p>
        </w:tc>
        <w:tc>
          <w:tcPr>
            <w:tcW w:w="1100" w:type="dxa"/>
          </w:tcPr>
          <w:p w:rsidR="0075587A" w:rsidRPr="00B872E5" w:rsidRDefault="0075587A" w:rsidP="00E662EC">
            <w:pPr>
              <w:pStyle w:val="afa"/>
              <w:ind w:firstLine="0"/>
              <w:jc w:val="left"/>
              <w:rPr>
                <w:sz w:val="20"/>
                <w:szCs w:val="20"/>
              </w:rPr>
            </w:pPr>
          </w:p>
        </w:tc>
      </w:tr>
    </w:tbl>
    <w:p w:rsidR="0075587A" w:rsidRDefault="0075587A" w:rsidP="0075587A">
      <w:pPr>
        <w:pStyle w:val="afa"/>
        <w:ind w:firstLine="0"/>
        <w:jc w:val="left"/>
        <w:rPr>
          <w:sz w:val="24"/>
        </w:rPr>
      </w:pPr>
    </w:p>
    <w:p w:rsidR="0075587A" w:rsidRPr="00676C36" w:rsidRDefault="0075587A" w:rsidP="0075587A">
      <w:pPr>
        <w:pStyle w:val="afa"/>
        <w:ind w:firstLine="0"/>
        <w:jc w:val="left"/>
        <w:rPr>
          <w:sz w:val="24"/>
        </w:rPr>
      </w:pPr>
    </w:p>
    <w:p w:rsidR="0075587A" w:rsidRPr="00136237" w:rsidRDefault="0075587A" w:rsidP="0075587A"/>
    <w:p w:rsidR="0075587A" w:rsidRPr="00C677ED" w:rsidRDefault="0075587A" w:rsidP="0075587A">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75587A" w:rsidRPr="00C677ED" w:rsidRDefault="0075587A" w:rsidP="0075587A">
      <w:pPr>
        <w:tabs>
          <w:tab w:val="left" w:pos="8640"/>
        </w:tabs>
        <w:jc w:val="center"/>
        <w:rPr>
          <w:i/>
        </w:rPr>
      </w:pPr>
      <w:r w:rsidRPr="00C677ED">
        <w:rPr>
          <w:i/>
        </w:rPr>
        <w:t>(наименование претендента)</w:t>
      </w:r>
    </w:p>
    <w:p w:rsidR="0075587A" w:rsidRPr="00C677ED" w:rsidRDefault="0075587A" w:rsidP="0075587A">
      <w:pPr>
        <w:pStyle w:val="32"/>
        <w:suppressAutoHyphens/>
        <w:spacing w:after="0"/>
        <w:rPr>
          <w:sz w:val="28"/>
          <w:szCs w:val="28"/>
        </w:rPr>
      </w:pPr>
      <w:r w:rsidRPr="00C677ED">
        <w:rPr>
          <w:sz w:val="28"/>
          <w:szCs w:val="28"/>
        </w:rPr>
        <w:t>____________________________________________________________________</w:t>
      </w:r>
    </w:p>
    <w:p w:rsidR="0075587A" w:rsidRPr="00C677ED" w:rsidRDefault="0075587A" w:rsidP="0075587A">
      <w:pPr>
        <w:rPr>
          <w:i/>
        </w:rPr>
      </w:pPr>
      <w:r w:rsidRPr="00C677ED">
        <w:rPr>
          <w:i/>
        </w:rPr>
        <w:t xml:space="preserve">       Печать</w:t>
      </w:r>
      <w:r w:rsidRPr="00C677ED">
        <w:rPr>
          <w:i/>
        </w:rPr>
        <w:tab/>
      </w:r>
      <w:r w:rsidRPr="00C677ED">
        <w:rPr>
          <w:i/>
        </w:rPr>
        <w:tab/>
      </w:r>
      <w:r w:rsidRPr="00C677ED">
        <w:rPr>
          <w:i/>
        </w:rPr>
        <w:tab/>
        <w:t>(должность, подпись, ФИО)</w:t>
      </w:r>
    </w:p>
    <w:p w:rsidR="0075587A" w:rsidRDefault="0075587A" w:rsidP="0075587A">
      <w:pPr>
        <w:pStyle w:val="32"/>
        <w:suppressAutoHyphens/>
        <w:spacing w:after="0"/>
        <w:rPr>
          <w:sz w:val="28"/>
          <w:szCs w:val="28"/>
        </w:rPr>
      </w:pPr>
      <w:r>
        <w:rPr>
          <w:sz w:val="28"/>
          <w:szCs w:val="28"/>
        </w:rPr>
        <w:t>"____" _________ 201__ г.</w:t>
      </w:r>
    </w:p>
    <w:p w:rsidR="0075587A" w:rsidRDefault="0075587A" w:rsidP="0075587A">
      <w:pPr>
        <w:pStyle w:val="32"/>
        <w:tabs>
          <w:tab w:val="left" w:pos="3937"/>
        </w:tabs>
        <w:suppressAutoHyphens/>
        <w:spacing w:after="0"/>
        <w:rPr>
          <w:sz w:val="28"/>
          <w:szCs w:val="28"/>
        </w:rPr>
      </w:pPr>
    </w:p>
    <w:sectPr w:rsidR="0075587A" w:rsidSect="007C51E1">
      <w:headerReference w:type="default" r:id="rId24"/>
      <w:footerReference w:type="even" r:id="rId25"/>
      <w:footerReference w:type="default" r:id="rId26"/>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367" w:rsidRDefault="00EF7367">
      <w:r>
        <w:separator/>
      </w:r>
    </w:p>
  </w:endnote>
  <w:endnote w:type="continuationSeparator" w:id="1">
    <w:p w:rsidR="00EF7367" w:rsidRDefault="00EF73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93A" w:rsidRDefault="0066793A"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66793A" w:rsidRDefault="0066793A" w:rsidP="0066793A">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93A" w:rsidRDefault="0066793A"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66793A" w:rsidRDefault="0066793A"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93A" w:rsidRDefault="0066793A">
    <w:pPr>
      <w:pStyle w:val="afe"/>
      <w:jc w:val="center"/>
    </w:pPr>
  </w:p>
  <w:p w:rsidR="0066793A" w:rsidRDefault="0066793A"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367" w:rsidRDefault="00EF7367">
      <w:r>
        <w:separator/>
      </w:r>
    </w:p>
  </w:footnote>
  <w:footnote w:type="continuationSeparator" w:id="1">
    <w:p w:rsidR="00EF7367" w:rsidRDefault="00EF73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93A" w:rsidRDefault="0066793A">
    <w:pPr>
      <w:pStyle w:val="afc"/>
      <w:jc w:val="center"/>
    </w:pPr>
    <w:fldSimple w:instr=" PAGE   \* MERGEFORMAT ">
      <w:r w:rsidR="00417AB1">
        <w:rPr>
          <w:noProof/>
        </w:rPr>
        <w:t>51</w:t>
      </w:r>
    </w:fldSimple>
  </w:p>
  <w:p w:rsidR="0066793A" w:rsidRDefault="0066793A">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93A" w:rsidRDefault="0066793A">
    <w:pPr>
      <w:pStyle w:val="afc"/>
      <w:jc w:val="center"/>
    </w:pPr>
    <w:fldSimple w:instr=" PAGE   \* MERGEFORMAT ">
      <w:r w:rsidR="00417AB1">
        <w:rPr>
          <w:noProof/>
        </w:rPr>
        <w:t>53</w:t>
      </w:r>
    </w:fldSimple>
  </w:p>
  <w:p w:rsidR="0066793A" w:rsidRDefault="0066793A">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2CCB736"/>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4380E25"/>
    <w:multiLevelType w:val="hybridMultilevel"/>
    <w:tmpl w:val="CD609630"/>
    <w:lvl w:ilvl="0" w:tplc="E9B0A7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0923243A"/>
    <w:multiLevelType w:val="multilevel"/>
    <w:tmpl w:val="7150961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87B7A9E"/>
    <w:multiLevelType w:val="multilevel"/>
    <w:tmpl w:val="A7BEC88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4D1D0802"/>
    <w:multiLevelType w:val="multilevel"/>
    <w:tmpl w:val="7854D42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77E462E"/>
    <w:multiLevelType w:val="multilevel"/>
    <w:tmpl w:val="0332E28E"/>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b w:val="0"/>
        <w:strike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13"/>
  </w:num>
  <w:num w:numId="5">
    <w:abstractNumId w:val="16"/>
  </w:num>
  <w:num w:numId="6">
    <w:abstractNumId w:val="19"/>
  </w:num>
  <w:num w:numId="7">
    <w:abstractNumId w:val="21"/>
  </w:num>
  <w:num w:numId="8">
    <w:abstractNumId w:val="23"/>
  </w:num>
  <w:num w:numId="9">
    <w:abstractNumId w:val="42"/>
  </w:num>
  <w:num w:numId="10">
    <w:abstractNumId w:val="27"/>
  </w:num>
  <w:num w:numId="11">
    <w:abstractNumId w:val="37"/>
  </w:num>
  <w:num w:numId="12">
    <w:abstractNumId w:val="35"/>
  </w:num>
  <w:num w:numId="13">
    <w:abstractNumId w:val="25"/>
  </w:num>
  <w:num w:numId="14">
    <w:abstractNumId w:val="32"/>
  </w:num>
  <w:num w:numId="15">
    <w:abstractNumId w:val="39"/>
  </w:num>
  <w:num w:numId="16">
    <w:abstractNumId w:val="34"/>
  </w:num>
  <w:num w:numId="17">
    <w:abstractNumId w:val="40"/>
  </w:num>
  <w:num w:numId="18">
    <w:abstractNumId w:val="28"/>
  </w:num>
  <w:num w:numId="19">
    <w:abstractNumId w:val="29"/>
  </w:num>
  <w:num w:numId="20">
    <w:abstractNumId w:val="43"/>
  </w:num>
  <w:num w:numId="21">
    <w:abstractNumId w:val="31"/>
  </w:num>
  <w:num w:numId="22">
    <w:abstractNumId w:val="33"/>
  </w:num>
  <w:num w:numId="23">
    <w:abstractNumId w:val="26"/>
  </w:num>
  <w:num w:numId="24">
    <w:abstractNumId w:val="24"/>
  </w:num>
  <w:num w:numId="25">
    <w:abstractNumId w:val="38"/>
  </w:num>
  <w:num w:numId="26">
    <w:abstractNumId w:val="2"/>
  </w:num>
  <w:num w:numId="27">
    <w:abstractNumId w:val="36"/>
  </w:num>
  <w:num w:numId="28">
    <w:abstractNumId w:val="30"/>
  </w:num>
  <w:num w:numId="29">
    <w:abstractNumId w:val="0"/>
    <w:lvlOverride w:ilvl="0">
      <w:lvl w:ilvl="0">
        <w:start w:val="65535"/>
        <w:numFmt w:val="bullet"/>
        <w:lvlText w:val="-"/>
        <w:legacy w:legacy="1" w:legacySpace="0" w:legacyIndent="368"/>
        <w:lvlJc w:val="left"/>
        <w:rPr>
          <w:rFonts w:ascii="Times New Roman" w:hAnsi="Times New Roman" w:cs="Times New Roman" w:hint="default"/>
        </w:rPr>
      </w:lvl>
    </w:lvlOverride>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0ECE"/>
    <w:rsid w:val="00004F48"/>
    <w:rsid w:val="000058BC"/>
    <w:rsid w:val="00006894"/>
    <w:rsid w:val="00006C1E"/>
    <w:rsid w:val="00010BE3"/>
    <w:rsid w:val="000118B5"/>
    <w:rsid w:val="00014091"/>
    <w:rsid w:val="00014C0B"/>
    <w:rsid w:val="0001556E"/>
    <w:rsid w:val="0001557C"/>
    <w:rsid w:val="0002038C"/>
    <w:rsid w:val="000224FB"/>
    <w:rsid w:val="000236C9"/>
    <w:rsid w:val="000238D7"/>
    <w:rsid w:val="0002418A"/>
    <w:rsid w:val="000306B4"/>
    <w:rsid w:val="00033D48"/>
    <w:rsid w:val="000374AB"/>
    <w:rsid w:val="000454C8"/>
    <w:rsid w:val="000476E3"/>
    <w:rsid w:val="00051B05"/>
    <w:rsid w:val="0005366B"/>
    <w:rsid w:val="000557B3"/>
    <w:rsid w:val="000626C8"/>
    <w:rsid w:val="00066769"/>
    <w:rsid w:val="00067DAA"/>
    <w:rsid w:val="00067F7F"/>
    <w:rsid w:val="000728C1"/>
    <w:rsid w:val="000758E7"/>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764"/>
    <w:rsid w:val="000B5302"/>
    <w:rsid w:val="000B71C8"/>
    <w:rsid w:val="000C15B4"/>
    <w:rsid w:val="000C3FB4"/>
    <w:rsid w:val="000C78BB"/>
    <w:rsid w:val="000C7CAF"/>
    <w:rsid w:val="000D3C0C"/>
    <w:rsid w:val="000E0A58"/>
    <w:rsid w:val="000E0CA2"/>
    <w:rsid w:val="000E1774"/>
    <w:rsid w:val="000E5B2C"/>
    <w:rsid w:val="000E5BB8"/>
    <w:rsid w:val="000E78CA"/>
    <w:rsid w:val="000F1048"/>
    <w:rsid w:val="00102C12"/>
    <w:rsid w:val="00107C51"/>
    <w:rsid w:val="001103F7"/>
    <w:rsid w:val="001122C1"/>
    <w:rsid w:val="001129C5"/>
    <w:rsid w:val="00116BFD"/>
    <w:rsid w:val="001174EB"/>
    <w:rsid w:val="00120404"/>
    <w:rsid w:val="0012105E"/>
    <w:rsid w:val="00122183"/>
    <w:rsid w:val="001242D3"/>
    <w:rsid w:val="0012610C"/>
    <w:rsid w:val="00127403"/>
    <w:rsid w:val="001346E7"/>
    <w:rsid w:val="00135004"/>
    <w:rsid w:val="00137307"/>
    <w:rsid w:val="00145889"/>
    <w:rsid w:val="00147121"/>
    <w:rsid w:val="00147709"/>
    <w:rsid w:val="00163FF9"/>
    <w:rsid w:val="00164D0C"/>
    <w:rsid w:val="0016528F"/>
    <w:rsid w:val="00167626"/>
    <w:rsid w:val="00171FEC"/>
    <w:rsid w:val="00173319"/>
    <w:rsid w:val="001749AE"/>
    <w:rsid w:val="00174FFE"/>
    <w:rsid w:val="00175830"/>
    <w:rsid w:val="00175A7B"/>
    <w:rsid w:val="00177D5C"/>
    <w:rsid w:val="001837F3"/>
    <w:rsid w:val="0018682A"/>
    <w:rsid w:val="0019760E"/>
    <w:rsid w:val="001A0C36"/>
    <w:rsid w:val="001A544E"/>
    <w:rsid w:val="001A619A"/>
    <w:rsid w:val="001A61AB"/>
    <w:rsid w:val="001B0A66"/>
    <w:rsid w:val="001B150C"/>
    <w:rsid w:val="001B1CAD"/>
    <w:rsid w:val="001B34E4"/>
    <w:rsid w:val="001B5653"/>
    <w:rsid w:val="001C08FD"/>
    <w:rsid w:val="001C5E62"/>
    <w:rsid w:val="001C75ED"/>
    <w:rsid w:val="001D0045"/>
    <w:rsid w:val="001D0D58"/>
    <w:rsid w:val="001E3E36"/>
    <w:rsid w:val="001E6511"/>
    <w:rsid w:val="001E6E80"/>
    <w:rsid w:val="001F21DA"/>
    <w:rsid w:val="001F2F0D"/>
    <w:rsid w:val="001F32B2"/>
    <w:rsid w:val="001F53E8"/>
    <w:rsid w:val="001F604B"/>
    <w:rsid w:val="001F61C9"/>
    <w:rsid w:val="00201D27"/>
    <w:rsid w:val="002023AF"/>
    <w:rsid w:val="0020341D"/>
    <w:rsid w:val="00214105"/>
    <w:rsid w:val="00216C08"/>
    <w:rsid w:val="00217FCD"/>
    <w:rsid w:val="00221BE8"/>
    <w:rsid w:val="00222125"/>
    <w:rsid w:val="00222142"/>
    <w:rsid w:val="0022672E"/>
    <w:rsid w:val="00231822"/>
    <w:rsid w:val="002326E3"/>
    <w:rsid w:val="002376E6"/>
    <w:rsid w:val="002378E3"/>
    <w:rsid w:val="002379A3"/>
    <w:rsid w:val="00237EE7"/>
    <w:rsid w:val="002410DF"/>
    <w:rsid w:val="00243F0F"/>
    <w:rsid w:val="00244FCC"/>
    <w:rsid w:val="0025263F"/>
    <w:rsid w:val="00257F85"/>
    <w:rsid w:val="00261326"/>
    <w:rsid w:val="00263C90"/>
    <w:rsid w:val="00265B2B"/>
    <w:rsid w:val="00267AAB"/>
    <w:rsid w:val="00267B69"/>
    <w:rsid w:val="0027585A"/>
    <w:rsid w:val="00275FE8"/>
    <w:rsid w:val="00277A7F"/>
    <w:rsid w:val="0028168C"/>
    <w:rsid w:val="00282B03"/>
    <w:rsid w:val="00286541"/>
    <w:rsid w:val="00287B69"/>
    <w:rsid w:val="002910EA"/>
    <w:rsid w:val="00291899"/>
    <w:rsid w:val="002A1180"/>
    <w:rsid w:val="002A138A"/>
    <w:rsid w:val="002A1D5F"/>
    <w:rsid w:val="002A2796"/>
    <w:rsid w:val="002A4D3C"/>
    <w:rsid w:val="002A7035"/>
    <w:rsid w:val="002A71D9"/>
    <w:rsid w:val="002B2C6B"/>
    <w:rsid w:val="002B52FD"/>
    <w:rsid w:val="002B6325"/>
    <w:rsid w:val="002B6F66"/>
    <w:rsid w:val="002C3531"/>
    <w:rsid w:val="002C3FF9"/>
    <w:rsid w:val="002C56A0"/>
    <w:rsid w:val="002C7848"/>
    <w:rsid w:val="002D3612"/>
    <w:rsid w:val="002D4A1D"/>
    <w:rsid w:val="002D5869"/>
    <w:rsid w:val="002D68F6"/>
    <w:rsid w:val="002E18D3"/>
    <w:rsid w:val="002E3DBF"/>
    <w:rsid w:val="002E462D"/>
    <w:rsid w:val="002E5E68"/>
    <w:rsid w:val="002F0352"/>
    <w:rsid w:val="002F1275"/>
    <w:rsid w:val="002F1DC2"/>
    <w:rsid w:val="002F345D"/>
    <w:rsid w:val="002F40DE"/>
    <w:rsid w:val="002F5EA0"/>
    <w:rsid w:val="002F6A6B"/>
    <w:rsid w:val="003012E6"/>
    <w:rsid w:val="0030151C"/>
    <w:rsid w:val="003056B6"/>
    <w:rsid w:val="00311A92"/>
    <w:rsid w:val="00313385"/>
    <w:rsid w:val="00327C8A"/>
    <w:rsid w:val="003343CE"/>
    <w:rsid w:val="00335079"/>
    <w:rsid w:val="00335F0B"/>
    <w:rsid w:val="00341B7C"/>
    <w:rsid w:val="00343C35"/>
    <w:rsid w:val="00345D9A"/>
    <w:rsid w:val="00354B98"/>
    <w:rsid w:val="00355133"/>
    <w:rsid w:val="003571CE"/>
    <w:rsid w:val="00357415"/>
    <w:rsid w:val="0036291B"/>
    <w:rsid w:val="00364745"/>
    <w:rsid w:val="003657D7"/>
    <w:rsid w:val="00365D86"/>
    <w:rsid w:val="003663BC"/>
    <w:rsid w:val="00370C44"/>
    <w:rsid w:val="0037732C"/>
    <w:rsid w:val="003822F6"/>
    <w:rsid w:val="00386F7E"/>
    <w:rsid w:val="003870AC"/>
    <w:rsid w:val="00391D03"/>
    <w:rsid w:val="00393A6D"/>
    <w:rsid w:val="00393CB1"/>
    <w:rsid w:val="003A0695"/>
    <w:rsid w:val="003C3005"/>
    <w:rsid w:val="003C30F3"/>
    <w:rsid w:val="003C34D2"/>
    <w:rsid w:val="003D2759"/>
    <w:rsid w:val="003D3596"/>
    <w:rsid w:val="003E2C12"/>
    <w:rsid w:val="003E4FE0"/>
    <w:rsid w:val="003F1613"/>
    <w:rsid w:val="003F31F2"/>
    <w:rsid w:val="003F50AD"/>
    <w:rsid w:val="003F66FC"/>
    <w:rsid w:val="003F6D26"/>
    <w:rsid w:val="00401B82"/>
    <w:rsid w:val="00402A5C"/>
    <w:rsid w:val="0040387D"/>
    <w:rsid w:val="00406902"/>
    <w:rsid w:val="00410B56"/>
    <w:rsid w:val="00417274"/>
    <w:rsid w:val="00417AB1"/>
    <w:rsid w:val="004224C0"/>
    <w:rsid w:val="004272B0"/>
    <w:rsid w:val="004314C8"/>
    <w:rsid w:val="0043423C"/>
    <w:rsid w:val="0043596D"/>
    <w:rsid w:val="00435A9A"/>
    <w:rsid w:val="004373C8"/>
    <w:rsid w:val="0044022B"/>
    <w:rsid w:val="00441470"/>
    <w:rsid w:val="00443169"/>
    <w:rsid w:val="00444CC7"/>
    <w:rsid w:val="00444F6A"/>
    <w:rsid w:val="00450DBC"/>
    <w:rsid w:val="004524FC"/>
    <w:rsid w:val="00454ECC"/>
    <w:rsid w:val="00461EEF"/>
    <w:rsid w:val="004634C8"/>
    <w:rsid w:val="00465A93"/>
    <w:rsid w:val="004675FE"/>
    <w:rsid w:val="004745C7"/>
    <w:rsid w:val="00477414"/>
    <w:rsid w:val="004774A6"/>
    <w:rsid w:val="0047759E"/>
    <w:rsid w:val="00477E5C"/>
    <w:rsid w:val="004808B9"/>
    <w:rsid w:val="004874C1"/>
    <w:rsid w:val="004931B7"/>
    <w:rsid w:val="00493AB2"/>
    <w:rsid w:val="00497F24"/>
    <w:rsid w:val="004A25C0"/>
    <w:rsid w:val="004A25F0"/>
    <w:rsid w:val="004A3077"/>
    <w:rsid w:val="004B6190"/>
    <w:rsid w:val="004C0A7F"/>
    <w:rsid w:val="004C2235"/>
    <w:rsid w:val="004C7528"/>
    <w:rsid w:val="004D4FA2"/>
    <w:rsid w:val="004D6625"/>
    <w:rsid w:val="004D6F94"/>
    <w:rsid w:val="004E3371"/>
    <w:rsid w:val="004E3757"/>
    <w:rsid w:val="004E7DA4"/>
    <w:rsid w:val="004F6BE2"/>
    <w:rsid w:val="00504637"/>
    <w:rsid w:val="005058F1"/>
    <w:rsid w:val="0051006B"/>
    <w:rsid w:val="00510C5D"/>
    <w:rsid w:val="00511914"/>
    <w:rsid w:val="00511EDC"/>
    <w:rsid w:val="00514DA3"/>
    <w:rsid w:val="005171A2"/>
    <w:rsid w:val="00521353"/>
    <w:rsid w:val="00521F95"/>
    <w:rsid w:val="0052390C"/>
    <w:rsid w:val="005242ED"/>
    <w:rsid w:val="005251BD"/>
    <w:rsid w:val="00527AB7"/>
    <w:rsid w:val="00534697"/>
    <w:rsid w:val="00535228"/>
    <w:rsid w:val="005373EF"/>
    <w:rsid w:val="00544668"/>
    <w:rsid w:val="005508EC"/>
    <w:rsid w:val="00551655"/>
    <w:rsid w:val="00560EC4"/>
    <w:rsid w:val="00565202"/>
    <w:rsid w:val="005712DF"/>
    <w:rsid w:val="005716FC"/>
    <w:rsid w:val="00571D62"/>
    <w:rsid w:val="00572C10"/>
    <w:rsid w:val="005834BA"/>
    <w:rsid w:val="00586A4F"/>
    <w:rsid w:val="00593786"/>
    <w:rsid w:val="005A0E3B"/>
    <w:rsid w:val="005A2B16"/>
    <w:rsid w:val="005A6CE9"/>
    <w:rsid w:val="005A77E1"/>
    <w:rsid w:val="005C231E"/>
    <w:rsid w:val="005C3469"/>
    <w:rsid w:val="005C3EBB"/>
    <w:rsid w:val="005D0613"/>
    <w:rsid w:val="005D6190"/>
    <w:rsid w:val="005D64F1"/>
    <w:rsid w:val="005D6803"/>
    <w:rsid w:val="005E0074"/>
    <w:rsid w:val="005E0B21"/>
    <w:rsid w:val="005E2ECC"/>
    <w:rsid w:val="005E57DC"/>
    <w:rsid w:val="005E683E"/>
    <w:rsid w:val="005E6CAE"/>
    <w:rsid w:val="005F250C"/>
    <w:rsid w:val="005F2D24"/>
    <w:rsid w:val="005F5708"/>
    <w:rsid w:val="005F5726"/>
    <w:rsid w:val="006024C7"/>
    <w:rsid w:val="00602BF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63DA"/>
    <w:rsid w:val="0065657D"/>
    <w:rsid w:val="006575DD"/>
    <w:rsid w:val="00664449"/>
    <w:rsid w:val="006658EC"/>
    <w:rsid w:val="0066793A"/>
    <w:rsid w:val="00670FD8"/>
    <w:rsid w:val="00674404"/>
    <w:rsid w:val="00690B2B"/>
    <w:rsid w:val="006A1CB3"/>
    <w:rsid w:val="006A5E74"/>
    <w:rsid w:val="006A6E08"/>
    <w:rsid w:val="006B3895"/>
    <w:rsid w:val="006B3BD2"/>
    <w:rsid w:val="006B7802"/>
    <w:rsid w:val="006C0A52"/>
    <w:rsid w:val="006C32B9"/>
    <w:rsid w:val="006C3A69"/>
    <w:rsid w:val="006C47AB"/>
    <w:rsid w:val="006C4984"/>
    <w:rsid w:val="006C523E"/>
    <w:rsid w:val="006C7DC1"/>
    <w:rsid w:val="006D150B"/>
    <w:rsid w:val="006D3659"/>
    <w:rsid w:val="006D5707"/>
    <w:rsid w:val="006E08A0"/>
    <w:rsid w:val="006E4289"/>
    <w:rsid w:val="006E67B8"/>
    <w:rsid w:val="006E6DD4"/>
    <w:rsid w:val="006E7589"/>
    <w:rsid w:val="006F1466"/>
    <w:rsid w:val="006F3F9D"/>
    <w:rsid w:val="006F4522"/>
    <w:rsid w:val="007046B2"/>
    <w:rsid w:val="007063B2"/>
    <w:rsid w:val="00706C8C"/>
    <w:rsid w:val="00717EF9"/>
    <w:rsid w:val="0072064C"/>
    <w:rsid w:val="00722AFD"/>
    <w:rsid w:val="00723E5E"/>
    <w:rsid w:val="00725483"/>
    <w:rsid w:val="0072632D"/>
    <w:rsid w:val="00726801"/>
    <w:rsid w:val="00727B51"/>
    <w:rsid w:val="00727D3C"/>
    <w:rsid w:val="00730FED"/>
    <w:rsid w:val="00733ADD"/>
    <w:rsid w:val="00734160"/>
    <w:rsid w:val="007341C2"/>
    <w:rsid w:val="00736D40"/>
    <w:rsid w:val="00737675"/>
    <w:rsid w:val="00741BC4"/>
    <w:rsid w:val="007434C0"/>
    <w:rsid w:val="00752221"/>
    <w:rsid w:val="00752FEB"/>
    <w:rsid w:val="00754AD8"/>
    <w:rsid w:val="0075587A"/>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6CE"/>
    <w:rsid w:val="007B4040"/>
    <w:rsid w:val="007C1052"/>
    <w:rsid w:val="007C51E1"/>
    <w:rsid w:val="007D00C3"/>
    <w:rsid w:val="007D4960"/>
    <w:rsid w:val="007D50EE"/>
    <w:rsid w:val="007D6548"/>
    <w:rsid w:val="007D6BE4"/>
    <w:rsid w:val="007E02D5"/>
    <w:rsid w:val="007E34AB"/>
    <w:rsid w:val="007E48BC"/>
    <w:rsid w:val="007E5B81"/>
    <w:rsid w:val="007F2CD9"/>
    <w:rsid w:val="008035D3"/>
    <w:rsid w:val="00804946"/>
    <w:rsid w:val="00805082"/>
    <w:rsid w:val="008055C8"/>
    <w:rsid w:val="00806AAF"/>
    <w:rsid w:val="008075B1"/>
    <w:rsid w:val="00811CCD"/>
    <w:rsid w:val="00812285"/>
    <w:rsid w:val="00816DAF"/>
    <w:rsid w:val="00824AB9"/>
    <w:rsid w:val="008314C4"/>
    <w:rsid w:val="00834269"/>
    <w:rsid w:val="00834551"/>
    <w:rsid w:val="00835CB1"/>
    <w:rsid w:val="008370AF"/>
    <w:rsid w:val="00837423"/>
    <w:rsid w:val="008377C6"/>
    <w:rsid w:val="00840340"/>
    <w:rsid w:val="008437AD"/>
    <w:rsid w:val="00844371"/>
    <w:rsid w:val="00844556"/>
    <w:rsid w:val="00845B4F"/>
    <w:rsid w:val="0085019A"/>
    <w:rsid w:val="00850591"/>
    <w:rsid w:val="00852551"/>
    <w:rsid w:val="00855296"/>
    <w:rsid w:val="00860529"/>
    <w:rsid w:val="008613BE"/>
    <w:rsid w:val="008614B4"/>
    <w:rsid w:val="00861B45"/>
    <w:rsid w:val="00861D29"/>
    <w:rsid w:val="0086287A"/>
    <w:rsid w:val="008630D3"/>
    <w:rsid w:val="0086662E"/>
    <w:rsid w:val="00871748"/>
    <w:rsid w:val="00874B18"/>
    <w:rsid w:val="0087611C"/>
    <w:rsid w:val="008825E9"/>
    <w:rsid w:val="00886A70"/>
    <w:rsid w:val="00891A2C"/>
    <w:rsid w:val="00894D72"/>
    <w:rsid w:val="0089720B"/>
    <w:rsid w:val="008A66CB"/>
    <w:rsid w:val="008B23BC"/>
    <w:rsid w:val="008B6573"/>
    <w:rsid w:val="008B7A42"/>
    <w:rsid w:val="008C1BC9"/>
    <w:rsid w:val="008C4183"/>
    <w:rsid w:val="008D1FAC"/>
    <w:rsid w:val="008D2C2E"/>
    <w:rsid w:val="008D2E20"/>
    <w:rsid w:val="008D67F8"/>
    <w:rsid w:val="008D7895"/>
    <w:rsid w:val="008E22A1"/>
    <w:rsid w:val="008E5FFE"/>
    <w:rsid w:val="008E60E5"/>
    <w:rsid w:val="008F03D0"/>
    <w:rsid w:val="008F2FFC"/>
    <w:rsid w:val="008F5575"/>
    <w:rsid w:val="00902046"/>
    <w:rsid w:val="009068D2"/>
    <w:rsid w:val="00914E3D"/>
    <w:rsid w:val="00920884"/>
    <w:rsid w:val="0092198F"/>
    <w:rsid w:val="0092359B"/>
    <w:rsid w:val="009256D0"/>
    <w:rsid w:val="00925E1F"/>
    <w:rsid w:val="00926992"/>
    <w:rsid w:val="00931A72"/>
    <w:rsid w:val="0093234E"/>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B89"/>
    <w:rsid w:val="00977DD3"/>
    <w:rsid w:val="00977ED3"/>
    <w:rsid w:val="0098086B"/>
    <w:rsid w:val="00982C6F"/>
    <w:rsid w:val="009830CC"/>
    <w:rsid w:val="0098468A"/>
    <w:rsid w:val="0098473B"/>
    <w:rsid w:val="0098627F"/>
    <w:rsid w:val="0099130D"/>
    <w:rsid w:val="00991BDD"/>
    <w:rsid w:val="00991DEB"/>
    <w:rsid w:val="009945B8"/>
    <w:rsid w:val="00997B7D"/>
    <w:rsid w:val="009A1114"/>
    <w:rsid w:val="009A4FB3"/>
    <w:rsid w:val="009A7117"/>
    <w:rsid w:val="009A7C6C"/>
    <w:rsid w:val="009B006E"/>
    <w:rsid w:val="009B0A27"/>
    <w:rsid w:val="009B347A"/>
    <w:rsid w:val="009B66AE"/>
    <w:rsid w:val="009C15AA"/>
    <w:rsid w:val="009C1C7A"/>
    <w:rsid w:val="009C211A"/>
    <w:rsid w:val="009C54F8"/>
    <w:rsid w:val="009D3A40"/>
    <w:rsid w:val="009D48D6"/>
    <w:rsid w:val="009D5B97"/>
    <w:rsid w:val="009E64D8"/>
    <w:rsid w:val="009F49F3"/>
    <w:rsid w:val="009F7E18"/>
    <w:rsid w:val="00A023CD"/>
    <w:rsid w:val="00A04331"/>
    <w:rsid w:val="00A11B78"/>
    <w:rsid w:val="00A12B7F"/>
    <w:rsid w:val="00A14340"/>
    <w:rsid w:val="00A153F5"/>
    <w:rsid w:val="00A161F5"/>
    <w:rsid w:val="00A22258"/>
    <w:rsid w:val="00A22647"/>
    <w:rsid w:val="00A23026"/>
    <w:rsid w:val="00A2358C"/>
    <w:rsid w:val="00A24F11"/>
    <w:rsid w:val="00A26820"/>
    <w:rsid w:val="00A2717E"/>
    <w:rsid w:val="00A27204"/>
    <w:rsid w:val="00A2745B"/>
    <w:rsid w:val="00A31C9A"/>
    <w:rsid w:val="00A33235"/>
    <w:rsid w:val="00A34231"/>
    <w:rsid w:val="00A34895"/>
    <w:rsid w:val="00A348B5"/>
    <w:rsid w:val="00A364BF"/>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856EA"/>
    <w:rsid w:val="00A86112"/>
    <w:rsid w:val="00A876EA"/>
    <w:rsid w:val="00A90ABE"/>
    <w:rsid w:val="00AA0DBE"/>
    <w:rsid w:val="00AA107E"/>
    <w:rsid w:val="00AA4048"/>
    <w:rsid w:val="00AA4A21"/>
    <w:rsid w:val="00AA6C35"/>
    <w:rsid w:val="00AB0224"/>
    <w:rsid w:val="00AB066A"/>
    <w:rsid w:val="00AB265F"/>
    <w:rsid w:val="00AB67FE"/>
    <w:rsid w:val="00AB727D"/>
    <w:rsid w:val="00AC191E"/>
    <w:rsid w:val="00AC2828"/>
    <w:rsid w:val="00AD18C4"/>
    <w:rsid w:val="00AD6187"/>
    <w:rsid w:val="00AD6738"/>
    <w:rsid w:val="00AE2756"/>
    <w:rsid w:val="00AE34DD"/>
    <w:rsid w:val="00AE660B"/>
    <w:rsid w:val="00AF1D35"/>
    <w:rsid w:val="00AF2F62"/>
    <w:rsid w:val="00AF37A9"/>
    <w:rsid w:val="00AF6ABE"/>
    <w:rsid w:val="00B02654"/>
    <w:rsid w:val="00B129CC"/>
    <w:rsid w:val="00B152B6"/>
    <w:rsid w:val="00B16966"/>
    <w:rsid w:val="00B20C51"/>
    <w:rsid w:val="00B22346"/>
    <w:rsid w:val="00B24553"/>
    <w:rsid w:val="00B25998"/>
    <w:rsid w:val="00B307E2"/>
    <w:rsid w:val="00B31747"/>
    <w:rsid w:val="00B32B33"/>
    <w:rsid w:val="00B346F5"/>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520F"/>
    <w:rsid w:val="00B75801"/>
    <w:rsid w:val="00B81880"/>
    <w:rsid w:val="00B924BD"/>
    <w:rsid w:val="00B938CD"/>
    <w:rsid w:val="00B93D37"/>
    <w:rsid w:val="00BB00D0"/>
    <w:rsid w:val="00BB21E3"/>
    <w:rsid w:val="00BB2EF5"/>
    <w:rsid w:val="00BB3C30"/>
    <w:rsid w:val="00BB5B51"/>
    <w:rsid w:val="00BB7174"/>
    <w:rsid w:val="00BC1922"/>
    <w:rsid w:val="00BD1E59"/>
    <w:rsid w:val="00BD59BC"/>
    <w:rsid w:val="00BD5B44"/>
    <w:rsid w:val="00BE06D9"/>
    <w:rsid w:val="00BE5F26"/>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1AB0"/>
    <w:rsid w:val="00C767F7"/>
    <w:rsid w:val="00C802A0"/>
    <w:rsid w:val="00C80BCB"/>
    <w:rsid w:val="00C82913"/>
    <w:rsid w:val="00C84137"/>
    <w:rsid w:val="00C842A1"/>
    <w:rsid w:val="00C856DE"/>
    <w:rsid w:val="00C872F8"/>
    <w:rsid w:val="00CB0819"/>
    <w:rsid w:val="00CB383D"/>
    <w:rsid w:val="00CB5E99"/>
    <w:rsid w:val="00CB6258"/>
    <w:rsid w:val="00CC353E"/>
    <w:rsid w:val="00CC4D0D"/>
    <w:rsid w:val="00CD0F32"/>
    <w:rsid w:val="00CD19B8"/>
    <w:rsid w:val="00CD4F5B"/>
    <w:rsid w:val="00CD64FD"/>
    <w:rsid w:val="00CE3135"/>
    <w:rsid w:val="00CE5F9F"/>
    <w:rsid w:val="00CE7EB4"/>
    <w:rsid w:val="00CF3DA1"/>
    <w:rsid w:val="00D01C16"/>
    <w:rsid w:val="00D11463"/>
    <w:rsid w:val="00D11ED5"/>
    <w:rsid w:val="00D126A9"/>
    <w:rsid w:val="00D13938"/>
    <w:rsid w:val="00D17BAC"/>
    <w:rsid w:val="00D21607"/>
    <w:rsid w:val="00D32FFA"/>
    <w:rsid w:val="00D42E30"/>
    <w:rsid w:val="00D4516A"/>
    <w:rsid w:val="00D57C3F"/>
    <w:rsid w:val="00D64EB5"/>
    <w:rsid w:val="00D65E96"/>
    <w:rsid w:val="00D6739A"/>
    <w:rsid w:val="00D703B6"/>
    <w:rsid w:val="00D73CBB"/>
    <w:rsid w:val="00D7766E"/>
    <w:rsid w:val="00D86EFD"/>
    <w:rsid w:val="00D871C3"/>
    <w:rsid w:val="00D94307"/>
    <w:rsid w:val="00D953A5"/>
    <w:rsid w:val="00DA1170"/>
    <w:rsid w:val="00DA1416"/>
    <w:rsid w:val="00DB0C10"/>
    <w:rsid w:val="00DB2FF6"/>
    <w:rsid w:val="00DB6989"/>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0677E"/>
    <w:rsid w:val="00E11B6E"/>
    <w:rsid w:val="00E12DA7"/>
    <w:rsid w:val="00E13146"/>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409C9"/>
    <w:rsid w:val="00E437D1"/>
    <w:rsid w:val="00E43DAA"/>
    <w:rsid w:val="00E53AF7"/>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1E6F"/>
    <w:rsid w:val="00EA6DA5"/>
    <w:rsid w:val="00EB10CD"/>
    <w:rsid w:val="00EB1633"/>
    <w:rsid w:val="00EC35CE"/>
    <w:rsid w:val="00EC3DAA"/>
    <w:rsid w:val="00EC4BDA"/>
    <w:rsid w:val="00ED25D9"/>
    <w:rsid w:val="00ED2904"/>
    <w:rsid w:val="00ED7B3B"/>
    <w:rsid w:val="00EE3988"/>
    <w:rsid w:val="00EE6F4F"/>
    <w:rsid w:val="00EE7930"/>
    <w:rsid w:val="00EF2E59"/>
    <w:rsid w:val="00EF475A"/>
    <w:rsid w:val="00EF7367"/>
    <w:rsid w:val="00EF779C"/>
    <w:rsid w:val="00F04862"/>
    <w:rsid w:val="00F05A3A"/>
    <w:rsid w:val="00F05F07"/>
    <w:rsid w:val="00F06609"/>
    <w:rsid w:val="00F06C24"/>
    <w:rsid w:val="00F101B7"/>
    <w:rsid w:val="00F147A6"/>
    <w:rsid w:val="00F2152A"/>
    <w:rsid w:val="00F2335B"/>
    <w:rsid w:val="00F23E06"/>
    <w:rsid w:val="00F253AD"/>
    <w:rsid w:val="00F30F9E"/>
    <w:rsid w:val="00F31C55"/>
    <w:rsid w:val="00F34B34"/>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63B6"/>
    <w:rsid w:val="00FD0C2B"/>
    <w:rsid w:val="00FD3521"/>
    <w:rsid w:val="00FD3B12"/>
    <w:rsid w:val="00FD49D2"/>
    <w:rsid w:val="00FE5265"/>
    <w:rsid w:val="00FF007F"/>
    <w:rsid w:val="00FF06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uiPriority w:val="99"/>
    <w:rsid w:val="00F76448"/>
    <w:pPr>
      <w:ind w:firstLine="720"/>
    </w:pPr>
    <w:rPr>
      <w:sz w:val="28"/>
      <w:szCs w:val="20"/>
    </w:rPr>
  </w:style>
  <w:style w:type="character" w:customStyle="1" w:styleId="1b">
    <w:name w:val="Основной текст с отступом Знак1"/>
    <w:link w:val="afd"/>
    <w:uiPriority w:val="99"/>
    <w:rsid w:val="0066793A"/>
    <w:rPr>
      <w:sz w:val="28"/>
      <w:lang w:eastAsia="ar-SA"/>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character" w:customStyle="1" w:styleId="aff3">
    <w:name w:val="Название Знак"/>
    <w:link w:val="aff1"/>
    <w:uiPriority w:val="99"/>
    <w:rsid w:val="0066793A"/>
    <w:rPr>
      <w:rFonts w:ascii="Arial" w:hAnsi="Arial" w:cs="Arial"/>
      <w:b/>
      <w:bCs/>
      <w:kern w:val="1"/>
      <w:sz w:val="32"/>
      <w:szCs w:val="32"/>
      <w:lang w:eastAsia="ar-SA"/>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6">
    <w:name w:val="annotation subject"/>
    <w:basedOn w:val="1d"/>
    <w:next w:val="1d"/>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
    <w:name w:val="annotation reference"/>
    <w:basedOn w:val="a1"/>
    <w:unhideWhenUsed/>
    <w:rsid w:val="009C211A"/>
    <w:rPr>
      <w:sz w:val="16"/>
      <w:szCs w:val="16"/>
    </w:rPr>
  </w:style>
  <w:style w:type="paragraph" w:styleId="afff1">
    <w:name w:val="annotation text"/>
    <w:basedOn w:val="a0"/>
    <w:link w:val="1f5"/>
    <w:uiPriority w:val="99"/>
    <w:semiHidden/>
    <w:unhideWhenUsed/>
    <w:rsid w:val="009C211A"/>
    <w:rPr>
      <w:sz w:val="20"/>
      <w:szCs w:val="20"/>
    </w:rPr>
  </w:style>
  <w:style w:type="character" w:customStyle="1" w:styleId="1f5">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0"/>
    <w:autoRedefine/>
    <w:rsid w:val="00B32B33"/>
    <w:pPr>
      <w:numPr>
        <w:ilvl w:val="2"/>
        <w:numId w:val="13"/>
      </w:numPr>
      <w:tabs>
        <w:tab w:val="left" w:pos="-567"/>
        <w:tab w:val="left" w:pos="-426"/>
      </w:tabs>
      <w:autoSpaceDE w:val="0"/>
      <w:autoSpaceDN w:val="0"/>
      <w:adjustRightInd w:val="0"/>
      <w:ind w:left="0" w:firstLine="720"/>
      <w:jc w:val="both"/>
    </w:pPr>
    <w:rPr>
      <w:bCs/>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styleId="afff4">
    <w:name w:val="Strong"/>
    <w:basedOn w:val="a1"/>
    <w:uiPriority w:val="22"/>
    <w:qFormat/>
    <w:rsid w:val="00AE660B"/>
    <w:rPr>
      <w:b/>
      <w:bCs/>
    </w:rPr>
  </w:style>
  <w:style w:type="paragraph" w:customStyle="1" w:styleId="ConsNonformat">
    <w:name w:val="ConsNonformat"/>
    <w:rsid w:val="0066793A"/>
    <w:pPr>
      <w:widowControl w:val="0"/>
      <w:suppressAutoHyphens/>
      <w:autoSpaceDE w:val="0"/>
    </w:pPr>
    <w:rPr>
      <w:rFonts w:ascii="Courier New" w:hAnsi="Courier New" w:cs="Courier New"/>
      <w:lang w:eastAsia="ar-SA"/>
    </w:rPr>
  </w:style>
  <w:style w:type="paragraph" w:customStyle="1" w:styleId="43">
    <w:name w:val="Обычный4"/>
    <w:rsid w:val="0066793A"/>
    <w:pPr>
      <w:suppressAutoHyphens/>
    </w:pPr>
    <w:rPr>
      <w:lang w:eastAsia="ar-SA"/>
    </w:rPr>
  </w:style>
  <w:style w:type="paragraph" w:customStyle="1" w:styleId="1f6">
    <w:name w:val="Стиль1"/>
    <w:basedOn w:val="a0"/>
    <w:rsid w:val="0066793A"/>
    <w:pPr>
      <w:suppressAutoHyphens w:val="0"/>
      <w:spacing w:line="360" w:lineRule="auto"/>
      <w:ind w:firstLine="567"/>
      <w:jc w:val="both"/>
    </w:pPr>
    <w:rPr>
      <w:szCs w:val="20"/>
      <w:lang w:eastAsia="ru-RU"/>
    </w:rPr>
  </w:style>
  <w:style w:type="paragraph" w:customStyle="1" w:styleId="afff5">
    <w:name w:val="для таблиц из договоров"/>
    <w:basedOn w:val="a0"/>
    <w:rsid w:val="0066793A"/>
    <w:pPr>
      <w:suppressAutoHyphens w:val="0"/>
    </w:pPr>
    <w:rPr>
      <w:szCs w:val="20"/>
      <w:lang w:eastAsia="ru-RU"/>
    </w:rPr>
  </w:style>
  <w:style w:type="paragraph" w:customStyle="1" w:styleId="Primer">
    <w:name w:val="Primer"/>
    <w:autoRedefine/>
    <w:uiPriority w:val="99"/>
    <w:rsid w:val="0066793A"/>
    <w:pPr>
      <w:framePr w:hSpace="180" w:wrap="around" w:vAnchor="text" w:hAnchor="page" w:x="1963" w:y="19"/>
      <w:autoSpaceDE w:val="0"/>
      <w:autoSpaceDN w:val="0"/>
      <w:adjustRightInd w:val="0"/>
    </w:pPr>
    <w:rPr>
      <w:sz w:val="24"/>
      <w:szCs w:val="24"/>
    </w:rPr>
  </w:style>
  <w:style w:type="character" w:customStyle="1" w:styleId="FontStyle18">
    <w:name w:val="Font Style18"/>
    <w:rsid w:val="0066793A"/>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hyperlink" Target="http://www.zakupki.gov.r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info@otc-tender.ru" TargetMode="External"/><Relationship Id="rId7" Type="http://schemas.openxmlformats.org/officeDocument/2006/relationships/styles" Target="styles.xml"/><Relationship Id="rId12" Type="http://schemas.openxmlformats.org/officeDocument/2006/relationships/hyperlink" Target="mailto:____________@trcont.ru" TargetMode="External"/><Relationship Id="rId17" Type="http://schemas.openxmlformats.org/officeDocument/2006/relationships/hyperlink" Target="http://www.zakupki.gov.r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http://otc.ru/tender%2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20http://otc.ru/tend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68EDF90-3993-46C3-B38C-03CB0ACA1A51}">
  <ds:schemaRefs>
    <ds:schemaRef ds:uri="http://schemas.openxmlformats.org/officeDocument/2006/bibliography"/>
  </ds:schemaRefs>
</ds:datastoreItem>
</file>

<file path=customXml/itemProps5.xml><?xml version="1.0" encoding="utf-8"?>
<ds:datastoreItem xmlns:ds="http://schemas.openxmlformats.org/officeDocument/2006/customXml" ds:itemID="{A78F08C5-01E7-44F5-B163-EE1E44E2D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53</Pages>
  <Words>16779</Words>
  <Characters>95641</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112196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pakhomovaem</cp:lastModifiedBy>
  <cp:revision>15</cp:revision>
  <cp:lastPrinted>2013-09-26T13:24:00Z</cp:lastPrinted>
  <dcterms:created xsi:type="dcterms:W3CDTF">2013-10-07T07:45:00Z</dcterms:created>
  <dcterms:modified xsi:type="dcterms:W3CDTF">2015-03-30T12:11:00Z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