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7F1DF7" w:rsidRDefault="001B2FBA" w:rsidP="00467AF5">
      <w:pPr>
        <w:tabs>
          <w:tab w:val="left" w:pos="4962"/>
        </w:tabs>
        <w:ind w:left="4820"/>
        <w:rPr>
          <w:b/>
          <w:bCs/>
          <w:sz w:val="28"/>
          <w:szCs w:val="28"/>
        </w:rPr>
      </w:pPr>
      <w:r>
        <w:rPr>
          <w:b/>
          <w:bCs/>
          <w:sz w:val="28"/>
          <w:szCs w:val="28"/>
        </w:rPr>
        <w:t>Заместитель</w:t>
      </w:r>
      <w:r w:rsidR="00467AF5">
        <w:rPr>
          <w:b/>
          <w:bCs/>
          <w:sz w:val="28"/>
          <w:szCs w:val="28"/>
        </w:rPr>
        <w:t xml:space="preserve"> Председателя</w:t>
      </w:r>
      <w:r w:rsidR="00467AF5" w:rsidRPr="0023691A">
        <w:rPr>
          <w:b/>
          <w:bCs/>
          <w:sz w:val="28"/>
          <w:szCs w:val="28"/>
        </w:rPr>
        <w:t xml:space="preserve"> Конкурсной комиссии филиала</w:t>
      </w:r>
    </w:p>
    <w:p w:rsidR="007F1DF7" w:rsidRDefault="00467AF5" w:rsidP="00467AF5">
      <w:pPr>
        <w:tabs>
          <w:tab w:val="left" w:pos="4962"/>
        </w:tabs>
        <w:ind w:left="4820"/>
        <w:rPr>
          <w:b/>
          <w:bCs/>
          <w:sz w:val="28"/>
          <w:szCs w:val="28"/>
        </w:rPr>
      </w:pPr>
      <w:r w:rsidRPr="00467AF5">
        <w:rPr>
          <w:b/>
          <w:iCs/>
          <w:sz w:val="28"/>
          <w:szCs w:val="28"/>
        </w:rPr>
        <w:t>П</w:t>
      </w:r>
      <w:r w:rsidRPr="00A1249D">
        <w:rPr>
          <w:b/>
          <w:bCs/>
          <w:sz w:val="28"/>
          <w:szCs w:val="28"/>
        </w:rPr>
        <w:t>АО</w:t>
      </w:r>
      <w:r w:rsidR="007F1DF7">
        <w:rPr>
          <w:b/>
          <w:bCs/>
          <w:sz w:val="28"/>
          <w:szCs w:val="28"/>
        </w:rPr>
        <w:t xml:space="preserve"> «ТрансКонтейнер» </w:t>
      </w:r>
    </w:p>
    <w:p w:rsidR="00467AF5" w:rsidRPr="007F37C0" w:rsidRDefault="00467AF5" w:rsidP="00467AF5">
      <w:pPr>
        <w:tabs>
          <w:tab w:val="left" w:pos="4962"/>
        </w:tabs>
        <w:ind w:left="4820"/>
        <w:rPr>
          <w:i/>
          <w:iCs/>
          <w:sz w:val="28"/>
          <w:szCs w:val="28"/>
        </w:rPr>
      </w:pPr>
      <w:r w:rsidRPr="0023691A">
        <w:rPr>
          <w:b/>
          <w:bCs/>
          <w:sz w:val="28"/>
          <w:szCs w:val="28"/>
        </w:rPr>
        <w:t>на Октябрьской железной дороге</w:t>
      </w:r>
    </w:p>
    <w:p w:rsidR="00467AF5" w:rsidRPr="0023691A" w:rsidRDefault="00467AF5" w:rsidP="00467AF5">
      <w:pPr>
        <w:tabs>
          <w:tab w:val="left" w:pos="4962"/>
        </w:tabs>
        <w:ind w:left="4820"/>
        <w:rPr>
          <w:i/>
          <w:iCs/>
          <w:sz w:val="28"/>
          <w:szCs w:val="28"/>
        </w:rPr>
      </w:pPr>
      <w:r>
        <w:rPr>
          <w:b/>
          <w:bCs/>
          <w:sz w:val="28"/>
          <w:szCs w:val="28"/>
        </w:rPr>
        <w:t>_____________________</w:t>
      </w:r>
      <w:r w:rsidR="007F1DF7">
        <w:rPr>
          <w:b/>
          <w:bCs/>
          <w:sz w:val="28"/>
          <w:szCs w:val="28"/>
        </w:rPr>
        <w:t xml:space="preserve"> </w:t>
      </w:r>
      <w:r w:rsidRPr="00DE749B">
        <w:rPr>
          <w:b/>
          <w:bCs/>
          <w:sz w:val="28"/>
          <w:szCs w:val="28"/>
        </w:rPr>
        <w:t>Р.Ю.</w:t>
      </w:r>
      <w:r w:rsidR="007F1DF7">
        <w:rPr>
          <w:b/>
          <w:bCs/>
          <w:sz w:val="28"/>
          <w:szCs w:val="28"/>
        </w:rPr>
        <w:t xml:space="preserve"> </w:t>
      </w:r>
      <w:r w:rsidRPr="00DE749B">
        <w:rPr>
          <w:b/>
          <w:bCs/>
          <w:sz w:val="28"/>
          <w:szCs w:val="28"/>
        </w:rPr>
        <w:t>Веселов</w:t>
      </w:r>
    </w:p>
    <w:p w:rsidR="00072C6A" w:rsidRPr="0023691A" w:rsidRDefault="00072C6A" w:rsidP="00072C6A">
      <w:pPr>
        <w:tabs>
          <w:tab w:val="left" w:pos="4962"/>
        </w:tabs>
        <w:ind w:left="4820"/>
        <w:rPr>
          <w:b/>
          <w:bCs/>
          <w:sz w:val="28"/>
          <w:szCs w:val="28"/>
        </w:rPr>
      </w:pPr>
    </w:p>
    <w:p w:rsidR="00072C6A" w:rsidRDefault="00467AF5" w:rsidP="00072C6A">
      <w:pPr>
        <w:tabs>
          <w:tab w:val="left" w:pos="4962"/>
        </w:tabs>
        <w:ind w:left="4820"/>
        <w:rPr>
          <w:b/>
          <w:bCs/>
          <w:sz w:val="28"/>
        </w:rPr>
      </w:pPr>
      <w:r>
        <w:rPr>
          <w:b/>
          <w:bCs/>
          <w:sz w:val="28"/>
        </w:rPr>
        <w:t>«___»________________ 2015</w:t>
      </w:r>
      <w:r w:rsidR="00072C6A" w:rsidRPr="0023691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0040BE" w:rsidP="00CB2193">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80723A">
        <w:rPr>
          <w:szCs w:val="28"/>
        </w:rPr>
        <w:t>рального закона от 18 июля 2011</w:t>
      </w:r>
      <w:r w:rsidR="007D6548">
        <w:rPr>
          <w:szCs w:val="28"/>
        </w:rPr>
        <w:t xml:space="preserve">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EF6A50">
        <w:rPr>
          <w:szCs w:val="28"/>
        </w:rPr>
        <w:t>работ, оказание услуг для нужд П</w:t>
      </w:r>
      <w:r w:rsidR="007D6548">
        <w:rPr>
          <w:szCs w:val="28"/>
        </w:rPr>
        <w:t>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rsidRPr="003D4173">
        <w:t>№</w:t>
      </w:r>
      <w:r w:rsidR="0080723A" w:rsidRPr="003D4173">
        <w:t> </w:t>
      </w:r>
      <w:r w:rsidR="004F7CB6" w:rsidRPr="003D4173">
        <w:t>ОК</w:t>
      </w:r>
      <w:r w:rsidR="00342186" w:rsidRPr="003D4173">
        <w:t>/</w:t>
      </w:r>
      <w:r w:rsidR="003D4173" w:rsidRPr="003D4173">
        <w:t>0092</w:t>
      </w:r>
      <w:r w:rsidR="00254F11" w:rsidRPr="003D4173">
        <w:t>-15</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3E38D4" w:rsidRDefault="003E38D4" w:rsidP="003E38D4">
      <w:pPr>
        <w:pStyle w:val="19"/>
        <w:ind w:firstLine="709"/>
        <w:rPr>
          <w:szCs w:val="28"/>
        </w:rPr>
      </w:pPr>
      <w:r>
        <w:rPr>
          <w:szCs w:val="28"/>
        </w:rPr>
        <w:t>1.1.2.</w:t>
      </w:r>
      <w:r w:rsidR="007F37C0">
        <w:rPr>
          <w:szCs w:val="28"/>
        </w:rPr>
        <w:t xml:space="preserve"> </w:t>
      </w:r>
      <w:r w:rsidR="007D6548" w:rsidRPr="003E38D4">
        <w:rPr>
          <w:szCs w:val="28"/>
        </w:rPr>
        <w:t xml:space="preserve">Предметом настоящего </w:t>
      </w:r>
      <w:r w:rsidR="008C4183" w:rsidRPr="003E38D4">
        <w:rPr>
          <w:szCs w:val="28"/>
        </w:rPr>
        <w:t>Открытого конкурса</w:t>
      </w:r>
      <w:r w:rsidR="007D6548" w:rsidRPr="003E38D4">
        <w:rPr>
          <w:szCs w:val="28"/>
        </w:rPr>
        <w:t xml:space="preserve"> является </w:t>
      </w:r>
      <w:r w:rsidR="004F7CB6" w:rsidRPr="003E38D4">
        <w:rPr>
          <w:szCs w:val="28"/>
        </w:rPr>
        <w:t xml:space="preserve">право заключения договора </w:t>
      </w:r>
      <w:r w:rsidR="004F7CB6" w:rsidRPr="00C64E36">
        <w:t xml:space="preserve">на </w:t>
      </w:r>
      <w:r w:rsidR="007F37C0">
        <w:rPr>
          <w:rFonts w:eastAsia="MS Mincho"/>
          <w:bCs/>
          <w:szCs w:val="28"/>
        </w:rPr>
        <w:t>п</w:t>
      </w:r>
      <w:r>
        <w:rPr>
          <w:rFonts w:eastAsia="MS Mincho"/>
          <w:bCs/>
          <w:szCs w:val="28"/>
        </w:rPr>
        <w:t xml:space="preserve">риобретение шин и дисков для </w:t>
      </w:r>
      <w:r w:rsidRPr="00E03F38">
        <w:rPr>
          <w:szCs w:val="28"/>
        </w:rPr>
        <w:t>полуприцепов</w:t>
      </w:r>
      <w:r>
        <w:rPr>
          <w:szCs w:val="28"/>
        </w:rPr>
        <w:t xml:space="preserve">-контейнеровозов ТОНАР 974624, </w:t>
      </w:r>
      <w:r w:rsidRPr="00E03F38">
        <w:rPr>
          <w:szCs w:val="28"/>
        </w:rPr>
        <w:t>полуприцепов</w:t>
      </w:r>
      <w:r>
        <w:rPr>
          <w:szCs w:val="28"/>
        </w:rPr>
        <w:t xml:space="preserve">-контейнеровозов 40 т. </w:t>
      </w:r>
      <w:r w:rsidRPr="00E03F38">
        <w:rPr>
          <w:szCs w:val="28"/>
        </w:rPr>
        <w:t>РК-24N, грузовых тягачей седельных Volvo FM</w:t>
      </w:r>
      <w:r>
        <w:rPr>
          <w:szCs w:val="28"/>
        </w:rPr>
        <w:t xml:space="preserve"> и автомобиля ГАЗ 2705 с использованием услуг по шиномонтажу в 2015г.</w:t>
      </w:r>
    </w:p>
    <w:p w:rsidR="004E3AC2" w:rsidRPr="003E38D4" w:rsidRDefault="00167695" w:rsidP="003E38D4">
      <w:pPr>
        <w:pStyle w:val="19"/>
        <w:numPr>
          <w:ilvl w:val="2"/>
          <w:numId w:val="44"/>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3E38D4">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3E38D4">
      <w:pPr>
        <w:pStyle w:val="19"/>
        <w:numPr>
          <w:ilvl w:val="2"/>
          <w:numId w:val="44"/>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C60747" w:rsidP="003E38D4">
      <w:pPr>
        <w:pStyle w:val="19"/>
        <w:numPr>
          <w:ilvl w:val="2"/>
          <w:numId w:val="44"/>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7D6548" w:rsidRPr="00D32FFA" w:rsidRDefault="00627696" w:rsidP="003E38D4">
      <w:pPr>
        <w:pStyle w:val="19"/>
        <w:numPr>
          <w:ilvl w:val="2"/>
          <w:numId w:val="44"/>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E38D4">
      <w:pPr>
        <w:pStyle w:val="19"/>
        <w:numPr>
          <w:ilvl w:val="2"/>
          <w:numId w:val="44"/>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E38D4">
      <w:pPr>
        <w:pStyle w:val="19"/>
        <w:numPr>
          <w:ilvl w:val="2"/>
          <w:numId w:val="44"/>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E38D4">
      <w:pPr>
        <w:pStyle w:val="19"/>
        <w:numPr>
          <w:ilvl w:val="2"/>
          <w:numId w:val="44"/>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3E38D4">
      <w:pPr>
        <w:pStyle w:val="19"/>
        <w:numPr>
          <w:ilvl w:val="2"/>
          <w:numId w:val="44"/>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3E38D4">
      <w:pPr>
        <w:pStyle w:val="19"/>
        <w:numPr>
          <w:ilvl w:val="2"/>
          <w:numId w:val="44"/>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3E38D4">
      <w:pPr>
        <w:pStyle w:val="19"/>
        <w:numPr>
          <w:ilvl w:val="2"/>
          <w:numId w:val="44"/>
        </w:numPr>
        <w:ind w:left="0" w:firstLine="709"/>
        <w:rPr>
          <w:szCs w:val="28"/>
        </w:rPr>
      </w:pPr>
      <w:r w:rsidRPr="00D32FFA">
        <w:t>Заявки рассматриваются как обязательства</w:t>
      </w:r>
      <w:r w:rsidR="00EF6A5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3E38D4">
      <w:pPr>
        <w:pStyle w:val="19"/>
        <w:numPr>
          <w:ilvl w:val="2"/>
          <w:numId w:val="44"/>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3E38D4">
      <w:pPr>
        <w:pStyle w:val="19"/>
        <w:numPr>
          <w:ilvl w:val="2"/>
          <w:numId w:val="44"/>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3E38D4">
      <w:pPr>
        <w:pStyle w:val="19"/>
        <w:numPr>
          <w:ilvl w:val="2"/>
          <w:numId w:val="44"/>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w:t>
      </w:r>
      <w:r w:rsidRPr="00D32FFA">
        <w:lastRenderedPageBreak/>
        <w:t xml:space="preserve">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3E38D4">
      <w:pPr>
        <w:pStyle w:val="19"/>
        <w:numPr>
          <w:ilvl w:val="2"/>
          <w:numId w:val="44"/>
        </w:numPr>
        <w:ind w:left="0" w:firstLine="709"/>
      </w:pPr>
      <w:r w:rsidRPr="00D32FFA">
        <w:t>Документы, представленные претендентами в составе Заявок, возврату не подлежат.</w:t>
      </w:r>
    </w:p>
    <w:p w:rsidR="000224FB" w:rsidRPr="00D32FFA" w:rsidRDefault="00A62751" w:rsidP="003E38D4">
      <w:pPr>
        <w:pStyle w:val="19"/>
        <w:widowControl w:val="0"/>
        <w:numPr>
          <w:ilvl w:val="2"/>
          <w:numId w:val="44"/>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E38D4">
      <w:pPr>
        <w:pStyle w:val="19"/>
        <w:widowControl w:val="0"/>
        <w:numPr>
          <w:ilvl w:val="2"/>
          <w:numId w:val="44"/>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EF6A5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E38D4">
      <w:pPr>
        <w:pStyle w:val="19"/>
        <w:widowControl w:val="0"/>
        <w:numPr>
          <w:ilvl w:val="2"/>
          <w:numId w:val="44"/>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3E38D4">
      <w:pPr>
        <w:pStyle w:val="19"/>
        <w:widowControl w:val="0"/>
        <w:numPr>
          <w:ilvl w:val="2"/>
          <w:numId w:val="44"/>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E38D4">
      <w:pPr>
        <w:pStyle w:val="19"/>
        <w:widowControl w:val="0"/>
        <w:numPr>
          <w:ilvl w:val="2"/>
          <w:numId w:val="4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E38D4">
      <w:pPr>
        <w:pStyle w:val="19"/>
        <w:widowControl w:val="0"/>
        <w:numPr>
          <w:ilvl w:val="2"/>
          <w:numId w:val="44"/>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E38D4">
      <w:pPr>
        <w:pStyle w:val="19"/>
        <w:widowControl w:val="0"/>
        <w:numPr>
          <w:ilvl w:val="2"/>
          <w:numId w:val="44"/>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E38D4">
      <w:pPr>
        <w:pStyle w:val="19"/>
        <w:widowControl w:val="0"/>
        <w:numPr>
          <w:ilvl w:val="2"/>
          <w:numId w:val="44"/>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EF6A5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A1508" w:rsidRPr="00250B24">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EF6A5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B2193">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322E15">
        <w:rPr>
          <w:sz w:val="28"/>
          <w:szCs w:val="28"/>
        </w:rPr>
        <w:t>П</w:t>
      </w:r>
      <w:r w:rsidR="001174EB" w:rsidRPr="00D32FFA">
        <w:rPr>
          <w:sz w:val="28"/>
          <w:szCs w:val="28"/>
        </w:rPr>
        <w:t>АО «ТрансКонтейнер»;</w:t>
      </w:r>
      <w:r w:rsidRPr="00D32FFA">
        <w:rPr>
          <w:sz w:val="28"/>
          <w:szCs w:val="28"/>
        </w:rPr>
        <w:tab/>
      </w:r>
    </w:p>
    <w:p w:rsidR="00997B7D" w:rsidRDefault="00032BDE" w:rsidP="004F7CB6">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3E38D4" w:rsidRPr="00D32FFA" w:rsidRDefault="003E38D4" w:rsidP="004F7CB6">
      <w:pPr>
        <w:pStyle w:val="af9"/>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9"/>
        <w:numPr>
          <w:ilvl w:val="0"/>
          <w:numId w:val="3"/>
        </w:numPr>
        <w:tabs>
          <w:tab w:val="left" w:pos="0"/>
          <w:tab w:val="left" w:pos="1440"/>
        </w:tabs>
        <w:ind w:left="0" w:firstLine="720"/>
        <w:rPr>
          <w:sz w:val="28"/>
        </w:rPr>
      </w:pPr>
      <w:r w:rsidRPr="00801BFA">
        <w:rPr>
          <w:sz w:val="28"/>
          <w:szCs w:val="28"/>
        </w:rPr>
        <w:lastRenderedPageBreak/>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9"/>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w:t>
      </w:r>
      <w:r w:rsidRPr="00DE0A47">
        <w:rPr>
          <w:sz w:val="28"/>
          <w:szCs w:val="28"/>
        </w:rPr>
        <w:lastRenderedPageBreak/>
        <w:t>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467AF5" w:rsidRPr="00D32FFA" w:rsidRDefault="00467AF5">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lastRenderedPageBreak/>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206DD" w:rsidRDefault="00CB3BBA" w:rsidP="00CB2193">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9"/>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9"/>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w:t>
      </w:r>
      <w:r w:rsidRPr="00D32FFA">
        <w:rPr>
          <w:sz w:val="28"/>
          <w:szCs w:val="28"/>
        </w:rPr>
        <w:lastRenderedPageBreak/>
        <w:t xml:space="preserve">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0E3A5B">
        <w:rPr>
          <w:sz w:val="28"/>
          <w:szCs w:val="28"/>
        </w:rPr>
        <w:t>.</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lastRenderedPageBreak/>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4F7CB6" w:rsidRPr="003D6C3E" w:rsidRDefault="00391E28" w:rsidP="003D6C3E">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43.75pt;width:481.9pt;height:124pt;z-index:-251661312;mso-width-relative:margin;mso-height-relative:margin" wrapcoords="-34 -87 -34 21600 21634 21600 21634 -87 -34 -87" strokeweight="1.5pt">
            <v:textbox style="mso-next-textbox:#_x0000_s1026">
              <w:txbxContent>
                <w:p w:rsidR="007F37C0" w:rsidRPr="007E6DE4" w:rsidRDefault="007F37C0" w:rsidP="000954FB">
                  <w:pPr>
                    <w:jc w:val="center"/>
                    <w:rPr>
                      <w:b/>
                      <w:sz w:val="28"/>
                      <w:szCs w:val="28"/>
                    </w:rPr>
                  </w:pPr>
                  <w:r w:rsidRPr="007E6DE4">
                    <w:rPr>
                      <w:b/>
                      <w:sz w:val="28"/>
                      <w:szCs w:val="28"/>
                    </w:rPr>
                    <w:t xml:space="preserve">_____________________________________________, </w:t>
                  </w:r>
                </w:p>
                <w:p w:rsidR="007F37C0" w:rsidRDefault="007F37C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F37C0" w:rsidRPr="007E6DE4" w:rsidRDefault="007F37C0" w:rsidP="000954FB">
                  <w:pPr>
                    <w:jc w:val="center"/>
                    <w:rPr>
                      <w:b/>
                      <w:sz w:val="28"/>
                      <w:szCs w:val="28"/>
                    </w:rPr>
                  </w:pPr>
                  <w:r w:rsidRPr="007E6DE4">
                    <w:rPr>
                      <w:b/>
                      <w:sz w:val="28"/>
                      <w:szCs w:val="28"/>
                    </w:rPr>
                    <w:t>________________________________________</w:t>
                  </w:r>
                </w:p>
                <w:p w:rsidR="007F37C0" w:rsidRPr="007E6DE4" w:rsidRDefault="007F37C0" w:rsidP="000954FB">
                  <w:pPr>
                    <w:jc w:val="center"/>
                    <w:rPr>
                      <w:i/>
                      <w:sz w:val="20"/>
                      <w:szCs w:val="20"/>
                    </w:rPr>
                  </w:pPr>
                  <w:r w:rsidRPr="007E6DE4">
                    <w:rPr>
                      <w:i/>
                      <w:sz w:val="20"/>
                      <w:szCs w:val="20"/>
                    </w:rPr>
                    <w:t>государство регистрации претендента</w:t>
                  </w:r>
                </w:p>
                <w:p w:rsidR="007F37C0" w:rsidRPr="007E6DE4" w:rsidRDefault="007F37C0" w:rsidP="000954FB">
                  <w:pPr>
                    <w:jc w:val="center"/>
                    <w:rPr>
                      <w:b/>
                      <w:sz w:val="28"/>
                      <w:szCs w:val="28"/>
                    </w:rPr>
                  </w:pPr>
                  <w:r w:rsidRPr="007E6DE4">
                    <w:rPr>
                      <w:b/>
                      <w:sz w:val="28"/>
                      <w:szCs w:val="28"/>
                    </w:rPr>
                    <w:t>_____________________________</w:t>
                  </w:r>
                  <w:r>
                    <w:rPr>
                      <w:b/>
                      <w:sz w:val="28"/>
                      <w:szCs w:val="28"/>
                    </w:rPr>
                    <w:t>__________________</w:t>
                  </w:r>
                </w:p>
                <w:p w:rsidR="007F37C0" w:rsidRPr="007E6DE4" w:rsidRDefault="007F37C0" w:rsidP="000954FB">
                  <w:pPr>
                    <w:jc w:val="center"/>
                    <w:rPr>
                      <w:i/>
                      <w:sz w:val="20"/>
                      <w:szCs w:val="20"/>
                    </w:rPr>
                  </w:pPr>
                  <w:r w:rsidRPr="007E6DE4">
                    <w:rPr>
                      <w:i/>
                      <w:sz w:val="20"/>
                      <w:szCs w:val="20"/>
                    </w:rPr>
                    <w:t>ИНН претендента (для претендентов-резидентов Российской Федерации)</w:t>
                  </w:r>
                </w:p>
                <w:p w:rsidR="007F37C0" w:rsidRDefault="007F37C0" w:rsidP="000954FB">
                  <w:pPr>
                    <w:jc w:val="both"/>
                  </w:pPr>
                </w:p>
                <w:p w:rsidR="007F37C0" w:rsidRDefault="007F37C0" w:rsidP="000954FB">
                  <w:pPr>
                    <w:jc w:val="center"/>
                    <w:rPr>
                      <w:b/>
                    </w:rPr>
                  </w:pPr>
                  <w:r w:rsidRPr="00923E2D">
                    <w:rPr>
                      <w:b/>
                    </w:rPr>
                    <w:t xml:space="preserve">ЗАЯВКА НА УЧАСТИЕ В </w:t>
                  </w:r>
                  <w:r>
                    <w:rPr>
                      <w:b/>
                    </w:rPr>
                    <w:t xml:space="preserve">ОТКРЫТОМ КОНКУРСЕ </w:t>
                  </w:r>
                  <w:r w:rsidRPr="004D45A6">
                    <w:rPr>
                      <w:b/>
                    </w:rPr>
                    <w:t>№ ОК/0092-15</w:t>
                  </w:r>
                </w:p>
                <w:p w:rsidR="007F37C0" w:rsidRPr="00923E2D" w:rsidRDefault="007F37C0" w:rsidP="000954FB">
                  <w:pPr>
                    <w:jc w:val="center"/>
                    <w:rPr>
                      <w:b/>
                    </w:rPr>
                  </w:pPr>
                </w:p>
                <w:p w:rsidR="007F37C0" w:rsidRPr="00923E2D" w:rsidRDefault="007F37C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CB2193">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1C73BE" w:rsidRDefault="001C73BE" w:rsidP="000954FB">
      <w:pPr>
        <w:pStyle w:val="af9"/>
        <w:rPr>
          <w:sz w:val="28"/>
        </w:rPr>
      </w:pPr>
    </w:p>
    <w:p w:rsidR="000954FB" w:rsidRDefault="000954FB" w:rsidP="004F7CB6">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4F7CB6">
      <w:pPr>
        <w:widowControl w:val="0"/>
        <w:ind w:firstLine="709"/>
        <w:jc w:val="both"/>
      </w:pPr>
    </w:p>
    <w:p w:rsidR="004F7CB6" w:rsidRDefault="000954FB" w:rsidP="004F7CB6">
      <w:pPr>
        <w:pStyle w:val="afff2"/>
        <w:numPr>
          <w:ilvl w:val="2"/>
          <w:numId w:val="14"/>
        </w:numPr>
        <w:ind w:left="0" w:firstLine="709"/>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4F7CB6" w:rsidRDefault="000954FB" w:rsidP="004F7CB6">
      <w:pPr>
        <w:pStyle w:val="afff2"/>
        <w:numPr>
          <w:ilvl w:val="2"/>
          <w:numId w:val="14"/>
        </w:numPr>
        <w:ind w:left="0" w:firstLine="709"/>
      </w:pPr>
      <w:r w:rsidRPr="009A1114">
        <w:lastRenderedPageBreak/>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DB4F88" w:rsidRPr="00B951CA" w:rsidRDefault="00B951CA" w:rsidP="00B951CA">
      <w:pPr>
        <w:ind w:firstLine="709"/>
        <w:jc w:val="both"/>
        <w:rPr>
          <w:b/>
          <w:sz w:val="28"/>
          <w:szCs w:val="28"/>
        </w:rPr>
      </w:pPr>
      <w:r>
        <w:rPr>
          <w:sz w:val="28"/>
          <w:szCs w:val="28"/>
        </w:rPr>
        <w:t>3.2.4.</w:t>
      </w:r>
      <w:r w:rsidRPr="003E38D4">
        <w:rPr>
          <w:sz w:val="28"/>
          <w:szCs w:val="28"/>
        </w:rPr>
        <w:t>Общая стоимость товаров, работ, услуг представляется в рублях, с учетом всех расходов Поставщика, связанных с</w:t>
      </w:r>
      <w:r>
        <w:rPr>
          <w:sz w:val="28"/>
          <w:szCs w:val="28"/>
        </w:rPr>
        <w:t>о</w:t>
      </w:r>
      <w:r w:rsidRPr="003E38D4">
        <w:rPr>
          <w:sz w:val="28"/>
          <w:szCs w:val="28"/>
        </w:rPr>
        <w:t xml:space="preserve"> </w:t>
      </w:r>
      <w:r>
        <w:rPr>
          <w:sz w:val="28"/>
          <w:szCs w:val="28"/>
          <w:lang w:eastAsia="en-US"/>
        </w:rPr>
        <w:t xml:space="preserve">стоимостью Товара, </w:t>
      </w:r>
      <w:r w:rsidRPr="003E38D4">
        <w:rPr>
          <w:sz w:val="28"/>
          <w:szCs w:val="28"/>
          <w:lang w:eastAsia="en-US"/>
        </w:rPr>
        <w:t>Услуг по шиномонтажу</w:t>
      </w:r>
      <w:r>
        <w:rPr>
          <w:sz w:val="28"/>
          <w:szCs w:val="28"/>
        </w:rPr>
        <w:t>, скидок, предполагаемых Исполнителем, расходов</w:t>
      </w:r>
      <w:r w:rsidRPr="003E38D4">
        <w:rPr>
          <w:sz w:val="28"/>
          <w:szCs w:val="28"/>
        </w:rPr>
        <w:t xml:space="preserve"> по упаковке Товара, страховке, уплате таможенных пошлин, а так же все</w:t>
      </w:r>
      <w:r>
        <w:rPr>
          <w:sz w:val="28"/>
          <w:szCs w:val="28"/>
        </w:rPr>
        <w:t>х налогов и других</w:t>
      </w:r>
      <w:r w:rsidRPr="003E38D4">
        <w:rPr>
          <w:sz w:val="28"/>
          <w:szCs w:val="28"/>
        </w:rPr>
        <w:t xml:space="preserve"> обяза</w:t>
      </w:r>
      <w:r>
        <w:rPr>
          <w:sz w:val="28"/>
          <w:szCs w:val="28"/>
        </w:rPr>
        <w:t>тельных платежей</w:t>
      </w:r>
      <w:r w:rsidRPr="003E38D4">
        <w:rPr>
          <w:sz w:val="28"/>
          <w:szCs w:val="28"/>
        </w:rPr>
        <w:t>, кроме НДС</w:t>
      </w:r>
      <w:r w:rsidRPr="009A1114">
        <w:t xml:space="preserve"> </w:t>
      </w:r>
      <w:r w:rsidR="000954FB" w:rsidRPr="00B951CA">
        <w:rPr>
          <w:sz w:val="28"/>
          <w:szCs w:val="28"/>
        </w:rPr>
        <w:t>(указывается отдельной строкой), за исключением случаев,</w:t>
      </w:r>
      <w:r w:rsidR="006400A0" w:rsidRPr="00B951CA">
        <w:rPr>
          <w:sz w:val="28"/>
          <w:szCs w:val="28"/>
        </w:rPr>
        <w:t xml:space="preserve"> предусмотренных пунктами 1.1.2</w:t>
      </w:r>
      <w:r w:rsidR="00126E37" w:rsidRPr="00B951CA">
        <w:rPr>
          <w:sz w:val="28"/>
          <w:szCs w:val="28"/>
        </w:rPr>
        <w:t>3</w:t>
      </w:r>
      <w:r w:rsidR="006400A0" w:rsidRPr="00B951CA">
        <w:rPr>
          <w:sz w:val="28"/>
          <w:szCs w:val="28"/>
        </w:rPr>
        <w:t xml:space="preserve"> и 1.1.2</w:t>
      </w:r>
      <w:r w:rsidR="00126E37" w:rsidRPr="00B951CA">
        <w:rPr>
          <w:sz w:val="28"/>
          <w:szCs w:val="28"/>
        </w:rPr>
        <w:t>4</w:t>
      </w:r>
      <w:r w:rsidR="000954FB" w:rsidRPr="00B951CA">
        <w:rPr>
          <w:sz w:val="28"/>
          <w:szCs w:val="28"/>
        </w:rPr>
        <w:t xml:space="preserve"> настоящей документации</w:t>
      </w:r>
      <w:r w:rsidR="00475935" w:rsidRPr="00B951CA">
        <w:rPr>
          <w:sz w:val="28"/>
          <w:szCs w:val="28"/>
        </w:rPr>
        <w:t xml:space="preserve"> о закупке</w:t>
      </w:r>
      <w:r w:rsidR="000954FB" w:rsidRPr="00B951CA">
        <w:rPr>
          <w:sz w:val="28"/>
          <w:szCs w:val="28"/>
        </w:rPr>
        <w:t xml:space="preserve">. </w:t>
      </w:r>
    </w:p>
    <w:p w:rsidR="004F7CB6" w:rsidRDefault="000954FB" w:rsidP="004F7CB6">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4F7CB6" w:rsidRPr="004F7CB6" w:rsidRDefault="000954FB" w:rsidP="00B951CA">
      <w:pPr>
        <w:pStyle w:val="19"/>
        <w:numPr>
          <w:ilvl w:val="2"/>
          <w:numId w:val="45"/>
        </w:numPr>
        <w:ind w:left="0" w:firstLine="709"/>
        <w:rPr>
          <w:szCs w:val="28"/>
        </w:rPr>
      </w:pPr>
      <w:r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A15D70" w:rsidRPr="004F7CB6" w:rsidRDefault="00A15D70" w:rsidP="00B951CA">
      <w:pPr>
        <w:pStyle w:val="19"/>
        <w:numPr>
          <w:ilvl w:val="2"/>
          <w:numId w:val="45"/>
        </w:numPr>
        <w:ind w:left="0" w:firstLine="709"/>
        <w:rPr>
          <w:szCs w:val="28"/>
        </w:rPr>
      </w:pPr>
      <w:r w:rsidRPr="00A15D70">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w:t>
      </w:r>
      <w:r w:rsidRPr="00467AF5">
        <w:t>Сведения о субподрядных организациях</w:t>
      </w:r>
      <w:r w:rsidRPr="00A15D70">
        <w:t xml:space="preserve"> оформляются по форме приложения </w:t>
      </w:r>
      <w:r w:rsidRPr="00467AF5">
        <w:t xml:space="preserve">№ </w:t>
      </w:r>
      <w:r w:rsidR="008F3AEA" w:rsidRPr="00467AF5">
        <w:t>4</w:t>
      </w:r>
      <w:r w:rsidRPr="00A15D70">
        <w:t xml:space="preserve"> к настоящей документации.</w:t>
      </w:r>
    </w:p>
    <w:p w:rsidR="00072C6A" w:rsidRDefault="00072C6A" w:rsidP="001B787F">
      <w:pPr>
        <w:pStyle w:val="afff2"/>
      </w:pPr>
    </w:p>
    <w:p w:rsidR="000954FB" w:rsidRDefault="006400A0" w:rsidP="000954FB">
      <w:pPr>
        <w:ind w:firstLine="709"/>
        <w:jc w:val="both"/>
        <w:rPr>
          <w:rFonts w:eastAsia="MS Mincho"/>
          <w:b/>
          <w:bCs/>
          <w:sz w:val="32"/>
          <w:szCs w:val="32"/>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6F761C" w:rsidRPr="00072C6A" w:rsidRDefault="006F761C" w:rsidP="000954FB">
      <w:pPr>
        <w:ind w:firstLine="709"/>
        <w:jc w:val="both"/>
        <w:rPr>
          <w:b/>
          <w:sz w:val="28"/>
          <w:szCs w:val="28"/>
        </w:rPr>
      </w:pPr>
    </w:p>
    <w:p w:rsidR="00B951CA" w:rsidRDefault="00B951CA" w:rsidP="00B951CA">
      <w:pPr>
        <w:ind w:firstLine="709"/>
        <w:jc w:val="both"/>
        <w:rPr>
          <w:rFonts w:eastAsia="MS Mincho"/>
          <w:b/>
          <w:bCs/>
          <w:sz w:val="28"/>
          <w:szCs w:val="28"/>
        </w:rPr>
      </w:pPr>
      <w:r w:rsidRPr="00463138">
        <w:rPr>
          <w:rFonts w:eastAsia="MS Mincho"/>
          <w:b/>
          <w:bCs/>
          <w:sz w:val="28"/>
          <w:szCs w:val="28"/>
        </w:rPr>
        <w:t>4.1.</w:t>
      </w:r>
      <w:r>
        <w:rPr>
          <w:rFonts w:eastAsia="MS Mincho"/>
          <w:b/>
          <w:bCs/>
          <w:sz w:val="28"/>
          <w:szCs w:val="28"/>
        </w:rPr>
        <w:t xml:space="preserve"> Общие сведения.</w:t>
      </w:r>
    </w:p>
    <w:p w:rsidR="00B951CA" w:rsidRDefault="00B951CA" w:rsidP="00B951CA">
      <w:pPr>
        <w:ind w:firstLine="709"/>
        <w:jc w:val="both"/>
        <w:rPr>
          <w:sz w:val="28"/>
          <w:szCs w:val="28"/>
        </w:rPr>
      </w:pPr>
      <w:r>
        <w:rPr>
          <w:rFonts w:eastAsia="MS Mincho"/>
          <w:bCs/>
          <w:sz w:val="28"/>
          <w:szCs w:val="28"/>
        </w:rPr>
        <w:t xml:space="preserve">Цель закупки – </w:t>
      </w:r>
      <w:r>
        <w:rPr>
          <w:sz w:val="28"/>
          <w:szCs w:val="28"/>
        </w:rPr>
        <w:t>содержание транспорта филиала в технически исправном состоянии.</w:t>
      </w:r>
    </w:p>
    <w:p w:rsidR="00B951CA" w:rsidRPr="00841AF3" w:rsidRDefault="00B951CA" w:rsidP="00B951CA">
      <w:pPr>
        <w:shd w:val="clear" w:color="auto" w:fill="FFFFFF"/>
        <w:ind w:firstLine="709"/>
        <w:jc w:val="both"/>
        <w:rPr>
          <w:i/>
          <w:sz w:val="28"/>
          <w:szCs w:val="28"/>
        </w:rPr>
      </w:pPr>
      <w:r w:rsidRPr="00841AF3">
        <w:rPr>
          <w:i/>
          <w:sz w:val="28"/>
          <w:szCs w:val="28"/>
        </w:rPr>
        <w:t>4.</w:t>
      </w:r>
      <w:r>
        <w:rPr>
          <w:i/>
          <w:sz w:val="28"/>
          <w:szCs w:val="28"/>
        </w:rPr>
        <w:t>1.1</w:t>
      </w:r>
      <w:r w:rsidRPr="00841AF3">
        <w:rPr>
          <w:i/>
          <w:sz w:val="28"/>
          <w:szCs w:val="28"/>
        </w:rPr>
        <w:t>. Перечень транспортных средств.</w:t>
      </w:r>
    </w:p>
    <w:tbl>
      <w:tblPr>
        <w:tblW w:w="485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61"/>
        <w:gridCol w:w="1956"/>
        <w:gridCol w:w="1493"/>
      </w:tblGrid>
      <w:tr w:rsidR="00B951CA" w:rsidRPr="00F978FB" w:rsidTr="00064C90">
        <w:tc>
          <w:tcPr>
            <w:tcW w:w="292" w:type="pct"/>
            <w:tcBorders>
              <w:right w:val="single" w:sz="4" w:space="0" w:color="auto"/>
            </w:tcBorders>
            <w:vAlign w:val="center"/>
          </w:tcPr>
          <w:p w:rsidR="00B951CA" w:rsidRPr="00F978FB" w:rsidRDefault="00B951CA" w:rsidP="00064C90">
            <w:pPr>
              <w:jc w:val="center"/>
            </w:pPr>
            <w:r w:rsidRPr="00F978FB">
              <w:t>№</w:t>
            </w:r>
          </w:p>
          <w:p w:rsidR="00B951CA" w:rsidRPr="00F978FB" w:rsidRDefault="00B951CA" w:rsidP="00064C90">
            <w:pPr>
              <w:jc w:val="center"/>
            </w:pPr>
            <w:r w:rsidRPr="00F978FB">
              <w:t>п/п</w:t>
            </w:r>
          </w:p>
        </w:tc>
        <w:tc>
          <w:tcPr>
            <w:tcW w:w="2906" w:type="pct"/>
            <w:tcBorders>
              <w:left w:val="single" w:sz="4" w:space="0" w:color="auto"/>
            </w:tcBorders>
            <w:vAlign w:val="center"/>
          </w:tcPr>
          <w:p w:rsidR="00B951CA" w:rsidRPr="00F978FB" w:rsidRDefault="00B951CA" w:rsidP="00064C90">
            <w:pPr>
              <w:jc w:val="center"/>
            </w:pPr>
            <w:r w:rsidRPr="00F978FB">
              <w:t>Тип  ТС</w:t>
            </w:r>
          </w:p>
        </w:tc>
        <w:tc>
          <w:tcPr>
            <w:tcW w:w="1022" w:type="pct"/>
            <w:vAlign w:val="center"/>
          </w:tcPr>
          <w:p w:rsidR="00B951CA" w:rsidRPr="00F978FB" w:rsidRDefault="00B951CA" w:rsidP="00064C90">
            <w:pPr>
              <w:jc w:val="center"/>
            </w:pPr>
            <w:r w:rsidRPr="00F978FB">
              <w:t>Марка,</w:t>
            </w:r>
          </w:p>
          <w:p w:rsidR="00B951CA" w:rsidRPr="00F978FB" w:rsidRDefault="00B951CA" w:rsidP="00064C90">
            <w:pPr>
              <w:jc w:val="center"/>
            </w:pPr>
            <w:r w:rsidRPr="00F978FB">
              <w:t>модель ТС</w:t>
            </w:r>
          </w:p>
        </w:tc>
        <w:tc>
          <w:tcPr>
            <w:tcW w:w="781" w:type="pct"/>
            <w:vAlign w:val="center"/>
          </w:tcPr>
          <w:p w:rsidR="00B951CA" w:rsidRPr="00F978FB" w:rsidRDefault="00B951CA" w:rsidP="00064C90">
            <w:pPr>
              <w:jc w:val="center"/>
            </w:pPr>
            <w:r w:rsidRPr="00F978FB">
              <w:t>Год выпуска ТС</w:t>
            </w:r>
          </w:p>
        </w:tc>
      </w:tr>
      <w:tr w:rsidR="00B951CA" w:rsidRPr="00F978FB" w:rsidTr="00064C90">
        <w:tc>
          <w:tcPr>
            <w:tcW w:w="292" w:type="pct"/>
            <w:tcBorders>
              <w:right w:val="single" w:sz="4" w:space="0" w:color="auto"/>
            </w:tcBorders>
          </w:tcPr>
          <w:p w:rsidR="00B951CA" w:rsidRPr="00F978FB" w:rsidRDefault="00B951CA" w:rsidP="00064C90">
            <w:pPr>
              <w:jc w:val="center"/>
            </w:pPr>
            <w:r w:rsidRPr="00F978FB">
              <w:t>1</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pPr>
            <w:r w:rsidRPr="00F978FB">
              <w:t>2</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3</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lastRenderedPageBreak/>
              <w:t>4</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5</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6</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7</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8</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9</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10</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11</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1</w:t>
            </w:r>
            <w:r w:rsidRPr="00F978FB">
              <w:rPr>
                <w:lang w:val="en-US"/>
              </w:rPr>
              <w:t>2</w:t>
            </w:r>
          </w:p>
        </w:tc>
        <w:tc>
          <w:tcPr>
            <w:tcW w:w="2906" w:type="pct"/>
            <w:tcBorders>
              <w:left w:val="single" w:sz="4" w:space="0" w:color="auto"/>
            </w:tcBorders>
          </w:tcPr>
          <w:p w:rsidR="00B951CA" w:rsidRPr="00F978FB" w:rsidRDefault="00B951CA" w:rsidP="00064C90">
            <w:r w:rsidRPr="00F978FB">
              <w:t xml:space="preserve">Полуприцеп-контейнеровоз </w:t>
            </w:r>
          </w:p>
        </w:tc>
        <w:tc>
          <w:tcPr>
            <w:tcW w:w="1022" w:type="pct"/>
          </w:tcPr>
          <w:p w:rsidR="00B951CA" w:rsidRPr="00F978FB" w:rsidRDefault="00B951CA" w:rsidP="00064C90">
            <w:pPr>
              <w:jc w:val="center"/>
            </w:pPr>
            <w:r w:rsidRPr="00F978FB">
              <w:t>ТОНАР 974624</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1</w:t>
            </w:r>
            <w:r w:rsidRPr="00F978FB">
              <w:rPr>
                <w:lang w:val="en-US"/>
              </w:rPr>
              <w:t>3</w:t>
            </w:r>
          </w:p>
        </w:tc>
        <w:tc>
          <w:tcPr>
            <w:tcW w:w="2906" w:type="pct"/>
            <w:tcBorders>
              <w:left w:val="single" w:sz="4" w:space="0" w:color="auto"/>
            </w:tcBorders>
          </w:tcPr>
          <w:p w:rsidR="00B951CA" w:rsidRPr="00F978FB" w:rsidRDefault="00B951CA" w:rsidP="00064C90">
            <w:r w:rsidRPr="00F978FB">
              <w:t>Полуприцеп-контейнеровоз 40т</w:t>
            </w:r>
          </w:p>
        </w:tc>
        <w:tc>
          <w:tcPr>
            <w:tcW w:w="1022" w:type="pct"/>
            <w:vAlign w:val="center"/>
          </w:tcPr>
          <w:p w:rsidR="00B951CA" w:rsidRPr="00F978FB" w:rsidRDefault="00B951CA" w:rsidP="00064C90">
            <w:pPr>
              <w:jc w:val="center"/>
            </w:pPr>
            <w:r w:rsidRPr="00F978FB">
              <w:t>РК-24N</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1</w:t>
            </w:r>
            <w:r w:rsidRPr="00F978FB">
              <w:rPr>
                <w:lang w:val="en-US"/>
              </w:rPr>
              <w:t>4</w:t>
            </w:r>
          </w:p>
        </w:tc>
        <w:tc>
          <w:tcPr>
            <w:tcW w:w="2906" w:type="pct"/>
            <w:tcBorders>
              <w:left w:val="single" w:sz="4" w:space="0" w:color="auto"/>
            </w:tcBorders>
          </w:tcPr>
          <w:p w:rsidR="00B951CA" w:rsidRPr="00F978FB" w:rsidRDefault="00B951CA" w:rsidP="00064C90">
            <w:r w:rsidRPr="00F978FB">
              <w:t>Полуприцеп-контейнеровоз 40т</w:t>
            </w:r>
          </w:p>
        </w:tc>
        <w:tc>
          <w:tcPr>
            <w:tcW w:w="1022" w:type="pct"/>
            <w:vAlign w:val="center"/>
          </w:tcPr>
          <w:p w:rsidR="00B951CA" w:rsidRPr="00F978FB" w:rsidRDefault="00B951CA" w:rsidP="00064C90">
            <w:pPr>
              <w:jc w:val="center"/>
            </w:pPr>
            <w:r w:rsidRPr="00F978FB">
              <w:t>РК-24N</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1</w:t>
            </w:r>
            <w:r w:rsidRPr="00F978FB">
              <w:rPr>
                <w:lang w:val="en-US"/>
              </w:rPr>
              <w:t>5</w:t>
            </w:r>
          </w:p>
        </w:tc>
        <w:tc>
          <w:tcPr>
            <w:tcW w:w="2906" w:type="pct"/>
            <w:tcBorders>
              <w:left w:val="single" w:sz="4" w:space="0" w:color="auto"/>
            </w:tcBorders>
          </w:tcPr>
          <w:p w:rsidR="00B951CA" w:rsidRPr="00F978FB" w:rsidRDefault="00B951CA" w:rsidP="00064C90">
            <w:r w:rsidRPr="00F978FB">
              <w:t>Полуприцеп-контейнеровоз 40т</w:t>
            </w:r>
          </w:p>
        </w:tc>
        <w:tc>
          <w:tcPr>
            <w:tcW w:w="1022" w:type="pct"/>
            <w:vAlign w:val="center"/>
          </w:tcPr>
          <w:p w:rsidR="00B951CA" w:rsidRPr="00F978FB" w:rsidRDefault="00B951CA" w:rsidP="00064C90">
            <w:pPr>
              <w:jc w:val="center"/>
            </w:pPr>
            <w:r w:rsidRPr="00F978FB">
              <w:t>РК-24N</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1</w:t>
            </w:r>
            <w:r w:rsidRPr="00F978FB">
              <w:rPr>
                <w:lang w:val="en-US"/>
              </w:rPr>
              <w:t>6</w:t>
            </w:r>
          </w:p>
        </w:tc>
        <w:tc>
          <w:tcPr>
            <w:tcW w:w="2906" w:type="pct"/>
            <w:tcBorders>
              <w:left w:val="single" w:sz="4" w:space="0" w:color="auto"/>
            </w:tcBorders>
          </w:tcPr>
          <w:p w:rsidR="00B951CA" w:rsidRPr="00F978FB" w:rsidRDefault="00B951CA" w:rsidP="00064C90">
            <w:r w:rsidRPr="00F978FB">
              <w:t>Полуприцеп-контейнеровоз 40т</w:t>
            </w:r>
          </w:p>
        </w:tc>
        <w:tc>
          <w:tcPr>
            <w:tcW w:w="1022" w:type="pct"/>
            <w:vAlign w:val="center"/>
          </w:tcPr>
          <w:p w:rsidR="00B951CA" w:rsidRPr="00F978FB" w:rsidRDefault="00B951CA" w:rsidP="00064C90">
            <w:pPr>
              <w:jc w:val="center"/>
            </w:pPr>
            <w:r w:rsidRPr="00F978FB">
              <w:t>РК-24N</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1</w:t>
            </w:r>
            <w:r w:rsidRPr="00F978FB">
              <w:rPr>
                <w:lang w:val="en-US"/>
              </w:rPr>
              <w:t>7</w:t>
            </w:r>
          </w:p>
        </w:tc>
        <w:tc>
          <w:tcPr>
            <w:tcW w:w="2906" w:type="pct"/>
            <w:tcBorders>
              <w:left w:val="single" w:sz="4" w:space="0" w:color="auto"/>
            </w:tcBorders>
          </w:tcPr>
          <w:p w:rsidR="00B951CA" w:rsidRPr="00F978FB" w:rsidRDefault="00B951CA" w:rsidP="00064C90">
            <w:r w:rsidRPr="00F978FB">
              <w:t>Полуприцеп-контейнеровоз 40т</w:t>
            </w:r>
          </w:p>
        </w:tc>
        <w:tc>
          <w:tcPr>
            <w:tcW w:w="1022" w:type="pct"/>
            <w:vAlign w:val="center"/>
          </w:tcPr>
          <w:p w:rsidR="00B951CA" w:rsidRPr="00F978FB" w:rsidRDefault="00B951CA" w:rsidP="00064C90">
            <w:pPr>
              <w:jc w:val="center"/>
            </w:pPr>
            <w:r w:rsidRPr="00F978FB">
              <w:t>РК-24N</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18</w:t>
            </w:r>
          </w:p>
        </w:tc>
        <w:tc>
          <w:tcPr>
            <w:tcW w:w="2906" w:type="pct"/>
            <w:tcBorders>
              <w:left w:val="single" w:sz="4" w:space="0" w:color="auto"/>
            </w:tcBorders>
          </w:tcPr>
          <w:p w:rsidR="00B951CA" w:rsidRPr="00F978FB" w:rsidRDefault="00B951CA" w:rsidP="00064C90">
            <w:r w:rsidRPr="00F978FB">
              <w:t>Полуприцеп-контейнеровоз 40т</w:t>
            </w:r>
          </w:p>
        </w:tc>
        <w:tc>
          <w:tcPr>
            <w:tcW w:w="1022" w:type="pct"/>
            <w:vAlign w:val="center"/>
          </w:tcPr>
          <w:p w:rsidR="00B951CA" w:rsidRPr="00F978FB" w:rsidRDefault="00B951CA" w:rsidP="00064C90">
            <w:pPr>
              <w:jc w:val="center"/>
            </w:pPr>
            <w:r w:rsidRPr="00F978FB">
              <w:t>РК-24N</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19</w:t>
            </w:r>
          </w:p>
        </w:tc>
        <w:tc>
          <w:tcPr>
            <w:tcW w:w="2906" w:type="pct"/>
            <w:tcBorders>
              <w:left w:val="single" w:sz="4" w:space="0" w:color="auto"/>
            </w:tcBorders>
          </w:tcPr>
          <w:p w:rsidR="00B951CA" w:rsidRPr="00F978FB" w:rsidRDefault="00B951CA" w:rsidP="00064C90">
            <w:r w:rsidRPr="00F978FB">
              <w:t>Полуприцеп-контейнеровоз 40т</w:t>
            </w:r>
          </w:p>
        </w:tc>
        <w:tc>
          <w:tcPr>
            <w:tcW w:w="1022" w:type="pct"/>
            <w:vAlign w:val="center"/>
          </w:tcPr>
          <w:p w:rsidR="00B951CA" w:rsidRPr="00F978FB" w:rsidRDefault="00B951CA" w:rsidP="00064C90">
            <w:pPr>
              <w:jc w:val="center"/>
            </w:pPr>
            <w:r w:rsidRPr="00F978FB">
              <w:t>РК-24N</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20</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vAlign w:val="center"/>
          </w:tcPr>
          <w:p w:rsidR="00B951CA" w:rsidRPr="00F978FB" w:rsidRDefault="00B951CA" w:rsidP="00064C90">
            <w:pPr>
              <w:jc w:val="center"/>
              <w:rPr>
                <w:lang w:val="en-US"/>
              </w:rP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2</w:t>
            </w:r>
            <w:r w:rsidRPr="00F978FB">
              <w:rPr>
                <w:lang w:val="en-US"/>
              </w:rPr>
              <w:t>1</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2</w:t>
            </w:r>
            <w:r w:rsidRPr="00F978FB">
              <w:rPr>
                <w:lang w:val="en-US"/>
              </w:rPr>
              <w:t>2</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2007</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2</w:t>
            </w:r>
            <w:r w:rsidRPr="00F978FB">
              <w:rPr>
                <w:lang w:val="en-US"/>
              </w:rPr>
              <w:t>3</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2</w:t>
            </w:r>
            <w:r w:rsidRPr="00F978FB">
              <w:rPr>
                <w:lang w:val="en-US"/>
              </w:rPr>
              <w:t>4</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2</w:t>
            </w:r>
            <w:r w:rsidRPr="00F978FB">
              <w:rPr>
                <w:lang w:val="en-US"/>
              </w:rPr>
              <w:t>5</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2</w:t>
            </w:r>
            <w:r w:rsidRPr="00F978FB">
              <w:rPr>
                <w:lang w:val="en-US"/>
              </w:rPr>
              <w:t>6</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2</w:t>
            </w:r>
            <w:r w:rsidRPr="00F978FB">
              <w:rPr>
                <w:lang w:val="en-US"/>
              </w:rPr>
              <w:t>7</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28</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29</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rPr>
                <w:lang w:val="en-US"/>
              </w:rPr>
              <w:t>30</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3</w:t>
            </w:r>
            <w:r w:rsidRPr="00F978FB">
              <w:rPr>
                <w:lang w:val="en-US"/>
              </w:rPr>
              <w:t>1</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3</w:t>
            </w:r>
            <w:r w:rsidRPr="00F978FB">
              <w:rPr>
                <w:lang w:val="en-US"/>
              </w:rPr>
              <w:t>2</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c>
          <w:tcPr>
            <w:tcW w:w="292" w:type="pct"/>
            <w:tcBorders>
              <w:right w:val="single" w:sz="4" w:space="0" w:color="auto"/>
            </w:tcBorders>
          </w:tcPr>
          <w:p w:rsidR="00B951CA" w:rsidRPr="00F978FB" w:rsidRDefault="00B951CA" w:rsidP="00064C90">
            <w:pPr>
              <w:jc w:val="center"/>
              <w:rPr>
                <w:lang w:val="en-US"/>
              </w:rPr>
            </w:pPr>
            <w:r w:rsidRPr="00F978FB">
              <w:t>3</w:t>
            </w:r>
            <w:r w:rsidRPr="00F978FB">
              <w:rPr>
                <w:lang w:val="en-US"/>
              </w:rPr>
              <w:t>3</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rPr>
          <w:trHeight w:val="70"/>
        </w:trPr>
        <w:tc>
          <w:tcPr>
            <w:tcW w:w="292" w:type="pct"/>
            <w:tcBorders>
              <w:right w:val="single" w:sz="4" w:space="0" w:color="auto"/>
            </w:tcBorders>
          </w:tcPr>
          <w:p w:rsidR="00B951CA" w:rsidRPr="00F978FB" w:rsidRDefault="00B951CA" w:rsidP="00064C90">
            <w:pPr>
              <w:jc w:val="center"/>
              <w:rPr>
                <w:lang w:val="en-US"/>
              </w:rPr>
            </w:pPr>
            <w:r w:rsidRPr="00F978FB">
              <w:t>3</w:t>
            </w:r>
            <w:r w:rsidRPr="00F978FB">
              <w:rPr>
                <w:lang w:val="en-US"/>
              </w:rPr>
              <w:t>4</w:t>
            </w:r>
          </w:p>
        </w:tc>
        <w:tc>
          <w:tcPr>
            <w:tcW w:w="2906" w:type="pct"/>
            <w:tcBorders>
              <w:left w:val="single" w:sz="4" w:space="0" w:color="auto"/>
            </w:tcBorders>
          </w:tcPr>
          <w:p w:rsidR="00B951CA" w:rsidRPr="00F978FB" w:rsidRDefault="00B951CA" w:rsidP="00064C90">
            <w:r w:rsidRPr="00F978FB">
              <w:t>Автомобиль грузовой-тягач седельный</w:t>
            </w:r>
          </w:p>
        </w:tc>
        <w:tc>
          <w:tcPr>
            <w:tcW w:w="1022" w:type="pct"/>
          </w:tcPr>
          <w:p w:rsidR="00B951CA" w:rsidRPr="00F978FB" w:rsidRDefault="00B951CA" w:rsidP="00064C90">
            <w:pPr>
              <w:jc w:val="center"/>
            </w:pPr>
            <w:r w:rsidRPr="00F978FB">
              <w:t xml:space="preserve">VOLVO </w:t>
            </w:r>
            <w:r w:rsidRPr="00F978FB">
              <w:rPr>
                <w:lang w:val="en-US"/>
              </w:rPr>
              <w:t>FM</w:t>
            </w:r>
          </w:p>
        </w:tc>
        <w:tc>
          <w:tcPr>
            <w:tcW w:w="781" w:type="pct"/>
            <w:vAlign w:val="center"/>
          </w:tcPr>
          <w:p w:rsidR="00B951CA" w:rsidRPr="00F978FB" w:rsidRDefault="00B951CA" w:rsidP="00064C90">
            <w:pPr>
              <w:jc w:val="center"/>
            </w:pPr>
            <w:r w:rsidRPr="00F978FB">
              <w:t>2008</w:t>
            </w:r>
          </w:p>
        </w:tc>
      </w:tr>
      <w:tr w:rsidR="00B951CA" w:rsidRPr="00F978FB" w:rsidTr="00064C90">
        <w:trPr>
          <w:trHeight w:val="70"/>
        </w:trPr>
        <w:tc>
          <w:tcPr>
            <w:tcW w:w="292" w:type="pct"/>
            <w:tcBorders>
              <w:right w:val="single" w:sz="4" w:space="0" w:color="auto"/>
            </w:tcBorders>
          </w:tcPr>
          <w:p w:rsidR="00B951CA" w:rsidRPr="00F978FB" w:rsidRDefault="00B951CA" w:rsidP="00064C90">
            <w:pPr>
              <w:jc w:val="center"/>
            </w:pPr>
            <w:r w:rsidRPr="00F978FB">
              <w:t>35</w:t>
            </w:r>
          </w:p>
        </w:tc>
        <w:tc>
          <w:tcPr>
            <w:tcW w:w="2906" w:type="pct"/>
            <w:tcBorders>
              <w:left w:val="single" w:sz="4" w:space="0" w:color="auto"/>
            </w:tcBorders>
          </w:tcPr>
          <w:p w:rsidR="00B951CA" w:rsidRPr="00F978FB" w:rsidRDefault="00B951CA" w:rsidP="00064C90">
            <w:r w:rsidRPr="00F978FB">
              <w:t>Автомобиль ГАЗ-2705</w:t>
            </w:r>
          </w:p>
        </w:tc>
        <w:tc>
          <w:tcPr>
            <w:tcW w:w="1022" w:type="pct"/>
          </w:tcPr>
          <w:p w:rsidR="00B951CA" w:rsidRPr="00F978FB" w:rsidRDefault="00B951CA" w:rsidP="00064C90">
            <w:pPr>
              <w:jc w:val="center"/>
            </w:pPr>
            <w:r w:rsidRPr="00F978FB">
              <w:t>ГАЗ-2705</w:t>
            </w:r>
          </w:p>
        </w:tc>
        <w:tc>
          <w:tcPr>
            <w:tcW w:w="781" w:type="pct"/>
            <w:vAlign w:val="center"/>
          </w:tcPr>
          <w:p w:rsidR="00B951CA" w:rsidRPr="00F978FB" w:rsidRDefault="00B951CA" w:rsidP="00064C90">
            <w:pPr>
              <w:jc w:val="center"/>
            </w:pPr>
            <w:r w:rsidRPr="00F978FB">
              <w:t>2012</w:t>
            </w:r>
          </w:p>
        </w:tc>
      </w:tr>
    </w:tbl>
    <w:p w:rsidR="00B951CA" w:rsidRPr="00B108BB" w:rsidRDefault="00B951CA" w:rsidP="00B951CA">
      <w:pPr>
        <w:ind w:firstLine="709"/>
        <w:jc w:val="both"/>
        <w:rPr>
          <w:i/>
          <w:sz w:val="28"/>
          <w:szCs w:val="28"/>
        </w:rPr>
      </w:pPr>
      <w:r>
        <w:rPr>
          <w:i/>
          <w:sz w:val="28"/>
          <w:szCs w:val="28"/>
        </w:rPr>
        <w:t>4.1.2</w:t>
      </w:r>
      <w:r w:rsidRPr="00B108BB">
        <w:rPr>
          <w:i/>
          <w:sz w:val="28"/>
          <w:szCs w:val="28"/>
        </w:rPr>
        <w:t xml:space="preserve">. </w:t>
      </w:r>
      <w:r>
        <w:rPr>
          <w:i/>
          <w:sz w:val="28"/>
          <w:szCs w:val="28"/>
        </w:rPr>
        <w:t>Наименование</w:t>
      </w:r>
      <w:r w:rsidRPr="00B108BB">
        <w:rPr>
          <w:i/>
          <w:sz w:val="28"/>
          <w:szCs w:val="28"/>
        </w:rPr>
        <w:t xml:space="preserve"> Товара.</w:t>
      </w:r>
    </w:p>
    <w:p w:rsidR="00B951CA" w:rsidRDefault="00B951CA" w:rsidP="00B951CA">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2014 года выпуска), ранее не использованным, не восстановленным,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B951CA" w:rsidRDefault="00B951CA" w:rsidP="00B951CA">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tbl>
      <w:tblPr>
        <w:tblStyle w:val="afff1"/>
        <w:tblW w:w="9464" w:type="dxa"/>
        <w:tblLook w:val="04A0"/>
      </w:tblPr>
      <w:tblGrid>
        <w:gridCol w:w="4786"/>
        <w:gridCol w:w="2410"/>
        <w:gridCol w:w="2268"/>
      </w:tblGrid>
      <w:tr w:rsidR="00B951CA" w:rsidTr="00064C90">
        <w:trPr>
          <w:trHeight w:val="376"/>
        </w:trPr>
        <w:tc>
          <w:tcPr>
            <w:tcW w:w="4786" w:type="dxa"/>
            <w:vMerge w:val="restart"/>
          </w:tcPr>
          <w:p w:rsidR="00B951CA" w:rsidRPr="0059405C" w:rsidRDefault="00B951CA" w:rsidP="00064C90">
            <w:pPr>
              <w:pStyle w:val="zakonpusual"/>
              <w:spacing w:before="0" w:beforeAutospacing="0" w:after="0" w:afterAutospacing="0"/>
              <w:ind w:firstLine="0"/>
              <w:jc w:val="center"/>
              <w:rPr>
                <w:rFonts w:ascii="Times New Roman" w:hAnsi="Times New Roman"/>
              </w:rPr>
            </w:pPr>
            <w:r w:rsidRPr="0059405C">
              <w:rPr>
                <w:rFonts w:ascii="Times New Roman" w:hAnsi="Times New Roman"/>
              </w:rPr>
              <w:t>Наименование транспортного средства</w:t>
            </w:r>
          </w:p>
        </w:tc>
        <w:tc>
          <w:tcPr>
            <w:tcW w:w="2410" w:type="dxa"/>
          </w:tcPr>
          <w:p w:rsidR="00B951CA" w:rsidRPr="0059405C" w:rsidRDefault="00B951CA" w:rsidP="00064C90">
            <w:pPr>
              <w:pStyle w:val="zakonpusual"/>
              <w:spacing w:before="0" w:beforeAutospacing="0" w:after="0" w:afterAutospacing="0"/>
              <w:ind w:firstLine="0"/>
              <w:jc w:val="center"/>
              <w:rPr>
                <w:rFonts w:ascii="Times New Roman" w:hAnsi="Times New Roman"/>
              </w:rPr>
            </w:pPr>
            <w:r>
              <w:rPr>
                <w:rFonts w:ascii="Times New Roman" w:hAnsi="Times New Roman"/>
              </w:rPr>
              <w:t>Шины</w:t>
            </w:r>
          </w:p>
        </w:tc>
        <w:tc>
          <w:tcPr>
            <w:tcW w:w="2268" w:type="dxa"/>
            <w:shd w:val="clear" w:color="auto" w:fill="auto"/>
          </w:tcPr>
          <w:p w:rsidR="00B951CA" w:rsidRPr="0059405C" w:rsidRDefault="00B951CA" w:rsidP="00064C90">
            <w:pPr>
              <w:suppressAutoHyphens w:val="0"/>
              <w:spacing w:after="200" w:line="276" w:lineRule="auto"/>
              <w:jc w:val="center"/>
            </w:pPr>
            <w:r>
              <w:t>Диски</w:t>
            </w:r>
          </w:p>
        </w:tc>
      </w:tr>
      <w:tr w:rsidR="00B951CA" w:rsidTr="00064C90">
        <w:trPr>
          <w:trHeight w:val="426"/>
        </w:trPr>
        <w:tc>
          <w:tcPr>
            <w:tcW w:w="4786" w:type="dxa"/>
            <w:vMerge/>
            <w:tcBorders>
              <w:bottom w:val="single" w:sz="4" w:space="0" w:color="auto"/>
            </w:tcBorders>
          </w:tcPr>
          <w:p w:rsidR="00B951CA" w:rsidRPr="0059405C" w:rsidRDefault="00B951CA" w:rsidP="00064C90">
            <w:pPr>
              <w:pStyle w:val="zakonpusual"/>
              <w:spacing w:before="0" w:beforeAutospacing="0" w:after="0" w:afterAutospacing="0"/>
              <w:ind w:firstLine="0"/>
              <w:rPr>
                <w:rFonts w:ascii="Times New Roman" w:hAnsi="Times New Roman"/>
              </w:rPr>
            </w:pPr>
          </w:p>
        </w:tc>
        <w:tc>
          <w:tcPr>
            <w:tcW w:w="2410" w:type="dxa"/>
            <w:tcBorders>
              <w:bottom w:val="single" w:sz="4" w:space="0" w:color="auto"/>
            </w:tcBorders>
          </w:tcPr>
          <w:p w:rsidR="00B951CA" w:rsidRPr="0059405C" w:rsidRDefault="00B951CA" w:rsidP="00064C90">
            <w:pPr>
              <w:pStyle w:val="zakonpusual"/>
              <w:spacing w:before="0" w:beforeAutospacing="0" w:after="0" w:afterAutospacing="0"/>
              <w:ind w:firstLine="0"/>
              <w:jc w:val="center"/>
              <w:rPr>
                <w:rFonts w:ascii="Times New Roman" w:hAnsi="Times New Roman"/>
              </w:rPr>
            </w:pPr>
            <w:r>
              <w:rPr>
                <w:rFonts w:ascii="Times New Roman" w:hAnsi="Times New Roman"/>
              </w:rPr>
              <w:t>Типоразмер</w:t>
            </w:r>
          </w:p>
        </w:tc>
        <w:tc>
          <w:tcPr>
            <w:tcW w:w="2268" w:type="dxa"/>
            <w:tcBorders>
              <w:bottom w:val="single" w:sz="4" w:space="0" w:color="auto"/>
            </w:tcBorders>
            <w:shd w:val="clear" w:color="auto" w:fill="auto"/>
          </w:tcPr>
          <w:p w:rsidR="00B951CA" w:rsidRPr="0059405C" w:rsidRDefault="00B951CA" w:rsidP="00064C90">
            <w:pPr>
              <w:pStyle w:val="zakonpusual"/>
              <w:spacing w:before="0" w:beforeAutospacing="0" w:after="0" w:afterAutospacing="0"/>
              <w:ind w:firstLine="0"/>
              <w:jc w:val="center"/>
              <w:rPr>
                <w:rFonts w:ascii="Times New Roman" w:hAnsi="Times New Roman"/>
              </w:rPr>
            </w:pPr>
            <w:r>
              <w:rPr>
                <w:rFonts w:ascii="Times New Roman" w:hAnsi="Times New Roman"/>
              </w:rPr>
              <w:t>Типоразмер</w:t>
            </w:r>
          </w:p>
        </w:tc>
      </w:tr>
      <w:tr w:rsidR="00B951CA" w:rsidTr="007F37C0">
        <w:tc>
          <w:tcPr>
            <w:tcW w:w="4786" w:type="dxa"/>
          </w:tcPr>
          <w:p w:rsidR="00B951CA" w:rsidRPr="0059405C" w:rsidRDefault="00B951CA" w:rsidP="00064C90">
            <w:pPr>
              <w:pStyle w:val="zakonpusual"/>
              <w:spacing w:before="0" w:beforeAutospacing="0" w:after="0" w:afterAutospacing="0"/>
              <w:ind w:firstLine="0"/>
              <w:jc w:val="center"/>
              <w:rPr>
                <w:rFonts w:ascii="Times New Roman" w:hAnsi="Times New Roman"/>
              </w:rPr>
            </w:pPr>
            <w:r w:rsidRPr="0059405C">
              <w:rPr>
                <w:rFonts w:ascii="Times New Roman" w:hAnsi="Times New Roman"/>
              </w:rPr>
              <w:t>Полуприцепы-контейнеровозы ТОНАР 974624</w:t>
            </w:r>
          </w:p>
        </w:tc>
        <w:tc>
          <w:tcPr>
            <w:tcW w:w="2410" w:type="dxa"/>
            <w:vMerge w:val="restart"/>
            <w:vAlign w:val="center"/>
          </w:tcPr>
          <w:p w:rsidR="00B951CA" w:rsidRPr="0059405C" w:rsidRDefault="00B951CA" w:rsidP="007F37C0">
            <w:pPr>
              <w:jc w:val="center"/>
            </w:pPr>
            <w:r w:rsidRPr="0059405C">
              <w:t xml:space="preserve">385/55 </w:t>
            </w:r>
            <w:r w:rsidRPr="0059405C">
              <w:rPr>
                <w:lang w:val="en-US"/>
              </w:rPr>
              <w:t>R</w:t>
            </w:r>
            <w:r w:rsidRPr="0059405C">
              <w:t xml:space="preserve"> 22,5</w:t>
            </w:r>
          </w:p>
        </w:tc>
        <w:tc>
          <w:tcPr>
            <w:tcW w:w="2268" w:type="dxa"/>
            <w:vMerge w:val="restart"/>
            <w:shd w:val="clear" w:color="auto" w:fill="auto"/>
            <w:vAlign w:val="center"/>
          </w:tcPr>
          <w:p w:rsidR="00B951CA" w:rsidRPr="0059405C" w:rsidRDefault="00B951CA" w:rsidP="007F37C0">
            <w:pPr>
              <w:jc w:val="center"/>
              <w:rPr>
                <w:highlight w:val="yellow"/>
              </w:rPr>
            </w:pPr>
            <w:r>
              <w:t>11.</w:t>
            </w:r>
            <w:r w:rsidRPr="0059405C">
              <w:t xml:space="preserve">75 </w:t>
            </w:r>
            <w:r w:rsidRPr="0059405C">
              <w:rPr>
                <w:lang w:val="en-US"/>
              </w:rPr>
              <w:t>x</w:t>
            </w:r>
            <w:r>
              <w:t xml:space="preserve"> </w:t>
            </w:r>
            <w:r w:rsidRPr="0059405C">
              <w:t>22,5</w:t>
            </w:r>
          </w:p>
        </w:tc>
      </w:tr>
      <w:tr w:rsidR="00B951CA" w:rsidTr="00064C90">
        <w:tc>
          <w:tcPr>
            <w:tcW w:w="4786" w:type="dxa"/>
          </w:tcPr>
          <w:p w:rsidR="00B951CA" w:rsidRDefault="00B951CA" w:rsidP="00064C90">
            <w:pPr>
              <w:pStyle w:val="zakonpusual"/>
              <w:spacing w:before="0" w:beforeAutospacing="0" w:after="0" w:afterAutospacing="0"/>
              <w:ind w:firstLine="0"/>
              <w:jc w:val="center"/>
              <w:rPr>
                <w:rFonts w:ascii="Times New Roman" w:hAnsi="Times New Roman"/>
              </w:rPr>
            </w:pPr>
            <w:r w:rsidRPr="0059405C">
              <w:rPr>
                <w:rFonts w:ascii="Times New Roman" w:hAnsi="Times New Roman"/>
              </w:rPr>
              <w:t>Полуприцепы-контейнеровозы 40 т.РК-24N</w:t>
            </w:r>
          </w:p>
          <w:p w:rsidR="00B951CA" w:rsidRPr="0059405C" w:rsidRDefault="00B951CA" w:rsidP="00064C90">
            <w:pPr>
              <w:pStyle w:val="zakonpusual"/>
              <w:spacing w:before="0" w:beforeAutospacing="0" w:after="0" w:afterAutospacing="0"/>
              <w:ind w:firstLine="0"/>
              <w:jc w:val="center"/>
              <w:rPr>
                <w:rFonts w:ascii="Times New Roman" w:hAnsi="Times New Roman"/>
              </w:rPr>
            </w:pPr>
          </w:p>
        </w:tc>
        <w:tc>
          <w:tcPr>
            <w:tcW w:w="2410" w:type="dxa"/>
            <w:vMerge/>
          </w:tcPr>
          <w:p w:rsidR="00B951CA" w:rsidRPr="0059405C" w:rsidRDefault="00B951CA" w:rsidP="00064C90">
            <w:pPr>
              <w:pStyle w:val="zakonpusual"/>
              <w:spacing w:before="0" w:beforeAutospacing="0" w:after="0" w:afterAutospacing="0"/>
              <w:ind w:firstLine="0"/>
              <w:jc w:val="center"/>
              <w:rPr>
                <w:rFonts w:ascii="Times New Roman" w:hAnsi="Times New Roman"/>
              </w:rPr>
            </w:pPr>
          </w:p>
        </w:tc>
        <w:tc>
          <w:tcPr>
            <w:tcW w:w="2268" w:type="dxa"/>
            <w:vMerge/>
            <w:shd w:val="clear" w:color="auto" w:fill="auto"/>
          </w:tcPr>
          <w:p w:rsidR="00B951CA" w:rsidRPr="0059405C" w:rsidRDefault="00B951CA" w:rsidP="00064C90">
            <w:pPr>
              <w:suppressAutoHyphens w:val="0"/>
              <w:spacing w:after="200" w:line="276" w:lineRule="auto"/>
              <w:rPr>
                <w:highlight w:val="yellow"/>
              </w:rPr>
            </w:pPr>
          </w:p>
        </w:tc>
      </w:tr>
      <w:tr w:rsidR="00B951CA" w:rsidTr="00064C90">
        <w:tc>
          <w:tcPr>
            <w:tcW w:w="4786" w:type="dxa"/>
          </w:tcPr>
          <w:p w:rsidR="00B951CA" w:rsidRPr="0059405C" w:rsidRDefault="00B951CA" w:rsidP="00064C90">
            <w:pPr>
              <w:pStyle w:val="zakonpusual"/>
              <w:spacing w:before="0" w:beforeAutospacing="0" w:after="0" w:afterAutospacing="0"/>
              <w:ind w:firstLine="0"/>
              <w:jc w:val="center"/>
              <w:rPr>
                <w:rFonts w:ascii="Times New Roman" w:hAnsi="Times New Roman"/>
              </w:rPr>
            </w:pPr>
            <w:r w:rsidRPr="0059405C">
              <w:rPr>
                <w:rFonts w:ascii="Times New Roman" w:hAnsi="Times New Roman"/>
              </w:rPr>
              <w:t>Грузовые тягачи седельные Volvo FM</w:t>
            </w:r>
          </w:p>
        </w:tc>
        <w:tc>
          <w:tcPr>
            <w:tcW w:w="2410" w:type="dxa"/>
          </w:tcPr>
          <w:p w:rsidR="00B951CA" w:rsidRPr="0059405C" w:rsidRDefault="00B951CA" w:rsidP="00064C90">
            <w:pPr>
              <w:pStyle w:val="zakonpusual"/>
              <w:spacing w:before="0" w:beforeAutospacing="0" w:after="0" w:afterAutospacing="0"/>
              <w:ind w:firstLine="0"/>
              <w:jc w:val="center"/>
              <w:rPr>
                <w:rFonts w:ascii="Times New Roman" w:hAnsi="Times New Roman"/>
              </w:rPr>
            </w:pPr>
            <w:r w:rsidRPr="0059405C">
              <w:rPr>
                <w:rFonts w:ascii="Times New Roman" w:hAnsi="Times New Roman"/>
              </w:rPr>
              <w:t xml:space="preserve">315/70 </w:t>
            </w:r>
            <w:r w:rsidRPr="0059405C">
              <w:rPr>
                <w:rFonts w:ascii="Times New Roman" w:hAnsi="Times New Roman"/>
                <w:lang w:val="en-US"/>
              </w:rPr>
              <w:t>R</w:t>
            </w:r>
            <w:r w:rsidRPr="0059405C">
              <w:rPr>
                <w:rFonts w:ascii="Times New Roman" w:hAnsi="Times New Roman"/>
              </w:rPr>
              <w:t xml:space="preserve"> 22,5</w:t>
            </w:r>
          </w:p>
        </w:tc>
        <w:tc>
          <w:tcPr>
            <w:tcW w:w="2268" w:type="dxa"/>
            <w:shd w:val="clear" w:color="auto" w:fill="auto"/>
          </w:tcPr>
          <w:p w:rsidR="00B951CA" w:rsidRPr="0059405C" w:rsidRDefault="00B951CA" w:rsidP="00064C90">
            <w:pPr>
              <w:suppressAutoHyphens w:val="0"/>
              <w:spacing w:after="200" w:line="276" w:lineRule="auto"/>
              <w:jc w:val="center"/>
              <w:rPr>
                <w:highlight w:val="yellow"/>
              </w:rPr>
            </w:pPr>
            <w:r w:rsidRPr="0059405C">
              <w:t>9.00</w:t>
            </w:r>
            <w:r>
              <w:t xml:space="preserve"> </w:t>
            </w:r>
            <w:r w:rsidRPr="0059405C">
              <w:rPr>
                <w:lang w:val="en-US"/>
              </w:rPr>
              <w:t>x</w:t>
            </w:r>
            <w:r>
              <w:t xml:space="preserve"> </w:t>
            </w:r>
            <w:r w:rsidRPr="0059405C">
              <w:t>22,5</w:t>
            </w:r>
          </w:p>
        </w:tc>
      </w:tr>
      <w:tr w:rsidR="00B951CA" w:rsidTr="00064C90">
        <w:tblPrEx>
          <w:tblLook w:val="0000"/>
        </w:tblPrEx>
        <w:trPr>
          <w:trHeight w:val="276"/>
        </w:trPr>
        <w:tc>
          <w:tcPr>
            <w:tcW w:w="4786" w:type="dxa"/>
            <w:vMerge w:val="restart"/>
          </w:tcPr>
          <w:p w:rsidR="00B951CA" w:rsidRPr="00365390" w:rsidRDefault="00B951CA" w:rsidP="00064C90">
            <w:pPr>
              <w:pStyle w:val="zakonpusual"/>
              <w:spacing w:after="0"/>
              <w:ind w:firstLine="0"/>
              <w:jc w:val="center"/>
              <w:rPr>
                <w:rFonts w:ascii="Times New Roman" w:hAnsi="Times New Roman"/>
              </w:rPr>
            </w:pPr>
            <w:r w:rsidRPr="0059405C">
              <w:rPr>
                <w:rFonts w:ascii="Times New Roman" w:hAnsi="Times New Roman"/>
              </w:rPr>
              <w:t>Автомобиль ГАЗ 2705</w:t>
            </w:r>
          </w:p>
        </w:tc>
        <w:tc>
          <w:tcPr>
            <w:tcW w:w="2410" w:type="dxa"/>
            <w:vMerge w:val="restart"/>
          </w:tcPr>
          <w:p w:rsidR="00B951CA" w:rsidRPr="0059405C" w:rsidRDefault="00B951CA" w:rsidP="00064C90">
            <w:pPr>
              <w:pStyle w:val="zakonpusual"/>
              <w:spacing w:after="0"/>
              <w:ind w:firstLine="0"/>
              <w:jc w:val="center"/>
              <w:rPr>
                <w:rFonts w:ascii="Times New Roman" w:hAnsi="Times New Roman"/>
              </w:rPr>
            </w:pPr>
            <w:r w:rsidRPr="0059405C">
              <w:rPr>
                <w:rFonts w:ascii="Times New Roman" w:hAnsi="Times New Roman"/>
              </w:rPr>
              <w:t>185/75</w:t>
            </w:r>
            <w:r>
              <w:rPr>
                <w:rFonts w:ascii="Times New Roman" w:hAnsi="Times New Roman"/>
              </w:rPr>
              <w:t xml:space="preserve"> </w:t>
            </w:r>
            <w:r w:rsidRPr="0059405C">
              <w:rPr>
                <w:rFonts w:ascii="Times New Roman" w:hAnsi="Times New Roman"/>
                <w:lang w:val="en-US"/>
              </w:rPr>
              <w:t>x</w:t>
            </w:r>
            <w:r>
              <w:rPr>
                <w:rFonts w:ascii="Times New Roman" w:hAnsi="Times New Roman"/>
              </w:rPr>
              <w:t xml:space="preserve"> </w:t>
            </w:r>
            <w:r w:rsidRPr="0059405C">
              <w:rPr>
                <w:rFonts w:ascii="Times New Roman" w:hAnsi="Times New Roman"/>
              </w:rPr>
              <w:t>16 С</w:t>
            </w:r>
          </w:p>
        </w:tc>
        <w:tc>
          <w:tcPr>
            <w:tcW w:w="2268" w:type="dxa"/>
            <w:vMerge w:val="restart"/>
            <w:shd w:val="clear" w:color="auto" w:fill="auto"/>
          </w:tcPr>
          <w:p w:rsidR="00B951CA" w:rsidRPr="0059405C" w:rsidRDefault="00B951CA" w:rsidP="00064C90">
            <w:pPr>
              <w:suppressAutoHyphens w:val="0"/>
              <w:spacing w:after="200" w:line="276" w:lineRule="auto"/>
              <w:jc w:val="center"/>
            </w:pPr>
            <w:r>
              <w:t>-</w:t>
            </w:r>
          </w:p>
        </w:tc>
      </w:tr>
      <w:tr w:rsidR="00B951CA" w:rsidTr="00064C90">
        <w:tblPrEx>
          <w:tblLook w:val="0000"/>
        </w:tblPrEx>
        <w:trPr>
          <w:trHeight w:val="276"/>
        </w:trPr>
        <w:tc>
          <w:tcPr>
            <w:tcW w:w="4786" w:type="dxa"/>
            <w:vMerge/>
          </w:tcPr>
          <w:p w:rsidR="00B951CA" w:rsidRPr="0059405C" w:rsidRDefault="00B951CA" w:rsidP="00064C90">
            <w:pPr>
              <w:pStyle w:val="zakonpusual"/>
              <w:spacing w:after="0"/>
              <w:ind w:firstLine="0"/>
              <w:jc w:val="center"/>
              <w:rPr>
                <w:rFonts w:ascii="Times New Roman" w:hAnsi="Times New Roman"/>
              </w:rPr>
            </w:pPr>
          </w:p>
        </w:tc>
        <w:tc>
          <w:tcPr>
            <w:tcW w:w="2410" w:type="dxa"/>
            <w:vMerge/>
          </w:tcPr>
          <w:p w:rsidR="00B951CA" w:rsidRPr="0059405C" w:rsidRDefault="00B951CA" w:rsidP="00064C90">
            <w:pPr>
              <w:pStyle w:val="zakonpusual"/>
              <w:spacing w:after="0"/>
              <w:ind w:firstLine="0"/>
              <w:jc w:val="center"/>
              <w:rPr>
                <w:rFonts w:ascii="Times New Roman" w:hAnsi="Times New Roman"/>
              </w:rPr>
            </w:pPr>
          </w:p>
        </w:tc>
        <w:tc>
          <w:tcPr>
            <w:tcW w:w="2268" w:type="dxa"/>
            <w:vMerge/>
            <w:shd w:val="clear" w:color="auto" w:fill="auto"/>
          </w:tcPr>
          <w:p w:rsidR="00B951CA" w:rsidRPr="0059405C" w:rsidRDefault="00B951CA" w:rsidP="00064C90">
            <w:pPr>
              <w:suppressAutoHyphens w:val="0"/>
              <w:spacing w:after="200" w:line="276" w:lineRule="auto"/>
              <w:rPr>
                <w:highlight w:val="yellow"/>
              </w:rPr>
            </w:pPr>
          </w:p>
        </w:tc>
      </w:tr>
    </w:tbl>
    <w:p w:rsidR="00B951CA" w:rsidRDefault="00B951CA" w:rsidP="00B951CA">
      <w:pPr>
        <w:ind w:firstLine="709"/>
        <w:jc w:val="both"/>
        <w:rPr>
          <w:i/>
          <w:sz w:val="28"/>
          <w:szCs w:val="28"/>
        </w:rPr>
      </w:pPr>
      <w:r>
        <w:rPr>
          <w:i/>
          <w:sz w:val="28"/>
          <w:szCs w:val="28"/>
        </w:rPr>
        <w:t>4.1.3</w:t>
      </w:r>
      <w:r w:rsidRPr="00B108BB">
        <w:rPr>
          <w:i/>
          <w:sz w:val="28"/>
          <w:szCs w:val="28"/>
        </w:rPr>
        <w:t xml:space="preserve">. </w:t>
      </w:r>
      <w:r>
        <w:rPr>
          <w:i/>
          <w:sz w:val="28"/>
          <w:szCs w:val="28"/>
        </w:rPr>
        <w:t>Наименование</w:t>
      </w:r>
      <w:r w:rsidRPr="00B108BB">
        <w:rPr>
          <w:i/>
          <w:sz w:val="28"/>
          <w:szCs w:val="28"/>
        </w:rPr>
        <w:t xml:space="preserve"> Услуг: </w:t>
      </w:r>
    </w:p>
    <w:tbl>
      <w:tblPr>
        <w:tblpPr w:leftFromText="180" w:rightFromText="180" w:vertAnchor="text" w:horzAnchor="margin" w:tblpXSpec="center" w:tblpY="102"/>
        <w:tblW w:w="9328" w:type="dxa"/>
        <w:tblLayout w:type="fixed"/>
        <w:tblCellMar>
          <w:left w:w="0" w:type="dxa"/>
          <w:right w:w="0" w:type="dxa"/>
        </w:tblCellMar>
        <w:tblLook w:val="0000"/>
      </w:tblPr>
      <w:tblGrid>
        <w:gridCol w:w="719"/>
        <w:gridCol w:w="284"/>
        <w:gridCol w:w="20"/>
        <w:gridCol w:w="8305"/>
      </w:tblGrid>
      <w:tr w:rsidR="00B951CA" w:rsidRPr="002674E9" w:rsidTr="00064C90">
        <w:trPr>
          <w:trHeight w:val="303"/>
        </w:trPr>
        <w:tc>
          <w:tcPr>
            <w:tcW w:w="719" w:type="dxa"/>
            <w:tcBorders>
              <w:top w:val="single" w:sz="8" w:space="0" w:color="auto"/>
              <w:left w:val="single" w:sz="8" w:space="0" w:color="auto"/>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jc w:val="center"/>
            </w:pPr>
            <w:r w:rsidRPr="00F978FB">
              <w:rPr>
                <w:rFonts w:ascii="Arial" w:hAnsi="Arial" w:cs="Arial"/>
                <w:b/>
                <w:bCs/>
                <w:w w:val="89"/>
              </w:rPr>
              <w:t>№</w:t>
            </w:r>
          </w:p>
        </w:tc>
        <w:tc>
          <w:tcPr>
            <w:tcW w:w="284" w:type="dxa"/>
            <w:tcBorders>
              <w:top w:val="single" w:sz="8" w:space="0" w:color="auto"/>
              <w:left w:val="nil"/>
              <w:bottom w:val="single" w:sz="8" w:space="0" w:color="auto"/>
              <w:right w:val="nil"/>
            </w:tcBorders>
            <w:vAlign w:val="bottom"/>
          </w:tcPr>
          <w:p w:rsidR="00B951CA" w:rsidRPr="00F978FB" w:rsidRDefault="00B951CA" w:rsidP="00064C90">
            <w:pPr>
              <w:widowControl w:val="0"/>
              <w:autoSpaceDE w:val="0"/>
              <w:autoSpaceDN w:val="0"/>
              <w:adjustRightInd w:val="0"/>
            </w:pPr>
          </w:p>
        </w:tc>
        <w:tc>
          <w:tcPr>
            <w:tcW w:w="20" w:type="dxa"/>
            <w:tcBorders>
              <w:top w:val="single" w:sz="8" w:space="0" w:color="auto"/>
              <w:left w:val="nil"/>
              <w:bottom w:val="single" w:sz="8" w:space="0" w:color="auto"/>
              <w:right w:val="nil"/>
            </w:tcBorders>
            <w:vAlign w:val="bottom"/>
          </w:tcPr>
          <w:p w:rsidR="00B951CA" w:rsidRPr="00F978FB" w:rsidRDefault="00B951CA" w:rsidP="00064C90">
            <w:pPr>
              <w:widowControl w:val="0"/>
              <w:autoSpaceDE w:val="0"/>
              <w:autoSpaceDN w:val="0"/>
              <w:adjustRightInd w:val="0"/>
            </w:pPr>
          </w:p>
        </w:tc>
        <w:tc>
          <w:tcPr>
            <w:tcW w:w="8305" w:type="dxa"/>
            <w:tcBorders>
              <w:top w:val="single" w:sz="8" w:space="0" w:color="auto"/>
              <w:left w:val="nil"/>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ind w:left="780"/>
              <w:jc w:val="center"/>
            </w:pPr>
            <w:r w:rsidRPr="00F978FB">
              <w:rPr>
                <w:b/>
                <w:bCs/>
              </w:rPr>
              <w:t>Услуга</w:t>
            </w:r>
          </w:p>
        </w:tc>
      </w:tr>
      <w:tr w:rsidR="00B951CA" w:rsidRPr="002674E9" w:rsidTr="00064C90">
        <w:trPr>
          <w:trHeight w:val="273"/>
        </w:trPr>
        <w:tc>
          <w:tcPr>
            <w:tcW w:w="719" w:type="dxa"/>
            <w:tcBorders>
              <w:top w:val="nil"/>
              <w:left w:val="single" w:sz="8" w:space="0" w:color="auto"/>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spacing w:line="273" w:lineRule="exact"/>
              <w:jc w:val="center"/>
            </w:pPr>
            <w:r w:rsidRPr="00F978FB">
              <w:rPr>
                <w:rFonts w:ascii="Arial" w:hAnsi="Arial" w:cs="Arial"/>
                <w:b/>
                <w:bCs/>
                <w:w w:val="89"/>
              </w:rPr>
              <w:t>1</w:t>
            </w:r>
          </w:p>
        </w:tc>
        <w:tc>
          <w:tcPr>
            <w:tcW w:w="284" w:type="dxa"/>
            <w:tcBorders>
              <w:top w:val="nil"/>
              <w:left w:val="nil"/>
              <w:bottom w:val="single" w:sz="8" w:space="0" w:color="auto"/>
              <w:right w:val="nil"/>
            </w:tcBorders>
            <w:vAlign w:val="bottom"/>
          </w:tcPr>
          <w:p w:rsidR="00B951CA" w:rsidRPr="00F978FB" w:rsidRDefault="00B951CA" w:rsidP="00064C90">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pPr>
            <w:r w:rsidRPr="00F978FB">
              <w:t>Снятие, установка колеса</w:t>
            </w:r>
          </w:p>
        </w:tc>
      </w:tr>
      <w:tr w:rsidR="00B951CA" w:rsidRPr="002674E9" w:rsidTr="00064C90">
        <w:trPr>
          <w:trHeight w:val="268"/>
        </w:trPr>
        <w:tc>
          <w:tcPr>
            <w:tcW w:w="719" w:type="dxa"/>
            <w:tcBorders>
              <w:top w:val="nil"/>
              <w:left w:val="single" w:sz="8" w:space="0" w:color="auto"/>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spacing w:line="268" w:lineRule="exact"/>
              <w:jc w:val="center"/>
            </w:pPr>
            <w:r w:rsidRPr="00F978FB">
              <w:rPr>
                <w:rFonts w:ascii="Arial" w:hAnsi="Arial" w:cs="Arial"/>
                <w:b/>
                <w:bCs/>
                <w:w w:val="89"/>
              </w:rPr>
              <w:lastRenderedPageBreak/>
              <w:t>2</w:t>
            </w:r>
          </w:p>
        </w:tc>
        <w:tc>
          <w:tcPr>
            <w:tcW w:w="284" w:type="dxa"/>
            <w:tcBorders>
              <w:top w:val="nil"/>
              <w:left w:val="nil"/>
              <w:bottom w:val="single" w:sz="8" w:space="0" w:color="auto"/>
              <w:right w:val="nil"/>
            </w:tcBorders>
            <w:vAlign w:val="bottom"/>
          </w:tcPr>
          <w:p w:rsidR="00B951CA" w:rsidRPr="00F978FB" w:rsidRDefault="00B951CA" w:rsidP="00064C90">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pPr>
            <w:r w:rsidRPr="00F978FB">
              <w:t>Монтаж шины</w:t>
            </w:r>
          </w:p>
        </w:tc>
      </w:tr>
      <w:tr w:rsidR="00B951CA" w:rsidRPr="002674E9" w:rsidTr="00064C90">
        <w:trPr>
          <w:trHeight w:val="268"/>
        </w:trPr>
        <w:tc>
          <w:tcPr>
            <w:tcW w:w="719" w:type="dxa"/>
            <w:tcBorders>
              <w:top w:val="nil"/>
              <w:left w:val="single" w:sz="8" w:space="0" w:color="auto"/>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spacing w:line="268" w:lineRule="exact"/>
              <w:jc w:val="center"/>
            </w:pPr>
            <w:r w:rsidRPr="00F978FB">
              <w:rPr>
                <w:rFonts w:ascii="Arial" w:hAnsi="Arial" w:cs="Arial"/>
                <w:b/>
                <w:bCs/>
                <w:w w:val="89"/>
              </w:rPr>
              <w:t>3</w:t>
            </w:r>
          </w:p>
        </w:tc>
        <w:tc>
          <w:tcPr>
            <w:tcW w:w="284" w:type="dxa"/>
            <w:tcBorders>
              <w:top w:val="nil"/>
              <w:left w:val="nil"/>
              <w:bottom w:val="single" w:sz="8" w:space="0" w:color="auto"/>
              <w:right w:val="nil"/>
            </w:tcBorders>
            <w:vAlign w:val="bottom"/>
          </w:tcPr>
          <w:p w:rsidR="00B951CA" w:rsidRPr="00F978FB" w:rsidRDefault="00B951CA" w:rsidP="00064C90">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pPr>
            <w:r w:rsidRPr="00F978FB">
              <w:t>Демонтаж шины</w:t>
            </w:r>
          </w:p>
        </w:tc>
      </w:tr>
      <w:tr w:rsidR="00B951CA" w:rsidRPr="002674E9" w:rsidTr="00064C90">
        <w:trPr>
          <w:trHeight w:val="268"/>
        </w:trPr>
        <w:tc>
          <w:tcPr>
            <w:tcW w:w="719" w:type="dxa"/>
            <w:tcBorders>
              <w:top w:val="nil"/>
              <w:left w:val="single" w:sz="8" w:space="0" w:color="auto"/>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spacing w:line="268" w:lineRule="exact"/>
              <w:jc w:val="center"/>
            </w:pPr>
            <w:r w:rsidRPr="00F978FB">
              <w:rPr>
                <w:rFonts w:ascii="Arial" w:hAnsi="Arial" w:cs="Arial"/>
                <w:b/>
                <w:bCs/>
                <w:w w:val="89"/>
              </w:rPr>
              <w:t>4</w:t>
            </w:r>
          </w:p>
        </w:tc>
        <w:tc>
          <w:tcPr>
            <w:tcW w:w="284" w:type="dxa"/>
            <w:tcBorders>
              <w:top w:val="nil"/>
              <w:left w:val="nil"/>
              <w:bottom w:val="single" w:sz="8" w:space="0" w:color="auto"/>
              <w:right w:val="nil"/>
            </w:tcBorders>
            <w:vAlign w:val="bottom"/>
          </w:tcPr>
          <w:p w:rsidR="00B951CA" w:rsidRPr="00F978FB" w:rsidRDefault="00B951CA" w:rsidP="00064C90">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pPr>
            <w:r w:rsidRPr="00F978FB">
              <w:t>Балансировка колеса</w:t>
            </w:r>
          </w:p>
        </w:tc>
      </w:tr>
      <w:tr w:rsidR="00B951CA" w:rsidRPr="002674E9" w:rsidTr="00064C90">
        <w:trPr>
          <w:trHeight w:val="268"/>
        </w:trPr>
        <w:tc>
          <w:tcPr>
            <w:tcW w:w="719" w:type="dxa"/>
            <w:tcBorders>
              <w:top w:val="nil"/>
              <w:left w:val="single" w:sz="8" w:space="0" w:color="auto"/>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spacing w:line="268" w:lineRule="exact"/>
              <w:jc w:val="center"/>
            </w:pPr>
            <w:r w:rsidRPr="00F978FB">
              <w:rPr>
                <w:rFonts w:ascii="Arial" w:hAnsi="Arial" w:cs="Arial"/>
                <w:b/>
                <w:bCs/>
                <w:w w:val="89"/>
              </w:rPr>
              <w:t>5</w:t>
            </w:r>
          </w:p>
        </w:tc>
        <w:tc>
          <w:tcPr>
            <w:tcW w:w="284" w:type="dxa"/>
            <w:tcBorders>
              <w:top w:val="nil"/>
              <w:left w:val="nil"/>
              <w:bottom w:val="single" w:sz="8" w:space="0" w:color="auto"/>
              <w:right w:val="nil"/>
            </w:tcBorders>
            <w:vAlign w:val="bottom"/>
          </w:tcPr>
          <w:p w:rsidR="00B951CA" w:rsidRPr="00F978FB" w:rsidRDefault="00B951CA" w:rsidP="00064C90">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pPr>
            <w:r w:rsidRPr="00F978FB">
              <w:t>Ремонт шины</w:t>
            </w:r>
          </w:p>
        </w:tc>
      </w:tr>
      <w:tr w:rsidR="00B951CA" w:rsidRPr="002674E9" w:rsidTr="00064C90">
        <w:trPr>
          <w:trHeight w:val="268"/>
        </w:trPr>
        <w:tc>
          <w:tcPr>
            <w:tcW w:w="719" w:type="dxa"/>
            <w:tcBorders>
              <w:top w:val="nil"/>
              <w:left w:val="single" w:sz="8" w:space="0" w:color="auto"/>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spacing w:line="268" w:lineRule="exact"/>
              <w:jc w:val="center"/>
            </w:pPr>
            <w:r>
              <w:rPr>
                <w:rFonts w:ascii="Arial" w:hAnsi="Arial" w:cs="Arial"/>
                <w:b/>
                <w:bCs/>
                <w:w w:val="89"/>
              </w:rPr>
              <w:t>6</w:t>
            </w:r>
          </w:p>
        </w:tc>
        <w:tc>
          <w:tcPr>
            <w:tcW w:w="284" w:type="dxa"/>
            <w:tcBorders>
              <w:top w:val="nil"/>
              <w:left w:val="nil"/>
              <w:bottom w:val="single" w:sz="8" w:space="0" w:color="auto"/>
              <w:right w:val="nil"/>
            </w:tcBorders>
            <w:vAlign w:val="bottom"/>
          </w:tcPr>
          <w:p w:rsidR="00B951CA" w:rsidRPr="00F978FB" w:rsidRDefault="00B951CA" w:rsidP="00064C90">
            <w:pPr>
              <w:widowControl w:val="0"/>
              <w:autoSpaceDE w:val="0"/>
              <w:autoSpaceDN w:val="0"/>
              <w:adjustRightInd w:val="0"/>
            </w:pPr>
          </w:p>
        </w:tc>
        <w:tc>
          <w:tcPr>
            <w:tcW w:w="8325" w:type="dxa"/>
            <w:gridSpan w:val="2"/>
            <w:tcBorders>
              <w:top w:val="nil"/>
              <w:left w:val="nil"/>
              <w:bottom w:val="single" w:sz="8" w:space="0" w:color="auto"/>
              <w:right w:val="single" w:sz="8" w:space="0" w:color="auto"/>
            </w:tcBorders>
            <w:vAlign w:val="bottom"/>
          </w:tcPr>
          <w:p w:rsidR="00B951CA" w:rsidRPr="00F978FB" w:rsidRDefault="00B951CA" w:rsidP="00064C90">
            <w:pPr>
              <w:widowControl w:val="0"/>
              <w:autoSpaceDE w:val="0"/>
              <w:autoSpaceDN w:val="0"/>
              <w:adjustRightInd w:val="0"/>
            </w:pPr>
            <w:r w:rsidRPr="00F978FB">
              <w:t>Подкачка колеса</w:t>
            </w:r>
          </w:p>
        </w:tc>
      </w:tr>
    </w:tbl>
    <w:p w:rsidR="00B951CA" w:rsidRDefault="00B951CA" w:rsidP="00B951CA">
      <w:pPr>
        <w:ind w:firstLine="709"/>
        <w:jc w:val="both"/>
        <w:rPr>
          <w:sz w:val="28"/>
          <w:szCs w:val="28"/>
        </w:rPr>
      </w:pPr>
    </w:p>
    <w:p w:rsidR="00B951CA" w:rsidRPr="00365390" w:rsidRDefault="00B951CA" w:rsidP="00B951CA">
      <w:pPr>
        <w:ind w:firstLine="709"/>
        <w:jc w:val="both"/>
        <w:rPr>
          <w:b/>
          <w:sz w:val="28"/>
          <w:szCs w:val="28"/>
        </w:rPr>
      </w:pPr>
      <w:r w:rsidRPr="00365390">
        <w:rPr>
          <w:b/>
          <w:sz w:val="28"/>
          <w:szCs w:val="28"/>
        </w:rPr>
        <w:t>4.2. Количество Товара.</w:t>
      </w:r>
    </w:p>
    <w:tbl>
      <w:tblPr>
        <w:tblStyle w:val="afff1"/>
        <w:tblW w:w="9356" w:type="dxa"/>
        <w:tblInd w:w="250" w:type="dxa"/>
        <w:tblLayout w:type="fixed"/>
        <w:tblLook w:val="04A0"/>
      </w:tblPr>
      <w:tblGrid>
        <w:gridCol w:w="3260"/>
        <w:gridCol w:w="2410"/>
        <w:gridCol w:w="1843"/>
        <w:gridCol w:w="1843"/>
      </w:tblGrid>
      <w:tr w:rsidR="00FA484D" w:rsidTr="001F2AEA">
        <w:trPr>
          <w:trHeight w:val="298"/>
        </w:trPr>
        <w:tc>
          <w:tcPr>
            <w:tcW w:w="3260" w:type="dxa"/>
            <w:vMerge w:val="restart"/>
          </w:tcPr>
          <w:p w:rsidR="00FA484D" w:rsidRPr="009C1768" w:rsidRDefault="00FA484D" w:rsidP="001C73BE">
            <w:pPr>
              <w:pStyle w:val="zakonpusual"/>
              <w:spacing w:before="0" w:beforeAutospacing="0" w:after="0" w:afterAutospacing="0"/>
              <w:ind w:firstLine="0"/>
              <w:jc w:val="center"/>
              <w:rPr>
                <w:rFonts w:ascii="Times New Roman" w:hAnsi="Times New Roman"/>
                <w:b/>
              </w:rPr>
            </w:pPr>
            <w:r w:rsidRPr="009C1768">
              <w:rPr>
                <w:rFonts w:ascii="Times New Roman" w:hAnsi="Times New Roman"/>
                <w:b/>
              </w:rPr>
              <w:t>Наименование транспортного средства</w:t>
            </w:r>
          </w:p>
        </w:tc>
        <w:tc>
          <w:tcPr>
            <w:tcW w:w="4253" w:type="dxa"/>
            <w:gridSpan w:val="2"/>
          </w:tcPr>
          <w:p w:rsidR="00FA484D" w:rsidRPr="009C1768" w:rsidRDefault="00FA484D" w:rsidP="001C73BE">
            <w:pPr>
              <w:pStyle w:val="zakonpusual"/>
              <w:spacing w:after="0"/>
              <w:jc w:val="center"/>
              <w:rPr>
                <w:rFonts w:ascii="Times New Roman" w:hAnsi="Times New Roman"/>
                <w:b/>
              </w:rPr>
            </w:pPr>
            <w:r w:rsidRPr="009C1768">
              <w:rPr>
                <w:rFonts w:ascii="Times New Roman" w:hAnsi="Times New Roman"/>
                <w:b/>
              </w:rPr>
              <w:t>Шины</w:t>
            </w:r>
          </w:p>
        </w:tc>
        <w:tc>
          <w:tcPr>
            <w:tcW w:w="1843" w:type="dxa"/>
            <w:shd w:val="clear" w:color="auto" w:fill="auto"/>
          </w:tcPr>
          <w:p w:rsidR="00FA484D" w:rsidRPr="009C1768" w:rsidRDefault="00FA484D" w:rsidP="001C73BE">
            <w:pPr>
              <w:suppressAutoHyphens w:val="0"/>
              <w:spacing w:after="200" w:line="276" w:lineRule="auto"/>
              <w:jc w:val="center"/>
              <w:rPr>
                <w:b/>
              </w:rPr>
            </w:pPr>
            <w:r w:rsidRPr="009C1768">
              <w:rPr>
                <w:b/>
              </w:rPr>
              <w:t>Диски</w:t>
            </w:r>
          </w:p>
        </w:tc>
      </w:tr>
      <w:tr w:rsidR="00FA484D" w:rsidTr="009C1768">
        <w:trPr>
          <w:trHeight w:val="192"/>
        </w:trPr>
        <w:tc>
          <w:tcPr>
            <w:tcW w:w="3260" w:type="dxa"/>
            <w:vMerge/>
            <w:tcBorders>
              <w:bottom w:val="single" w:sz="4" w:space="0" w:color="auto"/>
            </w:tcBorders>
          </w:tcPr>
          <w:p w:rsidR="00FA484D" w:rsidRPr="0059405C" w:rsidRDefault="00FA484D" w:rsidP="001C73BE">
            <w:pPr>
              <w:pStyle w:val="zakonpusual"/>
              <w:spacing w:before="0" w:beforeAutospacing="0" w:after="0" w:afterAutospacing="0"/>
              <w:ind w:firstLine="0"/>
              <w:rPr>
                <w:rFonts w:ascii="Times New Roman" w:hAnsi="Times New Roman"/>
              </w:rPr>
            </w:pPr>
          </w:p>
        </w:tc>
        <w:tc>
          <w:tcPr>
            <w:tcW w:w="4253" w:type="dxa"/>
            <w:gridSpan w:val="2"/>
            <w:tcBorders>
              <w:bottom w:val="single" w:sz="4" w:space="0" w:color="auto"/>
            </w:tcBorders>
            <w:vAlign w:val="center"/>
          </w:tcPr>
          <w:p w:rsidR="00FA484D" w:rsidRPr="009C1768" w:rsidRDefault="009C1768" w:rsidP="009C1768">
            <w:pPr>
              <w:jc w:val="center"/>
              <w:rPr>
                <w:b/>
              </w:rPr>
            </w:pPr>
            <w:r w:rsidRPr="009C1768">
              <w:rPr>
                <w:b/>
              </w:rPr>
              <w:t>Типоразмер/</w:t>
            </w:r>
            <w:r w:rsidR="00FA484D" w:rsidRPr="009C1768">
              <w:rPr>
                <w:b/>
              </w:rPr>
              <w:t>Количество (шт.)</w:t>
            </w:r>
          </w:p>
        </w:tc>
        <w:tc>
          <w:tcPr>
            <w:tcW w:w="1843" w:type="dxa"/>
            <w:tcBorders>
              <w:bottom w:val="single" w:sz="4" w:space="0" w:color="auto"/>
            </w:tcBorders>
            <w:shd w:val="clear" w:color="auto" w:fill="auto"/>
            <w:vAlign w:val="center"/>
          </w:tcPr>
          <w:p w:rsidR="009C1768" w:rsidRPr="009C1768" w:rsidRDefault="009C1768" w:rsidP="009C1768">
            <w:pPr>
              <w:jc w:val="center"/>
              <w:rPr>
                <w:b/>
              </w:rPr>
            </w:pPr>
            <w:r w:rsidRPr="009C1768">
              <w:rPr>
                <w:b/>
              </w:rPr>
              <w:t>Типоразмер/</w:t>
            </w:r>
          </w:p>
          <w:p w:rsidR="00FA484D" w:rsidRPr="009C1768" w:rsidRDefault="00C60747" w:rsidP="009C1768">
            <w:pPr>
              <w:jc w:val="center"/>
              <w:rPr>
                <w:b/>
              </w:rPr>
            </w:pPr>
            <w:r w:rsidRPr="009C1768">
              <w:rPr>
                <w:b/>
              </w:rPr>
              <w:t>Количество (шт.)</w:t>
            </w:r>
          </w:p>
        </w:tc>
      </w:tr>
      <w:tr w:rsidR="00FA484D" w:rsidTr="009C1768">
        <w:tc>
          <w:tcPr>
            <w:tcW w:w="3260" w:type="dxa"/>
            <w:vAlign w:val="center"/>
          </w:tcPr>
          <w:p w:rsidR="00FA484D" w:rsidRPr="0059405C" w:rsidRDefault="00FA484D" w:rsidP="009C1768">
            <w:pPr>
              <w:pStyle w:val="zakonpusual"/>
              <w:spacing w:before="0" w:beforeAutospacing="0" w:after="0" w:afterAutospacing="0"/>
              <w:ind w:firstLine="0"/>
              <w:jc w:val="left"/>
              <w:rPr>
                <w:rFonts w:ascii="Times New Roman" w:hAnsi="Times New Roman"/>
              </w:rPr>
            </w:pPr>
            <w:r w:rsidRPr="0059405C">
              <w:rPr>
                <w:rFonts w:ascii="Times New Roman" w:hAnsi="Times New Roman"/>
              </w:rPr>
              <w:t>Полуприцепы-контейнеровозы ТОНАР 974624</w:t>
            </w:r>
          </w:p>
        </w:tc>
        <w:tc>
          <w:tcPr>
            <w:tcW w:w="4253" w:type="dxa"/>
            <w:gridSpan w:val="2"/>
            <w:vMerge w:val="restart"/>
            <w:vAlign w:val="center"/>
          </w:tcPr>
          <w:p w:rsidR="00FA484D" w:rsidRDefault="00FA484D" w:rsidP="009C1768">
            <w:pPr>
              <w:pStyle w:val="zakonpusual"/>
              <w:spacing w:before="0" w:beforeAutospacing="0" w:after="0" w:afterAutospacing="0"/>
              <w:ind w:firstLine="0"/>
              <w:jc w:val="center"/>
              <w:rPr>
                <w:rFonts w:ascii="Times New Roman" w:hAnsi="Times New Roman"/>
              </w:rPr>
            </w:pPr>
            <w:r w:rsidRPr="00E8095E">
              <w:rPr>
                <w:rFonts w:ascii="Times New Roman" w:hAnsi="Times New Roman"/>
              </w:rPr>
              <w:t xml:space="preserve">385/55 </w:t>
            </w:r>
            <w:r w:rsidRPr="00E8095E">
              <w:rPr>
                <w:rFonts w:ascii="Times New Roman" w:hAnsi="Times New Roman"/>
                <w:lang w:val="en-US"/>
              </w:rPr>
              <w:t>R</w:t>
            </w:r>
            <w:r w:rsidRPr="00E8095E">
              <w:rPr>
                <w:rFonts w:ascii="Times New Roman" w:hAnsi="Times New Roman"/>
              </w:rPr>
              <w:t xml:space="preserve"> 22,5</w:t>
            </w:r>
          </w:p>
          <w:p w:rsidR="00FA484D" w:rsidRPr="0059405C" w:rsidRDefault="00FA484D" w:rsidP="009C1768">
            <w:pPr>
              <w:pStyle w:val="zakonpusual"/>
              <w:spacing w:before="0" w:beforeAutospacing="0" w:after="0" w:afterAutospacing="0"/>
              <w:ind w:firstLine="0"/>
              <w:jc w:val="center"/>
              <w:rPr>
                <w:rFonts w:ascii="Times New Roman" w:hAnsi="Times New Roman"/>
              </w:rPr>
            </w:pPr>
            <w:r w:rsidRPr="004C0C18">
              <w:rPr>
                <w:rFonts w:ascii="Times New Roman" w:hAnsi="Times New Roman"/>
              </w:rPr>
              <w:t>Не менее</w:t>
            </w:r>
            <w:r>
              <w:rPr>
                <w:rFonts w:ascii="Times New Roman" w:hAnsi="Times New Roman"/>
              </w:rPr>
              <w:t xml:space="preserve"> 16</w:t>
            </w:r>
          </w:p>
        </w:tc>
        <w:tc>
          <w:tcPr>
            <w:tcW w:w="1843" w:type="dxa"/>
            <w:vMerge w:val="restart"/>
            <w:shd w:val="clear" w:color="auto" w:fill="auto"/>
            <w:vAlign w:val="center"/>
          </w:tcPr>
          <w:p w:rsidR="00FA484D" w:rsidRDefault="00FA484D" w:rsidP="009C1768">
            <w:pPr>
              <w:jc w:val="center"/>
            </w:pPr>
            <w:r>
              <w:t>11.</w:t>
            </w:r>
            <w:r w:rsidRPr="0059405C">
              <w:t xml:space="preserve">75 </w:t>
            </w:r>
            <w:r w:rsidRPr="0059405C">
              <w:rPr>
                <w:lang w:val="en-US"/>
              </w:rPr>
              <w:t>x</w:t>
            </w:r>
            <w:r>
              <w:t xml:space="preserve"> </w:t>
            </w:r>
            <w:r w:rsidRPr="0059405C">
              <w:t>22,5</w:t>
            </w:r>
          </w:p>
          <w:p w:rsidR="00FA484D" w:rsidRPr="004C0C18" w:rsidRDefault="00FA484D" w:rsidP="009C1768">
            <w:pPr>
              <w:jc w:val="center"/>
            </w:pPr>
            <w:r w:rsidRPr="004C0C18">
              <w:t>Не менее</w:t>
            </w:r>
            <w:r>
              <w:t xml:space="preserve"> 8</w:t>
            </w:r>
          </w:p>
        </w:tc>
      </w:tr>
      <w:tr w:rsidR="00FA484D" w:rsidTr="009C1768">
        <w:trPr>
          <w:trHeight w:val="687"/>
        </w:trPr>
        <w:tc>
          <w:tcPr>
            <w:tcW w:w="3260" w:type="dxa"/>
            <w:tcBorders>
              <w:bottom w:val="single" w:sz="4" w:space="0" w:color="auto"/>
            </w:tcBorders>
            <w:vAlign w:val="center"/>
          </w:tcPr>
          <w:p w:rsidR="00FA484D" w:rsidRPr="0059405C" w:rsidRDefault="00FA484D" w:rsidP="009C1768">
            <w:pPr>
              <w:pStyle w:val="zakonpusual"/>
              <w:spacing w:before="0" w:beforeAutospacing="0" w:after="0" w:afterAutospacing="0"/>
              <w:ind w:firstLine="0"/>
              <w:jc w:val="left"/>
              <w:rPr>
                <w:rFonts w:ascii="Times New Roman" w:hAnsi="Times New Roman"/>
              </w:rPr>
            </w:pPr>
            <w:r w:rsidRPr="0059405C">
              <w:rPr>
                <w:rFonts w:ascii="Times New Roman" w:hAnsi="Times New Roman"/>
              </w:rPr>
              <w:t>Полуприцепы-контейнеровозы 40 т.РК-24N</w:t>
            </w:r>
          </w:p>
        </w:tc>
        <w:tc>
          <w:tcPr>
            <w:tcW w:w="4253" w:type="dxa"/>
            <w:gridSpan w:val="2"/>
            <w:vMerge/>
            <w:tcBorders>
              <w:bottom w:val="single" w:sz="4" w:space="0" w:color="auto"/>
            </w:tcBorders>
          </w:tcPr>
          <w:p w:rsidR="00FA484D" w:rsidRPr="0059405C" w:rsidRDefault="00FA484D" w:rsidP="001C73BE">
            <w:pPr>
              <w:pStyle w:val="zakonpusual"/>
              <w:spacing w:before="0" w:beforeAutospacing="0" w:after="0" w:afterAutospacing="0"/>
              <w:ind w:firstLine="0"/>
              <w:rPr>
                <w:rFonts w:ascii="Times New Roman" w:hAnsi="Times New Roman"/>
              </w:rPr>
            </w:pPr>
          </w:p>
        </w:tc>
        <w:tc>
          <w:tcPr>
            <w:tcW w:w="1843" w:type="dxa"/>
            <w:vMerge/>
            <w:tcBorders>
              <w:bottom w:val="single" w:sz="4" w:space="0" w:color="auto"/>
            </w:tcBorders>
            <w:shd w:val="clear" w:color="auto" w:fill="auto"/>
          </w:tcPr>
          <w:p w:rsidR="00FA484D" w:rsidRPr="004C0C18" w:rsidRDefault="00FA484D" w:rsidP="001C73BE">
            <w:pPr>
              <w:suppressAutoHyphens w:val="0"/>
              <w:spacing w:after="200" w:line="276" w:lineRule="auto"/>
            </w:pPr>
          </w:p>
        </w:tc>
      </w:tr>
      <w:tr w:rsidR="00FA484D" w:rsidTr="009C1768">
        <w:trPr>
          <w:trHeight w:val="486"/>
        </w:trPr>
        <w:tc>
          <w:tcPr>
            <w:tcW w:w="3260" w:type="dxa"/>
            <w:vAlign w:val="center"/>
          </w:tcPr>
          <w:p w:rsidR="00FA484D" w:rsidRPr="0059405C" w:rsidRDefault="00FA484D" w:rsidP="009C1768">
            <w:pPr>
              <w:pStyle w:val="zakonpusual"/>
              <w:spacing w:before="0" w:beforeAutospacing="0" w:after="0" w:afterAutospacing="0"/>
              <w:ind w:firstLine="0"/>
              <w:jc w:val="left"/>
              <w:rPr>
                <w:rFonts w:ascii="Times New Roman" w:hAnsi="Times New Roman"/>
              </w:rPr>
            </w:pPr>
            <w:r w:rsidRPr="0059405C">
              <w:rPr>
                <w:rFonts w:ascii="Times New Roman" w:hAnsi="Times New Roman"/>
              </w:rPr>
              <w:t>Грузовые тягачи седельные Volvo FM</w:t>
            </w:r>
          </w:p>
        </w:tc>
        <w:tc>
          <w:tcPr>
            <w:tcW w:w="4253" w:type="dxa"/>
            <w:gridSpan w:val="2"/>
          </w:tcPr>
          <w:p w:rsidR="00FA484D" w:rsidRDefault="00FA484D" w:rsidP="001C73BE">
            <w:pPr>
              <w:pStyle w:val="zakonpusual"/>
              <w:spacing w:before="0" w:beforeAutospacing="0" w:after="0" w:afterAutospacing="0"/>
              <w:ind w:firstLine="0"/>
              <w:jc w:val="center"/>
              <w:rPr>
                <w:rFonts w:ascii="Times New Roman" w:hAnsi="Times New Roman"/>
              </w:rPr>
            </w:pPr>
            <w:r w:rsidRPr="0059405C">
              <w:rPr>
                <w:rFonts w:ascii="Times New Roman" w:hAnsi="Times New Roman"/>
              </w:rPr>
              <w:t xml:space="preserve">315/70 </w:t>
            </w:r>
            <w:r w:rsidRPr="0059405C">
              <w:rPr>
                <w:rFonts w:ascii="Times New Roman" w:hAnsi="Times New Roman"/>
                <w:lang w:val="en-US"/>
              </w:rPr>
              <w:t>R</w:t>
            </w:r>
            <w:r w:rsidRPr="0059405C">
              <w:rPr>
                <w:rFonts w:ascii="Times New Roman" w:hAnsi="Times New Roman"/>
              </w:rPr>
              <w:t xml:space="preserve"> 22,5</w:t>
            </w:r>
          </w:p>
          <w:p w:rsidR="00FA484D" w:rsidRPr="0059405C" w:rsidRDefault="00FA484D" w:rsidP="001C73BE">
            <w:pPr>
              <w:pStyle w:val="zakonpusual"/>
              <w:spacing w:before="0" w:beforeAutospacing="0" w:after="0" w:afterAutospacing="0"/>
              <w:ind w:firstLine="0"/>
              <w:jc w:val="center"/>
              <w:rPr>
                <w:rFonts w:ascii="Times New Roman" w:hAnsi="Times New Roman"/>
              </w:rPr>
            </w:pPr>
            <w:r w:rsidRPr="004C0C18">
              <w:rPr>
                <w:rFonts w:ascii="Times New Roman" w:hAnsi="Times New Roman"/>
              </w:rPr>
              <w:t>Не менее</w:t>
            </w:r>
            <w:r>
              <w:rPr>
                <w:rFonts w:ascii="Times New Roman" w:hAnsi="Times New Roman"/>
              </w:rPr>
              <w:t xml:space="preserve"> 16</w:t>
            </w:r>
          </w:p>
        </w:tc>
        <w:tc>
          <w:tcPr>
            <w:tcW w:w="1843" w:type="dxa"/>
            <w:shd w:val="clear" w:color="auto" w:fill="auto"/>
          </w:tcPr>
          <w:p w:rsidR="00FA484D" w:rsidRDefault="00FA484D" w:rsidP="001C73BE">
            <w:pPr>
              <w:jc w:val="center"/>
            </w:pPr>
            <w:r w:rsidRPr="0059405C">
              <w:t>9.00</w:t>
            </w:r>
            <w:r>
              <w:t xml:space="preserve"> </w:t>
            </w:r>
            <w:r w:rsidRPr="0059405C">
              <w:rPr>
                <w:lang w:val="en-US"/>
              </w:rPr>
              <w:t>x</w:t>
            </w:r>
            <w:r>
              <w:t xml:space="preserve"> </w:t>
            </w:r>
            <w:r w:rsidRPr="0059405C">
              <w:t>22,5</w:t>
            </w:r>
          </w:p>
          <w:p w:rsidR="00FA484D" w:rsidRPr="004C0C18" w:rsidRDefault="00FA484D" w:rsidP="001C73BE">
            <w:pPr>
              <w:jc w:val="center"/>
            </w:pPr>
            <w:r w:rsidRPr="004C0C18">
              <w:t>Не менее</w:t>
            </w:r>
            <w:r>
              <w:t xml:space="preserve"> 4</w:t>
            </w:r>
          </w:p>
        </w:tc>
      </w:tr>
      <w:tr w:rsidR="00FA484D" w:rsidTr="009C1768">
        <w:tblPrEx>
          <w:tblLook w:val="0000"/>
        </w:tblPrEx>
        <w:trPr>
          <w:trHeight w:val="802"/>
        </w:trPr>
        <w:tc>
          <w:tcPr>
            <w:tcW w:w="3260" w:type="dxa"/>
            <w:vAlign w:val="center"/>
          </w:tcPr>
          <w:p w:rsidR="00FA484D" w:rsidRPr="0059405C" w:rsidRDefault="00FA484D" w:rsidP="009C1768">
            <w:pPr>
              <w:pStyle w:val="zakonpusual"/>
              <w:spacing w:after="0"/>
              <w:ind w:firstLine="0"/>
              <w:jc w:val="left"/>
              <w:rPr>
                <w:rFonts w:ascii="Times New Roman" w:hAnsi="Times New Roman"/>
              </w:rPr>
            </w:pPr>
            <w:r w:rsidRPr="0059405C">
              <w:rPr>
                <w:rFonts w:ascii="Times New Roman" w:hAnsi="Times New Roman"/>
              </w:rPr>
              <w:t>Автомобиль ГАЗ 2705</w:t>
            </w:r>
          </w:p>
        </w:tc>
        <w:tc>
          <w:tcPr>
            <w:tcW w:w="2410" w:type="dxa"/>
          </w:tcPr>
          <w:p w:rsidR="001F2AEA" w:rsidRDefault="00FA484D" w:rsidP="001C73BE">
            <w:pPr>
              <w:pStyle w:val="zakonpusual"/>
              <w:ind w:firstLine="0"/>
              <w:jc w:val="center"/>
              <w:rPr>
                <w:rFonts w:ascii="Times New Roman" w:hAnsi="Times New Roman"/>
              </w:rPr>
            </w:pPr>
            <w:r>
              <w:rPr>
                <w:rFonts w:ascii="Times New Roman" w:hAnsi="Times New Roman"/>
              </w:rPr>
              <w:t>Летние</w:t>
            </w:r>
          </w:p>
          <w:p w:rsidR="009C1768" w:rsidRDefault="00FA484D" w:rsidP="001F2AEA">
            <w:pPr>
              <w:pStyle w:val="zakonpusual"/>
              <w:ind w:firstLine="0"/>
              <w:jc w:val="center"/>
              <w:rPr>
                <w:rFonts w:ascii="Times New Roman" w:hAnsi="Times New Roman"/>
              </w:rPr>
            </w:pPr>
            <w:r w:rsidRPr="0059405C">
              <w:rPr>
                <w:rFonts w:ascii="Times New Roman" w:hAnsi="Times New Roman"/>
              </w:rPr>
              <w:t>185/75</w:t>
            </w:r>
            <w:r>
              <w:rPr>
                <w:rFonts w:ascii="Times New Roman" w:hAnsi="Times New Roman"/>
              </w:rPr>
              <w:t xml:space="preserve"> </w:t>
            </w:r>
            <w:r w:rsidRPr="0059405C">
              <w:rPr>
                <w:rFonts w:ascii="Times New Roman" w:hAnsi="Times New Roman"/>
                <w:lang w:val="en-US"/>
              </w:rPr>
              <w:t>x</w:t>
            </w:r>
            <w:r>
              <w:rPr>
                <w:rFonts w:ascii="Times New Roman" w:hAnsi="Times New Roman"/>
              </w:rPr>
              <w:t xml:space="preserve"> </w:t>
            </w:r>
            <w:r w:rsidRPr="0059405C">
              <w:rPr>
                <w:rFonts w:ascii="Times New Roman" w:hAnsi="Times New Roman"/>
              </w:rPr>
              <w:t>16 С</w:t>
            </w:r>
          </w:p>
          <w:p w:rsidR="00FA484D" w:rsidRPr="0059405C" w:rsidRDefault="00FA484D" w:rsidP="001F2AEA">
            <w:pPr>
              <w:pStyle w:val="zakonpusual"/>
              <w:ind w:firstLine="0"/>
              <w:jc w:val="center"/>
              <w:rPr>
                <w:rFonts w:ascii="Times New Roman" w:hAnsi="Times New Roman"/>
              </w:rPr>
            </w:pPr>
            <w:r w:rsidRPr="004C0C18">
              <w:rPr>
                <w:rFonts w:ascii="Times New Roman" w:hAnsi="Times New Roman"/>
              </w:rPr>
              <w:t>Не менее 6</w:t>
            </w:r>
          </w:p>
        </w:tc>
        <w:tc>
          <w:tcPr>
            <w:tcW w:w="1843" w:type="dxa"/>
          </w:tcPr>
          <w:p w:rsidR="001F2AEA" w:rsidRDefault="00FA484D" w:rsidP="001C73BE">
            <w:pPr>
              <w:pStyle w:val="zakonpusual"/>
              <w:spacing w:after="0"/>
              <w:ind w:firstLine="0"/>
              <w:jc w:val="center"/>
              <w:rPr>
                <w:rFonts w:ascii="Times New Roman" w:hAnsi="Times New Roman"/>
              </w:rPr>
            </w:pPr>
            <w:r>
              <w:rPr>
                <w:rFonts w:ascii="Times New Roman" w:hAnsi="Times New Roman"/>
              </w:rPr>
              <w:t>Зимние</w:t>
            </w:r>
          </w:p>
          <w:p w:rsidR="00FA484D" w:rsidRPr="0059405C" w:rsidRDefault="00FA484D" w:rsidP="001C73BE">
            <w:pPr>
              <w:pStyle w:val="zakonpusual"/>
              <w:spacing w:after="0"/>
              <w:ind w:firstLine="0"/>
              <w:jc w:val="center"/>
              <w:rPr>
                <w:rFonts w:ascii="Times New Roman" w:hAnsi="Times New Roman"/>
              </w:rPr>
            </w:pPr>
            <w:r w:rsidRPr="0059405C">
              <w:rPr>
                <w:rFonts w:ascii="Times New Roman" w:hAnsi="Times New Roman"/>
              </w:rPr>
              <w:t>185/75</w:t>
            </w:r>
            <w:r>
              <w:rPr>
                <w:rFonts w:ascii="Times New Roman" w:hAnsi="Times New Roman"/>
              </w:rPr>
              <w:t xml:space="preserve"> </w:t>
            </w:r>
            <w:r w:rsidRPr="0059405C">
              <w:rPr>
                <w:rFonts w:ascii="Times New Roman" w:hAnsi="Times New Roman"/>
                <w:lang w:val="en-US"/>
              </w:rPr>
              <w:t>x</w:t>
            </w:r>
            <w:r>
              <w:rPr>
                <w:rFonts w:ascii="Times New Roman" w:hAnsi="Times New Roman"/>
              </w:rPr>
              <w:t xml:space="preserve"> </w:t>
            </w:r>
            <w:r w:rsidRPr="0059405C">
              <w:rPr>
                <w:rFonts w:ascii="Times New Roman" w:hAnsi="Times New Roman"/>
              </w:rPr>
              <w:t>16 С</w:t>
            </w:r>
          </w:p>
          <w:p w:rsidR="00FA484D" w:rsidRPr="0059405C" w:rsidRDefault="00FA484D" w:rsidP="001F2AEA">
            <w:pPr>
              <w:pStyle w:val="zakonpusual"/>
              <w:ind w:firstLine="0"/>
              <w:jc w:val="center"/>
              <w:rPr>
                <w:rFonts w:ascii="Times New Roman" w:hAnsi="Times New Roman"/>
              </w:rPr>
            </w:pPr>
            <w:r w:rsidRPr="004C0C18">
              <w:rPr>
                <w:rFonts w:ascii="Times New Roman" w:hAnsi="Times New Roman"/>
              </w:rPr>
              <w:t xml:space="preserve">Не менее </w:t>
            </w:r>
            <w:r w:rsidRPr="00365390">
              <w:rPr>
                <w:rFonts w:ascii="Times New Roman" w:hAnsi="Times New Roman"/>
                <w:color w:val="auto"/>
              </w:rPr>
              <w:t>8</w:t>
            </w:r>
          </w:p>
        </w:tc>
        <w:tc>
          <w:tcPr>
            <w:tcW w:w="1843" w:type="dxa"/>
            <w:shd w:val="clear" w:color="auto" w:fill="auto"/>
          </w:tcPr>
          <w:p w:rsidR="00FA484D" w:rsidRPr="0059405C" w:rsidRDefault="00FA484D" w:rsidP="001C73BE">
            <w:pPr>
              <w:suppressAutoHyphens w:val="0"/>
              <w:spacing w:after="200" w:line="276" w:lineRule="auto"/>
              <w:jc w:val="center"/>
            </w:pPr>
            <w:r>
              <w:t>-</w:t>
            </w:r>
          </w:p>
        </w:tc>
      </w:tr>
    </w:tbl>
    <w:p w:rsidR="00B951CA" w:rsidRPr="00841AF3" w:rsidRDefault="00B951CA" w:rsidP="00B951CA">
      <w:pPr>
        <w:ind w:firstLine="709"/>
        <w:jc w:val="both"/>
        <w:rPr>
          <w:sz w:val="28"/>
          <w:szCs w:val="28"/>
        </w:rPr>
      </w:pPr>
    </w:p>
    <w:p w:rsidR="00B951CA" w:rsidRDefault="00B951CA" w:rsidP="00B951CA">
      <w:pPr>
        <w:ind w:firstLine="709"/>
        <w:jc w:val="both"/>
        <w:rPr>
          <w:b/>
          <w:sz w:val="28"/>
          <w:szCs w:val="28"/>
        </w:rPr>
      </w:pPr>
      <w:r w:rsidRPr="000D5ABA">
        <w:rPr>
          <w:b/>
          <w:sz w:val="28"/>
          <w:szCs w:val="28"/>
        </w:rPr>
        <w:t>4.</w:t>
      </w:r>
      <w:r>
        <w:rPr>
          <w:b/>
          <w:sz w:val="28"/>
          <w:szCs w:val="28"/>
        </w:rPr>
        <w:t>3</w:t>
      </w:r>
      <w:r>
        <w:rPr>
          <w:sz w:val="28"/>
          <w:szCs w:val="28"/>
        </w:rPr>
        <w:t>.</w:t>
      </w:r>
      <w:r w:rsidRPr="00B108BB">
        <w:rPr>
          <w:b/>
          <w:sz w:val="28"/>
          <w:szCs w:val="28"/>
        </w:rPr>
        <w:t xml:space="preserve"> </w:t>
      </w:r>
      <w:r w:rsidRPr="008D2207">
        <w:rPr>
          <w:b/>
          <w:sz w:val="28"/>
          <w:szCs w:val="28"/>
        </w:rPr>
        <w:t>Место поставки Товара</w:t>
      </w:r>
      <w:r>
        <w:rPr>
          <w:b/>
          <w:sz w:val="28"/>
          <w:szCs w:val="28"/>
        </w:rPr>
        <w:t>, оказания Услуг.</w:t>
      </w:r>
    </w:p>
    <w:p w:rsidR="009C1768" w:rsidRDefault="009C1768" w:rsidP="009C1768">
      <w:pPr>
        <w:ind w:firstLine="709"/>
        <w:jc w:val="both"/>
        <w:rPr>
          <w:sz w:val="28"/>
          <w:szCs w:val="28"/>
        </w:rPr>
      </w:pPr>
      <w:r>
        <w:rPr>
          <w:sz w:val="28"/>
          <w:szCs w:val="28"/>
        </w:rPr>
        <w:t xml:space="preserve">- </w:t>
      </w:r>
      <w:r w:rsidR="00B951CA">
        <w:rPr>
          <w:sz w:val="28"/>
          <w:szCs w:val="28"/>
        </w:rPr>
        <w:t>Заказчик</w:t>
      </w:r>
      <w:r w:rsidR="00B951CA" w:rsidRPr="00C0469D">
        <w:rPr>
          <w:sz w:val="28"/>
          <w:szCs w:val="28"/>
        </w:rPr>
        <w:t xml:space="preserve"> </w:t>
      </w:r>
      <w:r w:rsidR="00B951CA">
        <w:rPr>
          <w:sz w:val="28"/>
          <w:szCs w:val="28"/>
        </w:rPr>
        <w:t>самостоятельно забирает Товар со склада Исполнителя.</w:t>
      </w:r>
    </w:p>
    <w:p w:rsidR="00B951CA" w:rsidRDefault="00064C90" w:rsidP="009C1768">
      <w:pPr>
        <w:ind w:firstLine="709"/>
        <w:jc w:val="both"/>
        <w:rPr>
          <w:sz w:val="28"/>
          <w:szCs w:val="28"/>
        </w:rPr>
      </w:pPr>
      <w:r>
        <w:rPr>
          <w:sz w:val="28"/>
          <w:szCs w:val="28"/>
        </w:rPr>
        <w:t xml:space="preserve">- </w:t>
      </w:r>
      <w:r w:rsidR="00B951CA">
        <w:rPr>
          <w:sz w:val="28"/>
          <w:szCs w:val="28"/>
        </w:rPr>
        <w:t xml:space="preserve">Оказание услуг по шиномонтажу производится </w:t>
      </w:r>
      <w:r w:rsidR="00B951CA" w:rsidRPr="00101800">
        <w:rPr>
          <w:sz w:val="28"/>
          <w:szCs w:val="28"/>
        </w:rPr>
        <w:t>на</w:t>
      </w:r>
      <w:r w:rsidR="00B951CA" w:rsidRPr="00310573">
        <w:rPr>
          <w:b/>
          <w:sz w:val="28"/>
          <w:szCs w:val="28"/>
        </w:rPr>
        <w:t xml:space="preserve"> </w:t>
      </w:r>
      <w:r w:rsidR="00B951CA" w:rsidRPr="00101800">
        <w:rPr>
          <w:sz w:val="28"/>
          <w:szCs w:val="28"/>
        </w:rPr>
        <w:t>площадках Исполнителя</w:t>
      </w:r>
      <w:r w:rsidR="00B951CA" w:rsidRPr="00310573">
        <w:rPr>
          <w:b/>
          <w:sz w:val="28"/>
          <w:szCs w:val="28"/>
        </w:rPr>
        <w:t xml:space="preserve"> </w:t>
      </w:r>
      <w:r w:rsidR="00B951CA" w:rsidRPr="009B521E">
        <w:rPr>
          <w:sz w:val="28"/>
          <w:szCs w:val="28"/>
        </w:rPr>
        <w:t xml:space="preserve">в г. Санкт-Петербурге и на удалении не более </w:t>
      </w:r>
      <w:r w:rsidR="00B951CA" w:rsidRPr="00C8673D">
        <w:rPr>
          <w:sz w:val="28"/>
          <w:szCs w:val="28"/>
        </w:rPr>
        <w:t>6</w:t>
      </w:r>
      <w:r w:rsidR="00B951CA" w:rsidRPr="009B521E">
        <w:rPr>
          <w:sz w:val="28"/>
          <w:szCs w:val="28"/>
        </w:rPr>
        <w:t xml:space="preserve"> км от КАД</w:t>
      </w:r>
      <w:r w:rsidR="00B951CA">
        <w:rPr>
          <w:sz w:val="28"/>
          <w:szCs w:val="28"/>
        </w:rPr>
        <w:t xml:space="preserve">. </w:t>
      </w:r>
    </w:p>
    <w:p w:rsidR="00B951CA" w:rsidRDefault="00B951CA" w:rsidP="00B951CA">
      <w:pPr>
        <w:ind w:firstLine="709"/>
        <w:jc w:val="both"/>
        <w:rPr>
          <w:sz w:val="28"/>
          <w:szCs w:val="28"/>
        </w:rPr>
      </w:pPr>
    </w:p>
    <w:p w:rsidR="00B951CA" w:rsidRDefault="00B951CA" w:rsidP="00B951CA">
      <w:pPr>
        <w:ind w:firstLine="709"/>
        <w:jc w:val="both"/>
        <w:rPr>
          <w:b/>
          <w:sz w:val="28"/>
          <w:szCs w:val="28"/>
        </w:rPr>
      </w:pPr>
      <w:r>
        <w:rPr>
          <w:b/>
          <w:sz w:val="28"/>
          <w:szCs w:val="28"/>
        </w:rPr>
        <w:t>4.4</w:t>
      </w:r>
      <w:r w:rsidRPr="003E5605">
        <w:rPr>
          <w:b/>
          <w:sz w:val="28"/>
          <w:szCs w:val="28"/>
        </w:rPr>
        <w:t xml:space="preserve">. </w:t>
      </w:r>
      <w:r w:rsidR="009C1768">
        <w:rPr>
          <w:b/>
          <w:sz w:val="28"/>
          <w:szCs w:val="28"/>
        </w:rPr>
        <w:t>Срок поставки Товара</w:t>
      </w:r>
      <w:r w:rsidRPr="00FF1BEB">
        <w:rPr>
          <w:b/>
          <w:sz w:val="28"/>
          <w:szCs w:val="28"/>
        </w:rPr>
        <w:t xml:space="preserve">, </w:t>
      </w:r>
      <w:r w:rsidR="009C1768">
        <w:rPr>
          <w:b/>
          <w:sz w:val="28"/>
          <w:szCs w:val="28"/>
        </w:rPr>
        <w:t>оказания У</w:t>
      </w:r>
      <w:r>
        <w:rPr>
          <w:b/>
          <w:sz w:val="28"/>
          <w:szCs w:val="28"/>
        </w:rPr>
        <w:t>слуг.</w:t>
      </w:r>
    </w:p>
    <w:p w:rsidR="00B951CA" w:rsidRDefault="00B951CA" w:rsidP="00B951CA">
      <w:pPr>
        <w:ind w:firstLine="709"/>
        <w:jc w:val="both"/>
        <w:rPr>
          <w:sz w:val="28"/>
          <w:szCs w:val="28"/>
        </w:rPr>
      </w:pPr>
      <w:r>
        <w:rPr>
          <w:sz w:val="28"/>
          <w:szCs w:val="28"/>
        </w:rPr>
        <w:t>Срок</w:t>
      </w:r>
      <w:r w:rsidRPr="00B916E8">
        <w:rPr>
          <w:sz w:val="28"/>
          <w:szCs w:val="28"/>
        </w:rPr>
        <w:t xml:space="preserve"> поставки</w:t>
      </w:r>
      <w:r>
        <w:rPr>
          <w:sz w:val="28"/>
          <w:szCs w:val="28"/>
        </w:rPr>
        <w:t xml:space="preserve"> Товара</w:t>
      </w:r>
      <w:r w:rsidRPr="00B916E8">
        <w:rPr>
          <w:sz w:val="28"/>
          <w:szCs w:val="28"/>
        </w:rPr>
        <w:t xml:space="preserve">– </w:t>
      </w:r>
      <w:r>
        <w:rPr>
          <w:sz w:val="28"/>
          <w:szCs w:val="28"/>
        </w:rPr>
        <w:t>2 квартал 2015г</w:t>
      </w:r>
      <w:r w:rsidRPr="00B916E8">
        <w:rPr>
          <w:sz w:val="28"/>
          <w:szCs w:val="28"/>
        </w:rPr>
        <w:t>.</w:t>
      </w:r>
    </w:p>
    <w:p w:rsidR="00B951CA" w:rsidRPr="00EB7B03" w:rsidRDefault="00B951CA" w:rsidP="00B951CA">
      <w:pPr>
        <w:ind w:firstLine="709"/>
        <w:jc w:val="both"/>
        <w:rPr>
          <w:b/>
          <w:sz w:val="28"/>
          <w:szCs w:val="28"/>
        </w:rPr>
      </w:pPr>
      <w:r w:rsidRPr="00EB7B03">
        <w:rPr>
          <w:sz w:val="28"/>
          <w:szCs w:val="28"/>
        </w:rPr>
        <w:t xml:space="preserve">Срок начала оказания Услуг - </w:t>
      </w:r>
      <w:r>
        <w:rPr>
          <w:sz w:val="28"/>
          <w:szCs w:val="28"/>
        </w:rPr>
        <w:t>с момента подписания Договора</w:t>
      </w:r>
      <w:r w:rsidRPr="00EB7B03">
        <w:rPr>
          <w:sz w:val="28"/>
          <w:szCs w:val="28"/>
        </w:rPr>
        <w:t>.</w:t>
      </w:r>
    </w:p>
    <w:p w:rsidR="00B951CA" w:rsidRPr="00EB7B03" w:rsidRDefault="00B951CA" w:rsidP="00B951CA">
      <w:pPr>
        <w:pStyle w:val="afc"/>
        <w:tabs>
          <w:tab w:val="left" w:pos="426"/>
        </w:tabs>
        <w:ind w:firstLine="709"/>
        <w:jc w:val="both"/>
        <w:rPr>
          <w:szCs w:val="28"/>
        </w:rPr>
      </w:pPr>
      <w:r w:rsidRPr="00EB7B03">
        <w:rPr>
          <w:szCs w:val="28"/>
        </w:rPr>
        <w:t>Срок окончания оказания Услуг - 31.12.2015г. включительно.</w:t>
      </w:r>
    </w:p>
    <w:p w:rsidR="00B951CA" w:rsidRDefault="00B951CA" w:rsidP="00B951CA">
      <w:pPr>
        <w:ind w:firstLine="709"/>
        <w:jc w:val="both"/>
        <w:rPr>
          <w:sz w:val="28"/>
          <w:szCs w:val="28"/>
        </w:rPr>
      </w:pPr>
      <w:r w:rsidRPr="002A39D3">
        <w:rPr>
          <w:sz w:val="28"/>
          <w:szCs w:val="28"/>
        </w:rPr>
        <w:t>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B951CA" w:rsidRDefault="00B951CA" w:rsidP="00B951CA">
      <w:pPr>
        <w:ind w:firstLine="709"/>
        <w:jc w:val="both"/>
        <w:rPr>
          <w:sz w:val="28"/>
          <w:szCs w:val="28"/>
        </w:rPr>
      </w:pPr>
    </w:p>
    <w:p w:rsidR="00B951CA" w:rsidRDefault="00B951CA" w:rsidP="00B951CA">
      <w:pPr>
        <w:ind w:firstLine="709"/>
        <w:jc w:val="both"/>
        <w:rPr>
          <w:b/>
          <w:sz w:val="28"/>
          <w:szCs w:val="28"/>
        </w:rPr>
      </w:pPr>
      <w:r>
        <w:rPr>
          <w:b/>
          <w:sz w:val="28"/>
          <w:szCs w:val="28"/>
        </w:rPr>
        <w:t>4.5</w:t>
      </w:r>
      <w:r w:rsidRPr="003A3A23">
        <w:rPr>
          <w:b/>
          <w:sz w:val="28"/>
          <w:szCs w:val="28"/>
        </w:rPr>
        <w:t xml:space="preserve">. </w:t>
      </w:r>
      <w:r w:rsidR="009C1768">
        <w:rPr>
          <w:b/>
          <w:sz w:val="28"/>
          <w:szCs w:val="28"/>
        </w:rPr>
        <w:t>Требования к оказанию У</w:t>
      </w:r>
      <w:r>
        <w:rPr>
          <w:b/>
          <w:sz w:val="28"/>
          <w:szCs w:val="28"/>
        </w:rPr>
        <w:t>слуг, поставке Товара.</w:t>
      </w:r>
    </w:p>
    <w:p w:rsidR="00B951CA" w:rsidRDefault="00B951CA" w:rsidP="00B951CA">
      <w:pPr>
        <w:ind w:firstLine="709"/>
        <w:jc w:val="both"/>
        <w:rPr>
          <w:sz w:val="28"/>
          <w:szCs w:val="28"/>
        </w:rPr>
      </w:pPr>
      <w:r w:rsidRPr="003A3A23">
        <w:rPr>
          <w:i/>
          <w:sz w:val="28"/>
          <w:szCs w:val="28"/>
        </w:rPr>
        <w:t>4.</w:t>
      </w:r>
      <w:r>
        <w:rPr>
          <w:i/>
          <w:sz w:val="28"/>
          <w:szCs w:val="28"/>
        </w:rPr>
        <w:t>5</w:t>
      </w:r>
      <w:r w:rsidRPr="003A3A23">
        <w:rPr>
          <w:i/>
          <w:sz w:val="28"/>
          <w:szCs w:val="28"/>
        </w:rPr>
        <w:t>.1</w:t>
      </w:r>
      <w:r>
        <w:rPr>
          <w:sz w:val="28"/>
          <w:szCs w:val="28"/>
        </w:rPr>
        <w:t>.Услуги должны быть оказаны в полном объеме в соответствии с Договором и приложениями к нему.</w:t>
      </w:r>
    </w:p>
    <w:p w:rsidR="00B951CA" w:rsidRDefault="00B951CA" w:rsidP="00B951CA">
      <w:pPr>
        <w:ind w:firstLine="709"/>
        <w:jc w:val="both"/>
        <w:rPr>
          <w:sz w:val="28"/>
          <w:szCs w:val="28"/>
        </w:rPr>
      </w:pPr>
      <w:r>
        <w:rPr>
          <w:sz w:val="28"/>
          <w:szCs w:val="28"/>
        </w:rPr>
        <w:t xml:space="preserve">Услуги по шиномонтажу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B951CA" w:rsidRDefault="00B951CA" w:rsidP="00B951CA">
      <w:pPr>
        <w:ind w:firstLine="709"/>
        <w:jc w:val="both"/>
        <w:rPr>
          <w:sz w:val="28"/>
          <w:szCs w:val="28"/>
        </w:rPr>
      </w:pPr>
      <w:r>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951CA" w:rsidRDefault="00B951CA" w:rsidP="00B951CA">
      <w:pPr>
        <w:ind w:firstLine="709"/>
        <w:jc w:val="both"/>
        <w:rPr>
          <w:sz w:val="28"/>
          <w:szCs w:val="28"/>
        </w:rPr>
      </w:pPr>
      <w:r w:rsidRPr="00AE64CF">
        <w:rPr>
          <w:i/>
          <w:sz w:val="28"/>
          <w:szCs w:val="28"/>
        </w:rPr>
        <w:lastRenderedPageBreak/>
        <w:t>4.</w:t>
      </w:r>
      <w:r>
        <w:rPr>
          <w:i/>
          <w:sz w:val="28"/>
          <w:szCs w:val="28"/>
        </w:rPr>
        <w:t>5</w:t>
      </w:r>
      <w:r w:rsidRPr="00AE64CF">
        <w:rPr>
          <w:i/>
          <w:sz w:val="28"/>
          <w:szCs w:val="28"/>
        </w:rPr>
        <w:t>.2.</w:t>
      </w:r>
      <w:r>
        <w:rPr>
          <w:sz w:val="28"/>
          <w:szCs w:val="28"/>
        </w:rPr>
        <w:t>Поставляемый Товар должен быть упакован в соответствии с действующими стандартами и техническими условиями. Упаковка Товара должна гарантировать его целостность и сохранность при перевозке и хранении.</w:t>
      </w:r>
    </w:p>
    <w:p w:rsidR="00B951CA" w:rsidRPr="003A3A23" w:rsidRDefault="00B951CA" w:rsidP="00B951CA">
      <w:pPr>
        <w:ind w:firstLine="709"/>
        <w:jc w:val="both"/>
        <w:rPr>
          <w:b/>
          <w:sz w:val="28"/>
          <w:szCs w:val="28"/>
        </w:rPr>
      </w:pPr>
    </w:p>
    <w:p w:rsidR="00B951CA" w:rsidRDefault="00B951CA" w:rsidP="00B951CA">
      <w:pPr>
        <w:ind w:firstLine="709"/>
        <w:jc w:val="both"/>
        <w:rPr>
          <w:b/>
          <w:sz w:val="28"/>
          <w:szCs w:val="28"/>
        </w:rPr>
      </w:pPr>
      <w:r>
        <w:rPr>
          <w:b/>
          <w:sz w:val="28"/>
          <w:szCs w:val="28"/>
        </w:rPr>
        <w:t>4.6</w:t>
      </w:r>
      <w:r w:rsidRPr="00841AF3">
        <w:rPr>
          <w:b/>
          <w:sz w:val="28"/>
          <w:szCs w:val="28"/>
        </w:rPr>
        <w:t>.</w:t>
      </w:r>
      <w:r>
        <w:rPr>
          <w:b/>
          <w:sz w:val="28"/>
          <w:szCs w:val="28"/>
        </w:rPr>
        <w:t xml:space="preserve"> Требования к Исполнителю.</w:t>
      </w:r>
    </w:p>
    <w:p w:rsidR="00B951CA" w:rsidRDefault="00B951CA" w:rsidP="00B951CA">
      <w:pPr>
        <w:ind w:firstLine="709"/>
        <w:jc w:val="both"/>
        <w:rPr>
          <w:sz w:val="28"/>
          <w:szCs w:val="28"/>
        </w:rPr>
      </w:pPr>
      <w:r>
        <w:rPr>
          <w:sz w:val="28"/>
          <w:szCs w:val="28"/>
        </w:rPr>
        <w:t>Исполнитель должен:</w:t>
      </w:r>
    </w:p>
    <w:p w:rsidR="00B951CA" w:rsidRPr="009C1768" w:rsidRDefault="009C1768" w:rsidP="009C1768">
      <w:pPr>
        <w:ind w:firstLine="709"/>
        <w:jc w:val="both"/>
        <w:rPr>
          <w:sz w:val="28"/>
          <w:szCs w:val="28"/>
        </w:rPr>
      </w:pPr>
      <w:r w:rsidRPr="009C1768">
        <w:rPr>
          <w:sz w:val="28"/>
          <w:szCs w:val="28"/>
        </w:rPr>
        <w:t xml:space="preserve">1) </w:t>
      </w:r>
      <w:r w:rsidR="00B951CA" w:rsidRPr="009C1768">
        <w:rPr>
          <w:sz w:val="28"/>
          <w:szCs w:val="28"/>
        </w:rPr>
        <w:t>Предоставлять качественные услуги на основании действующих стандартов обслуживания в соответствии с заявкой Заказчика;</w:t>
      </w:r>
    </w:p>
    <w:p w:rsidR="00B951CA" w:rsidRPr="009C1768" w:rsidRDefault="00B951CA" w:rsidP="009C1768">
      <w:pPr>
        <w:ind w:firstLine="709"/>
        <w:jc w:val="both"/>
        <w:rPr>
          <w:sz w:val="28"/>
          <w:szCs w:val="28"/>
        </w:rPr>
      </w:pPr>
      <w:r w:rsidRPr="009C1768">
        <w:rPr>
          <w:sz w:val="28"/>
          <w:szCs w:val="28"/>
        </w:rPr>
        <w:t>2) Обеспечивать постоянный контроль за оказанием услуг, незамедлительно принимать меры по устранению выявленных недостатков;</w:t>
      </w:r>
    </w:p>
    <w:p w:rsidR="00B951CA" w:rsidRPr="009C1768" w:rsidRDefault="00B951CA" w:rsidP="009C1768">
      <w:pPr>
        <w:ind w:firstLine="709"/>
        <w:jc w:val="both"/>
        <w:rPr>
          <w:sz w:val="28"/>
          <w:szCs w:val="28"/>
        </w:rPr>
      </w:pPr>
      <w:r w:rsidRPr="009C1768">
        <w:rPr>
          <w:sz w:val="28"/>
          <w:szCs w:val="28"/>
        </w:rPr>
        <w:t>3) Соблюдать гарантийные обязательства при проведении шиномонтажа;</w:t>
      </w:r>
    </w:p>
    <w:p w:rsidR="00B951CA" w:rsidRPr="009C1768" w:rsidRDefault="009C1768" w:rsidP="009C1768">
      <w:pPr>
        <w:ind w:firstLine="709"/>
        <w:jc w:val="both"/>
        <w:rPr>
          <w:sz w:val="28"/>
          <w:szCs w:val="28"/>
        </w:rPr>
      </w:pPr>
      <w:r w:rsidRPr="009C1768">
        <w:rPr>
          <w:sz w:val="28"/>
          <w:szCs w:val="28"/>
        </w:rPr>
        <w:t xml:space="preserve">4) </w:t>
      </w:r>
      <w:r w:rsidR="00B951CA" w:rsidRPr="009C1768">
        <w:rPr>
          <w:sz w:val="28"/>
          <w:szCs w:val="28"/>
        </w:rPr>
        <w:t>Нести ответственность за повреждения автомобилей в процессе проведения шиномонтажа.</w:t>
      </w:r>
    </w:p>
    <w:p w:rsidR="00B951CA" w:rsidRPr="009C1768" w:rsidRDefault="00B951CA" w:rsidP="009C1768">
      <w:pPr>
        <w:ind w:firstLine="709"/>
        <w:jc w:val="both"/>
        <w:rPr>
          <w:sz w:val="28"/>
          <w:szCs w:val="28"/>
        </w:rPr>
      </w:pPr>
      <w:r w:rsidRPr="009C1768">
        <w:rPr>
          <w:sz w:val="28"/>
          <w:szCs w:val="28"/>
        </w:rPr>
        <w:t>5) Предоставлять Заказчику необходимую и достоверную информацию об оказываемых услугах, их видах и особенностях;</w:t>
      </w:r>
    </w:p>
    <w:p w:rsidR="00B951CA" w:rsidRPr="009C1768" w:rsidRDefault="009C1768" w:rsidP="009C1768">
      <w:pPr>
        <w:ind w:firstLine="709"/>
        <w:jc w:val="both"/>
        <w:rPr>
          <w:sz w:val="28"/>
          <w:szCs w:val="28"/>
        </w:rPr>
      </w:pPr>
      <w:r w:rsidRPr="009C1768">
        <w:rPr>
          <w:sz w:val="28"/>
          <w:szCs w:val="28"/>
        </w:rPr>
        <w:t xml:space="preserve">6) </w:t>
      </w:r>
      <w:r w:rsidR="00B951CA" w:rsidRPr="009C1768">
        <w:rPr>
          <w:sz w:val="28"/>
          <w:szCs w:val="28"/>
        </w:rPr>
        <w:t>Обеспечивать сохранность автомобильного транспорта в течение всего времени оказания услуг;</w:t>
      </w:r>
    </w:p>
    <w:p w:rsidR="00B951CA" w:rsidRPr="009C1768" w:rsidRDefault="009C1768" w:rsidP="009C1768">
      <w:pPr>
        <w:ind w:firstLine="709"/>
        <w:jc w:val="both"/>
        <w:rPr>
          <w:sz w:val="28"/>
          <w:szCs w:val="28"/>
        </w:rPr>
      </w:pPr>
      <w:r w:rsidRPr="009C1768">
        <w:rPr>
          <w:sz w:val="28"/>
          <w:szCs w:val="28"/>
        </w:rPr>
        <w:t xml:space="preserve">7) </w:t>
      </w:r>
      <w:r w:rsidR="00B951CA" w:rsidRPr="009C1768">
        <w:rPr>
          <w:sz w:val="28"/>
          <w:szCs w:val="28"/>
        </w:rPr>
        <w:t>Обеспечить бесплатное хранение автомобилей Заказчика в течение обслуживания;</w:t>
      </w:r>
    </w:p>
    <w:p w:rsidR="00B951CA" w:rsidRPr="009C1768" w:rsidRDefault="009C1768" w:rsidP="009C1768">
      <w:pPr>
        <w:ind w:firstLine="709"/>
        <w:jc w:val="both"/>
        <w:rPr>
          <w:sz w:val="28"/>
          <w:szCs w:val="28"/>
        </w:rPr>
      </w:pPr>
      <w:r w:rsidRPr="009C1768">
        <w:rPr>
          <w:sz w:val="28"/>
          <w:szCs w:val="28"/>
        </w:rPr>
        <w:t xml:space="preserve">8) </w:t>
      </w:r>
      <w:r w:rsidR="00B951CA" w:rsidRPr="009C1768">
        <w:rPr>
          <w:sz w:val="28"/>
          <w:szCs w:val="28"/>
        </w:rPr>
        <w:t>Обеспечить возврат замененных узлов и агрегатов Заказчику вместе с транспортом.</w:t>
      </w:r>
    </w:p>
    <w:p w:rsidR="00B951CA" w:rsidRPr="00841AF3" w:rsidRDefault="00B951CA" w:rsidP="00B951CA">
      <w:pPr>
        <w:ind w:firstLine="709"/>
        <w:jc w:val="both"/>
        <w:rPr>
          <w:sz w:val="28"/>
          <w:szCs w:val="28"/>
        </w:rPr>
      </w:pPr>
    </w:p>
    <w:p w:rsidR="00B951CA" w:rsidRDefault="00B951CA" w:rsidP="00B951CA">
      <w:pPr>
        <w:ind w:firstLine="709"/>
        <w:jc w:val="both"/>
        <w:rPr>
          <w:i/>
          <w:sz w:val="28"/>
          <w:szCs w:val="28"/>
        </w:rPr>
      </w:pPr>
      <w:r>
        <w:rPr>
          <w:b/>
          <w:sz w:val="28"/>
          <w:szCs w:val="28"/>
        </w:rPr>
        <w:t>4.7. Порядок оказания Услуг и поставки Товаров.</w:t>
      </w:r>
    </w:p>
    <w:p w:rsidR="009C1768" w:rsidRDefault="00B951CA" w:rsidP="009C1768">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w:t>
      </w:r>
      <w:r>
        <w:rPr>
          <w:sz w:val="28"/>
          <w:szCs w:val="28"/>
        </w:rPr>
        <w:t>шиномонтажа</w:t>
      </w:r>
      <w:r w:rsidRPr="005B031A">
        <w:rPr>
          <w:sz w:val="28"/>
          <w:szCs w:val="28"/>
        </w:rPr>
        <w:t xml:space="preserve">,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B951CA" w:rsidRPr="009C1768" w:rsidRDefault="00B951CA" w:rsidP="009C1768">
      <w:pPr>
        <w:ind w:firstLine="709"/>
        <w:jc w:val="both"/>
        <w:rPr>
          <w:sz w:val="28"/>
          <w:szCs w:val="28"/>
        </w:rPr>
      </w:pPr>
      <w:r w:rsidRPr="002A39D3">
        <w:rPr>
          <w:sz w:val="28"/>
        </w:rP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оказания Услуг считаются подписи представителя Исполнителя и Заказчика в Заявке. </w:t>
      </w:r>
    </w:p>
    <w:p w:rsidR="009C1768" w:rsidRDefault="00B951CA" w:rsidP="009C1768">
      <w:pPr>
        <w:ind w:firstLine="709"/>
        <w:jc w:val="both"/>
        <w:rPr>
          <w:sz w:val="28"/>
          <w:szCs w:val="28"/>
        </w:rPr>
      </w:pPr>
      <w:r w:rsidRPr="00657885">
        <w:rPr>
          <w:sz w:val="28"/>
          <w:szCs w:val="28"/>
        </w:rPr>
        <w:t>Поставка Тов</w:t>
      </w:r>
      <w:r w:rsidR="009C1768">
        <w:rPr>
          <w:sz w:val="28"/>
          <w:szCs w:val="28"/>
        </w:rPr>
        <w:t>ара осуществляется самовывозом.</w:t>
      </w:r>
    </w:p>
    <w:p w:rsidR="009C1768" w:rsidRDefault="00B951CA" w:rsidP="009C1768">
      <w:pPr>
        <w:ind w:firstLine="709"/>
        <w:jc w:val="both"/>
        <w:rPr>
          <w:sz w:val="28"/>
          <w:szCs w:val="28"/>
        </w:rPr>
      </w:pPr>
      <w:r w:rsidRPr="00351B9A">
        <w:rPr>
          <w:sz w:val="28"/>
          <w:szCs w:val="28"/>
        </w:rPr>
        <w:t>Вместе с Товаром Заказчику должны передаваться документы на весь поставляемый Товар (счет, cчет-фактура, товарная накладная), а также документы, подтверждающие качество Товара.</w:t>
      </w:r>
    </w:p>
    <w:p w:rsidR="00B951CA" w:rsidRDefault="00B951CA" w:rsidP="009C1768">
      <w:pPr>
        <w:ind w:firstLine="709"/>
        <w:jc w:val="both"/>
        <w:rPr>
          <w:sz w:val="28"/>
          <w:szCs w:val="28"/>
        </w:rPr>
      </w:pPr>
      <w:r w:rsidRPr="00351B9A">
        <w:rPr>
          <w:sz w:val="28"/>
          <w:szCs w:val="28"/>
        </w:rPr>
        <w:t>Поставка Товара осуществляется по письменным Заявкам Заказчика не позднее 3 (Трех) рабочих дней с момента получения Заявки.</w:t>
      </w:r>
      <w:r>
        <w:rPr>
          <w:sz w:val="28"/>
          <w:szCs w:val="28"/>
        </w:rPr>
        <w:t xml:space="preserve"> </w:t>
      </w:r>
    </w:p>
    <w:p w:rsidR="00B951CA" w:rsidRDefault="00B951CA" w:rsidP="00B951CA">
      <w:pPr>
        <w:widowControl w:val="0"/>
        <w:shd w:val="clear" w:color="auto" w:fill="FFFFFF"/>
        <w:tabs>
          <w:tab w:val="left" w:pos="0"/>
          <w:tab w:val="left" w:pos="284"/>
          <w:tab w:val="left" w:pos="426"/>
          <w:tab w:val="left" w:pos="1276"/>
        </w:tabs>
        <w:suppressAutoHyphens w:val="0"/>
        <w:autoSpaceDE w:val="0"/>
        <w:autoSpaceDN w:val="0"/>
        <w:adjustRightInd w:val="0"/>
        <w:jc w:val="both"/>
        <w:rPr>
          <w:strike/>
          <w:sz w:val="28"/>
        </w:rPr>
      </w:pPr>
    </w:p>
    <w:p w:rsidR="00B951CA" w:rsidRDefault="00B951CA" w:rsidP="00B951CA">
      <w:pPr>
        <w:ind w:firstLine="709"/>
        <w:jc w:val="both"/>
        <w:rPr>
          <w:b/>
          <w:sz w:val="28"/>
          <w:szCs w:val="28"/>
        </w:rPr>
      </w:pPr>
      <w:r>
        <w:rPr>
          <w:b/>
          <w:sz w:val="28"/>
          <w:szCs w:val="28"/>
        </w:rPr>
        <w:t>4.8</w:t>
      </w:r>
      <w:r w:rsidRPr="00061D2B">
        <w:rPr>
          <w:b/>
          <w:sz w:val="28"/>
          <w:szCs w:val="28"/>
        </w:rPr>
        <w:t>. Порядок сдачи и приемки Товаров, Услуг.</w:t>
      </w:r>
    </w:p>
    <w:p w:rsidR="00B951CA" w:rsidRPr="00061D2B" w:rsidRDefault="00B951CA" w:rsidP="00B951CA">
      <w:pPr>
        <w:widowControl w:val="0"/>
        <w:shd w:val="clear" w:color="auto" w:fill="FFFFFF"/>
        <w:tabs>
          <w:tab w:val="left" w:pos="426"/>
          <w:tab w:val="left" w:pos="1134"/>
        </w:tabs>
        <w:suppressAutoHyphens w:val="0"/>
        <w:autoSpaceDE w:val="0"/>
        <w:autoSpaceDN w:val="0"/>
        <w:adjustRightInd w:val="0"/>
        <w:ind w:firstLine="709"/>
        <w:jc w:val="both"/>
        <w:rPr>
          <w:spacing w:val="-4"/>
          <w:sz w:val="28"/>
          <w:szCs w:val="28"/>
        </w:rPr>
      </w:pPr>
      <w:r w:rsidRPr="00061D2B">
        <w:rPr>
          <w:sz w:val="28"/>
          <w:szCs w:val="28"/>
        </w:rPr>
        <w:t xml:space="preserve">По окончании оказания Услуг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061D2B">
        <w:rPr>
          <w:spacing w:val="-1"/>
          <w:sz w:val="28"/>
          <w:szCs w:val="28"/>
        </w:rPr>
        <w:t xml:space="preserve">немедленно заявить об этом </w:t>
      </w:r>
      <w:r w:rsidRPr="00061D2B">
        <w:rPr>
          <w:spacing w:val="-1"/>
          <w:sz w:val="28"/>
          <w:szCs w:val="28"/>
        </w:rPr>
        <w:lastRenderedPageBreak/>
        <w:t xml:space="preserve">Исполнителю и сделать соответствующую пометку об указанных </w:t>
      </w:r>
      <w:r w:rsidRPr="00061D2B">
        <w:rPr>
          <w:sz w:val="28"/>
          <w:szCs w:val="28"/>
        </w:rPr>
        <w:t xml:space="preserve">недостатках в Акте сдачи-приемки транспортного средства после проведения шиномонтажа </w:t>
      </w:r>
    </w:p>
    <w:p w:rsidR="00B951CA" w:rsidRPr="00061D2B" w:rsidRDefault="00B951CA" w:rsidP="00B951CA">
      <w:pPr>
        <w:tabs>
          <w:tab w:val="left" w:pos="426"/>
          <w:tab w:val="left" w:pos="1134"/>
        </w:tabs>
        <w:ind w:firstLine="709"/>
        <w:jc w:val="both"/>
        <w:rPr>
          <w:sz w:val="28"/>
          <w:szCs w:val="28"/>
        </w:rPr>
      </w:pPr>
      <w:r w:rsidRPr="00061D2B">
        <w:rPr>
          <w:sz w:val="28"/>
          <w:szCs w:val="28"/>
        </w:rPr>
        <w:t>По завершении оказания Услуг</w:t>
      </w:r>
      <w:r w:rsidRPr="00061D2B">
        <w:rPr>
          <w:iCs/>
          <w:sz w:val="28"/>
          <w:szCs w:val="28"/>
        </w:rPr>
        <w:t xml:space="preserve"> </w:t>
      </w:r>
      <w:r w:rsidRPr="00061D2B">
        <w:rPr>
          <w:sz w:val="28"/>
          <w:szCs w:val="28"/>
        </w:rPr>
        <w:t>Исполнитель в течение 5 (пяти) календарных дней представляет Зака</w:t>
      </w:r>
      <w:r>
        <w:rPr>
          <w:sz w:val="28"/>
          <w:szCs w:val="28"/>
        </w:rPr>
        <w:t>зчику Акт об оказанных услугах</w:t>
      </w:r>
      <w:r w:rsidRPr="00061D2B">
        <w:rPr>
          <w:sz w:val="28"/>
          <w:szCs w:val="28"/>
        </w:rPr>
        <w:t xml:space="preserve"> и счет-фактуру.</w:t>
      </w:r>
    </w:p>
    <w:p w:rsidR="00B951CA" w:rsidRPr="007B58C3" w:rsidRDefault="00B951CA" w:rsidP="00B951CA">
      <w:pPr>
        <w:ind w:firstLine="709"/>
        <w:jc w:val="both"/>
        <w:rPr>
          <w:sz w:val="28"/>
          <w:szCs w:val="28"/>
        </w:rPr>
      </w:pPr>
      <w:r w:rsidRPr="007B58C3">
        <w:rPr>
          <w:sz w:val="28"/>
          <w:szCs w:val="28"/>
        </w:rPr>
        <w:t>Приемка Товара осуществляется представителями Исполнителя и Заказчика с подписанием товарной накладной (ТОРГ-12) в месте приемки Товара. Представитель Заказчика перед приемкой доставленного Товара предъявляет Исполнителю следующие документы:</w:t>
      </w:r>
    </w:p>
    <w:p w:rsidR="00B951CA" w:rsidRPr="007B58C3" w:rsidRDefault="00B951CA" w:rsidP="00B951CA">
      <w:pPr>
        <w:widowControl w:val="0"/>
        <w:autoSpaceDE w:val="0"/>
        <w:autoSpaceDN w:val="0"/>
        <w:adjustRightInd w:val="0"/>
        <w:ind w:firstLine="709"/>
        <w:jc w:val="both"/>
        <w:rPr>
          <w:sz w:val="28"/>
          <w:szCs w:val="28"/>
        </w:rPr>
      </w:pPr>
      <w:r w:rsidRPr="007B58C3">
        <w:rPr>
          <w:sz w:val="28"/>
          <w:szCs w:val="28"/>
        </w:rPr>
        <w:t>1) документ, удостоверяющий личность представителя Заказчика;</w:t>
      </w:r>
    </w:p>
    <w:p w:rsidR="00B951CA" w:rsidRPr="007B58C3" w:rsidRDefault="00B951CA" w:rsidP="00B951CA">
      <w:pPr>
        <w:widowControl w:val="0"/>
        <w:autoSpaceDE w:val="0"/>
        <w:autoSpaceDN w:val="0"/>
        <w:adjustRightInd w:val="0"/>
        <w:ind w:firstLine="709"/>
        <w:jc w:val="both"/>
        <w:rPr>
          <w:sz w:val="28"/>
          <w:szCs w:val="28"/>
        </w:rPr>
      </w:pPr>
      <w:r w:rsidRPr="007B58C3">
        <w:rPr>
          <w:sz w:val="28"/>
          <w:szCs w:val="28"/>
        </w:rPr>
        <w:t xml:space="preserve">2) доверенность на представителя Заказчика, оформленную надлежащим образом. </w:t>
      </w:r>
    </w:p>
    <w:p w:rsidR="00B951CA" w:rsidRPr="007B58C3" w:rsidRDefault="00B951CA" w:rsidP="00B951CA">
      <w:pPr>
        <w:widowControl w:val="0"/>
        <w:autoSpaceDE w:val="0"/>
        <w:autoSpaceDN w:val="0"/>
        <w:adjustRightInd w:val="0"/>
        <w:ind w:firstLine="709"/>
        <w:jc w:val="both"/>
        <w:rPr>
          <w:sz w:val="28"/>
          <w:szCs w:val="28"/>
        </w:rPr>
      </w:pPr>
      <w:r w:rsidRPr="007B58C3">
        <w:rPr>
          <w:bCs/>
          <w:sz w:val="28"/>
          <w:szCs w:val="28"/>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B951CA" w:rsidRPr="007B58C3" w:rsidRDefault="00B951CA" w:rsidP="00B951CA">
      <w:pPr>
        <w:widowControl w:val="0"/>
        <w:autoSpaceDE w:val="0"/>
        <w:autoSpaceDN w:val="0"/>
        <w:adjustRightInd w:val="0"/>
        <w:ind w:firstLine="709"/>
        <w:jc w:val="both"/>
        <w:rPr>
          <w:sz w:val="28"/>
          <w:szCs w:val="28"/>
        </w:rPr>
      </w:pPr>
      <w:r w:rsidRPr="007B58C3">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w:t>
      </w:r>
    </w:p>
    <w:p w:rsidR="00B951CA" w:rsidRPr="007B58C3" w:rsidRDefault="00B951CA" w:rsidP="00B951CA">
      <w:pPr>
        <w:ind w:firstLine="709"/>
        <w:jc w:val="both"/>
        <w:rPr>
          <w:sz w:val="28"/>
          <w:szCs w:val="28"/>
        </w:rPr>
      </w:pPr>
      <w:r w:rsidRPr="007B58C3">
        <w:rPr>
          <w:sz w:val="28"/>
          <w:szCs w:val="28"/>
        </w:rPr>
        <w:t xml:space="preserve">Датой поставки Товара считается дата подписания Сторонами товарной накладной (ТОРГ-12). </w:t>
      </w:r>
    </w:p>
    <w:p w:rsidR="00B951CA" w:rsidRPr="007B58C3" w:rsidRDefault="00B951CA" w:rsidP="00B951CA">
      <w:pPr>
        <w:jc w:val="both"/>
        <w:rPr>
          <w:sz w:val="28"/>
          <w:szCs w:val="28"/>
        </w:rPr>
      </w:pPr>
    </w:p>
    <w:p w:rsidR="00B951CA" w:rsidRDefault="00B951CA" w:rsidP="00B951CA">
      <w:pPr>
        <w:ind w:firstLine="709"/>
        <w:jc w:val="both"/>
        <w:rPr>
          <w:b/>
          <w:sz w:val="28"/>
          <w:szCs w:val="28"/>
        </w:rPr>
      </w:pPr>
      <w:r>
        <w:rPr>
          <w:b/>
          <w:sz w:val="28"/>
          <w:szCs w:val="28"/>
        </w:rPr>
        <w:t>4.9</w:t>
      </w:r>
      <w:r w:rsidRPr="003E5605">
        <w:rPr>
          <w:b/>
          <w:sz w:val="28"/>
          <w:szCs w:val="28"/>
        </w:rPr>
        <w:t>.</w:t>
      </w:r>
      <w:r w:rsidRPr="00482529">
        <w:rPr>
          <w:b/>
          <w:sz w:val="28"/>
          <w:szCs w:val="28"/>
        </w:rPr>
        <w:t xml:space="preserve"> </w:t>
      </w:r>
      <w:r w:rsidRPr="002A39D3">
        <w:rPr>
          <w:b/>
          <w:sz w:val="28"/>
          <w:szCs w:val="28"/>
        </w:rPr>
        <w:t>Гарантийный срок</w:t>
      </w:r>
      <w:r>
        <w:rPr>
          <w:b/>
          <w:sz w:val="28"/>
          <w:szCs w:val="28"/>
        </w:rPr>
        <w:t xml:space="preserve"> на Услуги, Товары.</w:t>
      </w:r>
    </w:p>
    <w:p w:rsidR="00B951CA" w:rsidRDefault="00B951CA" w:rsidP="00B951CA">
      <w:pPr>
        <w:ind w:firstLine="708"/>
        <w:jc w:val="both"/>
        <w:rPr>
          <w:sz w:val="28"/>
          <w:szCs w:val="28"/>
        </w:rPr>
      </w:pPr>
      <w:r w:rsidRPr="002A39D3">
        <w:rPr>
          <w:sz w:val="28"/>
          <w:szCs w:val="28"/>
        </w:rPr>
        <w:t xml:space="preserve">Срок гарантии на оказанные услуги - </w:t>
      </w:r>
      <w:r w:rsidRPr="002A39D3">
        <w:rPr>
          <w:rStyle w:val="FontStyle18"/>
          <w:rFonts w:eastAsia="MS Mincho"/>
          <w:sz w:val="28"/>
        </w:rPr>
        <w:t>30 календарных дней при пробеге не более 5000 км</w:t>
      </w:r>
      <w:r>
        <w:rPr>
          <w:rStyle w:val="FontStyle18"/>
          <w:rFonts w:eastAsia="MS Mincho"/>
          <w:sz w:val="28"/>
        </w:rPr>
        <w:t xml:space="preserve"> </w:t>
      </w:r>
      <w:r w:rsidRPr="002A39D3">
        <w:rPr>
          <w:sz w:val="28"/>
          <w:szCs w:val="28"/>
        </w:rPr>
        <w:t>с момента подписания Акта сдачи-приемки транспортного средства после проведения шиномонтажа. Гарантийный срок продлевается на время устранения Исполнителем выявленных в период гарантийного срока недостатков.</w:t>
      </w:r>
    </w:p>
    <w:p w:rsidR="00B951CA" w:rsidRPr="002A39D3" w:rsidRDefault="00B951CA" w:rsidP="00B951CA">
      <w:pPr>
        <w:ind w:firstLine="709"/>
        <w:jc w:val="both"/>
        <w:rPr>
          <w:sz w:val="28"/>
          <w:szCs w:val="28"/>
        </w:rPr>
      </w:pPr>
      <w:r>
        <w:rPr>
          <w:sz w:val="28"/>
          <w:szCs w:val="28"/>
        </w:rPr>
        <w:t>Гарантия распространяется на весь объем оказанных услуг по шиномонтажу.</w:t>
      </w:r>
    </w:p>
    <w:p w:rsidR="00B951CA" w:rsidRPr="002A39D3" w:rsidRDefault="00B951CA" w:rsidP="00B951CA">
      <w:pPr>
        <w:ind w:firstLine="709"/>
        <w:jc w:val="both"/>
        <w:rPr>
          <w:sz w:val="28"/>
          <w:szCs w:val="28"/>
        </w:rPr>
      </w:pPr>
      <w:r w:rsidRPr="002A39D3">
        <w:rPr>
          <w:sz w:val="28"/>
          <w:szCs w:val="28"/>
        </w:rPr>
        <w:t>Срок гарантии на шины, диски устанавливается заводом-изготовителем.</w:t>
      </w:r>
    </w:p>
    <w:p w:rsidR="00B951CA" w:rsidRPr="002A39D3" w:rsidRDefault="00B951CA" w:rsidP="00B951CA">
      <w:pPr>
        <w:ind w:firstLine="709"/>
        <w:jc w:val="both"/>
        <w:rPr>
          <w:b/>
          <w:sz w:val="28"/>
          <w:szCs w:val="28"/>
        </w:rPr>
      </w:pPr>
    </w:p>
    <w:p w:rsidR="00B951CA" w:rsidRPr="003E5605" w:rsidRDefault="00B951CA" w:rsidP="00B951CA">
      <w:pPr>
        <w:ind w:firstLine="709"/>
        <w:jc w:val="both"/>
        <w:rPr>
          <w:b/>
          <w:sz w:val="28"/>
          <w:szCs w:val="28"/>
        </w:rPr>
      </w:pPr>
      <w:r>
        <w:rPr>
          <w:b/>
          <w:sz w:val="28"/>
          <w:szCs w:val="28"/>
        </w:rPr>
        <w:t>4.10.</w:t>
      </w:r>
      <w:r w:rsidRPr="005829B2">
        <w:rPr>
          <w:b/>
          <w:sz w:val="28"/>
          <w:szCs w:val="28"/>
        </w:rPr>
        <w:t xml:space="preserve"> </w:t>
      </w:r>
      <w:r w:rsidRPr="002A39D3">
        <w:rPr>
          <w:b/>
          <w:sz w:val="28"/>
          <w:szCs w:val="28"/>
        </w:rPr>
        <w:t xml:space="preserve">Срок, условия оплаты </w:t>
      </w:r>
      <w:r>
        <w:rPr>
          <w:b/>
          <w:sz w:val="28"/>
          <w:szCs w:val="28"/>
        </w:rPr>
        <w:t>У</w:t>
      </w:r>
      <w:r w:rsidRPr="002A39D3">
        <w:rPr>
          <w:b/>
          <w:sz w:val="28"/>
          <w:szCs w:val="28"/>
        </w:rPr>
        <w:t>слуг</w:t>
      </w:r>
      <w:r>
        <w:rPr>
          <w:b/>
          <w:sz w:val="28"/>
          <w:szCs w:val="28"/>
        </w:rPr>
        <w:t xml:space="preserve"> и</w:t>
      </w:r>
      <w:r w:rsidRPr="007E1D48">
        <w:rPr>
          <w:b/>
          <w:sz w:val="28"/>
          <w:szCs w:val="28"/>
        </w:rPr>
        <w:t xml:space="preserve"> </w:t>
      </w:r>
      <w:r>
        <w:rPr>
          <w:b/>
          <w:sz w:val="28"/>
          <w:szCs w:val="28"/>
        </w:rPr>
        <w:t>Товара.</w:t>
      </w:r>
    </w:p>
    <w:p w:rsidR="00B951CA" w:rsidRPr="002A39D3" w:rsidRDefault="00B951CA" w:rsidP="00B951CA">
      <w:pPr>
        <w:tabs>
          <w:tab w:val="left" w:pos="426"/>
        </w:tabs>
        <w:ind w:firstLine="709"/>
        <w:jc w:val="both"/>
        <w:rPr>
          <w:sz w:val="28"/>
          <w:szCs w:val="28"/>
        </w:rPr>
      </w:pPr>
      <w:r>
        <w:rPr>
          <w:sz w:val="28"/>
          <w:szCs w:val="28"/>
        </w:rPr>
        <w:t>Стоимость У</w:t>
      </w:r>
      <w:r w:rsidRPr="002A39D3">
        <w:rPr>
          <w:sz w:val="28"/>
          <w:szCs w:val="28"/>
        </w:rPr>
        <w:t>слуг рассчитывается на основании Пре</w:t>
      </w:r>
      <w:r>
        <w:rPr>
          <w:sz w:val="28"/>
          <w:szCs w:val="28"/>
        </w:rPr>
        <w:t>йскуранта и Дефектной ведомости.</w:t>
      </w:r>
      <w:r w:rsidRPr="002A39D3">
        <w:rPr>
          <w:sz w:val="28"/>
          <w:szCs w:val="28"/>
        </w:rPr>
        <w:t xml:space="preserve"> </w:t>
      </w:r>
    </w:p>
    <w:p w:rsidR="00B951CA" w:rsidRPr="002A39D3" w:rsidRDefault="00B951CA" w:rsidP="00B951CA">
      <w:pPr>
        <w:pStyle w:val="afc"/>
        <w:tabs>
          <w:tab w:val="left" w:pos="426"/>
        </w:tabs>
        <w:ind w:firstLine="709"/>
        <w:jc w:val="both"/>
        <w:rPr>
          <w:szCs w:val="28"/>
        </w:rPr>
      </w:pPr>
      <w:r>
        <w:rPr>
          <w:szCs w:val="28"/>
        </w:rPr>
        <w:t xml:space="preserve">- </w:t>
      </w:r>
      <w:r w:rsidRPr="002A39D3">
        <w:rPr>
          <w:szCs w:val="28"/>
        </w:rPr>
        <w:t>Оплата Услуг производится Заказчиком поэтапно после оказания Услуг по ш</w:t>
      </w:r>
      <w:r>
        <w:rPr>
          <w:szCs w:val="28"/>
        </w:rPr>
        <w:t>иномонтажу транспортных средств</w:t>
      </w:r>
      <w:r w:rsidRPr="002A39D3">
        <w:rPr>
          <w:szCs w:val="28"/>
        </w:rPr>
        <w:t xml:space="preserve"> в течение 15-ти (Пятнадцати) рабочих дней с даты подписания Акта об оказанных услугах.</w:t>
      </w:r>
    </w:p>
    <w:p w:rsidR="00FC1973" w:rsidRDefault="00B951CA" w:rsidP="00B951CA">
      <w:pPr>
        <w:ind w:firstLine="709"/>
        <w:jc w:val="both"/>
        <w:rPr>
          <w:i/>
          <w:sz w:val="28"/>
          <w:szCs w:val="28"/>
        </w:rPr>
      </w:pPr>
      <w:r w:rsidRPr="005829B2">
        <w:rPr>
          <w:sz w:val="28"/>
          <w:szCs w:val="28"/>
        </w:rPr>
        <w:t>-</w:t>
      </w:r>
      <w:r>
        <w:rPr>
          <w:sz w:val="28"/>
          <w:szCs w:val="28"/>
        </w:rPr>
        <w:t xml:space="preserve"> </w:t>
      </w:r>
      <w:r w:rsidRPr="005829B2">
        <w:rPr>
          <w:sz w:val="28"/>
          <w:szCs w:val="28"/>
        </w:rPr>
        <w:t>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5 (Пяти) банковских дней с даты его получения Заказчиком при условии получения счета-фактуры</w:t>
      </w:r>
    </w:p>
    <w:p w:rsidR="009C1768" w:rsidRPr="005829B2" w:rsidRDefault="009C1768" w:rsidP="00B951CA">
      <w:pPr>
        <w:ind w:firstLine="709"/>
        <w:jc w:val="both"/>
        <w:rPr>
          <w:i/>
          <w:sz w:val="28"/>
          <w:szCs w:val="28"/>
        </w:rPr>
      </w:pPr>
    </w:p>
    <w:p w:rsidR="00B951CA" w:rsidRPr="009B30D9" w:rsidRDefault="00B951CA" w:rsidP="00B951CA">
      <w:pPr>
        <w:pStyle w:val="19"/>
        <w:ind w:firstLine="709"/>
        <w:rPr>
          <w:rFonts w:eastAsia="MS Mincho"/>
          <w:b/>
          <w:bCs/>
          <w:szCs w:val="28"/>
        </w:rPr>
      </w:pPr>
      <w:r>
        <w:rPr>
          <w:b/>
          <w:szCs w:val="28"/>
        </w:rPr>
        <w:t>4.11</w:t>
      </w:r>
      <w:r w:rsidRPr="005829B2">
        <w:rPr>
          <w:b/>
          <w:szCs w:val="28"/>
        </w:rPr>
        <w:t>.</w:t>
      </w:r>
      <w:r w:rsidRPr="005829B2">
        <w:rPr>
          <w:rFonts w:eastAsia="MS Mincho"/>
          <w:b/>
          <w:bCs/>
          <w:szCs w:val="28"/>
        </w:rPr>
        <w:t xml:space="preserve"> </w:t>
      </w:r>
      <w:r>
        <w:rPr>
          <w:rFonts w:eastAsia="MS Mincho"/>
          <w:b/>
          <w:bCs/>
          <w:szCs w:val="28"/>
        </w:rPr>
        <w:t>Начальная (максимальная) цена Д</w:t>
      </w:r>
      <w:r w:rsidRPr="009B30D9">
        <w:rPr>
          <w:rFonts w:eastAsia="MS Mincho"/>
          <w:b/>
          <w:bCs/>
          <w:szCs w:val="28"/>
        </w:rPr>
        <w:t>оговора.</w:t>
      </w:r>
    </w:p>
    <w:p w:rsidR="00B951CA" w:rsidRDefault="00B951CA" w:rsidP="00B951CA">
      <w:pPr>
        <w:ind w:firstLine="709"/>
        <w:jc w:val="both"/>
        <w:rPr>
          <w:b/>
          <w:sz w:val="28"/>
          <w:szCs w:val="28"/>
        </w:rPr>
      </w:pPr>
      <w:r>
        <w:rPr>
          <w:sz w:val="28"/>
          <w:szCs w:val="28"/>
        </w:rPr>
        <w:t>Начальная (максимальная) цена Д</w:t>
      </w:r>
      <w:r w:rsidRPr="009B30D9">
        <w:rPr>
          <w:sz w:val="28"/>
          <w:szCs w:val="28"/>
        </w:rPr>
        <w:t xml:space="preserve">оговора: </w:t>
      </w:r>
      <w:r w:rsidRPr="009B30D9">
        <w:rPr>
          <w:rFonts w:eastAsia="MS Mincho"/>
          <w:bCs/>
          <w:sz w:val="28"/>
          <w:szCs w:val="28"/>
        </w:rPr>
        <w:t xml:space="preserve">составляет </w:t>
      </w:r>
      <w:r>
        <w:rPr>
          <w:b/>
          <w:sz w:val="28"/>
          <w:szCs w:val="28"/>
        </w:rPr>
        <w:t>1</w:t>
      </w:r>
      <w:r w:rsidRPr="009B30D9">
        <w:rPr>
          <w:b/>
          <w:sz w:val="28"/>
          <w:szCs w:val="28"/>
        </w:rPr>
        <w:t xml:space="preserve"> </w:t>
      </w:r>
      <w:r>
        <w:rPr>
          <w:b/>
          <w:sz w:val="28"/>
          <w:szCs w:val="28"/>
        </w:rPr>
        <w:t>000</w:t>
      </w:r>
      <w:r w:rsidRPr="009B30D9">
        <w:rPr>
          <w:b/>
          <w:sz w:val="28"/>
          <w:szCs w:val="28"/>
        </w:rPr>
        <w:t xml:space="preserve"> 0</w:t>
      </w:r>
      <w:r>
        <w:rPr>
          <w:b/>
          <w:sz w:val="28"/>
          <w:szCs w:val="28"/>
        </w:rPr>
        <w:t>0</w:t>
      </w:r>
      <w:r w:rsidRPr="009B30D9">
        <w:rPr>
          <w:b/>
          <w:sz w:val="28"/>
          <w:szCs w:val="28"/>
        </w:rPr>
        <w:t>0 (</w:t>
      </w:r>
      <w:r w:rsidR="009C1768">
        <w:rPr>
          <w:b/>
          <w:sz w:val="28"/>
          <w:szCs w:val="28"/>
        </w:rPr>
        <w:t>Один</w:t>
      </w:r>
      <w:r w:rsidRPr="009B30D9">
        <w:rPr>
          <w:b/>
          <w:sz w:val="28"/>
          <w:szCs w:val="28"/>
        </w:rPr>
        <w:t xml:space="preserve"> миллион) рублей 00 копеек</w:t>
      </w:r>
      <w:r w:rsidRPr="009B30D9">
        <w:rPr>
          <w:sz w:val="28"/>
          <w:szCs w:val="28"/>
        </w:rPr>
        <w:t xml:space="preserve"> </w:t>
      </w:r>
      <w:r>
        <w:rPr>
          <w:sz w:val="28"/>
          <w:szCs w:val="28"/>
        </w:rPr>
        <w:t>и включает в себя все расходы</w:t>
      </w:r>
      <w:r w:rsidRPr="009B30D9">
        <w:rPr>
          <w:sz w:val="28"/>
          <w:szCs w:val="28"/>
        </w:rPr>
        <w:t xml:space="preserve"> Исполнителя, в том числе </w:t>
      </w:r>
      <w:r>
        <w:rPr>
          <w:sz w:val="28"/>
          <w:szCs w:val="28"/>
          <w:lang w:eastAsia="en-US"/>
        </w:rPr>
        <w:t>стоимость</w:t>
      </w:r>
      <w:r w:rsidRPr="009B30D9">
        <w:rPr>
          <w:sz w:val="28"/>
          <w:szCs w:val="28"/>
          <w:lang w:eastAsia="en-US"/>
        </w:rPr>
        <w:t xml:space="preserve"> </w:t>
      </w:r>
      <w:r>
        <w:rPr>
          <w:sz w:val="28"/>
          <w:szCs w:val="28"/>
          <w:lang w:eastAsia="en-US"/>
        </w:rPr>
        <w:t>Товара, стоимость Услуг по шиномонтажу</w:t>
      </w:r>
      <w:r>
        <w:rPr>
          <w:sz w:val="28"/>
          <w:szCs w:val="28"/>
        </w:rPr>
        <w:t xml:space="preserve">, скидки, </w:t>
      </w:r>
      <w:r>
        <w:rPr>
          <w:sz w:val="28"/>
          <w:szCs w:val="28"/>
        </w:rPr>
        <w:lastRenderedPageBreak/>
        <w:t>предполагаемые</w:t>
      </w:r>
      <w:r w:rsidRPr="009B30D9">
        <w:rPr>
          <w:sz w:val="28"/>
          <w:szCs w:val="28"/>
        </w:rPr>
        <w:t xml:space="preserve"> Исполнителем, </w:t>
      </w:r>
      <w:r>
        <w:rPr>
          <w:sz w:val="28"/>
          <w:szCs w:val="28"/>
        </w:rPr>
        <w:t>расходы по упаковке Товара, страховке, уплате таможенных пошлин, а так же все налоги и другие обязательные</w:t>
      </w:r>
      <w:r w:rsidRPr="009B30D9">
        <w:rPr>
          <w:sz w:val="28"/>
          <w:szCs w:val="28"/>
        </w:rPr>
        <w:t xml:space="preserve"> плате</w:t>
      </w:r>
      <w:r>
        <w:rPr>
          <w:sz w:val="28"/>
          <w:szCs w:val="28"/>
        </w:rPr>
        <w:t>жи</w:t>
      </w:r>
      <w:r w:rsidRPr="009B30D9">
        <w:rPr>
          <w:sz w:val="28"/>
          <w:szCs w:val="28"/>
        </w:rPr>
        <w:t>, кроме НДС.</w:t>
      </w:r>
      <w:r w:rsidRPr="009B30D9">
        <w:rPr>
          <w:b/>
          <w:sz w:val="28"/>
          <w:szCs w:val="28"/>
        </w:rPr>
        <w:t xml:space="preserve"> </w:t>
      </w:r>
    </w:p>
    <w:p w:rsidR="00B951CA" w:rsidRDefault="00B951CA" w:rsidP="00B951CA">
      <w:pPr>
        <w:ind w:firstLine="709"/>
        <w:jc w:val="both"/>
        <w:rPr>
          <w:sz w:val="28"/>
          <w:szCs w:val="28"/>
        </w:rPr>
      </w:pPr>
      <w:r>
        <w:rPr>
          <w:sz w:val="28"/>
          <w:szCs w:val="28"/>
        </w:rPr>
        <w:t xml:space="preserve">Общая стоимость Товара не должна превышать </w:t>
      </w:r>
      <w:r w:rsidR="009C1768">
        <w:rPr>
          <w:sz w:val="28"/>
          <w:szCs w:val="28"/>
        </w:rPr>
        <w:t xml:space="preserve">800 000 (Восемьсот </w:t>
      </w:r>
      <w:r w:rsidRPr="00BB2465">
        <w:rPr>
          <w:sz w:val="28"/>
          <w:szCs w:val="28"/>
        </w:rPr>
        <w:t>тысяч) рублей 00 копеек без учета НДС</w:t>
      </w:r>
      <w:r>
        <w:rPr>
          <w:sz w:val="28"/>
          <w:szCs w:val="28"/>
        </w:rPr>
        <w:t xml:space="preserve"> и должна составлять:</w:t>
      </w:r>
    </w:p>
    <w:tbl>
      <w:tblPr>
        <w:tblW w:w="9640" w:type="dxa"/>
        <w:tblInd w:w="-34" w:type="dxa"/>
        <w:tblLook w:val="04A0"/>
      </w:tblPr>
      <w:tblGrid>
        <w:gridCol w:w="4253"/>
        <w:gridCol w:w="1701"/>
        <w:gridCol w:w="1276"/>
        <w:gridCol w:w="2410"/>
      </w:tblGrid>
      <w:tr w:rsidR="009C1768" w:rsidRPr="00657885" w:rsidTr="009C1768">
        <w:trPr>
          <w:cantSplit/>
          <w:trHeight w:val="656"/>
        </w:trPr>
        <w:tc>
          <w:tcPr>
            <w:tcW w:w="425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C1768" w:rsidRPr="0059405C" w:rsidRDefault="009C1768" w:rsidP="009C1768">
            <w:pPr>
              <w:suppressAutoHyphens w:val="0"/>
              <w:jc w:val="center"/>
              <w:rPr>
                <w:color w:val="000000"/>
                <w:lang w:eastAsia="ru-RU"/>
              </w:rPr>
            </w:pPr>
            <w:r w:rsidRPr="0059405C">
              <w:rPr>
                <w:color w:val="000000"/>
                <w:lang w:eastAsia="ru-RU"/>
              </w:rPr>
              <w:t>Наименование транспортного средства</w:t>
            </w:r>
          </w:p>
        </w:tc>
        <w:tc>
          <w:tcPr>
            <w:tcW w:w="2977" w:type="dxa"/>
            <w:gridSpan w:val="2"/>
            <w:tcBorders>
              <w:top w:val="single" w:sz="8" w:space="0" w:color="auto"/>
              <w:left w:val="nil"/>
              <w:right w:val="single" w:sz="8" w:space="0" w:color="000000"/>
            </w:tcBorders>
            <w:shd w:val="clear" w:color="auto" w:fill="auto"/>
            <w:vAlign w:val="center"/>
            <w:hideMark/>
          </w:tcPr>
          <w:p w:rsidR="009C1768" w:rsidRPr="0059405C" w:rsidRDefault="009C1768" w:rsidP="009C1768">
            <w:pPr>
              <w:jc w:val="center"/>
              <w:rPr>
                <w:color w:val="000000"/>
                <w:lang w:eastAsia="ru-RU"/>
              </w:rPr>
            </w:pPr>
            <w:r w:rsidRPr="0059405C">
              <w:rPr>
                <w:b/>
                <w:bCs/>
                <w:color w:val="000000"/>
                <w:lang w:eastAsia="ru-RU"/>
              </w:rPr>
              <w:t xml:space="preserve">Шины </w:t>
            </w:r>
            <w:r w:rsidRPr="0059405C">
              <w:rPr>
                <w:color w:val="000000"/>
                <w:lang w:eastAsia="ru-RU"/>
              </w:rPr>
              <w:t>(типоразмер)</w:t>
            </w:r>
          </w:p>
        </w:tc>
        <w:tc>
          <w:tcPr>
            <w:tcW w:w="241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C1768" w:rsidRPr="0059405C" w:rsidRDefault="009C1768" w:rsidP="009C1768">
            <w:pPr>
              <w:suppressAutoHyphens w:val="0"/>
              <w:jc w:val="center"/>
              <w:rPr>
                <w:color w:val="000000"/>
                <w:lang w:eastAsia="ru-RU"/>
              </w:rPr>
            </w:pPr>
            <w:r w:rsidRPr="0059405C">
              <w:rPr>
                <w:color w:val="000000"/>
                <w:lang w:eastAsia="ru-RU"/>
              </w:rPr>
              <w:t>Цена за 1 шт. без НДС (руб.)</w:t>
            </w:r>
          </w:p>
        </w:tc>
      </w:tr>
      <w:tr w:rsidR="00B951CA" w:rsidRPr="00657885" w:rsidTr="00064C90">
        <w:trPr>
          <w:trHeight w:val="493"/>
        </w:trPr>
        <w:tc>
          <w:tcPr>
            <w:tcW w:w="4253" w:type="dxa"/>
            <w:tcBorders>
              <w:top w:val="nil"/>
              <w:left w:val="single" w:sz="8" w:space="0" w:color="auto"/>
              <w:bottom w:val="nil"/>
              <w:right w:val="single" w:sz="8" w:space="0" w:color="auto"/>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Полуприцепы-контейнеровозы ТОНАР 974624</w:t>
            </w:r>
          </w:p>
        </w:tc>
        <w:tc>
          <w:tcPr>
            <w:tcW w:w="29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951CA" w:rsidRPr="0059405C" w:rsidRDefault="00B951CA" w:rsidP="00064C90">
            <w:pPr>
              <w:suppressAutoHyphens w:val="0"/>
              <w:jc w:val="center"/>
              <w:rPr>
                <w:color w:val="000000"/>
                <w:lang w:eastAsia="ru-RU"/>
              </w:rPr>
            </w:pPr>
            <w:r w:rsidRPr="0059405C">
              <w:rPr>
                <w:color w:val="000000"/>
                <w:lang w:eastAsia="ru-RU"/>
              </w:rPr>
              <w:t>385/55 R 22,5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B951CA" w:rsidRPr="0059405C" w:rsidRDefault="00B951CA" w:rsidP="00064C90">
            <w:pPr>
              <w:suppressAutoHyphens w:val="0"/>
              <w:jc w:val="center"/>
              <w:rPr>
                <w:color w:val="000000"/>
                <w:lang w:eastAsia="ru-RU"/>
              </w:rPr>
            </w:pPr>
            <w:r w:rsidRPr="0059405C">
              <w:rPr>
                <w:color w:val="000000"/>
                <w:lang w:eastAsia="ru-RU"/>
              </w:rPr>
              <w:t>Не более 22 500,00</w:t>
            </w:r>
          </w:p>
        </w:tc>
      </w:tr>
      <w:tr w:rsidR="00B951CA" w:rsidRPr="00657885" w:rsidTr="00064C90">
        <w:trPr>
          <w:trHeight w:val="688"/>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Полуприцепы-контейнеровозы 40 т.РК-24N</w:t>
            </w:r>
          </w:p>
        </w:tc>
        <w:tc>
          <w:tcPr>
            <w:tcW w:w="2977" w:type="dxa"/>
            <w:gridSpan w:val="2"/>
            <w:vMerge/>
            <w:tcBorders>
              <w:top w:val="single" w:sz="8" w:space="0" w:color="auto"/>
              <w:left w:val="single" w:sz="8" w:space="0" w:color="auto"/>
              <w:bottom w:val="single" w:sz="8" w:space="0" w:color="auto"/>
              <w:right w:val="single" w:sz="8" w:space="0" w:color="auto"/>
            </w:tcBorders>
            <w:vAlign w:val="center"/>
            <w:hideMark/>
          </w:tcPr>
          <w:p w:rsidR="00B951CA" w:rsidRPr="0059405C" w:rsidRDefault="00B951CA" w:rsidP="00064C90">
            <w:pPr>
              <w:suppressAutoHyphens w:val="0"/>
              <w:rPr>
                <w:color w:val="00000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B951CA" w:rsidRPr="0059405C" w:rsidRDefault="00B951CA" w:rsidP="00064C90">
            <w:pPr>
              <w:suppressAutoHyphens w:val="0"/>
              <w:rPr>
                <w:color w:val="000000"/>
                <w:lang w:eastAsia="ru-RU"/>
              </w:rPr>
            </w:pPr>
          </w:p>
        </w:tc>
      </w:tr>
      <w:tr w:rsidR="00B951CA" w:rsidRPr="00657885" w:rsidTr="00064C90">
        <w:trPr>
          <w:trHeight w:val="405"/>
        </w:trPr>
        <w:tc>
          <w:tcPr>
            <w:tcW w:w="4253" w:type="dxa"/>
            <w:tcBorders>
              <w:top w:val="nil"/>
              <w:left w:val="single" w:sz="8" w:space="0" w:color="auto"/>
              <w:bottom w:val="nil"/>
              <w:right w:val="single" w:sz="8" w:space="0" w:color="auto"/>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Грузовые тягачи седельные Volvo FM</w:t>
            </w:r>
          </w:p>
        </w:tc>
        <w:tc>
          <w:tcPr>
            <w:tcW w:w="2977" w:type="dxa"/>
            <w:gridSpan w:val="2"/>
            <w:tcBorders>
              <w:top w:val="single" w:sz="8" w:space="0" w:color="auto"/>
              <w:left w:val="nil"/>
              <w:bottom w:val="nil"/>
              <w:right w:val="single" w:sz="8" w:space="0" w:color="000000"/>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315/70 R 22,5</w:t>
            </w:r>
          </w:p>
        </w:tc>
        <w:tc>
          <w:tcPr>
            <w:tcW w:w="2410" w:type="dxa"/>
            <w:tcBorders>
              <w:top w:val="nil"/>
              <w:left w:val="nil"/>
              <w:bottom w:val="nil"/>
              <w:right w:val="single" w:sz="8" w:space="0" w:color="auto"/>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Не более 20 000,00</w:t>
            </w:r>
          </w:p>
        </w:tc>
      </w:tr>
      <w:tr w:rsidR="00B951CA" w:rsidRPr="00657885" w:rsidTr="00064C90">
        <w:trPr>
          <w:trHeight w:val="198"/>
        </w:trPr>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51CA" w:rsidRPr="0059405C" w:rsidRDefault="00B951CA" w:rsidP="00064C90">
            <w:pPr>
              <w:suppressAutoHyphens w:val="0"/>
              <w:jc w:val="center"/>
              <w:rPr>
                <w:color w:val="000000"/>
                <w:lang w:eastAsia="ru-RU"/>
              </w:rPr>
            </w:pPr>
            <w:r w:rsidRPr="0059405C">
              <w:rPr>
                <w:color w:val="000000"/>
                <w:lang w:eastAsia="ru-RU"/>
              </w:rPr>
              <w:t>Автомобиль ГАЗ 2705</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51CA" w:rsidRPr="0059405C" w:rsidRDefault="00B951CA" w:rsidP="00064C90">
            <w:pPr>
              <w:suppressAutoHyphens w:val="0"/>
              <w:jc w:val="center"/>
              <w:rPr>
                <w:color w:val="000000"/>
                <w:lang w:eastAsia="ru-RU"/>
              </w:rPr>
            </w:pPr>
            <w:r w:rsidRPr="0059405C">
              <w:rPr>
                <w:color w:val="000000"/>
                <w:lang w:eastAsia="ru-RU"/>
              </w:rPr>
              <w:t>185/75</w:t>
            </w:r>
            <w:r>
              <w:rPr>
                <w:color w:val="000000"/>
                <w:lang w:eastAsia="ru-RU"/>
              </w:rPr>
              <w:t xml:space="preserve"> </w:t>
            </w:r>
            <w:r w:rsidRPr="0059405C">
              <w:rPr>
                <w:color w:val="000000"/>
                <w:lang w:eastAsia="ru-RU"/>
              </w:rPr>
              <w:t>x</w:t>
            </w:r>
            <w:r>
              <w:rPr>
                <w:color w:val="000000"/>
                <w:lang w:eastAsia="ru-RU"/>
              </w:rPr>
              <w:t xml:space="preserve"> </w:t>
            </w:r>
            <w:r w:rsidRPr="0059405C">
              <w:rPr>
                <w:color w:val="000000"/>
                <w:lang w:eastAsia="ru-RU"/>
              </w:rPr>
              <w:t>16 С</w:t>
            </w:r>
          </w:p>
        </w:tc>
        <w:tc>
          <w:tcPr>
            <w:tcW w:w="1276" w:type="dxa"/>
            <w:tcBorders>
              <w:top w:val="single" w:sz="8" w:space="0" w:color="auto"/>
              <w:left w:val="nil"/>
              <w:bottom w:val="single" w:sz="8" w:space="0" w:color="auto"/>
              <w:right w:val="single" w:sz="8" w:space="0" w:color="auto"/>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летние</w:t>
            </w:r>
          </w:p>
        </w:tc>
        <w:tc>
          <w:tcPr>
            <w:tcW w:w="2410" w:type="dxa"/>
            <w:tcBorders>
              <w:top w:val="single" w:sz="8" w:space="0" w:color="auto"/>
              <w:left w:val="nil"/>
              <w:bottom w:val="single" w:sz="8" w:space="0" w:color="auto"/>
              <w:right w:val="single" w:sz="8" w:space="0" w:color="auto"/>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Не более 3 500,00</w:t>
            </w:r>
          </w:p>
        </w:tc>
      </w:tr>
      <w:tr w:rsidR="00B951CA" w:rsidRPr="00657885" w:rsidTr="00064C90">
        <w:trPr>
          <w:trHeight w:val="232"/>
        </w:trPr>
        <w:tc>
          <w:tcPr>
            <w:tcW w:w="4253" w:type="dxa"/>
            <w:vMerge/>
            <w:tcBorders>
              <w:top w:val="single" w:sz="8" w:space="0" w:color="auto"/>
              <w:left w:val="single" w:sz="8" w:space="0" w:color="auto"/>
              <w:bottom w:val="single" w:sz="8" w:space="0" w:color="000000"/>
              <w:right w:val="single" w:sz="8" w:space="0" w:color="auto"/>
            </w:tcBorders>
            <w:vAlign w:val="center"/>
            <w:hideMark/>
          </w:tcPr>
          <w:p w:rsidR="00B951CA" w:rsidRPr="0059405C" w:rsidRDefault="00B951CA" w:rsidP="00064C90">
            <w:pPr>
              <w:suppressAutoHyphens w:val="0"/>
              <w:rPr>
                <w:color w:val="00000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B951CA" w:rsidRPr="0059405C" w:rsidRDefault="00B951CA" w:rsidP="00064C90">
            <w:pPr>
              <w:suppressAutoHyphens w:val="0"/>
              <w:rPr>
                <w:color w:val="000000"/>
                <w:lang w:eastAsia="ru-RU"/>
              </w:rPr>
            </w:pPr>
          </w:p>
        </w:tc>
        <w:tc>
          <w:tcPr>
            <w:tcW w:w="1276" w:type="dxa"/>
            <w:tcBorders>
              <w:top w:val="nil"/>
              <w:left w:val="nil"/>
              <w:bottom w:val="single" w:sz="8" w:space="0" w:color="auto"/>
              <w:right w:val="single" w:sz="8" w:space="0" w:color="auto"/>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зимние</w:t>
            </w:r>
          </w:p>
        </w:tc>
        <w:tc>
          <w:tcPr>
            <w:tcW w:w="2410" w:type="dxa"/>
            <w:tcBorders>
              <w:top w:val="nil"/>
              <w:left w:val="nil"/>
              <w:bottom w:val="single" w:sz="8" w:space="0" w:color="auto"/>
              <w:right w:val="single" w:sz="8" w:space="0" w:color="auto"/>
            </w:tcBorders>
            <w:shd w:val="clear" w:color="auto" w:fill="auto"/>
            <w:hideMark/>
          </w:tcPr>
          <w:p w:rsidR="00B951CA" w:rsidRPr="0059405C" w:rsidRDefault="00B951CA" w:rsidP="00064C90">
            <w:pPr>
              <w:suppressAutoHyphens w:val="0"/>
              <w:jc w:val="center"/>
              <w:rPr>
                <w:color w:val="000000"/>
                <w:lang w:eastAsia="ru-RU"/>
              </w:rPr>
            </w:pPr>
            <w:r w:rsidRPr="0059405C">
              <w:rPr>
                <w:color w:val="000000"/>
                <w:lang w:eastAsia="ru-RU"/>
              </w:rPr>
              <w:t>Не более 4 000,00</w:t>
            </w:r>
          </w:p>
        </w:tc>
      </w:tr>
    </w:tbl>
    <w:p w:rsidR="00B951CA" w:rsidRDefault="00B951CA" w:rsidP="00B951CA">
      <w:pPr>
        <w:pStyle w:val="zakonpusual"/>
        <w:spacing w:before="0" w:beforeAutospacing="0" w:after="0" w:afterAutospacing="0"/>
        <w:ind w:firstLine="0"/>
        <w:rPr>
          <w:rFonts w:ascii="Times New Roman" w:hAnsi="Times New Roman"/>
          <w:sz w:val="28"/>
          <w:szCs w:val="28"/>
        </w:rPr>
      </w:pPr>
    </w:p>
    <w:tbl>
      <w:tblPr>
        <w:tblStyle w:val="afff1"/>
        <w:tblW w:w="9606" w:type="dxa"/>
        <w:tblLook w:val="04A0"/>
      </w:tblPr>
      <w:tblGrid>
        <w:gridCol w:w="3142"/>
        <w:gridCol w:w="3912"/>
        <w:gridCol w:w="2552"/>
      </w:tblGrid>
      <w:tr w:rsidR="009C1768" w:rsidRPr="0059405C" w:rsidTr="009C1768">
        <w:trPr>
          <w:trHeight w:val="731"/>
        </w:trPr>
        <w:tc>
          <w:tcPr>
            <w:tcW w:w="3142" w:type="dxa"/>
            <w:vAlign w:val="center"/>
          </w:tcPr>
          <w:p w:rsidR="009C1768" w:rsidRPr="0059405C" w:rsidRDefault="009C1768" w:rsidP="009C1768">
            <w:pPr>
              <w:pStyle w:val="zakonpusual"/>
              <w:spacing w:before="0" w:beforeAutospacing="0" w:after="0" w:afterAutospacing="0"/>
              <w:ind w:firstLine="0"/>
              <w:jc w:val="center"/>
              <w:rPr>
                <w:rFonts w:ascii="Times New Roman" w:hAnsi="Times New Roman"/>
              </w:rPr>
            </w:pPr>
            <w:r w:rsidRPr="0059405C">
              <w:rPr>
                <w:rFonts w:ascii="Times New Roman" w:hAnsi="Times New Roman"/>
              </w:rPr>
              <w:t>Наименование транспортного средства</w:t>
            </w:r>
          </w:p>
        </w:tc>
        <w:tc>
          <w:tcPr>
            <w:tcW w:w="3912" w:type="dxa"/>
            <w:vAlign w:val="center"/>
          </w:tcPr>
          <w:p w:rsidR="009C1768" w:rsidRPr="0059405C" w:rsidRDefault="009C1768" w:rsidP="009C1768">
            <w:pPr>
              <w:pStyle w:val="zakonpusual"/>
              <w:jc w:val="center"/>
              <w:rPr>
                <w:rFonts w:ascii="Times New Roman" w:hAnsi="Times New Roman"/>
              </w:rPr>
            </w:pPr>
            <w:r w:rsidRPr="0059405C">
              <w:rPr>
                <w:rFonts w:ascii="Times New Roman" w:hAnsi="Times New Roman"/>
                <w:b/>
              </w:rPr>
              <w:t>Диски</w:t>
            </w:r>
            <w:r w:rsidRPr="0059405C">
              <w:rPr>
                <w:rFonts w:ascii="Times New Roman" w:hAnsi="Times New Roman"/>
              </w:rPr>
              <w:t xml:space="preserve"> (типоразмер)</w:t>
            </w:r>
          </w:p>
        </w:tc>
        <w:tc>
          <w:tcPr>
            <w:tcW w:w="2552" w:type="dxa"/>
            <w:shd w:val="clear" w:color="auto" w:fill="auto"/>
            <w:vAlign w:val="center"/>
          </w:tcPr>
          <w:p w:rsidR="009C1768" w:rsidRPr="0059405C" w:rsidRDefault="009C1768" w:rsidP="009C1768">
            <w:pPr>
              <w:suppressAutoHyphens w:val="0"/>
              <w:spacing w:after="200" w:line="276" w:lineRule="auto"/>
              <w:jc w:val="center"/>
            </w:pPr>
            <w:r w:rsidRPr="0059405C">
              <w:t>Цена за 1 шт. без НДС (руб.)</w:t>
            </w:r>
          </w:p>
        </w:tc>
      </w:tr>
      <w:tr w:rsidR="00B951CA" w:rsidRPr="0059405C" w:rsidTr="001F00B8">
        <w:tc>
          <w:tcPr>
            <w:tcW w:w="3142" w:type="dxa"/>
          </w:tcPr>
          <w:p w:rsidR="00B951CA" w:rsidRPr="0059405C" w:rsidRDefault="00B951CA" w:rsidP="00064C90">
            <w:pPr>
              <w:pStyle w:val="zakonpusual"/>
              <w:spacing w:before="0" w:beforeAutospacing="0" w:after="0" w:afterAutospacing="0"/>
              <w:ind w:firstLine="0"/>
              <w:jc w:val="center"/>
              <w:rPr>
                <w:rFonts w:ascii="Times New Roman" w:hAnsi="Times New Roman"/>
              </w:rPr>
            </w:pPr>
            <w:r w:rsidRPr="0059405C">
              <w:rPr>
                <w:rFonts w:ascii="Times New Roman" w:hAnsi="Times New Roman"/>
              </w:rPr>
              <w:t>Полуприцепы-контейнеровозы ТОНАР 974624</w:t>
            </w:r>
          </w:p>
        </w:tc>
        <w:tc>
          <w:tcPr>
            <w:tcW w:w="3912" w:type="dxa"/>
            <w:vMerge w:val="restart"/>
            <w:vAlign w:val="center"/>
          </w:tcPr>
          <w:p w:rsidR="00B951CA" w:rsidRPr="0059405C" w:rsidRDefault="00B951CA" w:rsidP="001F00B8">
            <w:pPr>
              <w:pStyle w:val="zakonpusual"/>
              <w:spacing w:after="0" w:afterAutospacing="0"/>
              <w:ind w:firstLine="0"/>
              <w:jc w:val="center"/>
              <w:rPr>
                <w:rFonts w:ascii="Times New Roman" w:hAnsi="Times New Roman"/>
              </w:rPr>
            </w:pPr>
            <w:r>
              <w:rPr>
                <w:rFonts w:ascii="Times New Roman" w:hAnsi="Times New Roman"/>
              </w:rPr>
              <w:t>11.</w:t>
            </w:r>
            <w:r w:rsidRPr="0059405C">
              <w:rPr>
                <w:rFonts w:ascii="Times New Roman" w:hAnsi="Times New Roman"/>
              </w:rPr>
              <w:t xml:space="preserve">75 </w:t>
            </w:r>
            <w:r w:rsidRPr="0059405C">
              <w:rPr>
                <w:rFonts w:ascii="Times New Roman" w:hAnsi="Times New Roman"/>
                <w:lang w:val="en-US"/>
              </w:rPr>
              <w:t>x</w:t>
            </w:r>
            <w:r>
              <w:rPr>
                <w:rFonts w:ascii="Times New Roman" w:hAnsi="Times New Roman"/>
              </w:rPr>
              <w:t xml:space="preserve"> </w:t>
            </w:r>
            <w:r w:rsidRPr="0059405C">
              <w:rPr>
                <w:rFonts w:ascii="Times New Roman" w:hAnsi="Times New Roman"/>
              </w:rPr>
              <w:t>22,5</w:t>
            </w:r>
          </w:p>
        </w:tc>
        <w:tc>
          <w:tcPr>
            <w:tcW w:w="2552" w:type="dxa"/>
            <w:vMerge w:val="restart"/>
            <w:shd w:val="clear" w:color="auto" w:fill="auto"/>
            <w:vAlign w:val="center"/>
          </w:tcPr>
          <w:p w:rsidR="00B951CA" w:rsidRPr="0059405C" w:rsidRDefault="00B951CA" w:rsidP="001F00B8">
            <w:pPr>
              <w:suppressAutoHyphens w:val="0"/>
              <w:spacing w:after="200"/>
              <w:jc w:val="center"/>
            </w:pPr>
            <w:r w:rsidRPr="0059405C">
              <w:t>Не более 5</w:t>
            </w:r>
            <w:r>
              <w:t xml:space="preserve"> </w:t>
            </w:r>
            <w:r w:rsidRPr="0059405C">
              <w:t>800,00</w:t>
            </w:r>
          </w:p>
        </w:tc>
      </w:tr>
      <w:tr w:rsidR="00B951CA" w:rsidRPr="0059405C" w:rsidTr="00064C90">
        <w:tc>
          <w:tcPr>
            <w:tcW w:w="3142" w:type="dxa"/>
          </w:tcPr>
          <w:p w:rsidR="00B951CA" w:rsidRPr="0059405C" w:rsidRDefault="00B951CA" w:rsidP="00064C90">
            <w:pPr>
              <w:pStyle w:val="zakonpusual"/>
              <w:spacing w:before="0" w:beforeAutospacing="0" w:after="0" w:afterAutospacing="0"/>
              <w:ind w:firstLine="0"/>
              <w:jc w:val="center"/>
              <w:rPr>
                <w:rFonts w:ascii="Times New Roman" w:hAnsi="Times New Roman"/>
              </w:rPr>
            </w:pPr>
            <w:r w:rsidRPr="0059405C">
              <w:rPr>
                <w:rFonts w:ascii="Times New Roman" w:hAnsi="Times New Roman"/>
              </w:rPr>
              <w:t>Полуприцепы-контейнеровозы 40 т.РК-24N</w:t>
            </w:r>
          </w:p>
        </w:tc>
        <w:tc>
          <w:tcPr>
            <w:tcW w:w="3912" w:type="dxa"/>
            <w:vMerge/>
          </w:tcPr>
          <w:p w:rsidR="00B951CA" w:rsidRPr="0059405C" w:rsidRDefault="00B951CA" w:rsidP="00064C90">
            <w:pPr>
              <w:pStyle w:val="zakonpusual"/>
              <w:spacing w:before="0" w:beforeAutospacing="0" w:after="0" w:afterAutospacing="0"/>
              <w:ind w:firstLine="0"/>
              <w:jc w:val="center"/>
              <w:rPr>
                <w:rFonts w:ascii="Times New Roman" w:hAnsi="Times New Roman"/>
              </w:rPr>
            </w:pPr>
          </w:p>
        </w:tc>
        <w:tc>
          <w:tcPr>
            <w:tcW w:w="2552" w:type="dxa"/>
            <w:vMerge/>
            <w:shd w:val="clear" w:color="auto" w:fill="auto"/>
          </w:tcPr>
          <w:p w:rsidR="00B951CA" w:rsidRPr="0059405C" w:rsidRDefault="00B951CA" w:rsidP="00064C90">
            <w:pPr>
              <w:suppressAutoHyphens w:val="0"/>
              <w:spacing w:after="200" w:line="276" w:lineRule="auto"/>
              <w:jc w:val="center"/>
            </w:pPr>
          </w:p>
        </w:tc>
      </w:tr>
      <w:tr w:rsidR="00B951CA" w:rsidRPr="0059405C" w:rsidTr="001F00B8">
        <w:tc>
          <w:tcPr>
            <w:tcW w:w="3142" w:type="dxa"/>
          </w:tcPr>
          <w:p w:rsidR="00B951CA" w:rsidRPr="0059405C" w:rsidRDefault="00B951CA" w:rsidP="00064C90">
            <w:pPr>
              <w:pStyle w:val="zakonpusual"/>
              <w:spacing w:before="0" w:beforeAutospacing="0" w:after="0" w:afterAutospacing="0"/>
              <w:ind w:firstLine="0"/>
              <w:jc w:val="center"/>
              <w:rPr>
                <w:rFonts w:ascii="Times New Roman" w:hAnsi="Times New Roman"/>
              </w:rPr>
            </w:pPr>
            <w:r w:rsidRPr="0059405C">
              <w:rPr>
                <w:rFonts w:ascii="Times New Roman" w:hAnsi="Times New Roman"/>
              </w:rPr>
              <w:t>Грузовые тягачи седельные Volvo FM</w:t>
            </w:r>
          </w:p>
        </w:tc>
        <w:tc>
          <w:tcPr>
            <w:tcW w:w="3912" w:type="dxa"/>
            <w:vAlign w:val="center"/>
          </w:tcPr>
          <w:p w:rsidR="00B951CA" w:rsidRPr="0059405C" w:rsidRDefault="00B951CA" w:rsidP="001F00B8">
            <w:pPr>
              <w:pStyle w:val="zakonpusual"/>
              <w:spacing w:before="0" w:beforeAutospacing="0" w:after="0" w:afterAutospacing="0"/>
              <w:ind w:firstLine="0"/>
              <w:jc w:val="center"/>
              <w:rPr>
                <w:rFonts w:ascii="Times New Roman" w:hAnsi="Times New Roman"/>
              </w:rPr>
            </w:pPr>
            <w:r w:rsidRPr="0059405C">
              <w:rPr>
                <w:rFonts w:ascii="Times New Roman" w:hAnsi="Times New Roman"/>
              </w:rPr>
              <w:t>9.00</w:t>
            </w:r>
            <w:r>
              <w:rPr>
                <w:rFonts w:ascii="Times New Roman" w:hAnsi="Times New Roman"/>
              </w:rPr>
              <w:t xml:space="preserve"> </w:t>
            </w:r>
            <w:r w:rsidRPr="0059405C">
              <w:rPr>
                <w:rFonts w:ascii="Times New Roman" w:hAnsi="Times New Roman"/>
                <w:lang w:val="en-US"/>
              </w:rPr>
              <w:t>x</w:t>
            </w:r>
            <w:r>
              <w:rPr>
                <w:rFonts w:ascii="Times New Roman" w:hAnsi="Times New Roman"/>
              </w:rPr>
              <w:t xml:space="preserve"> </w:t>
            </w:r>
            <w:r w:rsidRPr="0059405C">
              <w:rPr>
                <w:rFonts w:ascii="Times New Roman" w:hAnsi="Times New Roman"/>
              </w:rPr>
              <w:t>22,5</w:t>
            </w:r>
          </w:p>
        </w:tc>
        <w:tc>
          <w:tcPr>
            <w:tcW w:w="2552" w:type="dxa"/>
            <w:shd w:val="clear" w:color="auto" w:fill="auto"/>
            <w:vAlign w:val="center"/>
          </w:tcPr>
          <w:p w:rsidR="00B951CA" w:rsidRPr="0059405C" w:rsidRDefault="00B951CA" w:rsidP="001F00B8">
            <w:pPr>
              <w:suppressAutoHyphens w:val="0"/>
              <w:spacing w:after="200" w:line="276" w:lineRule="auto"/>
              <w:jc w:val="center"/>
            </w:pPr>
            <w:r w:rsidRPr="0059405C">
              <w:t>Не более 5 000,00</w:t>
            </w:r>
          </w:p>
        </w:tc>
      </w:tr>
    </w:tbl>
    <w:p w:rsidR="00B951CA" w:rsidRPr="0059405C" w:rsidRDefault="00B951CA" w:rsidP="00B951CA">
      <w:pPr>
        <w:pStyle w:val="zakonpusual"/>
        <w:spacing w:before="0" w:beforeAutospacing="0" w:after="0" w:afterAutospacing="0"/>
        <w:ind w:firstLine="0"/>
        <w:rPr>
          <w:rFonts w:ascii="Times New Roman" w:hAnsi="Times New Roman"/>
        </w:rPr>
      </w:pPr>
    </w:p>
    <w:p w:rsidR="00B951CA" w:rsidRPr="00657885" w:rsidRDefault="001F00B8" w:rsidP="001F00B8">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ab/>
        <w:t xml:space="preserve">Общая стоимость Услуг по шиномонтажу не должна </w:t>
      </w:r>
      <w:r w:rsidR="00B951CA">
        <w:rPr>
          <w:rFonts w:ascii="Times New Roman" w:hAnsi="Times New Roman"/>
          <w:sz w:val="28"/>
          <w:szCs w:val="28"/>
        </w:rPr>
        <w:t>превышать 200 000 (Двести тысяч) рублей 00 копеек без</w:t>
      </w:r>
      <w:r>
        <w:rPr>
          <w:rFonts w:ascii="Times New Roman" w:hAnsi="Times New Roman"/>
          <w:sz w:val="28"/>
          <w:szCs w:val="28"/>
        </w:rPr>
        <w:t xml:space="preserve"> учета НДС и должна составлять:</w:t>
      </w:r>
    </w:p>
    <w:tbl>
      <w:tblPr>
        <w:tblpPr w:leftFromText="180" w:rightFromText="180" w:vertAnchor="text" w:horzAnchor="margin" w:tblpXSpec="center" w:tblpY="102"/>
        <w:tblW w:w="9649" w:type="dxa"/>
        <w:tblLayout w:type="fixed"/>
        <w:tblCellMar>
          <w:left w:w="0" w:type="dxa"/>
          <w:right w:w="0" w:type="dxa"/>
        </w:tblCellMar>
        <w:tblLook w:val="0000"/>
      </w:tblPr>
      <w:tblGrid>
        <w:gridCol w:w="719"/>
        <w:gridCol w:w="284"/>
        <w:gridCol w:w="20"/>
        <w:gridCol w:w="6075"/>
        <w:gridCol w:w="2551"/>
      </w:tblGrid>
      <w:tr w:rsidR="00B951CA" w:rsidRPr="002674E9" w:rsidTr="0020288C">
        <w:trPr>
          <w:trHeight w:val="303"/>
        </w:trPr>
        <w:tc>
          <w:tcPr>
            <w:tcW w:w="719" w:type="dxa"/>
            <w:tcBorders>
              <w:top w:val="single" w:sz="8" w:space="0" w:color="auto"/>
              <w:left w:val="single" w:sz="8" w:space="0" w:color="auto"/>
              <w:bottom w:val="single" w:sz="8" w:space="0" w:color="auto"/>
              <w:right w:val="single" w:sz="8" w:space="0" w:color="auto"/>
            </w:tcBorders>
            <w:vAlign w:val="bottom"/>
          </w:tcPr>
          <w:p w:rsidR="00B951CA" w:rsidRPr="0059405C" w:rsidRDefault="00B951CA" w:rsidP="00064C90">
            <w:pPr>
              <w:widowControl w:val="0"/>
              <w:autoSpaceDE w:val="0"/>
              <w:autoSpaceDN w:val="0"/>
              <w:adjustRightInd w:val="0"/>
              <w:jc w:val="center"/>
            </w:pPr>
            <w:r w:rsidRPr="0059405C">
              <w:rPr>
                <w:rFonts w:ascii="Arial" w:hAnsi="Arial" w:cs="Arial"/>
                <w:b/>
                <w:bCs/>
                <w:w w:val="89"/>
              </w:rPr>
              <w:t>№</w:t>
            </w:r>
          </w:p>
        </w:tc>
        <w:tc>
          <w:tcPr>
            <w:tcW w:w="284" w:type="dxa"/>
            <w:tcBorders>
              <w:top w:val="single" w:sz="8" w:space="0" w:color="auto"/>
              <w:left w:val="nil"/>
              <w:bottom w:val="single" w:sz="8" w:space="0" w:color="auto"/>
              <w:right w:val="nil"/>
            </w:tcBorders>
            <w:vAlign w:val="bottom"/>
          </w:tcPr>
          <w:p w:rsidR="00B951CA" w:rsidRPr="0059405C" w:rsidRDefault="00B951CA" w:rsidP="00064C90">
            <w:pPr>
              <w:widowControl w:val="0"/>
              <w:autoSpaceDE w:val="0"/>
              <w:autoSpaceDN w:val="0"/>
              <w:adjustRightInd w:val="0"/>
            </w:pPr>
          </w:p>
        </w:tc>
        <w:tc>
          <w:tcPr>
            <w:tcW w:w="20" w:type="dxa"/>
            <w:tcBorders>
              <w:top w:val="single" w:sz="8" w:space="0" w:color="auto"/>
              <w:left w:val="nil"/>
              <w:bottom w:val="single" w:sz="8" w:space="0" w:color="auto"/>
              <w:right w:val="nil"/>
            </w:tcBorders>
            <w:vAlign w:val="bottom"/>
          </w:tcPr>
          <w:p w:rsidR="00B951CA" w:rsidRPr="0059405C" w:rsidRDefault="00B951CA" w:rsidP="00064C90">
            <w:pPr>
              <w:widowControl w:val="0"/>
              <w:autoSpaceDE w:val="0"/>
              <w:autoSpaceDN w:val="0"/>
              <w:adjustRightInd w:val="0"/>
            </w:pPr>
          </w:p>
        </w:tc>
        <w:tc>
          <w:tcPr>
            <w:tcW w:w="6075" w:type="dxa"/>
            <w:tcBorders>
              <w:top w:val="single" w:sz="8" w:space="0" w:color="auto"/>
              <w:left w:val="nil"/>
              <w:bottom w:val="single" w:sz="8" w:space="0" w:color="auto"/>
              <w:right w:val="single" w:sz="4" w:space="0" w:color="auto"/>
            </w:tcBorders>
            <w:vAlign w:val="bottom"/>
          </w:tcPr>
          <w:p w:rsidR="00B951CA" w:rsidRPr="0059405C" w:rsidRDefault="00B951CA" w:rsidP="00064C90">
            <w:pPr>
              <w:widowControl w:val="0"/>
              <w:autoSpaceDE w:val="0"/>
              <w:autoSpaceDN w:val="0"/>
              <w:adjustRightInd w:val="0"/>
              <w:ind w:left="780"/>
              <w:jc w:val="center"/>
            </w:pPr>
            <w:r w:rsidRPr="0059405C">
              <w:rPr>
                <w:b/>
                <w:bCs/>
              </w:rPr>
              <w:t>Услуга</w:t>
            </w:r>
          </w:p>
        </w:tc>
        <w:tc>
          <w:tcPr>
            <w:tcW w:w="2551" w:type="dxa"/>
            <w:tcBorders>
              <w:top w:val="single" w:sz="8" w:space="0" w:color="auto"/>
              <w:left w:val="single" w:sz="4" w:space="0" w:color="auto"/>
              <w:bottom w:val="single" w:sz="8" w:space="0" w:color="auto"/>
              <w:right w:val="single" w:sz="8" w:space="0" w:color="auto"/>
            </w:tcBorders>
            <w:vAlign w:val="bottom"/>
          </w:tcPr>
          <w:p w:rsidR="00B951CA" w:rsidRPr="007E1D48" w:rsidRDefault="00B951CA" w:rsidP="00064C90">
            <w:pPr>
              <w:widowControl w:val="0"/>
              <w:autoSpaceDE w:val="0"/>
              <w:autoSpaceDN w:val="0"/>
              <w:adjustRightInd w:val="0"/>
              <w:jc w:val="center"/>
              <w:rPr>
                <w:b/>
              </w:rPr>
            </w:pPr>
            <w:r w:rsidRPr="007E1D48">
              <w:rPr>
                <w:b/>
              </w:rPr>
              <w:t>Стоимость нормо-часа (руб.) без НДС</w:t>
            </w:r>
          </w:p>
        </w:tc>
      </w:tr>
      <w:tr w:rsidR="00B951CA" w:rsidRPr="002674E9" w:rsidTr="0020288C">
        <w:trPr>
          <w:trHeight w:val="273"/>
        </w:trPr>
        <w:tc>
          <w:tcPr>
            <w:tcW w:w="719" w:type="dxa"/>
            <w:tcBorders>
              <w:top w:val="nil"/>
              <w:left w:val="single" w:sz="8" w:space="0" w:color="auto"/>
              <w:bottom w:val="single" w:sz="8" w:space="0" w:color="auto"/>
              <w:right w:val="single" w:sz="8" w:space="0" w:color="auto"/>
            </w:tcBorders>
            <w:vAlign w:val="bottom"/>
          </w:tcPr>
          <w:p w:rsidR="00B951CA" w:rsidRPr="0059405C" w:rsidRDefault="00B951CA" w:rsidP="00064C90">
            <w:pPr>
              <w:widowControl w:val="0"/>
              <w:autoSpaceDE w:val="0"/>
              <w:autoSpaceDN w:val="0"/>
              <w:adjustRightInd w:val="0"/>
              <w:spacing w:line="273" w:lineRule="exact"/>
              <w:jc w:val="center"/>
            </w:pPr>
            <w:r w:rsidRPr="0059405C">
              <w:rPr>
                <w:rFonts w:ascii="Arial" w:hAnsi="Arial" w:cs="Arial"/>
                <w:b/>
                <w:bCs/>
                <w:w w:val="89"/>
              </w:rPr>
              <w:t>1</w:t>
            </w:r>
          </w:p>
        </w:tc>
        <w:tc>
          <w:tcPr>
            <w:tcW w:w="284" w:type="dxa"/>
            <w:tcBorders>
              <w:top w:val="nil"/>
              <w:left w:val="nil"/>
              <w:bottom w:val="single" w:sz="8" w:space="0" w:color="auto"/>
              <w:right w:val="nil"/>
            </w:tcBorders>
            <w:vAlign w:val="bottom"/>
          </w:tcPr>
          <w:p w:rsidR="00B951CA" w:rsidRPr="0059405C" w:rsidRDefault="00B951CA" w:rsidP="00064C9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B951CA" w:rsidRPr="0059405C" w:rsidRDefault="00B951CA" w:rsidP="00064C90">
            <w:pPr>
              <w:widowControl w:val="0"/>
              <w:autoSpaceDE w:val="0"/>
              <w:autoSpaceDN w:val="0"/>
              <w:adjustRightInd w:val="0"/>
            </w:pPr>
            <w:r w:rsidRPr="0059405C">
              <w:t>Снятие, установка колеса</w:t>
            </w:r>
          </w:p>
        </w:tc>
        <w:tc>
          <w:tcPr>
            <w:tcW w:w="2551" w:type="dxa"/>
            <w:tcBorders>
              <w:top w:val="nil"/>
              <w:left w:val="single" w:sz="4" w:space="0" w:color="auto"/>
              <w:bottom w:val="single" w:sz="8" w:space="0" w:color="auto"/>
              <w:right w:val="single" w:sz="8" w:space="0" w:color="auto"/>
            </w:tcBorders>
            <w:vAlign w:val="bottom"/>
          </w:tcPr>
          <w:p w:rsidR="00B951CA" w:rsidRPr="004C0C18" w:rsidRDefault="00B951CA" w:rsidP="00064C90">
            <w:pPr>
              <w:widowControl w:val="0"/>
              <w:autoSpaceDE w:val="0"/>
              <w:autoSpaceDN w:val="0"/>
              <w:adjustRightInd w:val="0"/>
              <w:jc w:val="center"/>
            </w:pPr>
            <w:r w:rsidRPr="004C0C18">
              <w:t>Не более 350,00</w:t>
            </w:r>
          </w:p>
        </w:tc>
      </w:tr>
      <w:tr w:rsidR="00B951CA" w:rsidRPr="002674E9" w:rsidTr="0020288C">
        <w:trPr>
          <w:trHeight w:val="268"/>
        </w:trPr>
        <w:tc>
          <w:tcPr>
            <w:tcW w:w="719" w:type="dxa"/>
            <w:tcBorders>
              <w:top w:val="nil"/>
              <w:left w:val="single" w:sz="8" w:space="0" w:color="auto"/>
              <w:bottom w:val="single" w:sz="8" w:space="0" w:color="auto"/>
              <w:right w:val="single" w:sz="8" w:space="0" w:color="auto"/>
            </w:tcBorders>
            <w:vAlign w:val="bottom"/>
          </w:tcPr>
          <w:p w:rsidR="00B951CA" w:rsidRPr="0059405C" w:rsidRDefault="00B951CA" w:rsidP="00064C90">
            <w:pPr>
              <w:widowControl w:val="0"/>
              <w:autoSpaceDE w:val="0"/>
              <w:autoSpaceDN w:val="0"/>
              <w:adjustRightInd w:val="0"/>
              <w:spacing w:line="268" w:lineRule="exact"/>
              <w:jc w:val="center"/>
            </w:pPr>
            <w:r w:rsidRPr="0059405C">
              <w:rPr>
                <w:rFonts w:ascii="Arial" w:hAnsi="Arial" w:cs="Arial"/>
                <w:b/>
                <w:bCs/>
                <w:w w:val="89"/>
              </w:rPr>
              <w:t>2</w:t>
            </w:r>
          </w:p>
        </w:tc>
        <w:tc>
          <w:tcPr>
            <w:tcW w:w="284" w:type="dxa"/>
            <w:tcBorders>
              <w:top w:val="nil"/>
              <w:left w:val="nil"/>
              <w:bottom w:val="single" w:sz="8" w:space="0" w:color="auto"/>
              <w:right w:val="nil"/>
            </w:tcBorders>
            <w:vAlign w:val="bottom"/>
          </w:tcPr>
          <w:p w:rsidR="00B951CA" w:rsidRPr="0059405C" w:rsidRDefault="00B951CA" w:rsidP="00064C9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B951CA" w:rsidRPr="0059405C" w:rsidRDefault="00B951CA" w:rsidP="00064C90">
            <w:pPr>
              <w:widowControl w:val="0"/>
              <w:autoSpaceDE w:val="0"/>
              <w:autoSpaceDN w:val="0"/>
              <w:adjustRightInd w:val="0"/>
            </w:pPr>
            <w:r w:rsidRPr="0059405C">
              <w:t>Монтаж шины</w:t>
            </w:r>
          </w:p>
        </w:tc>
        <w:tc>
          <w:tcPr>
            <w:tcW w:w="2551" w:type="dxa"/>
            <w:tcBorders>
              <w:top w:val="nil"/>
              <w:left w:val="single" w:sz="4" w:space="0" w:color="auto"/>
              <w:bottom w:val="single" w:sz="8" w:space="0" w:color="auto"/>
              <w:right w:val="single" w:sz="8" w:space="0" w:color="auto"/>
            </w:tcBorders>
            <w:vAlign w:val="bottom"/>
          </w:tcPr>
          <w:p w:rsidR="00B951CA" w:rsidRPr="004C0C18" w:rsidRDefault="00B951CA" w:rsidP="00064C90">
            <w:pPr>
              <w:widowControl w:val="0"/>
              <w:autoSpaceDE w:val="0"/>
              <w:autoSpaceDN w:val="0"/>
              <w:adjustRightInd w:val="0"/>
              <w:jc w:val="center"/>
            </w:pPr>
            <w:r w:rsidRPr="004C0C18">
              <w:t>Не более 200,00</w:t>
            </w:r>
          </w:p>
        </w:tc>
      </w:tr>
      <w:tr w:rsidR="00B951CA" w:rsidRPr="002674E9" w:rsidTr="0020288C">
        <w:trPr>
          <w:trHeight w:val="268"/>
        </w:trPr>
        <w:tc>
          <w:tcPr>
            <w:tcW w:w="719" w:type="dxa"/>
            <w:tcBorders>
              <w:top w:val="nil"/>
              <w:left w:val="single" w:sz="8" w:space="0" w:color="auto"/>
              <w:bottom w:val="single" w:sz="8" w:space="0" w:color="auto"/>
              <w:right w:val="single" w:sz="8" w:space="0" w:color="auto"/>
            </w:tcBorders>
            <w:vAlign w:val="bottom"/>
          </w:tcPr>
          <w:p w:rsidR="00B951CA" w:rsidRPr="0059405C" w:rsidRDefault="00B951CA" w:rsidP="00064C90">
            <w:pPr>
              <w:widowControl w:val="0"/>
              <w:autoSpaceDE w:val="0"/>
              <w:autoSpaceDN w:val="0"/>
              <w:adjustRightInd w:val="0"/>
              <w:spacing w:line="268" w:lineRule="exact"/>
              <w:jc w:val="center"/>
            </w:pPr>
            <w:r w:rsidRPr="0059405C">
              <w:rPr>
                <w:rFonts w:ascii="Arial" w:hAnsi="Arial" w:cs="Arial"/>
                <w:b/>
                <w:bCs/>
                <w:w w:val="89"/>
              </w:rPr>
              <w:t>3</w:t>
            </w:r>
          </w:p>
        </w:tc>
        <w:tc>
          <w:tcPr>
            <w:tcW w:w="284" w:type="dxa"/>
            <w:tcBorders>
              <w:top w:val="nil"/>
              <w:left w:val="nil"/>
              <w:bottom w:val="single" w:sz="8" w:space="0" w:color="auto"/>
              <w:right w:val="nil"/>
            </w:tcBorders>
            <w:vAlign w:val="bottom"/>
          </w:tcPr>
          <w:p w:rsidR="00B951CA" w:rsidRPr="0059405C" w:rsidRDefault="00B951CA" w:rsidP="00064C9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B951CA" w:rsidRPr="0059405C" w:rsidRDefault="00B951CA" w:rsidP="00064C90">
            <w:pPr>
              <w:widowControl w:val="0"/>
              <w:autoSpaceDE w:val="0"/>
              <w:autoSpaceDN w:val="0"/>
              <w:adjustRightInd w:val="0"/>
            </w:pPr>
            <w:r w:rsidRPr="0059405C">
              <w:t>Демонтаж шины</w:t>
            </w:r>
          </w:p>
        </w:tc>
        <w:tc>
          <w:tcPr>
            <w:tcW w:w="2551" w:type="dxa"/>
            <w:tcBorders>
              <w:top w:val="nil"/>
              <w:left w:val="single" w:sz="4" w:space="0" w:color="auto"/>
              <w:bottom w:val="single" w:sz="8" w:space="0" w:color="auto"/>
              <w:right w:val="single" w:sz="8" w:space="0" w:color="auto"/>
            </w:tcBorders>
            <w:vAlign w:val="bottom"/>
          </w:tcPr>
          <w:p w:rsidR="00B951CA" w:rsidRPr="004C0C18" w:rsidRDefault="00B951CA" w:rsidP="00064C90">
            <w:pPr>
              <w:widowControl w:val="0"/>
              <w:autoSpaceDE w:val="0"/>
              <w:autoSpaceDN w:val="0"/>
              <w:adjustRightInd w:val="0"/>
              <w:jc w:val="center"/>
            </w:pPr>
            <w:r w:rsidRPr="004C0C18">
              <w:t>Не более 250,00</w:t>
            </w:r>
          </w:p>
        </w:tc>
      </w:tr>
      <w:tr w:rsidR="00B951CA" w:rsidRPr="002674E9" w:rsidTr="0020288C">
        <w:trPr>
          <w:trHeight w:val="268"/>
        </w:trPr>
        <w:tc>
          <w:tcPr>
            <w:tcW w:w="719" w:type="dxa"/>
            <w:tcBorders>
              <w:top w:val="nil"/>
              <w:left w:val="single" w:sz="8" w:space="0" w:color="auto"/>
              <w:bottom w:val="single" w:sz="8" w:space="0" w:color="auto"/>
              <w:right w:val="single" w:sz="8" w:space="0" w:color="auto"/>
            </w:tcBorders>
            <w:vAlign w:val="bottom"/>
          </w:tcPr>
          <w:p w:rsidR="00B951CA" w:rsidRPr="0059405C" w:rsidRDefault="00B951CA" w:rsidP="00064C90">
            <w:pPr>
              <w:widowControl w:val="0"/>
              <w:autoSpaceDE w:val="0"/>
              <w:autoSpaceDN w:val="0"/>
              <w:adjustRightInd w:val="0"/>
              <w:spacing w:line="268" w:lineRule="exact"/>
              <w:jc w:val="center"/>
            </w:pPr>
            <w:r w:rsidRPr="0059405C">
              <w:rPr>
                <w:rFonts w:ascii="Arial" w:hAnsi="Arial" w:cs="Arial"/>
                <w:b/>
                <w:bCs/>
                <w:w w:val="89"/>
              </w:rPr>
              <w:t>4</w:t>
            </w:r>
          </w:p>
        </w:tc>
        <w:tc>
          <w:tcPr>
            <w:tcW w:w="284" w:type="dxa"/>
            <w:tcBorders>
              <w:top w:val="nil"/>
              <w:left w:val="nil"/>
              <w:bottom w:val="single" w:sz="8" w:space="0" w:color="auto"/>
              <w:right w:val="nil"/>
            </w:tcBorders>
            <w:vAlign w:val="bottom"/>
          </w:tcPr>
          <w:p w:rsidR="00B951CA" w:rsidRPr="0059405C" w:rsidRDefault="00B951CA" w:rsidP="00064C9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B951CA" w:rsidRPr="0059405C" w:rsidRDefault="00B951CA" w:rsidP="00064C90">
            <w:pPr>
              <w:widowControl w:val="0"/>
              <w:autoSpaceDE w:val="0"/>
              <w:autoSpaceDN w:val="0"/>
              <w:adjustRightInd w:val="0"/>
            </w:pPr>
            <w:r w:rsidRPr="0059405C">
              <w:t>Балансировка колеса</w:t>
            </w:r>
          </w:p>
        </w:tc>
        <w:tc>
          <w:tcPr>
            <w:tcW w:w="2551" w:type="dxa"/>
            <w:tcBorders>
              <w:top w:val="nil"/>
              <w:left w:val="single" w:sz="4" w:space="0" w:color="auto"/>
              <w:bottom w:val="single" w:sz="8" w:space="0" w:color="auto"/>
              <w:right w:val="single" w:sz="8" w:space="0" w:color="auto"/>
            </w:tcBorders>
            <w:vAlign w:val="bottom"/>
          </w:tcPr>
          <w:p w:rsidR="00B951CA" w:rsidRPr="004C0C18" w:rsidRDefault="00B951CA" w:rsidP="00064C90">
            <w:pPr>
              <w:widowControl w:val="0"/>
              <w:autoSpaceDE w:val="0"/>
              <w:autoSpaceDN w:val="0"/>
              <w:adjustRightInd w:val="0"/>
              <w:jc w:val="center"/>
            </w:pPr>
            <w:r w:rsidRPr="004C0C18">
              <w:t>Не более 350,00</w:t>
            </w:r>
          </w:p>
        </w:tc>
      </w:tr>
      <w:tr w:rsidR="00B951CA" w:rsidRPr="002674E9" w:rsidTr="0020288C">
        <w:trPr>
          <w:trHeight w:val="268"/>
        </w:trPr>
        <w:tc>
          <w:tcPr>
            <w:tcW w:w="719" w:type="dxa"/>
            <w:tcBorders>
              <w:top w:val="nil"/>
              <w:left w:val="single" w:sz="8" w:space="0" w:color="auto"/>
              <w:bottom w:val="single" w:sz="8" w:space="0" w:color="auto"/>
              <w:right w:val="single" w:sz="8" w:space="0" w:color="auto"/>
            </w:tcBorders>
            <w:vAlign w:val="bottom"/>
          </w:tcPr>
          <w:p w:rsidR="00B951CA" w:rsidRPr="0059405C" w:rsidRDefault="00B951CA" w:rsidP="00064C90">
            <w:pPr>
              <w:widowControl w:val="0"/>
              <w:autoSpaceDE w:val="0"/>
              <w:autoSpaceDN w:val="0"/>
              <w:adjustRightInd w:val="0"/>
              <w:spacing w:line="268" w:lineRule="exact"/>
              <w:jc w:val="center"/>
            </w:pPr>
            <w:r w:rsidRPr="0059405C">
              <w:rPr>
                <w:rFonts w:ascii="Arial" w:hAnsi="Arial" w:cs="Arial"/>
                <w:b/>
                <w:bCs/>
                <w:w w:val="89"/>
              </w:rPr>
              <w:t>5</w:t>
            </w:r>
          </w:p>
        </w:tc>
        <w:tc>
          <w:tcPr>
            <w:tcW w:w="284" w:type="dxa"/>
            <w:tcBorders>
              <w:top w:val="nil"/>
              <w:left w:val="nil"/>
              <w:bottom w:val="single" w:sz="8" w:space="0" w:color="auto"/>
              <w:right w:val="nil"/>
            </w:tcBorders>
            <w:vAlign w:val="bottom"/>
          </w:tcPr>
          <w:p w:rsidR="00B951CA" w:rsidRPr="0059405C" w:rsidRDefault="00B951CA" w:rsidP="00064C9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B951CA" w:rsidRPr="0059405C" w:rsidRDefault="00B951CA" w:rsidP="00064C90">
            <w:pPr>
              <w:widowControl w:val="0"/>
              <w:autoSpaceDE w:val="0"/>
              <w:autoSpaceDN w:val="0"/>
              <w:adjustRightInd w:val="0"/>
            </w:pPr>
            <w:r w:rsidRPr="0059405C">
              <w:t>Ремонт шины</w:t>
            </w:r>
          </w:p>
        </w:tc>
        <w:tc>
          <w:tcPr>
            <w:tcW w:w="2551" w:type="dxa"/>
            <w:tcBorders>
              <w:top w:val="nil"/>
              <w:left w:val="single" w:sz="4" w:space="0" w:color="auto"/>
              <w:bottom w:val="single" w:sz="8" w:space="0" w:color="auto"/>
              <w:right w:val="single" w:sz="8" w:space="0" w:color="auto"/>
            </w:tcBorders>
            <w:vAlign w:val="bottom"/>
          </w:tcPr>
          <w:p w:rsidR="00B951CA" w:rsidRPr="004C0C18" w:rsidRDefault="00B951CA" w:rsidP="00064C90">
            <w:pPr>
              <w:widowControl w:val="0"/>
              <w:autoSpaceDE w:val="0"/>
              <w:autoSpaceDN w:val="0"/>
              <w:adjustRightInd w:val="0"/>
              <w:jc w:val="center"/>
            </w:pPr>
            <w:r w:rsidRPr="004C0C18">
              <w:t>Не более 650,00</w:t>
            </w:r>
          </w:p>
        </w:tc>
      </w:tr>
      <w:tr w:rsidR="00B951CA" w:rsidRPr="002674E9" w:rsidTr="0020288C">
        <w:trPr>
          <w:trHeight w:val="268"/>
        </w:trPr>
        <w:tc>
          <w:tcPr>
            <w:tcW w:w="719" w:type="dxa"/>
            <w:tcBorders>
              <w:top w:val="nil"/>
              <w:left w:val="single" w:sz="8" w:space="0" w:color="auto"/>
              <w:bottom w:val="single" w:sz="8" w:space="0" w:color="auto"/>
              <w:right w:val="single" w:sz="8" w:space="0" w:color="auto"/>
            </w:tcBorders>
            <w:vAlign w:val="bottom"/>
          </w:tcPr>
          <w:p w:rsidR="00B951CA" w:rsidRPr="0059405C" w:rsidRDefault="00B951CA" w:rsidP="00064C90">
            <w:pPr>
              <w:widowControl w:val="0"/>
              <w:autoSpaceDE w:val="0"/>
              <w:autoSpaceDN w:val="0"/>
              <w:adjustRightInd w:val="0"/>
              <w:spacing w:line="268" w:lineRule="exact"/>
              <w:jc w:val="center"/>
            </w:pPr>
            <w:r>
              <w:rPr>
                <w:rFonts w:ascii="Arial" w:hAnsi="Arial" w:cs="Arial"/>
                <w:b/>
                <w:bCs/>
                <w:w w:val="89"/>
              </w:rPr>
              <w:t>6</w:t>
            </w:r>
          </w:p>
        </w:tc>
        <w:tc>
          <w:tcPr>
            <w:tcW w:w="284" w:type="dxa"/>
            <w:tcBorders>
              <w:top w:val="nil"/>
              <w:left w:val="nil"/>
              <w:bottom w:val="single" w:sz="8" w:space="0" w:color="auto"/>
              <w:right w:val="nil"/>
            </w:tcBorders>
            <w:vAlign w:val="bottom"/>
          </w:tcPr>
          <w:p w:rsidR="00B951CA" w:rsidRPr="0059405C" w:rsidRDefault="00B951CA" w:rsidP="00064C9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B951CA" w:rsidRPr="0059405C" w:rsidRDefault="00B951CA" w:rsidP="00064C90">
            <w:pPr>
              <w:widowControl w:val="0"/>
              <w:autoSpaceDE w:val="0"/>
              <w:autoSpaceDN w:val="0"/>
              <w:adjustRightInd w:val="0"/>
            </w:pPr>
            <w:r w:rsidRPr="0059405C">
              <w:t>Подкачка колеса</w:t>
            </w:r>
          </w:p>
        </w:tc>
        <w:tc>
          <w:tcPr>
            <w:tcW w:w="2551" w:type="dxa"/>
            <w:tcBorders>
              <w:top w:val="nil"/>
              <w:left w:val="single" w:sz="4" w:space="0" w:color="auto"/>
              <w:bottom w:val="single" w:sz="8" w:space="0" w:color="auto"/>
              <w:right w:val="single" w:sz="8" w:space="0" w:color="auto"/>
            </w:tcBorders>
            <w:vAlign w:val="bottom"/>
          </w:tcPr>
          <w:p w:rsidR="00B951CA" w:rsidRPr="004C0C18" w:rsidRDefault="00B951CA" w:rsidP="00064C90">
            <w:pPr>
              <w:widowControl w:val="0"/>
              <w:autoSpaceDE w:val="0"/>
              <w:autoSpaceDN w:val="0"/>
              <w:adjustRightInd w:val="0"/>
              <w:jc w:val="center"/>
            </w:pPr>
            <w:r w:rsidRPr="004C0C18">
              <w:t>Не более 100,00</w:t>
            </w:r>
          </w:p>
        </w:tc>
      </w:tr>
    </w:tbl>
    <w:p w:rsidR="007E5159" w:rsidRPr="00CB584F" w:rsidRDefault="007E5159" w:rsidP="007E5159">
      <w:pPr>
        <w:pStyle w:val="19"/>
        <w:ind w:firstLine="709"/>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1F00B8" w:rsidRDefault="002E18D3" w:rsidP="001F00B8">
      <w:pPr>
        <w:pStyle w:val="19"/>
        <w:ind w:firstLine="709"/>
        <w:rPr>
          <w:sz w:val="24"/>
          <w:szCs w:val="24"/>
        </w:rPr>
      </w:pPr>
      <w:r w:rsidRPr="001F00B8">
        <w:rPr>
          <w:sz w:val="24"/>
          <w:szCs w:val="24"/>
        </w:rPr>
        <w:t xml:space="preserve">Следующие условия проведения </w:t>
      </w:r>
      <w:r w:rsidR="008C4183" w:rsidRPr="001F00B8">
        <w:rPr>
          <w:sz w:val="24"/>
          <w:szCs w:val="24"/>
        </w:rPr>
        <w:t>Открытого конкурса</w:t>
      </w:r>
      <w:r w:rsidRPr="001F00B8">
        <w:rPr>
          <w:sz w:val="24"/>
          <w:szCs w:val="24"/>
        </w:rPr>
        <w:t xml:space="preserve"> являются неотъемлемой частью настоящей документации</w:t>
      </w:r>
      <w:r w:rsidR="002B41FD" w:rsidRPr="001F00B8">
        <w:rPr>
          <w:sz w:val="24"/>
          <w:szCs w:val="24"/>
        </w:rPr>
        <w:t xml:space="preserve"> о закупке</w:t>
      </w:r>
      <w:r w:rsidRPr="001F00B8">
        <w:rPr>
          <w:sz w:val="24"/>
          <w:szCs w:val="24"/>
        </w:rPr>
        <w:t xml:space="preserve">, уточняют и </w:t>
      </w:r>
      <w:r w:rsidR="00EF779C" w:rsidRPr="001F00B8">
        <w:rPr>
          <w:sz w:val="24"/>
          <w:szCs w:val="24"/>
        </w:rPr>
        <w:t>дополняют положения настоящей документации о закупке.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804"/>
      </w:tblGrid>
      <w:tr w:rsidR="002E18D3" w:rsidRPr="00F86FAA" w:rsidTr="00473CDE">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804"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473CDE">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804" w:type="dxa"/>
          </w:tcPr>
          <w:p w:rsidR="002E18D3" w:rsidRPr="004D3950" w:rsidRDefault="004D3950" w:rsidP="001011C6">
            <w:pPr>
              <w:pStyle w:val="19"/>
              <w:ind w:firstLine="709"/>
              <w:rPr>
                <w:sz w:val="24"/>
                <w:szCs w:val="24"/>
              </w:rPr>
            </w:pPr>
            <w:r w:rsidRPr="004D3950">
              <w:rPr>
                <w:sz w:val="24"/>
                <w:szCs w:val="24"/>
              </w:rPr>
              <w:t xml:space="preserve">Открытый конкурс </w:t>
            </w:r>
            <w:r w:rsidRPr="00254F11">
              <w:rPr>
                <w:sz w:val="24"/>
                <w:szCs w:val="24"/>
              </w:rPr>
              <w:t xml:space="preserve">№ </w:t>
            </w:r>
            <w:r w:rsidRPr="004D45A6">
              <w:rPr>
                <w:sz w:val="24"/>
                <w:szCs w:val="24"/>
              </w:rPr>
              <w:t>ОК</w:t>
            </w:r>
            <w:r w:rsidR="00342186" w:rsidRPr="004D45A6">
              <w:rPr>
                <w:sz w:val="24"/>
                <w:szCs w:val="24"/>
              </w:rPr>
              <w:t>/</w:t>
            </w:r>
            <w:r w:rsidR="004D45A6" w:rsidRPr="004D45A6">
              <w:rPr>
                <w:sz w:val="24"/>
                <w:szCs w:val="24"/>
              </w:rPr>
              <w:t>0092</w:t>
            </w:r>
            <w:r w:rsidR="00254F11" w:rsidRPr="004D45A6">
              <w:rPr>
                <w:sz w:val="24"/>
                <w:szCs w:val="24"/>
              </w:rPr>
              <w:t>-15</w:t>
            </w:r>
            <w:r w:rsidRPr="004D3950">
              <w:rPr>
                <w:sz w:val="24"/>
                <w:szCs w:val="24"/>
              </w:rPr>
              <w:t xml:space="preserve"> на право заключения договора на </w:t>
            </w:r>
            <w:r w:rsidR="001011C6" w:rsidRPr="001011C6">
              <w:rPr>
                <w:rFonts w:eastAsia="MS Mincho"/>
                <w:bCs/>
                <w:sz w:val="24"/>
                <w:szCs w:val="24"/>
              </w:rPr>
              <w:t xml:space="preserve">приобретение шин и дисков для </w:t>
            </w:r>
            <w:r w:rsidR="001011C6" w:rsidRPr="001011C6">
              <w:rPr>
                <w:sz w:val="24"/>
                <w:szCs w:val="24"/>
              </w:rPr>
              <w:t xml:space="preserve">полуприцепов-контейнеровозов ТОНАР 974624, полуприцепов-контейнеровозов 40 т. РК-24N, грузовых тягачей седельных </w:t>
            </w:r>
            <w:r w:rsidR="001011C6" w:rsidRPr="001011C6">
              <w:rPr>
                <w:sz w:val="24"/>
                <w:szCs w:val="24"/>
              </w:rPr>
              <w:lastRenderedPageBreak/>
              <w:t>Volvo FM и автомобиля ГАЗ 2705 с использованием услуг по шиномонтажу в 2015г.</w:t>
            </w:r>
          </w:p>
        </w:tc>
      </w:tr>
      <w:tr w:rsidR="00EF2E59" w:rsidRPr="00F86FAA" w:rsidTr="00473CDE">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804" w:type="dxa"/>
          </w:tcPr>
          <w:p w:rsidR="00A2480F" w:rsidRDefault="00704876" w:rsidP="00702C66">
            <w:pPr>
              <w:pStyle w:val="19"/>
              <w:ind w:firstLine="397"/>
              <w:rPr>
                <w:sz w:val="24"/>
                <w:szCs w:val="24"/>
              </w:rPr>
            </w:pPr>
            <w:r>
              <w:rPr>
                <w:sz w:val="24"/>
                <w:szCs w:val="24"/>
              </w:rPr>
              <w:t>Организатором является П</w:t>
            </w:r>
            <w:r w:rsidR="00DD3B11" w:rsidRPr="001A742B">
              <w:rPr>
                <w:sz w:val="24"/>
                <w:szCs w:val="24"/>
              </w:rPr>
              <w:t xml:space="preserve">АО «ТрансКонтейнер». </w:t>
            </w:r>
          </w:p>
          <w:p w:rsidR="00DD3B11" w:rsidRPr="001A742B" w:rsidRDefault="00DD3B11" w:rsidP="00702C66">
            <w:pPr>
              <w:pStyle w:val="19"/>
              <w:ind w:firstLine="397"/>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704876">
              <w:rPr>
                <w:sz w:val="24"/>
                <w:szCs w:val="24"/>
              </w:rPr>
              <w:t>Конкурсной комиссии филиала П</w:t>
            </w:r>
            <w:r w:rsidR="00A2480F">
              <w:rPr>
                <w:sz w:val="24"/>
                <w:szCs w:val="24"/>
              </w:rPr>
              <w:t>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Default="001A742B" w:rsidP="00702C66">
            <w:pPr>
              <w:pStyle w:val="19"/>
              <w:ind w:firstLine="397"/>
              <w:rPr>
                <w:sz w:val="24"/>
                <w:szCs w:val="24"/>
              </w:rPr>
            </w:pPr>
            <w:r w:rsidRPr="001A742B">
              <w:rPr>
                <w:sz w:val="24"/>
                <w:szCs w:val="24"/>
              </w:rPr>
              <w:t>Адрес: 191002, г. Санкт-Петербург, Владимирский пр., д. 23.</w:t>
            </w:r>
          </w:p>
          <w:p w:rsidR="001F00B8" w:rsidRPr="001A742B" w:rsidRDefault="001F00B8" w:rsidP="00702C66">
            <w:pPr>
              <w:pStyle w:val="19"/>
              <w:ind w:firstLine="397"/>
              <w:rPr>
                <w:sz w:val="24"/>
                <w:szCs w:val="24"/>
              </w:rPr>
            </w:pPr>
            <w:r>
              <w:rPr>
                <w:sz w:val="24"/>
                <w:szCs w:val="24"/>
              </w:rPr>
              <w:t>Контактное лицо</w:t>
            </w:r>
            <w:r w:rsidRPr="00393A6D">
              <w:rPr>
                <w:sz w:val="24"/>
                <w:szCs w:val="24"/>
              </w:rPr>
              <w:t xml:space="preserve"> Заказчика: </w:t>
            </w:r>
            <w:r w:rsidRPr="005E57DC">
              <w:rPr>
                <w:sz w:val="24"/>
                <w:szCs w:val="24"/>
              </w:rPr>
              <w:t>Корж Сергей Николаевич</w:t>
            </w:r>
            <w:r w:rsidRPr="00393A6D">
              <w:rPr>
                <w:sz w:val="24"/>
                <w:szCs w:val="24"/>
              </w:rPr>
              <w:t xml:space="preserve">, тел./факс </w:t>
            </w:r>
            <w:r w:rsidRPr="005E57DC">
              <w:rPr>
                <w:sz w:val="24"/>
                <w:szCs w:val="24"/>
              </w:rPr>
              <w:t>+7 (812) 458-57-87,</w:t>
            </w:r>
            <w:r w:rsidRPr="00393A6D">
              <w:rPr>
                <w:sz w:val="24"/>
                <w:szCs w:val="24"/>
              </w:rPr>
              <w:t xml:space="preserve"> электронный адрес </w:t>
            </w:r>
            <w:r w:rsidRPr="00393A6D">
              <w:rPr>
                <w:bCs/>
                <w:sz w:val="24"/>
                <w:szCs w:val="24"/>
              </w:rPr>
              <w:t>KorzhSN@trcont.ru</w:t>
            </w:r>
            <w:r w:rsidRPr="00393A6D">
              <w:rPr>
                <w:sz w:val="24"/>
                <w:szCs w:val="24"/>
              </w:rPr>
              <w:t>.</w:t>
            </w:r>
          </w:p>
          <w:p w:rsidR="00670FD8" w:rsidRPr="001A742B" w:rsidRDefault="001A742B" w:rsidP="00702C66">
            <w:pPr>
              <w:pStyle w:val="19"/>
              <w:ind w:firstLine="397"/>
              <w:rPr>
                <w:sz w:val="24"/>
                <w:szCs w:val="24"/>
              </w:rPr>
            </w:pPr>
            <w:r w:rsidRPr="001A742B">
              <w:rPr>
                <w:sz w:val="24"/>
                <w:szCs w:val="24"/>
              </w:rPr>
              <w:t>Контактное лицо</w:t>
            </w:r>
            <w:r w:rsidR="001F00B8">
              <w:rPr>
                <w:sz w:val="24"/>
                <w:szCs w:val="24"/>
              </w:rPr>
              <w:t xml:space="preserve"> Организатора</w:t>
            </w:r>
            <w:r w:rsidRPr="001A742B">
              <w:rPr>
                <w:sz w:val="24"/>
                <w:szCs w:val="24"/>
              </w:rPr>
              <w:t xml:space="preserve">: ведущий инженер филиала – </w:t>
            </w:r>
            <w:r w:rsidR="00467AF5" w:rsidRPr="00467AF5">
              <w:rPr>
                <w:sz w:val="24"/>
                <w:szCs w:val="24"/>
              </w:rPr>
              <w:t>Медведева Мария Павловна</w:t>
            </w:r>
            <w:r w:rsidRPr="00467AF5">
              <w:rPr>
                <w:sz w:val="24"/>
                <w:szCs w:val="24"/>
              </w:rPr>
              <w:t xml:space="preserve">, тел. </w:t>
            </w:r>
            <w:r w:rsidR="001F00B8">
              <w:rPr>
                <w:sz w:val="24"/>
                <w:szCs w:val="24"/>
              </w:rPr>
              <w:t xml:space="preserve">+7 </w:t>
            </w:r>
            <w:r w:rsidRPr="00467AF5">
              <w:rPr>
                <w:sz w:val="24"/>
                <w:szCs w:val="24"/>
              </w:rPr>
              <w:t xml:space="preserve">(812) 457-36-46, адрес электронной почты </w:t>
            </w:r>
            <w:r w:rsidR="00467AF5" w:rsidRPr="00467AF5">
              <w:rPr>
                <w:sz w:val="24"/>
                <w:szCs w:val="24"/>
                <w:lang w:val="en-US"/>
              </w:rPr>
              <w:t>MedvedevaMP</w:t>
            </w:r>
            <w:r w:rsidR="00467AF5" w:rsidRPr="001F00B8">
              <w:rPr>
                <w:sz w:val="24"/>
                <w:szCs w:val="24"/>
              </w:rPr>
              <w:t>@</w:t>
            </w:r>
            <w:r w:rsidR="00467AF5" w:rsidRPr="00467AF5">
              <w:rPr>
                <w:sz w:val="24"/>
                <w:szCs w:val="24"/>
                <w:lang w:val="en-US"/>
              </w:rPr>
              <w:t>trcont</w:t>
            </w:r>
            <w:r w:rsidR="00467AF5" w:rsidRPr="001F00B8">
              <w:rPr>
                <w:sz w:val="24"/>
                <w:szCs w:val="24"/>
              </w:rPr>
              <w:t>.</w:t>
            </w:r>
            <w:r w:rsidR="00467AF5" w:rsidRPr="00467AF5">
              <w:rPr>
                <w:sz w:val="24"/>
                <w:szCs w:val="24"/>
                <w:lang w:val="en-US"/>
              </w:rPr>
              <w:t>ru</w:t>
            </w:r>
            <w:r w:rsidRPr="00467AF5">
              <w:rPr>
                <w:sz w:val="24"/>
                <w:szCs w:val="24"/>
              </w:rPr>
              <w:t>.</w:t>
            </w:r>
          </w:p>
        </w:tc>
      </w:tr>
      <w:tr w:rsidR="000A679F" w:rsidRPr="00F86FAA" w:rsidTr="00473CDE">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804" w:type="dxa"/>
            <w:shd w:val="clear" w:color="auto" w:fill="auto"/>
            <w:vAlign w:val="center"/>
          </w:tcPr>
          <w:p w:rsidR="000A679F" w:rsidRPr="001A742B" w:rsidRDefault="001A742B" w:rsidP="00CB163F">
            <w:pPr>
              <w:pStyle w:val="19"/>
              <w:ind w:firstLine="397"/>
              <w:rPr>
                <w:b/>
                <w:sz w:val="24"/>
                <w:szCs w:val="24"/>
              </w:rPr>
            </w:pPr>
            <w:r w:rsidRPr="00CB163F">
              <w:rPr>
                <w:sz w:val="24"/>
                <w:szCs w:val="24"/>
              </w:rPr>
              <w:t>«</w:t>
            </w:r>
            <w:r w:rsidR="00342186" w:rsidRPr="00CB163F">
              <w:rPr>
                <w:sz w:val="24"/>
                <w:szCs w:val="24"/>
              </w:rPr>
              <w:t xml:space="preserve"> </w:t>
            </w:r>
            <w:r w:rsidR="001F00B8">
              <w:rPr>
                <w:sz w:val="24"/>
                <w:szCs w:val="24"/>
              </w:rPr>
              <w:t>31</w:t>
            </w:r>
            <w:r w:rsidR="004B37ED" w:rsidRPr="00CB163F">
              <w:rPr>
                <w:sz w:val="24"/>
                <w:szCs w:val="24"/>
              </w:rPr>
              <w:t xml:space="preserve"> </w:t>
            </w:r>
            <w:r w:rsidR="00342186" w:rsidRPr="00CB163F">
              <w:rPr>
                <w:sz w:val="24"/>
                <w:szCs w:val="24"/>
              </w:rPr>
              <w:t xml:space="preserve">» марта </w:t>
            </w:r>
            <w:r w:rsidR="00704876" w:rsidRPr="00CB163F">
              <w:rPr>
                <w:sz w:val="24"/>
                <w:szCs w:val="24"/>
              </w:rPr>
              <w:t>2015</w:t>
            </w:r>
            <w:r w:rsidR="00FA3C13" w:rsidRPr="00CB163F">
              <w:rPr>
                <w:sz w:val="24"/>
                <w:szCs w:val="24"/>
              </w:rPr>
              <w:t>г.</w:t>
            </w:r>
          </w:p>
        </w:tc>
      </w:tr>
      <w:tr w:rsidR="00FA3C13" w:rsidRPr="00F86FAA" w:rsidTr="00473CDE">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804" w:type="dxa"/>
          </w:tcPr>
          <w:p w:rsidR="00C61887" w:rsidRDefault="00C61887" w:rsidP="00702C66">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04876">
              <w:rPr>
                <w:sz w:val="24"/>
                <w:szCs w:val="24"/>
              </w:rPr>
              <w:t>П</w:t>
            </w:r>
            <w:r w:rsidR="007434C0">
              <w:rPr>
                <w:sz w:val="24"/>
                <w:szCs w:val="24"/>
              </w:rPr>
              <w:t xml:space="preserve">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702C66">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704876">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216EFB">
        <w:trPr>
          <w:trHeight w:val="12895"/>
        </w:trPr>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804" w:type="dxa"/>
          </w:tcPr>
          <w:p w:rsidR="001011C6" w:rsidRDefault="001011C6" w:rsidP="001011C6">
            <w:pPr>
              <w:ind w:firstLine="709"/>
              <w:jc w:val="both"/>
              <w:rPr>
                <w:rFonts w:eastAsia="MS Mincho"/>
                <w:bCs/>
              </w:rPr>
            </w:pPr>
            <w:r w:rsidRPr="001011C6">
              <w:t xml:space="preserve">Начальная (максимальная) цена Договора: </w:t>
            </w:r>
            <w:r w:rsidRPr="001011C6">
              <w:rPr>
                <w:rFonts w:eastAsia="MS Mincho"/>
                <w:bCs/>
              </w:rPr>
              <w:t>составляет</w:t>
            </w:r>
          </w:p>
          <w:p w:rsidR="001011C6" w:rsidRPr="001011C6" w:rsidRDefault="001011C6" w:rsidP="001011C6">
            <w:pPr>
              <w:jc w:val="both"/>
              <w:rPr>
                <w:b/>
              </w:rPr>
            </w:pPr>
            <w:r w:rsidRPr="001011C6">
              <w:rPr>
                <w:rFonts w:eastAsia="MS Mincho"/>
                <w:bCs/>
              </w:rPr>
              <w:t xml:space="preserve"> </w:t>
            </w:r>
            <w:r w:rsidRPr="001011C6">
              <w:rPr>
                <w:b/>
              </w:rPr>
              <w:t>1 000 000 (Один  миллион) рублей 00 копеек</w:t>
            </w:r>
            <w:r w:rsidRPr="001011C6">
              <w:t xml:space="preserve"> и включает в себя все расходы Исполнителя, в том числе </w:t>
            </w:r>
            <w:r w:rsidRPr="001011C6">
              <w:rPr>
                <w:lang w:eastAsia="en-US"/>
              </w:rPr>
              <w:t>стоимость Товара, стоимость Услуг по шиномонтажу</w:t>
            </w:r>
            <w:r w:rsidRPr="001011C6">
              <w:t>, скидки, предполагаемые Исполнителем, расходы по упаковке Товара, страховке, уплате таможенных пошлин, а так же все налоги и другие обязательные платежи, кроме НДС.</w:t>
            </w:r>
            <w:r w:rsidRPr="001011C6">
              <w:rPr>
                <w:b/>
              </w:rPr>
              <w:t xml:space="preserve"> </w:t>
            </w:r>
          </w:p>
          <w:p w:rsidR="001011C6" w:rsidRDefault="001011C6" w:rsidP="001011C6">
            <w:pPr>
              <w:ind w:firstLine="709"/>
              <w:jc w:val="both"/>
            </w:pPr>
            <w:r w:rsidRPr="001011C6">
              <w:t>Общая стоимость Товара не должна превышать 800 000 (Восемьсот  тысяч) рублей 00 копеек без учета НДС и должна составлять:</w:t>
            </w:r>
          </w:p>
          <w:tbl>
            <w:tblPr>
              <w:tblW w:w="6500" w:type="dxa"/>
              <w:tblLayout w:type="fixed"/>
              <w:tblLook w:val="04A0"/>
            </w:tblPr>
            <w:tblGrid>
              <w:gridCol w:w="2140"/>
              <w:gridCol w:w="1428"/>
              <w:gridCol w:w="992"/>
              <w:gridCol w:w="1940"/>
            </w:tblGrid>
            <w:tr w:rsidR="001F00B8" w:rsidRPr="00473CDE" w:rsidTr="001F00B8">
              <w:trPr>
                <w:cantSplit/>
                <w:trHeight w:val="770"/>
              </w:trPr>
              <w:tc>
                <w:tcPr>
                  <w:tcW w:w="21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F00B8" w:rsidRPr="00473CDE" w:rsidRDefault="001F00B8" w:rsidP="001F00B8">
                  <w:pPr>
                    <w:suppressAutoHyphens w:val="0"/>
                    <w:jc w:val="center"/>
                    <w:rPr>
                      <w:color w:val="000000"/>
                      <w:sz w:val="20"/>
                      <w:szCs w:val="20"/>
                      <w:lang w:eastAsia="ru-RU"/>
                    </w:rPr>
                  </w:pPr>
                  <w:r w:rsidRPr="00473CDE">
                    <w:rPr>
                      <w:color w:val="000000"/>
                      <w:sz w:val="20"/>
                      <w:szCs w:val="20"/>
                      <w:lang w:eastAsia="ru-RU"/>
                    </w:rPr>
                    <w:t>Наименование транспортного средства</w:t>
                  </w:r>
                </w:p>
              </w:tc>
              <w:tc>
                <w:tcPr>
                  <w:tcW w:w="2420" w:type="dxa"/>
                  <w:gridSpan w:val="2"/>
                  <w:tcBorders>
                    <w:top w:val="single" w:sz="8" w:space="0" w:color="auto"/>
                    <w:left w:val="nil"/>
                    <w:right w:val="single" w:sz="8" w:space="0" w:color="000000"/>
                  </w:tcBorders>
                  <w:shd w:val="clear" w:color="auto" w:fill="auto"/>
                  <w:vAlign w:val="center"/>
                  <w:hideMark/>
                </w:tcPr>
                <w:p w:rsidR="001F00B8" w:rsidRPr="00473CDE" w:rsidRDefault="001F00B8" w:rsidP="001F00B8">
                  <w:pPr>
                    <w:jc w:val="center"/>
                    <w:rPr>
                      <w:color w:val="000000"/>
                      <w:sz w:val="20"/>
                      <w:szCs w:val="20"/>
                      <w:lang w:eastAsia="ru-RU"/>
                    </w:rPr>
                  </w:pPr>
                  <w:r w:rsidRPr="00473CDE">
                    <w:rPr>
                      <w:b/>
                      <w:bCs/>
                      <w:color w:val="000000"/>
                      <w:sz w:val="20"/>
                      <w:szCs w:val="20"/>
                      <w:lang w:eastAsia="ru-RU"/>
                    </w:rPr>
                    <w:t xml:space="preserve">Шины </w:t>
                  </w:r>
                  <w:r w:rsidRPr="00473CDE">
                    <w:rPr>
                      <w:color w:val="000000"/>
                      <w:sz w:val="20"/>
                      <w:szCs w:val="20"/>
                      <w:lang w:eastAsia="ru-RU"/>
                    </w:rPr>
                    <w:t>(типоразмер)</w:t>
                  </w:r>
                </w:p>
              </w:tc>
              <w:tc>
                <w:tcPr>
                  <w:tcW w:w="1940"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1F00B8" w:rsidRPr="00473CDE" w:rsidRDefault="001F00B8" w:rsidP="001F00B8">
                  <w:pPr>
                    <w:suppressAutoHyphens w:val="0"/>
                    <w:jc w:val="center"/>
                    <w:rPr>
                      <w:color w:val="000000"/>
                      <w:sz w:val="20"/>
                      <w:szCs w:val="20"/>
                      <w:lang w:eastAsia="ru-RU"/>
                    </w:rPr>
                  </w:pPr>
                  <w:r w:rsidRPr="00473CDE">
                    <w:rPr>
                      <w:color w:val="000000"/>
                      <w:sz w:val="20"/>
                      <w:szCs w:val="20"/>
                      <w:lang w:eastAsia="ru-RU"/>
                    </w:rPr>
                    <w:t>Цена за 1 шт. без НДС (руб.)</w:t>
                  </w:r>
                </w:p>
              </w:tc>
            </w:tr>
            <w:tr w:rsidR="00473CDE" w:rsidRPr="00473CDE" w:rsidTr="001F00B8">
              <w:trPr>
                <w:trHeight w:val="830"/>
              </w:trPr>
              <w:tc>
                <w:tcPr>
                  <w:tcW w:w="2140" w:type="dxa"/>
                  <w:tcBorders>
                    <w:top w:val="nil"/>
                    <w:left w:val="single" w:sz="8" w:space="0" w:color="auto"/>
                    <w:bottom w:val="nil"/>
                    <w:right w:val="single" w:sz="8" w:space="0" w:color="auto"/>
                  </w:tcBorders>
                  <w:shd w:val="clear" w:color="auto" w:fill="auto"/>
                  <w:vAlign w:val="center"/>
                  <w:hideMark/>
                </w:tcPr>
                <w:p w:rsidR="00473CDE" w:rsidRPr="00473CDE" w:rsidRDefault="00473CDE" w:rsidP="001F00B8">
                  <w:pPr>
                    <w:suppressAutoHyphens w:val="0"/>
                    <w:rPr>
                      <w:color w:val="000000"/>
                      <w:sz w:val="20"/>
                      <w:szCs w:val="20"/>
                      <w:lang w:eastAsia="ru-RU"/>
                    </w:rPr>
                  </w:pPr>
                  <w:r w:rsidRPr="00473CDE">
                    <w:rPr>
                      <w:color w:val="000000"/>
                      <w:sz w:val="20"/>
                      <w:szCs w:val="20"/>
                      <w:lang w:eastAsia="ru-RU"/>
                    </w:rPr>
                    <w:t>Полуприцепы-контейнеровозы ТОНАР 974624</w:t>
                  </w:r>
                </w:p>
              </w:tc>
              <w:tc>
                <w:tcPr>
                  <w:tcW w:w="24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385/55 R 22,5</w:t>
                  </w:r>
                </w:p>
              </w:tc>
              <w:tc>
                <w:tcPr>
                  <w:tcW w:w="1940" w:type="dxa"/>
                  <w:vMerge w:val="restart"/>
                  <w:tcBorders>
                    <w:top w:val="nil"/>
                    <w:left w:val="single" w:sz="8" w:space="0" w:color="000000"/>
                    <w:bottom w:val="single" w:sz="8" w:space="0" w:color="000000"/>
                    <w:right w:val="single" w:sz="8" w:space="0" w:color="auto"/>
                  </w:tcBorders>
                  <w:shd w:val="clear" w:color="auto" w:fill="auto"/>
                  <w:vAlign w:val="center"/>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 xml:space="preserve"> Не более 22 500,00</w:t>
                  </w:r>
                </w:p>
              </w:tc>
            </w:tr>
            <w:tr w:rsidR="00473CDE" w:rsidRPr="00473CDE" w:rsidTr="001F00B8">
              <w:trPr>
                <w:trHeight w:val="686"/>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3CDE" w:rsidRPr="00473CDE" w:rsidRDefault="00473CDE" w:rsidP="001F00B8">
                  <w:pPr>
                    <w:suppressAutoHyphens w:val="0"/>
                    <w:rPr>
                      <w:color w:val="000000"/>
                      <w:sz w:val="20"/>
                      <w:szCs w:val="20"/>
                      <w:lang w:eastAsia="ru-RU"/>
                    </w:rPr>
                  </w:pPr>
                  <w:r>
                    <w:rPr>
                      <w:color w:val="000000"/>
                      <w:sz w:val="20"/>
                      <w:szCs w:val="20"/>
                      <w:lang w:eastAsia="ru-RU"/>
                    </w:rPr>
                    <w:t>Полуприцепы-контейнеровозы 40</w:t>
                  </w:r>
                  <w:r w:rsidRPr="00473CDE">
                    <w:rPr>
                      <w:color w:val="000000"/>
                      <w:sz w:val="20"/>
                      <w:szCs w:val="20"/>
                      <w:lang w:eastAsia="ru-RU"/>
                    </w:rPr>
                    <w:t>т.РК-24N</w:t>
                  </w:r>
                </w:p>
              </w:tc>
              <w:tc>
                <w:tcPr>
                  <w:tcW w:w="2420" w:type="dxa"/>
                  <w:gridSpan w:val="2"/>
                  <w:vMerge/>
                  <w:tcBorders>
                    <w:top w:val="single" w:sz="8" w:space="0" w:color="auto"/>
                    <w:left w:val="single" w:sz="8" w:space="0" w:color="auto"/>
                    <w:bottom w:val="single" w:sz="8" w:space="0" w:color="auto"/>
                    <w:right w:val="single" w:sz="8" w:space="0" w:color="auto"/>
                  </w:tcBorders>
                  <w:vAlign w:val="center"/>
                  <w:hideMark/>
                </w:tcPr>
                <w:p w:rsidR="00473CDE" w:rsidRPr="00473CDE" w:rsidRDefault="00473CDE" w:rsidP="00473CDE">
                  <w:pPr>
                    <w:suppressAutoHyphens w:val="0"/>
                    <w:rPr>
                      <w:color w:val="000000"/>
                      <w:sz w:val="20"/>
                      <w:szCs w:val="20"/>
                      <w:lang w:eastAsia="ru-RU"/>
                    </w:rPr>
                  </w:pPr>
                </w:p>
              </w:tc>
              <w:tc>
                <w:tcPr>
                  <w:tcW w:w="1940" w:type="dxa"/>
                  <w:vMerge/>
                  <w:tcBorders>
                    <w:top w:val="nil"/>
                    <w:left w:val="single" w:sz="8" w:space="0" w:color="000000"/>
                    <w:bottom w:val="single" w:sz="8" w:space="0" w:color="000000"/>
                    <w:right w:val="single" w:sz="8" w:space="0" w:color="auto"/>
                  </w:tcBorders>
                  <w:vAlign w:val="center"/>
                  <w:hideMark/>
                </w:tcPr>
                <w:p w:rsidR="00473CDE" w:rsidRPr="00473CDE" w:rsidRDefault="00473CDE" w:rsidP="00473CDE">
                  <w:pPr>
                    <w:suppressAutoHyphens w:val="0"/>
                    <w:rPr>
                      <w:color w:val="000000"/>
                      <w:sz w:val="20"/>
                      <w:szCs w:val="20"/>
                      <w:lang w:eastAsia="ru-RU"/>
                    </w:rPr>
                  </w:pPr>
                </w:p>
              </w:tc>
            </w:tr>
            <w:tr w:rsidR="00473CDE" w:rsidRPr="00473CDE" w:rsidTr="001F00B8">
              <w:trPr>
                <w:trHeight w:val="399"/>
              </w:trPr>
              <w:tc>
                <w:tcPr>
                  <w:tcW w:w="2140" w:type="dxa"/>
                  <w:tcBorders>
                    <w:top w:val="nil"/>
                    <w:left w:val="single" w:sz="8" w:space="0" w:color="auto"/>
                    <w:bottom w:val="nil"/>
                    <w:right w:val="single" w:sz="8" w:space="0" w:color="auto"/>
                  </w:tcBorders>
                  <w:shd w:val="clear" w:color="auto" w:fill="auto"/>
                  <w:vAlign w:val="center"/>
                  <w:hideMark/>
                </w:tcPr>
                <w:p w:rsidR="00473CDE" w:rsidRPr="00473CDE" w:rsidRDefault="00473CDE" w:rsidP="001F00B8">
                  <w:pPr>
                    <w:suppressAutoHyphens w:val="0"/>
                    <w:rPr>
                      <w:color w:val="000000"/>
                      <w:sz w:val="20"/>
                      <w:szCs w:val="20"/>
                      <w:lang w:eastAsia="ru-RU"/>
                    </w:rPr>
                  </w:pPr>
                  <w:r w:rsidRPr="00473CDE">
                    <w:rPr>
                      <w:color w:val="000000"/>
                      <w:sz w:val="20"/>
                      <w:szCs w:val="20"/>
                      <w:lang w:eastAsia="ru-RU"/>
                    </w:rPr>
                    <w:t>Грузовые тягачи седельные Volvo FM</w:t>
                  </w:r>
                </w:p>
              </w:tc>
              <w:tc>
                <w:tcPr>
                  <w:tcW w:w="2420" w:type="dxa"/>
                  <w:gridSpan w:val="2"/>
                  <w:tcBorders>
                    <w:top w:val="single" w:sz="8" w:space="0" w:color="auto"/>
                    <w:left w:val="nil"/>
                    <w:bottom w:val="single" w:sz="8" w:space="0" w:color="auto"/>
                    <w:right w:val="single" w:sz="8" w:space="0" w:color="000000"/>
                  </w:tcBorders>
                  <w:shd w:val="clear" w:color="auto" w:fill="auto"/>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315/70 R 22,5</w:t>
                  </w:r>
                </w:p>
              </w:tc>
              <w:tc>
                <w:tcPr>
                  <w:tcW w:w="1940" w:type="dxa"/>
                  <w:tcBorders>
                    <w:top w:val="nil"/>
                    <w:left w:val="nil"/>
                    <w:bottom w:val="nil"/>
                    <w:right w:val="single" w:sz="8" w:space="0" w:color="auto"/>
                  </w:tcBorders>
                  <w:shd w:val="clear" w:color="auto" w:fill="auto"/>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Не более 20 000,00</w:t>
                  </w:r>
                </w:p>
              </w:tc>
            </w:tr>
            <w:tr w:rsidR="00473CDE" w:rsidRPr="00473CDE" w:rsidTr="001F00B8">
              <w:trPr>
                <w:trHeight w:val="315"/>
              </w:trPr>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3CDE" w:rsidRPr="00473CDE" w:rsidRDefault="00473CDE" w:rsidP="001F00B8">
                  <w:pPr>
                    <w:suppressAutoHyphens w:val="0"/>
                    <w:rPr>
                      <w:color w:val="000000"/>
                      <w:sz w:val="20"/>
                      <w:szCs w:val="20"/>
                      <w:lang w:eastAsia="ru-RU"/>
                    </w:rPr>
                  </w:pPr>
                  <w:r w:rsidRPr="00473CDE">
                    <w:rPr>
                      <w:color w:val="000000"/>
                      <w:sz w:val="20"/>
                      <w:szCs w:val="20"/>
                      <w:lang w:eastAsia="ru-RU"/>
                    </w:rPr>
                    <w:t>Автомобиль ГАЗ 2705</w:t>
                  </w:r>
                </w:p>
              </w:tc>
              <w:tc>
                <w:tcPr>
                  <w:tcW w:w="1428" w:type="dxa"/>
                  <w:vMerge w:val="restart"/>
                  <w:tcBorders>
                    <w:top w:val="nil"/>
                    <w:left w:val="single" w:sz="8" w:space="0" w:color="auto"/>
                    <w:bottom w:val="single" w:sz="8" w:space="0" w:color="000000"/>
                    <w:right w:val="single" w:sz="8" w:space="0" w:color="auto"/>
                  </w:tcBorders>
                  <w:shd w:val="clear" w:color="auto" w:fill="auto"/>
                  <w:vAlign w:val="bottom"/>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185/75 x 16 С</w:t>
                  </w:r>
                </w:p>
              </w:tc>
              <w:tc>
                <w:tcPr>
                  <w:tcW w:w="992" w:type="dxa"/>
                  <w:tcBorders>
                    <w:top w:val="nil"/>
                    <w:left w:val="nil"/>
                    <w:bottom w:val="single" w:sz="8" w:space="0" w:color="auto"/>
                    <w:right w:val="single" w:sz="8" w:space="0" w:color="auto"/>
                  </w:tcBorders>
                  <w:shd w:val="clear" w:color="auto" w:fill="auto"/>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летние</w:t>
                  </w:r>
                </w:p>
              </w:tc>
              <w:tc>
                <w:tcPr>
                  <w:tcW w:w="1940" w:type="dxa"/>
                  <w:tcBorders>
                    <w:top w:val="single" w:sz="8" w:space="0" w:color="auto"/>
                    <w:left w:val="nil"/>
                    <w:bottom w:val="single" w:sz="8" w:space="0" w:color="auto"/>
                    <w:right w:val="single" w:sz="8" w:space="0" w:color="auto"/>
                  </w:tcBorders>
                  <w:shd w:val="clear" w:color="auto" w:fill="auto"/>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Не более 3 500,00</w:t>
                  </w:r>
                </w:p>
              </w:tc>
            </w:tr>
            <w:tr w:rsidR="00473CDE" w:rsidRPr="00473CDE" w:rsidTr="00473CDE">
              <w:trPr>
                <w:trHeight w:val="155"/>
              </w:trPr>
              <w:tc>
                <w:tcPr>
                  <w:tcW w:w="2140" w:type="dxa"/>
                  <w:vMerge/>
                  <w:tcBorders>
                    <w:top w:val="single" w:sz="8" w:space="0" w:color="auto"/>
                    <w:left w:val="single" w:sz="8" w:space="0" w:color="auto"/>
                    <w:bottom w:val="single" w:sz="8" w:space="0" w:color="000000"/>
                    <w:right w:val="single" w:sz="8" w:space="0" w:color="auto"/>
                  </w:tcBorders>
                  <w:vAlign w:val="center"/>
                  <w:hideMark/>
                </w:tcPr>
                <w:p w:rsidR="00473CDE" w:rsidRPr="00473CDE" w:rsidRDefault="00473CDE" w:rsidP="00473CDE">
                  <w:pPr>
                    <w:suppressAutoHyphens w:val="0"/>
                    <w:rPr>
                      <w:color w:val="000000"/>
                      <w:sz w:val="20"/>
                      <w:szCs w:val="20"/>
                      <w:lang w:eastAsia="ru-RU"/>
                    </w:rPr>
                  </w:pPr>
                </w:p>
              </w:tc>
              <w:tc>
                <w:tcPr>
                  <w:tcW w:w="1428" w:type="dxa"/>
                  <w:vMerge/>
                  <w:tcBorders>
                    <w:top w:val="nil"/>
                    <w:left w:val="single" w:sz="8" w:space="0" w:color="auto"/>
                    <w:bottom w:val="single" w:sz="8" w:space="0" w:color="000000"/>
                    <w:right w:val="single" w:sz="8" w:space="0" w:color="auto"/>
                  </w:tcBorders>
                  <w:vAlign w:val="center"/>
                  <w:hideMark/>
                </w:tcPr>
                <w:p w:rsidR="00473CDE" w:rsidRPr="00473CDE" w:rsidRDefault="00473CDE" w:rsidP="00473CDE">
                  <w:pPr>
                    <w:suppressAutoHyphens w:val="0"/>
                    <w:rPr>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зимние</w:t>
                  </w:r>
                </w:p>
              </w:tc>
              <w:tc>
                <w:tcPr>
                  <w:tcW w:w="1940" w:type="dxa"/>
                  <w:tcBorders>
                    <w:top w:val="nil"/>
                    <w:left w:val="nil"/>
                    <w:bottom w:val="single" w:sz="8" w:space="0" w:color="auto"/>
                    <w:right w:val="single" w:sz="8" w:space="0" w:color="auto"/>
                  </w:tcBorders>
                  <w:shd w:val="clear" w:color="auto" w:fill="auto"/>
                  <w:hideMark/>
                </w:tcPr>
                <w:p w:rsidR="00473CDE" w:rsidRPr="00473CDE" w:rsidRDefault="00473CDE" w:rsidP="00473CDE">
                  <w:pPr>
                    <w:suppressAutoHyphens w:val="0"/>
                    <w:jc w:val="center"/>
                    <w:rPr>
                      <w:color w:val="000000"/>
                      <w:sz w:val="20"/>
                      <w:szCs w:val="20"/>
                      <w:lang w:eastAsia="ru-RU"/>
                    </w:rPr>
                  </w:pPr>
                  <w:r w:rsidRPr="00473CDE">
                    <w:rPr>
                      <w:color w:val="000000"/>
                      <w:sz w:val="20"/>
                      <w:szCs w:val="20"/>
                      <w:lang w:eastAsia="ru-RU"/>
                    </w:rPr>
                    <w:t>Не более 4 000,00</w:t>
                  </w:r>
                </w:p>
              </w:tc>
            </w:tr>
          </w:tbl>
          <w:p w:rsidR="001011C6" w:rsidRPr="001011C6" w:rsidRDefault="001011C6" w:rsidP="001011C6">
            <w:pPr>
              <w:pStyle w:val="zakonpusual"/>
              <w:spacing w:before="0" w:beforeAutospacing="0" w:after="0" w:afterAutospacing="0"/>
              <w:ind w:firstLine="0"/>
              <w:rPr>
                <w:rFonts w:ascii="Times New Roman" w:hAnsi="Times New Roman"/>
              </w:rPr>
            </w:pPr>
            <w:r w:rsidRPr="001011C6">
              <w:rPr>
                <w:rFonts w:ascii="Times New Roman" w:hAnsi="Times New Roman"/>
              </w:rPr>
              <w:t xml:space="preserve"> </w:t>
            </w:r>
          </w:p>
          <w:tbl>
            <w:tblPr>
              <w:tblW w:w="6544" w:type="dxa"/>
              <w:tblLayout w:type="fixed"/>
              <w:tblLook w:val="04A0"/>
            </w:tblPr>
            <w:tblGrid>
              <w:gridCol w:w="2150"/>
              <w:gridCol w:w="2410"/>
              <w:gridCol w:w="1984"/>
            </w:tblGrid>
            <w:tr w:rsidR="001F00B8" w:rsidRPr="003774F2" w:rsidTr="001F00B8">
              <w:trPr>
                <w:trHeight w:val="1042"/>
              </w:trPr>
              <w:tc>
                <w:tcPr>
                  <w:tcW w:w="21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F00B8" w:rsidRPr="003774F2" w:rsidRDefault="001F00B8" w:rsidP="001F00B8">
                  <w:pPr>
                    <w:suppressAutoHyphens w:val="0"/>
                    <w:jc w:val="center"/>
                    <w:rPr>
                      <w:color w:val="000000"/>
                      <w:sz w:val="20"/>
                      <w:szCs w:val="20"/>
                      <w:lang w:eastAsia="ru-RU"/>
                    </w:rPr>
                  </w:pPr>
                  <w:r w:rsidRPr="003774F2">
                    <w:rPr>
                      <w:color w:val="000000"/>
                      <w:sz w:val="20"/>
                      <w:szCs w:val="20"/>
                      <w:lang w:eastAsia="ru-RU"/>
                    </w:rPr>
                    <w:t>Наименование транспортного средства</w:t>
                  </w:r>
                </w:p>
              </w:tc>
              <w:tc>
                <w:tcPr>
                  <w:tcW w:w="2410" w:type="dxa"/>
                  <w:tcBorders>
                    <w:top w:val="single" w:sz="8" w:space="0" w:color="auto"/>
                    <w:left w:val="nil"/>
                    <w:bottom w:val="single" w:sz="8" w:space="0" w:color="000000"/>
                    <w:right w:val="single" w:sz="8" w:space="0" w:color="auto"/>
                  </w:tcBorders>
                  <w:shd w:val="clear" w:color="auto" w:fill="auto"/>
                  <w:vAlign w:val="center"/>
                  <w:hideMark/>
                </w:tcPr>
                <w:p w:rsidR="001F00B8" w:rsidRPr="003774F2" w:rsidRDefault="001F00B8" w:rsidP="001F00B8">
                  <w:pPr>
                    <w:jc w:val="center"/>
                    <w:rPr>
                      <w:color w:val="000000"/>
                      <w:sz w:val="20"/>
                      <w:szCs w:val="20"/>
                      <w:lang w:eastAsia="ru-RU"/>
                    </w:rPr>
                  </w:pPr>
                  <w:r w:rsidRPr="003774F2">
                    <w:rPr>
                      <w:b/>
                      <w:bCs/>
                      <w:color w:val="000000"/>
                      <w:sz w:val="20"/>
                      <w:szCs w:val="20"/>
                      <w:lang w:eastAsia="ru-RU"/>
                    </w:rPr>
                    <w:t>Диски</w:t>
                  </w:r>
                  <w:r w:rsidRPr="003774F2">
                    <w:rPr>
                      <w:color w:val="000000"/>
                      <w:sz w:val="20"/>
                      <w:szCs w:val="20"/>
                      <w:lang w:eastAsia="ru-RU"/>
                    </w:rPr>
                    <w:t xml:space="preserve"> (типоразмер)</w:t>
                  </w:r>
                </w:p>
              </w:tc>
              <w:tc>
                <w:tcPr>
                  <w:tcW w:w="198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F00B8" w:rsidRPr="003774F2" w:rsidRDefault="001F00B8" w:rsidP="001F00B8">
                  <w:pPr>
                    <w:suppressAutoHyphens w:val="0"/>
                    <w:jc w:val="center"/>
                    <w:rPr>
                      <w:color w:val="000000"/>
                      <w:sz w:val="20"/>
                      <w:szCs w:val="20"/>
                      <w:lang w:eastAsia="ru-RU"/>
                    </w:rPr>
                  </w:pPr>
                  <w:r w:rsidRPr="003774F2">
                    <w:rPr>
                      <w:color w:val="000000"/>
                      <w:sz w:val="20"/>
                      <w:szCs w:val="20"/>
                      <w:lang w:eastAsia="ru-RU"/>
                    </w:rPr>
                    <w:t>Цена за 1 шт. без НДС (руб.)</w:t>
                  </w:r>
                </w:p>
              </w:tc>
            </w:tr>
            <w:tr w:rsidR="001F00B8" w:rsidRPr="003774F2" w:rsidTr="001F00B8">
              <w:trPr>
                <w:trHeight w:val="900"/>
              </w:trPr>
              <w:tc>
                <w:tcPr>
                  <w:tcW w:w="2150" w:type="dxa"/>
                  <w:tcBorders>
                    <w:top w:val="nil"/>
                    <w:left w:val="single" w:sz="8" w:space="0" w:color="auto"/>
                    <w:bottom w:val="single" w:sz="8" w:space="0" w:color="000000"/>
                    <w:right w:val="single" w:sz="8" w:space="0" w:color="auto"/>
                  </w:tcBorders>
                  <w:shd w:val="clear" w:color="auto" w:fill="auto"/>
                  <w:vAlign w:val="center"/>
                  <w:hideMark/>
                </w:tcPr>
                <w:p w:rsidR="001F00B8" w:rsidRPr="003774F2" w:rsidRDefault="001F00B8" w:rsidP="001F00B8">
                  <w:pPr>
                    <w:suppressAutoHyphens w:val="0"/>
                    <w:rPr>
                      <w:color w:val="000000"/>
                      <w:sz w:val="20"/>
                      <w:szCs w:val="20"/>
                      <w:lang w:eastAsia="ru-RU"/>
                    </w:rPr>
                  </w:pPr>
                  <w:r w:rsidRPr="003774F2">
                    <w:rPr>
                      <w:color w:val="000000"/>
                      <w:sz w:val="20"/>
                      <w:szCs w:val="20"/>
                      <w:lang w:eastAsia="ru-RU"/>
                    </w:rPr>
                    <w:t>Полуприцепы-контейнеровозы ТОНАР 974624</w:t>
                  </w:r>
                </w:p>
              </w:tc>
              <w:tc>
                <w:tcPr>
                  <w:tcW w:w="2410" w:type="dxa"/>
                  <w:vMerge w:val="restart"/>
                  <w:tcBorders>
                    <w:top w:val="single" w:sz="8" w:space="0" w:color="auto"/>
                    <w:left w:val="nil"/>
                    <w:bottom w:val="nil"/>
                    <w:right w:val="single" w:sz="8" w:space="0" w:color="auto"/>
                  </w:tcBorders>
                  <w:shd w:val="clear" w:color="auto" w:fill="auto"/>
                  <w:vAlign w:val="center"/>
                  <w:hideMark/>
                </w:tcPr>
                <w:p w:rsidR="001F00B8" w:rsidRPr="003774F2" w:rsidRDefault="001F00B8" w:rsidP="001F00B8">
                  <w:pPr>
                    <w:suppressAutoHyphens w:val="0"/>
                    <w:jc w:val="center"/>
                    <w:rPr>
                      <w:color w:val="000000"/>
                      <w:sz w:val="20"/>
                      <w:szCs w:val="20"/>
                      <w:lang w:eastAsia="ru-RU"/>
                    </w:rPr>
                  </w:pPr>
                </w:p>
                <w:p w:rsidR="001F00B8" w:rsidRPr="003774F2" w:rsidRDefault="001F00B8" w:rsidP="001F00B8">
                  <w:pPr>
                    <w:jc w:val="center"/>
                    <w:rPr>
                      <w:color w:val="000000"/>
                      <w:sz w:val="20"/>
                      <w:szCs w:val="20"/>
                      <w:lang w:eastAsia="ru-RU"/>
                    </w:rPr>
                  </w:pPr>
                  <w:r w:rsidRPr="003774F2">
                    <w:rPr>
                      <w:color w:val="000000"/>
                      <w:sz w:val="20"/>
                      <w:szCs w:val="20"/>
                      <w:lang w:eastAsia="ru-RU"/>
                    </w:rPr>
                    <w:t>11.75 x 22,5</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1F00B8" w:rsidRPr="003774F2" w:rsidRDefault="001F00B8" w:rsidP="001F00B8">
                  <w:pPr>
                    <w:suppressAutoHyphens w:val="0"/>
                    <w:jc w:val="center"/>
                    <w:rPr>
                      <w:color w:val="000000"/>
                      <w:sz w:val="20"/>
                      <w:szCs w:val="20"/>
                      <w:lang w:eastAsia="ru-RU"/>
                    </w:rPr>
                  </w:pPr>
                  <w:r w:rsidRPr="003774F2">
                    <w:rPr>
                      <w:color w:val="000000"/>
                      <w:sz w:val="20"/>
                      <w:szCs w:val="20"/>
                      <w:lang w:eastAsia="ru-RU"/>
                    </w:rPr>
                    <w:t>Не более 5 800,00</w:t>
                  </w:r>
                </w:p>
              </w:tc>
            </w:tr>
            <w:tr w:rsidR="001F00B8" w:rsidRPr="003774F2" w:rsidTr="001F00B8">
              <w:trPr>
                <w:trHeight w:val="628"/>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1F00B8" w:rsidRPr="003774F2" w:rsidRDefault="001F00B8" w:rsidP="001F00B8">
                  <w:pPr>
                    <w:suppressAutoHyphens w:val="0"/>
                    <w:rPr>
                      <w:color w:val="000000"/>
                      <w:sz w:val="20"/>
                      <w:szCs w:val="20"/>
                      <w:lang w:eastAsia="ru-RU"/>
                    </w:rPr>
                  </w:pPr>
                  <w:r w:rsidRPr="003774F2">
                    <w:rPr>
                      <w:color w:val="000000"/>
                      <w:sz w:val="20"/>
                      <w:szCs w:val="20"/>
                      <w:lang w:eastAsia="ru-RU"/>
                    </w:rPr>
                    <w:t>Полуприцепы-контейнеровозы 40т. РК-24N</w:t>
                  </w:r>
                </w:p>
              </w:tc>
              <w:tc>
                <w:tcPr>
                  <w:tcW w:w="2410" w:type="dxa"/>
                  <w:vMerge/>
                  <w:tcBorders>
                    <w:left w:val="single" w:sz="8" w:space="0" w:color="auto"/>
                    <w:bottom w:val="single" w:sz="8" w:space="0" w:color="000000"/>
                    <w:right w:val="single" w:sz="8" w:space="0" w:color="auto"/>
                  </w:tcBorders>
                  <w:vAlign w:val="center"/>
                  <w:hideMark/>
                </w:tcPr>
                <w:p w:rsidR="001F00B8" w:rsidRPr="003774F2" w:rsidRDefault="001F00B8" w:rsidP="001F00B8">
                  <w:pPr>
                    <w:suppressAutoHyphens w:val="0"/>
                    <w:jc w:val="center"/>
                    <w:rPr>
                      <w:color w:val="000000"/>
                      <w:sz w:val="20"/>
                      <w:szCs w:val="20"/>
                      <w:lang w:eastAsia="ru-RU"/>
                    </w:rPr>
                  </w:pPr>
                </w:p>
              </w:tc>
              <w:tc>
                <w:tcPr>
                  <w:tcW w:w="1984" w:type="dxa"/>
                  <w:vMerge/>
                  <w:tcBorders>
                    <w:top w:val="nil"/>
                    <w:left w:val="single" w:sz="8" w:space="0" w:color="auto"/>
                    <w:bottom w:val="single" w:sz="8" w:space="0" w:color="000000"/>
                    <w:right w:val="single" w:sz="8" w:space="0" w:color="auto"/>
                  </w:tcBorders>
                  <w:vAlign w:val="center"/>
                  <w:hideMark/>
                </w:tcPr>
                <w:p w:rsidR="001F00B8" w:rsidRPr="003774F2" w:rsidRDefault="001F00B8" w:rsidP="001F00B8">
                  <w:pPr>
                    <w:suppressAutoHyphens w:val="0"/>
                    <w:jc w:val="center"/>
                    <w:rPr>
                      <w:color w:val="000000"/>
                      <w:sz w:val="20"/>
                      <w:szCs w:val="20"/>
                      <w:lang w:eastAsia="ru-RU"/>
                    </w:rPr>
                  </w:pPr>
                </w:p>
              </w:tc>
            </w:tr>
            <w:tr w:rsidR="003774F2" w:rsidRPr="003774F2" w:rsidTr="001F00B8">
              <w:trPr>
                <w:trHeight w:val="522"/>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3774F2" w:rsidRPr="003774F2" w:rsidRDefault="003774F2" w:rsidP="001F00B8">
                  <w:pPr>
                    <w:suppressAutoHyphens w:val="0"/>
                    <w:rPr>
                      <w:color w:val="000000"/>
                      <w:sz w:val="20"/>
                      <w:szCs w:val="20"/>
                      <w:lang w:eastAsia="ru-RU"/>
                    </w:rPr>
                  </w:pPr>
                  <w:r w:rsidRPr="003774F2">
                    <w:rPr>
                      <w:color w:val="000000"/>
                      <w:sz w:val="20"/>
                      <w:szCs w:val="20"/>
                      <w:lang w:eastAsia="ru-RU"/>
                    </w:rPr>
                    <w:t>Грузовые тягачи седельные Volvo FM</w:t>
                  </w:r>
                </w:p>
              </w:tc>
              <w:tc>
                <w:tcPr>
                  <w:tcW w:w="2410" w:type="dxa"/>
                  <w:tcBorders>
                    <w:top w:val="nil"/>
                    <w:left w:val="nil"/>
                    <w:bottom w:val="single" w:sz="8" w:space="0" w:color="auto"/>
                    <w:right w:val="single" w:sz="8" w:space="0" w:color="auto"/>
                  </w:tcBorders>
                  <w:shd w:val="clear" w:color="auto" w:fill="auto"/>
                  <w:vAlign w:val="center"/>
                  <w:hideMark/>
                </w:tcPr>
                <w:p w:rsidR="003774F2" w:rsidRPr="003774F2" w:rsidRDefault="003774F2" w:rsidP="001F00B8">
                  <w:pPr>
                    <w:suppressAutoHyphens w:val="0"/>
                    <w:jc w:val="center"/>
                    <w:rPr>
                      <w:color w:val="000000"/>
                      <w:sz w:val="20"/>
                      <w:szCs w:val="20"/>
                      <w:lang w:eastAsia="ru-RU"/>
                    </w:rPr>
                  </w:pPr>
                  <w:r w:rsidRPr="003774F2">
                    <w:rPr>
                      <w:color w:val="000000"/>
                      <w:sz w:val="20"/>
                      <w:szCs w:val="20"/>
                      <w:lang w:eastAsia="ru-RU"/>
                    </w:rPr>
                    <w:t>9.00 x 22,5</w:t>
                  </w:r>
                </w:p>
              </w:tc>
              <w:tc>
                <w:tcPr>
                  <w:tcW w:w="1984" w:type="dxa"/>
                  <w:tcBorders>
                    <w:top w:val="nil"/>
                    <w:left w:val="nil"/>
                    <w:bottom w:val="single" w:sz="8" w:space="0" w:color="auto"/>
                    <w:right w:val="single" w:sz="8" w:space="0" w:color="auto"/>
                  </w:tcBorders>
                  <w:shd w:val="clear" w:color="auto" w:fill="auto"/>
                  <w:vAlign w:val="center"/>
                  <w:hideMark/>
                </w:tcPr>
                <w:p w:rsidR="003774F2" w:rsidRPr="003774F2" w:rsidRDefault="003774F2" w:rsidP="001F00B8">
                  <w:pPr>
                    <w:suppressAutoHyphens w:val="0"/>
                    <w:jc w:val="center"/>
                    <w:rPr>
                      <w:color w:val="000000"/>
                      <w:sz w:val="20"/>
                      <w:szCs w:val="20"/>
                      <w:lang w:eastAsia="ru-RU"/>
                    </w:rPr>
                  </w:pPr>
                  <w:r w:rsidRPr="003774F2">
                    <w:rPr>
                      <w:color w:val="000000"/>
                      <w:sz w:val="20"/>
                      <w:szCs w:val="20"/>
                      <w:lang w:eastAsia="ru-RU"/>
                    </w:rPr>
                    <w:t>Не более 5 000,00</w:t>
                  </w:r>
                </w:p>
              </w:tc>
            </w:tr>
          </w:tbl>
          <w:p w:rsidR="006F761C" w:rsidRDefault="003774F2" w:rsidP="00651FEC">
            <w:pPr>
              <w:pStyle w:val="afc"/>
              <w:widowControl w:val="0"/>
              <w:tabs>
                <w:tab w:val="left" w:pos="0"/>
              </w:tabs>
              <w:jc w:val="both"/>
              <w:rPr>
                <w:sz w:val="24"/>
                <w:szCs w:val="24"/>
              </w:rPr>
            </w:pPr>
            <w:r w:rsidRPr="003774F2">
              <w:rPr>
                <w:sz w:val="24"/>
                <w:szCs w:val="24"/>
              </w:rPr>
              <w:t>Общая стоимость Услуг</w:t>
            </w:r>
            <w:r w:rsidR="001F00B8">
              <w:rPr>
                <w:sz w:val="24"/>
                <w:szCs w:val="24"/>
              </w:rPr>
              <w:t xml:space="preserve"> по шиномонтажу </w:t>
            </w:r>
            <w:r w:rsidRPr="003774F2">
              <w:rPr>
                <w:sz w:val="24"/>
                <w:szCs w:val="24"/>
              </w:rPr>
              <w:t>не должна    превышать 200 000 (Двести тысяч) рублей 00 копеек без учета НДС и должна составлять:</w:t>
            </w:r>
          </w:p>
          <w:tbl>
            <w:tblPr>
              <w:tblW w:w="6544" w:type="dxa"/>
              <w:tblLayout w:type="fixed"/>
              <w:tblLook w:val="04A0"/>
            </w:tblPr>
            <w:tblGrid>
              <w:gridCol w:w="721"/>
              <w:gridCol w:w="2847"/>
              <w:gridCol w:w="2976"/>
            </w:tblGrid>
            <w:tr w:rsidR="00216EFB" w:rsidRPr="00216EFB" w:rsidTr="001F00B8">
              <w:trPr>
                <w:trHeight w:val="348"/>
              </w:trPr>
              <w:tc>
                <w:tcPr>
                  <w:tcW w:w="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rFonts w:ascii="Arial" w:hAnsi="Arial" w:cs="Arial"/>
                      <w:b/>
                      <w:bCs/>
                      <w:color w:val="000000"/>
                      <w:sz w:val="20"/>
                      <w:szCs w:val="20"/>
                      <w:lang w:eastAsia="ru-RU"/>
                    </w:rPr>
                  </w:pPr>
                  <w:r w:rsidRPr="00216EFB">
                    <w:rPr>
                      <w:rFonts w:ascii="Arial" w:hAnsi="Arial" w:cs="Arial"/>
                      <w:b/>
                      <w:bCs/>
                      <w:color w:val="000000"/>
                      <w:w w:val="89"/>
                      <w:sz w:val="20"/>
                      <w:szCs w:val="20"/>
                      <w:lang w:eastAsia="ru-RU"/>
                    </w:rPr>
                    <w:t>№</w:t>
                  </w:r>
                </w:p>
              </w:tc>
              <w:tc>
                <w:tcPr>
                  <w:tcW w:w="2847" w:type="dxa"/>
                  <w:tcBorders>
                    <w:top w:val="single" w:sz="8" w:space="0" w:color="auto"/>
                    <w:left w:val="nil"/>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b/>
                      <w:bCs/>
                      <w:color w:val="000000"/>
                      <w:sz w:val="20"/>
                      <w:szCs w:val="20"/>
                      <w:lang w:eastAsia="ru-RU"/>
                    </w:rPr>
                  </w:pPr>
                  <w:r w:rsidRPr="00216EFB">
                    <w:rPr>
                      <w:b/>
                      <w:bCs/>
                      <w:color w:val="000000"/>
                      <w:sz w:val="20"/>
                      <w:szCs w:val="20"/>
                      <w:lang w:eastAsia="ru-RU"/>
                    </w:rPr>
                    <w:t>Услуга</w:t>
                  </w:r>
                </w:p>
              </w:tc>
              <w:tc>
                <w:tcPr>
                  <w:tcW w:w="29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b/>
                      <w:bCs/>
                      <w:color w:val="000000"/>
                      <w:sz w:val="20"/>
                      <w:szCs w:val="20"/>
                      <w:lang w:eastAsia="ru-RU"/>
                    </w:rPr>
                  </w:pPr>
                  <w:r w:rsidRPr="00216EFB">
                    <w:rPr>
                      <w:b/>
                      <w:bCs/>
                      <w:color w:val="000000"/>
                      <w:sz w:val="20"/>
                      <w:szCs w:val="20"/>
                      <w:lang w:eastAsia="ru-RU"/>
                    </w:rPr>
                    <w:t>Стоимость нормо-часа (руб.) без НДС</w:t>
                  </w:r>
                </w:p>
              </w:tc>
            </w:tr>
            <w:tr w:rsidR="00216EFB" w:rsidRPr="00216EFB" w:rsidTr="001F00B8">
              <w:trPr>
                <w:trHeight w:val="299"/>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rFonts w:ascii="Arial" w:hAnsi="Arial" w:cs="Arial"/>
                      <w:b/>
                      <w:bCs/>
                      <w:color w:val="000000"/>
                      <w:sz w:val="20"/>
                      <w:szCs w:val="20"/>
                      <w:lang w:eastAsia="ru-RU"/>
                    </w:rPr>
                  </w:pPr>
                  <w:r w:rsidRPr="00216EFB">
                    <w:rPr>
                      <w:rFonts w:ascii="Arial" w:hAnsi="Arial" w:cs="Arial"/>
                      <w:b/>
                      <w:bCs/>
                      <w:color w:val="000000"/>
                      <w:w w:val="89"/>
                      <w:sz w:val="20"/>
                      <w:szCs w:val="20"/>
                      <w:lang w:eastAsia="ru-RU"/>
                    </w:rPr>
                    <w:t>1</w:t>
                  </w:r>
                </w:p>
              </w:tc>
              <w:tc>
                <w:tcPr>
                  <w:tcW w:w="2847" w:type="dxa"/>
                  <w:tcBorders>
                    <w:top w:val="single" w:sz="8" w:space="0" w:color="auto"/>
                    <w:left w:val="nil"/>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Снятие, установка колеса</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Не более 350,00</w:t>
                  </w:r>
                </w:p>
              </w:tc>
            </w:tr>
            <w:tr w:rsidR="00216EFB" w:rsidRPr="00216EFB" w:rsidTr="001F00B8">
              <w:trPr>
                <w:trHeight w:val="247"/>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rFonts w:ascii="Arial" w:hAnsi="Arial" w:cs="Arial"/>
                      <w:b/>
                      <w:bCs/>
                      <w:color w:val="000000"/>
                      <w:sz w:val="20"/>
                      <w:szCs w:val="20"/>
                      <w:lang w:eastAsia="ru-RU"/>
                    </w:rPr>
                  </w:pPr>
                  <w:r w:rsidRPr="00216EFB">
                    <w:rPr>
                      <w:rFonts w:ascii="Arial" w:hAnsi="Arial" w:cs="Arial"/>
                      <w:b/>
                      <w:bCs/>
                      <w:color w:val="000000"/>
                      <w:w w:val="89"/>
                      <w:sz w:val="20"/>
                      <w:szCs w:val="20"/>
                      <w:lang w:eastAsia="ru-RU"/>
                    </w:rPr>
                    <w:t>2</w:t>
                  </w:r>
                </w:p>
              </w:tc>
              <w:tc>
                <w:tcPr>
                  <w:tcW w:w="2847" w:type="dxa"/>
                  <w:tcBorders>
                    <w:top w:val="single" w:sz="8" w:space="0" w:color="auto"/>
                    <w:left w:val="nil"/>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Монтаж шины</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Не более 200,00</w:t>
                  </w:r>
                </w:p>
              </w:tc>
            </w:tr>
            <w:tr w:rsidR="00216EFB" w:rsidRPr="00216EFB" w:rsidTr="001F00B8">
              <w:trPr>
                <w:trHeight w:val="26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rFonts w:ascii="Arial" w:hAnsi="Arial" w:cs="Arial"/>
                      <w:b/>
                      <w:bCs/>
                      <w:color w:val="000000"/>
                      <w:sz w:val="20"/>
                      <w:szCs w:val="20"/>
                      <w:lang w:eastAsia="ru-RU"/>
                    </w:rPr>
                  </w:pPr>
                  <w:r w:rsidRPr="00216EFB">
                    <w:rPr>
                      <w:rFonts w:ascii="Arial" w:hAnsi="Arial" w:cs="Arial"/>
                      <w:b/>
                      <w:bCs/>
                      <w:color w:val="000000"/>
                      <w:w w:val="89"/>
                      <w:sz w:val="20"/>
                      <w:szCs w:val="20"/>
                      <w:lang w:eastAsia="ru-RU"/>
                    </w:rPr>
                    <w:t>3</w:t>
                  </w:r>
                </w:p>
              </w:tc>
              <w:tc>
                <w:tcPr>
                  <w:tcW w:w="2847" w:type="dxa"/>
                  <w:tcBorders>
                    <w:top w:val="single" w:sz="8" w:space="0" w:color="auto"/>
                    <w:left w:val="nil"/>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Демонтаж шины</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Не более 250,00</w:t>
                  </w:r>
                </w:p>
              </w:tc>
            </w:tr>
            <w:tr w:rsidR="00216EFB" w:rsidRPr="00216EFB" w:rsidTr="001F00B8">
              <w:trPr>
                <w:trHeight w:val="268"/>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rFonts w:ascii="Arial" w:hAnsi="Arial" w:cs="Arial"/>
                      <w:b/>
                      <w:bCs/>
                      <w:color w:val="000000"/>
                      <w:sz w:val="20"/>
                      <w:szCs w:val="20"/>
                      <w:lang w:eastAsia="ru-RU"/>
                    </w:rPr>
                  </w:pPr>
                  <w:r w:rsidRPr="00216EFB">
                    <w:rPr>
                      <w:rFonts w:ascii="Arial" w:hAnsi="Arial" w:cs="Arial"/>
                      <w:b/>
                      <w:bCs/>
                      <w:color w:val="000000"/>
                      <w:w w:val="89"/>
                      <w:sz w:val="20"/>
                      <w:szCs w:val="20"/>
                      <w:lang w:eastAsia="ru-RU"/>
                    </w:rPr>
                    <w:t>4</w:t>
                  </w:r>
                </w:p>
              </w:tc>
              <w:tc>
                <w:tcPr>
                  <w:tcW w:w="2847" w:type="dxa"/>
                  <w:tcBorders>
                    <w:top w:val="single" w:sz="8" w:space="0" w:color="auto"/>
                    <w:left w:val="nil"/>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Балансировка колеса</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Не более 350,00</w:t>
                  </w:r>
                </w:p>
              </w:tc>
            </w:tr>
            <w:tr w:rsidR="00216EFB" w:rsidRPr="00216EFB" w:rsidTr="001F00B8">
              <w:trPr>
                <w:trHeight w:val="117"/>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rFonts w:ascii="Arial" w:hAnsi="Arial" w:cs="Arial"/>
                      <w:b/>
                      <w:bCs/>
                      <w:color w:val="000000"/>
                      <w:sz w:val="20"/>
                      <w:szCs w:val="20"/>
                      <w:lang w:eastAsia="ru-RU"/>
                    </w:rPr>
                  </w:pPr>
                  <w:r w:rsidRPr="00216EFB">
                    <w:rPr>
                      <w:rFonts w:ascii="Arial" w:hAnsi="Arial" w:cs="Arial"/>
                      <w:b/>
                      <w:bCs/>
                      <w:color w:val="000000"/>
                      <w:w w:val="89"/>
                      <w:sz w:val="20"/>
                      <w:szCs w:val="20"/>
                      <w:lang w:eastAsia="ru-RU"/>
                    </w:rPr>
                    <w:t>5</w:t>
                  </w:r>
                </w:p>
              </w:tc>
              <w:tc>
                <w:tcPr>
                  <w:tcW w:w="2847" w:type="dxa"/>
                  <w:tcBorders>
                    <w:top w:val="single" w:sz="8" w:space="0" w:color="auto"/>
                    <w:left w:val="nil"/>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Ремонт шины</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Не более 650,00</w:t>
                  </w:r>
                </w:p>
              </w:tc>
            </w:tr>
            <w:tr w:rsidR="00216EFB" w:rsidRPr="00216EFB" w:rsidTr="001F00B8">
              <w:trPr>
                <w:trHeight w:val="148"/>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rFonts w:ascii="Arial" w:hAnsi="Arial" w:cs="Arial"/>
                      <w:b/>
                      <w:bCs/>
                      <w:color w:val="000000"/>
                      <w:sz w:val="20"/>
                      <w:szCs w:val="20"/>
                      <w:lang w:eastAsia="ru-RU"/>
                    </w:rPr>
                  </w:pPr>
                  <w:r w:rsidRPr="00216EFB">
                    <w:rPr>
                      <w:rFonts w:ascii="Arial" w:hAnsi="Arial" w:cs="Arial"/>
                      <w:b/>
                      <w:bCs/>
                      <w:color w:val="000000"/>
                      <w:w w:val="89"/>
                      <w:sz w:val="20"/>
                      <w:szCs w:val="20"/>
                      <w:lang w:eastAsia="ru-RU"/>
                    </w:rPr>
                    <w:t>6</w:t>
                  </w:r>
                </w:p>
              </w:tc>
              <w:tc>
                <w:tcPr>
                  <w:tcW w:w="2847" w:type="dxa"/>
                  <w:tcBorders>
                    <w:top w:val="single" w:sz="8" w:space="0" w:color="auto"/>
                    <w:left w:val="nil"/>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Подкачка колеса</w:t>
                  </w:r>
                </w:p>
              </w:tc>
              <w:tc>
                <w:tcPr>
                  <w:tcW w:w="2976" w:type="dxa"/>
                  <w:tcBorders>
                    <w:top w:val="nil"/>
                    <w:left w:val="single" w:sz="8" w:space="0" w:color="auto"/>
                    <w:bottom w:val="single" w:sz="8" w:space="0" w:color="auto"/>
                    <w:right w:val="single" w:sz="8" w:space="0" w:color="auto"/>
                  </w:tcBorders>
                  <w:shd w:val="clear" w:color="auto" w:fill="auto"/>
                  <w:vAlign w:val="center"/>
                  <w:hideMark/>
                </w:tcPr>
                <w:p w:rsidR="00216EFB" w:rsidRPr="00216EFB" w:rsidRDefault="00216EFB" w:rsidP="00216EFB">
                  <w:pPr>
                    <w:suppressAutoHyphens w:val="0"/>
                    <w:jc w:val="center"/>
                    <w:rPr>
                      <w:color w:val="000000"/>
                      <w:sz w:val="20"/>
                      <w:szCs w:val="20"/>
                      <w:lang w:eastAsia="ru-RU"/>
                    </w:rPr>
                  </w:pPr>
                  <w:r w:rsidRPr="00216EFB">
                    <w:rPr>
                      <w:color w:val="000000"/>
                      <w:sz w:val="20"/>
                      <w:szCs w:val="20"/>
                      <w:lang w:eastAsia="ru-RU"/>
                    </w:rPr>
                    <w:t>Не более 100,00</w:t>
                  </w:r>
                </w:p>
              </w:tc>
            </w:tr>
          </w:tbl>
          <w:p w:rsidR="00216EFB" w:rsidRPr="003774F2" w:rsidRDefault="00216EFB" w:rsidP="00651FEC">
            <w:pPr>
              <w:pStyle w:val="afc"/>
              <w:widowControl w:val="0"/>
              <w:tabs>
                <w:tab w:val="left" w:pos="0"/>
              </w:tabs>
              <w:jc w:val="both"/>
              <w:rPr>
                <w:sz w:val="24"/>
                <w:szCs w:val="24"/>
              </w:rPr>
            </w:pPr>
          </w:p>
        </w:tc>
      </w:tr>
      <w:tr w:rsidR="009E64D8" w:rsidRPr="00F86FAA" w:rsidTr="00473CDE">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804" w:type="dxa"/>
          </w:tcPr>
          <w:p w:rsidR="009E64D8" w:rsidRPr="008C1BC9" w:rsidRDefault="00722AFD" w:rsidP="00CB163F">
            <w:pPr>
              <w:pStyle w:val="19"/>
              <w:ind w:firstLine="397"/>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CB163F">
              <w:rPr>
                <w:sz w:val="24"/>
                <w:szCs w:val="24"/>
              </w:rPr>
              <w:t>«</w:t>
            </w:r>
            <w:r w:rsidR="00B830E2" w:rsidRPr="00CB163F">
              <w:rPr>
                <w:sz w:val="24"/>
                <w:szCs w:val="24"/>
              </w:rPr>
              <w:t xml:space="preserve"> </w:t>
            </w:r>
            <w:r w:rsidR="00CB163F" w:rsidRPr="00CB163F">
              <w:rPr>
                <w:sz w:val="24"/>
                <w:szCs w:val="24"/>
              </w:rPr>
              <w:t>20</w:t>
            </w:r>
            <w:r w:rsidR="00B830E2" w:rsidRPr="00CB163F">
              <w:rPr>
                <w:sz w:val="24"/>
                <w:szCs w:val="24"/>
              </w:rPr>
              <w:t xml:space="preserve"> </w:t>
            </w:r>
            <w:r w:rsidR="00342186" w:rsidRPr="00CB163F">
              <w:rPr>
                <w:sz w:val="24"/>
                <w:szCs w:val="24"/>
              </w:rPr>
              <w:t>» апреля</w:t>
            </w:r>
            <w:r w:rsidR="00342186" w:rsidRPr="00342186">
              <w:rPr>
                <w:sz w:val="24"/>
                <w:szCs w:val="24"/>
              </w:rPr>
              <w:t xml:space="preserve"> </w:t>
            </w:r>
            <w:r w:rsidR="00704876" w:rsidRPr="00342186">
              <w:rPr>
                <w:sz w:val="24"/>
                <w:szCs w:val="24"/>
              </w:rPr>
              <w:t>2015</w:t>
            </w:r>
            <w:r w:rsidRPr="00342186">
              <w:rPr>
                <w:sz w:val="24"/>
                <w:szCs w:val="24"/>
              </w:rPr>
              <w:t>г. по адресу</w:t>
            </w:r>
            <w:r w:rsidR="00D6739A" w:rsidRPr="00342186">
              <w:rPr>
                <w:sz w:val="24"/>
                <w:szCs w:val="24"/>
              </w:rPr>
              <w:t>,</w:t>
            </w:r>
            <w:r w:rsidR="00D6739A" w:rsidRPr="008C1BC9">
              <w:rPr>
                <w:sz w:val="24"/>
                <w:szCs w:val="24"/>
              </w:rPr>
              <w:t xml:space="preserve"> указанному в пункте 2 настоящей Информационной карты.</w:t>
            </w:r>
            <w:r w:rsidR="009E64D8" w:rsidRPr="008C1BC9">
              <w:rPr>
                <w:sz w:val="24"/>
                <w:szCs w:val="24"/>
              </w:rPr>
              <w:t xml:space="preserve"> </w:t>
            </w:r>
          </w:p>
        </w:tc>
      </w:tr>
      <w:tr w:rsidR="000A679F" w:rsidRPr="00F86FAA" w:rsidTr="00473CDE">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804" w:type="dxa"/>
          </w:tcPr>
          <w:p w:rsidR="000A679F" w:rsidRPr="00F86FAA" w:rsidRDefault="00DF7C35" w:rsidP="00CB163F">
            <w:pPr>
              <w:pStyle w:val="19"/>
              <w:ind w:firstLine="397"/>
              <w:rPr>
                <w:i/>
                <w:sz w:val="24"/>
                <w:szCs w:val="24"/>
              </w:rPr>
            </w:pPr>
            <w:r>
              <w:rPr>
                <w:sz w:val="24"/>
                <w:szCs w:val="24"/>
              </w:rPr>
              <w:t xml:space="preserve">Вскрытие Заявок состоится </w:t>
            </w:r>
            <w:r w:rsidR="009D3B09" w:rsidRPr="009D3B09">
              <w:rPr>
                <w:sz w:val="24"/>
                <w:szCs w:val="24"/>
              </w:rPr>
              <w:t>«</w:t>
            </w:r>
            <w:r w:rsidR="00E106C8">
              <w:rPr>
                <w:sz w:val="24"/>
                <w:szCs w:val="24"/>
              </w:rPr>
              <w:t xml:space="preserve"> </w:t>
            </w:r>
            <w:r w:rsidR="00CB163F" w:rsidRPr="00CB163F">
              <w:rPr>
                <w:sz w:val="24"/>
                <w:szCs w:val="24"/>
              </w:rPr>
              <w:t>21</w:t>
            </w:r>
            <w:r w:rsidR="00E106C8" w:rsidRPr="00CB163F">
              <w:rPr>
                <w:sz w:val="24"/>
                <w:szCs w:val="24"/>
              </w:rPr>
              <w:t xml:space="preserve"> </w:t>
            </w:r>
            <w:r w:rsidR="00342186" w:rsidRPr="00CB163F">
              <w:rPr>
                <w:sz w:val="24"/>
                <w:szCs w:val="24"/>
              </w:rPr>
              <w:t>» апреля</w:t>
            </w:r>
            <w:r w:rsidR="00342186">
              <w:rPr>
                <w:sz w:val="24"/>
                <w:szCs w:val="24"/>
              </w:rPr>
              <w:t xml:space="preserve"> 2015</w:t>
            </w:r>
            <w:r w:rsidRPr="009D3B09">
              <w:rPr>
                <w:sz w:val="24"/>
                <w:szCs w:val="24"/>
              </w:rPr>
              <w:t xml:space="preserve">г. в </w:t>
            </w:r>
            <w:r w:rsidR="001F00B8">
              <w:rPr>
                <w:sz w:val="24"/>
                <w:szCs w:val="24"/>
              </w:rPr>
              <w:t>13</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473CDE">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804" w:type="dxa"/>
          </w:tcPr>
          <w:p w:rsidR="003E2C12" w:rsidRPr="00F86FAA" w:rsidRDefault="001356F1" w:rsidP="00CB163F">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CB163F">
              <w:rPr>
                <w:sz w:val="24"/>
                <w:szCs w:val="24"/>
              </w:rPr>
              <w:t>«</w:t>
            </w:r>
            <w:r w:rsidR="00B830E2" w:rsidRPr="00CB163F">
              <w:rPr>
                <w:sz w:val="24"/>
                <w:szCs w:val="24"/>
              </w:rPr>
              <w:t xml:space="preserve"> </w:t>
            </w:r>
            <w:r w:rsidR="00CB163F" w:rsidRPr="00CB163F">
              <w:rPr>
                <w:sz w:val="24"/>
                <w:szCs w:val="24"/>
              </w:rPr>
              <w:t>24</w:t>
            </w:r>
            <w:r w:rsidR="00B830E2" w:rsidRPr="00CB163F">
              <w:rPr>
                <w:sz w:val="24"/>
                <w:szCs w:val="24"/>
              </w:rPr>
              <w:t xml:space="preserve"> </w:t>
            </w:r>
            <w:r w:rsidR="00742DAA" w:rsidRPr="00CB163F">
              <w:rPr>
                <w:sz w:val="24"/>
                <w:szCs w:val="24"/>
              </w:rPr>
              <w:t>»</w:t>
            </w:r>
            <w:r w:rsidR="009D3B09" w:rsidRPr="00CB163F">
              <w:rPr>
                <w:sz w:val="24"/>
                <w:szCs w:val="24"/>
              </w:rPr>
              <w:t xml:space="preserve"> </w:t>
            </w:r>
            <w:r w:rsidR="00342186" w:rsidRPr="00CB163F">
              <w:rPr>
                <w:sz w:val="24"/>
                <w:szCs w:val="24"/>
              </w:rPr>
              <w:t>апреля</w:t>
            </w:r>
            <w:r w:rsidR="009D3B09" w:rsidRPr="00342186">
              <w:rPr>
                <w:sz w:val="24"/>
                <w:szCs w:val="24"/>
              </w:rPr>
              <w:t xml:space="preserve"> </w:t>
            </w:r>
            <w:r w:rsidR="005738B3" w:rsidRPr="00342186">
              <w:rPr>
                <w:sz w:val="24"/>
                <w:szCs w:val="24"/>
              </w:rPr>
              <w:t>2015</w:t>
            </w:r>
            <w:r w:rsidRPr="00342186">
              <w:rPr>
                <w:sz w:val="24"/>
                <w:szCs w:val="24"/>
              </w:rPr>
              <w:t>г. в</w:t>
            </w:r>
            <w:r w:rsidRPr="009D3B09">
              <w:rPr>
                <w:sz w:val="24"/>
                <w:szCs w:val="24"/>
              </w:rPr>
              <w:t xml:space="preserve"> </w:t>
            </w:r>
            <w:r w:rsidR="00342186">
              <w:rPr>
                <w:sz w:val="24"/>
                <w:szCs w:val="24"/>
              </w:rPr>
              <w:t>11</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473CDE">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804" w:type="dxa"/>
          </w:tcPr>
          <w:p w:rsidR="005E0074" w:rsidRPr="009D3B09" w:rsidRDefault="009830CC" w:rsidP="00702C66">
            <w:pPr>
              <w:pStyle w:val="19"/>
              <w:ind w:firstLine="397"/>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B830E2">
              <w:rPr>
                <w:sz w:val="24"/>
                <w:szCs w:val="24"/>
              </w:rPr>
              <w:t xml:space="preserve">филиала </w:t>
            </w:r>
            <w:r w:rsidR="005738B3">
              <w:rPr>
                <w:sz w:val="24"/>
                <w:szCs w:val="24"/>
              </w:rPr>
              <w:t>П</w:t>
            </w:r>
            <w:r w:rsidR="00B830E2">
              <w:rPr>
                <w:sz w:val="24"/>
                <w:szCs w:val="24"/>
              </w:rPr>
              <w:t>АО «ТрансКонтейнер» на Октябрьской железной дороге</w:t>
            </w:r>
          </w:p>
          <w:p w:rsidR="009830CC" w:rsidRPr="009830CC" w:rsidRDefault="009830CC" w:rsidP="00702C66">
            <w:pPr>
              <w:pStyle w:val="19"/>
              <w:ind w:firstLine="397"/>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w:t>
            </w:r>
            <w:r w:rsidR="00702C66">
              <w:rPr>
                <w:sz w:val="24"/>
                <w:szCs w:val="24"/>
              </w:rPr>
              <w:t>кт-Петербург, Владимирский пр.,</w:t>
            </w:r>
            <w:r w:rsidR="00B830E2">
              <w:rPr>
                <w:sz w:val="24"/>
                <w:szCs w:val="24"/>
              </w:rPr>
              <w:t xml:space="preserve"> д. 23.</w:t>
            </w:r>
            <w:r w:rsidR="005D0613" w:rsidRPr="009D3B09">
              <w:rPr>
                <w:sz w:val="24"/>
                <w:szCs w:val="24"/>
              </w:rPr>
              <w:t xml:space="preserve"> </w:t>
            </w:r>
          </w:p>
        </w:tc>
      </w:tr>
      <w:tr w:rsidR="003E2C12" w:rsidRPr="00F86FAA" w:rsidTr="00473CDE">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804" w:type="dxa"/>
          </w:tcPr>
          <w:p w:rsidR="003E2C12" w:rsidRPr="00F86FAA" w:rsidRDefault="009830CC" w:rsidP="00CB163F">
            <w:pPr>
              <w:pStyle w:val="19"/>
              <w:ind w:firstLine="397"/>
              <w:rPr>
                <w:sz w:val="24"/>
                <w:szCs w:val="24"/>
                <w:highlight w:val="cyan"/>
              </w:rPr>
            </w:pPr>
            <w:r w:rsidRPr="00725483">
              <w:rPr>
                <w:sz w:val="24"/>
                <w:szCs w:val="24"/>
              </w:rPr>
              <w:t xml:space="preserve">Подведение итогов </w:t>
            </w:r>
            <w:r w:rsidRPr="00342186">
              <w:rPr>
                <w:sz w:val="24"/>
                <w:szCs w:val="24"/>
              </w:rPr>
              <w:t xml:space="preserve">состоится </w:t>
            </w:r>
            <w:r w:rsidRPr="00CB163F">
              <w:rPr>
                <w:sz w:val="24"/>
                <w:szCs w:val="24"/>
              </w:rPr>
              <w:t xml:space="preserve">« </w:t>
            </w:r>
            <w:r w:rsidR="001F00B8">
              <w:rPr>
                <w:sz w:val="24"/>
                <w:szCs w:val="24"/>
              </w:rPr>
              <w:t>29</w:t>
            </w:r>
            <w:r w:rsidR="00B830E2" w:rsidRPr="00CB163F">
              <w:rPr>
                <w:sz w:val="24"/>
                <w:szCs w:val="24"/>
              </w:rPr>
              <w:t xml:space="preserve"> </w:t>
            </w:r>
            <w:r w:rsidR="005738B3" w:rsidRPr="00CB163F">
              <w:rPr>
                <w:sz w:val="24"/>
                <w:szCs w:val="24"/>
              </w:rPr>
              <w:t>»</w:t>
            </w:r>
            <w:r w:rsidR="00742DAA" w:rsidRPr="00CB163F">
              <w:rPr>
                <w:sz w:val="24"/>
                <w:szCs w:val="24"/>
              </w:rPr>
              <w:t xml:space="preserve"> </w:t>
            </w:r>
            <w:r w:rsidR="00342186" w:rsidRPr="00CB163F">
              <w:rPr>
                <w:sz w:val="24"/>
                <w:szCs w:val="24"/>
              </w:rPr>
              <w:t>апреля</w:t>
            </w:r>
            <w:r w:rsidR="00342186" w:rsidRPr="00342186">
              <w:rPr>
                <w:sz w:val="24"/>
                <w:szCs w:val="24"/>
              </w:rPr>
              <w:t xml:space="preserve"> </w:t>
            </w:r>
            <w:r w:rsidR="005738B3" w:rsidRPr="00342186">
              <w:rPr>
                <w:sz w:val="24"/>
                <w:szCs w:val="24"/>
              </w:rPr>
              <w:t>2015</w:t>
            </w:r>
            <w:r w:rsidR="00A023CD" w:rsidRPr="00342186">
              <w:rPr>
                <w:sz w:val="24"/>
                <w:szCs w:val="24"/>
              </w:rPr>
              <w:t>г</w:t>
            </w:r>
            <w:r w:rsidR="00A023CD" w:rsidRPr="00E106C8">
              <w:rPr>
                <w:sz w:val="24"/>
                <w:szCs w:val="24"/>
              </w:rPr>
              <w:t>.</w:t>
            </w:r>
            <w:r w:rsidR="00A023CD" w:rsidRPr="00A2480F">
              <w:rPr>
                <w:sz w:val="24"/>
                <w:szCs w:val="24"/>
              </w:rPr>
              <w:t xml:space="preserve"> в </w:t>
            </w:r>
            <w:r w:rsidR="00CB163F">
              <w:rPr>
                <w:sz w:val="24"/>
                <w:szCs w:val="24"/>
              </w:rPr>
              <w:t>14</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473CDE">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804" w:type="dxa"/>
          </w:tcPr>
          <w:p w:rsidR="009C1A98" w:rsidRPr="009C1A98" w:rsidRDefault="009C1A98" w:rsidP="001F00B8">
            <w:pPr>
              <w:tabs>
                <w:tab w:val="left" w:pos="426"/>
              </w:tabs>
              <w:ind w:firstLine="397"/>
              <w:jc w:val="both"/>
            </w:pPr>
            <w:r w:rsidRPr="009C1A98">
              <w:t xml:space="preserve">Стоимость Услуг рассчитывается на основании Прейскуранта и Дефектной ведомости. </w:t>
            </w:r>
          </w:p>
          <w:p w:rsidR="009C1A98" w:rsidRPr="009C1A98" w:rsidRDefault="009C1A98" w:rsidP="001F00B8">
            <w:pPr>
              <w:pStyle w:val="afc"/>
              <w:tabs>
                <w:tab w:val="left" w:pos="426"/>
              </w:tabs>
              <w:ind w:firstLine="397"/>
              <w:jc w:val="both"/>
              <w:rPr>
                <w:sz w:val="24"/>
                <w:szCs w:val="24"/>
              </w:rPr>
            </w:pPr>
            <w:r w:rsidRPr="009C1A98">
              <w:rPr>
                <w:sz w:val="24"/>
                <w:szCs w:val="24"/>
              </w:rPr>
              <w:t>- Оплата Услуг производится Заказчиком поэтапно после оказания Услуг по шиномонтажу транспортных средств в течение 15-ти (Пятнадцати) рабочих дней с даты подписания Акта об оказанных услугах.</w:t>
            </w:r>
          </w:p>
          <w:p w:rsidR="007D6548" w:rsidRPr="009C1A98" w:rsidRDefault="009C1A98" w:rsidP="001F00B8">
            <w:pPr>
              <w:ind w:firstLine="397"/>
              <w:jc w:val="both"/>
              <w:rPr>
                <w:i/>
              </w:rPr>
            </w:pPr>
            <w:r w:rsidRPr="009C1A98">
              <w:t>- 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5 (Пяти) банковских дней с даты его получения Заказчиком при условии получения счета-фактуры</w:t>
            </w:r>
            <w:r w:rsidR="001F00B8">
              <w:t>.</w:t>
            </w:r>
          </w:p>
        </w:tc>
      </w:tr>
      <w:tr w:rsidR="007D6548" w:rsidRPr="00F86FAA" w:rsidTr="00473CDE">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804" w:type="dxa"/>
          </w:tcPr>
          <w:p w:rsidR="007D6548" w:rsidRPr="00F86FAA" w:rsidRDefault="009D3B09" w:rsidP="00702C66">
            <w:pPr>
              <w:pStyle w:val="19"/>
              <w:ind w:firstLine="397"/>
              <w:rPr>
                <w:b/>
                <w:sz w:val="24"/>
                <w:szCs w:val="24"/>
              </w:rPr>
            </w:pPr>
            <w:r>
              <w:rPr>
                <w:sz w:val="24"/>
                <w:szCs w:val="24"/>
              </w:rPr>
              <w:t>Один лот</w:t>
            </w:r>
          </w:p>
        </w:tc>
      </w:tr>
      <w:tr w:rsidR="007D6548" w:rsidRPr="00F86FAA" w:rsidTr="00473CDE">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804" w:type="dxa"/>
          </w:tcPr>
          <w:p w:rsidR="009C1A98" w:rsidRPr="009C1A98" w:rsidRDefault="009C1A98" w:rsidP="001F00B8">
            <w:pPr>
              <w:ind w:firstLine="397"/>
              <w:jc w:val="both"/>
            </w:pPr>
            <w:r w:rsidRPr="009C1A98">
              <w:t>Срок поставки Товара– 2 квартал 2015г.</w:t>
            </w:r>
          </w:p>
          <w:p w:rsidR="009C1A98" w:rsidRPr="009C1A98" w:rsidRDefault="009C1A98" w:rsidP="001F00B8">
            <w:pPr>
              <w:ind w:firstLine="397"/>
              <w:jc w:val="both"/>
              <w:rPr>
                <w:b/>
              </w:rPr>
            </w:pPr>
            <w:r w:rsidRPr="009C1A98">
              <w:t xml:space="preserve">Срок начала оказания Услуг - с момента подписания Договора. </w:t>
            </w:r>
          </w:p>
          <w:p w:rsidR="009C1A98" w:rsidRPr="009C1A98" w:rsidRDefault="009C1A98" w:rsidP="001F00B8">
            <w:pPr>
              <w:pStyle w:val="afc"/>
              <w:tabs>
                <w:tab w:val="left" w:pos="426"/>
              </w:tabs>
              <w:ind w:firstLine="397"/>
              <w:jc w:val="both"/>
              <w:rPr>
                <w:sz w:val="24"/>
                <w:szCs w:val="24"/>
              </w:rPr>
            </w:pPr>
            <w:r w:rsidRPr="009C1A98">
              <w:rPr>
                <w:sz w:val="24"/>
                <w:szCs w:val="24"/>
              </w:rPr>
              <w:t>Срок окончания оказания Услуг - 31.12.2015г. включительно.</w:t>
            </w:r>
          </w:p>
          <w:p w:rsidR="009C1A98" w:rsidRDefault="009C1A98" w:rsidP="001F00B8">
            <w:pPr>
              <w:ind w:firstLine="397"/>
              <w:jc w:val="both"/>
            </w:pPr>
            <w:r w:rsidRPr="009C1A98">
              <w:t>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9C1A98" w:rsidRPr="009C1A98" w:rsidRDefault="009C1A98" w:rsidP="001F00B8">
            <w:pPr>
              <w:ind w:firstLine="397"/>
              <w:jc w:val="both"/>
            </w:pPr>
            <w:r w:rsidRPr="009C1A98">
              <w:t xml:space="preserve">- Заказчик самостоятельно забирает Товар со склада Исполнителя. </w:t>
            </w:r>
          </w:p>
          <w:p w:rsidR="007D6548" w:rsidRPr="00E87917" w:rsidRDefault="009C1A98" w:rsidP="001F00B8">
            <w:pPr>
              <w:ind w:firstLine="397"/>
              <w:jc w:val="both"/>
            </w:pPr>
            <w:r w:rsidRPr="009C1A98">
              <w:t>- Оказание услуг по шиномонтажу производится на</w:t>
            </w:r>
            <w:r w:rsidRPr="009C1A98">
              <w:rPr>
                <w:b/>
              </w:rPr>
              <w:t xml:space="preserve"> </w:t>
            </w:r>
            <w:r w:rsidRPr="009C1A98">
              <w:t>площадках Исполнителя</w:t>
            </w:r>
            <w:r w:rsidRPr="009C1A98">
              <w:rPr>
                <w:b/>
              </w:rPr>
              <w:t xml:space="preserve"> </w:t>
            </w:r>
            <w:r w:rsidRPr="009C1A98">
              <w:t xml:space="preserve">в г. Санкт-Петербурге и на удалении не более 6 км от КАД. </w:t>
            </w:r>
          </w:p>
        </w:tc>
      </w:tr>
      <w:tr w:rsidR="001C27AE" w:rsidRPr="00F86FAA" w:rsidTr="00E37AA0">
        <w:trPr>
          <w:trHeight w:val="60"/>
        </w:trPr>
        <w:tc>
          <w:tcPr>
            <w:tcW w:w="534" w:type="dxa"/>
          </w:tcPr>
          <w:p w:rsidR="001C27AE" w:rsidRPr="00F86FAA" w:rsidRDefault="001C27A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C27AE" w:rsidRPr="00F86FAA" w:rsidRDefault="001C27AE" w:rsidP="008035D3">
            <w:pPr>
              <w:pStyle w:val="Default"/>
              <w:rPr>
                <w:b/>
                <w:color w:val="auto"/>
              </w:rPr>
            </w:pPr>
            <w:r w:rsidRPr="00F86FAA">
              <w:rPr>
                <w:b/>
                <w:color w:val="auto"/>
              </w:rPr>
              <w:t>Состав и количество (объем) товара, работ, услуг</w:t>
            </w:r>
          </w:p>
        </w:tc>
        <w:tc>
          <w:tcPr>
            <w:tcW w:w="6804" w:type="dxa"/>
            <w:vAlign w:val="center"/>
          </w:tcPr>
          <w:p w:rsidR="001C27AE" w:rsidRPr="00C66157" w:rsidRDefault="00C66157" w:rsidP="008515FF">
            <w:pPr>
              <w:ind w:firstLine="397"/>
              <w:jc w:val="both"/>
              <w:rPr>
                <w:bCs/>
                <w:spacing w:val="-9"/>
              </w:rPr>
            </w:pPr>
            <w:r w:rsidRPr="00C66157">
              <w:rPr>
                <w:bCs/>
                <w:spacing w:val="-9"/>
              </w:rPr>
              <w:t>Определен</w:t>
            </w:r>
            <w:r w:rsidR="00181B57">
              <w:rPr>
                <w:bCs/>
                <w:spacing w:val="-9"/>
              </w:rPr>
              <w:t>ы</w:t>
            </w:r>
            <w:r w:rsidRPr="00C66157">
              <w:rPr>
                <w:bCs/>
                <w:spacing w:val="-9"/>
              </w:rPr>
              <w:t xml:space="preserve"> в разделе 4 "Техническое задание"</w:t>
            </w:r>
          </w:p>
        </w:tc>
      </w:tr>
      <w:tr w:rsidR="007D6548" w:rsidRPr="00F86FAA" w:rsidTr="00473CDE">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804" w:type="dxa"/>
          </w:tcPr>
          <w:p w:rsidR="007D6548" w:rsidRPr="00F86FAA" w:rsidRDefault="00521353" w:rsidP="00702C66">
            <w:pPr>
              <w:pStyle w:val="afe"/>
              <w:ind w:firstLine="397"/>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473CDE">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804" w:type="dxa"/>
            <w:vAlign w:val="center"/>
          </w:tcPr>
          <w:p w:rsidR="007D6548" w:rsidRPr="006C4B4D" w:rsidRDefault="00D32024" w:rsidP="00702C66">
            <w:pPr>
              <w:pStyle w:val="19"/>
              <w:ind w:firstLine="397"/>
              <w:rPr>
                <w:b/>
                <w:sz w:val="24"/>
                <w:szCs w:val="24"/>
                <w:highlight w:val="yellow"/>
              </w:rPr>
            </w:pPr>
            <w:r>
              <w:rPr>
                <w:sz w:val="24"/>
                <w:szCs w:val="24"/>
              </w:rPr>
              <w:t>Российский рубль</w:t>
            </w:r>
          </w:p>
        </w:tc>
      </w:tr>
      <w:tr w:rsidR="007D6548" w:rsidRPr="00F86FAA" w:rsidTr="00473CDE">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804" w:type="dxa"/>
          </w:tcPr>
          <w:p w:rsidR="005E4D68" w:rsidRDefault="005E4D68" w:rsidP="005E4D68">
            <w:pPr>
              <w:pStyle w:val="af9"/>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5E4D68" w:rsidRDefault="007D323D" w:rsidP="005E4D68">
            <w:pPr>
              <w:pStyle w:val="af9"/>
              <w:tabs>
                <w:tab w:val="left" w:pos="1418"/>
              </w:tabs>
              <w:ind w:firstLine="397"/>
              <w:rPr>
                <w:sz w:val="24"/>
              </w:rPr>
            </w:pPr>
            <w:r>
              <w:rPr>
                <w:sz w:val="24"/>
              </w:rPr>
              <w:t>1. О</w:t>
            </w:r>
            <w:r w:rsidR="005E4D68" w:rsidRPr="0091789B">
              <w:rPr>
                <w:sz w:val="24"/>
              </w:rPr>
              <w:t>пись предоставленных документов, заверенная подписью и печ</w:t>
            </w:r>
            <w:r w:rsidR="005E4D68">
              <w:rPr>
                <w:sz w:val="24"/>
              </w:rPr>
              <w:t>атью претендента (</w:t>
            </w:r>
            <w:r w:rsidR="005E4D68" w:rsidRPr="00C051E6">
              <w:rPr>
                <w:sz w:val="24"/>
              </w:rPr>
              <w:t xml:space="preserve">Приложение </w:t>
            </w:r>
            <w:r w:rsidR="005E4D68" w:rsidRPr="004D45A6">
              <w:rPr>
                <w:sz w:val="24"/>
              </w:rPr>
              <w:t>№ 6</w:t>
            </w:r>
            <w:r w:rsidR="005E4D68" w:rsidRPr="0091789B">
              <w:rPr>
                <w:sz w:val="24"/>
              </w:rPr>
              <w:t xml:space="preserve"> к документации о закупке);</w:t>
            </w:r>
          </w:p>
          <w:p w:rsidR="005E4D68" w:rsidRPr="0091789B" w:rsidRDefault="005E4D68" w:rsidP="005E4D68">
            <w:pPr>
              <w:pStyle w:val="af9"/>
              <w:tabs>
                <w:tab w:val="left" w:pos="1418"/>
              </w:tabs>
              <w:ind w:firstLine="397"/>
              <w:rPr>
                <w:sz w:val="24"/>
              </w:rPr>
            </w:pPr>
            <w:r>
              <w:rPr>
                <w:sz w:val="24"/>
              </w:rPr>
              <w:t>2</w:t>
            </w:r>
            <w:r w:rsidR="007D323D">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5E4D68" w:rsidRPr="0091789B" w:rsidRDefault="005E4D68" w:rsidP="005E4D68">
            <w:pPr>
              <w:pStyle w:val="af9"/>
              <w:tabs>
                <w:tab w:val="left" w:pos="1418"/>
              </w:tabs>
              <w:ind w:firstLine="397"/>
              <w:rPr>
                <w:sz w:val="24"/>
              </w:rPr>
            </w:pPr>
            <w:r>
              <w:rPr>
                <w:sz w:val="24"/>
              </w:rPr>
              <w:t>3</w:t>
            </w:r>
            <w:r w:rsidR="007D323D">
              <w:rPr>
                <w:sz w:val="24"/>
              </w:rPr>
              <w:t>. С</w:t>
            </w:r>
            <w:r w:rsidRPr="0091789B">
              <w:rPr>
                <w:sz w:val="24"/>
              </w:rPr>
              <w:t>ведения о претенденте (Приложение № 2);</w:t>
            </w:r>
          </w:p>
          <w:p w:rsidR="005E4D68" w:rsidRPr="0091789B" w:rsidRDefault="005E4D68" w:rsidP="005E4D68">
            <w:pPr>
              <w:pStyle w:val="af9"/>
              <w:tabs>
                <w:tab w:val="left" w:pos="1418"/>
              </w:tabs>
              <w:ind w:firstLine="397"/>
              <w:rPr>
                <w:sz w:val="24"/>
              </w:rPr>
            </w:pPr>
            <w:r>
              <w:rPr>
                <w:sz w:val="24"/>
              </w:rPr>
              <w:lastRenderedPageBreak/>
              <w:t>4</w:t>
            </w:r>
            <w:r w:rsidR="007D323D">
              <w:rPr>
                <w:sz w:val="24"/>
              </w:rPr>
              <w:t>. Ф</w:t>
            </w:r>
            <w:r w:rsidRPr="0091789B">
              <w:rPr>
                <w:sz w:val="24"/>
              </w:rPr>
              <w:t>инансово-коммерческое предложение (Приложение №</w:t>
            </w:r>
            <w:r w:rsidR="001F00B8">
              <w:rPr>
                <w:sz w:val="24"/>
              </w:rPr>
              <w:t> </w:t>
            </w:r>
            <w:r w:rsidRPr="0091789B">
              <w:rPr>
                <w:sz w:val="24"/>
              </w:rPr>
              <w:t>3);</w:t>
            </w:r>
          </w:p>
          <w:p w:rsidR="005E4D68" w:rsidRPr="000A5C88" w:rsidRDefault="007D323D" w:rsidP="005E4D68">
            <w:pPr>
              <w:pStyle w:val="af9"/>
              <w:tabs>
                <w:tab w:val="left" w:pos="1418"/>
              </w:tabs>
              <w:ind w:firstLine="397"/>
              <w:rPr>
                <w:sz w:val="24"/>
              </w:rPr>
            </w:pPr>
            <w:r>
              <w:rPr>
                <w:sz w:val="24"/>
              </w:rPr>
              <w:t>5. К</w:t>
            </w:r>
            <w:r w:rsidR="005E4D68"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E4D68" w:rsidRPr="000A5C88" w:rsidRDefault="005E4D68" w:rsidP="005E4D68">
            <w:pPr>
              <w:pStyle w:val="af9"/>
              <w:tabs>
                <w:tab w:val="left" w:pos="1418"/>
              </w:tabs>
              <w:ind w:firstLine="397"/>
              <w:rPr>
                <w:sz w:val="24"/>
              </w:rPr>
            </w:pPr>
            <w:r w:rsidRPr="000A5C88">
              <w:rPr>
                <w:sz w:val="24"/>
              </w:rPr>
              <w:t>- действующая копия Устава;</w:t>
            </w:r>
          </w:p>
          <w:p w:rsidR="005E4D68" w:rsidRPr="000A5C88" w:rsidRDefault="005E4D68" w:rsidP="005E4D68">
            <w:pPr>
              <w:pStyle w:val="af9"/>
              <w:tabs>
                <w:tab w:val="left" w:pos="1418"/>
              </w:tabs>
              <w:ind w:firstLine="397"/>
              <w:rPr>
                <w:sz w:val="24"/>
              </w:rPr>
            </w:pPr>
            <w:r w:rsidRPr="000A5C88">
              <w:rPr>
                <w:sz w:val="24"/>
              </w:rPr>
              <w:t>- свидетельство ИНН/КПП;</w:t>
            </w:r>
          </w:p>
          <w:p w:rsidR="005E4D68" w:rsidRPr="000A5C88" w:rsidRDefault="005E4D68" w:rsidP="005E4D68">
            <w:pPr>
              <w:pStyle w:val="af9"/>
              <w:tabs>
                <w:tab w:val="left" w:pos="1418"/>
              </w:tabs>
              <w:ind w:firstLine="397"/>
              <w:rPr>
                <w:sz w:val="24"/>
              </w:rPr>
            </w:pPr>
            <w:r w:rsidRPr="000A5C88">
              <w:rPr>
                <w:sz w:val="24"/>
              </w:rPr>
              <w:t>- свидетельство ОГРН;</w:t>
            </w:r>
          </w:p>
          <w:p w:rsidR="005E4D68" w:rsidRPr="0091789B" w:rsidRDefault="005E4D68" w:rsidP="005E4D68">
            <w:pPr>
              <w:pStyle w:val="af9"/>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5E4D68" w:rsidRPr="0091789B" w:rsidRDefault="005E4D68" w:rsidP="005E4D68">
            <w:pPr>
              <w:pStyle w:val="af9"/>
              <w:tabs>
                <w:tab w:val="left" w:pos="1418"/>
              </w:tabs>
              <w:ind w:firstLine="397"/>
              <w:rPr>
                <w:sz w:val="24"/>
              </w:rPr>
            </w:pPr>
            <w:r>
              <w:rPr>
                <w:sz w:val="24"/>
              </w:rPr>
              <w:t>6</w:t>
            </w:r>
            <w:r w:rsidR="007D323D">
              <w:rPr>
                <w:sz w:val="24"/>
              </w:rPr>
              <w:t xml:space="preserve">. </w:t>
            </w:r>
            <w:r w:rsidR="00C60747">
              <w:rPr>
                <w:sz w:val="24"/>
              </w:rPr>
              <w:t>С</w:t>
            </w:r>
            <w:r w:rsidR="00C60747" w:rsidRPr="0091789B">
              <w:rPr>
                <w:sz w:val="24"/>
              </w:rPr>
              <w:t>ведения о своих владельцах, включая конечных бенефициаров, с приложением подтверждающих документов (см.</w:t>
            </w:r>
            <w:r w:rsidR="001F00B8">
              <w:rPr>
                <w:sz w:val="24"/>
              </w:rPr>
              <w:t xml:space="preserve"> </w:t>
            </w:r>
            <w:r w:rsidR="00C60747" w:rsidRPr="00467AF5">
              <w:rPr>
                <w:sz w:val="24"/>
              </w:rPr>
              <w:t>Приложение №</w:t>
            </w:r>
            <w:r w:rsidR="007F1DF7">
              <w:rPr>
                <w:sz w:val="24"/>
              </w:rPr>
              <w:t xml:space="preserve"> 7</w:t>
            </w:r>
            <w:r w:rsidR="00C60747">
              <w:rPr>
                <w:sz w:val="24"/>
              </w:rPr>
              <w:t xml:space="preserve"> к</w:t>
            </w:r>
            <w:r w:rsidR="00C60747" w:rsidRPr="0091789B">
              <w:rPr>
                <w:sz w:val="24"/>
              </w:rPr>
              <w:t xml:space="preserve"> </w:t>
            </w:r>
            <w:r w:rsidR="00C60747">
              <w:rPr>
                <w:sz w:val="24"/>
              </w:rPr>
              <w:t>договору</w:t>
            </w:r>
            <w:r w:rsidR="00C60747" w:rsidRPr="0091789B">
              <w:rPr>
                <w:sz w:val="24"/>
              </w:rPr>
              <w:t>);</w:t>
            </w:r>
          </w:p>
          <w:p w:rsidR="005E4D68" w:rsidRPr="0091789B" w:rsidRDefault="005E4D68" w:rsidP="005E4D68">
            <w:pPr>
              <w:pStyle w:val="af9"/>
              <w:tabs>
                <w:tab w:val="left" w:pos="1418"/>
              </w:tabs>
              <w:ind w:firstLine="397"/>
              <w:rPr>
                <w:sz w:val="24"/>
              </w:rPr>
            </w:pPr>
            <w:r>
              <w:rPr>
                <w:sz w:val="24"/>
              </w:rPr>
              <w:t>7</w:t>
            </w:r>
            <w:r w:rsidR="007D323D">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E4D68" w:rsidRPr="0091789B" w:rsidRDefault="005E4D68" w:rsidP="005E4D68">
            <w:pPr>
              <w:pStyle w:val="af9"/>
              <w:tabs>
                <w:tab w:val="left" w:pos="1418"/>
              </w:tabs>
              <w:ind w:firstLine="397"/>
              <w:rPr>
                <w:sz w:val="24"/>
              </w:rPr>
            </w:pPr>
            <w:r>
              <w:rPr>
                <w:sz w:val="24"/>
              </w:rPr>
              <w:t>8</w:t>
            </w:r>
            <w:r w:rsidR="007D323D">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E4D68" w:rsidRPr="0047168C" w:rsidRDefault="005E4D68" w:rsidP="005E4D68">
            <w:pPr>
              <w:pStyle w:val="af9"/>
              <w:tabs>
                <w:tab w:val="left" w:pos="1418"/>
              </w:tabs>
              <w:ind w:firstLine="397"/>
              <w:rPr>
                <w:sz w:val="24"/>
              </w:rPr>
            </w:pPr>
            <w:r>
              <w:rPr>
                <w:sz w:val="24"/>
              </w:rPr>
              <w:t>9</w:t>
            </w:r>
            <w:r w:rsidR="007D323D">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 xml:space="preserve">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w:t>
            </w:r>
            <w:r w:rsidRPr="0091789B">
              <w:rPr>
                <w:sz w:val="24"/>
              </w:rPr>
              <w:lastRenderedPageBreak/>
              <w:t>одного претендента);</w:t>
            </w:r>
          </w:p>
          <w:p w:rsidR="005E4D68" w:rsidRDefault="004B1B96" w:rsidP="005E4D68">
            <w:pPr>
              <w:pStyle w:val="af9"/>
              <w:tabs>
                <w:tab w:val="left" w:pos="-142"/>
              </w:tabs>
              <w:ind w:firstLine="397"/>
              <w:rPr>
                <w:sz w:val="24"/>
              </w:rPr>
            </w:pPr>
            <w:r>
              <w:rPr>
                <w:sz w:val="24"/>
              </w:rPr>
              <w:t>10</w:t>
            </w:r>
            <w:r w:rsidR="007D323D">
              <w:rPr>
                <w:sz w:val="24"/>
              </w:rPr>
              <w:t>. К</w:t>
            </w:r>
            <w:r w:rsidR="005E4D68">
              <w:rPr>
                <w:sz w:val="24"/>
              </w:rPr>
              <w:t>опии сертификатов соответствия на Товар;</w:t>
            </w:r>
          </w:p>
          <w:p w:rsidR="00AF452A" w:rsidRDefault="004B1B96" w:rsidP="005E4D68">
            <w:pPr>
              <w:pStyle w:val="af9"/>
              <w:tabs>
                <w:tab w:val="left" w:pos="-142"/>
              </w:tabs>
              <w:ind w:firstLine="397"/>
              <w:rPr>
                <w:sz w:val="24"/>
              </w:rPr>
            </w:pPr>
            <w:r>
              <w:rPr>
                <w:sz w:val="24"/>
              </w:rPr>
              <w:t>11</w:t>
            </w:r>
            <w:r w:rsidR="00AF452A">
              <w:rPr>
                <w:sz w:val="24"/>
              </w:rPr>
              <w:t xml:space="preserve">. </w:t>
            </w:r>
            <w:r w:rsidR="007D323D">
              <w:rPr>
                <w:sz w:val="24"/>
              </w:rPr>
              <w:t>Д</w:t>
            </w:r>
            <w:r w:rsidR="000C6848">
              <w:rPr>
                <w:sz w:val="24"/>
              </w:rPr>
              <w:t>окумент с указанием гарантийных сроков на Товар</w:t>
            </w:r>
            <w:r w:rsidR="007D323D">
              <w:rPr>
                <w:sz w:val="24"/>
              </w:rPr>
              <w:t>;</w:t>
            </w:r>
          </w:p>
          <w:p w:rsidR="00FE6F5D" w:rsidRPr="00FE6F5D" w:rsidRDefault="004B1B96" w:rsidP="008F3AEA">
            <w:pPr>
              <w:pStyle w:val="af9"/>
              <w:tabs>
                <w:tab w:val="left" w:pos="1418"/>
              </w:tabs>
              <w:ind w:firstLine="397"/>
              <w:rPr>
                <w:sz w:val="24"/>
              </w:rPr>
            </w:pPr>
            <w:r>
              <w:rPr>
                <w:sz w:val="24"/>
              </w:rPr>
              <w:t>12</w:t>
            </w:r>
            <w:r w:rsidR="008F3AEA">
              <w:rPr>
                <w:sz w:val="24"/>
              </w:rPr>
              <w:t>.</w:t>
            </w:r>
            <w:r w:rsidR="007D323D">
              <w:rPr>
                <w:sz w:val="24"/>
              </w:rPr>
              <w:t xml:space="preserve"> С</w:t>
            </w:r>
            <w:r w:rsidR="008F3AEA" w:rsidRPr="00FE6F5D">
              <w:rPr>
                <w:sz w:val="24"/>
              </w:rPr>
              <w:t>ведения о планируем</w:t>
            </w:r>
            <w:r w:rsidR="008F3AEA">
              <w:rPr>
                <w:sz w:val="24"/>
              </w:rPr>
              <w:t>ых</w:t>
            </w:r>
            <w:r w:rsidR="008F3AEA" w:rsidRPr="00FE6F5D">
              <w:rPr>
                <w:sz w:val="24"/>
              </w:rPr>
              <w:t xml:space="preserve"> к привлечению субподрядн</w:t>
            </w:r>
            <w:r w:rsidR="008F3AEA">
              <w:rPr>
                <w:sz w:val="24"/>
              </w:rPr>
              <w:t>ых</w:t>
            </w:r>
            <w:r w:rsidR="008F3AEA" w:rsidRPr="00FE6F5D">
              <w:rPr>
                <w:sz w:val="24"/>
              </w:rPr>
              <w:t xml:space="preserve"> организаци</w:t>
            </w:r>
            <w:r w:rsidR="008F3AEA">
              <w:rPr>
                <w:sz w:val="24"/>
              </w:rPr>
              <w:t>ях</w:t>
            </w:r>
            <w:r w:rsidR="008F3AEA" w:rsidRPr="00FE6F5D">
              <w:rPr>
                <w:sz w:val="24"/>
              </w:rPr>
              <w:t xml:space="preserve">, (по форме приложения № </w:t>
            </w:r>
            <w:r w:rsidR="00D55A3C">
              <w:rPr>
                <w:sz w:val="24"/>
              </w:rPr>
              <w:t>4</w:t>
            </w:r>
            <w:r w:rsidR="008F3AEA" w:rsidRPr="00FE6F5D">
              <w:rPr>
                <w:sz w:val="24"/>
              </w:rPr>
              <w:t xml:space="preserve">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w:t>
            </w:r>
            <w:r w:rsidR="008F3AEA">
              <w:rPr>
                <w:sz w:val="24"/>
              </w:rPr>
              <w:t>.</w:t>
            </w:r>
          </w:p>
        </w:tc>
      </w:tr>
      <w:tr w:rsidR="00835CB1" w:rsidRPr="00F86FAA" w:rsidTr="00473CDE">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rsidR="004B7222" w:rsidRDefault="004B7222" w:rsidP="00DF69CD">
            <w:pPr>
              <w:pStyle w:val="af9"/>
              <w:rPr>
                <w:sz w:val="24"/>
              </w:rPr>
            </w:pPr>
          </w:p>
          <w:p w:rsidR="004B7222" w:rsidRDefault="004B7222" w:rsidP="00DF69CD">
            <w:pPr>
              <w:pStyle w:val="af9"/>
              <w:rPr>
                <w:sz w:val="24"/>
              </w:rPr>
            </w:pPr>
          </w:p>
          <w:p w:rsidR="00835CB1" w:rsidRPr="004B7222" w:rsidRDefault="0098468A" w:rsidP="00702C66">
            <w:pPr>
              <w:pStyle w:val="af9"/>
              <w:ind w:firstLine="397"/>
              <w:rPr>
                <w:sz w:val="24"/>
                <w:highlight w:val="yellow"/>
              </w:rPr>
            </w:pPr>
            <w:r w:rsidRPr="004B7222">
              <w:rPr>
                <w:sz w:val="24"/>
              </w:rPr>
              <w:t xml:space="preserve">Особенности не предусмотрены. </w:t>
            </w:r>
          </w:p>
        </w:tc>
      </w:tr>
      <w:tr w:rsidR="007D6548" w:rsidRPr="00F86FAA" w:rsidTr="00473CDE">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804" w:type="dxa"/>
          </w:tcPr>
          <w:tbl>
            <w:tblPr>
              <w:tblStyle w:val="afff1"/>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4B7222">
                  <w:pPr>
                    <w:pStyle w:val="af9"/>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873E22">
                  <w:pPr>
                    <w:pStyle w:val="af9"/>
                    <w:ind w:firstLine="0"/>
                    <w:jc w:val="center"/>
                    <w:rPr>
                      <w:b/>
                      <w:sz w:val="24"/>
                    </w:rPr>
                  </w:pPr>
                  <w:r w:rsidRPr="008812E4">
                    <w:rPr>
                      <w:b/>
                      <w:sz w:val="24"/>
                    </w:rPr>
                    <w:t>Кз</w:t>
                  </w:r>
                </w:p>
              </w:tc>
            </w:tr>
            <w:tr w:rsidR="00212E01" w:rsidRPr="008812E4" w:rsidTr="0005282C">
              <w:trPr>
                <w:trHeight w:val="243"/>
              </w:trPr>
              <w:tc>
                <w:tcPr>
                  <w:tcW w:w="5274" w:type="dxa"/>
                  <w:vMerge w:val="restart"/>
                  <w:tcBorders>
                    <w:top w:val="single" w:sz="12" w:space="0" w:color="auto"/>
                    <w:left w:val="single" w:sz="12" w:space="0" w:color="auto"/>
                  </w:tcBorders>
                </w:tcPr>
                <w:p w:rsidR="00212E01" w:rsidRPr="0025774B" w:rsidRDefault="004B1B96" w:rsidP="008F3AEA">
                  <w:pPr>
                    <w:pStyle w:val="af9"/>
                    <w:ind w:firstLine="0"/>
                    <w:rPr>
                      <w:b/>
                      <w:sz w:val="24"/>
                    </w:rPr>
                  </w:pPr>
                  <w:r>
                    <w:rPr>
                      <w:b/>
                      <w:sz w:val="24"/>
                    </w:rPr>
                    <w:t xml:space="preserve">1. </w:t>
                  </w:r>
                  <w:r w:rsidR="00212E01" w:rsidRPr="0025774B">
                    <w:rPr>
                      <w:b/>
                      <w:sz w:val="24"/>
                    </w:rPr>
                    <w:t>Цена единицы Товара, руб.</w:t>
                  </w:r>
                </w:p>
                <w:tbl>
                  <w:tblPr>
                    <w:tblStyle w:val="afff1"/>
                    <w:tblW w:w="0" w:type="auto"/>
                    <w:tblLayout w:type="fixed"/>
                    <w:tblLook w:val="04A0"/>
                  </w:tblPr>
                  <w:tblGrid>
                    <w:gridCol w:w="5043"/>
                  </w:tblGrid>
                  <w:tr w:rsidR="00212E01" w:rsidTr="00212E01">
                    <w:tc>
                      <w:tcPr>
                        <w:tcW w:w="5043" w:type="dxa"/>
                      </w:tcPr>
                      <w:p w:rsidR="00212E01" w:rsidRPr="0067307B" w:rsidRDefault="0067307B" w:rsidP="00212E01">
                        <w:pPr>
                          <w:suppressAutoHyphens w:val="0"/>
                          <w:jc w:val="both"/>
                          <w:rPr>
                            <w:color w:val="000000"/>
                            <w:sz w:val="22"/>
                            <w:szCs w:val="22"/>
                            <w:lang w:eastAsia="ru-RU"/>
                          </w:rPr>
                        </w:pPr>
                        <w:r w:rsidRPr="0067307B">
                          <w:rPr>
                            <w:sz w:val="22"/>
                            <w:szCs w:val="22"/>
                          </w:rPr>
                          <w:t>Цена 1 шт.</w:t>
                        </w:r>
                        <w:r w:rsidR="00212E01" w:rsidRPr="0067307B">
                          <w:rPr>
                            <w:sz w:val="22"/>
                            <w:szCs w:val="22"/>
                          </w:rPr>
                          <w:t xml:space="preserve">шины </w:t>
                        </w:r>
                        <w:r w:rsidR="00212E01" w:rsidRPr="00E37AA0">
                          <w:rPr>
                            <w:color w:val="000000"/>
                            <w:sz w:val="22"/>
                            <w:szCs w:val="22"/>
                            <w:lang w:eastAsia="ru-RU"/>
                          </w:rPr>
                          <w:t>385/55 R 22,5</w:t>
                        </w:r>
                      </w:p>
                    </w:tc>
                  </w:tr>
                  <w:tr w:rsidR="00212E01" w:rsidTr="00212E01">
                    <w:tc>
                      <w:tcPr>
                        <w:tcW w:w="5043" w:type="dxa"/>
                      </w:tcPr>
                      <w:p w:rsidR="00212E01" w:rsidRPr="0067307B" w:rsidRDefault="0067307B" w:rsidP="008F3AEA">
                        <w:pPr>
                          <w:pStyle w:val="af9"/>
                          <w:ind w:firstLine="0"/>
                          <w:rPr>
                            <w:sz w:val="22"/>
                            <w:szCs w:val="22"/>
                          </w:rPr>
                        </w:pPr>
                        <w:r w:rsidRPr="0067307B">
                          <w:rPr>
                            <w:sz w:val="22"/>
                            <w:szCs w:val="22"/>
                          </w:rPr>
                          <w:t xml:space="preserve">Цена 1 шт.шины 315/70 </w:t>
                        </w:r>
                        <w:r w:rsidRPr="00E37AA0">
                          <w:rPr>
                            <w:color w:val="000000"/>
                            <w:sz w:val="22"/>
                            <w:szCs w:val="22"/>
                            <w:lang w:eastAsia="ru-RU"/>
                          </w:rPr>
                          <w:t>R 22,5</w:t>
                        </w:r>
                      </w:p>
                    </w:tc>
                  </w:tr>
                  <w:tr w:rsidR="00212E01" w:rsidTr="00212E01">
                    <w:tc>
                      <w:tcPr>
                        <w:tcW w:w="5043" w:type="dxa"/>
                      </w:tcPr>
                      <w:p w:rsidR="00212E01" w:rsidRPr="0067307B" w:rsidRDefault="0067307B" w:rsidP="008F3AEA">
                        <w:pPr>
                          <w:pStyle w:val="af9"/>
                          <w:ind w:firstLine="0"/>
                          <w:rPr>
                            <w:sz w:val="22"/>
                            <w:szCs w:val="22"/>
                          </w:rPr>
                        </w:pPr>
                        <w:r w:rsidRPr="0067307B">
                          <w:rPr>
                            <w:sz w:val="22"/>
                            <w:szCs w:val="22"/>
                          </w:rPr>
                          <w:t xml:space="preserve">Цена 1 шт.шины </w:t>
                        </w:r>
                        <w:r w:rsidRPr="00E37AA0">
                          <w:rPr>
                            <w:color w:val="000000"/>
                            <w:sz w:val="22"/>
                            <w:szCs w:val="22"/>
                            <w:lang w:eastAsia="ru-RU"/>
                          </w:rPr>
                          <w:t>185/75 x 16 С</w:t>
                        </w:r>
                        <w:r w:rsidRPr="0067307B">
                          <w:rPr>
                            <w:color w:val="000000"/>
                            <w:sz w:val="22"/>
                            <w:szCs w:val="22"/>
                            <w:lang w:eastAsia="ru-RU"/>
                          </w:rPr>
                          <w:t xml:space="preserve"> летние</w:t>
                        </w:r>
                      </w:p>
                    </w:tc>
                  </w:tr>
                  <w:tr w:rsidR="00212E01" w:rsidTr="00212E01">
                    <w:tc>
                      <w:tcPr>
                        <w:tcW w:w="5043" w:type="dxa"/>
                      </w:tcPr>
                      <w:p w:rsidR="00212E01" w:rsidRPr="0067307B" w:rsidRDefault="0067307B" w:rsidP="008F3AEA">
                        <w:pPr>
                          <w:pStyle w:val="af9"/>
                          <w:ind w:firstLine="0"/>
                          <w:rPr>
                            <w:sz w:val="22"/>
                            <w:szCs w:val="22"/>
                          </w:rPr>
                        </w:pPr>
                        <w:r w:rsidRPr="0067307B">
                          <w:rPr>
                            <w:sz w:val="22"/>
                            <w:szCs w:val="22"/>
                          </w:rPr>
                          <w:t xml:space="preserve">Цена 1 шт.шины </w:t>
                        </w:r>
                        <w:r w:rsidRPr="00E37AA0">
                          <w:rPr>
                            <w:color w:val="000000"/>
                            <w:sz w:val="22"/>
                            <w:szCs w:val="22"/>
                            <w:lang w:eastAsia="ru-RU"/>
                          </w:rPr>
                          <w:t>185/75 x 16 С</w:t>
                        </w:r>
                        <w:r w:rsidRPr="0067307B">
                          <w:rPr>
                            <w:color w:val="000000"/>
                            <w:sz w:val="22"/>
                            <w:szCs w:val="22"/>
                            <w:lang w:eastAsia="ru-RU"/>
                          </w:rPr>
                          <w:t xml:space="preserve"> зимние</w:t>
                        </w:r>
                      </w:p>
                    </w:tc>
                  </w:tr>
                  <w:tr w:rsidR="00212E01" w:rsidTr="00212E01">
                    <w:tc>
                      <w:tcPr>
                        <w:tcW w:w="5043" w:type="dxa"/>
                      </w:tcPr>
                      <w:p w:rsidR="00212E01" w:rsidRPr="0067307B" w:rsidRDefault="0067307B" w:rsidP="0067307B">
                        <w:pPr>
                          <w:pStyle w:val="af9"/>
                          <w:ind w:firstLine="0"/>
                          <w:rPr>
                            <w:sz w:val="22"/>
                            <w:szCs w:val="22"/>
                          </w:rPr>
                        </w:pPr>
                        <w:r w:rsidRPr="0067307B">
                          <w:rPr>
                            <w:sz w:val="22"/>
                            <w:szCs w:val="22"/>
                          </w:rPr>
                          <w:t xml:space="preserve">Цена 1 шт.диска </w:t>
                        </w:r>
                        <w:r w:rsidRPr="00E37AA0">
                          <w:rPr>
                            <w:color w:val="000000"/>
                            <w:sz w:val="22"/>
                            <w:szCs w:val="22"/>
                            <w:lang w:eastAsia="ru-RU"/>
                          </w:rPr>
                          <w:t>11.75 x 22,5</w:t>
                        </w:r>
                      </w:p>
                    </w:tc>
                  </w:tr>
                  <w:tr w:rsidR="00212E01" w:rsidTr="00212E01">
                    <w:tc>
                      <w:tcPr>
                        <w:tcW w:w="5043" w:type="dxa"/>
                      </w:tcPr>
                      <w:p w:rsidR="00212E01" w:rsidRPr="0067307B" w:rsidRDefault="0067307B" w:rsidP="0067307B">
                        <w:pPr>
                          <w:pStyle w:val="af9"/>
                          <w:ind w:firstLine="0"/>
                          <w:rPr>
                            <w:sz w:val="22"/>
                            <w:szCs w:val="22"/>
                          </w:rPr>
                        </w:pPr>
                        <w:r w:rsidRPr="0067307B">
                          <w:rPr>
                            <w:sz w:val="22"/>
                            <w:szCs w:val="22"/>
                          </w:rPr>
                          <w:t xml:space="preserve">Цена 1 шт.диска </w:t>
                        </w:r>
                        <w:r w:rsidRPr="00E37AA0">
                          <w:rPr>
                            <w:color w:val="000000"/>
                            <w:sz w:val="22"/>
                            <w:szCs w:val="22"/>
                            <w:lang w:eastAsia="ru-RU"/>
                          </w:rPr>
                          <w:t>9.00 x 22,5</w:t>
                        </w:r>
                      </w:p>
                    </w:tc>
                  </w:tr>
                </w:tbl>
                <w:p w:rsidR="00212E01" w:rsidRPr="008812E4" w:rsidRDefault="00212E01" w:rsidP="008F3AEA">
                  <w:pPr>
                    <w:pStyle w:val="af9"/>
                    <w:ind w:firstLine="0"/>
                    <w:rPr>
                      <w:sz w:val="24"/>
                    </w:rPr>
                  </w:pPr>
                </w:p>
              </w:tc>
              <w:tc>
                <w:tcPr>
                  <w:tcW w:w="1263" w:type="dxa"/>
                  <w:tcBorders>
                    <w:top w:val="single" w:sz="12" w:space="0" w:color="auto"/>
                    <w:bottom w:val="single" w:sz="2" w:space="0" w:color="auto"/>
                    <w:right w:val="single" w:sz="12" w:space="0" w:color="auto"/>
                  </w:tcBorders>
                  <w:vAlign w:val="center"/>
                </w:tcPr>
                <w:p w:rsidR="00212E01" w:rsidRPr="00A84DA7" w:rsidRDefault="00212E01" w:rsidP="00212E01">
                  <w:pPr>
                    <w:pStyle w:val="af9"/>
                    <w:ind w:firstLine="0"/>
                    <w:jc w:val="center"/>
                    <w:rPr>
                      <w:b/>
                      <w:sz w:val="22"/>
                      <w:szCs w:val="22"/>
                      <w:highlight w:val="cyan"/>
                    </w:rPr>
                  </w:pPr>
                  <w:r w:rsidRPr="00A84DA7">
                    <w:rPr>
                      <w:b/>
                      <w:sz w:val="22"/>
                      <w:szCs w:val="22"/>
                    </w:rPr>
                    <w:t>0,6</w:t>
                  </w:r>
                </w:p>
              </w:tc>
            </w:tr>
            <w:tr w:rsidR="00212E01" w:rsidRPr="008812E4" w:rsidTr="0005282C">
              <w:trPr>
                <w:trHeight w:val="237"/>
              </w:trPr>
              <w:tc>
                <w:tcPr>
                  <w:tcW w:w="5274" w:type="dxa"/>
                  <w:vMerge/>
                  <w:tcBorders>
                    <w:left w:val="single" w:sz="12" w:space="0" w:color="auto"/>
                  </w:tcBorders>
                </w:tcPr>
                <w:p w:rsidR="00212E01" w:rsidRPr="008812E4" w:rsidRDefault="00212E01" w:rsidP="008F3AEA">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212E01" w:rsidRPr="0005282C" w:rsidRDefault="00212E01" w:rsidP="00212E01">
                  <w:pPr>
                    <w:pStyle w:val="af9"/>
                    <w:ind w:firstLine="0"/>
                    <w:rPr>
                      <w:sz w:val="22"/>
                      <w:szCs w:val="22"/>
                    </w:rPr>
                  </w:pPr>
                  <w:r w:rsidRPr="0005282C">
                    <w:rPr>
                      <w:sz w:val="22"/>
                      <w:szCs w:val="22"/>
                    </w:rPr>
                    <w:t>0,1</w:t>
                  </w:r>
                </w:p>
              </w:tc>
            </w:tr>
            <w:tr w:rsidR="00212E01" w:rsidRPr="008812E4" w:rsidTr="0005282C">
              <w:trPr>
                <w:trHeight w:val="237"/>
              </w:trPr>
              <w:tc>
                <w:tcPr>
                  <w:tcW w:w="5274" w:type="dxa"/>
                  <w:vMerge/>
                  <w:tcBorders>
                    <w:left w:val="single" w:sz="12" w:space="0" w:color="auto"/>
                  </w:tcBorders>
                </w:tcPr>
                <w:p w:rsidR="00212E01" w:rsidRPr="008812E4" w:rsidRDefault="00212E01" w:rsidP="008F3AEA">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212E01" w:rsidRPr="0005282C" w:rsidRDefault="00212E01" w:rsidP="00212E01">
                  <w:pPr>
                    <w:pStyle w:val="af9"/>
                    <w:ind w:firstLine="0"/>
                    <w:rPr>
                      <w:sz w:val="22"/>
                      <w:szCs w:val="22"/>
                    </w:rPr>
                  </w:pPr>
                  <w:r w:rsidRPr="0005282C">
                    <w:rPr>
                      <w:sz w:val="22"/>
                      <w:szCs w:val="22"/>
                    </w:rPr>
                    <w:t>0,1</w:t>
                  </w:r>
                </w:p>
              </w:tc>
            </w:tr>
            <w:tr w:rsidR="00212E01" w:rsidRPr="008812E4" w:rsidTr="0005282C">
              <w:trPr>
                <w:trHeight w:val="237"/>
              </w:trPr>
              <w:tc>
                <w:tcPr>
                  <w:tcW w:w="5274" w:type="dxa"/>
                  <w:vMerge/>
                  <w:tcBorders>
                    <w:left w:val="single" w:sz="12" w:space="0" w:color="auto"/>
                  </w:tcBorders>
                </w:tcPr>
                <w:p w:rsidR="00212E01" w:rsidRPr="008812E4" w:rsidRDefault="00212E01" w:rsidP="008F3AEA">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212E01" w:rsidRPr="0005282C" w:rsidRDefault="00212E01" w:rsidP="00212E01">
                  <w:pPr>
                    <w:pStyle w:val="af9"/>
                    <w:ind w:firstLine="0"/>
                    <w:rPr>
                      <w:sz w:val="22"/>
                      <w:szCs w:val="22"/>
                    </w:rPr>
                  </w:pPr>
                  <w:r w:rsidRPr="0005282C">
                    <w:rPr>
                      <w:sz w:val="22"/>
                      <w:szCs w:val="22"/>
                    </w:rPr>
                    <w:t>0,1</w:t>
                  </w:r>
                </w:p>
              </w:tc>
            </w:tr>
            <w:tr w:rsidR="00212E01" w:rsidRPr="008812E4" w:rsidTr="0005282C">
              <w:trPr>
                <w:trHeight w:val="237"/>
              </w:trPr>
              <w:tc>
                <w:tcPr>
                  <w:tcW w:w="5274" w:type="dxa"/>
                  <w:vMerge/>
                  <w:tcBorders>
                    <w:left w:val="single" w:sz="12" w:space="0" w:color="auto"/>
                  </w:tcBorders>
                </w:tcPr>
                <w:p w:rsidR="00212E01" w:rsidRPr="008812E4" w:rsidRDefault="00212E01" w:rsidP="008F3AEA">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212E01" w:rsidRPr="0005282C" w:rsidRDefault="00212E01" w:rsidP="00212E01">
                  <w:pPr>
                    <w:pStyle w:val="af9"/>
                    <w:ind w:firstLine="0"/>
                    <w:rPr>
                      <w:sz w:val="22"/>
                      <w:szCs w:val="22"/>
                    </w:rPr>
                  </w:pPr>
                  <w:r w:rsidRPr="0005282C">
                    <w:rPr>
                      <w:sz w:val="22"/>
                      <w:szCs w:val="22"/>
                    </w:rPr>
                    <w:t>0,1</w:t>
                  </w:r>
                </w:p>
              </w:tc>
            </w:tr>
            <w:tr w:rsidR="00212E01" w:rsidRPr="008812E4" w:rsidTr="0005282C">
              <w:trPr>
                <w:trHeight w:val="237"/>
              </w:trPr>
              <w:tc>
                <w:tcPr>
                  <w:tcW w:w="5274" w:type="dxa"/>
                  <w:vMerge/>
                  <w:tcBorders>
                    <w:left w:val="single" w:sz="12" w:space="0" w:color="auto"/>
                  </w:tcBorders>
                </w:tcPr>
                <w:p w:rsidR="00212E01" w:rsidRPr="008812E4" w:rsidRDefault="00212E01" w:rsidP="008F3AEA">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212E01" w:rsidRPr="0005282C" w:rsidRDefault="00212E01" w:rsidP="00212E01">
                  <w:pPr>
                    <w:pStyle w:val="af9"/>
                    <w:ind w:firstLine="0"/>
                    <w:rPr>
                      <w:sz w:val="22"/>
                      <w:szCs w:val="22"/>
                    </w:rPr>
                  </w:pPr>
                  <w:r w:rsidRPr="0005282C">
                    <w:rPr>
                      <w:sz w:val="22"/>
                      <w:szCs w:val="22"/>
                    </w:rPr>
                    <w:t>0,1</w:t>
                  </w:r>
                </w:p>
              </w:tc>
            </w:tr>
            <w:tr w:rsidR="00212E01" w:rsidRPr="008812E4" w:rsidTr="0005282C">
              <w:trPr>
                <w:trHeight w:val="237"/>
              </w:trPr>
              <w:tc>
                <w:tcPr>
                  <w:tcW w:w="5274" w:type="dxa"/>
                  <w:vMerge/>
                  <w:tcBorders>
                    <w:left w:val="single" w:sz="12" w:space="0" w:color="auto"/>
                  </w:tcBorders>
                </w:tcPr>
                <w:p w:rsidR="00212E01" w:rsidRPr="008812E4" w:rsidRDefault="00212E01" w:rsidP="008F3AEA">
                  <w:pPr>
                    <w:pStyle w:val="af9"/>
                    <w:ind w:firstLine="0"/>
                    <w:rPr>
                      <w:sz w:val="24"/>
                    </w:rPr>
                  </w:pPr>
                </w:p>
              </w:tc>
              <w:tc>
                <w:tcPr>
                  <w:tcW w:w="1263" w:type="dxa"/>
                  <w:tcBorders>
                    <w:top w:val="single" w:sz="2" w:space="0" w:color="auto"/>
                    <w:bottom w:val="single" w:sz="12" w:space="0" w:color="auto"/>
                    <w:right w:val="single" w:sz="12" w:space="0" w:color="auto"/>
                  </w:tcBorders>
                  <w:vAlign w:val="center"/>
                </w:tcPr>
                <w:p w:rsidR="00212E01" w:rsidRPr="0005282C" w:rsidRDefault="00212E01" w:rsidP="00212E01">
                  <w:pPr>
                    <w:pStyle w:val="af9"/>
                    <w:ind w:firstLine="0"/>
                    <w:rPr>
                      <w:sz w:val="22"/>
                      <w:szCs w:val="22"/>
                    </w:rPr>
                  </w:pPr>
                  <w:r w:rsidRPr="0005282C">
                    <w:rPr>
                      <w:sz w:val="22"/>
                      <w:szCs w:val="22"/>
                    </w:rPr>
                    <w:t>0,1</w:t>
                  </w:r>
                </w:p>
              </w:tc>
            </w:tr>
            <w:tr w:rsidR="0005282C" w:rsidRPr="008812E4" w:rsidTr="0005282C">
              <w:trPr>
                <w:trHeight w:val="313"/>
              </w:trPr>
              <w:tc>
                <w:tcPr>
                  <w:tcW w:w="5274" w:type="dxa"/>
                  <w:vMerge w:val="restart"/>
                  <w:tcBorders>
                    <w:left w:val="single" w:sz="12" w:space="0" w:color="auto"/>
                  </w:tcBorders>
                </w:tcPr>
                <w:p w:rsidR="0005282C" w:rsidRPr="0025774B" w:rsidRDefault="004B1B96" w:rsidP="0067307B">
                  <w:pPr>
                    <w:pStyle w:val="af9"/>
                    <w:ind w:firstLine="0"/>
                    <w:rPr>
                      <w:b/>
                      <w:sz w:val="24"/>
                    </w:rPr>
                  </w:pPr>
                  <w:r>
                    <w:rPr>
                      <w:b/>
                      <w:sz w:val="24"/>
                    </w:rPr>
                    <w:t xml:space="preserve">2. </w:t>
                  </w:r>
                  <w:r w:rsidR="0005282C" w:rsidRPr="0025774B">
                    <w:rPr>
                      <w:b/>
                      <w:sz w:val="24"/>
                    </w:rPr>
                    <w:t>Количество Товара (шт.)</w:t>
                  </w:r>
                </w:p>
                <w:tbl>
                  <w:tblPr>
                    <w:tblStyle w:val="afff1"/>
                    <w:tblW w:w="0" w:type="auto"/>
                    <w:tblLayout w:type="fixed"/>
                    <w:tblLook w:val="04A0"/>
                  </w:tblPr>
                  <w:tblGrid>
                    <w:gridCol w:w="5043"/>
                  </w:tblGrid>
                  <w:tr w:rsidR="0005282C" w:rsidTr="0005282C">
                    <w:tc>
                      <w:tcPr>
                        <w:tcW w:w="5043" w:type="dxa"/>
                      </w:tcPr>
                      <w:p w:rsidR="0005282C" w:rsidRPr="0005282C" w:rsidRDefault="0005282C" w:rsidP="0067307B">
                        <w:pPr>
                          <w:pStyle w:val="af9"/>
                          <w:ind w:firstLine="0"/>
                          <w:rPr>
                            <w:sz w:val="22"/>
                            <w:szCs w:val="22"/>
                          </w:rPr>
                        </w:pPr>
                        <w:r w:rsidRPr="0005282C">
                          <w:rPr>
                            <w:sz w:val="22"/>
                            <w:szCs w:val="22"/>
                          </w:rPr>
                          <w:t xml:space="preserve">Количество шин </w:t>
                        </w:r>
                        <w:r w:rsidRPr="00E37AA0">
                          <w:rPr>
                            <w:color w:val="000000"/>
                            <w:sz w:val="22"/>
                            <w:szCs w:val="22"/>
                            <w:lang w:eastAsia="ru-RU"/>
                          </w:rPr>
                          <w:t>385/55 R 22,5</w:t>
                        </w:r>
                      </w:p>
                    </w:tc>
                  </w:tr>
                  <w:tr w:rsidR="0005282C" w:rsidTr="0005282C">
                    <w:tc>
                      <w:tcPr>
                        <w:tcW w:w="5043" w:type="dxa"/>
                      </w:tcPr>
                      <w:p w:rsidR="0005282C" w:rsidRPr="0005282C" w:rsidRDefault="0005282C" w:rsidP="0067307B">
                        <w:pPr>
                          <w:pStyle w:val="af9"/>
                          <w:ind w:firstLine="0"/>
                          <w:rPr>
                            <w:sz w:val="22"/>
                            <w:szCs w:val="22"/>
                          </w:rPr>
                        </w:pPr>
                        <w:r w:rsidRPr="0005282C">
                          <w:rPr>
                            <w:sz w:val="22"/>
                            <w:szCs w:val="22"/>
                          </w:rPr>
                          <w:t>Количество шин</w:t>
                        </w:r>
                        <w:r>
                          <w:rPr>
                            <w:sz w:val="22"/>
                            <w:szCs w:val="22"/>
                          </w:rPr>
                          <w:t xml:space="preserve"> </w:t>
                        </w:r>
                        <w:r w:rsidRPr="0067307B">
                          <w:rPr>
                            <w:sz w:val="22"/>
                            <w:szCs w:val="22"/>
                          </w:rPr>
                          <w:t xml:space="preserve">315/70 </w:t>
                        </w:r>
                        <w:r w:rsidRPr="00E37AA0">
                          <w:rPr>
                            <w:color w:val="000000"/>
                            <w:sz w:val="22"/>
                            <w:szCs w:val="22"/>
                            <w:lang w:eastAsia="ru-RU"/>
                          </w:rPr>
                          <w:t>R 22,5</w:t>
                        </w:r>
                      </w:p>
                    </w:tc>
                  </w:tr>
                  <w:tr w:rsidR="0005282C" w:rsidTr="0005282C">
                    <w:tc>
                      <w:tcPr>
                        <w:tcW w:w="5043" w:type="dxa"/>
                      </w:tcPr>
                      <w:p w:rsidR="0005282C" w:rsidRPr="0005282C" w:rsidRDefault="0005282C" w:rsidP="0067307B">
                        <w:pPr>
                          <w:pStyle w:val="af9"/>
                          <w:ind w:firstLine="0"/>
                          <w:rPr>
                            <w:sz w:val="22"/>
                            <w:szCs w:val="22"/>
                          </w:rPr>
                        </w:pPr>
                        <w:r w:rsidRPr="0005282C">
                          <w:rPr>
                            <w:sz w:val="22"/>
                            <w:szCs w:val="22"/>
                          </w:rPr>
                          <w:t>Количество шин</w:t>
                        </w:r>
                        <w:r>
                          <w:rPr>
                            <w:sz w:val="22"/>
                            <w:szCs w:val="22"/>
                          </w:rPr>
                          <w:t xml:space="preserve"> </w:t>
                        </w:r>
                        <w:r w:rsidRPr="00E37AA0">
                          <w:rPr>
                            <w:color w:val="000000"/>
                            <w:sz w:val="22"/>
                            <w:szCs w:val="22"/>
                            <w:lang w:eastAsia="ru-RU"/>
                          </w:rPr>
                          <w:t>185/75 x 16 С</w:t>
                        </w:r>
                        <w:r w:rsidRPr="0067307B">
                          <w:rPr>
                            <w:color w:val="000000"/>
                            <w:sz w:val="22"/>
                            <w:szCs w:val="22"/>
                            <w:lang w:eastAsia="ru-RU"/>
                          </w:rPr>
                          <w:t xml:space="preserve"> летние</w:t>
                        </w:r>
                      </w:p>
                    </w:tc>
                  </w:tr>
                  <w:tr w:rsidR="0005282C" w:rsidTr="0005282C">
                    <w:tc>
                      <w:tcPr>
                        <w:tcW w:w="5043" w:type="dxa"/>
                      </w:tcPr>
                      <w:p w:rsidR="0005282C" w:rsidRPr="0005282C" w:rsidRDefault="0005282C" w:rsidP="0067307B">
                        <w:pPr>
                          <w:pStyle w:val="af9"/>
                          <w:ind w:firstLine="0"/>
                          <w:rPr>
                            <w:sz w:val="22"/>
                            <w:szCs w:val="22"/>
                          </w:rPr>
                        </w:pPr>
                        <w:r w:rsidRPr="0005282C">
                          <w:rPr>
                            <w:sz w:val="22"/>
                            <w:szCs w:val="22"/>
                          </w:rPr>
                          <w:t>Количество шин</w:t>
                        </w:r>
                        <w:r>
                          <w:rPr>
                            <w:sz w:val="22"/>
                            <w:szCs w:val="22"/>
                          </w:rPr>
                          <w:t xml:space="preserve"> </w:t>
                        </w:r>
                        <w:r w:rsidRPr="00E37AA0">
                          <w:rPr>
                            <w:color w:val="000000"/>
                            <w:sz w:val="22"/>
                            <w:szCs w:val="22"/>
                            <w:lang w:eastAsia="ru-RU"/>
                          </w:rPr>
                          <w:t>185/75 x 16 С</w:t>
                        </w:r>
                        <w:r w:rsidRPr="0067307B">
                          <w:rPr>
                            <w:color w:val="000000"/>
                            <w:sz w:val="22"/>
                            <w:szCs w:val="22"/>
                            <w:lang w:eastAsia="ru-RU"/>
                          </w:rPr>
                          <w:t xml:space="preserve"> зимние</w:t>
                        </w:r>
                      </w:p>
                    </w:tc>
                  </w:tr>
                  <w:tr w:rsidR="0005282C" w:rsidTr="0005282C">
                    <w:tc>
                      <w:tcPr>
                        <w:tcW w:w="5043" w:type="dxa"/>
                      </w:tcPr>
                      <w:p w:rsidR="0005282C" w:rsidRPr="0005282C" w:rsidRDefault="0005282C" w:rsidP="0067307B">
                        <w:pPr>
                          <w:pStyle w:val="af9"/>
                          <w:ind w:firstLine="0"/>
                          <w:rPr>
                            <w:sz w:val="22"/>
                            <w:szCs w:val="22"/>
                          </w:rPr>
                        </w:pPr>
                        <w:r w:rsidRPr="0005282C">
                          <w:rPr>
                            <w:sz w:val="22"/>
                            <w:szCs w:val="22"/>
                          </w:rPr>
                          <w:t xml:space="preserve">Количество дисков </w:t>
                        </w:r>
                        <w:r w:rsidRPr="00E37AA0">
                          <w:rPr>
                            <w:color w:val="000000"/>
                            <w:sz w:val="22"/>
                            <w:szCs w:val="22"/>
                            <w:lang w:eastAsia="ru-RU"/>
                          </w:rPr>
                          <w:t>11.75 x 22,5</w:t>
                        </w:r>
                      </w:p>
                    </w:tc>
                  </w:tr>
                  <w:tr w:rsidR="0005282C" w:rsidTr="0005282C">
                    <w:tc>
                      <w:tcPr>
                        <w:tcW w:w="5043" w:type="dxa"/>
                      </w:tcPr>
                      <w:p w:rsidR="0005282C" w:rsidRPr="0005282C" w:rsidRDefault="0005282C" w:rsidP="0067307B">
                        <w:pPr>
                          <w:pStyle w:val="af9"/>
                          <w:ind w:firstLine="0"/>
                          <w:rPr>
                            <w:sz w:val="22"/>
                            <w:szCs w:val="22"/>
                          </w:rPr>
                        </w:pPr>
                        <w:r w:rsidRPr="0005282C">
                          <w:rPr>
                            <w:sz w:val="22"/>
                            <w:szCs w:val="22"/>
                          </w:rPr>
                          <w:t xml:space="preserve">Количество дисков </w:t>
                        </w:r>
                        <w:r w:rsidRPr="00E37AA0">
                          <w:rPr>
                            <w:color w:val="000000"/>
                            <w:sz w:val="22"/>
                            <w:szCs w:val="22"/>
                            <w:lang w:eastAsia="ru-RU"/>
                          </w:rPr>
                          <w:t>9.00 x 22,5</w:t>
                        </w:r>
                      </w:p>
                    </w:tc>
                  </w:tr>
                </w:tbl>
                <w:p w:rsidR="0005282C" w:rsidRPr="008812E4" w:rsidRDefault="0005282C" w:rsidP="0067307B">
                  <w:pPr>
                    <w:pStyle w:val="af9"/>
                    <w:ind w:firstLine="0"/>
                    <w:rPr>
                      <w:sz w:val="24"/>
                    </w:rPr>
                  </w:pPr>
                </w:p>
              </w:tc>
              <w:tc>
                <w:tcPr>
                  <w:tcW w:w="1263" w:type="dxa"/>
                  <w:tcBorders>
                    <w:top w:val="single" w:sz="12" w:space="0" w:color="auto"/>
                    <w:bottom w:val="single" w:sz="2" w:space="0" w:color="auto"/>
                    <w:right w:val="single" w:sz="12" w:space="0" w:color="auto"/>
                  </w:tcBorders>
                  <w:vAlign w:val="center"/>
                </w:tcPr>
                <w:p w:rsidR="0005282C" w:rsidRPr="0005282C" w:rsidRDefault="0005282C" w:rsidP="00651FEC">
                  <w:pPr>
                    <w:pStyle w:val="af9"/>
                    <w:ind w:firstLine="0"/>
                    <w:jc w:val="center"/>
                    <w:rPr>
                      <w:b/>
                      <w:sz w:val="22"/>
                      <w:szCs w:val="22"/>
                    </w:rPr>
                  </w:pPr>
                  <w:r>
                    <w:rPr>
                      <w:b/>
                      <w:sz w:val="22"/>
                      <w:szCs w:val="22"/>
                    </w:rPr>
                    <w:t>0,</w:t>
                  </w:r>
                  <w:r w:rsidR="0025774B">
                    <w:rPr>
                      <w:b/>
                      <w:sz w:val="22"/>
                      <w:szCs w:val="22"/>
                    </w:rPr>
                    <w:t>24</w:t>
                  </w:r>
                </w:p>
              </w:tc>
            </w:tr>
            <w:tr w:rsidR="0005282C" w:rsidRPr="008812E4" w:rsidTr="00085B90">
              <w:trPr>
                <w:trHeight w:val="213"/>
              </w:trPr>
              <w:tc>
                <w:tcPr>
                  <w:tcW w:w="5274" w:type="dxa"/>
                  <w:vMerge/>
                  <w:tcBorders>
                    <w:left w:val="single" w:sz="12" w:space="0" w:color="auto"/>
                  </w:tcBorders>
                </w:tcPr>
                <w:p w:rsidR="0005282C" w:rsidRDefault="0005282C" w:rsidP="0067307B">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05282C" w:rsidRPr="0025774B" w:rsidRDefault="0005282C" w:rsidP="0005282C">
                  <w:pPr>
                    <w:pStyle w:val="af9"/>
                    <w:ind w:firstLine="0"/>
                    <w:rPr>
                      <w:sz w:val="22"/>
                      <w:szCs w:val="22"/>
                    </w:rPr>
                  </w:pPr>
                  <w:r w:rsidRPr="0025774B">
                    <w:rPr>
                      <w:sz w:val="22"/>
                      <w:szCs w:val="22"/>
                    </w:rPr>
                    <w:t>0,0</w:t>
                  </w:r>
                  <w:r w:rsidR="0025774B" w:rsidRPr="0025774B">
                    <w:rPr>
                      <w:sz w:val="22"/>
                      <w:szCs w:val="22"/>
                    </w:rPr>
                    <w:t>4</w:t>
                  </w:r>
                </w:p>
              </w:tc>
            </w:tr>
            <w:tr w:rsidR="0005282C" w:rsidRPr="008812E4" w:rsidTr="00085B90">
              <w:trPr>
                <w:trHeight w:val="187"/>
              </w:trPr>
              <w:tc>
                <w:tcPr>
                  <w:tcW w:w="5274" w:type="dxa"/>
                  <w:vMerge/>
                  <w:tcBorders>
                    <w:left w:val="single" w:sz="12" w:space="0" w:color="auto"/>
                  </w:tcBorders>
                </w:tcPr>
                <w:p w:rsidR="0005282C" w:rsidRDefault="0005282C" w:rsidP="0067307B">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05282C" w:rsidRPr="0025774B" w:rsidRDefault="0005282C" w:rsidP="0005282C">
                  <w:pPr>
                    <w:pStyle w:val="af9"/>
                    <w:ind w:firstLine="0"/>
                    <w:rPr>
                      <w:sz w:val="22"/>
                      <w:szCs w:val="22"/>
                    </w:rPr>
                  </w:pPr>
                  <w:r w:rsidRPr="0025774B">
                    <w:rPr>
                      <w:sz w:val="22"/>
                      <w:szCs w:val="22"/>
                    </w:rPr>
                    <w:t>0,0</w:t>
                  </w:r>
                  <w:r w:rsidR="0025774B" w:rsidRPr="0025774B">
                    <w:rPr>
                      <w:sz w:val="22"/>
                      <w:szCs w:val="22"/>
                    </w:rPr>
                    <w:t>4</w:t>
                  </w:r>
                </w:p>
              </w:tc>
            </w:tr>
            <w:tr w:rsidR="0005282C" w:rsidRPr="008812E4" w:rsidTr="00085B90">
              <w:trPr>
                <w:trHeight w:val="175"/>
              </w:trPr>
              <w:tc>
                <w:tcPr>
                  <w:tcW w:w="5274" w:type="dxa"/>
                  <w:vMerge/>
                  <w:tcBorders>
                    <w:left w:val="single" w:sz="12" w:space="0" w:color="auto"/>
                  </w:tcBorders>
                </w:tcPr>
                <w:p w:rsidR="0005282C" w:rsidRDefault="0005282C" w:rsidP="0067307B">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05282C" w:rsidRPr="0025774B" w:rsidRDefault="0005282C" w:rsidP="0005282C">
                  <w:pPr>
                    <w:pStyle w:val="af9"/>
                    <w:ind w:firstLine="0"/>
                    <w:rPr>
                      <w:sz w:val="22"/>
                      <w:szCs w:val="22"/>
                    </w:rPr>
                  </w:pPr>
                  <w:r w:rsidRPr="0025774B">
                    <w:rPr>
                      <w:sz w:val="22"/>
                      <w:szCs w:val="22"/>
                    </w:rPr>
                    <w:t>0,0</w:t>
                  </w:r>
                  <w:r w:rsidR="0025774B" w:rsidRPr="0025774B">
                    <w:rPr>
                      <w:sz w:val="22"/>
                      <w:szCs w:val="22"/>
                    </w:rPr>
                    <w:t>4</w:t>
                  </w:r>
                </w:p>
              </w:tc>
            </w:tr>
            <w:tr w:rsidR="0005282C" w:rsidRPr="008812E4" w:rsidTr="00085B90">
              <w:trPr>
                <w:trHeight w:val="150"/>
              </w:trPr>
              <w:tc>
                <w:tcPr>
                  <w:tcW w:w="5274" w:type="dxa"/>
                  <w:vMerge/>
                  <w:tcBorders>
                    <w:left w:val="single" w:sz="12" w:space="0" w:color="auto"/>
                  </w:tcBorders>
                </w:tcPr>
                <w:p w:rsidR="0005282C" w:rsidRDefault="0005282C" w:rsidP="0067307B">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05282C" w:rsidRPr="0025774B" w:rsidRDefault="0005282C" w:rsidP="0005282C">
                  <w:pPr>
                    <w:pStyle w:val="af9"/>
                    <w:ind w:firstLine="0"/>
                    <w:rPr>
                      <w:sz w:val="22"/>
                      <w:szCs w:val="22"/>
                    </w:rPr>
                  </w:pPr>
                  <w:r w:rsidRPr="0025774B">
                    <w:rPr>
                      <w:sz w:val="22"/>
                      <w:szCs w:val="22"/>
                    </w:rPr>
                    <w:t>0,0</w:t>
                  </w:r>
                  <w:r w:rsidR="0025774B" w:rsidRPr="0025774B">
                    <w:rPr>
                      <w:sz w:val="22"/>
                      <w:szCs w:val="22"/>
                    </w:rPr>
                    <w:t>4</w:t>
                  </w:r>
                </w:p>
              </w:tc>
            </w:tr>
            <w:tr w:rsidR="0005282C" w:rsidRPr="008812E4" w:rsidTr="00085B90">
              <w:trPr>
                <w:trHeight w:val="174"/>
              </w:trPr>
              <w:tc>
                <w:tcPr>
                  <w:tcW w:w="5274" w:type="dxa"/>
                  <w:vMerge/>
                  <w:tcBorders>
                    <w:left w:val="single" w:sz="12" w:space="0" w:color="auto"/>
                  </w:tcBorders>
                </w:tcPr>
                <w:p w:rsidR="0005282C" w:rsidRDefault="0005282C" w:rsidP="0067307B">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05282C" w:rsidRPr="0025774B" w:rsidRDefault="0005282C" w:rsidP="0005282C">
                  <w:pPr>
                    <w:pStyle w:val="af9"/>
                    <w:ind w:firstLine="0"/>
                    <w:rPr>
                      <w:sz w:val="22"/>
                      <w:szCs w:val="22"/>
                    </w:rPr>
                  </w:pPr>
                  <w:r w:rsidRPr="0025774B">
                    <w:rPr>
                      <w:sz w:val="22"/>
                      <w:szCs w:val="22"/>
                    </w:rPr>
                    <w:t>0,0</w:t>
                  </w:r>
                  <w:r w:rsidR="0025774B" w:rsidRPr="0025774B">
                    <w:rPr>
                      <w:sz w:val="22"/>
                      <w:szCs w:val="22"/>
                    </w:rPr>
                    <w:t>4</w:t>
                  </w:r>
                </w:p>
              </w:tc>
            </w:tr>
            <w:tr w:rsidR="0005282C" w:rsidRPr="008812E4" w:rsidTr="00085B90">
              <w:trPr>
                <w:trHeight w:val="225"/>
              </w:trPr>
              <w:tc>
                <w:tcPr>
                  <w:tcW w:w="5274" w:type="dxa"/>
                  <w:vMerge/>
                  <w:tcBorders>
                    <w:left w:val="single" w:sz="12" w:space="0" w:color="auto"/>
                  </w:tcBorders>
                </w:tcPr>
                <w:p w:rsidR="0005282C" w:rsidRDefault="0005282C" w:rsidP="0067307B">
                  <w:pPr>
                    <w:pStyle w:val="af9"/>
                    <w:ind w:firstLine="0"/>
                    <w:rPr>
                      <w:sz w:val="24"/>
                    </w:rPr>
                  </w:pPr>
                </w:p>
              </w:tc>
              <w:tc>
                <w:tcPr>
                  <w:tcW w:w="1263" w:type="dxa"/>
                  <w:tcBorders>
                    <w:top w:val="single" w:sz="2" w:space="0" w:color="auto"/>
                    <w:bottom w:val="single" w:sz="2" w:space="0" w:color="auto"/>
                    <w:right w:val="single" w:sz="12" w:space="0" w:color="auto"/>
                  </w:tcBorders>
                  <w:vAlign w:val="center"/>
                </w:tcPr>
                <w:p w:rsidR="0005282C" w:rsidRPr="0025774B" w:rsidRDefault="0005282C" w:rsidP="0005282C">
                  <w:pPr>
                    <w:pStyle w:val="af9"/>
                    <w:ind w:firstLine="0"/>
                    <w:rPr>
                      <w:sz w:val="22"/>
                      <w:szCs w:val="22"/>
                    </w:rPr>
                  </w:pPr>
                  <w:r w:rsidRPr="0025774B">
                    <w:rPr>
                      <w:sz w:val="22"/>
                      <w:szCs w:val="22"/>
                    </w:rPr>
                    <w:t>0,0</w:t>
                  </w:r>
                  <w:r w:rsidR="0025774B" w:rsidRPr="0025774B">
                    <w:rPr>
                      <w:sz w:val="22"/>
                      <w:szCs w:val="22"/>
                    </w:rPr>
                    <w:t>4</w:t>
                  </w:r>
                </w:p>
              </w:tc>
            </w:tr>
            <w:tr w:rsidR="00032957" w:rsidRPr="008812E4" w:rsidTr="00085B90">
              <w:trPr>
                <w:trHeight w:val="488"/>
              </w:trPr>
              <w:tc>
                <w:tcPr>
                  <w:tcW w:w="5274" w:type="dxa"/>
                  <w:vMerge w:val="restart"/>
                  <w:tcBorders>
                    <w:left w:val="single" w:sz="12" w:space="0" w:color="auto"/>
                  </w:tcBorders>
                </w:tcPr>
                <w:p w:rsidR="00032957" w:rsidRDefault="004B1B96" w:rsidP="0067307B">
                  <w:pPr>
                    <w:pStyle w:val="af9"/>
                    <w:ind w:firstLine="0"/>
                    <w:rPr>
                      <w:sz w:val="24"/>
                    </w:rPr>
                  </w:pPr>
                  <w:r>
                    <w:rPr>
                      <w:b/>
                      <w:sz w:val="24"/>
                    </w:rPr>
                    <w:t xml:space="preserve">3. </w:t>
                  </w:r>
                  <w:r w:rsidR="00032957" w:rsidRPr="00032957">
                    <w:rPr>
                      <w:b/>
                      <w:sz w:val="24"/>
                    </w:rPr>
                    <w:t>Срок предоставления гарантии качества То</w:t>
                  </w:r>
                  <w:r w:rsidR="00032957">
                    <w:rPr>
                      <w:b/>
                      <w:sz w:val="24"/>
                    </w:rPr>
                    <w:t>вара</w:t>
                  </w:r>
                  <w:r w:rsidR="00032957" w:rsidRPr="00032957">
                    <w:rPr>
                      <w:b/>
                      <w:sz w:val="24"/>
                    </w:rPr>
                    <w:t>/ Услуг</w:t>
                  </w:r>
                </w:p>
                <w:tbl>
                  <w:tblPr>
                    <w:tblStyle w:val="afff1"/>
                    <w:tblW w:w="0" w:type="auto"/>
                    <w:tblLayout w:type="fixed"/>
                    <w:tblLook w:val="04A0"/>
                  </w:tblPr>
                  <w:tblGrid>
                    <w:gridCol w:w="5043"/>
                  </w:tblGrid>
                  <w:tr w:rsidR="00032957" w:rsidTr="00032957">
                    <w:tc>
                      <w:tcPr>
                        <w:tcW w:w="5043" w:type="dxa"/>
                      </w:tcPr>
                      <w:p w:rsidR="00032957" w:rsidRPr="00032957" w:rsidRDefault="00032957" w:rsidP="0067307B">
                        <w:pPr>
                          <w:pStyle w:val="af9"/>
                          <w:ind w:firstLine="0"/>
                          <w:rPr>
                            <w:sz w:val="22"/>
                            <w:szCs w:val="22"/>
                          </w:rPr>
                        </w:pPr>
                        <w:r w:rsidRPr="00032957">
                          <w:rPr>
                            <w:sz w:val="22"/>
                            <w:szCs w:val="22"/>
                          </w:rPr>
                          <w:t>Срок предоставления гарантии качества Товара</w:t>
                        </w:r>
                      </w:p>
                    </w:tc>
                  </w:tr>
                  <w:tr w:rsidR="00032957" w:rsidTr="00032957">
                    <w:tc>
                      <w:tcPr>
                        <w:tcW w:w="5043" w:type="dxa"/>
                      </w:tcPr>
                      <w:p w:rsidR="00032957" w:rsidRPr="00032957" w:rsidRDefault="00032957" w:rsidP="0067307B">
                        <w:pPr>
                          <w:pStyle w:val="af9"/>
                          <w:ind w:firstLine="0"/>
                          <w:rPr>
                            <w:sz w:val="22"/>
                            <w:szCs w:val="22"/>
                          </w:rPr>
                        </w:pPr>
                        <w:r w:rsidRPr="00032957">
                          <w:rPr>
                            <w:sz w:val="22"/>
                            <w:szCs w:val="22"/>
                          </w:rPr>
                          <w:t>Срок предоставления гарантии качества Услуг</w:t>
                        </w:r>
                      </w:p>
                    </w:tc>
                  </w:tr>
                </w:tbl>
                <w:p w:rsidR="00032957" w:rsidRPr="00032957" w:rsidRDefault="00032957" w:rsidP="0067307B">
                  <w:pPr>
                    <w:pStyle w:val="af9"/>
                    <w:ind w:firstLine="0"/>
                    <w:rPr>
                      <w:sz w:val="24"/>
                    </w:rPr>
                  </w:pPr>
                </w:p>
              </w:tc>
              <w:tc>
                <w:tcPr>
                  <w:tcW w:w="1263" w:type="dxa"/>
                  <w:tcBorders>
                    <w:top w:val="single" w:sz="12" w:space="0" w:color="auto"/>
                    <w:bottom w:val="single" w:sz="2" w:space="0" w:color="auto"/>
                    <w:right w:val="single" w:sz="12" w:space="0" w:color="auto"/>
                  </w:tcBorders>
                  <w:vAlign w:val="center"/>
                </w:tcPr>
                <w:p w:rsidR="00032957" w:rsidRPr="00A84DA7" w:rsidRDefault="00032957" w:rsidP="00651FEC">
                  <w:pPr>
                    <w:pStyle w:val="af9"/>
                    <w:ind w:firstLine="0"/>
                    <w:jc w:val="center"/>
                    <w:rPr>
                      <w:b/>
                      <w:sz w:val="24"/>
                      <w:highlight w:val="cyan"/>
                    </w:rPr>
                  </w:pPr>
                  <w:r w:rsidRPr="00032957">
                    <w:rPr>
                      <w:b/>
                      <w:sz w:val="24"/>
                    </w:rPr>
                    <w:t>0,05</w:t>
                  </w:r>
                </w:p>
              </w:tc>
            </w:tr>
            <w:tr w:rsidR="00032957" w:rsidRPr="008812E4" w:rsidTr="00085B90">
              <w:trPr>
                <w:trHeight w:val="325"/>
              </w:trPr>
              <w:tc>
                <w:tcPr>
                  <w:tcW w:w="5274" w:type="dxa"/>
                  <w:vMerge/>
                  <w:tcBorders>
                    <w:left w:val="single" w:sz="12" w:space="0" w:color="auto"/>
                  </w:tcBorders>
                </w:tcPr>
                <w:p w:rsidR="00032957" w:rsidRPr="00032957" w:rsidRDefault="00032957" w:rsidP="0067307B">
                  <w:pPr>
                    <w:pStyle w:val="af9"/>
                    <w:ind w:firstLine="0"/>
                    <w:rPr>
                      <w:b/>
                      <w:sz w:val="24"/>
                    </w:rPr>
                  </w:pPr>
                </w:p>
              </w:tc>
              <w:tc>
                <w:tcPr>
                  <w:tcW w:w="1263" w:type="dxa"/>
                  <w:tcBorders>
                    <w:top w:val="single" w:sz="2" w:space="0" w:color="auto"/>
                    <w:bottom w:val="single" w:sz="2" w:space="0" w:color="auto"/>
                    <w:right w:val="single" w:sz="12" w:space="0" w:color="auto"/>
                  </w:tcBorders>
                  <w:vAlign w:val="center"/>
                </w:tcPr>
                <w:p w:rsidR="00032957" w:rsidRPr="00032957" w:rsidRDefault="00032957" w:rsidP="00032957">
                  <w:pPr>
                    <w:pStyle w:val="af9"/>
                    <w:ind w:firstLine="0"/>
                    <w:rPr>
                      <w:sz w:val="22"/>
                      <w:szCs w:val="22"/>
                    </w:rPr>
                  </w:pPr>
                  <w:r w:rsidRPr="00032957">
                    <w:rPr>
                      <w:sz w:val="22"/>
                      <w:szCs w:val="22"/>
                    </w:rPr>
                    <w:t>0,025</w:t>
                  </w:r>
                </w:p>
              </w:tc>
            </w:tr>
            <w:tr w:rsidR="00032957" w:rsidRPr="008812E4" w:rsidTr="00032957">
              <w:trPr>
                <w:trHeight w:val="313"/>
              </w:trPr>
              <w:tc>
                <w:tcPr>
                  <w:tcW w:w="5274" w:type="dxa"/>
                  <w:vMerge/>
                  <w:tcBorders>
                    <w:left w:val="single" w:sz="12" w:space="0" w:color="auto"/>
                    <w:bottom w:val="single" w:sz="12" w:space="0" w:color="auto"/>
                  </w:tcBorders>
                </w:tcPr>
                <w:p w:rsidR="00032957" w:rsidRPr="00032957" w:rsidRDefault="00032957" w:rsidP="0067307B">
                  <w:pPr>
                    <w:pStyle w:val="af9"/>
                    <w:ind w:firstLine="0"/>
                    <w:rPr>
                      <w:b/>
                      <w:sz w:val="24"/>
                    </w:rPr>
                  </w:pPr>
                </w:p>
              </w:tc>
              <w:tc>
                <w:tcPr>
                  <w:tcW w:w="1263" w:type="dxa"/>
                  <w:tcBorders>
                    <w:top w:val="single" w:sz="2" w:space="0" w:color="auto"/>
                    <w:bottom w:val="single" w:sz="12" w:space="0" w:color="auto"/>
                    <w:right w:val="single" w:sz="12" w:space="0" w:color="auto"/>
                  </w:tcBorders>
                  <w:vAlign w:val="center"/>
                </w:tcPr>
                <w:p w:rsidR="00032957" w:rsidRPr="00032957" w:rsidRDefault="00032957" w:rsidP="00032957">
                  <w:pPr>
                    <w:pStyle w:val="af9"/>
                    <w:ind w:firstLine="0"/>
                    <w:rPr>
                      <w:sz w:val="22"/>
                      <w:szCs w:val="22"/>
                    </w:rPr>
                  </w:pPr>
                  <w:r w:rsidRPr="00032957">
                    <w:rPr>
                      <w:sz w:val="22"/>
                      <w:szCs w:val="22"/>
                    </w:rPr>
                    <w:t>0,025</w:t>
                  </w:r>
                </w:p>
              </w:tc>
            </w:tr>
            <w:tr w:rsidR="006C5D24" w:rsidRPr="008812E4" w:rsidTr="00A84DA7">
              <w:trPr>
                <w:trHeight w:val="318"/>
              </w:trPr>
              <w:tc>
                <w:tcPr>
                  <w:tcW w:w="5274" w:type="dxa"/>
                  <w:tcBorders>
                    <w:top w:val="single" w:sz="12" w:space="0" w:color="auto"/>
                    <w:left w:val="single" w:sz="12" w:space="0" w:color="auto"/>
                    <w:bottom w:val="single" w:sz="12" w:space="0" w:color="auto"/>
                  </w:tcBorders>
                </w:tcPr>
                <w:p w:rsidR="006C5D24" w:rsidRPr="00032957" w:rsidRDefault="004B1B96" w:rsidP="00EB37F5">
                  <w:pPr>
                    <w:pStyle w:val="af9"/>
                    <w:ind w:firstLine="0"/>
                    <w:rPr>
                      <w:b/>
                      <w:sz w:val="24"/>
                    </w:rPr>
                  </w:pPr>
                  <w:r>
                    <w:rPr>
                      <w:b/>
                      <w:sz w:val="24"/>
                    </w:rPr>
                    <w:t xml:space="preserve">4. </w:t>
                  </w:r>
                  <w:r w:rsidR="00032957" w:rsidRPr="00032957">
                    <w:rPr>
                      <w:b/>
                      <w:sz w:val="24"/>
                    </w:rPr>
                    <w:t xml:space="preserve">Срок </w:t>
                  </w:r>
                  <w:r w:rsidR="00AA4AFA" w:rsidRPr="00032957">
                    <w:rPr>
                      <w:b/>
                      <w:sz w:val="24"/>
                    </w:rPr>
                    <w:t>поставки Товара</w:t>
                  </w:r>
                  <w:r w:rsidR="00032957" w:rsidRPr="00032957">
                    <w:rPr>
                      <w:b/>
                      <w:sz w:val="24"/>
                    </w:rPr>
                    <w:t xml:space="preserve"> с момента получения Заявки от Заказчика</w:t>
                  </w:r>
                </w:p>
              </w:tc>
              <w:tc>
                <w:tcPr>
                  <w:tcW w:w="1263" w:type="dxa"/>
                  <w:tcBorders>
                    <w:top w:val="single" w:sz="12" w:space="0" w:color="auto"/>
                    <w:bottom w:val="single" w:sz="12" w:space="0" w:color="auto"/>
                    <w:right w:val="single" w:sz="12" w:space="0" w:color="auto"/>
                  </w:tcBorders>
                  <w:vAlign w:val="center"/>
                </w:tcPr>
                <w:p w:rsidR="004B7222" w:rsidRPr="00A84DA7" w:rsidRDefault="00032957" w:rsidP="00651FEC">
                  <w:pPr>
                    <w:pStyle w:val="af9"/>
                    <w:ind w:firstLine="0"/>
                    <w:jc w:val="center"/>
                    <w:rPr>
                      <w:b/>
                      <w:sz w:val="24"/>
                    </w:rPr>
                  </w:pPr>
                  <w:r>
                    <w:rPr>
                      <w:b/>
                      <w:sz w:val="24"/>
                    </w:rPr>
                    <w:t>0,06</w:t>
                  </w:r>
                </w:p>
              </w:tc>
            </w:tr>
            <w:tr w:rsidR="00A84DA7" w:rsidRPr="008812E4" w:rsidTr="00A84DA7">
              <w:trPr>
                <w:trHeight w:val="262"/>
              </w:trPr>
              <w:tc>
                <w:tcPr>
                  <w:tcW w:w="5274" w:type="dxa"/>
                  <w:vMerge w:val="restart"/>
                  <w:tcBorders>
                    <w:top w:val="single" w:sz="12" w:space="0" w:color="auto"/>
                    <w:left w:val="single" w:sz="12" w:space="0" w:color="auto"/>
                  </w:tcBorders>
                </w:tcPr>
                <w:p w:rsidR="00A84DA7" w:rsidRPr="00032957" w:rsidRDefault="004B1B96" w:rsidP="00AA4AFA">
                  <w:pPr>
                    <w:pStyle w:val="af9"/>
                    <w:ind w:firstLine="0"/>
                    <w:jc w:val="left"/>
                    <w:rPr>
                      <w:b/>
                      <w:sz w:val="24"/>
                    </w:rPr>
                  </w:pPr>
                  <w:r>
                    <w:rPr>
                      <w:b/>
                      <w:sz w:val="24"/>
                    </w:rPr>
                    <w:t xml:space="preserve">5. </w:t>
                  </w:r>
                  <w:r w:rsidR="00A84DA7" w:rsidRPr="00032957">
                    <w:rPr>
                      <w:b/>
                      <w:sz w:val="24"/>
                    </w:rPr>
                    <w:t xml:space="preserve">Условия и порядок оплаты Товара, Услуг </w:t>
                  </w:r>
                </w:p>
                <w:tbl>
                  <w:tblPr>
                    <w:tblStyle w:val="afff1"/>
                    <w:tblW w:w="0" w:type="auto"/>
                    <w:tblLayout w:type="fixed"/>
                    <w:tblLook w:val="04A0"/>
                  </w:tblPr>
                  <w:tblGrid>
                    <w:gridCol w:w="5043"/>
                  </w:tblGrid>
                  <w:tr w:rsidR="00A84DA7" w:rsidTr="00A84DA7">
                    <w:tc>
                      <w:tcPr>
                        <w:tcW w:w="5043" w:type="dxa"/>
                      </w:tcPr>
                      <w:p w:rsidR="00A84DA7" w:rsidRPr="00A84DA7" w:rsidRDefault="00A84DA7" w:rsidP="00AA4AFA">
                        <w:pPr>
                          <w:pStyle w:val="af9"/>
                          <w:ind w:firstLine="0"/>
                          <w:jc w:val="left"/>
                          <w:rPr>
                            <w:sz w:val="22"/>
                            <w:szCs w:val="22"/>
                          </w:rPr>
                        </w:pPr>
                        <w:r w:rsidRPr="00A84DA7">
                          <w:rPr>
                            <w:sz w:val="22"/>
                            <w:szCs w:val="22"/>
                          </w:rPr>
                          <w:t>Условия и порядок оплаты Товара</w:t>
                        </w:r>
                      </w:p>
                    </w:tc>
                  </w:tr>
                  <w:tr w:rsidR="00A84DA7" w:rsidTr="00A84DA7">
                    <w:tc>
                      <w:tcPr>
                        <w:tcW w:w="5043" w:type="dxa"/>
                      </w:tcPr>
                      <w:p w:rsidR="00A84DA7" w:rsidRPr="00A84DA7" w:rsidRDefault="00A84DA7" w:rsidP="00AA4AFA">
                        <w:pPr>
                          <w:pStyle w:val="af9"/>
                          <w:ind w:firstLine="0"/>
                          <w:jc w:val="left"/>
                          <w:rPr>
                            <w:sz w:val="22"/>
                            <w:szCs w:val="22"/>
                          </w:rPr>
                        </w:pPr>
                        <w:r w:rsidRPr="00A84DA7">
                          <w:rPr>
                            <w:sz w:val="22"/>
                            <w:szCs w:val="22"/>
                          </w:rPr>
                          <w:t>Условия и порядок оплаты Услуг</w:t>
                        </w:r>
                      </w:p>
                    </w:tc>
                  </w:tr>
                </w:tbl>
                <w:p w:rsidR="00A84DA7" w:rsidRPr="008812E4" w:rsidRDefault="00A84DA7" w:rsidP="00AA4AFA">
                  <w:pPr>
                    <w:pStyle w:val="af9"/>
                    <w:ind w:firstLine="0"/>
                    <w:jc w:val="left"/>
                    <w:rPr>
                      <w:sz w:val="24"/>
                    </w:rPr>
                  </w:pPr>
                </w:p>
              </w:tc>
              <w:tc>
                <w:tcPr>
                  <w:tcW w:w="1263" w:type="dxa"/>
                  <w:tcBorders>
                    <w:top w:val="single" w:sz="12" w:space="0" w:color="auto"/>
                    <w:right w:val="single" w:sz="12" w:space="0" w:color="auto"/>
                  </w:tcBorders>
                  <w:vAlign w:val="center"/>
                </w:tcPr>
                <w:p w:rsidR="00A84DA7" w:rsidRPr="00A84DA7" w:rsidRDefault="00A84DA7" w:rsidP="00EF6460">
                  <w:pPr>
                    <w:pStyle w:val="af9"/>
                    <w:ind w:firstLine="0"/>
                    <w:jc w:val="center"/>
                    <w:rPr>
                      <w:b/>
                      <w:sz w:val="24"/>
                    </w:rPr>
                  </w:pPr>
                  <w:r w:rsidRPr="00A84DA7">
                    <w:rPr>
                      <w:b/>
                      <w:sz w:val="24"/>
                    </w:rPr>
                    <w:t>0,</w:t>
                  </w:r>
                  <w:r w:rsidR="00032957">
                    <w:rPr>
                      <w:b/>
                      <w:sz w:val="24"/>
                    </w:rPr>
                    <w:t>05</w:t>
                  </w:r>
                </w:p>
              </w:tc>
            </w:tr>
            <w:tr w:rsidR="00A84DA7" w:rsidRPr="008812E4" w:rsidTr="00A84DA7">
              <w:trPr>
                <w:trHeight w:val="238"/>
              </w:trPr>
              <w:tc>
                <w:tcPr>
                  <w:tcW w:w="5274" w:type="dxa"/>
                  <w:vMerge/>
                  <w:tcBorders>
                    <w:left w:val="single" w:sz="12" w:space="0" w:color="auto"/>
                  </w:tcBorders>
                </w:tcPr>
                <w:p w:rsidR="00A84DA7" w:rsidRPr="008812E4" w:rsidRDefault="00A84DA7" w:rsidP="00AA4AFA">
                  <w:pPr>
                    <w:pStyle w:val="af9"/>
                    <w:ind w:firstLine="0"/>
                    <w:jc w:val="left"/>
                    <w:rPr>
                      <w:sz w:val="24"/>
                    </w:rPr>
                  </w:pPr>
                </w:p>
              </w:tc>
              <w:tc>
                <w:tcPr>
                  <w:tcW w:w="1263" w:type="dxa"/>
                  <w:tcBorders>
                    <w:right w:val="single" w:sz="12" w:space="0" w:color="auto"/>
                  </w:tcBorders>
                  <w:vAlign w:val="center"/>
                </w:tcPr>
                <w:p w:rsidR="00A84DA7" w:rsidRPr="00A84DA7" w:rsidRDefault="00A84DA7" w:rsidP="00A84DA7">
                  <w:pPr>
                    <w:pStyle w:val="af9"/>
                    <w:ind w:firstLine="0"/>
                    <w:rPr>
                      <w:sz w:val="22"/>
                      <w:szCs w:val="22"/>
                    </w:rPr>
                  </w:pPr>
                  <w:r w:rsidRPr="00A84DA7">
                    <w:rPr>
                      <w:sz w:val="22"/>
                      <w:szCs w:val="22"/>
                    </w:rPr>
                    <w:t>0,</w:t>
                  </w:r>
                  <w:r w:rsidR="00032957">
                    <w:rPr>
                      <w:sz w:val="22"/>
                      <w:szCs w:val="22"/>
                    </w:rPr>
                    <w:t>025</w:t>
                  </w:r>
                </w:p>
              </w:tc>
            </w:tr>
            <w:tr w:rsidR="00A84DA7" w:rsidRPr="008812E4" w:rsidTr="00A84DA7">
              <w:trPr>
                <w:trHeight w:val="237"/>
              </w:trPr>
              <w:tc>
                <w:tcPr>
                  <w:tcW w:w="5274" w:type="dxa"/>
                  <w:vMerge/>
                  <w:tcBorders>
                    <w:left w:val="single" w:sz="12" w:space="0" w:color="auto"/>
                  </w:tcBorders>
                </w:tcPr>
                <w:p w:rsidR="00A84DA7" w:rsidRPr="008812E4" w:rsidRDefault="00A84DA7" w:rsidP="00AA4AFA">
                  <w:pPr>
                    <w:pStyle w:val="af9"/>
                    <w:ind w:firstLine="0"/>
                    <w:jc w:val="left"/>
                    <w:rPr>
                      <w:sz w:val="24"/>
                    </w:rPr>
                  </w:pPr>
                </w:p>
              </w:tc>
              <w:tc>
                <w:tcPr>
                  <w:tcW w:w="1263" w:type="dxa"/>
                  <w:tcBorders>
                    <w:right w:val="single" w:sz="12" w:space="0" w:color="auto"/>
                  </w:tcBorders>
                  <w:vAlign w:val="center"/>
                </w:tcPr>
                <w:p w:rsidR="00A84DA7" w:rsidRPr="00A84DA7" w:rsidRDefault="00A84DA7" w:rsidP="00A84DA7">
                  <w:pPr>
                    <w:pStyle w:val="af9"/>
                    <w:ind w:firstLine="0"/>
                    <w:rPr>
                      <w:sz w:val="22"/>
                      <w:szCs w:val="22"/>
                    </w:rPr>
                  </w:pPr>
                  <w:r w:rsidRPr="00A84DA7">
                    <w:rPr>
                      <w:sz w:val="22"/>
                      <w:szCs w:val="22"/>
                    </w:rPr>
                    <w:t>0,</w:t>
                  </w:r>
                  <w:r w:rsidR="00032957">
                    <w:rPr>
                      <w:sz w:val="22"/>
                      <w:szCs w:val="22"/>
                    </w:rPr>
                    <w:t>025</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35507">
                  <w:pPr>
                    <w:pStyle w:val="af9"/>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EF6460">
                  <w:pPr>
                    <w:pStyle w:val="af9"/>
                    <w:ind w:firstLine="0"/>
                    <w:jc w:val="center"/>
                    <w:rPr>
                      <w:b/>
                      <w:sz w:val="24"/>
                    </w:rPr>
                  </w:pPr>
                  <w:r w:rsidRPr="008812E4">
                    <w:rPr>
                      <w:b/>
                      <w:sz w:val="24"/>
                    </w:rPr>
                    <w:t>1,0</w:t>
                  </w:r>
                </w:p>
              </w:tc>
            </w:tr>
          </w:tbl>
          <w:p w:rsidR="007D6548" w:rsidRPr="00F86FAA" w:rsidRDefault="007D6548" w:rsidP="00873E22">
            <w:pPr>
              <w:pStyle w:val="af9"/>
              <w:ind w:firstLine="0"/>
              <w:rPr>
                <w:b/>
                <w:i/>
                <w:sz w:val="24"/>
              </w:rPr>
            </w:pPr>
          </w:p>
        </w:tc>
      </w:tr>
      <w:tr w:rsidR="00736D40" w:rsidRPr="00F86FAA" w:rsidTr="00473CDE">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804" w:type="dxa"/>
            <w:vAlign w:val="center"/>
          </w:tcPr>
          <w:p w:rsidR="007341C2" w:rsidRPr="00873E22" w:rsidRDefault="007341C2" w:rsidP="00702C66">
            <w:pPr>
              <w:pStyle w:val="-3"/>
              <w:tabs>
                <w:tab w:val="clear" w:pos="1985"/>
              </w:tabs>
              <w:suppressAutoHyphens/>
              <w:ind w:firstLine="397"/>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(приложение № 5), до момента его подписания победителем.</w:t>
            </w:r>
          </w:p>
          <w:p w:rsidR="007341C2" w:rsidRPr="00873E22" w:rsidRDefault="007341C2" w:rsidP="00702C66">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873E22" w:rsidRDefault="007341C2" w:rsidP="00702C66">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702C66">
            <w:pPr>
              <w:pStyle w:val="-3"/>
              <w:numPr>
                <w:ilvl w:val="2"/>
                <w:numId w:val="0"/>
              </w:numPr>
              <w:tabs>
                <w:tab w:val="num" w:pos="1985"/>
              </w:tabs>
              <w:suppressAutoHyphens/>
              <w:ind w:firstLine="397"/>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702C66">
            <w:pPr>
              <w:pStyle w:val="-3"/>
              <w:numPr>
                <w:ilvl w:val="2"/>
                <w:numId w:val="0"/>
              </w:numPr>
              <w:tabs>
                <w:tab w:val="num" w:pos="1985"/>
              </w:tabs>
              <w:suppressAutoHyphens/>
              <w:ind w:firstLine="397"/>
              <w:rPr>
                <w:sz w:val="24"/>
                <w:highlight w:val="cyan"/>
              </w:rPr>
            </w:pPr>
            <w:r w:rsidRPr="00873E22">
              <w:rPr>
                <w:sz w:val="24"/>
              </w:rPr>
              <w:t xml:space="preserve">Победитель не имеет права отказаться от заключения договора, если его предложения по внесению в договор </w:t>
            </w:r>
            <w:r w:rsidRPr="00873E22">
              <w:rPr>
                <w:sz w:val="24"/>
              </w:rPr>
              <w:lastRenderedPageBreak/>
              <w:t>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473CDE">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804" w:type="dxa"/>
            <w:vAlign w:val="center"/>
          </w:tcPr>
          <w:p w:rsidR="007D6548" w:rsidRPr="00873E22" w:rsidRDefault="00873E22" w:rsidP="00702C66">
            <w:pPr>
              <w:pStyle w:val="19"/>
              <w:ind w:firstLine="397"/>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w:t>
            </w:r>
            <w:r w:rsidR="006164CD" w:rsidRPr="00467AF5">
              <w:rPr>
                <w:sz w:val="24"/>
                <w:szCs w:val="24"/>
              </w:rPr>
              <w:t xml:space="preserve">приложением № </w:t>
            </w:r>
            <w:r w:rsidR="008F3AEA">
              <w:rPr>
                <w:sz w:val="24"/>
                <w:szCs w:val="24"/>
              </w:rPr>
              <w:t>4</w:t>
            </w:r>
            <w:r w:rsidR="006164CD" w:rsidRPr="00873E22">
              <w:rPr>
                <w:sz w:val="24"/>
                <w:szCs w:val="24"/>
              </w:rPr>
              <w:t xml:space="preserve"> настоящей документации</w:t>
            </w:r>
            <w:r w:rsidR="002B41FD" w:rsidRPr="00873E22">
              <w:rPr>
                <w:sz w:val="24"/>
                <w:szCs w:val="24"/>
              </w:rPr>
              <w:t xml:space="preserve"> о закупке</w:t>
            </w:r>
            <w:r w:rsidR="006164CD" w:rsidRPr="00873E22">
              <w:rPr>
                <w:sz w:val="24"/>
                <w:szCs w:val="24"/>
              </w:rPr>
              <w:t>.</w:t>
            </w:r>
          </w:p>
        </w:tc>
      </w:tr>
      <w:tr w:rsidR="001356F1" w:rsidRPr="00F86FAA" w:rsidTr="00473CDE">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804" w:type="dxa"/>
            <w:vAlign w:val="center"/>
          </w:tcPr>
          <w:p w:rsidR="001356F1" w:rsidRPr="00F86FAA" w:rsidRDefault="001356F1" w:rsidP="00702C66">
            <w:pPr>
              <w:pStyle w:val="19"/>
              <w:ind w:firstLine="397"/>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473CDE">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804" w:type="dxa"/>
            <w:vAlign w:val="center"/>
          </w:tcPr>
          <w:p w:rsidR="00DF6AE3" w:rsidRPr="00F86FAA" w:rsidRDefault="00A856EA" w:rsidP="00702C66">
            <w:pPr>
              <w:pStyle w:val="19"/>
              <w:ind w:firstLine="397"/>
              <w:rPr>
                <w:sz w:val="24"/>
                <w:szCs w:val="24"/>
              </w:rPr>
            </w:pPr>
            <w:r w:rsidRPr="00F86FAA">
              <w:rPr>
                <w:sz w:val="24"/>
                <w:szCs w:val="24"/>
              </w:rPr>
              <w:t>Не предусмотрено</w:t>
            </w:r>
          </w:p>
        </w:tc>
      </w:tr>
      <w:tr w:rsidR="004745C7" w:rsidRPr="00F86FAA" w:rsidTr="00473CDE">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804" w:type="dxa"/>
            <w:vAlign w:val="center"/>
          </w:tcPr>
          <w:p w:rsidR="004745C7" w:rsidRPr="00F86FAA" w:rsidRDefault="004745C7" w:rsidP="00702C66">
            <w:pPr>
              <w:pStyle w:val="19"/>
              <w:ind w:firstLine="397"/>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8F3AEA" w:rsidRDefault="008F3AEA" w:rsidP="00221BE8">
      <w:pPr>
        <w:pStyle w:val="19"/>
        <w:ind w:left="7080" w:firstLine="0"/>
        <w:rPr>
          <w:rFonts w:eastAsia="MS Mincho"/>
          <w:szCs w:val="28"/>
        </w:rPr>
      </w:pPr>
    </w:p>
    <w:p w:rsidR="00D55A3C" w:rsidRDefault="00D55A3C" w:rsidP="00221BE8">
      <w:pPr>
        <w:pStyle w:val="19"/>
        <w:ind w:left="7080" w:firstLine="0"/>
        <w:rPr>
          <w:rFonts w:eastAsia="MS Mincho"/>
          <w:szCs w:val="28"/>
        </w:rPr>
      </w:pPr>
    </w:p>
    <w:p w:rsidR="00A84DA7" w:rsidRDefault="00A84DA7" w:rsidP="00221BE8">
      <w:pPr>
        <w:pStyle w:val="19"/>
        <w:ind w:left="7080" w:firstLine="0"/>
        <w:rPr>
          <w:rFonts w:eastAsia="MS Mincho"/>
          <w:szCs w:val="28"/>
        </w:rPr>
      </w:pPr>
    </w:p>
    <w:p w:rsidR="00A84DA7" w:rsidRDefault="00A84DA7" w:rsidP="00221BE8">
      <w:pPr>
        <w:pStyle w:val="19"/>
        <w:ind w:left="7080" w:firstLine="0"/>
        <w:rPr>
          <w:rFonts w:eastAsia="MS Mincho"/>
          <w:szCs w:val="28"/>
        </w:rPr>
      </w:pPr>
    </w:p>
    <w:p w:rsidR="00A84DA7" w:rsidRDefault="00A84DA7" w:rsidP="00221BE8">
      <w:pPr>
        <w:pStyle w:val="19"/>
        <w:ind w:left="7080" w:firstLine="0"/>
        <w:rPr>
          <w:rFonts w:eastAsia="MS Mincho"/>
          <w:szCs w:val="28"/>
        </w:rPr>
      </w:pPr>
    </w:p>
    <w:p w:rsidR="00A84DA7" w:rsidRDefault="00A84DA7" w:rsidP="00221BE8">
      <w:pPr>
        <w:pStyle w:val="19"/>
        <w:ind w:left="7080" w:firstLine="0"/>
        <w:rPr>
          <w:rFonts w:eastAsia="MS Mincho"/>
          <w:szCs w:val="28"/>
        </w:rPr>
      </w:pPr>
    </w:p>
    <w:p w:rsidR="00A84DA7" w:rsidRDefault="00A84DA7" w:rsidP="00221BE8">
      <w:pPr>
        <w:pStyle w:val="19"/>
        <w:ind w:left="7080" w:firstLine="0"/>
        <w:rPr>
          <w:rFonts w:eastAsia="MS Mincho"/>
          <w:szCs w:val="28"/>
        </w:rPr>
      </w:pPr>
    </w:p>
    <w:p w:rsidR="00A84DA7" w:rsidRDefault="00A84DA7" w:rsidP="00221BE8">
      <w:pPr>
        <w:pStyle w:val="19"/>
        <w:ind w:left="7080" w:firstLine="0"/>
        <w:rPr>
          <w:rFonts w:eastAsia="MS Mincho"/>
          <w:szCs w:val="28"/>
        </w:rPr>
      </w:pPr>
    </w:p>
    <w:p w:rsidR="004B1B96" w:rsidRDefault="004B1B96" w:rsidP="00221BE8">
      <w:pPr>
        <w:pStyle w:val="19"/>
        <w:ind w:left="7080" w:firstLine="0"/>
        <w:rPr>
          <w:rFonts w:eastAsia="MS Mincho"/>
          <w:szCs w:val="28"/>
        </w:rPr>
      </w:pPr>
    </w:p>
    <w:p w:rsidR="004B1B96" w:rsidRDefault="004B1B96" w:rsidP="00221BE8">
      <w:pPr>
        <w:pStyle w:val="19"/>
        <w:ind w:left="7080" w:firstLine="0"/>
        <w:rPr>
          <w:rFonts w:eastAsia="MS Mincho"/>
          <w:szCs w:val="28"/>
        </w:rPr>
      </w:pPr>
    </w:p>
    <w:p w:rsidR="00D55A3C" w:rsidRPr="00127230" w:rsidRDefault="00D55A3C"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D55A3C" w:rsidRDefault="00D55A3C" w:rsidP="000954FB">
      <w:pPr>
        <w:jc w:val="center"/>
        <w:rPr>
          <w:b/>
          <w:sz w:val="28"/>
          <w:szCs w:val="28"/>
        </w:rPr>
      </w:pPr>
    </w:p>
    <w:p w:rsidR="00D55A3C" w:rsidRDefault="00D55A3C" w:rsidP="000954FB">
      <w:pPr>
        <w:jc w:val="center"/>
        <w:rPr>
          <w:b/>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134C04" w:rsidRPr="00254F11">
        <w:rPr>
          <w:rFonts w:cs="Times New Roman"/>
          <w:i w:val="0"/>
        </w:rPr>
        <w:t>ОК</w:t>
      </w:r>
      <w:r w:rsidR="00254F11">
        <w:rPr>
          <w:rFonts w:cs="Times New Roman"/>
          <w:i w:val="0"/>
        </w:rPr>
        <w:t>/</w:t>
      </w:r>
      <w:r w:rsidR="004D45A6" w:rsidRPr="004D45A6">
        <w:rPr>
          <w:rFonts w:cs="Times New Roman"/>
          <w:i w:val="0"/>
        </w:rPr>
        <w:t>0092</w:t>
      </w:r>
      <w:r w:rsidR="00254F11" w:rsidRPr="004D45A6">
        <w:rPr>
          <w:rFonts w:cs="Times New Roman"/>
          <w:i w:val="0"/>
        </w:rPr>
        <w:t>-15</w:t>
      </w:r>
      <w:r>
        <w:rPr>
          <w:rFonts w:cs="Times New Roman"/>
          <w:i w:val="0"/>
        </w:rPr>
        <w:t xml:space="preserve"> </w:t>
      </w:r>
    </w:p>
    <w:p w:rsidR="00D55A3C" w:rsidRPr="00D55A3C" w:rsidRDefault="00D55A3C" w:rsidP="00D55A3C"/>
    <w:p w:rsidR="00800EE9" w:rsidRPr="004B1B96" w:rsidRDefault="000954FB" w:rsidP="00800EE9">
      <w:pPr>
        <w:pStyle w:val="19"/>
        <w:ind w:firstLine="709"/>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w:t>
      </w:r>
      <w:r w:rsidRPr="00002090">
        <w:rPr>
          <w:szCs w:val="28"/>
        </w:rPr>
        <w:lastRenderedPageBreak/>
        <w:t xml:space="preserve">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4B1B96">
        <w:rPr>
          <w:szCs w:val="28"/>
        </w:rPr>
        <w:t>№</w:t>
      </w:r>
      <w:r w:rsidR="00873E22" w:rsidRPr="004B1B96">
        <w:rPr>
          <w:szCs w:val="28"/>
        </w:rPr>
        <w:t> </w:t>
      </w:r>
      <w:r w:rsidR="00134C04" w:rsidRPr="004B1B96">
        <w:rPr>
          <w:szCs w:val="28"/>
        </w:rPr>
        <w:t>ОК</w:t>
      </w:r>
      <w:r w:rsidR="00342186" w:rsidRPr="004B1B96">
        <w:rPr>
          <w:szCs w:val="28"/>
        </w:rPr>
        <w:t>/</w:t>
      </w:r>
      <w:r w:rsidR="004D45A6" w:rsidRPr="004B1B96">
        <w:rPr>
          <w:szCs w:val="28"/>
        </w:rPr>
        <w:t>0092</w:t>
      </w:r>
      <w:r w:rsidR="00254F11" w:rsidRPr="004B1B96">
        <w:rPr>
          <w:szCs w:val="28"/>
        </w:rPr>
        <w:t>-15</w:t>
      </w:r>
      <w:r w:rsidRPr="004B1B96">
        <w:rPr>
          <w:szCs w:val="28"/>
        </w:rPr>
        <w:t xml:space="preserve"> (далее – </w:t>
      </w:r>
      <w:r w:rsidR="00093F19" w:rsidRPr="004B1B96">
        <w:rPr>
          <w:szCs w:val="28"/>
        </w:rPr>
        <w:t>Открытый конкурс</w:t>
      </w:r>
      <w:r w:rsidRPr="004B1B96">
        <w:rPr>
          <w:szCs w:val="28"/>
        </w:rPr>
        <w:t xml:space="preserve">) </w:t>
      </w:r>
      <w:r w:rsidR="00226EA3" w:rsidRPr="004B1B96">
        <w:rPr>
          <w:szCs w:val="28"/>
        </w:rPr>
        <w:t xml:space="preserve">на право заключения договора </w:t>
      </w:r>
      <w:r w:rsidR="00226EA3" w:rsidRPr="004B1B96">
        <w:t xml:space="preserve">на </w:t>
      </w:r>
      <w:r w:rsidR="00800EE9" w:rsidRPr="004B1B96">
        <w:rPr>
          <w:rFonts w:eastAsia="MS Mincho"/>
          <w:bCs/>
          <w:szCs w:val="28"/>
        </w:rPr>
        <w:t xml:space="preserve">приобретение шин и дисков для </w:t>
      </w:r>
      <w:r w:rsidR="00800EE9" w:rsidRPr="004B1B96">
        <w:rPr>
          <w:szCs w:val="28"/>
        </w:rPr>
        <w:t>полуприцепов-контейнеровозов ТОНАР 974624, полуприцепов-контейнеровозов 40 т. РК-24N, грузовых тягачей седельных Volvo FM и автомобиля ГАЗ 2705 с использованием услуг по шиномонтажу в 2015г.</w:t>
      </w:r>
    </w:p>
    <w:p w:rsidR="000954FB" w:rsidRPr="00002090" w:rsidRDefault="000954FB" w:rsidP="000954FB">
      <w:pPr>
        <w:pStyle w:val="19"/>
        <w:rPr>
          <w:szCs w:val="28"/>
        </w:rPr>
      </w:pPr>
      <w:r w:rsidRPr="004B1B96">
        <w:rPr>
          <w:szCs w:val="28"/>
        </w:rPr>
        <w:t>Уполномоченным представителям</w:t>
      </w:r>
      <w:r w:rsidRPr="00002090">
        <w:rPr>
          <w:szCs w:val="28"/>
        </w:rPr>
        <w:t xml:space="preserve"> </w:t>
      </w:r>
      <w:r w:rsidR="008F3AEA">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EF6A50">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8F3AEA">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lastRenderedPageBreak/>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8F3AEA">
        <w:rPr>
          <w:sz w:val="28"/>
          <w:szCs w:val="28"/>
        </w:rPr>
        <w:t>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8F3AEA">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713F35" w:rsidRDefault="00713F35" w:rsidP="000954FB">
      <w:pPr>
        <w:ind w:firstLine="425"/>
        <w:jc w:val="right"/>
        <w:rPr>
          <w:sz w:val="28"/>
          <w:szCs w:val="28"/>
        </w:rPr>
      </w:pPr>
    </w:p>
    <w:p w:rsidR="00651FEC" w:rsidRDefault="00651FEC" w:rsidP="00651FEC">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51FEC" w:rsidRDefault="00651FEC" w:rsidP="00651FEC">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651FEC" w:rsidRPr="007415F9" w:rsidRDefault="00651FEC" w:rsidP="00651FEC">
      <w:pPr>
        <w:pStyle w:val="af9"/>
        <w:jc w:val="center"/>
        <w:rPr>
          <w:sz w:val="28"/>
          <w:szCs w:val="28"/>
        </w:rPr>
      </w:pPr>
    </w:p>
    <w:p w:rsidR="00651FEC" w:rsidRDefault="00651FEC" w:rsidP="00651FEC">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51FEC" w:rsidRPr="007415F9" w:rsidRDefault="00651FEC" w:rsidP="00651FEC">
      <w:pPr>
        <w:pStyle w:val="af9"/>
        <w:ind w:left="720" w:firstLine="0"/>
        <w:rPr>
          <w:sz w:val="28"/>
          <w:szCs w:val="28"/>
        </w:rPr>
      </w:pPr>
      <w:r>
        <w:rPr>
          <w:sz w:val="28"/>
          <w:szCs w:val="28"/>
        </w:rPr>
        <w:t>ОГРН ______, ИНН _________, КПП______, ОКПО ____, ОКТМО________, ОКОПФ ___________</w:t>
      </w:r>
    </w:p>
    <w:p w:rsidR="00651FEC" w:rsidRPr="00CB6258" w:rsidRDefault="00651FEC" w:rsidP="00651FEC">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651FEC" w:rsidRDefault="00651FEC" w:rsidP="00651FEC">
      <w:pPr>
        <w:pStyle w:val="af9"/>
        <w:ind w:firstLine="696"/>
        <w:rPr>
          <w:sz w:val="28"/>
          <w:szCs w:val="28"/>
        </w:rPr>
      </w:pPr>
      <w:r w:rsidRPr="007415F9">
        <w:rPr>
          <w:sz w:val="28"/>
          <w:szCs w:val="28"/>
        </w:rPr>
        <w:t>Юридический адрес ________________________________________</w:t>
      </w:r>
    </w:p>
    <w:p w:rsidR="00651FEC" w:rsidRDefault="00651FEC" w:rsidP="00651FEC">
      <w:pPr>
        <w:pStyle w:val="af9"/>
        <w:ind w:firstLine="696"/>
        <w:rPr>
          <w:sz w:val="28"/>
          <w:szCs w:val="28"/>
        </w:rPr>
      </w:pPr>
      <w:r w:rsidRPr="007415F9">
        <w:rPr>
          <w:sz w:val="28"/>
          <w:szCs w:val="28"/>
        </w:rPr>
        <w:t>Почтовый адрес ___________________________________________</w:t>
      </w:r>
    </w:p>
    <w:p w:rsidR="00651FEC" w:rsidRDefault="00651FEC" w:rsidP="00651FEC">
      <w:pPr>
        <w:pStyle w:val="af9"/>
        <w:ind w:firstLine="696"/>
        <w:rPr>
          <w:sz w:val="28"/>
          <w:szCs w:val="28"/>
        </w:rPr>
      </w:pPr>
      <w:r w:rsidRPr="007415F9">
        <w:rPr>
          <w:sz w:val="28"/>
          <w:szCs w:val="28"/>
        </w:rPr>
        <w:t>Телефон (______) __________________________________________</w:t>
      </w:r>
    </w:p>
    <w:p w:rsidR="00651FEC" w:rsidRDefault="00651FEC" w:rsidP="00651FEC">
      <w:pPr>
        <w:pStyle w:val="af9"/>
        <w:ind w:firstLine="698"/>
        <w:rPr>
          <w:sz w:val="28"/>
          <w:szCs w:val="28"/>
        </w:rPr>
      </w:pPr>
      <w:r w:rsidRPr="007415F9">
        <w:rPr>
          <w:sz w:val="28"/>
          <w:szCs w:val="28"/>
        </w:rPr>
        <w:t>Факс (______) _____________________________________________</w:t>
      </w:r>
    </w:p>
    <w:p w:rsidR="00651FEC" w:rsidRDefault="00651FEC" w:rsidP="00651FEC">
      <w:pPr>
        <w:pStyle w:val="af9"/>
        <w:ind w:firstLine="698"/>
        <w:rPr>
          <w:sz w:val="28"/>
          <w:szCs w:val="28"/>
        </w:rPr>
      </w:pPr>
      <w:r w:rsidRPr="007415F9">
        <w:rPr>
          <w:sz w:val="28"/>
          <w:szCs w:val="28"/>
        </w:rPr>
        <w:t>Адрес электронной почты __________________@_______________</w:t>
      </w:r>
    </w:p>
    <w:p w:rsidR="00651FEC" w:rsidRDefault="00651FEC" w:rsidP="00651FEC">
      <w:pPr>
        <w:pStyle w:val="af9"/>
        <w:ind w:firstLine="698"/>
        <w:rPr>
          <w:sz w:val="28"/>
          <w:szCs w:val="28"/>
        </w:rPr>
      </w:pPr>
      <w:r w:rsidRPr="007415F9">
        <w:rPr>
          <w:sz w:val="28"/>
          <w:szCs w:val="28"/>
        </w:rPr>
        <w:t>Зарегистрированный адрес офиса _____________________________</w:t>
      </w:r>
    </w:p>
    <w:p w:rsidR="00651FEC" w:rsidRDefault="00651FEC" w:rsidP="00651FEC">
      <w:pPr>
        <w:pStyle w:val="af9"/>
        <w:ind w:firstLine="698"/>
        <w:rPr>
          <w:sz w:val="28"/>
          <w:szCs w:val="28"/>
        </w:rPr>
      </w:pPr>
      <w:r>
        <w:rPr>
          <w:sz w:val="28"/>
          <w:szCs w:val="28"/>
        </w:rPr>
        <w:t>Адрес сайта компании: ______________________________________</w:t>
      </w:r>
    </w:p>
    <w:p w:rsidR="00651FEC" w:rsidRDefault="00651FEC" w:rsidP="00651FEC">
      <w:pPr>
        <w:pStyle w:val="af9"/>
        <w:ind w:firstLine="0"/>
        <w:rPr>
          <w:sz w:val="20"/>
          <w:szCs w:val="20"/>
        </w:rPr>
      </w:pPr>
    </w:p>
    <w:p w:rsidR="00651FEC" w:rsidRPr="004A39BB" w:rsidRDefault="00651FEC" w:rsidP="00651FEC">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651FEC" w:rsidRPr="00E2579A" w:rsidRDefault="00651FEC" w:rsidP="00651FEC">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651FEC" w:rsidRDefault="00651FEC" w:rsidP="00651FEC">
      <w:pPr>
        <w:pStyle w:val="af9"/>
        <w:ind w:firstLine="696"/>
        <w:rPr>
          <w:sz w:val="28"/>
          <w:szCs w:val="28"/>
        </w:rPr>
      </w:pPr>
      <w:r w:rsidRPr="007415F9">
        <w:rPr>
          <w:sz w:val="28"/>
          <w:szCs w:val="28"/>
        </w:rPr>
        <w:t>Юридический адрес ________________________________________</w:t>
      </w:r>
    </w:p>
    <w:p w:rsidR="00651FEC" w:rsidRDefault="00651FEC" w:rsidP="00651FEC">
      <w:pPr>
        <w:pStyle w:val="af9"/>
        <w:ind w:firstLine="696"/>
        <w:rPr>
          <w:sz w:val="28"/>
          <w:szCs w:val="28"/>
        </w:rPr>
      </w:pPr>
      <w:r w:rsidRPr="007415F9">
        <w:rPr>
          <w:sz w:val="28"/>
          <w:szCs w:val="28"/>
        </w:rPr>
        <w:t>Почтовый адрес ___________________________________________</w:t>
      </w:r>
    </w:p>
    <w:p w:rsidR="00651FEC" w:rsidRDefault="00651FEC" w:rsidP="00651FEC">
      <w:pPr>
        <w:pStyle w:val="af9"/>
        <w:ind w:firstLine="696"/>
        <w:rPr>
          <w:sz w:val="28"/>
          <w:szCs w:val="28"/>
        </w:rPr>
      </w:pPr>
      <w:r w:rsidRPr="007415F9">
        <w:rPr>
          <w:sz w:val="28"/>
          <w:szCs w:val="28"/>
        </w:rPr>
        <w:t>Телефон (______) __________________________________________</w:t>
      </w:r>
    </w:p>
    <w:p w:rsidR="00651FEC" w:rsidRDefault="00651FEC" w:rsidP="00651FEC">
      <w:pPr>
        <w:pStyle w:val="af9"/>
        <w:ind w:firstLine="698"/>
        <w:rPr>
          <w:sz w:val="28"/>
          <w:szCs w:val="28"/>
        </w:rPr>
      </w:pPr>
      <w:r w:rsidRPr="007415F9">
        <w:rPr>
          <w:sz w:val="28"/>
          <w:szCs w:val="28"/>
        </w:rPr>
        <w:t>Факс (______) _____________________________________________</w:t>
      </w:r>
    </w:p>
    <w:p w:rsidR="00651FEC" w:rsidRDefault="00651FEC" w:rsidP="00651FEC">
      <w:pPr>
        <w:pStyle w:val="af9"/>
        <w:ind w:firstLine="698"/>
        <w:rPr>
          <w:sz w:val="28"/>
          <w:szCs w:val="28"/>
        </w:rPr>
      </w:pPr>
      <w:r w:rsidRPr="007415F9">
        <w:rPr>
          <w:sz w:val="28"/>
          <w:szCs w:val="28"/>
        </w:rPr>
        <w:t>Адрес электронной почты __________________@_______________</w:t>
      </w:r>
    </w:p>
    <w:p w:rsidR="00651FEC" w:rsidRDefault="00651FEC" w:rsidP="00651FEC">
      <w:pPr>
        <w:pStyle w:val="af9"/>
        <w:ind w:firstLine="698"/>
        <w:rPr>
          <w:sz w:val="28"/>
          <w:szCs w:val="28"/>
        </w:rPr>
      </w:pPr>
      <w:r w:rsidRPr="007415F9">
        <w:rPr>
          <w:sz w:val="28"/>
          <w:szCs w:val="28"/>
        </w:rPr>
        <w:t>Зарегистрированный адрес офиса _____________________________</w:t>
      </w:r>
    </w:p>
    <w:p w:rsidR="00651FEC" w:rsidRDefault="00651FEC" w:rsidP="00651FEC">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651FEC" w:rsidRPr="00167626" w:rsidRDefault="00651FEC" w:rsidP="00651FEC">
      <w:pPr>
        <w:pStyle w:val="af9"/>
        <w:tabs>
          <w:tab w:val="left" w:pos="1080"/>
        </w:tabs>
        <w:ind w:firstLine="0"/>
        <w:rPr>
          <w:sz w:val="20"/>
          <w:szCs w:val="20"/>
        </w:rPr>
      </w:pPr>
    </w:p>
    <w:p w:rsidR="00651FEC" w:rsidRDefault="00651FEC" w:rsidP="00651FEC">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651FEC" w:rsidRPr="00167626" w:rsidRDefault="00651FEC" w:rsidP="00651FEC">
      <w:pPr>
        <w:pStyle w:val="af9"/>
        <w:tabs>
          <w:tab w:val="left" w:pos="1080"/>
        </w:tabs>
        <w:ind w:firstLine="0"/>
        <w:rPr>
          <w:sz w:val="20"/>
          <w:szCs w:val="20"/>
        </w:rPr>
      </w:pPr>
    </w:p>
    <w:p w:rsidR="00651FEC" w:rsidRPr="004A39BB" w:rsidRDefault="00651FEC" w:rsidP="00651FEC">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651FEC" w:rsidRDefault="00651FEC" w:rsidP="00651FEC">
      <w:pPr>
        <w:pStyle w:val="af9"/>
        <w:tabs>
          <w:tab w:val="left" w:pos="1080"/>
        </w:tabs>
        <w:ind w:firstLine="0"/>
        <w:rPr>
          <w:sz w:val="28"/>
          <w:szCs w:val="28"/>
        </w:rPr>
      </w:pPr>
    </w:p>
    <w:p w:rsidR="00651FEC" w:rsidRDefault="00651FEC" w:rsidP="00651FEC">
      <w:pPr>
        <w:pStyle w:val="af9"/>
        <w:tabs>
          <w:tab w:val="left" w:pos="1080"/>
        </w:tabs>
        <w:ind w:firstLine="0"/>
        <w:rPr>
          <w:sz w:val="28"/>
          <w:szCs w:val="28"/>
        </w:rPr>
      </w:pPr>
    </w:p>
    <w:p w:rsidR="00651FEC" w:rsidRDefault="00651FEC" w:rsidP="00651FE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651FEC" w:rsidRDefault="00651FEC" w:rsidP="00651FEC">
      <w:pPr>
        <w:pStyle w:val="af9"/>
        <w:tabs>
          <w:tab w:val="left" w:pos="1080"/>
        </w:tabs>
        <w:ind w:firstLine="0"/>
        <w:rPr>
          <w:sz w:val="28"/>
          <w:szCs w:val="28"/>
        </w:rPr>
      </w:pPr>
    </w:p>
    <w:p w:rsidR="00651FEC" w:rsidRPr="00982C0E" w:rsidRDefault="00651FEC" w:rsidP="00651FE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651FEC" w:rsidRPr="00982C0E" w:rsidRDefault="00651FEC" w:rsidP="00651FE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651FEC" w:rsidRPr="00982C0E" w:rsidRDefault="00651FEC" w:rsidP="00651FEC">
      <w:pPr>
        <w:pStyle w:val="aff6"/>
        <w:tabs>
          <w:tab w:val="left" w:pos="9639"/>
        </w:tabs>
        <w:ind w:left="0" w:right="96" w:firstLine="851"/>
        <w:jc w:val="both"/>
        <w:rPr>
          <w:sz w:val="28"/>
          <w:szCs w:val="28"/>
        </w:rPr>
      </w:pPr>
      <w:r w:rsidRPr="00982C0E">
        <w:rPr>
          <w:sz w:val="28"/>
          <w:szCs w:val="28"/>
        </w:rPr>
        <w:lastRenderedPageBreak/>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1FEC" w:rsidRPr="00982C0E" w:rsidRDefault="00651FEC" w:rsidP="00651FEC">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1FEC" w:rsidRPr="00982C0E" w:rsidRDefault="00651FEC" w:rsidP="00651FE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651FEC" w:rsidRPr="007415F9" w:rsidRDefault="00651FEC" w:rsidP="00651FEC">
      <w:pPr>
        <w:pStyle w:val="af9"/>
        <w:tabs>
          <w:tab w:val="left" w:pos="1080"/>
        </w:tabs>
        <w:ind w:firstLine="720"/>
        <w:rPr>
          <w:sz w:val="28"/>
          <w:szCs w:val="28"/>
        </w:rPr>
      </w:pPr>
    </w:p>
    <w:p w:rsidR="00651FEC" w:rsidRDefault="00651FEC" w:rsidP="00651FEC">
      <w:pPr>
        <w:tabs>
          <w:tab w:val="left" w:pos="9639"/>
        </w:tabs>
        <w:ind w:firstLine="539"/>
        <w:rPr>
          <w:b/>
          <w:sz w:val="28"/>
          <w:szCs w:val="28"/>
        </w:rPr>
      </w:pPr>
    </w:p>
    <w:p w:rsidR="00651FEC" w:rsidRPr="007415F9" w:rsidRDefault="00651FEC" w:rsidP="00651FEC">
      <w:pPr>
        <w:tabs>
          <w:tab w:val="left" w:pos="9639"/>
        </w:tabs>
        <w:ind w:firstLine="539"/>
        <w:rPr>
          <w:b/>
          <w:sz w:val="28"/>
          <w:szCs w:val="28"/>
        </w:rPr>
      </w:pPr>
      <w:r w:rsidRPr="007415F9">
        <w:rPr>
          <w:b/>
          <w:sz w:val="28"/>
          <w:szCs w:val="28"/>
        </w:rPr>
        <w:t>Контактные лица</w:t>
      </w:r>
    </w:p>
    <w:p w:rsidR="00651FEC" w:rsidRPr="007415F9" w:rsidRDefault="00651FEC" w:rsidP="00651FE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651FEC" w:rsidRDefault="00651FEC" w:rsidP="00651FEC">
      <w:pPr>
        <w:tabs>
          <w:tab w:val="left" w:pos="9639"/>
        </w:tabs>
        <w:rPr>
          <w:sz w:val="28"/>
          <w:szCs w:val="28"/>
          <w:u w:val="single"/>
        </w:rPr>
      </w:pPr>
    </w:p>
    <w:p w:rsidR="00651FEC" w:rsidRPr="007415F9" w:rsidRDefault="00651FEC" w:rsidP="00651FE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51FEC" w:rsidRPr="007415F9" w:rsidRDefault="00651FEC" w:rsidP="00651FEC">
      <w:pPr>
        <w:tabs>
          <w:tab w:val="left" w:pos="9639"/>
        </w:tabs>
        <w:jc w:val="right"/>
        <w:rPr>
          <w:i/>
        </w:rPr>
      </w:pPr>
      <w:r w:rsidRPr="007415F9">
        <w:rPr>
          <w:i/>
        </w:rPr>
        <w:t>Контактное лицо (должность, ФИО, телефон)</w:t>
      </w:r>
    </w:p>
    <w:p w:rsidR="00651FEC" w:rsidRPr="007415F9" w:rsidRDefault="00651FEC" w:rsidP="00651FE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51FEC" w:rsidRPr="007415F9" w:rsidRDefault="00651FEC" w:rsidP="00651FEC">
      <w:pPr>
        <w:tabs>
          <w:tab w:val="left" w:pos="9639"/>
        </w:tabs>
        <w:jc w:val="right"/>
        <w:rPr>
          <w:i/>
        </w:rPr>
      </w:pPr>
      <w:r w:rsidRPr="007415F9">
        <w:rPr>
          <w:i/>
        </w:rPr>
        <w:t>Контактное лицо (должность, ФИО, телефон)</w:t>
      </w:r>
    </w:p>
    <w:p w:rsidR="00651FEC" w:rsidRPr="007415F9" w:rsidRDefault="00651FEC" w:rsidP="00651FE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51FEC" w:rsidRPr="007415F9" w:rsidRDefault="00651FEC" w:rsidP="00651FEC">
      <w:pPr>
        <w:tabs>
          <w:tab w:val="left" w:pos="9639"/>
        </w:tabs>
        <w:jc w:val="right"/>
        <w:rPr>
          <w:i/>
        </w:rPr>
      </w:pPr>
      <w:r w:rsidRPr="007415F9">
        <w:rPr>
          <w:i/>
        </w:rPr>
        <w:t>Контактное лицо (должность, ФИО, телефон)</w:t>
      </w:r>
    </w:p>
    <w:p w:rsidR="00651FEC" w:rsidRPr="007415F9" w:rsidRDefault="00651FEC" w:rsidP="00651FE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51FEC" w:rsidRPr="007415F9" w:rsidRDefault="00651FEC" w:rsidP="00651FEC">
      <w:pPr>
        <w:tabs>
          <w:tab w:val="left" w:pos="9639"/>
        </w:tabs>
        <w:jc w:val="right"/>
        <w:rPr>
          <w:i/>
        </w:rPr>
      </w:pPr>
      <w:r w:rsidRPr="007415F9">
        <w:rPr>
          <w:i/>
        </w:rPr>
        <w:t>Контактное лицо (должность, ФИО, телефон)</w:t>
      </w:r>
    </w:p>
    <w:p w:rsidR="00651FEC" w:rsidRPr="007415F9" w:rsidRDefault="00651FEC" w:rsidP="00651FEC">
      <w:pPr>
        <w:pStyle w:val="af9"/>
        <w:rPr>
          <w:rFonts w:eastAsia="Times New Roman"/>
          <w:spacing w:val="-13"/>
          <w:sz w:val="28"/>
          <w:szCs w:val="28"/>
        </w:rPr>
      </w:pPr>
    </w:p>
    <w:p w:rsidR="00651FEC" w:rsidRPr="00635235" w:rsidRDefault="00651FEC" w:rsidP="00651FE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51FEC" w:rsidRPr="007415F9" w:rsidRDefault="00651FEC" w:rsidP="00651FEC">
      <w:pPr>
        <w:tabs>
          <w:tab w:val="left" w:pos="8640"/>
        </w:tabs>
        <w:jc w:val="center"/>
        <w:rPr>
          <w:i/>
        </w:rPr>
      </w:pPr>
      <w:r>
        <w:rPr>
          <w:i/>
        </w:rPr>
        <w:t xml:space="preserve">                              </w:t>
      </w:r>
      <w:r w:rsidRPr="007415F9">
        <w:rPr>
          <w:i/>
        </w:rPr>
        <w:t>(наименование претендента)</w:t>
      </w:r>
    </w:p>
    <w:p w:rsidR="00651FEC" w:rsidRPr="00635235" w:rsidRDefault="00651FEC" w:rsidP="00651FE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51FEC" w:rsidRPr="00635235" w:rsidRDefault="00651FEC" w:rsidP="00651FE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651FEC" w:rsidRPr="00635235" w:rsidRDefault="00651FEC" w:rsidP="00651FEC">
      <w:pPr>
        <w:rPr>
          <w:i/>
        </w:rPr>
      </w:pPr>
      <w:r>
        <w:rPr>
          <w:i/>
        </w:rPr>
        <w:t xml:space="preserve">   </w:t>
      </w:r>
    </w:p>
    <w:p w:rsidR="00651FEC" w:rsidRPr="007415F9" w:rsidRDefault="00651FEC" w:rsidP="00651FE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51FEC" w:rsidRPr="00635235" w:rsidRDefault="00651FEC" w:rsidP="00651FE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651FEC" w:rsidRDefault="00651FEC" w:rsidP="00651FEC">
      <w:pPr>
        <w:pStyle w:val="32"/>
        <w:suppressAutoHyphens/>
        <w:spacing w:after="0"/>
        <w:rPr>
          <w:b/>
          <w:i/>
          <w:sz w:val="28"/>
          <w:szCs w:val="28"/>
        </w:rPr>
      </w:pPr>
    </w:p>
    <w:p w:rsidR="00651FEC" w:rsidRDefault="00651FEC" w:rsidP="00651FEC">
      <w:pPr>
        <w:suppressAutoHyphens w:val="0"/>
        <w:spacing w:after="200" w:line="276" w:lineRule="auto"/>
        <w:rPr>
          <w:rFonts w:eastAsia="MS Mincho"/>
          <w:b/>
          <w:sz w:val="28"/>
          <w:szCs w:val="28"/>
        </w:rPr>
      </w:pPr>
      <w:r>
        <w:rPr>
          <w:b/>
          <w:sz w:val="28"/>
          <w:szCs w:val="28"/>
        </w:rPr>
        <w:br w:type="page"/>
      </w:r>
    </w:p>
    <w:p w:rsidR="00651FEC" w:rsidRDefault="00651FEC" w:rsidP="00651FEC">
      <w:pPr>
        <w:pStyle w:val="af9"/>
        <w:jc w:val="center"/>
        <w:rPr>
          <w:b/>
          <w:sz w:val="28"/>
          <w:szCs w:val="28"/>
        </w:rPr>
      </w:pPr>
      <w:r w:rsidRPr="000802B7">
        <w:rPr>
          <w:b/>
          <w:sz w:val="28"/>
          <w:szCs w:val="28"/>
        </w:rPr>
        <w:lastRenderedPageBreak/>
        <w:t>СВЕДЕНИЯ О ПРЕТЕНДЕНТЕ (для физических лиц)</w:t>
      </w:r>
    </w:p>
    <w:p w:rsidR="00651FEC" w:rsidRPr="000802B7" w:rsidRDefault="00651FEC" w:rsidP="00651FEC">
      <w:pPr>
        <w:pStyle w:val="af9"/>
        <w:jc w:val="center"/>
        <w:rPr>
          <w:b/>
          <w:sz w:val="28"/>
          <w:szCs w:val="28"/>
        </w:rPr>
      </w:pPr>
    </w:p>
    <w:p w:rsidR="00651FEC" w:rsidRPr="000802B7" w:rsidRDefault="00651FEC" w:rsidP="00651FEC">
      <w:pPr>
        <w:pStyle w:val="af9"/>
        <w:jc w:val="center"/>
        <w:rPr>
          <w:b/>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51FEC" w:rsidRPr="000802B7" w:rsidRDefault="00651FEC" w:rsidP="00651FEC">
      <w:pPr>
        <w:pStyle w:val="af9"/>
        <w:ind w:left="709"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51FEC" w:rsidRPr="008F1253" w:rsidRDefault="00651FEC" w:rsidP="00651FEC">
      <w:pPr>
        <w:pStyle w:val="af9"/>
        <w:ind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51FEC" w:rsidRPr="008F1253" w:rsidRDefault="00651FEC" w:rsidP="00651FEC">
      <w:pPr>
        <w:pStyle w:val="af9"/>
        <w:ind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51FEC" w:rsidRPr="000802B7" w:rsidRDefault="00651FEC" w:rsidP="00651FEC">
      <w:pPr>
        <w:pStyle w:val="af9"/>
        <w:ind w:left="709"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651FEC" w:rsidRPr="000802B7" w:rsidRDefault="00651FEC" w:rsidP="00651FEC">
      <w:pPr>
        <w:pStyle w:val="af9"/>
        <w:ind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651FEC" w:rsidRPr="000802B7" w:rsidRDefault="00651FEC" w:rsidP="00651FEC">
      <w:pPr>
        <w:pStyle w:val="af9"/>
        <w:ind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651FEC" w:rsidRDefault="00651FEC" w:rsidP="00651FEC">
      <w:pPr>
        <w:pStyle w:val="aff6"/>
        <w:rPr>
          <w:sz w:val="28"/>
          <w:szCs w:val="28"/>
        </w:rPr>
      </w:pPr>
    </w:p>
    <w:p w:rsidR="00651FEC" w:rsidRDefault="00651FEC" w:rsidP="00651FEC">
      <w:pPr>
        <w:pStyle w:val="af9"/>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651FEC" w:rsidRDefault="00651FEC" w:rsidP="00651FEC">
      <w:pPr>
        <w:pStyle w:val="aff6"/>
        <w:rPr>
          <w:sz w:val="28"/>
          <w:szCs w:val="28"/>
        </w:rPr>
      </w:pPr>
    </w:p>
    <w:p w:rsidR="00651FEC" w:rsidRDefault="00651FEC" w:rsidP="00651FEC">
      <w:pPr>
        <w:pStyle w:val="af9"/>
        <w:ind w:left="709" w:firstLine="0"/>
        <w:jc w:val="left"/>
        <w:rPr>
          <w:sz w:val="28"/>
          <w:szCs w:val="28"/>
        </w:rPr>
      </w:pPr>
    </w:p>
    <w:p w:rsidR="00651FEC" w:rsidRDefault="00651FEC" w:rsidP="00651FEC">
      <w:pPr>
        <w:pStyle w:val="af9"/>
        <w:ind w:firstLine="0"/>
        <w:jc w:val="left"/>
        <w:rPr>
          <w:sz w:val="28"/>
          <w:szCs w:val="28"/>
        </w:rPr>
      </w:pPr>
    </w:p>
    <w:p w:rsidR="00651FEC" w:rsidRPr="00635235" w:rsidRDefault="00651FEC" w:rsidP="00651FE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51FEC" w:rsidRPr="007415F9" w:rsidRDefault="00651FEC" w:rsidP="00651FEC">
      <w:pPr>
        <w:tabs>
          <w:tab w:val="left" w:pos="8640"/>
        </w:tabs>
        <w:jc w:val="center"/>
        <w:rPr>
          <w:i/>
        </w:rPr>
      </w:pPr>
      <w:r>
        <w:rPr>
          <w:i/>
        </w:rPr>
        <w:t xml:space="preserve">                              </w:t>
      </w:r>
      <w:r w:rsidRPr="007415F9">
        <w:rPr>
          <w:i/>
        </w:rPr>
        <w:t>(наименование претендента)</w:t>
      </w:r>
    </w:p>
    <w:p w:rsidR="00651FEC" w:rsidRPr="00635235" w:rsidRDefault="00651FEC" w:rsidP="00651FE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51FEC" w:rsidRPr="00635235" w:rsidRDefault="00651FEC" w:rsidP="00651FE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651FEC" w:rsidRPr="00110975" w:rsidRDefault="00651FEC" w:rsidP="00651FEC">
      <w:pPr>
        <w:rPr>
          <w:i/>
        </w:rPr>
      </w:pPr>
      <w:r>
        <w:rPr>
          <w:i/>
        </w:rPr>
        <w:t xml:space="preserve">   </w:t>
      </w:r>
    </w:p>
    <w:p w:rsidR="00651FEC" w:rsidRPr="007415F9" w:rsidRDefault="00651FEC" w:rsidP="00651FE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51FEC" w:rsidRPr="00635235" w:rsidRDefault="00651FEC" w:rsidP="00651FE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D55A3C" w:rsidRPr="00651FEC" w:rsidRDefault="00651FEC" w:rsidP="00651FEC">
      <w:pPr>
        <w:suppressAutoHyphens w:val="0"/>
        <w:rPr>
          <w:rFonts w:cs="Arial"/>
          <w:sz w:val="28"/>
          <w:szCs w:val="28"/>
        </w:rPr>
      </w:pPr>
      <w:r>
        <w:rPr>
          <w:b/>
          <w:bCs/>
          <w:i/>
          <w:iCs/>
        </w:rPr>
        <w:br w:type="page"/>
      </w:r>
    </w:p>
    <w:p w:rsidR="000954FB" w:rsidRPr="00D55A3C" w:rsidRDefault="000954FB" w:rsidP="00D55A3C">
      <w:pPr>
        <w:pStyle w:val="2"/>
        <w:spacing w:before="0" w:after="0"/>
        <w:jc w:val="right"/>
        <w:rPr>
          <w:b w:val="0"/>
          <w:bCs w:val="0"/>
          <w:i w:val="0"/>
          <w:iCs w:val="0"/>
        </w:rPr>
      </w:pPr>
      <w:r w:rsidRPr="00D55A3C">
        <w:rPr>
          <w:b w:val="0"/>
          <w:bCs w:val="0"/>
          <w:i w:val="0"/>
          <w:iCs w:val="0"/>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4B1B96" w:rsidRDefault="000954FB" w:rsidP="000954FB">
      <w:pPr>
        <w:rPr>
          <w:sz w:val="28"/>
          <w:szCs w:val="28"/>
        </w:rPr>
      </w:pPr>
      <w:r w:rsidRPr="00C33B09">
        <w:rPr>
          <w:sz w:val="28"/>
          <w:szCs w:val="28"/>
        </w:rPr>
        <w:t xml:space="preserve"> «____» ___________ 20</w:t>
      </w:r>
      <w:r>
        <w:rPr>
          <w:sz w:val="28"/>
          <w:szCs w:val="28"/>
        </w:rPr>
        <w:t>1</w:t>
      </w:r>
      <w:r w:rsidR="004B1B96">
        <w:rPr>
          <w:sz w:val="28"/>
          <w:szCs w:val="28"/>
        </w:rPr>
        <w:t>5</w:t>
      </w:r>
      <w:r w:rsidRPr="00C33B09">
        <w:rPr>
          <w:sz w:val="28"/>
          <w:szCs w:val="28"/>
        </w:rPr>
        <w:t>г.</w:t>
      </w:r>
      <w:r w:rsidRPr="00384CDC">
        <w:rPr>
          <w:sz w:val="28"/>
          <w:szCs w:val="28"/>
        </w:rPr>
        <w:t xml:space="preserve"> </w:t>
      </w:r>
      <w:r>
        <w:rPr>
          <w:sz w:val="28"/>
          <w:szCs w:val="28"/>
        </w:rPr>
        <w:t xml:space="preserve"> </w:t>
      </w:r>
      <w:r w:rsidR="0068623B">
        <w:rPr>
          <w:sz w:val="28"/>
          <w:szCs w:val="28"/>
        </w:rPr>
        <w:t xml:space="preserve">     </w:t>
      </w:r>
      <w:r w:rsidR="00873E22">
        <w:rPr>
          <w:sz w:val="28"/>
          <w:szCs w:val="28"/>
        </w:rPr>
        <w:t xml:space="preserve">  </w:t>
      </w:r>
      <w:r w:rsidR="004B1B96">
        <w:rPr>
          <w:sz w:val="28"/>
          <w:szCs w:val="28"/>
        </w:rPr>
        <w:tab/>
      </w:r>
      <w:r w:rsidR="004B1B96">
        <w:rPr>
          <w:sz w:val="28"/>
          <w:szCs w:val="28"/>
        </w:rPr>
        <w:tab/>
      </w:r>
      <w:r w:rsidR="004B1B96">
        <w:rPr>
          <w:sz w:val="28"/>
          <w:szCs w:val="28"/>
        </w:rPr>
        <w:tab/>
        <w:t xml:space="preserve">     </w:t>
      </w:r>
      <w:r w:rsidR="00093F19">
        <w:rPr>
          <w:sz w:val="28"/>
          <w:szCs w:val="28"/>
        </w:rPr>
        <w:t>Открытый конкурс</w:t>
      </w:r>
      <w:r w:rsidRPr="00AB21F4">
        <w:rPr>
          <w:sz w:val="28"/>
          <w:szCs w:val="28"/>
        </w:rPr>
        <w:t xml:space="preserve"> </w:t>
      </w:r>
      <w:r w:rsidR="0068623B" w:rsidRPr="004D45A6">
        <w:rPr>
          <w:sz w:val="28"/>
          <w:szCs w:val="28"/>
        </w:rPr>
        <w:t xml:space="preserve">№ </w:t>
      </w:r>
      <w:r w:rsidR="00134C04" w:rsidRPr="004D45A6">
        <w:rPr>
          <w:sz w:val="28"/>
          <w:szCs w:val="28"/>
        </w:rPr>
        <w:t>ОК</w:t>
      </w:r>
      <w:r w:rsidR="004D45A6" w:rsidRPr="004D45A6">
        <w:rPr>
          <w:sz w:val="28"/>
          <w:szCs w:val="28"/>
        </w:rPr>
        <w:t>/0092</w:t>
      </w:r>
      <w:r w:rsidR="00254F11" w:rsidRPr="004D45A6">
        <w:rPr>
          <w:sz w:val="28"/>
          <w:szCs w:val="28"/>
        </w:rPr>
        <w:t>-15</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10349" w:type="dxa"/>
        <w:tblInd w:w="-318" w:type="dxa"/>
        <w:tblLayout w:type="fixed"/>
        <w:tblLook w:val="04A0"/>
      </w:tblPr>
      <w:tblGrid>
        <w:gridCol w:w="438"/>
        <w:gridCol w:w="709"/>
        <w:gridCol w:w="1701"/>
        <w:gridCol w:w="709"/>
        <w:gridCol w:w="992"/>
        <w:gridCol w:w="993"/>
        <w:gridCol w:w="1275"/>
        <w:gridCol w:w="851"/>
        <w:gridCol w:w="1276"/>
        <w:gridCol w:w="1405"/>
      </w:tblGrid>
      <w:tr w:rsidR="002A537B" w:rsidRPr="002A537B" w:rsidTr="004B1B96">
        <w:trPr>
          <w:trHeight w:val="1830"/>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537B" w:rsidRPr="002A537B" w:rsidRDefault="004B1B96" w:rsidP="002A537B">
            <w:pPr>
              <w:suppressAutoHyphens w:val="0"/>
              <w:jc w:val="center"/>
              <w:rPr>
                <w:color w:val="000000"/>
                <w:lang w:eastAsia="ru-RU"/>
              </w:rPr>
            </w:pPr>
            <w:r>
              <w:rPr>
                <w:color w:val="000000"/>
                <w:lang w:eastAsia="ru-RU"/>
              </w:rPr>
              <w:t>№</w:t>
            </w:r>
            <w:r w:rsidR="002A537B" w:rsidRPr="002A537B">
              <w:rPr>
                <w:color w:val="000000"/>
                <w:lang w:eastAsia="ru-RU"/>
              </w:rPr>
              <w:t>п/п</w:t>
            </w:r>
          </w:p>
        </w:tc>
        <w:tc>
          <w:tcPr>
            <w:tcW w:w="70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A537B" w:rsidRPr="002A537B" w:rsidRDefault="002A537B" w:rsidP="002A537B">
            <w:pPr>
              <w:suppressAutoHyphens w:val="0"/>
              <w:jc w:val="center"/>
              <w:rPr>
                <w:color w:val="000000"/>
                <w:lang w:eastAsia="ru-RU"/>
              </w:rPr>
            </w:pPr>
            <w:r>
              <w:rPr>
                <w:color w:val="000000"/>
                <w:lang w:eastAsia="ru-RU"/>
              </w:rPr>
              <w:t>Наименование Товара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537B" w:rsidRPr="002A537B" w:rsidRDefault="002A537B" w:rsidP="002A537B">
            <w:pPr>
              <w:suppressAutoHyphens w:val="0"/>
              <w:jc w:val="center"/>
              <w:rPr>
                <w:color w:val="000000"/>
                <w:lang w:eastAsia="ru-RU"/>
              </w:rPr>
            </w:pPr>
            <w:r>
              <w:rPr>
                <w:color w:val="000000"/>
                <w:lang w:eastAsia="ru-RU"/>
              </w:rPr>
              <w:t>Типоразмер</w:t>
            </w:r>
          </w:p>
        </w:tc>
        <w:tc>
          <w:tcPr>
            <w:tcW w:w="709" w:type="dxa"/>
            <w:vMerge w:val="restart"/>
            <w:tcBorders>
              <w:top w:val="single" w:sz="8" w:space="0" w:color="auto"/>
              <w:left w:val="single" w:sz="8" w:space="0" w:color="auto"/>
              <w:bottom w:val="single" w:sz="8" w:space="0" w:color="000000"/>
              <w:right w:val="single" w:sz="2" w:space="0" w:color="auto"/>
            </w:tcBorders>
            <w:shd w:val="clear" w:color="auto" w:fill="auto"/>
            <w:vAlign w:val="center"/>
            <w:hideMark/>
          </w:tcPr>
          <w:p w:rsidR="002A537B" w:rsidRPr="002A537B" w:rsidRDefault="002A537B" w:rsidP="002A537B">
            <w:pPr>
              <w:suppressAutoHyphens w:val="0"/>
              <w:jc w:val="center"/>
              <w:rPr>
                <w:color w:val="000000"/>
                <w:lang w:eastAsia="ru-RU"/>
              </w:rPr>
            </w:pPr>
            <w:r w:rsidRPr="002A537B">
              <w:rPr>
                <w:color w:val="000000"/>
                <w:lang w:eastAsia="ru-RU"/>
              </w:rPr>
              <w:t>Ед. изм.</w:t>
            </w:r>
          </w:p>
        </w:tc>
        <w:tc>
          <w:tcPr>
            <w:tcW w:w="992" w:type="dxa"/>
            <w:vMerge w:val="restart"/>
            <w:tcBorders>
              <w:top w:val="single" w:sz="8" w:space="0" w:color="auto"/>
              <w:left w:val="single" w:sz="2" w:space="0" w:color="auto"/>
              <w:bottom w:val="single" w:sz="8" w:space="0" w:color="000000"/>
              <w:right w:val="single" w:sz="8" w:space="0" w:color="auto"/>
            </w:tcBorders>
            <w:shd w:val="clear" w:color="auto" w:fill="auto"/>
            <w:vAlign w:val="center"/>
          </w:tcPr>
          <w:p w:rsidR="002A537B" w:rsidRPr="002A537B" w:rsidRDefault="002A537B" w:rsidP="002A537B">
            <w:pPr>
              <w:suppressAutoHyphens w:val="0"/>
              <w:jc w:val="center"/>
              <w:rPr>
                <w:color w:val="000000"/>
                <w:lang w:eastAsia="ru-RU"/>
              </w:rPr>
            </w:pPr>
            <w:r w:rsidRPr="002A537B">
              <w:rPr>
                <w:color w:val="000000"/>
                <w:lang w:eastAsia="ru-RU"/>
              </w:rPr>
              <w:t>Цена</w:t>
            </w:r>
            <w:r w:rsidR="004B1B96">
              <w:rPr>
                <w:color w:val="000000"/>
                <w:lang w:eastAsia="ru-RU"/>
              </w:rPr>
              <w:t xml:space="preserve"> за </w:t>
            </w:r>
            <w:r w:rsidRPr="002A537B">
              <w:rPr>
                <w:color w:val="000000"/>
                <w:lang w:eastAsia="ru-RU"/>
              </w:rPr>
              <w:t>ед. Товара, руб.</w:t>
            </w:r>
            <w:r w:rsidR="008C331B">
              <w:rPr>
                <w:color w:val="000000"/>
                <w:lang w:eastAsia="ru-RU"/>
              </w:rPr>
              <w:t xml:space="preserve"> без НДС</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537B" w:rsidRPr="002A537B" w:rsidRDefault="002A537B" w:rsidP="002A537B">
            <w:pPr>
              <w:suppressAutoHyphens w:val="0"/>
              <w:jc w:val="center"/>
              <w:rPr>
                <w:color w:val="000000"/>
                <w:lang w:eastAsia="ru-RU"/>
              </w:rPr>
            </w:pPr>
            <w:r w:rsidRPr="002A537B">
              <w:rPr>
                <w:color w:val="000000"/>
                <w:lang w:eastAsia="ru-RU"/>
              </w:rPr>
              <w:t>Кол-во Товара</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537B" w:rsidRPr="002A537B" w:rsidRDefault="002A537B" w:rsidP="002A537B">
            <w:pPr>
              <w:suppressAutoHyphens w:val="0"/>
              <w:jc w:val="center"/>
              <w:rPr>
                <w:color w:val="000000"/>
                <w:lang w:eastAsia="ru-RU"/>
              </w:rPr>
            </w:pPr>
            <w:r w:rsidRPr="002A537B">
              <w:rPr>
                <w:color w:val="000000"/>
                <w:lang w:eastAsia="ru-RU"/>
              </w:rPr>
              <w:t>Общая стоимость Товара, руб.</w:t>
            </w:r>
            <w:r w:rsidR="008C331B">
              <w:rPr>
                <w:color w:val="000000"/>
                <w:lang w:eastAsia="ru-RU"/>
              </w:rPr>
              <w:t xml:space="preserve"> без НДС</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537B" w:rsidRPr="002A537B" w:rsidRDefault="002A537B" w:rsidP="002A537B">
            <w:pPr>
              <w:suppressAutoHyphens w:val="0"/>
              <w:jc w:val="center"/>
              <w:rPr>
                <w:color w:val="000000"/>
                <w:lang w:eastAsia="ru-RU"/>
              </w:rPr>
            </w:pPr>
            <w:r w:rsidRPr="002A537B">
              <w:rPr>
                <w:color w:val="000000"/>
                <w:lang w:eastAsia="ru-RU"/>
              </w:rPr>
              <w:t>Срок гарантии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537B" w:rsidRPr="002A537B" w:rsidRDefault="002A537B" w:rsidP="002A537B">
            <w:pPr>
              <w:suppressAutoHyphens w:val="0"/>
              <w:jc w:val="center"/>
              <w:rPr>
                <w:color w:val="000000"/>
                <w:lang w:eastAsia="ru-RU"/>
              </w:rPr>
            </w:pPr>
            <w:r w:rsidRPr="002A537B">
              <w:rPr>
                <w:color w:val="000000"/>
                <w:lang w:eastAsia="ru-RU"/>
              </w:rPr>
              <w:t>Сроки поставки</w:t>
            </w:r>
            <w:r w:rsidRPr="002A537B">
              <w:rPr>
                <w:b/>
                <w:bCs/>
                <w:color w:val="000000"/>
                <w:lang w:eastAsia="ru-RU"/>
              </w:rPr>
              <w:t xml:space="preserve"> </w:t>
            </w:r>
            <w:r w:rsidRPr="002A537B">
              <w:rPr>
                <w:color w:val="000000"/>
                <w:lang w:eastAsia="ru-RU"/>
              </w:rPr>
              <w:t>Товара с момента получения Заявки от Заказчика</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537B" w:rsidRPr="002A537B" w:rsidRDefault="002A537B" w:rsidP="002A537B">
            <w:pPr>
              <w:suppressAutoHyphens w:val="0"/>
              <w:jc w:val="center"/>
              <w:rPr>
                <w:color w:val="000000"/>
                <w:lang w:eastAsia="ru-RU"/>
              </w:rPr>
            </w:pPr>
            <w:r w:rsidRPr="002A537B">
              <w:rPr>
                <w:color w:val="000000"/>
                <w:lang w:eastAsia="ru-RU"/>
              </w:rPr>
              <w:t>Форма, срок и порядок оплаты</w:t>
            </w:r>
          </w:p>
        </w:tc>
      </w:tr>
      <w:tr w:rsidR="002A537B" w:rsidRPr="002A537B" w:rsidTr="004B1B96">
        <w:trPr>
          <w:trHeight w:val="442"/>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2A537B" w:rsidRPr="002A537B" w:rsidRDefault="002A537B" w:rsidP="002A537B">
            <w:pPr>
              <w:suppressAutoHyphens w:val="0"/>
              <w:rPr>
                <w:color w:val="000000"/>
                <w:lang w:eastAsia="ru-RU"/>
              </w:rPr>
            </w:pPr>
          </w:p>
        </w:tc>
        <w:tc>
          <w:tcPr>
            <w:tcW w:w="709" w:type="dxa"/>
            <w:vMerge/>
            <w:tcBorders>
              <w:top w:val="single" w:sz="8" w:space="0" w:color="auto"/>
              <w:left w:val="single" w:sz="8" w:space="0" w:color="auto"/>
              <w:bottom w:val="single" w:sz="8" w:space="0" w:color="000000"/>
              <w:right w:val="single" w:sz="8" w:space="0" w:color="000000"/>
            </w:tcBorders>
            <w:vAlign w:val="center"/>
            <w:hideMark/>
          </w:tcPr>
          <w:p w:rsidR="002A537B" w:rsidRPr="002A537B" w:rsidRDefault="002A537B" w:rsidP="002A537B">
            <w:pPr>
              <w:suppressAutoHyphens w:val="0"/>
              <w:rPr>
                <w:color w:val="00000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A537B" w:rsidRPr="002A537B" w:rsidRDefault="002A537B" w:rsidP="002A537B">
            <w:pPr>
              <w:suppressAutoHyphens w:val="0"/>
              <w:rPr>
                <w:color w:val="000000"/>
                <w:lang w:eastAsia="ru-RU"/>
              </w:rPr>
            </w:pPr>
          </w:p>
        </w:tc>
        <w:tc>
          <w:tcPr>
            <w:tcW w:w="709" w:type="dxa"/>
            <w:vMerge/>
            <w:tcBorders>
              <w:top w:val="single" w:sz="8" w:space="0" w:color="auto"/>
              <w:left w:val="single" w:sz="8" w:space="0" w:color="auto"/>
              <w:bottom w:val="single" w:sz="8" w:space="0" w:color="000000"/>
              <w:right w:val="single" w:sz="2" w:space="0" w:color="auto"/>
            </w:tcBorders>
            <w:vAlign w:val="center"/>
            <w:hideMark/>
          </w:tcPr>
          <w:p w:rsidR="002A537B" w:rsidRPr="002A537B" w:rsidRDefault="002A537B" w:rsidP="002A537B">
            <w:pPr>
              <w:suppressAutoHyphens w:val="0"/>
              <w:rPr>
                <w:color w:val="000000"/>
                <w:lang w:eastAsia="ru-RU"/>
              </w:rPr>
            </w:pPr>
          </w:p>
        </w:tc>
        <w:tc>
          <w:tcPr>
            <w:tcW w:w="992" w:type="dxa"/>
            <w:vMerge/>
            <w:tcBorders>
              <w:top w:val="single" w:sz="8" w:space="0" w:color="auto"/>
              <w:left w:val="single" w:sz="2" w:space="0" w:color="auto"/>
              <w:bottom w:val="single" w:sz="8" w:space="0" w:color="000000"/>
              <w:right w:val="single" w:sz="8" w:space="0" w:color="auto"/>
            </w:tcBorders>
            <w:vAlign w:val="center"/>
          </w:tcPr>
          <w:p w:rsidR="002A537B" w:rsidRPr="002A537B" w:rsidRDefault="002A537B" w:rsidP="002A537B">
            <w:pPr>
              <w:suppressAutoHyphens w:val="0"/>
              <w:rPr>
                <w:color w:val="000000"/>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2A537B" w:rsidRPr="002A537B" w:rsidRDefault="002A537B" w:rsidP="002A537B">
            <w:pPr>
              <w:suppressAutoHyphens w:val="0"/>
              <w:rPr>
                <w:color w:val="000000"/>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A537B" w:rsidRPr="002A537B" w:rsidRDefault="002A537B" w:rsidP="002A537B">
            <w:pPr>
              <w:suppressAutoHyphens w:val="0"/>
              <w:rPr>
                <w:color w:val="0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A537B" w:rsidRPr="002A537B" w:rsidRDefault="002A537B" w:rsidP="002A537B">
            <w:pPr>
              <w:suppressAutoHyphens w:val="0"/>
              <w:rPr>
                <w:color w:val="00000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A537B" w:rsidRPr="002A537B" w:rsidRDefault="002A537B" w:rsidP="002A537B">
            <w:pPr>
              <w:suppressAutoHyphens w:val="0"/>
              <w:rPr>
                <w:color w:val="000000"/>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A537B" w:rsidRPr="002A537B" w:rsidRDefault="002A537B" w:rsidP="002A537B">
            <w:pPr>
              <w:suppressAutoHyphens w:val="0"/>
              <w:rPr>
                <w:color w:val="000000"/>
                <w:lang w:eastAsia="ru-RU"/>
              </w:rPr>
            </w:pPr>
          </w:p>
        </w:tc>
      </w:tr>
      <w:tr w:rsidR="008C331B" w:rsidRPr="002A537B" w:rsidTr="004B1B96">
        <w:trPr>
          <w:trHeight w:val="330"/>
        </w:trPr>
        <w:tc>
          <w:tcPr>
            <w:tcW w:w="438" w:type="dxa"/>
            <w:tcBorders>
              <w:top w:val="nil"/>
              <w:left w:val="single" w:sz="8" w:space="0" w:color="auto"/>
              <w:bottom w:val="single" w:sz="8" w:space="0" w:color="auto"/>
              <w:right w:val="single" w:sz="8" w:space="0" w:color="auto"/>
            </w:tcBorders>
            <w:shd w:val="clear" w:color="auto" w:fill="auto"/>
            <w:noWrap/>
            <w:vAlign w:val="bottom"/>
            <w:hideMark/>
          </w:tcPr>
          <w:p w:rsidR="008C331B" w:rsidRPr="002A537B" w:rsidRDefault="004B1B96" w:rsidP="002A537B">
            <w:pPr>
              <w:suppressAutoHyphens w:val="0"/>
              <w:jc w:val="center"/>
              <w:rPr>
                <w:color w:val="000000"/>
                <w:lang w:eastAsia="ru-RU"/>
              </w:rPr>
            </w:pPr>
            <w:r>
              <w:rPr>
                <w:color w:val="000000"/>
                <w:lang w:eastAsia="ru-RU"/>
              </w:rPr>
              <w:t>1.</w:t>
            </w:r>
          </w:p>
        </w:tc>
        <w:tc>
          <w:tcPr>
            <w:tcW w:w="709" w:type="dxa"/>
            <w:vMerge w:val="restart"/>
            <w:tcBorders>
              <w:top w:val="nil"/>
              <w:left w:val="single" w:sz="8" w:space="0" w:color="auto"/>
              <w:bottom w:val="nil"/>
              <w:right w:val="single" w:sz="8" w:space="0" w:color="auto"/>
            </w:tcBorders>
            <w:shd w:val="clear" w:color="auto" w:fill="auto"/>
            <w:textDirection w:val="btLr"/>
            <w:vAlign w:val="center"/>
            <w:hideMark/>
          </w:tcPr>
          <w:p w:rsidR="008C331B" w:rsidRPr="002A537B" w:rsidRDefault="004B1B96" w:rsidP="002A537B">
            <w:pPr>
              <w:suppressAutoHyphens w:val="0"/>
              <w:jc w:val="center"/>
              <w:rPr>
                <w:color w:val="000000"/>
                <w:lang w:eastAsia="ru-RU"/>
              </w:rPr>
            </w:pPr>
            <w:r>
              <w:rPr>
                <w:color w:val="000000"/>
                <w:lang w:eastAsia="ru-RU"/>
              </w:rPr>
              <w:t>Шины</w:t>
            </w:r>
          </w:p>
        </w:tc>
        <w:tc>
          <w:tcPr>
            <w:tcW w:w="1701" w:type="dxa"/>
            <w:tcBorders>
              <w:top w:val="nil"/>
              <w:left w:val="nil"/>
              <w:bottom w:val="single" w:sz="8" w:space="0" w:color="auto"/>
              <w:right w:val="single" w:sz="8" w:space="0" w:color="auto"/>
            </w:tcBorders>
            <w:shd w:val="clear" w:color="auto" w:fill="auto"/>
            <w:vAlign w:val="center"/>
            <w:hideMark/>
          </w:tcPr>
          <w:p w:rsidR="008C331B" w:rsidRPr="002A537B" w:rsidRDefault="008C331B" w:rsidP="004B1B96">
            <w:pPr>
              <w:suppressAutoHyphens w:val="0"/>
              <w:rPr>
                <w:color w:val="000000"/>
                <w:lang w:eastAsia="ru-RU"/>
              </w:rPr>
            </w:pPr>
            <w:r w:rsidRPr="002A537B">
              <w:rPr>
                <w:color w:val="000000"/>
                <w:lang w:eastAsia="ru-RU"/>
              </w:rPr>
              <w:t>385/55 R 22,5</w:t>
            </w:r>
          </w:p>
        </w:tc>
        <w:tc>
          <w:tcPr>
            <w:tcW w:w="709" w:type="dxa"/>
            <w:vMerge w:val="restart"/>
            <w:tcBorders>
              <w:top w:val="nil"/>
              <w:left w:val="nil"/>
              <w:right w:val="single" w:sz="8" w:space="0" w:color="auto"/>
            </w:tcBorders>
            <w:shd w:val="clear" w:color="auto" w:fill="auto"/>
            <w:hideMark/>
          </w:tcPr>
          <w:p w:rsidR="008C331B" w:rsidRPr="002A537B" w:rsidRDefault="008C331B" w:rsidP="008C331B">
            <w:pPr>
              <w:suppressAutoHyphens w:val="0"/>
              <w:jc w:val="center"/>
              <w:rPr>
                <w:color w:val="000000"/>
                <w:lang w:eastAsia="ru-RU"/>
              </w:rPr>
            </w:pPr>
            <w:r w:rsidRPr="002A537B">
              <w:rPr>
                <w:color w:val="000000"/>
                <w:lang w:eastAsia="ru-RU"/>
              </w:rPr>
              <w:t> </w:t>
            </w:r>
          </w:p>
        </w:tc>
        <w:tc>
          <w:tcPr>
            <w:tcW w:w="992"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851"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405"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r>
      <w:tr w:rsidR="008C331B" w:rsidRPr="002A537B" w:rsidTr="004B1B96">
        <w:trPr>
          <w:trHeight w:val="330"/>
        </w:trPr>
        <w:tc>
          <w:tcPr>
            <w:tcW w:w="438" w:type="dxa"/>
            <w:tcBorders>
              <w:top w:val="nil"/>
              <w:left w:val="single" w:sz="8" w:space="0" w:color="auto"/>
              <w:bottom w:val="single" w:sz="8" w:space="0" w:color="auto"/>
              <w:right w:val="single" w:sz="8" w:space="0" w:color="auto"/>
            </w:tcBorders>
            <w:shd w:val="clear" w:color="auto" w:fill="auto"/>
            <w:noWrap/>
            <w:vAlign w:val="bottom"/>
            <w:hideMark/>
          </w:tcPr>
          <w:p w:rsidR="008C331B" w:rsidRPr="002A537B" w:rsidRDefault="004B1B96" w:rsidP="002A537B">
            <w:pPr>
              <w:suppressAutoHyphens w:val="0"/>
              <w:jc w:val="center"/>
              <w:rPr>
                <w:color w:val="000000"/>
                <w:lang w:eastAsia="ru-RU"/>
              </w:rPr>
            </w:pPr>
            <w:r>
              <w:rPr>
                <w:color w:val="000000"/>
                <w:lang w:eastAsia="ru-RU"/>
              </w:rPr>
              <w:t>2.</w:t>
            </w:r>
          </w:p>
        </w:tc>
        <w:tc>
          <w:tcPr>
            <w:tcW w:w="709" w:type="dxa"/>
            <w:vMerge/>
            <w:tcBorders>
              <w:top w:val="nil"/>
              <w:left w:val="single" w:sz="8" w:space="0" w:color="auto"/>
              <w:bottom w:val="nil"/>
              <w:right w:val="single" w:sz="8" w:space="0" w:color="auto"/>
            </w:tcBorders>
            <w:vAlign w:val="center"/>
            <w:hideMark/>
          </w:tcPr>
          <w:p w:rsidR="008C331B" w:rsidRPr="002A537B" w:rsidRDefault="008C331B" w:rsidP="002A537B">
            <w:pPr>
              <w:suppressAutoHyphens w:val="0"/>
              <w:rPr>
                <w:color w:val="000000"/>
                <w:sz w:val="28"/>
                <w:szCs w:val="28"/>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8C331B" w:rsidRPr="002A537B" w:rsidRDefault="008C331B" w:rsidP="004B1B96">
            <w:pPr>
              <w:suppressAutoHyphens w:val="0"/>
              <w:rPr>
                <w:color w:val="000000"/>
                <w:lang w:eastAsia="ru-RU"/>
              </w:rPr>
            </w:pPr>
            <w:r w:rsidRPr="002A537B">
              <w:rPr>
                <w:color w:val="000000"/>
                <w:lang w:eastAsia="ru-RU"/>
              </w:rPr>
              <w:t>315/70 R 22,5</w:t>
            </w:r>
          </w:p>
        </w:tc>
        <w:tc>
          <w:tcPr>
            <w:tcW w:w="709" w:type="dxa"/>
            <w:vMerge/>
            <w:tcBorders>
              <w:left w:val="nil"/>
              <w:right w:val="single" w:sz="8" w:space="0" w:color="auto"/>
            </w:tcBorders>
            <w:shd w:val="clear" w:color="auto" w:fill="auto"/>
            <w:hideMark/>
          </w:tcPr>
          <w:p w:rsidR="008C331B" w:rsidRPr="002A537B" w:rsidRDefault="008C331B" w:rsidP="002A537B">
            <w:pPr>
              <w:jc w:val="center"/>
              <w:rPr>
                <w:color w:val="000000"/>
                <w:lang w:eastAsia="ru-RU"/>
              </w:rPr>
            </w:pPr>
          </w:p>
        </w:tc>
        <w:tc>
          <w:tcPr>
            <w:tcW w:w="992"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851"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6"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r>
      <w:tr w:rsidR="008C331B" w:rsidRPr="002A537B" w:rsidTr="004B1B96">
        <w:trPr>
          <w:trHeight w:val="420"/>
        </w:trPr>
        <w:tc>
          <w:tcPr>
            <w:tcW w:w="43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C331B" w:rsidRPr="002A537B" w:rsidRDefault="004B1B96" w:rsidP="002A537B">
            <w:pPr>
              <w:suppressAutoHyphens w:val="0"/>
              <w:jc w:val="center"/>
              <w:rPr>
                <w:color w:val="000000"/>
                <w:lang w:eastAsia="ru-RU"/>
              </w:rPr>
            </w:pPr>
            <w:r>
              <w:rPr>
                <w:color w:val="000000"/>
                <w:lang w:eastAsia="ru-RU"/>
              </w:rPr>
              <w:t>3.</w:t>
            </w:r>
          </w:p>
        </w:tc>
        <w:tc>
          <w:tcPr>
            <w:tcW w:w="709" w:type="dxa"/>
            <w:vMerge/>
            <w:tcBorders>
              <w:top w:val="nil"/>
              <w:left w:val="single" w:sz="8" w:space="0" w:color="auto"/>
              <w:bottom w:val="nil"/>
              <w:right w:val="single" w:sz="8" w:space="0" w:color="auto"/>
            </w:tcBorders>
            <w:vAlign w:val="center"/>
            <w:hideMark/>
          </w:tcPr>
          <w:p w:rsidR="008C331B" w:rsidRPr="002A537B" w:rsidRDefault="008C331B" w:rsidP="002A537B">
            <w:pPr>
              <w:suppressAutoHyphens w:val="0"/>
              <w:rPr>
                <w:color w:val="000000"/>
                <w:sz w:val="28"/>
                <w:szCs w:val="28"/>
                <w:lang w:eastAsia="ru-RU"/>
              </w:rPr>
            </w:pPr>
          </w:p>
        </w:tc>
        <w:tc>
          <w:tcPr>
            <w:tcW w:w="1701" w:type="dxa"/>
            <w:tcBorders>
              <w:top w:val="nil"/>
              <w:left w:val="nil"/>
              <w:bottom w:val="nil"/>
              <w:right w:val="single" w:sz="8" w:space="0" w:color="auto"/>
            </w:tcBorders>
            <w:shd w:val="clear" w:color="auto" w:fill="auto"/>
            <w:vAlign w:val="center"/>
            <w:hideMark/>
          </w:tcPr>
          <w:p w:rsidR="008C331B" w:rsidRPr="002A537B" w:rsidRDefault="008C331B" w:rsidP="004B1B96">
            <w:pPr>
              <w:suppressAutoHyphens w:val="0"/>
              <w:rPr>
                <w:color w:val="000000"/>
                <w:lang w:eastAsia="ru-RU"/>
              </w:rPr>
            </w:pPr>
            <w:r w:rsidRPr="002A537B">
              <w:rPr>
                <w:color w:val="000000"/>
                <w:lang w:eastAsia="ru-RU"/>
              </w:rPr>
              <w:t>185/75 x 16 С</w:t>
            </w:r>
          </w:p>
        </w:tc>
        <w:tc>
          <w:tcPr>
            <w:tcW w:w="709" w:type="dxa"/>
            <w:vMerge/>
            <w:tcBorders>
              <w:left w:val="single" w:sz="8" w:space="0" w:color="auto"/>
              <w:right w:val="single" w:sz="8" w:space="0" w:color="auto"/>
            </w:tcBorders>
            <w:shd w:val="clear" w:color="auto" w:fill="auto"/>
            <w:hideMark/>
          </w:tcPr>
          <w:p w:rsidR="008C331B" w:rsidRPr="002A537B" w:rsidRDefault="008C331B" w:rsidP="002A537B">
            <w:pPr>
              <w:jc w:val="center"/>
              <w:rPr>
                <w:color w:val="000000"/>
                <w:lang w:eastAsia="ru-RU"/>
              </w:rPr>
            </w:pP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6"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r>
      <w:tr w:rsidR="008C331B" w:rsidRPr="002A537B" w:rsidTr="004B1B96">
        <w:trPr>
          <w:trHeight w:val="330"/>
        </w:trPr>
        <w:tc>
          <w:tcPr>
            <w:tcW w:w="438"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709" w:type="dxa"/>
            <w:vMerge/>
            <w:tcBorders>
              <w:top w:val="nil"/>
              <w:left w:val="single" w:sz="8" w:space="0" w:color="auto"/>
              <w:bottom w:val="nil"/>
              <w:right w:val="single" w:sz="8" w:space="0" w:color="auto"/>
            </w:tcBorders>
            <w:vAlign w:val="center"/>
            <w:hideMark/>
          </w:tcPr>
          <w:p w:rsidR="008C331B" w:rsidRPr="002A537B" w:rsidRDefault="008C331B" w:rsidP="002A537B">
            <w:pPr>
              <w:suppressAutoHyphens w:val="0"/>
              <w:rPr>
                <w:color w:val="000000"/>
                <w:sz w:val="28"/>
                <w:szCs w:val="28"/>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8C331B" w:rsidRPr="002A537B" w:rsidRDefault="008C331B" w:rsidP="004B1B96">
            <w:pPr>
              <w:suppressAutoHyphens w:val="0"/>
              <w:rPr>
                <w:color w:val="000000"/>
                <w:lang w:eastAsia="ru-RU"/>
              </w:rPr>
            </w:pPr>
            <w:r w:rsidRPr="002A537B">
              <w:rPr>
                <w:color w:val="000000"/>
                <w:lang w:eastAsia="ru-RU"/>
              </w:rPr>
              <w:t>летние</w:t>
            </w:r>
          </w:p>
        </w:tc>
        <w:tc>
          <w:tcPr>
            <w:tcW w:w="709" w:type="dxa"/>
            <w:vMerge/>
            <w:tcBorders>
              <w:left w:val="single" w:sz="8" w:space="0" w:color="auto"/>
              <w:right w:val="single" w:sz="8" w:space="0" w:color="auto"/>
            </w:tcBorders>
            <w:vAlign w:val="center"/>
            <w:hideMark/>
          </w:tcPr>
          <w:p w:rsidR="008C331B" w:rsidRPr="002A537B" w:rsidRDefault="008C331B" w:rsidP="002A537B">
            <w:pPr>
              <w:jc w:val="center"/>
              <w:rPr>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r>
      <w:tr w:rsidR="008C331B" w:rsidRPr="002A537B" w:rsidTr="004B1B96">
        <w:trPr>
          <w:trHeight w:val="420"/>
        </w:trPr>
        <w:tc>
          <w:tcPr>
            <w:tcW w:w="43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C331B" w:rsidRPr="002A537B" w:rsidRDefault="004B1B96" w:rsidP="002A537B">
            <w:pPr>
              <w:suppressAutoHyphens w:val="0"/>
              <w:jc w:val="center"/>
              <w:rPr>
                <w:color w:val="000000"/>
                <w:lang w:eastAsia="ru-RU"/>
              </w:rPr>
            </w:pPr>
            <w:r>
              <w:rPr>
                <w:color w:val="000000"/>
                <w:lang w:eastAsia="ru-RU"/>
              </w:rPr>
              <w:t>4.</w:t>
            </w:r>
          </w:p>
        </w:tc>
        <w:tc>
          <w:tcPr>
            <w:tcW w:w="709" w:type="dxa"/>
            <w:vMerge/>
            <w:tcBorders>
              <w:top w:val="nil"/>
              <w:left w:val="single" w:sz="8" w:space="0" w:color="auto"/>
              <w:bottom w:val="nil"/>
              <w:right w:val="single" w:sz="8" w:space="0" w:color="auto"/>
            </w:tcBorders>
            <w:vAlign w:val="center"/>
            <w:hideMark/>
          </w:tcPr>
          <w:p w:rsidR="008C331B" w:rsidRPr="002A537B" w:rsidRDefault="008C331B" w:rsidP="002A537B">
            <w:pPr>
              <w:suppressAutoHyphens w:val="0"/>
              <w:rPr>
                <w:color w:val="000000"/>
                <w:sz w:val="28"/>
                <w:szCs w:val="28"/>
                <w:lang w:eastAsia="ru-RU"/>
              </w:rPr>
            </w:pPr>
          </w:p>
        </w:tc>
        <w:tc>
          <w:tcPr>
            <w:tcW w:w="1701" w:type="dxa"/>
            <w:tcBorders>
              <w:top w:val="nil"/>
              <w:left w:val="nil"/>
              <w:bottom w:val="nil"/>
              <w:right w:val="single" w:sz="8" w:space="0" w:color="auto"/>
            </w:tcBorders>
            <w:shd w:val="clear" w:color="auto" w:fill="auto"/>
            <w:vAlign w:val="center"/>
            <w:hideMark/>
          </w:tcPr>
          <w:p w:rsidR="008C331B" w:rsidRPr="002A537B" w:rsidRDefault="008C331B" w:rsidP="004B1B96">
            <w:pPr>
              <w:suppressAutoHyphens w:val="0"/>
              <w:rPr>
                <w:color w:val="000000"/>
                <w:lang w:eastAsia="ru-RU"/>
              </w:rPr>
            </w:pPr>
            <w:r w:rsidRPr="002A537B">
              <w:rPr>
                <w:color w:val="000000"/>
                <w:lang w:eastAsia="ru-RU"/>
              </w:rPr>
              <w:t>185/75 x 16 С</w:t>
            </w:r>
          </w:p>
        </w:tc>
        <w:tc>
          <w:tcPr>
            <w:tcW w:w="709" w:type="dxa"/>
            <w:vMerge/>
            <w:tcBorders>
              <w:left w:val="single" w:sz="8" w:space="0" w:color="auto"/>
              <w:right w:val="single" w:sz="8" w:space="0" w:color="auto"/>
            </w:tcBorders>
            <w:shd w:val="clear" w:color="auto" w:fill="auto"/>
            <w:hideMark/>
          </w:tcPr>
          <w:p w:rsidR="008C331B" w:rsidRPr="002A537B" w:rsidRDefault="008C331B" w:rsidP="002A537B">
            <w:pPr>
              <w:jc w:val="center"/>
              <w:rPr>
                <w:color w:val="000000"/>
                <w:lang w:eastAsia="ru-RU"/>
              </w:rPr>
            </w:pP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6"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r>
      <w:tr w:rsidR="008C331B" w:rsidRPr="002A537B" w:rsidTr="004B1B96">
        <w:trPr>
          <w:trHeight w:val="315"/>
        </w:trPr>
        <w:tc>
          <w:tcPr>
            <w:tcW w:w="438"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709" w:type="dxa"/>
            <w:vMerge/>
            <w:tcBorders>
              <w:top w:val="nil"/>
              <w:left w:val="single" w:sz="8" w:space="0" w:color="auto"/>
              <w:bottom w:val="nil"/>
              <w:right w:val="single" w:sz="8" w:space="0" w:color="auto"/>
            </w:tcBorders>
            <w:vAlign w:val="center"/>
            <w:hideMark/>
          </w:tcPr>
          <w:p w:rsidR="008C331B" w:rsidRPr="002A537B" w:rsidRDefault="008C331B" w:rsidP="002A537B">
            <w:pPr>
              <w:suppressAutoHyphens w:val="0"/>
              <w:rPr>
                <w:color w:val="000000"/>
                <w:sz w:val="28"/>
                <w:szCs w:val="28"/>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8C331B" w:rsidRPr="002A537B" w:rsidRDefault="008C331B" w:rsidP="004B1B96">
            <w:pPr>
              <w:suppressAutoHyphens w:val="0"/>
              <w:rPr>
                <w:color w:val="000000"/>
                <w:lang w:eastAsia="ru-RU"/>
              </w:rPr>
            </w:pPr>
            <w:r w:rsidRPr="002A537B">
              <w:rPr>
                <w:color w:val="000000"/>
                <w:lang w:eastAsia="ru-RU"/>
              </w:rPr>
              <w:t>зимние</w:t>
            </w:r>
          </w:p>
        </w:tc>
        <w:tc>
          <w:tcPr>
            <w:tcW w:w="709" w:type="dxa"/>
            <w:vMerge/>
            <w:tcBorders>
              <w:left w:val="single" w:sz="8" w:space="0" w:color="auto"/>
              <w:right w:val="single" w:sz="8" w:space="0" w:color="auto"/>
            </w:tcBorders>
            <w:vAlign w:val="center"/>
            <w:hideMark/>
          </w:tcPr>
          <w:p w:rsidR="008C331B" w:rsidRPr="002A537B" w:rsidRDefault="008C331B" w:rsidP="002A537B">
            <w:pPr>
              <w:jc w:val="center"/>
              <w:rPr>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r>
      <w:tr w:rsidR="008C331B" w:rsidRPr="002A537B" w:rsidTr="004B1B96">
        <w:trPr>
          <w:trHeight w:val="690"/>
        </w:trPr>
        <w:tc>
          <w:tcPr>
            <w:tcW w:w="438" w:type="dxa"/>
            <w:tcBorders>
              <w:top w:val="nil"/>
              <w:left w:val="single" w:sz="8" w:space="0" w:color="auto"/>
              <w:bottom w:val="single" w:sz="8" w:space="0" w:color="auto"/>
              <w:right w:val="nil"/>
            </w:tcBorders>
            <w:shd w:val="clear" w:color="auto" w:fill="auto"/>
            <w:noWrap/>
            <w:vAlign w:val="bottom"/>
            <w:hideMark/>
          </w:tcPr>
          <w:p w:rsidR="008C331B" w:rsidRPr="002A537B" w:rsidRDefault="004B1B96" w:rsidP="002A537B">
            <w:pPr>
              <w:suppressAutoHyphens w:val="0"/>
              <w:jc w:val="center"/>
              <w:rPr>
                <w:color w:val="000000"/>
                <w:lang w:eastAsia="ru-RU"/>
              </w:rPr>
            </w:pPr>
            <w:r>
              <w:rPr>
                <w:color w:val="000000"/>
                <w:lang w:eastAsia="ru-RU"/>
              </w:rPr>
              <w:t>5.</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8C331B" w:rsidRPr="002A537B" w:rsidRDefault="004B1B96" w:rsidP="002A537B">
            <w:pPr>
              <w:suppressAutoHyphens w:val="0"/>
              <w:jc w:val="center"/>
              <w:rPr>
                <w:color w:val="000000"/>
                <w:lang w:eastAsia="ru-RU"/>
              </w:rPr>
            </w:pPr>
            <w:r>
              <w:rPr>
                <w:color w:val="000000"/>
                <w:lang w:eastAsia="ru-RU"/>
              </w:rPr>
              <w:t>Диски</w:t>
            </w:r>
          </w:p>
        </w:tc>
        <w:tc>
          <w:tcPr>
            <w:tcW w:w="1701" w:type="dxa"/>
            <w:tcBorders>
              <w:top w:val="nil"/>
              <w:left w:val="nil"/>
              <w:bottom w:val="nil"/>
              <w:right w:val="nil"/>
            </w:tcBorders>
            <w:shd w:val="clear" w:color="auto" w:fill="auto"/>
            <w:noWrap/>
            <w:vAlign w:val="center"/>
            <w:hideMark/>
          </w:tcPr>
          <w:p w:rsidR="008C331B" w:rsidRPr="002A537B" w:rsidRDefault="008C331B" w:rsidP="004B1B96">
            <w:pPr>
              <w:suppressAutoHyphens w:val="0"/>
              <w:rPr>
                <w:color w:val="000000"/>
                <w:lang w:eastAsia="ru-RU"/>
              </w:rPr>
            </w:pPr>
            <w:r w:rsidRPr="002A537B">
              <w:rPr>
                <w:color w:val="000000"/>
                <w:lang w:eastAsia="ru-RU"/>
              </w:rPr>
              <w:t>11.75 x 22,5</w:t>
            </w:r>
          </w:p>
        </w:tc>
        <w:tc>
          <w:tcPr>
            <w:tcW w:w="709" w:type="dxa"/>
            <w:vMerge/>
            <w:tcBorders>
              <w:left w:val="single" w:sz="8" w:space="0" w:color="auto"/>
              <w:right w:val="single" w:sz="8" w:space="0" w:color="auto"/>
            </w:tcBorders>
            <w:shd w:val="clear" w:color="auto" w:fill="auto"/>
            <w:hideMark/>
          </w:tcPr>
          <w:p w:rsidR="008C331B" w:rsidRPr="002A537B" w:rsidRDefault="008C331B" w:rsidP="002A537B">
            <w:pPr>
              <w:jc w:val="center"/>
              <w:rPr>
                <w:color w:val="000000"/>
                <w:lang w:eastAsia="ru-RU"/>
              </w:rPr>
            </w:pPr>
          </w:p>
        </w:tc>
        <w:tc>
          <w:tcPr>
            <w:tcW w:w="992"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851"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6"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r>
      <w:tr w:rsidR="008C331B" w:rsidRPr="002A537B" w:rsidTr="004B1B96">
        <w:trPr>
          <w:trHeight w:val="1215"/>
        </w:trPr>
        <w:tc>
          <w:tcPr>
            <w:tcW w:w="438" w:type="dxa"/>
            <w:tcBorders>
              <w:top w:val="nil"/>
              <w:left w:val="single" w:sz="8" w:space="0" w:color="auto"/>
              <w:bottom w:val="single" w:sz="8" w:space="0" w:color="auto"/>
              <w:right w:val="nil"/>
            </w:tcBorders>
            <w:shd w:val="clear" w:color="auto" w:fill="auto"/>
            <w:noWrap/>
            <w:vAlign w:val="bottom"/>
            <w:hideMark/>
          </w:tcPr>
          <w:p w:rsidR="008C331B" w:rsidRPr="002A537B" w:rsidRDefault="004B1B96" w:rsidP="002A537B">
            <w:pPr>
              <w:suppressAutoHyphens w:val="0"/>
              <w:jc w:val="center"/>
              <w:rPr>
                <w:color w:val="000000"/>
                <w:lang w:eastAsia="ru-RU"/>
              </w:rPr>
            </w:pPr>
            <w:r>
              <w:rPr>
                <w:color w:val="000000"/>
                <w:lang w:eastAsia="ru-RU"/>
              </w:rPr>
              <w:t>6.</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8C331B" w:rsidRPr="002A537B" w:rsidRDefault="008C331B" w:rsidP="002A537B">
            <w:pPr>
              <w:suppressAutoHyphens w:val="0"/>
              <w:rPr>
                <w:color w:val="000000"/>
                <w:sz w:val="28"/>
                <w:szCs w:val="28"/>
                <w:lang w:eastAsia="ru-RU"/>
              </w:rPr>
            </w:pP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8C331B" w:rsidRPr="002A537B" w:rsidRDefault="008C331B" w:rsidP="004B1B96">
            <w:pPr>
              <w:suppressAutoHyphens w:val="0"/>
              <w:rPr>
                <w:color w:val="000000"/>
                <w:lang w:eastAsia="ru-RU"/>
              </w:rPr>
            </w:pPr>
            <w:r w:rsidRPr="002A537B">
              <w:rPr>
                <w:color w:val="000000"/>
                <w:lang w:eastAsia="ru-RU"/>
              </w:rPr>
              <w:t>9.00 x 22,5</w:t>
            </w:r>
          </w:p>
        </w:tc>
        <w:tc>
          <w:tcPr>
            <w:tcW w:w="709" w:type="dxa"/>
            <w:vMerge/>
            <w:tcBorders>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p>
        </w:tc>
        <w:tc>
          <w:tcPr>
            <w:tcW w:w="992"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993"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851" w:type="dxa"/>
            <w:tcBorders>
              <w:top w:val="nil"/>
              <w:left w:val="nil"/>
              <w:bottom w:val="single" w:sz="8" w:space="0" w:color="auto"/>
              <w:right w:val="single" w:sz="8" w:space="0" w:color="auto"/>
            </w:tcBorders>
            <w:shd w:val="clear" w:color="auto" w:fill="auto"/>
            <w:hideMark/>
          </w:tcPr>
          <w:p w:rsidR="008C331B" w:rsidRPr="002A537B" w:rsidRDefault="008C331B" w:rsidP="002A537B">
            <w:pPr>
              <w:suppressAutoHyphens w:val="0"/>
              <w:jc w:val="center"/>
              <w:rPr>
                <w:color w:val="000000"/>
                <w:lang w:eastAsia="ru-RU"/>
              </w:rPr>
            </w:pPr>
            <w:r w:rsidRPr="002A537B">
              <w:rPr>
                <w:color w:val="000000"/>
                <w:lang w:eastAsia="ru-RU"/>
              </w:rPr>
              <w:t> </w:t>
            </w:r>
          </w:p>
        </w:tc>
        <w:tc>
          <w:tcPr>
            <w:tcW w:w="1276"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c>
          <w:tcPr>
            <w:tcW w:w="1405" w:type="dxa"/>
            <w:vMerge/>
            <w:tcBorders>
              <w:top w:val="nil"/>
              <w:left w:val="single" w:sz="8" w:space="0" w:color="auto"/>
              <w:bottom w:val="single" w:sz="8" w:space="0" w:color="000000"/>
              <w:right w:val="single" w:sz="8" w:space="0" w:color="auto"/>
            </w:tcBorders>
            <w:vAlign w:val="center"/>
            <w:hideMark/>
          </w:tcPr>
          <w:p w:rsidR="008C331B" w:rsidRPr="002A537B" w:rsidRDefault="008C331B" w:rsidP="002A537B">
            <w:pPr>
              <w:suppressAutoHyphens w:val="0"/>
              <w:rPr>
                <w:color w:val="000000"/>
                <w:lang w:eastAsia="ru-RU"/>
              </w:rPr>
            </w:pPr>
          </w:p>
        </w:tc>
      </w:tr>
      <w:tr w:rsidR="002A537B" w:rsidRPr="002A537B" w:rsidTr="004B1B96">
        <w:trPr>
          <w:trHeight w:val="330"/>
        </w:trPr>
        <w:tc>
          <w:tcPr>
            <w:tcW w:w="284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2A537B" w:rsidRPr="002A537B" w:rsidRDefault="002A537B" w:rsidP="002A537B">
            <w:pPr>
              <w:suppressAutoHyphens w:val="0"/>
              <w:rPr>
                <w:b/>
                <w:bCs/>
                <w:color w:val="000000"/>
                <w:lang w:eastAsia="ru-RU"/>
              </w:rPr>
            </w:pPr>
            <w:r w:rsidRPr="002A537B">
              <w:rPr>
                <w:b/>
                <w:bCs/>
                <w:color w:val="000000"/>
                <w:lang w:eastAsia="ru-RU"/>
              </w:rPr>
              <w:t>Итого:</w:t>
            </w:r>
          </w:p>
        </w:tc>
        <w:tc>
          <w:tcPr>
            <w:tcW w:w="2694" w:type="dxa"/>
            <w:gridSpan w:val="3"/>
            <w:tcBorders>
              <w:top w:val="nil"/>
              <w:left w:val="nil"/>
              <w:bottom w:val="single" w:sz="8" w:space="0" w:color="auto"/>
              <w:right w:val="single" w:sz="8" w:space="0" w:color="auto"/>
            </w:tcBorders>
            <w:shd w:val="clear" w:color="auto" w:fill="auto"/>
            <w:hideMark/>
          </w:tcPr>
          <w:p w:rsidR="002A537B" w:rsidRPr="002A537B" w:rsidRDefault="002A537B" w:rsidP="002A537B">
            <w:pPr>
              <w:suppressAutoHyphens w:val="0"/>
              <w:jc w:val="center"/>
              <w:rPr>
                <w:color w:val="000000"/>
                <w:lang w:eastAsia="ru-RU"/>
              </w:rPr>
            </w:pPr>
            <w:r w:rsidRPr="002A537B">
              <w:rPr>
                <w:color w:val="000000"/>
                <w:lang w:eastAsia="ru-RU"/>
              </w:rPr>
              <w:t> </w:t>
            </w:r>
          </w:p>
        </w:tc>
        <w:tc>
          <w:tcPr>
            <w:tcW w:w="1275" w:type="dxa"/>
            <w:tcBorders>
              <w:top w:val="nil"/>
              <w:left w:val="nil"/>
              <w:bottom w:val="single" w:sz="8" w:space="0" w:color="auto"/>
              <w:right w:val="single" w:sz="8" w:space="0" w:color="auto"/>
            </w:tcBorders>
            <w:shd w:val="clear" w:color="auto" w:fill="auto"/>
            <w:hideMark/>
          </w:tcPr>
          <w:p w:rsidR="002A537B" w:rsidRPr="002A537B" w:rsidRDefault="002A537B" w:rsidP="002A537B">
            <w:pPr>
              <w:suppressAutoHyphens w:val="0"/>
              <w:jc w:val="center"/>
              <w:rPr>
                <w:color w:val="000000"/>
                <w:lang w:eastAsia="ru-RU"/>
              </w:rPr>
            </w:pPr>
            <w:r w:rsidRPr="002A537B">
              <w:rPr>
                <w:color w:val="000000"/>
                <w:lang w:eastAsia="ru-RU"/>
              </w:rPr>
              <w:t> </w:t>
            </w:r>
          </w:p>
        </w:tc>
        <w:tc>
          <w:tcPr>
            <w:tcW w:w="851" w:type="dxa"/>
            <w:tcBorders>
              <w:top w:val="nil"/>
              <w:left w:val="nil"/>
              <w:bottom w:val="single" w:sz="8" w:space="0" w:color="auto"/>
              <w:right w:val="single" w:sz="8" w:space="0" w:color="auto"/>
            </w:tcBorders>
            <w:shd w:val="clear" w:color="auto" w:fill="auto"/>
            <w:hideMark/>
          </w:tcPr>
          <w:p w:rsidR="002A537B" w:rsidRPr="002A537B" w:rsidRDefault="002A537B" w:rsidP="002A537B">
            <w:pPr>
              <w:suppressAutoHyphens w:val="0"/>
              <w:jc w:val="center"/>
              <w:rPr>
                <w:color w:val="000000"/>
                <w:lang w:eastAsia="ru-RU"/>
              </w:rPr>
            </w:pPr>
            <w:r w:rsidRPr="002A537B">
              <w:rPr>
                <w:color w:val="000000"/>
                <w:lang w:eastAsia="ru-RU"/>
              </w:rPr>
              <w:t> </w:t>
            </w:r>
          </w:p>
        </w:tc>
        <w:tc>
          <w:tcPr>
            <w:tcW w:w="1276" w:type="dxa"/>
            <w:tcBorders>
              <w:top w:val="nil"/>
              <w:left w:val="nil"/>
              <w:bottom w:val="single" w:sz="8" w:space="0" w:color="auto"/>
              <w:right w:val="single" w:sz="8" w:space="0" w:color="auto"/>
            </w:tcBorders>
            <w:shd w:val="clear" w:color="auto" w:fill="auto"/>
            <w:hideMark/>
          </w:tcPr>
          <w:p w:rsidR="002A537B" w:rsidRPr="002A537B" w:rsidRDefault="002A537B" w:rsidP="002A537B">
            <w:pPr>
              <w:suppressAutoHyphens w:val="0"/>
              <w:jc w:val="center"/>
              <w:rPr>
                <w:color w:val="000000"/>
                <w:lang w:eastAsia="ru-RU"/>
              </w:rPr>
            </w:pPr>
            <w:r w:rsidRPr="002A537B">
              <w:rPr>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2A537B" w:rsidRPr="002A537B" w:rsidRDefault="002A537B" w:rsidP="002A537B">
            <w:pPr>
              <w:suppressAutoHyphens w:val="0"/>
              <w:jc w:val="center"/>
              <w:rPr>
                <w:color w:val="000000"/>
                <w:lang w:eastAsia="ru-RU"/>
              </w:rPr>
            </w:pPr>
            <w:r w:rsidRPr="002A537B">
              <w:rPr>
                <w:color w:val="000000"/>
                <w:lang w:eastAsia="ru-RU"/>
              </w:rPr>
              <w:t> </w:t>
            </w:r>
          </w:p>
        </w:tc>
      </w:tr>
    </w:tbl>
    <w:p w:rsidR="008C331B" w:rsidRDefault="008C331B" w:rsidP="008C331B">
      <w:pPr>
        <w:pStyle w:val="zakonpusual"/>
        <w:spacing w:before="0" w:beforeAutospacing="0" w:after="0" w:afterAutospacing="0"/>
        <w:ind w:firstLine="0"/>
        <w:rPr>
          <w:rFonts w:ascii="Times New Roman" w:hAnsi="Times New Roman"/>
          <w:sz w:val="28"/>
          <w:szCs w:val="28"/>
        </w:rPr>
      </w:pPr>
    </w:p>
    <w:tbl>
      <w:tblPr>
        <w:tblpPr w:leftFromText="180" w:rightFromText="180" w:vertAnchor="text" w:horzAnchor="margin" w:tblpXSpec="center" w:tblpY="102"/>
        <w:tblW w:w="10338" w:type="dxa"/>
        <w:tblLayout w:type="fixed"/>
        <w:tblCellMar>
          <w:left w:w="0" w:type="dxa"/>
          <w:right w:w="0" w:type="dxa"/>
        </w:tblCellMar>
        <w:tblLook w:val="0000"/>
      </w:tblPr>
      <w:tblGrid>
        <w:gridCol w:w="355"/>
        <w:gridCol w:w="30"/>
        <w:gridCol w:w="20"/>
        <w:gridCol w:w="4850"/>
        <w:gridCol w:w="2693"/>
        <w:gridCol w:w="1276"/>
        <w:gridCol w:w="1114"/>
      </w:tblGrid>
      <w:tr w:rsidR="000763AF" w:rsidRPr="002674E9" w:rsidTr="004B1B96">
        <w:trPr>
          <w:trHeight w:val="303"/>
        </w:trPr>
        <w:tc>
          <w:tcPr>
            <w:tcW w:w="355" w:type="dxa"/>
            <w:tcBorders>
              <w:top w:val="single" w:sz="8" w:space="0" w:color="auto"/>
              <w:left w:val="single" w:sz="8" w:space="0" w:color="auto"/>
              <w:bottom w:val="single" w:sz="8" w:space="0" w:color="auto"/>
              <w:right w:val="single" w:sz="8" w:space="0" w:color="auto"/>
            </w:tcBorders>
            <w:vAlign w:val="bottom"/>
          </w:tcPr>
          <w:p w:rsidR="000763AF" w:rsidRPr="0059405C" w:rsidRDefault="000763AF" w:rsidP="000D5E37">
            <w:pPr>
              <w:widowControl w:val="0"/>
              <w:autoSpaceDE w:val="0"/>
              <w:autoSpaceDN w:val="0"/>
              <w:adjustRightInd w:val="0"/>
              <w:jc w:val="center"/>
            </w:pPr>
            <w:r w:rsidRPr="0059405C">
              <w:rPr>
                <w:rFonts w:ascii="Arial" w:hAnsi="Arial" w:cs="Arial"/>
                <w:b/>
                <w:bCs/>
                <w:w w:val="89"/>
              </w:rPr>
              <w:t>№</w:t>
            </w:r>
          </w:p>
        </w:tc>
        <w:tc>
          <w:tcPr>
            <w:tcW w:w="30" w:type="dxa"/>
            <w:tcBorders>
              <w:top w:val="single" w:sz="8" w:space="0" w:color="auto"/>
              <w:left w:val="nil"/>
              <w:bottom w:val="single" w:sz="8" w:space="0" w:color="auto"/>
              <w:right w:val="nil"/>
            </w:tcBorders>
            <w:vAlign w:val="bottom"/>
          </w:tcPr>
          <w:p w:rsidR="000763AF" w:rsidRPr="0059405C" w:rsidRDefault="000763AF" w:rsidP="000D5E37">
            <w:pPr>
              <w:widowControl w:val="0"/>
              <w:autoSpaceDE w:val="0"/>
              <w:autoSpaceDN w:val="0"/>
              <w:adjustRightInd w:val="0"/>
            </w:pPr>
          </w:p>
        </w:tc>
        <w:tc>
          <w:tcPr>
            <w:tcW w:w="20" w:type="dxa"/>
            <w:tcBorders>
              <w:top w:val="single" w:sz="8" w:space="0" w:color="auto"/>
              <w:left w:val="nil"/>
              <w:bottom w:val="single" w:sz="8" w:space="0" w:color="auto"/>
              <w:right w:val="nil"/>
            </w:tcBorders>
            <w:vAlign w:val="bottom"/>
          </w:tcPr>
          <w:p w:rsidR="000763AF" w:rsidRPr="0059405C" w:rsidRDefault="000763AF" w:rsidP="000D5E37">
            <w:pPr>
              <w:widowControl w:val="0"/>
              <w:autoSpaceDE w:val="0"/>
              <w:autoSpaceDN w:val="0"/>
              <w:adjustRightInd w:val="0"/>
            </w:pPr>
          </w:p>
        </w:tc>
        <w:tc>
          <w:tcPr>
            <w:tcW w:w="4850" w:type="dxa"/>
            <w:tcBorders>
              <w:top w:val="single" w:sz="8" w:space="0" w:color="auto"/>
              <w:left w:val="nil"/>
              <w:bottom w:val="single" w:sz="8" w:space="0" w:color="auto"/>
              <w:right w:val="single" w:sz="4" w:space="0" w:color="auto"/>
            </w:tcBorders>
            <w:vAlign w:val="bottom"/>
          </w:tcPr>
          <w:p w:rsidR="000763AF" w:rsidRPr="0059405C" w:rsidRDefault="000763AF" w:rsidP="000D5E37">
            <w:pPr>
              <w:widowControl w:val="0"/>
              <w:autoSpaceDE w:val="0"/>
              <w:autoSpaceDN w:val="0"/>
              <w:adjustRightInd w:val="0"/>
              <w:ind w:left="780"/>
              <w:jc w:val="center"/>
            </w:pPr>
            <w:r w:rsidRPr="0059405C">
              <w:rPr>
                <w:b/>
                <w:bCs/>
              </w:rPr>
              <w:t>Услуга</w:t>
            </w:r>
          </w:p>
        </w:tc>
        <w:tc>
          <w:tcPr>
            <w:tcW w:w="2693" w:type="dxa"/>
            <w:tcBorders>
              <w:top w:val="single" w:sz="8" w:space="0" w:color="auto"/>
              <w:left w:val="single" w:sz="4" w:space="0" w:color="auto"/>
              <w:bottom w:val="single" w:sz="8" w:space="0" w:color="auto"/>
              <w:right w:val="single" w:sz="4" w:space="0" w:color="auto"/>
            </w:tcBorders>
            <w:vAlign w:val="bottom"/>
          </w:tcPr>
          <w:p w:rsidR="000763AF" w:rsidRPr="007E1D48" w:rsidRDefault="000763AF" w:rsidP="000D5E37">
            <w:pPr>
              <w:widowControl w:val="0"/>
              <w:autoSpaceDE w:val="0"/>
              <w:autoSpaceDN w:val="0"/>
              <w:adjustRightInd w:val="0"/>
              <w:jc w:val="center"/>
              <w:rPr>
                <w:b/>
              </w:rPr>
            </w:pPr>
            <w:r w:rsidRPr="007E1D48">
              <w:rPr>
                <w:b/>
              </w:rPr>
              <w:t>Стоимость нормо-часа (руб.) без НДС</w:t>
            </w:r>
          </w:p>
        </w:tc>
        <w:tc>
          <w:tcPr>
            <w:tcW w:w="1276" w:type="dxa"/>
            <w:tcBorders>
              <w:top w:val="single" w:sz="8" w:space="0" w:color="auto"/>
              <w:left w:val="single" w:sz="4" w:space="0" w:color="auto"/>
              <w:bottom w:val="single" w:sz="8" w:space="0" w:color="auto"/>
              <w:right w:val="single" w:sz="4" w:space="0" w:color="auto"/>
            </w:tcBorders>
            <w:vAlign w:val="bottom"/>
          </w:tcPr>
          <w:p w:rsidR="000763AF" w:rsidRPr="007E1D48" w:rsidRDefault="000763AF" w:rsidP="000D5E37">
            <w:pPr>
              <w:widowControl w:val="0"/>
              <w:autoSpaceDE w:val="0"/>
              <w:autoSpaceDN w:val="0"/>
              <w:adjustRightInd w:val="0"/>
              <w:jc w:val="center"/>
              <w:rPr>
                <w:b/>
              </w:rPr>
            </w:pPr>
            <w:r>
              <w:rPr>
                <w:b/>
              </w:rPr>
              <w:t>Срок гарантии</w:t>
            </w:r>
          </w:p>
        </w:tc>
        <w:tc>
          <w:tcPr>
            <w:tcW w:w="1114" w:type="dxa"/>
            <w:tcBorders>
              <w:top w:val="single" w:sz="8" w:space="0" w:color="auto"/>
              <w:left w:val="single" w:sz="4" w:space="0" w:color="auto"/>
              <w:bottom w:val="single" w:sz="8" w:space="0" w:color="auto"/>
              <w:right w:val="single" w:sz="8" w:space="0" w:color="auto"/>
            </w:tcBorders>
            <w:vAlign w:val="bottom"/>
          </w:tcPr>
          <w:p w:rsidR="000763AF" w:rsidRPr="007E1D48" w:rsidRDefault="000763AF" w:rsidP="000D5E37">
            <w:pPr>
              <w:widowControl w:val="0"/>
              <w:autoSpaceDE w:val="0"/>
              <w:autoSpaceDN w:val="0"/>
              <w:adjustRightInd w:val="0"/>
              <w:jc w:val="center"/>
              <w:rPr>
                <w:b/>
              </w:rPr>
            </w:pPr>
            <w:r>
              <w:rPr>
                <w:b/>
              </w:rPr>
              <w:t>Адрес СТО</w:t>
            </w:r>
          </w:p>
        </w:tc>
      </w:tr>
      <w:tr w:rsidR="000763AF" w:rsidRPr="002674E9" w:rsidTr="004B1B96">
        <w:trPr>
          <w:trHeight w:val="273"/>
        </w:trPr>
        <w:tc>
          <w:tcPr>
            <w:tcW w:w="355" w:type="dxa"/>
            <w:tcBorders>
              <w:top w:val="nil"/>
              <w:left w:val="single" w:sz="8" w:space="0" w:color="auto"/>
              <w:bottom w:val="single" w:sz="8" w:space="0" w:color="auto"/>
              <w:right w:val="single" w:sz="8" w:space="0" w:color="auto"/>
            </w:tcBorders>
            <w:vAlign w:val="bottom"/>
          </w:tcPr>
          <w:p w:rsidR="000763AF" w:rsidRPr="0059405C" w:rsidRDefault="000763AF" w:rsidP="000D5E37">
            <w:pPr>
              <w:widowControl w:val="0"/>
              <w:autoSpaceDE w:val="0"/>
              <w:autoSpaceDN w:val="0"/>
              <w:adjustRightInd w:val="0"/>
              <w:spacing w:line="273" w:lineRule="exact"/>
              <w:jc w:val="center"/>
            </w:pPr>
            <w:r w:rsidRPr="0059405C">
              <w:rPr>
                <w:rFonts w:ascii="Arial" w:hAnsi="Arial" w:cs="Arial"/>
                <w:b/>
                <w:bCs/>
                <w:w w:val="89"/>
              </w:rPr>
              <w:t>1</w:t>
            </w:r>
          </w:p>
        </w:tc>
        <w:tc>
          <w:tcPr>
            <w:tcW w:w="30" w:type="dxa"/>
            <w:tcBorders>
              <w:top w:val="nil"/>
              <w:left w:val="nil"/>
              <w:bottom w:val="single" w:sz="8" w:space="0" w:color="auto"/>
              <w:right w:val="nil"/>
            </w:tcBorders>
            <w:vAlign w:val="bottom"/>
          </w:tcPr>
          <w:p w:rsidR="000763AF" w:rsidRPr="0059405C" w:rsidRDefault="000763AF" w:rsidP="000D5E37">
            <w:pPr>
              <w:widowControl w:val="0"/>
              <w:autoSpaceDE w:val="0"/>
              <w:autoSpaceDN w:val="0"/>
              <w:adjustRightInd w:val="0"/>
            </w:pPr>
          </w:p>
        </w:tc>
        <w:tc>
          <w:tcPr>
            <w:tcW w:w="4870" w:type="dxa"/>
            <w:gridSpan w:val="2"/>
            <w:tcBorders>
              <w:top w:val="nil"/>
              <w:left w:val="nil"/>
              <w:bottom w:val="single" w:sz="8" w:space="0" w:color="auto"/>
              <w:right w:val="single" w:sz="4" w:space="0" w:color="auto"/>
            </w:tcBorders>
            <w:vAlign w:val="bottom"/>
          </w:tcPr>
          <w:p w:rsidR="000763AF" w:rsidRPr="0059405C" w:rsidRDefault="000763AF" w:rsidP="000D5E37">
            <w:pPr>
              <w:widowControl w:val="0"/>
              <w:autoSpaceDE w:val="0"/>
              <w:autoSpaceDN w:val="0"/>
              <w:adjustRightInd w:val="0"/>
            </w:pPr>
            <w:r w:rsidRPr="0059405C">
              <w:t>Снятие, установка колеса</w:t>
            </w:r>
          </w:p>
        </w:tc>
        <w:tc>
          <w:tcPr>
            <w:tcW w:w="2693" w:type="dxa"/>
            <w:tcBorders>
              <w:top w:val="nil"/>
              <w:left w:val="single" w:sz="4" w:space="0" w:color="auto"/>
              <w:bottom w:val="single" w:sz="8"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276" w:type="dxa"/>
            <w:vMerge w:val="restart"/>
            <w:tcBorders>
              <w:top w:val="nil"/>
              <w:left w:val="single" w:sz="4"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114" w:type="dxa"/>
            <w:vMerge w:val="restart"/>
            <w:tcBorders>
              <w:top w:val="nil"/>
              <w:left w:val="single" w:sz="4" w:space="0" w:color="auto"/>
              <w:right w:val="single" w:sz="8" w:space="0" w:color="auto"/>
            </w:tcBorders>
            <w:vAlign w:val="bottom"/>
          </w:tcPr>
          <w:p w:rsidR="000763AF" w:rsidRPr="004C0C18" w:rsidRDefault="000763AF" w:rsidP="000D5E37">
            <w:pPr>
              <w:widowControl w:val="0"/>
              <w:autoSpaceDE w:val="0"/>
              <w:autoSpaceDN w:val="0"/>
              <w:adjustRightInd w:val="0"/>
              <w:jc w:val="center"/>
            </w:pPr>
          </w:p>
        </w:tc>
      </w:tr>
      <w:tr w:rsidR="000763AF" w:rsidRPr="002674E9" w:rsidTr="004B1B96">
        <w:trPr>
          <w:trHeight w:val="268"/>
        </w:trPr>
        <w:tc>
          <w:tcPr>
            <w:tcW w:w="355" w:type="dxa"/>
            <w:tcBorders>
              <w:top w:val="nil"/>
              <w:left w:val="single" w:sz="8" w:space="0" w:color="auto"/>
              <w:bottom w:val="single" w:sz="8" w:space="0" w:color="auto"/>
              <w:right w:val="single" w:sz="8" w:space="0" w:color="auto"/>
            </w:tcBorders>
            <w:vAlign w:val="bottom"/>
          </w:tcPr>
          <w:p w:rsidR="000763AF" w:rsidRPr="0059405C" w:rsidRDefault="000763AF" w:rsidP="000D5E37">
            <w:pPr>
              <w:widowControl w:val="0"/>
              <w:autoSpaceDE w:val="0"/>
              <w:autoSpaceDN w:val="0"/>
              <w:adjustRightInd w:val="0"/>
              <w:spacing w:line="268" w:lineRule="exact"/>
              <w:jc w:val="center"/>
            </w:pPr>
            <w:r w:rsidRPr="0059405C">
              <w:rPr>
                <w:rFonts w:ascii="Arial" w:hAnsi="Arial" w:cs="Arial"/>
                <w:b/>
                <w:bCs/>
                <w:w w:val="89"/>
              </w:rPr>
              <w:t>2</w:t>
            </w:r>
          </w:p>
        </w:tc>
        <w:tc>
          <w:tcPr>
            <w:tcW w:w="30" w:type="dxa"/>
            <w:tcBorders>
              <w:top w:val="nil"/>
              <w:left w:val="nil"/>
              <w:bottom w:val="single" w:sz="8" w:space="0" w:color="auto"/>
              <w:right w:val="nil"/>
            </w:tcBorders>
            <w:vAlign w:val="bottom"/>
          </w:tcPr>
          <w:p w:rsidR="000763AF" w:rsidRPr="0059405C" w:rsidRDefault="000763AF" w:rsidP="000D5E37">
            <w:pPr>
              <w:widowControl w:val="0"/>
              <w:autoSpaceDE w:val="0"/>
              <w:autoSpaceDN w:val="0"/>
              <w:adjustRightInd w:val="0"/>
            </w:pPr>
          </w:p>
        </w:tc>
        <w:tc>
          <w:tcPr>
            <w:tcW w:w="4870" w:type="dxa"/>
            <w:gridSpan w:val="2"/>
            <w:tcBorders>
              <w:top w:val="nil"/>
              <w:left w:val="nil"/>
              <w:bottom w:val="single" w:sz="8" w:space="0" w:color="auto"/>
              <w:right w:val="single" w:sz="4" w:space="0" w:color="auto"/>
            </w:tcBorders>
            <w:vAlign w:val="bottom"/>
          </w:tcPr>
          <w:p w:rsidR="000763AF" w:rsidRPr="0059405C" w:rsidRDefault="000763AF" w:rsidP="000D5E37">
            <w:pPr>
              <w:widowControl w:val="0"/>
              <w:autoSpaceDE w:val="0"/>
              <w:autoSpaceDN w:val="0"/>
              <w:adjustRightInd w:val="0"/>
            </w:pPr>
            <w:r w:rsidRPr="0059405C">
              <w:t>Монтаж шины</w:t>
            </w:r>
          </w:p>
        </w:tc>
        <w:tc>
          <w:tcPr>
            <w:tcW w:w="2693" w:type="dxa"/>
            <w:tcBorders>
              <w:top w:val="nil"/>
              <w:left w:val="single" w:sz="4" w:space="0" w:color="auto"/>
              <w:bottom w:val="single" w:sz="8"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276" w:type="dxa"/>
            <w:vMerge/>
            <w:tcBorders>
              <w:left w:val="single" w:sz="4"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114" w:type="dxa"/>
            <w:vMerge/>
            <w:tcBorders>
              <w:left w:val="single" w:sz="4" w:space="0" w:color="auto"/>
              <w:right w:val="single" w:sz="8" w:space="0" w:color="auto"/>
            </w:tcBorders>
            <w:vAlign w:val="bottom"/>
          </w:tcPr>
          <w:p w:rsidR="000763AF" w:rsidRPr="004C0C18" w:rsidRDefault="000763AF" w:rsidP="000D5E37">
            <w:pPr>
              <w:widowControl w:val="0"/>
              <w:autoSpaceDE w:val="0"/>
              <w:autoSpaceDN w:val="0"/>
              <w:adjustRightInd w:val="0"/>
              <w:jc w:val="center"/>
            </w:pPr>
          </w:p>
        </w:tc>
      </w:tr>
      <w:tr w:rsidR="000763AF" w:rsidRPr="002674E9" w:rsidTr="004B1B96">
        <w:trPr>
          <w:trHeight w:val="268"/>
        </w:trPr>
        <w:tc>
          <w:tcPr>
            <w:tcW w:w="355" w:type="dxa"/>
            <w:tcBorders>
              <w:top w:val="nil"/>
              <w:left w:val="single" w:sz="8" w:space="0" w:color="auto"/>
              <w:bottom w:val="single" w:sz="8" w:space="0" w:color="auto"/>
              <w:right w:val="single" w:sz="8" w:space="0" w:color="auto"/>
            </w:tcBorders>
            <w:vAlign w:val="bottom"/>
          </w:tcPr>
          <w:p w:rsidR="000763AF" w:rsidRPr="0059405C" w:rsidRDefault="000763AF" w:rsidP="000D5E37">
            <w:pPr>
              <w:widowControl w:val="0"/>
              <w:autoSpaceDE w:val="0"/>
              <w:autoSpaceDN w:val="0"/>
              <w:adjustRightInd w:val="0"/>
              <w:spacing w:line="268" w:lineRule="exact"/>
              <w:jc w:val="center"/>
            </w:pPr>
            <w:r w:rsidRPr="0059405C">
              <w:rPr>
                <w:rFonts w:ascii="Arial" w:hAnsi="Arial" w:cs="Arial"/>
                <w:b/>
                <w:bCs/>
                <w:w w:val="89"/>
              </w:rPr>
              <w:t>3</w:t>
            </w:r>
          </w:p>
        </w:tc>
        <w:tc>
          <w:tcPr>
            <w:tcW w:w="30" w:type="dxa"/>
            <w:tcBorders>
              <w:top w:val="nil"/>
              <w:left w:val="nil"/>
              <w:bottom w:val="single" w:sz="8" w:space="0" w:color="auto"/>
              <w:right w:val="nil"/>
            </w:tcBorders>
            <w:vAlign w:val="bottom"/>
          </w:tcPr>
          <w:p w:rsidR="000763AF" w:rsidRPr="0059405C" w:rsidRDefault="000763AF" w:rsidP="000D5E37">
            <w:pPr>
              <w:widowControl w:val="0"/>
              <w:autoSpaceDE w:val="0"/>
              <w:autoSpaceDN w:val="0"/>
              <w:adjustRightInd w:val="0"/>
            </w:pPr>
          </w:p>
        </w:tc>
        <w:tc>
          <w:tcPr>
            <w:tcW w:w="4870" w:type="dxa"/>
            <w:gridSpan w:val="2"/>
            <w:tcBorders>
              <w:top w:val="nil"/>
              <w:left w:val="nil"/>
              <w:bottom w:val="single" w:sz="8" w:space="0" w:color="auto"/>
              <w:right w:val="single" w:sz="4" w:space="0" w:color="auto"/>
            </w:tcBorders>
            <w:vAlign w:val="bottom"/>
          </w:tcPr>
          <w:p w:rsidR="000763AF" w:rsidRPr="0059405C" w:rsidRDefault="000763AF" w:rsidP="000D5E37">
            <w:pPr>
              <w:widowControl w:val="0"/>
              <w:autoSpaceDE w:val="0"/>
              <w:autoSpaceDN w:val="0"/>
              <w:adjustRightInd w:val="0"/>
            </w:pPr>
            <w:r w:rsidRPr="0059405C">
              <w:t>Демонтаж шины</w:t>
            </w:r>
          </w:p>
        </w:tc>
        <w:tc>
          <w:tcPr>
            <w:tcW w:w="2693" w:type="dxa"/>
            <w:tcBorders>
              <w:top w:val="nil"/>
              <w:left w:val="single" w:sz="4" w:space="0" w:color="auto"/>
              <w:bottom w:val="single" w:sz="8"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276" w:type="dxa"/>
            <w:vMerge/>
            <w:tcBorders>
              <w:left w:val="single" w:sz="4"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114" w:type="dxa"/>
            <w:vMerge/>
            <w:tcBorders>
              <w:left w:val="single" w:sz="4" w:space="0" w:color="auto"/>
              <w:right w:val="single" w:sz="8" w:space="0" w:color="auto"/>
            </w:tcBorders>
            <w:vAlign w:val="bottom"/>
          </w:tcPr>
          <w:p w:rsidR="000763AF" w:rsidRPr="004C0C18" w:rsidRDefault="000763AF" w:rsidP="000D5E37">
            <w:pPr>
              <w:widowControl w:val="0"/>
              <w:autoSpaceDE w:val="0"/>
              <w:autoSpaceDN w:val="0"/>
              <w:adjustRightInd w:val="0"/>
              <w:jc w:val="center"/>
            </w:pPr>
          </w:p>
        </w:tc>
      </w:tr>
      <w:tr w:rsidR="000763AF" w:rsidRPr="002674E9" w:rsidTr="004B1B96">
        <w:trPr>
          <w:trHeight w:val="268"/>
        </w:trPr>
        <w:tc>
          <w:tcPr>
            <w:tcW w:w="355" w:type="dxa"/>
            <w:tcBorders>
              <w:top w:val="nil"/>
              <w:left w:val="single" w:sz="8" w:space="0" w:color="auto"/>
              <w:bottom w:val="single" w:sz="8" w:space="0" w:color="auto"/>
              <w:right w:val="single" w:sz="8" w:space="0" w:color="auto"/>
            </w:tcBorders>
            <w:vAlign w:val="bottom"/>
          </w:tcPr>
          <w:p w:rsidR="000763AF" w:rsidRPr="0059405C" w:rsidRDefault="000763AF" w:rsidP="000D5E37">
            <w:pPr>
              <w:widowControl w:val="0"/>
              <w:autoSpaceDE w:val="0"/>
              <w:autoSpaceDN w:val="0"/>
              <w:adjustRightInd w:val="0"/>
              <w:spacing w:line="268" w:lineRule="exact"/>
              <w:jc w:val="center"/>
            </w:pPr>
            <w:r w:rsidRPr="0059405C">
              <w:rPr>
                <w:rFonts w:ascii="Arial" w:hAnsi="Arial" w:cs="Arial"/>
                <w:b/>
                <w:bCs/>
                <w:w w:val="89"/>
              </w:rPr>
              <w:t>4</w:t>
            </w:r>
          </w:p>
        </w:tc>
        <w:tc>
          <w:tcPr>
            <w:tcW w:w="30" w:type="dxa"/>
            <w:tcBorders>
              <w:top w:val="nil"/>
              <w:left w:val="nil"/>
              <w:bottom w:val="single" w:sz="8" w:space="0" w:color="auto"/>
              <w:right w:val="nil"/>
            </w:tcBorders>
            <w:vAlign w:val="bottom"/>
          </w:tcPr>
          <w:p w:rsidR="000763AF" w:rsidRPr="0059405C" w:rsidRDefault="000763AF" w:rsidP="000D5E37">
            <w:pPr>
              <w:widowControl w:val="0"/>
              <w:autoSpaceDE w:val="0"/>
              <w:autoSpaceDN w:val="0"/>
              <w:adjustRightInd w:val="0"/>
            </w:pPr>
          </w:p>
        </w:tc>
        <w:tc>
          <w:tcPr>
            <w:tcW w:w="4870" w:type="dxa"/>
            <w:gridSpan w:val="2"/>
            <w:tcBorders>
              <w:top w:val="nil"/>
              <w:left w:val="nil"/>
              <w:bottom w:val="single" w:sz="8" w:space="0" w:color="auto"/>
              <w:right w:val="single" w:sz="4" w:space="0" w:color="auto"/>
            </w:tcBorders>
            <w:vAlign w:val="bottom"/>
          </w:tcPr>
          <w:p w:rsidR="000763AF" w:rsidRPr="0059405C" w:rsidRDefault="000763AF" w:rsidP="000D5E37">
            <w:pPr>
              <w:widowControl w:val="0"/>
              <w:autoSpaceDE w:val="0"/>
              <w:autoSpaceDN w:val="0"/>
              <w:adjustRightInd w:val="0"/>
            </w:pPr>
            <w:r w:rsidRPr="0059405C">
              <w:t>Балансировка колеса</w:t>
            </w:r>
          </w:p>
        </w:tc>
        <w:tc>
          <w:tcPr>
            <w:tcW w:w="2693" w:type="dxa"/>
            <w:tcBorders>
              <w:top w:val="nil"/>
              <w:left w:val="single" w:sz="4" w:space="0" w:color="auto"/>
              <w:bottom w:val="single" w:sz="8"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276" w:type="dxa"/>
            <w:vMerge/>
            <w:tcBorders>
              <w:left w:val="single" w:sz="4"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114" w:type="dxa"/>
            <w:vMerge/>
            <w:tcBorders>
              <w:left w:val="single" w:sz="4" w:space="0" w:color="auto"/>
              <w:right w:val="single" w:sz="8" w:space="0" w:color="auto"/>
            </w:tcBorders>
            <w:vAlign w:val="bottom"/>
          </w:tcPr>
          <w:p w:rsidR="000763AF" w:rsidRPr="004C0C18" w:rsidRDefault="000763AF" w:rsidP="000D5E37">
            <w:pPr>
              <w:widowControl w:val="0"/>
              <w:autoSpaceDE w:val="0"/>
              <w:autoSpaceDN w:val="0"/>
              <w:adjustRightInd w:val="0"/>
              <w:jc w:val="center"/>
            </w:pPr>
          </w:p>
        </w:tc>
      </w:tr>
      <w:tr w:rsidR="000763AF" w:rsidRPr="002674E9" w:rsidTr="004B1B96">
        <w:trPr>
          <w:trHeight w:val="268"/>
        </w:trPr>
        <w:tc>
          <w:tcPr>
            <w:tcW w:w="355" w:type="dxa"/>
            <w:tcBorders>
              <w:top w:val="nil"/>
              <w:left w:val="single" w:sz="8" w:space="0" w:color="auto"/>
              <w:bottom w:val="single" w:sz="8" w:space="0" w:color="auto"/>
              <w:right w:val="single" w:sz="8" w:space="0" w:color="auto"/>
            </w:tcBorders>
            <w:vAlign w:val="bottom"/>
          </w:tcPr>
          <w:p w:rsidR="000763AF" w:rsidRPr="0059405C" w:rsidRDefault="000763AF" w:rsidP="000D5E37">
            <w:pPr>
              <w:widowControl w:val="0"/>
              <w:autoSpaceDE w:val="0"/>
              <w:autoSpaceDN w:val="0"/>
              <w:adjustRightInd w:val="0"/>
              <w:spacing w:line="268" w:lineRule="exact"/>
              <w:jc w:val="center"/>
            </w:pPr>
            <w:r w:rsidRPr="0059405C">
              <w:rPr>
                <w:rFonts w:ascii="Arial" w:hAnsi="Arial" w:cs="Arial"/>
                <w:b/>
                <w:bCs/>
                <w:w w:val="89"/>
              </w:rPr>
              <w:t>5</w:t>
            </w:r>
          </w:p>
        </w:tc>
        <w:tc>
          <w:tcPr>
            <w:tcW w:w="30" w:type="dxa"/>
            <w:tcBorders>
              <w:top w:val="nil"/>
              <w:left w:val="nil"/>
              <w:bottom w:val="single" w:sz="8" w:space="0" w:color="auto"/>
              <w:right w:val="nil"/>
            </w:tcBorders>
            <w:vAlign w:val="bottom"/>
          </w:tcPr>
          <w:p w:rsidR="000763AF" w:rsidRPr="0059405C" w:rsidRDefault="000763AF" w:rsidP="000D5E37">
            <w:pPr>
              <w:widowControl w:val="0"/>
              <w:autoSpaceDE w:val="0"/>
              <w:autoSpaceDN w:val="0"/>
              <w:adjustRightInd w:val="0"/>
            </w:pPr>
          </w:p>
        </w:tc>
        <w:tc>
          <w:tcPr>
            <w:tcW w:w="4870" w:type="dxa"/>
            <w:gridSpan w:val="2"/>
            <w:tcBorders>
              <w:top w:val="nil"/>
              <w:left w:val="nil"/>
              <w:bottom w:val="single" w:sz="8" w:space="0" w:color="auto"/>
              <w:right w:val="single" w:sz="4" w:space="0" w:color="auto"/>
            </w:tcBorders>
            <w:vAlign w:val="bottom"/>
          </w:tcPr>
          <w:p w:rsidR="000763AF" w:rsidRPr="0059405C" w:rsidRDefault="000763AF" w:rsidP="000D5E37">
            <w:pPr>
              <w:widowControl w:val="0"/>
              <w:autoSpaceDE w:val="0"/>
              <w:autoSpaceDN w:val="0"/>
              <w:adjustRightInd w:val="0"/>
            </w:pPr>
            <w:r w:rsidRPr="0059405C">
              <w:t>Ремонт шины</w:t>
            </w:r>
          </w:p>
        </w:tc>
        <w:tc>
          <w:tcPr>
            <w:tcW w:w="2693" w:type="dxa"/>
            <w:tcBorders>
              <w:top w:val="nil"/>
              <w:left w:val="single" w:sz="4" w:space="0" w:color="auto"/>
              <w:bottom w:val="single" w:sz="8"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276" w:type="dxa"/>
            <w:vMerge/>
            <w:tcBorders>
              <w:left w:val="single" w:sz="4"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114" w:type="dxa"/>
            <w:vMerge/>
            <w:tcBorders>
              <w:left w:val="single" w:sz="4" w:space="0" w:color="auto"/>
              <w:right w:val="single" w:sz="8" w:space="0" w:color="auto"/>
            </w:tcBorders>
            <w:vAlign w:val="bottom"/>
          </w:tcPr>
          <w:p w:rsidR="000763AF" w:rsidRPr="004C0C18" w:rsidRDefault="000763AF" w:rsidP="000D5E37">
            <w:pPr>
              <w:widowControl w:val="0"/>
              <w:autoSpaceDE w:val="0"/>
              <w:autoSpaceDN w:val="0"/>
              <w:adjustRightInd w:val="0"/>
              <w:jc w:val="center"/>
            </w:pPr>
          </w:p>
        </w:tc>
      </w:tr>
      <w:tr w:rsidR="000763AF" w:rsidRPr="002674E9" w:rsidTr="004B1B96">
        <w:trPr>
          <w:trHeight w:val="268"/>
        </w:trPr>
        <w:tc>
          <w:tcPr>
            <w:tcW w:w="355" w:type="dxa"/>
            <w:tcBorders>
              <w:top w:val="nil"/>
              <w:left w:val="single" w:sz="8" w:space="0" w:color="auto"/>
              <w:bottom w:val="single" w:sz="8" w:space="0" w:color="auto"/>
              <w:right w:val="single" w:sz="8" w:space="0" w:color="auto"/>
            </w:tcBorders>
            <w:vAlign w:val="bottom"/>
          </w:tcPr>
          <w:p w:rsidR="000763AF" w:rsidRPr="0059405C" w:rsidRDefault="000763AF" w:rsidP="000D5E37">
            <w:pPr>
              <w:widowControl w:val="0"/>
              <w:autoSpaceDE w:val="0"/>
              <w:autoSpaceDN w:val="0"/>
              <w:adjustRightInd w:val="0"/>
              <w:spacing w:line="268" w:lineRule="exact"/>
              <w:jc w:val="center"/>
            </w:pPr>
            <w:r>
              <w:rPr>
                <w:rFonts w:ascii="Arial" w:hAnsi="Arial" w:cs="Arial"/>
                <w:b/>
                <w:bCs/>
                <w:w w:val="89"/>
              </w:rPr>
              <w:t>6</w:t>
            </w:r>
          </w:p>
        </w:tc>
        <w:tc>
          <w:tcPr>
            <w:tcW w:w="30" w:type="dxa"/>
            <w:tcBorders>
              <w:top w:val="nil"/>
              <w:left w:val="nil"/>
              <w:bottom w:val="single" w:sz="8" w:space="0" w:color="auto"/>
              <w:right w:val="nil"/>
            </w:tcBorders>
            <w:vAlign w:val="bottom"/>
          </w:tcPr>
          <w:p w:rsidR="000763AF" w:rsidRPr="0059405C" w:rsidRDefault="000763AF" w:rsidP="000D5E37">
            <w:pPr>
              <w:widowControl w:val="0"/>
              <w:autoSpaceDE w:val="0"/>
              <w:autoSpaceDN w:val="0"/>
              <w:adjustRightInd w:val="0"/>
            </w:pPr>
          </w:p>
        </w:tc>
        <w:tc>
          <w:tcPr>
            <w:tcW w:w="4870" w:type="dxa"/>
            <w:gridSpan w:val="2"/>
            <w:tcBorders>
              <w:top w:val="nil"/>
              <w:left w:val="nil"/>
              <w:bottom w:val="single" w:sz="8" w:space="0" w:color="auto"/>
              <w:right w:val="single" w:sz="4" w:space="0" w:color="auto"/>
            </w:tcBorders>
            <w:vAlign w:val="bottom"/>
          </w:tcPr>
          <w:p w:rsidR="000763AF" w:rsidRPr="0059405C" w:rsidRDefault="000763AF" w:rsidP="000D5E37">
            <w:pPr>
              <w:widowControl w:val="0"/>
              <w:autoSpaceDE w:val="0"/>
              <w:autoSpaceDN w:val="0"/>
              <w:adjustRightInd w:val="0"/>
            </w:pPr>
            <w:r w:rsidRPr="0059405C">
              <w:t>Подкачка колеса</w:t>
            </w:r>
          </w:p>
        </w:tc>
        <w:tc>
          <w:tcPr>
            <w:tcW w:w="2693" w:type="dxa"/>
            <w:tcBorders>
              <w:top w:val="nil"/>
              <w:left w:val="single" w:sz="4" w:space="0" w:color="auto"/>
              <w:bottom w:val="single" w:sz="8"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276" w:type="dxa"/>
            <w:vMerge/>
            <w:tcBorders>
              <w:left w:val="single" w:sz="4" w:space="0" w:color="auto"/>
              <w:bottom w:val="single" w:sz="8" w:space="0" w:color="auto"/>
              <w:right w:val="single" w:sz="4" w:space="0" w:color="auto"/>
            </w:tcBorders>
            <w:vAlign w:val="bottom"/>
          </w:tcPr>
          <w:p w:rsidR="000763AF" w:rsidRPr="004C0C18" w:rsidRDefault="000763AF" w:rsidP="000D5E37">
            <w:pPr>
              <w:widowControl w:val="0"/>
              <w:autoSpaceDE w:val="0"/>
              <w:autoSpaceDN w:val="0"/>
              <w:adjustRightInd w:val="0"/>
              <w:jc w:val="center"/>
            </w:pPr>
          </w:p>
        </w:tc>
        <w:tc>
          <w:tcPr>
            <w:tcW w:w="1114" w:type="dxa"/>
            <w:vMerge/>
            <w:tcBorders>
              <w:left w:val="single" w:sz="4" w:space="0" w:color="auto"/>
              <w:bottom w:val="single" w:sz="8" w:space="0" w:color="auto"/>
              <w:right w:val="single" w:sz="8" w:space="0" w:color="auto"/>
            </w:tcBorders>
            <w:vAlign w:val="bottom"/>
          </w:tcPr>
          <w:p w:rsidR="000763AF" w:rsidRPr="004C0C18" w:rsidRDefault="000763AF" w:rsidP="000D5E37">
            <w:pPr>
              <w:widowControl w:val="0"/>
              <w:autoSpaceDE w:val="0"/>
              <w:autoSpaceDN w:val="0"/>
              <w:adjustRightInd w:val="0"/>
              <w:jc w:val="center"/>
            </w:pPr>
          </w:p>
        </w:tc>
      </w:tr>
    </w:tbl>
    <w:p w:rsidR="008C331B" w:rsidRDefault="008C331B" w:rsidP="008C331B">
      <w:pPr>
        <w:pStyle w:val="zakonpusual"/>
        <w:spacing w:before="0" w:beforeAutospacing="0" w:after="0" w:afterAutospacing="0"/>
        <w:ind w:firstLine="0"/>
        <w:rPr>
          <w:rFonts w:ascii="Times New Roman" w:hAnsi="Times New Roman"/>
          <w:sz w:val="28"/>
          <w:szCs w:val="28"/>
        </w:rPr>
      </w:pPr>
    </w:p>
    <w:p w:rsidR="008C331B" w:rsidRPr="008C331B" w:rsidRDefault="008C331B" w:rsidP="008C331B">
      <w:pPr>
        <w:pStyle w:val="zakonpusual"/>
        <w:spacing w:before="0" w:beforeAutospacing="0" w:after="0" w:afterAutospacing="0"/>
        <w:ind w:firstLine="0"/>
        <w:rPr>
          <w:bCs/>
          <w:sz w:val="28"/>
          <w:szCs w:val="28"/>
        </w:rPr>
      </w:pPr>
      <w:r>
        <w:rPr>
          <w:rFonts w:ascii="Times New Roman" w:hAnsi="Times New Roman"/>
          <w:sz w:val="28"/>
          <w:szCs w:val="28"/>
        </w:rPr>
        <w:t>Общая стоимость Услуг по шиномонтажу не должна превышать ____ (_______________________) рублей без учета НДС за весь период действия договора.</w:t>
      </w:r>
    </w:p>
    <w:p w:rsidR="008C331B" w:rsidRDefault="006A6E7D" w:rsidP="008C331B">
      <w:pPr>
        <w:ind w:firstLine="709"/>
        <w:jc w:val="both"/>
        <w:rPr>
          <w:b/>
          <w:sz w:val="28"/>
          <w:szCs w:val="28"/>
        </w:rPr>
      </w:pPr>
      <w:r w:rsidRPr="008C331B">
        <w:rPr>
          <w:sz w:val="28"/>
          <w:szCs w:val="28"/>
        </w:rPr>
        <w:t xml:space="preserve">1. Цена, указанная в настоящем финансово-коммерческом предложении по </w:t>
      </w:r>
      <w:r w:rsidRPr="008C331B">
        <w:rPr>
          <w:i/>
          <w:sz w:val="28"/>
          <w:szCs w:val="28"/>
        </w:rPr>
        <w:t>(поставке товаров, выполнению работ,</w:t>
      </w:r>
      <w:r w:rsidR="000845A1" w:rsidRPr="008C331B">
        <w:rPr>
          <w:i/>
          <w:sz w:val="28"/>
          <w:szCs w:val="28"/>
        </w:rPr>
        <w:t xml:space="preserve"> </w:t>
      </w:r>
      <w:r w:rsidRPr="008C331B">
        <w:rPr>
          <w:i/>
          <w:sz w:val="28"/>
          <w:szCs w:val="28"/>
        </w:rPr>
        <w:t>оказани</w:t>
      </w:r>
      <w:r w:rsidR="008C331B">
        <w:rPr>
          <w:i/>
          <w:sz w:val="28"/>
          <w:szCs w:val="28"/>
        </w:rPr>
        <w:t>ю</w:t>
      </w:r>
      <w:r w:rsidRPr="008C331B">
        <w:rPr>
          <w:i/>
          <w:sz w:val="28"/>
          <w:szCs w:val="28"/>
        </w:rPr>
        <w:t xml:space="preserve"> услуг)</w:t>
      </w:r>
      <w:r w:rsidRPr="008C331B">
        <w:rPr>
          <w:sz w:val="28"/>
          <w:szCs w:val="28"/>
        </w:rPr>
        <w:t xml:space="preserve">, учитывает стоимость </w:t>
      </w:r>
      <w:r w:rsidR="00127230" w:rsidRPr="008C331B">
        <w:rPr>
          <w:sz w:val="28"/>
          <w:szCs w:val="28"/>
        </w:rPr>
        <w:t>всех расходов Поставщика, связанных с</w:t>
      </w:r>
      <w:r w:rsidR="008C331B" w:rsidRPr="008C331B">
        <w:rPr>
          <w:sz w:val="28"/>
          <w:szCs w:val="28"/>
        </w:rPr>
        <w:t>о</w:t>
      </w:r>
      <w:r w:rsidR="00127230" w:rsidRPr="008C331B">
        <w:rPr>
          <w:sz w:val="28"/>
          <w:szCs w:val="28"/>
        </w:rPr>
        <w:t xml:space="preserve"> </w:t>
      </w:r>
      <w:r w:rsidR="008C331B">
        <w:rPr>
          <w:sz w:val="28"/>
          <w:szCs w:val="28"/>
          <w:lang w:eastAsia="en-US"/>
        </w:rPr>
        <w:t>стоимостью</w:t>
      </w:r>
      <w:r w:rsidR="008C331B" w:rsidRPr="009B30D9">
        <w:rPr>
          <w:sz w:val="28"/>
          <w:szCs w:val="28"/>
          <w:lang w:eastAsia="en-US"/>
        </w:rPr>
        <w:t xml:space="preserve"> </w:t>
      </w:r>
      <w:r w:rsidR="008C331B">
        <w:rPr>
          <w:sz w:val="28"/>
          <w:szCs w:val="28"/>
          <w:lang w:eastAsia="en-US"/>
        </w:rPr>
        <w:t>Товара, стоимост</w:t>
      </w:r>
      <w:r w:rsidR="00B2786F">
        <w:rPr>
          <w:sz w:val="28"/>
          <w:szCs w:val="28"/>
          <w:lang w:eastAsia="en-US"/>
        </w:rPr>
        <w:t>ью</w:t>
      </w:r>
      <w:r w:rsidR="008C331B">
        <w:rPr>
          <w:sz w:val="28"/>
          <w:szCs w:val="28"/>
          <w:lang w:eastAsia="en-US"/>
        </w:rPr>
        <w:t xml:space="preserve"> Услуг по шиномонтажу</w:t>
      </w:r>
      <w:r w:rsidR="008C331B">
        <w:rPr>
          <w:sz w:val="28"/>
          <w:szCs w:val="28"/>
        </w:rPr>
        <w:t>, скидок, предполагаемых</w:t>
      </w:r>
      <w:r w:rsidR="008C331B" w:rsidRPr="009B30D9">
        <w:rPr>
          <w:sz w:val="28"/>
          <w:szCs w:val="28"/>
        </w:rPr>
        <w:t xml:space="preserve"> </w:t>
      </w:r>
      <w:r w:rsidR="008C331B">
        <w:rPr>
          <w:sz w:val="28"/>
          <w:szCs w:val="28"/>
        </w:rPr>
        <w:t>Поставщиком</w:t>
      </w:r>
      <w:r w:rsidR="008C331B" w:rsidRPr="009B30D9">
        <w:rPr>
          <w:sz w:val="28"/>
          <w:szCs w:val="28"/>
        </w:rPr>
        <w:t xml:space="preserve">, </w:t>
      </w:r>
      <w:r w:rsidR="008C331B">
        <w:rPr>
          <w:sz w:val="28"/>
          <w:szCs w:val="28"/>
        </w:rPr>
        <w:lastRenderedPageBreak/>
        <w:t>расходов по упаковке Товара, страховке, уплате таможенных пошлин, а так же всех налогов и других обязательных</w:t>
      </w:r>
      <w:r w:rsidR="008C331B" w:rsidRPr="009B30D9">
        <w:rPr>
          <w:sz w:val="28"/>
          <w:szCs w:val="28"/>
        </w:rPr>
        <w:t xml:space="preserve"> плате</w:t>
      </w:r>
      <w:r w:rsidR="008C331B">
        <w:rPr>
          <w:sz w:val="28"/>
          <w:szCs w:val="28"/>
        </w:rPr>
        <w:t>жей</w:t>
      </w:r>
      <w:r w:rsidR="008C331B" w:rsidRPr="009B30D9">
        <w:rPr>
          <w:sz w:val="28"/>
          <w:szCs w:val="28"/>
        </w:rPr>
        <w:t>, кроме НДС.</w:t>
      </w:r>
      <w:r w:rsidR="008C331B" w:rsidRPr="009B30D9">
        <w:rPr>
          <w:b/>
          <w:sz w:val="28"/>
          <w:szCs w:val="28"/>
        </w:rPr>
        <w:t xml:space="preserve"> </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c"/>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A15D70" w:rsidRDefault="008812E4" w:rsidP="0034487A">
      <w:pPr>
        <w:pStyle w:val="afff2"/>
      </w:pPr>
      <w:r>
        <w:t>1</w:t>
      </w:r>
      <w:r w:rsidR="00F9556E">
        <w:t xml:space="preserve">) </w:t>
      </w:r>
      <w:r w:rsidR="0034487A" w:rsidRPr="00A15D70">
        <w:t>Сведения о субподрядных организациях оформляются по форме прил</w:t>
      </w:r>
      <w:r w:rsidR="003C5D38">
        <w:t>ожен</w:t>
      </w:r>
      <w:r w:rsidR="00D55A3C">
        <w:t>ия № 4</w:t>
      </w:r>
      <w:r w:rsidR="0034487A" w:rsidRPr="00A15D70">
        <w:t xml:space="preserve"> к настоящей документации.</w:t>
      </w:r>
    </w:p>
    <w:p w:rsidR="00F9556E" w:rsidRPr="00DF6EEA" w:rsidRDefault="00F9556E" w:rsidP="00F9556E">
      <w:pPr>
        <w:pStyle w:val="afc"/>
        <w:jc w:val="both"/>
        <w:rPr>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D55A3C" w:rsidRPr="00241DB6" w:rsidRDefault="00D55A3C" w:rsidP="00D55A3C">
      <w:pPr>
        <w:pStyle w:val="af9"/>
        <w:ind w:firstLine="0"/>
        <w:jc w:val="right"/>
        <w:rPr>
          <w:sz w:val="28"/>
          <w:szCs w:val="28"/>
        </w:rPr>
      </w:pPr>
      <w:r w:rsidRPr="00241DB6">
        <w:rPr>
          <w:sz w:val="28"/>
          <w:szCs w:val="28"/>
        </w:rPr>
        <w:lastRenderedPageBreak/>
        <w:t xml:space="preserve">Приложение № </w:t>
      </w:r>
      <w:r>
        <w:rPr>
          <w:sz w:val="28"/>
          <w:szCs w:val="28"/>
        </w:rPr>
        <w:t>4</w:t>
      </w:r>
    </w:p>
    <w:p w:rsidR="00D55A3C" w:rsidRDefault="00D55A3C" w:rsidP="00D55A3C">
      <w:pPr>
        <w:pStyle w:val="af9"/>
        <w:ind w:firstLine="0"/>
        <w:jc w:val="right"/>
        <w:rPr>
          <w:sz w:val="28"/>
          <w:szCs w:val="28"/>
        </w:rPr>
      </w:pPr>
      <w:r w:rsidRPr="00241DB6">
        <w:rPr>
          <w:sz w:val="28"/>
          <w:szCs w:val="28"/>
        </w:rPr>
        <w:t>к документации о закупке</w:t>
      </w:r>
    </w:p>
    <w:p w:rsidR="00D55A3C" w:rsidRDefault="00D55A3C" w:rsidP="00D55A3C">
      <w:pPr>
        <w:pStyle w:val="af9"/>
        <w:ind w:firstLine="0"/>
        <w:jc w:val="right"/>
        <w:rPr>
          <w:sz w:val="28"/>
          <w:szCs w:val="28"/>
        </w:rPr>
      </w:pPr>
    </w:p>
    <w:p w:rsidR="00D55A3C" w:rsidRPr="00241DB6" w:rsidRDefault="00D55A3C" w:rsidP="00D55A3C">
      <w:pPr>
        <w:pStyle w:val="af9"/>
        <w:ind w:firstLine="0"/>
        <w:jc w:val="right"/>
        <w:rPr>
          <w:sz w:val="28"/>
          <w:szCs w:val="28"/>
        </w:rPr>
      </w:pPr>
    </w:p>
    <w:p w:rsidR="00D55A3C" w:rsidRPr="002736B8" w:rsidRDefault="00D55A3C" w:rsidP="00D55A3C">
      <w:pPr>
        <w:pStyle w:val="af9"/>
        <w:ind w:firstLine="0"/>
        <w:jc w:val="center"/>
        <w:rPr>
          <w:sz w:val="28"/>
          <w:szCs w:val="28"/>
        </w:rPr>
      </w:pPr>
      <w:r w:rsidRPr="00241DB6">
        <w:rPr>
          <w:b/>
          <w:szCs w:val="28"/>
        </w:rPr>
        <w:t>СВЕДЕНИЯ О ПЛАНИРУЕМЫХ К ПРИВЛЕЧЕНИЮ СУБПОДРЯДНЫХ ОРГАНИЗАЦИЯХ</w:t>
      </w:r>
    </w:p>
    <w:p w:rsidR="00D55A3C" w:rsidRPr="00241DB6" w:rsidRDefault="00D55A3C" w:rsidP="00D55A3C">
      <w:pPr>
        <w:tabs>
          <w:tab w:val="left" w:pos="9639"/>
        </w:tabs>
        <w:ind w:firstLine="567"/>
        <w:jc w:val="center"/>
        <w:rPr>
          <w:i/>
        </w:rPr>
      </w:pPr>
      <w:r w:rsidRPr="00241DB6">
        <w:rPr>
          <w:i/>
        </w:rPr>
        <w:t>(отдельный лист по каждому субподрядчику)</w:t>
      </w:r>
    </w:p>
    <w:p w:rsidR="00D55A3C" w:rsidRPr="00241DB6" w:rsidRDefault="00D55A3C" w:rsidP="00D55A3C">
      <w:pPr>
        <w:tabs>
          <w:tab w:val="left" w:pos="9639"/>
        </w:tabs>
        <w:ind w:firstLine="567"/>
        <w:jc w:val="center"/>
        <w:rPr>
          <w:sz w:val="22"/>
        </w:rPr>
      </w:pPr>
    </w:p>
    <w:p w:rsidR="00D55A3C" w:rsidRPr="00241DB6" w:rsidRDefault="00D55A3C" w:rsidP="00D55A3C">
      <w:pPr>
        <w:tabs>
          <w:tab w:val="left" w:pos="9639"/>
        </w:tabs>
        <w:ind w:firstLine="567"/>
        <w:jc w:val="center"/>
        <w:rPr>
          <w:b/>
          <w:sz w:val="28"/>
          <w:szCs w:val="28"/>
        </w:rPr>
      </w:pPr>
      <w:r w:rsidRPr="00241DB6">
        <w:rPr>
          <w:b/>
          <w:sz w:val="28"/>
          <w:szCs w:val="28"/>
        </w:rPr>
        <w:t>Наименование организации, фирмы:</w:t>
      </w:r>
    </w:p>
    <w:p w:rsidR="00D55A3C" w:rsidRPr="00241DB6" w:rsidRDefault="00D55A3C" w:rsidP="00D55A3C">
      <w:pPr>
        <w:tabs>
          <w:tab w:val="left" w:pos="9639"/>
        </w:tabs>
        <w:ind w:firstLine="567"/>
        <w:rPr>
          <w:sz w:val="22"/>
        </w:rPr>
      </w:pPr>
      <w:r w:rsidRPr="00241DB6">
        <w:rPr>
          <w:sz w:val="22"/>
        </w:rPr>
        <w:t>____________________________________________________________________________</w:t>
      </w:r>
    </w:p>
    <w:p w:rsidR="00D55A3C" w:rsidRPr="00241DB6" w:rsidRDefault="00D55A3C" w:rsidP="00D55A3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55A3C" w:rsidRPr="00241DB6" w:rsidTr="0037473D">
        <w:tc>
          <w:tcPr>
            <w:tcW w:w="3138" w:type="dxa"/>
          </w:tcPr>
          <w:p w:rsidR="00D55A3C" w:rsidRPr="00241DB6" w:rsidRDefault="00D55A3C" w:rsidP="0037473D">
            <w:pPr>
              <w:tabs>
                <w:tab w:val="left" w:pos="9639"/>
              </w:tabs>
              <w:rPr>
                <w:szCs w:val="28"/>
              </w:rPr>
            </w:pPr>
          </w:p>
        </w:tc>
        <w:tc>
          <w:tcPr>
            <w:tcW w:w="3426" w:type="dxa"/>
            <w:gridSpan w:val="2"/>
            <w:vAlign w:val="center"/>
          </w:tcPr>
          <w:p w:rsidR="00D55A3C" w:rsidRPr="00241DB6" w:rsidRDefault="00D55A3C" w:rsidP="0037473D">
            <w:pPr>
              <w:tabs>
                <w:tab w:val="left" w:pos="9639"/>
              </w:tabs>
              <w:jc w:val="center"/>
              <w:rPr>
                <w:szCs w:val="28"/>
              </w:rPr>
            </w:pPr>
            <w:r w:rsidRPr="00241DB6">
              <w:rPr>
                <w:szCs w:val="28"/>
              </w:rPr>
              <w:t>Головная фирма</w:t>
            </w:r>
          </w:p>
        </w:tc>
        <w:tc>
          <w:tcPr>
            <w:tcW w:w="3156" w:type="dxa"/>
            <w:vAlign w:val="center"/>
          </w:tcPr>
          <w:p w:rsidR="00D55A3C" w:rsidRPr="00241DB6" w:rsidRDefault="00D55A3C" w:rsidP="0037473D">
            <w:pPr>
              <w:tabs>
                <w:tab w:val="left" w:pos="9639"/>
              </w:tabs>
              <w:jc w:val="center"/>
              <w:rPr>
                <w:szCs w:val="28"/>
              </w:rPr>
            </w:pPr>
            <w:r w:rsidRPr="00241DB6">
              <w:rPr>
                <w:szCs w:val="28"/>
              </w:rPr>
              <w:t>Филиалы и дочерние предприятия</w:t>
            </w:r>
          </w:p>
        </w:tc>
      </w:tr>
      <w:tr w:rsidR="00D55A3C" w:rsidRPr="00241DB6" w:rsidTr="0037473D">
        <w:trPr>
          <w:trHeight w:val="391"/>
        </w:trPr>
        <w:tc>
          <w:tcPr>
            <w:tcW w:w="3138" w:type="dxa"/>
          </w:tcPr>
          <w:p w:rsidR="00D55A3C" w:rsidRPr="00241DB6" w:rsidRDefault="00D55A3C" w:rsidP="0037473D">
            <w:pPr>
              <w:tabs>
                <w:tab w:val="left" w:pos="9639"/>
              </w:tabs>
            </w:pPr>
            <w:r w:rsidRPr="00241DB6">
              <w:t>Адрес</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46"/>
        </w:trPr>
        <w:tc>
          <w:tcPr>
            <w:tcW w:w="3138" w:type="dxa"/>
          </w:tcPr>
          <w:p w:rsidR="00D55A3C" w:rsidRPr="00241DB6" w:rsidRDefault="00D55A3C" w:rsidP="0037473D">
            <w:pPr>
              <w:tabs>
                <w:tab w:val="left" w:pos="9639"/>
              </w:tabs>
            </w:pPr>
            <w:r w:rsidRPr="00241DB6">
              <w:t>Телефон</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55"/>
        </w:trPr>
        <w:tc>
          <w:tcPr>
            <w:tcW w:w="3138" w:type="dxa"/>
          </w:tcPr>
          <w:p w:rsidR="00D55A3C" w:rsidRPr="00241DB6" w:rsidRDefault="00D55A3C" w:rsidP="0037473D">
            <w:pPr>
              <w:tabs>
                <w:tab w:val="left" w:pos="9639"/>
              </w:tabs>
            </w:pPr>
            <w:r w:rsidRPr="00241DB6">
              <w:t>Факс</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51"/>
        </w:trPr>
        <w:tc>
          <w:tcPr>
            <w:tcW w:w="3138" w:type="dxa"/>
          </w:tcPr>
          <w:p w:rsidR="00D55A3C" w:rsidRPr="00241DB6" w:rsidRDefault="00D55A3C" w:rsidP="0037473D">
            <w:pPr>
              <w:tabs>
                <w:tab w:val="left" w:pos="9639"/>
              </w:tabs>
            </w:pPr>
            <w:r w:rsidRPr="00241DB6">
              <w:t>Ответственное лицо</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48"/>
        </w:trPr>
        <w:tc>
          <w:tcPr>
            <w:tcW w:w="3138" w:type="dxa"/>
          </w:tcPr>
          <w:p w:rsidR="00D55A3C" w:rsidRPr="00241DB6" w:rsidRDefault="00D55A3C" w:rsidP="0037473D">
            <w:pPr>
              <w:tabs>
                <w:tab w:val="left" w:pos="9639"/>
              </w:tabs>
            </w:pPr>
            <w:r w:rsidRPr="00241DB6">
              <w:t>Форма (ООО, ЗАО и т.д.)</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43"/>
        </w:trPr>
        <w:tc>
          <w:tcPr>
            <w:tcW w:w="3138" w:type="dxa"/>
          </w:tcPr>
          <w:p w:rsidR="00D55A3C" w:rsidRPr="00241DB6" w:rsidRDefault="00D55A3C" w:rsidP="0037473D">
            <w:pPr>
              <w:tabs>
                <w:tab w:val="left" w:pos="9639"/>
              </w:tabs>
            </w:pPr>
            <w:r w:rsidRPr="00241DB6">
              <w:t>Уставный капитал</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505"/>
        </w:trPr>
        <w:tc>
          <w:tcPr>
            <w:tcW w:w="3138" w:type="dxa"/>
            <w:tcBorders>
              <w:bottom w:val="nil"/>
            </w:tcBorders>
          </w:tcPr>
          <w:p w:rsidR="00D55A3C" w:rsidRPr="00241DB6" w:rsidRDefault="00D55A3C" w:rsidP="0037473D">
            <w:pPr>
              <w:tabs>
                <w:tab w:val="left" w:pos="9639"/>
              </w:tabs>
            </w:pPr>
            <w:r w:rsidRPr="00241DB6">
              <w:t>Сфера деятельности</w:t>
            </w:r>
          </w:p>
        </w:tc>
        <w:tc>
          <w:tcPr>
            <w:tcW w:w="3426" w:type="dxa"/>
            <w:gridSpan w:val="2"/>
            <w:tcBorders>
              <w:bottom w:val="nil"/>
            </w:tcBorders>
          </w:tcPr>
          <w:p w:rsidR="00D55A3C" w:rsidRPr="00241DB6" w:rsidRDefault="00D55A3C" w:rsidP="0037473D">
            <w:pPr>
              <w:tabs>
                <w:tab w:val="left" w:pos="9639"/>
              </w:tabs>
              <w:jc w:val="center"/>
            </w:pPr>
          </w:p>
        </w:tc>
        <w:tc>
          <w:tcPr>
            <w:tcW w:w="3156" w:type="dxa"/>
            <w:tcBorders>
              <w:bottom w:val="nil"/>
            </w:tcBorders>
          </w:tcPr>
          <w:p w:rsidR="00D55A3C" w:rsidRPr="00241DB6" w:rsidRDefault="00D55A3C" w:rsidP="0037473D">
            <w:pPr>
              <w:tabs>
                <w:tab w:val="left" w:pos="9639"/>
              </w:tabs>
              <w:jc w:val="center"/>
            </w:pPr>
          </w:p>
        </w:tc>
      </w:tr>
      <w:tr w:rsidR="00D55A3C" w:rsidRPr="00241DB6" w:rsidTr="0037473D">
        <w:tc>
          <w:tcPr>
            <w:tcW w:w="3138" w:type="dxa"/>
            <w:tcBorders>
              <w:right w:val="nil"/>
            </w:tcBorders>
          </w:tcPr>
          <w:p w:rsidR="00D55A3C" w:rsidRPr="00241DB6" w:rsidRDefault="00D55A3C" w:rsidP="0037473D">
            <w:pPr>
              <w:tabs>
                <w:tab w:val="left" w:pos="9639"/>
              </w:tabs>
            </w:pPr>
            <w:r w:rsidRPr="00241DB6">
              <w:t>Руководитель:</w:t>
            </w:r>
          </w:p>
        </w:tc>
        <w:tc>
          <w:tcPr>
            <w:tcW w:w="3426" w:type="dxa"/>
            <w:gridSpan w:val="2"/>
            <w:tcBorders>
              <w:left w:val="nil"/>
              <w:right w:val="nil"/>
            </w:tcBorders>
          </w:tcPr>
          <w:p w:rsidR="00D55A3C" w:rsidRPr="00241DB6" w:rsidRDefault="00D55A3C" w:rsidP="0037473D">
            <w:pPr>
              <w:tabs>
                <w:tab w:val="left" w:pos="9639"/>
              </w:tabs>
            </w:pPr>
            <w:r w:rsidRPr="00241DB6">
              <w:t>Дата:</w:t>
            </w:r>
          </w:p>
        </w:tc>
        <w:tc>
          <w:tcPr>
            <w:tcW w:w="3156" w:type="dxa"/>
            <w:tcBorders>
              <w:left w:val="nil"/>
            </w:tcBorders>
          </w:tcPr>
          <w:p w:rsidR="00D55A3C" w:rsidRPr="00241DB6" w:rsidRDefault="00D55A3C" w:rsidP="0037473D">
            <w:pPr>
              <w:tabs>
                <w:tab w:val="left" w:pos="9639"/>
              </w:tabs>
            </w:pPr>
            <w:r w:rsidRPr="00241DB6">
              <w:t>Печать/подпись (субподрядчика)</w:t>
            </w:r>
          </w:p>
        </w:tc>
      </w:tr>
      <w:tr w:rsidR="00D55A3C" w:rsidRPr="00241DB6" w:rsidTr="0037473D">
        <w:trPr>
          <w:cantSplit/>
        </w:trPr>
        <w:tc>
          <w:tcPr>
            <w:tcW w:w="9720" w:type="dxa"/>
            <w:gridSpan w:val="4"/>
          </w:tcPr>
          <w:p w:rsidR="00D55A3C" w:rsidRPr="00241DB6" w:rsidRDefault="00D55A3C" w:rsidP="0037473D">
            <w:pPr>
              <w:tabs>
                <w:tab w:val="left" w:pos="9639"/>
              </w:tabs>
              <w:jc w:val="center"/>
            </w:pPr>
          </w:p>
        </w:tc>
      </w:tr>
      <w:tr w:rsidR="00D55A3C" w:rsidRPr="00241DB6" w:rsidTr="0037473D">
        <w:trPr>
          <w:cantSplit/>
        </w:trPr>
        <w:tc>
          <w:tcPr>
            <w:tcW w:w="4782" w:type="dxa"/>
            <w:gridSpan w:val="2"/>
            <w:vMerge w:val="restart"/>
            <w:vAlign w:val="center"/>
          </w:tcPr>
          <w:p w:rsidR="00D55A3C" w:rsidRPr="00241DB6" w:rsidRDefault="00D55A3C" w:rsidP="0037473D">
            <w:pPr>
              <w:tabs>
                <w:tab w:val="left" w:pos="9639"/>
              </w:tabs>
            </w:pPr>
            <w:r w:rsidRPr="00241DB6">
              <w:t>Виды работ, передаваемые субподрядчику по предмету конкурса</w:t>
            </w:r>
          </w:p>
        </w:tc>
        <w:tc>
          <w:tcPr>
            <w:tcW w:w="4938" w:type="dxa"/>
            <w:gridSpan w:val="2"/>
          </w:tcPr>
          <w:p w:rsidR="00D55A3C" w:rsidRPr="00241DB6" w:rsidRDefault="00D55A3C" w:rsidP="0037473D">
            <w:pPr>
              <w:tabs>
                <w:tab w:val="left" w:pos="9639"/>
              </w:tabs>
              <w:jc w:val="center"/>
            </w:pPr>
            <w:r w:rsidRPr="00241DB6">
              <w:t>Передаваемые объемы работ</w:t>
            </w:r>
          </w:p>
        </w:tc>
      </w:tr>
      <w:tr w:rsidR="00D55A3C" w:rsidRPr="00241DB6" w:rsidTr="0037473D">
        <w:trPr>
          <w:cantSplit/>
        </w:trPr>
        <w:tc>
          <w:tcPr>
            <w:tcW w:w="4782" w:type="dxa"/>
            <w:gridSpan w:val="2"/>
            <w:vMerge/>
          </w:tcPr>
          <w:p w:rsidR="00D55A3C" w:rsidRPr="00241DB6" w:rsidRDefault="00D55A3C" w:rsidP="0037473D">
            <w:pPr>
              <w:tabs>
                <w:tab w:val="left" w:pos="9639"/>
              </w:tabs>
            </w:pPr>
          </w:p>
        </w:tc>
        <w:tc>
          <w:tcPr>
            <w:tcW w:w="1782" w:type="dxa"/>
          </w:tcPr>
          <w:p w:rsidR="00D55A3C" w:rsidRPr="00241DB6" w:rsidRDefault="00D55A3C" w:rsidP="0037473D">
            <w:pPr>
              <w:tabs>
                <w:tab w:val="left" w:pos="9639"/>
              </w:tabs>
              <w:jc w:val="center"/>
            </w:pPr>
            <w:r w:rsidRPr="00241DB6">
              <w:t>В физических единицах</w:t>
            </w:r>
          </w:p>
        </w:tc>
        <w:tc>
          <w:tcPr>
            <w:tcW w:w="3156" w:type="dxa"/>
            <w:vAlign w:val="center"/>
          </w:tcPr>
          <w:p w:rsidR="00D55A3C" w:rsidRPr="00241DB6" w:rsidRDefault="00D55A3C" w:rsidP="0037473D">
            <w:pPr>
              <w:tabs>
                <w:tab w:val="left" w:pos="9639"/>
              </w:tabs>
              <w:jc w:val="center"/>
            </w:pPr>
            <w:r w:rsidRPr="00241DB6">
              <w:t>В % к общему объему работ по предмету конкурса</w:t>
            </w:r>
          </w:p>
        </w:tc>
      </w:tr>
      <w:tr w:rsidR="00D55A3C" w:rsidRPr="00241DB6" w:rsidTr="0037473D">
        <w:tc>
          <w:tcPr>
            <w:tcW w:w="4782" w:type="dxa"/>
            <w:gridSpan w:val="2"/>
          </w:tcPr>
          <w:p w:rsidR="00D55A3C" w:rsidRPr="00241DB6" w:rsidRDefault="00D55A3C" w:rsidP="0037473D">
            <w:pPr>
              <w:tabs>
                <w:tab w:val="left" w:pos="9639"/>
              </w:tabs>
            </w:pPr>
          </w:p>
        </w:tc>
        <w:tc>
          <w:tcPr>
            <w:tcW w:w="1782" w:type="dxa"/>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c>
          <w:tcPr>
            <w:tcW w:w="4782" w:type="dxa"/>
            <w:gridSpan w:val="2"/>
          </w:tcPr>
          <w:p w:rsidR="00D55A3C" w:rsidRPr="00241DB6" w:rsidRDefault="00D55A3C" w:rsidP="0037473D">
            <w:pPr>
              <w:tabs>
                <w:tab w:val="left" w:pos="9639"/>
              </w:tabs>
            </w:pPr>
          </w:p>
        </w:tc>
        <w:tc>
          <w:tcPr>
            <w:tcW w:w="1782" w:type="dxa"/>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c>
          <w:tcPr>
            <w:tcW w:w="6564" w:type="dxa"/>
            <w:gridSpan w:val="3"/>
          </w:tcPr>
          <w:p w:rsidR="00D55A3C" w:rsidRPr="00241DB6" w:rsidRDefault="00D55A3C" w:rsidP="0037473D">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D55A3C" w:rsidRPr="00241DB6" w:rsidRDefault="00D55A3C" w:rsidP="0037473D">
            <w:pPr>
              <w:tabs>
                <w:tab w:val="left" w:pos="9639"/>
              </w:tabs>
              <w:jc w:val="center"/>
            </w:pPr>
          </w:p>
        </w:tc>
      </w:tr>
    </w:tbl>
    <w:p w:rsidR="00D55A3C" w:rsidRPr="00241DB6" w:rsidRDefault="00D55A3C" w:rsidP="00D55A3C">
      <w:pPr>
        <w:tabs>
          <w:tab w:val="left" w:pos="9639"/>
        </w:tabs>
        <w:ind w:firstLine="720"/>
        <w:jc w:val="both"/>
        <w:rPr>
          <w:szCs w:val="28"/>
        </w:rPr>
      </w:pPr>
      <w:r w:rsidRPr="00241DB6">
        <w:rPr>
          <w:szCs w:val="28"/>
        </w:rPr>
        <w:t>Приложения:</w:t>
      </w:r>
    </w:p>
    <w:p w:rsidR="00D55A3C" w:rsidRPr="00241DB6" w:rsidRDefault="00D55A3C" w:rsidP="00D55A3C">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55A3C" w:rsidRPr="00241DB6" w:rsidRDefault="00D55A3C" w:rsidP="00D55A3C">
      <w:pPr>
        <w:pStyle w:val="3"/>
        <w:spacing w:before="0" w:after="0"/>
        <w:rPr>
          <w:rFonts w:ascii="Times New Roman" w:hAnsi="Times New Roman"/>
          <w:sz w:val="28"/>
          <w:szCs w:val="28"/>
        </w:rPr>
      </w:pPr>
    </w:p>
    <w:p w:rsidR="00D55A3C" w:rsidRPr="00241DB6" w:rsidRDefault="00D55A3C" w:rsidP="00D55A3C">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5A3C" w:rsidRPr="00241DB6" w:rsidRDefault="00D55A3C" w:rsidP="00D55A3C">
      <w:pPr>
        <w:tabs>
          <w:tab w:val="left" w:pos="8640"/>
        </w:tabs>
        <w:jc w:val="center"/>
        <w:rPr>
          <w:i/>
        </w:rPr>
      </w:pPr>
      <w:r w:rsidRPr="00241DB6">
        <w:rPr>
          <w:i/>
        </w:rPr>
        <w:t>(наименование претендента)</w:t>
      </w:r>
    </w:p>
    <w:p w:rsidR="00D55A3C" w:rsidRPr="00241DB6" w:rsidRDefault="00D55A3C" w:rsidP="00D55A3C">
      <w:pPr>
        <w:pStyle w:val="32"/>
        <w:suppressAutoHyphens/>
        <w:spacing w:after="0"/>
        <w:rPr>
          <w:sz w:val="28"/>
          <w:szCs w:val="28"/>
        </w:rPr>
      </w:pPr>
      <w:r w:rsidRPr="00241DB6">
        <w:rPr>
          <w:sz w:val="28"/>
          <w:szCs w:val="28"/>
        </w:rPr>
        <w:t>____________________________________________________________________</w:t>
      </w:r>
    </w:p>
    <w:p w:rsidR="00D55A3C" w:rsidRPr="00241DB6" w:rsidRDefault="00D55A3C" w:rsidP="00D55A3C">
      <w:pPr>
        <w:rPr>
          <w:i/>
        </w:rPr>
      </w:pPr>
      <w:r w:rsidRPr="00241DB6">
        <w:rPr>
          <w:i/>
        </w:rPr>
        <w:t xml:space="preserve">       Печать</w:t>
      </w:r>
      <w:r w:rsidRPr="00241DB6">
        <w:rPr>
          <w:i/>
        </w:rPr>
        <w:tab/>
      </w:r>
      <w:r w:rsidRPr="00241DB6">
        <w:rPr>
          <w:i/>
        </w:rPr>
        <w:tab/>
      </w:r>
      <w:r w:rsidRPr="00241DB6">
        <w:rPr>
          <w:i/>
        </w:rPr>
        <w:tab/>
        <w:t>(должность, подпись, ФИО)</w:t>
      </w:r>
    </w:p>
    <w:p w:rsidR="00D55A3C" w:rsidRDefault="00D55A3C" w:rsidP="00D55A3C">
      <w:pPr>
        <w:pStyle w:val="32"/>
        <w:suppressAutoHyphens/>
        <w:spacing w:after="0"/>
        <w:rPr>
          <w:sz w:val="28"/>
          <w:szCs w:val="28"/>
        </w:rPr>
      </w:pPr>
      <w:r w:rsidRPr="00241DB6">
        <w:rPr>
          <w:sz w:val="28"/>
          <w:szCs w:val="28"/>
        </w:rPr>
        <w:t>"____" _________ 201__ г.</w:t>
      </w: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4B1B96" w:rsidRDefault="004B1B96" w:rsidP="000954FB">
      <w:pPr>
        <w:pStyle w:val="af9"/>
        <w:ind w:firstLine="0"/>
        <w:jc w:val="right"/>
        <w:rPr>
          <w:sz w:val="28"/>
          <w:szCs w:val="28"/>
        </w:rPr>
      </w:pPr>
    </w:p>
    <w:p w:rsidR="004B1B96" w:rsidRDefault="004B1B96" w:rsidP="000954FB">
      <w:pPr>
        <w:pStyle w:val="af9"/>
        <w:ind w:firstLine="0"/>
        <w:jc w:val="right"/>
        <w:rPr>
          <w:sz w:val="28"/>
          <w:szCs w:val="28"/>
        </w:rPr>
      </w:pPr>
    </w:p>
    <w:p w:rsidR="00D55A3C" w:rsidRDefault="00D55A3C" w:rsidP="000954FB">
      <w:pPr>
        <w:pStyle w:val="af9"/>
        <w:ind w:firstLine="0"/>
        <w:jc w:val="right"/>
        <w:rPr>
          <w:sz w:val="28"/>
          <w:szCs w:val="28"/>
        </w:rPr>
      </w:pP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9"/>
        <w:ind w:firstLine="0"/>
        <w:jc w:val="right"/>
        <w:rPr>
          <w:sz w:val="28"/>
          <w:szCs w:val="28"/>
        </w:rPr>
      </w:pPr>
      <w:r w:rsidRPr="00653CC9">
        <w:rPr>
          <w:sz w:val="28"/>
          <w:szCs w:val="28"/>
        </w:rPr>
        <w:t xml:space="preserve">к </w:t>
      </w:r>
      <w:r>
        <w:rPr>
          <w:sz w:val="28"/>
          <w:szCs w:val="28"/>
        </w:rPr>
        <w:t>документации о закупке</w:t>
      </w:r>
    </w:p>
    <w:p w:rsidR="006F761C" w:rsidRPr="00F3138D" w:rsidRDefault="006F761C" w:rsidP="006F761C">
      <w:pPr>
        <w:ind w:firstLine="851"/>
        <w:jc w:val="center"/>
        <w:rPr>
          <w:sz w:val="28"/>
          <w:szCs w:val="28"/>
        </w:rPr>
      </w:pPr>
    </w:p>
    <w:p w:rsidR="00085B90" w:rsidRPr="007761DC" w:rsidRDefault="00085B90" w:rsidP="00085B90">
      <w:pPr>
        <w:tabs>
          <w:tab w:val="left" w:pos="426"/>
        </w:tabs>
        <w:jc w:val="center"/>
        <w:rPr>
          <w:b/>
          <w:bCs/>
        </w:rPr>
      </w:pPr>
      <w:r w:rsidRPr="007761DC">
        <w:rPr>
          <w:b/>
          <w:bCs/>
        </w:rPr>
        <w:t>Договор № ___</w:t>
      </w:r>
      <w:r>
        <w:rPr>
          <w:b/>
          <w:bCs/>
        </w:rPr>
        <w:t>___________</w:t>
      </w:r>
    </w:p>
    <w:p w:rsidR="00085B90" w:rsidRPr="007761DC" w:rsidRDefault="00085B90" w:rsidP="00085B90">
      <w:pPr>
        <w:tabs>
          <w:tab w:val="left" w:pos="426"/>
        </w:tabs>
        <w:jc w:val="center"/>
        <w:rPr>
          <w:b/>
          <w:bCs/>
        </w:rPr>
      </w:pPr>
      <w:r w:rsidRPr="007761DC">
        <w:rPr>
          <w:b/>
          <w:bCs/>
        </w:rPr>
        <w:t>на оказание услуг</w:t>
      </w:r>
      <w:r w:rsidR="005A120C">
        <w:rPr>
          <w:b/>
          <w:bCs/>
        </w:rPr>
        <w:t>, поставку товаров</w:t>
      </w:r>
    </w:p>
    <w:p w:rsidR="00085B90" w:rsidRPr="00F0716A" w:rsidRDefault="00085B90" w:rsidP="00085B90">
      <w:pPr>
        <w:tabs>
          <w:tab w:val="left" w:pos="426"/>
        </w:tabs>
        <w:jc w:val="center"/>
        <w:rPr>
          <w:b/>
          <w:bCs/>
          <w:sz w:val="28"/>
          <w:szCs w:val="28"/>
        </w:rPr>
      </w:pPr>
    </w:p>
    <w:p w:rsidR="00085B90" w:rsidRPr="007761DC" w:rsidRDefault="00085B90" w:rsidP="00085B90">
      <w:pPr>
        <w:tabs>
          <w:tab w:val="left" w:pos="426"/>
        </w:tabs>
        <w:jc w:val="both"/>
        <w:rPr>
          <w:b/>
        </w:rPr>
      </w:pPr>
      <w:r w:rsidRPr="007761DC">
        <w:rPr>
          <w:b/>
        </w:rPr>
        <w:t xml:space="preserve">г.Санкт-Петербург                                                                 </w:t>
      </w:r>
      <w:r>
        <w:rPr>
          <w:b/>
        </w:rPr>
        <w:t xml:space="preserve">                   </w:t>
      </w:r>
      <w:r w:rsidRPr="007761DC">
        <w:rPr>
          <w:b/>
        </w:rPr>
        <w:t>«__»_______ ____ г.</w:t>
      </w:r>
    </w:p>
    <w:p w:rsidR="00085B90" w:rsidRPr="007761DC" w:rsidRDefault="00085B90" w:rsidP="00085B90">
      <w:pPr>
        <w:tabs>
          <w:tab w:val="left" w:pos="426"/>
        </w:tabs>
        <w:jc w:val="both"/>
        <w:rPr>
          <w:b/>
        </w:rPr>
      </w:pPr>
    </w:p>
    <w:p w:rsidR="00085B90" w:rsidRPr="00E93D7F" w:rsidRDefault="00085B90" w:rsidP="00085B90">
      <w:pPr>
        <w:tabs>
          <w:tab w:val="left" w:pos="426"/>
        </w:tabs>
        <w:ind w:firstLine="709"/>
        <w:jc w:val="both"/>
      </w:pPr>
      <w:r>
        <w:t>Публичное</w:t>
      </w:r>
      <w:r w:rsidRPr="00E93D7F">
        <w:t xml:space="preserve"> акционерное общество «Центр по перевозке грузов в </w:t>
      </w:r>
      <w:r>
        <w:t>контейнерах «ТрансКонтейнер» (П</w:t>
      </w:r>
      <w:r w:rsidRPr="00E93D7F">
        <w:t>АО «ТрансКонтейнер»), именуемое в</w:t>
      </w:r>
      <w:r>
        <w:t xml:space="preserve"> дальнейшем «Заказчик», в лице </w:t>
      </w:r>
      <w:r w:rsidRPr="00E93D7F">
        <w:t xml:space="preserve">__________________________,  действующего  на  основании                                                                                              </w:t>
      </w:r>
      <w:r w:rsidRPr="00E93D7F">
        <w:rPr>
          <w:i/>
          <w:iCs/>
        </w:rPr>
        <w:t xml:space="preserve">                         </w:t>
      </w:r>
      <w:r w:rsidRPr="00E93D7F">
        <w:rPr>
          <w:i/>
          <w:iCs/>
          <w:vertAlign w:val="superscript"/>
        </w:rPr>
        <w:t>(должность, Ф.И.О. – полностью)</w:t>
      </w:r>
    </w:p>
    <w:p w:rsidR="00085B90" w:rsidRPr="00E93D7F" w:rsidRDefault="00085B90" w:rsidP="00085B90">
      <w:pPr>
        <w:tabs>
          <w:tab w:val="left" w:pos="426"/>
        </w:tabs>
        <w:ind w:firstLine="709"/>
        <w:jc w:val="both"/>
      </w:pPr>
      <w:r w:rsidRPr="00E93D7F">
        <w:t>______________________________________</w:t>
      </w:r>
      <w:r w:rsidRPr="00E93D7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085B90" w:rsidRPr="00E93D7F" w:rsidRDefault="00085B90" w:rsidP="00085B90">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85B90" w:rsidRPr="00E93D7F" w:rsidRDefault="00085B90" w:rsidP="00085B90">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085B90" w:rsidRPr="00E93D7F" w:rsidRDefault="00085B90" w:rsidP="00085B90">
      <w:pPr>
        <w:tabs>
          <w:tab w:val="left" w:pos="426"/>
        </w:tabs>
        <w:ind w:firstLine="709"/>
        <w:jc w:val="both"/>
      </w:pPr>
      <w:r w:rsidRPr="00E93D7F">
        <w:rPr>
          <w:i/>
          <w:vertAlign w:val="superscript"/>
        </w:rPr>
        <w:t xml:space="preserve">                                                                                                                        (должность, Ф.И.О. </w:t>
      </w:r>
      <w:r>
        <w:rPr>
          <w:i/>
          <w:vertAlign w:val="superscript"/>
        </w:rPr>
        <w:t>–</w:t>
      </w:r>
      <w:r w:rsidRPr="00E93D7F">
        <w:rPr>
          <w:i/>
          <w:vertAlign w:val="superscript"/>
        </w:rPr>
        <w:t xml:space="preserve"> полностью)</w:t>
      </w:r>
    </w:p>
    <w:p w:rsidR="00085B90" w:rsidRPr="00E93D7F" w:rsidRDefault="00085B90" w:rsidP="00085B90">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085B90" w:rsidRPr="00E93D7F" w:rsidRDefault="00085B90" w:rsidP="00085B90">
      <w:pPr>
        <w:tabs>
          <w:tab w:val="left" w:pos="426"/>
        </w:tabs>
        <w:ind w:firstLine="709"/>
        <w:jc w:val="both"/>
      </w:pPr>
      <w:r w:rsidRPr="00E93D7F">
        <w:t>с другой стороны, именуемые в дальнейшем «Стороны», заключили настоящий договор на оказание услуг (далее – «Договор») о нижеследующем:</w:t>
      </w:r>
    </w:p>
    <w:p w:rsidR="00085B90" w:rsidRPr="00E93D7F" w:rsidRDefault="00085B90" w:rsidP="00085B90">
      <w:pPr>
        <w:tabs>
          <w:tab w:val="left" w:pos="426"/>
        </w:tabs>
        <w:jc w:val="both"/>
      </w:pPr>
    </w:p>
    <w:p w:rsidR="00085B90" w:rsidRPr="00E93D7F" w:rsidRDefault="00085B90" w:rsidP="00085B90">
      <w:pPr>
        <w:numPr>
          <w:ilvl w:val="0"/>
          <w:numId w:val="47"/>
        </w:numPr>
        <w:tabs>
          <w:tab w:val="left" w:pos="426"/>
        </w:tabs>
        <w:jc w:val="center"/>
        <w:rPr>
          <w:b/>
        </w:rPr>
      </w:pPr>
      <w:r w:rsidRPr="00E93D7F">
        <w:rPr>
          <w:b/>
        </w:rPr>
        <w:t>Предмет Договора</w:t>
      </w:r>
    </w:p>
    <w:p w:rsidR="00085B90" w:rsidRPr="00BF7C50" w:rsidRDefault="00085B90" w:rsidP="00085B90">
      <w:pPr>
        <w:numPr>
          <w:ilvl w:val="1"/>
          <w:numId w:val="47"/>
        </w:numPr>
        <w:tabs>
          <w:tab w:val="left" w:pos="0"/>
          <w:tab w:val="left" w:pos="360"/>
          <w:tab w:val="left" w:pos="426"/>
          <w:tab w:val="num" w:pos="1174"/>
        </w:tabs>
        <w:ind w:left="0" w:firstLine="709"/>
        <w:jc w:val="both"/>
      </w:pPr>
      <w:r w:rsidRPr="00BF7C50">
        <w:t>Заказчик поручает и обязуется оплатить, а Исполнитель принимает на себя обязательства:</w:t>
      </w:r>
    </w:p>
    <w:p w:rsidR="00085B90" w:rsidRPr="00BF7C50" w:rsidRDefault="00085B90" w:rsidP="00085B90">
      <w:pPr>
        <w:pStyle w:val="aff6"/>
        <w:numPr>
          <w:ilvl w:val="2"/>
          <w:numId w:val="47"/>
        </w:numPr>
        <w:tabs>
          <w:tab w:val="clear" w:pos="0"/>
          <w:tab w:val="num" w:pos="197"/>
          <w:tab w:val="left" w:pos="360"/>
          <w:tab w:val="left" w:pos="426"/>
        </w:tabs>
        <w:ind w:left="0" w:firstLine="709"/>
        <w:jc w:val="both"/>
      </w:pPr>
      <w:r w:rsidRPr="00BF7C50">
        <w:t xml:space="preserve">по оказанию услуг по </w:t>
      </w:r>
      <w:r>
        <w:t>шиномонтажу</w:t>
      </w:r>
      <w:r w:rsidRPr="00BF7C50">
        <w:t xml:space="preserve"> (далее - «Услуги»);</w:t>
      </w:r>
    </w:p>
    <w:p w:rsidR="00085B90" w:rsidRPr="00BF7C50" w:rsidRDefault="00085B90" w:rsidP="00085B90">
      <w:pPr>
        <w:pStyle w:val="aff6"/>
        <w:numPr>
          <w:ilvl w:val="2"/>
          <w:numId w:val="47"/>
        </w:numPr>
        <w:tabs>
          <w:tab w:val="clear" w:pos="0"/>
          <w:tab w:val="num" w:pos="197"/>
          <w:tab w:val="left" w:pos="360"/>
          <w:tab w:val="left" w:pos="426"/>
        </w:tabs>
        <w:ind w:left="0" w:firstLine="709"/>
        <w:jc w:val="both"/>
      </w:pPr>
      <w:r w:rsidRPr="00BF7C50">
        <w:t xml:space="preserve">поставка </w:t>
      </w:r>
      <w:r>
        <w:t>шин и дисков</w:t>
      </w:r>
      <w:r w:rsidRPr="00BF7C50">
        <w:t xml:space="preserve"> для транспортных средств (далее – «Товар»).</w:t>
      </w:r>
    </w:p>
    <w:p w:rsidR="00085B90" w:rsidRPr="00BF7C50" w:rsidRDefault="00085B90" w:rsidP="00085B90">
      <w:pPr>
        <w:tabs>
          <w:tab w:val="left" w:pos="360"/>
          <w:tab w:val="left" w:pos="426"/>
        </w:tabs>
        <w:ind w:firstLine="709"/>
        <w:jc w:val="both"/>
      </w:pPr>
      <w:r w:rsidRPr="00BF7C50">
        <w:t>1.2. Услуги, изложенные в п.п. 1.1.1., 1.1.2., настоящего Договора, оказываются в отношении транспортных средств Заказчика, указан</w:t>
      </w:r>
      <w:r w:rsidR="00F67F95">
        <w:t>ных в Приложении №1, являющимся</w:t>
      </w:r>
      <w:r w:rsidRPr="00BF7C50">
        <w:t xml:space="preserve"> неотъемлемой частью настоящего Договора, и оказываются с использованием материалов и запасных частей Исполнителя. </w:t>
      </w:r>
    </w:p>
    <w:p w:rsidR="00085B90" w:rsidRPr="00BF7C50" w:rsidRDefault="00085B90" w:rsidP="00085B90">
      <w:pPr>
        <w:pStyle w:val="afc"/>
        <w:tabs>
          <w:tab w:val="left" w:pos="426"/>
        </w:tabs>
        <w:ind w:firstLine="709"/>
        <w:jc w:val="both"/>
        <w:rPr>
          <w:sz w:val="24"/>
          <w:szCs w:val="24"/>
        </w:rPr>
      </w:pPr>
      <w:r w:rsidRPr="00BF7C50">
        <w:rPr>
          <w:sz w:val="24"/>
          <w:szCs w:val="24"/>
        </w:rPr>
        <w:t>1.3. Срок начала оказания Услуг по наст</w:t>
      </w:r>
      <w:r w:rsidR="004B1B96">
        <w:rPr>
          <w:sz w:val="24"/>
          <w:szCs w:val="24"/>
        </w:rPr>
        <w:t>оящему Договору - ____________.</w:t>
      </w:r>
    </w:p>
    <w:p w:rsidR="00085B90" w:rsidRPr="00E93D7F" w:rsidRDefault="00085B90" w:rsidP="00085B90">
      <w:pPr>
        <w:pStyle w:val="afc"/>
        <w:tabs>
          <w:tab w:val="left" w:pos="426"/>
        </w:tabs>
        <w:ind w:firstLine="709"/>
        <w:jc w:val="both"/>
        <w:rPr>
          <w:sz w:val="24"/>
          <w:szCs w:val="24"/>
        </w:rPr>
      </w:pPr>
      <w:r w:rsidRPr="00E93D7F">
        <w:rPr>
          <w:sz w:val="24"/>
          <w:szCs w:val="24"/>
        </w:rPr>
        <w:t xml:space="preserve">Срок окончания оказания Услуг по настоящему Договору </w:t>
      </w:r>
      <w:r>
        <w:rPr>
          <w:sz w:val="24"/>
          <w:szCs w:val="24"/>
        </w:rPr>
        <w:t>–</w:t>
      </w:r>
      <w:r w:rsidRPr="00E93D7F">
        <w:rPr>
          <w:sz w:val="24"/>
          <w:szCs w:val="24"/>
        </w:rPr>
        <w:t xml:space="preserve"> 31.12.2015г.</w:t>
      </w:r>
      <w:r>
        <w:rPr>
          <w:sz w:val="24"/>
          <w:szCs w:val="24"/>
        </w:rPr>
        <w:t xml:space="preserve"> включительно.</w:t>
      </w:r>
    </w:p>
    <w:p w:rsidR="00085B90" w:rsidRPr="00BF7C50" w:rsidRDefault="00085B90" w:rsidP="00085B90">
      <w:pPr>
        <w:pStyle w:val="afc"/>
        <w:tabs>
          <w:tab w:val="left" w:pos="426"/>
        </w:tabs>
        <w:ind w:firstLine="709"/>
        <w:jc w:val="both"/>
        <w:rPr>
          <w:sz w:val="24"/>
          <w:szCs w:val="24"/>
        </w:rPr>
      </w:pPr>
      <w:r>
        <w:rPr>
          <w:sz w:val="24"/>
          <w:szCs w:val="24"/>
        </w:rPr>
        <w:t xml:space="preserve">Сроки шиномонтажа </w:t>
      </w:r>
      <w:r w:rsidRPr="00E93D7F">
        <w:rPr>
          <w:sz w:val="24"/>
          <w:szCs w:val="24"/>
        </w:rPr>
        <w:t xml:space="preserve">устанавливаются по соглашению Сторон в </w:t>
      </w:r>
      <w:r>
        <w:rPr>
          <w:sz w:val="24"/>
          <w:szCs w:val="24"/>
        </w:rPr>
        <w:t xml:space="preserve">Заявке </w:t>
      </w:r>
      <w:r w:rsidRPr="00E93D7F">
        <w:rPr>
          <w:sz w:val="24"/>
          <w:szCs w:val="24"/>
        </w:rPr>
        <w:t xml:space="preserve">для проведения </w:t>
      </w:r>
      <w:r>
        <w:rPr>
          <w:sz w:val="24"/>
          <w:szCs w:val="24"/>
        </w:rPr>
        <w:t xml:space="preserve">шиномонтажа </w:t>
      </w:r>
      <w:r w:rsidRPr="00BF7C50">
        <w:rPr>
          <w:sz w:val="24"/>
          <w:szCs w:val="24"/>
        </w:rPr>
        <w:t xml:space="preserve">(Приложение № </w:t>
      </w:r>
      <w:r w:rsidR="00F67F95">
        <w:rPr>
          <w:sz w:val="24"/>
          <w:szCs w:val="24"/>
        </w:rPr>
        <w:t>3</w:t>
      </w:r>
      <w:r w:rsidRPr="00BF7C50">
        <w:rPr>
          <w:sz w:val="24"/>
          <w:szCs w:val="24"/>
        </w:rPr>
        <w:t xml:space="preserve">). </w:t>
      </w:r>
    </w:p>
    <w:p w:rsidR="00085B90" w:rsidRPr="00BF7C50" w:rsidRDefault="00085B90" w:rsidP="00085B90">
      <w:pPr>
        <w:pStyle w:val="afc"/>
        <w:tabs>
          <w:tab w:val="left" w:pos="426"/>
        </w:tabs>
        <w:ind w:firstLine="709"/>
        <w:jc w:val="both"/>
        <w:rPr>
          <w:sz w:val="24"/>
          <w:szCs w:val="24"/>
        </w:rPr>
      </w:pPr>
      <w:r w:rsidRPr="00BF7C50">
        <w:rPr>
          <w:sz w:val="24"/>
          <w:szCs w:val="24"/>
        </w:rPr>
        <w:t>Срок поставки Товара устанавливается в Спецификации</w:t>
      </w:r>
      <w:r w:rsidR="007F1DF7">
        <w:rPr>
          <w:sz w:val="24"/>
          <w:szCs w:val="24"/>
        </w:rPr>
        <w:t xml:space="preserve"> (Приложение № 7).</w:t>
      </w:r>
    </w:p>
    <w:p w:rsidR="00085B90" w:rsidRPr="007558B0" w:rsidRDefault="00085B90" w:rsidP="00085B90">
      <w:pPr>
        <w:tabs>
          <w:tab w:val="left" w:pos="426"/>
        </w:tabs>
        <w:rPr>
          <w:b/>
          <w:color w:val="4F81BD"/>
        </w:rPr>
      </w:pPr>
    </w:p>
    <w:p w:rsidR="00085B90" w:rsidRPr="00E93D7F" w:rsidRDefault="00085B90" w:rsidP="00085B90">
      <w:pPr>
        <w:numPr>
          <w:ilvl w:val="0"/>
          <w:numId w:val="47"/>
        </w:numPr>
        <w:tabs>
          <w:tab w:val="clear" w:pos="0"/>
          <w:tab w:val="left" w:pos="426"/>
        </w:tabs>
        <w:ind w:left="0" w:firstLine="0"/>
        <w:jc w:val="center"/>
        <w:rPr>
          <w:b/>
        </w:rPr>
      </w:pPr>
      <w:r w:rsidRPr="00E93D7F">
        <w:rPr>
          <w:b/>
        </w:rPr>
        <w:t>Цена Услуг и порядок оплаты</w:t>
      </w:r>
    </w:p>
    <w:p w:rsidR="00085B90" w:rsidRPr="00BF7C50" w:rsidRDefault="00085B90" w:rsidP="00085B90">
      <w:pPr>
        <w:pStyle w:val="aff6"/>
        <w:numPr>
          <w:ilvl w:val="1"/>
          <w:numId w:val="47"/>
        </w:numPr>
        <w:ind w:left="0" w:firstLine="709"/>
        <w:jc w:val="both"/>
      </w:pPr>
      <w:r w:rsidRPr="00C31883">
        <w:t>Стоимость услуг по Договору рассчитывается на основании</w:t>
      </w:r>
      <w:r w:rsidR="00F67F95">
        <w:t xml:space="preserve"> Прейскуранта цен (Приложение № 2</w:t>
      </w:r>
      <w:r>
        <w:t>),</w:t>
      </w:r>
      <w:r w:rsidRPr="00C31883">
        <w:t xml:space="preserve"> являющимися неотъемлемыми частями настоящего Договора. </w:t>
      </w:r>
      <w:r w:rsidRPr="00BF7C50">
        <w:t xml:space="preserve">Стоимость Товара, используемого при оказании услуг по п.п.1.1.1., 1.1.2 настоящего Договора, определяется по ценам, </w:t>
      </w:r>
      <w:r w:rsidR="002B70AE">
        <w:t>указанны</w:t>
      </w:r>
      <w:r w:rsidR="007F1DF7">
        <w:t>м в Спецификации (Приложение № 7</w:t>
      </w:r>
      <w:r w:rsidR="002B70AE">
        <w:t>)</w:t>
      </w:r>
      <w:r w:rsidRPr="00BF7C50">
        <w:t xml:space="preserve">. </w:t>
      </w:r>
    </w:p>
    <w:p w:rsidR="00085B90" w:rsidRPr="00BF7C50" w:rsidRDefault="00085B90" w:rsidP="00C60747">
      <w:pPr>
        <w:tabs>
          <w:tab w:val="left" w:pos="426"/>
        </w:tabs>
        <w:jc w:val="both"/>
      </w:pPr>
      <w:r w:rsidRPr="00BF7C50">
        <w:t>Цена Договора не может превышать _______________ (______________) рублей</w:t>
      </w:r>
      <w:r w:rsidR="007F1DF7">
        <w:t xml:space="preserve"> __ копеек</w:t>
      </w:r>
      <w:r w:rsidRPr="00BF7C50">
        <w:t xml:space="preserve">, в том числе стоимость </w:t>
      </w:r>
      <w:r>
        <w:t xml:space="preserve">шиномонтажа </w:t>
      </w:r>
      <w:r w:rsidRPr="00BF7C50">
        <w:t xml:space="preserve">в размере ______ (_______) </w:t>
      </w:r>
      <w:r w:rsidR="007F1DF7">
        <w:t xml:space="preserve">рублей __ копеек </w:t>
      </w:r>
      <w:r w:rsidRPr="00D20DB4">
        <w:t>без учета НДС</w:t>
      </w:r>
      <w:r w:rsidR="00C60747">
        <w:t xml:space="preserve">, </w:t>
      </w:r>
      <w:r w:rsidRPr="00BF7C50">
        <w:t>стои</w:t>
      </w:r>
      <w:r>
        <w:t xml:space="preserve">мость Товара на сумму не более </w:t>
      </w:r>
      <w:r w:rsidRPr="00BF7C50">
        <w:t>__________(_______</w:t>
      </w:r>
      <w:r w:rsidR="007F1DF7">
        <w:t>___</w:t>
      </w:r>
      <w:r w:rsidRPr="00BF7C50">
        <w:t>)</w:t>
      </w:r>
      <w:r w:rsidR="007F1DF7">
        <w:t xml:space="preserve"> рублей __ копеек</w:t>
      </w:r>
      <w:r w:rsidRPr="00BF7C50">
        <w:t xml:space="preserve"> без учета НДС.</w:t>
      </w:r>
    </w:p>
    <w:p w:rsidR="00085B90" w:rsidRPr="00BF7C50" w:rsidRDefault="00085B90" w:rsidP="00085B90">
      <w:pPr>
        <w:pStyle w:val="afc"/>
        <w:numPr>
          <w:ilvl w:val="1"/>
          <w:numId w:val="47"/>
        </w:numPr>
        <w:tabs>
          <w:tab w:val="left" w:pos="426"/>
        </w:tabs>
        <w:ind w:left="0" w:firstLine="709"/>
        <w:jc w:val="both"/>
        <w:rPr>
          <w:sz w:val="24"/>
          <w:szCs w:val="24"/>
        </w:rPr>
      </w:pPr>
      <w:r>
        <w:rPr>
          <w:sz w:val="24"/>
          <w:szCs w:val="24"/>
        </w:rPr>
        <w:t xml:space="preserve">Оплата </w:t>
      </w:r>
      <w:r w:rsidRPr="00BF7C50">
        <w:rPr>
          <w:sz w:val="24"/>
          <w:szCs w:val="24"/>
        </w:rPr>
        <w:t xml:space="preserve">Услуг по настоящему Договору производится Заказчиком поэтапно после оказания Услуг по </w:t>
      </w:r>
      <w:r>
        <w:rPr>
          <w:sz w:val="24"/>
          <w:szCs w:val="24"/>
        </w:rPr>
        <w:t>шиномонтажу</w:t>
      </w:r>
      <w:r w:rsidRPr="00BF7C50">
        <w:rPr>
          <w:sz w:val="24"/>
          <w:szCs w:val="24"/>
        </w:rPr>
        <w:t xml:space="preserve"> </w:t>
      </w:r>
      <w:r>
        <w:rPr>
          <w:sz w:val="24"/>
          <w:szCs w:val="24"/>
        </w:rPr>
        <w:t>транспортных средств, в течение</w:t>
      </w:r>
      <w:r w:rsidRPr="00BF7C50">
        <w:rPr>
          <w:sz w:val="24"/>
          <w:szCs w:val="24"/>
        </w:rPr>
        <w:t xml:space="preserve"> __ (___</w:t>
      </w:r>
      <w:r>
        <w:rPr>
          <w:sz w:val="24"/>
          <w:szCs w:val="24"/>
        </w:rPr>
        <w:t>_______) ______ дней</w:t>
      </w:r>
      <w:r w:rsidRPr="00BF7C50">
        <w:rPr>
          <w:sz w:val="24"/>
          <w:szCs w:val="24"/>
        </w:rPr>
        <w:t xml:space="preserve"> с даты подписания Акта </w:t>
      </w:r>
      <w:r w:rsidRPr="00D20DB4">
        <w:rPr>
          <w:sz w:val="24"/>
          <w:szCs w:val="24"/>
        </w:rPr>
        <w:t>об оказанных услугах</w:t>
      </w:r>
      <w:r>
        <w:t xml:space="preserve"> </w:t>
      </w:r>
      <w:r w:rsidRPr="00BF7C50">
        <w:rPr>
          <w:sz w:val="24"/>
          <w:szCs w:val="24"/>
        </w:rPr>
        <w:t xml:space="preserve">(Приложение № </w:t>
      </w:r>
      <w:r w:rsidR="007F1DF7">
        <w:rPr>
          <w:sz w:val="24"/>
          <w:szCs w:val="24"/>
        </w:rPr>
        <w:t>6</w:t>
      </w:r>
      <w:r w:rsidRPr="00BF7C50">
        <w:rPr>
          <w:sz w:val="24"/>
          <w:szCs w:val="24"/>
        </w:rPr>
        <w:t>).</w:t>
      </w:r>
    </w:p>
    <w:p w:rsidR="00085B90" w:rsidRPr="00BF7C50" w:rsidRDefault="00085B90" w:rsidP="00085B90">
      <w:pPr>
        <w:pStyle w:val="afc"/>
        <w:numPr>
          <w:ilvl w:val="1"/>
          <w:numId w:val="47"/>
        </w:numPr>
        <w:tabs>
          <w:tab w:val="left" w:pos="426"/>
        </w:tabs>
        <w:ind w:left="0" w:firstLine="709"/>
        <w:jc w:val="both"/>
        <w:rPr>
          <w:sz w:val="24"/>
          <w:szCs w:val="24"/>
        </w:rPr>
      </w:pPr>
      <w:r w:rsidRPr="00BF7C50">
        <w:rPr>
          <w:sz w:val="24"/>
          <w:szCs w:val="24"/>
        </w:rPr>
        <w:t>Оплата Товара, поставленного в порядке п.</w:t>
      </w:r>
      <w:r w:rsidR="004B1B96">
        <w:rPr>
          <w:sz w:val="24"/>
          <w:szCs w:val="24"/>
        </w:rPr>
        <w:t xml:space="preserve"> </w:t>
      </w:r>
      <w:r w:rsidRPr="00BF7C50">
        <w:rPr>
          <w:sz w:val="24"/>
          <w:szCs w:val="24"/>
        </w:rPr>
        <w:t>1.1.</w:t>
      </w:r>
      <w:r>
        <w:rPr>
          <w:sz w:val="24"/>
          <w:szCs w:val="24"/>
        </w:rPr>
        <w:t>2</w:t>
      </w:r>
      <w:r w:rsidRPr="00BF7C50">
        <w:rPr>
          <w:sz w:val="24"/>
          <w:szCs w:val="24"/>
        </w:rPr>
        <w:t xml:space="preserve"> настоящего Договора, производится в порядке, предусмотренном п.</w:t>
      </w:r>
      <w:r>
        <w:rPr>
          <w:sz w:val="24"/>
          <w:szCs w:val="24"/>
        </w:rPr>
        <w:t xml:space="preserve"> </w:t>
      </w:r>
      <w:r w:rsidRPr="00BF7C50">
        <w:rPr>
          <w:sz w:val="24"/>
          <w:szCs w:val="24"/>
        </w:rPr>
        <w:t xml:space="preserve">5.11 настоящего Договора. </w:t>
      </w:r>
    </w:p>
    <w:p w:rsidR="00085B90" w:rsidRPr="00BF7C50" w:rsidRDefault="00085B90" w:rsidP="00085B90">
      <w:pPr>
        <w:shd w:val="clear" w:color="auto" w:fill="FFFFFF"/>
        <w:tabs>
          <w:tab w:val="left" w:pos="426"/>
          <w:tab w:val="left" w:pos="1134"/>
        </w:tabs>
        <w:jc w:val="center"/>
        <w:rPr>
          <w:b/>
        </w:rPr>
      </w:pPr>
    </w:p>
    <w:p w:rsidR="002B70AE" w:rsidRPr="002B70AE" w:rsidRDefault="00085B90" w:rsidP="002B70AE">
      <w:pPr>
        <w:numPr>
          <w:ilvl w:val="0"/>
          <w:numId w:val="48"/>
        </w:numPr>
        <w:shd w:val="clear" w:color="auto" w:fill="FFFFFF"/>
        <w:tabs>
          <w:tab w:val="left" w:pos="426"/>
          <w:tab w:val="left" w:pos="1134"/>
        </w:tabs>
        <w:ind w:left="0" w:firstLine="709"/>
        <w:jc w:val="center"/>
        <w:rPr>
          <w:b/>
        </w:rPr>
      </w:pPr>
      <w:r w:rsidRPr="00BF7C50">
        <w:rPr>
          <w:b/>
        </w:rPr>
        <w:lastRenderedPageBreak/>
        <w:t>Порядок оказания услуг</w:t>
      </w:r>
    </w:p>
    <w:p w:rsidR="00085B90" w:rsidRPr="00B64BD8" w:rsidRDefault="00085B90" w:rsidP="00085B90">
      <w:pPr>
        <w:widowControl w:val="0"/>
        <w:numPr>
          <w:ilvl w:val="1"/>
          <w:numId w:val="46"/>
        </w:numPr>
        <w:shd w:val="clear" w:color="auto" w:fill="FFFFFF"/>
        <w:suppressAutoHyphens w:val="0"/>
        <w:autoSpaceDE w:val="0"/>
        <w:autoSpaceDN w:val="0"/>
        <w:adjustRightInd w:val="0"/>
        <w:ind w:left="0" w:firstLine="709"/>
        <w:jc w:val="both"/>
        <w:rPr>
          <w:strike/>
          <w:color w:val="FF0000"/>
        </w:rPr>
      </w:pPr>
      <w:r w:rsidRPr="00BF7C50">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w:t>
      </w:r>
      <w:r>
        <w:t>шиномонтажа</w:t>
      </w:r>
      <w:r w:rsidRPr="00BF7C50">
        <w:t xml:space="preserve">, предварительно указанному Исполнителем. Заказчик обязан предоставить в распоряжение Исполнителя транспортное средство, </w:t>
      </w:r>
      <w:r w:rsidRPr="00BF7C50">
        <w:rPr>
          <w:spacing w:val="-1"/>
        </w:rPr>
        <w:t xml:space="preserve">ключи, а также все иные принадлежности и информацию, необходимую Исполнителю для </w:t>
      </w:r>
      <w:r w:rsidRPr="00BF7C50">
        <w:t>беспрепятственного оказания Услуг по Договору.</w:t>
      </w:r>
      <w:r w:rsidRPr="00B64BD8">
        <w:t xml:space="preserve"> </w:t>
      </w:r>
    </w:p>
    <w:p w:rsidR="00085B90" w:rsidRPr="003E13C6" w:rsidRDefault="00085B90" w:rsidP="00085B90">
      <w:pPr>
        <w:widowControl w:val="0"/>
        <w:numPr>
          <w:ilvl w:val="1"/>
          <w:numId w:val="46"/>
        </w:numPr>
        <w:shd w:val="clear" w:color="auto" w:fill="FFFFFF"/>
        <w:tabs>
          <w:tab w:val="left" w:pos="0"/>
          <w:tab w:val="left" w:pos="284"/>
          <w:tab w:val="left" w:pos="426"/>
          <w:tab w:val="left" w:pos="1276"/>
        </w:tabs>
        <w:suppressAutoHyphens w:val="0"/>
        <w:autoSpaceDE w:val="0"/>
        <w:autoSpaceDN w:val="0"/>
        <w:adjustRightInd w:val="0"/>
        <w:ind w:left="0" w:firstLine="709"/>
        <w:jc w:val="both"/>
        <w:rPr>
          <w:strike/>
        </w:rPr>
      </w:pPr>
      <w:r w:rsidRPr="003E13C6">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w:t>
      </w:r>
      <w:r w:rsidR="00F67F95">
        <w:t>3</w:t>
      </w:r>
      <w:r w:rsidRPr="003E13C6">
        <w:t xml:space="preserve"> к Договору. Подтверждением приемки транспортного средства для оказания Услуг считаются подписи представителя Исполнителя и Заказчика в Заявке. </w:t>
      </w:r>
    </w:p>
    <w:p w:rsidR="00085B90" w:rsidRPr="00BF7C50" w:rsidRDefault="00085B90" w:rsidP="00085B90">
      <w:pPr>
        <w:widowControl w:val="0"/>
        <w:numPr>
          <w:ilvl w:val="1"/>
          <w:numId w:val="46"/>
        </w:numPr>
        <w:shd w:val="clear" w:color="auto" w:fill="FFFFFF"/>
        <w:tabs>
          <w:tab w:val="left" w:pos="0"/>
          <w:tab w:val="left" w:pos="284"/>
          <w:tab w:val="left" w:pos="426"/>
        </w:tabs>
        <w:suppressAutoHyphens w:val="0"/>
        <w:autoSpaceDE w:val="0"/>
        <w:autoSpaceDN w:val="0"/>
        <w:adjustRightInd w:val="0"/>
        <w:ind w:left="0" w:firstLine="709"/>
        <w:jc w:val="both"/>
      </w:pPr>
      <w:r w:rsidRPr="00BF7C50">
        <w:t>Заказчик</w:t>
      </w:r>
      <w:r>
        <w:t>,</w:t>
      </w:r>
      <w:r w:rsidRPr="00BF7C50">
        <w:t xml:space="preserve"> либо его представитель обязаны ознак</w:t>
      </w:r>
      <w:r>
        <w:t>омиться с Правилами поступления</w:t>
      </w:r>
      <w:r w:rsidRPr="00BF7C50">
        <w:t xml:space="preserve"> и нахождения автомобиля </w:t>
      </w:r>
      <w:r>
        <w:t>на шиномонтаже</w:t>
      </w:r>
      <w:r w:rsidRPr="00BF7C50">
        <w:t xml:space="preserve"> у Исполнителя, а также неукоснительно их соблюдать.</w:t>
      </w:r>
    </w:p>
    <w:p w:rsidR="00085B90" w:rsidRPr="00D20DB4" w:rsidRDefault="00085B90" w:rsidP="00085B90">
      <w:pPr>
        <w:widowControl w:val="0"/>
        <w:numPr>
          <w:ilvl w:val="1"/>
          <w:numId w:val="46"/>
        </w:numPr>
        <w:shd w:val="clear" w:color="auto" w:fill="FFFFFF"/>
        <w:tabs>
          <w:tab w:val="left" w:pos="0"/>
          <w:tab w:val="left" w:pos="284"/>
          <w:tab w:val="left" w:pos="426"/>
        </w:tabs>
        <w:suppressAutoHyphens w:val="0"/>
        <w:autoSpaceDE w:val="0"/>
        <w:autoSpaceDN w:val="0"/>
        <w:adjustRightInd w:val="0"/>
        <w:ind w:left="0" w:firstLine="709"/>
        <w:jc w:val="both"/>
        <w:rPr>
          <w:strike/>
          <w:color w:val="0070C0"/>
          <w:spacing w:val="-3"/>
        </w:rPr>
      </w:pPr>
      <w:r w:rsidRPr="00BF7C50">
        <w:t xml:space="preserve">Исполнитель осуществляет диагностику </w:t>
      </w:r>
      <w:r>
        <w:t xml:space="preserve">колес </w:t>
      </w:r>
      <w:r w:rsidRPr="00BF7C50">
        <w:t>поступившего транспортного средства и составляет Дефектную ведомость</w:t>
      </w:r>
      <w:r w:rsidR="007F1DF7">
        <w:t xml:space="preserve"> по форме Приложения № 4</w:t>
      </w:r>
      <w:r w:rsidRPr="00BF7C50">
        <w:t xml:space="preserve">, </w:t>
      </w:r>
      <w:r w:rsidRPr="003E13C6">
        <w:t>содержащую калькуляцию стоимости, Дефектная ведомость подлежит согласованию с Заказчиком и является основанием для</w:t>
      </w:r>
      <w:r w:rsidR="002B70AE">
        <w:t xml:space="preserve"> оказания Услуг и</w:t>
      </w:r>
      <w:r w:rsidRPr="003E13C6">
        <w:t xml:space="preserve"> оформления Акта об оказанных услугах.</w:t>
      </w:r>
      <w:r w:rsidRPr="00BF7C50">
        <w:t xml:space="preserve"> </w:t>
      </w:r>
    </w:p>
    <w:p w:rsidR="00085B90" w:rsidRPr="00BF7C50" w:rsidRDefault="00085B90" w:rsidP="00085B90">
      <w:pPr>
        <w:widowControl w:val="0"/>
        <w:numPr>
          <w:ilvl w:val="1"/>
          <w:numId w:val="46"/>
        </w:numPr>
        <w:shd w:val="clear" w:color="auto" w:fill="FFFFFF"/>
        <w:tabs>
          <w:tab w:val="left" w:pos="0"/>
          <w:tab w:val="left" w:pos="284"/>
          <w:tab w:val="left" w:pos="426"/>
        </w:tabs>
        <w:suppressAutoHyphens w:val="0"/>
        <w:autoSpaceDE w:val="0"/>
        <w:autoSpaceDN w:val="0"/>
        <w:adjustRightInd w:val="0"/>
        <w:ind w:left="0" w:firstLine="709"/>
        <w:jc w:val="both"/>
        <w:rPr>
          <w:spacing w:val="-5"/>
        </w:rPr>
      </w:pPr>
      <w:r w:rsidRPr="00BF7C50">
        <w:t>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услуг.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оказания услуг.</w:t>
      </w:r>
    </w:p>
    <w:p w:rsidR="00085B90" w:rsidRPr="00BF7C50" w:rsidRDefault="00085B90" w:rsidP="00085B90">
      <w:pPr>
        <w:shd w:val="clear" w:color="auto" w:fill="FFFFFF"/>
        <w:tabs>
          <w:tab w:val="left" w:pos="0"/>
          <w:tab w:val="left" w:pos="284"/>
          <w:tab w:val="left" w:pos="426"/>
        </w:tabs>
        <w:ind w:firstLine="709"/>
        <w:jc w:val="both"/>
      </w:pPr>
      <w:r w:rsidRPr="00BF7C50">
        <w:t>3.6. О готовности транспортного средства к приемке Заказчиком Исполнитель информирует Заказчика любым из перечисленных ниже способов:</w:t>
      </w:r>
    </w:p>
    <w:p w:rsidR="00085B90" w:rsidRPr="00BF7C50" w:rsidRDefault="00085B90" w:rsidP="00085B90">
      <w:pPr>
        <w:shd w:val="clear" w:color="auto" w:fill="FFFFFF"/>
        <w:tabs>
          <w:tab w:val="left" w:pos="0"/>
          <w:tab w:val="left" w:pos="284"/>
          <w:tab w:val="left" w:pos="426"/>
        </w:tabs>
        <w:ind w:firstLine="709"/>
        <w:jc w:val="both"/>
      </w:pPr>
      <w:r>
        <w:t xml:space="preserve">- </w:t>
      </w:r>
      <w:r w:rsidRPr="00BF7C50">
        <w:t>по телефону</w:t>
      </w:r>
    </w:p>
    <w:p w:rsidR="00085B90" w:rsidRPr="00BF7C50" w:rsidRDefault="00085B90" w:rsidP="00085B90">
      <w:pPr>
        <w:shd w:val="clear" w:color="auto" w:fill="FFFFFF"/>
        <w:tabs>
          <w:tab w:val="left" w:pos="0"/>
          <w:tab w:val="left" w:pos="284"/>
          <w:tab w:val="left" w:pos="426"/>
        </w:tabs>
        <w:ind w:firstLine="709"/>
        <w:jc w:val="both"/>
      </w:pPr>
      <w:r>
        <w:t xml:space="preserve">- </w:t>
      </w:r>
      <w:r w:rsidRPr="00BF7C50">
        <w:t>по факсу</w:t>
      </w:r>
    </w:p>
    <w:p w:rsidR="00085B90" w:rsidRDefault="00085B90" w:rsidP="00085B90">
      <w:pPr>
        <w:shd w:val="clear" w:color="auto" w:fill="FFFFFF"/>
        <w:tabs>
          <w:tab w:val="left" w:pos="0"/>
          <w:tab w:val="left" w:pos="284"/>
          <w:tab w:val="left" w:pos="426"/>
        </w:tabs>
        <w:ind w:firstLine="709"/>
        <w:jc w:val="both"/>
        <w:rPr>
          <w:spacing w:val="-1"/>
        </w:rPr>
      </w:pPr>
      <w:r>
        <w:rPr>
          <w:spacing w:val="-1"/>
        </w:rPr>
        <w:t xml:space="preserve">- </w:t>
      </w:r>
      <w:r w:rsidRPr="00BF7C50">
        <w:rPr>
          <w:spacing w:val="-1"/>
        </w:rPr>
        <w:t>по электронной почте.</w:t>
      </w:r>
    </w:p>
    <w:p w:rsidR="006C34F8" w:rsidRPr="00FD7EDF" w:rsidRDefault="006C34F8" w:rsidP="00085B90">
      <w:pPr>
        <w:shd w:val="clear" w:color="auto" w:fill="FFFFFF"/>
        <w:tabs>
          <w:tab w:val="left" w:pos="0"/>
          <w:tab w:val="left" w:pos="284"/>
          <w:tab w:val="left" w:pos="426"/>
        </w:tabs>
        <w:ind w:firstLine="709"/>
        <w:jc w:val="both"/>
      </w:pPr>
    </w:p>
    <w:p w:rsidR="002B70AE" w:rsidRPr="002B70AE" w:rsidRDefault="00085B90" w:rsidP="002B70AE">
      <w:pPr>
        <w:pStyle w:val="afc"/>
        <w:numPr>
          <w:ilvl w:val="0"/>
          <w:numId w:val="46"/>
        </w:numPr>
        <w:tabs>
          <w:tab w:val="left" w:pos="426"/>
        </w:tabs>
        <w:ind w:left="0" w:firstLine="0"/>
        <w:jc w:val="center"/>
        <w:rPr>
          <w:b/>
          <w:sz w:val="24"/>
          <w:szCs w:val="24"/>
        </w:rPr>
      </w:pPr>
      <w:r w:rsidRPr="00BF7C50">
        <w:rPr>
          <w:b/>
          <w:sz w:val="24"/>
          <w:szCs w:val="24"/>
        </w:rPr>
        <w:t>Порядок сдачи и приемки Услуг</w:t>
      </w:r>
    </w:p>
    <w:p w:rsidR="00085B90" w:rsidRPr="00BF7C50" w:rsidRDefault="00085B90" w:rsidP="00085B90">
      <w:pPr>
        <w:widowControl w:val="0"/>
        <w:numPr>
          <w:ilvl w:val="1"/>
          <w:numId w:val="49"/>
        </w:numPr>
        <w:shd w:val="clear" w:color="auto" w:fill="FFFFFF"/>
        <w:tabs>
          <w:tab w:val="left" w:pos="426"/>
          <w:tab w:val="left" w:pos="1134"/>
        </w:tabs>
        <w:suppressAutoHyphens w:val="0"/>
        <w:autoSpaceDE w:val="0"/>
        <w:autoSpaceDN w:val="0"/>
        <w:adjustRightInd w:val="0"/>
        <w:ind w:left="0" w:firstLine="709"/>
        <w:jc w:val="both"/>
        <w:rPr>
          <w:spacing w:val="-4"/>
        </w:rPr>
      </w:pPr>
      <w:r w:rsidRPr="00BF7C50">
        <w:t xml:space="preserve">По окончании оказания Услуг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BF7C50">
        <w:rPr>
          <w:spacing w:val="-1"/>
        </w:rPr>
        <w:t xml:space="preserve">немедленно заявить об этом Исполнителю и сделать соответствующую пометку об указанных </w:t>
      </w:r>
      <w:r w:rsidRPr="00BF7C50">
        <w:t xml:space="preserve">недостатках в Акте сдачи-приемки транспортного средства после проведения </w:t>
      </w:r>
      <w:r>
        <w:t>шиномонтажа</w:t>
      </w:r>
      <w:r w:rsidRPr="00BF7C50">
        <w:t xml:space="preserve"> (</w:t>
      </w:r>
      <w:r w:rsidRPr="00BF7C50">
        <w:rPr>
          <w:bCs/>
        </w:rPr>
        <w:t>Приложение №</w:t>
      </w:r>
      <w:r w:rsidR="007F1DF7">
        <w:rPr>
          <w:bCs/>
        </w:rPr>
        <w:t xml:space="preserve"> 5</w:t>
      </w:r>
      <w:r w:rsidRPr="00BF7C50">
        <w:rPr>
          <w:bCs/>
        </w:rPr>
        <w:t>).</w:t>
      </w:r>
    </w:p>
    <w:p w:rsidR="00085B90" w:rsidRPr="00BF7C50" w:rsidRDefault="00085B90" w:rsidP="00085B90">
      <w:pPr>
        <w:numPr>
          <w:ilvl w:val="1"/>
          <w:numId w:val="49"/>
        </w:numPr>
        <w:tabs>
          <w:tab w:val="left" w:pos="426"/>
          <w:tab w:val="left" w:pos="1134"/>
        </w:tabs>
        <w:ind w:left="0" w:firstLine="709"/>
        <w:jc w:val="both"/>
      </w:pPr>
      <w:r w:rsidRPr="00BF7C50">
        <w:t>По завершении оказания Услуг</w:t>
      </w:r>
      <w:r w:rsidRPr="00BF7C50">
        <w:rPr>
          <w:iCs/>
        </w:rPr>
        <w:t xml:space="preserve"> </w:t>
      </w:r>
      <w:r w:rsidRPr="00BF7C50">
        <w:t>Исполнитель в течение 5 (пяти) календарных дней представляет Заказчику Акт об оказанных услугах, составленный по форме Приложения №</w:t>
      </w:r>
      <w:r w:rsidR="007F1DF7">
        <w:t> 6</w:t>
      </w:r>
      <w:r w:rsidRPr="00BF7C50">
        <w:t>, и счет-фактуру.</w:t>
      </w:r>
    </w:p>
    <w:p w:rsidR="00085B90" w:rsidRPr="00BF7C50" w:rsidRDefault="00085B90" w:rsidP="00085B90">
      <w:pPr>
        <w:tabs>
          <w:tab w:val="left" w:pos="426"/>
          <w:tab w:val="left" w:pos="1134"/>
        </w:tabs>
        <w:jc w:val="both"/>
      </w:pPr>
    </w:p>
    <w:p w:rsidR="002B70AE" w:rsidRPr="002B70AE" w:rsidRDefault="00085B90" w:rsidP="002B70AE">
      <w:pPr>
        <w:pStyle w:val="aff6"/>
        <w:numPr>
          <w:ilvl w:val="0"/>
          <w:numId w:val="49"/>
        </w:numPr>
        <w:tabs>
          <w:tab w:val="left" w:pos="426"/>
          <w:tab w:val="left" w:pos="1134"/>
        </w:tabs>
        <w:jc w:val="center"/>
        <w:rPr>
          <w:b/>
        </w:rPr>
      </w:pPr>
      <w:r w:rsidRPr="00BF7C50">
        <w:rPr>
          <w:b/>
        </w:rPr>
        <w:t>Условия поставки Товара</w:t>
      </w:r>
    </w:p>
    <w:p w:rsidR="00085B90" w:rsidRPr="00BF7C50" w:rsidRDefault="00085B90" w:rsidP="00085B90">
      <w:pPr>
        <w:pStyle w:val="aff6"/>
        <w:numPr>
          <w:ilvl w:val="1"/>
          <w:numId w:val="49"/>
        </w:numPr>
        <w:ind w:left="0" w:firstLine="709"/>
        <w:jc w:val="both"/>
      </w:pPr>
      <w:r w:rsidRPr="00BF7C50">
        <w:t>Наименование, количество, срок поставки, стоимость, а также дополнительные</w:t>
      </w:r>
    </w:p>
    <w:p w:rsidR="00085B90" w:rsidRPr="00BF7C50" w:rsidRDefault="00085B90" w:rsidP="00085B90">
      <w:pPr>
        <w:jc w:val="both"/>
      </w:pPr>
      <w:r w:rsidRPr="00BF7C50">
        <w:t>требования к поставляемому Товару определяются Сторонами в Спецификации, оформленной по форме Приложения №</w:t>
      </w:r>
      <w:r w:rsidR="00F67F95">
        <w:t xml:space="preserve"> </w:t>
      </w:r>
      <w:r w:rsidR="007F1DF7">
        <w:t>8</w:t>
      </w:r>
      <w:r w:rsidRPr="00BF7C50">
        <w:t xml:space="preserve"> к настоящему Договору. </w:t>
      </w:r>
    </w:p>
    <w:p w:rsidR="002B70AE" w:rsidRPr="00BF7C50" w:rsidRDefault="00085B90" w:rsidP="002B70AE">
      <w:pPr>
        <w:pStyle w:val="aff6"/>
        <w:numPr>
          <w:ilvl w:val="1"/>
          <w:numId w:val="49"/>
        </w:numPr>
        <w:ind w:left="0" w:firstLine="709"/>
        <w:jc w:val="both"/>
      </w:pPr>
      <w:r w:rsidRPr="00BF7C50">
        <w:t xml:space="preserve"> Исполнитель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85B90" w:rsidRPr="00BF7C50" w:rsidRDefault="00085B90" w:rsidP="00085B90">
      <w:pPr>
        <w:pStyle w:val="aff6"/>
        <w:numPr>
          <w:ilvl w:val="1"/>
          <w:numId w:val="49"/>
        </w:numPr>
        <w:ind w:left="0" w:firstLine="709"/>
        <w:jc w:val="both"/>
      </w:pPr>
      <w:r w:rsidRPr="00BF7C50">
        <w:t xml:space="preserve">В случае обязательной сертификации Товар должен поставляться с сертификатом соответствия. А также, если к Товару предусмотрена документация по использованию, гарантия, иная документация на Товар, то Товар должен поставляться с соответствующей документацией. </w:t>
      </w:r>
    </w:p>
    <w:p w:rsidR="00085B90" w:rsidRPr="00BF7C50" w:rsidRDefault="00085B90" w:rsidP="00085B90">
      <w:pPr>
        <w:pStyle w:val="aff6"/>
        <w:numPr>
          <w:ilvl w:val="1"/>
          <w:numId w:val="49"/>
        </w:numPr>
        <w:ind w:left="0" w:firstLine="709"/>
        <w:jc w:val="both"/>
      </w:pPr>
      <w:r w:rsidRPr="00BF7C50">
        <w:t xml:space="preserve">Заказчик в письменном виде направляет Исполнителю заявку о наименовании, количестве Товара и о дополнительных требованиях к Товару (далее – Заявка). </w:t>
      </w:r>
    </w:p>
    <w:p w:rsidR="00085B90" w:rsidRPr="00BF7C50" w:rsidRDefault="00085B90" w:rsidP="00085B90">
      <w:pPr>
        <w:pStyle w:val="aff6"/>
        <w:numPr>
          <w:ilvl w:val="1"/>
          <w:numId w:val="49"/>
        </w:numPr>
        <w:ind w:left="0" w:firstLine="709"/>
        <w:jc w:val="both"/>
      </w:pPr>
      <w:r w:rsidRPr="00BF7C50">
        <w:lastRenderedPageBreak/>
        <w:t>Исполнитель в течение ___ (___________) календарных дней рассматривает Заявку и в случае согласия направляет Заказчику составленную подписанную со своей Стороны Спецификацию. Заказчик в течение</w:t>
      </w:r>
      <w:r w:rsidRPr="00BF7C50">
        <w:rPr>
          <w:b/>
          <w:i/>
        </w:rPr>
        <w:t xml:space="preserve"> </w:t>
      </w:r>
      <w:r w:rsidRPr="00BF7C50">
        <w:t>3 (трёх) часов подписывает согласованную Исполнителем Спецификацию.</w:t>
      </w:r>
    </w:p>
    <w:p w:rsidR="00085B90" w:rsidRPr="00B704A3" w:rsidRDefault="00085B90" w:rsidP="00085B90">
      <w:pPr>
        <w:pStyle w:val="aff6"/>
        <w:numPr>
          <w:ilvl w:val="1"/>
          <w:numId w:val="49"/>
        </w:numPr>
        <w:ind w:left="0" w:firstLine="709"/>
        <w:jc w:val="both"/>
      </w:pPr>
      <w:r w:rsidRPr="00B704A3">
        <w:t xml:space="preserve">Поставка Товара Заказчику по настоящему Договору осуществляется самовывозом. </w:t>
      </w:r>
    </w:p>
    <w:p w:rsidR="00085B90" w:rsidRPr="00BF7C50" w:rsidRDefault="00085B90" w:rsidP="00085B90">
      <w:pPr>
        <w:ind w:firstLine="709"/>
        <w:jc w:val="both"/>
      </w:pPr>
      <w:r w:rsidRPr="00BF7C50">
        <w:t>Приемка Товара осуществляется представителями Исполнителя и Заказчика с подписанием товарной накладной (ТОРГ-12) в месте приемки Товара. Представитель Заказчика перед приемкой доставленного Товара предъявляет Исполнителю следующие документы:</w:t>
      </w:r>
    </w:p>
    <w:p w:rsidR="00085B90" w:rsidRPr="00BF7C50" w:rsidRDefault="00085B90" w:rsidP="00085B90">
      <w:pPr>
        <w:widowControl w:val="0"/>
        <w:autoSpaceDE w:val="0"/>
        <w:autoSpaceDN w:val="0"/>
        <w:adjustRightInd w:val="0"/>
        <w:ind w:firstLine="709"/>
        <w:jc w:val="both"/>
      </w:pPr>
      <w:r>
        <w:t xml:space="preserve">1) </w:t>
      </w:r>
      <w:r w:rsidRPr="00BF7C50">
        <w:t>документ, удостоверяющий лич</w:t>
      </w:r>
      <w:r>
        <w:t>ность представителя Заказчика;</w:t>
      </w:r>
    </w:p>
    <w:p w:rsidR="00085B90" w:rsidRPr="00BF7C50" w:rsidRDefault="00085B90" w:rsidP="00085B90">
      <w:pPr>
        <w:widowControl w:val="0"/>
        <w:autoSpaceDE w:val="0"/>
        <w:autoSpaceDN w:val="0"/>
        <w:adjustRightInd w:val="0"/>
        <w:ind w:firstLine="709"/>
        <w:jc w:val="both"/>
      </w:pPr>
      <w:r w:rsidRPr="00BF7C50">
        <w:t xml:space="preserve">2) доверенность на представителя Заказчика, оформленную надлежащим образом. </w:t>
      </w:r>
    </w:p>
    <w:p w:rsidR="00085B90" w:rsidRPr="00BF7C50" w:rsidRDefault="002B70AE" w:rsidP="00085B90">
      <w:pPr>
        <w:widowControl w:val="0"/>
        <w:autoSpaceDE w:val="0"/>
        <w:autoSpaceDN w:val="0"/>
        <w:adjustRightInd w:val="0"/>
        <w:ind w:firstLine="709"/>
        <w:jc w:val="both"/>
      </w:pPr>
      <w:r>
        <w:t>5.7</w:t>
      </w:r>
      <w:r w:rsidR="00085B90" w:rsidRPr="00BF7C50">
        <w:t xml:space="preserve">. </w:t>
      </w:r>
      <w:r w:rsidR="00085B90" w:rsidRPr="00BF7C50">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085B90" w:rsidRPr="00BF7C50" w:rsidRDefault="002B70AE" w:rsidP="00085B90">
      <w:pPr>
        <w:widowControl w:val="0"/>
        <w:autoSpaceDE w:val="0"/>
        <w:autoSpaceDN w:val="0"/>
        <w:adjustRightInd w:val="0"/>
        <w:ind w:firstLine="709"/>
        <w:jc w:val="both"/>
      </w:pPr>
      <w:r>
        <w:t>5.8</w:t>
      </w:r>
      <w:r w:rsidR="00085B90" w:rsidRPr="00BF7C50">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w:t>
      </w:r>
    </w:p>
    <w:p w:rsidR="00085B90" w:rsidRPr="00BF7C50" w:rsidRDefault="002B70AE" w:rsidP="00085B90">
      <w:pPr>
        <w:ind w:firstLine="709"/>
        <w:jc w:val="both"/>
      </w:pPr>
      <w:r>
        <w:t>5.9</w:t>
      </w:r>
      <w:r w:rsidR="00085B90" w:rsidRPr="00BF7C50">
        <w:t xml:space="preserve">. Датой поставки Товара считается дата подписания Сторонами товарной накладной (ТОРГ-12). </w:t>
      </w:r>
    </w:p>
    <w:p w:rsidR="00085B90" w:rsidRDefault="002B70AE" w:rsidP="00085B90">
      <w:pPr>
        <w:ind w:firstLine="709"/>
        <w:jc w:val="both"/>
      </w:pPr>
      <w:r>
        <w:t>5.10</w:t>
      </w:r>
      <w:r w:rsidR="00085B90" w:rsidRPr="00BF7C50">
        <w:t xml:space="preserve"> 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5 (пяти) банковских дней с даты его получения Заказчиком</w:t>
      </w:r>
      <w:r w:rsidR="00085B90">
        <w:t xml:space="preserve"> при условии получения счета-фактуры</w:t>
      </w:r>
      <w:r w:rsidR="00085B90" w:rsidRPr="00BF7C50">
        <w:t>.</w:t>
      </w:r>
    </w:p>
    <w:p w:rsidR="006C34F8" w:rsidRPr="00672EC5" w:rsidRDefault="006C34F8" w:rsidP="00085B90">
      <w:pPr>
        <w:ind w:firstLine="709"/>
        <w:jc w:val="both"/>
      </w:pPr>
    </w:p>
    <w:p w:rsidR="00085B90" w:rsidRPr="00BF7C50" w:rsidRDefault="00085B90" w:rsidP="00085B90">
      <w:pPr>
        <w:pStyle w:val="afc"/>
        <w:tabs>
          <w:tab w:val="left" w:pos="426"/>
        </w:tabs>
        <w:ind w:firstLine="0"/>
        <w:jc w:val="center"/>
        <w:rPr>
          <w:b/>
          <w:sz w:val="24"/>
          <w:szCs w:val="24"/>
        </w:rPr>
      </w:pPr>
      <w:r w:rsidRPr="00BF7C50">
        <w:rPr>
          <w:b/>
          <w:sz w:val="24"/>
          <w:szCs w:val="24"/>
        </w:rPr>
        <w:t>6. Обязанности Сторон</w:t>
      </w:r>
    </w:p>
    <w:p w:rsidR="00085B90" w:rsidRPr="00BF7C50" w:rsidRDefault="00085B90" w:rsidP="00085B90">
      <w:pPr>
        <w:pStyle w:val="afc"/>
        <w:tabs>
          <w:tab w:val="left" w:pos="426"/>
        </w:tabs>
        <w:ind w:firstLine="709"/>
        <w:jc w:val="both"/>
        <w:rPr>
          <w:sz w:val="24"/>
          <w:szCs w:val="24"/>
        </w:rPr>
      </w:pPr>
      <w:r w:rsidRPr="00BF7C50">
        <w:rPr>
          <w:sz w:val="24"/>
          <w:szCs w:val="24"/>
        </w:rPr>
        <w:t>6.1. Исполнитель обязан:</w:t>
      </w:r>
    </w:p>
    <w:p w:rsidR="00085B90" w:rsidRPr="00BF7C50" w:rsidRDefault="00085B90" w:rsidP="00085B90">
      <w:pPr>
        <w:pStyle w:val="afc"/>
        <w:tabs>
          <w:tab w:val="left" w:pos="426"/>
        </w:tabs>
        <w:ind w:firstLine="709"/>
        <w:jc w:val="both"/>
        <w:rPr>
          <w:sz w:val="24"/>
          <w:szCs w:val="24"/>
        </w:rPr>
      </w:pPr>
      <w:r w:rsidRPr="00BF7C50">
        <w:rPr>
          <w:sz w:val="24"/>
          <w:szCs w:val="24"/>
        </w:rPr>
        <w:t>6.1.1. Оказать Услуги в соответствии с требованиями настоящего Договора.</w:t>
      </w:r>
    </w:p>
    <w:p w:rsidR="00085B90" w:rsidRPr="00BF7C50" w:rsidRDefault="00085B90" w:rsidP="00085B90">
      <w:pPr>
        <w:ind w:firstLine="709"/>
        <w:jc w:val="both"/>
      </w:pPr>
      <w:r w:rsidRPr="00BF7C50">
        <w:t>6.1.2. Незамедлительно информирова</w:t>
      </w:r>
      <w:r>
        <w:t>ть Заказчика в случае выявления</w:t>
      </w:r>
      <w:r w:rsidRPr="00BF7C50">
        <w:t xml:space="preserve"> нецелесообразности продолжения оказания Услуг.</w:t>
      </w:r>
    </w:p>
    <w:p w:rsidR="00085B90" w:rsidRPr="00BF7C50" w:rsidRDefault="00085B90" w:rsidP="00085B90">
      <w:pPr>
        <w:pStyle w:val="afc"/>
        <w:tabs>
          <w:tab w:val="left" w:pos="426"/>
          <w:tab w:val="left" w:pos="1560"/>
        </w:tabs>
        <w:ind w:firstLine="709"/>
        <w:jc w:val="both"/>
        <w:rPr>
          <w:sz w:val="24"/>
          <w:szCs w:val="24"/>
        </w:rPr>
      </w:pPr>
      <w:r w:rsidRPr="00BF7C50">
        <w:rPr>
          <w:sz w:val="24"/>
          <w:szCs w:val="24"/>
        </w:rPr>
        <w:t xml:space="preserve">6.1.3. Не передавать оригиналы или копии документов, полученные от Заказчика, третьим лицам без предварительного письменного согласия Заказчика. </w:t>
      </w:r>
    </w:p>
    <w:p w:rsidR="00085B90" w:rsidRPr="00BF7C50" w:rsidRDefault="00085B90" w:rsidP="00085B90">
      <w:pPr>
        <w:pStyle w:val="afc"/>
        <w:tabs>
          <w:tab w:val="left" w:pos="426"/>
          <w:tab w:val="left" w:pos="1560"/>
        </w:tabs>
        <w:ind w:firstLine="709"/>
        <w:jc w:val="both"/>
        <w:rPr>
          <w:sz w:val="24"/>
          <w:szCs w:val="24"/>
        </w:rPr>
      </w:pPr>
      <w:r w:rsidRPr="00BF7C50">
        <w:rPr>
          <w:sz w:val="24"/>
          <w:szCs w:val="24"/>
        </w:rPr>
        <w:t>6.1.4. Предоставить Заказчику информацию о составе владельцев Исполнителя по форме Приложения №</w:t>
      </w:r>
      <w:r w:rsidR="004B1B96">
        <w:rPr>
          <w:sz w:val="24"/>
          <w:szCs w:val="24"/>
        </w:rPr>
        <w:t xml:space="preserve"> </w:t>
      </w:r>
      <w:r w:rsidR="007F1DF7">
        <w:rPr>
          <w:sz w:val="24"/>
          <w:szCs w:val="24"/>
        </w:rPr>
        <w:t>7</w:t>
      </w:r>
      <w:r w:rsidRPr="00BF7C50">
        <w:rPr>
          <w:sz w:val="24"/>
          <w:szCs w:val="24"/>
        </w:rPr>
        <w:t>к настоящему Договору.</w:t>
      </w:r>
    </w:p>
    <w:p w:rsidR="00085B90" w:rsidRPr="00BF7C50" w:rsidRDefault="00085B90" w:rsidP="00085B90">
      <w:pPr>
        <w:pStyle w:val="afc"/>
        <w:ind w:firstLine="709"/>
        <w:jc w:val="both"/>
        <w:rPr>
          <w:sz w:val="24"/>
          <w:szCs w:val="24"/>
        </w:rPr>
      </w:pPr>
      <w:r w:rsidRPr="00BF7C50">
        <w:rPr>
          <w:sz w:val="24"/>
          <w:szCs w:val="24"/>
        </w:rPr>
        <w:t>6.1.5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4B1B96">
        <w:rPr>
          <w:sz w:val="24"/>
          <w:szCs w:val="24"/>
        </w:rPr>
        <w:t xml:space="preserve"> </w:t>
      </w:r>
      <w:r w:rsidR="007F1DF7">
        <w:rPr>
          <w:sz w:val="24"/>
          <w:szCs w:val="24"/>
        </w:rPr>
        <w:t>7</w:t>
      </w:r>
      <w:r w:rsidRPr="00BF7C50">
        <w:rPr>
          <w:sz w:val="24"/>
          <w:szCs w:val="24"/>
        </w:rPr>
        <w:t xml:space="preserve"> к настоящему Договору.</w:t>
      </w:r>
    </w:p>
    <w:p w:rsidR="00085B90" w:rsidRPr="00BF7C50" w:rsidRDefault="00085B90" w:rsidP="00085B90">
      <w:pPr>
        <w:ind w:firstLine="709"/>
        <w:jc w:val="both"/>
      </w:pPr>
      <w:r w:rsidRPr="00BF7C50">
        <w:t>6.1.6. В случае непредоставления</w:t>
      </w:r>
      <w:r w:rsidR="004B1B96">
        <w:t xml:space="preserve"> Исполнителем указанной в п.п. 6.1.4., 6</w:t>
      </w:r>
      <w:r w:rsidRPr="00BF7C50">
        <w:t>.1.5.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85B90" w:rsidRPr="00BF7C50" w:rsidRDefault="00085B90" w:rsidP="00085B90">
      <w:pPr>
        <w:ind w:firstLine="709"/>
        <w:jc w:val="both"/>
      </w:pPr>
      <w:r w:rsidRPr="00BF7C50">
        <w:t xml:space="preserve">6.1.7. Поставить Товар и документацию по Товару согласно условиям настоящего Договора, Спецификации. </w:t>
      </w:r>
    </w:p>
    <w:p w:rsidR="00085B90" w:rsidRPr="00BF7C50" w:rsidRDefault="00085B90" w:rsidP="00085B90">
      <w:pPr>
        <w:pStyle w:val="afc"/>
        <w:tabs>
          <w:tab w:val="left" w:pos="426"/>
        </w:tabs>
        <w:ind w:firstLine="709"/>
        <w:jc w:val="both"/>
        <w:rPr>
          <w:sz w:val="24"/>
          <w:szCs w:val="24"/>
        </w:rPr>
      </w:pPr>
      <w:r w:rsidRPr="00BF7C50">
        <w:rPr>
          <w:sz w:val="24"/>
          <w:szCs w:val="24"/>
        </w:rPr>
        <w:t>6.2. Заказчик обязан:</w:t>
      </w:r>
    </w:p>
    <w:p w:rsidR="00085B90" w:rsidRDefault="00085B90" w:rsidP="00085B90">
      <w:pPr>
        <w:pStyle w:val="afc"/>
        <w:tabs>
          <w:tab w:val="left" w:pos="426"/>
        </w:tabs>
        <w:ind w:firstLine="709"/>
        <w:jc w:val="both"/>
        <w:rPr>
          <w:sz w:val="24"/>
          <w:szCs w:val="24"/>
        </w:rPr>
      </w:pPr>
      <w:r w:rsidRPr="00BF7C50">
        <w:rPr>
          <w:sz w:val="24"/>
          <w:szCs w:val="24"/>
        </w:rPr>
        <w:t>6.2.1. Передавать Исполнителю необходимую для оказания Услуг информацию и документацию.</w:t>
      </w:r>
    </w:p>
    <w:p w:rsidR="00085B90" w:rsidRPr="003E13C6" w:rsidRDefault="00085B90" w:rsidP="00085B90">
      <w:pPr>
        <w:pStyle w:val="afc"/>
        <w:tabs>
          <w:tab w:val="left" w:pos="426"/>
        </w:tabs>
        <w:ind w:firstLine="709"/>
        <w:jc w:val="both"/>
        <w:rPr>
          <w:szCs w:val="24"/>
        </w:rPr>
      </w:pPr>
      <w:r w:rsidRPr="003E13C6">
        <w:rPr>
          <w:sz w:val="24"/>
          <w:szCs w:val="24"/>
        </w:rPr>
        <w:t xml:space="preserve">6.2.2. </w:t>
      </w:r>
      <w:r w:rsidRPr="003E13C6">
        <w:rPr>
          <w:rStyle w:val="FontStyle18"/>
          <w:rFonts w:eastAsia="MS Mincho"/>
          <w:sz w:val="24"/>
        </w:rPr>
        <w:t xml:space="preserve">В течение 3 (Трех) рабочих дней с момента уведомления Исполнителем Заказчика, указанного в п. 3.6. настоящего Договора, Заказчик обязан принять оказанные услуги, подписать двухсторонний </w:t>
      </w:r>
      <w:r w:rsidRPr="003E13C6">
        <w:rPr>
          <w:rStyle w:val="FontStyle18"/>
          <w:rFonts w:eastAsia="MS Mincho"/>
          <w:sz w:val="24"/>
          <w:szCs w:val="24"/>
        </w:rPr>
        <w:t xml:space="preserve">Акт </w:t>
      </w:r>
      <w:r w:rsidRPr="003E13C6">
        <w:rPr>
          <w:sz w:val="24"/>
          <w:szCs w:val="24"/>
        </w:rPr>
        <w:t>об оказанных услугах</w:t>
      </w:r>
      <w:r w:rsidRPr="003E13C6">
        <w:rPr>
          <w:rStyle w:val="FontStyle18"/>
          <w:rFonts w:eastAsia="MS Mincho"/>
          <w:sz w:val="24"/>
        </w:rPr>
        <w:t>.</w:t>
      </w:r>
    </w:p>
    <w:p w:rsidR="00085B90" w:rsidRPr="003E13C6" w:rsidRDefault="00085B90" w:rsidP="00085B90">
      <w:pPr>
        <w:pStyle w:val="afc"/>
        <w:tabs>
          <w:tab w:val="left" w:pos="426"/>
        </w:tabs>
        <w:ind w:firstLine="709"/>
        <w:jc w:val="both"/>
        <w:rPr>
          <w:sz w:val="24"/>
          <w:szCs w:val="24"/>
        </w:rPr>
      </w:pPr>
      <w:r w:rsidRPr="003E13C6">
        <w:rPr>
          <w:sz w:val="24"/>
          <w:szCs w:val="24"/>
        </w:rPr>
        <w:t>6.2.3. Оплатить Услуги, Товар в установленный срок в соответствии с условиями настоящего Договора, Спецификации.</w:t>
      </w:r>
    </w:p>
    <w:p w:rsidR="004B1B96" w:rsidRDefault="00085B90" w:rsidP="004B1B96">
      <w:pPr>
        <w:pStyle w:val="43"/>
        <w:tabs>
          <w:tab w:val="left" w:pos="426"/>
        </w:tabs>
        <w:ind w:firstLine="709"/>
        <w:jc w:val="both"/>
        <w:rPr>
          <w:sz w:val="24"/>
          <w:szCs w:val="24"/>
        </w:rPr>
      </w:pPr>
      <w:r w:rsidRPr="003E13C6">
        <w:rPr>
          <w:sz w:val="24"/>
          <w:szCs w:val="24"/>
        </w:rPr>
        <w:t>6.2.4. Оплатить фактически оказанные услуги до дня получения Исполнителем уведомления о расторжении настоящего Договора услуги и</w:t>
      </w:r>
      <w:r w:rsidRPr="003E13C6">
        <w:rPr>
          <w:sz w:val="22"/>
          <w:szCs w:val="22"/>
        </w:rPr>
        <w:t xml:space="preserve"> </w:t>
      </w:r>
      <w:r w:rsidRPr="003E13C6">
        <w:rPr>
          <w:sz w:val="24"/>
          <w:szCs w:val="22"/>
        </w:rPr>
        <w:t>понесенные расходы</w:t>
      </w:r>
      <w:r w:rsidRPr="003E13C6">
        <w:rPr>
          <w:sz w:val="28"/>
          <w:szCs w:val="24"/>
        </w:rPr>
        <w:t xml:space="preserve"> </w:t>
      </w:r>
      <w:r w:rsidRPr="003E13C6">
        <w:rPr>
          <w:sz w:val="24"/>
          <w:szCs w:val="24"/>
        </w:rPr>
        <w:lastRenderedPageBreak/>
        <w:t>Исполнителя по настоящему Договору в случае досрочного расторжения настоящего Договора по инициативе Заказчика.</w:t>
      </w:r>
    </w:p>
    <w:p w:rsidR="00085B90" w:rsidRPr="003E13C6" w:rsidRDefault="00085B90" w:rsidP="004B1B96">
      <w:pPr>
        <w:pStyle w:val="43"/>
        <w:tabs>
          <w:tab w:val="left" w:pos="426"/>
        </w:tabs>
        <w:ind w:firstLine="709"/>
        <w:jc w:val="both"/>
        <w:rPr>
          <w:sz w:val="24"/>
          <w:szCs w:val="24"/>
        </w:rPr>
      </w:pPr>
      <w:r w:rsidRPr="003E13C6">
        <w:rPr>
          <w:sz w:val="24"/>
          <w:szCs w:val="24"/>
        </w:rPr>
        <w:t xml:space="preserve">6.2.5. Заказчик обязан забрать автомобиль с территории Исполнителя не позднее 3 (Трех) рабочих дней с момента уведомления о готовности согласно п. 3.6. Договора. </w:t>
      </w:r>
    </w:p>
    <w:p w:rsidR="00085B90" w:rsidRPr="003E13C6" w:rsidRDefault="004B1B96" w:rsidP="00085B90">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t>6.2.6</w:t>
      </w:r>
      <w:r w:rsidR="00085B90" w:rsidRPr="003E13C6">
        <w:t xml:space="preserve">. </w:t>
      </w:r>
      <w:r w:rsidR="00085B90" w:rsidRPr="003E13C6">
        <w:rPr>
          <w:spacing w:val="-1"/>
        </w:rPr>
        <w:t xml:space="preserve">Обеспечить беспрепятственный доступ персонала Исполнителя к транспортному средству </w:t>
      </w:r>
      <w:r w:rsidR="00085B90" w:rsidRPr="003E13C6">
        <w:t>Заказчика для оказания Услуг, предоставить ключи от транспортного средства.</w:t>
      </w:r>
    </w:p>
    <w:p w:rsidR="00085B90" w:rsidRPr="003E13C6" w:rsidRDefault="004B1B96" w:rsidP="00085B90">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Pr>
          <w:spacing w:val="-1"/>
        </w:rPr>
        <w:t>6.2.7</w:t>
      </w:r>
      <w:r w:rsidR="00085B90" w:rsidRPr="003E13C6">
        <w:rPr>
          <w:spacing w:val="-1"/>
        </w:rPr>
        <w:t xml:space="preserve">. Предупредить представителя Исполнителя о возможных препятствиях для оказания Услуг, </w:t>
      </w:r>
      <w:r w:rsidR="00085B90" w:rsidRPr="003E13C6">
        <w:t>включая, но не ограничиваясь:</w:t>
      </w:r>
    </w:p>
    <w:p w:rsidR="00085B90" w:rsidRPr="003E13C6" w:rsidRDefault="00085B90" w:rsidP="00085B90">
      <w:pPr>
        <w:widowControl w:val="0"/>
        <w:numPr>
          <w:ilvl w:val="0"/>
          <w:numId w:val="50"/>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3E13C6">
        <w:rPr>
          <w:spacing w:val="-1"/>
        </w:rPr>
        <w:t>конструктивные особенности транспортного средства;</w:t>
      </w:r>
    </w:p>
    <w:p w:rsidR="00085B90" w:rsidRPr="003E13C6" w:rsidRDefault="00085B90" w:rsidP="00085B90">
      <w:pPr>
        <w:widowControl w:val="0"/>
        <w:numPr>
          <w:ilvl w:val="0"/>
          <w:numId w:val="50"/>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3E13C6">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085B90" w:rsidRPr="00BF7C50" w:rsidRDefault="00085B90" w:rsidP="00085B90">
      <w:pPr>
        <w:tabs>
          <w:tab w:val="left" w:pos="426"/>
        </w:tabs>
        <w:rPr>
          <w:b/>
        </w:rPr>
      </w:pPr>
    </w:p>
    <w:p w:rsidR="00085B90" w:rsidRPr="00BF7C50" w:rsidRDefault="00085B90" w:rsidP="00085B90">
      <w:pPr>
        <w:tabs>
          <w:tab w:val="left" w:pos="426"/>
        </w:tabs>
        <w:jc w:val="center"/>
        <w:rPr>
          <w:b/>
        </w:rPr>
      </w:pPr>
      <w:r w:rsidRPr="00BF7C50">
        <w:rPr>
          <w:b/>
        </w:rPr>
        <w:t>7. Ответственность Сторон</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85B90" w:rsidRPr="00BF7C50" w:rsidRDefault="00085B90" w:rsidP="00085B90">
      <w:pPr>
        <w:tabs>
          <w:tab w:val="left" w:pos="426"/>
        </w:tabs>
        <w:ind w:firstLine="709"/>
        <w:jc w:val="both"/>
      </w:pPr>
      <w:r w:rsidRPr="00BF7C50">
        <w:t xml:space="preserve">7.2. 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от </w:t>
      </w:r>
      <w:r w:rsidRPr="003E13C6">
        <w:t>цены конкретного Заказа</w:t>
      </w:r>
      <w:r w:rsidRPr="00EC4F3E">
        <w:t xml:space="preserve"> </w:t>
      </w:r>
      <w:r w:rsidRPr="00BF7C50">
        <w:t>за каждый день просрочки, в течение 10 (десяти) календарных дней с даты предъявления Заказчиком требования.</w:t>
      </w:r>
    </w:p>
    <w:p w:rsidR="00085B90" w:rsidRPr="004B1B96" w:rsidRDefault="00085B90" w:rsidP="00085B90">
      <w:pPr>
        <w:widowControl w:val="0"/>
        <w:tabs>
          <w:tab w:val="left" w:pos="426"/>
        </w:tabs>
        <w:autoSpaceDE w:val="0"/>
        <w:ind w:firstLine="709"/>
        <w:jc w:val="both"/>
      </w:pPr>
      <w:r w:rsidRPr="00BF7C50">
        <w:t xml:space="preserve">7.3. В случае ненадлежащего выполнения Исполнителем условий настоящего Договора, несоответствия результатов Услуг обусловленным Сторонами требованиям, </w:t>
      </w:r>
      <w:r w:rsidRPr="003E13C6">
        <w:t xml:space="preserve">Исполнитель несет гарантийные обязательства согласно </w:t>
      </w:r>
      <w:r>
        <w:t>п</w:t>
      </w:r>
      <w:r w:rsidRPr="003E13C6">
        <w:t>.</w:t>
      </w:r>
      <w:r w:rsidR="004B1B96">
        <w:t xml:space="preserve"> </w:t>
      </w:r>
      <w:r>
        <w:t>9</w:t>
      </w:r>
      <w:r w:rsidRPr="003E13C6">
        <w:t xml:space="preserve"> настоящего Договора. </w:t>
      </w:r>
    </w:p>
    <w:p w:rsidR="00085B90" w:rsidRDefault="00085B90" w:rsidP="00085B90">
      <w:pPr>
        <w:pStyle w:val="aff3"/>
        <w:tabs>
          <w:tab w:val="left" w:pos="426"/>
        </w:tabs>
        <w:ind w:firstLine="709"/>
        <w:jc w:val="both"/>
        <w:rPr>
          <w:b/>
          <w:sz w:val="24"/>
          <w:szCs w:val="24"/>
        </w:rPr>
      </w:pPr>
      <w:r w:rsidRPr="00BF7C50">
        <w:rPr>
          <w:sz w:val="24"/>
          <w:szCs w:val="24"/>
        </w:rPr>
        <w:t>7.4.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BF7C50">
        <w:rPr>
          <w:b/>
          <w:sz w:val="24"/>
          <w:szCs w:val="24"/>
        </w:rPr>
        <w:t xml:space="preserve"> </w:t>
      </w:r>
    </w:p>
    <w:p w:rsidR="00085B90" w:rsidRPr="003E13C6" w:rsidRDefault="00085B90" w:rsidP="00085B90">
      <w:pPr>
        <w:ind w:firstLine="708"/>
        <w:jc w:val="both"/>
        <w:rPr>
          <w:szCs w:val="22"/>
        </w:rPr>
      </w:pPr>
      <w:r w:rsidRPr="003E13C6">
        <w:rPr>
          <w:szCs w:val="22"/>
        </w:rPr>
        <w:t xml:space="preserve">7.5. В случае нарушения сроков оплаты, указанных в п. 2.2. Договора Исполнитель вправе потребовать от Заказчика выплату пени, в размере 0,1% за каждый день просрочки от суммы задолженности с момента выставления счёта или срока уплаты, указанного в п. 2.2. настоящего Договора, до момента поступления денег на счёт Исполнителя. </w:t>
      </w:r>
    </w:p>
    <w:p w:rsidR="00085B90" w:rsidRPr="003E13C6" w:rsidRDefault="00085B90" w:rsidP="00085B90">
      <w:pPr>
        <w:pStyle w:val="aff3"/>
        <w:tabs>
          <w:tab w:val="left" w:pos="426"/>
        </w:tabs>
        <w:ind w:firstLine="709"/>
        <w:jc w:val="both"/>
        <w:rPr>
          <w:b/>
          <w:sz w:val="24"/>
          <w:szCs w:val="24"/>
        </w:rPr>
      </w:pPr>
    </w:p>
    <w:p w:rsidR="00085B90" w:rsidRPr="00BF7C50" w:rsidRDefault="00085B90" w:rsidP="00085B90">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8. Обстоятельства непреодолимой силы</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w:t>
      </w:r>
      <w:r>
        <w:rPr>
          <w:rFonts w:ascii="Times New Roman" w:hAnsi="Times New Roman" w:cs="Times New Roman"/>
          <w:sz w:val="24"/>
          <w:szCs w:val="24"/>
        </w:rPr>
        <w:t xml:space="preserve">сударственной </w:t>
      </w:r>
      <w:r w:rsidRPr="00BF7C50">
        <w:rPr>
          <w:rFonts w:ascii="Times New Roman" w:hAnsi="Times New Roman" w:cs="Times New Roman"/>
          <w:sz w:val="24"/>
          <w:szCs w:val="24"/>
        </w:rPr>
        <w:t>власти.</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85B90" w:rsidRDefault="00085B90" w:rsidP="006C34F8">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B70AE" w:rsidRPr="006C34F8" w:rsidRDefault="002B70AE" w:rsidP="006C34F8">
      <w:pPr>
        <w:pStyle w:val="ConsNormal"/>
        <w:tabs>
          <w:tab w:val="left" w:pos="426"/>
        </w:tabs>
        <w:ind w:firstLine="709"/>
        <w:jc w:val="both"/>
        <w:rPr>
          <w:rFonts w:ascii="Times New Roman" w:hAnsi="Times New Roman" w:cs="Times New Roman"/>
          <w:i/>
          <w:iCs/>
          <w:sz w:val="24"/>
          <w:szCs w:val="24"/>
        </w:rPr>
      </w:pPr>
    </w:p>
    <w:p w:rsidR="00085B90" w:rsidRPr="00BF7C50" w:rsidRDefault="00085B90" w:rsidP="00085B90">
      <w:pPr>
        <w:shd w:val="clear" w:color="auto" w:fill="FFFFFF"/>
        <w:tabs>
          <w:tab w:val="left" w:pos="426"/>
        </w:tabs>
        <w:jc w:val="center"/>
        <w:rPr>
          <w:b/>
          <w:bCs/>
        </w:rPr>
      </w:pPr>
      <w:r w:rsidRPr="00BF7C50">
        <w:rPr>
          <w:b/>
          <w:bCs/>
        </w:rPr>
        <w:t>9. Гарантия качества</w:t>
      </w:r>
    </w:p>
    <w:p w:rsidR="00085B90" w:rsidRPr="00D922AC" w:rsidRDefault="00085B90" w:rsidP="00085B90">
      <w:pPr>
        <w:shd w:val="clear" w:color="auto" w:fill="FFFFFF"/>
        <w:tabs>
          <w:tab w:val="left" w:pos="426"/>
        </w:tabs>
        <w:ind w:firstLine="709"/>
        <w:jc w:val="both"/>
      </w:pPr>
      <w:r w:rsidRPr="00D922AC">
        <w:rPr>
          <w:spacing w:val="-1"/>
        </w:rPr>
        <w:t xml:space="preserve">9.1. Исполнитель гарантирует высокое качество и профессиональность выполнения оказываемых </w:t>
      </w:r>
      <w:r w:rsidRPr="00D922AC">
        <w:t>Заказчику Услуг и Товара в соответствии с международными стандартами.</w:t>
      </w:r>
    </w:p>
    <w:p w:rsidR="00085B90" w:rsidRPr="00D922AC" w:rsidRDefault="00085B90" w:rsidP="00085B90">
      <w:pPr>
        <w:shd w:val="clear" w:color="auto" w:fill="FFFFFF"/>
        <w:tabs>
          <w:tab w:val="left" w:pos="426"/>
        </w:tabs>
        <w:ind w:firstLine="709"/>
        <w:jc w:val="both"/>
      </w:pPr>
      <w:r w:rsidRPr="00D922AC">
        <w:lastRenderedPageBreak/>
        <w:t xml:space="preserve">9.2. Срок гарантии на оказанные Услуги - ___ (___________) ______ дней или ___ (__________) тыс. км. Гарантия качества распространяется на все конструктивные элементы и Услуги, оказанные Исполнителем. Срок гарантии на Товар </w:t>
      </w:r>
      <w:r w:rsidR="004B1B96">
        <w:t>- ________________</w:t>
      </w:r>
      <w:r w:rsidRPr="00D922AC">
        <w:t>.</w:t>
      </w:r>
    </w:p>
    <w:p w:rsidR="00085B90" w:rsidRPr="00D922AC" w:rsidRDefault="00085B90" w:rsidP="00085B90">
      <w:pPr>
        <w:shd w:val="clear" w:color="auto" w:fill="FFFFFF"/>
        <w:tabs>
          <w:tab w:val="left" w:pos="426"/>
        </w:tabs>
        <w:ind w:firstLine="709"/>
        <w:jc w:val="both"/>
      </w:pPr>
      <w:r w:rsidRPr="00D922AC">
        <w:t>9.3. Гарантийные сроки начинаются с момента, когда результат оказанной Услуги был принят.</w:t>
      </w:r>
    </w:p>
    <w:p w:rsidR="00085B90" w:rsidRPr="00D922AC" w:rsidRDefault="00085B90" w:rsidP="00085B90">
      <w:pPr>
        <w:shd w:val="clear" w:color="auto" w:fill="FFFFFF"/>
        <w:tabs>
          <w:tab w:val="left" w:pos="426"/>
        </w:tabs>
        <w:ind w:firstLine="709"/>
        <w:jc w:val="both"/>
      </w:pPr>
      <w:r w:rsidRPr="00D922AC">
        <w:t>9.4. Заказчик вправе предъявить требования, связанные с недостатками результата Услуг, Товара обнаруженными в течение гарантийного срока.</w:t>
      </w:r>
    </w:p>
    <w:p w:rsidR="00085B90" w:rsidRPr="003E13C6" w:rsidRDefault="00085B90" w:rsidP="00085B90">
      <w:pPr>
        <w:ind w:firstLine="708"/>
        <w:jc w:val="both"/>
        <w:rPr>
          <w:rStyle w:val="FontStyle18"/>
          <w:rFonts w:eastAsia="MS Mincho"/>
        </w:rPr>
      </w:pPr>
    </w:p>
    <w:p w:rsidR="00085B90" w:rsidRPr="003E13C6" w:rsidRDefault="00085B90" w:rsidP="00085B90">
      <w:pPr>
        <w:widowControl w:val="0"/>
        <w:shd w:val="clear" w:color="auto" w:fill="FFFFFF"/>
        <w:tabs>
          <w:tab w:val="left" w:pos="360"/>
          <w:tab w:val="left" w:pos="426"/>
        </w:tabs>
        <w:suppressAutoHyphens w:val="0"/>
        <w:autoSpaceDE w:val="0"/>
        <w:autoSpaceDN w:val="0"/>
        <w:adjustRightInd w:val="0"/>
        <w:ind w:right="65"/>
        <w:jc w:val="center"/>
        <w:rPr>
          <w:b/>
        </w:rPr>
      </w:pPr>
      <w:r w:rsidRPr="003E13C6">
        <w:rPr>
          <w:b/>
        </w:rPr>
        <w:t>10. Разрешение споров</w:t>
      </w:r>
    </w:p>
    <w:p w:rsidR="00085B90" w:rsidRPr="003E13C6" w:rsidRDefault="00085B90" w:rsidP="00085B90">
      <w:pPr>
        <w:pStyle w:val="ConsNormal"/>
        <w:tabs>
          <w:tab w:val="left" w:pos="426"/>
        </w:tabs>
        <w:ind w:firstLine="709"/>
        <w:jc w:val="both"/>
        <w:rPr>
          <w:rFonts w:ascii="Times New Roman" w:hAnsi="Times New Roman" w:cs="Times New Roman"/>
          <w:sz w:val="24"/>
          <w:szCs w:val="24"/>
        </w:rPr>
      </w:pPr>
      <w:r w:rsidRPr="003E13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3E13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w:t>
      </w:r>
      <w:r w:rsidRPr="00BF7C50">
        <w:rPr>
          <w:rFonts w:ascii="Times New Roman" w:hAnsi="Times New Roman" w:cs="Times New Roman"/>
          <w:sz w:val="24"/>
          <w:szCs w:val="24"/>
        </w:rPr>
        <w:t>тензии.</w:t>
      </w:r>
    </w:p>
    <w:p w:rsidR="00085B90" w:rsidRPr="00BF7C50" w:rsidRDefault="00085B90" w:rsidP="00085B90">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10.3. В случае, если споры</w:t>
      </w:r>
      <w:r>
        <w:rPr>
          <w:rFonts w:ascii="Times New Roman" w:hAnsi="Times New Roman" w:cs="Times New Roman"/>
          <w:sz w:val="24"/>
          <w:szCs w:val="24"/>
        </w:rPr>
        <w:t xml:space="preserve"> не урегулированы Сторонами с помощью переговоров и в претензионном </w:t>
      </w:r>
      <w:r w:rsidRPr="00BF7C50">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085B90" w:rsidRPr="00BF7C50" w:rsidRDefault="00085B90" w:rsidP="00085B90">
      <w:pPr>
        <w:pStyle w:val="ConsNormal"/>
        <w:tabs>
          <w:tab w:val="left" w:pos="426"/>
        </w:tabs>
        <w:ind w:firstLine="0"/>
        <w:jc w:val="both"/>
        <w:rPr>
          <w:rFonts w:ascii="Times New Roman" w:hAnsi="Times New Roman" w:cs="Times New Roman"/>
          <w:b/>
          <w:sz w:val="24"/>
          <w:szCs w:val="24"/>
        </w:rPr>
      </w:pPr>
    </w:p>
    <w:p w:rsidR="00085B90" w:rsidRPr="00BF7C50" w:rsidRDefault="00085B90" w:rsidP="00085B90">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11. Порядок внесения</w:t>
      </w:r>
    </w:p>
    <w:p w:rsidR="00085B90" w:rsidRPr="00BF7C50" w:rsidRDefault="00085B90" w:rsidP="00085B90">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изменений, дополнений в Договор и его расторжения</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11.1. В настоящий Договор могут быть внесены изменения </w:t>
      </w:r>
      <w:r w:rsidRPr="00BF7C50">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11.2.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085B90" w:rsidRPr="00BF7C50" w:rsidRDefault="00085B90" w:rsidP="00085B90">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11.3. Заказчик, решивший расторгнуть настоящий Договор, должен направить письменное уведомление о намерении расторгнуть настоящий Догов</w:t>
      </w:r>
      <w:r>
        <w:rPr>
          <w:rFonts w:ascii="Times New Roman" w:hAnsi="Times New Roman" w:cs="Times New Roman"/>
          <w:sz w:val="24"/>
          <w:szCs w:val="24"/>
        </w:rPr>
        <w:t xml:space="preserve">ор Исполнителю не позднее чем за 30 (тридцать) календарных дней до предполагаемой даты расторжения </w:t>
      </w:r>
      <w:r w:rsidRPr="00BF7C50">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фактические затраты по оказанию Услуг, произведенные до </w:t>
      </w:r>
      <w:r w:rsidRPr="00BF7C50">
        <w:rPr>
          <w:rFonts w:ascii="Times New Roman" w:hAnsi="Times New Roman" w:cs="Times New Roman"/>
          <w:sz w:val="24"/>
          <w:szCs w:val="24"/>
        </w:rPr>
        <w:t>даты получения Исполнителем уведомления о расторжении настоящего Договора.</w:t>
      </w:r>
    </w:p>
    <w:p w:rsidR="00085B90" w:rsidRPr="00BF7C50" w:rsidRDefault="00085B90" w:rsidP="00085B90">
      <w:pPr>
        <w:pStyle w:val="ConsNormal"/>
        <w:tabs>
          <w:tab w:val="left" w:pos="426"/>
        </w:tabs>
        <w:ind w:firstLine="0"/>
        <w:rPr>
          <w:rFonts w:ascii="Times New Roman" w:hAnsi="Times New Roman" w:cs="Times New Roman"/>
          <w:b/>
          <w:sz w:val="24"/>
          <w:szCs w:val="24"/>
        </w:rPr>
      </w:pPr>
    </w:p>
    <w:p w:rsidR="00085B90" w:rsidRPr="00BF7C50" w:rsidRDefault="00085B90" w:rsidP="00085B90">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12. Срок действия Договора</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12.1. Настоящий Договор вступает в силу с даты его подписания Сторонами и действует до 31 декабря 2015 года. </w:t>
      </w:r>
    </w:p>
    <w:p w:rsidR="00085B90" w:rsidRDefault="00085B90" w:rsidP="00085B90">
      <w:pPr>
        <w:pStyle w:val="ConsNormal"/>
        <w:tabs>
          <w:tab w:val="left" w:pos="426"/>
        </w:tabs>
        <w:ind w:firstLine="0"/>
        <w:jc w:val="center"/>
        <w:rPr>
          <w:rFonts w:ascii="Times New Roman" w:hAnsi="Times New Roman" w:cs="Times New Roman"/>
          <w:sz w:val="24"/>
          <w:szCs w:val="24"/>
        </w:rPr>
      </w:pPr>
    </w:p>
    <w:p w:rsidR="00085B90" w:rsidRPr="00BF7C50" w:rsidRDefault="00085B90" w:rsidP="00085B90">
      <w:pPr>
        <w:pStyle w:val="ConsNormal"/>
        <w:tabs>
          <w:tab w:val="left" w:pos="426"/>
        </w:tabs>
        <w:ind w:firstLine="0"/>
        <w:jc w:val="center"/>
        <w:rPr>
          <w:rFonts w:ascii="Times New Roman" w:hAnsi="Times New Roman" w:cs="Times New Roman"/>
          <w:b/>
          <w:bCs/>
          <w:sz w:val="24"/>
          <w:szCs w:val="24"/>
        </w:rPr>
      </w:pPr>
      <w:r w:rsidRPr="00BF7C50">
        <w:rPr>
          <w:rFonts w:ascii="Times New Roman" w:hAnsi="Times New Roman" w:cs="Times New Roman"/>
          <w:b/>
          <w:bCs/>
          <w:sz w:val="24"/>
          <w:szCs w:val="24"/>
        </w:rPr>
        <w:t>13. Прочие условия</w:t>
      </w:r>
    </w:p>
    <w:p w:rsidR="00085B90" w:rsidRPr="00BF7C50" w:rsidRDefault="00085B90" w:rsidP="00085B90">
      <w:pPr>
        <w:pStyle w:val="43"/>
        <w:tabs>
          <w:tab w:val="left" w:pos="426"/>
        </w:tabs>
        <w:ind w:firstLine="709"/>
        <w:jc w:val="both"/>
        <w:rPr>
          <w:sz w:val="24"/>
          <w:szCs w:val="24"/>
        </w:rPr>
      </w:pPr>
      <w:r>
        <w:rPr>
          <w:sz w:val="24"/>
          <w:szCs w:val="24"/>
        </w:rPr>
        <w:t xml:space="preserve">13.1. В случае изменения у какой-либо из Сторон </w:t>
      </w:r>
      <w:r w:rsidRPr="00BF7C50">
        <w:rPr>
          <w:sz w:val="24"/>
          <w:szCs w:val="24"/>
        </w:rPr>
        <w:t xml:space="preserve">юридического статуса, адреса и банковских реквизитов, она обязана в течение пяти рабочих дней со дня </w:t>
      </w:r>
      <w:r>
        <w:rPr>
          <w:sz w:val="24"/>
          <w:szCs w:val="24"/>
        </w:rPr>
        <w:t xml:space="preserve">возникновения изменений </w:t>
      </w:r>
      <w:r w:rsidRPr="00BF7C50">
        <w:rPr>
          <w:sz w:val="24"/>
          <w:szCs w:val="24"/>
        </w:rPr>
        <w:t>известить другую Сторону.</w:t>
      </w:r>
    </w:p>
    <w:p w:rsidR="00085B90" w:rsidRPr="00BF7C50" w:rsidRDefault="00085B90" w:rsidP="00085B90">
      <w:pPr>
        <w:pStyle w:val="43"/>
        <w:tabs>
          <w:tab w:val="left" w:pos="426"/>
        </w:tabs>
        <w:ind w:firstLine="709"/>
        <w:jc w:val="both"/>
        <w:rPr>
          <w:sz w:val="24"/>
          <w:szCs w:val="24"/>
        </w:rPr>
      </w:pPr>
      <w:r w:rsidRPr="00BF7C50">
        <w:rPr>
          <w:sz w:val="24"/>
          <w:szCs w:val="24"/>
        </w:rPr>
        <w:t>13.2.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десяти банковских дней с даты расторжения настоящего Договора.</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13.3. Все приложения к настоящему Договору являются его неотъемлемыми частями.</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085B90" w:rsidRPr="00BF7C50" w:rsidRDefault="00085B90" w:rsidP="00085B90">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085B90" w:rsidRPr="00210441" w:rsidRDefault="00085B90" w:rsidP="00085B90">
      <w:pPr>
        <w:tabs>
          <w:tab w:val="left" w:pos="426"/>
        </w:tabs>
        <w:ind w:firstLine="709"/>
        <w:jc w:val="both"/>
        <w:rPr>
          <w:color w:val="FF0000"/>
        </w:rPr>
      </w:pPr>
      <w:r w:rsidRPr="003E13C6">
        <w:t>13.7. К настоящему Договору прилагаются:</w:t>
      </w:r>
    </w:p>
    <w:p w:rsidR="00085B90" w:rsidRPr="00EB77ED" w:rsidRDefault="00085B90" w:rsidP="00085B90">
      <w:pPr>
        <w:tabs>
          <w:tab w:val="left" w:pos="426"/>
        </w:tabs>
        <w:ind w:firstLine="709"/>
        <w:jc w:val="both"/>
      </w:pPr>
      <w:r w:rsidRPr="00EB77ED">
        <w:t>13.7.1. перечень транспортных средств (Приложение № 1);</w:t>
      </w:r>
    </w:p>
    <w:p w:rsidR="00085B90" w:rsidRPr="00EB77ED" w:rsidRDefault="00F67F95" w:rsidP="00085B90">
      <w:pPr>
        <w:tabs>
          <w:tab w:val="left" w:pos="426"/>
        </w:tabs>
        <w:ind w:firstLine="709"/>
        <w:jc w:val="both"/>
      </w:pPr>
      <w:r>
        <w:lastRenderedPageBreak/>
        <w:t>13.7.2</w:t>
      </w:r>
      <w:r w:rsidR="00085B90" w:rsidRPr="00EB77ED">
        <w:t>. прейскурант цен (Приложение №</w:t>
      </w:r>
      <w:r>
        <w:t xml:space="preserve"> 2</w:t>
      </w:r>
      <w:r w:rsidR="00085B90" w:rsidRPr="00EB77ED">
        <w:t>);</w:t>
      </w:r>
    </w:p>
    <w:p w:rsidR="00085B90" w:rsidRPr="00EB77ED" w:rsidRDefault="00F67F95" w:rsidP="00085B90">
      <w:pPr>
        <w:tabs>
          <w:tab w:val="left" w:pos="426"/>
        </w:tabs>
        <w:ind w:firstLine="709"/>
        <w:jc w:val="both"/>
      </w:pPr>
      <w:r>
        <w:t>13.7.3</w:t>
      </w:r>
      <w:r w:rsidR="00085B90" w:rsidRPr="00EB77ED">
        <w:t>. форма Заявки (Приложение №</w:t>
      </w:r>
      <w:r>
        <w:t xml:space="preserve"> 3</w:t>
      </w:r>
      <w:r w:rsidR="00085B90" w:rsidRPr="00EB77ED">
        <w:t>);</w:t>
      </w:r>
    </w:p>
    <w:p w:rsidR="00085B90" w:rsidRPr="00EB77ED" w:rsidRDefault="00085B90" w:rsidP="00085B90">
      <w:pPr>
        <w:tabs>
          <w:tab w:val="left" w:pos="426"/>
        </w:tabs>
        <w:ind w:firstLine="709"/>
        <w:jc w:val="both"/>
      </w:pPr>
      <w:r w:rsidRPr="00EB77ED">
        <w:t>13.7.</w:t>
      </w:r>
      <w:r w:rsidR="00F67F95">
        <w:t>4</w:t>
      </w:r>
      <w:r w:rsidRPr="00EB77ED">
        <w:t>.</w:t>
      </w:r>
      <w:r w:rsidR="00F67F95">
        <w:t xml:space="preserve"> </w:t>
      </w:r>
      <w:r w:rsidRPr="00EB77ED">
        <w:t>форма дефектная ведомость (Приложение №</w:t>
      </w:r>
      <w:r w:rsidR="00F67F95">
        <w:t xml:space="preserve"> 4</w:t>
      </w:r>
      <w:r w:rsidRPr="00EB77ED">
        <w:t>);</w:t>
      </w:r>
    </w:p>
    <w:p w:rsidR="00085B90" w:rsidRPr="00EB77ED" w:rsidRDefault="00085B90" w:rsidP="00085B90">
      <w:pPr>
        <w:tabs>
          <w:tab w:val="left" w:pos="426"/>
        </w:tabs>
        <w:ind w:firstLine="709"/>
        <w:jc w:val="both"/>
      </w:pPr>
      <w:r w:rsidRPr="00EB77ED">
        <w:t>13.7.</w:t>
      </w:r>
      <w:r w:rsidR="00F67F95">
        <w:t>5</w:t>
      </w:r>
      <w:r w:rsidRPr="00EB77ED">
        <w:t>.</w:t>
      </w:r>
      <w:r w:rsidR="00F67F95">
        <w:t xml:space="preserve"> </w:t>
      </w:r>
      <w:r w:rsidRPr="00EB77ED">
        <w:t>форма акта сдачи-приемки транспортного средства после проведения шиномонтажа (Приложение №</w:t>
      </w:r>
      <w:r w:rsidR="00F67F95">
        <w:t xml:space="preserve"> 5</w:t>
      </w:r>
      <w:r w:rsidRPr="00EB77ED">
        <w:t>);</w:t>
      </w:r>
    </w:p>
    <w:p w:rsidR="00085B90" w:rsidRPr="00EB77ED" w:rsidRDefault="00085B90" w:rsidP="00085B90">
      <w:pPr>
        <w:tabs>
          <w:tab w:val="left" w:pos="426"/>
        </w:tabs>
        <w:ind w:firstLine="709"/>
        <w:jc w:val="both"/>
      </w:pPr>
      <w:r w:rsidRPr="00EB77ED">
        <w:t>13.7.</w:t>
      </w:r>
      <w:r w:rsidR="00F67F95">
        <w:t>6</w:t>
      </w:r>
      <w:r w:rsidRPr="00EB77ED">
        <w:t xml:space="preserve">. форма акта об </w:t>
      </w:r>
      <w:r w:rsidR="00F67F95">
        <w:t>оказанных услугах (Приложение № 6</w:t>
      </w:r>
      <w:r w:rsidRPr="00EB77ED">
        <w:t>);</w:t>
      </w:r>
    </w:p>
    <w:p w:rsidR="00085B90" w:rsidRPr="00EB77ED" w:rsidRDefault="00085B90" w:rsidP="00085B90">
      <w:pPr>
        <w:tabs>
          <w:tab w:val="left" w:pos="426"/>
        </w:tabs>
        <w:ind w:firstLine="709"/>
        <w:jc w:val="both"/>
      </w:pPr>
      <w:r w:rsidRPr="00EB77ED">
        <w:t>13.7.</w:t>
      </w:r>
      <w:r w:rsidR="00F67F95">
        <w:t>7</w:t>
      </w:r>
      <w:r w:rsidRPr="00EB77ED">
        <w:t>. форма бенефициа</w:t>
      </w:r>
      <w:r w:rsidR="00F67F95">
        <w:t>ры (Приложение № 7</w:t>
      </w:r>
      <w:r w:rsidRPr="00EB77ED">
        <w:t>)</w:t>
      </w:r>
      <w:r w:rsidR="00F67F95">
        <w:t>;</w:t>
      </w:r>
    </w:p>
    <w:p w:rsidR="00085B90" w:rsidRPr="00EB77ED" w:rsidRDefault="00085B90" w:rsidP="00085B90">
      <w:pPr>
        <w:tabs>
          <w:tab w:val="left" w:pos="426"/>
        </w:tabs>
        <w:ind w:firstLine="709"/>
        <w:jc w:val="both"/>
      </w:pPr>
      <w:r w:rsidRPr="00EB77ED">
        <w:t>13.7.</w:t>
      </w:r>
      <w:r w:rsidR="00F67F95">
        <w:t>8</w:t>
      </w:r>
      <w:r w:rsidRPr="00EB77ED">
        <w:t xml:space="preserve">. форма спецификация (Приложение № </w:t>
      </w:r>
      <w:r w:rsidR="00F67F95">
        <w:t>8</w:t>
      </w:r>
      <w:r w:rsidRPr="00EB77ED">
        <w:t>)</w:t>
      </w:r>
      <w:r w:rsidR="00F67F95">
        <w:t>.</w:t>
      </w:r>
    </w:p>
    <w:p w:rsidR="00085B90" w:rsidRPr="00EB77ED" w:rsidRDefault="00085B90" w:rsidP="00085B90">
      <w:pPr>
        <w:pStyle w:val="ConsNormal"/>
        <w:ind w:firstLine="540"/>
        <w:jc w:val="both"/>
        <w:rPr>
          <w:rFonts w:ascii="Times New Roman" w:hAnsi="Times New Roman" w:cs="Times New Roman"/>
          <w:sz w:val="24"/>
          <w:szCs w:val="24"/>
        </w:rPr>
      </w:pPr>
    </w:p>
    <w:p w:rsidR="00085B90" w:rsidRPr="00EB77ED" w:rsidRDefault="00085B90" w:rsidP="00085B90">
      <w:pPr>
        <w:pStyle w:val="ConsNormal"/>
        <w:ind w:left="1050" w:firstLine="0"/>
        <w:jc w:val="center"/>
        <w:rPr>
          <w:rFonts w:ascii="Times New Roman" w:hAnsi="Times New Roman" w:cs="Times New Roman"/>
          <w:b/>
          <w:sz w:val="24"/>
          <w:szCs w:val="24"/>
        </w:rPr>
      </w:pPr>
      <w:r w:rsidRPr="00EB77ED">
        <w:rPr>
          <w:rFonts w:ascii="Times New Roman" w:hAnsi="Times New Roman" w:cs="Times New Roman"/>
          <w:b/>
          <w:bCs/>
          <w:sz w:val="24"/>
          <w:szCs w:val="24"/>
        </w:rPr>
        <w:t xml:space="preserve">14. </w:t>
      </w:r>
      <w:r w:rsidRPr="00EB77ED">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085B90" w:rsidRPr="00EB77ED" w:rsidTr="00085B90">
        <w:trPr>
          <w:trHeight w:val="1392"/>
        </w:trPr>
        <w:tc>
          <w:tcPr>
            <w:tcW w:w="4441" w:type="dxa"/>
          </w:tcPr>
          <w:p w:rsidR="00085B90" w:rsidRPr="00EB77ED" w:rsidRDefault="00085B90" w:rsidP="00085B90">
            <w:pPr>
              <w:pStyle w:val="afc"/>
              <w:ind w:firstLine="0"/>
              <w:rPr>
                <w:sz w:val="24"/>
                <w:szCs w:val="24"/>
              </w:rPr>
            </w:pPr>
            <w:r w:rsidRPr="00EB77ED">
              <w:rPr>
                <w:b/>
                <w:sz w:val="24"/>
                <w:szCs w:val="24"/>
              </w:rPr>
              <w:t xml:space="preserve">Заказчик: </w:t>
            </w:r>
            <w:r w:rsidRPr="00EB77ED">
              <w:rPr>
                <w:sz w:val="24"/>
                <w:szCs w:val="24"/>
              </w:rPr>
              <w:t xml:space="preserve"> Публичное акционерное общество «Центр по перевозке грузов в контейнерах «ТрансКонтейнер»</w:t>
            </w:r>
          </w:p>
          <w:p w:rsidR="00085B90" w:rsidRPr="00EB77ED" w:rsidRDefault="00085B90" w:rsidP="00085B90">
            <w:pPr>
              <w:shd w:val="clear" w:color="auto" w:fill="FFFFFF"/>
              <w:rPr>
                <w:spacing w:val="5"/>
              </w:rPr>
            </w:pPr>
            <w:r w:rsidRPr="00EB77ED">
              <w:rPr>
                <w:spacing w:val="5"/>
              </w:rPr>
              <w:t>Место нахождения: Российская Федерация, 125047, г.Москва, Оружейный пер.,д.19</w:t>
            </w:r>
          </w:p>
          <w:p w:rsidR="00085B90" w:rsidRPr="00EB77ED" w:rsidRDefault="00085B90" w:rsidP="00085B90">
            <w:pPr>
              <w:shd w:val="clear" w:color="auto" w:fill="FFFFFF"/>
            </w:pPr>
            <w:r w:rsidRPr="00EB77ED">
              <w:rPr>
                <w:spacing w:val="5"/>
              </w:rPr>
              <w:t xml:space="preserve">Фактический адрес: </w:t>
            </w:r>
            <w:r w:rsidRPr="00EB77ED">
              <w:t>125047, г.Москва, Оружейный переулок д.19</w:t>
            </w:r>
          </w:p>
          <w:p w:rsidR="00085B90" w:rsidRPr="00EB77ED" w:rsidRDefault="00085B90" w:rsidP="00085B90">
            <w:r w:rsidRPr="00EB77ED">
              <w:t xml:space="preserve">Почтовый адрес: </w:t>
            </w:r>
            <w:r w:rsidRPr="00EB77ED">
              <w:rPr>
                <w:spacing w:val="5"/>
              </w:rPr>
              <w:t>125047, г. Москва, Оружейный пер., д.19</w:t>
            </w:r>
          </w:p>
          <w:p w:rsidR="00085B90" w:rsidRPr="00EB77ED" w:rsidRDefault="00085B90" w:rsidP="00085B90">
            <w:r w:rsidRPr="00EB77ED">
              <w:rPr>
                <w:spacing w:val="5"/>
              </w:rPr>
              <w:t xml:space="preserve">ИНН 7708591995, ОКПО 94421386, </w:t>
            </w:r>
            <w:r w:rsidRPr="00EB77ED">
              <w:t xml:space="preserve">КПП 997650001, </w:t>
            </w:r>
          </w:p>
          <w:p w:rsidR="00085B90" w:rsidRPr="00EB77ED" w:rsidRDefault="00085B90" w:rsidP="00085B90">
            <w:pPr>
              <w:pStyle w:val="afc"/>
              <w:ind w:right="-144" w:firstLine="5"/>
              <w:rPr>
                <w:b/>
                <w:sz w:val="24"/>
                <w:szCs w:val="24"/>
              </w:rPr>
            </w:pPr>
            <w:r w:rsidRPr="00EB77ED">
              <w:rPr>
                <w:b/>
                <w:sz w:val="24"/>
                <w:szCs w:val="24"/>
              </w:rPr>
              <w:t xml:space="preserve">Филиал ПАО «ТрансКонтейнер» </w:t>
            </w:r>
          </w:p>
          <w:p w:rsidR="00085B90" w:rsidRPr="00EB77ED" w:rsidRDefault="00085B90" w:rsidP="00085B90">
            <w:pPr>
              <w:pStyle w:val="afc"/>
              <w:ind w:right="-144" w:firstLine="5"/>
              <w:rPr>
                <w:b/>
                <w:sz w:val="24"/>
                <w:szCs w:val="24"/>
              </w:rPr>
            </w:pPr>
            <w:r w:rsidRPr="00EB77ED">
              <w:rPr>
                <w:b/>
                <w:sz w:val="24"/>
                <w:szCs w:val="24"/>
              </w:rPr>
              <w:t>на Октябрьской железной дороге</w:t>
            </w:r>
          </w:p>
          <w:p w:rsidR="00085B90" w:rsidRPr="00EB77ED" w:rsidRDefault="00085B90" w:rsidP="00085B90">
            <w:pPr>
              <w:pStyle w:val="afc"/>
              <w:ind w:right="-144" w:firstLine="5"/>
              <w:rPr>
                <w:sz w:val="24"/>
                <w:szCs w:val="24"/>
              </w:rPr>
            </w:pPr>
            <w:r w:rsidRPr="00EB77ED">
              <w:rPr>
                <w:sz w:val="24"/>
                <w:szCs w:val="24"/>
              </w:rPr>
              <w:t>Место нахождения: РФ, 192007,Санкт-Петербург, Лиговский пр., д .240, литер А</w:t>
            </w:r>
          </w:p>
          <w:p w:rsidR="00085B90" w:rsidRPr="00EB77ED" w:rsidRDefault="00085B90" w:rsidP="00085B90">
            <w:pPr>
              <w:pStyle w:val="afc"/>
              <w:ind w:right="-144" w:firstLine="5"/>
              <w:rPr>
                <w:sz w:val="24"/>
                <w:szCs w:val="24"/>
              </w:rPr>
            </w:pPr>
            <w:r w:rsidRPr="00EB77ED">
              <w:rPr>
                <w:sz w:val="24"/>
                <w:szCs w:val="24"/>
              </w:rPr>
              <w:t>ИНН 7708591995, КПП 781643001</w:t>
            </w:r>
          </w:p>
          <w:p w:rsidR="00085B90" w:rsidRPr="00EB77ED" w:rsidRDefault="00085B90" w:rsidP="00085B90">
            <w:pPr>
              <w:pStyle w:val="afc"/>
              <w:ind w:right="-144" w:firstLine="5"/>
              <w:rPr>
                <w:sz w:val="24"/>
                <w:szCs w:val="24"/>
              </w:rPr>
            </w:pPr>
            <w:r w:rsidRPr="00EB77ED">
              <w:rPr>
                <w:sz w:val="24"/>
                <w:szCs w:val="24"/>
              </w:rPr>
              <w:t>р/сч. 40702810637000006238 в ф-ле</w:t>
            </w:r>
          </w:p>
          <w:p w:rsidR="00085B90" w:rsidRPr="00EB77ED" w:rsidRDefault="00085B90" w:rsidP="00085B90">
            <w:pPr>
              <w:pStyle w:val="afc"/>
              <w:ind w:right="-144" w:firstLine="5"/>
              <w:rPr>
                <w:sz w:val="24"/>
                <w:szCs w:val="24"/>
              </w:rPr>
            </w:pPr>
            <w:r w:rsidRPr="00EB77ED">
              <w:rPr>
                <w:sz w:val="24"/>
                <w:szCs w:val="24"/>
              </w:rPr>
              <w:t>ОПЕРУ-4 ОАО «Банк ВТБ»</w:t>
            </w:r>
          </w:p>
          <w:p w:rsidR="00085B90" w:rsidRPr="00EB77ED" w:rsidRDefault="00085B90" w:rsidP="00085B90">
            <w:pPr>
              <w:pStyle w:val="afc"/>
              <w:ind w:right="-144" w:firstLine="5"/>
              <w:rPr>
                <w:sz w:val="24"/>
                <w:szCs w:val="24"/>
              </w:rPr>
            </w:pPr>
            <w:r w:rsidRPr="00EB77ED">
              <w:rPr>
                <w:sz w:val="24"/>
                <w:szCs w:val="24"/>
              </w:rPr>
              <w:t>в г.Санкт-Петербурге</w:t>
            </w:r>
          </w:p>
          <w:p w:rsidR="00085B90" w:rsidRPr="00EB77ED" w:rsidRDefault="00085B90" w:rsidP="00085B90">
            <w:r w:rsidRPr="00EB77ED">
              <w:t>к/сч. 30101810200000000704</w:t>
            </w:r>
          </w:p>
          <w:p w:rsidR="00085B90" w:rsidRPr="00EB77ED" w:rsidRDefault="00085B90" w:rsidP="00085B90">
            <w:r w:rsidRPr="00EB77ED">
              <w:t>БИК 044030704, ОКПО 15201081</w:t>
            </w:r>
          </w:p>
          <w:p w:rsidR="00085B90" w:rsidRPr="00EB77ED" w:rsidRDefault="00085B90" w:rsidP="00085B90">
            <w:r w:rsidRPr="00EB77ED">
              <w:t>Тел.(812) 458-68-00 (секретарь)</w:t>
            </w:r>
          </w:p>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r w:rsidRPr="00EB77ED">
              <w:t>Заказчик:</w:t>
            </w:r>
          </w:p>
          <w:p w:rsidR="00085B90" w:rsidRPr="00EB77ED" w:rsidRDefault="00085B90" w:rsidP="00085B90">
            <w:r w:rsidRPr="00EB77ED">
              <w:t>________    ______________</w:t>
            </w:r>
          </w:p>
          <w:p w:rsidR="00085B90" w:rsidRPr="00EB77ED" w:rsidRDefault="00085B90" w:rsidP="00085B90">
            <w:r w:rsidRPr="00EB77ED">
              <w:rPr>
                <w:vertAlign w:val="superscript"/>
              </w:rPr>
              <w:t xml:space="preserve">(подпись)                      (Ф.И.О.)                                    </w:t>
            </w:r>
          </w:p>
          <w:p w:rsidR="00085B90" w:rsidRPr="00EB77ED" w:rsidRDefault="00085B90" w:rsidP="00085B90"/>
        </w:tc>
        <w:tc>
          <w:tcPr>
            <w:tcW w:w="5376" w:type="dxa"/>
          </w:tcPr>
          <w:p w:rsidR="00085B90" w:rsidRPr="00EB77ED" w:rsidRDefault="00085B90" w:rsidP="00085B90">
            <w:pPr>
              <w:pStyle w:val="ConsNormal"/>
              <w:ind w:firstLine="0"/>
              <w:rPr>
                <w:rFonts w:ascii="Times New Roman" w:hAnsi="Times New Roman" w:cs="Times New Roman"/>
                <w:sz w:val="24"/>
                <w:szCs w:val="24"/>
              </w:rPr>
            </w:pPr>
            <w:r w:rsidRPr="00EB77ED">
              <w:rPr>
                <w:rFonts w:ascii="Times New Roman" w:hAnsi="Times New Roman" w:cs="Times New Roman"/>
                <w:b/>
                <w:sz w:val="24"/>
                <w:szCs w:val="24"/>
              </w:rPr>
              <w:t xml:space="preserve">Исполнитель: </w:t>
            </w:r>
            <w:r w:rsidRPr="00EB77ED">
              <w:rPr>
                <w:rFonts w:ascii="Times New Roman" w:hAnsi="Times New Roman" w:cs="Times New Roman"/>
                <w:sz w:val="24"/>
                <w:szCs w:val="24"/>
              </w:rPr>
              <w:t>(полное наименование)</w:t>
            </w:r>
          </w:p>
          <w:p w:rsidR="00085B90" w:rsidRPr="00EB77ED" w:rsidRDefault="00085B90" w:rsidP="00085B90">
            <w:pPr>
              <w:pStyle w:val="ConsNormal"/>
              <w:ind w:firstLine="0"/>
              <w:rPr>
                <w:rFonts w:ascii="Times New Roman" w:hAnsi="Times New Roman" w:cs="Times New Roman"/>
                <w:sz w:val="24"/>
                <w:szCs w:val="24"/>
              </w:rPr>
            </w:pPr>
            <w:r w:rsidRPr="00EB77ED">
              <w:rPr>
                <w:rFonts w:ascii="Times New Roman" w:hAnsi="Times New Roman" w:cs="Times New Roman"/>
                <w:spacing w:val="5"/>
                <w:sz w:val="24"/>
                <w:szCs w:val="24"/>
              </w:rPr>
              <w:t>Место нахождения</w:t>
            </w:r>
            <w:r w:rsidRPr="00EB77ED">
              <w:rPr>
                <w:rFonts w:ascii="Times New Roman" w:hAnsi="Times New Roman" w:cs="Times New Roman"/>
                <w:sz w:val="24"/>
                <w:szCs w:val="24"/>
              </w:rPr>
              <w:t>: _________________</w:t>
            </w:r>
          </w:p>
          <w:p w:rsidR="00085B90" w:rsidRPr="00EB77ED" w:rsidRDefault="00085B90" w:rsidP="00085B90">
            <w:pPr>
              <w:pStyle w:val="ConsNormal"/>
              <w:ind w:firstLine="0"/>
              <w:rPr>
                <w:rFonts w:ascii="Times New Roman" w:hAnsi="Times New Roman" w:cs="Times New Roman"/>
                <w:b/>
                <w:sz w:val="24"/>
                <w:szCs w:val="24"/>
              </w:rPr>
            </w:pPr>
            <w:r w:rsidRPr="00EB77ED">
              <w:rPr>
                <w:rFonts w:ascii="Times New Roman" w:hAnsi="Times New Roman" w:cs="Times New Roman"/>
                <w:sz w:val="24"/>
                <w:szCs w:val="24"/>
              </w:rPr>
              <w:t>Почтовый адрес: _________________</w:t>
            </w:r>
          </w:p>
          <w:p w:rsidR="00085B90" w:rsidRPr="00EB77ED" w:rsidRDefault="00085B90" w:rsidP="00085B90">
            <w:pPr>
              <w:pStyle w:val="afc"/>
              <w:ind w:right="-5" w:firstLine="0"/>
              <w:rPr>
                <w:sz w:val="24"/>
                <w:szCs w:val="24"/>
              </w:rPr>
            </w:pPr>
            <w:r w:rsidRPr="00EB77ED">
              <w:rPr>
                <w:sz w:val="24"/>
                <w:szCs w:val="24"/>
              </w:rPr>
              <w:t>ОГРН_______________</w:t>
            </w:r>
          </w:p>
          <w:p w:rsidR="00085B90" w:rsidRPr="00EB77ED" w:rsidRDefault="00085B90" w:rsidP="00085B90">
            <w:pPr>
              <w:pStyle w:val="afc"/>
              <w:ind w:right="-5" w:firstLine="0"/>
              <w:rPr>
                <w:sz w:val="24"/>
                <w:szCs w:val="24"/>
              </w:rPr>
            </w:pPr>
            <w:r w:rsidRPr="00EB77ED">
              <w:rPr>
                <w:sz w:val="24"/>
                <w:szCs w:val="24"/>
              </w:rPr>
              <w:t xml:space="preserve">ИНН ______________, </w:t>
            </w:r>
          </w:p>
          <w:p w:rsidR="00085B90" w:rsidRPr="00EB77ED" w:rsidRDefault="00085B90" w:rsidP="00085B90">
            <w:pPr>
              <w:pStyle w:val="afc"/>
              <w:ind w:right="-5" w:firstLine="0"/>
              <w:rPr>
                <w:sz w:val="24"/>
                <w:szCs w:val="24"/>
              </w:rPr>
            </w:pPr>
            <w:r w:rsidRPr="00EB77ED">
              <w:rPr>
                <w:sz w:val="24"/>
                <w:szCs w:val="24"/>
              </w:rPr>
              <w:t>ОКПО_____________ ______________, КПП ___________________</w:t>
            </w:r>
          </w:p>
          <w:p w:rsidR="00085B90" w:rsidRPr="00EB77ED" w:rsidRDefault="00085B90" w:rsidP="00085B90">
            <w:pPr>
              <w:pStyle w:val="afc"/>
              <w:ind w:right="-5" w:firstLine="0"/>
              <w:rPr>
                <w:sz w:val="24"/>
                <w:szCs w:val="24"/>
              </w:rPr>
            </w:pPr>
            <w:r w:rsidRPr="00EB77ED">
              <w:rPr>
                <w:sz w:val="24"/>
                <w:szCs w:val="24"/>
              </w:rPr>
              <w:t xml:space="preserve">р/счет  ________________________________ </w:t>
            </w:r>
          </w:p>
          <w:p w:rsidR="00085B90" w:rsidRPr="00EB77ED" w:rsidRDefault="00085B90" w:rsidP="00085B90">
            <w:pPr>
              <w:pStyle w:val="afc"/>
              <w:ind w:right="-5" w:firstLine="0"/>
              <w:rPr>
                <w:sz w:val="24"/>
                <w:szCs w:val="24"/>
              </w:rPr>
            </w:pPr>
            <w:r w:rsidRPr="00EB77ED">
              <w:rPr>
                <w:sz w:val="24"/>
                <w:szCs w:val="24"/>
              </w:rPr>
              <w:t xml:space="preserve">в  ____________________________________, </w:t>
            </w:r>
          </w:p>
          <w:p w:rsidR="00085B90" w:rsidRPr="00EB77ED" w:rsidRDefault="00085B90" w:rsidP="00085B90">
            <w:pPr>
              <w:pStyle w:val="af9"/>
              <w:ind w:right="-5" w:firstLine="0"/>
              <w:rPr>
                <w:sz w:val="24"/>
              </w:rPr>
            </w:pPr>
            <w:r w:rsidRPr="00EB77ED">
              <w:rPr>
                <w:sz w:val="24"/>
              </w:rPr>
              <w:t>к/счет _________________________________</w:t>
            </w:r>
          </w:p>
          <w:p w:rsidR="00085B90" w:rsidRPr="00EB77ED" w:rsidRDefault="00085B90" w:rsidP="00085B90">
            <w:pPr>
              <w:pStyle w:val="af9"/>
              <w:ind w:right="-5" w:firstLine="0"/>
              <w:rPr>
                <w:sz w:val="24"/>
              </w:rPr>
            </w:pPr>
            <w:r w:rsidRPr="00EB77ED">
              <w:rPr>
                <w:sz w:val="24"/>
              </w:rPr>
              <w:t xml:space="preserve"> в  ____________________________________, </w:t>
            </w:r>
          </w:p>
          <w:p w:rsidR="00085B90" w:rsidRPr="00EB77ED" w:rsidRDefault="00085B90" w:rsidP="00085B90">
            <w:pPr>
              <w:pStyle w:val="af9"/>
              <w:ind w:right="-5" w:firstLine="0"/>
              <w:rPr>
                <w:sz w:val="24"/>
              </w:rPr>
            </w:pPr>
            <w:r w:rsidRPr="00EB77ED">
              <w:rPr>
                <w:sz w:val="24"/>
              </w:rPr>
              <w:t xml:space="preserve">БИК _______________,  </w:t>
            </w:r>
          </w:p>
          <w:p w:rsidR="00085B90" w:rsidRPr="00EB77ED" w:rsidRDefault="00085B90" w:rsidP="00085B90">
            <w:pPr>
              <w:pStyle w:val="af9"/>
              <w:ind w:right="-5" w:firstLine="0"/>
              <w:rPr>
                <w:sz w:val="24"/>
              </w:rPr>
            </w:pPr>
            <w:r w:rsidRPr="00EB77ED">
              <w:rPr>
                <w:sz w:val="24"/>
              </w:rPr>
              <w:t>тел. ________, факс__________</w:t>
            </w:r>
          </w:p>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p w:rsidR="00085B90" w:rsidRPr="00EB77ED" w:rsidRDefault="00085B90" w:rsidP="00085B90">
            <w:r w:rsidRPr="00EB77ED">
              <w:t>Исполнитель:</w:t>
            </w:r>
          </w:p>
          <w:p w:rsidR="00085B90" w:rsidRPr="00EB77ED" w:rsidRDefault="00085B90" w:rsidP="00085B90">
            <w:r w:rsidRPr="00EB77ED">
              <w:t>________       ______________</w:t>
            </w:r>
          </w:p>
          <w:p w:rsidR="00085B90" w:rsidRPr="00EB77ED" w:rsidRDefault="00085B90" w:rsidP="00085B90">
            <w:pPr>
              <w:rPr>
                <w:vertAlign w:val="superscript"/>
              </w:rPr>
            </w:pPr>
            <w:r w:rsidRPr="00EB77ED">
              <w:rPr>
                <w:vertAlign w:val="superscript"/>
              </w:rPr>
              <w:t xml:space="preserve">(подпись)                            (Ф.И.О.)                </w:t>
            </w:r>
          </w:p>
          <w:p w:rsidR="00085B90" w:rsidRPr="00EB77ED" w:rsidRDefault="00085B90" w:rsidP="00085B90">
            <w:pPr>
              <w:rPr>
                <w:vertAlign w:val="superscript"/>
              </w:rPr>
            </w:pPr>
          </w:p>
          <w:p w:rsidR="00085B90" w:rsidRPr="00EB77ED" w:rsidRDefault="00085B90" w:rsidP="00085B90">
            <w:pPr>
              <w:rPr>
                <w:vertAlign w:val="superscript"/>
              </w:rPr>
            </w:pPr>
          </w:p>
          <w:p w:rsidR="00085B90" w:rsidRPr="00EB77ED" w:rsidRDefault="00085B90" w:rsidP="00085B90">
            <w:pPr>
              <w:rPr>
                <w:vertAlign w:val="superscript"/>
              </w:rPr>
            </w:pPr>
          </w:p>
          <w:p w:rsidR="00085B90" w:rsidRPr="00EB77ED" w:rsidRDefault="00085B90" w:rsidP="00085B90">
            <w:r w:rsidRPr="00EB77ED">
              <w:rPr>
                <w:vertAlign w:val="superscript"/>
              </w:rPr>
              <w:t xml:space="preserve">                     </w:t>
            </w:r>
          </w:p>
        </w:tc>
      </w:tr>
    </w:tbl>
    <w:p w:rsidR="00085B90" w:rsidRDefault="00085B90" w:rsidP="00085B90">
      <w:pPr>
        <w:ind w:firstLine="567"/>
        <w:jc w:val="right"/>
      </w:pPr>
    </w:p>
    <w:p w:rsidR="00085B90" w:rsidRDefault="00085B90" w:rsidP="00085B90">
      <w:pPr>
        <w:ind w:firstLine="567"/>
        <w:jc w:val="right"/>
      </w:pPr>
    </w:p>
    <w:p w:rsidR="00085B90" w:rsidRDefault="00085B90" w:rsidP="00085B90">
      <w:pPr>
        <w:ind w:firstLine="567"/>
        <w:jc w:val="right"/>
      </w:pPr>
    </w:p>
    <w:p w:rsidR="00085B90" w:rsidRDefault="00085B90" w:rsidP="00085B90">
      <w:pPr>
        <w:ind w:firstLine="567"/>
        <w:jc w:val="right"/>
      </w:pPr>
    </w:p>
    <w:p w:rsidR="00085B90" w:rsidRDefault="00085B90" w:rsidP="00085B90">
      <w:pPr>
        <w:ind w:firstLine="567"/>
        <w:jc w:val="right"/>
      </w:pPr>
    </w:p>
    <w:p w:rsidR="00085B90" w:rsidRDefault="00085B90" w:rsidP="00085B90">
      <w:pPr>
        <w:ind w:firstLine="567"/>
        <w:jc w:val="right"/>
      </w:pPr>
    </w:p>
    <w:p w:rsidR="00F67F95" w:rsidRDefault="00F67F95" w:rsidP="00085B90">
      <w:pPr>
        <w:ind w:firstLine="567"/>
        <w:jc w:val="right"/>
      </w:pPr>
    </w:p>
    <w:p w:rsidR="007F1DF7" w:rsidRDefault="007F1DF7" w:rsidP="00085B90">
      <w:pPr>
        <w:ind w:firstLine="567"/>
        <w:jc w:val="right"/>
      </w:pPr>
    </w:p>
    <w:p w:rsidR="007F1DF7" w:rsidRDefault="007F1DF7" w:rsidP="00085B90">
      <w:pPr>
        <w:ind w:firstLine="567"/>
        <w:jc w:val="right"/>
      </w:pPr>
    </w:p>
    <w:p w:rsidR="007F1DF7" w:rsidRDefault="007F1DF7" w:rsidP="00085B90">
      <w:pPr>
        <w:ind w:firstLine="567"/>
        <w:jc w:val="right"/>
      </w:pPr>
    </w:p>
    <w:p w:rsidR="007F1DF7" w:rsidRDefault="007F1DF7" w:rsidP="00085B90">
      <w:pPr>
        <w:ind w:firstLine="567"/>
        <w:jc w:val="right"/>
      </w:pPr>
    </w:p>
    <w:p w:rsidR="007F1DF7" w:rsidRDefault="007F1DF7" w:rsidP="00085B90">
      <w:pPr>
        <w:ind w:firstLine="567"/>
        <w:jc w:val="right"/>
      </w:pPr>
    </w:p>
    <w:p w:rsidR="00F67F95" w:rsidRDefault="00F67F95" w:rsidP="00085B90">
      <w:pPr>
        <w:ind w:firstLine="567"/>
        <w:jc w:val="right"/>
      </w:pPr>
    </w:p>
    <w:p w:rsidR="00085B90" w:rsidRDefault="00391E28" w:rsidP="00085B90">
      <w:pPr>
        <w:ind w:firstLine="567"/>
        <w:jc w:val="right"/>
      </w:pPr>
      <w:r>
        <w:rPr>
          <w:noProof/>
          <w:lang w:eastAsia="ru-RU"/>
        </w:rPr>
        <w:lastRenderedPageBreak/>
        <w:pict>
          <v:rect id="_x0000_s1038" style="position:absolute;left:0;text-align:left;margin-left:274.05pt;margin-top:6.05pt;width:212.35pt;height:72.9pt;z-index:251662336" stroked="f">
            <v:textbox style="mso-next-textbox:#_x0000_s1038">
              <w:txbxContent>
                <w:p w:rsidR="007F37C0" w:rsidRPr="00672EC5" w:rsidRDefault="007F37C0" w:rsidP="00085B90">
                  <w:r w:rsidRPr="00672EC5">
                    <w:t xml:space="preserve">Приложение № 1 к договору </w:t>
                  </w:r>
                </w:p>
                <w:p w:rsidR="007F37C0" w:rsidRDefault="007F37C0" w:rsidP="00085B90">
                  <w:r>
                    <w:t>на оказание У</w:t>
                  </w:r>
                  <w:r w:rsidRPr="00672EC5">
                    <w:t xml:space="preserve">слуг </w:t>
                  </w:r>
                  <w:r>
                    <w:t>, поставку Товаров</w:t>
                  </w:r>
                </w:p>
                <w:p w:rsidR="007F37C0" w:rsidRPr="00672EC5" w:rsidRDefault="007F37C0" w:rsidP="00085B90">
                  <w:r w:rsidRPr="00672EC5">
                    <w:t xml:space="preserve">№____/_____/_____ </w:t>
                  </w:r>
                </w:p>
                <w:p w:rsidR="007F37C0" w:rsidRPr="00672EC5" w:rsidRDefault="007F37C0" w:rsidP="00085B90">
                  <w:r w:rsidRPr="00672EC5">
                    <w:t>от "       "______201</w:t>
                  </w:r>
                  <w:r>
                    <w:t>5</w:t>
                  </w:r>
                  <w:r w:rsidRPr="00672EC5">
                    <w:t>г.</w:t>
                  </w:r>
                </w:p>
              </w:txbxContent>
            </v:textbox>
          </v:rect>
        </w:pict>
      </w:r>
    </w:p>
    <w:p w:rsidR="00085B90" w:rsidRPr="00AB69A3" w:rsidRDefault="00085B90" w:rsidP="00085B90">
      <w:pPr>
        <w:ind w:firstLine="567"/>
        <w:rPr>
          <w:sz w:val="28"/>
          <w:szCs w:val="28"/>
        </w:rPr>
      </w:pPr>
    </w:p>
    <w:p w:rsidR="00085B90" w:rsidRDefault="00085B90" w:rsidP="00085B90">
      <w:pPr>
        <w:ind w:firstLine="567"/>
        <w:rPr>
          <w:b/>
        </w:rPr>
      </w:pPr>
    </w:p>
    <w:p w:rsidR="00085B90" w:rsidRDefault="00085B90" w:rsidP="00085B90">
      <w:pPr>
        <w:ind w:firstLine="567"/>
        <w:rPr>
          <w:b/>
        </w:rPr>
      </w:pPr>
    </w:p>
    <w:p w:rsidR="00085B90" w:rsidRDefault="00085B90" w:rsidP="00085B90">
      <w:pPr>
        <w:ind w:firstLine="567"/>
        <w:rPr>
          <w:b/>
        </w:rPr>
      </w:pPr>
    </w:p>
    <w:p w:rsidR="00085B90" w:rsidRDefault="00085B90" w:rsidP="00085B90">
      <w:pPr>
        <w:ind w:firstLine="567"/>
        <w:jc w:val="center"/>
        <w:rPr>
          <w:b/>
        </w:rPr>
      </w:pPr>
    </w:p>
    <w:p w:rsidR="00085B90" w:rsidRPr="00672EC5" w:rsidRDefault="00085B90" w:rsidP="00085B90">
      <w:pPr>
        <w:ind w:firstLine="567"/>
        <w:jc w:val="center"/>
        <w:rPr>
          <w:b/>
        </w:rPr>
      </w:pPr>
      <w:r w:rsidRPr="00672EC5">
        <w:rPr>
          <w:b/>
        </w:rPr>
        <w:t>Перечень транспортных средств</w:t>
      </w:r>
    </w:p>
    <w:p w:rsidR="00085B90" w:rsidRDefault="00085B90" w:rsidP="00085B90">
      <w:pPr>
        <w:ind w:firstLine="567"/>
        <w:jc w:val="right"/>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93"/>
        <w:gridCol w:w="1955"/>
        <w:gridCol w:w="1748"/>
      </w:tblGrid>
      <w:tr w:rsidR="00085B90" w:rsidRPr="00BA4F99" w:rsidTr="00085B90">
        <w:tc>
          <w:tcPr>
            <w:tcW w:w="283" w:type="pct"/>
            <w:tcBorders>
              <w:right w:val="single" w:sz="4" w:space="0" w:color="auto"/>
            </w:tcBorders>
          </w:tcPr>
          <w:p w:rsidR="00085B90" w:rsidRPr="00BA4F99" w:rsidRDefault="00085B90" w:rsidP="00085B90">
            <w:r w:rsidRPr="00BA4F99">
              <w:t>№</w:t>
            </w:r>
          </w:p>
          <w:p w:rsidR="00085B90" w:rsidRPr="00BA4F99" w:rsidRDefault="00085B90" w:rsidP="00085B90">
            <w:r w:rsidRPr="00BA4F99">
              <w:t>п/п</w:t>
            </w:r>
          </w:p>
        </w:tc>
        <w:tc>
          <w:tcPr>
            <w:tcW w:w="2838" w:type="pct"/>
            <w:tcBorders>
              <w:left w:val="single" w:sz="4" w:space="0" w:color="auto"/>
            </w:tcBorders>
          </w:tcPr>
          <w:p w:rsidR="00085B90" w:rsidRPr="00BA4F99" w:rsidRDefault="00085B90" w:rsidP="00085B90">
            <w:r w:rsidRPr="00BA4F99">
              <w:t>Тип  ТС</w:t>
            </w:r>
          </w:p>
        </w:tc>
        <w:tc>
          <w:tcPr>
            <w:tcW w:w="992" w:type="pct"/>
          </w:tcPr>
          <w:p w:rsidR="00085B90" w:rsidRPr="00BA4F99" w:rsidRDefault="00085B90" w:rsidP="00085B90">
            <w:r w:rsidRPr="00BA4F99">
              <w:t>Марка,</w:t>
            </w:r>
          </w:p>
          <w:p w:rsidR="00085B90" w:rsidRPr="00BA4F99" w:rsidRDefault="00085B90" w:rsidP="00085B90">
            <w:r w:rsidRPr="00BA4F99">
              <w:t>модель ТС</w:t>
            </w:r>
          </w:p>
        </w:tc>
        <w:tc>
          <w:tcPr>
            <w:tcW w:w="887" w:type="pct"/>
          </w:tcPr>
          <w:p w:rsidR="00085B90" w:rsidRPr="00BA4F99" w:rsidRDefault="00085B90" w:rsidP="00085B90">
            <w:r w:rsidRPr="00BA4F99">
              <w:t>Год выпуска ТС</w:t>
            </w:r>
          </w:p>
        </w:tc>
      </w:tr>
      <w:tr w:rsidR="00085B90" w:rsidRPr="00BA4F99"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1</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Pr="00BA4F99" w:rsidRDefault="00085B90" w:rsidP="00085B90">
            <w:pPr>
              <w:jc w:val="center"/>
              <w:rPr>
                <w:sz w:val="20"/>
              </w:rPr>
            </w:pPr>
            <w:r w:rsidRPr="00BA4F99">
              <w:rPr>
                <w:sz w:val="20"/>
              </w:rPr>
              <w:t>ТОНАР</w:t>
            </w:r>
            <w:r w:rsidRPr="00235363">
              <w:rPr>
                <w:sz w:val="20"/>
              </w:rPr>
              <w:t xml:space="preserve">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2</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3</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4</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5</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6</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7</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8</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9</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10</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11</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1</w:t>
            </w:r>
            <w:r>
              <w:rPr>
                <w:sz w:val="20"/>
                <w:lang w:val="en-US"/>
              </w:rPr>
              <w:t>2</w:t>
            </w:r>
          </w:p>
        </w:tc>
        <w:tc>
          <w:tcPr>
            <w:tcW w:w="2838" w:type="pct"/>
            <w:tcBorders>
              <w:left w:val="single" w:sz="4" w:space="0" w:color="auto"/>
            </w:tcBorders>
          </w:tcPr>
          <w:p w:rsidR="00085B90" w:rsidRPr="00BA4F99" w:rsidRDefault="00085B90" w:rsidP="00085B90">
            <w:pPr>
              <w:rPr>
                <w:sz w:val="20"/>
              </w:rPr>
            </w:pPr>
            <w:r>
              <w:rPr>
                <w:sz w:val="20"/>
              </w:rPr>
              <w:t>Полуприцеп-</w:t>
            </w:r>
            <w:r w:rsidRPr="00BA4F99">
              <w:rPr>
                <w:sz w:val="20"/>
              </w:rPr>
              <w:t xml:space="preserve">контейнеровоз </w:t>
            </w:r>
          </w:p>
        </w:tc>
        <w:tc>
          <w:tcPr>
            <w:tcW w:w="992" w:type="pct"/>
          </w:tcPr>
          <w:p w:rsidR="00085B90" w:rsidRDefault="00085B90" w:rsidP="00085B90">
            <w:pPr>
              <w:jc w:val="center"/>
            </w:pPr>
            <w:r w:rsidRPr="00F70242">
              <w:rPr>
                <w:sz w:val="20"/>
              </w:rPr>
              <w:t>ТОНАР 974624</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1</w:t>
            </w:r>
            <w:r>
              <w:rPr>
                <w:sz w:val="20"/>
                <w:lang w:val="en-US"/>
              </w:rPr>
              <w:t>3</w:t>
            </w:r>
          </w:p>
        </w:tc>
        <w:tc>
          <w:tcPr>
            <w:tcW w:w="2838" w:type="pct"/>
            <w:tcBorders>
              <w:left w:val="single" w:sz="4" w:space="0" w:color="auto"/>
            </w:tcBorders>
          </w:tcPr>
          <w:p w:rsidR="00085B90" w:rsidRPr="00BA4F99" w:rsidRDefault="00085B90" w:rsidP="00085B90">
            <w:pPr>
              <w:rPr>
                <w:sz w:val="20"/>
              </w:rPr>
            </w:pPr>
            <w:r w:rsidRPr="000276F0">
              <w:rPr>
                <w:sz w:val="20"/>
              </w:rPr>
              <w:t>Полуприцеп-контейнеровоз 40т</w:t>
            </w:r>
          </w:p>
        </w:tc>
        <w:tc>
          <w:tcPr>
            <w:tcW w:w="992" w:type="pct"/>
            <w:vAlign w:val="center"/>
          </w:tcPr>
          <w:p w:rsidR="00085B90" w:rsidRPr="00235363" w:rsidRDefault="00085B90" w:rsidP="00085B90">
            <w:pPr>
              <w:jc w:val="center"/>
              <w:rPr>
                <w:sz w:val="20"/>
              </w:rPr>
            </w:pPr>
            <w:r w:rsidRPr="00235363">
              <w:rPr>
                <w:sz w:val="20"/>
              </w:rPr>
              <w:t>РК-24N</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1</w:t>
            </w:r>
            <w:r>
              <w:rPr>
                <w:sz w:val="20"/>
                <w:lang w:val="en-US"/>
              </w:rPr>
              <w:t>4</w:t>
            </w:r>
          </w:p>
        </w:tc>
        <w:tc>
          <w:tcPr>
            <w:tcW w:w="2838" w:type="pct"/>
            <w:tcBorders>
              <w:left w:val="single" w:sz="4" w:space="0" w:color="auto"/>
            </w:tcBorders>
          </w:tcPr>
          <w:p w:rsidR="00085B90" w:rsidRPr="00CF34E6" w:rsidRDefault="00085B90" w:rsidP="00085B90">
            <w:pPr>
              <w:rPr>
                <w:sz w:val="20"/>
              </w:rPr>
            </w:pPr>
            <w:r w:rsidRPr="000276F0">
              <w:rPr>
                <w:sz w:val="20"/>
              </w:rPr>
              <w:t>Полуприцеп-контейнеровоз 40т</w:t>
            </w:r>
          </w:p>
        </w:tc>
        <w:tc>
          <w:tcPr>
            <w:tcW w:w="992" w:type="pct"/>
            <w:vAlign w:val="center"/>
          </w:tcPr>
          <w:p w:rsidR="00085B90" w:rsidRPr="00235363" w:rsidRDefault="00085B90" w:rsidP="00085B90">
            <w:pPr>
              <w:jc w:val="center"/>
              <w:rPr>
                <w:sz w:val="20"/>
              </w:rPr>
            </w:pPr>
            <w:r w:rsidRPr="00235363">
              <w:rPr>
                <w:sz w:val="20"/>
              </w:rPr>
              <w:t>РК-24N</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1</w:t>
            </w:r>
            <w:r>
              <w:rPr>
                <w:sz w:val="20"/>
                <w:lang w:val="en-US"/>
              </w:rPr>
              <w:t>5</w:t>
            </w:r>
          </w:p>
        </w:tc>
        <w:tc>
          <w:tcPr>
            <w:tcW w:w="2838" w:type="pct"/>
            <w:tcBorders>
              <w:left w:val="single" w:sz="4" w:space="0" w:color="auto"/>
            </w:tcBorders>
          </w:tcPr>
          <w:p w:rsidR="00085B90" w:rsidRPr="00AB7671" w:rsidRDefault="00085B90" w:rsidP="00085B90">
            <w:pPr>
              <w:rPr>
                <w:sz w:val="20"/>
              </w:rPr>
            </w:pPr>
            <w:r w:rsidRPr="000276F0">
              <w:rPr>
                <w:sz w:val="20"/>
              </w:rPr>
              <w:t>Полуприцеп-контейнеровоз 40т</w:t>
            </w:r>
          </w:p>
        </w:tc>
        <w:tc>
          <w:tcPr>
            <w:tcW w:w="992" w:type="pct"/>
            <w:vAlign w:val="center"/>
          </w:tcPr>
          <w:p w:rsidR="00085B90" w:rsidRPr="00235363" w:rsidRDefault="00085B90" w:rsidP="00085B90">
            <w:pPr>
              <w:jc w:val="center"/>
              <w:rPr>
                <w:sz w:val="20"/>
              </w:rPr>
            </w:pPr>
            <w:r w:rsidRPr="00235363">
              <w:rPr>
                <w:sz w:val="20"/>
              </w:rPr>
              <w:t>РК-24N</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1</w:t>
            </w:r>
            <w:r>
              <w:rPr>
                <w:sz w:val="20"/>
                <w:lang w:val="en-US"/>
              </w:rPr>
              <w:t>6</w:t>
            </w:r>
          </w:p>
        </w:tc>
        <w:tc>
          <w:tcPr>
            <w:tcW w:w="2838" w:type="pct"/>
            <w:tcBorders>
              <w:left w:val="single" w:sz="4" w:space="0" w:color="auto"/>
            </w:tcBorders>
          </w:tcPr>
          <w:p w:rsidR="00085B90" w:rsidRPr="00AB7671" w:rsidRDefault="00085B90" w:rsidP="00085B90">
            <w:pPr>
              <w:rPr>
                <w:sz w:val="20"/>
              </w:rPr>
            </w:pPr>
            <w:r w:rsidRPr="000276F0">
              <w:rPr>
                <w:sz w:val="20"/>
              </w:rPr>
              <w:t>Полуприцеп-контейнеровоз 40т</w:t>
            </w:r>
          </w:p>
        </w:tc>
        <w:tc>
          <w:tcPr>
            <w:tcW w:w="992" w:type="pct"/>
            <w:vAlign w:val="center"/>
          </w:tcPr>
          <w:p w:rsidR="00085B90" w:rsidRPr="00235363" w:rsidRDefault="00085B90" w:rsidP="00085B90">
            <w:pPr>
              <w:jc w:val="center"/>
              <w:rPr>
                <w:sz w:val="20"/>
              </w:rPr>
            </w:pPr>
            <w:r w:rsidRPr="00235363">
              <w:rPr>
                <w:sz w:val="20"/>
              </w:rPr>
              <w:t>РК-24N</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1</w:t>
            </w:r>
            <w:r>
              <w:rPr>
                <w:sz w:val="20"/>
                <w:lang w:val="en-US"/>
              </w:rPr>
              <w:t>7</w:t>
            </w:r>
          </w:p>
        </w:tc>
        <w:tc>
          <w:tcPr>
            <w:tcW w:w="2838" w:type="pct"/>
            <w:tcBorders>
              <w:left w:val="single" w:sz="4" w:space="0" w:color="auto"/>
            </w:tcBorders>
          </w:tcPr>
          <w:p w:rsidR="00085B90" w:rsidRPr="00AB7671" w:rsidRDefault="00085B90" w:rsidP="00085B90">
            <w:pPr>
              <w:rPr>
                <w:sz w:val="20"/>
              </w:rPr>
            </w:pPr>
            <w:r w:rsidRPr="000276F0">
              <w:rPr>
                <w:sz w:val="20"/>
              </w:rPr>
              <w:t>Полуприцеп-контейнеровоз 40т</w:t>
            </w:r>
          </w:p>
        </w:tc>
        <w:tc>
          <w:tcPr>
            <w:tcW w:w="992" w:type="pct"/>
            <w:vAlign w:val="center"/>
          </w:tcPr>
          <w:p w:rsidR="00085B90" w:rsidRPr="00235363" w:rsidRDefault="00085B90" w:rsidP="00085B90">
            <w:pPr>
              <w:jc w:val="center"/>
              <w:rPr>
                <w:sz w:val="20"/>
              </w:rPr>
            </w:pPr>
            <w:r w:rsidRPr="00235363">
              <w:rPr>
                <w:sz w:val="20"/>
              </w:rPr>
              <w:t>РК-24N</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18</w:t>
            </w:r>
          </w:p>
        </w:tc>
        <w:tc>
          <w:tcPr>
            <w:tcW w:w="2838" w:type="pct"/>
            <w:tcBorders>
              <w:left w:val="single" w:sz="4" w:space="0" w:color="auto"/>
            </w:tcBorders>
          </w:tcPr>
          <w:p w:rsidR="00085B90" w:rsidRPr="00AB7671" w:rsidRDefault="00085B90" w:rsidP="00085B90">
            <w:pPr>
              <w:rPr>
                <w:sz w:val="20"/>
              </w:rPr>
            </w:pPr>
            <w:r w:rsidRPr="000276F0">
              <w:rPr>
                <w:sz w:val="20"/>
              </w:rPr>
              <w:t>Полуприцеп-контейнеровоз 40т</w:t>
            </w:r>
          </w:p>
        </w:tc>
        <w:tc>
          <w:tcPr>
            <w:tcW w:w="992" w:type="pct"/>
            <w:vAlign w:val="center"/>
          </w:tcPr>
          <w:p w:rsidR="00085B90" w:rsidRPr="00235363" w:rsidRDefault="00085B90" w:rsidP="00085B90">
            <w:pPr>
              <w:jc w:val="center"/>
              <w:rPr>
                <w:sz w:val="20"/>
              </w:rPr>
            </w:pPr>
            <w:r w:rsidRPr="00235363">
              <w:rPr>
                <w:sz w:val="20"/>
              </w:rPr>
              <w:t>РК-24N</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19</w:t>
            </w:r>
          </w:p>
        </w:tc>
        <w:tc>
          <w:tcPr>
            <w:tcW w:w="2838" w:type="pct"/>
            <w:tcBorders>
              <w:left w:val="single" w:sz="4" w:space="0" w:color="auto"/>
            </w:tcBorders>
          </w:tcPr>
          <w:p w:rsidR="00085B90" w:rsidRPr="00AB7671" w:rsidRDefault="00085B90" w:rsidP="00085B90">
            <w:pPr>
              <w:rPr>
                <w:sz w:val="20"/>
              </w:rPr>
            </w:pPr>
            <w:r w:rsidRPr="000276F0">
              <w:rPr>
                <w:sz w:val="20"/>
              </w:rPr>
              <w:t>Полуприцеп-контейнеровоз 40т</w:t>
            </w:r>
          </w:p>
        </w:tc>
        <w:tc>
          <w:tcPr>
            <w:tcW w:w="992" w:type="pct"/>
            <w:vAlign w:val="center"/>
          </w:tcPr>
          <w:p w:rsidR="00085B90" w:rsidRPr="00235363" w:rsidRDefault="00085B90" w:rsidP="00085B90">
            <w:pPr>
              <w:jc w:val="center"/>
              <w:rPr>
                <w:sz w:val="20"/>
              </w:rPr>
            </w:pPr>
            <w:r w:rsidRPr="00235363">
              <w:rPr>
                <w:sz w:val="20"/>
              </w:rPr>
              <w:t>РК-24N</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20</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vAlign w:val="center"/>
          </w:tcPr>
          <w:p w:rsidR="00085B90" w:rsidRPr="000276F0" w:rsidRDefault="00085B90" w:rsidP="00085B90">
            <w:pPr>
              <w:jc w:val="center"/>
              <w:rPr>
                <w:sz w:val="20"/>
                <w:lang w:val="en-US"/>
              </w:rPr>
            </w:pPr>
            <w:r w:rsidRPr="00235363">
              <w:rPr>
                <w:sz w:val="20"/>
              </w:rPr>
              <w:t>VOLVO</w:t>
            </w:r>
            <w:r>
              <w:rPr>
                <w:sz w:val="20"/>
              </w:rPr>
              <w:t xml:space="preserve"> </w:t>
            </w:r>
            <w:r>
              <w:rPr>
                <w:sz w:val="20"/>
                <w:lang w:val="en-US"/>
              </w:rPr>
              <w:t>FM</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2</w:t>
            </w:r>
            <w:r>
              <w:rPr>
                <w:sz w:val="20"/>
                <w:lang w:val="en-US"/>
              </w:rPr>
              <w:t>1</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2</w:t>
            </w:r>
            <w:r>
              <w:rPr>
                <w:sz w:val="20"/>
                <w:lang w:val="en-US"/>
              </w:rPr>
              <w:t>2</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2007</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2</w:t>
            </w:r>
            <w:r>
              <w:rPr>
                <w:sz w:val="20"/>
                <w:lang w:val="en-US"/>
              </w:rPr>
              <w:t>3</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2</w:t>
            </w:r>
            <w:r>
              <w:rPr>
                <w:sz w:val="20"/>
                <w:lang w:val="en-US"/>
              </w:rPr>
              <w:t>4</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2</w:t>
            </w:r>
            <w:r>
              <w:rPr>
                <w:sz w:val="20"/>
                <w:lang w:val="en-US"/>
              </w:rPr>
              <w:t>5</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2</w:t>
            </w:r>
            <w:r>
              <w:rPr>
                <w:sz w:val="20"/>
                <w:lang w:val="en-US"/>
              </w:rPr>
              <w:t>6</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2</w:t>
            </w:r>
            <w:r>
              <w:rPr>
                <w:sz w:val="20"/>
                <w:lang w:val="en-US"/>
              </w:rPr>
              <w:t>7</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28</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29</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Pr>
                <w:sz w:val="20"/>
                <w:lang w:val="en-US"/>
              </w:rPr>
              <w:t>30</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3</w:t>
            </w:r>
            <w:r>
              <w:rPr>
                <w:sz w:val="20"/>
                <w:lang w:val="en-US"/>
              </w:rPr>
              <w:t>1</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3</w:t>
            </w:r>
            <w:r>
              <w:rPr>
                <w:sz w:val="20"/>
                <w:lang w:val="en-US"/>
              </w:rPr>
              <w:t>2</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c>
          <w:tcPr>
            <w:tcW w:w="283" w:type="pct"/>
            <w:tcBorders>
              <w:right w:val="single" w:sz="4" w:space="0" w:color="auto"/>
            </w:tcBorders>
          </w:tcPr>
          <w:p w:rsidR="00085B90" w:rsidRPr="00E559F5" w:rsidRDefault="00085B90" w:rsidP="00085B90">
            <w:pPr>
              <w:jc w:val="center"/>
              <w:rPr>
                <w:sz w:val="20"/>
                <w:lang w:val="en-US"/>
              </w:rPr>
            </w:pPr>
            <w:r w:rsidRPr="00BA4F99">
              <w:rPr>
                <w:sz w:val="20"/>
              </w:rPr>
              <w:t>3</w:t>
            </w:r>
            <w:r>
              <w:rPr>
                <w:sz w:val="20"/>
                <w:lang w:val="en-US"/>
              </w:rPr>
              <w:t>3</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rPr>
          <w:trHeight w:val="70"/>
        </w:trPr>
        <w:tc>
          <w:tcPr>
            <w:tcW w:w="283" w:type="pct"/>
            <w:tcBorders>
              <w:right w:val="single" w:sz="4" w:space="0" w:color="auto"/>
            </w:tcBorders>
          </w:tcPr>
          <w:p w:rsidR="00085B90" w:rsidRPr="00E559F5" w:rsidRDefault="00085B90" w:rsidP="00085B90">
            <w:pPr>
              <w:jc w:val="center"/>
              <w:rPr>
                <w:sz w:val="20"/>
                <w:lang w:val="en-US"/>
              </w:rPr>
            </w:pPr>
            <w:r w:rsidRPr="00BA4F99">
              <w:rPr>
                <w:sz w:val="20"/>
              </w:rPr>
              <w:t>3</w:t>
            </w:r>
            <w:r>
              <w:rPr>
                <w:sz w:val="20"/>
                <w:lang w:val="en-US"/>
              </w:rPr>
              <w:t>4</w:t>
            </w:r>
          </w:p>
        </w:tc>
        <w:tc>
          <w:tcPr>
            <w:tcW w:w="2838" w:type="pct"/>
            <w:tcBorders>
              <w:left w:val="single" w:sz="4" w:space="0" w:color="auto"/>
            </w:tcBorders>
          </w:tcPr>
          <w:p w:rsidR="00085B90" w:rsidRPr="00BA4F99" w:rsidRDefault="00085B90" w:rsidP="00085B90">
            <w:pPr>
              <w:rPr>
                <w:sz w:val="20"/>
              </w:rPr>
            </w:pPr>
            <w:r w:rsidRPr="000276F0">
              <w:rPr>
                <w:sz w:val="20"/>
              </w:rPr>
              <w:t>Автомобиль грузовой-тягач седельный</w:t>
            </w:r>
          </w:p>
        </w:tc>
        <w:tc>
          <w:tcPr>
            <w:tcW w:w="992" w:type="pct"/>
          </w:tcPr>
          <w:p w:rsidR="00085B90" w:rsidRDefault="00085B90" w:rsidP="00085B90">
            <w:pPr>
              <w:jc w:val="center"/>
            </w:pPr>
            <w:r w:rsidRPr="00E30B6C">
              <w:rPr>
                <w:sz w:val="20"/>
              </w:rPr>
              <w:t xml:space="preserve">VOLVO </w:t>
            </w:r>
            <w:r w:rsidRPr="00E30B6C">
              <w:rPr>
                <w:sz w:val="20"/>
                <w:lang w:val="en-US"/>
              </w:rPr>
              <w:t>FM</w:t>
            </w:r>
          </w:p>
        </w:tc>
        <w:tc>
          <w:tcPr>
            <w:tcW w:w="887" w:type="pct"/>
            <w:vAlign w:val="center"/>
          </w:tcPr>
          <w:p w:rsidR="00085B90" w:rsidRPr="00235363" w:rsidRDefault="00085B90" w:rsidP="00085B90">
            <w:pPr>
              <w:jc w:val="center"/>
              <w:rPr>
                <w:sz w:val="20"/>
              </w:rPr>
            </w:pPr>
            <w:r w:rsidRPr="00235363">
              <w:rPr>
                <w:sz w:val="20"/>
              </w:rPr>
              <w:t>2008</w:t>
            </w:r>
          </w:p>
        </w:tc>
      </w:tr>
      <w:tr w:rsidR="00085B90" w:rsidRPr="00535964" w:rsidTr="00085B90">
        <w:trPr>
          <w:trHeight w:val="70"/>
        </w:trPr>
        <w:tc>
          <w:tcPr>
            <w:tcW w:w="283" w:type="pct"/>
            <w:tcBorders>
              <w:right w:val="single" w:sz="4" w:space="0" w:color="auto"/>
            </w:tcBorders>
          </w:tcPr>
          <w:p w:rsidR="00085B90" w:rsidRPr="00BA4F99" w:rsidRDefault="00085B90" w:rsidP="00085B90">
            <w:pPr>
              <w:jc w:val="center"/>
              <w:rPr>
                <w:sz w:val="20"/>
              </w:rPr>
            </w:pPr>
            <w:r>
              <w:rPr>
                <w:sz w:val="20"/>
              </w:rPr>
              <w:t>35</w:t>
            </w:r>
          </w:p>
        </w:tc>
        <w:tc>
          <w:tcPr>
            <w:tcW w:w="2838" w:type="pct"/>
            <w:tcBorders>
              <w:left w:val="single" w:sz="4" w:space="0" w:color="auto"/>
            </w:tcBorders>
          </w:tcPr>
          <w:p w:rsidR="00085B90" w:rsidRPr="000276F0" w:rsidRDefault="00085B90" w:rsidP="00085B90">
            <w:pPr>
              <w:rPr>
                <w:sz w:val="20"/>
              </w:rPr>
            </w:pPr>
            <w:r w:rsidRPr="000276F0">
              <w:rPr>
                <w:sz w:val="20"/>
              </w:rPr>
              <w:t>Автомобиль</w:t>
            </w:r>
            <w:r>
              <w:rPr>
                <w:sz w:val="20"/>
              </w:rPr>
              <w:t xml:space="preserve"> </w:t>
            </w:r>
          </w:p>
        </w:tc>
        <w:tc>
          <w:tcPr>
            <w:tcW w:w="992" w:type="pct"/>
          </w:tcPr>
          <w:p w:rsidR="00085B90" w:rsidRPr="00E30B6C" w:rsidRDefault="00085B90" w:rsidP="00085B90">
            <w:pPr>
              <w:jc w:val="center"/>
              <w:rPr>
                <w:sz w:val="20"/>
              </w:rPr>
            </w:pPr>
            <w:r>
              <w:rPr>
                <w:sz w:val="20"/>
              </w:rPr>
              <w:t>ГАЗ 2705</w:t>
            </w:r>
          </w:p>
        </w:tc>
        <w:tc>
          <w:tcPr>
            <w:tcW w:w="887" w:type="pct"/>
            <w:vAlign w:val="center"/>
          </w:tcPr>
          <w:p w:rsidR="00085B90" w:rsidRPr="00235363" w:rsidRDefault="00085B90" w:rsidP="00085B90">
            <w:pPr>
              <w:jc w:val="center"/>
              <w:rPr>
                <w:sz w:val="20"/>
              </w:rPr>
            </w:pPr>
            <w:r>
              <w:rPr>
                <w:sz w:val="20"/>
              </w:rPr>
              <w:t>2012</w:t>
            </w:r>
          </w:p>
        </w:tc>
      </w:tr>
    </w:tbl>
    <w:p w:rsidR="00085B90" w:rsidRDefault="00085B90" w:rsidP="00085B90">
      <w:pPr>
        <w:ind w:firstLine="567"/>
        <w:jc w:val="right"/>
      </w:pPr>
    </w:p>
    <w:p w:rsidR="00085B90" w:rsidRDefault="00085B90" w:rsidP="00085B90">
      <w:pPr>
        <w:ind w:firstLine="567"/>
        <w:jc w:val="right"/>
      </w:pPr>
    </w:p>
    <w:tbl>
      <w:tblPr>
        <w:tblW w:w="0" w:type="auto"/>
        <w:tblLayout w:type="fixed"/>
        <w:tblLook w:val="0000"/>
      </w:tblPr>
      <w:tblGrid>
        <w:gridCol w:w="4922"/>
        <w:gridCol w:w="4331"/>
      </w:tblGrid>
      <w:tr w:rsidR="00085B90" w:rsidRPr="00672EC5" w:rsidTr="00085B90">
        <w:trPr>
          <w:trHeight w:val="650"/>
        </w:trPr>
        <w:tc>
          <w:tcPr>
            <w:tcW w:w="4922" w:type="dxa"/>
            <w:shd w:val="clear" w:color="auto" w:fill="auto"/>
          </w:tcPr>
          <w:p w:rsidR="00085B90" w:rsidRPr="00672EC5" w:rsidRDefault="00085B90" w:rsidP="00085B90">
            <w:pPr>
              <w:tabs>
                <w:tab w:val="left" w:pos="426"/>
              </w:tabs>
              <w:snapToGrid w:val="0"/>
            </w:pPr>
          </w:p>
          <w:p w:rsidR="00085B90" w:rsidRPr="00672EC5" w:rsidRDefault="00085B90" w:rsidP="00085B90">
            <w:pPr>
              <w:tabs>
                <w:tab w:val="left" w:pos="426"/>
              </w:tabs>
              <w:snapToGrid w:val="0"/>
            </w:pPr>
          </w:p>
          <w:p w:rsidR="00085B90" w:rsidRPr="00672EC5" w:rsidRDefault="00085B90" w:rsidP="00085B90">
            <w:pPr>
              <w:tabs>
                <w:tab w:val="left" w:pos="426"/>
              </w:tabs>
            </w:pPr>
            <w:r w:rsidRPr="00672EC5">
              <w:t>Заказчик:</w:t>
            </w:r>
          </w:p>
          <w:p w:rsidR="00085B90" w:rsidRPr="00672EC5" w:rsidRDefault="00085B90" w:rsidP="00085B90">
            <w:pPr>
              <w:tabs>
                <w:tab w:val="left" w:pos="426"/>
              </w:tabs>
              <w:rPr>
                <w:vertAlign w:val="superscript"/>
              </w:rPr>
            </w:pPr>
            <w:r w:rsidRPr="00672EC5">
              <w:t>________    ______________</w:t>
            </w:r>
          </w:p>
          <w:p w:rsidR="00085B90" w:rsidRPr="00672EC5" w:rsidRDefault="00085B90" w:rsidP="00085B90">
            <w:pPr>
              <w:tabs>
                <w:tab w:val="left" w:pos="426"/>
              </w:tabs>
            </w:pPr>
            <w:r w:rsidRPr="00672EC5">
              <w:rPr>
                <w:vertAlign w:val="superscript"/>
              </w:rPr>
              <w:t xml:space="preserve">(подпись)                         (Ф.И.О.)                                     </w:t>
            </w:r>
          </w:p>
        </w:tc>
        <w:tc>
          <w:tcPr>
            <w:tcW w:w="4331" w:type="dxa"/>
            <w:shd w:val="clear" w:color="auto" w:fill="auto"/>
          </w:tcPr>
          <w:p w:rsidR="00085B90" w:rsidRPr="00672EC5" w:rsidRDefault="00085B90" w:rsidP="00085B90">
            <w:pPr>
              <w:tabs>
                <w:tab w:val="left" w:pos="426"/>
              </w:tabs>
              <w:snapToGrid w:val="0"/>
            </w:pPr>
          </w:p>
          <w:p w:rsidR="00085B90" w:rsidRPr="00672EC5" w:rsidRDefault="00085B90" w:rsidP="00085B90">
            <w:pPr>
              <w:tabs>
                <w:tab w:val="left" w:pos="426"/>
              </w:tabs>
            </w:pPr>
          </w:p>
          <w:p w:rsidR="00085B90" w:rsidRPr="00672EC5" w:rsidRDefault="00085B90" w:rsidP="00085B90">
            <w:pPr>
              <w:tabs>
                <w:tab w:val="left" w:pos="426"/>
              </w:tabs>
            </w:pPr>
            <w:r w:rsidRPr="00672EC5">
              <w:t>Исполнитель:</w:t>
            </w:r>
          </w:p>
          <w:p w:rsidR="00085B90" w:rsidRPr="00672EC5" w:rsidRDefault="00085B90" w:rsidP="00085B90">
            <w:pPr>
              <w:tabs>
                <w:tab w:val="left" w:pos="426"/>
              </w:tabs>
              <w:rPr>
                <w:vertAlign w:val="superscript"/>
              </w:rPr>
            </w:pPr>
            <w:r w:rsidRPr="00672EC5">
              <w:t>________    ______________</w:t>
            </w:r>
          </w:p>
          <w:p w:rsidR="00085B90" w:rsidRPr="00672EC5" w:rsidRDefault="00085B90" w:rsidP="00085B90">
            <w:pPr>
              <w:tabs>
                <w:tab w:val="left" w:pos="426"/>
              </w:tabs>
            </w:pPr>
            <w:r w:rsidRPr="00672EC5">
              <w:rPr>
                <w:vertAlign w:val="superscript"/>
              </w:rPr>
              <w:t xml:space="preserve">(подпись)                        (Ф.И.О.)                                     </w:t>
            </w:r>
          </w:p>
        </w:tc>
      </w:tr>
    </w:tbl>
    <w:p w:rsidR="006F761C" w:rsidRDefault="006F761C" w:rsidP="00713F35">
      <w:pPr>
        <w:ind w:firstLine="567"/>
        <w:jc w:val="both"/>
      </w:pPr>
    </w:p>
    <w:p w:rsidR="00085B90" w:rsidRDefault="00085B90" w:rsidP="00713F35">
      <w:pPr>
        <w:ind w:firstLine="567"/>
        <w:jc w:val="both"/>
      </w:pPr>
    </w:p>
    <w:p w:rsidR="00085B90" w:rsidRDefault="00085B90" w:rsidP="00713F35">
      <w:pPr>
        <w:ind w:firstLine="567"/>
        <w:jc w:val="both"/>
      </w:pPr>
    </w:p>
    <w:p w:rsidR="00085B90" w:rsidRDefault="00085B90" w:rsidP="00713F35">
      <w:pPr>
        <w:ind w:firstLine="567"/>
        <w:jc w:val="both"/>
      </w:pPr>
    </w:p>
    <w:p w:rsidR="00085B90" w:rsidRDefault="00085B90" w:rsidP="00713F35">
      <w:pPr>
        <w:ind w:firstLine="567"/>
        <w:jc w:val="both"/>
      </w:pPr>
    </w:p>
    <w:p w:rsidR="00085B90" w:rsidRDefault="00085B90" w:rsidP="00713F35">
      <w:pPr>
        <w:ind w:firstLine="567"/>
        <w:jc w:val="both"/>
      </w:pPr>
    </w:p>
    <w:p w:rsidR="00085B90" w:rsidRPr="00533203" w:rsidRDefault="00085B90" w:rsidP="00713F35">
      <w:pPr>
        <w:ind w:firstLine="567"/>
        <w:jc w:val="both"/>
      </w:pPr>
    </w:p>
    <w:p w:rsidR="00085B90" w:rsidRDefault="00085B90" w:rsidP="00713F35">
      <w:pPr>
        <w:ind w:firstLine="567"/>
        <w:jc w:val="right"/>
      </w:pPr>
    </w:p>
    <w:p w:rsidR="00FC1973" w:rsidRDefault="00FC1973" w:rsidP="00713F35">
      <w:pPr>
        <w:ind w:firstLine="567"/>
        <w:jc w:val="right"/>
      </w:pPr>
    </w:p>
    <w:p w:rsidR="00085B90" w:rsidRPr="00672EC5" w:rsidRDefault="00085B90" w:rsidP="00085B90">
      <w:r>
        <w:t xml:space="preserve">                                                                                            </w:t>
      </w:r>
      <w:r w:rsidRPr="00672EC5">
        <w:t xml:space="preserve">Приложение № 2 к договору </w:t>
      </w:r>
    </w:p>
    <w:p w:rsidR="005A120C" w:rsidRDefault="00085B90" w:rsidP="00085B90">
      <w:r>
        <w:t xml:space="preserve">                                                                                            </w:t>
      </w:r>
      <w:r w:rsidR="005A120C">
        <w:t>на оказание У</w:t>
      </w:r>
      <w:r w:rsidRPr="00672EC5">
        <w:t>слуг</w:t>
      </w:r>
      <w:r w:rsidR="005A120C">
        <w:t>, поставку Товаров</w:t>
      </w:r>
    </w:p>
    <w:p w:rsidR="00085B90" w:rsidRPr="00672EC5" w:rsidRDefault="005A120C" w:rsidP="00085B90">
      <w:r>
        <w:t xml:space="preserve">                                                                                             </w:t>
      </w:r>
      <w:r w:rsidR="00085B90" w:rsidRPr="00672EC5">
        <w:t xml:space="preserve">№____/_____/_____ </w:t>
      </w:r>
    </w:p>
    <w:p w:rsidR="00085B90" w:rsidRPr="00672EC5" w:rsidRDefault="00085B90" w:rsidP="00085B90">
      <w:r>
        <w:t xml:space="preserve">                                                                                            </w:t>
      </w:r>
      <w:r w:rsidRPr="00672EC5">
        <w:t>от "       "______201</w:t>
      </w:r>
      <w:r>
        <w:t>5</w:t>
      </w:r>
      <w:r w:rsidRPr="00672EC5">
        <w:t>г.</w:t>
      </w:r>
    </w:p>
    <w:p w:rsidR="00F67F95" w:rsidRDefault="00F67F95" w:rsidP="00085B90">
      <w:pPr>
        <w:ind w:firstLine="709"/>
        <w:jc w:val="center"/>
        <w:rPr>
          <w:rFonts w:eastAsia="MS Mincho"/>
          <w:b/>
          <w:bCs/>
        </w:rPr>
      </w:pPr>
    </w:p>
    <w:p w:rsidR="00F67F95" w:rsidRDefault="00F67F95" w:rsidP="00085B90">
      <w:pPr>
        <w:ind w:firstLine="709"/>
        <w:jc w:val="center"/>
        <w:rPr>
          <w:rFonts w:eastAsia="MS Mincho"/>
          <w:b/>
          <w:bCs/>
        </w:rPr>
      </w:pPr>
    </w:p>
    <w:p w:rsidR="005D7D21" w:rsidRDefault="005D7D21" w:rsidP="00713F35">
      <w:pPr>
        <w:ind w:firstLine="567"/>
        <w:jc w:val="right"/>
      </w:pPr>
    </w:p>
    <w:p w:rsidR="005D7D21" w:rsidRPr="00EB77ED" w:rsidRDefault="005D7D21" w:rsidP="005D7D21">
      <w:pPr>
        <w:pStyle w:val="af9"/>
        <w:ind w:left="709" w:firstLine="0"/>
        <w:jc w:val="center"/>
        <w:rPr>
          <w:b/>
          <w:sz w:val="24"/>
        </w:rPr>
      </w:pPr>
      <w:r w:rsidRPr="00EB77ED">
        <w:rPr>
          <w:b/>
          <w:sz w:val="24"/>
        </w:rPr>
        <w:t>Прейскурант цен</w:t>
      </w:r>
    </w:p>
    <w:p w:rsidR="005D7D21" w:rsidRPr="00EB77ED" w:rsidRDefault="005D7D21" w:rsidP="005D7D21">
      <w:pPr>
        <w:pStyle w:val="af9"/>
        <w:ind w:left="709" w:firstLine="0"/>
        <w:jc w:val="left"/>
        <w:rPr>
          <w:sz w:val="24"/>
        </w:rPr>
      </w:pPr>
    </w:p>
    <w:tbl>
      <w:tblPr>
        <w:tblW w:w="0" w:type="auto"/>
        <w:tblInd w:w="40" w:type="dxa"/>
        <w:tblCellMar>
          <w:left w:w="40" w:type="dxa"/>
          <w:right w:w="40" w:type="dxa"/>
        </w:tblCellMar>
        <w:tblLook w:val="0000"/>
      </w:tblPr>
      <w:tblGrid>
        <w:gridCol w:w="499"/>
        <w:gridCol w:w="6872"/>
        <w:gridCol w:w="2307"/>
      </w:tblGrid>
      <w:tr w:rsidR="005D7D21" w:rsidRPr="00EB77ED" w:rsidTr="00A0127C">
        <w:trPr>
          <w:trHeight w:hRule="exact" w:val="91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D7D21" w:rsidRPr="00EB77ED" w:rsidRDefault="005D7D21" w:rsidP="00A0127C">
            <w:pPr>
              <w:shd w:val="clear" w:color="auto" w:fill="FFFFFF"/>
              <w:jc w:val="center"/>
              <w:rPr>
                <w:b/>
              </w:rPr>
            </w:pPr>
            <w:r w:rsidRPr="00EB77ED">
              <w:rPr>
                <w:b/>
              </w:rPr>
              <w:t>№ п/п</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5D7D21" w:rsidRPr="00EB77ED" w:rsidRDefault="005D7D21" w:rsidP="00A0127C">
            <w:pPr>
              <w:shd w:val="clear" w:color="auto" w:fill="FFFFFF"/>
              <w:jc w:val="center"/>
              <w:rPr>
                <w:b/>
              </w:rPr>
            </w:pPr>
            <w:r w:rsidRPr="00EB77ED">
              <w:rPr>
                <w:b/>
              </w:rPr>
              <w:t>Наименование Услуг</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5D7D21" w:rsidRPr="00EB77ED" w:rsidRDefault="005D7D21" w:rsidP="00A0127C">
            <w:pPr>
              <w:shd w:val="clear" w:color="auto" w:fill="FFFFFF"/>
              <w:jc w:val="center"/>
              <w:rPr>
                <w:b/>
              </w:rPr>
            </w:pPr>
            <w:r w:rsidRPr="00EB77ED">
              <w:rPr>
                <w:b/>
              </w:rPr>
              <w:t>Стоимость в руб., без учета НДС</w:t>
            </w:r>
          </w:p>
        </w:tc>
      </w:tr>
      <w:tr w:rsidR="00F67F95" w:rsidRPr="00EB77ED" w:rsidTr="00D168F7">
        <w:trPr>
          <w:trHeight w:hRule="exact" w:val="41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7F95" w:rsidRPr="00EB77ED" w:rsidRDefault="00F67F95" w:rsidP="00F67F95">
            <w:pPr>
              <w:spacing w:line="320" w:lineRule="atLeast"/>
              <w:jc w:val="center"/>
            </w:pPr>
            <w:r w:rsidRPr="00EB77ED">
              <w:t>1</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bottom"/>
          </w:tcPr>
          <w:p w:rsidR="00F67F95" w:rsidRPr="0059405C" w:rsidRDefault="00F67F95" w:rsidP="00F67F95">
            <w:pPr>
              <w:widowControl w:val="0"/>
              <w:autoSpaceDE w:val="0"/>
              <w:autoSpaceDN w:val="0"/>
              <w:adjustRightInd w:val="0"/>
            </w:pPr>
            <w:r w:rsidRPr="0059405C">
              <w:t>Снятие, установка колеса</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67F95" w:rsidRPr="00EB77ED" w:rsidRDefault="00F67F95" w:rsidP="00F67F95">
            <w:pPr>
              <w:shd w:val="clear" w:color="auto" w:fill="FFFFFF"/>
              <w:jc w:val="center"/>
              <w:rPr>
                <w:b/>
              </w:rPr>
            </w:pPr>
          </w:p>
        </w:tc>
      </w:tr>
      <w:tr w:rsidR="00F67F95" w:rsidRPr="00EB77ED" w:rsidTr="00D168F7">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7F95" w:rsidRPr="00EB77ED" w:rsidRDefault="00F67F95" w:rsidP="00F67F95">
            <w:pPr>
              <w:spacing w:line="320" w:lineRule="atLeast"/>
              <w:jc w:val="center"/>
            </w:pPr>
            <w:r w:rsidRPr="00EB77ED">
              <w:t>2</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bottom"/>
          </w:tcPr>
          <w:p w:rsidR="00F67F95" w:rsidRPr="0059405C" w:rsidRDefault="00F67F95" w:rsidP="00F67F95">
            <w:pPr>
              <w:widowControl w:val="0"/>
              <w:autoSpaceDE w:val="0"/>
              <w:autoSpaceDN w:val="0"/>
              <w:adjustRightInd w:val="0"/>
            </w:pPr>
            <w:r w:rsidRPr="0059405C">
              <w:t>Монтаж шины</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67F95" w:rsidRPr="00EB77ED" w:rsidRDefault="00F67F95" w:rsidP="00F67F95">
            <w:pPr>
              <w:shd w:val="clear" w:color="auto" w:fill="FFFFFF"/>
              <w:jc w:val="center"/>
              <w:rPr>
                <w:b/>
              </w:rPr>
            </w:pPr>
          </w:p>
        </w:tc>
      </w:tr>
      <w:tr w:rsidR="00F67F95" w:rsidRPr="00EB77ED" w:rsidTr="00D168F7">
        <w:trPr>
          <w:trHeight w:hRule="exact" w:val="33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7F95" w:rsidRPr="00EB77ED" w:rsidRDefault="00F67F95" w:rsidP="00F67F95">
            <w:pPr>
              <w:spacing w:line="320" w:lineRule="atLeast"/>
              <w:jc w:val="center"/>
            </w:pPr>
            <w:r w:rsidRPr="00EB77ED">
              <w:t>3</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bottom"/>
          </w:tcPr>
          <w:p w:rsidR="00F67F95" w:rsidRPr="0059405C" w:rsidRDefault="00F67F95" w:rsidP="00F67F95">
            <w:pPr>
              <w:widowControl w:val="0"/>
              <w:autoSpaceDE w:val="0"/>
              <w:autoSpaceDN w:val="0"/>
              <w:adjustRightInd w:val="0"/>
            </w:pPr>
            <w:r w:rsidRPr="0059405C">
              <w:t>Демонтаж шины</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67F95" w:rsidRPr="00EB77ED" w:rsidRDefault="00F67F95" w:rsidP="00F67F95">
            <w:pPr>
              <w:shd w:val="clear" w:color="auto" w:fill="FFFFFF"/>
              <w:jc w:val="center"/>
              <w:rPr>
                <w:b/>
              </w:rPr>
            </w:pPr>
          </w:p>
        </w:tc>
      </w:tr>
      <w:tr w:rsidR="00F67F95" w:rsidRPr="00EB77ED" w:rsidTr="00D168F7">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7F95" w:rsidRPr="00EB77ED" w:rsidRDefault="00F67F95" w:rsidP="00F67F95">
            <w:pPr>
              <w:spacing w:line="320" w:lineRule="atLeast"/>
              <w:jc w:val="center"/>
            </w:pPr>
            <w:r w:rsidRPr="00EB77ED">
              <w:t>4</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bottom"/>
          </w:tcPr>
          <w:p w:rsidR="00F67F95" w:rsidRPr="0059405C" w:rsidRDefault="00F67F95" w:rsidP="00F67F95">
            <w:pPr>
              <w:widowControl w:val="0"/>
              <w:autoSpaceDE w:val="0"/>
              <w:autoSpaceDN w:val="0"/>
              <w:adjustRightInd w:val="0"/>
            </w:pPr>
            <w:r w:rsidRPr="0059405C">
              <w:t>Балансировка колеса</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67F95" w:rsidRPr="00EB77ED" w:rsidRDefault="00F67F95" w:rsidP="00F67F95">
            <w:pPr>
              <w:shd w:val="clear" w:color="auto" w:fill="FFFFFF"/>
              <w:jc w:val="center"/>
              <w:rPr>
                <w:b/>
              </w:rPr>
            </w:pPr>
          </w:p>
        </w:tc>
      </w:tr>
      <w:tr w:rsidR="00F67F95" w:rsidRPr="00EB77ED" w:rsidTr="00D168F7">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7F95" w:rsidRPr="00EB77ED" w:rsidRDefault="00F67F95" w:rsidP="00F67F95">
            <w:pPr>
              <w:spacing w:line="320" w:lineRule="atLeast"/>
              <w:jc w:val="center"/>
            </w:pPr>
            <w:r w:rsidRPr="00EB77ED">
              <w:t>5</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bottom"/>
          </w:tcPr>
          <w:p w:rsidR="00F67F95" w:rsidRPr="0059405C" w:rsidRDefault="00F67F95" w:rsidP="00F67F95">
            <w:pPr>
              <w:widowControl w:val="0"/>
              <w:autoSpaceDE w:val="0"/>
              <w:autoSpaceDN w:val="0"/>
              <w:adjustRightInd w:val="0"/>
            </w:pPr>
            <w:r w:rsidRPr="0059405C">
              <w:t>Ремонт шины</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67F95" w:rsidRPr="00EB77ED" w:rsidRDefault="00F67F95" w:rsidP="00F67F95">
            <w:pPr>
              <w:shd w:val="clear" w:color="auto" w:fill="FFFFFF"/>
              <w:jc w:val="center"/>
              <w:rPr>
                <w:b/>
              </w:rPr>
            </w:pPr>
          </w:p>
        </w:tc>
      </w:tr>
      <w:tr w:rsidR="00F67F95" w:rsidRPr="00EB77ED" w:rsidTr="00D168F7">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7F95" w:rsidRPr="00EB77ED" w:rsidRDefault="00F67F95" w:rsidP="00F67F95">
            <w:pPr>
              <w:spacing w:line="320" w:lineRule="atLeast"/>
              <w:jc w:val="center"/>
            </w:pPr>
            <w:r>
              <w:t>6</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bottom"/>
          </w:tcPr>
          <w:p w:rsidR="00F67F95" w:rsidRPr="0059405C" w:rsidRDefault="00F67F95" w:rsidP="00F67F95">
            <w:pPr>
              <w:widowControl w:val="0"/>
              <w:autoSpaceDE w:val="0"/>
              <w:autoSpaceDN w:val="0"/>
              <w:adjustRightInd w:val="0"/>
            </w:pPr>
            <w:r w:rsidRPr="0059405C">
              <w:t>Подкачка колеса</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67F95" w:rsidRPr="00EB77ED" w:rsidRDefault="00F67F95" w:rsidP="00F67F95">
            <w:pPr>
              <w:shd w:val="clear" w:color="auto" w:fill="FFFFFF"/>
              <w:jc w:val="center"/>
              <w:rPr>
                <w:b/>
              </w:rPr>
            </w:pPr>
          </w:p>
        </w:tc>
      </w:tr>
    </w:tbl>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tbl>
      <w:tblPr>
        <w:tblpPr w:leftFromText="180" w:rightFromText="180" w:vertAnchor="text" w:horzAnchor="margin" w:tblpY="-28"/>
        <w:tblW w:w="0" w:type="auto"/>
        <w:tblLayout w:type="fixed"/>
        <w:tblLook w:val="0000"/>
      </w:tblPr>
      <w:tblGrid>
        <w:gridCol w:w="4922"/>
        <w:gridCol w:w="4331"/>
      </w:tblGrid>
      <w:tr w:rsidR="007F1DF7" w:rsidRPr="00672EC5" w:rsidTr="007F1DF7">
        <w:trPr>
          <w:trHeight w:val="650"/>
        </w:trPr>
        <w:tc>
          <w:tcPr>
            <w:tcW w:w="4922" w:type="dxa"/>
            <w:shd w:val="clear" w:color="auto" w:fill="auto"/>
          </w:tcPr>
          <w:p w:rsidR="007F1DF7" w:rsidRPr="00672EC5" w:rsidRDefault="007F1DF7" w:rsidP="007F1DF7">
            <w:pPr>
              <w:tabs>
                <w:tab w:val="left" w:pos="426"/>
              </w:tabs>
              <w:snapToGrid w:val="0"/>
            </w:pPr>
          </w:p>
          <w:p w:rsidR="007F1DF7" w:rsidRPr="00672EC5" w:rsidRDefault="007F1DF7" w:rsidP="007F1DF7">
            <w:pPr>
              <w:tabs>
                <w:tab w:val="left" w:pos="426"/>
              </w:tabs>
              <w:snapToGrid w:val="0"/>
            </w:pPr>
          </w:p>
          <w:p w:rsidR="007F1DF7" w:rsidRPr="00672EC5" w:rsidRDefault="007F1DF7" w:rsidP="007F1DF7">
            <w:pPr>
              <w:tabs>
                <w:tab w:val="left" w:pos="426"/>
              </w:tabs>
            </w:pPr>
            <w:r w:rsidRPr="00672EC5">
              <w:t>Заказчик:</w:t>
            </w:r>
          </w:p>
          <w:p w:rsidR="007F1DF7" w:rsidRPr="00672EC5" w:rsidRDefault="007F1DF7" w:rsidP="007F1DF7">
            <w:pPr>
              <w:tabs>
                <w:tab w:val="left" w:pos="426"/>
              </w:tabs>
              <w:rPr>
                <w:vertAlign w:val="superscript"/>
              </w:rPr>
            </w:pPr>
            <w:r w:rsidRPr="00672EC5">
              <w:t>________    ______________</w:t>
            </w:r>
          </w:p>
          <w:p w:rsidR="007F1DF7" w:rsidRPr="00672EC5" w:rsidRDefault="007F1DF7" w:rsidP="007F1DF7">
            <w:pPr>
              <w:tabs>
                <w:tab w:val="left" w:pos="426"/>
              </w:tabs>
            </w:pPr>
            <w:r w:rsidRPr="00672EC5">
              <w:rPr>
                <w:vertAlign w:val="superscript"/>
              </w:rPr>
              <w:t xml:space="preserve">(подпись)                         (Ф.И.О.)                                     </w:t>
            </w:r>
          </w:p>
        </w:tc>
        <w:tc>
          <w:tcPr>
            <w:tcW w:w="4331" w:type="dxa"/>
            <w:shd w:val="clear" w:color="auto" w:fill="auto"/>
          </w:tcPr>
          <w:p w:rsidR="007F1DF7" w:rsidRPr="00672EC5" w:rsidRDefault="007F1DF7" w:rsidP="007F1DF7">
            <w:pPr>
              <w:tabs>
                <w:tab w:val="left" w:pos="426"/>
              </w:tabs>
              <w:snapToGrid w:val="0"/>
            </w:pPr>
          </w:p>
          <w:p w:rsidR="007F1DF7" w:rsidRPr="00672EC5" w:rsidRDefault="007F1DF7" w:rsidP="007F1DF7">
            <w:pPr>
              <w:tabs>
                <w:tab w:val="left" w:pos="426"/>
              </w:tabs>
            </w:pPr>
          </w:p>
          <w:p w:rsidR="007F1DF7" w:rsidRPr="00672EC5" w:rsidRDefault="007F1DF7" w:rsidP="007F1DF7">
            <w:pPr>
              <w:tabs>
                <w:tab w:val="left" w:pos="426"/>
              </w:tabs>
            </w:pPr>
            <w:r w:rsidRPr="00672EC5">
              <w:t>Исполнитель:</w:t>
            </w:r>
          </w:p>
          <w:p w:rsidR="007F1DF7" w:rsidRPr="00672EC5" w:rsidRDefault="007F1DF7" w:rsidP="007F1DF7">
            <w:pPr>
              <w:tabs>
                <w:tab w:val="left" w:pos="426"/>
              </w:tabs>
              <w:rPr>
                <w:vertAlign w:val="superscript"/>
              </w:rPr>
            </w:pPr>
            <w:r w:rsidRPr="00672EC5">
              <w:t>________    ______________</w:t>
            </w:r>
          </w:p>
          <w:p w:rsidR="007F1DF7" w:rsidRPr="00672EC5" w:rsidRDefault="007F1DF7" w:rsidP="007F1DF7">
            <w:pPr>
              <w:tabs>
                <w:tab w:val="left" w:pos="426"/>
              </w:tabs>
            </w:pPr>
            <w:r w:rsidRPr="00672EC5">
              <w:rPr>
                <w:vertAlign w:val="superscript"/>
              </w:rPr>
              <w:t xml:space="preserve">(подпись)                        (Ф.И.О.)                                     </w:t>
            </w:r>
          </w:p>
        </w:tc>
      </w:tr>
    </w:tbl>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Pr="00EB77ED" w:rsidRDefault="005D7D21" w:rsidP="005D7D21">
      <w:r>
        <w:lastRenderedPageBreak/>
        <w:t xml:space="preserve">                                                                                       </w:t>
      </w:r>
      <w:r w:rsidRPr="00EB77ED">
        <w:t xml:space="preserve">Приложение № </w:t>
      </w:r>
      <w:r w:rsidR="007F1DF7">
        <w:t>3</w:t>
      </w:r>
      <w:r w:rsidRPr="00EB77ED">
        <w:t xml:space="preserve"> к договору </w:t>
      </w:r>
    </w:p>
    <w:p w:rsidR="005D7D21" w:rsidRDefault="005D7D21" w:rsidP="005D7D21">
      <w:r>
        <w:t xml:space="preserve">                                                                                       на оказание У</w:t>
      </w:r>
      <w:r w:rsidRPr="00EB77ED">
        <w:t>слуг</w:t>
      </w:r>
      <w:r w:rsidR="005A120C">
        <w:t>, пост</w:t>
      </w:r>
      <w:r>
        <w:t>авку Товаров</w:t>
      </w:r>
    </w:p>
    <w:p w:rsidR="005D7D21" w:rsidRPr="00EB77ED" w:rsidRDefault="005D7D21" w:rsidP="005D7D21">
      <w:r>
        <w:t xml:space="preserve">                                                                                       </w:t>
      </w:r>
      <w:r w:rsidRPr="00EB77ED">
        <w:t xml:space="preserve">№____/_____/_____ </w:t>
      </w:r>
      <w:r>
        <w:t xml:space="preserve">       </w:t>
      </w:r>
    </w:p>
    <w:p w:rsidR="005D7D21" w:rsidRPr="00EB77ED" w:rsidRDefault="005D7D21" w:rsidP="005D7D21">
      <w:r>
        <w:t xml:space="preserve">                                                                                       </w:t>
      </w:r>
      <w:r w:rsidRPr="00EB77ED">
        <w:t>от "       "______201</w:t>
      </w:r>
      <w:r>
        <w:t xml:space="preserve"> </w:t>
      </w:r>
      <w:r w:rsidRPr="00EB77ED">
        <w:t xml:space="preserve"> г.</w:t>
      </w: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tbl>
      <w:tblPr>
        <w:tblW w:w="0" w:type="auto"/>
        <w:tblCellMar>
          <w:left w:w="25" w:type="dxa"/>
          <w:right w:w="0" w:type="dxa"/>
        </w:tblCellMar>
        <w:tblLook w:val="04A0"/>
      </w:tblPr>
      <w:tblGrid>
        <w:gridCol w:w="6476"/>
        <w:gridCol w:w="120"/>
        <w:gridCol w:w="276"/>
        <w:gridCol w:w="275"/>
        <w:gridCol w:w="275"/>
        <w:gridCol w:w="278"/>
        <w:gridCol w:w="216"/>
        <w:gridCol w:w="229"/>
        <w:gridCol w:w="504"/>
        <w:gridCol w:w="477"/>
        <w:gridCol w:w="486"/>
        <w:gridCol w:w="51"/>
      </w:tblGrid>
      <w:tr w:rsidR="005D7D21" w:rsidRPr="00EB77ED" w:rsidTr="00A0127C">
        <w:trPr>
          <w:gridAfter w:val="1"/>
          <w:hidden/>
        </w:trPr>
        <w:tc>
          <w:tcPr>
            <w:tcW w:w="6571" w:type="dxa"/>
            <w:vAlign w:val="center"/>
            <w:hideMark/>
          </w:tcPr>
          <w:p w:rsidR="005D7D21" w:rsidRPr="00EB77ED" w:rsidRDefault="005D7D21" w:rsidP="00A0127C">
            <w:pPr>
              <w:suppressAutoHyphens w:val="0"/>
              <w:rPr>
                <w:rFonts w:ascii="Arial" w:hAnsi="Arial" w:cs="Arial"/>
                <w:vanish/>
                <w:sz w:val="16"/>
                <w:szCs w:val="16"/>
                <w:lang w:eastAsia="ru-RU"/>
              </w:rPr>
            </w:pPr>
          </w:p>
        </w:tc>
        <w:tc>
          <w:tcPr>
            <w:tcW w:w="78" w:type="dxa"/>
            <w:vAlign w:val="center"/>
            <w:hideMark/>
          </w:tcPr>
          <w:p w:rsidR="005D7D21" w:rsidRPr="00EB77ED" w:rsidRDefault="005D7D21" w:rsidP="00A0127C">
            <w:pPr>
              <w:suppressAutoHyphens w:val="0"/>
              <w:rPr>
                <w:rFonts w:ascii="Arial" w:hAnsi="Arial" w:cs="Arial"/>
                <w:vanish/>
                <w:sz w:val="16"/>
                <w:szCs w:val="16"/>
                <w:lang w:eastAsia="ru-RU"/>
              </w:rPr>
            </w:pPr>
          </w:p>
        </w:tc>
        <w:tc>
          <w:tcPr>
            <w:tcW w:w="260" w:type="dxa"/>
            <w:vAlign w:val="center"/>
            <w:hideMark/>
          </w:tcPr>
          <w:p w:rsidR="005D7D21" w:rsidRPr="00EB77ED" w:rsidRDefault="005D7D21" w:rsidP="00A0127C">
            <w:pPr>
              <w:suppressAutoHyphens w:val="0"/>
              <w:rPr>
                <w:rFonts w:ascii="Arial" w:hAnsi="Arial" w:cs="Arial"/>
                <w:vanish/>
                <w:sz w:val="16"/>
                <w:szCs w:val="16"/>
                <w:lang w:eastAsia="ru-RU"/>
              </w:rPr>
            </w:pPr>
          </w:p>
        </w:tc>
        <w:tc>
          <w:tcPr>
            <w:tcW w:w="260" w:type="dxa"/>
            <w:vAlign w:val="center"/>
            <w:hideMark/>
          </w:tcPr>
          <w:p w:rsidR="005D7D21" w:rsidRPr="00EB77ED" w:rsidRDefault="005D7D21" w:rsidP="00A0127C">
            <w:pPr>
              <w:suppressAutoHyphens w:val="0"/>
              <w:rPr>
                <w:rFonts w:ascii="Arial" w:hAnsi="Arial" w:cs="Arial"/>
                <w:vanish/>
                <w:sz w:val="16"/>
                <w:szCs w:val="16"/>
                <w:lang w:eastAsia="ru-RU"/>
              </w:rPr>
            </w:pPr>
          </w:p>
        </w:tc>
        <w:tc>
          <w:tcPr>
            <w:tcW w:w="260" w:type="dxa"/>
            <w:vAlign w:val="center"/>
            <w:hideMark/>
          </w:tcPr>
          <w:p w:rsidR="005D7D21" w:rsidRPr="00EB77ED" w:rsidRDefault="005D7D21" w:rsidP="00A0127C">
            <w:pPr>
              <w:suppressAutoHyphens w:val="0"/>
              <w:rPr>
                <w:rFonts w:ascii="Arial" w:hAnsi="Arial" w:cs="Arial"/>
                <w:vanish/>
                <w:sz w:val="16"/>
                <w:szCs w:val="16"/>
                <w:lang w:eastAsia="ru-RU"/>
              </w:rPr>
            </w:pPr>
          </w:p>
        </w:tc>
        <w:tc>
          <w:tcPr>
            <w:tcW w:w="264" w:type="dxa"/>
            <w:vAlign w:val="center"/>
            <w:hideMark/>
          </w:tcPr>
          <w:p w:rsidR="005D7D21" w:rsidRPr="00EB77ED" w:rsidRDefault="005D7D21" w:rsidP="00A0127C">
            <w:pPr>
              <w:suppressAutoHyphens w:val="0"/>
              <w:rPr>
                <w:rFonts w:ascii="Arial" w:hAnsi="Arial" w:cs="Arial"/>
                <w:vanish/>
                <w:sz w:val="16"/>
                <w:szCs w:val="16"/>
                <w:lang w:eastAsia="ru-RU"/>
              </w:rPr>
            </w:pPr>
          </w:p>
        </w:tc>
        <w:tc>
          <w:tcPr>
            <w:tcW w:w="229" w:type="dxa"/>
            <w:vAlign w:val="center"/>
            <w:hideMark/>
          </w:tcPr>
          <w:p w:rsidR="005D7D21" w:rsidRPr="00EB77ED" w:rsidRDefault="005D7D21" w:rsidP="00A0127C">
            <w:pPr>
              <w:suppressAutoHyphens w:val="0"/>
              <w:rPr>
                <w:rFonts w:ascii="Arial" w:hAnsi="Arial" w:cs="Arial"/>
                <w:vanish/>
                <w:sz w:val="16"/>
                <w:szCs w:val="16"/>
                <w:lang w:eastAsia="ru-RU"/>
              </w:rPr>
            </w:pPr>
          </w:p>
        </w:tc>
        <w:tc>
          <w:tcPr>
            <w:tcW w:w="245" w:type="dxa"/>
            <w:vAlign w:val="center"/>
            <w:hideMark/>
          </w:tcPr>
          <w:p w:rsidR="005D7D21" w:rsidRPr="00EB77ED" w:rsidRDefault="005D7D21" w:rsidP="00A0127C">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5D7D21" w:rsidRPr="00EB77ED" w:rsidRDefault="005D7D21" w:rsidP="00A0127C">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5D7D21" w:rsidRPr="00EB77ED" w:rsidRDefault="005D7D21" w:rsidP="00A0127C">
            <w:pPr>
              <w:suppressAutoHyphens w:val="0"/>
              <w:rPr>
                <w:rFonts w:ascii="Arial" w:hAnsi="Arial" w:cs="Arial"/>
                <w:vanish/>
                <w:sz w:val="16"/>
                <w:szCs w:val="16"/>
                <w:lang w:eastAsia="ru-RU"/>
              </w:rPr>
            </w:pPr>
          </w:p>
        </w:tc>
        <w:tc>
          <w:tcPr>
            <w:tcW w:w="476" w:type="dxa"/>
            <w:tcBorders>
              <w:bottom w:val="single" w:sz="4" w:space="0" w:color="auto"/>
            </w:tcBorders>
            <w:vAlign w:val="center"/>
            <w:hideMark/>
          </w:tcPr>
          <w:p w:rsidR="005D7D21" w:rsidRPr="00EB77ED" w:rsidRDefault="005D7D21" w:rsidP="00A0127C">
            <w:pPr>
              <w:suppressAutoHyphens w:val="0"/>
              <w:rPr>
                <w:rFonts w:ascii="Arial" w:hAnsi="Arial" w:cs="Arial"/>
                <w:vanish/>
                <w:sz w:val="16"/>
                <w:szCs w:val="16"/>
                <w:lang w:eastAsia="ru-RU"/>
              </w:rPr>
            </w:pPr>
          </w:p>
        </w:tc>
      </w:tr>
      <w:tr w:rsidR="005D7D21" w:rsidRPr="00EB77ED" w:rsidTr="00A0127C">
        <w:trPr>
          <w:trHeight w:val="313"/>
        </w:trPr>
        <w:tc>
          <w:tcPr>
            <w:tcW w:w="0" w:type="auto"/>
            <w:gridSpan w:val="6"/>
            <w:tcBorders>
              <w:top w:val="nil"/>
              <w:left w:val="nil"/>
            </w:tcBorders>
            <w:vAlign w:val="center"/>
            <w:hideMark/>
          </w:tcPr>
          <w:p w:rsidR="005D7D21" w:rsidRPr="00EB77ED" w:rsidRDefault="005D7D21" w:rsidP="00A0127C">
            <w:pPr>
              <w:suppressAutoHyphens w:val="0"/>
              <w:rPr>
                <w:rFonts w:ascii="Arial" w:hAnsi="Arial" w:cs="Arial"/>
                <w:b/>
                <w:bCs/>
                <w:sz w:val="18"/>
                <w:szCs w:val="18"/>
                <w:lang w:eastAsia="ru-RU"/>
              </w:rPr>
            </w:pPr>
            <w:r w:rsidRPr="00EB77ED">
              <w:rPr>
                <w:rFonts w:ascii="Arial" w:hAnsi="Arial" w:cs="Arial"/>
                <w:b/>
                <w:bCs/>
                <w:sz w:val="18"/>
                <w:szCs w:val="18"/>
                <w:lang w:eastAsia="ru-RU"/>
              </w:rPr>
              <w:t>ИСПОЛНИТЕЛЬ:  </w:t>
            </w:r>
          </w:p>
        </w:tc>
        <w:tc>
          <w:tcPr>
            <w:tcW w:w="0" w:type="auto"/>
            <w:tcBorders>
              <w:top w:val="nil"/>
            </w:tcBorders>
            <w:vAlign w:val="center"/>
            <w:hideMark/>
          </w:tcPr>
          <w:p w:rsidR="005D7D21" w:rsidRPr="00EB77ED" w:rsidRDefault="005D7D21" w:rsidP="00A0127C">
            <w:pPr>
              <w:suppressAutoHyphens w:val="0"/>
              <w:jc w:val="center"/>
              <w:rPr>
                <w:rFonts w:ascii="Arial" w:hAnsi="Arial" w:cs="Arial"/>
                <w:b/>
                <w:bCs/>
                <w:sz w:val="28"/>
                <w:szCs w:val="28"/>
                <w:lang w:eastAsia="ru-RU"/>
              </w:rPr>
            </w:pPr>
          </w:p>
        </w:tc>
        <w:tc>
          <w:tcPr>
            <w:tcW w:w="0" w:type="auto"/>
            <w:tcBorders>
              <w:top w:val="nil"/>
            </w:tcBorders>
            <w:vAlign w:val="center"/>
            <w:hideMark/>
          </w:tcPr>
          <w:p w:rsidR="005D7D21" w:rsidRPr="00EB77ED" w:rsidRDefault="005D7D21" w:rsidP="00A0127C">
            <w:pPr>
              <w:suppressAutoHyphens w:val="0"/>
              <w:jc w:val="center"/>
              <w:rPr>
                <w:rFonts w:ascii="Arial" w:hAnsi="Arial" w:cs="Arial"/>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5D7D21" w:rsidRPr="00EB77ED" w:rsidRDefault="005D7D21" w:rsidP="00A0127C">
            <w:pPr>
              <w:suppressAutoHyphens w:val="0"/>
              <w:jc w:val="center"/>
              <w:rPr>
                <w:rFonts w:ascii="Arial" w:hAnsi="Arial" w:cs="Arial"/>
                <w:b/>
                <w:bCs/>
                <w:sz w:val="28"/>
                <w:szCs w:val="28"/>
                <w:lang w:eastAsia="ru-RU"/>
              </w:rPr>
            </w:pPr>
            <w:r w:rsidRPr="00EB77ED">
              <w:rPr>
                <w:rFonts w:ascii="Arial" w:hAnsi="Arial" w:cs="Arial"/>
                <w:b/>
                <w:bCs/>
                <w:sz w:val="28"/>
                <w:szCs w:val="28"/>
                <w:lang w:eastAsia="ru-RU"/>
              </w:rPr>
              <w:t>№ ТС</w:t>
            </w:r>
          </w:p>
        </w:tc>
        <w:tc>
          <w:tcPr>
            <w:tcW w:w="0" w:type="auto"/>
            <w:vAlign w:val="center"/>
            <w:hideMark/>
          </w:tcPr>
          <w:p w:rsidR="005D7D21" w:rsidRPr="00EB77ED" w:rsidRDefault="005D7D21" w:rsidP="00A0127C">
            <w:pPr>
              <w:suppressAutoHyphens w:val="0"/>
              <w:rPr>
                <w:rFonts w:ascii="Arial" w:hAnsi="Arial" w:cs="Arial"/>
                <w:sz w:val="16"/>
                <w:szCs w:val="16"/>
                <w:lang w:eastAsia="ru-RU"/>
              </w:rPr>
            </w:pPr>
          </w:p>
        </w:tc>
      </w:tr>
      <w:tr w:rsidR="005D7D21" w:rsidRPr="00EB77ED" w:rsidTr="00A0127C">
        <w:trPr>
          <w:trHeight w:val="213"/>
        </w:trPr>
        <w:tc>
          <w:tcPr>
            <w:tcW w:w="0" w:type="auto"/>
            <w:gridSpan w:val="6"/>
            <w:tcBorders>
              <w:left w:val="nil"/>
            </w:tcBorders>
            <w:hideMark/>
          </w:tcPr>
          <w:p w:rsidR="005D7D21" w:rsidRPr="00EB77ED" w:rsidRDefault="005D7D21" w:rsidP="00A0127C">
            <w:pPr>
              <w:suppressAutoHyphens w:val="0"/>
              <w:rPr>
                <w:rFonts w:ascii="Arial" w:hAnsi="Arial" w:cs="Arial"/>
                <w:sz w:val="18"/>
                <w:szCs w:val="18"/>
                <w:lang w:eastAsia="ru-RU"/>
              </w:rPr>
            </w:pPr>
            <w:r w:rsidRPr="00EB77ED">
              <w:rPr>
                <w:rFonts w:ascii="Arial" w:hAnsi="Arial" w:cs="Arial"/>
                <w:sz w:val="18"/>
                <w:szCs w:val="18"/>
                <w:lang w:eastAsia="ru-RU"/>
              </w:rPr>
              <w:t>Адрес:</w:t>
            </w:r>
          </w:p>
        </w:tc>
        <w:tc>
          <w:tcPr>
            <w:tcW w:w="0" w:type="auto"/>
            <w:vAlign w:val="center"/>
            <w:hideMark/>
          </w:tcPr>
          <w:p w:rsidR="005D7D21" w:rsidRPr="00EB77ED" w:rsidRDefault="005D7D21" w:rsidP="00A0127C">
            <w:pPr>
              <w:suppressAutoHyphens w:val="0"/>
              <w:rPr>
                <w:rFonts w:ascii="Arial" w:hAnsi="Arial" w:cs="Arial"/>
                <w:sz w:val="16"/>
                <w:szCs w:val="16"/>
                <w:lang w:eastAsia="ru-RU"/>
              </w:rPr>
            </w:pPr>
          </w:p>
        </w:tc>
        <w:tc>
          <w:tcPr>
            <w:tcW w:w="0" w:type="auto"/>
            <w:vAlign w:val="center"/>
            <w:hideMark/>
          </w:tcPr>
          <w:p w:rsidR="005D7D21" w:rsidRPr="00EB77ED" w:rsidRDefault="005D7D21" w:rsidP="00A0127C">
            <w:pPr>
              <w:suppressAutoHyphens w:val="0"/>
              <w:rPr>
                <w:rFonts w:ascii="Arial" w:hAnsi="Arial" w:cs="Arial"/>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D7D21" w:rsidRPr="00EB77ED" w:rsidRDefault="005D7D21" w:rsidP="00A0127C">
            <w:pPr>
              <w:suppressAutoHyphens w:val="0"/>
              <w:rPr>
                <w:rFonts w:ascii="Arial" w:hAnsi="Arial" w:cs="Arial"/>
                <w:b/>
                <w:bCs/>
                <w:sz w:val="28"/>
                <w:szCs w:val="28"/>
                <w:lang w:eastAsia="ru-RU"/>
              </w:rPr>
            </w:pPr>
          </w:p>
        </w:tc>
        <w:tc>
          <w:tcPr>
            <w:tcW w:w="0" w:type="auto"/>
            <w:vAlign w:val="center"/>
            <w:hideMark/>
          </w:tcPr>
          <w:p w:rsidR="005D7D21" w:rsidRPr="00EB77ED" w:rsidRDefault="005D7D21" w:rsidP="00A0127C">
            <w:pPr>
              <w:suppressAutoHyphens w:val="0"/>
              <w:rPr>
                <w:rFonts w:ascii="Arial" w:hAnsi="Arial" w:cs="Arial"/>
                <w:sz w:val="16"/>
                <w:szCs w:val="16"/>
                <w:lang w:eastAsia="ru-RU"/>
              </w:rPr>
            </w:pPr>
          </w:p>
        </w:tc>
      </w:tr>
      <w:tr w:rsidR="005D7D21" w:rsidRPr="00EB77ED" w:rsidTr="00A0127C">
        <w:trPr>
          <w:trHeight w:val="213"/>
        </w:trPr>
        <w:tc>
          <w:tcPr>
            <w:tcW w:w="0" w:type="auto"/>
            <w:gridSpan w:val="12"/>
            <w:tcBorders>
              <w:left w:val="nil"/>
            </w:tcBorders>
            <w:vAlign w:val="center"/>
            <w:hideMark/>
          </w:tcPr>
          <w:p w:rsidR="005D7D21" w:rsidRPr="00EB77ED" w:rsidRDefault="005D7D21" w:rsidP="00A0127C">
            <w:pPr>
              <w:suppressAutoHyphens w:val="0"/>
              <w:rPr>
                <w:rFonts w:ascii="Arial" w:hAnsi="Arial" w:cs="Arial"/>
                <w:sz w:val="14"/>
                <w:szCs w:val="16"/>
                <w:lang w:eastAsia="ru-RU"/>
              </w:rPr>
            </w:pPr>
          </w:p>
          <w:p w:rsidR="005D7D21" w:rsidRPr="00EB77ED" w:rsidRDefault="005D7D21" w:rsidP="00A0127C">
            <w:pPr>
              <w:suppressAutoHyphens w:val="0"/>
              <w:jc w:val="center"/>
              <w:rPr>
                <w:rFonts w:ascii="Arial" w:hAnsi="Arial" w:cs="Arial"/>
                <w:b/>
                <w:bCs/>
                <w:szCs w:val="28"/>
                <w:lang w:eastAsia="ru-RU"/>
              </w:rPr>
            </w:pPr>
            <w:r w:rsidRPr="00EB77ED">
              <w:rPr>
                <w:rFonts w:ascii="Arial" w:hAnsi="Arial" w:cs="Arial"/>
                <w:b/>
                <w:bCs/>
                <w:szCs w:val="28"/>
                <w:lang w:eastAsia="ru-RU"/>
              </w:rPr>
              <w:t>Заявка № _______ от __.__.____</w:t>
            </w:r>
          </w:p>
          <w:p w:rsidR="005D7D21" w:rsidRPr="00EB77ED" w:rsidRDefault="005D7D21" w:rsidP="00A0127C">
            <w:pPr>
              <w:suppressAutoHyphens w:val="0"/>
              <w:jc w:val="center"/>
              <w:rPr>
                <w:rFonts w:ascii="Arial" w:hAnsi="Arial" w:cs="Arial"/>
                <w:b/>
                <w:bCs/>
                <w:szCs w:val="28"/>
                <w:lang w:eastAsia="ru-RU"/>
              </w:rPr>
            </w:pPr>
          </w:p>
          <w:tbl>
            <w:tblPr>
              <w:tblW w:w="9640" w:type="dxa"/>
              <w:tblLook w:val="04A0"/>
            </w:tblPr>
            <w:tblGrid>
              <w:gridCol w:w="4111"/>
              <w:gridCol w:w="5529"/>
            </w:tblGrid>
            <w:tr w:rsidR="005D7D21" w:rsidRPr="00EB77ED" w:rsidTr="00A0127C">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D21" w:rsidRPr="00EB77ED" w:rsidRDefault="005D7D21" w:rsidP="00A0127C">
                  <w:pPr>
                    <w:rPr>
                      <w:b/>
                      <w:bCs/>
                      <w:sz w:val="20"/>
                      <w:szCs w:val="22"/>
                      <w:lang w:eastAsia="ru-RU"/>
                    </w:rPr>
                  </w:pPr>
                  <w:r w:rsidRPr="00EB77ED">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5D7D21" w:rsidRPr="00EB77ED" w:rsidRDefault="005D7D21" w:rsidP="00A0127C">
                  <w:pPr>
                    <w:rPr>
                      <w:b/>
                      <w:bCs/>
                      <w:sz w:val="20"/>
                      <w:szCs w:val="22"/>
                      <w:lang w:eastAsia="ru-RU"/>
                    </w:rPr>
                  </w:pPr>
                  <w:r w:rsidRPr="00EB77ED">
                    <w:rPr>
                      <w:b/>
                      <w:bCs/>
                      <w:sz w:val="20"/>
                      <w:szCs w:val="22"/>
                      <w:lang w:eastAsia="ru-RU"/>
                    </w:rPr>
                    <w:t>адрес заказчика :     телефоны:</w:t>
                  </w:r>
                </w:p>
              </w:tc>
            </w:tr>
            <w:tr w:rsidR="005D7D21" w:rsidRPr="00EB77ED" w:rsidTr="00A0127C">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D7D21" w:rsidRPr="00EB77ED" w:rsidRDefault="005D7D21" w:rsidP="00A0127C">
                  <w:pPr>
                    <w:rPr>
                      <w:b/>
                      <w:bCs/>
                      <w:sz w:val="20"/>
                      <w:szCs w:val="22"/>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5D7D21" w:rsidRPr="00EB77ED" w:rsidRDefault="005D7D21" w:rsidP="00A0127C">
                  <w:pPr>
                    <w:rPr>
                      <w:b/>
                      <w:bCs/>
                      <w:sz w:val="20"/>
                      <w:szCs w:val="22"/>
                      <w:lang w:eastAsia="ru-RU"/>
                    </w:rPr>
                  </w:pPr>
                </w:p>
              </w:tc>
            </w:tr>
            <w:tr w:rsidR="005D7D21" w:rsidRPr="00EB77ED" w:rsidTr="00A0127C">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D21" w:rsidRPr="00EB77ED" w:rsidRDefault="005D7D21" w:rsidP="00A0127C">
                  <w:pPr>
                    <w:rPr>
                      <w:b/>
                      <w:bCs/>
                      <w:sz w:val="20"/>
                      <w:szCs w:val="22"/>
                      <w:lang w:eastAsia="ru-RU"/>
                    </w:rPr>
                  </w:pPr>
                  <w:r w:rsidRPr="00EB77ED">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5D7D21" w:rsidRPr="00EB77ED" w:rsidRDefault="005D7D21" w:rsidP="00A0127C">
                  <w:pPr>
                    <w:rPr>
                      <w:b/>
                      <w:bCs/>
                      <w:sz w:val="20"/>
                      <w:szCs w:val="22"/>
                      <w:lang w:eastAsia="ru-RU"/>
                    </w:rPr>
                  </w:pPr>
                  <w:r w:rsidRPr="00EB77ED">
                    <w:rPr>
                      <w:b/>
                      <w:bCs/>
                      <w:sz w:val="20"/>
                      <w:szCs w:val="22"/>
                      <w:lang w:eastAsia="ru-RU"/>
                    </w:rPr>
                    <w:t>адрес владельца:    телефоны:</w:t>
                  </w:r>
                </w:p>
              </w:tc>
            </w:tr>
            <w:tr w:rsidR="005D7D21" w:rsidRPr="00EB77ED" w:rsidTr="00A0127C">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D7D21" w:rsidRPr="00EB77ED" w:rsidRDefault="005D7D21" w:rsidP="00A0127C">
                  <w:pPr>
                    <w:rPr>
                      <w:b/>
                      <w:bCs/>
                      <w:sz w:val="20"/>
                      <w:szCs w:val="22"/>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5D7D21" w:rsidRPr="00EB77ED" w:rsidRDefault="005D7D21" w:rsidP="00A0127C">
                  <w:pPr>
                    <w:rPr>
                      <w:b/>
                      <w:bCs/>
                      <w:sz w:val="20"/>
                      <w:szCs w:val="22"/>
                      <w:lang w:eastAsia="ru-RU"/>
                    </w:rPr>
                  </w:pPr>
                </w:p>
              </w:tc>
            </w:tr>
          </w:tbl>
          <w:p w:rsidR="005D7D21" w:rsidRPr="00EB77ED" w:rsidRDefault="005D7D21" w:rsidP="00A0127C">
            <w:pPr>
              <w:suppressAutoHyphens w:val="0"/>
              <w:jc w:val="center"/>
              <w:rPr>
                <w:rFonts w:ascii="Arial" w:hAnsi="Arial" w:cs="Arial"/>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5D7D21" w:rsidRPr="00EB77ED" w:rsidTr="00A0127C">
              <w:trPr>
                <w:trHeight w:val="300"/>
              </w:trPr>
              <w:tc>
                <w:tcPr>
                  <w:tcW w:w="2269" w:type="dxa"/>
                  <w:shd w:val="clear" w:color="auto" w:fill="auto"/>
                  <w:noWrap/>
                  <w:vAlign w:val="center"/>
                  <w:hideMark/>
                </w:tcPr>
                <w:p w:rsidR="005D7D21" w:rsidRPr="00EB77ED" w:rsidRDefault="005D7D21" w:rsidP="00A0127C">
                  <w:pPr>
                    <w:jc w:val="right"/>
                    <w:rPr>
                      <w:b/>
                      <w:bCs/>
                      <w:sz w:val="20"/>
                      <w:szCs w:val="22"/>
                      <w:u w:val="single"/>
                      <w:lang w:eastAsia="ru-RU"/>
                    </w:rPr>
                  </w:pPr>
                  <w:r w:rsidRPr="00EB77ED">
                    <w:rPr>
                      <w:b/>
                      <w:bCs/>
                      <w:sz w:val="20"/>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5D7D21" w:rsidRPr="00EB77ED" w:rsidRDefault="005D7D21" w:rsidP="00A0127C">
                  <w:pPr>
                    <w:rPr>
                      <w:b/>
                      <w:bCs/>
                      <w:sz w:val="20"/>
                      <w:szCs w:val="22"/>
                      <w:u w:val="single"/>
                      <w:lang w:eastAsia="ru-RU"/>
                    </w:rPr>
                  </w:pPr>
                </w:p>
              </w:tc>
            </w:tr>
            <w:tr w:rsidR="005D7D21" w:rsidRPr="00EB77ED" w:rsidTr="00A0127C">
              <w:trPr>
                <w:trHeight w:val="300"/>
              </w:trPr>
              <w:tc>
                <w:tcPr>
                  <w:tcW w:w="2269" w:type="dxa"/>
                  <w:shd w:val="clear" w:color="auto" w:fill="auto"/>
                  <w:noWrap/>
                  <w:vAlign w:val="center"/>
                  <w:hideMark/>
                </w:tcPr>
                <w:p w:rsidR="005D7D21" w:rsidRPr="00EB77ED" w:rsidRDefault="005D7D21" w:rsidP="00A0127C">
                  <w:pPr>
                    <w:jc w:val="right"/>
                    <w:rPr>
                      <w:b/>
                      <w:bCs/>
                      <w:sz w:val="20"/>
                      <w:szCs w:val="22"/>
                      <w:lang w:eastAsia="ru-RU"/>
                    </w:rPr>
                  </w:pPr>
                  <w:r w:rsidRPr="00EB77ED">
                    <w:rPr>
                      <w:b/>
                      <w:bCs/>
                      <w:sz w:val="20"/>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5D7D21" w:rsidRPr="00EB77ED" w:rsidRDefault="005D7D21" w:rsidP="00A0127C">
                  <w:pPr>
                    <w:rPr>
                      <w:b/>
                      <w:bCs/>
                      <w:sz w:val="20"/>
                      <w:szCs w:val="22"/>
                      <w:lang w:eastAsia="ru-RU"/>
                    </w:rPr>
                  </w:pPr>
                </w:p>
              </w:tc>
            </w:tr>
            <w:tr w:rsidR="005D7D21" w:rsidRPr="00EB77ED" w:rsidTr="00A0127C">
              <w:trPr>
                <w:trHeight w:val="300"/>
              </w:trPr>
              <w:tc>
                <w:tcPr>
                  <w:tcW w:w="2269" w:type="dxa"/>
                  <w:shd w:val="clear" w:color="auto" w:fill="auto"/>
                  <w:noWrap/>
                  <w:vAlign w:val="center"/>
                  <w:hideMark/>
                </w:tcPr>
                <w:p w:rsidR="005D7D21" w:rsidRPr="00EB77ED" w:rsidRDefault="005D7D21" w:rsidP="00A0127C">
                  <w:pPr>
                    <w:jc w:val="right"/>
                    <w:rPr>
                      <w:b/>
                      <w:bCs/>
                      <w:sz w:val="20"/>
                      <w:szCs w:val="22"/>
                      <w:lang w:eastAsia="ru-RU"/>
                    </w:rPr>
                  </w:pPr>
                  <w:r w:rsidRPr="00EB77ED">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5D7D21" w:rsidRPr="00EB77ED" w:rsidRDefault="005D7D21" w:rsidP="00A0127C">
                  <w:pPr>
                    <w:rPr>
                      <w:b/>
                      <w:bCs/>
                      <w:sz w:val="20"/>
                      <w:szCs w:val="22"/>
                      <w:lang w:eastAsia="ru-RU"/>
                    </w:rPr>
                  </w:pPr>
                </w:p>
              </w:tc>
            </w:tr>
            <w:tr w:rsidR="005D7D21" w:rsidRPr="00EB77ED" w:rsidTr="00A0127C">
              <w:trPr>
                <w:trHeight w:val="300"/>
              </w:trPr>
              <w:tc>
                <w:tcPr>
                  <w:tcW w:w="2269" w:type="dxa"/>
                  <w:shd w:val="clear" w:color="auto" w:fill="auto"/>
                  <w:noWrap/>
                  <w:vAlign w:val="center"/>
                  <w:hideMark/>
                </w:tcPr>
                <w:p w:rsidR="005D7D21" w:rsidRPr="00EB77ED" w:rsidRDefault="005D7D21" w:rsidP="00A0127C">
                  <w:pPr>
                    <w:jc w:val="right"/>
                    <w:rPr>
                      <w:b/>
                      <w:bCs/>
                      <w:sz w:val="20"/>
                      <w:szCs w:val="22"/>
                      <w:lang w:eastAsia="ru-RU"/>
                    </w:rPr>
                  </w:pPr>
                  <w:r w:rsidRPr="00EB77ED">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5D7D21" w:rsidRPr="00EB77ED" w:rsidRDefault="005D7D21" w:rsidP="00A0127C">
                  <w:pPr>
                    <w:rPr>
                      <w:b/>
                      <w:bCs/>
                      <w:sz w:val="20"/>
                      <w:szCs w:val="22"/>
                      <w:lang w:eastAsia="ru-RU"/>
                    </w:rPr>
                  </w:pPr>
                </w:p>
              </w:tc>
            </w:tr>
            <w:tr w:rsidR="005D7D21" w:rsidRPr="00EB77ED" w:rsidTr="00A0127C">
              <w:trPr>
                <w:trHeight w:val="300"/>
              </w:trPr>
              <w:tc>
                <w:tcPr>
                  <w:tcW w:w="2269" w:type="dxa"/>
                  <w:shd w:val="clear" w:color="auto" w:fill="auto"/>
                  <w:noWrap/>
                  <w:vAlign w:val="center"/>
                  <w:hideMark/>
                </w:tcPr>
                <w:p w:rsidR="005D7D21" w:rsidRPr="00EB77ED" w:rsidRDefault="005D7D21" w:rsidP="00A0127C">
                  <w:pPr>
                    <w:jc w:val="right"/>
                    <w:rPr>
                      <w:b/>
                      <w:bCs/>
                      <w:sz w:val="20"/>
                      <w:szCs w:val="22"/>
                      <w:lang w:eastAsia="ru-RU"/>
                    </w:rPr>
                  </w:pPr>
                  <w:r w:rsidRPr="00EB77ED">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5D7D21" w:rsidRPr="00EB77ED" w:rsidRDefault="005D7D21" w:rsidP="00A0127C">
                  <w:pPr>
                    <w:rPr>
                      <w:b/>
                      <w:bCs/>
                      <w:sz w:val="20"/>
                      <w:szCs w:val="22"/>
                      <w:lang w:eastAsia="ru-RU"/>
                    </w:rPr>
                  </w:pPr>
                </w:p>
              </w:tc>
            </w:tr>
          </w:tbl>
          <w:p w:rsidR="005D7D21" w:rsidRPr="00EB77ED" w:rsidRDefault="005D7D21" w:rsidP="00A0127C">
            <w:pPr>
              <w:spacing w:before="120" w:after="120"/>
              <w:jc w:val="center"/>
              <w:rPr>
                <w:b/>
                <w:sz w:val="20"/>
                <w:szCs w:val="22"/>
              </w:rPr>
            </w:pPr>
            <w:r w:rsidRPr="00EB77ED">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D7D21" w:rsidRPr="00EB77ED" w:rsidTr="00A0127C">
              <w:tc>
                <w:tcPr>
                  <w:tcW w:w="9571" w:type="dxa"/>
                  <w:shd w:val="clear" w:color="auto" w:fill="auto"/>
                </w:tcPr>
                <w:p w:rsidR="005D7D21" w:rsidRPr="00EB77ED" w:rsidRDefault="005D7D21" w:rsidP="00A0127C">
                  <w:pPr>
                    <w:rPr>
                      <w:sz w:val="20"/>
                      <w:szCs w:val="22"/>
                    </w:rPr>
                  </w:pPr>
                </w:p>
              </w:tc>
            </w:tr>
          </w:tbl>
          <w:p w:rsidR="005D7D21" w:rsidRPr="00EB77ED" w:rsidRDefault="005D7D21" w:rsidP="00A0127C">
            <w:pPr>
              <w:suppressAutoHyphens w:val="0"/>
              <w:jc w:val="center"/>
              <w:rPr>
                <w:rFonts w:ascii="Arial" w:hAnsi="Arial" w:cs="Arial"/>
                <w:sz w:val="14"/>
                <w:szCs w:val="16"/>
                <w:lang w:eastAsia="ru-RU"/>
              </w:rPr>
            </w:pPr>
          </w:p>
        </w:tc>
      </w:tr>
    </w:tbl>
    <w:p w:rsidR="005D7D21" w:rsidRPr="005E10D2" w:rsidRDefault="005D7D21" w:rsidP="005D7D21">
      <w:pPr>
        <w:suppressAutoHyphens w:val="0"/>
        <w:rPr>
          <w:rFonts w:ascii="Arial" w:hAnsi="Arial" w:cs="Arial"/>
          <w:vanish/>
          <w:sz w:val="14"/>
          <w:szCs w:val="16"/>
          <w:lang w:eastAsia="ru-RU"/>
        </w:rPr>
      </w:pPr>
    </w:p>
    <w:tbl>
      <w:tblPr>
        <w:tblW w:w="0" w:type="auto"/>
        <w:tblCellMar>
          <w:left w:w="25" w:type="dxa"/>
          <w:right w:w="0" w:type="dxa"/>
        </w:tblCellMar>
        <w:tblLook w:val="04A0"/>
      </w:tblPr>
      <w:tblGrid>
        <w:gridCol w:w="919"/>
        <w:gridCol w:w="920"/>
        <w:gridCol w:w="920"/>
        <w:gridCol w:w="920"/>
        <w:gridCol w:w="920"/>
        <w:gridCol w:w="920"/>
        <w:gridCol w:w="920"/>
        <w:gridCol w:w="773"/>
        <w:gridCol w:w="773"/>
        <w:gridCol w:w="773"/>
        <w:gridCol w:w="835"/>
        <w:gridCol w:w="70"/>
      </w:tblGrid>
      <w:tr w:rsidR="005D7D21" w:rsidRPr="005E10D2" w:rsidTr="00A0127C">
        <w:trPr>
          <w:gridAfter w:val="1"/>
          <w:hidden/>
        </w:trPr>
        <w:tc>
          <w:tcPr>
            <w:tcW w:w="919"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920"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920"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920"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920"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920"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920"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773"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773"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773" w:type="dxa"/>
            <w:vAlign w:val="center"/>
            <w:hideMark/>
          </w:tcPr>
          <w:p w:rsidR="005D7D21" w:rsidRPr="005E10D2" w:rsidRDefault="005D7D21" w:rsidP="00A0127C">
            <w:pPr>
              <w:suppressAutoHyphens w:val="0"/>
              <w:rPr>
                <w:rFonts w:ascii="Arial" w:hAnsi="Arial" w:cs="Arial"/>
                <w:vanish/>
                <w:sz w:val="14"/>
                <w:szCs w:val="16"/>
                <w:lang w:eastAsia="ru-RU"/>
              </w:rPr>
            </w:pPr>
          </w:p>
        </w:tc>
        <w:tc>
          <w:tcPr>
            <w:tcW w:w="835" w:type="dxa"/>
            <w:vAlign w:val="center"/>
            <w:hideMark/>
          </w:tcPr>
          <w:p w:rsidR="005D7D21" w:rsidRPr="005E10D2" w:rsidRDefault="005D7D21" w:rsidP="00A0127C">
            <w:pPr>
              <w:suppressAutoHyphens w:val="0"/>
              <w:rPr>
                <w:rFonts w:ascii="Arial" w:hAnsi="Arial" w:cs="Arial"/>
                <w:vanish/>
                <w:sz w:val="14"/>
                <w:szCs w:val="16"/>
                <w:lang w:eastAsia="ru-RU"/>
              </w:rPr>
            </w:pPr>
          </w:p>
        </w:tc>
      </w:tr>
      <w:tr w:rsidR="005D7D21" w:rsidRPr="005E10D2" w:rsidTr="00A0127C">
        <w:trPr>
          <w:trHeight w:val="353"/>
        </w:trPr>
        <w:tc>
          <w:tcPr>
            <w:tcW w:w="0" w:type="auto"/>
            <w:gridSpan w:val="7"/>
            <w:tcBorders>
              <w:left w:val="nil"/>
            </w:tcBorders>
            <w:vAlign w:val="center"/>
            <w:hideMark/>
          </w:tcPr>
          <w:p w:rsidR="005D7D21" w:rsidRPr="005E10D2" w:rsidRDefault="005D7D21" w:rsidP="00A0127C">
            <w:pPr>
              <w:suppressAutoHyphens w:val="0"/>
              <w:rPr>
                <w:rFonts w:ascii="Arial" w:hAnsi="Arial" w:cs="Arial"/>
                <w:b/>
                <w:bCs/>
                <w:sz w:val="18"/>
                <w:szCs w:val="22"/>
                <w:lang w:eastAsia="ru-RU"/>
              </w:rPr>
            </w:pPr>
            <w:r>
              <w:rPr>
                <w:rFonts w:ascii="Arial" w:hAnsi="Arial" w:cs="Arial"/>
                <w:b/>
                <w:bCs/>
                <w:sz w:val="18"/>
                <w:szCs w:val="22"/>
                <w:lang w:eastAsia="ru-RU"/>
              </w:rPr>
              <w:t>Предварительная стоимость услуг</w:t>
            </w:r>
            <w:r w:rsidRPr="005E10D2">
              <w:rPr>
                <w:rFonts w:ascii="Arial" w:hAnsi="Arial" w:cs="Arial"/>
                <w:b/>
                <w:bCs/>
                <w:sz w:val="18"/>
                <w:szCs w:val="22"/>
                <w:lang w:eastAsia="ru-RU"/>
              </w:rPr>
              <w:t>, руб. _______________</w:t>
            </w:r>
          </w:p>
        </w:tc>
        <w:tc>
          <w:tcPr>
            <w:tcW w:w="0" w:type="auto"/>
            <w:gridSpan w:val="4"/>
            <w:vAlign w:val="center"/>
            <w:hideMark/>
          </w:tcPr>
          <w:p w:rsidR="005D7D21" w:rsidRPr="005E10D2" w:rsidRDefault="005D7D21" w:rsidP="00A0127C">
            <w:pPr>
              <w:suppressAutoHyphens w:val="0"/>
              <w:jc w:val="right"/>
              <w:rPr>
                <w:rFonts w:ascii="Arial" w:hAnsi="Arial" w:cs="Arial"/>
                <w:b/>
                <w:bCs/>
                <w:sz w:val="18"/>
                <w:szCs w:val="22"/>
                <w:lang w:eastAsia="ru-RU"/>
              </w:rPr>
            </w:pPr>
            <w:r w:rsidRPr="005E10D2">
              <w:rPr>
                <w:rFonts w:ascii="Arial" w:hAnsi="Arial" w:cs="Arial"/>
                <w:b/>
                <w:bCs/>
                <w:sz w:val="18"/>
                <w:szCs w:val="22"/>
                <w:lang w:eastAsia="ru-RU"/>
              </w:rPr>
              <w:t>Заказчик: _______________</w:t>
            </w:r>
          </w:p>
        </w:tc>
        <w:tc>
          <w:tcPr>
            <w:tcW w:w="0" w:type="auto"/>
            <w:vAlign w:val="center"/>
            <w:hideMark/>
          </w:tcPr>
          <w:p w:rsidR="005D7D21" w:rsidRPr="005E10D2" w:rsidRDefault="005D7D21" w:rsidP="00A0127C">
            <w:pPr>
              <w:suppressAutoHyphens w:val="0"/>
              <w:rPr>
                <w:rFonts w:ascii="Arial" w:hAnsi="Arial" w:cs="Arial"/>
                <w:sz w:val="18"/>
                <w:szCs w:val="16"/>
                <w:lang w:eastAsia="ru-RU"/>
              </w:rPr>
            </w:pPr>
          </w:p>
        </w:tc>
      </w:tr>
      <w:tr w:rsidR="005D7D21" w:rsidRPr="005E10D2" w:rsidTr="00A0127C">
        <w:trPr>
          <w:trHeight w:val="571"/>
        </w:trPr>
        <w:tc>
          <w:tcPr>
            <w:tcW w:w="0" w:type="auto"/>
            <w:gridSpan w:val="6"/>
            <w:tcBorders>
              <w:left w:val="nil"/>
            </w:tcBorders>
            <w:vAlign w:val="center"/>
            <w:hideMark/>
          </w:tcPr>
          <w:p w:rsidR="005D7D21" w:rsidRPr="005E10D2" w:rsidRDefault="005D7D21" w:rsidP="00A0127C">
            <w:pPr>
              <w:suppressAutoHyphens w:val="0"/>
              <w:rPr>
                <w:rFonts w:ascii="Arial" w:hAnsi="Arial" w:cs="Arial"/>
                <w:b/>
                <w:bCs/>
                <w:sz w:val="18"/>
                <w:lang w:eastAsia="ru-RU"/>
              </w:rPr>
            </w:pPr>
            <w:r w:rsidRPr="005E10D2">
              <w:rPr>
                <w:rFonts w:ascii="Arial" w:hAnsi="Arial" w:cs="Arial"/>
                <w:b/>
                <w:bCs/>
                <w:sz w:val="18"/>
                <w:lang w:eastAsia="ru-RU"/>
              </w:rPr>
              <w:t>Дата принятия </w:t>
            </w:r>
            <w:r>
              <w:rPr>
                <w:rFonts w:ascii="Arial" w:hAnsi="Arial" w:cs="Arial"/>
                <w:b/>
                <w:bCs/>
                <w:sz w:val="18"/>
                <w:lang w:eastAsia="ru-RU"/>
              </w:rPr>
              <w:t>на то</w:t>
            </w:r>
            <w:r w:rsidRPr="005E10D2">
              <w:rPr>
                <w:rFonts w:ascii="Arial" w:hAnsi="Arial" w:cs="Arial"/>
                <w:b/>
                <w:bCs/>
                <w:sz w:val="18"/>
                <w:lang w:eastAsia="ru-RU"/>
              </w:rPr>
              <w:t>: ____________</w:t>
            </w:r>
          </w:p>
        </w:tc>
        <w:tc>
          <w:tcPr>
            <w:tcW w:w="0" w:type="auto"/>
            <w:vAlign w:val="center"/>
            <w:hideMark/>
          </w:tcPr>
          <w:p w:rsidR="005D7D21" w:rsidRPr="005E10D2" w:rsidRDefault="005D7D21" w:rsidP="00A0127C">
            <w:pPr>
              <w:suppressAutoHyphens w:val="0"/>
              <w:rPr>
                <w:rFonts w:ascii="Arial" w:hAnsi="Arial" w:cs="Arial"/>
                <w:sz w:val="18"/>
                <w:szCs w:val="16"/>
                <w:lang w:eastAsia="ru-RU"/>
              </w:rPr>
            </w:pPr>
          </w:p>
        </w:tc>
        <w:tc>
          <w:tcPr>
            <w:tcW w:w="0" w:type="auto"/>
            <w:vAlign w:val="center"/>
            <w:hideMark/>
          </w:tcPr>
          <w:p w:rsidR="005D7D21" w:rsidRPr="005E10D2" w:rsidRDefault="005D7D21" w:rsidP="00A0127C">
            <w:pPr>
              <w:suppressAutoHyphens w:val="0"/>
              <w:rPr>
                <w:rFonts w:ascii="Arial" w:hAnsi="Arial" w:cs="Arial"/>
                <w:sz w:val="18"/>
                <w:szCs w:val="16"/>
                <w:lang w:eastAsia="ru-RU"/>
              </w:rPr>
            </w:pPr>
          </w:p>
        </w:tc>
        <w:tc>
          <w:tcPr>
            <w:tcW w:w="0" w:type="auto"/>
            <w:vAlign w:val="center"/>
            <w:hideMark/>
          </w:tcPr>
          <w:p w:rsidR="005D7D21" w:rsidRPr="005E10D2" w:rsidRDefault="005D7D21" w:rsidP="00A0127C">
            <w:pPr>
              <w:suppressAutoHyphens w:val="0"/>
              <w:rPr>
                <w:rFonts w:ascii="Arial" w:hAnsi="Arial" w:cs="Arial"/>
                <w:sz w:val="18"/>
                <w:szCs w:val="16"/>
                <w:lang w:eastAsia="ru-RU"/>
              </w:rPr>
            </w:pPr>
          </w:p>
        </w:tc>
        <w:tc>
          <w:tcPr>
            <w:tcW w:w="0" w:type="auto"/>
            <w:vAlign w:val="center"/>
            <w:hideMark/>
          </w:tcPr>
          <w:p w:rsidR="005D7D21" w:rsidRPr="005E10D2" w:rsidRDefault="005D7D21" w:rsidP="00A0127C">
            <w:pPr>
              <w:suppressAutoHyphens w:val="0"/>
              <w:rPr>
                <w:rFonts w:ascii="Arial" w:hAnsi="Arial" w:cs="Arial"/>
                <w:sz w:val="18"/>
                <w:szCs w:val="16"/>
                <w:lang w:eastAsia="ru-RU"/>
              </w:rPr>
            </w:pPr>
          </w:p>
        </w:tc>
        <w:tc>
          <w:tcPr>
            <w:tcW w:w="0" w:type="auto"/>
            <w:vAlign w:val="center"/>
            <w:hideMark/>
          </w:tcPr>
          <w:p w:rsidR="005D7D21" w:rsidRPr="005E10D2" w:rsidRDefault="005D7D21" w:rsidP="00A0127C">
            <w:pPr>
              <w:suppressAutoHyphens w:val="0"/>
              <w:jc w:val="right"/>
              <w:rPr>
                <w:rFonts w:ascii="Arial" w:hAnsi="Arial" w:cs="Arial"/>
                <w:b/>
                <w:bCs/>
                <w:sz w:val="18"/>
                <w:szCs w:val="22"/>
                <w:lang w:eastAsia="ru-RU"/>
              </w:rPr>
            </w:pPr>
          </w:p>
        </w:tc>
        <w:tc>
          <w:tcPr>
            <w:tcW w:w="0" w:type="auto"/>
            <w:vAlign w:val="center"/>
            <w:hideMark/>
          </w:tcPr>
          <w:p w:rsidR="005D7D21" w:rsidRPr="005E10D2" w:rsidRDefault="005D7D21" w:rsidP="00A0127C">
            <w:pPr>
              <w:suppressAutoHyphens w:val="0"/>
              <w:rPr>
                <w:rFonts w:ascii="Arial" w:hAnsi="Arial" w:cs="Arial"/>
                <w:sz w:val="18"/>
                <w:szCs w:val="16"/>
                <w:lang w:eastAsia="ru-RU"/>
              </w:rPr>
            </w:pPr>
          </w:p>
        </w:tc>
      </w:tr>
      <w:tr w:rsidR="005D7D21" w:rsidRPr="005E10D2" w:rsidTr="00A0127C">
        <w:trPr>
          <w:trHeight w:val="250"/>
        </w:trPr>
        <w:tc>
          <w:tcPr>
            <w:tcW w:w="0" w:type="auto"/>
            <w:gridSpan w:val="6"/>
            <w:tcBorders>
              <w:left w:val="nil"/>
            </w:tcBorders>
            <w:vAlign w:val="center"/>
            <w:hideMark/>
          </w:tcPr>
          <w:p w:rsidR="005D7D21" w:rsidRPr="005E10D2" w:rsidRDefault="005D7D21" w:rsidP="00A0127C">
            <w:pPr>
              <w:suppressAutoHyphens w:val="0"/>
              <w:rPr>
                <w:rFonts w:ascii="Arial" w:hAnsi="Arial" w:cs="Arial"/>
                <w:b/>
                <w:bCs/>
                <w:sz w:val="18"/>
                <w:szCs w:val="22"/>
                <w:lang w:eastAsia="ru-RU"/>
              </w:rPr>
            </w:pPr>
            <w:r w:rsidRPr="005E10D2">
              <w:rPr>
                <w:rFonts w:ascii="Arial" w:hAnsi="Arial" w:cs="Arial"/>
                <w:b/>
                <w:bCs/>
                <w:sz w:val="18"/>
                <w:szCs w:val="22"/>
                <w:lang w:eastAsia="ru-RU"/>
              </w:rPr>
              <w:t>Плановая дата выдачи: ________________</w:t>
            </w:r>
          </w:p>
        </w:tc>
        <w:tc>
          <w:tcPr>
            <w:tcW w:w="0" w:type="auto"/>
            <w:gridSpan w:val="5"/>
            <w:vAlign w:val="center"/>
            <w:hideMark/>
          </w:tcPr>
          <w:p w:rsidR="005D7D21" w:rsidRPr="005E10D2" w:rsidRDefault="005D7D21" w:rsidP="00A0127C">
            <w:pPr>
              <w:suppressAutoHyphens w:val="0"/>
              <w:jc w:val="right"/>
              <w:rPr>
                <w:rFonts w:ascii="Arial" w:hAnsi="Arial" w:cs="Arial"/>
                <w:b/>
                <w:bCs/>
                <w:sz w:val="18"/>
                <w:szCs w:val="22"/>
                <w:lang w:eastAsia="ru-RU"/>
              </w:rPr>
            </w:pPr>
            <w:r w:rsidRPr="005E10D2">
              <w:rPr>
                <w:rFonts w:ascii="Arial" w:hAnsi="Arial" w:cs="Arial"/>
                <w:b/>
                <w:bCs/>
                <w:sz w:val="18"/>
                <w:szCs w:val="22"/>
                <w:lang w:eastAsia="ru-RU"/>
              </w:rPr>
              <w:t>Мастер-приемщик: ____________</w:t>
            </w:r>
          </w:p>
        </w:tc>
        <w:tc>
          <w:tcPr>
            <w:tcW w:w="0" w:type="auto"/>
            <w:vAlign w:val="center"/>
            <w:hideMark/>
          </w:tcPr>
          <w:p w:rsidR="005D7D21" w:rsidRPr="005E10D2" w:rsidRDefault="005D7D21" w:rsidP="00A0127C">
            <w:pPr>
              <w:suppressAutoHyphens w:val="0"/>
              <w:rPr>
                <w:rFonts w:ascii="Arial" w:hAnsi="Arial" w:cs="Arial"/>
                <w:sz w:val="18"/>
                <w:szCs w:val="16"/>
                <w:lang w:eastAsia="ru-RU"/>
              </w:rPr>
            </w:pPr>
          </w:p>
        </w:tc>
      </w:tr>
      <w:tr w:rsidR="005D7D21" w:rsidRPr="005E10D2" w:rsidTr="00A0127C">
        <w:trPr>
          <w:trHeight w:val="188"/>
        </w:trPr>
        <w:tc>
          <w:tcPr>
            <w:tcW w:w="0" w:type="auto"/>
            <w:tcBorders>
              <w:left w:val="nil"/>
            </w:tcBorders>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r w:rsidRPr="005E10D2">
              <w:rPr>
                <w:rFonts w:ascii="Arial" w:hAnsi="Arial" w:cs="Arial"/>
                <w:sz w:val="14"/>
                <w:szCs w:val="16"/>
                <w:lang w:eastAsia="ru-RU"/>
              </w:rPr>
              <w:t> </w:t>
            </w:r>
          </w:p>
        </w:tc>
      </w:tr>
      <w:tr w:rsidR="005D7D21" w:rsidRPr="005E10D2" w:rsidTr="00A0127C">
        <w:trPr>
          <w:trHeight w:val="313"/>
        </w:trPr>
        <w:tc>
          <w:tcPr>
            <w:tcW w:w="0" w:type="auto"/>
            <w:gridSpan w:val="11"/>
            <w:tcBorders>
              <w:left w:val="nil"/>
            </w:tcBorders>
            <w:vAlign w:val="center"/>
            <w:hideMark/>
          </w:tcPr>
          <w:p w:rsidR="005D7D21" w:rsidRPr="005E10D2" w:rsidRDefault="005D7D21" w:rsidP="00A0127C">
            <w:pPr>
              <w:suppressAutoHyphens w:val="0"/>
              <w:jc w:val="center"/>
              <w:rPr>
                <w:rFonts w:ascii="Arial" w:hAnsi="Arial" w:cs="Arial"/>
                <w:szCs w:val="28"/>
                <w:lang w:eastAsia="ru-RU"/>
              </w:rPr>
            </w:pPr>
            <w:r w:rsidRPr="005E10D2">
              <w:rPr>
                <w:rFonts w:ascii="Arial" w:hAnsi="Arial" w:cs="Arial"/>
                <w:szCs w:val="28"/>
                <w:lang w:eastAsia="ru-RU"/>
              </w:rPr>
              <w:t>Наружные повреждения</w:t>
            </w:r>
          </w:p>
        </w:tc>
        <w:tc>
          <w:tcPr>
            <w:tcW w:w="0" w:type="auto"/>
            <w:vAlign w:val="center"/>
            <w:hideMark/>
          </w:tcPr>
          <w:p w:rsidR="005D7D21" w:rsidRPr="005E10D2" w:rsidRDefault="005D7D21" w:rsidP="00A0127C">
            <w:pPr>
              <w:suppressAutoHyphens w:val="0"/>
              <w:rPr>
                <w:rFonts w:ascii="Arial" w:hAnsi="Arial" w:cs="Arial"/>
                <w:sz w:val="14"/>
                <w:szCs w:val="16"/>
                <w:lang w:eastAsia="ru-RU"/>
              </w:rPr>
            </w:pPr>
          </w:p>
        </w:tc>
      </w:tr>
      <w:tr w:rsidR="005D7D21" w:rsidRPr="005E10D2" w:rsidTr="00A0127C">
        <w:trPr>
          <w:trHeight w:val="288"/>
        </w:trPr>
        <w:tc>
          <w:tcPr>
            <w:tcW w:w="0" w:type="auto"/>
            <w:gridSpan w:val="11"/>
            <w:tcBorders>
              <w:left w:val="nil"/>
              <w:bottom w:val="single" w:sz="4" w:space="0" w:color="000000"/>
            </w:tcBorders>
            <w:vAlign w:val="center"/>
            <w:hideMark/>
          </w:tcPr>
          <w:p w:rsidR="005D7D21" w:rsidRPr="005E10D2" w:rsidRDefault="005D7D21" w:rsidP="00A0127C">
            <w:pPr>
              <w:suppressAutoHyphens w:val="0"/>
              <w:rPr>
                <w:rFonts w:ascii="Arial" w:hAnsi="Arial" w:cs="Arial"/>
                <w:sz w:val="14"/>
                <w:szCs w:val="16"/>
                <w:lang w:eastAsia="ru-RU"/>
              </w:rPr>
            </w:pPr>
          </w:p>
        </w:tc>
        <w:tc>
          <w:tcPr>
            <w:tcW w:w="0" w:type="auto"/>
            <w:vAlign w:val="center"/>
            <w:hideMark/>
          </w:tcPr>
          <w:p w:rsidR="005D7D21" w:rsidRPr="005E10D2" w:rsidRDefault="005D7D21" w:rsidP="00A0127C">
            <w:pPr>
              <w:suppressAutoHyphens w:val="0"/>
              <w:rPr>
                <w:rFonts w:ascii="Arial" w:hAnsi="Arial" w:cs="Arial"/>
                <w:sz w:val="14"/>
                <w:szCs w:val="16"/>
                <w:lang w:eastAsia="ru-RU"/>
              </w:rPr>
            </w:pPr>
            <w:r w:rsidRPr="005E10D2">
              <w:rPr>
                <w:rFonts w:ascii="Arial" w:hAnsi="Arial" w:cs="Arial"/>
                <w:sz w:val="14"/>
                <w:szCs w:val="16"/>
                <w:lang w:eastAsia="ru-RU"/>
              </w:rPr>
              <w:t> </w:t>
            </w:r>
          </w:p>
        </w:tc>
      </w:tr>
      <w:tr w:rsidR="005D7D21" w:rsidRPr="005E10D2" w:rsidTr="00A0127C">
        <w:trPr>
          <w:trHeight w:val="288"/>
        </w:trPr>
        <w:tc>
          <w:tcPr>
            <w:tcW w:w="0" w:type="auto"/>
            <w:gridSpan w:val="11"/>
            <w:tcBorders>
              <w:left w:val="nil"/>
              <w:bottom w:val="single" w:sz="4" w:space="0" w:color="000000"/>
            </w:tcBorders>
            <w:vAlign w:val="center"/>
            <w:hideMark/>
          </w:tcPr>
          <w:p w:rsidR="005D7D21" w:rsidRPr="005E10D2" w:rsidRDefault="005D7D21" w:rsidP="00A0127C">
            <w:pPr>
              <w:suppressAutoHyphens w:val="0"/>
              <w:rPr>
                <w:rFonts w:ascii="Arial" w:hAnsi="Arial" w:cs="Arial"/>
                <w:sz w:val="16"/>
                <w:szCs w:val="16"/>
                <w:lang w:eastAsia="ru-RU"/>
              </w:rPr>
            </w:pPr>
          </w:p>
        </w:tc>
        <w:tc>
          <w:tcPr>
            <w:tcW w:w="0" w:type="auto"/>
            <w:vAlign w:val="center"/>
            <w:hideMark/>
          </w:tcPr>
          <w:p w:rsidR="005D7D21" w:rsidRPr="005E10D2" w:rsidRDefault="005D7D21" w:rsidP="00A0127C">
            <w:pPr>
              <w:suppressAutoHyphens w:val="0"/>
              <w:rPr>
                <w:rFonts w:ascii="Arial" w:hAnsi="Arial" w:cs="Arial"/>
                <w:sz w:val="16"/>
                <w:szCs w:val="16"/>
                <w:lang w:eastAsia="ru-RU"/>
              </w:rPr>
            </w:pPr>
            <w:r w:rsidRPr="005E10D2">
              <w:rPr>
                <w:rFonts w:ascii="Arial" w:hAnsi="Arial" w:cs="Arial"/>
                <w:sz w:val="16"/>
                <w:szCs w:val="16"/>
                <w:lang w:eastAsia="ru-RU"/>
              </w:rPr>
              <w:t> </w:t>
            </w:r>
          </w:p>
        </w:tc>
      </w:tr>
      <w:tr w:rsidR="005D7D21" w:rsidRPr="005E10D2" w:rsidTr="00A0127C">
        <w:trPr>
          <w:trHeight w:val="288"/>
        </w:trPr>
        <w:tc>
          <w:tcPr>
            <w:tcW w:w="0" w:type="auto"/>
            <w:gridSpan w:val="11"/>
            <w:tcBorders>
              <w:left w:val="nil"/>
              <w:bottom w:val="single" w:sz="4" w:space="0" w:color="000000"/>
            </w:tcBorders>
            <w:vAlign w:val="center"/>
            <w:hideMark/>
          </w:tcPr>
          <w:p w:rsidR="005D7D21" w:rsidRPr="005E10D2" w:rsidRDefault="005D7D21" w:rsidP="00A0127C">
            <w:pPr>
              <w:suppressAutoHyphens w:val="0"/>
              <w:rPr>
                <w:rFonts w:ascii="Arial" w:hAnsi="Arial" w:cs="Arial"/>
                <w:sz w:val="16"/>
                <w:szCs w:val="16"/>
                <w:lang w:eastAsia="ru-RU"/>
              </w:rPr>
            </w:pPr>
          </w:p>
        </w:tc>
        <w:tc>
          <w:tcPr>
            <w:tcW w:w="0" w:type="auto"/>
            <w:vAlign w:val="center"/>
            <w:hideMark/>
          </w:tcPr>
          <w:p w:rsidR="005D7D21" w:rsidRPr="005E10D2" w:rsidRDefault="005D7D21" w:rsidP="00A0127C">
            <w:pPr>
              <w:suppressAutoHyphens w:val="0"/>
              <w:rPr>
                <w:rFonts w:ascii="Arial" w:hAnsi="Arial" w:cs="Arial"/>
                <w:sz w:val="16"/>
                <w:szCs w:val="16"/>
                <w:lang w:eastAsia="ru-RU"/>
              </w:rPr>
            </w:pPr>
            <w:r w:rsidRPr="005E10D2">
              <w:rPr>
                <w:rFonts w:ascii="Arial" w:hAnsi="Arial" w:cs="Arial"/>
                <w:sz w:val="16"/>
                <w:szCs w:val="16"/>
                <w:lang w:eastAsia="ru-RU"/>
              </w:rPr>
              <w:t> </w:t>
            </w:r>
          </w:p>
        </w:tc>
      </w:tr>
      <w:tr w:rsidR="005D7D21" w:rsidRPr="005E10D2" w:rsidTr="00A0127C">
        <w:trPr>
          <w:trHeight w:val="200"/>
        </w:trPr>
        <w:tc>
          <w:tcPr>
            <w:tcW w:w="0" w:type="auto"/>
            <w:gridSpan w:val="11"/>
            <w:tcBorders>
              <w:left w:val="nil"/>
            </w:tcBorders>
            <w:vAlign w:val="center"/>
            <w:hideMark/>
          </w:tcPr>
          <w:p w:rsidR="005D7D21" w:rsidRPr="005E10D2" w:rsidRDefault="005D7D21" w:rsidP="00A0127C">
            <w:pPr>
              <w:suppressAutoHyphens w:val="0"/>
              <w:rPr>
                <w:rFonts w:ascii="Arial" w:hAnsi="Arial" w:cs="Arial"/>
                <w:sz w:val="16"/>
                <w:szCs w:val="16"/>
                <w:lang w:eastAsia="ru-RU"/>
              </w:rPr>
            </w:pPr>
          </w:p>
        </w:tc>
        <w:tc>
          <w:tcPr>
            <w:tcW w:w="0" w:type="auto"/>
            <w:vAlign w:val="center"/>
            <w:hideMark/>
          </w:tcPr>
          <w:p w:rsidR="005D7D21" w:rsidRPr="005E10D2" w:rsidRDefault="005D7D21" w:rsidP="00A0127C">
            <w:pPr>
              <w:suppressAutoHyphens w:val="0"/>
              <w:rPr>
                <w:rFonts w:ascii="Arial" w:hAnsi="Arial" w:cs="Arial"/>
                <w:sz w:val="16"/>
                <w:szCs w:val="16"/>
                <w:lang w:eastAsia="ru-RU"/>
              </w:rPr>
            </w:pPr>
            <w:r w:rsidRPr="005E10D2">
              <w:rPr>
                <w:rFonts w:ascii="Arial" w:hAnsi="Arial" w:cs="Arial"/>
                <w:sz w:val="16"/>
                <w:szCs w:val="16"/>
                <w:lang w:eastAsia="ru-RU"/>
              </w:rPr>
              <w:t> </w:t>
            </w:r>
          </w:p>
        </w:tc>
      </w:tr>
    </w:tbl>
    <w:p w:rsidR="005D7D21" w:rsidRPr="005E10D2" w:rsidRDefault="005D7D21" w:rsidP="005D7D21">
      <w:pPr>
        <w:suppressAutoHyphens w:val="0"/>
        <w:rPr>
          <w:rFonts w:ascii="Arial" w:hAnsi="Arial" w:cs="Arial"/>
          <w:vanish/>
          <w:sz w:val="16"/>
          <w:szCs w:val="16"/>
          <w:lang w:eastAsia="ru-RU"/>
        </w:rPr>
      </w:pPr>
    </w:p>
    <w:tbl>
      <w:tblPr>
        <w:tblW w:w="0" w:type="auto"/>
        <w:tblCellMar>
          <w:left w:w="25" w:type="dxa"/>
          <w:right w:w="0" w:type="dxa"/>
        </w:tblCellMar>
        <w:tblLook w:val="04A0"/>
      </w:tblPr>
      <w:tblGrid>
        <w:gridCol w:w="865"/>
        <w:gridCol w:w="729"/>
        <w:gridCol w:w="866"/>
        <w:gridCol w:w="866"/>
        <w:gridCol w:w="866"/>
        <w:gridCol w:w="866"/>
        <w:gridCol w:w="866"/>
        <w:gridCol w:w="866"/>
        <w:gridCol w:w="866"/>
        <w:gridCol w:w="866"/>
        <w:gridCol w:w="1071"/>
      </w:tblGrid>
      <w:tr w:rsidR="005D7D21" w:rsidRPr="005E10D2" w:rsidTr="00A0127C">
        <w:trPr>
          <w:hidden/>
        </w:trPr>
        <w:tc>
          <w:tcPr>
            <w:tcW w:w="865"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729"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6"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6"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6"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6"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6"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6"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6"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6"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1071" w:type="dxa"/>
            <w:vAlign w:val="center"/>
            <w:hideMark/>
          </w:tcPr>
          <w:p w:rsidR="005D7D21" w:rsidRPr="005E10D2" w:rsidRDefault="005D7D21" w:rsidP="00A0127C">
            <w:pPr>
              <w:suppressAutoHyphens w:val="0"/>
              <w:rPr>
                <w:rFonts w:ascii="Arial" w:hAnsi="Arial" w:cs="Arial"/>
                <w:vanish/>
                <w:sz w:val="16"/>
                <w:szCs w:val="16"/>
                <w:lang w:eastAsia="ru-RU"/>
              </w:rPr>
            </w:pPr>
          </w:p>
        </w:tc>
      </w:tr>
    </w:tbl>
    <w:p w:rsidR="005D7D21" w:rsidRPr="005E10D2" w:rsidRDefault="005D7D21" w:rsidP="005D7D21">
      <w:pPr>
        <w:suppressAutoHyphens w:val="0"/>
        <w:rPr>
          <w:rFonts w:ascii="Arial" w:hAnsi="Arial" w:cs="Arial"/>
          <w:vanish/>
          <w:sz w:val="16"/>
          <w:szCs w:val="16"/>
          <w:lang w:eastAsia="ru-RU"/>
        </w:rPr>
      </w:pPr>
    </w:p>
    <w:tbl>
      <w:tblPr>
        <w:tblW w:w="9680" w:type="dxa"/>
        <w:tblCellMar>
          <w:left w:w="25" w:type="dxa"/>
          <w:right w:w="0" w:type="dxa"/>
        </w:tblCellMar>
        <w:tblLook w:val="04A0"/>
      </w:tblPr>
      <w:tblGrid>
        <w:gridCol w:w="868"/>
        <w:gridCol w:w="954"/>
        <w:gridCol w:w="867"/>
        <w:gridCol w:w="867"/>
        <w:gridCol w:w="867"/>
        <w:gridCol w:w="867"/>
        <w:gridCol w:w="867"/>
        <w:gridCol w:w="867"/>
        <w:gridCol w:w="867"/>
        <w:gridCol w:w="867"/>
        <w:gridCol w:w="922"/>
      </w:tblGrid>
      <w:tr w:rsidR="005D7D21" w:rsidRPr="005E10D2" w:rsidTr="00A0127C">
        <w:trPr>
          <w:hidden/>
        </w:trPr>
        <w:tc>
          <w:tcPr>
            <w:tcW w:w="868"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954"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922" w:type="dxa"/>
            <w:vAlign w:val="center"/>
            <w:hideMark/>
          </w:tcPr>
          <w:p w:rsidR="005D7D21" w:rsidRPr="005E10D2" w:rsidRDefault="005D7D21" w:rsidP="00A0127C">
            <w:pPr>
              <w:suppressAutoHyphens w:val="0"/>
              <w:rPr>
                <w:rFonts w:ascii="Arial" w:hAnsi="Arial" w:cs="Arial"/>
                <w:vanish/>
                <w:sz w:val="16"/>
                <w:szCs w:val="16"/>
                <w:lang w:eastAsia="ru-RU"/>
              </w:rPr>
            </w:pPr>
          </w:p>
        </w:tc>
      </w:tr>
      <w:tr w:rsidR="005D7D21" w:rsidRPr="005E10D2" w:rsidTr="00A0127C">
        <w:trPr>
          <w:hidden/>
        </w:trPr>
        <w:tc>
          <w:tcPr>
            <w:tcW w:w="868"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954"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867" w:type="dxa"/>
            <w:vAlign w:val="center"/>
            <w:hideMark/>
          </w:tcPr>
          <w:p w:rsidR="005D7D21" w:rsidRPr="005E10D2" w:rsidRDefault="005D7D21" w:rsidP="00A0127C">
            <w:pPr>
              <w:suppressAutoHyphens w:val="0"/>
              <w:rPr>
                <w:rFonts w:ascii="Arial" w:hAnsi="Arial" w:cs="Arial"/>
                <w:vanish/>
                <w:sz w:val="16"/>
                <w:szCs w:val="16"/>
                <w:lang w:eastAsia="ru-RU"/>
              </w:rPr>
            </w:pPr>
          </w:p>
        </w:tc>
        <w:tc>
          <w:tcPr>
            <w:tcW w:w="922" w:type="dxa"/>
            <w:vAlign w:val="center"/>
            <w:hideMark/>
          </w:tcPr>
          <w:p w:rsidR="005D7D21" w:rsidRPr="005E10D2" w:rsidRDefault="005D7D21" w:rsidP="00A0127C">
            <w:pPr>
              <w:suppressAutoHyphens w:val="0"/>
              <w:rPr>
                <w:rFonts w:ascii="Arial" w:hAnsi="Arial" w:cs="Arial"/>
                <w:vanish/>
                <w:sz w:val="16"/>
                <w:szCs w:val="16"/>
                <w:lang w:eastAsia="ru-RU"/>
              </w:rPr>
            </w:pPr>
          </w:p>
        </w:tc>
      </w:tr>
    </w:tbl>
    <w:p w:rsidR="005D7D21" w:rsidRPr="005E10D2" w:rsidRDefault="005D7D21" w:rsidP="005D7D21">
      <w:pPr>
        <w:pStyle w:val="ConsNonformat"/>
        <w:widowControl/>
        <w:jc w:val="both"/>
        <w:rPr>
          <w:rFonts w:ascii="Times New Roman" w:hAnsi="Times New Roman" w:cs="Times New Roman"/>
          <w:szCs w:val="24"/>
        </w:rPr>
      </w:pPr>
      <w:r w:rsidRPr="005E10D2">
        <w:rPr>
          <w:rFonts w:ascii="Times New Roman" w:hAnsi="Times New Roman" w:cs="Times New Roman"/>
          <w:b/>
          <w:szCs w:val="24"/>
        </w:rPr>
        <w:t xml:space="preserve">ВНИМАНИЕ! Исполнитель не несет ответственности за повреждение ЛОБОВОГО СТЕКЛА </w:t>
      </w:r>
      <w:r w:rsidRPr="005E10D2">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5D7D21" w:rsidRDefault="005D7D21" w:rsidP="005D7D21">
      <w:pPr>
        <w:pStyle w:val="ConsNonformat"/>
        <w:rPr>
          <w:rFonts w:ascii="Times New Roman" w:hAnsi="Times New Roman" w:cs="Times New Roman"/>
          <w:szCs w:val="24"/>
        </w:rPr>
      </w:pPr>
    </w:p>
    <w:p w:rsidR="005D7D21" w:rsidRPr="005E10D2" w:rsidRDefault="005D7D21" w:rsidP="005D7D21">
      <w:pPr>
        <w:pStyle w:val="ConsNonformat"/>
        <w:rPr>
          <w:rFonts w:ascii="Times New Roman" w:hAnsi="Times New Roman" w:cs="Times New Roman"/>
          <w:szCs w:val="24"/>
        </w:rPr>
      </w:pPr>
      <w:r w:rsidRPr="005E10D2">
        <w:rPr>
          <w:rFonts w:ascii="Times New Roman" w:hAnsi="Times New Roman" w:cs="Times New Roman"/>
          <w:szCs w:val="24"/>
        </w:rPr>
        <w:tab/>
      </w:r>
    </w:p>
    <w:p w:rsidR="005D7D21" w:rsidRPr="005E10D2" w:rsidRDefault="005D7D21" w:rsidP="005D7D21">
      <w:pPr>
        <w:pStyle w:val="ConsNonformat"/>
        <w:rPr>
          <w:rFonts w:ascii="Times New Roman" w:hAnsi="Times New Roman" w:cs="Times New Roman"/>
          <w:color w:val="FF0000"/>
          <w:sz w:val="24"/>
          <w:szCs w:val="24"/>
        </w:rPr>
      </w:pPr>
      <w:r w:rsidRPr="005E10D2">
        <w:rPr>
          <w:rFonts w:ascii="Times New Roman" w:hAnsi="Times New Roman" w:cs="Times New Roman"/>
          <w:szCs w:val="24"/>
        </w:rPr>
        <w:t>Автомобиль сдан:</w:t>
      </w:r>
      <w:r>
        <w:rPr>
          <w:rFonts w:ascii="Times New Roman" w:hAnsi="Times New Roman" w:cs="Times New Roman"/>
          <w:szCs w:val="24"/>
        </w:rPr>
        <w:t xml:space="preserve"> ________________  </w:t>
      </w:r>
      <w:r w:rsidRPr="005E10D2">
        <w:rPr>
          <w:rFonts w:ascii="Times New Roman" w:hAnsi="Times New Roman" w:cs="Times New Roman"/>
          <w:szCs w:val="24"/>
        </w:rPr>
        <w:t xml:space="preserve"> </w:t>
      </w:r>
      <w:r>
        <w:rPr>
          <w:rFonts w:ascii="Times New Roman" w:hAnsi="Times New Roman" w:cs="Times New Roman"/>
          <w:szCs w:val="24"/>
        </w:rPr>
        <w:t xml:space="preserve">                               </w:t>
      </w:r>
      <w:r w:rsidRPr="005E10D2">
        <w:rPr>
          <w:rFonts w:ascii="Times New Roman" w:hAnsi="Times New Roman" w:cs="Times New Roman"/>
          <w:szCs w:val="24"/>
        </w:rPr>
        <w:t xml:space="preserve">Автомобиль </w:t>
      </w:r>
      <w:r>
        <w:rPr>
          <w:rFonts w:ascii="Times New Roman" w:hAnsi="Times New Roman" w:cs="Times New Roman"/>
          <w:szCs w:val="24"/>
        </w:rPr>
        <w:t>принят:______________________</w:t>
      </w:r>
      <w:r>
        <w:rPr>
          <w:rFonts w:ascii="Times New Roman" w:hAnsi="Times New Roman" w:cs="Times New Roman"/>
          <w:szCs w:val="24"/>
        </w:rPr>
        <w:tab/>
      </w:r>
    </w:p>
    <w:tbl>
      <w:tblPr>
        <w:tblpPr w:leftFromText="180" w:rightFromText="180" w:vertAnchor="text" w:horzAnchor="margin" w:tblpXSpec="right" w:tblpY="669"/>
        <w:tblW w:w="0" w:type="auto"/>
        <w:tblLayout w:type="fixed"/>
        <w:tblLook w:val="0000"/>
      </w:tblPr>
      <w:tblGrid>
        <w:gridCol w:w="4925"/>
        <w:gridCol w:w="4332"/>
      </w:tblGrid>
      <w:tr w:rsidR="005D7D21" w:rsidRPr="00DE2433" w:rsidTr="00A0127C">
        <w:trPr>
          <w:trHeight w:val="1120"/>
        </w:trPr>
        <w:tc>
          <w:tcPr>
            <w:tcW w:w="4925" w:type="dxa"/>
            <w:shd w:val="clear" w:color="auto" w:fill="auto"/>
          </w:tcPr>
          <w:p w:rsidR="005D7D21" w:rsidRPr="00DE2433" w:rsidRDefault="005D7D21" w:rsidP="00A0127C">
            <w:pPr>
              <w:spacing w:line="360" w:lineRule="auto"/>
              <w:rPr>
                <w:sz w:val="22"/>
                <w:szCs w:val="22"/>
              </w:rPr>
            </w:pPr>
            <w:r w:rsidRPr="00DE2433">
              <w:rPr>
                <w:sz w:val="22"/>
                <w:szCs w:val="22"/>
              </w:rPr>
              <w:t>Заказчик:</w:t>
            </w:r>
          </w:p>
          <w:p w:rsidR="005D7D21" w:rsidRPr="00DE2433" w:rsidRDefault="005D7D21" w:rsidP="00A0127C">
            <w:pPr>
              <w:spacing w:line="360" w:lineRule="auto"/>
              <w:rPr>
                <w:sz w:val="22"/>
                <w:szCs w:val="22"/>
                <w:vertAlign w:val="superscript"/>
              </w:rPr>
            </w:pPr>
            <w:r w:rsidRPr="00DE2433">
              <w:rPr>
                <w:sz w:val="22"/>
                <w:szCs w:val="22"/>
              </w:rPr>
              <w:t>________    ______________</w:t>
            </w:r>
          </w:p>
          <w:p w:rsidR="005D7D21" w:rsidRPr="00DE2433" w:rsidRDefault="005D7D21" w:rsidP="00A0127C">
            <w:pPr>
              <w:spacing w:line="360" w:lineRule="auto"/>
              <w:rPr>
                <w:sz w:val="22"/>
                <w:szCs w:val="22"/>
              </w:rPr>
            </w:pPr>
            <w:r w:rsidRPr="00DE2433">
              <w:rPr>
                <w:sz w:val="22"/>
                <w:szCs w:val="22"/>
                <w:vertAlign w:val="superscript"/>
              </w:rPr>
              <w:t xml:space="preserve">(подпись)                        (Ф.И.О.)                                     </w:t>
            </w:r>
          </w:p>
        </w:tc>
        <w:tc>
          <w:tcPr>
            <w:tcW w:w="4332" w:type="dxa"/>
            <w:shd w:val="clear" w:color="auto" w:fill="auto"/>
          </w:tcPr>
          <w:p w:rsidR="005D7D21" w:rsidRPr="00DE2433" w:rsidRDefault="005D7D21" w:rsidP="00A0127C">
            <w:pPr>
              <w:spacing w:line="360" w:lineRule="auto"/>
              <w:rPr>
                <w:sz w:val="22"/>
                <w:szCs w:val="22"/>
              </w:rPr>
            </w:pPr>
            <w:r w:rsidRPr="00DE2433">
              <w:rPr>
                <w:sz w:val="22"/>
                <w:szCs w:val="22"/>
              </w:rPr>
              <w:t>Исполнитель:</w:t>
            </w:r>
          </w:p>
          <w:p w:rsidR="005D7D21" w:rsidRPr="00DE2433" w:rsidRDefault="005D7D21" w:rsidP="00A0127C">
            <w:pPr>
              <w:spacing w:line="360" w:lineRule="auto"/>
              <w:rPr>
                <w:sz w:val="22"/>
                <w:szCs w:val="22"/>
                <w:vertAlign w:val="superscript"/>
              </w:rPr>
            </w:pPr>
            <w:r w:rsidRPr="00DE2433">
              <w:rPr>
                <w:sz w:val="22"/>
                <w:szCs w:val="22"/>
              </w:rPr>
              <w:t>________    ______________</w:t>
            </w:r>
          </w:p>
          <w:p w:rsidR="005D7D21" w:rsidRPr="00DE2433" w:rsidRDefault="005D7D21" w:rsidP="00A0127C">
            <w:pPr>
              <w:spacing w:line="360" w:lineRule="auto"/>
              <w:rPr>
                <w:sz w:val="22"/>
                <w:szCs w:val="22"/>
              </w:rPr>
            </w:pPr>
            <w:r w:rsidRPr="00DE2433">
              <w:rPr>
                <w:sz w:val="22"/>
                <w:szCs w:val="22"/>
                <w:vertAlign w:val="superscript"/>
              </w:rPr>
              <w:t xml:space="preserve">(подпись)                        (Ф.И.О.)                                    </w:t>
            </w:r>
          </w:p>
        </w:tc>
      </w:tr>
    </w:tbl>
    <w:p w:rsidR="005D7D21" w:rsidRDefault="005D7D21" w:rsidP="005D7D21">
      <w:pPr>
        <w:pStyle w:val="af9"/>
        <w:ind w:left="709" w:firstLine="0"/>
        <w:jc w:val="left"/>
        <w:rPr>
          <w:sz w:val="24"/>
        </w:rPr>
      </w:pPr>
    </w:p>
    <w:p w:rsidR="005D7D21" w:rsidRDefault="005D7D21" w:rsidP="005D7D21">
      <w:pPr>
        <w:pStyle w:val="af9"/>
        <w:ind w:left="709" w:firstLine="0"/>
        <w:jc w:val="left"/>
        <w:rPr>
          <w:sz w:val="24"/>
        </w:rPr>
      </w:pPr>
    </w:p>
    <w:p w:rsidR="005D7D21" w:rsidRDefault="005D7D21" w:rsidP="005D7D21">
      <w:pPr>
        <w:ind w:firstLine="567"/>
        <w:jc w:val="right"/>
      </w:pPr>
      <w:r>
        <w:br w:type="page"/>
      </w:r>
    </w:p>
    <w:p w:rsidR="005D7D21" w:rsidRPr="00EB77ED" w:rsidRDefault="005D7D21" w:rsidP="005D7D21">
      <w:r>
        <w:lastRenderedPageBreak/>
        <w:t xml:space="preserve">                                                                                       </w:t>
      </w:r>
      <w:r w:rsidRPr="00EB77ED">
        <w:t xml:space="preserve">Приложение № </w:t>
      </w:r>
      <w:r w:rsidR="007F1DF7">
        <w:t>4</w:t>
      </w:r>
      <w:r w:rsidRPr="00EB77ED">
        <w:t xml:space="preserve"> к договору </w:t>
      </w:r>
    </w:p>
    <w:p w:rsidR="005D7D21" w:rsidRDefault="005D7D21" w:rsidP="005D7D21">
      <w:r>
        <w:t xml:space="preserve">                                                                                       на оказание У</w:t>
      </w:r>
      <w:r w:rsidRPr="00EB77ED">
        <w:t>слуг</w:t>
      </w:r>
      <w:r w:rsidR="005A120C">
        <w:t>, пос</w:t>
      </w:r>
      <w:r>
        <w:t>тавку Товаров</w:t>
      </w:r>
    </w:p>
    <w:p w:rsidR="005D7D21" w:rsidRPr="00EB77ED" w:rsidRDefault="005D7D21" w:rsidP="005D7D21">
      <w:r>
        <w:t xml:space="preserve">                                                                                       </w:t>
      </w:r>
      <w:r w:rsidRPr="00EB77ED">
        <w:t xml:space="preserve">№____/_____/_____ </w:t>
      </w:r>
      <w:r>
        <w:t xml:space="preserve">       </w:t>
      </w:r>
    </w:p>
    <w:p w:rsidR="005D7D21" w:rsidRPr="00EB77ED" w:rsidRDefault="005D7D21" w:rsidP="005D7D21">
      <w:r>
        <w:t xml:space="preserve">                                                                                       </w:t>
      </w:r>
      <w:r w:rsidRPr="00EB77ED">
        <w:t>от "       "______201</w:t>
      </w:r>
      <w:r>
        <w:t xml:space="preserve"> </w:t>
      </w:r>
      <w:r w:rsidRPr="00EB77ED">
        <w:t xml:space="preserve"> г.</w:t>
      </w:r>
    </w:p>
    <w:p w:rsidR="005D7D21" w:rsidRDefault="005D7D21" w:rsidP="00713F35">
      <w:pPr>
        <w:ind w:firstLine="567"/>
        <w:jc w:val="right"/>
      </w:pPr>
    </w:p>
    <w:p w:rsidR="005D7D21" w:rsidRDefault="005D7D21" w:rsidP="00713F35">
      <w:pPr>
        <w:ind w:firstLine="567"/>
        <w:jc w:val="right"/>
      </w:pPr>
    </w:p>
    <w:tbl>
      <w:tblPr>
        <w:tblW w:w="4106" w:type="dxa"/>
        <w:tblInd w:w="108" w:type="dxa"/>
        <w:tblLook w:val="04A0"/>
      </w:tblPr>
      <w:tblGrid>
        <w:gridCol w:w="4106"/>
      </w:tblGrid>
      <w:tr w:rsidR="005D7D21" w:rsidRPr="00843D9C" w:rsidTr="00A0127C">
        <w:trPr>
          <w:trHeight w:val="375"/>
        </w:trPr>
        <w:tc>
          <w:tcPr>
            <w:tcW w:w="4106" w:type="dxa"/>
            <w:tcBorders>
              <w:top w:val="nil"/>
              <w:left w:val="nil"/>
              <w:bottom w:val="nil"/>
              <w:right w:val="nil"/>
            </w:tcBorders>
            <w:shd w:val="clear" w:color="auto" w:fill="auto"/>
            <w:noWrap/>
            <w:vAlign w:val="center"/>
            <w:hideMark/>
          </w:tcPr>
          <w:p w:rsidR="005D7D21" w:rsidRPr="00843D9C" w:rsidRDefault="005D7D21" w:rsidP="00A0127C">
            <w:pPr>
              <w:rPr>
                <w:b/>
                <w:bCs/>
                <w:sz w:val="20"/>
                <w:szCs w:val="20"/>
                <w:lang w:eastAsia="ru-RU"/>
              </w:rPr>
            </w:pPr>
          </w:p>
          <w:p w:rsidR="005D7D21" w:rsidRPr="00843D9C" w:rsidRDefault="00391E28" w:rsidP="00A0127C">
            <w:pPr>
              <w:rPr>
                <w:b/>
                <w:bCs/>
                <w:sz w:val="20"/>
                <w:szCs w:val="20"/>
                <w:lang w:eastAsia="ru-RU"/>
              </w:rPr>
            </w:pPr>
            <w:r>
              <w:rPr>
                <w:b/>
                <w:bCs/>
                <w:noProof/>
                <w:sz w:val="20"/>
                <w:szCs w:val="20"/>
                <w:lang w:eastAsia="ru-RU"/>
              </w:rPr>
              <w:pict>
                <v:shape id="_x0000_s1039" type="#_x0000_t202" style="position:absolute;margin-left:287.75pt;margin-top:3.55pt;width:191.85pt;height:25.55pt;z-index:251664384;mso-width-percent:400;mso-width-percent:400;mso-width-relative:margin;mso-height-relative:margin">
                  <v:textbox>
                    <w:txbxContent>
                      <w:p w:rsidR="007F37C0" w:rsidRPr="00C626CB" w:rsidRDefault="007F37C0" w:rsidP="005D7D21">
                        <w:pPr>
                          <w:jc w:val="center"/>
                        </w:pPr>
                        <w:r w:rsidRPr="00C626CB">
                          <w:t>№ автомобиля</w:t>
                        </w:r>
                      </w:p>
                    </w:txbxContent>
                  </v:textbox>
                </v:shape>
              </w:pict>
            </w:r>
            <w:r w:rsidR="005D7D21" w:rsidRPr="00843D9C">
              <w:rPr>
                <w:b/>
                <w:bCs/>
                <w:sz w:val="20"/>
                <w:szCs w:val="20"/>
                <w:lang w:eastAsia="ru-RU"/>
              </w:rPr>
              <w:t>ИСПОЛНИТЕЛЬ:  __________________</w:t>
            </w:r>
          </w:p>
        </w:tc>
      </w:tr>
      <w:tr w:rsidR="005D7D21" w:rsidRPr="00843D9C" w:rsidTr="00A0127C">
        <w:trPr>
          <w:trHeight w:val="375"/>
        </w:trPr>
        <w:tc>
          <w:tcPr>
            <w:tcW w:w="4106" w:type="dxa"/>
            <w:tcBorders>
              <w:top w:val="nil"/>
              <w:left w:val="nil"/>
              <w:bottom w:val="nil"/>
              <w:right w:val="nil"/>
            </w:tcBorders>
            <w:shd w:val="clear" w:color="auto" w:fill="auto"/>
            <w:noWrap/>
            <w:vAlign w:val="center"/>
            <w:hideMark/>
          </w:tcPr>
          <w:p w:rsidR="005D7D21" w:rsidRPr="00843D9C" w:rsidRDefault="005D7D21" w:rsidP="00A0127C">
            <w:pPr>
              <w:rPr>
                <w:b/>
                <w:bCs/>
                <w:sz w:val="20"/>
                <w:szCs w:val="20"/>
                <w:lang w:eastAsia="ru-RU"/>
              </w:rPr>
            </w:pPr>
          </w:p>
        </w:tc>
      </w:tr>
      <w:tr w:rsidR="005D7D21" w:rsidRPr="00843D9C" w:rsidTr="00A0127C">
        <w:trPr>
          <w:trHeight w:val="315"/>
        </w:trPr>
        <w:tc>
          <w:tcPr>
            <w:tcW w:w="4106" w:type="dxa"/>
            <w:tcBorders>
              <w:top w:val="nil"/>
              <w:left w:val="nil"/>
              <w:bottom w:val="nil"/>
              <w:right w:val="nil"/>
            </w:tcBorders>
            <w:shd w:val="clear" w:color="auto" w:fill="auto"/>
            <w:noWrap/>
            <w:hideMark/>
          </w:tcPr>
          <w:p w:rsidR="005D7D21" w:rsidRPr="00843D9C" w:rsidRDefault="005D7D21" w:rsidP="00A0127C">
            <w:pPr>
              <w:rPr>
                <w:sz w:val="20"/>
                <w:szCs w:val="20"/>
                <w:lang w:eastAsia="ru-RU"/>
              </w:rPr>
            </w:pPr>
            <w:r w:rsidRPr="00843D9C">
              <w:rPr>
                <w:sz w:val="20"/>
                <w:szCs w:val="20"/>
                <w:lang w:eastAsia="ru-RU"/>
              </w:rPr>
              <w:t>адрес: ____________________________</w:t>
            </w:r>
          </w:p>
        </w:tc>
      </w:tr>
      <w:tr w:rsidR="005D7D21" w:rsidRPr="00843D9C" w:rsidTr="00A0127C">
        <w:trPr>
          <w:trHeight w:val="315"/>
        </w:trPr>
        <w:tc>
          <w:tcPr>
            <w:tcW w:w="4106" w:type="dxa"/>
            <w:tcBorders>
              <w:top w:val="nil"/>
              <w:left w:val="nil"/>
              <w:bottom w:val="nil"/>
              <w:right w:val="nil"/>
            </w:tcBorders>
            <w:shd w:val="clear" w:color="auto" w:fill="auto"/>
            <w:noWrap/>
            <w:hideMark/>
          </w:tcPr>
          <w:p w:rsidR="005D7D21" w:rsidRPr="00843D9C" w:rsidRDefault="005D7D21" w:rsidP="00A0127C">
            <w:pPr>
              <w:rPr>
                <w:sz w:val="20"/>
                <w:szCs w:val="20"/>
                <w:lang w:eastAsia="ru-RU"/>
              </w:rPr>
            </w:pPr>
          </w:p>
        </w:tc>
      </w:tr>
    </w:tbl>
    <w:p w:rsidR="005D7D21" w:rsidRPr="00843D9C" w:rsidRDefault="005D7D21" w:rsidP="005D7D21">
      <w:pPr>
        <w:spacing w:before="120" w:after="240"/>
        <w:jc w:val="center"/>
        <w:rPr>
          <w:b/>
          <w:bCs/>
          <w:sz w:val="20"/>
          <w:szCs w:val="20"/>
          <w:lang w:eastAsia="ru-RU"/>
        </w:rPr>
      </w:pPr>
      <w:r w:rsidRPr="00843D9C">
        <w:rPr>
          <w:b/>
          <w:bCs/>
          <w:sz w:val="20"/>
          <w:szCs w:val="20"/>
          <w:lang w:eastAsia="ru-RU"/>
        </w:rPr>
        <w:t>Дефектная ведомость к заказ-наряду №  __________ от __.__.____</w:t>
      </w:r>
    </w:p>
    <w:tbl>
      <w:tblPr>
        <w:tblW w:w="9640" w:type="dxa"/>
        <w:tblInd w:w="-34" w:type="dxa"/>
        <w:tblLook w:val="04A0"/>
      </w:tblPr>
      <w:tblGrid>
        <w:gridCol w:w="4111"/>
        <w:gridCol w:w="5529"/>
      </w:tblGrid>
      <w:tr w:rsidR="005D7D21" w:rsidRPr="00843D9C" w:rsidTr="00A0127C">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D21" w:rsidRPr="00843D9C" w:rsidRDefault="005D7D21" w:rsidP="00A0127C">
            <w:pPr>
              <w:rPr>
                <w:b/>
                <w:bCs/>
                <w:sz w:val="20"/>
                <w:szCs w:val="20"/>
                <w:lang w:eastAsia="ru-RU"/>
              </w:rPr>
            </w:pPr>
            <w:r w:rsidRPr="00843D9C">
              <w:rPr>
                <w:b/>
                <w:bCs/>
                <w:sz w:val="20"/>
                <w:szCs w:val="20"/>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5D7D21" w:rsidRPr="00843D9C" w:rsidRDefault="005D7D21" w:rsidP="00A0127C">
            <w:pPr>
              <w:rPr>
                <w:b/>
                <w:bCs/>
                <w:sz w:val="20"/>
                <w:szCs w:val="20"/>
                <w:lang w:eastAsia="ru-RU"/>
              </w:rPr>
            </w:pPr>
            <w:r w:rsidRPr="00843D9C">
              <w:rPr>
                <w:b/>
                <w:bCs/>
                <w:sz w:val="20"/>
                <w:szCs w:val="20"/>
                <w:lang w:eastAsia="ru-RU"/>
              </w:rPr>
              <w:t>адрес заказчика :     телефоны:</w:t>
            </w:r>
          </w:p>
        </w:tc>
      </w:tr>
      <w:tr w:rsidR="005D7D21" w:rsidRPr="00843D9C" w:rsidTr="00A0127C">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D7D21" w:rsidRPr="00843D9C" w:rsidRDefault="005D7D21" w:rsidP="00A0127C">
            <w:pPr>
              <w:rPr>
                <w:b/>
                <w:bCs/>
                <w:sz w:val="20"/>
                <w:szCs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5D7D21" w:rsidRPr="00843D9C" w:rsidRDefault="005D7D21" w:rsidP="00A0127C">
            <w:pPr>
              <w:rPr>
                <w:b/>
                <w:bCs/>
                <w:sz w:val="20"/>
                <w:szCs w:val="20"/>
                <w:lang w:eastAsia="ru-RU"/>
              </w:rPr>
            </w:pPr>
          </w:p>
        </w:tc>
      </w:tr>
      <w:tr w:rsidR="005D7D21" w:rsidRPr="00843D9C" w:rsidTr="00A0127C">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D21" w:rsidRPr="00843D9C" w:rsidRDefault="005D7D21" w:rsidP="00A0127C">
            <w:pPr>
              <w:rPr>
                <w:b/>
                <w:bCs/>
                <w:sz w:val="20"/>
                <w:szCs w:val="20"/>
                <w:lang w:eastAsia="ru-RU"/>
              </w:rPr>
            </w:pPr>
            <w:r w:rsidRPr="00843D9C">
              <w:rPr>
                <w:b/>
                <w:bCs/>
                <w:sz w:val="20"/>
                <w:szCs w:val="20"/>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5D7D21" w:rsidRPr="00843D9C" w:rsidRDefault="005D7D21" w:rsidP="00A0127C">
            <w:pPr>
              <w:rPr>
                <w:b/>
                <w:bCs/>
                <w:sz w:val="20"/>
                <w:szCs w:val="20"/>
                <w:lang w:eastAsia="ru-RU"/>
              </w:rPr>
            </w:pPr>
            <w:r w:rsidRPr="00843D9C">
              <w:rPr>
                <w:b/>
                <w:bCs/>
                <w:sz w:val="20"/>
                <w:szCs w:val="20"/>
                <w:lang w:eastAsia="ru-RU"/>
              </w:rPr>
              <w:t>адрес владельца:    телефоны:</w:t>
            </w:r>
          </w:p>
        </w:tc>
      </w:tr>
      <w:tr w:rsidR="005D7D21" w:rsidRPr="00843D9C" w:rsidTr="00A0127C">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D7D21" w:rsidRPr="00843D9C" w:rsidRDefault="005D7D21" w:rsidP="00A0127C">
            <w:pPr>
              <w:rPr>
                <w:b/>
                <w:bCs/>
                <w:sz w:val="20"/>
                <w:szCs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5D7D21" w:rsidRPr="00843D9C" w:rsidRDefault="005D7D21" w:rsidP="00A0127C">
            <w:pPr>
              <w:rPr>
                <w:b/>
                <w:bCs/>
                <w:sz w:val="20"/>
                <w:szCs w:val="20"/>
                <w:lang w:eastAsia="ru-RU"/>
              </w:rPr>
            </w:pPr>
          </w:p>
        </w:tc>
      </w:tr>
    </w:tbl>
    <w:p w:rsidR="005D7D21" w:rsidRPr="00843D9C" w:rsidRDefault="005D7D21" w:rsidP="005D7D21">
      <w:pPr>
        <w:rPr>
          <w:sz w:val="20"/>
          <w:szCs w:val="20"/>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5D7D21" w:rsidRPr="00843D9C" w:rsidTr="00A0127C">
        <w:trPr>
          <w:trHeight w:val="300"/>
        </w:trPr>
        <w:tc>
          <w:tcPr>
            <w:tcW w:w="2269" w:type="dxa"/>
            <w:shd w:val="clear" w:color="auto" w:fill="auto"/>
            <w:noWrap/>
            <w:vAlign w:val="center"/>
            <w:hideMark/>
          </w:tcPr>
          <w:p w:rsidR="005D7D21" w:rsidRPr="00843D9C" w:rsidRDefault="005D7D21" w:rsidP="00A0127C">
            <w:pPr>
              <w:jc w:val="right"/>
              <w:rPr>
                <w:b/>
                <w:bCs/>
                <w:sz w:val="20"/>
                <w:szCs w:val="20"/>
                <w:u w:val="single"/>
                <w:lang w:eastAsia="ru-RU"/>
              </w:rPr>
            </w:pPr>
            <w:r w:rsidRPr="00843D9C">
              <w:rPr>
                <w:b/>
                <w:bCs/>
                <w:sz w:val="20"/>
                <w:szCs w:val="20"/>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5D7D21" w:rsidRPr="00843D9C" w:rsidRDefault="005D7D21" w:rsidP="00A0127C">
            <w:pPr>
              <w:rPr>
                <w:b/>
                <w:bCs/>
                <w:sz w:val="20"/>
                <w:szCs w:val="20"/>
                <w:u w:val="single"/>
                <w:lang w:eastAsia="ru-RU"/>
              </w:rPr>
            </w:pPr>
          </w:p>
        </w:tc>
      </w:tr>
      <w:tr w:rsidR="005D7D21" w:rsidRPr="00843D9C" w:rsidTr="00A0127C">
        <w:trPr>
          <w:trHeight w:val="300"/>
        </w:trPr>
        <w:tc>
          <w:tcPr>
            <w:tcW w:w="2269" w:type="dxa"/>
            <w:shd w:val="clear" w:color="auto" w:fill="auto"/>
            <w:noWrap/>
            <w:vAlign w:val="center"/>
            <w:hideMark/>
          </w:tcPr>
          <w:p w:rsidR="005D7D21" w:rsidRPr="00843D9C" w:rsidRDefault="005D7D21" w:rsidP="00A0127C">
            <w:pPr>
              <w:jc w:val="right"/>
              <w:rPr>
                <w:b/>
                <w:bCs/>
                <w:sz w:val="20"/>
                <w:szCs w:val="20"/>
                <w:lang w:eastAsia="ru-RU"/>
              </w:rPr>
            </w:pPr>
            <w:r w:rsidRPr="00843D9C">
              <w:rPr>
                <w:b/>
                <w:bCs/>
                <w:sz w:val="20"/>
                <w:szCs w:val="20"/>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5D7D21" w:rsidRPr="00843D9C" w:rsidRDefault="005D7D21" w:rsidP="00A0127C">
            <w:pPr>
              <w:rPr>
                <w:b/>
                <w:bCs/>
                <w:sz w:val="20"/>
                <w:szCs w:val="20"/>
                <w:lang w:eastAsia="ru-RU"/>
              </w:rPr>
            </w:pPr>
          </w:p>
        </w:tc>
      </w:tr>
      <w:tr w:rsidR="005D7D21" w:rsidRPr="00843D9C" w:rsidTr="00A0127C">
        <w:trPr>
          <w:trHeight w:val="300"/>
        </w:trPr>
        <w:tc>
          <w:tcPr>
            <w:tcW w:w="2269" w:type="dxa"/>
            <w:shd w:val="clear" w:color="auto" w:fill="auto"/>
            <w:noWrap/>
            <w:vAlign w:val="center"/>
            <w:hideMark/>
          </w:tcPr>
          <w:p w:rsidR="005D7D21" w:rsidRPr="00843D9C" w:rsidRDefault="005D7D21" w:rsidP="00A0127C">
            <w:pPr>
              <w:jc w:val="right"/>
              <w:rPr>
                <w:b/>
                <w:bCs/>
                <w:sz w:val="20"/>
                <w:szCs w:val="20"/>
                <w:lang w:eastAsia="ru-RU"/>
              </w:rPr>
            </w:pPr>
            <w:r w:rsidRPr="00843D9C">
              <w:rPr>
                <w:b/>
                <w:bCs/>
                <w:sz w:val="20"/>
                <w:szCs w:val="20"/>
                <w:lang w:eastAsia="ru-RU"/>
              </w:rPr>
              <w:t>VIN:</w:t>
            </w:r>
          </w:p>
        </w:tc>
        <w:tc>
          <w:tcPr>
            <w:tcW w:w="7371" w:type="dxa"/>
            <w:tcBorders>
              <w:top w:val="single" w:sz="4" w:space="0" w:color="auto"/>
              <w:bottom w:val="single" w:sz="4" w:space="0" w:color="auto"/>
              <w:right w:val="single" w:sz="4" w:space="0" w:color="auto"/>
            </w:tcBorders>
            <w:vAlign w:val="center"/>
          </w:tcPr>
          <w:p w:rsidR="005D7D21" w:rsidRPr="00843D9C" w:rsidRDefault="005D7D21" w:rsidP="00A0127C">
            <w:pPr>
              <w:rPr>
                <w:b/>
                <w:bCs/>
                <w:sz w:val="20"/>
                <w:szCs w:val="20"/>
                <w:lang w:eastAsia="ru-RU"/>
              </w:rPr>
            </w:pPr>
          </w:p>
        </w:tc>
      </w:tr>
      <w:tr w:rsidR="005D7D21" w:rsidRPr="00843D9C" w:rsidTr="00A0127C">
        <w:trPr>
          <w:trHeight w:val="300"/>
        </w:trPr>
        <w:tc>
          <w:tcPr>
            <w:tcW w:w="2269" w:type="dxa"/>
            <w:shd w:val="clear" w:color="auto" w:fill="auto"/>
            <w:noWrap/>
            <w:vAlign w:val="center"/>
            <w:hideMark/>
          </w:tcPr>
          <w:p w:rsidR="005D7D21" w:rsidRPr="00843D9C" w:rsidRDefault="005D7D21" w:rsidP="00A0127C">
            <w:pPr>
              <w:jc w:val="right"/>
              <w:rPr>
                <w:b/>
                <w:bCs/>
                <w:sz w:val="20"/>
                <w:szCs w:val="20"/>
                <w:lang w:eastAsia="ru-RU"/>
              </w:rPr>
            </w:pPr>
            <w:r w:rsidRPr="00843D9C">
              <w:rPr>
                <w:b/>
                <w:bCs/>
                <w:sz w:val="20"/>
                <w:szCs w:val="20"/>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5D7D21" w:rsidRPr="00843D9C" w:rsidRDefault="005D7D21" w:rsidP="00A0127C">
            <w:pPr>
              <w:rPr>
                <w:b/>
                <w:bCs/>
                <w:sz w:val="20"/>
                <w:szCs w:val="20"/>
                <w:lang w:eastAsia="ru-RU"/>
              </w:rPr>
            </w:pPr>
          </w:p>
        </w:tc>
      </w:tr>
      <w:tr w:rsidR="005D7D21" w:rsidRPr="00843D9C" w:rsidTr="00A0127C">
        <w:trPr>
          <w:trHeight w:val="300"/>
        </w:trPr>
        <w:tc>
          <w:tcPr>
            <w:tcW w:w="2269" w:type="dxa"/>
            <w:shd w:val="clear" w:color="auto" w:fill="auto"/>
            <w:noWrap/>
            <w:vAlign w:val="center"/>
            <w:hideMark/>
          </w:tcPr>
          <w:p w:rsidR="005D7D21" w:rsidRPr="00843D9C" w:rsidRDefault="005D7D21" w:rsidP="00A0127C">
            <w:pPr>
              <w:jc w:val="right"/>
              <w:rPr>
                <w:b/>
                <w:bCs/>
                <w:sz w:val="20"/>
                <w:szCs w:val="20"/>
                <w:lang w:eastAsia="ru-RU"/>
              </w:rPr>
            </w:pPr>
            <w:r w:rsidRPr="00843D9C">
              <w:rPr>
                <w:b/>
                <w:bCs/>
                <w:sz w:val="20"/>
                <w:szCs w:val="20"/>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5D7D21" w:rsidRPr="00843D9C" w:rsidRDefault="005D7D21" w:rsidP="00A0127C">
            <w:pPr>
              <w:rPr>
                <w:b/>
                <w:bCs/>
                <w:sz w:val="20"/>
                <w:szCs w:val="20"/>
                <w:lang w:eastAsia="ru-RU"/>
              </w:rPr>
            </w:pPr>
          </w:p>
        </w:tc>
      </w:tr>
    </w:tbl>
    <w:p w:rsidR="005D7D21" w:rsidRPr="00843D9C" w:rsidRDefault="005D7D21" w:rsidP="005D7D21">
      <w:pPr>
        <w:spacing w:before="120" w:after="120"/>
        <w:jc w:val="center"/>
        <w:rPr>
          <w:b/>
          <w:sz w:val="20"/>
          <w:szCs w:val="20"/>
        </w:rPr>
      </w:pPr>
      <w:r w:rsidRPr="00843D9C">
        <w:rPr>
          <w:b/>
          <w:sz w:val="20"/>
          <w:szCs w:val="20"/>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D7D21" w:rsidRPr="00843D9C" w:rsidTr="00A0127C">
        <w:tc>
          <w:tcPr>
            <w:tcW w:w="9571" w:type="dxa"/>
            <w:shd w:val="clear" w:color="auto" w:fill="auto"/>
          </w:tcPr>
          <w:p w:rsidR="005D7D21" w:rsidRPr="00843D9C" w:rsidRDefault="005D7D21" w:rsidP="00A0127C">
            <w:pPr>
              <w:rPr>
                <w:sz w:val="20"/>
                <w:szCs w:val="20"/>
              </w:rPr>
            </w:pPr>
          </w:p>
        </w:tc>
      </w:tr>
    </w:tbl>
    <w:p w:rsidR="005D7D21" w:rsidRPr="00843D9C" w:rsidRDefault="005D7D21" w:rsidP="005D7D21">
      <w:pPr>
        <w:spacing w:before="120" w:after="120"/>
        <w:jc w:val="center"/>
        <w:rPr>
          <w:b/>
          <w:sz w:val="20"/>
          <w:szCs w:val="20"/>
        </w:rPr>
      </w:pPr>
      <w:r w:rsidRPr="00843D9C">
        <w:rPr>
          <w:b/>
          <w:sz w:val="20"/>
          <w:szCs w:val="20"/>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D7D21" w:rsidRPr="00843D9C" w:rsidTr="00A0127C">
        <w:tc>
          <w:tcPr>
            <w:tcW w:w="9571" w:type="dxa"/>
            <w:shd w:val="clear" w:color="auto" w:fill="auto"/>
          </w:tcPr>
          <w:p w:rsidR="005D7D21" w:rsidRPr="00843D9C" w:rsidRDefault="005D7D21" w:rsidP="00A0127C">
            <w:pPr>
              <w:rPr>
                <w:sz w:val="20"/>
                <w:szCs w:val="20"/>
              </w:rPr>
            </w:pPr>
          </w:p>
        </w:tc>
      </w:tr>
      <w:tr w:rsidR="005D7D21" w:rsidRPr="00843D9C" w:rsidTr="00A0127C">
        <w:tc>
          <w:tcPr>
            <w:tcW w:w="9571" w:type="dxa"/>
            <w:shd w:val="clear" w:color="auto" w:fill="auto"/>
          </w:tcPr>
          <w:p w:rsidR="005D7D21" w:rsidRPr="00843D9C" w:rsidRDefault="005D7D21" w:rsidP="00A0127C">
            <w:pPr>
              <w:rPr>
                <w:sz w:val="20"/>
                <w:szCs w:val="20"/>
              </w:rPr>
            </w:pPr>
          </w:p>
        </w:tc>
      </w:tr>
    </w:tbl>
    <w:p w:rsidR="005D7D21" w:rsidRPr="00843D9C" w:rsidRDefault="005D7D21" w:rsidP="005D7D21">
      <w:pPr>
        <w:spacing w:before="120"/>
        <w:jc w:val="center"/>
        <w:rPr>
          <w:b/>
          <w:bCs/>
          <w:sz w:val="20"/>
          <w:szCs w:val="20"/>
          <w:lang w:eastAsia="ru-RU"/>
        </w:rPr>
      </w:pPr>
      <w:r w:rsidRPr="00843D9C">
        <w:rPr>
          <w:b/>
          <w:bCs/>
          <w:sz w:val="20"/>
          <w:szCs w:val="20"/>
          <w:lang w:eastAsia="ru-RU"/>
        </w:rPr>
        <w:t>Рекомендуемые работы по заказ-наряду №  _________ от __.__.____</w:t>
      </w:r>
    </w:p>
    <w:p w:rsidR="005D7D21" w:rsidRPr="00843D9C" w:rsidRDefault="005D7D21" w:rsidP="005D7D21">
      <w:pPr>
        <w:jc w:val="center"/>
        <w:rPr>
          <w:b/>
          <w:bCs/>
          <w:sz w:val="20"/>
          <w:szCs w:val="20"/>
          <w:lang w:eastAsia="ru-RU"/>
        </w:rPr>
      </w:pPr>
    </w:p>
    <w:tbl>
      <w:tblPr>
        <w:tblW w:w="9508" w:type="dxa"/>
        <w:tblInd w:w="98" w:type="dxa"/>
        <w:tblLook w:val="04A0"/>
      </w:tblPr>
      <w:tblGrid>
        <w:gridCol w:w="600"/>
        <w:gridCol w:w="1269"/>
        <w:gridCol w:w="2400"/>
        <w:gridCol w:w="942"/>
        <w:gridCol w:w="1036"/>
        <w:gridCol w:w="1134"/>
        <w:gridCol w:w="2127"/>
      </w:tblGrid>
      <w:tr w:rsidR="005D7D21" w:rsidRPr="00843D9C" w:rsidTr="00A0127C">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5D7D21" w:rsidRPr="00843D9C" w:rsidRDefault="005D7D21" w:rsidP="00A0127C">
            <w:pPr>
              <w:jc w:val="center"/>
              <w:rPr>
                <w:b/>
                <w:bCs/>
                <w:sz w:val="20"/>
                <w:szCs w:val="20"/>
                <w:lang w:eastAsia="ru-RU"/>
              </w:rPr>
            </w:pPr>
            <w:r w:rsidRPr="00843D9C">
              <w:rPr>
                <w:b/>
                <w:bCs/>
                <w:sz w:val="20"/>
                <w:szCs w:val="20"/>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Кол.оп.</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Цена н/ч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Всего</w:t>
            </w:r>
          </w:p>
        </w:tc>
      </w:tr>
      <w:tr w:rsidR="005D7D21" w:rsidRPr="00843D9C" w:rsidTr="00A0127C">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7</w:t>
            </w:r>
          </w:p>
        </w:tc>
      </w:tr>
      <w:tr w:rsidR="005D7D21" w:rsidRPr="00843D9C" w:rsidTr="00A0127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5D7D21" w:rsidRPr="00843D9C" w:rsidRDefault="005D7D21" w:rsidP="00A0127C">
            <w:pPr>
              <w:jc w:val="center"/>
              <w:rPr>
                <w:sz w:val="20"/>
                <w:szCs w:val="20"/>
                <w:lang w:eastAsia="ru-RU"/>
              </w:rPr>
            </w:pPr>
            <w:r w:rsidRPr="00843D9C">
              <w:rPr>
                <w:sz w:val="20"/>
                <w:szCs w:val="20"/>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rPr>
                <w:sz w:val="20"/>
                <w:szCs w:val="20"/>
                <w:lang w:eastAsia="ru-RU"/>
              </w:rPr>
            </w:pPr>
          </w:p>
        </w:tc>
        <w:tc>
          <w:tcPr>
            <w:tcW w:w="2400" w:type="dxa"/>
            <w:tcBorders>
              <w:top w:val="single" w:sz="4" w:space="0" w:color="auto"/>
              <w:left w:val="nil"/>
              <w:bottom w:val="single" w:sz="4" w:space="0" w:color="auto"/>
              <w:right w:val="nil"/>
            </w:tcBorders>
            <w:shd w:val="clear" w:color="auto" w:fill="auto"/>
            <w:hideMark/>
          </w:tcPr>
          <w:p w:rsidR="005D7D21" w:rsidRPr="00843D9C" w:rsidRDefault="005D7D21" w:rsidP="00A0127C">
            <w:pPr>
              <w:rPr>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D21" w:rsidRPr="00843D9C" w:rsidRDefault="005D7D21" w:rsidP="00A0127C">
            <w:pPr>
              <w:jc w:val="right"/>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r>
      <w:tr w:rsidR="005D7D21" w:rsidRPr="00843D9C" w:rsidTr="00A0127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5D7D21" w:rsidRPr="00843D9C" w:rsidRDefault="005D7D21" w:rsidP="00A0127C">
            <w:pPr>
              <w:jc w:val="center"/>
              <w:rPr>
                <w:sz w:val="20"/>
                <w:szCs w:val="20"/>
                <w:lang w:eastAsia="ru-RU"/>
              </w:rPr>
            </w:pPr>
            <w:r w:rsidRPr="00843D9C">
              <w:rPr>
                <w:sz w:val="20"/>
                <w:szCs w:val="20"/>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rPr>
                <w:sz w:val="20"/>
                <w:szCs w:val="20"/>
                <w:lang w:eastAsia="ru-RU"/>
              </w:rPr>
            </w:pPr>
          </w:p>
        </w:tc>
        <w:tc>
          <w:tcPr>
            <w:tcW w:w="2400" w:type="dxa"/>
            <w:tcBorders>
              <w:top w:val="single" w:sz="4" w:space="0" w:color="auto"/>
              <w:left w:val="nil"/>
              <w:bottom w:val="single" w:sz="4" w:space="0" w:color="auto"/>
              <w:right w:val="nil"/>
            </w:tcBorders>
            <w:shd w:val="clear" w:color="auto" w:fill="auto"/>
            <w:hideMark/>
          </w:tcPr>
          <w:p w:rsidR="005D7D21" w:rsidRPr="00843D9C" w:rsidRDefault="005D7D21" w:rsidP="00A0127C">
            <w:pPr>
              <w:rPr>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D21" w:rsidRPr="00843D9C" w:rsidRDefault="005D7D21" w:rsidP="00A0127C">
            <w:pPr>
              <w:jc w:val="right"/>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r>
    </w:tbl>
    <w:p w:rsidR="005D7D21" w:rsidRPr="00843D9C" w:rsidRDefault="005D7D21" w:rsidP="005D7D21">
      <w:pPr>
        <w:spacing w:before="120"/>
        <w:jc w:val="center"/>
        <w:rPr>
          <w:b/>
          <w:bCs/>
          <w:sz w:val="20"/>
          <w:szCs w:val="20"/>
          <w:lang w:eastAsia="ru-RU"/>
        </w:rPr>
      </w:pPr>
      <w:r w:rsidRPr="00843D9C">
        <w:rPr>
          <w:b/>
          <w:bCs/>
          <w:sz w:val="20"/>
          <w:szCs w:val="20"/>
          <w:lang w:eastAsia="ru-RU"/>
        </w:rPr>
        <w:t>Рекомендуемые запчасти по заказ-наряду №  _________ от __.__.____</w:t>
      </w:r>
    </w:p>
    <w:p w:rsidR="005D7D21" w:rsidRPr="00843D9C" w:rsidRDefault="005D7D21" w:rsidP="005D7D21">
      <w:pPr>
        <w:jc w:val="center"/>
        <w:rPr>
          <w:b/>
          <w:bCs/>
          <w:sz w:val="20"/>
          <w:szCs w:val="20"/>
          <w:lang w:eastAsia="ru-RU"/>
        </w:rPr>
      </w:pPr>
    </w:p>
    <w:tbl>
      <w:tblPr>
        <w:tblW w:w="9508" w:type="dxa"/>
        <w:tblInd w:w="98" w:type="dxa"/>
        <w:tblLook w:val="04A0"/>
      </w:tblPr>
      <w:tblGrid>
        <w:gridCol w:w="600"/>
        <w:gridCol w:w="3238"/>
        <w:gridCol w:w="1554"/>
        <w:gridCol w:w="997"/>
        <w:gridCol w:w="1559"/>
        <w:gridCol w:w="1560"/>
      </w:tblGrid>
      <w:tr w:rsidR="005D7D21" w:rsidRPr="00843D9C" w:rsidTr="00A0127C">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5D7D21" w:rsidRPr="00843D9C" w:rsidRDefault="005D7D21" w:rsidP="00A0127C">
            <w:pPr>
              <w:jc w:val="center"/>
              <w:rPr>
                <w:b/>
                <w:bCs/>
                <w:sz w:val="20"/>
                <w:szCs w:val="20"/>
              </w:rPr>
            </w:pPr>
            <w:r w:rsidRPr="00843D9C">
              <w:rPr>
                <w:b/>
                <w:bCs/>
                <w:sz w:val="20"/>
                <w:szCs w:val="20"/>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Всего</w:t>
            </w:r>
          </w:p>
        </w:tc>
      </w:tr>
      <w:tr w:rsidR="005D7D21" w:rsidRPr="00843D9C" w:rsidTr="00A0127C">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5D7D21" w:rsidRPr="00843D9C" w:rsidRDefault="005D7D21" w:rsidP="00A0127C">
            <w:pPr>
              <w:jc w:val="center"/>
              <w:rPr>
                <w:b/>
                <w:bCs/>
                <w:sz w:val="20"/>
                <w:szCs w:val="20"/>
                <w:lang w:eastAsia="ru-RU"/>
              </w:rPr>
            </w:pPr>
            <w:r w:rsidRPr="00843D9C">
              <w:rPr>
                <w:b/>
                <w:bCs/>
                <w:sz w:val="20"/>
                <w:szCs w:val="20"/>
                <w:lang w:eastAsia="ru-RU"/>
              </w:rPr>
              <w:t>6</w:t>
            </w:r>
          </w:p>
        </w:tc>
      </w:tr>
      <w:tr w:rsidR="005D7D21" w:rsidRPr="00843D9C" w:rsidTr="00A0127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5D7D21" w:rsidRPr="00843D9C" w:rsidRDefault="005D7D21" w:rsidP="00A0127C">
            <w:pPr>
              <w:jc w:val="center"/>
              <w:rPr>
                <w:sz w:val="20"/>
                <w:szCs w:val="20"/>
                <w:lang w:eastAsia="ru-RU"/>
              </w:rPr>
            </w:pPr>
            <w:r w:rsidRPr="00843D9C">
              <w:rPr>
                <w:sz w:val="20"/>
                <w:szCs w:val="20"/>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rPr>
                <w:sz w:val="20"/>
                <w:szCs w:val="20"/>
                <w:lang w:eastAsia="ru-RU"/>
              </w:rPr>
            </w:pPr>
          </w:p>
        </w:tc>
        <w:tc>
          <w:tcPr>
            <w:tcW w:w="1554" w:type="dxa"/>
            <w:tcBorders>
              <w:top w:val="single" w:sz="4" w:space="0" w:color="auto"/>
              <w:left w:val="nil"/>
              <w:bottom w:val="single" w:sz="4" w:space="0" w:color="auto"/>
              <w:right w:val="nil"/>
            </w:tcBorders>
            <w:shd w:val="clear" w:color="auto" w:fill="auto"/>
            <w:hideMark/>
          </w:tcPr>
          <w:p w:rsidR="005D7D21" w:rsidRPr="00843D9C" w:rsidRDefault="005D7D21" w:rsidP="00A0127C">
            <w:pPr>
              <w:rPr>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D21" w:rsidRPr="00843D9C" w:rsidRDefault="005D7D21" w:rsidP="00A0127C">
            <w:pPr>
              <w:jc w:val="right"/>
              <w:rPr>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r>
      <w:tr w:rsidR="005D7D21" w:rsidRPr="00843D9C" w:rsidTr="00A0127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5D7D21" w:rsidRPr="00843D9C" w:rsidRDefault="005D7D21" w:rsidP="00A0127C">
            <w:pPr>
              <w:jc w:val="center"/>
              <w:rPr>
                <w:sz w:val="20"/>
                <w:szCs w:val="20"/>
                <w:lang w:eastAsia="ru-RU"/>
              </w:rPr>
            </w:pPr>
            <w:r w:rsidRPr="00843D9C">
              <w:rPr>
                <w:sz w:val="20"/>
                <w:szCs w:val="20"/>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rPr>
                <w:sz w:val="20"/>
                <w:szCs w:val="20"/>
                <w:lang w:eastAsia="ru-RU"/>
              </w:rPr>
            </w:pPr>
          </w:p>
        </w:tc>
        <w:tc>
          <w:tcPr>
            <w:tcW w:w="1554" w:type="dxa"/>
            <w:tcBorders>
              <w:top w:val="single" w:sz="4" w:space="0" w:color="auto"/>
              <w:left w:val="nil"/>
              <w:bottom w:val="single" w:sz="4" w:space="0" w:color="auto"/>
              <w:right w:val="nil"/>
            </w:tcBorders>
            <w:shd w:val="clear" w:color="auto" w:fill="auto"/>
            <w:hideMark/>
          </w:tcPr>
          <w:p w:rsidR="005D7D21" w:rsidRPr="00843D9C" w:rsidRDefault="005D7D21" w:rsidP="00A0127C">
            <w:pPr>
              <w:rPr>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D21" w:rsidRPr="00843D9C" w:rsidRDefault="005D7D21" w:rsidP="00A0127C">
            <w:pPr>
              <w:jc w:val="right"/>
              <w:rPr>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5D7D21" w:rsidRPr="00843D9C" w:rsidRDefault="005D7D21" w:rsidP="00A0127C">
            <w:pPr>
              <w:jc w:val="right"/>
              <w:rPr>
                <w:sz w:val="20"/>
                <w:szCs w:val="20"/>
                <w:lang w:eastAsia="ru-RU"/>
              </w:rPr>
            </w:pPr>
          </w:p>
        </w:tc>
      </w:tr>
    </w:tbl>
    <w:p w:rsidR="005D7D21" w:rsidRPr="00843D9C" w:rsidRDefault="005D7D21" w:rsidP="005D7D21">
      <w:pPr>
        <w:rPr>
          <w:rFonts w:ascii="Calibri" w:hAnsi="Calibri"/>
          <w:vanish/>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5D7D21" w:rsidRPr="00843D9C" w:rsidTr="00A0127C">
        <w:tc>
          <w:tcPr>
            <w:tcW w:w="7338" w:type="dxa"/>
            <w:tcBorders>
              <w:top w:val="nil"/>
              <w:left w:val="nil"/>
              <w:bottom w:val="nil"/>
              <w:right w:val="single" w:sz="4" w:space="0" w:color="auto"/>
            </w:tcBorders>
            <w:shd w:val="clear" w:color="auto" w:fill="auto"/>
          </w:tcPr>
          <w:p w:rsidR="005D7D21" w:rsidRPr="00843D9C" w:rsidRDefault="005D7D21" w:rsidP="00A0127C">
            <w:pPr>
              <w:rPr>
                <w:b/>
                <w:bCs/>
                <w:sz w:val="20"/>
                <w:szCs w:val="20"/>
                <w:lang w:eastAsia="ru-RU"/>
              </w:rPr>
            </w:pPr>
            <w:r w:rsidRPr="00843D9C">
              <w:rPr>
                <w:b/>
                <w:bCs/>
                <w:sz w:val="20"/>
                <w:szCs w:val="20"/>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D7D21" w:rsidRPr="00843D9C" w:rsidRDefault="005D7D21" w:rsidP="00A0127C">
            <w:pPr>
              <w:jc w:val="center"/>
              <w:rPr>
                <w:b/>
                <w:sz w:val="20"/>
                <w:szCs w:val="20"/>
              </w:rPr>
            </w:pPr>
          </w:p>
        </w:tc>
      </w:tr>
      <w:tr w:rsidR="005D7D21" w:rsidRPr="00843D9C" w:rsidTr="00A0127C">
        <w:tc>
          <w:tcPr>
            <w:tcW w:w="7338" w:type="dxa"/>
            <w:tcBorders>
              <w:top w:val="nil"/>
              <w:left w:val="nil"/>
              <w:bottom w:val="nil"/>
              <w:right w:val="nil"/>
            </w:tcBorders>
            <w:shd w:val="clear" w:color="auto" w:fill="auto"/>
          </w:tcPr>
          <w:p w:rsidR="005D7D21" w:rsidRPr="00843D9C" w:rsidRDefault="005D7D21" w:rsidP="00A0127C">
            <w:pPr>
              <w:rPr>
                <w:b/>
                <w:sz w:val="20"/>
                <w:szCs w:val="20"/>
              </w:rPr>
            </w:pPr>
          </w:p>
        </w:tc>
        <w:tc>
          <w:tcPr>
            <w:tcW w:w="2233" w:type="dxa"/>
            <w:tcBorders>
              <w:top w:val="single" w:sz="4" w:space="0" w:color="auto"/>
              <w:left w:val="nil"/>
              <w:bottom w:val="single" w:sz="4" w:space="0" w:color="auto"/>
              <w:right w:val="nil"/>
            </w:tcBorders>
            <w:shd w:val="clear" w:color="auto" w:fill="auto"/>
          </w:tcPr>
          <w:p w:rsidR="005D7D21" w:rsidRPr="00843D9C" w:rsidRDefault="005D7D21" w:rsidP="00A0127C">
            <w:pPr>
              <w:jc w:val="center"/>
              <w:rPr>
                <w:b/>
                <w:sz w:val="20"/>
                <w:szCs w:val="20"/>
              </w:rPr>
            </w:pPr>
          </w:p>
        </w:tc>
      </w:tr>
      <w:tr w:rsidR="005D7D21" w:rsidRPr="00843D9C" w:rsidTr="00A0127C">
        <w:tc>
          <w:tcPr>
            <w:tcW w:w="7338" w:type="dxa"/>
            <w:tcBorders>
              <w:top w:val="nil"/>
              <w:left w:val="nil"/>
              <w:bottom w:val="nil"/>
              <w:right w:val="single" w:sz="4" w:space="0" w:color="auto"/>
            </w:tcBorders>
            <w:shd w:val="clear" w:color="auto" w:fill="auto"/>
          </w:tcPr>
          <w:p w:rsidR="005D7D21" w:rsidRPr="00843D9C" w:rsidRDefault="005D7D21" w:rsidP="00A0127C">
            <w:pPr>
              <w:rPr>
                <w:b/>
                <w:sz w:val="20"/>
                <w:szCs w:val="20"/>
              </w:rPr>
            </w:pPr>
            <w:r w:rsidRPr="00843D9C">
              <w:rPr>
                <w:b/>
                <w:bCs/>
                <w:sz w:val="20"/>
                <w:szCs w:val="20"/>
                <w:lang w:eastAsia="ru-RU"/>
              </w:rPr>
              <w:t>Предварительный срок выполнения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D7D21" w:rsidRPr="00843D9C" w:rsidRDefault="005D7D21" w:rsidP="00A0127C">
            <w:pPr>
              <w:jc w:val="center"/>
              <w:rPr>
                <w:b/>
                <w:sz w:val="20"/>
                <w:szCs w:val="20"/>
              </w:rPr>
            </w:pPr>
          </w:p>
        </w:tc>
      </w:tr>
    </w:tbl>
    <w:tbl>
      <w:tblPr>
        <w:tblpPr w:leftFromText="180" w:rightFromText="180" w:vertAnchor="text" w:horzAnchor="margin" w:tblpY="787"/>
        <w:tblW w:w="0" w:type="auto"/>
        <w:tblLayout w:type="fixed"/>
        <w:tblLook w:val="0000"/>
      </w:tblPr>
      <w:tblGrid>
        <w:gridCol w:w="4925"/>
        <w:gridCol w:w="4332"/>
      </w:tblGrid>
      <w:tr w:rsidR="005D7D21" w:rsidRPr="00843D9C" w:rsidTr="00A0127C">
        <w:trPr>
          <w:trHeight w:val="1413"/>
        </w:trPr>
        <w:tc>
          <w:tcPr>
            <w:tcW w:w="4925" w:type="dxa"/>
            <w:shd w:val="clear" w:color="auto" w:fill="auto"/>
          </w:tcPr>
          <w:p w:rsidR="005D7D21" w:rsidRPr="00843D9C" w:rsidRDefault="005D7D21" w:rsidP="00A0127C">
            <w:pPr>
              <w:spacing w:line="360" w:lineRule="auto"/>
              <w:rPr>
                <w:sz w:val="20"/>
                <w:szCs w:val="20"/>
              </w:rPr>
            </w:pPr>
            <w:r w:rsidRPr="00843D9C">
              <w:rPr>
                <w:sz w:val="20"/>
                <w:szCs w:val="20"/>
              </w:rPr>
              <w:t>Заказчик:</w:t>
            </w:r>
          </w:p>
          <w:p w:rsidR="005D7D21" w:rsidRPr="00843D9C" w:rsidRDefault="005D7D21" w:rsidP="00A0127C">
            <w:pPr>
              <w:spacing w:line="360" w:lineRule="auto"/>
              <w:rPr>
                <w:sz w:val="20"/>
                <w:szCs w:val="20"/>
                <w:vertAlign w:val="superscript"/>
              </w:rPr>
            </w:pPr>
            <w:r w:rsidRPr="00843D9C">
              <w:rPr>
                <w:sz w:val="20"/>
                <w:szCs w:val="20"/>
              </w:rPr>
              <w:t>________    ______________</w:t>
            </w:r>
          </w:p>
          <w:p w:rsidR="005D7D21" w:rsidRPr="00843D9C" w:rsidRDefault="005D7D21" w:rsidP="00A0127C">
            <w:pPr>
              <w:spacing w:line="360" w:lineRule="auto"/>
              <w:rPr>
                <w:sz w:val="20"/>
                <w:szCs w:val="20"/>
              </w:rPr>
            </w:pPr>
            <w:r w:rsidRPr="00843D9C">
              <w:rPr>
                <w:sz w:val="20"/>
                <w:szCs w:val="20"/>
                <w:vertAlign w:val="superscript"/>
              </w:rPr>
              <w:t xml:space="preserve">(подпись)                        (Ф.И.О.)                                     </w:t>
            </w:r>
          </w:p>
        </w:tc>
        <w:tc>
          <w:tcPr>
            <w:tcW w:w="4332" w:type="dxa"/>
            <w:shd w:val="clear" w:color="auto" w:fill="auto"/>
          </w:tcPr>
          <w:p w:rsidR="005D7D21" w:rsidRPr="00843D9C" w:rsidRDefault="005D7D21" w:rsidP="00A0127C">
            <w:pPr>
              <w:spacing w:line="360" w:lineRule="auto"/>
              <w:rPr>
                <w:sz w:val="20"/>
                <w:szCs w:val="20"/>
              </w:rPr>
            </w:pPr>
            <w:r w:rsidRPr="00843D9C">
              <w:rPr>
                <w:sz w:val="20"/>
                <w:szCs w:val="20"/>
              </w:rPr>
              <w:t>Исполнитель:</w:t>
            </w:r>
          </w:p>
          <w:p w:rsidR="005D7D21" w:rsidRPr="00843D9C" w:rsidRDefault="005D7D21" w:rsidP="00A0127C">
            <w:pPr>
              <w:spacing w:line="360" w:lineRule="auto"/>
              <w:rPr>
                <w:sz w:val="20"/>
                <w:szCs w:val="20"/>
                <w:vertAlign w:val="superscript"/>
              </w:rPr>
            </w:pPr>
            <w:r w:rsidRPr="00843D9C">
              <w:rPr>
                <w:sz w:val="20"/>
                <w:szCs w:val="20"/>
              </w:rPr>
              <w:t>________    ______________</w:t>
            </w:r>
          </w:p>
          <w:p w:rsidR="005D7D21" w:rsidRPr="00843D9C" w:rsidRDefault="005D7D21" w:rsidP="00A0127C">
            <w:pPr>
              <w:spacing w:line="360" w:lineRule="auto"/>
              <w:rPr>
                <w:sz w:val="20"/>
                <w:szCs w:val="20"/>
              </w:rPr>
            </w:pPr>
            <w:r w:rsidRPr="00843D9C">
              <w:rPr>
                <w:sz w:val="20"/>
                <w:szCs w:val="20"/>
                <w:vertAlign w:val="superscript"/>
              </w:rPr>
              <w:t xml:space="preserve">(подпись)                        (Ф.И.О.)                                     </w:t>
            </w:r>
          </w:p>
        </w:tc>
      </w:tr>
    </w:tbl>
    <w:p w:rsidR="005D7D21" w:rsidRPr="00843D9C" w:rsidRDefault="005D7D21" w:rsidP="005D7D21">
      <w:pPr>
        <w:spacing w:before="360" w:after="120" w:line="276" w:lineRule="auto"/>
        <w:jc w:val="right"/>
        <w:rPr>
          <w:rFonts w:eastAsia="Calibri"/>
          <w:sz w:val="20"/>
          <w:szCs w:val="20"/>
          <w:lang w:eastAsia="en-US"/>
        </w:rPr>
      </w:pPr>
      <w:r w:rsidRPr="00843D9C">
        <w:rPr>
          <w:sz w:val="20"/>
          <w:szCs w:val="20"/>
        </w:rPr>
        <w:t>Мастер ____________/________________</w:t>
      </w:r>
    </w:p>
    <w:p w:rsidR="005D7D21" w:rsidRDefault="005D7D21" w:rsidP="00713F35">
      <w:pPr>
        <w:ind w:firstLine="567"/>
        <w:jc w:val="right"/>
      </w:pPr>
    </w:p>
    <w:p w:rsidR="005D7D21" w:rsidRPr="00EB77ED" w:rsidRDefault="005D7D21" w:rsidP="005D7D21">
      <w:r>
        <w:lastRenderedPageBreak/>
        <w:t xml:space="preserve">                                                                                       </w:t>
      </w:r>
      <w:r w:rsidRPr="00EB77ED">
        <w:t xml:space="preserve">Приложение № </w:t>
      </w:r>
      <w:r w:rsidR="007F1DF7">
        <w:t>5</w:t>
      </w:r>
      <w:r w:rsidRPr="00EB77ED">
        <w:t xml:space="preserve"> к договору </w:t>
      </w:r>
    </w:p>
    <w:p w:rsidR="005D7D21" w:rsidRDefault="005D7D21" w:rsidP="005D7D21">
      <w:r>
        <w:t xml:space="preserve">                                                                                       на оказание У</w:t>
      </w:r>
      <w:r w:rsidRPr="00EB77ED">
        <w:t>слуг</w:t>
      </w:r>
      <w:r w:rsidR="005A120C">
        <w:t>, пост</w:t>
      </w:r>
      <w:r>
        <w:t>авку Товаров</w:t>
      </w:r>
    </w:p>
    <w:p w:rsidR="005D7D21" w:rsidRPr="00EB77ED" w:rsidRDefault="005D7D21" w:rsidP="005D7D21">
      <w:r>
        <w:t xml:space="preserve">                                                                                       </w:t>
      </w:r>
      <w:r w:rsidRPr="00EB77ED">
        <w:t xml:space="preserve">№____/_____/_____ </w:t>
      </w:r>
      <w:r>
        <w:t xml:space="preserve">       </w:t>
      </w:r>
    </w:p>
    <w:p w:rsidR="005D7D21" w:rsidRPr="00EB77ED" w:rsidRDefault="005D7D21" w:rsidP="005D7D21">
      <w:r>
        <w:t xml:space="preserve">                                                                                       </w:t>
      </w:r>
      <w:r w:rsidRPr="00EB77ED">
        <w:t>от "       "______201</w:t>
      </w:r>
      <w:r>
        <w:t xml:space="preserve"> </w:t>
      </w:r>
      <w:r w:rsidRPr="00EB77ED">
        <w:t xml:space="preserve"> г.</w:t>
      </w:r>
    </w:p>
    <w:p w:rsidR="005D7D21" w:rsidRDefault="005D7D21" w:rsidP="00713F35">
      <w:pPr>
        <w:ind w:firstLine="567"/>
        <w:jc w:val="right"/>
      </w:pPr>
    </w:p>
    <w:tbl>
      <w:tblPr>
        <w:tblW w:w="0" w:type="auto"/>
        <w:tblCellMar>
          <w:left w:w="27" w:type="dxa"/>
          <w:right w:w="0" w:type="dxa"/>
        </w:tblCellMar>
        <w:tblLook w:val="04A0"/>
      </w:tblPr>
      <w:tblGrid>
        <w:gridCol w:w="2724"/>
        <w:gridCol w:w="6710"/>
        <w:gridCol w:w="33"/>
        <w:gridCol w:w="33"/>
        <w:gridCol w:w="33"/>
        <w:gridCol w:w="33"/>
        <w:gridCol w:w="33"/>
        <w:gridCol w:w="33"/>
        <w:gridCol w:w="33"/>
      </w:tblGrid>
      <w:tr w:rsidR="005D7D21" w:rsidRPr="005E10D2" w:rsidTr="00A0127C">
        <w:trPr>
          <w:trHeight w:val="625"/>
        </w:trPr>
        <w:tc>
          <w:tcPr>
            <w:tcW w:w="9566" w:type="dxa"/>
            <w:gridSpan w:val="6"/>
            <w:tcBorders>
              <w:top w:val="nil"/>
              <w:left w:val="nil"/>
            </w:tcBorders>
            <w:vAlign w:val="bottom"/>
            <w:hideMark/>
          </w:tcPr>
          <w:p w:rsidR="005D7D21" w:rsidRPr="005E10D2" w:rsidRDefault="005D7D21" w:rsidP="00A0127C">
            <w:pPr>
              <w:suppressAutoHyphens w:val="0"/>
              <w:rPr>
                <w:b/>
                <w:bCs/>
                <w:sz w:val="22"/>
                <w:szCs w:val="22"/>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5D7D21" w:rsidRPr="005E10D2" w:rsidRDefault="005D7D21" w:rsidP="00A0127C">
            <w:pPr>
              <w:suppressAutoHyphens w:val="0"/>
              <w:rPr>
                <w:b/>
                <w:bCs/>
                <w:sz w:val="22"/>
                <w:szCs w:val="22"/>
                <w:lang w:eastAsia="ru-RU"/>
              </w:rPr>
            </w:pPr>
          </w:p>
        </w:tc>
      </w:tr>
      <w:tr w:rsidR="005D7D21" w:rsidRPr="005E10D2" w:rsidTr="00A0127C">
        <w:trPr>
          <w:trHeight w:val="231"/>
        </w:trPr>
        <w:tc>
          <w:tcPr>
            <w:tcW w:w="9566" w:type="dxa"/>
            <w:gridSpan w:val="6"/>
            <w:tcBorders>
              <w:left w:val="nil"/>
            </w:tcBorders>
            <w:hideMark/>
          </w:tcPr>
          <w:p w:rsidR="005D7D21" w:rsidRPr="005E10D2" w:rsidRDefault="005D7D21" w:rsidP="00A0127C">
            <w:pPr>
              <w:suppressAutoHyphens w:val="0"/>
              <w:rPr>
                <w:sz w:val="22"/>
                <w:szCs w:val="22"/>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5D7D21" w:rsidRPr="005E10D2" w:rsidRDefault="005D7D21" w:rsidP="00A0127C">
            <w:pPr>
              <w:suppressAutoHyphens w:val="0"/>
              <w:rPr>
                <w:sz w:val="22"/>
                <w:szCs w:val="22"/>
                <w:lang w:eastAsia="ru-RU"/>
              </w:rPr>
            </w:pPr>
          </w:p>
        </w:tc>
      </w:tr>
      <w:tr w:rsidR="005D7D21" w:rsidRPr="005E10D2" w:rsidTr="00A0127C">
        <w:trPr>
          <w:trHeight w:val="231"/>
        </w:trPr>
        <w:tc>
          <w:tcPr>
            <w:tcW w:w="9566" w:type="dxa"/>
            <w:gridSpan w:val="6"/>
            <w:tcBorders>
              <w:left w:val="nil"/>
            </w:tcBorders>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r>
      <w:tr w:rsidR="005D7D21" w:rsidRPr="005E10D2" w:rsidTr="00A0127C">
        <w:trPr>
          <w:trHeight w:val="231"/>
        </w:trPr>
        <w:tc>
          <w:tcPr>
            <w:tcW w:w="2714" w:type="dxa"/>
            <w:tcBorders>
              <w:left w:val="nil"/>
              <w:bottom w:val="single" w:sz="6" w:space="0" w:color="000000"/>
            </w:tcBorders>
            <w:vAlign w:val="center"/>
            <w:hideMark/>
          </w:tcPr>
          <w:p w:rsidR="005D7D21" w:rsidRPr="005E10D2" w:rsidRDefault="005D7D21" w:rsidP="00A0127C">
            <w:pPr>
              <w:suppressAutoHyphens w:val="0"/>
              <w:rPr>
                <w:sz w:val="22"/>
                <w:szCs w:val="22"/>
                <w:lang w:eastAsia="ru-RU"/>
              </w:rPr>
            </w:pPr>
          </w:p>
        </w:tc>
        <w:tc>
          <w:tcPr>
            <w:tcW w:w="0" w:type="auto"/>
            <w:tcBorders>
              <w:bottom w:val="single" w:sz="6" w:space="0" w:color="000000"/>
            </w:tcBorders>
            <w:vAlign w:val="center"/>
            <w:hideMark/>
          </w:tcPr>
          <w:p w:rsidR="005D7D21" w:rsidRPr="005E10D2" w:rsidRDefault="005D7D21" w:rsidP="00A0127C">
            <w:pPr>
              <w:suppressAutoHyphens w:val="0"/>
              <w:rPr>
                <w:b/>
                <w:bCs/>
                <w:sz w:val="22"/>
                <w:szCs w:val="22"/>
                <w:lang w:eastAsia="ru-RU"/>
              </w:rPr>
            </w:pPr>
          </w:p>
        </w:tc>
        <w:tc>
          <w:tcPr>
            <w:tcW w:w="0" w:type="auto"/>
            <w:tcBorders>
              <w:bottom w:val="single" w:sz="6" w:space="0" w:color="000000"/>
            </w:tcBorders>
            <w:vAlign w:val="center"/>
            <w:hideMark/>
          </w:tcPr>
          <w:p w:rsidR="005D7D21" w:rsidRPr="005E10D2" w:rsidRDefault="005D7D21" w:rsidP="00A0127C">
            <w:pPr>
              <w:suppressAutoHyphens w:val="0"/>
              <w:rPr>
                <w:sz w:val="22"/>
                <w:szCs w:val="22"/>
                <w:lang w:eastAsia="ru-RU"/>
              </w:rPr>
            </w:pPr>
          </w:p>
        </w:tc>
        <w:tc>
          <w:tcPr>
            <w:tcW w:w="0" w:type="auto"/>
            <w:tcBorders>
              <w:bottom w:val="single" w:sz="6" w:space="0" w:color="000000"/>
            </w:tcBorders>
            <w:vAlign w:val="center"/>
            <w:hideMark/>
          </w:tcPr>
          <w:p w:rsidR="005D7D21" w:rsidRPr="005E10D2" w:rsidRDefault="005D7D21" w:rsidP="00A0127C">
            <w:pPr>
              <w:suppressAutoHyphens w:val="0"/>
              <w:rPr>
                <w:sz w:val="22"/>
                <w:szCs w:val="22"/>
                <w:lang w:eastAsia="ru-RU"/>
              </w:rPr>
            </w:pPr>
          </w:p>
        </w:tc>
        <w:tc>
          <w:tcPr>
            <w:tcW w:w="0" w:type="auto"/>
            <w:tcBorders>
              <w:bottom w:val="single" w:sz="6" w:space="0" w:color="000000"/>
            </w:tcBorders>
            <w:vAlign w:val="center"/>
            <w:hideMark/>
          </w:tcPr>
          <w:p w:rsidR="005D7D21" w:rsidRPr="005E10D2" w:rsidRDefault="005D7D21" w:rsidP="00A0127C">
            <w:pPr>
              <w:suppressAutoHyphens w:val="0"/>
              <w:rPr>
                <w:sz w:val="22"/>
                <w:szCs w:val="22"/>
                <w:lang w:eastAsia="ru-RU"/>
              </w:rPr>
            </w:pPr>
          </w:p>
        </w:tc>
        <w:tc>
          <w:tcPr>
            <w:tcW w:w="0" w:type="auto"/>
            <w:tcBorders>
              <w:bottom w:val="single" w:sz="6" w:space="0" w:color="000000"/>
            </w:tcBorders>
            <w:vAlign w:val="center"/>
            <w:hideMark/>
          </w:tcPr>
          <w:p w:rsidR="005D7D21" w:rsidRPr="005E10D2" w:rsidRDefault="005D7D21" w:rsidP="00A0127C">
            <w:pPr>
              <w:suppressAutoHyphens w:val="0"/>
              <w:rPr>
                <w:sz w:val="22"/>
                <w:szCs w:val="22"/>
                <w:lang w:eastAsia="ru-RU"/>
              </w:rPr>
            </w:pPr>
          </w:p>
        </w:tc>
        <w:tc>
          <w:tcPr>
            <w:tcW w:w="0" w:type="auto"/>
            <w:tcBorders>
              <w:bottom w:val="single" w:sz="6" w:space="0" w:color="000000"/>
            </w:tcBorders>
            <w:vAlign w:val="center"/>
            <w:hideMark/>
          </w:tcPr>
          <w:p w:rsidR="005D7D21" w:rsidRPr="005E10D2" w:rsidRDefault="005D7D21" w:rsidP="00A0127C">
            <w:pPr>
              <w:suppressAutoHyphens w:val="0"/>
              <w:rPr>
                <w:sz w:val="22"/>
                <w:szCs w:val="22"/>
                <w:lang w:eastAsia="ru-RU"/>
              </w:rPr>
            </w:pPr>
          </w:p>
        </w:tc>
        <w:tc>
          <w:tcPr>
            <w:tcW w:w="0" w:type="auto"/>
            <w:tcBorders>
              <w:bottom w:val="single" w:sz="6" w:space="0" w:color="000000"/>
            </w:tcBorders>
            <w:vAlign w:val="center"/>
            <w:hideMark/>
          </w:tcPr>
          <w:p w:rsidR="005D7D21" w:rsidRPr="005E10D2" w:rsidRDefault="005D7D21" w:rsidP="00A0127C">
            <w:pPr>
              <w:suppressAutoHyphens w:val="0"/>
              <w:rPr>
                <w:sz w:val="22"/>
                <w:szCs w:val="22"/>
                <w:lang w:eastAsia="ru-RU"/>
              </w:rPr>
            </w:pPr>
          </w:p>
        </w:tc>
        <w:tc>
          <w:tcPr>
            <w:tcW w:w="0" w:type="auto"/>
            <w:tcBorders>
              <w:bottom w:val="single" w:sz="6" w:space="0" w:color="000000"/>
            </w:tcBorders>
            <w:vAlign w:val="center"/>
            <w:hideMark/>
          </w:tcPr>
          <w:p w:rsidR="005D7D21" w:rsidRPr="005E10D2" w:rsidRDefault="005D7D21" w:rsidP="00A0127C">
            <w:pPr>
              <w:suppressAutoHyphens w:val="0"/>
              <w:rPr>
                <w:sz w:val="22"/>
                <w:szCs w:val="22"/>
                <w:lang w:eastAsia="ru-RU"/>
              </w:rPr>
            </w:pPr>
          </w:p>
        </w:tc>
      </w:tr>
      <w:tr w:rsidR="005D7D21" w:rsidRPr="005E10D2" w:rsidTr="00A0127C">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5D7D21" w:rsidRPr="005E10D2" w:rsidRDefault="005D7D21" w:rsidP="00A0127C">
            <w:pPr>
              <w:suppressAutoHyphens w:val="0"/>
              <w:rPr>
                <w:b/>
                <w:bCs/>
                <w:sz w:val="22"/>
                <w:szCs w:val="22"/>
                <w:lang w:eastAsia="ru-RU"/>
              </w:rPr>
            </w:pPr>
            <w:r w:rsidRPr="005E10D2">
              <w:rPr>
                <w:b/>
                <w:bCs/>
                <w:sz w:val="22"/>
                <w:szCs w:val="22"/>
                <w:lang w:eastAsia="ru-RU"/>
              </w:rPr>
              <w:t xml:space="preserve">Заказчик: </w:t>
            </w:r>
          </w:p>
        </w:tc>
      </w:tr>
      <w:tr w:rsidR="005D7D21" w:rsidRPr="005E10D2" w:rsidTr="00A0127C">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5D7D21" w:rsidRPr="005E10D2" w:rsidRDefault="005D7D21" w:rsidP="00A0127C">
            <w:pPr>
              <w:suppressAutoHyphens w:val="0"/>
              <w:rPr>
                <w:b/>
                <w:bCs/>
                <w:sz w:val="22"/>
                <w:szCs w:val="22"/>
                <w:lang w:eastAsia="ru-RU"/>
              </w:rPr>
            </w:pPr>
            <w:r w:rsidRPr="005E10D2">
              <w:rPr>
                <w:b/>
                <w:bCs/>
                <w:sz w:val="22"/>
                <w:szCs w:val="22"/>
                <w:lang w:eastAsia="ru-RU"/>
              </w:rPr>
              <w:t xml:space="preserve">адрес заказчика : телефоны: </w:t>
            </w:r>
          </w:p>
        </w:tc>
      </w:tr>
      <w:tr w:rsidR="005D7D21" w:rsidRPr="005E10D2" w:rsidTr="00A0127C">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5D7D21" w:rsidRPr="005E10D2" w:rsidRDefault="005D7D21" w:rsidP="00A0127C">
            <w:pPr>
              <w:suppressAutoHyphens w:val="0"/>
              <w:rPr>
                <w:b/>
                <w:bCs/>
                <w:sz w:val="22"/>
                <w:szCs w:val="22"/>
                <w:lang w:eastAsia="ru-RU"/>
              </w:rPr>
            </w:pPr>
            <w:r w:rsidRPr="005E10D2">
              <w:rPr>
                <w:b/>
                <w:bCs/>
                <w:sz w:val="22"/>
                <w:szCs w:val="22"/>
                <w:lang w:eastAsia="ru-RU"/>
              </w:rPr>
              <w:t xml:space="preserve">Плательщик: </w:t>
            </w:r>
          </w:p>
        </w:tc>
      </w:tr>
      <w:tr w:rsidR="005D7D21" w:rsidRPr="005E10D2" w:rsidTr="00A0127C">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5D7D21" w:rsidRPr="005E10D2" w:rsidRDefault="005D7D21" w:rsidP="00A0127C">
            <w:pPr>
              <w:suppressAutoHyphens w:val="0"/>
              <w:rPr>
                <w:b/>
                <w:bCs/>
                <w:sz w:val="22"/>
                <w:szCs w:val="22"/>
                <w:lang w:eastAsia="ru-RU"/>
              </w:rPr>
            </w:pPr>
            <w:r w:rsidRPr="005E10D2">
              <w:rPr>
                <w:b/>
                <w:bCs/>
                <w:sz w:val="22"/>
                <w:szCs w:val="22"/>
                <w:lang w:eastAsia="ru-RU"/>
              </w:rPr>
              <w:t xml:space="preserve">ИНН адрес: телефоны: </w:t>
            </w:r>
          </w:p>
        </w:tc>
      </w:tr>
      <w:tr w:rsidR="005D7D21" w:rsidRPr="005E10D2" w:rsidTr="00A0127C">
        <w:trPr>
          <w:trHeight w:val="82"/>
        </w:trPr>
        <w:tc>
          <w:tcPr>
            <w:tcW w:w="2714" w:type="dxa"/>
            <w:tcBorders>
              <w:left w:val="nil"/>
            </w:tcBorders>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r>
      <w:tr w:rsidR="005D7D21" w:rsidRPr="005E10D2" w:rsidTr="00A0127C">
        <w:trPr>
          <w:trHeight w:val="217"/>
        </w:trPr>
        <w:tc>
          <w:tcPr>
            <w:tcW w:w="9402" w:type="dxa"/>
            <w:gridSpan w:val="2"/>
            <w:tcBorders>
              <w:top w:val="single" w:sz="6" w:space="0" w:color="000000"/>
              <w:left w:val="single" w:sz="6" w:space="0" w:color="000000"/>
            </w:tcBorders>
            <w:vAlign w:val="center"/>
            <w:hideMark/>
          </w:tcPr>
          <w:p w:rsidR="005D7D21" w:rsidRPr="005E10D2" w:rsidRDefault="005D7D21" w:rsidP="00A0127C">
            <w:pPr>
              <w:suppressAutoHyphens w:val="0"/>
              <w:rPr>
                <w:b/>
                <w:bCs/>
                <w:sz w:val="22"/>
                <w:szCs w:val="22"/>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5D7D21" w:rsidRPr="005E10D2" w:rsidRDefault="005D7D21" w:rsidP="00A0127C">
            <w:pPr>
              <w:suppressAutoHyphens w:val="0"/>
              <w:rPr>
                <w:b/>
                <w:bCs/>
                <w:sz w:val="22"/>
                <w:szCs w:val="22"/>
                <w:lang w:val="en-US" w:eastAsia="ru-RU"/>
              </w:rPr>
            </w:pPr>
          </w:p>
        </w:tc>
      </w:tr>
      <w:tr w:rsidR="005D7D21" w:rsidRPr="005E10D2" w:rsidTr="00A0127C">
        <w:trPr>
          <w:trHeight w:val="217"/>
        </w:trPr>
        <w:tc>
          <w:tcPr>
            <w:tcW w:w="9402" w:type="dxa"/>
            <w:gridSpan w:val="2"/>
            <w:tcBorders>
              <w:left w:val="single" w:sz="6" w:space="0" w:color="000000"/>
            </w:tcBorders>
            <w:vAlign w:val="center"/>
            <w:hideMark/>
          </w:tcPr>
          <w:p w:rsidR="005D7D21" w:rsidRPr="005E10D2" w:rsidRDefault="005D7D21" w:rsidP="00A0127C">
            <w:pPr>
              <w:suppressAutoHyphens w:val="0"/>
              <w:rPr>
                <w:b/>
                <w:bCs/>
                <w:sz w:val="22"/>
                <w:szCs w:val="22"/>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5D7D21" w:rsidRPr="005E10D2" w:rsidRDefault="005D7D21" w:rsidP="00A0127C">
            <w:pPr>
              <w:suppressAutoHyphens w:val="0"/>
              <w:rPr>
                <w:b/>
                <w:bCs/>
                <w:sz w:val="22"/>
                <w:szCs w:val="22"/>
                <w:lang w:eastAsia="ru-RU"/>
              </w:rPr>
            </w:pPr>
          </w:p>
        </w:tc>
      </w:tr>
      <w:tr w:rsidR="005D7D21" w:rsidRPr="005E10D2" w:rsidTr="00A0127C">
        <w:trPr>
          <w:trHeight w:val="217"/>
        </w:trPr>
        <w:tc>
          <w:tcPr>
            <w:tcW w:w="9402" w:type="dxa"/>
            <w:gridSpan w:val="2"/>
            <w:tcBorders>
              <w:left w:val="single" w:sz="6" w:space="0" w:color="000000"/>
            </w:tcBorders>
            <w:vAlign w:val="center"/>
            <w:hideMark/>
          </w:tcPr>
          <w:p w:rsidR="005D7D21" w:rsidRPr="005E10D2" w:rsidRDefault="005D7D21" w:rsidP="00A0127C">
            <w:pPr>
              <w:suppressAutoHyphens w:val="0"/>
              <w:rPr>
                <w:b/>
                <w:bCs/>
                <w:sz w:val="22"/>
                <w:szCs w:val="22"/>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5D7D21" w:rsidRPr="005E10D2" w:rsidRDefault="005D7D21" w:rsidP="00A0127C">
            <w:pPr>
              <w:suppressAutoHyphens w:val="0"/>
              <w:rPr>
                <w:b/>
                <w:bCs/>
                <w:sz w:val="22"/>
                <w:szCs w:val="22"/>
                <w:lang w:eastAsia="ru-RU"/>
              </w:rPr>
            </w:pPr>
          </w:p>
        </w:tc>
      </w:tr>
      <w:tr w:rsidR="005D7D21" w:rsidRPr="005E10D2" w:rsidTr="00A0127C">
        <w:trPr>
          <w:trHeight w:val="217"/>
        </w:trPr>
        <w:tc>
          <w:tcPr>
            <w:tcW w:w="9402" w:type="dxa"/>
            <w:gridSpan w:val="2"/>
            <w:tcBorders>
              <w:left w:val="single" w:sz="6" w:space="0" w:color="000000"/>
            </w:tcBorders>
            <w:vAlign w:val="center"/>
            <w:hideMark/>
          </w:tcPr>
          <w:p w:rsidR="005D7D21" w:rsidRPr="005E10D2" w:rsidRDefault="005D7D21" w:rsidP="00A0127C">
            <w:pPr>
              <w:suppressAutoHyphens w:val="0"/>
              <w:rPr>
                <w:b/>
                <w:bCs/>
                <w:sz w:val="22"/>
                <w:szCs w:val="22"/>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5D7D21" w:rsidRPr="005E10D2" w:rsidRDefault="005D7D21" w:rsidP="00A0127C">
            <w:pPr>
              <w:suppressAutoHyphens w:val="0"/>
              <w:rPr>
                <w:b/>
                <w:bCs/>
                <w:sz w:val="22"/>
                <w:szCs w:val="22"/>
                <w:lang w:eastAsia="ru-RU"/>
              </w:rPr>
            </w:pPr>
          </w:p>
        </w:tc>
      </w:tr>
      <w:tr w:rsidR="005D7D21" w:rsidRPr="005E10D2" w:rsidTr="00A0127C">
        <w:trPr>
          <w:trHeight w:val="217"/>
        </w:trPr>
        <w:tc>
          <w:tcPr>
            <w:tcW w:w="9402" w:type="dxa"/>
            <w:gridSpan w:val="2"/>
            <w:tcBorders>
              <w:left w:val="single" w:sz="6" w:space="0" w:color="000000"/>
              <w:bottom w:val="single" w:sz="6" w:space="0" w:color="000000"/>
            </w:tcBorders>
            <w:vAlign w:val="center"/>
            <w:hideMark/>
          </w:tcPr>
          <w:p w:rsidR="005D7D21" w:rsidRPr="005E10D2" w:rsidRDefault="005D7D21" w:rsidP="00A0127C">
            <w:pPr>
              <w:suppressAutoHyphens w:val="0"/>
              <w:rPr>
                <w:b/>
                <w:bCs/>
                <w:sz w:val="22"/>
                <w:szCs w:val="22"/>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5D7D21" w:rsidRPr="005E10D2" w:rsidRDefault="005D7D21" w:rsidP="00A0127C">
            <w:pPr>
              <w:suppressAutoHyphens w:val="0"/>
              <w:rPr>
                <w:b/>
                <w:bCs/>
                <w:sz w:val="22"/>
                <w:szCs w:val="22"/>
                <w:lang w:eastAsia="ru-RU"/>
              </w:rPr>
            </w:pPr>
          </w:p>
        </w:tc>
      </w:tr>
      <w:tr w:rsidR="005D7D21" w:rsidRPr="005E10D2" w:rsidTr="00A0127C">
        <w:trPr>
          <w:trHeight w:val="163"/>
        </w:trPr>
        <w:tc>
          <w:tcPr>
            <w:tcW w:w="2714" w:type="dxa"/>
            <w:tcBorders>
              <w:left w:val="nil"/>
            </w:tcBorders>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b/>
                <w:bCs/>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sz w:val="22"/>
                <w:szCs w:val="22"/>
                <w:lang w:eastAsia="ru-RU"/>
              </w:rPr>
            </w:pPr>
          </w:p>
        </w:tc>
      </w:tr>
      <w:tr w:rsidR="005D7D21" w:rsidRPr="005E10D2" w:rsidTr="00A0127C">
        <w:trPr>
          <w:trHeight w:val="245"/>
        </w:trPr>
        <w:tc>
          <w:tcPr>
            <w:tcW w:w="9665" w:type="dxa"/>
            <w:gridSpan w:val="9"/>
            <w:tcBorders>
              <w:left w:val="nil"/>
            </w:tcBorders>
            <w:vAlign w:val="center"/>
            <w:hideMark/>
          </w:tcPr>
          <w:p w:rsidR="005D7D21" w:rsidRPr="005E10D2" w:rsidRDefault="005D7D21" w:rsidP="00A0127C">
            <w:pPr>
              <w:suppressAutoHyphens w:val="0"/>
              <w:rPr>
                <w:sz w:val="22"/>
                <w:szCs w:val="22"/>
                <w:lang w:eastAsia="ru-RU"/>
              </w:rPr>
            </w:pPr>
            <w:r w:rsidRPr="005E10D2">
              <w:rPr>
                <w:sz w:val="22"/>
                <w:szCs w:val="22"/>
                <w:lang w:eastAsia="ru-RU"/>
              </w:rPr>
              <w:t>Основание: </w:t>
            </w:r>
          </w:p>
        </w:tc>
      </w:tr>
      <w:tr w:rsidR="005D7D21" w:rsidRPr="005E10D2" w:rsidTr="00A0127C">
        <w:trPr>
          <w:trHeight w:val="231"/>
        </w:trPr>
        <w:tc>
          <w:tcPr>
            <w:tcW w:w="2714" w:type="dxa"/>
            <w:tcBorders>
              <w:left w:val="nil"/>
            </w:tcBorders>
            <w:vAlign w:val="center"/>
            <w:hideMark/>
          </w:tcPr>
          <w:p w:rsidR="005D7D21" w:rsidRPr="005E10D2" w:rsidRDefault="005D7D21" w:rsidP="00A0127C">
            <w:pPr>
              <w:suppressAutoHyphens w:val="0"/>
              <w:rPr>
                <w:sz w:val="22"/>
                <w:szCs w:val="22"/>
                <w:lang w:eastAsia="ru-RU"/>
              </w:rPr>
            </w:pPr>
          </w:p>
        </w:tc>
        <w:tc>
          <w:tcPr>
            <w:tcW w:w="0" w:type="auto"/>
            <w:vAlign w:val="center"/>
            <w:hideMark/>
          </w:tcPr>
          <w:p w:rsidR="005D7D21" w:rsidRPr="005E10D2" w:rsidRDefault="005D7D21" w:rsidP="00A0127C">
            <w:pPr>
              <w:suppressAutoHyphens w:val="0"/>
              <w:rPr>
                <w:b/>
                <w:bCs/>
                <w:sz w:val="22"/>
                <w:szCs w:val="22"/>
                <w:lang w:eastAsia="ru-RU"/>
              </w:rPr>
            </w:pPr>
          </w:p>
        </w:tc>
        <w:tc>
          <w:tcPr>
            <w:tcW w:w="0" w:type="auto"/>
            <w:gridSpan w:val="7"/>
            <w:vAlign w:val="center"/>
            <w:hideMark/>
          </w:tcPr>
          <w:p w:rsidR="005D7D21" w:rsidRPr="005E10D2" w:rsidRDefault="005D7D21" w:rsidP="00A0127C">
            <w:pPr>
              <w:suppressAutoHyphens w:val="0"/>
              <w:rPr>
                <w:sz w:val="22"/>
                <w:szCs w:val="22"/>
                <w:lang w:eastAsia="ru-RU"/>
              </w:rPr>
            </w:pPr>
          </w:p>
        </w:tc>
      </w:tr>
      <w:tr w:rsidR="005D7D21" w:rsidRPr="005E10D2" w:rsidTr="00A0127C">
        <w:trPr>
          <w:trHeight w:val="340"/>
        </w:trPr>
        <w:tc>
          <w:tcPr>
            <w:tcW w:w="9665" w:type="dxa"/>
            <w:gridSpan w:val="9"/>
            <w:tcBorders>
              <w:left w:val="nil"/>
            </w:tcBorders>
            <w:vAlign w:val="center"/>
            <w:hideMark/>
          </w:tcPr>
          <w:p w:rsidR="005D7D21" w:rsidRPr="005E10D2" w:rsidRDefault="005D7D21" w:rsidP="00A0127C">
            <w:pPr>
              <w:suppressAutoHyphens w:val="0"/>
              <w:jc w:val="center"/>
              <w:rPr>
                <w:b/>
                <w:bCs/>
                <w:sz w:val="22"/>
                <w:szCs w:val="22"/>
                <w:lang w:eastAsia="ru-RU"/>
              </w:rPr>
            </w:pPr>
            <w:r w:rsidRPr="005E10D2">
              <w:rPr>
                <w:b/>
                <w:bCs/>
                <w:sz w:val="22"/>
                <w:szCs w:val="22"/>
                <w:lang w:eastAsia="ru-RU"/>
              </w:rPr>
              <w:t>Акт </w:t>
            </w:r>
            <w:r w:rsidRPr="00421DBD">
              <w:rPr>
                <w:b/>
                <w:sz w:val="22"/>
              </w:rPr>
              <w:t>сдачи-приемки транспортного средства</w:t>
            </w:r>
            <w:r w:rsidRPr="00421DBD">
              <w:rPr>
                <w:sz w:val="22"/>
              </w:rPr>
              <w:t xml:space="preserve"> </w:t>
            </w:r>
            <w:r w:rsidRPr="005E10D2">
              <w:rPr>
                <w:b/>
                <w:bCs/>
                <w:sz w:val="22"/>
                <w:szCs w:val="22"/>
                <w:lang w:eastAsia="ru-RU"/>
              </w:rPr>
              <w:t>№ ________ от __.__.____</w:t>
            </w:r>
          </w:p>
        </w:tc>
      </w:tr>
    </w:tbl>
    <w:p w:rsidR="005D7D21" w:rsidRPr="005E10D2" w:rsidRDefault="005D7D21" w:rsidP="005D7D21">
      <w:pPr>
        <w:rPr>
          <w:vanish/>
          <w:sz w:val="22"/>
          <w:szCs w:val="22"/>
        </w:rPr>
      </w:pPr>
    </w:p>
    <w:p w:rsidR="005D7D21" w:rsidRPr="00535964" w:rsidRDefault="005D7D21" w:rsidP="005D7D21">
      <w:pPr>
        <w:rPr>
          <w:color w:val="FF0000"/>
        </w:rPr>
      </w:pPr>
    </w:p>
    <w:p w:rsidR="005D7D21" w:rsidRPr="00421DBD" w:rsidRDefault="005D7D21" w:rsidP="005D7D21">
      <w:pPr>
        <w:pStyle w:val="1f6"/>
        <w:spacing w:line="240" w:lineRule="auto"/>
        <w:ind w:firstLine="0"/>
        <w:rPr>
          <w:b/>
        </w:rPr>
      </w:pPr>
      <w:r w:rsidRPr="00421DBD">
        <w:rPr>
          <w:b/>
        </w:rPr>
        <w:t>Техническое состояние переданного транспортного средства:   (краткое описание, год выпуска, цвет, пробег и т.п.)</w:t>
      </w:r>
      <w:r>
        <w:rPr>
          <w:b/>
        </w:rPr>
        <w:t>:</w:t>
      </w:r>
    </w:p>
    <w:p w:rsidR="005D7D21" w:rsidRDefault="005D7D21" w:rsidP="005D7D21">
      <w:pPr>
        <w:pBdr>
          <w:bottom w:val="single" w:sz="6" w:space="1" w:color="auto"/>
        </w:pBdr>
        <w:suppressAutoHyphens w:val="0"/>
        <w:rPr>
          <w:b/>
          <w:bCs/>
          <w:sz w:val="22"/>
          <w:szCs w:val="22"/>
          <w:lang w:eastAsia="ru-RU"/>
        </w:rPr>
      </w:pPr>
    </w:p>
    <w:p w:rsidR="005D7D21" w:rsidRDefault="005D7D21" w:rsidP="005D7D21">
      <w:pPr>
        <w:suppressAutoHyphens w:val="0"/>
        <w:rPr>
          <w:b/>
          <w:bCs/>
          <w:sz w:val="22"/>
          <w:szCs w:val="22"/>
          <w:lang w:eastAsia="ru-RU"/>
        </w:rPr>
      </w:pPr>
    </w:p>
    <w:p w:rsidR="005D7D21" w:rsidRDefault="005D7D21" w:rsidP="005D7D21">
      <w:pPr>
        <w:pBdr>
          <w:top w:val="single" w:sz="6" w:space="1" w:color="auto"/>
          <w:bottom w:val="single" w:sz="6" w:space="1" w:color="auto"/>
        </w:pBdr>
        <w:suppressAutoHyphens w:val="0"/>
        <w:rPr>
          <w:b/>
          <w:bCs/>
          <w:sz w:val="22"/>
          <w:szCs w:val="22"/>
          <w:lang w:eastAsia="ru-RU"/>
        </w:rPr>
      </w:pPr>
    </w:p>
    <w:p w:rsidR="005D7D21" w:rsidRDefault="005D7D21" w:rsidP="005D7D21">
      <w:pPr>
        <w:pBdr>
          <w:bottom w:val="single" w:sz="6" w:space="1" w:color="auto"/>
          <w:between w:val="single" w:sz="6" w:space="1" w:color="auto"/>
        </w:pBdr>
        <w:suppressAutoHyphens w:val="0"/>
        <w:rPr>
          <w:b/>
          <w:bCs/>
          <w:sz w:val="22"/>
          <w:szCs w:val="22"/>
          <w:lang w:eastAsia="ru-RU"/>
        </w:rPr>
      </w:pPr>
    </w:p>
    <w:p w:rsidR="005D7D21" w:rsidRDefault="005D7D21" w:rsidP="005D7D21">
      <w:pPr>
        <w:suppressAutoHyphens w:val="0"/>
        <w:rPr>
          <w:b/>
          <w:bCs/>
          <w:sz w:val="22"/>
          <w:szCs w:val="22"/>
          <w:lang w:eastAsia="ru-RU"/>
        </w:rPr>
      </w:pPr>
    </w:p>
    <w:p w:rsidR="005D7D21" w:rsidRPr="00421DBD" w:rsidRDefault="005D7D21" w:rsidP="005D7D21">
      <w:pPr>
        <w:pStyle w:val="1f6"/>
        <w:spacing w:line="240" w:lineRule="auto"/>
        <w:ind w:firstLine="0"/>
        <w:rPr>
          <w:b/>
          <w:sz w:val="22"/>
        </w:rPr>
      </w:pPr>
      <w:r w:rsidRPr="00421DBD">
        <w:rPr>
          <w:b/>
          <w:sz w:val="22"/>
        </w:rPr>
        <w:t>Переданное транспортное средство имеет следующие видимые наружные повреждения и дефекты:</w:t>
      </w:r>
    </w:p>
    <w:p w:rsidR="005D7D21" w:rsidRDefault="005D7D21" w:rsidP="005D7D21">
      <w:pPr>
        <w:pBdr>
          <w:bottom w:val="single" w:sz="6" w:space="1" w:color="auto"/>
        </w:pBdr>
        <w:suppressAutoHyphens w:val="0"/>
        <w:rPr>
          <w:b/>
          <w:bCs/>
          <w:sz w:val="22"/>
          <w:szCs w:val="22"/>
          <w:lang w:eastAsia="ru-RU"/>
        </w:rPr>
      </w:pPr>
    </w:p>
    <w:p w:rsidR="005D7D21" w:rsidRDefault="005D7D21" w:rsidP="005D7D21">
      <w:pPr>
        <w:suppressAutoHyphens w:val="0"/>
        <w:rPr>
          <w:b/>
          <w:bCs/>
          <w:sz w:val="22"/>
          <w:szCs w:val="22"/>
          <w:lang w:eastAsia="ru-RU"/>
        </w:rPr>
      </w:pPr>
    </w:p>
    <w:p w:rsidR="005D7D21" w:rsidRDefault="005D7D21" w:rsidP="005D7D21">
      <w:pPr>
        <w:pBdr>
          <w:top w:val="single" w:sz="6" w:space="1" w:color="auto"/>
          <w:bottom w:val="single" w:sz="6" w:space="1" w:color="auto"/>
        </w:pBdr>
        <w:suppressAutoHyphens w:val="0"/>
        <w:rPr>
          <w:b/>
          <w:bCs/>
          <w:sz w:val="22"/>
          <w:szCs w:val="22"/>
          <w:lang w:eastAsia="ru-RU"/>
        </w:rPr>
      </w:pPr>
    </w:p>
    <w:p w:rsidR="005D7D21" w:rsidRDefault="005D7D21" w:rsidP="005D7D21">
      <w:pPr>
        <w:pBdr>
          <w:bottom w:val="single" w:sz="6" w:space="1" w:color="auto"/>
          <w:between w:val="single" w:sz="6" w:space="1" w:color="auto"/>
        </w:pBdr>
        <w:suppressAutoHyphens w:val="0"/>
        <w:rPr>
          <w:b/>
          <w:bCs/>
          <w:sz w:val="22"/>
          <w:szCs w:val="22"/>
          <w:lang w:eastAsia="ru-RU"/>
        </w:rPr>
      </w:pPr>
    </w:p>
    <w:p w:rsidR="005D7D21" w:rsidRDefault="005D7D21" w:rsidP="005D7D21">
      <w:pPr>
        <w:suppressAutoHyphens w:val="0"/>
        <w:rPr>
          <w:b/>
          <w:bCs/>
          <w:sz w:val="22"/>
          <w:szCs w:val="22"/>
          <w:lang w:eastAsia="ru-RU"/>
        </w:rPr>
      </w:pPr>
    </w:p>
    <w:p w:rsidR="005D7D21" w:rsidRDefault="005D7D21" w:rsidP="005D7D21">
      <w:r>
        <w:t>Настоящий Акт подписан в двух идентичных, имеющих одинаковую юридическую силу экземплярах, - по одному для каждой из Сторон.</w:t>
      </w:r>
    </w:p>
    <w:p w:rsidR="005D7D21" w:rsidRDefault="005D7D21" w:rsidP="005D7D21"/>
    <w:p w:rsidR="005D7D21" w:rsidRDefault="005D7D21" w:rsidP="005D7D21"/>
    <w:p w:rsidR="005D7D21" w:rsidRDefault="005D7D21" w:rsidP="005D7D21"/>
    <w:tbl>
      <w:tblPr>
        <w:tblpPr w:leftFromText="180" w:rightFromText="180" w:vertAnchor="text" w:horzAnchor="margin" w:tblpY="75"/>
        <w:tblW w:w="0" w:type="auto"/>
        <w:tblLayout w:type="fixed"/>
        <w:tblLook w:val="0000"/>
      </w:tblPr>
      <w:tblGrid>
        <w:gridCol w:w="5073"/>
        <w:gridCol w:w="4463"/>
      </w:tblGrid>
      <w:tr w:rsidR="005D7D21" w:rsidRPr="005E10D2" w:rsidTr="00A0127C">
        <w:trPr>
          <w:trHeight w:val="920"/>
        </w:trPr>
        <w:tc>
          <w:tcPr>
            <w:tcW w:w="5073" w:type="dxa"/>
            <w:shd w:val="clear" w:color="auto" w:fill="auto"/>
          </w:tcPr>
          <w:p w:rsidR="005D7D21" w:rsidRPr="005E10D2" w:rsidRDefault="005D7D21" w:rsidP="00A0127C">
            <w:pPr>
              <w:spacing w:line="360" w:lineRule="auto"/>
              <w:rPr>
                <w:sz w:val="22"/>
                <w:szCs w:val="22"/>
              </w:rPr>
            </w:pPr>
            <w:r w:rsidRPr="005E10D2">
              <w:rPr>
                <w:sz w:val="22"/>
                <w:szCs w:val="22"/>
              </w:rPr>
              <w:t>Заказчик:</w:t>
            </w:r>
          </w:p>
          <w:p w:rsidR="005D7D21" w:rsidRPr="005E10D2" w:rsidRDefault="005D7D21" w:rsidP="00A0127C">
            <w:pPr>
              <w:spacing w:line="360" w:lineRule="auto"/>
              <w:rPr>
                <w:sz w:val="22"/>
                <w:szCs w:val="22"/>
                <w:vertAlign w:val="superscript"/>
              </w:rPr>
            </w:pPr>
            <w:r w:rsidRPr="005E10D2">
              <w:rPr>
                <w:sz w:val="22"/>
                <w:szCs w:val="22"/>
              </w:rPr>
              <w:t>_______    ______________</w:t>
            </w:r>
          </w:p>
          <w:p w:rsidR="005D7D21" w:rsidRPr="005E10D2" w:rsidRDefault="005D7D21" w:rsidP="00A0127C">
            <w:pPr>
              <w:spacing w:line="360" w:lineRule="auto"/>
              <w:rPr>
                <w:sz w:val="22"/>
                <w:szCs w:val="22"/>
              </w:rPr>
            </w:pPr>
            <w:r w:rsidRPr="005E10D2">
              <w:rPr>
                <w:sz w:val="22"/>
                <w:szCs w:val="22"/>
                <w:vertAlign w:val="superscript"/>
              </w:rPr>
              <w:t xml:space="preserve">(подпись)                        (Ф.И.О.)                                     </w:t>
            </w:r>
          </w:p>
        </w:tc>
        <w:tc>
          <w:tcPr>
            <w:tcW w:w="4463" w:type="dxa"/>
            <w:shd w:val="clear" w:color="auto" w:fill="auto"/>
          </w:tcPr>
          <w:p w:rsidR="005D7D21" w:rsidRPr="005E10D2" w:rsidRDefault="005D7D21" w:rsidP="00A0127C">
            <w:pPr>
              <w:spacing w:line="360" w:lineRule="auto"/>
              <w:rPr>
                <w:sz w:val="22"/>
                <w:szCs w:val="22"/>
              </w:rPr>
            </w:pPr>
            <w:r w:rsidRPr="005E10D2">
              <w:rPr>
                <w:sz w:val="22"/>
                <w:szCs w:val="22"/>
              </w:rPr>
              <w:t>Исполнитель:</w:t>
            </w:r>
          </w:p>
          <w:p w:rsidR="005D7D21" w:rsidRPr="005E10D2" w:rsidRDefault="005D7D21" w:rsidP="00A0127C">
            <w:pPr>
              <w:spacing w:line="360" w:lineRule="auto"/>
              <w:rPr>
                <w:sz w:val="22"/>
                <w:szCs w:val="22"/>
                <w:vertAlign w:val="superscript"/>
              </w:rPr>
            </w:pPr>
            <w:r w:rsidRPr="005E10D2">
              <w:rPr>
                <w:sz w:val="22"/>
                <w:szCs w:val="22"/>
              </w:rPr>
              <w:t>_______    ______________</w:t>
            </w:r>
          </w:p>
          <w:p w:rsidR="005D7D21" w:rsidRPr="005E10D2" w:rsidRDefault="005D7D21" w:rsidP="00A0127C">
            <w:pPr>
              <w:spacing w:line="360" w:lineRule="auto"/>
              <w:rPr>
                <w:sz w:val="22"/>
                <w:szCs w:val="22"/>
              </w:rPr>
            </w:pPr>
            <w:r w:rsidRPr="005E10D2">
              <w:rPr>
                <w:sz w:val="22"/>
                <w:szCs w:val="22"/>
                <w:vertAlign w:val="superscript"/>
              </w:rPr>
              <w:t xml:space="preserve">(подпись)                        (Ф.И.О.)                             </w:t>
            </w:r>
          </w:p>
        </w:tc>
      </w:tr>
    </w:tbl>
    <w:p w:rsidR="005D7D21" w:rsidRPr="00535964" w:rsidRDefault="005D7D21" w:rsidP="005D7D21">
      <w:pPr>
        <w:rPr>
          <w:color w:val="FF0000"/>
        </w:rPr>
      </w:pPr>
    </w:p>
    <w:p w:rsidR="005D7D21" w:rsidRDefault="005D7D21" w:rsidP="005D7D21">
      <w:pPr>
        <w:rPr>
          <w:rFonts w:eastAsia="MS Mincho"/>
          <w:b/>
          <w:i/>
          <w:sz w:val="28"/>
          <w:szCs w:val="28"/>
        </w:rPr>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Pr="00EB77ED" w:rsidRDefault="005D7D21" w:rsidP="005D7D21">
      <w:r>
        <w:lastRenderedPageBreak/>
        <w:t xml:space="preserve">                                                                                       </w:t>
      </w:r>
      <w:r w:rsidRPr="00EB77ED">
        <w:t xml:space="preserve">Приложение № </w:t>
      </w:r>
      <w:r w:rsidR="007F1DF7">
        <w:t>6</w:t>
      </w:r>
      <w:r w:rsidRPr="00EB77ED">
        <w:t xml:space="preserve"> к договору </w:t>
      </w:r>
    </w:p>
    <w:p w:rsidR="005D7D21" w:rsidRDefault="005D7D21" w:rsidP="005D7D21">
      <w:r>
        <w:t xml:space="preserve">                                                                                       на оказание У</w:t>
      </w:r>
      <w:r w:rsidRPr="00EB77ED">
        <w:t>слуг</w:t>
      </w:r>
      <w:r w:rsidR="005A120C">
        <w:t>, пост</w:t>
      </w:r>
      <w:r>
        <w:t>авку Товаров</w:t>
      </w:r>
    </w:p>
    <w:p w:rsidR="005D7D21" w:rsidRPr="00EB77ED" w:rsidRDefault="005D7D21" w:rsidP="005D7D21">
      <w:r>
        <w:t xml:space="preserve">                                                                                       </w:t>
      </w:r>
      <w:r w:rsidRPr="00EB77ED">
        <w:t xml:space="preserve">№____/_____/_____ </w:t>
      </w:r>
      <w:r>
        <w:t xml:space="preserve">       </w:t>
      </w:r>
    </w:p>
    <w:p w:rsidR="005D7D21" w:rsidRPr="00EB77ED" w:rsidRDefault="005D7D21" w:rsidP="005D7D21">
      <w:r>
        <w:t xml:space="preserve">                                                                                       </w:t>
      </w:r>
      <w:r w:rsidRPr="00EB77ED">
        <w:t>от "       "______201</w:t>
      </w:r>
      <w:r>
        <w:t xml:space="preserve"> </w:t>
      </w:r>
      <w:r w:rsidRPr="00EB77ED">
        <w:t xml:space="preserve"> г.</w:t>
      </w:r>
    </w:p>
    <w:tbl>
      <w:tblPr>
        <w:tblW w:w="0" w:type="auto"/>
        <w:tblCellMar>
          <w:left w:w="27" w:type="dxa"/>
          <w:right w:w="0" w:type="dxa"/>
        </w:tblCellMar>
        <w:tblLook w:val="04A0"/>
      </w:tblPr>
      <w:tblGrid>
        <w:gridCol w:w="2176"/>
        <w:gridCol w:w="5153"/>
        <w:gridCol w:w="41"/>
        <w:gridCol w:w="41"/>
        <w:gridCol w:w="795"/>
        <w:gridCol w:w="443"/>
        <w:gridCol w:w="390"/>
        <w:gridCol w:w="335"/>
        <w:gridCol w:w="291"/>
      </w:tblGrid>
      <w:tr w:rsidR="005A120C" w:rsidRPr="005E10D2" w:rsidTr="00A0127C">
        <w:trPr>
          <w:trHeight w:val="625"/>
        </w:trPr>
        <w:tc>
          <w:tcPr>
            <w:tcW w:w="8837" w:type="dxa"/>
            <w:gridSpan w:val="6"/>
            <w:tcBorders>
              <w:top w:val="nil"/>
              <w:left w:val="nil"/>
            </w:tcBorders>
            <w:vAlign w:val="bottom"/>
            <w:hideMark/>
          </w:tcPr>
          <w:p w:rsidR="005A120C" w:rsidRPr="005E10D2" w:rsidRDefault="005A120C" w:rsidP="00A0127C">
            <w:pPr>
              <w:suppressAutoHyphens w:val="0"/>
              <w:rPr>
                <w:b/>
                <w:bCs/>
                <w:sz w:val="22"/>
                <w:szCs w:val="22"/>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5A120C" w:rsidRPr="005E10D2" w:rsidRDefault="005A120C" w:rsidP="00A0127C">
            <w:pPr>
              <w:suppressAutoHyphens w:val="0"/>
              <w:rPr>
                <w:b/>
                <w:bCs/>
                <w:sz w:val="22"/>
                <w:szCs w:val="22"/>
                <w:lang w:eastAsia="ru-RU"/>
              </w:rPr>
            </w:pPr>
          </w:p>
        </w:tc>
      </w:tr>
      <w:tr w:rsidR="005A120C" w:rsidRPr="005E10D2" w:rsidTr="00A0127C">
        <w:trPr>
          <w:trHeight w:val="231"/>
        </w:trPr>
        <w:tc>
          <w:tcPr>
            <w:tcW w:w="8837" w:type="dxa"/>
            <w:gridSpan w:val="6"/>
            <w:tcBorders>
              <w:left w:val="nil"/>
            </w:tcBorders>
            <w:hideMark/>
          </w:tcPr>
          <w:p w:rsidR="005A120C" w:rsidRPr="005E10D2" w:rsidRDefault="005A120C" w:rsidP="00A0127C">
            <w:pPr>
              <w:suppressAutoHyphens w:val="0"/>
              <w:rPr>
                <w:sz w:val="22"/>
                <w:szCs w:val="22"/>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5A120C" w:rsidRPr="005E10D2" w:rsidRDefault="005A120C" w:rsidP="00A0127C">
            <w:pPr>
              <w:suppressAutoHyphens w:val="0"/>
              <w:rPr>
                <w:sz w:val="22"/>
                <w:szCs w:val="22"/>
                <w:lang w:eastAsia="ru-RU"/>
              </w:rPr>
            </w:pPr>
          </w:p>
        </w:tc>
      </w:tr>
      <w:tr w:rsidR="005A120C" w:rsidRPr="005E10D2" w:rsidTr="00A0127C">
        <w:trPr>
          <w:trHeight w:val="231"/>
        </w:trPr>
        <w:tc>
          <w:tcPr>
            <w:tcW w:w="8837" w:type="dxa"/>
            <w:gridSpan w:val="6"/>
            <w:tcBorders>
              <w:left w:val="nil"/>
            </w:tcBorders>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r>
      <w:tr w:rsidR="005A120C" w:rsidRPr="005E10D2" w:rsidTr="00A0127C">
        <w:trPr>
          <w:trHeight w:val="231"/>
        </w:trPr>
        <w:tc>
          <w:tcPr>
            <w:tcW w:w="1942" w:type="dxa"/>
            <w:tcBorders>
              <w:left w:val="nil"/>
              <w:bottom w:val="single" w:sz="6" w:space="0" w:color="000000"/>
            </w:tcBorders>
            <w:vAlign w:val="center"/>
            <w:hideMark/>
          </w:tcPr>
          <w:p w:rsidR="005A120C" w:rsidRPr="005E10D2" w:rsidRDefault="005A120C" w:rsidP="00A0127C">
            <w:pPr>
              <w:suppressAutoHyphens w:val="0"/>
              <w:rPr>
                <w:sz w:val="22"/>
                <w:szCs w:val="22"/>
                <w:lang w:eastAsia="ru-RU"/>
              </w:rPr>
            </w:pPr>
          </w:p>
        </w:tc>
        <w:tc>
          <w:tcPr>
            <w:tcW w:w="0" w:type="auto"/>
            <w:tcBorders>
              <w:bottom w:val="single" w:sz="6" w:space="0" w:color="000000"/>
            </w:tcBorders>
            <w:vAlign w:val="center"/>
            <w:hideMark/>
          </w:tcPr>
          <w:p w:rsidR="005A120C" w:rsidRPr="005E10D2" w:rsidRDefault="005A120C" w:rsidP="00A0127C">
            <w:pPr>
              <w:suppressAutoHyphens w:val="0"/>
              <w:rPr>
                <w:b/>
                <w:bCs/>
                <w:sz w:val="22"/>
                <w:szCs w:val="22"/>
                <w:lang w:eastAsia="ru-RU"/>
              </w:rPr>
            </w:pPr>
          </w:p>
        </w:tc>
        <w:tc>
          <w:tcPr>
            <w:tcW w:w="0" w:type="auto"/>
            <w:tcBorders>
              <w:bottom w:val="single" w:sz="6" w:space="0" w:color="000000"/>
            </w:tcBorders>
            <w:vAlign w:val="center"/>
            <w:hideMark/>
          </w:tcPr>
          <w:p w:rsidR="005A120C" w:rsidRPr="005E10D2" w:rsidRDefault="005A120C" w:rsidP="00A0127C">
            <w:pPr>
              <w:suppressAutoHyphens w:val="0"/>
              <w:rPr>
                <w:sz w:val="22"/>
                <w:szCs w:val="22"/>
                <w:lang w:eastAsia="ru-RU"/>
              </w:rPr>
            </w:pPr>
          </w:p>
        </w:tc>
        <w:tc>
          <w:tcPr>
            <w:tcW w:w="0" w:type="auto"/>
            <w:tcBorders>
              <w:bottom w:val="single" w:sz="6" w:space="0" w:color="000000"/>
            </w:tcBorders>
            <w:vAlign w:val="center"/>
            <w:hideMark/>
          </w:tcPr>
          <w:p w:rsidR="005A120C" w:rsidRPr="005E10D2" w:rsidRDefault="005A120C" w:rsidP="00A0127C">
            <w:pPr>
              <w:suppressAutoHyphens w:val="0"/>
              <w:rPr>
                <w:sz w:val="22"/>
                <w:szCs w:val="22"/>
                <w:lang w:eastAsia="ru-RU"/>
              </w:rPr>
            </w:pPr>
          </w:p>
        </w:tc>
        <w:tc>
          <w:tcPr>
            <w:tcW w:w="0" w:type="auto"/>
            <w:tcBorders>
              <w:bottom w:val="single" w:sz="6" w:space="0" w:color="000000"/>
            </w:tcBorders>
            <w:vAlign w:val="center"/>
            <w:hideMark/>
          </w:tcPr>
          <w:p w:rsidR="005A120C" w:rsidRPr="005E10D2" w:rsidRDefault="005A120C" w:rsidP="00A0127C">
            <w:pPr>
              <w:suppressAutoHyphens w:val="0"/>
              <w:rPr>
                <w:sz w:val="22"/>
                <w:szCs w:val="22"/>
                <w:lang w:eastAsia="ru-RU"/>
              </w:rPr>
            </w:pPr>
          </w:p>
        </w:tc>
        <w:tc>
          <w:tcPr>
            <w:tcW w:w="0" w:type="auto"/>
            <w:tcBorders>
              <w:bottom w:val="single" w:sz="6" w:space="0" w:color="000000"/>
            </w:tcBorders>
            <w:vAlign w:val="center"/>
            <w:hideMark/>
          </w:tcPr>
          <w:p w:rsidR="005A120C" w:rsidRPr="005E10D2" w:rsidRDefault="005A120C" w:rsidP="00A0127C">
            <w:pPr>
              <w:suppressAutoHyphens w:val="0"/>
              <w:rPr>
                <w:sz w:val="22"/>
                <w:szCs w:val="22"/>
                <w:lang w:eastAsia="ru-RU"/>
              </w:rPr>
            </w:pPr>
          </w:p>
        </w:tc>
        <w:tc>
          <w:tcPr>
            <w:tcW w:w="0" w:type="auto"/>
            <w:tcBorders>
              <w:bottom w:val="single" w:sz="6" w:space="0" w:color="000000"/>
            </w:tcBorders>
            <w:vAlign w:val="center"/>
            <w:hideMark/>
          </w:tcPr>
          <w:p w:rsidR="005A120C" w:rsidRPr="005E10D2" w:rsidRDefault="005A120C" w:rsidP="00A0127C">
            <w:pPr>
              <w:suppressAutoHyphens w:val="0"/>
              <w:rPr>
                <w:sz w:val="22"/>
                <w:szCs w:val="22"/>
                <w:lang w:eastAsia="ru-RU"/>
              </w:rPr>
            </w:pPr>
          </w:p>
        </w:tc>
        <w:tc>
          <w:tcPr>
            <w:tcW w:w="0" w:type="auto"/>
            <w:tcBorders>
              <w:bottom w:val="single" w:sz="6" w:space="0" w:color="000000"/>
            </w:tcBorders>
            <w:vAlign w:val="center"/>
            <w:hideMark/>
          </w:tcPr>
          <w:p w:rsidR="005A120C" w:rsidRPr="005E10D2" w:rsidRDefault="005A120C" w:rsidP="00A0127C">
            <w:pPr>
              <w:suppressAutoHyphens w:val="0"/>
              <w:rPr>
                <w:sz w:val="22"/>
                <w:szCs w:val="22"/>
                <w:lang w:eastAsia="ru-RU"/>
              </w:rPr>
            </w:pPr>
          </w:p>
        </w:tc>
        <w:tc>
          <w:tcPr>
            <w:tcW w:w="0" w:type="auto"/>
            <w:tcBorders>
              <w:bottom w:val="single" w:sz="6" w:space="0" w:color="000000"/>
            </w:tcBorders>
            <w:vAlign w:val="center"/>
            <w:hideMark/>
          </w:tcPr>
          <w:p w:rsidR="005A120C" w:rsidRPr="005E10D2" w:rsidRDefault="005A120C" w:rsidP="00A0127C">
            <w:pPr>
              <w:suppressAutoHyphens w:val="0"/>
              <w:rPr>
                <w:sz w:val="22"/>
                <w:szCs w:val="22"/>
                <w:lang w:eastAsia="ru-RU"/>
              </w:rPr>
            </w:pPr>
          </w:p>
        </w:tc>
      </w:tr>
      <w:tr w:rsidR="005A120C" w:rsidRPr="005E10D2" w:rsidTr="00A0127C">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5A120C" w:rsidRPr="005E10D2" w:rsidRDefault="005A120C" w:rsidP="00A0127C">
            <w:pPr>
              <w:suppressAutoHyphens w:val="0"/>
              <w:rPr>
                <w:b/>
                <w:bCs/>
                <w:sz w:val="22"/>
                <w:szCs w:val="22"/>
                <w:lang w:eastAsia="ru-RU"/>
              </w:rPr>
            </w:pPr>
            <w:r w:rsidRPr="005E10D2">
              <w:rPr>
                <w:b/>
                <w:bCs/>
                <w:sz w:val="22"/>
                <w:szCs w:val="22"/>
                <w:lang w:eastAsia="ru-RU"/>
              </w:rPr>
              <w:t xml:space="preserve">Заказчик: </w:t>
            </w:r>
          </w:p>
        </w:tc>
      </w:tr>
      <w:tr w:rsidR="005A120C" w:rsidRPr="005E10D2" w:rsidTr="00A0127C">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5A120C" w:rsidRPr="005E10D2" w:rsidRDefault="005A120C" w:rsidP="00A0127C">
            <w:pPr>
              <w:suppressAutoHyphens w:val="0"/>
              <w:rPr>
                <w:b/>
                <w:bCs/>
                <w:sz w:val="22"/>
                <w:szCs w:val="22"/>
                <w:lang w:eastAsia="ru-RU"/>
              </w:rPr>
            </w:pPr>
            <w:r w:rsidRPr="005E10D2">
              <w:rPr>
                <w:b/>
                <w:bCs/>
                <w:sz w:val="22"/>
                <w:szCs w:val="22"/>
                <w:lang w:eastAsia="ru-RU"/>
              </w:rPr>
              <w:t xml:space="preserve">адрес заказчика : телефоны: </w:t>
            </w:r>
          </w:p>
        </w:tc>
      </w:tr>
      <w:tr w:rsidR="005A120C" w:rsidRPr="005E10D2" w:rsidTr="00A0127C">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5A120C" w:rsidRPr="005E10D2" w:rsidRDefault="005A120C" w:rsidP="00A0127C">
            <w:pPr>
              <w:suppressAutoHyphens w:val="0"/>
              <w:rPr>
                <w:b/>
                <w:bCs/>
                <w:sz w:val="22"/>
                <w:szCs w:val="22"/>
                <w:lang w:eastAsia="ru-RU"/>
              </w:rPr>
            </w:pPr>
            <w:r w:rsidRPr="005E10D2">
              <w:rPr>
                <w:b/>
                <w:bCs/>
                <w:sz w:val="22"/>
                <w:szCs w:val="22"/>
                <w:lang w:eastAsia="ru-RU"/>
              </w:rPr>
              <w:t xml:space="preserve">Плательщик: </w:t>
            </w:r>
          </w:p>
        </w:tc>
      </w:tr>
      <w:tr w:rsidR="005A120C" w:rsidRPr="005E10D2" w:rsidTr="00A0127C">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5A120C" w:rsidRPr="005E10D2" w:rsidRDefault="005A120C" w:rsidP="00A0127C">
            <w:pPr>
              <w:suppressAutoHyphens w:val="0"/>
              <w:rPr>
                <w:b/>
                <w:bCs/>
                <w:sz w:val="22"/>
                <w:szCs w:val="22"/>
                <w:lang w:eastAsia="ru-RU"/>
              </w:rPr>
            </w:pPr>
            <w:r w:rsidRPr="005E10D2">
              <w:rPr>
                <w:b/>
                <w:bCs/>
                <w:sz w:val="22"/>
                <w:szCs w:val="22"/>
                <w:lang w:eastAsia="ru-RU"/>
              </w:rPr>
              <w:t xml:space="preserve">ИНН адрес: телефоны: </w:t>
            </w:r>
          </w:p>
        </w:tc>
      </w:tr>
      <w:tr w:rsidR="005A120C" w:rsidRPr="005E10D2" w:rsidTr="00A0127C">
        <w:trPr>
          <w:trHeight w:val="82"/>
        </w:trPr>
        <w:tc>
          <w:tcPr>
            <w:tcW w:w="1942" w:type="dxa"/>
            <w:tcBorders>
              <w:left w:val="nil"/>
            </w:tcBorders>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r>
      <w:tr w:rsidR="005A120C" w:rsidRPr="005E10D2" w:rsidTr="00A0127C">
        <w:trPr>
          <w:trHeight w:val="217"/>
        </w:trPr>
        <w:tc>
          <w:tcPr>
            <w:tcW w:w="6758" w:type="dxa"/>
            <w:gridSpan w:val="2"/>
            <w:tcBorders>
              <w:top w:val="single" w:sz="6" w:space="0" w:color="000000"/>
              <w:left w:val="single" w:sz="6" w:space="0" w:color="000000"/>
            </w:tcBorders>
            <w:vAlign w:val="center"/>
            <w:hideMark/>
          </w:tcPr>
          <w:p w:rsidR="005A120C" w:rsidRPr="005E10D2" w:rsidRDefault="005A120C" w:rsidP="00A0127C">
            <w:pPr>
              <w:suppressAutoHyphens w:val="0"/>
              <w:rPr>
                <w:b/>
                <w:bCs/>
                <w:sz w:val="22"/>
                <w:szCs w:val="22"/>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5A120C" w:rsidRPr="005E10D2" w:rsidRDefault="005A120C" w:rsidP="00A0127C">
            <w:pPr>
              <w:suppressAutoHyphens w:val="0"/>
              <w:rPr>
                <w:b/>
                <w:bCs/>
                <w:sz w:val="22"/>
                <w:szCs w:val="22"/>
                <w:lang w:val="en-US" w:eastAsia="ru-RU"/>
              </w:rPr>
            </w:pPr>
          </w:p>
        </w:tc>
      </w:tr>
      <w:tr w:rsidR="005A120C" w:rsidRPr="005E10D2" w:rsidTr="00A0127C">
        <w:trPr>
          <w:trHeight w:val="217"/>
        </w:trPr>
        <w:tc>
          <w:tcPr>
            <w:tcW w:w="6758" w:type="dxa"/>
            <w:gridSpan w:val="2"/>
            <w:tcBorders>
              <w:left w:val="single" w:sz="6" w:space="0" w:color="000000"/>
            </w:tcBorders>
            <w:vAlign w:val="center"/>
            <w:hideMark/>
          </w:tcPr>
          <w:p w:rsidR="005A120C" w:rsidRPr="005E10D2" w:rsidRDefault="005A120C" w:rsidP="00A0127C">
            <w:pPr>
              <w:suppressAutoHyphens w:val="0"/>
              <w:rPr>
                <w:b/>
                <w:bCs/>
                <w:sz w:val="22"/>
                <w:szCs w:val="22"/>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5A120C" w:rsidRPr="005E10D2" w:rsidRDefault="005A120C" w:rsidP="00A0127C">
            <w:pPr>
              <w:suppressAutoHyphens w:val="0"/>
              <w:rPr>
                <w:b/>
                <w:bCs/>
                <w:sz w:val="22"/>
                <w:szCs w:val="22"/>
                <w:lang w:eastAsia="ru-RU"/>
              </w:rPr>
            </w:pPr>
          </w:p>
        </w:tc>
      </w:tr>
      <w:tr w:rsidR="005A120C" w:rsidRPr="005E10D2" w:rsidTr="00A0127C">
        <w:trPr>
          <w:trHeight w:val="217"/>
        </w:trPr>
        <w:tc>
          <w:tcPr>
            <w:tcW w:w="6758" w:type="dxa"/>
            <w:gridSpan w:val="2"/>
            <w:tcBorders>
              <w:left w:val="single" w:sz="6" w:space="0" w:color="000000"/>
            </w:tcBorders>
            <w:vAlign w:val="center"/>
            <w:hideMark/>
          </w:tcPr>
          <w:p w:rsidR="005A120C" w:rsidRPr="005E10D2" w:rsidRDefault="005A120C" w:rsidP="00A0127C">
            <w:pPr>
              <w:suppressAutoHyphens w:val="0"/>
              <w:rPr>
                <w:b/>
                <w:bCs/>
                <w:sz w:val="22"/>
                <w:szCs w:val="22"/>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5A120C" w:rsidRPr="005E10D2" w:rsidRDefault="005A120C" w:rsidP="00A0127C">
            <w:pPr>
              <w:suppressAutoHyphens w:val="0"/>
              <w:rPr>
                <w:b/>
                <w:bCs/>
                <w:sz w:val="22"/>
                <w:szCs w:val="22"/>
                <w:lang w:eastAsia="ru-RU"/>
              </w:rPr>
            </w:pPr>
          </w:p>
        </w:tc>
      </w:tr>
      <w:tr w:rsidR="005A120C" w:rsidRPr="005E10D2" w:rsidTr="00A0127C">
        <w:trPr>
          <w:trHeight w:val="217"/>
        </w:trPr>
        <w:tc>
          <w:tcPr>
            <w:tcW w:w="6758" w:type="dxa"/>
            <w:gridSpan w:val="2"/>
            <w:tcBorders>
              <w:left w:val="single" w:sz="6" w:space="0" w:color="000000"/>
            </w:tcBorders>
            <w:vAlign w:val="center"/>
            <w:hideMark/>
          </w:tcPr>
          <w:p w:rsidR="005A120C" w:rsidRPr="005E10D2" w:rsidRDefault="005A120C" w:rsidP="00A0127C">
            <w:pPr>
              <w:suppressAutoHyphens w:val="0"/>
              <w:rPr>
                <w:b/>
                <w:bCs/>
                <w:sz w:val="22"/>
                <w:szCs w:val="22"/>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5A120C" w:rsidRPr="005E10D2" w:rsidRDefault="005A120C" w:rsidP="00A0127C">
            <w:pPr>
              <w:suppressAutoHyphens w:val="0"/>
              <w:rPr>
                <w:b/>
                <w:bCs/>
                <w:sz w:val="22"/>
                <w:szCs w:val="22"/>
                <w:lang w:eastAsia="ru-RU"/>
              </w:rPr>
            </w:pPr>
          </w:p>
        </w:tc>
      </w:tr>
      <w:tr w:rsidR="005A120C" w:rsidRPr="005E10D2" w:rsidTr="00A0127C">
        <w:trPr>
          <w:trHeight w:val="217"/>
        </w:trPr>
        <w:tc>
          <w:tcPr>
            <w:tcW w:w="6758" w:type="dxa"/>
            <w:gridSpan w:val="2"/>
            <w:tcBorders>
              <w:left w:val="single" w:sz="6" w:space="0" w:color="000000"/>
              <w:bottom w:val="single" w:sz="6" w:space="0" w:color="000000"/>
            </w:tcBorders>
            <w:vAlign w:val="center"/>
            <w:hideMark/>
          </w:tcPr>
          <w:p w:rsidR="005A120C" w:rsidRPr="005E10D2" w:rsidRDefault="005A120C" w:rsidP="00A0127C">
            <w:pPr>
              <w:suppressAutoHyphens w:val="0"/>
              <w:rPr>
                <w:b/>
                <w:bCs/>
                <w:sz w:val="22"/>
                <w:szCs w:val="22"/>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5A120C" w:rsidRPr="005E10D2" w:rsidRDefault="005A120C" w:rsidP="00A0127C">
            <w:pPr>
              <w:suppressAutoHyphens w:val="0"/>
              <w:rPr>
                <w:b/>
                <w:bCs/>
                <w:sz w:val="22"/>
                <w:szCs w:val="22"/>
                <w:lang w:eastAsia="ru-RU"/>
              </w:rPr>
            </w:pPr>
          </w:p>
        </w:tc>
      </w:tr>
      <w:tr w:rsidR="005A120C" w:rsidRPr="005E10D2" w:rsidTr="00A0127C">
        <w:trPr>
          <w:trHeight w:val="163"/>
        </w:trPr>
        <w:tc>
          <w:tcPr>
            <w:tcW w:w="1942" w:type="dxa"/>
            <w:tcBorders>
              <w:left w:val="nil"/>
            </w:tcBorders>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b/>
                <w:bCs/>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r>
      <w:tr w:rsidR="005A120C" w:rsidRPr="005E10D2" w:rsidTr="00A0127C">
        <w:trPr>
          <w:trHeight w:val="245"/>
        </w:trPr>
        <w:tc>
          <w:tcPr>
            <w:tcW w:w="9664" w:type="dxa"/>
            <w:gridSpan w:val="9"/>
            <w:tcBorders>
              <w:left w:val="nil"/>
            </w:tcBorders>
            <w:vAlign w:val="center"/>
            <w:hideMark/>
          </w:tcPr>
          <w:p w:rsidR="005A120C" w:rsidRPr="005E10D2" w:rsidRDefault="005A120C" w:rsidP="00A0127C">
            <w:pPr>
              <w:suppressAutoHyphens w:val="0"/>
              <w:rPr>
                <w:sz w:val="22"/>
                <w:szCs w:val="22"/>
                <w:lang w:eastAsia="ru-RU"/>
              </w:rPr>
            </w:pPr>
            <w:r w:rsidRPr="005E10D2">
              <w:rPr>
                <w:sz w:val="22"/>
                <w:szCs w:val="22"/>
                <w:lang w:eastAsia="ru-RU"/>
              </w:rPr>
              <w:t>Основание: </w:t>
            </w:r>
          </w:p>
        </w:tc>
      </w:tr>
      <w:tr w:rsidR="005A120C" w:rsidRPr="005E10D2" w:rsidTr="00A0127C">
        <w:trPr>
          <w:trHeight w:val="231"/>
        </w:trPr>
        <w:tc>
          <w:tcPr>
            <w:tcW w:w="1942" w:type="dxa"/>
            <w:tcBorders>
              <w:left w:val="nil"/>
            </w:tcBorders>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b/>
                <w:bCs/>
                <w:sz w:val="22"/>
                <w:szCs w:val="22"/>
                <w:lang w:eastAsia="ru-RU"/>
              </w:rPr>
            </w:pPr>
          </w:p>
        </w:tc>
        <w:tc>
          <w:tcPr>
            <w:tcW w:w="0" w:type="auto"/>
            <w:gridSpan w:val="7"/>
            <w:vAlign w:val="center"/>
            <w:hideMark/>
          </w:tcPr>
          <w:p w:rsidR="005A120C" w:rsidRPr="005E10D2" w:rsidRDefault="005A120C" w:rsidP="00A0127C">
            <w:pPr>
              <w:suppressAutoHyphens w:val="0"/>
              <w:rPr>
                <w:sz w:val="22"/>
                <w:szCs w:val="22"/>
                <w:lang w:eastAsia="ru-RU"/>
              </w:rPr>
            </w:pPr>
          </w:p>
        </w:tc>
      </w:tr>
      <w:tr w:rsidR="005A120C" w:rsidRPr="005E10D2" w:rsidTr="00A0127C">
        <w:trPr>
          <w:trHeight w:val="340"/>
        </w:trPr>
        <w:tc>
          <w:tcPr>
            <w:tcW w:w="9664" w:type="dxa"/>
            <w:gridSpan w:val="9"/>
            <w:tcBorders>
              <w:left w:val="nil"/>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Акт </w:t>
            </w:r>
            <w:r>
              <w:rPr>
                <w:b/>
                <w:bCs/>
                <w:sz w:val="22"/>
                <w:szCs w:val="22"/>
                <w:lang w:eastAsia="ru-RU"/>
              </w:rPr>
              <w:t>об оказанных услугах</w:t>
            </w:r>
            <w:r w:rsidRPr="005E10D2">
              <w:rPr>
                <w:b/>
                <w:bCs/>
                <w:sz w:val="22"/>
                <w:szCs w:val="22"/>
                <w:lang w:eastAsia="ru-RU"/>
              </w:rPr>
              <w:t> № ________ от __.__.____</w:t>
            </w:r>
          </w:p>
        </w:tc>
      </w:tr>
      <w:tr w:rsidR="005A120C" w:rsidRPr="005E10D2" w:rsidTr="00A0127C">
        <w:trPr>
          <w:trHeight w:val="177"/>
        </w:trPr>
        <w:tc>
          <w:tcPr>
            <w:tcW w:w="1942" w:type="dxa"/>
            <w:tcBorders>
              <w:left w:val="nil"/>
            </w:tcBorders>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b/>
                <w:bCs/>
                <w:sz w:val="22"/>
                <w:szCs w:val="22"/>
                <w:lang w:eastAsia="ru-RU"/>
              </w:rPr>
            </w:pPr>
          </w:p>
        </w:tc>
        <w:tc>
          <w:tcPr>
            <w:tcW w:w="0" w:type="auto"/>
            <w:gridSpan w:val="7"/>
            <w:vAlign w:val="center"/>
            <w:hideMark/>
          </w:tcPr>
          <w:p w:rsidR="005A120C" w:rsidRPr="005E10D2" w:rsidRDefault="005A120C" w:rsidP="00A0127C">
            <w:pPr>
              <w:suppressAutoHyphens w:val="0"/>
              <w:rPr>
                <w:sz w:val="22"/>
                <w:szCs w:val="22"/>
                <w:lang w:eastAsia="ru-RU"/>
              </w:rPr>
            </w:pPr>
          </w:p>
        </w:tc>
      </w:tr>
      <w:tr w:rsidR="005A120C" w:rsidRPr="005E10D2" w:rsidTr="00A0127C">
        <w:trPr>
          <w:trHeight w:val="231"/>
        </w:trPr>
        <w:tc>
          <w:tcPr>
            <w:tcW w:w="9038" w:type="dxa"/>
            <w:gridSpan w:val="7"/>
            <w:tcBorders>
              <w:left w:val="nil"/>
            </w:tcBorders>
            <w:vAlign w:val="center"/>
            <w:hideMark/>
          </w:tcPr>
          <w:p w:rsidR="005A120C" w:rsidRPr="005E10D2" w:rsidRDefault="005A120C" w:rsidP="00A0127C">
            <w:pPr>
              <w:suppressAutoHyphens w:val="0"/>
              <w:rPr>
                <w:b/>
                <w:bCs/>
                <w:sz w:val="22"/>
                <w:szCs w:val="22"/>
                <w:lang w:eastAsia="ru-RU"/>
              </w:rPr>
            </w:pPr>
            <w:r>
              <w:rPr>
                <w:b/>
                <w:bCs/>
                <w:sz w:val="22"/>
                <w:szCs w:val="22"/>
                <w:lang w:eastAsia="ru-RU"/>
              </w:rPr>
              <w:t>Оказанные услуги</w:t>
            </w:r>
            <w:r w:rsidRPr="005E10D2">
              <w:rPr>
                <w:b/>
                <w:bCs/>
                <w:sz w:val="22"/>
                <w:szCs w:val="22"/>
                <w:lang w:eastAsia="ru-RU"/>
              </w:rPr>
              <w:t>:</w:t>
            </w:r>
          </w:p>
        </w:tc>
        <w:tc>
          <w:tcPr>
            <w:tcW w:w="0" w:type="auto"/>
            <w:gridSpan w:val="2"/>
            <w:vAlign w:val="center"/>
            <w:hideMark/>
          </w:tcPr>
          <w:p w:rsidR="005A120C" w:rsidRPr="005E10D2" w:rsidRDefault="005A120C" w:rsidP="00A0127C">
            <w:pPr>
              <w:suppressAutoHyphens w:val="0"/>
              <w:jc w:val="right"/>
              <w:rPr>
                <w:b/>
                <w:bCs/>
                <w:sz w:val="22"/>
                <w:szCs w:val="22"/>
                <w:lang w:eastAsia="ru-RU"/>
              </w:rPr>
            </w:pPr>
            <w:r w:rsidRPr="005E10D2">
              <w:rPr>
                <w:b/>
                <w:bCs/>
                <w:sz w:val="22"/>
                <w:szCs w:val="22"/>
                <w:lang w:eastAsia="ru-RU"/>
              </w:rPr>
              <w:t>Руб.</w:t>
            </w:r>
          </w:p>
        </w:tc>
      </w:tr>
      <w:tr w:rsidR="005A120C" w:rsidRPr="005E10D2" w:rsidTr="00A0127C">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Всего</w:t>
            </w:r>
          </w:p>
        </w:tc>
      </w:tr>
      <w:tr w:rsidR="005A120C" w:rsidRPr="005E10D2" w:rsidTr="00A0127C">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5A120C" w:rsidRPr="005E10D2" w:rsidRDefault="005A120C" w:rsidP="00A0127C">
            <w:pPr>
              <w:suppressAutoHyphens w:val="0"/>
              <w:jc w:val="center"/>
              <w:rPr>
                <w:b/>
                <w:bCs/>
                <w:sz w:val="22"/>
                <w:szCs w:val="22"/>
                <w:lang w:eastAsia="ru-RU"/>
              </w:rPr>
            </w:pPr>
            <w:r w:rsidRPr="005E10D2">
              <w:rPr>
                <w:b/>
                <w:bCs/>
                <w:sz w:val="22"/>
                <w:szCs w:val="22"/>
                <w:lang w:eastAsia="ru-RU"/>
              </w:rPr>
              <w:t>5</w:t>
            </w:r>
          </w:p>
        </w:tc>
      </w:tr>
      <w:tr w:rsidR="005A120C" w:rsidRPr="005E10D2" w:rsidTr="00A0127C">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5A120C" w:rsidRPr="005E10D2" w:rsidRDefault="005A120C" w:rsidP="00A0127C">
            <w:pPr>
              <w:suppressAutoHyphens w:val="0"/>
              <w:jc w:val="center"/>
              <w:rPr>
                <w:sz w:val="22"/>
                <w:szCs w:val="22"/>
                <w:lang w:eastAsia="ru-RU"/>
              </w:rPr>
            </w:pPr>
            <w:r w:rsidRPr="005E10D2">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5A120C" w:rsidRPr="005E10D2" w:rsidRDefault="005A120C" w:rsidP="00A0127C">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jc w:val="right"/>
              <w:rPr>
                <w:sz w:val="22"/>
                <w:szCs w:val="22"/>
                <w:lang w:eastAsia="ru-RU"/>
              </w:rPr>
            </w:pPr>
          </w:p>
        </w:tc>
      </w:tr>
      <w:tr w:rsidR="005A120C" w:rsidRPr="005E10D2" w:rsidTr="00A0127C">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5A120C" w:rsidRPr="005E10D2" w:rsidRDefault="005A120C" w:rsidP="00A0127C">
            <w:pPr>
              <w:suppressAutoHyphens w:val="0"/>
              <w:jc w:val="center"/>
              <w:rPr>
                <w:sz w:val="22"/>
                <w:szCs w:val="22"/>
                <w:lang w:eastAsia="ru-RU"/>
              </w:rPr>
            </w:pPr>
            <w:r w:rsidRPr="005E10D2">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5A120C" w:rsidRPr="005E10D2" w:rsidRDefault="005A120C" w:rsidP="00A0127C">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jc w:val="right"/>
              <w:rPr>
                <w:sz w:val="22"/>
                <w:szCs w:val="22"/>
                <w:lang w:eastAsia="ru-RU"/>
              </w:rPr>
            </w:pPr>
          </w:p>
        </w:tc>
      </w:tr>
      <w:tr w:rsidR="005A120C" w:rsidRPr="005E10D2" w:rsidTr="00A0127C">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5A120C" w:rsidRPr="005E10D2" w:rsidRDefault="005A120C" w:rsidP="00A0127C">
            <w:pPr>
              <w:suppressAutoHyphens w:val="0"/>
              <w:jc w:val="center"/>
              <w:rPr>
                <w:sz w:val="22"/>
                <w:szCs w:val="22"/>
                <w:lang w:eastAsia="ru-RU"/>
              </w:rPr>
            </w:pPr>
            <w:r w:rsidRPr="005E10D2">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5A120C" w:rsidRPr="005E10D2" w:rsidRDefault="005A120C" w:rsidP="00A0127C">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jc w:val="right"/>
              <w:rPr>
                <w:sz w:val="22"/>
                <w:szCs w:val="22"/>
                <w:lang w:eastAsia="ru-RU"/>
              </w:rPr>
            </w:pPr>
          </w:p>
        </w:tc>
      </w:tr>
      <w:tr w:rsidR="005A120C" w:rsidRPr="005E10D2" w:rsidTr="00A0127C">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5A120C" w:rsidRPr="005E10D2" w:rsidRDefault="005A120C" w:rsidP="00A0127C">
            <w:pPr>
              <w:suppressAutoHyphens w:val="0"/>
              <w:jc w:val="center"/>
              <w:rPr>
                <w:sz w:val="22"/>
                <w:szCs w:val="22"/>
                <w:lang w:eastAsia="ru-RU"/>
              </w:rPr>
            </w:pPr>
            <w:r w:rsidRPr="005E10D2">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5A120C" w:rsidRPr="005E10D2" w:rsidRDefault="005A120C" w:rsidP="00A0127C">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5A120C" w:rsidRPr="005E10D2" w:rsidRDefault="005A120C" w:rsidP="00A0127C">
            <w:pPr>
              <w:suppressAutoHyphens w:val="0"/>
              <w:jc w:val="right"/>
              <w:rPr>
                <w:sz w:val="22"/>
                <w:szCs w:val="22"/>
                <w:lang w:eastAsia="ru-RU"/>
              </w:rPr>
            </w:pPr>
          </w:p>
        </w:tc>
      </w:tr>
      <w:tr w:rsidR="005A120C" w:rsidRPr="005E10D2" w:rsidTr="00A0127C">
        <w:trPr>
          <w:trHeight w:val="231"/>
        </w:trPr>
        <w:tc>
          <w:tcPr>
            <w:tcW w:w="1942" w:type="dxa"/>
            <w:tcBorders>
              <w:top w:val="nil"/>
              <w:left w:val="nil"/>
            </w:tcBorders>
            <w:vAlign w:val="center"/>
            <w:hideMark/>
          </w:tcPr>
          <w:p w:rsidR="005A120C" w:rsidRPr="005E10D2" w:rsidRDefault="005A120C" w:rsidP="00A0127C">
            <w:pPr>
              <w:suppressAutoHyphens w:val="0"/>
              <w:jc w:val="right"/>
              <w:rPr>
                <w:i/>
                <w:iCs/>
                <w:sz w:val="22"/>
                <w:szCs w:val="22"/>
                <w:lang w:eastAsia="ru-RU"/>
              </w:rPr>
            </w:pPr>
          </w:p>
        </w:tc>
        <w:tc>
          <w:tcPr>
            <w:tcW w:w="0" w:type="auto"/>
            <w:tcBorders>
              <w:top w:val="nil"/>
            </w:tcBorders>
            <w:vAlign w:val="center"/>
            <w:hideMark/>
          </w:tcPr>
          <w:p w:rsidR="005A120C" w:rsidRPr="005E10D2" w:rsidRDefault="005A120C" w:rsidP="00A0127C">
            <w:pPr>
              <w:suppressAutoHyphens w:val="0"/>
              <w:jc w:val="right"/>
              <w:rPr>
                <w:i/>
                <w:iCs/>
                <w:sz w:val="22"/>
                <w:szCs w:val="22"/>
                <w:lang w:eastAsia="ru-RU"/>
              </w:rPr>
            </w:pPr>
          </w:p>
        </w:tc>
        <w:tc>
          <w:tcPr>
            <w:tcW w:w="0" w:type="auto"/>
            <w:tcBorders>
              <w:top w:val="nil"/>
            </w:tcBorders>
            <w:vAlign w:val="center"/>
            <w:hideMark/>
          </w:tcPr>
          <w:p w:rsidR="005A120C" w:rsidRPr="005E10D2" w:rsidRDefault="005A120C" w:rsidP="00A0127C">
            <w:pPr>
              <w:suppressAutoHyphens w:val="0"/>
              <w:jc w:val="right"/>
              <w:rPr>
                <w:i/>
                <w:iCs/>
                <w:sz w:val="22"/>
                <w:szCs w:val="22"/>
                <w:lang w:eastAsia="ru-RU"/>
              </w:rPr>
            </w:pPr>
          </w:p>
        </w:tc>
        <w:tc>
          <w:tcPr>
            <w:tcW w:w="0" w:type="auto"/>
            <w:tcBorders>
              <w:top w:val="nil"/>
            </w:tcBorders>
            <w:vAlign w:val="center"/>
            <w:hideMark/>
          </w:tcPr>
          <w:p w:rsidR="005A120C" w:rsidRPr="005E10D2" w:rsidRDefault="005A120C" w:rsidP="00A0127C">
            <w:pPr>
              <w:suppressAutoHyphens w:val="0"/>
              <w:jc w:val="right"/>
              <w:rPr>
                <w:i/>
                <w:iCs/>
                <w:sz w:val="22"/>
                <w:szCs w:val="22"/>
                <w:lang w:eastAsia="ru-RU"/>
              </w:rPr>
            </w:pPr>
          </w:p>
        </w:tc>
        <w:tc>
          <w:tcPr>
            <w:tcW w:w="0" w:type="auto"/>
            <w:tcBorders>
              <w:top w:val="nil"/>
              <w:left w:val="nil"/>
              <w:bottom w:val="nil"/>
              <w:right w:val="nil"/>
            </w:tcBorders>
            <w:vAlign w:val="center"/>
            <w:hideMark/>
          </w:tcPr>
          <w:p w:rsidR="005A120C" w:rsidRPr="005E10D2" w:rsidRDefault="005A120C" w:rsidP="00A0127C">
            <w:pPr>
              <w:suppressAutoHyphens w:val="0"/>
              <w:jc w:val="right"/>
              <w:rPr>
                <w:i/>
                <w:iCs/>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120C" w:rsidRPr="005E10D2" w:rsidRDefault="005A120C" w:rsidP="00A0127C">
            <w:pPr>
              <w:suppressAutoHyphens w:val="0"/>
              <w:jc w:val="right"/>
              <w:rPr>
                <w:i/>
                <w:iCs/>
                <w:sz w:val="22"/>
                <w:szCs w:val="22"/>
                <w:lang w:eastAsia="ru-RU"/>
              </w:rPr>
            </w:pPr>
            <w:r w:rsidRPr="005E10D2">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A120C" w:rsidRPr="005E10D2" w:rsidRDefault="005A120C" w:rsidP="00A0127C">
            <w:pPr>
              <w:suppressAutoHyphens w:val="0"/>
              <w:jc w:val="right"/>
              <w:rPr>
                <w:i/>
                <w:iCs/>
                <w:sz w:val="22"/>
                <w:szCs w:val="22"/>
                <w:lang w:eastAsia="ru-RU"/>
              </w:rPr>
            </w:pPr>
          </w:p>
        </w:tc>
      </w:tr>
      <w:tr w:rsidR="005A120C" w:rsidRPr="005E10D2" w:rsidTr="00A0127C">
        <w:trPr>
          <w:trHeight w:val="231"/>
        </w:trPr>
        <w:tc>
          <w:tcPr>
            <w:tcW w:w="6912" w:type="dxa"/>
            <w:gridSpan w:val="4"/>
            <w:tcBorders>
              <w:top w:val="nil"/>
              <w:left w:val="nil"/>
            </w:tcBorders>
            <w:vAlign w:val="center"/>
            <w:hideMark/>
          </w:tcPr>
          <w:p w:rsidR="005A120C" w:rsidRPr="005E10D2" w:rsidRDefault="005A120C" w:rsidP="00A0127C">
            <w:pPr>
              <w:suppressAutoHyphens w:val="0"/>
              <w:jc w:val="right"/>
              <w:rPr>
                <w:b/>
                <w:bCs/>
                <w:sz w:val="22"/>
                <w:szCs w:val="22"/>
                <w:lang w:eastAsia="ru-RU"/>
              </w:rPr>
            </w:pPr>
          </w:p>
        </w:tc>
        <w:tc>
          <w:tcPr>
            <w:tcW w:w="0" w:type="auto"/>
            <w:vAlign w:val="center"/>
            <w:hideMark/>
          </w:tcPr>
          <w:p w:rsidR="005A120C" w:rsidRPr="005E10D2" w:rsidRDefault="005A120C" w:rsidP="00A0127C">
            <w:pPr>
              <w:suppressAutoHyphens w:val="0"/>
              <w:jc w:val="right"/>
              <w:rPr>
                <w:b/>
                <w:bCs/>
                <w:sz w:val="22"/>
                <w:szCs w:val="22"/>
                <w:lang w:eastAsia="ru-RU"/>
              </w:rPr>
            </w:pPr>
          </w:p>
        </w:tc>
        <w:tc>
          <w:tcPr>
            <w:tcW w:w="0" w:type="auto"/>
            <w:gridSpan w:val="3"/>
            <w:vAlign w:val="center"/>
            <w:hideMark/>
          </w:tcPr>
          <w:p w:rsidR="005A120C" w:rsidRPr="005E10D2" w:rsidRDefault="005A120C" w:rsidP="00A0127C">
            <w:pPr>
              <w:suppressAutoHyphens w:val="0"/>
              <w:jc w:val="right"/>
              <w:rPr>
                <w:b/>
                <w:bCs/>
                <w:sz w:val="22"/>
                <w:szCs w:val="22"/>
                <w:lang w:eastAsia="ru-RU"/>
              </w:rPr>
            </w:pPr>
            <w:r w:rsidRPr="005E10D2">
              <w:rPr>
                <w:b/>
                <w:bCs/>
                <w:sz w:val="22"/>
                <w:szCs w:val="22"/>
                <w:lang w:eastAsia="ru-RU"/>
              </w:rPr>
              <w:t>НДС не облагается.</w:t>
            </w:r>
          </w:p>
        </w:tc>
        <w:tc>
          <w:tcPr>
            <w:tcW w:w="0" w:type="auto"/>
            <w:vAlign w:val="center"/>
            <w:hideMark/>
          </w:tcPr>
          <w:p w:rsidR="005A120C" w:rsidRPr="005E10D2" w:rsidRDefault="005A120C" w:rsidP="00A0127C">
            <w:pPr>
              <w:suppressAutoHyphens w:val="0"/>
              <w:jc w:val="right"/>
              <w:rPr>
                <w:b/>
                <w:bCs/>
                <w:sz w:val="22"/>
                <w:szCs w:val="22"/>
                <w:lang w:eastAsia="ru-RU"/>
              </w:rPr>
            </w:pPr>
          </w:p>
        </w:tc>
      </w:tr>
      <w:tr w:rsidR="005A120C" w:rsidRPr="005E10D2" w:rsidTr="00A0127C">
        <w:trPr>
          <w:trHeight w:val="231"/>
        </w:trPr>
        <w:tc>
          <w:tcPr>
            <w:tcW w:w="9664" w:type="dxa"/>
            <w:gridSpan w:val="9"/>
            <w:tcBorders>
              <w:left w:val="nil"/>
              <w:bottom w:val="single" w:sz="12" w:space="0" w:color="000000"/>
            </w:tcBorders>
            <w:vAlign w:val="center"/>
            <w:hideMark/>
          </w:tcPr>
          <w:p w:rsidR="005A120C" w:rsidRPr="005E10D2" w:rsidRDefault="005A120C" w:rsidP="00A0127C">
            <w:pPr>
              <w:suppressAutoHyphens w:val="0"/>
              <w:rPr>
                <w:sz w:val="22"/>
                <w:szCs w:val="22"/>
                <w:lang w:eastAsia="ru-RU"/>
              </w:rPr>
            </w:pPr>
            <w:r w:rsidRPr="005E10D2">
              <w:rPr>
                <w:sz w:val="22"/>
                <w:szCs w:val="22"/>
                <w:lang w:eastAsia="ru-RU"/>
              </w:rPr>
              <w:t xml:space="preserve">Итого </w:t>
            </w:r>
            <w:r>
              <w:rPr>
                <w:sz w:val="22"/>
                <w:szCs w:val="22"/>
                <w:lang w:eastAsia="ru-RU"/>
              </w:rPr>
              <w:t>услуг</w:t>
            </w:r>
            <w:r w:rsidRPr="005E10D2">
              <w:rPr>
                <w:sz w:val="22"/>
                <w:szCs w:val="22"/>
                <w:lang w:eastAsia="ru-RU"/>
              </w:rPr>
              <w:t xml:space="preserve"> на сумму</w:t>
            </w:r>
          </w:p>
        </w:tc>
      </w:tr>
      <w:tr w:rsidR="005A120C" w:rsidRPr="005E10D2" w:rsidTr="00A0127C">
        <w:trPr>
          <w:trHeight w:val="204"/>
        </w:trPr>
        <w:tc>
          <w:tcPr>
            <w:tcW w:w="1942" w:type="dxa"/>
            <w:tcBorders>
              <w:left w:val="nil"/>
            </w:tcBorders>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c>
          <w:tcPr>
            <w:tcW w:w="0" w:type="auto"/>
            <w:vAlign w:val="center"/>
            <w:hideMark/>
          </w:tcPr>
          <w:p w:rsidR="005A120C" w:rsidRPr="005E10D2" w:rsidRDefault="005A120C" w:rsidP="00A0127C">
            <w:pPr>
              <w:suppressAutoHyphens w:val="0"/>
              <w:rPr>
                <w:sz w:val="22"/>
                <w:szCs w:val="22"/>
                <w:lang w:eastAsia="ru-RU"/>
              </w:rPr>
            </w:pPr>
          </w:p>
        </w:tc>
      </w:tr>
      <w:tr w:rsidR="005A120C" w:rsidRPr="005E10D2" w:rsidTr="00A0127C">
        <w:trPr>
          <w:trHeight w:val="231"/>
        </w:trPr>
        <w:tc>
          <w:tcPr>
            <w:tcW w:w="9664" w:type="dxa"/>
            <w:gridSpan w:val="9"/>
            <w:tcBorders>
              <w:top w:val="single" w:sz="12" w:space="0" w:color="000000"/>
              <w:left w:val="nil"/>
            </w:tcBorders>
            <w:vAlign w:val="center"/>
            <w:hideMark/>
          </w:tcPr>
          <w:p w:rsidR="005A120C" w:rsidRPr="005E10D2" w:rsidRDefault="005A120C" w:rsidP="00A0127C">
            <w:pPr>
              <w:suppressAutoHyphens w:val="0"/>
              <w:rPr>
                <w:sz w:val="22"/>
                <w:szCs w:val="22"/>
                <w:lang w:eastAsia="ru-RU"/>
              </w:rPr>
            </w:pPr>
          </w:p>
        </w:tc>
      </w:tr>
      <w:tr w:rsidR="005A120C" w:rsidRPr="005E10D2" w:rsidTr="00A0127C">
        <w:trPr>
          <w:trHeight w:val="448"/>
        </w:trPr>
        <w:tc>
          <w:tcPr>
            <w:tcW w:w="9664" w:type="dxa"/>
            <w:gridSpan w:val="9"/>
            <w:tcBorders>
              <w:top w:val="nil"/>
              <w:left w:val="nil"/>
            </w:tcBorders>
            <w:vAlign w:val="center"/>
            <w:hideMark/>
          </w:tcPr>
          <w:p w:rsidR="005A120C" w:rsidRPr="005E10D2" w:rsidRDefault="005A120C" w:rsidP="00A0127C">
            <w:pPr>
              <w:suppressAutoHyphens w:val="0"/>
              <w:rPr>
                <w:sz w:val="20"/>
                <w:szCs w:val="22"/>
                <w:lang w:eastAsia="ru-RU"/>
              </w:rPr>
            </w:pPr>
            <w:r w:rsidRPr="005E10D2">
              <w:rPr>
                <w:sz w:val="20"/>
                <w:szCs w:val="22"/>
                <w:lang w:eastAsia="ru-RU"/>
              </w:rPr>
              <w:t xml:space="preserve">Вышеперечисленные </w:t>
            </w:r>
            <w:r>
              <w:rPr>
                <w:sz w:val="20"/>
                <w:szCs w:val="22"/>
                <w:lang w:eastAsia="ru-RU"/>
              </w:rPr>
              <w:t>услуги</w:t>
            </w:r>
            <w:r w:rsidRPr="005E10D2">
              <w:rPr>
                <w:sz w:val="20"/>
                <w:szCs w:val="22"/>
                <w:lang w:eastAsia="ru-RU"/>
              </w:rPr>
              <w:t xml:space="preserve"> </w:t>
            </w:r>
            <w:r>
              <w:rPr>
                <w:sz w:val="20"/>
                <w:szCs w:val="22"/>
                <w:lang w:eastAsia="ru-RU"/>
              </w:rPr>
              <w:t>оказаны</w:t>
            </w:r>
            <w:r w:rsidRPr="005E10D2">
              <w:rPr>
                <w:sz w:val="20"/>
                <w:szCs w:val="22"/>
                <w:lang w:eastAsia="ru-RU"/>
              </w:rPr>
              <w:t xml:space="preserve"> полностью и в срок. Заказчик претензий по объему, качеству и срокам </w:t>
            </w:r>
            <w:r>
              <w:rPr>
                <w:sz w:val="20"/>
                <w:szCs w:val="22"/>
                <w:lang w:eastAsia="ru-RU"/>
              </w:rPr>
              <w:t>оказания услуг</w:t>
            </w:r>
            <w:r w:rsidRPr="005E10D2">
              <w:rPr>
                <w:sz w:val="20"/>
                <w:szCs w:val="22"/>
                <w:lang w:eastAsia="ru-RU"/>
              </w:rPr>
              <w:t xml:space="preserve"> не имеет.</w:t>
            </w:r>
          </w:p>
        </w:tc>
      </w:tr>
      <w:tr w:rsidR="005A120C" w:rsidRPr="005E10D2" w:rsidTr="00A0127C">
        <w:trPr>
          <w:trHeight w:val="448"/>
        </w:trPr>
        <w:tc>
          <w:tcPr>
            <w:tcW w:w="9664" w:type="dxa"/>
            <w:gridSpan w:val="9"/>
            <w:tcBorders>
              <w:left w:val="nil"/>
            </w:tcBorders>
            <w:vAlign w:val="center"/>
            <w:hideMark/>
          </w:tcPr>
          <w:p w:rsidR="005A120C" w:rsidRPr="005E10D2" w:rsidRDefault="005A120C" w:rsidP="00A0127C">
            <w:pPr>
              <w:suppressAutoHyphens w:val="0"/>
              <w:jc w:val="both"/>
              <w:rPr>
                <w:sz w:val="20"/>
                <w:szCs w:val="22"/>
                <w:lang w:eastAsia="ru-RU"/>
              </w:rPr>
            </w:pPr>
            <w:r w:rsidRPr="005E10D2">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5A120C" w:rsidRPr="005E10D2" w:rsidTr="00A0127C">
        <w:trPr>
          <w:trHeight w:val="253"/>
        </w:trPr>
        <w:tc>
          <w:tcPr>
            <w:tcW w:w="9664" w:type="dxa"/>
            <w:gridSpan w:val="9"/>
            <w:vMerge w:val="restart"/>
            <w:tcBorders>
              <w:left w:val="nil"/>
            </w:tcBorders>
            <w:vAlign w:val="center"/>
            <w:hideMark/>
          </w:tcPr>
          <w:p w:rsidR="005A120C" w:rsidRPr="005E10D2" w:rsidRDefault="005A120C" w:rsidP="00A0127C">
            <w:pPr>
              <w:suppressAutoHyphens w:val="0"/>
              <w:jc w:val="both"/>
              <w:rPr>
                <w:sz w:val="20"/>
                <w:szCs w:val="22"/>
                <w:lang w:eastAsia="ru-RU"/>
              </w:rPr>
            </w:pPr>
            <w:r w:rsidRPr="005E10D2">
              <w:rPr>
                <w:sz w:val="20"/>
                <w:szCs w:val="22"/>
                <w:lang w:eastAsia="ru-RU"/>
              </w:rPr>
              <w:t xml:space="preserve">При отказе Заказчика от </w:t>
            </w:r>
            <w:r>
              <w:rPr>
                <w:sz w:val="20"/>
                <w:szCs w:val="22"/>
                <w:lang w:eastAsia="ru-RU"/>
              </w:rPr>
              <w:t>услуг</w:t>
            </w:r>
            <w:r w:rsidRPr="005E10D2">
              <w:rPr>
                <w:sz w:val="20"/>
                <w:szCs w:val="22"/>
                <w:lang w:eastAsia="ru-RU"/>
              </w:rPr>
              <w:t>, связанных с безопасностью эксплуатации автомобиля, Исполнитель ответственности не несет.</w:t>
            </w:r>
          </w:p>
        </w:tc>
      </w:tr>
      <w:tr w:rsidR="005A120C" w:rsidRPr="005E10D2" w:rsidTr="00A0127C">
        <w:trPr>
          <w:trHeight w:val="253"/>
        </w:trPr>
        <w:tc>
          <w:tcPr>
            <w:tcW w:w="9664" w:type="dxa"/>
            <w:gridSpan w:val="9"/>
            <w:vMerge/>
            <w:tcBorders>
              <w:left w:val="nil"/>
            </w:tcBorders>
            <w:vAlign w:val="center"/>
            <w:hideMark/>
          </w:tcPr>
          <w:p w:rsidR="005A120C" w:rsidRPr="005E10D2" w:rsidRDefault="005A120C" w:rsidP="00A0127C">
            <w:pPr>
              <w:suppressAutoHyphens w:val="0"/>
              <w:rPr>
                <w:sz w:val="22"/>
                <w:szCs w:val="22"/>
                <w:lang w:eastAsia="ru-RU"/>
              </w:rPr>
            </w:pPr>
          </w:p>
        </w:tc>
      </w:tr>
    </w:tbl>
    <w:p w:rsidR="005A120C" w:rsidRPr="005E10D2" w:rsidRDefault="005A120C" w:rsidP="005A120C">
      <w:pPr>
        <w:rPr>
          <w:vanish/>
          <w:sz w:val="22"/>
          <w:szCs w:val="22"/>
        </w:rPr>
      </w:pPr>
    </w:p>
    <w:tbl>
      <w:tblPr>
        <w:tblpPr w:leftFromText="180" w:rightFromText="180" w:vertAnchor="text" w:horzAnchor="margin" w:tblpY="1432"/>
        <w:tblW w:w="0" w:type="auto"/>
        <w:tblLayout w:type="fixed"/>
        <w:tblLook w:val="0000"/>
      </w:tblPr>
      <w:tblGrid>
        <w:gridCol w:w="5073"/>
        <w:gridCol w:w="4463"/>
      </w:tblGrid>
      <w:tr w:rsidR="005A120C" w:rsidRPr="005E10D2" w:rsidTr="00A0127C">
        <w:trPr>
          <w:trHeight w:val="920"/>
        </w:trPr>
        <w:tc>
          <w:tcPr>
            <w:tcW w:w="5073" w:type="dxa"/>
            <w:shd w:val="clear" w:color="auto" w:fill="auto"/>
          </w:tcPr>
          <w:p w:rsidR="005A120C" w:rsidRPr="005E10D2" w:rsidRDefault="005A120C" w:rsidP="00A0127C">
            <w:pPr>
              <w:spacing w:line="360" w:lineRule="auto"/>
              <w:rPr>
                <w:sz w:val="22"/>
                <w:szCs w:val="22"/>
              </w:rPr>
            </w:pPr>
            <w:r w:rsidRPr="005E10D2">
              <w:rPr>
                <w:sz w:val="22"/>
                <w:szCs w:val="22"/>
              </w:rPr>
              <w:t>Заказчик:</w:t>
            </w:r>
          </w:p>
          <w:p w:rsidR="005A120C" w:rsidRPr="005E10D2" w:rsidRDefault="005A120C" w:rsidP="00A0127C">
            <w:pPr>
              <w:spacing w:line="360" w:lineRule="auto"/>
              <w:rPr>
                <w:sz w:val="22"/>
                <w:szCs w:val="22"/>
                <w:vertAlign w:val="superscript"/>
              </w:rPr>
            </w:pPr>
            <w:r w:rsidRPr="005E10D2">
              <w:rPr>
                <w:sz w:val="22"/>
                <w:szCs w:val="22"/>
              </w:rPr>
              <w:t>_______    ______________</w:t>
            </w:r>
          </w:p>
          <w:p w:rsidR="005A120C" w:rsidRPr="005E10D2" w:rsidRDefault="005A120C" w:rsidP="00A0127C">
            <w:pPr>
              <w:spacing w:line="360" w:lineRule="auto"/>
              <w:rPr>
                <w:sz w:val="22"/>
                <w:szCs w:val="22"/>
              </w:rPr>
            </w:pPr>
            <w:r w:rsidRPr="005E10D2">
              <w:rPr>
                <w:sz w:val="22"/>
                <w:szCs w:val="22"/>
                <w:vertAlign w:val="superscript"/>
              </w:rPr>
              <w:t xml:space="preserve">(подпись)                        (Ф.И.О.)                                     </w:t>
            </w:r>
          </w:p>
        </w:tc>
        <w:tc>
          <w:tcPr>
            <w:tcW w:w="4463" w:type="dxa"/>
            <w:shd w:val="clear" w:color="auto" w:fill="auto"/>
          </w:tcPr>
          <w:p w:rsidR="005A120C" w:rsidRPr="005E10D2" w:rsidRDefault="005A120C" w:rsidP="00A0127C">
            <w:pPr>
              <w:spacing w:line="360" w:lineRule="auto"/>
              <w:rPr>
                <w:sz w:val="22"/>
                <w:szCs w:val="22"/>
              </w:rPr>
            </w:pPr>
            <w:r w:rsidRPr="005E10D2">
              <w:rPr>
                <w:sz w:val="22"/>
                <w:szCs w:val="22"/>
              </w:rPr>
              <w:t>Исполнитель:</w:t>
            </w:r>
          </w:p>
          <w:p w:rsidR="005A120C" w:rsidRPr="005E10D2" w:rsidRDefault="005A120C" w:rsidP="00A0127C">
            <w:pPr>
              <w:spacing w:line="360" w:lineRule="auto"/>
              <w:rPr>
                <w:sz w:val="22"/>
                <w:szCs w:val="22"/>
                <w:vertAlign w:val="superscript"/>
              </w:rPr>
            </w:pPr>
            <w:r w:rsidRPr="005E10D2">
              <w:rPr>
                <w:sz w:val="22"/>
                <w:szCs w:val="22"/>
              </w:rPr>
              <w:t>_______    ______________</w:t>
            </w:r>
          </w:p>
          <w:p w:rsidR="005A120C" w:rsidRPr="005E10D2" w:rsidRDefault="005A120C" w:rsidP="00A0127C">
            <w:pPr>
              <w:spacing w:line="360" w:lineRule="auto"/>
              <w:rPr>
                <w:sz w:val="22"/>
                <w:szCs w:val="22"/>
              </w:rPr>
            </w:pPr>
            <w:r w:rsidRPr="005E10D2">
              <w:rPr>
                <w:sz w:val="22"/>
                <w:szCs w:val="22"/>
                <w:vertAlign w:val="superscript"/>
              </w:rPr>
              <w:t xml:space="preserve">(подпись)                        (Ф.И.О.)                             </w:t>
            </w:r>
          </w:p>
        </w:tc>
      </w:tr>
    </w:tbl>
    <w:p w:rsidR="005A120C" w:rsidRDefault="005A120C" w:rsidP="005A120C">
      <w:pPr>
        <w:jc w:val="both"/>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D7D21" w:rsidRDefault="005D7D21" w:rsidP="00713F35">
      <w:pPr>
        <w:ind w:firstLine="567"/>
        <w:jc w:val="right"/>
      </w:pPr>
    </w:p>
    <w:p w:rsidR="005A120C" w:rsidRDefault="005A120C" w:rsidP="005A120C">
      <w:pPr>
        <w:sectPr w:rsidR="005A120C" w:rsidSect="007F37C0">
          <w:pgSz w:w="11906" w:h="16838"/>
          <w:pgMar w:top="709" w:right="850" w:bottom="568" w:left="1418" w:header="708" w:footer="708" w:gutter="0"/>
          <w:cols w:space="708"/>
          <w:docGrid w:linePitch="360"/>
        </w:sectPr>
      </w:pPr>
    </w:p>
    <w:p w:rsidR="005A120C" w:rsidRPr="00EB77ED" w:rsidRDefault="005A120C" w:rsidP="005A120C">
      <w:r>
        <w:lastRenderedPageBreak/>
        <w:t xml:space="preserve">                                                                                                                                                                                 </w:t>
      </w:r>
      <w:r w:rsidRPr="00EB77ED">
        <w:t xml:space="preserve">Приложение № </w:t>
      </w:r>
      <w:r w:rsidR="007F1DF7">
        <w:t>7</w:t>
      </w:r>
      <w:r w:rsidRPr="00EB77ED">
        <w:t xml:space="preserve"> к договору </w:t>
      </w:r>
    </w:p>
    <w:p w:rsidR="005A120C" w:rsidRDefault="005A120C" w:rsidP="005A120C">
      <w:r>
        <w:t xml:space="preserve">                                                                                                                                                                                 на оказание У</w:t>
      </w:r>
      <w:r w:rsidRPr="00EB77ED">
        <w:t>слуг</w:t>
      </w:r>
      <w:r>
        <w:t>, поставку Товаров</w:t>
      </w:r>
    </w:p>
    <w:p w:rsidR="005A120C" w:rsidRPr="00EB77ED" w:rsidRDefault="005A120C" w:rsidP="005A120C">
      <w:r>
        <w:t xml:space="preserve">                                                                                                                                                                                 </w:t>
      </w:r>
      <w:r w:rsidRPr="00EB77ED">
        <w:t xml:space="preserve">№____/_____/_____ </w:t>
      </w:r>
      <w:r>
        <w:t xml:space="preserve">       </w:t>
      </w:r>
    </w:p>
    <w:p w:rsidR="005A120C" w:rsidRPr="00EB77ED" w:rsidRDefault="005A120C" w:rsidP="005A120C">
      <w:r>
        <w:t xml:space="preserve">                                                                                                                                                                                 </w:t>
      </w:r>
      <w:r w:rsidRPr="00EB77ED">
        <w:t>от "       "______201</w:t>
      </w:r>
      <w:r>
        <w:t xml:space="preserve"> </w:t>
      </w:r>
      <w:r w:rsidRPr="00EB77ED">
        <w:t xml:space="preserve"> г.</w:t>
      </w:r>
    </w:p>
    <w:p w:rsidR="005D7D21" w:rsidRDefault="005D7D21" w:rsidP="00713F35">
      <w:pPr>
        <w:ind w:firstLine="567"/>
        <w:jc w:val="right"/>
      </w:pPr>
    </w:p>
    <w:p w:rsidR="005D7D21" w:rsidRDefault="005D7D21" w:rsidP="00713F35">
      <w:pPr>
        <w:ind w:firstLine="567"/>
        <w:jc w:val="right"/>
      </w:pPr>
    </w:p>
    <w:p w:rsidR="005A120C" w:rsidRPr="00950485" w:rsidRDefault="005A120C" w:rsidP="005A120C">
      <w:pPr>
        <w:jc w:val="center"/>
        <w:rPr>
          <w:rFonts w:eastAsia="MS Mincho"/>
          <w:b/>
        </w:rPr>
      </w:pPr>
      <w:r w:rsidRPr="00950485">
        <w:rPr>
          <w:rFonts w:eastAsia="MS Mincho"/>
          <w:b/>
        </w:rPr>
        <w:t>Форма</w:t>
      </w:r>
    </w:p>
    <w:tbl>
      <w:tblPr>
        <w:tblW w:w="1570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5A120C" w:rsidRPr="001E6C29" w:rsidTr="00A0127C">
        <w:tc>
          <w:tcPr>
            <w:tcW w:w="15704" w:type="dxa"/>
            <w:gridSpan w:val="39"/>
          </w:tcPr>
          <w:p w:rsidR="005A120C" w:rsidRPr="00835368" w:rsidRDefault="005A120C" w:rsidP="00A0127C">
            <w:pPr>
              <w:pStyle w:val="af9"/>
              <w:jc w:val="left"/>
              <w:rPr>
                <w:b/>
                <w:sz w:val="16"/>
                <w:szCs w:val="16"/>
              </w:rPr>
            </w:pPr>
            <w:r w:rsidRPr="00835368">
              <w:rPr>
                <w:b/>
                <w:sz w:val="16"/>
                <w:szCs w:val="16"/>
              </w:rPr>
              <w:t>Информация о заключённых договорах</w:t>
            </w:r>
          </w:p>
        </w:tc>
      </w:tr>
      <w:tr w:rsidR="005A120C" w:rsidRPr="001E6C29" w:rsidTr="00A0127C">
        <w:tc>
          <w:tcPr>
            <w:tcW w:w="488" w:type="dxa"/>
          </w:tcPr>
          <w:p w:rsidR="005A120C" w:rsidRPr="00835368" w:rsidRDefault="005A120C" w:rsidP="00A0127C">
            <w:pPr>
              <w:pStyle w:val="af9"/>
              <w:jc w:val="center"/>
              <w:rPr>
                <w:sz w:val="16"/>
                <w:szCs w:val="16"/>
                <w:highlight w:val="cyan"/>
              </w:rPr>
            </w:pPr>
          </w:p>
        </w:tc>
        <w:tc>
          <w:tcPr>
            <w:tcW w:w="644" w:type="dxa"/>
          </w:tcPr>
          <w:p w:rsidR="005A120C" w:rsidRPr="00835368" w:rsidRDefault="005A120C" w:rsidP="00A0127C">
            <w:pPr>
              <w:pStyle w:val="af9"/>
              <w:jc w:val="center"/>
              <w:rPr>
                <w:sz w:val="16"/>
                <w:szCs w:val="16"/>
                <w:highlight w:val="cyan"/>
              </w:rPr>
            </w:pPr>
          </w:p>
        </w:tc>
        <w:tc>
          <w:tcPr>
            <w:tcW w:w="732" w:type="dxa"/>
          </w:tcPr>
          <w:p w:rsidR="005A120C" w:rsidRPr="00835368" w:rsidRDefault="005A120C" w:rsidP="00A0127C">
            <w:pPr>
              <w:pStyle w:val="af9"/>
              <w:jc w:val="center"/>
              <w:rPr>
                <w:sz w:val="16"/>
                <w:szCs w:val="16"/>
                <w:highlight w:val="cyan"/>
              </w:rPr>
            </w:pPr>
          </w:p>
        </w:tc>
        <w:tc>
          <w:tcPr>
            <w:tcW w:w="857" w:type="dxa"/>
            <w:gridSpan w:val="2"/>
          </w:tcPr>
          <w:p w:rsidR="005A120C" w:rsidRPr="00835368" w:rsidRDefault="005A120C" w:rsidP="00A0127C">
            <w:pPr>
              <w:pStyle w:val="af9"/>
              <w:jc w:val="center"/>
              <w:rPr>
                <w:sz w:val="16"/>
                <w:szCs w:val="16"/>
                <w:highlight w:val="cyan"/>
              </w:rPr>
            </w:pPr>
          </w:p>
        </w:tc>
        <w:tc>
          <w:tcPr>
            <w:tcW w:w="600" w:type="dxa"/>
          </w:tcPr>
          <w:p w:rsidR="005A120C" w:rsidRPr="00835368" w:rsidRDefault="005A120C" w:rsidP="00A0127C">
            <w:pPr>
              <w:pStyle w:val="af9"/>
              <w:jc w:val="center"/>
              <w:rPr>
                <w:sz w:val="16"/>
                <w:szCs w:val="16"/>
                <w:highlight w:val="cyan"/>
              </w:rPr>
            </w:pPr>
          </w:p>
        </w:tc>
        <w:tc>
          <w:tcPr>
            <w:tcW w:w="601" w:type="dxa"/>
            <w:gridSpan w:val="2"/>
          </w:tcPr>
          <w:p w:rsidR="005A120C" w:rsidRPr="00835368" w:rsidRDefault="005A120C" w:rsidP="00A0127C">
            <w:pPr>
              <w:pStyle w:val="af9"/>
              <w:jc w:val="center"/>
              <w:rPr>
                <w:sz w:val="16"/>
                <w:szCs w:val="16"/>
                <w:highlight w:val="cyan"/>
              </w:rPr>
            </w:pPr>
          </w:p>
        </w:tc>
        <w:tc>
          <w:tcPr>
            <w:tcW w:w="1149" w:type="dxa"/>
            <w:gridSpan w:val="2"/>
          </w:tcPr>
          <w:p w:rsidR="005A120C" w:rsidRPr="00835368" w:rsidRDefault="005A120C" w:rsidP="00A0127C">
            <w:pPr>
              <w:pStyle w:val="af9"/>
              <w:jc w:val="center"/>
              <w:rPr>
                <w:sz w:val="16"/>
                <w:szCs w:val="16"/>
                <w:highlight w:val="cyan"/>
              </w:rPr>
            </w:pPr>
          </w:p>
        </w:tc>
        <w:tc>
          <w:tcPr>
            <w:tcW w:w="666" w:type="dxa"/>
            <w:gridSpan w:val="2"/>
          </w:tcPr>
          <w:p w:rsidR="005A120C" w:rsidRPr="00835368" w:rsidRDefault="005A120C" w:rsidP="00A0127C">
            <w:pPr>
              <w:pStyle w:val="af9"/>
              <w:jc w:val="center"/>
              <w:rPr>
                <w:sz w:val="16"/>
                <w:szCs w:val="16"/>
                <w:highlight w:val="cyan"/>
              </w:rPr>
            </w:pPr>
          </w:p>
        </w:tc>
        <w:tc>
          <w:tcPr>
            <w:tcW w:w="712" w:type="dxa"/>
            <w:gridSpan w:val="2"/>
          </w:tcPr>
          <w:p w:rsidR="005A120C" w:rsidRPr="00835368" w:rsidRDefault="005A120C" w:rsidP="00A0127C">
            <w:pPr>
              <w:pStyle w:val="af9"/>
              <w:jc w:val="center"/>
              <w:rPr>
                <w:sz w:val="16"/>
                <w:szCs w:val="16"/>
                <w:highlight w:val="cyan"/>
              </w:rPr>
            </w:pPr>
          </w:p>
        </w:tc>
        <w:tc>
          <w:tcPr>
            <w:tcW w:w="716" w:type="dxa"/>
            <w:gridSpan w:val="2"/>
          </w:tcPr>
          <w:p w:rsidR="005A120C" w:rsidRPr="00835368" w:rsidRDefault="005A120C" w:rsidP="00A0127C">
            <w:pPr>
              <w:pStyle w:val="af9"/>
              <w:jc w:val="center"/>
              <w:rPr>
                <w:sz w:val="16"/>
                <w:szCs w:val="16"/>
                <w:highlight w:val="cyan"/>
              </w:rPr>
            </w:pPr>
          </w:p>
        </w:tc>
        <w:tc>
          <w:tcPr>
            <w:tcW w:w="1008" w:type="dxa"/>
            <w:gridSpan w:val="3"/>
          </w:tcPr>
          <w:p w:rsidR="005A120C" w:rsidRPr="00835368" w:rsidRDefault="005A120C" w:rsidP="00A0127C">
            <w:pPr>
              <w:pStyle w:val="af9"/>
              <w:jc w:val="center"/>
              <w:rPr>
                <w:sz w:val="16"/>
                <w:szCs w:val="16"/>
                <w:highlight w:val="cyan"/>
              </w:rPr>
            </w:pPr>
          </w:p>
        </w:tc>
        <w:tc>
          <w:tcPr>
            <w:tcW w:w="623" w:type="dxa"/>
          </w:tcPr>
          <w:p w:rsidR="005A120C" w:rsidRPr="00835368" w:rsidRDefault="005A120C" w:rsidP="00A0127C">
            <w:pPr>
              <w:pStyle w:val="af9"/>
              <w:jc w:val="center"/>
              <w:rPr>
                <w:sz w:val="16"/>
                <w:szCs w:val="16"/>
                <w:highlight w:val="cyan"/>
              </w:rPr>
            </w:pPr>
          </w:p>
        </w:tc>
        <w:tc>
          <w:tcPr>
            <w:tcW w:w="554" w:type="dxa"/>
            <w:gridSpan w:val="3"/>
          </w:tcPr>
          <w:p w:rsidR="005A120C" w:rsidRPr="00835368" w:rsidRDefault="005A120C" w:rsidP="00A0127C">
            <w:pPr>
              <w:pStyle w:val="af9"/>
              <w:jc w:val="center"/>
              <w:rPr>
                <w:sz w:val="16"/>
                <w:szCs w:val="16"/>
                <w:highlight w:val="cyan"/>
              </w:rPr>
            </w:pPr>
          </w:p>
        </w:tc>
        <w:tc>
          <w:tcPr>
            <w:tcW w:w="683" w:type="dxa"/>
            <w:gridSpan w:val="2"/>
          </w:tcPr>
          <w:p w:rsidR="005A120C" w:rsidRPr="00835368" w:rsidRDefault="005A120C" w:rsidP="00A0127C">
            <w:pPr>
              <w:pStyle w:val="af9"/>
              <w:jc w:val="center"/>
              <w:rPr>
                <w:sz w:val="16"/>
                <w:szCs w:val="16"/>
                <w:highlight w:val="cyan"/>
              </w:rPr>
            </w:pPr>
          </w:p>
        </w:tc>
        <w:tc>
          <w:tcPr>
            <w:tcW w:w="700" w:type="dxa"/>
            <w:gridSpan w:val="3"/>
          </w:tcPr>
          <w:p w:rsidR="005A120C" w:rsidRPr="00835368" w:rsidRDefault="005A120C" w:rsidP="00A0127C">
            <w:pPr>
              <w:pStyle w:val="af9"/>
              <w:jc w:val="center"/>
              <w:rPr>
                <w:sz w:val="16"/>
                <w:szCs w:val="16"/>
                <w:highlight w:val="cyan"/>
              </w:rPr>
            </w:pPr>
          </w:p>
        </w:tc>
        <w:tc>
          <w:tcPr>
            <w:tcW w:w="890" w:type="dxa"/>
            <w:gridSpan w:val="2"/>
          </w:tcPr>
          <w:p w:rsidR="005A120C" w:rsidRPr="00835368" w:rsidRDefault="005A120C" w:rsidP="00A0127C">
            <w:pPr>
              <w:pStyle w:val="af9"/>
              <w:jc w:val="center"/>
              <w:rPr>
                <w:sz w:val="16"/>
                <w:szCs w:val="16"/>
                <w:highlight w:val="cyan"/>
              </w:rPr>
            </w:pPr>
          </w:p>
        </w:tc>
        <w:tc>
          <w:tcPr>
            <w:tcW w:w="788" w:type="dxa"/>
            <w:gridSpan w:val="2"/>
          </w:tcPr>
          <w:p w:rsidR="005A120C" w:rsidRPr="00835368" w:rsidRDefault="005A120C" w:rsidP="00A0127C">
            <w:pPr>
              <w:pStyle w:val="af9"/>
              <w:jc w:val="center"/>
              <w:rPr>
                <w:sz w:val="16"/>
                <w:szCs w:val="16"/>
                <w:highlight w:val="cyan"/>
              </w:rPr>
            </w:pPr>
          </w:p>
        </w:tc>
        <w:tc>
          <w:tcPr>
            <w:tcW w:w="1175" w:type="dxa"/>
            <w:gridSpan w:val="3"/>
          </w:tcPr>
          <w:p w:rsidR="005A120C" w:rsidRPr="00835368" w:rsidRDefault="005A120C" w:rsidP="00A0127C">
            <w:pPr>
              <w:pStyle w:val="af9"/>
              <w:jc w:val="center"/>
              <w:rPr>
                <w:sz w:val="16"/>
                <w:szCs w:val="16"/>
                <w:highlight w:val="cyan"/>
              </w:rPr>
            </w:pPr>
          </w:p>
        </w:tc>
        <w:tc>
          <w:tcPr>
            <w:tcW w:w="914" w:type="dxa"/>
            <w:gridSpan w:val="3"/>
          </w:tcPr>
          <w:p w:rsidR="005A120C" w:rsidRPr="00835368" w:rsidRDefault="005A120C" w:rsidP="00A0127C">
            <w:pPr>
              <w:pStyle w:val="af9"/>
              <w:jc w:val="center"/>
              <w:rPr>
                <w:sz w:val="16"/>
                <w:szCs w:val="16"/>
                <w:highlight w:val="cyan"/>
              </w:rPr>
            </w:pPr>
          </w:p>
        </w:tc>
        <w:tc>
          <w:tcPr>
            <w:tcW w:w="1204" w:type="dxa"/>
          </w:tcPr>
          <w:p w:rsidR="005A120C" w:rsidRPr="00835368" w:rsidRDefault="005A120C" w:rsidP="00A0127C">
            <w:pPr>
              <w:pStyle w:val="af9"/>
              <w:jc w:val="center"/>
              <w:rPr>
                <w:sz w:val="16"/>
                <w:szCs w:val="16"/>
                <w:highlight w:val="cyan"/>
              </w:rPr>
            </w:pPr>
          </w:p>
        </w:tc>
      </w:tr>
      <w:tr w:rsidR="005A120C" w:rsidRPr="001E6C29" w:rsidTr="00A0127C">
        <w:tc>
          <w:tcPr>
            <w:tcW w:w="15704" w:type="dxa"/>
            <w:gridSpan w:val="39"/>
          </w:tcPr>
          <w:p w:rsidR="005A120C" w:rsidRPr="00835368" w:rsidRDefault="005A120C" w:rsidP="00A0127C">
            <w:pPr>
              <w:pStyle w:val="af9"/>
              <w:jc w:val="left"/>
              <w:rPr>
                <w:sz w:val="16"/>
                <w:szCs w:val="16"/>
                <w:highlight w:val="cyan"/>
              </w:rPr>
            </w:pPr>
            <w:r w:rsidRPr="00835368">
              <w:rPr>
                <w:sz w:val="16"/>
                <w:szCs w:val="16"/>
              </w:rPr>
              <w:t>(наименование общества, предоставляющего информацию)</w:t>
            </w:r>
          </w:p>
        </w:tc>
      </w:tr>
      <w:tr w:rsidR="005A120C" w:rsidRPr="001E6C29" w:rsidTr="00A0127C">
        <w:tc>
          <w:tcPr>
            <w:tcW w:w="488" w:type="dxa"/>
            <w:vMerge w:val="restart"/>
            <w:vAlign w:val="center"/>
          </w:tcPr>
          <w:p w:rsidR="005A120C" w:rsidRPr="00835368" w:rsidRDefault="005A120C" w:rsidP="00A0127C">
            <w:pPr>
              <w:pStyle w:val="af9"/>
              <w:jc w:val="center"/>
              <w:rPr>
                <w:sz w:val="16"/>
                <w:szCs w:val="16"/>
              </w:rPr>
            </w:pPr>
            <w:r w:rsidRPr="00835368">
              <w:rPr>
                <w:sz w:val="16"/>
                <w:szCs w:val="16"/>
              </w:rPr>
              <w:t>№ п/п</w:t>
            </w:r>
          </w:p>
        </w:tc>
        <w:tc>
          <w:tcPr>
            <w:tcW w:w="4583" w:type="dxa"/>
            <w:gridSpan w:val="9"/>
            <w:vAlign w:val="center"/>
          </w:tcPr>
          <w:p w:rsidR="005A120C" w:rsidRPr="00835368" w:rsidRDefault="005A120C" w:rsidP="00A0127C">
            <w:pPr>
              <w:pStyle w:val="af9"/>
              <w:jc w:val="center"/>
              <w:rPr>
                <w:b/>
                <w:sz w:val="16"/>
                <w:szCs w:val="16"/>
              </w:rPr>
            </w:pPr>
            <w:r w:rsidRPr="00835368">
              <w:rPr>
                <w:b/>
                <w:sz w:val="16"/>
                <w:szCs w:val="16"/>
              </w:rPr>
              <w:t>Наименование контрагента (ИНН, вид, деятельность)</w:t>
            </w:r>
          </w:p>
        </w:tc>
        <w:tc>
          <w:tcPr>
            <w:tcW w:w="3725" w:type="dxa"/>
            <w:gridSpan w:val="10"/>
            <w:vAlign w:val="center"/>
          </w:tcPr>
          <w:p w:rsidR="005A120C" w:rsidRPr="00835368" w:rsidRDefault="005A120C" w:rsidP="00A0127C">
            <w:pPr>
              <w:pStyle w:val="af9"/>
              <w:jc w:val="center"/>
              <w:rPr>
                <w:b/>
                <w:sz w:val="16"/>
                <w:szCs w:val="16"/>
              </w:rPr>
            </w:pPr>
            <w:r w:rsidRPr="00835368">
              <w:rPr>
                <w:b/>
                <w:sz w:val="16"/>
                <w:szCs w:val="16"/>
              </w:rPr>
              <w:t>Договор (реквизиты, предмет, цена, срок действия и иные существенные условия)</w:t>
            </w:r>
          </w:p>
          <w:p w:rsidR="005A120C" w:rsidRPr="00835368" w:rsidRDefault="005A120C" w:rsidP="00A0127C">
            <w:pPr>
              <w:pStyle w:val="af9"/>
              <w:jc w:val="center"/>
              <w:rPr>
                <w:b/>
                <w:sz w:val="16"/>
                <w:szCs w:val="16"/>
              </w:rPr>
            </w:pPr>
          </w:p>
        </w:tc>
        <w:tc>
          <w:tcPr>
            <w:tcW w:w="554" w:type="dxa"/>
            <w:gridSpan w:val="3"/>
            <w:vAlign w:val="center"/>
          </w:tcPr>
          <w:p w:rsidR="005A120C" w:rsidRPr="00835368" w:rsidRDefault="005A120C" w:rsidP="00A0127C">
            <w:pPr>
              <w:pStyle w:val="af9"/>
              <w:jc w:val="center"/>
              <w:rPr>
                <w:b/>
                <w:sz w:val="16"/>
                <w:szCs w:val="16"/>
              </w:rPr>
            </w:pPr>
            <w:r w:rsidRPr="00835368">
              <w:rPr>
                <w:b/>
                <w:sz w:val="16"/>
                <w:szCs w:val="16"/>
              </w:rPr>
              <w:t>*№ п/п</w:t>
            </w:r>
          </w:p>
        </w:tc>
        <w:tc>
          <w:tcPr>
            <w:tcW w:w="6354" w:type="dxa"/>
            <w:gridSpan w:val="16"/>
            <w:vAlign w:val="center"/>
          </w:tcPr>
          <w:p w:rsidR="005A120C" w:rsidRPr="00835368" w:rsidRDefault="005A120C" w:rsidP="00A0127C">
            <w:pPr>
              <w:pStyle w:val="af9"/>
              <w:jc w:val="center"/>
              <w:rPr>
                <w:b/>
                <w:sz w:val="16"/>
                <w:szCs w:val="16"/>
              </w:rPr>
            </w:pPr>
            <w:r w:rsidRPr="00835368">
              <w:rPr>
                <w:b/>
                <w:sz w:val="16"/>
                <w:szCs w:val="16"/>
              </w:rPr>
              <w:t>Информация о цепочке собственников контрагента, включая бенефициаров (в том числе, конечных)</w:t>
            </w:r>
          </w:p>
        </w:tc>
      </w:tr>
      <w:tr w:rsidR="005A120C" w:rsidRPr="001E6C29" w:rsidTr="00A0127C">
        <w:tc>
          <w:tcPr>
            <w:tcW w:w="488" w:type="dxa"/>
            <w:vMerge/>
            <w:vAlign w:val="center"/>
          </w:tcPr>
          <w:p w:rsidR="005A120C" w:rsidRPr="00835368" w:rsidRDefault="005A120C" w:rsidP="00A0127C">
            <w:pPr>
              <w:pStyle w:val="af9"/>
              <w:jc w:val="center"/>
              <w:rPr>
                <w:sz w:val="16"/>
                <w:szCs w:val="16"/>
              </w:rPr>
            </w:pPr>
          </w:p>
        </w:tc>
        <w:tc>
          <w:tcPr>
            <w:tcW w:w="644" w:type="dxa"/>
          </w:tcPr>
          <w:p w:rsidR="005A120C" w:rsidRPr="00835368" w:rsidRDefault="005A120C" w:rsidP="00A0127C">
            <w:pPr>
              <w:pStyle w:val="af9"/>
              <w:jc w:val="left"/>
              <w:rPr>
                <w:sz w:val="16"/>
                <w:szCs w:val="16"/>
              </w:rPr>
            </w:pPr>
            <w:r w:rsidRPr="00835368">
              <w:rPr>
                <w:sz w:val="16"/>
                <w:szCs w:val="16"/>
              </w:rPr>
              <w:t>ИИНН</w:t>
            </w:r>
          </w:p>
        </w:tc>
        <w:tc>
          <w:tcPr>
            <w:tcW w:w="732" w:type="dxa"/>
          </w:tcPr>
          <w:p w:rsidR="005A120C" w:rsidRPr="00835368" w:rsidRDefault="005A120C" w:rsidP="00A0127C">
            <w:pPr>
              <w:pStyle w:val="af9"/>
              <w:jc w:val="left"/>
              <w:rPr>
                <w:sz w:val="16"/>
                <w:szCs w:val="16"/>
              </w:rPr>
            </w:pPr>
            <w:r w:rsidRPr="00835368">
              <w:rPr>
                <w:sz w:val="16"/>
                <w:szCs w:val="16"/>
              </w:rPr>
              <w:t>ООГРН</w:t>
            </w:r>
          </w:p>
        </w:tc>
        <w:tc>
          <w:tcPr>
            <w:tcW w:w="843" w:type="dxa"/>
          </w:tcPr>
          <w:p w:rsidR="005A120C" w:rsidRPr="00835368" w:rsidRDefault="005A120C" w:rsidP="00A0127C">
            <w:pPr>
              <w:pStyle w:val="af9"/>
              <w:jc w:val="left"/>
              <w:rPr>
                <w:sz w:val="16"/>
                <w:szCs w:val="16"/>
              </w:rPr>
            </w:pPr>
            <w:r w:rsidRPr="00835368">
              <w:rPr>
                <w:sz w:val="16"/>
                <w:szCs w:val="16"/>
              </w:rPr>
              <w:t>ННаименование организации</w:t>
            </w:r>
          </w:p>
        </w:tc>
        <w:tc>
          <w:tcPr>
            <w:tcW w:w="712" w:type="dxa"/>
            <w:gridSpan w:val="3"/>
          </w:tcPr>
          <w:p w:rsidR="005A120C" w:rsidRPr="00835368" w:rsidRDefault="005A120C" w:rsidP="00A0127C">
            <w:pPr>
              <w:pStyle w:val="af9"/>
              <w:jc w:val="left"/>
              <w:rPr>
                <w:sz w:val="16"/>
                <w:szCs w:val="16"/>
              </w:rPr>
            </w:pPr>
            <w:r w:rsidRPr="00835368">
              <w:rPr>
                <w:sz w:val="16"/>
                <w:szCs w:val="16"/>
              </w:rPr>
              <w:t>ККод ОКВЭД</w:t>
            </w:r>
          </w:p>
        </w:tc>
        <w:tc>
          <w:tcPr>
            <w:tcW w:w="568" w:type="dxa"/>
            <w:gridSpan w:val="2"/>
          </w:tcPr>
          <w:p w:rsidR="005A120C" w:rsidRPr="00835368" w:rsidRDefault="005A120C" w:rsidP="00A0127C">
            <w:pPr>
              <w:pStyle w:val="af9"/>
              <w:jc w:val="left"/>
              <w:rPr>
                <w:sz w:val="16"/>
                <w:szCs w:val="16"/>
              </w:rPr>
            </w:pPr>
            <w:r w:rsidRPr="00835368">
              <w:rPr>
                <w:sz w:val="16"/>
                <w:szCs w:val="16"/>
              </w:rPr>
              <w:t>ФФИО руководителя</w:t>
            </w:r>
          </w:p>
        </w:tc>
        <w:tc>
          <w:tcPr>
            <w:tcW w:w="1135" w:type="dxa"/>
            <w:gridSpan w:val="2"/>
          </w:tcPr>
          <w:p w:rsidR="005A120C" w:rsidRPr="00835368" w:rsidRDefault="005A120C" w:rsidP="00A0127C">
            <w:pPr>
              <w:pStyle w:val="af9"/>
              <w:jc w:val="left"/>
              <w:rPr>
                <w:sz w:val="16"/>
                <w:szCs w:val="16"/>
              </w:rPr>
            </w:pPr>
            <w:r w:rsidRPr="00835368">
              <w:rPr>
                <w:sz w:val="16"/>
                <w:szCs w:val="16"/>
              </w:rPr>
              <w:t>Серия и номер документа, удостоверяющего личность руководителя</w:t>
            </w:r>
          </w:p>
        </w:tc>
        <w:tc>
          <w:tcPr>
            <w:tcW w:w="709" w:type="dxa"/>
            <w:gridSpan w:val="2"/>
          </w:tcPr>
          <w:p w:rsidR="005A120C" w:rsidRPr="00835368" w:rsidRDefault="005A120C" w:rsidP="00A0127C">
            <w:pPr>
              <w:pStyle w:val="af9"/>
              <w:jc w:val="left"/>
              <w:rPr>
                <w:sz w:val="16"/>
                <w:szCs w:val="16"/>
              </w:rPr>
            </w:pPr>
            <w:r w:rsidRPr="00835368">
              <w:rPr>
                <w:sz w:val="16"/>
                <w:szCs w:val="16"/>
              </w:rPr>
              <w:t>№№ и дата</w:t>
            </w:r>
          </w:p>
        </w:tc>
        <w:tc>
          <w:tcPr>
            <w:tcW w:w="714" w:type="dxa"/>
            <w:gridSpan w:val="2"/>
          </w:tcPr>
          <w:p w:rsidR="005A120C" w:rsidRPr="00835368" w:rsidRDefault="005A120C" w:rsidP="00A0127C">
            <w:pPr>
              <w:pStyle w:val="af9"/>
              <w:jc w:val="left"/>
              <w:rPr>
                <w:sz w:val="16"/>
                <w:szCs w:val="16"/>
              </w:rPr>
            </w:pPr>
            <w:r w:rsidRPr="00835368">
              <w:rPr>
                <w:sz w:val="16"/>
                <w:szCs w:val="16"/>
              </w:rPr>
              <w:t>Предмет договора</w:t>
            </w:r>
          </w:p>
        </w:tc>
        <w:tc>
          <w:tcPr>
            <w:tcW w:w="708" w:type="dxa"/>
            <w:gridSpan w:val="2"/>
          </w:tcPr>
          <w:p w:rsidR="005A120C" w:rsidRPr="00835368" w:rsidRDefault="005A120C" w:rsidP="00A0127C">
            <w:pPr>
              <w:pStyle w:val="af9"/>
              <w:jc w:val="left"/>
              <w:rPr>
                <w:sz w:val="16"/>
                <w:szCs w:val="16"/>
              </w:rPr>
            </w:pPr>
            <w:r w:rsidRPr="00835368">
              <w:rPr>
                <w:sz w:val="16"/>
                <w:szCs w:val="16"/>
              </w:rPr>
              <w:t>Цена (млн.руб.)</w:t>
            </w:r>
          </w:p>
        </w:tc>
        <w:tc>
          <w:tcPr>
            <w:tcW w:w="714" w:type="dxa"/>
          </w:tcPr>
          <w:p w:rsidR="005A120C" w:rsidRPr="00835368" w:rsidRDefault="005A120C" w:rsidP="00A0127C">
            <w:pPr>
              <w:pStyle w:val="af9"/>
              <w:jc w:val="left"/>
              <w:rPr>
                <w:sz w:val="16"/>
                <w:szCs w:val="16"/>
              </w:rPr>
            </w:pPr>
            <w:r w:rsidRPr="00835368">
              <w:rPr>
                <w:sz w:val="16"/>
                <w:szCs w:val="16"/>
              </w:rPr>
              <w:t>Срок действия</w:t>
            </w:r>
          </w:p>
        </w:tc>
        <w:tc>
          <w:tcPr>
            <w:tcW w:w="851" w:type="dxa"/>
            <w:gridSpan w:val="3"/>
          </w:tcPr>
          <w:p w:rsidR="005A120C" w:rsidRPr="00835368" w:rsidRDefault="005A120C" w:rsidP="00A0127C">
            <w:pPr>
              <w:pStyle w:val="af9"/>
              <w:jc w:val="left"/>
              <w:rPr>
                <w:sz w:val="16"/>
                <w:szCs w:val="16"/>
              </w:rPr>
            </w:pPr>
            <w:r w:rsidRPr="00835368">
              <w:rPr>
                <w:sz w:val="16"/>
                <w:szCs w:val="16"/>
              </w:rPr>
              <w:t>Иные существенные условия</w:t>
            </w:r>
          </w:p>
        </w:tc>
        <w:tc>
          <w:tcPr>
            <w:tcW w:w="568" w:type="dxa"/>
            <w:gridSpan w:val="3"/>
          </w:tcPr>
          <w:p w:rsidR="005A120C" w:rsidRPr="00835368" w:rsidRDefault="005A120C" w:rsidP="00A0127C">
            <w:pPr>
              <w:pStyle w:val="af9"/>
              <w:jc w:val="left"/>
              <w:rPr>
                <w:sz w:val="16"/>
                <w:szCs w:val="16"/>
              </w:rPr>
            </w:pPr>
            <w:r w:rsidRPr="00835368">
              <w:rPr>
                <w:sz w:val="16"/>
                <w:szCs w:val="16"/>
              </w:rPr>
              <w:t>И</w:t>
            </w:r>
          </w:p>
        </w:tc>
        <w:tc>
          <w:tcPr>
            <w:tcW w:w="708" w:type="dxa"/>
            <w:gridSpan w:val="3"/>
          </w:tcPr>
          <w:p w:rsidR="005A120C" w:rsidRPr="00835368" w:rsidRDefault="005A120C" w:rsidP="00A0127C">
            <w:pPr>
              <w:pStyle w:val="af9"/>
              <w:jc w:val="left"/>
              <w:rPr>
                <w:sz w:val="16"/>
                <w:szCs w:val="16"/>
              </w:rPr>
            </w:pPr>
          </w:p>
          <w:p w:rsidR="005A120C" w:rsidRPr="00835368" w:rsidRDefault="005A120C" w:rsidP="00A0127C">
            <w:pPr>
              <w:rPr>
                <w:sz w:val="16"/>
                <w:szCs w:val="16"/>
              </w:rPr>
            </w:pPr>
          </w:p>
          <w:p w:rsidR="005A120C" w:rsidRPr="00835368" w:rsidRDefault="005A120C" w:rsidP="00A0127C">
            <w:pPr>
              <w:tabs>
                <w:tab w:val="left" w:pos="501"/>
              </w:tabs>
              <w:rPr>
                <w:sz w:val="16"/>
                <w:szCs w:val="16"/>
              </w:rPr>
            </w:pPr>
            <w:r w:rsidRPr="00835368">
              <w:rPr>
                <w:sz w:val="16"/>
                <w:szCs w:val="16"/>
              </w:rPr>
              <w:t>ИНН</w:t>
            </w:r>
          </w:p>
        </w:tc>
        <w:tc>
          <w:tcPr>
            <w:tcW w:w="709" w:type="dxa"/>
            <w:gridSpan w:val="2"/>
          </w:tcPr>
          <w:p w:rsidR="005A120C" w:rsidRPr="00835368" w:rsidRDefault="005A120C" w:rsidP="00A0127C">
            <w:pPr>
              <w:pStyle w:val="af9"/>
              <w:jc w:val="left"/>
              <w:rPr>
                <w:sz w:val="16"/>
                <w:szCs w:val="16"/>
              </w:rPr>
            </w:pPr>
          </w:p>
          <w:p w:rsidR="005A120C" w:rsidRDefault="005A120C" w:rsidP="00A0127C"/>
          <w:p w:rsidR="005A120C" w:rsidRPr="00835368" w:rsidRDefault="005A120C" w:rsidP="00A0127C">
            <w:pPr>
              <w:tabs>
                <w:tab w:val="left" w:pos="551"/>
              </w:tabs>
              <w:rPr>
                <w:sz w:val="16"/>
                <w:szCs w:val="16"/>
              </w:rPr>
            </w:pPr>
            <w:r w:rsidRPr="00835368">
              <w:rPr>
                <w:sz w:val="16"/>
                <w:szCs w:val="16"/>
              </w:rPr>
              <w:t>ОГРН</w:t>
            </w:r>
          </w:p>
        </w:tc>
        <w:tc>
          <w:tcPr>
            <w:tcW w:w="853" w:type="dxa"/>
            <w:gridSpan w:val="2"/>
          </w:tcPr>
          <w:p w:rsidR="005A120C" w:rsidRPr="00835368" w:rsidRDefault="005A120C" w:rsidP="00A0127C">
            <w:pPr>
              <w:pStyle w:val="af9"/>
              <w:jc w:val="left"/>
              <w:rPr>
                <w:sz w:val="16"/>
                <w:szCs w:val="16"/>
              </w:rPr>
            </w:pPr>
            <w:r w:rsidRPr="00835368">
              <w:rPr>
                <w:sz w:val="16"/>
                <w:szCs w:val="16"/>
              </w:rPr>
              <w:t>ННаименование/ФИО</w:t>
            </w:r>
          </w:p>
          <w:p w:rsidR="005A120C" w:rsidRPr="00835368" w:rsidRDefault="005A120C" w:rsidP="00A0127C">
            <w:pPr>
              <w:pStyle w:val="af9"/>
              <w:jc w:val="left"/>
              <w:rPr>
                <w:sz w:val="16"/>
                <w:szCs w:val="16"/>
              </w:rPr>
            </w:pPr>
          </w:p>
        </w:tc>
        <w:tc>
          <w:tcPr>
            <w:tcW w:w="850" w:type="dxa"/>
            <w:gridSpan w:val="2"/>
          </w:tcPr>
          <w:p w:rsidR="005A120C" w:rsidRPr="00835368" w:rsidRDefault="005A120C" w:rsidP="00A0127C">
            <w:pPr>
              <w:pStyle w:val="af9"/>
              <w:jc w:val="left"/>
              <w:rPr>
                <w:sz w:val="16"/>
                <w:szCs w:val="16"/>
              </w:rPr>
            </w:pPr>
            <w:r w:rsidRPr="00835368">
              <w:rPr>
                <w:sz w:val="16"/>
                <w:szCs w:val="16"/>
              </w:rPr>
              <w:t>Адрес регистрации</w:t>
            </w:r>
          </w:p>
        </w:tc>
        <w:tc>
          <w:tcPr>
            <w:tcW w:w="1134" w:type="dxa"/>
            <w:gridSpan w:val="4"/>
          </w:tcPr>
          <w:p w:rsidR="005A120C" w:rsidRPr="00835368" w:rsidRDefault="005A120C" w:rsidP="00A0127C">
            <w:pPr>
              <w:pStyle w:val="af9"/>
              <w:jc w:val="left"/>
              <w:rPr>
                <w:sz w:val="16"/>
                <w:szCs w:val="16"/>
              </w:rPr>
            </w:pPr>
            <w:r w:rsidRPr="00835368">
              <w:rPr>
                <w:sz w:val="16"/>
                <w:szCs w:val="16"/>
              </w:rPr>
              <w:t>Серия и номер документа, удостов.личность (для физ.лица)</w:t>
            </w:r>
          </w:p>
          <w:p w:rsidR="005A120C" w:rsidRPr="00835368" w:rsidRDefault="005A120C" w:rsidP="00A0127C">
            <w:pPr>
              <w:pStyle w:val="af9"/>
              <w:jc w:val="left"/>
              <w:rPr>
                <w:sz w:val="16"/>
                <w:szCs w:val="16"/>
              </w:rPr>
            </w:pPr>
          </w:p>
        </w:tc>
        <w:tc>
          <w:tcPr>
            <w:tcW w:w="860" w:type="dxa"/>
          </w:tcPr>
          <w:p w:rsidR="005A120C" w:rsidRPr="00835368" w:rsidRDefault="005A120C" w:rsidP="00A0127C">
            <w:pPr>
              <w:pStyle w:val="af9"/>
              <w:jc w:val="left"/>
              <w:rPr>
                <w:sz w:val="16"/>
                <w:szCs w:val="16"/>
              </w:rPr>
            </w:pPr>
            <w:r w:rsidRPr="00835368">
              <w:rPr>
                <w:sz w:val="16"/>
                <w:szCs w:val="16"/>
              </w:rPr>
              <w:t>Руководитель/участник/акционер/бенефициар</w:t>
            </w:r>
          </w:p>
        </w:tc>
        <w:tc>
          <w:tcPr>
            <w:tcW w:w="1204" w:type="dxa"/>
          </w:tcPr>
          <w:p w:rsidR="005A120C" w:rsidRPr="00835368" w:rsidRDefault="005A120C" w:rsidP="00A0127C">
            <w:pPr>
              <w:pStyle w:val="af9"/>
              <w:jc w:val="left"/>
              <w:rPr>
                <w:sz w:val="16"/>
                <w:szCs w:val="16"/>
              </w:rPr>
            </w:pPr>
            <w:r w:rsidRPr="00835368">
              <w:rPr>
                <w:sz w:val="16"/>
                <w:szCs w:val="16"/>
              </w:rPr>
              <w:t>Информация о подтверждающих документах (наименование, реквизиты и т.д.)</w:t>
            </w:r>
          </w:p>
        </w:tc>
      </w:tr>
      <w:tr w:rsidR="005A120C" w:rsidRPr="001E6C29" w:rsidTr="00A0127C">
        <w:tc>
          <w:tcPr>
            <w:tcW w:w="488" w:type="dxa"/>
            <w:vAlign w:val="center"/>
          </w:tcPr>
          <w:p w:rsidR="005A120C" w:rsidRPr="00835368" w:rsidRDefault="005A120C" w:rsidP="00A0127C">
            <w:pPr>
              <w:pStyle w:val="af9"/>
              <w:jc w:val="center"/>
              <w:rPr>
                <w:sz w:val="16"/>
                <w:szCs w:val="16"/>
              </w:rPr>
            </w:pPr>
            <w:r w:rsidRPr="00835368">
              <w:rPr>
                <w:sz w:val="16"/>
                <w:szCs w:val="16"/>
              </w:rPr>
              <w:t>1</w:t>
            </w:r>
          </w:p>
        </w:tc>
        <w:tc>
          <w:tcPr>
            <w:tcW w:w="644" w:type="dxa"/>
            <w:vAlign w:val="center"/>
          </w:tcPr>
          <w:p w:rsidR="005A120C" w:rsidRPr="00835368" w:rsidRDefault="005A120C" w:rsidP="00A0127C">
            <w:pPr>
              <w:pStyle w:val="af9"/>
              <w:jc w:val="center"/>
              <w:rPr>
                <w:sz w:val="16"/>
                <w:szCs w:val="16"/>
              </w:rPr>
            </w:pPr>
          </w:p>
        </w:tc>
        <w:tc>
          <w:tcPr>
            <w:tcW w:w="732" w:type="dxa"/>
            <w:vAlign w:val="center"/>
          </w:tcPr>
          <w:p w:rsidR="005A120C" w:rsidRPr="00835368" w:rsidRDefault="005A120C" w:rsidP="00A0127C">
            <w:pPr>
              <w:pStyle w:val="af9"/>
              <w:jc w:val="center"/>
              <w:rPr>
                <w:sz w:val="16"/>
                <w:szCs w:val="16"/>
              </w:rPr>
            </w:pPr>
          </w:p>
        </w:tc>
        <w:tc>
          <w:tcPr>
            <w:tcW w:w="843" w:type="dxa"/>
            <w:vAlign w:val="center"/>
          </w:tcPr>
          <w:p w:rsidR="005A120C" w:rsidRPr="00835368" w:rsidRDefault="005A120C" w:rsidP="00A0127C">
            <w:pPr>
              <w:pStyle w:val="af9"/>
              <w:jc w:val="center"/>
              <w:rPr>
                <w:sz w:val="16"/>
                <w:szCs w:val="16"/>
              </w:rPr>
            </w:pPr>
          </w:p>
        </w:tc>
        <w:tc>
          <w:tcPr>
            <w:tcW w:w="712" w:type="dxa"/>
            <w:gridSpan w:val="3"/>
            <w:vAlign w:val="center"/>
          </w:tcPr>
          <w:p w:rsidR="005A120C" w:rsidRPr="00835368" w:rsidRDefault="005A120C" w:rsidP="00A0127C">
            <w:pPr>
              <w:pStyle w:val="af9"/>
              <w:jc w:val="center"/>
              <w:rPr>
                <w:sz w:val="16"/>
                <w:szCs w:val="16"/>
              </w:rPr>
            </w:pPr>
          </w:p>
        </w:tc>
        <w:tc>
          <w:tcPr>
            <w:tcW w:w="568" w:type="dxa"/>
            <w:gridSpan w:val="2"/>
            <w:vAlign w:val="center"/>
          </w:tcPr>
          <w:p w:rsidR="005A120C" w:rsidRPr="00835368" w:rsidRDefault="005A120C" w:rsidP="00A0127C">
            <w:pPr>
              <w:pStyle w:val="af9"/>
              <w:jc w:val="center"/>
              <w:rPr>
                <w:sz w:val="16"/>
                <w:szCs w:val="16"/>
              </w:rPr>
            </w:pPr>
          </w:p>
        </w:tc>
        <w:tc>
          <w:tcPr>
            <w:tcW w:w="1135" w:type="dxa"/>
            <w:gridSpan w:val="2"/>
            <w:vAlign w:val="center"/>
          </w:tcPr>
          <w:p w:rsidR="005A120C" w:rsidRPr="00835368" w:rsidRDefault="005A120C" w:rsidP="00A0127C">
            <w:pPr>
              <w:pStyle w:val="af9"/>
              <w:jc w:val="center"/>
              <w:rPr>
                <w:sz w:val="16"/>
                <w:szCs w:val="16"/>
              </w:rPr>
            </w:pPr>
          </w:p>
        </w:tc>
        <w:tc>
          <w:tcPr>
            <w:tcW w:w="709" w:type="dxa"/>
            <w:gridSpan w:val="2"/>
            <w:vAlign w:val="center"/>
          </w:tcPr>
          <w:p w:rsidR="005A120C" w:rsidRPr="00835368" w:rsidRDefault="005A120C" w:rsidP="00A0127C">
            <w:pPr>
              <w:pStyle w:val="af9"/>
              <w:jc w:val="center"/>
              <w:rPr>
                <w:sz w:val="16"/>
                <w:szCs w:val="16"/>
              </w:rPr>
            </w:pPr>
          </w:p>
        </w:tc>
        <w:tc>
          <w:tcPr>
            <w:tcW w:w="714" w:type="dxa"/>
            <w:gridSpan w:val="2"/>
            <w:vAlign w:val="center"/>
          </w:tcPr>
          <w:p w:rsidR="005A120C" w:rsidRPr="00835368" w:rsidRDefault="005A120C" w:rsidP="00A0127C">
            <w:pPr>
              <w:pStyle w:val="af9"/>
              <w:jc w:val="center"/>
              <w:rPr>
                <w:sz w:val="16"/>
                <w:szCs w:val="16"/>
              </w:rPr>
            </w:pPr>
          </w:p>
        </w:tc>
        <w:tc>
          <w:tcPr>
            <w:tcW w:w="708" w:type="dxa"/>
            <w:gridSpan w:val="2"/>
            <w:vAlign w:val="center"/>
          </w:tcPr>
          <w:p w:rsidR="005A120C" w:rsidRPr="00835368" w:rsidRDefault="005A120C" w:rsidP="00A0127C">
            <w:pPr>
              <w:pStyle w:val="af9"/>
              <w:jc w:val="center"/>
              <w:rPr>
                <w:sz w:val="16"/>
                <w:szCs w:val="16"/>
              </w:rPr>
            </w:pPr>
          </w:p>
        </w:tc>
        <w:tc>
          <w:tcPr>
            <w:tcW w:w="714" w:type="dxa"/>
            <w:vAlign w:val="center"/>
          </w:tcPr>
          <w:p w:rsidR="005A120C" w:rsidRPr="00835368" w:rsidRDefault="005A120C" w:rsidP="00A0127C">
            <w:pPr>
              <w:pStyle w:val="af9"/>
              <w:jc w:val="center"/>
              <w:rPr>
                <w:sz w:val="16"/>
                <w:szCs w:val="16"/>
              </w:rPr>
            </w:pPr>
          </w:p>
        </w:tc>
        <w:tc>
          <w:tcPr>
            <w:tcW w:w="859" w:type="dxa"/>
            <w:gridSpan w:val="4"/>
            <w:vAlign w:val="center"/>
          </w:tcPr>
          <w:p w:rsidR="005A120C" w:rsidRPr="00835368" w:rsidRDefault="005A120C" w:rsidP="00A0127C">
            <w:pPr>
              <w:pStyle w:val="af9"/>
              <w:jc w:val="center"/>
              <w:rPr>
                <w:sz w:val="16"/>
                <w:szCs w:val="16"/>
              </w:rPr>
            </w:pPr>
          </w:p>
        </w:tc>
        <w:tc>
          <w:tcPr>
            <w:tcW w:w="560" w:type="dxa"/>
            <w:gridSpan w:val="2"/>
            <w:vAlign w:val="center"/>
          </w:tcPr>
          <w:p w:rsidR="005A120C" w:rsidRPr="00835368" w:rsidRDefault="005A120C" w:rsidP="00A0127C">
            <w:pPr>
              <w:pStyle w:val="af9"/>
              <w:jc w:val="center"/>
              <w:rPr>
                <w:sz w:val="16"/>
                <w:szCs w:val="16"/>
              </w:rPr>
            </w:pPr>
            <w:r w:rsidRPr="00835368">
              <w:rPr>
                <w:sz w:val="16"/>
                <w:szCs w:val="16"/>
              </w:rPr>
              <w:t>11</w:t>
            </w:r>
          </w:p>
        </w:tc>
        <w:tc>
          <w:tcPr>
            <w:tcW w:w="701" w:type="dxa"/>
            <w:gridSpan w:val="2"/>
            <w:vAlign w:val="center"/>
          </w:tcPr>
          <w:p w:rsidR="005A120C" w:rsidRPr="00835368" w:rsidRDefault="005A120C" w:rsidP="00A0127C">
            <w:pPr>
              <w:pStyle w:val="af9"/>
              <w:jc w:val="center"/>
              <w:rPr>
                <w:sz w:val="16"/>
                <w:szCs w:val="16"/>
              </w:rPr>
            </w:pPr>
          </w:p>
        </w:tc>
        <w:tc>
          <w:tcPr>
            <w:tcW w:w="716" w:type="dxa"/>
            <w:gridSpan w:val="3"/>
            <w:vAlign w:val="center"/>
          </w:tcPr>
          <w:p w:rsidR="005A120C" w:rsidRPr="00835368" w:rsidRDefault="005A120C" w:rsidP="00A0127C">
            <w:pPr>
              <w:pStyle w:val="af9"/>
              <w:jc w:val="center"/>
              <w:rPr>
                <w:sz w:val="16"/>
                <w:szCs w:val="16"/>
              </w:rPr>
            </w:pPr>
          </w:p>
        </w:tc>
        <w:tc>
          <w:tcPr>
            <w:tcW w:w="853" w:type="dxa"/>
            <w:gridSpan w:val="2"/>
            <w:vAlign w:val="center"/>
          </w:tcPr>
          <w:p w:rsidR="005A120C" w:rsidRPr="00835368" w:rsidRDefault="005A120C" w:rsidP="00A0127C">
            <w:pPr>
              <w:pStyle w:val="af9"/>
              <w:jc w:val="center"/>
              <w:rPr>
                <w:sz w:val="16"/>
                <w:szCs w:val="16"/>
              </w:rPr>
            </w:pPr>
          </w:p>
        </w:tc>
        <w:tc>
          <w:tcPr>
            <w:tcW w:w="856" w:type="dxa"/>
            <w:gridSpan w:val="3"/>
            <w:vAlign w:val="center"/>
          </w:tcPr>
          <w:p w:rsidR="005A120C" w:rsidRPr="00835368" w:rsidRDefault="005A120C" w:rsidP="00A0127C">
            <w:pPr>
              <w:pStyle w:val="af9"/>
              <w:jc w:val="center"/>
              <w:rPr>
                <w:sz w:val="16"/>
                <w:szCs w:val="16"/>
              </w:rPr>
            </w:pPr>
          </w:p>
        </w:tc>
        <w:tc>
          <w:tcPr>
            <w:tcW w:w="1120" w:type="dxa"/>
            <w:gridSpan w:val="2"/>
            <w:vAlign w:val="center"/>
          </w:tcPr>
          <w:p w:rsidR="005A120C" w:rsidRPr="00835368" w:rsidRDefault="005A120C" w:rsidP="00A0127C">
            <w:pPr>
              <w:pStyle w:val="af9"/>
              <w:jc w:val="center"/>
              <w:rPr>
                <w:sz w:val="16"/>
                <w:szCs w:val="16"/>
              </w:rPr>
            </w:pPr>
          </w:p>
        </w:tc>
        <w:tc>
          <w:tcPr>
            <w:tcW w:w="868" w:type="dxa"/>
            <w:gridSpan w:val="2"/>
            <w:vAlign w:val="center"/>
          </w:tcPr>
          <w:p w:rsidR="005A120C" w:rsidRPr="00835368" w:rsidRDefault="005A120C" w:rsidP="00A0127C">
            <w:pPr>
              <w:pStyle w:val="af9"/>
              <w:jc w:val="center"/>
              <w:rPr>
                <w:sz w:val="16"/>
                <w:szCs w:val="16"/>
              </w:rPr>
            </w:pPr>
          </w:p>
        </w:tc>
        <w:tc>
          <w:tcPr>
            <w:tcW w:w="1204" w:type="dxa"/>
            <w:vAlign w:val="center"/>
          </w:tcPr>
          <w:p w:rsidR="005A120C" w:rsidRPr="00835368" w:rsidRDefault="005A120C" w:rsidP="00A0127C">
            <w:pPr>
              <w:pStyle w:val="af9"/>
              <w:jc w:val="center"/>
              <w:rPr>
                <w:sz w:val="16"/>
                <w:szCs w:val="16"/>
              </w:rPr>
            </w:pPr>
          </w:p>
        </w:tc>
      </w:tr>
      <w:tr w:rsidR="005A120C" w:rsidRPr="001E6C29" w:rsidTr="00A0127C">
        <w:tc>
          <w:tcPr>
            <w:tcW w:w="488" w:type="dxa"/>
            <w:vAlign w:val="center"/>
          </w:tcPr>
          <w:p w:rsidR="005A120C" w:rsidRPr="00835368" w:rsidRDefault="005A120C" w:rsidP="00A0127C">
            <w:pPr>
              <w:pStyle w:val="af9"/>
              <w:jc w:val="center"/>
              <w:rPr>
                <w:sz w:val="16"/>
                <w:szCs w:val="16"/>
              </w:rPr>
            </w:pPr>
          </w:p>
        </w:tc>
        <w:tc>
          <w:tcPr>
            <w:tcW w:w="644" w:type="dxa"/>
            <w:vAlign w:val="center"/>
          </w:tcPr>
          <w:p w:rsidR="005A120C" w:rsidRPr="00835368" w:rsidRDefault="005A120C" w:rsidP="00A0127C">
            <w:pPr>
              <w:pStyle w:val="af9"/>
              <w:jc w:val="center"/>
              <w:rPr>
                <w:sz w:val="16"/>
                <w:szCs w:val="16"/>
              </w:rPr>
            </w:pPr>
          </w:p>
        </w:tc>
        <w:tc>
          <w:tcPr>
            <w:tcW w:w="732" w:type="dxa"/>
            <w:vAlign w:val="center"/>
          </w:tcPr>
          <w:p w:rsidR="005A120C" w:rsidRPr="00835368" w:rsidRDefault="005A120C" w:rsidP="00A0127C">
            <w:pPr>
              <w:pStyle w:val="af9"/>
              <w:jc w:val="center"/>
              <w:rPr>
                <w:sz w:val="16"/>
                <w:szCs w:val="16"/>
              </w:rPr>
            </w:pPr>
          </w:p>
        </w:tc>
        <w:tc>
          <w:tcPr>
            <w:tcW w:w="843" w:type="dxa"/>
            <w:vAlign w:val="center"/>
          </w:tcPr>
          <w:p w:rsidR="005A120C" w:rsidRPr="00835368" w:rsidRDefault="005A120C" w:rsidP="00A0127C">
            <w:pPr>
              <w:pStyle w:val="af9"/>
              <w:jc w:val="center"/>
              <w:rPr>
                <w:sz w:val="16"/>
                <w:szCs w:val="16"/>
              </w:rPr>
            </w:pPr>
          </w:p>
        </w:tc>
        <w:tc>
          <w:tcPr>
            <w:tcW w:w="712" w:type="dxa"/>
            <w:gridSpan w:val="3"/>
            <w:vAlign w:val="center"/>
          </w:tcPr>
          <w:p w:rsidR="005A120C" w:rsidRPr="00835368" w:rsidRDefault="005A120C" w:rsidP="00A0127C">
            <w:pPr>
              <w:pStyle w:val="af9"/>
              <w:jc w:val="center"/>
              <w:rPr>
                <w:sz w:val="16"/>
                <w:szCs w:val="16"/>
              </w:rPr>
            </w:pPr>
          </w:p>
        </w:tc>
        <w:tc>
          <w:tcPr>
            <w:tcW w:w="568" w:type="dxa"/>
            <w:gridSpan w:val="2"/>
            <w:vAlign w:val="center"/>
          </w:tcPr>
          <w:p w:rsidR="005A120C" w:rsidRPr="00835368" w:rsidRDefault="005A120C" w:rsidP="00A0127C">
            <w:pPr>
              <w:pStyle w:val="af9"/>
              <w:jc w:val="center"/>
              <w:rPr>
                <w:sz w:val="16"/>
                <w:szCs w:val="16"/>
              </w:rPr>
            </w:pPr>
          </w:p>
        </w:tc>
        <w:tc>
          <w:tcPr>
            <w:tcW w:w="1135" w:type="dxa"/>
            <w:gridSpan w:val="2"/>
            <w:vAlign w:val="center"/>
          </w:tcPr>
          <w:p w:rsidR="005A120C" w:rsidRPr="00835368" w:rsidRDefault="005A120C" w:rsidP="00A0127C">
            <w:pPr>
              <w:pStyle w:val="af9"/>
              <w:jc w:val="center"/>
              <w:rPr>
                <w:sz w:val="16"/>
                <w:szCs w:val="16"/>
              </w:rPr>
            </w:pPr>
          </w:p>
        </w:tc>
        <w:tc>
          <w:tcPr>
            <w:tcW w:w="709" w:type="dxa"/>
            <w:gridSpan w:val="2"/>
            <w:vAlign w:val="center"/>
          </w:tcPr>
          <w:p w:rsidR="005A120C" w:rsidRPr="00835368" w:rsidRDefault="005A120C" w:rsidP="00A0127C">
            <w:pPr>
              <w:pStyle w:val="af9"/>
              <w:jc w:val="center"/>
              <w:rPr>
                <w:sz w:val="16"/>
                <w:szCs w:val="16"/>
              </w:rPr>
            </w:pPr>
          </w:p>
        </w:tc>
        <w:tc>
          <w:tcPr>
            <w:tcW w:w="714" w:type="dxa"/>
            <w:gridSpan w:val="2"/>
            <w:vAlign w:val="center"/>
          </w:tcPr>
          <w:p w:rsidR="005A120C" w:rsidRPr="00835368" w:rsidRDefault="005A120C" w:rsidP="00A0127C">
            <w:pPr>
              <w:pStyle w:val="af9"/>
              <w:jc w:val="center"/>
              <w:rPr>
                <w:sz w:val="16"/>
                <w:szCs w:val="16"/>
              </w:rPr>
            </w:pPr>
          </w:p>
        </w:tc>
        <w:tc>
          <w:tcPr>
            <w:tcW w:w="708" w:type="dxa"/>
            <w:gridSpan w:val="2"/>
            <w:vAlign w:val="center"/>
          </w:tcPr>
          <w:p w:rsidR="005A120C" w:rsidRPr="00835368" w:rsidRDefault="005A120C" w:rsidP="00A0127C">
            <w:pPr>
              <w:pStyle w:val="af9"/>
              <w:jc w:val="center"/>
              <w:rPr>
                <w:sz w:val="16"/>
                <w:szCs w:val="16"/>
              </w:rPr>
            </w:pPr>
          </w:p>
        </w:tc>
        <w:tc>
          <w:tcPr>
            <w:tcW w:w="714" w:type="dxa"/>
            <w:vAlign w:val="center"/>
          </w:tcPr>
          <w:p w:rsidR="005A120C" w:rsidRPr="00835368" w:rsidRDefault="005A120C" w:rsidP="00A0127C">
            <w:pPr>
              <w:pStyle w:val="af9"/>
              <w:jc w:val="center"/>
              <w:rPr>
                <w:sz w:val="16"/>
                <w:szCs w:val="16"/>
              </w:rPr>
            </w:pPr>
          </w:p>
        </w:tc>
        <w:tc>
          <w:tcPr>
            <w:tcW w:w="859" w:type="dxa"/>
            <w:gridSpan w:val="4"/>
            <w:vAlign w:val="center"/>
          </w:tcPr>
          <w:p w:rsidR="005A120C" w:rsidRPr="00835368" w:rsidRDefault="005A120C" w:rsidP="00A0127C">
            <w:pPr>
              <w:pStyle w:val="af9"/>
              <w:jc w:val="center"/>
              <w:rPr>
                <w:sz w:val="16"/>
                <w:szCs w:val="16"/>
              </w:rPr>
            </w:pPr>
          </w:p>
        </w:tc>
        <w:tc>
          <w:tcPr>
            <w:tcW w:w="560" w:type="dxa"/>
            <w:gridSpan w:val="2"/>
            <w:vAlign w:val="center"/>
          </w:tcPr>
          <w:p w:rsidR="005A120C" w:rsidRPr="00835368" w:rsidRDefault="005A120C" w:rsidP="00A0127C">
            <w:pPr>
              <w:pStyle w:val="af9"/>
              <w:jc w:val="center"/>
              <w:rPr>
                <w:sz w:val="16"/>
                <w:szCs w:val="16"/>
              </w:rPr>
            </w:pPr>
            <w:r w:rsidRPr="00835368">
              <w:rPr>
                <w:sz w:val="16"/>
                <w:szCs w:val="16"/>
              </w:rPr>
              <w:t>11</w:t>
            </w:r>
          </w:p>
        </w:tc>
        <w:tc>
          <w:tcPr>
            <w:tcW w:w="701" w:type="dxa"/>
            <w:gridSpan w:val="2"/>
            <w:vAlign w:val="center"/>
          </w:tcPr>
          <w:p w:rsidR="005A120C" w:rsidRPr="00835368" w:rsidRDefault="005A120C" w:rsidP="00A0127C">
            <w:pPr>
              <w:pStyle w:val="af9"/>
              <w:jc w:val="center"/>
              <w:rPr>
                <w:sz w:val="16"/>
                <w:szCs w:val="16"/>
              </w:rPr>
            </w:pPr>
          </w:p>
        </w:tc>
        <w:tc>
          <w:tcPr>
            <w:tcW w:w="716" w:type="dxa"/>
            <w:gridSpan w:val="3"/>
            <w:vAlign w:val="center"/>
          </w:tcPr>
          <w:p w:rsidR="005A120C" w:rsidRPr="00835368" w:rsidRDefault="005A120C" w:rsidP="00A0127C">
            <w:pPr>
              <w:pStyle w:val="af9"/>
              <w:jc w:val="center"/>
              <w:rPr>
                <w:sz w:val="16"/>
                <w:szCs w:val="16"/>
              </w:rPr>
            </w:pPr>
          </w:p>
        </w:tc>
        <w:tc>
          <w:tcPr>
            <w:tcW w:w="853" w:type="dxa"/>
            <w:gridSpan w:val="2"/>
            <w:vAlign w:val="center"/>
          </w:tcPr>
          <w:p w:rsidR="005A120C" w:rsidRPr="00835368" w:rsidRDefault="005A120C" w:rsidP="00A0127C">
            <w:pPr>
              <w:pStyle w:val="af9"/>
              <w:jc w:val="center"/>
              <w:rPr>
                <w:sz w:val="16"/>
                <w:szCs w:val="16"/>
              </w:rPr>
            </w:pPr>
          </w:p>
        </w:tc>
        <w:tc>
          <w:tcPr>
            <w:tcW w:w="856" w:type="dxa"/>
            <w:gridSpan w:val="3"/>
            <w:vAlign w:val="center"/>
          </w:tcPr>
          <w:p w:rsidR="005A120C" w:rsidRPr="00835368" w:rsidRDefault="005A120C" w:rsidP="00A0127C">
            <w:pPr>
              <w:pStyle w:val="af9"/>
              <w:jc w:val="center"/>
              <w:rPr>
                <w:sz w:val="16"/>
                <w:szCs w:val="16"/>
              </w:rPr>
            </w:pPr>
          </w:p>
        </w:tc>
        <w:tc>
          <w:tcPr>
            <w:tcW w:w="1120" w:type="dxa"/>
            <w:gridSpan w:val="2"/>
            <w:vAlign w:val="center"/>
          </w:tcPr>
          <w:p w:rsidR="005A120C" w:rsidRPr="00835368" w:rsidRDefault="005A120C" w:rsidP="00A0127C">
            <w:pPr>
              <w:pStyle w:val="af9"/>
              <w:jc w:val="center"/>
              <w:rPr>
                <w:sz w:val="16"/>
                <w:szCs w:val="16"/>
              </w:rPr>
            </w:pPr>
          </w:p>
        </w:tc>
        <w:tc>
          <w:tcPr>
            <w:tcW w:w="868" w:type="dxa"/>
            <w:gridSpan w:val="2"/>
            <w:vAlign w:val="center"/>
          </w:tcPr>
          <w:p w:rsidR="005A120C" w:rsidRPr="00835368" w:rsidRDefault="005A120C" w:rsidP="00A0127C">
            <w:pPr>
              <w:pStyle w:val="af9"/>
              <w:jc w:val="center"/>
              <w:rPr>
                <w:sz w:val="16"/>
                <w:szCs w:val="16"/>
              </w:rPr>
            </w:pPr>
          </w:p>
        </w:tc>
        <w:tc>
          <w:tcPr>
            <w:tcW w:w="1204" w:type="dxa"/>
            <w:vAlign w:val="center"/>
          </w:tcPr>
          <w:p w:rsidR="005A120C" w:rsidRPr="00835368" w:rsidRDefault="005A120C" w:rsidP="00A0127C">
            <w:pPr>
              <w:pStyle w:val="af9"/>
              <w:jc w:val="center"/>
              <w:rPr>
                <w:sz w:val="16"/>
                <w:szCs w:val="16"/>
              </w:rPr>
            </w:pPr>
          </w:p>
        </w:tc>
      </w:tr>
      <w:tr w:rsidR="005A120C" w:rsidRPr="001E6C29" w:rsidTr="00A0127C">
        <w:tc>
          <w:tcPr>
            <w:tcW w:w="488" w:type="dxa"/>
            <w:vAlign w:val="center"/>
          </w:tcPr>
          <w:p w:rsidR="005A120C" w:rsidRPr="00835368" w:rsidRDefault="005A120C" w:rsidP="00A0127C">
            <w:pPr>
              <w:pStyle w:val="af9"/>
              <w:jc w:val="center"/>
              <w:rPr>
                <w:sz w:val="16"/>
                <w:szCs w:val="16"/>
              </w:rPr>
            </w:pPr>
          </w:p>
        </w:tc>
        <w:tc>
          <w:tcPr>
            <w:tcW w:w="644" w:type="dxa"/>
            <w:vAlign w:val="center"/>
          </w:tcPr>
          <w:p w:rsidR="005A120C" w:rsidRPr="00835368" w:rsidRDefault="005A120C" w:rsidP="00A0127C">
            <w:pPr>
              <w:pStyle w:val="af9"/>
              <w:jc w:val="center"/>
              <w:rPr>
                <w:sz w:val="16"/>
                <w:szCs w:val="16"/>
              </w:rPr>
            </w:pPr>
          </w:p>
        </w:tc>
        <w:tc>
          <w:tcPr>
            <w:tcW w:w="732" w:type="dxa"/>
            <w:vAlign w:val="center"/>
          </w:tcPr>
          <w:p w:rsidR="005A120C" w:rsidRPr="00835368" w:rsidRDefault="005A120C" w:rsidP="00A0127C">
            <w:pPr>
              <w:pStyle w:val="af9"/>
              <w:jc w:val="center"/>
              <w:rPr>
                <w:sz w:val="16"/>
                <w:szCs w:val="16"/>
              </w:rPr>
            </w:pPr>
          </w:p>
        </w:tc>
        <w:tc>
          <w:tcPr>
            <w:tcW w:w="843" w:type="dxa"/>
            <w:vAlign w:val="center"/>
          </w:tcPr>
          <w:p w:rsidR="005A120C" w:rsidRPr="00835368" w:rsidRDefault="005A120C" w:rsidP="00A0127C">
            <w:pPr>
              <w:pStyle w:val="af9"/>
              <w:jc w:val="center"/>
              <w:rPr>
                <w:sz w:val="16"/>
                <w:szCs w:val="16"/>
              </w:rPr>
            </w:pPr>
          </w:p>
        </w:tc>
        <w:tc>
          <w:tcPr>
            <w:tcW w:w="712" w:type="dxa"/>
            <w:gridSpan w:val="3"/>
            <w:vAlign w:val="center"/>
          </w:tcPr>
          <w:p w:rsidR="005A120C" w:rsidRPr="00835368" w:rsidRDefault="005A120C" w:rsidP="00A0127C">
            <w:pPr>
              <w:pStyle w:val="af9"/>
              <w:jc w:val="center"/>
              <w:rPr>
                <w:sz w:val="16"/>
                <w:szCs w:val="16"/>
              </w:rPr>
            </w:pPr>
          </w:p>
        </w:tc>
        <w:tc>
          <w:tcPr>
            <w:tcW w:w="568" w:type="dxa"/>
            <w:gridSpan w:val="2"/>
            <w:vAlign w:val="center"/>
          </w:tcPr>
          <w:p w:rsidR="005A120C" w:rsidRPr="00835368" w:rsidRDefault="005A120C" w:rsidP="00A0127C">
            <w:pPr>
              <w:pStyle w:val="af9"/>
              <w:jc w:val="center"/>
              <w:rPr>
                <w:sz w:val="16"/>
                <w:szCs w:val="16"/>
              </w:rPr>
            </w:pPr>
          </w:p>
        </w:tc>
        <w:tc>
          <w:tcPr>
            <w:tcW w:w="1135" w:type="dxa"/>
            <w:gridSpan w:val="2"/>
            <w:vAlign w:val="center"/>
          </w:tcPr>
          <w:p w:rsidR="005A120C" w:rsidRPr="00835368" w:rsidRDefault="005A120C" w:rsidP="00A0127C">
            <w:pPr>
              <w:pStyle w:val="af9"/>
              <w:jc w:val="center"/>
              <w:rPr>
                <w:sz w:val="16"/>
                <w:szCs w:val="16"/>
              </w:rPr>
            </w:pPr>
          </w:p>
        </w:tc>
        <w:tc>
          <w:tcPr>
            <w:tcW w:w="709" w:type="dxa"/>
            <w:gridSpan w:val="2"/>
            <w:vAlign w:val="center"/>
          </w:tcPr>
          <w:p w:rsidR="005A120C" w:rsidRPr="00835368" w:rsidRDefault="005A120C" w:rsidP="00A0127C">
            <w:pPr>
              <w:pStyle w:val="af9"/>
              <w:jc w:val="center"/>
              <w:rPr>
                <w:sz w:val="16"/>
                <w:szCs w:val="16"/>
              </w:rPr>
            </w:pPr>
          </w:p>
        </w:tc>
        <w:tc>
          <w:tcPr>
            <w:tcW w:w="714" w:type="dxa"/>
            <w:gridSpan w:val="2"/>
            <w:vAlign w:val="center"/>
          </w:tcPr>
          <w:p w:rsidR="005A120C" w:rsidRPr="00835368" w:rsidRDefault="005A120C" w:rsidP="00A0127C">
            <w:pPr>
              <w:pStyle w:val="af9"/>
              <w:jc w:val="center"/>
              <w:rPr>
                <w:sz w:val="16"/>
                <w:szCs w:val="16"/>
              </w:rPr>
            </w:pPr>
          </w:p>
        </w:tc>
        <w:tc>
          <w:tcPr>
            <w:tcW w:w="708" w:type="dxa"/>
            <w:gridSpan w:val="2"/>
            <w:vAlign w:val="center"/>
          </w:tcPr>
          <w:p w:rsidR="005A120C" w:rsidRPr="00835368" w:rsidRDefault="005A120C" w:rsidP="00A0127C">
            <w:pPr>
              <w:pStyle w:val="af9"/>
              <w:jc w:val="center"/>
              <w:rPr>
                <w:sz w:val="16"/>
                <w:szCs w:val="16"/>
              </w:rPr>
            </w:pPr>
          </w:p>
        </w:tc>
        <w:tc>
          <w:tcPr>
            <w:tcW w:w="714" w:type="dxa"/>
            <w:vAlign w:val="center"/>
          </w:tcPr>
          <w:p w:rsidR="005A120C" w:rsidRPr="00835368" w:rsidRDefault="005A120C" w:rsidP="00A0127C">
            <w:pPr>
              <w:pStyle w:val="af9"/>
              <w:jc w:val="center"/>
              <w:rPr>
                <w:sz w:val="16"/>
                <w:szCs w:val="16"/>
              </w:rPr>
            </w:pPr>
          </w:p>
        </w:tc>
        <w:tc>
          <w:tcPr>
            <w:tcW w:w="859" w:type="dxa"/>
            <w:gridSpan w:val="4"/>
            <w:vAlign w:val="center"/>
          </w:tcPr>
          <w:p w:rsidR="005A120C" w:rsidRPr="00835368" w:rsidRDefault="005A120C" w:rsidP="00A0127C">
            <w:pPr>
              <w:pStyle w:val="af9"/>
              <w:jc w:val="center"/>
              <w:rPr>
                <w:sz w:val="16"/>
                <w:szCs w:val="16"/>
              </w:rPr>
            </w:pPr>
          </w:p>
        </w:tc>
        <w:tc>
          <w:tcPr>
            <w:tcW w:w="560" w:type="dxa"/>
            <w:gridSpan w:val="2"/>
            <w:vAlign w:val="center"/>
          </w:tcPr>
          <w:p w:rsidR="005A120C" w:rsidRPr="00835368" w:rsidRDefault="005A120C" w:rsidP="00A0127C">
            <w:pPr>
              <w:pStyle w:val="af9"/>
              <w:jc w:val="center"/>
              <w:rPr>
                <w:sz w:val="16"/>
                <w:szCs w:val="16"/>
              </w:rPr>
            </w:pPr>
            <w:r w:rsidRPr="00835368">
              <w:rPr>
                <w:sz w:val="16"/>
                <w:szCs w:val="16"/>
              </w:rPr>
              <w:t>1</w:t>
            </w:r>
          </w:p>
        </w:tc>
        <w:tc>
          <w:tcPr>
            <w:tcW w:w="701" w:type="dxa"/>
            <w:gridSpan w:val="2"/>
            <w:vAlign w:val="center"/>
          </w:tcPr>
          <w:p w:rsidR="005A120C" w:rsidRPr="00835368" w:rsidRDefault="005A120C" w:rsidP="00A0127C">
            <w:pPr>
              <w:pStyle w:val="af9"/>
              <w:jc w:val="center"/>
              <w:rPr>
                <w:sz w:val="16"/>
                <w:szCs w:val="16"/>
              </w:rPr>
            </w:pPr>
          </w:p>
        </w:tc>
        <w:tc>
          <w:tcPr>
            <w:tcW w:w="716" w:type="dxa"/>
            <w:gridSpan w:val="3"/>
            <w:vAlign w:val="center"/>
          </w:tcPr>
          <w:p w:rsidR="005A120C" w:rsidRPr="00835368" w:rsidRDefault="005A120C" w:rsidP="00A0127C">
            <w:pPr>
              <w:pStyle w:val="af9"/>
              <w:jc w:val="center"/>
              <w:rPr>
                <w:sz w:val="16"/>
                <w:szCs w:val="16"/>
              </w:rPr>
            </w:pPr>
          </w:p>
        </w:tc>
        <w:tc>
          <w:tcPr>
            <w:tcW w:w="853" w:type="dxa"/>
            <w:gridSpan w:val="2"/>
            <w:vAlign w:val="center"/>
          </w:tcPr>
          <w:p w:rsidR="005A120C" w:rsidRPr="00835368" w:rsidRDefault="005A120C" w:rsidP="00A0127C">
            <w:pPr>
              <w:pStyle w:val="af9"/>
              <w:jc w:val="center"/>
              <w:rPr>
                <w:sz w:val="16"/>
                <w:szCs w:val="16"/>
              </w:rPr>
            </w:pPr>
          </w:p>
        </w:tc>
        <w:tc>
          <w:tcPr>
            <w:tcW w:w="856" w:type="dxa"/>
            <w:gridSpan w:val="3"/>
            <w:vAlign w:val="center"/>
          </w:tcPr>
          <w:p w:rsidR="005A120C" w:rsidRPr="00835368" w:rsidRDefault="005A120C" w:rsidP="00A0127C">
            <w:pPr>
              <w:pStyle w:val="af9"/>
              <w:jc w:val="center"/>
              <w:rPr>
                <w:sz w:val="16"/>
                <w:szCs w:val="16"/>
              </w:rPr>
            </w:pPr>
          </w:p>
        </w:tc>
        <w:tc>
          <w:tcPr>
            <w:tcW w:w="1120" w:type="dxa"/>
            <w:gridSpan w:val="2"/>
            <w:vAlign w:val="center"/>
          </w:tcPr>
          <w:p w:rsidR="005A120C" w:rsidRPr="00835368" w:rsidRDefault="005A120C" w:rsidP="00A0127C">
            <w:pPr>
              <w:pStyle w:val="af9"/>
              <w:jc w:val="center"/>
              <w:rPr>
                <w:sz w:val="16"/>
                <w:szCs w:val="16"/>
              </w:rPr>
            </w:pPr>
          </w:p>
        </w:tc>
        <w:tc>
          <w:tcPr>
            <w:tcW w:w="868" w:type="dxa"/>
            <w:gridSpan w:val="2"/>
            <w:vAlign w:val="center"/>
          </w:tcPr>
          <w:p w:rsidR="005A120C" w:rsidRPr="00835368" w:rsidRDefault="005A120C" w:rsidP="00A0127C">
            <w:pPr>
              <w:pStyle w:val="af9"/>
              <w:jc w:val="center"/>
              <w:rPr>
                <w:sz w:val="16"/>
                <w:szCs w:val="16"/>
              </w:rPr>
            </w:pPr>
          </w:p>
        </w:tc>
        <w:tc>
          <w:tcPr>
            <w:tcW w:w="1204" w:type="dxa"/>
            <w:vAlign w:val="center"/>
          </w:tcPr>
          <w:p w:rsidR="005A120C" w:rsidRPr="00835368" w:rsidRDefault="005A120C" w:rsidP="00A0127C">
            <w:pPr>
              <w:pStyle w:val="af9"/>
              <w:jc w:val="center"/>
              <w:rPr>
                <w:sz w:val="16"/>
                <w:szCs w:val="16"/>
              </w:rPr>
            </w:pPr>
          </w:p>
        </w:tc>
      </w:tr>
      <w:tr w:rsidR="005A120C" w:rsidRPr="001E6C29" w:rsidTr="00A0127C">
        <w:tc>
          <w:tcPr>
            <w:tcW w:w="488" w:type="dxa"/>
            <w:vAlign w:val="center"/>
          </w:tcPr>
          <w:p w:rsidR="005A120C" w:rsidRPr="00835368" w:rsidRDefault="005A120C" w:rsidP="00A0127C">
            <w:pPr>
              <w:pStyle w:val="af9"/>
              <w:jc w:val="center"/>
              <w:rPr>
                <w:sz w:val="16"/>
                <w:szCs w:val="16"/>
              </w:rPr>
            </w:pPr>
          </w:p>
        </w:tc>
        <w:tc>
          <w:tcPr>
            <w:tcW w:w="644" w:type="dxa"/>
            <w:vAlign w:val="center"/>
          </w:tcPr>
          <w:p w:rsidR="005A120C" w:rsidRPr="00835368" w:rsidRDefault="005A120C" w:rsidP="00A0127C">
            <w:pPr>
              <w:pStyle w:val="af9"/>
              <w:jc w:val="center"/>
              <w:rPr>
                <w:sz w:val="16"/>
                <w:szCs w:val="16"/>
              </w:rPr>
            </w:pPr>
          </w:p>
        </w:tc>
        <w:tc>
          <w:tcPr>
            <w:tcW w:w="732" w:type="dxa"/>
            <w:vAlign w:val="center"/>
          </w:tcPr>
          <w:p w:rsidR="005A120C" w:rsidRPr="00835368" w:rsidRDefault="005A120C" w:rsidP="00A0127C">
            <w:pPr>
              <w:pStyle w:val="af9"/>
              <w:jc w:val="center"/>
              <w:rPr>
                <w:sz w:val="16"/>
                <w:szCs w:val="16"/>
              </w:rPr>
            </w:pPr>
          </w:p>
        </w:tc>
        <w:tc>
          <w:tcPr>
            <w:tcW w:w="843" w:type="dxa"/>
            <w:vAlign w:val="center"/>
          </w:tcPr>
          <w:p w:rsidR="005A120C" w:rsidRPr="00835368" w:rsidRDefault="005A120C" w:rsidP="00A0127C">
            <w:pPr>
              <w:pStyle w:val="af9"/>
              <w:jc w:val="center"/>
              <w:rPr>
                <w:sz w:val="16"/>
                <w:szCs w:val="16"/>
              </w:rPr>
            </w:pPr>
          </w:p>
        </w:tc>
        <w:tc>
          <w:tcPr>
            <w:tcW w:w="712" w:type="dxa"/>
            <w:gridSpan w:val="3"/>
            <w:vAlign w:val="center"/>
          </w:tcPr>
          <w:p w:rsidR="005A120C" w:rsidRPr="00835368" w:rsidRDefault="005A120C" w:rsidP="00A0127C">
            <w:pPr>
              <w:pStyle w:val="af9"/>
              <w:jc w:val="center"/>
              <w:rPr>
                <w:sz w:val="16"/>
                <w:szCs w:val="16"/>
              </w:rPr>
            </w:pPr>
          </w:p>
        </w:tc>
        <w:tc>
          <w:tcPr>
            <w:tcW w:w="568" w:type="dxa"/>
            <w:gridSpan w:val="2"/>
            <w:vAlign w:val="center"/>
          </w:tcPr>
          <w:p w:rsidR="005A120C" w:rsidRPr="00835368" w:rsidRDefault="005A120C" w:rsidP="00A0127C">
            <w:pPr>
              <w:pStyle w:val="af9"/>
              <w:jc w:val="center"/>
              <w:rPr>
                <w:sz w:val="16"/>
                <w:szCs w:val="16"/>
              </w:rPr>
            </w:pPr>
          </w:p>
        </w:tc>
        <w:tc>
          <w:tcPr>
            <w:tcW w:w="1135" w:type="dxa"/>
            <w:gridSpan w:val="2"/>
            <w:vAlign w:val="center"/>
          </w:tcPr>
          <w:p w:rsidR="005A120C" w:rsidRPr="00835368" w:rsidRDefault="005A120C" w:rsidP="00A0127C">
            <w:pPr>
              <w:pStyle w:val="af9"/>
              <w:jc w:val="center"/>
              <w:rPr>
                <w:sz w:val="16"/>
                <w:szCs w:val="16"/>
              </w:rPr>
            </w:pPr>
          </w:p>
        </w:tc>
        <w:tc>
          <w:tcPr>
            <w:tcW w:w="709" w:type="dxa"/>
            <w:gridSpan w:val="2"/>
            <w:vAlign w:val="center"/>
          </w:tcPr>
          <w:p w:rsidR="005A120C" w:rsidRPr="00835368" w:rsidRDefault="005A120C" w:rsidP="00A0127C">
            <w:pPr>
              <w:pStyle w:val="af9"/>
              <w:jc w:val="center"/>
              <w:rPr>
                <w:sz w:val="16"/>
                <w:szCs w:val="16"/>
              </w:rPr>
            </w:pPr>
          </w:p>
        </w:tc>
        <w:tc>
          <w:tcPr>
            <w:tcW w:w="714" w:type="dxa"/>
            <w:gridSpan w:val="2"/>
            <w:vAlign w:val="center"/>
          </w:tcPr>
          <w:p w:rsidR="005A120C" w:rsidRPr="00835368" w:rsidRDefault="005A120C" w:rsidP="00A0127C">
            <w:pPr>
              <w:pStyle w:val="af9"/>
              <w:jc w:val="center"/>
              <w:rPr>
                <w:sz w:val="16"/>
                <w:szCs w:val="16"/>
              </w:rPr>
            </w:pPr>
          </w:p>
        </w:tc>
        <w:tc>
          <w:tcPr>
            <w:tcW w:w="708" w:type="dxa"/>
            <w:gridSpan w:val="2"/>
            <w:vAlign w:val="center"/>
          </w:tcPr>
          <w:p w:rsidR="005A120C" w:rsidRPr="00835368" w:rsidRDefault="005A120C" w:rsidP="00A0127C">
            <w:pPr>
              <w:pStyle w:val="af9"/>
              <w:jc w:val="center"/>
              <w:rPr>
                <w:sz w:val="16"/>
                <w:szCs w:val="16"/>
              </w:rPr>
            </w:pPr>
          </w:p>
        </w:tc>
        <w:tc>
          <w:tcPr>
            <w:tcW w:w="714" w:type="dxa"/>
            <w:vAlign w:val="center"/>
          </w:tcPr>
          <w:p w:rsidR="005A120C" w:rsidRPr="00835368" w:rsidRDefault="005A120C" w:rsidP="00A0127C">
            <w:pPr>
              <w:pStyle w:val="af9"/>
              <w:jc w:val="center"/>
              <w:rPr>
                <w:sz w:val="16"/>
                <w:szCs w:val="16"/>
              </w:rPr>
            </w:pPr>
          </w:p>
        </w:tc>
        <w:tc>
          <w:tcPr>
            <w:tcW w:w="859" w:type="dxa"/>
            <w:gridSpan w:val="4"/>
            <w:vAlign w:val="center"/>
          </w:tcPr>
          <w:p w:rsidR="005A120C" w:rsidRPr="00835368" w:rsidRDefault="005A120C" w:rsidP="00A0127C">
            <w:pPr>
              <w:pStyle w:val="af9"/>
              <w:jc w:val="center"/>
              <w:rPr>
                <w:sz w:val="16"/>
                <w:szCs w:val="16"/>
              </w:rPr>
            </w:pPr>
          </w:p>
        </w:tc>
        <w:tc>
          <w:tcPr>
            <w:tcW w:w="560" w:type="dxa"/>
            <w:gridSpan w:val="2"/>
            <w:vAlign w:val="center"/>
          </w:tcPr>
          <w:p w:rsidR="005A120C" w:rsidRPr="00835368" w:rsidRDefault="005A120C" w:rsidP="00A0127C">
            <w:pPr>
              <w:pStyle w:val="af9"/>
              <w:jc w:val="center"/>
              <w:rPr>
                <w:sz w:val="16"/>
                <w:szCs w:val="16"/>
              </w:rPr>
            </w:pPr>
            <w:r w:rsidRPr="00835368">
              <w:rPr>
                <w:sz w:val="16"/>
                <w:szCs w:val="16"/>
              </w:rPr>
              <w:t>11</w:t>
            </w:r>
          </w:p>
        </w:tc>
        <w:tc>
          <w:tcPr>
            <w:tcW w:w="701" w:type="dxa"/>
            <w:gridSpan w:val="2"/>
            <w:vAlign w:val="center"/>
          </w:tcPr>
          <w:p w:rsidR="005A120C" w:rsidRPr="00835368" w:rsidRDefault="005A120C" w:rsidP="00A0127C">
            <w:pPr>
              <w:pStyle w:val="af9"/>
              <w:jc w:val="center"/>
              <w:rPr>
                <w:sz w:val="16"/>
                <w:szCs w:val="16"/>
              </w:rPr>
            </w:pPr>
          </w:p>
        </w:tc>
        <w:tc>
          <w:tcPr>
            <w:tcW w:w="716" w:type="dxa"/>
            <w:gridSpan w:val="3"/>
            <w:vAlign w:val="center"/>
          </w:tcPr>
          <w:p w:rsidR="005A120C" w:rsidRPr="00835368" w:rsidRDefault="005A120C" w:rsidP="00A0127C">
            <w:pPr>
              <w:pStyle w:val="af9"/>
              <w:jc w:val="center"/>
              <w:rPr>
                <w:sz w:val="16"/>
                <w:szCs w:val="16"/>
              </w:rPr>
            </w:pPr>
          </w:p>
        </w:tc>
        <w:tc>
          <w:tcPr>
            <w:tcW w:w="853" w:type="dxa"/>
            <w:gridSpan w:val="2"/>
            <w:vAlign w:val="center"/>
          </w:tcPr>
          <w:p w:rsidR="005A120C" w:rsidRPr="00835368" w:rsidRDefault="005A120C" w:rsidP="00A0127C">
            <w:pPr>
              <w:pStyle w:val="af9"/>
              <w:jc w:val="center"/>
              <w:rPr>
                <w:sz w:val="16"/>
                <w:szCs w:val="16"/>
              </w:rPr>
            </w:pPr>
          </w:p>
        </w:tc>
        <w:tc>
          <w:tcPr>
            <w:tcW w:w="856" w:type="dxa"/>
            <w:gridSpan w:val="3"/>
            <w:vAlign w:val="center"/>
          </w:tcPr>
          <w:p w:rsidR="005A120C" w:rsidRPr="00835368" w:rsidRDefault="005A120C" w:rsidP="00A0127C">
            <w:pPr>
              <w:pStyle w:val="af9"/>
              <w:jc w:val="center"/>
              <w:rPr>
                <w:sz w:val="16"/>
                <w:szCs w:val="16"/>
              </w:rPr>
            </w:pPr>
          </w:p>
        </w:tc>
        <w:tc>
          <w:tcPr>
            <w:tcW w:w="1120" w:type="dxa"/>
            <w:gridSpan w:val="2"/>
            <w:vAlign w:val="center"/>
          </w:tcPr>
          <w:p w:rsidR="005A120C" w:rsidRPr="00835368" w:rsidRDefault="005A120C" w:rsidP="00A0127C">
            <w:pPr>
              <w:pStyle w:val="af9"/>
              <w:jc w:val="center"/>
              <w:rPr>
                <w:sz w:val="16"/>
                <w:szCs w:val="16"/>
              </w:rPr>
            </w:pPr>
          </w:p>
        </w:tc>
        <w:tc>
          <w:tcPr>
            <w:tcW w:w="868" w:type="dxa"/>
            <w:gridSpan w:val="2"/>
            <w:vAlign w:val="center"/>
          </w:tcPr>
          <w:p w:rsidR="005A120C" w:rsidRPr="00835368" w:rsidRDefault="005A120C" w:rsidP="00A0127C">
            <w:pPr>
              <w:pStyle w:val="af9"/>
              <w:jc w:val="center"/>
              <w:rPr>
                <w:sz w:val="16"/>
                <w:szCs w:val="16"/>
              </w:rPr>
            </w:pPr>
          </w:p>
        </w:tc>
        <w:tc>
          <w:tcPr>
            <w:tcW w:w="1204" w:type="dxa"/>
            <w:vAlign w:val="center"/>
          </w:tcPr>
          <w:p w:rsidR="005A120C" w:rsidRPr="00835368" w:rsidRDefault="005A120C" w:rsidP="00A0127C">
            <w:pPr>
              <w:pStyle w:val="af9"/>
              <w:jc w:val="center"/>
              <w:rPr>
                <w:sz w:val="16"/>
                <w:szCs w:val="16"/>
              </w:rPr>
            </w:pPr>
          </w:p>
        </w:tc>
      </w:tr>
      <w:tr w:rsidR="005A120C" w:rsidRPr="001E6C29" w:rsidTr="00A0127C">
        <w:tc>
          <w:tcPr>
            <w:tcW w:w="488" w:type="dxa"/>
            <w:tcBorders>
              <w:bottom w:val="single" w:sz="4" w:space="0" w:color="auto"/>
            </w:tcBorders>
            <w:vAlign w:val="center"/>
          </w:tcPr>
          <w:p w:rsidR="005A120C" w:rsidRPr="00835368" w:rsidRDefault="005A120C" w:rsidP="00A0127C">
            <w:pPr>
              <w:pStyle w:val="af9"/>
              <w:jc w:val="center"/>
              <w:rPr>
                <w:sz w:val="16"/>
                <w:szCs w:val="16"/>
              </w:rPr>
            </w:pPr>
          </w:p>
        </w:tc>
        <w:tc>
          <w:tcPr>
            <w:tcW w:w="644" w:type="dxa"/>
            <w:tcBorders>
              <w:bottom w:val="single" w:sz="4" w:space="0" w:color="auto"/>
            </w:tcBorders>
            <w:vAlign w:val="center"/>
          </w:tcPr>
          <w:p w:rsidR="005A120C" w:rsidRPr="00835368" w:rsidRDefault="005A120C" w:rsidP="00A0127C">
            <w:pPr>
              <w:pStyle w:val="af9"/>
              <w:jc w:val="center"/>
              <w:rPr>
                <w:sz w:val="16"/>
                <w:szCs w:val="16"/>
              </w:rPr>
            </w:pPr>
          </w:p>
        </w:tc>
        <w:tc>
          <w:tcPr>
            <w:tcW w:w="732" w:type="dxa"/>
            <w:tcBorders>
              <w:bottom w:val="single" w:sz="4" w:space="0" w:color="auto"/>
            </w:tcBorders>
            <w:vAlign w:val="center"/>
          </w:tcPr>
          <w:p w:rsidR="005A120C" w:rsidRPr="00835368" w:rsidRDefault="005A120C" w:rsidP="00A0127C">
            <w:pPr>
              <w:pStyle w:val="af9"/>
              <w:jc w:val="center"/>
              <w:rPr>
                <w:sz w:val="16"/>
                <w:szCs w:val="16"/>
              </w:rPr>
            </w:pPr>
          </w:p>
        </w:tc>
        <w:tc>
          <w:tcPr>
            <w:tcW w:w="843" w:type="dxa"/>
            <w:tcBorders>
              <w:bottom w:val="single" w:sz="4" w:space="0" w:color="auto"/>
            </w:tcBorders>
            <w:vAlign w:val="center"/>
          </w:tcPr>
          <w:p w:rsidR="005A120C" w:rsidRPr="00835368" w:rsidRDefault="005A120C" w:rsidP="00A0127C">
            <w:pPr>
              <w:pStyle w:val="af9"/>
              <w:jc w:val="center"/>
              <w:rPr>
                <w:sz w:val="16"/>
                <w:szCs w:val="16"/>
              </w:rPr>
            </w:pPr>
          </w:p>
        </w:tc>
        <w:tc>
          <w:tcPr>
            <w:tcW w:w="712" w:type="dxa"/>
            <w:gridSpan w:val="3"/>
            <w:tcBorders>
              <w:bottom w:val="single" w:sz="4" w:space="0" w:color="auto"/>
            </w:tcBorders>
            <w:vAlign w:val="center"/>
          </w:tcPr>
          <w:p w:rsidR="005A120C" w:rsidRPr="00835368" w:rsidRDefault="005A120C" w:rsidP="00A0127C">
            <w:pPr>
              <w:pStyle w:val="af9"/>
              <w:jc w:val="center"/>
              <w:rPr>
                <w:sz w:val="16"/>
                <w:szCs w:val="16"/>
              </w:rPr>
            </w:pPr>
          </w:p>
        </w:tc>
        <w:tc>
          <w:tcPr>
            <w:tcW w:w="568"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1135"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709"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714"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708"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714" w:type="dxa"/>
            <w:tcBorders>
              <w:bottom w:val="single" w:sz="4" w:space="0" w:color="auto"/>
            </w:tcBorders>
            <w:vAlign w:val="center"/>
          </w:tcPr>
          <w:p w:rsidR="005A120C" w:rsidRPr="00835368" w:rsidRDefault="005A120C" w:rsidP="00A0127C">
            <w:pPr>
              <w:pStyle w:val="af9"/>
              <w:jc w:val="center"/>
              <w:rPr>
                <w:sz w:val="16"/>
                <w:szCs w:val="16"/>
              </w:rPr>
            </w:pPr>
          </w:p>
        </w:tc>
        <w:tc>
          <w:tcPr>
            <w:tcW w:w="859" w:type="dxa"/>
            <w:gridSpan w:val="4"/>
            <w:tcBorders>
              <w:bottom w:val="single" w:sz="4" w:space="0" w:color="auto"/>
            </w:tcBorders>
            <w:vAlign w:val="center"/>
          </w:tcPr>
          <w:p w:rsidR="005A120C" w:rsidRPr="00835368" w:rsidRDefault="005A120C" w:rsidP="00A0127C">
            <w:pPr>
              <w:pStyle w:val="af9"/>
              <w:jc w:val="center"/>
              <w:rPr>
                <w:sz w:val="16"/>
                <w:szCs w:val="16"/>
              </w:rPr>
            </w:pPr>
          </w:p>
        </w:tc>
        <w:tc>
          <w:tcPr>
            <w:tcW w:w="560" w:type="dxa"/>
            <w:gridSpan w:val="2"/>
            <w:tcBorders>
              <w:bottom w:val="single" w:sz="4" w:space="0" w:color="auto"/>
            </w:tcBorders>
            <w:vAlign w:val="center"/>
          </w:tcPr>
          <w:p w:rsidR="005A120C" w:rsidRPr="00835368" w:rsidRDefault="005A120C" w:rsidP="00A0127C">
            <w:pPr>
              <w:pStyle w:val="af9"/>
              <w:jc w:val="center"/>
              <w:rPr>
                <w:sz w:val="16"/>
                <w:szCs w:val="16"/>
              </w:rPr>
            </w:pPr>
            <w:r w:rsidRPr="00835368">
              <w:rPr>
                <w:sz w:val="16"/>
                <w:szCs w:val="16"/>
              </w:rPr>
              <w:t>2</w:t>
            </w:r>
          </w:p>
        </w:tc>
        <w:tc>
          <w:tcPr>
            <w:tcW w:w="701"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716" w:type="dxa"/>
            <w:gridSpan w:val="3"/>
            <w:tcBorders>
              <w:bottom w:val="single" w:sz="4" w:space="0" w:color="auto"/>
            </w:tcBorders>
            <w:vAlign w:val="center"/>
          </w:tcPr>
          <w:p w:rsidR="005A120C" w:rsidRPr="00835368" w:rsidRDefault="005A120C" w:rsidP="00A0127C">
            <w:pPr>
              <w:pStyle w:val="af9"/>
              <w:jc w:val="center"/>
              <w:rPr>
                <w:sz w:val="16"/>
                <w:szCs w:val="16"/>
              </w:rPr>
            </w:pPr>
          </w:p>
        </w:tc>
        <w:tc>
          <w:tcPr>
            <w:tcW w:w="853"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856" w:type="dxa"/>
            <w:gridSpan w:val="3"/>
            <w:tcBorders>
              <w:bottom w:val="single" w:sz="4" w:space="0" w:color="auto"/>
            </w:tcBorders>
            <w:vAlign w:val="center"/>
          </w:tcPr>
          <w:p w:rsidR="005A120C" w:rsidRPr="00835368" w:rsidRDefault="005A120C" w:rsidP="00A0127C">
            <w:pPr>
              <w:pStyle w:val="af9"/>
              <w:jc w:val="center"/>
              <w:rPr>
                <w:sz w:val="16"/>
                <w:szCs w:val="16"/>
              </w:rPr>
            </w:pPr>
          </w:p>
        </w:tc>
        <w:tc>
          <w:tcPr>
            <w:tcW w:w="1120"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868" w:type="dxa"/>
            <w:gridSpan w:val="2"/>
            <w:tcBorders>
              <w:bottom w:val="single" w:sz="4" w:space="0" w:color="auto"/>
            </w:tcBorders>
            <w:vAlign w:val="center"/>
          </w:tcPr>
          <w:p w:rsidR="005A120C" w:rsidRPr="00835368" w:rsidRDefault="005A120C" w:rsidP="00A0127C">
            <w:pPr>
              <w:pStyle w:val="af9"/>
              <w:jc w:val="center"/>
              <w:rPr>
                <w:sz w:val="16"/>
                <w:szCs w:val="16"/>
              </w:rPr>
            </w:pPr>
          </w:p>
        </w:tc>
        <w:tc>
          <w:tcPr>
            <w:tcW w:w="1204" w:type="dxa"/>
            <w:tcBorders>
              <w:bottom w:val="single" w:sz="4" w:space="0" w:color="auto"/>
            </w:tcBorders>
            <w:vAlign w:val="center"/>
          </w:tcPr>
          <w:p w:rsidR="005A120C" w:rsidRPr="00835368" w:rsidRDefault="005A120C" w:rsidP="00A0127C">
            <w:pPr>
              <w:pStyle w:val="af9"/>
              <w:jc w:val="center"/>
              <w:rPr>
                <w:sz w:val="16"/>
                <w:szCs w:val="16"/>
              </w:rPr>
            </w:pPr>
          </w:p>
        </w:tc>
      </w:tr>
      <w:tr w:rsidR="005A120C" w:rsidRPr="001E6C29" w:rsidTr="00A0127C">
        <w:tc>
          <w:tcPr>
            <w:tcW w:w="488"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i/>
                <w:sz w:val="16"/>
                <w:szCs w:val="16"/>
              </w:rPr>
            </w:pPr>
            <w:r w:rsidRPr="00835368">
              <w:rPr>
                <w:i/>
                <w:sz w:val="16"/>
                <w:szCs w:val="16"/>
              </w:rPr>
              <w:t>*</w:t>
            </w:r>
            <w:r w:rsidRPr="00835368">
              <w:rPr>
                <w:sz w:val="16"/>
                <w:szCs w:val="16"/>
              </w:rPr>
              <w:t>Примечание</w:t>
            </w:r>
            <w:r w:rsidRPr="00835368">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r w:rsidRPr="00835368">
              <w:rPr>
                <w:sz w:val="16"/>
                <w:szCs w:val="16"/>
              </w:rPr>
              <w:t>1.1,1.2 и т.д. - собственников контрагента по договору (собственники первого уровня)</w:t>
            </w:r>
          </w:p>
        </w:tc>
      </w:tr>
      <w:tr w:rsidR="005A120C" w:rsidRPr="001E6C29" w:rsidTr="00A0127C">
        <w:tc>
          <w:tcPr>
            <w:tcW w:w="488"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r w:rsidRPr="00835368">
              <w:rPr>
                <w:sz w:val="16"/>
                <w:szCs w:val="16"/>
              </w:rPr>
              <w:t>1.1.2, 1.2.1, 1.2.2 и т.д. - собственники организации 1.1 (собственники второго уровня)</w:t>
            </w:r>
          </w:p>
        </w:tc>
      </w:tr>
      <w:tr w:rsidR="005A120C" w:rsidRPr="001E6C29" w:rsidTr="00A0127C">
        <w:tc>
          <w:tcPr>
            <w:tcW w:w="488"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r w:rsidRPr="00835368">
              <w:rPr>
                <w:sz w:val="16"/>
                <w:szCs w:val="16"/>
              </w:rPr>
              <w:t>и далее - по аналогичной схеме до конечного бенефициарного собственника (пример: 1.1.3.1)</w:t>
            </w:r>
          </w:p>
        </w:tc>
      </w:tr>
      <w:tr w:rsidR="005A120C" w:rsidRPr="001E6C29" w:rsidTr="00A0127C">
        <w:tc>
          <w:tcPr>
            <w:tcW w:w="488"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r>
      <w:tr w:rsidR="005A120C" w:rsidRPr="001E6C29" w:rsidTr="00A0127C">
        <w:tc>
          <w:tcPr>
            <w:tcW w:w="488"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A120C" w:rsidRPr="00835368" w:rsidRDefault="005A120C" w:rsidP="00A0127C">
            <w:pPr>
              <w:pStyle w:val="af9"/>
              <w:jc w:val="left"/>
              <w:rPr>
                <w:sz w:val="16"/>
                <w:szCs w:val="16"/>
              </w:rPr>
            </w:pPr>
            <w:r w:rsidRPr="00835368">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5A120C" w:rsidRDefault="005A120C" w:rsidP="005A120C">
      <w:pPr>
        <w:rPr>
          <w:rFonts w:eastAsia="MS Mincho"/>
          <w:b/>
          <w:i/>
          <w:sz w:val="28"/>
          <w:szCs w:val="28"/>
        </w:rPr>
      </w:pPr>
    </w:p>
    <w:tbl>
      <w:tblPr>
        <w:tblW w:w="0" w:type="auto"/>
        <w:tblInd w:w="223" w:type="dxa"/>
        <w:tblLayout w:type="fixed"/>
        <w:tblLook w:val="0000"/>
      </w:tblPr>
      <w:tblGrid>
        <w:gridCol w:w="8213"/>
        <w:gridCol w:w="7225"/>
      </w:tblGrid>
      <w:tr w:rsidR="005A120C" w:rsidRPr="00535964" w:rsidTr="00A0127C">
        <w:trPr>
          <w:trHeight w:val="874"/>
        </w:trPr>
        <w:tc>
          <w:tcPr>
            <w:tcW w:w="8213" w:type="dxa"/>
            <w:shd w:val="clear" w:color="auto" w:fill="auto"/>
          </w:tcPr>
          <w:p w:rsidR="005A120C" w:rsidRPr="003927AD" w:rsidRDefault="005A120C" w:rsidP="00A0127C">
            <w:pPr>
              <w:spacing w:line="360" w:lineRule="auto"/>
            </w:pPr>
            <w:r w:rsidRPr="003927AD">
              <w:t>Заказчик:</w:t>
            </w:r>
          </w:p>
          <w:p w:rsidR="005A120C" w:rsidRPr="003927AD" w:rsidRDefault="005A120C" w:rsidP="00A0127C">
            <w:pPr>
              <w:spacing w:line="360" w:lineRule="auto"/>
              <w:rPr>
                <w:vertAlign w:val="superscript"/>
              </w:rPr>
            </w:pPr>
            <w:r w:rsidRPr="003927AD">
              <w:t>_______    ______________</w:t>
            </w:r>
          </w:p>
          <w:p w:rsidR="005A120C" w:rsidRPr="003927AD" w:rsidRDefault="005A120C" w:rsidP="00A0127C">
            <w:pPr>
              <w:spacing w:line="360" w:lineRule="auto"/>
            </w:pPr>
            <w:r w:rsidRPr="003927AD">
              <w:rPr>
                <w:vertAlign w:val="superscript"/>
              </w:rPr>
              <w:t xml:space="preserve">(подпись)                        (Ф.И.О.)                                     </w:t>
            </w:r>
          </w:p>
        </w:tc>
        <w:tc>
          <w:tcPr>
            <w:tcW w:w="7225" w:type="dxa"/>
            <w:shd w:val="clear" w:color="auto" w:fill="auto"/>
          </w:tcPr>
          <w:p w:rsidR="005A120C" w:rsidRPr="003927AD" w:rsidRDefault="005A120C" w:rsidP="00A0127C">
            <w:pPr>
              <w:spacing w:line="360" w:lineRule="auto"/>
            </w:pPr>
            <w:r w:rsidRPr="003927AD">
              <w:t>Исполнитель:</w:t>
            </w:r>
          </w:p>
          <w:p w:rsidR="005A120C" w:rsidRPr="003927AD" w:rsidRDefault="005A120C" w:rsidP="00A0127C">
            <w:pPr>
              <w:spacing w:line="360" w:lineRule="auto"/>
              <w:rPr>
                <w:vertAlign w:val="superscript"/>
              </w:rPr>
            </w:pPr>
            <w:r w:rsidRPr="003927AD">
              <w:t>_______    ______________</w:t>
            </w:r>
          </w:p>
          <w:p w:rsidR="005A120C" w:rsidRPr="003927AD" w:rsidRDefault="005A120C" w:rsidP="00A0127C">
            <w:pPr>
              <w:spacing w:line="360" w:lineRule="auto"/>
            </w:pPr>
            <w:r w:rsidRPr="003927AD">
              <w:rPr>
                <w:vertAlign w:val="superscript"/>
              </w:rPr>
              <w:t xml:space="preserve">(подпись)                        (Ф.И.О.)                             </w:t>
            </w:r>
          </w:p>
        </w:tc>
      </w:tr>
    </w:tbl>
    <w:p w:rsidR="005A120C" w:rsidRDefault="005A120C" w:rsidP="00713F35">
      <w:pPr>
        <w:ind w:firstLine="567"/>
        <w:jc w:val="right"/>
      </w:pPr>
    </w:p>
    <w:p w:rsidR="005A120C" w:rsidRDefault="005A120C" w:rsidP="00713F35">
      <w:pPr>
        <w:ind w:firstLine="567"/>
        <w:jc w:val="right"/>
      </w:pPr>
    </w:p>
    <w:p w:rsidR="005A120C" w:rsidRDefault="005A120C" w:rsidP="00713F35">
      <w:pPr>
        <w:ind w:firstLine="567"/>
        <w:jc w:val="right"/>
      </w:pPr>
    </w:p>
    <w:p w:rsidR="005A120C" w:rsidRDefault="005A120C" w:rsidP="00713F35">
      <w:pPr>
        <w:ind w:firstLine="567"/>
        <w:jc w:val="right"/>
        <w:sectPr w:rsidR="005A120C" w:rsidSect="005A120C">
          <w:pgSz w:w="16838" w:h="11906" w:orient="landscape"/>
          <w:pgMar w:top="1418" w:right="567" w:bottom="851" w:left="567" w:header="709" w:footer="709" w:gutter="0"/>
          <w:cols w:space="708"/>
          <w:docGrid w:linePitch="360"/>
        </w:sectPr>
      </w:pPr>
    </w:p>
    <w:p w:rsidR="005A120C" w:rsidRPr="00EB77ED" w:rsidRDefault="005A120C" w:rsidP="005A120C">
      <w:r>
        <w:lastRenderedPageBreak/>
        <w:t xml:space="preserve">                                                                                       </w:t>
      </w:r>
      <w:r w:rsidRPr="00EB77ED">
        <w:t xml:space="preserve">Приложение № </w:t>
      </w:r>
      <w:r w:rsidR="007F1DF7">
        <w:t>8</w:t>
      </w:r>
      <w:r w:rsidRPr="00EB77ED">
        <w:t xml:space="preserve"> к договору </w:t>
      </w:r>
    </w:p>
    <w:p w:rsidR="005A120C" w:rsidRDefault="005A120C" w:rsidP="005A120C">
      <w:r>
        <w:t xml:space="preserve">                                                                                       на оказание У</w:t>
      </w:r>
      <w:r w:rsidRPr="00EB77ED">
        <w:t>слуг</w:t>
      </w:r>
      <w:r>
        <w:t>, поставку Товаров</w:t>
      </w:r>
    </w:p>
    <w:p w:rsidR="005A120C" w:rsidRPr="00EB77ED" w:rsidRDefault="005A120C" w:rsidP="005A120C">
      <w:r>
        <w:t xml:space="preserve">                                                                                       </w:t>
      </w:r>
      <w:r w:rsidRPr="00EB77ED">
        <w:t xml:space="preserve">№____/_____/_____ </w:t>
      </w:r>
      <w:r>
        <w:t xml:space="preserve">       </w:t>
      </w:r>
    </w:p>
    <w:p w:rsidR="005A120C" w:rsidRPr="00EB77ED" w:rsidRDefault="005A120C" w:rsidP="005A120C">
      <w:r>
        <w:t xml:space="preserve">                                                                                       </w:t>
      </w:r>
      <w:r w:rsidRPr="00EB77ED">
        <w:t>от "       "______201</w:t>
      </w:r>
      <w:r>
        <w:t xml:space="preserve"> </w:t>
      </w:r>
      <w:r w:rsidRPr="00EB77ED">
        <w:t xml:space="preserve"> г.</w:t>
      </w:r>
    </w:p>
    <w:p w:rsidR="00713F35" w:rsidRPr="003466DD" w:rsidRDefault="00713F35" w:rsidP="00713F35">
      <w:pPr>
        <w:ind w:firstLine="567"/>
        <w:jc w:val="right"/>
      </w:pPr>
    </w:p>
    <w:p w:rsidR="00713F35" w:rsidRPr="003466DD" w:rsidRDefault="00713F35" w:rsidP="00713F35">
      <w:pPr>
        <w:jc w:val="both"/>
      </w:pPr>
    </w:p>
    <w:p w:rsidR="00713F35" w:rsidRPr="003466DD" w:rsidRDefault="00713F35" w:rsidP="00713F35">
      <w:pPr>
        <w:ind w:firstLine="567"/>
        <w:jc w:val="center"/>
        <w:rPr>
          <w:b/>
        </w:rPr>
      </w:pPr>
      <w:r w:rsidRPr="003466DD">
        <w:rPr>
          <w:b/>
        </w:rPr>
        <w:t>Спецификация № 1</w:t>
      </w:r>
    </w:p>
    <w:p w:rsidR="00713F35" w:rsidRPr="003466DD" w:rsidRDefault="00713F35" w:rsidP="00713F35">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417"/>
      </w:tblGrid>
      <w:tr w:rsidR="00713F35" w:rsidRPr="003466DD" w:rsidTr="0037473D">
        <w:trPr>
          <w:trHeight w:val="563"/>
        </w:trPr>
        <w:tc>
          <w:tcPr>
            <w:tcW w:w="910" w:type="dxa"/>
          </w:tcPr>
          <w:p w:rsidR="00713F35" w:rsidRDefault="00713F35" w:rsidP="0037473D">
            <w:pPr>
              <w:tabs>
                <w:tab w:val="left" w:pos="0"/>
              </w:tabs>
              <w:ind w:firstLine="6"/>
              <w:jc w:val="center"/>
            </w:pPr>
            <w:r>
              <w:t>№</w:t>
            </w:r>
          </w:p>
          <w:p w:rsidR="00713F35" w:rsidRPr="003466DD" w:rsidRDefault="00713F35" w:rsidP="0037473D">
            <w:pPr>
              <w:tabs>
                <w:tab w:val="left" w:pos="0"/>
              </w:tabs>
              <w:ind w:firstLine="6"/>
              <w:jc w:val="center"/>
            </w:pPr>
            <w:r w:rsidRPr="003466DD">
              <w:t>п/п</w:t>
            </w:r>
          </w:p>
          <w:p w:rsidR="00713F35" w:rsidRPr="003466DD" w:rsidRDefault="00713F35" w:rsidP="0037473D">
            <w:pPr>
              <w:tabs>
                <w:tab w:val="left" w:pos="798"/>
              </w:tabs>
              <w:ind w:left="-21"/>
              <w:jc w:val="center"/>
            </w:pPr>
          </w:p>
        </w:tc>
        <w:tc>
          <w:tcPr>
            <w:tcW w:w="3309" w:type="dxa"/>
          </w:tcPr>
          <w:p w:rsidR="00713F35" w:rsidRPr="003466DD" w:rsidRDefault="00713F35" w:rsidP="0037473D">
            <w:pPr>
              <w:tabs>
                <w:tab w:val="left" w:pos="798"/>
              </w:tabs>
              <w:jc w:val="center"/>
            </w:pPr>
            <w:r w:rsidRPr="003466DD">
              <w:t>Наименование Товара</w:t>
            </w:r>
          </w:p>
        </w:tc>
        <w:tc>
          <w:tcPr>
            <w:tcW w:w="992" w:type="dxa"/>
          </w:tcPr>
          <w:p w:rsidR="00713F35" w:rsidRPr="003466DD" w:rsidRDefault="00713F35" w:rsidP="0037473D">
            <w:pPr>
              <w:tabs>
                <w:tab w:val="left" w:pos="798"/>
              </w:tabs>
              <w:jc w:val="center"/>
            </w:pPr>
            <w:r w:rsidRPr="003466DD">
              <w:t>Кол-во</w:t>
            </w:r>
          </w:p>
        </w:tc>
        <w:tc>
          <w:tcPr>
            <w:tcW w:w="1418" w:type="dxa"/>
          </w:tcPr>
          <w:p w:rsidR="00713F35" w:rsidRPr="003466DD" w:rsidRDefault="00713F35" w:rsidP="0037473D">
            <w:pPr>
              <w:tabs>
                <w:tab w:val="left" w:pos="798"/>
              </w:tabs>
              <w:jc w:val="center"/>
            </w:pPr>
            <w:r w:rsidRPr="003466DD">
              <w:t>Ед. измерения</w:t>
            </w:r>
          </w:p>
        </w:tc>
        <w:tc>
          <w:tcPr>
            <w:tcW w:w="1843" w:type="dxa"/>
          </w:tcPr>
          <w:p w:rsidR="00713F35" w:rsidRPr="003466DD" w:rsidRDefault="00713F35" w:rsidP="0037473D">
            <w:pPr>
              <w:tabs>
                <w:tab w:val="left" w:pos="798"/>
              </w:tabs>
              <w:jc w:val="center"/>
            </w:pPr>
            <w:r w:rsidRPr="003466DD">
              <w:t>Цена за ед</w:t>
            </w:r>
            <w:r>
              <w:t>.</w:t>
            </w:r>
            <w:r w:rsidRPr="003466DD">
              <w:t xml:space="preserve"> </w:t>
            </w:r>
            <w:r>
              <w:t>в руб</w:t>
            </w:r>
            <w:r w:rsidRPr="003466DD">
              <w:t>.</w:t>
            </w:r>
          </w:p>
          <w:p w:rsidR="00713F35" w:rsidRPr="003466DD" w:rsidRDefault="00713F35" w:rsidP="0037473D">
            <w:pPr>
              <w:tabs>
                <w:tab w:val="left" w:pos="798"/>
              </w:tabs>
              <w:jc w:val="center"/>
            </w:pPr>
            <w:r>
              <w:t>без учета НДС</w:t>
            </w:r>
          </w:p>
        </w:tc>
        <w:tc>
          <w:tcPr>
            <w:tcW w:w="1417" w:type="dxa"/>
          </w:tcPr>
          <w:p w:rsidR="00713F35" w:rsidRPr="003466DD" w:rsidRDefault="00713F35" w:rsidP="0037473D">
            <w:pPr>
              <w:tabs>
                <w:tab w:val="left" w:pos="798"/>
              </w:tabs>
              <w:jc w:val="center"/>
            </w:pPr>
            <w:r w:rsidRPr="003466DD">
              <w:t xml:space="preserve">Стоимость </w:t>
            </w:r>
            <w:r>
              <w:t xml:space="preserve">в </w:t>
            </w:r>
            <w:r w:rsidRPr="003466DD">
              <w:t>руб.</w:t>
            </w:r>
          </w:p>
          <w:p w:rsidR="00713F35" w:rsidRPr="003466DD" w:rsidRDefault="00713F35" w:rsidP="0037473D">
            <w:pPr>
              <w:tabs>
                <w:tab w:val="left" w:pos="798"/>
              </w:tabs>
              <w:jc w:val="center"/>
            </w:pPr>
            <w:r w:rsidRPr="003466DD">
              <w:t>без учета НДС</w:t>
            </w:r>
          </w:p>
          <w:p w:rsidR="00713F35" w:rsidRPr="003466DD" w:rsidRDefault="00713F35" w:rsidP="0037473D">
            <w:pPr>
              <w:tabs>
                <w:tab w:val="left" w:pos="798"/>
              </w:tabs>
              <w:jc w:val="center"/>
            </w:pPr>
          </w:p>
        </w:tc>
      </w:tr>
      <w:tr w:rsidR="00713F35" w:rsidRPr="005B600A" w:rsidTr="0037473D">
        <w:trPr>
          <w:trHeight w:val="563"/>
        </w:trPr>
        <w:tc>
          <w:tcPr>
            <w:tcW w:w="910" w:type="dxa"/>
            <w:vAlign w:val="center"/>
          </w:tcPr>
          <w:p w:rsidR="00713F35" w:rsidRPr="003466DD" w:rsidRDefault="00713F35" w:rsidP="0037473D">
            <w:pPr>
              <w:tabs>
                <w:tab w:val="left" w:pos="0"/>
              </w:tabs>
              <w:ind w:firstLine="6"/>
              <w:jc w:val="center"/>
            </w:pPr>
            <w:r w:rsidRPr="003466DD">
              <w:t>1</w:t>
            </w:r>
            <w:r>
              <w:t>.</w:t>
            </w:r>
          </w:p>
        </w:tc>
        <w:tc>
          <w:tcPr>
            <w:tcW w:w="3309" w:type="dxa"/>
          </w:tcPr>
          <w:p w:rsidR="00713F35" w:rsidRPr="00A371EA" w:rsidRDefault="00713F35" w:rsidP="0037473D">
            <w:pPr>
              <w:tabs>
                <w:tab w:val="left" w:pos="798"/>
              </w:tabs>
              <w:rPr>
                <w:lang w:val="en-US"/>
              </w:rPr>
            </w:pPr>
          </w:p>
        </w:tc>
        <w:tc>
          <w:tcPr>
            <w:tcW w:w="992" w:type="dxa"/>
            <w:vAlign w:val="center"/>
          </w:tcPr>
          <w:p w:rsidR="00713F35" w:rsidRPr="003E3FB1" w:rsidRDefault="00713F35" w:rsidP="0037473D">
            <w:pPr>
              <w:tabs>
                <w:tab w:val="left" w:pos="798"/>
              </w:tabs>
              <w:jc w:val="center"/>
              <w:rPr>
                <w:lang w:val="en-US"/>
              </w:rPr>
            </w:pPr>
          </w:p>
        </w:tc>
        <w:tc>
          <w:tcPr>
            <w:tcW w:w="1418" w:type="dxa"/>
            <w:vAlign w:val="center"/>
          </w:tcPr>
          <w:p w:rsidR="00713F35" w:rsidRPr="003E3FB1" w:rsidRDefault="00713F35" w:rsidP="0037473D">
            <w:pPr>
              <w:tabs>
                <w:tab w:val="left" w:pos="798"/>
              </w:tabs>
              <w:jc w:val="center"/>
              <w:rPr>
                <w:lang w:val="en-US"/>
              </w:rPr>
            </w:pPr>
          </w:p>
        </w:tc>
        <w:tc>
          <w:tcPr>
            <w:tcW w:w="1843" w:type="dxa"/>
            <w:vAlign w:val="center"/>
          </w:tcPr>
          <w:p w:rsidR="00713F35" w:rsidRPr="003E3FB1" w:rsidRDefault="00713F35" w:rsidP="0037473D">
            <w:pPr>
              <w:tabs>
                <w:tab w:val="left" w:pos="798"/>
              </w:tabs>
              <w:jc w:val="center"/>
              <w:rPr>
                <w:lang w:val="en-US"/>
              </w:rPr>
            </w:pPr>
          </w:p>
        </w:tc>
        <w:tc>
          <w:tcPr>
            <w:tcW w:w="1417" w:type="dxa"/>
            <w:vAlign w:val="center"/>
          </w:tcPr>
          <w:p w:rsidR="00713F35" w:rsidRPr="003E3FB1" w:rsidRDefault="00713F35" w:rsidP="0037473D">
            <w:pPr>
              <w:tabs>
                <w:tab w:val="left" w:pos="798"/>
              </w:tabs>
              <w:jc w:val="center"/>
              <w:rPr>
                <w:lang w:val="en-US"/>
              </w:rPr>
            </w:pPr>
          </w:p>
        </w:tc>
      </w:tr>
    </w:tbl>
    <w:p w:rsidR="00713F35" w:rsidRPr="00A371EA" w:rsidRDefault="00713F35" w:rsidP="00713F35">
      <w:pPr>
        <w:jc w:val="both"/>
        <w:rPr>
          <w:lang w:val="en-US"/>
        </w:rPr>
      </w:pPr>
    </w:p>
    <w:p w:rsidR="007F1DF7" w:rsidRDefault="00713F35" w:rsidP="007F1DF7">
      <w:pPr>
        <w:ind w:firstLine="709"/>
        <w:jc w:val="both"/>
      </w:pPr>
      <w:r w:rsidRPr="003466DD">
        <w:t xml:space="preserve">Дополнительные требования к поставляемому Товару: </w:t>
      </w:r>
    </w:p>
    <w:p w:rsidR="00713F35" w:rsidRDefault="00713F35" w:rsidP="007F1DF7">
      <w:pPr>
        <w:ind w:firstLine="709"/>
        <w:jc w:val="both"/>
      </w:pPr>
      <w:r>
        <w:t xml:space="preserve">Гарантийный срок на Товар – ______ </w:t>
      </w:r>
    </w:p>
    <w:p w:rsidR="00713F35" w:rsidRPr="003466DD" w:rsidRDefault="00713F35" w:rsidP="007F1DF7">
      <w:pPr>
        <w:ind w:firstLine="709"/>
        <w:jc w:val="both"/>
      </w:pPr>
    </w:p>
    <w:p w:rsidR="00713F35" w:rsidRDefault="00713F35" w:rsidP="007F1DF7">
      <w:pPr>
        <w:ind w:firstLine="709"/>
        <w:jc w:val="both"/>
      </w:pPr>
      <w:r w:rsidRPr="003466DD">
        <w:t xml:space="preserve">Общая стоимость Товара </w:t>
      </w:r>
      <w:r>
        <w:t>без учета НДС составляет________________ руб.</w:t>
      </w:r>
      <w:r w:rsidRPr="003466DD">
        <w:t xml:space="preserve"> (</w:t>
      </w:r>
      <w:r>
        <w:t>______________________________________________________________________________).</w:t>
      </w:r>
    </w:p>
    <w:p w:rsidR="00713F35" w:rsidRPr="003466DD" w:rsidRDefault="00713F35" w:rsidP="007F1DF7">
      <w:pPr>
        <w:ind w:firstLine="709"/>
        <w:jc w:val="both"/>
      </w:pPr>
      <w:r>
        <w:t>НДС по ставке ____% начисляется отдельно и составляет ____________руб. (_________________________________________________________________________) рублей ___ копеек.</w:t>
      </w:r>
    </w:p>
    <w:p w:rsidR="00713F35" w:rsidRDefault="00713F35" w:rsidP="007F1DF7">
      <w:pPr>
        <w:ind w:firstLine="709"/>
        <w:jc w:val="both"/>
      </w:pPr>
      <w:r w:rsidRPr="003466DD">
        <w:t xml:space="preserve">Срок поставки: </w:t>
      </w:r>
      <w:r w:rsidR="007F1DF7">
        <w:t>______________.</w:t>
      </w:r>
    </w:p>
    <w:p w:rsidR="00713F35" w:rsidRDefault="00713F35" w:rsidP="00713F35">
      <w:pPr>
        <w:ind w:firstLine="567"/>
        <w:jc w:val="both"/>
      </w:pPr>
    </w:p>
    <w:p w:rsidR="00713F35" w:rsidRDefault="00713F35" w:rsidP="00713F35">
      <w:pPr>
        <w:ind w:firstLine="567"/>
        <w:jc w:val="both"/>
      </w:pPr>
    </w:p>
    <w:p w:rsidR="00713F35" w:rsidRDefault="00713F35" w:rsidP="00713F35">
      <w:pPr>
        <w:ind w:firstLine="567"/>
        <w:jc w:val="both"/>
      </w:pPr>
    </w:p>
    <w:p w:rsidR="00713F35" w:rsidRDefault="00713F35" w:rsidP="00713F35">
      <w:pPr>
        <w:ind w:firstLine="567"/>
        <w:jc w:val="both"/>
      </w:pPr>
    </w:p>
    <w:p w:rsidR="00713F35" w:rsidRPr="003466DD" w:rsidRDefault="00713F35" w:rsidP="00713F35">
      <w:pPr>
        <w:ind w:firstLine="567"/>
        <w:jc w:val="both"/>
      </w:pPr>
    </w:p>
    <w:p w:rsidR="00713F35" w:rsidRPr="003466DD" w:rsidRDefault="00391E28" w:rsidP="00713F35">
      <w:pPr>
        <w:jc w:val="both"/>
      </w:pPr>
      <w:r>
        <w:rPr>
          <w:noProof/>
          <w:lang w:eastAsia="ru-RU"/>
        </w:rPr>
        <w:pict>
          <v:rect id="_x0000_s1031" style="position:absolute;left:0;text-align:left;margin-left:20.55pt;margin-top:9pt;width:454.5pt;height:87.5pt;z-index:251657216" filled="f" stroked="f">
            <v:textbox style="mso-next-textbox:#_x0000_s1031">
              <w:txbxContent>
                <w:p w:rsidR="007F37C0" w:rsidRDefault="007F37C0" w:rsidP="00713F35">
                  <w:r>
                    <w:t xml:space="preserve">Заказчик:                                                                            </w:t>
                  </w:r>
                  <w:r w:rsidR="007F1DF7">
                    <w:t>Исполнитель:</w:t>
                  </w:r>
                </w:p>
                <w:p w:rsidR="007F37C0" w:rsidRDefault="007F37C0" w:rsidP="00713F35">
                  <w:r>
                    <w:tab/>
                  </w:r>
                  <w:r>
                    <w:tab/>
                  </w:r>
                  <w:r>
                    <w:tab/>
                  </w:r>
                  <w:r>
                    <w:tab/>
                    <w:t xml:space="preserve">  </w:t>
                  </w:r>
                </w:p>
                <w:p w:rsidR="007F37C0" w:rsidRDefault="007F37C0" w:rsidP="00713F35"/>
                <w:p w:rsidR="007F37C0" w:rsidRDefault="007F37C0" w:rsidP="00713F35">
                  <w:r>
                    <w:t>____________/____________/</w:t>
                  </w:r>
                  <w:r>
                    <w:tab/>
                  </w:r>
                  <w:r>
                    <w:tab/>
                  </w:r>
                  <w:r>
                    <w:tab/>
                    <w:t xml:space="preserve">                  __________/________/</w:t>
                  </w:r>
                </w:p>
                <w:p w:rsidR="007F37C0" w:rsidRPr="007F1DF7" w:rsidRDefault="007F37C0" w:rsidP="00713F35">
                  <w:pPr>
                    <w:rPr>
                      <w:sz w:val="20"/>
                      <w:szCs w:val="20"/>
                    </w:rPr>
                  </w:pPr>
                  <w:r>
                    <w:tab/>
                  </w:r>
                  <w:r w:rsidRPr="007F1DF7">
                    <w:rPr>
                      <w:sz w:val="20"/>
                      <w:szCs w:val="20"/>
                    </w:rPr>
                    <w:t>подпись</w:t>
                  </w:r>
                  <w:r w:rsidRPr="007F1DF7">
                    <w:rPr>
                      <w:sz w:val="20"/>
                      <w:szCs w:val="20"/>
                    </w:rPr>
                    <w:tab/>
                  </w:r>
                  <w:r w:rsidRPr="007F1DF7">
                    <w:rPr>
                      <w:sz w:val="20"/>
                      <w:szCs w:val="20"/>
                    </w:rPr>
                    <w:tab/>
                  </w:r>
                  <w:r w:rsidRPr="007F1DF7">
                    <w:rPr>
                      <w:sz w:val="20"/>
                      <w:szCs w:val="20"/>
                    </w:rPr>
                    <w:tab/>
                  </w:r>
                  <w:r w:rsidR="007F1DF7" w:rsidRPr="007F1DF7">
                    <w:rPr>
                      <w:sz w:val="20"/>
                      <w:szCs w:val="20"/>
                    </w:rPr>
                    <w:t>ФИО</w:t>
                  </w:r>
                  <w:r w:rsidRPr="007F1DF7">
                    <w:rPr>
                      <w:sz w:val="20"/>
                      <w:szCs w:val="20"/>
                    </w:rPr>
                    <w:tab/>
                  </w:r>
                  <w:r w:rsidRPr="007F1DF7">
                    <w:rPr>
                      <w:sz w:val="20"/>
                      <w:szCs w:val="20"/>
                    </w:rPr>
                    <w:tab/>
                  </w:r>
                  <w:r w:rsidRPr="007F1DF7">
                    <w:rPr>
                      <w:sz w:val="20"/>
                      <w:szCs w:val="20"/>
                    </w:rPr>
                    <w:tab/>
                  </w:r>
                  <w:r w:rsidRPr="007F1DF7">
                    <w:rPr>
                      <w:sz w:val="20"/>
                      <w:szCs w:val="20"/>
                    </w:rPr>
                    <w:tab/>
                  </w:r>
                  <w:r w:rsidR="007F1DF7" w:rsidRPr="007F1DF7">
                    <w:rPr>
                      <w:sz w:val="20"/>
                      <w:szCs w:val="20"/>
                    </w:rPr>
                    <w:t xml:space="preserve">                        </w:t>
                  </w:r>
                  <w:r w:rsidRPr="007F1DF7">
                    <w:rPr>
                      <w:sz w:val="20"/>
                      <w:szCs w:val="20"/>
                    </w:rPr>
                    <w:t>подпись</w:t>
                  </w:r>
                  <w:r w:rsidR="007F1DF7" w:rsidRPr="007F1DF7">
                    <w:rPr>
                      <w:sz w:val="20"/>
                      <w:szCs w:val="20"/>
                    </w:rPr>
                    <w:t xml:space="preserve">                         ФИО</w:t>
                  </w:r>
                </w:p>
              </w:txbxContent>
            </v:textbox>
          </v:rect>
        </w:pict>
      </w:r>
    </w:p>
    <w:p w:rsidR="00713F35" w:rsidRDefault="00713F35" w:rsidP="00713F35">
      <w:pPr>
        <w:jc w:val="both"/>
      </w:pPr>
    </w:p>
    <w:p w:rsidR="00713F35" w:rsidRDefault="00713F35" w:rsidP="00713F35">
      <w:pPr>
        <w:jc w:val="both"/>
      </w:pPr>
    </w:p>
    <w:p w:rsidR="00713F35" w:rsidRDefault="00713F35" w:rsidP="00713F35">
      <w:pPr>
        <w:jc w:val="both"/>
      </w:pPr>
    </w:p>
    <w:p w:rsidR="00713F35" w:rsidRPr="003466DD" w:rsidRDefault="00713F35" w:rsidP="00713F35">
      <w:pPr>
        <w:jc w:val="both"/>
      </w:pPr>
    </w:p>
    <w:p w:rsidR="00713F35"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Default="00713F35" w:rsidP="00713F35">
      <w:pPr>
        <w:tabs>
          <w:tab w:val="left" w:pos="4020"/>
        </w:tabs>
        <w:sectPr w:rsidR="00713F35" w:rsidSect="0037473D">
          <w:pgSz w:w="11906" w:h="16838"/>
          <w:pgMar w:top="568" w:right="850" w:bottom="568" w:left="1418" w:header="708" w:footer="708" w:gutter="0"/>
          <w:cols w:space="708"/>
          <w:docGrid w:linePitch="360"/>
        </w:sectPr>
      </w:pPr>
    </w:p>
    <w:p w:rsidR="00342186" w:rsidRPr="00C838DE" w:rsidRDefault="00342186" w:rsidP="00342186">
      <w:pPr>
        <w:pStyle w:val="af9"/>
        <w:ind w:firstLine="0"/>
        <w:jc w:val="right"/>
        <w:rPr>
          <w:sz w:val="28"/>
          <w:szCs w:val="28"/>
        </w:rPr>
      </w:pPr>
      <w:r>
        <w:rPr>
          <w:sz w:val="28"/>
          <w:szCs w:val="28"/>
        </w:rPr>
        <w:lastRenderedPageBreak/>
        <w:t>Приложение № 6</w:t>
      </w:r>
    </w:p>
    <w:p w:rsidR="00342186" w:rsidRPr="00C677ED" w:rsidRDefault="00342186" w:rsidP="00342186">
      <w:pPr>
        <w:pStyle w:val="af9"/>
        <w:ind w:firstLine="0"/>
        <w:jc w:val="right"/>
        <w:rPr>
          <w:sz w:val="28"/>
          <w:szCs w:val="28"/>
        </w:rPr>
      </w:pPr>
      <w:r w:rsidRPr="00C838DE">
        <w:rPr>
          <w:sz w:val="28"/>
          <w:szCs w:val="28"/>
        </w:rPr>
        <w:t>к документации о закупке</w:t>
      </w:r>
    </w:p>
    <w:p w:rsidR="00342186" w:rsidRDefault="00342186" w:rsidP="00342186">
      <w:pPr>
        <w:pStyle w:val="af9"/>
        <w:ind w:firstLine="0"/>
        <w:jc w:val="center"/>
        <w:rPr>
          <w:b/>
          <w:sz w:val="24"/>
        </w:rPr>
      </w:pPr>
    </w:p>
    <w:p w:rsidR="00342186" w:rsidRPr="00676C36" w:rsidRDefault="00342186" w:rsidP="00342186">
      <w:pPr>
        <w:pStyle w:val="af9"/>
        <w:ind w:firstLine="0"/>
        <w:jc w:val="center"/>
        <w:rPr>
          <w:b/>
          <w:sz w:val="24"/>
        </w:rPr>
      </w:pPr>
      <w:r w:rsidRPr="00676C36">
        <w:rPr>
          <w:b/>
          <w:sz w:val="24"/>
        </w:rPr>
        <w:t>ОПИСЬ ДОКУМЕНТОВ</w:t>
      </w:r>
    </w:p>
    <w:p w:rsidR="00342186" w:rsidRPr="00676C36" w:rsidRDefault="00342186" w:rsidP="00342186">
      <w:pPr>
        <w:pStyle w:val="af9"/>
        <w:ind w:firstLine="0"/>
        <w:jc w:val="center"/>
        <w:rPr>
          <w:b/>
          <w:sz w:val="24"/>
        </w:rPr>
      </w:pPr>
      <w:r w:rsidRPr="00676C36">
        <w:rPr>
          <w:b/>
          <w:sz w:val="24"/>
        </w:rPr>
        <w:t>входящих в состав заявки на участие в Открытом кон</w:t>
      </w:r>
      <w:r>
        <w:rPr>
          <w:b/>
          <w:sz w:val="24"/>
        </w:rPr>
        <w:t xml:space="preserve">курсе № </w:t>
      </w:r>
      <w:r w:rsidR="00254F11" w:rsidRPr="00254F11">
        <w:rPr>
          <w:b/>
          <w:sz w:val="24"/>
        </w:rPr>
        <w:t>ОК</w:t>
      </w:r>
      <w:r w:rsidR="004D45A6" w:rsidRPr="004D45A6">
        <w:rPr>
          <w:b/>
          <w:sz w:val="24"/>
        </w:rPr>
        <w:t>/0092</w:t>
      </w:r>
      <w:r w:rsidR="00254F11" w:rsidRPr="004D45A6">
        <w:rPr>
          <w:b/>
          <w:sz w:val="24"/>
        </w:rPr>
        <w:t>-15</w:t>
      </w:r>
    </w:p>
    <w:p w:rsidR="00342186" w:rsidRPr="00676C36" w:rsidRDefault="00342186" w:rsidP="00342186">
      <w:pPr>
        <w:pStyle w:val="af9"/>
        <w:ind w:firstLine="0"/>
        <w:jc w:val="center"/>
        <w:rPr>
          <w:sz w:val="24"/>
        </w:rPr>
      </w:pPr>
    </w:p>
    <w:p w:rsidR="00342186" w:rsidRDefault="00342186" w:rsidP="00342186">
      <w:pPr>
        <w:pStyle w:val="af9"/>
        <w:rPr>
          <w:sz w:val="24"/>
        </w:rPr>
      </w:pPr>
      <w:r>
        <w:rPr>
          <w:sz w:val="24"/>
        </w:rPr>
        <w:t>Настоящим_________________________подтверждает подлинность и достоверность</w:t>
      </w:r>
    </w:p>
    <w:p w:rsidR="00342186" w:rsidRPr="00676C36" w:rsidRDefault="00342186" w:rsidP="00342186">
      <w:pPr>
        <w:pStyle w:val="af9"/>
        <w:rPr>
          <w:sz w:val="24"/>
        </w:rPr>
      </w:pPr>
      <w:r>
        <w:rPr>
          <w:i/>
          <w:sz w:val="18"/>
          <w:szCs w:val="18"/>
        </w:rPr>
        <w:t xml:space="preserve">                         (наименование участника закупки)</w:t>
      </w:r>
    </w:p>
    <w:p w:rsidR="00342186" w:rsidRDefault="00342186" w:rsidP="00342186">
      <w:pPr>
        <w:pStyle w:val="af9"/>
        <w:rPr>
          <w:sz w:val="24"/>
        </w:rPr>
      </w:pPr>
      <w:r>
        <w:rPr>
          <w:sz w:val="24"/>
        </w:rPr>
        <w:t xml:space="preserve">представленных в состав заявки на участие в Открытом конкурсе </w:t>
      </w:r>
      <w:r w:rsidRPr="00254F11">
        <w:rPr>
          <w:sz w:val="24"/>
        </w:rPr>
        <w:t>№ОК/</w:t>
      </w:r>
      <w:r w:rsidR="004D45A6" w:rsidRPr="004D45A6">
        <w:rPr>
          <w:sz w:val="24"/>
        </w:rPr>
        <w:t>0092</w:t>
      </w:r>
      <w:r w:rsidR="00254F11" w:rsidRPr="004D45A6">
        <w:rPr>
          <w:sz w:val="24"/>
        </w:rPr>
        <w:t>-15</w:t>
      </w:r>
      <w:r w:rsidR="00254F11">
        <w:rPr>
          <w:sz w:val="24"/>
        </w:rPr>
        <w:t xml:space="preserve"> </w:t>
      </w:r>
      <w:r>
        <w:rPr>
          <w:sz w:val="24"/>
        </w:rPr>
        <w:t>следующих документов и сведений:</w:t>
      </w:r>
    </w:p>
    <w:p w:rsidR="00342186" w:rsidRDefault="00342186" w:rsidP="00342186">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42186" w:rsidRPr="00B872E5" w:rsidTr="00342186">
        <w:tc>
          <w:tcPr>
            <w:tcW w:w="534" w:type="dxa"/>
          </w:tcPr>
          <w:p w:rsidR="00342186" w:rsidRPr="00B872E5" w:rsidRDefault="00342186" w:rsidP="00342186">
            <w:pPr>
              <w:pStyle w:val="af9"/>
              <w:ind w:firstLine="0"/>
              <w:jc w:val="center"/>
              <w:rPr>
                <w:sz w:val="20"/>
                <w:szCs w:val="20"/>
              </w:rPr>
            </w:pPr>
            <w:r w:rsidRPr="00B872E5">
              <w:rPr>
                <w:sz w:val="20"/>
                <w:szCs w:val="20"/>
              </w:rPr>
              <w:t>№ п/п</w:t>
            </w:r>
          </w:p>
        </w:tc>
        <w:tc>
          <w:tcPr>
            <w:tcW w:w="7263" w:type="dxa"/>
            <w:vAlign w:val="center"/>
          </w:tcPr>
          <w:p w:rsidR="00342186" w:rsidRPr="00B872E5" w:rsidRDefault="00342186" w:rsidP="00342186">
            <w:pPr>
              <w:pStyle w:val="af9"/>
              <w:ind w:right="-108" w:firstLine="0"/>
              <w:jc w:val="center"/>
              <w:rPr>
                <w:sz w:val="20"/>
                <w:szCs w:val="20"/>
              </w:rPr>
            </w:pPr>
            <w:r w:rsidRPr="00B872E5">
              <w:rPr>
                <w:sz w:val="20"/>
                <w:szCs w:val="20"/>
              </w:rPr>
              <w:t>Наименование</w:t>
            </w:r>
          </w:p>
        </w:tc>
        <w:tc>
          <w:tcPr>
            <w:tcW w:w="1225" w:type="dxa"/>
          </w:tcPr>
          <w:p w:rsidR="00342186" w:rsidRPr="00B872E5" w:rsidRDefault="00342186" w:rsidP="00342186">
            <w:pPr>
              <w:pStyle w:val="af9"/>
              <w:ind w:firstLine="0"/>
              <w:jc w:val="center"/>
              <w:rPr>
                <w:sz w:val="20"/>
                <w:szCs w:val="20"/>
              </w:rPr>
            </w:pPr>
            <w:r w:rsidRPr="00B872E5">
              <w:rPr>
                <w:sz w:val="20"/>
                <w:szCs w:val="20"/>
              </w:rPr>
              <w:t>Количество листов</w:t>
            </w:r>
          </w:p>
        </w:tc>
        <w:tc>
          <w:tcPr>
            <w:tcW w:w="1100" w:type="dxa"/>
          </w:tcPr>
          <w:p w:rsidR="00342186" w:rsidRPr="00B872E5" w:rsidRDefault="00342186" w:rsidP="00342186">
            <w:pPr>
              <w:pStyle w:val="af9"/>
              <w:ind w:firstLine="0"/>
              <w:jc w:val="center"/>
              <w:rPr>
                <w:sz w:val="20"/>
                <w:szCs w:val="20"/>
              </w:rPr>
            </w:pPr>
            <w:r w:rsidRPr="00B872E5">
              <w:rPr>
                <w:sz w:val="20"/>
                <w:szCs w:val="20"/>
              </w:rPr>
              <w:t>Номер страницы</w:t>
            </w:r>
          </w:p>
        </w:tc>
      </w:tr>
      <w:tr w:rsidR="00342186" w:rsidRPr="00B872E5" w:rsidTr="00342186">
        <w:tc>
          <w:tcPr>
            <w:tcW w:w="534" w:type="dxa"/>
          </w:tcPr>
          <w:p w:rsidR="00342186" w:rsidRPr="00B872E5" w:rsidRDefault="00342186" w:rsidP="00342186">
            <w:pPr>
              <w:pStyle w:val="Default"/>
              <w:rPr>
                <w:color w:val="auto"/>
                <w:sz w:val="18"/>
                <w:szCs w:val="18"/>
              </w:rPr>
            </w:pPr>
            <w:r>
              <w:rPr>
                <w:color w:val="auto"/>
                <w:sz w:val="18"/>
                <w:szCs w:val="18"/>
              </w:rPr>
              <w:t>1.</w:t>
            </w:r>
          </w:p>
        </w:tc>
        <w:tc>
          <w:tcPr>
            <w:tcW w:w="7263" w:type="dxa"/>
            <w:vAlign w:val="center"/>
          </w:tcPr>
          <w:p w:rsidR="00342186" w:rsidRPr="00B872E5" w:rsidRDefault="00342186" w:rsidP="00342186">
            <w:pPr>
              <w:pStyle w:val="Default"/>
              <w:rPr>
                <w:color w:val="auto"/>
                <w:sz w:val="18"/>
                <w:szCs w:val="18"/>
              </w:rPr>
            </w:pPr>
          </w:p>
        </w:tc>
        <w:tc>
          <w:tcPr>
            <w:tcW w:w="1225" w:type="dxa"/>
          </w:tcPr>
          <w:p w:rsidR="00342186" w:rsidRPr="00B872E5" w:rsidRDefault="00342186" w:rsidP="00342186">
            <w:pPr>
              <w:pStyle w:val="af9"/>
              <w:ind w:firstLine="0"/>
              <w:jc w:val="left"/>
              <w:rPr>
                <w:sz w:val="20"/>
                <w:szCs w:val="20"/>
              </w:rPr>
            </w:pPr>
          </w:p>
        </w:tc>
        <w:tc>
          <w:tcPr>
            <w:tcW w:w="1100" w:type="dxa"/>
          </w:tcPr>
          <w:p w:rsidR="00342186" w:rsidRPr="00B872E5" w:rsidRDefault="00342186" w:rsidP="00342186">
            <w:pPr>
              <w:pStyle w:val="af9"/>
              <w:ind w:firstLine="0"/>
              <w:jc w:val="left"/>
              <w:rPr>
                <w:sz w:val="20"/>
                <w:szCs w:val="20"/>
              </w:rPr>
            </w:pPr>
          </w:p>
        </w:tc>
      </w:tr>
      <w:tr w:rsidR="00342186" w:rsidRPr="00B872E5" w:rsidTr="00342186">
        <w:tc>
          <w:tcPr>
            <w:tcW w:w="534" w:type="dxa"/>
          </w:tcPr>
          <w:p w:rsidR="00342186" w:rsidRPr="00B872E5" w:rsidRDefault="00342186" w:rsidP="00342186">
            <w:pPr>
              <w:pStyle w:val="Default"/>
              <w:rPr>
                <w:color w:val="auto"/>
                <w:sz w:val="18"/>
                <w:szCs w:val="18"/>
              </w:rPr>
            </w:pPr>
            <w:r>
              <w:rPr>
                <w:color w:val="auto"/>
                <w:sz w:val="18"/>
                <w:szCs w:val="18"/>
              </w:rPr>
              <w:t>2.</w:t>
            </w:r>
          </w:p>
        </w:tc>
        <w:tc>
          <w:tcPr>
            <w:tcW w:w="7263" w:type="dxa"/>
            <w:vAlign w:val="center"/>
          </w:tcPr>
          <w:p w:rsidR="00342186" w:rsidRPr="00B872E5" w:rsidRDefault="00342186" w:rsidP="00342186">
            <w:pPr>
              <w:pStyle w:val="Default"/>
              <w:rPr>
                <w:color w:val="auto"/>
                <w:sz w:val="18"/>
                <w:szCs w:val="18"/>
              </w:rPr>
            </w:pPr>
          </w:p>
        </w:tc>
        <w:tc>
          <w:tcPr>
            <w:tcW w:w="1225" w:type="dxa"/>
          </w:tcPr>
          <w:p w:rsidR="00342186" w:rsidRPr="00B872E5" w:rsidRDefault="00342186" w:rsidP="00342186">
            <w:pPr>
              <w:pStyle w:val="af9"/>
              <w:ind w:firstLine="0"/>
              <w:jc w:val="left"/>
              <w:rPr>
                <w:sz w:val="20"/>
                <w:szCs w:val="20"/>
              </w:rPr>
            </w:pPr>
          </w:p>
        </w:tc>
        <w:tc>
          <w:tcPr>
            <w:tcW w:w="1100" w:type="dxa"/>
          </w:tcPr>
          <w:p w:rsidR="00342186" w:rsidRPr="00B872E5" w:rsidRDefault="00342186" w:rsidP="00342186">
            <w:pPr>
              <w:pStyle w:val="af9"/>
              <w:ind w:firstLine="0"/>
              <w:jc w:val="left"/>
              <w:rPr>
                <w:sz w:val="20"/>
                <w:szCs w:val="20"/>
              </w:rPr>
            </w:pPr>
          </w:p>
        </w:tc>
      </w:tr>
      <w:tr w:rsidR="00342186" w:rsidRPr="00B872E5" w:rsidTr="00342186">
        <w:tc>
          <w:tcPr>
            <w:tcW w:w="534" w:type="dxa"/>
          </w:tcPr>
          <w:p w:rsidR="00342186" w:rsidRPr="00B872E5" w:rsidRDefault="00342186" w:rsidP="00342186">
            <w:pPr>
              <w:pStyle w:val="Default"/>
              <w:rPr>
                <w:color w:val="auto"/>
                <w:sz w:val="18"/>
                <w:szCs w:val="18"/>
              </w:rPr>
            </w:pPr>
            <w:r>
              <w:rPr>
                <w:color w:val="auto"/>
                <w:sz w:val="18"/>
                <w:szCs w:val="18"/>
              </w:rPr>
              <w:t>...</w:t>
            </w:r>
          </w:p>
        </w:tc>
        <w:tc>
          <w:tcPr>
            <w:tcW w:w="7263" w:type="dxa"/>
            <w:vAlign w:val="center"/>
          </w:tcPr>
          <w:p w:rsidR="00342186" w:rsidRPr="00B872E5" w:rsidRDefault="00342186" w:rsidP="00342186">
            <w:pPr>
              <w:pStyle w:val="Default"/>
              <w:rPr>
                <w:color w:val="auto"/>
                <w:sz w:val="18"/>
                <w:szCs w:val="18"/>
              </w:rPr>
            </w:pPr>
          </w:p>
        </w:tc>
        <w:tc>
          <w:tcPr>
            <w:tcW w:w="1225" w:type="dxa"/>
          </w:tcPr>
          <w:p w:rsidR="00342186" w:rsidRPr="00B872E5" w:rsidRDefault="00342186" w:rsidP="00342186">
            <w:pPr>
              <w:pStyle w:val="af9"/>
              <w:ind w:firstLine="0"/>
              <w:jc w:val="left"/>
              <w:rPr>
                <w:sz w:val="20"/>
                <w:szCs w:val="20"/>
              </w:rPr>
            </w:pPr>
          </w:p>
        </w:tc>
        <w:tc>
          <w:tcPr>
            <w:tcW w:w="1100" w:type="dxa"/>
          </w:tcPr>
          <w:p w:rsidR="00342186" w:rsidRPr="00B872E5" w:rsidRDefault="00342186" w:rsidP="00342186">
            <w:pPr>
              <w:pStyle w:val="af9"/>
              <w:ind w:firstLine="0"/>
              <w:jc w:val="left"/>
              <w:rPr>
                <w:sz w:val="20"/>
                <w:szCs w:val="20"/>
              </w:rPr>
            </w:pPr>
          </w:p>
        </w:tc>
      </w:tr>
      <w:tr w:rsidR="00342186" w:rsidRPr="00B872E5" w:rsidTr="00342186">
        <w:tc>
          <w:tcPr>
            <w:tcW w:w="534" w:type="dxa"/>
          </w:tcPr>
          <w:p w:rsidR="00342186" w:rsidRPr="00B872E5" w:rsidRDefault="00342186" w:rsidP="00342186">
            <w:pPr>
              <w:pStyle w:val="Default"/>
              <w:rPr>
                <w:color w:val="auto"/>
                <w:sz w:val="18"/>
                <w:szCs w:val="18"/>
              </w:rPr>
            </w:pPr>
          </w:p>
        </w:tc>
        <w:tc>
          <w:tcPr>
            <w:tcW w:w="7263" w:type="dxa"/>
            <w:vAlign w:val="center"/>
          </w:tcPr>
          <w:p w:rsidR="00342186" w:rsidRPr="00B872E5" w:rsidRDefault="00342186" w:rsidP="00342186">
            <w:pPr>
              <w:pStyle w:val="Default"/>
              <w:rPr>
                <w:color w:val="auto"/>
                <w:sz w:val="18"/>
                <w:szCs w:val="18"/>
              </w:rPr>
            </w:pPr>
            <w:r>
              <w:rPr>
                <w:color w:val="auto"/>
                <w:sz w:val="18"/>
                <w:szCs w:val="18"/>
              </w:rPr>
              <w:t>Электронный носитель информации</w:t>
            </w:r>
          </w:p>
        </w:tc>
        <w:tc>
          <w:tcPr>
            <w:tcW w:w="1225" w:type="dxa"/>
          </w:tcPr>
          <w:p w:rsidR="00342186" w:rsidRPr="00B872E5" w:rsidRDefault="00342186" w:rsidP="00342186">
            <w:pPr>
              <w:pStyle w:val="af9"/>
              <w:ind w:firstLine="0"/>
              <w:jc w:val="left"/>
              <w:rPr>
                <w:sz w:val="20"/>
                <w:szCs w:val="20"/>
              </w:rPr>
            </w:pPr>
          </w:p>
        </w:tc>
        <w:tc>
          <w:tcPr>
            <w:tcW w:w="1100" w:type="dxa"/>
          </w:tcPr>
          <w:p w:rsidR="00342186" w:rsidRPr="00B872E5" w:rsidRDefault="00342186" w:rsidP="00342186">
            <w:pPr>
              <w:pStyle w:val="af9"/>
              <w:ind w:firstLine="0"/>
              <w:jc w:val="left"/>
              <w:rPr>
                <w:sz w:val="20"/>
                <w:szCs w:val="20"/>
              </w:rPr>
            </w:pPr>
          </w:p>
        </w:tc>
      </w:tr>
    </w:tbl>
    <w:p w:rsidR="00342186" w:rsidRDefault="00342186" w:rsidP="00342186">
      <w:pPr>
        <w:pStyle w:val="af9"/>
        <w:ind w:firstLine="0"/>
        <w:jc w:val="left"/>
        <w:rPr>
          <w:sz w:val="24"/>
        </w:rPr>
      </w:pPr>
    </w:p>
    <w:p w:rsidR="00342186" w:rsidRPr="00676C36" w:rsidRDefault="00342186" w:rsidP="00342186">
      <w:pPr>
        <w:pStyle w:val="af9"/>
        <w:ind w:firstLine="0"/>
        <w:jc w:val="left"/>
        <w:rPr>
          <w:sz w:val="24"/>
        </w:rPr>
      </w:pPr>
    </w:p>
    <w:p w:rsidR="00342186" w:rsidRPr="00136237" w:rsidRDefault="00342186" w:rsidP="00342186"/>
    <w:p w:rsidR="00342186" w:rsidRPr="00C677ED" w:rsidRDefault="00342186" w:rsidP="00342186">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42186" w:rsidRPr="00C677ED" w:rsidRDefault="00342186" w:rsidP="00342186">
      <w:pPr>
        <w:tabs>
          <w:tab w:val="left" w:pos="8640"/>
        </w:tabs>
        <w:jc w:val="center"/>
        <w:rPr>
          <w:i/>
        </w:rPr>
      </w:pPr>
      <w:r w:rsidRPr="00C677ED">
        <w:rPr>
          <w:i/>
        </w:rPr>
        <w:t>(наименование претендента)</w:t>
      </w:r>
    </w:p>
    <w:p w:rsidR="00342186" w:rsidRPr="00C677ED" w:rsidRDefault="00342186" w:rsidP="00342186">
      <w:pPr>
        <w:pStyle w:val="32"/>
        <w:suppressAutoHyphens/>
        <w:spacing w:after="0"/>
        <w:rPr>
          <w:sz w:val="28"/>
          <w:szCs w:val="28"/>
        </w:rPr>
      </w:pPr>
      <w:r w:rsidRPr="00C677ED">
        <w:rPr>
          <w:sz w:val="28"/>
          <w:szCs w:val="28"/>
        </w:rPr>
        <w:t>____________________________________________________________________</w:t>
      </w:r>
    </w:p>
    <w:p w:rsidR="00342186" w:rsidRPr="00C677ED" w:rsidRDefault="00342186" w:rsidP="00342186">
      <w:pPr>
        <w:rPr>
          <w:i/>
        </w:rPr>
      </w:pPr>
      <w:r w:rsidRPr="00C677ED">
        <w:rPr>
          <w:i/>
        </w:rPr>
        <w:t xml:space="preserve">       Печать</w:t>
      </w:r>
      <w:r w:rsidRPr="00C677ED">
        <w:rPr>
          <w:i/>
        </w:rPr>
        <w:tab/>
      </w:r>
      <w:r w:rsidRPr="00C677ED">
        <w:rPr>
          <w:i/>
        </w:rPr>
        <w:tab/>
      </w:r>
      <w:r w:rsidRPr="00C677ED">
        <w:rPr>
          <w:i/>
        </w:rPr>
        <w:tab/>
        <w:t>(должность, подпись, ФИО)</w:t>
      </w:r>
    </w:p>
    <w:p w:rsidR="00342186" w:rsidRDefault="00342186" w:rsidP="00342186">
      <w:pPr>
        <w:pStyle w:val="32"/>
        <w:suppressAutoHyphens/>
        <w:spacing w:after="0"/>
        <w:rPr>
          <w:sz w:val="28"/>
          <w:szCs w:val="28"/>
        </w:rPr>
      </w:pPr>
      <w:r>
        <w:rPr>
          <w:sz w:val="28"/>
          <w:szCs w:val="28"/>
        </w:rPr>
        <w:t>"____" _________ 201__ г.</w:t>
      </w:r>
    </w:p>
    <w:p w:rsidR="00342186" w:rsidRDefault="00342186" w:rsidP="00342186">
      <w:pPr>
        <w:pStyle w:val="32"/>
        <w:suppressAutoHyphens/>
        <w:spacing w:after="0"/>
        <w:rPr>
          <w:sz w:val="28"/>
          <w:szCs w:val="28"/>
        </w:rPr>
      </w:pPr>
    </w:p>
    <w:p w:rsidR="00342186" w:rsidRDefault="00342186" w:rsidP="00342186">
      <w:pPr>
        <w:pStyle w:val="32"/>
        <w:suppressAutoHyphens/>
        <w:spacing w:after="0"/>
        <w:rPr>
          <w:sz w:val="28"/>
          <w:szCs w:val="28"/>
        </w:rPr>
      </w:pPr>
    </w:p>
    <w:p w:rsidR="008B2090" w:rsidRDefault="008B2090" w:rsidP="00686B21">
      <w:pPr>
        <w:pStyle w:val="af9"/>
        <w:ind w:firstLine="0"/>
        <w:rPr>
          <w:sz w:val="28"/>
          <w:szCs w:val="28"/>
          <w:highlight w:val="cyan"/>
        </w:rPr>
      </w:pPr>
    </w:p>
    <w:sectPr w:rsidR="008B2090" w:rsidSect="002736B8">
      <w:headerReference w:type="default" r:id="rId16"/>
      <w:footerReference w:type="even" r:id="rId17"/>
      <w:footerReference w:type="default" r:id="rId1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4BF" w:rsidRDefault="002B54BF">
      <w:r>
        <w:separator/>
      </w:r>
    </w:p>
  </w:endnote>
  <w:endnote w:type="continuationSeparator" w:id="1">
    <w:p w:rsidR="002B54BF" w:rsidRDefault="002B5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C0" w:rsidRDefault="007F37C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F37C0" w:rsidRDefault="007F37C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C0" w:rsidRDefault="007F37C0">
    <w:pPr>
      <w:pStyle w:val="afd"/>
      <w:jc w:val="center"/>
    </w:pPr>
  </w:p>
  <w:p w:rsidR="007F37C0" w:rsidRDefault="007F37C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4BF" w:rsidRDefault="002B54BF">
      <w:r>
        <w:separator/>
      </w:r>
    </w:p>
  </w:footnote>
  <w:footnote w:type="continuationSeparator" w:id="1">
    <w:p w:rsidR="002B54BF" w:rsidRDefault="002B5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C0" w:rsidRDefault="007F37C0">
    <w:pPr>
      <w:pStyle w:val="afb"/>
      <w:jc w:val="center"/>
    </w:pPr>
    <w:fldSimple w:instr=" PAGE   \* MERGEFORMAT ">
      <w:r>
        <w:rPr>
          <w:noProof/>
        </w:rPr>
        <w:t>41</w:t>
      </w:r>
    </w:fldSimple>
  </w:p>
  <w:p w:rsidR="007F37C0" w:rsidRDefault="007F37C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7">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77E462E"/>
    <w:multiLevelType w:val="multilevel"/>
    <w:tmpl w:val="5D029F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B0A1D39"/>
    <w:multiLevelType w:val="multilevel"/>
    <w:tmpl w:val="0E1ED3E0"/>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851"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1BE4FCB"/>
    <w:multiLevelType w:val="multilevel"/>
    <w:tmpl w:val="72F0CF9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260"/>
        </w:tabs>
        <w:ind w:left="1260" w:hanging="720"/>
      </w:pPr>
      <w:rPr>
        <w:rFonts w:hint="default"/>
      </w:rPr>
    </w:lvl>
    <w:lvl w:ilvl="2">
      <w:start w:val="5"/>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6"/>
  </w:num>
  <w:num w:numId="11">
    <w:abstractNumId w:val="29"/>
  </w:num>
  <w:num w:numId="12">
    <w:abstractNumId w:val="45"/>
  </w:num>
  <w:num w:numId="13">
    <w:abstractNumId w:val="43"/>
  </w:num>
  <w:num w:numId="14">
    <w:abstractNumId w:val="24"/>
  </w:num>
  <w:num w:numId="15">
    <w:abstractNumId w:val="40"/>
  </w:num>
  <w:num w:numId="16">
    <w:abstractNumId w:val="50"/>
  </w:num>
  <w:num w:numId="17">
    <w:abstractNumId w:val="42"/>
  </w:num>
  <w:num w:numId="18">
    <w:abstractNumId w:val="52"/>
  </w:num>
  <w:num w:numId="19">
    <w:abstractNumId w:val="31"/>
  </w:num>
  <w:num w:numId="20">
    <w:abstractNumId w:val="35"/>
  </w:num>
  <w:num w:numId="21">
    <w:abstractNumId w:val="58"/>
  </w:num>
  <w:num w:numId="22">
    <w:abstractNumId w:val="39"/>
  </w:num>
  <w:num w:numId="23">
    <w:abstractNumId w:val="41"/>
  </w:num>
  <w:num w:numId="24">
    <w:abstractNumId w:val="37"/>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9"/>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3"/>
  </w:num>
  <w:num w:numId="30">
    <w:abstractNumId w:val="27"/>
  </w:num>
  <w:num w:numId="31">
    <w:abstractNumId w:val="55"/>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6"/>
  </w:num>
  <w:num w:numId="36">
    <w:abstractNumId w:val="30"/>
  </w:num>
  <w:num w:numId="37">
    <w:abstractNumId w:val="34"/>
  </w:num>
  <w:num w:numId="38">
    <w:abstractNumId w:val="24"/>
    <w:lvlOverride w:ilvl="0">
      <w:startOverride w:val="4"/>
    </w:lvlOverride>
    <w:lvlOverride w:ilvl="1">
      <w:startOverride w:val="4"/>
    </w:lvlOverride>
    <w:lvlOverride w:ilvl="2">
      <w:startOverride w:val="1"/>
    </w:lvlOverride>
  </w:num>
  <w:num w:numId="39">
    <w:abstractNumId w:val="24"/>
    <w:lvlOverride w:ilvl="0">
      <w:startOverride w:val="4"/>
    </w:lvlOverride>
    <w:lvlOverride w:ilvl="1">
      <w:startOverride w:val="4"/>
    </w:lvlOverride>
    <w:lvlOverride w:ilvl="2">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48"/>
  </w:num>
  <w:num w:numId="43">
    <w:abstractNumId w:val="38"/>
  </w:num>
  <w:num w:numId="44">
    <w:abstractNumId w:val="51"/>
  </w:num>
  <w:num w:numId="45">
    <w:abstractNumId w:val="54"/>
  </w:num>
  <w:num w:numId="46">
    <w:abstractNumId w:val="47"/>
  </w:num>
  <w:num w:numId="47">
    <w:abstractNumId w:val="2"/>
  </w:num>
  <w:num w:numId="48">
    <w:abstractNumId w:val="44"/>
  </w:num>
  <w:num w:numId="49">
    <w:abstractNumId w:val="36"/>
  </w:num>
  <w:num w:numId="50">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D15"/>
    <w:rsid w:val="000040BE"/>
    <w:rsid w:val="00004F48"/>
    <w:rsid w:val="000058BC"/>
    <w:rsid w:val="00006894"/>
    <w:rsid w:val="00010BE3"/>
    <w:rsid w:val="000136A9"/>
    <w:rsid w:val="000149B5"/>
    <w:rsid w:val="00014C0B"/>
    <w:rsid w:val="0001556E"/>
    <w:rsid w:val="0001557C"/>
    <w:rsid w:val="000224FB"/>
    <w:rsid w:val="000236C9"/>
    <w:rsid w:val="00032957"/>
    <w:rsid w:val="00032BDE"/>
    <w:rsid w:val="00034E6C"/>
    <w:rsid w:val="000362F0"/>
    <w:rsid w:val="000374AB"/>
    <w:rsid w:val="00040ECE"/>
    <w:rsid w:val="000454C8"/>
    <w:rsid w:val="0005282C"/>
    <w:rsid w:val="0005366B"/>
    <w:rsid w:val="000557B3"/>
    <w:rsid w:val="0006056A"/>
    <w:rsid w:val="00060D59"/>
    <w:rsid w:val="00064C90"/>
    <w:rsid w:val="00066A62"/>
    <w:rsid w:val="000671E1"/>
    <w:rsid w:val="00067DAA"/>
    <w:rsid w:val="000728C1"/>
    <w:rsid w:val="00072C6A"/>
    <w:rsid w:val="000747FC"/>
    <w:rsid w:val="000753BB"/>
    <w:rsid w:val="000763AF"/>
    <w:rsid w:val="00076F66"/>
    <w:rsid w:val="0007720B"/>
    <w:rsid w:val="00083039"/>
    <w:rsid w:val="000845A1"/>
    <w:rsid w:val="000846BC"/>
    <w:rsid w:val="00085B90"/>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155E"/>
    <w:rsid w:val="000B5302"/>
    <w:rsid w:val="000B5FF5"/>
    <w:rsid w:val="000C4625"/>
    <w:rsid w:val="000C6848"/>
    <w:rsid w:val="000C7CAF"/>
    <w:rsid w:val="000D5E37"/>
    <w:rsid w:val="000D5F3B"/>
    <w:rsid w:val="000E3A5B"/>
    <w:rsid w:val="000E5B2C"/>
    <w:rsid w:val="000E5BB8"/>
    <w:rsid w:val="000F08E3"/>
    <w:rsid w:val="000F1048"/>
    <w:rsid w:val="000F6875"/>
    <w:rsid w:val="001011C6"/>
    <w:rsid w:val="00101CF5"/>
    <w:rsid w:val="001059AE"/>
    <w:rsid w:val="00107C51"/>
    <w:rsid w:val="00110C26"/>
    <w:rsid w:val="0011493C"/>
    <w:rsid w:val="00116BFD"/>
    <w:rsid w:val="001174EB"/>
    <w:rsid w:val="0012029A"/>
    <w:rsid w:val="00120404"/>
    <w:rsid w:val="00120A5C"/>
    <w:rsid w:val="001237B8"/>
    <w:rsid w:val="001242D3"/>
    <w:rsid w:val="0012610C"/>
    <w:rsid w:val="00126E37"/>
    <w:rsid w:val="00127230"/>
    <w:rsid w:val="00134C04"/>
    <w:rsid w:val="001356F1"/>
    <w:rsid w:val="00136262"/>
    <w:rsid w:val="0013760D"/>
    <w:rsid w:val="0014230F"/>
    <w:rsid w:val="00146CC2"/>
    <w:rsid w:val="00164047"/>
    <w:rsid w:val="00164D0C"/>
    <w:rsid w:val="0016528F"/>
    <w:rsid w:val="00167695"/>
    <w:rsid w:val="00171FEC"/>
    <w:rsid w:val="00172294"/>
    <w:rsid w:val="001749AE"/>
    <w:rsid w:val="00174FFE"/>
    <w:rsid w:val="00175830"/>
    <w:rsid w:val="00175A7B"/>
    <w:rsid w:val="00177D5C"/>
    <w:rsid w:val="00180C03"/>
    <w:rsid w:val="00180F13"/>
    <w:rsid w:val="00181B57"/>
    <w:rsid w:val="0018682A"/>
    <w:rsid w:val="0019571C"/>
    <w:rsid w:val="0019760E"/>
    <w:rsid w:val="001A08C2"/>
    <w:rsid w:val="001A544E"/>
    <w:rsid w:val="001A61AB"/>
    <w:rsid w:val="001A742B"/>
    <w:rsid w:val="001B0A76"/>
    <w:rsid w:val="001B150C"/>
    <w:rsid w:val="001B2FBA"/>
    <w:rsid w:val="001B5653"/>
    <w:rsid w:val="001B70F2"/>
    <w:rsid w:val="001B787F"/>
    <w:rsid w:val="001C08FD"/>
    <w:rsid w:val="001C09D8"/>
    <w:rsid w:val="001C1989"/>
    <w:rsid w:val="001C27AE"/>
    <w:rsid w:val="001C46A2"/>
    <w:rsid w:val="001C5A12"/>
    <w:rsid w:val="001C73BE"/>
    <w:rsid w:val="001C75ED"/>
    <w:rsid w:val="001D259C"/>
    <w:rsid w:val="001D30C2"/>
    <w:rsid w:val="001E3E36"/>
    <w:rsid w:val="001E6511"/>
    <w:rsid w:val="001E6E80"/>
    <w:rsid w:val="001F00B8"/>
    <w:rsid w:val="001F21DA"/>
    <w:rsid w:val="001F2AEA"/>
    <w:rsid w:val="001F2F0D"/>
    <w:rsid w:val="001F32B2"/>
    <w:rsid w:val="001F53E8"/>
    <w:rsid w:val="001F57A1"/>
    <w:rsid w:val="0020288C"/>
    <w:rsid w:val="0020341D"/>
    <w:rsid w:val="00212E01"/>
    <w:rsid w:val="00214105"/>
    <w:rsid w:val="00216C08"/>
    <w:rsid w:val="00216EFB"/>
    <w:rsid w:val="00220D4C"/>
    <w:rsid w:val="002212A0"/>
    <w:rsid w:val="002212BE"/>
    <w:rsid w:val="002212EA"/>
    <w:rsid w:val="00221BE8"/>
    <w:rsid w:val="00222142"/>
    <w:rsid w:val="002247A2"/>
    <w:rsid w:val="00226EA3"/>
    <w:rsid w:val="002326E3"/>
    <w:rsid w:val="002370EC"/>
    <w:rsid w:val="002376E6"/>
    <w:rsid w:val="002378E3"/>
    <w:rsid w:val="002379A3"/>
    <w:rsid w:val="00237EE7"/>
    <w:rsid w:val="002410DF"/>
    <w:rsid w:val="00241DB6"/>
    <w:rsid w:val="00243F0F"/>
    <w:rsid w:val="002543D3"/>
    <w:rsid w:val="00254F11"/>
    <w:rsid w:val="0025774B"/>
    <w:rsid w:val="00257F85"/>
    <w:rsid w:val="00261326"/>
    <w:rsid w:val="00265B2B"/>
    <w:rsid w:val="002673AB"/>
    <w:rsid w:val="00267AAB"/>
    <w:rsid w:val="002736B8"/>
    <w:rsid w:val="0028168C"/>
    <w:rsid w:val="00282B03"/>
    <w:rsid w:val="002910EA"/>
    <w:rsid w:val="00291899"/>
    <w:rsid w:val="00293CCD"/>
    <w:rsid w:val="002A1180"/>
    <w:rsid w:val="002A2796"/>
    <w:rsid w:val="002A4D3C"/>
    <w:rsid w:val="002A537B"/>
    <w:rsid w:val="002A71D9"/>
    <w:rsid w:val="002B41FD"/>
    <w:rsid w:val="002B54BF"/>
    <w:rsid w:val="002B6325"/>
    <w:rsid w:val="002B70AE"/>
    <w:rsid w:val="002C2ADC"/>
    <w:rsid w:val="002C3F52"/>
    <w:rsid w:val="002C3FF9"/>
    <w:rsid w:val="002C56A0"/>
    <w:rsid w:val="002C7848"/>
    <w:rsid w:val="002D5869"/>
    <w:rsid w:val="002E18D3"/>
    <w:rsid w:val="002E3DBF"/>
    <w:rsid w:val="002E6D6C"/>
    <w:rsid w:val="002F1275"/>
    <w:rsid w:val="002F14AC"/>
    <w:rsid w:val="002F345D"/>
    <w:rsid w:val="002F40DE"/>
    <w:rsid w:val="002F543C"/>
    <w:rsid w:val="002F6A6B"/>
    <w:rsid w:val="0030040D"/>
    <w:rsid w:val="0030151C"/>
    <w:rsid w:val="003072B4"/>
    <w:rsid w:val="00311A92"/>
    <w:rsid w:val="00313385"/>
    <w:rsid w:val="00322E15"/>
    <w:rsid w:val="00334292"/>
    <w:rsid w:val="00335079"/>
    <w:rsid w:val="00335F0B"/>
    <w:rsid w:val="00342186"/>
    <w:rsid w:val="00343C35"/>
    <w:rsid w:val="003445C9"/>
    <w:rsid w:val="0034487A"/>
    <w:rsid w:val="00344DA2"/>
    <w:rsid w:val="003571CE"/>
    <w:rsid w:val="00357415"/>
    <w:rsid w:val="0036291B"/>
    <w:rsid w:val="003657D7"/>
    <w:rsid w:val="003663BC"/>
    <w:rsid w:val="00370C44"/>
    <w:rsid w:val="00371504"/>
    <w:rsid w:val="0037473D"/>
    <w:rsid w:val="003770A0"/>
    <w:rsid w:val="003774F2"/>
    <w:rsid w:val="00386E91"/>
    <w:rsid w:val="00386F7E"/>
    <w:rsid w:val="00390917"/>
    <w:rsid w:val="00391D03"/>
    <w:rsid w:val="00391E28"/>
    <w:rsid w:val="00392D3E"/>
    <w:rsid w:val="003933E8"/>
    <w:rsid w:val="00395664"/>
    <w:rsid w:val="003A0695"/>
    <w:rsid w:val="003A3A53"/>
    <w:rsid w:val="003A741B"/>
    <w:rsid w:val="003B3FE8"/>
    <w:rsid w:val="003C30F3"/>
    <w:rsid w:val="003C5D38"/>
    <w:rsid w:val="003D2759"/>
    <w:rsid w:val="003D3596"/>
    <w:rsid w:val="003D4173"/>
    <w:rsid w:val="003D6C3E"/>
    <w:rsid w:val="003E2C12"/>
    <w:rsid w:val="003E38D4"/>
    <w:rsid w:val="003E4FE0"/>
    <w:rsid w:val="003F31F2"/>
    <w:rsid w:val="00400975"/>
    <w:rsid w:val="00410B56"/>
    <w:rsid w:val="004206DD"/>
    <w:rsid w:val="004224C0"/>
    <w:rsid w:val="004232D8"/>
    <w:rsid w:val="00426120"/>
    <w:rsid w:val="004272B0"/>
    <w:rsid w:val="004314C8"/>
    <w:rsid w:val="00432CF8"/>
    <w:rsid w:val="0043423C"/>
    <w:rsid w:val="0043596D"/>
    <w:rsid w:val="00435A9A"/>
    <w:rsid w:val="004409CF"/>
    <w:rsid w:val="0044166E"/>
    <w:rsid w:val="00443169"/>
    <w:rsid w:val="00444F6A"/>
    <w:rsid w:val="00445695"/>
    <w:rsid w:val="00454ECC"/>
    <w:rsid w:val="004634C8"/>
    <w:rsid w:val="0046442D"/>
    <w:rsid w:val="00467AF5"/>
    <w:rsid w:val="00473CDE"/>
    <w:rsid w:val="004745C7"/>
    <w:rsid w:val="00475935"/>
    <w:rsid w:val="0047650E"/>
    <w:rsid w:val="004765EC"/>
    <w:rsid w:val="004774A6"/>
    <w:rsid w:val="0047759E"/>
    <w:rsid w:val="004808B9"/>
    <w:rsid w:val="004874C1"/>
    <w:rsid w:val="00493AB2"/>
    <w:rsid w:val="00497849"/>
    <w:rsid w:val="004A25F0"/>
    <w:rsid w:val="004A66FA"/>
    <w:rsid w:val="004B0D75"/>
    <w:rsid w:val="004B1B96"/>
    <w:rsid w:val="004B3482"/>
    <w:rsid w:val="004B37ED"/>
    <w:rsid w:val="004B7222"/>
    <w:rsid w:val="004C0A7F"/>
    <w:rsid w:val="004C0C8A"/>
    <w:rsid w:val="004C2235"/>
    <w:rsid w:val="004C7528"/>
    <w:rsid w:val="004D3950"/>
    <w:rsid w:val="004D44D7"/>
    <w:rsid w:val="004D45A6"/>
    <w:rsid w:val="004D4FA2"/>
    <w:rsid w:val="004D6625"/>
    <w:rsid w:val="004E1725"/>
    <w:rsid w:val="004E2BFA"/>
    <w:rsid w:val="004E3757"/>
    <w:rsid w:val="004E3AC2"/>
    <w:rsid w:val="004E5A17"/>
    <w:rsid w:val="004F2ABB"/>
    <w:rsid w:val="004F32BF"/>
    <w:rsid w:val="004F7CB6"/>
    <w:rsid w:val="00501512"/>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31CB1"/>
    <w:rsid w:val="0053291E"/>
    <w:rsid w:val="00534697"/>
    <w:rsid w:val="005373EF"/>
    <w:rsid w:val="00544668"/>
    <w:rsid w:val="00544AFE"/>
    <w:rsid w:val="005508EC"/>
    <w:rsid w:val="00551655"/>
    <w:rsid w:val="0056027E"/>
    <w:rsid w:val="00560922"/>
    <w:rsid w:val="0056426C"/>
    <w:rsid w:val="00565202"/>
    <w:rsid w:val="005716FC"/>
    <w:rsid w:val="00571D62"/>
    <w:rsid w:val="00572567"/>
    <w:rsid w:val="005738B3"/>
    <w:rsid w:val="005834BA"/>
    <w:rsid w:val="00593786"/>
    <w:rsid w:val="005959F9"/>
    <w:rsid w:val="005A0B15"/>
    <w:rsid w:val="005A0E3B"/>
    <w:rsid w:val="005A120C"/>
    <w:rsid w:val="005A6CE9"/>
    <w:rsid w:val="005C6744"/>
    <w:rsid w:val="005D0613"/>
    <w:rsid w:val="005D6190"/>
    <w:rsid w:val="005D64F1"/>
    <w:rsid w:val="005D6803"/>
    <w:rsid w:val="005D77E9"/>
    <w:rsid w:val="005D7D21"/>
    <w:rsid w:val="005E0074"/>
    <w:rsid w:val="005E0B21"/>
    <w:rsid w:val="005E4D68"/>
    <w:rsid w:val="005E6CAE"/>
    <w:rsid w:val="005F2D24"/>
    <w:rsid w:val="005F5726"/>
    <w:rsid w:val="0060219A"/>
    <w:rsid w:val="00602B9A"/>
    <w:rsid w:val="00613848"/>
    <w:rsid w:val="00613E1F"/>
    <w:rsid w:val="0061451D"/>
    <w:rsid w:val="00614976"/>
    <w:rsid w:val="006164CD"/>
    <w:rsid w:val="006176F4"/>
    <w:rsid w:val="00617A90"/>
    <w:rsid w:val="00627696"/>
    <w:rsid w:val="00633831"/>
    <w:rsid w:val="00635507"/>
    <w:rsid w:val="006355FD"/>
    <w:rsid w:val="00635B0F"/>
    <w:rsid w:val="00636387"/>
    <w:rsid w:val="006400A0"/>
    <w:rsid w:val="006402DD"/>
    <w:rsid w:val="00651FEC"/>
    <w:rsid w:val="00654900"/>
    <w:rsid w:val="0065657D"/>
    <w:rsid w:val="00656B9F"/>
    <w:rsid w:val="006575DD"/>
    <w:rsid w:val="00664449"/>
    <w:rsid w:val="00670FD8"/>
    <w:rsid w:val="0067307B"/>
    <w:rsid w:val="00674404"/>
    <w:rsid w:val="00674878"/>
    <w:rsid w:val="00677EA3"/>
    <w:rsid w:val="006801C2"/>
    <w:rsid w:val="00681C65"/>
    <w:rsid w:val="0068623B"/>
    <w:rsid w:val="00686B21"/>
    <w:rsid w:val="00690B2B"/>
    <w:rsid w:val="00693668"/>
    <w:rsid w:val="006A1CB3"/>
    <w:rsid w:val="006A6E08"/>
    <w:rsid w:val="006A6E7D"/>
    <w:rsid w:val="006A76EE"/>
    <w:rsid w:val="006B3895"/>
    <w:rsid w:val="006B3974"/>
    <w:rsid w:val="006B3BD2"/>
    <w:rsid w:val="006C32B9"/>
    <w:rsid w:val="006C34F8"/>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6F761C"/>
    <w:rsid w:val="00700A24"/>
    <w:rsid w:val="00702C66"/>
    <w:rsid w:val="007046B2"/>
    <w:rsid w:val="00704876"/>
    <w:rsid w:val="00706C8C"/>
    <w:rsid w:val="00713F35"/>
    <w:rsid w:val="0072064C"/>
    <w:rsid w:val="00721AC2"/>
    <w:rsid w:val="0072278A"/>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1A6C"/>
    <w:rsid w:val="007768E4"/>
    <w:rsid w:val="007803EB"/>
    <w:rsid w:val="00782E92"/>
    <w:rsid w:val="00783AD5"/>
    <w:rsid w:val="00784A38"/>
    <w:rsid w:val="0079113A"/>
    <w:rsid w:val="00791462"/>
    <w:rsid w:val="00794B4F"/>
    <w:rsid w:val="0079756E"/>
    <w:rsid w:val="007A0078"/>
    <w:rsid w:val="007A0346"/>
    <w:rsid w:val="007A38EF"/>
    <w:rsid w:val="007A4852"/>
    <w:rsid w:val="007A5540"/>
    <w:rsid w:val="007A6FD8"/>
    <w:rsid w:val="007B2101"/>
    <w:rsid w:val="007B26E8"/>
    <w:rsid w:val="007B36CE"/>
    <w:rsid w:val="007B4040"/>
    <w:rsid w:val="007B5E17"/>
    <w:rsid w:val="007C1052"/>
    <w:rsid w:val="007C51E1"/>
    <w:rsid w:val="007D00C3"/>
    <w:rsid w:val="007D1239"/>
    <w:rsid w:val="007D323D"/>
    <w:rsid w:val="007D50EE"/>
    <w:rsid w:val="007D6548"/>
    <w:rsid w:val="007E34AB"/>
    <w:rsid w:val="007E393F"/>
    <w:rsid w:val="007E48BC"/>
    <w:rsid w:val="007E5159"/>
    <w:rsid w:val="007E5B43"/>
    <w:rsid w:val="007E6FD6"/>
    <w:rsid w:val="007E72CC"/>
    <w:rsid w:val="007F192F"/>
    <w:rsid w:val="007F1DF7"/>
    <w:rsid w:val="007F37C0"/>
    <w:rsid w:val="00800445"/>
    <w:rsid w:val="00800EE9"/>
    <w:rsid w:val="008035D3"/>
    <w:rsid w:val="00804151"/>
    <w:rsid w:val="00804946"/>
    <w:rsid w:val="00806AAF"/>
    <w:rsid w:val="0080723A"/>
    <w:rsid w:val="008075B1"/>
    <w:rsid w:val="00812285"/>
    <w:rsid w:val="00820618"/>
    <w:rsid w:val="008314C4"/>
    <w:rsid w:val="00831E2B"/>
    <w:rsid w:val="00834551"/>
    <w:rsid w:val="00835CB1"/>
    <w:rsid w:val="008370AF"/>
    <w:rsid w:val="00837423"/>
    <w:rsid w:val="008377C6"/>
    <w:rsid w:val="008437AD"/>
    <w:rsid w:val="008515FF"/>
    <w:rsid w:val="00857DE8"/>
    <w:rsid w:val="00860529"/>
    <w:rsid w:val="008613BE"/>
    <w:rsid w:val="008614B4"/>
    <w:rsid w:val="00861B45"/>
    <w:rsid w:val="00861D29"/>
    <w:rsid w:val="0086287A"/>
    <w:rsid w:val="008643A6"/>
    <w:rsid w:val="00871748"/>
    <w:rsid w:val="00873E22"/>
    <w:rsid w:val="0087611C"/>
    <w:rsid w:val="008777D0"/>
    <w:rsid w:val="00880FE9"/>
    <w:rsid w:val="008812E4"/>
    <w:rsid w:val="008825E9"/>
    <w:rsid w:val="0089720B"/>
    <w:rsid w:val="008A10F4"/>
    <w:rsid w:val="008A664B"/>
    <w:rsid w:val="008A66CB"/>
    <w:rsid w:val="008B16B6"/>
    <w:rsid w:val="008B2090"/>
    <w:rsid w:val="008B3819"/>
    <w:rsid w:val="008B411B"/>
    <w:rsid w:val="008B7A42"/>
    <w:rsid w:val="008B7FB1"/>
    <w:rsid w:val="008C1BC9"/>
    <w:rsid w:val="008C331B"/>
    <w:rsid w:val="008C4183"/>
    <w:rsid w:val="008D04DC"/>
    <w:rsid w:val="008D1FAC"/>
    <w:rsid w:val="008D2207"/>
    <w:rsid w:val="008D2E20"/>
    <w:rsid w:val="008D2F7D"/>
    <w:rsid w:val="008D67F8"/>
    <w:rsid w:val="008E22A1"/>
    <w:rsid w:val="008E5FFE"/>
    <w:rsid w:val="008E60E5"/>
    <w:rsid w:val="008F3AEA"/>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565C9"/>
    <w:rsid w:val="00956DC0"/>
    <w:rsid w:val="00957C9E"/>
    <w:rsid w:val="00960F11"/>
    <w:rsid w:val="00964188"/>
    <w:rsid w:val="009660FA"/>
    <w:rsid w:val="00970D66"/>
    <w:rsid w:val="00975F02"/>
    <w:rsid w:val="00982C6F"/>
    <w:rsid w:val="009830CC"/>
    <w:rsid w:val="0098468A"/>
    <w:rsid w:val="0098473B"/>
    <w:rsid w:val="0098627F"/>
    <w:rsid w:val="00987188"/>
    <w:rsid w:val="00991BDD"/>
    <w:rsid w:val="00991DEB"/>
    <w:rsid w:val="00994E49"/>
    <w:rsid w:val="00997B7D"/>
    <w:rsid w:val="009A1114"/>
    <w:rsid w:val="009A2536"/>
    <w:rsid w:val="009A7C6C"/>
    <w:rsid w:val="009B0A27"/>
    <w:rsid w:val="009B40CB"/>
    <w:rsid w:val="009C15AA"/>
    <w:rsid w:val="009C1768"/>
    <w:rsid w:val="009C1A98"/>
    <w:rsid w:val="009C211A"/>
    <w:rsid w:val="009D3A40"/>
    <w:rsid w:val="009D3B09"/>
    <w:rsid w:val="009E64D8"/>
    <w:rsid w:val="009F7E18"/>
    <w:rsid w:val="00A0127C"/>
    <w:rsid w:val="00A023CD"/>
    <w:rsid w:val="00A04040"/>
    <w:rsid w:val="00A153F5"/>
    <w:rsid w:val="00A15D70"/>
    <w:rsid w:val="00A161F5"/>
    <w:rsid w:val="00A17BDB"/>
    <w:rsid w:val="00A17F0B"/>
    <w:rsid w:val="00A23026"/>
    <w:rsid w:val="00A2358C"/>
    <w:rsid w:val="00A2480F"/>
    <w:rsid w:val="00A26820"/>
    <w:rsid w:val="00A2745B"/>
    <w:rsid w:val="00A325A6"/>
    <w:rsid w:val="00A33235"/>
    <w:rsid w:val="00A34231"/>
    <w:rsid w:val="00A34895"/>
    <w:rsid w:val="00A4055F"/>
    <w:rsid w:val="00A41050"/>
    <w:rsid w:val="00A512B3"/>
    <w:rsid w:val="00A517C7"/>
    <w:rsid w:val="00A543C0"/>
    <w:rsid w:val="00A57342"/>
    <w:rsid w:val="00A60D93"/>
    <w:rsid w:val="00A616F9"/>
    <w:rsid w:val="00A62751"/>
    <w:rsid w:val="00A647EF"/>
    <w:rsid w:val="00A65B59"/>
    <w:rsid w:val="00A67169"/>
    <w:rsid w:val="00A6781A"/>
    <w:rsid w:val="00A70DBD"/>
    <w:rsid w:val="00A76507"/>
    <w:rsid w:val="00A7765E"/>
    <w:rsid w:val="00A84DA7"/>
    <w:rsid w:val="00A856EA"/>
    <w:rsid w:val="00A864EB"/>
    <w:rsid w:val="00A876E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E2756"/>
    <w:rsid w:val="00AE660B"/>
    <w:rsid w:val="00AE72AA"/>
    <w:rsid w:val="00AF452A"/>
    <w:rsid w:val="00AF4CAE"/>
    <w:rsid w:val="00AF6ABE"/>
    <w:rsid w:val="00B02654"/>
    <w:rsid w:val="00B129CC"/>
    <w:rsid w:val="00B152B6"/>
    <w:rsid w:val="00B20C51"/>
    <w:rsid w:val="00B21F54"/>
    <w:rsid w:val="00B22346"/>
    <w:rsid w:val="00B23042"/>
    <w:rsid w:val="00B24553"/>
    <w:rsid w:val="00B25998"/>
    <w:rsid w:val="00B2786F"/>
    <w:rsid w:val="00B31747"/>
    <w:rsid w:val="00B346F5"/>
    <w:rsid w:val="00B41F80"/>
    <w:rsid w:val="00B42C10"/>
    <w:rsid w:val="00B4382C"/>
    <w:rsid w:val="00B460ED"/>
    <w:rsid w:val="00B4765F"/>
    <w:rsid w:val="00B5040A"/>
    <w:rsid w:val="00B510E9"/>
    <w:rsid w:val="00B51C2D"/>
    <w:rsid w:val="00B52CCB"/>
    <w:rsid w:val="00B552AC"/>
    <w:rsid w:val="00B55C29"/>
    <w:rsid w:val="00B55FE0"/>
    <w:rsid w:val="00B561DE"/>
    <w:rsid w:val="00B60E20"/>
    <w:rsid w:val="00B63139"/>
    <w:rsid w:val="00B654BE"/>
    <w:rsid w:val="00B7520F"/>
    <w:rsid w:val="00B75801"/>
    <w:rsid w:val="00B7639C"/>
    <w:rsid w:val="00B77F30"/>
    <w:rsid w:val="00B81015"/>
    <w:rsid w:val="00B830E2"/>
    <w:rsid w:val="00B924BD"/>
    <w:rsid w:val="00B938CD"/>
    <w:rsid w:val="00B951CA"/>
    <w:rsid w:val="00BA1508"/>
    <w:rsid w:val="00BA60E7"/>
    <w:rsid w:val="00BB21E3"/>
    <w:rsid w:val="00BB306F"/>
    <w:rsid w:val="00BB3842"/>
    <w:rsid w:val="00BB3C30"/>
    <w:rsid w:val="00BB5B51"/>
    <w:rsid w:val="00BC1922"/>
    <w:rsid w:val="00BC3E20"/>
    <w:rsid w:val="00BD59BC"/>
    <w:rsid w:val="00BD5B44"/>
    <w:rsid w:val="00BE06D9"/>
    <w:rsid w:val="00BE5571"/>
    <w:rsid w:val="00BF21A2"/>
    <w:rsid w:val="00BF5C0A"/>
    <w:rsid w:val="00BF6892"/>
    <w:rsid w:val="00C12399"/>
    <w:rsid w:val="00C1368A"/>
    <w:rsid w:val="00C13A71"/>
    <w:rsid w:val="00C159C6"/>
    <w:rsid w:val="00C15C57"/>
    <w:rsid w:val="00C16478"/>
    <w:rsid w:val="00C213FC"/>
    <w:rsid w:val="00C264D5"/>
    <w:rsid w:val="00C278E8"/>
    <w:rsid w:val="00C2793E"/>
    <w:rsid w:val="00C318D3"/>
    <w:rsid w:val="00C3191F"/>
    <w:rsid w:val="00C324AA"/>
    <w:rsid w:val="00C3633B"/>
    <w:rsid w:val="00C376C1"/>
    <w:rsid w:val="00C457ED"/>
    <w:rsid w:val="00C51709"/>
    <w:rsid w:val="00C53FE9"/>
    <w:rsid w:val="00C5583D"/>
    <w:rsid w:val="00C576D0"/>
    <w:rsid w:val="00C60552"/>
    <w:rsid w:val="00C60714"/>
    <w:rsid w:val="00C60747"/>
    <w:rsid w:val="00C6181A"/>
    <w:rsid w:val="00C61887"/>
    <w:rsid w:val="00C6312E"/>
    <w:rsid w:val="00C638FB"/>
    <w:rsid w:val="00C66157"/>
    <w:rsid w:val="00C74777"/>
    <w:rsid w:val="00C802A0"/>
    <w:rsid w:val="00C80BCB"/>
    <w:rsid w:val="00C82913"/>
    <w:rsid w:val="00C872F8"/>
    <w:rsid w:val="00C87B99"/>
    <w:rsid w:val="00CA6801"/>
    <w:rsid w:val="00CB0819"/>
    <w:rsid w:val="00CB163F"/>
    <w:rsid w:val="00CB2193"/>
    <w:rsid w:val="00CB3BBA"/>
    <w:rsid w:val="00CB584F"/>
    <w:rsid w:val="00CB5E99"/>
    <w:rsid w:val="00CC3790"/>
    <w:rsid w:val="00CD0F32"/>
    <w:rsid w:val="00CD3350"/>
    <w:rsid w:val="00CE7EB4"/>
    <w:rsid w:val="00CF049F"/>
    <w:rsid w:val="00CF7A4F"/>
    <w:rsid w:val="00D01C16"/>
    <w:rsid w:val="00D11463"/>
    <w:rsid w:val="00D11ED5"/>
    <w:rsid w:val="00D126A9"/>
    <w:rsid w:val="00D12DC8"/>
    <w:rsid w:val="00D13938"/>
    <w:rsid w:val="00D17BAC"/>
    <w:rsid w:val="00D2085E"/>
    <w:rsid w:val="00D217C4"/>
    <w:rsid w:val="00D22A90"/>
    <w:rsid w:val="00D32024"/>
    <w:rsid w:val="00D32FFA"/>
    <w:rsid w:val="00D33BE3"/>
    <w:rsid w:val="00D35B52"/>
    <w:rsid w:val="00D42E30"/>
    <w:rsid w:val="00D4516A"/>
    <w:rsid w:val="00D55A3C"/>
    <w:rsid w:val="00D57C3F"/>
    <w:rsid w:val="00D64EB5"/>
    <w:rsid w:val="00D65E96"/>
    <w:rsid w:val="00D6739A"/>
    <w:rsid w:val="00D703B6"/>
    <w:rsid w:val="00D76E62"/>
    <w:rsid w:val="00D7766E"/>
    <w:rsid w:val="00D80D3D"/>
    <w:rsid w:val="00D86EFD"/>
    <w:rsid w:val="00D91431"/>
    <w:rsid w:val="00D94307"/>
    <w:rsid w:val="00D953A5"/>
    <w:rsid w:val="00D974D3"/>
    <w:rsid w:val="00DA113A"/>
    <w:rsid w:val="00DB248F"/>
    <w:rsid w:val="00DB4F88"/>
    <w:rsid w:val="00DB6989"/>
    <w:rsid w:val="00DB7A63"/>
    <w:rsid w:val="00DC0783"/>
    <w:rsid w:val="00DC4097"/>
    <w:rsid w:val="00DC427E"/>
    <w:rsid w:val="00DC513D"/>
    <w:rsid w:val="00DC58D5"/>
    <w:rsid w:val="00DC5D58"/>
    <w:rsid w:val="00DC6D82"/>
    <w:rsid w:val="00DC7966"/>
    <w:rsid w:val="00DD09A8"/>
    <w:rsid w:val="00DD1DA5"/>
    <w:rsid w:val="00DD3B11"/>
    <w:rsid w:val="00DD4105"/>
    <w:rsid w:val="00DD498D"/>
    <w:rsid w:val="00DD75A6"/>
    <w:rsid w:val="00DD7B26"/>
    <w:rsid w:val="00DE0A47"/>
    <w:rsid w:val="00DE3BCD"/>
    <w:rsid w:val="00DF69CD"/>
    <w:rsid w:val="00DF6AE3"/>
    <w:rsid w:val="00DF7C35"/>
    <w:rsid w:val="00E106C8"/>
    <w:rsid w:val="00E11B6E"/>
    <w:rsid w:val="00E140EC"/>
    <w:rsid w:val="00E14CA3"/>
    <w:rsid w:val="00E14F30"/>
    <w:rsid w:val="00E15467"/>
    <w:rsid w:val="00E1780F"/>
    <w:rsid w:val="00E211DF"/>
    <w:rsid w:val="00E24379"/>
    <w:rsid w:val="00E24ED0"/>
    <w:rsid w:val="00E30107"/>
    <w:rsid w:val="00E347BF"/>
    <w:rsid w:val="00E34FFB"/>
    <w:rsid w:val="00E35BF3"/>
    <w:rsid w:val="00E3769D"/>
    <w:rsid w:val="00E37AA0"/>
    <w:rsid w:val="00E409C9"/>
    <w:rsid w:val="00E43DAA"/>
    <w:rsid w:val="00E44DB3"/>
    <w:rsid w:val="00E54174"/>
    <w:rsid w:val="00E54ED1"/>
    <w:rsid w:val="00E572A9"/>
    <w:rsid w:val="00E61138"/>
    <w:rsid w:val="00E623E5"/>
    <w:rsid w:val="00E63C3D"/>
    <w:rsid w:val="00E674A6"/>
    <w:rsid w:val="00E7210E"/>
    <w:rsid w:val="00E751DF"/>
    <w:rsid w:val="00E7590F"/>
    <w:rsid w:val="00E80FEF"/>
    <w:rsid w:val="00E81704"/>
    <w:rsid w:val="00E83DBB"/>
    <w:rsid w:val="00E845C6"/>
    <w:rsid w:val="00E87917"/>
    <w:rsid w:val="00E90BB5"/>
    <w:rsid w:val="00E91758"/>
    <w:rsid w:val="00E92117"/>
    <w:rsid w:val="00E92155"/>
    <w:rsid w:val="00EB37F5"/>
    <w:rsid w:val="00EB62E4"/>
    <w:rsid w:val="00EB75F0"/>
    <w:rsid w:val="00EC05AA"/>
    <w:rsid w:val="00EC35CE"/>
    <w:rsid w:val="00EC4BDA"/>
    <w:rsid w:val="00EC5DB4"/>
    <w:rsid w:val="00ED7B3B"/>
    <w:rsid w:val="00EE35FA"/>
    <w:rsid w:val="00EE3988"/>
    <w:rsid w:val="00EE42BF"/>
    <w:rsid w:val="00EF2E59"/>
    <w:rsid w:val="00EF475A"/>
    <w:rsid w:val="00EF571B"/>
    <w:rsid w:val="00EF6460"/>
    <w:rsid w:val="00EF6A50"/>
    <w:rsid w:val="00EF779C"/>
    <w:rsid w:val="00EF7D58"/>
    <w:rsid w:val="00F04862"/>
    <w:rsid w:val="00F05A3A"/>
    <w:rsid w:val="00F05F07"/>
    <w:rsid w:val="00F06609"/>
    <w:rsid w:val="00F06C24"/>
    <w:rsid w:val="00F07540"/>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4764F"/>
    <w:rsid w:val="00F509D4"/>
    <w:rsid w:val="00F52EDC"/>
    <w:rsid w:val="00F53BD9"/>
    <w:rsid w:val="00F554EF"/>
    <w:rsid w:val="00F65CDB"/>
    <w:rsid w:val="00F67F95"/>
    <w:rsid w:val="00F71421"/>
    <w:rsid w:val="00F727F2"/>
    <w:rsid w:val="00F75159"/>
    <w:rsid w:val="00F76448"/>
    <w:rsid w:val="00F77D26"/>
    <w:rsid w:val="00F804A4"/>
    <w:rsid w:val="00F84C65"/>
    <w:rsid w:val="00F85117"/>
    <w:rsid w:val="00F85698"/>
    <w:rsid w:val="00F86FAA"/>
    <w:rsid w:val="00F87826"/>
    <w:rsid w:val="00F9507C"/>
    <w:rsid w:val="00F9556E"/>
    <w:rsid w:val="00F95F3F"/>
    <w:rsid w:val="00F97E18"/>
    <w:rsid w:val="00FA2FC0"/>
    <w:rsid w:val="00FA3C13"/>
    <w:rsid w:val="00FA40D7"/>
    <w:rsid w:val="00FA44EB"/>
    <w:rsid w:val="00FA484D"/>
    <w:rsid w:val="00FA6A0D"/>
    <w:rsid w:val="00FB06DC"/>
    <w:rsid w:val="00FB0AE4"/>
    <w:rsid w:val="00FB0FF3"/>
    <w:rsid w:val="00FB1D5C"/>
    <w:rsid w:val="00FB34CC"/>
    <w:rsid w:val="00FB3EF7"/>
    <w:rsid w:val="00FB75C5"/>
    <w:rsid w:val="00FC019E"/>
    <w:rsid w:val="00FC1973"/>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B787F"/>
    <w:pPr>
      <w:tabs>
        <w:tab w:val="left" w:pos="-567"/>
        <w:tab w:val="left" w:pos="-426"/>
      </w:tabs>
      <w:autoSpaceDE w:val="0"/>
      <w:autoSpaceDN w:val="0"/>
      <w:adjustRightInd w:val="0"/>
      <w:ind w:firstLine="709"/>
      <w:contextualSpacing/>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4">
    <w:name w:val="Пункт"/>
    <w:basedOn w:val="a"/>
    <w:rsid w:val="00072C6A"/>
    <w:pPr>
      <w:tabs>
        <w:tab w:val="num" w:pos="1980"/>
      </w:tabs>
      <w:suppressAutoHyphens w:val="0"/>
      <w:ind w:left="1404" w:hanging="504"/>
      <w:jc w:val="both"/>
    </w:pPr>
    <w:rPr>
      <w:szCs w:val="28"/>
      <w:lang w:eastAsia="ru-RU"/>
    </w:rPr>
  </w:style>
  <w:style w:type="paragraph" w:styleId="22">
    <w:name w:val="Body Text Indent 2"/>
    <w:basedOn w:val="a"/>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1A742B"/>
    <w:rPr>
      <w:sz w:val="24"/>
      <w:szCs w:val="24"/>
      <w:lang w:eastAsia="ar-SA"/>
    </w:rPr>
  </w:style>
  <w:style w:type="paragraph" w:customStyle="1" w:styleId="afff5">
    <w:name w:val="Знак Знак Знак"/>
    <w:basedOn w:val="a"/>
    <w:rsid w:val="00F95F3F"/>
    <w:pPr>
      <w:suppressAutoHyphens w:val="0"/>
      <w:spacing w:after="160" w:line="240" w:lineRule="exact"/>
    </w:pPr>
    <w:rPr>
      <w:rFonts w:ascii="Verdana" w:hAnsi="Verdana"/>
      <w:lang w:val="en-US" w:eastAsia="en-US"/>
    </w:rPr>
  </w:style>
  <w:style w:type="paragraph" w:styleId="27">
    <w:name w:val="Body Text 2"/>
    <w:basedOn w:val="a"/>
    <w:link w:val="28"/>
    <w:rsid w:val="00F9556E"/>
    <w:pPr>
      <w:suppressAutoHyphens w:val="0"/>
      <w:spacing w:after="120" w:line="480" w:lineRule="auto"/>
    </w:pPr>
    <w:rPr>
      <w:lang w:eastAsia="ru-RU"/>
    </w:rPr>
  </w:style>
  <w:style w:type="character" w:customStyle="1" w:styleId="28">
    <w:name w:val="Основной текст 2 Знак"/>
    <w:basedOn w:val="a0"/>
    <w:link w:val="27"/>
    <w:rsid w:val="00F9556E"/>
    <w:rPr>
      <w:sz w:val="24"/>
      <w:szCs w:val="24"/>
    </w:rPr>
  </w:style>
  <w:style w:type="paragraph" w:customStyle="1" w:styleId="50">
    <w:name w:val="Обычный5"/>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
    <w:next w:val="a"/>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1b">
    <w:name w:val="Основной текст с отступом Знак1"/>
    <w:basedOn w:val="a0"/>
    <w:link w:val="afc"/>
    <w:uiPriority w:val="99"/>
    <w:rsid w:val="00B951CA"/>
    <w:rPr>
      <w:sz w:val="28"/>
      <w:lang w:eastAsia="ar-SA"/>
    </w:rPr>
  </w:style>
  <w:style w:type="character" w:customStyle="1" w:styleId="FontStyle18">
    <w:name w:val="Font Style18"/>
    <w:rsid w:val="00B951CA"/>
    <w:rPr>
      <w:rFonts w:ascii="Times New Roman" w:hAnsi="Times New Roman" w:cs="Times New Roman"/>
      <w:sz w:val="22"/>
      <w:szCs w:val="22"/>
    </w:rPr>
  </w:style>
  <w:style w:type="paragraph" w:customStyle="1" w:styleId="43">
    <w:name w:val="Обычный4"/>
    <w:rsid w:val="00085B90"/>
    <w:pPr>
      <w:suppressAutoHyphens/>
    </w:pPr>
    <w:rPr>
      <w:lang w:eastAsia="ar-SA"/>
    </w:rPr>
  </w:style>
  <w:style w:type="paragraph" w:customStyle="1" w:styleId="1f6">
    <w:name w:val="Стиль1"/>
    <w:basedOn w:val="a"/>
    <w:rsid w:val="005D7D21"/>
    <w:pPr>
      <w:suppressAutoHyphens w:val="0"/>
      <w:spacing w:line="360" w:lineRule="auto"/>
      <w:ind w:firstLine="567"/>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11869235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054406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6855712">
      <w:bodyDiv w:val="1"/>
      <w:marLeft w:val="0"/>
      <w:marRight w:val="0"/>
      <w:marTop w:val="0"/>
      <w:marBottom w:val="0"/>
      <w:divBdr>
        <w:top w:val="none" w:sz="0" w:space="0" w:color="auto"/>
        <w:left w:val="none" w:sz="0" w:space="0" w:color="auto"/>
        <w:bottom w:val="none" w:sz="0" w:space="0" w:color="auto"/>
        <w:right w:val="none" w:sz="0" w:space="0" w:color="auto"/>
      </w:divBdr>
    </w:div>
    <w:div w:id="757214456">
      <w:bodyDiv w:val="1"/>
      <w:marLeft w:val="0"/>
      <w:marRight w:val="0"/>
      <w:marTop w:val="0"/>
      <w:marBottom w:val="0"/>
      <w:divBdr>
        <w:top w:val="none" w:sz="0" w:space="0" w:color="auto"/>
        <w:left w:val="none" w:sz="0" w:space="0" w:color="auto"/>
        <w:bottom w:val="none" w:sz="0" w:space="0" w:color="auto"/>
        <w:right w:val="none" w:sz="0" w:space="0" w:color="auto"/>
      </w:divBdr>
    </w:div>
    <w:div w:id="778913837">
      <w:bodyDiv w:val="1"/>
      <w:marLeft w:val="0"/>
      <w:marRight w:val="0"/>
      <w:marTop w:val="0"/>
      <w:marBottom w:val="0"/>
      <w:divBdr>
        <w:top w:val="none" w:sz="0" w:space="0" w:color="auto"/>
        <w:left w:val="none" w:sz="0" w:space="0" w:color="auto"/>
        <w:bottom w:val="none" w:sz="0" w:space="0" w:color="auto"/>
        <w:right w:val="none" w:sz="0" w:space="0" w:color="auto"/>
      </w:divBdr>
    </w:div>
    <w:div w:id="812022378">
      <w:bodyDiv w:val="1"/>
      <w:marLeft w:val="0"/>
      <w:marRight w:val="0"/>
      <w:marTop w:val="0"/>
      <w:marBottom w:val="0"/>
      <w:divBdr>
        <w:top w:val="none" w:sz="0" w:space="0" w:color="auto"/>
        <w:left w:val="none" w:sz="0" w:space="0" w:color="auto"/>
        <w:bottom w:val="none" w:sz="0" w:space="0" w:color="auto"/>
        <w:right w:val="none" w:sz="0" w:space="0" w:color="auto"/>
      </w:divBdr>
    </w:div>
    <w:div w:id="87832587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29122753">
      <w:bodyDiv w:val="1"/>
      <w:marLeft w:val="0"/>
      <w:marRight w:val="0"/>
      <w:marTop w:val="0"/>
      <w:marBottom w:val="0"/>
      <w:divBdr>
        <w:top w:val="none" w:sz="0" w:space="0" w:color="auto"/>
        <w:left w:val="none" w:sz="0" w:space="0" w:color="auto"/>
        <w:bottom w:val="none" w:sz="0" w:space="0" w:color="auto"/>
        <w:right w:val="none" w:sz="0" w:space="0" w:color="auto"/>
      </w:divBdr>
    </w:div>
    <w:div w:id="1129738001">
      <w:bodyDiv w:val="1"/>
      <w:marLeft w:val="0"/>
      <w:marRight w:val="0"/>
      <w:marTop w:val="0"/>
      <w:marBottom w:val="0"/>
      <w:divBdr>
        <w:top w:val="none" w:sz="0" w:space="0" w:color="auto"/>
        <w:left w:val="none" w:sz="0" w:space="0" w:color="auto"/>
        <w:bottom w:val="none" w:sz="0" w:space="0" w:color="auto"/>
        <w:right w:val="none" w:sz="0" w:space="0" w:color="auto"/>
      </w:divBdr>
    </w:div>
    <w:div w:id="1203011346">
      <w:bodyDiv w:val="1"/>
      <w:marLeft w:val="0"/>
      <w:marRight w:val="0"/>
      <w:marTop w:val="0"/>
      <w:marBottom w:val="0"/>
      <w:divBdr>
        <w:top w:val="none" w:sz="0" w:space="0" w:color="auto"/>
        <w:left w:val="none" w:sz="0" w:space="0" w:color="auto"/>
        <w:bottom w:val="none" w:sz="0" w:space="0" w:color="auto"/>
        <w:right w:val="none" w:sz="0" w:space="0" w:color="auto"/>
      </w:divBdr>
    </w:div>
    <w:div w:id="147564117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40861729">
      <w:bodyDiv w:val="1"/>
      <w:marLeft w:val="0"/>
      <w:marRight w:val="0"/>
      <w:marTop w:val="0"/>
      <w:marBottom w:val="0"/>
      <w:divBdr>
        <w:top w:val="none" w:sz="0" w:space="0" w:color="auto"/>
        <w:left w:val="none" w:sz="0" w:space="0" w:color="auto"/>
        <w:bottom w:val="none" w:sz="0" w:space="0" w:color="auto"/>
        <w:right w:val="none" w:sz="0" w:space="0" w:color="auto"/>
      </w:divBdr>
    </w:div>
    <w:div w:id="1761945692">
      <w:bodyDiv w:val="1"/>
      <w:marLeft w:val="0"/>
      <w:marRight w:val="0"/>
      <w:marTop w:val="0"/>
      <w:marBottom w:val="0"/>
      <w:divBdr>
        <w:top w:val="none" w:sz="0" w:space="0" w:color="auto"/>
        <w:left w:val="none" w:sz="0" w:space="0" w:color="auto"/>
        <w:bottom w:val="none" w:sz="0" w:space="0" w:color="auto"/>
        <w:right w:val="none" w:sz="0" w:space="0" w:color="auto"/>
      </w:divBdr>
    </w:div>
    <w:div w:id="1783065209">
      <w:bodyDiv w:val="1"/>
      <w:marLeft w:val="0"/>
      <w:marRight w:val="0"/>
      <w:marTop w:val="0"/>
      <w:marBottom w:val="0"/>
      <w:divBdr>
        <w:top w:val="none" w:sz="0" w:space="0" w:color="auto"/>
        <w:left w:val="none" w:sz="0" w:space="0" w:color="auto"/>
        <w:bottom w:val="none" w:sz="0" w:space="0" w:color="auto"/>
        <w:right w:val="none" w:sz="0" w:space="0" w:color="auto"/>
      </w:divBdr>
    </w:div>
    <w:div w:id="20184629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4.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50</Pages>
  <Words>16824</Words>
  <Characters>95902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112501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20</cp:revision>
  <cp:lastPrinted>2015-03-31T05:42:00Z</cp:lastPrinted>
  <dcterms:created xsi:type="dcterms:W3CDTF">2014-01-29T09:14:00Z</dcterms:created>
  <dcterms:modified xsi:type="dcterms:W3CDTF">2015-03-31T07:46:00Z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