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32B33" w:rsidRDefault="00A22647" w:rsidP="00B32B33">
      <w:pPr>
        <w:tabs>
          <w:tab w:val="left" w:pos="4962"/>
        </w:tabs>
        <w:ind w:left="4962"/>
        <w:rPr>
          <w:b/>
          <w:bCs/>
          <w:sz w:val="28"/>
          <w:szCs w:val="28"/>
        </w:rPr>
      </w:pPr>
      <w:r w:rsidRPr="00B32B33">
        <w:rPr>
          <w:b/>
          <w:bCs/>
          <w:sz w:val="28"/>
          <w:szCs w:val="28"/>
        </w:rPr>
        <w:t>У</w:t>
      </w:r>
      <w:r w:rsidR="007D6548" w:rsidRPr="00B32B33">
        <w:rPr>
          <w:b/>
          <w:bCs/>
          <w:sz w:val="28"/>
          <w:szCs w:val="28"/>
        </w:rPr>
        <w:t>ТВЕРЖДАЮ</w:t>
      </w:r>
    </w:p>
    <w:p w:rsidR="007D6548" w:rsidRPr="00DD09A8" w:rsidRDefault="007D6548" w:rsidP="00B32B33">
      <w:pPr>
        <w:tabs>
          <w:tab w:val="left" w:pos="4962"/>
        </w:tabs>
        <w:ind w:left="4962"/>
        <w:rPr>
          <w:rFonts w:eastAsia="Arial Unicode MS"/>
          <w:b/>
          <w:bCs/>
          <w:sz w:val="28"/>
          <w:szCs w:val="28"/>
          <w:highlight w:val="cyan"/>
        </w:rPr>
      </w:pPr>
    </w:p>
    <w:p w:rsidR="00B32B33" w:rsidRDefault="00B32B33" w:rsidP="00B32B33">
      <w:pPr>
        <w:tabs>
          <w:tab w:val="left" w:pos="5103"/>
        </w:tabs>
        <w:ind w:left="4962"/>
        <w:rPr>
          <w:b/>
          <w:bCs/>
          <w:sz w:val="28"/>
          <w:szCs w:val="28"/>
        </w:rPr>
      </w:pPr>
      <w:r>
        <w:rPr>
          <w:b/>
          <w:bCs/>
          <w:sz w:val="28"/>
          <w:szCs w:val="28"/>
        </w:rPr>
        <w:t xml:space="preserve">Заместитель Председателя Конкурсной комиссии </w:t>
      </w:r>
    </w:p>
    <w:p w:rsidR="00B32B33" w:rsidRDefault="00B32B33" w:rsidP="00B32B33">
      <w:pPr>
        <w:tabs>
          <w:tab w:val="left" w:pos="5103"/>
        </w:tabs>
        <w:ind w:left="4962"/>
        <w:rPr>
          <w:b/>
          <w:bCs/>
          <w:sz w:val="28"/>
          <w:szCs w:val="28"/>
        </w:rPr>
      </w:pPr>
      <w:r>
        <w:rPr>
          <w:b/>
          <w:bCs/>
          <w:sz w:val="28"/>
          <w:szCs w:val="28"/>
        </w:rPr>
        <w:t xml:space="preserve">филиала ПАО «ТрансКонтейнер» </w:t>
      </w:r>
    </w:p>
    <w:p w:rsidR="00B32B33" w:rsidRPr="00CE350B" w:rsidRDefault="00B32B33" w:rsidP="00B32B33">
      <w:pPr>
        <w:tabs>
          <w:tab w:val="left" w:pos="5103"/>
        </w:tabs>
        <w:ind w:left="4962"/>
        <w:rPr>
          <w:b/>
          <w:bCs/>
          <w:sz w:val="28"/>
          <w:szCs w:val="28"/>
        </w:rPr>
      </w:pPr>
      <w:r>
        <w:rPr>
          <w:b/>
          <w:bCs/>
          <w:sz w:val="28"/>
          <w:szCs w:val="28"/>
        </w:rPr>
        <w:t>на Октябрьской железной дороге</w:t>
      </w:r>
    </w:p>
    <w:p w:rsidR="00B32B33" w:rsidRPr="00CE350B" w:rsidRDefault="00B32B33" w:rsidP="00B32B33">
      <w:pPr>
        <w:tabs>
          <w:tab w:val="left" w:pos="5103"/>
        </w:tabs>
        <w:ind w:left="4962"/>
        <w:rPr>
          <w:b/>
          <w:bCs/>
          <w:sz w:val="28"/>
          <w:szCs w:val="28"/>
        </w:rPr>
      </w:pPr>
    </w:p>
    <w:p w:rsidR="00B32B33" w:rsidRPr="00CE350B" w:rsidRDefault="00B32B33" w:rsidP="00B32B33">
      <w:pPr>
        <w:tabs>
          <w:tab w:val="left" w:pos="5103"/>
        </w:tabs>
        <w:ind w:left="4962"/>
        <w:rPr>
          <w:b/>
          <w:bCs/>
          <w:sz w:val="28"/>
          <w:szCs w:val="28"/>
        </w:rPr>
      </w:pPr>
      <w:r>
        <w:rPr>
          <w:b/>
          <w:bCs/>
          <w:sz w:val="28"/>
          <w:szCs w:val="28"/>
        </w:rPr>
        <w:t>__________________ Р.Ю. Веселов</w:t>
      </w:r>
    </w:p>
    <w:p w:rsidR="00B32B33" w:rsidRPr="00CE350B" w:rsidRDefault="00B32B33" w:rsidP="00B32B33">
      <w:pPr>
        <w:tabs>
          <w:tab w:val="left" w:pos="5103"/>
        </w:tabs>
        <w:ind w:left="4962"/>
        <w:rPr>
          <w:rFonts w:eastAsia="Arial Unicode MS"/>
        </w:rPr>
      </w:pPr>
    </w:p>
    <w:p w:rsidR="00B32B33" w:rsidRPr="00CE350B" w:rsidRDefault="00B32B33" w:rsidP="00B32B33">
      <w:pPr>
        <w:tabs>
          <w:tab w:val="left" w:pos="5103"/>
        </w:tabs>
        <w:ind w:left="4962"/>
        <w:rPr>
          <w:b/>
          <w:bCs/>
          <w:sz w:val="28"/>
        </w:rPr>
      </w:pPr>
      <w:r>
        <w:rPr>
          <w:b/>
          <w:bCs/>
          <w:sz w:val="28"/>
        </w:rPr>
        <w:t xml:space="preserve">«      » </w:t>
      </w:r>
      <w:r w:rsidR="00845B4F">
        <w:rPr>
          <w:b/>
          <w:bCs/>
          <w:sz w:val="28"/>
        </w:rPr>
        <w:t xml:space="preserve">марта </w:t>
      </w:r>
      <w:r>
        <w:rPr>
          <w:b/>
          <w:bCs/>
          <w:sz w:val="28"/>
        </w:rPr>
        <w:t>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32B33" w:rsidRDefault="001122C1" w:rsidP="00EF7367">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w:t>
      </w:r>
      <w:r w:rsidR="00B32B33">
        <w:t>рального закона от 18 июля 2011</w:t>
      </w:r>
      <w:r w:rsidR="007D6548" w:rsidRPr="009B347A">
        <w:t xml:space="preserve">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B32B33">
        <w:t>ОК</w:t>
      </w:r>
      <w:r w:rsidR="006024C7" w:rsidRPr="00B32B33">
        <w:t>э</w:t>
      </w:r>
      <w:r w:rsidR="00477E5C" w:rsidRPr="00B32B33">
        <w:t>/</w:t>
      </w:r>
      <w:r w:rsidR="009026FF">
        <w:t>002/НКПОКТ/0002</w:t>
      </w:r>
      <w:r w:rsidR="007D6548" w:rsidRPr="00B32B33">
        <w:t>.</w:t>
      </w:r>
    </w:p>
    <w:p w:rsidR="009026FF" w:rsidRDefault="009B347A" w:rsidP="009026FF">
      <w:pPr>
        <w:pStyle w:val="19"/>
        <w:ind w:firstLine="709"/>
        <w:rPr>
          <w:szCs w:val="28"/>
        </w:rPr>
      </w:pPr>
      <w:r w:rsidRPr="009B347A">
        <w:t xml:space="preserve">Предметом настоящего Открытого конкурса является право на заключение договора </w:t>
      </w:r>
      <w:r w:rsidR="00B32B33" w:rsidRPr="00C64E36">
        <w:t xml:space="preserve">на </w:t>
      </w:r>
      <w:r w:rsidR="009026FF">
        <w:rPr>
          <w:szCs w:val="28"/>
        </w:rPr>
        <w:t>о</w:t>
      </w:r>
      <w:r w:rsidR="009026FF" w:rsidRPr="00E03F38">
        <w:rPr>
          <w:szCs w:val="28"/>
        </w:rPr>
        <w:t>казание услуг по техническому обслуживанию и выполнение работ по текущему ремонту полуприцепов</w:t>
      </w:r>
      <w:r w:rsidR="009026FF">
        <w:rPr>
          <w:szCs w:val="28"/>
        </w:rPr>
        <w:t xml:space="preserve">-контейнеровозов ТОНАР 974624, полуприцепов-контейнеровозов 40 т. </w:t>
      </w:r>
      <w:r w:rsidR="009026FF" w:rsidRPr="00E03F38">
        <w:rPr>
          <w:szCs w:val="28"/>
        </w:rPr>
        <w:t>РК-24N, грузовых тягачей седельных Volvo FM</w:t>
      </w:r>
      <w:r w:rsidR="009026FF">
        <w:rPr>
          <w:szCs w:val="28"/>
        </w:rPr>
        <w:t>, автомобиля ГАЗ 2705</w:t>
      </w:r>
      <w:r w:rsidR="009026FF" w:rsidRPr="00E03F38">
        <w:rPr>
          <w:szCs w:val="28"/>
        </w:rPr>
        <w:t xml:space="preserve"> с использованием материалов и запасных частей Исполнителя, а также</w:t>
      </w:r>
      <w:r w:rsidR="009026FF">
        <w:rPr>
          <w:szCs w:val="28"/>
        </w:rPr>
        <w:t>,</w:t>
      </w:r>
      <w:r w:rsidR="009026FF" w:rsidRPr="00E03F38">
        <w:rPr>
          <w:szCs w:val="28"/>
        </w:rPr>
        <w:t xml:space="preserve"> поставка материалов и запасных частей</w:t>
      </w:r>
      <w:r w:rsidR="009026FF">
        <w:rPr>
          <w:szCs w:val="28"/>
        </w:rPr>
        <w:t xml:space="preserve"> Исполнителем в 2015г.</w:t>
      </w:r>
    </w:p>
    <w:p w:rsidR="009B347A" w:rsidRPr="009B347A" w:rsidRDefault="009B347A" w:rsidP="00EF7367">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F7367">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F7367">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F7367">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F7367">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F7367">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F7367">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EF7367">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F7367">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EF7367">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F7367">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F7367">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F7367">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F7367">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F7367">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F7367">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F7367">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F7367">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F7367">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EF7367">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F7367">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F7367">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F7367">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F7367">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F7367">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F7367">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F7367">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F7367">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F7367">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F7367">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F7367">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7D6548" w:rsidRPr="0075587A" w:rsidRDefault="00E347BF" w:rsidP="0075587A">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EF7367">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F736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1242D3" w:rsidRPr="0075587A" w:rsidRDefault="00737675" w:rsidP="00EF7367">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7D6548" w:rsidRPr="00D32FFA" w:rsidRDefault="007D6548" w:rsidP="00EF7367">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5587A" w:rsidRDefault="00737675" w:rsidP="00EF7367">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52FEB" w:rsidRPr="00D32FFA" w:rsidRDefault="00752FEB" w:rsidP="00EF7367">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737675" w:rsidRPr="0075587A" w:rsidRDefault="002410DF" w:rsidP="00EF7367">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EF7367">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F7367">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F7367">
      <w:pPr>
        <w:pStyle w:val="af9"/>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EF7367">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EF7367">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EF7367">
      <w:pPr>
        <w:pStyle w:val="af9"/>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F7367">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F7367">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F7367">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F7367">
      <w:pPr>
        <w:pStyle w:val="af9"/>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EF7367">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EF7367">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EF7367">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7D6548" w:rsidRPr="0075587A" w:rsidRDefault="003C30F3" w:rsidP="00EF7367">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01557C" w:rsidRPr="003343CE" w:rsidRDefault="004675FE" w:rsidP="00EF7367">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F7367">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F7367">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F7367">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F7367">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F7367">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F7367">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F7367">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F7367">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F7367">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F7367">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F7367">
      <w:pPr>
        <w:pStyle w:val="af9"/>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7D6548" w:rsidRPr="0075587A" w:rsidRDefault="003C30F3" w:rsidP="00EF7367">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E56F16" w:rsidRDefault="004314C8" w:rsidP="00EF7367">
      <w:pPr>
        <w:pStyle w:val="af9"/>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EF7367">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F7367">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F7367">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F7367">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7D6548" w:rsidRPr="0075587A" w:rsidRDefault="003C30F3" w:rsidP="00EF7367">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7D6548" w:rsidRPr="0075587A" w:rsidRDefault="00674404" w:rsidP="00EF7367">
      <w:pPr>
        <w:pStyle w:val="2"/>
        <w:numPr>
          <w:ilvl w:val="1"/>
          <w:numId w:val="12"/>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BD5B44" w:rsidRPr="00D32FFA" w:rsidRDefault="00F41AE2" w:rsidP="00EF7367">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F7367">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F7367">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F7367">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F7367">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F7367">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F7367">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F7367">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F7367">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EF7367">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F7367">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7D6548" w:rsidRPr="0075587A" w:rsidRDefault="00370C44" w:rsidP="00EF7367">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EF7367">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F7367">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F736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EF736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F7367">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F7367">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F7367">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F7367">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F7367">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7D6548" w:rsidRPr="0075587A" w:rsidRDefault="00370C44" w:rsidP="00EF7367">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EF7367">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F7367">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F7367">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F7367">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F7367">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F7367">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EF7367">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845B4F">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EF7367">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F7367">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F7367">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F7367">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75587A" w:rsidRDefault="007D6548" w:rsidP="00EF7367">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EF7367">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EF736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F7367">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F7367">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F7367">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F7367">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2C4183">
        <w:rPr>
          <w:sz w:val="28"/>
          <w:szCs w:val="28"/>
        </w:rPr>
        <w:t>в приложении № 4</w:t>
      </w:r>
      <w:r w:rsidRPr="00D32FFA">
        <w:rPr>
          <w:sz w:val="28"/>
          <w:szCs w:val="28"/>
        </w:rPr>
        <w:t xml:space="preserve"> к настоящей документации.</w:t>
      </w:r>
    </w:p>
    <w:p w:rsidR="000454C8" w:rsidRPr="00D32FFA" w:rsidRDefault="000454C8" w:rsidP="00EF7367">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EF7367">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EF7367">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F7367">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F7367">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960D1F" w:rsidRPr="00D32FFA" w:rsidRDefault="00960D1F">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75587A" w:rsidRDefault="000954FB" w:rsidP="00EF7367">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EF7367">
      <w:pPr>
        <w:pStyle w:val="af9"/>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F7367">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F7367">
      <w:pPr>
        <w:pStyle w:val="af9"/>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EF7367">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F7367">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D5B21" w:rsidP="00EF7367">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0.8pt;z-index:-251658752;mso-width-relative:margin;mso-height-relative:margin" wrapcoords="-34 -108 -34 21600 21634 21600 21634 -108 -34 -108" strokeweight="1.5pt">
            <v:textbox style="mso-next-textbox:#_x0000_s1026">
              <w:txbxContent>
                <w:p w:rsidR="002C4183" w:rsidRPr="007E6DE4" w:rsidRDefault="002C4183" w:rsidP="00805082">
                  <w:pPr>
                    <w:jc w:val="center"/>
                    <w:rPr>
                      <w:b/>
                      <w:sz w:val="28"/>
                      <w:szCs w:val="28"/>
                    </w:rPr>
                  </w:pPr>
                  <w:r w:rsidRPr="007E6DE4">
                    <w:rPr>
                      <w:b/>
                      <w:sz w:val="28"/>
                      <w:szCs w:val="28"/>
                    </w:rPr>
                    <w:t xml:space="preserve">_____________________________________________, </w:t>
                  </w:r>
                </w:p>
                <w:p w:rsidR="002C4183" w:rsidRDefault="002C418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C4183" w:rsidRPr="007E6DE4" w:rsidRDefault="002C4183" w:rsidP="00805082">
                  <w:pPr>
                    <w:jc w:val="center"/>
                    <w:rPr>
                      <w:b/>
                      <w:sz w:val="28"/>
                      <w:szCs w:val="28"/>
                    </w:rPr>
                  </w:pPr>
                  <w:r w:rsidRPr="007E6DE4">
                    <w:rPr>
                      <w:b/>
                      <w:sz w:val="28"/>
                      <w:szCs w:val="28"/>
                    </w:rPr>
                    <w:t>________________________________________</w:t>
                  </w:r>
                </w:p>
                <w:p w:rsidR="002C4183" w:rsidRPr="007E6DE4" w:rsidRDefault="002C4183" w:rsidP="00805082">
                  <w:pPr>
                    <w:jc w:val="center"/>
                    <w:rPr>
                      <w:i/>
                      <w:sz w:val="20"/>
                      <w:szCs w:val="20"/>
                    </w:rPr>
                  </w:pPr>
                  <w:r w:rsidRPr="007E6DE4">
                    <w:rPr>
                      <w:i/>
                      <w:sz w:val="20"/>
                      <w:szCs w:val="20"/>
                    </w:rPr>
                    <w:t>государство регистрации претендента</w:t>
                  </w:r>
                </w:p>
                <w:p w:rsidR="002C4183" w:rsidRPr="007E6DE4" w:rsidRDefault="002C4183" w:rsidP="00805082">
                  <w:pPr>
                    <w:jc w:val="center"/>
                    <w:rPr>
                      <w:b/>
                      <w:sz w:val="28"/>
                      <w:szCs w:val="28"/>
                    </w:rPr>
                  </w:pPr>
                  <w:r w:rsidRPr="007E6DE4">
                    <w:rPr>
                      <w:b/>
                      <w:sz w:val="28"/>
                      <w:szCs w:val="28"/>
                    </w:rPr>
                    <w:t>_____________________________</w:t>
                  </w:r>
                  <w:r>
                    <w:rPr>
                      <w:b/>
                      <w:sz w:val="28"/>
                      <w:szCs w:val="28"/>
                    </w:rPr>
                    <w:t>__________________</w:t>
                  </w:r>
                </w:p>
                <w:p w:rsidR="002C4183" w:rsidRPr="007E6DE4" w:rsidRDefault="002C4183" w:rsidP="00805082">
                  <w:pPr>
                    <w:jc w:val="center"/>
                    <w:rPr>
                      <w:i/>
                      <w:sz w:val="20"/>
                      <w:szCs w:val="20"/>
                    </w:rPr>
                  </w:pPr>
                  <w:r w:rsidRPr="007E6DE4">
                    <w:rPr>
                      <w:i/>
                      <w:sz w:val="20"/>
                      <w:szCs w:val="20"/>
                    </w:rPr>
                    <w:t>ИНН претендента (для претендентов-резидентов Российской Федерации)</w:t>
                  </w:r>
                </w:p>
                <w:p w:rsidR="002C4183" w:rsidRDefault="002C4183" w:rsidP="00805082">
                  <w:pPr>
                    <w:jc w:val="both"/>
                  </w:pPr>
                </w:p>
                <w:p w:rsidR="002C4183" w:rsidRPr="00923E2D" w:rsidRDefault="002C4183" w:rsidP="00805082">
                  <w:pPr>
                    <w:jc w:val="center"/>
                    <w:rPr>
                      <w:b/>
                    </w:rPr>
                  </w:pPr>
                  <w:r w:rsidRPr="00923E2D">
                    <w:rPr>
                      <w:b/>
                    </w:rPr>
                    <w:t xml:space="preserve">ЗАЯВКА НА УЧАСТИЕ В </w:t>
                  </w:r>
                  <w:r>
                    <w:rPr>
                      <w:b/>
                    </w:rPr>
                    <w:t>ОТКРЫТОМ КОНКУРСЕ № ОКэ</w:t>
                  </w:r>
                  <w:r w:rsidRPr="00923E2D">
                    <w:rPr>
                      <w:b/>
                    </w:rPr>
                    <w:t>/</w:t>
                  </w:r>
                  <w:r>
                    <w:rPr>
                      <w:b/>
                    </w:rPr>
                    <w:t>002/НКПОКТ/0002</w:t>
                  </w:r>
                </w:p>
                <w:p w:rsidR="002C4183" w:rsidRPr="00923E2D" w:rsidRDefault="002C418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EF7367">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417AB1" w:rsidRDefault="000954FB" w:rsidP="00EF7367">
      <w:pPr>
        <w:pStyle w:val="2"/>
        <w:numPr>
          <w:ilvl w:val="1"/>
          <w:numId w:val="13"/>
        </w:numPr>
        <w:tabs>
          <w:tab w:val="num" w:pos="1074"/>
        </w:tabs>
        <w:spacing w:before="0" w:after="0"/>
        <w:ind w:left="0" w:firstLine="720"/>
        <w:jc w:val="both"/>
        <w:rPr>
          <w:rFonts w:cs="Times New Roman"/>
          <w:i w:val="0"/>
          <w:iCs w:val="0"/>
        </w:rPr>
      </w:pPr>
      <w:r w:rsidRPr="0075587A">
        <w:rPr>
          <w:rFonts w:cs="Times New Roman"/>
          <w:i w:val="0"/>
          <w:iCs w:val="0"/>
        </w:rPr>
        <w:t>Финансово-коммерческое предложение</w:t>
      </w:r>
    </w:p>
    <w:p w:rsidR="000954FB" w:rsidRPr="00B32B33" w:rsidRDefault="000954FB" w:rsidP="00B32B33">
      <w:pPr>
        <w:pStyle w:val="afff3"/>
        <w:rPr>
          <w:i/>
        </w:rPr>
      </w:pPr>
      <w:r w:rsidRPr="00B32B33">
        <w:t>Финансово-коммерческое предложение должно быть оформлено в соответствии с приложением № 3 к настоящей документации.</w:t>
      </w:r>
    </w:p>
    <w:p w:rsidR="000954FB" w:rsidRPr="00B32B33" w:rsidRDefault="000954FB" w:rsidP="00B32B33">
      <w:pPr>
        <w:pStyle w:val="afff3"/>
        <w:rPr>
          <w:i/>
        </w:rPr>
      </w:pPr>
      <w:r w:rsidRPr="00B32B33">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32B33">
        <w:t>О</w:t>
      </w:r>
      <w:r w:rsidRPr="00B32B33">
        <w:t>рганизатором буквально, в случае расхождений показателей изложенных цифрами и прописью, приоритет имеют написанные прописью.</w:t>
      </w:r>
    </w:p>
    <w:p w:rsidR="000954FB" w:rsidRPr="00B32B33" w:rsidRDefault="000954FB" w:rsidP="00B32B33">
      <w:pPr>
        <w:pStyle w:val="afff3"/>
        <w:rPr>
          <w:i/>
        </w:rPr>
      </w:pPr>
      <w:r w:rsidRPr="00B32B33">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32B33">
        <w:t xml:space="preserve">настоящей документации (Техническом задании, </w:t>
      </w:r>
      <w:r w:rsidR="006C3A69" w:rsidRPr="00B32B33">
        <w:t xml:space="preserve">Информационной карте, </w:t>
      </w:r>
      <w:r w:rsidRPr="00B32B33">
        <w:t xml:space="preserve">проекте договора (приложение № </w:t>
      </w:r>
      <w:r w:rsidR="00845B4F">
        <w:t>4</w:t>
      </w:r>
      <w:r w:rsidRPr="00B32B33">
        <w:t xml:space="preserve"> к настоящей документации)</w:t>
      </w:r>
      <w:r w:rsidR="00AF6ABE" w:rsidRPr="00B32B33">
        <w:t>)</w:t>
      </w:r>
      <w:r w:rsidRPr="00B32B33">
        <w:t>.</w:t>
      </w:r>
    </w:p>
    <w:p w:rsidR="000954FB" w:rsidRPr="003F6188" w:rsidRDefault="000954FB" w:rsidP="003F6188">
      <w:pPr>
        <w:ind w:firstLine="709"/>
        <w:jc w:val="both"/>
        <w:rPr>
          <w:b/>
          <w:sz w:val="28"/>
          <w:szCs w:val="28"/>
        </w:rPr>
      </w:pPr>
      <w:r w:rsidRPr="003F6188">
        <w:rPr>
          <w:sz w:val="28"/>
          <w:szCs w:val="28"/>
        </w:rPr>
        <w:t xml:space="preserve">Общая стоимость товаров, работ, услуг представляется в рублях, </w:t>
      </w:r>
      <w:r w:rsidR="00845B4F" w:rsidRPr="003F6188">
        <w:rPr>
          <w:sz w:val="28"/>
          <w:szCs w:val="28"/>
        </w:rPr>
        <w:t>с учетом всех расходов претендента</w:t>
      </w:r>
      <w:r w:rsidR="00845B4F" w:rsidRPr="003F6188">
        <w:rPr>
          <w:sz w:val="28"/>
          <w:szCs w:val="28"/>
          <w:lang w:eastAsia="en-US"/>
        </w:rPr>
        <w:t xml:space="preserve">, </w:t>
      </w:r>
      <w:bookmarkStart w:id="3" w:name="OLE_LINK1"/>
      <w:bookmarkStart w:id="4" w:name="OLE_LINK2"/>
      <w:r w:rsidR="003F6188" w:rsidRPr="003F6188">
        <w:rPr>
          <w:sz w:val="28"/>
          <w:szCs w:val="28"/>
        </w:rPr>
        <w:t>с</w:t>
      </w:r>
      <w:r w:rsidR="003F6188" w:rsidRPr="006C638D">
        <w:rPr>
          <w:sz w:val="28"/>
          <w:szCs w:val="28"/>
        </w:rPr>
        <w:t xml:space="preserve"> учетом всех расходов Исполнителя, в том числе </w:t>
      </w:r>
      <w:r w:rsidR="003F6188" w:rsidRPr="006C638D">
        <w:rPr>
          <w:sz w:val="28"/>
          <w:szCs w:val="28"/>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3F6188" w:rsidRPr="006C638D">
        <w:rPr>
          <w:sz w:val="28"/>
          <w:szCs w:val="28"/>
        </w:rPr>
        <w:t>, скидок, предполагаемых Исполнителем, а так же всех налогов и других обязательных платежей, кроме НДС</w:t>
      </w:r>
      <w:bookmarkEnd w:id="3"/>
      <w:bookmarkEnd w:id="4"/>
      <w:r w:rsidR="003F6188" w:rsidRPr="00B32B33">
        <w:t xml:space="preserve"> </w:t>
      </w:r>
      <w:r w:rsidRPr="003F6188">
        <w:rPr>
          <w:sz w:val="28"/>
          <w:szCs w:val="28"/>
        </w:rPr>
        <w:t>(указывается отдельной строкой), за исключением случаев,</w:t>
      </w:r>
      <w:r w:rsidR="006400A0" w:rsidRPr="003F6188">
        <w:rPr>
          <w:sz w:val="28"/>
          <w:szCs w:val="28"/>
        </w:rPr>
        <w:t xml:space="preserve"> предусмотренных пунктами 1.1.2</w:t>
      </w:r>
      <w:r w:rsidR="002C3FF9" w:rsidRPr="003F6188">
        <w:rPr>
          <w:sz w:val="28"/>
          <w:szCs w:val="28"/>
        </w:rPr>
        <w:t>4</w:t>
      </w:r>
      <w:r w:rsidR="006400A0" w:rsidRPr="003F6188">
        <w:rPr>
          <w:sz w:val="28"/>
          <w:szCs w:val="28"/>
        </w:rPr>
        <w:t xml:space="preserve"> и 1.1.2</w:t>
      </w:r>
      <w:r w:rsidR="002C3FF9" w:rsidRPr="003F6188">
        <w:rPr>
          <w:sz w:val="28"/>
          <w:szCs w:val="28"/>
        </w:rPr>
        <w:t>5</w:t>
      </w:r>
      <w:r w:rsidRPr="003F6188">
        <w:rPr>
          <w:sz w:val="28"/>
          <w:szCs w:val="28"/>
        </w:rPr>
        <w:t xml:space="preserve"> настоящей документации. </w:t>
      </w:r>
    </w:p>
    <w:p w:rsidR="000954FB" w:rsidRPr="00B32B33" w:rsidRDefault="009A1114" w:rsidP="00B32B33">
      <w:pPr>
        <w:pStyle w:val="afff3"/>
        <w:rPr>
          <w:i/>
        </w:rPr>
      </w:pPr>
      <w:r w:rsidRPr="00B32B33">
        <w:tab/>
      </w:r>
      <w:r w:rsidR="000954FB" w:rsidRPr="00B32B33">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B32B33" w:rsidRDefault="000954FB" w:rsidP="00B32B33">
      <w:pPr>
        <w:pStyle w:val="afff3"/>
        <w:rPr>
          <w:i/>
        </w:rPr>
      </w:pPr>
      <w:r w:rsidRPr="00B32B33">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32B33">
        <w:t>ехническом задании (раздел 4</w:t>
      </w:r>
      <w:r w:rsidRPr="00B32B33">
        <w:t xml:space="preserve"> настоящей документации)</w:t>
      </w:r>
      <w:r w:rsidR="00BB5B51" w:rsidRPr="00B32B33">
        <w:t xml:space="preserve"> и/или информационной карте</w:t>
      </w:r>
      <w:r w:rsidRPr="00B32B33">
        <w:t xml:space="preserve">. </w:t>
      </w:r>
    </w:p>
    <w:p w:rsidR="000954FB" w:rsidRDefault="000954FB" w:rsidP="00B32B33">
      <w:pPr>
        <w:pStyle w:val="afff3"/>
      </w:pPr>
      <w:r w:rsidRPr="00B32B33">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B32B33" w:rsidRPr="00B32B33">
        <w:t xml:space="preserve">рмляются по форме приложения № </w:t>
      </w:r>
      <w:r w:rsidR="00A27204">
        <w:t>5</w:t>
      </w:r>
      <w:r w:rsidRPr="00B32B33">
        <w:t xml:space="preserve"> к настоящей документации.</w:t>
      </w:r>
    </w:p>
    <w:p w:rsidR="00441470" w:rsidRPr="00B32B33" w:rsidRDefault="00441470" w:rsidP="00441470">
      <w:pPr>
        <w:pStyle w:val="afff3"/>
        <w:ind w:left="720" w:firstLine="0"/>
      </w:pPr>
    </w:p>
    <w:p w:rsidR="000954FB" w:rsidRDefault="006400A0" w:rsidP="000954FB">
      <w:pPr>
        <w:ind w:firstLine="709"/>
        <w:jc w:val="both"/>
        <w:rPr>
          <w:rFonts w:eastAsia="MS Mincho"/>
          <w:b/>
          <w:bCs/>
          <w:sz w:val="32"/>
          <w:szCs w:val="32"/>
        </w:rPr>
      </w:pPr>
      <w:r w:rsidRPr="00B32B33">
        <w:rPr>
          <w:rFonts w:eastAsia="MS Mincho"/>
          <w:b/>
          <w:bCs/>
          <w:sz w:val="32"/>
          <w:szCs w:val="32"/>
        </w:rPr>
        <w:t>Раздел</w:t>
      </w:r>
      <w:r w:rsidR="007D6BE4" w:rsidRPr="00B32B33">
        <w:rPr>
          <w:rFonts w:eastAsia="MS Mincho"/>
          <w:b/>
          <w:bCs/>
          <w:sz w:val="32"/>
          <w:szCs w:val="32"/>
        </w:rPr>
        <w:t xml:space="preserve"> 4</w:t>
      </w:r>
      <w:r w:rsidR="000954FB" w:rsidRPr="00B32B33">
        <w:rPr>
          <w:rFonts w:eastAsia="MS Mincho"/>
          <w:b/>
          <w:bCs/>
          <w:sz w:val="32"/>
          <w:szCs w:val="32"/>
        </w:rPr>
        <w:t>. Техническое задание.</w:t>
      </w:r>
    </w:p>
    <w:p w:rsidR="00B32B33" w:rsidRPr="00B32B33" w:rsidRDefault="00B32B33" w:rsidP="000954FB">
      <w:pPr>
        <w:ind w:firstLine="709"/>
        <w:jc w:val="both"/>
        <w:rPr>
          <w:b/>
          <w:sz w:val="28"/>
          <w:szCs w:val="28"/>
        </w:rPr>
      </w:pPr>
    </w:p>
    <w:p w:rsidR="003F6188" w:rsidRDefault="003F6188" w:rsidP="003F6188">
      <w:pPr>
        <w:pStyle w:val="19"/>
        <w:ind w:firstLine="709"/>
        <w:rPr>
          <w:szCs w:val="28"/>
        </w:rPr>
      </w:pPr>
      <w:r w:rsidRPr="00E52E94">
        <w:rPr>
          <w:rFonts w:eastAsia="MS Mincho"/>
          <w:b/>
          <w:bCs/>
          <w:szCs w:val="28"/>
        </w:rPr>
        <w:t>Предмет договора</w:t>
      </w:r>
      <w:r w:rsidRPr="00E52E94">
        <w:rPr>
          <w:rFonts w:eastAsia="MS Mincho"/>
          <w:bCs/>
          <w:szCs w:val="28"/>
        </w:rPr>
        <w:t xml:space="preserve"> - </w:t>
      </w:r>
      <w:r>
        <w:rPr>
          <w:szCs w:val="28"/>
        </w:rPr>
        <w:t>о</w:t>
      </w:r>
      <w:r w:rsidRPr="00E03F38">
        <w:rPr>
          <w:szCs w:val="28"/>
        </w:rPr>
        <w:t>казание услуг по техническому обслуживанию и выполнение работ по текущему ремонту полуприцепов</w:t>
      </w:r>
      <w:r>
        <w:rPr>
          <w:szCs w:val="28"/>
        </w:rPr>
        <w:t xml:space="preserve">-контейнеровозов ТОНАР 974624, полуприцепов-контейнеровозов 40 т. </w:t>
      </w:r>
      <w:r w:rsidRPr="00E03F38">
        <w:rPr>
          <w:szCs w:val="28"/>
        </w:rPr>
        <w:t>РК-24N, грузовых тягачей седельных Volvo FM</w:t>
      </w:r>
      <w:r>
        <w:rPr>
          <w:szCs w:val="28"/>
        </w:rPr>
        <w:t>, автомобиля ГАЗ 2705</w:t>
      </w:r>
      <w:r w:rsidRPr="00E03F38">
        <w:rPr>
          <w:szCs w:val="28"/>
        </w:rPr>
        <w:t xml:space="preserve"> с использованием материалов и запасных частей Исполнителя, а также</w:t>
      </w:r>
      <w:r>
        <w:rPr>
          <w:szCs w:val="28"/>
        </w:rPr>
        <w:t>,</w:t>
      </w:r>
      <w:r w:rsidRPr="00E03F38">
        <w:rPr>
          <w:szCs w:val="28"/>
        </w:rPr>
        <w:t xml:space="preserve"> поставка материалов и запасных частей</w:t>
      </w:r>
      <w:r>
        <w:rPr>
          <w:szCs w:val="28"/>
        </w:rPr>
        <w:t xml:space="preserve"> Исполнителем в 2015г.</w:t>
      </w:r>
    </w:p>
    <w:p w:rsidR="003F6188" w:rsidRDefault="003F6188" w:rsidP="003F6188">
      <w:pPr>
        <w:pStyle w:val="19"/>
        <w:ind w:firstLine="709"/>
        <w:rPr>
          <w:rFonts w:eastAsia="MS Mincho"/>
          <w:b/>
          <w:bCs/>
          <w:szCs w:val="28"/>
        </w:rPr>
      </w:pPr>
    </w:p>
    <w:p w:rsidR="003F6188" w:rsidRPr="009B30D9" w:rsidRDefault="003F6188" w:rsidP="003F6188">
      <w:pPr>
        <w:pStyle w:val="19"/>
        <w:ind w:firstLine="709"/>
        <w:rPr>
          <w:rFonts w:eastAsia="MS Mincho"/>
          <w:b/>
          <w:bCs/>
          <w:szCs w:val="28"/>
        </w:rPr>
      </w:pPr>
      <w:r w:rsidRPr="009B30D9">
        <w:rPr>
          <w:rFonts w:eastAsia="MS Mincho"/>
          <w:b/>
          <w:bCs/>
          <w:szCs w:val="28"/>
        </w:rPr>
        <w:t>Начальная (максимальная) цена договора.</w:t>
      </w:r>
    </w:p>
    <w:p w:rsidR="003F6188" w:rsidRPr="006C638D" w:rsidRDefault="003F6188" w:rsidP="003F6188">
      <w:pPr>
        <w:ind w:firstLine="709"/>
        <w:jc w:val="both"/>
        <w:rPr>
          <w:b/>
          <w:sz w:val="28"/>
          <w:szCs w:val="28"/>
        </w:rPr>
      </w:pPr>
      <w:r w:rsidRPr="006C638D">
        <w:rPr>
          <w:sz w:val="28"/>
          <w:szCs w:val="28"/>
        </w:rPr>
        <w:t xml:space="preserve">Начальная (максимальная) цена договора: 3 650 030 (Три миллиона шестьсот пятьдесят тысяч тридцать) рублей 00 копеек с учетом всех расходов Исполнителя, в том числе </w:t>
      </w:r>
      <w:r w:rsidRPr="006C638D">
        <w:rPr>
          <w:sz w:val="28"/>
          <w:szCs w:val="28"/>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Pr="006C638D">
        <w:rPr>
          <w:sz w:val="28"/>
          <w:szCs w:val="28"/>
        </w:rPr>
        <w:t>, скидок, предполагаемых Исполнителем, а так же всех налогов и других обязательных платежей, кроме НДС.</w:t>
      </w:r>
    </w:p>
    <w:p w:rsidR="003F6188" w:rsidRDefault="003F6188" w:rsidP="003F6188">
      <w:pPr>
        <w:pStyle w:val="afc"/>
        <w:widowControl w:val="0"/>
        <w:tabs>
          <w:tab w:val="left" w:pos="0"/>
        </w:tabs>
        <w:ind w:firstLine="709"/>
        <w:jc w:val="both"/>
        <w:rPr>
          <w:szCs w:val="28"/>
        </w:rPr>
      </w:pPr>
      <w:r w:rsidRPr="009B30D9">
        <w:rPr>
          <w:szCs w:val="28"/>
        </w:rPr>
        <w:t xml:space="preserve">Начальная максимальная цена договора включает в себя стоимость технического обслуживания </w:t>
      </w:r>
      <w:r>
        <w:rPr>
          <w:szCs w:val="28"/>
        </w:rPr>
        <w:t xml:space="preserve">в размере не более 810 000 (Восемьсот десять тысяч) рублей 00 копеек без учета НДС, </w:t>
      </w:r>
      <w:r w:rsidRPr="009B30D9">
        <w:rPr>
          <w:szCs w:val="28"/>
        </w:rPr>
        <w:t>текущего ремонта в размере не более</w:t>
      </w:r>
      <w:r w:rsidR="002C4183">
        <w:rPr>
          <w:szCs w:val="28"/>
        </w:rPr>
        <w:t xml:space="preserve">  </w:t>
      </w:r>
      <w:r w:rsidRPr="009B30D9">
        <w:rPr>
          <w:szCs w:val="28"/>
        </w:rPr>
        <w:t xml:space="preserve"> </w:t>
      </w:r>
      <w:r>
        <w:rPr>
          <w:szCs w:val="28"/>
        </w:rPr>
        <w:t>1 950 000</w:t>
      </w:r>
      <w:r w:rsidRPr="009B30D9">
        <w:rPr>
          <w:szCs w:val="28"/>
        </w:rPr>
        <w:t xml:space="preserve"> (</w:t>
      </w:r>
      <w:r>
        <w:rPr>
          <w:szCs w:val="28"/>
        </w:rPr>
        <w:t>Один миллион</w:t>
      </w:r>
      <w:r w:rsidRPr="009B30D9">
        <w:rPr>
          <w:szCs w:val="28"/>
        </w:rPr>
        <w:t xml:space="preserve"> </w:t>
      </w:r>
      <w:r>
        <w:rPr>
          <w:szCs w:val="28"/>
        </w:rPr>
        <w:t>девятьсот пятьдесят</w:t>
      </w:r>
      <w:r w:rsidRPr="009B30D9">
        <w:rPr>
          <w:szCs w:val="28"/>
        </w:rPr>
        <w:t xml:space="preserve"> тысяч) рублей 00 копеек без учета НДС и стоимость материалов и запасных частей на сумму не более </w:t>
      </w:r>
      <w:r w:rsidR="002C4183">
        <w:rPr>
          <w:szCs w:val="28"/>
        </w:rPr>
        <w:t xml:space="preserve">      </w:t>
      </w:r>
      <w:r>
        <w:rPr>
          <w:szCs w:val="28"/>
        </w:rPr>
        <w:t>890 030</w:t>
      </w:r>
      <w:r w:rsidRPr="009B30D9">
        <w:rPr>
          <w:szCs w:val="28"/>
        </w:rPr>
        <w:t xml:space="preserve"> (</w:t>
      </w:r>
      <w:r>
        <w:rPr>
          <w:szCs w:val="28"/>
        </w:rPr>
        <w:t>Восемьсот девяносто тысяч тридцать</w:t>
      </w:r>
      <w:r w:rsidRPr="009B30D9">
        <w:rPr>
          <w:szCs w:val="28"/>
        </w:rPr>
        <w:t>)</w:t>
      </w:r>
      <w:r>
        <w:rPr>
          <w:szCs w:val="28"/>
        </w:rPr>
        <w:t xml:space="preserve"> рублей 00 копеек без учета НДС, при этом стоимость 1-го нормо-часа Услуг/Работ по:</w:t>
      </w:r>
    </w:p>
    <w:p w:rsidR="003F6188" w:rsidRDefault="003F6188" w:rsidP="003F6188">
      <w:pPr>
        <w:pStyle w:val="afc"/>
        <w:widowControl w:val="0"/>
        <w:tabs>
          <w:tab w:val="left" w:pos="0"/>
        </w:tabs>
        <w:ind w:firstLine="397"/>
        <w:jc w:val="both"/>
        <w:rPr>
          <w:szCs w:val="28"/>
        </w:rPr>
      </w:pPr>
      <w:r>
        <w:rPr>
          <w:szCs w:val="28"/>
        </w:rPr>
        <w:t xml:space="preserve">- техническому обслуживанию - </w:t>
      </w:r>
      <w:r w:rsidRPr="00A53C11">
        <w:rPr>
          <w:b/>
          <w:szCs w:val="28"/>
        </w:rPr>
        <w:t xml:space="preserve">не должна превышать 1 </w:t>
      </w:r>
      <w:r>
        <w:rPr>
          <w:b/>
          <w:szCs w:val="28"/>
        </w:rPr>
        <w:t>75</w:t>
      </w:r>
      <w:r w:rsidRPr="00A53C11">
        <w:rPr>
          <w:b/>
          <w:szCs w:val="28"/>
        </w:rPr>
        <w:t>0</w:t>
      </w:r>
      <w:r>
        <w:rPr>
          <w:szCs w:val="28"/>
        </w:rPr>
        <w:t xml:space="preserve"> (Одна тысяча семьсот пятьдесят) рублей 00 копеек без учета НДС;</w:t>
      </w:r>
    </w:p>
    <w:p w:rsidR="003F6188" w:rsidRDefault="003F6188" w:rsidP="003F6188">
      <w:pPr>
        <w:pStyle w:val="afc"/>
        <w:widowControl w:val="0"/>
        <w:tabs>
          <w:tab w:val="left" w:pos="0"/>
        </w:tabs>
        <w:ind w:firstLine="397"/>
        <w:jc w:val="both"/>
        <w:rPr>
          <w:szCs w:val="28"/>
        </w:rPr>
      </w:pPr>
      <w:r>
        <w:rPr>
          <w:szCs w:val="28"/>
        </w:rPr>
        <w:t xml:space="preserve">- текущему ремонту - </w:t>
      </w:r>
      <w:r w:rsidRPr="00A53C11">
        <w:rPr>
          <w:b/>
          <w:szCs w:val="28"/>
        </w:rPr>
        <w:t xml:space="preserve">не должна превышать 1 </w:t>
      </w:r>
      <w:r>
        <w:rPr>
          <w:b/>
          <w:szCs w:val="28"/>
        </w:rPr>
        <w:t>75</w:t>
      </w:r>
      <w:r w:rsidRPr="00A53C11">
        <w:rPr>
          <w:b/>
          <w:szCs w:val="28"/>
        </w:rPr>
        <w:t>0</w:t>
      </w:r>
      <w:r>
        <w:rPr>
          <w:szCs w:val="28"/>
        </w:rPr>
        <w:t xml:space="preserve"> (Одна тысяча семьсот пятьдесят) рублей 00 копеек без учета НДС;</w:t>
      </w:r>
    </w:p>
    <w:p w:rsidR="003F6188" w:rsidRDefault="003F6188" w:rsidP="003F6188">
      <w:pPr>
        <w:pStyle w:val="afc"/>
        <w:widowControl w:val="0"/>
        <w:tabs>
          <w:tab w:val="left" w:pos="0"/>
        </w:tabs>
        <w:ind w:firstLine="397"/>
        <w:jc w:val="both"/>
        <w:rPr>
          <w:szCs w:val="28"/>
        </w:rPr>
      </w:pPr>
      <w:r>
        <w:rPr>
          <w:szCs w:val="28"/>
        </w:rPr>
        <w:t xml:space="preserve">- ремонту двигателя, КПП, редукторов, топливной системы - </w:t>
      </w:r>
      <w:r w:rsidRPr="00A53C11">
        <w:rPr>
          <w:b/>
          <w:szCs w:val="28"/>
        </w:rPr>
        <w:t xml:space="preserve">не должна превышать </w:t>
      </w:r>
      <w:r>
        <w:rPr>
          <w:b/>
          <w:szCs w:val="28"/>
        </w:rPr>
        <w:t>1 850</w:t>
      </w:r>
      <w:r>
        <w:rPr>
          <w:szCs w:val="28"/>
        </w:rPr>
        <w:t xml:space="preserve"> (Одна тысяча восемьсот пятьдесят) рублей 00 копеек без учета НДС;</w:t>
      </w:r>
    </w:p>
    <w:p w:rsidR="003F6188" w:rsidRPr="00B854B2" w:rsidRDefault="003F6188" w:rsidP="003F6188">
      <w:pPr>
        <w:pStyle w:val="afc"/>
        <w:widowControl w:val="0"/>
        <w:tabs>
          <w:tab w:val="left" w:pos="0"/>
        </w:tabs>
        <w:ind w:firstLine="397"/>
        <w:jc w:val="both"/>
        <w:rPr>
          <w:szCs w:val="28"/>
        </w:rPr>
      </w:pPr>
      <w:r w:rsidRPr="00B854B2">
        <w:rPr>
          <w:szCs w:val="28"/>
        </w:rPr>
        <w:t xml:space="preserve">- ремонту электрооборудования - </w:t>
      </w:r>
      <w:r w:rsidRPr="00B854B2">
        <w:rPr>
          <w:b/>
          <w:szCs w:val="28"/>
        </w:rPr>
        <w:t>не должна превышать 1 950</w:t>
      </w:r>
      <w:r w:rsidRPr="00B854B2">
        <w:rPr>
          <w:szCs w:val="28"/>
        </w:rPr>
        <w:t xml:space="preserve"> (Одна тысяча девятьсот пятьдесят) рублей 00 копеек без учета НДС;</w:t>
      </w:r>
    </w:p>
    <w:p w:rsidR="003F6188" w:rsidRDefault="003F6188" w:rsidP="003F6188">
      <w:pPr>
        <w:pStyle w:val="afc"/>
        <w:widowControl w:val="0"/>
        <w:tabs>
          <w:tab w:val="left" w:pos="0"/>
        </w:tabs>
        <w:ind w:firstLine="397"/>
        <w:jc w:val="both"/>
        <w:rPr>
          <w:szCs w:val="28"/>
        </w:rPr>
      </w:pPr>
      <w:r w:rsidRPr="00B854B2">
        <w:rPr>
          <w:szCs w:val="28"/>
        </w:rPr>
        <w:t xml:space="preserve">- ремонту пневмосистем - </w:t>
      </w:r>
      <w:r w:rsidRPr="00B854B2">
        <w:rPr>
          <w:b/>
          <w:szCs w:val="28"/>
        </w:rPr>
        <w:t>не должна превышать 1 950</w:t>
      </w:r>
      <w:r w:rsidRPr="00B854B2">
        <w:rPr>
          <w:szCs w:val="28"/>
        </w:rPr>
        <w:t xml:space="preserve"> (Одна тысяча девятьсот пятьдесят) рублей 00 копеек без учета</w:t>
      </w:r>
      <w:r>
        <w:rPr>
          <w:szCs w:val="28"/>
        </w:rPr>
        <w:t xml:space="preserve"> НДС;</w:t>
      </w:r>
    </w:p>
    <w:p w:rsidR="003F6188" w:rsidRPr="00494115" w:rsidRDefault="003F6188" w:rsidP="003F6188">
      <w:pPr>
        <w:pStyle w:val="afc"/>
        <w:widowControl w:val="0"/>
        <w:tabs>
          <w:tab w:val="left" w:pos="0"/>
        </w:tabs>
        <w:ind w:firstLine="397"/>
        <w:jc w:val="both"/>
        <w:rPr>
          <w:szCs w:val="28"/>
        </w:rPr>
      </w:pPr>
      <w:r w:rsidRPr="00494115">
        <w:rPr>
          <w:szCs w:val="28"/>
        </w:rPr>
        <w:t xml:space="preserve">- кузовному ремонту - </w:t>
      </w:r>
      <w:r w:rsidRPr="00494115">
        <w:rPr>
          <w:b/>
          <w:szCs w:val="28"/>
        </w:rPr>
        <w:t>не должна превышать 1 600</w:t>
      </w:r>
      <w:r w:rsidRPr="00494115">
        <w:rPr>
          <w:szCs w:val="28"/>
        </w:rPr>
        <w:t xml:space="preserve"> (Одна тысяча шестьсот) рублей 00 копеек без учета НДС;</w:t>
      </w:r>
    </w:p>
    <w:p w:rsidR="003F6188" w:rsidRPr="00494115" w:rsidRDefault="003F6188" w:rsidP="003F6188">
      <w:pPr>
        <w:pStyle w:val="afc"/>
        <w:widowControl w:val="0"/>
        <w:tabs>
          <w:tab w:val="left" w:pos="0"/>
        </w:tabs>
        <w:ind w:firstLine="397"/>
        <w:jc w:val="both"/>
        <w:rPr>
          <w:szCs w:val="28"/>
        </w:rPr>
      </w:pPr>
      <w:r w:rsidRPr="00494115">
        <w:rPr>
          <w:szCs w:val="28"/>
        </w:rPr>
        <w:t xml:space="preserve">- диагностике систем, без последующего ремонта - </w:t>
      </w:r>
      <w:r w:rsidRPr="00494115">
        <w:rPr>
          <w:b/>
          <w:szCs w:val="28"/>
        </w:rPr>
        <w:t>не должна превышать 2 100</w:t>
      </w:r>
      <w:r w:rsidRPr="00494115">
        <w:rPr>
          <w:szCs w:val="28"/>
        </w:rPr>
        <w:t xml:space="preserve"> (Две тысячи сто) рублей 00 копеек без учета НДС.</w:t>
      </w:r>
    </w:p>
    <w:p w:rsidR="003F6188" w:rsidRPr="006C638D" w:rsidRDefault="003F6188" w:rsidP="003F6188">
      <w:pPr>
        <w:ind w:firstLine="709"/>
        <w:jc w:val="both"/>
        <w:rPr>
          <w:rFonts w:eastAsia="MS Mincho"/>
          <w:bCs/>
          <w:sz w:val="28"/>
          <w:szCs w:val="28"/>
        </w:rPr>
      </w:pPr>
    </w:p>
    <w:p w:rsidR="003F6188" w:rsidRDefault="003F6188" w:rsidP="003F6188">
      <w:pPr>
        <w:ind w:firstLine="709"/>
        <w:jc w:val="both"/>
        <w:rPr>
          <w:rFonts w:eastAsia="MS Mincho"/>
          <w:b/>
          <w:bCs/>
          <w:sz w:val="28"/>
          <w:szCs w:val="28"/>
        </w:rPr>
      </w:pPr>
      <w:r>
        <w:rPr>
          <w:rFonts w:eastAsia="MS Mincho"/>
          <w:b/>
          <w:bCs/>
          <w:sz w:val="28"/>
          <w:szCs w:val="28"/>
        </w:rPr>
        <w:t>4.1. Общие сведения.</w:t>
      </w:r>
    </w:p>
    <w:p w:rsidR="003F6188" w:rsidRDefault="003F6188" w:rsidP="003F6188">
      <w:pPr>
        <w:ind w:firstLine="709"/>
        <w:jc w:val="both"/>
        <w:rPr>
          <w:sz w:val="28"/>
          <w:szCs w:val="28"/>
        </w:rPr>
      </w:pPr>
      <w:r>
        <w:rPr>
          <w:rFonts w:eastAsia="MS Mincho"/>
          <w:bCs/>
          <w:sz w:val="28"/>
          <w:szCs w:val="28"/>
        </w:rPr>
        <w:t xml:space="preserve">Цель закупки – </w:t>
      </w:r>
      <w:r>
        <w:rPr>
          <w:sz w:val="28"/>
          <w:szCs w:val="28"/>
        </w:rPr>
        <w:t>содержание транспорта филиала в технически исправном состоянии.</w:t>
      </w:r>
    </w:p>
    <w:p w:rsidR="003F6188" w:rsidRDefault="003F6188" w:rsidP="003F6188">
      <w:pPr>
        <w:ind w:firstLine="709"/>
        <w:jc w:val="both"/>
        <w:rPr>
          <w:sz w:val="28"/>
          <w:szCs w:val="28"/>
        </w:rPr>
      </w:pPr>
      <w:r>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3F6188" w:rsidRDefault="003F6188" w:rsidP="003F6188">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3F6188" w:rsidRDefault="003F6188" w:rsidP="003F6188">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3F6188" w:rsidRDefault="003F6188" w:rsidP="003F6188">
      <w:pPr>
        <w:ind w:firstLine="709"/>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3F6188" w:rsidRPr="00056134" w:rsidRDefault="003F6188" w:rsidP="003F6188">
      <w:pPr>
        <w:ind w:firstLine="709"/>
        <w:jc w:val="both"/>
        <w:rPr>
          <w:sz w:val="28"/>
          <w:szCs w:val="28"/>
        </w:rPr>
      </w:pPr>
      <w:r>
        <w:rPr>
          <w:sz w:val="28"/>
          <w:szCs w:val="28"/>
        </w:rPr>
        <w:t>Оказание У</w:t>
      </w:r>
      <w:r w:rsidRPr="00056134">
        <w:rPr>
          <w:sz w:val="28"/>
          <w:szCs w:val="28"/>
        </w:rPr>
        <w:t xml:space="preserve">слуг по техническому обслуживанию, ремонту производится </w:t>
      </w:r>
      <w:r w:rsidRPr="00056134">
        <w:rPr>
          <w:b/>
          <w:sz w:val="28"/>
          <w:szCs w:val="28"/>
        </w:rPr>
        <w:t xml:space="preserve">на площадках Исполнителя </w:t>
      </w:r>
      <w:r w:rsidRPr="00056134">
        <w:rPr>
          <w:sz w:val="28"/>
          <w:szCs w:val="28"/>
        </w:rPr>
        <w:t xml:space="preserve">в </w:t>
      </w:r>
      <w:r>
        <w:rPr>
          <w:sz w:val="28"/>
          <w:szCs w:val="28"/>
        </w:rPr>
        <w:t>черте г. Санкт-Петербурга</w:t>
      </w:r>
      <w:r w:rsidRPr="00056134">
        <w:rPr>
          <w:sz w:val="28"/>
          <w:szCs w:val="28"/>
        </w:rPr>
        <w:t xml:space="preserve"> </w:t>
      </w:r>
      <w:r w:rsidR="00206767">
        <w:rPr>
          <w:sz w:val="28"/>
          <w:szCs w:val="28"/>
        </w:rPr>
        <w:t>либо</w:t>
      </w:r>
      <w:r w:rsidRPr="00056134">
        <w:rPr>
          <w:sz w:val="28"/>
          <w:szCs w:val="28"/>
        </w:rPr>
        <w:t xml:space="preserve"> на удалении не более 6 км от КАД в соответствии со стандартами качества и предписаниями завода-изготовителя транспортного средства.</w:t>
      </w:r>
    </w:p>
    <w:p w:rsidR="003F6188" w:rsidRDefault="003F6188" w:rsidP="003F6188">
      <w:pPr>
        <w:shd w:val="clear" w:color="auto" w:fill="FFFFFF"/>
        <w:ind w:right="1620"/>
        <w:jc w:val="center"/>
        <w:rPr>
          <w:sz w:val="28"/>
          <w:szCs w:val="28"/>
        </w:rPr>
      </w:pPr>
    </w:p>
    <w:p w:rsidR="00960D1F" w:rsidRDefault="00960D1F" w:rsidP="003F6188">
      <w:pPr>
        <w:shd w:val="clear" w:color="auto" w:fill="FFFFFF"/>
        <w:ind w:right="1620"/>
        <w:jc w:val="center"/>
        <w:rPr>
          <w:sz w:val="28"/>
          <w:szCs w:val="28"/>
        </w:rPr>
      </w:pPr>
    </w:p>
    <w:p w:rsidR="003F6188" w:rsidRPr="00E52E94" w:rsidRDefault="003F6188" w:rsidP="003F6188">
      <w:pPr>
        <w:shd w:val="clear" w:color="auto" w:fill="FFFFFF"/>
        <w:ind w:firstLine="709"/>
        <w:jc w:val="both"/>
        <w:rPr>
          <w:b/>
          <w:sz w:val="28"/>
          <w:szCs w:val="28"/>
        </w:rPr>
      </w:pPr>
      <w:r>
        <w:rPr>
          <w:b/>
          <w:sz w:val="28"/>
          <w:szCs w:val="28"/>
        </w:rPr>
        <w:t>4.</w:t>
      </w:r>
      <w:r w:rsidRPr="00277566">
        <w:rPr>
          <w:b/>
          <w:sz w:val="28"/>
          <w:szCs w:val="28"/>
        </w:rPr>
        <w:t>2.</w:t>
      </w:r>
      <w:r>
        <w:rPr>
          <w:b/>
          <w:sz w:val="28"/>
          <w:szCs w:val="28"/>
        </w:rPr>
        <w:t xml:space="preserve"> Перечень транспортных средств.</w:t>
      </w:r>
    </w:p>
    <w:tbl>
      <w:tblPr>
        <w:tblW w:w="485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61"/>
        <w:gridCol w:w="1956"/>
        <w:gridCol w:w="1493"/>
      </w:tblGrid>
      <w:tr w:rsidR="003F6188" w:rsidRPr="00BA4F99" w:rsidTr="002C4183">
        <w:tc>
          <w:tcPr>
            <w:tcW w:w="292" w:type="pct"/>
            <w:tcBorders>
              <w:right w:val="single" w:sz="4" w:space="0" w:color="auto"/>
            </w:tcBorders>
            <w:vAlign w:val="center"/>
          </w:tcPr>
          <w:p w:rsidR="003F6188" w:rsidRPr="00BA4F99" w:rsidRDefault="003F6188" w:rsidP="002C4183">
            <w:pPr>
              <w:jc w:val="center"/>
            </w:pPr>
            <w:r w:rsidRPr="00BA4F99">
              <w:t>№</w:t>
            </w:r>
          </w:p>
          <w:p w:rsidR="003F6188" w:rsidRPr="00BA4F99" w:rsidRDefault="003F6188" w:rsidP="002C4183">
            <w:pPr>
              <w:jc w:val="center"/>
            </w:pPr>
            <w:r w:rsidRPr="00BA4F99">
              <w:t>п/п</w:t>
            </w:r>
          </w:p>
        </w:tc>
        <w:tc>
          <w:tcPr>
            <w:tcW w:w="2906" w:type="pct"/>
            <w:tcBorders>
              <w:left w:val="single" w:sz="4" w:space="0" w:color="auto"/>
            </w:tcBorders>
            <w:vAlign w:val="center"/>
          </w:tcPr>
          <w:p w:rsidR="003F6188" w:rsidRPr="00BA4F99" w:rsidRDefault="003F6188" w:rsidP="002C4183">
            <w:pPr>
              <w:jc w:val="center"/>
            </w:pPr>
            <w:r w:rsidRPr="00BA4F99">
              <w:t>Тип  ТС</w:t>
            </w:r>
          </w:p>
        </w:tc>
        <w:tc>
          <w:tcPr>
            <w:tcW w:w="1022" w:type="pct"/>
            <w:vAlign w:val="center"/>
          </w:tcPr>
          <w:p w:rsidR="003F6188" w:rsidRPr="00BA4F99" w:rsidRDefault="003F6188" w:rsidP="002C4183">
            <w:pPr>
              <w:jc w:val="center"/>
            </w:pPr>
            <w:r w:rsidRPr="00BA4F99">
              <w:t>Марка,</w:t>
            </w:r>
          </w:p>
          <w:p w:rsidR="003F6188" w:rsidRPr="00BA4F99" w:rsidRDefault="003F6188" w:rsidP="002C4183">
            <w:pPr>
              <w:jc w:val="center"/>
            </w:pPr>
            <w:r w:rsidRPr="00BA4F99">
              <w:t>модель ТС</w:t>
            </w:r>
          </w:p>
        </w:tc>
        <w:tc>
          <w:tcPr>
            <w:tcW w:w="781" w:type="pct"/>
            <w:vAlign w:val="center"/>
          </w:tcPr>
          <w:p w:rsidR="003F6188" w:rsidRPr="00BA4F99" w:rsidRDefault="003F6188" w:rsidP="002C4183">
            <w:pPr>
              <w:jc w:val="center"/>
            </w:pPr>
            <w:r w:rsidRPr="00BA4F99">
              <w:t>Год выпуска ТС</w:t>
            </w:r>
          </w:p>
        </w:tc>
      </w:tr>
      <w:tr w:rsidR="003F6188" w:rsidRPr="00BA4F99"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1</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Pr="00BA4F99" w:rsidRDefault="003F6188" w:rsidP="002C4183">
            <w:pPr>
              <w:jc w:val="center"/>
              <w:rPr>
                <w:sz w:val="20"/>
              </w:rPr>
            </w:pPr>
            <w:r w:rsidRPr="00BA4F99">
              <w:rPr>
                <w:sz w:val="20"/>
              </w:rPr>
              <w:t>ТОНАР</w:t>
            </w:r>
            <w:r w:rsidRPr="00235363">
              <w:rPr>
                <w:sz w:val="20"/>
              </w:rPr>
              <w:t xml:space="preserve">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2</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3</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4</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5</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6</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7</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8</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9</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10</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11</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1</w:t>
            </w:r>
            <w:r>
              <w:rPr>
                <w:sz w:val="20"/>
                <w:lang w:val="en-US"/>
              </w:rPr>
              <w:t>2</w:t>
            </w:r>
          </w:p>
        </w:tc>
        <w:tc>
          <w:tcPr>
            <w:tcW w:w="2906" w:type="pct"/>
            <w:tcBorders>
              <w:left w:val="single" w:sz="4" w:space="0" w:color="auto"/>
            </w:tcBorders>
          </w:tcPr>
          <w:p w:rsidR="003F6188" w:rsidRPr="00BA4F99" w:rsidRDefault="003F6188" w:rsidP="002C4183">
            <w:pPr>
              <w:rPr>
                <w:sz w:val="20"/>
              </w:rPr>
            </w:pPr>
            <w:r>
              <w:rPr>
                <w:sz w:val="20"/>
              </w:rPr>
              <w:t>Полуприцеп-</w:t>
            </w:r>
            <w:r w:rsidRPr="00BA4F99">
              <w:rPr>
                <w:sz w:val="20"/>
              </w:rPr>
              <w:t xml:space="preserve">контейнеровоз </w:t>
            </w:r>
          </w:p>
        </w:tc>
        <w:tc>
          <w:tcPr>
            <w:tcW w:w="1022" w:type="pct"/>
          </w:tcPr>
          <w:p w:rsidR="003F6188" w:rsidRDefault="003F6188" w:rsidP="002C4183">
            <w:pPr>
              <w:jc w:val="center"/>
            </w:pPr>
            <w:r w:rsidRPr="00F70242">
              <w:rPr>
                <w:sz w:val="20"/>
              </w:rPr>
              <w:t>ТОНАР 974624</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1</w:t>
            </w:r>
            <w:r>
              <w:rPr>
                <w:sz w:val="20"/>
                <w:lang w:val="en-US"/>
              </w:rPr>
              <w:t>3</w:t>
            </w:r>
          </w:p>
        </w:tc>
        <w:tc>
          <w:tcPr>
            <w:tcW w:w="2906" w:type="pct"/>
            <w:tcBorders>
              <w:left w:val="single" w:sz="4" w:space="0" w:color="auto"/>
            </w:tcBorders>
          </w:tcPr>
          <w:p w:rsidR="003F6188" w:rsidRPr="00BA4F99" w:rsidRDefault="003F6188" w:rsidP="002C4183">
            <w:pPr>
              <w:rPr>
                <w:sz w:val="20"/>
              </w:rPr>
            </w:pPr>
            <w:r w:rsidRPr="000276F0">
              <w:rPr>
                <w:sz w:val="20"/>
              </w:rPr>
              <w:t>Полуприцеп-контейнеровоз 40т</w:t>
            </w:r>
          </w:p>
        </w:tc>
        <w:tc>
          <w:tcPr>
            <w:tcW w:w="1022" w:type="pct"/>
            <w:vAlign w:val="center"/>
          </w:tcPr>
          <w:p w:rsidR="003F6188" w:rsidRPr="00235363" w:rsidRDefault="003F6188" w:rsidP="002C4183">
            <w:pPr>
              <w:jc w:val="center"/>
              <w:rPr>
                <w:sz w:val="20"/>
              </w:rPr>
            </w:pPr>
            <w:r w:rsidRPr="00235363">
              <w:rPr>
                <w:sz w:val="20"/>
              </w:rPr>
              <w:t>РК-24N</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1</w:t>
            </w:r>
            <w:r>
              <w:rPr>
                <w:sz w:val="20"/>
                <w:lang w:val="en-US"/>
              </w:rPr>
              <w:t>4</w:t>
            </w:r>
          </w:p>
        </w:tc>
        <w:tc>
          <w:tcPr>
            <w:tcW w:w="2906" w:type="pct"/>
            <w:tcBorders>
              <w:left w:val="single" w:sz="4" w:space="0" w:color="auto"/>
            </w:tcBorders>
          </w:tcPr>
          <w:p w:rsidR="003F6188" w:rsidRPr="00CF34E6" w:rsidRDefault="003F6188" w:rsidP="002C4183">
            <w:pPr>
              <w:rPr>
                <w:sz w:val="20"/>
              </w:rPr>
            </w:pPr>
            <w:r w:rsidRPr="000276F0">
              <w:rPr>
                <w:sz w:val="20"/>
              </w:rPr>
              <w:t>Полуприцеп-контейнеровоз 40т</w:t>
            </w:r>
          </w:p>
        </w:tc>
        <w:tc>
          <w:tcPr>
            <w:tcW w:w="1022" w:type="pct"/>
            <w:vAlign w:val="center"/>
          </w:tcPr>
          <w:p w:rsidR="003F6188" w:rsidRPr="00235363" w:rsidRDefault="003F6188" w:rsidP="002C4183">
            <w:pPr>
              <w:jc w:val="center"/>
              <w:rPr>
                <w:sz w:val="20"/>
              </w:rPr>
            </w:pPr>
            <w:r w:rsidRPr="00235363">
              <w:rPr>
                <w:sz w:val="20"/>
              </w:rPr>
              <w:t>РК-24N</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1</w:t>
            </w:r>
            <w:r>
              <w:rPr>
                <w:sz w:val="20"/>
                <w:lang w:val="en-US"/>
              </w:rPr>
              <w:t>5</w:t>
            </w:r>
          </w:p>
        </w:tc>
        <w:tc>
          <w:tcPr>
            <w:tcW w:w="2906" w:type="pct"/>
            <w:tcBorders>
              <w:left w:val="single" w:sz="4" w:space="0" w:color="auto"/>
            </w:tcBorders>
          </w:tcPr>
          <w:p w:rsidR="003F6188" w:rsidRPr="00AB7671" w:rsidRDefault="003F6188" w:rsidP="002C4183">
            <w:pPr>
              <w:rPr>
                <w:sz w:val="20"/>
              </w:rPr>
            </w:pPr>
            <w:r w:rsidRPr="000276F0">
              <w:rPr>
                <w:sz w:val="20"/>
              </w:rPr>
              <w:t>Полуприцеп-контейнеровоз 40т</w:t>
            </w:r>
          </w:p>
        </w:tc>
        <w:tc>
          <w:tcPr>
            <w:tcW w:w="1022" w:type="pct"/>
            <w:vAlign w:val="center"/>
          </w:tcPr>
          <w:p w:rsidR="003F6188" w:rsidRPr="00235363" w:rsidRDefault="003F6188" w:rsidP="002C4183">
            <w:pPr>
              <w:jc w:val="center"/>
              <w:rPr>
                <w:sz w:val="20"/>
              </w:rPr>
            </w:pPr>
            <w:r w:rsidRPr="00235363">
              <w:rPr>
                <w:sz w:val="20"/>
              </w:rPr>
              <w:t>РК-24N</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1</w:t>
            </w:r>
            <w:r>
              <w:rPr>
                <w:sz w:val="20"/>
                <w:lang w:val="en-US"/>
              </w:rPr>
              <w:t>6</w:t>
            </w:r>
          </w:p>
        </w:tc>
        <w:tc>
          <w:tcPr>
            <w:tcW w:w="2906" w:type="pct"/>
            <w:tcBorders>
              <w:left w:val="single" w:sz="4" w:space="0" w:color="auto"/>
            </w:tcBorders>
          </w:tcPr>
          <w:p w:rsidR="003F6188" w:rsidRPr="00AB7671" w:rsidRDefault="003F6188" w:rsidP="002C4183">
            <w:pPr>
              <w:rPr>
                <w:sz w:val="20"/>
              </w:rPr>
            </w:pPr>
            <w:r w:rsidRPr="000276F0">
              <w:rPr>
                <w:sz w:val="20"/>
              </w:rPr>
              <w:t>Полуприцеп-контейнеровоз 40т</w:t>
            </w:r>
          </w:p>
        </w:tc>
        <w:tc>
          <w:tcPr>
            <w:tcW w:w="1022" w:type="pct"/>
            <w:vAlign w:val="center"/>
          </w:tcPr>
          <w:p w:rsidR="003F6188" w:rsidRPr="00235363" w:rsidRDefault="003F6188" w:rsidP="002C4183">
            <w:pPr>
              <w:jc w:val="center"/>
              <w:rPr>
                <w:sz w:val="20"/>
              </w:rPr>
            </w:pPr>
            <w:r w:rsidRPr="00235363">
              <w:rPr>
                <w:sz w:val="20"/>
              </w:rPr>
              <w:t>РК-24N</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1</w:t>
            </w:r>
            <w:r>
              <w:rPr>
                <w:sz w:val="20"/>
                <w:lang w:val="en-US"/>
              </w:rPr>
              <w:t>7</w:t>
            </w:r>
          </w:p>
        </w:tc>
        <w:tc>
          <w:tcPr>
            <w:tcW w:w="2906" w:type="pct"/>
            <w:tcBorders>
              <w:left w:val="single" w:sz="4" w:space="0" w:color="auto"/>
            </w:tcBorders>
          </w:tcPr>
          <w:p w:rsidR="003F6188" w:rsidRPr="00AB7671" w:rsidRDefault="003F6188" w:rsidP="002C4183">
            <w:pPr>
              <w:rPr>
                <w:sz w:val="20"/>
              </w:rPr>
            </w:pPr>
            <w:r w:rsidRPr="000276F0">
              <w:rPr>
                <w:sz w:val="20"/>
              </w:rPr>
              <w:t>Полуприцеп-контейнеровоз 40т</w:t>
            </w:r>
          </w:p>
        </w:tc>
        <w:tc>
          <w:tcPr>
            <w:tcW w:w="1022" w:type="pct"/>
            <w:vAlign w:val="center"/>
          </w:tcPr>
          <w:p w:rsidR="003F6188" w:rsidRPr="00235363" w:rsidRDefault="003F6188" w:rsidP="002C4183">
            <w:pPr>
              <w:jc w:val="center"/>
              <w:rPr>
                <w:sz w:val="20"/>
              </w:rPr>
            </w:pPr>
            <w:r w:rsidRPr="00235363">
              <w:rPr>
                <w:sz w:val="20"/>
              </w:rPr>
              <w:t>РК-24N</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18</w:t>
            </w:r>
          </w:p>
        </w:tc>
        <w:tc>
          <w:tcPr>
            <w:tcW w:w="2906" w:type="pct"/>
            <w:tcBorders>
              <w:left w:val="single" w:sz="4" w:space="0" w:color="auto"/>
            </w:tcBorders>
          </w:tcPr>
          <w:p w:rsidR="003F6188" w:rsidRPr="00AB7671" w:rsidRDefault="003F6188" w:rsidP="002C4183">
            <w:pPr>
              <w:rPr>
                <w:sz w:val="20"/>
              </w:rPr>
            </w:pPr>
            <w:r w:rsidRPr="000276F0">
              <w:rPr>
                <w:sz w:val="20"/>
              </w:rPr>
              <w:t>Полуприцеп-контейнеровоз 40т</w:t>
            </w:r>
          </w:p>
        </w:tc>
        <w:tc>
          <w:tcPr>
            <w:tcW w:w="1022" w:type="pct"/>
            <w:vAlign w:val="center"/>
          </w:tcPr>
          <w:p w:rsidR="003F6188" w:rsidRPr="00235363" w:rsidRDefault="003F6188" w:rsidP="002C4183">
            <w:pPr>
              <w:jc w:val="center"/>
              <w:rPr>
                <w:sz w:val="20"/>
              </w:rPr>
            </w:pPr>
            <w:r w:rsidRPr="00235363">
              <w:rPr>
                <w:sz w:val="20"/>
              </w:rPr>
              <w:t>РК-24N</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19</w:t>
            </w:r>
          </w:p>
        </w:tc>
        <w:tc>
          <w:tcPr>
            <w:tcW w:w="2906" w:type="pct"/>
            <w:tcBorders>
              <w:left w:val="single" w:sz="4" w:space="0" w:color="auto"/>
            </w:tcBorders>
          </w:tcPr>
          <w:p w:rsidR="003F6188" w:rsidRPr="00AB7671" w:rsidRDefault="003F6188" w:rsidP="002C4183">
            <w:pPr>
              <w:rPr>
                <w:sz w:val="20"/>
              </w:rPr>
            </w:pPr>
            <w:r w:rsidRPr="000276F0">
              <w:rPr>
                <w:sz w:val="20"/>
              </w:rPr>
              <w:t>Полуприцеп-контейнеровоз 40т</w:t>
            </w:r>
          </w:p>
        </w:tc>
        <w:tc>
          <w:tcPr>
            <w:tcW w:w="1022" w:type="pct"/>
            <w:vAlign w:val="center"/>
          </w:tcPr>
          <w:p w:rsidR="003F6188" w:rsidRPr="00235363" w:rsidRDefault="003F6188" w:rsidP="002C4183">
            <w:pPr>
              <w:jc w:val="center"/>
              <w:rPr>
                <w:sz w:val="20"/>
              </w:rPr>
            </w:pPr>
            <w:r w:rsidRPr="00235363">
              <w:rPr>
                <w:sz w:val="20"/>
              </w:rPr>
              <w:t>РК-24N</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20</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vAlign w:val="center"/>
          </w:tcPr>
          <w:p w:rsidR="003F6188" w:rsidRPr="000276F0" w:rsidRDefault="003F6188" w:rsidP="002C4183">
            <w:pPr>
              <w:jc w:val="center"/>
              <w:rPr>
                <w:sz w:val="20"/>
                <w:lang w:val="en-US"/>
              </w:rPr>
            </w:pPr>
            <w:r w:rsidRPr="00235363">
              <w:rPr>
                <w:sz w:val="20"/>
              </w:rPr>
              <w:t>VOLVO</w:t>
            </w:r>
            <w:r>
              <w:rPr>
                <w:sz w:val="20"/>
              </w:rPr>
              <w:t xml:space="preserve"> </w:t>
            </w:r>
            <w:r>
              <w:rPr>
                <w:sz w:val="20"/>
                <w:lang w:val="en-US"/>
              </w:rPr>
              <w:t>FM</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2</w:t>
            </w:r>
            <w:r>
              <w:rPr>
                <w:sz w:val="20"/>
                <w:lang w:val="en-US"/>
              </w:rPr>
              <w:t>1</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2</w:t>
            </w:r>
            <w:r>
              <w:rPr>
                <w:sz w:val="20"/>
                <w:lang w:val="en-US"/>
              </w:rPr>
              <w:t>2</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2007</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2</w:t>
            </w:r>
            <w:r>
              <w:rPr>
                <w:sz w:val="20"/>
                <w:lang w:val="en-US"/>
              </w:rPr>
              <w:t>3</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2</w:t>
            </w:r>
            <w:r>
              <w:rPr>
                <w:sz w:val="20"/>
                <w:lang w:val="en-US"/>
              </w:rPr>
              <w:t>4</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2</w:t>
            </w:r>
            <w:r>
              <w:rPr>
                <w:sz w:val="20"/>
                <w:lang w:val="en-US"/>
              </w:rPr>
              <w:t>5</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2</w:t>
            </w:r>
            <w:r>
              <w:rPr>
                <w:sz w:val="20"/>
                <w:lang w:val="en-US"/>
              </w:rPr>
              <w:t>6</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2</w:t>
            </w:r>
            <w:r>
              <w:rPr>
                <w:sz w:val="20"/>
                <w:lang w:val="en-US"/>
              </w:rPr>
              <w:t>7</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28</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29</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Pr>
                <w:sz w:val="20"/>
                <w:lang w:val="en-US"/>
              </w:rPr>
              <w:t>30</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3</w:t>
            </w:r>
            <w:r>
              <w:rPr>
                <w:sz w:val="20"/>
                <w:lang w:val="en-US"/>
              </w:rPr>
              <w:t>1</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3</w:t>
            </w:r>
            <w:r>
              <w:rPr>
                <w:sz w:val="20"/>
                <w:lang w:val="en-US"/>
              </w:rPr>
              <w:t>2</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c>
          <w:tcPr>
            <w:tcW w:w="292" w:type="pct"/>
            <w:tcBorders>
              <w:right w:val="single" w:sz="4" w:space="0" w:color="auto"/>
            </w:tcBorders>
          </w:tcPr>
          <w:p w:rsidR="003F6188" w:rsidRPr="00E559F5" w:rsidRDefault="003F6188" w:rsidP="002C4183">
            <w:pPr>
              <w:jc w:val="center"/>
              <w:rPr>
                <w:sz w:val="20"/>
                <w:lang w:val="en-US"/>
              </w:rPr>
            </w:pPr>
            <w:r w:rsidRPr="00BA4F99">
              <w:rPr>
                <w:sz w:val="20"/>
              </w:rPr>
              <w:t>3</w:t>
            </w:r>
            <w:r>
              <w:rPr>
                <w:sz w:val="20"/>
                <w:lang w:val="en-US"/>
              </w:rPr>
              <w:t>3</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rPr>
          <w:trHeight w:val="70"/>
        </w:trPr>
        <w:tc>
          <w:tcPr>
            <w:tcW w:w="292" w:type="pct"/>
            <w:tcBorders>
              <w:right w:val="single" w:sz="4" w:space="0" w:color="auto"/>
            </w:tcBorders>
          </w:tcPr>
          <w:p w:rsidR="003F6188" w:rsidRPr="00E559F5" w:rsidRDefault="003F6188" w:rsidP="002C4183">
            <w:pPr>
              <w:jc w:val="center"/>
              <w:rPr>
                <w:sz w:val="20"/>
                <w:lang w:val="en-US"/>
              </w:rPr>
            </w:pPr>
            <w:r w:rsidRPr="00BA4F99">
              <w:rPr>
                <w:sz w:val="20"/>
              </w:rPr>
              <w:t>3</w:t>
            </w:r>
            <w:r>
              <w:rPr>
                <w:sz w:val="20"/>
                <w:lang w:val="en-US"/>
              </w:rPr>
              <w:t>4</w:t>
            </w:r>
          </w:p>
        </w:tc>
        <w:tc>
          <w:tcPr>
            <w:tcW w:w="2906" w:type="pct"/>
            <w:tcBorders>
              <w:left w:val="single" w:sz="4" w:space="0" w:color="auto"/>
            </w:tcBorders>
          </w:tcPr>
          <w:p w:rsidR="003F6188" w:rsidRPr="00BA4F99" w:rsidRDefault="003F6188" w:rsidP="002C4183">
            <w:pPr>
              <w:rPr>
                <w:sz w:val="20"/>
              </w:rPr>
            </w:pPr>
            <w:r w:rsidRPr="000276F0">
              <w:rPr>
                <w:sz w:val="20"/>
              </w:rPr>
              <w:t>Автомобиль грузовой-тягач седельный</w:t>
            </w:r>
          </w:p>
        </w:tc>
        <w:tc>
          <w:tcPr>
            <w:tcW w:w="1022" w:type="pct"/>
          </w:tcPr>
          <w:p w:rsidR="003F6188" w:rsidRDefault="003F6188" w:rsidP="002C4183">
            <w:pPr>
              <w:jc w:val="center"/>
            </w:pPr>
            <w:r w:rsidRPr="00E30B6C">
              <w:rPr>
                <w:sz w:val="20"/>
              </w:rPr>
              <w:t xml:space="preserve">VOLVO </w:t>
            </w:r>
            <w:r w:rsidRPr="00E30B6C">
              <w:rPr>
                <w:sz w:val="20"/>
                <w:lang w:val="en-US"/>
              </w:rPr>
              <w:t>FM</w:t>
            </w:r>
          </w:p>
        </w:tc>
        <w:tc>
          <w:tcPr>
            <w:tcW w:w="781" w:type="pct"/>
            <w:vAlign w:val="center"/>
          </w:tcPr>
          <w:p w:rsidR="003F6188" w:rsidRPr="00235363" w:rsidRDefault="003F6188" w:rsidP="002C4183">
            <w:pPr>
              <w:jc w:val="center"/>
              <w:rPr>
                <w:sz w:val="20"/>
              </w:rPr>
            </w:pPr>
            <w:r w:rsidRPr="00235363">
              <w:rPr>
                <w:sz w:val="20"/>
              </w:rPr>
              <w:t>2008</w:t>
            </w:r>
          </w:p>
        </w:tc>
      </w:tr>
      <w:tr w:rsidR="003F6188" w:rsidRPr="00535964" w:rsidTr="002C4183">
        <w:trPr>
          <w:trHeight w:val="70"/>
        </w:trPr>
        <w:tc>
          <w:tcPr>
            <w:tcW w:w="292" w:type="pct"/>
            <w:tcBorders>
              <w:right w:val="single" w:sz="4" w:space="0" w:color="auto"/>
            </w:tcBorders>
          </w:tcPr>
          <w:p w:rsidR="003F6188" w:rsidRPr="00BA4F99" w:rsidRDefault="003F6188" w:rsidP="002C4183">
            <w:pPr>
              <w:jc w:val="center"/>
              <w:rPr>
                <w:sz w:val="20"/>
              </w:rPr>
            </w:pPr>
            <w:r>
              <w:rPr>
                <w:sz w:val="20"/>
              </w:rPr>
              <w:t>35</w:t>
            </w:r>
          </w:p>
        </w:tc>
        <w:tc>
          <w:tcPr>
            <w:tcW w:w="2906" w:type="pct"/>
            <w:tcBorders>
              <w:left w:val="single" w:sz="4" w:space="0" w:color="auto"/>
            </w:tcBorders>
          </w:tcPr>
          <w:p w:rsidR="003F6188" w:rsidRPr="000276F0" w:rsidRDefault="003F6188" w:rsidP="002C4183">
            <w:pPr>
              <w:rPr>
                <w:sz w:val="20"/>
              </w:rPr>
            </w:pPr>
            <w:r>
              <w:rPr>
                <w:sz w:val="20"/>
              </w:rPr>
              <w:t>Автомобиль ГАЗ-2705</w:t>
            </w:r>
          </w:p>
        </w:tc>
        <w:tc>
          <w:tcPr>
            <w:tcW w:w="1022" w:type="pct"/>
          </w:tcPr>
          <w:p w:rsidR="003F6188" w:rsidRPr="00E30B6C" w:rsidRDefault="003F6188" w:rsidP="002C4183">
            <w:pPr>
              <w:jc w:val="center"/>
              <w:rPr>
                <w:sz w:val="20"/>
              </w:rPr>
            </w:pPr>
            <w:r>
              <w:rPr>
                <w:sz w:val="20"/>
              </w:rPr>
              <w:t>ГАЗ-2705</w:t>
            </w:r>
          </w:p>
        </w:tc>
        <w:tc>
          <w:tcPr>
            <w:tcW w:w="781" w:type="pct"/>
            <w:vAlign w:val="center"/>
          </w:tcPr>
          <w:p w:rsidR="003F6188" w:rsidRPr="00235363" w:rsidRDefault="003F6188" w:rsidP="002C4183">
            <w:pPr>
              <w:jc w:val="center"/>
              <w:rPr>
                <w:sz w:val="20"/>
              </w:rPr>
            </w:pPr>
            <w:r>
              <w:rPr>
                <w:sz w:val="20"/>
              </w:rPr>
              <w:t>2012</w:t>
            </w:r>
          </w:p>
        </w:tc>
      </w:tr>
    </w:tbl>
    <w:p w:rsidR="003F6188" w:rsidRDefault="003F6188" w:rsidP="003F6188">
      <w:pPr>
        <w:ind w:firstLine="709"/>
        <w:jc w:val="both"/>
        <w:rPr>
          <w:b/>
          <w:sz w:val="28"/>
          <w:szCs w:val="28"/>
        </w:rPr>
      </w:pPr>
    </w:p>
    <w:p w:rsidR="003F6188" w:rsidRPr="00E52E94" w:rsidRDefault="003F6188" w:rsidP="003F6188">
      <w:pPr>
        <w:ind w:firstLine="709"/>
        <w:jc w:val="both"/>
        <w:rPr>
          <w:b/>
          <w:sz w:val="28"/>
          <w:szCs w:val="28"/>
        </w:rPr>
      </w:pPr>
      <w:r>
        <w:rPr>
          <w:b/>
          <w:sz w:val="28"/>
          <w:szCs w:val="28"/>
        </w:rPr>
        <w:t>4</w:t>
      </w:r>
      <w:r w:rsidRPr="00E52E94">
        <w:rPr>
          <w:b/>
          <w:sz w:val="28"/>
          <w:szCs w:val="28"/>
        </w:rPr>
        <w:t>.3</w:t>
      </w:r>
      <w:r>
        <w:rPr>
          <w:b/>
          <w:sz w:val="28"/>
          <w:szCs w:val="28"/>
        </w:rPr>
        <w:t>. Требования к оказанию Услуг/выполнению Работ.</w:t>
      </w:r>
    </w:p>
    <w:p w:rsidR="003F6188" w:rsidRPr="00E52E94" w:rsidRDefault="003F6188" w:rsidP="003F6188">
      <w:pPr>
        <w:ind w:firstLine="709"/>
        <w:jc w:val="both"/>
        <w:rPr>
          <w:sz w:val="28"/>
          <w:szCs w:val="28"/>
        </w:rPr>
      </w:pPr>
      <w:r>
        <w:rPr>
          <w:sz w:val="28"/>
          <w:szCs w:val="28"/>
        </w:rPr>
        <w:t>4</w:t>
      </w:r>
      <w:r w:rsidRPr="00E52E94">
        <w:rPr>
          <w:sz w:val="28"/>
          <w:szCs w:val="28"/>
        </w:rPr>
        <w:t xml:space="preserve">.3.1. Требования к качеству </w:t>
      </w:r>
      <w:r>
        <w:rPr>
          <w:sz w:val="28"/>
          <w:szCs w:val="28"/>
        </w:rPr>
        <w:t>У</w:t>
      </w:r>
      <w:r w:rsidRPr="00E52E94">
        <w:rPr>
          <w:sz w:val="28"/>
          <w:szCs w:val="28"/>
        </w:rPr>
        <w:t>слуг</w:t>
      </w:r>
      <w:r>
        <w:rPr>
          <w:sz w:val="28"/>
          <w:szCs w:val="28"/>
        </w:rPr>
        <w:t>/Работ</w:t>
      </w:r>
      <w:r w:rsidRPr="00E52E94">
        <w:rPr>
          <w:sz w:val="28"/>
          <w:szCs w:val="28"/>
        </w:rPr>
        <w:t>:</w:t>
      </w:r>
    </w:p>
    <w:p w:rsidR="003F6188" w:rsidRPr="00E52E94" w:rsidRDefault="003F6188" w:rsidP="003F6188">
      <w:pPr>
        <w:ind w:firstLine="709"/>
        <w:jc w:val="both"/>
        <w:rPr>
          <w:sz w:val="28"/>
          <w:szCs w:val="28"/>
        </w:rPr>
      </w:pPr>
      <w:r w:rsidRPr="00E52E94">
        <w:rPr>
          <w:sz w:val="28"/>
          <w:szCs w:val="28"/>
        </w:rPr>
        <w:t xml:space="preserve">Исполнитель должен: </w:t>
      </w:r>
    </w:p>
    <w:p w:rsidR="003F6188" w:rsidRPr="00E52E94" w:rsidRDefault="003F6188" w:rsidP="003F6188">
      <w:pPr>
        <w:ind w:firstLine="709"/>
        <w:jc w:val="both"/>
        <w:rPr>
          <w:sz w:val="28"/>
          <w:szCs w:val="28"/>
        </w:rPr>
      </w:pPr>
      <w:r w:rsidRPr="00E52E94">
        <w:rPr>
          <w:sz w:val="28"/>
          <w:szCs w:val="28"/>
        </w:rPr>
        <w:t xml:space="preserve">- предоставлять качественные </w:t>
      </w:r>
      <w:r>
        <w:rPr>
          <w:sz w:val="28"/>
          <w:szCs w:val="28"/>
        </w:rPr>
        <w:t xml:space="preserve">Услуги/Работы на основании действующих </w:t>
      </w:r>
      <w:r w:rsidRPr="00E52E94">
        <w:rPr>
          <w:sz w:val="28"/>
          <w:szCs w:val="28"/>
        </w:rPr>
        <w:t xml:space="preserve">стандартов обслуживания в соответствии с </w:t>
      </w:r>
      <w:r>
        <w:rPr>
          <w:sz w:val="28"/>
          <w:szCs w:val="28"/>
        </w:rPr>
        <w:t>з</w:t>
      </w:r>
      <w:r w:rsidRPr="00E52E94">
        <w:rPr>
          <w:sz w:val="28"/>
          <w:szCs w:val="28"/>
        </w:rPr>
        <w:t>аявкой Заказчика;</w:t>
      </w:r>
    </w:p>
    <w:p w:rsidR="003F6188" w:rsidRPr="00E52E94" w:rsidRDefault="003F6188" w:rsidP="003F6188">
      <w:pPr>
        <w:ind w:firstLine="709"/>
        <w:jc w:val="both"/>
        <w:rPr>
          <w:sz w:val="28"/>
          <w:szCs w:val="28"/>
        </w:rPr>
      </w:pPr>
      <w:r>
        <w:rPr>
          <w:sz w:val="28"/>
          <w:szCs w:val="28"/>
        </w:rPr>
        <w:t xml:space="preserve">- </w:t>
      </w:r>
      <w:r w:rsidRPr="00E52E94">
        <w:rPr>
          <w:sz w:val="28"/>
          <w:szCs w:val="28"/>
        </w:rPr>
        <w:t>обеспечивать постоянный контроль за</w:t>
      </w:r>
      <w:r>
        <w:rPr>
          <w:sz w:val="28"/>
          <w:szCs w:val="28"/>
        </w:rPr>
        <w:t xml:space="preserve"> оказанием У</w:t>
      </w:r>
      <w:r w:rsidRPr="00E52E94">
        <w:rPr>
          <w:sz w:val="28"/>
          <w:szCs w:val="28"/>
        </w:rPr>
        <w:t>слуг</w:t>
      </w:r>
      <w:r>
        <w:rPr>
          <w:sz w:val="28"/>
          <w:szCs w:val="28"/>
        </w:rPr>
        <w:t>/Работ</w:t>
      </w:r>
      <w:r w:rsidRPr="00E52E94">
        <w:rPr>
          <w:sz w:val="28"/>
          <w:szCs w:val="28"/>
        </w:rPr>
        <w:t>, незамедлительно принимать меры по устранению выявленных недостатков;</w:t>
      </w:r>
    </w:p>
    <w:p w:rsidR="003F6188" w:rsidRPr="00E52E94" w:rsidRDefault="003F6188" w:rsidP="003F6188">
      <w:pPr>
        <w:ind w:firstLine="709"/>
        <w:jc w:val="both"/>
        <w:rPr>
          <w:sz w:val="28"/>
          <w:szCs w:val="28"/>
        </w:rPr>
      </w:pPr>
      <w:r w:rsidRPr="00E52E94">
        <w:rPr>
          <w:sz w:val="28"/>
          <w:szCs w:val="28"/>
        </w:rPr>
        <w:t xml:space="preserve">- соблюдать гарантийные обязательства при проведении ремонтных </w:t>
      </w:r>
      <w:r>
        <w:rPr>
          <w:sz w:val="28"/>
          <w:szCs w:val="28"/>
        </w:rPr>
        <w:t>работ и замене запасных частей,</w:t>
      </w:r>
      <w:r w:rsidRPr="00E52E94">
        <w:rPr>
          <w:sz w:val="28"/>
          <w:szCs w:val="28"/>
        </w:rPr>
        <w:t xml:space="preserve"> узлов и агрегатов;</w:t>
      </w:r>
    </w:p>
    <w:p w:rsidR="003F6188" w:rsidRDefault="003F6188" w:rsidP="003F6188">
      <w:pPr>
        <w:ind w:firstLine="709"/>
        <w:jc w:val="both"/>
        <w:rPr>
          <w:sz w:val="28"/>
          <w:szCs w:val="28"/>
        </w:rPr>
      </w:pPr>
      <w:r w:rsidRPr="00E52E94">
        <w:rPr>
          <w:sz w:val="28"/>
          <w:szCs w:val="28"/>
        </w:rPr>
        <w:t>- нести ответственность за повреждения автомобилей в процессе проведения ремонтных работ.</w:t>
      </w:r>
    </w:p>
    <w:p w:rsidR="003F6188" w:rsidRDefault="003F6188" w:rsidP="003F6188">
      <w:pPr>
        <w:ind w:firstLine="709"/>
        <w:jc w:val="both"/>
        <w:rPr>
          <w:sz w:val="28"/>
          <w:szCs w:val="28"/>
        </w:rPr>
      </w:pPr>
    </w:p>
    <w:p w:rsidR="003F6188" w:rsidRDefault="003F6188" w:rsidP="003F6188">
      <w:pPr>
        <w:ind w:firstLine="709"/>
        <w:jc w:val="both"/>
        <w:rPr>
          <w:sz w:val="28"/>
          <w:szCs w:val="28"/>
        </w:rPr>
      </w:pPr>
      <w:r>
        <w:rPr>
          <w:sz w:val="28"/>
          <w:szCs w:val="28"/>
        </w:rPr>
        <w:t>4.3.2. Требования к техническим характеристикам Услуг/выполнению Работ:</w:t>
      </w:r>
    </w:p>
    <w:p w:rsidR="003F6188" w:rsidRDefault="003F6188" w:rsidP="003F6188">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3F6188" w:rsidRDefault="003F6188" w:rsidP="003F6188">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Услугах/Работах, их видах и особенностях.</w:t>
      </w:r>
    </w:p>
    <w:p w:rsidR="003F6188" w:rsidRDefault="003F6188" w:rsidP="003F6188">
      <w:pPr>
        <w:ind w:firstLine="709"/>
        <w:jc w:val="both"/>
        <w:rPr>
          <w:sz w:val="28"/>
          <w:szCs w:val="28"/>
        </w:rPr>
      </w:pPr>
      <w:r>
        <w:rPr>
          <w:sz w:val="28"/>
          <w:szCs w:val="28"/>
        </w:rPr>
        <w:t>Исполнитель должен гарантировать надлежащее качество оказания Услуг/выполнения Работ. В случае несоответствующего качества, Исполнитель обязан оказать Услуги/выполнить Работы в соответствии с требованиями Заказчика, и нести расходы, связанные с заменой данных Услуг/Работ.</w:t>
      </w:r>
    </w:p>
    <w:p w:rsidR="003F6188" w:rsidRDefault="003F6188" w:rsidP="003F6188">
      <w:pPr>
        <w:ind w:firstLine="709"/>
        <w:jc w:val="both"/>
        <w:rPr>
          <w:sz w:val="28"/>
          <w:szCs w:val="28"/>
        </w:rPr>
      </w:pPr>
    </w:p>
    <w:p w:rsidR="003F6188" w:rsidRDefault="003F6188" w:rsidP="003F6188">
      <w:pPr>
        <w:ind w:firstLine="709"/>
        <w:jc w:val="both"/>
        <w:rPr>
          <w:sz w:val="28"/>
          <w:szCs w:val="28"/>
        </w:rPr>
      </w:pPr>
      <w:r>
        <w:rPr>
          <w:sz w:val="28"/>
          <w:szCs w:val="28"/>
        </w:rPr>
        <w:t>4.3.3. Требования к безопасности Услуг/Работ:</w:t>
      </w:r>
    </w:p>
    <w:p w:rsidR="003F6188" w:rsidRDefault="003F6188" w:rsidP="003F6188">
      <w:pPr>
        <w:ind w:firstLine="709"/>
        <w:jc w:val="both"/>
        <w:rPr>
          <w:sz w:val="28"/>
          <w:szCs w:val="28"/>
        </w:rPr>
      </w:pPr>
      <w:r>
        <w:rPr>
          <w:sz w:val="28"/>
          <w:szCs w:val="28"/>
        </w:rPr>
        <w:t>Оказываемые Услуги/Работы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3F6188" w:rsidRDefault="003F6188" w:rsidP="003F6188">
      <w:pPr>
        <w:ind w:firstLine="709"/>
        <w:jc w:val="both"/>
        <w:rPr>
          <w:sz w:val="28"/>
          <w:szCs w:val="28"/>
        </w:rPr>
      </w:pPr>
    </w:p>
    <w:p w:rsidR="003F6188" w:rsidRDefault="003F6188" w:rsidP="003F6188">
      <w:pPr>
        <w:ind w:firstLine="709"/>
        <w:jc w:val="both"/>
        <w:rPr>
          <w:sz w:val="28"/>
          <w:szCs w:val="28"/>
        </w:rPr>
      </w:pPr>
      <w:r>
        <w:rPr>
          <w:sz w:val="28"/>
          <w:szCs w:val="28"/>
        </w:rPr>
        <w:t>4.3.4. Требования к условиям и способам оказания Услуг/выполнения Работ:</w:t>
      </w:r>
    </w:p>
    <w:p w:rsidR="003F6188" w:rsidRDefault="003F6188" w:rsidP="003F6188">
      <w:pPr>
        <w:ind w:firstLine="709"/>
        <w:jc w:val="both"/>
        <w:rPr>
          <w:sz w:val="28"/>
          <w:szCs w:val="28"/>
        </w:rPr>
      </w:pPr>
      <w:r>
        <w:rPr>
          <w:sz w:val="28"/>
          <w:szCs w:val="28"/>
        </w:rPr>
        <w:t>Исполнитель должен:</w:t>
      </w:r>
    </w:p>
    <w:p w:rsidR="003F6188" w:rsidRDefault="003F6188" w:rsidP="003F6188">
      <w:pPr>
        <w:ind w:firstLine="709"/>
        <w:jc w:val="both"/>
        <w:rPr>
          <w:sz w:val="28"/>
          <w:szCs w:val="28"/>
        </w:rPr>
      </w:pPr>
      <w:r>
        <w:rPr>
          <w:sz w:val="28"/>
          <w:szCs w:val="28"/>
        </w:rPr>
        <w:t>- обеспечивать сохранность автомобильного транспорта в течение всего времени оказания Услуг/выполнения Работ;</w:t>
      </w:r>
    </w:p>
    <w:p w:rsidR="003F6188" w:rsidRDefault="003F6188" w:rsidP="003F6188">
      <w:pPr>
        <w:ind w:firstLine="709"/>
        <w:jc w:val="both"/>
        <w:rPr>
          <w:sz w:val="28"/>
          <w:szCs w:val="28"/>
        </w:rPr>
      </w:pPr>
      <w:r>
        <w:rPr>
          <w:sz w:val="28"/>
          <w:szCs w:val="28"/>
        </w:rPr>
        <w:t>- обеспечить бесплатное хранение автомобилей Заказчика в течение обслуживания и/или ремонта;</w:t>
      </w:r>
    </w:p>
    <w:p w:rsidR="003F6188" w:rsidRDefault="003F6188" w:rsidP="003F6188">
      <w:pPr>
        <w:ind w:firstLine="709"/>
        <w:jc w:val="both"/>
        <w:rPr>
          <w:sz w:val="28"/>
          <w:szCs w:val="28"/>
        </w:rPr>
      </w:pPr>
      <w:r>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3F6188" w:rsidRDefault="003F6188" w:rsidP="003F6188">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3F6188" w:rsidRDefault="003F6188" w:rsidP="003F6188">
      <w:pPr>
        <w:ind w:firstLine="709"/>
        <w:jc w:val="both"/>
        <w:rPr>
          <w:sz w:val="28"/>
          <w:szCs w:val="28"/>
        </w:rPr>
      </w:pPr>
    </w:p>
    <w:p w:rsidR="003F6188" w:rsidRPr="00B07ADE" w:rsidRDefault="003F6188" w:rsidP="003F6188">
      <w:pPr>
        <w:ind w:firstLine="709"/>
        <w:jc w:val="both"/>
        <w:rPr>
          <w:b/>
          <w:sz w:val="28"/>
          <w:szCs w:val="28"/>
        </w:rPr>
      </w:pPr>
      <w:r>
        <w:rPr>
          <w:b/>
          <w:sz w:val="28"/>
          <w:szCs w:val="28"/>
        </w:rPr>
        <w:t>4.</w:t>
      </w:r>
      <w:r w:rsidRPr="00B07ADE">
        <w:rPr>
          <w:b/>
          <w:sz w:val="28"/>
          <w:szCs w:val="28"/>
        </w:rPr>
        <w:t>4</w:t>
      </w:r>
      <w:r>
        <w:rPr>
          <w:b/>
          <w:sz w:val="28"/>
          <w:szCs w:val="28"/>
        </w:rPr>
        <w:t>. Технические требования к СТО.</w:t>
      </w:r>
    </w:p>
    <w:p w:rsidR="003F6188" w:rsidRDefault="003F6188" w:rsidP="003F6188">
      <w:pPr>
        <w:ind w:firstLine="709"/>
        <w:jc w:val="both"/>
        <w:rPr>
          <w:sz w:val="28"/>
          <w:szCs w:val="28"/>
        </w:rPr>
      </w:pPr>
      <w:r>
        <w:rPr>
          <w:sz w:val="28"/>
          <w:szCs w:val="28"/>
        </w:rPr>
        <w:t>Исполнитель должен иметь в собственности или на ином законном праве ряд оборудования и инструментов, используемых при оказании Услуг/выполнении Работ, такие как:</w:t>
      </w:r>
    </w:p>
    <w:p w:rsidR="003F6188" w:rsidRDefault="003F6188" w:rsidP="003F6188">
      <w:pPr>
        <w:numPr>
          <w:ilvl w:val="0"/>
          <w:numId w:val="24"/>
        </w:numPr>
        <w:jc w:val="both"/>
        <w:rPr>
          <w:sz w:val="28"/>
          <w:szCs w:val="28"/>
        </w:rPr>
      </w:pPr>
      <w:r>
        <w:rPr>
          <w:sz w:val="28"/>
          <w:szCs w:val="28"/>
        </w:rPr>
        <w:t>посты мойки ТС;</w:t>
      </w:r>
    </w:p>
    <w:p w:rsidR="003F6188" w:rsidRPr="00056134" w:rsidRDefault="003F6188" w:rsidP="003F6188">
      <w:pPr>
        <w:numPr>
          <w:ilvl w:val="0"/>
          <w:numId w:val="24"/>
        </w:numPr>
        <w:jc w:val="both"/>
        <w:rPr>
          <w:sz w:val="28"/>
          <w:szCs w:val="28"/>
        </w:rPr>
      </w:pPr>
      <w:r w:rsidRPr="00056134">
        <w:rPr>
          <w:sz w:val="28"/>
          <w:szCs w:val="28"/>
        </w:rPr>
        <w:t>посты для постановки ТС со смотровыми ямами;</w:t>
      </w:r>
    </w:p>
    <w:p w:rsidR="003F6188" w:rsidRPr="00056134" w:rsidRDefault="003F6188" w:rsidP="003F6188">
      <w:pPr>
        <w:numPr>
          <w:ilvl w:val="0"/>
          <w:numId w:val="24"/>
        </w:numPr>
        <w:jc w:val="both"/>
        <w:rPr>
          <w:sz w:val="28"/>
          <w:szCs w:val="28"/>
        </w:rPr>
      </w:pPr>
      <w:r w:rsidRPr="00056134">
        <w:rPr>
          <w:sz w:val="28"/>
          <w:szCs w:val="28"/>
        </w:rPr>
        <w:t>кран-балка грузоподъемностью не менее 3 т;</w:t>
      </w:r>
    </w:p>
    <w:p w:rsidR="003F6188" w:rsidRPr="00056134" w:rsidRDefault="003F6188" w:rsidP="003F6188">
      <w:pPr>
        <w:numPr>
          <w:ilvl w:val="0"/>
          <w:numId w:val="24"/>
        </w:numPr>
        <w:jc w:val="both"/>
        <w:rPr>
          <w:sz w:val="28"/>
          <w:szCs w:val="28"/>
        </w:rPr>
      </w:pPr>
      <w:r w:rsidRPr="00056134">
        <w:rPr>
          <w:sz w:val="28"/>
          <w:szCs w:val="28"/>
        </w:rPr>
        <w:t>ямные или подкатные домкраты;</w:t>
      </w:r>
    </w:p>
    <w:p w:rsidR="003F6188" w:rsidRPr="00F61027" w:rsidRDefault="003F6188" w:rsidP="003F6188">
      <w:pPr>
        <w:numPr>
          <w:ilvl w:val="0"/>
          <w:numId w:val="24"/>
        </w:numPr>
        <w:jc w:val="both"/>
        <w:rPr>
          <w:sz w:val="28"/>
          <w:szCs w:val="28"/>
        </w:rPr>
      </w:pPr>
      <w:r>
        <w:rPr>
          <w:sz w:val="28"/>
          <w:szCs w:val="28"/>
        </w:rPr>
        <w:t xml:space="preserve">склад </w:t>
      </w:r>
      <w:r w:rsidRPr="00056134">
        <w:rPr>
          <w:sz w:val="28"/>
          <w:szCs w:val="28"/>
        </w:rPr>
        <w:t>запасных</w:t>
      </w:r>
      <w:r>
        <w:rPr>
          <w:sz w:val="28"/>
          <w:szCs w:val="28"/>
        </w:rPr>
        <w:t xml:space="preserve"> частей для а/м </w:t>
      </w:r>
      <w:r>
        <w:rPr>
          <w:sz w:val="28"/>
          <w:szCs w:val="28"/>
          <w:lang w:val="en-US"/>
        </w:rPr>
        <w:t>Volvo</w:t>
      </w:r>
      <w:r>
        <w:rPr>
          <w:sz w:val="28"/>
          <w:szCs w:val="28"/>
        </w:rPr>
        <w:t xml:space="preserve">, п/прицепов ТОНАР и     </w:t>
      </w:r>
      <w:r>
        <w:rPr>
          <w:sz w:val="28"/>
          <w:szCs w:val="28"/>
          <w:lang w:val="en-US"/>
        </w:rPr>
        <w:t>PK</w:t>
      </w:r>
      <w:r w:rsidRPr="00F61027">
        <w:rPr>
          <w:sz w:val="28"/>
          <w:szCs w:val="28"/>
        </w:rPr>
        <w:t>-24</w:t>
      </w:r>
      <w:r>
        <w:rPr>
          <w:sz w:val="28"/>
          <w:szCs w:val="28"/>
          <w:lang w:val="en-US"/>
        </w:rPr>
        <w:t>N</w:t>
      </w:r>
      <w:r>
        <w:rPr>
          <w:sz w:val="28"/>
          <w:szCs w:val="28"/>
        </w:rPr>
        <w:t>, а/м ГАЗ-2705;</w:t>
      </w:r>
    </w:p>
    <w:p w:rsidR="003F6188" w:rsidRDefault="003F6188" w:rsidP="003F6188">
      <w:pPr>
        <w:numPr>
          <w:ilvl w:val="0"/>
          <w:numId w:val="24"/>
        </w:numPr>
        <w:jc w:val="both"/>
        <w:rPr>
          <w:sz w:val="28"/>
          <w:szCs w:val="28"/>
        </w:rPr>
      </w:pPr>
      <w:r>
        <w:rPr>
          <w:sz w:val="28"/>
          <w:szCs w:val="28"/>
        </w:rPr>
        <w:t>токарный участок с возможностью изготовления деталей;</w:t>
      </w:r>
    </w:p>
    <w:p w:rsidR="003F6188" w:rsidRPr="00056134" w:rsidRDefault="003F6188" w:rsidP="003F6188">
      <w:pPr>
        <w:numPr>
          <w:ilvl w:val="0"/>
          <w:numId w:val="24"/>
        </w:numPr>
        <w:jc w:val="both"/>
        <w:rPr>
          <w:sz w:val="28"/>
          <w:szCs w:val="28"/>
        </w:rPr>
      </w:pPr>
      <w:r w:rsidRPr="00056134">
        <w:rPr>
          <w:sz w:val="28"/>
          <w:szCs w:val="28"/>
        </w:rPr>
        <w:t>кузовной участок, оснащенный кондуктором для правки кабин грузовых а/м;</w:t>
      </w:r>
    </w:p>
    <w:p w:rsidR="003F6188" w:rsidRDefault="003F6188" w:rsidP="003F6188">
      <w:pPr>
        <w:numPr>
          <w:ilvl w:val="0"/>
          <w:numId w:val="24"/>
        </w:numPr>
        <w:jc w:val="both"/>
        <w:rPr>
          <w:sz w:val="28"/>
          <w:szCs w:val="28"/>
        </w:rPr>
      </w:pPr>
      <w:r>
        <w:rPr>
          <w:sz w:val="28"/>
          <w:szCs w:val="28"/>
        </w:rPr>
        <w:t>малярная камера</w:t>
      </w:r>
      <w:r w:rsidRPr="00DE1B7E">
        <w:rPr>
          <w:sz w:val="28"/>
          <w:szCs w:val="28"/>
        </w:rPr>
        <w:t xml:space="preserve"> длиной не менее 7м</w:t>
      </w:r>
      <w:r>
        <w:rPr>
          <w:sz w:val="28"/>
          <w:szCs w:val="28"/>
        </w:rPr>
        <w:t>;</w:t>
      </w:r>
    </w:p>
    <w:p w:rsidR="003F6188" w:rsidRPr="00056134" w:rsidRDefault="003F6188" w:rsidP="003F6188">
      <w:pPr>
        <w:numPr>
          <w:ilvl w:val="0"/>
          <w:numId w:val="24"/>
        </w:numPr>
        <w:jc w:val="both"/>
        <w:rPr>
          <w:sz w:val="28"/>
          <w:szCs w:val="28"/>
        </w:rPr>
      </w:pPr>
      <w:r w:rsidRPr="00056134">
        <w:rPr>
          <w:sz w:val="28"/>
          <w:szCs w:val="28"/>
        </w:rPr>
        <w:t>мотор-тестеры;</w:t>
      </w:r>
    </w:p>
    <w:p w:rsidR="003F6188" w:rsidRPr="00310573" w:rsidRDefault="003F6188" w:rsidP="003F6188">
      <w:pPr>
        <w:numPr>
          <w:ilvl w:val="0"/>
          <w:numId w:val="24"/>
        </w:numPr>
        <w:jc w:val="both"/>
        <w:rPr>
          <w:sz w:val="28"/>
          <w:szCs w:val="28"/>
        </w:rPr>
      </w:pPr>
      <w:r>
        <w:rPr>
          <w:sz w:val="28"/>
          <w:szCs w:val="28"/>
        </w:rPr>
        <w:t xml:space="preserve">специализированный сервисный инструментарий для ремонта а/м </w:t>
      </w:r>
      <w:r>
        <w:rPr>
          <w:sz w:val="28"/>
          <w:szCs w:val="28"/>
          <w:lang w:val="en-US"/>
        </w:rPr>
        <w:t>Volvo</w:t>
      </w:r>
      <w:r>
        <w:rPr>
          <w:sz w:val="28"/>
          <w:szCs w:val="28"/>
        </w:rPr>
        <w:t xml:space="preserve">, п/прицепов ТОНАР и </w:t>
      </w:r>
      <w:r>
        <w:rPr>
          <w:sz w:val="28"/>
          <w:szCs w:val="28"/>
          <w:lang w:val="en-US"/>
        </w:rPr>
        <w:t>PK</w:t>
      </w:r>
      <w:r w:rsidRPr="00F61027">
        <w:rPr>
          <w:sz w:val="28"/>
          <w:szCs w:val="28"/>
        </w:rPr>
        <w:t>-24</w:t>
      </w:r>
      <w:r>
        <w:rPr>
          <w:sz w:val="28"/>
          <w:szCs w:val="28"/>
          <w:lang w:val="en-US"/>
        </w:rPr>
        <w:t>N</w:t>
      </w:r>
      <w:r>
        <w:rPr>
          <w:sz w:val="28"/>
          <w:szCs w:val="28"/>
        </w:rPr>
        <w:t xml:space="preserve"> и а/м ГАЗ-2705.</w:t>
      </w:r>
    </w:p>
    <w:p w:rsidR="003F6188" w:rsidRDefault="003F6188" w:rsidP="003F6188">
      <w:pPr>
        <w:ind w:firstLine="709"/>
        <w:jc w:val="both"/>
        <w:rPr>
          <w:sz w:val="28"/>
          <w:szCs w:val="28"/>
        </w:rPr>
      </w:pPr>
      <w:r>
        <w:rPr>
          <w:sz w:val="28"/>
          <w:szCs w:val="28"/>
        </w:rPr>
        <w:t xml:space="preserve">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3F6188" w:rsidRDefault="003F6188" w:rsidP="003F6188">
      <w:pPr>
        <w:ind w:firstLine="709"/>
        <w:jc w:val="both"/>
        <w:rPr>
          <w:sz w:val="28"/>
          <w:szCs w:val="28"/>
        </w:rPr>
      </w:pPr>
    </w:p>
    <w:p w:rsidR="003F6188" w:rsidRPr="00D006DB" w:rsidRDefault="003F6188" w:rsidP="003F6188">
      <w:pPr>
        <w:ind w:firstLine="709"/>
        <w:jc w:val="both"/>
        <w:rPr>
          <w:b/>
          <w:sz w:val="28"/>
          <w:szCs w:val="28"/>
        </w:rPr>
      </w:pPr>
      <w:r>
        <w:rPr>
          <w:b/>
          <w:sz w:val="28"/>
          <w:szCs w:val="28"/>
        </w:rPr>
        <w:t>4.5. Требования к запасным частям.</w:t>
      </w:r>
    </w:p>
    <w:p w:rsidR="003F6188" w:rsidRDefault="003F6188" w:rsidP="003F6188">
      <w:pPr>
        <w:ind w:firstLine="709"/>
        <w:jc w:val="both"/>
        <w:rPr>
          <w:sz w:val="28"/>
          <w:szCs w:val="28"/>
        </w:rPr>
      </w:pPr>
      <w:r>
        <w:rPr>
          <w:sz w:val="28"/>
          <w:szCs w:val="28"/>
        </w:rPr>
        <w:t>Исполнитель должен иметь отдел по продаже запасных частей и материалов, склад запасных частей и материалов. 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3F6188" w:rsidRDefault="003F6188" w:rsidP="003F6188">
      <w:pPr>
        <w:ind w:firstLine="709"/>
        <w:jc w:val="both"/>
        <w:rPr>
          <w:sz w:val="28"/>
          <w:szCs w:val="28"/>
        </w:rPr>
      </w:pPr>
    </w:p>
    <w:p w:rsidR="003F6188" w:rsidRPr="006F3C37" w:rsidRDefault="003F6188" w:rsidP="003F6188">
      <w:pPr>
        <w:ind w:firstLine="709"/>
        <w:jc w:val="both"/>
        <w:rPr>
          <w:b/>
          <w:sz w:val="28"/>
          <w:szCs w:val="28"/>
        </w:rPr>
      </w:pPr>
      <w:r w:rsidRPr="006F3C37">
        <w:rPr>
          <w:b/>
          <w:sz w:val="28"/>
          <w:szCs w:val="28"/>
        </w:rPr>
        <w:t>4.</w:t>
      </w:r>
      <w:r>
        <w:rPr>
          <w:b/>
          <w:sz w:val="28"/>
          <w:szCs w:val="28"/>
        </w:rPr>
        <w:t>6. Гарантийный срок.</w:t>
      </w:r>
    </w:p>
    <w:p w:rsidR="003F6188" w:rsidRPr="00056134" w:rsidRDefault="003F6188" w:rsidP="003F6188">
      <w:pPr>
        <w:ind w:firstLine="708"/>
        <w:jc w:val="both"/>
        <w:rPr>
          <w:rFonts w:eastAsia="MS Mincho"/>
          <w:sz w:val="28"/>
          <w:szCs w:val="22"/>
        </w:rPr>
      </w:pPr>
      <w:r>
        <w:rPr>
          <w:sz w:val="28"/>
          <w:szCs w:val="28"/>
        </w:rPr>
        <w:t>Срок гарантии на оказанные У</w:t>
      </w:r>
      <w:r w:rsidRPr="00C315DF">
        <w:rPr>
          <w:sz w:val="28"/>
          <w:szCs w:val="28"/>
        </w:rPr>
        <w:t>слуги</w:t>
      </w:r>
      <w:r>
        <w:rPr>
          <w:sz w:val="28"/>
          <w:szCs w:val="28"/>
        </w:rPr>
        <w:t>/выполненные Работы</w:t>
      </w:r>
      <w:r w:rsidRPr="00C315DF">
        <w:rPr>
          <w:sz w:val="28"/>
          <w:szCs w:val="28"/>
        </w:rPr>
        <w:t xml:space="preserve"> - </w:t>
      </w:r>
      <w:r w:rsidRPr="00C315DF">
        <w:rPr>
          <w:rStyle w:val="FontStyle18"/>
          <w:rFonts w:eastAsia="MS Mincho"/>
          <w:sz w:val="28"/>
        </w:rPr>
        <w:t xml:space="preserve">30 календарных дней при пробеге не более 5000 км </w:t>
      </w:r>
      <w:r w:rsidRPr="00C315DF">
        <w:rPr>
          <w:sz w:val="28"/>
          <w:szCs w:val="28"/>
        </w:rPr>
        <w:t>с</w:t>
      </w:r>
      <w:r>
        <w:rPr>
          <w:sz w:val="28"/>
          <w:szCs w:val="28"/>
        </w:rPr>
        <w:t xml:space="preserve">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3F6188" w:rsidRDefault="003F6188" w:rsidP="003F6188">
      <w:pPr>
        <w:ind w:firstLine="709"/>
        <w:jc w:val="both"/>
        <w:rPr>
          <w:sz w:val="28"/>
          <w:szCs w:val="28"/>
        </w:rPr>
      </w:pPr>
      <w:r>
        <w:rPr>
          <w:sz w:val="28"/>
          <w:szCs w:val="28"/>
        </w:rPr>
        <w:t>Срок гарантии на запасные части устанавливается заводом-изготовителем.</w:t>
      </w:r>
    </w:p>
    <w:p w:rsidR="003F6188" w:rsidRDefault="003F6188" w:rsidP="003F6188">
      <w:pPr>
        <w:ind w:firstLine="709"/>
        <w:jc w:val="both"/>
        <w:rPr>
          <w:sz w:val="28"/>
          <w:szCs w:val="28"/>
        </w:rPr>
      </w:pPr>
    </w:p>
    <w:p w:rsidR="003F6188" w:rsidRPr="006F3C37" w:rsidRDefault="003F6188" w:rsidP="003F6188">
      <w:pPr>
        <w:ind w:firstLine="709"/>
        <w:jc w:val="both"/>
        <w:rPr>
          <w:b/>
          <w:sz w:val="28"/>
          <w:szCs w:val="28"/>
        </w:rPr>
      </w:pPr>
      <w:r>
        <w:rPr>
          <w:b/>
          <w:sz w:val="28"/>
          <w:szCs w:val="28"/>
        </w:rPr>
        <w:t>4.7. Объё</w:t>
      </w:r>
      <w:r w:rsidRPr="006F3C37">
        <w:rPr>
          <w:b/>
          <w:sz w:val="28"/>
          <w:szCs w:val="28"/>
        </w:rPr>
        <w:t>м гарантии</w:t>
      </w:r>
      <w:r>
        <w:rPr>
          <w:b/>
          <w:sz w:val="28"/>
          <w:szCs w:val="28"/>
        </w:rPr>
        <w:t xml:space="preserve"> качества.</w:t>
      </w:r>
    </w:p>
    <w:p w:rsidR="003F6188" w:rsidRDefault="003F6188" w:rsidP="003F6188">
      <w:pPr>
        <w:ind w:firstLine="709"/>
        <w:jc w:val="both"/>
        <w:rPr>
          <w:sz w:val="28"/>
          <w:szCs w:val="28"/>
        </w:rPr>
      </w:pPr>
      <w:r>
        <w:rPr>
          <w:sz w:val="28"/>
          <w:szCs w:val="28"/>
        </w:rPr>
        <w:t>Гарантия распространяется на весь объем оказанных Услуг/выполненных Работ по ремонту и/или техническому обслуживанию.</w:t>
      </w:r>
    </w:p>
    <w:p w:rsidR="003F6188" w:rsidRDefault="003F6188" w:rsidP="003F6188">
      <w:pPr>
        <w:ind w:firstLine="709"/>
        <w:jc w:val="both"/>
        <w:rPr>
          <w:sz w:val="28"/>
          <w:szCs w:val="28"/>
        </w:rPr>
      </w:pPr>
    </w:p>
    <w:p w:rsidR="003F6188" w:rsidRDefault="003F6188" w:rsidP="003F6188">
      <w:pPr>
        <w:ind w:firstLine="709"/>
        <w:jc w:val="both"/>
        <w:rPr>
          <w:b/>
          <w:sz w:val="28"/>
          <w:szCs w:val="28"/>
        </w:rPr>
      </w:pPr>
      <w:r>
        <w:rPr>
          <w:b/>
          <w:sz w:val="28"/>
          <w:szCs w:val="28"/>
        </w:rPr>
        <w:t>4.8. Срок оказания Услуг/</w:t>
      </w:r>
      <w:r w:rsidRPr="00FF1BEB">
        <w:rPr>
          <w:b/>
          <w:sz w:val="28"/>
          <w:szCs w:val="28"/>
        </w:rPr>
        <w:t>в</w:t>
      </w:r>
      <w:r>
        <w:rPr>
          <w:b/>
          <w:sz w:val="28"/>
          <w:szCs w:val="28"/>
        </w:rPr>
        <w:t>ыполнения Работ.</w:t>
      </w:r>
    </w:p>
    <w:p w:rsidR="003F6188" w:rsidRPr="00EB7B03" w:rsidRDefault="003F6188" w:rsidP="003F6188">
      <w:pPr>
        <w:ind w:firstLine="709"/>
        <w:jc w:val="both"/>
        <w:rPr>
          <w:b/>
          <w:sz w:val="28"/>
          <w:szCs w:val="28"/>
        </w:rPr>
      </w:pPr>
      <w:r w:rsidRPr="00EB7B03">
        <w:rPr>
          <w:sz w:val="28"/>
          <w:szCs w:val="28"/>
        </w:rPr>
        <w:t>Срок начала оказания Услуг</w:t>
      </w:r>
      <w:r>
        <w:rPr>
          <w:sz w:val="28"/>
          <w:szCs w:val="28"/>
        </w:rPr>
        <w:t>/Работ</w:t>
      </w:r>
      <w:r w:rsidRPr="00EB7B03">
        <w:rPr>
          <w:sz w:val="28"/>
          <w:szCs w:val="28"/>
        </w:rPr>
        <w:t xml:space="preserve">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3F6188" w:rsidRPr="00EB7B03" w:rsidRDefault="003F6188" w:rsidP="003F6188">
      <w:pPr>
        <w:pStyle w:val="afc"/>
        <w:tabs>
          <w:tab w:val="left" w:pos="426"/>
        </w:tabs>
        <w:ind w:firstLine="709"/>
        <w:jc w:val="both"/>
        <w:rPr>
          <w:szCs w:val="28"/>
        </w:rPr>
      </w:pPr>
      <w:r w:rsidRPr="00EB7B03">
        <w:rPr>
          <w:szCs w:val="28"/>
        </w:rPr>
        <w:t>Срок окончания оказания Услуг</w:t>
      </w:r>
      <w:r>
        <w:rPr>
          <w:szCs w:val="28"/>
        </w:rPr>
        <w:t>/Работ</w:t>
      </w:r>
      <w:r w:rsidRPr="00EB7B03">
        <w:rPr>
          <w:szCs w:val="28"/>
        </w:rPr>
        <w:t xml:space="preserve"> - 31.12.2015г. включительно.</w:t>
      </w:r>
    </w:p>
    <w:p w:rsidR="003F6188" w:rsidRDefault="003F6188" w:rsidP="003F6188">
      <w:pPr>
        <w:ind w:firstLine="709"/>
        <w:jc w:val="both"/>
        <w:rPr>
          <w:sz w:val="28"/>
          <w:szCs w:val="28"/>
        </w:rPr>
      </w:pP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3F6188" w:rsidRPr="00EB7B03" w:rsidRDefault="003F6188" w:rsidP="003F6188">
      <w:pPr>
        <w:pStyle w:val="afc"/>
        <w:tabs>
          <w:tab w:val="left" w:pos="426"/>
        </w:tabs>
        <w:ind w:firstLine="709"/>
        <w:jc w:val="both"/>
        <w:rPr>
          <w:szCs w:val="28"/>
        </w:rPr>
      </w:pPr>
      <w:r w:rsidRPr="00EB7B03">
        <w:rPr>
          <w:szCs w:val="28"/>
        </w:rPr>
        <w:t xml:space="preserve">Сроки ремонта транспортных средств устанавливаются по соглашению Сторон в </w:t>
      </w:r>
      <w:r w:rsidRPr="00C315DF">
        <w:rPr>
          <w:szCs w:val="28"/>
        </w:rPr>
        <w:t xml:space="preserve">Заявке </w:t>
      </w:r>
      <w:r w:rsidRPr="00EB7B03">
        <w:rPr>
          <w:szCs w:val="28"/>
        </w:rPr>
        <w:t xml:space="preserve">для проведения технического обслуживания и/или ремонта. </w:t>
      </w:r>
    </w:p>
    <w:p w:rsidR="003F6188" w:rsidRPr="00EB7B03" w:rsidRDefault="003F6188" w:rsidP="003F6188">
      <w:pPr>
        <w:ind w:firstLine="709"/>
        <w:jc w:val="both"/>
        <w:rPr>
          <w:sz w:val="28"/>
          <w:szCs w:val="28"/>
        </w:rPr>
      </w:pPr>
      <w:r w:rsidRPr="00EB7B03">
        <w:rPr>
          <w:sz w:val="28"/>
          <w:szCs w:val="28"/>
        </w:rPr>
        <w:t>Техническое обслуживание должно осуществляться в течение не более 24 часов с момента подписания</w:t>
      </w:r>
      <w:r>
        <w:rPr>
          <w:sz w:val="28"/>
          <w:szCs w:val="28"/>
        </w:rPr>
        <w:t xml:space="preserve"> </w:t>
      </w:r>
      <w:r w:rsidRPr="00C315DF">
        <w:rPr>
          <w:sz w:val="28"/>
          <w:szCs w:val="28"/>
        </w:rPr>
        <w:t>Заявки для проведения технического обслуживания и/или ремонта. В случае отсутствия</w:t>
      </w:r>
      <w:r>
        <w:rPr>
          <w:sz w:val="28"/>
          <w:szCs w:val="28"/>
        </w:rPr>
        <w:t xml:space="preserve"> определенных видов запасных частей у Исполнителя, срок оказания отдельных этапов услуг может быть продлен по согласованию Сторон.</w:t>
      </w:r>
    </w:p>
    <w:p w:rsidR="003F6188" w:rsidRDefault="003F6188" w:rsidP="003F6188">
      <w:pPr>
        <w:jc w:val="both"/>
        <w:rPr>
          <w:rFonts w:eastAsia="MS Mincho"/>
          <w:bCs/>
          <w:sz w:val="28"/>
          <w:szCs w:val="28"/>
        </w:rPr>
      </w:pPr>
    </w:p>
    <w:p w:rsidR="00960D1F" w:rsidRDefault="00960D1F" w:rsidP="003F6188">
      <w:pPr>
        <w:jc w:val="both"/>
        <w:rPr>
          <w:rFonts w:eastAsia="MS Mincho"/>
          <w:bCs/>
          <w:sz w:val="28"/>
          <w:szCs w:val="28"/>
        </w:rPr>
      </w:pPr>
    </w:p>
    <w:p w:rsidR="00960D1F" w:rsidRDefault="00960D1F" w:rsidP="003F6188">
      <w:pPr>
        <w:jc w:val="both"/>
        <w:rPr>
          <w:rFonts w:eastAsia="MS Mincho"/>
          <w:bCs/>
          <w:sz w:val="28"/>
          <w:szCs w:val="28"/>
        </w:rPr>
      </w:pPr>
    </w:p>
    <w:p w:rsidR="00960D1F" w:rsidRDefault="00960D1F" w:rsidP="003F6188">
      <w:pPr>
        <w:jc w:val="both"/>
        <w:rPr>
          <w:rFonts w:eastAsia="MS Mincho"/>
          <w:bCs/>
          <w:sz w:val="28"/>
          <w:szCs w:val="28"/>
        </w:rPr>
      </w:pPr>
    </w:p>
    <w:p w:rsidR="003F6188" w:rsidRPr="00FF1BEB" w:rsidRDefault="003F6188" w:rsidP="003F6188">
      <w:pPr>
        <w:ind w:firstLine="709"/>
        <w:jc w:val="both"/>
        <w:rPr>
          <w:b/>
          <w:sz w:val="28"/>
          <w:szCs w:val="28"/>
        </w:rPr>
      </w:pPr>
      <w:r>
        <w:rPr>
          <w:b/>
          <w:sz w:val="28"/>
          <w:szCs w:val="28"/>
        </w:rPr>
        <w:t>4.</w:t>
      </w:r>
      <w:r w:rsidRPr="00FF1BEB">
        <w:rPr>
          <w:b/>
          <w:sz w:val="28"/>
          <w:szCs w:val="28"/>
        </w:rPr>
        <w:t>9. Квалифик</w:t>
      </w:r>
      <w:r>
        <w:rPr>
          <w:b/>
          <w:sz w:val="28"/>
          <w:szCs w:val="28"/>
        </w:rPr>
        <w:t>ационные требования к участнику.</w:t>
      </w:r>
    </w:p>
    <w:p w:rsidR="003F6188" w:rsidRDefault="003F6188" w:rsidP="003F6188">
      <w:pPr>
        <w:ind w:firstLine="709"/>
        <w:jc w:val="both"/>
        <w:rPr>
          <w:sz w:val="28"/>
          <w:szCs w:val="28"/>
        </w:rPr>
      </w:pPr>
      <w:r>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3F6188" w:rsidRDefault="003F6188" w:rsidP="003F6188">
      <w:pPr>
        <w:ind w:firstLine="709"/>
        <w:jc w:val="both"/>
        <w:rPr>
          <w:sz w:val="28"/>
          <w:szCs w:val="28"/>
        </w:rPr>
      </w:pPr>
    </w:p>
    <w:p w:rsidR="003F6188" w:rsidRDefault="003F6188" w:rsidP="003F6188">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4.10. Содержание Услуг/Работ.</w:t>
      </w:r>
    </w:p>
    <w:p w:rsidR="003F6188" w:rsidRDefault="003F6188" w:rsidP="00960D1F">
      <w:pPr>
        <w:ind w:firstLine="709"/>
        <w:jc w:val="both"/>
        <w:rPr>
          <w:sz w:val="28"/>
          <w:szCs w:val="28"/>
        </w:rPr>
      </w:pPr>
      <w:r>
        <w:rPr>
          <w:sz w:val="28"/>
          <w:szCs w:val="28"/>
        </w:rPr>
        <w:t>4.</w:t>
      </w:r>
      <w:r w:rsidRPr="0001406E">
        <w:rPr>
          <w:sz w:val="28"/>
          <w:szCs w:val="28"/>
        </w:rPr>
        <w:t>10.1. Годовое техническое обслуживание (1 раз в год) на одно транспортное средство</w:t>
      </w:r>
      <w:r>
        <w:rPr>
          <w:sz w:val="28"/>
          <w:szCs w:val="28"/>
        </w:rPr>
        <w:t xml:space="preserve"> (а/м </w:t>
      </w:r>
      <w:r>
        <w:rPr>
          <w:sz w:val="28"/>
          <w:szCs w:val="28"/>
          <w:lang w:val="en-US"/>
        </w:rPr>
        <w:t>Volvo</w:t>
      </w:r>
      <w:r>
        <w:rPr>
          <w:sz w:val="28"/>
          <w:szCs w:val="28"/>
        </w:rPr>
        <w:t xml:space="preserve">, п/прицепы ТОНАР и </w:t>
      </w:r>
      <w:r>
        <w:rPr>
          <w:sz w:val="28"/>
          <w:szCs w:val="28"/>
          <w:lang w:val="en-US"/>
        </w:rPr>
        <w:t>PK</w:t>
      </w:r>
      <w:r w:rsidRPr="00F61027">
        <w:rPr>
          <w:sz w:val="28"/>
          <w:szCs w:val="28"/>
        </w:rPr>
        <w:t>-24</w:t>
      </w:r>
      <w:r>
        <w:rPr>
          <w:sz w:val="28"/>
          <w:szCs w:val="28"/>
          <w:lang w:val="en-US"/>
        </w:rPr>
        <w:t>N</w:t>
      </w:r>
      <w:r>
        <w:rPr>
          <w:sz w:val="28"/>
          <w:szCs w:val="28"/>
        </w:rPr>
        <w:t>)</w:t>
      </w:r>
      <w:r w:rsidRPr="0001406E">
        <w:rPr>
          <w:sz w:val="28"/>
          <w:szCs w:val="28"/>
        </w:rPr>
        <w:t>:</w:t>
      </w:r>
    </w:p>
    <w:tbl>
      <w:tblPr>
        <w:tblW w:w="9889" w:type="dxa"/>
        <w:tblLayout w:type="fixed"/>
        <w:tblLook w:val="04A0"/>
      </w:tblPr>
      <w:tblGrid>
        <w:gridCol w:w="851"/>
        <w:gridCol w:w="7762"/>
        <w:gridCol w:w="1276"/>
      </w:tblGrid>
      <w:tr w:rsidR="003F6188" w:rsidRPr="00663A6F" w:rsidTr="002C4183">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3F6188" w:rsidRPr="00663A6F" w:rsidRDefault="003F6188" w:rsidP="002C4183">
            <w:pPr>
              <w:suppressAutoHyphens w:val="0"/>
              <w:jc w:val="center"/>
              <w:rPr>
                <w:lang w:eastAsia="ru-RU"/>
              </w:rPr>
            </w:pPr>
            <w:r w:rsidRPr="00663A6F">
              <w:rPr>
                <w:sz w:val="22"/>
                <w:szCs w:val="22"/>
                <w:lang w:eastAsia="ru-RU"/>
              </w:rPr>
              <w:t xml:space="preserve">Наименование </w:t>
            </w:r>
            <w:r>
              <w:rPr>
                <w:sz w:val="22"/>
                <w:szCs w:val="22"/>
                <w:lang w:eastAsia="ru-RU"/>
              </w:rPr>
              <w:t>услуг</w:t>
            </w:r>
            <w:r w:rsidRPr="00663A6F">
              <w:rPr>
                <w:sz w:val="22"/>
                <w:szCs w:val="22"/>
                <w:lang w:eastAsia="ru-RU"/>
              </w:rPr>
              <w:t xml:space="preserve">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Кол-во</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2</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935C8D"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w:t>
            </w:r>
            <w:r w:rsidRPr="00663A6F">
              <w:rPr>
                <w:sz w:val="22"/>
                <w:szCs w:val="22"/>
                <w:lang w:val="en-US" w:eastAsia="ru-RU"/>
              </w:rPr>
              <w:t>Volvo</w:t>
            </w:r>
            <w:r w:rsidRPr="00935C8D">
              <w:rPr>
                <w:sz w:val="22"/>
                <w:szCs w:val="22"/>
                <w:lang w:eastAsia="ru-RU"/>
              </w:rPr>
              <w:t xml:space="preserve"> (</w:t>
            </w:r>
            <w:r w:rsidRPr="00663A6F">
              <w:rPr>
                <w:sz w:val="22"/>
                <w:szCs w:val="22"/>
                <w:lang w:val="en-US" w:eastAsia="ru-RU"/>
              </w:rPr>
              <w:t>BY</w:t>
            </w:r>
            <w:r w:rsidRPr="00935C8D">
              <w:rPr>
                <w:sz w:val="22"/>
                <w:szCs w:val="22"/>
                <w:lang w:eastAsia="ru-RU"/>
              </w:rPr>
              <w:t>-</w:t>
            </w:r>
            <w:r w:rsidRPr="00663A6F">
              <w:rPr>
                <w:sz w:val="22"/>
                <w:szCs w:val="22"/>
                <w:lang w:val="en-US" w:eastAsia="ru-RU"/>
              </w:rPr>
              <w:t>PASS</w:t>
            </w:r>
            <w:r w:rsidRPr="00935C8D">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м</w:t>
            </w:r>
            <w:r w:rsidRPr="00663A6F">
              <w:rPr>
                <w:sz w:val="22"/>
                <w:szCs w:val="22"/>
                <w:lang w:eastAsia="ru-RU"/>
              </w:rPr>
              <w:t>асл</w:t>
            </w:r>
            <w:r>
              <w:rPr>
                <w:sz w:val="22"/>
                <w:szCs w:val="22"/>
                <w:lang w:eastAsia="ru-RU"/>
              </w:rPr>
              <w:t>а</w:t>
            </w:r>
            <w:r w:rsidRPr="00663A6F">
              <w:rPr>
                <w:sz w:val="22"/>
                <w:szCs w:val="22"/>
                <w:lang w:eastAsia="ru-RU"/>
              </w:rPr>
              <w:t xml:space="preserve"> моторн</w:t>
            </w:r>
            <w:r>
              <w:rPr>
                <w:sz w:val="22"/>
                <w:szCs w:val="22"/>
                <w:lang w:eastAsia="ru-RU"/>
              </w:rPr>
              <w:t xml:space="preserve">ого </w:t>
            </w:r>
            <w:r w:rsidRPr="00663A6F">
              <w:rPr>
                <w:sz w:val="22"/>
                <w:szCs w:val="22"/>
                <w:lang w:eastAsia="ru-RU"/>
              </w:rPr>
              <w:t>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35</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к</w:t>
            </w:r>
            <w:r w:rsidRPr="00663A6F">
              <w:rPr>
                <w:sz w:val="22"/>
                <w:szCs w:val="22"/>
                <w:lang w:eastAsia="ru-RU"/>
              </w:rPr>
              <w:t>ольц</w:t>
            </w:r>
            <w:r>
              <w:rPr>
                <w:sz w:val="22"/>
                <w:szCs w:val="22"/>
                <w:lang w:eastAsia="ru-RU"/>
              </w:rPr>
              <w:t>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 (</w:t>
            </w:r>
            <w:r w:rsidRPr="00663A6F">
              <w:rPr>
                <w:sz w:val="22"/>
                <w:szCs w:val="22"/>
                <w:lang w:eastAsia="ru-RU"/>
              </w:rPr>
              <w:t>20430751)</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Смазочные работы</w:t>
            </w:r>
            <w:r w:rsidRPr="00663A6F">
              <w:rPr>
                <w:sz w:val="22"/>
                <w:szCs w:val="22"/>
                <w:lang w:eastAsia="ru-RU"/>
              </w:rPr>
              <w:t xml:space="preserve">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МВО</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935C8D"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ГУР</w:t>
            </w:r>
            <w:r w:rsidRPr="00935C8D">
              <w:rPr>
                <w:sz w:val="22"/>
                <w:szCs w:val="22"/>
                <w:lang w:eastAsia="ru-RU"/>
              </w:rPr>
              <w:t xml:space="preserve"> </w:t>
            </w:r>
            <w:r w:rsidRPr="00663A6F">
              <w:rPr>
                <w:sz w:val="22"/>
                <w:szCs w:val="22"/>
                <w:lang w:val="en-US" w:eastAsia="ru-RU"/>
              </w:rPr>
              <w:t>Vo</w:t>
            </w:r>
            <w:r w:rsidRPr="00935C8D">
              <w:rPr>
                <w:sz w:val="22"/>
                <w:szCs w:val="22"/>
                <w:lang w:eastAsia="ru-RU"/>
              </w:rPr>
              <w:t>/</w:t>
            </w:r>
            <w:r w:rsidRPr="00663A6F">
              <w:rPr>
                <w:sz w:val="22"/>
                <w:szCs w:val="22"/>
                <w:lang w:val="en-US" w:eastAsia="ru-RU"/>
              </w:rPr>
              <w:t>Sc</w:t>
            </w:r>
            <w:r w:rsidRPr="00935C8D">
              <w:rPr>
                <w:sz w:val="22"/>
                <w:szCs w:val="22"/>
                <w:lang w:eastAsia="ru-RU"/>
              </w:rPr>
              <w:t>/</w:t>
            </w:r>
            <w:r w:rsidRPr="00663A6F">
              <w:rPr>
                <w:sz w:val="22"/>
                <w:szCs w:val="22"/>
                <w:lang w:val="en-US" w:eastAsia="ru-RU"/>
              </w:rPr>
              <w:t>MAN</w:t>
            </w:r>
            <w:r w:rsidRPr="00935C8D">
              <w:rPr>
                <w:sz w:val="22"/>
                <w:szCs w:val="22"/>
                <w:lang w:eastAsia="ru-RU"/>
              </w:rPr>
              <w:t>/</w:t>
            </w:r>
            <w:r w:rsidRPr="00663A6F">
              <w:rPr>
                <w:sz w:val="22"/>
                <w:szCs w:val="22"/>
                <w:lang w:val="en-US" w:eastAsia="ru-RU"/>
              </w:rPr>
              <w:t>MB</w:t>
            </w:r>
            <w:r w:rsidRPr="00935C8D">
              <w:rPr>
                <w:sz w:val="22"/>
                <w:szCs w:val="22"/>
                <w:lang w:eastAsia="ru-RU"/>
              </w:rPr>
              <w:t>/</w:t>
            </w:r>
            <w:r w:rsidRPr="00663A6F">
              <w:rPr>
                <w:sz w:val="22"/>
                <w:szCs w:val="22"/>
                <w:lang w:val="en-US" w:eastAsia="ru-RU"/>
              </w:rPr>
              <w:t>RVI</w:t>
            </w:r>
            <w:r w:rsidRPr="00935C8D">
              <w:rPr>
                <w:sz w:val="22"/>
                <w:szCs w:val="22"/>
                <w:lang w:eastAsia="ru-RU"/>
              </w:rPr>
              <w:t>/</w:t>
            </w:r>
            <w:r w:rsidRPr="00663A6F">
              <w:rPr>
                <w:sz w:val="22"/>
                <w:szCs w:val="22"/>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прокладки</w:t>
            </w:r>
            <w:r w:rsidRPr="00663A6F">
              <w:rPr>
                <w:sz w:val="22"/>
                <w:szCs w:val="22"/>
                <w:lang w:eastAsia="ru-RU"/>
              </w:rPr>
              <w:t xml:space="preserve">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2</w:t>
            </w:r>
          </w:p>
        </w:tc>
      </w:tr>
      <w:tr w:rsidR="003F6188" w:rsidRPr="00663A6F" w:rsidTr="002C4183">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2</w:t>
            </w:r>
          </w:p>
        </w:tc>
      </w:tr>
      <w:tr w:rsidR="003F6188" w:rsidRPr="00663A6F" w:rsidTr="002C4183">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sidRPr="00663A6F">
              <w:rPr>
                <w:sz w:val="22"/>
                <w:szCs w:val="22"/>
                <w:lang w:eastAsia="ru-RU"/>
              </w:rPr>
              <w:t>1</w:t>
            </w:r>
          </w:p>
        </w:tc>
      </w:tr>
      <w:tr w:rsidR="003F6188"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6188" w:rsidRPr="00663A6F" w:rsidRDefault="003F6188" w:rsidP="002C4183">
            <w:pPr>
              <w:suppressAutoHyphens w:val="0"/>
              <w:jc w:val="center"/>
              <w:rPr>
                <w:lang w:eastAsia="ru-RU"/>
              </w:rPr>
            </w:pPr>
            <w:r w:rsidRPr="00663A6F">
              <w:rPr>
                <w:sz w:val="22"/>
                <w:szCs w:val="22"/>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rPr>
                <w:lang w:eastAsia="ru-RU"/>
              </w:rPr>
            </w:pPr>
            <w:r w:rsidRPr="00663A6F">
              <w:rPr>
                <w:sz w:val="22"/>
                <w:szCs w:val="22"/>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663A6F" w:rsidRDefault="003F6188" w:rsidP="002C4183">
            <w:pPr>
              <w:suppressAutoHyphens w:val="0"/>
              <w:jc w:val="right"/>
              <w:rPr>
                <w:lang w:eastAsia="ru-RU"/>
              </w:rPr>
            </w:pPr>
            <w:r>
              <w:rPr>
                <w:sz w:val="22"/>
                <w:szCs w:val="22"/>
                <w:lang w:eastAsia="ru-RU"/>
              </w:rPr>
              <w:t>1</w:t>
            </w:r>
          </w:p>
        </w:tc>
      </w:tr>
    </w:tbl>
    <w:p w:rsidR="003F6188" w:rsidRPr="00406CAD" w:rsidRDefault="003F6188" w:rsidP="003F6188">
      <w:pPr>
        <w:pStyle w:val="ConsNormal"/>
        <w:widowControl/>
        <w:ind w:firstLine="0"/>
        <w:jc w:val="center"/>
        <w:rPr>
          <w:rFonts w:ascii="Times New Roman" w:eastAsia="Times New Roman" w:hAnsi="Times New Roman" w:cs="Times New Roman"/>
          <w:b/>
          <w:sz w:val="24"/>
          <w:szCs w:val="24"/>
        </w:rPr>
      </w:pPr>
    </w:p>
    <w:p w:rsidR="003F6188" w:rsidRPr="00211772" w:rsidRDefault="003F6188" w:rsidP="003F6188">
      <w:pPr>
        <w:ind w:firstLine="709"/>
        <w:jc w:val="both"/>
        <w:rPr>
          <w:sz w:val="28"/>
          <w:szCs w:val="28"/>
        </w:rPr>
      </w:pPr>
      <w:r>
        <w:rPr>
          <w:sz w:val="28"/>
          <w:szCs w:val="28"/>
        </w:rPr>
        <w:t>4</w:t>
      </w:r>
      <w:r w:rsidRPr="00211772">
        <w:rPr>
          <w:sz w:val="28"/>
          <w:szCs w:val="28"/>
        </w:rPr>
        <w:t xml:space="preserve">.10.2. Годовое техническое обслуживание (1 раз в год) на автомобиль ГАЗ 2705-298: </w:t>
      </w:r>
    </w:p>
    <w:tbl>
      <w:tblPr>
        <w:tblW w:w="9893" w:type="dxa"/>
        <w:tblInd w:w="-4" w:type="dxa"/>
        <w:tblLayout w:type="fixed"/>
        <w:tblLook w:val="04A0"/>
      </w:tblPr>
      <w:tblGrid>
        <w:gridCol w:w="854"/>
        <w:gridCol w:w="7763"/>
        <w:gridCol w:w="1276"/>
      </w:tblGrid>
      <w:tr w:rsidR="003F6188" w:rsidRPr="00695984" w:rsidTr="002C4183">
        <w:trPr>
          <w:trHeight w:val="47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188" w:rsidRPr="00E35FCC" w:rsidRDefault="003F6188" w:rsidP="002C4183">
            <w:pPr>
              <w:suppressAutoHyphens w:val="0"/>
              <w:rPr>
                <w:lang w:eastAsia="ru-RU"/>
              </w:rPr>
            </w:pPr>
            <w:r w:rsidRPr="00E35FCC">
              <w:rPr>
                <w:sz w:val="22"/>
                <w:szCs w:val="22"/>
                <w:lang w:eastAsia="ru-RU"/>
              </w:rPr>
              <w:t>Поз.</w:t>
            </w:r>
          </w:p>
        </w:tc>
        <w:tc>
          <w:tcPr>
            <w:tcW w:w="7763" w:type="dxa"/>
            <w:tcBorders>
              <w:top w:val="single" w:sz="4" w:space="0" w:color="auto"/>
              <w:left w:val="nil"/>
              <w:bottom w:val="single" w:sz="4" w:space="0" w:color="auto"/>
              <w:right w:val="single" w:sz="4" w:space="0" w:color="auto"/>
            </w:tcBorders>
            <w:shd w:val="clear" w:color="auto" w:fill="auto"/>
            <w:vAlign w:val="center"/>
            <w:hideMark/>
          </w:tcPr>
          <w:p w:rsidR="003F6188" w:rsidRPr="00E35FCC" w:rsidRDefault="003F6188" w:rsidP="002C4183">
            <w:pPr>
              <w:suppressAutoHyphens w:val="0"/>
              <w:rPr>
                <w:lang w:eastAsia="ru-RU"/>
              </w:rPr>
            </w:pPr>
            <w:r w:rsidRPr="00E35FCC">
              <w:rPr>
                <w:sz w:val="22"/>
                <w:szCs w:val="22"/>
                <w:lang w:eastAsia="ru-RU"/>
              </w:rPr>
              <w:t>Наименование работ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6188" w:rsidRPr="00E35FCC" w:rsidRDefault="003F6188" w:rsidP="002C4183">
            <w:pPr>
              <w:suppressAutoHyphens w:val="0"/>
              <w:rPr>
                <w:lang w:eastAsia="ru-RU"/>
              </w:rPr>
            </w:pPr>
            <w:r w:rsidRPr="00E35FCC">
              <w:rPr>
                <w:sz w:val="22"/>
                <w:szCs w:val="22"/>
                <w:lang w:eastAsia="ru-RU"/>
              </w:rPr>
              <w:t>Кол-во</w:t>
            </w:r>
          </w:p>
        </w:tc>
      </w:tr>
      <w:tr w:rsidR="003F6188" w:rsidRPr="00695984" w:rsidTr="002C4183">
        <w:trPr>
          <w:trHeight w:val="387"/>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Масло для двигателя УМЗ Шелл 5W-40, полусинтетика 6 литров</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6</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Фильтр масляный,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1</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3</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Масло трансмиссионное 4,2л</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4,2</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4</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Смазка 0,3кг</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0,3</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5</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Фильтр воздушный,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1</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6</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Фильтр тонкой очистки топлива,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1</w:t>
            </w:r>
          </w:p>
        </w:tc>
      </w:tr>
      <w:tr w:rsidR="003F6188" w:rsidRPr="00695984" w:rsidTr="002C4183">
        <w:trPr>
          <w:trHeight w:val="439"/>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7</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Сетчатый фильтр эл.бензонасоса погружного модуля,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1</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8</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Свечи зажигания для двигателя,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4</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9</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Ремень привода агрегатов,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3</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10</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 xml:space="preserve">Фильтр газовая фаза с ГБО, замена </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2</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11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 xml:space="preserve">Рем.комплект для ремонта газовых фарсунок с ГБО </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1</w:t>
            </w:r>
          </w:p>
        </w:tc>
      </w:tr>
      <w:tr w:rsidR="003F6188"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12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rPr>
                <w:lang w:eastAsia="ru-RU"/>
              </w:rPr>
            </w:pPr>
            <w:r w:rsidRPr="00E35FCC">
              <w:rPr>
                <w:sz w:val="22"/>
                <w:szCs w:val="22"/>
                <w:lang w:eastAsia="ru-RU"/>
              </w:rPr>
              <w:t>Рем.комплект жидкофазного фильтра с ГБО</w:t>
            </w:r>
          </w:p>
        </w:tc>
        <w:tc>
          <w:tcPr>
            <w:tcW w:w="1276" w:type="dxa"/>
            <w:tcBorders>
              <w:top w:val="nil"/>
              <w:left w:val="nil"/>
              <w:bottom w:val="single" w:sz="4" w:space="0" w:color="auto"/>
              <w:right w:val="single" w:sz="4" w:space="0" w:color="auto"/>
            </w:tcBorders>
            <w:shd w:val="clear" w:color="auto" w:fill="auto"/>
            <w:noWrap/>
            <w:vAlign w:val="bottom"/>
            <w:hideMark/>
          </w:tcPr>
          <w:p w:rsidR="003F6188" w:rsidRPr="00E35FCC" w:rsidRDefault="003F6188" w:rsidP="002C4183">
            <w:pPr>
              <w:suppressAutoHyphens w:val="0"/>
              <w:jc w:val="right"/>
              <w:rPr>
                <w:lang w:eastAsia="ru-RU"/>
              </w:rPr>
            </w:pPr>
            <w:r w:rsidRPr="00E35FCC">
              <w:rPr>
                <w:sz w:val="22"/>
                <w:szCs w:val="22"/>
                <w:lang w:eastAsia="ru-RU"/>
              </w:rPr>
              <w:t>1</w:t>
            </w:r>
          </w:p>
        </w:tc>
      </w:tr>
    </w:tbl>
    <w:p w:rsidR="003F6188" w:rsidRDefault="003F6188" w:rsidP="003F6188">
      <w:pPr>
        <w:pStyle w:val="ConsNormal"/>
        <w:widowControl/>
        <w:ind w:firstLine="0"/>
        <w:jc w:val="center"/>
        <w:rPr>
          <w:rFonts w:ascii="Times New Roman" w:eastAsia="Times New Roman" w:hAnsi="Times New Roman" w:cs="Times New Roman"/>
          <w:b/>
          <w:sz w:val="24"/>
          <w:szCs w:val="24"/>
        </w:rPr>
      </w:pPr>
    </w:p>
    <w:p w:rsidR="003F6188" w:rsidRPr="00FF1BEB" w:rsidRDefault="003F6188" w:rsidP="003F6188">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4.</w:t>
      </w:r>
      <w:r w:rsidRPr="0001406E">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r w:rsidRPr="0001406E">
        <w:rPr>
          <w:rFonts w:ascii="Times New Roman" w:eastAsia="Times New Roman" w:hAnsi="Times New Roman" w:cs="Times New Roman"/>
          <w:sz w:val="28"/>
          <w:szCs w:val="28"/>
        </w:rPr>
        <w:t xml:space="preserve">. </w:t>
      </w:r>
      <w:r w:rsidRPr="0001406E">
        <w:rPr>
          <w:rFonts w:ascii="Times New Roman" w:hAnsi="Times New Roman" w:cs="Times New Roman"/>
          <w:sz w:val="28"/>
          <w:szCs w:val="28"/>
        </w:rPr>
        <w:t>Текущий ремонт</w:t>
      </w:r>
      <w:r w:rsidRPr="00FF1BEB">
        <w:rPr>
          <w:rFonts w:ascii="Times New Roman" w:hAnsi="Times New Roman" w:cs="Times New Roman"/>
          <w:b/>
          <w:sz w:val="28"/>
          <w:szCs w:val="28"/>
        </w:rPr>
        <w:t xml:space="preserve"> </w:t>
      </w:r>
      <w:r w:rsidRPr="00FF1BEB">
        <w:rPr>
          <w:rFonts w:ascii="Times New Roman" w:hAnsi="Times New Roman" w:cs="Times New Roman"/>
          <w:sz w:val="28"/>
          <w:szCs w:val="28"/>
        </w:rPr>
        <w:t xml:space="preserve">автомобилей </w:t>
      </w:r>
      <w:r w:rsidRPr="007A15E0">
        <w:rPr>
          <w:rFonts w:ascii="Times New Roman" w:hAnsi="Times New Roman" w:cs="Times New Roman"/>
          <w:sz w:val="28"/>
          <w:szCs w:val="28"/>
          <w:lang w:val="en-US"/>
        </w:rPr>
        <w:t>VOLVO</w:t>
      </w:r>
      <w:r w:rsidRPr="007A15E0">
        <w:rPr>
          <w:rFonts w:ascii="Times New Roman" w:hAnsi="Times New Roman" w:cs="Times New Roman"/>
          <w:sz w:val="28"/>
          <w:szCs w:val="28"/>
        </w:rPr>
        <w:t xml:space="preserve"> </w:t>
      </w:r>
      <w:r w:rsidRPr="007A15E0">
        <w:rPr>
          <w:rFonts w:ascii="Times New Roman" w:hAnsi="Times New Roman" w:cs="Times New Roman"/>
          <w:sz w:val="28"/>
          <w:szCs w:val="28"/>
          <w:lang w:val="en-US"/>
        </w:rPr>
        <w:t>FM</w:t>
      </w:r>
      <w:r w:rsidRPr="00FF1BEB">
        <w:rPr>
          <w:rFonts w:ascii="Times New Roman" w:hAnsi="Times New Roman" w:cs="Times New Roman"/>
          <w:sz w:val="28"/>
          <w:szCs w:val="28"/>
        </w:rPr>
        <w:t>, полуприцепов Тонар</w:t>
      </w:r>
      <w:r>
        <w:rPr>
          <w:rFonts w:ascii="Times New Roman" w:hAnsi="Times New Roman" w:cs="Times New Roman"/>
          <w:sz w:val="28"/>
          <w:szCs w:val="28"/>
        </w:rPr>
        <w:t xml:space="preserve">, </w:t>
      </w:r>
      <w:r w:rsidRPr="00FF1BEB">
        <w:rPr>
          <w:rFonts w:ascii="Times New Roman" w:hAnsi="Times New Roman" w:cs="Times New Roman"/>
          <w:sz w:val="28"/>
          <w:szCs w:val="28"/>
        </w:rPr>
        <w:t>полуприцепов РК-24N</w:t>
      </w:r>
      <w:r>
        <w:rPr>
          <w:rFonts w:ascii="Times New Roman" w:hAnsi="Times New Roman" w:cs="Times New Roman"/>
          <w:sz w:val="28"/>
          <w:szCs w:val="28"/>
        </w:rPr>
        <w:t xml:space="preserve"> </w:t>
      </w:r>
      <w:r w:rsidRPr="00FF1BEB">
        <w:rPr>
          <w:rFonts w:ascii="Times New Roman" w:hAnsi="Times New Roman" w:cs="Times New Roman"/>
          <w:sz w:val="28"/>
          <w:szCs w:val="28"/>
        </w:rPr>
        <w:t xml:space="preserve">включает в себя: </w:t>
      </w:r>
    </w:p>
    <w:p w:rsidR="003F6188" w:rsidRPr="00FF1BEB" w:rsidRDefault="003F6188" w:rsidP="003F6188">
      <w:pPr>
        <w:numPr>
          <w:ilvl w:val="0"/>
          <w:numId w:val="31"/>
        </w:numPr>
        <w:ind w:left="0" w:firstLine="709"/>
        <w:jc w:val="both"/>
        <w:rPr>
          <w:sz w:val="28"/>
          <w:szCs w:val="28"/>
        </w:rPr>
      </w:pPr>
      <w:r w:rsidRPr="00FF1BEB">
        <w:rPr>
          <w:sz w:val="28"/>
          <w:szCs w:val="28"/>
        </w:rPr>
        <w:t>ремонт двигателя</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ремонт КПП</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ремонт редуктора</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ремонт электрооборудования</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ремонт ходовой части</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ремонт тормозных аккумуляторов</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ремонт седла тягача</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ремонт (замена) аккумуляторов</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замена пальцев рулевых тяг</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замена пневморессоры</w:t>
      </w:r>
      <w:r>
        <w:rPr>
          <w:sz w:val="28"/>
          <w:szCs w:val="28"/>
        </w:rPr>
        <w:t>;</w:t>
      </w:r>
    </w:p>
    <w:p w:rsidR="003F6188" w:rsidRPr="00FF1BEB" w:rsidRDefault="003F6188" w:rsidP="003F6188">
      <w:pPr>
        <w:numPr>
          <w:ilvl w:val="0"/>
          <w:numId w:val="31"/>
        </w:numPr>
        <w:ind w:left="0" w:firstLine="709"/>
        <w:jc w:val="both"/>
        <w:rPr>
          <w:sz w:val="28"/>
          <w:szCs w:val="28"/>
        </w:rPr>
      </w:pPr>
      <w:r w:rsidRPr="00FF1BEB">
        <w:rPr>
          <w:sz w:val="28"/>
          <w:szCs w:val="28"/>
        </w:rPr>
        <w:t>кузовной ремонт</w:t>
      </w:r>
      <w:r>
        <w:rPr>
          <w:sz w:val="28"/>
          <w:szCs w:val="28"/>
        </w:rPr>
        <w:t>;</w:t>
      </w:r>
    </w:p>
    <w:p w:rsidR="003F6188" w:rsidRDefault="003F6188" w:rsidP="003F6188">
      <w:pPr>
        <w:jc w:val="both"/>
        <w:rPr>
          <w:sz w:val="28"/>
          <w:szCs w:val="28"/>
        </w:rPr>
      </w:pPr>
    </w:p>
    <w:p w:rsidR="003F6188" w:rsidRPr="00211772" w:rsidRDefault="003F6188" w:rsidP="003F6188">
      <w:pPr>
        <w:pStyle w:val="ConsNormal"/>
        <w:widowControl/>
        <w:autoSpaceDE/>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4.10.4. </w:t>
      </w:r>
      <w:r w:rsidRPr="00211772">
        <w:rPr>
          <w:rFonts w:ascii="Times New Roman" w:eastAsia="Times New Roman" w:hAnsi="Times New Roman" w:cs="Times New Roman"/>
          <w:sz w:val="28"/>
          <w:szCs w:val="28"/>
        </w:rPr>
        <w:t>Текущий ремонт автомобиля ГАЗ-2705-298</w:t>
      </w:r>
      <w:r>
        <w:rPr>
          <w:rFonts w:ascii="Times New Roman" w:eastAsia="Times New Roman" w:hAnsi="Times New Roman" w:cs="Times New Roman"/>
          <w:sz w:val="28"/>
          <w:szCs w:val="28"/>
        </w:rPr>
        <w:t xml:space="preserve"> </w:t>
      </w:r>
      <w:r w:rsidRPr="00FF1BEB">
        <w:rPr>
          <w:rFonts w:ascii="Times New Roman" w:hAnsi="Times New Roman" w:cs="Times New Roman"/>
          <w:sz w:val="28"/>
          <w:szCs w:val="28"/>
        </w:rPr>
        <w:t>включает в себя:</w:t>
      </w:r>
    </w:p>
    <w:p w:rsidR="003F6188" w:rsidRPr="00211772" w:rsidRDefault="003F6188" w:rsidP="003F6188">
      <w:pPr>
        <w:numPr>
          <w:ilvl w:val="0"/>
          <w:numId w:val="31"/>
        </w:numPr>
        <w:ind w:left="0" w:firstLine="709"/>
        <w:jc w:val="both"/>
        <w:rPr>
          <w:sz w:val="28"/>
          <w:szCs w:val="28"/>
        </w:rPr>
      </w:pPr>
      <w:r w:rsidRPr="00211772">
        <w:rPr>
          <w:sz w:val="28"/>
          <w:szCs w:val="28"/>
        </w:rPr>
        <w:t>ремонт двигателя</w:t>
      </w:r>
    </w:p>
    <w:p w:rsidR="003F6188" w:rsidRPr="00211772" w:rsidRDefault="003F6188" w:rsidP="003F6188">
      <w:pPr>
        <w:numPr>
          <w:ilvl w:val="0"/>
          <w:numId w:val="31"/>
        </w:numPr>
        <w:ind w:left="0" w:firstLine="709"/>
        <w:jc w:val="both"/>
        <w:rPr>
          <w:sz w:val="28"/>
          <w:szCs w:val="28"/>
        </w:rPr>
      </w:pPr>
      <w:r w:rsidRPr="00211772">
        <w:rPr>
          <w:sz w:val="28"/>
          <w:szCs w:val="28"/>
        </w:rPr>
        <w:t>ремонт КПП</w:t>
      </w:r>
    </w:p>
    <w:p w:rsidR="003F6188" w:rsidRPr="00211772" w:rsidRDefault="003F6188" w:rsidP="003F6188">
      <w:pPr>
        <w:numPr>
          <w:ilvl w:val="0"/>
          <w:numId w:val="31"/>
        </w:numPr>
        <w:ind w:left="0" w:firstLine="709"/>
        <w:jc w:val="both"/>
        <w:rPr>
          <w:sz w:val="28"/>
          <w:szCs w:val="28"/>
        </w:rPr>
      </w:pPr>
      <w:r w:rsidRPr="00211772">
        <w:rPr>
          <w:sz w:val="28"/>
          <w:szCs w:val="28"/>
        </w:rPr>
        <w:t>ремонт редуктора</w:t>
      </w:r>
    </w:p>
    <w:p w:rsidR="003F6188" w:rsidRPr="00211772" w:rsidRDefault="003F6188" w:rsidP="003F6188">
      <w:pPr>
        <w:numPr>
          <w:ilvl w:val="0"/>
          <w:numId w:val="31"/>
        </w:numPr>
        <w:ind w:left="0" w:firstLine="709"/>
        <w:jc w:val="both"/>
        <w:rPr>
          <w:sz w:val="28"/>
          <w:szCs w:val="28"/>
        </w:rPr>
      </w:pPr>
      <w:r w:rsidRPr="00211772">
        <w:rPr>
          <w:sz w:val="28"/>
          <w:szCs w:val="28"/>
        </w:rPr>
        <w:t>ремонт электрооборудования</w:t>
      </w:r>
    </w:p>
    <w:p w:rsidR="003F6188" w:rsidRPr="00211772" w:rsidRDefault="003F6188" w:rsidP="003F6188">
      <w:pPr>
        <w:numPr>
          <w:ilvl w:val="0"/>
          <w:numId w:val="31"/>
        </w:numPr>
        <w:ind w:left="0" w:firstLine="709"/>
        <w:jc w:val="both"/>
        <w:rPr>
          <w:sz w:val="28"/>
          <w:szCs w:val="28"/>
        </w:rPr>
      </w:pPr>
      <w:r w:rsidRPr="00211772">
        <w:rPr>
          <w:sz w:val="28"/>
          <w:szCs w:val="28"/>
        </w:rPr>
        <w:t>ремонт ходовой части</w:t>
      </w:r>
    </w:p>
    <w:p w:rsidR="003F6188" w:rsidRPr="00211772" w:rsidRDefault="003F6188" w:rsidP="003F6188">
      <w:pPr>
        <w:numPr>
          <w:ilvl w:val="0"/>
          <w:numId w:val="31"/>
        </w:numPr>
        <w:ind w:left="0" w:firstLine="709"/>
        <w:jc w:val="both"/>
        <w:rPr>
          <w:sz w:val="28"/>
          <w:szCs w:val="28"/>
        </w:rPr>
      </w:pPr>
      <w:r>
        <w:rPr>
          <w:sz w:val="28"/>
          <w:szCs w:val="28"/>
        </w:rPr>
        <w:t>ремонт тормозной системы</w:t>
      </w:r>
    </w:p>
    <w:p w:rsidR="003F6188" w:rsidRPr="00211772" w:rsidRDefault="003F6188" w:rsidP="003F6188">
      <w:pPr>
        <w:numPr>
          <w:ilvl w:val="0"/>
          <w:numId w:val="31"/>
        </w:numPr>
        <w:ind w:left="0" w:firstLine="709"/>
        <w:jc w:val="both"/>
        <w:rPr>
          <w:sz w:val="28"/>
          <w:szCs w:val="28"/>
        </w:rPr>
      </w:pPr>
      <w:r w:rsidRPr="00211772">
        <w:rPr>
          <w:sz w:val="28"/>
          <w:szCs w:val="28"/>
        </w:rPr>
        <w:t>ремонт (замена) аккумулятора</w:t>
      </w:r>
    </w:p>
    <w:p w:rsidR="003F6188" w:rsidRPr="00211772" w:rsidRDefault="003F6188" w:rsidP="003F6188">
      <w:pPr>
        <w:numPr>
          <w:ilvl w:val="0"/>
          <w:numId w:val="31"/>
        </w:numPr>
        <w:ind w:left="0" w:firstLine="709"/>
        <w:jc w:val="both"/>
        <w:rPr>
          <w:sz w:val="28"/>
          <w:szCs w:val="28"/>
        </w:rPr>
      </w:pPr>
      <w:r w:rsidRPr="00211772">
        <w:rPr>
          <w:sz w:val="28"/>
          <w:szCs w:val="28"/>
        </w:rPr>
        <w:t>замена пальцев рулевых тяг</w:t>
      </w:r>
    </w:p>
    <w:p w:rsidR="003F6188" w:rsidRPr="00211772" w:rsidRDefault="003F6188" w:rsidP="003F6188">
      <w:pPr>
        <w:numPr>
          <w:ilvl w:val="0"/>
          <w:numId w:val="31"/>
        </w:numPr>
        <w:ind w:left="0" w:firstLine="709"/>
        <w:jc w:val="both"/>
        <w:rPr>
          <w:sz w:val="28"/>
          <w:szCs w:val="28"/>
        </w:rPr>
      </w:pPr>
      <w:r w:rsidRPr="00211772">
        <w:rPr>
          <w:sz w:val="28"/>
          <w:szCs w:val="28"/>
        </w:rPr>
        <w:t>замена пневморессоры</w:t>
      </w:r>
    </w:p>
    <w:p w:rsidR="003F6188" w:rsidRPr="00211772" w:rsidRDefault="003F6188" w:rsidP="003F6188">
      <w:pPr>
        <w:numPr>
          <w:ilvl w:val="0"/>
          <w:numId w:val="31"/>
        </w:numPr>
        <w:ind w:left="0" w:firstLine="709"/>
        <w:jc w:val="both"/>
        <w:rPr>
          <w:sz w:val="28"/>
          <w:szCs w:val="28"/>
        </w:rPr>
      </w:pPr>
      <w:r w:rsidRPr="00211772">
        <w:rPr>
          <w:sz w:val="28"/>
          <w:szCs w:val="28"/>
        </w:rPr>
        <w:t>кузовной ремонт</w:t>
      </w:r>
    </w:p>
    <w:p w:rsidR="003F6188" w:rsidRDefault="003F6188" w:rsidP="003F6188">
      <w:pPr>
        <w:ind w:firstLine="709"/>
        <w:jc w:val="both"/>
        <w:rPr>
          <w:sz w:val="28"/>
          <w:szCs w:val="28"/>
        </w:rPr>
      </w:pPr>
    </w:p>
    <w:p w:rsidR="003F6188" w:rsidRDefault="003F6188" w:rsidP="003F6188">
      <w:pPr>
        <w:ind w:firstLine="709"/>
        <w:jc w:val="both"/>
        <w:rPr>
          <w:b/>
          <w:sz w:val="28"/>
          <w:szCs w:val="28"/>
        </w:rPr>
      </w:pPr>
      <w:r>
        <w:rPr>
          <w:b/>
          <w:sz w:val="28"/>
          <w:szCs w:val="28"/>
        </w:rPr>
        <w:t>4</w:t>
      </w:r>
      <w:r w:rsidRPr="00E25BA0">
        <w:rPr>
          <w:b/>
          <w:sz w:val="28"/>
          <w:szCs w:val="28"/>
        </w:rPr>
        <w:t>.11. План-график технического обслуживания</w:t>
      </w:r>
      <w:r>
        <w:rPr>
          <w:b/>
          <w:sz w:val="28"/>
          <w:szCs w:val="28"/>
        </w:rPr>
        <w:t>.</w:t>
      </w:r>
    </w:p>
    <w:p w:rsidR="003F6188" w:rsidRPr="00913DFD" w:rsidRDefault="003F6188" w:rsidP="003F6188">
      <w:pPr>
        <w:ind w:firstLine="709"/>
        <w:jc w:val="both"/>
        <w:rPr>
          <w:b/>
          <w:sz w:val="28"/>
          <w:szCs w:val="28"/>
        </w:rPr>
      </w:pPr>
    </w:p>
    <w:tbl>
      <w:tblPr>
        <w:tblW w:w="973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55"/>
        <w:gridCol w:w="1560"/>
        <w:gridCol w:w="720"/>
        <w:gridCol w:w="1375"/>
        <w:gridCol w:w="340"/>
        <w:gridCol w:w="325"/>
        <w:gridCol w:w="360"/>
        <w:gridCol w:w="360"/>
        <w:gridCol w:w="295"/>
        <w:gridCol w:w="349"/>
        <w:gridCol w:w="284"/>
        <w:gridCol w:w="339"/>
        <w:gridCol w:w="274"/>
        <w:gridCol w:w="328"/>
        <w:gridCol w:w="263"/>
        <w:gridCol w:w="285"/>
      </w:tblGrid>
      <w:tr w:rsidR="003F6188" w:rsidTr="002C4183">
        <w:tc>
          <w:tcPr>
            <w:tcW w:w="9737" w:type="dxa"/>
            <w:gridSpan w:val="17"/>
          </w:tcPr>
          <w:p w:rsidR="003F6188" w:rsidRDefault="003F6188" w:rsidP="002C4183">
            <w:pPr>
              <w:jc w:val="center"/>
              <w:rPr>
                <w:sz w:val="20"/>
              </w:rPr>
            </w:pPr>
            <w:r w:rsidRPr="00D7674F">
              <w:rPr>
                <w:b/>
                <w:sz w:val="20"/>
              </w:rPr>
              <w:t>2015 год</w:t>
            </w:r>
          </w:p>
        </w:tc>
      </w:tr>
      <w:tr w:rsidR="003F6188" w:rsidRPr="003927AD" w:rsidTr="002C4183">
        <w:tc>
          <w:tcPr>
            <w:tcW w:w="425" w:type="dxa"/>
            <w:vMerge w:val="restart"/>
            <w:tcBorders>
              <w:right w:val="single" w:sz="4" w:space="0" w:color="auto"/>
            </w:tcBorders>
            <w:vAlign w:val="center"/>
          </w:tcPr>
          <w:p w:rsidR="003F6188" w:rsidRPr="003927AD" w:rsidRDefault="003F6188" w:rsidP="002C4183">
            <w:pPr>
              <w:jc w:val="center"/>
              <w:rPr>
                <w:sz w:val="20"/>
              </w:rPr>
            </w:pPr>
            <w:r w:rsidRPr="003927AD">
              <w:rPr>
                <w:sz w:val="20"/>
              </w:rPr>
              <w:t>№</w:t>
            </w:r>
          </w:p>
          <w:p w:rsidR="003F6188" w:rsidRPr="003927AD" w:rsidRDefault="003F6188" w:rsidP="002C4183">
            <w:pPr>
              <w:jc w:val="center"/>
              <w:rPr>
                <w:sz w:val="20"/>
              </w:rPr>
            </w:pPr>
            <w:r w:rsidRPr="003927AD">
              <w:rPr>
                <w:sz w:val="20"/>
              </w:rPr>
              <w:t>п/п</w:t>
            </w:r>
          </w:p>
        </w:tc>
        <w:tc>
          <w:tcPr>
            <w:tcW w:w="1855" w:type="dxa"/>
            <w:vMerge w:val="restart"/>
            <w:tcBorders>
              <w:left w:val="single" w:sz="4" w:space="0" w:color="auto"/>
            </w:tcBorders>
            <w:vAlign w:val="center"/>
          </w:tcPr>
          <w:p w:rsidR="003F6188" w:rsidRPr="003927AD" w:rsidRDefault="003F6188" w:rsidP="002C4183">
            <w:pPr>
              <w:jc w:val="center"/>
              <w:rPr>
                <w:sz w:val="20"/>
              </w:rPr>
            </w:pPr>
            <w:r w:rsidRPr="003927AD">
              <w:rPr>
                <w:sz w:val="20"/>
              </w:rPr>
              <w:t>Тип  ТС</w:t>
            </w:r>
          </w:p>
        </w:tc>
        <w:tc>
          <w:tcPr>
            <w:tcW w:w="1560" w:type="dxa"/>
            <w:vMerge w:val="restart"/>
            <w:vAlign w:val="center"/>
          </w:tcPr>
          <w:p w:rsidR="003F6188" w:rsidRPr="003927AD" w:rsidRDefault="003F6188" w:rsidP="002C4183">
            <w:pPr>
              <w:jc w:val="center"/>
              <w:rPr>
                <w:sz w:val="20"/>
              </w:rPr>
            </w:pPr>
            <w:r w:rsidRPr="003927AD">
              <w:rPr>
                <w:sz w:val="20"/>
              </w:rPr>
              <w:t>Марка,</w:t>
            </w:r>
          </w:p>
          <w:p w:rsidR="003F6188" w:rsidRPr="003927AD" w:rsidRDefault="003F6188" w:rsidP="002C4183">
            <w:pPr>
              <w:jc w:val="center"/>
              <w:rPr>
                <w:sz w:val="20"/>
              </w:rPr>
            </w:pPr>
            <w:r w:rsidRPr="003927AD">
              <w:rPr>
                <w:sz w:val="20"/>
              </w:rPr>
              <w:t>модель ТС</w:t>
            </w:r>
          </w:p>
        </w:tc>
        <w:tc>
          <w:tcPr>
            <w:tcW w:w="720" w:type="dxa"/>
            <w:vMerge w:val="restart"/>
            <w:vAlign w:val="center"/>
          </w:tcPr>
          <w:p w:rsidR="003F6188" w:rsidRPr="003927AD" w:rsidRDefault="003F6188" w:rsidP="002C4183">
            <w:pPr>
              <w:jc w:val="center"/>
              <w:rPr>
                <w:sz w:val="20"/>
              </w:rPr>
            </w:pPr>
            <w:r w:rsidRPr="003927AD">
              <w:rPr>
                <w:sz w:val="20"/>
              </w:rPr>
              <w:t>Год выпуска ТС</w:t>
            </w:r>
          </w:p>
        </w:tc>
        <w:tc>
          <w:tcPr>
            <w:tcW w:w="1375" w:type="dxa"/>
            <w:vMerge w:val="restart"/>
            <w:vAlign w:val="center"/>
          </w:tcPr>
          <w:p w:rsidR="003F6188" w:rsidRPr="003927AD" w:rsidRDefault="003F6188" w:rsidP="002C4183">
            <w:pPr>
              <w:jc w:val="center"/>
              <w:rPr>
                <w:sz w:val="20"/>
              </w:rPr>
            </w:pPr>
            <w:r>
              <w:rPr>
                <w:sz w:val="20"/>
              </w:rPr>
              <w:t>Госномер</w:t>
            </w:r>
          </w:p>
        </w:tc>
        <w:tc>
          <w:tcPr>
            <w:tcW w:w="3802" w:type="dxa"/>
            <w:gridSpan w:val="12"/>
          </w:tcPr>
          <w:p w:rsidR="003F6188" w:rsidRPr="003927AD" w:rsidRDefault="003F6188" w:rsidP="002C4183">
            <w:pPr>
              <w:jc w:val="center"/>
              <w:rPr>
                <w:sz w:val="20"/>
              </w:rPr>
            </w:pPr>
            <w:r w:rsidRPr="003927AD">
              <w:rPr>
                <w:sz w:val="20"/>
              </w:rPr>
              <w:t>Плановое ТО (годовое)</w:t>
            </w:r>
          </w:p>
        </w:tc>
      </w:tr>
      <w:tr w:rsidR="003F6188" w:rsidTr="002C4183">
        <w:trPr>
          <w:cantSplit/>
          <w:trHeight w:val="948"/>
        </w:trPr>
        <w:tc>
          <w:tcPr>
            <w:tcW w:w="425" w:type="dxa"/>
            <w:vMerge/>
            <w:tcBorders>
              <w:right w:val="single" w:sz="4" w:space="0" w:color="auto"/>
            </w:tcBorders>
          </w:tcPr>
          <w:p w:rsidR="003F6188" w:rsidRPr="003927AD" w:rsidRDefault="003F6188" w:rsidP="002C4183">
            <w:pPr>
              <w:rPr>
                <w:sz w:val="20"/>
              </w:rPr>
            </w:pPr>
          </w:p>
        </w:tc>
        <w:tc>
          <w:tcPr>
            <w:tcW w:w="1855" w:type="dxa"/>
            <w:vMerge/>
            <w:tcBorders>
              <w:left w:val="single" w:sz="4" w:space="0" w:color="auto"/>
            </w:tcBorders>
          </w:tcPr>
          <w:p w:rsidR="003F6188" w:rsidRPr="003927AD" w:rsidRDefault="003F6188" w:rsidP="002C4183">
            <w:pPr>
              <w:rPr>
                <w:sz w:val="20"/>
              </w:rPr>
            </w:pPr>
          </w:p>
        </w:tc>
        <w:tc>
          <w:tcPr>
            <w:tcW w:w="1560" w:type="dxa"/>
            <w:vMerge/>
          </w:tcPr>
          <w:p w:rsidR="003F6188" w:rsidRPr="003927AD" w:rsidRDefault="003F6188" w:rsidP="002C4183">
            <w:pPr>
              <w:rPr>
                <w:sz w:val="20"/>
              </w:rPr>
            </w:pPr>
          </w:p>
        </w:tc>
        <w:tc>
          <w:tcPr>
            <w:tcW w:w="720" w:type="dxa"/>
            <w:vMerge/>
          </w:tcPr>
          <w:p w:rsidR="003F6188" w:rsidRPr="003927AD" w:rsidRDefault="003F6188" w:rsidP="002C4183">
            <w:pPr>
              <w:rPr>
                <w:sz w:val="20"/>
              </w:rPr>
            </w:pPr>
          </w:p>
        </w:tc>
        <w:tc>
          <w:tcPr>
            <w:tcW w:w="1375" w:type="dxa"/>
            <w:vMerge/>
          </w:tcPr>
          <w:p w:rsidR="003F6188" w:rsidRPr="003927AD" w:rsidRDefault="003F6188" w:rsidP="002C4183">
            <w:pPr>
              <w:rPr>
                <w:sz w:val="20"/>
              </w:rPr>
            </w:pPr>
          </w:p>
        </w:tc>
        <w:tc>
          <w:tcPr>
            <w:tcW w:w="340" w:type="dxa"/>
            <w:tcBorders>
              <w:right w:val="single" w:sz="4" w:space="0" w:color="auto"/>
            </w:tcBorders>
            <w:textDirection w:val="btLr"/>
            <w:vAlign w:val="center"/>
          </w:tcPr>
          <w:p w:rsidR="003F6188" w:rsidRPr="003927AD" w:rsidRDefault="003F6188" w:rsidP="002C4183">
            <w:pPr>
              <w:jc w:val="center"/>
              <w:rPr>
                <w:sz w:val="20"/>
              </w:rPr>
            </w:pPr>
          </w:p>
        </w:tc>
        <w:tc>
          <w:tcPr>
            <w:tcW w:w="325" w:type="dxa"/>
            <w:tcBorders>
              <w:left w:val="single" w:sz="4" w:space="0" w:color="auto"/>
              <w:right w:val="single" w:sz="4" w:space="0" w:color="auto"/>
            </w:tcBorders>
            <w:textDirection w:val="btLr"/>
            <w:vAlign w:val="center"/>
          </w:tcPr>
          <w:p w:rsidR="003F6188" w:rsidRPr="003927AD" w:rsidRDefault="003F6188" w:rsidP="002C4183">
            <w:pPr>
              <w:jc w:val="center"/>
              <w:rPr>
                <w:sz w:val="20"/>
              </w:rPr>
            </w:pPr>
          </w:p>
        </w:tc>
        <w:tc>
          <w:tcPr>
            <w:tcW w:w="360" w:type="dxa"/>
            <w:tcBorders>
              <w:left w:val="single" w:sz="4" w:space="0" w:color="auto"/>
              <w:right w:val="single" w:sz="4" w:space="0" w:color="auto"/>
            </w:tcBorders>
            <w:textDirection w:val="btLr"/>
            <w:vAlign w:val="center"/>
          </w:tcPr>
          <w:p w:rsidR="003F6188" w:rsidRPr="003927AD" w:rsidRDefault="003F6188" w:rsidP="002C4183">
            <w:pPr>
              <w:jc w:val="center"/>
              <w:rPr>
                <w:sz w:val="20"/>
              </w:rPr>
            </w:pPr>
          </w:p>
        </w:tc>
        <w:tc>
          <w:tcPr>
            <w:tcW w:w="360" w:type="dxa"/>
            <w:tcBorders>
              <w:left w:val="single" w:sz="4" w:space="0" w:color="auto"/>
              <w:right w:val="single" w:sz="4" w:space="0" w:color="auto"/>
            </w:tcBorders>
            <w:textDirection w:val="btLr"/>
            <w:vAlign w:val="center"/>
          </w:tcPr>
          <w:p w:rsidR="003F6188" w:rsidRPr="003927AD" w:rsidRDefault="003F6188" w:rsidP="002C4183">
            <w:pPr>
              <w:jc w:val="center"/>
              <w:rPr>
                <w:sz w:val="20"/>
              </w:rPr>
            </w:pPr>
            <w:r>
              <w:rPr>
                <w:sz w:val="20"/>
              </w:rPr>
              <w:t>апрель</w:t>
            </w:r>
          </w:p>
        </w:tc>
        <w:tc>
          <w:tcPr>
            <w:tcW w:w="295" w:type="dxa"/>
            <w:tcBorders>
              <w:left w:val="single" w:sz="4" w:space="0" w:color="auto"/>
              <w:right w:val="single" w:sz="4" w:space="0" w:color="auto"/>
            </w:tcBorders>
            <w:textDirection w:val="btLr"/>
            <w:vAlign w:val="center"/>
          </w:tcPr>
          <w:p w:rsidR="003F6188" w:rsidRPr="003927AD" w:rsidRDefault="003F6188" w:rsidP="002C4183">
            <w:pPr>
              <w:jc w:val="center"/>
              <w:rPr>
                <w:sz w:val="20"/>
              </w:rPr>
            </w:pPr>
            <w:r>
              <w:rPr>
                <w:sz w:val="20"/>
              </w:rPr>
              <w:t>май</w:t>
            </w:r>
          </w:p>
        </w:tc>
        <w:tc>
          <w:tcPr>
            <w:tcW w:w="349" w:type="dxa"/>
            <w:tcBorders>
              <w:left w:val="single" w:sz="4" w:space="0" w:color="auto"/>
              <w:right w:val="single" w:sz="4" w:space="0" w:color="auto"/>
            </w:tcBorders>
            <w:textDirection w:val="btLr"/>
            <w:vAlign w:val="center"/>
          </w:tcPr>
          <w:p w:rsidR="003F6188" w:rsidRPr="003927AD" w:rsidRDefault="003F6188" w:rsidP="002C4183">
            <w:pPr>
              <w:jc w:val="center"/>
              <w:rPr>
                <w:sz w:val="20"/>
              </w:rPr>
            </w:pPr>
            <w:r>
              <w:rPr>
                <w:sz w:val="20"/>
              </w:rPr>
              <w:t>июнь</w:t>
            </w:r>
          </w:p>
        </w:tc>
        <w:tc>
          <w:tcPr>
            <w:tcW w:w="284" w:type="dxa"/>
            <w:tcBorders>
              <w:left w:val="single" w:sz="4" w:space="0" w:color="auto"/>
              <w:right w:val="single" w:sz="4" w:space="0" w:color="auto"/>
            </w:tcBorders>
            <w:textDirection w:val="btLr"/>
            <w:vAlign w:val="center"/>
          </w:tcPr>
          <w:p w:rsidR="003F6188" w:rsidRPr="003927AD" w:rsidRDefault="003F6188" w:rsidP="002C4183">
            <w:pPr>
              <w:jc w:val="center"/>
              <w:rPr>
                <w:sz w:val="20"/>
              </w:rPr>
            </w:pPr>
            <w:r>
              <w:rPr>
                <w:sz w:val="20"/>
              </w:rPr>
              <w:t>июль</w:t>
            </w:r>
          </w:p>
        </w:tc>
        <w:tc>
          <w:tcPr>
            <w:tcW w:w="339" w:type="dxa"/>
            <w:tcBorders>
              <w:left w:val="single" w:sz="4" w:space="0" w:color="auto"/>
            </w:tcBorders>
            <w:textDirection w:val="btLr"/>
            <w:vAlign w:val="center"/>
          </w:tcPr>
          <w:p w:rsidR="003F6188" w:rsidRPr="003927AD" w:rsidRDefault="003F6188" w:rsidP="002C4183">
            <w:pPr>
              <w:jc w:val="center"/>
              <w:rPr>
                <w:sz w:val="20"/>
              </w:rPr>
            </w:pPr>
            <w:r>
              <w:rPr>
                <w:sz w:val="20"/>
              </w:rPr>
              <w:t>август</w:t>
            </w:r>
          </w:p>
        </w:tc>
        <w:tc>
          <w:tcPr>
            <w:tcW w:w="274" w:type="dxa"/>
            <w:tcBorders>
              <w:left w:val="single" w:sz="4" w:space="0" w:color="auto"/>
            </w:tcBorders>
            <w:textDirection w:val="btLr"/>
            <w:vAlign w:val="center"/>
          </w:tcPr>
          <w:p w:rsidR="003F6188" w:rsidRPr="003927AD" w:rsidRDefault="003F6188" w:rsidP="002C4183">
            <w:pPr>
              <w:jc w:val="center"/>
              <w:rPr>
                <w:sz w:val="20"/>
              </w:rPr>
            </w:pPr>
            <w:r>
              <w:rPr>
                <w:sz w:val="20"/>
              </w:rPr>
              <w:t>сентябрь</w:t>
            </w:r>
          </w:p>
        </w:tc>
        <w:tc>
          <w:tcPr>
            <w:tcW w:w="328" w:type="dxa"/>
            <w:tcBorders>
              <w:left w:val="single" w:sz="4" w:space="0" w:color="auto"/>
            </w:tcBorders>
            <w:textDirection w:val="btLr"/>
            <w:vAlign w:val="center"/>
          </w:tcPr>
          <w:p w:rsidR="003F6188" w:rsidRDefault="003F6188" w:rsidP="002C4183">
            <w:pPr>
              <w:jc w:val="center"/>
              <w:rPr>
                <w:sz w:val="20"/>
              </w:rPr>
            </w:pPr>
            <w:r>
              <w:rPr>
                <w:sz w:val="20"/>
              </w:rPr>
              <w:t>октябрь</w:t>
            </w:r>
          </w:p>
        </w:tc>
        <w:tc>
          <w:tcPr>
            <w:tcW w:w="263" w:type="dxa"/>
            <w:tcBorders>
              <w:left w:val="single" w:sz="4" w:space="0" w:color="auto"/>
            </w:tcBorders>
            <w:textDirection w:val="btLr"/>
            <w:vAlign w:val="center"/>
          </w:tcPr>
          <w:p w:rsidR="003F6188" w:rsidRDefault="003F6188" w:rsidP="002C4183">
            <w:pPr>
              <w:jc w:val="center"/>
              <w:rPr>
                <w:sz w:val="20"/>
              </w:rPr>
            </w:pPr>
            <w:r>
              <w:rPr>
                <w:sz w:val="20"/>
              </w:rPr>
              <w:t>ноябрь</w:t>
            </w:r>
          </w:p>
        </w:tc>
        <w:tc>
          <w:tcPr>
            <w:tcW w:w="285" w:type="dxa"/>
            <w:tcBorders>
              <w:left w:val="single" w:sz="4" w:space="0" w:color="auto"/>
            </w:tcBorders>
            <w:textDirection w:val="btLr"/>
            <w:vAlign w:val="center"/>
          </w:tcPr>
          <w:p w:rsidR="003F6188" w:rsidRDefault="003F6188" w:rsidP="002C4183">
            <w:pPr>
              <w:jc w:val="center"/>
              <w:rPr>
                <w:sz w:val="20"/>
              </w:rPr>
            </w:pPr>
            <w:r>
              <w:rPr>
                <w:sz w:val="20"/>
              </w:rPr>
              <w:t>декабрь</w:t>
            </w: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В930 РВ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В931 РВ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3</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В934 РВ 98</w:t>
            </w:r>
          </w:p>
        </w:tc>
        <w:tc>
          <w:tcPr>
            <w:tcW w:w="340" w:type="dxa"/>
            <w:tcBorders>
              <w:right w:val="single" w:sz="4" w:space="0" w:color="auto"/>
            </w:tcBorders>
          </w:tcPr>
          <w:p w:rsidR="003F6188" w:rsidRPr="00913DFD" w:rsidRDefault="003F6188" w:rsidP="002C4183">
            <w:pPr>
              <w:jc w:val="center"/>
              <w:rPr>
                <w:color w:val="FF0000"/>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r w:rsidRPr="003927AD">
              <w:rPr>
                <w:sz w:val="20"/>
              </w:rPr>
              <w:t>Х</w:t>
            </w: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4</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В037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rPr>
                <w:sz w:val="16"/>
                <w:szCs w:val="16"/>
              </w:rPr>
            </w:pPr>
            <w:r w:rsidRPr="003927AD">
              <w:rPr>
                <w:sz w:val="20"/>
              </w:rPr>
              <w:t>Х</w:t>
            </w: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5</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В038РН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6</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В039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7</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В041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295"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rPr>
          <w:trHeight w:val="244"/>
        </w:trPr>
        <w:tc>
          <w:tcPr>
            <w:tcW w:w="425" w:type="dxa"/>
            <w:tcBorders>
              <w:right w:val="single" w:sz="4" w:space="0" w:color="auto"/>
            </w:tcBorders>
          </w:tcPr>
          <w:p w:rsidR="003F6188" w:rsidRPr="003927AD" w:rsidRDefault="003F6188" w:rsidP="002C4183">
            <w:pPr>
              <w:rPr>
                <w:sz w:val="20"/>
              </w:rPr>
            </w:pPr>
            <w:r w:rsidRPr="003927AD">
              <w:rPr>
                <w:sz w:val="20"/>
              </w:rPr>
              <w:t>8</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В042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rPr>
          <w:trHeight w:val="178"/>
        </w:trPr>
        <w:tc>
          <w:tcPr>
            <w:tcW w:w="425" w:type="dxa"/>
            <w:tcBorders>
              <w:right w:val="single" w:sz="4" w:space="0" w:color="auto"/>
            </w:tcBorders>
          </w:tcPr>
          <w:p w:rsidR="003F6188" w:rsidRPr="003927AD" w:rsidRDefault="003F6188" w:rsidP="002C4183">
            <w:pPr>
              <w:rPr>
                <w:sz w:val="20"/>
              </w:rPr>
            </w:pPr>
            <w:r w:rsidRPr="003927AD">
              <w:rPr>
                <w:sz w:val="20"/>
              </w:rPr>
              <w:t>9</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В043РН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10</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В045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11</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В046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12</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В047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13</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В051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14</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В052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15</w:t>
            </w:r>
          </w:p>
        </w:tc>
        <w:tc>
          <w:tcPr>
            <w:tcW w:w="1855" w:type="dxa"/>
            <w:tcBorders>
              <w:left w:val="single" w:sz="4" w:space="0" w:color="auto"/>
            </w:tcBorders>
          </w:tcPr>
          <w:p w:rsidR="003F6188" w:rsidRPr="003927AD" w:rsidRDefault="003F6188" w:rsidP="002C4183">
            <w:pPr>
              <w:rPr>
                <w:sz w:val="20"/>
              </w:rPr>
            </w:pPr>
            <w:r w:rsidRPr="003927AD">
              <w:rPr>
                <w:sz w:val="20"/>
              </w:rPr>
              <w:t>Седельный тягач</w:t>
            </w:r>
          </w:p>
        </w:tc>
        <w:tc>
          <w:tcPr>
            <w:tcW w:w="1560" w:type="dxa"/>
          </w:tcPr>
          <w:p w:rsidR="003F6188" w:rsidRPr="003927AD" w:rsidRDefault="003F6188" w:rsidP="002C4183">
            <w:pPr>
              <w:rPr>
                <w:sz w:val="20"/>
              </w:rPr>
            </w:pPr>
            <w:r w:rsidRPr="003927AD">
              <w:rPr>
                <w:sz w:val="20"/>
                <w:lang w:val="en-US"/>
              </w:rPr>
              <w:t>VOLVO FM</w:t>
            </w:r>
          </w:p>
        </w:tc>
        <w:tc>
          <w:tcPr>
            <w:tcW w:w="720" w:type="dxa"/>
          </w:tcPr>
          <w:p w:rsidR="003F6188" w:rsidRPr="003927AD" w:rsidRDefault="003F6188" w:rsidP="002C4183">
            <w:pPr>
              <w:rPr>
                <w:sz w:val="20"/>
              </w:rPr>
            </w:pPr>
            <w:r w:rsidRPr="003927AD">
              <w:rPr>
                <w:sz w:val="20"/>
              </w:rPr>
              <w:t>2008</w:t>
            </w:r>
          </w:p>
        </w:tc>
        <w:tc>
          <w:tcPr>
            <w:tcW w:w="1375" w:type="dxa"/>
          </w:tcPr>
          <w:p w:rsidR="003F6188" w:rsidRPr="003927AD" w:rsidRDefault="003F6188" w:rsidP="002C4183">
            <w:pPr>
              <w:rPr>
                <w:sz w:val="20"/>
              </w:rPr>
            </w:pPr>
            <w:r w:rsidRPr="003927AD">
              <w:rPr>
                <w:sz w:val="20"/>
              </w:rPr>
              <w:t>В053 РН 98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r w:rsidRPr="003927AD">
              <w:rPr>
                <w:sz w:val="20"/>
              </w:rPr>
              <w:t>Х</w:t>
            </w: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16</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tc>
        <w:tc>
          <w:tcPr>
            <w:tcW w:w="1560" w:type="dxa"/>
          </w:tcPr>
          <w:p w:rsidR="003F6188" w:rsidRPr="003927AD" w:rsidRDefault="003F6188" w:rsidP="002C4183">
            <w:pPr>
              <w:rPr>
                <w:sz w:val="20"/>
                <w:lang w:val="en-US"/>
              </w:rPr>
            </w:pPr>
            <w:r w:rsidRPr="003927AD">
              <w:rPr>
                <w:sz w:val="20"/>
                <w:lang w:val="en-US"/>
              </w:rPr>
              <w:t>PK-24N</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8387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17</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tc>
        <w:tc>
          <w:tcPr>
            <w:tcW w:w="1560" w:type="dxa"/>
          </w:tcPr>
          <w:p w:rsidR="003F6188" w:rsidRPr="003927AD" w:rsidRDefault="003F6188" w:rsidP="002C4183">
            <w:pPr>
              <w:rPr>
                <w:sz w:val="20"/>
                <w:lang w:val="en-US"/>
              </w:rPr>
            </w:pPr>
            <w:r w:rsidRPr="003927AD">
              <w:rPr>
                <w:sz w:val="20"/>
                <w:lang w:val="en-US"/>
              </w:rPr>
              <w:t>PK-24N</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8388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18</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tc>
        <w:tc>
          <w:tcPr>
            <w:tcW w:w="1560" w:type="dxa"/>
          </w:tcPr>
          <w:p w:rsidR="003F6188" w:rsidRPr="003927AD" w:rsidRDefault="003F6188" w:rsidP="002C4183">
            <w:pPr>
              <w:rPr>
                <w:sz w:val="20"/>
                <w:lang w:val="en-US"/>
              </w:rPr>
            </w:pPr>
            <w:r w:rsidRPr="003927AD">
              <w:rPr>
                <w:sz w:val="20"/>
                <w:lang w:val="en-US"/>
              </w:rPr>
              <w:t>PK-24N</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8376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r w:rsidRPr="003927AD">
              <w:rPr>
                <w:sz w:val="20"/>
              </w:rPr>
              <w:t>Х</w:t>
            </w: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19</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tc>
        <w:tc>
          <w:tcPr>
            <w:tcW w:w="1560" w:type="dxa"/>
          </w:tcPr>
          <w:p w:rsidR="003F6188" w:rsidRPr="003927AD" w:rsidRDefault="003F6188" w:rsidP="002C4183">
            <w:pPr>
              <w:rPr>
                <w:sz w:val="20"/>
                <w:lang w:val="en-US"/>
              </w:rPr>
            </w:pPr>
            <w:r w:rsidRPr="003927AD">
              <w:rPr>
                <w:sz w:val="20"/>
                <w:lang w:val="en-US"/>
              </w:rPr>
              <w:t>PK-24N</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8384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color w:val="FF0000"/>
                <w:sz w:val="16"/>
                <w:szCs w:val="16"/>
              </w:rPr>
            </w:pPr>
            <w:r w:rsidRPr="003927AD">
              <w:rPr>
                <w:sz w:val="20"/>
              </w:rPr>
              <w:t>Х</w:t>
            </w: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20</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tc>
        <w:tc>
          <w:tcPr>
            <w:tcW w:w="1560" w:type="dxa"/>
          </w:tcPr>
          <w:p w:rsidR="003F6188" w:rsidRPr="003927AD" w:rsidRDefault="003F6188" w:rsidP="002C4183">
            <w:pPr>
              <w:rPr>
                <w:sz w:val="20"/>
                <w:lang w:val="en-US"/>
              </w:rPr>
            </w:pPr>
            <w:r w:rsidRPr="003927AD">
              <w:rPr>
                <w:sz w:val="20"/>
                <w:lang w:val="en-US"/>
              </w:rPr>
              <w:t>PK-24N</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8380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color w:val="FF0000"/>
                <w:sz w:val="16"/>
                <w:szCs w:val="16"/>
              </w:rPr>
            </w:pPr>
            <w:r w:rsidRPr="003927AD">
              <w:rPr>
                <w:sz w:val="20"/>
              </w:rPr>
              <w:t>Х</w:t>
            </w: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21</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tc>
        <w:tc>
          <w:tcPr>
            <w:tcW w:w="1560" w:type="dxa"/>
          </w:tcPr>
          <w:p w:rsidR="003F6188" w:rsidRPr="003927AD" w:rsidRDefault="003F6188" w:rsidP="002C4183">
            <w:pPr>
              <w:rPr>
                <w:sz w:val="20"/>
                <w:lang w:val="en-US"/>
              </w:rPr>
            </w:pPr>
            <w:r w:rsidRPr="003927AD">
              <w:rPr>
                <w:sz w:val="20"/>
                <w:lang w:val="en-US"/>
              </w:rPr>
              <w:t>PK-24N</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8375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color w:val="FF0000"/>
                <w:sz w:val="16"/>
                <w:szCs w:val="16"/>
              </w:rPr>
            </w:pPr>
            <w:r w:rsidRPr="003927AD">
              <w:rPr>
                <w:sz w:val="20"/>
              </w:rPr>
              <w:t>Х</w:t>
            </w: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22</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tc>
        <w:tc>
          <w:tcPr>
            <w:tcW w:w="1560" w:type="dxa"/>
          </w:tcPr>
          <w:p w:rsidR="003F6188" w:rsidRPr="003927AD" w:rsidRDefault="003F6188" w:rsidP="002C4183">
            <w:pPr>
              <w:rPr>
                <w:sz w:val="20"/>
                <w:lang w:val="en-US"/>
              </w:rPr>
            </w:pPr>
            <w:r w:rsidRPr="003927AD">
              <w:rPr>
                <w:sz w:val="20"/>
                <w:lang w:val="en-US"/>
              </w:rPr>
              <w:t>PK-24N</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8382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color w:val="FF0000"/>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23</w:t>
            </w:r>
          </w:p>
        </w:tc>
        <w:tc>
          <w:tcPr>
            <w:tcW w:w="1855" w:type="dxa"/>
            <w:tcBorders>
              <w:left w:val="single" w:sz="4" w:space="0" w:color="auto"/>
            </w:tcBorders>
          </w:tcPr>
          <w:p w:rsidR="003F6188" w:rsidRPr="003927AD" w:rsidRDefault="003F6188" w:rsidP="002C4183">
            <w:pPr>
              <w:rPr>
                <w:sz w:val="20"/>
              </w:rPr>
            </w:pPr>
            <w:r>
              <w:rPr>
                <w:sz w:val="20"/>
              </w:rPr>
              <w:t>П</w:t>
            </w:r>
            <w:r w:rsidRPr="003927AD">
              <w:rPr>
                <w:sz w:val="20"/>
              </w:rPr>
              <w:t>олуприцеп</w:t>
            </w: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7025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24</w:t>
            </w:r>
          </w:p>
        </w:tc>
        <w:tc>
          <w:tcPr>
            <w:tcW w:w="1855" w:type="dxa"/>
            <w:tcBorders>
              <w:left w:val="single" w:sz="4" w:space="0" w:color="auto"/>
            </w:tcBorders>
          </w:tcPr>
          <w:p w:rsidR="003F6188" w:rsidRPr="003927AD" w:rsidRDefault="003F6188" w:rsidP="002C4183">
            <w:pPr>
              <w:rPr>
                <w:sz w:val="20"/>
              </w:rPr>
            </w:pPr>
            <w:r w:rsidRPr="003927AD">
              <w:rPr>
                <w:sz w:val="20"/>
              </w:rPr>
              <w:t>Полуприце</w:t>
            </w:r>
            <w:r>
              <w:rPr>
                <w:sz w:val="20"/>
              </w:rPr>
              <w:t>п</w:t>
            </w: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8386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25</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8381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r w:rsidRPr="003927AD">
              <w:rPr>
                <w:sz w:val="20"/>
              </w:rPr>
              <w:t>Х</w:t>
            </w: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26</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8378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color w:val="FF0000"/>
                <w:sz w:val="16"/>
                <w:szCs w:val="16"/>
              </w:rPr>
            </w:pPr>
            <w:r w:rsidRPr="003927AD">
              <w:rPr>
                <w:sz w:val="20"/>
              </w:rPr>
              <w:t>Х</w:t>
            </w: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27</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8377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color w:val="FF0000"/>
                <w:sz w:val="16"/>
                <w:szCs w:val="16"/>
              </w:rPr>
            </w:pPr>
            <w:r w:rsidRPr="003927AD">
              <w:rPr>
                <w:sz w:val="20"/>
              </w:rPr>
              <w:t>Х</w:t>
            </w: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28</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8374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29</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8385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30</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8379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color w:val="FF0000"/>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31</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7027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color w:val="FF0000"/>
                <w:sz w:val="16"/>
                <w:szCs w:val="16"/>
              </w:rPr>
            </w:pP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32</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8383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r w:rsidRPr="003927AD">
              <w:rPr>
                <w:sz w:val="20"/>
              </w:rPr>
              <w:t>Х</w:t>
            </w: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color w:val="FF0000"/>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33</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7026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274" w:type="dxa"/>
            <w:tcBorders>
              <w:left w:val="single" w:sz="4" w:space="0" w:color="auto"/>
            </w:tcBorders>
          </w:tcPr>
          <w:p w:rsidR="003F6188" w:rsidRPr="00913DFD" w:rsidRDefault="003F6188" w:rsidP="002C4183">
            <w:pPr>
              <w:jc w:val="center"/>
              <w:rPr>
                <w:sz w:val="16"/>
                <w:szCs w:val="16"/>
              </w:rPr>
            </w:pP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913DFD" w:rsidTr="002C4183">
        <w:tc>
          <w:tcPr>
            <w:tcW w:w="425" w:type="dxa"/>
            <w:tcBorders>
              <w:right w:val="single" w:sz="4" w:space="0" w:color="auto"/>
            </w:tcBorders>
          </w:tcPr>
          <w:p w:rsidR="003F6188" w:rsidRPr="003927AD" w:rsidRDefault="003F6188" w:rsidP="002C4183">
            <w:pPr>
              <w:rPr>
                <w:sz w:val="20"/>
              </w:rPr>
            </w:pPr>
            <w:r w:rsidRPr="003927AD">
              <w:rPr>
                <w:sz w:val="20"/>
              </w:rPr>
              <w:t>34</w:t>
            </w:r>
          </w:p>
        </w:tc>
        <w:tc>
          <w:tcPr>
            <w:tcW w:w="1855" w:type="dxa"/>
            <w:tcBorders>
              <w:left w:val="single" w:sz="4" w:space="0" w:color="auto"/>
            </w:tcBorders>
          </w:tcPr>
          <w:p w:rsidR="003F6188" w:rsidRPr="003927AD" w:rsidRDefault="003F6188" w:rsidP="002C4183">
            <w:pPr>
              <w:rPr>
                <w:sz w:val="20"/>
              </w:rPr>
            </w:pPr>
            <w:r w:rsidRPr="003927AD">
              <w:rPr>
                <w:sz w:val="20"/>
              </w:rPr>
              <w:t>Полуприцеп</w:t>
            </w:r>
          </w:p>
          <w:p w:rsidR="003F6188" w:rsidRPr="003927AD" w:rsidRDefault="003F6188" w:rsidP="002C4183">
            <w:pPr>
              <w:rPr>
                <w:sz w:val="20"/>
              </w:rPr>
            </w:pPr>
          </w:p>
        </w:tc>
        <w:tc>
          <w:tcPr>
            <w:tcW w:w="1560" w:type="dxa"/>
          </w:tcPr>
          <w:p w:rsidR="003F6188" w:rsidRPr="003927AD" w:rsidRDefault="003F6188" w:rsidP="002C4183">
            <w:pPr>
              <w:rPr>
                <w:sz w:val="20"/>
              </w:rPr>
            </w:pPr>
            <w:r w:rsidRPr="003927AD">
              <w:rPr>
                <w:sz w:val="20"/>
              </w:rPr>
              <w:t>ТОНАР 974624</w:t>
            </w:r>
          </w:p>
        </w:tc>
        <w:tc>
          <w:tcPr>
            <w:tcW w:w="720" w:type="dxa"/>
          </w:tcPr>
          <w:p w:rsidR="003F6188" w:rsidRPr="003927AD" w:rsidRDefault="003F6188" w:rsidP="002C4183">
            <w:pPr>
              <w:rPr>
                <w:sz w:val="20"/>
              </w:rPr>
            </w:pPr>
            <w:r w:rsidRPr="003927AD">
              <w:rPr>
                <w:sz w:val="20"/>
              </w:rPr>
              <w:t>2007</w:t>
            </w:r>
          </w:p>
        </w:tc>
        <w:tc>
          <w:tcPr>
            <w:tcW w:w="1375" w:type="dxa"/>
          </w:tcPr>
          <w:p w:rsidR="003F6188" w:rsidRPr="003927AD" w:rsidRDefault="003F6188" w:rsidP="002C4183">
            <w:pPr>
              <w:rPr>
                <w:sz w:val="20"/>
              </w:rPr>
            </w:pPr>
            <w:r w:rsidRPr="003927AD">
              <w:rPr>
                <w:sz w:val="20"/>
              </w:rPr>
              <w:t>АУ 8389 78</w:t>
            </w:r>
          </w:p>
        </w:tc>
        <w:tc>
          <w:tcPr>
            <w:tcW w:w="340" w:type="dxa"/>
            <w:tcBorders>
              <w:right w:val="single" w:sz="4" w:space="0" w:color="auto"/>
            </w:tcBorders>
          </w:tcPr>
          <w:p w:rsidR="003F6188" w:rsidRPr="00913DFD" w:rsidRDefault="003F6188" w:rsidP="002C4183">
            <w:pPr>
              <w:jc w:val="center"/>
              <w:rPr>
                <w:sz w:val="16"/>
                <w:szCs w:val="16"/>
              </w:rPr>
            </w:pPr>
          </w:p>
        </w:tc>
        <w:tc>
          <w:tcPr>
            <w:tcW w:w="325"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360" w:type="dxa"/>
            <w:tcBorders>
              <w:left w:val="single" w:sz="4" w:space="0" w:color="auto"/>
              <w:right w:val="single" w:sz="4" w:space="0" w:color="auto"/>
            </w:tcBorders>
          </w:tcPr>
          <w:p w:rsidR="003F6188" w:rsidRPr="00913DFD" w:rsidRDefault="003F6188" w:rsidP="002C4183">
            <w:pPr>
              <w:jc w:val="center"/>
              <w:rPr>
                <w:sz w:val="16"/>
                <w:szCs w:val="16"/>
              </w:rPr>
            </w:pPr>
          </w:p>
        </w:tc>
        <w:tc>
          <w:tcPr>
            <w:tcW w:w="295" w:type="dxa"/>
            <w:tcBorders>
              <w:left w:val="single" w:sz="4" w:space="0" w:color="auto"/>
              <w:right w:val="single" w:sz="4" w:space="0" w:color="auto"/>
            </w:tcBorders>
          </w:tcPr>
          <w:p w:rsidR="003F6188" w:rsidRPr="00913DFD" w:rsidRDefault="003F6188" w:rsidP="002C4183">
            <w:pPr>
              <w:jc w:val="center"/>
              <w:rPr>
                <w:sz w:val="16"/>
                <w:szCs w:val="16"/>
              </w:rPr>
            </w:pPr>
          </w:p>
        </w:tc>
        <w:tc>
          <w:tcPr>
            <w:tcW w:w="349" w:type="dxa"/>
            <w:tcBorders>
              <w:left w:val="single" w:sz="4" w:space="0" w:color="auto"/>
              <w:right w:val="single" w:sz="4" w:space="0" w:color="auto"/>
            </w:tcBorders>
          </w:tcPr>
          <w:p w:rsidR="003F6188" w:rsidRPr="00913DFD" w:rsidRDefault="003F6188" w:rsidP="002C4183">
            <w:pPr>
              <w:jc w:val="center"/>
              <w:rPr>
                <w:sz w:val="16"/>
                <w:szCs w:val="16"/>
              </w:rPr>
            </w:pPr>
          </w:p>
        </w:tc>
        <w:tc>
          <w:tcPr>
            <w:tcW w:w="284" w:type="dxa"/>
            <w:tcBorders>
              <w:left w:val="single" w:sz="4" w:space="0" w:color="auto"/>
              <w:right w:val="single" w:sz="4" w:space="0" w:color="auto"/>
            </w:tcBorders>
          </w:tcPr>
          <w:p w:rsidR="003F6188" w:rsidRPr="00913DFD" w:rsidRDefault="003F6188" w:rsidP="002C4183">
            <w:pPr>
              <w:jc w:val="center"/>
              <w:rPr>
                <w:sz w:val="16"/>
                <w:szCs w:val="16"/>
              </w:rPr>
            </w:pPr>
          </w:p>
        </w:tc>
        <w:tc>
          <w:tcPr>
            <w:tcW w:w="339" w:type="dxa"/>
            <w:tcBorders>
              <w:left w:val="single" w:sz="4" w:space="0" w:color="auto"/>
            </w:tcBorders>
          </w:tcPr>
          <w:p w:rsidR="003F6188" w:rsidRPr="00913DFD" w:rsidRDefault="003F6188" w:rsidP="002C4183">
            <w:pPr>
              <w:jc w:val="center"/>
              <w:rPr>
                <w:sz w:val="16"/>
                <w:szCs w:val="16"/>
              </w:rPr>
            </w:pPr>
          </w:p>
        </w:tc>
        <w:tc>
          <w:tcPr>
            <w:tcW w:w="274" w:type="dxa"/>
            <w:tcBorders>
              <w:left w:val="single" w:sz="4" w:space="0" w:color="auto"/>
            </w:tcBorders>
          </w:tcPr>
          <w:p w:rsidR="003F6188" w:rsidRPr="00913DFD" w:rsidRDefault="003F6188" w:rsidP="002C4183">
            <w:pPr>
              <w:jc w:val="center"/>
              <w:rPr>
                <w:sz w:val="16"/>
                <w:szCs w:val="16"/>
              </w:rPr>
            </w:pPr>
            <w:r w:rsidRPr="003927AD">
              <w:rPr>
                <w:sz w:val="20"/>
              </w:rPr>
              <w:t>Х</w:t>
            </w:r>
          </w:p>
        </w:tc>
        <w:tc>
          <w:tcPr>
            <w:tcW w:w="328" w:type="dxa"/>
            <w:tcBorders>
              <w:left w:val="single" w:sz="4" w:space="0" w:color="auto"/>
            </w:tcBorders>
          </w:tcPr>
          <w:p w:rsidR="003F6188" w:rsidRPr="00913DFD" w:rsidRDefault="003F6188" w:rsidP="002C4183">
            <w:pPr>
              <w:jc w:val="center"/>
              <w:rPr>
                <w:sz w:val="16"/>
                <w:szCs w:val="16"/>
              </w:rPr>
            </w:pPr>
          </w:p>
        </w:tc>
        <w:tc>
          <w:tcPr>
            <w:tcW w:w="263" w:type="dxa"/>
            <w:tcBorders>
              <w:left w:val="single" w:sz="4" w:space="0" w:color="auto"/>
            </w:tcBorders>
          </w:tcPr>
          <w:p w:rsidR="003F6188" w:rsidRPr="00913DFD" w:rsidRDefault="003F6188" w:rsidP="002C4183">
            <w:pPr>
              <w:jc w:val="center"/>
              <w:rPr>
                <w:sz w:val="16"/>
                <w:szCs w:val="16"/>
              </w:rPr>
            </w:pPr>
          </w:p>
        </w:tc>
        <w:tc>
          <w:tcPr>
            <w:tcW w:w="285" w:type="dxa"/>
            <w:tcBorders>
              <w:left w:val="single" w:sz="4" w:space="0" w:color="auto"/>
            </w:tcBorders>
          </w:tcPr>
          <w:p w:rsidR="003F6188" w:rsidRPr="00913DFD" w:rsidRDefault="003F6188" w:rsidP="002C4183">
            <w:pPr>
              <w:jc w:val="center"/>
              <w:rPr>
                <w:sz w:val="16"/>
                <w:szCs w:val="16"/>
              </w:rPr>
            </w:pPr>
          </w:p>
        </w:tc>
      </w:tr>
      <w:tr w:rsidR="003F6188" w:rsidRPr="00632474" w:rsidTr="002C4183">
        <w:tc>
          <w:tcPr>
            <w:tcW w:w="425" w:type="dxa"/>
            <w:tcBorders>
              <w:right w:val="single" w:sz="4" w:space="0" w:color="auto"/>
            </w:tcBorders>
          </w:tcPr>
          <w:p w:rsidR="003F6188" w:rsidRPr="00632474" w:rsidRDefault="003F6188" w:rsidP="002C4183">
            <w:pPr>
              <w:rPr>
                <w:sz w:val="20"/>
              </w:rPr>
            </w:pPr>
            <w:r>
              <w:rPr>
                <w:sz w:val="20"/>
              </w:rPr>
              <w:t>35</w:t>
            </w:r>
          </w:p>
        </w:tc>
        <w:tc>
          <w:tcPr>
            <w:tcW w:w="1855" w:type="dxa"/>
            <w:tcBorders>
              <w:left w:val="single" w:sz="4" w:space="0" w:color="auto"/>
            </w:tcBorders>
          </w:tcPr>
          <w:p w:rsidR="003F6188" w:rsidRPr="00632474" w:rsidRDefault="003F6188" w:rsidP="002C4183">
            <w:pPr>
              <w:rPr>
                <w:sz w:val="20"/>
              </w:rPr>
            </w:pPr>
            <w:r>
              <w:rPr>
                <w:sz w:val="20"/>
              </w:rPr>
              <w:t>Автомобиль</w:t>
            </w:r>
          </w:p>
          <w:p w:rsidR="003F6188" w:rsidRPr="00632474" w:rsidRDefault="003F6188" w:rsidP="002C4183">
            <w:pPr>
              <w:rPr>
                <w:sz w:val="20"/>
              </w:rPr>
            </w:pPr>
          </w:p>
        </w:tc>
        <w:tc>
          <w:tcPr>
            <w:tcW w:w="1560" w:type="dxa"/>
          </w:tcPr>
          <w:p w:rsidR="003F6188" w:rsidRPr="00632474" w:rsidRDefault="003F6188" w:rsidP="002C4183">
            <w:pPr>
              <w:rPr>
                <w:sz w:val="20"/>
              </w:rPr>
            </w:pPr>
            <w:r w:rsidRPr="00632474">
              <w:rPr>
                <w:sz w:val="20"/>
              </w:rPr>
              <w:t>ГАЗ-2705</w:t>
            </w:r>
          </w:p>
        </w:tc>
        <w:tc>
          <w:tcPr>
            <w:tcW w:w="720" w:type="dxa"/>
          </w:tcPr>
          <w:p w:rsidR="003F6188" w:rsidRPr="00632474" w:rsidRDefault="003F6188" w:rsidP="002C4183">
            <w:pPr>
              <w:rPr>
                <w:sz w:val="20"/>
              </w:rPr>
            </w:pPr>
            <w:r w:rsidRPr="00632474">
              <w:rPr>
                <w:sz w:val="20"/>
              </w:rPr>
              <w:t>2012</w:t>
            </w:r>
          </w:p>
        </w:tc>
        <w:tc>
          <w:tcPr>
            <w:tcW w:w="1375" w:type="dxa"/>
          </w:tcPr>
          <w:p w:rsidR="003F6188" w:rsidRPr="00632474" w:rsidRDefault="003F6188" w:rsidP="002C4183">
            <w:pPr>
              <w:rPr>
                <w:sz w:val="20"/>
              </w:rPr>
            </w:pPr>
            <w:r w:rsidRPr="00632474">
              <w:rPr>
                <w:sz w:val="20"/>
              </w:rPr>
              <w:t>В 768 КУ 178</w:t>
            </w:r>
          </w:p>
        </w:tc>
        <w:tc>
          <w:tcPr>
            <w:tcW w:w="340" w:type="dxa"/>
            <w:tcBorders>
              <w:right w:val="single" w:sz="4" w:space="0" w:color="auto"/>
            </w:tcBorders>
          </w:tcPr>
          <w:p w:rsidR="003F6188" w:rsidRPr="00632474" w:rsidRDefault="003F6188" w:rsidP="002C4183">
            <w:pPr>
              <w:rPr>
                <w:sz w:val="20"/>
              </w:rPr>
            </w:pPr>
          </w:p>
        </w:tc>
        <w:tc>
          <w:tcPr>
            <w:tcW w:w="325" w:type="dxa"/>
            <w:tcBorders>
              <w:left w:val="single" w:sz="4" w:space="0" w:color="auto"/>
              <w:right w:val="single" w:sz="4" w:space="0" w:color="auto"/>
            </w:tcBorders>
          </w:tcPr>
          <w:p w:rsidR="003F6188" w:rsidRPr="00632474" w:rsidRDefault="003F6188" w:rsidP="002C4183">
            <w:pPr>
              <w:jc w:val="center"/>
              <w:rPr>
                <w:sz w:val="20"/>
              </w:rPr>
            </w:pPr>
          </w:p>
        </w:tc>
        <w:tc>
          <w:tcPr>
            <w:tcW w:w="360" w:type="dxa"/>
            <w:tcBorders>
              <w:left w:val="single" w:sz="4" w:space="0" w:color="auto"/>
              <w:right w:val="single" w:sz="4" w:space="0" w:color="auto"/>
            </w:tcBorders>
          </w:tcPr>
          <w:p w:rsidR="003F6188" w:rsidRPr="00632474" w:rsidRDefault="003F6188" w:rsidP="002C4183">
            <w:pPr>
              <w:jc w:val="center"/>
              <w:rPr>
                <w:sz w:val="20"/>
              </w:rPr>
            </w:pPr>
          </w:p>
        </w:tc>
        <w:tc>
          <w:tcPr>
            <w:tcW w:w="360" w:type="dxa"/>
            <w:tcBorders>
              <w:left w:val="single" w:sz="4" w:space="0" w:color="auto"/>
              <w:right w:val="single" w:sz="4" w:space="0" w:color="auto"/>
            </w:tcBorders>
          </w:tcPr>
          <w:p w:rsidR="003F6188" w:rsidRPr="00632474" w:rsidRDefault="003F6188" w:rsidP="002C4183">
            <w:pPr>
              <w:jc w:val="center"/>
              <w:rPr>
                <w:sz w:val="20"/>
              </w:rPr>
            </w:pPr>
            <w:r w:rsidRPr="00632474">
              <w:rPr>
                <w:sz w:val="20"/>
              </w:rPr>
              <w:t>Х</w:t>
            </w:r>
          </w:p>
        </w:tc>
        <w:tc>
          <w:tcPr>
            <w:tcW w:w="295" w:type="dxa"/>
            <w:tcBorders>
              <w:left w:val="single" w:sz="4" w:space="0" w:color="auto"/>
              <w:right w:val="single" w:sz="4" w:space="0" w:color="auto"/>
            </w:tcBorders>
          </w:tcPr>
          <w:p w:rsidR="003F6188" w:rsidRPr="00632474" w:rsidRDefault="003F6188" w:rsidP="002C4183">
            <w:pPr>
              <w:jc w:val="center"/>
              <w:rPr>
                <w:sz w:val="20"/>
              </w:rPr>
            </w:pPr>
          </w:p>
        </w:tc>
        <w:tc>
          <w:tcPr>
            <w:tcW w:w="349" w:type="dxa"/>
            <w:tcBorders>
              <w:left w:val="single" w:sz="4" w:space="0" w:color="auto"/>
              <w:right w:val="single" w:sz="4" w:space="0" w:color="auto"/>
            </w:tcBorders>
          </w:tcPr>
          <w:p w:rsidR="003F6188" w:rsidRPr="00632474" w:rsidRDefault="003F6188" w:rsidP="002C4183">
            <w:pPr>
              <w:jc w:val="center"/>
              <w:rPr>
                <w:sz w:val="20"/>
              </w:rPr>
            </w:pPr>
          </w:p>
        </w:tc>
        <w:tc>
          <w:tcPr>
            <w:tcW w:w="284" w:type="dxa"/>
            <w:tcBorders>
              <w:left w:val="single" w:sz="4" w:space="0" w:color="auto"/>
              <w:right w:val="single" w:sz="4" w:space="0" w:color="auto"/>
            </w:tcBorders>
          </w:tcPr>
          <w:p w:rsidR="003F6188" w:rsidRPr="00632474" w:rsidRDefault="003F6188" w:rsidP="002C4183">
            <w:pPr>
              <w:jc w:val="center"/>
              <w:rPr>
                <w:sz w:val="20"/>
              </w:rPr>
            </w:pPr>
          </w:p>
        </w:tc>
        <w:tc>
          <w:tcPr>
            <w:tcW w:w="339" w:type="dxa"/>
            <w:tcBorders>
              <w:left w:val="single" w:sz="4" w:space="0" w:color="auto"/>
            </w:tcBorders>
          </w:tcPr>
          <w:p w:rsidR="003F6188" w:rsidRPr="00632474" w:rsidRDefault="003F6188" w:rsidP="002C4183">
            <w:pPr>
              <w:jc w:val="center"/>
              <w:rPr>
                <w:sz w:val="20"/>
              </w:rPr>
            </w:pPr>
          </w:p>
        </w:tc>
        <w:tc>
          <w:tcPr>
            <w:tcW w:w="274" w:type="dxa"/>
            <w:tcBorders>
              <w:left w:val="single" w:sz="4" w:space="0" w:color="auto"/>
            </w:tcBorders>
          </w:tcPr>
          <w:p w:rsidR="003F6188" w:rsidRPr="00632474" w:rsidRDefault="003F6188" w:rsidP="002C4183">
            <w:pPr>
              <w:jc w:val="center"/>
              <w:rPr>
                <w:sz w:val="20"/>
              </w:rPr>
            </w:pPr>
          </w:p>
        </w:tc>
        <w:tc>
          <w:tcPr>
            <w:tcW w:w="328" w:type="dxa"/>
            <w:tcBorders>
              <w:left w:val="single" w:sz="4" w:space="0" w:color="auto"/>
            </w:tcBorders>
          </w:tcPr>
          <w:p w:rsidR="003F6188" w:rsidRPr="00632474" w:rsidRDefault="003F6188" w:rsidP="002C4183">
            <w:pPr>
              <w:jc w:val="center"/>
              <w:rPr>
                <w:sz w:val="20"/>
              </w:rPr>
            </w:pPr>
          </w:p>
        </w:tc>
        <w:tc>
          <w:tcPr>
            <w:tcW w:w="263" w:type="dxa"/>
            <w:tcBorders>
              <w:left w:val="single" w:sz="4" w:space="0" w:color="auto"/>
            </w:tcBorders>
          </w:tcPr>
          <w:p w:rsidR="003F6188" w:rsidRPr="00632474" w:rsidRDefault="003F6188" w:rsidP="002C4183">
            <w:pPr>
              <w:jc w:val="center"/>
              <w:rPr>
                <w:sz w:val="20"/>
              </w:rPr>
            </w:pPr>
          </w:p>
        </w:tc>
        <w:tc>
          <w:tcPr>
            <w:tcW w:w="285" w:type="dxa"/>
            <w:tcBorders>
              <w:left w:val="single" w:sz="4" w:space="0" w:color="auto"/>
            </w:tcBorders>
          </w:tcPr>
          <w:p w:rsidR="003F6188" w:rsidRPr="00632474" w:rsidRDefault="003F6188" w:rsidP="002C4183">
            <w:pPr>
              <w:jc w:val="center"/>
              <w:rPr>
                <w:sz w:val="20"/>
              </w:rPr>
            </w:pPr>
          </w:p>
        </w:tc>
      </w:tr>
    </w:tbl>
    <w:p w:rsidR="003F6188" w:rsidRPr="00D7674F" w:rsidRDefault="003F6188" w:rsidP="003F6188">
      <w:pPr>
        <w:ind w:firstLine="709"/>
        <w:jc w:val="both"/>
        <w:rPr>
          <w:sz w:val="28"/>
          <w:szCs w:val="28"/>
        </w:rPr>
      </w:pPr>
    </w:p>
    <w:p w:rsidR="003F6188" w:rsidRDefault="003F6188" w:rsidP="003F6188">
      <w:pPr>
        <w:ind w:firstLine="709"/>
        <w:jc w:val="both"/>
        <w:rPr>
          <w:b/>
          <w:sz w:val="28"/>
          <w:szCs w:val="28"/>
        </w:rPr>
      </w:pPr>
      <w:r>
        <w:rPr>
          <w:b/>
          <w:sz w:val="28"/>
          <w:szCs w:val="28"/>
        </w:rPr>
        <w:t>4.12. Порядок оказания Услуг / выполнения Работ.</w:t>
      </w:r>
    </w:p>
    <w:p w:rsidR="003F6188" w:rsidRDefault="003F6188" w:rsidP="003F6188">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w:t>
      </w:r>
      <w:r>
        <w:rPr>
          <w:sz w:val="28"/>
          <w:szCs w:val="28"/>
        </w:rPr>
        <w:t>технического обслуживания</w:t>
      </w:r>
      <w:r w:rsidRPr="005B031A">
        <w:rPr>
          <w:sz w:val="28"/>
          <w:szCs w:val="28"/>
        </w:rPr>
        <w:t xml:space="preserve"> и/или </w:t>
      </w:r>
      <w:r>
        <w:rPr>
          <w:sz w:val="28"/>
          <w:szCs w:val="28"/>
        </w:rPr>
        <w:t>ремонта</w:t>
      </w:r>
      <w:r w:rsidRPr="005B031A">
        <w:rPr>
          <w:sz w:val="28"/>
          <w:szCs w:val="28"/>
        </w:rPr>
        <w:t xml:space="preserve">,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 / Работ</w:t>
      </w:r>
      <w:r w:rsidRPr="005B031A">
        <w:rPr>
          <w:sz w:val="28"/>
          <w:szCs w:val="28"/>
        </w:rPr>
        <w:t>.</w:t>
      </w:r>
    </w:p>
    <w:p w:rsidR="003F6188" w:rsidRPr="00056134" w:rsidRDefault="003F6188" w:rsidP="003F6188">
      <w:pPr>
        <w:ind w:firstLine="709"/>
        <w:jc w:val="both"/>
        <w:rPr>
          <w:sz w:val="28"/>
        </w:rPr>
      </w:pPr>
      <w:r w:rsidRPr="00056134">
        <w:rPr>
          <w:sz w:val="28"/>
        </w:rPr>
        <w:t>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оказания Услуг считаются подписи представителя Исполнителя и Заказчика</w:t>
      </w:r>
      <w:r w:rsidRPr="00231B46">
        <w:rPr>
          <w:color w:val="0070C0"/>
          <w:sz w:val="28"/>
        </w:rPr>
        <w:t xml:space="preserve"> </w:t>
      </w:r>
      <w:r w:rsidRPr="00056134">
        <w:rPr>
          <w:sz w:val="28"/>
        </w:rPr>
        <w:t>в Заявке.</w:t>
      </w:r>
    </w:p>
    <w:p w:rsidR="003F6188" w:rsidRPr="006D1A75" w:rsidRDefault="003F6188" w:rsidP="003F6188">
      <w:pPr>
        <w:ind w:firstLine="709"/>
        <w:jc w:val="both"/>
        <w:rPr>
          <w:sz w:val="28"/>
          <w:szCs w:val="28"/>
        </w:rPr>
      </w:pPr>
    </w:p>
    <w:p w:rsidR="003F6188" w:rsidRDefault="003F6188" w:rsidP="003F6188">
      <w:pPr>
        <w:ind w:firstLine="709"/>
        <w:jc w:val="both"/>
        <w:rPr>
          <w:b/>
          <w:sz w:val="28"/>
          <w:szCs w:val="28"/>
        </w:rPr>
      </w:pPr>
      <w:r>
        <w:rPr>
          <w:b/>
          <w:sz w:val="28"/>
          <w:szCs w:val="28"/>
        </w:rPr>
        <w:t>4.13. Срок, условия оплаты Товаров/Услуг/Работ.</w:t>
      </w:r>
    </w:p>
    <w:p w:rsidR="003F6188" w:rsidRPr="0074704E" w:rsidRDefault="003F6188" w:rsidP="003F6188">
      <w:pPr>
        <w:ind w:firstLine="709"/>
        <w:jc w:val="both"/>
        <w:rPr>
          <w:sz w:val="28"/>
          <w:szCs w:val="28"/>
        </w:rPr>
      </w:pPr>
      <w:r w:rsidRPr="0074704E">
        <w:rPr>
          <w:sz w:val="28"/>
          <w:szCs w:val="28"/>
        </w:rPr>
        <w:t xml:space="preserve">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w:t>
      </w:r>
      <w:r>
        <w:rPr>
          <w:sz w:val="28"/>
          <w:szCs w:val="28"/>
        </w:rPr>
        <w:t xml:space="preserve">15 </w:t>
      </w:r>
      <w:r w:rsidRPr="0074704E">
        <w:rPr>
          <w:sz w:val="28"/>
          <w:szCs w:val="28"/>
        </w:rPr>
        <w:t>(</w:t>
      </w:r>
      <w:r>
        <w:rPr>
          <w:sz w:val="28"/>
          <w:szCs w:val="28"/>
        </w:rPr>
        <w:t>Пятнадцати</w:t>
      </w:r>
      <w:r w:rsidRPr="0074704E">
        <w:rPr>
          <w:sz w:val="28"/>
          <w:szCs w:val="28"/>
        </w:rPr>
        <w:t xml:space="preserve">) </w:t>
      </w:r>
      <w:r w:rsidR="00B16CAF">
        <w:rPr>
          <w:sz w:val="28"/>
          <w:szCs w:val="28"/>
        </w:rPr>
        <w:t>календарных</w:t>
      </w:r>
      <w:r w:rsidRPr="0074704E">
        <w:rPr>
          <w:sz w:val="28"/>
          <w:szCs w:val="28"/>
        </w:rPr>
        <w:t xml:space="preserve"> дней с даты его получения Заказчиком при условии получения счета-фактуры.</w:t>
      </w:r>
    </w:p>
    <w:p w:rsidR="003F6188" w:rsidRPr="00ED679B" w:rsidRDefault="003F6188" w:rsidP="003F6188">
      <w:pPr>
        <w:tabs>
          <w:tab w:val="left" w:pos="426"/>
        </w:tabs>
        <w:ind w:firstLine="709"/>
        <w:jc w:val="both"/>
        <w:rPr>
          <w:sz w:val="28"/>
          <w:szCs w:val="28"/>
        </w:rPr>
      </w:pPr>
      <w:r>
        <w:rPr>
          <w:sz w:val="28"/>
          <w:szCs w:val="28"/>
        </w:rPr>
        <w:t>Стоимость У</w:t>
      </w:r>
      <w:r w:rsidRPr="00ED679B">
        <w:rPr>
          <w:sz w:val="28"/>
          <w:szCs w:val="28"/>
        </w:rPr>
        <w:t>слуг</w:t>
      </w:r>
      <w:r w:rsidR="00B16CAF">
        <w:rPr>
          <w:sz w:val="28"/>
          <w:szCs w:val="28"/>
        </w:rPr>
        <w:t>/Работ</w:t>
      </w:r>
      <w:r w:rsidRPr="00ED679B">
        <w:rPr>
          <w:sz w:val="28"/>
          <w:szCs w:val="28"/>
        </w:rPr>
        <w:t xml:space="preserve"> по Договору рассчитывается на основании Прейскуранта цен</w:t>
      </w:r>
      <w:r>
        <w:rPr>
          <w:sz w:val="28"/>
          <w:szCs w:val="28"/>
        </w:rPr>
        <w:t xml:space="preserve"> и Дефектной ведомости</w:t>
      </w:r>
      <w:r w:rsidRPr="00ED679B">
        <w:rPr>
          <w:sz w:val="28"/>
          <w:szCs w:val="28"/>
        </w:rPr>
        <w:t>, являющим</w:t>
      </w:r>
      <w:r>
        <w:rPr>
          <w:sz w:val="28"/>
          <w:szCs w:val="28"/>
        </w:rPr>
        <w:t>и</w:t>
      </w:r>
      <w:r w:rsidRPr="00ED679B">
        <w:rPr>
          <w:sz w:val="28"/>
          <w:szCs w:val="28"/>
        </w:rPr>
        <w:t>ся неотъемлем</w:t>
      </w:r>
      <w:r>
        <w:rPr>
          <w:sz w:val="28"/>
          <w:szCs w:val="28"/>
        </w:rPr>
        <w:t>ыми</w:t>
      </w:r>
      <w:r w:rsidRPr="00ED679B">
        <w:rPr>
          <w:sz w:val="28"/>
          <w:szCs w:val="28"/>
        </w:rPr>
        <w:t xml:space="preserve"> част</w:t>
      </w:r>
      <w:r>
        <w:rPr>
          <w:sz w:val="28"/>
          <w:szCs w:val="28"/>
        </w:rPr>
        <w:t>ями Договора.</w:t>
      </w:r>
    </w:p>
    <w:p w:rsidR="003F6188" w:rsidRPr="00ED679B" w:rsidRDefault="003F6188" w:rsidP="003F6188">
      <w:pPr>
        <w:pStyle w:val="afc"/>
        <w:tabs>
          <w:tab w:val="left" w:pos="426"/>
        </w:tabs>
        <w:ind w:firstLine="709"/>
        <w:jc w:val="both"/>
        <w:rPr>
          <w:szCs w:val="28"/>
        </w:rPr>
      </w:pPr>
      <w:r>
        <w:rPr>
          <w:szCs w:val="28"/>
        </w:rPr>
        <w:t xml:space="preserve">Оплата </w:t>
      </w:r>
      <w:r w:rsidRPr="008A26B8">
        <w:rPr>
          <w:szCs w:val="28"/>
        </w:rPr>
        <w:t>Услу</w:t>
      </w:r>
      <w:r>
        <w:rPr>
          <w:szCs w:val="28"/>
        </w:rPr>
        <w:t>г/Работ</w:t>
      </w:r>
      <w:r w:rsidRPr="008A26B8">
        <w:rPr>
          <w:szCs w:val="28"/>
        </w:rPr>
        <w:t xml:space="preserve"> производится Заказчиком поэтапно после оказания Услуг по техническому обслуживанию и/или ремонту транспортных средств, в течение </w:t>
      </w:r>
      <w:r>
        <w:rPr>
          <w:szCs w:val="28"/>
        </w:rPr>
        <w:t>15-ти (Пятнадцати) рабочих дней</w:t>
      </w:r>
      <w:r w:rsidRPr="008A26B8">
        <w:rPr>
          <w:szCs w:val="28"/>
        </w:rPr>
        <w:t xml:space="preserve"> с даты подписания Акта об оказанных услугах</w:t>
      </w:r>
      <w:r>
        <w:rPr>
          <w:szCs w:val="28"/>
        </w:rPr>
        <w:t>/работах</w:t>
      </w:r>
      <w:r w:rsidRPr="008A26B8">
        <w:rPr>
          <w:szCs w:val="28"/>
        </w:rPr>
        <w:t>.</w:t>
      </w:r>
    </w:p>
    <w:p w:rsidR="00B16966" w:rsidRDefault="00B16966"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504637" w:rsidRDefault="002E18D3" w:rsidP="00504637">
      <w:pPr>
        <w:pStyle w:val="19"/>
        <w:ind w:firstLine="709"/>
        <w:rPr>
          <w:sz w:val="24"/>
          <w:szCs w:val="24"/>
        </w:rPr>
      </w:pPr>
      <w:r w:rsidRPr="00504637">
        <w:rPr>
          <w:sz w:val="24"/>
          <w:szCs w:val="24"/>
        </w:rPr>
        <w:t xml:space="preserve">Следующие условия проведения </w:t>
      </w:r>
      <w:r w:rsidR="008C4183" w:rsidRPr="00504637">
        <w:rPr>
          <w:sz w:val="24"/>
          <w:szCs w:val="24"/>
        </w:rPr>
        <w:t>Открытого конкурса</w:t>
      </w:r>
      <w:r w:rsidRPr="00504637">
        <w:rPr>
          <w:sz w:val="24"/>
          <w:szCs w:val="24"/>
        </w:rPr>
        <w:t xml:space="preserve"> являются неотъемлемой частью настоящей документации, уточняют и </w:t>
      </w:r>
      <w:r w:rsidR="00EF779C" w:rsidRPr="00504637">
        <w:rPr>
          <w:sz w:val="24"/>
          <w:szCs w:val="24"/>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0463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504637">
        <w:tc>
          <w:tcPr>
            <w:tcW w:w="534" w:type="dxa"/>
            <w:vAlign w:val="center"/>
          </w:tcPr>
          <w:p w:rsidR="002E18D3" w:rsidRPr="00F86FAA" w:rsidRDefault="002E18D3" w:rsidP="00504637">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504637">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504637">
            <w:pPr>
              <w:pStyle w:val="Default"/>
              <w:rPr>
                <w:b/>
                <w:color w:val="auto"/>
              </w:rPr>
            </w:pPr>
          </w:p>
        </w:tc>
        <w:tc>
          <w:tcPr>
            <w:tcW w:w="6768" w:type="dxa"/>
          </w:tcPr>
          <w:p w:rsidR="002E18D3" w:rsidRPr="005A77E1" w:rsidRDefault="00D73CBB" w:rsidP="00B16CAF">
            <w:pPr>
              <w:pStyle w:val="19"/>
              <w:ind w:firstLine="397"/>
              <w:rPr>
                <w:sz w:val="24"/>
                <w:szCs w:val="24"/>
              </w:rPr>
            </w:pPr>
            <w:r w:rsidRPr="003F6188">
              <w:rPr>
                <w:sz w:val="24"/>
                <w:szCs w:val="24"/>
              </w:rPr>
              <w:t>Открытый конкурс № ОКэ</w:t>
            </w:r>
            <w:r w:rsidR="003F6188" w:rsidRPr="003F6188">
              <w:rPr>
                <w:sz w:val="24"/>
                <w:szCs w:val="24"/>
              </w:rPr>
              <w:t>/002/НКПОКТ/0002</w:t>
            </w:r>
            <w:r w:rsidRPr="003F6188">
              <w:rPr>
                <w:sz w:val="24"/>
                <w:szCs w:val="24"/>
              </w:rPr>
              <w:t xml:space="preserve"> на право заключения договора на </w:t>
            </w:r>
            <w:r w:rsidR="003F6188" w:rsidRPr="003F6188">
              <w:rPr>
                <w:sz w:val="24"/>
                <w:szCs w:val="24"/>
              </w:rPr>
              <w:t>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РК-24N, грузовых тягачей седельных Volvo FM, автомобиля ГАЗ 2705 с использованием материалов и запасных частей Исполнителя, а также, поставка материалов и запасных частей Исполнителем в 2015г.</w:t>
            </w:r>
          </w:p>
        </w:tc>
      </w:tr>
      <w:tr w:rsidR="00EF2E59" w:rsidRPr="00F86FAA" w:rsidTr="00504637">
        <w:tc>
          <w:tcPr>
            <w:tcW w:w="534" w:type="dxa"/>
            <w:vAlign w:val="center"/>
          </w:tcPr>
          <w:p w:rsidR="00EF2E59" w:rsidRPr="00F86FAA" w:rsidRDefault="00EF2E59" w:rsidP="00504637">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504637">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Pr="00393A6D" w:rsidRDefault="00874B18" w:rsidP="005A77E1">
            <w:pPr>
              <w:pStyle w:val="19"/>
              <w:ind w:firstLine="397"/>
              <w:rPr>
                <w:sz w:val="24"/>
                <w:szCs w:val="24"/>
              </w:rPr>
            </w:pPr>
            <w:r w:rsidRPr="00393A6D">
              <w:rPr>
                <w:sz w:val="24"/>
                <w:szCs w:val="24"/>
              </w:rPr>
              <w:t xml:space="preserve">Организатором является </w:t>
            </w:r>
            <w:r w:rsidR="001122C1" w:rsidRPr="00393A6D">
              <w:rPr>
                <w:sz w:val="24"/>
                <w:szCs w:val="24"/>
              </w:rPr>
              <w:t>ПАО</w:t>
            </w:r>
            <w:r w:rsidRPr="00393A6D">
              <w:rPr>
                <w:sz w:val="24"/>
                <w:szCs w:val="24"/>
              </w:rPr>
              <w:t xml:space="preserve"> «ТрансКонтейнер». Функции Организатора выполняет</w:t>
            </w:r>
            <w:r w:rsidR="005A77E1"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Постоянная рабочая группа Конкурсной комиссии филиала </w:t>
            </w:r>
            <w:r w:rsidR="001122C1" w:rsidRPr="00393A6D">
              <w:rPr>
                <w:sz w:val="24"/>
                <w:szCs w:val="24"/>
              </w:rPr>
              <w:t>ПАО</w:t>
            </w:r>
            <w:r w:rsidRPr="00393A6D">
              <w:rPr>
                <w:sz w:val="24"/>
                <w:szCs w:val="24"/>
              </w:rPr>
              <w:t xml:space="preserve"> «ТрансКонтейнер» </w:t>
            </w:r>
            <w:r w:rsidR="005A77E1" w:rsidRPr="00393A6D">
              <w:rPr>
                <w:sz w:val="24"/>
                <w:szCs w:val="24"/>
              </w:rPr>
              <w:t>на Октябрьской железной дороге</w:t>
            </w:r>
            <w:r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Адрес: </w:t>
            </w:r>
            <w:r w:rsidR="00393A6D" w:rsidRPr="00393A6D">
              <w:rPr>
                <w:sz w:val="24"/>
                <w:szCs w:val="24"/>
              </w:rPr>
              <w:t>191002, г. Санкт-Петербург, Владимирский пр., д. 23</w:t>
            </w:r>
            <w:r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Контактное(ые) лицо(а) Заказчика: </w:t>
            </w:r>
            <w:r w:rsidR="00393A6D" w:rsidRPr="005E57DC">
              <w:rPr>
                <w:sz w:val="24"/>
                <w:szCs w:val="24"/>
              </w:rPr>
              <w:t>Корж Сергей Николаевич</w:t>
            </w:r>
            <w:r w:rsidRPr="00393A6D">
              <w:rPr>
                <w:sz w:val="24"/>
                <w:szCs w:val="24"/>
              </w:rPr>
              <w:t xml:space="preserve">, тел./факс </w:t>
            </w:r>
            <w:r w:rsidR="00393A6D" w:rsidRPr="005E57DC">
              <w:rPr>
                <w:sz w:val="24"/>
                <w:szCs w:val="24"/>
              </w:rPr>
              <w:t>+7 (812) 458-57-87</w:t>
            </w:r>
            <w:r w:rsidRPr="005E57DC">
              <w:rPr>
                <w:sz w:val="24"/>
                <w:szCs w:val="24"/>
              </w:rPr>
              <w:t>,</w:t>
            </w:r>
            <w:r w:rsidRPr="00393A6D">
              <w:rPr>
                <w:sz w:val="24"/>
                <w:szCs w:val="24"/>
              </w:rPr>
              <w:t xml:space="preserve"> электронный адрес </w:t>
            </w:r>
            <w:r w:rsidR="00393A6D" w:rsidRPr="00393A6D">
              <w:rPr>
                <w:bCs/>
                <w:sz w:val="24"/>
                <w:szCs w:val="24"/>
              </w:rPr>
              <w:t>KorzhSN@trcont.ru</w:t>
            </w:r>
            <w:r w:rsidRPr="00393A6D">
              <w:rPr>
                <w:sz w:val="24"/>
                <w:szCs w:val="24"/>
              </w:rPr>
              <w:t>.</w:t>
            </w:r>
          </w:p>
          <w:p w:rsidR="00670FD8" w:rsidRPr="00F86FAA" w:rsidRDefault="00355133" w:rsidP="005E57DC">
            <w:pPr>
              <w:pStyle w:val="19"/>
              <w:ind w:firstLine="397"/>
              <w:rPr>
                <w:sz w:val="24"/>
                <w:szCs w:val="24"/>
              </w:rPr>
            </w:pPr>
            <w:r w:rsidRPr="005E57DC">
              <w:rPr>
                <w:sz w:val="24"/>
                <w:szCs w:val="24"/>
              </w:rPr>
              <w:t xml:space="preserve">Контактное(ые) лицо(а) Организатора: </w:t>
            </w:r>
            <w:r w:rsidR="005E57DC" w:rsidRPr="005E57DC">
              <w:rPr>
                <w:sz w:val="24"/>
                <w:szCs w:val="24"/>
              </w:rPr>
              <w:t>Медведева Мария Павловна</w:t>
            </w:r>
            <w:r w:rsidRPr="005E57DC">
              <w:rPr>
                <w:sz w:val="24"/>
                <w:szCs w:val="24"/>
              </w:rPr>
              <w:t xml:space="preserve">, тел./факс </w:t>
            </w:r>
            <w:r w:rsidR="005E57DC" w:rsidRPr="005E57DC">
              <w:rPr>
                <w:sz w:val="24"/>
                <w:szCs w:val="24"/>
              </w:rPr>
              <w:t>+7 (812) 457-36-46</w:t>
            </w:r>
            <w:r w:rsidRPr="005E57DC">
              <w:rPr>
                <w:sz w:val="24"/>
                <w:szCs w:val="24"/>
              </w:rPr>
              <w:t xml:space="preserve">, электронный адрес </w:t>
            </w:r>
            <w:hyperlink r:id="rId12" w:history="1">
              <w:r w:rsidR="005E57DC" w:rsidRPr="00B16966">
                <w:rPr>
                  <w:rStyle w:val="a7"/>
                  <w:color w:val="auto"/>
                  <w:sz w:val="24"/>
                  <w:szCs w:val="24"/>
                  <w:lang w:val="en-US"/>
                </w:rPr>
                <w:t>MedvedevaMP</w:t>
              </w:r>
              <w:r w:rsidRPr="00B16966">
                <w:rPr>
                  <w:rStyle w:val="a7"/>
                  <w:color w:val="auto"/>
                  <w:sz w:val="24"/>
                  <w:szCs w:val="24"/>
                </w:rPr>
                <w:t>@trcont.ru</w:t>
              </w:r>
            </w:hyperlink>
            <w:r w:rsidRPr="00B16966">
              <w:rPr>
                <w:sz w:val="24"/>
                <w:szCs w:val="24"/>
              </w:rPr>
              <w:t>.</w:t>
            </w:r>
            <w:r w:rsidRPr="005E57DC">
              <w:rPr>
                <w:sz w:val="24"/>
                <w:szCs w:val="24"/>
              </w:rPr>
              <w:t xml:space="preserve"> </w:t>
            </w:r>
          </w:p>
        </w:tc>
      </w:tr>
      <w:tr w:rsidR="000A679F" w:rsidRPr="00F86FAA" w:rsidTr="00417AB1">
        <w:tc>
          <w:tcPr>
            <w:tcW w:w="534" w:type="dxa"/>
            <w:vAlign w:val="center"/>
          </w:tcPr>
          <w:p w:rsidR="000A679F" w:rsidRPr="00F86FAA" w:rsidRDefault="00690B2B" w:rsidP="005A77E1">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5A77E1">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3F6188" w:rsidP="005A77E1">
            <w:pPr>
              <w:pStyle w:val="19"/>
              <w:ind w:firstLine="397"/>
              <w:jc w:val="left"/>
              <w:rPr>
                <w:b/>
                <w:sz w:val="24"/>
                <w:szCs w:val="24"/>
              </w:rPr>
            </w:pPr>
            <w:r>
              <w:rPr>
                <w:sz w:val="24"/>
                <w:szCs w:val="24"/>
              </w:rPr>
              <w:t>« 31</w:t>
            </w:r>
            <w:r w:rsidR="006B3BD2" w:rsidRPr="00417AB1">
              <w:rPr>
                <w:sz w:val="24"/>
                <w:szCs w:val="24"/>
              </w:rPr>
              <w:t xml:space="preserve"> </w:t>
            </w:r>
            <w:r w:rsidR="00FA3C13" w:rsidRPr="00417AB1">
              <w:rPr>
                <w:sz w:val="24"/>
                <w:szCs w:val="24"/>
              </w:rPr>
              <w:t xml:space="preserve">» </w:t>
            </w:r>
            <w:r w:rsidR="005A77E1" w:rsidRPr="00417AB1">
              <w:rPr>
                <w:sz w:val="24"/>
                <w:szCs w:val="24"/>
              </w:rPr>
              <w:t>марта 2015</w:t>
            </w:r>
            <w:r w:rsidR="00FA3C13" w:rsidRPr="00417AB1">
              <w:rPr>
                <w:sz w:val="24"/>
                <w:szCs w:val="24"/>
              </w:rPr>
              <w:t>г.</w:t>
            </w:r>
          </w:p>
        </w:tc>
      </w:tr>
      <w:tr w:rsidR="00FA3C13" w:rsidRPr="00F86FAA" w:rsidTr="005A77E1">
        <w:tc>
          <w:tcPr>
            <w:tcW w:w="534" w:type="dxa"/>
            <w:vAlign w:val="center"/>
          </w:tcPr>
          <w:p w:rsidR="00FA3C13" w:rsidRPr="00F86FAA" w:rsidRDefault="00B02654" w:rsidP="005A77E1">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5A77E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5A77E1">
            <w:pPr>
              <w:pStyle w:val="Default"/>
              <w:rPr>
                <w:b/>
                <w:color w:val="auto"/>
              </w:rPr>
            </w:pPr>
          </w:p>
        </w:tc>
        <w:tc>
          <w:tcPr>
            <w:tcW w:w="6768" w:type="dxa"/>
          </w:tcPr>
          <w:p w:rsidR="00C61887" w:rsidRPr="005E57DC" w:rsidRDefault="00C61887" w:rsidP="005E57DC">
            <w:pPr>
              <w:pStyle w:val="19"/>
              <w:ind w:firstLine="397"/>
              <w:rPr>
                <w:sz w:val="24"/>
                <w:szCs w:val="24"/>
              </w:rPr>
            </w:pPr>
            <w:r w:rsidRPr="005E57DC">
              <w:rPr>
                <w:sz w:val="24"/>
                <w:szCs w:val="24"/>
              </w:rPr>
              <w:t xml:space="preserve">Извещение о проведении </w:t>
            </w:r>
            <w:r w:rsidR="008C4183" w:rsidRPr="005E57DC">
              <w:rPr>
                <w:sz w:val="24"/>
                <w:szCs w:val="24"/>
              </w:rPr>
              <w:t>Открытого конкурса</w:t>
            </w:r>
            <w:r w:rsidRPr="005E57DC">
              <w:rPr>
                <w:sz w:val="24"/>
                <w:szCs w:val="24"/>
              </w:rPr>
              <w:t>, изменения к извещению, настоящая доку</w:t>
            </w:r>
            <w:r w:rsidR="0072632D" w:rsidRPr="005E57DC">
              <w:rPr>
                <w:sz w:val="24"/>
                <w:szCs w:val="24"/>
              </w:rPr>
              <w:t>ментация</w:t>
            </w:r>
            <w:r w:rsidRPr="005E57DC">
              <w:rPr>
                <w:sz w:val="24"/>
                <w:szCs w:val="24"/>
              </w:rPr>
              <w:t xml:space="preserve">, протоколы, оформляемые в ходе проведения </w:t>
            </w:r>
            <w:r w:rsidR="008C4183" w:rsidRPr="005E57DC">
              <w:rPr>
                <w:sz w:val="24"/>
                <w:szCs w:val="24"/>
              </w:rPr>
              <w:t>Открытого конкурса</w:t>
            </w:r>
            <w:r w:rsidR="00291899" w:rsidRPr="005E57DC">
              <w:rPr>
                <w:sz w:val="24"/>
                <w:szCs w:val="24"/>
              </w:rPr>
              <w:t>,</w:t>
            </w:r>
            <w:r w:rsidRPr="005E57DC">
              <w:rPr>
                <w:sz w:val="24"/>
                <w:szCs w:val="24"/>
              </w:rPr>
              <w:t xml:space="preserve"> </w:t>
            </w:r>
            <w:r w:rsidR="00291899" w:rsidRPr="005E57DC">
              <w:rPr>
                <w:sz w:val="24"/>
                <w:szCs w:val="24"/>
              </w:rPr>
              <w:t>вносимые в них изменения и дополнения и иные сведения, обязательность публикации</w:t>
            </w:r>
            <w:r w:rsidR="007434C0" w:rsidRPr="005E57DC">
              <w:rPr>
                <w:sz w:val="24"/>
                <w:szCs w:val="24"/>
              </w:rPr>
              <w:t xml:space="preserve"> которых предусмотрена </w:t>
            </w:r>
            <w:r w:rsidR="00291899" w:rsidRPr="005E57DC">
              <w:rPr>
                <w:sz w:val="24"/>
                <w:szCs w:val="24"/>
              </w:rPr>
              <w:t xml:space="preserve"> Положением</w:t>
            </w:r>
            <w:r w:rsidR="008C1BC9" w:rsidRPr="005E57DC">
              <w:rPr>
                <w:sz w:val="24"/>
                <w:szCs w:val="24"/>
              </w:rPr>
              <w:t xml:space="preserve"> о закупках</w:t>
            </w:r>
            <w:r w:rsidR="00291899" w:rsidRPr="005E57DC">
              <w:rPr>
                <w:sz w:val="24"/>
                <w:szCs w:val="24"/>
              </w:rPr>
              <w:t xml:space="preserve"> и законодательством Российской Федерации </w:t>
            </w:r>
            <w:r w:rsidRPr="005E57DC">
              <w:rPr>
                <w:sz w:val="24"/>
                <w:szCs w:val="24"/>
              </w:rPr>
              <w:t xml:space="preserve">публикуется </w:t>
            </w:r>
            <w:r w:rsidR="008C1BC9" w:rsidRPr="005E57DC">
              <w:rPr>
                <w:sz w:val="24"/>
                <w:szCs w:val="24"/>
              </w:rPr>
              <w:t>(</w:t>
            </w:r>
            <w:r w:rsidRPr="005E57DC">
              <w:rPr>
                <w:sz w:val="24"/>
                <w:szCs w:val="24"/>
              </w:rPr>
              <w:t>размещается</w:t>
            </w:r>
            <w:r w:rsidR="008C1BC9" w:rsidRPr="005E57DC">
              <w:rPr>
                <w:sz w:val="24"/>
                <w:szCs w:val="24"/>
              </w:rPr>
              <w:t>)</w:t>
            </w:r>
            <w:r w:rsidRPr="005E57DC">
              <w:rPr>
                <w:sz w:val="24"/>
                <w:szCs w:val="24"/>
              </w:rPr>
              <w:t xml:space="preserve"> в информационно-телекоммуникационной сети «Интернет»</w:t>
            </w:r>
            <w:r w:rsidR="007434C0" w:rsidRPr="005E57DC">
              <w:rPr>
                <w:sz w:val="24"/>
                <w:szCs w:val="24"/>
              </w:rPr>
              <w:t xml:space="preserve"> </w:t>
            </w:r>
            <w:r w:rsidRPr="005E57DC">
              <w:rPr>
                <w:sz w:val="24"/>
                <w:szCs w:val="24"/>
              </w:rPr>
              <w:t>на</w:t>
            </w:r>
            <w:r w:rsidR="007434C0" w:rsidRPr="005E57DC">
              <w:rPr>
                <w:sz w:val="24"/>
                <w:szCs w:val="24"/>
              </w:rPr>
              <w:t xml:space="preserve"> сайте </w:t>
            </w:r>
            <w:r w:rsidR="001122C1" w:rsidRPr="005E57DC">
              <w:rPr>
                <w:sz w:val="24"/>
                <w:szCs w:val="24"/>
              </w:rPr>
              <w:t>ПАО</w:t>
            </w:r>
            <w:r w:rsidR="007434C0" w:rsidRPr="005E57DC">
              <w:rPr>
                <w:sz w:val="24"/>
                <w:szCs w:val="24"/>
              </w:rPr>
              <w:t xml:space="preserve"> «ТрансКонтейнер» (</w:t>
            </w:r>
            <w:hyperlink r:id="rId13" w:history="1">
              <w:r w:rsidR="007434C0" w:rsidRPr="005E57DC">
                <w:rPr>
                  <w:rStyle w:val="a7"/>
                  <w:sz w:val="24"/>
                  <w:szCs w:val="24"/>
                </w:rPr>
                <w:t>http://www.trcont.ru</w:t>
              </w:r>
            </w:hyperlink>
            <w:r w:rsidR="007434C0" w:rsidRPr="005E57DC">
              <w:rPr>
                <w:sz w:val="24"/>
                <w:szCs w:val="24"/>
              </w:rPr>
              <w:t xml:space="preserve">) и, в предусмотренных </w:t>
            </w:r>
            <w:r w:rsidRPr="005E57DC">
              <w:rPr>
                <w:sz w:val="24"/>
                <w:szCs w:val="24"/>
              </w:rPr>
              <w:t>зак</w:t>
            </w:r>
            <w:r w:rsidR="007434C0" w:rsidRPr="005E57DC">
              <w:rPr>
                <w:sz w:val="24"/>
                <w:szCs w:val="24"/>
              </w:rPr>
              <w:t xml:space="preserve">онодательством </w:t>
            </w:r>
            <w:r w:rsidRPr="005E57DC">
              <w:rPr>
                <w:sz w:val="24"/>
                <w:szCs w:val="24"/>
              </w:rPr>
              <w:t>Российской</w:t>
            </w:r>
            <w:r w:rsidR="007434C0" w:rsidRPr="005E57DC">
              <w:rPr>
                <w:sz w:val="24"/>
                <w:szCs w:val="24"/>
              </w:rPr>
              <w:t xml:space="preserve"> Ф</w:t>
            </w:r>
            <w:r w:rsidRPr="005E57DC">
              <w:rPr>
                <w:sz w:val="24"/>
                <w:szCs w:val="24"/>
              </w:rPr>
              <w:t xml:space="preserve">едерации случаях, </w:t>
            </w:r>
            <w:r w:rsidR="00B93D37" w:rsidRPr="005E57DC">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5E57DC">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4" w:history="1">
              <w:r w:rsidR="00B93D37" w:rsidRPr="005E57DC">
                <w:rPr>
                  <w:rStyle w:val="a7"/>
                  <w:sz w:val="24"/>
                  <w:szCs w:val="24"/>
                </w:rPr>
                <w:t>www.zakupki.gov.ru</w:t>
              </w:r>
            </w:hyperlink>
            <w:r w:rsidR="00B93D37" w:rsidRPr="005E57DC">
              <w:rPr>
                <w:sz w:val="24"/>
                <w:szCs w:val="24"/>
              </w:rPr>
              <w:t>).</w:t>
            </w:r>
          </w:p>
          <w:p w:rsidR="00C61887" w:rsidRPr="005E57DC" w:rsidRDefault="00C61887" w:rsidP="005E57DC">
            <w:pPr>
              <w:pStyle w:val="19"/>
              <w:ind w:firstLine="397"/>
              <w:rPr>
                <w:sz w:val="24"/>
                <w:szCs w:val="24"/>
              </w:rPr>
            </w:pPr>
            <w:r w:rsidRPr="005E57DC">
              <w:rPr>
                <w:sz w:val="24"/>
                <w:szCs w:val="24"/>
              </w:rPr>
              <w:t xml:space="preserve">В случае возникновения технических и иных неполадок при работе </w:t>
            </w:r>
            <w:r w:rsidR="0020341D" w:rsidRPr="005E57DC">
              <w:rPr>
                <w:sz w:val="24"/>
                <w:szCs w:val="24"/>
              </w:rPr>
              <w:t>на официальном сайте (</w:t>
            </w:r>
            <w:hyperlink r:id="rId15" w:history="1">
              <w:r w:rsidR="0020341D" w:rsidRPr="005E57DC">
                <w:rPr>
                  <w:rStyle w:val="a7"/>
                  <w:sz w:val="24"/>
                  <w:szCs w:val="24"/>
                </w:rPr>
                <w:t>www.zakupki.gov.ru</w:t>
              </w:r>
            </w:hyperlink>
            <w:r w:rsidR="0020341D" w:rsidRPr="005E57DC">
              <w:rPr>
                <w:sz w:val="24"/>
                <w:szCs w:val="24"/>
              </w:rPr>
              <w:t>)</w:t>
            </w:r>
            <w:r w:rsidRPr="005E57DC">
              <w:rPr>
                <w:sz w:val="24"/>
                <w:szCs w:val="24"/>
              </w:rPr>
              <w:t xml:space="preserve">, блокирующих доступ к </w:t>
            </w:r>
            <w:r w:rsidR="0020341D" w:rsidRPr="005E57DC">
              <w:rPr>
                <w:sz w:val="24"/>
                <w:szCs w:val="24"/>
              </w:rPr>
              <w:t>данному</w:t>
            </w:r>
            <w:r w:rsidRPr="005E57DC">
              <w:rPr>
                <w:sz w:val="24"/>
                <w:szCs w:val="24"/>
              </w:rPr>
              <w:t xml:space="preserve"> сайту в течение более чем одного рабочего дня, информация, подлежащая размещению на </w:t>
            </w:r>
            <w:r w:rsidR="0020341D" w:rsidRPr="005E57DC">
              <w:rPr>
                <w:sz w:val="24"/>
                <w:szCs w:val="24"/>
              </w:rPr>
              <w:t>о</w:t>
            </w:r>
            <w:r w:rsidRPr="005E57DC">
              <w:rPr>
                <w:sz w:val="24"/>
                <w:szCs w:val="24"/>
              </w:rPr>
              <w:t>фициальном сайте</w:t>
            </w:r>
            <w:r w:rsidR="0020341D" w:rsidRPr="005E57DC">
              <w:rPr>
                <w:sz w:val="24"/>
                <w:szCs w:val="24"/>
              </w:rPr>
              <w:t xml:space="preserve"> (</w:t>
            </w:r>
            <w:hyperlink r:id="rId16" w:history="1">
              <w:r w:rsidR="0020341D" w:rsidRPr="005E57DC">
                <w:rPr>
                  <w:rStyle w:val="a7"/>
                  <w:sz w:val="24"/>
                  <w:szCs w:val="24"/>
                </w:rPr>
                <w:t>www.zakupki.gov.ru</w:t>
              </w:r>
            </w:hyperlink>
            <w:r w:rsidR="0020341D" w:rsidRPr="005E57DC">
              <w:rPr>
                <w:sz w:val="24"/>
                <w:szCs w:val="24"/>
              </w:rPr>
              <w:t xml:space="preserve">),  </w:t>
            </w:r>
            <w:r w:rsidRPr="005E57DC">
              <w:rPr>
                <w:sz w:val="24"/>
                <w:szCs w:val="24"/>
              </w:rPr>
              <w:t xml:space="preserve">размещается на сайте </w:t>
            </w:r>
            <w:r w:rsidR="001122C1" w:rsidRPr="005E57DC">
              <w:rPr>
                <w:sz w:val="24"/>
                <w:szCs w:val="24"/>
              </w:rPr>
              <w:t>ПАО</w:t>
            </w:r>
            <w:r w:rsidRPr="005E57DC">
              <w:rPr>
                <w:sz w:val="24"/>
                <w:szCs w:val="24"/>
              </w:rPr>
              <w:t xml:space="preserve"> «ТрансКонтейнер» с последующим размещением такой информации на </w:t>
            </w:r>
            <w:r w:rsidR="0020341D" w:rsidRPr="005E57DC">
              <w:rPr>
                <w:sz w:val="24"/>
                <w:szCs w:val="24"/>
              </w:rPr>
              <w:t>о</w:t>
            </w:r>
            <w:r w:rsidRPr="005E57DC">
              <w:rPr>
                <w:sz w:val="24"/>
                <w:szCs w:val="24"/>
              </w:rPr>
              <w:t>фициальном сайте</w:t>
            </w:r>
            <w:r w:rsidR="0020341D" w:rsidRPr="005E57DC">
              <w:rPr>
                <w:sz w:val="24"/>
                <w:szCs w:val="24"/>
              </w:rPr>
              <w:t xml:space="preserve"> (</w:t>
            </w:r>
            <w:hyperlink r:id="rId17" w:history="1">
              <w:r w:rsidR="0020341D" w:rsidRPr="005E57DC">
                <w:rPr>
                  <w:rStyle w:val="a7"/>
                  <w:sz w:val="24"/>
                  <w:szCs w:val="24"/>
                </w:rPr>
                <w:t>www.zakupki.gov.ru</w:t>
              </w:r>
            </w:hyperlink>
            <w:r w:rsidR="0020341D" w:rsidRPr="005E57DC">
              <w:rPr>
                <w:sz w:val="24"/>
                <w:szCs w:val="24"/>
              </w:rPr>
              <w:t>)</w:t>
            </w:r>
            <w:r w:rsidRPr="005E57DC">
              <w:rPr>
                <w:sz w:val="24"/>
                <w:szCs w:val="24"/>
              </w:rPr>
              <w:t xml:space="preserve"> в течение одного рабочего дня со дня устранения технических или иных неполадок, блокирующих доступ к </w:t>
            </w:r>
            <w:r w:rsidR="0020341D" w:rsidRPr="005E57DC">
              <w:rPr>
                <w:sz w:val="24"/>
                <w:szCs w:val="24"/>
              </w:rPr>
              <w:t>о</w:t>
            </w:r>
            <w:r w:rsidRPr="005E57DC">
              <w:rPr>
                <w:sz w:val="24"/>
                <w:szCs w:val="24"/>
              </w:rPr>
              <w:t>фициальному сайту</w:t>
            </w:r>
            <w:r w:rsidR="0020341D" w:rsidRPr="005E57DC">
              <w:rPr>
                <w:sz w:val="24"/>
                <w:szCs w:val="24"/>
              </w:rPr>
              <w:t xml:space="preserve"> (</w:t>
            </w:r>
            <w:hyperlink r:id="rId18" w:history="1">
              <w:r w:rsidR="0020341D" w:rsidRPr="005E57DC">
                <w:rPr>
                  <w:rStyle w:val="a7"/>
                  <w:sz w:val="24"/>
                  <w:szCs w:val="24"/>
                </w:rPr>
                <w:t>www.zakupki.gov.ru</w:t>
              </w:r>
            </w:hyperlink>
            <w:r w:rsidR="0020341D" w:rsidRPr="005E57DC">
              <w:rPr>
                <w:sz w:val="24"/>
                <w:szCs w:val="24"/>
              </w:rPr>
              <w:t>)</w:t>
            </w:r>
            <w:r w:rsidRPr="005E57DC">
              <w:rPr>
                <w:sz w:val="24"/>
                <w:szCs w:val="24"/>
              </w:rPr>
              <w:t>, и считается размещенной в установленном порядке.</w:t>
            </w:r>
          </w:p>
          <w:p w:rsidR="0020341D" w:rsidRPr="005E57DC" w:rsidRDefault="0020341D" w:rsidP="005E57DC">
            <w:pPr>
              <w:pStyle w:val="19"/>
              <w:widowControl w:val="0"/>
              <w:ind w:firstLine="397"/>
              <w:rPr>
                <w:sz w:val="24"/>
                <w:szCs w:val="24"/>
              </w:rPr>
            </w:pPr>
            <w:r w:rsidRPr="005E57DC">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5E57DC">
              <w:rPr>
                <w:sz w:val="24"/>
                <w:szCs w:val="24"/>
              </w:rPr>
              <w:t xml:space="preserve"> (подписывается)</w:t>
            </w:r>
            <w:r w:rsidRPr="005E57DC">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5E57DC">
              <w:rPr>
                <w:sz w:val="24"/>
                <w:szCs w:val="24"/>
              </w:rPr>
              <w:t>использованием сети «Интернет»</w:t>
            </w:r>
            <w:r w:rsidR="009F49F3" w:rsidRPr="005E57DC">
              <w:rPr>
                <w:sz w:val="24"/>
                <w:szCs w:val="24"/>
              </w:rPr>
              <w:t>,</w:t>
            </w:r>
            <w:r w:rsidR="005E683E" w:rsidRPr="005E57DC">
              <w:rPr>
                <w:sz w:val="24"/>
                <w:szCs w:val="24"/>
              </w:rPr>
              <w:t xml:space="preserve"> размещаемого</w:t>
            </w:r>
            <w:r w:rsidRPr="005E57DC">
              <w:rPr>
                <w:sz w:val="24"/>
                <w:szCs w:val="24"/>
              </w:rPr>
              <w:t xml:space="preserve"> на сайте оператора торгов </w:t>
            </w:r>
            <w:hyperlink r:id="rId19" w:history="1">
              <w:r w:rsidR="00EE6F4F" w:rsidRPr="005E57DC">
                <w:rPr>
                  <w:rStyle w:val="a7"/>
                  <w:sz w:val="24"/>
                  <w:szCs w:val="24"/>
                </w:rPr>
                <w:t xml:space="preserve"> </w:t>
              </w:r>
              <w:r w:rsidR="00EE6F4F" w:rsidRPr="005E57DC">
                <w:rPr>
                  <w:rStyle w:val="a7"/>
                  <w:sz w:val="24"/>
                  <w:szCs w:val="24"/>
                  <w:lang w:val="en-US"/>
                </w:rPr>
                <w:t>http</w:t>
              </w:r>
              <w:r w:rsidR="00EE6F4F" w:rsidRPr="005E57DC">
                <w:rPr>
                  <w:rStyle w:val="a7"/>
                  <w:sz w:val="24"/>
                  <w:szCs w:val="24"/>
                </w:rPr>
                <w:t>://</w:t>
              </w:r>
              <w:r w:rsidR="00EE6F4F" w:rsidRPr="005E57DC">
                <w:rPr>
                  <w:rStyle w:val="a7"/>
                  <w:sz w:val="24"/>
                  <w:szCs w:val="24"/>
                  <w:lang w:val="en-US"/>
                </w:rPr>
                <w:t>otc</w:t>
              </w:r>
              <w:r w:rsidR="00EE6F4F" w:rsidRPr="005E57DC">
                <w:rPr>
                  <w:rStyle w:val="a7"/>
                  <w:sz w:val="24"/>
                  <w:szCs w:val="24"/>
                </w:rPr>
                <w:t>.</w:t>
              </w:r>
              <w:r w:rsidR="00EE6F4F" w:rsidRPr="005E57DC">
                <w:rPr>
                  <w:rStyle w:val="a7"/>
                  <w:sz w:val="24"/>
                  <w:szCs w:val="24"/>
                  <w:lang w:val="en-US"/>
                </w:rPr>
                <w:t>ru</w:t>
              </w:r>
              <w:r w:rsidR="00EE6F4F" w:rsidRPr="005E57DC">
                <w:rPr>
                  <w:rStyle w:val="a7"/>
                  <w:sz w:val="24"/>
                  <w:szCs w:val="24"/>
                </w:rPr>
                <w:t>/</w:t>
              </w:r>
              <w:r w:rsidR="00EE6F4F" w:rsidRPr="005E57DC">
                <w:rPr>
                  <w:rStyle w:val="a7"/>
                  <w:sz w:val="24"/>
                  <w:szCs w:val="24"/>
                  <w:lang w:val="en-US"/>
                </w:rPr>
                <w:t>tender</w:t>
              </w:r>
            </w:hyperlink>
            <w:r w:rsidR="00EE6F4F" w:rsidRPr="005E57DC">
              <w:rPr>
                <w:sz w:val="24"/>
                <w:szCs w:val="24"/>
              </w:rPr>
              <w:t>.</w:t>
            </w:r>
          </w:p>
          <w:p w:rsidR="005834BA" w:rsidRPr="005E57DC" w:rsidRDefault="008F03D0" w:rsidP="005E57DC">
            <w:pPr>
              <w:pStyle w:val="19"/>
              <w:ind w:firstLine="397"/>
              <w:rPr>
                <w:sz w:val="24"/>
                <w:szCs w:val="24"/>
              </w:rPr>
            </w:pPr>
            <w:r w:rsidRPr="005E57DC">
              <w:rPr>
                <w:sz w:val="24"/>
                <w:szCs w:val="24"/>
              </w:rPr>
              <w:t>Электронной торговой площадкой используемой</w:t>
            </w:r>
            <w:r w:rsidR="00AE660B" w:rsidRPr="005E57DC">
              <w:rPr>
                <w:sz w:val="24"/>
                <w:szCs w:val="24"/>
              </w:rPr>
              <w:t xml:space="preserve"> для  проведения торгов в электронном виде является </w:t>
            </w:r>
            <w:r w:rsidR="00EE6F4F" w:rsidRPr="005E57DC">
              <w:rPr>
                <w:sz w:val="24"/>
                <w:szCs w:val="24"/>
              </w:rPr>
              <w:t>О</w:t>
            </w:r>
            <w:r w:rsidR="00AE660B" w:rsidRPr="005E57DC">
              <w:rPr>
                <w:sz w:val="24"/>
                <w:szCs w:val="24"/>
              </w:rPr>
              <w:t>ТС-тендер (</w:t>
            </w:r>
            <w:hyperlink r:id="rId20" w:history="1">
              <w:r w:rsidR="00E5591B" w:rsidRPr="005E57DC">
                <w:rPr>
                  <w:rStyle w:val="a7"/>
                  <w:sz w:val="24"/>
                  <w:szCs w:val="24"/>
                  <w:lang w:val="en-US"/>
                </w:rPr>
                <w:t>http</w:t>
              </w:r>
              <w:r w:rsidR="00E5591B" w:rsidRPr="005E57DC">
                <w:rPr>
                  <w:rStyle w:val="a7"/>
                  <w:sz w:val="24"/>
                  <w:szCs w:val="24"/>
                </w:rPr>
                <w:t>://</w:t>
              </w:r>
              <w:r w:rsidR="00E5591B" w:rsidRPr="005E57DC">
                <w:rPr>
                  <w:rStyle w:val="a7"/>
                  <w:sz w:val="24"/>
                  <w:szCs w:val="24"/>
                  <w:lang w:val="en-US"/>
                </w:rPr>
                <w:t>otc</w:t>
              </w:r>
              <w:r w:rsidR="00E5591B" w:rsidRPr="005E57DC">
                <w:rPr>
                  <w:rStyle w:val="a7"/>
                  <w:sz w:val="24"/>
                  <w:szCs w:val="24"/>
                </w:rPr>
                <w:t>.</w:t>
              </w:r>
              <w:r w:rsidR="00E5591B" w:rsidRPr="005E57DC">
                <w:rPr>
                  <w:rStyle w:val="a7"/>
                  <w:sz w:val="24"/>
                  <w:szCs w:val="24"/>
                  <w:lang w:val="en-US"/>
                </w:rPr>
                <w:t>ru</w:t>
              </w:r>
              <w:r w:rsidR="00E5591B" w:rsidRPr="005E57DC">
                <w:rPr>
                  <w:rStyle w:val="a7"/>
                  <w:sz w:val="24"/>
                  <w:szCs w:val="24"/>
                </w:rPr>
                <w:t>/</w:t>
              </w:r>
              <w:r w:rsidR="00E5591B" w:rsidRPr="005E57DC">
                <w:rPr>
                  <w:rStyle w:val="a7"/>
                  <w:sz w:val="24"/>
                  <w:szCs w:val="24"/>
                  <w:lang w:val="en-US"/>
                </w:rPr>
                <w:t>tender</w:t>
              </w:r>
              <w:r w:rsidR="00E5591B" w:rsidRPr="005E57DC">
                <w:rPr>
                  <w:rStyle w:val="a7"/>
                  <w:sz w:val="24"/>
                  <w:szCs w:val="24"/>
                </w:rPr>
                <w:t xml:space="preserve"> </w:t>
              </w:r>
            </w:hyperlink>
            <w:r w:rsidR="00AE660B" w:rsidRPr="005E57DC">
              <w:rPr>
                <w:sz w:val="24"/>
                <w:szCs w:val="24"/>
              </w:rPr>
              <w:t xml:space="preserve">). Контактная информация: Юридический адрес: </w:t>
            </w:r>
            <w:r w:rsidR="005F5708" w:rsidRPr="005E57DC">
              <w:rPr>
                <w:bCs/>
                <w:sz w:val="24"/>
                <w:szCs w:val="24"/>
              </w:rPr>
              <w:t>119049, г. Москва, 4-ый Добрынинский пер., д. 8</w:t>
            </w:r>
            <w:r w:rsidR="00AE660B" w:rsidRPr="005E57DC">
              <w:rPr>
                <w:bCs/>
                <w:sz w:val="24"/>
                <w:szCs w:val="24"/>
              </w:rPr>
              <w:t>.</w:t>
            </w:r>
            <w:r w:rsidR="00AE660B" w:rsidRPr="005E57DC">
              <w:rPr>
                <w:sz w:val="24"/>
                <w:szCs w:val="24"/>
              </w:rPr>
              <w:t xml:space="preserve"> Почтовый адрес</w:t>
            </w:r>
            <w:r w:rsidR="0079756E" w:rsidRPr="005E57DC">
              <w:rPr>
                <w:sz w:val="24"/>
                <w:szCs w:val="24"/>
              </w:rPr>
              <w:t xml:space="preserve">: </w:t>
            </w:r>
            <w:r w:rsidR="005F5708" w:rsidRPr="005E57DC">
              <w:rPr>
                <w:bCs/>
                <w:sz w:val="24"/>
                <w:szCs w:val="24"/>
              </w:rPr>
              <w:t>119049, г. Москва, 4-ый Добрынинский пер., д. 8</w:t>
            </w:r>
            <w:r w:rsidR="0079756E" w:rsidRPr="005E57DC">
              <w:rPr>
                <w:bCs/>
                <w:sz w:val="24"/>
                <w:szCs w:val="24"/>
              </w:rPr>
              <w:t xml:space="preserve"> (БЦ "Добрыня", 9 этаж). Тел. 8(495)705-90-31 многоканальный телефон 8-800-77-55-800 (бесплатный звонок по России). Факс 8(495) 733-95-19. </w:t>
            </w:r>
            <w:r w:rsidR="0079756E" w:rsidRPr="005E57DC">
              <w:rPr>
                <w:sz w:val="24"/>
                <w:szCs w:val="24"/>
              </w:rPr>
              <w:t xml:space="preserve">E-mail: </w:t>
            </w:r>
            <w:hyperlink r:id="rId21" w:history="1">
              <w:r w:rsidR="0079756E" w:rsidRPr="005E57DC">
                <w:rPr>
                  <w:rStyle w:val="afff4"/>
                  <w:sz w:val="24"/>
                  <w:szCs w:val="24"/>
                  <w:u w:val="single"/>
                </w:rPr>
                <w:t>info@otc-tender.ru</w:t>
              </w:r>
            </w:hyperlink>
            <w:r w:rsidR="00A72879" w:rsidRPr="005E57DC">
              <w:rPr>
                <w:i/>
                <w:sz w:val="24"/>
                <w:szCs w:val="24"/>
              </w:rPr>
              <w:t>.</w:t>
            </w:r>
          </w:p>
        </w:tc>
      </w:tr>
      <w:tr w:rsidR="00C3633B" w:rsidRPr="00F86FAA" w:rsidTr="005E57DC">
        <w:tc>
          <w:tcPr>
            <w:tcW w:w="534" w:type="dxa"/>
            <w:vAlign w:val="center"/>
          </w:tcPr>
          <w:p w:rsidR="00C3633B" w:rsidRPr="00F86FAA" w:rsidRDefault="00B02654" w:rsidP="005E57DC">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5E57DC">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3F6188" w:rsidRPr="003F6188" w:rsidRDefault="003F6188" w:rsidP="003F6188">
            <w:pPr>
              <w:ind w:firstLine="709"/>
              <w:jc w:val="both"/>
              <w:rPr>
                <w:b/>
              </w:rPr>
            </w:pPr>
            <w:r w:rsidRPr="003F6188">
              <w:t xml:space="preserve">Начальная (максимальная) цена договора: 3 650 030 (Три миллиона шестьсот пятьдесят тысяч тридцать) рублей 00 копеек с учетом всех расходов Исполнителя, в том числе </w:t>
            </w:r>
            <w:r w:rsidRPr="003F6188">
              <w:rPr>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Pr="003F6188">
              <w:t>, скидок, предполагаемых Исполнителем, а так же всех налогов и других обязательных платежей, кроме НДС.</w:t>
            </w:r>
          </w:p>
          <w:p w:rsidR="003F6188" w:rsidRPr="003F6188" w:rsidRDefault="003F6188" w:rsidP="003F6188">
            <w:pPr>
              <w:pStyle w:val="afc"/>
              <w:widowControl w:val="0"/>
              <w:tabs>
                <w:tab w:val="left" w:pos="0"/>
              </w:tabs>
              <w:ind w:firstLine="709"/>
              <w:jc w:val="both"/>
              <w:rPr>
                <w:sz w:val="24"/>
                <w:szCs w:val="24"/>
              </w:rPr>
            </w:pPr>
            <w:r w:rsidRPr="003F6188">
              <w:rPr>
                <w:sz w:val="24"/>
                <w:szCs w:val="24"/>
              </w:rPr>
              <w:t>Начальная максимальная цена договора включает в себя стоимость технического обслуживания в размере не более</w:t>
            </w:r>
            <w:r w:rsidR="00B16CAF">
              <w:rPr>
                <w:sz w:val="24"/>
                <w:szCs w:val="24"/>
              </w:rPr>
              <w:t xml:space="preserve">    </w:t>
            </w:r>
            <w:r w:rsidRPr="003F6188">
              <w:rPr>
                <w:sz w:val="24"/>
                <w:szCs w:val="24"/>
              </w:rPr>
              <w:t xml:space="preserve"> 810 000 (Восемьсот десять тысяч) рублей 00 копеек без учета НДС, текущего ремонта в размере не более 1 950 000 (Один миллион девятьсот пятьдесят тысяч) рублей 00 копеек без учета НДС и стоимость материалов и запасных частей на сумму не более 890 030 (Восемьсот девяносто тысяч тридцать) рублей 00 копеек без учета НДС, при этом стоимость 1-го нормо-часа Услуг/Работ по:</w:t>
            </w:r>
          </w:p>
          <w:p w:rsidR="003F6188" w:rsidRPr="003F6188" w:rsidRDefault="003F6188" w:rsidP="003F6188">
            <w:pPr>
              <w:pStyle w:val="afc"/>
              <w:widowControl w:val="0"/>
              <w:tabs>
                <w:tab w:val="left" w:pos="0"/>
              </w:tabs>
              <w:ind w:firstLine="397"/>
              <w:jc w:val="both"/>
              <w:rPr>
                <w:sz w:val="24"/>
                <w:szCs w:val="24"/>
              </w:rPr>
            </w:pPr>
            <w:r w:rsidRPr="003F6188">
              <w:rPr>
                <w:sz w:val="24"/>
                <w:szCs w:val="24"/>
              </w:rPr>
              <w:t xml:space="preserve">- техническому обслуживанию - </w:t>
            </w:r>
            <w:r w:rsidRPr="003F6188">
              <w:rPr>
                <w:b/>
                <w:sz w:val="24"/>
                <w:szCs w:val="24"/>
              </w:rPr>
              <w:t xml:space="preserve">не должна превышать </w:t>
            </w:r>
            <w:r w:rsidR="00B16CAF">
              <w:rPr>
                <w:b/>
                <w:sz w:val="24"/>
                <w:szCs w:val="24"/>
              </w:rPr>
              <w:t xml:space="preserve">   </w:t>
            </w:r>
            <w:r w:rsidRPr="003F6188">
              <w:rPr>
                <w:b/>
                <w:sz w:val="24"/>
                <w:szCs w:val="24"/>
              </w:rPr>
              <w:t>1 750</w:t>
            </w:r>
            <w:r w:rsidRPr="003F6188">
              <w:rPr>
                <w:sz w:val="24"/>
                <w:szCs w:val="24"/>
              </w:rPr>
              <w:t xml:space="preserve"> (Одна тысяча семьсот пятьдесят) рублей 00 копеек без учета НДС;</w:t>
            </w:r>
          </w:p>
          <w:p w:rsidR="003F6188" w:rsidRPr="003F6188" w:rsidRDefault="003F6188" w:rsidP="003F6188">
            <w:pPr>
              <w:pStyle w:val="afc"/>
              <w:widowControl w:val="0"/>
              <w:tabs>
                <w:tab w:val="left" w:pos="0"/>
              </w:tabs>
              <w:ind w:firstLine="397"/>
              <w:jc w:val="both"/>
              <w:rPr>
                <w:sz w:val="24"/>
                <w:szCs w:val="24"/>
              </w:rPr>
            </w:pPr>
            <w:r w:rsidRPr="003F6188">
              <w:rPr>
                <w:sz w:val="24"/>
                <w:szCs w:val="24"/>
              </w:rPr>
              <w:t xml:space="preserve">- текущему ремонту - </w:t>
            </w:r>
            <w:r w:rsidRPr="003F6188">
              <w:rPr>
                <w:b/>
                <w:sz w:val="24"/>
                <w:szCs w:val="24"/>
              </w:rPr>
              <w:t>не должна превышать 1 750</w:t>
            </w:r>
            <w:r w:rsidRPr="003F6188">
              <w:rPr>
                <w:sz w:val="24"/>
                <w:szCs w:val="24"/>
              </w:rPr>
              <w:t xml:space="preserve"> (Одна тысяча семьсот пятьдесят) рублей 00 копеек без учета НДС;</w:t>
            </w:r>
          </w:p>
          <w:p w:rsidR="003F6188" w:rsidRPr="003F6188" w:rsidRDefault="003F6188" w:rsidP="003F6188">
            <w:pPr>
              <w:pStyle w:val="afc"/>
              <w:widowControl w:val="0"/>
              <w:tabs>
                <w:tab w:val="left" w:pos="0"/>
              </w:tabs>
              <w:ind w:firstLine="397"/>
              <w:jc w:val="both"/>
              <w:rPr>
                <w:sz w:val="24"/>
                <w:szCs w:val="24"/>
              </w:rPr>
            </w:pPr>
            <w:r w:rsidRPr="003F6188">
              <w:rPr>
                <w:sz w:val="24"/>
                <w:szCs w:val="24"/>
              </w:rPr>
              <w:t xml:space="preserve">- ремонту двигателя, КПП, редукторов, топливной системы - </w:t>
            </w:r>
            <w:r w:rsidRPr="003F6188">
              <w:rPr>
                <w:b/>
                <w:sz w:val="24"/>
                <w:szCs w:val="24"/>
              </w:rPr>
              <w:t>не должна превышать 1 850</w:t>
            </w:r>
            <w:r w:rsidRPr="003F6188">
              <w:rPr>
                <w:sz w:val="24"/>
                <w:szCs w:val="24"/>
              </w:rPr>
              <w:t xml:space="preserve"> (Одна тысяча восемьсот пятьдесят) рублей 00 копеек без учета НДС;</w:t>
            </w:r>
          </w:p>
          <w:p w:rsidR="003F6188" w:rsidRPr="003F6188" w:rsidRDefault="003F6188" w:rsidP="003F6188">
            <w:pPr>
              <w:pStyle w:val="afc"/>
              <w:widowControl w:val="0"/>
              <w:tabs>
                <w:tab w:val="left" w:pos="0"/>
              </w:tabs>
              <w:ind w:firstLine="397"/>
              <w:jc w:val="both"/>
              <w:rPr>
                <w:sz w:val="24"/>
                <w:szCs w:val="24"/>
              </w:rPr>
            </w:pPr>
            <w:r w:rsidRPr="003F6188">
              <w:rPr>
                <w:sz w:val="24"/>
                <w:szCs w:val="24"/>
              </w:rPr>
              <w:t xml:space="preserve">- ремонту электрооборудования - </w:t>
            </w:r>
            <w:r w:rsidRPr="003F6188">
              <w:rPr>
                <w:b/>
                <w:sz w:val="24"/>
                <w:szCs w:val="24"/>
              </w:rPr>
              <w:t>не должна превышать</w:t>
            </w:r>
            <w:r w:rsidR="00B16CAF">
              <w:rPr>
                <w:b/>
                <w:sz w:val="24"/>
                <w:szCs w:val="24"/>
              </w:rPr>
              <w:t xml:space="preserve">  </w:t>
            </w:r>
            <w:r w:rsidRPr="003F6188">
              <w:rPr>
                <w:b/>
                <w:sz w:val="24"/>
                <w:szCs w:val="24"/>
              </w:rPr>
              <w:t xml:space="preserve"> 1 950</w:t>
            </w:r>
            <w:r w:rsidRPr="003F6188">
              <w:rPr>
                <w:sz w:val="24"/>
                <w:szCs w:val="24"/>
              </w:rPr>
              <w:t xml:space="preserve"> (Одна тысяча девятьсот пятьдесят) рублей 00 копеек без учета НДС;</w:t>
            </w:r>
          </w:p>
          <w:p w:rsidR="003F6188" w:rsidRPr="003F6188" w:rsidRDefault="003F6188" w:rsidP="003F6188">
            <w:pPr>
              <w:pStyle w:val="afc"/>
              <w:widowControl w:val="0"/>
              <w:tabs>
                <w:tab w:val="left" w:pos="0"/>
              </w:tabs>
              <w:ind w:firstLine="397"/>
              <w:jc w:val="both"/>
              <w:rPr>
                <w:sz w:val="24"/>
                <w:szCs w:val="24"/>
              </w:rPr>
            </w:pPr>
            <w:r w:rsidRPr="003F6188">
              <w:rPr>
                <w:sz w:val="24"/>
                <w:szCs w:val="24"/>
              </w:rPr>
              <w:t xml:space="preserve">- ремонту пневмосистем - </w:t>
            </w:r>
            <w:r w:rsidRPr="003F6188">
              <w:rPr>
                <w:b/>
                <w:sz w:val="24"/>
                <w:szCs w:val="24"/>
              </w:rPr>
              <w:t>не должна превышать 1 950</w:t>
            </w:r>
            <w:r w:rsidRPr="003F6188">
              <w:rPr>
                <w:sz w:val="24"/>
                <w:szCs w:val="24"/>
              </w:rPr>
              <w:t xml:space="preserve"> (Одна тысяча девятьсот пятьдесят) рублей 00 копеек без учета НДС;</w:t>
            </w:r>
          </w:p>
          <w:p w:rsidR="003F6188" w:rsidRPr="003F6188" w:rsidRDefault="003F6188" w:rsidP="003F6188">
            <w:pPr>
              <w:pStyle w:val="afc"/>
              <w:widowControl w:val="0"/>
              <w:tabs>
                <w:tab w:val="left" w:pos="0"/>
              </w:tabs>
              <w:ind w:firstLine="397"/>
              <w:jc w:val="both"/>
              <w:rPr>
                <w:sz w:val="24"/>
                <w:szCs w:val="24"/>
              </w:rPr>
            </w:pPr>
            <w:r w:rsidRPr="003F6188">
              <w:rPr>
                <w:sz w:val="24"/>
                <w:szCs w:val="24"/>
              </w:rPr>
              <w:t xml:space="preserve">- кузовному ремонту - </w:t>
            </w:r>
            <w:r w:rsidRPr="003F6188">
              <w:rPr>
                <w:b/>
                <w:sz w:val="24"/>
                <w:szCs w:val="24"/>
              </w:rPr>
              <w:t>не должна превышать 1 600</w:t>
            </w:r>
            <w:r w:rsidRPr="003F6188">
              <w:rPr>
                <w:sz w:val="24"/>
                <w:szCs w:val="24"/>
              </w:rPr>
              <w:t xml:space="preserve"> (Одна тысяча шестьсот) рублей 00 копеек без учета НДС;</w:t>
            </w:r>
          </w:p>
          <w:p w:rsidR="0066793A" w:rsidRPr="003F6188" w:rsidRDefault="003F6188" w:rsidP="0066793A">
            <w:pPr>
              <w:pStyle w:val="afc"/>
              <w:widowControl w:val="0"/>
              <w:tabs>
                <w:tab w:val="left" w:pos="0"/>
              </w:tabs>
              <w:ind w:firstLine="397"/>
              <w:jc w:val="both"/>
              <w:rPr>
                <w:sz w:val="24"/>
                <w:szCs w:val="24"/>
              </w:rPr>
            </w:pPr>
            <w:r w:rsidRPr="003F6188">
              <w:rPr>
                <w:sz w:val="24"/>
                <w:szCs w:val="24"/>
              </w:rPr>
              <w:t xml:space="preserve">- диагностике систем, без последующего ремонта - </w:t>
            </w:r>
            <w:r w:rsidRPr="003F6188">
              <w:rPr>
                <w:b/>
                <w:sz w:val="24"/>
                <w:szCs w:val="24"/>
              </w:rPr>
              <w:t>не должна превышать 2 100</w:t>
            </w:r>
            <w:r w:rsidRPr="003F6188">
              <w:rPr>
                <w:sz w:val="24"/>
                <w:szCs w:val="24"/>
              </w:rPr>
              <w:t xml:space="preserve"> (Две тысячи сто) рублей 00 копеек без учета НДС.</w:t>
            </w:r>
          </w:p>
        </w:tc>
      </w:tr>
      <w:tr w:rsidR="009E64D8" w:rsidRPr="00F86FAA" w:rsidTr="005E57DC">
        <w:tc>
          <w:tcPr>
            <w:tcW w:w="534" w:type="dxa"/>
            <w:vAlign w:val="center"/>
          </w:tcPr>
          <w:p w:rsidR="009E64D8" w:rsidRPr="00F86FAA" w:rsidRDefault="009E64D8" w:rsidP="005E57DC">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5E57DC">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55BD6">
            <w:pPr>
              <w:pStyle w:val="19"/>
              <w:ind w:firstLine="397"/>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9256D0">
              <w:rPr>
                <w:sz w:val="24"/>
                <w:szCs w:val="24"/>
              </w:rPr>
              <w:t>и до</w:t>
            </w:r>
            <w:r w:rsidR="003F6188">
              <w:rPr>
                <w:sz w:val="24"/>
                <w:szCs w:val="24"/>
              </w:rPr>
              <w:t xml:space="preserve"> 14</w:t>
            </w:r>
            <w:r w:rsidR="00B93D37" w:rsidRPr="009256D0">
              <w:rPr>
                <w:sz w:val="24"/>
                <w:szCs w:val="24"/>
              </w:rPr>
              <w:t xml:space="preserve"> часов 00 минут</w:t>
            </w:r>
            <w:r w:rsidR="00B93D37" w:rsidRPr="009256D0">
              <w:rPr>
                <w:sz w:val="24"/>
                <w:szCs w:val="24"/>
              </w:rPr>
              <w:br/>
            </w:r>
            <w:r w:rsidRPr="009256D0">
              <w:rPr>
                <w:sz w:val="24"/>
                <w:szCs w:val="24"/>
              </w:rPr>
              <w:t xml:space="preserve"> </w:t>
            </w:r>
            <w:r w:rsidR="009256D0" w:rsidRPr="009256D0">
              <w:rPr>
                <w:sz w:val="24"/>
                <w:szCs w:val="24"/>
              </w:rPr>
              <w:t xml:space="preserve">« </w:t>
            </w:r>
            <w:r w:rsidR="00C55BD6">
              <w:rPr>
                <w:sz w:val="24"/>
                <w:szCs w:val="24"/>
              </w:rPr>
              <w:t>21</w:t>
            </w:r>
            <w:r w:rsidR="00B93D37" w:rsidRPr="009256D0">
              <w:rPr>
                <w:sz w:val="24"/>
                <w:szCs w:val="24"/>
              </w:rPr>
              <w:t xml:space="preserve"> </w:t>
            </w:r>
            <w:r w:rsidRPr="009256D0">
              <w:rPr>
                <w:sz w:val="24"/>
                <w:szCs w:val="24"/>
              </w:rPr>
              <w:t>»</w:t>
            </w:r>
            <w:r w:rsidR="009256D0" w:rsidRPr="009256D0">
              <w:rPr>
                <w:sz w:val="24"/>
                <w:szCs w:val="24"/>
              </w:rPr>
              <w:t xml:space="preserve"> апреля 2015</w:t>
            </w:r>
            <w:r w:rsidRPr="009256D0">
              <w:rPr>
                <w:sz w:val="24"/>
                <w:szCs w:val="24"/>
              </w:rPr>
              <w:t>г.</w:t>
            </w:r>
            <w:r w:rsidR="00535228">
              <w:rPr>
                <w:sz w:val="24"/>
                <w:szCs w:val="24"/>
                <w:shd w:val="clear" w:color="auto" w:fill="FFFF00"/>
              </w:rPr>
              <w:t xml:space="preserve"> </w:t>
            </w:r>
          </w:p>
        </w:tc>
      </w:tr>
      <w:tr w:rsidR="000A679F" w:rsidRPr="00F86FAA" w:rsidTr="005E57DC">
        <w:tc>
          <w:tcPr>
            <w:tcW w:w="534" w:type="dxa"/>
            <w:vAlign w:val="center"/>
          </w:tcPr>
          <w:p w:rsidR="000A679F" w:rsidRPr="00F86FAA" w:rsidRDefault="00535228" w:rsidP="005E57DC">
            <w:pPr>
              <w:pStyle w:val="19"/>
              <w:ind w:firstLine="0"/>
              <w:jc w:val="center"/>
              <w:rPr>
                <w:b/>
                <w:sz w:val="24"/>
                <w:szCs w:val="24"/>
              </w:rPr>
            </w:pPr>
            <w:r w:rsidRPr="00F86FAA">
              <w:rPr>
                <w:b/>
                <w:sz w:val="24"/>
                <w:szCs w:val="24"/>
              </w:rPr>
              <w:t>7.</w:t>
            </w:r>
          </w:p>
        </w:tc>
        <w:tc>
          <w:tcPr>
            <w:tcW w:w="2551" w:type="dxa"/>
            <w:vAlign w:val="center"/>
          </w:tcPr>
          <w:p w:rsidR="000A679F" w:rsidRPr="00F86FAA" w:rsidRDefault="003D2759" w:rsidP="005E57DC">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256D0">
            <w:pPr>
              <w:pStyle w:val="19"/>
              <w:ind w:firstLine="397"/>
              <w:rPr>
                <w:i/>
                <w:sz w:val="24"/>
                <w:szCs w:val="24"/>
              </w:rPr>
            </w:pPr>
            <w:r w:rsidRPr="003D2759">
              <w:rPr>
                <w:sz w:val="24"/>
                <w:szCs w:val="24"/>
              </w:rPr>
              <w:t xml:space="preserve">Заявка должна действовать не менее </w:t>
            </w:r>
            <w:r w:rsidR="009256D0">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9256D0">
        <w:tc>
          <w:tcPr>
            <w:tcW w:w="534" w:type="dxa"/>
            <w:vAlign w:val="center"/>
          </w:tcPr>
          <w:p w:rsidR="003E2C12" w:rsidRPr="00F86FAA" w:rsidRDefault="00F86FAA" w:rsidP="005E57DC">
            <w:pPr>
              <w:pStyle w:val="19"/>
              <w:ind w:firstLine="0"/>
              <w:jc w:val="center"/>
              <w:rPr>
                <w:b/>
                <w:sz w:val="24"/>
                <w:szCs w:val="24"/>
              </w:rPr>
            </w:pPr>
            <w:r w:rsidRPr="00F86FAA">
              <w:rPr>
                <w:b/>
                <w:sz w:val="24"/>
                <w:szCs w:val="24"/>
              </w:rPr>
              <w:t>8.</w:t>
            </w:r>
          </w:p>
        </w:tc>
        <w:tc>
          <w:tcPr>
            <w:tcW w:w="2551" w:type="dxa"/>
            <w:shd w:val="clear" w:color="auto" w:fill="auto"/>
            <w:vAlign w:val="center"/>
          </w:tcPr>
          <w:p w:rsidR="003E2C12" w:rsidRPr="00F86FAA" w:rsidRDefault="00135004" w:rsidP="005E57DC">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shd w:val="clear" w:color="auto" w:fill="auto"/>
          </w:tcPr>
          <w:p w:rsidR="003E2C12" w:rsidRPr="00F86FAA" w:rsidRDefault="00F06609" w:rsidP="009256D0">
            <w:pPr>
              <w:pStyle w:val="19"/>
              <w:ind w:firstLine="397"/>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9256D0">
              <w:rPr>
                <w:sz w:val="24"/>
                <w:szCs w:val="24"/>
              </w:rPr>
              <w:t>«</w:t>
            </w:r>
            <w:r w:rsidR="003F6188">
              <w:rPr>
                <w:sz w:val="24"/>
                <w:szCs w:val="24"/>
              </w:rPr>
              <w:t xml:space="preserve"> 2</w:t>
            </w:r>
            <w:r w:rsidR="00C55BD6">
              <w:rPr>
                <w:sz w:val="24"/>
                <w:szCs w:val="24"/>
              </w:rPr>
              <w:t>7</w:t>
            </w:r>
            <w:r w:rsidR="00327C8A" w:rsidRPr="009256D0">
              <w:rPr>
                <w:sz w:val="24"/>
                <w:szCs w:val="24"/>
              </w:rPr>
              <w:t xml:space="preserve"> </w:t>
            </w:r>
            <w:r w:rsidR="005171A2" w:rsidRPr="009256D0">
              <w:rPr>
                <w:sz w:val="24"/>
                <w:szCs w:val="24"/>
              </w:rPr>
              <w:t xml:space="preserve">» </w:t>
            </w:r>
            <w:r w:rsidR="009256D0" w:rsidRPr="009256D0">
              <w:rPr>
                <w:sz w:val="24"/>
                <w:szCs w:val="24"/>
              </w:rPr>
              <w:t>апр</w:t>
            </w:r>
            <w:r w:rsidR="003F6188">
              <w:rPr>
                <w:sz w:val="24"/>
                <w:szCs w:val="24"/>
              </w:rPr>
              <w:t>еля 2015г. в 14</w:t>
            </w:r>
            <w:r w:rsidR="00F86FAA" w:rsidRPr="009256D0">
              <w:rPr>
                <w:sz w:val="24"/>
                <w:szCs w:val="24"/>
              </w:rPr>
              <w:t xml:space="preserve"> часов</w:t>
            </w:r>
            <w:r w:rsidR="00A023CD" w:rsidRPr="009256D0">
              <w:rPr>
                <w:sz w:val="24"/>
                <w:szCs w:val="24"/>
              </w:rPr>
              <w:t xml:space="preserve"> 00</w:t>
            </w:r>
            <w:r w:rsidR="00F86FAA" w:rsidRPr="009256D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9256D0">
        <w:tc>
          <w:tcPr>
            <w:tcW w:w="534" w:type="dxa"/>
            <w:vAlign w:val="center"/>
          </w:tcPr>
          <w:p w:rsidR="009830CC" w:rsidRPr="00F86FAA" w:rsidRDefault="009830CC" w:rsidP="009256D0">
            <w:pPr>
              <w:pStyle w:val="19"/>
              <w:ind w:firstLine="0"/>
              <w:jc w:val="center"/>
              <w:rPr>
                <w:b/>
                <w:sz w:val="24"/>
                <w:szCs w:val="24"/>
              </w:rPr>
            </w:pPr>
            <w:r>
              <w:rPr>
                <w:b/>
                <w:sz w:val="24"/>
                <w:szCs w:val="24"/>
              </w:rPr>
              <w:t>9.</w:t>
            </w:r>
          </w:p>
        </w:tc>
        <w:tc>
          <w:tcPr>
            <w:tcW w:w="2551" w:type="dxa"/>
            <w:vAlign w:val="center"/>
          </w:tcPr>
          <w:p w:rsidR="009830CC" w:rsidRPr="00F86FAA" w:rsidRDefault="009830CC" w:rsidP="009256D0">
            <w:pPr>
              <w:pStyle w:val="Default"/>
              <w:rPr>
                <w:b/>
                <w:color w:val="auto"/>
              </w:rPr>
            </w:pPr>
            <w:r>
              <w:rPr>
                <w:b/>
                <w:color w:val="auto"/>
              </w:rPr>
              <w:t>Конкурсная комиссия</w:t>
            </w:r>
          </w:p>
        </w:tc>
        <w:tc>
          <w:tcPr>
            <w:tcW w:w="6768" w:type="dxa"/>
          </w:tcPr>
          <w:p w:rsidR="007D7AF8" w:rsidRPr="009D3B09" w:rsidRDefault="009830CC" w:rsidP="007D7AF8">
            <w:pPr>
              <w:pStyle w:val="19"/>
              <w:ind w:firstLine="397"/>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7D7AF8" w:rsidRPr="009D3B09">
              <w:rPr>
                <w:sz w:val="24"/>
                <w:szCs w:val="24"/>
              </w:rPr>
              <w:t xml:space="preserve">Конкурсной комиссией </w:t>
            </w:r>
            <w:r w:rsidR="007D7AF8">
              <w:rPr>
                <w:sz w:val="24"/>
                <w:szCs w:val="24"/>
              </w:rPr>
              <w:t>Аппарата управления П</w:t>
            </w:r>
            <w:r w:rsidR="007D7AF8" w:rsidRPr="009D3B09">
              <w:rPr>
                <w:sz w:val="24"/>
                <w:szCs w:val="24"/>
              </w:rPr>
              <w:t>АО</w:t>
            </w:r>
            <w:r w:rsidR="007D7AF8">
              <w:rPr>
                <w:sz w:val="24"/>
                <w:szCs w:val="24"/>
              </w:rPr>
              <w:t> </w:t>
            </w:r>
            <w:r w:rsidR="007D7AF8" w:rsidRPr="009D3B09">
              <w:rPr>
                <w:sz w:val="24"/>
                <w:szCs w:val="24"/>
              </w:rPr>
              <w:t>«ТрансКонтейнер».</w:t>
            </w:r>
          </w:p>
          <w:p w:rsidR="009256D0" w:rsidRPr="009256D0" w:rsidRDefault="007D7AF8" w:rsidP="007D7AF8">
            <w:pPr>
              <w:pStyle w:val="19"/>
              <w:ind w:firstLine="397"/>
              <w:rPr>
                <w:i/>
                <w:sz w:val="24"/>
                <w:szCs w:val="24"/>
                <w:highlight w:val="cyan"/>
              </w:rPr>
            </w:pPr>
            <w:r w:rsidRPr="009D3B09">
              <w:rPr>
                <w:sz w:val="24"/>
                <w:szCs w:val="24"/>
              </w:rPr>
              <w:t>Адрес:</w:t>
            </w:r>
            <w:r>
              <w:rPr>
                <w:sz w:val="24"/>
                <w:szCs w:val="24"/>
              </w:rPr>
              <w:t xml:space="preserve"> 1</w:t>
            </w:r>
            <w:r w:rsidRPr="009D3B09">
              <w:rPr>
                <w:sz w:val="24"/>
                <w:szCs w:val="24"/>
              </w:rPr>
              <w:t>25047, Москва, Оружейный переулок, д.19.</w:t>
            </w:r>
          </w:p>
        </w:tc>
      </w:tr>
      <w:tr w:rsidR="003E2C12" w:rsidRPr="00F86FAA" w:rsidTr="009256D0">
        <w:tc>
          <w:tcPr>
            <w:tcW w:w="534" w:type="dxa"/>
            <w:vAlign w:val="center"/>
          </w:tcPr>
          <w:p w:rsidR="003E2C12" w:rsidRPr="00F86FAA" w:rsidRDefault="009830CC" w:rsidP="009256D0">
            <w:pPr>
              <w:pStyle w:val="19"/>
              <w:ind w:firstLine="0"/>
              <w:jc w:val="center"/>
              <w:rPr>
                <w:b/>
                <w:sz w:val="24"/>
                <w:szCs w:val="24"/>
              </w:rPr>
            </w:pPr>
            <w:r>
              <w:rPr>
                <w:b/>
                <w:sz w:val="24"/>
                <w:szCs w:val="24"/>
              </w:rPr>
              <w:t>10.</w:t>
            </w:r>
          </w:p>
        </w:tc>
        <w:tc>
          <w:tcPr>
            <w:tcW w:w="2551" w:type="dxa"/>
            <w:vAlign w:val="center"/>
          </w:tcPr>
          <w:p w:rsidR="003E2C12" w:rsidRPr="00F86FAA" w:rsidRDefault="009830CC" w:rsidP="009256D0">
            <w:pPr>
              <w:pStyle w:val="Default"/>
              <w:rPr>
                <w:b/>
                <w:color w:val="auto"/>
              </w:rPr>
            </w:pPr>
            <w:r>
              <w:rPr>
                <w:b/>
                <w:color w:val="auto"/>
              </w:rPr>
              <w:t>Подведение итогов</w:t>
            </w:r>
          </w:p>
        </w:tc>
        <w:tc>
          <w:tcPr>
            <w:tcW w:w="6768" w:type="dxa"/>
          </w:tcPr>
          <w:p w:rsidR="003E2C12" w:rsidRPr="00ED2904" w:rsidRDefault="009830CC" w:rsidP="00C55BD6">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C55BD6" w:rsidRPr="00C55BD6">
              <w:rPr>
                <w:sz w:val="24"/>
                <w:szCs w:val="24"/>
              </w:rPr>
              <w:t>14</w:t>
            </w:r>
            <w:r w:rsidR="00BB7174" w:rsidRPr="00C55BD6">
              <w:rPr>
                <w:sz w:val="24"/>
                <w:szCs w:val="24"/>
              </w:rPr>
              <w:t xml:space="preserve"> часов 00 минут местного времени </w:t>
            </w:r>
            <w:r w:rsidRPr="00C55BD6">
              <w:rPr>
                <w:sz w:val="24"/>
                <w:szCs w:val="24"/>
              </w:rPr>
              <w:t xml:space="preserve">« </w:t>
            </w:r>
            <w:r w:rsidR="00C55BD6" w:rsidRPr="00C55BD6">
              <w:rPr>
                <w:sz w:val="24"/>
                <w:szCs w:val="24"/>
              </w:rPr>
              <w:t>19</w:t>
            </w:r>
            <w:r w:rsidR="00ED2904" w:rsidRPr="00C55BD6">
              <w:rPr>
                <w:sz w:val="24"/>
                <w:szCs w:val="24"/>
              </w:rPr>
              <w:t xml:space="preserve"> » </w:t>
            </w:r>
            <w:r w:rsidR="00C55BD6" w:rsidRPr="00C55BD6">
              <w:rPr>
                <w:sz w:val="24"/>
                <w:szCs w:val="24"/>
              </w:rPr>
              <w:t>мая</w:t>
            </w:r>
            <w:r w:rsidR="00A27204" w:rsidRPr="00C55BD6">
              <w:rPr>
                <w:sz w:val="24"/>
                <w:szCs w:val="24"/>
              </w:rPr>
              <w:t xml:space="preserve"> 2015</w:t>
            </w:r>
            <w:r w:rsidR="00ED2904" w:rsidRPr="00C55BD6">
              <w:rPr>
                <w:sz w:val="24"/>
                <w:szCs w:val="24"/>
              </w:rPr>
              <w:t>г.</w:t>
            </w:r>
            <w:r w:rsidR="00A12B7F" w:rsidRPr="00C55BD6">
              <w:rPr>
                <w:sz w:val="24"/>
                <w:szCs w:val="24"/>
              </w:rPr>
              <w:t xml:space="preserve"> </w:t>
            </w:r>
            <w:r w:rsidRPr="00C55BD6">
              <w:rPr>
                <w:sz w:val="24"/>
                <w:szCs w:val="24"/>
              </w:rPr>
              <w:t>по адресу, указанному в пункте 9 Информационной карты</w:t>
            </w:r>
            <w:r w:rsidR="00ED2904" w:rsidRPr="00C55BD6">
              <w:rPr>
                <w:sz w:val="24"/>
                <w:szCs w:val="24"/>
              </w:rPr>
              <w:t>.</w:t>
            </w:r>
          </w:p>
        </w:tc>
      </w:tr>
      <w:tr w:rsidR="007D6548" w:rsidRPr="00F86FAA" w:rsidTr="009256D0">
        <w:tc>
          <w:tcPr>
            <w:tcW w:w="534" w:type="dxa"/>
            <w:vAlign w:val="center"/>
          </w:tcPr>
          <w:p w:rsidR="007D6548" w:rsidRPr="00F86FAA" w:rsidRDefault="009830CC" w:rsidP="009256D0">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9256D0">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16CAF" w:rsidRPr="00B16CAF" w:rsidRDefault="00B16CAF" w:rsidP="00B16CAF">
            <w:pPr>
              <w:ind w:firstLine="397"/>
              <w:jc w:val="both"/>
            </w:pPr>
            <w:r w:rsidRPr="00B16CAF">
              <w:t>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15 (Пятнадцати) календарных дней с даты его получения Заказчиком при условии получения счета-фактуры.</w:t>
            </w:r>
          </w:p>
          <w:p w:rsidR="007D6548" w:rsidRPr="00A27204" w:rsidRDefault="00B16CAF" w:rsidP="00B16CAF">
            <w:pPr>
              <w:pStyle w:val="afc"/>
              <w:tabs>
                <w:tab w:val="left" w:pos="426"/>
              </w:tabs>
              <w:ind w:firstLine="709"/>
              <w:jc w:val="both"/>
              <w:rPr>
                <w:sz w:val="24"/>
                <w:szCs w:val="24"/>
              </w:rPr>
            </w:pPr>
            <w:r w:rsidRPr="00B16CAF">
              <w:rPr>
                <w:sz w:val="24"/>
                <w:szCs w:val="24"/>
              </w:rPr>
              <w:t>Оплата Услуг/Работ производится Заказчиком поэтапно после оказания Услуг по техническому обслуживанию и/или ремонту транспортных средств, в течение 15-ти (Пятнадцати) рабочих дней с даты подписания Акта об оказанных услугах/работах.</w:t>
            </w:r>
          </w:p>
        </w:tc>
      </w:tr>
      <w:tr w:rsidR="007D6548" w:rsidRPr="00F86FAA" w:rsidTr="009256D0">
        <w:tc>
          <w:tcPr>
            <w:tcW w:w="534" w:type="dxa"/>
            <w:vAlign w:val="center"/>
          </w:tcPr>
          <w:p w:rsidR="007D6548" w:rsidRPr="00F86FAA" w:rsidRDefault="009830CC" w:rsidP="009256D0">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9256D0">
            <w:pPr>
              <w:pStyle w:val="Default"/>
              <w:rPr>
                <w:b/>
                <w:color w:val="auto"/>
              </w:rPr>
            </w:pPr>
            <w:r w:rsidRPr="00F86FAA">
              <w:rPr>
                <w:b/>
                <w:color w:val="auto"/>
              </w:rPr>
              <w:t xml:space="preserve">Количество лотов </w:t>
            </w:r>
          </w:p>
        </w:tc>
        <w:tc>
          <w:tcPr>
            <w:tcW w:w="6768" w:type="dxa"/>
          </w:tcPr>
          <w:p w:rsidR="007D6548" w:rsidRPr="00F86FAA" w:rsidRDefault="00A27204" w:rsidP="0066793A">
            <w:pPr>
              <w:pStyle w:val="19"/>
              <w:ind w:firstLine="397"/>
              <w:rPr>
                <w:b/>
                <w:sz w:val="24"/>
                <w:szCs w:val="24"/>
              </w:rPr>
            </w:pPr>
            <w:r>
              <w:rPr>
                <w:sz w:val="24"/>
                <w:szCs w:val="24"/>
              </w:rPr>
              <w:t>Один лот.</w:t>
            </w:r>
          </w:p>
        </w:tc>
      </w:tr>
      <w:tr w:rsidR="007D6548" w:rsidRPr="00F86FAA" w:rsidTr="009256D0">
        <w:tc>
          <w:tcPr>
            <w:tcW w:w="534" w:type="dxa"/>
            <w:vAlign w:val="center"/>
          </w:tcPr>
          <w:p w:rsidR="007D6548" w:rsidRPr="00F86FAA" w:rsidRDefault="00357415" w:rsidP="009256D0">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9256D0">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D7AF8" w:rsidRPr="007D7AF8" w:rsidRDefault="007D7AF8" w:rsidP="007D7AF8">
            <w:pPr>
              <w:ind w:firstLine="397"/>
              <w:jc w:val="both"/>
              <w:rPr>
                <w:b/>
              </w:rPr>
            </w:pPr>
            <w:r w:rsidRPr="007D7AF8">
              <w:t xml:space="preserve">Срок начала оказания Услуг/Работ - с момента подписания Договора (с учетом Плана-графика технического обслуживания). </w:t>
            </w:r>
          </w:p>
          <w:p w:rsidR="007D7AF8" w:rsidRPr="007D7AF8" w:rsidRDefault="007D7AF8" w:rsidP="007D7AF8">
            <w:pPr>
              <w:pStyle w:val="afc"/>
              <w:tabs>
                <w:tab w:val="left" w:pos="426"/>
              </w:tabs>
              <w:ind w:firstLine="397"/>
              <w:jc w:val="both"/>
              <w:rPr>
                <w:sz w:val="24"/>
                <w:szCs w:val="24"/>
              </w:rPr>
            </w:pPr>
            <w:r w:rsidRPr="007D7AF8">
              <w:rPr>
                <w:sz w:val="24"/>
                <w:szCs w:val="24"/>
              </w:rPr>
              <w:t>Срок окончания оказания Услуг/Работ - 31.12.2015г. включительно.</w:t>
            </w:r>
          </w:p>
          <w:p w:rsidR="007D7AF8" w:rsidRPr="007D7AF8" w:rsidRDefault="007D7AF8" w:rsidP="007D7AF8">
            <w:pPr>
              <w:ind w:firstLine="397"/>
              <w:jc w:val="both"/>
            </w:pPr>
            <w:r w:rsidRPr="007D7AF8">
              <w:t xml:space="preserve">Сроки оказания отдельных этапов Услуг по техническому обслуживанию транспортных средств определяются Планом-графиком технического обслуживания. </w:t>
            </w:r>
          </w:p>
          <w:p w:rsidR="007D7AF8" w:rsidRPr="007D7AF8" w:rsidRDefault="007D7AF8" w:rsidP="007D7AF8">
            <w:pPr>
              <w:pStyle w:val="afc"/>
              <w:tabs>
                <w:tab w:val="left" w:pos="426"/>
              </w:tabs>
              <w:ind w:firstLine="397"/>
              <w:jc w:val="both"/>
              <w:rPr>
                <w:sz w:val="24"/>
                <w:szCs w:val="24"/>
              </w:rPr>
            </w:pPr>
            <w:r w:rsidRPr="007D7AF8">
              <w:rPr>
                <w:sz w:val="24"/>
                <w:szCs w:val="24"/>
              </w:rPr>
              <w:t xml:space="preserve">Сроки ремонта транспортных средств устанавливаются по соглашению Сторон в Заявке для проведения технического обслуживания и/или ремонта. </w:t>
            </w:r>
          </w:p>
          <w:p w:rsidR="00174FFE" w:rsidRPr="007D7AF8" w:rsidRDefault="007D7AF8" w:rsidP="007D7AF8">
            <w:pPr>
              <w:ind w:firstLine="397"/>
              <w:jc w:val="both"/>
            </w:pPr>
            <w:r w:rsidRPr="007D7AF8">
              <w:t>Техническое обслуживание должно осуществляться в течение не более 24 часов с момента подписания Заявки для проведения технического обслуживания и/или ремонта.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7D6548" w:rsidRPr="00A27204" w:rsidRDefault="00174FFE" w:rsidP="00126A3E">
            <w:pPr>
              <w:ind w:firstLine="709"/>
              <w:jc w:val="both"/>
            </w:pPr>
            <w:r w:rsidRPr="00A27204">
              <w:rPr>
                <w:b/>
                <w:bCs/>
              </w:rPr>
              <w:t>Место</w:t>
            </w:r>
            <w:r w:rsidR="007D7AF8">
              <w:rPr>
                <w:b/>
                <w:bCs/>
              </w:rPr>
              <w:t xml:space="preserve"> оказания Услуг/</w:t>
            </w:r>
            <w:r w:rsidR="007D7AF8">
              <w:rPr>
                <w:b/>
              </w:rPr>
              <w:t>выполнения</w:t>
            </w:r>
            <w:r w:rsidR="00A27204" w:rsidRPr="00A27204">
              <w:rPr>
                <w:b/>
              </w:rPr>
              <w:t xml:space="preserve"> работ</w:t>
            </w:r>
            <w:r w:rsidR="00E14F30" w:rsidRPr="00A27204">
              <w:rPr>
                <w:b/>
              </w:rPr>
              <w:t xml:space="preserve">: </w:t>
            </w:r>
            <w:r w:rsidR="007D7AF8" w:rsidRPr="00CC4F56">
              <w:t>на площадках Исполнителя</w:t>
            </w:r>
            <w:r w:rsidR="007D7AF8" w:rsidRPr="007D7AF8">
              <w:rPr>
                <w:b/>
              </w:rPr>
              <w:t xml:space="preserve"> </w:t>
            </w:r>
            <w:r w:rsidR="007D7AF8" w:rsidRPr="007D7AF8">
              <w:t xml:space="preserve">в черте г. Санкт-Петербурга </w:t>
            </w:r>
            <w:r w:rsidR="00126A3E">
              <w:t>либо</w:t>
            </w:r>
            <w:r w:rsidR="007D7AF8" w:rsidRPr="007D7AF8">
              <w:t xml:space="preserve"> на удалении не более 6 км от КАД</w:t>
            </w:r>
            <w:r w:rsidR="00CC4F56">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A27204">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A27204" w:rsidRDefault="00E14F30" w:rsidP="00A27204">
            <w:pPr>
              <w:pStyle w:val="19"/>
              <w:ind w:firstLine="397"/>
              <w:rPr>
                <w:sz w:val="24"/>
                <w:szCs w:val="24"/>
              </w:rPr>
            </w:pPr>
            <w:r w:rsidRPr="00A27204">
              <w:rPr>
                <w:sz w:val="24"/>
                <w:szCs w:val="24"/>
              </w:rPr>
              <w:t xml:space="preserve">Состав и объем </w:t>
            </w:r>
            <w:r w:rsidR="00A27204" w:rsidRPr="00A27204">
              <w:rPr>
                <w:sz w:val="24"/>
                <w:szCs w:val="24"/>
              </w:rPr>
              <w:t>работ</w:t>
            </w:r>
            <w:r w:rsidRPr="00A27204">
              <w:rPr>
                <w:sz w:val="24"/>
                <w:szCs w:val="24"/>
              </w:rPr>
              <w:t xml:space="preserve"> определен в разделе 4 «Техническое задание»</w:t>
            </w:r>
            <w:r w:rsidR="003F66FC" w:rsidRPr="00A27204">
              <w:rPr>
                <w:sz w:val="24"/>
                <w:szCs w:val="24"/>
              </w:rPr>
              <w:t xml:space="preserve"> документации о закупке</w:t>
            </w:r>
            <w:r w:rsidR="00A27204">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Официальный язык </w:t>
            </w:r>
          </w:p>
        </w:tc>
        <w:tc>
          <w:tcPr>
            <w:tcW w:w="6768" w:type="dxa"/>
            <w:vAlign w:val="center"/>
          </w:tcPr>
          <w:p w:rsidR="007D6548" w:rsidRPr="00F86FAA" w:rsidRDefault="00A27204" w:rsidP="00A27204">
            <w:pPr>
              <w:pStyle w:val="afe"/>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A27204" w:rsidRDefault="00A27204" w:rsidP="00A27204">
            <w:pPr>
              <w:pStyle w:val="19"/>
              <w:ind w:firstLine="397"/>
              <w:jc w:val="left"/>
              <w:rPr>
                <w:b/>
                <w:sz w:val="24"/>
                <w:szCs w:val="24"/>
                <w:highlight w:val="yellow"/>
              </w:rPr>
            </w:pPr>
            <w:r>
              <w:rPr>
                <w:sz w:val="24"/>
                <w:szCs w:val="24"/>
              </w:rPr>
              <w:t>Р</w:t>
            </w:r>
            <w:r w:rsidR="003A0695" w:rsidRPr="00A27204">
              <w:rPr>
                <w:sz w:val="24"/>
                <w:szCs w:val="24"/>
              </w:rPr>
              <w:t>убли</w:t>
            </w:r>
            <w:r w:rsidR="004A25F0" w:rsidRPr="00A27204">
              <w:rPr>
                <w:sz w:val="24"/>
                <w:szCs w:val="24"/>
              </w:rPr>
              <w:t xml:space="preserve"> РФ</w:t>
            </w:r>
            <w:r>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vAlign w:val="center"/>
          </w:tcPr>
          <w:p w:rsidR="00A27204" w:rsidRPr="0005635C" w:rsidRDefault="00A27204" w:rsidP="00A27204">
            <w:pPr>
              <w:ind w:firstLine="397"/>
              <w:jc w:val="both"/>
            </w:pPr>
            <w:r w:rsidRPr="0005635C">
              <w:t>1. Помимо указанных в пунктах 2.1 и 2.2 настоящей документации требований к претенденту, участнику предъявляются следующие требования:</w:t>
            </w:r>
          </w:p>
          <w:p w:rsidR="00A27204" w:rsidRPr="0005635C" w:rsidRDefault="00A27204" w:rsidP="00A27204">
            <w:pPr>
              <w:ind w:firstLine="397"/>
              <w:jc w:val="both"/>
            </w:pPr>
            <w:r w:rsidRPr="0005635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27204" w:rsidRDefault="00A27204" w:rsidP="00A27204">
            <w:pPr>
              <w:ind w:firstLine="397"/>
              <w:jc w:val="both"/>
            </w:pPr>
            <w:r w:rsidRPr="0005635C">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27204" w:rsidRPr="0091789B" w:rsidRDefault="00A27204" w:rsidP="00A27204">
            <w:pPr>
              <w:pStyle w:val="af9"/>
              <w:tabs>
                <w:tab w:val="left" w:pos="1418"/>
              </w:tabs>
              <w:ind w:firstLine="397"/>
              <w:rPr>
                <w:sz w:val="24"/>
              </w:rPr>
            </w:pPr>
            <w:r w:rsidRPr="0091789B">
              <w:rPr>
                <w:sz w:val="24"/>
              </w:rPr>
              <w:t>1. опись предоставленных документов, заверенная подписью и печ</w:t>
            </w:r>
            <w:r>
              <w:rPr>
                <w:sz w:val="24"/>
              </w:rPr>
              <w:t xml:space="preserve">атью претендента (Приложение </w:t>
            </w:r>
            <w:r w:rsidR="00960D1F" w:rsidRPr="00960D1F">
              <w:rPr>
                <w:sz w:val="24"/>
              </w:rPr>
              <w:t>№ 7</w:t>
            </w:r>
            <w:r w:rsidRPr="0091789B">
              <w:rPr>
                <w:sz w:val="24"/>
              </w:rPr>
              <w:t xml:space="preserve"> к документации о закупке);</w:t>
            </w:r>
          </w:p>
          <w:p w:rsidR="00A27204" w:rsidRPr="0091789B" w:rsidRDefault="00A27204" w:rsidP="00A27204">
            <w:pPr>
              <w:pStyle w:val="af9"/>
              <w:tabs>
                <w:tab w:val="left" w:pos="1418"/>
              </w:tabs>
              <w:ind w:firstLine="397"/>
              <w:rPr>
                <w:sz w:val="24"/>
              </w:rPr>
            </w:pPr>
            <w:r w:rsidRPr="0091789B">
              <w:rPr>
                <w:sz w:val="24"/>
              </w:rPr>
              <w:t>2. заявк</w:t>
            </w:r>
            <w:r>
              <w:rPr>
                <w:sz w:val="24"/>
              </w:rPr>
              <w:t>у</w:t>
            </w:r>
            <w:r w:rsidRPr="0091789B">
              <w:rPr>
                <w:sz w:val="24"/>
              </w:rPr>
              <w:t xml:space="preserve"> на участие в Открытом конкурсе (Приложение №</w:t>
            </w:r>
            <w:r>
              <w:rPr>
                <w:sz w:val="24"/>
              </w:rPr>
              <w:t> </w:t>
            </w:r>
            <w:r w:rsidRPr="0091789B">
              <w:rPr>
                <w:sz w:val="24"/>
              </w:rPr>
              <w:t>1);</w:t>
            </w:r>
          </w:p>
          <w:p w:rsidR="00A27204" w:rsidRPr="0091789B" w:rsidRDefault="00A27204" w:rsidP="00A27204">
            <w:pPr>
              <w:pStyle w:val="af9"/>
              <w:tabs>
                <w:tab w:val="left" w:pos="1418"/>
              </w:tabs>
              <w:ind w:firstLine="397"/>
              <w:rPr>
                <w:sz w:val="24"/>
              </w:rPr>
            </w:pPr>
            <w:r w:rsidRPr="0091789B">
              <w:rPr>
                <w:sz w:val="24"/>
              </w:rPr>
              <w:t>3. сведения о претенденте (Приложение № 2);</w:t>
            </w:r>
          </w:p>
          <w:p w:rsidR="00A27204" w:rsidRPr="0091789B" w:rsidRDefault="00A27204" w:rsidP="00A27204">
            <w:pPr>
              <w:pStyle w:val="af9"/>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A27204" w:rsidRPr="00B54420" w:rsidRDefault="00A27204" w:rsidP="00A27204">
            <w:pPr>
              <w:pStyle w:val="af9"/>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27204" w:rsidRPr="0091789B" w:rsidRDefault="00A27204" w:rsidP="00A27204">
            <w:pPr>
              <w:pStyle w:val="af9"/>
              <w:tabs>
                <w:tab w:val="left" w:pos="1418"/>
              </w:tabs>
              <w:ind w:firstLine="397"/>
              <w:rPr>
                <w:sz w:val="24"/>
              </w:rPr>
            </w:pPr>
            <w:r>
              <w:rPr>
                <w:sz w:val="24"/>
              </w:rPr>
              <w:t>-</w:t>
            </w:r>
            <w:r w:rsidRPr="0091789B">
              <w:rPr>
                <w:sz w:val="24"/>
              </w:rPr>
              <w:t xml:space="preserve"> действующая копия Устава;</w:t>
            </w:r>
          </w:p>
          <w:p w:rsidR="00A27204" w:rsidRPr="0091789B" w:rsidRDefault="00A27204" w:rsidP="00A27204">
            <w:pPr>
              <w:pStyle w:val="af9"/>
              <w:tabs>
                <w:tab w:val="left" w:pos="1418"/>
              </w:tabs>
              <w:ind w:firstLine="397"/>
              <w:rPr>
                <w:sz w:val="24"/>
              </w:rPr>
            </w:pPr>
            <w:r>
              <w:rPr>
                <w:sz w:val="24"/>
              </w:rPr>
              <w:t>-</w:t>
            </w:r>
            <w:r w:rsidRPr="0091789B">
              <w:rPr>
                <w:sz w:val="24"/>
              </w:rPr>
              <w:t xml:space="preserve"> свидетельство ИНН/КПП;</w:t>
            </w:r>
          </w:p>
          <w:p w:rsidR="00A27204" w:rsidRDefault="00A27204" w:rsidP="00A27204">
            <w:pPr>
              <w:pStyle w:val="af9"/>
              <w:tabs>
                <w:tab w:val="left" w:pos="1418"/>
              </w:tabs>
              <w:ind w:firstLine="397"/>
              <w:rPr>
                <w:sz w:val="24"/>
              </w:rPr>
            </w:pPr>
            <w:r>
              <w:rPr>
                <w:sz w:val="24"/>
              </w:rPr>
              <w:t>-</w:t>
            </w:r>
            <w:r w:rsidRPr="0091789B">
              <w:rPr>
                <w:sz w:val="24"/>
              </w:rPr>
              <w:t xml:space="preserve"> свидетельство ОГРН;</w:t>
            </w:r>
          </w:p>
          <w:p w:rsidR="00A27204" w:rsidRPr="00AE4262" w:rsidRDefault="00A27204" w:rsidP="00A27204">
            <w:pPr>
              <w:pStyle w:val="af9"/>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27204" w:rsidRPr="0005635C" w:rsidRDefault="00A27204" w:rsidP="00A27204">
            <w:pPr>
              <w:ind w:firstLine="397"/>
              <w:jc w:val="both"/>
            </w:pPr>
            <w:r>
              <w:t xml:space="preserve">6. </w:t>
            </w:r>
            <w:r w:rsidRPr="0005635C">
              <w:t>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27204" w:rsidRPr="00AE4262" w:rsidRDefault="00A27204" w:rsidP="00A27204">
            <w:pPr>
              <w:pStyle w:val="af9"/>
              <w:ind w:firstLine="397"/>
              <w:rPr>
                <w:iCs/>
                <w:sz w:val="24"/>
              </w:rPr>
            </w:pPr>
            <w:r>
              <w:rPr>
                <w:sz w:val="24"/>
              </w:rPr>
              <w:t>7.</w:t>
            </w:r>
            <w:r w:rsidRPr="00AE4262">
              <w:rPr>
                <w:iCs/>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AE4262">
              <w:rPr>
                <w:b/>
                <w:bCs/>
                <w:iCs/>
                <w:sz w:val="24"/>
              </w:rPr>
              <w:t xml:space="preserve">от 21 июля 2014 года №  ММВ-7-8/378@ </w:t>
            </w:r>
            <w:r w:rsidRPr="00AE4262">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27204" w:rsidRPr="0005635C" w:rsidRDefault="00A27204" w:rsidP="00A27204">
            <w:pPr>
              <w:ind w:firstLine="397"/>
              <w:jc w:val="both"/>
            </w:pPr>
            <w:r>
              <w:t xml:space="preserve">8.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27204" w:rsidRPr="0005635C" w:rsidRDefault="00A27204" w:rsidP="00A27204">
            <w:pPr>
              <w:ind w:firstLine="397"/>
              <w:jc w:val="both"/>
            </w:pPr>
            <w:r>
              <w:t>9.</w:t>
            </w:r>
            <w:r w:rsidRPr="0005635C">
              <w:t xml:space="preserve"> справк</w:t>
            </w:r>
            <w:r>
              <w:t>у</w:t>
            </w:r>
            <w:r w:rsidRPr="0005635C">
              <w:t xml:space="preserve"> о наличии охраняемой стоянки</w:t>
            </w:r>
            <w:r>
              <w:t xml:space="preserve"> (в пределах г. Санкт-Петербурга, либо на удалении не далее 6 км от КАД) </w:t>
            </w:r>
            <w:r w:rsidRPr="0005635C">
              <w:t>для автомобилей</w:t>
            </w:r>
            <w:r>
              <w:t xml:space="preserve"> </w:t>
            </w:r>
            <w:r w:rsidRPr="0005635C">
              <w:t xml:space="preserve">на период ожидания передачи </w:t>
            </w:r>
            <w:r>
              <w:t>в ремонт и/из ремонта</w:t>
            </w:r>
            <w:r w:rsidRPr="0005635C">
              <w:t>;</w:t>
            </w:r>
          </w:p>
          <w:p w:rsidR="00A27204" w:rsidRPr="0005635C" w:rsidRDefault="00A27204" w:rsidP="00A27204">
            <w:pPr>
              <w:pStyle w:val="af9"/>
              <w:tabs>
                <w:tab w:val="left" w:pos="1418"/>
              </w:tabs>
              <w:ind w:firstLine="397"/>
              <w:rPr>
                <w:sz w:val="24"/>
              </w:rPr>
            </w:pPr>
            <w:r>
              <w:rPr>
                <w:sz w:val="24"/>
              </w:rPr>
              <w:t xml:space="preserve">10. </w:t>
            </w:r>
            <w:r w:rsidRPr="0005635C">
              <w:rPr>
                <w:sz w:val="24"/>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w:t>
            </w:r>
          </w:p>
          <w:p w:rsidR="00A27204" w:rsidRDefault="00A27204" w:rsidP="00A27204">
            <w:pPr>
              <w:pStyle w:val="af9"/>
              <w:tabs>
                <w:tab w:val="left" w:pos="1418"/>
              </w:tabs>
              <w:ind w:firstLine="397"/>
              <w:rPr>
                <w:sz w:val="24"/>
              </w:rPr>
            </w:pPr>
            <w:r>
              <w:rPr>
                <w:sz w:val="24"/>
              </w:rPr>
              <w:t xml:space="preserve">11. </w:t>
            </w:r>
            <w:r w:rsidRPr="0005635C">
              <w:rPr>
                <w:sz w:val="24"/>
              </w:rPr>
              <w:t>список с перечнем машин, механизмов и оборудования, имеющихся в организации, предполагаемых дл</w:t>
            </w:r>
            <w:r>
              <w:rPr>
                <w:sz w:val="24"/>
              </w:rPr>
              <w:t>я</w:t>
            </w:r>
            <w:r w:rsidR="00CC4F56">
              <w:rPr>
                <w:sz w:val="24"/>
              </w:rPr>
              <w:t xml:space="preserve"> оказания услуг/</w:t>
            </w:r>
            <w:r>
              <w:rPr>
                <w:sz w:val="24"/>
              </w:rPr>
              <w:t xml:space="preserve"> выполнения работ</w:t>
            </w:r>
            <w:r w:rsidRPr="0005635C">
              <w:rPr>
                <w:sz w:val="24"/>
              </w:rPr>
              <w:t>;</w:t>
            </w:r>
          </w:p>
          <w:p w:rsidR="00CC4F56" w:rsidRPr="0005635C" w:rsidRDefault="00CC4F56" w:rsidP="00A27204">
            <w:pPr>
              <w:pStyle w:val="af9"/>
              <w:tabs>
                <w:tab w:val="left" w:pos="1418"/>
              </w:tabs>
              <w:ind w:firstLine="397"/>
              <w:rPr>
                <w:sz w:val="24"/>
              </w:rPr>
            </w:pPr>
            <w:r>
              <w:rPr>
                <w:sz w:val="24"/>
              </w:rPr>
              <w:t>12.</w:t>
            </w:r>
            <w:r w:rsidRPr="0005635C">
              <w:rPr>
                <w:sz w:val="24"/>
              </w:rPr>
              <w:t xml:space="preserve"> сведения о производственном персонале, имеющемся в организации, в том числе предполагаемом для выполнения работ, оказания услуг по форме </w:t>
            </w:r>
            <w:r w:rsidRPr="0076244F">
              <w:rPr>
                <w:sz w:val="24"/>
              </w:rPr>
              <w:t>приложения №</w:t>
            </w:r>
            <w:r w:rsidRPr="0076244F">
              <w:rPr>
                <w:sz w:val="24"/>
                <w:lang w:val="en-US"/>
              </w:rPr>
              <w:t> </w:t>
            </w:r>
            <w:r w:rsidRPr="0076244F">
              <w:rPr>
                <w:sz w:val="24"/>
              </w:rPr>
              <w:t>6</w:t>
            </w:r>
            <w:r w:rsidRPr="0005635C">
              <w:rPr>
                <w:sz w:val="24"/>
              </w:rPr>
              <w:t xml:space="preserve"> к настоящей документации;</w:t>
            </w:r>
          </w:p>
          <w:p w:rsidR="00A27204" w:rsidRPr="0005635C" w:rsidRDefault="00CC4F56" w:rsidP="00A27204">
            <w:pPr>
              <w:pStyle w:val="af9"/>
              <w:tabs>
                <w:tab w:val="left" w:pos="1418"/>
              </w:tabs>
              <w:ind w:firstLine="397"/>
              <w:rPr>
                <w:sz w:val="24"/>
              </w:rPr>
            </w:pPr>
            <w:r>
              <w:rPr>
                <w:sz w:val="24"/>
              </w:rPr>
              <w:t>13</w:t>
            </w:r>
            <w:r w:rsidR="00A27204">
              <w:rPr>
                <w:sz w:val="24"/>
              </w:rPr>
              <w:t xml:space="preserve">. </w:t>
            </w:r>
            <w:r w:rsidR="00A27204" w:rsidRPr="0005635C">
              <w:rPr>
                <w:sz w:val="24"/>
              </w:rPr>
              <w:t>сведения о планируемых к привлечению субподрядных организаци</w:t>
            </w:r>
            <w:r w:rsidR="00A27204">
              <w:rPr>
                <w:sz w:val="24"/>
              </w:rPr>
              <w:t>й</w:t>
            </w:r>
            <w:r w:rsidR="00A27204" w:rsidRPr="0005635C">
              <w:rPr>
                <w:sz w:val="24"/>
              </w:rPr>
              <w:t xml:space="preserve"> по форме </w:t>
            </w:r>
            <w:r w:rsidR="00A27204" w:rsidRPr="0076244F">
              <w:rPr>
                <w:sz w:val="24"/>
              </w:rPr>
              <w:t>приложения №</w:t>
            </w:r>
            <w:r w:rsidR="00A27204" w:rsidRPr="0076244F">
              <w:rPr>
                <w:sz w:val="24"/>
                <w:lang w:val="en-US"/>
              </w:rPr>
              <w:t> </w:t>
            </w:r>
            <w:r w:rsidR="00A27204" w:rsidRPr="0076244F">
              <w:rPr>
                <w:sz w:val="24"/>
              </w:rPr>
              <w:t>5</w:t>
            </w:r>
            <w:r w:rsidR="00A27204" w:rsidRPr="0005635C">
              <w:rPr>
                <w:sz w:val="24"/>
              </w:rPr>
              <w:t xml:space="preserve"> к настоящей документации (в случае их привлечения).</w:t>
            </w:r>
          </w:p>
          <w:p w:rsidR="002F0352" w:rsidRPr="002F0352" w:rsidRDefault="00A27204" w:rsidP="00A27204">
            <w:pPr>
              <w:pStyle w:val="af9"/>
              <w:tabs>
                <w:tab w:val="left" w:pos="1418"/>
              </w:tabs>
              <w:ind w:firstLine="397"/>
              <w:rPr>
                <w:i/>
                <w:sz w:val="24"/>
              </w:rPr>
            </w:pPr>
            <w:r w:rsidRPr="0005635C">
              <w:rPr>
                <w:color w:val="000000"/>
                <w:sz w:val="24"/>
              </w:rPr>
              <w:t>Претендент/участник процедуры закупки вправе приложить иные документы, которые, по его мнению, подтверждают соответствие данного претендента/участника процедуры закупки установленным Документацией о закупке требованиям.</w:t>
            </w:r>
          </w:p>
        </w:tc>
      </w:tr>
      <w:tr w:rsidR="00835CB1" w:rsidRPr="00F86FAA" w:rsidTr="00C71AB0">
        <w:tc>
          <w:tcPr>
            <w:tcW w:w="534" w:type="dxa"/>
            <w:vAlign w:val="center"/>
          </w:tcPr>
          <w:p w:rsidR="00835CB1" w:rsidRPr="00F86FAA" w:rsidRDefault="00835CB1" w:rsidP="00C71AB0">
            <w:pPr>
              <w:pStyle w:val="19"/>
              <w:ind w:firstLine="0"/>
              <w:jc w:val="center"/>
              <w:rPr>
                <w:b/>
                <w:sz w:val="24"/>
                <w:szCs w:val="24"/>
              </w:rPr>
            </w:pPr>
            <w:r>
              <w:rPr>
                <w:b/>
                <w:sz w:val="24"/>
                <w:szCs w:val="24"/>
              </w:rPr>
              <w:t>18.</w:t>
            </w:r>
          </w:p>
        </w:tc>
        <w:tc>
          <w:tcPr>
            <w:tcW w:w="2551" w:type="dxa"/>
            <w:vAlign w:val="center"/>
          </w:tcPr>
          <w:p w:rsidR="00835CB1" w:rsidRPr="00F86FAA" w:rsidRDefault="002F345D" w:rsidP="00C71AB0">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C71AB0" w:rsidRDefault="0098468A" w:rsidP="00417AB1">
            <w:pPr>
              <w:pStyle w:val="af9"/>
              <w:ind w:firstLine="397"/>
              <w:rPr>
                <w:sz w:val="24"/>
                <w:highlight w:val="yellow"/>
              </w:rPr>
            </w:pPr>
            <w:r w:rsidRPr="00C71AB0">
              <w:rPr>
                <w:sz w:val="24"/>
              </w:rPr>
              <w:t xml:space="preserve">Особенности не предусмотрены. </w:t>
            </w:r>
          </w:p>
        </w:tc>
      </w:tr>
      <w:tr w:rsidR="007D6548" w:rsidRPr="00F86FAA" w:rsidTr="00C71AB0">
        <w:tc>
          <w:tcPr>
            <w:tcW w:w="534" w:type="dxa"/>
            <w:vAlign w:val="center"/>
          </w:tcPr>
          <w:p w:rsidR="007D6548" w:rsidRPr="00F86FAA" w:rsidRDefault="00357415" w:rsidP="00C71AB0">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C71AB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9"/>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418"/>
            </w:tblGrid>
            <w:tr w:rsidR="00CC4F56" w:rsidRPr="00A8022B" w:rsidTr="0066793A">
              <w:tc>
                <w:tcPr>
                  <w:tcW w:w="4848" w:type="dxa"/>
                  <w:vAlign w:val="center"/>
                </w:tcPr>
                <w:p w:rsidR="00CC4F56" w:rsidRPr="00835368" w:rsidRDefault="00CC4F56" w:rsidP="002C4183">
                  <w:pPr>
                    <w:pStyle w:val="af9"/>
                    <w:ind w:firstLine="0"/>
                    <w:jc w:val="center"/>
                    <w:rPr>
                      <w:b/>
                      <w:sz w:val="24"/>
                    </w:rPr>
                  </w:pPr>
                  <w:r w:rsidRPr="00835368">
                    <w:rPr>
                      <w:b/>
                      <w:sz w:val="24"/>
                    </w:rPr>
                    <w:t>Наименование критерия</w:t>
                  </w:r>
                </w:p>
              </w:tc>
              <w:tc>
                <w:tcPr>
                  <w:tcW w:w="1418" w:type="dxa"/>
                  <w:vAlign w:val="center"/>
                </w:tcPr>
                <w:p w:rsidR="00CC4F56" w:rsidRPr="00835368" w:rsidRDefault="00CC4F56" w:rsidP="002C4183">
                  <w:pPr>
                    <w:pStyle w:val="af9"/>
                    <w:ind w:firstLine="0"/>
                    <w:jc w:val="center"/>
                    <w:rPr>
                      <w:b/>
                      <w:sz w:val="24"/>
                    </w:rPr>
                  </w:pPr>
                  <w:r>
                    <w:rPr>
                      <w:b/>
                      <w:sz w:val="24"/>
                    </w:rPr>
                    <w:t>Значение</w:t>
                  </w:r>
                  <w:r w:rsidRPr="00835368">
                    <w:rPr>
                      <w:b/>
                      <w:sz w:val="24"/>
                    </w:rPr>
                    <w:t xml:space="preserve"> Кз</w:t>
                  </w:r>
                </w:p>
              </w:tc>
            </w:tr>
            <w:tr w:rsidR="00CC4F56" w:rsidRPr="00A8022B" w:rsidTr="0066793A">
              <w:trPr>
                <w:trHeight w:val="345"/>
              </w:trPr>
              <w:tc>
                <w:tcPr>
                  <w:tcW w:w="4848" w:type="dxa"/>
                  <w:shd w:val="clear" w:color="auto" w:fill="auto"/>
                </w:tcPr>
                <w:p w:rsidR="00CC4F56" w:rsidRPr="007B69FB" w:rsidRDefault="00CC4F56" w:rsidP="002C4183">
                  <w:pPr>
                    <w:pStyle w:val="af9"/>
                    <w:ind w:firstLine="0"/>
                    <w:jc w:val="left"/>
                    <w:rPr>
                      <w:b/>
                      <w:sz w:val="24"/>
                    </w:rPr>
                  </w:pPr>
                  <w:r w:rsidRPr="007B69FB">
                    <w:rPr>
                      <w:b/>
                      <w:sz w:val="24"/>
                    </w:rPr>
                    <w:t xml:space="preserve">1. Цена единицы продукции (стоимость нормо-часа оказания услуг, выполнения работ, в том числе: </w:t>
                  </w:r>
                </w:p>
                <w:p w:rsidR="00CC4F56" w:rsidRPr="00CC4F56" w:rsidRDefault="00CC4F56" w:rsidP="002C4183">
                  <w:pPr>
                    <w:pStyle w:val="af9"/>
                    <w:ind w:firstLine="0"/>
                    <w:jc w:val="left"/>
                    <w:rPr>
                      <w:sz w:val="24"/>
                    </w:rPr>
                  </w:pPr>
                  <w:r w:rsidRPr="00CC4F56">
                    <w:rPr>
                      <w:sz w:val="24"/>
                    </w:rPr>
                    <w:t>Техническое обслуживание</w:t>
                  </w:r>
                </w:p>
              </w:tc>
              <w:tc>
                <w:tcPr>
                  <w:tcW w:w="1418" w:type="dxa"/>
                  <w:vAlign w:val="center"/>
                </w:tcPr>
                <w:p w:rsidR="00CC4F56" w:rsidRPr="007B69FB" w:rsidRDefault="007B69FB" w:rsidP="002C4183">
                  <w:pPr>
                    <w:pStyle w:val="af9"/>
                    <w:ind w:firstLine="0"/>
                    <w:jc w:val="center"/>
                    <w:rPr>
                      <w:b/>
                      <w:sz w:val="24"/>
                    </w:rPr>
                  </w:pPr>
                  <w:r w:rsidRPr="007B69FB">
                    <w:rPr>
                      <w:b/>
                      <w:sz w:val="24"/>
                    </w:rPr>
                    <w:t>0,6</w:t>
                  </w:r>
                </w:p>
                <w:p w:rsidR="00CC4F56" w:rsidRDefault="00CC4F56" w:rsidP="002C4183">
                  <w:pPr>
                    <w:pStyle w:val="af9"/>
                    <w:ind w:firstLine="0"/>
                    <w:jc w:val="center"/>
                    <w:rPr>
                      <w:sz w:val="24"/>
                    </w:rPr>
                  </w:pPr>
                </w:p>
                <w:p w:rsidR="00CC4F56" w:rsidRPr="00835368" w:rsidRDefault="00CC4F56" w:rsidP="007B69FB">
                  <w:pPr>
                    <w:pStyle w:val="af9"/>
                    <w:ind w:firstLine="0"/>
                    <w:jc w:val="center"/>
                    <w:rPr>
                      <w:sz w:val="24"/>
                    </w:rPr>
                  </w:pPr>
                  <w:r>
                    <w:rPr>
                      <w:sz w:val="24"/>
                    </w:rPr>
                    <w:t>0,</w:t>
                  </w:r>
                  <w:r w:rsidR="007B69FB">
                    <w:rPr>
                      <w:sz w:val="24"/>
                    </w:rPr>
                    <w:t>10</w:t>
                  </w:r>
                </w:p>
              </w:tc>
            </w:tr>
            <w:tr w:rsidR="00CC4F56" w:rsidRPr="00A8022B" w:rsidTr="0066793A">
              <w:trPr>
                <w:trHeight w:val="345"/>
              </w:trPr>
              <w:tc>
                <w:tcPr>
                  <w:tcW w:w="4848" w:type="dxa"/>
                  <w:shd w:val="clear" w:color="auto" w:fill="auto"/>
                </w:tcPr>
                <w:p w:rsidR="00CC4F56" w:rsidRPr="00CC4F56" w:rsidRDefault="00CC4F56" w:rsidP="002C4183">
                  <w:pPr>
                    <w:pStyle w:val="af9"/>
                    <w:ind w:firstLine="0"/>
                    <w:jc w:val="left"/>
                    <w:rPr>
                      <w:sz w:val="24"/>
                    </w:rPr>
                  </w:pPr>
                  <w:r w:rsidRPr="00CC4F56">
                    <w:rPr>
                      <w:sz w:val="24"/>
                    </w:rPr>
                    <w:t>Текущий ремонт</w:t>
                  </w:r>
                </w:p>
              </w:tc>
              <w:tc>
                <w:tcPr>
                  <w:tcW w:w="1418" w:type="dxa"/>
                  <w:vAlign w:val="center"/>
                </w:tcPr>
                <w:p w:rsidR="00CC4F56" w:rsidRPr="00835368" w:rsidRDefault="00CC4F56" w:rsidP="002C4183">
                  <w:pPr>
                    <w:pStyle w:val="af9"/>
                    <w:ind w:firstLine="0"/>
                    <w:jc w:val="center"/>
                    <w:rPr>
                      <w:sz w:val="24"/>
                    </w:rPr>
                  </w:pPr>
                  <w:r>
                    <w:rPr>
                      <w:sz w:val="24"/>
                    </w:rPr>
                    <w:t>0,1</w:t>
                  </w:r>
                  <w:r w:rsidR="007B69FB">
                    <w:rPr>
                      <w:sz w:val="24"/>
                    </w:rPr>
                    <w:t>0</w:t>
                  </w:r>
                </w:p>
              </w:tc>
            </w:tr>
            <w:tr w:rsidR="00CC4F56" w:rsidRPr="00A8022B" w:rsidTr="0066793A">
              <w:trPr>
                <w:trHeight w:val="344"/>
              </w:trPr>
              <w:tc>
                <w:tcPr>
                  <w:tcW w:w="4848" w:type="dxa"/>
                  <w:shd w:val="clear" w:color="auto" w:fill="auto"/>
                </w:tcPr>
                <w:p w:rsidR="00CC4F56" w:rsidRPr="00CC4F56" w:rsidRDefault="00CC4F56" w:rsidP="00CC4F56">
                  <w:pPr>
                    <w:pStyle w:val="af9"/>
                    <w:ind w:firstLine="0"/>
                    <w:jc w:val="left"/>
                    <w:rPr>
                      <w:sz w:val="24"/>
                    </w:rPr>
                  </w:pPr>
                  <w:r w:rsidRPr="00CC4F56">
                    <w:rPr>
                      <w:sz w:val="24"/>
                    </w:rPr>
                    <w:t>Ремонт двигателя, КПП, редукторов, топливной системы</w:t>
                  </w:r>
                </w:p>
              </w:tc>
              <w:tc>
                <w:tcPr>
                  <w:tcW w:w="1418" w:type="dxa"/>
                  <w:vAlign w:val="center"/>
                </w:tcPr>
                <w:p w:rsidR="00CC4F56" w:rsidRPr="00835368" w:rsidRDefault="00CC4F56" w:rsidP="002C4183">
                  <w:pPr>
                    <w:pStyle w:val="af9"/>
                    <w:ind w:firstLine="0"/>
                    <w:jc w:val="center"/>
                    <w:rPr>
                      <w:sz w:val="24"/>
                    </w:rPr>
                  </w:pPr>
                  <w:r>
                    <w:rPr>
                      <w:sz w:val="24"/>
                    </w:rPr>
                    <w:t>0,10</w:t>
                  </w:r>
                </w:p>
              </w:tc>
            </w:tr>
            <w:tr w:rsidR="00CC4F56" w:rsidRPr="00A8022B" w:rsidTr="002C4183">
              <w:trPr>
                <w:trHeight w:val="344"/>
              </w:trPr>
              <w:tc>
                <w:tcPr>
                  <w:tcW w:w="4848" w:type="dxa"/>
                  <w:shd w:val="clear" w:color="auto" w:fill="auto"/>
                </w:tcPr>
                <w:p w:rsidR="00CC4F56" w:rsidRPr="00CC4F56" w:rsidRDefault="00CC4F56">
                  <w:r w:rsidRPr="00CC4F56">
                    <w:t xml:space="preserve">Ремонт электрооборудования </w:t>
                  </w:r>
                </w:p>
              </w:tc>
              <w:tc>
                <w:tcPr>
                  <w:tcW w:w="1418" w:type="dxa"/>
                </w:tcPr>
                <w:p w:rsidR="00CC4F56" w:rsidRDefault="007B69FB" w:rsidP="007B69FB">
                  <w:pPr>
                    <w:jc w:val="center"/>
                  </w:pPr>
                  <w:r>
                    <w:t>0,10</w:t>
                  </w:r>
                </w:p>
              </w:tc>
            </w:tr>
            <w:tr w:rsidR="00CC4F56" w:rsidRPr="00A8022B" w:rsidTr="0066793A">
              <w:trPr>
                <w:trHeight w:val="344"/>
              </w:trPr>
              <w:tc>
                <w:tcPr>
                  <w:tcW w:w="4848" w:type="dxa"/>
                  <w:shd w:val="clear" w:color="auto" w:fill="auto"/>
                </w:tcPr>
                <w:p w:rsidR="00CC4F56" w:rsidRPr="00CC4F56" w:rsidRDefault="00CC4F56" w:rsidP="002C4183">
                  <w:pPr>
                    <w:pStyle w:val="af9"/>
                    <w:ind w:firstLine="0"/>
                    <w:jc w:val="left"/>
                    <w:rPr>
                      <w:sz w:val="24"/>
                    </w:rPr>
                  </w:pPr>
                  <w:r w:rsidRPr="00CC4F56">
                    <w:rPr>
                      <w:sz w:val="24"/>
                    </w:rPr>
                    <w:t>Ремонт пневмосистем</w:t>
                  </w:r>
                </w:p>
              </w:tc>
              <w:tc>
                <w:tcPr>
                  <w:tcW w:w="1418" w:type="dxa"/>
                  <w:vAlign w:val="center"/>
                </w:tcPr>
                <w:p w:rsidR="00CC4F56" w:rsidRDefault="007B69FB" w:rsidP="002C4183">
                  <w:pPr>
                    <w:pStyle w:val="af9"/>
                    <w:ind w:firstLine="0"/>
                    <w:jc w:val="center"/>
                    <w:rPr>
                      <w:sz w:val="24"/>
                    </w:rPr>
                  </w:pPr>
                  <w:r>
                    <w:rPr>
                      <w:sz w:val="24"/>
                    </w:rPr>
                    <w:t>0,10</w:t>
                  </w:r>
                </w:p>
              </w:tc>
            </w:tr>
            <w:tr w:rsidR="00CC4F56" w:rsidRPr="00A8022B" w:rsidTr="0066793A">
              <w:trPr>
                <w:trHeight w:val="344"/>
              </w:trPr>
              <w:tc>
                <w:tcPr>
                  <w:tcW w:w="4848" w:type="dxa"/>
                  <w:shd w:val="clear" w:color="auto" w:fill="auto"/>
                </w:tcPr>
                <w:p w:rsidR="00CC4F56" w:rsidRPr="00CC4F56" w:rsidRDefault="00CC4F56" w:rsidP="002C4183">
                  <w:pPr>
                    <w:pStyle w:val="af9"/>
                    <w:ind w:firstLine="0"/>
                    <w:jc w:val="left"/>
                    <w:rPr>
                      <w:sz w:val="24"/>
                    </w:rPr>
                  </w:pPr>
                  <w:r w:rsidRPr="00CC4F56">
                    <w:rPr>
                      <w:sz w:val="24"/>
                    </w:rPr>
                    <w:t>Кузовной ремонт</w:t>
                  </w:r>
                </w:p>
              </w:tc>
              <w:tc>
                <w:tcPr>
                  <w:tcW w:w="1418" w:type="dxa"/>
                  <w:vAlign w:val="center"/>
                </w:tcPr>
                <w:p w:rsidR="00CC4F56" w:rsidRPr="00835368" w:rsidRDefault="00CC4F56" w:rsidP="002C4183">
                  <w:pPr>
                    <w:pStyle w:val="af9"/>
                    <w:ind w:firstLine="0"/>
                    <w:jc w:val="center"/>
                    <w:rPr>
                      <w:sz w:val="24"/>
                    </w:rPr>
                  </w:pPr>
                  <w:r>
                    <w:rPr>
                      <w:sz w:val="24"/>
                    </w:rPr>
                    <w:t>0,05</w:t>
                  </w:r>
                </w:p>
              </w:tc>
            </w:tr>
            <w:tr w:rsidR="00CC4F56" w:rsidRPr="00A8022B" w:rsidTr="007B69FB">
              <w:trPr>
                <w:trHeight w:val="344"/>
              </w:trPr>
              <w:tc>
                <w:tcPr>
                  <w:tcW w:w="4848" w:type="dxa"/>
                  <w:tcBorders>
                    <w:bottom w:val="double" w:sz="4" w:space="0" w:color="auto"/>
                  </w:tcBorders>
                  <w:shd w:val="clear" w:color="auto" w:fill="auto"/>
                </w:tcPr>
                <w:p w:rsidR="00CC4F56" w:rsidRPr="00CC4F56" w:rsidRDefault="00CC4F56" w:rsidP="002C4183">
                  <w:pPr>
                    <w:pStyle w:val="af9"/>
                    <w:ind w:firstLine="0"/>
                    <w:jc w:val="left"/>
                    <w:rPr>
                      <w:sz w:val="24"/>
                    </w:rPr>
                  </w:pPr>
                  <w:r w:rsidRPr="00CC4F56">
                    <w:rPr>
                      <w:sz w:val="24"/>
                    </w:rPr>
                    <w:t>Диагностика систем, без последующего ремонта</w:t>
                  </w:r>
                </w:p>
              </w:tc>
              <w:tc>
                <w:tcPr>
                  <w:tcW w:w="1418" w:type="dxa"/>
                  <w:tcBorders>
                    <w:bottom w:val="double" w:sz="4" w:space="0" w:color="auto"/>
                  </w:tcBorders>
                  <w:vAlign w:val="center"/>
                </w:tcPr>
                <w:p w:rsidR="00CC4F56" w:rsidRPr="00835368" w:rsidRDefault="00CC4F56" w:rsidP="002C4183">
                  <w:pPr>
                    <w:pStyle w:val="af9"/>
                    <w:ind w:firstLine="0"/>
                    <w:jc w:val="center"/>
                    <w:rPr>
                      <w:sz w:val="24"/>
                    </w:rPr>
                  </w:pPr>
                  <w:r>
                    <w:rPr>
                      <w:sz w:val="24"/>
                    </w:rPr>
                    <w:t>0,05</w:t>
                  </w:r>
                </w:p>
              </w:tc>
            </w:tr>
            <w:tr w:rsidR="00CC4F56" w:rsidRPr="00A8022B" w:rsidTr="007B69FB">
              <w:trPr>
                <w:trHeight w:val="344"/>
              </w:trPr>
              <w:tc>
                <w:tcPr>
                  <w:tcW w:w="4848" w:type="dxa"/>
                  <w:tcBorders>
                    <w:top w:val="double" w:sz="4" w:space="0" w:color="auto"/>
                  </w:tcBorders>
                  <w:shd w:val="clear" w:color="auto" w:fill="auto"/>
                </w:tcPr>
                <w:p w:rsidR="00CC4F56" w:rsidRPr="001638DD" w:rsidRDefault="00CC4F56" w:rsidP="002C4183">
                  <w:pPr>
                    <w:pStyle w:val="af9"/>
                    <w:ind w:firstLine="0"/>
                    <w:jc w:val="left"/>
                    <w:rPr>
                      <w:sz w:val="24"/>
                    </w:rPr>
                  </w:pPr>
                  <w:r>
                    <w:rPr>
                      <w:sz w:val="24"/>
                    </w:rPr>
                    <w:t xml:space="preserve">2. </w:t>
                  </w:r>
                  <w:r w:rsidRPr="001638DD">
                    <w:rPr>
                      <w:sz w:val="24"/>
                    </w:rPr>
                    <w:t>Срок</w:t>
                  </w:r>
                  <w:r w:rsidR="007B69FB">
                    <w:rPr>
                      <w:sz w:val="24"/>
                    </w:rPr>
                    <w:t xml:space="preserve"> гарантии на оказываемые услуги/работы</w:t>
                  </w:r>
                  <w:r w:rsidRPr="001638DD">
                    <w:rPr>
                      <w:sz w:val="24"/>
                    </w:rPr>
                    <w:t>(__) дней или (__) тыс. км</w:t>
                  </w:r>
                </w:p>
              </w:tc>
              <w:tc>
                <w:tcPr>
                  <w:tcW w:w="1418" w:type="dxa"/>
                  <w:tcBorders>
                    <w:top w:val="double" w:sz="4" w:space="0" w:color="auto"/>
                  </w:tcBorders>
                  <w:vAlign w:val="center"/>
                </w:tcPr>
                <w:p w:rsidR="00CC4F56" w:rsidRPr="00835368" w:rsidRDefault="00CC4F56" w:rsidP="002C4183">
                  <w:pPr>
                    <w:pStyle w:val="af9"/>
                    <w:ind w:firstLine="0"/>
                    <w:jc w:val="center"/>
                    <w:rPr>
                      <w:sz w:val="24"/>
                    </w:rPr>
                  </w:pPr>
                  <w:r w:rsidRPr="00835368">
                    <w:rPr>
                      <w:sz w:val="24"/>
                    </w:rPr>
                    <w:t>0,</w:t>
                  </w:r>
                  <w:r>
                    <w:rPr>
                      <w:sz w:val="24"/>
                    </w:rPr>
                    <w:t>15</w:t>
                  </w:r>
                </w:p>
              </w:tc>
            </w:tr>
            <w:tr w:rsidR="00CC4F56" w:rsidRPr="00A8022B" w:rsidTr="0066793A">
              <w:trPr>
                <w:trHeight w:val="344"/>
              </w:trPr>
              <w:tc>
                <w:tcPr>
                  <w:tcW w:w="4848" w:type="dxa"/>
                  <w:shd w:val="clear" w:color="auto" w:fill="auto"/>
                </w:tcPr>
                <w:p w:rsidR="00CC4F56" w:rsidRPr="001638DD" w:rsidRDefault="00CC4F56" w:rsidP="002C4183">
                  <w:pPr>
                    <w:pStyle w:val="af9"/>
                    <w:ind w:firstLine="0"/>
                    <w:rPr>
                      <w:sz w:val="24"/>
                    </w:rPr>
                  </w:pPr>
                  <w:r>
                    <w:rPr>
                      <w:sz w:val="24"/>
                    </w:rPr>
                    <w:t xml:space="preserve">3. </w:t>
                  </w:r>
                  <w:r w:rsidRPr="001638DD">
                    <w:rPr>
                      <w:sz w:val="24"/>
                    </w:rPr>
                    <w:t>Срок, условия оплаты Услуг</w:t>
                  </w:r>
                  <w:r w:rsidR="00267662">
                    <w:rPr>
                      <w:sz w:val="24"/>
                    </w:rPr>
                    <w:t>/Работ</w:t>
                  </w:r>
                </w:p>
              </w:tc>
              <w:tc>
                <w:tcPr>
                  <w:tcW w:w="1418" w:type="dxa"/>
                  <w:vAlign w:val="center"/>
                </w:tcPr>
                <w:p w:rsidR="00CC4F56" w:rsidRPr="00835368" w:rsidRDefault="00CC4F56" w:rsidP="002C4183">
                  <w:pPr>
                    <w:pStyle w:val="af9"/>
                    <w:ind w:firstLine="0"/>
                    <w:jc w:val="center"/>
                    <w:rPr>
                      <w:sz w:val="24"/>
                    </w:rPr>
                  </w:pPr>
                  <w:r w:rsidRPr="00835368">
                    <w:rPr>
                      <w:sz w:val="24"/>
                    </w:rPr>
                    <w:t>0,1</w:t>
                  </w:r>
                  <w:r>
                    <w:rPr>
                      <w:sz w:val="24"/>
                    </w:rPr>
                    <w:t>5</w:t>
                  </w:r>
                </w:p>
              </w:tc>
            </w:tr>
            <w:tr w:rsidR="00CC4F56" w:rsidRPr="00A8022B" w:rsidTr="0066793A">
              <w:trPr>
                <w:trHeight w:val="344"/>
              </w:trPr>
              <w:tc>
                <w:tcPr>
                  <w:tcW w:w="4848" w:type="dxa"/>
                  <w:shd w:val="clear" w:color="auto" w:fill="auto"/>
                </w:tcPr>
                <w:p w:rsidR="00CC4F56" w:rsidRPr="001638DD" w:rsidRDefault="00CC4F56" w:rsidP="002C4183">
                  <w:pPr>
                    <w:pStyle w:val="af9"/>
                    <w:ind w:firstLine="0"/>
                    <w:jc w:val="left"/>
                    <w:rPr>
                      <w:sz w:val="24"/>
                    </w:rPr>
                  </w:pPr>
                  <w:r>
                    <w:rPr>
                      <w:sz w:val="24"/>
                    </w:rPr>
                    <w:t xml:space="preserve">4 </w:t>
                  </w:r>
                  <w:r w:rsidRPr="001638DD">
                    <w:rPr>
                      <w:sz w:val="24"/>
                    </w:rPr>
                    <w:t>Время записи Исполнителем Заказчика на плановое техническое обслуживание за (____) часов, дней</w:t>
                  </w:r>
                </w:p>
              </w:tc>
              <w:tc>
                <w:tcPr>
                  <w:tcW w:w="1418" w:type="dxa"/>
                  <w:vAlign w:val="center"/>
                </w:tcPr>
                <w:p w:rsidR="00CC4F56" w:rsidRPr="00835368" w:rsidRDefault="00CC4F56" w:rsidP="007B69FB">
                  <w:pPr>
                    <w:pStyle w:val="af9"/>
                    <w:ind w:firstLine="0"/>
                    <w:jc w:val="center"/>
                    <w:rPr>
                      <w:sz w:val="24"/>
                    </w:rPr>
                  </w:pPr>
                  <w:r w:rsidRPr="00835368">
                    <w:rPr>
                      <w:sz w:val="24"/>
                    </w:rPr>
                    <w:t>0,</w:t>
                  </w:r>
                  <w:r w:rsidR="007B69FB">
                    <w:rPr>
                      <w:sz w:val="24"/>
                    </w:rPr>
                    <w:t>10</w:t>
                  </w:r>
                </w:p>
              </w:tc>
            </w:tr>
            <w:tr w:rsidR="00CC4F56" w:rsidRPr="00A8022B" w:rsidTr="0066793A">
              <w:tc>
                <w:tcPr>
                  <w:tcW w:w="4848" w:type="dxa"/>
                  <w:shd w:val="clear" w:color="auto" w:fill="auto"/>
                </w:tcPr>
                <w:p w:rsidR="00CC4F56" w:rsidRPr="00835368" w:rsidRDefault="00CC4F56" w:rsidP="002C4183">
                  <w:pPr>
                    <w:pStyle w:val="af9"/>
                    <w:ind w:firstLine="0"/>
                    <w:jc w:val="left"/>
                    <w:rPr>
                      <w:b/>
                      <w:sz w:val="24"/>
                    </w:rPr>
                  </w:pPr>
                  <w:r w:rsidRPr="00835368">
                    <w:rPr>
                      <w:b/>
                      <w:sz w:val="24"/>
                    </w:rPr>
                    <w:t>Общая сумма по всем критериям</w:t>
                  </w:r>
                </w:p>
              </w:tc>
              <w:tc>
                <w:tcPr>
                  <w:tcW w:w="1418" w:type="dxa"/>
                  <w:shd w:val="clear" w:color="auto" w:fill="auto"/>
                  <w:vAlign w:val="center"/>
                </w:tcPr>
                <w:p w:rsidR="00CC4F56" w:rsidRPr="00835368" w:rsidRDefault="00CC4F56" w:rsidP="002C4183">
                  <w:pPr>
                    <w:pStyle w:val="af9"/>
                    <w:ind w:firstLine="0"/>
                    <w:jc w:val="center"/>
                    <w:rPr>
                      <w:b/>
                      <w:sz w:val="24"/>
                    </w:rPr>
                  </w:pPr>
                  <w:r w:rsidRPr="00835368">
                    <w:rPr>
                      <w:b/>
                      <w:sz w:val="24"/>
                    </w:rPr>
                    <w:t>1,00</w:t>
                  </w:r>
                </w:p>
              </w:tc>
            </w:tr>
            <w:tr w:rsidR="00CC4F56" w:rsidRPr="007A4060" w:rsidTr="002C4183">
              <w:tc>
                <w:tcPr>
                  <w:tcW w:w="4848" w:type="dxa"/>
                  <w:shd w:val="clear" w:color="auto" w:fill="auto"/>
                  <w:vAlign w:val="center"/>
                </w:tcPr>
                <w:p w:rsidR="00CC4F56" w:rsidRPr="00835368" w:rsidRDefault="00CC4F56" w:rsidP="002C4183">
                  <w:pPr>
                    <w:pStyle w:val="af9"/>
                    <w:ind w:firstLine="0"/>
                    <w:jc w:val="center"/>
                    <w:rPr>
                      <w:b/>
                      <w:sz w:val="24"/>
                    </w:rPr>
                  </w:pPr>
                  <w:r w:rsidRPr="00835368">
                    <w:rPr>
                      <w:b/>
                      <w:sz w:val="24"/>
                    </w:rPr>
                    <w:t>Наименование критерия</w:t>
                  </w:r>
                </w:p>
              </w:tc>
              <w:tc>
                <w:tcPr>
                  <w:tcW w:w="1418" w:type="dxa"/>
                  <w:shd w:val="clear" w:color="auto" w:fill="auto"/>
                  <w:vAlign w:val="center"/>
                </w:tcPr>
                <w:p w:rsidR="00CC4F56" w:rsidRPr="00835368" w:rsidRDefault="00CC4F56" w:rsidP="002C4183">
                  <w:pPr>
                    <w:pStyle w:val="af9"/>
                    <w:ind w:firstLine="0"/>
                    <w:jc w:val="center"/>
                    <w:rPr>
                      <w:b/>
                      <w:sz w:val="24"/>
                    </w:rPr>
                  </w:pPr>
                  <w:r>
                    <w:rPr>
                      <w:b/>
                      <w:sz w:val="24"/>
                    </w:rPr>
                    <w:t>Значение</w:t>
                  </w:r>
                  <w:r w:rsidRPr="00835368">
                    <w:rPr>
                      <w:b/>
                      <w:sz w:val="24"/>
                    </w:rPr>
                    <w:t xml:space="preserve"> Кз</w:t>
                  </w:r>
                </w:p>
              </w:tc>
            </w:tr>
          </w:tbl>
          <w:p w:rsidR="007D6548" w:rsidRPr="00F86FAA" w:rsidRDefault="007D6548" w:rsidP="003D3596">
            <w:pPr>
              <w:pStyle w:val="af9"/>
              <w:rPr>
                <w:b/>
                <w:i/>
                <w:sz w:val="24"/>
              </w:rPr>
            </w:pPr>
          </w:p>
        </w:tc>
      </w:tr>
      <w:tr w:rsidR="00736D40" w:rsidRPr="00F86FAA" w:rsidTr="00E0677E">
        <w:tc>
          <w:tcPr>
            <w:tcW w:w="534" w:type="dxa"/>
            <w:vAlign w:val="center"/>
          </w:tcPr>
          <w:p w:rsidR="00736D40" w:rsidRPr="00F86FAA" w:rsidRDefault="00835CB1" w:rsidP="00E0677E">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E0677E">
            <w:pPr>
              <w:pStyle w:val="Default"/>
              <w:rPr>
                <w:b/>
                <w:color w:val="auto"/>
              </w:rPr>
            </w:pPr>
            <w:r w:rsidRPr="00F86FAA">
              <w:rPr>
                <w:b/>
                <w:color w:val="auto"/>
              </w:rPr>
              <w:t>Особенности заключения договора</w:t>
            </w:r>
          </w:p>
        </w:tc>
        <w:tc>
          <w:tcPr>
            <w:tcW w:w="6768" w:type="dxa"/>
          </w:tcPr>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Победитель вправе направить </w:t>
            </w:r>
            <w:r w:rsidR="00DB6989" w:rsidRPr="00E0677E">
              <w:rPr>
                <w:sz w:val="24"/>
              </w:rPr>
              <w:t xml:space="preserve">Заказчику </w:t>
            </w:r>
            <w:r w:rsidRPr="00E0677E">
              <w:rPr>
                <w:sz w:val="24"/>
              </w:rPr>
              <w:t>предложения по внесению изменений в договор, размещенный в составе настоящей документации (</w:t>
            </w:r>
            <w:r w:rsidRPr="0076244F">
              <w:rPr>
                <w:sz w:val="24"/>
              </w:rPr>
              <w:t xml:space="preserve">приложение № </w:t>
            </w:r>
            <w:r w:rsidR="00E0677E" w:rsidRPr="0076244F">
              <w:rPr>
                <w:sz w:val="24"/>
              </w:rPr>
              <w:t>4</w:t>
            </w:r>
            <w:r w:rsidRPr="00E0677E">
              <w:rPr>
                <w:sz w:val="24"/>
              </w:rPr>
              <w:t xml:space="preserve">), до момента его подписания победителем. </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Указанные предложения должны быть получены </w:t>
            </w:r>
            <w:r w:rsidR="00DB6989" w:rsidRPr="00E0677E">
              <w:rPr>
                <w:sz w:val="24"/>
              </w:rPr>
              <w:t>Заказчиком</w:t>
            </w:r>
            <w:r w:rsidRPr="00E0677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E0677E">
              <w:rPr>
                <w:sz w:val="24"/>
              </w:rPr>
              <w:t xml:space="preserve">договора  на ЭТП </w:t>
            </w:r>
            <w:r w:rsidR="00417AB1">
              <w:rPr>
                <w:sz w:val="24"/>
              </w:rPr>
              <w:t>от Заказчика.</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Изменения могут касаться только положений договора, которые не были одним из оценочных критериев для выбора побе</w:t>
            </w:r>
            <w:r w:rsidR="00493AB2" w:rsidRPr="00E0677E">
              <w:rPr>
                <w:sz w:val="24"/>
              </w:rPr>
              <w:t>дителя, указанных в пункте 1</w:t>
            </w:r>
            <w:r w:rsidR="00DF69CD" w:rsidRPr="00E0677E">
              <w:rPr>
                <w:sz w:val="24"/>
              </w:rPr>
              <w:t>9</w:t>
            </w:r>
            <w:r w:rsidR="00493AB2" w:rsidRPr="00E0677E">
              <w:rPr>
                <w:sz w:val="24"/>
              </w:rPr>
              <w:t xml:space="preserve"> Информационной карты</w:t>
            </w:r>
            <w:r w:rsidRPr="00E0677E">
              <w:rPr>
                <w:sz w:val="24"/>
              </w:rPr>
              <w:t xml:space="preserve"> настоящей документации</w:t>
            </w:r>
            <w:r w:rsidR="00493AB2" w:rsidRPr="00E0677E">
              <w:rPr>
                <w:sz w:val="24"/>
              </w:rPr>
              <w:t xml:space="preserve"> о закупке</w:t>
            </w:r>
            <w:r w:rsidRPr="00E0677E">
              <w:rPr>
                <w:sz w:val="24"/>
              </w:rPr>
              <w:t>.</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Внесение изменений в договор по предложениям победителя является правом </w:t>
            </w:r>
            <w:r w:rsidR="00DF69CD" w:rsidRPr="00E0677E">
              <w:rPr>
                <w:sz w:val="24"/>
              </w:rPr>
              <w:t>Заказчика</w:t>
            </w:r>
            <w:r w:rsidRPr="00E0677E">
              <w:rPr>
                <w:sz w:val="24"/>
              </w:rPr>
              <w:t xml:space="preserve"> и осуществляется по усмотрению</w:t>
            </w:r>
            <w:r w:rsidR="0075587A">
              <w:rPr>
                <w:sz w:val="24"/>
              </w:rPr>
              <w:t xml:space="preserve"> </w:t>
            </w:r>
            <w:r w:rsidR="00DF69CD" w:rsidRPr="00E0677E">
              <w:rPr>
                <w:sz w:val="24"/>
              </w:rPr>
              <w:t>Заказчика</w:t>
            </w:r>
            <w:r w:rsidRPr="00E0677E">
              <w:rPr>
                <w:sz w:val="24"/>
              </w:rPr>
              <w:t>.</w:t>
            </w:r>
          </w:p>
          <w:p w:rsidR="00736D40" w:rsidRPr="00F86FAA" w:rsidRDefault="007341C2" w:rsidP="00417AB1">
            <w:pPr>
              <w:pStyle w:val="-3"/>
              <w:numPr>
                <w:ilvl w:val="2"/>
                <w:numId w:val="0"/>
              </w:numPr>
              <w:tabs>
                <w:tab w:val="num" w:pos="1985"/>
              </w:tabs>
              <w:suppressAutoHyphens/>
              <w:ind w:firstLine="397"/>
              <w:rPr>
                <w:sz w:val="24"/>
                <w:highlight w:val="cyan"/>
              </w:rPr>
            </w:pPr>
            <w:r w:rsidRPr="00E0677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0677E">
              <w:rPr>
                <w:sz w:val="24"/>
              </w:rPr>
              <w:t xml:space="preserve"> </w:t>
            </w:r>
            <w:r w:rsidR="00DF69CD" w:rsidRPr="00E0677E">
              <w:rPr>
                <w:sz w:val="24"/>
              </w:rPr>
              <w:t>Заказчиком</w:t>
            </w:r>
            <w:r w:rsidRPr="00E0677E">
              <w:rPr>
                <w:sz w:val="24"/>
              </w:rPr>
              <w:t>.</w:t>
            </w:r>
          </w:p>
        </w:tc>
      </w:tr>
      <w:tr w:rsidR="007D6548" w:rsidRPr="00F86FAA" w:rsidTr="00E0677E">
        <w:tc>
          <w:tcPr>
            <w:tcW w:w="534" w:type="dxa"/>
            <w:vAlign w:val="center"/>
          </w:tcPr>
          <w:p w:rsidR="007D6548" w:rsidRPr="00F86FAA" w:rsidRDefault="009830CC" w:rsidP="00E0677E">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E0677E">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E0677E" w:rsidRDefault="00E0677E" w:rsidP="00E0677E">
            <w:pPr>
              <w:pStyle w:val="19"/>
              <w:ind w:firstLine="397"/>
              <w:rPr>
                <w:sz w:val="24"/>
                <w:szCs w:val="24"/>
              </w:rPr>
            </w:pPr>
            <w:r w:rsidRPr="00E0677E">
              <w:rPr>
                <w:sz w:val="24"/>
                <w:szCs w:val="24"/>
              </w:rPr>
              <w:t>П</w:t>
            </w:r>
            <w:r w:rsidR="005F2D24" w:rsidRPr="00E0677E">
              <w:rPr>
                <w:sz w:val="24"/>
                <w:szCs w:val="24"/>
              </w:rPr>
              <w:t>ривлечение субподрядчиков допускается</w:t>
            </w:r>
            <w:r w:rsidRPr="00E0677E">
              <w:rPr>
                <w:sz w:val="24"/>
                <w:szCs w:val="24"/>
              </w:rPr>
              <w:t xml:space="preserve"> в </w:t>
            </w:r>
            <w:r w:rsidR="006164CD" w:rsidRPr="00E0677E">
              <w:rPr>
                <w:sz w:val="24"/>
                <w:szCs w:val="24"/>
              </w:rPr>
              <w:t xml:space="preserve">соответствии с </w:t>
            </w:r>
            <w:r w:rsidR="006164CD" w:rsidRPr="0076244F">
              <w:rPr>
                <w:sz w:val="24"/>
                <w:szCs w:val="24"/>
              </w:rPr>
              <w:t xml:space="preserve">приложением № </w:t>
            </w:r>
            <w:r w:rsidRPr="0076244F">
              <w:rPr>
                <w:sz w:val="24"/>
                <w:szCs w:val="24"/>
              </w:rPr>
              <w:t>5</w:t>
            </w:r>
            <w:r w:rsidR="006164CD" w:rsidRPr="00E0677E">
              <w:rPr>
                <w:sz w:val="24"/>
                <w:szCs w:val="24"/>
              </w:rPr>
              <w:t xml:space="preserve"> настоящей документации. </w:t>
            </w:r>
          </w:p>
        </w:tc>
      </w:tr>
      <w:tr w:rsidR="00DF6AE3" w:rsidRPr="00F86FAA" w:rsidTr="00E0677E">
        <w:tc>
          <w:tcPr>
            <w:tcW w:w="534" w:type="dxa"/>
            <w:vAlign w:val="center"/>
          </w:tcPr>
          <w:p w:rsidR="00DF6AE3" w:rsidRPr="00F86FAA" w:rsidRDefault="00A856EA" w:rsidP="00E0677E">
            <w:pPr>
              <w:pStyle w:val="19"/>
              <w:ind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551" w:type="dxa"/>
            <w:vAlign w:val="center"/>
          </w:tcPr>
          <w:p w:rsidR="00DF6AE3" w:rsidRPr="00F86FAA" w:rsidRDefault="00DF6AE3" w:rsidP="00E0677E">
            <w:pPr>
              <w:pStyle w:val="Default"/>
              <w:rPr>
                <w:b/>
                <w:color w:val="auto"/>
              </w:rPr>
            </w:pPr>
            <w:r w:rsidRPr="00F86FAA">
              <w:rPr>
                <w:b/>
                <w:color w:val="auto"/>
              </w:rPr>
              <w:t>Обеспечение исполнения договора</w:t>
            </w:r>
          </w:p>
        </w:tc>
        <w:tc>
          <w:tcPr>
            <w:tcW w:w="6768" w:type="dxa"/>
            <w:vAlign w:val="center"/>
          </w:tcPr>
          <w:p w:rsidR="00DF6AE3" w:rsidRPr="00F86FAA" w:rsidRDefault="00A856EA" w:rsidP="00E0677E">
            <w:pPr>
              <w:pStyle w:val="19"/>
              <w:ind w:firstLine="397"/>
              <w:rPr>
                <w:sz w:val="24"/>
                <w:szCs w:val="24"/>
              </w:rPr>
            </w:pPr>
            <w:r w:rsidRPr="00F86FAA">
              <w:rPr>
                <w:sz w:val="24"/>
                <w:szCs w:val="24"/>
              </w:rPr>
              <w:t>Не предусмотрено</w:t>
            </w:r>
          </w:p>
        </w:tc>
      </w:tr>
      <w:tr w:rsidR="004745C7" w:rsidRPr="00F86FAA" w:rsidTr="00E0677E">
        <w:tc>
          <w:tcPr>
            <w:tcW w:w="534" w:type="dxa"/>
            <w:vAlign w:val="center"/>
          </w:tcPr>
          <w:p w:rsidR="004745C7" w:rsidRPr="00F86FAA" w:rsidRDefault="004745C7" w:rsidP="00E0677E">
            <w:pPr>
              <w:pStyle w:val="19"/>
              <w:ind w:firstLine="0"/>
              <w:jc w:val="center"/>
              <w:rPr>
                <w:b/>
                <w:sz w:val="24"/>
                <w:szCs w:val="24"/>
              </w:rPr>
            </w:pPr>
            <w:r w:rsidRPr="00F86FAA">
              <w:rPr>
                <w:b/>
                <w:sz w:val="24"/>
                <w:szCs w:val="24"/>
              </w:rPr>
              <w:t>2</w:t>
            </w:r>
            <w:r w:rsidR="005E0B21">
              <w:rPr>
                <w:b/>
                <w:sz w:val="24"/>
                <w:szCs w:val="24"/>
              </w:rPr>
              <w:t>3</w:t>
            </w:r>
            <w:r w:rsidRPr="00F86FAA">
              <w:rPr>
                <w:b/>
                <w:sz w:val="24"/>
                <w:szCs w:val="24"/>
              </w:rPr>
              <w:t>.</w:t>
            </w:r>
          </w:p>
        </w:tc>
        <w:tc>
          <w:tcPr>
            <w:tcW w:w="2551" w:type="dxa"/>
            <w:vAlign w:val="center"/>
          </w:tcPr>
          <w:p w:rsidR="004745C7" w:rsidRPr="00F86FAA" w:rsidRDefault="004745C7" w:rsidP="00E0677E">
            <w:pPr>
              <w:pStyle w:val="Default"/>
              <w:rPr>
                <w:b/>
                <w:color w:val="auto"/>
              </w:rPr>
            </w:pPr>
            <w:r w:rsidRPr="00F86FAA">
              <w:rPr>
                <w:b/>
                <w:color w:val="auto"/>
              </w:rPr>
              <w:t>Обеспечение заявки</w:t>
            </w:r>
          </w:p>
        </w:tc>
        <w:tc>
          <w:tcPr>
            <w:tcW w:w="6768" w:type="dxa"/>
            <w:vAlign w:val="center"/>
          </w:tcPr>
          <w:p w:rsidR="004745C7" w:rsidRPr="00F86FAA" w:rsidRDefault="004745C7" w:rsidP="00E0677E">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7B69FB" w:rsidRDefault="007B69FB" w:rsidP="00221BE8">
      <w:pPr>
        <w:pStyle w:val="19"/>
        <w:ind w:left="7080" w:firstLine="0"/>
        <w:rPr>
          <w:rFonts w:eastAsia="MS Mincho"/>
          <w:szCs w:val="28"/>
        </w:rPr>
      </w:pPr>
    </w:p>
    <w:p w:rsidR="00960D1F" w:rsidRDefault="00960D1F" w:rsidP="00221BE8">
      <w:pPr>
        <w:pStyle w:val="19"/>
        <w:ind w:left="7080" w:firstLine="0"/>
        <w:rPr>
          <w:rFonts w:eastAsia="MS Mincho"/>
          <w:szCs w:val="28"/>
        </w:rPr>
      </w:pPr>
    </w:p>
    <w:p w:rsidR="00960D1F" w:rsidRDefault="00960D1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w:t>
      </w:r>
      <w:r w:rsidR="007B69FB">
        <w:rPr>
          <w:rFonts w:cs="Times New Roman"/>
          <w:i w:val="0"/>
        </w:rPr>
        <w:t>002/НКПОКТ/0002</w:t>
      </w:r>
    </w:p>
    <w:p w:rsidR="000954FB" w:rsidRPr="007415F9" w:rsidRDefault="000954FB" w:rsidP="000954FB"/>
    <w:p w:rsidR="000954FB" w:rsidRPr="0066793A" w:rsidRDefault="000954FB" w:rsidP="007B69FB">
      <w:pPr>
        <w:pStyle w:val="19"/>
        <w:ind w:firstLine="70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w:t>
      </w:r>
      <w:r w:rsidR="007B69FB">
        <w:rPr>
          <w:szCs w:val="28"/>
          <w:u w:val="single"/>
        </w:rPr>
        <w:t>002</w:t>
      </w:r>
      <w:r w:rsidR="0066793A">
        <w:rPr>
          <w:szCs w:val="28"/>
          <w:u w:val="single"/>
        </w:rPr>
        <w:t>/НКПОКТ/000</w:t>
      </w:r>
      <w:r w:rsidR="007B69FB">
        <w:rPr>
          <w:szCs w:val="28"/>
          <w:u w:val="single"/>
        </w:rPr>
        <w:t>2</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0066793A" w:rsidRPr="00C64E36">
        <w:t xml:space="preserve">на </w:t>
      </w:r>
      <w:r w:rsidR="007B69FB">
        <w:rPr>
          <w:szCs w:val="28"/>
        </w:rPr>
        <w:t>о</w:t>
      </w:r>
      <w:r w:rsidR="007B69FB" w:rsidRPr="00E03F38">
        <w:rPr>
          <w:szCs w:val="28"/>
        </w:rPr>
        <w:t>казание услуг по техническому обслуживанию и выполнение работ по текущему ремонту полуприцепов</w:t>
      </w:r>
      <w:r w:rsidR="007B69FB">
        <w:rPr>
          <w:szCs w:val="28"/>
        </w:rPr>
        <w:t xml:space="preserve">-контейнеровозов ТОНАР 974624, полуприцепов-контейнеровозов 40 т. </w:t>
      </w:r>
      <w:r w:rsidR="007B69FB" w:rsidRPr="00E03F38">
        <w:rPr>
          <w:szCs w:val="28"/>
        </w:rPr>
        <w:t>РК-24N, грузовых тягачей седельных Volvo FM</w:t>
      </w:r>
      <w:r w:rsidR="007B69FB">
        <w:rPr>
          <w:szCs w:val="28"/>
        </w:rPr>
        <w:t>, автомобиля ГАЗ 2705</w:t>
      </w:r>
      <w:r w:rsidR="007B69FB" w:rsidRPr="00E03F38">
        <w:rPr>
          <w:szCs w:val="28"/>
        </w:rPr>
        <w:t xml:space="preserve"> с использованием материалов и запасных частей Исполнителя, а также</w:t>
      </w:r>
      <w:r w:rsidR="007B69FB">
        <w:rPr>
          <w:szCs w:val="28"/>
        </w:rPr>
        <w:t>,</w:t>
      </w:r>
      <w:r w:rsidR="007B69FB" w:rsidRPr="00E03F38">
        <w:rPr>
          <w:szCs w:val="28"/>
        </w:rPr>
        <w:t xml:space="preserve"> поставка материалов и запасных частей</w:t>
      </w:r>
      <w:r w:rsidR="007B69FB">
        <w:rPr>
          <w:szCs w:val="28"/>
        </w:rPr>
        <w:t xml:space="preserve"> Исполнителем в 2015г.</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EF7367">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F7367">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F7367">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F7367">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F7367">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F7367">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F7367">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F736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F736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E560DC">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E560D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9"/>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 (______) __________________________________________</w:t>
      </w:r>
    </w:p>
    <w:p w:rsidR="00E560DC" w:rsidRDefault="00E560DC" w:rsidP="00E560DC">
      <w:pPr>
        <w:pStyle w:val="af9"/>
        <w:ind w:firstLine="698"/>
        <w:rPr>
          <w:sz w:val="28"/>
          <w:szCs w:val="28"/>
        </w:rPr>
      </w:pPr>
      <w:r w:rsidRPr="007415F9">
        <w:rPr>
          <w:sz w:val="28"/>
          <w:szCs w:val="28"/>
        </w:rPr>
        <w:t>Факс (______) _____________________________________________</w:t>
      </w:r>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ind w:firstLine="698"/>
        <w:rPr>
          <w:sz w:val="28"/>
          <w:szCs w:val="28"/>
        </w:rPr>
      </w:pPr>
      <w:r>
        <w:rPr>
          <w:sz w:val="28"/>
          <w:szCs w:val="28"/>
        </w:rPr>
        <w:t>Адрес сайта компании: ______________________________________</w:t>
      </w:r>
    </w:p>
    <w:p w:rsidR="00E560DC" w:rsidRDefault="00E560DC" w:rsidP="00E560DC">
      <w:pPr>
        <w:pStyle w:val="af9"/>
        <w:ind w:firstLine="0"/>
        <w:rPr>
          <w:sz w:val="20"/>
          <w:szCs w:val="20"/>
        </w:rPr>
      </w:pPr>
    </w:p>
    <w:p w:rsidR="00E560DC" w:rsidRPr="004A39BB" w:rsidRDefault="00E560DC" w:rsidP="00E560D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 (______) __________________________________________</w:t>
      </w:r>
    </w:p>
    <w:p w:rsidR="00E560DC" w:rsidRDefault="00E560DC" w:rsidP="00E560DC">
      <w:pPr>
        <w:pStyle w:val="af9"/>
        <w:ind w:firstLine="698"/>
        <w:rPr>
          <w:sz w:val="28"/>
          <w:szCs w:val="28"/>
        </w:rPr>
      </w:pPr>
      <w:r w:rsidRPr="007415F9">
        <w:rPr>
          <w:sz w:val="28"/>
          <w:szCs w:val="28"/>
        </w:rPr>
        <w:t>Факс (______) _____________________________________________</w:t>
      </w:r>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9"/>
        <w:tabs>
          <w:tab w:val="left" w:pos="1080"/>
        </w:tabs>
        <w:ind w:firstLine="0"/>
        <w:rPr>
          <w:sz w:val="20"/>
          <w:szCs w:val="20"/>
        </w:rPr>
      </w:pPr>
    </w:p>
    <w:p w:rsidR="00E560DC" w:rsidRDefault="00E560DC" w:rsidP="00E560D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9"/>
        <w:tabs>
          <w:tab w:val="left" w:pos="1080"/>
        </w:tabs>
        <w:ind w:firstLine="0"/>
        <w:rPr>
          <w:sz w:val="20"/>
          <w:szCs w:val="20"/>
        </w:rPr>
      </w:pPr>
    </w:p>
    <w:p w:rsidR="00E560DC" w:rsidRPr="004A39BB" w:rsidRDefault="00E560DC" w:rsidP="00E560D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9"/>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w:t>
      </w:r>
      <w:bookmarkStart w:id="5" w:name="_GoBack"/>
      <w:bookmarkEnd w:id="5"/>
      <w:r w:rsidRPr="00002090">
        <w:rPr>
          <w:sz w:val="28"/>
        </w:rPr>
        <w:t>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9"/>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9"/>
        <w:jc w:val="center"/>
        <w:rPr>
          <w:b/>
          <w:sz w:val="28"/>
          <w:szCs w:val="28"/>
        </w:rPr>
      </w:pPr>
    </w:p>
    <w:p w:rsidR="00E560DC" w:rsidRPr="000802B7" w:rsidRDefault="00E560DC" w:rsidP="00E560DC">
      <w:pPr>
        <w:pStyle w:val="af9"/>
        <w:jc w:val="center"/>
        <w:rPr>
          <w:b/>
          <w:sz w:val="28"/>
          <w:szCs w:val="28"/>
        </w:rPr>
      </w:pPr>
    </w:p>
    <w:p w:rsidR="00E560DC" w:rsidRDefault="00E560DC" w:rsidP="00EF7367">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9"/>
        <w:ind w:left="709" w:firstLine="0"/>
        <w:jc w:val="left"/>
        <w:rPr>
          <w:sz w:val="28"/>
          <w:szCs w:val="28"/>
        </w:rPr>
      </w:pPr>
    </w:p>
    <w:p w:rsidR="00E560DC" w:rsidRDefault="00E560DC" w:rsidP="00EF7367">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9"/>
        <w:ind w:firstLine="0"/>
        <w:jc w:val="left"/>
        <w:rPr>
          <w:sz w:val="28"/>
          <w:szCs w:val="28"/>
        </w:rPr>
      </w:pPr>
    </w:p>
    <w:p w:rsidR="00E560DC" w:rsidRDefault="00E560DC" w:rsidP="00EF7367">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9"/>
        <w:ind w:firstLine="0"/>
        <w:jc w:val="left"/>
        <w:rPr>
          <w:sz w:val="28"/>
          <w:szCs w:val="28"/>
        </w:rPr>
      </w:pPr>
    </w:p>
    <w:p w:rsidR="00E560DC" w:rsidRDefault="00E560DC" w:rsidP="00EF7367">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9"/>
        <w:ind w:left="709" w:firstLine="0"/>
        <w:jc w:val="left"/>
        <w:rPr>
          <w:sz w:val="28"/>
          <w:szCs w:val="28"/>
        </w:rPr>
      </w:pPr>
    </w:p>
    <w:p w:rsidR="00E560DC" w:rsidRDefault="00E560DC" w:rsidP="00EF7367">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9"/>
        <w:ind w:firstLine="0"/>
        <w:jc w:val="left"/>
        <w:rPr>
          <w:sz w:val="28"/>
          <w:szCs w:val="28"/>
        </w:rPr>
      </w:pPr>
    </w:p>
    <w:p w:rsidR="00E560DC" w:rsidRDefault="00E560DC" w:rsidP="00EF7367">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9"/>
        <w:ind w:firstLine="0"/>
        <w:jc w:val="left"/>
        <w:rPr>
          <w:sz w:val="28"/>
          <w:szCs w:val="28"/>
        </w:rPr>
      </w:pPr>
    </w:p>
    <w:p w:rsidR="00E560DC" w:rsidRDefault="00E560DC" w:rsidP="00EF7367">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EF7367">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9"/>
        <w:ind w:left="709" w:firstLine="0"/>
        <w:jc w:val="left"/>
        <w:rPr>
          <w:sz w:val="28"/>
          <w:szCs w:val="28"/>
        </w:rPr>
      </w:pPr>
    </w:p>
    <w:p w:rsidR="00E560DC" w:rsidRDefault="00E560DC" w:rsidP="00E560DC">
      <w:pPr>
        <w:pStyle w:val="af9"/>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66793A">
        <w:rPr>
          <w:sz w:val="28"/>
          <w:szCs w:val="28"/>
        </w:rPr>
        <w:t>5</w:t>
      </w:r>
      <w:r w:rsidRPr="00C33B09">
        <w:rPr>
          <w:sz w:val="28"/>
          <w:szCs w:val="28"/>
        </w:rPr>
        <w:t>г.</w:t>
      </w:r>
      <w:r w:rsidRPr="00384CDC">
        <w:rPr>
          <w:sz w:val="28"/>
          <w:szCs w:val="28"/>
        </w:rPr>
        <w:t xml:space="preserve"> </w:t>
      </w:r>
      <w:r>
        <w:rPr>
          <w:sz w:val="28"/>
          <w:szCs w:val="28"/>
        </w:rPr>
        <w:t xml:space="preserve"> </w:t>
      </w:r>
      <w:r w:rsidR="0066793A">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00C55BD6">
        <w:rPr>
          <w:sz w:val="28"/>
          <w:szCs w:val="28"/>
        </w:rPr>
        <w:t>002/НКПОКТ/0002</w:t>
      </w:r>
    </w:p>
    <w:p w:rsidR="000954FB" w:rsidRPr="0066793A" w:rsidRDefault="000954FB" w:rsidP="0066793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672"/>
        <w:gridCol w:w="3367"/>
      </w:tblGrid>
      <w:tr w:rsidR="00C55BD6" w:rsidRPr="00F3126F" w:rsidTr="002C4183">
        <w:tc>
          <w:tcPr>
            <w:tcW w:w="815" w:type="dxa"/>
            <w:vAlign w:val="center"/>
          </w:tcPr>
          <w:p w:rsidR="00C55BD6" w:rsidRPr="00F3126F" w:rsidRDefault="00C55BD6" w:rsidP="002C4183">
            <w:pPr>
              <w:jc w:val="center"/>
            </w:pPr>
            <w:r w:rsidRPr="00F3126F">
              <w:t>№ п/п</w:t>
            </w:r>
          </w:p>
        </w:tc>
        <w:tc>
          <w:tcPr>
            <w:tcW w:w="5672" w:type="dxa"/>
            <w:vAlign w:val="center"/>
          </w:tcPr>
          <w:p w:rsidR="00C55BD6" w:rsidRPr="00F3126F" w:rsidRDefault="00C55BD6" w:rsidP="002C4183">
            <w:pPr>
              <w:jc w:val="center"/>
            </w:pPr>
            <w:r w:rsidRPr="00F3126F">
              <w:t>Наименование</w:t>
            </w:r>
          </w:p>
        </w:tc>
        <w:tc>
          <w:tcPr>
            <w:tcW w:w="3367" w:type="dxa"/>
            <w:vAlign w:val="center"/>
          </w:tcPr>
          <w:p w:rsidR="00C55BD6" w:rsidRPr="00F3126F" w:rsidRDefault="00C55BD6" w:rsidP="002C4183">
            <w:pPr>
              <w:jc w:val="center"/>
            </w:pPr>
            <w:r w:rsidRPr="00F3126F">
              <w:t>Показатель</w:t>
            </w:r>
          </w:p>
        </w:tc>
      </w:tr>
      <w:tr w:rsidR="00C55BD6" w:rsidRPr="00F3126F" w:rsidTr="002C4183">
        <w:trPr>
          <w:trHeight w:val="434"/>
        </w:trPr>
        <w:tc>
          <w:tcPr>
            <w:tcW w:w="815" w:type="dxa"/>
            <w:vMerge w:val="restart"/>
            <w:vAlign w:val="center"/>
          </w:tcPr>
          <w:p w:rsidR="00C55BD6" w:rsidRPr="00F3126F" w:rsidRDefault="00C55BD6" w:rsidP="002C4183">
            <w:pPr>
              <w:jc w:val="center"/>
            </w:pPr>
            <w:r w:rsidRPr="00F3126F">
              <w:t>1.</w:t>
            </w:r>
          </w:p>
        </w:tc>
        <w:tc>
          <w:tcPr>
            <w:tcW w:w="5672" w:type="dxa"/>
            <w:vAlign w:val="center"/>
          </w:tcPr>
          <w:p w:rsidR="00C55BD6" w:rsidRPr="00F3126F" w:rsidRDefault="00C55BD6" w:rsidP="002C4183">
            <w:r w:rsidRPr="00F3126F">
              <w:t>Стоимость нормо-часа, в том числе:</w:t>
            </w:r>
          </w:p>
        </w:tc>
        <w:tc>
          <w:tcPr>
            <w:tcW w:w="3367" w:type="dxa"/>
            <w:vAlign w:val="center"/>
          </w:tcPr>
          <w:p w:rsidR="00C55BD6" w:rsidRPr="00F3126F" w:rsidRDefault="00C55BD6" w:rsidP="002C4183"/>
        </w:tc>
      </w:tr>
      <w:tr w:rsidR="00C55BD6" w:rsidRPr="00F3126F" w:rsidTr="002C4183">
        <w:trPr>
          <w:trHeight w:val="266"/>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2C4183">
            <w:r w:rsidRPr="00F3126F">
              <w:t>Техническое обслуживание</w:t>
            </w:r>
          </w:p>
        </w:tc>
        <w:tc>
          <w:tcPr>
            <w:tcW w:w="3367" w:type="dxa"/>
            <w:vAlign w:val="center"/>
          </w:tcPr>
          <w:p w:rsidR="00C55BD6" w:rsidRPr="00F3126F" w:rsidRDefault="00C55BD6" w:rsidP="002C4183">
            <w:r w:rsidRPr="00F3126F">
              <w:t>______ руб. без учета НДС</w:t>
            </w:r>
          </w:p>
        </w:tc>
      </w:tr>
      <w:tr w:rsidR="00C55BD6" w:rsidRPr="00F3126F" w:rsidTr="002C4183">
        <w:trPr>
          <w:trHeight w:val="255"/>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2C4183">
            <w:r w:rsidRPr="00F3126F">
              <w:t>Текущий ремонт</w:t>
            </w:r>
          </w:p>
        </w:tc>
        <w:tc>
          <w:tcPr>
            <w:tcW w:w="3367" w:type="dxa"/>
          </w:tcPr>
          <w:p w:rsidR="00C55BD6" w:rsidRPr="00F3126F" w:rsidRDefault="00C55BD6" w:rsidP="002C4183">
            <w:r w:rsidRPr="00F3126F">
              <w:t>______ руб. без учета НДС</w:t>
            </w:r>
          </w:p>
        </w:tc>
      </w:tr>
      <w:tr w:rsidR="00C55BD6" w:rsidRPr="00F3126F" w:rsidTr="002C4183">
        <w:trPr>
          <w:trHeight w:val="246"/>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7465E6">
            <w:r w:rsidRPr="00F3126F">
              <w:t xml:space="preserve">Ремонт двигателя, КПП, редукторов, </w:t>
            </w:r>
            <w:r w:rsidR="007465E6">
              <w:t>топливной системы</w:t>
            </w:r>
          </w:p>
        </w:tc>
        <w:tc>
          <w:tcPr>
            <w:tcW w:w="3367" w:type="dxa"/>
          </w:tcPr>
          <w:p w:rsidR="00C55BD6" w:rsidRPr="00F3126F" w:rsidRDefault="00C55BD6" w:rsidP="002C4183">
            <w:r w:rsidRPr="00F3126F">
              <w:t>______ руб. без учета НДС</w:t>
            </w:r>
          </w:p>
        </w:tc>
      </w:tr>
      <w:tr w:rsidR="00C55BD6" w:rsidRPr="00F3126F" w:rsidTr="002C4183">
        <w:trPr>
          <w:trHeight w:val="249"/>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7465E6" w:rsidP="002C4183">
            <w:r w:rsidRPr="00CC4F56">
              <w:t>Ремонт электрооборудования</w:t>
            </w:r>
          </w:p>
        </w:tc>
        <w:tc>
          <w:tcPr>
            <w:tcW w:w="3367" w:type="dxa"/>
          </w:tcPr>
          <w:p w:rsidR="00C55BD6" w:rsidRPr="00F3126F" w:rsidRDefault="007465E6" w:rsidP="002C4183">
            <w:r w:rsidRPr="00F3126F">
              <w:t>______ руб. без учета НДС</w:t>
            </w:r>
          </w:p>
        </w:tc>
      </w:tr>
      <w:tr w:rsidR="00C55BD6" w:rsidRPr="00F3126F" w:rsidTr="002C4183">
        <w:trPr>
          <w:trHeight w:val="249"/>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7465E6" w:rsidP="002C4183">
            <w:r w:rsidRPr="00CC4F56">
              <w:t>Ремонт пневмосистем</w:t>
            </w:r>
          </w:p>
        </w:tc>
        <w:tc>
          <w:tcPr>
            <w:tcW w:w="3367" w:type="dxa"/>
          </w:tcPr>
          <w:p w:rsidR="00C55BD6" w:rsidRPr="00F3126F" w:rsidRDefault="007465E6" w:rsidP="002C4183">
            <w:r w:rsidRPr="00F3126F">
              <w:t>______ руб. без учета НДС</w:t>
            </w:r>
          </w:p>
        </w:tc>
      </w:tr>
      <w:tr w:rsidR="00C55BD6" w:rsidRPr="00F3126F" w:rsidTr="002C4183">
        <w:trPr>
          <w:trHeight w:val="249"/>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2C4183">
            <w:r w:rsidRPr="00F3126F">
              <w:t>Кузовной ремонт</w:t>
            </w:r>
          </w:p>
        </w:tc>
        <w:tc>
          <w:tcPr>
            <w:tcW w:w="3367" w:type="dxa"/>
          </w:tcPr>
          <w:p w:rsidR="00C55BD6" w:rsidRPr="00F3126F" w:rsidRDefault="00C55BD6" w:rsidP="002C4183">
            <w:r w:rsidRPr="00F3126F">
              <w:t>______ руб. без учета НДС</w:t>
            </w:r>
          </w:p>
        </w:tc>
      </w:tr>
      <w:tr w:rsidR="00C55BD6" w:rsidRPr="00F3126F" w:rsidTr="002C4183">
        <w:trPr>
          <w:trHeight w:val="249"/>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2C4183">
            <w:r w:rsidRPr="00F3126F">
              <w:t>Диагностика систем, без последующего ремонта</w:t>
            </w:r>
          </w:p>
        </w:tc>
        <w:tc>
          <w:tcPr>
            <w:tcW w:w="3367" w:type="dxa"/>
          </w:tcPr>
          <w:p w:rsidR="00C55BD6" w:rsidRPr="00F3126F" w:rsidRDefault="00C55BD6" w:rsidP="002C4183">
            <w:r w:rsidRPr="00F3126F">
              <w:t>______ руб. без учета НДС</w:t>
            </w:r>
          </w:p>
        </w:tc>
      </w:tr>
      <w:tr w:rsidR="00C55BD6" w:rsidRPr="00F3126F" w:rsidTr="002C4183">
        <w:tc>
          <w:tcPr>
            <w:tcW w:w="815" w:type="dxa"/>
            <w:vAlign w:val="center"/>
          </w:tcPr>
          <w:p w:rsidR="00C55BD6" w:rsidRPr="00F3126F" w:rsidRDefault="00C55BD6" w:rsidP="002C4183">
            <w:pPr>
              <w:jc w:val="center"/>
            </w:pPr>
            <w:r w:rsidRPr="00F3126F">
              <w:t>2.</w:t>
            </w:r>
          </w:p>
        </w:tc>
        <w:tc>
          <w:tcPr>
            <w:tcW w:w="5672" w:type="dxa"/>
            <w:vAlign w:val="center"/>
          </w:tcPr>
          <w:p w:rsidR="00C55BD6" w:rsidRPr="00F3126F" w:rsidRDefault="00C55BD6" w:rsidP="002C4183">
            <w:r w:rsidRPr="00F3126F">
              <w:t>Адрес места нахождения станции обслуживания/ремонта</w:t>
            </w:r>
          </w:p>
        </w:tc>
        <w:tc>
          <w:tcPr>
            <w:tcW w:w="3367" w:type="dxa"/>
            <w:vAlign w:val="center"/>
          </w:tcPr>
          <w:p w:rsidR="00C55BD6" w:rsidRPr="00F3126F" w:rsidRDefault="00C55BD6" w:rsidP="002C4183"/>
        </w:tc>
      </w:tr>
      <w:tr w:rsidR="00C55BD6" w:rsidRPr="00F3126F" w:rsidTr="002C4183">
        <w:tc>
          <w:tcPr>
            <w:tcW w:w="815" w:type="dxa"/>
            <w:vAlign w:val="center"/>
          </w:tcPr>
          <w:p w:rsidR="00C55BD6" w:rsidRPr="00F3126F" w:rsidRDefault="00C55BD6" w:rsidP="002C4183">
            <w:pPr>
              <w:jc w:val="center"/>
            </w:pPr>
            <w:r w:rsidRPr="00F3126F">
              <w:t>3.</w:t>
            </w:r>
          </w:p>
        </w:tc>
        <w:tc>
          <w:tcPr>
            <w:tcW w:w="5672" w:type="dxa"/>
            <w:vAlign w:val="center"/>
          </w:tcPr>
          <w:p w:rsidR="00C55BD6" w:rsidRPr="00F3126F" w:rsidRDefault="00C55BD6" w:rsidP="002C4183">
            <w:r w:rsidRPr="00F3126F">
              <w:t>Срок гарантии на оказываемые услуги</w:t>
            </w:r>
            <w:r w:rsidR="007465E6">
              <w:t>/работы</w:t>
            </w:r>
          </w:p>
        </w:tc>
        <w:tc>
          <w:tcPr>
            <w:tcW w:w="3367" w:type="dxa"/>
            <w:vAlign w:val="center"/>
          </w:tcPr>
          <w:p w:rsidR="00C55BD6" w:rsidRPr="00F3126F" w:rsidRDefault="00C55BD6" w:rsidP="002C4183">
            <w:r w:rsidRPr="00F3126F">
              <w:t>______ дней или _____тыс. км.</w:t>
            </w:r>
          </w:p>
        </w:tc>
      </w:tr>
      <w:tr w:rsidR="00C55BD6" w:rsidRPr="00F3126F" w:rsidTr="00960D1F">
        <w:trPr>
          <w:trHeight w:val="360"/>
        </w:trPr>
        <w:tc>
          <w:tcPr>
            <w:tcW w:w="815" w:type="dxa"/>
            <w:tcBorders>
              <w:bottom w:val="single" w:sz="4" w:space="0" w:color="auto"/>
            </w:tcBorders>
            <w:vAlign w:val="center"/>
          </w:tcPr>
          <w:p w:rsidR="00C55BD6" w:rsidRPr="00F3126F" w:rsidRDefault="00C55BD6" w:rsidP="002C4183">
            <w:pPr>
              <w:jc w:val="center"/>
            </w:pPr>
            <w:r w:rsidRPr="00F3126F">
              <w:t>4.</w:t>
            </w:r>
          </w:p>
        </w:tc>
        <w:tc>
          <w:tcPr>
            <w:tcW w:w="5672" w:type="dxa"/>
            <w:tcBorders>
              <w:bottom w:val="single" w:sz="4" w:space="0" w:color="auto"/>
            </w:tcBorders>
            <w:vAlign w:val="center"/>
          </w:tcPr>
          <w:p w:rsidR="00960D1F" w:rsidRPr="00F3126F" w:rsidRDefault="00C55BD6" w:rsidP="002C4183">
            <w:r w:rsidRPr="00F3126F">
              <w:t>Срок, условия оплаты Услуг</w:t>
            </w:r>
            <w:r w:rsidR="007465E6">
              <w:t>/Работ</w:t>
            </w:r>
          </w:p>
        </w:tc>
        <w:tc>
          <w:tcPr>
            <w:tcW w:w="3367" w:type="dxa"/>
            <w:tcBorders>
              <w:bottom w:val="single" w:sz="4" w:space="0" w:color="auto"/>
            </w:tcBorders>
            <w:vAlign w:val="center"/>
          </w:tcPr>
          <w:p w:rsidR="00C55BD6" w:rsidRPr="00F3126F" w:rsidRDefault="00C55BD6" w:rsidP="002C4183"/>
        </w:tc>
      </w:tr>
      <w:tr w:rsidR="00960D1F" w:rsidRPr="00F3126F" w:rsidTr="00960D1F">
        <w:trPr>
          <w:trHeight w:val="186"/>
        </w:trPr>
        <w:tc>
          <w:tcPr>
            <w:tcW w:w="815" w:type="dxa"/>
            <w:tcBorders>
              <w:top w:val="single" w:sz="4" w:space="0" w:color="auto"/>
            </w:tcBorders>
            <w:vAlign w:val="center"/>
          </w:tcPr>
          <w:p w:rsidR="00960D1F" w:rsidRPr="00F3126F" w:rsidRDefault="00960D1F" w:rsidP="002C4183">
            <w:pPr>
              <w:jc w:val="center"/>
            </w:pPr>
            <w:r>
              <w:t>5.</w:t>
            </w:r>
          </w:p>
        </w:tc>
        <w:tc>
          <w:tcPr>
            <w:tcW w:w="5672" w:type="dxa"/>
            <w:tcBorders>
              <w:top w:val="single" w:sz="4" w:space="0" w:color="auto"/>
            </w:tcBorders>
            <w:vAlign w:val="center"/>
          </w:tcPr>
          <w:p w:rsidR="00960D1F" w:rsidRPr="00F3126F" w:rsidRDefault="00960D1F" w:rsidP="002C4183">
            <w:r w:rsidRPr="00F3126F">
              <w:t>Срок, условия оплаты</w:t>
            </w:r>
            <w:r>
              <w:t xml:space="preserve"> Товара</w:t>
            </w:r>
          </w:p>
        </w:tc>
        <w:tc>
          <w:tcPr>
            <w:tcW w:w="3367" w:type="dxa"/>
            <w:tcBorders>
              <w:top w:val="single" w:sz="4" w:space="0" w:color="auto"/>
            </w:tcBorders>
            <w:vAlign w:val="center"/>
          </w:tcPr>
          <w:p w:rsidR="00960D1F" w:rsidRPr="00F3126F" w:rsidRDefault="00960D1F" w:rsidP="002C4183"/>
        </w:tc>
      </w:tr>
      <w:tr w:rsidR="00C55BD6" w:rsidRPr="00F3126F" w:rsidTr="002C4183">
        <w:tc>
          <w:tcPr>
            <w:tcW w:w="815" w:type="dxa"/>
            <w:vAlign w:val="center"/>
          </w:tcPr>
          <w:p w:rsidR="00C55BD6" w:rsidRPr="00F3126F" w:rsidRDefault="00960D1F" w:rsidP="002C4183">
            <w:pPr>
              <w:jc w:val="center"/>
            </w:pPr>
            <w:r>
              <w:t>6</w:t>
            </w:r>
            <w:r w:rsidR="00C55BD6" w:rsidRPr="00F3126F">
              <w:t>.</w:t>
            </w:r>
          </w:p>
        </w:tc>
        <w:tc>
          <w:tcPr>
            <w:tcW w:w="5672" w:type="dxa"/>
            <w:vAlign w:val="center"/>
          </w:tcPr>
          <w:p w:rsidR="00C55BD6" w:rsidRPr="00F3126F" w:rsidRDefault="00C55BD6" w:rsidP="002C4183">
            <w:r w:rsidRPr="00F3126F">
              <w:t>Время записи Исполнителем Заказчика на плановое техническое обслуживание</w:t>
            </w:r>
          </w:p>
        </w:tc>
        <w:tc>
          <w:tcPr>
            <w:tcW w:w="3367" w:type="dxa"/>
            <w:vAlign w:val="center"/>
          </w:tcPr>
          <w:p w:rsidR="00C55BD6" w:rsidRPr="00F3126F" w:rsidRDefault="00C55BD6" w:rsidP="002C4183">
            <w:r w:rsidRPr="00F3126F">
              <w:t>за</w:t>
            </w:r>
            <w:r w:rsidRPr="00F3126F">
              <w:rPr>
                <w:b/>
              </w:rPr>
              <w:t>______</w:t>
            </w:r>
            <w:r w:rsidRPr="00F3126F">
              <w:t xml:space="preserve"> часов, дней</w:t>
            </w:r>
          </w:p>
        </w:tc>
      </w:tr>
    </w:tbl>
    <w:p w:rsidR="0066793A" w:rsidRDefault="0066793A" w:rsidP="000954FB">
      <w:pPr>
        <w:ind w:firstLine="708"/>
        <w:rPr>
          <w:bCs/>
          <w:sz w:val="28"/>
          <w:szCs w:val="28"/>
        </w:rPr>
      </w:pPr>
    </w:p>
    <w:p w:rsidR="007465E6" w:rsidRPr="007465E6" w:rsidRDefault="004A3077" w:rsidP="007465E6">
      <w:pPr>
        <w:ind w:firstLine="709"/>
        <w:jc w:val="both"/>
        <w:rPr>
          <w:b/>
          <w:sz w:val="28"/>
          <w:szCs w:val="28"/>
        </w:rPr>
      </w:pPr>
      <w:r w:rsidRPr="007465E6">
        <w:rPr>
          <w:sz w:val="28"/>
          <w:szCs w:val="28"/>
        </w:rPr>
        <w:t>1. Цена</w:t>
      </w:r>
      <w:r w:rsidR="0012105E" w:rsidRPr="007465E6">
        <w:rPr>
          <w:sz w:val="28"/>
          <w:szCs w:val="28"/>
        </w:rPr>
        <w:t>,</w:t>
      </w:r>
      <w:r w:rsidRPr="007465E6">
        <w:rPr>
          <w:sz w:val="28"/>
          <w:szCs w:val="28"/>
        </w:rPr>
        <w:t xml:space="preserve"> </w:t>
      </w:r>
      <w:r w:rsidR="000954FB" w:rsidRPr="007465E6">
        <w:rPr>
          <w:sz w:val="28"/>
          <w:szCs w:val="28"/>
        </w:rPr>
        <w:t>указанная в настоящем финансово-коммерческом предложении</w:t>
      </w:r>
      <w:r w:rsidR="0066793A" w:rsidRPr="007465E6">
        <w:rPr>
          <w:sz w:val="28"/>
          <w:szCs w:val="28"/>
        </w:rPr>
        <w:t xml:space="preserve"> по</w:t>
      </w:r>
      <w:r w:rsidR="00A22258" w:rsidRPr="007465E6">
        <w:rPr>
          <w:sz w:val="28"/>
          <w:szCs w:val="28"/>
        </w:rPr>
        <w:t xml:space="preserve"> выполнению работ</w:t>
      </w:r>
      <w:r w:rsidR="007465E6" w:rsidRPr="007465E6">
        <w:rPr>
          <w:sz w:val="28"/>
          <w:szCs w:val="28"/>
        </w:rPr>
        <w:t xml:space="preserve"> учитывает стоимость всех расходов Исполнителя, в том числе </w:t>
      </w:r>
      <w:r w:rsidR="007465E6" w:rsidRPr="007465E6">
        <w:rPr>
          <w:sz w:val="28"/>
          <w:szCs w:val="28"/>
          <w:lang w:eastAsia="en-US"/>
        </w:rPr>
        <w:t>стоимость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7465E6" w:rsidRPr="007465E6">
        <w:rPr>
          <w:sz w:val="28"/>
          <w:szCs w:val="28"/>
        </w:rPr>
        <w:t>, скидок, предполагаемых Исполнителем, а так же всех налогов и других обязательных платежей, кроме НДС.</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66793A" w:rsidRDefault="000954FB" w:rsidP="000954FB">
      <w:pPr>
        <w:pStyle w:val="afc"/>
        <w:jc w:val="both"/>
        <w:rPr>
          <w:szCs w:val="28"/>
        </w:rPr>
      </w:pPr>
      <w:r w:rsidRPr="0066793A">
        <w:rPr>
          <w:szCs w:val="28"/>
        </w:rPr>
        <w:t> Следующие приложения являются неотъемлемой частью настоящего финансово-коммерческого предложения:</w:t>
      </w:r>
    </w:p>
    <w:p w:rsidR="000954FB" w:rsidRPr="0066793A" w:rsidRDefault="0066793A" w:rsidP="000954FB">
      <w:pPr>
        <w:pStyle w:val="afc"/>
        <w:jc w:val="both"/>
        <w:rPr>
          <w:szCs w:val="28"/>
        </w:rPr>
      </w:pPr>
      <w:r w:rsidRPr="0066793A">
        <w:rPr>
          <w:szCs w:val="28"/>
        </w:rPr>
        <w:t>1</w:t>
      </w:r>
      <w:r w:rsidR="000954FB" w:rsidRPr="0066793A">
        <w:rPr>
          <w:szCs w:val="28"/>
        </w:rPr>
        <w:t>) Сведения о планируемых к привлечению субподрядных организациях (сост</w:t>
      </w:r>
      <w:r w:rsidRPr="0066793A">
        <w:rPr>
          <w:szCs w:val="28"/>
        </w:rPr>
        <w:t xml:space="preserve">авляется по форме </w:t>
      </w:r>
      <w:r w:rsidRPr="006A0F38">
        <w:rPr>
          <w:szCs w:val="28"/>
        </w:rPr>
        <w:t>приложения №5</w:t>
      </w:r>
      <w:r w:rsidR="000954FB" w:rsidRPr="006A0F38">
        <w:rPr>
          <w:szCs w:val="28"/>
        </w:rPr>
        <w:t xml:space="preserve"> к</w:t>
      </w:r>
      <w:r w:rsidR="000954FB" w:rsidRPr="0066793A">
        <w:rPr>
          <w:szCs w:val="28"/>
        </w:rPr>
        <w:t xml:space="preserve"> документации о закупке)</w:t>
      </w:r>
      <w:r w:rsidR="000954FB" w:rsidRPr="0066793A">
        <w:rPr>
          <w:rStyle w:val="af6"/>
          <w:szCs w:val="28"/>
        </w:rPr>
        <w:t xml:space="preserve"> </w:t>
      </w:r>
      <w:r w:rsidRPr="0066793A">
        <w:t>.</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t xml:space="preserve">Приложение № </w:t>
      </w:r>
      <w:r w:rsidR="0066793A">
        <w:rPr>
          <w:sz w:val="28"/>
          <w:szCs w:val="28"/>
        </w:rPr>
        <w:t>4</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66793A" w:rsidRDefault="0066793A" w:rsidP="0066793A">
      <w:pPr>
        <w:tabs>
          <w:tab w:val="left" w:pos="426"/>
        </w:tabs>
        <w:jc w:val="center"/>
        <w:rPr>
          <w:b/>
          <w:bCs/>
          <w:sz w:val="28"/>
          <w:szCs w:val="28"/>
        </w:rPr>
      </w:pPr>
    </w:p>
    <w:p w:rsidR="007465E6" w:rsidRDefault="007465E6" w:rsidP="007465E6">
      <w:pPr>
        <w:tabs>
          <w:tab w:val="left" w:pos="426"/>
        </w:tabs>
        <w:jc w:val="center"/>
        <w:rPr>
          <w:b/>
          <w:bCs/>
        </w:rPr>
      </w:pPr>
      <w:r>
        <w:rPr>
          <w:b/>
          <w:bCs/>
        </w:rPr>
        <w:t>ПРОЕКТ</w:t>
      </w:r>
    </w:p>
    <w:p w:rsidR="007465E6" w:rsidRDefault="007465E6" w:rsidP="007465E6">
      <w:pPr>
        <w:tabs>
          <w:tab w:val="left" w:pos="426"/>
        </w:tabs>
        <w:jc w:val="center"/>
        <w:rPr>
          <w:b/>
          <w:bCs/>
        </w:rPr>
      </w:pPr>
    </w:p>
    <w:p w:rsidR="007465E6" w:rsidRPr="007761DC" w:rsidRDefault="007465E6" w:rsidP="007465E6">
      <w:pPr>
        <w:tabs>
          <w:tab w:val="left" w:pos="426"/>
        </w:tabs>
        <w:jc w:val="center"/>
        <w:rPr>
          <w:b/>
          <w:bCs/>
        </w:rPr>
      </w:pPr>
      <w:r w:rsidRPr="007761DC">
        <w:rPr>
          <w:b/>
          <w:bCs/>
        </w:rPr>
        <w:t>Договор № ___</w:t>
      </w:r>
      <w:r>
        <w:rPr>
          <w:b/>
          <w:bCs/>
        </w:rPr>
        <w:t>___________</w:t>
      </w:r>
    </w:p>
    <w:p w:rsidR="007465E6" w:rsidRPr="007761DC" w:rsidRDefault="007465E6" w:rsidP="007465E6">
      <w:pPr>
        <w:tabs>
          <w:tab w:val="left" w:pos="426"/>
        </w:tabs>
        <w:jc w:val="center"/>
        <w:rPr>
          <w:b/>
          <w:bCs/>
        </w:rPr>
      </w:pPr>
      <w:r w:rsidRPr="007761DC">
        <w:rPr>
          <w:b/>
          <w:bCs/>
        </w:rPr>
        <w:t>на оказание услуг</w:t>
      </w:r>
      <w:r>
        <w:rPr>
          <w:b/>
          <w:bCs/>
        </w:rPr>
        <w:t>/ работы</w:t>
      </w:r>
    </w:p>
    <w:p w:rsidR="007465E6" w:rsidRPr="00F0716A" w:rsidRDefault="007465E6" w:rsidP="007465E6">
      <w:pPr>
        <w:tabs>
          <w:tab w:val="left" w:pos="426"/>
        </w:tabs>
        <w:jc w:val="center"/>
        <w:rPr>
          <w:b/>
          <w:bCs/>
          <w:sz w:val="28"/>
          <w:szCs w:val="28"/>
        </w:rPr>
      </w:pPr>
    </w:p>
    <w:p w:rsidR="007465E6" w:rsidRPr="007761DC" w:rsidRDefault="007465E6" w:rsidP="007465E6">
      <w:pPr>
        <w:tabs>
          <w:tab w:val="left" w:pos="426"/>
        </w:tabs>
        <w:jc w:val="both"/>
        <w:rPr>
          <w:b/>
        </w:rPr>
      </w:pPr>
      <w:r w:rsidRPr="007761DC">
        <w:rPr>
          <w:b/>
        </w:rPr>
        <w:t xml:space="preserve">г.Санкт-Петербург                                                                 </w:t>
      </w:r>
      <w:r>
        <w:rPr>
          <w:b/>
        </w:rPr>
        <w:t xml:space="preserve">                   </w:t>
      </w:r>
      <w:r w:rsidRPr="007761DC">
        <w:rPr>
          <w:b/>
        </w:rPr>
        <w:t>«__»_______ ____ г.</w:t>
      </w:r>
    </w:p>
    <w:p w:rsidR="007465E6" w:rsidRPr="007761DC" w:rsidRDefault="007465E6" w:rsidP="007465E6">
      <w:pPr>
        <w:tabs>
          <w:tab w:val="left" w:pos="426"/>
        </w:tabs>
        <w:jc w:val="both"/>
        <w:rPr>
          <w:b/>
        </w:rPr>
      </w:pPr>
    </w:p>
    <w:p w:rsidR="007465E6" w:rsidRPr="00E93D7F" w:rsidRDefault="007465E6" w:rsidP="007465E6">
      <w:pPr>
        <w:tabs>
          <w:tab w:val="left" w:pos="426"/>
        </w:tabs>
        <w:ind w:firstLine="709"/>
        <w:jc w:val="both"/>
      </w:pPr>
      <w:r>
        <w:t>Публичное</w:t>
      </w:r>
      <w:r w:rsidRPr="00E93D7F">
        <w:t xml:space="preserve"> акционерное общество «Центр по перевозке грузов в </w:t>
      </w:r>
      <w:r>
        <w:t>контейнерах «ТрансКонтейнер» (П</w:t>
      </w:r>
      <w:r w:rsidRPr="00E93D7F">
        <w:t>АО «ТрансКонтейнер»), именуемое в</w:t>
      </w:r>
      <w:r>
        <w:t xml:space="preserve"> дальнейшем «Заказчик», в лице </w:t>
      </w:r>
      <w:r w:rsidRPr="00E93D7F">
        <w:t xml:space="preserve">__________________________,  действующего  на  основании                                                                                              </w:t>
      </w:r>
      <w:r w:rsidRPr="00E93D7F">
        <w:rPr>
          <w:i/>
          <w:iCs/>
        </w:rPr>
        <w:t xml:space="preserve">                         </w:t>
      </w:r>
      <w:r w:rsidRPr="00E93D7F">
        <w:rPr>
          <w:i/>
          <w:iCs/>
          <w:vertAlign w:val="superscript"/>
        </w:rPr>
        <w:t>(должность, Ф.И.О. – полностью)</w:t>
      </w:r>
    </w:p>
    <w:p w:rsidR="007465E6" w:rsidRPr="00E93D7F" w:rsidRDefault="007465E6" w:rsidP="007465E6">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7465E6" w:rsidRPr="00E93D7F" w:rsidRDefault="007465E6" w:rsidP="007465E6">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465E6" w:rsidRPr="00E93D7F" w:rsidRDefault="007465E6" w:rsidP="007465E6">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7465E6" w:rsidRPr="00E93D7F" w:rsidRDefault="007465E6" w:rsidP="007465E6">
      <w:pPr>
        <w:tabs>
          <w:tab w:val="left" w:pos="426"/>
        </w:tabs>
        <w:ind w:firstLine="709"/>
        <w:jc w:val="both"/>
      </w:pPr>
      <w:r w:rsidRPr="00E93D7F">
        <w:rPr>
          <w:i/>
          <w:vertAlign w:val="superscript"/>
        </w:rPr>
        <w:t xml:space="preserve">                                                                                                                        (должность, Ф.И.О. </w:t>
      </w:r>
      <w:r>
        <w:rPr>
          <w:i/>
          <w:vertAlign w:val="superscript"/>
        </w:rPr>
        <w:t>–</w:t>
      </w:r>
      <w:r w:rsidRPr="00E93D7F">
        <w:rPr>
          <w:i/>
          <w:vertAlign w:val="superscript"/>
        </w:rPr>
        <w:t xml:space="preserve"> полностью)</w:t>
      </w:r>
    </w:p>
    <w:p w:rsidR="007465E6" w:rsidRPr="00E93D7F" w:rsidRDefault="007465E6" w:rsidP="007465E6">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7465E6" w:rsidRPr="00E93D7F" w:rsidRDefault="007465E6" w:rsidP="007465E6">
      <w:pPr>
        <w:tabs>
          <w:tab w:val="left" w:pos="426"/>
        </w:tabs>
        <w:ind w:firstLine="709"/>
        <w:jc w:val="both"/>
      </w:pPr>
      <w:r w:rsidRPr="00E93D7F">
        <w:t>с другой стороны, именуемые в дальнейшем «Стороны», заключили настоящий договор на оказание услуг</w:t>
      </w:r>
      <w:r>
        <w:t>/работ</w:t>
      </w:r>
      <w:r w:rsidRPr="00E93D7F">
        <w:t xml:space="preserve"> (далее – «Договор») о нижеследующем:</w:t>
      </w:r>
    </w:p>
    <w:p w:rsidR="007465E6" w:rsidRPr="00E93D7F" w:rsidRDefault="007465E6" w:rsidP="007465E6">
      <w:pPr>
        <w:tabs>
          <w:tab w:val="left" w:pos="426"/>
        </w:tabs>
        <w:jc w:val="both"/>
      </w:pPr>
    </w:p>
    <w:p w:rsidR="007465E6" w:rsidRPr="00E93D7F" w:rsidRDefault="007465E6" w:rsidP="007465E6">
      <w:pPr>
        <w:numPr>
          <w:ilvl w:val="0"/>
          <w:numId w:val="26"/>
        </w:numPr>
        <w:tabs>
          <w:tab w:val="left" w:pos="426"/>
        </w:tabs>
        <w:jc w:val="center"/>
        <w:rPr>
          <w:b/>
        </w:rPr>
      </w:pPr>
      <w:r w:rsidRPr="00E93D7F">
        <w:rPr>
          <w:b/>
        </w:rPr>
        <w:t>Предмет Договора</w:t>
      </w:r>
    </w:p>
    <w:p w:rsidR="007465E6" w:rsidRPr="00BF7C50" w:rsidRDefault="007465E6" w:rsidP="007465E6">
      <w:pPr>
        <w:numPr>
          <w:ilvl w:val="1"/>
          <w:numId w:val="26"/>
        </w:numPr>
        <w:tabs>
          <w:tab w:val="left" w:pos="0"/>
          <w:tab w:val="left" w:pos="360"/>
          <w:tab w:val="left" w:pos="426"/>
          <w:tab w:val="num" w:pos="1174"/>
        </w:tabs>
        <w:ind w:left="0" w:firstLine="709"/>
        <w:jc w:val="both"/>
      </w:pPr>
      <w:r w:rsidRPr="00BF7C50">
        <w:t>Заказчик поручает и обязуется оплатить, а Исполнитель принимает на себя обязательства:</w:t>
      </w:r>
    </w:p>
    <w:p w:rsidR="007465E6" w:rsidRPr="00BF7C50" w:rsidRDefault="007465E6" w:rsidP="007465E6">
      <w:pPr>
        <w:pStyle w:val="aff7"/>
        <w:numPr>
          <w:ilvl w:val="2"/>
          <w:numId w:val="26"/>
        </w:numPr>
        <w:tabs>
          <w:tab w:val="clear" w:pos="0"/>
          <w:tab w:val="num" w:pos="197"/>
          <w:tab w:val="left" w:pos="360"/>
          <w:tab w:val="left" w:pos="426"/>
        </w:tabs>
        <w:ind w:left="0" w:firstLine="709"/>
        <w:jc w:val="both"/>
      </w:pPr>
      <w:r w:rsidRPr="00BF7C50">
        <w:t>по оказанию услуг по техническому обслуживанию (далее - «Услуги»);</w:t>
      </w:r>
    </w:p>
    <w:p w:rsidR="007465E6" w:rsidRPr="00BF7C50" w:rsidRDefault="007465E6" w:rsidP="007465E6">
      <w:pPr>
        <w:pStyle w:val="aff7"/>
        <w:numPr>
          <w:ilvl w:val="2"/>
          <w:numId w:val="26"/>
        </w:numPr>
        <w:tabs>
          <w:tab w:val="clear" w:pos="0"/>
          <w:tab w:val="num" w:pos="197"/>
          <w:tab w:val="left" w:pos="360"/>
          <w:tab w:val="left" w:pos="426"/>
        </w:tabs>
        <w:ind w:left="0" w:firstLine="709"/>
        <w:jc w:val="both"/>
      </w:pPr>
      <w:r w:rsidRPr="00BF7C50">
        <w:t>по оказанию услуг по ремонту транспортных средств (далее – «</w:t>
      </w:r>
      <w:r>
        <w:t>Работы</w:t>
      </w:r>
      <w:r w:rsidRPr="00BF7C50">
        <w:t>»);</w:t>
      </w:r>
    </w:p>
    <w:p w:rsidR="007465E6" w:rsidRPr="00BF7C50" w:rsidRDefault="007465E6" w:rsidP="007465E6">
      <w:pPr>
        <w:pStyle w:val="aff7"/>
        <w:numPr>
          <w:ilvl w:val="2"/>
          <w:numId w:val="26"/>
        </w:numPr>
        <w:tabs>
          <w:tab w:val="clear" w:pos="0"/>
          <w:tab w:val="num" w:pos="197"/>
          <w:tab w:val="left" w:pos="360"/>
          <w:tab w:val="left" w:pos="426"/>
        </w:tabs>
        <w:ind w:left="0" w:firstLine="709"/>
        <w:jc w:val="both"/>
      </w:pPr>
      <w:r w:rsidRPr="00BF7C50">
        <w:t>поставка материалов и запасных частей для транспортных средств (далее – «Товар»).</w:t>
      </w:r>
    </w:p>
    <w:p w:rsidR="007465E6" w:rsidRPr="00BF7C50" w:rsidRDefault="007465E6" w:rsidP="007465E6">
      <w:pPr>
        <w:tabs>
          <w:tab w:val="left" w:pos="360"/>
          <w:tab w:val="left" w:pos="426"/>
        </w:tabs>
        <w:ind w:firstLine="709"/>
        <w:jc w:val="both"/>
      </w:pPr>
      <w:r w:rsidRPr="00BF7C50">
        <w:t>1.2. Услуги</w:t>
      </w:r>
      <w:r>
        <w:t>/Работы</w:t>
      </w:r>
      <w:r w:rsidRPr="00BF7C50">
        <w:t>, изложенные в п.п. 1.1.1., 1.1.2., настоящего Договора, оказываются в отношении транспортных средств Заказчика, указанных в Приложении №1, являющимся  неотъемлемой частью настоящего Договора, и оказываются с использованием материалов и запасных частей Исполнителя. Содержание и требования к Услуг</w:t>
      </w:r>
      <w:r>
        <w:t xml:space="preserve">ам/Работам, изложены в </w:t>
      </w:r>
      <w:r w:rsidRPr="00BF7C50">
        <w:t xml:space="preserve">Техническом задании (Приложение №2), являющимся  неотъемлемой частью настоящего Договора. </w:t>
      </w:r>
    </w:p>
    <w:p w:rsidR="007465E6" w:rsidRPr="00BF7C50" w:rsidRDefault="007465E6" w:rsidP="007465E6">
      <w:pPr>
        <w:pStyle w:val="afc"/>
        <w:tabs>
          <w:tab w:val="left" w:pos="426"/>
        </w:tabs>
        <w:ind w:firstLine="709"/>
        <w:jc w:val="both"/>
        <w:rPr>
          <w:sz w:val="24"/>
          <w:szCs w:val="24"/>
        </w:rPr>
      </w:pPr>
      <w:r>
        <w:rPr>
          <w:sz w:val="24"/>
          <w:szCs w:val="24"/>
        </w:rPr>
        <w:t>1.3. Срок начала оказания Услуг/Работ</w:t>
      </w:r>
      <w:r w:rsidRPr="00BF7C50">
        <w:rPr>
          <w:sz w:val="24"/>
          <w:szCs w:val="24"/>
        </w:rPr>
        <w:t xml:space="preserve"> по настоящему Договору - ____________. </w:t>
      </w:r>
    </w:p>
    <w:p w:rsidR="007465E6" w:rsidRPr="00E93D7F" w:rsidRDefault="007465E6" w:rsidP="007465E6">
      <w:pPr>
        <w:pStyle w:val="afc"/>
        <w:tabs>
          <w:tab w:val="left" w:pos="426"/>
        </w:tabs>
        <w:ind w:firstLine="709"/>
        <w:jc w:val="both"/>
        <w:rPr>
          <w:sz w:val="24"/>
          <w:szCs w:val="24"/>
        </w:rPr>
      </w:pPr>
      <w:r w:rsidRPr="00E93D7F">
        <w:rPr>
          <w:sz w:val="24"/>
          <w:szCs w:val="24"/>
        </w:rPr>
        <w:t>Срок окончания оказания Услуг</w:t>
      </w:r>
      <w:r>
        <w:rPr>
          <w:sz w:val="24"/>
          <w:szCs w:val="24"/>
        </w:rPr>
        <w:t>/Работ</w:t>
      </w:r>
      <w:r w:rsidRPr="00E93D7F">
        <w:rPr>
          <w:sz w:val="24"/>
          <w:szCs w:val="24"/>
        </w:rPr>
        <w:t xml:space="preserve"> по настоящему Договору </w:t>
      </w:r>
      <w:r>
        <w:rPr>
          <w:sz w:val="24"/>
          <w:szCs w:val="24"/>
        </w:rPr>
        <w:t>–</w:t>
      </w:r>
      <w:r w:rsidRPr="00E93D7F">
        <w:rPr>
          <w:sz w:val="24"/>
          <w:szCs w:val="24"/>
        </w:rPr>
        <w:t xml:space="preserve"> 31.12.2015г.</w:t>
      </w:r>
      <w:r>
        <w:rPr>
          <w:sz w:val="24"/>
          <w:szCs w:val="24"/>
        </w:rPr>
        <w:t xml:space="preserve"> включительно.</w:t>
      </w:r>
    </w:p>
    <w:p w:rsidR="007465E6" w:rsidRPr="00E93D7F" w:rsidRDefault="007465E6" w:rsidP="007465E6">
      <w:pPr>
        <w:pStyle w:val="afc"/>
        <w:tabs>
          <w:tab w:val="left" w:pos="426"/>
        </w:tabs>
        <w:ind w:firstLine="709"/>
        <w:jc w:val="both"/>
        <w:rPr>
          <w:sz w:val="24"/>
          <w:szCs w:val="24"/>
        </w:rPr>
      </w:pPr>
      <w:r w:rsidRPr="00E93D7F">
        <w:rPr>
          <w:sz w:val="24"/>
          <w:szCs w:val="24"/>
        </w:rPr>
        <w:t>Сроки оказания отдельных этапов Услуг</w:t>
      </w:r>
      <w:r>
        <w:rPr>
          <w:sz w:val="24"/>
          <w:szCs w:val="24"/>
        </w:rPr>
        <w:t>/Работ</w:t>
      </w:r>
      <w:r w:rsidRPr="00E93D7F">
        <w:rPr>
          <w:sz w:val="24"/>
          <w:szCs w:val="24"/>
        </w:rPr>
        <w:t xml:space="preserve"> по техническому обслуживанию транспортных средств определяются Планом-графиком техничес</w:t>
      </w:r>
      <w:r>
        <w:rPr>
          <w:sz w:val="24"/>
          <w:szCs w:val="24"/>
        </w:rPr>
        <w:t>кого обслуживания (Приложение №3</w:t>
      </w:r>
      <w:r w:rsidRPr="00E93D7F">
        <w:rPr>
          <w:sz w:val="24"/>
          <w:szCs w:val="24"/>
        </w:rPr>
        <w:t>), являющимся неотъемлемой частью настоящего Договора.</w:t>
      </w:r>
    </w:p>
    <w:p w:rsidR="007465E6" w:rsidRPr="00BF7C50" w:rsidRDefault="007465E6" w:rsidP="007465E6">
      <w:pPr>
        <w:pStyle w:val="afc"/>
        <w:tabs>
          <w:tab w:val="left" w:pos="426"/>
        </w:tabs>
        <w:ind w:firstLine="709"/>
        <w:jc w:val="both"/>
        <w:rPr>
          <w:sz w:val="24"/>
          <w:szCs w:val="24"/>
        </w:rPr>
      </w:pPr>
      <w:r>
        <w:rPr>
          <w:sz w:val="24"/>
          <w:szCs w:val="24"/>
        </w:rPr>
        <w:t>Сроки ремонта</w:t>
      </w:r>
      <w:r w:rsidRPr="00E93D7F">
        <w:rPr>
          <w:sz w:val="24"/>
          <w:szCs w:val="24"/>
        </w:rPr>
        <w:t xml:space="preserve"> транспортных средств устанавливаются по соглашению Сторон в</w:t>
      </w:r>
      <w:r>
        <w:rPr>
          <w:sz w:val="24"/>
          <w:szCs w:val="24"/>
        </w:rPr>
        <w:t xml:space="preserve"> </w:t>
      </w:r>
      <w:r w:rsidRPr="008B547B">
        <w:rPr>
          <w:sz w:val="24"/>
          <w:szCs w:val="24"/>
        </w:rPr>
        <w:t xml:space="preserve">Заявке </w:t>
      </w:r>
      <w:r w:rsidRPr="00E93D7F">
        <w:rPr>
          <w:sz w:val="24"/>
          <w:szCs w:val="24"/>
        </w:rPr>
        <w:t xml:space="preserve">для проведения технического обслуживания и/или </w:t>
      </w:r>
      <w:r w:rsidRPr="00BF7C50">
        <w:rPr>
          <w:sz w:val="24"/>
          <w:szCs w:val="24"/>
        </w:rPr>
        <w:t xml:space="preserve">ремонта (Приложение № </w:t>
      </w:r>
      <w:r>
        <w:rPr>
          <w:sz w:val="24"/>
          <w:szCs w:val="24"/>
        </w:rPr>
        <w:t>5</w:t>
      </w:r>
      <w:r w:rsidRPr="00BF7C50">
        <w:rPr>
          <w:sz w:val="24"/>
          <w:szCs w:val="24"/>
        </w:rPr>
        <w:t xml:space="preserve">). </w:t>
      </w:r>
    </w:p>
    <w:p w:rsidR="007465E6" w:rsidRPr="00BF7C50" w:rsidRDefault="007465E6" w:rsidP="007465E6">
      <w:pPr>
        <w:pStyle w:val="afc"/>
        <w:tabs>
          <w:tab w:val="left" w:pos="426"/>
        </w:tabs>
        <w:ind w:firstLine="709"/>
        <w:jc w:val="both"/>
        <w:rPr>
          <w:sz w:val="24"/>
          <w:szCs w:val="24"/>
        </w:rPr>
      </w:pPr>
      <w:r w:rsidRPr="00BF7C50">
        <w:rPr>
          <w:sz w:val="24"/>
          <w:szCs w:val="24"/>
        </w:rPr>
        <w:t xml:space="preserve">Срок поставки Товара устанавливается в Спецификации. </w:t>
      </w:r>
    </w:p>
    <w:p w:rsidR="007465E6" w:rsidRPr="007558B0" w:rsidRDefault="007465E6" w:rsidP="007465E6">
      <w:pPr>
        <w:tabs>
          <w:tab w:val="left" w:pos="426"/>
        </w:tabs>
        <w:rPr>
          <w:b/>
          <w:color w:val="4F81BD"/>
        </w:rPr>
      </w:pPr>
    </w:p>
    <w:p w:rsidR="007465E6" w:rsidRPr="00E93D7F" w:rsidRDefault="007465E6" w:rsidP="007465E6">
      <w:pPr>
        <w:numPr>
          <w:ilvl w:val="0"/>
          <w:numId w:val="26"/>
        </w:numPr>
        <w:tabs>
          <w:tab w:val="clear" w:pos="0"/>
          <w:tab w:val="left" w:pos="426"/>
        </w:tabs>
        <w:ind w:left="0" w:firstLine="0"/>
        <w:jc w:val="center"/>
        <w:rPr>
          <w:b/>
        </w:rPr>
      </w:pPr>
      <w:r w:rsidRPr="00E93D7F">
        <w:rPr>
          <w:b/>
        </w:rPr>
        <w:t>Цена Услуг</w:t>
      </w:r>
      <w:r>
        <w:rPr>
          <w:b/>
        </w:rPr>
        <w:t>/Работ</w:t>
      </w:r>
      <w:r w:rsidRPr="00E93D7F">
        <w:rPr>
          <w:b/>
        </w:rPr>
        <w:t xml:space="preserve"> и порядок оплаты</w:t>
      </w:r>
    </w:p>
    <w:p w:rsidR="007465E6" w:rsidRPr="00BF7C50" w:rsidRDefault="007465E6" w:rsidP="007465E6">
      <w:pPr>
        <w:pStyle w:val="aff7"/>
        <w:numPr>
          <w:ilvl w:val="1"/>
          <w:numId w:val="26"/>
        </w:numPr>
        <w:ind w:left="0" w:firstLine="709"/>
        <w:jc w:val="both"/>
      </w:pPr>
      <w:r w:rsidRPr="00C31883">
        <w:t>Стоимость услуг</w:t>
      </w:r>
      <w:r>
        <w:t>/работ</w:t>
      </w:r>
      <w:r w:rsidRPr="00C31883">
        <w:t xml:space="preserve"> по Договору рассчитывается на основании</w:t>
      </w:r>
      <w:r>
        <w:t xml:space="preserve"> Прейскуранта цен (Приложение №4</w:t>
      </w:r>
      <w:r w:rsidRPr="00C31883">
        <w:t>) и Деф</w:t>
      </w:r>
      <w:r>
        <w:t>ектной ведомости (Приложение № 6</w:t>
      </w:r>
      <w:r w:rsidRPr="00C31883">
        <w:t xml:space="preserve">), являющимися неотъемлемыми частями настоящего Договора. </w:t>
      </w:r>
      <w:r w:rsidRPr="00BF7C50">
        <w:t xml:space="preserve">Стоимость Товара, используемого при оказании услуг по п.п.1.1.1., 1.1.2 настоящего Договора, определяется по ценам, действующим у Исполнителя на дату принятия Заказа. </w:t>
      </w:r>
    </w:p>
    <w:p w:rsidR="007465E6" w:rsidRPr="00BF7C50" w:rsidRDefault="007465E6" w:rsidP="007465E6">
      <w:pPr>
        <w:ind w:firstLine="709"/>
        <w:jc w:val="both"/>
      </w:pPr>
      <w:r w:rsidRPr="00BF7C50">
        <w:t>Цена Договора не может превышать _______________ (______________) рублей, в том числе стоимость технического обслуживания и ремонта в размере ______ руб. (_______) без учета НДС, стои</w:t>
      </w:r>
      <w:r>
        <w:t xml:space="preserve">мость Товара на сумму не более </w:t>
      </w:r>
      <w:r w:rsidRPr="00BF7C50">
        <w:t>__________(_________________) без учета НДС.</w:t>
      </w:r>
    </w:p>
    <w:p w:rsidR="007465E6" w:rsidRPr="00BF7C50" w:rsidRDefault="007465E6" w:rsidP="007465E6">
      <w:pPr>
        <w:pStyle w:val="afc"/>
        <w:numPr>
          <w:ilvl w:val="1"/>
          <w:numId w:val="26"/>
        </w:numPr>
        <w:tabs>
          <w:tab w:val="left" w:pos="426"/>
        </w:tabs>
        <w:ind w:left="0" w:firstLine="709"/>
        <w:jc w:val="both"/>
        <w:rPr>
          <w:sz w:val="24"/>
          <w:szCs w:val="24"/>
        </w:rPr>
      </w:pPr>
      <w:r>
        <w:rPr>
          <w:sz w:val="24"/>
          <w:szCs w:val="24"/>
        </w:rPr>
        <w:t xml:space="preserve">Оплата </w:t>
      </w:r>
      <w:r w:rsidRPr="00BF7C50">
        <w:rPr>
          <w:sz w:val="24"/>
          <w:szCs w:val="24"/>
        </w:rPr>
        <w:t>Услуг</w:t>
      </w:r>
      <w:r>
        <w:rPr>
          <w:sz w:val="24"/>
          <w:szCs w:val="24"/>
        </w:rPr>
        <w:t>/Работ</w:t>
      </w:r>
      <w:r w:rsidRPr="00BF7C50">
        <w:rPr>
          <w:sz w:val="24"/>
          <w:szCs w:val="24"/>
        </w:rPr>
        <w:t xml:space="preserve"> по настоящему Договору производится Заказчиком поэтапно после оказания Услуг по техническому обслуживанию и/или ремонту </w:t>
      </w:r>
      <w:r>
        <w:rPr>
          <w:sz w:val="24"/>
          <w:szCs w:val="24"/>
        </w:rPr>
        <w:t>транспортных средств, в течение</w:t>
      </w:r>
      <w:r w:rsidRPr="00BF7C50">
        <w:rPr>
          <w:sz w:val="24"/>
          <w:szCs w:val="24"/>
        </w:rPr>
        <w:t xml:space="preserve"> __ (___</w:t>
      </w:r>
      <w:r>
        <w:rPr>
          <w:sz w:val="24"/>
          <w:szCs w:val="24"/>
        </w:rPr>
        <w:t>_______) ______ дней</w:t>
      </w:r>
      <w:r w:rsidRPr="00BF7C50">
        <w:rPr>
          <w:sz w:val="24"/>
          <w:szCs w:val="24"/>
        </w:rPr>
        <w:t xml:space="preserve"> с даты подписания Акта об оказанных услугах</w:t>
      </w:r>
      <w:r>
        <w:rPr>
          <w:sz w:val="24"/>
          <w:szCs w:val="24"/>
        </w:rPr>
        <w:t>/работах</w:t>
      </w:r>
      <w:r w:rsidRPr="00BF7C50">
        <w:t xml:space="preserve"> </w:t>
      </w:r>
      <w:r w:rsidRPr="00BF7C50">
        <w:rPr>
          <w:sz w:val="24"/>
          <w:szCs w:val="24"/>
        </w:rPr>
        <w:t xml:space="preserve">(Приложение № </w:t>
      </w:r>
      <w:r>
        <w:rPr>
          <w:sz w:val="24"/>
          <w:szCs w:val="24"/>
        </w:rPr>
        <w:t>8</w:t>
      </w:r>
      <w:r w:rsidRPr="00BF7C50">
        <w:rPr>
          <w:sz w:val="24"/>
          <w:szCs w:val="24"/>
        </w:rPr>
        <w:t>).</w:t>
      </w:r>
    </w:p>
    <w:p w:rsidR="007465E6" w:rsidRPr="00BF7C50" w:rsidRDefault="007465E6" w:rsidP="007465E6">
      <w:pPr>
        <w:pStyle w:val="afc"/>
        <w:numPr>
          <w:ilvl w:val="1"/>
          <w:numId w:val="26"/>
        </w:numPr>
        <w:tabs>
          <w:tab w:val="left" w:pos="426"/>
        </w:tabs>
        <w:ind w:left="0" w:firstLine="709"/>
        <w:jc w:val="both"/>
        <w:rPr>
          <w:sz w:val="24"/>
          <w:szCs w:val="24"/>
        </w:rPr>
      </w:pPr>
      <w:r w:rsidRPr="00BF7C50">
        <w:rPr>
          <w:sz w:val="24"/>
          <w:szCs w:val="24"/>
        </w:rPr>
        <w:t xml:space="preserve">Оплата Товара, поставленного в порядке п.1.1.3 настоящего Договора, производится в порядке, предусмотренном п.5.11 настоящего Договора. </w:t>
      </w:r>
    </w:p>
    <w:p w:rsidR="007465E6" w:rsidRPr="00BF7C50" w:rsidRDefault="007465E6" w:rsidP="007465E6">
      <w:pPr>
        <w:shd w:val="clear" w:color="auto" w:fill="FFFFFF"/>
        <w:tabs>
          <w:tab w:val="left" w:pos="426"/>
          <w:tab w:val="left" w:pos="1134"/>
        </w:tabs>
        <w:jc w:val="center"/>
        <w:rPr>
          <w:b/>
        </w:rPr>
      </w:pPr>
    </w:p>
    <w:p w:rsidR="007465E6" w:rsidRPr="00BF7C50" w:rsidRDefault="007465E6" w:rsidP="007465E6">
      <w:pPr>
        <w:numPr>
          <w:ilvl w:val="0"/>
          <w:numId w:val="27"/>
        </w:numPr>
        <w:shd w:val="clear" w:color="auto" w:fill="FFFFFF"/>
        <w:tabs>
          <w:tab w:val="left" w:pos="426"/>
          <w:tab w:val="left" w:pos="1134"/>
        </w:tabs>
        <w:ind w:left="0" w:firstLine="709"/>
        <w:jc w:val="center"/>
        <w:rPr>
          <w:b/>
        </w:rPr>
      </w:pPr>
      <w:r>
        <w:rPr>
          <w:b/>
        </w:rPr>
        <w:t>Порядок оказания У</w:t>
      </w:r>
      <w:r w:rsidRPr="00BF7C50">
        <w:rPr>
          <w:b/>
        </w:rPr>
        <w:t>слуг</w:t>
      </w:r>
      <w:r>
        <w:rPr>
          <w:b/>
        </w:rPr>
        <w:t>/выполнения Работ</w:t>
      </w:r>
    </w:p>
    <w:p w:rsidR="007465E6" w:rsidRPr="00BF7C50" w:rsidRDefault="007465E6" w:rsidP="007465E6">
      <w:pPr>
        <w:widowControl w:val="0"/>
        <w:numPr>
          <w:ilvl w:val="1"/>
          <w:numId w:val="25"/>
        </w:numPr>
        <w:shd w:val="clear" w:color="auto" w:fill="FFFFFF"/>
        <w:tabs>
          <w:tab w:val="left" w:pos="0"/>
          <w:tab w:val="left" w:pos="284"/>
          <w:tab w:val="left" w:pos="426"/>
          <w:tab w:val="left" w:pos="1134"/>
        </w:tabs>
        <w:suppressAutoHyphens w:val="0"/>
        <w:autoSpaceDE w:val="0"/>
        <w:autoSpaceDN w:val="0"/>
        <w:adjustRightInd w:val="0"/>
        <w:ind w:left="0" w:firstLine="709"/>
        <w:jc w:val="both"/>
        <w:rPr>
          <w:spacing w:val="-6"/>
        </w:rPr>
      </w:pPr>
      <w:r w:rsidRPr="00BF7C50">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Заказчик обязан предоставить в распоряжение Исполнителя транспортное средство, </w:t>
      </w:r>
      <w:r w:rsidRPr="00BF7C50">
        <w:rPr>
          <w:spacing w:val="-1"/>
        </w:rPr>
        <w:t xml:space="preserve">ключи, а также все иные принадлежности и информацию, необходимую Исполнителю для </w:t>
      </w:r>
      <w:r w:rsidRPr="00BF7C50">
        <w:t>беспрепятственного оказания Услуг</w:t>
      </w:r>
      <w:r>
        <w:t>/Работ</w:t>
      </w:r>
      <w:r w:rsidRPr="00BF7C50">
        <w:t xml:space="preserve"> по Договору.</w:t>
      </w:r>
    </w:p>
    <w:p w:rsidR="007465E6" w:rsidRPr="008B547B" w:rsidRDefault="007465E6" w:rsidP="007465E6">
      <w:pPr>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ind w:left="0" w:firstLine="709"/>
        <w:jc w:val="both"/>
        <w:rPr>
          <w:strike/>
        </w:rPr>
      </w:pPr>
      <w:r w:rsidRPr="008B547B">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w:t>
      </w:r>
      <w:r>
        <w:t>5</w:t>
      </w:r>
      <w:r w:rsidRPr="008B547B">
        <w:t xml:space="preserve"> к Договору. Подтверждением приемки транспортного средства для оказания Услуг</w:t>
      </w:r>
      <w:r>
        <w:t>/Работ</w:t>
      </w:r>
      <w:r w:rsidRPr="008B547B">
        <w:t xml:space="preserve"> считаются подписи представителя Исполнителя и Заказчика в Заявке. </w:t>
      </w:r>
    </w:p>
    <w:p w:rsidR="007465E6" w:rsidRPr="00771DB7" w:rsidRDefault="007465E6" w:rsidP="007465E6">
      <w:pPr>
        <w:widowControl w:val="0"/>
        <w:numPr>
          <w:ilvl w:val="1"/>
          <w:numId w:val="25"/>
        </w:numPr>
        <w:shd w:val="clear" w:color="auto" w:fill="FFFFFF"/>
        <w:tabs>
          <w:tab w:val="left" w:pos="0"/>
          <w:tab w:val="left" w:pos="284"/>
          <w:tab w:val="left" w:pos="426"/>
        </w:tabs>
        <w:suppressAutoHyphens w:val="0"/>
        <w:autoSpaceDE w:val="0"/>
        <w:autoSpaceDN w:val="0"/>
        <w:adjustRightInd w:val="0"/>
        <w:ind w:left="0" w:firstLine="709"/>
        <w:jc w:val="both"/>
      </w:pPr>
      <w:r w:rsidRPr="00771DB7">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7465E6" w:rsidRPr="008B547B" w:rsidRDefault="007465E6" w:rsidP="007465E6">
      <w:pPr>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ind w:left="0" w:firstLine="709"/>
        <w:jc w:val="both"/>
        <w:rPr>
          <w:sz w:val="28"/>
        </w:rPr>
      </w:pPr>
      <w:r w:rsidRPr="008B547B">
        <w:rPr>
          <w:szCs w:val="22"/>
        </w:rPr>
        <w:t xml:space="preserve">Исполнитель </w:t>
      </w:r>
      <w:r w:rsidRPr="008B547B">
        <w:rPr>
          <w:rFonts w:cs="Arial CYR"/>
          <w:szCs w:val="22"/>
        </w:rPr>
        <w:t>осуществляет мойку Автомобилей и их составных частей без</w:t>
      </w:r>
      <w:r w:rsidRPr="008B547B">
        <w:rPr>
          <w:rFonts w:cs="Arial"/>
          <w:szCs w:val="22"/>
        </w:rPr>
        <w:t xml:space="preserve"> </w:t>
      </w:r>
      <w:r w:rsidRPr="008B547B">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sidRPr="008B547B">
        <w:rPr>
          <w:szCs w:val="22"/>
        </w:rPr>
        <w:t>Исполнителя</w:t>
      </w:r>
      <w:r w:rsidRPr="008B547B">
        <w:rPr>
          <w:rFonts w:cs="Arial CYR"/>
          <w:szCs w:val="22"/>
        </w:rPr>
        <w:t>. Вышеуказанная услуга включается в Акт об оказанных услугах.</w:t>
      </w:r>
    </w:p>
    <w:p w:rsidR="007465E6" w:rsidRPr="008B547B" w:rsidRDefault="007465E6" w:rsidP="007465E6">
      <w:pPr>
        <w:widowControl w:val="0"/>
        <w:numPr>
          <w:ilvl w:val="1"/>
          <w:numId w:val="25"/>
        </w:numPr>
        <w:shd w:val="clear" w:color="auto" w:fill="FFFFFF"/>
        <w:tabs>
          <w:tab w:val="left" w:pos="0"/>
          <w:tab w:val="left" w:pos="284"/>
          <w:tab w:val="left" w:pos="426"/>
        </w:tabs>
        <w:suppressAutoHyphens w:val="0"/>
        <w:autoSpaceDE w:val="0"/>
        <w:autoSpaceDN w:val="0"/>
        <w:adjustRightInd w:val="0"/>
        <w:ind w:left="0" w:firstLine="709"/>
        <w:jc w:val="both"/>
        <w:rPr>
          <w:strike/>
          <w:spacing w:val="-3"/>
        </w:rPr>
      </w:pPr>
      <w:r w:rsidRPr="008B547B">
        <w:t>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об оказанных услугах</w:t>
      </w:r>
      <w:r>
        <w:t>/выполненных работах</w:t>
      </w:r>
      <w:r w:rsidRPr="008B547B">
        <w:t xml:space="preserve">. </w:t>
      </w:r>
    </w:p>
    <w:p w:rsidR="007465E6" w:rsidRPr="00BF7C50" w:rsidRDefault="007465E6" w:rsidP="007465E6">
      <w:pPr>
        <w:widowControl w:val="0"/>
        <w:numPr>
          <w:ilvl w:val="1"/>
          <w:numId w:val="25"/>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8B547B">
        <w:t>Исполнитель имеет право приостановить работы, если</w:t>
      </w:r>
      <w:r w:rsidRPr="00BF7C50">
        <w:t xml:space="preserve">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услуг.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r w:rsidRPr="008B547B">
        <w:rPr>
          <w:spacing w:val="-5"/>
        </w:rPr>
        <w:t>.</w:t>
      </w:r>
    </w:p>
    <w:p w:rsidR="007465E6" w:rsidRPr="00BF7C50" w:rsidRDefault="007465E6" w:rsidP="007465E6">
      <w:pPr>
        <w:shd w:val="clear" w:color="auto" w:fill="FFFFFF"/>
        <w:tabs>
          <w:tab w:val="left" w:pos="0"/>
          <w:tab w:val="left" w:pos="284"/>
          <w:tab w:val="left" w:pos="426"/>
        </w:tabs>
        <w:ind w:firstLine="709"/>
        <w:jc w:val="both"/>
      </w:pPr>
      <w:r w:rsidRPr="00BF7C50">
        <w:t>3.</w:t>
      </w:r>
      <w:r>
        <w:t>7</w:t>
      </w:r>
      <w:r w:rsidRPr="00BF7C50">
        <w:t>. О готовности транспортного средства к приемке Заказчиком Исполнитель информирует Заказчика любым из перечисленных ниже способов:</w:t>
      </w:r>
    </w:p>
    <w:p w:rsidR="007465E6" w:rsidRPr="00BF7C50" w:rsidRDefault="007465E6" w:rsidP="007465E6">
      <w:pPr>
        <w:shd w:val="clear" w:color="auto" w:fill="FFFFFF"/>
        <w:tabs>
          <w:tab w:val="left" w:pos="0"/>
          <w:tab w:val="left" w:pos="284"/>
          <w:tab w:val="left" w:pos="426"/>
        </w:tabs>
        <w:ind w:firstLine="709"/>
        <w:jc w:val="both"/>
      </w:pPr>
      <w:r>
        <w:t xml:space="preserve">- </w:t>
      </w:r>
      <w:r w:rsidRPr="00BF7C50">
        <w:t>по телефону</w:t>
      </w:r>
    </w:p>
    <w:p w:rsidR="007465E6" w:rsidRPr="00BF7C50" w:rsidRDefault="007465E6" w:rsidP="007465E6">
      <w:pPr>
        <w:shd w:val="clear" w:color="auto" w:fill="FFFFFF"/>
        <w:tabs>
          <w:tab w:val="left" w:pos="0"/>
          <w:tab w:val="left" w:pos="284"/>
          <w:tab w:val="left" w:pos="426"/>
        </w:tabs>
        <w:ind w:firstLine="709"/>
        <w:jc w:val="both"/>
      </w:pPr>
      <w:r>
        <w:t xml:space="preserve">- </w:t>
      </w:r>
      <w:r w:rsidRPr="00BF7C50">
        <w:t>по факсу</w:t>
      </w:r>
    </w:p>
    <w:p w:rsidR="007465E6" w:rsidRDefault="007465E6" w:rsidP="007465E6">
      <w:pPr>
        <w:shd w:val="clear" w:color="auto" w:fill="FFFFFF"/>
        <w:tabs>
          <w:tab w:val="left" w:pos="0"/>
          <w:tab w:val="left" w:pos="284"/>
          <w:tab w:val="left" w:pos="426"/>
        </w:tabs>
        <w:ind w:firstLine="709"/>
        <w:jc w:val="both"/>
        <w:rPr>
          <w:spacing w:val="-1"/>
        </w:rPr>
      </w:pPr>
      <w:r>
        <w:rPr>
          <w:spacing w:val="-1"/>
        </w:rPr>
        <w:t xml:space="preserve">- </w:t>
      </w:r>
      <w:r w:rsidRPr="00BF7C50">
        <w:rPr>
          <w:spacing w:val="-1"/>
        </w:rPr>
        <w:t>по электронной почте.</w:t>
      </w:r>
    </w:p>
    <w:p w:rsidR="007465E6" w:rsidRPr="00FD7EDF" w:rsidRDefault="007465E6" w:rsidP="007465E6">
      <w:pPr>
        <w:shd w:val="clear" w:color="auto" w:fill="FFFFFF"/>
        <w:tabs>
          <w:tab w:val="left" w:pos="0"/>
          <w:tab w:val="left" w:pos="284"/>
          <w:tab w:val="left" w:pos="426"/>
        </w:tabs>
        <w:ind w:firstLine="709"/>
        <w:jc w:val="both"/>
      </w:pPr>
    </w:p>
    <w:p w:rsidR="007465E6" w:rsidRPr="00BF7C50" w:rsidRDefault="007465E6" w:rsidP="007465E6">
      <w:pPr>
        <w:pStyle w:val="afc"/>
        <w:numPr>
          <w:ilvl w:val="0"/>
          <w:numId w:val="25"/>
        </w:numPr>
        <w:tabs>
          <w:tab w:val="left" w:pos="426"/>
        </w:tabs>
        <w:ind w:left="0" w:firstLine="0"/>
        <w:jc w:val="center"/>
        <w:rPr>
          <w:b/>
          <w:sz w:val="24"/>
          <w:szCs w:val="24"/>
        </w:rPr>
      </w:pPr>
      <w:r w:rsidRPr="00BF7C50">
        <w:rPr>
          <w:b/>
          <w:sz w:val="24"/>
          <w:szCs w:val="24"/>
        </w:rPr>
        <w:t>Порядок сдачи и приемки Услуг</w:t>
      </w:r>
      <w:r>
        <w:rPr>
          <w:b/>
          <w:sz w:val="24"/>
          <w:szCs w:val="24"/>
        </w:rPr>
        <w:t>/выполнения Работ</w:t>
      </w:r>
    </w:p>
    <w:p w:rsidR="007465E6" w:rsidRPr="00BF7C50" w:rsidRDefault="007465E6" w:rsidP="007465E6">
      <w:pPr>
        <w:widowControl w:val="0"/>
        <w:numPr>
          <w:ilvl w:val="1"/>
          <w:numId w:val="28"/>
        </w:numPr>
        <w:shd w:val="clear" w:color="auto" w:fill="FFFFFF"/>
        <w:tabs>
          <w:tab w:val="left" w:pos="426"/>
          <w:tab w:val="left" w:pos="1134"/>
        </w:tabs>
        <w:suppressAutoHyphens w:val="0"/>
        <w:autoSpaceDE w:val="0"/>
        <w:autoSpaceDN w:val="0"/>
        <w:adjustRightInd w:val="0"/>
        <w:ind w:left="0" w:firstLine="709"/>
        <w:jc w:val="both"/>
        <w:rPr>
          <w:spacing w:val="-4"/>
        </w:rPr>
      </w:pPr>
      <w:r w:rsidRPr="00BF7C50">
        <w:t>По окончании оказания Услуг</w:t>
      </w:r>
      <w:r>
        <w:t>/выполнения Работ</w:t>
      </w:r>
      <w:r w:rsidRPr="00BF7C50">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BF7C50">
        <w:rPr>
          <w:spacing w:val="-1"/>
        </w:rPr>
        <w:t xml:space="preserve">немедленно заявить об этом Исполнителю и сделать соответствующую пометку об указанных </w:t>
      </w:r>
      <w:r w:rsidRPr="00BF7C50">
        <w:t>недостатках в Акте сдачи-приемки транспортного средства после проведения технического обслуживания и/или ремонта (</w:t>
      </w:r>
      <w:r w:rsidRPr="00BF7C50">
        <w:rPr>
          <w:bCs/>
        </w:rPr>
        <w:t>Приложение №</w:t>
      </w:r>
      <w:r>
        <w:rPr>
          <w:bCs/>
        </w:rPr>
        <w:t>7</w:t>
      </w:r>
      <w:r w:rsidRPr="00BF7C50">
        <w:rPr>
          <w:bCs/>
        </w:rPr>
        <w:t>).</w:t>
      </w:r>
    </w:p>
    <w:p w:rsidR="007465E6" w:rsidRPr="00BF7C50" w:rsidRDefault="007465E6" w:rsidP="007465E6">
      <w:pPr>
        <w:numPr>
          <w:ilvl w:val="1"/>
          <w:numId w:val="28"/>
        </w:numPr>
        <w:tabs>
          <w:tab w:val="left" w:pos="426"/>
          <w:tab w:val="left" w:pos="1134"/>
        </w:tabs>
        <w:ind w:left="0" w:firstLine="709"/>
        <w:jc w:val="both"/>
      </w:pPr>
      <w:r w:rsidRPr="00BF7C50">
        <w:t>По завершении оказания Услуг</w:t>
      </w:r>
      <w:r w:rsidRPr="00BF7C50">
        <w:rPr>
          <w:iCs/>
        </w:rPr>
        <w:t xml:space="preserve"> </w:t>
      </w:r>
      <w:r w:rsidRPr="00BF7C50">
        <w:t>Исполнитель в течение 5 (пяти) календарных дней представляет Заказчику Акт об оказанных услугах</w:t>
      </w:r>
      <w:r>
        <w:t>/выполненных работах</w:t>
      </w:r>
      <w:r w:rsidRPr="00BF7C50">
        <w:t>, составленный по форме Приложения №</w:t>
      </w:r>
      <w:r>
        <w:t>8</w:t>
      </w:r>
      <w:r w:rsidRPr="00BF7C50">
        <w:t>, и счет-фактуру.</w:t>
      </w:r>
    </w:p>
    <w:p w:rsidR="007465E6" w:rsidRPr="00BF7C50" w:rsidRDefault="007465E6" w:rsidP="007465E6">
      <w:pPr>
        <w:tabs>
          <w:tab w:val="left" w:pos="426"/>
          <w:tab w:val="left" w:pos="1134"/>
        </w:tabs>
        <w:jc w:val="both"/>
      </w:pPr>
    </w:p>
    <w:p w:rsidR="007465E6" w:rsidRPr="00BF7C50" w:rsidRDefault="007465E6" w:rsidP="007465E6">
      <w:pPr>
        <w:pStyle w:val="aff7"/>
        <w:numPr>
          <w:ilvl w:val="0"/>
          <w:numId w:val="28"/>
        </w:numPr>
        <w:tabs>
          <w:tab w:val="left" w:pos="426"/>
          <w:tab w:val="left" w:pos="1134"/>
        </w:tabs>
        <w:jc w:val="center"/>
        <w:rPr>
          <w:b/>
        </w:rPr>
      </w:pPr>
      <w:r w:rsidRPr="00BF7C50">
        <w:rPr>
          <w:b/>
        </w:rPr>
        <w:t>Условия поставки Товара</w:t>
      </w:r>
    </w:p>
    <w:p w:rsidR="007465E6" w:rsidRPr="00BF7C50" w:rsidRDefault="007465E6" w:rsidP="007465E6">
      <w:pPr>
        <w:pStyle w:val="aff7"/>
        <w:numPr>
          <w:ilvl w:val="1"/>
          <w:numId w:val="28"/>
        </w:numPr>
        <w:ind w:left="0" w:firstLine="709"/>
        <w:jc w:val="both"/>
      </w:pPr>
      <w:r w:rsidRPr="00BF7C50">
        <w:t>Наименование, количество, срок поставки, стоимость, а также дополнительные</w:t>
      </w:r>
    </w:p>
    <w:p w:rsidR="007465E6" w:rsidRPr="00BF7C50" w:rsidRDefault="007465E6" w:rsidP="007465E6">
      <w:pPr>
        <w:jc w:val="both"/>
      </w:pPr>
      <w:r w:rsidRPr="00BF7C50">
        <w:t>требования к поставляемому Товару определяются Сторонами в Спецификации, оформленной по форме Приложения №1</w:t>
      </w:r>
      <w:r>
        <w:t>0</w:t>
      </w:r>
      <w:r w:rsidRPr="00BF7C50">
        <w:t xml:space="preserve"> к настоящему Договору. </w:t>
      </w:r>
    </w:p>
    <w:p w:rsidR="007465E6" w:rsidRPr="00BF7C50" w:rsidRDefault="007465E6" w:rsidP="007465E6">
      <w:pPr>
        <w:pStyle w:val="aff7"/>
        <w:numPr>
          <w:ilvl w:val="1"/>
          <w:numId w:val="28"/>
        </w:numPr>
        <w:ind w:left="0" w:firstLine="709"/>
        <w:jc w:val="both"/>
      </w:pPr>
      <w:r w:rsidRPr="00BF7C50">
        <w:t xml:space="preserve"> Исполнитель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465E6" w:rsidRPr="00BF7C50" w:rsidRDefault="007465E6" w:rsidP="007465E6">
      <w:pPr>
        <w:pStyle w:val="aff7"/>
        <w:numPr>
          <w:ilvl w:val="1"/>
          <w:numId w:val="28"/>
        </w:numPr>
        <w:ind w:left="0" w:firstLine="709"/>
        <w:jc w:val="both"/>
      </w:pPr>
      <w:r w:rsidRPr="00BF7C50">
        <w:t xml:space="preserve">В случае обязательной сертификации Товар должен поставляться с сертификатом соответствия. 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 </w:t>
      </w:r>
    </w:p>
    <w:p w:rsidR="007465E6" w:rsidRPr="00BF7C50" w:rsidRDefault="007465E6" w:rsidP="007465E6">
      <w:pPr>
        <w:pStyle w:val="aff7"/>
        <w:numPr>
          <w:ilvl w:val="1"/>
          <w:numId w:val="28"/>
        </w:numPr>
        <w:ind w:left="0" w:firstLine="709"/>
        <w:jc w:val="both"/>
      </w:pPr>
      <w:r w:rsidRPr="00BF7C50">
        <w:t xml:space="preserve">Заказчик в письменном виде направляет Исполнителю заявку о наименовании, количестве Товара и о дополнительных требованиях к Товару (далее – Заявка). </w:t>
      </w:r>
    </w:p>
    <w:p w:rsidR="007465E6" w:rsidRPr="00BF7C50" w:rsidRDefault="007465E6" w:rsidP="007465E6">
      <w:pPr>
        <w:pStyle w:val="aff7"/>
        <w:numPr>
          <w:ilvl w:val="1"/>
          <w:numId w:val="28"/>
        </w:numPr>
        <w:ind w:left="0" w:firstLine="709"/>
        <w:jc w:val="both"/>
      </w:pPr>
      <w:r w:rsidRPr="00BF7C50">
        <w:t>Исполнитель в течение ___ (___________) календарных дней рассматривает Заявку и в случае согласия направляет Заказчику составленную подписанную со своей Стороны Спецификацию. Заказчик в течение</w:t>
      </w:r>
      <w:r w:rsidRPr="00BF7C50">
        <w:rPr>
          <w:b/>
          <w:i/>
        </w:rPr>
        <w:t xml:space="preserve"> </w:t>
      </w:r>
      <w:r w:rsidRPr="00BF7C50">
        <w:t>3 (трёх) часов подписывает согласованную Исполнителем Спецификацию.</w:t>
      </w:r>
    </w:p>
    <w:p w:rsidR="007465E6" w:rsidRPr="00BF7C50" w:rsidRDefault="007465E6" w:rsidP="007465E6">
      <w:pPr>
        <w:pStyle w:val="aff7"/>
        <w:numPr>
          <w:ilvl w:val="1"/>
          <w:numId w:val="28"/>
        </w:numPr>
        <w:ind w:left="0" w:firstLine="709"/>
        <w:jc w:val="both"/>
      </w:pPr>
      <w:r w:rsidRPr="00BF7C50">
        <w:t>Поставка Товара Заказчику по настоящему Договору осуществляется с</w:t>
      </w:r>
      <w:r>
        <w:t>а</w:t>
      </w:r>
      <w:r w:rsidRPr="00BF7C50">
        <w:t xml:space="preserve">мовывозом. </w:t>
      </w:r>
    </w:p>
    <w:p w:rsidR="007465E6" w:rsidRPr="00BF7C50" w:rsidRDefault="007465E6" w:rsidP="007465E6">
      <w:pPr>
        <w:pStyle w:val="aff7"/>
        <w:numPr>
          <w:ilvl w:val="1"/>
          <w:numId w:val="28"/>
        </w:numPr>
        <w:ind w:left="0" w:firstLine="709"/>
        <w:jc w:val="both"/>
      </w:pPr>
      <w:r w:rsidRPr="00BF7C50">
        <w:t>Приемка Товара осуществляется представителями Исполнителя и Заказчика с подписанием товарной накладной (ТОРГ-12) в месте приемки Товара. Представитель Заказчика перед приемкой доставленного Товара предъявляет Исполнителю следующие документы:</w:t>
      </w:r>
    </w:p>
    <w:p w:rsidR="007465E6" w:rsidRPr="00BF7C50" w:rsidRDefault="007465E6" w:rsidP="007465E6">
      <w:pPr>
        <w:widowControl w:val="0"/>
        <w:autoSpaceDE w:val="0"/>
        <w:autoSpaceDN w:val="0"/>
        <w:adjustRightInd w:val="0"/>
        <w:ind w:firstLine="709"/>
        <w:jc w:val="both"/>
      </w:pPr>
      <w:r>
        <w:t xml:space="preserve">1) </w:t>
      </w:r>
      <w:r w:rsidRPr="00BF7C50">
        <w:t>документ, удостоверяющий лич</w:t>
      </w:r>
      <w:r>
        <w:t>ность представителя Заказчика;</w:t>
      </w:r>
    </w:p>
    <w:p w:rsidR="007465E6" w:rsidRPr="00BF7C50" w:rsidRDefault="007465E6" w:rsidP="007465E6">
      <w:pPr>
        <w:widowControl w:val="0"/>
        <w:autoSpaceDE w:val="0"/>
        <w:autoSpaceDN w:val="0"/>
        <w:adjustRightInd w:val="0"/>
        <w:ind w:firstLine="709"/>
        <w:jc w:val="both"/>
      </w:pPr>
      <w:r w:rsidRPr="00BF7C50">
        <w:t xml:space="preserve">2) доверенность на представителя Заказчика, оформленную надлежащим образом. </w:t>
      </w:r>
    </w:p>
    <w:p w:rsidR="007465E6" w:rsidRPr="00BF7C50" w:rsidRDefault="007465E6" w:rsidP="007465E6">
      <w:pPr>
        <w:widowControl w:val="0"/>
        <w:autoSpaceDE w:val="0"/>
        <w:autoSpaceDN w:val="0"/>
        <w:adjustRightInd w:val="0"/>
        <w:ind w:firstLine="709"/>
        <w:jc w:val="both"/>
      </w:pPr>
      <w:r w:rsidRPr="00BF7C50">
        <w:t xml:space="preserve">5.8. </w:t>
      </w:r>
      <w:r w:rsidRPr="00BF7C50">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7465E6" w:rsidRPr="00BF7C50" w:rsidRDefault="007465E6" w:rsidP="007465E6">
      <w:pPr>
        <w:widowControl w:val="0"/>
        <w:autoSpaceDE w:val="0"/>
        <w:autoSpaceDN w:val="0"/>
        <w:adjustRightInd w:val="0"/>
        <w:ind w:firstLine="709"/>
        <w:jc w:val="both"/>
      </w:pPr>
      <w:r w:rsidRPr="00BF7C50">
        <w:t>5.9.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7465E6" w:rsidRPr="00BF7C50" w:rsidRDefault="007465E6" w:rsidP="007465E6">
      <w:pPr>
        <w:ind w:firstLine="709"/>
        <w:jc w:val="both"/>
      </w:pPr>
      <w:r w:rsidRPr="00BF7C50">
        <w:t xml:space="preserve">5.10. Датой поставки Товара считается дата подписания Сторонами товарной накладной (ТОРГ-12). </w:t>
      </w:r>
    </w:p>
    <w:p w:rsidR="007465E6" w:rsidRPr="00672EC5" w:rsidRDefault="007465E6" w:rsidP="007465E6">
      <w:pPr>
        <w:ind w:firstLine="709"/>
        <w:jc w:val="both"/>
      </w:pPr>
      <w:r w:rsidRPr="00BF7C50">
        <w:t xml:space="preserve">5.11 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w:t>
      </w:r>
      <w:r>
        <w:t>__</w:t>
      </w:r>
      <w:r w:rsidRPr="00BF7C50">
        <w:t xml:space="preserve"> (</w:t>
      </w:r>
      <w:r>
        <w:t>______</w:t>
      </w:r>
      <w:r w:rsidRPr="00BF7C50">
        <w:t>) банковских дней с даты его получения Заказчиком</w:t>
      </w:r>
      <w:r>
        <w:t xml:space="preserve"> при условии получения счета-фактуры</w:t>
      </w:r>
      <w:r w:rsidRPr="00BF7C50">
        <w:t>.</w:t>
      </w:r>
    </w:p>
    <w:p w:rsidR="007465E6" w:rsidRPr="00BF7C50" w:rsidRDefault="007465E6" w:rsidP="007465E6">
      <w:pPr>
        <w:pStyle w:val="afc"/>
        <w:tabs>
          <w:tab w:val="left" w:pos="426"/>
        </w:tabs>
        <w:ind w:firstLine="0"/>
        <w:jc w:val="center"/>
        <w:rPr>
          <w:b/>
          <w:sz w:val="24"/>
          <w:szCs w:val="24"/>
        </w:rPr>
      </w:pPr>
      <w:r w:rsidRPr="00BF7C50">
        <w:rPr>
          <w:b/>
          <w:sz w:val="24"/>
          <w:szCs w:val="24"/>
        </w:rPr>
        <w:t>6. Обязанности Сторон</w:t>
      </w:r>
    </w:p>
    <w:p w:rsidR="007465E6" w:rsidRPr="00BF7C50" w:rsidRDefault="007465E6" w:rsidP="007465E6">
      <w:pPr>
        <w:pStyle w:val="afc"/>
        <w:tabs>
          <w:tab w:val="left" w:pos="426"/>
        </w:tabs>
        <w:ind w:firstLine="709"/>
        <w:jc w:val="both"/>
        <w:rPr>
          <w:sz w:val="24"/>
          <w:szCs w:val="24"/>
        </w:rPr>
      </w:pPr>
      <w:r w:rsidRPr="00BF7C50">
        <w:rPr>
          <w:sz w:val="24"/>
          <w:szCs w:val="24"/>
        </w:rPr>
        <w:t>6.1. Исполнитель обязан:</w:t>
      </w:r>
    </w:p>
    <w:p w:rsidR="007465E6" w:rsidRPr="00BF7C50" w:rsidRDefault="007465E6" w:rsidP="007465E6">
      <w:pPr>
        <w:pStyle w:val="afc"/>
        <w:tabs>
          <w:tab w:val="left" w:pos="426"/>
        </w:tabs>
        <w:ind w:firstLine="709"/>
        <w:jc w:val="both"/>
        <w:rPr>
          <w:sz w:val="24"/>
          <w:szCs w:val="24"/>
        </w:rPr>
      </w:pPr>
      <w:r w:rsidRPr="00BF7C50">
        <w:rPr>
          <w:sz w:val="24"/>
          <w:szCs w:val="24"/>
        </w:rPr>
        <w:t>6.1.1. Оказать Услуги</w:t>
      </w:r>
      <w:r>
        <w:rPr>
          <w:sz w:val="24"/>
          <w:szCs w:val="24"/>
        </w:rPr>
        <w:t>/выполнить Работы</w:t>
      </w:r>
      <w:r w:rsidRPr="00BF7C50">
        <w:rPr>
          <w:sz w:val="24"/>
          <w:szCs w:val="24"/>
        </w:rPr>
        <w:t xml:space="preserve"> в соответствии с требованиями настоящего Договора.</w:t>
      </w:r>
    </w:p>
    <w:p w:rsidR="007465E6" w:rsidRPr="00BF7C50" w:rsidRDefault="007465E6" w:rsidP="007465E6">
      <w:pPr>
        <w:ind w:firstLine="709"/>
        <w:jc w:val="both"/>
      </w:pPr>
      <w:r w:rsidRPr="00BF7C50">
        <w:t>6.1.2. Незамедлительно информирова</w:t>
      </w:r>
      <w:r>
        <w:t>ть Заказчика в случае выявления</w:t>
      </w:r>
      <w:r w:rsidRPr="00BF7C50">
        <w:t xml:space="preserve"> нецелесообразности продолжения оказания Услуг</w:t>
      </w:r>
      <w:r>
        <w:t>/выполнения Работ</w:t>
      </w:r>
      <w:r w:rsidRPr="00BF7C50">
        <w:t>.</w:t>
      </w:r>
    </w:p>
    <w:p w:rsidR="007465E6" w:rsidRPr="00BF7C50" w:rsidRDefault="007465E6" w:rsidP="007465E6">
      <w:pPr>
        <w:pStyle w:val="afc"/>
        <w:tabs>
          <w:tab w:val="left" w:pos="426"/>
          <w:tab w:val="left" w:pos="1560"/>
        </w:tabs>
        <w:ind w:firstLine="709"/>
        <w:jc w:val="both"/>
        <w:rPr>
          <w:sz w:val="24"/>
          <w:szCs w:val="24"/>
        </w:rPr>
      </w:pPr>
      <w:r w:rsidRPr="00BF7C50">
        <w:rPr>
          <w:sz w:val="24"/>
          <w:szCs w:val="24"/>
        </w:rPr>
        <w:t xml:space="preserve">6.1.3. Не передавать оригиналы или копии документов, полученные от Заказчика, третьим лицам без предварительного письменного согласия Заказчика. </w:t>
      </w:r>
    </w:p>
    <w:p w:rsidR="007465E6" w:rsidRPr="00BF7C50" w:rsidRDefault="007465E6" w:rsidP="007465E6">
      <w:pPr>
        <w:pStyle w:val="afc"/>
        <w:tabs>
          <w:tab w:val="left" w:pos="426"/>
          <w:tab w:val="left" w:pos="1560"/>
        </w:tabs>
        <w:ind w:firstLine="709"/>
        <w:jc w:val="both"/>
        <w:rPr>
          <w:sz w:val="24"/>
          <w:szCs w:val="24"/>
        </w:rPr>
      </w:pPr>
      <w:r w:rsidRPr="00BF7C50">
        <w:rPr>
          <w:sz w:val="24"/>
          <w:szCs w:val="24"/>
        </w:rPr>
        <w:t>6.1.4. Предоставить Заказчику информацию о составе владельцев Исполнителя по форме Приложения №</w:t>
      </w:r>
      <w:r>
        <w:rPr>
          <w:sz w:val="24"/>
          <w:szCs w:val="24"/>
        </w:rPr>
        <w:t>9</w:t>
      </w:r>
      <w:r w:rsidRPr="00BF7C50">
        <w:rPr>
          <w:sz w:val="24"/>
          <w:szCs w:val="24"/>
        </w:rPr>
        <w:t xml:space="preserve"> к настоящему Договору.</w:t>
      </w:r>
    </w:p>
    <w:p w:rsidR="007465E6" w:rsidRPr="00BF7C50" w:rsidRDefault="007465E6" w:rsidP="007465E6">
      <w:pPr>
        <w:pStyle w:val="afc"/>
        <w:ind w:firstLine="709"/>
        <w:jc w:val="both"/>
        <w:rPr>
          <w:sz w:val="24"/>
          <w:szCs w:val="24"/>
        </w:rPr>
      </w:pPr>
      <w:r w:rsidRPr="00BF7C50">
        <w:rPr>
          <w:sz w:val="24"/>
          <w:szCs w:val="24"/>
        </w:rPr>
        <w:t>6.1.5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9</w:t>
      </w:r>
      <w:r w:rsidRPr="00BF7C50">
        <w:rPr>
          <w:sz w:val="24"/>
          <w:szCs w:val="24"/>
        </w:rPr>
        <w:t xml:space="preserve"> к настоящему Договору.</w:t>
      </w:r>
    </w:p>
    <w:p w:rsidR="007465E6" w:rsidRPr="00BF7C50" w:rsidRDefault="007465E6" w:rsidP="007465E6">
      <w:pPr>
        <w:ind w:firstLine="709"/>
        <w:jc w:val="both"/>
      </w:pPr>
      <w:r w:rsidRPr="00BF7C50">
        <w:t>6.1.6. В случае непредоставления Исполнителем указанной в 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465E6" w:rsidRPr="00BF7C50" w:rsidRDefault="007465E6" w:rsidP="007465E6">
      <w:pPr>
        <w:ind w:firstLine="709"/>
        <w:jc w:val="both"/>
      </w:pPr>
      <w:r w:rsidRPr="00BF7C50">
        <w:t xml:space="preserve">6.1.7. Поставить Товар и документацию по Товару согласно условиям настоящего Договора, Спецификации. </w:t>
      </w:r>
    </w:p>
    <w:p w:rsidR="007465E6" w:rsidRPr="00BF7C50" w:rsidRDefault="007465E6" w:rsidP="007465E6">
      <w:pPr>
        <w:pStyle w:val="afc"/>
        <w:tabs>
          <w:tab w:val="left" w:pos="426"/>
        </w:tabs>
        <w:ind w:firstLine="709"/>
        <w:jc w:val="both"/>
        <w:rPr>
          <w:sz w:val="24"/>
          <w:szCs w:val="24"/>
        </w:rPr>
      </w:pPr>
      <w:r w:rsidRPr="00BF7C50">
        <w:rPr>
          <w:sz w:val="24"/>
          <w:szCs w:val="24"/>
        </w:rPr>
        <w:t>6.2</w:t>
      </w:r>
      <w:r w:rsidRPr="00584BD6">
        <w:rPr>
          <w:sz w:val="24"/>
          <w:szCs w:val="24"/>
        </w:rPr>
        <w:t xml:space="preserve"> </w:t>
      </w:r>
      <w:r w:rsidRPr="00BF7C50">
        <w:rPr>
          <w:sz w:val="24"/>
          <w:szCs w:val="24"/>
        </w:rPr>
        <w:t>Заказчик обязан:</w:t>
      </w:r>
    </w:p>
    <w:p w:rsidR="007465E6" w:rsidRDefault="007465E6" w:rsidP="007465E6">
      <w:pPr>
        <w:pStyle w:val="afc"/>
        <w:tabs>
          <w:tab w:val="left" w:pos="426"/>
        </w:tabs>
        <w:ind w:firstLine="709"/>
        <w:jc w:val="both"/>
        <w:rPr>
          <w:sz w:val="24"/>
          <w:szCs w:val="24"/>
        </w:rPr>
      </w:pPr>
      <w:r>
        <w:rPr>
          <w:sz w:val="24"/>
          <w:szCs w:val="24"/>
        </w:rPr>
        <w:t>6</w:t>
      </w:r>
      <w:r w:rsidRPr="00BF7C50">
        <w:rPr>
          <w:sz w:val="24"/>
          <w:szCs w:val="24"/>
        </w:rPr>
        <w:t xml:space="preserve">.2.1. Передавать Исполнителю необходимую для </w:t>
      </w:r>
      <w:r>
        <w:rPr>
          <w:sz w:val="24"/>
          <w:szCs w:val="24"/>
        </w:rPr>
        <w:t>выполнения работ</w:t>
      </w:r>
      <w:r w:rsidRPr="00BF7C50">
        <w:rPr>
          <w:sz w:val="24"/>
          <w:szCs w:val="24"/>
        </w:rPr>
        <w:t xml:space="preserve"> информацию и документацию.</w:t>
      </w:r>
    </w:p>
    <w:p w:rsidR="007465E6" w:rsidRPr="008B547B" w:rsidRDefault="007465E6" w:rsidP="007465E6">
      <w:pPr>
        <w:pStyle w:val="afc"/>
        <w:tabs>
          <w:tab w:val="left" w:pos="426"/>
        </w:tabs>
        <w:ind w:firstLine="709"/>
        <w:jc w:val="both"/>
        <w:rPr>
          <w:szCs w:val="24"/>
        </w:rPr>
      </w:pPr>
      <w:r w:rsidRPr="008B547B">
        <w:rPr>
          <w:sz w:val="24"/>
          <w:szCs w:val="24"/>
        </w:rPr>
        <w:t>6.2.2.</w:t>
      </w:r>
      <w:r w:rsidRPr="000F1006">
        <w:rPr>
          <w:color w:val="0070C0"/>
          <w:sz w:val="24"/>
          <w:szCs w:val="24"/>
        </w:rPr>
        <w:t xml:space="preserve"> </w:t>
      </w:r>
      <w:r w:rsidRPr="008B547B">
        <w:rPr>
          <w:rStyle w:val="FontStyle18"/>
          <w:rFonts w:eastAsia="MS Mincho"/>
          <w:sz w:val="24"/>
        </w:rPr>
        <w:t xml:space="preserve">В течение 3 (Трех) рабочих дней с момента уведомления Исполнителем Заказчика, указанного в п. 3.6. настоящего Договора, Заказчик обязан принять оказанные услуги, подписать двухсторонний </w:t>
      </w:r>
      <w:r w:rsidRPr="008B547B">
        <w:rPr>
          <w:rStyle w:val="FontStyle18"/>
          <w:rFonts w:eastAsia="MS Mincho"/>
          <w:sz w:val="24"/>
          <w:szCs w:val="24"/>
        </w:rPr>
        <w:t xml:space="preserve">Акт </w:t>
      </w:r>
      <w:r w:rsidRPr="008B547B">
        <w:rPr>
          <w:sz w:val="24"/>
          <w:szCs w:val="24"/>
        </w:rPr>
        <w:t>об оказанных услугах</w:t>
      </w:r>
      <w:r>
        <w:rPr>
          <w:sz w:val="24"/>
          <w:szCs w:val="24"/>
        </w:rPr>
        <w:t>/выполненных работах</w:t>
      </w:r>
      <w:r w:rsidRPr="008B547B">
        <w:rPr>
          <w:rStyle w:val="FontStyle18"/>
          <w:rFonts w:eastAsia="MS Mincho"/>
          <w:sz w:val="24"/>
        </w:rPr>
        <w:t>.</w:t>
      </w:r>
    </w:p>
    <w:p w:rsidR="007465E6" w:rsidRPr="00BF7C50" w:rsidRDefault="007465E6" w:rsidP="007465E6">
      <w:pPr>
        <w:pStyle w:val="afc"/>
        <w:tabs>
          <w:tab w:val="left" w:pos="426"/>
        </w:tabs>
        <w:ind w:firstLine="709"/>
        <w:jc w:val="both"/>
        <w:rPr>
          <w:sz w:val="24"/>
          <w:szCs w:val="24"/>
        </w:rPr>
      </w:pPr>
      <w:r>
        <w:rPr>
          <w:sz w:val="24"/>
          <w:szCs w:val="24"/>
        </w:rPr>
        <w:t>6</w:t>
      </w:r>
      <w:r w:rsidRPr="00BF7C50">
        <w:rPr>
          <w:sz w:val="24"/>
          <w:szCs w:val="24"/>
        </w:rPr>
        <w:t>.2.</w:t>
      </w:r>
      <w:r>
        <w:rPr>
          <w:sz w:val="24"/>
          <w:szCs w:val="24"/>
        </w:rPr>
        <w:t>3</w:t>
      </w:r>
      <w:r w:rsidRPr="00BF7C50">
        <w:rPr>
          <w:sz w:val="24"/>
          <w:szCs w:val="24"/>
        </w:rPr>
        <w:t xml:space="preserve">. Оплатить </w:t>
      </w:r>
      <w:r>
        <w:rPr>
          <w:sz w:val="24"/>
          <w:szCs w:val="24"/>
        </w:rPr>
        <w:t>Услуги/Работы</w:t>
      </w:r>
      <w:r w:rsidRPr="00BF7C50">
        <w:rPr>
          <w:sz w:val="24"/>
          <w:szCs w:val="24"/>
        </w:rPr>
        <w:t xml:space="preserve"> в установленный срок в соответствии с условиями настоящего Договора.</w:t>
      </w:r>
    </w:p>
    <w:p w:rsidR="007465E6" w:rsidRPr="008B547B" w:rsidRDefault="007465E6" w:rsidP="007465E6">
      <w:pPr>
        <w:pStyle w:val="43"/>
        <w:tabs>
          <w:tab w:val="left" w:pos="426"/>
        </w:tabs>
        <w:ind w:firstLine="709"/>
        <w:jc w:val="both"/>
        <w:rPr>
          <w:sz w:val="24"/>
          <w:szCs w:val="24"/>
        </w:rPr>
      </w:pPr>
      <w:r>
        <w:rPr>
          <w:sz w:val="24"/>
          <w:szCs w:val="24"/>
        </w:rPr>
        <w:t>6.2.4</w:t>
      </w:r>
      <w:r w:rsidRPr="00BF7C50">
        <w:rPr>
          <w:sz w:val="24"/>
          <w:szCs w:val="24"/>
        </w:rPr>
        <w:t>.</w:t>
      </w:r>
      <w:r>
        <w:rPr>
          <w:sz w:val="24"/>
          <w:szCs w:val="24"/>
        </w:rPr>
        <w:t xml:space="preserve"> </w:t>
      </w:r>
      <w:r w:rsidRPr="008B547B">
        <w:rPr>
          <w:sz w:val="24"/>
          <w:szCs w:val="24"/>
        </w:rPr>
        <w:t>Оплатить фактически оказанные услуги</w:t>
      </w:r>
      <w:r>
        <w:rPr>
          <w:sz w:val="24"/>
          <w:szCs w:val="24"/>
        </w:rPr>
        <w:t>/работы</w:t>
      </w:r>
      <w:r w:rsidRPr="008B547B">
        <w:rPr>
          <w:sz w:val="24"/>
          <w:szCs w:val="24"/>
        </w:rPr>
        <w:t xml:space="preserve"> до дня получения Исполнителем уведомления о расторжении настоящего Договора услуги и</w:t>
      </w:r>
      <w:r w:rsidRPr="008B547B">
        <w:rPr>
          <w:sz w:val="22"/>
          <w:szCs w:val="22"/>
        </w:rPr>
        <w:t xml:space="preserve"> </w:t>
      </w:r>
      <w:r w:rsidRPr="008B547B">
        <w:rPr>
          <w:sz w:val="24"/>
          <w:szCs w:val="22"/>
        </w:rPr>
        <w:t>понесенные расходы</w:t>
      </w:r>
      <w:r w:rsidRPr="008B547B">
        <w:rPr>
          <w:sz w:val="28"/>
          <w:szCs w:val="24"/>
        </w:rPr>
        <w:t xml:space="preserve"> </w:t>
      </w:r>
      <w:r w:rsidRPr="008B547B">
        <w:rPr>
          <w:sz w:val="24"/>
          <w:szCs w:val="24"/>
        </w:rPr>
        <w:t>Исполнителя по настоящему Договору в случае досрочного расторжения настоящего Договора по инициативе Заказчика.</w:t>
      </w:r>
    </w:p>
    <w:p w:rsidR="007465E6" w:rsidRPr="00BF7C50" w:rsidRDefault="007465E6" w:rsidP="007465E6">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t>6</w:t>
      </w:r>
      <w:r w:rsidRPr="00BF7C50">
        <w:t>.2.</w:t>
      </w:r>
      <w:r>
        <w:t>5</w:t>
      </w:r>
      <w:r w:rsidRPr="00BF7C50">
        <w:t xml:space="preserve">. </w:t>
      </w:r>
      <w:r w:rsidRPr="00BF7C50">
        <w:rPr>
          <w:spacing w:val="-1"/>
        </w:rPr>
        <w:t xml:space="preserve">Обеспечить беспрепятственный доступ персонала Исполнителя к транспортному средству </w:t>
      </w:r>
      <w:r w:rsidRPr="00BF7C50">
        <w:t xml:space="preserve">Заказчика для </w:t>
      </w:r>
      <w:r>
        <w:t>выполнения Работ</w:t>
      </w:r>
      <w:r w:rsidRPr="00BF7C50">
        <w:t>, предоставить ключи от транспортного средства;</w:t>
      </w:r>
    </w:p>
    <w:p w:rsidR="007465E6" w:rsidRPr="00BF7C50" w:rsidRDefault="007465E6" w:rsidP="007465E6">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Pr>
          <w:spacing w:val="-1"/>
        </w:rPr>
        <w:t>6.2.6</w:t>
      </w:r>
      <w:r w:rsidRPr="00BF7C50">
        <w:rPr>
          <w:spacing w:val="-1"/>
        </w:rPr>
        <w:t xml:space="preserve">. Предупредить представителя Исполнителя о возможных препятствиях для </w:t>
      </w:r>
      <w:r>
        <w:rPr>
          <w:spacing w:val="-1"/>
        </w:rPr>
        <w:t>выполнения работ</w:t>
      </w:r>
      <w:r w:rsidRPr="00BF7C50">
        <w:rPr>
          <w:spacing w:val="-1"/>
        </w:rPr>
        <w:t xml:space="preserve">, </w:t>
      </w:r>
      <w:r w:rsidRPr="00BF7C50">
        <w:t>включая, но не ограничиваясь:</w:t>
      </w:r>
    </w:p>
    <w:p w:rsidR="007465E6" w:rsidRPr="00BF7C50" w:rsidRDefault="007465E6" w:rsidP="007465E6">
      <w:pPr>
        <w:widowControl w:val="0"/>
        <w:numPr>
          <w:ilvl w:val="0"/>
          <w:numId w:val="29"/>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rPr>
          <w:spacing w:val="-1"/>
        </w:rPr>
        <w:t>конструктивные особенности транспортного средства;</w:t>
      </w:r>
    </w:p>
    <w:p w:rsidR="007465E6" w:rsidRPr="00BF7C50" w:rsidRDefault="007465E6" w:rsidP="007465E6">
      <w:pPr>
        <w:widowControl w:val="0"/>
        <w:numPr>
          <w:ilvl w:val="0"/>
          <w:numId w:val="29"/>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7465E6" w:rsidRPr="00BF7C50" w:rsidRDefault="007465E6" w:rsidP="007465E6">
      <w:pPr>
        <w:pStyle w:val="afc"/>
        <w:tabs>
          <w:tab w:val="left" w:pos="426"/>
        </w:tabs>
        <w:ind w:firstLine="709"/>
        <w:jc w:val="both"/>
        <w:rPr>
          <w:b/>
        </w:rPr>
      </w:pPr>
    </w:p>
    <w:p w:rsidR="007465E6" w:rsidRPr="00BF7C50" w:rsidRDefault="007465E6" w:rsidP="007465E6">
      <w:pPr>
        <w:tabs>
          <w:tab w:val="left" w:pos="426"/>
        </w:tabs>
        <w:jc w:val="center"/>
        <w:rPr>
          <w:b/>
        </w:rPr>
      </w:pPr>
      <w:r w:rsidRPr="00BF7C50">
        <w:rPr>
          <w:b/>
        </w:rPr>
        <w:t>7. Ответственность Сторон</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465E6" w:rsidRPr="00BF7C50" w:rsidRDefault="007465E6" w:rsidP="007465E6">
      <w:pPr>
        <w:tabs>
          <w:tab w:val="left" w:pos="426"/>
        </w:tabs>
        <w:ind w:firstLine="709"/>
        <w:jc w:val="both"/>
      </w:pPr>
      <w:r w:rsidRPr="00BF7C50">
        <w:t xml:space="preserve">7.2. В случае </w:t>
      </w:r>
      <w:r>
        <w:t>нарушения сроков оказания Услуг/выполнения Работ,</w:t>
      </w:r>
      <w:r w:rsidRPr="00BF7C50">
        <w:t xml:space="preserve"> предусмотренных настоящим договором</w:t>
      </w:r>
      <w:r>
        <w:t>,</w:t>
      </w:r>
      <w:r w:rsidRPr="00BF7C50">
        <w:t xml:space="preserve"> Исполнитель по требованию Заказчика уплачивает Заказчику пеню в размере 0,1 % от </w:t>
      </w:r>
      <w:r w:rsidRPr="008B547B">
        <w:t xml:space="preserve">цены конкретного Заказа </w:t>
      </w:r>
      <w:r w:rsidRPr="00BF7C50">
        <w:t>за каждый день просрочки, в течение 10 (десяти) календарных дней с даты предъявления Заказчиком требования.</w:t>
      </w:r>
    </w:p>
    <w:p w:rsidR="007465E6" w:rsidRPr="008B547B" w:rsidRDefault="007465E6" w:rsidP="007465E6">
      <w:pPr>
        <w:widowControl w:val="0"/>
        <w:tabs>
          <w:tab w:val="left" w:pos="426"/>
        </w:tabs>
        <w:autoSpaceDE w:val="0"/>
        <w:ind w:firstLine="709"/>
        <w:jc w:val="both"/>
        <w:rPr>
          <w:strike/>
        </w:rPr>
      </w:pPr>
      <w:r w:rsidRPr="00BF7C50">
        <w:t>7.3. В случае ненадлежащего выполнения Исполнителем условий настоящего Договора, несоответствия результатов Услуг</w:t>
      </w:r>
      <w:r>
        <w:t>/выполнения Работ</w:t>
      </w:r>
      <w:r w:rsidRPr="00BF7C50">
        <w:t xml:space="preserve"> обусловленным Сторонами требованиям, </w:t>
      </w:r>
      <w:r w:rsidRPr="00584BD6">
        <w:rPr>
          <w:color w:val="0070C0"/>
        </w:rPr>
        <w:t xml:space="preserve"> </w:t>
      </w:r>
      <w:r w:rsidRPr="008B547B">
        <w:t xml:space="preserve">Исполнитель несет гарантийные обязательства согласно </w:t>
      </w:r>
      <w:r>
        <w:t>п.9</w:t>
      </w:r>
      <w:r w:rsidRPr="008B547B">
        <w:t xml:space="preserve"> настоящего Договора. </w:t>
      </w:r>
    </w:p>
    <w:p w:rsidR="007465E6" w:rsidRDefault="007465E6" w:rsidP="007465E6">
      <w:pPr>
        <w:pStyle w:val="aff4"/>
        <w:tabs>
          <w:tab w:val="left" w:pos="426"/>
        </w:tabs>
        <w:ind w:firstLine="709"/>
        <w:jc w:val="both"/>
        <w:rPr>
          <w:b/>
          <w:sz w:val="24"/>
          <w:szCs w:val="24"/>
        </w:rPr>
      </w:pPr>
      <w:r w:rsidRPr="00BF7C50">
        <w:rPr>
          <w:sz w:val="24"/>
          <w:szCs w:val="24"/>
        </w:rPr>
        <w:t>7.4.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BF7C50">
        <w:rPr>
          <w:b/>
          <w:sz w:val="24"/>
          <w:szCs w:val="24"/>
        </w:rPr>
        <w:t xml:space="preserve"> </w:t>
      </w:r>
    </w:p>
    <w:p w:rsidR="007465E6" w:rsidRPr="000F1006" w:rsidRDefault="007465E6" w:rsidP="007465E6">
      <w:pPr>
        <w:ind w:firstLine="708"/>
        <w:jc w:val="both"/>
        <w:rPr>
          <w:color w:val="0070C0"/>
          <w:szCs w:val="22"/>
        </w:rPr>
      </w:pPr>
      <w:r w:rsidRPr="008B547B">
        <w:rPr>
          <w:szCs w:val="22"/>
        </w:rPr>
        <w:t>7.5. В случае нарушения сроков оплаты, указанных в п. 2.2. Договора Исполнитель вправе потребовать от Заказчика выплату пени, в размере 0,1% за каждый день просрочки от от суммы задолженности с момента выставления счёта или срока уплаты, указанного в п. 2.2. настоящего Договора, до</w:t>
      </w:r>
      <w:r w:rsidRPr="000F1006">
        <w:rPr>
          <w:color w:val="0070C0"/>
          <w:szCs w:val="22"/>
        </w:rPr>
        <w:t xml:space="preserve"> </w:t>
      </w:r>
      <w:r w:rsidRPr="008B547B">
        <w:rPr>
          <w:szCs w:val="22"/>
        </w:rPr>
        <w:t>момента поступления денег на счёт Исполнителя.</w:t>
      </w:r>
      <w:r w:rsidRPr="000F1006">
        <w:rPr>
          <w:color w:val="0070C0"/>
          <w:szCs w:val="22"/>
        </w:rPr>
        <w:t xml:space="preserve"> </w:t>
      </w:r>
    </w:p>
    <w:p w:rsidR="007465E6" w:rsidRPr="00BF7C50" w:rsidRDefault="007465E6" w:rsidP="007465E6">
      <w:pPr>
        <w:pStyle w:val="aff4"/>
        <w:tabs>
          <w:tab w:val="left" w:pos="426"/>
        </w:tabs>
        <w:ind w:firstLine="709"/>
        <w:jc w:val="both"/>
        <w:rPr>
          <w:b/>
          <w:sz w:val="24"/>
          <w:szCs w:val="24"/>
        </w:rPr>
      </w:pPr>
    </w:p>
    <w:p w:rsidR="007465E6" w:rsidRPr="00BF7C50" w:rsidRDefault="007465E6" w:rsidP="007465E6">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8. Обстоятельства непреодолимой силы</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w:t>
      </w:r>
      <w:r>
        <w:rPr>
          <w:rFonts w:ascii="Times New Roman" w:hAnsi="Times New Roman" w:cs="Times New Roman"/>
          <w:sz w:val="24"/>
          <w:szCs w:val="24"/>
        </w:rPr>
        <w:t xml:space="preserve">сударственной </w:t>
      </w:r>
      <w:r w:rsidRPr="00BF7C50">
        <w:rPr>
          <w:rFonts w:ascii="Times New Roman" w:hAnsi="Times New Roman" w:cs="Times New Roman"/>
          <w:sz w:val="24"/>
          <w:szCs w:val="24"/>
        </w:rPr>
        <w:t>власти.</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465E6" w:rsidRPr="00BF7C50" w:rsidRDefault="007465E6" w:rsidP="007465E6">
      <w:pPr>
        <w:pStyle w:val="ConsNormal"/>
        <w:tabs>
          <w:tab w:val="left" w:pos="426"/>
        </w:tabs>
        <w:ind w:firstLine="709"/>
        <w:jc w:val="both"/>
        <w:rPr>
          <w:rFonts w:ascii="Times New Roman" w:hAnsi="Times New Roman" w:cs="Times New Roman"/>
          <w:i/>
          <w:iCs/>
          <w:sz w:val="24"/>
          <w:szCs w:val="24"/>
        </w:rPr>
      </w:pPr>
      <w:r w:rsidRPr="00BF7C50">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465E6" w:rsidRPr="00BF7C50" w:rsidRDefault="007465E6" w:rsidP="007465E6">
      <w:pPr>
        <w:shd w:val="clear" w:color="auto" w:fill="FFFFFF"/>
        <w:tabs>
          <w:tab w:val="left" w:pos="426"/>
        </w:tabs>
        <w:jc w:val="center"/>
        <w:rPr>
          <w:b/>
          <w:bCs/>
        </w:rPr>
      </w:pPr>
    </w:p>
    <w:p w:rsidR="007465E6" w:rsidRPr="00BF7C50" w:rsidRDefault="007465E6" w:rsidP="007465E6">
      <w:pPr>
        <w:shd w:val="clear" w:color="auto" w:fill="FFFFFF"/>
        <w:tabs>
          <w:tab w:val="left" w:pos="426"/>
        </w:tabs>
        <w:jc w:val="center"/>
        <w:rPr>
          <w:b/>
          <w:bCs/>
        </w:rPr>
      </w:pPr>
      <w:r w:rsidRPr="00BF7C50">
        <w:rPr>
          <w:b/>
          <w:bCs/>
        </w:rPr>
        <w:t>9. Гарантия качества</w:t>
      </w:r>
    </w:p>
    <w:p w:rsidR="007465E6" w:rsidRPr="00BF7C50" w:rsidRDefault="007465E6" w:rsidP="007465E6">
      <w:pPr>
        <w:shd w:val="clear" w:color="auto" w:fill="FFFFFF"/>
        <w:tabs>
          <w:tab w:val="left" w:pos="426"/>
        </w:tabs>
        <w:ind w:firstLine="709"/>
        <w:jc w:val="both"/>
      </w:pPr>
      <w:r w:rsidRPr="00BF7C50">
        <w:rPr>
          <w:spacing w:val="-1"/>
        </w:rPr>
        <w:t xml:space="preserve">9.1. Исполнитель гарантирует высокое качество и профессиональность выполнения оказываемых </w:t>
      </w:r>
      <w:r w:rsidRPr="00BF7C50">
        <w:t>Заказчику Услуг</w:t>
      </w:r>
      <w:r>
        <w:t>/Работ</w:t>
      </w:r>
      <w:r w:rsidRPr="00BF7C50">
        <w:t xml:space="preserve"> и Товара в соответствии с международными стандартами.</w:t>
      </w:r>
    </w:p>
    <w:p w:rsidR="007465E6" w:rsidRPr="00BF7C50" w:rsidRDefault="007465E6" w:rsidP="007465E6">
      <w:pPr>
        <w:shd w:val="clear" w:color="auto" w:fill="FFFFFF"/>
        <w:tabs>
          <w:tab w:val="left" w:pos="426"/>
        </w:tabs>
        <w:ind w:firstLine="709"/>
        <w:jc w:val="both"/>
      </w:pPr>
      <w:r w:rsidRPr="00BF7C50">
        <w:t>9.2. Срок гарантии на оказанные Услуги</w:t>
      </w:r>
      <w:r>
        <w:t>/Работы</w:t>
      </w:r>
      <w:r w:rsidRPr="00BF7C50">
        <w:t xml:space="preserve"> - ___ (___________) ______ дней или ___ (__________) тыс. км. Гарантия качества распространяется на все конструктивные элементы и Услуги</w:t>
      </w:r>
      <w:r>
        <w:t>/Работы</w:t>
      </w:r>
      <w:r w:rsidRPr="00BF7C50">
        <w:t>, оказанные</w:t>
      </w:r>
      <w:r>
        <w:t>/выполненные</w:t>
      </w:r>
      <w:r w:rsidRPr="00BF7C50">
        <w:t xml:space="preserve"> Исполнителем. Срок гарантии на Товар устанавливается заводом-изготовителем.</w:t>
      </w:r>
    </w:p>
    <w:p w:rsidR="007465E6" w:rsidRPr="00BF7C50" w:rsidRDefault="007465E6" w:rsidP="007465E6">
      <w:pPr>
        <w:shd w:val="clear" w:color="auto" w:fill="FFFFFF"/>
        <w:tabs>
          <w:tab w:val="left" w:pos="426"/>
        </w:tabs>
        <w:ind w:firstLine="709"/>
        <w:jc w:val="both"/>
      </w:pPr>
      <w:r w:rsidRPr="00BF7C50">
        <w:t>9.3. Гарантийные сроки начинаются с момента, когда результат оказанной Услуги</w:t>
      </w:r>
      <w:r>
        <w:t>/Работы</w:t>
      </w:r>
      <w:r w:rsidRPr="00BF7C50">
        <w:t xml:space="preserve"> был принят.</w:t>
      </w:r>
    </w:p>
    <w:p w:rsidR="007465E6" w:rsidRDefault="007465E6" w:rsidP="007465E6">
      <w:pPr>
        <w:shd w:val="clear" w:color="auto" w:fill="FFFFFF"/>
        <w:tabs>
          <w:tab w:val="left" w:pos="426"/>
        </w:tabs>
        <w:ind w:firstLine="709"/>
        <w:jc w:val="both"/>
      </w:pPr>
      <w:r w:rsidRPr="00BF7C50">
        <w:t>9.4. Заказчик вправе предъявить требования, связанные с недостатками результата Услуг</w:t>
      </w:r>
      <w:r>
        <w:t>/Работ</w:t>
      </w:r>
      <w:r w:rsidRPr="00BF7C50">
        <w:t>, Товара обнаруженными в течение гарантийного срока.</w:t>
      </w:r>
    </w:p>
    <w:p w:rsidR="007465E6" w:rsidRPr="00987E14" w:rsidRDefault="007465E6" w:rsidP="007465E6">
      <w:pPr>
        <w:shd w:val="clear" w:color="auto" w:fill="FFFFFF"/>
        <w:tabs>
          <w:tab w:val="left" w:pos="426"/>
        </w:tabs>
        <w:ind w:firstLine="709"/>
        <w:jc w:val="both"/>
        <w:rPr>
          <w:rStyle w:val="FontStyle18"/>
          <w:rFonts w:eastAsia="MS Mincho"/>
          <w:sz w:val="24"/>
          <w:szCs w:val="24"/>
        </w:rPr>
      </w:pPr>
      <w:r>
        <w:t xml:space="preserve">9.5. </w:t>
      </w:r>
      <w:r w:rsidRPr="00987E14">
        <w:rPr>
          <w:rStyle w:val="FontStyle18"/>
          <w:rFonts w:eastAsia="MS Mincho"/>
          <w:sz w:val="24"/>
          <w:szCs w:val="24"/>
        </w:rPr>
        <w:t>Исполнитель не несет ответственности за техническое состояние и исправность обслуженного им автомобиля, освобождается от гарантийных обязательств в следующих случаях:</w:t>
      </w:r>
    </w:p>
    <w:p w:rsidR="007465E6" w:rsidRPr="00987E14" w:rsidRDefault="007465E6" w:rsidP="007465E6">
      <w:pPr>
        <w:ind w:firstLine="708"/>
        <w:jc w:val="both"/>
        <w:rPr>
          <w:rStyle w:val="FontStyle18"/>
          <w:rFonts w:eastAsia="MS Mincho"/>
          <w:sz w:val="24"/>
          <w:szCs w:val="24"/>
        </w:rPr>
      </w:pPr>
      <w:r w:rsidRPr="00987E14">
        <w:rPr>
          <w:rStyle w:val="FontStyle18"/>
          <w:rFonts w:eastAsia="MS Mincho"/>
          <w:sz w:val="24"/>
          <w:szCs w:val="24"/>
        </w:rPr>
        <w:t>- автомобиль использовался не по назначению;</w:t>
      </w:r>
    </w:p>
    <w:p w:rsidR="007465E6" w:rsidRPr="00987E14" w:rsidRDefault="007465E6" w:rsidP="007465E6">
      <w:pPr>
        <w:ind w:firstLine="708"/>
        <w:jc w:val="both"/>
      </w:pPr>
      <w:r w:rsidRPr="00987E14">
        <w:rPr>
          <w:rStyle w:val="FontStyle18"/>
          <w:rFonts w:eastAsia="MS Mincho"/>
          <w:sz w:val="24"/>
          <w:szCs w:val="24"/>
        </w:rPr>
        <w:t>- эксплуатация автомобиля производилась с нарушениями требований</w:t>
      </w:r>
      <w:r w:rsidRPr="00987E14">
        <w:t xml:space="preserve"> инструкции по эксплуатации автомобилей, разработанных предприятиями – изготовителями автомобиля, не выполнялись указания и рекомендации Исполнителя по правильной эксплуатации автомобиля, срокам и порядку технического обслуживания, регламентных и иных работ, определяющих техническое состояние автомобиля;</w:t>
      </w:r>
    </w:p>
    <w:p w:rsidR="007465E6" w:rsidRPr="00987E14" w:rsidRDefault="007465E6" w:rsidP="007465E6">
      <w:pPr>
        <w:ind w:firstLine="708"/>
        <w:jc w:val="both"/>
      </w:pPr>
      <w:r w:rsidRPr="00987E14">
        <w:t>- осуществлялись ремонтные работы и/или ТО на сторонней Станции Технического Обслуживания после приема выполненных Исполнителем работ.</w:t>
      </w:r>
    </w:p>
    <w:p w:rsidR="007465E6" w:rsidRPr="00987E14" w:rsidRDefault="007465E6" w:rsidP="007465E6">
      <w:pPr>
        <w:widowControl w:val="0"/>
        <w:shd w:val="clear" w:color="auto" w:fill="FFFFFF"/>
        <w:tabs>
          <w:tab w:val="left" w:pos="360"/>
          <w:tab w:val="left" w:pos="426"/>
        </w:tabs>
        <w:suppressAutoHyphens w:val="0"/>
        <w:autoSpaceDE w:val="0"/>
        <w:autoSpaceDN w:val="0"/>
        <w:adjustRightInd w:val="0"/>
        <w:ind w:right="65"/>
        <w:jc w:val="center"/>
        <w:rPr>
          <w:b/>
        </w:rPr>
      </w:pPr>
      <w:r w:rsidRPr="00987E14">
        <w:rPr>
          <w:b/>
        </w:rPr>
        <w:t>10. Разрешение споров</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987E14">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w:t>
      </w:r>
      <w:r w:rsidRPr="00BF7C50">
        <w:rPr>
          <w:rFonts w:ascii="Times New Roman" w:hAnsi="Times New Roman" w:cs="Times New Roman"/>
          <w:sz w:val="24"/>
          <w:szCs w:val="24"/>
        </w:rPr>
        <w:t>симильными сообщениями.</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w:t>
      </w:r>
      <w:r w:rsidRPr="00BF7C50">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465E6" w:rsidRPr="00BF7C50" w:rsidRDefault="007465E6" w:rsidP="007465E6">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10.3. В случае, если споры</w:t>
      </w:r>
      <w:r>
        <w:rPr>
          <w:rFonts w:ascii="Times New Roman" w:hAnsi="Times New Roman" w:cs="Times New Roman"/>
          <w:sz w:val="24"/>
          <w:szCs w:val="24"/>
        </w:rPr>
        <w:t xml:space="preserve"> не урегулированы Сторонами с помощью переговоров и в претензионном </w:t>
      </w:r>
      <w:r w:rsidRPr="00BF7C50">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7465E6" w:rsidRDefault="007465E6" w:rsidP="007465E6">
      <w:pPr>
        <w:pStyle w:val="ConsNormal"/>
        <w:tabs>
          <w:tab w:val="left" w:pos="426"/>
        </w:tabs>
        <w:ind w:firstLine="0"/>
        <w:jc w:val="both"/>
        <w:rPr>
          <w:rFonts w:ascii="Times New Roman" w:hAnsi="Times New Roman" w:cs="Times New Roman"/>
          <w:b/>
          <w:sz w:val="24"/>
          <w:szCs w:val="24"/>
        </w:rPr>
      </w:pPr>
    </w:p>
    <w:p w:rsidR="007465E6" w:rsidRPr="00BF7C50" w:rsidRDefault="007465E6" w:rsidP="007465E6">
      <w:pPr>
        <w:pStyle w:val="ConsNormal"/>
        <w:tabs>
          <w:tab w:val="left" w:pos="426"/>
        </w:tabs>
        <w:ind w:firstLine="0"/>
        <w:jc w:val="both"/>
        <w:rPr>
          <w:rFonts w:ascii="Times New Roman" w:hAnsi="Times New Roman" w:cs="Times New Roman"/>
          <w:b/>
          <w:sz w:val="24"/>
          <w:szCs w:val="24"/>
        </w:rPr>
      </w:pPr>
    </w:p>
    <w:p w:rsidR="007465E6" w:rsidRPr="00BF7C50" w:rsidRDefault="007465E6" w:rsidP="007465E6">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11. Порядок внесения</w:t>
      </w:r>
    </w:p>
    <w:p w:rsidR="007465E6" w:rsidRPr="00BF7C50" w:rsidRDefault="007465E6" w:rsidP="007465E6">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изменений, дополнений в Договор и его расторжения</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11.1. В настоящий Договор могут быть внесены изменения </w:t>
      </w:r>
      <w:r w:rsidRPr="00BF7C50">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11.2.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7465E6" w:rsidRPr="00BF7C50" w:rsidRDefault="007465E6" w:rsidP="007465E6">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11.3. Заказчик, решивший расторгнуть настоящий Договор, должен направить письменное уведомление о намерении расторгнуть настоящий Догов</w:t>
      </w:r>
      <w:r>
        <w:rPr>
          <w:rFonts w:ascii="Times New Roman" w:hAnsi="Times New Roman" w:cs="Times New Roman"/>
          <w:sz w:val="24"/>
          <w:szCs w:val="24"/>
        </w:rPr>
        <w:t xml:space="preserve">ор Исполнителю не позднее чем за 30 (тридцать) календарных дней до предполагаемой даты расторжения </w:t>
      </w:r>
      <w:r w:rsidRPr="00BF7C50">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фактические затраты по оказанию Услуг/Работ, произведенные до </w:t>
      </w:r>
      <w:r w:rsidRPr="00BF7C50">
        <w:rPr>
          <w:rFonts w:ascii="Times New Roman" w:hAnsi="Times New Roman" w:cs="Times New Roman"/>
          <w:sz w:val="24"/>
          <w:szCs w:val="24"/>
        </w:rPr>
        <w:t>даты получения Исполнителем уведомления о расторжении настоящего Договора.</w:t>
      </w:r>
    </w:p>
    <w:p w:rsidR="007465E6" w:rsidRPr="00BF7C50" w:rsidRDefault="007465E6" w:rsidP="007465E6">
      <w:pPr>
        <w:pStyle w:val="ConsNormal"/>
        <w:tabs>
          <w:tab w:val="left" w:pos="426"/>
        </w:tabs>
        <w:ind w:firstLine="0"/>
        <w:rPr>
          <w:rFonts w:ascii="Times New Roman" w:hAnsi="Times New Roman" w:cs="Times New Roman"/>
          <w:b/>
          <w:sz w:val="24"/>
          <w:szCs w:val="24"/>
        </w:rPr>
      </w:pPr>
    </w:p>
    <w:p w:rsidR="007465E6" w:rsidRPr="00BF7C50" w:rsidRDefault="007465E6" w:rsidP="007465E6">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12. Срок действия Договора</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12.1. Настоящий Договор вступает в силу с даты его подписания Сторонами и действует до 31 декабря 2015 года. </w:t>
      </w:r>
    </w:p>
    <w:p w:rsidR="007465E6" w:rsidRDefault="007465E6" w:rsidP="007465E6">
      <w:pPr>
        <w:pStyle w:val="ConsNormal"/>
        <w:tabs>
          <w:tab w:val="left" w:pos="426"/>
        </w:tabs>
        <w:ind w:firstLine="0"/>
        <w:jc w:val="center"/>
        <w:rPr>
          <w:rFonts w:ascii="Times New Roman" w:hAnsi="Times New Roman" w:cs="Times New Roman"/>
          <w:sz w:val="24"/>
          <w:szCs w:val="24"/>
        </w:rPr>
      </w:pPr>
    </w:p>
    <w:p w:rsidR="007465E6" w:rsidRPr="00BF7C50" w:rsidRDefault="007465E6" w:rsidP="007465E6">
      <w:pPr>
        <w:pStyle w:val="ConsNormal"/>
        <w:tabs>
          <w:tab w:val="left" w:pos="426"/>
        </w:tabs>
        <w:ind w:firstLine="0"/>
        <w:jc w:val="center"/>
        <w:rPr>
          <w:rFonts w:ascii="Times New Roman" w:hAnsi="Times New Roman" w:cs="Times New Roman"/>
          <w:b/>
          <w:bCs/>
          <w:sz w:val="24"/>
          <w:szCs w:val="24"/>
        </w:rPr>
      </w:pPr>
      <w:r w:rsidRPr="00BF7C50">
        <w:rPr>
          <w:rFonts w:ascii="Times New Roman" w:hAnsi="Times New Roman" w:cs="Times New Roman"/>
          <w:b/>
          <w:bCs/>
          <w:sz w:val="24"/>
          <w:szCs w:val="24"/>
        </w:rPr>
        <w:t>13. Прочие условия</w:t>
      </w:r>
    </w:p>
    <w:p w:rsidR="007465E6" w:rsidRPr="00BF7C50" w:rsidRDefault="007465E6" w:rsidP="007465E6">
      <w:pPr>
        <w:pStyle w:val="43"/>
        <w:tabs>
          <w:tab w:val="left" w:pos="426"/>
        </w:tabs>
        <w:ind w:firstLine="709"/>
        <w:jc w:val="both"/>
        <w:rPr>
          <w:sz w:val="24"/>
          <w:szCs w:val="24"/>
        </w:rPr>
      </w:pPr>
      <w:r>
        <w:rPr>
          <w:sz w:val="24"/>
          <w:szCs w:val="24"/>
        </w:rPr>
        <w:t xml:space="preserve">13.1. В случае изменения у какой-либо из Сторон </w:t>
      </w:r>
      <w:r w:rsidRPr="00BF7C50">
        <w:rPr>
          <w:sz w:val="24"/>
          <w:szCs w:val="24"/>
        </w:rPr>
        <w:t xml:space="preserve">юридического статуса, адреса и банковских реквизитов, она обязана в течение пяти рабочих дней со дня </w:t>
      </w:r>
      <w:r>
        <w:rPr>
          <w:sz w:val="24"/>
          <w:szCs w:val="24"/>
        </w:rPr>
        <w:t xml:space="preserve">возникновения изменений </w:t>
      </w:r>
      <w:r w:rsidRPr="00BF7C50">
        <w:rPr>
          <w:sz w:val="24"/>
          <w:szCs w:val="24"/>
        </w:rPr>
        <w:t>известить другую Сторону.</w:t>
      </w:r>
    </w:p>
    <w:p w:rsidR="007465E6" w:rsidRPr="00BF7C50" w:rsidRDefault="007465E6" w:rsidP="007465E6">
      <w:pPr>
        <w:pStyle w:val="43"/>
        <w:tabs>
          <w:tab w:val="left" w:pos="426"/>
        </w:tabs>
        <w:ind w:firstLine="709"/>
        <w:jc w:val="both"/>
        <w:rPr>
          <w:sz w:val="24"/>
          <w:szCs w:val="24"/>
        </w:rPr>
      </w:pPr>
      <w:r w:rsidRPr="00BF7C50">
        <w:rPr>
          <w:sz w:val="24"/>
          <w:szCs w:val="24"/>
        </w:rPr>
        <w:t>13.2.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13.3. Все приложения к настоящему Договору являются его неотъемлемыми частями.</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7465E6" w:rsidRPr="00BF7C50" w:rsidRDefault="007465E6" w:rsidP="007465E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7465E6" w:rsidRPr="00BF7C50" w:rsidRDefault="007465E6" w:rsidP="007465E6">
      <w:pPr>
        <w:tabs>
          <w:tab w:val="left" w:pos="426"/>
        </w:tabs>
        <w:ind w:firstLine="709"/>
        <w:jc w:val="both"/>
      </w:pPr>
      <w:r w:rsidRPr="00BF7C50">
        <w:t>13.7. К настоящему Договору прилагаются:</w:t>
      </w:r>
    </w:p>
    <w:p w:rsidR="007465E6" w:rsidRPr="00BF7C50" w:rsidRDefault="007465E6" w:rsidP="007465E6">
      <w:pPr>
        <w:tabs>
          <w:tab w:val="left" w:pos="426"/>
        </w:tabs>
        <w:ind w:firstLine="709"/>
        <w:jc w:val="both"/>
      </w:pPr>
      <w:r w:rsidRPr="00BF7C50">
        <w:t>13.7.1.</w:t>
      </w:r>
      <w:r>
        <w:t xml:space="preserve"> перечень транспортных средств </w:t>
      </w:r>
      <w:r w:rsidRPr="00BF7C50">
        <w:t>(Приложение № 1);</w:t>
      </w:r>
    </w:p>
    <w:p w:rsidR="007465E6" w:rsidRPr="00BF7C50" w:rsidRDefault="007465E6" w:rsidP="007465E6">
      <w:pPr>
        <w:tabs>
          <w:tab w:val="left" w:pos="426"/>
        </w:tabs>
        <w:ind w:firstLine="709"/>
        <w:jc w:val="both"/>
      </w:pPr>
      <w:r w:rsidRPr="00BF7C50">
        <w:t>13.7.2. техническое задание (Приложение №2);</w:t>
      </w:r>
    </w:p>
    <w:p w:rsidR="007465E6" w:rsidRPr="00BF7C50" w:rsidRDefault="007465E6" w:rsidP="007465E6">
      <w:pPr>
        <w:tabs>
          <w:tab w:val="left" w:pos="426"/>
        </w:tabs>
        <w:ind w:firstLine="709"/>
        <w:jc w:val="both"/>
      </w:pPr>
      <w:r w:rsidRPr="00BF7C50">
        <w:t>13.7.3. план-график техническог</w:t>
      </w:r>
      <w:r>
        <w:t>о обслуживания (Приложение №3);</w:t>
      </w:r>
    </w:p>
    <w:p w:rsidR="007465E6" w:rsidRPr="00BF7C50" w:rsidRDefault="007465E6" w:rsidP="007465E6">
      <w:pPr>
        <w:tabs>
          <w:tab w:val="left" w:pos="426"/>
        </w:tabs>
        <w:ind w:firstLine="709"/>
        <w:jc w:val="both"/>
      </w:pPr>
      <w:r w:rsidRPr="00BF7C50">
        <w:t>13.7.4. прейскурант цен (Приложение №4);</w:t>
      </w:r>
    </w:p>
    <w:p w:rsidR="007465E6" w:rsidRPr="00BF7C50" w:rsidRDefault="007465E6" w:rsidP="007465E6">
      <w:pPr>
        <w:tabs>
          <w:tab w:val="left" w:pos="426"/>
        </w:tabs>
        <w:ind w:firstLine="709"/>
        <w:jc w:val="both"/>
      </w:pPr>
      <w:r w:rsidRPr="00BF7C50">
        <w:t>13.7.</w:t>
      </w:r>
      <w:r>
        <w:t>5</w:t>
      </w:r>
      <w:r w:rsidRPr="00BF7C50">
        <w:t>.</w:t>
      </w:r>
      <w:r>
        <w:t xml:space="preserve"> </w:t>
      </w:r>
      <w:r w:rsidRPr="00BF7C50">
        <w:t xml:space="preserve">форма </w:t>
      </w:r>
      <w:r>
        <w:t>Заявки</w:t>
      </w:r>
      <w:r w:rsidRPr="00BF7C50">
        <w:t xml:space="preserve"> для проведения технического обслуживания и/или ремонта (Приложение №</w:t>
      </w:r>
      <w:r>
        <w:t>5</w:t>
      </w:r>
      <w:r w:rsidRPr="00BF7C50">
        <w:t>);</w:t>
      </w:r>
    </w:p>
    <w:p w:rsidR="007465E6" w:rsidRPr="00BF7C50" w:rsidRDefault="007465E6" w:rsidP="007465E6">
      <w:pPr>
        <w:tabs>
          <w:tab w:val="left" w:pos="426"/>
        </w:tabs>
        <w:ind w:firstLine="709"/>
        <w:jc w:val="both"/>
      </w:pPr>
      <w:r>
        <w:t>13.7.6.</w:t>
      </w:r>
      <w:r w:rsidRPr="00BF7C50">
        <w:t>форма дефектная ведомость (Приложение №</w:t>
      </w:r>
      <w:r>
        <w:t>6</w:t>
      </w:r>
      <w:r w:rsidRPr="00BF7C50">
        <w:t>);</w:t>
      </w:r>
    </w:p>
    <w:p w:rsidR="007465E6" w:rsidRPr="00BF7C50" w:rsidRDefault="007465E6" w:rsidP="007465E6">
      <w:pPr>
        <w:tabs>
          <w:tab w:val="left" w:pos="426"/>
        </w:tabs>
        <w:ind w:firstLine="709"/>
        <w:jc w:val="both"/>
      </w:pPr>
      <w:r w:rsidRPr="00BF7C50">
        <w:t>13.7.</w:t>
      </w:r>
      <w:r>
        <w:t>7</w:t>
      </w:r>
      <w:r w:rsidRPr="00BF7C50">
        <w:t>.форма акта сдачи-приемки транспортного средства после проведения технического обслуживания и/или ремонта (Приложение №</w:t>
      </w:r>
      <w:r>
        <w:t>7</w:t>
      </w:r>
      <w:r w:rsidRPr="00BF7C50">
        <w:t>);</w:t>
      </w:r>
    </w:p>
    <w:p w:rsidR="007465E6" w:rsidRPr="00BF7C50" w:rsidRDefault="007465E6" w:rsidP="007465E6">
      <w:pPr>
        <w:tabs>
          <w:tab w:val="left" w:pos="426"/>
        </w:tabs>
        <w:ind w:firstLine="709"/>
        <w:jc w:val="both"/>
      </w:pPr>
      <w:r w:rsidRPr="00BF7C50">
        <w:t>13.7.</w:t>
      </w:r>
      <w:r>
        <w:t>8</w:t>
      </w:r>
      <w:r w:rsidRPr="00BF7C50">
        <w:t>. форма акта об оказанных услугах</w:t>
      </w:r>
      <w:r>
        <w:t>/выполненных работах</w:t>
      </w:r>
      <w:r w:rsidRPr="00BF7C50">
        <w:t xml:space="preserve"> (Приложение №</w:t>
      </w:r>
      <w:r>
        <w:t>8)</w:t>
      </w:r>
      <w:r w:rsidRPr="00BF7C50">
        <w:t>;</w:t>
      </w:r>
    </w:p>
    <w:p w:rsidR="007465E6" w:rsidRDefault="007465E6" w:rsidP="007465E6">
      <w:pPr>
        <w:tabs>
          <w:tab w:val="left" w:pos="426"/>
        </w:tabs>
        <w:ind w:firstLine="709"/>
        <w:jc w:val="both"/>
      </w:pPr>
      <w:r w:rsidRPr="00BF7C50">
        <w:t>13.7.</w:t>
      </w:r>
      <w:r>
        <w:t>9</w:t>
      </w:r>
      <w:r w:rsidRPr="00BF7C50">
        <w:t>. форм</w:t>
      </w:r>
      <w:r>
        <w:t>а бенефициары (Приложение № 9)</w:t>
      </w:r>
    </w:p>
    <w:p w:rsidR="007465E6" w:rsidRDefault="007465E6" w:rsidP="007465E6">
      <w:pPr>
        <w:tabs>
          <w:tab w:val="left" w:pos="426"/>
        </w:tabs>
        <w:ind w:firstLine="709"/>
        <w:jc w:val="both"/>
      </w:pPr>
      <w:r w:rsidRPr="00BF7C50">
        <w:t>13.7.</w:t>
      </w:r>
      <w:r>
        <w:t>10</w:t>
      </w:r>
      <w:r w:rsidRPr="00BF7C50">
        <w:t>. форм</w:t>
      </w:r>
      <w:r>
        <w:t>а спецификация (Приложение № 10)</w:t>
      </w:r>
    </w:p>
    <w:p w:rsidR="007465E6" w:rsidRDefault="007465E6" w:rsidP="007465E6">
      <w:pPr>
        <w:pStyle w:val="ConsNormal"/>
        <w:ind w:firstLine="540"/>
        <w:jc w:val="both"/>
        <w:rPr>
          <w:rFonts w:ascii="Times New Roman" w:eastAsia="Times New Roman" w:hAnsi="Times New Roman" w:cs="Times New Roman"/>
          <w:sz w:val="24"/>
          <w:szCs w:val="24"/>
        </w:rPr>
      </w:pPr>
    </w:p>
    <w:p w:rsidR="007465E6" w:rsidRDefault="007465E6" w:rsidP="007465E6">
      <w:pPr>
        <w:pStyle w:val="ConsNormal"/>
        <w:ind w:firstLine="540"/>
        <w:jc w:val="both"/>
        <w:rPr>
          <w:rFonts w:ascii="Times New Roman" w:eastAsia="Times New Roman" w:hAnsi="Times New Roman" w:cs="Times New Roman"/>
          <w:sz w:val="24"/>
          <w:szCs w:val="24"/>
        </w:rPr>
      </w:pPr>
    </w:p>
    <w:p w:rsidR="007465E6" w:rsidRDefault="007465E6" w:rsidP="007465E6">
      <w:pPr>
        <w:pStyle w:val="ConsNormal"/>
        <w:ind w:firstLine="540"/>
        <w:jc w:val="both"/>
        <w:rPr>
          <w:rFonts w:ascii="Times New Roman" w:eastAsia="Times New Roman" w:hAnsi="Times New Roman" w:cs="Times New Roman"/>
          <w:sz w:val="24"/>
          <w:szCs w:val="24"/>
        </w:rPr>
      </w:pPr>
    </w:p>
    <w:p w:rsidR="007465E6" w:rsidRDefault="007465E6" w:rsidP="007465E6">
      <w:pPr>
        <w:pStyle w:val="ConsNormal"/>
        <w:ind w:firstLine="540"/>
        <w:jc w:val="both"/>
        <w:rPr>
          <w:rFonts w:ascii="Times New Roman" w:eastAsia="Times New Roman" w:hAnsi="Times New Roman" w:cs="Times New Roman"/>
          <w:sz w:val="24"/>
          <w:szCs w:val="24"/>
        </w:rPr>
      </w:pPr>
    </w:p>
    <w:p w:rsidR="007465E6" w:rsidRDefault="007465E6" w:rsidP="007465E6">
      <w:pPr>
        <w:pStyle w:val="ConsNormal"/>
        <w:ind w:firstLine="540"/>
        <w:jc w:val="both"/>
        <w:rPr>
          <w:rFonts w:ascii="Times New Roman" w:eastAsia="Times New Roman" w:hAnsi="Times New Roman" w:cs="Times New Roman"/>
          <w:sz w:val="24"/>
          <w:szCs w:val="24"/>
        </w:rPr>
      </w:pPr>
    </w:p>
    <w:p w:rsidR="007465E6" w:rsidRDefault="007465E6" w:rsidP="007465E6">
      <w:pPr>
        <w:pStyle w:val="ConsNormal"/>
        <w:ind w:firstLine="540"/>
        <w:jc w:val="both"/>
        <w:rPr>
          <w:rFonts w:ascii="Times New Roman" w:eastAsia="Times New Roman" w:hAnsi="Times New Roman" w:cs="Times New Roman"/>
          <w:sz w:val="24"/>
          <w:szCs w:val="24"/>
        </w:rPr>
      </w:pPr>
    </w:p>
    <w:p w:rsidR="007465E6" w:rsidRPr="00BF7C50" w:rsidRDefault="007465E6" w:rsidP="007465E6">
      <w:pPr>
        <w:pStyle w:val="ConsNormal"/>
        <w:ind w:firstLine="540"/>
        <w:jc w:val="both"/>
        <w:rPr>
          <w:rFonts w:ascii="Times New Roman" w:hAnsi="Times New Roman" w:cs="Times New Roman"/>
          <w:sz w:val="24"/>
          <w:szCs w:val="24"/>
        </w:rPr>
      </w:pPr>
    </w:p>
    <w:p w:rsidR="007465E6" w:rsidRPr="00BF7C50" w:rsidRDefault="007465E6" w:rsidP="007465E6">
      <w:pPr>
        <w:pStyle w:val="ConsNormal"/>
        <w:ind w:left="1050" w:firstLine="0"/>
        <w:jc w:val="center"/>
        <w:rPr>
          <w:rFonts w:ascii="Times New Roman" w:hAnsi="Times New Roman" w:cs="Times New Roman"/>
          <w:b/>
          <w:sz w:val="24"/>
          <w:szCs w:val="24"/>
        </w:rPr>
      </w:pPr>
      <w:r w:rsidRPr="00BF7C50">
        <w:rPr>
          <w:rFonts w:ascii="Times New Roman" w:hAnsi="Times New Roman" w:cs="Times New Roman"/>
          <w:b/>
          <w:bCs/>
          <w:sz w:val="24"/>
          <w:szCs w:val="24"/>
        </w:rPr>
        <w:t xml:space="preserve">14. </w:t>
      </w:r>
      <w:r w:rsidRPr="00BF7C50">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7465E6" w:rsidRPr="00BF7C50" w:rsidTr="002C4183">
        <w:trPr>
          <w:trHeight w:val="1392"/>
        </w:trPr>
        <w:tc>
          <w:tcPr>
            <w:tcW w:w="4441" w:type="dxa"/>
          </w:tcPr>
          <w:p w:rsidR="007465E6" w:rsidRPr="008B0273" w:rsidRDefault="007465E6" w:rsidP="002C4183">
            <w:pPr>
              <w:pStyle w:val="afc"/>
              <w:ind w:firstLine="0"/>
              <w:rPr>
                <w:sz w:val="24"/>
                <w:szCs w:val="24"/>
              </w:rPr>
            </w:pPr>
            <w:r w:rsidRPr="008B0273">
              <w:rPr>
                <w:b/>
                <w:sz w:val="24"/>
                <w:szCs w:val="24"/>
              </w:rPr>
              <w:t xml:space="preserve">Заказчик: </w:t>
            </w:r>
            <w:r w:rsidRPr="008B0273">
              <w:rPr>
                <w:sz w:val="24"/>
                <w:szCs w:val="24"/>
              </w:rPr>
              <w:t xml:space="preserve"> Публичное акционерное общество «Центр по перевозке грузов в контейнерах «ТрансКонтейнер»</w:t>
            </w:r>
          </w:p>
          <w:p w:rsidR="007465E6" w:rsidRPr="00672EC5" w:rsidRDefault="007465E6" w:rsidP="002C4183">
            <w:pPr>
              <w:shd w:val="clear" w:color="auto" w:fill="FFFFFF"/>
              <w:rPr>
                <w:spacing w:val="5"/>
              </w:rPr>
            </w:pPr>
            <w:r w:rsidRPr="00672EC5">
              <w:rPr>
                <w:spacing w:val="5"/>
              </w:rPr>
              <w:t>Место нахождения: Российская Федерация, 125047, г.Москва, Оружейный пер.,д.19</w:t>
            </w:r>
          </w:p>
          <w:p w:rsidR="007465E6" w:rsidRPr="00672EC5" w:rsidRDefault="007465E6" w:rsidP="002C4183">
            <w:pPr>
              <w:shd w:val="clear" w:color="auto" w:fill="FFFFFF"/>
            </w:pPr>
            <w:r w:rsidRPr="00672EC5">
              <w:rPr>
                <w:spacing w:val="5"/>
              </w:rPr>
              <w:t xml:space="preserve">Фактический адрес: </w:t>
            </w:r>
            <w:r w:rsidRPr="00672EC5">
              <w:t>125047, г.Москва, Оружейный переулок д.19</w:t>
            </w:r>
          </w:p>
          <w:p w:rsidR="007465E6" w:rsidRPr="00672EC5" w:rsidRDefault="007465E6" w:rsidP="002C4183">
            <w:r w:rsidRPr="00672EC5">
              <w:t xml:space="preserve">Почтовый адрес: </w:t>
            </w:r>
            <w:r w:rsidRPr="00672EC5">
              <w:rPr>
                <w:spacing w:val="5"/>
              </w:rPr>
              <w:t>125047, г. Москва, Оружейный пер., д.19</w:t>
            </w:r>
          </w:p>
          <w:p w:rsidR="007465E6" w:rsidRPr="00672EC5" w:rsidRDefault="007465E6" w:rsidP="002C4183">
            <w:r w:rsidRPr="00672EC5">
              <w:rPr>
                <w:spacing w:val="5"/>
              </w:rPr>
              <w:t xml:space="preserve">ИНН 7708591995, ОКПО 94421386, </w:t>
            </w:r>
            <w:r w:rsidRPr="00672EC5">
              <w:t xml:space="preserve">КПП 997650001, </w:t>
            </w:r>
          </w:p>
          <w:p w:rsidR="007465E6" w:rsidRPr="008B0273" w:rsidRDefault="007465E6" w:rsidP="002C4183">
            <w:pPr>
              <w:pStyle w:val="afc"/>
              <w:ind w:right="-144" w:firstLine="5"/>
              <w:rPr>
                <w:b/>
                <w:sz w:val="24"/>
                <w:szCs w:val="24"/>
              </w:rPr>
            </w:pPr>
            <w:r w:rsidRPr="008B0273">
              <w:rPr>
                <w:b/>
                <w:sz w:val="24"/>
                <w:szCs w:val="24"/>
              </w:rPr>
              <w:t xml:space="preserve">Филиал ПАО «ТрансКонтейнер» </w:t>
            </w:r>
          </w:p>
          <w:p w:rsidR="007465E6" w:rsidRPr="008B0273" w:rsidRDefault="007465E6" w:rsidP="002C4183">
            <w:pPr>
              <w:pStyle w:val="afc"/>
              <w:ind w:right="-144" w:firstLine="5"/>
              <w:rPr>
                <w:b/>
                <w:sz w:val="24"/>
                <w:szCs w:val="24"/>
              </w:rPr>
            </w:pPr>
            <w:r w:rsidRPr="008B0273">
              <w:rPr>
                <w:b/>
                <w:sz w:val="24"/>
                <w:szCs w:val="24"/>
              </w:rPr>
              <w:t>на Октябрьской железной дороге</w:t>
            </w:r>
          </w:p>
          <w:p w:rsidR="007465E6" w:rsidRPr="008B0273" w:rsidRDefault="007465E6" w:rsidP="002C4183">
            <w:pPr>
              <w:pStyle w:val="afc"/>
              <w:ind w:right="-144" w:firstLine="5"/>
              <w:rPr>
                <w:sz w:val="24"/>
                <w:szCs w:val="24"/>
              </w:rPr>
            </w:pPr>
            <w:r w:rsidRPr="008B0273">
              <w:rPr>
                <w:sz w:val="24"/>
                <w:szCs w:val="24"/>
              </w:rPr>
              <w:t>Место нахождения: РФ, 192007,Санкт-Петербург, Лиговский пр., д .240, литер А</w:t>
            </w:r>
          </w:p>
          <w:p w:rsidR="007465E6" w:rsidRPr="008B0273" w:rsidRDefault="007465E6" w:rsidP="002C4183">
            <w:pPr>
              <w:pStyle w:val="afc"/>
              <w:ind w:right="-144" w:firstLine="5"/>
              <w:rPr>
                <w:sz w:val="24"/>
                <w:szCs w:val="24"/>
              </w:rPr>
            </w:pPr>
            <w:r w:rsidRPr="008B0273">
              <w:rPr>
                <w:sz w:val="24"/>
                <w:szCs w:val="24"/>
              </w:rPr>
              <w:t>ИНН 7708591995, КПП 781643001</w:t>
            </w:r>
          </w:p>
          <w:p w:rsidR="007465E6" w:rsidRPr="008B0273" w:rsidRDefault="007465E6" w:rsidP="002C4183">
            <w:pPr>
              <w:pStyle w:val="afc"/>
              <w:ind w:right="-144" w:firstLine="5"/>
              <w:rPr>
                <w:sz w:val="24"/>
                <w:szCs w:val="24"/>
              </w:rPr>
            </w:pPr>
            <w:r w:rsidRPr="008B0273">
              <w:rPr>
                <w:sz w:val="24"/>
                <w:szCs w:val="24"/>
              </w:rPr>
              <w:t>р/сч. 40702810637000006238 в ф-ле</w:t>
            </w:r>
          </w:p>
          <w:p w:rsidR="007465E6" w:rsidRPr="008B0273" w:rsidRDefault="007465E6" w:rsidP="002C4183">
            <w:pPr>
              <w:pStyle w:val="afc"/>
              <w:ind w:right="-144" w:firstLine="5"/>
              <w:rPr>
                <w:sz w:val="24"/>
                <w:szCs w:val="24"/>
              </w:rPr>
            </w:pPr>
            <w:r w:rsidRPr="008B0273">
              <w:rPr>
                <w:sz w:val="24"/>
                <w:szCs w:val="24"/>
              </w:rPr>
              <w:t>ОПЕРУ-4 ОАО «Банк ВТБ»</w:t>
            </w:r>
          </w:p>
          <w:p w:rsidR="007465E6" w:rsidRPr="008B0273" w:rsidRDefault="007465E6" w:rsidP="002C4183">
            <w:pPr>
              <w:pStyle w:val="afc"/>
              <w:ind w:right="-144" w:firstLine="5"/>
              <w:rPr>
                <w:sz w:val="24"/>
                <w:szCs w:val="24"/>
              </w:rPr>
            </w:pPr>
            <w:r w:rsidRPr="008B0273">
              <w:rPr>
                <w:sz w:val="24"/>
                <w:szCs w:val="24"/>
              </w:rPr>
              <w:t>в г.Санкт-Петербурге</w:t>
            </w:r>
          </w:p>
          <w:p w:rsidR="007465E6" w:rsidRPr="00672EC5" w:rsidRDefault="007465E6" w:rsidP="002C4183">
            <w:r w:rsidRPr="00672EC5">
              <w:t>к/сч. 30101810200000000704</w:t>
            </w:r>
          </w:p>
          <w:p w:rsidR="007465E6" w:rsidRPr="00672EC5" w:rsidRDefault="007465E6" w:rsidP="002C4183">
            <w:r w:rsidRPr="00672EC5">
              <w:t>БИК 044030704, ОКПО 15201081</w:t>
            </w:r>
          </w:p>
          <w:p w:rsidR="007465E6" w:rsidRPr="00672EC5" w:rsidRDefault="007465E6" w:rsidP="002C4183">
            <w:r w:rsidRPr="00672EC5">
              <w:t>Тел.(812) 458-68-00 (секретарь)</w:t>
            </w:r>
          </w:p>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r w:rsidRPr="00672EC5">
              <w:t>Заказчик:</w:t>
            </w:r>
          </w:p>
          <w:p w:rsidR="007465E6" w:rsidRPr="00672EC5" w:rsidRDefault="007465E6" w:rsidP="002C4183">
            <w:r w:rsidRPr="00672EC5">
              <w:t>________    ______________</w:t>
            </w:r>
          </w:p>
          <w:p w:rsidR="007465E6" w:rsidRPr="00672EC5" w:rsidRDefault="007465E6" w:rsidP="002C4183">
            <w:r w:rsidRPr="00672EC5">
              <w:rPr>
                <w:vertAlign w:val="superscript"/>
              </w:rPr>
              <w:t xml:space="preserve">(подпись)                      (Ф.И.О.)                                    </w:t>
            </w:r>
          </w:p>
          <w:p w:rsidR="007465E6" w:rsidRPr="00672EC5" w:rsidRDefault="007465E6" w:rsidP="002C4183"/>
        </w:tc>
        <w:tc>
          <w:tcPr>
            <w:tcW w:w="5376" w:type="dxa"/>
          </w:tcPr>
          <w:p w:rsidR="007465E6" w:rsidRPr="00672EC5" w:rsidRDefault="007465E6" w:rsidP="002C4183">
            <w:pPr>
              <w:pStyle w:val="ConsNormal"/>
              <w:ind w:firstLine="0"/>
              <w:rPr>
                <w:rFonts w:ascii="Times New Roman" w:hAnsi="Times New Roman" w:cs="Times New Roman"/>
                <w:sz w:val="24"/>
                <w:szCs w:val="24"/>
              </w:rPr>
            </w:pPr>
            <w:r w:rsidRPr="00672EC5">
              <w:rPr>
                <w:rFonts w:ascii="Times New Roman" w:hAnsi="Times New Roman" w:cs="Times New Roman"/>
                <w:b/>
                <w:sz w:val="24"/>
                <w:szCs w:val="24"/>
              </w:rPr>
              <w:t xml:space="preserve">Исполнитель: </w:t>
            </w:r>
            <w:r w:rsidRPr="00672EC5">
              <w:rPr>
                <w:rFonts w:ascii="Times New Roman" w:hAnsi="Times New Roman" w:cs="Times New Roman"/>
                <w:sz w:val="24"/>
                <w:szCs w:val="24"/>
              </w:rPr>
              <w:t>(полное наименование)</w:t>
            </w:r>
          </w:p>
          <w:p w:rsidR="007465E6" w:rsidRPr="00672EC5" w:rsidRDefault="007465E6" w:rsidP="002C4183">
            <w:pPr>
              <w:pStyle w:val="ConsNormal"/>
              <w:ind w:firstLine="0"/>
              <w:rPr>
                <w:rFonts w:ascii="Times New Roman" w:hAnsi="Times New Roman" w:cs="Times New Roman"/>
                <w:sz w:val="24"/>
                <w:szCs w:val="24"/>
              </w:rPr>
            </w:pPr>
            <w:r w:rsidRPr="00672EC5">
              <w:rPr>
                <w:rFonts w:ascii="Times New Roman" w:hAnsi="Times New Roman" w:cs="Times New Roman"/>
                <w:spacing w:val="5"/>
                <w:sz w:val="24"/>
                <w:szCs w:val="24"/>
              </w:rPr>
              <w:t>Место нахождения</w:t>
            </w:r>
            <w:r w:rsidRPr="00672EC5">
              <w:rPr>
                <w:rFonts w:ascii="Times New Roman" w:hAnsi="Times New Roman" w:cs="Times New Roman"/>
                <w:sz w:val="24"/>
                <w:szCs w:val="24"/>
              </w:rPr>
              <w:t>: _________________</w:t>
            </w:r>
          </w:p>
          <w:p w:rsidR="007465E6" w:rsidRPr="00672EC5" w:rsidRDefault="007465E6" w:rsidP="002C4183">
            <w:pPr>
              <w:pStyle w:val="ConsNormal"/>
              <w:ind w:firstLine="0"/>
              <w:rPr>
                <w:rFonts w:ascii="Times New Roman" w:hAnsi="Times New Roman" w:cs="Times New Roman"/>
                <w:b/>
                <w:sz w:val="24"/>
                <w:szCs w:val="24"/>
              </w:rPr>
            </w:pPr>
            <w:r w:rsidRPr="00672EC5">
              <w:rPr>
                <w:rFonts w:ascii="Times New Roman" w:hAnsi="Times New Roman" w:cs="Times New Roman"/>
                <w:sz w:val="24"/>
                <w:szCs w:val="24"/>
              </w:rPr>
              <w:t>Почтовый адрес: _________________</w:t>
            </w:r>
          </w:p>
          <w:p w:rsidR="007465E6" w:rsidRPr="008B0273" w:rsidRDefault="007465E6" w:rsidP="002C4183">
            <w:pPr>
              <w:pStyle w:val="afc"/>
              <w:ind w:right="-5" w:firstLine="0"/>
              <w:rPr>
                <w:sz w:val="24"/>
                <w:szCs w:val="24"/>
              </w:rPr>
            </w:pPr>
            <w:r w:rsidRPr="008B0273">
              <w:rPr>
                <w:sz w:val="24"/>
                <w:szCs w:val="24"/>
              </w:rPr>
              <w:t>ОГРН_______________</w:t>
            </w:r>
          </w:p>
          <w:p w:rsidR="007465E6" w:rsidRPr="008B0273" w:rsidRDefault="007465E6" w:rsidP="002C4183">
            <w:pPr>
              <w:pStyle w:val="afc"/>
              <w:ind w:right="-5" w:firstLine="0"/>
              <w:rPr>
                <w:sz w:val="24"/>
                <w:szCs w:val="24"/>
              </w:rPr>
            </w:pPr>
            <w:r w:rsidRPr="008B0273">
              <w:rPr>
                <w:sz w:val="24"/>
                <w:szCs w:val="24"/>
              </w:rPr>
              <w:t xml:space="preserve">ИНН ______________, </w:t>
            </w:r>
          </w:p>
          <w:p w:rsidR="007465E6" w:rsidRPr="008B0273" w:rsidRDefault="007465E6" w:rsidP="002C4183">
            <w:pPr>
              <w:pStyle w:val="afc"/>
              <w:ind w:right="-5" w:firstLine="0"/>
              <w:rPr>
                <w:sz w:val="24"/>
                <w:szCs w:val="24"/>
              </w:rPr>
            </w:pPr>
            <w:r w:rsidRPr="008B0273">
              <w:rPr>
                <w:sz w:val="24"/>
                <w:szCs w:val="24"/>
              </w:rPr>
              <w:t>ОКПО_____________ ______________, КПП ___________________</w:t>
            </w:r>
          </w:p>
          <w:p w:rsidR="007465E6" w:rsidRPr="008B0273" w:rsidRDefault="007465E6" w:rsidP="002C4183">
            <w:pPr>
              <w:pStyle w:val="afc"/>
              <w:ind w:right="-5" w:firstLine="0"/>
              <w:rPr>
                <w:sz w:val="24"/>
                <w:szCs w:val="24"/>
              </w:rPr>
            </w:pPr>
            <w:r w:rsidRPr="008B0273">
              <w:rPr>
                <w:sz w:val="24"/>
                <w:szCs w:val="24"/>
              </w:rPr>
              <w:t xml:space="preserve">р/счет  ________________________________ </w:t>
            </w:r>
          </w:p>
          <w:p w:rsidR="007465E6" w:rsidRPr="008B0273" w:rsidRDefault="007465E6" w:rsidP="002C4183">
            <w:pPr>
              <w:pStyle w:val="afc"/>
              <w:ind w:right="-5" w:firstLine="0"/>
              <w:rPr>
                <w:sz w:val="24"/>
                <w:szCs w:val="24"/>
              </w:rPr>
            </w:pPr>
            <w:r w:rsidRPr="008B0273">
              <w:rPr>
                <w:sz w:val="24"/>
                <w:szCs w:val="24"/>
              </w:rPr>
              <w:t xml:space="preserve">в  ____________________________________, </w:t>
            </w:r>
          </w:p>
          <w:p w:rsidR="007465E6" w:rsidRPr="008B0273" w:rsidRDefault="007465E6" w:rsidP="002C4183">
            <w:pPr>
              <w:pStyle w:val="af9"/>
              <w:ind w:right="-5" w:firstLine="0"/>
              <w:rPr>
                <w:sz w:val="24"/>
              </w:rPr>
            </w:pPr>
            <w:r w:rsidRPr="008B0273">
              <w:rPr>
                <w:sz w:val="24"/>
              </w:rPr>
              <w:t>к/счет _________________________________</w:t>
            </w:r>
          </w:p>
          <w:p w:rsidR="007465E6" w:rsidRPr="008B0273" w:rsidRDefault="007465E6" w:rsidP="002C4183">
            <w:pPr>
              <w:pStyle w:val="af9"/>
              <w:ind w:right="-5" w:firstLine="0"/>
              <w:rPr>
                <w:sz w:val="24"/>
              </w:rPr>
            </w:pPr>
            <w:r w:rsidRPr="008B0273">
              <w:rPr>
                <w:sz w:val="24"/>
              </w:rPr>
              <w:t xml:space="preserve"> в  ____________________________________, </w:t>
            </w:r>
          </w:p>
          <w:p w:rsidR="007465E6" w:rsidRPr="008B0273" w:rsidRDefault="007465E6" w:rsidP="002C4183">
            <w:pPr>
              <w:pStyle w:val="af9"/>
              <w:ind w:right="-5" w:firstLine="0"/>
              <w:rPr>
                <w:sz w:val="24"/>
              </w:rPr>
            </w:pPr>
            <w:r w:rsidRPr="008B0273">
              <w:rPr>
                <w:sz w:val="24"/>
              </w:rPr>
              <w:t xml:space="preserve">БИК _______________,  </w:t>
            </w:r>
          </w:p>
          <w:p w:rsidR="007465E6" w:rsidRPr="008B0273" w:rsidRDefault="007465E6" w:rsidP="002C4183">
            <w:pPr>
              <w:pStyle w:val="af9"/>
              <w:ind w:right="-5" w:firstLine="0"/>
              <w:rPr>
                <w:sz w:val="24"/>
              </w:rPr>
            </w:pPr>
            <w:r w:rsidRPr="008B0273">
              <w:rPr>
                <w:sz w:val="24"/>
              </w:rPr>
              <w:t>тел. ________, факс__________</w:t>
            </w:r>
          </w:p>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p w:rsidR="007465E6" w:rsidRPr="00672EC5" w:rsidRDefault="007465E6" w:rsidP="002C4183">
            <w:r w:rsidRPr="00672EC5">
              <w:t>Исполнитель:</w:t>
            </w:r>
          </w:p>
          <w:p w:rsidR="007465E6" w:rsidRPr="00672EC5" w:rsidRDefault="007465E6" w:rsidP="002C4183">
            <w:r w:rsidRPr="00672EC5">
              <w:t>________       ______________</w:t>
            </w:r>
          </w:p>
          <w:p w:rsidR="007465E6" w:rsidRPr="00672EC5" w:rsidRDefault="007465E6" w:rsidP="002C4183">
            <w:pPr>
              <w:rPr>
                <w:vertAlign w:val="superscript"/>
              </w:rPr>
            </w:pPr>
            <w:r w:rsidRPr="00672EC5">
              <w:rPr>
                <w:vertAlign w:val="superscript"/>
              </w:rPr>
              <w:t xml:space="preserve">(подпись)                            (Ф.И.О.)                </w:t>
            </w:r>
          </w:p>
          <w:p w:rsidR="007465E6" w:rsidRPr="00672EC5" w:rsidRDefault="007465E6" w:rsidP="002C4183">
            <w:pPr>
              <w:rPr>
                <w:vertAlign w:val="superscript"/>
              </w:rPr>
            </w:pPr>
          </w:p>
          <w:p w:rsidR="007465E6" w:rsidRPr="00672EC5" w:rsidRDefault="007465E6" w:rsidP="002C4183">
            <w:pPr>
              <w:rPr>
                <w:vertAlign w:val="superscript"/>
              </w:rPr>
            </w:pPr>
          </w:p>
          <w:p w:rsidR="007465E6" w:rsidRPr="00672EC5" w:rsidRDefault="007465E6" w:rsidP="002C4183">
            <w:pPr>
              <w:rPr>
                <w:vertAlign w:val="superscript"/>
              </w:rPr>
            </w:pPr>
          </w:p>
          <w:p w:rsidR="007465E6" w:rsidRPr="00672EC5" w:rsidRDefault="007465E6" w:rsidP="002C4183">
            <w:pPr>
              <w:rPr>
                <w:vertAlign w:val="superscript"/>
              </w:rPr>
            </w:pPr>
          </w:p>
          <w:p w:rsidR="007465E6" w:rsidRPr="00672EC5" w:rsidRDefault="007465E6" w:rsidP="002C4183">
            <w:pPr>
              <w:rPr>
                <w:vertAlign w:val="superscript"/>
              </w:rPr>
            </w:pPr>
          </w:p>
          <w:p w:rsidR="007465E6" w:rsidRPr="00672EC5" w:rsidRDefault="007465E6" w:rsidP="002C4183">
            <w:pPr>
              <w:rPr>
                <w:vertAlign w:val="superscript"/>
              </w:rPr>
            </w:pPr>
          </w:p>
          <w:p w:rsidR="007465E6" w:rsidRPr="00672EC5" w:rsidRDefault="007465E6" w:rsidP="002C4183">
            <w:pPr>
              <w:rPr>
                <w:vertAlign w:val="superscript"/>
              </w:rPr>
            </w:pPr>
          </w:p>
          <w:p w:rsidR="007465E6" w:rsidRPr="00672EC5" w:rsidRDefault="007465E6" w:rsidP="002C4183">
            <w:pPr>
              <w:rPr>
                <w:vertAlign w:val="superscript"/>
              </w:rPr>
            </w:pPr>
          </w:p>
          <w:p w:rsidR="007465E6" w:rsidRPr="00672EC5" w:rsidRDefault="007465E6" w:rsidP="002C4183">
            <w:r w:rsidRPr="00672EC5">
              <w:rPr>
                <w:vertAlign w:val="superscript"/>
              </w:rPr>
              <w:t xml:space="preserve">                     </w:t>
            </w:r>
          </w:p>
        </w:tc>
      </w:tr>
    </w:tbl>
    <w:p w:rsidR="007465E6" w:rsidRDefault="007465E6" w:rsidP="007465E6">
      <w:pPr>
        <w:ind w:firstLine="567"/>
        <w:jc w:val="right"/>
      </w:pPr>
    </w:p>
    <w:p w:rsidR="007465E6" w:rsidRDefault="007465E6" w:rsidP="007465E6">
      <w:pPr>
        <w:ind w:firstLine="567"/>
        <w:jc w:val="right"/>
      </w:pPr>
    </w:p>
    <w:p w:rsidR="007465E6" w:rsidRDefault="007465E6"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C50B82" w:rsidRDefault="00C50B82" w:rsidP="007465E6">
      <w:pPr>
        <w:ind w:firstLine="567"/>
        <w:jc w:val="right"/>
      </w:pPr>
    </w:p>
    <w:p w:rsidR="007465E6" w:rsidRDefault="007465E6" w:rsidP="007465E6">
      <w:pPr>
        <w:ind w:firstLine="567"/>
        <w:jc w:val="right"/>
      </w:pPr>
      <w:r>
        <w:rPr>
          <w:noProof/>
          <w:lang w:eastAsia="ru-RU"/>
        </w:rPr>
        <w:pict>
          <v:rect id="_x0000_s1039" style="position:absolute;left:0;text-align:left;margin-left:236.2pt;margin-top:-.2pt;width:225.3pt;height:79.5pt;z-index:251668480" stroked="f">
            <v:textbox style="mso-next-textbox:#_x0000_s1039">
              <w:txbxContent>
                <w:p w:rsidR="002C4183" w:rsidRPr="00672EC5" w:rsidRDefault="002C4183" w:rsidP="007465E6">
                  <w:r w:rsidRPr="00672EC5">
                    <w:t xml:space="preserve">Приложение № 1 к договору </w:t>
                  </w:r>
                </w:p>
                <w:p w:rsidR="002C4183" w:rsidRPr="00672EC5" w:rsidRDefault="002C4183" w:rsidP="007465E6">
                  <w:r>
                    <w:t>на оказание У</w:t>
                  </w:r>
                  <w:r w:rsidRPr="00672EC5">
                    <w:t>слуг</w:t>
                  </w:r>
                  <w:r>
                    <w:t>/выполнение Работ</w:t>
                  </w:r>
                  <w:r w:rsidRPr="00672EC5">
                    <w:t xml:space="preserve"> №____/_____/_____ </w:t>
                  </w:r>
                </w:p>
                <w:p w:rsidR="002C4183" w:rsidRPr="00672EC5" w:rsidRDefault="002C4183" w:rsidP="007465E6">
                  <w:r w:rsidRPr="00672EC5">
                    <w:t>от "       "______201</w:t>
                  </w:r>
                  <w:r>
                    <w:t>5</w:t>
                  </w:r>
                  <w:r w:rsidRPr="00672EC5">
                    <w:t>г.</w:t>
                  </w:r>
                </w:p>
              </w:txbxContent>
            </v:textbox>
          </v:rect>
        </w:pict>
      </w:r>
    </w:p>
    <w:p w:rsidR="007465E6" w:rsidRDefault="007465E6" w:rsidP="007465E6">
      <w:pPr>
        <w:ind w:firstLine="567"/>
        <w:jc w:val="right"/>
      </w:pPr>
    </w:p>
    <w:p w:rsidR="007465E6" w:rsidRDefault="007465E6" w:rsidP="007465E6">
      <w:pPr>
        <w:ind w:firstLine="567"/>
        <w:jc w:val="right"/>
      </w:pPr>
    </w:p>
    <w:p w:rsidR="007465E6" w:rsidRDefault="007465E6" w:rsidP="007465E6">
      <w:pPr>
        <w:ind w:firstLine="567"/>
        <w:jc w:val="right"/>
      </w:pPr>
    </w:p>
    <w:p w:rsidR="007465E6" w:rsidRDefault="007465E6" w:rsidP="007465E6">
      <w:pPr>
        <w:ind w:firstLine="567"/>
        <w:jc w:val="right"/>
      </w:pPr>
    </w:p>
    <w:p w:rsidR="007465E6" w:rsidRPr="00AB69A3" w:rsidRDefault="007465E6" w:rsidP="007465E6">
      <w:pPr>
        <w:ind w:firstLine="567"/>
        <w:jc w:val="center"/>
        <w:rPr>
          <w:sz w:val="28"/>
          <w:szCs w:val="28"/>
        </w:rPr>
      </w:pPr>
    </w:p>
    <w:p w:rsidR="007465E6" w:rsidRPr="00672EC5" w:rsidRDefault="007465E6" w:rsidP="007465E6">
      <w:pPr>
        <w:ind w:firstLine="567"/>
        <w:jc w:val="center"/>
        <w:rPr>
          <w:b/>
        </w:rPr>
      </w:pPr>
      <w:r w:rsidRPr="00672EC5">
        <w:rPr>
          <w:b/>
        </w:rPr>
        <w:t>Перечень транспортных средств</w:t>
      </w:r>
    </w:p>
    <w:p w:rsidR="007465E6" w:rsidRDefault="007465E6" w:rsidP="007465E6">
      <w:pPr>
        <w:ind w:firstLine="567"/>
        <w:jc w:val="right"/>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93"/>
        <w:gridCol w:w="1955"/>
        <w:gridCol w:w="1748"/>
      </w:tblGrid>
      <w:tr w:rsidR="007465E6" w:rsidRPr="00BA4F99" w:rsidTr="002C4183">
        <w:tc>
          <w:tcPr>
            <w:tcW w:w="283" w:type="pct"/>
            <w:tcBorders>
              <w:right w:val="single" w:sz="4" w:space="0" w:color="auto"/>
            </w:tcBorders>
          </w:tcPr>
          <w:p w:rsidR="007465E6" w:rsidRPr="00BA4F99" w:rsidRDefault="007465E6" w:rsidP="002C4183">
            <w:r w:rsidRPr="00BA4F99">
              <w:t>№</w:t>
            </w:r>
          </w:p>
          <w:p w:rsidR="007465E6" w:rsidRPr="00BA4F99" w:rsidRDefault="007465E6" w:rsidP="002C4183">
            <w:r w:rsidRPr="00BA4F99">
              <w:t>п/п</w:t>
            </w:r>
          </w:p>
        </w:tc>
        <w:tc>
          <w:tcPr>
            <w:tcW w:w="2838" w:type="pct"/>
            <w:tcBorders>
              <w:left w:val="single" w:sz="4" w:space="0" w:color="auto"/>
            </w:tcBorders>
          </w:tcPr>
          <w:p w:rsidR="007465E6" w:rsidRPr="00BA4F99" w:rsidRDefault="007465E6" w:rsidP="002C4183">
            <w:r w:rsidRPr="00BA4F99">
              <w:t>Тип  ТС</w:t>
            </w:r>
          </w:p>
        </w:tc>
        <w:tc>
          <w:tcPr>
            <w:tcW w:w="992" w:type="pct"/>
          </w:tcPr>
          <w:p w:rsidR="007465E6" w:rsidRPr="00BA4F99" w:rsidRDefault="007465E6" w:rsidP="002C4183">
            <w:r w:rsidRPr="00BA4F99">
              <w:t>Марка,</w:t>
            </w:r>
          </w:p>
          <w:p w:rsidR="007465E6" w:rsidRPr="00BA4F99" w:rsidRDefault="007465E6" w:rsidP="002C4183">
            <w:r w:rsidRPr="00BA4F99">
              <w:t>модель ТС</w:t>
            </w:r>
          </w:p>
        </w:tc>
        <w:tc>
          <w:tcPr>
            <w:tcW w:w="887" w:type="pct"/>
          </w:tcPr>
          <w:p w:rsidR="007465E6" w:rsidRPr="00BA4F99" w:rsidRDefault="007465E6" w:rsidP="002C4183">
            <w:r w:rsidRPr="00BA4F99">
              <w:t>Год выпуска ТС</w:t>
            </w:r>
          </w:p>
        </w:tc>
      </w:tr>
      <w:tr w:rsidR="007465E6" w:rsidRPr="00BA4F99"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1</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Pr="00BA4F99" w:rsidRDefault="007465E6" w:rsidP="002C4183">
            <w:pPr>
              <w:jc w:val="center"/>
              <w:rPr>
                <w:sz w:val="20"/>
              </w:rPr>
            </w:pPr>
            <w:r w:rsidRPr="00BA4F99">
              <w:rPr>
                <w:sz w:val="20"/>
              </w:rPr>
              <w:t>ТОНАР</w:t>
            </w:r>
            <w:r w:rsidRPr="00235363">
              <w:rPr>
                <w:sz w:val="20"/>
              </w:rPr>
              <w:t xml:space="preserve">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2</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3</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4</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5</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6</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7</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8</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9</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10</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11</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1</w:t>
            </w:r>
            <w:r>
              <w:rPr>
                <w:sz w:val="20"/>
                <w:lang w:val="en-US"/>
              </w:rPr>
              <w:t>2</w:t>
            </w:r>
          </w:p>
        </w:tc>
        <w:tc>
          <w:tcPr>
            <w:tcW w:w="2838" w:type="pct"/>
            <w:tcBorders>
              <w:left w:val="single" w:sz="4" w:space="0" w:color="auto"/>
            </w:tcBorders>
          </w:tcPr>
          <w:p w:rsidR="007465E6" w:rsidRPr="00BA4F99" w:rsidRDefault="007465E6" w:rsidP="002C4183">
            <w:pPr>
              <w:rPr>
                <w:sz w:val="20"/>
              </w:rPr>
            </w:pPr>
            <w:r>
              <w:rPr>
                <w:sz w:val="20"/>
              </w:rPr>
              <w:t>Полуприцеп-</w:t>
            </w:r>
            <w:r w:rsidRPr="00BA4F99">
              <w:rPr>
                <w:sz w:val="20"/>
              </w:rPr>
              <w:t xml:space="preserve">контейнеровоз </w:t>
            </w:r>
          </w:p>
        </w:tc>
        <w:tc>
          <w:tcPr>
            <w:tcW w:w="992" w:type="pct"/>
          </w:tcPr>
          <w:p w:rsidR="007465E6" w:rsidRDefault="007465E6" w:rsidP="002C4183">
            <w:pPr>
              <w:jc w:val="center"/>
            </w:pPr>
            <w:r w:rsidRPr="00F70242">
              <w:rPr>
                <w:sz w:val="20"/>
              </w:rPr>
              <w:t>ТОНАР 974624</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1</w:t>
            </w:r>
            <w:r>
              <w:rPr>
                <w:sz w:val="20"/>
                <w:lang w:val="en-US"/>
              </w:rPr>
              <w:t>3</w:t>
            </w:r>
          </w:p>
        </w:tc>
        <w:tc>
          <w:tcPr>
            <w:tcW w:w="2838" w:type="pct"/>
            <w:tcBorders>
              <w:left w:val="single" w:sz="4" w:space="0" w:color="auto"/>
            </w:tcBorders>
          </w:tcPr>
          <w:p w:rsidR="007465E6" w:rsidRPr="00BA4F99" w:rsidRDefault="007465E6" w:rsidP="002C4183">
            <w:pPr>
              <w:rPr>
                <w:sz w:val="20"/>
              </w:rPr>
            </w:pPr>
            <w:r w:rsidRPr="000276F0">
              <w:rPr>
                <w:sz w:val="20"/>
              </w:rPr>
              <w:t>Полуприцеп-контейнеровоз 40т</w:t>
            </w:r>
          </w:p>
        </w:tc>
        <w:tc>
          <w:tcPr>
            <w:tcW w:w="992" w:type="pct"/>
            <w:vAlign w:val="center"/>
          </w:tcPr>
          <w:p w:rsidR="007465E6" w:rsidRPr="00235363" w:rsidRDefault="007465E6" w:rsidP="002C4183">
            <w:pPr>
              <w:jc w:val="center"/>
              <w:rPr>
                <w:sz w:val="20"/>
              </w:rPr>
            </w:pPr>
            <w:r w:rsidRPr="00235363">
              <w:rPr>
                <w:sz w:val="20"/>
              </w:rPr>
              <w:t>РК-24N</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1</w:t>
            </w:r>
            <w:r>
              <w:rPr>
                <w:sz w:val="20"/>
                <w:lang w:val="en-US"/>
              </w:rPr>
              <w:t>4</w:t>
            </w:r>
          </w:p>
        </w:tc>
        <w:tc>
          <w:tcPr>
            <w:tcW w:w="2838" w:type="pct"/>
            <w:tcBorders>
              <w:left w:val="single" w:sz="4" w:space="0" w:color="auto"/>
            </w:tcBorders>
          </w:tcPr>
          <w:p w:rsidR="007465E6" w:rsidRPr="00CF34E6" w:rsidRDefault="007465E6" w:rsidP="002C4183">
            <w:pPr>
              <w:rPr>
                <w:sz w:val="20"/>
              </w:rPr>
            </w:pPr>
            <w:r w:rsidRPr="000276F0">
              <w:rPr>
                <w:sz w:val="20"/>
              </w:rPr>
              <w:t>Полуприцеп-контейнеровоз 40т</w:t>
            </w:r>
          </w:p>
        </w:tc>
        <w:tc>
          <w:tcPr>
            <w:tcW w:w="992" w:type="pct"/>
            <w:vAlign w:val="center"/>
          </w:tcPr>
          <w:p w:rsidR="007465E6" w:rsidRPr="00235363" w:rsidRDefault="007465E6" w:rsidP="002C4183">
            <w:pPr>
              <w:jc w:val="center"/>
              <w:rPr>
                <w:sz w:val="20"/>
              </w:rPr>
            </w:pPr>
            <w:r w:rsidRPr="00235363">
              <w:rPr>
                <w:sz w:val="20"/>
              </w:rPr>
              <w:t>РК-24N</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1</w:t>
            </w:r>
            <w:r>
              <w:rPr>
                <w:sz w:val="20"/>
                <w:lang w:val="en-US"/>
              </w:rPr>
              <w:t>5</w:t>
            </w:r>
          </w:p>
        </w:tc>
        <w:tc>
          <w:tcPr>
            <w:tcW w:w="2838" w:type="pct"/>
            <w:tcBorders>
              <w:left w:val="single" w:sz="4" w:space="0" w:color="auto"/>
            </w:tcBorders>
          </w:tcPr>
          <w:p w:rsidR="007465E6" w:rsidRPr="00AB7671" w:rsidRDefault="007465E6" w:rsidP="002C4183">
            <w:pPr>
              <w:rPr>
                <w:sz w:val="20"/>
              </w:rPr>
            </w:pPr>
            <w:r w:rsidRPr="000276F0">
              <w:rPr>
                <w:sz w:val="20"/>
              </w:rPr>
              <w:t>Полуприцеп-контейнеровоз 40т</w:t>
            </w:r>
          </w:p>
        </w:tc>
        <w:tc>
          <w:tcPr>
            <w:tcW w:w="992" w:type="pct"/>
            <w:vAlign w:val="center"/>
          </w:tcPr>
          <w:p w:rsidR="007465E6" w:rsidRPr="00235363" w:rsidRDefault="007465E6" w:rsidP="002C4183">
            <w:pPr>
              <w:jc w:val="center"/>
              <w:rPr>
                <w:sz w:val="20"/>
              </w:rPr>
            </w:pPr>
            <w:r w:rsidRPr="00235363">
              <w:rPr>
                <w:sz w:val="20"/>
              </w:rPr>
              <w:t>РК-24N</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1</w:t>
            </w:r>
            <w:r>
              <w:rPr>
                <w:sz w:val="20"/>
                <w:lang w:val="en-US"/>
              </w:rPr>
              <w:t>6</w:t>
            </w:r>
          </w:p>
        </w:tc>
        <w:tc>
          <w:tcPr>
            <w:tcW w:w="2838" w:type="pct"/>
            <w:tcBorders>
              <w:left w:val="single" w:sz="4" w:space="0" w:color="auto"/>
            </w:tcBorders>
          </w:tcPr>
          <w:p w:rsidR="007465E6" w:rsidRPr="00AB7671" w:rsidRDefault="007465E6" w:rsidP="002C4183">
            <w:pPr>
              <w:rPr>
                <w:sz w:val="20"/>
              </w:rPr>
            </w:pPr>
            <w:r w:rsidRPr="000276F0">
              <w:rPr>
                <w:sz w:val="20"/>
              </w:rPr>
              <w:t>Полуприцеп-контейнеровоз 40т</w:t>
            </w:r>
          </w:p>
        </w:tc>
        <w:tc>
          <w:tcPr>
            <w:tcW w:w="992" w:type="pct"/>
            <w:vAlign w:val="center"/>
          </w:tcPr>
          <w:p w:rsidR="007465E6" w:rsidRPr="00235363" w:rsidRDefault="007465E6" w:rsidP="002C4183">
            <w:pPr>
              <w:jc w:val="center"/>
              <w:rPr>
                <w:sz w:val="20"/>
              </w:rPr>
            </w:pPr>
            <w:r w:rsidRPr="00235363">
              <w:rPr>
                <w:sz w:val="20"/>
              </w:rPr>
              <w:t>РК-24N</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1</w:t>
            </w:r>
            <w:r>
              <w:rPr>
                <w:sz w:val="20"/>
                <w:lang w:val="en-US"/>
              </w:rPr>
              <w:t>7</w:t>
            </w:r>
          </w:p>
        </w:tc>
        <w:tc>
          <w:tcPr>
            <w:tcW w:w="2838" w:type="pct"/>
            <w:tcBorders>
              <w:left w:val="single" w:sz="4" w:space="0" w:color="auto"/>
            </w:tcBorders>
          </w:tcPr>
          <w:p w:rsidR="007465E6" w:rsidRPr="00AB7671" w:rsidRDefault="007465E6" w:rsidP="002C4183">
            <w:pPr>
              <w:rPr>
                <w:sz w:val="20"/>
              </w:rPr>
            </w:pPr>
            <w:r w:rsidRPr="000276F0">
              <w:rPr>
                <w:sz w:val="20"/>
              </w:rPr>
              <w:t>Полуприцеп-контейнеровоз 40т</w:t>
            </w:r>
          </w:p>
        </w:tc>
        <w:tc>
          <w:tcPr>
            <w:tcW w:w="992" w:type="pct"/>
            <w:vAlign w:val="center"/>
          </w:tcPr>
          <w:p w:rsidR="007465E6" w:rsidRPr="00235363" w:rsidRDefault="007465E6" w:rsidP="002C4183">
            <w:pPr>
              <w:jc w:val="center"/>
              <w:rPr>
                <w:sz w:val="20"/>
              </w:rPr>
            </w:pPr>
            <w:r w:rsidRPr="00235363">
              <w:rPr>
                <w:sz w:val="20"/>
              </w:rPr>
              <w:t>РК-24N</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18</w:t>
            </w:r>
          </w:p>
        </w:tc>
        <w:tc>
          <w:tcPr>
            <w:tcW w:w="2838" w:type="pct"/>
            <w:tcBorders>
              <w:left w:val="single" w:sz="4" w:space="0" w:color="auto"/>
            </w:tcBorders>
          </w:tcPr>
          <w:p w:rsidR="007465E6" w:rsidRPr="00AB7671" w:rsidRDefault="007465E6" w:rsidP="002C4183">
            <w:pPr>
              <w:rPr>
                <w:sz w:val="20"/>
              </w:rPr>
            </w:pPr>
            <w:r w:rsidRPr="000276F0">
              <w:rPr>
                <w:sz w:val="20"/>
              </w:rPr>
              <w:t>Полуприцеп-контейнеровоз 40т</w:t>
            </w:r>
          </w:p>
        </w:tc>
        <w:tc>
          <w:tcPr>
            <w:tcW w:w="992" w:type="pct"/>
            <w:vAlign w:val="center"/>
          </w:tcPr>
          <w:p w:rsidR="007465E6" w:rsidRPr="00235363" w:rsidRDefault="007465E6" w:rsidP="002C4183">
            <w:pPr>
              <w:jc w:val="center"/>
              <w:rPr>
                <w:sz w:val="20"/>
              </w:rPr>
            </w:pPr>
            <w:r w:rsidRPr="00235363">
              <w:rPr>
                <w:sz w:val="20"/>
              </w:rPr>
              <w:t>РК-24N</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19</w:t>
            </w:r>
          </w:p>
        </w:tc>
        <w:tc>
          <w:tcPr>
            <w:tcW w:w="2838" w:type="pct"/>
            <w:tcBorders>
              <w:left w:val="single" w:sz="4" w:space="0" w:color="auto"/>
            </w:tcBorders>
          </w:tcPr>
          <w:p w:rsidR="007465E6" w:rsidRPr="00AB7671" w:rsidRDefault="007465E6" w:rsidP="002C4183">
            <w:pPr>
              <w:rPr>
                <w:sz w:val="20"/>
              </w:rPr>
            </w:pPr>
            <w:r w:rsidRPr="000276F0">
              <w:rPr>
                <w:sz w:val="20"/>
              </w:rPr>
              <w:t>Полуприцеп-контейнеровоз 40т</w:t>
            </w:r>
          </w:p>
        </w:tc>
        <w:tc>
          <w:tcPr>
            <w:tcW w:w="992" w:type="pct"/>
            <w:vAlign w:val="center"/>
          </w:tcPr>
          <w:p w:rsidR="007465E6" w:rsidRPr="00235363" w:rsidRDefault="007465E6" w:rsidP="002C4183">
            <w:pPr>
              <w:jc w:val="center"/>
              <w:rPr>
                <w:sz w:val="20"/>
              </w:rPr>
            </w:pPr>
            <w:r w:rsidRPr="00235363">
              <w:rPr>
                <w:sz w:val="20"/>
              </w:rPr>
              <w:t>РК-24N</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20</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vAlign w:val="center"/>
          </w:tcPr>
          <w:p w:rsidR="007465E6" w:rsidRPr="000276F0" w:rsidRDefault="007465E6" w:rsidP="002C4183">
            <w:pPr>
              <w:jc w:val="center"/>
              <w:rPr>
                <w:sz w:val="20"/>
                <w:lang w:val="en-US"/>
              </w:rPr>
            </w:pPr>
            <w:r w:rsidRPr="00235363">
              <w:rPr>
                <w:sz w:val="20"/>
              </w:rPr>
              <w:t>VOLVO</w:t>
            </w:r>
            <w:r>
              <w:rPr>
                <w:sz w:val="20"/>
              </w:rPr>
              <w:t xml:space="preserve"> </w:t>
            </w:r>
            <w:r>
              <w:rPr>
                <w:sz w:val="20"/>
                <w:lang w:val="en-US"/>
              </w:rPr>
              <w:t>FM</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2</w:t>
            </w:r>
            <w:r>
              <w:rPr>
                <w:sz w:val="20"/>
                <w:lang w:val="en-US"/>
              </w:rPr>
              <w:t>1</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2</w:t>
            </w:r>
            <w:r>
              <w:rPr>
                <w:sz w:val="20"/>
                <w:lang w:val="en-US"/>
              </w:rPr>
              <w:t>2</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2007</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2</w:t>
            </w:r>
            <w:r>
              <w:rPr>
                <w:sz w:val="20"/>
                <w:lang w:val="en-US"/>
              </w:rPr>
              <w:t>3</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2</w:t>
            </w:r>
            <w:r>
              <w:rPr>
                <w:sz w:val="20"/>
                <w:lang w:val="en-US"/>
              </w:rPr>
              <w:t>4</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2</w:t>
            </w:r>
            <w:r>
              <w:rPr>
                <w:sz w:val="20"/>
                <w:lang w:val="en-US"/>
              </w:rPr>
              <w:t>5</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2</w:t>
            </w:r>
            <w:r>
              <w:rPr>
                <w:sz w:val="20"/>
                <w:lang w:val="en-US"/>
              </w:rPr>
              <w:t>6</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2</w:t>
            </w:r>
            <w:r>
              <w:rPr>
                <w:sz w:val="20"/>
                <w:lang w:val="en-US"/>
              </w:rPr>
              <w:t>7</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28</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29</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Pr>
                <w:sz w:val="20"/>
                <w:lang w:val="en-US"/>
              </w:rPr>
              <w:t>30</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3</w:t>
            </w:r>
            <w:r>
              <w:rPr>
                <w:sz w:val="20"/>
                <w:lang w:val="en-US"/>
              </w:rPr>
              <w:t>1</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3</w:t>
            </w:r>
            <w:r>
              <w:rPr>
                <w:sz w:val="20"/>
                <w:lang w:val="en-US"/>
              </w:rPr>
              <w:t>2</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c>
          <w:tcPr>
            <w:tcW w:w="283" w:type="pct"/>
            <w:tcBorders>
              <w:right w:val="single" w:sz="4" w:space="0" w:color="auto"/>
            </w:tcBorders>
          </w:tcPr>
          <w:p w:rsidR="007465E6" w:rsidRPr="00E559F5" w:rsidRDefault="007465E6" w:rsidP="002C4183">
            <w:pPr>
              <w:jc w:val="center"/>
              <w:rPr>
                <w:sz w:val="20"/>
                <w:lang w:val="en-US"/>
              </w:rPr>
            </w:pPr>
            <w:r w:rsidRPr="00BA4F99">
              <w:rPr>
                <w:sz w:val="20"/>
              </w:rPr>
              <w:t>3</w:t>
            </w:r>
            <w:r>
              <w:rPr>
                <w:sz w:val="20"/>
                <w:lang w:val="en-US"/>
              </w:rPr>
              <w:t>3</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rPr>
          <w:trHeight w:val="70"/>
        </w:trPr>
        <w:tc>
          <w:tcPr>
            <w:tcW w:w="283" w:type="pct"/>
            <w:tcBorders>
              <w:right w:val="single" w:sz="4" w:space="0" w:color="auto"/>
            </w:tcBorders>
          </w:tcPr>
          <w:p w:rsidR="007465E6" w:rsidRPr="00E559F5" w:rsidRDefault="007465E6" w:rsidP="002C4183">
            <w:pPr>
              <w:jc w:val="center"/>
              <w:rPr>
                <w:sz w:val="20"/>
                <w:lang w:val="en-US"/>
              </w:rPr>
            </w:pPr>
            <w:r w:rsidRPr="00BA4F99">
              <w:rPr>
                <w:sz w:val="20"/>
              </w:rPr>
              <w:t>3</w:t>
            </w:r>
            <w:r>
              <w:rPr>
                <w:sz w:val="20"/>
                <w:lang w:val="en-US"/>
              </w:rPr>
              <w:t>4</w:t>
            </w:r>
          </w:p>
        </w:tc>
        <w:tc>
          <w:tcPr>
            <w:tcW w:w="2838" w:type="pct"/>
            <w:tcBorders>
              <w:left w:val="single" w:sz="4" w:space="0" w:color="auto"/>
            </w:tcBorders>
          </w:tcPr>
          <w:p w:rsidR="007465E6" w:rsidRPr="00BA4F99" w:rsidRDefault="007465E6" w:rsidP="002C4183">
            <w:pPr>
              <w:rPr>
                <w:sz w:val="20"/>
              </w:rPr>
            </w:pPr>
            <w:r w:rsidRPr="000276F0">
              <w:rPr>
                <w:sz w:val="20"/>
              </w:rPr>
              <w:t>Автомобиль грузовой-тягач седельный</w:t>
            </w:r>
          </w:p>
        </w:tc>
        <w:tc>
          <w:tcPr>
            <w:tcW w:w="992" w:type="pct"/>
          </w:tcPr>
          <w:p w:rsidR="007465E6" w:rsidRDefault="007465E6" w:rsidP="002C4183">
            <w:pPr>
              <w:jc w:val="center"/>
            </w:pPr>
            <w:r w:rsidRPr="00E30B6C">
              <w:rPr>
                <w:sz w:val="20"/>
              </w:rPr>
              <w:t xml:space="preserve">VOLVO </w:t>
            </w:r>
            <w:r w:rsidRPr="00E30B6C">
              <w:rPr>
                <w:sz w:val="20"/>
                <w:lang w:val="en-US"/>
              </w:rPr>
              <w:t>FM</w:t>
            </w:r>
          </w:p>
        </w:tc>
        <w:tc>
          <w:tcPr>
            <w:tcW w:w="887" w:type="pct"/>
            <w:vAlign w:val="center"/>
          </w:tcPr>
          <w:p w:rsidR="007465E6" w:rsidRPr="00235363" w:rsidRDefault="007465E6" w:rsidP="002C4183">
            <w:pPr>
              <w:jc w:val="center"/>
              <w:rPr>
                <w:sz w:val="20"/>
              </w:rPr>
            </w:pPr>
            <w:r w:rsidRPr="00235363">
              <w:rPr>
                <w:sz w:val="20"/>
              </w:rPr>
              <w:t>2008</w:t>
            </w:r>
          </w:p>
        </w:tc>
      </w:tr>
      <w:tr w:rsidR="007465E6" w:rsidRPr="00535964" w:rsidTr="002C4183">
        <w:trPr>
          <w:trHeight w:val="70"/>
        </w:trPr>
        <w:tc>
          <w:tcPr>
            <w:tcW w:w="283" w:type="pct"/>
            <w:tcBorders>
              <w:right w:val="single" w:sz="4" w:space="0" w:color="auto"/>
            </w:tcBorders>
          </w:tcPr>
          <w:p w:rsidR="007465E6" w:rsidRPr="00BA4F99" w:rsidRDefault="007465E6" w:rsidP="002C4183">
            <w:pPr>
              <w:jc w:val="center"/>
              <w:rPr>
                <w:sz w:val="20"/>
              </w:rPr>
            </w:pPr>
            <w:r>
              <w:rPr>
                <w:sz w:val="20"/>
              </w:rPr>
              <w:t>35</w:t>
            </w:r>
          </w:p>
        </w:tc>
        <w:tc>
          <w:tcPr>
            <w:tcW w:w="2838" w:type="pct"/>
            <w:tcBorders>
              <w:left w:val="single" w:sz="4" w:space="0" w:color="auto"/>
            </w:tcBorders>
          </w:tcPr>
          <w:p w:rsidR="007465E6" w:rsidRPr="000276F0" w:rsidRDefault="007465E6" w:rsidP="002C4183">
            <w:pPr>
              <w:rPr>
                <w:sz w:val="20"/>
              </w:rPr>
            </w:pPr>
            <w:r w:rsidRPr="000276F0">
              <w:rPr>
                <w:sz w:val="20"/>
              </w:rPr>
              <w:t>Автомобиль</w:t>
            </w:r>
            <w:r>
              <w:rPr>
                <w:sz w:val="20"/>
              </w:rPr>
              <w:t xml:space="preserve"> </w:t>
            </w:r>
          </w:p>
        </w:tc>
        <w:tc>
          <w:tcPr>
            <w:tcW w:w="992" w:type="pct"/>
          </w:tcPr>
          <w:p w:rsidR="007465E6" w:rsidRPr="00E30B6C" w:rsidRDefault="007465E6" w:rsidP="002C4183">
            <w:pPr>
              <w:jc w:val="center"/>
              <w:rPr>
                <w:sz w:val="20"/>
              </w:rPr>
            </w:pPr>
            <w:r>
              <w:rPr>
                <w:sz w:val="20"/>
              </w:rPr>
              <w:t>ГАЗ 2705</w:t>
            </w:r>
          </w:p>
        </w:tc>
        <w:tc>
          <w:tcPr>
            <w:tcW w:w="887" w:type="pct"/>
            <w:vAlign w:val="center"/>
          </w:tcPr>
          <w:p w:rsidR="007465E6" w:rsidRPr="00235363" w:rsidRDefault="007465E6" w:rsidP="002C4183">
            <w:pPr>
              <w:jc w:val="center"/>
              <w:rPr>
                <w:sz w:val="20"/>
              </w:rPr>
            </w:pPr>
            <w:r>
              <w:rPr>
                <w:sz w:val="20"/>
              </w:rPr>
              <w:t>2012</w:t>
            </w:r>
          </w:p>
        </w:tc>
      </w:tr>
    </w:tbl>
    <w:p w:rsidR="007465E6" w:rsidRDefault="007465E6" w:rsidP="007465E6">
      <w:pPr>
        <w:ind w:firstLine="567"/>
        <w:jc w:val="right"/>
      </w:pPr>
    </w:p>
    <w:p w:rsidR="007465E6" w:rsidRDefault="007465E6" w:rsidP="007465E6">
      <w:pPr>
        <w:ind w:firstLine="567"/>
        <w:jc w:val="right"/>
      </w:pPr>
    </w:p>
    <w:tbl>
      <w:tblPr>
        <w:tblW w:w="0" w:type="auto"/>
        <w:tblLayout w:type="fixed"/>
        <w:tblLook w:val="0000"/>
      </w:tblPr>
      <w:tblGrid>
        <w:gridCol w:w="4922"/>
        <w:gridCol w:w="4331"/>
      </w:tblGrid>
      <w:tr w:rsidR="007465E6" w:rsidRPr="00672EC5" w:rsidTr="002C4183">
        <w:trPr>
          <w:trHeight w:val="650"/>
        </w:trPr>
        <w:tc>
          <w:tcPr>
            <w:tcW w:w="4922" w:type="dxa"/>
            <w:shd w:val="clear" w:color="auto" w:fill="auto"/>
          </w:tcPr>
          <w:p w:rsidR="007465E6" w:rsidRPr="00672EC5" w:rsidRDefault="007465E6" w:rsidP="002C4183">
            <w:pPr>
              <w:tabs>
                <w:tab w:val="left" w:pos="426"/>
              </w:tabs>
              <w:snapToGrid w:val="0"/>
            </w:pPr>
          </w:p>
          <w:p w:rsidR="007465E6" w:rsidRPr="00672EC5" w:rsidRDefault="007465E6" w:rsidP="002C4183">
            <w:pPr>
              <w:tabs>
                <w:tab w:val="left" w:pos="426"/>
              </w:tabs>
              <w:snapToGrid w:val="0"/>
            </w:pPr>
          </w:p>
          <w:p w:rsidR="007465E6" w:rsidRPr="00672EC5" w:rsidRDefault="007465E6" w:rsidP="002C4183">
            <w:pPr>
              <w:tabs>
                <w:tab w:val="left" w:pos="426"/>
              </w:tabs>
            </w:pPr>
            <w:r w:rsidRPr="00672EC5">
              <w:t>Заказчик:</w:t>
            </w:r>
          </w:p>
          <w:p w:rsidR="007465E6" w:rsidRPr="00672EC5" w:rsidRDefault="007465E6" w:rsidP="002C4183">
            <w:pPr>
              <w:tabs>
                <w:tab w:val="left" w:pos="426"/>
              </w:tabs>
              <w:rPr>
                <w:vertAlign w:val="superscript"/>
              </w:rPr>
            </w:pPr>
            <w:r w:rsidRPr="00672EC5">
              <w:t>________    ______________</w:t>
            </w:r>
          </w:p>
          <w:p w:rsidR="007465E6" w:rsidRPr="00672EC5" w:rsidRDefault="007465E6" w:rsidP="002C4183">
            <w:pPr>
              <w:tabs>
                <w:tab w:val="left" w:pos="426"/>
              </w:tabs>
            </w:pPr>
            <w:r w:rsidRPr="00672EC5">
              <w:rPr>
                <w:vertAlign w:val="superscript"/>
              </w:rPr>
              <w:t xml:space="preserve">(подпись)                         (Ф.И.О.)                                     </w:t>
            </w:r>
          </w:p>
        </w:tc>
        <w:tc>
          <w:tcPr>
            <w:tcW w:w="4331" w:type="dxa"/>
            <w:shd w:val="clear" w:color="auto" w:fill="auto"/>
          </w:tcPr>
          <w:p w:rsidR="007465E6" w:rsidRPr="00672EC5" w:rsidRDefault="007465E6" w:rsidP="002C4183">
            <w:pPr>
              <w:tabs>
                <w:tab w:val="left" w:pos="426"/>
              </w:tabs>
              <w:snapToGrid w:val="0"/>
            </w:pPr>
          </w:p>
          <w:p w:rsidR="007465E6" w:rsidRPr="00672EC5" w:rsidRDefault="007465E6" w:rsidP="002C4183">
            <w:pPr>
              <w:tabs>
                <w:tab w:val="left" w:pos="426"/>
              </w:tabs>
            </w:pPr>
          </w:p>
          <w:p w:rsidR="007465E6" w:rsidRPr="00672EC5" w:rsidRDefault="007465E6" w:rsidP="002C4183">
            <w:pPr>
              <w:tabs>
                <w:tab w:val="left" w:pos="426"/>
              </w:tabs>
            </w:pPr>
            <w:r w:rsidRPr="00672EC5">
              <w:t>Исполнитель:</w:t>
            </w:r>
          </w:p>
          <w:p w:rsidR="007465E6" w:rsidRPr="00672EC5" w:rsidRDefault="007465E6" w:rsidP="002C4183">
            <w:pPr>
              <w:tabs>
                <w:tab w:val="left" w:pos="426"/>
              </w:tabs>
              <w:rPr>
                <w:vertAlign w:val="superscript"/>
              </w:rPr>
            </w:pPr>
            <w:r w:rsidRPr="00672EC5">
              <w:t>________    ______________</w:t>
            </w:r>
          </w:p>
          <w:p w:rsidR="007465E6" w:rsidRPr="00672EC5" w:rsidRDefault="007465E6" w:rsidP="002C4183">
            <w:pPr>
              <w:tabs>
                <w:tab w:val="left" w:pos="426"/>
              </w:tabs>
            </w:pPr>
            <w:r w:rsidRPr="00672EC5">
              <w:rPr>
                <w:vertAlign w:val="superscript"/>
              </w:rPr>
              <w:t xml:space="preserve">(подпись)                        (Ф.И.О.)                                     </w:t>
            </w:r>
          </w:p>
        </w:tc>
      </w:tr>
    </w:tbl>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r>
        <w:rPr>
          <w:rFonts w:eastAsia="MS Mincho"/>
          <w:b/>
          <w:i/>
          <w:noProof/>
          <w:sz w:val="28"/>
          <w:szCs w:val="28"/>
          <w:lang w:eastAsia="ru-RU"/>
        </w:rPr>
        <w:pict>
          <v:rect id="_x0000_s1040" style="position:absolute;margin-left:248.2pt;margin-top:11.8pt;width:225.3pt;height:64.95pt;z-index:251669504" stroked="f">
            <v:textbox style="mso-next-textbox:#_x0000_s1040">
              <w:txbxContent>
                <w:p w:rsidR="002C4183" w:rsidRPr="00672EC5" w:rsidRDefault="002C4183" w:rsidP="00C50B82">
                  <w:r>
                    <w:t>Приложение № 2</w:t>
                  </w:r>
                  <w:r w:rsidRPr="00672EC5">
                    <w:t xml:space="preserve"> к договору </w:t>
                  </w:r>
                </w:p>
                <w:p w:rsidR="002C4183" w:rsidRPr="00672EC5" w:rsidRDefault="002C4183" w:rsidP="00C50B82">
                  <w:r>
                    <w:t>на оказание У</w:t>
                  </w:r>
                  <w:r w:rsidRPr="00672EC5">
                    <w:t>слуг</w:t>
                  </w:r>
                  <w:r>
                    <w:t>/выполнение Работ</w:t>
                  </w:r>
                  <w:r w:rsidRPr="00672EC5">
                    <w:t xml:space="preserve"> №____/_____/_____ </w:t>
                  </w:r>
                </w:p>
                <w:p w:rsidR="002C4183" w:rsidRPr="00672EC5" w:rsidRDefault="002C4183" w:rsidP="00C50B82">
                  <w:r w:rsidRPr="00672EC5">
                    <w:t>от "       "______201</w:t>
                  </w:r>
                  <w:r>
                    <w:t>5</w:t>
                  </w:r>
                  <w:r w:rsidRPr="00672EC5">
                    <w:t>г.</w:t>
                  </w:r>
                </w:p>
              </w:txbxContent>
            </v:textbox>
          </v:rect>
        </w:pict>
      </w: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Pr="00C50B82" w:rsidRDefault="00C50B82" w:rsidP="00C50B82">
      <w:pPr>
        <w:ind w:firstLine="709"/>
        <w:jc w:val="center"/>
        <w:rPr>
          <w:rFonts w:eastAsia="MS Mincho"/>
          <w:b/>
          <w:bCs/>
          <w:sz w:val="28"/>
          <w:szCs w:val="28"/>
        </w:rPr>
      </w:pPr>
      <w:r w:rsidRPr="00C50B82">
        <w:rPr>
          <w:rFonts w:eastAsia="MS Mincho"/>
          <w:b/>
          <w:bCs/>
          <w:sz w:val="28"/>
          <w:szCs w:val="28"/>
        </w:rPr>
        <w:t>Техническое задание</w:t>
      </w:r>
    </w:p>
    <w:p w:rsidR="00C50B82" w:rsidRDefault="00C50B82" w:rsidP="00C50B82">
      <w:pPr>
        <w:ind w:firstLine="709"/>
        <w:jc w:val="both"/>
        <w:rPr>
          <w:rFonts w:eastAsia="MS Mincho"/>
          <w:b/>
          <w:bCs/>
          <w:sz w:val="28"/>
          <w:szCs w:val="28"/>
        </w:rPr>
      </w:pPr>
      <w:r>
        <w:rPr>
          <w:rFonts w:eastAsia="MS Mincho"/>
          <w:b/>
          <w:bCs/>
          <w:sz w:val="28"/>
          <w:szCs w:val="28"/>
        </w:rPr>
        <w:t>1. Общие сведения.</w:t>
      </w:r>
    </w:p>
    <w:p w:rsidR="00C50B82" w:rsidRDefault="00C50B82" w:rsidP="00C50B82">
      <w:pPr>
        <w:ind w:firstLine="709"/>
        <w:jc w:val="both"/>
        <w:rPr>
          <w:sz w:val="28"/>
          <w:szCs w:val="28"/>
        </w:rPr>
      </w:pPr>
      <w:r>
        <w:rPr>
          <w:rFonts w:eastAsia="MS Mincho"/>
          <w:bCs/>
          <w:sz w:val="28"/>
          <w:szCs w:val="28"/>
        </w:rPr>
        <w:t xml:space="preserve">Цель закупки – </w:t>
      </w:r>
      <w:r>
        <w:rPr>
          <w:sz w:val="28"/>
          <w:szCs w:val="28"/>
        </w:rPr>
        <w:t>содержание транспорта филиала в технически исправном состоянии.</w:t>
      </w:r>
    </w:p>
    <w:p w:rsidR="00C50B82" w:rsidRDefault="00C50B82" w:rsidP="00C50B82">
      <w:pPr>
        <w:ind w:firstLine="709"/>
        <w:jc w:val="both"/>
        <w:rPr>
          <w:sz w:val="28"/>
          <w:szCs w:val="28"/>
        </w:rPr>
      </w:pPr>
      <w:r>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C50B82" w:rsidRDefault="00C50B82" w:rsidP="00C50B82">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C50B82" w:rsidRDefault="00C50B82" w:rsidP="00C50B82">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C50B82" w:rsidRDefault="00C50B82" w:rsidP="00C50B82">
      <w:pPr>
        <w:ind w:firstLine="709"/>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C50B82" w:rsidRDefault="00C50B82" w:rsidP="00C50B82">
      <w:pPr>
        <w:ind w:firstLine="709"/>
        <w:jc w:val="both"/>
        <w:rPr>
          <w:sz w:val="28"/>
          <w:szCs w:val="28"/>
        </w:rPr>
      </w:pPr>
      <w:r>
        <w:rPr>
          <w:sz w:val="28"/>
          <w:szCs w:val="28"/>
        </w:rPr>
        <w:t>Оказание У</w:t>
      </w:r>
      <w:r w:rsidRPr="00056134">
        <w:rPr>
          <w:sz w:val="28"/>
          <w:szCs w:val="28"/>
        </w:rPr>
        <w:t xml:space="preserve">слуг по техническому обслуживанию, ремонту производится </w:t>
      </w:r>
      <w:r w:rsidRPr="00056134">
        <w:rPr>
          <w:b/>
          <w:sz w:val="28"/>
          <w:szCs w:val="28"/>
        </w:rPr>
        <w:t xml:space="preserve">на площадках Исполнителя </w:t>
      </w:r>
      <w:r w:rsidRPr="00056134">
        <w:rPr>
          <w:sz w:val="28"/>
          <w:szCs w:val="28"/>
        </w:rPr>
        <w:t xml:space="preserve">в </w:t>
      </w:r>
      <w:r>
        <w:rPr>
          <w:sz w:val="28"/>
          <w:szCs w:val="28"/>
        </w:rPr>
        <w:t>черте г. Санкт-Петербурга</w:t>
      </w:r>
      <w:r w:rsidRPr="00056134">
        <w:rPr>
          <w:sz w:val="28"/>
          <w:szCs w:val="28"/>
        </w:rPr>
        <w:t xml:space="preserve"> и на удалении не более 6 км от КАД в соответствии со стандартами качества и предписаниями завода-изготовителя транспортного средства.</w:t>
      </w:r>
    </w:p>
    <w:p w:rsidR="00C50B82" w:rsidRDefault="00C50B82" w:rsidP="00C50B82">
      <w:pPr>
        <w:ind w:firstLine="709"/>
        <w:jc w:val="both"/>
        <w:rPr>
          <w:sz w:val="28"/>
          <w:szCs w:val="28"/>
        </w:rPr>
      </w:pPr>
    </w:p>
    <w:p w:rsidR="00C50B82" w:rsidRPr="00E52E94" w:rsidRDefault="00C50B82" w:rsidP="00C50B82">
      <w:pPr>
        <w:ind w:firstLine="709"/>
        <w:jc w:val="both"/>
        <w:rPr>
          <w:b/>
          <w:sz w:val="28"/>
          <w:szCs w:val="28"/>
        </w:rPr>
      </w:pPr>
      <w:r>
        <w:rPr>
          <w:b/>
          <w:sz w:val="28"/>
          <w:szCs w:val="28"/>
        </w:rPr>
        <w:t>2. Требования к оказанию Услуг/выполнению Работ.</w:t>
      </w:r>
    </w:p>
    <w:p w:rsidR="00C50B82" w:rsidRPr="00E52E94" w:rsidRDefault="00C50B82" w:rsidP="00C50B82">
      <w:pPr>
        <w:ind w:firstLine="709"/>
        <w:jc w:val="both"/>
        <w:rPr>
          <w:sz w:val="28"/>
          <w:szCs w:val="28"/>
        </w:rPr>
      </w:pPr>
      <w:r>
        <w:rPr>
          <w:sz w:val="28"/>
          <w:szCs w:val="28"/>
        </w:rPr>
        <w:t>2</w:t>
      </w:r>
      <w:r w:rsidRPr="00E52E94">
        <w:rPr>
          <w:sz w:val="28"/>
          <w:szCs w:val="28"/>
        </w:rPr>
        <w:t xml:space="preserve">.1. Требования к качеству </w:t>
      </w:r>
      <w:r>
        <w:rPr>
          <w:sz w:val="28"/>
          <w:szCs w:val="28"/>
        </w:rPr>
        <w:t>У</w:t>
      </w:r>
      <w:r w:rsidRPr="00E52E94">
        <w:rPr>
          <w:sz w:val="28"/>
          <w:szCs w:val="28"/>
        </w:rPr>
        <w:t>слуг</w:t>
      </w:r>
      <w:r>
        <w:rPr>
          <w:sz w:val="28"/>
          <w:szCs w:val="28"/>
        </w:rPr>
        <w:t>/Работ</w:t>
      </w:r>
      <w:r w:rsidRPr="00E52E94">
        <w:rPr>
          <w:sz w:val="28"/>
          <w:szCs w:val="28"/>
        </w:rPr>
        <w:t>:</w:t>
      </w:r>
    </w:p>
    <w:p w:rsidR="00C50B82" w:rsidRPr="00E52E94" w:rsidRDefault="00C50B82" w:rsidP="00C50B82">
      <w:pPr>
        <w:ind w:firstLine="709"/>
        <w:jc w:val="both"/>
        <w:rPr>
          <w:sz w:val="28"/>
          <w:szCs w:val="28"/>
        </w:rPr>
      </w:pPr>
      <w:r w:rsidRPr="00E52E94">
        <w:rPr>
          <w:sz w:val="28"/>
          <w:szCs w:val="28"/>
        </w:rPr>
        <w:t xml:space="preserve">Исполнитель должен: </w:t>
      </w:r>
    </w:p>
    <w:p w:rsidR="00C50B82" w:rsidRPr="00E52E94" w:rsidRDefault="00C50B82" w:rsidP="00C50B82">
      <w:pPr>
        <w:ind w:firstLine="709"/>
        <w:jc w:val="both"/>
        <w:rPr>
          <w:sz w:val="28"/>
          <w:szCs w:val="28"/>
        </w:rPr>
      </w:pPr>
      <w:r w:rsidRPr="00E52E94">
        <w:rPr>
          <w:sz w:val="28"/>
          <w:szCs w:val="28"/>
        </w:rPr>
        <w:t xml:space="preserve">- предоставлять качественные </w:t>
      </w:r>
      <w:r>
        <w:rPr>
          <w:sz w:val="28"/>
          <w:szCs w:val="28"/>
        </w:rPr>
        <w:t xml:space="preserve">Услуги/Работы на основании действующих </w:t>
      </w:r>
      <w:r w:rsidRPr="00E52E94">
        <w:rPr>
          <w:sz w:val="28"/>
          <w:szCs w:val="28"/>
        </w:rPr>
        <w:t xml:space="preserve">стандартов обслуживания в соответствии с </w:t>
      </w:r>
      <w:r>
        <w:rPr>
          <w:sz w:val="28"/>
          <w:szCs w:val="28"/>
        </w:rPr>
        <w:t>з</w:t>
      </w:r>
      <w:r w:rsidRPr="00E52E94">
        <w:rPr>
          <w:sz w:val="28"/>
          <w:szCs w:val="28"/>
        </w:rPr>
        <w:t>аявкой Заказчика;</w:t>
      </w:r>
    </w:p>
    <w:p w:rsidR="00C50B82" w:rsidRPr="00E52E94" w:rsidRDefault="00C50B82" w:rsidP="00C50B82">
      <w:pPr>
        <w:ind w:firstLine="709"/>
        <w:jc w:val="both"/>
        <w:rPr>
          <w:sz w:val="28"/>
          <w:szCs w:val="28"/>
        </w:rPr>
      </w:pPr>
      <w:r>
        <w:rPr>
          <w:sz w:val="28"/>
          <w:szCs w:val="28"/>
        </w:rPr>
        <w:t xml:space="preserve">- </w:t>
      </w:r>
      <w:r w:rsidRPr="00E52E94">
        <w:rPr>
          <w:sz w:val="28"/>
          <w:szCs w:val="28"/>
        </w:rPr>
        <w:t>обеспечивать постоянный контроль за</w:t>
      </w:r>
      <w:r>
        <w:rPr>
          <w:sz w:val="28"/>
          <w:szCs w:val="28"/>
        </w:rPr>
        <w:t xml:space="preserve"> оказанием У</w:t>
      </w:r>
      <w:r w:rsidRPr="00E52E94">
        <w:rPr>
          <w:sz w:val="28"/>
          <w:szCs w:val="28"/>
        </w:rPr>
        <w:t>слуг</w:t>
      </w:r>
      <w:r>
        <w:rPr>
          <w:sz w:val="28"/>
          <w:szCs w:val="28"/>
        </w:rPr>
        <w:t>/Работ</w:t>
      </w:r>
      <w:r w:rsidRPr="00E52E94">
        <w:rPr>
          <w:sz w:val="28"/>
          <w:szCs w:val="28"/>
        </w:rPr>
        <w:t>, незамедлительно принимать меры по устранению выявленных недостатков;</w:t>
      </w:r>
    </w:p>
    <w:p w:rsidR="00C50B82" w:rsidRPr="00E52E94" w:rsidRDefault="00C50B82" w:rsidP="00C50B82">
      <w:pPr>
        <w:ind w:firstLine="709"/>
        <w:jc w:val="both"/>
        <w:rPr>
          <w:sz w:val="28"/>
          <w:szCs w:val="28"/>
        </w:rPr>
      </w:pPr>
      <w:r w:rsidRPr="00E52E94">
        <w:rPr>
          <w:sz w:val="28"/>
          <w:szCs w:val="28"/>
        </w:rPr>
        <w:t xml:space="preserve">- соблюдать гарантийные обязательства при проведении ремонтных </w:t>
      </w:r>
      <w:r>
        <w:rPr>
          <w:sz w:val="28"/>
          <w:szCs w:val="28"/>
        </w:rPr>
        <w:t>работ и замене запасных частей,</w:t>
      </w:r>
      <w:r w:rsidRPr="00E52E94">
        <w:rPr>
          <w:sz w:val="28"/>
          <w:szCs w:val="28"/>
        </w:rPr>
        <w:t xml:space="preserve"> узлов и агрегатов;</w:t>
      </w:r>
    </w:p>
    <w:p w:rsidR="00C50B82" w:rsidRDefault="00C50B82" w:rsidP="00C50B82">
      <w:pPr>
        <w:ind w:firstLine="709"/>
        <w:jc w:val="both"/>
        <w:rPr>
          <w:sz w:val="28"/>
          <w:szCs w:val="28"/>
        </w:rPr>
      </w:pPr>
      <w:r w:rsidRPr="00E52E94">
        <w:rPr>
          <w:sz w:val="28"/>
          <w:szCs w:val="28"/>
        </w:rPr>
        <w:t>- нести ответственность за повреждения автомобилей в процессе проведения ремонтных работ.</w:t>
      </w:r>
    </w:p>
    <w:p w:rsidR="00C50B82" w:rsidRDefault="00C50B82" w:rsidP="00C50B82">
      <w:pPr>
        <w:ind w:firstLine="709"/>
        <w:jc w:val="both"/>
        <w:rPr>
          <w:sz w:val="28"/>
          <w:szCs w:val="28"/>
        </w:rPr>
      </w:pPr>
      <w:r>
        <w:rPr>
          <w:sz w:val="28"/>
          <w:szCs w:val="28"/>
        </w:rPr>
        <w:t>2.2. Требования к техническим характеристикам Услуг/выполнению Работ:</w:t>
      </w:r>
    </w:p>
    <w:p w:rsidR="00C50B82" w:rsidRDefault="00C50B82" w:rsidP="00C50B82">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C50B82" w:rsidRDefault="00C50B82" w:rsidP="00C50B82">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Услугах/Работах, их видах и особенностях.</w:t>
      </w:r>
    </w:p>
    <w:p w:rsidR="00C50B82" w:rsidRDefault="00C50B82" w:rsidP="00C50B82">
      <w:pPr>
        <w:ind w:firstLine="709"/>
        <w:jc w:val="both"/>
        <w:rPr>
          <w:sz w:val="28"/>
          <w:szCs w:val="28"/>
        </w:rPr>
      </w:pPr>
      <w:r>
        <w:rPr>
          <w:sz w:val="28"/>
          <w:szCs w:val="28"/>
        </w:rPr>
        <w:t>Исполнитель должен гарантировать надлежащее качество оказания Услуг/выполнения Работ. В случае несоответствующего качества, Исполнитель обязан оказать Услуги/выполнить Работы в соответствии с требованиями Заказчика, и нести расходы, связанные с заменой данных Услуг/Работ.</w:t>
      </w:r>
    </w:p>
    <w:p w:rsidR="00C50B82" w:rsidRDefault="00C50B82" w:rsidP="00C50B82">
      <w:pPr>
        <w:ind w:firstLine="709"/>
        <w:jc w:val="both"/>
        <w:rPr>
          <w:sz w:val="28"/>
          <w:szCs w:val="28"/>
        </w:rPr>
      </w:pPr>
      <w:r>
        <w:rPr>
          <w:sz w:val="28"/>
          <w:szCs w:val="28"/>
        </w:rPr>
        <w:t>2.3. Требования к безопасности Услуг/Работ:</w:t>
      </w:r>
    </w:p>
    <w:p w:rsidR="00C50B82" w:rsidRDefault="00C50B82" w:rsidP="00C50B82">
      <w:pPr>
        <w:ind w:firstLine="709"/>
        <w:jc w:val="both"/>
        <w:rPr>
          <w:sz w:val="28"/>
          <w:szCs w:val="28"/>
        </w:rPr>
      </w:pPr>
      <w:r>
        <w:rPr>
          <w:sz w:val="28"/>
          <w:szCs w:val="28"/>
        </w:rPr>
        <w:t>Оказываемые Услуги/Работы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C50B82" w:rsidRDefault="00C50B82" w:rsidP="00C50B82">
      <w:pPr>
        <w:ind w:firstLine="709"/>
        <w:jc w:val="both"/>
        <w:rPr>
          <w:sz w:val="28"/>
          <w:szCs w:val="28"/>
        </w:rPr>
      </w:pPr>
      <w:r>
        <w:rPr>
          <w:sz w:val="28"/>
          <w:szCs w:val="28"/>
        </w:rPr>
        <w:t>2.4. Требования к условиям и способам оказания Услуг/выполнения Работ:</w:t>
      </w:r>
    </w:p>
    <w:p w:rsidR="00C50B82" w:rsidRDefault="00C50B82" w:rsidP="00C50B82">
      <w:pPr>
        <w:ind w:firstLine="709"/>
        <w:jc w:val="both"/>
        <w:rPr>
          <w:sz w:val="28"/>
          <w:szCs w:val="28"/>
        </w:rPr>
      </w:pPr>
      <w:r>
        <w:rPr>
          <w:sz w:val="28"/>
          <w:szCs w:val="28"/>
        </w:rPr>
        <w:t>Исполнитель должен:</w:t>
      </w:r>
    </w:p>
    <w:p w:rsidR="00C50B82" w:rsidRDefault="00C50B82" w:rsidP="00C50B82">
      <w:pPr>
        <w:ind w:firstLine="709"/>
        <w:jc w:val="both"/>
        <w:rPr>
          <w:sz w:val="28"/>
          <w:szCs w:val="28"/>
        </w:rPr>
      </w:pPr>
      <w:r>
        <w:rPr>
          <w:sz w:val="28"/>
          <w:szCs w:val="28"/>
        </w:rPr>
        <w:t>- обеспечивать сохранность автомобильного транспорта в течение всего времени оказания Услуг/выполнения Работ;</w:t>
      </w:r>
    </w:p>
    <w:p w:rsidR="00C50B82" w:rsidRDefault="00C50B82" w:rsidP="00C50B82">
      <w:pPr>
        <w:ind w:firstLine="709"/>
        <w:jc w:val="both"/>
        <w:rPr>
          <w:sz w:val="28"/>
          <w:szCs w:val="28"/>
        </w:rPr>
      </w:pPr>
      <w:r>
        <w:rPr>
          <w:sz w:val="28"/>
          <w:szCs w:val="28"/>
        </w:rPr>
        <w:t>- обеспечить бесплатное хранение автомобилей Заказчика в течение обслуживания и/или ремонта;</w:t>
      </w:r>
    </w:p>
    <w:p w:rsidR="00C50B82" w:rsidRDefault="00C50B82" w:rsidP="00C50B82">
      <w:pPr>
        <w:ind w:firstLine="709"/>
        <w:jc w:val="both"/>
        <w:rPr>
          <w:sz w:val="28"/>
          <w:szCs w:val="28"/>
        </w:rPr>
      </w:pPr>
      <w:r>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C50B82" w:rsidRDefault="00C50B82" w:rsidP="00C50B82">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C50B82" w:rsidRDefault="00C50B82" w:rsidP="00C50B82">
      <w:pPr>
        <w:ind w:firstLine="709"/>
        <w:jc w:val="both"/>
        <w:rPr>
          <w:sz w:val="28"/>
          <w:szCs w:val="28"/>
        </w:rPr>
      </w:pPr>
    </w:p>
    <w:p w:rsidR="00C50B82" w:rsidRPr="00B07ADE" w:rsidRDefault="00C50B82" w:rsidP="00C50B82">
      <w:pPr>
        <w:ind w:firstLine="709"/>
        <w:jc w:val="both"/>
        <w:rPr>
          <w:b/>
          <w:sz w:val="28"/>
          <w:szCs w:val="28"/>
        </w:rPr>
      </w:pPr>
      <w:r>
        <w:rPr>
          <w:b/>
          <w:sz w:val="28"/>
          <w:szCs w:val="28"/>
        </w:rPr>
        <w:t>3. Технические требования к СТО.</w:t>
      </w:r>
    </w:p>
    <w:p w:rsidR="00C50B82" w:rsidRDefault="00C50B82" w:rsidP="00C50B82">
      <w:pPr>
        <w:ind w:firstLine="709"/>
        <w:jc w:val="both"/>
        <w:rPr>
          <w:sz w:val="28"/>
          <w:szCs w:val="28"/>
        </w:rPr>
      </w:pPr>
      <w:r>
        <w:rPr>
          <w:sz w:val="28"/>
          <w:szCs w:val="28"/>
        </w:rPr>
        <w:t>Исполнитель должен иметь в собственности или на ином законном праве ряд оборудования и инструментов, используемых при оказании Услуг/выполнении Работ, такие как:</w:t>
      </w:r>
    </w:p>
    <w:p w:rsidR="00C50B82" w:rsidRDefault="00C50B82" w:rsidP="00C50B82">
      <w:pPr>
        <w:numPr>
          <w:ilvl w:val="0"/>
          <w:numId w:val="24"/>
        </w:numPr>
        <w:jc w:val="both"/>
        <w:rPr>
          <w:sz w:val="28"/>
          <w:szCs w:val="28"/>
        </w:rPr>
      </w:pPr>
      <w:r>
        <w:rPr>
          <w:sz w:val="28"/>
          <w:szCs w:val="28"/>
        </w:rPr>
        <w:t>посты мойки ТС;</w:t>
      </w:r>
    </w:p>
    <w:p w:rsidR="00C50B82" w:rsidRPr="00056134" w:rsidRDefault="00C50B82" w:rsidP="00C50B82">
      <w:pPr>
        <w:numPr>
          <w:ilvl w:val="0"/>
          <w:numId w:val="24"/>
        </w:numPr>
        <w:jc w:val="both"/>
        <w:rPr>
          <w:sz w:val="28"/>
          <w:szCs w:val="28"/>
        </w:rPr>
      </w:pPr>
      <w:r w:rsidRPr="00056134">
        <w:rPr>
          <w:sz w:val="28"/>
          <w:szCs w:val="28"/>
        </w:rPr>
        <w:t>посты для постановки ТС со смотровыми ямами;</w:t>
      </w:r>
    </w:p>
    <w:p w:rsidR="00C50B82" w:rsidRPr="00056134" w:rsidRDefault="00C50B82" w:rsidP="00C50B82">
      <w:pPr>
        <w:numPr>
          <w:ilvl w:val="0"/>
          <w:numId w:val="24"/>
        </w:numPr>
        <w:jc w:val="both"/>
        <w:rPr>
          <w:sz w:val="28"/>
          <w:szCs w:val="28"/>
        </w:rPr>
      </w:pPr>
      <w:r w:rsidRPr="00056134">
        <w:rPr>
          <w:sz w:val="28"/>
          <w:szCs w:val="28"/>
        </w:rPr>
        <w:t>кран-балка грузоподъемностью не менее 3 т;</w:t>
      </w:r>
    </w:p>
    <w:p w:rsidR="00C50B82" w:rsidRPr="00056134" w:rsidRDefault="00C50B82" w:rsidP="00C50B82">
      <w:pPr>
        <w:numPr>
          <w:ilvl w:val="0"/>
          <w:numId w:val="24"/>
        </w:numPr>
        <w:jc w:val="both"/>
        <w:rPr>
          <w:sz w:val="28"/>
          <w:szCs w:val="28"/>
        </w:rPr>
      </w:pPr>
      <w:r w:rsidRPr="00056134">
        <w:rPr>
          <w:sz w:val="28"/>
          <w:szCs w:val="28"/>
        </w:rPr>
        <w:t>ямные или подкатные домкраты;</w:t>
      </w:r>
    </w:p>
    <w:p w:rsidR="00C50B82" w:rsidRPr="00F61027" w:rsidRDefault="00C50B82" w:rsidP="00C50B82">
      <w:pPr>
        <w:numPr>
          <w:ilvl w:val="0"/>
          <w:numId w:val="24"/>
        </w:numPr>
        <w:jc w:val="both"/>
        <w:rPr>
          <w:sz w:val="28"/>
          <w:szCs w:val="28"/>
        </w:rPr>
      </w:pPr>
      <w:r>
        <w:rPr>
          <w:sz w:val="28"/>
          <w:szCs w:val="28"/>
        </w:rPr>
        <w:t xml:space="preserve">склад </w:t>
      </w:r>
      <w:r w:rsidRPr="00056134">
        <w:rPr>
          <w:sz w:val="28"/>
          <w:szCs w:val="28"/>
        </w:rPr>
        <w:t>запасных</w:t>
      </w:r>
      <w:r>
        <w:rPr>
          <w:sz w:val="28"/>
          <w:szCs w:val="28"/>
        </w:rPr>
        <w:t xml:space="preserve"> частей для а/м </w:t>
      </w:r>
      <w:r>
        <w:rPr>
          <w:sz w:val="28"/>
          <w:szCs w:val="28"/>
          <w:lang w:val="en-US"/>
        </w:rPr>
        <w:t>Volvo</w:t>
      </w:r>
      <w:r>
        <w:rPr>
          <w:sz w:val="28"/>
          <w:szCs w:val="28"/>
        </w:rPr>
        <w:t xml:space="preserve">, п/прицепов ТОНАР и     </w:t>
      </w:r>
      <w:r>
        <w:rPr>
          <w:sz w:val="28"/>
          <w:szCs w:val="28"/>
          <w:lang w:val="en-US"/>
        </w:rPr>
        <w:t>PK</w:t>
      </w:r>
      <w:r w:rsidRPr="00F61027">
        <w:rPr>
          <w:sz w:val="28"/>
          <w:szCs w:val="28"/>
        </w:rPr>
        <w:t>-24</w:t>
      </w:r>
      <w:r>
        <w:rPr>
          <w:sz w:val="28"/>
          <w:szCs w:val="28"/>
          <w:lang w:val="en-US"/>
        </w:rPr>
        <w:t>N</w:t>
      </w:r>
      <w:r>
        <w:rPr>
          <w:sz w:val="28"/>
          <w:szCs w:val="28"/>
        </w:rPr>
        <w:t>, а/м ГАЗ-2705;</w:t>
      </w:r>
    </w:p>
    <w:p w:rsidR="00C50B82" w:rsidRDefault="00C50B82" w:rsidP="00C50B82">
      <w:pPr>
        <w:numPr>
          <w:ilvl w:val="0"/>
          <w:numId w:val="24"/>
        </w:numPr>
        <w:jc w:val="both"/>
        <w:rPr>
          <w:sz w:val="28"/>
          <w:szCs w:val="28"/>
        </w:rPr>
      </w:pPr>
      <w:r>
        <w:rPr>
          <w:sz w:val="28"/>
          <w:szCs w:val="28"/>
        </w:rPr>
        <w:t>токарный участок с возможностью изготовления деталей;</w:t>
      </w:r>
    </w:p>
    <w:p w:rsidR="00C50B82" w:rsidRPr="00056134" w:rsidRDefault="00C50B82" w:rsidP="00C50B82">
      <w:pPr>
        <w:numPr>
          <w:ilvl w:val="0"/>
          <w:numId w:val="24"/>
        </w:numPr>
        <w:jc w:val="both"/>
        <w:rPr>
          <w:sz w:val="28"/>
          <w:szCs w:val="28"/>
        </w:rPr>
      </w:pPr>
      <w:r w:rsidRPr="00056134">
        <w:rPr>
          <w:sz w:val="28"/>
          <w:szCs w:val="28"/>
        </w:rPr>
        <w:t>кузовной участок, оснащенный кондуктором для правки кабин грузовых а/м;</w:t>
      </w:r>
    </w:p>
    <w:p w:rsidR="00C50B82" w:rsidRDefault="00C50B82" w:rsidP="00C50B82">
      <w:pPr>
        <w:numPr>
          <w:ilvl w:val="0"/>
          <w:numId w:val="24"/>
        </w:numPr>
        <w:jc w:val="both"/>
        <w:rPr>
          <w:sz w:val="28"/>
          <w:szCs w:val="28"/>
        </w:rPr>
      </w:pPr>
      <w:r>
        <w:rPr>
          <w:sz w:val="28"/>
          <w:szCs w:val="28"/>
        </w:rPr>
        <w:t>малярная камера</w:t>
      </w:r>
      <w:r w:rsidRPr="00DE1B7E">
        <w:rPr>
          <w:sz w:val="28"/>
          <w:szCs w:val="28"/>
        </w:rPr>
        <w:t xml:space="preserve"> длиной не менее 7м</w:t>
      </w:r>
      <w:r>
        <w:rPr>
          <w:sz w:val="28"/>
          <w:szCs w:val="28"/>
        </w:rPr>
        <w:t>;</w:t>
      </w:r>
    </w:p>
    <w:p w:rsidR="00C50B82" w:rsidRPr="00056134" w:rsidRDefault="00C50B82" w:rsidP="00C50B82">
      <w:pPr>
        <w:numPr>
          <w:ilvl w:val="0"/>
          <w:numId w:val="24"/>
        </w:numPr>
        <w:jc w:val="both"/>
        <w:rPr>
          <w:sz w:val="28"/>
          <w:szCs w:val="28"/>
        </w:rPr>
      </w:pPr>
      <w:r w:rsidRPr="00056134">
        <w:rPr>
          <w:sz w:val="28"/>
          <w:szCs w:val="28"/>
        </w:rPr>
        <w:t>мотор-тестеры;</w:t>
      </w:r>
    </w:p>
    <w:p w:rsidR="00C50B82" w:rsidRPr="00310573" w:rsidRDefault="00C50B82" w:rsidP="00C50B82">
      <w:pPr>
        <w:numPr>
          <w:ilvl w:val="0"/>
          <w:numId w:val="24"/>
        </w:numPr>
        <w:jc w:val="both"/>
        <w:rPr>
          <w:sz w:val="28"/>
          <w:szCs w:val="28"/>
        </w:rPr>
      </w:pPr>
      <w:r>
        <w:rPr>
          <w:sz w:val="28"/>
          <w:szCs w:val="28"/>
        </w:rPr>
        <w:t xml:space="preserve">специализированный сервисный инструментарий для ремонта а/м </w:t>
      </w:r>
      <w:r>
        <w:rPr>
          <w:sz w:val="28"/>
          <w:szCs w:val="28"/>
          <w:lang w:val="en-US"/>
        </w:rPr>
        <w:t>Volvo</w:t>
      </w:r>
      <w:r>
        <w:rPr>
          <w:sz w:val="28"/>
          <w:szCs w:val="28"/>
        </w:rPr>
        <w:t xml:space="preserve">, п/прицепов ТОНАР и </w:t>
      </w:r>
      <w:r>
        <w:rPr>
          <w:sz w:val="28"/>
          <w:szCs w:val="28"/>
          <w:lang w:val="en-US"/>
        </w:rPr>
        <w:t>PK</w:t>
      </w:r>
      <w:r w:rsidRPr="00F61027">
        <w:rPr>
          <w:sz w:val="28"/>
          <w:szCs w:val="28"/>
        </w:rPr>
        <w:t>-24</w:t>
      </w:r>
      <w:r>
        <w:rPr>
          <w:sz w:val="28"/>
          <w:szCs w:val="28"/>
          <w:lang w:val="en-US"/>
        </w:rPr>
        <w:t>N</w:t>
      </w:r>
      <w:r>
        <w:rPr>
          <w:sz w:val="28"/>
          <w:szCs w:val="28"/>
        </w:rPr>
        <w:t xml:space="preserve"> и а/м ГАЗ-2705.</w:t>
      </w:r>
    </w:p>
    <w:p w:rsidR="00C50B82" w:rsidRDefault="00C50B82" w:rsidP="00C50B82">
      <w:pPr>
        <w:ind w:firstLine="709"/>
        <w:jc w:val="both"/>
        <w:rPr>
          <w:sz w:val="28"/>
          <w:szCs w:val="28"/>
        </w:rPr>
      </w:pPr>
      <w:r>
        <w:rPr>
          <w:sz w:val="28"/>
          <w:szCs w:val="28"/>
        </w:rPr>
        <w:t xml:space="preserve">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C50B82" w:rsidRDefault="00C50B82" w:rsidP="00C50B82">
      <w:pPr>
        <w:ind w:firstLine="709"/>
        <w:jc w:val="both"/>
        <w:rPr>
          <w:sz w:val="28"/>
          <w:szCs w:val="28"/>
        </w:rPr>
      </w:pPr>
    </w:p>
    <w:p w:rsidR="00C50B82" w:rsidRDefault="00C50B82" w:rsidP="00C50B82">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 Содержание Услуг/Работ.</w:t>
      </w:r>
    </w:p>
    <w:p w:rsidR="00C50B82" w:rsidRDefault="00C50B82" w:rsidP="00C50B82">
      <w:pPr>
        <w:ind w:firstLine="709"/>
        <w:jc w:val="both"/>
        <w:rPr>
          <w:sz w:val="28"/>
          <w:szCs w:val="28"/>
        </w:rPr>
      </w:pPr>
      <w:r>
        <w:rPr>
          <w:sz w:val="28"/>
          <w:szCs w:val="28"/>
        </w:rPr>
        <w:t>4.</w:t>
      </w:r>
      <w:r w:rsidRPr="0001406E">
        <w:rPr>
          <w:sz w:val="28"/>
          <w:szCs w:val="28"/>
        </w:rPr>
        <w:t>1. Годовое техническое обслуживание (1 раз в год) на одно транспортное средство</w:t>
      </w:r>
      <w:r>
        <w:rPr>
          <w:sz w:val="28"/>
          <w:szCs w:val="28"/>
        </w:rPr>
        <w:t xml:space="preserve"> (а/м </w:t>
      </w:r>
      <w:r>
        <w:rPr>
          <w:sz w:val="28"/>
          <w:szCs w:val="28"/>
          <w:lang w:val="en-US"/>
        </w:rPr>
        <w:t>Volvo</w:t>
      </w:r>
      <w:r>
        <w:rPr>
          <w:sz w:val="28"/>
          <w:szCs w:val="28"/>
        </w:rPr>
        <w:t xml:space="preserve">, п/прицепы ТОНАР и </w:t>
      </w:r>
      <w:r>
        <w:rPr>
          <w:sz w:val="28"/>
          <w:szCs w:val="28"/>
          <w:lang w:val="en-US"/>
        </w:rPr>
        <w:t>PK</w:t>
      </w:r>
      <w:r w:rsidRPr="00F61027">
        <w:rPr>
          <w:sz w:val="28"/>
          <w:szCs w:val="28"/>
        </w:rPr>
        <w:t>-24</w:t>
      </w:r>
      <w:r>
        <w:rPr>
          <w:sz w:val="28"/>
          <w:szCs w:val="28"/>
          <w:lang w:val="en-US"/>
        </w:rPr>
        <w:t>N</w:t>
      </w:r>
      <w:r>
        <w:rPr>
          <w:sz w:val="28"/>
          <w:szCs w:val="28"/>
        </w:rPr>
        <w:t>)</w:t>
      </w:r>
      <w:r w:rsidRPr="0001406E">
        <w:rPr>
          <w:sz w:val="28"/>
          <w:szCs w:val="28"/>
        </w:rPr>
        <w:t>:</w:t>
      </w:r>
    </w:p>
    <w:p w:rsidR="00C50B82" w:rsidRDefault="00C50B82" w:rsidP="00C50B82">
      <w:pPr>
        <w:pStyle w:val="ConsNormal"/>
        <w:widowControl/>
        <w:jc w:val="both"/>
        <w:rPr>
          <w:rFonts w:ascii="Times New Roman" w:hAnsi="Times New Roman" w:cs="Times New Roman"/>
          <w:sz w:val="28"/>
          <w:szCs w:val="28"/>
        </w:rPr>
      </w:pPr>
      <w:r w:rsidRPr="0001406E">
        <w:rPr>
          <w:rFonts w:ascii="Times New Roman" w:hAnsi="Times New Roman" w:cs="Times New Roman"/>
          <w:sz w:val="28"/>
          <w:szCs w:val="28"/>
        </w:rPr>
        <w:t xml:space="preserve"> </w:t>
      </w:r>
    </w:p>
    <w:tbl>
      <w:tblPr>
        <w:tblW w:w="9889" w:type="dxa"/>
        <w:tblLayout w:type="fixed"/>
        <w:tblLook w:val="04A0"/>
      </w:tblPr>
      <w:tblGrid>
        <w:gridCol w:w="851"/>
        <w:gridCol w:w="7762"/>
        <w:gridCol w:w="1276"/>
      </w:tblGrid>
      <w:tr w:rsidR="00C50B82" w:rsidRPr="00663A6F" w:rsidTr="002C4183">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C50B82" w:rsidRPr="00663A6F" w:rsidRDefault="00C50B82" w:rsidP="002C4183">
            <w:pPr>
              <w:suppressAutoHyphens w:val="0"/>
              <w:jc w:val="center"/>
              <w:rPr>
                <w:lang w:eastAsia="ru-RU"/>
              </w:rPr>
            </w:pPr>
            <w:r w:rsidRPr="00663A6F">
              <w:rPr>
                <w:sz w:val="22"/>
                <w:szCs w:val="22"/>
                <w:lang w:eastAsia="ru-RU"/>
              </w:rPr>
              <w:t xml:space="preserve">Наименование </w:t>
            </w:r>
            <w:r>
              <w:rPr>
                <w:sz w:val="22"/>
                <w:szCs w:val="22"/>
                <w:lang w:eastAsia="ru-RU"/>
              </w:rPr>
              <w:t>услуг</w:t>
            </w:r>
            <w:r w:rsidRPr="00663A6F">
              <w:rPr>
                <w:sz w:val="22"/>
                <w:szCs w:val="22"/>
                <w:lang w:eastAsia="ru-RU"/>
              </w:rPr>
              <w:t xml:space="preserve">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Кол-во</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2</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935C8D"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w:t>
            </w:r>
            <w:r w:rsidRPr="00663A6F">
              <w:rPr>
                <w:sz w:val="22"/>
                <w:szCs w:val="22"/>
                <w:lang w:val="en-US" w:eastAsia="ru-RU"/>
              </w:rPr>
              <w:t>Volvo</w:t>
            </w:r>
            <w:r w:rsidRPr="00935C8D">
              <w:rPr>
                <w:sz w:val="22"/>
                <w:szCs w:val="22"/>
                <w:lang w:eastAsia="ru-RU"/>
              </w:rPr>
              <w:t xml:space="preserve"> (</w:t>
            </w:r>
            <w:r w:rsidRPr="00663A6F">
              <w:rPr>
                <w:sz w:val="22"/>
                <w:szCs w:val="22"/>
                <w:lang w:val="en-US" w:eastAsia="ru-RU"/>
              </w:rPr>
              <w:t>BY</w:t>
            </w:r>
            <w:r w:rsidRPr="00935C8D">
              <w:rPr>
                <w:sz w:val="22"/>
                <w:szCs w:val="22"/>
                <w:lang w:eastAsia="ru-RU"/>
              </w:rPr>
              <w:t>-</w:t>
            </w:r>
            <w:r w:rsidRPr="00663A6F">
              <w:rPr>
                <w:sz w:val="22"/>
                <w:szCs w:val="22"/>
                <w:lang w:val="en-US" w:eastAsia="ru-RU"/>
              </w:rPr>
              <w:t>PASS</w:t>
            </w:r>
            <w:r w:rsidRPr="00935C8D">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м</w:t>
            </w:r>
            <w:r w:rsidRPr="00663A6F">
              <w:rPr>
                <w:sz w:val="22"/>
                <w:szCs w:val="22"/>
                <w:lang w:eastAsia="ru-RU"/>
              </w:rPr>
              <w:t>асл</w:t>
            </w:r>
            <w:r>
              <w:rPr>
                <w:sz w:val="22"/>
                <w:szCs w:val="22"/>
                <w:lang w:eastAsia="ru-RU"/>
              </w:rPr>
              <w:t>а</w:t>
            </w:r>
            <w:r w:rsidRPr="00663A6F">
              <w:rPr>
                <w:sz w:val="22"/>
                <w:szCs w:val="22"/>
                <w:lang w:eastAsia="ru-RU"/>
              </w:rPr>
              <w:t xml:space="preserve"> моторн</w:t>
            </w:r>
            <w:r>
              <w:rPr>
                <w:sz w:val="22"/>
                <w:szCs w:val="22"/>
                <w:lang w:eastAsia="ru-RU"/>
              </w:rPr>
              <w:t xml:space="preserve">ого </w:t>
            </w:r>
            <w:r w:rsidRPr="00663A6F">
              <w:rPr>
                <w:sz w:val="22"/>
                <w:szCs w:val="22"/>
                <w:lang w:eastAsia="ru-RU"/>
              </w:rPr>
              <w:t>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35</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к</w:t>
            </w:r>
            <w:r w:rsidRPr="00663A6F">
              <w:rPr>
                <w:sz w:val="22"/>
                <w:szCs w:val="22"/>
                <w:lang w:eastAsia="ru-RU"/>
              </w:rPr>
              <w:t>ольц</w:t>
            </w:r>
            <w:r>
              <w:rPr>
                <w:sz w:val="22"/>
                <w:szCs w:val="22"/>
                <w:lang w:eastAsia="ru-RU"/>
              </w:rPr>
              <w:t>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 (</w:t>
            </w:r>
            <w:r w:rsidRPr="00663A6F">
              <w:rPr>
                <w:sz w:val="22"/>
                <w:szCs w:val="22"/>
                <w:lang w:eastAsia="ru-RU"/>
              </w:rPr>
              <w:t>20430751)</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Смазочные работы</w:t>
            </w:r>
            <w:r w:rsidRPr="00663A6F">
              <w:rPr>
                <w:sz w:val="22"/>
                <w:szCs w:val="22"/>
                <w:lang w:eastAsia="ru-RU"/>
              </w:rPr>
              <w:t xml:space="preserve">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МВО</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935C8D"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ГУР</w:t>
            </w:r>
            <w:r w:rsidRPr="00935C8D">
              <w:rPr>
                <w:sz w:val="22"/>
                <w:szCs w:val="22"/>
                <w:lang w:eastAsia="ru-RU"/>
              </w:rPr>
              <w:t xml:space="preserve"> </w:t>
            </w:r>
            <w:r w:rsidRPr="00663A6F">
              <w:rPr>
                <w:sz w:val="22"/>
                <w:szCs w:val="22"/>
                <w:lang w:val="en-US" w:eastAsia="ru-RU"/>
              </w:rPr>
              <w:t>Vo</w:t>
            </w:r>
            <w:r w:rsidRPr="00935C8D">
              <w:rPr>
                <w:sz w:val="22"/>
                <w:szCs w:val="22"/>
                <w:lang w:eastAsia="ru-RU"/>
              </w:rPr>
              <w:t>/</w:t>
            </w:r>
            <w:r w:rsidRPr="00663A6F">
              <w:rPr>
                <w:sz w:val="22"/>
                <w:szCs w:val="22"/>
                <w:lang w:val="en-US" w:eastAsia="ru-RU"/>
              </w:rPr>
              <w:t>Sc</w:t>
            </w:r>
            <w:r w:rsidRPr="00935C8D">
              <w:rPr>
                <w:sz w:val="22"/>
                <w:szCs w:val="22"/>
                <w:lang w:eastAsia="ru-RU"/>
              </w:rPr>
              <w:t>/</w:t>
            </w:r>
            <w:r w:rsidRPr="00663A6F">
              <w:rPr>
                <w:sz w:val="22"/>
                <w:szCs w:val="22"/>
                <w:lang w:val="en-US" w:eastAsia="ru-RU"/>
              </w:rPr>
              <w:t>MAN</w:t>
            </w:r>
            <w:r w:rsidRPr="00935C8D">
              <w:rPr>
                <w:sz w:val="22"/>
                <w:szCs w:val="22"/>
                <w:lang w:eastAsia="ru-RU"/>
              </w:rPr>
              <w:t>/</w:t>
            </w:r>
            <w:r w:rsidRPr="00663A6F">
              <w:rPr>
                <w:sz w:val="22"/>
                <w:szCs w:val="22"/>
                <w:lang w:val="en-US" w:eastAsia="ru-RU"/>
              </w:rPr>
              <w:t>MB</w:t>
            </w:r>
            <w:r w:rsidRPr="00935C8D">
              <w:rPr>
                <w:sz w:val="22"/>
                <w:szCs w:val="22"/>
                <w:lang w:eastAsia="ru-RU"/>
              </w:rPr>
              <w:t>/</w:t>
            </w:r>
            <w:r w:rsidRPr="00663A6F">
              <w:rPr>
                <w:sz w:val="22"/>
                <w:szCs w:val="22"/>
                <w:lang w:val="en-US" w:eastAsia="ru-RU"/>
              </w:rPr>
              <w:t>RVI</w:t>
            </w:r>
            <w:r w:rsidRPr="00935C8D">
              <w:rPr>
                <w:sz w:val="22"/>
                <w:szCs w:val="22"/>
                <w:lang w:eastAsia="ru-RU"/>
              </w:rPr>
              <w:t>/</w:t>
            </w:r>
            <w:r w:rsidRPr="00663A6F">
              <w:rPr>
                <w:sz w:val="22"/>
                <w:szCs w:val="22"/>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прокладки</w:t>
            </w:r>
            <w:r w:rsidRPr="00663A6F">
              <w:rPr>
                <w:sz w:val="22"/>
                <w:szCs w:val="22"/>
                <w:lang w:eastAsia="ru-RU"/>
              </w:rPr>
              <w:t xml:space="preserve">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2</w:t>
            </w:r>
          </w:p>
        </w:tc>
      </w:tr>
      <w:tr w:rsidR="00C50B82" w:rsidRPr="00663A6F" w:rsidTr="002C4183">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2</w:t>
            </w:r>
          </w:p>
        </w:tc>
      </w:tr>
      <w:tr w:rsidR="00C50B82" w:rsidRPr="00663A6F" w:rsidTr="002C4183">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sidRPr="00663A6F">
              <w:rPr>
                <w:sz w:val="22"/>
                <w:szCs w:val="22"/>
                <w:lang w:eastAsia="ru-RU"/>
              </w:rPr>
              <w:t>1</w:t>
            </w:r>
          </w:p>
        </w:tc>
      </w:tr>
      <w:tr w:rsidR="00C50B82" w:rsidRPr="00663A6F" w:rsidTr="002C418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50B82" w:rsidRPr="00663A6F" w:rsidRDefault="00C50B82" w:rsidP="002C4183">
            <w:pPr>
              <w:suppressAutoHyphens w:val="0"/>
              <w:jc w:val="center"/>
              <w:rPr>
                <w:lang w:eastAsia="ru-RU"/>
              </w:rPr>
            </w:pPr>
            <w:r w:rsidRPr="00663A6F">
              <w:rPr>
                <w:sz w:val="22"/>
                <w:szCs w:val="22"/>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rPr>
                <w:lang w:eastAsia="ru-RU"/>
              </w:rPr>
            </w:pPr>
            <w:r w:rsidRPr="00663A6F">
              <w:rPr>
                <w:sz w:val="22"/>
                <w:szCs w:val="22"/>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663A6F" w:rsidRDefault="00C50B82" w:rsidP="002C4183">
            <w:pPr>
              <w:suppressAutoHyphens w:val="0"/>
              <w:jc w:val="right"/>
              <w:rPr>
                <w:lang w:eastAsia="ru-RU"/>
              </w:rPr>
            </w:pPr>
            <w:r>
              <w:rPr>
                <w:sz w:val="22"/>
                <w:szCs w:val="22"/>
                <w:lang w:eastAsia="ru-RU"/>
              </w:rPr>
              <w:t>1</w:t>
            </w:r>
          </w:p>
        </w:tc>
      </w:tr>
    </w:tbl>
    <w:p w:rsidR="00C50B82" w:rsidRPr="00406CAD" w:rsidRDefault="00C50B82" w:rsidP="00C50B82">
      <w:pPr>
        <w:pStyle w:val="ConsNormal"/>
        <w:widowControl/>
        <w:ind w:firstLine="0"/>
        <w:jc w:val="center"/>
        <w:rPr>
          <w:rFonts w:ascii="Times New Roman" w:eastAsia="Times New Roman" w:hAnsi="Times New Roman" w:cs="Times New Roman"/>
          <w:b/>
          <w:sz w:val="24"/>
          <w:szCs w:val="24"/>
        </w:rPr>
      </w:pPr>
    </w:p>
    <w:p w:rsidR="00C50B82" w:rsidRPr="00211772" w:rsidRDefault="00C50B82" w:rsidP="00C50B82">
      <w:pPr>
        <w:ind w:firstLine="709"/>
        <w:jc w:val="both"/>
        <w:rPr>
          <w:sz w:val="28"/>
          <w:szCs w:val="28"/>
        </w:rPr>
      </w:pPr>
      <w:r>
        <w:rPr>
          <w:sz w:val="28"/>
          <w:szCs w:val="28"/>
        </w:rPr>
        <w:t>4</w:t>
      </w:r>
      <w:r w:rsidRPr="00211772">
        <w:rPr>
          <w:sz w:val="28"/>
          <w:szCs w:val="28"/>
        </w:rPr>
        <w:t xml:space="preserve">.2. Годовое техническое обслуживание (1 раз в год) на автомобиль ГАЗ 2705-298: </w:t>
      </w:r>
    </w:p>
    <w:tbl>
      <w:tblPr>
        <w:tblW w:w="9893" w:type="dxa"/>
        <w:tblInd w:w="-4" w:type="dxa"/>
        <w:tblLayout w:type="fixed"/>
        <w:tblLook w:val="04A0"/>
      </w:tblPr>
      <w:tblGrid>
        <w:gridCol w:w="854"/>
        <w:gridCol w:w="7763"/>
        <w:gridCol w:w="1276"/>
      </w:tblGrid>
      <w:tr w:rsidR="00C50B82" w:rsidRPr="00695984" w:rsidTr="002C4183">
        <w:trPr>
          <w:trHeight w:val="47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82" w:rsidRPr="00E35FCC" w:rsidRDefault="00C50B82" w:rsidP="002C4183">
            <w:pPr>
              <w:suppressAutoHyphens w:val="0"/>
              <w:rPr>
                <w:lang w:eastAsia="ru-RU"/>
              </w:rPr>
            </w:pPr>
            <w:r w:rsidRPr="00E35FCC">
              <w:rPr>
                <w:sz w:val="22"/>
                <w:szCs w:val="22"/>
                <w:lang w:eastAsia="ru-RU"/>
              </w:rPr>
              <w:t>Поз.</w:t>
            </w:r>
          </w:p>
        </w:tc>
        <w:tc>
          <w:tcPr>
            <w:tcW w:w="7763" w:type="dxa"/>
            <w:tcBorders>
              <w:top w:val="single" w:sz="4" w:space="0" w:color="auto"/>
              <w:left w:val="nil"/>
              <w:bottom w:val="single" w:sz="4" w:space="0" w:color="auto"/>
              <w:right w:val="single" w:sz="4" w:space="0" w:color="auto"/>
            </w:tcBorders>
            <w:shd w:val="clear" w:color="auto" w:fill="auto"/>
            <w:vAlign w:val="center"/>
            <w:hideMark/>
          </w:tcPr>
          <w:p w:rsidR="00C50B82" w:rsidRPr="00E35FCC" w:rsidRDefault="00C50B82" w:rsidP="002C4183">
            <w:pPr>
              <w:suppressAutoHyphens w:val="0"/>
              <w:rPr>
                <w:lang w:eastAsia="ru-RU"/>
              </w:rPr>
            </w:pPr>
            <w:r w:rsidRPr="00E35FCC">
              <w:rPr>
                <w:sz w:val="22"/>
                <w:szCs w:val="22"/>
                <w:lang w:eastAsia="ru-RU"/>
              </w:rPr>
              <w:t>Наименование работ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0B82" w:rsidRPr="00E35FCC" w:rsidRDefault="00C50B82" w:rsidP="002C4183">
            <w:pPr>
              <w:suppressAutoHyphens w:val="0"/>
              <w:rPr>
                <w:lang w:eastAsia="ru-RU"/>
              </w:rPr>
            </w:pPr>
            <w:r w:rsidRPr="00E35FCC">
              <w:rPr>
                <w:sz w:val="22"/>
                <w:szCs w:val="22"/>
                <w:lang w:eastAsia="ru-RU"/>
              </w:rPr>
              <w:t>Кол-во</w:t>
            </w:r>
          </w:p>
        </w:tc>
      </w:tr>
      <w:tr w:rsidR="00C50B82" w:rsidRPr="00695984" w:rsidTr="002C4183">
        <w:trPr>
          <w:trHeight w:val="387"/>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Масло для двигателя УМЗ Шелл 5W-40, полусинтетика 6 литров</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6</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Фильтр масляный,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1</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3</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Масло трансмиссионное 4,2л</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4,2</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4</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Смазка 0,3кг</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0,3</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5</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Фильтр воздушный,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1</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6</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Фильтр тонкой очистки топлива,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1</w:t>
            </w:r>
          </w:p>
        </w:tc>
      </w:tr>
      <w:tr w:rsidR="00C50B82" w:rsidRPr="00695984" w:rsidTr="002C4183">
        <w:trPr>
          <w:trHeight w:val="439"/>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7</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Сетчатый фильтр эл.бензонасоса погружного модуля,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1</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8</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Свечи зажигания для двигателя,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4</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9</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Ремень привода агрегатов,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3</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10</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 xml:space="preserve">Фильтр газовая фаза с ГБО, замена </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2</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11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 xml:space="preserve">Рем.комплект для ремонта газовых фарсунок с ГБО </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1</w:t>
            </w:r>
          </w:p>
        </w:tc>
      </w:tr>
      <w:tr w:rsidR="00C50B82" w:rsidRPr="00695984" w:rsidTr="002C4183">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12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rPr>
                <w:lang w:eastAsia="ru-RU"/>
              </w:rPr>
            </w:pPr>
            <w:r w:rsidRPr="00E35FCC">
              <w:rPr>
                <w:sz w:val="22"/>
                <w:szCs w:val="22"/>
                <w:lang w:eastAsia="ru-RU"/>
              </w:rPr>
              <w:t>Рем.комплект жидкофазного фильтра с ГБО</w:t>
            </w:r>
          </w:p>
        </w:tc>
        <w:tc>
          <w:tcPr>
            <w:tcW w:w="1276" w:type="dxa"/>
            <w:tcBorders>
              <w:top w:val="nil"/>
              <w:left w:val="nil"/>
              <w:bottom w:val="single" w:sz="4" w:space="0" w:color="auto"/>
              <w:right w:val="single" w:sz="4" w:space="0" w:color="auto"/>
            </w:tcBorders>
            <w:shd w:val="clear" w:color="auto" w:fill="auto"/>
            <w:noWrap/>
            <w:vAlign w:val="bottom"/>
            <w:hideMark/>
          </w:tcPr>
          <w:p w:rsidR="00C50B82" w:rsidRPr="00E35FCC" w:rsidRDefault="00C50B82" w:rsidP="002C4183">
            <w:pPr>
              <w:suppressAutoHyphens w:val="0"/>
              <w:jc w:val="right"/>
              <w:rPr>
                <w:lang w:eastAsia="ru-RU"/>
              </w:rPr>
            </w:pPr>
            <w:r w:rsidRPr="00E35FCC">
              <w:rPr>
                <w:sz w:val="22"/>
                <w:szCs w:val="22"/>
                <w:lang w:eastAsia="ru-RU"/>
              </w:rPr>
              <w:t>1</w:t>
            </w:r>
          </w:p>
        </w:tc>
      </w:tr>
    </w:tbl>
    <w:p w:rsidR="00C50B82" w:rsidRDefault="00C50B82" w:rsidP="00C50B82">
      <w:pPr>
        <w:pStyle w:val="ConsNormal"/>
        <w:widowControl/>
        <w:ind w:firstLine="0"/>
        <w:jc w:val="center"/>
        <w:rPr>
          <w:rFonts w:ascii="Times New Roman" w:eastAsia="Times New Roman" w:hAnsi="Times New Roman" w:cs="Times New Roman"/>
          <w:b/>
          <w:sz w:val="24"/>
          <w:szCs w:val="24"/>
        </w:rPr>
      </w:pPr>
    </w:p>
    <w:p w:rsidR="00C50B82" w:rsidRPr="00FF1BEB" w:rsidRDefault="00C50B82" w:rsidP="00C50B82">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4</w:t>
      </w:r>
      <w:r w:rsidRPr="0001406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01406E">
        <w:rPr>
          <w:rFonts w:ascii="Times New Roman" w:eastAsia="Times New Roman" w:hAnsi="Times New Roman" w:cs="Times New Roman"/>
          <w:sz w:val="28"/>
          <w:szCs w:val="28"/>
        </w:rPr>
        <w:t xml:space="preserve">. </w:t>
      </w:r>
      <w:r w:rsidRPr="0001406E">
        <w:rPr>
          <w:rFonts w:ascii="Times New Roman" w:hAnsi="Times New Roman" w:cs="Times New Roman"/>
          <w:sz w:val="28"/>
          <w:szCs w:val="28"/>
        </w:rPr>
        <w:t>Текущий ремонт</w:t>
      </w:r>
      <w:r w:rsidRPr="00FF1BEB">
        <w:rPr>
          <w:rFonts w:ascii="Times New Roman" w:hAnsi="Times New Roman" w:cs="Times New Roman"/>
          <w:b/>
          <w:sz w:val="28"/>
          <w:szCs w:val="28"/>
        </w:rPr>
        <w:t xml:space="preserve"> </w:t>
      </w:r>
      <w:r w:rsidRPr="00FF1BEB">
        <w:rPr>
          <w:rFonts w:ascii="Times New Roman" w:hAnsi="Times New Roman" w:cs="Times New Roman"/>
          <w:sz w:val="28"/>
          <w:szCs w:val="28"/>
        </w:rPr>
        <w:t xml:space="preserve">автомобилей </w:t>
      </w:r>
      <w:r w:rsidRPr="007A15E0">
        <w:rPr>
          <w:rFonts w:ascii="Times New Roman" w:hAnsi="Times New Roman" w:cs="Times New Roman"/>
          <w:sz w:val="28"/>
          <w:szCs w:val="28"/>
          <w:lang w:val="en-US"/>
        </w:rPr>
        <w:t>VOLVO</w:t>
      </w:r>
      <w:r w:rsidRPr="007A15E0">
        <w:rPr>
          <w:rFonts w:ascii="Times New Roman" w:hAnsi="Times New Roman" w:cs="Times New Roman"/>
          <w:sz w:val="28"/>
          <w:szCs w:val="28"/>
        </w:rPr>
        <w:t xml:space="preserve"> </w:t>
      </w:r>
      <w:r w:rsidRPr="007A15E0">
        <w:rPr>
          <w:rFonts w:ascii="Times New Roman" w:hAnsi="Times New Roman" w:cs="Times New Roman"/>
          <w:sz w:val="28"/>
          <w:szCs w:val="28"/>
          <w:lang w:val="en-US"/>
        </w:rPr>
        <w:t>FM</w:t>
      </w:r>
      <w:r w:rsidRPr="00FF1BEB">
        <w:rPr>
          <w:rFonts w:ascii="Times New Roman" w:hAnsi="Times New Roman" w:cs="Times New Roman"/>
          <w:sz w:val="28"/>
          <w:szCs w:val="28"/>
        </w:rPr>
        <w:t>, полуприцепов Тонар</w:t>
      </w:r>
      <w:r>
        <w:rPr>
          <w:rFonts w:ascii="Times New Roman" w:hAnsi="Times New Roman" w:cs="Times New Roman"/>
          <w:sz w:val="28"/>
          <w:szCs w:val="28"/>
        </w:rPr>
        <w:t xml:space="preserve">, </w:t>
      </w:r>
      <w:r w:rsidRPr="00FF1BEB">
        <w:rPr>
          <w:rFonts w:ascii="Times New Roman" w:hAnsi="Times New Roman" w:cs="Times New Roman"/>
          <w:sz w:val="28"/>
          <w:szCs w:val="28"/>
        </w:rPr>
        <w:t>полуприцепов РК-24N</w:t>
      </w:r>
      <w:r>
        <w:rPr>
          <w:rFonts w:ascii="Times New Roman" w:hAnsi="Times New Roman" w:cs="Times New Roman"/>
          <w:sz w:val="28"/>
          <w:szCs w:val="28"/>
        </w:rPr>
        <w:t xml:space="preserve"> </w:t>
      </w:r>
      <w:r w:rsidRPr="00FF1BEB">
        <w:rPr>
          <w:rFonts w:ascii="Times New Roman" w:hAnsi="Times New Roman" w:cs="Times New Roman"/>
          <w:sz w:val="28"/>
          <w:szCs w:val="28"/>
        </w:rPr>
        <w:t xml:space="preserve">включает в себя: </w:t>
      </w:r>
    </w:p>
    <w:p w:rsidR="00C50B82" w:rsidRPr="00FF1BEB" w:rsidRDefault="00C50B82" w:rsidP="00C50B82">
      <w:pPr>
        <w:numPr>
          <w:ilvl w:val="0"/>
          <w:numId w:val="31"/>
        </w:numPr>
        <w:ind w:left="0" w:firstLine="709"/>
        <w:jc w:val="both"/>
        <w:rPr>
          <w:sz w:val="28"/>
          <w:szCs w:val="28"/>
        </w:rPr>
      </w:pPr>
      <w:r w:rsidRPr="00FF1BEB">
        <w:rPr>
          <w:sz w:val="28"/>
          <w:szCs w:val="28"/>
        </w:rPr>
        <w:t>ремонт двигателя</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ремонт КПП</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ремонт редуктора</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ремонт электрооборудования</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ремонт ходовой части</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ремонт тормозных аккумуляторов</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ремонт седла тягача</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ремонт (замена) аккумуляторов</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замена пальцев рулевых тяг</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замена пневморессоры</w:t>
      </w:r>
      <w:r>
        <w:rPr>
          <w:sz w:val="28"/>
          <w:szCs w:val="28"/>
        </w:rPr>
        <w:t>;</w:t>
      </w:r>
    </w:p>
    <w:p w:rsidR="00C50B82" w:rsidRPr="00FF1BEB" w:rsidRDefault="00C50B82" w:rsidP="00C50B82">
      <w:pPr>
        <w:numPr>
          <w:ilvl w:val="0"/>
          <w:numId w:val="31"/>
        </w:numPr>
        <w:ind w:left="0" w:firstLine="709"/>
        <w:jc w:val="both"/>
        <w:rPr>
          <w:sz w:val="28"/>
          <w:szCs w:val="28"/>
        </w:rPr>
      </w:pPr>
      <w:r w:rsidRPr="00FF1BEB">
        <w:rPr>
          <w:sz w:val="28"/>
          <w:szCs w:val="28"/>
        </w:rPr>
        <w:t>кузовной ремонт</w:t>
      </w:r>
      <w:r>
        <w:rPr>
          <w:sz w:val="28"/>
          <w:szCs w:val="28"/>
        </w:rPr>
        <w:t>;</w:t>
      </w:r>
    </w:p>
    <w:p w:rsidR="00C50B82" w:rsidRDefault="00C50B82" w:rsidP="00C50B82">
      <w:pPr>
        <w:jc w:val="both"/>
        <w:rPr>
          <w:sz w:val="28"/>
          <w:szCs w:val="28"/>
        </w:rPr>
      </w:pPr>
    </w:p>
    <w:p w:rsidR="00C50B82" w:rsidRPr="00211772" w:rsidRDefault="00C50B82" w:rsidP="00C50B82">
      <w:pPr>
        <w:pStyle w:val="ConsNormal"/>
        <w:widowControl/>
        <w:autoSpaceDE/>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211772">
        <w:rPr>
          <w:rFonts w:ascii="Times New Roman" w:eastAsia="Times New Roman" w:hAnsi="Times New Roman" w:cs="Times New Roman"/>
          <w:sz w:val="28"/>
          <w:szCs w:val="28"/>
        </w:rPr>
        <w:t>Текущий ремонт автомобиля ГАЗ-2705-298</w:t>
      </w:r>
      <w:r>
        <w:rPr>
          <w:rFonts w:ascii="Times New Roman" w:eastAsia="Times New Roman" w:hAnsi="Times New Roman" w:cs="Times New Roman"/>
          <w:sz w:val="28"/>
          <w:szCs w:val="28"/>
        </w:rPr>
        <w:t xml:space="preserve"> </w:t>
      </w:r>
      <w:r w:rsidRPr="00FF1BEB">
        <w:rPr>
          <w:rFonts w:ascii="Times New Roman" w:hAnsi="Times New Roman" w:cs="Times New Roman"/>
          <w:sz w:val="28"/>
          <w:szCs w:val="28"/>
        </w:rPr>
        <w:t>включает в себя:</w:t>
      </w:r>
    </w:p>
    <w:p w:rsidR="00C50B82" w:rsidRPr="00211772" w:rsidRDefault="00C50B82" w:rsidP="00C50B82">
      <w:pPr>
        <w:numPr>
          <w:ilvl w:val="0"/>
          <w:numId w:val="31"/>
        </w:numPr>
        <w:ind w:left="0" w:firstLine="709"/>
        <w:jc w:val="both"/>
        <w:rPr>
          <w:sz w:val="28"/>
          <w:szCs w:val="28"/>
        </w:rPr>
      </w:pPr>
      <w:r w:rsidRPr="00211772">
        <w:rPr>
          <w:sz w:val="28"/>
          <w:szCs w:val="28"/>
        </w:rPr>
        <w:t>ремонт двигателя</w:t>
      </w:r>
    </w:p>
    <w:p w:rsidR="00C50B82" w:rsidRPr="00211772" w:rsidRDefault="00C50B82" w:rsidP="00C50B82">
      <w:pPr>
        <w:numPr>
          <w:ilvl w:val="0"/>
          <w:numId w:val="31"/>
        </w:numPr>
        <w:ind w:left="0" w:firstLine="709"/>
        <w:jc w:val="both"/>
        <w:rPr>
          <w:sz w:val="28"/>
          <w:szCs w:val="28"/>
        </w:rPr>
      </w:pPr>
      <w:r w:rsidRPr="00211772">
        <w:rPr>
          <w:sz w:val="28"/>
          <w:szCs w:val="28"/>
        </w:rPr>
        <w:t>ремонт КПП</w:t>
      </w:r>
    </w:p>
    <w:p w:rsidR="00C50B82" w:rsidRPr="00211772" w:rsidRDefault="00C50B82" w:rsidP="00C50B82">
      <w:pPr>
        <w:numPr>
          <w:ilvl w:val="0"/>
          <w:numId w:val="31"/>
        </w:numPr>
        <w:ind w:left="0" w:firstLine="709"/>
        <w:jc w:val="both"/>
        <w:rPr>
          <w:sz w:val="28"/>
          <w:szCs w:val="28"/>
        </w:rPr>
      </w:pPr>
      <w:r w:rsidRPr="00211772">
        <w:rPr>
          <w:sz w:val="28"/>
          <w:szCs w:val="28"/>
        </w:rPr>
        <w:t>ремонт редуктора</w:t>
      </w:r>
    </w:p>
    <w:p w:rsidR="00C50B82" w:rsidRPr="00211772" w:rsidRDefault="00C50B82" w:rsidP="00C50B82">
      <w:pPr>
        <w:numPr>
          <w:ilvl w:val="0"/>
          <w:numId w:val="31"/>
        </w:numPr>
        <w:ind w:left="0" w:firstLine="709"/>
        <w:jc w:val="both"/>
        <w:rPr>
          <w:sz w:val="28"/>
          <w:szCs w:val="28"/>
        </w:rPr>
      </w:pPr>
      <w:r w:rsidRPr="00211772">
        <w:rPr>
          <w:sz w:val="28"/>
          <w:szCs w:val="28"/>
        </w:rPr>
        <w:t>ремонт электрооборудования</w:t>
      </w:r>
    </w:p>
    <w:p w:rsidR="00C50B82" w:rsidRPr="00211772" w:rsidRDefault="00C50B82" w:rsidP="00C50B82">
      <w:pPr>
        <w:numPr>
          <w:ilvl w:val="0"/>
          <w:numId w:val="31"/>
        </w:numPr>
        <w:ind w:left="0" w:firstLine="709"/>
        <w:jc w:val="both"/>
        <w:rPr>
          <w:sz w:val="28"/>
          <w:szCs w:val="28"/>
        </w:rPr>
      </w:pPr>
      <w:r w:rsidRPr="00211772">
        <w:rPr>
          <w:sz w:val="28"/>
          <w:szCs w:val="28"/>
        </w:rPr>
        <w:t>ремонт ходовой части</w:t>
      </w:r>
    </w:p>
    <w:p w:rsidR="00C50B82" w:rsidRPr="00211772" w:rsidRDefault="00C50B82" w:rsidP="00C50B82">
      <w:pPr>
        <w:numPr>
          <w:ilvl w:val="0"/>
          <w:numId w:val="31"/>
        </w:numPr>
        <w:ind w:left="0" w:firstLine="709"/>
        <w:jc w:val="both"/>
        <w:rPr>
          <w:sz w:val="28"/>
          <w:szCs w:val="28"/>
        </w:rPr>
      </w:pPr>
      <w:r>
        <w:rPr>
          <w:sz w:val="28"/>
          <w:szCs w:val="28"/>
        </w:rPr>
        <w:t>ремонт тормозной системы</w:t>
      </w:r>
    </w:p>
    <w:p w:rsidR="00C50B82" w:rsidRPr="00211772" w:rsidRDefault="00C50B82" w:rsidP="00C50B82">
      <w:pPr>
        <w:numPr>
          <w:ilvl w:val="0"/>
          <w:numId w:val="31"/>
        </w:numPr>
        <w:ind w:left="0" w:firstLine="709"/>
        <w:jc w:val="both"/>
        <w:rPr>
          <w:sz w:val="28"/>
          <w:szCs w:val="28"/>
        </w:rPr>
      </w:pPr>
      <w:r w:rsidRPr="00211772">
        <w:rPr>
          <w:sz w:val="28"/>
          <w:szCs w:val="28"/>
        </w:rPr>
        <w:t>ремонт (замена) аккумулятора</w:t>
      </w:r>
    </w:p>
    <w:p w:rsidR="00C50B82" w:rsidRPr="00211772" w:rsidRDefault="00C50B82" w:rsidP="00C50B82">
      <w:pPr>
        <w:numPr>
          <w:ilvl w:val="0"/>
          <w:numId w:val="31"/>
        </w:numPr>
        <w:ind w:left="0" w:firstLine="709"/>
        <w:jc w:val="both"/>
        <w:rPr>
          <w:sz w:val="28"/>
          <w:szCs w:val="28"/>
        </w:rPr>
      </w:pPr>
      <w:r w:rsidRPr="00211772">
        <w:rPr>
          <w:sz w:val="28"/>
          <w:szCs w:val="28"/>
        </w:rPr>
        <w:t>замена пальцев рулевых тяг</w:t>
      </w:r>
    </w:p>
    <w:p w:rsidR="00C50B82" w:rsidRPr="00211772" w:rsidRDefault="00C50B82" w:rsidP="00C50B82">
      <w:pPr>
        <w:numPr>
          <w:ilvl w:val="0"/>
          <w:numId w:val="31"/>
        </w:numPr>
        <w:ind w:left="0" w:firstLine="709"/>
        <w:jc w:val="both"/>
        <w:rPr>
          <w:sz w:val="28"/>
          <w:szCs w:val="28"/>
        </w:rPr>
      </w:pPr>
      <w:r w:rsidRPr="00211772">
        <w:rPr>
          <w:sz w:val="28"/>
          <w:szCs w:val="28"/>
        </w:rPr>
        <w:t>замена пневморессоры</w:t>
      </w:r>
    </w:p>
    <w:p w:rsidR="00C50B82" w:rsidRPr="00211772" w:rsidRDefault="00C50B82" w:rsidP="00C50B82">
      <w:pPr>
        <w:numPr>
          <w:ilvl w:val="0"/>
          <w:numId w:val="31"/>
        </w:numPr>
        <w:ind w:left="0" w:firstLine="709"/>
        <w:jc w:val="both"/>
        <w:rPr>
          <w:sz w:val="28"/>
          <w:szCs w:val="28"/>
        </w:rPr>
      </w:pPr>
      <w:r w:rsidRPr="00211772">
        <w:rPr>
          <w:sz w:val="28"/>
          <w:szCs w:val="28"/>
        </w:rPr>
        <w:t>кузовной ремонт</w:t>
      </w:r>
    </w:p>
    <w:p w:rsidR="00C50B82" w:rsidRDefault="00C50B82" w:rsidP="00C50B82">
      <w:pPr>
        <w:ind w:firstLine="709"/>
        <w:jc w:val="both"/>
        <w:rPr>
          <w:sz w:val="28"/>
          <w:szCs w:val="28"/>
        </w:rPr>
      </w:pPr>
    </w:p>
    <w:p w:rsidR="00C50B82" w:rsidRDefault="00C50B82" w:rsidP="00C50B82">
      <w:pPr>
        <w:jc w:val="both"/>
        <w:rPr>
          <w:b/>
          <w:sz w:val="28"/>
          <w:szCs w:val="28"/>
          <w:highlight w:val="cyan"/>
        </w:rPr>
      </w:pPr>
    </w:p>
    <w:p w:rsidR="00C50B82" w:rsidRDefault="00C50B82" w:rsidP="00C50B82"/>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C50B82" w:rsidRDefault="00C50B82" w:rsidP="0066793A">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r>
        <w:rPr>
          <w:rFonts w:eastAsia="MS Mincho"/>
          <w:b/>
          <w:i/>
          <w:noProof/>
          <w:sz w:val="28"/>
          <w:szCs w:val="28"/>
          <w:lang w:eastAsia="ru-RU"/>
        </w:rPr>
        <w:pict>
          <v:rect id="_x0000_s1047" style="position:absolute;margin-left:260.2pt;margin-top:.05pt;width:225.3pt;height:68.5pt;z-index:251677696" stroked="f">
            <v:textbox style="mso-next-textbox:#_x0000_s1047">
              <w:txbxContent>
                <w:p w:rsidR="002C4183" w:rsidRPr="00672EC5" w:rsidRDefault="002C4183" w:rsidP="008D690F">
                  <w:r>
                    <w:t>Приложение № 3</w:t>
                  </w:r>
                  <w:r w:rsidRPr="00672EC5">
                    <w:t xml:space="preserve"> к договору </w:t>
                  </w:r>
                </w:p>
                <w:p w:rsidR="002C4183" w:rsidRPr="00672EC5" w:rsidRDefault="002C4183" w:rsidP="008D690F">
                  <w:r>
                    <w:t>на оказание У</w:t>
                  </w:r>
                  <w:r w:rsidRPr="00672EC5">
                    <w:t>слуг</w:t>
                  </w:r>
                  <w:r>
                    <w:t>/выполнение Работ</w:t>
                  </w:r>
                  <w:r w:rsidRPr="00672EC5">
                    <w:t xml:space="preserve"> №____/_____/_____ </w:t>
                  </w:r>
                </w:p>
                <w:p w:rsidR="002C4183" w:rsidRPr="00672EC5" w:rsidRDefault="002C4183" w:rsidP="008D690F">
                  <w:r w:rsidRPr="00672EC5">
                    <w:t>от "       "______201</w:t>
                  </w:r>
                  <w:r>
                    <w:t>5</w:t>
                  </w:r>
                  <w:r w:rsidRPr="00672EC5">
                    <w:t>г.</w:t>
                  </w:r>
                </w:p>
              </w:txbxContent>
            </v:textbox>
          </v:rect>
        </w:pict>
      </w: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8D690F" w:rsidRPr="00761F98" w:rsidRDefault="008D690F" w:rsidP="008D690F">
      <w:pPr>
        <w:ind w:firstLine="567"/>
        <w:jc w:val="center"/>
        <w:rPr>
          <w:b/>
        </w:rPr>
      </w:pPr>
      <w:r w:rsidRPr="00761F98">
        <w:rPr>
          <w:b/>
        </w:rPr>
        <w:t>План-график технического обслуживания</w:t>
      </w:r>
    </w:p>
    <w:p w:rsidR="008D690F" w:rsidRDefault="008D690F" w:rsidP="008D690F">
      <w:pPr>
        <w:ind w:firstLine="567"/>
        <w:jc w:val="center"/>
        <w:rPr>
          <w:b/>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559"/>
        <w:gridCol w:w="709"/>
        <w:gridCol w:w="1275"/>
        <w:gridCol w:w="426"/>
        <w:gridCol w:w="425"/>
        <w:gridCol w:w="425"/>
        <w:gridCol w:w="425"/>
        <w:gridCol w:w="426"/>
        <w:gridCol w:w="425"/>
        <w:gridCol w:w="425"/>
        <w:gridCol w:w="425"/>
        <w:gridCol w:w="426"/>
        <w:gridCol w:w="425"/>
        <w:gridCol w:w="338"/>
        <w:gridCol w:w="371"/>
      </w:tblGrid>
      <w:tr w:rsidR="008D690F" w:rsidRPr="00336335" w:rsidTr="002C4183">
        <w:tc>
          <w:tcPr>
            <w:tcW w:w="10632" w:type="dxa"/>
            <w:gridSpan w:val="17"/>
          </w:tcPr>
          <w:p w:rsidR="008D690F" w:rsidRPr="00336335" w:rsidRDefault="008D690F" w:rsidP="002C4183">
            <w:pPr>
              <w:jc w:val="center"/>
              <w:rPr>
                <w:sz w:val="18"/>
                <w:szCs w:val="18"/>
              </w:rPr>
            </w:pPr>
            <w:r w:rsidRPr="00336335">
              <w:rPr>
                <w:b/>
                <w:sz w:val="18"/>
                <w:szCs w:val="18"/>
              </w:rPr>
              <w:t>2015 год</w:t>
            </w:r>
          </w:p>
        </w:tc>
      </w:tr>
      <w:tr w:rsidR="008D690F" w:rsidRPr="00336335" w:rsidTr="00336335">
        <w:tc>
          <w:tcPr>
            <w:tcW w:w="425" w:type="dxa"/>
            <w:vMerge w:val="restart"/>
            <w:tcBorders>
              <w:right w:val="single" w:sz="4" w:space="0" w:color="auto"/>
            </w:tcBorders>
            <w:vAlign w:val="center"/>
          </w:tcPr>
          <w:p w:rsidR="008D690F" w:rsidRPr="00336335" w:rsidRDefault="008D690F" w:rsidP="002C4183">
            <w:pPr>
              <w:jc w:val="center"/>
              <w:rPr>
                <w:sz w:val="18"/>
                <w:szCs w:val="18"/>
              </w:rPr>
            </w:pPr>
            <w:r w:rsidRPr="00336335">
              <w:rPr>
                <w:sz w:val="18"/>
                <w:szCs w:val="18"/>
              </w:rPr>
              <w:t>№</w:t>
            </w:r>
          </w:p>
          <w:p w:rsidR="008D690F" w:rsidRPr="00336335" w:rsidRDefault="008D690F" w:rsidP="002C4183">
            <w:pPr>
              <w:jc w:val="center"/>
              <w:rPr>
                <w:sz w:val="18"/>
                <w:szCs w:val="18"/>
              </w:rPr>
            </w:pPr>
            <w:r w:rsidRPr="00336335">
              <w:rPr>
                <w:sz w:val="18"/>
                <w:szCs w:val="18"/>
              </w:rPr>
              <w:t>п/п</w:t>
            </w:r>
          </w:p>
        </w:tc>
        <w:tc>
          <w:tcPr>
            <w:tcW w:w="1702" w:type="dxa"/>
            <w:vMerge w:val="restart"/>
            <w:tcBorders>
              <w:left w:val="single" w:sz="4" w:space="0" w:color="auto"/>
            </w:tcBorders>
            <w:vAlign w:val="center"/>
          </w:tcPr>
          <w:p w:rsidR="008D690F" w:rsidRPr="00336335" w:rsidRDefault="008D690F" w:rsidP="002C4183">
            <w:pPr>
              <w:jc w:val="center"/>
              <w:rPr>
                <w:sz w:val="18"/>
                <w:szCs w:val="18"/>
              </w:rPr>
            </w:pPr>
            <w:r w:rsidRPr="00336335">
              <w:rPr>
                <w:sz w:val="18"/>
                <w:szCs w:val="18"/>
              </w:rPr>
              <w:t>Тип  ТС</w:t>
            </w:r>
          </w:p>
        </w:tc>
        <w:tc>
          <w:tcPr>
            <w:tcW w:w="1559" w:type="dxa"/>
            <w:vMerge w:val="restart"/>
            <w:vAlign w:val="center"/>
          </w:tcPr>
          <w:p w:rsidR="008D690F" w:rsidRPr="00336335" w:rsidRDefault="008D690F" w:rsidP="002C4183">
            <w:pPr>
              <w:jc w:val="center"/>
              <w:rPr>
                <w:sz w:val="18"/>
                <w:szCs w:val="18"/>
              </w:rPr>
            </w:pPr>
            <w:r w:rsidRPr="00336335">
              <w:rPr>
                <w:sz w:val="18"/>
                <w:szCs w:val="18"/>
              </w:rPr>
              <w:t>Марка,</w:t>
            </w:r>
          </w:p>
          <w:p w:rsidR="008D690F" w:rsidRPr="00336335" w:rsidRDefault="008D690F" w:rsidP="002C4183">
            <w:pPr>
              <w:jc w:val="center"/>
              <w:rPr>
                <w:sz w:val="18"/>
                <w:szCs w:val="18"/>
              </w:rPr>
            </w:pPr>
            <w:r w:rsidRPr="00336335">
              <w:rPr>
                <w:sz w:val="18"/>
                <w:szCs w:val="18"/>
              </w:rPr>
              <w:t>модель ТС</w:t>
            </w:r>
          </w:p>
        </w:tc>
        <w:tc>
          <w:tcPr>
            <w:tcW w:w="709" w:type="dxa"/>
            <w:vMerge w:val="restart"/>
            <w:vAlign w:val="center"/>
          </w:tcPr>
          <w:p w:rsidR="008D690F" w:rsidRPr="00336335" w:rsidRDefault="008D690F" w:rsidP="002C4183">
            <w:pPr>
              <w:jc w:val="center"/>
              <w:rPr>
                <w:sz w:val="18"/>
                <w:szCs w:val="18"/>
              </w:rPr>
            </w:pPr>
            <w:r w:rsidRPr="00336335">
              <w:rPr>
                <w:sz w:val="18"/>
                <w:szCs w:val="18"/>
              </w:rPr>
              <w:t>Год выпуска ТС</w:t>
            </w:r>
          </w:p>
        </w:tc>
        <w:tc>
          <w:tcPr>
            <w:tcW w:w="1275" w:type="dxa"/>
            <w:vMerge w:val="restart"/>
            <w:vAlign w:val="center"/>
          </w:tcPr>
          <w:p w:rsidR="008D690F" w:rsidRPr="00336335" w:rsidRDefault="008D690F" w:rsidP="002C4183">
            <w:pPr>
              <w:jc w:val="center"/>
              <w:rPr>
                <w:sz w:val="18"/>
                <w:szCs w:val="18"/>
              </w:rPr>
            </w:pPr>
            <w:r w:rsidRPr="00336335">
              <w:rPr>
                <w:sz w:val="18"/>
                <w:szCs w:val="18"/>
              </w:rPr>
              <w:t>Госномер</w:t>
            </w:r>
          </w:p>
        </w:tc>
        <w:tc>
          <w:tcPr>
            <w:tcW w:w="4962" w:type="dxa"/>
            <w:gridSpan w:val="12"/>
          </w:tcPr>
          <w:p w:rsidR="008D690F" w:rsidRPr="00336335" w:rsidRDefault="008D690F" w:rsidP="002C4183">
            <w:pPr>
              <w:jc w:val="center"/>
              <w:rPr>
                <w:sz w:val="18"/>
                <w:szCs w:val="18"/>
              </w:rPr>
            </w:pPr>
            <w:r w:rsidRPr="00336335">
              <w:rPr>
                <w:sz w:val="18"/>
                <w:szCs w:val="18"/>
              </w:rPr>
              <w:t>Плановое ТО (годовое)</w:t>
            </w:r>
          </w:p>
        </w:tc>
      </w:tr>
      <w:tr w:rsidR="008D690F" w:rsidRPr="00336335" w:rsidTr="00336335">
        <w:trPr>
          <w:cantSplit/>
          <w:trHeight w:val="758"/>
        </w:trPr>
        <w:tc>
          <w:tcPr>
            <w:tcW w:w="425" w:type="dxa"/>
            <w:vMerge/>
            <w:tcBorders>
              <w:right w:val="single" w:sz="4" w:space="0" w:color="auto"/>
            </w:tcBorders>
          </w:tcPr>
          <w:p w:rsidR="008D690F" w:rsidRPr="00336335" w:rsidRDefault="008D690F" w:rsidP="002C4183">
            <w:pPr>
              <w:rPr>
                <w:sz w:val="18"/>
                <w:szCs w:val="18"/>
              </w:rPr>
            </w:pPr>
          </w:p>
        </w:tc>
        <w:tc>
          <w:tcPr>
            <w:tcW w:w="1702" w:type="dxa"/>
            <w:vMerge/>
            <w:tcBorders>
              <w:left w:val="single" w:sz="4" w:space="0" w:color="auto"/>
            </w:tcBorders>
          </w:tcPr>
          <w:p w:rsidR="008D690F" w:rsidRPr="00336335" w:rsidRDefault="008D690F" w:rsidP="002C4183">
            <w:pPr>
              <w:rPr>
                <w:sz w:val="18"/>
                <w:szCs w:val="18"/>
              </w:rPr>
            </w:pPr>
          </w:p>
        </w:tc>
        <w:tc>
          <w:tcPr>
            <w:tcW w:w="1559" w:type="dxa"/>
            <w:vMerge/>
          </w:tcPr>
          <w:p w:rsidR="008D690F" w:rsidRPr="00336335" w:rsidRDefault="008D690F" w:rsidP="002C4183">
            <w:pPr>
              <w:rPr>
                <w:sz w:val="18"/>
                <w:szCs w:val="18"/>
              </w:rPr>
            </w:pPr>
          </w:p>
        </w:tc>
        <w:tc>
          <w:tcPr>
            <w:tcW w:w="709" w:type="dxa"/>
            <w:vMerge/>
          </w:tcPr>
          <w:p w:rsidR="008D690F" w:rsidRPr="00336335" w:rsidRDefault="008D690F" w:rsidP="002C4183">
            <w:pPr>
              <w:rPr>
                <w:sz w:val="18"/>
                <w:szCs w:val="18"/>
              </w:rPr>
            </w:pPr>
          </w:p>
        </w:tc>
        <w:tc>
          <w:tcPr>
            <w:tcW w:w="1275" w:type="dxa"/>
            <w:vMerge/>
          </w:tcPr>
          <w:p w:rsidR="008D690F" w:rsidRPr="00336335" w:rsidRDefault="008D690F" w:rsidP="002C4183">
            <w:pPr>
              <w:rPr>
                <w:sz w:val="18"/>
                <w:szCs w:val="18"/>
              </w:rPr>
            </w:pPr>
          </w:p>
        </w:tc>
        <w:tc>
          <w:tcPr>
            <w:tcW w:w="426" w:type="dxa"/>
            <w:tcBorders>
              <w:right w:val="single" w:sz="4" w:space="0" w:color="auto"/>
            </w:tcBorders>
            <w:textDirection w:val="btLr"/>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extDirection w:val="btLr"/>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extDirection w:val="btLr"/>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extDirection w:val="btLr"/>
          </w:tcPr>
          <w:p w:rsidR="008D690F" w:rsidRPr="00336335" w:rsidRDefault="008D690F" w:rsidP="002C4183">
            <w:pPr>
              <w:jc w:val="center"/>
              <w:rPr>
                <w:sz w:val="18"/>
                <w:szCs w:val="18"/>
              </w:rPr>
            </w:pPr>
            <w:r w:rsidRPr="00336335">
              <w:rPr>
                <w:sz w:val="18"/>
                <w:szCs w:val="18"/>
              </w:rPr>
              <w:t>апрель</w:t>
            </w:r>
          </w:p>
        </w:tc>
        <w:tc>
          <w:tcPr>
            <w:tcW w:w="426" w:type="dxa"/>
            <w:tcBorders>
              <w:left w:val="single" w:sz="4" w:space="0" w:color="auto"/>
              <w:right w:val="single" w:sz="4" w:space="0" w:color="auto"/>
            </w:tcBorders>
            <w:textDirection w:val="btLr"/>
          </w:tcPr>
          <w:p w:rsidR="008D690F" w:rsidRPr="00336335" w:rsidRDefault="008D690F" w:rsidP="002C4183">
            <w:pPr>
              <w:jc w:val="center"/>
              <w:rPr>
                <w:sz w:val="18"/>
                <w:szCs w:val="18"/>
              </w:rPr>
            </w:pPr>
            <w:r w:rsidRPr="00336335">
              <w:rPr>
                <w:sz w:val="18"/>
                <w:szCs w:val="18"/>
              </w:rPr>
              <w:t>май</w:t>
            </w:r>
          </w:p>
        </w:tc>
        <w:tc>
          <w:tcPr>
            <w:tcW w:w="425" w:type="dxa"/>
            <w:tcBorders>
              <w:left w:val="single" w:sz="4" w:space="0" w:color="auto"/>
              <w:right w:val="single" w:sz="4" w:space="0" w:color="auto"/>
            </w:tcBorders>
            <w:textDirection w:val="btLr"/>
          </w:tcPr>
          <w:p w:rsidR="008D690F" w:rsidRPr="00336335" w:rsidRDefault="008D690F" w:rsidP="002C4183">
            <w:pPr>
              <w:jc w:val="center"/>
              <w:rPr>
                <w:sz w:val="18"/>
                <w:szCs w:val="18"/>
              </w:rPr>
            </w:pPr>
            <w:r w:rsidRPr="00336335">
              <w:rPr>
                <w:sz w:val="18"/>
                <w:szCs w:val="18"/>
              </w:rPr>
              <w:t>июнь</w:t>
            </w:r>
          </w:p>
        </w:tc>
        <w:tc>
          <w:tcPr>
            <w:tcW w:w="425" w:type="dxa"/>
            <w:tcBorders>
              <w:left w:val="single" w:sz="4" w:space="0" w:color="auto"/>
              <w:right w:val="single" w:sz="4" w:space="0" w:color="auto"/>
            </w:tcBorders>
            <w:textDirection w:val="btLr"/>
          </w:tcPr>
          <w:p w:rsidR="008D690F" w:rsidRPr="00336335" w:rsidRDefault="008D690F" w:rsidP="002C4183">
            <w:pPr>
              <w:jc w:val="center"/>
              <w:rPr>
                <w:sz w:val="18"/>
                <w:szCs w:val="18"/>
              </w:rPr>
            </w:pPr>
            <w:r w:rsidRPr="00336335">
              <w:rPr>
                <w:sz w:val="18"/>
                <w:szCs w:val="18"/>
              </w:rPr>
              <w:t>июль</w:t>
            </w:r>
          </w:p>
        </w:tc>
        <w:tc>
          <w:tcPr>
            <w:tcW w:w="425" w:type="dxa"/>
            <w:tcBorders>
              <w:left w:val="single" w:sz="4" w:space="0" w:color="auto"/>
            </w:tcBorders>
            <w:textDirection w:val="btLr"/>
          </w:tcPr>
          <w:p w:rsidR="008D690F" w:rsidRPr="00336335" w:rsidRDefault="008D690F" w:rsidP="002C4183">
            <w:pPr>
              <w:jc w:val="center"/>
              <w:rPr>
                <w:sz w:val="18"/>
                <w:szCs w:val="18"/>
              </w:rPr>
            </w:pPr>
            <w:r w:rsidRPr="00336335">
              <w:rPr>
                <w:sz w:val="18"/>
                <w:szCs w:val="18"/>
              </w:rPr>
              <w:t>август</w:t>
            </w:r>
          </w:p>
        </w:tc>
        <w:tc>
          <w:tcPr>
            <w:tcW w:w="426" w:type="dxa"/>
            <w:tcBorders>
              <w:left w:val="single" w:sz="4" w:space="0" w:color="auto"/>
            </w:tcBorders>
            <w:textDirection w:val="btLr"/>
          </w:tcPr>
          <w:p w:rsidR="008D690F" w:rsidRPr="00336335" w:rsidRDefault="008D690F" w:rsidP="002C4183">
            <w:pPr>
              <w:jc w:val="center"/>
              <w:rPr>
                <w:sz w:val="18"/>
                <w:szCs w:val="18"/>
              </w:rPr>
            </w:pPr>
            <w:r w:rsidRPr="00336335">
              <w:rPr>
                <w:sz w:val="18"/>
                <w:szCs w:val="18"/>
              </w:rPr>
              <w:t>сентябрь</w:t>
            </w:r>
          </w:p>
        </w:tc>
        <w:tc>
          <w:tcPr>
            <w:tcW w:w="425" w:type="dxa"/>
            <w:tcBorders>
              <w:left w:val="single" w:sz="4" w:space="0" w:color="auto"/>
            </w:tcBorders>
            <w:textDirection w:val="btLr"/>
          </w:tcPr>
          <w:p w:rsidR="008D690F" w:rsidRPr="00336335" w:rsidRDefault="008D690F" w:rsidP="002C4183">
            <w:pPr>
              <w:jc w:val="center"/>
              <w:rPr>
                <w:sz w:val="18"/>
                <w:szCs w:val="18"/>
              </w:rPr>
            </w:pPr>
            <w:r w:rsidRPr="00336335">
              <w:rPr>
                <w:sz w:val="18"/>
                <w:szCs w:val="18"/>
              </w:rPr>
              <w:t>октябрь</w:t>
            </w:r>
          </w:p>
        </w:tc>
        <w:tc>
          <w:tcPr>
            <w:tcW w:w="338" w:type="dxa"/>
            <w:tcBorders>
              <w:left w:val="single" w:sz="4" w:space="0" w:color="auto"/>
            </w:tcBorders>
            <w:textDirection w:val="btLr"/>
          </w:tcPr>
          <w:p w:rsidR="008D690F" w:rsidRPr="00336335" w:rsidRDefault="008D690F" w:rsidP="002C4183">
            <w:pPr>
              <w:jc w:val="center"/>
              <w:rPr>
                <w:sz w:val="18"/>
                <w:szCs w:val="18"/>
              </w:rPr>
            </w:pPr>
            <w:r w:rsidRPr="00336335">
              <w:rPr>
                <w:sz w:val="18"/>
                <w:szCs w:val="18"/>
              </w:rPr>
              <w:t>ноябрь</w:t>
            </w:r>
          </w:p>
        </w:tc>
        <w:tc>
          <w:tcPr>
            <w:tcW w:w="371" w:type="dxa"/>
            <w:tcBorders>
              <w:left w:val="single" w:sz="4" w:space="0" w:color="auto"/>
            </w:tcBorders>
            <w:textDirection w:val="btLr"/>
          </w:tcPr>
          <w:p w:rsidR="008D690F" w:rsidRPr="00336335" w:rsidRDefault="008D690F" w:rsidP="002C4183">
            <w:pPr>
              <w:jc w:val="center"/>
              <w:rPr>
                <w:sz w:val="18"/>
                <w:szCs w:val="18"/>
              </w:rPr>
            </w:pPr>
            <w:r w:rsidRPr="00336335">
              <w:rPr>
                <w:sz w:val="18"/>
                <w:szCs w:val="18"/>
              </w:rPr>
              <w:t>декабрь</w:t>
            </w: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В930 РВ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В931 РВ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3</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В934 РВ 98</w:t>
            </w:r>
          </w:p>
        </w:tc>
        <w:tc>
          <w:tcPr>
            <w:tcW w:w="426" w:type="dxa"/>
            <w:tcBorders>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4</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В037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5</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В038РН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6</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В039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7</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В041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6"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rPr>
          <w:trHeight w:val="244"/>
        </w:trPr>
        <w:tc>
          <w:tcPr>
            <w:tcW w:w="425" w:type="dxa"/>
            <w:tcBorders>
              <w:right w:val="single" w:sz="4" w:space="0" w:color="auto"/>
            </w:tcBorders>
          </w:tcPr>
          <w:p w:rsidR="008D690F" w:rsidRPr="00336335" w:rsidRDefault="008D690F" w:rsidP="002C4183">
            <w:pPr>
              <w:rPr>
                <w:sz w:val="18"/>
                <w:szCs w:val="18"/>
              </w:rPr>
            </w:pPr>
            <w:r w:rsidRPr="00336335">
              <w:rPr>
                <w:sz w:val="18"/>
                <w:szCs w:val="18"/>
              </w:rPr>
              <w:t>8</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В042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rPr>
          <w:trHeight w:val="178"/>
        </w:trPr>
        <w:tc>
          <w:tcPr>
            <w:tcW w:w="425" w:type="dxa"/>
            <w:tcBorders>
              <w:right w:val="single" w:sz="4" w:space="0" w:color="auto"/>
            </w:tcBorders>
          </w:tcPr>
          <w:p w:rsidR="008D690F" w:rsidRPr="00336335" w:rsidRDefault="008D690F" w:rsidP="002C4183">
            <w:pPr>
              <w:rPr>
                <w:sz w:val="18"/>
                <w:szCs w:val="18"/>
              </w:rPr>
            </w:pPr>
            <w:r w:rsidRPr="00336335">
              <w:rPr>
                <w:sz w:val="18"/>
                <w:szCs w:val="18"/>
              </w:rPr>
              <w:t>9</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В043РН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10</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В045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11</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В046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12</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В047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13</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В051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14</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В052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15</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Седельный тягач</w:t>
            </w:r>
          </w:p>
        </w:tc>
        <w:tc>
          <w:tcPr>
            <w:tcW w:w="1559" w:type="dxa"/>
          </w:tcPr>
          <w:p w:rsidR="008D690F" w:rsidRPr="00336335" w:rsidRDefault="008D690F" w:rsidP="002C4183">
            <w:pPr>
              <w:rPr>
                <w:sz w:val="18"/>
                <w:szCs w:val="18"/>
              </w:rPr>
            </w:pPr>
            <w:r w:rsidRPr="00336335">
              <w:rPr>
                <w:sz w:val="18"/>
                <w:szCs w:val="18"/>
                <w:lang w:val="en-US"/>
              </w:rPr>
              <w:t>VOLVO FM</w:t>
            </w:r>
          </w:p>
        </w:tc>
        <w:tc>
          <w:tcPr>
            <w:tcW w:w="709" w:type="dxa"/>
          </w:tcPr>
          <w:p w:rsidR="008D690F" w:rsidRPr="00336335" w:rsidRDefault="008D690F" w:rsidP="002C4183">
            <w:pPr>
              <w:rPr>
                <w:sz w:val="18"/>
                <w:szCs w:val="18"/>
              </w:rPr>
            </w:pPr>
            <w:r w:rsidRPr="00336335">
              <w:rPr>
                <w:sz w:val="18"/>
                <w:szCs w:val="18"/>
              </w:rPr>
              <w:t>2008</w:t>
            </w:r>
          </w:p>
        </w:tc>
        <w:tc>
          <w:tcPr>
            <w:tcW w:w="1275" w:type="dxa"/>
          </w:tcPr>
          <w:p w:rsidR="008D690F" w:rsidRPr="00336335" w:rsidRDefault="008D690F" w:rsidP="002C4183">
            <w:pPr>
              <w:rPr>
                <w:sz w:val="18"/>
                <w:szCs w:val="18"/>
              </w:rPr>
            </w:pPr>
            <w:r w:rsidRPr="00336335">
              <w:rPr>
                <w:sz w:val="18"/>
                <w:szCs w:val="18"/>
              </w:rPr>
              <w:t>В053 РН 98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16</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lang w:val="en-US"/>
              </w:rPr>
            </w:pPr>
            <w:r w:rsidRPr="00336335">
              <w:rPr>
                <w:sz w:val="18"/>
                <w:szCs w:val="18"/>
                <w:lang w:val="en-US"/>
              </w:rPr>
              <w:t>PK-24N</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8387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17</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lang w:val="en-US"/>
              </w:rPr>
            </w:pPr>
            <w:r w:rsidRPr="00336335">
              <w:rPr>
                <w:sz w:val="18"/>
                <w:szCs w:val="18"/>
                <w:lang w:val="en-US"/>
              </w:rPr>
              <w:t>PK-24N</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8388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18</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lang w:val="en-US"/>
              </w:rPr>
            </w:pPr>
            <w:r w:rsidRPr="00336335">
              <w:rPr>
                <w:sz w:val="18"/>
                <w:szCs w:val="18"/>
                <w:lang w:val="en-US"/>
              </w:rPr>
              <w:t>PK-24N</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8376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19</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lang w:val="en-US"/>
              </w:rPr>
            </w:pPr>
            <w:r w:rsidRPr="00336335">
              <w:rPr>
                <w:sz w:val="18"/>
                <w:szCs w:val="18"/>
                <w:lang w:val="en-US"/>
              </w:rPr>
              <w:t>PK-24N</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8384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color w:val="FF0000"/>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20</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lang w:val="en-US"/>
              </w:rPr>
            </w:pPr>
            <w:r w:rsidRPr="00336335">
              <w:rPr>
                <w:sz w:val="18"/>
                <w:szCs w:val="18"/>
                <w:lang w:val="en-US"/>
              </w:rPr>
              <w:t>PK-24N</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8380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21</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lang w:val="en-US"/>
              </w:rPr>
            </w:pPr>
            <w:r w:rsidRPr="00336335">
              <w:rPr>
                <w:sz w:val="18"/>
                <w:szCs w:val="18"/>
                <w:lang w:val="en-US"/>
              </w:rPr>
              <w:t>PK-24N</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8375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r w:rsidRPr="00336335">
              <w:rPr>
                <w:sz w:val="18"/>
                <w:szCs w:val="18"/>
              </w:rPr>
              <w:t>Х</w:t>
            </w: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22</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lang w:val="en-US"/>
              </w:rPr>
            </w:pPr>
            <w:r w:rsidRPr="00336335">
              <w:rPr>
                <w:sz w:val="18"/>
                <w:szCs w:val="18"/>
                <w:lang w:val="en-US"/>
              </w:rPr>
              <w:t>PK-24N</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8382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color w:val="FF0000"/>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23</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336335" w:rsidP="002C4183">
            <w:pPr>
              <w:rPr>
                <w:sz w:val="18"/>
                <w:szCs w:val="18"/>
              </w:rPr>
            </w:pPr>
            <w:r>
              <w:rPr>
                <w:sz w:val="18"/>
                <w:szCs w:val="18"/>
              </w:rPr>
              <w:t xml:space="preserve">ТОНАР </w:t>
            </w:r>
            <w:r w:rsidR="008D690F" w:rsidRPr="00336335">
              <w:rPr>
                <w:sz w:val="18"/>
                <w:szCs w:val="18"/>
              </w:rPr>
              <w:t>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7025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24</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8386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25</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8381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26</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8378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r w:rsidRPr="00336335">
              <w:rPr>
                <w:sz w:val="18"/>
                <w:szCs w:val="18"/>
              </w:rPr>
              <w:t>Х</w:t>
            </w: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27</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8377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color w:val="FF0000"/>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28</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8374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29</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8385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30</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8379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31</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7027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color w:val="FF0000"/>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32</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8383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color w:val="FF0000"/>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33</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7026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34</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Полуприцеп</w:t>
            </w:r>
          </w:p>
          <w:p w:rsidR="008D690F" w:rsidRPr="00336335" w:rsidRDefault="008D690F" w:rsidP="002C4183">
            <w:pPr>
              <w:rPr>
                <w:sz w:val="18"/>
                <w:szCs w:val="18"/>
              </w:rPr>
            </w:pPr>
          </w:p>
        </w:tc>
        <w:tc>
          <w:tcPr>
            <w:tcW w:w="1559" w:type="dxa"/>
          </w:tcPr>
          <w:p w:rsidR="008D690F" w:rsidRPr="00336335" w:rsidRDefault="008D690F" w:rsidP="002C4183">
            <w:pPr>
              <w:rPr>
                <w:sz w:val="18"/>
                <w:szCs w:val="18"/>
              </w:rPr>
            </w:pPr>
            <w:r w:rsidRPr="00336335">
              <w:rPr>
                <w:sz w:val="18"/>
                <w:szCs w:val="18"/>
              </w:rPr>
              <w:t>ТОНАР 974624</w:t>
            </w:r>
          </w:p>
        </w:tc>
        <w:tc>
          <w:tcPr>
            <w:tcW w:w="709" w:type="dxa"/>
          </w:tcPr>
          <w:p w:rsidR="008D690F" w:rsidRPr="00336335" w:rsidRDefault="008D690F" w:rsidP="002C4183">
            <w:pPr>
              <w:rPr>
                <w:sz w:val="18"/>
                <w:szCs w:val="18"/>
              </w:rPr>
            </w:pPr>
            <w:r w:rsidRPr="00336335">
              <w:rPr>
                <w:sz w:val="18"/>
                <w:szCs w:val="18"/>
              </w:rPr>
              <w:t>2007</w:t>
            </w:r>
          </w:p>
        </w:tc>
        <w:tc>
          <w:tcPr>
            <w:tcW w:w="1275" w:type="dxa"/>
          </w:tcPr>
          <w:p w:rsidR="008D690F" w:rsidRPr="00336335" w:rsidRDefault="008D690F" w:rsidP="002C4183">
            <w:pPr>
              <w:rPr>
                <w:sz w:val="18"/>
                <w:szCs w:val="18"/>
              </w:rPr>
            </w:pPr>
            <w:r w:rsidRPr="00336335">
              <w:rPr>
                <w:sz w:val="18"/>
                <w:szCs w:val="18"/>
              </w:rPr>
              <w:t>АУ 8389 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r w:rsidRPr="00336335">
              <w:rPr>
                <w:sz w:val="18"/>
                <w:szCs w:val="18"/>
              </w:rPr>
              <w:t>Х</w:t>
            </w: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r w:rsidR="008D690F" w:rsidRPr="00336335" w:rsidTr="00336335">
        <w:tc>
          <w:tcPr>
            <w:tcW w:w="425" w:type="dxa"/>
            <w:tcBorders>
              <w:right w:val="single" w:sz="4" w:space="0" w:color="auto"/>
            </w:tcBorders>
          </w:tcPr>
          <w:p w:rsidR="008D690F" w:rsidRPr="00336335" w:rsidRDefault="008D690F" w:rsidP="002C4183">
            <w:pPr>
              <w:rPr>
                <w:sz w:val="18"/>
                <w:szCs w:val="18"/>
              </w:rPr>
            </w:pPr>
            <w:r w:rsidRPr="00336335">
              <w:rPr>
                <w:sz w:val="18"/>
                <w:szCs w:val="18"/>
              </w:rPr>
              <w:t>35</w:t>
            </w:r>
          </w:p>
        </w:tc>
        <w:tc>
          <w:tcPr>
            <w:tcW w:w="1702" w:type="dxa"/>
            <w:tcBorders>
              <w:left w:val="single" w:sz="4" w:space="0" w:color="auto"/>
            </w:tcBorders>
          </w:tcPr>
          <w:p w:rsidR="008D690F" w:rsidRPr="00336335" w:rsidRDefault="008D690F" w:rsidP="002C4183">
            <w:pPr>
              <w:rPr>
                <w:sz w:val="18"/>
                <w:szCs w:val="18"/>
              </w:rPr>
            </w:pPr>
            <w:r w:rsidRPr="00336335">
              <w:rPr>
                <w:sz w:val="18"/>
                <w:szCs w:val="18"/>
              </w:rPr>
              <w:t>Автомобиль</w:t>
            </w:r>
          </w:p>
        </w:tc>
        <w:tc>
          <w:tcPr>
            <w:tcW w:w="1559" w:type="dxa"/>
          </w:tcPr>
          <w:p w:rsidR="008D690F" w:rsidRPr="00336335" w:rsidRDefault="008D690F" w:rsidP="002C4183">
            <w:pPr>
              <w:rPr>
                <w:sz w:val="18"/>
                <w:szCs w:val="18"/>
              </w:rPr>
            </w:pPr>
            <w:r w:rsidRPr="00336335">
              <w:rPr>
                <w:sz w:val="18"/>
                <w:szCs w:val="18"/>
              </w:rPr>
              <w:t>ГАЗ 2705</w:t>
            </w:r>
          </w:p>
        </w:tc>
        <w:tc>
          <w:tcPr>
            <w:tcW w:w="709" w:type="dxa"/>
          </w:tcPr>
          <w:p w:rsidR="008D690F" w:rsidRPr="00336335" w:rsidRDefault="008D690F" w:rsidP="002C4183">
            <w:pPr>
              <w:rPr>
                <w:sz w:val="18"/>
                <w:szCs w:val="18"/>
              </w:rPr>
            </w:pPr>
            <w:r w:rsidRPr="00336335">
              <w:rPr>
                <w:sz w:val="18"/>
                <w:szCs w:val="18"/>
              </w:rPr>
              <w:t>2012</w:t>
            </w:r>
          </w:p>
        </w:tc>
        <w:tc>
          <w:tcPr>
            <w:tcW w:w="1275" w:type="dxa"/>
          </w:tcPr>
          <w:p w:rsidR="008D690F" w:rsidRPr="00336335" w:rsidRDefault="008D690F" w:rsidP="002C4183">
            <w:pPr>
              <w:rPr>
                <w:sz w:val="18"/>
                <w:szCs w:val="18"/>
              </w:rPr>
            </w:pPr>
            <w:r w:rsidRPr="00336335">
              <w:rPr>
                <w:sz w:val="18"/>
                <w:szCs w:val="18"/>
              </w:rPr>
              <w:t>В 768 КУ 178</w:t>
            </w:r>
          </w:p>
        </w:tc>
        <w:tc>
          <w:tcPr>
            <w:tcW w:w="426" w:type="dxa"/>
            <w:tcBorders>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r w:rsidRPr="00336335">
              <w:rPr>
                <w:sz w:val="18"/>
                <w:szCs w:val="18"/>
              </w:rPr>
              <w:t>Х</w:t>
            </w:r>
          </w:p>
        </w:tc>
        <w:tc>
          <w:tcPr>
            <w:tcW w:w="426"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righ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426" w:type="dxa"/>
            <w:tcBorders>
              <w:left w:val="single" w:sz="4" w:space="0" w:color="auto"/>
            </w:tcBorders>
          </w:tcPr>
          <w:p w:rsidR="008D690F" w:rsidRPr="00336335" w:rsidRDefault="008D690F" w:rsidP="002C4183">
            <w:pPr>
              <w:jc w:val="center"/>
              <w:rPr>
                <w:sz w:val="18"/>
                <w:szCs w:val="18"/>
              </w:rPr>
            </w:pPr>
          </w:p>
        </w:tc>
        <w:tc>
          <w:tcPr>
            <w:tcW w:w="425" w:type="dxa"/>
            <w:tcBorders>
              <w:left w:val="single" w:sz="4" w:space="0" w:color="auto"/>
            </w:tcBorders>
          </w:tcPr>
          <w:p w:rsidR="008D690F" w:rsidRPr="00336335" w:rsidRDefault="008D690F" w:rsidP="002C4183">
            <w:pPr>
              <w:jc w:val="center"/>
              <w:rPr>
                <w:sz w:val="18"/>
                <w:szCs w:val="18"/>
              </w:rPr>
            </w:pPr>
          </w:p>
        </w:tc>
        <w:tc>
          <w:tcPr>
            <w:tcW w:w="338" w:type="dxa"/>
            <w:tcBorders>
              <w:left w:val="single" w:sz="4" w:space="0" w:color="auto"/>
            </w:tcBorders>
          </w:tcPr>
          <w:p w:rsidR="008D690F" w:rsidRPr="00336335" w:rsidRDefault="008D690F" w:rsidP="002C4183">
            <w:pPr>
              <w:jc w:val="center"/>
              <w:rPr>
                <w:sz w:val="18"/>
                <w:szCs w:val="18"/>
              </w:rPr>
            </w:pPr>
          </w:p>
        </w:tc>
        <w:tc>
          <w:tcPr>
            <w:tcW w:w="371" w:type="dxa"/>
            <w:tcBorders>
              <w:left w:val="single" w:sz="4" w:space="0" w:color="auto"/>
            </w:tcBorders>
          </w:tcPr>
          <w:p w:rsidR="008D690F" w:rsidRPr="00336335" w:rsidRDefault="008D690F" w:rsidP="002C4183">
            <w:pPr>
              <w:jc w:val="center"/>
              <w:rPr>
                <w:sz w:val="18"/>
                <w:szCs w:val="18"/>
              </w:rPr>
            </w:pPr>
          </w:p>
        </w:tc>
      </w:tr>
    </w:tbl>
    <w:p w:rsidR="008D690F" w:rsidRPr="00770777" w:rsidRDefault="008D690F" w:rsidP="008D690F">
      <w:pPr>
        <w:rPr>
          <w:vanish/>
        </w:rPr>
      </w:pPr>
    </w:p>
    <w:tbl>
      <w:tblPr>
        <w:tblpPr w:leftFromText="180" w:rightFromText="180" w:vertAnchor="text" w:horzAnchor="margin" w:tblpXSpec="center" w:tblpY="1077"/>
        <w:tblW w:w="9145" w:type="dxa"/>
        <w:tblLayout w:type="fixed"/>
        <w:tblLook w:val="0000"/>
      </w:tblPr>
      <w:tblGrid>
        <w:gridCol w:w="4865"/>
        <w:gridCol w:w="4280"/>
      </w:tblGrid>
      <w:tr w:rsidR="008D690F" w:rsidRPr="009668A3" w:rsidTr="002C4183">
        <w:trPr>
          <w:trHeight w:val="968"/>
        </w:trPr>
        <w:tc>
          <w:tcPr>
            <w:tcW w:w="4865" w:type="dxa"/>
            <w:shd w:val="clear" w:color="auto" w:fill="auto"/>
          </w:tcPr>
          <w:p w:rsidR="008D690F" w:rsidRPr="009668A3" w:rsidRDefault="008D690F" w:rsidP="002C4183">
            <w:pPr>
              <w:spacing w:line="360" w:lineRule="auto"/>
            </w:pPr>
            <w:r w:rsidRPr="009668A3">
              <w:t>Заказчик:</w:t>
            </w:r>
          </w:p>
          <w:p w:rsidR="008D690F" w:rsidRPr="009668A3" w:rsidRDefault="008D690F" w:rsidP="002C4183">
            <w:pPr>
              <w:spacing w:line="360" w:lineRule="auto"/>
              <w:rPr>
                <w:vertAlign w:val="superscript"/>
              </w:rPr>
            </w:pPr>
            <w:r w:rsidRPr="009668A3">
              <w:t>________    ______________</w:t>
            </w:r>
          </w:p>
          <w:p w:rsidR="008D690F" w:rsidRPr="009668A3" w:rsidRDefault="008D690F" w:rsidP="002C4183">
            <w:pPr>
              <w:spacing w:line="360" w:lineRule="auto"/>
            </w:pPr>
            <w:r w:rsidRPr="009668A3">
              <w:rPr>
                <w:vertAlign w:val="superscript"/>
              </w:rPr>
              <w:t xml:space="preserve">(подпись)                        (Ф.И.О.)                                     </w:t>
            </w:r>
          </w:p>
        </w:tc>
        <w:tc>
          <w:tcPr>
            <w:tcW w:w="4280" w:type="dxa"/>
            <w:shd w:val="clear" w:color="auto" w:fill="auto"/>
          </w:tcPr>
          <w:p w:rsidR="008D690F" w:rsidRPr="009668A3" w:rsidRDefault="008D690F" w:rsidP="002C4183">
            <w:pPr>
              <w:spacing w:line="360" w:lineRule="auto"/>
            </w:pPr>
            <w:r w:rsidRPr="009668A3">
              <w:t>Исполнитель:</w:t>
            </w:r>
          </w:p>
          <w:p w:rsidR="008D690F" w:rsidRPr="009668A3" w:rsidRDefault="008D690F" w:rsidP="002C4183">
            <w:pPr>
              <w:spacing w:line="360" w:lineRule="auto"/>
              <w:rPr>
                <w:vertAlign w:val="superscript"/>
              </w:rPr>
            </w:pPr>
            <w:r w:rsidRPr="009668A3">
              <w:t>________    ______________</w:t>
            </w:r>
          </w:p>
          <w:p w:rsidR="008D690F" w:rsidRPr="009668A3" w:rsidRDefault="008D690F" w:rsidP="002C4183">
            <w:pPr>
              <w:spacing w:line="360" w:lineRule="auto"/>
            </w:pPr>
            <w:r w:rsidRPr="009668A3">
              <w:rPr>
                <w:vertAlign w:val="superscript"/>
              </w:rPr>
              <w:t xml:space="preserve">(подпись)                        (Ф.И.О.)                                     </w:t>
            </w:r>
          </w:p>
        </w:tc>
      </w:tr>
    </w:tbl>
    <w:p w:rsidR="008D690F" w:rsidRPr="00761F98" w:rsidRDefault="008D690F" w:rsidP="008D690F">
      <w:pPr>
        <w:ind w:firstLine="709"/>
        <w:jc w:val="both"/>
      </w:pPr>
      <w:r w:rsidRPr="00C17C08">
        <w:t xml:space="preserve">Техническое обслуживание осуществляется в течение </w:t>
      </w:r>
      <w:r>
        <w:t xml:space="preserve">не более </w:t>
      </w:r>
      <w:r w:rsidRPr="00C17C08">
        <w:t>24 часов с момента подписания Акта приема-передачи транспортного средства для проведения техничес</w:t>
      </w:r>
      <w:r>
        <w:t>кого обслуживания и/или ремонта.</w:t>
      </w:r>
    </w:p>
    <w:p w:rsidR="007C6C7D" w:rsidRDefault="007C6C7D" w:rsidP="008D690F">
      <w:pPr>
        <w:ind w:firstLine="567"/>
        <w:jc w:val="center"/>
        <w:rPr>
          <w:b/>
        </w:rPr>
      </w:pPr>
    </w:p>
    <w:p w:rsidR="008D690F" w:rsidRDefault="008D690F" w:rsidP="008D690F">
      <w:pPr>
        <w:ind w:firstLine="567"/>
        <w:jc w:val="center"/>
        <w:rPr>
          <w:b/>
        </w:rPr>
      </w:pPr>
      <w:r>
        <w:rPr>
          <w:b/>
          <w:noProof/>
          <w:lang w:eastAsia="ru-RU"/>
        </w:rPr>
        <w:pict>
          <v:rect id="_x0000_s1041" style="position:absolute;left:0;text-align:left;margin-left:257.3pt;margin-top:-19.05pt;width:251.95pt;height:79.5pt;z-index:251671552" stroked="f">
            <v:textbox style="mso-next-textbox:#_x0000_s1041">
              <w:txbxContent>
                <w:p w:rsidR="002C4183" w:rsidRPr="00761F98" w:rsidRDefault="002C4183" w:rsidP="008D690F">
                  <w:r w:rsidRPr="00761F98">
                    <w:t xml:space="preserve">Приложение № 4 к договору </w:t>
                  </w:r>
                </w:p>
                <w:p w:rsidR="002C4183" w:rsidRPr="00761F98" w:rsidRDefault="002C4183" w:rsidP="008D690F">
                  <w:r>
                    <w:t>на оказание У</w:t>
                  </w:r>
                  <w:r w:rsidRPr="00761F98">
                    <w:t>слуг</w:t>
                  </w:r>
                  <w:r>
                    <w:t>/</w:t>
                  </w:r>
                  <w:r w:rsidRPr="0032253E">
                    <w:t xml:space="preserve"> </w:t>
                  </w:r>
                  <w:r>
                    <w:t>выполнение Работ</w:t>
                  </w:r>
                  <w:r w:rsidRPr="00672EC5">
                    <w:t xml:space="preserve"> </w:t>
                  </w:r>
                  <w:r w:rsidRPr="00761F98">
                    <w:t xml:space="preserve">№____/_____/_____ </w:t>
                  </w:r>
                </w:p>
                <w:p w:rsidR="002C4183" w:rsidRPr="00761F98" w:rsidRDefault="002C4183" w:rsidP="008D690F">
                  <w:r w:rsidRPr="00761F98">
                    <w:t>от "       "______201 г.</w:t>
                  </w:r>
                </w:p>
              </w:txbxContent>
            </v:textbox>
          </v:rect>
        </w:pict>
      </w:r>
    </w:p>
    <w:p w:rsidR="008D690F" w:rsidRDefault="008D690F" w:rsidP="008D690F">
      <w:pPr>
        <w:ind w:firstLine="567"/>
        <w:jc w:val="center"/>
        <w:rPr>
          <w:b/>
        </w:rPr>
      </w:pPr>
    </w:p>
    <w:p w:rsidR="008D690F" w:rsidRDefault="008D690F" w:rsidP="008D690F">
      <w:pPr>
        <w:ind w:firstLine="567"/>
        <w:jc w:val="center"/>
        <w:rPr>
          <w:b/>
        </w:rPr>
      </w:pPr>
    </w:p>
    <w:p w:rsidR="008D690F" w:rsidRDefault="008D690F" w:rsidP="008D690F">
      <w:pPr>
        <w:ind w:firstLine="567"/>
        <w:jc w:val="center"/>
        <w:rPr>
          <w:b/>
        </w:rPr>
      </w:pPr>
    </w:p>
    <w:p w:rsidR="008D690F" w:rsidRDefault="008D690F" w:rsidP="008D690F">
      <w:pPr>
        <w:pStyle w:val="af9"/>
        <w:ind w:left="709" w:firstLine="0"/>
        <w:jc w:val="left"/>
        <w:rPr>
          <w:sz w:val="24"/>
        </w:rPr>
      </w:pPr>
    </w:p>
    <w:p w:rsidR="008D690F" w:rsidRDefault="008D690F" w:rsidP="008D690F">
      <w:pPr>
        <w:pStyle w:val="af9"/>
        <w:ind w:left="709" w:firstLine="0"/>
        <w:jc w:val="center"/>
        <w:rPr>
          <w:b/>
          <w:sz w:val="28"/>
          <w:szCs w:val="28"/>
        </w:rPr>
      </w:pPr>
    </w:p>
    <w:p w:rsidR="008D690F" w:rsidRDefault="008D690F" w:rsidP="008D690F">
      <w:pPr>
        <w:pStyle w:val="af9"/>
        <w:ind w:left="709" w:firstLine="0"/>
        <w:jc w:val="center"/>
        <w:rPr>
          <w:b/>
          <w:sz w:val="28"/>
          <w:szCs w:val="28"/>
        </w:rPr>
      </w:pPr>
    </w:p>
    <w:p w:rsidR="008D690F" w:rsidRPr="00761F98" w:rsidRDefault="008D690F" w:rsidP="008D690F">
      <w:pPr>
        <w:pStyle w:val="af9"/>
        <w:ind w:left="709" w:firstLine="0"/>
        <w:jc w:val="center"/>
        <w:rPr>
          <w:b/>
          <w:sz w:val="24"/>
        </w:rPr>
      </w:pPr>
      <w:r w:rsidRPr="00761F98">
        <w:rPr>
          <w:b/>
          <w:sz w:val="24"/>
        </w:rPr>
        <w:t>Прейскурант цен</w:t>
      </w:r>
    </w:p>
    <w:p w:rsidR="008D690F" w:rsidRPr="00761F98" w:rsidRDefault="008D690F" w:rsidP="008D690F">
      <w:pPr>
        <w:pStyle w:val="af9"/>
        <w:ind w:left="709" w:firstLine="0"/>
        <w:jc w:val="left"/>
        <w:rPr>
          <w:sz w:val="24"/>
        </w:rPr>
      </w:pPr>
    </w:p>
    <w:tbl>
      <w:tblPr>
        <w:tblW w:w="0" w:type="auto"/>
        <w:tblInd w:w="40" w:type="dxa"/>
        <w:tblCellMar>
          <w:left w:w="40" w:type="dxa"/>
          <w:right w:w="40" w:type="dxa"/>
        </w:tblCellMar>
        <w:tblLook w:val="0000"/>
      </w:tblPr>
      <w:tblGrid>
        <w:gridCol w:w="499"/>
        <w:gridCol w:w="6872"/>
        <w:gridCol w:w="2307"/>
      </w:tblGrid>
      <w:tr w:rsidR="007C6C7D" w:rsidRPr="00761F98" w:rsidTr="002C4183">
        <w:trPr>
          <w:trHeight w:hRule="exact" w:val="91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hd w:val="clear" w:color="auto" w:fill="FFFFFF"/>
              <w:jc w:val="center"/>
              <w:rPr>
                <w:b/>
              </w:rPr>
            </w:pPr>
            <w:r w:rsidRPr="00761F98">
              <w:rPr>
                <w:b/>
              </w:rPr>
              <w:t>№ п/п</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hd w:val="clear" w:color="auto" w:fill="FFFFFF"/>
              <w:jc w:val="center"/>
              <w:rPr>
                <w:b/>
              </w:rPr>
            </w:pPr>
            <w:r w:rsidRPr="00761F98">
              <w:rPr>
                <w:b/>
              </w:rPr>
              <w:t>Наименование Услуг</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hd w:val="clear" w:color="auto" w:fill="FFFFFF"/>
              <w:jc w:val="center"/>
              <w:rPr>
                <w:b/>
              </w:rPr>
            </w:pPr>
            <w:r w:rsidRPr="00761F98">
              <w:rPr>
                <w:b/>
              </w:rPr>
              <w:t>Стоимость нормо-часа в руб., без учета НДС</w:t>
            </w:r>
          </w:p>
        </w:tc>
      </w:tr>
      <w:tr w:rsidR="007C6C7D" w:rsidRPr="00761F98" w:rsidTr="002C4183">
        <w:trPr>
          <w:trHeight w:hRule="exact" w:val="41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pacing w:line="320" w:lineRule="atLeast"/>
              <w:jc w:val="center"/>
            </w:pPr>
            <w:r w:rsidRPr="00761F98">
              <w:t>1</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pacing w:line="320" w:lineRule="atLeast"/>
            </w:pPr>
            <w:r w:rsidRPr="00761F98">
              <w:t>Техническое обслуживание</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7C6C7D" w:rsidRPr="00761F98" w:rsidRDefault="007C6C7D" w:rsidP="002C4183">
            <w:pPr>
              <w:shd w:val="clear" w:color="auto" w:fill="FFFFFF"/>
              <w:jc w:val="center"/>
              <w:rPr>
                <w:b/>
                <w:color w:val="FF0000"/>
              </w:rPr>
            </w:pPr>
          </w:p>
        </w:tc>
      </w:tr>
      <w:tr w:rsidR="007C6C7D" w:rsidRPr="00761F98" w:rsidTr="002C4183">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pacing w:line="320" w:lineRule="atLeast"/>
              <w:jc w:val="center"/>
            </w:pPr>
            <w:r w:rsidRPr="00761F98">
              <w:t>2</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pacing w:line="320" w:lineRule="atLeast"/>
            </w:pPr>
            <w:r w:rsidRPr="00761F98">
              <w:t>Текущий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7C6C7D" w:rsidRPr="00761F98" w:rsidRDefault="007C6C7D" w:rsidP="002C4183">
            <w:pPr>
              <w:shd w:val="clear" w:color="auto" w:fill="FFFFFF"/>
              <w:jc w:val="center"/>
              <w:rPr>
                <w:b/>
                <w:color w:val="FF0000"/>
              </w:rPr>
            </w:pPr>
          </w:p>
        </w:tc>
      </w:tr>
      <w:tr w:rsidR="007C6C7D" w:rsidRPr="00761F98" w:rsidTr="002C4183">
        <w:trPr>
          <w:trHeight w:hRule="exact" w:val="3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pPr>
              <w:spacing w:line="320" w:lineRule="atLeast"/>
              <w:jc w:val="center"/>
            </w:pPr>
            <w:r w:rsidRPr="00761F98">
              <w:t>3</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7C6C7D" w:rsidRPr="00761F98" w:rsidRDefault="007C6C7D" w:rsidP="002C4183">
            <w:r w:rsidRPr="00F3126F">
              <w:t xml:space="preserve">Ремонт двигателя, КПП, редукторов, </w:t>
            </w:r>
            <w:r>
              <w:t>топливной системы</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7C6C7D" w:rsidRPr="00761F98" w:rsidRDefault="007C6C7D" w:rsidP="002C4183">
            <w:pPr>
              <w:shd w:val="clear" w:color="auto" w:fill="FFFFFF"/>
              <w:jc w:val="center"/>
              <w:rPr>
                <w:b/>
                <w:color w:val="FF0000"/>
              </w:rPr>
            </w:pPr>
          </w:p>
        </w:tc>
      </w:tr>
      <w:tr w:rsidR="00E72A48" w:rsidRPr="00761F98" w:rsidTr="002C4183">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761F98" w:rsidRDefault="00E72A48" w:rsidP="002C4183">
            <w:pPr>
              <w:spacing w:line="320" w:lineRule="atLeast"/>
              <w:jc w:val="center"/>
            </w:pPr>
            <w:r>
              <w:t>4</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F3126F" w:rsidRDefault="00E72A48" w:rsidP="002C4183">
            <w:r w:rsidRPr="00CC4F56">
              <w:t>Ремонт электрооборудования</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E72A48" w:rsidRPr="00761F98" w:rsidRDefault="00E72A48" w:rsidP="002C4183">
            <w:pPr>
              <w:shd w:val="clear" w:color="auto" w:fill="FFFFFF"/>
              <w:jc w:val="center"/>
              <w:rPr>
                <w:b/>
                <w:color w:val="FF0000"/>
              </w:rPr>
            </w:pPr>
          </w:p>
        </w:tc>
      </w:tr>
      <w:tr w:rsidR="00E72A48" w:rsidRPr="00761F98" w:rsidTr="002C4183">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761F98" w:rsidRDefault="00E72A48" w:rsidP="002C4183">
            <w:pPr>
              <w:spacing w:line="320" w:lineRule="atLeast"/>
              <w:jc w:val="center"/>
            </w:pPr>
            <w:r>
              <w:t>5</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F3126F" w:rsidRDefault="00E72A48" w:rsidP="002C4183">
            <w:r w:rsidRPr="00CC4F56">
              <w:t>Ремонт пневмосистем</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E72A48" w:rsidRPr="00761F98" w:rsidRDefault="00E72A48" w:rsidP="002C4183">
            <w:pPr>
              <w:shd w:val="clear" w:color="auto" w:fill="FFFFFF"/>
              <w:jc w:val="center"/>
              <w:rPr>
                <w:b/>
                <w:color w:val="FF0000"/>
              </w:rPr>
            </w:pPr>
          </w:p>
        </w:tc>
      </w:tr>
      <w:tr w:rsidR="00E72A48" w:rsidRPr="00761F98" w:rsidTr="002C4183">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761F98" w:rsidRDefault="00E72A48" w:rsidP="002C4183">
            <w:pPr>
              <w:spacing w:line="320" w:lineRule="atLeast"/>
              <w:jc w:val="center"/>
            </w:pPr>
            <w:r>
              <w:t>6</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761F98" w:rsidRDefault="00E72A48" w:rsidP="002C4183">
            <w:pPr>
              <w:spacing w:line="320" w:lineRule="atLeast"/>
            </w:pPr>
            <w:r w:rsidRPr="00761F98">
              <w:t>Кузовной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E72A48" w:rsidRPr="00761F98" w:rsidRDefault="00E72A48" w:rsidP="002C4183">
            <w:pPr>
              <w:shd w:val="clear" w:color="auto" w:fill="FFFFFF"/>
              <w:jc w:val="center"/>
              <w:rPr>
                <w:b/>
                <w:color w:val="FF0000"/>
              </w:rPr>
            </w:pPr>
          </w:p>
        </w:tc>
      </w:tr>
      <w:tr w:rsidR="00E72A48" w:rsidRPr="00761F98" w:rsidTr="002C4183">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761F98" w:rsidRDefault="00E72A48" w:rsidP="002C4183">
            <w:pPr>
              <w:spacing w:line="320" w:lineRule="atLeast"/>
              <w:jc w:val="center"/>
            </w:pPr>
            <w:r>
              <w:t>7</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E72A48" w:rsidRPr="00761F98" w:rsidRDefault="00E72A48" w:rsidP="002C4183">
            <w:pPr>
              <w:spacing w:line="320" w:lineRule="atLeast"/>
            </w:pPr>
            <w:r w:rsidRPr="00761F98">
              <w:t>Диагностика систем, без последующего ремонта</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E72A48" w:rsidRPr="00761F98" w:rsidRDefault="00E72A48" w:rsidP="002C4183">
            <w:pPr>
              <w:shd w:val="clear" w:color="auto" w:fill="FFFFFF"/>
              <w:jc w:val="center"/>
              <w:rPr>
                <w:b/>
                <w:color w:val="FF0000"/>
              </w:rPr>
            </w:pPr>
          </w:p>
        </w:tc>
      </w:tr>
    </w:tbl>
    <w:p w:rsidR="008D690F" w:rsidRPr="00761F98" w:rsidRDefault="008D690F" w:rsidP="008D690F">
      <w:pPr>
        <w:pStyle w:val="af9"/>
        <w:ind w:left="709" w:firstLine="0"/>
        <w:jc w:val="left"/>
        <w:rPr>
          <w:sz w:val="24"/>
        </w:rPr>
      </w:pPr>
    </w:p>
    <w:p w:rsidR="008D690F" w:rsidRPr="00761F98" w:rsidRDefault="008D690F" w:rsidP="008D690F">
      <w:pPr>
        <w:pStyle w:val="af9"/>
        <w:ind w:left="709" w:firstLine="0"/>
        <w:jc w:val="left"/>
        <w:rPr>
          <w:sz w:val="24"/>
        </w:rPr>
      </w:pPr>
    </w:p>
    <w:p w:rsidR="008D690F" w:rsidRPr="00761F98"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tbl>
      <w:tblPr>
        <w:tblW w:w="0" w:type="auto"/>
        <w:tblLayout w:type="fixed"/>
        <w:tblLook w:val="0000"/>
      </w:tblPr>
      <w:tblGrid>
        <w:gridCol w:w="4922"/>
        <w:gridCol w:w="4331"/>
      </w:tblGrid>
      <w:tr w:rsidR="008D690F" w:rsidRPr="00B72CFC" w:rsidTr="002C4183">
        <w:trPr>
          <w:trHeight w:val="650"/>
        </w:trPr>
        <w:tc>
          <w:tcPr>
            <w:tcW w:w="4922" w:type="dxa"/>
            <w:shd w:val="clear" w:color="auto" w:fill="auto"/>
          </w:tcPr>
          <w:p w:rsidR="008D690F" w:rsidRPr="00B72CFC" w:rsidRDefault="008D690F" w:rsidP="002C4183">
            <w:pPr>
              <w:tabs>
                <w:tab w:val="left" w:pos="426"/>
              </w:tabs>
              <w:snapToGrid w:val="0"/>
              <w:rPr>
                <w:sz w:val="28"/>
                <w:szCs w:val="28"/>
              </w:rPr>
            </w:pPr>
          </w:p>
          <w:p w:rsidR="008D690F" w:rsidRPr="00B72CFC" w:rsidRDefault="008D690F" w:rsidP="002C4183">
            <w:pPr>
              <w:tabs>
                <w:tab w:val="left" w:pos="426"/>
              </w:tabs>
              <w:snapToGrid w:val="0"/>
              <w:rPr>
                <w:sz w:val="28"/>
                <w:szCs w:val="28"/>
              </w:rPr>
            </w:pPr>
          </w:p>
          <w:p w:rsidR="008D690F" w:rsidRPr="00B72CFC" w:rsidRDefault="008D690F" w:rsidP="002C4183">
            <w:pPr>
              <w:tabs>
                <w:tab w:val="left" w:pos="426"/>
              </w:tabs>
              <w:rPr>
                <w:sz w:val="28"/>
                <w:szCs w:val="28"/>
              </w:rPr>
            </w:pPr>
            <w:r w:rsidRPr="00B72CFC">
              <w:rPr>
                <w:sz w:val="28"/>
                <w:szCs w:val="28"/>
              </w:rPr>
              <w:t>Заказчик:</w:t>
            </w:r>
          </w:p>
          <w:p w:rsidR="008D690F" w:rsidRPr="00B72CFC" w:rsidRDefault="008D690F" w:rsidP="002C4183">
            <w:pPr>
              <w:tabs>
                <w:tab w:val="left" w:pos="426"/>
              </w:tabs>
              <w:rPr>
                <w:sz w:val="28"/>
                <w:szCs w:val="28"/>
                <w:vertAlign w:val="superscript"/>
              </w:rPr>
            </w:pPr>
            <w:r w:rsidRPr="00B72CFC">
              <w:rPr>
                <w:sz w:val="28"/>
                <w:szCs w:val="28"/>
              </w:rPr>
              <w:t>________    ______________</w:t>
            </w:r>
          </w:p>
          <w:p w:rsidR="008D690F" w:rsidRPr="00B72CFC" w:rsidRDefault="008D690F" w:rsidP="002C4183">
            <w:pPr>
              <w:tabs>
                <w:tab w:val="left" w:pos="426"/>
              </w:tabs>
              <w:rPr>
                <w:sz w:val="28"/>
                <w:szCs w:val="28"/>
              </w:rPr>
            </w:pPr>
            <w:r w:rsidRPr="00B72CFC">
              <w:rPr>
                <w:sz w:val="28"/>
                <w:szCs w:val="28"/>
                <w:vertAlign w:val="superscript"/>
              </w:rPr>
              <w:t xml:space="preserve">(подпись)                         (Ф.И.О.)                                     </w:t>
            </w:r>
          </w:p>
        </w:tc>
        <w:tc>
          <w:tcPr>
            <w:tcW w:w="4331" w:type="dxa"/>
            <w:shd w:val="clear" w:color="auto" w:fill="auto"/>
          </w:tcPr>
          <w:p w:rsidR="008D690F" w:rsidRPr="00B72CFC" w:rsidRDefault="008D690F" w:rsidP="002C4183">
            <w:pPr>
              <w:tabs>
                <w:tab w:val="left" w:pos="426"/>
              </w:tabs>
              <w:snapToGrid w:val="0"/>
              <w:rPr>
                <w:sz w:val="28"/>
                <w:szCs w:val="28"/>
              </w:rPr>
            </w:pPr>
          </w:p>
          <w:p w:rsidR="008D690F" w:rsidRPr="00B72CFC" w:rsidRDefault="008D690F" w:rsidP="002C4183">
            <w:pPr>
              <w:tabs>
                <w:tab w:val="left" w:pos="426"/>
              </w:tabs>
              <w:rPr>
                <w:sz w:val="28"/>
                <w:szCs w:val="28"/>
              </w:rPr>
            </w:pPr>
          </w:p>
          <w:p w:rsidR="008D690F" w:rsidRPr="00B72CFC" w:rsidRDefault="008D690F" w:rsidP="002C4183">
            <w:pPr>
              <w:tabs>
                <w:tab w:val="left" w:pos="426"/>
              </w:tabs>
              <w:rPr>
                <w:sz w:val="28"/>
                <w:szCs w:val="28"/>
              </w:rPr>
            </w:pPr>
            <w:r w:rsidRPr="00B72CFC">
              <w:rPr>
                <w:sz w:val="28"/>
                <w:szCs w:val="28"/>
              </w:rPr>
              <w:t>Исполнитель:</w:t>
            </w:r>
          </w:p>
          <w:p w:rsidR="008D690F" w:rsidRPr="00B72CFC" w:rsidRDefault="008D690F" w:rsidP="002C4183">
            <w:pPr>
              <w:tabs>
                <w:tab w:val="left" w:pos="426"/>
              </w:tabs>
              <w:rPr>
                <w:sz w:val="28"/>
                <w:szCs w:val="28"/>
                <w:vertAlign w:val="superscript"/>
              </w:rPr>
            </w:pPr>
            <w:r w:rsidRPr="00B72CFC">
              <w:rPr>
                <w:sz w:val="28"/>
                <w:szCs w:val="28"/>
              </w:rPr>
              <w:t>________    ______________</w:t>
            </w:r>
          </w:p>
          <w:p w:rsidR="008D690F" w:rsidRPr="00B72CFC" w:rsidRDefault="008D690F" w:rsidP="002C4183">
            <w:pPr>
              <w:tabs>
                <w:tab w:val="left" w:pos="426"/>
              </w:tabs>
              <w:rPr>
                <w:sz w:val="28"/>
                <w:szCs w:val="28"/>
              </w:rPr>
            </w:pPr>
            <w:r w:rsidRPr="00B72CFC">
              <w:rPr>
                <w:sz w:val="28"/>
                <w:szCs w:val="28"/>
                <w:vertAlign w:val="superscript"/>
              </w:rPr>
              <w:t xml:space="preserve">(подпись)                        (Ф.И.О.)                                     </w:t>
            </w:r>
          </w:p>
        </w:tc>
      </w:tr>
    </w:tbl>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tabs>
          <w:tab w:val="left" w:pos="4670"/>
        </w:tabs>
        <w:ind w:left="709" w:firstLine="0"/>
        <w:jc w:val="left"/>
        <w:rPr>
          <w:sz w:val="24"/>
        </w:rPr>
      </w:pPr>
      <w:r>
        <w:rPr>
          <w:sz w:val="24"/>
        </w:rPr>
        <w:tab/>
      </w:r>
    </w:p>
    <w:p w:rsidR="008D690F" w:rsidRDefault="008D690F" w:rsidP="008D690F">
      <w:pPr>
        <w:pStyle w:val="af9"/>
        <w:tabs>
          <w:tab w:val="left" w:pos="4670"/>
        </w:tabs>
        <w:ind w:left="709" w:firstLine="0"/>
        <w:jc w:val="left"/>
        <w:rPr>
          <w:sz w:val="24"/>
        </w:rPr>
      </w:pPr>
      <w:r>
        <w:rPr>
          <w:noProof/>
          <w:sz w:val="24"/>
          <w:lang w:eastAsia="ru-RU"/>
        </w:rPr>
        <w:pict>
          <v:rect id="_x0000_s1042" style="position:absolute;left:0;text-align:left;margin-left:234.45pt;margin-top:.95pt;width:260.1pt;height:79.5pt;z-index:251672576" stroked="f">
            <v:textbox style="mso-next-textbox:#_x0000_s1042">
              <w:txbxContent>
                <w:p w:rsidR="002C4183" w:rsidRPr="00F0716A" w:rsidRDefault="002C4183" w:rsidP="008D690F">
                  <w:pPr>
                    <w:rPr>
                      <w:sz w:val="28"/>
                      <w:szCs w:val="28"/>
                    </w:rPr>
                  </w:pPr>
                  <w:r w:rsidRPr="00F0716A">
                    <w:rPr>
                      <w:sz w:val="28"/>
                      <w:szCs w:val="28"/>
                    </w:rPr>
                    <w:t xml:space="preserve">Приложение № </w:t>
                  </w:r>
                  <w:r>
                    <w:rPr>
                      <w:sz w:val="28"/>
                      <w:szCs w:val="28"/>
                    </w:rPr>
                    <w:t>5</w:t>
                  </w:r>
                  <w:r w:rsidRPr="00F0716A">
                    <w:rPr>
                      <w:sz w:val="28"/>
                      <w:szCs w:val="28"/>
                    </w:rPr>
                    <w:t xml:space="preserve"> к договору </w:t>
                  </w:r>
                </w:p>
                <w:p w:rsidR="002C4183" w:rsidRPr="00F0716A" w:rsidRDefault="002C4183" w:rsidP="008D690F">
                  <w:pPr>
                    <w:rPr>
                      <w:sz w:val="28"/>
                      <w:szCs w:val="28"/>
                    </w:rPr>
                  </w:pPr>
                  <w:r w:rsidRPr="00F0716A">
                    <w:rPr>
                      <w:sz w:val="28"/>
                      <w:szCs w:val="28"/>
                    </w:rPr>
                    <w:t>на ока</w:t>
                  </w:r>
                  <w:r>
                    <w:rPr>
                      <w:sz w:val="28"/>
                      <w:szCs w:val="28"/>
                    </w:rPr>
                    <w:t>зание У</w:t>
                  </w:r>
                  <w:r w:rsidRPr="00F0716A">
                    <w:rPr>
                      <w:sz w:val="28"/>
                      <w:szCs w:val="28"/>
                    </w:rPr>
                    <w:t>слуг</w:t>
                  </w:r>
                  <w:r>
                    <w:rPr>
                      <w:sz w:val="28"/>
                      <w:szCs w:val="28"/>
                    </w:rPr>
                    <w:t>/</w:t>
                  </w:r>
                  <w:r w:rsidRPr="0032253E">
                    <w:t xml:space="preserve"> </w:t>
                  </w:r>
                  <w:r>
                    <w:t>выполнение Работ</w:t>
                  </w:r>
                  <w:r w:rsidRPr="00672EC5">
                    <w:t xml:space="preserve"> </w:t>
                  </w:r>
                  <w:r w:rsidRPr="00F0716A">
                    <w:rPr>
                      <w:sz w:val="28"/>
                      <w:szCs w:val="28"/>
                    </w:rPr>
                    <w:t xml:space="preserve">№____/_____/_____ </w:t>
                  </w:r>
                </w:p>
                <w:p w:rsidR="002C4183" w:rsidRPr="00F0716A" w:rsidRDefault="002C4183" w:rsidP="008D690F">
                  <w:pPr>
                    <w:rPr>
                      <w:sz w:val="28"/>
                      <w:szCs w:val="28"/>
                    </w:rPr>
                  </w:pPr>
                  <w:r w:rsidRPr="00F0716A">
                    <w:rPr>
                      <w:sz w:val="28"/>
                      <w:szCs w:val="28"/>
                    </w:rPr>
                    <w:t>от "       "______201</w:t>
                  </w:r>
                  <w:r>
                    <w:rPr>
                      <w:sz w:val="28"/>
                      <w:szCs w:val="28"/>
                    </w:rPr>
                    <w:t xml:space="preserve"> </w:t>
                  </w:r>
                  <w:r w:rsidRPr="00F0716A">
                    <w:rPr>
                      <w:sz w:val="28"/>
                      <w:szCs w:val="28"/>
                    </w:rPr>
                    <w:t>г.</w:t>
                  </w:r>
                </w:p>
              </w:txbxContent>
            </v:textbox>
          </v:rect>
        </w:pict>
      </w: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Pr="0032253E" w:rsidRDefault="008D690F" w:rsidP="008D690F">
      <w:pPr>
        <w:rPr>
          <w:rFonts w:eastAsia="MS Mincho"/>
          <w:b/>
          <w:i/>
          <w:sz w:val="28"/>
          <w:szCs w:val="28"/>
        </w:rPr>
      </w:pPr>
    </w:p>
    <w:tbl>
      <w:tblPr>
        <w:tblW w:w="0" w:type="auto"/>
        <w:tblCellMar>
          <w:left w:w="25" w:type="dxa"/>
          <w:right w:w="0" w:type="dxa"/>
        </w:tblCellMar>
        <w:tblLook w:val="04A0"/>
      </w:tblPr>
      <w:tblGrid>
        <w:gridCol w:w="6476"/>
        <w:gridCol w:w="120"/>
        <w:gridCol w:w="276"/>
        <w:gridCol w:w="275"/>
        <w:gridCol w:w="275"/>
        <w:gridCol w:w="278"/>
        <w:gridCol w:w="216"/>
        <w:gridCol w:w="229"/>
        <w:gridCol w:w="504"/>
        <w:gridCol w:w="477"/>
        <w:gridCol w:w="486"/>
        <w:gridCol w:w="51"/>
      </w:tblGrid>
      <w:tr w:rsidR="008D690F" w:rsidRPr="005E10D2" w:rsidTr="002C4183">
        <w:trPr>
          <w:gridAfter w:val="1"/>
          <w:hidden/>
        </w:trPr>
        <w:tc>
          <w:tcPr>
            <w:tcW w:w="6571"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78"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260"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260"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260"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264"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229"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245"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8D690F" w:rsidRPr="005E10D2" w:rsidRDefault="008D690F" w:rsidP="002C4183">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8D690F" w:rsidRPr="005E10D2" w:rsidRDefault="008D690F" w:rsidP="002C4183">
            <w:pPr>
              <w:suppressAutoHyphens w:val="0"/>
              <w:rPr>
                <w:rFonts w:ascii="Arial" w:hAnsi="Arial" w:cs="Arial"/>
                <w:vanish/>
                <w:sz w:val="16"/>
                <w:szCs w:val="16"/>
                <w:lang w:eastAsia="ru-RU"/>
              </w:rPr>
            </w:pPr>
          </w:p>
        </w:tc>
        <w:tc>
          <w:tcPr>
            <w:tcW w:w="476" w:type="dxa"/>
            <w:tcBorders>
              <w:bottom w:val="single" w:sz="4" w:space="0" w:color="auto"/>
            </w:tcBorders>
            <w:vAlign w:val="center"/>
            <w:hideMark/>
          </w:tcPr>
          <w:p w:rsidR="008D690F" w:rsidRPr="005E10D2" w:rsidRDefault="008D690F" w:rsidP="002C4183">
            <w:pPr>
              <w:suppressAutoHyphens w:val="0"/>
              <w:rPr>
                <w:rFonts w:ascii="Arial" w:hAnsi="Arial" w:cs="Arial"/>
                <w:vanish/>
                <w:sz w:val="16"/>
                <w:szCs w:val="16"/>
                <w:lang w:eastAsia="ru-RU"/>
              </w:rPr>
            </w:pPr>
          </w:p>
        </w:tc>
      </w:tr>
      <w:tr w:rsidR="008D690F" w:rsidRPr="005E10D2" w:rsidTr="002C4183">
        <w:trPr>
          <w:trHeight w:val="313"/>
        </w:trPr>
        <w:tc>
          <w:tcPr>
            <w:tcW w:w="0" w:type="auto"/>
            <w:gridSpan w:val="6"/>
            <w:tcBorders>
              <w:top w:val="nil"/>
              <w:left w:val="nil"/>
            </w:tcBorders>
            <w:vAlign w:val="center"/>
            <w:hideMark/>
          </w:tcPr>
          <w:p w:rsidR="008D690F" w:rsidRPr="005E10D2" w:rsidRDefault="008D690F" w:rsidP="002C4183">
            <w:pPr>
              <w:suppressAutoHyphens w:val="0"/>
              <w:rPr>
                <w:rFonts w:ascii="Arial" w:hAnsi="Arial" w:cs="Arial"/>
                <w:b/>
                <w:bCs/>
                <w:sz w:val="18"/>
                <w:szCs w:val="18"/>
                <w:lang w:eastAsia="ru-RU"/>
              </w:rPr>
            </w:pPr>
            <w:r w:rsidRPr="005E10D2">
              <w:rPr>
                <w:rFonts w:ascii="Arial" w:hAnsi="Arial" w:cs="Arial"/>
                <w:b/>
                <w:bCs/>
                <w:sz w:val="18"/>
                <w:szCs w:val="18"/>
                <w:lang w:eastAsia="ru-RU"/>
              </w:rPr>
              <w:t>ИСПОЛНИТЕЛЬ:  </w:t>
            </w:r>
          </w:p>
        </w:tc>
        <w:tc>
          <w:tcPr>
            <w:tcW w:w="0" w:type="auto"/>
            <w:tcBorders>
              <w:top w:val="nil"/>
            </w:tcBorders>
            <w:vAlign w:val="center"/>
            <w:hideMark/>
          </w:tcPr>
          <w:p w:rsidR="008D690F" w:rsidRPr="005E10D2" w:rsidRDefault="008D690F" w:rsidP="002C4183">
            <w:pPr>
              <w:suppressAutoHyphens w:val="0"/>
              <w:jc w:val="center"/>
              <w:rPr>
                <w:rFonts w:ascii="Arial" w:hAnsi="Arial" w:cs="Arial"/>
                <w:b/>
                <w:bCs/>
                <w:sz w:val="28"/>
                <w:szCs w:val="28"/>
                <w:lang w:eastAsia="ru-RU"/>
              </w:rPr>
            </w:pPr>
          </w:p>
        </w:tc>
        <w:tc>
          <w:tcPr>
            <w:tcW w:w="0" w:type="auto"/>
            <w:tcBorders>
              <w:top w:val="nil"/>
            </w:tcBorders>
            <w:vAlign w:val="center"/>
            <w:hideMark/>
          </w:tcPr>
          <w:p w:rsidR="008D690F" w:rsidRPr="005E10D2" w:rsidRDefault="008D690F" w:rsidP="002C4183">
            <w:pPr>
              <w:suppressAutoHyphens w:val="0"/>
              <w:jc w:val="center"/>
              <w:rPr>
                <w:rFonts w:ascii="Arial" w:hAnsi="Arial" w:cs="Arial"/>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8D690F" w:rsidRPr="005E10D2" w:rsidRDefault="008D690F" w:rsidP="002C4183">
            <w:pPr>
              <w:suppressAutoHyphens w:val="0"/>
              <w:jc w:val="center"/>
              <w:rPr>
                <w:rFonts w:ascii="Arial" w:hAnsi="Arial" w:cs="Arial"/>
                <w:b/>
                <w:bCs/>
                <w:sz w:val="28"/>
                <w:szCs w:val="28"/>
                <w:lang w:eastAsia="ru-RU"/>
              </w:rPr>
            </w:pPr>
            <w:r>
              <w:rPr>
                <w:rFonts w:ascii="Arial" w:hAnsi="Arial" w:cs="Arial"/>
                <w:b/>
                <w:bCs/>
                <w:sz w:val="28"/>
                <w:szCs w:val="28"/>
                <w:lang w:eastAsia="ru-RU"/>
              </w:rPr>
              <w:t>№ ТС</w:t>
            </w:r>
          </w:p>
        </w:tc>
        <w:tc>
          <w:tcPr>
            <w:tcW w:w="0" w:type="auto"/>
            <w:vAlign w:val="center"/>
            <w:hideMark/>
          </w:tcPr>
          <w:p w:rsidR="008D690F" w:rsidRPr="005E10D2" w:rsidRDefault="008D690F" w:rsidP="002C4183">
            <w:pPr>
              <w:suppressAutoHyphens w:val="0"/>
              <w:rPr>
                <w:rFonts w:ascii="Arial" w:hAnsi="Arial" w:cs="Arial"/>
                <w:sz w:val="16"/>
                <w:szCs w:val="16"/>
                <w:lang w:eastAsia="ru-RU"/>
              </w:rPr>
            </w:pPr>
          </w:p>
        </w:tc>
      </w:tr>
      <w:tr w:rsidR="008D690F" w:rsidRPr="005E10D2" w:rsidTr="002C4183">
        <w:trPr>
          <w:trHeight w:val="213"/>
        </w:trPr>
        <w:tc>
          <w:tcPr>
            <w:tcW w:w="0" w:type="auto"/>
            <w:gridSpan w:val="6"/>
            <w:tcBorders>
              <w:left w:val="nil"/>
            </w:tcBorders>
            <w:hideMark/>
          </w:tcPr>
          <w:p w:rsidR="008D690F" w:rsidRPr="005E10D2" w:rsidRDefault="008D690F" w:rsidP="002C4183">
            <w:pPr>
              <w:suppressAutoHyphens w:val="0"/>
              <w:rPr>
                <w:rFonts w:ascii="Arial" w:hAnsi="Arial" w:cs="Arial"/>
                <w:sz w:val="18"/>
                <w:szCs w:val="18"/>
                <w:lang w:eastAsia="ru-RU"/>
              </w:rPr>
            </w:pPr>
            <w:r>
              <w:rPr>
                <w:rFonts w:ascii="Arial" w:hAnsi="Arial" w:cs="Arial"/>
                <w:sz w:val="18"/>
                <w:szCs w:val="18"/>
                <w:lang w:eastAsia="ru-RU"/>
              </w:rPr>
              <w:t>Адрес:</w:t>
            </w:r>
          </w:p>
        </w:tc>
        <w:tc>
          <w:tcPr>
            <w:tcW w:w="0" w:type="auto"/>
            <w:vAlign w:val="center"/>
            <w:hideMark/>
          </w:tcPr>
          <w:p w:rsidR="008D690F" w:rsidRPr="005E10D2" w:rsidRDefault="008D690F" w:rsidP="002C4183">
            <w:pPr>
              <w:suppressAutoHyphens w:val="0"/>
              <w:rPr>
                <w:rFonts w:ascii="Arial" w:hAnsi="Arial" w:cs="Arial"/>
                <w:sz w:val="16"/>
                <w:szCs w:val="16"/>
                <w:lang w:eastAsia="ru-RU"/>
              </w:rPr>
            </w:pPr>
          </w:p>
        </w:tc>
        <w:tc>
          <w:tcPr>
            <w:tcW w:w="0" w:type="auto"/>
            <w:vAlign w:val="center"/>
            <w:hideMark/>
          </w:tcPr>
          <w:p w:rsidR="008D690F" w:rsidRPr="005E10D2" w:rsidRDefault="008D690F" w:rsidP="002C4183">
            <w:pPr>
              <w:suppressAutoHyphens w:val="0"/>
              <w:rPr>
                <w:rFonts w:ascii="Arial" w:hAnsi="Arial" w:cs="Arial"/>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8D690F" w:rsidRPr="005E10D2" w:rsidRDefault="008D690F" w:rsidP="002C4183">
            <w:pPr>
              <w:suppressAutoHyphens w:val="0"/>
              <w:rPr>
                <w:rFonts w:ascii="Arial" w:hAnsi="Arial" w:cs="Arial"/>
                <w:b/>
                <w:bCs/>
                <w:sz w:val="28"/>
                <w:szCs w:val="28"/>
                <w:lang w:eastAsia="ru-RU"/>
              </w:rPr>
            </w:pPr>
          </w:p>
        </w:tc>
        <w:tc>
          <w:tcPr>
            <w:tcW w:w="0" w:type="auto"/>
            <w:vAlign w:val="center"/>
            <w:hideMark/>
          </w:tcPr>
          <w:p w:rsidR="008D690F" w:rsidRPr="005E10D2" w:rsidRDefault="008D690F" w:rsidP="002C4183">
            <w:pPr>
              <w:suppressAutoHyphens w:val="0"/>
              <w:rPr>
                <w:rFonts w:ascii="Arial" w:hAnsi="Arial" w:cs="Arial"/>
                <w:sz w:val="16"/>
                <w:szCs w:val="16"/>
                <w:lang w:eastAsia="ru-RU"/>
              </w:rPr>
            </w:pPr>
          </w:p>
        </w:tc>
      </w:tr>
      <w:tr w:rsidR="008D690F" w:rsidRPr="005E10D2" w:rsidTr="002C4183">
        <w:trPr>
          <w:trHeight w:val="213"/>
        </w:trPr>
        <w:tc>
          <w:tcPr>
            <w:tcW w:w="0" w:type="auto"/>
            <w:gridSpan w:val="12"/>
            <w:tcBorders>
              <w:left w:val="nil"/>
            </w:tcBorders>
            <w:vAlign w:val="center"/>
            <w:hideMark/>
          </w:tcPr>
          <w:p w:rsidR="008D690F" w:rsidRPr="005E10D2" w:rsidRDefault="008D690F" w:rsidP="002C4183">
            <w:pPr>
              <w:suppressAutoHyphens w:val="0"/>
              <w:rPr>
                <w:rFonts w:ascii="Arial" w:hAnsi="Arial" w:cs="Arial"/>
                <w:sz w:val="14"/>
                <w:szCs w:val="16"/>
                <w:lang w:eastAsia="ru-RU"/>
              </w:rPr>
            </w:pPr>
          </w:p>
          <w:p w:rsidR="008D690F" w:rsidRPr="005E10D2" w:rsidRDefault="008D690F" w:rsidP="002C4183">
            <w:pPr>
              <w:suppressAutoHyphens w:val="0"/>
              <w:jc w:val="center"/>
              <w:rPr>
                <w:rFonts w:ascii="Arial" w:hAnsi="Arial" w:cs="Arial"/>
                <w:b/>
                <w:bCs/>
                <w:szCs w:val="28"/>
                <w:lang w:eastAsia="ru-RU"/>
              </w:rPr>
            </w:pPr>
            <w:r w:rsidRPr="005E10D2">
              <w:rPr>
                <w:rFonts w:ascii="Arial" w:hAnsi="Arial" w:cs="Arial"/>
                <w:b/>
                <w:bCs/>
                <w:szCs w:val="28"/>
                <w:lang w:eastAsia="ru-RU"/>
              </w:rPr>
              <w:t>Заявка № _______ от __.__.____</w:t>
            </w:r>
          </w:p>
          <w:p w:rsidR="008D690F" w:rsidRPr="005E10D2" w:rsidRDefault="008D690F" w:rsidP="002C4183">
            <w:pPr>
              <w:suppressAutoHyphens w:val="0"/>
              <w:jc w:val="center"/>
              <w:rPr>
                <w:rFonts w:ascii="Arial" w:hAnsi="Arial" w:cs="Arial"/>
                <w:b/>
                <w:bCs/>
                <w:szCs w:val="28"/>
                <w:lang w:eastAsia="ru-RU"/>
              </w:rPr>
            </w:pPr>
          </w:p>
          <w:tbl>
            <w:tblPr>
              <w:tblW w:w="9640" w:type="dxa"/>
              <w:tblLook w:val="04A0"/>
            </w:tblPr>
            <w:tblGrid>
              <w:gridCol w:w="4111"/>
              <w:gridCol w:w="5529"/>
            </w:tblGrid>
            <w:tr w:rsidR="008D690F" w:rsidRPr="005E10D2" w:rsidTr="002C418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0F" w:rsidRPr="005E10D2" w:rsidRDefault="008D690F" w:rsidP="002C4183">
                  <w:pPr>
                    <w:rPr>
                      <w:b/>
                      <w:bCs/>
                      <w:sz w:val="20"/>
                      <w:szCs w:val="22"/>
                      <w:lang w:eastAsia="ru-RU"/>
                    </w:rPr>
                  </w:pPr>
                  <w:r w:rsidRPr="005E10D2">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8D690F" w:rsidRPr="005E10D2" w:rsidRDefault="008D690F" w:rsidP="002C4183">
                  <w:pPr>
                    <w:rPr>
                      <w:b/>
                      <w:bCs/>
                      <w:sz w:val="20"/>
                      <w:szCs w:val="22"/>
                      <w:lang w:eastAsia="ru-RU"/>
                    </w:rPr>
                  </w:pPr>
                  <w:r w:rsidRPr="005E10D2">
                    <w:rPr>
                      <w:b/>
                      <w:bCs/>
                      <w:sz w:val="20"/>
                      <w:szCs w:val="22"/>
                      <w:lang w:eastAsia="ru-RU"/>
                    </w:rPr>
                    <w:t>адрес заказчика :     телефоны:</w:t>
                  </w:r>
                </w:p>
              </w:tc>
            </w:tr>
            <w:tr w:rsidR="008D690F" w:rsidRPr="005E10D2" w:rsidTr="002C4183">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D690F" w:rsidRPr="005E10D2" w:rsidRDefault="008D690F" w:rsidP="002C4183">
                  <w:pPr>
                    <w:rPr>
                      <w:b/>
                      <w:bCs/>
                      <w:sz w:val="20"/>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D690F" w:rsidRPr="005E10D2" w:rsidRDefault="008D690F" w:rsidP="002C4183">
                  <w:pPr>
                    <w:rPr>
                      <w:b/>
                      <w:bCs/>
                      <w:sz w:val="20"/>
                      <w:szCs w:val="22"/>
                      <w:lang w:eastAsia="ru-RU"/>
                    </w:rPr>
                  </w:pPr>
                </w:p>
              </w:tc>
            </w:tr>
            <w:tr w:rsidR="008D690F" w:rsidRPr="005E10D2" w:rsidTr="002C418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0F" w:rsidRPr="005E10D2" w:rsidRDefault="008D690F" w:rsidP="002C4183">
                  <w:pPr>
                    <w:rPr>
                      <w:b/>
                      <w:bCs/>
                      <w:sz w:val="20"/>
                      <w:szCs w:val="22"/>
                      <w:lang w:eastAsia="ru-RU"/>
                    </w:rPr>
                  </w:pPr>
                  <w:r w:rsidRPr="005E10D2">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8D690F" w:rsidRPr="005E10D2" w:rsidRDefault="008D690F" w:rsidP="002C4183">
                  <w:pPr>
                    <w:rPr>
                      <w:b/>
                      <w:bCs/>
                      <w:sz w:val="20"/>
                      <w:szCs w:val="22"/>
                      <w:lang w:eastAsia="ru-RU"/>
                    </w:rPr>
                  </w:pPr>
                  <w:r w:rsidRPr="005E10D2">
                    <w:rPr>
                      <w:b/>
                      <w:bCs/>
                      <w:sz w:val="20"/>
                      <w:szCs w:val="22"/>
                      <w:lang w:eastAsia="ru-RU"/>
                    </w:rPr>
                    <w:t>адрес владельца:    телефоны:</w:t>
                  </w:r>
                </w:p>
              </w:tc>
            </w:tr>
            <w:tr w:rsidR="008D690F" w:rsidRPr="005E10D2" w:rsidTr="002C4183">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D690F" w:rsidRPr="005E10D2" w:rsidRDefault="008D690F" w:rsidP="002C4183">
                  <w:pPr>
                    <w:rPr>
                      <w:b/>
                      <w:bCs/>
                      <w:sz w:val="20"/>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D690F" w:rsidRPr="005E10D2" w:rsidRDefault="008D690F" w:rsidP="002C4183">
                  <w:pPr>
                    <w:rPr>
                      <w:b/>
                      <w:bCs/>
                      <w:sz w:val="20"/>
                      <w:szCs w:val="22"/>
                      <w:lang w:eastAsia="ru-RU"/>
                    </w:rPr>
                  </w:pPr>
                </w:p>
              </w:tc>
            </w:tr>
          </w:tbl>
          <w:p w:rsidR="008D690F" w:rsidRPr="005E10D2" w:rsidRDefault="008D690F" w:rsidP="002C4183">
            <w:pPr>
              <w:suppressAutoHyphens w:val="0"/>
              <w:jc w:val="center"/>
              <w:rPr>
                <w:rFonts w:ascii="Arial" w:hAnsi="Arial" w:cs="Arial"/>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8D690F" w:rsidRPr="005E10D2" w:rsidTr="002C4183">
              <w:trPr>
                <w:trHeight w:val="300"/>
              </w:trPr>
              <w:tc>
                <w:tcPr>
                  <w:tcW w:w="2269" w:type="dxa"/>
                  <w:shd w:val="clear" w:color="auto" w:fill="auto"/>
                  <w:noWrap/>
                  <w:vAlign w:val="center"/>
                  <w:hideMark/>
                </w:tcPr>
                <w:p w:rsidR="008D690F" w:rsidRPr="005E10D2" w:rsidRDefault="008D690F" w:rsidP="002C4183">
                  <w:pPr>
                    <w:jc w:val="right"/>
                    <w:rPr>
                      <w:b/>
                      <w:bCs/>
                      <w:sz w:val="20"/>
                      <w:szCs w:val="22"/>
                      <w:u w:val="single"/>
                      <w:lang w:eastAsia="ru-RU"/>
                    </w:rPr>
                  </w:pPr>
                  <w:r w:rsidRPr="005E10D2">
                    <w:rPr>
                      <w:b/>
                      <w:bCs/>
                      <w:sz w:val="20"/>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8D690F" w:rsidRPr="005E10D2" w:rsidRDefault="008D690F" w:rsidP="002C4183">
                  <w:pPr>
                    <w:rPr>
                      <w:b/>
                      <w:bCs/>
                      <w:sz w:val="20"/>
                      <w:szCs w:val="22"/>
                      <w:u w:val="single"/>
                      <w:lang w:eastAsia="ru-RU"/>
                    </w:rPr>
                  </w:pPr>
                </w:p>
              </w:tc>
            </w:tr>
            <w:tr w:rsidR="008D690F" w:rsidRPr="005E10D2" w:rsidTr="002C4183">
              <w:trPr>
                <w:trHeight w:val="300"/>
              </w:trPr>
              <w:tc>
                <w:tcPr>
                  <w:tcW w:w="2269" w:type="dxa"/>
                  <w:shd w:val="clear" w:color="auto" w:fill="auto"/>
                  <w:noWrap/>
                  <w:vAlign w:val="center"/>
                  <w:hideMark/>
                </w:tcPr>
                <w:p w:rsidR="008D690F" w:rsidRPr="005E10D2" w:rsidRDefault="008D690F" w:rsidP="002C4183">
                  <w:pPr>
                    <w:jc w:val="right"/>
                    <w:rPr>
                      <w:b/>
                      <w:bCs/>
                      <w:sz w:val="20"/>
                      <w:szCs w:val="22"/>
                      <w:lang w:eastAsia="ru-RU"/>
                    </w:rPr>
                  </w:pPr>
                  <w:r w:rsidRPr="005E10D2">
                    <w:rPr>
                      <w:b/>
                      <w:bCs/>
                      <w:sz w:val="20"/>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8D690F" w:rsidRPr="005E10D2" w:rsidRDefault="008D690F" w:rsidP="002C4183">
                  <w:pPr>
                    <w:rPr>
                      <w:b/>
                      <w:bCs/>
                      <w:sz w:val="20"/>
                      <w:szCs w:val="22"/>
                      <w:lang w:eastAsia="ru-RU"/>
                    </w:rPr>
                  </w:pPr>
                </w:p>
              </w:tc>
            </w:tr>
            <w:tr w:rsidR="008D690F" w:rsidRPr="005E10D2" w:rsidTr="002C4183">
              <w:trPr>
                <w:trHeight w:val="300"/>
              </w:trPr>
              <w:tc>
                <w:tcPr>
                  <w:tcW w:w="2269" w:type="dxa"/>
                  <w:shd w:val="clear" w:color="auto" w:fill="auto"/>
                  <w:noWrap/>
                  <w:vAlign w:val="center"/>
                  <w:hideMark/>
                </w:tcPr>
                <w:p w:rsidR="008D690F" w:rsidRPr="005E10D2" w:rsidRDefault="008D690F" w:rsidP="002C4183">
                  <w:pPr>
                    <w:jc w:val="right"/>
                    <w:rPr>
                      <w:b/>
                      <w:bCs/>
                      <w:sz w:val="20"/>
                      <w:szCs w:val="22"/>
                      <w:lang w:eastAsia="ru-RU"/>
                    </w:rPr>
                  </w:pPr>
                  <w:r w:rsidRPr="005E10D2">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8D690F" w:rsidRPr="005E10D2" w:rsidRDefault="008D690F" w:rsidP="002C4183">
                  <w:pPr>
                    <w:rPr>
                      <w:b/>
                      <w:bCs/>
                      <w:sz w:val="20"/>
                      <w:szCs w:val="22"/>
                      <w:lang w:eastAsia="ru-RU"/>
                    </w:rPr>
                  </w:pPr>
                </w:p>
              </w:tc>
            </w:tr>
            <w:tr w:rsidR="008D690F" w:rsidRPr="005E10D2" w:rsidTr="002C4183">
              <w:trPr>
                <w:trHeight w:val="300"/>
              </w:trPr>
              <w:tc>
                <w:tcPr>
                  <w:tcW w:w="2269" w:type="dxa"/>
                  <w:shd w:val="clear" w:color="auto" w:fill="auto"/>
                  <w:noWrap/>
                  <w:vAlign w:val="center"/>
                  <w:hideMark/>
                </w:tcPr>
                <w:p w:rsidR="008D690F" w:rsidRPr="005E10D2" w:rsidRDefault="008D690F" w:rsidP="002C4183">
                  <w:pPr>
                    <w:jc w:val="right"/>
                    <w:rPr>
                      <w:b/>
                      <w:bCs/>
                      <w:sz w:val="20"/>
                      <w:szCs w:val="22"/>
                      <w:lang w:eastAsia="ru-RU"/>
                    </w:rPr>
                  </w:pPr>
                  <w:r w:rsidRPr="005E10D2">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8D690F" w:rsidRPr="005E10D2" w:rsidRDefault="008D690F" w:rsidP="002C4183">
                  <w:pPr>
                    <w:rPr>
                      <w:b/>
                      <w:bCs/>
                      <w:sz w:val="20"/>
                      <w:szCs w:val="22"/>
                      <w:lang w:eastAsia="ru-RU"/>
                    </w:rPr>
                  </w:pPr>
                </w:p>
              </w:tc>
            </w:tr>
            <w:tr w:rsidR="008D690F" w:rsidRPr="005E10D2" w:rsidTr="002C4183">
              <w:trPr>
                <w:trHeight w:val="300"/>
              </w:trPr>
              <w:tc>
                <w:tcPr>
                  <w:tcW w:w="2269" w:type="dxa"/>
                  <w:shd w:val="clear" w:color="auto" w:fill="auto"/>
                  <w:noWrap/>
                  <w:vAlign w:val="center"/>
                  <w:hideMark/>
                </w:tcPr>
                <w:p w:rsidR="008D690F" w:rsidRPr="005E10D2" w:rsidRDefault="008D690F" w:rsidP="002C4183">
                  <w:pPr>
                    <w:jc w:val="right"/>
                    <w:rPr>
                      <w:b/>
                      <w:bCs/>
                      <w:sz w:val="20"/>
                      <w:szCs w:val="22"/>
                      <w:lang w:eastAsia="ru-RU"/>
                    </w:rPr>
                  </w:pPr>
                  <w:r w:rsidRPr="005E10D2">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8D690F" w:rsidRPr="005E10D2" w:rsidRDefault="008D690F" w:rsidP="002C4183">
                  <w:pPr>
                    <w:rPr>
                      <w:b/>
                      <w:bCs/>
                      <w:sz w:val="20"/>
                      <w:szCs w:val="22"/>
                      <w:lang w:eastAsia="ru-RU"/>
                    </w:rPr>
                  </w:pPr>
                </w:p>
              </w:tc>
            </w:tr>
          </w:tbl>
          <w:p w:rsidR="008D690F" w:rsidRPr="005E10D2" w:rsidRDefault="008D690F" w:rsidP="002C4183">
            <w:pPr>
              <w:spacing w:before="120" w:after="120"/>
              <w:jc w:val="center"/>
              <w:rPr>
                <w:b/>
                <w:sz w:val="20"/>
                <w:szCs w:val="22"/>
              </w:rPr>
            </w:pPr>
            <w:r w:rsidRPr="005E10D2">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D690F" w:rsidRPr="005E10D2" w:rsidTr="002C4183">
              <w:tc>
                <w:tcPr>
                  <w:tcW w:w="9571" w:type="dxa"/>
                  <w:shd w:val="clear" w:color="auto" w:fill="auto"/>
                </w:tcPr>
                <w:p w:rsidR="008D690F" w:rsidRPr="005E10D2" w:rsidRDefault="008D690F" w:rsidP="002C4183">
                  <w:pPr>
                    <w:rPr>
                      <w:sz w:val="20"/>
                      <w:szCs w:val="22"/>
                    </w:rPr>
                  </w:pPr>
                </w:p>
              </w:tc>
            </w:tr>
          </w:tbl>
          <w:p w:rsidR="008D690F" w:rsidRPr="005E10D2" w:rsidRDefault="008D690F" w:rsidP="002C4183">
            <w:pPr>
              <w:suppressAutoHyphens w:val="0"/>
              <w:jc w:val="center"/>
              <w:rPr>
                <w:rFonts w:ascii="Arial" w:hAnsi="Arial" w:cs="Arial"/>
                <w:sz w:val="14"/>
                <w:szCs w:val="16"/>
                <w:lang w:eastAsia="ru-RU"/>
              </w:rPr>
            </w:pPr>
          </w:p>
        </w:tc>
      </w:tr>
    </w:tbl>
    <w:p w:rsidR="008D690F" w:rsidRPr="005E10D2" w:rsidRDefault="008D690F" w:rsidP="008D690F">
      <w:pPr>
        <w:suppressAutoHyphens w:val="0"/>
        <w:rPr>
          <w:rFonts w:ascii="Arial" w:hAnsi="Arial" w:cs="Arial"/>
          <w:vanish/>
          <w:sz w:val="14"/>
          <w:szCs w:val="16"/>
          <w:lang w:eastAsia="ru-RU"/>
        </w:rPr>
      </w:pPr>
    </w:p>
    <w:tbl>
      <w:tblPr>
        <w:tblW w:w="0" w:type="auto"/>
        <w:tblCellMar>
          <w:left w:w="25" w:type="dxa"/>
          <w:right w:w="0" w:type="dxa"/>
        </w:tblCellMar>
        <w:tblLook w:val="04A0"/>
      </w:tblPr>
      <w:tblGrid>
        <w:gridCol w:w="919"/>
        <w:gridCol w:w="920"/>
        <w:gridCol w:w="920"/>
        <w:gridCol w:w="920"/>
        <w:gridCol w:w="920"/>
        <w:gridCol w:w="920"/>
        <w:gridCol w:w="920"/>
        <w:gridCol w:w="773"/>
        <w:gridCol w:w="773"/>
        <w:gridCol w:w="773"/>
        <w:gridCol w:w="835"/>
        <w:gridCol w:w="70"/>
      </w:tblGrid>
      <w:tr w:rsidR="008D690F" w:rsidRPr="005E10D2" w:rsidTr="002C4183">
        <w:trPr>
          <w:gridAfter w:val="1"/>
          <w:hidden/>
        </w:trPr>
        <w:tc>
          <w:tcPr>
            <w:tcW w:w="919"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920"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920"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920"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920"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920"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920"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773"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773"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773" w:type="dxa"/>
            <w:vAlign w:val="center"/>
            <w:hideMark/>
          </w:tcPr>
          <w:p w:rsidR="008D690F" w:rsidRPr="005E10D2" w:rsidRDefault="008D690F" w:rsidP="002C4183">
            <w:pPr>
              <w:suppressAutoHyphens w:val="0"/>
              <w:rPr>
                <w:rFonts w:ascii="Arial" w:hAnsi="Arial" w:cs="Arial"/>
                <w:vanish/>
                <w:sz w:val="14"/>
                <w:szCs w:val="16"/>
                <w:lang w:eastAsia="ru-RU"/>
              </w:rPr>
            </w:pPr>
          </w:p>
        </w:tc>
        <w:tc>
          <w:tcPr>
            <w:tcW w:w="835" w:type="dxa"/>
            <w:vAlign w:val="center"/>
            <w:hideMark/>
          </w:tcPr>
          <w:p w:rsidR="008D690F" w:rsidRPr="005E10D2" w:rsidRDefault="008D690F" w:rsidP="002C4183">
            <w:pPr>
              <w:suppressAutoHyphens w:val="0"/>
              <w:rPr>
                <w:rFonts w:ascii="Arial" w:hAnsi="Arial" w:cs="Arial"/>
                <w:vanish/>
                <w:sz w:val="14"/>
                <w:szCs w:val="16"/>
                <w:lang w:eastAsia="ru-RU"/>
              </w:rPr>
            </w:pPr>
          </w:p>
        </w:tc>
      </w:tr>
      <w:tr w:rsidR="008D690F" w:rsidRPr="005E10D2" w:rsidTr="002C4183">
        <w:trPr>
          <w:trHeight w:val="353"/>
        </w:trPr>
        <w:tc>
          <w:tcPr>
            <w:tcW w:w="0" w:type="auto"/>
            <w:gridSpan w:val="7"/>
            <w:tcBorders>
              <w:left w:val="nil"/>
            </w:tcBorders>
            <w:vAlign w:val="center"/>
            <w:hideMark/>
          </w:tcPr>
          <w:p w:rsidR="008D690F" w:rsidRPr="005E10D2" w:rsidRDefault="008D690F" w:rsidP="002C4183">
            <w:pPr>
              <w:suppressAutoHyphens w:val="0"/>
              <w:rPr>
                <w:rFonts w:ascii="Arial" w:hAnsi="Arial" w:cs="Arial"/>
                <w:b/>
                <w:bCs/>
                <w:sz w:val="18"/>
                <w:szCs w:val="22"/>
                <w:lang w:eastAsia="ru-RU"/>
              </w:rPr>
            </w:pPr>
            <w:r>
              <w:rPr>
                <w:rFonts w:ascii="Arial" w:hAnsi="Arial" w:cs="Arial"/>
                <w:b/>
                <w:bCs/>
                <w:sz w:val="18"/>
                <w:szCs w:val="22"/>
                <w:lang w:eastAsia="ru-RU"/>
              </w:rPr>
              <w:t>Предварительная стоимость услуг</w:t>
            </w:r>
            <w:r w:rsidRPr="005E10D2">
              <w:rPr>
                <w:rFonts w:ascii="Arial" w:hAnsi="Arial" w:cs="Arial"/>
                <w:b/>
                <w:bCs/>
                <w:sz w:val="18"/>
                <w:szCs w:val="22"/>
                <w:lang w:eastAsia="ru-RU"/>
              </w:rPr>
              <w:t>, руб. _______________</w:t>
            </w:r>
          </w:p>
        </w:tc>
        <w:tc>
          <w:tcPr>
            <w:tcW w:w="0" w:type="auto"/>
            <w:gridSpan w:val="4"/>
            <w:vAlign w:val="center"/>
            <w:hideMark/>
          </w:tcPr>
          <w:p w:rsidR="008D690F" w:rsidRPr="005E10D2" w:rsidRDefault="008D690F" w:rsidP="002C4183">
            <w:pPr>
              <w:suppressAutoHyphens w:val="0"/>
              <w:jc w:val="right"/>
              <w:rPr>
                <w:rFonts w:ascii="Arial" w:hAnsi="Arial" w:cs="Arial"/>
                <w:b/>
                <w:bCs/>
                <w:sz w:val="18"/>
                <w:szCs w:val="22"/>
                <w:lang w:eastAsia="ru-RU"/>
              </w:rPr>
            </w:pPr>
            <w:r w:rsidRPr="005E10D2">
              <w:rPr>
                <w:rFonts w:ascii="Arial" w:hAnsi="Arial" w:cs="Arial"/>
                <w:b/>
                <w:bCs/>
                <w:sz w:val="18"/>
                <w:szCs w:val="22"/>
                <w:lang w:eastAsia="ru-RU"/>
              </w:rPr>
              <w:t>Заказчик: _______________</w:t>
            </w:r>
          </w:p>
        </w:tc>
        <w:tc>
          <w:tcPr>
            <w:tcW w:w="0" w:type="auto"/>
            <w:vAlign w:val="center"/>
            <w:hideMark/>
          </w:tcPr>
          <w:p w:rsidR="008D690F" w:rsidRPr="005E10D2" w:rsidRDefault="008D690F" w:rsidP="002C4183">
            <w:pPr>
              <w:suppressAutoHyphens w:val="0"/>
              <w:rPr>
                <w:rFonts w:ascii="Arial" w:hAnsi="Arial" w:cs="Arial"/>
                <w:sz w:val="18"/>
                <w:szCs w:val="16"/>
                <w:lang w:eastAsia="ru-RU"/>
              </w:rPr>
            </w:pPr>
          </w:p>
        </w:tc>
      </w:tr>
      <w:tr w:rsidR="008D690F" w:rsidRPr="005E10D2" w:rsidTr="002C4183">
        <w:trPr>
          <w:trHeight w:val="571"/>
        </w:trPr>
        <w:tc>
          <w:tcPr>
            <w:tcW w:w="0" w:type="auto"/>
            <w:gridSpan w:val="6"/>
            <w:tcBorders>
              <w:left w:val="nil"/>
            </w:tcBorders>
            <w:vAlign w:val="center"/>
            <w:hideMark/>
          </w:tcPr>
          <w:p w:rsidR="008D690F" w:rsidRPr="005E10D2" w:rsidRDefault="008D690F" w:rsidP="002C4183">
            <w:pPr>
              <w:suppressAutoHyphens w:val="0"/>
              <w:rPr>
                <w:rFonts w:ascii="Arial" w:hAnsi="Arial" w:cs="Arial"/>
                <w:b/>
                <w:bCs/>
                <w:sz w:val="18"/>
                <w:lang w:eastAsia="ru-RU"/>
              </w:rPr>
            </w:pPr>
            <w:r w:rsidRPr="005E10D2">
              <w:rPr>
                <w:rFonts w:ascii="Arial" w:hAnsi="Arial" w:cs="Arial"/>
                <w:b/>
                <w:bCs/>
                <w:sz w:val="18"/>
                <w:lang w:eastAsia="ru-RU"/>
              </w:rPr>
              <w:t>Дата принятия </w:t>
            </w:r>
            <w:r>
              <w:rPr>
                <w:rFonts w:ascii="Arial" w:hAnsi="Arial" w:cs="Arial"/>
                <w:b/>
                <w:bCs/>
                <w:sz w:val="18"/>
                <w:lang w:eastAsia="ru-RU"/>
              </w:rPr>
              <w:t>на то</w:t>
            </w:r>
            <w:r w:rsidRPr="005E10D2">
              <w:rPr>
                <w:rFonts w:ascii="Arial" w:hAnsi="Arial" w:cs="Arial"/>
                <w:b/>
                <w:bCs/>
                <w:sz w:val="18"/>
                <w:lang w:eastAsia="ru-RU"/>
              </w:rPr>
              <w:t>: ____________</w:t>
            </w:r>
          </w:p>
        </w:tc>
        <w:tc>
          <w:tcPr>
            <w:tcW w:w="0" w:type="auto"/>
            <w:vAlign w:val="center"/>
            <w:hideMark/>
          </w:tcPr>
          <w:p w:rsidR="008D690F" w:rsidRPr="005E10D2" w:rsidRDefault="008D690F" w:rsidP="002C4183">
            <w:pPr>
              <w:suppressAutoHyphens w:val="0"/>
              <w:rPr>
                <w:rFonts w:ascii="Arial" w:hAnsi="Arial" w:cs="Arial"/>
                <w:sz w:val="18"/>
                <w:szCs w:val="16"/>
                <w:lang w:eastAsia="ru-RU"/>
              </w:rPr>
            </w:pPr>
          </w:p>
        </w:tc>
        <w:tc>
          <w:tcPr>
            <w:tcW w:w="0" w:type="auto"/>
            <w:vAlign w:val="center"/>
            <w:hideMark/>
          </w:tcPr>
          <w:p w:rsidR="008D690F" w:rsidRPr="005E10D2" w:rsidRDefault="008D690F" w:rsidP="002C4183">
            <w:pPr>
              <w:suppressAutoHyphens w:val="0"/>
              <w:rPr>
                <w:rFonts w:ascii="Arial" w:hAnsi="Arial" w:cs="Arial"/>
                <w:sz w:val="18"/>
                <w:szCs w:val="16"/>
                <w:lang w:eastAsia="ru-RU"/>
              </w:rPr>
            </w:pPr>
          </w:p>
        </w:tc>
        <w:tc>
          <w:tcPr>
            <w:tcW w:w="0" w:type="auto"/>
            <w:vAlign w:val="center"/>
            <w:hideMark/>
          </w:tcPr>
          <w:p w:rsidR="008D690F" w:rsidRPr="005E10D2" w:rsidRDefault="008D690F" w:rsidP="002C4183">
            <w:pPr>
              <w:suppressAutoHyphens w:val="0"/>
              <w:rPr>
                <w:rFonts w:ascii="Arial" w:hAnsi="Arial" w:cs="Arial"/>
                <w:sz w:val="18"/>
                <w:szCs w:val="16"/>
                <w:lang w:eastAsia="ru-RU"/>
              </w:rPr>
            </w:pPr>
          </w:p>
        </w:tc>
        <w:tc>
          <w:tcPr>
            <w:tcW w:w="0" w:type="auto"/>
            <w:vAlign w:val="center"/>
            <w:hideMark/>
          </w:tcPr>
          <w:p w:rsidR="008D690F" w:rsidRPr="005E10D2" w:rsidRDefault="008D690F" w:rsidP="002C4183">
            <w:pPr>
              <w:suppressAutoHyphens w:val="0"/>
              <w:rPr>
                <w:rFonts w:ascii="Arial" w:hAnsi="Arial" w:cs="Arial"/>
                <w:sz w:val="18"/>
                <w:szCs w:val="16"/>
                <w:lang w:eastAsia="ru-RU"/>
              </w:rPr>
            </w:pPr>
          </w:p>
        </w:tc>
        <w:tc>
          <w:tcPr>
            <w:tcW w:w="0" w:type="auto"/>
            <w:vAlign w:val="center"/>
            <w:hideMark/>
          </w:tcPr>
          <w:p w:rsidR="008D690F" w:rsidRPr="005E10D2" w:rsidRDefault="008D690F" w:rsidP="002C4183">
            <w:pPr>
              <w:suppressAutoHyphens w:val="0"/>
              <w:jc w:val="right"/>
              <w:rPr>
                <w:rFonts w:ascii="Arial" w:hAnsi="Arial" w:cs="Arial"/>
                <w:b/>
                <w:bCs/>
                <w:sz w:val="18"/>
                <w:szCs w:val="22"/>
                <w:lang w:eastAsia="ru-RU"/>
              </w:rPr>
            </w:pPr>
          </w:p>
        </w:tc>
        <w:tc>
          <w:tcPr>
            <w:tcW w:w="0" w:type="auto"/>
            <w:vAlign w:val="center"/>
            <w:hideMark/>
          </w:tcPr>
          <w:p w:rsidR="008D690F" w:rsidRPr="005E10D2" w:rsidRDefault="008D690F" w:rsidP="002C4183">
            <w:pPr>
              <w:suppressAutoHyphens w:val="0"/>
              <w:rPr>
                <w:rFonts w:ascii="Arial" w:hAnsi="Arial" w:cs="Arial"/>
                <w:sz w:val="18"/>
                <w:szCs w:val="16"/>
                <w:lang w:eastAsia="ru-RU"/>
              </w:rPr>
            </w:pPr>
          </w:p>
        </w:tc>
      </w:tr>
      <w:tr w:rsidR="008D690F" w:rsidRPr="005E10D2" w:rsidTr="002C4183">
        <w:trPr>
          <w:trHeight w:val="250"/>
        </w:trPr>
        <w:tc>
          <w:tcPr>
            <w:tcW w:w="0" w:type="auto"/>
            <w:gridSpan w:val="6"/>
            <w:tcBorders>
              <w:left w:val="nil"/>
            </w:tcBorders>
            <w:vAlign w:val="center"/>
            <w:hideMark/>
          </w:tcPr>
          <w:p w:rsidR="008D690F" w:rsidRPr="005E10D2" w:rsidRDefault="008D690F" w:rsidP="002C4183">
            <w:pPr>
              <w:suppressAutoHyphens w:val="0"/>
              <w:rPr>
                <w:rFonts w:ascii="Arial" w:hAnsi="Arial" w:cs="Arial"/>
                <w:b/>
                <w:bCs/>
                <w:sz w:val="18"/>
                <w:szCs w:val="22"/>
                <w:lang w:eastAsia="ru-RU"/>
              </w:rPr>
            </w:pPr>
            <w:r w:rsidRPr="005E10D2">
              <w:rPr>
                <w:rFonts w:ascii="Arial" w:hAnsi="Arial" w:cs="Arial"/>
                <w:b/>
                <w:bCs/>
                <w:sz w:val="18"/>
                <w:szCs w:val="22"/>
                <w:lang w:eastAsia="ru-RU"/>
              </w:rPr>
              <w:t>Плановая дата выдачи: ________________</w:t>
            </w:r>
          </w:p>
        </w:tc>
        <w:tc>
          <w:tcPr>
            <w:tcW w:w="0" w:type="auto"/>
            <w:gridSpan w:val="5"/>
            <w:vAlign w:val="center"/>
            <w:hideMark/>
          </w:tcPr>
          <w:p w:rsidR="008D690F" w:rsidRPr="005E10D2" w:rsidRDefault="008D690F" w:rsidP="002C4183">
            <w:pPr>
              <w:suppressAutoHyphens w:val="0"/>
              <w:jc w:val="right"/>
              <w:rPr>
                <w:rFonts w:ascii="Arial" w:hAnsi="Arial" w:cs="Arial"/>
                <w:b/>
                <w:bCs/>
                <w:sz w:val="18"/>
                <w:szCs w:val="22"/>
                <w:lang w:eastAsia="ru-RU"/>
              </w:rPr>
            </w:pPr>
            <w:r w:rsidRPr="005E10D2">
              <w:rPr>
                <w:rFonts w:ascii="Arial" w:hAnsi="Arial" w:cs="Arial"/>
                <w:b/>
                <w:bCs/>
                <w:sz w:val="18"/>
                <w:szCs w:val="22"/>
                <w:lang w:eastAsia="ru-RU"/>
              </w:rPr>
              <w:t>Мастер-приемщик: ____________</w:t>
            </w:r>
          </w:p>
        </w:tc>
        <w:tc>
          <w:tcPr>
            <w:tcW w:w="0" w:type="auto"/>
            <w:vAlign w:val="center"/>
            <w:hideMark/>
          </w:tcPr>
          <w:p w:rsidR="008D690F" w:rsidRPr="005E10D2" w:rsidRDefault="008D690F" w:rsidP="002C4183">
            <w:pPr>
              <w:suppressAutoHyphens w:val="0"/>
              <w:rPr>
                <w:rFonts w:ascii="Arial" w:hAnsi="Arial" w:cs="Arial"/>
                <w:sz w:val="18"/>
                <w:szCs w:val="16"/>
                <w:lang w:eastAsia="ru-RU"/>
              </w:rPr>
            </w:pPr>
          </w:p>
        </w:tc>
      </w:tr>
      <w:tr w:rsidR="008D690F" w:rsidRPr="005E10D2" w:rsidTr="002C4183">
        <w:trPr>
          <w:trHeight w:val="188"/>
        </w:trPr>
        <w:tc>
          <w:tcPr>
            <w:tcW w:w="0" w:type="auto"/>
            <w:tcBorders>
              <w:left w:val="nil"/>
            </w:tcBorders>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r w:rsidRPr="005E10D2">
              <w:rPr>
                <w:rFonts w:ascii="Arial" w:hAnsi="Arial" w:cs="Arial"/>
                <w:sz w:val="14"/>
                <w:szCs w:val="16"/>
                <w:lang w:eastAsia="ru-RU"/>
              </w:rPr>
              <w:t> </w:t>
            </w:r>
          </w:p>
        </w:tc>
      </w:tr>
      <w:tr w:rsidR="008D690F" w:rsidRPr="005E10D2" w:rsidTr="002C4183">
        <w:trPr>
          <w:trHeight w:val="313"/>
        </w:trPr>
        <w:tc>
          <w:tcPr>
            <w:tcW w:w="0" w:type="auto"/>
            <w:gridSpan w:val="11"/>
            <w:tcBorders>
              <w:left w:val="nil"/>
            </w:tcBorders>
            <w:vAlign w:val="center"/>
            <w:hideMark/>
          </w:tcPr>
          <w:p w:rsidR="008D690F" w:rsidRPr="005E10D2" w:rsidRDefault="008D690F" w:rsidP="002C4183">
            <w:pPr>
              <w:suppressAutoHyphens w:val="0"/>
              <w:jc w:val="center"/>
              <w:rPr>
                <w:rFonts w:ascii="Arial" w:hAnsi="Arial" w:cs="Arial"/>
                <w:szCs w:val="28"/>
                <w:lang w:eastAsia="ru-RU"/>
              </w:rPr>
            </w:pPr>
            <w:r w:rsidRPr="005E10D2">
              <w:rPr>
                <w:rFonts w:ascii="Arial" w:hAnsi="Arial" w:cs="Arial"/>
                <w:szCs w:val="28"/>
                <w:lang w:eastAsia="ru-RU"/>
              </w:rPr>
              <w:t>Наружные повреждения</w:t>
            </w:r>
          </w:p>
        </w:tc>
        <w:tc>
          <w:tcPr>
            <w:tcW w:w="0" w:type="auto"/>
            <w:vAlign w:val="center"/>
            <w:hideMark/>
          </w:tcPr>
          <w:p w:rsidR="008D690F" w:rsidRPr="005E10D2" w:rsidRDefault="008D690F" w:rsidP="002C4183">
            <w:pPr>
              <w:suppressAutoHyphens w:val="0"/>
              <w:rPr>
                <w:rFonts w:ascii="Arial" w:hAnsi="Arial" w:cs="Arial"/>
                <w:sz w:val="14"/>
                <w:szCs w:val="16"/>
                <w:lang w:eastAsia="ru-RU"/>
              </w:rPr>
            </w:pPr>
          </w:p>
        </w:tc>
      </w:tr>
      <w:tr w:rsidR="008D690F" w:rsidRPr="005E10D2" w:rsidTr="002C4183">
        <w:trPr>
          <w:trHeight w:val="288"/>
        </w:trPr>
        <w:tc>
          <w:tcPr>
            <w:tcW w:w="0" w:type="auto"/>
            <w:gridSpan w:val="11"/>
            <w:tcBorders>
              <w:left w:val="nil"/>
              <w:bottom w:val="single" w:sz="4" w:space="0" w:color="000000"/>
            </w:tcBorders>
            <w:vAlign w:val="center"/>
            <w:hideMark/>
          </w:tcPr>
          <w:p w:rsidR="008D690F" w:rsidRPr="005E10D2" w:rsidRDefault="008D690F" w:rsidP="002C4183">
            <w:pPr>
              <w:suppressAutoHyphens w:val="0"/>
              <w:rPr>
                <w:rFonts w:ascii="Arial" w:hAnsi="Arial" w:cs="Arial"/>
                <w:sz w:val="14"/>
                <w:szCs w:val="16"/>
                <w:lang w:eastAsia="ru-RU"/>
              </w:rPr>
            </w:pPr>
          </w:p>
        </w:tc>
        <w:tc>
          <w:tcPr>
            <w:tcW w:w="0" w:type="auto"/>
            <w:vAlign w:val="center"/>
            <w:hideMark/>
          </w:tcPr>
          <w:p w:rsidR="008D690F" w:rsidRPr="005E10D2" w:rsidRDefault="008D690F" w:rsidP="002C4183">
            <w:pPr>
              <w:suppressAutoHyphens w:val="0"/>
              <w:rPr>
                <w:rFonts w:ascii="Arial" w:hAnsi="Arial" w:cs="Arial"/>
                <w:sz w:val="14"/>
                <w:szCs w:val="16"/>
                <w:lang w:eastAsia="ru-RU"/>
              </w:rPr>
            </w:pPr>
            <w:r w:rsidRPr="005E10D2">
              <w:rPr>
                <w:rFonts w:ascii="Arial" w:hAnsi="Arial" w:cs="Arial"/>
                <w:sz w:val="14"/>
                <w:szCs w:val="16"/>
                <w:lang w:eastAsia="ru-RU"/>
              </w:rPr>
              <w:t> </w:t>
            </w:r>
          </w:p>
        </w:tc>
      </w:tr>
      <w:tr w:rsidR="008D690F" w:rsidRPr="005E10D2" w:rsidTr="002C4183">
        <w:trPr>
          <w:trHeight w:val="288"/>
        </w:trPr>
        <w:tc>
          <w:tcPr>
            <w:tcW w:w="0" w:type="auto"/>
            <w:gridSpan w:val="11"/>
            <w:tcBorders>
              <w:left w:val="nil"/>
              <w:bottom w:val="single" w:sz="4" w:space="0" w:color="000000"/>
            </w:tcBorders>
            <w:vAlign w:val="center"/>
            <w:hideMark/>
          </w:tcPr>
          <w:p w:rsidR="008D690F" w:rsidRPr="005E10D2" w:rsidRDefault="008D690F" w:rsidP="002C4183">
            <w:pPr>
              <w:suppressAutoHyphens w:val="0"/>
              <w:rPr>
                <w:rFonts w:ascii="Arial" w:hAnsi="Arial" w:cs="Arial"/>
                <w:sz w:val="16"/>
                <w:szCs w:val="16"/>
                <w:lang w:eastAsia="ru-RU"/>
              </w:rPr>
            </w:pPr>
          </w:p>
        </w:tc>
        <w:tc>
          <w:tcPr>
            <w:tcW w:w="0" w:type="auto"/>
            <w:vAlign w:val="center"/>
            <w:hideMark/>
          </w:tcPr>
          <w:p w:rsidR="008D690F" w:rsidRPr="005E10D2" w:rsidRDefault="008D690F" w:rsidP="002C4183">
            <w:pPr>
              <w:suppressAutoHyphens w:val="0"/>
              <w:rPr>
                <w:rFonts w:ascii="Arial" w:hAnsi="Arial" w:cs="Arial"/>
                <w:sz w:val="16"/>
                <w:szCs w:val="16"/>
                <w:lang w:eastAsia="ru-RU"/>
              </w:rPr>
            </w:pPr>
            <w:r w:rsidRPr="005E10D2">
              <w:rPr>
                <w:rFonts w:ascii="Arial" w:hAnsi="Arial" w:cs="Arial"/>
                <w:sz w:val="16"/>
                <w:szCs w:val="16"/>
                <w:lang w:eastAsia="ru-RU"/>
              </w:rPr>
              <w:t> </w:t>
            </w:r>
          </w:p>
        </w:tc>
      </w:tr>
      <w:tr w:rsidR="008D690F" w:rsidRPr="005E10D2" w:rsidTr="002C4183">
        <w:trPr>
          <w:trHeight w:val="288"/>
        </w:trPr>
        <w:tc>
          <w:tcPr>
            <w:tcW w:w="0" w:type="auto"/>
            <w:gridSpan w:val="11"/>
            <w:tcBorders>
              <w:left w:val="nil"/>
              <w:bottom w:val="single" w:sz="4" w:space="0" w:color="000000"/>
            </w:tcBorders>
            <w:vAlign w:val="center"/>
            <w:hideMark/>
          </w:tcPr>
          <w:p w:rsidR="008D690F" w:rsidRPr="005E10D2" w:rsidRDefault="008D690F" w:rsidP="002C4183">
            <w:pPr>
              <w:suppressAutoHyphens w:val="0"/>
              <w:rPr>
                <w:rFonts w:ascii="Arial" w:hAnsi="Arial" w:cs="Arial"/>
                <w:sz w:val="16"/>
                <w:szCs w:val="16"/>
                <w:lang w:eastAsia="ru-RU"/>
              </w:rPr>
            </w:pPr>
          </w:p>
        </w:tc>
        <w:tc>
          <w:tcPr>
            <w:tcW w:w="0" w:type="auto"/>
            <w:vAlign w:val="center"/>
            <w:hideMark/>
          </w:tcPr>
          <w:p w:rsidR="008D690F" w:rsidRPr="005E10D2" w:rsidRDefault="008D690F" w:rsidP="002C4183">
            <w:pPr>
              <w:suppressAutoHyphens w:val="0"/>
              <w:rPr>
                <w:rFonts w:ascii="Arial" w:hAnsi="Arial" w:cs="Arial"/>
                <w:sz w:val="16"/>
                <w:szCs w:val="16"/>
                <w:lang w:eastAsia="ru-RU"/>
              </w:rPr>
            </w:pPr>
            <w:r w:rsidRPr="005E10D2">
              <w:rPr>
                <w:rFonts w:ascii="Arial" w:hAnsi="Arial" w:cs="Arial"/>
                <w:sz w:val="16"/>
                <w:szCs w:val="16"/>
                <w:lang w:eastAsia="ru-RU"/>
              </w:rPr>
              <w:t> </w:t>
            </w:r>
          </w:p>
        </w:tc>
      </w:tr>
      <w:tr w:rsidR="008D690F" w:rsidRPr="005E10D2" w:rsidTr="002C4183">
        <w:trPr>
          <w:trHeight w:val="200"/>
        </w:trPr>
        <w:tc>
          <w:tcPr>
            <w:tcW w:w="0" w:type="auto"/>
            <w:gridSpan w:val="11"/>
            <w:tcBorders>
              <w:left w:val="nil"/>
            </w:tcBorders>
            <w:vAlign w:val="center"/>
            <w:hideMark/>
          </w:tcPr>
          <w:p w:rsidR="008D690F" w:rsidRPr="005E10D2" w:rsidRDefault="008D690F" w:rsidP="002C4183">
            <w:pPr>
              <w:suppressAutoHyphens w:val="0"/>
              <w:rPr>
                <w:rFonts w:ascii="Arial" w:hAnsi="Arial" w:cs="Arial"/>
                <w:sz w:val="16"/>
                <w:szCs w:val="16"/>
                <w:lang w:eastAsia="ru-RU"/>
              </w:rPr>
            </w:pPr>
          </w:p>
        </w:tc>
        <w:tc>
          <w:tcPr>
            <w:tcW w:w="0" w:type="auto"/>
            <w:vAlign w:val="center"/>
            <w:hideMark/>
          </w:tcPr>
          <w:p w:rsidR="008D690F" w:rsidRPr="005E10D2" w:rsidRDefault="008D690F" w:rsidP="002C4183">
            <w:pPr>
              <w:suppressAutoHyphens w:val="0"/>
              <w:rPr>
                <w:rFonts w:ascii="Arial" w:hAnsi="Arial" w:cs="Arial"/>
                <w:sz w:val="16"/>
                <w:szCs w:val="16"/>
                <w:lang w:eastAsia="ru-RU"/>
              </w:rPr>
            </w:pPr>
            <w:r w:rsidRPr="005E10D2">
              <w:rPr>
                <w:rFonts w:ascii="Arial" w:hAnsi="Arial" w:cs="Arial"/>
                <w:sz w:val="16"/>
                <w:szCs w:val="16"/>
                <w:lang w:eastAsia="ru-RU"/>
              </w:rPr>
              <w:t> </w:t>
            </w:r>
          </w:p>
        </w:tc>
      </w:tr>
    </w:tbl>
    <w:p w:rsidR="008D690F" w:rsidRPr="005E10D2" w:rsidRDefault="008D690F" w:rsidP="008D690F">
      <w:pPr>
        <w:suppressAutoHyphens w:val="0"/>
        <w:rPr>
          <w:rFonts w:ascii="Arial" w:hAnsi="Arial" w:cs="Arial"/>
          <w:vanish/>
          <w:sz w:val="16"/>
          <w:szCs w:val="16"/>
          <w:lang w:eastAsia="ru-RU"/>
        </w:rPr>
      </w:pPr>
    </w:p>
    <w:tbl>
      <w:tblPr>
        <w:tblW w:w="0" w:type="auto"/>
        <w:tblCellMar>
          <w:left w:w="25" w:type="dxa"/>
          <w:right w:w="0" w:type="dxa"/>
        </w:tblCellMar>
        <w:tblLook w:val="04A0"/>
      </w:tblPr>
      <w:tblGrid>
        <w:gridCol w:w="865"/>
        <w:gridCol w:w="729"/>
        <w:gridCol w:w="866"/>
        <w:gridCol w:w="866"/>
        <w:gridCol w:w="866"/>
        <w:gridCol w:w="866"/>
        <w:gridCol w:w="866"/>
        <w:gridCol w:w="866"/>
        <w:gridCol w:w="866"/>
        <w:gridCol w:w="866"/>
        <w:gridCol w:w="1071"/>
      </w:tblGrid>
      <w:tr w:rsidR="008D690F" w:rsidRPr="005E10D2" w:rsidTr="002C4183">
        <w:trPr>
          <w:hidden/>
        </w:trPr>
        <w:tc>
          <w:tcPr>
            <w:tcW w:w="865"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729"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6"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1071" w:type="dxa"/>
            <w:vAlign w:val="center"/>
            <w:hideMark/>
          </w:tcPr>
          <w:p w:rsidR="008D690F" w:rsidRPr="005E10D2" w:rsidRDefault="008D690F" w:rsidP="002C4183">
            <w:pPr>
              <w:suppressAutoHyphens w:val="0"/>
              <w:rPr>
                <w:rFonts w:ascii="Arial" w:hAnsi="Arial" w:cs="Arial"/>
                <w:vanish/>
                <w:sz w:val="16"/>
                <w:szCs w:val="16"/>
                <w:lang w:eastAsia="ru-RU"/>
              </w:rPr>
            </w:pPr>
          </w:p>
        </w:tc>
      </w:tr>
    </w:tbl>
    <w:p w:rsidR="008D690F" w:rsidRPr="005E10D2" w:rsidRDefault="008D690F" w:rsidP="008D690F">
      <w:pPr>
        <w:suppressAutoHyphens w:val="0"/>
        <w:rPr>
          <w:rFonts w:ascii="Arial" w:hAnsi="Arial" w:cs="Arial"/>
          <w:vanish/>
          <w:sz w:val="16"/>
          <w:szCs w:val="16"/>
          <w:lang w:eastAsia="ru-RU"/>
        </w:rPr>
      </w:pPr>
    </w:p>
    <w:tbl>
      <w:tblPr>
        <w:tblW w:w="9680" w:type="dxa"/>
        <w:tblCellMar>
          <w:left w:w="25" w:type="dxa"/>
          <w:right w:w="0" w:type="dxa"/>
        </w:tblCellMar>
        <w:tblLook w:val="04A0"/>
      </w:tblPr>
      <w:tblGrid>
        <w:gridCol w:w="868"/>
        <w:gridCol w:w="954"/>
        <w:gridCol w:w="867"/>
        <w:gridCol w:w="867"/>
        <w:gridCol w:w="867"/>
        <w:gridCol w:w="867"/>
        <w:gridCol w:w="867"/>
        <w:gridCol w:w="867"/>
        <w:gridCol w:w="867"/>
        <w:gridCol w:w="867"/>
        <w:gridCol w:w="922"/>
      </w:tblGrid>
      <w:tr w:rsidR="008D690F" w:rsidRPr="005E10D2" w:rsidTr="002C4183">
        <w:trPr>
          <w:hidden/>
        </w:trPr>
        <w:tc>
          <w:tcPr>
            <w:tcW w:w="868"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954"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922" w:type="dxa"/>
            <w:vAlign w:val="center"/>
            <w:hideMark/>
          </w:tcPr>
          <w:p w:rsidR="008D690F" w:rsidRPr="005E10D2" w:rsidRDefault="008D690F" w:rsidP="002C4183">
            <w:pPr>
              <w:suppressAutoHyphens w:val="0"/>
              <w:rPr>
                <w:rFonts w:ascii="Arial" w:hAnsi="Arial" w:cs="Arial"/>
                <w:vanish/>
                <w:sz w:val="16"/>
                <w:szCs w:val="16"/>
                <w:lang w:eastAsia="ru-RU"/>
              </w:rPr>
            </w:pPr>
          </w:p>
        </w:tc>
      </w:tr>
      <w:tr w:rsidR="008D690F" w:rsidRPr="005E10D2" w:rsidTr="002C4183">
        <w:trPr>
          <w:hidden/>
        </w:trPr>
        <w:tc>
          <w:tcPr>
            <w:tcW w:w="868"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954"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867" w:type="dxa"/>
            <w:vAlign w:val="center"/>
            <w:hideMark/>
          </w:tcPr>
          <w:p w:rsidR="008D690F" w:rsidRPr="005E10D2" w:rsidRDefault="008D690F" w:rsidP="002C4183">
            <w:pPr>
              <w:suppressAutoHyphens w:val="0"/>
              <w:rPr>
                <w:rFonts w:ascii="Arial" w:hAnsi="Arial" w:cs="Arial"/>
                <w:vanish/>
                <w:sz w:val="16"/>
                <w:szCs w:val="16"/>
                <w:lang w:eastAsia="ru-RU"/>
              </w:rPr>
            </w:pPr>
          </w:p>
        </w:tc>
        <w:tc>
          <w:tcPr>
            <w:tcW w:w="922" w:type="dxa"/>
            <w:vAlign w:val="center"/>
            <w:hideMark/>
          </w:tcPr>
          <w:p w:rsidR="008D690F" w:rsidRPr="005E10D2" w:rsidRDefault="008D690F" w:rsidP="002C4183">
            <w:pPr>
              <w:suppressAutoHyphens w:val="0"/>
              <w:rPr>
                <w:rFonts w:ascii="Arial" w:hAnsi="Arial" w:cs="Arial"/>
                <w:vanish/>
                <w:sz w:val="16"/>
                <w:szCs w:val="16"/>
                <w:lang w:eastAsia="ru-RU"/>
              </w:rPr>
            </w:pPr>
          </w:p>
        </w:tc>
      </w:tr>
    </w:tbl>
    <w:p w:rsidR="008D690F" w:rsidRPr="005E10D2" w:rsidRDefault="008D690F" w:rsidP="008D690F">
      <w:pPr>
        <w:pStyle w:val="ConsNonformat"/>
        <w:widowControl/>
        <w:jc w:val="both"/>
        <w:rPr>
          <w:rFonts w:ascii="Times New Roman" w:hAnsi="Times New Roman" w:cs="Times New Roman"/>
          <w:szCs w:val="24"/>
        </w:rPr>
      </w:pPr>
      <w:r w:rsidRPr="005E10D2">
        <w:rPr>
          <w:rFonts w:ascii="Times New Roman" w:hAnsi="Times New Roman" w:cs="Times New Roman"/>
          <w:b/>
          <w:szCs w:val="24"/>
        </w:rPr>
        <w:t xml:space="preserve">ВНИМАНИЕ! Исполнитель не несет ответственности за повреждение ЛОБОВОГО СТЕКЛА </w:t>
      </w:r>
      <w:r w:rsidRPr="005E10D2">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8D690F" w:rsidRDefault="008D690F" w:rsidP="008D690F">
      <w:pPr>
        <w:pStyle w:val="ConsNonformat"/>
        <w:rPr>
          <w:rFonts w:ascii="Times New Roman" w:hAnsi="Times New Roman" w:cs="Times New Roman"/>
          <w:szCs w:val="24"/>
        </w:rPr>
      </w:pPr>
    </w:p>
    <w:p w:rsidR="008D690F" w:rsidRDefault="008D690F" w:rsidP="008D690F">
      <w:pPr>
        <w:pStyle w:val="ConsNonformat"/>
        <w:rPr>
          <w:rFonts w:ascii="Times New Roman" w:hAnsi="Times New Roman" w:cs="Times New Roman"/>
          <w:szCs w:val="24"/>
        </w:rPr>
      </w:pPr>
    </w:p>
    <w:p w:rsidR="008D690F" w:rsidRDefault="008D690F" w:rsidP="008D690F">
      <w:pPr>
        <w:pStyle w:val="ConsNonformat"/>
        <w:rPr>
          <w:rFonts w:ascii="Times New Roman" w:hAnsi="Times New Roman" w:cs="Times New Roman"/>
          <w:szCs w:val="24"/>
        </w:rPr>
      </w:pPr>
    </w:p>
    <w:p w:rsidR="008D690F" w:rsidRDefault="008D690F" w:rsidP="008D690F">
      <w:pPr>
        <w:pStyle w:val="ConsNonformat"/>
        <w:rPr>
          <w:rFonts w:ascii="Times New Roman" w:hAnsi="Times New Roman" w:cs="Times New Roman"/>
          <w:szCs w:val="24"/>
        </w:rPr>
      </w:pPr>
    </w:p>
    <w:p w:rsidR="008D690F" w:rsidRPr="005E10D2" w:rsidRDefault="008D690F" w:rsidP="008D690F">
      <w:pPr>
        <w:pStyle w:val="ConsNonformat"/>
        <w:rPr>
          <w:rFonts w:ascii="Times New Roman" w:hAnsi="Times New Roman" w:cs="Times New Roman"/>
          <w:szCs w:val="24"/>
        </w:rPr>
      </w:pPr>
      <w:r w:rsidRPr="005E10D2">
        <w:rPr>
          <w:rFonts w:ascii="Times New Roman" w:hAnsi="Times New Roman" w:cs="Times New Roman"/>
          <w:szCs w:val="24"/>
        </w:rPr>
        <w:tab/>
      </w:r>
    </w:p>
    <w:p w:rsidR="008D690F" w:rsidRPr="005E10D2" w:rsidRDefault="008D690F" w:rsidP="008D690F">
      <w:pPr>
        <w:pStyle w:val="ConsNonformat"/>
        <w:rPr>
          <w:rFonts w:ascii="Times New Roman" w:hAnsi="Times New Roman" w:cs="Times New Roman"/>
          <w:color w:val="FF0000"/>
          <w:sz w:val="24"/>
          <w:szCs w:val="24"/>
        </w:rPr>
      </w:pPr>
      <w:r w:rsidRPr="005E10D2">
        <w:rPr>
          <w:rFonts w:ascii="Times New Roman" w:hAnsi="Times New Roman" w:cs="Times New Roman"/>
          <w:szCs w:val="24"/>
        </w:rPr>
        <w:t>Автомобиль сдан:</w:t>
      </w:r>
      <w:r>
        <w:rPr>
          <w:rFonts w:ascii="Times New Roman" w:hAnsi="Times New Roman" w:cs="Times New Roman"/>
          <w:szCs w:val="24"/>
        </w:rPr>
        <w:t xml:space="preserve"> ________________  </w:t>
      </w:r>
      <w:r w:rsidRPr="005E10D2">
        <w:rPr>
          <w:rFonts w:ascii="Times New Roman" w:hAnsi="Times New Roman" w:cs="Times New Roman"/>
          <w:szCs w:val="24"/>
        </w:rPr>
        <w:t xml:space="preserve"> </w:t>
      </w:r>
      <w:r>
        <w:rPr>
          <w:rFonts w:ascii="Times New Roman" w:hAnsi="Times New Roman" w:cs="Times New Roman"/>
          <w:szCs w:val="24"/>
        </w:rPr>
        <w:t xml:space="preserve">                               </w:t>
      </w:r>
      <w:r w:rsidRPr="005E10D2">
        <w:rPr>
          <w:rFonts w:ascii="Times New Roman" w:hAnsi="Times New Roman" w:cs="Times New Roman"/>
          <w:szCs w:val="24"/>
        </w:rPr>
        <w:t xml:space="preserve">Автомобиль </w:t>
      </w:r>
      <w:r>
        <w:rPr>
          <w:rFonts w:ascii="Times New Roman" w:hAnsi="Times New Roman" w:cs="Times New Roman"/>
          <w:szCs w:val="24"/>
        </w:rPr>
        <w:t>принят:______________________</w:t>
      </w:r>
      <w:r>
        <w:rPr>
          <w:rFonts w:ascii="Times New Roman" w:hAnsi="Times New Roman" w:cs="Times New Roman"/>
          <w:szCs w:val="24"/>
        </w:rPr>
        <w:tab/>
      </w:r>
    </w:p>
    <w:tbl>
      <w:tblPr>
        <w:tblpPr w:leftFromText="180" w:rightFromText="180" w:vertAnchor="text" w:horzAnchor="margin" w:tblpXSpec="right" w:tblpY="669"/>
        <w:tblW w:w="0" w:type="auto"/>
        <w:tblLayout w:type="fixed"/>
        <w:tblLook w:val="0000"/>
      </w:tblPr>
      <w:tblGrid>
        <w:gridCol w:w="4925"/>
        <w:gridCol w:w="4332"/>
      </w:tblGrid>
      <w:tr w:rsidR="008D690F" w:rsidRPr="00DE2433" w:rsidTr="002C4183">
        <w:trPr>
          <w:trHeight w:val="1120"/>
        </w:trPr>
        <w:tc>
          <w:tcPr>
            <w:tcW w:w="4925" w:type="dxa"/>
            <w:shd w:val="clear" w:color="auto" w:fill="auto"/>
          </w:tcPr>
          <w:p w:rsidR="008D690F" w:rsidRPr="00DE2433" w:rsidRDefault="008D690F" w:rsidP="002C4183">
            <w:pPr>
              <w:spacing w:line="360" w:lineRule="auto"/>
              <w:rPr>
                <w:sz w:val="22"/>
                <w:szCs w:val="22"/>
              </w:rPr>
            </w:pPr>
            <w:r w:rsidRPr="00DE2433">
              <w:rPr>
                <w:sz w:val="22"/>
                <w:szCs w:val="22"/>
              </w:rPr>
              <w:t>Заказчик:</w:t>
            </w:r>
          </w:p>
          <w:p w:rsidR="008D690F" w:rsidRPr="00DE2433" w:rsidRDefault="008D690F" w:rsidP="002C4183">
            <w:pPr>
              <w:spacing w:line="360" w:lineRule="auto"/>
              <w:rPr>
                <w:sz w:val="22"/>
                <w:szCs w:val="22"/>
                <w:vertAlign w:val="superscript"/>
              </w:rPr>
            </w:pPr>
            <w:r w:rsidRPr="00DE2433">
              <w:rPr>
                <w:sz w:val="22"/>
                <w:szCs w:val="22"/>
              </w:rPr>
              <w:t>________    ______________</w:t>
            </w:r>
          </w:p>
          <w:p w:rsidR="008D690F" w:rsidRPr="00DE2433" w:rsidRDefault="008D690F" w:rsidP="002C4183">
            <w:pPr>
              <w:spacing w:line="360" w:lineRule="auto"/>
              <w:rPr>
                <w:sz w:val="22"/>
                <w:szCs w:val="22"/>
              </w:rPr>
            </w:pPr>
            <w:r w:rsidRPr="00DE2433">
              <w:rPr>
                <w:sz w:val="22"/>
                <w:szCs w:val="22"/>
                <w:vertAlign w:val="superscript"/>
              </w:rPr>
              <w:t xml:space="preserve">(подпись)                        (Ф.И.О.)                                     </w:t>
            </w:r>
          </w:p>
        </w:tc>
        <w:tc>
          <w:tcPr>
            <w:tcW w:w="4332" w:type="dxa"/>
            <w:shd w:val="clear" w:color="auto" w:fill="auto"/>
          </w:tcPr>
          <w:p w:rsidR="008D690F" w:rsidRPr="00DE2433" w:rsidRDefault="008D690F" w:rsidP="002C4183">
            <w:pPr>
              <w:spacing w:line="360" w:lineRule="auto"/>
              <w:rPr>
                <w:sz w:val="22"/>
                <w:szCs w:val="22"/>
              </w:rPr>
            </w:pPr>
            <w:r w:rsidRPr="00DE2433">
              <w:rPr>
                <w:sz w:val="22"/>
                <w:szCs w:val="22"/>
              </w:rPr>
              <w:t>Исполнитель:</w:t>
            </w:r>
          </w:p>
          <w:p w:rsidR="008D690F" w:rsidRPr="00DE2433" w:rsidRDefault="008D690F" w:rsidP="002C4183">
            <w:pPr>
              <w:spacing w:line="360" w:lineRule="auto"/>
              <w:rPr>
                <w:sz w:val="22"/>
                <w:szCs w:val="22"/>
                <w:vertAlign w:val="superscript"/>
              </w:rPr>
            </w:pPr>
            <w:r w:rsidRPr="00DE2433">
              <w:rPr>
                <w:sz w:val="22"/>
                <w:szCs w:val="22"/>
              </w:rPr>
              <w:t>________    ______________</w:t>
            </w:r>
          </w:p>
          <w:p w:rsidR="008D690F" w:rsidRPr="00DE2433" w:rsidRDefault="008D690F" w:rsidP="002C4183">
            <w:pPr>
              <w:spacing w:line="360" w:lineRule="auto"/>
              <w:rPr>
                <w:sz w:val="22"/>
                <w:szCs w:val="22"/>
              </w:rPr>
            </w:pPr>
            <w:r w:rsidRPr="00DE2433">
              <w:rPr>
                <w:sz w:val="22"/>
                <w:szCs w:val="22"/>
                <w:vertAlign w:val="superscript"/>
              </w:rPr>
              <w:t xml:space="preserve">(подпись)                        (Ф.И.О.)                                    </w:t>
            </w:r>
          </w:p>
        </w:tc>
      </w:tr>
    </w:tbl>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Pr="0032253E" w:rsidRDefault="008D690F" w:rsidP="008D690F">
      <w:pPr>
        <w:pStyle w:val="af9"/>
        <w:ind w:left="709" w:firstLine="0"/>
        <w:jc w:val="left"/>
        <w:rPr>
          <w:sz w:val="24"/>
        </w:rPr>
      </w:pPr>
      <w:r>
        <w:rPr>
          <w:noProof/>
          <w:color w:val="FF0000"/>
          <w:sz w:val="24"/>
          <w:lang w:eastAsia="ru-RU"/>
        </w:rPr>
        <w:pict>
          <v:rect id="_x0000_s1043" style="position:absolute;left:0;text-align:left;margin-left:249.25pt;margin-top:-.5pt;width:234.85pt;height:60pt;z-index:251673600" stroked="f">
            <v:textbox style="mso-next-textbox:#_x0000_s1043">
              <w:txbxContent>
                <w:p w:rsidR="002C4183" w:rsidRPr="001C0153" w:rsidRDefault="002C4183" w:rsidP="008D690F">
                  <w:r w:rsidRPr="001C0153">
                    <w:t xml:space="preserve">Приложение № </w:t>
                  </w:r>
                  <w:r>
                    <w:t>6</w:t>
                  </w:r>
                  <w:r w:rsidRPr="001C0153">
                    <w:t xml:space="preserve"> к договору </w:t>
                  </w:r>
                </w:p>
                <w:p w:rsidR="002C4183" w:rsidRPr="001C0153" w:rsidRDefault="002C4183" w:rsidP="008D690F">
                  <w:r>
                    <w:t>на оказание У</w:t>
                  </w:r>
                  <w:r w:rsidRPr="001C0153">
                    <w:t>слуг</w:t>
                  </w:r>
                  <w:r>
                    <w:t>/</w:t>
                  </w:r>
                  <w:r w:rsidRPr="0032253E">
                    <w:t xml:space="preserve"> </w:t>
                  </w:r>
                  <w:r>
                    <w:t>выполнение Работ</w:t>
                  </w:r>
                  <w:r w:rsidRPr="00672EC5">
                    <w:t xml:space="preserve"> </w:t>
                  </w:r>
                  <w:r w:rsidRPr="001C0153">
                    <w:t xml:space="preserve">№____/_____/_____ </w:t>
                  </w:r>
                </w:p>
                <w:p w:rsidR="002C4183" w:rsidRPr="001C0153" w:rsidRDefault="002C4183" w:rsidP="008D690F">
                  <w:r w:rsidRPr="001C0153">
                    <w:t>от "       "______201 г.</w:t>
                  </w:r>
                </w:p>
              </w:txbxContent>
            </v:textbox>
          </v:rect>
        </w:pict>
      </w: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af9"/>
        <w:ind w:left="709" w:firstLine="0"/>
        <w:jc w:val="left"/>
        <w:rPr>
          <w:sz w:val="24"/>
        </w:rPr>
      </w:pPr>
    </w:p>
    <w:p w:rsidR="008D690F" w:rsidRDefault="008D690F" w:rsidP="008D690F">
      <w:pPr>
        <w:pStyle w:val="ConsNonformat"/>
        <w:widowControl/>
        <w:rPr>
          <w:rFonts w:ascii="Times New Roman" w:hAnsi="Times New Roman" w:cs="Times New Roman"/>
          <w:color w:val="FF0000"/>
          <w:sz w:val="24"/>
          <w:szCs w:val="24"/>
        </w:rPr>
      </w:pPr>
    </w:p>
    <w:tbl>
      <w:tblPr>
        <w:tblW w:w="4106" w:type="dxa"/>
        <w:tblInd w:w="108" w:type="dxa"/>
        <w:tblLook w:val="04A0"/>
      </w:tblPr>
      <w:tblGrid>
        <w:gridCol w:w="4106"/>
      </w:tblGrid>
      <w:tr w:rsidR="008D690F" w:rsidRPr="00DE2433" w:rsidTr="002C4183">
        <w:trPr>
          <w:trHeight w:val="375"/>
        </w:trPr>
        <w:tc>
          <w:tcPr>
            <w:tcW w:w="4106" w:type="dxa"/>
            <w:tcBorders>
              <w:top w:val="nil"/>
              <w:left w:val="nil"/>
              <w:bottom w:val="nil"/>
              <w:right w:val="nil"/>
            </w:tcBorders>
            <w:shd w:val="clear" w:color="auto" w:fill="auto"/>
            <w:noWrap/>
            <w:vAlign w:val="center"/>
            <w:hideMark/>
          </w:tcPr>
          <w:p w:rsidR="008D690F" w:rsidRPr="00DE2433" w:rsidRDefault="008D690F" w:rsidP="002C4183">
            <w:pPr>
              <w:rPr>
                <w:b/>
                <w:bCs/>
                <w:sz w:val="22"/>
                <w:szCs w:val="22"/>
                <w:lang w:eastAsia="ru-RU"/>
              </w:rPr>
            </w:pPr>
            <w:r w:rsidRPr="00DE2433">
              <w:rPr>
                <w:b/>
                <w:bCs/>
                <w:noProof/>
                <w:sz w:val="22"/>
                <w:szCs w:val="22"/>
                <w:lang w:eastAsia="ru-RU"/>
              </w:rPr>
              <w:pict>
                <v:shape id="_x0000_s1046" type="#_x0000_t202" style="position:absolute;margin-left:287.75pt;margin-top:3.55pt;width:191.85pt;height:25.55pt;z-index:251676672;mso-width-percent:400;mso-width-percent:400;mso-width-relative:margin;mso-height-relative:margin">
                  <v:textbox>
                    <w:txbxContent>
                      <w:p w:rsidR="002C4183" w:rsidRPr="00C626CB" w:rsidRDefault="002C4183" w:rsidP="008D690F">
                        <w:pPr>
                          <w:jc w:val="center"/>
                        </w:pPr>
                        <w:r w:rsidRPr="00C626CB">
                          <w:t>№ автомобиля</w:t>
                        </w:r>
                      </w:p>
                    </w:txbxContent>
                  </v:textbox>
                </v:shape>
              </w:pict>
            </w:r>
            <w:r w:rsidRPr="00DE2433">
              <w:rPr>
                <w:b/>
                <w:bCs/>
                <w:sz w:val="22"/>
                <w:szCs w:val="22"/>
                <w:lang w:eastAsia="ru-RU"/>
              </w:rPr>
              <w:t>ИСПОЛНИТЕЛЬ:  __________________</w:t>
            </w:r>
          </w:p>
        </w:tc>
      </w:tr>
      <w:tr w:rsidR="008D690F" w:rsidRPr="00DE2433" w:rsidTr="002C4183">
        <w:trPr>
          <w:trHeight w:val="315"/>
        </w:trPr>
        <w:tc>
          <w:tcPr>
            <w:tcW w:w="4106" w:type="dxa"/>
            <w:tcBorders>
              <w:top w:val="nil"/>
              <w:left w:val="nil"/>
              <w:bottom w:val="nil"/>
              <w:right w:val="nil"/>
            </w:tcBorders>
            <w:shd w:val="clear" w:color="auto" w:fill="auto"/>
            <w:noWrap/>
            <w:hideMark/>
          </w:tcPr>
          <w:p w:rsidR="008D690F" w:rsidRPr="00DE2433" w:rsidRDefault="008D690F" w:rsidP="002C4183">
            <w:pPr>
              <w:rPr>
                <w:sz w:val="22"/>
                <w:szCs w:val="22"/>
                <w:lang w:eastAsia="ru-RU"/>
              </w:rPr>
            </w:pPr>
            <w:r w:rsidRPr="00DE2433">
              <w:rPr>
                <w:sz w:val="22"/>
                <w:szCs w:val="22"/>
                <w:lang w:eastAsia="ru-RU"/>
              </w:rPr>
              <w:t>адрес: ____________________________</w:t>
            </w:r>
          </w:p>
        </w:tc>
      </w:tr>
      <w:tr w:rsidR="008D690F" w:rsidRPr="00DE2433" w:rsidTr="002C4183">
        <w:trPr>
          <w:trHeight w:val="315"/>
        </w:trPr>
        <w:tc>
          <w:tcPr>
            <w:tcW w:w="4106" w:type="dxa"/>
            <w:tcBorders>
              <w:top w:val="nil"/>
              <w:left w:val="nil"/>
              <w:bottom w:val="nil"/>
              <w:right w:val="nil"/>
            </w:tcBorders>
            <w:shd w:val="clear" w:color="auto" w:fill="auto"/>
            <w:noWrap/>
            <w:hideMark/>
          </w:tcPr>
          <w:p w:rsidR="008D690F" w:rsidRPr="00DE2433" w:rsidRDefault="008D690F" w:rsidP="002C4183">
            <w:pPr>
              <w:rPr>
                <w:sz w:val="22"/>
                <w:szCs w:val="22"/>
                <w:lang w:eastAsia="ru-RU"/>
              </w:rPr>
            </w:pPr>
          </w:p>
        </w:tc>
      </w:tr>
    </w:tbl>
    <w:p w:rsidR="008D690F" w:rsidRPr="00DE2433" w:rsidRDefault="008D690F" w:rsidP="008D690F">
      <w:pPr>
        <w:spacing w:before="120" w:after="240"/>
        <w:jc w:val="center"/>
        <w:rPr>
          <w:b/>
          <w:bCs/>
          <w:sz w:val="22"/>
          <w:szCs w:val="22"/>
          <w:lang w:eastAsia="ru-RU"/>
        </w:rPr>
      </w:pPr>
      <w:r>
        <w:rPr>
          <w:b/>
          <w:bCs/>
          <w:lang w:eastAsia="ru-RU"/>
        </w:rPr>
        <w:t>Дефектная ведомость к заказ-наряду №</w:t>
      </w:r>
      <w:r w:rsidRPr="00DE2433">
        <w:rPr>
          <w:b/>
          <w:bCs/>
          <w:sz w:val="22"/>
          <w:szCs w:val="22"/>
          <w:lang w:eastAsia="ru-RU"/>
        </w:rPr>
        <w:t xml:space="preserve">  __________ от __.__.____</w:t>
      </w:r>
    </w:p>
    <w:tbl>
      <w:tblPr>
        <w:tblW w:w="9640" w:type="dxa"/>
        <w:tblInd w:w="-34" w:type="dxa"/>
        <w:tblLook w:val="04A0"/>
      </w:tblPr>
      <w:tblGrid>
        <w:gridCol w:w="4111"/>
        <w:gridCol w:w="5529"/>
      </w:tblGrid>
      <w:tr w:rsidR="008D690F" w:rsidRPr="00DE2433" w:rsidTr="002C418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0F" w:rsidRPr="00DE2433" w:rsidRDefault="008D690F" w:rsidP="002C4183">
            <w:pPr>
              <w:rPr>
                <w:b/>
                <w:bCs/>
                <w:sz w:val="22"/>
                <w:szCs w:val="22"/>
                <w:lang w:eastAsia="ru-RU"/>
              </w:rPr>
            </w:pPr>
            <w:r w:rsidRPr="00DE2433">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8D690F" w:rsidRPr="00DE2433" w:rsidRDefault="008D690F" w:rsidP="002C4183">
            <w:pPr>
              <w:rPr>
                <w:b/>
                <w:bCs/>
                <w:sz w:val="22"/>
                <w:szCs w:val="22"/>
                <w:lang w:eastAsia="ru-RU"/>
              </w:rPr>
            </w:pPr>
            <w:r w:rsidRPr="00DE2433">
              <w:rPr>
                <w:b/>
                <w:bCs/>
                <w:sz w:val="22"/>
                <w:szCs w:val="22"/>
                <w:lang w:eastAsia="ru-RU"/>
              </w:rPr>
              <w:t>адрес заказчика :     телефоны:</w:t>
            </w:r>
          </w:p>
        </w:tc>
      </w:tr>
      <w:tr w:rsidR="008D690F" w:rsidRPr="00DE2433" w:rsidTr="002C4183">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D690F" w:rsidRPr="00DE2433" w:rsidRDefault="008D690F" w:rsidP="002C4183">
            <w:pPr>
              <w:rPr>
                <w:b/>
                <w:bCs/>
                <w:sz w:val="22"/>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D690F" w:rsidRPr="00DE2433" w:rsidRDefault="008D690F" w:rsidP="002C4183">
            <w:pPr>
              <w:rPr>
                <w:b/>
                <w:bCs/>
                <w:sz w:val="22"/>
                <w:szCs w:val="22"/>
                <w:lang w:eastAsia="ru-RU"/>
              </w:rPr>
            </w:pPr>
          </w:p>
        </w:tc>
      </w:tr>
      <w:tr w:rsidR="008D690F" w:rsidRPr="00DE2433" w:rsidTr="002C418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0F" w:rsidRPr="00DE2433" w:rsidRDefault="008D690F" w:rsidP="002C4183">
            <w:pPr>
              <w:rPr>
                <w:b/>
                <w:bCs/>
                <w:sz w:val="22"/>
                <w:szCs w:val="22"/>
                <w:lang w:eastAsia="ru-RU"/>
              </w:rPr>
            </w:pPr>
            <w:r w:rsidRPr="00DE2433">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8D690F" w:rsidRPr="00DE2433" w:rsidRDefault="008D690F" w:rsidP="002C4183">
            <w:pPr>
              <w:rPr>
                <w:b/>
                <w:bCs/>
                <w:sz w:val="22"/>
                <w:szCs w:val="22"/>
                <w:lang w:eastAsia="ru-RU"/>
              </w:rPr>
            </w:pPr>
            <w:r w:rsidRPr="00DE2433">
              <w:rPr>
                <w:b/>
                <w:bCs/>
                <w:sz w:val="22"/>
                <w:szCs w:val="22"/>
                <w:lang w:eastAsia="ru-RU"/>
              </w:rPr>
              <w:t>адрес владельца:    телефоны:</w:t>
            </w:r>
          </w:p>
        </w:tc>
      </w:tr>
      <w:tr w:rsidR="008D690F" w:rsidRPr="00DE2433" w:rsidTr="002C4183">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D690F" w:rsidRPr="00DE2433" w:rsidRDefault="008D690F" w:rsidP="002C4183">
            <w:pPr>
              <w:rPr>
                <w:b/>
                <w:bCs/>
                <w:sz w:val="22"/>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D690F" w:rsidRPr="00DE2433" w:rsidRDefault="008D690F" w:rsidP="002C4183">
            <w:pPr>
              <w:rPr>
                <w:b/>
                <w:bCs/>
                <w:sz w:val="22"/>
                <w:szCs w:val="22"/>
                <w:lang w:eastAsia="ru-RU"/>
              </w:rPr>
            </w:pPr>
          </w:p>
        </w:tc>
      </w:tr>
    </w:tbl>
    <w:p w:rsidR="008D690F" w:rsidRPr="00DE2433" w:rsidRDefault="008D690F" w:rsidP="008D690F">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8D690F" w:rsidRPr="00DE2433" w:rsidTr="002C4183">
        <w:trPr>
          <w:trHeight w:val="300"/>
        </w:trPr>
        <w:tc>
          <w:tcPr>
            <w:tcW w:w="2269" w:type="dxa"/>
            <w:shd w:val="clear" w:color="auto" w:fill="auto"/>
            <w:noWrap/>
            <w:vAlign w:val="center"/>
            <w:hideMark/>
          </w:tcPr>
          <w:p w:rsidR="008D690F" w:rsidRPr="00DE2433" w:rsidRDefault="008D690F" w:rsidP="002C4183">
            <w:pPr>
              <w:jc w:val="right"/>
              <w:rPr>
                <w:b/>
                <w:bCs/>
                <w:sz w:val="22"/>
                <w:szCs w:val="22"/>
                <w:u w:val="single"/>
                <w:lang w:eastAsia="ru-RU"/>
              </w:rPr>
            </w:pPr>
            <w:r w:rsidRPr="00DE2433">
              <w:rPr>
                <w:b/>
                <w:bCs/>
                <w:sz w:val="22"/>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8D690F" w:rsidRPr="00DE2433" w:rsidRDefault="008D690F" w:rsidP="002C4183">
            <w:pPr>
              <w:rPr>
                <w:b/>
                <w:bCs/>
                <w:sz w:val="22"/>
                <w:szCs w:val="22"/>
                <w:u w:val="single"/>
                <w:lang w:eastAsia="ru-RU"/>
              </w:rPr>
            </w:pPr>
          </w:p>
        </w:tc>
      </w:tr>
      <w:tr w:rsidR="008D690F" w:rsidRPr="00DE2433" w:rsidTr="002C4183">
        <w:trPr>
          <w:trHeight w:val="300"/>
        </w:trPr>
        <w:tc>
          <w:tcPr>
            <w:tcW w:w="2269" w:type="dxa"/>
            <w:shd w:val="clear" w:color="auto" w:fill="auto"/>
            <w:noWrap/>
            <w:vAlign w:val="center"/>
            <w:hideMark/>
          </w:tcPr>
          <w:p w:rsidR="008D690F" w:rsidRPr="00DE2433" w:rsidRDefault="008D690F" w:rsidP="002C4183">
            <w:pPr>
              <w:jc w:val="right"/>
              <w:rPr>
                <w:b/>
                <w:bCs/>
                <w:sz w:val="22"/>
                <w:szCs w:val="22"/>
                <w:lang w:eastAsia="ru-RU"/>
              </w:rPr>
            </w:pPr>
            <w:r w:rsidRPr="00DE2433">
              <w:rPr>
                <w:b/>
                <w:bCs/>
                <w:sz w:val="22"/>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8D690F" w:rsidRPr="00DE2433" w:rsidRDefault="008D690F" w:rsidP="002C4183">
            <w:pPr>
              <w:rPr>
                <w:b/>
                <w:bCs/>
                <w:sz w:val="22"/>
                <w:szCs w:val="22"/>
                <w:lang w:eastAsia="ru-RU"/>
              </w:rPr>
            </w:pPr>
          </w:p>
        </w:tc>
      </w:tr>
      <w:tr w:rsidR="008D690F" w:rsidRPr="00DE2433" w:rsidTr="002C4183">
        <w:trPr>
          <w:trHeight w:val="300"/>
        </w:trPr>
        <w:tc>
          <w:tcPr>
            <w:tcW w:w="2269" w:type="dxa"/>
            <w:shd w:val="clear" w:color="auto" w:fill="auto"/>
            <w:noWrap/>
            <w:vAlign w:val="center"/>
            <w:hideMark/>
          </w:tcPr>
          <w:p w:rsidR="008D690F" w:rsidRPr="00DE2433" w:rsidRDefault="008D690F" w:rsidP="002C4183">
            <w:pPr>
              <w:jc w:val="right"/>
              <w:rPr>
                <w:b/>
                <w:bCs/>
                <w:sz w:val="22"/>
                <w:szCs w:val="22"/>
                <w:lang w:eastAsia="ru-RU"/>
              </w:rPr>
            </w:pPr>
            <w:r w:rsidRPr="00DE2433">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8D690F" w:rsidRPr="00DE2433" w:rsidRDefault="008D690F" w:rsidP="002C4183">
            <w:pPr>
              <w:rPr>
                <w:b/>
                <w:bCs/>
                <w:sz w:val="22"/>
                <w:szCs w:val="22"/>
                <w:lang w:eastAsia="ru-RU"/>
              </w:rPr>
            </w:pPr>
          </w:p>
        </w:tc>
      </w:tr>
      <w:tr w:rsidR="008D690F" w:rsidRPr="00DE2433" w:rsidTr="002C4183">
        <w:trPr>
          <w:trHeight w:val="300"/>
        </w:trPr>
        <w:tc>
          <w:tcPr>
            <w:tcW w:w="2269" w:type="dxa"/>
            <w:shd w:val="clear" w:color="auto" w:fill="auto"/>
            <w:noWrap/>
            <w:vAlign w:val="center"/>
            <w:hideMark/>
          </w:tcPr>
          <w:p w:rsidR="008D690F" w:rsidRPr="00DE2433" w:rsidRDefault="008D690F" w:rsidP="002C4183">
            <w:pPr>
              <w:jc w:val="right"/>
              <w:rPr>
                <w:b/>
                <w:bCs/>
                <w:sz w:val="22"/>
                <w:szCs w:val="22"/>
                <w:lang w:eastAsia="ru-RU"/>
              </w:rPr>
            </w:pPr>
            <w:r w:rsidRPr="00DE2433">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8D690F" w:rsidRPr="00DE2433" w:rsidRDefault="008D690F" w:rsidP="002C4183">
            <w:pPr>
              <w:rPr>
                <w:b/>
                <w:bCs/>
                <w:sz w:val="22"/>
                <w:szCs w:val="22"/>
                <w:lang w:eastAsia="ru-RU"/>
              </w:rPr>
            </w:pPr>
          </w:p>
        </w:tc>
      </w:tr>
      <w:tr w:rsidR="008D690F" w:rsidRPr="00DE2433" w:rsidTr="002C4183">
        <w:trPr>
          <w:trHeight w:val="300"/>
        </w:trPr>
        <w:tc>
          <w:tcPr>
            <w:tcW w:w="2269" w:type="dxa"/>
            <w:shd w:val="clear" w:color="auto" w:fill="auto"/>
            <w:noWrap/>
            <w:vAlign w:val="center"/>
            <w:hideMark/>
          </w:tcPr>
          <w:p w:rsidR="008D690F" w:rsidRPr="00DE2433" w:rsidRDefault="008D690F" w:rsidP="002C4183">
            <w:pPr>
              <w:jc w:val="right"/>
              <w:rPr>
                <w:b/>
                <w:bCs/>
                <w:sz w:val="22"/>
                <w:szCs w:val="22"/>
                <w:lang w:eastAsia="ru-RU"/>
              </w:rPr>
            </w:pPr>
            <w:r w:rsidRPr="00DE2433">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8D690F" w:rsidRPr="00DE2433" w:rsidRDefault="008D690F" w:rsidP="002C4183">
            <w:pPr>
              <w:rPr>
                <w:b/>
                <w:bCs/>
                <w:sz w:val="22"/>
                <w:szCs w:val="22"/>
                <w:lang w:eastAsia="ru-RU"/>
              </w:rPr>
            </w:pPr>
          </w:p>
        </w:tc>
      </w:tr>
    </w:tbl>
    <w:p w:rsidR="008D690F" w:rsidRPr="00DE2433" w:rsidRDefault="008D690F" w:rsidP="008D690F">
      <w:pPr>
        <w:spacing w:before="120" w:after="120"/>
        <w:jc w:val="center"/>
        <w:rPr>
          <w:b/>
          <w:sz w:val="22"/>
          <w:szCs w:val="22"/>
        </w:rPr>
      </w:pPr>
      <w:r w:rsidRPr="00DE2433">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D690F" w:rsidRPr="00CD7467" w:rsidTr="002C4183">
        <w:tc>
          <w:tcPr>
            <w:tcW w:w="9571" w:type="dxa"/>
            <w:shd w:val="clear" w:color="auto" w:fill="auto"/>
          </w:tcPr>
          <w:p w:rsidR="008D690F" w:rsidRPr="00CD7467" w:rsidRDefault="008D690F" w:rsidP="002C4183">
            <w:pPr>
              <w:rPr>
                <w:sz w:val="22"/>
                <w:szCs w:val="22"/>
              </w:rPr>
            </w:pPr>
          </w:p>
        </w:tc>
      </w:tr>
    </w:tbl>
    <w:p w:rsidR="008D690F" w:rsidRPr="00DE2433" w:rsidRDefault="008D690F" w:rsidP="008D690F">
      <w:pPr>
        <w:spacing w:before="120" w:after="120"/>
        <w:jc w:val="center"/>
        <w:rPr>
          <w:b/>
          <w:sz w:val="22"/>
          <w:szCs w:val="22"/>
        </w:rPr>
      </w:pPr>
      <w:r w:rsidRPr="00DE2433">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D690F" w:rsidRPr="00CD7467" w:rsidTr="002C4183">
        <w:tc>
          <w:tcPr>
            <w:tcW w:w="9571" w:type="dxa"/>
            <w:shd w:val="clear" w:color="auto" w:fill="auto"/>
          </w:tcPr>
          <w:p w:rsidR="008D690F" w:rsidRPr="00CD7467" w:rsidRDefault="008D690F" w:rsidP="002C4183">
            <w:pPr>
              <w:rPr>
                <w:sz w:val="22"/>
                <w:szCs w:val="22"/>
              </w:rPr>
            </w:pPr>
          </w:p>
        </w:tc>
      </w:tr>
      <w:tr w:rsidR="008D690F" w:rsidRPr="00CD7467" w:rsidTr="002C4183">
        <w:tc>
          <w:tcPr>
            <w:tcW w:w="9571" w:type="dxa"/>
            <w:shd w:val="clear" w:color="auto" w:fill="auto"/>
          </w:tcPr>
          <w:p w:rsidR="008D690F" w:rsidRPr="00CD7467" w:rsidRDefault="008D690F" w:rsidP="002C4183">
            <w:pPr>
              <w:rPr>
                <w:sz w:val="22"/>
                <w:szCs w:val="22"/>
              </w:rPr>
            </w:pPr>
          </w:p>
        </w:tc>
      </w:tr>
    </w:tbl>
    <w:p w:rsidR="008D690F" w:rsidRPr="00DE2433" w:rsidRDefault="008D690F" w:rsidP="008D690F">
      <w:pPr>
        <w:spacing w:before="120"/>
        <w:jc w:val="center"/>
        <w:rPr>
          <w:b/>
          <w:bCs/>
          <w:sz w:val="22"/>
          <w:szCs w:val="22"/>
          <w:lang w:eastAsia="ru-RU"/>
        </w:rPr>
      </w:pPr>
      <w:r w:rsidRPr="00DE2433">
        <w:rPr>
          <w:b/>
          <w:bCs/>
          <w:sz w:val="22"/>
          <w:szCs w:val="22"/>
          <w:lang w:eastAsia="ru-RU"/>
        </w:rPr>
        <w:t>Рекомендуемые работы по заказ-наряду №  _________ от __.__.____</w:t>
      </w:r>
    </w:p>
    <w:p w:rsidR="008D690F" w:rsidRPr="00DE2433" w:rsidRDefault="008D690F" w:rsidP="008D690F">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8D690F" w:rsidRPr="00DE2433" w:rsidTr="002C418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8D690F" w:rsidRPr="00DE2433" w:rsidRDefault="008D690F" w:rsidP="002C4183">
            <w:pPr>
              <w:jc w:val="center"/>
              <w:rPr>
                <w:b/>
                <w:bCs/>
                <w:sz w:val="22"/>
                <w:szCs w:val="22"/>
                <w:lang w:eastAsia="ru-RU"/>
              </w:rPr>
            </w:pPr>
            <w:r w:rsidRPr="00DE2433">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Кол.оп.</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Цена н/ч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Всего</w:t>
            </w:r>
          </w:p>
        </w:tc>
      </w:tr>
      <w:tr w:rsidR="008D690F" w:rsidRPr="00DE2433" w:rsidTr="002C418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7</w:t>
            </w:r>
          </w:p>
        </w:tc>
      </w:tr>
      <w:tr w:rsidR="008D690F" w:rsidRPr="00DE2433" w:rsidTr="002C418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D690F" w:rsidRPr="00DE2433" w:rsidRDefault="008D690F" w:rsidP="002C4183">
            <w:pPr>
              <w:jc w:val="center"/>
              <w:rPr>
                <w:sz w:val="22"/>
                <w:szCs w:val="22"/>
                <w:lang w:eastAsia="ru-RU"/>
              </w:rPr>
            </w:pPr>
            <w:r w:rsidRPr="00DE2433">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rPr>
                <w:sz w:val="22"/>
                <w:szCs w:val="22"/>
                <w:lang w:eastAsia="ru-RU"/>
              </w:rPr>
            </w:pPr>
          </w:p>
        </w:tc>
        <w:tc>
          <w:tcPr>
            <w:tcW w:w="2400" w:type="dxa"/>
            <w:tcBorders>
              <w:top w:val="single" w:sz="4" w:space="0" w:color="auto"/>
              <w:left w:val="nil"/>
              <w:bottom w:val="single" w:sz="4" w:space="0" w:color="auto"/>
              <w:right w:val="nil"/>
            </w:tcBorders>
            <w:shd w:val="clear" w:color="auto" w:fill="auto"/>
            <w:hideMark/>
          </w:tcPr>
          <w:p w:rsidR="008D690F" w:rsidRPr="00DE2433" w:rsidRDefault="008D690F" w:rsidP="002C4183">
            <w:pPr>
              <w:rPr>
                <w:sz w:val="22"/>
                <w:szCs w:val="22"/>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90F" w:rsidRPr="00DE2433" w:rsidRDefault="008D690F" w:rsidP="002C4183">
            <w:pPr>
              <w:jc w:val="right"/>
              <w:rPr>
                <w:sz w:val="22"/>
                <w:szCs w:val="22"/>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r>
      <w:tr w:rsidR="008D690F" w:rsidRPr="00DE2433" w:rsidTr="002C418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D690F" w:rsidRPr="00DE2433" w:rsidRDefault="008D690F" w:rsidP="002C4183">
            <w:pPr>
              <w:jc w:val="center"/>
              <w:rPr>
                <w:sz w:val="22"/>
                <w:szCs w:val="22"/>
                <w:lang w:eastAsia="ru-RU"/>
              </w:rPr>
            </w:pPr>
            <w:r w:rsidRPr="00DE2433">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rPr>
                <w:sz w:val="22"/>
                <w:szCs w:val="22"/>
                <w:lang w:eastAsia="ru-RU"/>
              </w:rPr>
            </w:pPr>
          </w:p>
        </w:tc>
        <w:tc>
          <w:tcPr>
            <w:tcW w:w="2400" w:type="dxa"/>
            <w:tcBorders>
              <w:top w:val="single" w:sz="4" w:space="0" w:color="auto"/>
              <w:left w:val="nil"/>
              <w:bottom w:val="single" w:sz="4" w:space="0" w:color="auto"/>
              <w:right w:val="nil"/>
            </w:tcBorders>
            <w:shd w:val="clear" w:color="auto" w:fill="auto"/>
            <w:hideMark/>
          </w:tcPr>
          <w:p w:rsidR="008D690F" w:rsidRPr="00DE2433" w:rsidRDefault="008D690F" w:rsidP="002C4183">
            <w:pPr>
              <w:rPr>
                <w:sz w:val="22"/>
                <w:szCs w:val="22"/>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90F" w:rsidRPr="00DE2433" w:rsidRDefault="008D690F" w:rsidP="002C4183">
            <w:pPr>
              <w:jc w:val="right"/>
              <w:rPr>
                <w:sz w:val="22"/>
                <w:szCs w:val="22"/>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r>
    </w:tbl>
    <w:p w:rsidR="008D690F" w:rsidRPr="00DE2433" w:rsidRDefault="008D690F" w:rsidP="008D690F">
      <w:pPr>
        <w:spacing w:before="120"/>
        <w:jc w:val="center"/>
        <w:rPr>
          <w:b/>
          <w:bCs/>
          <w:sz w:val="22"/>
          <w:szCs w:val="22"/>
          <w:lang w:eastAsia="ru-RU"/>
        </w:rPr>
      </w:pPr>
      <w:r w:rsidRPr="00DE2433">
        <w:rPr>
          <w:b/>
          <w:bCs/>
          <w:sz w:val="22"/>
          <w:szCs w:val="22"/>
          <w:lang w:eastAsia="ru-RU"/>
        </w:rPr>
        <w:t>Рекомендуемые запчасти по заказ-наряду №  _________ от __.__.____</w:t>
      </w:r>
    </w:p>
    <w:p w:rsidR="008D690F" w:rsidRPr="00DE2433" w:rsidRDefault="008D690F" w:rsidP="008D690F">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8D690F" w:rsidRPr="00DE2433" w:rsidTr="002C418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8D690F" w:rsidRPr="00DE2433" w:rsidRDefault="008D690F" w:rsidP="002C4183">
            <w:pPr>
              <w:jc w:val="center"/>
              <w:rPr>
                <w:b/>
                <w:bCs/>
                <w:sz w:val="22"/>
                <w:szCs w:val="22"/>
              </w:rPr>
            </w:pPr>
            <w:r w:rsidRPr="00DE2433">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Всего</w:t>
            </w:r>
          </w:p>
        </w:tc>
      </w:tr>
      <w:tr w:rsidR="008D690F" w:rsidRPr="00DE2433" w:rsidTr="002C418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D690F" w:rsidRPr="00DE2433" w:rsidRDefault="008D690F" w:rsidP="002C4183">
            <w:pPr>
              <w:jc w:val="center"/>
              <w:rPr>
                <w:b/>
                <w:bCs/>
                <w:sz w:val="22"/>
                <w:szCs w:val="22"/>
                <w:lang w:eastAsia="ru-RU"/>
              </w:rPr>
            </w:pPr>
            <w:r w:rsidRPr="00DE2433">
              <w:rPr>
                <w:b/>
                <w:bCs/>
                <w:sz w:val="22"/>
                <w:szCs w:val="22"/>
                <w:lang w:eastAsia="ru-RU"/>
              </w:rPr>
              <w:t>6</w:t>
            </w:r>
          </w:p>
        </w:tc>
      </w:tr>
      <w:tr w:rsidR="008D690F" w:rsidRPr="00DE2433" w:rsidTr="002C418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D690F" w:rsidRPr="00DE2433" w:rsidRDefault="008D690F" w:rsidP="002C4183">
            <w:pPr>
              <w:jc w:val="center"/>
              <w:rPr>
                <w:sz w:val="22"/>
                <w:szCs w:val="22"/>
                <w:lang w:eastAsia="ru-RU"/>
              </w:rPr>
            </w:pPr>
            <w:r w:rsidRPr="00DE2433">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rPr>
                <w:sz w:val="22"/>
                <w:szCs w:val="22"/>
                <w:lang w:eastAsia="ru-RU"/>
              </w:rPr>
            </w:pPr>
          </w:p>
        </w:tc>
        <w:tc>
          <w:tcPr>
            <w:tcW w:w="1554" w:type="dxa"/>
            <w:tcBorders>
              <w:top w:val="single" w:sz="4" w:space="0" w:color="auto"/>
              <w:left w:val="nil"/>
              <w:bottom w:val="single" w:sz="4" w:space="0" w:color="auto"/>
              <w:right w:val="nil"/>
            </w:tcBorders>
            <w:shd w:val="clear" w:color="auto" w:fill="auto"/>
            <w:hideMark/>
          </w:tcPr>
          <w:p w:rsidR="008D690F" w:rsidRPr="00DE2433" w:rsidRDefault="008D690F" w:rsidP="002C4183">
            <w:pPr>
              <w:rPr>
                <w:sz w:val="22"/>
                <w:szCs w:val="22"/>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90F" w:rsidRPr="00DE2433" w:rsidRDefault="008D690F" w:rsidP="002C4183">
            <w:pPr>
              <w:jc w:val="right"/>
              <w:rPr>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r>
      <w:tr w:rsidR="008D690F" w:rsidRPr="00DE2433" w:rsidTr="002C418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D690F" w:rsidRPr="00DE2433" w:rsidRDefault="008D690F" w:rsidP="002C4183">
            <w:pPr>
              <w:jc w:val="center"/>
              <w:rPr>
                <w:sz w:val="22"/>
                <w:szCs w:val="22"/>
                <w:lang w:eastAsia="ru-RU"/>
              </w:rPr>
            </w:pPr>
            <w:r w:rsidRPr="00DE2433">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rPr>
                <w:sz w:val="22"/>
                <w:szCs w:val="22"/>
                <w:lang w:eastAsia="ru-RU"/>
              </w:rPr>
            </w:pPr>
          </w:p>
        </w:tc>
        <w:tc>
          <w:tcPr>
            <w:tcW w:w="1554" w:type="dxa"/>
            <w:tcBorders>
              <w:top w:val="single" w:sz="4" w:space="0" w:color="auto"/>
              <w:left w:val="nil"/>
              <w:bottom w:val="single" w:sz="4" w:space="0" w:color="auto"/>
              <w:right w:val="nil"/>
            </w:tcBorders>
            <w:shd w:val="clear" w:color="auto" w:fill="auto"/>
            <w:hideMark/>
          </w:tcPr>
          <w:p w:rsidR="008D690F" w:rsidRPr="00DE2433" w:rsidRDefault="008D690F" w:rsidP="002C4183">
            <w:pPr>
              <w:rPr>
                <w:sz w:val="22"/>
                <w:szCs w:val="22"/>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90F" w:rsidRPr="00DE2433" w:rsidRDefault="008D690F" w:rsidP="002C4183">
            <w:pPr>
              <w:jc w:val="right"/>
              <w:rPr>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8D690F" w:rsidRPr="00DE2433" w:rsidRDefault="008D690F" w:rsidP="002C4183">
            <w:pPr>
              <w:jc w:val="right"/>
              <w:rPr>
                <w:sz w:val="22"/>
                <w:szCs w:val="22"/>
                <w:lang w:eastAsia="ru-RU"/>
              </w:rPr>
            </w:pPr>
          </w:p>
        </w:tc>
      </w:tr>
    </w:tbl>
    <w:p w:rsidR="008D690F" w:rsidRPr="0086110F" w:rsidRDefault="008D690F" w:rsidP="008D690F">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8D690F" w:rsidRPr="00CD7467" w:rsidTr="002C4183">
        <w:tc>
          <w:tcPr>
            <w:tcW w:w="7338" w:type="dxa"/>
            <w:tcBorders>
              <w:top w:val="nil"/>
              <w:left w:val="nil"/>
              <w:bottom w:val="nil"/>
              <w:right w:val="single" w:sz="4" w:space="0" w:color="auto"/>
            </w:tcBorders>
            <w:shd w:val="clear" w:color="auto" w:fill="auto"/>
          </w:tcPr>
          <w:p w:rsidR="008D690F" w:rsidRPr="00CD7467" w:rsidRDefault="008D690F" w:rsidP="002C4183">
            <w:pPr>
              <w:rPr>
                <w:b/>
                <w:bCs/>
                <w:sz w:val="22"/>
                <w:szCs w:val="22"/>
                <w:lang w:eastAsia="ru-RU"/>
              </w:rPr>
            </w:pPr>
            <w:r w:rsidRPr="00CD7467">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8D690F" w:rsidRPr="00CD7467" w:rsidRDefault="008D690F" w:rsidP="002C4183">
            <w:pPr>
              <w:jc w:val="center"/>
              <w:rPr>
                <w:b/>
                <w:sz w:val="22"/>
                <w:szCs w:val="22"/>
              </w:rPr>
            </w:pPr>
          </w:p>
        </w:tc>
      </w:tr>
      <w:tr w:rsidR="008D690F" w:rsidRPr="00CD7467" w:rsidTr="002C4183">
        <w:tc>
          <w:tcPr>
            <w:tcW w:w="7338" w:type="dxa"/>
            <w:tcBorders>
              <w:top w:val="nil"/>
              <w:left w:val="nil"/>
              <w:bottom w:val="nil"/>
              <w:right w:val="nil"/>
            </w:tcBorders>
            <w:shd w:val="clear" w:color="auto" w:fill="auto"/>
          </w:tcPr>
          <w:p w:rsidR="008D690F" w:rsidRPr="00CD7467" w:rsidRDefault="008D690F" w:rsidP="002C4183">
            <w:pPr>
              <w:rPr>
                <w:b/>
                <w:sz w:val="22"/>
                <w:szCs w:val="22"/>
              </w:rPr>
            </w:pPr>
          </w:p>
        </w:tc>
        <w:tc>
          <w:tcPr>
            <w:tcW w:w="2233" w:type="dxa"/>
            <w:tcBorders>
              <w:top w:val="single" w:sz="4" w:space="0" w:color="auto"/>
              <w:left w:val="nil"/>
              <w:bottom w:val="single" w:sz="4" w:space="0" w:color="auto"/>
              <w:right w:val="nil"/>
            </w:tcBorders>
            <w:shd w:val="clear" w:color="auto" w:fill="auto"/>
          </w:tcPr>
          <w:p w:rsidR="008D690F" w:rsidRPr="00CD7467" w:rsidRDefault="008D690F" w:rsidP="002C4183">
            <w:pPr>
              <w:jc w:val="center"/>
              <w:rPr>
                <w:b/>
                <w:sz w:val="22"/>
                <w:szCs w:val="22"/>
              </w:rPr>
            </w:pPr>
          </w:p>
        </w:tc>
      </w:tr>
      <w:tr w:rsidR="008D690F" w:rsidRPr="00CD7467" w:rsidTr="002C4183">
        <w:tc>
          <w:tcPr>
            <w:tcW w:w="7338" w:type="dxa"/>
            <w:tcBorders>
              <w:top w:val="nil"/>
              <w:left w:val="nil"/>
              <w:bottom w:val="nil"/>
              <w:right w:val="single" w:sz="4" w:space="0" w:color="auto"/>
            </w:tcBorders>
            <w:shd w:val="clear" w:color="auto" w:fill="auto"/>
          </w:tcPr>
          <w:p w:rsidR="008D690F" w:rsidRPr="00CD7467" w:rsidRDefault="008D690F" w:rsidP="002C4183">
            <w:pPr>
              <w:rPr>
                <w:b/>
                <w:sz w:val="22"/>
                <w:szCs w:val="22"/>
              </w:rPr>
            </w:pPr>
            <w:r w:rsidRPr="00CD7467">
              <w:rPr>
                <w:b/>
                <w:bCs/>
                <w:sz w:val="22"/>
                <w:szCs w:val="22"/>
                <w:lang w:eastAsia="ru-RU"/>
              </w:rPr>
              <w:t>Предварительный срок выполнения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8D690F" w:rsidRPr="00CD7467" w:rsidRDefault="008D690F" w:rsidP="002C4183">
            <w:pPr>
              <w:jc w:val="center"/>
              <w:rPr>
                <w:b/>
                <w:sz w:val="22"/>
                <w:szCs w:val="22"/>
              </w:rPr>
            </w:pPr>
          </w:p>
        </w:tc>
      </w:tr>
    </w:tbl>
    <w:tbl>
      <w:tblPr>
        <w:tblpPr w:leftFromText="180" w:rightFromText="180" w:vertAnchor="text" w:horzAnchor="margin" w:tblpY="1321"/>
        <w:tblW w:w="0" w:type="auto"/>
        <w:tblLayout w:type="fixed"/>
        <w:tblLook w:val="0000"/>
      </w:tblPr>
      <w:tblGrid>
        <w:gridCol w:w="4925"/>
        <w:gridCol w:w="4332"/>
      </w:tblGrid>
      <w:tr w:rsidR="008D690F" w:rsidRPr="00DE2433" w:rsidTr="002C4183">
        <w:trPr>
          <w:trHeight w:val="1120"/>
        </w:trPr>
        <w:tc>
          <w:tcPr>
            <w:tcW w:w="4925" w:type="dxa"/>
            <w:shd w:val="clear" w:color="auto" w:fill="auto"/>
          </w:tcPr>
          <w:p w:rsidR="008D690F" w:rsidRPr="00DE2433" w:rsidRDefault="008D690F" w:rsidP="002C4183">
            <w:pPr>
              <w:spacing w:line="360" w:lineRule="auto"/>
              <w:rPr>
                <w:sz w:val="22"/>
                <w:szCs w:val="22"/>
              </w:rPr>
            </w:pPr>
            <w:r w:rsidRPr="00DE2433">
              <w:rPr>
                <w:sz w:val="22"/>
                <w:szCs w:val="22"/>
              </w:rPr>
              <w:t>Заказчик:</w:t>
            </w:r>
          </w:p>
          <w:p w:rsidR="008D690F" w:rsidRPr="00DE2433" w:rsidRDefault="008D690F" w:rsidP="002C4183">
            <w:pPr>
              <w:spacing w:line="360" w:lineRule="auto"/>
              <w:rPr>
                <w:sz w:val="22"/>
                <w:szCs w:val="22"/>
                <w:vertAlign w:val="superscript"/>
              </w:rPr>
            </w:pPr>
            <w:r w:rsidRPr="00DE2433">
              <w:rPr>
                <w:sz w:val="22"/>
                <w:szCs w:val="22"/>
              </w:rPr>
              <w:t>________    ______________</w:t>
            </w:r>
          </w:p>
          <w:p w:rsidR="008D690F" w:rsidRPr="00DE2433" w:rsidRDefault="008D690F" w:rsidP="002C4183">
            <w:pPr>
              <w:spacing w:line="360" w:lineRule="auto"/>
              <w:rPr>
                <w:sz w:val="22"/>
                <w:szCs w:val="22"/>
              </w:rPr>
            </w:pPr>
            <w:r w:rsidRPr="00DE2433">
              <w:rPr>
                <w:sz w:val="22"/>
                <w:szCs w:val="22"/>
                <w:vertAlign w:val="superscript"/>
              </w:rPr>
              <w:t xml:space="preserve">(подпись)                        (Ф.И.О.)                                     </w:t>
            </w:r>
          </w:p>
        </w:tc>
        <w:tc>
          <w:tcPr>
            <w:tcW w:w="4332" w:type="dxa"/>
            <w:shd w:val="clear" w:color="auto" w:fill="auto"/>
          </w:tcPr>
          <w:p w:rsidR="008D690F" w:rsidRPr="00DE2433" w:rsidRDefault="008D690F" w:rsidP="002C4183">
            <w:pPr>
              <w:spacing w:line="360" w:lineRule="auto"/>
              <w:rPr>
                <w:sz w:val="22"/>
                <w:szCs w:val="22"/>
              </w:rPr>
            </w:pPr>
            <w:r w:rsidRPr="00DE2433">
              <w:rPr>
                <w:sz w:val="22"/>
                <w:szCs w:val="22"/>
              </w:rPr>
              <w:t>Исполнитель:</w:t>
            </w:r>
          </w:p>
          <w:p w:rsidR="008D690F" w:rsidRPr="00DE2433" w:rsidRDefault="008D690F" w:rsidP="002C4183">
            <w:pPr>
              <w:spacing w:line="360" w:lineRule="auto"/>
              <w:rPr>
                <w:sz w:val="22"/>
                <w:szCs w:val="22"/>
                <w:vertAlign w:val="superscript"/>
              </w:rPr>
            </w:pPr>
            <w:r w:rsidRPr="00DE2433">
              <w:rPr>
                <w:sz w:val="22"/>
                <w:szCs w:val="22"/>
              </w:rPr>
              <w:t>________    ______________</w:t>
            </w:r>
          </w:p>
          <w:p w:rsidR="008D690F" w:rsidRPr="00DE2433" w:rsidRDefault="008D690F" w:rsidP="002C4183">
            <w:pPr>
              <w:spacing w:line="360" w:lineRule="auto"/>
              <w:rPr>
                <w:sz w:val="22"/>
                <w:szCs w:val="22"/>
              </w:rPr>
            </w:pPr>
            <w:r w:rsidRPr="00DE2433">
              <w:rPr>
                <w:sz w:val="22"/>
                <w:szCs w:val="22"/>
                <w:vertAlign w:val="superscript"/>
              </w:rPr>
              <w:t xml:space="preserve">(подпись)                        (Ф.И.О.)                                     </w:t>
            </w:r>
          </w:p>
        </w:tc>
      </w:tr>
    </w:tbl>
    <w:p w:rsidR="008D690F" w:rsidRPr="0086110F" w:rsidRDefault="008D690F" w:rsidP="008D690F">
      <w:pPr>
        <w:spacing w:before="360" w:after="120" w:line="276" w:lineRule="auto"/>
        <w:jc w:val="right"/>
        <w:rPr>
          <w:rFonts w:eastAsia="Calibri"/>
          <w:sz w:val="22"/>
          <w:szCs w:val="22"/>
          <w:lang w:eastAsia="en-US"/>
        </w:rPr>
      </w:pPr>
      <w:r w:rsidRPr="00DE2433">
        <w:rPr>
          <w:sz w:val="22"/>
          <w:szCs w:val="22"/>
        </w:rPr>
        <w:t xml:space="preserve"> Мастер ____________/________________</w:t>
      </w:r>
    </w:p>
    <w:p w:rsidR="008D690F" w:rsidRDefault="008D690F" w:rsidP="008D690F">
      <w:pPr>
        <w:rPr>
          <w:rFonts w:eastAsia="MS Mincho"/>
          <w:b/>
          <w:sz w:val="28"/>
          <w:szCs w:val="28"/>
        </w:rPr>
      </w:pPr>
    </w:p>
    <w:p w:rsidR="008D690F" w:rsidRDefault="008D690F" w:rsidP="008D690F">
      <w:pPr>
        <w:rPr>
          <w:rFonts w:eastAsia="MS Mincho"/>
          <w:b/>
          <w:i/>
          <w:sz w:val="28"/>
          <w:szCs w:val="28"/>
        </w:rPr>
      </w:pPr>
      <w:r>
        <w:rPr>
          <w:rFonts w:eastAsia="MS Mincho"/>
          <w:b/>
          <w:i/>
          <w:noProof/>
          <w:sz w:val="28"/>
          <w:szCs w:val="28"/>
          <w:lang w:eastAsia="ru-RU"/>
        </w:rPr>
        <w:pict>
          <v:rect id="_x0000_s1044" style="position:absolute;margin-left:251.2pt;margin-top:-1.55pt;width:247.6pt;height:79.5pt;z-index:251674624" stroked="f">
            <v:textbox style="mso-next-textbox:#_x0000_s1044">
              <w:txbxContent>
                <w:p w:rsidR="002C4183" w:rsidRPr="00CE5AAA" w:rsidRDefault="002C4183" w:rsidP="008D690F">
                  <w:r w:rsidRPr="00CE5AAA">
                    <w:t xml:space="preserve">Приложение № </w:t>
                  </w:r>
                  <w:r>
                    <w:t>7</w:t>
                  </w:r>
                  <w:r w:rsidRPr="00CE5AAA">
                    <w:t xml:space="preserve"> к договору </w:t>
                  </w:r>
                </w:p>
                <w:p w:rsidR="002C4183" w:rsidRDefault="002C4183" w:rsidP="008D690F">
                  <w:r>
                    <w:t>на оказание Услуг/</w:t>
                  </w:r>
                  <w:r w:rsidRPr="0032253E">
                    <w:t xml:space="preserve"> </w:t>
                  </w:r>
                  <w:r>
                    <w:t>выполнение Работ</w:t>
                  </w:r>
                </w:p>
                <w:p w:rsidR="002C4183" w:rsidRPr="00CE5AAA" w:rsidRDefault="002C4183" w:rsidP="008D690F">
                  <w:r w:rsidRPr="00CE5AAA">
                    <w:t xml:space="preserve">№____/_____/_____ </w:t>
                  </w:r>
                </w:p>
                <w:p w:rsidR="002C4183" w:rsidRPr="00CE5AAA" w:rsidRDefault="002C4183" w:rsidP="008D690F">
                  <w:r w:rsidRPr="00CE5AAA">
                    <w:t>от "       "______201 г.</w:t>
                  </w:r>
                </w:p>
              </w:txbxContent>
            </v:textbox>
          </v:rect>
        </w:pict>
      </w:r>
    </w:p>
    <w:p w:rsidR="008D690F" w:rsidRDefault="008D690F" w:rsidP="008D690F">
      <w:pPr>
        <w:rPr>
          <w:rFonts w:eastAsia="MS Mincho"/>
          <w:b/>
          <w:i/>
          <w:sz w:val="28"/>
          <w:szCs w:val="28"/>
        </w:rPr>
      </w:pPr>
    </w:p>
    <w:tbl>
      <w:tblPr>
        <w:tblW w:w="0" w:type="auto"/>
        <w:tblCellMar>
          <w:left w:w="27" w:type="dxa"/>
          <w:right w:w="0" w:type="dxa"/>
        </w:tblCellMar>
        <w:tblLook w:val="04A0"/>
      </w:tblPr>
      <w:tblGrid>
        <w:gridCol w:w="2724"/>
        <w:gridCol w:w="6710"/>
        <w:gridCol w:w="33"/>
        <w:gridCol w:w="33"/>
        <w:gridCol w:w="33"/>
        <w:gridCol w:w="33"/>
        <w:gridCol w:w="33"/>
        <w:gridCol w:w="33"/>
        <w:gridCol w:w="33"/>
      </w:tblGrid>
      <w:tr w:rsidR="008D690F" w:rsidRPr="005E10D2" w:rsidTr="002C4183">
        <w:trPr>
          <w:trHeight w:val="625"/>
        </w:trPr>
        <w:tc>
          <w:tcPr>
            <w:tcW w:w="9566" w:type="dxa"/>
            <w:gridSpan w:val="6"/>
            <w:tcBorders>
              <w:top w:val="nil"/>
              <w:left w:val="nil"/>
            </w:tcBorders>
            <w:vAlign w:val="bottom"/>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31"/>
        </w:trPr>
        <w:tc>
          <w:tcPr>
            <w:tcW w:w="9566" w:type="dxa"/>
            <w:gridSpan w:val="6"/>
            <w:tcBorders>
              <w:left w:val="nil"/>
            </w:tcBorders>
            <w:hideMark/>
          </w:tcPr>
          <w:p w:rsidR="008D690F" w:rsidRPr="005E10D2" w:rsidRDefault="008D690F" w:rsidP="002C4183">
            <w:pPr>
              <w:suppressAutoHyphens w:val="0"/>
              <w:rPr>
                <w:sz w:val="22"/>
                <w:szCs w:val="22"/>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9566" w:type="dxa"/>
            <w:gridSpan w:val="6"/>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2714" w:type="dxa"/>
            <w:tcBorders>
              <w:left w:val="nil"/>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b/>
                <w:bCs/>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Заказчик: </w:t>
            </w:r>
          </w:p>
        </w:tc>
      </w:tr>
      <w:tr w:rsidR="008D690F" w:rsidRPr="005E10D2" w:rsidTr="002C418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адрес заказчика : телефоны: </w:t>
            </w:r>
          </w:p>
        </w:tc>
      </w:tr>
      <w:tr w:rsidR="008D690F" w:rsidRPr="005E10D2" w:rsidTr="002C418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Плательщик: </w:t>
            </w:r>
          </w:p>
        </w:tc>
      </w:tr>
      <w:tr w:rsidR="008D690F" w:rsidRPr="005E10D2" w:rsidTr="002C418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ИНН адрес: телефоны: </w:t>
            </w:r>
          </w:p>
        </w:tc>
      </w:tr>
      <w:tr w:rsidR="008D690F" w:rsidRPr="005E10D2" w:rsidTr="002C4183">
        <w:trPr>
          <w:trHeight w:val="82"/>
        </w:trPr>
        <w:tc>
          <w:tcPr>
            <w:tcW w:w="2714"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17"/>
        </w:trPr>
        <w:tc>
          <w:tcPr>
            <w:tcW w:w="9402" w:type="dxa"/>
            <w:gridSpan w:val="2"/>
            <w:tcBorders>
              <w:top w:val="single" w:sz="6" w:space="0" w:color="000000"/>
              <w:left w:val="single" w:sz="6" w:space="0" w:color="000000"/>
            </w:tcBorders>
            <w:vAlign w:val="center"/>
            <w:hideMark/>
          </w:tcPr>
          <w:p w:rsidR="008D690F" w:rsidRPr="005E10D2" w:rsidRDefault="008D690F" w:rsidP="002C4183">
            <w:pPr>
              <w:suppressAutoHyphens w:val="0"/>
              <w:rPr>
                <w:b/>
                <w:bCs/>
                <w:sz w:val="22"/>
                <w:szCs w:val="22"/>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8D690F" w:rsidRPr="005E10D2" w:rsidRDefault="008D690F" w:rsidP="002C4183">
            <w:pPr>
              <w:suppressAutoHyphens w:val="0"/>
              <w:rPr>
                <w:b/>
                <w:bCs/>
                <w:sz w:val="22"/>
                <w:szCs w:val="22"/>
                <w:lang w:val="en-US" w:eastAsia="ru-RU"/>
              </w:rPr>
            </w:pPr>
          </w:p>
        </w:tc>
      </w:tr>
      <w:tr w:rsidR="008D690F" w:rsidRPr="005E10D2" w:rsidTr="002C4183">
        <w:trPr>
          <w:trHeight w:val="217"/>
        </w:trPr>
        <w:tc>
          <w:tcPr>
            <w:tcW w:w="9402" w:type="dxa"/>
            <w:gridSpan w:val="2"/>
            <w:tcBorders>
              <w:lef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17"/>
        </w:trPr>
        <w:tc>
          <w:tcPr>
            <w:tcW w:w="9402" w:type="dxa"/>
            <w:gridSpan w:val="2"/>
            <w:tcBorders>
              <w:lef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17"/>
        </w:trPr>
        <w:tc>
          <w:tcPr>
            <w:tcW w:w="9402" w:type="dxa"/>
            <w:gridSpan w:val="2"/>
            <w:tcBorders>
              <w:lef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17"/>
        </w:trPr>
        <w:tc>
          <w:tcPr>
            <w:tcW w:w="9402" w:type="dxa"/>
            <w:gridSpan w:val="2"/>
            <w:tcBorders>
              <w:left w:val="single" w:sz="6" w:space="0" w:color="000000"/>
              <w:bottom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163"/>
        </w:trPr>
        <w:tc>
          <w:tcPr>
            <w:tcW w:w="2714"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b/>
                <w:bCs/>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45"/>
        </w:trPr>
        <w:tc>
          <w:tcPr>
            <w:tcW w:w="9665" w:type="dxa"/>
            <w:gridSpan w:val="9"/>
            <w:tcBorders>
              <w:left w:val="nil"/>
            </w:tcBorders>
            <w:vAlign w:val="center"/>
            <w:hideMark/>
          </w:tcPr>
          <w:p w:rsidR="008D690F" w:rsidRPr="005E10D2" w:rsidRDefault="008D690F" w:rsidP="002C4183">
            <w:pPr>
              <w:suppressAutoHyphens w:val="0"/>
              <w:rPr>
                <w:sz w:val="22"/>
                <w:szCs w:val="22"/>
                <w:lang w:eastAsia="ru-RU"/>
              </w:rPr>
            </w:pPr>
            <w:r w:rsidRPr="005E10D2">
              <w:rPr>
                <w:sz w:val="22"/>
                <w:szCs w:val="22"/>
                <w:lang w:eastAsia="ru-RU"/>
              </w:rPr>
              <w:t>Основание: </w:t>
            </w:r>
          </w:p>
        </w:tc>
      </w:tr>
      <w:tr w:rsidR="008D690F" w:rsidRPr="005E10D2" w:rsidTr="002C4183">
        <w:trPr>
          <w:trHeight w:val="231"/>
        </w:trPr>
        <w:tc>
          <w:tcPr>
            <w:tcW w:w="2714"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b/>
                <w:bCs/>
                <w:sz w:val="22"/>
                <w:szCs w:val="22"/>
                <w:lang w:eastAsia="ru-RU"/>
              </w:rPr>
            </w:pPr>
          </w:p>
        </w:tc>
        <w:tc>
          <w:tcPr>
            <w:tcW w:w="0" w:type="auto"/>
            <w:gridSpan w:val="7"/>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340"/>
        </w:trPr>
        <w:tc>
          <w:tcPr>
            <w:tcW w:w="9665" w:type="dxa"/>
            <w:gridSpan w:val="9"/>
            <w:tcBorders>
              <w:left w:val="nil"/>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Акт </w:t>
            </w:r>
            <w:r w:rsidRPr="00421DBD">
              <w:rPr>
                <w:b/>
                <w:sz w:val="22"/>
              </w:rPr>
              <w:t>сдачи-приемки транспортного средства</w:t>
            </w:r>
            <w:r w:rsidRPr="00421DBD">
              <w:rPr>
                <w:sz w:val="22"/>
              </w:rPr>
              <w:t xml:space="preserve"> </w:t>
            </w:r>
            <w:r w:rsidRPr="005E10D2">
              <w:rPr>
                <w:b/>
                <w:bCs/>
                <w:sz w:val="22"/>
                <w:szCs w:val="22"/>
                <w:lang w:eastAsia="ru-RU"/>
              </w:rPr>
              <w:t>№ ________ от __.__.____</w:t>
            </w:r>
          </w:p>
        </w:tc>
      </w:tr>
    </w:tbl>
    <w:p w:rsidR="008D690F" w:rsidRPr="005E10D2" w:rsidRDefault="008D690F" w:rsidP="008D690F">
      <w:pPr>
        <w:rPr>
          <w:vanish/>
          <w:sz w:val="22"/>
          <w:szCs w:val="22"/>
        </w:rPr>
      </w:pPr>
    </w:p>
    <w:p w:rsidR="008D690F" w:rsidRPr="00535964" w:rsidRDefault="008D690F" w:rsidP="008D690F">
      <w:pPr>
        <w:rPr>
          <w:color w:val="FF0000"/>
        </w:rPr>
      </w:pPr>
    </w:p>
    <w:p w:rsidR="008D690F" w:rsidRPr="00421DBD" w:rsidRDefault="008D690F" w:rsidP="008D690F">
      <w:pPr>
        <w:pStyle w:val="1fd"/>
        <w:spacing w:line="240" w:lineRule="auto"/>
        <w:ind w:firstLine="0"/>
        <w:rPr>
          <w:b/>
        </w:rPr>
      </w:pPr>
      <w:r w:rsidRPr="00421DBD">
        <w:rPr>
          <w:b/>
        </w:rPr>
        <w:t>Техническое состояние переданного транспортного средства:   (краткое описание, год выпуска, цвет, пробег и т.п.)</w:t>
      </w:r>
      <w:r>
        <w:rPr>
          <w:b/>
        </w:rPr>
        <w:t>:</w:t>
      </w:r>
    </w:p>
    <w:p w:rsidR="008D690F" w:rsidRDefault="008D690F" w:rsidP="008D690F">
      <w:pPr>
        <w:pBdr>
          <w:bottom w:val="single" w:sz="6" w:space="1" w:color="auto"/>
        </w:pBdr>
        <w:suppressAutoHyphens w:val="0"/>
        <w:rPr>
          <w:b/>
          <w:bCs/>
          <w:sz w:val="22"/>
          <w:szCs w:val="22"/>
          <w:lang w:eastAsia="ru-RU"/>
        </w:rPr>
      </w:pPr>
    </w:p>
    <w:p w:rsidR="008D690F" w:rsidRDefault="008D690F" w:rsidP="008D690F">
      <w:pPr>
        <w:suppressAutoHyphens w:val="0"/>
        <w:rPr>
          <w:b/>
          <w:bCs/>
          <w:sz w:val="22"/>
          <w:szCs w:val="22"/>
          <w:lang w:eastAsia="ru-RU"/>
        </w:rPr>
      </w:pPr>
    </w:p>
    <w:p w:rsidR="008D690F" w:rsidRDefault="008D690F" w:rsidP="008D690F">
      <w:pPr>
        <w:pBdr>
          <w:top w:val="single" w:sz="6" w:space="1" w:color="auto"/>
          <w:bottom w:val="single" w:sz="6" w:space="1" w:color="auto"/>
        </w:pBdr>
        <w:suppressAutoHyphens w:val="0"/>
        <w:rPr>
          <w:b/>
          <w:bCs/>
          <w:sz w:val="22"/>
          <w:szCs w:val="22"/>
          <w:lang w:eastAsia="ru-RU"/>
        </w:rPr>
      </w:pPr>
    </w:p>
    <w:p w:rsidR="008D690F" w:rsidRDefault="008D690F" w:rsidP="008D690F">
      <w:pPr>
        <w:pBdr>
          <w:bottom w:val="single" w:sz="6" w:space="1" w:color="auto"/>
          <w:between w:val="single" w:sz="6" w:space="1" w:color="auto"/>
        </w:pBdr>
        <w:suppressAutoHyphens w:val="0"/>
        <w:rPr>
          <w:b/>
          <w:bCs/>
          <w:sz w:val="22"/>
          <w:szCs w:val="22"/>
          <w:lang w:eastAsia="ru-RU"/>
        </w:rPr>
      </w:pPr>
    </w:p>
    <w:p w:rsidR="008D690F" w:rsidRDefault="008D690F" w:rsidP="008D690F">
      <w:pPr>
        <w:suppressAutoHyphens w:val="0"/>
        <w:rPr>
          <w:b/>
          <w:bCs/>
          <w:sz w:val="22"/>
          <w:szCs w:val="22"/>
          <w:lang w:eastAsia="ru-RU"/>
        </w:rPr>
      </w:pPr>
    </w:p>
    <w:p w:rsidR="008D690F" w:rsidRPr="00421DBD" w:rsidRDefault="008D690F" w:rsidP="008D690F">
      <w:pPr>
        <w:pStyle w:val="1fd"/>
        <w:spacing w:line="240" w:lineRule="auto"/>
        <w:ind w:firstLine="0"/>
        <w:rPr>
          <w:b/>
          <w:sz w:val="22"/>
        </w:rPr>
      </w:pPr>
      <w:r w:rsidRPr="00421DBD">
        <w:rPr>
          <w:b/>
          <w:sz w:val="22"/>
        </w:rPr>
        <w:t>Переданное транспортное средство имеет следующие видимые наружные повреждения и дефекты:</w:t>
      </w:r>
    </w:p>
    <w:p w:rsidR="008D690F" w:rsidRDefault="008D690F" w:rsidP="008D690F">
      <w:pPr>
        <w:pBdr>
          <w:bottom w:val="single" w:sz="6" w:space="1" w:color="auto"/>
        </w:pBdr>
        <w:suppressAutoHyphens w:val="0"/>
        <w:rPr>
          <w:b/>
          <w:bCs/>
          <w:sz w:val="22"/>
          <w:szCs w:val="22"/>
          <w:lang w:eastAsia="ru-RU"/>
        </w:rPr>
      </w:pPr>
    </w:p>
    <w:p w:rsidR="008D690F" w:rsidRDefault="008D690F" w:rsidP="008D690F">
      <w:pPr>
        <w:suppressAutoHyphens w:val="0"/>
        <w:rPr>
          <w:b/>
          <w:bCs/>
          <w:sz w:val="22"/>
          <w:szCs w:val="22"/>
          <w:lang w:eastAsia="ru-RU"/>
        </w:rPr>
      </w:pPr>
    </w:p>
    <w:p w:rsidR="008D690F" w:rsidRDefault="008D690F" w:rsidP="008D690F">
      <w:pPr>
        <w:pBdr>
          <w:top w:val="single" w:sz="6" w:space="1" w:color="auto"/>
          <w:bottom w:val="single" w:sz="6" w:space="1" w:color="auto"/>
        </w:pBdr>
        <w:suppressAutoHyphens w:val="0"/>
        <w:rPr>
          <w:b/>
          <w:bCs/>
          <w:sz w:val="22"/>
          <w:szCs w:val="22"/>
          <w:lang w:eastAsia="ru-RU"/>
        </w:rPr>
      </w:pPr>
    </w:p>
    <w:p w:rsidR="008D690F" w:rsidRDefault="008D690F" w:rsidP="008D690F">
      <w:pPr>
        <w:pBdr>
          <w:bottom w:val="single" w:sz="6" w:space="1" w:color="auto"/>
          <w:between w:val="single" w:sz="6" w:space="1" w:color="auto"/>
        </w:pBdr>
        <w:suppressAutoHyphens w:val="0"/>
        <w:rPr>
          <w:b/>
          <w:bCs/>
          <w:sz w:val="22"/>
          <w:szCs w:val="22"/>
          <w:lang w:eastAsia="ru-RU"/>
        </w:rPr>
      </w:pPr>
    </w:p>
    <w:p w:rsidR="008D690F" w:rsidRDefault="008D690F" w:rsidP="008D690F">
      <w:pPr>
        <w:suppressAutoHyphens w:val="0"/>
        <w:rPr>
          <w:b/>
          <w:bCs/>
          <w:sz w:val="22"/>
          <w:szCs w:val="22"/>
          <w:lang w:eastAsia="ru-RU"/>
        </w:rPr>
      </w:pPr>
    </w:p>
    <w:p w:rsidR="008D690F" w:rsidRDefault="008D690F" w:rsidP="008D690F">
      <w:r>
        <w:t>Настоящий Акт подписан в двух идентичных, имеющих одинаковую юридическую силу экземплярах, - по одному для каждой из Сторон.</w:t>
      </w:r>
    </w:p>
    <w:p w:rsidR="008D690F" w:rsidRDefault="008D690F" w:rsidP="008D690F"/>
    <w:p w:rsidR="008D690F" w:rsidRDefault="008D690F" w:rsidP="008D690F"/>
    <w:p w:rsidR="008D690F" w:rsidRDefault="008D690F" w:rsidP="008D690F"/>
    <w:tbl>
      <w:tblPr>
        <w:tblpPr w:leftFromText="180" w:rightFromText="180" w:vertAnchor="text" w:horzAnchor="margin" w:tblpY="75"/>
        <w:tblW w:w="0" w:type="auto"/>
        <w:tblLayout w:type="fixed"/>
        <w:tblLook w:val="0000"/>
      </w:tblPr>
      <w:tblGrid>
        <w:gridCol w:w="5073"/>
        <w:gridCol w:w="4463"/>
      </w:tblGrid>
      <w:tr w:rsidR="008D690F" w:rsidRPr="005E10D2" w:rsidTr="002C4183">
        <w:trPr>
          <w:trHeight w:val="920"/>
        </w:trPr>
        <w:tc>
          <w:tcPr>
            <w:tcW w:w="5073" w:type="dxa"/>
            <w:shd w:val="clear" w:color="auto" w:fill="auto"/>
          </w:tcPr>
          <w:p w:rsidR="008D690F" w:rsidRPr="005E10D2" w:rsidRDefault="008D690F" w:rsidP="002C4183">
            <w:pPr>
              <w:spacing w:line="360" w:lineRule="auto"/>
              <w:rPr>
                <w:sz w:val="22"/>
                <w:szCs w:val="22"/>
              </w:rPr>
            </w:pPr>
            <w:r w:rsidRPr="005E10D2">
              <w:rPr>
                <w:sz w:val="22"/>
                <w:szCs w:val="22"/>
              </w:rPr>
              <w:t>Заказчик:</w:t>
            </w:r>
          </w:p>
          <w:p w:rsidR="008D690F" w:rsidRPr="005E10D2" w:rsidRDefault="008D690F" w:rsidP="002C4183">
            <w:pPr>
              <w:spacing w:line="360" w:lineRule="auto"/>
              <w:rPr>
                <w:sz w:val="22"/>
                <w:szCs w:val="22"/>
                <w:vertAlign w:val="superscript"/>
              </w:rPr>
            </w:pPr>
            <w:r w:rsidRPr="005E10D2">
              <w:rPr>
                <w:sz w:val="22"/>
                <w:szCs w:val="22"/>
              </w:rPr>
              <w:t>_______    ______________</w:t>
            </w:r>
          </w:p>
          <w:p w:rsidR="008D690F" w:rsidRPr="005E10D2" w:rsidRDefault="008D690F" w:rsidP="002C4183">
            <w:pPr>
              <w:spacing w:line="360" w:lineRule="auto"/>
              <w:rPr>
                <w:sz w:val="22"/>
                <w:szCs w:val="22"/>
              </w:rPr>
            </w:pPr>
            <w:r w:rsidRPr="005E10D2">
              <w:rPr>
                <w:sz w:val="22"/>
                <w:szCs w:val="22"/>
                <w:vertAlign w:val="superscript"/>
              </w:rPr>
              <w:t xml:space="preserve">(подпись)                        (Ф.И.О.)                                     </w:t>
            </w:r>
          </w:p>
        </w:tc>
        <w:tc>
          <w:tcPr>
            <w:tcW w:w="4463" w:type="dxa"/>
            <w:shd w:val="clear" w:color="auto" w:fill="auto"/>
          </w:tcPr>
          <w:p w:rsidR="008D690F" w:rsidRPr="005E10D2" w:rsidRDefault="008D690F" w:rsidP="002C4183">
            <w:pPr>
              <w:spacing w:line="360" w:lineRule="auto"/>
              <w:rPr>
                <w:sz w:val="22"/>
                <w:szCs w:val="22"/>
              </w:rPr>
            </w:pPr>
            <w:r w:rsidRPr="005E10D2">
              <w:rPr>
                <w:sz w:val="22"/>
                <w:szCs w:val="22"/>
              </w:rPr>
              <w:t>Исполнитель:</w:t>
            </w:r>
          </w:p>
          <w:p w:rsidR="008D690F" w:rsidRPr="005E10D2" w:rsidRDefault="008D690F" w:rsidP="002C4183">
            <w:pPr>
              <w:spacing w:line="360" w:lineRule="auto"/>
              <w:rPr>
                <w:sz w:val="22"/>
                <w:szCs w:val="22"/>
                <w:vertAlign w:val="superscript"/>
              </w:rPr>
            </w:pPr>
            <w:r w:rsidRPr="005E10D2">
              <w:rPr>
                <w:sz w:val="22"/>
                <w:szCs w:val="22"/>
              </w:rPr>
              <w:t>_______    ______________</w:t>
            </w:r>
          </w:p>
          <w:p w:rsidR="008D690F" w:rsidRPr="005E10D2" w:rsidRDefault="008D690F" w:rsidP="002C4183">
            <w:pPr>
              <w:spacing w:line="360" w:lineRule="auto"/>
              <w:rPr>
                <w:sz w:val="22"/>
                <w:szCs w:val="22"/>
              </w:rPr>
            </w:pPr>
            <w:r w:rsidRPr="005E10D2">
              <w:rPr>
                <w:sz w:val="22"/>
                <w:szCs w:val="22"/>
                <w:vertAlign w:val="superscript"/>
              </w:rPr>
              <w:t xml:space="preserve">(подпись)                        (Ф.И.О.)                             </w:t>
            </w:r>
          </w:p>
        </w:tc>
      </w:tr>
    </w:tbl>
    <w:p w:rsidR="008D690F" w:rsidRPr="00535964" w:rsidRDefault="008D690F" w:rsidP="008D690F">
      <w:pPr>
        <w:rPr>
          <w:color w:val="FF0000"/>
        </w:rPr>
      </w:pPr>
    </w:p>
    <w:p w:rsidR="008D690F" w:rsidRPr="00535964" w:rsidRDefault="008D690F" w:rsidP="008D690F">
      <w:pPr>
        <w:rPr>
          <w:color w:val="FF0000"/>
        </w:rPr>
      </w:pPr>
    </w:p>
    <w:p w:rsidR="008D690F" w:rsidRPr="00535964" w:rsidRDefault="008D690F" w:rsidP="008D690F">
      <w:pPr>
        <w:rPr>
          <w:color w:val="FF0000"/>
        </w:rPr>
      </w:pPr>
    </w:p>
    <w:p w:rsidR="008D690F" w:rsidRPr="00535964" w:rsidRDefault="008D690F" w:rsidP="008D690F">
      <w:pPr>
        <w:rPr>
          <w:color w:val="FF0000"/>
        </w:rPr>
      </w:pPr>
    </w:p>
    <w:p w:rsidR="008D690F" w:rsidRDefault="008D690F" w:rsidP="008D690F">
      <w:pPr>
        <w:rPr>
          <w:rFonts w:eastAsia="MS Mincho"/>
          <w:b/>
          <w:i/>
          <w:sz w:val="28"/>
          <w:szCs w:val="28"/>
        </w:rPr>
      </w:pPr>
    </w:p>
    <w:p w:rsidR="00E72A48" w:rsidRDefault="00E72A48" w:rsidP="008D690F">
      <w:pPr>
        <w:rPr>
          <w:rFonts w:eastAsia="MS Mincho"/>
          <w:b/>
          <w:i/>
          <w:sz w:val="28"/>
          <w:szCs w:val="28"/>
        </w:rPr>
      </w:pPr>
    </w:p>
    <w:p w:rsidR="00E72A48" w:rsidRDefault="00E72A48" w:rsidP="008D690F">
      <w:pPr>
        <w:rPr>
          <w:rFonts w:eastAsia="MS Mincho"/>
          <w:b/>
          <w:i/>
          <w:sz w:val="28"/>
          <w:szCs w:val="28"/>
        </w:rPr>
      </w:pPr>
    </w:p>
    <w:p w:rsidR="008D690F" w:rsidRDefault="008D690F" w:rsidP="008D690F">
      <w:pPr>
        <w:rPr>
          <w:rFonts w:eastAsia="MS Mincho"/>
          <w:b/>
          <w:i/>
          <w:sz w:val="28"/>
          <w:szCs w:val="28"/>
        </w:rPr>
      </w:pPr>
      <w:r>
        <w:rPr>
          <w:rFonts w:eastAsia="MS Mincho"/>
          <w:b/>
          <w:i/>
          <w:noProof/>
          <w:sz w:val="28"/>
          <w:szCs w:val="28"/>
          <w:lang w:eastAsia="ru-RU"/>
        </w:rPr>
        <w:pict>
          <v:rect id="_x0000_s1045" style="position:absolute;margin-left:234.45pt;margin-top:5.15pt;width:259.85pt;height:84.5pt;z-index:251675648" stroked="f">
            <v:textbox style="mso-next-textbox:#_x0000_s1045">
              <w:txbxContent>
                <w:p w:rsidR="002C4183" w:rsidRPr="00CE5AAA" w:rsidRDefault="002C4183" w:rsidP="008D690F">
                  <w:r w:rsidRPr="00CE5AAA">
                    <w:t xml:space="preserve">Приложение № </w:t>
                  </w:r>
                  <w:r>
                    <w:t>8</w:t>
                  </w:r>
                  <w:r w:rsidRPr="00CE5AAA">
                    <w:t xml:space="preserve"> к договору </w:t>
                  </w:r>
                </w:p>
                <w:p w:rsidR="002C4183" w:rsidRDefault="002C4183" w:rsidP="008D690F">
                  <w:r>
                    <w:t>на оказание У</w:t>
                  </w:r>
                  <w:r w:rsidRPr="00CE5AAA">
                    <w:t>слуг</w:t>
                  </w:r>
                  <w:r>
                    <w:t>/</w:t>
                  </w:r>
                  <w:r w:rsidRPr="0032253E">
                    <w:t xml:space="preserve"> </w:t>
                  </w:r>
                  <w:r>
                    <w:t>выполнение Работ</w:t>
                  </w:r>
                </w:p>
                <w:p w:rsidR="002C4183" w:rsidRPr="00CE5AAA" w:rsidRDefault="002C4183" w:rsidP="008D690F">
                  <w:r w:rsidRPr="00CE5AAA">
                    <w:t xml:space="preserve"> №____/_____/_____ </w:t>
                  </w:r>
                </w:p>
                <w:p w:rsidR="002C4183" w:rsidRPr="00CE5AAA" w:rsidRDefault="002C4183" w:rsidP="008D690F">
                  <w:r w:rsidRPr="00CE5AAA">
                    <w:t>от "       "______201 г.</w:t>
                  </w:r>
                </w:p>
              </w:txbxContent>
            </v:textbox>
          </v:rect>
        </w:pict>
      </w:r>
    </w:p>
    <w:p w:rsidR="008D690F" w:rsidRDefault="008D690F" w:rsidP="008D690F">
      <w:pPr>
        <w:rPr>
          <w:rFonts w:eastAsia="MS Mincho"/>
          <w:b/>
          <w:i/>
          <w:sz w:val="28"/>
          <w:szCs w:val="28"/>
        </w:rPr>
      </w:pPr>
    </w:p>
    <w:tbl>
      <w:tblPr>
        <w:tblW w:w="0" w:type="auto"/>
        <w:tblCellMar>
          <w:left w:w="27" w:type="dxa"/>
          <w:right w:w="0" w:type="dxa"/>
        </w:tblCellMar>
        <w:tblLook w:val="04A0"/>
      </w:tblPr>
      <w:tblGrid>
        <w:gridCol w:w="2211"/>
        <w:gridCol w:w="5268"/>
        <w:gridCol w:w="41"/>
        <w:gridCol w:w="41"/>
        <w:gridCol w:w="798"/>
        <w:gridCol w:w="385"/>
        <w:gridCol w:w="339"/>
        <w:gridCol w:w="291"/>
        <w:gridCol w:w="291"/>
      </w:tblGrid>
      <w:tr w:rsidR="008D690F" w:rsidRPr="005E10D2" w:rsidTr="002C4183">
        <w:trPr>
          <w:trHeight w:val="625"/>
        </w:trPr>
        <w:tc>
          <w:tcPr>
            <w:tcW w:w="8837" w:type="dxa"/>
            <w:gridSpan w:val="6"/>
            <w:tcBorders>
              <w:top w:val="nil"/>
              <w:left w:val="nil"/>
            </w:tcBorders>
            <w:vAlign w:val="bottom"/>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31"/>
        </w:trPr>
        <w:tc>
          <w:tcPr>
            <w:tcW w:w="8837" w:type="dxa"/>
            <w:gridSpan w:val="6"/>
            <w:tcBorders>
              <w:left w:val="nil"/>
            </w:tcBorders>
            <w:hideMark/>
          </w:tcPr>
          <w:p w:rsidR="008D690F" w:rsidRPr="005E10D2" w:rsidRDefault="008D690F" w:rsidP="002C4183">
            <w:pPr>
              <w:suppressAutoHyphens w:val="0"/>
              <w:rPr>
                <w:sz w:val="22"/>
                <w:szCs w:val="22"/>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8837" w:type="dxa"/>
            <w:gridSpan w:val="6"/>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1942" w:type="dxa"/>
            <w:tcBorders>
              <w:left w:val="nil"/>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b/>
                <w:bCs/>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c>
          <w:tcPr>
            <w:tcW w:w="0" w:type="auto"/>
            <w:tcBorders>
              <w:bottom w:val="single" w:sz="6" w:space="0" w:color="000000"/>
            </w:tcBorders>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Заказчик: </w:t>
            </w:r>
          </w:p>
        </w:tc>
      </w:tr>
      <w:tr w:rsidR="008D690F" w:rsidRPr="005E10D2" w:rsidTr="002C418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адрес заказчика : телефоны: </w:t>
            </w:r>
          </w:p>
        </w:tc>
      </w:tr>
      <w:tr w:rsidR="008D690F" w:rsidRPr="005E10D2" w:rsidTr="002C418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Плательщик: </w:t>
            </w:r>
          </w:p>
        </w:tc>
      </w:tr>
      <w:tr w:rsidR="008D690F" w:rsidRPr="005E10D2" w:rsidTr="002C418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 xml:space="preserve">ИНН адрес: телефоны: </w:t>
            </w:r>
          </w:p>
        </w:tc>
      </w:tr>
      <w:tr w:rsidR="008D690F" w:rsidRPr="005E10D2" w:rsidTr="002C4183">
        <w:trPr>
          <w:trHeight w:val="82"/>
        </w:trPr>
        <w:tc>
          <w:tcPr>
            <w:tcW w:w="1942"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17"/>
        </w:trPr>
        <w:tc>
          <w:tcPr>
            <w:tcW w:w="6758" w:type="dxa"/>
            <w:gridSpan w:val="2"/>
            <w:tcBorders>
              <w:top w:val="single" w:sz="6" w:space="0" w:color="000000"/>
              <w:left w:val="single" w:sz="6" w:space="0" w:color="000000"/>
            </w:tcBorders>
            <w:vAlign w:val="center"/>
            <w:hideMark/>
          </w:tcPr>
          <w:p w:rsidR="008D690F" w:rsidRPr="005E10D2" w:rsidRDefault="008D690F" w:rsidP="002C4183">
            <w:pPr>
              <w:suppressAutoHyphens w:val="0"/>
              <w:rPr>
                <w:b/>
                <w:bCs/>
                <w:sz w:val="22"/>
                <w:szCs w:val="22"/>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8D690F" w:rsidRPr="005E10D2" w:rsidRDefault="008D690F" w:rsidP="002C4183">
            <w:pPr>
              <w:suppressAutoHyphens w:val="0"/>
              <w:rPr>
                <w:b/>
                <w:bCs/>
                <w:sz w:val="22"/>
                <w:szCs w:val="22"/>
                <w:lang w:val="en-US" w:eastAsia="ru-RU"/>
              </w:rPr>
            </w:pPr>
          </w:p>
        </w:tc>
      </w:tr>
      <w:tr w:rsidR="008D690F" w:rsidRPr="005E10D2" w:rsidTr="002C4183">
        <w:trPr>
          <w:trHeight w:val="217"/>
        </w:trPr>
        <w:tc>
          <w:tcPr>
            <w:tcW w:w="6758" w:type="dxa"/>
            <w:gridSpan w:val="2"/>
            <w:tcBorders>
              <w:lef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17"/>
        </w:trPr>
        <w:tc>
          <w:tcPr>
            <w:tcW w:w="6758" w:type="dxa"/>
            <w:gridSpan w:val="2"/>
            <w:tcBorders>
              <w:lef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17"/>
        </w:trPr>
        <w:tc>
          <w:tcPr>
            <w:tcW w:w="6758" w:type="dxa"/>
            <w:gridSpan w:val="2"/>
            <w:tcBorders>
              <w:left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217"/>
        </w:trPr>
        <w:tc>
          <w:tcPr>
            <w:tcW w:w="6758" w:type="dxa"/>
            <w:gridSpan w:val="2"/>
            <w:tcBorders>
              <w:left w:val="single" w:sz="6" w:space="0" w:color="000000"/>
              <w:bottom w:val="single" w:sz="6" w:space="0" w:color="000000"/>
            </w:tcBorders>
            <w:vAlign w:val="center"/>
            <w:hideMark/>
          </w:tcPr>
          <w:p w:rsidR="008D690F" w:rsidRPr="005E10D2" w:rsidRDefault="008D690F" w:rsidP="002C4183">
            <w:pPr>
              <w:suppressAutoHyphens w:val="0"/>
              <w:rPr>
                <w:b/>
                <w:bCs/>
                <w:sz w:val="22"/>
                <w:szCs w:val="22"/>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8D690F" w:rsidRPr="005E10D2" w:rsidRDefault="008D690F" w:rsidP="002C4183">
            <w:pPr>
              <w:suppressAutoHyphens w:val="0"/>
              <w:rPr>
                <w:b/>
                <w:bCs/>
                <w:sz w:val="22"/>
                <w:szCs w:val="22"/>
                <w:lang w:eastAsia="ru-RU"/>
              </w:rPr>
            </w:pPr>
          </w:p>
        </w:tc>
      </w:tr>
      <w:tr w:rsidR="008D690F" w:rsidRPr="005E10D2" w:rsidTr="002C4183">
        <w:trPr>
          <w:trHeight w:val="163"/>
        </w:trPr>
        <w:tc>
          <w:tcPr>
            <w:tcW w:w="1942"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b/>
                <w:bCs/>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45"/>
        </w:trPr>
        <w:tc>
          <w:tcPr>
            <w:tcW w:w="9664" w:type="dxa"/>
            <w:gridSpan w:val="9"/>
            <w:tcBorders>
              <w:left w:val="nil"/>
            </w:tcBorders>
            <w:vAlign w:val="center"/>
            <w:hideMark/>
          </w:tcPr>
          <w:p w:rsidR="008D690F" w:rsidRPr="005E10D2" w:rsidRDefault="008D690F" w:rsidP="002C4183">
            <w:pPr>
              <w:suppressAutoHyphens w:val="0"/>
              <w:rPr>
                <w:sz w:val="22"/>
                <w:szCs w:val="22"/>
                <w:lang w:eastAsia="ru-RU"/>
              </w:rPr>
            </w:pPr>
            <w:r w:rsidRPr="005E10D2">
              <w:rPr>
                <w:sz w:val="22"/>
                <w:szCs w:val="22"/>
                <w:lang w:eastAsia="ru-RU"/>
              </w:rPr>
              <w:t>Основание: </w:t>
            </w:r>
          </w:p>
        </w:tc>
      </w:tr>
      <w:tr w:rsidR="008D690F" w:rsidRPr="005E10D2" w:rsidTr="002C4183">
        <w:trPr>
          <w:trHeight w:val="231"/>
        </w:trPr>
        <w:tc>
          <w:tcPr>
            <w:tcW w:w="1942"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b/>
                <w:bCs/>
                <w:sz w:val="22"/>
                <w:szCs w:val="22"/>
                <w:lang w:eastAsia="ru-RU"/>
              </w:rPr>
            </w:pPr>
          </w:p>
        </w:tc>
        <w:tc>
          <w:tcPr>
            <w:tcW w:w="0" w:type="auto"/>
            <w:gridSpan w:val="7"/>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340"/>
        </w:trPr>
        <w:tc>
          <w:tcPr>
            <w:tcW w:w="9664" w:type="dxa"/>
            <w:gridSpan w:val="9"/>
            <w:tcBorders>
              <w:left w:val="nil"/>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Акт </w:t>
            </w:r>
            <w:r>
              <w:rPr>
                <w:b/>
                <w:bCs/>
                <w:sz w:val="22"/>
                <w:szCs w:val="22"/>
                <w:lang w:eastAsia="ru-RU"/>
              </w:rPr>
              <w:t>об оказанных услугах/выполненных работах</w:t>
            </w:r>
            <w:r w:rsidRPr="005E10D2">
              <w:rPr>
                <w:b/>
                <w:bCs/>
                <w:sz w:val="22"/>
                <w:szCs w:val="22"/>
                <w:lang w:eastAsia="ru-RU"/>
              </w:rPr>
              <w:t> № ________ от __.__.____</w:t>
            </w:r>
          </w:p>
        </w:tc>
      </w:tr>
      <w:tr w:rsidR="008D690F" w:rsidRPr="005E10D2" w:rsidTr="002C4183">
        <w:trPr>
          <w:trHeight w:val="177"/>
        </w:trPr>
        <w:tc>
          <w:tcPr>
            <w:tcW w:w="1942"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b/>
                <w:bCs/>
                <w:sz w:val="22"/>
                <w:szCs w:val="22"/>
                <w:lang w:eastAsia="ru-RU"/>
              </w:rPr>
            </w:pPr>
          </w:p>
        </w:tc>
        <w:tc>
          <w:tcPr>
            <w:tcW w:w="0" w:type="auto"/>
            <w:gridSpan w:val="7"/>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9038" w:type="dxa"/>
            <w:gridSpan w:val="7"/>
            <w:tcBorders>
              <w:left w:val="nil"/>
            </w:tcBorders>
            <w:vAlign w:val="center"/>
            <w:hideMark/>
          </w:tcPr>
          <w:p w:rsidR="008D690F" w:rsidRPr="005E10D2" w:rsidRDefault="008D690F" w:rsidP="002C4183">
            <w:pPr>
              <w:suppressAutoHyphens w:val="0"/>
              <w:rPr>
                <w:b/>
                <w:bCs/>
                <w:sz w:val="22"/>
                <w:szCs w:val="22"/>
                <w:lang w:eastAsia="ru-RU"/>
              </w:rPr>
            </w:pPr>
            <w:r>
              <w:rPr>
                <w:b/>
                <w:bCs/>
                <w:sz w:val="22"/>
                <w:szCs w:val="22"/>
                <w:lang w:eastAsia="ru-RU"/>
              </w:rPr>
              <w:t>Оказанные услуги</w:t>
            </w:r>
            <w:r w:rsidRPr="005E10D2">
              <w:rPr>
                <w:b/>
                <w:bCs/>
                <w:sz w:val="22"/>
                <w:szCs w:val="22"/>
                <w:lang w:eastAsia="ru-RU"/>
              </w:rPr>
              <w:t>:</w:t>
            </w:r>
          </w:p>
        </w:tc>
        <w:tc>
          <w:tcPr>
            <w:tcW w:w="0" w:type="auto"/>
            <w:gridSpan w:val="2"/>
            <w:vAlign w:val="center"/>
            <w:hideMark/>
          </w:tcPr>
          <w:p w:rsidR="008D690F" w:rsidRPr="005E10D2" w:rsidRDefault="008D690F" w:rsidP="002C4183">
            <w:pPr>
              <w:suppressAutoHyphens w:val="0"/>
              <w:jc w:val="right"/>
              <w:rPr>
                <w:b/>
                <w:bCs/>
                <w:sz w:val="22"/>
                <w:szCs w:val="22"/>
                <w:lang w:eastAsia="ru-RU"/>
              </w:rPr>
            </w:pPr>
            <w:r w:rsidRPr="005E10D2">
              <w:rPr>
                <w:b/>
                <w:bCs/>
                <w:sz w:val="22"/>
                <w:szCs w:val="22"/>
                <w:lang w:eastAsia="ru-RU"/>
              </w:rPr>
              <w:t>Руб.</w:t>
            </w:r>
          </w:p>
        </w:tc>
      </w:tr>
      <w:tr w:rsidR="008D690F" w:rsidRPr="005E10D2" w:rsidTr="002C4183">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Всего</w:t>
            </w:r>
          </w:p>
        </w:tc>
      </w:tr>
      <w:tr w:rsidR="008D690F" w:rsidRPr="005E10D2" w:rsidTr="002C4183">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8D690F" w:rsidRPr="005E10D2" w:rsidRDefault="008D690F" w:rsidP="002C4183">
            <w:pPr>
              <w:suppressAutoHyphens w:val="0"/>
              <w:jc w:val="center"/>
              <w:rPr>
                <w:b/>
                <w:bCs/>
                <w:sz w:val="22"/>
                <w:szCs w:val="22"/>
                <w:lang w:eastAsia="ru-RU"/>
              </w:rPr>
            </w:pPr>
            <w:r w:rsidRPr="005E10D2">
              <w:rPr>
                <w:b/>
                <w:bCs/>
                <w:sz w:val="22"/>
                <w:szCs w:val="22"/>
                <w:lang w:eastAsia="ru-RU"/>
              </w:rPr>
              <w:t>5</w:t>
            </w:r>
          </w:p>
        </w:tc>
      </w:tr>
      <w:tr w:rsidR="008D690F" w:rsidRPr="005E10D2" w:rsidTr="002C418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r w:rsidRPr="005E10D2">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8D690F" w:rsidRPr="005E10D2" w:rsidRDefault="008D690F" w:rsidP="002C4183">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right"/>
              <w:rPr>
                <w:sz w:val="22"/>
                <w:szCs w:val="22"/>
                <w:lang w:eastAsia="ru-RU"/>
              </w:rPr>
            </w:pPr>
          </w:p>
        </w:tc>
      </w:tr>
      <w:tr w:rsidR="008D690F" w:rsidRPr="005E10D2" w:rsidTr="002C418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r w:rsidRPr="005E10D2">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8D690F" w:rsidRPr="005E10D2" w:rsidRDefault="008D690F" w:rsidP="002C4183">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right"/>
              <w:rPr>
                <w:sz w:val="22"/>
                <w:szCs w:val="22"/>
                <w:lang w:eastAsia="ru-RU"/>
              </w:rPr>
            </w:pPr>
          </w:p>
        </w:tc>
      </w:tr>
      <w:tr w:rsidR="008D690F" w:rsidRPr="005E10D2" w:rsidTr="002C418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r w:rsidRPr="005E10D2">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8D690F" w:rsidRPr="005E10D2" w:rsidRDefault="008D690F" w:rsidP="002C4183">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right"/>
              <w:rPr>
                <w:sz w:val="22"/>
                <w:szCs w:val="22"/>
                <w:lang w:eastAsia="ru-RU"/>
              </w:rPr>
            </w:pPr>
          </w:p>
        </w:tc>
      </w:tr>
      <w:tr w:rsidR="008D690F" w:rsidRPr="005E10D2" w:rsidTr="002C418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r w:rsidRPr="005E10D2">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8D690F" w:rsidRPr="005E10D2" w:rsidRDefault="008D690F" w:rsidP="002C4183">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D690F" w:rsidRPr="005E10D2" w:rsidRDefault="008D690F" w:rsidP="002C4183">
            <w:pPr>
              <w:suppressAutoHyphens w:val="0"/>
              <w:jc w:val="right"/>
              <w:rPr>
                <w:sz w:val="22"/>
                <w:szCs w:val="22"/>
                <w:lang w:eastAsia="ru-RU"/>
              </w:rPr>
            </w:pPr>
          </w:p>
        </w:tc>
      </w:tr>
      <w:tr w:rsidR="008D690F" w:rsidRPr="005E10D2" w:rsidTr="002C4183">
        <w:trPr>
          <w:trHeight w:val="231"/>
        </w:trPr>
        <w:tc>
          <w:tcPr>
            <w:tcW w:w="1942" w:type="dxa"/>
            <w:tcBorders>
              <w:top w:val="nil"/>
              <w:left w:val="nil"/>
            </w:tcBorders>
            <w:vAlign w:val="center"/>
            <w:hideMark/>
          </w:tcPr>
          <w:p w:rsidR="008D690F" w:rsidRPr="005E10D2" w:rsidRDefault="008D690F" w:rsidP="002C4183">
            <w:pPr>
              <w:suppressAutoHyphens w:val="0"/>
              <w:jc w:val="right"/>
              <w:rPr>
                <w:i/>
                <w:iCs/>
                <w:sz w:val="22"/>
                <w:szCs w:val="22"/>
                <w:lang w:eastAsia="ru-RU"/>
              </w:rPr>
            </w:pPr>
          </w:p>
        </w:tc>
        <w:tc>
          <w:tcPr>
            <w:tcW w:w="0" w:type="auto"/>
            <w:tcBorders>
              <w:top w:val="nil"/>
            </w:tcBorders>
            <w:vAlign w:val="center"/>
            <w:hideMark/>
          </w:tcPr>
          <w:p w:rsidR="008D690F" w:rsidRPr="005E10D2" w:rsidRDefault="008D690F" w:rsidP="002C4183">
            <w:pPr>
              <w:suppressAutoHyphens w:val="0"/>
              <w:jc w:val="right"/>
              <w:rPr>
                <w:i/>
                <w:iCs/>
                <w:sz w:val="22"/>
                <w:szCs w:val="22"/>
                <w:lang w:eastAsia="ru-RU"/>
              </w:rPr>
            </w:pPr>
          </w:p>
        </w:tc>
        <w:tc>
          <w:tcPr>
            <w:tcW w:w="0" w:type="auto"/>
            <w:tcBorders>
              <w:top w:val="nil"/>
            </w:tcBorders>
            <w:vAlign w:val="center"/>
            <w:hideMark/>
          </w:tcPr>
          <w:p w:rsidR="008D690F" w:rsidRPr="005E10D2" w:rsidRDefault="008D690F" w:rsidP="002C4183">
            <w:pPr>
              <w:suppressAutoHyphens w:val="0"/>
              <w:jc w:val="right"/>
              <w:rPr>
                <w:i/>
                <w:iCs/>
                <w:sz w:val="22"/>
                <w:szCs w:val="22"/>
                <w:lang w:eastAsia="ru-RU"/>
              </w:rPr>
            </w:pPr>
          </w:p>
        </w:tc>
        <w:tc>
          <w:tcPr>
            <w:tcW w:w="0" w:type="auto"/>
            <w:tcBorders>
              <w:top w:val="nil"/>
            </w:tcBorders>
            <w:vAlign w:val="center"/>
            <w:hideMark/>
          </w:tcPr>
          <w:p w:rsidR="008D690F" w:rsidRPr="005E10D2" w:rsidRDefault="008D690F" w:rsidP="002C4183">
            <w:pPr>
              <w:suppressAutoHyphens w:val="0"/>
              <w:jc w:val="right"/>
              <w:rPr>
                <w:i/>
                <w:iCs/>
                <w:sz w:val="22"/>
                <w:szCs w:val="22"/>
                <w:lang w:eastAsia="ru-RU"/>
              </w:rPr>
            </w:pPr>
          </w:p>
        </w:tc>
        <w:tc>
          <w:tcPr>
            <w:tcW w:w="0" w:type="auto"/>
            <w:tcBorders>
              <w:top w:val="nil"/>
              <w:left w:val="nil"/>
              <w:bottom w:val="nil"/>
              <w:right w:val="nil"/>
            </w:tcBorders>
            <w:vAlign w:val="center"/>
            <w:hideMark/>
          </w:tcPr>
          <w:p w:rsidR="008D690F" w:rsidRPr="005E10D2" w:rsidRDefault="008D690F" w:rsidP="002C4183">
            <w:pPr>
              <w:suppressAutoHyphens w:val="0"/>
              <w:jc w:val="right"/>
              <w:rPr>
                <w:i/>
                <w:iCs/>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D690F" w:rsidRPr="005E10D2" w:rsidRDefault="008D690F" w:rsidP="002C4183">
            <w:pPr>
              <w:suppressAutoHyphens w:val="0"/>
              <w:jc w:val="right"/>
              <w:rPr>
                <w:i/>
                <w:iCs/>
                <w:sz w:val="22"/>
                <w:szCs w:val="22"/>
                <w:lang w:eastAsia="ru-RU"/>
              </w:rPr>
            </w:pPr>
            <w:r w:rsidRPr="005E10D2">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D690F" w:rsidRPr="005E10D2" w:rsidRDefault="008D690F" w:rsidP="002C4183">
            <w:pPr>
              <w:suppressAutoHyphens w:val="0"/>
              <w:jc w:val="right"/>
              <w:rPr>
                <w:i/>
                <w:iCs/>
                <w:sz w:val="22"/>
                <w:szCs w:val="22"/>
                <w:lang w:eastAsia="ru-RU"/>
              </w:rPr>
            </w:pPr>
          </w:p>
        </w:tc>
      </w:tr>
      <w:tr w:rsidR="008D690F" w:rsidRPr="005E10D2" w:rsidTr="002C4183">
        <w:trPr>
          <w:trHeight w:val="231"/>
        </w:trPr>
        <w:tc>
          <w:tcPr>
            <w:tcW w:w="6912" w:type="dxa"/>
            <w:gridSpan w:val="4"/>
            <w:tcBorders>
              <w:top w:val="nil"/>
              <w:left w:val="nil"/>
            </w:tcBorders>
            <w:vAlign w:val="center"/>
            <w:hideMark/>
          </w:tcPr>
          <w:p w:rsidR="008D690F" w:rsidRPr="005E10D2" w:rsidRDefault="008D690F" w:rsidP="002C4183">
            <w:pPr>
              <w:suppressAutoHyphens w:val="0"/>
              <w:jc w:val="right"/>
              <w:rPr>
                <w:b/>
                <w:bCs/>
                <w:sz w:val="22"/>
                <w:szCs w:val="22"/>
                <w:lang w:eastAsia="ru-RU"/>
              </w:rPr>
            </w:pPr>
          </w:p>
        </w:tc>
        <w:tc>
          <w:tcPr>
            <w:tcW w:w="0" w:type="auto"/>
            <w:vAlign w:val="center"/>
            <w:hideMark/>
          </w:tcPr>
          <w:p w:rsidR="008D690F" w:rsidRPr="005E10D2" w:rsidRDefault="008D690F" w:rsidP="002C4183">
            <w:pPr>
              <w:suppressAutoHyphens w:val="0"/>
              <w:jc w:val="right"/>
              <w:rPr>
                <w:b/>
                <w:bCs/>
                <w:sz w:val="22"/>
                <w:szCs w:val="22"/>
                <w:lang w:eastAsia="ru-RU"/>
              </w:rPr>
            </w:pPr>
          </w:p>
        </w:tc>
        <w:tc>
          <w:tcPr>
            <w:tcW w:w="0" w:type="auto"/>
            <w:gridSpan w:val="3"/>
            <w:vAlign w:val="center"/>
            <w:hideMark/>
          </w:tcPr>
          <w:p w:rsidR="008D690F" w:rsidRPr="005E10D2" w:rsidRDefault="008D690F" w:rsidP="002C4183">
            <w:pPr>
              <w:suppressAutoHyphens w:val="0"/>
              <w:jc w:val="right"/>
              <w:rPr>
                <w:b/>
                <w:bCs/>
                <w:sz w:val="22"/>
                <w:szCs w:val="22"/>
                <w:lang w:eastAsia="ru-RU"/>
              </w:rPr>
            </w:pPr>
          </w:p>
        </w:tc>
        <w:tc>
          <w:tcPr>
            <w:tcW w:w="0" w:type="auto"/>
            <w:vAlign w:val="center"/>
            <w:hideMark/>
          </w:tcPr>
          <w:p w:rsidR="008D690F" w:rsidRPr="005E10D2" w:rsidRDefault="008D690F" w:rsidP="002C4183">
            <w:pPr>
              <w:suppressAutoHyphens w:val="0"/>
              <w:jc w:val="right"/>
              <w:rPr>
                <w:b/>
                <w:bCs/>
                <w:sz w:val="22"/>
                <w:szCs w:val="22"/>
                <w:lang w:eastAsia="ru-RU"/>
              </w:rPr>
            </w:pPr>
          </w:p>
        </w:tc>
      </w:tr>
      <w:tr w:rsidR="008D690F" w:rsidRPr="005E10D2" w:rsidTr="002C4183">
        <w:trPr>
          <w:trHeight w:val="231"/>
        </w:trPr>
        <w:tc>
          <w:tcPr>
            <w:tcW w:w="9664" w:type="dxa"/>
            <w:gridSpan w:val="9"/>
            <w:tcBorders>
              <w:left w:val="nil"/>
              <w:bottom w:val="single" w:sz="12" w:space="0" w:color="000000"/>
            </w:tcBorders>
            <w:vAlign w:val="center"/>
            <w:hideMark/>
          </w:tcPr>
          <w:p w:rsidR="008D690F" w:rsidRPr="005E10D2" w:rsidRDefault="008D690F" w:rsidP="002C4183">
            <w:pPr>
              <w:suppressAutoHyphens w:val="0"/>
              <w:rPr>
                <w:sz w:val="22"/>
                <w:szCs w:val="22"/>
                <w:lang w:eastAsia="ru-RU"/>
              </w:rPr>
            </w:pPr>
            <w:r w:rsidRPr="005E10D2">
              <w:rPr>
                <w:sz w:val="22"/>
                <w:szCs w:val="22"/>
                <w:lang w:eastAsia="ru-RU"/>
              </w:rPr>
              <w:t xml:space="preserve">Итого </w:t>
            </w:r>
            <w:r>
              <w:rPr>
                <w:sz w:val="22"/>
                <w:szCs w:val="22"/>
                <w:lang w:eastAsia="ru-RU"/>
              </w:rPr>
              <w:t>услуг</w:t>
            </w:r>
            <w:r w:rsidRPr="005E10D2">
              <w:rPr>
                <w:sz w:val="22"/>
                <w:szCs w:val="22"/>
                <w:lang w:eastAsia="ru-RU"/>
              </w:rPr>
              <w:t xml:space="preserve"> на сумму</w:t>
            </w:r>
          </w:p>
        </w:tc>
      </w:tr>
      <w:tr w:rsidR="008D690F" w:rsidRPr="005E10D2" w:rsidTr="002C4183">
        <w:trPr>
          <w:trHeight w:val="204"/>
        </w:trPr>
        <w:tc>
          <w:tcPr>
            <w:tcW w:w="1942" w:type="dxa"/>
            <w:tcBorders>
              <w:left w:val="nil"/>
            </w:tcBorders>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c>
          <w:tcPr>
            <w:tcW w:w="0" w:type="auto"/>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231"/>
        </w:trPr>
        <w:tc>
          <w:tcPr>
            <w:tcW w:w="9664" w:type="dxa"/>
            <w:gridSpan w:val="9"/>
            <w:tcBorders>
              <w:top w:val="single" w:sz="12" w:space="0" w:color="000000"/>
              <w:left w:val="nil"/>
            </w:tcBorders>
            <w:vAlign w:val="center"/>
            <w:hideMark/>
          </w:tcPr>
          <w:p w:rsidR="008D690F" w:rsidRPr="005E10D2" w:rsidRDefault="008D690F" w:rsidP="002C4183">
            <w:pPr>
              <w:suppressAutoHyphens w:val="0"/>
              <w:rPr>
                <w:sz w:val="22"/>
                <w:szCs w:val="22"/>
                <w:lang w:eastAsia="ru-RU"/>
              </w:rPr>
            </w:pPr>
          </w:p>
        </w:tc>
      </w:tr>
      <w:tr w:rsidR="008D690F" w:rsidRPr="005E10D2" w:rsidTr="002C4183">
        <w:trPr>
          <w:trHeight w:val="448"/>
        </w:trPr>
        <w:tc>
          <w:tcPr>
            <w:tcW w:w="9664" w:type="dxa"/>
            <w:gridSpan w:val="9"/>
            <w:tcBorders>
              <w:top w:val="nil"/>
              <w:left w:val="nil"/>
            </w:tcBorders>
            <w:vAlign w:val="center"/>
            <w:hideMark/>
          </w:tcPr>
          <w:p w:rsidR="008D690F" w:rsidRPr="005E10D2" w:rsidRDefault="008D690F" w:rsidP="002C4183">
            <w:pPr>
              <w:suppressAutoHyphens w:val="0"/>
              <w:rPr>
                <w:sz w:val="20"/>
                <w:szCs w:val="22"/>
                <w:lang w:eastAsia="ru-RU"/>
              </w:rPr>
            </w:pPr>
            <w:r w:rsidRPr="005E10D2">
              <w:rPr>
                <w:sz w:val="20"/>
                <w:szCs w:val="22"/>
                <w:lang w:eastAsia="ru-RU"/>
              </w:rPr>
              <w:t xml:space="preserve">Вышеперечисленные </w:t>
            </w:r>
            <w:r>
              <w:rPr>
                <w:sz w:val="20"/>
                <w:szCs w:val="22"/>
                <w:lang w:eastAsia="ru-RU"/>
              </w:rPr>
              <w:t>услуги оказаны/работы выполнены</w:t>
            </w:r>
            <w:r w:rsidRPr="005E10D2">
              <w:rPr>
                <w:sz w:val="20"/>
                <w:szCs w:val="22"/>
                <w:lang w:eastAsia="ru-RU"/>
              </w:rPr>
              <w:t xml:space="preserve"> полностью и в срок. Заказчик претензий по объему, качеству и срокам </w:t>
            </w:r>
            <w:r>
              <w:rPr>
                <w:sz w:val="20"/>
                <w:szCs w:val="22"/>
                <w:lang w:eastAsia="ru-RU"/>
              </w:rPr>
              <w:t>оказания услуг</w:t>
            </w:r>
            <w:r w:rsidRPr="005E10D2">
              <w:rPr>
                <w:sz w:val="20"/>
                <w:szCs w:val="22"/>
                <w:lang w:eastAsia="ru-RU"/>
              </w:rPr>
              <w:t xml:space="preserve"> не имеет.</w:t>
            </w:r>
          </w:p>
        </w:tc>
      </w:tr>
      <w:tr w:rsidR="008D690F" w:rsidRPr="005E10D2" w:rsidTr="002C4183">
        <w:trPr>
          <w:trHeight w:val="448"/>
        </w:trPr>
        <w:tc>
          <w:tcPr>
            <w:tcW w:w="9664" w:type="dxa"/>
            <w:gridSpan w:val="9"/>
            <w:tcBorders>
              <w:left w:val="nil"/>
            </w:tcBorders>
            <w:vAlign w:val="center"/>
            <w:hideMark/>
          </w:tcPr>
          <w:p w:rsidR="008D690F" w:rsidRPr="005E10D2" w:rsidRDefault="008D690F" w:rsidP="002C4183">
            <w:pPr>
              <w:suppressAutoHyphens w:val="0"/>
              <w:jc w:val="both"/>
              <w:rPr>
                <w:sz w:val="20"/>
                <w:szCs w:val="22"/>
                <w:lang w:eastAsia="ru-RU"/>
              </w:rPr>
            </w:pPr>
            <w:r w:rsidRPr="005E10D2">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8D690F" w:rsidRPr="005E10D2" w:rsidTr="002C4183">
        <w:trPr>
          <w:trHeight w:val="253"/>
        </w:trPr>
        <w:tc>
          <w:tcPr>
            <w:tcW w:w="9664" w:type="dxa"/>
            <w:gridSpan w:val="9"/>
            <w:vMerge w:val="restart"/>
            <w:tcBorders>
              <w:left w:val="nil"/>
            </w:tcBorders>
            <w:vAlign w:val="center"/>
            <w:hideMark/>
          </w:tcPr>
          <w:p w:rsidR="008D690F" w:rsidRPr="005E10D2" w:rsidRDefault="008D690F" w:rsidP="002C4183">
            <w:pPr>
              <w:suppressAutoHyphens w:val="0"/>
              <w:jc w:val="both"/>
              <w:rPr>
                <w:sz w:val="20"/>
                <w:szCs w:val="22"/>
                <w:lang w:eastAsia="ru-RU"/>
              </w:rPr>
            </w:pPr>
            <w:r w:rsidRPr="005E10D2">
              <w:rPr>
                <w:sz w:val="20"/>
                <w:szCs w:val="22"/>
                <w:lang w:eastAsia="ru-RU"/>
              </w:rPr>
              <w:t xml:space="preserve">При отказе Заказчика от </w:t>
            </w:r>
            <w:r>
              <w:rPr>
                <w:sz w:val="20"/>
                <w:szCs w:val="22"/>
                <w:lang w:eastAsia="ru-RU"/>
              </w:rPr>
              <w:t>услуг/работ</w:t>
            </w:r>
            <w:r w:rsidRPr="005E10D2">
              <w:rPr>
                <w:sz w:val="20"/>
                <w:szCs w:val="22"/>
                <w:lang w:eastAsia="ru-RU"/>
              </w:rPr>
              <w:t>, связанных с безопасностью эксплуатации автомобиля, Исполнитель ответственности не несет.</w:t>
            </w:r>
          </w:p>
        </w:tc>
      </w:tr>
      <w:tr w:rsidR="008D690F" w:rsidRPr="005E10D2" w:rsidTr="002C4183">
        <w:trPr>
          <w:trHeight w:val="253"/>
        </w:trPr>
        <w:tc>
          <w:tcPr>
            <w:tcW w:w="9664" w:type="dxa"/>
            <w:gridSpan w:val="9"/>
            <w:vMerge/>
            <w:tcBorders>
              <w:left w:val="nil"/>
            </w:tcBorders>
            <w:vAlign w:val="center"/>
            <w:hideMark/>
          </w:tcPr>
          <w:p w:rsidR="008D690F" w:rsidRPr="005E10D2" w:rsidRDefault="008D690F" w:rsidP="002C4183">
            <w:pPr>
              <w:suppressAutoHyphens w:val="0"/>
              <w:rPr>
                <w:sz w:val="22"/>
                <w:szCs w:val="22"/>
                <w:lang w:eastAsia="ru-RU"/>
              </w:rPr>
            </w:pPr>
          </w:p>
        </w:tc>
      </w:tr>
    </w:tbl>
    <w:p w:rsidR="008D690F" w:rsidRPr="005E10D2" w:rsidRDefault="008D690F" w:rsidP="008D690F">
      <w:pPr>
        <w:rPr>
          <w:vanish/>
          <w:sz w:val="22"/>
          <w:szCs w:val="22"/>
        </w:rPr>
      </w:pPr>
    </w:p>
    <w:tbl>
      <w:tblPr>
        <w:tblpPr w:leftFromText="180" w:rightFromText="180" w:vertAnchor="text" w:horzAnchor="margin" w:tblpY="1432"/>
        <w:tblW w:w="0" w:type="auto"/>
        <w:tblLayout w:type="fixed"/>
        <w:tblLook w:val="0000"/>
      </w:tblPr>
      <w:tblGrid>
        <w:gridCol w:w="5073"/>
        <w:gridCol w:w="4463"/>
      </w:tblGrid>
      <w:tr w:rsidR="008D690F" w:rsidRPr="005E10D2" w:rsidTr="002C4183">
        <w:trPr>
          <w:trHeight w:val="920"/>
        </w:trPr>
        <w:tc>
          <w:tcPr>
            <w:tcW w:w="5073" w:type="dxa"/>
            <w:shd w:val="clear" w:color="auto" w:fill="auto"/>
          </w:tcPr>
          <w:p w:rsidR="008D690F" w:rsidRPr="005E10D2" w:rsidRDefault="008D690F" w:rsidP="002C4183">
            <w:pPr>
              <w:spacing w:line="360" w:lineRule="auto"/>
              <w:rPr>
                <w:sz w:val="22"/>
                <w:szCs w:val="22"/>
              </w:rPr>
            </w:pPr>
            <w:r w:rsidRPr="005E10D2">
              <w:rPr>
                <w:sz w:val="22"/>
                <w:szCs w:val="22"/>
              </w:rPr>
              <w:t>Заказчик:</w:t>
            </w:r>
          </w:p>
          <w:p w:rsidR="008D690F" w:rsidRPr="005E10D2" w:rsidRDefault="008D690F" w:rsidP="002C4183">
            <w:pPr>
              <w:spacing w:line="360" w:lineRule="auto"/>
              <w:rPr>
                <w:sz w:val="22"/>
                <w:szCs w:val="22"/>
                <w:vertAlign w:val="superscript"/>
              </w:rPr>
            </w:pPr>
            <w:r w:rsidRPr="005E10D2">
              <w:rPr>
                <w:sz w:val="22"/>
                <w:szCs w:val="22"/>
              </w:rPr>
              <w:t>_______    ______________</w:t>
            </w:r>
          </w:p>
          <w:p w:rsidR="008D690F" w:rsidRPr="005E10D2" w:rsidRDefault="008D690F" w:rsidP="002C4183">
            <w:pPr>
              <w:spacing w:line="360" w:lineRule="auto"/>
              <w:rPr>
                <w:sz w:val="22"/>
                <w:szCs w:val="22"/>
              </w:rPr>
            </w:pPr>
            <w:r w:rsidRPr="005E10D2">
              <w:rPr>
                <w:sz w:val="22"/>
                <w:szCs w:val="22"/>
                <w:vertAlign w:val="superscript"/>
              </w:rPr>
              <w:t xml:space="preserve">(подпись)                        (Ф.И.О.)                                     </w:t>
            </w:r>
          </w:p>
        </w:tc>
        <w:tc>
          <w:tcPr>
            <w:tcW w:w="4463" w:type="dxa"/>
            <w:shd w:val="clear" w:color="auto" w:fill="auto"/>
          </w:tcPr>
          <w:p w:rsidR="008D690F" w:rsidRPr="005E10D2" w:rsidRDefault="008D690F" w:rsidP="002C4183">
            <w:pPr>
              <w:spacing w:line="360" w:lineRule="auto"/>
              <w:rPr>
                <w:sz w:val="22"/>
                <w:szCs w:val="22"/>
              </w:rPr>
            </w:pPr>
            <w:r w:rsidRPr="005E10D2">
              <w:rPr>
                <w:sz w:val="22"/>
                <w:szCs w:val="22"/>
              </w:rPr>
              <w:t>Исполнитель:</w:t>
            </w:r>
          </w:p>
          <w:p w:rsidR="008D690F" w:rsidRPr="005E10D2" w:rsidRDefault="008D690F" w:rsidP="002C4183">
            <w:pPr>
              <w:spacing w:line="360" w:lineRule="auto"/>
              <w:rPr>
                <w:sz w:val="22"/>
                <w:szCs w:val="22"/>
                <w:vertAlign w:val="superscript"/>
              </w:rPr>
            </w:pPr>
            <w:r w:rsidRPr="005E10D2">
              <w:rPr>
                <w:sz w:val="22"/>
                <w:szCs w:val="22"/>
              </w:rPr>
              <w:t>_______    ______________</w:t>
            </w:r>
          </w:p>
          <w:p w:rsidR="008D690F" w:rsidRDefault="008D690F" w:rsidP="002C4183">
            <w:pPr>
              <w:spacing w:line="360" w:lineRule="auto"/>
              <w:rPr>
                <w:sz w:val="22"/>
                <w:szCs w:val="22"/>
                <w:vertAlign w:val="superscript"/>
              </w:rPr>
            </w:pPr>
            <w:r w:rsidRPr="005E10D2">
              <w:rPr>
                <w:sz w:val="22"/>
                <w:szCs w:val="22"/>
                <w:vertAlign w:val="superscript"/>
              </w:rPr>
              <w:t xml:space="preserve">(подпись)                        (Ф.И.О.)                        </w:t>
            </w:r>
          </w:p>
          <w:p w:rsidR="008D690F" w:rsidRPr="005E10D2" w:rsidRDefault="008D690F" w:rsidP="002C4183">
            <w:pPr>
              <w:spacing w:line="360" w:lineRule="auto"/>
              <w:rPr>
                <w:sz w:val="22"/>
                <w:szCs w:val="22"/>
              </w:rPr>
            </w:pPr>
            <w:r w:rsidRPr="005E10D2">
              <w:rPr>
                <w:sz w:val="22"/>
                <w:szCs w:val="22"/>
                <w:vertAlign w:val="superscript"/>
              </w:rPr>
              <w:t xml:space="preserve">     </w:t>
            </w:r>
          </w:p>
        </w:tc>
      </w:tr>
    </w:tbl>
    <w:p w:rsidR="008D690F" w:rsidRDefault="008D690F" w:rsidP="008D690F">
      <w:pPr>
        <w:rPr>
          <w:rFonts w:eastAsia="MS Mincho"/>
          <w:b/>
          <w:i/>
          <w:sz w:val="28"/>
          <w:szCs w:val="28"/>
        </w:rPr>
      </w:pPr>
    </w:p>
    <w:p w:rsidR="008D690F" w:rsidRDefault="008D690F" w:rsidP="008D690F">
      <w:pPr>
        <w:rPr>
          <w:rFonts w:eastAsia="MS Mincho"/>
          <w:b/>
          <w:i/>
          <w:sz w:val="28"/>
          <w:szCs w:val="28"/>
        </w:rPr>
      </w:pPr>
    </w:p>
    <w:p w:rsidR="008D690F" w:rsidRDefault="008D690F" w:rsidP="008D690F">
      <w:pPr>
        <w:rPr>
          <w:rFonts w:eastAsia="MS Mincho"/>
          <w:b/>
          <w:i/>
          <w:sz w:val="28"/>
          <w:szCs w:val="28"/>
        </w:rPr>
      </w:pPr>
    </w:p>
    <w:p w:rsidR="008D690F" w:rsidRDefault="008D690F" w:rsidP="0066793A">
      <w:pPr>
        <w:rPr>
          <w:rFonts w:eastAsia="MS Mincho"/>
          <w:b/>
          <w:i/>
          <w:sz w:val="28"/>
          <w:szCs w:val="28"/>
        </w:rPr>
      </w:pPr>
    </w:p>
    <w:p w:rsidR="008D690F" w:rsidRDefault="008D690F" w:rsidP="0066793A">
      <w:pPr>
        <w:rPr>
          <w:rFonts w:eastAsia="MS Mincho"/>
          <w:b/>
          <w:i/>
          <w:sz w:val="28"/>
          <w:szCs w:val="28"/>
        </w:rPr>
      </w:pPr>
    </w:p>
    <w:p w:rsidR="00C50B82" w:rsidRDefault="00C50B82" w:rsidP="0066793A">
      <w:pPr>
        <w:rPr>
          <w:rFonts w:eastAsia="MS Mincho"/>
          <w:b/>
          <w:i/>
          <w:sz w:val="28"/>
          <w:szCs w:val="28"/>
        </w:rPr>
      </w:pPr>
    </w:p>
    <w:p w:rsidR="0066793A" w:rsidRDefault="006D5B21" w:rsidP="0066793A">
      <w:pPr>
        <w:rPr>
          <w:rFonts w:eastAsia="MS Mincho"/>
          <w:b/>
          <w:i/>
          <w:sz w:val="28"/>
          <w:szCs w:val="28"/>
        </w:rPr>
        <w:sectPr w:rsidR="0066793A" w:rsidSect="00960D1F">
          <w:headerReference w:type="default" r:id="rId22"/>
          <w:footerReference w:type="even" r:id="rId23"/>
          <w:pgSz w:w="11907" w:h="16840" w:code="9"/>
          <w:pgMar w:top="568" w:right="851" w:bottom="426" w:left="1418" w:header="794" w:footer="794" w:gutter="0"/>
          <w:cols w:space="720"/>
          <w:titlePg/>
          <w:docGrid w:linePitch="326"/>
        </w:sectPr>
      </w:pPr>
      <w:r>
        <w:rPr>
          <w:rFonts w:eastAsia="MS Mincho"/>
          <w:b/>
          <w:i/>
          <w:noProof/>
          <w:sz w:val="28"/>
          <w:szCs w:val="28"/>
          <w:lang w:eastAsia="ru-RU"/>
        </w:rPr>
        <w:pict>
          <v:rect id="_x0000_s1033" style="position:absolute;margin-left:288.45pt;margin-top:-10.95pt;width:205.85pt;height:84.5pt;z-index:251665408" stroked="f">
            <v:textbox style="mso-next-textbox:#_x0000_s1033">
              <w:txbxContent>
                <w:p w:rsidR="002C4183" w:rsidRPr="006B3D6B" w:rsidRDefault="002C4183" w:rsidP="0066793A">
                  <w:pPr>
                    <w:rPr>
                      <w:szCs w:val="28"/>
                    </w:rPr>
                  </w:pPr>
                </w:p>
              </w:txbxContent>
            </v:textbox>
          </v:rect>
        </w:pict>
      </w:r>
    </w:p>
    <w:p w:rsidR="0066793A" w:rsidRDefault="006D5B21" w:rsidP="0066793A">
      <w:pPr>
        <w:rPr>
          <w:rFonts w:eastAsia="MS Mincho"/>
          <w:b/>
          <w:i/>
          <w:sz w:val="28"/>
          <w:szCs w:val="28"/>
        </w:rPr>
      </w:pPr>
      <w:r>
        <w:rPr>
          <w:rFonts w:eastAsia="MS Mincho"/>
          <w:b/>
          <w:i/>
          <w:noProof/>
          <w:sz w:val="28"/>
          <w:szCs w:val="28"/>
          <w:lang w:eastAsia="ru-RU"/>
        </w:rPr>
        <w:pict>
          <v:rect id="_x0000_s1034" style="position:absolute;margin-left:526.2pt;margin-top:-13.3pt;width:228.5pt;height:76.4pt;z-index:251666432" stroked="f">
            <v:textbox style="mso-next-textbox:#_x0000_s1034">
              <w:txbxContent>
                <w:p w:rsidR="002C4183" w:rsidRPr="002168D5" w:rsidRDefault="002C4183" w:rsidP="0066793A">
                  <w:r w:rsidRPr="002168D5">
                    <w:t xml:space="preserve">Приложение № 9 к договору </w:t>
                  </w:r>
                </w:p>
                <w:p w:rsidR="002C4183" w:rsidRDefault="002C4183" w:rsidP="00E72A48">
                  <w:r>
                    <w:t>на оказание У</w:t>
                  </w:r>
                  <w:r w:rsidRPr="00CE5AAA">
                    <w:t>слуг</w:t>
                  </w:r>
                  <w:r>
                    <w:t>/</w:t>
                  </w:r>
                  <w:r w:rsidRPr="0032253E">
                    <w:t xml:space="preserve"> </w:t>
                  </w:r>
                  <w:r>
                    <w:t>выполнение Работ</w:t>
                  </w:r>
                </w:p>
                <w:p w:rsidR="002C4183" w:rsidRPr="00383C7E" w:rsidRDefault="002C4183" w:rsidP="0066793A">
                  <w:pPr>
                    <w:rPr>
                      <w:sz w:val="28"/>
                    </w:rPr>
                  </w:pPr>
                  <w:r w:rsidRPr="00383C7E">
                    <w:rPr>
                      <w:sz w:val="28"/>
                    </w:rPr>
                    <w:t xml:space="preserve">№____/_____/_____ </w:t>
                  </w:r>
                </w:p>
                <w:p w:rsidR="002C4183" w:rsidRPr="00383C7E" w:rsidRDefault="002C4183" w:rsidP="0066793A">
                  <w:pPr>
                    <w:rPr>
                      <w:sz w:val="28"/>
                    </w:rPr>
                  </w:pPr>
                  <w:r w:rsidRPr="00383C7E">
                    <w:rPr>
                      <w:sz w:val="28"/>
                    </w:rPr>
                    <w:t>от "       "______201</w:t>
                  </w:r>
                  <w:r>
                    <w:rPr>
                      <w:sz w:val="28"/>
                    </w:rPr>
                    <w:t xml:space="preserve"> </w:t>
                  </w:r>
                  <w:r w:rsidRPr="00383C7E">
                    <w:rPr>
                      <w:sz w:val="28"/>
                    </w:rPr>
                    <w:t>г.</w:t>
                  </w:r>
                </w:p>
              </w:txbxContent>
            </v:textbox>
          </v:rect>
        </w:pict>
      </w:r>
    </w:p>
    <w:p w:rsidR="0066793A" w:rsidRDefault="0066793A" w:rsidP="0066793A">
      <w:pPr>
        <w:rPr>
          <w:rFonts w:eastAsia="MS Mincho"/>
          <w:b/>
          <w:i/>
          <w:sz w:val="28"/>
          <w:szCs w:val="28"/>
        </w:rPr>
      </w:pPr>
    </w:p>
    <w:p w:rsidR="0066793A" w:rsidRDefault="0066793A" w:rsidP="0066793A">
      <w:pPr>
        <w:rPr>
          <w:rFonts w:eastAsia="MS Mincho"/>
          <w:b/>
          <w:i/>
          <w:sz w:val="28"/>
          <w:szCs w:val="28"/>
        </w:rPr>
      </w:pPr>
    </w:p>
    <w:p w:rsidR="0066793A" w:rsidRDefault="0066793A" w:rsidP="0066793A">
      <w:pPr>
        <w:rPr>
          <w:rFonts w:eastAsia="MS Mincho"/>
          <w:b/>
          <w:i/>
          <w:sz w:val="28"/>
          <w:szCs w:val="28"/>
        </w:rPr>
      </w:pPr>
    </w:p>
    <w:p w:rsidR="0066793A" w:rsidRPr="00950485" w:rsidRDefault="0066793A" w:rsidP="0066793A">
      <w:pPr>
        <w:jc w:val="center"/>
        <w:rPr>
          <w:rFonts w:eastAsia="MS Mincho"/>
          <w:b/>
        </w:rPr>
      </w:pPr>
      <w:r w:rsidRPr="00950485">
        <w:rPr>
          <w:rFonts w:eastAsia="MS Mincho"/>
          <w:b/>
        </w:rPr>
        <w:t>Форма</w:t>
      </w:r>
    </w:p>
    <w:tbl>
      <w:tblPr>
        <w:tblW w:w="1570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66793A" w:rsidRPr="001E6C29" w:rsidTr="0066793A">
        <w:tc>
          <w:tcPr>
            <w:tcW w:w="15704" w:type="dxa"/>
            <w:gridSpan w:val="39"/>
          </w:tcPr>
          <w:p w:rsidR="0066793A" w:rsidRPr="00B15949" w:rsidRDefault="0066793A" w:rsidP="0066793A">
            <w:pPr>
              <w:pStyle w:val="af9"/>
              <w:jc w:val="left"/>
              <w:rPr>
                <w:b/>
                <w:sz w:val="16"/>
                <w:szCs w:val="16"/>
              </w:rPr>
            </w:pPr>
            <w:r w:rsidRPr="00B15949">
              <w:rPr>
                <w:b/>
                <w:sz w:val="16"/>
                <w:szCs w:val="16"/>
              </w:rPr>
              <w:t>Информация о заключённых договорах</w:t>
            </w:r>
          </w:p>
        </w:tc>
      </w:tr>
      <w:tr w:rsidR="0066793A" w:rsidRPr="001E6C29" w:rsidTr="0066793A">
        <w:tc>
          <w:tcPr>
            <w:tcW w:w="488" w:type="dxa"/>
          </w:tcPr>
          <w:p w:rsidR="0066793A" w:rsidRPr="00B15949" w:rsidRDefault="0066793A" w:rsidP="0066793A">
            <w:pPr>
              <w:pStyle w:val="af9"/>
              <w:jc w:val="center"/>
              <w:rPr>
                <w:sz w:val="16"/>
                <w:szCs w:val="16"/>
                <w:highlight w:val="cyan"/>
              </w:rPr>
            </w:pPr>
          </w:p>
        </w:tc>
        <w:tc>
          <w:tcPr>
            <w:tcW w:w="644" w:type="dxa"/>
          </w:tcPr>
          <w:p w:rsidR="0066793A" w:rsidRPr="00B15949" w:rsidRDefault="0066793A" w:rsidP="0066793A">
            <w:pPr>
              <w:pStyle w:val="af9"/>
              <w:jc w:val="center"/>
              <w:rPr>
                <w:sz w:val="16"/>
                <w:szCs w:val="16"/>
                <w:highlight w:val="cyan"/>
              </w:rPr>
            </w:pPr>
          </w:p>
        </w:tc>
        <w:tc>
          <w:tcPr>
            <w:tcW w:w="732" w:type="dxa"/>
          </w:tcPr>
          <w:p w:rsidR="0066793A" w:rsidRPr="00B15949" w:rsidRDefault="0066793A" w:rsidP="0066793A">
            <w:pPr>
              <w:pStyle w:val="af9"/>
              <w:jc w:val="center"/>
              <w:rPr>
                <w:sz w:val="16"/>
                <w:szCs w:val="16"/>
                <w:highlight w:val="cyan"/>
              </w:rPr>
            </w:pPr>
          </w:p>
        </w:tc>
        <w:tc>
          <w:tcPr>
            <w:tcW w:w="857" w:type="dxa"/>
            <w:gridSpan w:val="2"/>
          </w:tcPr>
          <w:p w:rsidR="0066793A" w:rsidRPr="00B15949" w:rsidRDefault="0066793A" w:rsidP="0066793A">
            <w:pPr>
              <w:pStyle w:val="af9"/>
              <w:jc w:val="center"/>
              <w:rPr>
                <w:sz w:val="16"/>
                <w:szCs w:val="16"/>
                <w:highlight w:val="cyan"/>
              </w:rPr>
            </w:pPr>
          </w:p>
        </w:tc>
        <w:tc>
          <w:tcPr>
            <w:tcW w:w="600" w:type="dxa"/>
          </w:tcPr>
          <w:p w:rsidR="0066793A" w:rsidRPr="00B15949" w:rsidRDefault="0066793A" w:rsidP="0066793A">
            <w:pPr>
              <w:pStyle w:val="af9"/>
              <w:jc w:val="center"/>
              <w:rPr>
                <w:sz w:val="16"/>
                <w:szCs w:val="16"/>
                <w:highlight w:val="cyan"/>
              </w:rPr>
            </w:pPr>
          </w:p>
        </w:tc>
        <w:tc>
          <w:tcPr>
            <w:tcW w:w="601" w:type="dxa"/>
            <w:gridSpan w:val="2"/>
          </w:tcPr>
          <w:p w:rsidR="0066793A" w:rsidRPr="00B15949" w:rsidRDefault="0066793A" w:rsidP="0066793A">
            <w:pPr>
              <w:pStyle w:val="af9"/>
              <w:jc w:val="center"/>
              <w:rPr>
                <w:sz w:val="16"/>
                <w:szCs w:val="16"/>
                <w:highlight w:val="cyan"/>
              </w:rPr>
            </w:pPr>
          </w:p>
        </w:tc>
        <w:tc>
          <w:tcPr>
            <w:tcW w:w="1149" w:type="dxa"/>
            <w:gridSpan w:val="2"/>
          </w:tcPr>
          <w:p w:rsidR="0066793A" w:rsidRPr="00B15949" w:rsidRDefault="0066793A" w:rsidP="0066793A">
            <w:pPr>
              <w:pStyle w:val="af9"/>
              <w:jc w:val="center"/>
              <w:rPr>
                <w:sz w:val="16"/>
                <w:szCs w:val="16"/>
                <w:highlight w:val="cyan"/>
              </w:rPr>
            </w:pPr>
          </w:p>
        </w:tc>
        <w:tc>
          <w:tcPr>
            <w:tcW w:w="666" w:type="dxa"/>
            <w:gridSpan w:val="2"/>
          </w:tcPr>
          <w:p w:rsidR="0066793A" w:rsidRPr="00B15949" w:rsidRDefault="0066793A" w:rsidP="0066793A">
            <w:pPr>
              <w:pStyle w:val="af9"/>
              <w:jc w:val="center"/>
              <w:rPr>
                <w:sz w:val="16"/>
                <w:szCs w:val="16"/>
                <w:highlight w:val="cyan"/>
              </w:rPr>
            </w:pPr>
          </w:p>
        </w:tc>
        <w:tc>
          <w:tcPr>
            <w:tcW w:w="712" w:type="dxa"/>
            <w:gridSpan w:val="2"/>
          </w:tcPr>
          <w:p w:rsidR="0066793A" w:rsidRPr="00B15949" w:rsidRDefault="0066793A" w:rsidP="0066793A">
            <w:pPr>
              <w:pStyle w:val="af9"/>
              <w:jc w:val="center"/>
              <w:rPr>
                <w:sz w:val="16"/>
                <w:szCs w:val="16"/>
                <w:highlight w:val="cyan"/>
              </w:rPr>
            </w:pPr>
          </w:p>
        </w:tc>
        <w:tc>
          <w:tcPr>
            <w:tcW w:w="716" w:type="dxa"/>
            <w:gridSpan w:val="2"/>
          </w:tcPr>
          <w:p w:rsidR="0066793A" w:rsidRPr="00B15949" w:rsidRDefault="0066793A" w:rsidP="0066793A">
            <w:pPr>
              <w:pStyle w:val="af9"/>
              <w:jc w:val="center"/>
              <w:rPr>
                <w:sz w:val="16"/>
                <w:szCs w:val="16"/>
                <w:highlight w:val="cyan"/>
              </w:rPr>
            </w:pPr>
          </w:p>
        </w:tc>
        <w:tc>
          <w:tcPr>
            <w:tcW w:w="1008" w:type="dxa"/>
            <w:gridSpan w:val="3"/>
          </w:tcPr>
          <w:p w:rsidR="0066793A" w:rsidRPr="00B15949" w:rsidRDefault="0066793A" w:rsidP="0066793A">
            <w:pPr>
              <w:pStyle w:val="af9"/>
              <w:jc w:val="center"/>
              <w:rPr>
                <w:sz w:val="16"/>
                <w:szCs w:val="16"/>
                <w:highlight w:val="cyan"/>
              </w:rPr>
            </w:pPr>
          </w:p>
        </w:tc>
        <w:tc>
          <w:tcPr>
            <w:tcW w:w="623" w:type="dxa"/>
          </w:tcPr>
          <w:p w:rsidR="0066793A" w:rsidRPr="00B15949" w:rsidRDefault="0066793A" w:rsidP="0066793A">
            <w:pPr>
              <w:pStyle w:val="af9"/>
              <w:jc w:val="center"/>
              <w:rPr>
                <w:sz w:val="16"/>
                <w:szCs w:val="16"/>
                <w:highlight w:val="cyan"/>
              </w:rPr>
            </w:pPr>
          </w:p>
        </w:tc>
        <w:tc>
          <w:tcPr>
            <w:tcW w:w="554" w:type="dxa"/>
            <w:gridSpan w:val="3"/>
          </w:tcPr>
          <w:p w:rsidR="0066793A" w:rsidRPr="00B15949" w:rsidRDefault="0066793A" w:rsidP="0066793A">
            <w:pPr>
              <w:pStyle w:val="af9"/>
              <w:jc w:val="center"/>
              <w:rPr>
                <w:sz w:val="16"/>
                <w:szCs w:val="16"/>
                <w:highlight w:val="cyan"/>
              </w:rPr>
            </w:pPr>
          </w:p>
        </w:tc>
        <w:tc>
          <w:tcPr>
            <w:tcW w:w="683" w:type="dxa"/>
            <w:gridSpan w:val="2"/>
          </w:tcPr>
          <w:p w:rsidR="0066793A" w:rsidRPr="00B15949" w:rsidRDefault="0066793A" w:rsidP="0066793A">
            <w:pPr>
              <w:pStyle w:val="af9"/>
              <w:jc w:val="center"/>
              <w:rPr>
                <w:sz w:val="16"/>
                <w:szCs w:val="16"/>
                <w:highlight w:val="cyan"/>
              </w:rPr>
            </w:pPr>
          </w:p>
        </w:tc>
        <w:tc>
          <w:tcPr>
            <w:tcW w:w="700" w:type="dxa"/>
            <w:gridSpan w:val="3"/>
          </w:tcPr>
          <w:p w:rsidR="0066793A" w:rsidRPr="00B15949" w:rsidRDefault="0066793A" w:rsidP="0066793A">
            <w:pPr>
              <w:pStyle w:val="af9"/>
              <w:jc w:val="center"/>
              <w:rPr>
                <w:sz w:val="16"/>
                <w:szCs w:val="16"/>
                <w:highlight w:val="cyan"/>
              </w:rPr>
            </w:pPr>
          </w:p>
        </w:tc>
        <w:tc>
          <w:tcPr>
            <w:tcW w:w="890" w:type="dxa"/>
            <w:gridSpan w:val="2"/>
          </w:tcPr>
          <w:p w:rsidR="0066793A" w:rsidRPr="00B15949" w:rsidRDefault="0066793A" w:rsidP="0066793A">
            <w:pPr>
              <w:pStyle w:val="af9"/>
              <w:jc w:val="center"/>
              <w:rPr>
                <w:sz w:val="16"/>
                <w:szCs w:val="16"/>
                <w:highlight w:val="cyan"/>
              </w:rPr>
            </w:pPr>
          </w:p>
        </w:tc>
        <w:tc>
          <w:tcPr>
            <w:tcW w:w="788" w:type="dxa"/>
            <w:gridSpan w:val="2"/>
          </w:tcPr>
          <w:p w:rsidR="0066793A" w:rsidRPr="00B15949" w:rsidRDefault="0066793A" w:rsidP="0066793A">
            <w:pPr>
              <w:pStyle w:val="af9"/>
              <w:jc w:val="center"/>
              <w:rPr>
                <w:sz w:val="16"/>
                <w:szCs w:val="16"/>
                <w:highlight w:val="cyan"/>
              </w:rPr>
            </w:pPr>
          </w:p>
        </w:tc>
        <w:tc>
          <w:tcPr>
            <w:tcW w:w="1175" w:type="dxa"/>
            <w:gridSpan w:val="3"/>
          </w:tcPr>
          <w:p w:rsidR="0066793A" w:rsidRPr="00B15949" w:rsidRDefault="0066793A" w:rsidP="0066793A">
            <w:pPr>
              <w:pStyle w:val="af9"/>
              <w:jc w:val="center"/>
              <w:rPr>
                <w:sz w:val="16"/>
                <w:szCs w:val="16"/>
                <w:highlight w:val="cyan"/>
              </w:rPr>
            </w:pPr>
          </w:p>
        </w:tc>
        <w:tc>
          <w:tcPr>
            <w:tcW w:w="914" w:type="dxa"/>
            <w:gridSpan w:val="3"/>
          </w:tcPr>
          <w:p w:rsidR="0066793A" w:rsidRPr="00B15949" w:rsidRDefault="0066793A" w:rsidP="0066793A">
            <w:pPr>
              <w:pStyle w:val="af9"/>
              <w:jc w:val="center"/>
              <w:rPr>
                <w:sz w:val="16"/>
                <w:szCs w:val="16"/>
                <w:highlight w:val="cyan"/>
              </w:rPr>
            </w:pPr>
          </w:p>
        </w:tc>
        <w:tc>
          <w:tcPr>
            <w:tcW w:w="1204" w:type="dxa"/>
          </w:tcPr>
          <w:p w:rsidR="0066793A" w:rsidRPr="00B15949" w:rsidRDefault="0066793A" w:rsidP="0066793A">
            <w:pPr>
              <w:pStyle w:val="af9"/>
              <w:jc w:val="center"/>
              <w:rPr>
                <w:sz w:val="16"/>
                <w:szCs w:val="16"/>
                <w:highlight w:val="cyan"/>
              </w:rPr>
            </w:pPr>
          </w:p>
        </w:tc>
      </w:tr>
      <w:tr w:rsidR="0066793A" w:rsidRPr="001E6C29" w:rsidTr="0066793A">
        <w:tc>
          <w:tcPr>
            <w:tcW w:w="15704" w:type="dxa"/>
            <w:gridSpan w:val="39"/>
          </w:tcPr>
          <w:p w:rsidR="0066793A" w:rsidRPr="00B15949" w:rsidRDefault="0066793A" w:rsidP="0066793A">
            <w:pPr>
              <w:pStyle w:val="af9"/>
              <w:jc w:val="left"/>
              <w:rPr>
                <w:sz w:val="16"/>
                <w:szCs w:val="16"/>
                <w:highlight w:val="cyan"/>
              </w:rPr>
            </w:pPr>
            <w:r w:rsidRPr="00B15949">
              <w:rPr>
                <w:sz w:val="16"/>
                <w:szCs w:val="16"/>
              </w:rPr>
              <w:t>(наименование общества, предоставляющего информацию)</w:t>
            </w:r>
          </w:p>
        </w:tc>
      </w:tr>
      <w:tr w:rsidR="0066793A" w:rsidRPr="001E6C29" w:rsidTr="0066793A">
        <w:tc>
          <w:tcPr>
            <w:tcW w:w="488" w:type="dxa"/>
            <w:vMerge w:val="restart"/>
            <w:vAlign w:val="center"/>
          </w:tcPr>
          <w:p w:rsidR="0066793A" w:rsidRPr="00B15949" w:rsidRDefault="0066793A" w:rsidP="0066793A">
            <w:pPr>
              <w:pStyle w:val="af9"/>
              <w:jc w:val="center"/>
              <w:rPr>
                <w:sz w:val="16"/>
                <w:szCs w:val="16"/>
              </w:rPr>
            </w:pPr>
            <w:r w:rsidRPr="00B15949">
              <w:rPr>
                <w:sz w:val="16"/>
                <w:szCs w:val="16"/>
              </w:rPr>
              <w:t>№ п/п</w:t>
            </w:r>
          </w:p>
        </w:tc>
        <w:tc>
          <w:tcPr>
            <w:tcW w:w="4583" w:type="dxa"/>
            <w:gridSpan w:val="9"/>
            <w:vAlign w:val="center"/>
          </w:tcPr>
          <w:p w:rsidR="0066793A" w:rsidRPr="00B15949" w:rsidRDefault="0066793A" w:rsidP="0066793A">
            <w:pPr>
              <w:pStyle w:val="af9"/>
              <w:jc w:val="center"/>
              <w:rPr>
                <w:b/>
                <w:sz w:val="16"/>
                <w:szCs w:val="16"/>
              </w:rPr>
            </w:pPr>
            <w:r w:rsidRPr="00B15949">
              <w:rPr>
                <w:b/>
                <w:sz w:val="16"/>
                <w:szCs w:val="16"/>
              </w:rPr>
              <w:t>Наименование контрагента (ИНН, вид, деятельность)</w:t>
            </w:r>
          </w:p>
        </w:tc>
        <w:tc>
          <w:tcPr>
            <w:tcW w:w="3725" w:type="dxa"/>
            <w:gridSpan w:val="10"/>
            <w:vAlign w:val="center"/>
          </w:tcPr>
          <w:p w:rsidR="0066793A" w:rsidRPr="00B15949" w:rsidRDefault="0066793A" w:rsidP="0066793A">
            <w:pPr>
              <w:pStyle w:val="af9"/>
              <w:jc w:val="center"/>
              <w:rPr>
                <w:b/>
                <w:sz w:val="16"/>
                <w:szCs w:val="16"/>
              </w:rPr>
            </w:pPr>
            <w:r w:rsidRPr="00B15949">
              <w:rPr>
                <w:b/>
                <w:sz w:val="16"/>
                <w:szCs w:val="16"/>
              </w:rPr>
              <w:t>Договор (реквизиты, предмет, цена, срок действия и иные существенные условия)</w:t>
            </w:r>
          </w:p>
          <w:p w:rsidR="0066793A" w:rsidRPr="00B15949" w:rsidRDefault="0066793A" w:rsidP="0066793A">
            <w:pPr>
              <w:pStyle w:val="af9"/>
              <w:jc w:val="center"/>
              <w:rPr>
                <w:b/>
                <w:sz w:val="16"/>
                <w:szCs w:val="16"/>
              </w:rPr>
            </w:pPr>
          </w:p>
        </w:tc>
        <w:tc>
          <w:tcPr>
            <w:tcW w:w="554" w:type="dxa"/>
            <w:gridSpan w:val="3"/>
            <w:vAlign w:val="center"/>
          </w:tcPr>
          <w:p w:rsidR="0066793A" w:rsidRPr="00B15949" w:rsidRDefault="0066793A" w:rsidP="0066793A">
            <w:pPr>
              <w:pStyle w:val="af9"/>
              <w:jc w:val="center"/>
              <w:rPr>
                <w:b/>
                <w:sz w:val="16"/>
                <w:szCs w:val="16"/>
              </w:rPr>
            </w:pPr>
            <w:r w:rsidRPr="00B15949">
              <w:rPr>
                <w:b/>
                <w:sz w:val="16"/>
                <w:szCs w:val="16"/>
              </w:rPr>
              <w:t>*№ п/п</w:t>
            </w:r>
          </w:p>
        </w:tc>
        <w:tc>
          <w:tcPr>
            <w:tcW w:w="6354" w:type="dxa"/>
            <w:gridSpan w:val="16"/>
            <w:vAlign w:val="center"/>
          </w:tcPr>
          <w:p w:rsidR="0066793A" w:rsidRPr="00B15949" w:rsidRDefault="0066793A" w:rsidP="0066793A">
            <w:pPr>
              <w:pStyle w:val="af9"/>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66793A" w:rsidRPr="001E6C29" w:rsidTr="0066793A">
        <w:tc>
          <w:tcPr>
            <w:tcW w:w="488" w:type="dxa"/>
            <w:vMerge/>
            <w:vAlign w:val="center"/>
          </w:tcPr>
          <w:p w:rsidR="0066793A" w:rsidRPr="00B15949" w:rsidRDefault="0066793A" w:rsidP="0066793A">
            <w:pPr>
              <w:pStyle w:val="af9"/>
              <w:jc w:val="center"/>
              <w:rPr>
                <w:sz w:val="16"/>
                <w:szCs w:val="16"/>
              </w:rPr>
            </w:pPr>
          </w:p>
        </w:tc>
        <w:tc>
          <w:tcPr>
            <w:tcW w:w="644" w:type="dxa"/>
          </w:tcPr>
          <w:p w:rsidR="0066793A" w:rsidRPr="00B15949" w:rsidRDefault="0066793A" w:rsidP="0066793A">
            <w:pPr>
              <w:pStyle w:val="af9"/>
              <w:jc w:val="left"/>
              <w:rPr>
                <w:sz w:val="16"/>
                <w:szCs w:val="16"/>
              </w:rPr>
            </w:pPr>
            <w:r w:rsidRPr="00B15949">
              <w:rPr>
                <w:sz w:val="16"/>
                <w:szCs w:val="16"/>
              </w:rPr>
              <w:t>ИИНН</w:t>
            </w:r>
          </w:p>
        </w:tc>
        <w:tc>
          <w:tcPr>
            <w:tcW w:w="732" w:type="dxa"/>
          </w:tcPr>
          <w:p w:rsidR="0066793A" w:rsidRPr="00B15949" w:rsidRDefault="0066793A" w:rsidP="0066793A">
            <w:pPr>
              <w:pStyle w:val="af9"/>
              <w:jc w:val="left"/>
              <w:rPr>
                <w:sz w:val="16"/>
                <w:szCs w:val="16"/>
              </w:rPr>
            </w:pPr>
            <w:r w:rsidRPr="00B15949">
              <w:rPr>
                <w:sz w:val="16"/>
                <w:szCs w:val="16"/>
              </w:rPr>
              <w:t>ООГРН</w:t>
            </w:r>
          </w:p>
        </w:tc>
        <w:tc>
          <w:tcPr>
            <w:tcW w:w="843" w:type="dxa"/>
          </w:tcPr>
          <w:p w:rsidR="0066793A" w:rsidRPr="00B15949" w:rsidRDefault="0066793A" w:rsidP="0066793A">
            <w:pPr>
              <w:pStyle w:val="af9"/>
              <w:jc w:val="left"/>
              <w:rPr>
                <w:sz w:val="16"/>
                <w:szCs w:val="16"/>
              </w:rPr>
            </w:pPr>
            <w:r w:rsidRPr="00B15949">
              <w:rPr>
                <w:sz w:val="16"/>
                <w:szCs w:val="16"/>
              </w:rPr>
              <w:t>ННаименование организации</w:t>
            </w:r>
          </w:p>
        </w:tc>
        <w:tc>
          <w:tcPr>
            <w:tcW w:w="712" w:type="dxa"/>
            <w:gridSpan w:val="3"/>
          </w:tcPr>
          <w:p w:rsidR="0066793A" w:rsidRPr="00B15949" w:rsidRDefault="0066793A" w:rsidP="0066793A">
            <w:pPr>
              <w:pStyle w:val="af9"/>
              <w:jc w:val="left"/>
              <w:rPr>
                <w:sz w:val="16"/>
                <w:szCs w:val="16"/>
              </w:rPr>
            </w:pPr>
            <w:r w:rsidRPr="00B15949">
              <w:rPr>
                <w:sz w:val="16"/>
                <w:szCs w:val="16"/>
              </w:rPr>
              <w:t>ККод ОКВЭД</w:t>
            </w:r>
          </w:p>
        </w:tc>
        <w:tc>
          <w:tcPr>
            <w:tcW w:w="568" w:type="dxa"/>
            <w:gridSpan w:val="2"/>
          </w:tcPr>
          <w:p w:rsidR="0066793A" w:rsidRPr="00B15949" w:rsidRDefault="0066793A" w:rsidP="0066793A">
            <w:pPr>
              <w:pStyle w:val="af9"/>
              <w:jc w:val="left"/>
              <w:rPr>
                <w:sz w:val="16"/>
                <w:szCs w:val="16"/>
              </w:rPr>
            </w:pPr>
            <w:r w:rsidRPr="00B15949">
              <w:rPr>
                <w:sz w:val="16"/>
                <w:szCs w:val="16"/>
              </w:rPr>
              <w:t>ФФИО руководителя</w:t>
            </w:r>
          </w:p>
        </w:tc>
        <w:tc>
          <w:tcPr>
            <w:tcW w:w="1135" w:type="dxa"/>
            <w:gridSpan w:val="2"/>
          </w:tcPr>
          <w:p w:rsidR="0066793A" w:rsidRPr="00B15949" w:rsidRDefault="0066793A" w:rsidP="0066793A">
            <w:pPr>
              <w:pStyle w:val="af9"/>
              <w:jc w:val="left"/>
              <w:rPr>
                <w:sz w:val="16"/>
                <w:szCs w:val="16"/>
              </w:rPr>
            </w:pPr>
            <w:r w:rsidRPr="00B15949">
              <w:rPr>
                <w:sz w:val="16"/>
                <w:szCs w:val="16"/>
              </w:rPr>
              <w:t>Серия и номер документа, удостоверяющего личность руководителя</w:t>
            </w:r>
          </w:p>
        </w:tc>
        <w:tc>
          <w:tcPr>
            <w:tcW w:w="709" w:type="dxa"/>
            <w:gridSpan w:val="2"/>
          </w:tcPr>
          <w:p w:rsidR="0066793A" w:rsidRPr="00B15949" w:rsidRDefault="0066793A" w:rsidP="0066793A">
            <w:pPr>
              <w:pStyle w:val="af9"/>
              <w:jc w:val="left"/>
              <w:rPr>
                <w:sz w:val="16"/>
                <w:szCs w:val="16"/>
              </w:rPr>
            </w:pPr>
            <w:r w:rsidRPr="00B15949">
              <w:rPr>
                <w:sz w:val="16"/>
                <w:szCs w:val="16"/>
              </w:rPr>
              <w:t>№№ и дата</w:t>
            </w:r>
          </w:p>
        </w:tc>
        <w:tc>
          <w:tcPr>
            <w:tcW w:w="714" w:type="dxa"/>
            <w:gridSpan w:val="2"/>
          </w:tcPr>
          <w:p w:rsidR="0066793A" w:rsidRPr="00B15949" w:rsidRDefault="0066793A" w:rsidP="0066793A">
            <w:pPr>
              <w:pStyle w:val="af9"/>
              <w:jc w:val="left"/>
              <w:rPr>
                <w:sz w:val="16"/>
                <w:szCs w:val="16"/>
              </w:rPr>
            </w:pPr>
            <w:r w:rsidRPr="00B15949">
              <w:rPr>
                <w:sz w:val="16"/>
                <w:szCs w:val="16"/>
              </w:rPr>
              <w:t>ППредмет договора</w:t>
            </w:r>
          </w:p>
        </w:tc>
        <w:tc>
          <w:tcPr>
            <w:tcW w:w="708" w:type="dxa"/>
            <w:gridSpan w:val="2"/>
          </w:tcPr>
          <w:p w:rsidR="0066793A" w:rsidRPr="00B15949" w:rsidRDefault="0066793A" w:rsidP="0066793A">
            <w:pPr>
              <w:pStyle w:val="af9"/>
              <w:jc w:val="left"/>
              <w:rPr>
                <w:sz w:val="16"/>
                <w:szCs w:val="16"/>
              </w:rPr>
            </w:pPr>
            <w:r w:rsidRPr="00B15949">
              <w:rPr>
                <w:sz w:val="16"/>
                <w:szCs w:val="16"/>
              </w:rPr>
              <w:t>ЦЦена (млн.руб.)</w:t>
            </w:r>
          </w:p>
        </w:tc>
        <w:tc>
          <w:tcPr>
            <w:tcW w:w="714" w:type="dxa"/>
          </w:tcPr>
          <w:p w:rsidR="0066793A" w:rsidRPr="00B15949" w:rsidRDefault="0066793A" w:rsidP="0066793A">
            <w:pPr>
              <w:pStyle w:val="af9"/>
              <w:jc w:val="left"/>
              <w:rPr>
                <w:sz w:val="16"/>
                <w:szCs w:val="16"/>
              </w:rPr>
            </w:pPr>
            <w:r w:rsidRPr="00B15949">
              <w:rPr>
                <w:sz w:val="16"/>
                <w:szCs w:val="16"/>
              </w:rPr>
              <w:t>ССрок действия</w:t>
            </w:r>
          </w:p>
        </w:tc>
        <w:tc>
          <w:tcPr>
            <w:tcW w:w="851" w:type="dxa"/>
            <w:gridSpan w:val="3"/>
          </w:tcPr>
          <w:p w:rsidR="0066793A" w:rsidRPr="00B15949" w:rsidRDefault="0066793A" w:rsidP="0066793A">
            <w:pPr>
              <w:pStyle w:val="af9"/>
              <w:jc w:val="left"/>
              <w:rPr>
                <w:sz w:val="16"/>
                <w:szCs w:val="16"/>
              </w:rPr>
            </w:pPr>
            <w:r w:rsidRPr="00B15949">
              <w:rPr>
                <w:sz w:val="16"/>
                <w:szCs w:val="16"/>
              </w:rPr>
              <w:t>Иные существенные условия</w:t>
            </w:r>
          </w:p>
        </w:tc>
        <w:tc>
          <w:tcPr>
            <w:tcW w:w="568" w:type="dxa"/>
            <w:gridSpan w:val="3"/>
          </w:tcPr>
          <w:p w:rsidR="0066793A" w:rsidRPr="00B15949" w:rsidRDefault="0066793A" w:rsidP="0066793A">
            <w:pPr>
              <w:pStyle w:val="af9"/>
              <w:jc w:val="left"/>
              <w:rPr>
                <w:sz w:val="16"/>
                <w:szCs w:val="16"/>
              </w:rPr>
            </w:pPr>
            <w:r w:rsidRPr="00B15949">
              <w:rPr>
                <w:sz w:val="16"/>
                <w:szCs w:val="16"/>
              </w:rPr>
              <w:t>И</w:t>
            </w:r>
          </w:p>
        </w:tc>
        <w:tc>
          <w:tcPr>
            <w:tcW w:w="708" w:type="dxa"/>
            <w:gridSpan w:val="3"/>
          </w:tcPr>
          <w:p w:rsidR="0066793A" w:rsidRPr="00B15949" w:rsidRDefault="0066793A" w:rsidP="0066793A">
            <w:pPr>
              <w:pStyle w:val="af9"/>
              <w:jc w:val="left"/>
              <w:rPr>
                <w:sz w:val="16"/>
                <w:szCs w:val="16"/>
              </w:rPr>
            </w:pPr>
          </w:p>
          <w:p w:rsidR="0066793A" w:rsidRPr="00835368" w:rsidRDefault="0066793A" w:rsidP="0066793A">
            <w:pPr>
              <w:rPr>
                <w:sz w:val="16"/>
                <w:szCs w:val="16"/>
              </w:rPr>
            </w:pPr>
          </w:p>
          <w:p w:rsidR="0066793A" w:rsidRPr="00835368" w:rsidRDefault="0066793A" w:rsidP="0066793A">
            <w:pPr>
              <w:tabs>
                <w:tab w:val="left" w:pos="501"/>
              </w:tabs>
              <w:rPr>
                <w:sz w:val="16"/>
                <w:szCs w:val="16"/>
              </w:rPr>
            </w:pPr>
            <w:r w:rsidRPr="00835368">
              <w:rPr>
                <w:sz w:val="16"/>
                <w:szCs w:val="16"/>
              </w:rPr>
              <w:t>ИНН</w:t>
            </w:r>
          </w:p>
        </w:tc>
        <w:tc>
          <w:tcPr>
            <w:tcW w:w="709" w:type="dxa"/>
            <w:gridSpan w:val="2"/>
          </w:tcPr>
          <w:p w:rsidR="0066793A" w:rsidRPr="00B15949" w:rsidRDefault="0066793A" w:rsidP="0066793A">
            <w:pPr>
              <w:pStyle w:val="af9"/>
              <w:jc w:val="left"/>
              <w:rPr>
                <w:sz w:val="16"/>
                <w:szCs w:val="16"/>
              </w:rPr>
            </w:pPr>
          </w:p>
          <w:p w:rsidR="0066793A" w:rsidRDefault="0066793A" w:rsidP="0066793A"/>
          <w:p w:rsidR="0066793A" w:rsidRPr="00835368" w:rsidRDefault="0066793A" w:rsidP="0066793A">
            <w:pPr>
              <w:tabs>
                <w:tab w:val="left" w:pos="551"/>
              </w:tabs>
              <w:rPr>
                <w:sz w:val="16"/>
                <w:szCs w:val="16"/>
              </w:rPr>
            </w:pPr>
            <w:r w:rsidRPr="00835368">
              <w:rPr>
                <w:sz w:val="16"/>
                <w:szCs w:val="16"/>
              </w:rPr>
              <w:t>ОГРН</w:t>
            </w:r>
          </w:p>
        </w:tc>
        <w:tc>
          <w:tcPr>
            <w:tcW w:w="853" w:type="dxa"/>
            <w:gridSpan w:val="2"/>
          </w:tcPr>
          <w:p w:rsidR="0066793A" w:rsidRPr="00B15949" w:rsidRDefault="0066793A" w:rsidP="0066793A">
            <w:pPr>
              <w:pStyle w:val="af9"/>
              <w:jc w:val="left"/>
              <w:rPr>
                <w:sz w:val="16"/>
                <w:szCs w:val="16"/>
              </w:rPr>
            </w:pPr>
            <w:r w:rsidRPr="00B15949">
              <w:rPr>
                <w:sz w:val="16"/>
                <w:szCs w:val="16"/>
              </w:rPr>
              <w:t>ННаименование/ФИО</w:t>
            </w:r>
          </w:p>
          <w:p w:rsidR="0066793A" w:rsidRPr="00B15949" w:rsidRDefault="0066793A" w:rsidP="0066793A">
            <w:pPr>
              <w:pStyle w:val="af9"/>
              <w:jc w:val="left"/>
              <w:rPr>
                <w:sz w:val="16"/>
                <w:szCs w:val="16"/>
              </w:rPr>
            </w:pPr>
          </w:p>
        </w:tc>
        <w:tc>
          <w:tcPr>
            <w:tcW w:w="850" w:type="dxa"/>
            <w:gridSpan w:val="2"/>
          </w:tcPr>
          <w:p w:rsidR="0066793A" w:rsidRPr="00B15949" w:rsidRDefault="0066793A" w:rsidP="0066793A">
            <w:pPr>
              <w:pStyle w:val="af9"/>
              <w:jc w:val="left"/>
              <w:rPr>
                <w:sz w:val="16"/>
                <w:szCs w:val="16"/>
              </w:rPr>
            </w:pPr>
            <w:r w:rsidRPr="00B15949">
              <w:rPr>
                <w:sz w:val="16"/>
                <w:szCs w:val="16"/>
              </w:rPr>
              <w:t>ААдрес регистрации</w:t>
            </w:r>
          </w:p>
        </w:tc>
        <w:tc>
          <w:tcPr>
            <w:tcW w:w="1134" w:type="dxa"/>
            <w:gridSpan w:val="4"/>
          </w:tcPr>
          <w:p w:rsidR="0066793A" w:rsidRPr="00B15949" w:rsidRDefault="0066793A" w:rsidP="0066793A">
            <w:pPr>
              <w:pStyle w:val="af9"/>
              <w:jc w:val="left"/>
              <w:rPr>
                <w:sz w:val="16"/>
                <w:szCs w:val="16"/>
              </w:rPr>
            </w:pPr>
            <w:r w:rsidRPr="00B15949">
              <w:rPr>
                <w:sz w:val="16"/>
                <w:szCs w:val="16"/>
              </w:rPr>
              <w:t>Серия и номер документа, удостов.личность (для физ.лица)</w:t>
            </w:r>
          </w:p>
          <w:p w:rsidR="0066793A" w:rsidRPr="00B15949" w:rsidRDefault="0066793A" w:rsidP="0066793A">
            <w:pPr>
              <w:pStyle w:val="af9"/>
              <w:jc w:val="left"/>
              <w:rPr>
                <w:sz w:val="16"/>
                <w:szCs w:val="16"/>
              </w:rPr>
            </w:pPr>
          </w:p>
        </w:tc>
        <w:tc>
          <w:tcPr>
            <w:tcW w:w="860" w:type="dxa"/>
          </w:tcPr>
          <w:p w:rsidR="0066793A" w:rsidRPr="00B15949" w:rsidRDefault="0066793A" w:rsidP="0066793A">
            <w:pPr>
              <w:pStyle w:val="af9"/>
              <w:jc w:val="left"/>
              <w:rPr>
                <w:sz w:val="16"/>
                <w:szCs w:val="16"/>
              </w:rPr>
            </w:pPr>
            <w:r w:rsidRPr="00B15949">
              <w:rPr>
                <w:sz w:val="16"/>
                <w:szCs w:val="16"/>
              </w:rPr>
              <w:t>РРуководитель/участник/акционер/бенефициар</w:t>
            </w:r>
          </w:p>
        </w:tc>
        <w:tc>
          <w:tcPr>
            <w:tcW w:w="1204" w:type="dxa"/>
          </w:tcPr>
          <w:p w:rsidR="0066793A" w:rsidRPr="00B15949" w:rsidRDefault="0066793A" w:rsidP="0066793A">
            <w:pPr>
              <w:pStyle w:val="af9"/>
              <w:jc w:val="left"/>
              <w:rPr>
                <w:sz w:val="16"/>
                <w:szCs w:val="16"/>
              </w:rPr>
            </w:pPr>
            <w:r w:rsidRPr="00B15949">
              <w:rPr>
                <w:sz w:val="16"/>
                <w:szCs w:val="16"/>
              </w:rPr>
              <w:t>Информация о подтверждающих документах (наименование, реквизиты и т.д.)</w:t>
            </w:r>
          </w:p>
        </w:tc>
      </w:tr>
      <w:tr w:rsidR="0066793A" w:rsidRPr="001E6C29" w:rsidTr="0066793A">
        <w:tc>
          <w:tcPr>
            <w:tcW w:w="488" w:type="dxa"/>
            <w:vAlign w:val="center"/>
          </w:tcPr>
          <w:p w:rsidR="0066793A" w:rsidRPr="00B15949" w:rsidRDefault="0066793A" w:rsidP="0066793A">
            <w:pPr>
              <w:pStyle w:val="af9"/>
              <w:jc w:val="center"/>
              <w:rPr>
                <w:sz w:val="16"/>
                <w:szCs w:val="16"/>
              </w:rPr>
            </w:pPr>
            <w:r w:rsidRPr="00B15949">
              <w:rPr>
                <w:sz w:val="16"/>
                <w:szCs w:val="16"/>
              </w:rPr>
              <w:t>1</w:t>
            </w:r>
          </w:p>
        </w:tc>
        <w:tc>
          <w:tcPr>
            <w:tcW w:w="644" w:type="dxa"/>
            <w:vAlign w:val="center"/>
          </w:tcPr>
          <w:p w:rsidR="0066793A" w:rsidRPr="00B15949" w:rsidRDefault="0066793A" w:rsidP="0066793A">
            <w:pPr>
              <w:pStyle w:val="af9"/>
              <w:jc w:val="center"/>
              <w:rPr>
                <w:sz w:val="16"/>
                <w:szCs w:val="16"/>
              </w:rPr>
            </w:pPr>
          </w:p>
        </w:tc>
        <w:tc>
          <w:tcPr>
            <w:tcW w:w="732" w:type="dxa"/>
            <w:vAlign w:val="center"/>
          </w:tcPr>
          <w:p w:rsidR="0066793A" w:rsidRPr="00B15949" w:rsidRDefault="0066793A" w:rsidP="0066793A">
            <w:pPr>
              <w:pStyle w:val="af9"/>
              <w:jc w:val="center"/>
              <w:rPr>
                <w:sz w:val="16"/>
                <w:szCs w:val="16"/>
              </w:rPr>
            </w:pPr>
          </w:p>
        </w:tc>
        <w:tc>
          <w:tcPr>
            <w:tcW w:w="843" w:type="dxa"/>
            <w:vAlign w:val="center"/>
          </w:tcPr>
          <w:p w:rsidR="0066793A" w:rsidRPr="00B15949" w:rsidRDefault="0066793A" w:rsidP="0066793A">
            <w:pPr>
              <w:pStyle w:val="af9"/>
              <w:jc w:val="center"/>
              <w:rPr>
                <w:sz w:val="16"/>
                <w:szCs w:val="16"/>
              </w:rPr>
            </w:pPr>
          </w:p>
        </w:tc>
        <w:tc>
          <w:tcPr>
            <w:tcW w:w="712" w:type="dxa"/>
            <w:gridSpan w:val="3"/>
            <w:vAlign w:val="center"/>
          </w:tcPr>
          <w:p w:rsidR="0066793A" w:rsidRPr="00B15949" w:rsidRDefault="0066793A" w:rsidP="0066793A">
            <w:pPr>
              <w:pStyle w:val="af9"/>
              <w:jc w:val="center"/>
              <w:rPr>
                <w:sz w:val="16"/>
                <w:szCs w:val="16"/>
              </w:rPr>
            </w:pPr>
          </w:p>
        </w:tc>
        <w:tc>
          <w:tcPr>
            <w:tcW w:w="568" w:type="dxa"/>
            <w:gridSpan w:val="2"/>
            <w:vAlign w:val="center"/>
          </w:tcPr>
          <w:p w:rsidR="0066793A" w:rsidRPr="00B15949" w:rsidRDefault="0066793A" w:rsidP="0066793A">
            <w:pPr>
              <w:pStyle w:val="af9"/>
              <w:jc w:val="center"/>
              <w:rPr>
                <w:sz w:val="16"/>
                <w:szCs w:val="16"/>
              </w:rPr>
            </w:pPr>
          </w:p>
        </w:tc>
        <w:tc>
          <w:tcPr>
            <w:tcW w:w="1135" w:type="dxa"/>
            <w:gridSpan w:val="2"/>
            <w:vAlign w:val="center"/>
          </w:tcPr>
          <w:p w:rsidR="0066793A" w:rsidRPr="00B15949" w:rsidRDefault="0066793A" w:rsidP="0066793A">
            <w:pPr>
              <w:pStyle w:val="af9"/>
              <w:jc w:val="center"/>
              <w:rPr>
                <w:sz w:val="16"/>
                <w:szCs w:val="16"/>
              </w:rPr>
            </w:pPr>
          </w:p>
        </w:tc>
        <w:tc>
          <w:tcPr>
            <w:tcW w:w="709" w:type="dxa"/>
            <w:gridSpan w:val="2"/>
            <w:vAlign w:val="center"/>
          </w:tcPr>
          <w:p w:rsidR="0066793A" w:rsidRPr="00B15949" w:rsidRDefault="0066793A" w:rsidP="0066793A">
            <w:pPr>
              <w:pStyle w:val="af9"/>
              <w:jc w:val="center"/>
              <w:rPr>
                <w:sz w:val="16"/>
                <w:szCs w:val="16"/>
              </w:rPr>
            </w:pPr>
          </w:p>
        </w:tc>
        <w:tc>
          <w:tcPr>
            <w:tcW w:w="714" w:type="dxa"/>
            <w:gridSpan w:val="2"/>
            <w:vAlign w:val="center"/>
          </w:tcPr>
          <w:p w:rsidR="0066793A" w:rsidRPr="00B15949" w:rsidRDefault="0066793A" w:rsidP="0066793A">
            <w:pPr>
              <w:pStyle w:val="af9"/>
              <w:jc w:val="center"/>
              <w:rPr>
                <w:sz w:val="16"/>
                <w:szCs w:val="16"/>
              </w:rPr>
            </w:pPr>
          </w:p>
        </w:tc>
        <w:tc>
          <w:tcPr>
            <w:tcW w:w="708" w:type="dxa"/>
            <w:gridSpan w:val="2"/>
            <w:vAlign w:val="center"/>
          </w:tcPr>
          <w:p w:rsidR="0066793A" w:rsidRPr="00B15949" w:rsidRDefault="0066793A" w:rsidP="0066793A">
            <w:pPr>
              <w:pStyle w:val="af9"/>
              <w:jc w:val="center"/>
              <w:rPr>
                <w:sz w:val="16"/>
                <w:szCs w:val="16"/>
              </w:rPr>
            </w:pPr>
          </w:p>
        </w:tc>
        <w:tc>
          <w:tcPr>
            <w:tcW w:w="714" w:type="dxa"/>
            <w:vAlign w:val="center"/>
          </w:tcPr>
          <w:p w:rsidR="0066793A" w:rsidRPr="00B15949" w:rsidRDefault="0066793A" w:rsidP="0066793A">
            <w:pPr>
              <w:pStyle w:val="af9"/>
              <w:jc w:val="center"/>
              <w:rPr>
                <w:sz w:val="16"/>
                <w:szCs w:val="16"/>
              </w:rPr>
            </w:pPr>
          </w:p>
        </w:tc>
        <w:tc>
          <w:tcPr>
            <w:tcW w:w="859" w:type="dxa"/>
            <w:gridSpan w:val="4"/>
            <w:vAlign w:val="center"/>
          </w:tcPr>
          <w:p w:rsidR="0066793A" w:rsidRPr="00B15949" w:rsidRDefault="0066793A" w:rsidP="0066793A">
            <w:pPr>
              <w:pStyle w:val="af9"/>
              <w:jc w:val="center"/>
              <w:rPr>
                <w:sz w:val="16"/>
                <w:szCs w:val="16"/>
              </w:rPr>
            </w:pPr>
          </w:p>
        </w:tc>
        <w:tc>
          <w:tcPr>
            <w:tcW w:w="560" w:type="dxa"/>
            <w:gridSpan w:val="2"/>
            <w:vAlign w:val="center"/>
          </w:tcPr>
          <w:p w:rsidR="0066793A" w:rsidRPr="00B15949" w:rsidRDefault="0066793A" w:rsidP="0066793A">
            <w:pPr>
              <w:pStyle w:val="af9"/>
              <w:jc w:val="center"/>
              <w:rPr>
                <w:sz w:val="16"/>
                <w:szCs w:val="16"/>
              </w:rPr>
            </w:pPr>
            <w:r w:rsidRPr="00B15949">
              <w:rPr>
                <w:sz w:val="16"/>
                <w:szCs w:val="16"/>
              </w:rPr>
              <w:t>11</w:t>
            </w:r>
          </w:p>
        </w:tc>
        <w:tc>
          <w:tcPr>
            <w:tcW w:w="701" w:type="dxa"/>
            <w:gridSpan w:val="2"/>
            <w:vAlign w:val="center"/>
          </w:tcPr>
          <w:p w:rsidR="0066793A" w:rsidRPr="00B15949" w:rsidRDefault="0066793A" w:rsidP="0066793A">
            <w:pPr>
              <w:pStyle w:val="af9"/>
              <w:jc w:val="center"/>
              <w:rPr>
                <w:sz w:val="16"/>
                <w:szCs w:val="16"/>
              </w:rPr>
            </w:pPr>
          </w:p>
        </w:tc>
        <w:tc>
          <w:tcPr>
            <w:tcW w:w="716" w:type="dxa"/>
            <w:gridSpan w:val="3"/>
            <w:vAlign w:val="center"/>
          </w:tcPr>
          <w:p w:rsidR="0066793A" w:rsidRPr="00B15949" w:rsidRDefault="0066793A" w:rsidP="0066793A">
            <w:pPr>
              <w:pStyle w:val="af9"/>
              <w:jc w:val="center"/>
              <w:rPr>
                <w:sz w:val="16"/>
                <w:szCs w:val="16"/>
              </w:rPr>
            </w:pPr>
          </w:p>
        </w:tc>
        <w:tc>
          <w:tcPr>
            <w:tcW w:w="853" w:type="dxa"/>
            <w:gridSpan w:val="2"/>
            <w:vAlign w:val="center"/>
          </w:tcPr>
          <w:p w:rsidR="0066793A" w:rsidRPr="00B15949" w:rsidRDefault="0066793A" w:rsidP="0066793A">
            <w:pPr>
              <w:pStyle w:val="af9"/>
              <w:jc w:val="center"/>
              <w:rPr>
                <w:sz w:val="16"/>
                <w:szCs w:val="16"/>
              </w:rPr>
            </w:pPr>
          </w:p>
        </w:tc>
        <w:tc>
          <w:tcPr>
            <w:tcW w:w="856" w:type="dxa"/>
            <w:gridSpan w:val="3"/>
            <w:vAlign w:val="center"/>
          </w:tcPr>
          <w:p w:rsidR="0066793A" w:rsidRPr="00B15949" w:rsidRDefault="0066793A" w:rsidP="0066793A">
            <w:pPr>
              <w:pStyle w:val="af9"/>
              <w:jc w:val="center"/>
              <w:rPr>
                <w:sz w:val="16"/>
                <w:szCs w:val="16"/>
              </w:rPr>
            </w:pPr>
          </w:p>
        </w:tc>
        <w:tc>
          <w:tcPr>
            <w:tcW w:w="1120" w:type="dxa"/>
            <w:gridSpan w:val="2"/>
            <w:vAlign w:val="center"/>
          </w:tcPr>
          <w:p w:rsidR="0066793A" w:rsidRPr="00B15949" w:rsidRDefault="0066793A" w:rsidP="0066793A">
            <w:pPr>
              <w:pStyle w:val="af9"/>
              <w:jc w:val="center"/>
              <w:rPr>
                <w:sz w:val="16"/>
                <w:szCs w:val="16"/>
              </w:rPr>
            </w:pPr>
          </w:p>
        </w:tc>
        <w:tc>
          <w:tcPr>
            <w:tcW w:w="868" w:type="dxa"/>
            <w:gridSpan w:val="2"/>
            <w:vAlign w:val="center"/>
          </w:tcPr>
          <w:p w:rsidR="0066793A" w:rsidRPr="00B15949" w:rsidRDefault="0066793A" w:rsidP="0066793A">
            <w:pPr>
              <w:pStyle w:val="af9"/>
              <w:jc w:val="center"/>
              <w:rPr>
                <w:sz w:val="16"/>
                <w:szCs w:val="16"/>
              </w:rPr>
            </w:pPr>
          </w:p>
        </w:tc>
        <w:tc>
          <w:tcPr>
            <w:tcW w:w="1204" w:type="dxa"/>
            <w:vAlign w:val="center"/>
          </w:tcPr>
          <w:p w:rsidR="0066793A" w:rsidRPr="00B15949" w:rsidRDefault="0066793A" w:rsidP="0066793A">
            <w:pPr>
              <w:pStyle w:val="af9"/>
              <w:jc w:val="center"/>
              <w:rPr>
                <w:sz w:val="16"/>
                <w:szCs w:val="16"/>
              </w:rPr>
            </w:pPr>
          </w:p>
        </w:tc>
      </w:tr>
      <w:tr w:rsidR="0066793A" w:rsidRPr="001E6C29" w:rsidTr="0066793A">
        <w:tc>
          <w:tcPr>
            <w:tcW w:w="488" w:type="dxa"/>
            <w:vAlign w:val="center"/>
          </w:tcPr>
          <w:p w:rsidR="0066793A" w:rsidRPr="00B15949" w:rsidRDefault="0066793A" w:rsidP="0066793A">
            <w:pPr>
              <w:pStyle w:val="af9"/>
              <w:jc w:val="center"/>
              <w:rPr>
                <w:sz w:val="16"/>
                <w:szCs w:val="16"/>
              </w:rPr>
            </w:pPr>
          </w:p>
        </w:tc>
        <w:tc>
          <w:tcPr>
            <w:tcW w:w="644" w:type="dxa"/>
            <w:vAlign w:val="center"/>
          </w:tcPr>
          <w:p w:rsidR="0066793A" w:rsidRPr="00B15949" w:rsidRDefault="0066793A" w:rsidP="0066793A">
            <w:pPr>
              <w:pStyle w:val="af9"/>
              <w:jc w:val="center"/>
              <w:rPr>
                <w:sz w:val="16"/>
                <w:szCs w:val="16"/>
              </w:rPr>
            </w:pPr>
          </w:p>
        </w:tc>
        <w:tc>
          <w:tcPr>
            <w:tcW w:w="732" w:type="dxa"/>
            <w:vAlign w:val="center"/>
          </w:tcPr>
          <w:p w:rsidR="0066793A" w:rsidRPr="00B15949" w:rsidRDefault="0066793A" w:rsidP="0066793A">
            <w:pPr>
              <w:pStyle w:val="af9"/>
              <w:jc w:val="center"/>
              <w:rPr>
                <w:sz w:val="16"/>
                <w:szCs w:val="16"/>
              </w:rPr>
            </w:pPr>
          </w:p>
        </w:tc>
        <w:tc>
          <w:tcPr>
            <w:tcW w:w="843" w:type="dxa"/>
            <w:vAlign w:val="center"/>
          </w:tcPr>
          <w:p w:rsidR="0066793A" w:rsidRPr="00B15949" w:rsidRDefault="0066793A" w:rsidP="0066793A">
            <w:pPr>
              <w:pStyle w:val="af9"/>
              <w:jc w:val="center"/>
              <w:rPr>
                <w:sz w:val="16"/>
                <w:szCs w:val="16"/>
              </w:rPr>
            </w:pPr>
          </w:p>
        </w:tc>
        <w:tc>
          <w:tcPr>
            <w:tcW w:w="712" w:type="dxa"/>
            <w:gridSpan w:val="3"/>
            <w:vAlign w:val="center"/>
          </w:tcPr>
          <w:p w:rsidR="0066793A" w:rsidRPr="00B15949" w:rsidRDefault="0066793A" w:rsidP="0066793A">
            <w:pPr>
              <w:pStyle w:val="af9"/>
              <w:jc w:val="center"/>
              <w:rPr>
                <w:sz w:val="16"/>
                <w:szCs w:val="16"/>
              </w:rPr>
            </w:pPr>
          </w:p>
        </w:tc>
        <w:tc>
          <w:tcPr>
            <w:tcW w:w="568" w:type="dxa"/>
            <w:gridSpan w:val="2"/>
            <w:vAlign w:val="center"/>
          </w:tcPr>
          <w:p w:rsidR="0066793A" w:rsidRPr="00B15949" w:rsidRDefault="0066793A" w:rsidP="0066793A">
            <w:pPr>
              <w:pStyle w:val="af9"/>
              <w:jc w:val="center"/>
              <w:rPr>
                <w:sz w:val="16"/>
                <w:szCs w:val="16"/>
              </w:rPr>
            </w:pPr>
          </w:p>
        </w:tc>
        <w:tc>
          <w:tcPr>
            <w:tcW w:w="1135" w:type="dxa"/>
            <w:gridSpan w:val="2"/>
            <w:vAlign w:val="center"/>
          </w:tcPr>
          <w:p w:rsidR="0066793A" w:rsidRPr="00B15949" w:rsidRDefault="0066793A" w:rsidP="0066793A">
            <w:pPr>
              <w:pStyle w:val="af9"/>
              <w:jc w:val="center"/>
              <w:rPr>
                <w:sz w:val="16"/>
                <w:szCs w:val="16"/>
              </w:rPr>
            </w:pPr>
          </w:p>
        </w:tc>
        <w:tc>
          <w:tcPr>
            <w:tcW w:w="709" w:type="dxa"/>
            <w:gridSpan w:val="2"/>
            <w:vAlign w:val="center"/>
          </w:tcPr>
          <w:p w:rsidR="0066793A" w:rsidRPr="00B15949" w:rsidRDefault="0066793A" w:rsidP="0066793A">
            <w:pPr>
              <w:pStyle w:val="af9"/>
              <w:jc w:val="center"/>
              <w:rPr>
                <w:sz w:val="16"/>
                <w:szCs w:val="16"/>
              </w:rPr>
            </w:pPr>
          </w:p>
        </w:tc>
        <w:tc>
          <w:tcPr>
            <w:tcW w:w="714" w:type="dxa"/>
            <w:gridSpan w:val="2"/>
            <w:vAlign w:val="center"/>
          </w:tcPr>
          <w:p w:rsidR="0066793A" w:rsidRPr="00B15949" w:rsidRDefault="0066793A" w:rsidP="0066793A">
            <w:pPr>
              <w:pStyle w:val="af9"/>
              <w:jc w:val="center"/>
              <w:rPr>
                <w:sz w:val="16"/>
                <w:szCs w:val="16"/>
              </w:rPr>
            </w:pPr>
          </w:p>
        </w:tc>
        <w:tc>
          <w:tcPr>
            <w:tcW w:w="708" w:type="dxa"/>
            <w:gridSpan w:val="2"/>
            <w:vAlign w:val="center"/>
          </w:tcPr>
          <w:p w:rsidR="0066793A" w:rsidRPr="00B15949" w:rsidRDefault="0066793A" w:rsidP="0066793A">
            <w:pPr>
              <w:pStyle w:val="af9"/>
              <w:jc w:val="center"/>
              <w:rPr>
                <w:sz w:val="16"/>
                <w:szCs w:val="16"/>
              </w:rPr>
            </w:pPr>
          </w:p>
        </w:tc>
        <w:tc>
          <w:tcPr>
            <w:tcW w:w="714" w:type="dxa"/>
            <w:vAlign w:val="center"/>
          </w:tcPr>
          <w:p w:rsidR="0066793A" w:rsidRPr="00B15949" w:rsidRDefault="0066793A" w:rsidP="0066793A">
            <w:pPr>
              <w:pStyle w:val="af9"/>
              <w:jc w:val="center"/>
              <w:rPr>
                <w:sz w:val="16"/>
                <w:szCs w:val="16"/>
              </w:rPr>
            </w:pPr>
          </w:p>
        </w:tc>
        <w:tc>
          <w:tcPr>
            <w:tcW w:w="859" w:type="dxa"/>
            <w:gridSpan w:val="4"/>
            <w:vAlign w:val="center"/>
          </w:tcPr>
          <w:p w:rsidR="0066793A" w:rsidRPr="00B15949" w:rsidRDefault="0066793A" w:rsidP="0066793A">
            <w:pPr>
              <w:pStyle w:val="af9"/>
              <w:jc w:val="center"/>
              <w:rPr>
                <w:sz w:val="16"/>
                <w:szCs w:val="16"/>
              </w:rPr>
            </w:pPr>
          </w:p>
        </w:tc>
        <w:tc>
          <w:tcPr>
            <w:tcW w:w="560" w:type="dxa"/>
            <w:gridSpan w:val="2"/>
            <w:vAlign w:val="center"/>
          </w:tcPr>
          <w:p w:rsidR="0066793A" w:rsidRPr="00B15949" w:rsidRDefault="0066793A" w:rsidP="0066793A">
            <w:pPr>
              <w:pStyle w:val="af9"/>
              <w:jc w:val="center"/>
              <w:rPr>
                <w:sz w:val="16"/>
                <w:szCs w:val="16"/>
              </w:rPr>
            </w:pPr>
            <w:r w:rsidRPr="00B15949">
              <w:rPr>
                <w:sz w:val="16"/>
                <w:szCs w:val="16"/>
              </w:rPr>
              <w:t>11</w:t>
            </w:r>
          </w:p>
        </w:tc>
        <w:tc>
          <w:tcPr>
            <w:tcW w:w="701" w:type="dxa"/>
            <w:gridSpan w:val="2"/>
            <w:vAlign w:val="center"/>
          </w:tcPr>
          <w:p w:rsidR="0066793A" w:rsidRPr="00B15949" w:rsidRDefault="0066793A" w:rsidP="0066793A">
            <w:pPr>
              <w:pStyle w:val="af9"/>
              <w:jc w:val="center"/>
              <w:rPr>
                <w:sz w:val="16"/>
                <w:szCs w:val="16"/>
              </w:rPr>
            </w:pPr>
          </w:p>
        </w:tc>
        <w:tc>
          <w:tcPr>
            <w:tcW w:w="716" w:type="dxa"/>
            <w:gridSpan w:val="3"/>
            <w:vAlign w:val="center"/>
          </w:tcPr>
          <w:p w:rsidR="0066793A" w:rsidRPr="00B15949" w:rsidRDefault="0066793A" w:rsidP="0066793A">
            <w:pPr>
              <w:pStyle w:val="af9"/>
              <w:jc w:val="center"/>
              <w:rPr>
                <w:sz w:val="16"/>
                <w:szCs w:val="16"/>
              </w:rPr>
            </w:pPr>
          </w:p>
        </w:tc>
        <w:tc>
          <w:tcPr>
            <w:tcW w:w="853" w:type="dxa"/>
            <w:gridSpan w:val="2"/>
            <w:vAlign w:val="center"/>
          </w:tcPr>
          <w:p w:rsidR="0066793A" w:rsidRPr="00B15949" w:rsidRDefault="0066793A" w:rsidP="0066793A">
            <w:pPr>
              <w:pStyle w:val="af9"/>
              <w:jc w:val="center"/>
              <w:rPr>
                <w:sz w:val="16"/>
                <w:szCs w:val="16"/>
              </w:rPr>
            </w:pPr>
          </w:p>
        </w:tc>
        <w:tc>
          <w:tcPr>
            <w:tcW w:w="856" w:type="dxa"/>
            <w:gridSpan w:val="3"/>
            <w:vAlign w:val="center"/>
          </w:tcPr>
          <w:p w:rsidR="0066793A" w:rsidRPr="00B15949" w:rsidRDefault="0066793A" w:rsidP="0066793A">
            <w:pPr>
              <w:pStyle w:val="af9"/>
              <w:jc w:val="center"/>
              <w:rPr>
                <w:sz w:val="16"/>
                <w:szCs w:val="16"/>
              </w:rPr>
            </w:pPr>
          </w:p>
        </w:tc>
        <w:tc>
          <w:tcPr>
            <w:tcW w:w="1120" w:type="dxa"/>
            <w:gridSpan w:val="2"/>
            <w:vAlign w:val="center"/>
          </w:tcPr>
          <w:p w:rsidR="0066793A" w:rsidRPr="00B15949" w:rsidRDefault="0066793A" w:rsidP="0066793A">
            <w:pPr>
              <w:pStyle w:val="af9"/>
              <w:jc w:val="center"/>
              <w:rPr>
                <w:sz w:val="16"/>
                <w:szCs w:val="16"/>
              </w:rPr>
            </w:pPr>
          </w:p>
        </w:tc>
        <w:tc>
          <w:tcPr>
            <w:tcW w:w="868" w:type="dxa"/>
            <w:gridSpan w:val="2"/>
            <w:vAlign w:val="center"/>
          </w:tcPr>
          <w:p w:rsidR="0066793A" w:rsidRPr="00B15949" w:rsidRDefault="0066793A" w:rsidP="0066793A">
            <w:pPr>
              <w:pStyle w:val="af9"/>
              <w:jc w:val="center"/>
              <w:rPr>
                <w:sz w:val="16"/>
                <w:szCs w:val="16"/>
              </w:rPr>
            </w:pPr>
          </w:p>
        </w:tc>
        <w:tc>
          <w:tcPr>
            <w:tcW w:w="1204" w:type="dxa"/>
            <w:vAlign w:val="center"/>
          </w:tcPr>
          <w:p w:rsidR="0066793A" w:rsidRPr="00B15949" w:rsidRDefault="0066793A" w:rsidP="0066793A">
            <w:pPr>
              <w:pStyle w:val="af9"/>
              <w:jc w:val="center"/>
              <w:rPr>
                <w:sz w:val="16"/>
                <w:szCs w:val="16"/>
              </w:rPr>
            </w:pPr>
          </w:p>
        </w:tc>
      </w:tr>
      <w:tr w:rsidR="0066793A" w:rsidRPr="001E6C29" w:rsidTr="0066793A">
        <w:tc>
          <w:tcPr>
            <w:tcW w:w="488" w:type="dxa"/>
            <w:vAlign w:val="center"/>
          </w:tcPr>
          <w:p w:rsidR="0066793A" w:rsidRPr="00B15949" w:rsidRDefault="0066793A" w:rsidP="0066793A">
            <w:pPr>
              <w:pStyle w:val="af9"/>
              <w:jc w:val="center"/>
              <w:rPr>
                <w:sz w:val="16"/>
                <w:szCs w:val="16"/>
              </w:rPr>
            </w:pPr>
          </w:p>
        </w:tc>
        <w:tc>
          <w:tcPr>
            <w:tcW w:w="644" w:type="dxa"/>
            <w:vAlign w:val="center"/>
          </w:tcPr>
          <w:p w:rsidR="0066793A" w:rsidRPr="00B15949" w:rsidRDefault="0066793A" w:rsidP="0066793A">
            <w:pPr>
              <w:pStyle w:val="af9"/>
              <w:jc w:val="center"/>
              <w:rPr>
                <w:sz w:val="16"/>
                <w:szCs w:val="16"/>
              </w:rPr>
            </w:pPr>
          </w:p>
        </w:tc>
        <w:tc>
          <w:tcPr>
            <w:tcW w:w="732" w:type="dxa"/>
            <w:vAlign w:val="center"/>
          </w:tcPr>
          <w:p w:rsidR="0066793A" w:rsidRPr="00B15949" w:rsidRDefault="0066793A" w:rsidP="0066793A">
            <w:pPr>
              <w:pStyle w:val="af9"/>
              <w:jc w:val="center"/>
              <w:rPr>
                <w:sz w:val="16"/>
                <w:szCs w:val="16"/>
              </w:rPr>
            </w:pPr>
          </w:p>
        </w:tc>
        <w:tc>
          <w:tcPr>
            <w:tcW w:w="843" w:type="dxa"/>
            <w:vAlign w:val="center"/>
          </w:tcPr>
          <w:p w:rsidR="0066793A" w:rsidRPr="00B15949" w:rsidRDefault="0066793A" w:rsidP="0066793A">
            <w:pPr>
              <w:pStyle w:val="af9"/>
              <w:jc w:val="center"/>
              <w:rPr>
                <w:sz w:val="16"/>
                <w:szCs w:val="16"/>
              </w:rPr>
            </w:pPr>
          </w:p>
        </w:tc>
        <w:tc>
          <w:tcPr>
            <w:tcW w:w="712" w:type="dxa"/>
            <w:gridSpan w:val="3"/>
            <w:vAlign w:val="center"/>
          </w:tcPr>
          <w:p w:rsidR="0066793A" w:rsidRPr="00B15949" w:rsidRDefault="0066793A" w:rsidP="0066793A">
            <w:pPr>
              <w:pStyle w:val="af9"/>
              <w:jc w:val="center"/>
              <w:rPr>
                <w:sz w:val="16"/>
                <w:szCs w:val="16"/>
              </w:rPr>
            </w:pPr>
          </w:p>
        </w:tc>
        <w:tc>
          <w:tcPr>
            <w:tcW w:w="568" w:type="dxa"/>
            <w:gridSpan w:val="2"/>
            <w:vAlign w:val="center"/>
          </w:tcPr>
          <w:p w:rsidR="0066793A" w:rsidRPr="00B15949" w:rsidRDefault="0066793A" w:rsidP="0066793A">
            <w:pPr>
              <w:pStyle w:val="af9"/>
              <w:jc w:val="center"/>
              <w:rPr>
                <w:sz w:val="16"/>
                <w:szCs w:val="16"/>
              </w:rPr>
            </w:pPr>
          </w:p>
        </w:tc>
        <w:tc>
          <w:tcPr>
            <w:tcW w:w="1135" w:type="dxa"/>
            <w:gridSpan w:val="2"/>
            <w:vAlign w:val="center"/>
          </w:tcPr>
          <w:p w:rsidR="0066793A" w:rsidRPr="00B15949" w:rsidRDefault="0066793A" w:rsidP="0066793A">
            <w:pPr>
              <w:pStyle w:val="af9"/>
              <w:jc w:val="center"/>
              <w:rPr>
                <w:sz w:val="16"/>
                <w:szCs w:val="16"/>
              </w:rPr>
            </w:pPr>
          </w:p>
        </w:tc>
        <w:tc>
          <w:tcPr>
            <w:tcW w:w="709" w:type="dxa"/>
            <w:gridSpan w:val="2"/>
            <w:vAlign w:val="center"/>
          </w:tcPr>
          <w:p w:rsidR="0066793A" w:rsidRPr="00B15949" w:rsidRDefault="0066793A" w:rsidP="0066793A">
            <w:pPr>
              <w:pStyle w:val="af9"/>
              <w:jc w:val="center"/>
              <w:rPr>
                <w:sz w:val="16"/>
                <w:szCs w:val="16"/>
              </w:rPr>
            </w:pPr>
          </w:p>
        </w:tc>
        <w:tc>
          <w:tcPr>
            <w:tcW w:w="714" w:type="dxa"/>
            <w:gridSpan w:val="2"/>
            <w:vAlign w:val="center"/>
          </w:tcPr>
          <w:p w:rsidR="0066793A" w:rsidRPr="00B15949" w:rsidRDefault="0066793A" w:rsidP="0066793A">
            <w:pPr>
              <w:pStyle w:val="af9"/>
              <w:jc w:val="center"/>
              <w:rPr>
                <w:sz w:val="16"/>
                <w:szCs w:val="16"/>
              </w:rPr>
            </w:pPr>
          </w:p>
        </w:tc>
        <w:tc>
          <w:tcPr>
            <w:tcW w:w="708" w:type="dxa"/>
            <w:gridSpan w:val="2"/>
            <w:vAlign w:val="center"/>
          </w:tcPr>
          <w:p w:rsidR="0066793A" w:rsidRPr="00B15949" w:rsidRDefault="0066793A" w:rsidP="0066793A">
            <w:pPr>
              <w:pStyle w:val="af9"/>
              <w:jc w:val="center"/>
              <w:rPr>
                <w:sz w:val="16"/>
                <w:szCs w:val="16"/>
              </w:rPr>
            </w:pPr>
          </w:p>
        </w:tc>
        <w:tc>
          <w:tcPr>
            <w:tcW w:w="714" w:type="dxa"/>
            <w:vAlign w:val="center"/>
          </w:tcPr>
          <w:p w:rsidR="0066793A" w:rsidRPr="00B15949" w:rsidRDefault="0066793A" w:rsidP="0066793A">
            <w:pPr>
              <w:pStyle w:val="af9"/>
              <w:jc w:val="center"/>
              <w:rPr>
                <w:sz w:val="16"/>
                <w:szCs w:val="16"/>
              </w:rPr>
            </w:pPr>
          </w:p>
        </w:tc>
        <w:tc>
          <w:tcPr>
            <w:tcW w:w="859" w:type="dxa"/>
            <w:gridSpan w:val="4"/>
            <w:vAlign w:val="center"/>
          </w:tcPr>
          <w:p w:rsidR="0066793A" w:rsidRPr="00B15949" w:rsidRDefault="0066793A" w:rsidP="0066793A">
            <w:pPr>
              <w:pStyle w:val="af9"/>
              <w:jc w:val="center"/>
              <w:rPr>
                <w:sz w:val="16"/>
                <w:szCs w:val="16"/>
              </w:rPr>
            </w:pPr>
          </w:p>
        </w:tc>
        <w:tc>
          <w:tcPr>
            <w:tcW w:w="560" w:type="dxa"/>
            <w:gridSpan w:val="2"/>
            <w:vAlign w:val="center"/>
          </w:tcPr>
          <w:p w:rsidR="0066793A" w:rsidRPr="00B15949" w:rsidRDefault="0066793A" w:rsidP="0066793A">
            <w:pPr>
              <w:pStyle w:val="af9"/>
              <w:jc w:val="center"/>
              <w:rPr>
                <w:sz w:val="16"/>
                <w:szCs w:val="16"/>
              </w:rPr>
            </w:pPr>
            <w:r w:rsidRPr="00B15949">
              <w:rPr>
                <w:sz w:val="16"/>
                <w:szCs w:val="16"/>
              </w:rPr>
              <w:t>1</w:t>
            </w:r>
          </w:p>
        </w:tc>
        <w:tc>
          <w:tcPr>
            <w:tcW w:w="701" w:type="dxa"/>
            <w:gridSpan w:val="2"/>
            <w:vAlign w:val="center"/>
          </w:tcPr>
          <w:p w:rsidR="0066793A" w:rsidRPr="00B15949" w:rsidRDefault="0066793A" w:rsidP="0066793A">
            <w:pPr>
              <w:pStyle w:val="af9"/>
              <w:jc w:val="center"/>
              <w:rPr>
                <w:sz w:val="16"/>
                <w:szCs w:val="16"/>
              </w:rPr>
            </w:pPr>
          </w:p>
        </w:tc>
        <w:tc>
          <w:tcPr>
            <w:tcW w:w="716" w:type="dxa"/>
            <w:gridSpan w:val="3"/>
            <w:vAlign w:val="center"/>
          </w:tcPr>
          <w:p w:rsidR="0066793A" w:rsidRPr="00B15949" w:rsidRDefault="0066793A" w:rsidP="0066793A">
            <w:pPr>
              <w:pStyle w:val="af9"/>
              <w:jc w:val="center"/>
              <w:rPr>
                <w:sz w:val="16"/>
                <w:szCs w:val="16"/>
              </w:rPr>
            </w:pPr>
          </w:p>
        </w:tc>
        <w:tc>
          <w:tcPr>
            <w:tcW w:w="853" w:type="dxa"/>
            <w:gridSpan w:val="2"/>
            <w:vAlign w:val="center"/>
          </w:tcPr>
          <w:p w:rsidR="0066793A" w:rsidRPr="00B15949" w:rsidRDefault="0066793A" w:rsidP="0066793A">
            <w:pPr>
              <w:pStyle w:val="af9"/>
              <w:jc w:val="center"/>
              <w:rPr>
                <w:sz w:val="16"/>
                <w:szCs w:val="16"/>
              </w:rPr>
            </w:pPr>
          </w:p>
        </w:tc>
        <w:tc>
          <w:tcPr>
            <w:tcW w:w="856" w:type="dxa"/>
            <w:gridSpan w:val="3"/>
            <w:vAlign w:val="center"/>
          </w:tcPr>
          <w:p w:rsidR="0066793A" w:rsidRPr="00B15949" w:rsidRDefault="0066793A" w:rsidP="0066793A">
            <w:pPr>
              <w:pStyle w:val="af9"/>
              <w:jc w:val="center"/>
              <w:rPr>
                <w:sz w:val="16"/>
                <w:szCs w:val="16"/>
              </w:rPr>
            </w:pPr>
          </w:p>
        </w:tc>
        <w:tc>
          <w:tcPr>
            <w:tcW w:w="1120" w:type="dxa"/>
            <w:gridSpan w:val="2"/>
            <w:vAlign w:val="center"/>
          </w:tcPr>
          <w:p w:rsidR="0066793A" w:rsidRPr="00B15949" w:rsidRDefault="0066793A" w:rsidP="0066793A">
            <w:pPr>
              <w:pStyle w:val="af9"/>
              <w:jc w:val="center"/>
              <w:rPr>
                <w:sz w:val="16"/>
                <w:szCs w:val="16"/>
              </w:rPr>
            </w:pPr>
          </w:p>
        </w:tc>
        <w:tc>
          <w:tcPr>
            <w:tcW w:w="868" w:type="dxa"/>
            <w:gridSpan w:val="2"/>
            <w:vAlign w:val="center"/>
          </w:tcPr>
          <w:p w:rsidR="0066793A" w:rsidRPr="00B15949" w:rsidRDefault="0066793A" w:rsidP="0066793A">
            <w:pPr>
              <w:pStyle w:val="af9"/>
              <w:jc w:val="center"/>
              <w:rPr>
                <w:sz w:val="16"/>
                <w:szCs w:val="16"/>
              </w:rPr>
            </w:pPr>
          </w:p>
        </w:tc>
        <w:tc>
          <w:tcPr>
            <w:tcW w:w="1204" w:type="dxa"/>
            <w:vAlign w:val="center"/>
          </w:tcPr>
          <w:p w:rsidR="0066793A" w:rsidRPr="00B15949" w:rsidRDefault="0066793A" w:rsidP="0066793A">
            <w:pPr>
              <w:pStyle w:val="af9"/>
              <w:jc w:val="center"/>
              <w:rPr>
                <w:sz w:val="16"/>
                <w:szCs w:val="16"/>
              </w:rPr>
            </w:pPr>
          </w:p>
        </w:tc>
      </w:tr>
      <w:tr w:rsidR="0066793A" w:rsidRPr="001E6C29" w:rsidTr="0066793A">
        <w:tc>
          <w:tcPr>
            <w:tcW w:w="488" w:type="dxa"/>
            <w:vAlign w:val="center"/>
          </w:tcPr>
          <w:p w:rsidR="0066793A" w:rsidRPr="00B15949" w:rsidRDefault="0066793A" w:rsidP="0066793A">
            <w:pPr>
              <w:pStyle w:val="af9"/>
              <w:jc w:val="center"/>
              <w:rPr>
                <w:sz w:val="16"/>
                <w:szCs w:val="16"/>
              </w:rPr>
            </w:pPr>
          </w:p>
        </w:tc>
        <w:tc>
          <w:tcPr>
            <w:tcW w:w="644" w:type="dxa"/>
            <w:vAlign w:val="center"/>
          </w:tcPr>
          <w:p w:rsidR="0066793A" w:rsidRPr="00B15949" w:rsidRDefault="0066793A" w:rsidP="0066793A">
            <w:pPr>
              <w:pStyle w:val="af9"/>
              <w:jc w:val="center"/>
              <w:rPr>
                <w:sz w:val="16"/>
                <w:szCs w:val="16"/>
              </w:rPr>
            </w:pPr>
          </w:p>
        </w:tc>
        <w:tc>
          <w:tcPr>
            <w:tcW w:w="732" w:type="dxa"/>
            <w:vAlign w:val="center"/>
          </w:tcPr>
          <w:p w:rsidR="0066793A" w:rsidRPr="00B15949" w:rsidRDefault="0066793A" w:rsidP="0066793A">
            <w:pPr>
              <w:pStyle w:val="af9"/>
              <w:jc w:val="center"/>
              <w:rPr>
                <w:sz w:val="16"/>
                <w:szCs w:val="16"/>
              </w:rPr>
            </w:pPr>
          </w:p>
        </w:tc>
        <w:tc>
          <w:tcPr>
            <w:tcW w:w="843" w:type="dxa"/>
            <w:vAlign w:val="center"/>
          </w:tcPr>
          <w:p w:rsidR="0066793A" w:rsidRPr="00B15949" w:rsidRDefault="0066793A" w:rsidP="0066793A">
            <w:pPr>
              <w:pStyle w:val="af9"/>
              <w:jc w:val="center"/>
              <w:rPr>
                <w:sz w:val="16"/>
                <w:szCs w:val="16"/>
              </w:rPr>
            </w:pPr>
          </w:p>
        </w:tc>
        <w:tc>
          <w:tcPr>
            <w:tcW w:w="712" w:type="dxa"/>
            <w:gridSpan w:val="3"/>
            <w:vAlign w:val="center"/>
          </w:tcPr>
          <w:p w:rsidR="0066793A" w:rsidRPr="00B15949" w:rsidRDefault="0066793A" w:rsidP="0066793A">
            <w:pPr>
              <w:pStyle w:val="af9"/>
              <w:jc w:val="center"/>
              <w:rPr>
                <w:sz w:val="16"/>
                <w:szCs w:val="16"/>
              </w:rPr>
            </w:pPr>
          </w:p>
        </w:tc>
        <w:tc>
          <w:tcPr>
            <w:tcW w:w="568" w:type="dxa"/>
            <w:gridSpan w:val="2"/>
            <w:vAlign w:val="center"/>
          </w:tcPr>
          <w:p w:rsidR="0066793A" w:rsidRPr="00B15949" w:rsidRDefault="0066793A" w:rsidP="0066793A">
            <w:pPr>
              <w:pStyle w:val="af9"/>
              <w:jc w:val="center"/>
              <w:rPr>
                <w:sz w:val="16"/>
                <w:szCs w:val="16"/>
              </w:rPr>
            </w:pPr>
          </w:p>
        </w:tc>
        <w:tc>
          <w:tcPr>
            <w:tcW w:w="1135" w:type="dxa"/>
            <w:gridSpan w:val="2"/>
            <w:vAlign w:val="center"/>
          </w:tcPr>
          <w:p w:rsidR="0066793A" w:rsidRPr="00B15949" w:rsidRDefault="0066793A" w:rsidP="0066793A">
            <w:pPr>
              <w:pStyle w:val="af9"/>
              <w:jc w:val="center"/>
              <w:rPr>
                <w:sz w:val="16"/>
                <w:szCs w:val="16"/>
              </w:rPr>
            </w:pPr>
          </w:p>
        </w:tc>
        <w:tc>
          <w:tcPr>
            <w:tcW w:w="709" w:type="dxa"/>
            <w:gridSpan w:val="2"/>
            <w:vAlign w:val="center"/>
          </w:tcPr>
          <w:p w:rsidR="0066793A" w:rsidRPr="00B15949" w:rsidRDefault="0066793A" w:rsidP="0066793A">
            <w:pPr>
              <w:pStyle w:val="af9"/>
              <w:jc w:val="center"/>
              <w:rPr>
                <w:sz w:val="16"/>
                <w:szCs w:val="16"/>
              </w:rPr>
            </w:pPr>
          </w:p>
        </w:tc>
        <w:tc>
          <w:tcPr>
            <w:tcW w:w="714" w:type="dxa"/>
            <w:gridSpan w:val="2"/>
            <w:vAlign w:val="center"/>
          </w:tcPr>
          <w:p w:rsidR="0066793A" w:rsidRPr="00B15949" w:rsidRDefault="0066793A" w:rsidP="0066793A">
            <w:pPr>
              <w:pStyle w:val="af9"/>
              <w:jc w:val="center"/>
              <w:rPr>
                <w:sz w:val="16"/>
                <w:szCs w:val="16"/>
              </w:rPr>
            </w:pPr>
          </w:p>
        </w:tc>
        <w:tc>
          <w:tcPr>
            <w:tcW w:w="708" w:type="dxa"/>
            <w:gridSpan w:val="2"/>
            <w:vAlign w:val="center"/>
          </w:tcPr>
          <w:p w:rsidR="0066793A" w:rsidRPr="00B15949" w:rsidRDefault="0066793A" w:rsidP="0066793A">
            <w:pPr>
              <w:pStyle w:val="af9"/>
              <w:jc w:val="center"/>
              <w:rPr>
                <w:sz w:val="16"/>
                <w:szCs w:val="16"/>
              </w:rPr>
            </w:pPr>
          </w:p>
        </w:tc>
        <w:tc>
          <w:tcPr>
            <w:tcW w:w="714" w:type="dxa"/>
            <w:vAlign w:val="center"/>
          </w:tcPr>
          <w:p w:rsidR="0066793A" w:rsidRPr="00B15949" w:rsidRDefault="0066793A" w:rsidP="0066793A">
            <w:pPr>
              <w:pStyle w:val="af9"/>
              <w:jc w:val="center"/>
              <w:rPr>
                <w:sz w:val="16"/>
                <w:szCs w:val="16"/>
              </w:rPr>
            </w:pPr>
          </w:p>
        </w:tc>
        <w:tc>
          <w:tcPr>
            <w:tcW w:w="859" w:type="dxa"/>
            <w:gridSpan w:val="4"/>
            <w:vAlign w:val="center"/>
          </w:tcPr>
          <w:p w:rsidR="0066793A" w:rsidRPr="00B15949" w:rsidRDefault="0066793A" w:rsidP="0066793A">
            <w:pPr>
              <w:pStyle w:val="af9"/>
              <w:jc w:val="center"/>
              <w:rPr>
                <w:sz w:val="16"/>
                <w:szCs w:val="16"/>
              </w:rPr>
            </w:pPr>
          </w:p>
        </w:tc>
        <w:tc>
          <w:tcPr>
            <w:tcW w:w="560" w:type="dxa"/>
            <w:gridSpan w:val="2"/>
            <w:vAlign w:val="center"/>
          </w:tcPr>
          <w:p w:rsidR="0066793A" w:rsidRPr="00B15949" w:rsidRDefault="0066793A" w:rsidP="0066793A">
            <w:pPr>
              <w:pStyle w:val="af9"/>
              <w:jc w:val="center"/>
              <w:rPr>
                <w:sz w:val="16"/>
                <w:szCs w:val="16"/>
              </w:rPr>
            </w:pPr>
            <w:r w:rsidRPr="00B15949">
              <w:rPr>
                <w:sz w:val="16"/>
                <w:szCs w:val="16"/>
              </w:rPr>
              <w:t>11</w:t>
            </w:r>
          </w:p>
        </w:tc>
        <w:tc>
          <w:tcPr>
            <w:tcW w:w="701" w:type="dxa"/>
            <w:gridSpan w:val="2"/>
            <w:vAlign w:val="center"/>
          </w:tcPr>
          <w:p w:rsidR="0066793A" w:rsidRPr="00B15949" w:rsidRDefault="0066793A" w:rsidP="0066793A">
            <w:pPr>
              <w:pStyle w:val="af9"/>
              <w:jc w:val="center"/>
              <w:rPr>
                <w:sz w:val="16"/>
                <w:szCs w:val="16"/>
              </w:rPr>
            </w:pPr>
          </w:p>
        </w:tc>
        <w:tc>
          <w:tcPr>
            <w:tcW w:w="716" w:type="dxa"/>
            <w:gridSpan w:val="3"/>
            <w:vAlign w:val="center"/>
          </w:tcPr>
          <w:p w:rsidR="0066793A" w:rsidRPr="00B15949" w:rsidRDefault="0066793A" w:rsidP="0066793A">
            <w:pPr>
              <w:pStyle w:val="af9"/>
              <w:jc w:val="center"/>
              <w:rPr>
                <w:sz w:val="16"/>
                <w:szCs w:val="16"/>
              </w:rPr>
            </w:pPr>
          </w:p>
        </w:tc>
        <w:tc>
          <w:tcPr>
            <w:tcW w:w="853" w:type="dxa"/>
            <w:gridSpan w:val="2"/>
            <w:vAlign w:val="center"/>
          </w:tcPr>
          <w:p w:rsidR="0066793A" w:rsidRPr="00B15949" w:rsidRDefault="0066793A" w:rsidP="0066793A">
            <w:pPr>
              <w:pStyle w:val="af9"/>
              <w:jc w:val="center"/>
              <w:rPr>
                <w:sz w:val="16"/>
                <w:szCs w:val="16"/>
              </w:rPr>
            </w:pPr>
          </w:p>
        </w:tc>
        <w:tc>
          <w:tcPr>
            <w:tcW w:w="856" w:type="dxa"/>
            <w:gridSpan w:val="3"/>
            <w:vAlign w:val="center"/>
          </w:tcPr>
          <w:p w:rsidR="0066793A" w:rsidRPr="00B15949" w:rsidRDefault="0066793A" w:rsidP="0066793A">
            <w:pPr>
              <w:pStyle w:val="af9"/>
              <w:jc w:val="center"/>
              <w:rPr>
                <w:sz w:val="16"/>
                <w:szCs w:val="16"/>
              </w:rPr>
            </w:pPr>
          </w:p>
        </w:tc>
        <w:tc>
          <w:tcPr>
            <w:tcW w:w="1120" w:type="dxa"/>
            <w:gridSpan w:val="2"/>
            <w:vAlign w:val="center"/>
          </w:tcPr>
          <w:p w:rsidR="0066793A" w:rsidRPr="00B15949" w:rsidRDefault="0066793A" w:rsidP="0066793A">
            <w:pPr>
              <w:pStyle w:val="af9"/>
              <w:jc w:val="center"/>
              <w:rPr>
                <w:sz w:val="16"/>
                <w:szCs w:val="16"/>
              </w:rPr>
            </w:pPr>
          </w:p>
        </w:tc>
        <w:tc>
          <w:tcPr>
            <w:tcW w:w="868" w:type="dxa"/>
            <w:gridSpan w:val="2"/>
            <w:vAlign w:val="center"/>
          </w:tcPr>
          <w:p w:rsidR="0066793A" w:rsidRPr="00B15949" w:rsidRDefault="0066793A" w:rsidP="0066793A">
            <w:pPr>
              <w:pStyle w:val="af9"/>
              <w:jc w:val="center"/>
              <w:rPr>
                <w:sz w:val="16"/>
                <w:szCs w:val="16"/>
              </w:rPr>
            </w:pPr>
          </w:p>
        </w:tc>
        <w:tc>
          <w:tcPr>
            <w:tcW w:w="1204" w:type="dxa"/>
            <w:vAlign w:val="center"/>
          </w:tcPr>
          <w:p w:rsidR="0066793A" w:rsidRPr="00B15949" w:rsidRDefault="0066793A" w:rsidP="0066793A">
            <w:pPr>
              <w:pStyle w:val="af9"/>
              <w:jc w:val="center"/>
              <w:rPr>
                <w:sz w:val="16"/>
                <w:szCs w:val="16"/>
              </w:rPr>
            </w:pPr>
          </w:p>
        </w:tc>
      </w:tr>
      <w:tr w:rsidR="0066793A" w:rsidRPr="001E6C29" w:rsidTr="0066793A">
        <w:tc>
          <w:tcPr>
            <w:tcW w:w="488" w:type="dxa"/>
            <w:tcBorders>
              <w:bottom w:val="single" w:sz="4" w:space="0" w:color="auto"/>
            </w:tcBorders>
            <w:vAlign w:val="center"/>
          </w:tcPr>
          <w:p w:rsidR="0066793A" w:rsidRPr="00B15949" w:rsidRDefault="0066793A" w:rsidP="0066793A">
            <w:pPr>
              <w:pStyle w:val="af9"/>
              <w:jc w:val="center"/>
              <w:rPr>
                <w:sz w:val="16"/>
                <w:szCs w:val="16"/>
              </w:rPr>
            </w:pPr>
          </w:p>
        </w:tc>
        <w:tc>
          <w:tcPr>
            <w:tcW w:w="644" w:type="dxa"/>
            <w:tcBorders>
              <w:bottom w:val="single" w:sz="4" w:space="0" w:color="auto"/>
            </w:tcBorders>
            <w:vAlign w:val="center"/>
          </w:tcPr>
          <w:p w:rsidR="0066793A" w:rsidRPr="00B15949" w:rsidRDefault="0066793A" w:rsidP="0066793A">
            <w:pPr>
              <w:pStyle w:val="af9"/>
              <w:jc w:val="center"/>
              <w:rPr>
                <w:sz w:val="16"/>
                <w:szCs w:val="16"/>
              </w:rPr>
            </w:pPr>
          </w:p>
        </w:tc>
        <w:tc>
          <w:tcPr>
            <w:tcW w:w="732" w:type="dxa"/>
            <w:tcBorders>
              <w:bottom w:val="single" w:sz="4" w:space="0" w:color="auto"/>
            </w:tcBorders>
            <w:vAlign w:val="center"/>
          </w:tcPr>
          <w:p w:rsidR="0066793A" w:rsidRPr="00B15949" w:rsidRDefault="0066793A" w:rsidP="0066793A">
            <w:pPr>
              <w:pStyle w:val="af9"/>
              <w:jc w:val="center"/>
              <w:rPr>
                <w:sz w:val="16"/>
                <w:szCs w:val="16"/>
              </w:rPr>
            </w:pPr>
          </w:p>
        </w:tc>
        <w:tc>
          <w:tcPr>
            <w:tcW w:w="843" w:type="dxa"/>
            <w:tcBorders>
              <w:bottom w:val="single" w:sz="4" w:space="0" w:color="auto"/>
            </w:tcBorders>
            <w:vAlign w:val="center"/>
          </w:tcPr>
          <w:p w:rsidR="0066793A" w:rsidRPr="00B15949" w:rsidRDefault="0066793A" w:rsidP="0066793A">
            <w:pPr>
              <w:pStyle w:val="af9"/>
              <w:jc w:val="center"/>
              <w:rPr>
                <w:sz w:val="16"/>
                <w:szCs w:val="16"/>
              </w:rPr>
            </w:pPr>
          </w:p>
        </w:tc>
        <w:tc>
          <w:tcPr>
            <w:tcW w:w="712" w:type="dxa"/>
            <w:gridSpan w:val="3"/>
            <w:tcBorders>
              <w:bottom w:val="single" w:sz="4" w:space="0" w:color="auto"/>
            </w:tcBorders>
            <w:vAlign w:val="center"/>
          </w:tcPr>
          <w:p w:rsidR="0066793A" w:rsidRPr="00B15949" w:rsidRDefault="0066793A" w:rsidP="0066793A">
            <w:pPr>
              <w:pStyle w:val="af9"/>
              <w:jc w:val="center"/>
              <w:rPr>
                <w:sz w:val="16"/>
                <w:szCs w:val="16"/>
              </w:rPr>
            </w:pPr>
          </w:p>
        </w:tc>
        <w:tc>
          <w:tcPr>
            <w:tcW w:w="568"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1135"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709"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714"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708"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714" w:type="dxa"/>
            <w:tcBorders>
              <w:bottom w:val="single" w:sz="4" w:space="0" w:color="auto"/>
            </w:tcBorders>
            <w:vAlign w:val="center"/>
          </w:tcPr>
          <w:p w:rsidR="0066793A" w:rsidRPr="00B15949" w:rsidRDefault="0066793A" w:rsidP="0066793A">
            <w:pPr>
              <w:pStyle w:val="af9"/>
              <w:jc w:val="center"/>
              <w:rPr>
                <w:sz w:val="16"/>
                <w:szCs w:val="16"/>
              </w:rPr>
            </w:pPr>
          </w:p>
        </w:tc>
        <w:tc>
          <w:tcPr>
            <w:tcW w:w="859" w:type="dxa"/>
            <w:gridSpan w:val="4"/>
            <w:tcBorders>
              <w:bottom w:val="single" w:sz="4" w:space="0" w:color="auto"/>
            </w:tcBorders>
            <w:vAlign w:val="center"/>
          </w:tcPr>
          <w:p w:rsidR="0066793A" w:rsidRPr="00B15949" w:rsidRDefault="0066793A" w:rsidP="0066793A">
            <w:pPr>
              <w:pStyle w:val="af9"/>
              <w:jc w:val="center"/>
              <w:rPr>
                <w:sz w:val="16"/>
                <w:szCs w:val="16"/>
              </w:rPr>
            </w:pPr>
          </w:p>
        </w:tc>
        <w:tc>
          <w:tcPr>
            <w:tcW w:w="560" w:type="dxa"/>
            <w:gridSpan w:val="2"/>
            <w:tcBorders>
              <w:bottom w:val="single" w:sz="4" w:space="0" w:color="auto"/>
            </w:tcBorders>
            <w:vAlign w:val="center"/>
          </w:tcPr>
          <w:p w:rsidR="0066793A" w:rsidRPr="00B15949" w:rsidRDefault="0066793A" w:rsidP="0066793A">
            <w:pPr>
              <w:pStyle w:val="af9"/>
              <w:jc w:val="center"/>
              <w:rPr>
                <w:sz w:val="16"/>
                <w:szCs w:val="16"/>
              </w:rPr>
            </w:pPr>
            <w:r w:rsidRPr="00B15949">
              <w:rPr>
                <w:sz w:val="16"/>
                <w:szCs w:val="16"/>
              </w:rPr>
              <w:t>2</w:t>
            </w:r>
          </w:p>
        </w:tc>
        <w:tc>
          <w:tcPr>
            <w:tcW w:w="701"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716" w:type="dxa"/>
            <w:gridSpan w:val="3"/>
            <w:tcBorders>
              <w:bottom w:val="single" w:sz="4" w:space="0" w:color="auto"/>
            </w:tcBorders>
            <w:vAlign w:val="center"/>
          </w:tcPr>
          <w:p w:rsidR="0066793A" w:rsidRPr="00B15949" w:rsidRDefault="0066793A" w:rsidP="0066793A">
            <w:pPr>
              <w:pStyle w:val="af9"/>
              <w:jc w:val="center"/>
              <w:rPr>
                <w:sz w:val="16"/>
                <w:szCs w:val="16"/>
              </w:rPr>
            </w:pPr>
          </w:p>
        </w:tc>
        <w:tc>
          <w:tcPr>
            <w:tcW w:w="853"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856" w:type="dxa"/>
            <w:gridSpan w:val="3"/>
            <w:tcBorders>
              <w:bottom w:val="single" w:sz="4" w:space="0" w:color="auto"/>
            </w:tcBorders>
            <w:vAlign w:val="center"/>
          </w:tcPr>
          <w:p w:rsidR="0066793A" w:rsidRPr="00B15949" w:rsidRDefault="0066793A" w:rsidP="0066793A">
            <w:pPr>
              <w:pStyle w:val="af9"/>
              <w:jc w:val="center"/>
              <w:rPr>
                <w:sz w:val="16"/>
                <w:szCs w:val="16"/>
              </w:rPr>
            </w:pPr>
          </w:p>
        </w:tc>
        <w:tc>
          <w:tcPr>
            <w:tcW w:w="1120"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868" w:type="dxa"/>
            <w:gridSpan w:val="2"/>
            <w:tcBorders>
              <w:bottom w:val="single" w:sz="4" w:space="0" w:color="auto"/>
            </w:tcBorders>
            <w:vAlign w:val="center"/>
          </w:tcPr>
          <w:p w:rsidR="0066793A" w:rsidRPr="00B15949" w:rsidRDefault="0066793A" w:rsidP="0066793A">
            <w:pPr>
              <w:pStyle w:val="af9"/>
              <w:jc w:val="center"/>
              <w:rPr>
                <w:sz w:val="16"/>
                <w:szCs w:val="16"/>
              </w:rPr>
            </w:pPr>
          </w:p>
        </w:tc>
        <w:tc>
          <w:tcPr>
            <w:tcW w:w="1204" w:type="dxa"/>
            <w:tcBorders>
              <w:bottom w:val="single" w:sz="4" w:space="0" w:color="auto"/>
            </w:tcBorders>
            <w:vAlign w:val="center"/>
          </w:tcPr>
          <w:p w:rsidR="0066793A" w:rsidRPr="00B15949" w:rsidRDefault="0066793A" w:rsidP="0066793A">
            <w:pPr>
              <w:pStyle w:val="af9"/>
              <w:jc w:val="center"/>
              <w:rPr>
                <w:sz w:val="16"/>
                <w:szCs w:val="16"/>
              </w:rPr>
            </w:pP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r w:rsidRPr="00B15949">
              <w:rPr>
                <w:sz w:val="16"/>
                <w:szCs w:val="16"/>
              </w:rPr>
              <w:t>1.1,1.2 и т.д. - собственников контрагента по договору (собственники первого уровня)</w:t>
            </w: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r w:rsidRPr="00B15949">
              <w:rPr>
                <w:sz w:val="16"/>
                <w:szCs w:val="16"/>
              </w:rPr>
              <w:t>1.1.2, 1.2.1, 1.2.2 и т.д. - собственники организации 1.1 (собственники второго уровня)</w:t>
            </w: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r w:rsidRPr="00B15949">
              <w:rPr>
                <w:sz w:val="16"/>
                <w:szCs w:val="16"/>
              </w:rPr>
              <w:t>и далее - по аналогичной схеме до конечного бенефициарного собственника (пример: 1.1.3.1)</w:t>
            </w: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9"/>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66793A" w:rsidRDefault="0066793A" w:rsidP="0066793A">
      <w:pPr>
        <w:rPr>
          <w:rFonts w:eastAsia="MS Mincho"/>
          <w:b/>
          <w:i/>
          <w:sz w:val="28"/>
          <w:szCs w:val="28"/>
        </w:rPr>
      </w:pPr>
    </w:p>
    <w:tbl>
      <w:tblPr>
        <w:tblW w:w="0" w:type="auto"/>
        <w:tblInd w:w="223" w:type="dxa"/>
        <w:tblLayout w:type="fixed"/>
        <w:tblLook w:val="0000"/>
      </w:tblPr>
      <w:tblGrid>
        <w:gridCol w:w="8213"/>
        <w:gridCol w:w="7225"/>
      </w:tblGrid>
      <w:tr w:rsidR="0066793A" w:rsidRPr="00535964" w:rsidTr="0066793A">
        <w:trPr>
          <w:trHeight w:val="874"/>
        </w:trPr>
        <w:tc>
          <w:tcPr>
            <w:tcW w:w="8213" w:type="dxa"/>
            <w:shd w:val="clear" w:color="auto" w:fill="auto"/>
          </w:tcPr>
          <w:p w:rsidR="0066793A" w:rsidRPr="003927AD" w:rsidRDefault="0066793A" w:rsidP="0066793A">
            <w:pPr>
              <w:spacing w:line="360" w:lineRule="auto"/>
            </w:pPr>
            <w:r w:rsidRPr="003927AD">
              <w:t>Заказчик:</w:t>
            </w:r>
          </w:p>
          <w:p w:rsidR="0066793A" w:rsidRPr="003927AD" w:rsidRDefault="0066793A" w:rsidP="0066793A">
            <w:pPr>
              <w:spacing w:line="360" w:lineRule="auto"/>
              <w:rPr>
                <w:vertAlign w:val="superscript"/>
              </w:rPr>
            </w:pPr>
            <w:r w:rsidRPr="003927AD">
              <w:t>_______    ______________</w:t>
            </w:r>
          </w:p>
          <w:p w:rsidR="0066793A" w:rsidRPr="003927AD" w:rsidRDefault="0066793A" w:rsidP="0066793A">
            <w:pPr>
              <w:spacing w:line="360" w:lineRule="auto"/>
            </w:pPr>
            <w:r w:rsidRPr="003927AD">
              <w:rPr>
                <w:vertAlign w:val="superscript"/>
              </w:rPr>
              <w:t xml:space="preserve">(подпись)                        (Ф.И.О.)                                     </w:t>
            </w:r>
          </w:p>
        </w:tc>
        <w:tc>
          <w:tcPr>
            <w:tcW w:w="7225" w:type="dxa"/>
            <w:shd w:val="clear" w:color="auto" w:fill="auto"/>
          </w:tcPr>
          <w:p w:rsidR="0066793A" w:rsidRPr="003927AD" w:rsidRDefault="0066793A" w:rsidP="0066793A">
            <w:pPr>
              <w:spacing w:line="360" w:lineRule="auto"/>
            </w:pPr>
            <w:r w:rsidRPr="003927AD">
              <w:t>Исполнитель:</w:t>
            </w:r>
          </w:p>
          <w:p w:rsidR="0066793A" w:rsidRPr="003927AD" w:rsidRDefault="0066793A" w:rsidP="0066793A">
            <w:pPr>
              <w:spacing w:line="360" w:lineRule="auto"/>
              <w:rPr>
                <w:vertAlign w:val="superscript"/>
              </w:rPr>
            </w:pPr>
            <w:r w:rsidRPr="003927AD">
              <w:t>_______    ______________</w:t>
            </w:r>
          </w:p>
          <w:p w:rsidR="0066793A" w:rsidRPr="003927AD" w:rsidRDefault="0066793A" w:rsidP="0066793A">
            <w:pPr>
              <w:spacing w:line="360" w:lineRule="auto"/>
            </w:pPr>
            <w:r w:rsidRPr="003927AD">
              <w:rPr>
                <w:vertAlign w:val="superscript"/>
              </w:rPr>
              <w:t xml:space="preserve">(подпись)                        (Ф.И.О.)                             </w:t>
            </w:r>
          </w:p>
        </w:tc>
      </w:tr>
    </w:tbl>
    <w:p w:rsidR="0066793A" w:rsidRDefault="0066793A" w:rsidP="0066793A">
      <w:pPr>
        <w:rPr>
          <w:rFonts w:eastAsia="MS Mincho"/>
          <w:b/>
          <w:i/>
          <w:sz w:val="28"/>
          <w:szCs w:val="28"/>
        </w:rPr>
        <w:sectPr w:rsidR="0066793A" w:rsidSect="0066793A">
          <w:pgSz w:w="16840" w:h="11907" w:orient="landscape" w:code="9"/>
          <w:pgMar w:top="1418" w:right="284" w:bottom="142" w:left="567" w:header="794" w:footer="794" w:gutter="0"/>
          <w:cols w:space="720"/>
          <w:docGrid w:linePitch="326"/>
        </w:sectPr>
      </w:pPr>
    </w:p>
    <w:p w:rsidR="000954FB" w:rsidRPr="00E72A48" w:rsidRDefault="00E72A48" w:rsidP="000954FB">
      <w:pPr>
        <w:pStyle w:val="af9"/>
        <w:ind w:firstLine="0"/>
        <w:jc w:val="center"/>
        <w:rPr>
          <w:b/>
          <w:sz w:val="28"/>
          <w:szCs w:val="28"/>
          <w:highlight w:val="cyan"/>
        </w:rPr>
      </w:pPr>
      <w:r>
        <w:rPr>
          <w:b/>
          <w:noProof/>
          <w:sz w:val="28"/>
          <w:szCs w:val="28"/>
          <w:lang w:eastAsia="ru-RU"/>
        </w:rPr>
        <w:pict>
          <v:rect id="_x0000_s1048" style="position:absolute;left:0;text-align:left;margin-left:253.55pt;margin-top:-4.1pt;width:249.6pt;height:63.85pt;z-index:251678720" stroked="f">
            <v:textbox style="mso-next-textbox:#_x0000_s1048">
              <w:txbxContent>
                <w:p w:rsidR="002C4183" w:rsidRPr="00CE5AAA" w:rsidRDefault="002C4183" w:rsidP="00E72A48">
                  <w:r w:rsidRPr="00CE5AAA">
                    <w:t xml:space="preserve">Приложение № </w:t>
                  </w:r>
                  <w:r>
                    <w:t>10</w:t>
                  </w:r>
                  <w:r w:rsidRPr="00CE5AAA">
                    <w:t xml:space="preserve"> к договору </w:t>
                  </w:r>
                </w:p>
                <w:p w:rsidR="002C4183" w:rsidRPr="00CE5AAA" w:rsidRDefault="002C4183" w:rsidP="00E72A48">
                  <w:r>
                    <w:t>на оказание У</w:t>
                  </w:r>
                  <w:r w:rsidRPr="00CE5AAA">
                    <w:t>слуг</w:t>
                  </w:r>
                  <w:r>
                    <w:t>/</w:t>
                  </w:r>
                  <w:r w:rsidRPr="0032253E">
                    <w:t xml:space="preserve"> </w:t>
                  </w:r>
                  <w:r>
                    <w:t>выполнение Работ</w:t>
                  </w:r>
                  <w:r w:rsidRPr="00672EC5">
                    <w:t xml:space="preserve"> </w:t>
                  </w:r>
                  <w:r w:rsidRPr="00CE5AAA">
                    <w:t xml:space="preserve">№____/_____/_____ </w:t>
                  </w:r>
                </w:p>
                <w:p w:rsidR="002C4183" w:rsidRPr="00CE5AAA" w:rsidRDefault="002C4183" w:rsidP="00E72A48">
                  <w:r w:rsidRPr="00CE5AAA">
                    <w:t>от "       "______201 г.</w:t>
                  </w:r>
                </w:p>
              </w:txbxContent>
            </v:textbox>
          </v:rect>
        </w:pict>
      </w: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E72A48">
      <w:pPr>
        <w:pStyle w:val="af9"/>
        <w:ind w:firstLine="0"/>
        <w:jc w:val="center"/>
        <w:rPr>
          <w:sz w:val="28"/>
          <w:szCs w:val="28"/>
        </w:rPr>
      </w:pPr>
      <w:r>
        <w:rPr>
          <w:sz w:val="28"/>
          <w:szCs w:val="28"/>
        </w:rPr>
        <w:t>Спецификация</w:t>
      </w:r>
    </w:p>
    <w:p w:rsidR="00E72A48" w:rsidRDefault="00E72A48" w:rsidP="000954FB">
      <w:pPr>
        <w:pStyle w:val="af9"/>
        <w:ind w:firstLine="0"/>
        <w:jc w:val="center"/>
        <w:rPr>
          <w:b/>
          <w:sz w:val="28"/>
          <w:szCs w:val="28"/>
          <w:highlight w:val="cyan"/>
        </w:rPr>
      </w:pPr>
    </w:p>
    <w:p w:rsidR="002C4183" w:rsidRPr="003466DD" w:rsidRDefault="002C4183" w:rsidP="002C4183">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2C4183" w:rsidRPr="003466DD" w:rsidTr="002C4183">
        <w:trPr>
          <w:trHeight w:val="563"/>
        </w:trPr>
        <w:tc>
          <w:tcPr>
            <w:tcW w:w="910" w:type="dxa"/>
          </w:tcPr>
          <w:p w:rsidR="002C4183" w:rsidRDefault="002C4183" w:rsidP="002C4183">
            <w:pPr>
              <w:tabs>
                <w:tab w:val="left" w:pos="0"/>
              </w:tabs>
              <w:ind w:firstLine="6"/>
              <w:jc w:val="center"/>
            </w:pPr>
            <w:r>
              <w:t>№</w:t>
            </w:r>
          </w:p>
          <w:p w:rsidR="002C4183" w:rsidRPr="003466DD" w:rsidRDefault="002C4183" w:rsidP="002C4183">
            <w:pPr>
              <w:tabs>
                <w:tab w:val="left" w:pos="0"/>
              </w:tabs>
              <w:ind w:firstLine="6"/>
              <w:jc w:val="center"/>
            </w:pPr>
            <w:r w:rsidRPr="003466DD">
              <w:t>п/п</w:t>
            </w:r>
          </w:p>
          <w:p w:rsidR="002C4183" w:rsidRPr="003466DD" w:rsidRDefault="002C4183" w:rsidP="002C4183">
            <w:pPr>
              <w:tabs>
                <w:tab w:val="left" w:pos="798"/>
              </w:tabs>
              <w:ind w:left="-21"/>
              <w:jc w:val="center"/>
            </w:pPr>
          </w:p>
        </w:tc>
        <w:tc>
          <w:tcPr>
            <w:tcW w:w="3309" w:type="dxa"/>
          </w:tcPr>
          <w:p w:rsidR="002C4183" w:rsidRPr="003466DD" w:rsidRDefault="002C4183" w:rsidP="002C4183">
            <w:pPr>
              <w:tabs>
                <w:tab w:val="left" w:pos="798"/>
              </w:tabs>
              <w:jc w:val="center"/>
            </w:pPr>
            <w:r w:rsidRPr="003466DD">
              <w:t>Наименование Товара</w:t>
            </w:r>
          </w:p>
        </w:tc>
        <w:tc>
          <w:tcPr>
            <w:tcW w:w="992" w:type="dxa"/>
          </w:tcPr>
          <w:p w:rsidR="002C4183" w:rsidRPr="003466DD" w:rsidRDefault="002C4183" w:rsidP="002C4183">
            <w:pPr>
              <w:tabs>
                <w:tab w:val="left" w:pos="798"/>
              </w:tabs>
              <w:jc w:val="center"/>
            </w:pPr>
            <w:r w:rsidRPr="003466DD">
              <w:t>Кол-во</w:t>
            </w:r>
          </w:p>
        </w:tc>
        <w:tc>
          <w:tcPr>
            <w:tcW w:w="1418" w:type="dxa"/>
          </w:tcPr>
          <w:p w:rsidR="002C4183" w:rsidRPr="003466DD" w:rsidRDefault="002C4183" w:rsidP="002C4183">
            <w:pPr>
              <w:tabs>
                <w:tab w:val="left" w:pos="798"/>
              </w:tabs>
              <w:jc w:val="center"/>
            </w:pPr>
            <w:r w:rsidRPr="003466DD">
              <w:t>Ед. измерения</w:t>
            </w:r>
          </w:p>
        </w:tc>
        <w:tc>
          <w:tcPr>
            <w:tcW w:w="1843" w:type="dxa"/>
          </w:tcPr>
          <w:p w:rsidR="002C4183" w:rsidRPr="003466DD" w:rsidRDefault="002C4183" w:rsidP="002C4183">
            <w:pPr>
              <w:tabs>
                <w:tab w:val="left" w:pos="798"/>
              </w:tabs>
              <w:jc w:val="center"/>
            </w:pPr>
            <w:r w:rsidRPr="003466DD">
              <w:t>Цена за ед</w:t>
            </w:r>
            <w:r>
              <w:t>.</w:t>
            </w:r>
            <w:r w:rsidRPr="003466DD">
              <w:t xml:space="preserve"> </w:t>
            </w:r>
            <w:r>
              <w:t>в руб</w:t>
            </w:r>
            <w:r w:rsidRPr="003466DD">
              <w:t>.</w:t>
            </w:r>
          </w:p>
          <w:p w:rsidR="002C4183" w:rsidRPr="003466DD" w:rsidRDefault="002C4183" w:rsidP="002C4183">
            <w:pPr>
              <w:tabs>
                <w:tab w:val="left" w:pos="798"/>
              </w:tabs>
              <w:jc w:val="center"/>
            </w:pPr>
            <w:r>
              <w:t>без учета НДС</w:t>
            </w:r>
          </w:p>
        </w:tc>
        <w:tc>
          <w:tcPr>
            <w:tcW w:w="1417" w:type="dxa"/>
          </w:tcPr>
          <w:p w:rsidR="002C4183" w:rsidRPr="003466DD" w:rsidRDefault="002C4183" w:rsidP="002C4183">
            <w:pPr>
              <w:tabs>
                <w:tab w:val="left" w:pos="798"/>
              </w:tabs>
              <w:jc w:val="center"/>
            </w:pPr>
            <w:r w:rsidRPr="003466DD">
              <w:t xml:space="preserve">Стоимость </w:t>
            </w:r>
            <w:r>
              <w:t xml:space="preserve">в </w:t>
            </w:r>
            <w:r w:rsidRPr="003466DD">
              <w:t>руб.</w:t>
            </w:r>
          </w:p>
          <w:p w:rsidR="002C4183" w:rsidRPr="003466DD" w:rsidRDefault="002C4183" w:rsidP="002C4183">
            <w:pPr>
              <w:tabs>
                <w:tab w:val="left" w:pos="798"/>
              </w:tabs>
              <w:jc w:val="center"/>
            </w:pPr>
            <w:r w:rsidRPr="003466DD">
              <w:t>без учета НДС</w:t>
            </w:r>
          </w:p>
          <w:p w:rsidR="002C4183" w:rsidRPr="003466DD" w:rsidRDefault="002C4183" w:rsidP="002C4183">
            <w:pPr>
              <w:tabs>
                <w:tab w:val="left" w:pos="798"/>
              </w:tabs>
              <w:jc w:val="center"/>
            </w:pPr>
          </w:p>
        </w:tc>
      </w:tr>
      <w:tr w:rsidR="002C4183" w:rsidRPr="005B600A" w:rsidTr="002C4183">
        <w:trPr>
          <w:trHeight w:val="563"/>
        </w:trPr>
        <w:tc>
          <w:tcPr>
            <w:tcW w:w="910" w:type="dxa"/>
            <w:vAlign w:val="center"/>
          </w:tcPr>
          <w:p w:rsidR="002C4183" w:rsidRPr="003466DD" w:rsidRDefault="002C4183" w:rsidP="002C4183">
            <w:pPr>
              <w:tabs>
                <w:tab w:val="left" w:pos="0"/>
              </w:tabs>
              <w:ind w:firstLine="6"/>
              <w:jc w:val="center"/>
            </w:pPr>
            <w:r w:rsidRPr="003466DD">
              <w:t>1</w:t>
            </w:r>
            <w:r>
              <w:t>.</w:t>
            </w:r>
          </w:p>
        </w:tc>
        <w:tc>
          <w:tcPr>
            <w:tcW w:w="3309" w:type="dxa"/>
          </w:tcPr>
          <w:p w:rsidR="002C4183" w:rsidRPr="00A371EA" w:rsidRDefault="002C4183" w:rsidP="002C4183">
            <w:pPr>
              <w:tabs>
                <w:tab w:val="left" w:pos="798"/>
              </w:tabs>
              <w:rPr>
                <w:lang w:val="en-US"/>
              </w:rPr>
            </w:pPr>
          </w:p>
        </w:tc>
        <w:tc>
          <w:tcPr>
            <w:tcW w:w="992" w:type="dxa"/>
            <w:vAlign w:val="center"/>
          </w:tcPr>
          <w:p w:rsidR="002C4183" w:rsidRPr="003E3FB1" w:rsidRDefault="002C4183" w:rsidP="002C4183">
            <w:pPr>
              <w:tabs>
                <w:tab w:val="left" w:pos="798"/>
              </w:tabs>
              <w:jc w:val="center"/>
              <w:rPr>
                <w:lang w:val="en-US"/>
              </w:rPr>
            </w:pPr>
          </w:p>
        </w:tc>
        <w:tc>
          <w:tcPr>
            <w:tcW w:w="1418" w:type="dxa"/>
            <w:vAlign w:val="center"/>
          </w:tcPr>
          <w:p w:rsidR="002C4183" w:rsidRPr="003E3FB1" w:rsidRDefault="002C4183" w:rsidP="002C4183">
            <w:pPr>
              <w:tabs>
                <w:tab w:val="left" w:pos="798"/>
              </w:tabs>
              <w:jc w:val="center"/>
              <w:rPr>
                <w:lang w:val="en-US"/>
              </w:rPr>
            </w:pPr>
          </w:p>
        </w:tc>
        <w:tc>
          <w:tcPr>
            <w:tcW w:w="1843" w:type="dxa"/>
            <w:vAlign w:val="center"/>
          </w:tcPr>
          <w:p w:rsidR="002C4183" w:rsidRPr="003E3FB1" w:rsidRDefault="002C4183" w:rsidP="002C4183">
            <w:pPr>
              <w:tabs>
                <w:tab w:val="left" w:pos="798"/>
              </w:tabs>
              <w:jc w:val="center"/>
              <w:rPr>
                <w:lang w:val="en-US"/>
              </w:rPr>
            </w:pPr>
          </w:p>
        </w:tc>
        <w:tc>
          <w:tcPr>
            <w:tcW w:w="1417" w:type="dxa"/>
            <w:vAlign w:val="center"/>
          </w:tcPr>
          <w:p w:rsidR="002C4183" w:rsidRPr="003E3FB1" w:rsidRDefault="002C4183" w:rsidP="002C4183">
            <w:pPr>
              <w:tabs>
                <w:tab w:val="left" w:pos="798"/>
              </w:tabs>
              <w:jc w:val="center"/>
              <w:rPr>
                <w:lang w:val="en-US"/>
              </w:rPr>
            </w:pPr>
          </w:p>
        </w:tc>
      </w:tr>
    </w:tbl>
    <w:p w:rsidR="002C4183" w:rsidRPr="00A371EA" w:rsidRDefault="002C4183" w:rsidP="002C4183">
      <w:pPr>
        <w:jc w:val="both"/>
        <w:rPr>
          <w:lang w:val="en-US"/>
        </w:rPr>
      </w:pPr>
    </w:p>
    <w:p w:rsidR="002C4183" w:rsidRDefault="002C4183" w:rsidP="002C4183">
      <w:pPr>
        <w:ind w:firstLine="567"/>
        <w:jc w:val="both"/>
      </w:pPr>
      <w:r w:rsidRPr="003466DD">
        <w:t xml:space="preserve">Дополнительные требования к поставляемому Товару: </w:t>
      </w:r>
      <w:r>
        <w:t>Гарантийный срок на Товар – ______ месяцев с даты подписания товарной накладной (ТОРГ-12).</w:t>
      </w:r>
    </w:p>
    <w:p w:rsidR="002C4183" w:rsidRPr="003466DD" w:rsidRDefault="002C4183" w:rsidP="002C4183">
      <w:pPr>
        <w:ind w:firstLine="567"/>
        <w:jc w:val="both"/>
      </w:pPr>
    </w:p>
    <w:p w:rsidR="002C4183" w:rsidRDefault="002C4183" w:rsidP="002C4183">
      <w:pPr>
        <w:ind w:firstLine="567"/>
        <w:jc w:val="both"/>
      </w:pPr>
      <w:r w:rsidRPr="003466DD">
        <w:t xml:space="preserve">Общая стоимость Товара </w:t>
      </w:r>
      <w:r>
        <w:t>без учета НДС составляет________________ руб.</w:t>
      </w:r>
      <w:r w:rsidRPr="003466DD">
        <w:t xml:space="preserve"> (</w:t>
      </w:r>
      <w:r>
        <w:t>______________________________________________________________________________).</w:t>
      </w:r>
    </w:p>
    <w:p w:rsidR="002C4183" w:rsidRPr="003466DD" w:rsidRDefault="002C4183" w:rsidP="002C4183">
      <w:pPr>
        <w:ind w:firstLine="567"/>
        <w:jc w:val="both"/>
      </w:pPr>
      <w:r>
        <w:t>НДС по ставке ____% начисляется отдельно и составляет ____________руб. (_________________________________________________________________________) рублей ___ копеек.</w:t>
      </w:r>
    </w:p>
    <w:p w:rsidR="002C4183" w:rsidRDefault="002C4183" w:rsidP="002C4183">
      <w:pPr>
        <w:ind w:firstLine="567"/>
        <w:jc w:val="both"/>
      </w:pPr>
      <w:r w:rsidRPr="003466DD">
        <w:t xml:space="preserve">Срок поставки: </w:t>
      </w:r>
      <w:r>
        <w:t>______________2015г.</w:t>
      </w:r>
    </w:p>
    <w:p w:rsidR="002C4183" w:rsidRDefault="002C4183" w:rsidP="002C4183">
      <w:pPr>
        <w:ind w:firstLine="567"/>
        <w:jc w:val="both"/>
      </w:pPr>
    </w:p>
    <w:p w:rsidR="002C4183" w:rsidRDefault="002C4183" w:rsidP="002C4183">
      <w:pPr>
        <w:ind w:firstLine="567"/>
        <w:jc w:val="both"/>
      </w:pPr>
    </w:p>
    <w:p w:rsidR="002C4183" w:rsidRDefault="002C4183" w:rsidP="002C4183">
      <w:pPr>
        <w:ind w:firstLine="567"/>
        <w:jc w:val="both"/>
      </w:pPr>
    </w:p>
    <w:p w:rsidR="002C4183" w:rsidRDefault="002C4183" w:rsidP="002C4183">
      <w:pPr>
        <w:ind w:firstLine="567"/>
        <w:jc w:val="both"/>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E72A48" w:rsidRDefault="00E72A48" w:rsidP="000954FB">
      <w:pPr>
        <w:pStyle w:val="af9"/>
        <w:ind w:firstLine="0"/>
        <w:jc w:val="center"/>
        <w:rPr>
          <w:b/>
          <w:sz w:val="28"/>
          <w:szCs w:val="28"/>
          <w:highlight w:val="cyan"/>
        </w:rPr>
      </w:pPr>
    </w:p>
    <w:p w:rsidR="002C4183" w:rsidRDefault="002C4183" w:rsidP="000954FB">
      <w:pPr>
        <w:pStyle w:val="af9"/>
        <w:ind w:firstLine="0"/>
        <w:jc w:val="center"/>
        <w:rPr>
          <w:b/>
          <w:sz w:val="28"/>
          <w:szCs w:val="28"/>
          <w:highlight w:val="cyan"/>
        </w:rPr>
      </w:pPr>
    </w:p>
    <w:p w:rsidR="002C4183" w:rsidRDefault="002C4183" w:rsidP="000954FB">
      <w:pPr>
        <w:pStyle w:val="af9"/>
        <w:ind w:firstLine="0"/>
        <w:jc w:val="center"/>
        <w:rPr>
          <w:b/>
          <w:sz w:val="28"/>
          <w:szCs w:val="28"/>
          <w:highlight w:val="cyan"/>
        </w:rPr>
      </w:pPr>
    </w:p>
    <w:p w:rsidR="00E72A48" w:rsidRPr="00E72A48" w:rsidRDefault="00E72A48" w:rsidP="000954FB">
      <w:pPr>
        <w:pStyle w:val="af9"/>
        <w:ind w:firstLine="0"/>
        <w:jc w:val="center"/>
        <w:rPr>
          <w:b/>
          <w:sz w:val="28"/>
          <w:szCs w:val="28"/>
          <w:highlight w:val="cyan"/>
        </w:rPr>
      </w:pPr>
    </w:p>
    <w:p w:rsidR="000954FB" w:rsidRPr="0075587A" w:rsidRDefault="000954FB" w:rsidP="000954FB">
      <w:pPr>
        <w:pStyle w:val="af9"/>
        <w:ind w:firstLine="0"/>
        <w:jc w:val="right"/>
        <w:rPr>
          <w:sz w:val="28"/>
          <w:szCs w:val="28"/>
        </w:rPr>
      </w:pPr>
      <w:r w:rsidRPr="0075587A">
        <w:rPr>
          <w:sz w:val="28"/>
          <w:szCs w:val="28"/>
        </w:rPr>
        <w:t xml:space="preserve">Приложение № </w:t>
      </w:r>
      <w:r w:rsidR="0075587A" w:rsidRPr="0075587A">
        <w:rPr>
          <w:sz w:val="28"/>
          <w:szCs w:val="28"/>
        </w:rPr>
        <w:t>5</w:t>
      </w:r>
    </w:p>
    <w:p w:rsidR="000954FB" w:rsidRPr="0075587A" w:rsidRDefault="000954FB" w:rsidP="000954FB">
      <w:pPr>
        <w:pStyle w:val="af9"/>
        <w:ind w:firstLine="0"/>
        <w:jc w:val="right"/>
        <w:rPr>
          <w:sz w:val="28"/>
          <w:szCs w:val="28"/>
        </w:rPr>
      </w:pPr>
      <w:r w:rsidRPr="0075587A">
        <w:rPr>
          <w:sz w:val="28"/>
          <w:szCs w:val="28"/>
        </w:rPr>
        <w:t>к документации о закупке</w:t>
      </w:r>
    </w:p>
    <w:p w:rsidR="000954FB" w:rsidRPr="0075587A" w:rsidRDefault="000954FB" w:rsidP="00CD4F5B">
      <w:pPr>
        <w:tabs>
          <w:tab w:val="left" w:pos="9639"/>
        </w:tabs>
        <w:rPr>
          <w:b/>
          <w:szCs w:val="28"/>
        </w:rPr>
      </w:pPr>
    </w:p>
    <w:p w:rsidR="000954FB" w:rsidRPr="0075587A" w:rsidRDefault="000954FB" w:rsidP="000954FB">
      <w:pPr>
        <w:tabs>
          <w:tab w:val="left" w:pos="9639"/>
        </w:tabs>
        <w:ind w:firstLine="567"/>
        <w:jc w:val="center"/>
        <w:rPr>
          <w:b/>
          <w:szCs w:val="28"/>
        </w:rPr>
      </w:pPr>
      <w:r w:rsidRPr="0075587A">
        <w:rPr>
          <w:b/>
          <w:szCs w:val="28"/>
        </w:rPr>
        <w:t>СВЕДЕНИЯ О ПЛАНИРУЕМЫХ К ПРИВЛЕЧЕНИЮ СУБПОДРЯДНЫХ ОРГАНИЗАЦИЯХ</w:t>
      </w:r>
    </w:p>
    <w:p w:rsidR="000954FB" w:rsidRPr="0075587A" w:rsidRDefault="000954FB" w:rsidP="000954FB">
      <w:pPr>
        <w:tabs>
          <w:tab w:val="left" w:pos="9639"/>
        </w:tabs>
        <w:ind w:firstLine="567"/>
        <w:jc w:val="center"/>
        <w:rPr>
          <w:i/>
        </w:rPr>
      </w:pPr>
      <w:r w:rsidRPr="0075587A">
        <w:rPr>
          <w:i/>
        </w:rPr>
        <w:t>(отдельный лист по каждому субподрядчику)</w:t>
      </w:r>
    </w:p>
    <w:p w:rsidR="000954FB" w:rsidRPr="0075587A" w:rsidRDefault="000954FB" w:rsidP="000954FB">
      <w:pPr>
        <w:tabs>
          <w:tab w:val="left" w:pos="9639"/>
        </w:tabs>
        <w:ind w:firstLine="567"/>
        <w:jc w:val="center"/>
        <w:rPr>
          <w:sz w:val="22"/>
        </w:rPr>
      </w:pPr>
    </w:p>
    <w:p w:rsidR="000954FB" w:rsidRPr="0075587A" w:rsidRDefault="000954FB" w:rsidP="000954FB">
      <w:pPr>
        <w:tabs>
          <w:tab w:val="left" w:pos="9639"/>
        </w:tabs>
        <w:ind w:firstLine="567"/>
        <w:jc w:val="center"/>
        <w:rPr>
          <w:b/>
          <w:sz w:val="28"/>
          <w:szCs w:val="28"/>
        </w:rPr>
      </w:pPr>
      <w:r w:rsidRPr="0075587A">
        <w:rPr>
          <w:b/>
          <w:sz w:val="28"/>
          <w:szCs w:val="28"/>
        </w:rPr>
        <w:t>Наименование организации, фирмы:</w:t>
      </w:r>
    </w:p>
    <w:p w:rsidR="000954FB" w:rsidRPr="0075587A" w:rsidRDefault="000954FB" w:rsidP="000954FB">
      <w:pPr>
        <w:tabs>
          <w:tab w:val="left" w:pos="9639"/>
        </w:tabs>
        <w:ind w:firstLine="567"/>
        <w:rPr>
          <w:sz w:val="22"/>
        </w:rPr>
      </w:pPr>
      <w:r w:rsidRPr="0075587A">
        <w:rPr>
          <w:sz w:val="22"/>
        </w:rPr>
        <w:t>____________________________________________________________________________</w:t>
      </w:r>
    </w:p>
    <w:p w:rsidR="000954FB" w:rsidRPr="0075587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5587A" w:rsidTr="00BF6892">
        <w:tc>
          <w:tcPr>
            <w:tcW w:w="3138" w:type="dxa"/>
          </w:tcPr>
          <w:p w:rsidR="000954FB" w:rsidRPr="0075587A" w:rsidRDefault="000954FB" w:rsidP="00BF6892">
            <w:pPr>
              <w:tabs>
                <w:tab w:val="left" w:pos="9639"/>
              </w:tabs>
              <w:rPr>
                <w:szCs w:val="28"/>
              </w:rPr>
            </w:pPr>
          </w:p>
        </w:tc>
        <w:tc>
          <w:tcPr>
            <w:tcW w:w="3426" w:type="dxa"/>
            <w:gridSpan w:val="2"/>
            <w:vAlign w:val="center"/>
          </w:tcPr>
          <w:p w:rsidR="000954FB" w:rsidRPr="0075587A" w:rsidRDefault="000954FB" w:rsidP="00BF6892">
            <w:pPr>
              <w:tabs>
                <w:tab w:val="left" w:pos="9639"/>
              </w:tabs>
              <w:jc w:val="center"/>
              <w:rPr>
                <w:szCs w:val="28"/>
              </w:rPr>
            </w:pPr>
            <w:r w:rsidRPr="0075587A">
              <w:rPr>
                <w:szCs w:val="28"/>
              </w:rPr>
              <w:t>Головная фирма</w:t>
            </w:r>
          </w:p>
        </w:tc>
        <w:tc>
          <w:tcPr>
            <w:tcW w:w="3156" w:type="dxa"/>
            <w:vAlign w:val="center"/>
          </w:tcPr>
          <w:p w:rsidR="000954FB" w:rsidRPr="0075587A" w:rsidRDefault="000954FB" w:rsidP="00BF6892">
            <w:pPr>
              <w:tabs>
                <w:tab w:val="left" w:pos="9639"/>
              </w:tabs>
              <w:jc w:val="center"/>
              <w:rPr>
                <w:szCs w:val="28"/>
              </w:rPr>
            </w:pPr>
            <w:r w:rsidRPr="0075587A">
              <w:rPr>
                <w:szCs w:val="28"/>
              </w:rPr>
              <w:t>Филиалы и дочерние предприятия</w:t>
            </w:r>
          </w:p>
        </w:tc>
      </w:tr>
      <w:tr w:rsidR="000954FB" w:rsidRPr="0075587A" w:rsidTr="00BF6892">
        <w:trPr>
          <w:trHeight w:val="391"/>
        </w:trPr>
        <w:tc>
          <w:tcPr>
            <w:tcW w:w="3138" w:type="dxa"/>
          </w:tcPr>
          <w:p w:rsidR="000954FB" w:rsidRPr="0075587A" w:rsidRDefault="000954FB" w:rsidP="00BF6892">
            <w:pPr>
              <w:tabs>
                <w:tab w:val="left" w:pos="9639"/>
              </w:tabs>
            </w:pPr>
            <w:r w:rsidRPr="0075587A">
              <w:t>Адрес</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6"/>
        </w:trPr>
        <w:tc>
          <w:tcPr>
            <w:tcW w:w="3138" w:type="dxa"/>
          </w:tcPr>
          <w:p w:rsidR="000954FB" w:rsidRPr="0075587A" w:rsidRDefault="000954FB" w:rsidP="00BF6892">
            <w:pPr>
              <w:tabs>
                <w:tab w:val="left" w:pos="9639"/>
              </w:tabs>
            </w:pPr>
            <w:r w:rsidRPr="0075587A">
              <w:t>Телефон</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55"/>
        </w:trPr>
        <w:tc>
          <w:tcPr>
            <w:tcW w:w="3138" w:type="dxa"/>
          </w:tcPr>
          <w:p w:rsidR="000954FB" w:rsidRPr="0075587A" w:rsidRDefault="000954FB" w:rsidP="00BF6892">
            <w:pPr>
              <w:tabs>
                <w:tab w:val="left" w:pos="9639"/>
              </w:tabs>
            </w:pPr>
            <w:r w:rsidRPr="0075587A">
              <w:t>Факс</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51"/>
        </w:trPr>
        <w:tc>
          <w:tcPr>
            <w:tcW w:w="3138" w:type="dxa"/>
          </w:tcPr>
          <w:p w:rsidR="000954FB" w:rsidRPr="0075587A" w:rsidRDefault="000954FB" w:rsidP="00BF6892">
            <w:pPr>
              <w:tabs>
                <w:tab w:val="left" w:pos="9639"/>
              </w:tabs>
            </w:pPr>
            <w:r w:rsidRPr="0075587A">
              <w:t>Ответственное лицо</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8"/>
        </w:trPr>
        <w:tc>
          <w:tcPr>
            <w:tcW w:w="3138" w:type="dxa"/>
          </w:tcPr>
          <w:p w:rsidR="000954FB" w:rsidRPr="0075587A" w:rsidRDefault="000954FB" w:rsidP="00BF6892">
            <w:pPr>
              <w:tabs>
                <w:tab w:val="left" w:pos="9639"/>
              </w:tabs>
            </w:pPr>
            <w:r w:rsidRPr="0075587A">
              <w:t>Форма (ООО, ЗАО и т.д.)</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3"/>
        </w:trPr>
        <w:tc>
          <w:tcPr>
            <w:tcW w:w="3138" w:type="dxa"/>
          </w:tcPr>
          <w:p w:rsidR="000954FB" w:rsidRPr="0075587A" w:rsidRDefault="000954FB" w:rsidP="00BF6892">
            <w:pPr>
              <w:tabs>
                <w:tab w:val="left" w:pos="9639"/>
              </w:tabs>
            </w:pPr>
            <w:r w:rsidRPr="0075587A">
              <w:t>Уставный капитал</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505"/>
        </w:trPr>
        <w:tc>
          <w:tcPr>
            <w:tcW w:w="3138" w:type="dxa"/>
            <w:tcBorders>
              <w:bottom w:val="nil"/>
            </w:tcBorders>
          </w:tcPr>
          <w:p w:rsidR="000954FB" w:rsidRPr="0075587A" w:rsidRDefault="000954FB" w:rsidP="00BF6892">
            <w:pPr>
              <w:tabs>
                <w:tab w:val="left" w:pos="9639"/>
              </w:tabs>
            </w:pPr>
            <w:r w:rsidRPr="0075587A">
              <w:t>Сфера деятельности</w:t>
            </w:r>
          </w:p>
        </w:tc>
        <w:tc>
          <w:tcPr>
            <w:tcW w:w="3426" w:type="dxa"/>
            <w:gridSpan w:val="2"/>
            <w:tcBorders>
              <w:bottom w:val="nil"/>
            </w:tcBorders>
          </w:tcPr>
          <w:p w:rsidR="000954FB" w:rsidRPr="0075587A" w:rsidRDefault="000954FB" w:rsidP="00BF6892">
            <w:pPr>
              <w:tabs>
                <w:tab w:val="left" w:pos="9639"/>
              </w:tabs>
              <w:jc w:val="center"/>
            </w:pPr>
          </w:p>
        </w:tc>
        <w:tc>
          <w:tcPr>
            <w:tcW w:w="3156" w:type="dxa"/>
            <w:tcBorders>
              <w:bottom w:val="nil"/>
            </w:tcBorders>
          </w:tcPr>
          <w:p w:rsidR="000954FB" w:rsidRPr="0075587A" w:rsidRDefault="000954FB" w:rsidP="00BF6892">
            <w:pPr>
              <w:tabs>
                <w:tab w:val="left" w:pos="9639"/>
              </w:tabs>
              <w:jc w:val="center"/>
            </w:pPr>
          </w:p>
        </w:tc>
      </w:tr>
      <w:tr w:rsidR="000954FB" w:rsidRPr="0075587A" w:rsidTr="00BF6892">
        <w:tc>
          <w:tcPr>
            <w:tcW w:w="3138" w:type="dxa"/>
            <w:tcBorders>
              <w:right w:val="nil"/>
            </w:tcBorders>
          </w:tcPr>
          <w:p w:rsidR="000954FB" w:rsidRPr="0075587A" w:rsidRDefault="000954FB" w:rsidP="00BF6892">
            <w:pPr>
              <w:tabs>
                <w:tab w:val="left" w:pos="9639"/>
              </w:tabs>
            </w:pPr>
            <w:r w:rsidRPr="0075587A">
              <w:t>Руководитель:</w:t>
            </w:r>
          </w:p>
        </w:tc>
        <w:tc>
          <w:tcPr>
            <w:tcW w:w="3426" w:type="dxa"/>
            <w:gridSpan w:val="2"/>
            <w:tcBorders>
              <w:left w:val="nil"/>
              <w:right w:val="nil"/>
            </w:tcBorders>
          </w:tcPr>
          <w:p w:rsidR="000954FB" w:rsidRPr="0075587A" w:rsidRDefault="000954FB" w:rsidP="00BF6892">
            <w:pPr>
              <w:tabs>
                <w:tab w:val="left" w:pos="9639"/>
              </w:tabs>
            </w:pPr>
            <w:r w:rsidRPr="0075587A">
              <w:t>Дата:</w:t>
            </w:r>
          </w:p>
        </w:tc>
        <w:tc>
          <w:tcPr>
            <w:tcW w:w="3156" w:type="dxa"/>
            <w:tcBorders>
              <w:left w:val="nil"/>
            </w:tcBorders>
          </w:tcPr>
          <w:p w:rsidR="000954FB" w:rsidRPr="0075587A" w:rsidRDefault="000954FB" w:rsidP="00BF6892">
            <w:pPr>
              <w:tabs>
                <w:tab w:val="left" w:pos="9639"/>
              </w:tabs>
            </w:pPr>
            <w:r w:rsidRPr="0075587A">
              <w:t>Печать/подпись (субподрядчика)</w:t>
            </w:r>
          </w:p>
        </w:tc>
      </w:tr>
      <w:tr w:rsidR="000954FB" w:rsidRPr="0075587A" w:rsidTr="00BF6892">
        <w:trPr>
          <w:cantSplit/>
        </w:trPr>
        <w:tc>
          <w:tcPr>
            <w:tcW w:w="9720" w:type="dxa"/>
            <w:gridSpan w:val="4"/>
          </w:tcPr>
          <w:p w:rsidR="000954FB" w:rsidRPr="0075587A" w:rsidRDefault="000954FB" w:rsidP="00BF6892">
            <w:pPr>
              <w:tabs>
                <w:tab w:val="left" w:pos="9639"/>
              </w:tabs>
              <w:jc w:val="center"/>
            </w:pPr>
          </w:p>
        </w:tc>
      </w:tr>
      <w:tr w:rsidR="000954FB" w:rsidRPr="0075587A" w:rsidTr="00BF6892">
        <w:trPr>
          <w:cantSplit/>
        </w:trPr>
        <w:tc>
          <w:tcPr>
            <w:tcW w:w="4782" w:type="dxa"/>
            <w:gridSpan w:val="2"/>
            <w:vMerge w:val="restart"/>
            <w:vAlign w:val="center"/>
          </w:tcPr>
          <w:p w:rsidR="000954FB" w:rsidRPr="0075587A" w:rsidRDefault="000954FB" w:rsidP="00BF6892">
            <w:pPr>
              <w:tabs>
                <w:tab w:val="left" w:pos="9639"/>
              </w:tabs>
            </w:pPr>
            <w:r w:rsidRPr="0075587A">
              <w:t>Виды работ, передаваемые субподрядчику по предмету конкурса</w:t>
            </w:r>
          </w:p>
        </w:tc>
        <w:tc>
          <w:tcPr>
            <w:tcW w:w="4938" w:type="dxa"/>
            <w:gridSpan w:val="2"/>
          </w:tcPr>
          <w:p w:rsidR="000954FB" w:rsidRPr="0075587A" w:rsidRDefault="000954FB" w:rsidP="00BF6892">
            <w:pPr>
              <w:tabs>
                <w:tab w:val="left" w:pos="9639"/>
              </w:tabs>
              <w:jc w:val="center"/>
            </w:pPr>
            <w:r w:rsidRPr="0075587A">
              <w:t>Передаваемые объемы работ</w:t>
            </w:r>
          </w:p>
        </w:tc>
      </w:tr>
      <w:tr w:rsidR="000954FB" w:rsidRPr="0075587A" w:rsidTr="00BF6892">
        <w:trPr>
          <w:cantSplit/>
        </w:trPr>
        <w:tc>
          <w:tcPr>
            <w:tcW w:w="4782" w:type="dxa"/>
            <w:gridSpan w:val="2"/>
            <w:vMerge/>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r w:rsidRPr="0075587A">
              <w:t>В физических единицах</w:t>
            </w:r>
          </w:p>
        </w:tc>
        <w:tc>
          <w:tcPr>
            <w:tcW w:w="3156" w:type="dxa"/>
            <w:vAlign w:val="center"/>
          </w:tcPr>
          <w:p w:rsidR="000954FB" w:rsidRPr="0075587A" w:rsidRDefault="000954FB" w:rsidP="00BF6892">
            <w:pPr>
              <w:tabs>
                <w:tab w:val="left" w:pos="9639"/>
              </w:tabs>
              <w:jc w:val="center"/>
            </w:pPr>
            <w:r w:rsidRPr="0075587A">
              <w:t>В % к общему объему работ по предмету конкурса</w:t>
            </w:r>
          </w:p>
        </w:tc>
      </w:tr>
      <w:tr w:rsidR="000954FB" w:rsidRPr="0075587A" w:rsidTr="00BF6892">
        <w:tc>
          <w:tcPr>
            <w:tcW w:w="4782" w:type="dxa"/>
            <w:gridSpan w:val="2"/>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c>
          <w:tcPr>
            <w:tcW w:w="4782" w:type="dxa"/>
            <w:gridSpan w:val="2"/>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c>
          <w:tcPr>
            <w:tcW w:w="6564" w:type="dxa"/>
            <w:gridSpan w:val="3"/>
          </w:tcPr>
          <w:p w:rsidR="000954FB" w:rsidRPr="0075587A" w:rsidRDefault="000954FB" w:rsidP="00BF6892">
            <w:pPr>
              <w:tabs>
                <w:tab w:val="left" w:pos="9639"/>
              </w:tabs>
            </w:pPr>
            <w:r w:rsidRPr="0075587A">
              <w:t>Итого % передаваемых субподрядчику объёмов работ к общему объёму работ по предмету конкурса</w:t>
            </w:r>
          </w:p>
        </w:tc>
        <w:tc>
          <w:tcPr>
            <w:tcW w:w="3156" w:type="dxa"/>
          </w:tcPr>
          <w:p w:rsidR="000954FB" w:rsidRPr="0075587A" w:rsidRDefault="000954FB" w:rsidP="00BF6892">
            <w:pPr>
              <w:tabs>
                <w:tab w:val="left" w:pos="9639"/>
              </w:tabs>
              <w:jc w:val="center"/>
            </w:pPr>
          </w:p>
        </w:tc>
      </w:tr>
    </w:tbl>
    <w:p w:rsidR="000954FB" w:rsidRPr="0075587A" w:rsidRDefault="000954FB" w:rsidP="000954FB">
      <w:pPr>
        <w:tabs>
          <w:tab w:val="left" w:pos="9639"/>
        </w:tabs>
        <w:ind w:firstLine="720"/>
        <w:jc w:val="both"/>
        <w:rPr>
          <w:szCs w:val="28"/>
        </w:rPr>
      </w:pPr>
      <w:r w:rsidRPr="0075587A">
        <w:rPr>
          <w:szCs w:val="28"/>
        </w:rPr>
        <w:t>Приложения:</w:t>
      </w:r>
    </w:p>
    <w:p w:rsidR="000954FB" w:rsidRPr="0075587A" w:rsidRDefault="000954FB" w:rsidP="0075587A">
      <w:pPr>
        <w:tabs>
          <w:tab w:val="left" w:pos="9639"/>
        </w:tabs>
        <w:ind w:firstLine="720"/>
        <w:jc w:val="both"/>
        <w:rPr>
          <w:szCs w:val="28"/>
        </w:rPr>
      </w:pPr>
      <w:r w:rsidRPr="0075587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5587A" w:rsidRDefault="000954FB" w:rsidP="000954FB">
      <w:pPr>
        <w:pStyle w:val="3"/>
        <w:spacing w:before="0" w:after="0"/>
        <w:rPr>
          <w:b w:val="0"/>
          <w:sz w:val="28"/>
          <w:szCs w:val="28"/>
        </w:rPr>
      </w:pPr>
      <w:r w:rsidRPr="0075587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5587A" w:rsidRDefault="000954FB" w:rsidP="000954FB">
      <w:pPr>
        <w:tabs>
          <w:tab w:val="left" w:pos="8640"/>
        </w:tabs>
        <w:jc w:val="center"/>
        <w:rPr>
          <w:i/>
        </w:rPr>
      </w:pPr>
      <w:r w:rsidRPr="0075587A">
        <w:rPr>
          <w:i/>
        </w:rPr>
        <w:t>(наименование претендента)</w:t>
      </w:r>
    </w:p>
    <w:p w:rsidR="000954FB" w:rsidRPr="0075587A" w:rsidRDefault="000954FB" w:rsidP="000954FB">
      <w:pPr>
        <w:pStyle w:val="32"/>
        <w:suppressAutoHyphens/>
        <w:spacing w:after="0"/>
        <w:rPr>
          <w:sz w:val="28"/>
          <w:szCs w:val="28"/>
        </w:rPr>
      </w:pPr>
      <w:r w:rsidRPr="0075587A">
        <w:rPr>
          <w:sz w:val="28"/>
          <w:szCs w:val="28"/>
        </w:rPr>
        <w:t>____________________________________________________________________</w:t>
      </w:r>
    </w:p>
    <w:p w:rsidR="000954FB" w:rsidRPr="0075587A" w:rsidRDefault="000954FB" w:rsidP="000954FB">
      <w:pPr>
        <w:rPr>
          <w:i/>
        </w:rPr>
      </w:pPr>
      <w:r w:rsidRPr="0075587A">
        <w:rPr>
          <w:i/>
        </w:rPr>
        <w:t xml:space="preserve">       Печать</w:t>
      </w:r>
      <w:r w:rsidRPr="0075587A">
        <w:rPr>
          <w:i/>
        </w:rPr>
        <w:tab/>
      </w:r>
      <w:r w:rsidRPr="0075587A">
        <w:rPr>
          <w:i/>
        </w:rPr>
        <w:tab/>
      </w:r>
      <w:r w:rsidRPr="0075587A">
        <w:rPr>
          <w:i/>
        </w:rPr>
        <w:tab/>
        <w:t>(должность, подпись, ФИО)</w:t>
      </w:r>
    </w:p>
    <w:p w:rsidR="000954FB" w:rsidRDefault="000954FB" w:rsidP="000954FB">
      <w:pPr>
        <w:pStyle w:val="32"/>
        <w:suppressAutoHyphens/>
        <w:spacing w:after="0"/>
        <w:rPr>
          <w:sz w:val="28"/>
          <w:szCs w:val="28"/>
        </w:rPr>
      </w:pPr>
      <w:r w:rsidRPr="0075587A">
        <w:rPr>
          <w:sz w:val="28"/>
          <w:szCs w:val="28"/>
        </w:rPr>
        <w:t>"____" _________ 201__ г.</w:t>
      </w: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833BB2" w:rsidRPr="00FD7EDF" w:rsidRDefault="00833BB2" w:rsidP="00833BB2">
      <w:pPr>
        <w:pStyle w:val="af9"/>
        <w:ind w:firstLine="0"/>
        <w:jc w:val="right"/>
        <w:rPr>
          <w:sz w:val="28"/>
          <w:szCs w:val="28"/>
        </w:rPr>
      </w:pPr>
      <w:r w:rsidRPr="00FD7EDF">
        <w:rPr>
          <w:sz w:val="28"/>
          <w:szCs w:val="28"/>
        </w:rPr>
        <w:t>Приложение № 6</w:t>
      </w:r>
    </w:p>
    <w:p w:rsidR="00833BB2" w:rsidRPr="00FD7EDF" w:rsidRDefault="00833BB2" w:rsidP="00833BB2">
      <w:pPr>
        <w:pStyle w:val="af9"/>
        <w:ind w:firstLine="0"/>
        <w:jc w:val="right"/>
        <w:rPr>
          <w:sz w:val="28"/>
          <w:szCs w:val="28"/>
        </w:rPr>
      </w:pPr>
      <w:r w:rsidRPr="00FD7EDF">
        <w:rPr>
          <w:sz w:val="28"/>
          <w:szCs w:val="28"/>
        </w:rPr>
        <w:t>к документации о закупке</w:t>
      </w:r>
    </w:p>
    <w:p w:rsidR="00833BB2" w:rsidRPr="00FD7EDF" w:rsidRDefault="00833BB2" w:rsidP="00833BB2">
      <w:pPr>
        <w:pStyle w:val="af9"/>
        <w:jc w:val="left"/>
        <w:rPr>
          <w:b/>
          <w:i/>
          <w:sz w:val="28"/>
          <w:szCs w:val="28"/>
        </w:rPr>
      </w:pPr>
    </w:p>
    <w:p w:rsidR="00833BB2" w:rsidRPr="00FD7EDF" w:rsidRDefault="00833BB2" w:rsidP="00833BB2">
      <w:pPr>
        <w:pStyle w:val="af9"/>
        <w:jc w:val="left"/>
        <w:rPr>
          <w:b/>
          <w:i/>
          <w:sz w:val="28"/>
          <w:szCs w:val="28"/>
        </w:rPr>
      </w:pPr>
    </w:p>
    <w:p w:rsidR="00833BB2" w:rsidRPr="00FD7EDF" w:rsidRDefault="00833BB2" w:rsidP="00833BB2">
      <w:pPr>
        <w:jc w:val="center"/>
        <w:rPr>
          <w:b/>
          <w:bCs/>
          <w:sz w:val="28"/>
          <w:szCs w:val="28"/>
        </w:rPr>
      </w:pPr>
      <w:r w:rsidRPr="00FD7EDF">
        <w:rPr>
          <w:b/>
          <w:bCs/>
          <w:sz w:val="28"/>
          <w:szCs w:val="28"/>
        </w:rPr>
        <w:t>СВЕДЕНИЯ ОБ АДМИНИСТРАТИВНОМ И ПРОИЗВОДСТВЕННОМ ПЕРСОНАЛЕ ПРЕТЕНДЕНТА</w:t>
      </w:r>
    </w:p>
    <w:p w:rsidR="00833BB2" w:rsidRPr="00FD7EDF" w:rsidRDefault="00833BB2" w:rsidP="00833BB2">
      <w:pPr>
        <w:jc w:val="center"/>
        <w:rPr>
          <w:sz w:val="28"/>
          <w:szCs w:val="28"/>
        </w:rPr>
      </w:pPr>
      <w:r w:rsidRPr="00FD7EDF">
        <w:rPr>
          <w:sz w:val="28"/>
          <w:szCs w:val="28"/>
        </w:rPr>
        <w:t>(</w:t>
      </w:r>
      <w:r w:rsidRPr="00FD7EDF">
        <w:rPr>
          <w:i/>
        </w:rPr>
        <w:t>указывается персонал, который необходим для выполнения работ, оказания услуг, поставки товара, являющихся предметом Запроса предложений</w:t>
      </w:r>
      <w:r w:rsidRPr="00FD7EDF">
        <w:rPr>
          <w:sz w:val="28"/>
          <w:szCs w:val="28"/>
        </w:rPr>
        <w:t>)</w:t>
      </w:r>
    </w:p>
    <w:p w:rsidR="00833BB2" w:rsidRPr="00FD7EDF" w:rsidRDefault="00833BB2" w:rsidP="00833BB2">
      <w:pPr>
        <w:jc w:val="center"/>
      </w:pPr>
    </w:p>
    <w:p w:rsidR="00833BB2" w:rsidRPr="00FD7EDF" w:rsidRDefault="00833BB2" w:rsidP="00833BB2">
      <w:pPr>
        <w:tabs>
          <w:tab w:val="left" w:pos="9639"/>
        </w:tabs>
        <w:jc w:val="center"/>
        <w:rPr>
          <w:b/>
          <w:bCs/>
          <w:sz w:val="28"/>
          <w:szCs w:val="28"/>
        </w:rPr>
      </w:pPr>
      <w:r w:rsidRPr="00FD7EDF">
        <w:rPr>
          <w:b/>
          <w:bCs/>
          <w:sz w:val="28"/>
          <w:szCs w:val="28"/>
        </w:rPr>
        <w:t xml:space="preserve">Административный персонал </w:t>
      </w:r>
    </w:p>
    <w:p w:rsidR="00833BB2" w:rsidRPr="00FD7EDF" w:rsidRDefault="00833BB2" w:rsidP="00833B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3BB2" w:rsidRPr="00FD7EDF" w:rsidTr="00275B61">
        <w:trPr>
          <w:jc w:val="center"/>
        </w:trPr>
        <w:tc>
          <w:tcPr>
            <w:tcW w:w="761" w:type="dxa"/>
            <w:vAlign w:val="center"/>
          </w:tcPr>
          <w:p w:rsidR="00833BB2" w:rsidRPr="00FD7EDF" w:rsidRDefault="00833BB2" w:rsidP="00275B61">
            <w:pPr>
              <w:tabs>
                <w:tab w:val="left" w:pos="9639"/>
              </w:tabs>
              <w:jc w:val="center"/>
            </w:pPr>
            <w:r w:rsidRPr="00FD7EDF">
              <w:t>№ п/п</w:t>
            </w:r>
          </w:p>
        </w:tc>
        <w:tc>
          <w:tcPr>
            <w:tcW w:w="2299" w:type="dxa"/>
            <w:vAlign w:val="center"/>
          </w:tcPr>
          <w:p w:rsidR="00833BB2" w:rsidRPr="00FD7EDF" w:rsidRDefault="00833BB2" w:rsidP="00275B61">
            <w:pPr>
              <w:tabs>
                <w:tab w:val="left" w:pos="9639"/>
              </w:tabs>
              <w:jc w:val="center"/>
            </w:pPr>
            <w:r w:rsidRPr="00FD7EDF">
              <w:t>Занимаемая должность</w:t>
            </w:r>
          </w:p>
        </w:tc>
        <w:tc>
          <w:tcPr>
            <w:tcW w:w="2762" w:type="dxa"/>
            <w:vAlign w:val="center"/>
          </w:tcPr>
          <w:p w:rsidR="00833BB2" w:rsidRPr="00FD7EDF" w:rsidRDefault="00833BB2" w:rsidP="00275B61">
            <w:pPr>
              <w:tabs>
                <w:tab w:val="left" w:pos="9639"/>
              </w:tabs>
              <w:jc w:val="center"/>
            </w:pPr>
            <w:r w:rsidRPr="00FD7EDF">
              <w:t>Ф.И.О.</w:t>
            </w:r>
          </w:p>
        </w:tc>
        <w:tc>
          <w:tcPr>
            <w:tcW w:w="2160" w:type="dxa"/>
            <w:vAlign w:val="center"/>
          </w:tcPr>
          <w:p w:rsidR="00833BB2" w:rsidRPr="00FD7EDF" w:rsidRDefault="00833BB2" w:rsidP="00275B61">
            <w:pPr>
              <w:tabs>
                <w:tab w:val="left" w:pos="9639"/>
              </w:tabs>
              <w:jc w:val="center"/>
            </w:pPr>
            <w:r w:rsidRPr="00FD7EDF">
              <w:t>Образование и специальность</w:t>
            </w:r>
          </w:p>
        </w:tc>
        <w:tc>
          <w:tcPr>
            <w:tcW w:w="2247" w:type="dxa"/>
            <w:vAlign w:val="center"/>
          </w:tcPr>
          <w:p w:rsidR="00833BB2" w:rsidRPr="00FD7EDF" w:rsidRDefault="00833BB2" w:rsidP="00275B61">
            <w:pPr>
              <w:tabs>
                <w:tab w:val="left" w:pos="9639"/>
              </w:tabs>
              <w:jc w:val="center"/>
            </w:pPr>
            <w:r w:rsidRPr="00FD7EDF">
              <w:t>Стаж работы по профилю занимаемой должности</w:t>
            </w:r>
          </w:p>
        </w:tc>
      </w:tr>
      <w:tr w:rsidR="00833BB2" w:rsidRPr="00FD7EDF" w:rsidTr="00275B61">
        <w:trPr>
          <w:jc w:val="center"/>
        </w:trPr>
        <w:tc>
          <w:tcPr>
            <w:tcW w:w="761" w:type="dxa"/>
            <w:vAlign w:val="center"/>
          </w:tcPr>
          <w:p w:rsidR="00833BB2" w:rsidRPr="00FD7EDF" w:rsidRDefault="00833BB2" w:rsidP="00275B61">
            <w:pPr>
              <w:tabs>
                <w:tab w:val="left" w:pos="9639"/>
              </w:tabs>
              <w:jc w:val="center"/>
            </w:pPr>
            <w:r w:rsidRPr="00FD7EDF">
              <w:t>1</w:t>
            </w:r>
          </w:p>
        </w:tc>
        <w:tc>
          <w:tcPr>
            <w:tcW w:w="2299" w:type="dxa"/>
            <w:vAlign w:val="center"/>
          </w:tcPr>
          <w:p w:rsidR="00833BB2" w:rsidRPr="00FD7EDF" w:rsidRDefault="00833BB2" w:rsidP="00275B61">
            <w:pPr>
              <w:tabs>
                <w:tab w:val="left" w:pos="9639"/>
              </w:tabs>
              <w:jc w:val="center"/>
            </w:pPr>
          </w:p>
        </w:tc>
        <w:tc>
          <w:tcPr>
            <w:tcW w:w="2762" w:type="dxa"/>
          </w:tcPr>
          <w:p w:rsidR="00833BB2" w:rsidRPr="00FD7EDF" w:rsidRDefault="00833BB2" w:rsidP="00275B61">
            <w:pPr>
              <w:tabs>
                <w:tab w:val="left" w:pos="9639"/>
              </w:tabs>
              <w:jc w:val="center"/>
            </w:pPr>
          </w:p>
        </w:tc>
        <w:tc>
          <w:tcPr>
            <w:tcW w:w="2160" w:type="dxa"/>
            <w:vAlign w:val="center"/>
          </w:tcPr>
          <w:p w:rsidR="00833BB2" w:rsidRPr="00FD7EDF" w:rsidRDefault="00833BB2" w:rsidP="00275B61">
            <w:pPr>
              <w:tabs>
                <w:tab w:val="left" w:pos="9639"/>
              </w:tabs>
              <w:jc w:val="center"/>
            </w:pPr>
          </w:p>
        </w:tc>
        <w:tc>
          <w:tcPr>
            <w:tcW w:w="2247" w:type="dxa"/>
            <w:vAlign w:val="center"/>
          </w:tcPr>
          <w:p w:rsidR="00833BB2" w:rsidRPr="00FD7EDF" w:rsidRDefault="00833BB2" w:rsidP="00275B61">
            <w:pPr>
              <w:tabs>
                <w:tab w:val="left" w:pos="9639"/>
              </w:tabs>
              <w:jc w:val="center"/>
            </w:pPr>
          </w:p>
        </w:tc>
      </w:tr>
      <w:tr w:rsidR="00833BB2" w:rsidRPr="00FD7EDF" w:rsidTr="00275B61">
        <w:trPr>
          <w:jc w:val="center"/>
        </w:trPr>
        <w:tc>
          <w:tcPr>
            <w:tcW w:w="761" w:type="dxa"/>
            <w:vAlign w:val="center"/>
          </w:tcPr>
          <w:p w:rsidR="00833BB2" w:rsidRPr="00FD7EDF" w:rsidRDefault="00833BB2" w:rsidP="00275B61">
            <w:pPr>
              <w:tabs>
                <w:tab w:val="left" w:pos="9639"/>
              </w:tabs>
              <w:jc w:val="center"/>
            </w:pPr>
            <w:r w:rsidRPr="00FD7EDF">
              <w:t>2</w:t>
            </w:r>
          </w:p>
        </w:tc>
        <w:tc>
          <w:tcPr>
            <w:tcW w:w="2299" w:type="dxa"/>
            <w:vAlign w:val="center"/>
          </w:tcPr>
          <w:p w:rsidR="00833BB2" w:rsidRPr="00FD7EDF" w:rsidRDefault="00833BB2" w:rsidP="00275B61">
            <w:pPr>
              <w:tabs>
                <w:tab w:val="left" w:pos="9639"/>
              </w:tabs>
              <w:jc w:val="center"/>
            </w:pPr>
          </w:p>
        </w:tc>
        <w:tc>
          <w:tcPr>
            <w:tcW w:w="2762" w:type="dxa"/>
          </w:tcPr>
          <w:p w:rsidR="00833BB2" w:rsidRPr="00FD7EDF" w:rsidRDefault="00833BB2" w:rsidP="00275B61">
            <w:pPr>
              <w:tabs>
                <w:tab w:val="left" w:pos="9639"/>
              </w:tabs>
              <w:jc w:val="center"/>
            </w:pPr>
          </w:p>
        </w:tc>
        <w:tc>
          <w:tcPr>
            <w:tcW w:w="2160" w:type="dxa"/>
            <w:vAlign w:val="center"/>
          </w:tcPr>
          <w:p w:rsidR="00833BB2" w:rsidRPr="00FD7EDF" w:rsidRDefault="00833BB2" w:rsidP="00275B61">
            <w:pPr>
              <w:tabs>
                <w:tab w:val="left" w:pos="9639"/>
              </w:tabs>
              <w:jc w:val="center"/>
            </w:pPr>
          </w:p>
        </w:tc>
        <w:tc>
          <w:tcPr>
            <w:tcW w:w="2247" w:type="dxa"/>
            <w:vAlign w:val="center"/>
          </w:tcPr>
          <w:p w:rsidR="00833BB2" w:rsidRPr="00FD7EDF" w:rsidRDefault="00833BB2" w:rsidP="00275B61">
            <w:pPr>
              <w:tabs>
                <w:tab w:val="left" w:pos="9639"/>
              </w:tabs>
              <w:jc w:val="center"/>
            </w:pPr>
          </w:p>
        </w:tc>
      </w:tr>
      <w:tr w:rsidR="00833BB2" w:rsidRPr="00FD7EDF" w:rsidTr="00275B61">
        <w:trPr>
          <w:jc w:val="center"/>
        </w:trPr>
        <w:tc>
          <w:tcPr>
            <w:tcW w:w="761" w:type="dxa"/>
            <w:vAlign w:val="center"/>
          </w:tcPr>
          <w:p w:rsidR="00833BB2" w:rsidRPr="00FD7EDF" w:rsidRDefault="00833BB2" w:rsidP="00275B61">
            <w:pPr>
              <w:tabs>
                <w:tab w:val="left" w:pos="9639"/>
              </w:tabs>
              <w:jc w:val="center"/>
            </w:pPr>
            <w:r w:rsidRPr="00FD7EDF">
              <w:t>…</w:t>
            </w:r>
          </w:p>
        </w:tc>
        <w:tc>
          <w:tcPr>
            <w:tcW w:w="2299" w:type="dxa"/>
            <w:vAlign w:val="center"/>
          </w:tcPr>
          <w:p w:rsidR="00833BB2" w:rsidRPr="00FD7EDF" w:rsidRDefault="00833BB2" w:rsidP="00275B61">
            <w:pPr>
              <w:tabs>
                <w:tab w:val="left" w:pos="9639"/>
              </w:tabs>
              <w:jc w:val="center"/>
            </w:pPr>
          </w:p>
        </w:tc>
        <w:tc>
          <w:tcPr>
            <w:tcW w:w="2762" w:type="dxa"/>
          </w:tcPr>
          <w:p w:rsidR="00833BB2" w:rsidRPr="00FD7EDF" w:rsidRDefault="00833BB2" w:rsidP="00275B61">
            <w:pPr>
              <w:tabs>
                <w:tab w:val="left" w:pos="9639"/>
              </w:tabs>
              <w:jc w:val="center"/>
            </w:pPr>
          </w:p>
        </w:tc>
        <w:tc>
          <w:tcPr>
            <w:tcW w:w="2160" w:type="dxa"/>
            <w:vAlign w:val="center"/>
          </w:tcPr>
          <w:p w:rsidR="00833BB2" w:rsidRPr="00FD7EDF" w:rsidRDefault="00833BB2" w:rsidP="00275B61">
            <w:pPr>
              <w:tabs>
                <w:tab w:val="left" w:pos="9639"/>
              </w:tabs>
              <w:jc w:val="center"/>
            </w:pPr>
          </w:p>
        </w:tc>
        <w:tc>
          <w:tcPr>
            <w:tcW w:w="2247" w:type="dxa"/>
            <w:vAlign w:val="center"/>
          </w:tcPr>
          <w:p w:rsidR="00833BB2" w:rsidRPr="00FD7EDF" w:rsidRDefault="00833BB2" w:rsidP="00275B61">
            <w:pPr>
              <w:tabs>
                <w:tab w:val="left" w:pos="9639"/>
              </w:tabs>
              <w:jc w:val="center"/>
            </w:pPr>
          </w:p>
        </w:tc>
      </w:tr>
    </w:tbl>
    <w:p w:rsidR="00833BB2" w:rsidRPr="00FD7EDF" w:rsidRDefault="00833BB2" w:rsidP="00833BB2">
      <w:pPr>
        <w:tabs>
          <w:tab w:val="left" w:pos="9639"/>
        </w:tabs>
      </w:pPr>
    </w:p>
    <w:p w:rsidR="00833BB2" w:rsidRPr="00FD7EDF" w:rsidRDefault="00833BB2" w:rsidP="00833BB2">
      <w:pPr>
        <w:tabs>
          <w:tab w:val="left" w:pos="9639"/>
        </w:tabs>
        <w:jc w:val="center"/>
        <w:rPr>
          <w:b/>
          <w:bCs/>
          <w:sz w:val="28"/>
          <w:szCs w:val="28"/>
        </w:rPr>
      </w:pPr>
      <w:r w:rsidRPr="00FD7EDF">
        <w:rPr>
          <w:b/>
          <w:bCs/>
          <w:sz w:val="28"/>
          <w:szCs w:val="28"/>
        </w:rPr>
        <w:t>Производственный персонал (рабочие)</w:t>
      </w:r>
    </w:p>
    <w:p w:rsidR="00833BB2" w:rsidRPr="00FD7EDF" w:rsidRDefault="00833BB2" w:rsidP="00833B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33BB2" w:rsidRPr="00FD7EDF" w:rsidTr="00275B61">
        <w:trPr>
          <w:trHeight w:val="1000"/>
          <w:jc w:val="center"/>
        </w:trPr>
        <w:tc>
          <w:tcPr>
            <w:tcW w:w="669" w:type="dxa"/>
            <w:vAlign w:val="center"/>
          </w:tcPr>
          <w:p w:rsidR="00833BB2" w:rsidRPr="00FD7EDF" w:rsidRDefault="00833BB2" w:rsidP="00275B61">
            <w:pPr>
              <w:tabs>
                <w:tab w:val="left" w:pos="9639"/>
              </w:tabs>
              <w:jc w:val="center"/>
            </w:pPr>
            <w:r w:rsidRPr="00FD7EDF">
              <w:t>№ п/п</w:t>
            </w:r>
          </w:p>
        </w:tc>
        <w:tc>
          <w:tcPr>
            <w:tcW w:w="3782" w:type="dxa"/>
            <w:vAlign w:val="center"/>
          </w:tcPr>
          <w:p w:rsidR="00833BB2" w:rsidRPr="00FD7EDF" w:rsidRDefault="00833BB2" w:rsidP="00275B61">
            <w:pPr>
              <w:tabs>
                <w:tab w:val="left" w:pos="9639"/>
              </w:tabs>
              <w:jc w:val="center"/>
            </w:pPr>
            <w:r w:rsidRPr="00FD7EDF">
              <w:t>Специальность</w:t>
            </w:r>
          </w:p>
          <w:p w:rsidR="00833BB2" w:rsidRPr="00FD7EDF" w:rsidRDefault="00833BB2" w:rsidP="00275B61">
            <w:pPr>
              <w:tabs>
                <w:tab w:val="left" w:pos="9639"/>
              </w:tabs>
              <w:jc w:val="center"/>
            </w:pPr>
            <w:r w:rsidRPr="00FD7EDF">
              <w:t>по каждому рабочему</w:t>
            </w:r>
          </w:p>
        </w:tc>
        <w:tc>
          <w:tcPr>
            <w:tcW w:w="1944" w:type="dxa"/>
            <w:vAlign w:val="center"/>
          </w:tcPr>
          <w:p w:rsidR="00833BB2" w:rsidRPr="00FD7EDF" w:rsidRDefault="00833BB2" w:rsidP="00275B61">
            <w:pPr>
              <w:tabs>
                <w:tab w:val="left" w:pos="9639"/>
              </w:tabs>
              <w:jc w:val="center"/>
            </w:pPr>
            <w:r w:rsidRPr="00FD7EDF">
              <w:t>Разряд, квалификация</w:t>
            </w:r>
          </w:p>
        </w:tc>
        <w:tc>
          <w:tcPr>
            <w:tcW w:w="2685" w:type="dxa"/>
            <w:vAlign w:val="center"/>
          </w:tcPr>
          <w:p w:rsidR="00833BB2" w:rsidRPr="00FD7EDF" w:rsidRDefault="00833BB2" w:rsidP="00275B61">
            <w:pPr>
              <w:tabs>
                <w:tab w:val="left" w:pos="9639"/>
              </w:tabs>
              <w:jc w:val="center"/>
            </w:pPr>
            <w:r w:rsidRPr="00FD7EDF">
              <w:t>Стаж работы по специальности</w:t>
            </w:r>
          </w:p>
        </w:tc>
      </w:tr>
      <w:tr w:rsidR="00833BB2" w:rsidRPr="00FD7EDF" w:rsidTr="00275B61">
        <w:trPr>
          <w:jc w:val="center"/>
        </w:trPr>
        <w:tc>
          <w:tcPr>
            <w:tcW w:w="669" w:type="dxa"/>
            <w:vAlign w:val="center"/>
          </w:tcPr>
          <w:p w:rsidR="00833BB2" w:rsidRPr="00FD7EDF" w:rsidRDefault="00833BB2" w:rsidP="00275B61">
            <w:pPr>
              <w:tabs>
                <w:tab w:val="left" w:pos="9639"/>
              </w:tabs>
              <w:jc w:val="center"/>
            </w:pPr>
            <w:r w:rsidRPr="00FD7EDF">
              <w:t>1</w:t>
            </w:r>
          </w:p>
        </w:tc>
        <w:tc>
          <w:tcPr>
            <w:tcW w:w="3782" w:type="dxa"/>
            <w:vAlign w:val="center"/>
          </w:tcPr>
          <w:p w:rsidR="00833BB2" w:rsidRPr="00FD7EDF" w:rsidRDefault="00833BB2" w:rsidP="00275B61">
            <w:pPr>
              <w:tabs>
                <w:tab w:val="left" w:pos="9639"/>
              </w:tabs>
              <w:jc w:val="center"/>
            </w:pPr>
          </w:p>
        </w:tc>
        <w:tc>
          <w:tcPr>
            <w:tcW w:w="1944" w:type="dxa"/>
          </w:tcPr>
          <w:p w:rsidR="00833BB2" w:rsidRPr="00FD7EDF" w:rsidRDefault="00833BB2" w:rsidP="00275B61">
            <w:pPr>
              <w:tabs>
                <w:tab w:val="left" w:pos="9639"/>
              </w:tabs>
              <w:jc w:val="center"/>
            </w:pPr>
          </w:p>
        </w:tc>
        <w:tc>
          <w:tcPr>
            <w:tcW w:w="2685" w:type="dxa"/>
            <w:vAlign w:val="center"/>
          </w:tcPr>
          <w:p w:rsidR="00833BB2" w:rsidRPr="00FD7EDF" w:rsidRDefault="00833BB2" w:rsidP="00275B61">
            <w:pPr>
              <w:tabs>
                <w:tab w:val="left" w:pos="9639"/>
              </w:tabs>
              <w:jc w:val="center"/>
            </w:pPr>
          </w:p>
        </w:tc>
      </w:tr>
      <w:tr w:rsidR="00833BB2" w:rsidRPr="00FD7EDF" w:rsidTr="00275B61">
        <w:trPr>
          <w:jc w:val="center"/>
        </w:trPr>
        <w:tc>
          <w:tcPr>
            <w:tcW w:w="669" w:type="dxa"/>
            <w:vAlign w:val="center"/>
          </w:tcPr>
          <w:p w:rsidR="00833BB2" w:rsidRPr="00FD7EDF" w:rsidRDefault="00833BB2" w:rsidP="00275B61">
            <w:pPr>
              <w:tabs>
                <w:tab w:val="left" w:pos="9639"/>
              </w:tabs>
              <w:jc w:val="center"/>
            </w:pPr>
            <w:r w:rsidRPr="00FD7EDF">
              <w:t>2</w:t>
            </w:r>
          </w:p>
        </w:tc>
        <w:tc>
          <w:tcPr>
            <w:tcW w:w="3782" w:type="dxa"/>
            <w:vAlign w:val="center"/>
          </w:tcPr>
          <w:p w:rsidR="00833BB2" w:rsidRPr="00FD7EDF" w:rsidRDefault="00833BB2" w:rsidP="00275B61">
            <w:pPr>
              <w:tabs>
                <w:tab w:val="left" w:pos="9639"/>
              </w:tabs>
              <w:jc w:val="center"/>
            </w:pPr>
          </w:p>
        </w:tc>
        <w:tc>
          <w:tcPr>
            <w:tcW w:w="1944" w:type="dxa"/>
          </w:tcPr>
          <w:p w:rsidR="00833BB2" w:rsidRPr="00FD7EDF" w:rsidRDefault="00833BB2" w:rsidP="00275B61">
            <w:pPr>
              <w:tabs>
                <w:tab w:val="left" w:pos="9639"/>
              </w:tabs>
              <w:jc w:val="center"/>
            </w:pPr>
          </w:p>
        </w:tc>
        <w:tc>
          <w:tcPr>
            <w:tcW w:w="2685" w:type="dxa"/>
            <w:vAlign w:val="center"/>
          </w:tcPr>
          <w:p w:rsidR="00833BB2" w:rsidRPr="00FD7EDF" w:rsidRDefault="00833BB2" w:rsidP="00275B61">
            <w:pPr>
              <w:tabs>
                <w:tab w:val="left" w:pos="9639"/>
              </w:tabs>
              <w:jc w:val="center"/>
            </w:pPr>
          </w:p>
        </w:tc>
      </w:tr>
      <w:tr w:rsidR="00833BB2" w:rsidRPr="00FD7EDF" w:rsidTr="00275B61">
        <w:trPr>
          <w:jc w:val="center"/>
        </w:trPr>
        <w:tc>
          <w:tcPr>
            <w:tcW w:w="669" w:type="dxa"/>
            <w:vAlign w:val="center"/>
          </w:tcPr>
          <w:p w:rsidR="00833BB2" w:rsidRPr="00FD7EDF" w:rsidRDefault="00833BB2" w:rsidP="00275B61">
            <w:pPr>
              <w:tabs>
                <w:tab w:val="left" w:pos="9639"/>
              </w:tabs>
              <w:jc w:val="center"/>
            </w:pPr>
            <w:r w:rsidRPr="00FD7EDF">
              <w:t>…</w:t>
            </w:r>
          </w:p>
        </w:tc>
        <w:tc>
          <w:tcPr>
            <w:tcW w:w="3782" w:type="dxa"/>
            <w:vAlign w:val="center"/>
          </w:tcPr>
          <w:p w:rsidR="00833BB2" w:rsidRPr="00FD7EDF" w:rsidRDefault="00833BB2" w:rsidP="00275B61">
            <w:pPr>
              <w:tabs>
                <w:tab w:val="left" w:pos="9639"/>
              </w:tabs>
              <w:jc w:val="center"/>
            </w:pPr>
          </w:p>
        </w:tc>
        <w:tc>
          <w:tcPr>
            <w:tcW w:w="1944" w:type="dxa"/>
          </w:tcPr>
          <w:p w:rsidR="00833BB2" w:rsidRPr="00FD7EDF" w:rsidRDefault="00833BB2" w:rsidP="00275B61">
            <w:pPr>
              <w:tabs>
                <w:tab w:val="left" w:pos="9639"/>
              </w:tabs>
              <w:jc w:val="center"/>
            </w:pPr>
          </w:p>
        </w:tc>
        <w:tc>
          <w:tcPr>
            <w:tcW w:w="2685" w:type="dxa"/>
            <w:vAlign w:val="center"/>
          </w:tcPr>
          <w:p w:rsidR="00833BB2" w:rsidRPr="00FD7EDF" w:rsidRDefault="00833BB2" w:rsidP="00275B61">
            <w:pPr>
              <w:tabs>
                <w:tab w:val="left" w:pos="9639"/>
              </w:tabs>
              <w:jc w:val="center"/>
            </w:pPr>
          </w:p>
        </w:tc>
      </w:tr>
    </w:tbl>
    <w:p w:rsidR="00833BB2" w:rsidRPr="00FD7EDF" w:rsidRDefault="00833BB2" w:rsidP="00833BB2">
      <w:pPr>
        <w:pStyle w:val="af9"/>
        <w:jc w:val="left"/>
        <w:rPr>
          <w:b/>
          <w:i/>
          <w:sz w:val="28"/>
          <w:szCs w:val="28"/>
        </w:rPr>
      </w:pPr>
    </w:p>
    <w:p w:rsidR="00833BB2" w:rsidRPr="00FD7EDF" w:rsidRDefault="00833BB2" w:rsidP="00833BB2">
      <w:pPr>
        <w:pStyle w:val="3"/>
        <w:spacing w:before="0" w:after="0"/>
        <w:rPr>
          <w:rFonts w:ascii="Times New Roman" w:hAnsi="Times New Roman"/>
          <w:sz w:val="28"/>
          <w:szCs w:val="28"/>
        </w:rPr>
      </w:pPr>
    </w:p>
    <w:p w:rsidR="00833BB2" w:rsidRPr="00FD7EDF" w:rsidRDefault="00833BB2" w:rsidP="00833BB2">
      <w:pPr>
        <w:pStyle w:val="3"/>
        <w:spacing w:before="0" w:after="0"/>
        <w:rPr>
          <w:b w:val="0"/>
          <w:sz w:val="28"/>
          <w:szCs w:val="28"/>
        </w:rPr>
      </w:pPr>
      <w:r w:rsidRPr="00FD7ED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3BB2" w:rsidRPr="00FD7EDF" w:rsidRDefault="00833BB2" w:rsidP="00833BB2">
      <w:pPr>
        <w:tabs>
          <w:tab w:val="left" w:pos="8640"/>
        </w:tabs>
        <w:jc w:val="center"/>
        <w:rPr>
          <w:i/>
        </w:rPr>
      </w:pPr>
      <w:r w:rsidRPr="00FD7EDF">
        <w:rPr>
          <w:i/>
        </w:rPr>
        <w:t>(наименование претендента)</w:t>
      </w:r>
    </w:p>
    <w:p w:rsidR="00833BB2" w:rsidRPr="00FD7EDF" w:rsidRDefault="00833BB2" w:rsidP="00833BB2">
      <w:pPr>
        <w:pStyle w:val="32"/>
        <w:suppressAutoHyphens/>
        <w:spacing w:after="0"/>
        <w:rPr>
          <w:sz w:val="28"/>
          <w:szCs w:val="28"/>
        </w:rPr>
      </w:pPr>
      <w:r w:rsidRPr="00FD7EDF">
        <w:rPr>
          <w:sz w:val="28"/>
          <w:szCs w:val="28"/>
        </w:rPr>
        <w:t>____________________________________________________________________</w:t>
      </w:r>
    </w:p>
    <w:p w:rsidR="00833BB2" w:rsidRPr="00FD7EDF" w:rsidRDefault="00833BB2" w:rsidP="00833BB2">
      <w:pPr>
        <w:rPr>
          <w:i/>
        </w:rPr>
      </w:pPr>
      <w:r w:rsidRPr="00FD7EDF">
        <w:rPr>
          <w:i/>
        </w:rPr>
        <w:t xml:space="preserve">       Печать</w:t>
      </w:r>
      <w:r w:rsidRPr="00FD7EDF">
        <w:rPr>
          <w:i/>
        </w:rPr>
        <w:tab/>
      </w:r>
      <w:r w:rsidRPr="00FD7EDF">
        <w:rPr>
          <w:i/>
        </w:rPr>
        <w:tab/>
      </w:r>
      <w:r w:rsidRPr="00FD7EDF">
        <w:rPr>
          <w:i/>
        </w:rPr>
        <w:tab/>
        <w:t>(должность, подпись, ФИО)</w:t>
      </w:r>
    </w:p>
    <w:p w:rsidR="00833BB2" w:rsidRPr="00FD7EDF" w:rsidRDefault="00833BB2" w:rsidP="00833BB2">
      <w:pPr>
        <w:pStyle w:val="32"/>
        <w:suppressAutoHyphens/>
        <w:spacing w:after="0"/>
        <w:rPr>
          <w:sz w:val="28"/>
          <w:szCs w:val="28"/>
        </w:rPr>
      </w:pPr>
      <w:r w:rsidRPr="00FD7EDF">
        <w:rPr>
          <w:sz w:val="28"/>
          <w:szCs w:val="28"/>
        </w:rPr>
        <w:t>"____" _________ 201__ г.</w:t>
      </w:r>
    </w:p>
    <w:p w:rsidR="00833BB2" w:rsidRDefault="00833BB2" w:rsidP="00833BB2">
      <w:pPr>
        <w:pStyle w:val="32"/>
        <w:suppressAutoHyphens/>
        <w:spacing w:after="0"/>
        <w:rPr>
          <w:sz w:val="28"/>
          <w:szCs w:val="28"/>
        </w:rPr>
      </w:pPr>
      <w:r w:rsidRPr="00FD7EDF">
        <w:rPr>
          <w:b/>
          <w:i/>
          <w:sz w:val="28"/>
          <w:szCs w:val="28"/>
        </w:rPr>
        <w:br w:type="page"/>
      </w:r>
    </w:p>
    <w:p w:rsidR="0075587A" w:rsidRPr="0075587A" w:rsidRDefault="0075587A" w:rsidP="0075587A">
      <w:pPr>
        <w:pStyle w:val="af9"/>
        <w:ind w:firstLine="0"/>
        <w:jc w:val="right"/>
        <w:rPr>
          <w:sz w:val="28"/>
          <w:szCs w:val="28"/>
        </w:rPr>
      </w:pPr>
      <w:r>
        <w:rPr>
          <w:sz w:val="28"/>
          <w:szCs w:val="28"/>
        </w:rPr>
        <w:tab/>
      </w:r>
      <w:r w:rsidRPr="0075587A">
        <w:rPr>
          <w:sz w:val="28"/>
          <w:szCs w:val="28"/>
        </w:rPr>
        <w:t xml:space="preserve">Приложение № </w:t>
      </w:r>
      <w:r w:rsidR="00833BB2">
        <w:rPr>
          <w:sz w:val="28"/>
          <w:szCs w:val="28"/>
        </w:rPr>
        <w:t>7</w:t>
      </w:r>
    </w:p>
    <w:p w:rsidR="0075587A" w:rsidRPr="0075587A" w:rsidRDefault="0075587A" w:rsidP="0075587A">
      <w:pPr>
        <w:pStyle w:val="af9"/>
        <w:ind w:firstLine="0"/>
        <w:jc w:val="right"/>
        <w:rPr>
          <w:sz w:val="28"/>
          <w:szCs w:val="28"/>
        </w:rPr>
      </w:pPr>
      <w:r w:rsidRPr="0075587A">
        <w:rPr>
          <w:sz w:val="28"/>
          <w:szCs w:val="28"/>
        </w:rPr>
        <w:t>к документации о закупке</w:t>
      </w:r>
    </w:p>
    <w:p w:rsidR="0075587A" w:rsidRDefault="0075587A" w:rsidP="0075587A">
      <w:pPr>
        <w:pStyle w:val="af9"/>
        <w:ind w:firstLine="0"/>
        <w:jc w:val="center"/>
        <w:rPr>
          <w:b/>
          <w:sz w:val="24"/>
        </w:rPr>
      </w:pPr>
    </w:p>
    <w:p w:rsidR="0075587A" w:rsidRDefault="0075587A" w:rsidP="0075587A">
      <w:pPr>
        <w:pStyle w:val="af9"/>
        <w:ind w:firstLine="0"/>
        <w:jc w:val="center"/>
        <w:rPr>
          <w:b/>
          <w:sz w:val="24"/>
        </w:rPr>
      </w:pPr>
    </w:p>
    <w:p w:rsidR="0075587A" w:rsidRPr="00676C36" w:rsidRDefault="0075587A" w:rsidP="0075587A">
      <w:pPr>
        <w:pStyle w:val="af9"/>
        <w:ind w:firstLine="0"/>
        <w:jc w:val="center"/>
        <w:rPr>
          <w:b/>
          <w:sz w:val="24"/>
        </w:rPr>
      </w:pPr>
      <w:r w:rsidRPr="00676C36">
        <w:rPr>
          <w:b/>
          <w:sz w:val="24"/>
        </w:rPr>
        <w:t>ОПИСЬ ДОКУМЕНТОВ</w:t>
      </w:r>
    </w:p>
    <w:p w:rsidR="0075587A" w:rsidRPr="00676C36" w:rsidRDefault="0075587A" w:rsidP="0075587A">
      <w:pPr>
        <w:pStyle w:val="af9"/>
        <w:ind w:firstLine="0"/>
        <w:jc w:val="center"/>
        <w:rPr>
          <w:b/>
          <w:sz w:val="24"/>
        </w:rPr>
      </w:pPr>
      <w:r w:rsidRPr="00676C36">
        <w:rPr>
          <w:b/>
          <w:sz w:val="24"/>
        </w:rPr>
        <w:t>входящих в состав заявки на участие в Открытом кон</w:t>
      </w:r>
      <w:r w:rsidR="00833BB2">
        <w:rPr>
          <w:b/>
          <w:sz w:val="24"/>
        </w:rPr>
        <w:t>курсе № ОКэ/002/НКПОКТ/0002</w:t>
      </w:r>
    </w:p>
    <w:p w:rsidR="0075587A" w:rsidRPr="00676C36" w:rsidRDefault="0075587A" w:rsidP="0075587A">
      <w:pPr>
        <w:pStyle w:val="af9"/>
        <w:ind w:firstLine="0"/>
        <w:jc w:val="center"/>
        <w:rPr>
          <w:sz w:val="24"/>
        </w:rPr>
      </w:pPr>
    </w:p>
    <w:p w:rsidR="0075587A" w:rsidRDefault="0075587A" w:rsidP="0075587A">
      <w:pPr>
        <w:pStyle w:val="af9"/>
        <w:ind w:firstLine="426"/>
        <w:jc w:val="center"/>
        <w:rPr>
          <w:sz w:val="24"/>
        </w:rPr>
      </w:pPr>
      <w:r>
        <w:rPr>
          <w:sz w:val="24"/>
        </w:rPr>
        <w:t>Настоящим_________________________подтверждает подлинность и достоверность</w:t>
      </w:r>
    </w:p>
    <w:p w:rsidR="0075587A" w:rsidRPr="00676C36" w:rsidRDefault="0075587A" w:rsidP="0075587A">
      <w:pPr>
        <w:pStyle w:val="af9"/>
        <w:ind w:firstLine="426"/>
        <w:jc w:val="left"/>
        <w:rPr>
          <w:sz w:val="24"/>
        </w:rPr>
      </w:pPr>
      <w:r>
        <w:rPr>
          <w:i/>
          <w:sz w:val="18"/>
          <w:szCs w:val="18"/>
        </w:rPr>
        <w:t xml:space="preserve">                                 (наименование участника закупки)</w:t>
      </w:r>
    </w:p>
    <w:p w:rsidR="0075587A" w:rsidRDefault="0075587A" w:rsidP="0075587A">
      <w:pPr>
        <w:pStyle w:val="af9"/>
        <w:ind w:firstLine="0"/>
        <w:jc w:val="left"/>
        <w:rPr>
          <w:sz w:val="24"/>
        </w:rPr>
      </w:pPr>
      <w:r>
        <w:rPr>
          <w:sz w:val="24"/>
        </w:rPr>
        <w:t>представленных в состав заявки на участ</w:t>
      </w:r>
      <w:r w:rsidR="00833BB2">
        <w:rPr>
          <w:sz w:val="24"/>
        </w:rPr>
        <w:t xml:space="preserve">ие в Открытом конкурсе № ОКэ/002/НКПОКТ/0002 </w:t>
      </w:r>
      <w:r>
        <w:rPr>
          <w:sz w:val="24"/>
        </w:rPr>
        <w:t>следующих документов и сведений:</w:t>
      </w:r>
    </w:p>
    <w:p w:rsidR="0075587A" w:rsidRDefault="0075587A" w:rsidP="0075587A">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75587A" w:rsidRPr="00B872E5" w:rsidTr="009026FF">
        <w:tc>
          <w:tcPr>
            <w:tcW w:w="534" w:type="dxa"/>
          </w:tcPr>
          <w:p w:rsidR="0075587A" w:rsidRPr="00B872E5" w:rsidRDefault="0075587A" w:rsidP="009026FF">
            <w:pPr>
              <w:pStyle w:val="af9"/>
              <w:ind w:firstLine="0"/>
              <w:jc w:val="center"/>
              <w:rPr>
                <w:sz w:val="20"/>
                <w:szCs w:val="20"/>
              </w:rPr>
            </w:pPr>
            <w:r w:rsidRPr="00B872E5">
              <w:rPr>
                <w:sz w:val="20"/>
                <w:szCs w:val="20"/>
              </w:rPr>
              <w:t>№ п/п</w:t>
            </w:r>
          </w:p>
        </w:tc>
        <w:tc>
          <w:tcPr>
            <w:tcW w:w="7263" w:type="dxa"/>
            <w:vAlign w:val="center"/>
          </w:tcPr>
          <w:p w:rsidR="0075587A" w:rsidRPr="00B872E5" w:rsidRDefault="0075587A" w:rsidP="009026FF">
            <w:pPr>
              <w:pStyle w:val="af9"/>
              <w:ind w:right="-108" w:firstLine="0"/>
              <w:jc w:val="center"/>
              <w:rPr>
                <w:sz w:val="20"/>
                <w:szCs w:val="20"/>
              </w:rPr>
            </w:pPr>
            <w:r w:rsidRPr="00B872E5">
              <w:rPr>
                <w:sz w:val="20"/>
                <w:szCs w:val="20"/>
              </w:rPr>
              <w:t>Наименование</w:t>
            </w:r>
          </w:p>
        </w:tc>
        <w:tc>
          <w:tcPr>
            <w:tcW w:w="1225" w:type="dxa"/>
          </w:tcPr>
          <w:p w:rsidR="0075587A" w:rsidRPr="00B872E5" w:rsidRDefault="0075587A" w:rsidP="009026FF">
            <w:pPr>
              <w:pStyle w:val="af9"/>
              <w:ind w:firstLine="0"/>
              <w:jc w:val="center"/>
              <w:rPr>
                <w:sz w:val="20"/>
                <w:szCs w:val="20"/>
              </w:rPr>
            </w:pPr>
            <w:r w:rsidRPr="00B872E5">
              <w:rPr>
                <w:sz w:val="20"/>
                <w:szCs w:val="20"/>
              </w:rPr>
              <w:t>Количество листов</w:t>
            </w:r>
          </w:p>
        </w:tc>
        <w:tc>
          <w:tcPr>
            <w:tcW w:w="1100" w:type="dxa"/>
          </w:tcPr>
          <w:p w:rsidR="0075587A" w:rsidRPr="00B872E5" w:rsidRDefault="0075587A" w:rsidP="009026FF">
            <w:pPr>
              <w:pStyle w:val="af9"/>
              <w:ind w:firstLine="0"/>
              <w:jc w:val="center"/>
              <w:rPr>
                <w:sz w:val="20"/>
                <w:szCs w:val="20"/>
              </w:rPr>
            </w:pPr>
            <w:r w:rsidRPr="00B872E5">
              <w:rPr>
                <w:sz w:val="20"/>
                <w:szCs w:val="20"/>
              </w:rPr>
              <w:t>Номер страницы</w:t>
            </w:r>
          </w:p>
        </w:tc>
      </w:tr>
      <w:tr w:rsidR="0075587A" w:rsidRPr="00B872E5" w:rsidTr="009026FF">
        <w:tc>
          <w:tcPr>
            <w:tcW w:w="534" w:type="dxa"/>
          </w:tcPr>
          <w:p w:rsidR="0075587A" w:rsidRPr="00B872E5" w:rsidRDefault="0075587A" w:rsidP="009026FF">
            <w:pPr>
              <w:pStyle w:val="Default"/>
              <w:rPr>
                <w:color w:val="auto"/>
                <w:sz w:val="18"/>
                <w:szCs w:val="18"/>
              </w:rPr>
            </w:pPr>
            <w:r>
              <w:rPr>
                <w:color w:val="auto"/>
                <w:sz w:val="18"/>
                <w:szCs w:val="18"/>
              </w:rPr>
              <w:t>1.</w:t>
            </w:r>
          </w:p>
        </w:tc>
        <w:tc>
          <w:tcPr>
            <w:tcW w:w="7263" w:type="dxa"/>
            <w:vAlign w:val="center"/>
          </w:tcPr>
          <w:p w:rsidR="0075587A" w:rsidRPr="00B872E5" w:rsidRDefault="0075587A" w:rsidP="009026FF">
            <w:pPr>
              <w:pStyle w:val="Default"/>
              <w:rPr>
                <w:color w:val="auto"/>
                <w:sz w:val="18"/>
                <w:szCs w:val="18"/>
              </w:rPr>
            </w:pPr>
          </w:p>
        </w:tc>
        <w:tc>
          <w:tcPr>
            <w:tcW w:w="1225" w:type="dxa"/>
          </w:tcPr>
          <w:p w:rsidR="0075587A" w:rsidRPr="00B872E5" w:rsidRDefault="0075587A" w:rsidP="009026FF">
            <w:pPr>
              <w:pStyle w:val="af9"/>
              <w:ind w:firstLine="0"/>
              <w:jc w:val="left"/>
              <w:rPr>
                <w:sz w:val="20"/>
                <w:szCs w:val="20"/>
              </w:rPr>
            </w:pPr>
          </w:p>
        </w:tc>
        <w:tc>
          <w:tcPr>
            <w:tcW w:w="1100" w:type="dxa"/>
          </w:tcPr>
          <w:p w:rsidR="0075587A" w:rsidRPr="00B872E5" w:rsidRDefault="0075587A" w:rsidP="009026FF">
            <w:pPr>
              <w:pStyle w:val="af9"/>
              <w:ind w:firstLine="0"/>
              <w:jc w:val="left"/>
              <w:rPr>
                <w:sz w:val="20"/>
                <w:szCs w:val="20"/>
              </w:rPr>
            </w:pPr>
          </w:p>
        </w:tc>
      </w:tr>
      <w:tr w:rsidR="0075587A" w:rsidRPr="00B872E5" w:rsidTr="009026FF">
        <w:tc>
          <w:tcPr>
            <w:tcW w:w="534" w:type="dxa"/>
          </w:tcPr>
          <w:p w:rsidR="0075587A" w:rsidRPr="00B872E5" w:rsidRDefault="0075587A" w:rsidP="009026FF">
            <w:pPr>
              <w:pStyle w:val="Default"/>
              <w:rPr>
                <w:color w:val="auto"/>
                <w:sz w:val="18"/>
                <w:szCs w:val="18"/>
              </w:rPr>
            </w:pPr>
            <w:r>
              <w:rPr>
                <w:color w:val="auto"/>
                <w:sz w:val="18"/>
                <w:szCs w:val="18"/>
              </w:rPr>
              <w:t>2.</w:t>
            </w:r>
          </w:p>
        </w:tc>
        <w:tc>
          <w:tcPr>
            <w:tcW w:w="7263" w:type="dxa"/>
            <w:vAlign w:val="center"/>
          </w:tcPr>
          <w:p w:rsidR="0075587A" w:rsidRPr="00B872E5" w:rsidRDefault="0075587A" w:rsidP="009026FF">
            <w:pPr>
              <w:pStyle w:val="Default"/>
              <w:rPr>
                <w:color w:val="auto"/>
                <w:sz w:val="18"/>
                <w:szCs w:val="18"/>
              </w:rPr>
            </w:pPr>
          </w:p>
        </w:tc>
        <w:tc>
          <w:tcPr>
            <w:tcW w:w="1225" w:type="dxa"/>
          </w:tcPr>
          <w:p w:rsidR="0075587A" w:rsidRPr="00B872E5" w:rsidRDefault="0075587A" w:rsidP="009026FF">
            <w:pPr>
              <w:pStyle w:val="af9"/>
              <w:ind w:firstLine="0"/>
              <w:jc w:val="left"/>
              <w:rPr>
                <w:sz w:val="20"/>
                <w:szCs w:val="20"/>
              </w:rPr>
            </w:pPr>
          </w:p>
        </w:tc>
        <w:tc>
          <w:tcPr>
            <w:tcW w:w="1100" w:type="dxa"/>
          </w:tcPr>
          <w:p w:rsidR="0075587A" w:rsidRPr="00B872E5" w:rsidRDefault="0075587A" w:rsidP="009026FF">
            <w:pPr>
              <w:pStyle w:val="af9"/>
              <w:ind w:firstLine="0"/>
              <w:jc w:val="left"/>
              <w:rPr>
                <w:sz w:val="20"/>
                <w:szCs w:val="20"/>
              </w:rPr>
            </w:pPr>
          </w:p>
        </w:tc>
      </w:tr>
      <w:tr w:rsidR="0075587A" w:rsidRPr="00B872E5" w:rsidTr="009026FF">
        <w:tc>
          <w:tcPr>
            <w:tcW w:w="534" w:type="dxa"/>
          </w:tcPr>
          <w:p w:rsidR="0075587A" w:rsidRPr="00B872E5" w:rsidRDefault="0075587A" w:rsidP="009026FF">
            <w:pPr>
              <w:pStyle w:val="Default"/>
              <w:rPr>
                <w:color w:val="auto"/>
                <w:sz w:val="18"/>
                <w:szCs w:val="18"/>
              </w:rPr>
            </w:pPr>
            <w:r>
              <w:rPr>
                <w:color w:val="auto"/>
                <w:sz w:val="18"/>
                <w:szCs w:val="18"/>
              </w:rPr>
              <w:t>...</w:t>
            </w:r>
          </w:p>
        </w:tc>
        <w:tc>
          <w:tcPr>
            <w:tcW w:w="7263" w:type="dxa"/>
            <w:vAlign w:val="center"/>
          </w:tcPr>
          <w:p w:rsidR="0075587A" w:rsidRPr="00B872E5" w:rsidRDefault="0075587A" w:rsidP="009026FF">
            <w:pPr>
              <w:pStyle w:val="Default"/>
              <w:rPr>
                <w:color w:val="auto"/>
                <w:sz w:val="18"/>
                <w:szCs w:val="18"/>
              </w:rPr>
            </w:pPr>
          </w:p>
        </w:tc>
        <w:tc>
          <w:tcPr>
            <w:tcW w:w="1225" w:type="dxa"/>
          </w:tcPr>
          <w:p w:rsidR="0075587A" w:rsidRPr="00B872E5" w:rsidRDefault="0075587A" w:rsidP="009026FF">
            <w:pPr>
              <w:pStyle w:val="af9"/>
              <w:ind w:firstLine="0"/>
              <w:jc w:val="left"/>
              <w:rPr>
                <w:sz w:val="20"/>
                <w:szCs w:val="20"/>
              </w:rPr>
            </w:pPr>
          </w:p>
        </w:tc>
        <w:tc>
          <w:tcPr>
            <w:tcW w:w="1100" w:type="dxa"/>
          </w:tcPr>
          <w:p w:rsidR="0075587A" w:rsidRPr="00B872E5" w:rsidRDefault="0075587A" w:rsidP="009026FF">
            <w:pPr>
              <w:pStyle w:val="af9"/>
              <w:ind w:firstLine="0"/>
              <w:jc w:val="left"/>
              <w:rPr>
                <w:sz w:val="20"/>
                <w:szCs w:val="20"/>
              </w:rPr>
            </w:pPr>
          </w:p>
        </w:tc>
      </w:tr>
      <w:tr w:rsidR="0075587A" w:rsidRPr="00B872E5" w:rsidTr="009026FF">
        <w:tc>
          <w:tcPr>
            <w:tcW w:w="534" w:type="dxa"/>
          </w:tcPr>
          <w:p w:rsidR="0075587A" w:rsidRPr="00B872E5" w:rsidRDefault="0075587A" w:rsidP="009026FF">
            <w:pPr>
              <w:pStyle w:val="Default"/>
              <w:rPr>
                <w:color w:val="auto"/>
                <w:sz w:val="18"/>
                <w:szCs w:val="18"/>
              </w:rPr>
            </w:pPr>
          </w:p>
        </w:tc>
        <w:tc>
          <w:tcPr>
            <w:tcW w:w="7263" w:type="dxa"/>
            <w:vAlign w:val="center"/>
          </w:tcPr>
          <w:p w:rsidR="0075587A" w:rsidRPr="00B872E5" w:rsidRDefault="0075587A" w:rsidP="009026FF">
            <w:pPr>
              <w:pStyle w:val="Default"/>
              <w:rPr>
                <w:color w:val="auto"/>
                <w:sz w:val="18"/>
                <w:szCs w:val="18"/>
              </w:rPr>
            </w:pPr>
            <w:r>
              <w:rPr>
                <w:color w:val="auto"/>
                <w:sz w:val="18"/>
                <w:szCs w:val="18"/>
              </w:rPr>
              <w:t>Электронный носитель информации</w:t>
            </w:r>
          </w:p>
        </w:tc>
        <w:tc>
          <w:tcPr>
            <w:tcW w:w="1225" w:type="dxa"/>
          </w:tcPr>
          <w:p w:rsidR="0075587A" w:rsidRPr="00B872E5" w:rsidRDefault="0075587A" w:rsidP="009026FF">
            <w:pPr>
              <w:pStyle w:val="af9"/>
              <w:ind w:firstLine="0"/>
              <w:jc w:val="left"/>
              <w:rPr>
                <w:sz w:val="20"/>
                <w:szCs w:val="20"/>
              </w:rPr>
            </w:pPr>
          </w:p>
        </w:tc>
        <w:tc>
          <w:tcPr>
            <w:tcW w:w="1100" w:type="dxa"/>
          </w:tcPr>
          <w:p w:rsidR="0075587A" w:rsidRPr="00B872E5" w:rsidRDefault="0075587A" w:rsidP="009026FF">
            <w:pPr>
              <w:pStyle w:val="af9"/>
              <w:ind w:firstLine="0"/>
              <w:jc w:val="left"/>
              <w:rPr>
                <w:sz w:val="20"/>
                <w:szCs w:val="20"/>
              </w:rPr>
            </w:pPr>
          </w:p>
        </w:tc>
      </w:tr>
    </w:tbl>
    <w:p w:rsidR="0075587A" w:rsidRDefault="0075587A" w:rsidP="0075587A">
      <w:pPr>
        <w:pStyle w:val="af9"/>
        <w:ind w:firstLine="0"/>
        <w:jc w:val="left"/>
        <w:rPr>
          <w:sz w:val="24"/>
        </w:rPr>
      </w:pPr>
    </w:p>
    <w:p w:rsidR="0075587A" w:rsidRPr="00676C36" w:rsidRDefault="0075587A" w:rsidP="0075587A">
      <w:pPr>
        <w:pStyle w:val="af9"/>
        <w:ind w:firstLine="0"/>
        <w:jc w:val="left"/>
        <w:rPr>
          <w:sz w:val="24"/>
        </w:rPr>
      </w:pPr>
    </w:p>
    <w:p w:rsidR="0075587A" w:rsidRPr="00136237" w:rsidRDefault="0075587A" w:rsidP="0075587A"/>
    <w:p w:rsidR="0075587A" w:rsidRPr="00C677ED" w:rsidRDefault="0075587A" w:rsidP="0075587A">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5587A" w:rsidRPr="00C677ED" w:rsidRDefault="0075587A" w:rsidP="0075587A">
      <w:pPr>
        <w:tabs>
          <w:tab w:val="left" w:pos="8640"/>
        </w:tabs>
        <w:jc w:val="center"/>
        <w:rPr>
          <w:i/>
        </w:rPr>
      </w:pPr>
      <w:r w:rsidRPr="00C677ED">
        <w:rPr>
          <w:i/>
        </w:rPr>
        <w:t>(наименование претендента)</w:t>
      </w:r>
    </w:p>
    <w:p w:rsidR="0075587A" w:rsidRPr="00C677ED" w:rsidRDefault="0075587A" w:rsidP="0075587A">
      <w:pPr>
        <w:pStyle w:val="32"/>
        <w:suppressAutoHyphens/>
        <w:spacing w:after="0"/>
        <w:rPr>
          <w:sz w:val="28"/>
          <w:szCs w:val="28"/>
        </w:rPr>
      </w:pPr>
      <w:r w:rsidRPr="00C677ED">
        <w:rPr>
          <w:sz w:val="28"/>
          <w:szCs w:val="28"/>
        </w:rPr>
        <w:t>____________________________________________________________________</w:t>
      </w:r>
    </w:p>
    <w:p w:rsidR="0075587A" w:rsidRPr="00C677ED" w:rsidRDefault="0075587A" w:rsidP="0075587A">
      <w:pPr>
        <w:rPr>
          <w:i/>
        </w:rPr>
      </w:pPr>
      <w:r w:rsidRPr="00C677ED">
        <w:rPr>
          <w:i/>
        </w:rPr>
        <w:t xml:space="preserve">       Печать</w:t>
      </w:r>
      <w:r w:rsidRPr="00C677ED">
        <w:rPr>
          <w:i/>
        </w:rPr>
        <w:tab/>
      </w:r>
      <w:r w:rsidRPr="00C677ED">
        <w:rPr>
          <w:i/>
        </w:rPr>
        <w:tab/>
      </w:r>
      <w:r w:rsidRPr="00C677ED">
        <w:rPr>
          <w:i/>
        </w:rPr>
        <w:tab/>
        <w:t>(должность, подпись, ФИО)</w:t>
      </w:r>
    </w:p>
    <w:p w:rsidR="0075587A" w:rsidRDefault="0075587A" w:rsidP="0075587A">
      <w:pPr>
        <w:pStyle w:val="32"/>
        <w:suppressAutoHyphens/>
        <w:spacing w:after="0"/>
        <w:rPr>
          <w:sz w:val="28"/>
          <w:szCs w:val="28"/>
        </w:rPr>
      </w:pPr>
      <w:r>
        <w:rPr>
          <w:sz w:val="28"/>
          <w:szCs w:val="28"/>
        </w:rPr>
        <w:t>"____" _________ 201__ г.</w:t>
      </w:r>
    </w:p>
    <w:p w:rsidR="0075587A" w:rsidRDefault="0075587A" w:rsidP="0075587A">
      <w:pPr>
        <w:pStyle w:val="32"/>
        <w:tabs>
          <w:tab w:val="left" w:pos="3937"/>
        </w:tabs>
        <w:suppressAutoHyphens/>
        <w:spacing w:after="0"/>
        <w:rPr>
          <w:sz w:val="28"/>
          <w:szCs w:val="28"/>
        </w:rPr>
      </w:pPr>
    </w:p>
    <w:sectPr w:rsidR="0075587A"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BE3" w:rsidRDefault="007E0BE3">
      <w:r>
        <w:separator/>
      </w:r>
    </w:p>
  </w:endnote>
  <w:endnote w:type="continuationSeparator" w:id="1">
    <w:p w:rsidR="007E0BE3" w:rsidRDefault="007E0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83" w:rsidRDefault="002C418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C4183" w:rsidRDefault="002C4183" w:rsidP="0066793A">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83" w:rsidRDefault="002C418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C4183" w:rsidRDefault="002C418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83" w:rsidRDefault="002C4183">
    <w:pPr>
      <w:pStyle w:val="afd"/>
      <w:jc w:val="center"/>
    </w:pPr>
  </w:p>
  <w:p w:rsidR="002C4183" w:rsidRDefault="002C418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BE3" w:rsidRDefault="007E0BE3">
      <w:r>
        <w:separator/>
      </w:r>
    </w:p>
  </w:footnote>
  <w:footnote w:type="continuationSeparator" w:id="1">
    <w:p w:rsidR="007E0BE3" w:rsidRDefault="007E0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83" w:rsidRDefault="002C4183">
    <w:pPr>
      <w:pStyle w:val="afb"/>
      <w:jc w:val="center"/>
    </w:pPr>
    <w:fldSimple w:instr=" PAGE   \* MERGEFORMAT ">
      <w:r w:rsidR="00126A3E">
        <w:rPr>
          <w:noProof/>
        </w:rPr>
        <w:t>29</w:t>
      </w:r>
    </w:fldSimple>
  </w:p>
  <w:p w:rsidR="002C4183" w:rsidRDefault="002C418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83" w:rsidRDefault="002C4183">
    <w:pPr>
      <w:pStyle w:val="afb"/>
      <w:jc w:val="center"/>
    </w:pPr>
    <w:fldSimple w:instr=" PAGE   \* MERGEFORMAT ">
      <w:r w:rsidR="00206767">
        <w:rPr>
          <w:noProof/>
        </w:rPr>
        <w:t>61</w:t>
      </w:r>
    </w:fldSimple>
  </w:p>
  <w:p w:rsidR="002C4183" w:rsidRDefault="002C418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380E25"/>
    <w:multiLevelType w:val="hybridMultilevel"/>
    <w:tmpl w:val="CD609630"/>
    <w:lvl w:ilvl="0" w:tplc="E9B0A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23243A"/>
    <w:multiLevelType w:val="multilevel"/>
    <w:tmpl w:val="7150961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C301473"/>
    <w:multiLevelType w:val="hybridMultilevel"/>
    <w:tmpl w:val="07AEDE54"/>
    <w:lvl w:ilvl="0" w:tplc="EB86F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332478"/>
    <w:multiLevelType w:val="hybridMultilevel"/>
    <w:tmpl w:val="86307E44"/>
    <w:lvl w:ilvl="0" w:tplc="5936DA2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6FE1AD8"/>
    <w:multiLevelType w:val="hybridMultilevel"/>
    <w:tmpl w:val="376A42C0"/>
    <w:lvl w:ilvl="0" w:tplc="EB70B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1F83E07"/>
    <w:multiLevelType w:val="hybridMultilevel"/>
    <w:tmpl w:val="C98805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C7A4F17"/>
    <w:multiLevelType w:val="hybridMultilevel"/>
    <w:tmpl w:val="BB24FAD8"/>
    <w:lvl w:ilvl="0" w:tplc="E9B0A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77E462E"/>
    <w:multiLevelType w:val="multilevel"/>
    <w:tmpl w:val="0332E28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3493BF4"/>
    <w:multiLevelType w:val="hybridMultilevel"/>
    <w:tmpl w:val="15A4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49"/>
  </w:num>
  <w:num w:numId="10">
    <w:abstractNumId w:val="27"/>
  </w:num>
  <w:num w:numId="11">
    <w:abstractNumId w:val="43"/>
  </w:num>
  <w:num w:numId="12">
    <w:abstractNumId w:val="41"/>
  </w:num>
  <w:num w:numId="13">
    <w:abstractNumId w:val="25"/>
  </w:num>
  <w:num w:numId="14">
    <w:abstractNumId w:val="38"/>
  </w:num>
  <w:num w:numId="15">
    <w:abstractNumId w:val="45"/>
  </w:num>
  <w:num w:numId="16">
    <w:abstractNumId w:val="40"/>
  </w:num>
  <w:num w:numId="17">
    <w:abstractNumId w:val="47"/>
  </w:num>
  <w:num w:numId="18">
    <w:abstractNumId w:val="29"/>
  </w:num>
  <w:num w:numId="19">
    <w:abstractNumId w:val="33"/>
  </w:num>
  <w:num w:numId="20">
    <w:abstractNumId w:val="52"/>
  </w:num>
  <w:num w:numId="21">
    <w:abstractNumId w:val="37"/>
  </w:num>
  <w:num w:numId="22">
    <w:abstractNumId w:val="39"/>
  </w:num>
  <w:num w:numId="23">
    <w:abstractNumId w:val="26"/>
  </w:num>
  <w:num w:numId="24">
    <w:abstractNumId w:val="24"/>
  </w:num>
  <w:num w:numId="25">
    <w:abstractNumId w:val="44"/>
  </w:num>
  <w:num w:numId="26">
    <w:abstractNumId w:val="2"/>
  </w:num>
  <w:num w:numId="27">
    <w:abstractNumId w:val="42"/>
  </w:num>
  <w:num w:numId="28">
    <w:abstractNumId w:val="34"/>
  </w:num>
  <w:num w:numId="29">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0">
    <w:abstractNumId w:val="6"/>
  </w:num>
  <w:num w:numId="31">
    <w:abstractNumId w:val="36"/>
  </w:num>
  <w:num w:numId="3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1"/>
  </w:num>
  <w:num w:numId="35">
    <w:abstractNumId w:val="53"/>
  </w:num>
  <w:num w:numId="36">
    <w:abstractNumId w:val="32"/>
  </w:num>
  <w:num w:numId="37">
    <w:abstractNumId w:val="31"/>
  </w:num>
  <w:num w:numId="38">
    <w:abstractNumId w:val="30"/>
  </w:num>
  <w:num w:numId="39">
    <w:abstractNumId w:val="28"/>
  </w:num>
  <w:num w:numId="40">
    <w:abstractNumId w:val="46"/>
  </w:num>
  <w:num w:numId="41">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58E7"/>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6A3E"/>
    <w:rsid w:val="00127403"/>
    <w:rsid w:val="001346E7"/>
    <w:rsid w:val="00135004"/>
    <w:rsid w:val="00137307"/>
    <w:rsid w:val="00145889"/>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1CAD"/>
    <w:rsid w:val="001B34E4"/>
    <w:rsid w:val="001B5653"/>
    <w:rsid w:val="001C08FD"/>
    <w:rsid w:val="001C5E62"/>
    <w:rsid w:val="001C75ED"/>
    <w:rsid w:val="001D0045"/>
    <w:rsid w:val="001D0D58"/>
    <w:rsid w:val="001E3E36"/>
    <w:rsid w:val="001E6511"/>
    <w:rsid w:val="001E6E80"/>
    <w:rsid w:val="001F21DA"/>
    <w:rsid w:val="001F2F0D"/>
    <w:rsid w:val="001F32B2"/>
    <w:rsid w:val="001F53E8"/>
    <w:rsid w:val="001F604B"/>
    <w:rsid w:val="001F61C9"/>
    <w:rsid w:val="00201D27"/>
    <w:rsid w:val="002023AF"/>
    <w:rsid w:val="0020341D"/>
    <w:rsid w:val="00206767"/>
    <w:rsid w:val="00214105"/>
    <w:rsid w:val="002168D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263F"/>
    <w:rsid w:val="00257F85"/>
    <w:rsid w:val="00261326"/>
    <w:rsid w:val="00263C90"/>
    <w:rsid w:val="00265B2B"/>
    <w:rsid w:val="00267662"/>
    <w:rsid w:val="00267AAB"/>
    <w:rsid w:val="00267B69"/>
    <w:rsid w:val="0027585A"/>
    <w:rsid w:val="00275FE8"/>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183"/>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36335"/>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A6D"/>
    <w:rsid w:val="00393CB1"/>
    <w:rsid w:val="003A0695"/>
    <w:rsid w:val="003C3005"/>
    <w:rsid w:val="003C30F3"/>
    <w:rsid w:val="003C34D2"/>
    <w:rsid w:val="003D2759"/>
    <w:rsid w:val="003D3596"/>
    <w:rsid w:val="003E2C12"/>
    <w:rsid w:val="003E4FE0"/>
    <w:rsid w:val="003F1613"/>
    <w:rsid w:val="003F31F2"/>
    <w:rsid w:val="003F50AD"/>
    <w:rsid w:val="003F6188"/>
    <w:rsid w:val="003F66FC"/>
    <w:rsid w:val="003F6D26"/>
    <w:rsid w:val="00401B82"/>
    <w:rsid w:val="00402A5C"/>
    <w:rsid w:val="0040387D"/>
    <w:rsid w:val="00406902"/>
    <w:rsid w:val="00410B56"/>
    <w:rsid w:val="00417274"/>
    <w:rsid w:val="00417AB1"/>
    <w:rsid w:val="004224C0"/>
    <w:rsid w:val="004272B0"/>
    <w:rsid w:val="004314C8"/>
    <w:rsid w:val="0043423C"/>
    <w:rsid w:val="0043596D"/>
    <w:rsid w:val="00435A9A"/>
    <w:rsid w:val="004373C8"/>
    <w:rsid w:val="0044022B"/>
    <w:rsid w:val="00441470"/>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4637"/>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A77E1"/>
    <w:rsid w:val="005C231E"/>
    <w:rsid w:val="005C3469"/>
    <w:rsid w:val="005C3EBB"/>
    <w:rsid w:val="005D0613"/>
    <w:rsid w:val="005D6190"/>
    <w:rsid w:val="005D64F1"/>
    <w:rsid w:val="005D6803"/>
    <w:rsid w:val="005E0074"/>
    <w:rsid w:val="005E0B21"/>
    <w:rsid w:val="005E2ECC"/>
    <w:rsid w:val="005E57D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6793A"/>
    <w:rsid w:val="00670FD8"/>
    <w:rsid w:val="00674404"/>
    <w:rsid w:val="00690B2B"/>
    <w:rsid w:val="006A0F38"/>
    <w:rsid w:val="006A1CB3"/>
    <w:rsid w:val="006A5E74"/>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D5B21"/>
    <w:rsid w:val="006E08A0"/>
    <w:rsid w:val="006E4289"/>
    <w:rsid w:val="006E67B8"/>
    <w:rsid w:val="006E6DD4"/>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465E6"/>
    <w:rsid w:val="00752221"/>
    <w:rsid w:val="00752FEB"/>
    <w:rsid w:val="00754AD8"/>
    <w:rsid w:val="0075587A"/>
    <w:rsid w:val="0076244F"/>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9FB"/>
    <w:rsid w:val="007C1052"/>
    <w:rsid w:val="007C51E1"/>
    <w:rsid w:val="007C6C7D"/>
    <w:rsid w:val="007D00C3"/>
    <w:rsid w:val="007D4960"/>
    <w:rsid w:val="007D50EE"/>
    <w:rsid w:val="007D6548"/>
    <w:rsid w:val="007D6BE4"/>
    <w:rsid w:val="007D7AF8"/>
    <w:rsid w:val="007E02D5"/>
    <w:rsid w:val="007E0BE3"/>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3BB2"/>
    <w:rsid w:val="00834269"/>
    <w:rsid w:val="00834551"/>
    <w:rsid w:val="00835CB1"/>
    <w:rsid w:val="008370AF"/>
    <w:rsid w:val="00837423"/>
    <w:rsid w:val="008377C6"/>
    <w:rsid w:val="00840340"/>
    <w:rsid w:val="008437AD"/>
    <w:rsid w:val="00844371"/>
    <w:rsid w:val="00844556"/>
    <w:rsid w:val="00845B4F"/>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690F"/>
    <w:rsid w:val="008D7895"/>
    <w:rsid w:val="008E22A1"/>
    <w:rsid w:val="008E5FFE"/>
    <w:rsid w:val="008E60E5"/>
    <w:rsid w:val="008F03D0"/>
    <w:rsid w:val="008F2FFC"/>
    <w:rsid w:val="008F5575"/>
    <w:rsid w:val="00902046"/>
    <w:rsid w:val="009026FF"/>
    <w:rsid w:val="009068D2"/>
    <w:rsid w:val="00914E3D"/>
    <w:rsid w:val="00920884"/>
    <w:rsid w:val="0092198F"/>
    <w:rsid w:val="0092359B"/>
    <w:rsid w:val="009256D0"/>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D1F"/>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45B8"/>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204"/>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191E"/>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16966"/>
    <w:rsid w:val="00B16CAF"/>
    <w:rsid w:val="00B20C51"/>
    <w:rsid w:val="00B22346"/>
    <w:rsid w:val="00B24553"/>
    <w:rsid w:val="00B25998"/>
    <w:rsid w:val="00B307E2"/>
    <w:rsid w:val="00B31747"/>
    <w:rsid w:val="00B32B33"/>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E5F26"/>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0B82"/>
    <w:rsid w:val="00C51709"/>
    <w:rsid w:val="00C53FE9"/>
    <w:rsid w:val="00C5583D"/>
    <w:rsid w:val="00C55BD6"/>
    <w:rsid w:val="00C57573"/>
    <w:rsid w:val="00C576D0"/>
    <w:rsid w:val="00C60301"/>
    <w:rsid w:val="00C60714"/>
    <w:rsid w:val="00C60886"/>
    <w:rsid w:val="00C61470"/>
    <w:rsid w:val="00C6181A"/>
    <w:rsid w:val="00C61887"/>
    <w:rsid w:val="00C65496"/>
    <w:rsid w:val="00C70EB8"/>
    <w:rsid w:val="00C71AB0"/>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C4F56"/>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677E"/>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3AF7"/>
    <w:rsid w:val="00E5591B"/>
    <w:rsid w:val="00E560DC"/>
    <w:rsid w:val="00E56F16"/>
    <w:rsid w:val="00E572A9"/>
    <w:rsid w:val="00E61C0A"/>
    <w:rsid w:val="00E63C3D"/>
    <w:rsid w:val="00E7210E"/>
    <w:rsid w:val="00E7296E"/>
    <w:rsid w:val="00E72A48"/>
    <w:rsid w:val="00E751DF"/>
    <w:rsid w:val="00E7590F"/>
    <w:rsid w:val="00E80FEF"/>
    <w:rsid w:val="00E81704"/>
    <w:rsid w:val="00E82AA5"/>
    <w:rsid w:val="00E845C6"/>
    <w:rsid w:val="00E90BB5"/>
    <w:rsid w:val="00E92117"/>
    <w:rsid w:val="00E95525"/>
    <w:rsid w:val="00E95617"/>
    <w:rsid w:val="00EA1E6F"/>
    <w:rsid w:val="00EA6DA5"/>
    <w:rsid w:val="00EB10CD"/>
    <w:rsid w:val="00EB1633"/>
    <w:rsid w:val="00EC35CE"/>
    <w:rsid w:val="00EC3DAA"/>
    <w:rsid w:val="00EC4BDA"/>
    <w:rsid w:val="00ED25D9"/>
    <w:rsid w:val="00ED2904"/>
    <w:rsid w:val="00ED7B3B"/>
    <w:rsid w:val="00EE3988"/>
    <w:rsid w:val="00EE6F4F"/>
    <w:rsid w:val="00EE7930"/>
    <w:rsid w:val="00EF2E59"/>
    <w:rsid w:val="00EF475A"/>
    <w:rsid w:val="00EF7367"/>
    <w:rsid w:val="00EF779C"/>
    <w:rsid w:val="00F04862"/>
    <w:rsid w:val="00F05A3A"/>
    <w:rsid w:val="00F05F07"/>
    <w:rsid w:val="00F06609"/>
    <w:rsid w:val="00F06C24"/>
    <w:rsid w:val="00F101B7"/>
    <w:rsid w:val="00F147A6"/>
    <w:rsid w:val="00F2152A"/>
    <w:rsid w:val="00F2335B"/>
    <w:rsid w:val="00F23E06"/>
    <w:rsid w:val="00F253AD"/>
    <w:rsid w:val="00F30F9E"/>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521"/>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link w:val="afc"/>
    <w:uiPriority w:val="99"/>
    <w:rsid w:val="0066793A"/>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aff2">
    <w:name w:val="Название Знак"/>
    <w:link w:val="aff0"/>
    <w:uiPriority w:val="99"/>
    <w:rsid w:val="0066793A"/>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B32B33"/>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paragraph" w:customStyle="1" w:styleId="ConsNonformat">
    <w:name w:val="ConsNonformat"/>
    <w:rsid w:val="0066793A"/>
    <w:pPr>
      <w:widowControl w:val="0"/>
      <w:suppressAutoHyphens/>
      <w:autoSpaceDE w:val="0"/>
    </w:pPr>
    <w:rPr>
      <w:rFonts w:ascii="Courier New" w:hAnsi="Courier New" w:cs="Courier New"/>
      <w:lang w:eastAsia="ar-SA"/>
    </w:rPr>
  </w:style>
  <w:style w:type="paragraph" w:customStyle="1" w:styleId="43">
    <w:name w:val="Обычный4"/>
    <w:rsid w:val="0066793A"/>
    <w:pPr>
      <w:suppressAutoHyphens/>
    </w:pPr>
    <w:rPr>
      <w:lang w:eastAsia="ar-SA"/>
    </w:rPr>
  </w:style>
  <w:style w:type="paragraph" w:customStyle="1" w:styleId="1fd">
    <w:name w:val="Стиль1"/>
    <w:basedOn w:val="a"/>
    <w:rsid w:val="0066793A"/>
    <w:pPr>
      <w:suppressAutoHyphens w:val="0"/>
      <w:spacing w:line="360" w:lineRule="auto"/>
      <w:ind w:firstLine="567"/>
      <w:jc w:val="both"/>
    </w:pPr>
    <w:rPr>
      <w:szCs w:val="20"/>
      <w:lang w:eastAsia="ru-RU"/>
    </w:rPr>
  </w:style>
  <w:style w:type="paragraph" w:customStyle="1" w:styleId="afff5">
    <w:name w:val="для таблиц из договоров"/>
    <w:basedOn w:val="a"/>
    <w:rsid w:val="0066793A"/>
    <w:pPr>
      <w:suppressAutoHyphens w:val="0"/>
    </w:pPr>
    <w:rPr>
      <w:szCs w:val="20"/>
      <w:lang w:eastAsia="ru-RU"/>
    </w:rPr>
  </w:style>
  <w:style w:type="paragraph" w:customStyle="1" w:styleId="Primer">
    <w:name w:val="Primer"/>
    <w:autoRedefine/>
    <w:uiPriority w:val="99"/>
    <w:rsid w:val="0066793A"/>
    <w:pPr>
      <w:framePr w:hSpace="180" w:wrap="around" w:vAnchor="text" w:hAnchor="page" w:x="1963" w:y="19"/>
      <w:autoSpaceDE w:val="0"/>
      <w:autoSpaceDN w:val="0"/>
      <w:adjustRightInd w:val="0"/>
    </w:pPr>
    <w:rPr>
      <w:sz w:val="24"/>
      <w:szCs w:val="24"/>
    </w:rPr>
  </w:style>
  <w:style w:type="character" w:customStyle="1" w:styleId="FontStyle18">
    <w:name w:val="Font Style18"/>
    <w:rsid w:val="0066793A"/>
    <w:rPr>
      <w:rFonts w:ascii="Times New Roman" w:hAnsi="Times New Roman" w:cs="Times New Roman"/>
      <w:sz w:val="22"/>
      <w:szCs w:val="22"/>
    </w:rPr>
  </w:style>
  <w:style w:type="character" w:customStyle="1" w:styleId="1fb">
    <w:name w:val="Текст концевой сноски Знак1"/>
    <w:basedOn w:val="a0"/>
    <w:link w:val="affc"/>
    <w:rsid w:val="003F6188"/>
    <w:rPr>
      <w:lang w:eastAsia="ar-SA"/>
    </w:rPr>
  </w:style>
  <w:style w:type="character" w:customStyle="1" w:styleId="20">
    <w:name w:val="Заголовок 2 Знак"/>
    <w:basedOn w:val="a0"/>
    <w:link w:val="2"/>
    <w:rsid w:val="003F6188"/>
    <w:rPr>
      <w:rFonts w:cs="Arial"/>
      <w:b/>
      <w:bCs/>
      <w:i/>
      <w:iCs/>
      <w:sz w:val="28"/>
      <w:szCs w:val="28"/>
      <w:lang w:eastAsia="ar-SA"/>
    </w:rPr>
  </w:style>
  <w:style w:type="character" w:customStyle="1" w:styleId="1b">
    <w:name w:val="Верхний колонтитул Знак1"/>
    <w:basedOn w:val="a0"/>
    <w:link w:val="afb"/>
    <w:uiPriority w:val="99"/>
    <w:rsid w:val="003F6188"/>
    <w:rPr>
      <w:sz w:val="24"/>
      <w:szCs w:val="24"/>
      <w:lang w:eastAsia="ar-SA"/>
    </w:rPr>
  </w:style>
  <w:style w:type="character" w:customStyle="1" w:styleId="1d">
    <w:name w:val="Нижний колонтитул Знак1"/>
    <w:basedOn w:val="a0"/>
    <w:link w:val="afd"/>
    <w:uiPriority w:val="99"/>
    <w:rsid w:val="003F6188"/>
    <w:rPr>
      <w:rFonts w:eastAsia="MS Mincho"/>
      <w:spacing w:val="-2"/>
      <w:sz w:val="24"/>
      <w:szCs w:val="24"/>
      <w:lang w:eastAsia="ar-SA"/>
    </w:rPr>
  </w:style>
  <w:style w:type="character" w:customStyle="1" w:styleId="1f">
    <w:name w:val="Текст сноски Знак1"/>
    <w:basedOn w:val="a0"/>
    <w:link w:val="afe"/>
    <w:uiPriority w:val="99"/>
    <w:rsid w:val="003F6188"/>
    <w:rPr>
      <w:lang w:eastAsia="ar-SA"/>
    </w:rPr>
  </w:style>
  <w:style w:type="character" w:customStyle="1" w:styleId="1f1">
    <w:name w:val="Подзаголовок Знак1"/>
    <w:basedOn w:val="a0"/>
    <w:link w:val="aff1"/>
    <w:rsid w:val="003F6188"/>
    <w:rPr>
      <w:b/>
      <w:bCs/>
      <w:sz w:val="24"/>
      <w:szCs w:val="24"/>
      <w:lang w:eastAsia="ar-SA"/>
    </w:rPr>
  </w:style>
  <w:style w:type="character" w:customStyle="1" w:styleId="1f3">
    <w:name w:val="Тема примечания Знак1"/>
    <w:basedOn w:val="1fc"/>
    <w:link w:val="aff5"/>
    <w:rsid w:val="003F6188"/>
    <w:rPr>
      <w:b/>
      <w:bCs/>
    </w:rPr>
  </w:style>
  <w:style w:type="character" w:customStyle="1" w:styleId="1f4">
    <w:name w:val="Текст выноски Знак1"/>
    <w:basedOn w:val="a0"/>
    <w:link w:val="aff6"/>
    <w:rsid w:val="003F6188"/>
    <w:rPr>
      <w:rFonts w:ascii="Tahoma" w:hAnsi="Tahoma"/>
      <w:sz w:val="16"/>
      <w:szCs w:val="16"/>
      <w:lang w:eastAsia="ar-SA"/>
    </w:rPr>
  </w:style>
  <w:style w:type="character" w:styleId="afff6">
    <w:name w:val="line number"/>
    <w:basedOn w:val="a0"/>
    <w:uiPriority w:val="99"/>
    <w:semiHidden/>
    <w:unhideWhenUsed/>
    <w:rsid w:val="003F6188"/>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A78F08C5-01E7-44F5-B163-EE1E44E2D163}">
  <ds:schemaRefs>
    <ds:schemaRef ds:uri="http://schemas.openxmlformats.org/officeDocument/2006/bibliography"/>
  </ds:schemaRefs>
</ds:datastoreItem>
</file>

<file path=customXml/itemProps5.xml><?xml version="1.0" encoding="utf-8"?>
<ds:datastoreItem xmlns:ds="http://schemas.openxmlformats.org/officeDocument/2006/customXml" ds:itemID="{668EDF90-3993-46C3-B38C-03CB0ACA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63</Pages>
  <Words>20166</Words>
  <Characters>114951</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Финансово-коммерческое предложение</vt:lpstr>
      <vt:lpstr>    ЗАЯВКА ______________ (наименование претендента) </vt:lpstr>
      <vt:lpstr>    НА УЧАСТИЕ В ОТКРЫТОМ КОНКУРСЕ № ОКэ/002/НКПОКТ/0002</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vector>
  </TitlesOfParts>
  <Company/>
  <LinksUpToDate>false</LinksUpToDate>
  <CharactersWithSpaces>134848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28</cp:revision>
  <cp:lastPrinted>2013-09-26T13:24:00Z</cp:lastPrinted>
  <dcterms:created xsi:type="dcterms:W3CDTF">2013-10-07T07:45:00Z</dcterms:created>
  <dcterms:modified xsi:type="dcterms:W3CDTF">2015-03-31T15:10:00Z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