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261A7A" w:rsidRDefault="007D6548" w:rsidP="00A4055F">
      <w:pPr>
        <w:tabs>
          <w:tab w:val="left" w:pos="4962"/>
        </w:tabs>
        <w:ind w:left="4820"/>
        <w:rPr>
          <w:b/>
          <w:bCs/>
          <w:sz w:val="28"/>
          <w:szCs w:val="28"/>
        </w:rPr>
      </w:pPr>
      <w:r w:rsidRPr="00261A7A">
        <w:rPr>
          <w:b/>
          <w:bCs/>
          <w:sz w:val="28"/>
          <w:szCs w:val="28"/>
        </w:rPr>
        <w:t>УТВЕРЖДАЮ</w:t>
      </w:r>
    </w:p>
    <w:p w:rsidR="007D6548" w:rsidRPr="00261A7A" w:rsidRDefault="007D6548" w:rsidP="00A4055F">
      <w:pPr>
        <w:tabs>
          <w:tab w:val="left" w:pos="4962"/>
        </w:tabs>
        <w:ind w:left="4820"/>
        <w:rPr>
          <w:rFonts w:eastAsia="Arial Unicode MS"/>
          <w:b/>
          <w:bCs/>
          <w:sz w:val="28"/>
          <w:szCs w:val="28"/>
        </w:rPr>
      </w:pPr>
    </w:p>
    <w:p w:rsidR="007D6548" w:rsidRPr="00261A7A" w:rsidRDefault="007D6548" w:rsidP="00BC3807">
      <w:pPr>
        <w:tabs>
          <w:tab w:val="left" w:pos="4962"/>
        </w:tabs>
        <w:ind w:left="4820"/>
        <w:rPr>
          <w:b/>
          <w:bCs/>
          <w:sz w:val="28"/>
          <w:szCs w:val="28"/>
        </w:rPr>
      </w:pPr>
      <w:r w:rsidRPr="00261A7A">
        <w:rPr>
          <w:b/>
          <w:bCs/>
          <w:sz w:val="28"/>
          <w:szCs w:val="28"/>
        </w:rPr>
        <w:t>Предс</w:t>
      </w:r>
      <w:r w:rsidR="00A4055F" w:rsidRPr="00261A7A">
        <w:rPr>
          <w:b/>
          <w:bCs/>
          <w:sz w:val="28"/>
          <w:szCs w:val="28"/>
        </w:rPr>
        <w:t xml:space="preserve">едатель Конкурсной комиссии </w:t>
      </w:r>
      <w:r w:rsidR="00BC3807" w:rsidRPr="00261A7A">
        <w:rPr>
          <w:b/>
          <w:bCs/>
          <w:sz w:val="28"/>
          <w:szCs w:val="28"/>
        </w:rPr>
        <w:t>филиала ПАО «ТрансКонтейнер» на Свердловской железной дороге</w:t>
      </w:r>
      <w:r w:rsidRPr="00261A7A">
        <w:rPr>
          <w:b/>
          <w:bCs/>
          <w:sz w:val="28"/>
          <w:szCs w:val="28"/>
        </w:rPr>
        <w:t xml:space="preserve"> </w:t>
      </w:r>
    </w:p>
    <w:p w:rsidR="007D6548" w:rsidRPr="00261A7A" w:rsidRDefault="007D6548" w:rsidP="00A4055F">
      <w:pPr>
        <w:tabs>
          <w:tab w:val="left" w:pos="4962"/>
        </w:tabs>
        <w:ind w:left="4820"/>
        <w:rPr>
          <w:b/>
          <w:bCs/>
          <w:sz w:val="28"/>
          <w:szCs w:val="28"/>
        </w:rPr>
      </w:pPr>
    </w:p>
    <w:p w:rsidR="00737347" w:rsidRPr="00261A7A" w:rsidRDefault="00BC3807" w:rsidP="00A4055F">
      <w:pPr>
        <w:tabs>
          <w:tab w:val="left" w:pos="4962"/>
        </w:tabs>
        <w:ind w:left="4820"/>
        <w:rPr>
          <w:b/>
          <w:bCs/>
          <w:sz w:val="28"/>
          <w:szCs w:val="28"/>
        </w:rPr>
      </w:pPr>
      <w:r w:rsidRPr="00261A7A">
        <w:rPr>
          <w:b/>
          <w:bCs/>
          <w:sz w:val="28"/>
          <w:szCs w:val="28"/>
        </w:rPr>
        <w:t>С.С. Шибаев</w:t>
      </w:r>
      <w:r w:rsidR="007D6548" w:rsidRPr="00261A7A">
        <w:rPr>
          <w:b/>
          <w:bCs/>
          <w:sz w:val="28"/>
          <w:szCs w:val="28"/>
        </w:rPr>
        <w:t>____________________</w:t>
      </w:r>
      <w:r w:rsidR="00727D3C" w:rsidRPr="00261A7A">
        <w:rPr>
          <w:b/>
          <w:bCs/>
          <w:sz w:val="28"/>
          <w:szCs w:val="28"/>
        </w:rPr>
        <w:t xml:space="preserve"> </w:t>
      </w:r>
    </w:p>
    <w:p w:rsidR="007D6548" w:rsidRDefault="00C950E5" w:rsidP="00A4055F">
      <w:pPr>
        <w:tabs>
          <w:tab w:val="left" w:pos="4962"/>
        </w:tabs>
        <w:ind w:left="4820"/>
        <w:rPr>
          <w:b/>
          <w:bCs/>
          <w:sz w:val="28"/>
        </w:rPr>
      </w:pPr>
      <w:r w:rsidRPr="00261A7A">
        <w:rPr>
          <w:b/>
          <w:bCs/>
          <w:sz w:val="28"/>
        </w:rPr>
        <w:t xml:space="preserve"> </w:t>
      </w:r>
      <w:r w:rsidR="00777D7F" w:rsidRPr="00261A7A">
        <w:rPr>
          <w:b/>
          <w:bCs/>
          <w:sz w:val="28"/>
        </w:rPr>
        <w:t>«___»________________ 201</w:t>
      </w:r>
      <w:r w:rsidR="00AF2BD6">
        <w:rPr>
          <w:b/>
          <w:bCs/>
          <w:sz w:val="28"/>
        </w:rPr>
        <w:t>5</w:t>
      </w:r>
      <w:r w:rsidR="00777D7F" w:rsidRPr="00261A7A">
        <w:rPr>
          <w:b/>
          <w:bCs/>
          <w:sz w:val="28"/>
        </w:rPr>
        <w:t xml:space="preserve"> </w:t>
      </w:r>
      <w:r w:rsidR="007D6548" w:rsidRPr="00261A7A">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7D6548" w:rsidRPr="000A2D97" w:rsidRDefault="001C08FD">
      <w:pPr>
        <w:spacing w:after="120"/>
        <w:ind w:firstLine="709"/>
        <w:jc w:val="center"/>
        <w:rPr>
          <w:b/>
          <w:bCs/>
          <w:sz w:val="36"/>
          <w:szCs w:val="36"/>
        </w:rPr>
      </w:pPr>
      <w:r>
        <w:rPr>
          <w:b/>
          <w:bCs/>
          <w:sz w:val="36"/>
          <w:szCs w:val="36"/>
        </w:rPr>
        <w:t>(ПРИГЛАШЕНИЕ</w:t>
      </w:r>
      <w:r w:rsidR="000A2D97" w:rsidRPr="000A2D97">
        <w:rPr>
          <w:b/>
          <w:bCs/>
          <w:sz w:val="36"/>
          <w:szCs w:val="36"/>
        </w:rPr>
        <w:t xml:space="preserve"> К УЧАСТИЮ В ЗАПРОСЕ ПРЕДЛОЖЕНИЙ</w:t>
      </w:r>
      <w:r>
        <w:rPr>
          <w:b/>
          <w:bCs/>
          <w:sz w:val="36"/>
          <w:szCs w:val="36"/>
        </w:rPr>
        <w:t>)</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C950E5" w:rsidRDefault="00C950E5">
      <w:pPr>
        <w:pStyle w:val="2"/>
        <w:spacing w:before="0" w:after="0"/>
        <w:ind w:left="0" w:firstLine="709"/>
        <w:rPr>
          <w:rFonts w:cs="Times New Roman"/>
          <w:i w:val="0"/>
          <w:iCs w:val="0"/>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Default="0063363D" w:rsidP="00BF6892">
      <w:pPr>
        <w:pStyle w:val="19"/>
        <w:numPr>
          <w:ilvl w:val="2"/>
          <w:numId w:val="3"/>
        </w:numPr>
        <w:ind w:left="0" w:firstLine="709"/>
      </w:pPr>
      <w:r>
        <w:rPr>
          <w:szCs w:val="28"/>
        </w:rPr>
        <w:t xml:space="preserve">Публичное </w:t>
      </w:r>
      <w:r w:rsidR="007D6548">
        <w:rPr>
          <w:szCs w:val="28"/>
        </w:rPr>
        <w:t>акционерное общество «Центр по перевозке грузов в контейнерах «ТрансКонтейнер» (</w:t>
      </w:r>
      <w:r>
        <w:rPr>
          <w:szCs w:val="28"/>
        </w:rPr>
        <w:t>ПАО</w:t>
      </w:r>
      <w:r w:rsidR="007D6548">
        <w:rPr>
          <w:szCs w:val="28"/>
        </w:rPr>
        <w:t xml:space="preserve"> «ТрансКонтейнер») (далее – Заказчик), руководствуясь положениями Федерального закона от 18 июля 2011 г. </w:t>
      </w:r>
      <w:r w:rsidR="008D2E20">
        <w:rPr>
          <w:szCs w:val="28"/>
        </w:rPr>
        <w:br/>
      </w:r>
      <w:r w:rsidR="007D6548">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w:t>
      </w:r>
      <w:r w:rsidR="00212B69" w:rsidRPr="00212B69">
        <w:t xml:space="preserve"> </w:t>
      </w:r>
      <w:r w:rsidR="00212B69">
        <w:t xml:space="preserve">утвержденным решением Совета директоров ОАО «ТрансКонтейнер» от </w:t>
      </w:r>
      <w:r w:rsidR="00212B69">
        <w:br/>
        <w:t xml:space="preserve">20 февраля 2013 г. </w:t>
      </w:r>
      <w:r w:rsidR="007D6548">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проводит закупку</w:t>
      </w:r>
      <w:r w:rsidR="007D6548" w:rsidRPr="00D32FFA">
        <w:rPr>
          <w:szCs w:val="28"/>
        </w:rPr>
        <w:t xml:space="preserve"> с</w:t>
      </w:r>
      <w:r w:rsidR="001E6E80" w:rsidRPr="00D32FFA">
        <w:rPr>
          <w:szCs w:val="28"/>
        </w:rPr>
        <w:t xml:space="preserve">пособом запроса предложений </w:t>
      </w:r>
      <w:r w:rsidR="0098627F">
        <w:rPr>
          <w:szCs w:val="28"/>
        </w:rPr>
        <w:t xml:space="preserve"> </w:t>
      </w:r>
      <w:r w:rsidR="0098627F" w:rsidRPr="0098627F">
        <w:rPr>
          <w:szCs w:val="28"/>
          <w:highlight w:val="yellow"/>
        </w:rPr>
        <w:t>№ ЗП/</w:t>
      </w:r>
      <w:r w:rsidR="0053131E">
        <w:rPr>
          <w:szCs w:val="28"/>
          <w:highlight w:val="yellow"/>
        </w:rPr>
        <w:t>001</w:t>
      </w:r>
      <w:r w:rsidR="0098627F" w:rsidRPr="0098627F">
        <w:rPr>
          <w:szCs w:val="28"/>
          <w:highlight w:val="yellow"/>
        </w:rPr>
        <w:t>/</w:t>
      </w:r>
      <w:r w:rsidR="0053131E">
        <w:rPr>
          <w:szCs w:val="28"/>
          <w:highlight w:val="yellow"/>
        </w:rPr>
        <w:t>СВЕРД</w:t>
      </w:r>
      <w:r w:rsidR="0098627F" w:rsidRPr="0098627F">
        <w:rPr>
          <w:szCs w:val="28"/>
          <w:highlight w:val="yellow"/>
        </w:rPr>
        <w:t>/</w:t>
      </w:r>
      <w:r w:rsidR="0053131E">
        <w:rPr>
          <w:szCs w:val="28"/>
          <w:highlight w:val="yellow"/>
        </w:rPr>
        <w:t>0001</w:t>
      </w:r>
      <w:r w:rsidR="00CA79B9">
        <w:rPr>
          <w:szCs w:val="28"/>
        </w:rPr>
        <w:t xml:space="preserve"> </w:t>
      </w:r>
      <w:r w:rsidR="00CA79B9" w:rsidRPr="00D32FFA">
        <w:rPr>
          <w:szCs w:val="28"/>
        </w:rPr>
        <w:t>(далее – Запрос предложений)</w:t>
      </w:r>
      <w:r w:rsidR="007D6548" w:rsidRPr="00D32FFA">
        <w:t>.</w:t>
      </w:r>
    </w:p>
    <w:p w:rsidR="00144E2B" w:rsidRDefault="00144E2B" w:rsidP="00144E2B">
      <w:pPr>
        <w:pStyle w:val="19"/>
        <w:numPr>
          <w:ilvl w:val="2"/>
          <w:numId w:val="3"/>
        </w:numPr>
        <w:ind w:left="0" w:firstLine="709"/>
      </w:pPr>
      <w:r w:rsidRPr="00144E2B">
        <w:rPr>
          <w:szCs w:val="28"/>
        </w:rPr>
        <w:t xml:space="preserve">Предметом настоящего </w:t>
      </w:r>
      <w:r>
        <w:rPr>
          <w:szCs w:val="28"/>
        </w:rPr>
        <w:t xml:space="preserve">Запроса предложений </w:t>
      </w:r>
      <w:r w:rsidRPr="00144E2B">
        <w:rPr>
          <w:szCs w:val="28"/>
        </w:rPr>
        <w:t xml:space="preserve">является право на заключение договора на </w:t>
      </w:r>
      <w:r w:rsidR="00261A7A" w:rsidRPr="004E3AC2">
        <w:rPr>
          <w:szCs w:val="28"/>
        </w:rPr>
        <w:t xml:space="preserve"> </w:t>
      </w:r>
      <w:r w:rsidR="00261A7A" w:rsidRPr="003B009C">
        <w:rPr>
          <w:szCs w:val="28"/>
        </w:rPr>
        <w:t xml:space="preserve">поставку дизельного топлива  для нужд </w:t>
      </w:r>
      <w:r w:rsidR="00A167F0">
        <w:rPr>
          <w:szCs w:val="28"/>
        </w:rPr>
        <w:t xml:space="preserve">контейнерного терминала </w:t>
      </w:r>
      <w:proofErr w:type="spellStart"/>
      <w:proofErr w:type="gramStart"/>
      <w:r w:rsidR="00261A7A">
        <w:rPr>
          <w:szCs w:val="28"/>
        </w:rPr>
        <w:t>Екатеринбург-Товарный</w:t>
      </w:r>
      <w:proofErr w:type="spellEnd"/>
      <w:proofErr w:type="gramEnd"/>
      <w:r w:rsidR="00261A7A" w:rsidRPr="003B009C">
        <w:rPr>
          <w:szCs w:val="28"/>
        </w:rPr>
        <w:t xml:space="preserve"> филиала </w:t>
      </w:r>
      <w:r w:rsidR="004A088E">
        <w:rPr>
          <w:szCs w:val="28"/>
        </w:rPr>
        <w:t>П</w:t>
      </w:r>
      <w:r w:rsidR="00261A7A" w:rsidRPr="003B009C">
        <w:rPr>
          <w:szCs w:val="28"/>
        </w:rPr>
        <w:t>АО «ТрансКонтейнер» на Сверд</w:t>
      </w:r>
      <w:r w:rsidR="00261A7A">
        <w:rPr>
          <w:szCs w:val="28"/>
        </w:rPr>
        <w:t>ловской железной дороге в  2015-2016 годах.</w:t>
      </w:r>
    </w:p>
    <w:p w:rsidR="00144E2B" w:rsidRPr="00144E2B" w:rsidRDefault="00144E2B" w:rsidP="00144E2B">
      <w:pPr>
        <w:pStyle w:val="19"/>
        <w:numPr>
          <w:ilvl w:val="2"/>
          <w:numId w:val="3"/>
        </w:numPr>
        <w:ind w:left="0" w:firstLine="709"/>
      </w:pPr>
      <w:r>
        <w:t>Информация об организаторе Запроса предложений указана в пункте 2</w:t>
      </w:r>
      <w:r w:rsidRPr="00144E2B">
        <w:rPr>
          <w:szCs w:val="28"/>
        </w:rPr>
        <w:t xml:space="preserve"> Информационной карты раздела 5 настоящей документации о закупке (далее – Информационная карта)</w:t>
      </w:r>
      <w:r>
        <w:t>.</w:t>
      </w:r>
    </w:p>
    <w:p w:rsidR="0019760E" w:rsidRPr="00D32FFA" w:rsidRDefault="0019760E" w:rsidP="00144E2B">
      <w:pPr>
        <w:pStyle w:val="19"/>
        <w:numPr>
          <w:ilvl w:val="2"/>
          <w:numId w:val="3"/>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Запроса предложений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144E2B">
      <w:pPr>
        <w:pStyle w:val="19"/>
        <w:numPr>
          <w:ilvl w:val="2"/>
          <w:numId w:val="3"/>
        </w:numPr>
        <w:ind w:left="0" w:firstLine="709"/>
        <w:rPr>
          <w:szCs w:val="28"/>
        </w:rPr>
      </w:pPr>
      <w:r w:rsidRPr="00D32FFA">
        <w:rPr>
          <w:szCs w:val="28"/>
        </w:rPr>
        <w:t>Извещение о проведении</w:t>
      </w:r>
      <w:r w:rsidR="007D6548" w:rsidRPr="00D32FFA">
        <w:rPr>
          <w:szCs w:val="28"/>
        </w:rPr>
        <w:t xml:space="preserve"> Запрос</w:t>
      </w:r>
      <w:r w:rsidRPr="00D32FFA">
        <w:rPr>
          <w:szCs w:val="28"/>
        </w:rPr>
        <w:t>а</w:t>
      </w:r>
      <w:r w:rsidR="007D6548" w:rsidRPr="00D32FFA">
        <w:rPr>
          <w:szCs w:val="28"/>
        </w:rPr>
        <w:t xml:space="preserve"> предложений</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 о закупке (приглашение к участию в Запросе предложений),</w:t>
      </w:r>
      <w:r w:rsidR="008613BE" w:rsidRPr="00D32FFA">
        <w:t xml:space="preserve"> </w:t>
      </w:r>
      <w:proofErr w:type="gramStart"/>
      <w:r w:rsidR="008613BE" w:rsidRPr="00D32FFA">
        <w:t>протоколы, оформляемые в ходе проведения Запроса предложений и иная информация о Запросе предложений публикуется</w:t>
      </w:r>
      <w:proofErr w:type="gramEnd"/>
      <w:r w:rsidR="008613BE" w:rsidRPr="00D32FFA">
        <w:t xml:space="preserve"> в</w:t>
      </w:r>
      <w:r w:rsidR="00727D3C" w:rsidRPr="00D32FFA">
        <w:t xml:space="preserve"> </w:t>
      </w:r>
      <w:r w:rsidR="00727D3C" w:rsidRPr="00D32FFA">
        <w:lastRenderedPageBreak/>
        <w:t>средствах массовой информации,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7D3C" w:rsidRPr="00D32FFA">
        <w:rPr>
          <w:szCs w:val="28"/>
        </w:rPr>
        <w:t xml:space="preserve"> (далее – СМИ)</w:t>
      </w:r>
      <w:r w:rsidR="006E08A0" w:rsidRPr="00D32FFA">
        <w:rPr>
          <w:szCs w:val="28"/>
        </w:rPr>
        <w:t>.</w:t>
      </w:r>
    </w:p>
    <w:p w:rsidR="007D6548" w:rsidRPr="00D32FFA" w:rsidRDefault="00627696" w:rsidP="00144E2B">
      <w:pPr>
        <w:pStyle w:val="19"/>
        <w:numPr>
          <w:ilvl w:val="2"/>
          <w:numId w:val="3"/>
        </w:numPr>
        <w:ind w:left="0" w:firstLine="709"/>
        <w:rPr>
          <w:szCs w:val="28"/>
        </w:rPr>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 xml:space="preserve">нформация о начальной (максимальной) цене договора, состав </w:t>
      </w:r>
      <w:r w:rsidR="007B5E85">
        <w:rPr>
          <w:szCs w:val="28"/>
        </w:rPr>
        <w:t>количественные и качественные характеристики</w:t>
      </w:r>
      <w:r w:rsidRPr="00D32FFA">
        <w:rPr>
          <w:szCs w:val="28"/>
        </w:rPr>
        <w:t xml:space="preserve"> товара, работ и услуг, сроки поставки товара, выполнения работ или оказания услуг, количество лотов, </w:t>
      </w:r>
      <w:r w:rsidR="002D5869" w:rsidRPr="00D32FFA">
        <w:rPr>
          <w:szCs w:val="28"/>
        </w:rPr>
        <w:t>порядок</w:t>
      </w:r>
      <w:r w:rsidR="007B5E85">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7B5E85">
        <w:rPr>
          <w:szCs w:val="28"/>
        </w:rPr>
        <w:t xml:space="preserve"> о закупке</w:t>
      </w:r>
      <w:r w:rsidRPr="00D32FFA">
        <w:rPr>
          <w:szCs w:val="28"/>
        </w:rPr>
        <w:t xml:space="preserve">, указаны в </w:t>
      </w:r>
      <w:r w:rsidR="005834BA" w:rsidRPr="00D32FFA">
        <w:t>Т</w:t>
      </w:r>
      <w:r w:rsidR="007D6548" w:rsidRPr="00D32FFA">
        <w:t>ехническом</w:t>
      </w:r>
      <w:proofErr w:type="gramEnd"/>
      <w:r w:rsidR="007D6548" w:rsidRPr="00D32FFA">
        <w:t xml:space="preserve"> </w:t>
      </w:r>
      <w:proofErr w:type="gramStart"/>
      <w:r w:rsidR="007D6548" w:rsidRPr="00D32FFA">
        <w:t>задании</w:t>
      </w:r>
      <w:proofErr w:type="gramEnd"/>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144E2B">
      <w:pPr>
        <w:pStyle w:val="19"/>
        <w:numPr>
          <w:ilvl w:val="2"/>
          <w:numId w:val="3"/>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w:t>
      </w:r>
      <w:r w:rsidR="007B5E85">
        <w:t xml:space="preserve"> о закупке</w:t>
      </w:r>
      <w:r w:rsidRPr="00D32FFA">
        <w:t xml:space="preserve">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144E2B">
      <w:pPr>
        <w:pStyle w:val="19"/>
        <w:numPr>
          <w:ilvl w:val="2"/>
          <w:numId w:val="3"/>
        </w:numPr>
        <w:ind w:left="0" w:firstLine="709"/>
      </w:pPr>
      <w:r w:rsidRPr="00D32FFA">
        <w:t xml:space="preserve">Дата </w:t>
      </w:r>
      <w:r w:rsidR="00F34B34" w:rsidRPr="00D32FFA">
        <w:t xml:space="preserve">рассмотрения и сопоставления </w:t>
      </w:r>
      <w:r w:rsidR="007D6548" w:rsidRPr="00D32FFA">
        <w:t>предложен</w:t>
      </w:r>
      <w:r w:rsidR="00E35BF3" w:rsidRPr="00D32FFA">
        <w:t>и</w:t>
      </w:r>
      <w:r w:rsidR="00F34B34" w:rsidRPr="00D32FFA">
        <w:t>й</w:t>
      </w:r>
      <w:r w:rsidR="00E35BF3" w:rsidRPr="00D32FFA">
        <w:t xml:space="preserve"> претендентов </w:t>
      </w:r>
      <w:r w:rsidR="007B5E85">
        <w:t xml:space="preserve">и представленных комплектов </w:t>
      </w:r>
      <w:r w:rsidR="00E35BF3" w:rsidRPr="00D32FFA">
        <w:t>на участие в З</w:t>
      </w:r>
      <w:r w:rsidR="007D6548" w:rsidRPr="00D32FFA">
        <w:t xml:space="preserve">апросе предложений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144E2B">
      <w:pPr>
        <w:pStyle w:val="19"/>
        <w:numPr>
          <w:ilvl w:val="2"/>
          <w:numId w:val="3"/>
        </w:numPr>
        <w:ind w:left="0" w:firstLine="709"/>
      </w:pPr>
      <w:proofErr w:type="gramStart"/>
      <w:r w:rsidRPr="00D32FFA">
        <w:t>Претендентом на участие в З</w:t>
      </w:r>
      <w:r w:rsidR="007D6548" w:rsidRPr="00D32FFA">
        <w:t>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  </w:t>
      </w:r>
    </w:p>
    <w:p w:rsidR="007D6548" w:rsidRPr="00D32FFA" w:rsidRDefault="007D6548" w:rsidP="00144E2B">
      <w:pPr>
        <w:pStyle w:val="19"/>
        <w:numPr>
          <w:ilvl w:val="2"/>
          <w:numId w:val="3"/>
        </w:numPr>
        <w:ind w:left="0" w:firstLine="709"/>
      </w:pPr>
      <w:r w:rsidRPr="00D32FFA">
        <w:t>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w:t>
      </w:r>
      <w:r w:rsidR="00C83974">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144E2B">
      <w:pPr>
        <w:pStyle w:val="19"/>
        <w:numPr>
          <w:ilvl w:val="2"/>
          <w:numId w:val="3"/>
        </w:numPr>
        <w:ind w:left="0" w:firstLine="709"/>
        <w:rPr>
          <w:szCs w:val="28"/>
        </w:rPr>
      </w:pPr>
      <w:r w:rsidRPr="00D32FFA">
        <w:rPr>
          <w:szCs w:val="28"/>
        </w:rPr>
        <w:t xml:space="preserve">Для участия в процедуре Запроса предложений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C83974">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D32FFA" w:rsidRDefault="007D6548" w:rsidP="00144E2B">
      <w:pPr>
        <w:pStyle w:val="19"/>
        <w:numPr>
          <w:ilvl w:val="2"/>
          <w:numId w:val="3"/>
        </w:numPr>
        <w:ind w:left="0" w:firstLine="709"/>
        <w:rPr>
          <w:szCs w:val="28"/>
        </w:rPr>
      </w:pPr>
      <w:r w:rsidRPr="00D32FFA">
        <w:t>Заявки рассматриваются к</w:t>
      </w:r>
      <w:r w:rsidR="00C83974">
        <w:t xml:space="preserve">ак обязательства претендентов. </w:t>
      </w:r>
      <w:r w:rsidR="00C83974">
        <w:br/>
      </w:r>
      <w:r w:rsidR="0063363D">
        <w:t>ПАО</w:t>
      </w:r>
      <w:r w:rsidRPr="00D32FFA">
        <w:t xml:space="preserve"> «ТрансКонтейнер» вправ</w:t>
      </w:r>
      <w:r w:rsidR="00C83974">
        <w:t>е требовать от победителя /</w:t>
      </w:r>
      <w:proofErr w:type="gramStart"/>
      <w:r w:rsidR="00C83974">
        <w:t>победителей</w:t>
      </w:r>
      <w:r w:rsidRPr="00D32FFA">
        <w:t xml:space="preserve"> Запроса предложений заключения договора</w:t>
      </w:r>
      <w:proofErr w:type="gramEnd"/>
      <w:r w:rsidRPr="00D32FFA">
        <w:t xml:space="preserve"> на условиях, предложенных в его Заявке. </w:t>
      </w:r>
      <w:r w:rsidRPr="00D32FFA">
        <w:rPr>
          <w:szCs w:val="28"/>
        </w:rPr>
        <w:t>Для всех претендентов на участие в Запросе предложений устанавливаются единые требования</w:t>
      </w:r>
      <w:r w:rsidR="00C83974" w:rsidRPr="00C83974">
        <w:t xml:space="preserve"> </w:t>
      </w:r>
      <w:r w:rsidR="00C83974">
        <w:t xml:space="preserve">с учетом </w:t>
      </w:r>
      <w:r w:rsidR="00C83974" w:rsidRPr="009A1114">
        <w:t>случаев, предусмотренных пунктами 1.1.2</w:t>
      </w:r>
      <w:r w:rsidR="00C83974">
        <w:t xml:space="preserve">2, </w:t>
      </w:r>
      <w:r w:rsidR="00C83974" w:rsidRPr="009A1114">
        <w:t>1.1.2</w:t>
      </w:r>
      <w:r w:rsidR="00C83974">
        <w:t>3,</w:t>
      </w:r>
      <w:r w:rsidR="00C83974" w:rsidRPr="009A1114">
        <w:t xml:space="preserve"> 1.1.2</w:t>
      </w:r>
      <w:r w:rsidR="00C83974">
        <w:t xml:space="preserve">4, 2.3.2 </w:t>
      </w:r>
      <w:r w:rsidR="00C83974" w:rsidRPr="009A1114">
        <w:t>настоящей документации</w:t>
      </w:r>
      <w:r w:rsidR="00C83974">
        <w:t xml:space="preserve"> о закупке</w:t>
      </w:r>
      <w:r w:rsidRPr="00D32FFA">
        <w:rPr>
          <w:szCs w:val="28"/>
        </w:rPr>
        <w:t xml:space="preserve">. </w:t>
      </w:r>
    </w:p>
    <w:p w:rsidR="007D6548" w:rsidRPr="00D32FFA" w:rsidRDefault="003E2C12" w:rsidP="00144E2B">
      <w:pPr>
        <w:pStyle w:val="19"/>
        <w:numPr>
          <w:ilvl w:val="2"/>
          <w:numId w:val="3"/>
        </w:numPr>
        <w:ind w:left="0" w:firstLine="709"/>
      </w:pPr>
      <w:r w:rsidRPr="00D32FFA">
        <w:rPr>
          <w:szCs w:val="28"/>
        </w:rPr>
        <w:lastRenderedPageBreak/>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Запросе предложений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144E2B">
      <w:pPr>
        <w:pStyle w:val="19"/>
        <w:numPr>
          <w:ilvl w:val="2"/>
          <w:numId w:val="3"/>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roofErr w:type="gramEnd"/>
    </w:p>
    <w:p w:rsidR="007D6548" w:rsidRPr="00D32FFA" w:rsidRDefault="007D6548" w:rsidP="00144E2B">
      <w:pPr>
        <w:pStyle w:val="19"/>
        <w:numPr>
          <w:ilvl w:val="2"/>
          <w:numId w:val="3"/>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т никакой ответственности по расходам и убыткам, понесенным претендентами в связи с их участием в Запросе предложений.</w:t>
      </w:r>
    </w:p>
    <w:p w:rsidR="007D6548" w:rsidRPr="00D32FFA" w:rsidRDefault="007D6548" w:rsidP="00144E2B">
      <w:pPr>
        <w:pStyle w:val="19"/>
        <w:numPr>
          <w:ilvl w:val="2"/>
          <w:numId w:val="3"/>
        </w:numPr>
        <w:ind w:left="0" w:firstLine="709"/>
      </w:pPr>
      <w:r w:rsidRPr="00D32FFA">
        <w:t>Документы, представленные претендентами в составе Заявок, возврату не подлежат.</w:t>
      </w:r>
    </w:p>
    <w:p w:rsidR="000224FB" w:rsidRPr="00D32FFA" w:rsidRDefault="00A62751" w:rsidP="00144E2B">
      <w:pPr>
        <w:pStyle w:val="19"/>
        <w:widowControl w:val="0"/>
        <w:numPr>
          <w:ilvl w:val="2"/>
          <w:numId w:val="3"/>
        </w:numPr>
        <w:ind w:left="0" w:firstLine="709"/>
        <w:rPr>
          <w:szCs w:val="28"/>
        </w:rPr>
      </w:pPr>
      <w:r w:rsidRPr="00D32FFA">
        <w:rPr>
          <w:szCs w:val="28"/>
        </w:rPr>
        <w:t>Заявки с документацией</w:t>
      </w:r>
      <w:r w:rsidR="000224FB" w:rsidRPr="00D32FFA">
        <w:rPr>
          <w:szCs w:val="28"/>
        </w:rPr>
        <w:t xml:space="preserve"> предоставляется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144E2B">
      <w:pPr>
        <w:pStyle w:val="19"/>
        <w:widowControl w:val="0"/>
        <w:numPr>
          <w:ilvl w:val="2"/>
          <w:numId w:val="3"/>
        </w:numPr>
        <w:ind w:left="0" w:firstLine="709"/>
      </w:pPr>
      <w:r w:rsidRPr="00D32FFA">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sidRPr="00D32FFA">
        <w:rPr>
          <w:szCs w:val="28"/>
        </w:rPr>
        <w:t xml:space="preserve">победителе Запроса предложений. Извещение об отмене проведения Запроса предложений размещается </w:t>
      </w:r>
      <w:r w:rsidR="002D5869" w:rsidRPr="00D32FFA">
        <w:rPr>
          <w:szCs w:val="28"/>
        </w:rPr>
        <w:t>в соответствии с пунктом 4 Информационной карты</w:t>
      </w:r>
      <w:r w:rsidRPr="00D32FFA">
        <w:rPr>
          <w:szCs w:val="28"/>
        </w:rPr>
        <w:t xml:space="preserve"> в течение </w:t>
      </w:r>
      <w:r w:rsidR="009B1024" w:rsidRPr="00D32FFA">
        <w:rPr>
          <w:szCs w:val="28"/>
        </w:rPr>
        <w:t>3 (трех)</w:t>
      </w:r>
      <w:r w:rsidR="009B1024">
        <w:rPr>
          <w:szCs w:val="28"/>
        </w:rPr>
        <w:t xml:space="preserve"> дней </w:t>
      </w:r>
      <w:r w:rsidRPr="00D32FFA">
        <w:rPr>
          <w:szCs w:val="28"/>
        </w:rPr>
        <w:t xml:space="preserve">со дня принятия решения об отмене проведения Запроса предложений. При этом </w:t>
      </w:r>
      <w:r w:rsidR="0063363D">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144E2B">
      <w:pPr>
        <w:pStyle w:val="19"/>
        <w:widowControl w:val="0"/>
        <w:numPr>
          <w:ilvl w:val="2"/>
          <w:numId w:val="3"/>
        </w:numPr>
        <w:ind w:left="0" w:firstLine="709"/>
      </w:pPr>
      <w:r w:rsidRPr="00D32FFA">
        <w:rPr>
          <w:szCs w:val="28"/>
        </w:rPr>
        <w:t>Протоколы, оформляемые в ходе проведения Запроса предложений,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9B1024">
        <w:rPr>
          <w:szCs w:val="28"/>
        </w:rPr>
        <w:t xml:space="preserve"> в соответствии 4 Информационной карты</w:t>
      </w:r>
      <w:r w:rsidRPr="00D32FFA">
        <w:rPr>
          <w:szCs w:val="28"/>
        </w:rPr>
        <w:t>.</w:t>
      </w:r>
    </w:p>
    <w:p w:rsidR="007D6548" w:rsidRPr="00D32FFA" w:rsidRDefault="007D6548" w:rsidP="00144E2B">
      <w:pPr>
        <w:pStyle w:val="19"/>
        <w:widowControl w:val="0"/>
        <w:numPr>
          <w:ilvl w:val="2"/>
          <w:numId w:val="3"/>
        </w:numPr>
        <w:ind w:left="0" w:firstLine="709"/>
      </w:pPr>
      <w:proofErr w:type="gramStart"/>
      <w:r w:rsidRPr="00D32FFA">
        <w:t>Конфиденциальная информация, ставшая известной сторонам при проведении Запроса предложений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144E2B">
      <w:pPr>
        <w:pStyle w:val="19"/>
        <w:widowControl w:val="0"/>
        <w:numPr>
          <w:ilvl w:val="2"/>
          <w:numId w:val="3"/>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144E2B">
      <w:pPr>
        <w:pStyle w:val="19"/>
        <w:widowControl w:val="0"/>
        <w:numPr>
          <w:ilvl w:val="2"/>
          <w:numId w:val="3"/>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144E2B">
      <w:pPr>
        <w:pStyle w:val="19"/>
        <w:widowControl w:val="0"/>
        <w:numPr>
          <w:ilvl w:val="2"/>
          <w:numId w:val="3"/>
        </w:numPr>
        <w:ind w:left="0" w:firstLine="709"/>
      </w:pPr>
      <w:r w:rsidRPr="00D32FFA">
        <w:t xml:space="preserve">Иностранный участник закупки вправе указать цену в рублях Российской Федерации, либо </w:t>
      </w:r>
      <w:r w:rsidR="009B1024">
        <w:t>если это указанно в</w:t>
      </w:r>
      <w:r w:rsidR="009B1024" w:rsidRPr="00D32FFA">
        <w:rPr>
          <w:szCs w:val="28"/>
        </w:rPr>
        <w:t xml:space="preserve"> пункте 16 Информационной карты</w:t>
      </w:r>
      <w:r w:rsidR="009B1024">
        <w:rPr>
          <w:szCs w:val="28"/>
        </w:rPr>
        <w:t>, в</w:t>
      </w:r>
      <w:r w:rsidR="009B1024" w:rsidRPr="00D32FFA">
        <w:t xml:space="preserve">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144E2B">
      <w:pPr>
        <w:pStyle w:val="19"/>
        <w:widowControl w:val="0"/>
        <w:numPr>
          <w:ilvl w:val="2"/>
          <w:numId w:val="3"/>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9B1024">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7D6548" w:rsidRPr="00D32FFA" w:rsidRDefault="005058F1" w:rsidP="00BF6892">
      <w:pPr>
        <w:numPr>
          <w:ilvl w:val="2"/>
          <w:numId w:val="4"/>
        </w:numPr>
        <w:tabs>
          <w:tab w:val="clear" w:pos="0"/>
          <w:tab w:val="num" w:pos="-611"/>
        </w:tabs>
        <w:ind w:left="0" w:firstLine="709"/>
        <w:jc w:val="both"/>
        <w:rPr>
          <w:rFonts w:eastAsia="MS Mincho"/>
          <w:sz w:val="28"/>
          <w:szCs w:val="28"/>
        </w:rPr>
      </w:pPr>
      <w:r w:rsidRPr="00D32FFA">
        <w:rPr>
          <w:rFonts w:eastAsia="MS Mincho"/>
          <w:sz w:val="28"/>
          <w:szCs w:val="28"/>
        </w:rPr>
        <w:t xml:space="preserve">В случае когда период от даты размещения извещения о проведении Запроса предложений (пункт </w:t>
      </w:r>
      <w:r w:rsidR="00727D3C" w:rsidRPr="00D32FFA">
        <w:rPr>
          <w:rFonts w:eastAsia="MS Mincho"/>
          <w:sz w:val="28"/>
          <w:szCs w:val="28"/>
        </w:rPr>
        <w:t>3</w:t>
      </w:r>
      <w:r w:rsidRPr="00D32FFA">
        <w:rPr>
          <w:rFonts w:eastAsia="MS Mincho"/>
          <w:sz w:val="28"/>
          <w:szCs w:val="28"/>
        </w:rPr>
        <w:t xml:space="preserve"> Информационной карты) до даты окончания приема Заявок </w:t>
      </w:r>
      <w:r w:rsidR="0001557C" w:rsidRPr="00D32FFA">
        <w:rPr>
          <w:rFonts w:eastAsia="MS Mincho"/>
          <w:sz w:val="28"/>
          <w:szCs w:val="28"/>
        </w:rPr>
        <w:t xml:space="preserve">(пункт </w:t>
      </w:r>
      <w:r w:rsidR="0001557C" w:rsidRPr="00D32FFA">
        <w:rPr>
          <w:sz w:val="28"/>
          <w:szCs w:val="28"/>
        </w:rPr>
        <w:t>6</w:t>
      </w:r>
      <w:r w:rsidR="0001557C" w:rsidRPr="00D32FFA">
        <w:rPr>
          <w:rFonts w:eastAsia="MS Mincho"/>
          <w:sz w:val="28"/>
          <w:szCs w:val="28"/>
        </w:rPr>
        <w:t xml:space="preserve"> Информационной карты) </w:t>
      </w:r>
      <w:r w:rsidR="00773282">
        <w:rPr>
          <w:rFonts w:eastAsia="MS Mincho"/>
          <w:sz w:val="28"/>
          <w:szCs w:val="28"/>
        </w:rPr>
        <w:t>составляет 10 и более</w:t>
      </w:r>
      <w:r w:rsidR="00727D3C" w:rsidRPr="00D32FFA">
        <w:rPr>
          <w:rFonts w:eastAsia="MS Mincho"/>
          <w:sz w:val="28"/>
          <w:szCs w:val="28"/>
        </w:rPr>
        <w:t xml:space="preserve"> </w:t>
      </w:r>
      <w:r w:rsidRPr="00D32FFA">
        <w:rPr>
          <w:rFonts w:eastAsia="MS Mincho"/>
          <w:sz w:val="28"/>
          <w:szCs w:val="28"/>
        </w:rPr>
        <w:t xml:space="preserve">дней </w:t>
      </w:r>
      <w:r w:rsidR="007D6548" w:rsidRPr="00D32FFA">
        <w:rPr>
          <w:rFonts w:eastAsia="MS Mincho"/>
          <w:sz w:val="28"/>
          <w:szCs w:val="28"/>
        </w:rPr>
        <w:t>Претендент вправе направить запросы о разъяснении положений н</w:t>
      </w:r>
      <w:r w:rsidR="00DE3BCD" w:rsidRPr="00D32FFA">
        <w:rPr>
          <w:rFonts w:eastAsia="MS Mincho"/>
          <w:sz w:val="28"/>
          <w:szCs w:val="28"/>
        </w:rPr>
        <w:t>астоящей документации о закупке</w:t>
      </w:r>
      <w:r w:rsidR="00690B2B" w:rsidRPr="00D32FFA">
        <w:rPr>
          <w:rFonts w:eastAsia="MS Mincho"/>
          <w:sz w:val="28"/>
          <w:szCs w:val="28"/>
        </w:rPr>
        <w:t xml:space="preserve"> </w:t>
      </w:r>
      <w:r w:rsidR="007D6548" w:rsidRPr="00D32FFA">
        <w:rPr>
          <w:rFonts w:eastAsia="MS Mincho"/>
          <w:sz w:val="28"/>
          <w:szCs w:val="28"/>
        </w:rPr>
        <w:t>в виде сканированных копий обращений</w:t>
      </w:r>
      <w:r w:rsidR="00CD05E4">
        <w:rPr>
          <w:rFonts w:eastAsia="MS Mincho"/>
          <w:sz w:val="28"/>
          <w:szCs w:val="28"/>
        </w:rPr>
        <w:t>,</w:t>
      </w:r>
      <w:r w:rsidR="007D6548" w:rsidRPr="00D32FFA">
        <w:rPr>
          <w:rFonts w:eastAsia="MS Mincho"/>
          <w:sz w:val="28"/>
          <w:szCs w:val="28"/>
        </w:rPr>
        <w:t xml:space="preserve"> подписанных уполномоченным представителем претендента</w:t>
      </w:r>
      <w:r w:rsidR="00CD05E4">
        <w:rPr>
          <w:rFonts w:eastAsia="MS Mincho"/>
          <w:sz w:val="28"/>
          <w:szCs w:val="28"/>
        </w:rPr>
        <w:t>,</w:t>
      </w:r>
      <w:r w:rsidR="007D6548" w:rsidRPr="00D32FFA">
        <w:rPr>
          <w:rFonts w:eastAsia="MS Mincho"/>
          <w:sz w:val="28"/>
          <w:szCs w:val="28"/>
        </w:rPr>
        <w:t xml:space="preserve"> по адрес</w:t>
      </w:r>
      <w:proofErr w:type="gramStart"/>
      <w:r w:rsidR="007D6548" w:rsidRPr="00D32FFA">
        <w:rPr>
          <w:rFonts w:eastAsia="MS Mincho"/>
          <w:sz w:val="28"/>
          <w:szCs w:val="28"/>
        </w:rPr>
        <w:t>у</w:t>
      </w:r>
      <w:r w:rsidR="00282B03" w:rsidRPr="00D32FFA">
        <w:rPr>
          <w:rFonts w:eastAsia="MS Mincho"/>
          <w:sz w:val="28"/>
          <w:szCs w:val="28"/>
        </w:rPr>
        <w:t>(</w:t>
      </w:r>
      <w:proofErr w:type="spellStart"/>
      <w:proofErr w:type="gramEnd"/>
      <w:r w:rsidR="00282B03" w:rsidRPr="00D32FFA">
        <w:rPr>
          <w:rFonts w:eastAsia="MS Mincho"/>
          <w:sz w:val="28"/>
          <w:szCs w:val="28"/>
        </w:rPr>
        <w:t>ам</w:t>
      </w:r>
      <w:proofErr w:type="spellEnd"/>
      <w:r w:rsidR="00282B03" w:rsidRPr="00D32FFA">
        <w:rPr>
          <w:rFonts w:eastAsia="MS Mincho"/>
          <w:sz w:val="28"/>
          <w:szCs w:val="28"/>
        </w:rPr>
        <w:t>)</w:t>
      </w:r>
      <w:r w:rsidR="007D6548" w:rsidRPr="00D32FFA">
        <w:rPr>
          <w:rFonts w:eastAsia="MS Mincho"/>
          <w:sz w:val="28"/>
          <w:szCs w:val="28"/>
        </w:rPr>
        <w:t xml:space="preserve"> электронной почты представител</w:t>
      </w:r>
      <w:r w:rsidR="00FB3EF7" w:rsidRPr="00D32FFA">
        <w:rPr>
          <w:rFonts w:eastAsia="MS Mincho"/>
          <w:sz w:val="28"/>
          <w:szCs w:val="28"/>
        </w:rPr>
        <w:t>я</w:t>
      </w:r>
      <w:r w:rsidR="00282B03" w:rsidRPr="00D32FFA">
        <w:rPr>
          <w:rFonts w:eastAsia="MS Mincho"/>
          <w:sz w:val="28"/>
          <w:szCs w:val="28"/>
        </w:rPr>
        <w:t>(ей)</w:t>
      </w:r>
      <w:r w:rsidR="007D6548" w:rsidRPr="00D32FFA">
        <w:rPr>
          <w:rFonts w:eastAsia="MS Mincho"/>
          <w:sz w:val="28"/>
          <w:szCs w:val="28"/>
        </w:rPr>
        <w:t xml:space="preserve"> Заказчика</w:t>
      </w:r>
      <w:r w:rsidR="00282B03" w:rsidRPr="00D32FFA">
        <w:rPr>
          <w:rFonts w:eastAsia="MS Mincho"/>
          <w:sz w:val="28"/>
          <w:szCs w:val="28"/>
        </w:rPr>
        <w:t>/Организатора</w:t>
      </w:r>
      <w:r w:rsidR="007D6548" w:rsidRPr="00D32FFA">
        <w:rPr>
          <w:rFonts w:eastAsia="MS Mincho"/>
          <w:sz w:val="28"/>
          <w:szCs w:val="28"/>
        </w:rPr>
        <w:t>, указанному</w:t>
      </w:r>
      <w:r w:rsidR="00282B03" w:rsidRPr="00D32FFA">
        <w:rPr>
          <w:rFonts w:eastAsia="MS Mincho"/>
          <w:sz w:val="28"/>
          <w:szCs w:val="28"/>
        </w:rPr>
        <w:t>(</w:t>
      </w:r>
      <w:proofErr w:type="spellStart"/>
      <w:proofErr w:type="gramStart"/>
      <w:r w:rsidR="00282B03" w:rsidRPr="00D32FFA">
        <w:rPr>
          <w:rFonts w:eastAsia="MS Mincho"/>
          <w:sz w:val="28"/>
          <w:szCs w:val="28"/>
        </w:rPr>
        <w:t>ым</w:t>
      </w:r>
      <w:proofErr w:type="spellEnd"/>
      <w:r w:rsidR="00282B03" w:rsidRPr="00D32FFA">
        <w:rPr>
          <w:rFonts w:eastAsia="MS Mincho"/>
          <w:sz w:val="28"/>
          <w:szCs w:val="28"/>
        </w:rPr>
        <w:t>)</w:t>
      </w:r>
      <w:r w:rsidR="007D6548" w:rsidRPr="00D32FFA">
        <w:rPr>
          <w:rFonts w:eastAsia="MS Mincho"/>
          <w:sz w:val="28"/>
          <w:szCs w:val="28"/>
        </w:rPr>
        <w:t xml:space="preserve"> в пункте </w:t>
      </w:r>
      <w:r w:rsidR="000A679F" w:rsidRPr="00D32FFA">
        <w:rPr>
          <w:rFonts w:eastAsia="MS Mincho"/>
          <w:sz w:val="28"/>
          <w:szCs w:val="28"/>
        </w:rPr>
        <w:t xml:space="preserve">2 </w:t>
      </w:r>
      <w:r w:rsidR="007D6548" w:rsidRPr="00D32FFA">
        <w:rPr>
          <w:rFonts w:eastAsia="MS Mincho"/>
          <w:sz w:val="28"/>
          <w:szCs w:val="28"/>
        </w:rPr>
        <w:t xml:space="preserve">Информационной карты. </w:t>
      </w:r>
      <w:proofErr w:type="gramEnd"/>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727D3C" w:rsidRPr="00D32FFA">
        <w:rPr>
          <w:rFonts w:eastAsia="MS Mincho"/>
          <w:sz w:val="28"/>
        </w:rPr>
        <w:t>7</w:t>
      </w:r>
      <w:r w:rsidRPr="00D32FFA">
        <w:rPr>
          <w:rFonts w:eastAsia="MS Mincho"/>
          <w:sz w:val="28"/>
        </w:rPr>
        <w:t xml:space="preserve"> (</w:t>
      </w:r>
      <w:r w:rsidR="00727D3C" w:rsidRPr="00D32FFA">
        <w:rPr>
          <w:rFonts w:eastAsia="MS Mincho"/>
          <w:sz w:val="28"/>
        </w:rPr>
        <w:t>семь</w:t>
      </w:r>
      <w:r w:rsidRPr="00D32FFA">
        <w:rPr>
          <w:rFonts w:eastAsia="MS Mincho"/>
          <w:sz w:val="28"/>
        </w:rPr>
        <w:t>)</w:t>
      </w:r>
      <w:r w:rsidRPr="00D32FFA">
        <w:rPr>
          <w:rFonts w:eastAsia="MS Mincho"/>
          <w:sz w:val="28"/>
          <w:szCs w:val="28"/>
        </w:rPr>
        <w:t xml:space="preserve"> календарных дней до окончания срока подачи Заявок.</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Разъяснения предоставляются в течение 5 (пяти) календарных дней со дня поступления запроса.</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BF6892">
      <w:pPr>
        <w:numPr>
          <w:ilvl w:val="2"/>
          <w:numId w:val="4"/>
        </w:numPr>
        <w:ind w:left="0" w:firstLine="709"/>
        <w:jc w:val="both"/>
        <w:rPr>
          <w:sz w:val="28"/>
          <w:szCs w:val="28"/>
        </w:rPr>
      </w:pPr>
      <w:r w:rsidRPr="00D32FFA">
        <w:rPr>
          <w:sz w:val="28"/>
          <w:szCs w:val="28"/>
        </w:rPr>
        <w:t xml:space="preserve">Получение и ознакомление претендентов на участие в Запросе предложений разъяснений положений документации о закупке по проведению Запроса предложений осуществляется </w:t>
      </w:r>
      <w:r w:rsidR="00727D3C" w:rsidRPr="00D32FFA">
        <w:rPr>
          <w:sz w:val="28"/>
          <w:szCs w:val="28"/>
        </w:rPr>
        <w:t>через СМИ</w:t>
      </w:r>
      <w:r w:rsidRPr="00D32FFA">
        <w:rPr>
          <w:sz w:val="28"/>
          <w:szCs w:val="28"/>
        </w:rPr>
        <w:t xml:space="preserve">. </w:t>
      </w:r>
    </w:p>
    <w:p w:rsidR="007D6548" w:rsidRPr="00D32FFA" w:rsidRDefault="001C75ED" w:rsidP="00BF6892">
      <w:pPr>
        <w:numPr>
          <w:ilvl w:val="2"/>
          <w:numId w:val="4"/>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по проведению Запроса предложений,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9B1024">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BF6892">
      <w:pPr>
        <w:numPr>
          <w:ilvl w:val="0"/>
          <w:numId w:val="14"/>
        </w:numPr>
        <w:ind w:left="0" w:firstLine="709"/>
        <w:jc w:val="both"/>
        <w:rPr>
          <w:sz w:val="28"/>
          <w:szCs w:val="28"/>
        </w:rPr>
      </w:pPr>
      <w:r w:rsidRPr="00D32FFA">
        <w:rPr>
          <w:sz w:val="28"/>
          <w:szCs w:val="28"/>
        </w:rPr>
        <w:t>В любое время, но не позд</w:t>
      </w:r>
      <w:r w:rsidR="00773282">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Запроса предложений и в настоящую документацию о закупке. Любые изменения, </w:t>
      </w:r>
      <w:proofErr w:type="gramStart"/>
      <w:r w:rsidRPr="00D32FFA">
        <w:rPr>
          <w:sz w:val="28"/>
          <w:szCs w:val="28"/>
        </w:rPr>
        <w:t>дополнения</w:t>
      </w:r>
      <w:proofErr w:type="gramEnd"/>
      <w:r w:rsidRPr="00D32FFA">
        <w:rPr>
          <w:sz w:val="28"/>
          <w:szCs w:val="28"/>
        </w:rPr>
        <w:t xml:space="preserve"> вносимые в извещение о Запросе предложений, документацию о закупке по проведению Запроса предложений является неотъемлемой ее частью.</w:t>
      </w:r>
    </w:p>
    <w:p w:rsidR="00E81704" w:rsidRPr="00D32FFA" w:rsidRDefault="00E81704" w:rsidP="00DE3BCD">
      <w:pPr>
        <w:ind w:firstLine="708"/>
        <w:jc w:val="both"/>
        <w:rPr>
          <w:sz w:val="28"/>
          <w:szCs w:val="28"/>
        </w:rPr>
      </w:pPr>
      <w:r w:rsidRPr="00D32FFA">
        <w:rPr>
          <w:sz w:val="28"/>
          <w:szCs w:val="28"/>
        </w:rPr>
        <w:t>Дополнения и изменения, внесенные в извещение о проведении Запроса предложений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773282">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52390C" w:rsidRPr="00D32FFA">
        <w:rPr>
          <w:sz w:val="28"/>
          <w:szCs w:val="28"/>
        </w:rPr>
        <w:t>5</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 xml:space="preserve">в </w:t>
      </w:r>
      <w:proofErr w:type="gramStart"/>
      <w:r w:rsidR="00727D3C" w:rsidRPr="00D32FFA">
        <w:rPr>
          <w:sz w:val="28"/>
          <w:szCs w:val="28"/>
        </w:rPr>
        <w:t>СМИ</w:t>
      </w:r>
      <w:proofErr w:type="gramEnd"/>
      <w:r w:rsidR="00DE3BCD" w:rsidRPr="00D32FFA">
        <w:rPr>
          <w:sz w:val="28"/>
          <w:szCs w:val="28"/>
        </w:rPr>
        <w:t xml:space="preserve"> </w:t>
      </w:r>
      <w:r w:rsidRPr="00D32FFA">
        <w:rPr>
          <w:sz w:val="28"/>
          <w:szCs w:val="28"/>
        </w:rPr>
        <w:t xml:space="preserve">внесенных в документацию изменений до даты окончания срока подачи Заявок оставалось не менее </w:t>
      </w:r>
      <w:r w:rsidR="0052390C" w:rsidRPr="00D32FFA">
        <w:rPr>
          <w:sz w:val="28"/>
          <w:szCs w:val="28"/>
        </w:rPr>
        <w:t>5</w:t>
      </w:r>
      <w:r w:rsidRPr="00D32FFA">
        <w:rPr>
          <w:sz w:val="28"/>
          <w:szCs w:val="28"/>
        </w:rPr>
        <w:t xml:space="preserve"> дней.</w:t>
      </w:r>
    </w:p>
    <w:p w:rsidR="00E81704" w:rsidRPr="00D32FFA" w:rsidRDefault="009B1024" w:rsidP="00E81704">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BF6892">
      <w:pPr>
        <w:numPr>
          <w:ilvl w:val="0"/>
          <w:numId w:val="14"/>
        </w:numPr>
        <w:ind w:left="0" w:firstLine="709"/>
        <w:jc w:val="both"/>
        <w:rPr>
          <w:sz w:val="28"/>
          <w:szCs w:val="28"/>
        </w:rPr>
      </w:pPr>
      <w:proofErr w:type="gramStart"/>
      <w:r w:rsidRPr="00D32FFA">
        <w:rPr>
          <w:sz w:val="28"/>
          <w:szCs w:val="28"/>
        </w:rPr>
        <w:t>Заказчик</w:t>
      </w:r>
      <w:r w:rsidR="007D6548" w:rsidRPr="00D32FFA">
        <w:rPr>
          <w:sz w:val="28"/>
          <w:szCs w:val="28"/>
        </w:rPr>
        <w:t xml:space="preserve"> не берет на себя обязательств</w:t>
      </w:r>
      <w:r w:rsidR="009B1024">
        <w:rPr>
          <w:sz w:val="28"/>
          <w:szCs w:val="28"/>
        </w:rPr>
        <w:t>а по уведомлению претендентов/</w:t>
      </w:r>
      <w:r w:rsidR="007D6548" w:rsidRPr="00D32FFA">
        <w:rPr>
          <w:sz w:val="28"/>
          <w:szCs w:val="28"/>
        </w:rPr>
        <w:t>участников Запроса предложений о дополнениях, изменениях, разъяснениях в настоящую документацию</w:t>
      </w:r>
      <w:r w:rsidR="009B1024">
        <w:rPr>
          <w:sz w:val="28"/>
          <w:szCs w:val="28"/>
        </w:rPr>
        <w:t xml:space="preserve"> о закупке</w:t>
      </w:r>
      <w:r w:rsidR="007D6548" w:rsidRPr="00D32FFA">
        <w:rPr>
          <w:sz w:val="28"/>
          <w:szCs w:val="28"/>
        </w:rPr>
        <w:t xml:space="preserve">, а также по уведомлению </w:t>
      </w:r>
      <w:r w:rsidR="009B1024">
        <w:rPr>
          <w:sz w:val="28"/>
          <w:szCs w:val="28"/>
        </w:rPr>
        <w:t>претендентов/</w:t>
      </w:r>
      <w:r w:rsidR="007D6548" w:rsidRPr="00D32FFA">
        <w:rPr>
          <w:sz w:val="28"/>
          <w:szCs w:val="28"/>
        </w:rPr>
        <w:t>участников (за исключением победителя (победителей) Запроса предложений)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w:t>
      </w:r>
      <w:proofErr w:type="gramEnd"/>
      <w:r w:rsidR="007D6548" w:rsidRPr="00D32FFA">
        <w:rPr>
          <w:sz w:val="28"/>
          <w:szCs w:val="28"/>
        </w:rPr>
        <w:t xml:space="preserve"> </w:t>
      </w:r>
      <w:r w:rsidR="00727D3C" w:rsidRPr="00D32FFA">
        <w:rPr>
          <w:rFonts w:eastAsia="MS Mincho"/>
          <w:sz w:val="28"/>
          <w:szCs w:val="28"/>
        </w:rPr>
        <w:t>в СМИ</w:t>
      </w:r>
      <w:r w:rsidR="007D6548" w:rsidRPr="00D32FFA">
        <w:rPr>
          <w:sz w:val="28"/>
          <w:szCs w:val="28"/>
        </w:rPr>
        <w:t>.</w:t>
      </w:r>
    </w:p>
    <w:p w:rsidR="00E81704" w:rsidRPr="00D32FFA" w:rsidRDefault="007D6548" w:rsidP="00BF6892">
      <w:pPr>
        <w:numPr>
          <w:ilvl w:val="0"/>
          <w:numId w:val="14"/>
        </w:numPr>
        <w:ind w:left="0" w:firstLine="709"/>
        <w:jc w:val="both"/>
        <w:rPr>
          <w:sz w:val="28"/>
          <w:szCs w:val="28"/>
        </w:rPr>
      </w:pPr>
      <w:r w:rsidRPr="00D32FFA">
        <w:rPr>
          <w:sz w:val="28"/>
          <w:szCs w:val="28"/>
        </w:rPr>
        <w:t>Заказчик</w:t>
      </w:r>
      <w:r w:rsidR="009B1024">
        <w:rPr>
          <w:sz w:val="28"/>
          <w:szCs w:val="28"/>
        </w:rPr>
        <w:t>, Организатор</w:t>
      </w:r>
      <w:r w:rsidRPr="00D32FFA">
        <w:rPr>
          <w:sz w:val="28"/>
          <w:szCs w:val="28"/>
        </w:rPr>
        <w:t xml:space="preserve"> вправе принять решение о продлении срока окончания подачи Заявок на участие в Запросе предложений в любое время до </w:t>
      </w:r>
      <w:r w:rsidR="009B1024">
        <w:rPr>
          <w:sz w:val="28"/>
          <w:szCs w:val="28"/>
        </w:rPr>
        <w:t>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B1024">
        <w:rPr>
          <w:sz w:val="28"/>
          <w:szCs w:val="28"/>
        </w:rPr>
        <w:t>, Организатором</w:t>
      </w:r>
      <w:r w:rsidR="00AD18C4" w:rsidRPr="00D32FFA">
        <w:rPr>
          <w:sz w:val="28"/>
          <w:szCs w:val="28"/>
        </w:rPr>
        <w:t xml:space="preserve"> </w:t>
      </w:r>
      <w:r w:rsidR="009B1024">
        <w:rPr>
          <w:sz w:val="28"/>
          <w:szCs w:val="28"/>
        </w:rPr>
        <w:t xml:space="preserve">в </w:t>
      </w:r>
      <w:r w:rsidR="00216C08" w:rsidRPr="00D32FFA">
        <w:rPr>
          <w:sz w:val="28"/>
          <w:szCs w:val="28"/>
        </w:rPr>
        <w:t>соответствии</w:t>
      </w:r>
      <w:r w:rsidR="009B1024">
        <w:rPr>
          <w:sz w:val="28"/>
          <w:szCs w:val="28"/>
        </w:rPr>
        <w:t xml:space="preserve"> </w:t>
      </w:r>
      <w:r w:rsidR="00216C08" w:rsidRPr="00D32FFA">
        <w:rPr>
          <w:sz w:val="28"/>
          <w:szCs w:val="28"/>
        </w:rPr>
        <w:t>с</w:t>
      </w:r>
      <w:r w:rsidR="009B1024">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BF6892">
      <w:pPr>
        <w:pStyle w:val="19"/>
        <w:numPr>
          <w:ilvl w:val="2"/>
          <w:numId w:val="8"/>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предложений,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Запроса </w:t>
      </w:r>
      <w:r w:rsidR="00727D3C" w:rsidRPr="00D32FFA">
        <w:rPr>
          <w:szCs w:val="24"/>
        </w:rPr>
        <w:t>предложений</w:t>
      </w:r>
      <w:r w:rsidRPr="00D32FFA">
        <w:rPr>
          <w:szCs w:val="24"/>
        </w:rPr>
        <w:t>.</w:t>
      </w:r>
    </w:p>
    <w:p w:rsidR="007D6548" w:rsidRPr="00D32FFA" w:rsidRDefault="007D6548" w:rsidP="00BF6892">
      <w:pPr>
        <w:pStyle w:val="19"/>
        <w:numPr>
          <w:ilvl w:val="2"/>
          <w:numId w:val="8"/>
        </w:numPr>
        <w:ind w:left="0" w:firstLine="709"/>
        <w:rPr>
          <w:szCs w:val="24"/>
        </w:rPr>
      </w:pPr>
      <w:r w:rsidRPr="00D32FFA">
        <w:rPr>
          <w:szCs w:val="24"/>
        </w:rPr>
        <w:t>В случае установления недобросовестности действий претендента/участника, такой претендент/участник может быть отстранен от участия в Запросе предложений.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BF6892">
      <w:pPr>
        <w:pStyle w:val="2"/>
        <w:numPr>
          <w:ilvl w:val="1"/>
          <w:numId w:val="15"/>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BF6892">
      <w:pPr>
        <w:numPr>
          <w:ilvl w:val="0"/>
          <w:numId w:val="16"/>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9B1024">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 xml:space="preserve">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w:t>
      </w:r>
      <w:proofErr w:type="gramStart"/>
      <w:r w:rsidRPr="00D32FFA">
        <w:rPr>
          <w:sz w:val="28"/>
          <w:szCs w:val="28"/>
        </w:rPr>
        <w:t>фонды</w:t>
      </w:r>
      <w:proofErr w:type="gramEnd"/>
      <w:r w:rsidR="00957171" w:rsidRPr="00957171">
        <w:rPr>
          <w:sz w:val="28"/>
          <w:szCs w:val="28"/>
        </w:rPr>
        <w:t xml:space="preserve"> </w:t>
      </w:r>
      <w:r w:rsidR="00957171">
        <w:rPr>
          <w:sz w:val="28"/>
          <w:szCs w:val="28"/>
        </w:rPr>
        <w:t xml:space="preserve">а также просроченную задолженность по ранее заключенным договорам с </w:t>
      </w:r>
      <w:r w:rsidR="0063363D">
        <w:rPr>
          <w:sz w:val="28"/>
          <w:szCs w:val="28"/>
        </w:rPr>
        <w:t>ПАО</w:t>
      </w:r>
      <w:r w:rsidR="00957171">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proofErr w:type="spellStart"/>
      <w:r w:rsidRPr="00D32FFA">
        <w:rPr>
          <w:sz w:val="28"/>
          <w:szCs w:val="28"/>
        </w:rPr>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и т.д. являющихся предметом Запроса предложений;</w:t>
      </w:r>
    </w:p>
    <w:p w:rsidR="009B1024" w:rsidRPr="00D32FFA" w:rsidRDefault="009B1024" w:rsidP="009B1024">
      <w:pPr>
        <w:ind w:firstLine="540"/>
        <w:jc w:val="both"/>
        <w:rPr>
          <w:sz w:val="28"/>
          <w:szCs w:val="28"/>
        </w:rPr>
      </w:pPr>
      <w:r>
        <w:rPr>
          <w:sz w:val="28"/>
          <w:szCs w:val="28"/>
        </w:rPr>
        <w:t xml:space="preserve">е) </w:t>
      </w:r>
      <w:r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63363D">
        <w:rPr>
          <w:sz w:val="28"/>
          <w:szCs w:val="28"/>
        </w:rPr>
        <w:t>ПАО</w:t>
      </w:r>
      <w:r w:rsidRPr="00250B24">
        <w:rPr>
          <w:sz w:val="28"/>
          <w:szCs w:val="28"/>
        </w:rPr>
        <w:t xml:space="preserve"> «ТрансКонтейнер»;</w:t>
      </w:r>
    </w:p>
    <w:p w:rsidR="007D6548" w:rsidRPr="00D32FFA" w:rsidRDefault="009B1024"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Запросе предложений. </w:t>
      </w:r>
    </w:p>
    <w:p w:rsidR="007D6548" w:rsidRPr="00D32FFA" w:rsidRDefault="007D6548">
      <w:pPr>
        <w:ind w:firstLine="540"/>
        <w:jc w:val="both"/>
        <w:rPr>
          <w:sz w:val="28"/>
          <w:szCs w:val="28"/>
        </w:rPr>
      </w:pPr>
    </w:p>
    <w:p w:rsidR="007D6548" w:rsidRPr="00D32FFA" w:rsidRDefault="00737675" w:rsidP="00BF6892">
      <w:pPr>
        <w:pStyle w:val="afa"/>
        <w:numPr>
          <w:ilvl w:val="1"/>
          <w:numId w:val="7"/>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2910EA">
      <w:pPr>
        <w:pStyle w:val="afa"/>
        <w:numPr>
          <w:ilvl w:val="0"/>
          <w:numId w:val="32"/>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9723E0">
        <w:rPr>
          <w:sz w:val="28"/>
          <w:szCs w:val="28"/>
        </w:rPr>
        <w:t xml:space="preserve"> о закупке</w:t>
      </w:r>
      <w:r w:rsidRPr="00D32FFA">
        <w:rPr>
          <w:sz w:val="28"/>
          <w:szCs w:val="28"/>
        </w:rPr>
        <w:t>, а именно:</w:t>
      </w:r>
    </w:p>
    <w:p w:rsidR="00752FEB" w:rsidRPr="00D32FFA" w:rsidRDefault="00752FEB" w:rsidP="00752FEB">
      <w:pPr>
        <w:pStyle w:val="afa"/>
        <w:tabs>
          <w:tab w:val="left" w:pos="1080"/>
        </w:tabs>
        <w:rPr>
          <w:sz w:val="28"/>
          <w:szCs w:val="28"/>
        </w:rPr>
      </w:pPr>
      <w:r w:rsidRPr="00D32FFA">
        <w:rPr>
          <w:sz w:val="28"/>
          <w:szCs w:val="28"/>
        </w:rPr>
        <w:t>а) претендент</w:t>
      </w:r>
      <w:r w:rsidR="009723E0">
        <w:rPr>
          <w:sz w:val="28"/>
          <w:szCs w:val="28"/>
        </w:rPr>
        <w:t>/участник</w:t>
      </w:r>
      <w:r w:rsidRPr="00D32FFA">
        <w:rPr>
          <w:sz w:val="28"/>
          <w:szCs w:val="28"/>
        </w:rPr>
        <w:t xml:space="preserve">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DD7B26" w:rsidRPr="00D32FFA">
        <w:rPr>
          <w:sz w:val="28"/>
          <w:szCs w:val="28"/>
        </w:rPr>
        <w:t>З</w:t>
      </w:r>
      <w:r w:rsidR="000954FB" w:rsidRPr="00D32FFA">
        <w:rPr>
          <w:sz w:val="28"/>
          <w:szCs w:val="28"/>
        </w:rPr>
        <w:t>апроса  предложений</w:t>
      </w:r>
      <w:r w:rsidRPr="00D32FFA">
        <w:rPr>
          <w:sz w:val="28"/>
          <w:szCs w:val="28"/>
        </w:rPr>
        <w:t>, в том числе претендент</w:t>
      </w:r>
      <w:r w:rsidR="009723E0">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752FEB">
      <w:pPr>
        <w:pStyle w:val="afa"/>
        <w:tabs>
          <w:tab w:val="left" w:pos="1080"/>
        </w:tabs>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Default="00752FEB" w:rsidP="001174EB">
      <w:pPr>
        <w:pStyle w:val="afa"/>
        <w:tabs>
          <w:tab w:val="left" w:pos="1080"/>
        </w:tabs>
        <w:rPr>
          <w:sz w:val="28"/>
          <w:szCs w:val="28"/>
        </w:rPr>
      </w:pPr>
      <w:proofErr w:type="gramStart"/>
      <w:r w:rsidRPr="00D32FFA">
        <w:rPr>
          <w:sz w:val="28"/>
          <w:szCs w:val="28"/>
        </w:rPr>
        <w:t xml:space="preserve">в) </w:t>
      </w:r>
      <w:r w:rsidR="009723E0">
        <w:rPr>
          <w:sz w:val="28"/>
          <w:szCs w:val="28"/>
        </w:rPr>
        <w:t xml:space="preserve">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009723E0">
        <w:rPr>
          <w:sz w:val="28"/>
          <w:szCs w:val="28"/>
          <w:lang w:eastAsia="ru-RU"/>
        </w:rPr>
        <w:t>05.04.2013 № 44-ФЗ</w:t>
      </w:r>
      <w:r w:rsidR="009723E0">
        <w:rPr>
          <w:sz w:val="28"/>
          <w:szCs w:val="28"/>
        </w:rPr>
        <w:t xml:space="preserve"> «</w:t>
      </w:r>
      <w:r w:rsidR="009723E0">
        <w:rPr>
          <w:sz w:val="28"/>
          <w:szCs w:val="28"/>
          <w:lang w:eastAsia="ru-RU"/>
        </w:rPr>
        <w:t>О контрактной системе в сфере закупок товаров, работ, услуг для обеспечения государственных и муниципальных нужд</w:t>
      </w:r>
      <w:r w:rsidR="009723E0">
        <w:rPr>
          <w:sz w:val="28"/>
          <w:szCs w:val="28"/>
        </w:rPr>
        <w:t xml:space="preserve">», а также в реестр недобросовестных контрагентов </w:t>
      </w:r>
      <w:r w:rsidR="0063363D">
        <w:rPr>
          <w:sz w:val="28"/>
          <w:szCs w:val="28"/>
        </w:rPr>
        <w:t>ПАО</w:t>
      </w:r>
      <w:r w:rsidR="009723E0">
        <w:rPr>
          <w:sz w:val="28"/>
          <w:szCs w:val="28"/>
        </w:rPr>
        <w:t xml:space="preserve"> «ТрансКонтейнер»;</w:t>
      </w:r>
      <w:r w:rsidR="009723E0">
        <w:rPr>
          <w:sz w:val="28"/>
          <w:szCs w:val="28"/>
        </w:rPr>
        <w:tab/>
      </w:r>
      <w:proofErr w:type="gramEnd"/>
    </w:p>
    <w:p w:rsidR="00752FEB" w:rsidRPr="00D32FFA" w:rsidRDefault="009723E0" w:rsidP="00752FEB">
      <w:pPr>
        <w:pStyle w:val="afa"/>
        <w:tabs>
          <w:tab w:val="left" w:pos="1080"/>
        </w:tabs>
        <w:rPr>
          <w:i/>
          <w:sz w:val="28"/>
          <w:szCs w:val="28"/>
        </w:rPr>
      </w:pPr>
      <w:r>
        <w:rPr>
          <w:sz w:val="28"/>
          <w:szCs w:val="28"/>
        </w:rPr>
        <w:t>г</w:t>
      </w:r>
      <w:r w:rsidR="001174EB" w:rsidRPr="00250B24">
        <w:rPr>
          <w:sz w:val="28"/>
          <w:szCs w:val="28"/>
        </w:rPr>
        <w:t>) в пункте 1</w:t>
      </w:r>
      <w:r w:rsidR="00C53FE9" w:rsidRPr="00250B24">
        <w:rPr>
          <w:sz w:val="28"/>
          <w:szCs w:val="28"/>
        </w:rPr>
        <w:t>7</w:t>
      </w:r>
      <w:r w:rsidR="00752FEB" w:rsidRPr="00250B24">
        <w:rPr>
          <w:sz w:val="28"/>
          <w:szCs w:val="28"/>
        </w:rPr>
        <w:t xml:space="preserve"> Информационной карты могут</w:t>
      </w:r>
      <w:r w:rsidR="00752FEB" w:rsidRPr="00D32FFA">
        <w:rPr>
          <w:sz w:val="28"/>
          <w:szCs w:val="28"/>
        </w:rPr>
        <w:t xml:space="preserve"> быть установлены иные требования к претендентам</w:t>
      </w:r>
      <w:r>
        <w:rPr>
          <w:sz w:val="28"/>
          <w:szCs w:val="28"/>
        </w:rPr>
        <w:t>/участникам</w:t>
      </w:r>
      <w:r w:rsidR="00752FEB" w:rsidRPr="00D32FFA">
        <w:rPr>
          <w:sz w:val="28"/>
          <w:szCs w:val="28"/>
        </w:rPr>
        <w:t xml:space="preserve"> на участие в Запросе предложений.</w:t>
      </w:r>
    </w:p>
    <w:p w:rsidR="00997B7D" w:rsidRPr="00D32FFA" w:rsidRDefault="00997B7D">
      <w:pPr>
        <w:pStyle w:val="afa"/>
        <w:tabs>
          <w:tab w:val="left" w:pos="1080"/>
        </w:tabs>
        <w:rPr>
          <w:sz w:val="28"/>
          <w:szCs w:val="28"/>
        </w:rPr>
      </w:pPr>
    </w:p>
    <w:p w:rsidR="002410DF" w:rsidRPr="00D32FFA" w:rsidRDefault="002410DF"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Пре</w:t>
      </w:r>
      <w:r w:rsidR="009723E0">
        <w:rPr>
          <w:rFonts w:eastAsia="MS Mincho"/>
          <w:b/>
          <w:sz w:val="28"/>
          <w:szCs w:val="28"/>
        </w:rPr>
        <w:t>дставление</w:t>
      </w:r>
      <w:r w:rsidR="00737675" w:rsidRPr="00D32FFA">
        <w:rPr>
          <w:rFonts w:eastAsia="MS Mincho"/>
          <w:b/>
          <w:sz w:val="28"/>
          <w:szCs w:val="28"/>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791462">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представляет следующие документы:</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BF6892">
      <w:pPr>
        <w:pStyle w:val="afa"/>
        <w:numPr>
          <w:ilvl w:val="0"/>
          <w:numId w:val="5"/>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9723E0">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723E0">
        <w:rPr>
          <w:sz w:val="28"/>
          <w:szCs w:val="28"/>
        </w:rPr>
        <w:t>требованиями Технического задания</w:t>
      </w:r>
      <w:r w:rsidRPr="00D32FFA">
        <w:rPr>
          <w:sz w:val="28"/>
          <w:szCs w:val="28"/>
        </w:rPr>
        <w:t xml:space="preserve"> (раздел 4</w:t>
      </w:r>
      <w:r w:rsidR="009723E0">
        <w:rPr>
          <w:sz w:val="28"/>
          <w:szCs w:val="28"/>
        </w:rPr>
        <w:t xml:space="preserve"> документации о закупке</w:t>
      </w:r>
      <w:r w:rsidRPr="00D32FFA">
        <w:rPr>
          <w:sz w:val="28"/>
          <w:szCs w:val="28"/>
        </w:rPr>
        <w:t>);</w:t>
      </w:r>
    </w:p>
    <w:p w:rsidR="007D6548" w:rsidRPr="00D32FFA" w:rsidRDefault="007D6548" w:rsidP="00BF6892">
      <w:pPr>
        <w:pStyle w:val="afa"/>
        <w:numPr>
          <w:ilvl w:val="0"/>
          <w:numId w:val="5"/>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801BFA" w:rsidRPr="00801BFA" w:rsidRDefault="00801BFA" w:rsidP="00801BFA">
      <w:pPr>
        <w:pStyle w:val="afa"/>
        <w:numPr>
          <w:ilvl w:val="0"/>
          <w:numId w:val="5"/>
        </w:numPr>
        <w:tabs>
          <w:tab w:val="left" w:pos="0"/>
          <w:tab w:val="left" w:pos="1440"/>
        </w:tabs>
        <w:ind w:left="0" w:firstLine="720"/>
        <w:rPr>
          <w:sz w:val="28"/>
        </w:rPr>
      </w:pPr>
      <w:r w:rsidRPr="00801BFA">
        <w:rPr>
          <w:sz w:val="28"/>
          <w:szCs w:val="28"/>
        </w:rPr>
        <w:t>выданную не ранее чем за 30</w:t>
      </w:r>
      <w:r w:rsidR="009723E0">
        <w:rPr>
          <w:sz w:val="28"/>
          <w:szCs w:val="28"/>
        </w:rPr>
        <w:t xml:space="preserve"> (тридцать)</w:t>
      </w:r>
      <w:r w:rsidRPr="00801BFA">
        <w:rPr>
          <w:sz w:val="28"/>
          <w:szCs w:val="28"/>
        </w:rPr>
        <w:t xml:space="preserve"> календарных дней до дня размещения извещения о проведении </w:t>
      </w:r>
      <w:r w:rsidR="006C525B">
        <w:rPr>
          <w:sz w:val="28"/>
          <w:szCs w:val="28"/>
        </w:rPr>
        <w:t>Запроса предложений</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w:t>
      </w:r>
      <w:r w:rsidR="009723E0">
        <w:rPr>
          <w:sz w:val="28"/>
          <w:szCs w:val="28"/>
        </w:rPr>
        <w:t>юридических лиц);</w:t>
      </w:r>
      <w:r w:rsidRPr="00801BFA">
        <w:rPr>
          <w:sz w:val="28"/>
          <w:szCs w:val="28"/>
        </w:rPr>
        <w:t xml:space="preserve"> </w:t>
      </w:r>
      <w:proofErr w:type="gramStart"/>
      <w:r w:rsidRPr="00801BFA">
        <w:rPr>
          <w:sz w:val="28"/>
          <w:szCs w:val="28"/>
        </w:rPr>
        <w:t xml:space="preserve">выданную не ранее чем за 30 календарных дней до дня размещения извещения о проведении </w:t>
      </w:r>
      <w:r w:rsidR="006C525B">
        <w:rPr>
          <w:sz w:val="28"/>
          <w:szCs w:val="28"/>
        </w:rPr>
        <w:t>Запроса предложений выписку</w:t>
      </w:r>
      <w:r w:rsidRPr="00801BFA">
        <w:rPr>
          <w:sz w:val="28"/>
          <w:szCs w:val="28"/>
        </w:rPr>
        <w:t xml:space="preserve"> из единого государственного реестра индивидуальных предприним</w:t>
      </w:r>
      <w:r w:rsidR="006C525B">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sidR="009723E0">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roofErr w:type="gramEnd"/>
    </w:p>
    <w:p w:rsidR="007D6548" w:rsidRPr="00D32FFA" w:rsidRDefault="007D6548" w:rsidP="00BF6892">
      <w:pPr>
        <w:pStyle w:val="afa"/>
        <w:numPr>
          <w:ilvl w:val="0"/>
          <w:numId w:val="5"/>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BF6892">
      <w:pPr>
        <w:pStyle w:val="afa"/>
        <w:numPr>
          <w:ilvl w:val="0"/>
          <w:numId w:val="5"/>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BF6892">
      <w:pPr>
        <w:pStyle w:val="afa"/>
        <w:numPr>
          <w:ilvl w:val="0"/>
          <w:numId w:val="5"/>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9723E0">
        <w:rPr>
          <w:sz w:val="28"/>
        </w:rPr>
        <w:t xml:space="preserve"> о закупке</w:t>
      </w:r>
      <w:r w:rsidRPr="00D32FFA">
        <w:rPr>
          <w:sz w:val="28"/>
        </w:rPr>
        <w:t xml:space="preserve"> и условиям допуска к участию в Запросе предложений</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C52179">
        <w:rPr>
          <w:sz w:val="28"/>
        </w:rPr>
        <w:t>стоящей документации по закупке;</w:t>
      </w:r>
    </w:p>
    <w:p w:rsidR="001174EB" w:rsidRPr="00D32FFA" w:rsidRDefault="001174EB" w:rsidP="001174EB">
      <w:pPr>
        <w:pStyle w:val="afa"/>
        <w:numPr>
          <w:ilvl w:val="0"/>
          <w:numId w:val="5"/>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835CB1">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a"/>
        <w:tabs>
          <w:tab w:val="left" w:pos="0"/>
          <w:tab w:val="left" w:pos="1440"/>
        </w:tabs>
        <w:ind w:left="720" w:firstLine="0"/>
        <w:rPr>
          <w:sz w:val="28"/>
        </w:rPr>
      </w:pPr>
      <w:r w:rsidRPr="00D32FFA">
        <w:rPr>
          <w:sz w:val="28"/>
        </w:rPr>
        <w:t xml:space="preserve"> </w:t>
      </w:r>
    </w:p>
    <w:p w:rsidR="003C30F3" w:rsidRPr="00D32FFA" w:rsidRDefault="003C30F3"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D13938" w:rsidRPr="00737347" w:rsidRDefault="007D6548" w:rsidP="00737347">
      <w:pPr>
        <w:pStyle w:val="afa"/>
        <w:keepNext/>
        <w:numPr>
          <w:ilvl w:val="2"/>
          <w:numId w:val="10"/>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r w:rsidR="002C56A0" w:rsidRPr="00737347">
        <w:rPr>
          <w:sz w:val="28"/>
          <w:szCs w:val="28"/>
        </w:rPr>
        <w:t xml:space="preserve"> </w:t>
      </w:r>
    </w:p>
    <w:p w:rsidR="009C211A" w:rsidRPr="007B3AD8" w:rsidRDefault="007B3AD8" w:rsidP="007B3AD8">
      <w:pPr>
        <w:pStyle w:val="afa"/>
        <w:numPr>
          <w:ilvl w:val="2"/>
          <w:numId w:val="10"/>
        </w:numPr>
        <w:tabs>
          <w:tab w:val="left" w:pos="720"/>
          <w:tab w:val="left" w:pos="900"/>
        </w:tabs>
        <w:ind w:firstLine="720"/>
        <w:rPr>
          <w:sz w:val="28"/>
        </w:rPr>
      </w:pPr>
      <w:r>
        <w:rPr>
          <w:sz w:val="28"/>
          <w:szCs w:val="28"/>
        </w:rPr>
        <w:t>Информация об о</w:t>
      </w:r>
      <w:r w:rsidRPr="00D32FFA">
        <w:rPr>
          <w:sz w:val="28"/>
          <w:szCs w:val="28"/>
        </w:rPr>
        <w:t>беспечение Заявки на участие</w:t>
      </w:r>
      <w:r w:rsidR="008404C8">
        <w:rPr>
          <w:sz w:val="28"/>
          <w:szCs w:val="28"/>
        </w:rPr>
        <w:t xml:space="preserve"> в Запросе предложений</w:t>
      </w:r>
      <w:r w:rsidRPr="00D32FFA">
        <w:rPr>
          <w:sz w:val="28"/>
          <w:szCs w:val="28"/>
        </w:rPr>
        <w:t xml:space="preserve"> </w:t>
      </w:r>
      <w:r>
        <w:rPr>
          <w:sz w:val="28"/>
          <w:szCs w:val="28"/>
        </w:rPr>
        <w:t>указана в пункте 23 Информационной карты.</w:t>
      </w:r>
    </w:p>
    <w:p w:rsidR="007D6548" w:rsidRPr="00D32FFA" w:rsidRDefault="007D6548" w:rsidP="007E48BC">
      <w:pPr>
        <w:pStyle w:val="afa"/>
        <w:numPr>
          <w:ilvl w:val="2"/>
          <w:numId w:val="10"/>
        </w:numPr>
        <w:tabs>
          <w:tab w:val="left" w:pos="720"/>
          <w:tab w:val="left" w:pos="900"/>
        </w:tabs>
        <w:ind w:firstLine="720"/>
        <w:rPr>
          <w:sz w:val="28"/>
        </w:rPr>
      </w:pPr>
      <w:r w:rsidRPr="00D32FFA">
        <w:rPr>
          <w:sz w:val="28"/>
          <w:szCs w:val="28"/>
        </w:rPr>
        <w:t>Каждый претендент может подать только одну Заявку</w:t>
      </w:r>
      <w:r w:rsidR="00737347">
        <w:rPr>
          <w:sz w:val="28"/>
          <w:szCs w:val="28"/>
        </w:rPr>
        <w:t xml:space="preserve"> (Заявку по одному лоту)</w:t>
      </w:r>
      <w:r w:rsidRPr="00D32FFA">
        <w:rPr>
          <w:sz w:val="28"/>
          <w:szCs w:val="28"/>
        </w:rPr>
        <w:t>.</w:t>
      </w:r>
    </w:p>
    <w:p w:rsidR="00FF06F2" w:rsidRPr="00D32FFA" w:rsidRDefault="00FF06F2" w:rsidP="007E48BC">
      <w:pPr>
        <w:pStyle w:val="afa"/>
        <w:numPr>
          <w:ilvl w:val="2"/>
          <w:numId w:val="10"/>
        </w:numPr>
        <w:tabs>
          <w:tab w:val="num" w:pos="720"/>
        </w:tabs>
        <w:ind w:firstLine="720"/>
        <w:rPr>
          <w:sz w:val="28"/>
          <w:szCs w:val="28"/>
        </w:rPr>
      </w:pPr>
      <w:r w:rsidRPr="00D32FFA">
        <w:rPr>
          <w:sz w:val="28"/>
          <w:szCs w:val="28"/>
        </w:rPr>
        <w:t xml:space="preserve">Заявка должна действовать не менее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его Заявка о</w:t>
      </w:r>
      <w:r w:rsidR="00B22346" w:rsidRPr="00D32FFA">
        <w:rPr>
          <w:sz w:val="28"/>
          <w:szCs w:val="28"/>
        </w:rPr>
        <w:t>тклоняется от участия в Запросе предложений</w:t>
      </w:r>
      <w:r w:rsidRPr="00D32FFA">
        <w:rPr>
          <w:sz w:val="28"/>
          <w:szCs w:val="28"/>
        </w:rPr>
        <w:t>.</w:t>
      </w:r>
    </w:p>
    <w:p w:rsidR="007D6548" w:rsidRPr="00D32FFA" w:rsidRDefault="007D6548" w:rsidP="007E48BC">
      <w:pPr>
        <w:pStyle w:val="afa"/>
        <w:numPr>
          <w:ilvl w:val="2"/>
          <w:numId w:val="10"/>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7E48BC">
      <w:pPr>
        <w:pStyle w:val="afa"/>
        <w:numPr>
          <w:ilvl w:val="2"/>
          <w:numId w:val="10"/>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ретендентом на участие в Запросе предложений, а также вся корреспонденция и документация по закупке, связанная с Запросом пред</w:t>
      </w:r>
      <w:r w:rsidRPr="00D32FFA">
        <w:rPr>
          <w:rFonts w:eastAsia="Times New Roman"/>
          <w:color w:val="000000"/>
          <w:sz w:val="28"/>
          <w:szCs w:val="28"/>
        </w:rPr>
        <w:t>ложений,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Запрос</w:t>
      </w:r>
      <w:r w:rsidR="00783AD5" w:rsidRPr="00D32FFA">
        <w:rPr>
          <w:rFonts w:eastAsia="Times New Roman"/>
          <w:color w:val="000000"/>
          <w:sz w:val="28"/>
          <w:szCs w:val="28"/>
        </w:rPr>
        <w:t>е</w:t>
      </w:r>
      <w:r w:rsidR="00C6181A" w:rsidRPr="00D32FFA">
        <w:rPr>
          <w:rFonts w:eastAsia="Times New Roman"/>
          <w:color w:val="000000"/>
          <w:sz w:val="28"/>
          <w:szCs w:val="28"/>
        </w:rPr>
        <w:t xml:space="preserve"> предложений и 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7E48BC">
      <w:pPr>
        <w:pStyle w:val="afa"/>
        <w:numPr>
          <w:ilvl w:val="2"/>
          <w:numId w:val="10"/>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2E3DBF">
      <w:pPr>
        <w:pStyle w:val="afa"/>
        <w:numPr>
          <w:ilvl w:val="2"/>
          <w:numId w:val="10"/>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 xml:space="preserve">При этом претендент имеет право подать заявки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указана в извещении о проведении Запроса предложений</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7E48BC">
      <w:pPr>
        <w:pStyle w:val="afa"/>
        <w:numPr>
          <w:ilvl w:val="2"/>
          <w:numId w:val="10"/>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ретендента на участие в Запросе предложений.</w:t>
      </w:r>
    </w:p>
    <w:p w:rsidR="009068D2" w:rsidRPr="00D32FFA" w:rsidRDefault="007D6548" w:rsidP="007E48BC">
      <w:pPr>
        <w:pStyle w:val="Default"/>
        <w:numPr>
          <w:ilvl w:val="2"/>
          <w:numId w:val="10"/>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7E48BC">
      <w:pPr>
        <w:pStyle w:val="Default"/>
        <w:numPr>
          <w:ilvl w:val="2"/>
          <w:numId w:val="10"/>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335079">
      <w:pPr>
        <w:pStyle w:val="afa"/>
        <w:numPr>
          <w:ilvl w:val="2"/>
          <w:numId w:val="10"/>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юридическим и физическим лицам в любое время до подведения итогов Запроса предложений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3C30F3">
      <w:pPr>
        <w:pStyle w:val="2"/>
        <w:numPr>
          <w:ilvl w:val="1"/>
          <w:numId w:val="17"/>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4314C8" w:rsidRDefault="004314C8" w:rsidP="004314C8">
      <w:pPr>
        <w:pStyle w:val="afa"/>
        <w:numPr>
          <w:ilvl w:val="2"/>
          <w:numId w:val="6"/>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Запроса предложений и цели посещения) по </w:t>
      </w:r>
      <w:r w:rsidR="00F06C24" w:rsidRPr="00D32FFA">
        <w:rPr>
          <w:rFonts w:eastAsia="MS Mincho"/>
          <w:szCs w:val="28"/>
        </w:rPr>
        <w:t>адрес</w:t>
      </w:r>
      <w:proofErr w:type="gramStart"/>
      <w:r w:rsidR="00F06C24" w:rsidRPr="00D32FFA">
        <w:rPr>
          <w:rFonts w:eastAsia="MS Mincho"/>
          <w:szCs w:val="28"/>
        </w:rPr>
        <w:t>у(</w:t>
      </w:r>
      <w:proofErr w:type="spellStart"/>
      <w:proofErr w:type="gramEnd"/>
      <w:r w:rsidR="00F06C24" w:rsidRPr="00D32FFA">
        <w:rPr>
          <w:rFonts w:eastAsia="MS Mincho"/>
          <w:szCs w:val="28"/>
        </w:rPr>
        <w:t>ам</w:t>
      </w:r>
      <w:proofErr w:type="spellEnd"/>
      <w:r w:rsidR="00F06C24" w:rsidRPr="00D32FFA">
        <w:rPr>
          <w:rFonts w:eastAsia="MS Mincho"/>
          <w:szCs w:val="28"/>
        </w:rPr>
        <w:t>) электронной почты представителя(ей) Организатора, указанному(</w:t>
      </w:r>
      <w:proofErr w:type="spellStart"/>
      <w:r w:rsidR="00F06C24" w:rsidRPr="00D32FFA">
        <w:rPr>
          <w:rFonts w:eastAsia="MS Mincho"/>
          <w:szCs w:val="28"/>
        </w:rPr>
        <w:t>ым</w:t>
      </w:r>
      <w:proofErr w:type="spellEnd"/>
      <w:r w:rsidR="00F06C24" w:rsidRPr="00D32FFA">
        <w:rPr>
          <w:rFonts w:eastAsia="MS Mincho"/>
          <w:szCs w:val="28"/>
        </w:rPr>
        <w:t>)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3C30F3">
      <w:pPr>
        <w:pStyle w:val="afa"/>
        <w:ind w:firstLine="720"/>
        <w:rPr>
          <w:sz w:val="28"/>
        </w:rPr>
      </w:pPr>
      <w:r w:rsidRPr="00D32FFA">
        <w:rPr>
          <w:sz w:val="28"/>
        </w:rPr>
        <w:t>Заявка претендента должна быть подписана уполномоченным представителем претендента.</w:t>
      </w:r>
    </w:p>
    <w:p w:rsidR="007D6548" w:rsidRPr="00D32FFA" w:rsidRDefault="007D6548" w:rsidP="003C30F3">
      <w:pPr>
        <w:pStyle w:val="afa"/>
        <w:numPr>
          <w:ilvl w:val="2"/>
          <w:numId w:val="6"/>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xml:space="preserve">, не </w:t>
      </w:r>
      <w:proofErr w:type="gramStart"/>
      <w:r w:rsidRPr="00D32FFA">
        <w:rPr>
          <w:sz w:val="28"/>
          <w:szCs w:val="28"/>
        </w:rPr>
        <w:t>вскрывается и возврату не подлежат</w:t>
      </w:r>
      <w:proofErr w:type="gramEnd"/>
      <w:r w:rsidRPr="00D32FFA">
        <w:rPr>
          <w:sz w:val="28"/>
          <w:szCs w:val="28"/>
        </w:rPr>
        <w:t>.</w:t>
      </w:r>
    </w:p>
    <w:p w:rsidR="007D6548" w:rsidRPr="00D32FFA" w:rsidRDefault="007D6548" w:rsidP="003C30F3">
      <w:pPr>
        <w:pStyle w:val="afa"/>
        <w:numPr>
          <w:ilvl w:val="2"/>
          <w:numId w:val="6"/>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D32FFA" w:rsidRDefault="007D6548" w:rsidP="003C30F3">
      <w:pPr>
        <w:pStyle w:val="afa"/>
        <w:numPr>
          <w:ilvl w:val="2"/>
          <w:numId w:val="6"/>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783AD5" w:rsidRPr="00D32FFA">
        <w:rPr>
          <w:sz w:val="28"/>
        </w:rPr>
        <w:t>в СМИ</w:t>
      </w:r>
      <w:r w:rsidRPr="00D32FFA">
        <w:rPr>
          <w:sz w:val="28"/>
        </w:rPr>
        <w:t xml:space="preserve">. </w:t>
      </w:r>
    </w:p>
    <w:p w:rsidR="007D6548" w:rsidRPr="00D32FFA" w:rsidRDefault="007D6548">
      <w:pPr>
        <w:pStyle w:val="afa"/>
        <w:ind w:left="720" w:firstLine="0"/>
        <w:rPr>
          <w:sz w:val="28"/>
        </w:rPr>
      </w:pPr>
    </w:p>
    <w:p w:rsidR="002F1275" w:rsidRPr="00D32FFA" w:rsidRDefault="003C30F3" w:rsidP="003C30F3">
      <w:pPr>
        <w:pStyle w:val="2"/>
        <w:numPr>
          <w:ilvl w:val="1"/>
          <w:numId w:val="17"/>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13A71" w:rsidRPr="00D32FFA">
        <w:rPr>
          <w:rFonts w:eastAsia="MS Mincho"/>
          <w:i w:val="0"/>
        </w:rPr>
        <w:t>О</w:t>
      </w:r>
      <w:r w:rsidR="002F1275" w:rsidRPr="00D32FFA">
        <w:rPr>
          <w:rFonts w:eastAsia="MS Mincho"/>
          <w:i w:val="0"/>
        </w:rPr>
        <w:t>тзыв</w:t>
      </w:r>
      <w:r w:rsidR="00C13A71" w:rsidRPr="00D32FFA">
        <w:rPr>
          <w:rFonts w:eastAsia="MS Mincho"/>
          <w:i w:val="0"/>
        </w:rPr>
        <w:t xml:space="preserve"> Заявок</w:t>
      </w:r>
    </w:p>
    <w:p w:rsidR="007D6548" w:rsidRPr="00D32FFA" w:rsidRDefault="007D6548">
      <w:pPr>
        <w:rPr>
          <w:rFonts w:eastAsia="MS Mincho"/>
        </w:rPr>
      </w:pPr>
    </w:p>
    <w:p w:rsidR="00237EE7" w:rsidRPr="00D32FFA" w:rsidRDefault="00237EE7" w:rsidP="009B0A27">
      <w:pPr>
        <w:pStyle w:val="afa"/>
        <w:rPr>
          <w:sz w:val="28"/>
        </w:rPr>
      </w:pPr>
      <w:r w:rsidRPr="00D32FFA">
        <w:rPr>
          <w:sz w:val="28"/>
        </w:rPr>
        <w:t>Претенденты вправе отозвать свою Заявку в любой момент, но не менее</w:t>
      </w:r>
      <w:proofErr w:type="gramStart"/>
      <w:r w:rsidRPr="00D32FFA">
        <w:rPr>
          <w:sz w:val="28"/>
        </w:rPr>
        <w:t>,</w:t>
      </w:r>
      <w:proofErr w:type="gramEnd"/>
      <w:r w:rsidRPr="00D32FFA">
        <w:rPr>
          <w:sz w:val="28"/>
        </w:rPr>
        <w:t xml:space="preserve"> чем за 24 часа до окончания срока подачи Заявок, </w:t>
      </w:r>
      <w:r w:rsidR="004808B9" w:rsidRPr="00D32FFA">
        <w:rPr>
          <w:sz w:val="28"/>
        </w:rPr>
        <w:t>указанного</w:t>
      </w:r>
      <w:r w:rsidRPr="00D32FFA">
        <w:rPr>
          <w:sz w:val="28"/>
        </w:rPr>
        <w:t xml:space="preserve"> в пункте 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A543C0" w:rsidRPr="00D32FFA" w:rsidRDefault="00A543C0" w:rsidP="00C324AA">
      <w:pPr>
        <w:ind w:firstLine="709"/>
        <w:jc w:val="both"/>
        <w:rPr>
          <w:sz w:val="28"/>
          <w:szCs w:val="28"/>
        </w:rPr>
      </w:pPr>
    </w:p>
    <w:p w:rsidR="00674404" w:rsidRPr="00D32FFA" w:rsidRDefault="00674404" w:rsidP="00C324AA">
      <w:pPr>
        <w:pStyle w:val="2"/>
        <w:numPr>
          <w:ilvl w:val="1"/>
          <w:numId w:val="17"/>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proofErr w:type="gramStart"/>
      <w:r w:rsidRPr="00D32FFA">
        <w:rPr>
          <w:rFonts w:eastAsia="MS Mincho" w:cs="Times New Roman"/>
          <w:i w:val="0"/>
          <w:iCs w:val="0"/>
        </w:rPr>
        <w:t>Заявок</w:t>
      </w:r>
      <w:proofErr w:type="gramEnd"/>
      <w:r w:rsidRPr="00D32FFA">
        <w:rPr>
          <w:rFonts w:eastAsia="MS Mincho" w:cs="Times New Roman"/>
          <w:i w:val="0"/>
          <w:iCs w:val="0"/>
        </w:rPr>
        <w:t xml:space="preserve">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8E60E5">
      <w:pPr>
        <w:numPr>
          <w:ilvl w:val="0"/>
          <w:numId w:val="28"/>
        </w:numPr>
        <w:ind w:left="0" w:firstLine="709"/>
        <w:jc w:val="both"/>
        <w:rPr>
          <w:sz w:val="28"/>
          <w:szCs w:val="28"/>
        </w:rPr>
      </w:pPr>
      <w:r w:rsidRPr="00D32FFA">
        <w:rPr>
          <w:sz w:val="28"/>
          <w:szCs w:val="28"/>
        </w:rPr>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sidRPr="00D32FFA">
        <w:rPr>
          <w:sz w:val="28"/>
          <w:szCs w:val="28"/>
        </w:rPr>
        <w:br/>
        <w:t>победителя (ей).</w:t>
      </w:r>
    </w:p>
    <w:p w:rsidR="001749AE" w:rsidRPr="00D32FFA" w:rsidRDefault="001749AE" w:rsidP="008E60E5">
      <w:pPr>
        <w:numPr>
          <w:ilvl w:val="0"/>
          <w:numId w:val="2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D32FFA" w:rsidRDefault="00754AD8" w:rsidP="008E60E5">
      <w:pPr>
        <w:numPr>
          <w:ilvl w:val="0"/>
          <w:numId w:val="2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8E60E5">
      <w:pPr>
        <w:numPr>
          <w:ilvl w:val="0"/>
          <w:numId w:val="28"/>
        </w:numPr>
        <w:ind w:left="0" w:firstLine="709"/>
        <w:jc w:val="both"/>
        <w:rPr>
          <w:sz w:val="28"/>
          <w:szCs w:val="28"/>
        </w:rPr>
      </w:pPr>
      <w:r w:rsidRPr="00D32FFA">
        <w:rPr>
          <w:sz w:val="28"/>
          <w:szCs w:val="28"/>
        </w:rPr>
        <w:t xml:space="preserve">Победителем </w:t>
      </w:r>
      <w:r w:rsidR="007C51E1" w:rsidRPr="00D32FFA">
        <w:rPr>
          <w:sz w:val="28"/>
          <w:szCs w:val="28"/>
        </w:rPr>
        <w:t>З</w:t>
      </w:r>
      <w:r w:rsidRPr="00D32FFA">
        <w:rPr>
          <w:sz w:val="28"/>
          <w:szCs w:val="28"/>
        </w:rPr>
        <w:t>апроса предложений может быть признан уча</w:t>
      </w:r>
      <w:r w:rsidR="00335079" w:rsidRPr="00D32FFA">
        <w:rPr>
          <w:sz w:val="28"/>
          <w:szCs w:val="28"/>
        </w:rPr>
        <w:t>стник, чья Заявка на участие в З</w:t>
      </w:r>
      <w:r w:rsidRPr="00D32FFA">
        <w:rPr>
          <w:sz w:val="28"/>
          <w:szCs w:val="28"/>
        </w:rPr>
        <w:t>апросе предложений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8E60E5">
      <w:pPr>
        <w:numPr>
          <w:ilvl w:val="0"/>
          <w:numId w:val="2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8E60E5">
      <w:pPr>
        <w:numPr>
          <w:ilvl w:val="0"/>
          <w:numId w:val="2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 также может быть не допущен к участию в Запросе предложений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xml:space="preserve">,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w:t>
      </w:r>
      <w:r w:rsidR="00E409C9" w:rsidRPr="00D32FFA">
        <w:rPr>
          <w:sz w:val="28"/>
        </w:rPr>
        <w:t>Запрос предложений</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p>
    <w:p w:rsidR="00243F0F" w:rsidRPr="00D32FFA"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Pr="00D32FFA"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8E60E5">
      <w:pPr>
        <w:numPr>
          <w:ilvl w:val="0"/>
          <w:numId w:val="28"/>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D32FFA" w:rsidRDefault="00754AD8" w:rsidP="008E60E5">
      <w:pPr>
        <w:numPr>
          <w:ilvl w:val="0"/>
          <w:numId w:val="2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8E60E5">
      <w:pPr>
        <w:numPr>
          <w:ilvl w:val="0"/>
          <w:numId w:val="28"/>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Запроса предложений всех п</w:t>
      </w:r>
      <w:r w:rsidRPr="00D32FFA">
        <w:rPr>
          <w:sz w:val="28"/>
          <w:szCs w:val="28"/>
        </w:rPr>
        <w:t>ретендентов, подавших Заявки, Запрос предложений признается несостоявшимся.</w:t>
      </w:r>
    </w:p>
    <w:p w:rsidR="00C950E5" w:rsidRPr="00D32FFA" w:rsidRDefault="00C950E5" w:rsidP="00C950E5">
      <w:pPr>
        <w:ind w:left="709"/>
        <w:jc w:val="both"/>
        <w:rPr>
          <w:sz w:val="28"/>
          <w:szCs w:val="28"/>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D4516A" w:rsidRPr="00D32FFA" w:rsidRDefault="00D4516A" w:rsidP="0005366B">
      <w:pPr>
        <w:numPr>
          <w:ilvl w:val="0"/>
          <w:numId w:val="34"/>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05366B">
      <w:pPr>
        <w:numPr>
          <w:ilvl w:val="0"/>
          <w:numId w:val="34"/>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05366B">
      <w:pPr>
        <w:numPr>
          <w:ilvl w:val="0"/>
          <w:numId w:val="34"/>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05366B">
      <w:pPr>
        <w:numPr>
          <w:ilvl w:val="0"/>
          <w:numId w:val="34"/>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05366B">
      <w:pPr>
        <w:numPr>
          <w:ilvl w:val="0"/>
          <w:numId w:val="34"/>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5366B">
      <w:pPr>
        <w:numPr>
          <w:ilvl w:val="0"/>
          <w:numId w:val="34"/>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15C57" w:rsidRPr="00D32FFA" w:rsidRDefault="00C15C57" w:rsidP="0005366B">
      <w:pPr>
        <w:numPr>
          <w:ilvl w:val="0"/>
          <w:numId w:val="34"/>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 </w:t>
      </w:r>
    </w:p>
    <w:p w:rsidR="0087611C" w:rsidRDefault="0087611C" w:rsidP="002A2796">
      <w:pPr>
        <w:pStyle w:val="afa"/>
        <w:rPr>
          <w:sz w:val="28"/>
          <w:szCs w:val="28"/>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i w:val="0"/>
        </w:rPr>
        <w:t>Подведение итогов Запроса предложений</w:t>
      </w:r>
    </w:p>
    <w:p w:rsidR="007D6548" w:rsidRPr="00D32FFA" w:rsidRDefault="007D6548">
      <w:pPr>
        <w:pStyle w:val="afa"/>
        <w:ind w:left="1724" w:firstLine="0"/>
        <w:rPr>
          <w:b/>
          <w:sz w:val="28"/>
        </w:rPr>
      </w:pPr>
    </w:p>
    <w:p w:rsidR="007D6548" w:rsidRPr="00D32FFA" w:rsidRDefault="007D6548" w:rsidP="00BB3C30">
      <w:pPr>
        <w:numPr>
          <w:ilvl w:val="0"/>
          <w:numId w:val="3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едения итогов З</w:t>
      </w:r>
      <w:r w:rsidRPr="00D32FFA">
        <w:rPr>
          <w:sz w:val="28"/>
          <w:szCs w:val="28"/>
        </w:rPr>
        <w:t>апроса предложений, передаются в Конкурсную комиссию.</w:t>
      </w:r>
      <w:r w:rsidR="00B938CD" w:rsidRPr="00D32FFA">
        <w:rPr>
          <w:sz w:val="28"/>
          <w:szCs w:val="28"/>
        </w:rPr>
        <w:t xml:space="preserve"> Решение об итогах Запроса предложений принимается Конкурсной комиссией.</w:t>
      </w:r>
    </w:p>
    <w:p w:rsidR="007D6548" w:rsidRPr="00D32FFA" w:rsidRDefault="00E92117" w:rsidP="00BB3C30">
      <w:pPr>
        <w:numPr>
          <w:ilvl w:val="0"/>
          <w:numId w:val="36"/>
        </w:numPr>
        <w:ind w:left="0" w:firstLine="709"/>
        <w:jc w:val="both"/>
        <w:rPr>
          <w:sz w:val="28"/>
          <w:szCs w:val="28"/>
        </w:rPr>
      </w:pPr>
      <w:r w:rsidRPr="00D32FFA">
        <w:rPr>
          <w:sz w:val="28"/>
          <w:szCs w:val="28"/>
        </w:rPr>
        <w:t>Подведение итогов З</w:t>
      </w:r>
      <w:r w:rsidR="007D6548" w:rsidRPr="00D32FFA">
        <w:rPr>
          <w:sz w:val="28"/>
          <w:szCs w:val="28"/>
        </w:rPr>
        <w:t xml:space="preserve">апроса предложений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BB3C30">
      <w:pPr>
        <w:numPr>
          <w:ilvl w:val="0"/>
          <w:numId w:val="3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BB3C30">
      <w:pPr>
        <w:numPr>
          <w:ilvl w:val="0"/>
          <w:numId w:val="36"/>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Запроса предложений</w:t>
      </w:r>
      <w:r w:rsidR="0072064C" w:rsidRPr="00D32FFA">
        <w:rPr>
          <w:sz w:val="28"/>
          <w:szCs w:val="28"/>
        </w:rPr>
        <w:t>.</w:t>
      </w:r>
    </w:p>
    <w:p w:rsidR="007D6548" w:rsidRPr="00D32FFA" w:rsidRDefault="007D6548" w:rsidP="00BB3C30">
      <w:pPr>
        <w:numPr>
          <w:ilvl w:val="0"/>
          <w:numId w:val="36"/>
        </w:numPr>
        <w:ind w:left="0" w:firstLine="709"/>
        <w:jc w:val="both"/>
        <w:rPr>
          <w:sz w:val="28"/>
          <w:szCs w:val="28"/>
        </w:rPr>
      </w:pPr>
      <w:r w:rsidRPr="00D32FFA">
        <w:rPr>
          <w:sz w:val="28"/>
          <w:szCs w:val="28"/>
        </w:rPr>
        <w:t>Решение Конкурсной комиссии фиксируется в протоколе заседания, в котором указывается информация об итогах Запроса предложений.</w:t>
      </w:r>
    </w:p>
    <w:p w:rsidR="007D6548" w:rsidRPr="00D32FFA" w:rsidRDefault="007D6548" w:rsidP="00BB3C30">
      <w:pPr>
        <w:numPr>
          <w:ilvl w:val="0"/>
          <w:numId w:val="36"/>
        </w:numPr>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w:t>
      </w:r>
      <w:r w:rsidR="00D01C16" w:rsidRPr="00D32FFA">
        <w:rPr>
          <w:sz w:val="28"/>
          <w:szCs w:val="28"/>
        </w:rPr>
        <w:t xml:space="preserve">в соответствии пунктом 4 Информационной карты </w:t>
      </w:r>
      <w:r w:rsidR="007E6795">
        <w:rPr>
          <w:sz w:val="28"/>
          <w:szCs w:val="28"/>
        </w:rPr>
        <w:t>в течение 3 (трех)</w:t>
      </w:r>
      <w:r w:rsidRPr="00D32FFA">
        <w:rPr>
          <w:sz w:val="28"/>
          <w:szCs w:val="28"/>
        </w:rPr>
        <w:t xml:space="preserve"> дней </w:t>
      </w:r>
      <w:proofErr w:type="gramStart"/>
      <w:r w:rsidRPr="00D32FFA">
        <w:rPr>
          <w:sz w:val="28"/>
          <w:szCs w:val="28"/>
        </w:rPr>
        <w:t>с даты подписания</w:t>
      </w:r>
      <w:proofErr w:type="gramEnd"/>
      <w:r w:rsidRPr="00D32FFA">
        <w:rPr>
          <w:sz w:val="28"/>
          <w:szCs w:val="28"/>
        </w:rPr>
        <w:t xml:space="preserve"> протокола.</w:t>
      </w:r>
    </w:p>
    <w:p w:rsidR="007D6548" w:rsidRPr="00D32FFA" w:rsidRDefault="007D6548" w:rsidP="00BB3C30">
      <w:pPr>
        <w:numPr>
          <w:ilvl w:val="0"/>
          <w:numId w:val="36"/>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7C51E1" w:rsidRPr="00D32FFA">
        <w:rPr>
          <w:sz w:val="28"/>
          <w:szCs w:val="28"/>
        </w:rPr>
        <w:t>З</w:t>
      </w:r>
      <w:r w:rsidRPr="00D32FFA">
        <w:rPr>
          <w:sz w:val="28"/>
          <w:szCs w:val="28"/>
        </w:rPr>
        <w:t>апроса предложений,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roofErr w:type="gramEnd"/>
    </w:p>
    <w:p w:rsidR="007D6548" w:rsidRPr="00D32FFA" w:rsidRDefault="007D6548" w:rsidP="00BB3C30">
      <w:pPr>
        <w:numPr>
          <w:ilvl w:val="0"/>
          <w:numId w:val="3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D32FFA" w:rsidRDefault="008825E9" w:rsidP="00BB3C30">
      <w:pPr>
        <w:numPr>
          <w:ilvl w:val="0"/>
          <w:numId w:val="36"/>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7D6548" w:rsidRPr="00D32FFA">
        <w:rPr>
          <w:sz w:val="28"/>
          <w:szCs w:val="28"/>
        </w:rPr>
        <w:t>переторжк</w:t>
      </w:r>
      <w:r w:rsidR="00357415" w:rsidRPr="00D32FFA">
        <w:rPr>
          <w:sz w:val="28"/>
          <w:szCs w:val="28"/>
        </w:rPr>
        <w:t>и в соответствии с пунктами 31-37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BB3C30">
      <w:pPr>
        <w:numPr>
          <w:ilvl w:val="0"/>
          <w:numId w:val="36"/>
        </w:numPr>
        <w:ind w:left="0" w:firstLine="709"/>
        <w:jc w:val="both"/>
        <w:rPr>
          <w:sz w:val="28"/>
          <w:szCs w:val="28"/>
        </w:rPr>
      </w:pPr>
      <w:r w:rsidRPr="00D32FFA">
        <w:rPr>
          <w:sz w:val="28"/>
          <w:szCs w:val="28"/>
        </w:rPr>
        <w:t xml:space="preserve">  </w:t>
      </w:r>
      <w:r w:rsidR="007D6548" w:rsidRPr="00D32FFA">
        <w:rPr>
          <w:sz w:val="28"/>
          <w:szCs w:val="28"/>
        </w:rPr>
        <w:t xml:space="preserve">Запрос предложений признается состоявшимся, если участниками </w:t>
      </w:r>
      <w:r w:rsidR="00D953A5" w:rsidRPr="00D32FFA">
        <w:rPr>
          <w:sz w:val="28"/>
          <w:szCs w:val="28"/>
        </w:rPr>
        <w:t>З</w:t>
      </w:r>
      <w:r w:rsidR="007D6548" w:rsidRPr="00D32FFA">
        <w:rPr>
          <w:sz w:val="28"/>
          <w:szCs w:val="28"/>
        </w:rPr>
        <w:t>апроса предложений признано не менее 2 претендентов.</w:t>
      </w:r>
    </w:p>
    <w:p w:rsidR="008825E9" w:rsidRPr="00D32FFA" w:rsidRDefault="008825E9" w:rsidP="00BB3C30">
      <w:pPr>
        <w:numPr>
          <w:ilvl w:val="0"/>
          <w:numId w:val="36"/>
        </w:numPr>
        <w:ind w:left="0" w:firstLine="709"/>
        <w:jc w:val="both"/>
        <w:rPr>
          <w:sz w:val="28"/>
          <w:szCs w:val="28"/>
        </w:rPr>
      </w:pPr>
      <w:r w:rsidRPr="00D32FFA">
        <w:rPr>
          <w:sz w:val="28"/>
          <w:szCs w:val="28"/>
        </w:rPr>
        <w:t>Запрос предложений признается несостоявшимся, если:</w:t>
      </w:r>
    </w:p>
    <w:p w:rsidR="008825E9" w:rsidRPr="00D32FFA" w:rsidRDefault="008825E9" w:rsidP="008825E9">
      <w:pPr>
        <w:ind w:firstLine="709"/>
        <w:jc w:val="both"/>
        <w:rPr>
          <w:sz w:val="28"/>
          <w:szCs w:val="28"/>
        </w:rPr>
      </w:pPr>
      <w:r w:rsidRPr="00D32FFA">
        <w:rPr>
          <w:sz w:val="28"/>
          <w:szCs w:val="28"/>
        </w:rPr>
        <w:t xml:space="preserve">1) на участие в </w:t>
      </w:r>
      <w:r w:rsidR="00D704ED">
        <w:rPr>
          <w:sz w:val="28"/>
          <w:szCs w:val="28"/>
        </w:rPr>
        <w:t>Запросе предложений</w:t>
      </w:r>
      <w:r w:rsidRPr="00D32FFA">
        <w:rPr>
          <w:sz w:val="28"/>
          <w:szCs w:val="28"/>
        </w:rPr>
        <w:t xml:space="preserve"> не подана ни одна Заявка;</w:t>
      </w:r>
    </w:p>
    <w:p w:rsidR="008825E9" w:rsidRPr="00D32FFA" w:rsidRDefault="008825E9" w:rsidP="008825E9">
      <w:pPr>
        <w:ind w:firstLine="709"/>
        <w:jc w:val="both"/>
        <w:rPr>
          <w:sz w:val="28"/>
          <w:szCs w:val="28"/>
        </w:rPr>
      </w:pPr>
      <w:r w:rsidRPr="00D32FFA">
        <w:rPr>
          <w:sz w:val="28"/>
          <w:szCs w:val="28"/>
        </w:rPr>
        <w:t xml:space="preserve">2) на участие в </w:t>
      </w:r>
      <w:r w:rsidR="00D704ED">
        <w:rPr>
          <w:sz w:val="28"/>
          <w:szCs w:val="28"/>
        </w:rPr>
        <w:t>Запросе предложений</w:t>
      </w:r>
      <w:r w:rsidRPr="00D32FFA">
        <w:rPr>
          <w:sz w:val="28"/>
          <w:szCs w:val="28"/>
        </w:rPr>
        <w:t xml:space="preserve">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w:t>
      </w:r>
      <w:r w:rsidR="004A2B65">
        <w:rPr>
          <w:sz w:val="28"/>
          <w:szCs w:val="28"/>
        </w:rPr>
        <w:t>в Запросе предложений допущен один претендент</w:t>
      </w:r>
      <w:r w:rsidRPr="00D32FFA">
        <w:rPr>
          <w:sz w:val="28"/>
          <w:szCs w:val="28"/>
        </w:rPr>
        <w:t>;</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BB3C30">
      <w:pPr>
        <w:numPr>
          <w:ilvl w:val="0"/>
          <w:numId w:val="36"/>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DD1DA5" w:rsidRPr="00D32FFA">
        <w:rPr>
          <w:sz w:val="28"/>
          <w:szCs w:val="28"/>
        </w:rPr>
        <w:t>З</w:t>
      </w:r>
      <w:r w:rsidRPr="00D32FFA">
        <w:rPr>
          <w:sz w:val="28"/>
          <w:szCs w:val="28"/>
        </w:rPr>
        <w:t xml:space="preserve">апросе предложений, Организатор вправе провести новый </w:t>
      </w:r>
      <w:r w:rsidR="00DD1DA5" w:rsidRPr="00D32FFA">
        <w:rPr>
          <w:sz w:val="28"/>
          <w:szCs w:val="28"/>
        </w:rPr>
        <w:t>З</w:t>
      </w:r>
      <w:r w:rsidRPr="00D32FFA">
        <w:rPr>
          <w:sz w:val="28"/>
          <w:szCs w:val="28"/>
        </w:rPr>
        <w:t>апрос предложений, либо заключить договор с единственным участником, подавшим</w:t>
      </w:r>
      <w:r w:rsidR="00833D53">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roofErr w:type="gramEnd"/>
    </w:p>
    <w:p w:rsidR="00370C44" w:rsidRPr="00D32FFA" w:rsidRDefault="00370C44" w:rsidP="00370C44">
      <w:pPr>
        <w:pStyle w:val="afa"/>
        <w:tabs>
          <w:tab w:val="left" w:pos="1680"/>
        </w:tabs>
        <w:ind w:left="709" w:firstLine="0"/>
        <w:rPr>
          <w:sz w:val="28"/>
          <w:szCs w:val="28"/>
        </w:rPr>
      </w:pPr>
    </w:p>
    <w:p w:rsidR="007D6548" w:rsidRPr="00D32FFA" w:rsidRDefault="007D6548" w:rsidP="00370C44">
      <w:pPr>
        <w:pStyle w:val="2"/>
        <w:numPr>
          <w:ilvl w:val="1"/>
          <w:numId w:val="17"/>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не требуется.</w:t>
      </w:r>
    </w:p>
    <w:p w:rsidR="00926992"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D1FAC" w:rsidRPr="00D32FFA">
        <w:rPr>
          <w:sz w:val="28"/>
          <w:szCs w:val="28"/>
        </w:rPr>
        <w:t>З</w:t>
      </w:r>
      <w:r w:rsidR="007D6548" w:rsidRPr="00D32FFA">
        <w:rPr>
          <w:sz w:val="28"/>
          <w:szCs w:val="28"/>
        </w:rPr>
        <w:t xml:space="preserve">апроса предложений Заказчик направляет победителю (победителям) </w:t>
      </w:r>
      <w:r w:rsidR="008D1FAC" w:rsidRPr="00D32FFA">
        <w:rPr>
          <w:sz w:val="28"/>
          <w:szCs w:val="28"/>
        </w:rPr>
        <w:t>З</w:t>
      </w:r>
      <w:r w:rsidR="007D6548" w:rsidRPr="00D32FFA">
        <w:rPr>
          <w:sz w:val="28"/>
          <w:szCs w:val="28"/>
        </w:rPr>
        <w:t>апроса предложений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98473B">
      <w:pPr>
        <w:numPr>
          <w:ilvl w:val="0"/>
          <w:numId w:val="38"/>
        </w:numPr>
        <w:ind w:left="0" w:firstLine="709"/>
        <w:jc w:val="both"/>
        <w:rPr>
          <w:sz w:val="28"/>
          <w:szCs w:val="28"/>
        </w:rPr>
      </w:pPr>
      <w:r w:rsidRPr="00D32FFA">
        <w:rPr>
          <w:sz w:val="28"/>
          <w:szCs w:val="28"/>
        </w:rPr>
        <w:t xml:space="preserve">Участник, признанный победителем </w:t>
      </w:r>
      <w:r w:rsidR="00171FEC" w:rsidRPr="00D32FFA">
        <w:rPr>
          <w:sz w:val="28"/>
          <w:szCs w:val="28"/>
        </w:rPr>
        <w:t>З</w:t>
      </w:r>
      <w:r w:rsidRPr="00D32FFA">
        <w:rPr>
          <w:sz w:val="28"/>
          <w:szCs w:val="28"/>
        </w:rPr>
        <w:t>апроса предложений,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98473B">
      <w:pPr>
        <w:numPr>
          <w:ilvl w:val="0"/>
          <w:numId w:val="38"/>
        </w:numPr>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sidR="007B3AD8">
        <w:rPr>
          <w:sz w:val="28"/>
          <w:szCs w:val="28"/>
        </w:rPr>
        <w:t>/победителей</w:t>
      </w:r>
      <w:r w:rsidRPr="00D32FFA">
        <w:rPr>
          <w:sz w:val="28"/>
          <w:szCs w:val="28"/>
        </w:rPr>
        <w:t xml:space="preserve"> </w:t>
      </w:r>
      <w:r w:rsidR="008D1FAC" w:rsidRPr="00D32FFA">
        <w:rPr>
          <w:sz w:val="28"/>
          <w:szCs w:val="28"/>
        </w:rPr>
        <w:t>З</w:t>
      </w:r>
      <w:r w:rsidRPr="00D32FFA">
        <w:rPr>
          <w:sz w:val="28"/>
          <w:szCs w:val="28"/>
        </w:rPr>
        <w:t>апроса предложений, победителю</w:t>
      </w:r>
      <w:r w:rsidR="007B3AD8">
        <w:rPr>
          <w:sz w:val="28"/>
          <w:szCs w:val="28"/>
        </w:rPr>
        <w:t>/победителям</w:t>
      </w:r>
      <w:r w:rsidRPr="00D32FFA">
        <w:rPr>
          <w:sz w:val="28"/>
          <w:szCs w:val="28"/>
        </w:rPr>
        <w:t xml:space="preserve"> требуется получение одобрения сделки, являющейся предметом </w:t>
      </w:r>
      <w:r w:rsidR="008D1FAC" w:rsidRPr="00D32FFA">
        <w:rPr>
          <w:sz w:val="28"/>
          <w:szCs w:val="28"/>
        </w:rPr>
        <w:t>З</w:t>
      </w:r>
      <w:r w:rsidRPr="00D32FFA">
        <w:rPr>
          <w:sz w:val="28"/>
          <w:szCs w:val="28"/>
        </w:rPr>
        <w:t>апроса предложений,  органами управления, победитель</w:t>
      </w:r>
      <w:r w:rsidR="007B3AD8">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7B3AD8">
        <w:rPr>
          <w:sz w:val="28"/>
          <w:szCs w:val="28"/>
        </w:rPr>
        <w:t>/победителями</w:t>
      </w:r>
      <w:r w:rsidRPr="00D32FFA">
        <w:rPr>
          <w:sz w:val="28"/>
          <w:szCs w:val="28"/>
        </w:rPr>
        <w:t xml:space="preserve"> </w:t>
      </w:r>
      <w:r w:rsidR="008D1FAC" w:rsidRPr="00D32FFA">
        <w:rPr>
          <w:sz w:val="28"/>
          <w:szCs w:val="28"/>
        </w:rPr>
        <w:t>З</w:t>
      </w:r>
      <w:r w:rsidRPr="00D32FFA">
        <w:rPr>
          <w:sz w:val="28"/>
          <w:szCs w:val="28"/>
        </w:rPr>
        <w:t xml:space="preserve">апроса предложений такого одобрения, но не более, чем на 30 (тридцать) календарных дней с даты опубликования протокола (выписки из протокола) Конкурсной комиссии об итогах </w:t>
      </w:r>
      <w:r w:rsidR="007C51E1" w:rsidRPr="00D32FFA">
        <w:rPr>
          <w:sz w:val="28"/>
          <w:szCs w:val="28"/>
        </w:rPr>
        <w:t>З</w:t>
      </w:r>
      <w:r w:rsidRPr="00D32FFA">
        <w:rPr>
          <w:sz w:val="28"/>
          <w:szCs w:val="28"/>
        </w:rPr>
        <w:t>апроса предложений.</w:t>
      </w:r>
    </w:p>
    <w:p w:rsidR="001B150C" w:rsidRPr="00D32FFA" w:rsidRDefault="007D6548" w:rsidP="0098473B">
      <w:pPr>
        <w:numPr>
          <w:ilvl w:val="0"/>
          <w:numId w:val="38"/>
        </w:numPr>
        <w:ind w:left="0" w:firstLine="709"/>
        <w:jc w:val="both"/>
        <w:rPr>
          <w:sz w:val="28"/>
          <w:szCs w:val="28"/>
        </w:rPr>
      </w:pPr>
      <w:r w:rsidRPr="00D32FFA">
        <w:rPr>
          <w:sz w:val="28"/>
          <w:szCs w:val="28"/>
        </w:rPr>
        <w:t>Заказчик вправе отклонить такое предложение победителя</w:t>
      </w:r>
      <w:r w:rsidR="00C869B4">
        <w:rPr>
          <w:sz w:val="28"/>
          <w:szCs w:val="28"/>
        </w:rPr>
        <w:t>/победителей</w:t>
      </w:r>
      <w:r w:rsidRPr="00D32FFA">
        <w:rPr>
          <w:sz w:val="28"/>
          <w:szCs w:val="28"/>
        </w:rPr>
        <w:t xml:space="preserve">. </w:t>
      </w:r>
      <w:proofErr w:type="gramStart"/>
      <w:r w:rsidRPr="00D32FFA">
        <w:rPr>
          <w:sz w:val="28"/>
          <w:szCs w:val="28"/>
        </w:rPr>
        <w:t>В таком случае победитель</w:t>
      </w:r>
      <w:r w:rsidR="009D3A40" w:rsidRPr="00D32FFA">
        <w:rPr>
          <w:sz w:val="28"/>
          <w:szCs w:val="28"/>
        </w:rPr>
        <w:t xml:space="preserve"> Запроса предложений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D1FAC" w:rsidRPr="00D32FFA">
        <w:rPr>
          <w:sz w:val="28"/>
          <w:szCs w:val="28"/>
        </w:rPr>
        <w:t>З</w:t>
      </w:r>
      <w:r w:rsidRPr="00D32FFA">
        <w:rPr>
          <w:sz w:val="28"/>
          <w:szCs w:val="28"/>
        </w:rPr>
        <w:t>апроса предложений признано более одного участника, договор (договоры) заключаются с другими победителями.</w:t>
      </w:r>
      <w:proofErr w:type="gramEnd"/>
      <w:r w:rsidR="001B150C" w:rsidRPr="00D32FFA">
        <w:rPr>
          <w:sz w:val="28"/>
          <w:szCs w:val="28"/>
        </w:rPr>
        <w:t xml:space="preserve"> </w:t>
      </w:r>
      <w:r w:rsidR="00493AB2" w:rsidRPr="00D32FFA">
        <w:rPr>
          <w:sz w:val="28"/>
          <w:szCs w:val="28"/>
        </w:rPr>
        <w:t>Участник Запроса предложений, Заявке которого был присвоен второй номер, не вправе отказаться от заключения договора.</w:t>
      </w:r>
    </w:p>
    <w:p w:rsidR="00E7210E" w:rsidRPr="00D32FFA" w:rsidRDefault="007D6548" w:rsidP="0098473B">
      <w:pPr>
        <w:numPr>
          <w:ilvl w:val="0"/>
          <w:numId w:val="38"/>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0454C8" w:rsidP="0098473B">
      <w:pPr>
        <w:numPr>
          <w:ilvl w:val="0"/>
          <w:numId w:val="38"/>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частником Запроса предложений.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 xml:space="preserve">частника в срок, не превышающий 10 (десять) календарных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D32FFA" w:rsidRDefault="000978CE" w:rsidP="0098473B">
      <w:pPr>
        <w:numPr>
          <w:ilvl w:val="0"/>
          <w:numId w:val="38"/>
        </w:numPr>
        <w:ind w:left="0" w:firstLine="709"/>
        <w:jc w:val="both"/>
        <w:rPr>
          <w:sz w:val="28"/>
          <w:szCs w:val="28"/>
        </w:rPr>
      </w:pPr>
      <w:r w:rsidRPr="00D32FFA">
        <w:rPr>
          <w:sz w:val="28"/>
          <w:szCs w:val="28"/>
        </w:rPr>
        <w:t xml:space="preserve">Участник, Заявке которого присвоен второй номер, обязан подписать договор и передать его Заказчику в порядке и в сроки, предусмотренные пунктом </w:t>
      </w:r>
      <w:r w:rsidR="00245169">
        <w:rPr>
          <w:sz w:val="28"/>
          <w:szCs w:val="28"/>
        </w:rPr>
        <w:t>2.10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6402DD" w:rsidRDefault="00534697" w:rsidP="0098473B">
      <w:pPr>
        <w:numPr>
          <w:ilvl w:val="0"/>
          <w:numId w:val="38"/>
        </w:numPr>
        <w:ind w:left="0" w:firstLine="709"/>
        <w:jc w:val="both"/>
        <w:rPr>
          <w:sz w:val="28"/>
          <w:szCs w:val="28"/>
        </w:rPr>
      </w:pPr>
      <w:r w:rsidRPr="00D32FFA">
        <w:rPr>
          <w:sz w:val="28"/>
          <w:szCs w:val="28"/>
        </w:rPr>
        <w:t xml:space="preserve"> </w:t>
      </w:r>
      <w:proofErr w:type="gramStart"/>
      <w:r w:rsidR="006402DD" w:rsidRPr="00D32FFA">
        <w:rPr>
          <w:sz w:val="28"/>
          <w:szCs w:val="28"/>
        </w:rPr>
        <w:t xml:space="preserve">До заключения договора лицо, с которым заключается договор по итогам Запроса предложений,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006402DD" w:rsidRPr="00D32FFA">
        <w:rPr>
          <w:sz w:val="28"/>
          <w:szCs w:val="28"/>
        </w:rPr>
        <w:t xml:space="preserve"> предусмотрено законодательством Российской Федерации.</w:t>
      </w:r>
    </w:p>
    <w:p w:rsidR="008A3E89" w:rsidRPr="00D32FFA" w:rsidRDefault="008A3E89" w:rsidP="008A3E89">
      <w:pPr>
        <w:ind w:firstLine="709"/>
        <w:jc w:val="both"/>
        <w:rPr>
          <w:sz w:val="28"/>
          <w:szCs w:val="28"/>
        </w:rPr>
      </w:pPr>
      <w:r w:rsidRPr="008A3E89">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8A3E89">
      <w:pPr>
        <w:ind w:firstLine="709"/>
        <w:jc w:val="both"/>
        <w:rPr>
          <w:sz w:val="28"/>
          <w:szCs w:val="28"/>
        </w:rPr>
      </w:pPr>
      <w:r w:rsidRPr="00D32FFA">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98473B">
      <w:pPr>
        <w:numPr>
          <w:ilvl w:val="0"/>
          <w:numId w:val="38"/>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98473B">
      <w:pPr>
        <w:numPr>
          <w:ilvl w:val="0"/>
          <w:numId w:val="38"/>
        </w:numPr>
        <w:ind w:left="0" w:firstLine="709"/>
        <w:jc w:val="both"/>
        <w:rPr>
          <w:sz w:val="28"/>
          <w:szCs w:val="28"/>
        </w:rPr>
      </w:pPr>
      <w:proofErr w:type="gramStart"/>
      <w:r w:rsidRPr="00D32FFA">
        <w:rPr>
          <w:sz w:val="28"/>
          <w:szCs w:val="28"/>
        </w:rPr>
        <w:t>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w:t>
      </w:r>
      <w:r w:rsidR="008C002A">
        <w:rPr>
          <w:sz w:val="28"/>
          <w:szCs w:val="28"/>
        </w:rPr>
        <w:t>аказчик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Запроса предложений,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Запроса предложений от заключения договора, с согласия такого </w:t>
      </w:r>
      <w:r w:rsidR="007B36CE" w:rsidRPr="00D32FFA">
        <w:rPr>
          <w:sz w:val="28"/>
          <w:szCs w:val="28"/>
        </w:rPr>
        <w:t>у</w:t>
      </w:r>
      <w:r w:rsidRPr="00D32FFA">
        <w:rPr>
          <w:sz w:val="28"/>
          <w:szCs w:val="28"/>
        </w:rPr>
        <w:t xml:space="preserve">частника. </w:t>
      </w:r>
      <w:proofErr w:type="gramEnd"/>
    </w:p>
    <w:p w:rsidR="007D6548" w:rsidRPr="00D32FFA" w:rsidRDefault="007D6548" w:rsidP="00C950E5">
      <w:pPr>
        <w:pStyle w:val="afa"/>
        <w:ind w:firstLine="0"/>
        <w:rPr>
          <w:sz w:val="28"/>
          <w:szCs w:val="28"/>
        </w:rPr>
      </w:pPr>
    </w:p>
    <w:p w:rsidR="000954FB" w:rsidRPr="00D32FFA" w:rsidRDefault="006400A0" w:rsidP="000954FB">
      <w:pPr>
        <w:pStyle w:val="afa"/>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950E5">
      <w:pPr>
        <w:pStyle w:val="afa"/>
        <w:ind w:firstLine="0"/>
        <w:rPr>
          <w:b/>
          <w:bCs/>
          <w:sz w:val="28"/>
          <w:szCs w:val="28"/>
        </w:rPr>
      </w:pPr>
    </w:p>
    <w:p w:rsidR="000954FB" w:rsidRPr="00D32FFA" w:rsidRDefault="000954FB" w:rsidP="00BF6892">
      <w:pPr>
        <w:pStyle w:val="2"/>
        <w:numPr>
          <w:ilvl w:val="1"/>
          <w:numId w:val="20"/>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0954FB" w:rsidRPr="00D32FFA" w:rsidRDefault="000954FB" w:rsidP="00BF6892">
      <w:pPr>
        <w:pStyle w:val="afa"/>
        <w:numPr>
          <w:ilvl w:val="2"/>
          <w:numId w:val="20"/>
        </w:numPr>
        <w:ind w:left="0" w:firstLine="709"/>
        <w:rPr>
          <w:sz w:val="28"/>
        </w:rPr>
      </w:pPr>
      <w:r w:rsidRPr="00D32FFA">
        <w:rPr>
          <w:sz w:val="28"/>
          <w:szCs w:val="28"/>
        </w:rPr>
        <w:t>Заявка должна быть представлена</w:t>
      </w:r>
      <w:r w:rsidR="00F53BD9" w:rsidRPr="00D32FFA">
        <w:rPr>
          <w:sz w:val="28"/>
          <w:szCs w:val="28"/>
        </w:rPr>
        <w:t xml:space="preserve"> на бумажном носителе (письмом)</w:t>
      </w:r>
      <w:r w:rsidR="00571D62" w:rsidRPr="00D32FFA">
        <w:rPr>
          <w:sz w:val="28"/>
        </w:rPr>
        <w:t>,</w:t>
      </w:r>
      <w:r w:rsidR="00571D62" w:rsidRPr="00D32FFA">
        <w:t xml:space="preserve"> </w:t>
      </w:r>
      <w:r w:rsidR="00571D62" w:rsidRPr="00D32FFA">
        <w:rPr>
          <w:sz w:val="28"/>
        </w:rPr>
        <w:t xml:space="preserve">по факсу или в </w:t>
      </w:r>
      <w:proofErr w:type="spellStart"/>
      <w:r w:rsidR="00571D62" w:rsidRPr="00D32FFA">
        <w:rPr>
          <w:sz w:val="28"/>
        </w:rPr>
        <w:t>скан-копии</w:t>
      </w:r>
      <w:proofErr w:type="spellEnd"/>
      <w:r w:rsidR="00571D62" w:rsidRPr="00D32FFA">
        <w:rPr>
          <w:sz w:val="28"/>
        </w:rPr>
        <w:t xml:space="preserve"> по электронной почте конт</w:t>
      </w:r>
      <w:r w:rsidR="004E2DE7">
        <w:rPr>
          <w:sz w:val="28"/>
        </w:rPr>
        <w:t>актног</w:t>
      </w:r>
      <w:proofErr w:type="gramStart"/>
      <w:r w:rsidR="004E2DE7">
        <w:rPr>
          <w:sz w:val="28"/>
        </w:rPr>
        <w:t>о(</w:t>
      </w:r>
      <w:proofErr w:type="spellStart"/>
      <w:proofErr w:type="gramEnd"/>
      <w:r w:rsidR="004E2DE7">
        <w:rPr>
          <w:sz w:val="28"/>
        </w:rPr>
        <w:t>ых</w:t>
      </w:r>
      <w:proofErr w:type="spellEnd"/>
      <w:r w:rsidR="004E2DE7">
        <w:rPr>
          <w:sz w:val="28"/>
        </w:rPr>
        <w:t>) лица (лиц) Организатора</w:t>
      </w:r>
      <w:r w:rsidR="00571D62" w:rsidRPr="00D32FFA">
        <w:rPr>
          <w:sz w:val="28"/>
        </w:rPr>
        <w:t xml:space="preserve"> (пункт 2 Информационной карты) с обязательным последующим досылом оригинала</w:t>
      </w:r>
      <w:r w:rsidR="00C950E5" w:rsidRPr="00D32FFA">
        <w:rPr>
          <w:sz w:val="28"/>
          <w:szCs w:val="28"/>
        </w:rPr>
        <w:t xml:space="preserve"> не позднее, чем за 3 календарных дня до дня подведения итогов Запроса предложений (пункт 10 Информационной карты).</w:t>
      </w:r>
    </w:p>
    <w:p w:rsidR="000954FB" w:rsidRDefault="00DC0783" w:rsidP="00BF6892">
      <w:pPr>
        <w:pStyle w:val="afa"/>
        <w:numPr>
          <w:ilvl w:val="2"/>
          <w:numId w:val="20"/>
        </w:numPr>
        <w:ind w:left="0" w:firstLine="709"/>
        <w:rPr>
          <w:sz w:val="28"/>
          <w:szCs w:val="28"/>
        </w:rPr>
      </w:pPr>
      <w:r w:rsidRPr="00D32FFA">
        <w:rPr>
          <w:sz w:val="28"/>
          <w:szCs w:val="28"/>
        </w:rPr>
        <w:t xml:space="preserve"> </w:t>
      </w:r>
      <w:r w:rsidR="00F53BD9" w:rsidRPr="00D32FFA">
        <w:rPr>
          <w:sz w:val="28"/>
        </w:rPr>
        <w:t>Письмо</w:t>
      </w:r>
      <w:r w:rsidR="00737347">
        <w:rPr>
          <w:sz w:val="28"/>
        </w:rPr>
        <w:t xml:space="preserve"> (конверт)</w:t>
      </w:r>
      <w:r w:rsidR="00F53BD9" w:rsidRPr="00D32FFA">
        <w:rPr>
          <w:sz w:val="28"/>
        </w:rPr>
        <w:t xml:space="preserve">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Default="003E0352" w:rsidP="00153C3B">
      <w:pPr>
        <w:pStyle w:val="afa"/>
        <w:ind w:firstLine="0"/>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35pt;margin-top:8.2pt;width:481.9pt;height:187.1pt;z-index:-251658752;mso-position-vertical:absolute;mso-width-relative:margin;mso-height-relative:margin" wrapcoords="-34 -87 -34 21600 21634 21600 21634 -87 -34 -87" strokeweight="1.5pt">
            <v:textbox style="mso-next-textbox:#_x0000_s1026">
              <w:txbxContent>
                <w:p w:rsidR="00E9624C" w:rsidRPr="007E6DE4" w:rsidRDefault="00E9624C" w:rsidP="000954FB">
                  <w:pPr>
                    <w:jc w:val="center"/>
                    <w:rPr>
                      <w:b/>
                      <w:sz w:val="28"/>
                      <w:szCs w:val="28"/>
                    </w:rPr>
                  </w:pPr>
                  <w:r w:rsidRPr="007E6DE4">
                    <w:rPr>
                      <w:b/>
                      <w:sz w:val="28"/>
                      <w:szCs w:val="28"/>
                    </w:rPr>
                    <w:t xml:space="preserve">_____________________________________________, </w:t>
                  </w:r>
                </w:p>
                <w:p w:rsidR="00E9624C" w:rsidRDefault="00E9624C"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E9624C" w:rsidRPr="007E6DE4" w:rsidRDefault="00E9624C" w:rsidP="000954FB">
                  <w:pPr>
                    <w:jc w:val="center"/>
                    <w:rPr>
                      <w:b/>
                      <w:sz w:val="28"/>
                      <w:szCs w:val="28"/>
                    </w:rPr>
                  </w:pPr>
                  <w:r w:rsidRPr="007E6DE4">
                    <w:rPr>
                      <w:b/>
                      <w:sz w:val="28"/>
                      <w:szCs w:val="28"/>
                    </w:rPr>
                    <w:t>________________________________________</w:t>
                  </w:r>
                </w:p>
                <w:p w:rsidR="00E9624C" w:rsidRPr="007E6DE4" w:rsidRDefault="00E9624C" w:rsidP="000954FB">
                  <w:pPr>
                    <w:jc w:val="center"/>
                    <w:rPr>
                      <w:i/>
                      <w:sz w:val="20"/>
                      <w:szCs w:val="20"/>
                    </w:rPr>
                  </w:pPr>
                  <w:r w:rsidRPr="007E6DE4">
                    <w:rPr>
                      <w:i/>
                      <w:sz w:val="20"/>
                      <w:szCs w:val="20"/>
                    </w:rPr>
                    <w:t>государство регистрации претендента</w:t>
                  </w:r>
                </w:p>
                <w:p w:rsidR="00E9624C" w:rsidRPr="007E6DE4" w:rsidRDefault="00E9624C" w:rsidP="000954FB">
                  <w:pPr>
                    <w:jc w:val="center"/>
                    <w:rPr>
                      <w:b/>
                      <w:sz w:val="28"/>
                      <w:szCs w:val="28"/>
                    </w:rPr>
                  </w:pPr>
                  <w:r w:rsidRPr="007E6DE4">
                    <w:rPr>
                      <w:b/>
                      <w:sz w:val="28"/>
                      <w:szCs w:val="28"/>
                    </w:rPr>
                    <w:t>_____________________________</w:t>
                  </w:r>
                  <w:r>
                    <w:rPr>
                      <w:b/>
                      <w:sz w:val="28"/>
                      <w:szCs w:val="28"/>
                    </w:rPr>
                    <w:t>__________________</w:t>
                  </w:r>
                </w:p>
                <w:p w:rsidR="00E9624C" w:rsidRPr="007E6DE4" w:rsidRDefault="00E9624C" w:rsidP="000954FB">
                  <w:pPr>
                    <w:jc w:val="center"/>
                    <w:rPr>
                      <w:i/>
                      <w:sz w:val="20"/>
                      <w:szCs w:val="20"/>
                    </w:rPr>
                  </w:pPr>
                  <w:r w:rsidRPr="007E6DE4">
                    <w:rPr>
                      <w:i/>
                      <w:sz w:val="20"/>
                      <w:szCs w:val="20"/>
                    </w:rPr>
                    <w:t>ИНН претендента (для претендентов-резидентов Российской Федерации)</w:t>
                  </w:r>
                </w:p>
                <w:p w:rsidR="00E9624C" w:rsidRDefault="00E9624C" w:rsidP="000954FB">
                  <w:pPr>
                    <w:jc w:val="both"/>
                  </w:pPr>
                </w:p>
                <w:p w:rsidR="00E9624C" w:rsidRDefault="00E9624C" w:rsidP="000954FB">
                  <w:pPr>
                    <w:jc w:val="center"/>
                    <w:rPr>
                      <w:b/>
                    </w:rPr>
                  </w:pPr>
                  <w:r w:rsidRPr="00923E2D">
                    <w:rPr>
                      <w:b/>
                    </w:rPr>
                    <w:t xml:space="preserve">ЗАЯВКА НА УЧАСТИЕ В </w:t>
                  </w:r>
                  <w:r>
                    <w:rPr>
                      <w:b/>
                    </w:rPr>
                    <w:t>ЗАПРОСЕ ПРЕДЛОЖЕНИЙ № ЗП</w:t>
                  </w:r>
                  <w:r w:rsidRPr="00923E2D">
                    <w:rPr>
                      <w:b/>
                    </w:rPr>
                    <w:t>/</w:t>
                  </w:r>
                  <w:r>
                    <w:rPr>
                      <w:b/>
                    </w:rPr>
                    <w:t>001</w:t>
                  </w:r>
                  <w:r w:rsidRPr="00923E2D">
                    <w:rPr>
                      <w:b/>
                    </w:rPr>
                    <w:t>/</w:t>
                  </w:r>
                  <w:r>
                    <w:rPr>
                      <w:b/>
                    </w:rPr>
                    <w:t>СВЕРД</w:t>
                  </w:r>
                  <w:r w:rsidRPr="00923E2D">
                    <w:rPr>
                      <w:b/>
                    </w:rPr>
                    <w:t>/</w:t>
                  </w:r>
                  <w:r>
                    <w:rPr>
                      <w:b/>
                    </w:rPr>
                    <w:t>0001</w:t>
                  </w:r>
                </w:p>
                <w:p w:rsidR="00E9624C" w:rsidRPr="00923E2D" w:rsidRDefault="00E9624C" w:rsidP="000954FB">
                  <w:pPr>
                    <w:jc w:val="center"/>
                    <w:rPr>
                      <w:b/>
                    </w:rPr>
                  </w:pPr>
                </w:p>
                <w:p w:rsidR="00E9624C" w:rsidRPr="00923E2D" w:rsidRDefault="00E9624C" w:rsidP="000954FB">
                  <w:pPr>
                    <w:ind w:left="2124" w:firstLine="708"/>
                    <w:rPr>
                      <w:i/>
                    </w:rPr>
                  </w:pPr>
                </w:p>
              </w:txbxContent>
            </v:textbox>
            <w10:wrap type="tight"/>
          </v:shape>
        </w:pict>
      </w:r>
    </w:p>
    <w:p w:rsidR="000954FB" w:rsidRPr="007D00C3" w:rsidRDefault="00737347" w:rsidP="007D00C3">
      <w:pPr>
        <w:pStyle w:val="afa"/>
        <w:numPr>
          <w:ilvl w:val="2"/>
          <w:numId w:val="20"/>
        </w:numPr>
        <w:ind w:left="0" w:firstLine="709"/>
        <w:rPr>
          <w:sz w:val="28"/>
          <w:szCs w:val="28"/>
        </w:rPr>
      </w:pPr>
      <w:r>
        <w:rPr>
          <w:sz w:val="28"/>
        </w:rPr>
        <w:t>Заявка</w:t>
      </w:r>
      <w:r w:rsidR="000954FB" w:rsidRPr="004332C1">
        <w:rPr>
          <w:sz w:val="28"/>
          <w:szCs w:val="28"/>
        </w:rPr>
        <w:t xml:space="preserve"> должн</w:t>
      </w:r>
      <w:r>
        <w:rPr>
          <w:sz w:val="28"/>
          <w:szCs w:val="28"/>
        </w:rPr>
        <w:t>а</w:t>
      </w:r>
      <w:r w:rsidR="000954FB" w:rsidRPr="004332C1">
        <w:rPr>
          <w:sz w:val="28"/>
          <w:szCs w:val="28"/>
        </w:rPr>
        <w:t xml:space="preserve"> содержать</w:t>
      </w:r>
      <w:r w:rsidR="002F345D">
        <w:rPr>
          <w:sz w:val="28"/>
          <w:szCs w:val="28"/>
        </w:rPr>
        <w:t xml:space="preserve"> документы, перечисленные в пункте 2.3.1 настоящей документации, а также </w:t>
      </w:r>
      <w:r w:rsidR="002F345D" w:rsidRPr="007D00C3">
        <w:rPr>
          <w:sz w:val="28"/>
          <w:szCs w:val="28"/>
        </w:rPr>
        <w:t>п</w:t>
      </w:r>
      <w:r w:rsidR="00AA25CA">
        <w:rPr>
          <w:sz w:val="28"/>
          <w:szCs w:val="28"/>
        </w:rPr>
        <w:t>ункта</w:t>
      </w:r>
      <w:r w:rsidR="007D00C3">
        <w:rPr>
          <w:sz w:val="28"/>
          <w:szCs w:val="28"/>
        </w:rPr>
        <w:t>м</w:t>
      </w:r>
      <w:r w:rsidR="00AA25CA">
        <w:rPr>
          <w:sz w:val="28"/>
          <w:szCs w:val="28"/>
        </w:rPr>
        <w:t>и</w:t>
      </w:r>
      <w:r w:rsidR="00E43DAA">
        <w:rPr>
          <w:sz w:val="28"/>
          <w:szCs w:val="28"/>
        </w:rPr>
        <w:t xml:space="preserve"> 17,</w:t>
      </w:r>
      <w:r w:rsidR="007D00C3">
        <w:rPr>
          <w:sz w:val="28"/>
          <w:szCs w:val="28"/>
        </w:rPr>
        <w:t xml:space="preserve"> 18 Информационной карты.</w:t>
      </w:r>
    </w:p>
    <w:p w:rsidR="007D00C3" w:rsidRPr="007D00C3" w:rsidRDefault="007D00C3" w:rsidP="00153C3B">
      <w:pPr>
        <w:pStyle w:val="3"/>
        <w:keepNext w:val="0"/>
        <w:widowControl w:val="0"/>
        <w:numPr>
          <w:ilvl w:val="0"/>
          <w:numId w:val="0"/>
        </w:numPr>
        <w:spacing w:before="0" w:after="0"/>
        <w:ind w:firstLine="720"/>
        <w:jc w:val="both"/>
        <w:rPr>
          <w:rFonts w:ascii="Times New Roman" w:hAnsi="Times New Roman"/>
          <w:b w:val="0"/>
          <w:sz w:val="28"/>
          <w:szCs w:val="28"/>
        </w:rPr>
      </w:pPr>
      <w:r w:rsidRPr="007D00C3">
        <w:rPr>
          <w:rFonts w:ascii="Times New Roman" w:hAnsi="Times New Roman"/>
          <w:b w:val="0"/>
          <w:sz w:val="28"/>
          <w:szCs w:val="28"/>
        </w:rPr>
        <w:t xml:space="preserve">В случае если претендент подает заявки </w:t>
      </w:r>
      <w:r w:rsidR="0043423C">
        <w:rPr>
          <w:rFonts w:ascii="Times New Roman" w:hAnsi="Times New Roman"/>
          <w:b w:val="0"/>
          <w:sz w:val="28"/>
          <w:szCs w:val="28"/>
        </w:rPr>
        <w:t>по нескольким лотам,</w:t>
      </w:r>
      <w:r w:rsidRPr="007D00C3">
        <w:rPr>
          <w:rFonts w:ascii="Times New Roman" w:hAnsi="Times New Roman"/>
          <w:b w:val="0"/>
          <w:sz w:val="28"/>
          <w:szCs w:val="28"/>
        </w:rPr>
        <w:t xml:space="preserve"> </w:t>
      </w:r>
      <w:r w:rsidR="00706C8C" w:rsidRPr="007D00C3">
        <w:rPr>
          <w:rFonts w:ascii="Times New Roman" w:hAnsi="Times New Roman"/>
          <w:b w:val="0"/>
          <w:sz w:val="28"/>
          <w:szCs w:val="28"/>
        </w:rPr>
        <w:t xml:space="preserve">надлежащим образом оформленные приложения к настоящей документации: </w:t>
      </w:r>
      <w:r w:rsidR="002A4D3C">
        <w:rPr>
          <w:rFonts w:ascii="Times New Roman" w:hAnsi="Times New Roman"/>
          <w:b w:val="0"/>
          <w:sz w:val="28"/>
          <w:szCs w:val="28"/>
        </w:rPr>
        <w:br/>
      </w:r>
      <w:r w:rsidR="00706C8C" w:rsidRPr="007D00C3">
        <w:rPr>
          <w:rFonts w:ascii="Times New Roman" w:hAnsi="Times New Roman"/>
          <w:b w:val="0"/>
          <w:sz w:val="28"/>
          <w:szCs w:val="28"/>
        </w:rPr>
        <w:t>№ 1 (Заявка), № 3 (Финансово-коммерческое предложение</w:t>
      </w:r>
      <w:r w:rsidR="002A4D3C">
        <w:rPr>
          <w:rFonts w:ascii="Times New Roman" w:hAnsi="Times New Roman"/>
          <w:b w:val="0"/>
          <w:sz w:val="28"/>
          <w:szCs w:val="28"/>
        </w:rPr>
        <w:t xml:space="preserve"> с имеющимися приложениями</w:t>
      </w:r>
      <w:r w:rsidR="00706C8C" w:rsidRPr="007D00C3">
        <w:rPr>
          <w:rFonts w:ascii="Times New Roman" w:hAnsi="Times New Roman"/>
          <w:b w:val="0"/>
          <w:sz w:val="28"/>
          <w:szCs w:val="28"/>
        </w:rPr>
        <w:t>, подготовленное в соответствии с</w:t>
      </w:r>
      <w:r w:rsidR="00706C8C">
        <w:rPr>
          <w:rFonts w:ascii="Times New Roman" w:hAnsi="Times New Roman"/>
          <w:b w:val="0"/>
          <w:sz w:val="28"/>
          <w:szCs w:val="28"/>
        </w:rPr>
        <w:t xml:space="preserve"> Техническим заданием)</w:t>
      </w:r>
      <w:r w:rsidR="002A4D3C">
        <w:rPr>
          <w:rFonts w:ascii="Times New Roman" w:hAnsi="Times New Roman"/>
          <w:b w:val="0"/>
          <w:sz w:val="28"/>
          <w:szCs w:val="28"/>
        </w:rPr>
        <w:t>, предоставляю</w:t>
      </w:r>
      <w:r w:rsidR="00706C8C" w:rsidRPr="007D00C3">
        <w:rPr>
          <w:rFonts w:ascii="Times New Roman" w:hAnsi="Times New Roman"/>
          <w:b w:val="0"/>
          <w:sz w:val="28"/>
          <w:szCs w:val="28"/>
        </w:rPr>
        <w:t xml:space="preserve">тся </w:t>
      </w:r>
      <w:r w:rsidR="00706C8C">
        <w:rPr>
          <w:rFonts w:ascii="Times New Roman" w:hAnsi="Times New Roman"/>
          <w:b w:val="0"/>
          <w:sz w:val="28"/>
          <w:szCs w:val="28"/>
        </w:rPr>
        <w:t xml:space="preserve">по каждому лоту отдельными пакетами (файлами) с подтверждающими </w:t>
      </w:r>
      <w:proofErr w:type="gramStart"/>
      <w:r w:rsidR="00706C8C">
        <w:rPr>
          <w:rFonts w:ascii="Times New Roman" w:hAnsi="Times New Roman"/>
          <w:b w:val="0"/>
          <w:sz w:val="28"/>
          <w:szCs w:val="28"/>
        </w:rPr>
        <w:t>документами</w:t>
      </w:r>
      <w:proofErr w:type="gramEnd"/>
      <w:r w:rsidR="00706C8C">
        <w:rPr>
          <w:rFonts w:ascii="Times New Roman" w:hAnsi="Times New Roman"/>
          <w:b w:val="0"/>
          <w:sz w:val="28"/>
          <w:szCs w:val="28"/>
        </w:rPr>
        <w:t xml:space="preserve"> отнесенными к данному лоту. Документы</w:t>
      </w:r>
      <w:r w:rsidRPr="007D00C3">
        <w:rPr>
          <w:rFonts w:ascii="Times New Roman" w:hAnsi="Times New Roman"/>
          <w:b w:val="0"/>
          <w:sz w:val="28"/>
          <w:szCs w:val="28"/>
        </w:rPr>
        <w:t>, ука</w:t>
      </w:r>
      <w:r w:rsidR="00706C8C">
        <w:rPr>
          <w:rFonts w:ascii="Times New Roman" w:hAnsi="Times New Roman"/>
          <w:b w:val="0"/>
          <w:sz w:val="28"/>
          <w:szCs w:val="28"/>
        </w:rPr>
        <w:t>занные</w:t>
      </w:r>
      <w:r w:rsidR="0043423C">
        <w:rPr>
          <w:rFonts w:ascii="Times New Roman" w:hAnsi="Times New Roman"/>
          <w:b w:val="0"/>
          <w:sz w:val="28"/>
          <w:szCs w:val="28"/>
        </w:rPr>
        <w:t xml:space="preserve"> в пункте 2.3.1 настоящей документации</w:t>
      </w:r>
      <w:r w:rsidR="00706C8C">
        <w:rPr>
          <w:rFonts w:ascii="Times New Roman" w:hAnsi="Times New Roman"/>
          <w:b w:val="0"/>
          <w:sz w:val="28"/>
          <w:szCs w:val="28"/>
        </w:rPr>
        <w:t xml:space="preserve"> прикладываются к </w:t>
      </w:r>
      <w:r w:rsidR="002A4D3C">
        <w:rPr>
          <w:rFonts w:ascii="Times New Roman" w:hAnsi="Times New Roman"/>
          <w:b w:val="0"/>
          <w:sz w:val="28"/>
          <w:szCs w:val="28"/>
        </w:rPr>
        <w:t>лоту,</w:t>
      </w:r>
      <w:r w:rsidR="00706C8C">
        <w:rPr>
          <w:rFonts w:ascii="Times New Roman" w:hAnsi="Times New Roman"/>
          <w:b w:val="0"/>
          <w:sz w:val="28"/>
          <w:szCs w:val="28"/>
        </w:rPr>
        <w:t xml:space="preserve"> имеющему наименьший номер</w:t>
      </w:r>
      <w:r w:rsidRPr="007D00C3">
        <w:rPr>
          <w:rFonts w:ascii="Times New Roman" w:hAnsi="Times New Roman"/>
          <w:b w:val="0"/>
          <w:sz w:val="28"/>
          <w:szCs w:val="28"/>
        </w:rPr>
        <w:t>.</w:t>
      </w:r>
      <w:r w:rsidR="00706C8C">
        <w:rPr>
          <w:rFonts w:ascii="Times New Roman" w:hAnsi="Times New Roman"/>
          <w:b w:val="0"/>
          <w:sz w:val="28"/>
          <w:szCs w:val="28"/>
        </w:rPr>
        <w:t xml:space="preserve"> В описи документов содержащихся в заявке по остальным лотам в необходимых случаях </w:t>
      </w:r>
      <w:r w:rsidR="002A4D3C">
        <w:rPr>
          <w:rFonts w:ascii="Times New Roman" w:hAnsi="Times New Roman"/>
          <w:b w:val="0"/>
          <w:sz w:val="28"/>
          <w:szCs w:val="28"/>
        </w:rPr>
        <w:t>прописывается указание на имеющиеся (уже представленные) документы в пакете (файле) лота с наименьшим номером.</w:t>
      </w:r>
    </w:p>
    <w:p w:rsidR="000954FB" w:rsidRPr="00F05F07" w:rsidRDefault="000954FB" w:rsidP="007D00C3">
      <w:pPr>
        <w:pStyle w:val="afa"/>
        <w:numPr>
          <w:ilvl w:val="2"/>
          <w:numId w:val="20"/>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F05F07" w:rsidRDefault="00F05F07" w:rsidP="00F05F07">
      <w:pPr>
        <w:pStyle w:val="Default"/>
        <w:numPr>
          <w:ilvl w:val="2"/>
          <w:numId w:val="20"/>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F05F07">
      <w:pPr>
        <w:pStyle w:val="Default"/>
        <w:numPr>
          <w:ilvl w:val="2"/>
          <w:numId w:val="20"/>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w:t>
      </w:r>
      <w:proofErr w:type="gramStart"/>
      <w:r>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w:t>
      </w:r>
      <w:proofErr w:type="gramEnd"/>
      <w:r>
        <w:rPr>
          <w:rFonts w:eastAsia="Times New Roman"/>
          <w:sz w:val="28"/>
          <w:szCs w:val="28"/>
        </w:rPr>
        <w:t xml:space="preserve"> Заявка.</w:t>
      </w:r>
      <w:proofErr w:type="spellStart"/>
      <w:r>
        <w:rPr>
          <w:rFonts w:eastAsia="Times New Roman"/>
          <w:sz w:val="28"/>
          <w:szCs w:val="28"/>
          <w:lang w:val="en-US"/>
        </w:rPr>
        <w:t>pdf</w:t>
      </w:r>
      <w:proofErr w:type="spellEnd"/>
      <w:r w:rsidRPr="00C318D3">
        <w:rPr>
          <w:rFonts w:eastAsia="Times New Roman"/>
          <w:sz w:val="28"/>
          <w:szCs w:val="28"/>
        </w:rPr>
        <w:t>.</w:t>
      </w:r>
      <w:r w:rsidRPr="00834551">
        <w:rPr>
          <w:rFonts w:eastAsia="Times New Roman"/>
          <w:sz w:val="28"/>
          <w:szCs w:val="28"/>
        </w:rPr>
        <w:t xml:space="preserve"> </w:t>
      </w:r>
      <w:proofErr w:type="gramStart"/>
      <w:r w:rsidRPr="00834551">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Pr>
          <w:rFonts w:eastAsia="Times New Roman"/>
          <w:sz w:val="28"/>
          <w:szCs w:val="28"/>
        </w:rPr>
        <w:t xml:space="preserve"> и т.д.</w:t>
      </w:r>
      <w:r w:rsidR="00EC4BDA">
        <w:rPr>
          <w:rFonts w:eastAsia="Times New Roman"/>
          <w:sz w:val="28"/>
          <w:szCs w:val="28"/>
        </w:rPr>
        <w:t>).</w:t>
      </w:r>
      <w:proofErr w:type="gramEnd"/>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Pr="00006894">
        <w:rPr>
          <w:rFonts w:eastAsia="Times New Roman"/>
          <w:sz w:val="28"/>
          <w:szCs w:val="28"/>
        </w:rPr>
        <w:t>Запросе предложений.</w:t>
      </w:r>
    </w:p>
    <w:p w:rsidR="000954FB" w:rsidRPr="00006894" w:rsidRDefault="000954FB" w:rsidP="00BF6892">
      <w:pPr>
        <w:pStyle w:val="afa"/>
        <w:numPr>
          <w:ilvl w:val="2"/>
          <w:numId w:val="20"/>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BF6892">
      <w:pPr>
        <w:pStyle w:val="afa"/>
        <w:numPr>
          <w:ilvl w:val="2"/>
          <w:numId w:val="20"/>
        </w:numPr>
        <w:ind w:left="0" w:firstLine="709"/>
        <w:rPr>
          <w:sz w:val="28"/>
          <w:szCs w:val="28"/>
        </w:rPr>
      </w:pPr>
      <w:r w:rsidRPr="006024DF">
        <w:rPr>
          <w:sz w:val="28"/>
          <w:szCs w:val="28"/>
        </w:rPr>
        <w:t xml:space="preserve">Организатор принимает </w:t>
      </w:r>
      <w:r w:rsidR="0016528F">
        <w:rPr>
          <w:sz w:val="28"/>
          <w:szCs w:val="28"/>
        </w:rPr>
        <w:t xml:space="preserve">письма </w:t>
      </w:r>
      <w:r w:rsidRPr="006024DF">
        <w:rPr>
          <w:sz w:val="28"/>
          <w:szCs w:val="28"/>
        </w:rPr>
        <w:t xml:space="preserve">с Заявками, за исключением </w:t>
      </w:r>
      <w:r w:rsidR="0016528F">
        <w:rPr>
          <w:sz w:val="28"/>
          <w:szCs w:val="28"/>
        </w:rPr>
        <w:t>писем</w:t>
      </w:r>
      <w:r w:rsidRPr="006024DF">
        <w:rPr>
          <w:sz w:val="28"/>
          <w:szCs w:val="28"/>
        </w:rPr>
        <w:t xml:space="preserve">, на которых отсутствует необходимая информация, </w:t>
      </w:r>
      <w:r w:rsidR="00571D62">
        <w:rPr>
          <w:sz w:val="28"/>
          <w:szCs w:val="28"/>
        </w:rPr>
        <w:t xml:space="preserve">а также копии Заявок, направленные по факсу или электронной почте </w:t>
      </w:r>
      <w:r w:rsidRPr="006024DF">
        <w:rPr>
          <w:sz w:val="28"/>
          <w:szCs w:val="28"/>
        </w:rPr>
        <w:t>до истечения срока подачи Заявок.</w:t>
      </w:r>
    </w:p>
    <w:p w:rsidR="000954FB" w:rsidRDefault="000954FB" w:rsidP="000954FB">
      <w:pPr>
        <w:pStyle w:val="afa"/>
        <w:rPr>
          <w:sz w:val="28"/>
        </w:rPr>
      </w:pPr>
    </w:p>
    <w:p w:rsidR="000954FB" w:rsidRDefault="000954FB" w:rsidP="00BF6892">
      <w:pPr>
        <w:pStyle w:val="2"/>
        <w:numPr>
          <w:ilvl w:val="1"/>
          <w:numId w:val="20"/>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0954FB">
      <w:pPr>
        <w:ind w:firstLine="709"/>
      </w:pPr>
    </w:p>
    <w:p w:rsidR="000954FB" w:rsidRPr="009A1114" w:rsidRDefault="000954FB" w:rsidP="00B152B6">
      <w:pPr>
        <w:pStyle w:val="a"/>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AF6ABE" w:rsidRPr="009A1114">
        <w:rPr>
          <w:b w:val="0"/>
          <w:i w:val="0"/>
        </w:rPr>
        <w:t>)</w:t>
      </w:r>
      <w:r w:rsidRPr="009A1114">
        <w:rPr>
          <w:b w:val="0"/>
          <w:i w:val="0"/>
        </w:rPr>
        <w:t>.</w:t>
      </w:r>
    </w:p>
    <w:p w:rsidR="000954FB" w:rsidRPr="009A1114" w:rsidRDefault="000954FB" w:rsidP="00B152B6">
      <w:pPr>
        <w:pStyle w:val="a"/>
        <w:rPr>
          <w:b w:val="0"/>
          <w:i w:val="0"/>
        </w:rPr>
      </w:pPr>
      <w:r w:rsidRPr="009A1114">
        <w:rPr>
          <w:b w:val="0"/>
          <w:i w:val="0"/>
        </w:rPr>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w:t>
      </w:r>
      <w:r w:rsidR="006400A0" w:rsidRPr="009A1114">
        <w:rPr>
          <w:b w:val="0"/>
          <w:i w:val="0"/>
        </w:rPr>
        <w:t xml:space="preserve"> предусмотренных пунктами 1.1.2</w:t>
      </w:r>
      <w:r w:rsidR="00E53DF3">
        <w:rPr>
          <w:b w:val="0"/>
          <w:i w:val="0"/>
        </w:rPr>
        <w:t>3</w:t>
      </w:r>
      <w:r w:rsidR="006400A0" w:rsidRPr="009A1114">
        <w:rPr>
          <w:b w:val="0"/>
          <w:i w:val="0"/>
        </w:rPr>
        <w:t xml:space="preserve"> и 1.1.2</w:t>
      </w:r>
      <w:r w:rsidR="00E53DF3">
        <w:rPr>
          <w:b w:val="0"/>
          <w:i w:val="0"/>
        </w:rPr>
        <w:t>4</w:t>
      </w:r>
      <w:r w:rsidRPr="009A1114">
        <w:rPr>
          <w:b w:val="0"/>
          <w:i w:val="0"/>
        </w:rPr>
        <w:t xml:space="preserve"> настоящей документации. </w:t>
      </w:r>
    </w:p>
    <w:p w:rsidR="000954FB" w:rsidRPr="009A1114" w:rsidRDefault="009A1114" w:rsidP="009A1114">
      <w:pPr>
        <w:pStyle w:val="a"/>
        <w:numPr>
          <w:ilvl w:val="0"/>
          <w:numId w:val="0"/>
        </w:numPr>
        <w:rPr>
          <w:b w:val="0"/>
          <w:i w:val="0"/>
        </w:rPr>
      </w:pPr>
      <w:r w:rsidRPr="009A1114">
        <w:rPr>
          <w:b w:val="0"/>
          <w:i w:val="0"/>
        </w:rPr>
        <w:tab/>
      </w:r>
      <w:r w:rsidRPr="009A1114">
        <w:rPr>
          <w:b w:val="0"/>
          <w:i w:val="0"/>
        </w:rPr>
        <w:tab/>
      </w:r>
      <w:r w:rsidR="000954FB" w:rsidRPr="009A1114">
        <w:rPr>
          <w:b w:val="0"/>
          <w:i w:val="0"/>
        </w:rP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9A1114" w:rsidRPr="009A1114" w:rsidRDefault="000954FB" w:rsidP="009A1114">
      <w:pPr>
        <w:pStyle w:val="a"/>
        <w:rPr>
          <w:b w:val="0"/>
          <w:i w:val="0"/>
        </w:rPr>
      </w:pPr>
      <w:r w:rsidRPr="009A1114">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9A1114">
        <w:rPr>
          <w:b w:val="0"/>
          <w:i w:val="0"/>
        </w:rPr>
        <w:t>4</w:t>
      </w:r>
      <w:r w:rsidRPr="009A1114">
        <w:rPr>
          <w:b w:val="0"/>
          <w:i w:val="0"/>
        </w:rPr>
        <w:t xml:space="preserve"> настоящей документации)</w:t>
      </w:r>
      <w:r w:rsidR="0012610C">
        <w:rPr>
          <w:b w:val="0"/>
          <w:i w:val="0"/>
        </w:rPr>
        <w:t xml:space="preserve"> и/или информационной карте</w:t>
      </w:r>
      <w:r w:rsidRPr="009A1114">
        <w:rPr>
          <w:b w:val="0"/>
          <w:i w:val="0"/>
        </w:rPr>
        <w:t>.</w:t>
      </w:r>
    </w:p>
    <w:p w:rsidR="000954FB" w:rsidRDefault="009A1114" w:rsidP="00D23905">
      <w:pPr>
        <w:pStyle w:val="a"/>
        <w:numPr>
          <w:ilvl w:val="0"/>
          <w:numId w:val="0"/>
        </w:numPr>
        <w:rPr>
          <w:b w:val="0"/>
          <w:i w:val="0"/>
        </w:rPr>
      </w:pPr>
      <w:r w:rsidRPr="009A1114">
        <w:rPr>
          <w:b w:val="0"/>
          <w:i w:val="0"/>
        </w:rPr>
        <w:tab/>
      </w:r>
      <w:r w:rsidRPr="009A1114">
        <w:rPr>
          <w:b w:val="0"/>
          <w:i w:val="0"/>
        </w:rPr>
        <w:tab/>
      </w:r>
      <w:proofErr w:type="gramStart"/>
      <w:r w:rsidR="000954FB"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1114">
        <w:rPr>
          <w:b w:val="0"/>
          <w:i w:val="0"/>
        </w:rPr>
        <w:t>ехническом задании (раздел 4</w:t>
      </w:r>
      <w:r w:rsidR="000954FB" w:rsidRPr="009A1114">
        <w:rPr>
          <w:b w:val="0"/>
          <w:i w:val="0"/>
        </w:rPr>
        <w:t xml:space="preserve"> настоящей документации)</w:t>
      </w:r>
      <w:r w:rsidR="00BB5B51" w:rsidRPr="00BB5B51">
        <w:rPr>
          <w:b w:val="0"/>
          <w:i w:val="0"/>
        </w:rPr>
        <w:t xml:space="preserve"> </w:t>
      </w:r>
      <w:r w:rsidR="00BB5B51">
        <w:rPr>
          <w:b w:val="0"/>
          <w:i w:val="0"/>
        </w:rPr>
        <w:t>и/или информационной карте</w:t>
      </w:r>
      <w:r w:rsidR="000954FB" w:rsidRPr="009A1114">
        <w:rPr>
          <w:b w:val="0"/>
          <w:i w:val="0"/>
        </w:rPr>
        <w:t xml:space="preserve">. </w:t>
      </w:r>
      <w:proofErr w:type="gramEnd"/>
    </w:p>
    <w:p w:rsidR="00261A7A" w:rsidRPr="00261A7A" w:rsidRDefault="00261A7A" w:rsidP="00261A7A">
      <w:pPr>
        <w:pStyle w:val="a"/>
        <w:numPr>
          <w:ilvl w:val="0"/>
          <w:numId w:val="0"/>
        </w:numPr>
        <w:ind w:firstLine="709"/>
        <w:rPr>
          <w:b w:val="0"/>
          <w:i w:val="0"/>
        </w:rPr>
      </w:pPr>
    </w:p>
    <w:p w:rsidR="000954FB" w:rsidRDefault="000954FB" w:rsidP="009A1114">
      <w:pPr>
        <w:pStyle w:val="a"/>
        <w:numPr>
          <w:ilvl w:val="0"/>
          <w:numId w:val="0"/>
        </w:numPr>
        <w:ind w:left="709"/>
      </w:pPr>
    </w:p>
    <w:p w:rsidR="000954FB" w:rsidRPr="0053131E" w:rsidRDefault="006400A0" w:rsidP="000954FB">
      <w:pPr>
        <w:ind w:firstLine="709"/>
        <w:jc w:val="both"/>
        <w:rPr>
          <w:b/>
          <w:sz w:val="28"/>
          <w:szCs w:val="28"/>
        </w:rPr>
      </w:pPr>
      <w:r w:rsidRPr="0053131E">
        <w:rPr>
          <w:rFonts w:eastAsia="MS Mincho"/>
          <w:b/>
          <w:bCs/>
          <w:sz w:val="32"/>
          <w:szCs w:val="32"/>
        </w:rPr>
        <w:t>Раздел</w:t>
      </w:r>
      <w:r w:rsidR="00CD05E4" w:rsidRPr="0053131E">
        <w:rPr>
          <w:rFonts w:eastAsia="MS Mincho"/>
          <w:b/>
          <w:bCs/>
          <w:sz w:val="32"/>
          <w:szCs w:val="32"/>
        </w:rPr>
        <w:t xml:space="preserve"> 4</w:t>
      </w:r>
      <w:r w:rsidR="000954FB" w:rsidRPr="0053131E">
        <w:rPr>
          <w:rFonts w:eastAsia="MS Mincho"/>
          <w:b/>
          <w:bCs/>
          <w:sz w:val="32"/>
          <w:szCs w:val="32"/>
        </w:rPr>
        <w:t>. Техническое задание.</w:t>
      </w:r>
    </w:p>
    <w:p w:rsidR="000954FB" w:rsidRPr="002C3FF9" w:rsidRDefault="000954FB" w:rsidP="000954FB">
      <w:pPr>
        <w:ind w:firstLine="709"/>
        <w:jc w:val="both"/>
        <w:rPr>
          <w:b/>
          <w:sz w:val="28"/>
          <w:szCs w:val="28"/>
          <w:highlight w:val="cyan"/>
        </w:rPr>
      </w:pPr>
    </w:p>
    <w:p w:rsidR="00261A7A" w:rsidRPr="003706C6" w:rsidRDefault="00261A7A" w:rsidP="00261A7A">
      <w:pPr>
        <w:pStyle w:val="19"/>
        <w:tabs>
          <w:tab w:val="left" w:pos="993"/>
          <w:tab w:val="left" w:pos="1276"/>
        </w:tabs>
      </w:pPr>
      <w:r>
        <w:rPr>
          <w:szCs w:val="28"/>
        </w:rPr>
        <w:t xml:space="preserve">4.1. </w:t>
      </w:r>
      <w:r w:rsidRPr="00CE268D">
        <w:rPr>
          <w:szCs w:val="28"/>
        </w:rPr>
        <w:t xml:space="preserve">Предмет </w:t>
      </w:r>
      <w:r>
        <w:rPr>
          <w:szCs w:val="28"/>
        </w:rPr>
        <w:t>Запроса предложений</w:t>
      </w:r>
      <w:r w:rsidRPr="00CE268D">
        <w:rPr>
          <w:szCs w:val="28"/>
        </w:rPr>
        <w:t xml:space="preserve"> - </w:t>
      </w:r>
      <w:r w:rsidRPr="00C64E36">
        <w:rPr>
          <w:szCs w:val="28"/>
        </w:rPr>
        <w:t xml:space="preserve"> право заключения договора </w:t>
      </w:r>
      <w:r w:rsidRPr="00C64E36">
        <w:t xml:space="preserve">на </w:t>
      </w:r>
      <w:r>
        <w:t xml:space="preserve">поставку  дизельного топлива для нужд </w:t>
      </w:r>
      <w:r w:rsidR="00A22477">
        <w:t>контейнерного терминала</w:t>
      </w:r>
      <w:r>
        <w:t xml:space="preserve"> </w:t>
      </w:r>
      <w:proofErr w:type="spellStart"/>
      <w:proofErr w:type="gramStart"/>
      <w:r>
        <w:t>Екатеринбург-Товарный</w:t>
      </w:r>
      <w:proofErr w:type="spellEnd"/>
      <w:proofErr w:type="gramEnd"/>
      <w:r>
        <w:t xml:space="preserve"> филиала </w:t>
      </w:r>
      <w:r w:rsidR="0053131E">
        <w:t>П</w:t>
      </w:r>
      <w:r>
        <w:t xml:space="preserve">АО «ТрансКонтейнер» на Свердловской железной дороге в </w:t>
      </w:r>
      <w:r w:rsidRPr="00C64E36">
        <w:t xml:space="preserve"> 201</w:t>
      </w:r>
      <w:r w:rsidR="00BE09A3">
        <w:t>5</w:t>
      </w:r>
      <w:r>
        <w:t>-201</w:t>
      </w:r>
      <w:r w:rsidR="00BE09A3">
        <w:t>6</w:t>
      </w:r>
      <w:r>
        <w:t xml:space="preserve"> годах</w:t>
      </w:r>
      <w:r w:rsidRPr="00C64E36">
        <w:t>.</w:t>
      </w:r>
    </w:p>
    <w:p w:rsidR="00261A7A" w:rsidRPr="00FF6428" w:rsidRDefault="00261A7A" w:rsidP="00261A7A">
      <w:pPr>
        <w:tabs>
          <w:tab w:val="num" w:pos="1070"/>
        </w:tabs>
        <w:jc w:val="both"/>
        <w:rPr>
          <w:sz w:val="28"/>
          <w:szCs w:val="28"/>
        </w:rPr>
      </w:pPr>
      <w:r>
        <w:rPr>
          <w:sz w:val="28"/>
          <w:szCs w:val="28"/>
        </w:rPr>
        <w:t xml:space="preserve">          4.2. </w:t>
      </w:r>
      <w:r w:rsidRPr="00FF6428">
        <w:rPr>
          <w:sz w:val="28"/>
          <w:szCs w:val="28"/>
        </w:rPr>
        <w:t xml:space="preserve">Предмет </w:t>
      </w:r>
      <w:r w:rsidRPr="00233F05">
        <w:rPr>
          <w:rFonts w:eastAsia="Arial"/>
          <w:sz w:val="28"/>
          <w:szCs w:val="28"/>
        </w:rPr>
        <w:t>Запроса предложений</w:t>
      </w:r>
      <w:r w:rsidRPr="00FF6428">
        <w:rPr>
          <w:sz w:val="28"/>
          <w:szCs w:val="28"/>
        </w:rPr>
        <w:t xml:space="preserve"> неделим, то есть претендент в случае победы в  настоящем </w:t>
      </w:r>
      <w:r w:rsidRPr="00233F05">
        <w:rPr>
          <w:rFonts w:eastAsia="Arial"/>
          <w:sz w:val="28"/>
          <w:szCs w:val="28"/>
        </w:rPr>
        <w:t>Запрос</w:t>
      </w:r>
      <w:r>
        <w:rPr>
          <w:rFonts w:eastAsia="Arial"/>
          <w:sz w:val="28"/>
          <w:szCs w:val="28"/>
        </w:rPr>
        <w:t>е</w:t>
      </w:r>
      <w:r w:rsidRPr="00233F05">
        <w:rPr>
          <w:rFonts w:eastAsia="Arial"/>
          <w:sz w:val="28"/>
          <w:szCs w:val="28"/>
        </w:rPr>
        <w:t xml:space="preserve"> предложений</w:t>
      </w:r>
      <w:r w:rsidRPr="00FF6428">
        <w:rPr>
          <w:sz w:val="28"/>
          <w:szCs w:val="28"/>
        </w:rPr>
        <w:t xml:space="preserve"> должен произвести поставку в п</w:t>
      </w:r>
      <w:r>
        <w:rPr>
          <w:sz w:val="28"/>
          <w:szCs w:val="28"/>
        </w:rPr>
        <w:t xml:space="preserve">олном объеме согласно </w:t>
      </w:r>
      <w:r w:rsidRPr="00FF6428">
        <w:rPr>
          <w:sz w:val="28"/>
          <w:szCs w:val="28"/>
        </w:rPr>
        <w:t xml:space="preserve"> документации</w:t>
      </w:r>
      <w:r>
        <w:rPr>
          <w:sz w:val="28"/>
          <w:szCs w:val="28"/>
        </w:rPr>
        <w:t xml:space="preserve"> о закупке</w:t>
      </w:r>
      <w:r w:rsidRPr="00FF6428">
        <w:rPr>
          <w:sz w:val="28"/>
          <w:szCs w:val="28"/>
        </w:rPr>
        <w:t xml:space="preserve">. </w:t>
      </w:r>
    </w:p>
    <w:p w:rsidR="00261A7A" w:rsidRDefault="00261A7A" w:rsidP="0053131E">
      <w:pPr>
        <w:tabs>
          <w:tab w:val="left" w:pos="567"/>
          <w:tab w:val="left" w:pos="709"/>
          <w:tab w:val="num" w:pos="1070"/>
        </w:tabs>
        <w:jc w:val="both"/>
        <w:rPr>
          <w:sz w:val="28"/>
          <w:szCs w:val="28"/>
        </w:rPr>
      </w:pPr>
      <w:r>
        <w:rPr>
          <w:sz w:val="28"/>
          <w:szCs w:val="28"/>
        </w:rPr>
        <w:t xml:space="preserve">         </w:t>
      </w:r>
      <w:r w:rsidR="0053131E">
        <w:rPr>
          <w:sz w:val="28"/>
          <w:szCs w:val="28"/>
        </w:rPr>
        <w:t xml:space="preserve"> 4.3. </w:t>
      </w:r>
      <w:r w:rsidRPr="00FF6428">
        <w:rPr>
          <w:sz w:val="28"/>
          <w:szCs w:val="28"/>
        </w:rPr>
        <w:t>В заявке должны быть изложены условия, соответствующие требованиям технического задания, либо более выгодные</w:t>
      </w:r>
      <w:r>
        <w:rPr>
          <w:sz w:val="28"/>
          <w:szCs w:val="28"/>
        </w:rPr>
        <w:t xml:space="preserve"> для Заказчика.</w:t>
      </w:r>
    </w:p>
    <w:p w:rsidR="00261A7A" w:rsidRPr="00A6584D" w:rsidRDefault="00261A7A" w:rsidP="00261A7A">
      <w:pPr>
        <w:tabs>
          <w:tab w:val="left" w:pos="567"/>
          <w:tab w:val="left" w:pos="709"/>
        </w:tabs>
        <w:ind w:firstLine="709"/>
        <w:jc w:val="both"/>
        <w:rPr>
          <w:rFonts w:eastAsia="MS Mincho"/>
          <w:bCs/>
          <w:sz w:val="28"/>
          <w:szCs w:val="28"/>
        </w:rPr>
      </w:pPr>
      <w:r>
        <w:rPr>
          <w:rFonts w:eastAsia="MS Mincho"/>
          <w:bCs/>
          <w:sz w:val="28"/>
          <w:szCs w:val="28"/>
        </w:rPr>
        <w:t xml:space="preserve">4.4. </w:t>
      </w:r>
      <w:r w:rsidRPr="00FF6428">
        <w:rPr>
          <w:rFonts w:eastAsia="MS Mincho"/>
          <w:bCs/>
          <w:sz w:val="28"/>
          <w:szCs w:val="28"/>
        </w:rPr>
        <w:t xml:space="preserve">Перечень </w:t>
      </w:r>
      <w:r>
        <w:rPr>
          <w:rFonts w:eastAsia="MS Mincho"/>
          <w:bCs/>
          <w:sz w:val="28"/>
          <w:szCs w:val="28"/>
        </w:rPr>
        <w:t>продукции</w:t>
      </w:r>
      <w:r w:rsidRPr="00FF6428">
        <w:rPr>
          <w:rFonts w:eastAsia="MS Mincho"/>
          <w:bCs/>
          <w:sz w:val="28"/>
          <w:szCs w:val="28"/>
        </w:rPr>
        <w:t>:</w:t>
      </w:r>
      <w:r>
        <w:rPr>
          <w:rFonts w:eastAsia="MS Mincho"/>
          <w:bCs/>
          <w:sz w:val="28"/>
          <w:szCs w:val="28"/>
        </w:rPr>
        <w:t xml:space="preserve"> д</w:t>
      </w:r>
      <w:r w:rsidRPr="00A6584D">
        <w:rPr>
          <w:rFonts w:eastAsia="MS Mincho"/>
          <w:bCs/>
          <w:sz w:val="28"/>
          <w:szCs w:val="28"/>
        </w:rPr>
        <w:t xml:space="preserve">изельное топливо (летнее)  </w:t>
      </w:r>
      <w:r>
        <w:rPr>
          <w:rFonts w:eastAsia="MS Mincho"/>
          <w:bCs/>
          <w:sz w:val="28"/>
          <w:szCs w:val="28"/>
        </w:rPr>
        <w:t>к</w:t>
      </w:r>
      <w:r w:rsidRPr="00A6584D">
        <w:rPr>
          <w:rFonts w:eastAsia="MS Mincho"/>
          <w:bCs/>
          <w:sz w:val="28"/>
          <w:szCs w:val="28"/>
        </w:rPr>
        <w:t xml:space="preserve">ласс </w:t>
      </w:r>
      <w:r>
        <w:rPr>
          <w:rFonts w:eastAsia="MS Mincho"/>
          <w:bCs/>
          <w:sz w:val="28"/>
          <w:szCs w:val="28"/>
        </w:rPr>
        <w:t>т</w:t>
      </w:r>
      <w:r w:rsidRPr="00A6584D">
        <w:rPr>
          <w:rFonts w:eastAsia="MS Mincho"/>
          <w:bCs/>
          <w:sz w:val="28"/>
          <w:szCs w:val="28"/>
        </w:rPr>
        <w:t>оплива</w:t>
      </w:r>
      <w:r>
        <w:rPr>
          <w:rFonts w:eastAsia="MS Mincho"/>
          <w:bCs/>
          <w:sz w:val="28"/>
          <w:szCs w:val="28"/>
        </w:rPr>
        <w:t xml:space="preserve"> </w:t>
      </w:r>
      <w:r w:rsidRPr="00A6584D">
        <w:rPr>
          <w:rFonts w:eastAsia="MS Mincho"/>
          <w:bCs/>
          <w:sz w:val="28"/>
          <w:szCs w:val="28"/>
        </w:rPr>
        <w:t>не ниже</w:t>
      </w:r>
      <w:r>
        <w:rPr>
          <w:rFonts w:eastAsia="MS Mincho"/>
          <w:bCs/>
          <w:sz w:val="28"/>
          <w:szCs w:val="28"/>
        </w:rPr>
        <w:t xml:space="preserve"> </w:t>
      </w:r>
      <w:r w:rsidRPr="00A6584D">
        <w:rPr>
          <w:rFonts w:eastAsia="MS Mincho"/>
          <w:bCs/>
          <w:sz w:val="28"/>
          <w:szCs w:val="28"/>
        </w:rPr>
        <w:t>ЕВРО 4</w:t>
      </w:r>
      <w:r>
        <w:rPr>
          <w:rFonts w:eastAsia="MS Mincho"/>
          <w:bCs/>
          <w:sz w:val="28"/>
          <w:szCs w:val="28"/>
        </w:rPr>
        <w:t>;</w:t>
      </w:r>
      <w:r w:rsidRPr="00A6584D">
        <w:rPr>
          <w:rFonts w:eastAsia="MS Mincho"/>
          <w:bCs/>
          <w:sz w:val="28"/>
          <w:szCs w:val="28"/>
        </w:rPr>
        <w:t xml:space="preserve">  </w:t>
      </w:r>
      <w:r>
        <w:rPr>
          <w:rFonts w:eastAsia="MS Mincho"/>
          <w:bCs/>
          <w:sz w:val="28"/>
          <w:szCs w:val="28"/>
        </w:rPr>
        <w:t>д</w:t>
      </w:r>
      <w:r w:rsidRPr="00A6584D">
        <w:rPr>
          <w:rFonts w:eastAsia="MS Mincho"/>
          <w:bCs/>
          <w:sz w:val="28"/>
          <w:szCs w:val="28"/>
        </w:rPr>
        <w:t xml:space="preserve">изельное топливо (зимнее) </w:t>
      </w:r>
      <w:r>
        <w:rPr>
          <w:rFonts w:eastAsia="MS Mincho"/>
          <w:bCs/>
          <w:sz w:val="28"/>
          <w:szCs w:val="28"/>
        </w:rPr>
        <w:t>к</w:t>
      </w:r>
      <w:r w:rsidRPr="00A6584D">
        <w:rPr>
          <w:rFonts w:eastAsia="MS Mincho"/>
          <w:bCs/>
          <w:sz w:val="28"/>
          <w:szCs w:val="28"/>
        </w:rPr>
        <w:t xml:space="preserve">ласс </w:t>
      </w:r>
      <w:r>
        <w:rPr>
          <w:rFonts w:eastAsia="MS Mincho"/>
          <w:bCs/>
          <w:sz w:val="28"/>
          <w:szCs w:val="28"/>
        </w:rPr>
        <w:t>т</w:t>
      </w:r>
      <w:r w:rsidRPr="00A6584D">
        <w:rPr>
          <w:rFonts w:eastAsia="MS Mincho"/>
          <w:bCs/>
          <w:sz w:val="28"/>
          <w:szCs w:val="28"/>
        </w:rPr>
        <w:t>оплива не ниже</w:t>
      </w:r>
      <w:r>
        <w:rPr>
          <w:rFonts w:eastAsia="MS Mincho"/>
          <w:bCs/>
          <w:sz w:val="28"/>
          <w:szCs w:val="28"/>
        </w:rPr>
        <w:t xml:space="preserve"> </w:t>
      </w:r>
      <w:r w:rsidRPr="00A6584D">
        <w:rPr>
          <w:rFonts w:eastAsia="MS Mincho"/>
          <w:bCs/>
          <w:sz w:val="28"/>
          <w:szCs w:val="28"/>
        </w:rPr>
        <w:t>ЕВРО 4</w:t>
      </w:r>
      <w:r>
        <w:rPr>
          <w:rFonts w:eastAsia="MS Mincho"/>
          <w:bCs/>
          <w:sz w:val="28"/>
          <w:szCs w:val="28"/>
        </w:rPr>
        <w:t>.</w:t>
      </w:r>
      <w:r w:rsidRPr="00A6584D">
        <w:rPr>
          <w:rFonts w:eastAsia="MS Mincho"/>
          <w:bCs/>
          <w:sz w:val="28"/>
          <w:szCs w:val="28"/>
        </w:rPr>
        <w:t xml:space="preserve">  </w:t>
      </w:r>
    </w:p>
    <w:p w:rsidR="00261A7A" w:rsidRDefault="00261A7A" w:rsidP="00261A7A">
      <w:pPr>
        <w:ind w:firstLine="709"/>
        <w:jc w:val="both"/>
        <w:rPr>
          <w:szCs w:val="28"/>
        </w:rPr>
      </w:pPr>
      <w:r w:rsidRPr="00FC27C7">
        <w:rPr>
          <w:bCs/>
          <w:sz w:val="28"/>
          <w:szCs w:val="28"/>
        </w:rPr>
        <w:t>4.</w:t>
      </w:r>
      <w:r>
        <w:rPr>
          <w:bCs/>
          <w:sz w:val="28"/>
          <w:szCs w:val="28"/>
        </w:rPr>
        <w:t>5</w:t>
      </w:r>
      <w:r w:rsidR="0053131E">
        <w:rPr>
          <w:bCs/>
          <w:sz w:val="28"/>
          <w:szCs w:val="28"/>
        </w:rPr>
        <w:t xml:space="preserve">. </w:t>
      </w:r>
      <w:r w:rsidRPr="00FF6428">
        <w:rPr>
          <w:sz w:val="28"/>
          <w:szCs w:val="28"/>
        </w:rPr>
        <w:t>Требования к качеству поставляемых товаров:</w:t>
      </w:r>
      <w:r>
        <w:rPr>
          <w:sz w:val="28"/>
          <w:szCs w:val="28"/>
        </w:rPr>
        <w:t xml:space="preserve"> </w:t>
      </w:r>
      <w:r>
        <w:rPr>
          <w:bCs/>
          <w:sz w:val="28"/>
          <w:szCs w:val="28"/>
        </w:rPr>
        <w:t>к</w:t>
      </w:r>
      <w:r w:rsidRPr="00F90711">
        <w:rPr>
          <w:bCs/>
          <w:sz w:val="28"/>
          <w:szCs w:val="28"/>
        </w:rPr>
        <w:t xml:space="preserve">ачество и безопасность поставляемого товара должно соответствовать </w:t>
      </w:r>
      <w:r>
        <w:rPr>
          <w:bCs/>
          <w:sz w:val="28"/>
          <w:szCs w:val="28"/>
        </w:rPr>
        <w:t xml:space="preserve"> требования</w:t>
      </w:r>
      <w:r w:rsidRPr="00F90711">
        <w:rPr>
          <w:bCs/>
          <w:sz w:val="28"/>
          <w:szCs w:val="28"/>
        </w:rPr>
        <w:t xml:space="preserve"> ГОСТ</w:t>
      </w:r>
      <w:r>
        <w:rPr>
          <w:bCs/>
          <w:sz w:val="28"/>
          <w:szCs w:val="28"/>
        </w:rPr>
        <w:t xml:space="preserve"> Р52368-2005</w:t>
      </w:r>
      <w:r w:rsidRPr="00F90711">
        <w:rPr>
          <w:bCs/>
          <w:sz w:val="28"/>
          <w:szCs w:val="28"/>
        </w:rPr>
        <w:t xml:space="preserve"> </w:t>
      </w:r>
      <w:r>
        <w:rPr>
          <w:bCs/>
          <w:sz w:val="28"/>
          <w:szCs w:val="28"/>
        </w:rPr>
        <w:t>и</w:t>
      </w:r>
      <w:r w:rsidRPr="00F90711">
        <w:rPr>
          <w:bCs/>
          <w:sz w:val="28"/>
          <w:szCs w:val="28"/>
        </w:rPr>
        <w:t xml:space="preserve"> техническому регламенту «О требованиях к автомобильному и авиационному  бензину, дизельному и судоходному топливу, топливу для реактивных двигателей и топочному мазуту», утвержденному постановлением Правительства РФ от 27.02.2008 г. №118.</w:t>
      </w:r>
      <w:r w:rsidRPr="00453665">
        <w:rPr>
          <w:szCs w:val="28"/>
        </w:rPr>
        <w:t xml:space="preserve"> </w:t>
      </w:r>
    </w:p>
    <w:p w:rsidR="00261A7A" w:rsidRDefault="00261A7A" w:rsidP="00261A7A">
      <w:pPr>
        <w:jc w:val="both"/>
        <w:rPr>
          <w:bCs/>
          <w:sz w:val="28"/>
          <w:szCs w:val="28"/>
        </w:rPr>
      </w:pPr>
      <w:r>
        <w:rPr>
          <w:bCs/>
          <w:sz w:val="28"/>
          <w:szCs w:val="28"/>
        </w:rPr>
        <w:t xml:space="preserve">         4.6. </w:t>
      </w:r>
      <w:r w:rsidRPr="00A6584D">
        <w:rPr>
          <w:bCs/>
          <w:sz w:val="28"/>
          <w:szCs w:val="28"/>
        </w:rPr>
        <w:t xml:space="preserve">Ориентировочный  к заправке объем топлива за весь срок действия договора: дизельное топливо (летнее) в объеме </w:t>
      </w:r>
      <w:r>
        <w:rPr>
          <w:bCs/>
          <w:sz w:val="28"/>
          <w:szCs w:val="28"/>
        </w:rPr>
        <w:t>3</w:t>
      </w:r>
      <w:r w:rsidR="00A95AF9">
        <w:rPr>
          <w:bCs/>
          <w:sz w:val="28"/>
          <w:szCs w:val="28"/>
        </w:rPr>
        <w:t>05</w:t>
      </w:r>
      <w:r w:rsidRPr="00A6584D">
        <w:rPr>
          <w:bCs/>
          <w:sz w:val="28"/>
          <w:szCs w:val="28"/>
        </w:rPr>
        <w:t xml:space="preserve"> </w:t>
      </w:r>
      <w:r w:rsidR="0053131E">
        <w:rPr>
          <w:bCs/>
          <w:sz w:val="28"/>
          <w:szCs w:val="28"/>
        </w:rPr>
        <w:t>тыс.</w:t>
      </w:r>
      <w:r w:rsidRPr="00A6584D">
        <w:rPr>
          <w:bCs/>
          <w:sz w:val="28"/>
          <w:szCs w:val="28"/>
        </w:rPr>
        <w:t xml:space="preserve"> </w:t>
      </w:r>
      <w:r w:rsidR="0053131E" w:rsidRPr="009549E5">
        <w:rPr>
          <w:bCs/>
          <w:color w:val="000000" w:themeColor="text1"/>
          <w:sz w:val="28"/>
          <w:szCs w:val="28"/>
        </w:rPr>
        <w:t>литров</w:t>
      </w:r>
      <w:r w:rsidRPr="00A6584D">
        <w:rPr>
          <w:bCs/>
          <w:sz w:val="28"/>
          <w:szCs w:val="28"/>
        </w:rPr>
        <w:t xml:space="preserve">, ДТ (зимнее) </w:t>
      </w:r>
      <w:r>
        <w:rPr>
          <w:bCs/>
          <w:sz w:val="28"/>
          <w:szCs w:val="28"/>
        </w:rPr>
        <w:t>3</w:t>
      </w:r>
      <w:r w:rsidR="00854E36">
        <w:rPr>
          <w:bCs/>
          <w:sz w:val="28"/>
          <w:szCs w:val="28"/>
        </w:rPr>
        <w:t>05</w:t>
      </w:r>
      <w:r w:rsidRPr="00A6584D">
        <w:rPr>
          <w:bCs/>
          <w:sz w:val="28"/>
          <w:szCs w:val="28"/>
        </w:rPr>
        <w:t xml:space="preserve">  </w:t>
      </w:r>
      <w:r w:rsidR="0053131E">
        <w:rPr>
          <w:bCs/>
          <w:sz w:val="28"/>
          <w:szCs w:val="28"/>
        </w:rPr>
        <w:t>тыс. литров</w:t>
      </w:r>
      <w:r w:rsidRPr="00A6584D">
        <w:rPr>
          <w:bCs/>
          <w:sz w:val="28"/>
          <w:szCs w:val="28"/>
        </w:rPr>
        <w:t>, без обязательств Заказчика выкупить топливо в указанном объеме.</w:t>
      </w:r>
    </w:p>
    <w:p w:rsidR="00261A7A" w:rsidRPr="00391E23" w:rsidRDefault="00391E23" w:rsidP="00391E23">
      <w:pPr>
        <w:tabs>
          <w:tab w:val="left" w:pos="709"/>
        </w:tabs>
        <w:jc w:val="both"/>
        <w:rPr>
          <w:rFonts w:eastAsia="MS Mincho"/>
          <w:bCs/>
          <w:sz w:val="28"/>
          <w:szCs w:val="28"/>
        </w:rPr>
      </w:pPr>
      <w:r>
        <w:rPr>
          <w:rFonts w:eastAsia="MS Mincho"/>
          <w:bCs/>
          <w:sz w:val="28"/>
          <w:szCs w:val="28"/>
        </w:rPr>
        <w:t xml:space="preserve">         </w:t>
      </w:r>
      <w:r w:rsidR="00261A7A">
        <w:rPr>
          <w:rFonts w:eastAsia="MS Mincho"/>
          <w:bCs/>
          <w:sz w:val="28"/>
          <w:szCs w:val="28"/>
        </w:rPr>
        <w:t xml:space="preserve">4.7. </w:t>
      </w:r>
      <w:r w:rsidR="00261A7A" w:rsidRPr="00FF6428">
        <w:rPr>
          <w:rFonts w:eastAsia="MS Mincho"/>
          <w:bCs/>
          <w:sz w:val="28"/>
          <w:szCs w:val="28"/>
        </w:rPr>
        <w:t>Место поставки:</w:t>
      </w:r>
      <w:r w:rsidR="00261A7A">
        <w:rPr>
          <w:rFonts w:eastAsia="MS Mincho"/>
          <w:bCs/>
          <w:sz w:val="28"/>
          <w:szCs w:val="28"/>
        </w:rPr>
        <w:t xml:space="preserve"> </w:t>
      </w:r>
      <w:r w:rsidR="00261A7A" w:rsidRPr="00BE4E84">
        <w:rPr>
          <w:rFonts w:eastAsia="MS Mincho"/>
          <w:bCs/>
          <w:sz w:val="28"/>
          <w:szCs w:val="28"/>
        </w:rPr>
        <w:t xml:space="preserve"> </w:t>
      </w:r>
      <w:r w:rsidR="00261A7A" w:rsidRPr="002F1B55">
        <w:rPr>
          <w:rFonts w:eastAsia="MS Mincho"/>
          <w:bCs/>
          <w:sz w:val="28"/>
          <w:szCs w:val="28"/>
        </w:rPr>
        <w:t xml:space="preserve">г. </w:t>
      </w:r>
      <w:r w:rsidR="00261A7A">
        <w:rPr>
          <w:rFonts w:eastAsia="MS Mincho"/>
          <w:bCs/>
          <w:sz w:val="28"/>
          <w:szCs w:val="28"/>
        </w:rPr>
        <w:t>Екатеринбург</w:t>
      </w:r>
      <w:r w:rsidR="00261A7A" w:rsidRPr="002F1B55">
        <w:rPr>
          <w:rFonts w:eastAsia="MS Mincho"/>
          <w:bCs/>
          <w:sz w:val="28"/>
          <w:szCs w:val="28"/>
        </w:rPr>
        <w:t xml:space="preserve"> ул. </w:t>
      </w:r>
      <w:proofErr w:type="gramStart"/>
      <w:r w:rsidR="00261A7A">
        <w:rPr>
          <w:rFonts w:eastAsia="MS Mincho"/>
          <w:bCs/>
          <w:sz w:val="28"/>
          <w:szCs w:val="28"/>
        </w:rPr>
        <w:t>Автомагистральная</w:t>
      </w:r>
      <w:proofErr w:type="gramEnd"/>
      <w:r w:rsidR="00261A7A" w:rsidRPr="002F1B55">
        <w:rPr>
          <w:rFonts w:eastAsia="MS Mincho"/>
          <w:bCs/>
          <w:sz w:val="28"/>
          <w:szCs w:val="28"/>
        </w:rPr>
        <w:t xml:space="preserve"> д. </w:t>
      </w:r>
      <w:r w:rsidR="00AF2BD6">
        <w:rPr>
          <w:rFonts w:eastAsia="MS Mincho"/>
          <w:bCs/>
          <w:sz w:val="28"/>
          <w:szCs w:val="28"/>
        </w:rPr>
        <w:t>2</w:t>
      </w:r>
      <w:r w:rsidR="00261A7A">
        <w:rPr>
          <w:rFonts w:eastAsia="MS Mincho"/>
          <w:bCs/>
          <w:sz w:val="28"/>
          <w:szCs w:val="28"/>
        </w:rPr>
        <w:t>.</w:t>
      </w:r>
    </w:p>
    <w:p w:rsidR="00261A7A" w:rsidRDefault="00261A7A" w:rsidP="00261A7A">
      <w:pPr>
        <w:jc w:val="both"/>
        <w:rPr>
          <w:rFonts w:eastAsia="MS Mincho"/>
          <w:bCs/>
          <w:sz w:val="28"/>
          <w:szCs w:val="28"/>
        </w:rPr>
      </w:pPr>
      <w:r>
        <w:rPr>
          <w:sz w:val="28"/>
          <w:szCs w:val="28"/>
        </w:rPr>
        <w:t xml:space="preserve">         </w:t>
      </w:r>
      <w:r>
        <w:rPr>
          <w:rFonts w:eastAsia="MS Mincho"/>
          <w:bCs/>
          <w:sz w:val="28"/>
          <w:szCs w:val="28"/>
        </w:rPr>
        <w:t>4.8. Порядок поставки:</w:t>
      </w:r>
      <w:r w:rsidRPr="00357A34">
        <w:rPr>
          <w:rFonts w:eastAsia="MS Mincho"/>
          <w:bCs/>
          <w:sz w:val="28"/>
          <w:szCs w:val="28"/>
        </w:rPr>
        <w:t xml:space="preserve"> </w:t>
      </w:r>
      <w:r>
        <w:rPr>
          <w:rFonts w:eastAsia="MS Mincho"/>
          <w:bCs/>
          <w:sz w:val="28"/>
          <w:szCs w:val="28"/>
        </w:rPr>
        <w:t>п</w:t>
      </w:r>
      <w:r w:rsidRPr="00BE4E84">
        <w:rPr>
          <w:rFonts w:eastAsia="MS Mincho"/>
          <w:bCs/>
          <w:sz w:val="28"/>
          <w:szCs w:val="28"/>
        </w:rPr>
        <w:t xml:space="preserve">оставка продукции осуществляется </w:t>
      </w:r>
      <w:r w:rsidR="00AF2BD6">
        <w:rPr>
          <w:rFonts w:eastAsia="MS Mincho"/>
          <w:bCs/>
          <w:sz w:val="28"/>
          <w:szCs w:val="28"/>
        </w:rPr>
        <w:t xml:space="preserve"> в рабочие дни </w:t>
      </w:r>
      <w:r w:rsidR="00D23905" w:rsidRPr="00EA1D25">
        <w:t xml:space="preserve">с </w:t>
      </w:r>
      <w:r w:rsidR="00D23905" w:rsidRPr="00D23905">
        <w:rPr>
          <w:rFonts w:eastAsia="MS Mincho"/>
          <w:bCs/>
          <w:sz w:val="28"/>
          <w:szCs w:val="28"/>
        </w:rPr>
        <w:t>08 часов 00 минут до 16 часов 00 минут местного</w:t>
      </w:r>
      <w:r w:rsidR="00D23905" w:rsidRPr="005F00B0">
        <w:rPr>
          <w:rFonts w:eastAsia="MS Mincho"/>
          <w:bCs/>
          <w:sz w:val="28"/>
          <w:szCs w:val="28"/>
        </w:rPr>
        <w:t xml:space="preserve"> времени</w:t>
      </w:r>
      <w:r w:rsidR="00D23905">
        <w:t xml:space="preserve"> </w:t>
      </w:r>
      <w:r w:rsidR="00136C98" w:rsidRPr="00136C98">
        <w:rPr>
          <w:sz w:val="28"/>
          <w:szCs w:val="28"/>
        </w:rPr>
        <w:t>(перерыв на обед с 12-00 до 13-00)</w:t>
      </w:r>
      <w:r w:rsidR="00136C98">
        <w:t xml:space="preserve"> </w:t>
      </w:r>
      <w:r w:rsidRPr="00BE4E84">
        <w:rPr>
          <w:rFonts w:eastAsia="MS Mincho"/>
          <w:bCs/>
          <w:sz w:val="28"/>
          <w:szCs w:val="28"/>
        </w:rPr>
        <w:t>путем слива</w:t>
      </w:r>
      <w:r w:rsidRPr="00FC27C7">
        <w:rPr>
          <w:rFonts w:eastAsia="MS Mincho"/>
          <w:bCs/>
          <w:sz w:val="28"/>
          <w:szCs w:val="28"/>
        </w:rPr>
        <w:t xml:space="preserve"> </w:t>
      </w:r>
      <w:r w:rsidRPr="00BE4E84">
        <w:rPr>
          <w:rFonts w:eastAsia="MS Mincho"/>
          <w:bCs/>
          <w:sz w:val="28"/>
          <w:szCs w:val="28"/>
        </w:rPr>
        <w:t xml:space="preserve">дизельного топлива </w:t>
      </w:r>
      <w:r>
        <w:rPr>
          <w:rFonts w:eastAsia="MS Mincho"/>
          <w:bCs/>
          <w:sz w:val="28"/>
          <w:szCs w:val="28"/>
        </w:rPr>
        <w:t xml:space="preserve"> </w:t>
      </w:r>
      <w:r w:rsidRPr="0031119F">
        <w:rPr>
          <w:rFonts w:eastAsia="MS Mincho"/>
          <w:bCs/>
          <w:sz w:val="28"/>
          <w:szCs w:val="28"/>
        </w:rPr>
        <w:t>силами и средствами</w:t>
      </w:r>
      <w:r>
        <w:rPr>
          <w:rFonts w:eastAsia="MS Mincho"/>
          <w:bCs/>
          <w:sz w:val="28"/>
          <w:szCs w:val="28"/>
        </w:rPr>
        <w:t xml:space="preserve"> Поставщика </w:t>
      </w:r>
      <w:r w:rsidRPr="0031119F">
        <w:rPr>
          <w:rFonts w:eastAsia="MS Mincho"/>
          <w:bCs/>
          <w:sz w:val="28"/>
          <w:szCs w:val="28"/>
        </w:rPr>
        <w:t>с соблюдением правил пожарной безопасности</w:t>
      </w:r>
      <w:r>
        <w:rPr>
          <w:rFonts w:eastAsia="MS Mincho"/>
          <w:bCs/>
          <w:sz w:val="28"/>
          <w:szCs w:val="28"/>
        </w:rPr>
        <w:t xml:space="preserve"> </w:t>
      </w:r>
      <w:r w:rsidRPr="00BE4E84">
        <w:rPr>
          <w:rFonts w:eastAsia="MS Mincho"/>
          <w:bCs/>
          <w:sz w:val="28"/>
          <w:szCs w:val="28"/>
        </w:rPr>
        <w:t>в топливно-заправочны</w:t>
      </w:r>
      <w:r>
        <w:rPr>
          <w:rFonts w:eastAsia="MS Mincho"/>
          <w:bCs/>
          <w:sz w:val="28"/>
          <w:szCs w:val="28"/>
        </w:rPr>
        <w:t>й</w:t>
      </w:r>
      <w:r w:rsidRPr="00BE4E84">
        <w:rPr>
          <w:rFonts w:eastAsia="MS Mincho"/>
          <w:bCs/>
          <w:sz w:val="28"/>
          <w:szCs w:val="28"/>
        </w:rPr>
        <w:t xml:space="preserve"> модул</w:t>
      </w:r>
      <w:r>
        <w:rPr>
          <w:rFonts w:eastAsia="MS Mincho"/>
          <w:bCs/>
          <w:sz w:val="28"/>
          <w:szCs w:val="28"/>
        </w:rPr>
        <w:t>ь  (КАЗС-20)</w:t>
      </w:r>
      <w:r w:rsidRPr="00BE4E84">
        <w:rPr>
          <w:rFonts w:eastAsia="MS Mincho"/>
          <w:bCs/>
          <w:sz w:val="28"/>
          <w:szCs w:val="28"/>
        </w:rPr>
        <w:t xml:space="preserve">  </w:t>
      </w:r>
      <w:r>
        <w:rPr>
          <w:rFonts w:eastAsia="MS Mincho"/>
          <w:bCs/>
          <w:sz w:val="28"/>
          <w:szCs w:val="28"/>
        </w:rPr>
        <w:t>Заказчика  в течени</w:t>
      </w:r>
      <w:proofErr w:type="gramStart"/>
      <w:r>
        <w:rPr>
          <w:rFonts w:eastAsia="MS Mincho"/>
          <w:bCs/>
          <w:sz w:val="28"/>
          <w:szCs w:val="28"/>
        </w:rPr>
        <w:t>и</w:t>
      </w:r>
      <w:proofErr w:type="gramEnd"/>
      <w:r>
        <w:rPr>
          <w:rFonts w:eastAsia="MS Mincho"/>
          <w:bCs/>
          <w:sz w:val="28"/>
          <w:szCs w:val="28"/>
        </w:rPr>
        <w:t xml:space="preserve"> 2  (двух) </w:t>
      </w:r>
      <w:r w:rsidR="00AF2BD6">
        <w:rPr>
          <w:rFonts w:eastAsia="MS Mincho"/>
          <w:bCs/>
          <w:sz w:val="28"/>
          <w:szCs w:val="28"/>
        </w:rPr>
        <w:t xml:space="preserve">рабочих </w:t>
      </w:r>
      <w:r>
        <w:rPr>
          <w:rFonts w:eastAsia="MS Mincho"/>
          <w:bCs/>
          <w:sz w:val="28"/>
          <w:szCs w:val="28"/>
        </w:rPr>
        <w:t>дней с момента получения заявки.</w:t>
      </w:r>
    </w:p>
    <w:p w:rsidR="00261A7A" w:rsidRDefault="00261A7A" w:rsidP="00261A7A">
      <w:pPr>
        <w:ind w:firstLine="709"/>
        <w:jc w:val="both"/>
        <w:rPr>
          <w:bCs/>
          <w:sz w:val="28"/>
          <w:szCs w:val="28"/>
        </w:rPr>
      </w:pPr>
      <w:r>
        <w:rPr>
          <w:bCs/>
          <w:sz w:val="28"/>
          <w:szCs w:val="28"/>
        </w:rPr>
        <w:t xml:space="preserve">4.9. </w:t>
      </w:r>
      <w:r w:rsidRPr="00FC27C7">
        <w:rPr>
          <w:bCs/>
          <w:sz w:val="28"/>
          <w:szCs w:val="28"/>
        </w:rPr>
        <w:t>Поставка зимнего дизельного топлива производит</w:t>
      </w:r>
      <w:r w:rsidR="00AF2BD6">
        <w:rPr>
          <w:bCs/>
          <w:sz w:val="28"/>
          <w:szCs w:val="28"/>
        </w:rPr>
        <w:t>ся с учетом  зимнего периода с 01.04.2015 по 15.04.2015 и с 15.10.2015. по</w:t>
      </w:r>
      <w:r w:rsidR="00437FBD">
        <w:rPr>
          <w:bCs/>
          <w:sz w:val="28"/>
          <w:szCs w:val="28"/>
        </w:rPr>
        <w:t xml:space="preserve"> </w:t>
      </w:r>
      <w:r w:rsidR="00AF2BD6">
        <w:rPr>
          <w:bCs/>
          <w:sz w:val="28"/>
          <w:szCs w:val="28"/>
        </w:rPr>
        <w:t>31.03.2016.</w:t>
      </w:r>
    </w:p>
    <w:p w:rsidR="00261A7A" w:rsidRDefault="00261A7A" w:rsidP="00261A7A">
      <w:pPr>
        <w:tabs>
          <w:tab w:val="left" w:pos="709"/>
        </w:tabs>
        <w:ind w:firstLine="709"/>
        <w:jc w:val="both"/>
        <w:rPr>
          <w:rFonts w:eastAsia="MS Mincho"/>
          <w:bCs/>
          <w:sz w:val="28"/>
          <w:szCs w:val="28"/>
        </w:rPr>
      </w:pPr>
      <w:r>
        <w:rPr>
          <w:rFonts w:eastAsia="MS Mincho"/>
          <w:bCs/>
          <w:sz w:val="28"/>
          <w:szCs w:val="28"/>
        </w:rPr>
        <w:t>4.10.  Общий срок</w:t>
      </w:r>
      <w:r w:rsidRPr="00FF6428">
        <w:rPr>
          <w:rFonts w:eastAsia="MS Mincho"/>
          <w:bCs/>
          <w:sz w:val="28"/>
          <w:szCs w:val="28"/>
        </w:rPr>
        <w:t xml:space="preserve"> поставки</w:t>
      </w:r>
      <w:r>
        <w:rPr>
          <w:rFonts w:eastAsia="MS Mincho"/>
          <w:bCs/>
          <w:sz w:val="28"/>
          <w:szCs w:val="28"/>
        </w:rPr>
        <w:t xml:space="preserve"> топлива</w:t>
      </w:r>
      <w:r w:rsidRPr="00FF6428">
        <w:rPr>
          <w:rFonts w:eastAsia="MS Mincho"/>
          <w:bCs/>
          <w:sz w:val="28"/>
          <w:szCs w:val="28"/>
        </w:rPr>
        <w:t>:</w:t>
      </w:r>
      <w:r w:rsidRPr="00FF6428">
        <w:rPr>
          <w:sz w:val="28"/>
          <w:szCs w:val="28"/>
        </w:rPr>
        <w:t xml:space="preserve"> </w:t>
      </w:r>
      <w:r>
        <w:rPr>
          <w:sz w:val="28"/>
          <w:szCs w:val="28"/>
        </w:rPr>
        <w:t xml:space="preserve"> с момента заключения договора </w:t>
      </w:r>
      <w:r w:rsidR="00AB4524">
        <w:rPr>
          <w:sz w:val="28"/>
          <w:szCs w:val="28"/>
        </w:rPr>
        <w:t>по 31</w:t>
      </w:r>
      <w:r>
        <w:rPr>
          <w:sz w:val="28"/>
          <w:szCs w:val="28"/>
        </w:rPr>
        <w:t xml:space="preserve"> март</w:t>
      </w:r>
      <w:r w:rsidR="00AB4524">
        <w:rPr>
          <w:sz w:val="28"/>
          <w:szCs w:val="28"/>
        </w:rPr>
        <w:t>а</w:t>
      </w:r>
      <w:r>
        <w:rPr>
          <w:sz w:val="28"/>
          <w:szCs w:val="28"/>
        </w:rPr>
        <w:t xml:space="preserve"> </w:t>
      </w:r>
      <w:r w:rsidRPr="00FF6428">
        <w:rPr>
          <w:sz w:val="28"/>
          <w:szCs w:val="28"/>
        </w:rPr>
        <w:t>201</w:t>
      </w:r>
      <w:r w:rsidR="004A088E">
        <w:rPr>
          <w:sz w:val="28"/>
          <w:szCs w:val="28"/>
        </w:rPr>
        <w:t>6</w:t>
      </w:r>
      <w:r w:rsidRPr="00FF6428">
        <w:rPr>
          <w:sz w:val="28"/>
          <w:szCs w:val="28"/>
        </w:rPr>
        <w:t xml:space="preserve"> года</w:t>
      </w:r>
      <w:r w:rsidR="00AB4524">
        <w:rPr>
          <w:sz w:val="28"/>
          <w:szCs w:val="28"/>
        </w:rPr>
        <w:t>.</w:t>
      </w:r>
      <w:r>
        <w:rPr>
          <w:sz w:val="28"/>
          <w:szCs w:val="28"/>
        </w:rPr>
        <w:t xml:space="preserve"> </w:t>
      </w:r>
    </w:p>
    <w:p w:rsidR="00261A7A" w:rsidRDefault="00261A7A" w:rsidP="00261A7A">
      <w:pPr>
        <w:tabs>
          <w:tab w:val="left" w:pos="709"/>
        </w:tabs>
        <w:ind w:firstLine="709"/>
        <w:jc w:val="both"/>
        <w:rPr>
          <w:sz w:val="28"/>
          <w:szCs w:val="28"/>
        </w:rPr>
      </w:pPr>
      <w:r>
        <w:rPr>
          <w:sz w:val="28"/>
          <w:szCs w:val="28"/>
        </w:rPr>
        <w:t>4.11. М</w:t>
      </w:r>
      <w:r w:rsidRPr="005A0A6A">
        <w:rPr>
          <w:sz w:val="28"/>
          <w:szCs w:val="28"/>
        </w:rPr>
        <w:t>аксимальная цена договора</w:t>
      </w:r>
      <w:r>
        <w:rPr>
          <w:sz w:val="28"/>
          <w:szCs w:val="28"/>
        </w:rPr>
        <w:t xml:space="preserve"> </w:t>
      </w:r>
      <w:r w:rsidRPr="00391E23">
        <w:rPr>
          <w:sz w:val="28"/>
          <w:szCs w:val="28"/>
        </w:rPr>
        <w:t>составляет  1</w:t>
      </w:r>
      <w:r w:rsidR="00391E23">
        <w:rPr>
          <w:sz w:val="28"/>
          <w:szCs w:val="28"/>
        </w:rPr>
        <w:t>7</w:t>
      </w:r>
      <w:r>
        <w:rPr>
          <w:sz w:val="28"/>
          <w:szCs w:val="28"/>
        </w:rPr>
        <w:t xml:space="preserve"> 000 000,00 рублей </w:t>
      </w:r>
      <w:r w:rsidRPr="00F34866">
        <w:rPr>
          <w:sz w:val="28"/>
          <w:szCs w:val="28"/>
        </w:rPr>
        <w:t xml:space="preserve"> (</w:t>
      </w:r>
      <w:r w:rsidR="00391E23">
        <w:rPr>
          <w:sz w:val="28"/>
          <w:szCs w:val="28"/>
        </w:rPr>
        <w:t>Семнадцать</w:t>
      </w:r>
      <w:r>
        <w:rPr>
          <w:sz w:val="28"/>
          <w:szCs w:val="28"/>
        </w:rPr>
        <w:t xml:space="preserve"> миллионов рублей 00 копеек)</w:t>
      </w:r>
      <w:r w:rsidRPr="005A0A6A">
        <w:rPr>
          <w:sz w:val="28"/>
          <w:szCs w:val="28"/>
        </w:rPr>
        <w:t xml:space="preserve">  с учетом всех затрат, издержек и иных расходов, связанных с осуществлением поставок </w:t>
      </w:r>
      <w:r>
        <w:rPr>
          <w:sz w:val="28"/>
          <w:szCs w:val="28"/>
        </w:rPr>
        <w:t xml:space="preserve">дизельного топлива </w:t>
      </w:r>
      <w:r w:rsidRPr="00FD49AF">
        <w:rPr>
          <w:bCs/>
          <w:sz w:val="28"/>
          <w:szCs w:val="28"/>
        </w:rPr>
        <w:t>включ</w:t>
      </w:r>
      <w:r>
        <w:rPr>
          <w:bCs/>
          <w:sz w:val="28"/>
          <w:szCs w:val="28"/>
        </w:rPr>
        <w:t>ая</w:t>
      </w:r>
      <w:r w:rsidRPr="00FD49AF">
        <w:rPr>
          <w:bCs/>
          <w:sz w:val="28"/>
          <w:szCs w:val="28"/>
        </w:rPr>
        <w:t xml:space="preserve"> </w:t>
      </w:r>
      <w:r>
        <w:rPr>
          <w:bCs/>
          <w:sz w:val="28"/>
          <w:szCs w:val="28"/>
        </w:rPr>
        <w:t>стоимость поставляемого товара</w:t>
      </w:r>
      <w:r w:rsidRPr="00FD49AF">
        <w:rPr>
          <w:bCs/>
          <w:sz w:val="28"/>
          <w:szCs w:val="28"/>
        </w:rPr>
        <w:t>, расход</w:t>
      </w:r>
      <w:r>
        <w:rPr>
          <w:bCs/>
          <w:sz w:val="28"/>
          <w:szCs w:val="28"/>
        </w:rPr>
        <w:t>ов</w:t>
      </w:r>
      <w:r w:rsidRPr="00FD49AF">
        <w:rPr>
          <w:bCs/>
          <w:sz w:val="28"/>
          <w:szCs w:val="28"/>
        </w:rPr>
        <w:t xml:space="preserve"> на перевозку,</w:t>
      </w:r>
      <w:r>
        <w:rPr>
          <w:bCs/>
          <w:sz w:val="28"/>
          <w:szCs w:val="28"/>
        </w:rPr>
        <w:t xml:space="preserve"> слив, </w:t>
      </w:r>
      <w:r w:rsidRPr="00FD49AF">
        <w:rPr>
          <w:bCs/>
          <w:sz w:val="28"/>
          <w:szCs w:val="28"/>
        </w:rPr>
        <w:t xml:space="preserve"> страхование, уплату таможенных пошлин</w:t>
      </w:r>
      <w:r>
        <w:rPr>
          <w:bCs/>
          <w:sz w:val="28"/>
          <w:szCs w:val="28"/>
        </w:rPr>
        <w:t xml:space="preserve"> и других обязательных платежей и налогов</w:t>
      </w:r>
      <w:r>
        <w:rPr>
          <w:sz w:val="28"/>
          <w:szCs w:val="28"/>
        </w:rPr>
        <w:t>, кроме  НДС.</w:t>
      </w:r>
    </w:p>
    <w:p w:rsidR="00261A7A" w:rsidRDefault="00261A7A" w:rsidP="00261A7A">
      <w:pPr>
        <w:tabs>
          <w:tab w:val="left" w:pos="709"/>
        </w:tabs>
        <w:ind w:firstLine="709"/>
        <w:jc w:val="both"/>
        <w:rPr>
          <w:sz w:val="28"/>
          <w:szCs w:val="28"/>
        </w:rPr>
      </w:pPr>
      <w:r>
        <w:rPr>
          <w:sz w:val="28"/>
          <w:szCs w:val="28"/>
        </w:rPr>
        <w:t>4.12.</w:t>
      </w:r>
      <w:r w:rsidR="00391E23">
        <w:rPr>
          <w:sz w:val="28"/>
          <w:szCs w:val="28"/>
        </w:rPr>
        <w:t xml:space="preserve"> </w:t>
      </w:r>
      <w:r w:rsidRPr="00EE66ED">
        <w:rPr>
          <w:sz w:val="28"/>
          <w:szCs w:val="28"/>
        </w:rPr>
        <w:t xml:space="preserve">Цена за </w:t>
      </w:r>
      <w:r w:rsidR="00391E23" w:rsidRPr="00EE66ED">
        <w:rPr>
          <w:sz w:val="28"/>
          <w:szCs w:val="28"/>
        </w:rPr>
        <w:t xml:space="preserve">1 литр </w:t>
      </w:r>
      <w:r w:rsidRPr="00EE66ED">
        <w:rPr>
          <w:sz w:val="28"/>
          <w:szCs w:val="28"/>
        </w:rPr>
        <w:t xml:space="preserve">не может превышать </w:t>
      </w:r>
      <w:r w:rsidR="00EE66ED" w:rsidRPr="00EE66ED">
        <w:rPr>
          <w:sz w:val="28"/>
          <w:szCs w:val="28"/>
        </w:rPr>
        <w:t xml:space="preserve"> предельный</w:t>
      </w:r>
      <w:r w:rsidRPr="00EE66ED">
        <w:rPr>
          <w:sz w:val="28"/>
          <w:szCs w:val="28"/>
        </w:rPr>
        <w:t xml:space="preserve"> уровень</w:t>
      </w:r>
      <w:r w:rsidR="00DB245A" w:rsidRPr="00EE66ED">
        <w:rPr>
          <w:sz w:val="28"/>
          <w:szCs w:val="28"/>
        </w:rPr>
        <w:t xml:space="preserve"> </w:t>
      </w:r>
      <w:r w:rsidR="00EE66ED" w:rsidRPr="00EE66ED">
        <w:rPr>
          <w:sz w:val="28"/>
          <w:szCs w:val="28"/>
        </w:rPr>
        <w:t>цен:</w:t>
      </w:r>
      <w:r w:rsidR="00EE66ED">
        <w:rPr>
          <w:sz w:val="28"/>
          <w:szCs w:val="28"/>
        </w:rPr>
        <w:t xml:space="preserve"> дизельное топливо зимнее не более 28,5 рублей, дизельное топливо летнее 26,5 рублей без учета НДС.</w:t>
      </w:r>
    </w:p>
    <w:p w:rsidR="00261A7A" w:rsidRPr="00F4555F" w:rsidRDefault="00261A7A" w:rsidP="00261A7A">
      <w:pPr>
        <w:tabs>
          <w:tab w:val="left" w:pos="709"/>
        </w:tabs>
        <w:jc w:val="both"/>
        <w:rPr>
          <w:rFonts w:eastAsia="MS Mincho"/>
          <w:bCs/>
          <w:sz w:val="28"/>
          <w:szCs w:val="28"/>
        </w:rPr>
      </w:pPr>
      <w:r>
        <w:rPr>
          <w:rFonts w:eastAsia="MS Mincho"/>
          <w:bCs/>
          <w:sz w:val="28"/>
          <w:szCs w:val="28"/>
        </w:rPr>
        <w:t xml:space="preserve">          4.1</w:t>
      </w:r>
      <w:r w:rsidR="0048381A">
        <w:rPr>
          <w:rFonts w:eastAsia="MS Mincho"/>
          <w:bCs/>
          <w:sz w:val="28"/>
          <w:szCs w:val="28"/>
        </w:rPr>
        <w:t>3</w:t>
      </w:r>
      <w:r>
        <w:rPr>
          <w:rFonts w:eastAsia="MS Mincho"/>
          <w:bCs/>
          <w:sz w:val="28"/>
          <w:szCs w:val="28"/>
        </w:rPr>
        <w:t xml:space="preserve">. </w:t>
      </w:r>
      <w:r w:rsidRPr="0049702D">
        <w:rPr>
          <w:sz w:val="28"/>
          <w:szCs w:val="28"/>
        </w:rPr>
        <w:t xml:space="preserve">Оплата Товара производится путем перечисления денежных средств на расчетный счет Поставщика в течение 10 (десяти) </w:t>
      </w:r>
      <w:r w:rsidRPr="00250A27">
        <w:rPr>
          <w:sz w:val="28"/>
          <w:szCs w:val="28"/>
        </w:rPr>
        <w:t>банковских д</w:t>
      </w:r>
      <w:r w:rsidRPr="0049702D">
        <w:rPr>
          <w:sz w:val="28"/>
          <w:szCs w:val="28"/>
        </w:rPr>
        <w:t xml:space="preserve">ней после получения Товара, </w:t>
      </w:r>
      <w:r>
        <w:rPr>
          <w:sz w:val="28"/>
          <w:szCs w:val="28"/>
        </w:rPr>
        <w:t xml:space="preserve">подписания </w:t>
      </w:r>
      <w:r w:rsidRPr="0049702D">
        <w:rPr>
          <w:sz w:val="28"/>
          <w:szCs w:val="28"/>
        </w:rPr>
        <w:t xml:space="preserve">товарной накладной (ТОРГ-12), </w:t>
      </w:r>
      <w:r>
        <w:rPr>
          <w:sz w:val="28"/>
          <w:szCs w:val="28"/>
        </w:rPr>
        <w:t xml:space="preserve">на основании </w:t>
      </w:r>
      <w:r w:rsidRPr="0049702D">
        <w:rPr>
          <w:sz w:val="28"/>
          <w:szCs w:val="28"/>
        </w:rPr>
        <w:t>счета-фактуры и счета на оплату.</w:t>
      </w:r>
    </w:p>
    <w:p w:rsidR="002E18D3" w:rsidRPr="006400A0" w:rsidRDefault="000954FB" w:rsidP="00261A7A">
      <w:pPr>
        <w:spacing w:after="200" w:line="276" w:lineRule="auto"/>
        <w:jc w:val="center"/>
        <w:rPr>
          <w:b/>
          <w:sz w:val="32"/>
          <w:szCs w:val="32"/>
        </w:rPr>
      </w:pPr>
      <w:r>
        <w:rPr>
          <w:rFonts w:eastAsia="MS Mincho"/>
          <w:szCs w:val="28"/>
        </w:rPr>
        <w:br w:type="page"/>
      </w:r>
      <w:r w:rsidR="002E18D3" w:rsidRPr="006400A0">
        <w:rPr>
          <w:b/>
          <w:sz w:val="32"/>
          <w:szCs w:val="32"/>
        </w:rPr>
        <w:t xml:space="preserve">Раздел </w:t>
      </w:r>
      <w:r w:rsidR="006400A0" w:rsidRPr="006400A0">
        <w:rPr>
          <w:b/>
          <w:sz w:val="32"/>
          <w:szCs w:val="32"/>
        </w:rPr>
        <w:t>5</w:t>
      </w:r>
      <w:r w:rsidR="002E18D3" w:rsidRPr="006400A0">
        <w:rPr>
          <w:b/>
          <w:sz w:val="32"/>
          <w:szCs w:val="32"/>
        </w:rPr>
        <w:t>. Информационная карта</w:t>
      </w:r>
    </w:p>
    <w:p w:rsidR="002E18D3" w:rsidRDefault="002E18D3" w:rsidP="002E18D3">
      <w:pPr>
        <w:pStyle w:val="19"/>
        <w:ind w:firstLine="0"/>
        <w:rPr>
          <w:sz w:val="23"/>
          <w:szCs w:val="23"/>
        </w:rPr>
      </w:pPr>
      <w:r>
        <w:rPr>
          <w:sz w:val="23"/>
          <w:szCs w:val="23"/>
        </w:rPr>
        <w:t xml:space="preserve">Следующие условия проведения </w:t>
      </w:r>
      <w:r w:rsidR="007C51E1">
        <w:rPr>
          <w:sz w:val="23"/>
          <w:szCs w:val="23"/>
        </w:rPr>
        <w:t>З</w:t>
      </w:r>
      <w:r>
        <w:rPr>
          <w:sz w:val="23"/>
          <w:szCs w:val="23"/>
        </w:rPr>
        <w:t xml:space="preserve">апроса предложений являются неотъемлемой частью настоящей документации, уточняют и </w:t>
      </w:r>
      <w:r w:rsidR="00EF779C">
        <w:rPr>
          <w:sz w:val="23"/>
          <w:szCs w:val="23"/>
        </w:rPr>
        <w:t>дополняют положения настоящей документации о закупке</w:t>
      </w:r>
      <w:r w:rsidR="00A26820">
        <w:rPr>
          <w:sz w:val="23"/>
          <w:szCs w:val="23"/>
        </w:rPr>
        <w:t xml:space="preserve"> (приглашения участия </w:t>
      </w:r>
      <w:r w:rsidR="007C51E1">
        <w:rPr>
          <w:sz w:val="23"/>
          <w:szCs w:val="23"/>
        </w:rPr>
        <w:t>в З</w:t>
      </w:r>
      <w:r w:rsidR="00A26820">
        <w:rPr>
          <w:sz w:val="23"/>
          <w:szCs w:val="23"/>
        </w:rPr>
        <w:t>апросе предложений)</w:t>
      </w:r>
      <w:r w:rsidR="00EF779C">
        <w:rPr>
          <w:sz w:val="23"/>
          <w:szCs w:val="23"/>
        </w:rPr>
        <w:t>.</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768" w:type="dxa"/>
            <w:vAlign w:val="center"/>
          </w:tcPr>
          <w:p w:rsidR="002E18D3" w:rsidRPr="00F86FAA" w:rsidRDefault="002E18D3" w:rsidP="00261A7A">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Запроса предложений.</w:t>
            </w:r>
          </w:p>
          <w:p w:rsidR="002E18D3" w:rsidRPr="00F86FAA" w:rsidRDefault="002E18D3">
            <w:pPr>
              <w:pStyle w:val="Default"/>
              <w:rPr>
                <w:b/>
                <w:color w:val="auto"/>
              </w:rPr>
            </w:pPr>
          </w:p>
        </w:tc>
        <w:tc>
          <w:tcPr>
            <w:tcW w:w="6768" w:type="dxa"/>
          </w:tcPr>
          <w:p w:rsidR="002E18D3" w:rsidRPr="0005464B" w:rsidRDefault="00B4382C" w:rsidP="00E9624C">
            <w:pPr>
              <w:pStyle w:val="19"/>
              <w:ind w:firstLine="0"/>
              <w:rPr>
                <w:sz w:val="24"/>
                <w:szCs w:val="24"/>
              </w:rPr>
            </w:pPr>
            <w:r w:rsidRPr="00F86FAA">
              <w:rPr>
                <w:sz w:val="24"/>
                <w:szCs w:val="24"/>
              </w:rPr>
              <w:t xml:space="preserve">Запрос предложений № </w:t>
            </w:r>
            <w:r w:rsidR="004272B0" w:rsidRPr="00F86FAA">
              <w:rPr>
                <w:sz w:val="24"/>
                <w:szCs w:val="24"/>
              </w:rPr>
              <w:t>ЗП</w:t>
            </w:r>
            <w:r w:rsidRPr="00F86FAA">
              <w:rPr>
                <w:sz w:val="24"/>
                <w:szCs w:val="24"/>
                <w:shd w:val="clear" w:color="auto" w:fill="FFFF00"/>
              </w:rPr>
              <w:t>/</w:t>
            </w:r>
            <w:r w:rsidR="004A088E">
              <w:rPr>
                <w:sz w:val="24"/>
                <w:szCs w:val="24"/>
                <w:shd w:val="clear" w:color="auto" w:fill="FFFF00"/>
              </w:rPr>
              <w:t>001</w:t>
            </w:r>
            <w:r w:rsidRPr="00F86FAA">
              <w:rPr>
                <w:sz w:val="24"/>
                <w:szCs w:val="24"/>
                <w:shd w:val="clear" w:color="auto" w:fill="FFFF00"/>
              </w:rPr>
              <w:t>/</w:t>
            </w:r>
            <w:r w:rsidR="004A088E">
              <w:rPr>
                <w:sz w:val="24"/>
                <w:szCs w:val="24"/>
                <w:shd w:val="clear" w:color="auto" w:fill="FFFF00"/>
              </w:rPr>
              <w:t>СВЕРД</w:t>
            </w:r>
            <w:r w:rsidRPr="00F86FAA">
              <w:rPr>
                <w:sz w:val="24"/>
                <w:szCs w:val="24"/>
                <w:shd w:val="clear" w:color="auto" w:fill="FFFF00"/>
              </w:rPr>
              <w:t>/</w:t>
            </w:r>
            <w:r w:rsidR="004A088E">
              <w:rPr>
                <w:sz w:val="24"/>
                <w:szCs w:val="24"/>
                <w:shd w:val="clear" w:color="auto" w:fill="FFFF00"/>
              </w:rPr>
              <w:t>0001</w:t>
            </w:r>
            <w:r w:rsidRPr="00F86FAA">
              <w:rPr>
                <w:sz w:val="24"/>
                <w:szCs w:val="24"/>
              </w:rPr>
              <w:t xml:space="preserve"> на право заключения договора </w:t>
            </w:r>
            <w:r w:rsidR="00261A7A">
              <w:rPr>
                <w:sz w:val="24"/>
                <w:szCs w:val="24"/>
              </w:rPr>
              <w:t xml:space="preserve"> </w:t>
            </w:r>
            <w:r w:rsidR="00261A7A" w:rsidRPr="00261A7A">
              <w:rPr>
                <w:sz w:val="24"/>
                <w:szCs w:val="24"/>
              </w:rPr>
              <w:t xml:space="preserve">на поставку  дизельного топлива для нужд </w:t>
            </w:r>
            <w:r w:rsidR="00E9624C">
              <w:rPr>
                <w:sz w:val="24"/>
                <w:szCs w:val="24"/>
              </w:rPr>
              <w:t>контейнерного терминала</w:t>
            </w:r>
            <w:r w:rsidR="00261A7A" w:rsidRPr="00261A7A">
              <w:rPr>
                <w:sz w:val="24"/>
                <w:szCs w:val="24"/>
              </w:rPr>
              <w:t xml:space="preserve"> </w:t>
            </w:r>
            <w:proofErr w:type="spellStart"/>
            <w:proofErr w:type="gramStart"/>
            <w:r w:rsidR="00261A7A" w:rsidRPr="00261A7A">
              <w:rPr>
                <w:sz w:val="24"/>
                <w:szCs w:val="24"/>
              </w:rPr>
              <w:t>Екатеринбург-Товарный</w:t>
            </w:r>
            <w:proofErr w:type="spellEnd"/>
            <w:proofErr w:type="gramEnd"/>
            <w:r w:rsidR="00261A7A" w:rsidRPr="00261A7A">
              <w:rPr>
                <w:sz w:val="24"/>
                <w:szCs w:val="24"/>
              </w:rPr>
              <w:t xml:space="preserve"> филиала </w:t>
            </w:r>
            <w:r w:rsidR="004A088E">
              <w:rPr>
                <w:sz w:val="24"/>
                <w:szCs w:val="24"/>
              </w:rPr>
              <w:t>П</w:t>
            </w:r>
            <w:r w:rsidR="00261A7A" w:rsidRPr="00261A7A">
              <w:rPr>
                <w:sz w:val="24"/>
                <w:szCs w:val="24"/>
              </w:rPr>
              <w:t>АО «ТрансКонтейнер» на Свердловской железной дороге в  2015-2016 годах</w:t>
            </w:r>
            <w:r w:rsidR="00261A7A">
              <w:t xml:space="preserve"> </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Запроса предложений</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261A7A" w:rsidRPr="00261A7A" w:rsidRDefault="00723E5E" w:rsidP="00261A7A">
            <w:pPr>
              <w:pStyle w:val="19"/>
              <w:ind w:firstLine="0"/>
              <w:rPr>
                <w:i/>
                <w:sz w:val="24"/>
                <w:szCs w:val="24"/>
              </w:rPr>
            </w:pPr>
            <w:r w:rsidRPr="00F86FAA">
              <w:rPr>
                <w:sz w:val="24"/>
                <w:szCs w:val="24"/>
              </w:rPr>
              <w:t xml:space="preserve">Организатором является </w:t>
            </w:r>
            <w:r w:rsidR="0063363D">
              <w:rPr>
                <w:sz w:val="24"/>
                <w:szCs w:val="24"/>
              </w:rPr>
              <w:t>ПАО</w:t>
            </w:r>
            <w:r w:rsidRPr="00F86FAA">
              <w:rPr>
                <w:sz w:val="24"/>
                <w:szCs w:val="24"/>
              </w:rPr>
              <w:t xml:space="preserve"> «ТрансКонтейнер». Функции Организатора выполняет   Постоянная рабочая группа Конкурсной комиссии </w:t>
            </w:r>
            <w:r w:rsidR="008614B4" w:rsidRPr="00F86FAA">
              <w:rPr>
                <w:sz w:val="24"/>
                <w:szCs w:val="24"/>
              </w:rPr>
              <w:t xml:space="preserve">филиала </w:t>
            </w:r>
            <w:r w:rsidR="0063363D">
              <w:rPr>
                <w:sz w:val="24"/>
                <w:szCs w:val="24"/>
              </w:rPr>
              <w:t>ПАО</w:t>
            </w:r>
            <w:r w:rsidR="008614B4" w:rsidRPr="00F86FAA">
              <w:rPr>
                <w:sz w:val="24"/>
                <w:szCs w:val="24"/>
              </w:rPr>
              <w:t xml:space="preserve"> «ТрансКонтейнер» </w:t>
            </w:r>
            <w:r w:rsidR="00261A7A">
              <w:rPr>
                <w:sz w:val="24"/>
                <w:szCs w:val="24"/>
              </w:rPr>
              <w:t>на Свердловской железной дороге</w:t>
            </w:r>
            <w:r w:rsidR="00C80BCB" w:rsidRPr="00F86FAA">
              <w:rPr>
                <w:sz w:val="24"/>
                <w:szCs w:val="24"/>
              </w:rPr>
              <w:t>.</w:t>
            </w:r>
          </w:p>
          <w:p w:rsidR="00670FD8" w:rsidRPr="00261A7A" w:rsidRDefault="00261A7A" w:rsidP="00261A7A">
            <w:pPr>
              <w:pStyle w:val="19"/>
              <w:ind w:firstLine="0"/>
              <w:rPr>
                <w:sz w:val="24"/>
                <w:szCs w:val="24"/>
                <w:lang w:val="en-US"/>
              </w:rPr>
            </w:pPr>
            <w:r w:rsidRPr="00D73BD0">
              <w:rPr>
                <w:sz w:val="24"/>
                <w:szCs w:val="24"/>
              </w:rPr>
              <w:t xml:space="preserve">Адрес: 620027, Екатеринбург, Николая Никонова, д. 8, Контактное лицо </w:t>
            </w:r>
            <w:r>
              <w:rPr>
                <w:sz w:val="24"/>
                <w:szCs w:val="24"/>
              </w:rPr>
              <w:t xml:space="preserve"> </w:t>
            </w:r>
            <w:r w:rsidRPr="008D736C">
              <w:rPr>
                <w:sz w:val="24"/>
                <w:szCs w:val="24"/>
              </w:rPr>
              <w:t>Заказчика:</w:t>
            </w:r>
            <w:r>
              <w:rPr>
                <w:sz w:val="24"/>
                <w:szCs w:val="24"/>
              </w:rPr>
              <w:t xml:space="preserve"> Романова Ольга Юрьевна</w:t>
            </w:r>
            <w:r w:rsidRPr="00D73BD0">
              <w:rPr>
                <w:sz w:val="24"/>
                <w:szCs w:val="24"/>
              </w:rPr>
              <w:t>, тел. (343) 380-12-</w:t>
            </w:r>
            <w:r>
              <w:rPr>
                <w:sz w:val="24"/>
                <w:szCs w:val="24"/>
              </w:rPr>
              <w:t>45 (доб.5055)</w:t>
            </w:r>
            <w:r w:rsidRPr="00D73BD0">
              <w:rPr>
                <w:sz w:val="24"/>
                <w:szCs w:val="24"/>
              </w:rPr>
              <w:t xml:space="preserve">, адрес электронной почты  </w:t>
            </w:r>
            <w:proofErr w:type="spellStart"/>
            <w:r w:rsidRPr="00100142">
              <w:rPr>
                <w:sz w:val="24"/>
                <w:szCs w:val="24"/>
              </w:rPr>
              <w:t>RomanovaO</w:t>
            </w:r>
            <w:proofErr w:type="spellEnd"/>
            <w:r>
              <w:rPr>
                <w:sz w:val="24"/>
                <w:szCs w:val="24"/>
                <w:lang w:val="en-US"/>
              </w:rPr>
              <w:t>I</w:t>
            </w:r>
            <w:proofErr w:type="spellStart"/>
            <w:r w:rsidRPr="00100142">
              <w:rPr>
                <w:sz w:val="24"/>
                <w:szCs w:val="24"/>
              </w:rPr>
              <w:t>U</w:t>
            </w:r>
            <w:hyperlink r:id="rId12" w:history="1">
              <w:r w:rsidRPr="00D73BD0">
                <w:rPr>
                  <w:sz w:val="24"/>
                  <w:szCs w:val="24"/>
                </w:rPr>
                <w:t>@trcont.ru</w:t>
              </w:r>
              <w:proofErr w:type="spellEnd"/>
            </w:hyperlink>
            <w:r w:rsidRPr="00D73BD0">
              <w:rPr>
                <w:sz w:val="24"/>
                <w:szCs w:val="24"/>
              </w:rPr>
              <w:t>.</w:t>
            </w:r>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Запроса предложений</w:t>
            </w:r>
          </w:p>
        </w:tc>
        <w:tc>
          <w:tcPr>
            <w:tcW w:w="6768" w:type="dxa"/>
          </w:tcPr>
          <w:p w:rsidR="000A679F" w:rsidRPr="00F86FAA" w:rsidRDefault="00FA3C13" w:rsidP="00E47918">
            <w:pPr>
              <w:pStyle w:val="19"/>
              <w:ind w:firstLine="0"/>
              <w:rPr>
                <w:b/>
                <w:sz w:val="24"/>
                <w:szCs w:val="24"/>
              </w:rPr>
            </w:pPr>
            <w:r w:rsidRPr="00F86FAA">
              <w:rPr>
                <w:sz w:val="24"/>
                <w:szCs w:val="24"/>
                <w:shd w:val="clear" w:color="auto" w:fill="FFFF00"/>
              </w:rPr>
              <w:t>«</w:t>
            </w:r>
            <w:r w:rsidR="004A088E">
              <w:rPr>
                <w:sz w:val="24"/>
                <w:szCs w:val="24"/>
                <w:shd w:val="clear" w:color="auto" w:fill="FFFF00"/>
              </w:rPr>
              <w:t xml:space="preserve"> </w:t>
            </w:r>
            <w:r w:rsidR="00E47918">
              <w:rPr>
                <w:sz w:val="24"/>
                <w:szCs w:val="24"/>
                <w:shd w:val="clear" w:color="auto" w:fill="FFFF00"/>
              </w:rPr>
              <w:t>24</w:t>
            </w:r>
            <w:r w:rsidR="004A088E">
              <w:rPr>
                <w:sz w:val="24"/>
                <w:szCs w:val="24"/>
                <w:shd w:val="clear" w:color="auto" w:fill="FFFF00"/>
              </w:rPr>
              <w:t xml:space="preserve"> </w:t>
            </w:r>
            <w:r w:rsidRPr="00F86FAA">
              <w:rPr>
                <w:sz w:val="24"/>
                <w:szCs w:val="24"/>
                <w:shd w:val="clear" w:color="auto" w:fill="FFFF00"/>
              </w:rPr>
              <w:t>»</w:t>
            </w:r>
            <w:r w:rsidR="005171A2">
              <w:rPr>
                <w:sz w:val="24"/>
                <w:szCs w:val="24"/>
                <w:shd w:val="clear" w:color="auto" w:fill="FFFF00"/>
              </w:rPr>
              <w:t xml:space="preserve"> </w:t>
            </w:r>
            <w:r w:rsidR="00E47918">
              <w:rPr>
                <w:sz w:val="24"/>
                <w:szCs w:val="24"/>
                <w:shd w:val="clear" w:color="auto" w:fill="FFFF00"/>
              </w:rPr>
              <w:t>февраля</w:t>
            </w:r>
            <w:r w:rsidR="004A088E">
              <w:rPr>
                <w:sz w:val="24"/>
                <w:szCs w:val="24"/>
                <w:shd w:val="clear" w:color="auto" w:fill="FFFF00"/>
              </w:rPr>
              <w:t xml:space="preserve">  </w:t>
            </w:r>
            <w:r w:rsidR="005171A2">
              <w:rPr>
                <w:sz w:val="24"/>
                <w:szCs w:val="24"/>
                <w:shd w:val="clear" w:color="auto" w:fill="FFFF00"/>
              </w:rPr>
              <w:t>201</w:t>
            </w:r>
            <w:r w:rsidR="002F0F2E">
              <w:rPr>
                <w:sz w:val="24"/>
                <w:szCs w:val="24"/>
                <w:shd w:val="clear" w:color="auto" w:fill="FFFF00"/>
              </w:rPr>
              <w:t>5</w:t>
            </w:r>
            <w:r w:rsidRPr="00F86FAA">
              <w:rPr>
                <w:sz w:val="24"/>
                <w:szCs w:val="24"/>
                <w:shd w:val="clear" w:color="auto" w:fill="FFFF00"/>
              </w:rPr>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w:t>
            </w:r>
            <w:proofErr w:type="gramStart"/>
            <w:r w:rsidR="00FA3C13" w:rsidRPr="00F86FAA">
              <w:rPr>
                <w:b/>
                <w:color w:val="auto"/>
              </w:rPr>
              <w:t>обеспечени</w:t>
            </w:r>
            <w:r>
              <w:rPr>
                <w:b/>
                <w:color w:val="auto"/>
              </w:rPr>
              <w:t xml:space="preserve">я </w:t>
            </w:r>
            <w:r w:rsidR="00FA3C13" w:rsidRPr="00F86FAA">
              <w:rPr>
                <w:b/>
                <w:color w:val="auto"/>
              </w:rPr>
              <w:t>проведения процедуры Запроса предложений</w:t>
            </w:r>
            <w:proofErr w:type="gramEnd"/>
          </w:p>
          <w:p w:rsidR="00783AD5" w:rsidRPr="00F86FAA" w:rsidRDefault="00783AD5" w:rsidP="00783AD5">
            <w:pPr>
              <w:pStyle w:val="Default"/>
              <w:rPr>
                <w:b/>
                <w:color w:val="auto"/>
              </w:rPr>
            </w:pPr>
          </w:p>
        </w:tc>
        <w:tc>
          <w:tcPr>
            <w:tcW w:w="6768" w:type="dxa"/>
          </w:tcPr>
          <w:p w:rsidR="00C61887" w:rsidRPr="00C61887" w:rsidRDefault="00C61887" w:rsidP="00C61887">
            <w:pPr>
              <w:pStyle w:val="19"/>
              <w:ind w:firstLine="0"/>
              <w:rPr>
                <w:sz w:val="24"/>
                <w:szCs w:val="24"/>
              </w:rPr>
            </w:pPr>
            <w:proofErr w:type="gramStart"/>
            <w:r w:rsidRPr="00C61887">
              <w:rPr>
                <w:sz w:val="24"/>
                <w:szCs w:val="24"/>
              </w:rPr>
              <w:t>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63363D">
              <w:rPr>
                <w:sz w:val="24"/>
                <w:szCs w:val="24"/>
              </w:rPr>
              <w:t>ПАО</w:t>
            </w:r>
            <w:r w:rsidR="007434C0">
              <w:rPr>
                <w:sz w:val="24"/>
                <w:szCs w:val="24"/>
              </w:rPr>
              <w:t xml:space="preserve"> «ТрансКонтейнер» (</w:t>
            </w:r>
            <w:hyperlink r:id="rId13" w:history="1">
              <w:r w:rsidR="007434C0" w:rsidRPr="005567BA">
                <w:rPr>
                  <w:rStyle w:val="a8"/>
                  <w:sz w:val="24"/>
                  <w:szCs w:val="24"/>
                </w:rPr>
                <w:t>http://www.trcont.ru</w:t>
              </w:r>
            </w:hyperlink>
            <w:r w:rsidR="007434C0">
              <w:rPr>
                <w:sz w:val="24"/>
                <w:szCs w:val="24"/>
              </w:rPr>
              <w:t>) и</w:t>
            </w:r>
            <w:proofErr w:type="gramEnd"/>
            <w:r w:rsidR="007434C0">
              <w:rPr>
                <w:sz w:val="24"/>
                <w:szCs w:val="24"/>
              </w:rPr>
              <w:t xml:space="preserve">, в предусмотренных </w:t>
            </w:r>
            <w:r w:rsidRPr="00C61887">
              <w:rPr>
                <w:sz w:val="24"/>
                <w:szCs w:val="24"/>
              </w:rPr>
              <w:t>зак</w:t>
            </w:r>
            <w:r w:rsidR="007434C0">
              <w:rPr>
                <w:sz w:val="24"/>
                <w:szCs w:val="24"/>
              </w:rPr>
              <w:t xml:space="preserve">онодательством </w:t>
            </w:r>
            <w:r w:rsidRPr="00C61887">
              <w:rPr>
                <w:sz w:val="24"/>
                <w:szCs w:val="24"/>
              </w:rPr>
              <w:t>Российской</w:t>
            </w:r>
            <w:r w:rsidR="007434C0">
              <w:rPr>
                <w:sz w:val="24"/>
                <w:szCs w:val="24"/>
              </w:rPr>
              <w:t xml:space="preserve"> Ф</w:t>
            </w:r>
            <w:r w:rsidRPr="00C61887">
              <w:rPr>
                <w:sz w:val="24"/>
                <w:szCs w:val="24"/>
              </w:rPr>
              <w:t>едерации случаях, на официальном сайте для размещения информации о размещении заказов на поставки товаров, выполнение работ, оказание услуг (</w:t>
            </w:r>
            <w:hyperlink r:id="rId14" w:history="1">
              <w:r w:rsidR="008C1BC9" w:rsidRPr="00232D92">
                <w:rPr>
                  <w:rStyle w:val="a8"/>
                  <w:sz w:val="24"/>
                  <w:szCs w:val="24"/>
                </w:rPr>
                <w:t>www.zakupki.gov.ru</w:t>
              </w:r>
            </w:hyperlink>
            <w:r w:rsidRPr="00C61887">
              <w:rPr>
                <w:sz w:val="24"/>
                <w:szCs w:val="24"/>
              </w:rPr>
              <w:t>)</w:t>
            </w:r>
            <w:r w:rsidR="008C1BC9">
              <w:rPr>
                <w:sz w:val="24"/>
                <w:szCs w:val="24"/>
              </w:rPr>
              <w:t xml:space="preserve"> (далее – </w:t>
            </w:r>
            <w:r w:rsidR="007C51E1">
              <w:rPr>
                <w:sz w:val="24"/>
                <w:szCs w:val="24"/>
              </w:rPr>
              <w:t>О</w:t>
            </w:r>
            <w:r w:rsidR="008C1BC9">
              <w:rPr>
                <w:sz w:val="24"/>
                <w:szCs w:val="24"/>
              </w:rPr>
              <w:t>фициальный сайт)</w:t>
            </w:r>
            <w:r w:rsidRPr="00C61887">
              <w:rPr>
                <w:sz w:val="24"/>
                <w:szCs w:val="24"/>
              </w:rPr>
              <w:t>.</w:t>
            </w:r>
          </w:p>
          <w:p w:rsidR="005834BA" w:rsidRPr="002F0F2E" w:rsidRDefault="00C61887" w:rsidP="002F0F2E">
            <w:pPr>
              <w:pStyle w:val="19"/>
              <w:rPr>
                <w:sz w:val="24"/>
                <w:szCs w:val="24"/>
              </w:rPr>
            </w:pPr>
            <w:proofErr w:type="gramStart"/>
            <w:r w:rsidRPr="00C61887">
              <w:rPr>
                <w:sz w:val="24"/>
                <w:szCs w:val="24"/>
              </w:rPr>
              <w:t xml:space="preserve">В случае возникновения технических и иных неполадок при работе </w:t>
            </w:r>
            <w:r w:rsidR="007C51E1">
              <w:rPr>
                <w:sz w:val="24"/>
                <w:szCs w:val="24"/>
              </w:rPr>
              <w:t>О</w:t>
            </w:r>
            <w:r w:rsidRPr="00C61887">
              <w:rPr>
                <w:sz w:val="24"/>
                <w:szCs w:val="24"/>
              </w:rPr>
              <w:t xml:space="preserve">фициального сайта, блокирующих доступ к </w:t>
            </w:r>
            <w:r w:rsidR="007C51E1">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sidR="007C51E1">
              <w:rPr>
                <w:sz w:val="24"/>
                <w:szCs w:val="24"/>
              </w:rPr>
              <w:t>О</w:t>
            </w:r>
            <w:r w:rsidRPr="00C61887">
              <w:rPr>
                <w:sz w:val="24"/>
                <w:szCs w:val="24"/>
              </w:rPr>
              <w:t xml:space="preserve">фициальном сайте, размещается на сайте </w:t>
            </w:r>
            <w:r w:rsidR="0063363D">
              <w:rPr>
                <w:sz w:val="24"/>
                <w:szCs w:val="24"/>
              </w:rPr>
              <w:t>ПАО</w:t>
            </w:r>
            <w:r w:rsidRPr="00C61887">
              <w:rPr>
                <w:sz w:val="24"/>
                <w:szCs w:val="24"/>
              </w:rPr>
              <w:t xml:space="preserve"> «ТрансКонтейнер» с последующим размещением такой информации на </w:t>
            </w:r>
            <w:r w:rsidR="007C51E1">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Pr>
                <w:sz w:val="24"/>
                <w:szCs w:val="24"/>
              </w:rPr>
              <w:t>О</w:t>
            </w:r>
            <w:r w:rsidRPr="00C61887">
              <w:rPr>
                <w:sz w:val="24"/>
                <w:szCs w:val="24"/>
              </w:rPr>
              <w:t>фициальному сайту, и</w:t>
            </w:r>
            <w:proofErr w:type="gramEnd"/>
            <w:r w:rsidRPr="00C61887">
              <w:rPr>
                <w:sz w:val="24"/>
                <w:szCs w:val="24"/>
              </w:rPr>
              <w:t xml:space="preserve"> считается размещенной в установленном порядке.</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F86FAA" w:rsidRDefault="00B353DC" w:rsidP="002F0F2E">
            <w:pPr>
              <w:pStyle w:val="19"/>
              <w:ind w:firstLine="0"/>
              <w:rPr>
                <w:i/>
                <w:sz w:val="24"/>
                <w:szCs w:val="24"/>
              </w:rPr>
            </w:pPr>
            <w:r w:rsidRPr="002F0F2E">
              <w:rPr>
                <w:sz w:val="24"/>
                <w:szCs w:val="24"/>
              </w:rPr>
              <w:t>Начальная (максимальная)</w:t>
            </w:r>
            <w:r w:rsidR="00C3633B" w:rsidRPr="002F0F2E">
              <w:rPr>
                <w:sz w:val="24"/>
                <w:szCs w:val="24"/>
              </w:rPr>
              <w:t xml:space="preserve"> цена договора составляет </w:t>
            </w:r>
            <w:r w:rsidR="002F0F2E">
              <w:rPr>
                <w:sz w:val="24"/>
                <w:szCs w:val="24"/>
              </w:rPr>
              <w:t xml:space="preserve">                 </w:t>
            </w:r>
            <w:r w:rsidR="002F0F2E" w:rsidRPr="002F0F2E">
              <w:rPr>
                <w:b/>
                <w:sz w:val="24"/>
                <w:szCs w:val="24"/>
              </w:rPr>
              <w:t>17 000 000</w:t>
            </w:r>
            <w:r w:rsidR="001F34D0" w:rsidRPr="002F0F2E">
              <w:rPr>
                <w:sz w:val="24"/>
                <w:szCs w:val="24"/>
              </w:rPr>
              <w:t xml:space="preserve"> (</w:t>
            </w:r>
            <w:r w:rsidR="002F0F2E" w:rsidRPr="002F0F2E">
              <w:rPr>
                <w:sz w:val="24"/>
                <w:szCs w:val="24"/>
              </w:rPr>
              <w:t>семнадцать миллионов)</w:t>
            </w:r>
            <w:r w:rsidR="00B654BE">
              <w:rPr>
                <w:i/>
                <w:sz w:val="24"/>
                <w:szCs w:val="24"/>
              </w:rPr>
              <w:t xml:space="preserve"> </w:t>
            </w:r>
            <w:r w:rsidR="00B654BE" w:rsidRPr="002F0F2E">
              <w:rPr>
                <w:sz w:val="24"/>
                <w:szCs w:val="24"/>
              </w:rPr>
              <w:t>рублей</w:t>
            </w:r>
            <w:r w:rsidR="002F0F2E">
              <w:rPr>
                <w:sz w:val="24"/>
                <w:szCs w:val="24"/>
              </w:rPr>
              <w:t>, 00 копеек</w:t>
            </w:r>
            <w:r w:rsidR="00B654BE" w:rsidRPr="002F0F2E">
              <w:rPr>
                <w:sz w:val="24"/>
                <w:szCs w:val="24"/>
              </w:rPr>
              <w:t xml:space="preserve"> </w:t>
            </w:r>
            <w:r w:rsidR="002F0F2E" w:rsidRPr="006E369C">
              <w:rPr>
                <w:sz w:val="24"/>
                <w:szCs w:val="24"/>
              </w:rPr>
              <w:t>с учетом всех затрат, издержек и иных расходов, связанных с осуществлением поставок дизельного топлива включая стоимость поставляемого товара, расходов на перевозку, слив,  страхование, уплату таможенных пошлин и других обязательных платежей и налогов, кроме  НДС.</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9E64D8" w:rsidRPr="008C1BC9" w:rsidRDefault="001F34D0" w:rsidP="00E47918">
            <w:pPr>
              <w:pStyle w:val="19"/>
              <w:ind w:firstLine="0"/>
              <w:rPr>
                <w:b/>
                <w:sz w:val="24"/>
                <w:szCs w:val="24"/>
              </w:rPr>
            </w:pPr>
            <w:proofErr w:type="gramStart"/>
            <w:r w:rsidRPr="00B654BE">
              <w:rPr>
                <w:sz w:val="24"/>
                <w:szCs w:val="24"/>
              </w:rPr>
              <w:t>Зая</w:t>
            </w:r>
            <w:r>
              <w:rPr>
                <w:sz w:val="24"/>
                <w:szCs w:val="24"/>
              </w:rPr>
              <w:t>вки принимаются по рабочим дням с 09 часов 3</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00 м</w:t>
            </w:r>
            <w:r w:rsidR="00401E31">
              <w:rPr>
                <w:sz w:val="24"/>
                <w:szCs w:val="24"/>
              </w:rPr>
              <w:t>инут и с 13 часов 00 минут до 17</w:t>
            </w:r>
            <w:r>
              <w:rPr>
                <w:sz w:val="24"/>
                <w:szCs w:val="24"/>
              </w:rPr>
              <w:t xml:space="preserve">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sidR="00401E31">
              <w:rPr>
                <w:sz w:val="24"/>
                <w:szCs w:val="24"/>
              </w:rPr>
              <w:t xml:space="preserve"> и до 14 часов 00 минут</w:t>
            </w:r>
            <w:r w:rsidR="00104812">
              <w:rPr>
                <w:sz w:val="24"/>
                <w:szCs w:val="24"/>
              </w:rPr>
              <w:br/>
            </w:r>
            <w:r w:rsidR="00E47918">
              <w:rPr>
                <w:sz w:val="24"/>
                <w:szCs w:val="24"/>
                <w:shd w:val="clear" w:color="auto" w:fill="FFFF00"/>
              </w:rPr>
              <w:t>«13</w:t>
            </w:r>
            <w:r w:rsidR="00104812">
              <w:rPr>
                <w:sz w:val="24"/>
                <w:szCs w:val="24"/>
                <w:shd w:val="clear" w:color="auto" w:fill="FFFF00"/>
              </w:rPr>
              <w:t xml:space="preserve"> » </w:t>
            </w:r>
            <w:r w:rsidR="00E47918">
              <w:rPr>
                <w:sz w:val="24"/>
                <w:szCs w:val="24"/>
                <w:shd w:val="clear" w:color="auto" w:fill="FFFF00"/>
              </w:rPr>
              <w:t>марта</w:t>
            </w:r>
            <w:r w:rsidR="00104812">
              <w:rPr>
                <w:sz w:val="24"/>
                <w:szCs w:val="24"/>
                <w:shd w:val="clear" w:color="auto" w:fill="FFFF00"/>
              </w:rPr>
              <w:t xml:space="preserve"> </w:t>
            </w:r>
            <w:r>
              <w:rPr>
                <w:sz w:val="24"/>
                <w:szCs w:val="24"/>
                <w:shd w:val="clear" w:color="auto" w:fill="FFFF00"/>
              </w:rPr>
              <w:t>201</w:t>
            </w:r>
            <w:r w:rsidR="002F0F2E">
              <w:rPr>
                <w:sz w:val="24"/>
                <w:szCs w:val="24"/>
                <w:shd w:val="clear" w:color="auto" w:fill="FFFF00"/>
              </w:rPr>
              <w:t>5</w:t>
            </w:r>
            <w:r w:rsidRPr="008C1BC9">
              <w:rPr>
                <w:sz w:val="24"/>
                <w:szCs w:val="24"/>
                <w:shd w:val="clear" w:color="auto" w:fill="FFFF00"/>
              </w:rPr>
              <w:t xml:space="preserve"> г.</w:t>
            </w:r>
            <w:r w:rsidRPr="008C1BC9">
              <w:rPr>
                <w:sz w:val="24"/>
                <w:szCs w:val="24"/>
              </w:rPr>
              <w:t xml:space="preserve"> по адресу, указанному в пункте 2 настоящей Информационной карты.</w:t>
            </w:r>
            <w:proofErr w:type="gramEnd"/>
          </w:p>
        </w:tc>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0A679F" w:rsidRPr="00F86FAA" w:rsidRDefault="003D2759" w:rsidP="002F0F2E">
            <w:pPr>
              <w:pStyle w:val="19"/>
              <w:ind w:firstLine="0"/>
              <w:rPr>
                <w:i/>
                <w:sz w:val="24"/>
                <w:szCs w:val="24"/>
              </w:rPr>
            </w:pPr>
            <w:r w:rsidRPr="003D2759">
              <w:rPr>
                <w:sz w:val="24"/>
                <w:szCs w:val="24"/>
              </w:rPr>
              <w:t xml:space="preserve">Заявка должна действовать не менее </w:t>
            </w:r>
            <w:r w:rsidR="002F0F2E">
              <w:rPr>
                <w:sz w:val="24"/>
                <w:szCs w:val="24"/>
              </w:rPr>
              <w:t>60</w:t>
            </w:r>
            <w:r w:rsidR="00A023CD">
              <w:rPr>
                <w:sz w:val="24"/>
                <w:szCs w:val="24"/>
              </w:rPr>
              <w:t xml:space="preserve">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C15C57" w:rsidP="008035D3">
            <w:pPr>
              <w:pStyle w:val="Default"/>
              <w:rPr>
                <w:b/>
                <w:color w:val="auto"/>
              </w:rPr>
            </w:pPr>
            <w:r>
              <w:rPr>
                <w:b/>
                <w:color w:val="auto"/>
              </w:rPr>
              <w:t>Оценка</w:t>
            </w:r>
            <w:r w:rsidR="00F86FAA" w:rsidRPr="00F86FAA">
              <w:rPr>
                <w:b/>
                <w:color w:val="auto"/>
              </w:rPr>
              <w:t xml:space="preserve"> и сопоставление Заявок</w:t>
            </w:r>
          </w:p>
        </w:tc>
        <w:tc>
          <w:tcPr>
            <w:tcW w:w="6768" w:type="dxa"/>
          </w:tcPr>
          <w:p w:rsidR="003E2C12" w:rsidRPr="00F86FAA" w:rsidRDefault="00C15C57" w:rsidP="00E47918">
            <w:pPr>
              <w:pStyle w:val="19"/>
              <w:ind w:firstLine="0"/>
              <w:rPr>
                <w:sz w:val="24"/>
                <w:szCs w:val="24"/>
                <w:highlight w:val="cyan"/>
              </w:rPr>
            </w:pPr>
            <w:r>
              <w:rPr>
                <w:sz w:val="24"/>
                <w:szCs w:val="24"/>
              </w:rPr>
              <w:t>Оценка и</w:t>
            </w:r>
            <w:r w:rsidR="00F86FAA" w:rsidRPr="00F86FAA">
              <w:rPr>
                <w:sz w:val="24"/>
                <w:szCs w:val="24"/>
              </w:rPr>
              <w:t xml:space="preserve"> сопоставление Заявок состоится </w:t>
            </w:r>
            <w:r w:rsidR="00F86FAA" w:rsidRPr="00F86FAA">
              <w:rPr>
                <w:sz w:val="24"/>
                <w:szCs w:val="24"/>
              </w:rPr>
              <w:br/>
            </w:r>
            <w:r w:rsidR="00F86FAA" w:rsidRPr="00F86FAA">
              <w:rPr>
                <w:sz w:val="24"/>
                <w:szCs w:val="24"/>
                <w:shd w:val="clear" w:color="auto" w:fill="FFFF00"/>
              </w:rPr>
              <w:t>«</w:t>
            </w:r>
            <w:r w:rsidR="00E47918">
              <w:rPr>
                <w:sz w:val="24"/>
                <w:szCs w:val="24"/>
                <w:shd w:val="clear" w:color="auto" w:fill="FFFF00"/>
              </w:rPr>
              <w:t>16</w:t>
            </w:r>
            <w:r w:rsidR="005171A2">
              <w:rPr>
                <w:sz w:val="24"/>
                <w:szCs w:val="24"/>
                <w:shd w:val="clear" w:color="auto" w:fill="FFFF00"/>
              </w:rPr>
              <w:t xml:space="preserve"> »</w:t>
            </w:r>
            <w:r w:rsidR="00E47918">
              <w:rPr>
                <w:sz w:val="24"/>
                <w:szCs w:val="24"/>
                <w:shd w:val="clear" w:color="auto" w:fill="FFFF00"/>
              </w:rPr>
              <w:t xml:space="preserve">  марта</w:t>
            </w:r>
            <w:r w:rsidR="005171A2">
              <w:rPr>
                <w:sz w:val="24"/>
                <w:szCs w:val="24"/>
                <w:shd w:val="clear" w:color="auto" w:fill="FFFF00"/>
              </w:rPr>
              <w:t xml:space="preserve">   201</w:t>
            </w:r>
            <w:r w:rsidR="002F0F2E">
              <w:rPr>
                <w:sz w:val="24"/>
                <w:szCs w:val="24"/>
                <w:shd w:val="clear" w:color="auto" w:fill="FFFF00"/>
              </w:rPr>
              <w:t>5</w:t>
            </w:r>
            <w:r w:rsidR="001F34D0">
              <w:rPr>
                <w:sz w:val="24"/>
                <w:szCs w:val="24"/>
                <w:shd w:val="clear" w:color="auto" w:fill="FFFF00"/>
              </w:rPr>
              <w:t xml:space="preserve"> г. в 14</w:t>
            </w:r>
            <w:r w:rsidR="00F86FAA" w:rsidRPr="00F86FAA">
              <w:rPr>
                <w:sz w:val="24"/>
                <w:szCs w:val="24"/>
                <w:shd w:val="clear" w:color="auto" w:fill="FFFF00"/>
              </w:rPr>
              <w:t xml:space="preserve"> часов</w:t>
            </w:r>
            <w:r w:rsidR="00A023CD">
              <w:rPr>
                <w:sz w:val="24"/>
                <w:szCs w:val="24"/>
                <w:shd w:val="clear" w:color="auto" w:fill="FFFF00"/>
              </w:rPr>
              <w:t xml:space="preserve"> 00</w:t>
            </w:r>
            <w:r w:rsidR="00F86FAA" w:rsidRPr="00F86FAA">
              <w:rPr>
                <w:sz w:val="24"/>
                <w:szCs w:val="24"/>
                <w:shd w:val="clear" w:color="auto" w:fill="FFFF00"/>
              </w:rPr>
              <w:t xml:space="preserve"> минут</w:t>
            </w:r>
            <w:r w:rsidR="00F86FAA" w:rsidRPr="00F86FAA">
              <w:rPr>
                <w:sz w:val="24"/>
                <w:szCs w:val="24"/>
              </w:rPr>
              <w:t xml:space="preserve"> местного времени по адресу, указанному в пункте 2 настоящей Информационной карты</w:t>
            </w:r>
            <w:r w:rsidR="00F46987">
              <w:rPr>
                <w:sz w:val="24"/>
                <w:szCs w:val="24"/>
              </w:rPr>
              <w:t>.</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5E0074" w:rsidRPr="002F0F2E" w:rsidRDefault="009830CC" w:rsidP="005E0074">
            <w:pPr>
              <w:pStyle w:val="19"/>
              <w:ind w:firstLine="0"/>
              <w:rPr>
                <w:sz w:val="24"/>
                <w:szCs w:val="24"/>
              </w:rPr>
            </w:pPr>
            <w:r w:rsidRPr="009830CC">
              <w:rPr>
                <w:sz w:val="24"/>
                <w:szCs w:val="24"/>
              </w:rPr>
              <w:t xml:space="preserve">Решение об итогах </w:t>
            </w:r>
            <w:r w:rsidR="00783AD5">
              <w:rPr>
                <w:sz w:val="24"/>
                <w:szCs w:val="24"/>
              </w:rPr>
              <w:t>Запроса предложений</w:t>
            </w:r>
            <w:r w:rsidRPr="009830CC">
              <w:rPr>
                <w:sz w:val="24"/>
                <w:szCs w:val="24"/>
              </w:rPr>
              <w:t xml:space="preserve"> принимается Конкурсной комиссией </w:t>
            </w:r>
            <w:r w:rsidRPr="002F0F2E">
              <w:rPr>
                <w:sz w:val="24"/>
                <w:szCs w:val="24"/>
              </w:rPr>
              <w:t>аппарата управления</w:t>
            </w:r>
            <w:r w:rsidR="002F0F2E">
              <w:rPr>
                <w:sz w:val="24"/>
                <w:szCs w:val="24"/>
              </w:rPr>
              <w:t xml:space="preserve">                                 </w:t>
            </w:r>
            <w:r w:rsidRPr="002F0F2E">
              <w:rPr>
                <w:sz w:val="24"/>
                <w:szCs w:val="24"/>
              </w:rPr>
              <w:t xml:space="preserve"> </w:t>
            </w:r>
            <w:r w:rsidR="0063363D" w:rsidRPr="002F0F2E">
              <w:rPr>
                <w:sz w:val="24"/>
                <w:szCs w:val="24"/>
              </w:rPr>
              <w:t>ПАО</w:t>
            </w:r>
            <w:r w:rsidRPr="002F0F2E">
              <w:rPr>
                <w:sz w:val="24"/>
                <w:szCs w:val="24"/>
              </w:rPr>
              <w:t xml:space="preserve"> «ТрансКонтейнер».</w:t>
            </w:r>
          </w:p>
          <w:p w:rsidR="009830CC" w:rsidRPr="009830CC" w:rsidRDefault="002F0F2E" w:rsidP="005E0074">
            <w:pPr>
              <w:pStyle w:val="19"/>
              <w:ind w:firstLine="0"/>
              <w:rPr>
                <w:sz w:val="24"/>
                <w:szCs w:val="24"/>
                <w:highlight w:val="cyan"/>
              </w:rPr>
            </w:pPr>
            <w:r w:rsidRPr="006E369C">
              <w:rPr>
                <w:sz w:val="24"/>
                <w:szCs w:val="24"/>
              </w:rPr>
              <w:t>Адрес:</w:t>
            </w:r>
            <w:r w:rsidRPr="002D6A39">
              <w:rPr>
                <w:i/>
                <w:sz w:val="24"/>
                <w:szCs w:val="24"/>
              </w:rPr>
              <w:t xml:space="preserve"> </w:t>
            </w:r>
            <w:r w:rsidRPr="002D6A39">
              <w:rPr>
                <w:sz w:val="24"/>
                <w:szCs w:val="24"/>
              </w:rPr>
              <w:t>125047, Москва, Оружейный</w:t>
            </w:r>
            <w:r w:rsidRPr="00F86FAA">
              <w:rPr>
                <w:sz w:val="24"/>
                <w:szCs w:val="24"/>
              </w:rPr>
              <w:t xml:space="preserve"> переулок, д.19.</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F86FAA" w:rsidRDefault="009830CC" w:rsidP="00E47918">
            <w:pPr>
              <w:pStyle w:val="19"/>
              <w:ind w:firstLine="0"/>
              <w:rPr>
                <w:sz w:val="24"/>
                <w:szCs w:val="24"/>
                <w:highlight w:val="cyan"/>
              </w:rPr>
            </w:pPr>
            <w:r w:rsidRPr="00725483">
              <w:rPr>
                <w:sz w:val="24"/>
                <w:szCs w:val="24"/>
              </w:rPr>
              <w:t>Подведение итогов состоится</w:t>
            </w:r>
            <w:r w:rsidR="002766D2">
              <w:rPr>
                <w:sz w:val="24"/>
                <w:szCs w:val="24"/>
              </w:rPr>
              <w:t xml:space="preserve"> не позднее</w:t>
            </w:r>
            <w:r w:rsidRPr="00725483">
              <w:rPr>
                <w:sz w:val="24"/>
                <w:szCs w:val="24"/>
              </w:rPr>
              <w:t xml:space="preserve"> </w:t>
            </w:r>
            <w:r w:rsidR="00BE2157">
              <w:rPr>
                <w:sz w:val="24"/>
                <w:szCs w:val="24"/>
                <w:shd w:val="clear" w:color="auto" w:fill="FFFF00"/>
              </w:rPr>
              <w:t>14 часов 00</w:t>
            </w:r>
            <w:r w:rsidR="00BE2157" w:rsidRPr="00F86FAA">
              <w:rPr>
                <w:sz w:val="24"/>
                <w:szCs w:val="24"/>
                <w:shd w:val="clear" w:color="auto" w:fill="FFFF00"/>
              </w:rPr>
              <w:t xml:space="preserve"> минут</w:t>
            </w:r>
            <w:r w:rsidR="00BE2157" w:rsidRPr="00F86FAA">
              <w:rPr>
                <w:sz w:val="24"/>
                <w:szCs w:val="24"/>
              </w:rPr>
              <w:t xml:space="preserve"> местного</w:t>
            </w:r>
            <w:r w:rsidR="00BE2157">
              <w:rPr>
                <w:sz w:val="24"/>
                <w:szCs w:val="24"/>
              </w:rPr>
              <w:t xml:space="preserve"> </w:t>
            </w:r>
            <w:r w:rsidR="00BE2157" w:rsidRPr="00F86FAA">
              <w:rPr>
                <w:sz w:val="24"/>
                <w:szCs w:val="24"/>
              </w:rPr>
              <w:t>времени</w:t>
            </w:r>
            <w:r w:rsidR="00BE2157">
              <w:rPr>
                <w:sz w:val="24"/>
                <w:szCs w:val="24"/>
              </w:rPr>
              <w:t xml:space="preserve"> </w:t>
            </w:r>
            <w:r w:rsidRPr="00F86FAA">
              <w:rPr>
                <w:sz w:val="24"/>
                <w:szCs w:val="24"/>
                <w:shd w:val="clear" w:color="auto" w:fill="FFFF00"/>
              </w:rPr>
              <w:t>«</w:t>
            </w:r>
            <w:r w:rsidR="00E47918">
              <w:rPr>
                <w:sz w:val="24"/>
                <w:szCs w:val="24"/>
                <w:shd w:val="clear" w:color="auto" w:fill="FFFF00"/>
              </w:rPr>
              <w:t>31</w:t>
            </w:r>
            <w:r w:rsidR="002766D2">
              <w:rPr>
                <w:sz w:val="24"/>
                <w:szCs w:val="24"/>
                <w:shd w:val="clear" w:color="auto" w:fill="FFFF00"/>
              </w:rPr>
              <w:t xml:space="preserve"> </w:t>
            </w:r>
            <w:r w:rsidR="005171A2">
              <w:rPr>
                <w:sz w:val="24"/>
                <w:szCs w:val="24"/>
                <w:shd w:val="clear" w:color="auto" w:fill="FFFF00"/>
              </w:rPr>
              <w:t xml:space="preserve">» </w:t>
            </w:r>
            <w:r w:rsidR="00E47918">
              <w:rPr>
                <w:sz w:val="24"/>
                <w:szCs w:val="24"/>
                <w:shd w:val="clear" w:color="auto" w:fill="FFFF00"/>
              </w:rPr>
              <w:t xml:space="preserve"> марта</w:t>
            </w:r>
            <w:r w:rsidR="005171A2">
              <w:rPr>
                <w:sz w:val="24"/>
                <w:szCs w:val="24"/>
                <w:shd w:val="clear" w:color="auto" w:fill="FFFF00"/>
              </w:rPr>
              <w:t xml:space="preserve">  201</w:t>
            </w:r>
            <w:r w:rsidR="002F0F2E">
              <w:rPr>
                <w:sz w:val="24"/>
                <w:szCs w:val="24"/>
                <w:shd w:val="clear" w:color="auto" w:fill="FFFF00"/>
              </w:rPr>
              <w:t>5</w:t>
            </w:r>
            <w:r w:rsidR="002766D2">
              <w:rPr>
                <w:sz w:val="24"/>
                <w:szCs w:val="24"/>
                <w:shd w:val="clear" w:color="auto" w:fill="FFFF00"/>
              </w:rPr>
              <w:t xml:space="preserve"> г.</w:t>
            </w:r>
            <w:r w:rsidR="00A023CD">
              <w:rPr>
                <w:sz w:val="24"/>
                <w:szCs w:val="24"/>
                <w:shd w:val="clear" w:color="auto" w:fill="FFFF00"/>
              </w:rPr>
              <w:t xml:space="preserve">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7D6548" w:rsidRPr="00F86FAA" w:rsidRDefault="004A088E" w:rsidP="004A088E">
            <w:pPr>
              <w:pStyle w:val="19"/>
              <w:ind w:firstLine="0"/>
              <w:rPr>
                <w:sz w:val="24"/>
                <w:szCs w:val="24"/>
              </w:rPr>
            </w:pPr>
            <w:r w:rsidRPr="004A088E">
              <w:rPr>
                <w:sz w:val="24"/>
                <w:szCs w:val="24"/>
              </w:rPr>
              <w:t xml:space="preserve">Оплата Товара производится путем перечисления денежных средств на расчетный счет Поставщика в течение 10 (десяти) </w:t>
            </w:r>
            <w:r w:rsidRPr="002D54B5">
              <w:rPr>
                <w:sz w:val="24"/>
                <w:szCs w:val="24"/>
              </w:rPr>
              <w:t>банковских</w:t>
            </w:r>
            <w:r w:rsidRPr="004A088E">
              <w:rPr>
                <w:sz w:val="24"/>
                <w:szCs w:val="24"/>
              </w:rPr>
              <w:t xml:space="preserve"> дней после получения Товара, подписания товарной накладной (ТОРГ-12), на основании счета-фактуры и счета на оплату</w:t>
            </w:r>
            <w:r>
              <w:rPr>
                <w:sz w:val="24"/>
                <w:szCs w:val="24"/>
              </w:rPr>
              <w:t>.</w:t>
            </w:r>
          </w:p>
        </w:tc>
      </w:tr>
      <w:tr w:rsidR="007D6548" w:rsidRPr="00F86FAA" w:rsidTr="004A088E">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shd w:val="clear" w:color="auto" w:fill="auto"/>
          </w:tcPr>
          <w:p w:rsidR="007D6548" w:rsidRPr="00F86FAA" w:rsidRDefault="008C6CB9" w:rsidP="004A088E">
            <w:pPr>
              <w:pStyle w:val="19"/>
              <w:ind w:firstLine="0"/>
              <w:rPr>
                <w:b/>
                <w:sz w:val="24"/>
                <w:szCs w:val="24"/>
              </w:rPr>
            </w:pPr>
            <w:r>
              <w:rPr>
                <w:sz w:val="24"/>
                <w:szCs w:val="24"/>
              </w:rPr>
              <w:t>Один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174FFE" w:rsidRPr="00F86FAA" w:rsidRDefault="00174FFE" w:rsidP="00174FFE">
            <w:pPr>
              <w:pStyle w:val="Default"/>
              <w:jc w:val="both"/>
              <w:rPr>
                <w:color w:val="auto"/>
              </w:rPr>
            </w:pPr>
            <w:r w:rsidRPr="00F86FAA">
              <w:rPr>
                <w:b/>
                <w:bCs/>
                <w:color w:val="auto"/>
              </w:rPr>
              <w:t xml:space="preserve">Срок </w:t>
            </w:r>
            <w:r w:rsidR="00E14F30" w:rsidRPr="00F86FAA">
              <w:rPr>
                <w:b/>
                <w:color w:val="auto"/>
              </w:rPr>
              <w:t>поставки</w:t>
            </w:r>
            <w:r w:rsidRPr="00F86FAA">
              <w:rPr>
                <w:b/>
                <w:color w:val="auto"/>
              </w:rPr>
              <w:t xml:space="preserve"> товара</w:t>
            </w:r>
            <w:r w:rsidRPr="00F86FAA">
              <w:rPr>
                <w:b/>
                <w:bCs/>
                <w:color w:val="auto"/>
              </w:rPr>
              <w:t xml:space="preserve">: </w:t>
            </w:r>
            <w:proofErr w:type="gramStart"/>
            <w:r w:rsidR="002F0F2E" w:rsidRPr="00720C94">
              <w:rPr>
                <w:color w:val="auto"/>
              </w:rPr>
              <w:t>с даты заключения</w:t>
            </w:r>
            <w:proofErr w:type="gramEnd"/>
            <w:r w:rsidR="002F0F2E" w:rsidRPr="00720C94">
              <w:rPr>
                <w:color w:val="auto"/>
              </w:rPr>
              <w:t xml:space="preserve"> договора до 31 </w:t>
            </w:r>
            <w:r w:rsidR="002F0F2E">
              <w:rPr>
                <w:color w:val="auto"/>
              </w:rPr>
              <w:t>марта</w:t>
            </w:r>
            <w:r w:rsidR="002F0F2E" w:rsidRPr="00720C94">
              <w:rPr>
                <w:color w:val="auto"/>
              </w:rPr>
              <w:t xml:space="preserve"> 201</w:t>
            </w:r>
            <w:r w:rsidR="002F0F2E">
              <w:rPr>
                <w:color w:val="auto"/>
              </w:rPr>
              <w:t>6</w:t>
            </w:r>
            <w:r w:rsidR="005F3F0D">
              <w:rPr>
                <w:color w:val="auto"/>
              </w:rPr>
              <w:t xml:space="preserve"> г</w:t>
            </w:r>
            <w:r w:rsidR="008C6CB9">
              <w:rPr>
                <w:color w:val="auto"/>
              </w:rPr>
              <w:t>.</w:t>
            </w:r>
            <w:r w:rsidR="002F0F2E" w:rsidRPr="00720C94">
              <w:rPr>
                <w:color w:val="auto"/>
              </w:rPr>
              <w:t xml:space="preserve"> </w:t>
            </w:r>
          </w:p>
          <w:p w:rsidR="007D6548" w:rsidRPr="00F86FAA" w:rsidRDefault="00174FFE" w:rsidP="001E779B">
            <w:pPr>
              <w:pStyle w:val="Default"/>
              <w:jc w:val="both"/>
              <w:rPr>
                <w:b/>
                <w:color w:val="auto"/>
              </w:rPr>
            </w:pPr>
            <w:r w:rsidRPr="00F86FAA">
              <w:rPr>
                <w:b/>
                <w:bCs/>
                <w:color w:val="auto"/>
              </w:rPr>
              <w:t xml:space="preserve">Место </w:t>
            </w:r>
            <w:r w:rsidR="00E14F30" w:rsidRPr="00F86FAA">
              <w:rPr>
                <w:b/>
                <w:color w:val="auto"/>
              </w:rPr>
              <w:t xml:space="preserve">поставки товара: </w:t>
            </w:r>
            <w:r w:rsidR="002F0F2E" w:rsidRPr="00720C94">
              <w:rPr>
                <w:color w:val="auto"/>
              </w:rPr>
              <w:t>г</w:t>
            </w:r>
            <w:proofErr w:type="gramStart"/>
            <w:r w:rsidR="002F0F2E">
              <w:rPr>
                <w:color w:val="auto"/>
              </w:rPr>
              <w:t>.Е</w:t>
            </w:r>
            <w:proofErr w:type="gramEnd"/>
            <w:r w:rsidR="002F0F2E">
              <w:rPr>
                <w:color w:val="auto"/>
              </w:rPr>
              <w:t>катеринбург,</w:t>
            </w:r>
            <w:r w:rsidR="002F0F2E" w:rsidRPr="00720C94">
              <w:rPr>
                <w:color w:val="auto"/>
              </w:rPr>
              <w:t xml:space="preserve"> </w:t>
            </w:r>
            <w:r w:rsidR="002F0F2E">
              <w:rPr>
                <w:color w:val="auto"/>
              </w:rPr>
              <w:t xml:space="preserve">                                         </w:t>
            </w:r>
            <w:r w:rsidR="002F0F2E" w:rsidRPr="00720C94">
              <w:rPr>
                <w:color w:val="auto"/>
              </w:rPr>
              <w:t xml:space="preserve">ул. </w:t>
            </w:r>
            <w:r w:rsidR="002F0F2E">
              <w:rPr>
                <w:color w:val="auto"/>
              </w:rPr>
              <w:t>Автомагистральная,</w:t>
            </w:r>
            <w:r w:rsidR="002F0F2E" w:rsidRPr="00720C94">
              <w:rPr>
                <w:color w:val="auto"/>
              </w:rPr>
              <w:t xml:space="preserve"> д. </w:t>
            </w:r>
            <w:r w:rsidR="002F0F2E">
              <w:rPr>
                <w:color w:val="auto"/>
              </w:rPr>
              <w:t>2.</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2F0F2E" w:rsidRDefault="00E14F30" w:rsidP="00E14F30">
            <w:pPr>
              <w:pStyle w:val="19"/>
              <w:ind w:firstLine="0"/>
              <w:rPr>
                <w:sz w:val="24"/>
                <w:szCs w:val="24"/>
              </w:rPr>
            </w:pPr>
            <w:r w:rsidRPr="002F0F2E">
              <w:rPr>
                <w:sz w:val="24"/>
                <w:szCs w:val="24"/>
              </w:rPr>
              <w:t xml:space="preserve">Состав и объем услуг определен в </w:t>
            </w:r>
            <w:r w:rsidR="002F0F2E" w:rsidRPr="002F0F2E">
              <w:rPr>
                <w:sz w:val="24"/>
                <w:szCs w:val="24"/>
              </w:rPr>
              <w:t>разделе 4 «Техническое задание»</w:t>
            </w:r>
            <w:r w:rsidRPr="002F0F2E">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521353" w:rsidP="004F4052">
            <w:pPr>
              <w:pStyle w:val="aff"/>
              <w:jc w:val="both"/>
              <w:rPr>
                <w:sz w:val="24"/>
                <w:szCs w:val="24"/>
              </w:rPr>
            </w:pPr>
            <w:r w:rsidRPr="00F86FAA">
              <w:rPr>
                <w:sz w:val="24"/>
                <w:szCs w:val="24"/>
              </w:rPr>
              <w:t xml:space="preserve">Русский язык. Вся переписка, связанная с проведением </w:t>
            </w:r>
            <w:r w:rsidR="007C51E1">
              <w:rPr>
                <w:sz w:val="24"/>
                <w:szCs w:val="24"/>
              </w:rPr>
              <w:t>З</w:t>
            </w:r>
            <w:r w:rsidR="000954FB" w:rsidRPr="00F86FAA">
              <w:rPr>
                <w:sz w:val="24"/>
                <w:szCs w:val="24"/>
              </w:rPr>
              <w:t>апроса  предложений</w:t>
            </w:r>
            <w:r w:rsidRPr="00F86FAA">
              <w:rPr>
                <w:sz w:val="24"/>
                <w:szCs w:val="24"/>
              </w:rPr>
              <w:t>, ведется на русском языке</w:t>
            </w:r>
            <w:r w:rsidR="004F4052">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Запроса предложений </w:t>
            </w:r>
          </w:p>
        </w:tc>
        <w:tc>
          <w:tcPr>
            <w:tcW w:w="6768" w:type="dxa"/>
          </w:tcPr>
          <w:p w:rsidR="007D6548" w:rsidRPr="00F86FAA" w:rsidRDefault="004F4052" w:rsidP="00804946">
            <w:pPr>
              <w:pStyle w:val="19"/>
              <w:ind w:firstLine="0"/>
              <w:rPr>
                <w:b/>
                <w:sz w:val="24"/>
                <w:szCs w:val="24"/>
                <w:highlight w:val="yellow"/>
              </w:rPr>
            </w:pPr>
            <w:r>
              <w:rPr>
                <w:sz w:val="24"/>
                <w:szCs w:val="24"/>
              </w:rPr>
              <w:t xml:space="preserve">Российский </w:t>
            </w:r>
            <w:r w:rsidRPr="009C44E5">
              <w:rPr>
                <w:sz w:val="24"/>
                <w:szCs w:val="24"/>
              </w:rPr>
              <w:t>рубль.</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Запросе предложений </w:t>
            </w:r>
          </w:p>
        </w:tc>
        <w:tc>
          <w:tcPr>
            <w:tcW w:w="6768" w:type="dxa"/>
          </w:tcPr>
          <w:p w:rsidR="001174EB" w:rsidRPr="00FC56EF" w:rsidRDefault="000557B3" w:rsidP="001174EB">
            <w:pPr>
              <w:ind w:firstLine="540"/>
              <w:jc w:val="both"/>
              <w:rPr>
                <w:rFonts w:eastAsia="MS Mincho"/>
              </w:rPr>
            </w:pPr>
            <w:r w:rsidRPr="00FC56EF">
              <w:rPr>
                <w:rFonts w:eastAsia="MS Mincho"/>
              </w:rPr>
              <w:t xml:space="preserve">1. </w:t>
            </w:r>
            <w:r w:rsidR="001174EB" w:rsidRPr="00FC56EF">
              <w:rPr>
                <w:rFonts w:eastAsia="MS Mincho"/>
              </w:rPr>
              <w:t>Помимо указанных в пунктах 2.1</w:t>
            </w:r>
            <w:r w:rsidRPr="00FC56EF">
              <w:rPr>
                <w:rFonts w:eastAsia="MS Mincho"/>
              </w:rPr>
              <w:t xml:space="preserve"> и</w:t>
            </w:r>
            <w:r w:rsidR="001174EB" w:rsidRPr="00FC56EF">
              <w:rPr>
                <w:rFonts w:eastAsia="MS Mincho"/>
              </w:rPr>
              <w:t xml:space="preserve"> 2.2 настоящей документации требований </w:t>
            </w:r>
            <w:r w:rsidR="001E6511" w:rsidRPr="00FC56EF">
              <w:rPr>
                <w:rFonts w:eastAsia="MS Mincho"/>
              </w:rPr>
              <w:t>к претенденту, участнику пред</w:t>
            </w:r>
            <w:r w:rsidRPr="00FC56EF">
              <w:rPr>
                <w:rFonts w:eastAsia="MS Mincho"/>
              </w:rPr>
              <w:t>ъ</w:t>
            </w:r>
            <w:r w:rsidR="001E6511" w:rsidRPr="00FC56EF">
              <w:rPr>
                <w:rFonts w:eastAsia="MS Mincho"/>
              </w:rPr>
              <w:t>являются следующие требования</w:t>
            </w:r>
            <w:r w:rsidR="001174EB" w:rsidRPr="00FC56EF">
              <w:rPr>
                <w:rFonts w:eastAsia="MS Mincho"/>
              </w:rPr>
              <w:t>:</w:t>
            </w:r>
            <w:r w:rsidR="001E6511" w:rsidRPr="00FC56EF">
              <w:rPr>
                <w:rFonts w:eastAsia="MS Mincho"/>
              </w:rPr>
              <w:t xml:space="preserve"> </w:t>
            </w:r>
          </w:p>
          <w:p w:rsidR="00F3754B" w:rsidRPr="00FC56EF" w:rsidRDefault="00F3754B" w:rsidP="00F3754B">
            <w:pPr>
              <w:ind w:firstLine="540"/>
              <w:jc w:val="both"/>
              <w:rPr>
                <w:rFonts w:eastAsia="MS Mincho"/>
              </w:rPr>
            </w:pPr>
            <w:r w:rsidRPr="00FC56EF">
              <w:rPr>
                <w:rFonts w:eastAsia="MS Mincho"/>
              </w:rPr>
              <w:t>- деятельност</w:t>
            </w:r>
            <w:r w:rsidR="001E6511" w:rsidRPr="00FC56EF">
              <w:rPr>
                <w:rFonts w:eastAsia="MS Mincho"/>
              </w:rPr>
              <w:t>ь</w:t>
            </w:r>
            <w:r w:rsidRPr="00FC56EF">
              <w:rPr>
                <w:rFonts w:eastAsia="MS Mincho"/>
              </w:rPr>
              <w:t xml:space="preserve"> претендента</w:t>
            </w:r>
            <w:r w:rsidR="001E6511" w:rsidRPr="00FC56EF">
              <w:rPr>
                <w:rFonts w:eastAsia="MS Mincho"/>
              </w:rPr>
              <w:t>, участника не должна быть приостановлена</w:t>
            </w:r>
            <w:r w:rsidRPr="00FC56EF">
              <w:rPr>
                <w:rFonts w:eastAsia="MS Mincho"/>
              </w:rPr>
              <w:t xml:space="preserve">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FC56EF" w:rsidRPr="00FC56EF" w:rsidRDefault="00FC56EF" w:rsidP="00FC56EF">
            <w:pPr>
              <w:pStyle w:val="afa"/>
              <w:tabs>
                <w:tab w:val="left" w:pos="1080"/>
              </w:tabs>
              <w:rPr>
                <w:sz w:val="24"/>
              </w:rPr>
            </w:pPr>
            <w:r>
              <w:rPr>
                <w:sz w:val="24"/>
              </w:rPr>
              <w:t>-</w:t>
            </w:r>
            <w:r w:rsidRPr="00FC56EF">
              <w:rPr>
                <w:sz w:val="24"/>
              </w:rPr>
              <w:t xml:space="preserve"> </w:t>
            </w:r>
            <w:r>
              <w:rPr>
                <w:sz w:val="24"/>
              </w:rPr>
              <w:t>наличие у п</w:t>
            </w:r>
            <w:r w:rsidRPr="00FC56EF">
              <w:rPr>
                <w:sz w:val="24"/>
              </w:rPr>
              <w:t>ретендент</w:t>
            </w:r>
            <w:r>
              <w:rPr>
                <w:sz w:val="24"/>
              </w:rPr>
              <w:t>а</w:t>
            </w:r>
            <w:r w:rsidRPr="00FC56EF">
              <w:rPr>
                <w:sz w:val="24"/>
              </w:rPr>
              <w:t xml:space="preserve"> действующи</w:t>
            </w:r>
            <w:r>
              <w:rPr>
                <w:sz w:val="24"/>
              </w:rPr>
              <w:t>х</w:t>
            </w:r>
            <w:r w:rsidRPr="00FC56EF">
              <w:rPr>
                <w:sz w:val="24"/>
              </w:rPr>
              <w:t xml:space="preserve"> договор</w:t>
            </w:r>
            <w:r>
              <w:rPr>
                <w:sz w:val="24"/>
              </w:rPr>
              <w:t>ов</w:t>
            </w:r>
            <w:r w:rsidRPr="00FC56EF">
              <w:rPr>
                <w:sz w:val="24"/>
              </w:rPr>
              <w:t>, соглашени</w:t>
            </w:r>
            <w:r>
              <w:rPr>
                <w:sz w:val="24"/>
              </w:rPr>
              <w:t>й</w:t>
            </w:r>
            <w:r w:rsidRPr="00FC56EF">
              <w:rPr>
                <w:sz w:val="24"/>
              </w:rPr>
              <w:t xml:space="preserve"> с производителями (поставщиками) </w:t>
            </w:r>
            <w:r>
              <w:rPr>
                <w:sz w:val="24"/>
              </w:rPr>
              <w:t xml:space="preserve">дизельного </w:t>
            </w:r>
            <w:r w:rsidRPr="00FC56EF">
              <w:rPr>
                <w:sz w:val="24"/>
              </w:rPr>
              <w:t>топлива</w:t>
            </w:r>
            <w:r>
              <w:rPr>
                <w:sz w:val="24"/>
              </w:rPr>
              <w:t>.</w:t>
            </w:r>
          </w:p>
          <w:p w:rsidR="00FC56EF" w:rsidRPr="00FC56EF" w:rsidRDefault="00FC56EF" w:rsidP="00FC56EF">
            <w:pPr>
              <w:pStyle w:val="afa"/>
              <w:tabs>
                <w:tab w:val="left" w:pos="1080"/>
              </w:tabs>
              <w:ind w:firstLine="0"/>
              <w:rPr>
                <w:sz w:val="24"/>
              </w:rPr>
            </w:pPr>
            <w:r>
              <w:rPr>
                <w:sz w:val="24"/>
              </w:rPr>
              <w:t xml:space="preserve">           </w:t>
            </w:r>
            <w:r w:rsidRPr="00FC56EF">
              <w:rPr>
                <w:sz w:val="24"/>
              </w:rPr>
              <w:t xml:space="preserve"> </w:t>
            </w:r>
            <w:r>
              <w:rPr>
                <w:sz w:val="24"/>
              </w:rPr>
              <w:t>- наличие у п</w:t>
            </w:r>
            <w:r w:rsidRPr="00FC56EF">
              <w:rPr>
                <w:sz w:val="24"/>
              </w:rPr>
              <w:t>ретендент</w:t>
            </w:r>
            <w:r>
              <w:rPr>
                <w:sz w:val="24"/>
              </w:rPr>
              <w:t>а</w:t>
            </w:r>
            <w:r w:rsidRPr="00FC56EF">
              <w:rPr>
                <w:sz w:val="24"/>
              </w:rPr>
              <w:t xml:space="preserve"> </w:t>
            </w:r>
            <w:r>
              <w:rPr>
                <w:sz w:val="24"/>
              </w:rPr>
              <w:t>подтвержденного</w:t>
            </w:r>
            <w:r w:rsidRPr="00FC56EF">
              <w:rPr>
                <w:sz w:val="24"/>
              </w:rPr>
              <w:t xml:space="preserve"> опыт</w:t>
            </w:r>
            <w:r>
              <w:rPr>
                <w:sz w:val="24"/>
              </w:rPr>
              <w:t>а</w:t>
            </w:r>
            <w:r w:rsidRPr="00FC56EF">
              <w:rPr>
                <w:sz w:val="24"/>
              </w:rPr>
              <w:t xml:space="preserve">  поставки дизельного топлива, стоимостью</w:t>
            </w:r>
            <w:r w:rsidR="004D145F">
              <w:rPr>
                <w:sz w:val="24"/>
              </w:rPr>
              <w:t xml:space="preserve"> каждого договора </w:t>
            </w:r>
            <w:r w:rsidRPr="00FC56EF">
              <w:rPr>
                <w:sz w:val="24"/>
              </w:rPr>
              <w:t xml:space="preserve"> не менее </w:t>
            </w:r>
            <w:r w:rsidR="007E075D">
              <w:rPr>
                <w:sz w:val="24"/>
              </w:rPr>
              <w:t>17 млн. руб. без учета НДС</w:t>
            </w:r>
            <w:r w:rsidRPr="00FC56EF">
              <w:rPr>
                <w:sz w:val="24"/>
              </w:rPr>
              <w:t xml:space="preserve"> </w:t>
            </w:r>
            <w:proofErr w:type="gramStart"/>
            <w:r>
              <w:rPr>
                <w:sz w:val="24"/>
              </w:rPr>
              <w:t>за</w:t>
            </w:r>
            <w:proofErr w:type="gramEnd"/>
            <w:r>
              <w:rPr>
                <w:sz w:val="24"/>
              </w:rPr>
              <w:t xml:space="preserve"> последние 3 года</w:t>
            </w:r>
            <w:r w:rsidR="004D145F">
              <w:rPr>
                <w:sz w:val="24"/>
              </w:rPr>
              <w:t>.</w:t>
            </w:r>
          </w:p>
          <w:p w:rsidR="00FC56EF" w:rsidRDefault="00FC56EF" w:rsidP="00FC56EF">
            <w:pPr>
              <w:spacing w:after="200" w:line="276" w:lineRule="auto"/>
              <w:jc w:val="both"/>
              <w:rPr>
                <w:rFonts w:eastAsia="MS Mincho"/>
              </w:rPr>
            </w:pPr>
            <w:r w:rsidRPr="00FC56EF">
              <w:rPr>
                <w:rFonts w:eastAsia="MS Mincho"/>
              </w:rPr>
              <w:t xml:space="preserve">          </w:t>
            </w:r>
            <w:r>
              <w:rPr>
                <w:rFonts w:eastAsia="MS Mincho"/>
              </w:rPr>
              <w:t>- наличие у</w:t>
            </w:r>
            <w:r w:rsidRPr="00FC56EF">
              <w:rPr>
                <w:rFonts w:eastAsia="MS Mincho"/>
              </w:rPr>
              <w:t xml:space="preserve"> претендента техник</w:t>
            </w:r>
            <w:r>
              <w:rPr>
                <w:rFonts w:eastAsia="MS Mincho"/>
              </w:rPr>
              <w:t>и</w:t>
            </w:r>
            <w:r w:rsidRPr="00FC56EF">
              <w:rPr>
                <w:rFonts w:eastAsia="MS Mincho"/>
              </w:rPr>
              <w:t xml:space="preserve"> и специализированно</w:t>
            </w:r>
            <w:r>
              <w:rPr>
                <w:rFonts w:eastAsia="MS Mincho"/>
              </w:rPr>
              <w:t>го</w:t>
            </w:r>
            <w:r w:rsidRPr="00FC56EF">
              <w:rPr>
                <w:rFonts w:eastAsia="MS Mincho"/>
              </w:rPr>
              <w:t xml:space="preserve"> оборудовани</w:t>
            </w:r>
            <w:r>
              <w:rPr>
                <w:rFonts w:eastAsia="MS Mincho"/>
              </w:rPr>
              <w:t>я</w:t>
            </w:r>
            <w:r w:rsidRPr="00FC56EF">
              <w:rPr>
                <w:rFonts w:eastAsia="MS Mincho"/>
              </w:rPr>
              <w:t xml:space="preserve"> необходимо</w:t>
            </w:r>
            <w:r>
              <w:rPr>
                <w:rFonts w:eastAsia="MS Mincho"/>
              </w:rPr>
              <w:t>го</w:t>
            </w:r>
            <w:r w:rsidRPr="00FC56EF">
              <w:rPr>
                <w:rFonts w:eastAsia="MS Mincho"/>
              </w:rPr>
              <w:t xml:space="preserve">  для перевозки  и слива опасных грузов соответствующего класса. </w:t>
            </w:r>
          </w:p>
          <w:p w:rsidR="00733ADD" w:rsidRPr="00FC56EF" w:rsidRDefault="00FC56EF" w:rsidP="005F3F0D">
            <w:pPr>
              <w:spacing w:after="200" w:line="276" w:lineRule="auto"/>
              <w:jc w:val="both"/>
              <w:rPr>
                <w:rFonts w:eastAsia="MS Mincho"/>
              </w:rPr>
            </w:pPr>
            <w:r>
              <w:rPr>
                <w:rFonts w:eastAsia="MS Mincho"/>
              </w:rPr>
              <w:t xml:space="preserve">      </w:t>
            </w:r>
            <w:r w:rsidR="003D3596" w:rsidRPr="000029F7">
              <w:t xml:space="preserve">- </w:t>
            </w:r>
            <w:r w:rsidR="00F729C0" w:rsidRPr="000029F7">
              <w:t>отсутс</w:t>
            </w:r>
            <w:r w:rsidR="007E6795" w:rsidRPr="000029F7">
              <w:t>т</w:t>
            </w:r>
            <w:r w:rsidR="00F729C0" w:rsidRPr="000029F7">
              <w:t>вие</w:t>
            </w:r>
            <w:r w:rsidR="003D3596" w:rsidRPr="000029F7">
              <w:t xml:space="preserve"> за последние три года прос</w:t>
            </w:r>
            <w:r w:rsidR="008377C6" w:rsidRPr="000029F7">
              <w:t xml:space="preserve">роченной задолженности перед </w:t>
            </w:r>
            <w:r w:rsidR="0063363D" w:rsidRPr="000029F7">
              <w:t>ПАО</w:t>
            </w:r>
            <w:r w:rsidR="008377C6" w:rsidRPr="000029F7">
              <w:t xml:space="preserve"> «ТрансКонтейнер», </w:t>
            </w:r>
            <w:r w:rsidR="003D3596" w:rsidRPr="000029F7">
              <w:t xml:space="preserve">фактов невыполнения обязательств перед </w:t>
            </w:r>
            <w:r w:rsidR="0063363D" w:rsidRPr="000029F7">
              <w:t>ПАО</w:t>
            </w:r>
            <w:r w:rsidR="003D3596" w:rsidRPr="000029F7">
              <w:t xml:space="preserve"> «ТрансКонтейнер» и причинения вреда имуществу </w:t>
            </w:r>
            <w:r w:rsidR="0063363D" w:rsidRPr="000029F7">
              <w:t>ПАО</w:t>
            </w:r>
            <w:r w:rsidR="003D3596" w:rsidRPr="000029F7">
              <w:t xml:space="preserve"> «ТрансКонтейнер».</w:t>
            </w:r>
          </w:p>
          <w:p w:rsidR="000557B3" w:rsidRPr="00FC56EF" w:rsidRDefault="000557B3" w:rsidP="00733ADD">
            <w:pPr>
              <w:ind w:firstLine="540"/>
              <w:jc w:val="both"/>
              <w:rPr>
                <w:rFonts w:eastAsia="MS Mincho"/>
              </w:rPr>
            </w:pPr>
            <w:r w:rsidRPr="00FC56EF">
              <w:rPr>
                <w:rFonts w:eastAsia="MS Mincho"/>
              </w:rPr>
              <w:t xml:space="preserve">2.  Претендент, помимо документов, </w:t>
            </w:r>
            <w:r w:rsidR="00783AD5" w:rsidRPr="00FC56EF">
              <w:rPr>
                <w:rFonts w:eastAsia="MS Mincho"/>
              </w:rPr>
              <w:t>указанных</w:t>
            </w:r>
            <w:r w:rsidRPr="00FC56EF">
              <w:rPr>
                <w:rFonts w:eastAsia="MS Mincho"/>
              </w:rPr>
              <w:t xml:space="preserve"> в пункте 2.3 настоящей документации, в составе заявки должен </w:t>
            </w:r>
            <w:proofErr w:type="gramStart"/>
            <w:r w:rsidRPr="00FC56EF">
              <w:rPr>
                <w:rFonts w:eastAsia="MS Mincho"/>
              </w:rPr>
              <w:t>предоставить следующие документы</w:t>
            </w:r>
            <w:proofErr w:type="gramEnd"/>
            <w:r w:rsidRPr="00FC56EF">
              <w:rPr>
                <w:rFonts w:eastAsia="MS Mincho"/>
              </w:rPr>
              <w:t>:</w:t>
            </w:r>
          </w:p>
          <w:p w:rsidR="00733ADD" w:rsidRPr="00FC56EF" w:rsidRDefault="00733ADD" w:rsidP="00733ADD">
            <w:pPr>
              <w:ind w:firstLine="540"/>
              <w:jc w:val="both"/>
              <w:rPr>
                <w:rFonts w:eastAsia="MS Mincho"/>
              </w:rPr>
            </w:pPr>
            <w:r w:rsidRPr="00FC56EF">
              <w:rPr>
                <w:rFonts w:eastAsia="MS Mincho"/>
              </w:rPr>
              <w:t>- в случае если претендент</w:t>
            </w:r>
            <w:r w:rsidR="001E6511" w:rsidRPr="00FC56EF">
              <w:rPr>
                <w:rFonts w:eastAsia="MS Mincho"/>
              </w:rPr>
              <w:t xml:space="preserve">, участник не является плательщиком НДС, </w:t>
            </w:r>
            <w:r w:rsidRPr="00FC56EF">
              <w:rPr>
                <w:rFonts w:eastAsia="MS Mincho"/>
              </w:rPr>
              <w:t>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733ADD" w:rsidRPr="00FC56EF" w:rsidRDefault="00733ADD" w:rsidP="00733ADD">
            <w:pPr>
              <w:ind w:firstLine="540"/>
              <w:jc w:val="both"/>
              <w:rPr>
                <w:rFonts w:eastAsia="MS Mincho"/>
              </w:rPr>
            </w:pPr>
            <w:r w:rsidRPr="00FC56EF">
              <w:rPr>
                <w:rFonts w:eastAsia="MS Mincho"/>
              </w:rPr>
              <w:t xml:space="preserve">- заявление претендента о </w:t>
            </w:r>
            <w:proofErr w:type="spellStart"/>
            <w:r w:rsidRPr="00FC56EF">
              <w:rPr>
                <w:rFonts w:eastAsia="MS Mincho"/>
              </w:rPr>
              <w:t>неприостановлении</w:t>
            </w:r>
            <w:proofErr w:type="spellEnd"/>
            <w:r w:rsidRPr="00FC56EF">
              <w:rPr>
                <w:rFonts w:eastAsia="MS Mincho"/>
              </w:rPr>
              <w:t xml:space="preserve"> его деятельности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733ADD" w:rsidRPr="00FC56EF" w:rsidRDefault="00733ADD" w:rsidP="00733ADD">
            <w:pPr>
              <w:ind w:firstLine="540"/>
              <w:jc w:val="both"/>
              <w:rPr>
                <w:rFonts w:eastAsia="MS Mincho"/>
              </w:rPr>
            </w:pPr>
            <w:r w:rsidRPr="00FC56EF">
              <w:rPr>
                <w:rFonts w:eastAsia="MS Mincho"/>
              </w:rPr>
              <w:t>-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Запросе предложений, представленное на бланке претендента и п</w:t>
            </w:r>
            <w:r w:rsidR="002F2562" w:rsidRPr="00FC56EF">
              <w:rPr>
                <w:rFonts w:eastAsia="MS Mincho"/>
              </w:rPr>
              <w:t>одписанное уполномоченным лицом;</w:t>
            </w:r>
          </w:p>
          <w:p w:rsidR="006C6000" w:rsidRPr="00FC56EF" w:rsidRDefault="006C6000" w:rsidP="006C6000">
            <w:pPr>
              <w:ind w:firstLine="540"/>
              <w:jc w:val="both"/>
              <w:rPr>
                <w:rFonts w:eastAsia="MS Mincho"/>
              </w:rPr>
            </w:pPr>
            <w:r w:rsidRPr="00FC56EF">
              <w:rPr>
                <w:rFonts w:eastAsia="MS Mincho"/>
              </w:rPr>
              <w:t>- паспорта качества, сертификаты соответствия товара и/иные документы, подтверждающие качество товара, заверенные претендентом;</w:t>
            </w:r>
          </w:p>
          <w:p w:rsidR="002F2562" w:rsidRDefault="002F2562" w:rsidP="002F2562">
            <w:pPr>
              <w:pStyle w:val="afa"/>
              <w:tabs>
                <w:tab w:val="left" w:pos="0"/>
                <w:tab w:val="left" w:pos="1440"/>
              </w:tabs>
              <w:rPr>
                <w:sz w:val="24"/>
              </w:rPr>
            </w:pPr>
            <w:r w:rsidRPr="00FC56EF">
              <w:rPr>
                <w:sz w:val="24"/>
              </w:rPr>
              <w:t xml:space="preserve">- </w:t>
            </w:r>
            <w:r w:rsidRPr="000029F7">
              <w:rPr>
                <w:sz w:val="24"/>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0029F7">
              <w:rPr>
                <w:sz w:val="24"/>
              </w:rPr>
              <w:t>заверение документов</w:t>
            </w:r>
            <w:proofErr w:type="gramEnd"/>
            <w:r w:rsidRPr="000029F7">
              <w:rPr>
                <w:sz w:val="24"/>
              </w:rPr>
              <w:t xml:space="preserve"> уполномоченным должностным лицом претендента со скреплением его подписи печатью претендента;</w:t>
            </w:r>
          </w:p>
          <w:p w:rsidR="00A012E7" w:rsidRPr="000029F7" w:rsidRDefault="00A012E7" w:rsidP="002F2562">
            <w:pPr>
              <w:pStyle w:val="afa"/>
              <w:tabs>
                <w:tab w:val="left" w:pos="0"/>
                <w:tab w:val="left" w:pos="1440"/>
              </w:tabs>
              <w:rPr>
                <w:sz w:val="24"/>
              </w:rPr>
            </w:pPr>
            <w:r>
              <w:rPr>
                <w:sz w:val="24"/>
              </w:rPr>
              <w:t>- письмо о присвоении кодов статистики;</w:t>
            </w:r>
          </w:p>
          <w:p w:rsidR="00733ADD" w:rsidRPr="000029F7" w:rsidRDefault="00AE209F" w:rsidP="00AE209F">
            <w:pPr>
              <w:pStyle w:val="afa"/>
              <w:tabs>
                <w:tab w:val="left" w:pos="0"/>
                <w:tab w:val="left" w:pos="1440"/>
              </w:tabs>
              <w:rPr>
                <w:sz w:val="24"/>
              </w:rPr>
            </w:pPr>
            <w:proofErr w:type="gramStart"/>
            <w:r w:rsidRPr="000029F7">
              <w:rPr>
                <w:sz w:val="24"/>
              </w:rPr>
              <w:t xml:space="preserve">- бухгалтерскую (финансовую) отчетность, а именно: бухгалтерские балансы и отчеты о финансовых результатах, за </w:t>
            </w:r>
            <w:r w:rsidR="009F0F9C">
              <w:rPr>
                <w:sz w:val="24"/>
              </w:rPr>
              <w:t>прошедший календарный год</w:t>
            </w:r>
            <w:r w:rsidRPr="000029F7">
              <w:rPr>
                <w:sz w:val="24"/>
              </w:rPr>
              <w:t xml:space="preserve"> (либо налоговые декларации для лиц, применяющих упрощенную систему налогообложения (УСН), с приложением документа, подтверждающего правомерность применения УСН, выданного Федеральной налоговой службой РФ за прошедший календарный год (или несколько лет) (копии, заверенные претендентом, с отметкой инспекции Федеральной налоговой службы РФ или с приложением заверенной претендентом</w:t>
            </w:r>
            <w:proofErr w:type="gramEnd"/>
            <w:r w:rsidRPr="000029F7">
              <w:rPr>
                <w:sz w:val="24"/>
              </w:rPr>
              <w:t xml:space="preserve">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733ADD" w:rsidRPr="000029F7" w:rsidRDefault="00733ADD" w:rsidP="00733ADD">
            <w:pPr>
              <w:pStyle w:val="afa"/>
              <w:tabs>
                <w:tab w:val="left" w:pos="0"/>
                <w:tab w:val="left" w:pos="1440"/>
              </w:tabs>
              <w:rPr>
                <w:sz w:val="24"/>
              </w:rPr>
            </w:pPr>
            <w:proofErr w:type="gramStart"/>
            <w:r w:rsidRPr="000029F7">
              <w:rPr>
                <w:sz w:val="24"/>
              </w:rPr>
              <w:t>- справку об исполнении претендентом обязанности по уплате на</w:t>
            </w:r>
            <w:r w:rsidR="00351724" w:rsidRPr="000029F7">
              <w:rPr>
                <w:sz w:val="24"/>
              </w:rPr>
              <w:t>логов, сборов,</w:t>
            </w:r>
            <w:r w:rsidRPr="000029F7">
              <w:rPr>
                <w:sz w:val="24"/>
              </w:rPr>
              <w:t xml:space="preserve"> пеней и</w:t>
            </w:r>
            <w:r w:rsidR="00351724" w:rsidRPr="000029F7">
              <w:rPr>
                <w:sz w:val="24"/>
              </w:rPr>
              <w:t xml:space="preserve"> штрафов</w:t>
            </w:r>
            <w:r w:rsidRPr="000029F7">
              <w:rPr>
                <w:sz w:val="24"/>
              </w:rPr>
              <w:t>, выданную не ранее</w:t>
            </w:r>
            <w:r w:rsidR="00D703B6" w:rsidRPr="000029F7">
              <w:rPr>
                <w:sz w:val="24"/>
              </w:rPr>
              <w:t xml:space="preserve"> 30</w:t>
            </w:r>
            <w:r w:rsidRPr="000029F7">
              <w:rPr>
                <w:sz w:val="24"/>
              </w:rPr>
              <w:t xml:space="preserve"> дн</w:t>
            </w:r>
            <w:r w:rsidR="00D703B6" w:rsidRPr="000029F7">
              <w:rPr>
                <w:sz w:val="24"/>
              </w:rPr>
              <w:t>ей до</w:t>
            </w:r>
            <w:r w:rsidRPr="000029F7">
              <w:rPr>
                <w:sz w:val="24"/>
              </w:rPr>
              <w:t xml:space="preserve"> размещения извещения о проведении </w:t>
            </w:r>
            <w:r w:rsidR="007C51E1" w:rsidRPr="000029F7">
              <w:rPr>
                <w:sz w:val="24"/>
              </w:rPr>
              <w:t>З</w:t>
            </w:r>
            <w:r w:rsidRPr="000029F7">
              <w:rPr>
                <w:sz w:val="24"/>
              </w:rPr>
              <w:t xml:space="preserve">апроса предложений налоговыми органами </w:t>
            </w:r>
            <w:r w:rsidR="00EA5F49" w:rsidRPr="000029F7">
              <w:rPr>
                <w:sz w:val="24"/>
              </w:rPr>
              <w:t xml:space="preserve">по форме, утвержденной Приказом ФНС России от 21 июля 2014 года №  ММВ-7-8/378@ </w:t>
            </w:r>
            <w:r w:rsidRPr="000029F7">
              <w:rPr>
                <w:sz w:val="24"/>
              </w:rPr>
              <w:t>(оригинал, либо нотариально заверенная копия) (предоставляет каждое юридическое и/или физическое лицо, выступающее на стороне одного претендента);</w:t>
            </w:r>
            <w:proofErr w:type="gramEnd"/>
          </w:p>
          <w:p w:rsidR="00733ADD" w:rsidRPr="000029F7" w:rsidRDefault="00733ADD" w:rsidP="00733ADD">
            <w:pPr>
              <w:pStyle w:val="afa"/>
              <w:tabs>
                <w:tab w:val="left" w:pos="0"/>
                <w:tab w:val="left" w:pos="1440"/>
              </w:tabs>
              <w:rPr>
                <w:sz w:val="24"/>
              </w:rPr>
            </w:pPr>
            <w:proofErr w:type="gramStart"/>
            <w:r w:rsidRPr="000029F7">
              <w:rPr>
                <w:sz w:val="24"/>
              </w:rPr>
              <w:t>- решение или копию решения об одобрении сделки, планируемой к заключению в результате Запроса предложений,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В случае если получение указанного решения до истечения срока подачи Заявок для претендента на участие в Запросе предложений невозможно в</w:t>
            </w:r>
            <w:proofErr w:type="gramEnd"/>
            <w:r w:rsidRPr="000029F7">
              <w:rPr>
                <w:sz w:val="24"/>
              </w:rPr>
              <w:t xml:space="preserve">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Запроса предложений представить вышеуказанное решение до момента зак</w:t>
            </w:r>
            <w:r w:rsidR="002F2562" w:rsidRPr="000029F7">
              <w:rPr>
                <w:sz w:val="24"/>
              </w:rPr>
              <w:t>лючения договора;</w:t>
            </w:r>
          </w:p>
          <w:p w:rsidR="00733ADD" w:rsidRPr="00FC56EF" w:rsidRDefault="00A876EA" w:rsidP="00F3754B">
            <w:pPr>
              <w:ind w:firstLine="540"/>
              <w:jc w:val="both"/>
              <w:rPr>
                <w:rFonts w:eastAsia="MS Mincho"/>
              </w:rPr>
            </w:pPr>
            <w:r w:rsidRPr="00FC56EF">
              <w:rPr>
                <w:rFonts w:eastAsia="MS Mincho"/>
              </w:rPr>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w:t>
            </w:r>
            <w:r w:rsidR="002F2562" w:rsidRPr="00FC56EF">
              <w:rPr>
                <w:rFonts w:eastAsia="MS Mincho"/>
              </w:rPr>
              <w:t>ательством Российской Федерации;</w:t>
            </w:r>
          </w:p>
          <w:p w:rsidR="002410DF" w:rsidRPr="000029F7" w:rsidRDefault="002410DF" w:rsidP="002410DF">
            <w:pPr>
              <w:pStyle w:val="afa"/>
              <w:tabs>
                <w:tab w:val="left" w:pos="1418"/>
              </w:tabs>
              <w:rPr>
                <w:sz w:val="24"/>
              </w:rPr>
            </w:pPr>
            <w:r w:rsidRPr="00314C56">
              <w:rPr>
                <w:sz w:val="24"/>
              </w:rPr>
              <w:t>-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w:t>
            </w:r>
            <w:r w:rsidR="002F2562" w:rsidRPr="00314C56">
              <w:rPr>
                <w:sz w:val="24"/>
              </w:rPr>
              <w:t>;</w:t>
            </w:r>
          </w:p>
          <w:p w:rsidR="000029F7" w:rsidRDefault="002410DF" w:rsidP="000029F7">
            <w:pPr>
              <w:pStyle w:val="Default"/>
              <w:numPr>
                <w:ilvl w:val="0"/>
                <w:numId w:val="41"/>
              </w:numPr>
              <w:tabs>
                <w:tab w:val="clear" w:pos="420"/>
                <w:tab w:val="num" w:pos="1134"/>
              </w:tabs>
              <w:autoSpaceDN w:val="0"/>
              <w:adjustRightInd w:val="0"/>
              <w:ind w:left="0" w:firstLine="709"/>
              <w:jc w:val="both"/>
              <w:rPr>
                <w:rFonts w:eastAsia="MS Mincho"/>
                <w:color w:val="auto"/>
              </w:rPr>
            </w:pPr>
            <w:r w:rsidRPr="00FC56EF">
              <w:rPr>
                <w:rFonts w:eastAsia="MS Mincho"/>
                <w:color w:val="auto"/>
              </w:rPr>
              <w:t xml:space="preserve">- документ по форме приложения № 4 к настоящей документации о наличии опыта поставки товара по предмету </w:t>
            </w:r>
            <w:r w:rsidR="007C51E1" w:rsidRPr="00FC56EF">
              <w:rPr>
                <w:rFonts w:eastAsia="MS Mincho"/>
                <w:color w:val="auto"/>
              </w:rPr>
              <w:t>З</w:t>
            </w:r>
            <w:r w:rsidR="002F2562" w:rsidRPr="00FC56EF">
              <w:rPr>
                <w:rFonts w:eastAsia="MS Mincho"/>
                <w:color w:val="auto"/>
              </w:rPr>
              <w:t>апроса  предложений</w:t>
            </w:r>
            <w:r w:rsidR="000029F7" w:rsidRPr="00FC56EF">
              <w:rPr>
                <w:rFonts w:eastAsia="MS Mincho"/>
                <w:color w:val="auto"/>
              </w:rPr>
              <w:t xml:space="preserve"> </w:t>
            </w:r>
            <w:r w:rsidR="00314C56" w:rsidRPr="00FC56EF">
              <w:rPr>
                <w:rFonts w:eastAsia="MS Mincho"/>
                <w:color w:val="auto"/>
              </w:rPr>
              <w:t xml:space="preserve">стоимостью не менее стоимости настоящего запроса предложений </w:t>
            </w:r>
            <w:r w:rsidR="000029F7" w:rsidRPr="002C227E">
              <w:rPr>
                <w:rFonts w:eastAsia="MS Mincho"/>
                <w:color w:val="auto"/>
              </w:rPr>
              <w:t>за</w:t>
            </w:r>
            <w:r w:rsidR="00314C56">
              <w:rPr>
                <w:rFonts w:eastAsia="MS Mincho"/>
                <w:color w:val="auto"/>
              </w:rPr>
              <w:t xml:space="preserve"> последние </w:t>
            </w:r>
            <w:r w:rsidR="005F3F0D">
              <w:rPr>
                <w:rFonts w:eastAsia="MS Mincho"/>
                <w:color w:val="auto"/>
              </w:rPr>
              <w:t>три года.</w:t>
            </w:r>
            <w:r w:rsidR="000029F7" w:rsidRPr="002C227E">
              <w:rPr>
                <w:rFonts w:eastAsia="MS Mincho"/>
                <w:color w:val="auto"/>
              </w:rPr>
              <w:t xml:space="preserve"> Копии договоров на оказании услуг (с предоставлением страниц, где указан предмет договора, сумма и реквизиты).</w:t>
            </w:r>
          </w:p>
          <w:p w:rsidR="003D3596" w:rsidRPr="009F0F9C" w:rsidRDefault="00ED2681" w:rsidP="009F0F9C">
            <w:pPr>
              <w:pStyle w:val="afa"/>
              <w:rPr>
                <w:sz w:val="24"/>
              </w:rPr>
            </w:pPr>
            <w:r w:rsidRPr="00FC56EF">
              <w:rPr>
                <w:sz w:val="24"/>
              </w:rPr>
              <w:t xml:space="preserve">– </w:t>
            </w:r>
            <w:r w:rsidRPr="005527F5">
              <w:rPr>
                <w:sz w:val="24"/>
              </w:rPr>
              <w:t>информация</w:t>
            </w:r>
            <w:r>
              <w:rPr>
                <w:sz w:val="24"/>
              </w:rPr>
              <w:t xml:space="preserve"> о</w:t>
            </w:r>
            <w:r w:rsidRPr="00FC56EF">
              <w:rPr>
                <w:sz w:val="24"/>
              </w:rPr>
              <w:t xml:space="preserve"> </w:t>
            </w:r>
            <w:r w:rsidRPr="009557CB">
              <w:rPr>
                <w:sz w:val="24"/>
              </w:rPr>
              <w:t>производственны</w:t>
            </w:r>
            <w:r>
              <w:rPr>
                <w:sz w:val="24"/>
              </w:rPr>
              <w:t>х</w:t>
            </w:r>
            <w:r w:rsidRPr="009557CB">
              <w:rPr>
                <w:sz w:val="24"/>
              </w:rPr>
              <w:t xml:space="preserve"> мощност</w:t>
            </w:r>
            <w:r>
              <w:rPr>
                <w:sz w:val="24"/>
              </w:rPr>
              <w:t>ях  (наличие автотранспорта для перевозки опасных грузов соответствующего класса)</w:t>
            </w:r>
            <w:r w:rsidR="001B746D">
              <w:rPr>
                <w:sz w:val="24"/>
              </w:rPr>
              <w:t>.</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835CB1" w:rsidRPr="004F4052" w:rsidRDefault="0098468A" w:rsidP="00DF69CD">
            <w:pPr>
              <w:pStyle w:val="afa"/>
              <w:rPr>
                <w:sz w:val="24"/>
                <w:highlight w:val="yellow"/>
              </w:rPr>
            </w:pPr>
            <w:r w:rsidRPr="004F4052">
              <w:rPr>
                <w:sz w:val="24"/>
              </w:rPr>
              <w:t xml:space="preserve">Особенности не предусмотрены.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Критерии оценки Заявок на участие в Запросе предложений</w:t>
            </w:r>
          </w:p>
        </w:tc>
        <w:tc>
          <w:tcPr>
            <w:tcW w:w="6768" w:type="dxa"/>
          </w:tcPr>
          <w:p w:rsidR="004F4052" w:rsidRDefault="004F4052" w:rsidP="00FE7799">
            <w:pPr>
              <w:pStyle w:val="afa"/>
              <w:ind w:firstLine="0"/>
              <w:rPr>
                <w:i/>
                <w:sz w:val="24"/>
                <w:highlight w:val="cyan"/>
              </w:rPr>
            </w:pPr>
          </w:p>
          <w:tbl>
            <w:tblPr>
              <w:tblStyle w:val="afff2"/>
              <w:tblW w:w="0" w:type="auto"/>
              <w:tblLayout w:type="fixed"/>
              <w:tblLook w:val="04A0"/>
            </w:tblPr>
            <w:tblGrid>
              <w:gridCol w:w="5274"/>
              <w:gridCol w:w="1263"/>
            </w:tblGrid>
            <w:tr w:rsidR="004F4052" w:rsidTr="004F4052">
              <w:tc>
                <w:tcPr>
                  <w:tcW w:w="5274" w:type="dxa"/>
                </w:tcPr>
                <w:p w:rsidR="004F4052" w:rsidRPr="009557CB" w:rsidRDefault="004F4052" w:rsidP="004F4052">
                  <w:pPr>
                    <w:pStyle w:val="afa"/>
                    <w:rPr>
                      <w:sz w:val="24"/>
                    </w:rPr>
                  </w:pPr>
                  <w:r w:rsidRPr="009557CB">
                    <w:rPr>
                      <w:sz w:val="24"/>
                    </w:rPr>
                    <w:t>Критерий оценки</w:t>
                  </w:r>
                </w:p>
              </w:tc>
              <w:tc>
                <w:tcPr>
                  <w:tcW w:w="1263" w:type="dxa"/>
                </w:tcPr>
                <w:p w:rsidR="004F4052" w:rsidRPr="009557CB" w:rsidRDefault="004F4052" w:rsidP="004F4052">
                  <w:pPr>
                    <w:pStyle w:val="afa"/>
                    <w:ind w:firstLine="0"/>
                    <w:rPr>
                      <w:sz w:val="24"/>
                    </w:rPr>
                  </w:pPr>
                  <w:r w:rsidRPr="009557CB">
                    <w:rPr>
                      <w:sz w:val="24"/>
                    </w:rPr>
                    <w:t xml:space="preserve">Значение </w:t>
                  </w:r>
                  <w:r w:rsidRPr="003B6EC1">
                    <w:rPr>
                      <w:sz w:val="24"/>
                    </w:rPr>
                    <w:t>коэффициента значимости</w:t>
                  </w:r>
                  <w:r w:rsidRPr="009557CB">
                    <w:rPr>
                      <w:sz w:val="24"/>
                    </w:rPr>
                    <w:t xml:space="preserve"> (</w:t>
                  </w:r>
                  <w:proofErr w:type="spellStart"/>
                  <w:r w:rsidRPr="009557CB">
                    <w:rPr>
                      <w:sz w:val="24"/>
                    </w:rPr>
                    <w:t>Кз</w:t>
                  </w:r>
                  <w:proofErr w:type="spellEnd"/>
                  <w:r w:rsidRPr="009557CB">
                    <w:rPr>
                      <w:sz w:val="24"/>
                    </w:rPr>
                    <w:t>)</w:t>
                  </w:r>
                </w:p>
              </w:tc>
            </w:tr>
            <w:tr w:rsidR="004F4052" w:rsidTr="004F4052">
              <w:tc>
                <w:tcPr>
                  <w:tcW w:w="5274" w:type="dxa"/>
                </w:tcPr>
                <w:p w:rsidR="005065DA" w:rsidRDefault="004F4052" w:rsidP="004F4052">
                  <w:pPr>
                    <w:pStyle w:val="afa"/>
                    <w:ind w:firstLine="0"/>
                    <w:rPr>
                      <w:sz w:val="24"/>
                    </w:rPr>
                  </w:pPr>
                  <w:r w:rsidRPr="00313768">
                    <w:rPr>
                      <w:sz w:val="24"/>
                    </w:rPr>
                    <w:t>цена единицы продукции</w:t>
                  </w:r>
                  <w:r w:rsidR="00314C56" w:rsidRPr="00313768">
                    <w:rPr>
                      <w:sz w:val="24"/>
                    </w:rPr>
                    <w:t xml:space="preserve"> </w:t>
                  </w:r>
                </w:p>
                <w:p w:rsidR="005065DA" w:rsidRDefault="005065DA" w:rsidP="004F4052">
                  <w:pPr>
                    <w:pStyle w:val="afa"/>
                    <w:ind w:firstLine="0"/>
                    <w:rPr>
                      <w:sz w:val="24"/>
                    </w:rPr>
                  </w:pPr>
                  <w:r>
                    <w:rPr>
                      <w:sz w:val="24"/>
                    </w:rPr>
                    <w:t>стоимость летнего дизтоплива</w:t>
                  </w:r>
                </w:p>
                <w:p w:rsidR="004F4052" w:rsidRPr="00313768" w:rsidRDefault="005065DA" w:rsidP="005065DA">
                  <w:pPr>
                    <w:pStyle w:val="afa"/>
                    <w:ind w:firstLine="0"/>
                    <w:rPr>
                      <w:sz w:val="24"/>
                    </w:rPr>
                  </w:pPr>
                  <w:r>
                    <w:rPr>
                      <w:sz w:val="24"/>
                    </w:rPr>
                    <w:t>стоимость зимнего дизтоплива</w:t>
                  </w:r>
                </w:p>
              </w:tc>
              <w:tc>
                <w:tcPr>
                  <w:tcW w:w="1263" w:type="dxa"/>
                </w:tcPr>
                <w:p w:rsidR="005065DA" w:rsidRDefault="005065DA" w:rsidP="005065DA">
                  <w:pPr>
                    <w:pStyle w:val="afa"/>
                    <w:ind w:firstLine="0"/>
                    <w:rPr>
                      <w:sz w:val="24"/>
                    </w:rPr>
                  </w:pPr>
                </w:p>
                <w:p w:rsidR="005065DA" w:rsidRDefault="004F4052" w:rsidP="005065DA">
                  <w:pPr>
                    <w:pStyle w:val="afa"/>
                    <w:ind w:firstLine="0"/>
                    <w:rPr>
                      <w:sz w:val="24"/>
                    </w:rPr>
                  </w:pPr>
                  <w:r w:rsidRPr="009557CB">
                    <w:rPr>
                      <w:sz w:val="24"/>
                    </w:rPr>
                    <w:t>Кз=0,</w:t>
                  </w:r>
                  <w:r w:rsidR="005065DA">
                    <w:rPr>
                      <w:sz w:val="24"/>
                    </w:rPr>
                    <w:t>30</w:t>
                  </w:r>
                </w:p>
                <w:p w:rsidR="005065DA" w:rsidRPr="009557CB" w:rsidRDefault="005065DA" w:rsidP="005065DA">
                  <w:pPr>
                    <w:pStyle w:val="afa"/>
                    <w:ind w:firstLine="0"/>
                    <w:rPr>
                      <w:sz w:val="24"/>
                    </w:rPr>
                  </w:pPr>
                  <w:r w:rsidRPr="009557CB">
                    <w:rPr>
                      <w:sz w:val="24"/>
                    </w:rPr>
                    <w:t>Кз=0,</w:t>
                  </w:r>
                  <w:r>
                    <w:rPr>
                      <w:sz w:val="24"/>
                    </w:rPr>
                    <w:t>30</w:t>
                  </w:r>
                </w:p>
              </w:tc>
            </w:tr>
            <w:tr w:rsidR="004F4052" w:rsidTr="004F4052">
              <w:tc>
                <w:tcPr>
                  <w:tcW w:w="5274" w:type="dxa"/>
                </w:tcPr>
                <w:p w:rsidR="004F4052" w:rsidRPr="00313768" w:rsidRDefault="00313768" w:rsidP="005F3F0D">
                  <w:pPr>
                    <w:pStyle w:val="afa"/>
                    <w:ind w:firstLine="0"/>
                    <w:rPr>
                      <w:sz w:val="24"/>
                    </w:rPr>
                  </w:pPr>
                  <w:r w:rsidRPr="00313768">
                    <w:rPr>
                      <w:sz w:val="24"/>
                    </w:rPr>
                    <w:t xml:space="preserve">Срок поставки Товара в </w:t>
                  </w:r>
                  <w:r w:rsidR="005F3F0D">
                    <w:rPr>
                      <w:sz w:val="24"/>
                    </w:rPr>
                    <w:t>рабочих</w:t>
                  </w:r>
                  <w:r w:rsidRPr="00313768">
                    <w:rPr>
                      <w:sz w:val="24"/>
                    </w:rPr>
                    <w:t xml:space="preserve"> днях с момента получения Заявки Поставщиком;</w:t>
                  </w:r>
                </w:p>
              </w:tc>
              <w:tc>
                <w:tcPr>
                  <w:tcW w:w="1263" w:type="dxa"/>
                </w:tcPr>
                <w:p w:rsidR="004F4052" w:rsidRPr="009557CB" w:rsidRDefault="004F4052" w:rsidP="00AC1115">
                  <w:pPr>
                    <w:pStyle w:val="afa"/>
                    <w:ind w:firstLine="0"/>
                    <w:rPr>
                      <w:sz w:val="24"/>
                    </w:rPr>
                  </w:pPr>
                  <w:r w:rsidRPr="009557CB">
                    <w:rPr>
                      <w:sz w:val="24"/>
                    </w:rPr>
                    <w:t>Кз=0,1</w:t>
                  </w:r>
                  <w:r w:rsidR="00AC1115">
                    <w:rPr>
                      <w:sz w:val="24"/>
                    </w:rPr>
                    <w:t>0</w:t>
                  </w:r>
                </w:p>
              </w:tc>
            </w:tr>
            <w:tr w:rsidR="004F4052" w:rsidTr="00A76271">
              <w:trPr>
                <w:trHeight w:val="1224"/>
              </w:trPr>
              <w:tc>
                <w:tcPr>
                  <w:tcW w:w="5274" w:type="dxa"/>
                </w:tcPr>
                <w:p w:rsidR="004F4052" w:rsidRPr="00313768" w:rsidRDefault="006E7D77" w:rsidP="004F4052">
                  <w:pPr>
                    <w:pStyle w:val="afa"/>
                    <w:ind w:firstLine="0"/>
                    <w:rPr>
                      <w:sz w:val="24"/>
                    </w:rPr>
                  </w:pPr>
                  <w:r>
                    <w:rPr>
                      <w:sz w:val="24"/>
                    </w:rPr>
                    <w:t>О</w:t>
                  </w:r>
                  <w:r w:rsidR="004F4052" w:rsidRPr="00313768">
                    <w:rPr>
                      <w:sz w:val="24"/>
                    </w:rPr>
                    <w:t xml:space="preserve">пыт участника </w:t>
                  </w:r>
                  <w:r w:rsidR="00314C56" w:rsidRPr="00313768">
                    <w:rPr>
                      <w:sz w:val="24"/>
                    </w:rPr>
                    <w:t>(</w:t>
                  </w:r>
                  <w:r w:rsidR="004F4052" w:rsidRPr="00313768">
                    <w:rPr>
                      <w:sz w:val="24"/>
                    </w:rPr>
                    <w:t>общая стоимость договоров,</w:t>
                  </w:r>
                  <w:r w:rsidR="00314C56" w:rsidRPr="00313768">
                    <w:rPr>
                      <w:sz w:val="24"/>
                    </w:rPr>
                    <w:t xml:space="preserve"> </w:t>
                  </w:r>
                  <w:r w:rsidR="004F4052" w:rsidRPr="00313768">
                    <w:rPr>
                      <w:sz w:val="24"/>
                    </w:rPr>
                    <w:t xml:space="preserve">соответствующих предмету настоящего </w:t>
                  </w:r>
                  <w:r w:rsidR="00314C56" w:rsidRPr="00313768">
                    <w:rPr>
                      <w:sz w:val="24"/>
                    </w:rPr>
                    <w:t>запроса предложений</w:t>
                  </w:r>
                  <w:r w:rsidR="004F4052" w:rsidRPr="00313768">
                    <w:rPr>
                      <w:sz w:val="24"/>
                    </w:rPr>
                    <w:t xml:space="preserve"> </w:t>
                  </w:r>
                  <w:r w:rsidR="00A76271">
                    <w:rPr>
                      <w:sz w:val="24"/>
                    </w:rPr>
                    <w:t>за последние 3 года со стоимостью</w:t>
                  </w:r>
                  <w:r w:rsidR="003218B9">
                    <w:rPr>
                      <w:sz w:val="24"/>
                    </w:rPr>
                    <w:t xml:space="preserve"> каждого договора</w:t>
                  </w:r>
                  <w:r w:rsidR="00A76271">
                    <w:rPr>
                      <w:sz w:val="24"/>
                    </w:rPr>
                    <w:t xml:space="preserve"> не менее 17 млн. руб. без учета НДС).</w:t>
                  </w:r>
                </w:p>
                <w:p w:rsidR="004F4052" w:rsidRPr="00313768" w:rsidRDefault="004F4052" w:rsidP="004F4052">
                  <w:pPr>
                    <w:pStyle w:val="afa"/>
                    <w:ind w:firstLine="0"/>
                    <w:rPr>
                      <w:sz w:val="24"/>
                    </w:rPr>
                  </w:pPr>
                </w:p>
              </w:tc>
              <w:tc>
                <w:tcPr>
                  <w:tcW w:w="1263" w:type="dxa"/>
                </w:tcPr>
                <w:p w:rsidR="004F4052" w:rsidRPr="009557CB" w:rsidRDefault="004F4052" w:rsidP="00AC1115">
                  <w:pPr>
                    <w:pStyle w:val="afa"/>
                    <w:ind w:firstLine="0"/>
                    <w:rPr>
                      <w:sz w:val="24"/>
                    </w:rPr>
                  </w:pPr>
                  <w:proofErr w:type="spellStart"/>
                  <w:r w:rsidRPr="009557CB">
                    <w:rPr>
                      <w:sz w:val="24"/>
                    </w:rPr>
                    <w:t>Кз=</w:t>
                  </w:r>
                  <w:proofErr w:type="spellEnd"/>
                  <w:r w:rsidRPr="009557CB">
                    <w:rPr>
                      <w:sz w:val="24"/>
                    </w:rPr>
                    <w:t xml:space="preserve"> 0,</w:t>
                  </w:r>
                  <w:r w:rsidR="00AC1115">
                    <w:rPr>
                      <w:sz w:val="24"/>
                    </w:rPr>
                    <w:t>20</w:t>
                  </w:r>
                </w:p>
              </w:tc>
            </w:tr>
            <w:tr w:rsidR="004F4052" w:rsidTr="004F4052">
              <w:tc>
                <w:tcPr>
                  <w:tcW w:w="5274" w:type="dxa"/>
                </w:tcPr>
                <w:p w:rsidR="004F4052" w:rsidRPr="00FE7799" w:rsidRDefault="00313768" w:rsidP="004F4052">
                  <w:pPr>
                    <w:pStyle w:val="afa"/>
                    <w:ind w:firstLine="0"/>
                    <w:rPr>
                      <w:sz w:val="24"/>
                      <w:highlight w:val="red"/>
                    </w:rPr>
                  </w:pPr>
                  <w:r>
                    <w:rPr>
                      <w:sz w:val="24"/>
                    </w:rPr>
                    <w:t>С</w:t>
                  </w:r>
                  <w:r w:rsidRPr="00EA1D25">
                    <w:rPr>
                      <w:sz w:val="24"/>
                    </w:rPr>
                    <w:t>роки и порядок оплаты Товара</w:t>
                  </w:r>
                  <w:r w:rsidR="00A03953">
                    <w:rPr>
                      <w:sz w:val="24"/>
                    </w:rPr>
                    <w:t>;</w:t>
                  </w:r>
                </w:p>
              </w:tc>
              <w:tc>
                <w:tcPr>
                  <w:tcW w:w="1263" w:type="dxa"/>
                </w:tcPr>
                <w:p w:rsidR="004F4052" w:rsidRPr="009557CB" w:rsidRDefault="004F4052" w:rsidP="00D245D2">
                  <w:pPr>
                    <w:pStyle w:val="afa"/>
                    <w:ind w:firstLine="0"/>
                    <w:rPr>
                      <w:sz w:val="24"/>
                    </w:rPr>
                  </w:pPr>
                  <w:r w:rsidRPr="009557CB">
                    <w:rPr>
                      <w:sz w:val="24"/>
                    </w:rPr>
                    <w:t>Кз=0,</w:t>
                  </w:r>
                  <w:r w:rsidR="006E7D77">
                    <w:rPr>
                      <w:sz w:val="24"/>
                    </w:rPr>
                    <w:t>1</w:t>
                  </w:r>
                  <w:r w:rsidR="00D245D2">
                    <w:rPr>
                      <w:sz w:val="24"/>
                    </w:rPr>
                    <w:t>0</w:t>
                  </w:r>
                </w:p>
              </w:tc>
            </w:tr>
            <w:tr w:rsidR="004F4052" w:rsidTr="004F4052">
              <w:tc>
                <w:tcPr>
                  <w:tcW w:w="5274" w:type="dxa"/>
                </w:tcPr>
                <w:p w:rsidR="004F4052" w:rsidRPr="003C0AD4" w:rsidRDefault="004F4052" w:rsidP="004F4052">
                  <w:pPr>
                    <w:pStyle w:val="afa"/>
                    <w:ind w:firstLine="0"/>
                    <w:rPr>
                      <w:sz w:val="24"/>
                    </w:rPr>
                  </w:pPr>
                  <w:r w:rsidRPr="003C0AD4">
                    <w:rPr>
                      <w:sz w:val="24"/>
                    </w:rPr>
                    <w:t>Общая сумма по всем критериям</w:t>
                  </w:r>
                </w:p>
              </w:tc>
              <w:tc>
                <w:tcPr>
                  <w:tcW w:w="1263" w:type="dxa"/>
                </w:tcPr>
                <w:p w:rsidR="004F4052" w:rsidRPr="009557CB" w:rsidRDefault="004F4052" w:rsidP="004F4052">
                  <w:pPr>
                    <w:pStyle w:val="afa"/>
                    <w:ind w:firstLine="0"/>
                    <w:rPr>
                      <w:sz w:val="24"/>
                    </w:rPr>
                  </w:pPr>
                  <w:r w:rsidRPr="009557CB">
                    <w:rPr>
                      <w:sz w:val="24"/>
                    </w:rPr>
                    <w:t>1,0</w:t>
                  </w:r>
                </w:p>
              </w:tc>
            </w:tr>
          </w:tbl>
          <w:p w:rsidR="007D6548" w:rsidRPr="00F86FAA" w:rsidRDefault="007D6548" w:rsidP="004F4052">
            <w:pPr>
              <w:pStyle w:val="afa"/>
              <w:ind w:firstLine="0"/>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7341C2" w:rsidRPr="00DA0EE6" w:rsidRDefault="00E9624C" w:rsidP="007341C2">
            <w:pPr>
              <w:pStyle w:val="-3"/>
              <w:numPr>
                <w:ilvl w:val="2"/>
                <w:numId w:val="0"/>
              </w:numPr>
              <w:tabs>
                <w:tab w:val="num" w:pos="1985"/>
              </w:tabs>
              <w:suppressAutoHyphens/>
              <w:ind w:firstLine="709"/>
              <w:rPr>
                <w:sz w:val="24"/>
              </w:rPr>
            </w:pPr>
            <w:r>
              <w:rPr>
                <w:sz w:val="24"/>
              </w:rPr>
              <w:t>1</w:t>
            </w:r>
            <w:r w:rsidR="007341C2" w:rsidRPr="00DA0EE6">
              <w:rPr>
                <w:sz w:val="24"/>
              </w:rPr>
              <w:t xml:space="preserve">. Победитель вправе направить </w:t>
            </w:r>
            <w:r w:rsidR="00DB6989" w:rsidRPr="00DA0EE6">
              <w:rPr>
                <w:sz w:val="24"/>
              </w:rPr>
              <w:t xml:space="preserve">Заказчику </w:t>
            </w:r>
            <w:r w:rsidR="007341C2" w:rsidRPr="00DA0EE6">
              <w:rPr>
                <w:sz w:val="24"/>
              </w:rPr>
              <w:t xml:space="preserve">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7341C2" w:rsidRPr="00DA0EE6" w:rsidRDefault="007341C2" w:rsidP="007341C2">
            <w:pPr>
              <w:pStyle w:val="-3"/>
              <w:numPr>
                <w:ilvl w:val="2"/>
                <w:numId w:val="0"/>
              </w:numPr>
              <w:tabs>
                <w:tab w:val="num" w:pos="1985"/>
              </w:tabs>
              <w:suppressAutoHyphens/>
              <w:ind w:firstLine="709"/>
              <w:rPr>
                <w:sz w:val="24"/>
              </w:rPr>
            </w:pPr>
            <w:r w:rsidRPr="00DA0EE6">
              <w:rPr>
                <w:sz w:val="24"/>
              </w:rPr>
              <w:t xml:space="preserve">Указанные предложения должны быть получены </w:t>
            </w:r>
            <w:r w:rsidR="00DB6989" w:rsidRPr="00DA0EE6">
              <w:rPr>
                <w:sz w:val="24"/>
              </w:rPr>
              <w:t>Заказчиком</w:t>
            </w:r>
            <w:r w:rsidRPr="00DA0EE6">
              <w:rPr>
                <w:sz w:val="24"/>
              </w:rPr>
              <w:t xml:space="preserve"> в двухсуточный срок с момента получения участником, признанного по итогам конкурса победителем, соответствующего уведомления от Заказчика.  </w:t>
            </w:r>
          </w:p>
          <w:p w:rsidR="007341C2" w:rsidRPr="00DA0EE6" w:rsidRDefault="007341C2" w:rsidP="007341C2">
            <w:pPr>
              <w:pStyle w:val="-3"/>
              <w:numPr>
                <w:ilvl w:val="2"/>
                <w:numId w:val="0"/>
              </w:numPr>
              <w:tabs>
                <w:tab w:val="num" w:pos="1985"/>
              </w:tabs>
              <w:suppressAutoHyphens/>
              <w:ind w:firstLine="709"/>
              <w:rPr>
                <w:sz w:val="24"/>
              </w:rPr>
            </w:pPr>
            <w:r w:rsidRPr="00DA0EE6">
              <w:rPr>
                <w:sz w:val="24"/>
              </w:rPr>
              <w:t>Изменения могут касаться только положений договора, которые не были одним из оценочных критериев для выбора побе</w:t>
            </w:r>
            <w:r w:rsidR="00493AB2" w:rsidRPr="00DA0EE6">
              <w:rPr>
                <w:sz w:val="24"/>
              </w:rPr>
              <w:t>дителя, указанных в пункте 1</w:t>
            </w:r>
            <w:r w:rsidR="00DF69CD" w:rsidRPr="00DA0EE6">
              <w:rPr>
                <w:sz w:val="24"/>
              </w:rPr>
              <w:t>9</w:t>
            </w:r>
            <w:r w:rsidR="00493AB2" w:rsidRPr="00DA0EE6">
              <w:rPr>
                <w:sz w:val="24"/>
              </w:rPr>
              <w:t xml:space="preserve"> Информационной карты</w:t>
            </w:r>
            <w:r w:rsidRPr="00DA0EE6">
              <w:rPr>
                <w:sz w:val="24"/>
              </w:rPr>
              <w:t xml:space="preserve"> настоящей документации</w:t>
            </w:r>
            <w:r w:rsidR="00493AB2" w:rsidRPr="00DA0EE6">
              <w:rPr>
                <w:sz w:val="24"/>
              </w:rPr>
              <w:t xml:space="preserve"> о закупке</w:t>
            </w:r>
            <w:r w:rsidRPr="00DA0EE6">
              <w:rPr>
                <w:sz w:val="24"/>
              </w:rPr>
              <w:t>.</w:t>
            </w:r>
          </w:p>
          <w:p w:rsidR="007341C2" w:rsidRPr="00DA0EE6" w:rsidRDefault="007341C2" w:rsidP="007341C2">
            <w:pPr>
              <w:pStyle w:val="-3"/>
              <w:numPr>
                <w:ilvl w:val="2"/>
                <w:numId w:val="0"/>
              </w:numPr>
              <w:tabs>
                <w:tab w:val="num" w:pos="1985"/>
              </w:tabs>
              <w:suppressAutoHyphens/>
              <w:ind w:firstLine="709"/>
              <w:rPr>
                <w:sz w:val="24"/>
              </w:rPr>
            </w:pPr>
            <w:r w:rsidRPr="00DA0EE6">
              <w:rPr>
                <w:sz w:val="24"/>
              </w:rPr>
              <w:t xml:space="preserve">Внесение изменений в договор по предложениям победителя является правом </w:t>
            </w:r>
            <w:r w:rsidR="00DF69CD" w:rsidRPr="00DA0EE6">
              <w:rPr>
                <w:sz w:val="24"/>
              </w:rPr>
              <w:t>Заказчика</w:t>
            </w:r>
            <w:r w:rsidRPr="00DA0EE6">
              <w:rPr>
                <w:sz w:val="24"/>
              </w:rPr>
              <w:t xml:space="preserve"> и осуществляется по усмотрению</w:t>
            </w:r>
            <w:r w:rsidR="00777D7F" w:rsidRPr="00DA0EE6">
              <w:rPr>
                <w:sz w:val="24"/>
              </w:rPr>
              <w:t xml:space="preserve"> </w:t>
            </w:r>
            <w:r w:rsidR="00DF69CD" w:rsidRPr="00DA0EE6">
              <w:rPr>
                <w:sz w:val="24"/>
              </w:rPr>
              <w:t>Заказчика</w:t>
            </w:r>
            <w:r w:rsidRPr="00DA0EE6">
              <w:rPr>
                <w:sz w:val="24"/>
              </w:rPr>
              <w:t>.</w:t>
            </w:r>
          </w:p>
          <w:p w:rsidR="00736D40" w:rsidRPr="00F86FAA" w:rsidRDefault="007341C2" w:rsidP="00DF69CD">
            <w:pPr>
              <w:pStyle w:val="-3"/>
              <w:numPr>
                <w:ilvl w:val="2"/>
                <w:numId w:val="0"/>
              </w:numPr>
              <w:tabs>
                <w:tab w:val="num" w:pos="1985"/>
              </w:tabs>
              <w:suppressAutoHyphens/>
              <w:ind w:firstLine="709"/>
              <w:rPr>
                <w:sz w:val="24"/>
                <w:highlight w:val="cyan"/>
              </w:rPr>
            </w:pPr>
            <w:r w:rsidRPr="00DA0EE6">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DA0EE6">
              <w:rPr>
                <w:sz w:val="24"/>
              </w:rPr>
              <w:t xml:space="preserve"> </w:t>
            </w:r>
            <w:r w:rsidR="00DF69CD" w:rsidRPr="00DA0EE6">
              <w:rPr>
                <w:sz w:val="24"/>
              </w:rPr>
              <w:t>Заказчиком</w:t>
            </w:r>
            <w:r w:rsidRPr="00DA0EE6">
              <w:rPr>
                <w:sz w:val="24"/>
              </w:rPr>
              <w:t>.</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F86FAA" w:rsidRDefault="005F2D24" w:rsidP="00DA0EE6">
            <w:pPr>
              <w:pStyle w:val="19"/>
              <w:ind w:firstLine="0"/>
              <w:rPr>
                <w:sz w:val="24"/>
                <w:szCs w:val="24"/>
              </w:rPr>
            </w:pPr>
            <w:r w:rsidRPr="00DA0EE6">
              <w:rPr>
                <w:rFonts w:eastAsia="Times New Roman"/>
                <w:sz w:val="24"/>
                <w:szCs w:val="24"/>
                <w:lang w:eastAsia="ru-RU"/>
              </w:rPr>
              <w:t>привлечение субподрядчиков</w:t>
            </w:r>
            <w:r w:rsidR="00DA0EE6" w:rsidRPr="00DA0EE6">
              <w:rPr>
                <w:rFonts w:eastAsia="Times New Roman"/>
                <w:sz w:val="24"/>
                <w:szCs w:val="24"/>
                <w:lang w:eastAsia="ru-RU"/>
              </w:rPr>
              <w:t xml:space="preserve"> не</w:t>
            </w:r>
            <w:r w:rsidRPr="00DA0EE6">
              <w:rPr>
                <w:rFonts w:eastAsia="Times New Roman"/>
                <w:sz w:val="24"/>
                <w:szCs w:val="24"/>
                <w:lang w:eastAsia="ru-RU"/>
              </w:rPr>
              <w:t xml:space="preserve"> допускается</w:t>
            </w:r>
            <w:r w:rsidR="00DA0EE6" w:rsidRPr="00DA0EE6">
              <w:rPr>
                <w:rFonts w:eastAsia="Times New Roman"/>
                <w:sz w:val="24"/>
                <w:szCs w:val="24"/>
                <w:lang w:eastAsia="ru-RU"/>
              </w:rPr>
              <w:t>.</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51006B">
              <w:rPr>
                <w:b/>
                <w:sz w:val="24"/>
                <w:szCs w:val="24"/>
              </w:rPr>
              <w:t>2</w:t>
            </w:r>
            <w:r w:rsidRPr="00F86FAA">
              <w:rPr>
                <w:b/>
                <w:sz w:val="24"/>
                <w:szCs w:val="24"/>
              </w:rPr>
              <w:t>.</w:t>
            </w:r>
          </w:p>
        </w:tc>
        <w:tc>
          <w:tcPr>
            <w:tcW w:w="2551" w:type="dxa"/>
          </w:tcPr>
          <w:p w:rsidR="00DF6AE3" w:rsidRPr="00F86FAA" w:rsidRDefault="00DF6AE3">
            <w:pPr>
              <w:pStyle w:val="Default"/>
              <w:rPr>
                <w:b/>
                <w:color w:val="auto"/>
              </w:rPr>
            </w:pPr>
            <w:r w:rsidRPr="00F86FAA">
              <w:rPr>
                <w:b/>
                <w:color w:val="auto"/>
              </w:rPr>
              <w:t>Обеспечение исполнения договора</w:t>
            </w:r>
          </w:p>
        </w:tc>
        <w:tc>
          <w:tcPr>
            <w:tcW w:w="6768" w:type="dxa"/>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5E0B21">
              <w:rPr>
                <w:b/>
                <w:sz w:val="24"/>
                <w:szCs w:val="24"/>
              </w:rPr>
              <w:t>3</w:t>
            </w:r>
            <w:r w:rsidRPr="00F86FAA">
              <w:rPr>
                <w:b/>
                <w:sz w:val="24"/>
                <w:szCs w:val="24"/>
              </w:rPr>
              <w:t>.</w:t>
            </w:r>
          </w:p>
        </w:tc>
        <w:tc>
          <w:tcPr>
            <w:tcW w:w="2551" w:type="dxa"/>
          </w:tcPr>
          <w:p w:rsidR="004745C7" w:rsidRPr="00F86FAA" w:rsidRDefault="004745C7" w:rsidP="00DF6AE3">
            <w:pPr>
              <w:pStyle w:val="Default"/>
              <w:rPr>
                <w:b/>
                <w:color w:val="auto"/>
              </w:rPr>
            </w:pPr>
            <w:r w:rsidRPr="00F86FAA">
              <w:rPr>
                <w:b/>
                <w:color w:val="auto"/>
              </w:rPr>
              <w:t>Обеспечение заявки</w:t>
            </w:r>
          </w:p>
        </w:tc>
        <w:tc>
          <w:tcPr>
            <w:tcW w:w="6768" w:type="dxa"/>
          </w:tcPr>
          <w:p w:rsidR="004745C7" w:rsidRPr="00F86FAA" w:rsidRDefault="004745C7" w:rsidP="00804946">
            <w:pPr>
              <w:pStyle w:val="19"/>
              <w:ind w:firstLine="0"/>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Default="000954FB" w:rsidP="00221BE8">
      <w:pPr>
        <w:pStyle w:val="19"/>
        <w:ind w:left="7080" w:firstLine="0"/>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221BE8">
        <w:rPr>
          <w:rFonts w:cs="Times New Roman"/>
          <w:i w:val="0"/>
        </w:rPr>
        <w:t>ЗАПРОСЕ ПРЕДЛОЖЕНИЙ</w:t>
      </w:r>
      <w:r w:rsidRPr="00445DDD">
        <w:rPr>
          <w:rFonts w:cs="Times New Roman"/>
          <w:i w:val="0"/>
        </w:rPr>
        <w:t xml:space="preserve"> №</w:t>
      </w:r>
      <w:r w:rsidR="00221BE8">
        <w:rPr>
          <w:rFonts w:cs="Times New Roman"/>
          <w:i w:val="0"/>
        </w:rPr>
        <w:t xml:space="preserve"> ЗП</w:t>
      </w:r>
      <w:r w:rsidR="00221BE8">
        <w:rPr>
          <w:rFonts w:cs="Times New Roman"/>
          <w:i w:val="0"/>
        </w:rPr>
        <w:tab/>
      </w:r>
      <w:r>
        <w:rPr>
          <w:rFonts w:cs="Times New Roman"/>
          <w:i w:val="0"/>
        </w:rPr>
        <w:t xml:space="preserve">/___/___/____ </w:t>
      </w:r>
    </w:p>
    <w:p w:rsidR="000954FB" w:rsidRPr="007415F9" w:rsidRDefault="000954FB" w:rsidP="000954FB"/>
    <w:p w:rsidR="000954FB" w:rsidRPr="00002090" w:rsidRDefault="000954FB" w:rsidP="000954FB">
      <w:pPr>
        <w:pStyle w:val="afd"/>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EF779C">
        <w:rPr>
          <w:szCs w:val="28"/>
        </w:rPr>
        <w:t>Запросе предложений</w:t>
      </w:r>
      <w:r>
        <w:rPr>
          <w:szCs w:val="28"/>
        </w:rPr>
        <w:t xml:space="preserve"> (далее – Заявка)</w:t>
      </w:r>
      <w:r w:rsidRPr="00002090">
        <w:rPr>
          <w:szCs w:val="28"/>
        </w:rPr>
        <w:t xml:space="preserve"> №</w:t>
      </w:r>
      <w:r>
        <w:rPr>
          <w:szCs w:val="28"/>
        </w:rPr>
        <w:t xml:space="preserve"> </w:t>
      </w:r>
      <w:r w:rsidR="00EF779C">
        <w:rPr>
          <w:szCs w:val="28"/>
          <w:u w:val="single"/>
        </w:rPr>
        <w:t>ЗП</w:t>
      </w:r>
      <w:r w:rsidRPr="00D17A81">
        <w:rPr>
          <w:szCs w:val="28"/>
          <w:u w:val="single"/>
        </w:rPr>
        <w:t xml:space="preserve">/___/___/____ </w:t>
      </w:r>
      <w:r w:rsidRPr="00002090">
        <w:rPr>
          <w:szCs w:val="28"/>
        </w:rPr>
        <w:t xml:space="preserve"> (далее – </w:t>
      </w:r>
      <w:r w:rsidR="00EF779C">
        <w:rPr>
          <w:szCs w:val="28"/>
        </w:rPr>
        <w:t>З</w:t>
      </w:r>
      <w:r>
        <w:rPr>
          <w:szCs w:val="28"/>
        </w:rPr>
        <w:t>апрос предложений</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63363D">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BF6892">
      <w:pPr>
        <w:pStyle w:val="afd"/>
        <w:widowControl w:val="0"/>
        <w:numPr>
          <w:ilvl w:val="0"/>
          <w:numId w:val="23"/>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EF779C" w:rsidP="00BF6892">
      <w:pPr>
        <w:pStyle w:val="afd"/>
        <w:numPr>
          <w:ilvl w:val="0"/>
          <w:numId w:val="23"/>
        </w:numPr>
        <w:tabs>
          <w:tab w:val="clear" w:pos="1440"/>
          <w:tab w:val="num" w:pos="0"/>
          <w:tab w:val="left" w:pos="1080"/>
          <w:tab w:val="num" w:pos="2629"/>
          <w:tab w:val="left" w:pos="7938"/>
        </w:tabs>
        <w:ind w:left="0" w:firstLine="720"/>
        <w:jc w:val="both"/>
        <w:rPr>
          <w:szCs w:val="28"/>
        </w:rPr>
      </w:pPr>
      <w:r>
        <w:rPr>
          <w:szCs w:val="28"/>
        </w:rPr>
        <w:t>З</w:t>
      </w:r>
      <w:r w:rsidR="000954FB">
        <w:rPr>
          <w:szCs w:val="28"/>
        </w:rPr>
        <w:t>апрос предложений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BF6892">
      <w:pPr>
        <w:numPr>
          <w:ilvl w:val="0"/>
          <w:numId w:val="24"/>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proofErr w:type="spellStart"/>
      <w:r w:rsidR="00777D7F">
        <w:rPr>
          <w:i/>
          <w:sz w:val="28"/>
          <w:szCs w:val="20"/>
          <w:u w:val="single"/>
        </w:rPr>
        <w:t>_____</w:t>
      </w:r>
      <w:r w:rsidRPr="00D27A82">
        <w:rPr>
          <w:sz w:val="28"/>
          <w:szCs w:val="20"/>
        </w:rPr>
        <w:t>дней</w:t>
      </w:r>
      <w:proofErr w:type="spellEnd"/>
      <w:r w:rsidRPr="00D27A82">
        <w:rPr>
          <w:sz w:val="28"/>
          <w:szCs w:val="20"/>
        </w:rPr>
        <w:t xml:space="preserve">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BE2157">
        <w:rPr>
          <w:sz w:val="28"/>
          <w:szCs w:val="20"/>
        </w:rPr>
        <w:t xml:space="preserve">) </w:t>
      </w:r>
      <w:proofErr w:type="gramStart"/>
      <w:r w:rsidR="00BE2157" w:rsidRPr="00D27A82">
        <w:rPr>
          <w:sz w:val="28"/>
          <w:szCs w:val="20"/>
        </w:rPr>
        <w:t>с даты</w:t>
      </w:r>
      <w:r w:rsidR="004A404E" w:rsidRPr="004A404E">
        <w:rPr>
          <w:sz w:val="28"/>
          <w:szCs w:val="20"/>
        </w:rPr>
        <w:t xml:space="preserve"> </w:t>
      </w:r>
      <w:r w:rsidR="004A404E">
        <w:rPr>
          <w:sz w:val="28"/>
          <w:szCs w:val="20"/>
        </w:rPr>
        <w:t>окончания</w:t>
      </w:r>
      <w:proofErr w:type="gramEnd"/>
      <w:r w:rsidR="004A404E">
        <w:rPr>
          <w:sz w:val="28"/>
          <w:szCs w:val="20"/>
        </w:rPr>
        <w:t xml:space="preserve"> срока подачи </w:t>
      </w:r>
      <w:r w:rsidR="00BE2157">
        <w:rPr>
          <w:sz w:val="28"/>
          <w:szCs w:val="20"/>
        </w:rPr>
        <w:t>Заявок</w:t>
      </w:r>
      <w:r w:rsidR="004A404E">
        <w:rPr>
          <w:sz w:val="28"/>
          <w:szCs w:val="20"/>
        </w:rPr>
        <w:t>,</w:t>
      </w:r>
      <w:r w:rsidR="00BE2157">
        <w:rPr>
          <w:sz w:val="28"/>
          <w:szCs w:val="20"/>
        </w:rPr>
        <w:t xml:space="preserve"> указанной в пункте </w:t>
      </w:r>
      <w:r w:rsidR="004A404E">
        <w:rPr>
          <w:sz w:val="28"/>
          <w:szCs w:val="20"/>
        </w:rPr>
        <w:t>6</w:t>
      </w:r>
      <w:r w:rsidR="00BE2157">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BF6892">
      <w:pPr>
        <w:numPr>
          <w:ilvl w:val="0"/>
          <w:numId w:val="24"/>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63363D">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63363D">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BF6892">
      <w:pPr>
        <w:numPr>
          <w:ilvl w:val="0"/>
          <w:numId w:val="24"/>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E14CA3">
        <w:rPr>
          <w:sz w:val="28"/>
          <w:szCs w:val="20"/>
        </w:rPr>
        <w:t>Запросе предложений</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BF6892">
      <w:pPr>
        <w:numPr>
          <w:ilvl w:val="0"/>
          <w:numId w:val="24"/>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F6892">
      <w:pPr>
        <w:numPr>
          <w:ilvl w:val="0"/>
          <w:numId w:val="24"/>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63363D">
        <w:rPr>
          <w:sz w:val="28"/>
          <w:szCs w:val="28"/>
        </w:rPr>
        <w:t>ПАО</w:t>
      </w:r>
      <w:r w:rsidRPr="008B08F6">
        <w:rPr>
          <w:sz w:val="28"/>
          <w:szCs w:val="28"/>
        </w:rPr>
        <w:t xml:space="preserve">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63363D">
        <w:rPr>
          <w:rFonts w:eastAsia="Times New Roman"/>
          <w:sz w:val="28"/>
        </w:rPr>
        <w:t>ПАО</w:t>
      </w:r>
      <w:r>
        <w:rPr>
          <w:rFonts w:eastAsia="Times New Roman"/>
          <w:sz w:val="28"/>
        </w:rPr>
        <w:t xml:space="preserve"> «ТрансКонтейнер</w:t>
      </w:r>
      <w:r w:rsidR="00BC1922">
        <w:rPr>
          <w:rFonts w:eastAsia="Times New Roman"/>
          <w:sz w:val="28"/>
        </w:rPr>
        <w:t>» отменить З</w:t>
      </w:r>
      <w:r>
        <w:rPr>
          <w:rFonts w:eastAsia="Times New Roman"/>
          <w:sz w:val="28"/>
        </w:rPr>
        <w:t xml:space="preserve">апрос предложений в любое время до момента объявления победителя </w:t>
      </w:r>
      <w:r w:rsidR="00E14CA3">
        <w:rPr>
          <w:rFonts w:eastAsia="Times New Roman"/>
          <w:sz w:val="28"/>
        </w:rPr>
        <w:t>З</w:t>
      </w:r>
      <w:r>
        <w:rPr>
          <w:rFonts w:eastAsia="Times New Roman"/>
          <w:sz w:val="28"/>
        </w:rPr>
        <w:t>апроса  предложений;</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З</w:t>
      </w:r>
      <w:r>
        <w:rPr>
          <w:rFonts w:eastAsia="Times New Roman"/>
          <w:sz w:val="28"/>
        </w:rPr>
        <w:t>апроса  предложений,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a"/>
        <w:jc w:val="center"/>
        <w:rPr>
          <w:b/>
          <w:sz w:val="28"/>
          <w:szCs w:val="28"/>
        </w:rPr>
      </w:pPr>
    </w:p>
    <w:p w:rsidR="000954FB" w:rsidRDefault="000954FB" w:rsidP="000954FB">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0954FB">
      <w:pPr>
        <w:pStyle w:val="afa"/>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a"/>
        <w:jc w:val="center"/>
        <w:rPr>
          <w:sz w:val="28"/>
          <w:szCs w:val="28"/>
        </w:rPr>
      </w:pPr>
    </w:p>
    <w:p w:rsidR="000954FB" w:rsidRPr="007415F9" w:rsidRDefault="000954FB" w:rsidP="000954FB">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0954FB" w:rsidRDefault="000954FB" w:rsidP="000954FB">
      <w:pPr>
        <w:pStyle w:val="afa"/>
        <w:ind w:firstLine="0"/>
        <w:rPr>
          <w:sz w:val="28"/>
          <w:szCs w:val="28"/>
        </w:rPr>
      </w:pPr>
      <w:r w:rsidRPr="007415F9">
        <w:rPr>
          <w:sz w:val="28"/>
          <w:szCs w:val="28"/>
        </w:rPr>
        <w:tab/>
      </w:r>
    </w:p>
    <w:p w:rsidR="000954FB" w:rsidRDefault="000954FB" w:rsidP="000954FB">
      <w:pPr>
        <w:pStyle w:val="afa"/>
        <w:ind w:firstLine="696"/>
        <w:rPr>
          <w:sz w:val="28"/>
          <w:szCs w:val="28"/>
        </w:rPr>
      </w:pPr>
      <w:r w:rsidRPr="007415F9">
        <w:rPr>
          <w:sz w:val="28"/>
          <w:szCs w:val="28"/>
        </w:rPr>
        <w:t>Юридический адрес ________________________________________</w:t>
      </w:r>
    </w:p>
    <w:p w:rsidR="000954FB" w:rsidRDefault="000954FB" w:rsidP="000954FB">
      <w:pPr>
        <w:pStyle w:val="afa"/>
        <w:ind w:firstLine="696"/>
        <w:rPr>
          <w:sz w:val="28"/>
          <w:szCs w:val="28"/>
        </w:rPr>
      </w:pPr>
      <w:r w:rsidRPr="007415F9">
        <w:rPr>
          <w:sz w:val="28"/>
          <w:szCs w:val="28"/>
        </w:rPr>
        <w:t>Почтовый адрес ___________________________________________</w:t>
      </w:r>
    </w:p>
    <w:p w:rsidR="000954FB" w:rsidRDefault="000954FB" w:rsidP="00945B21">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0954FB" w:rsidRDefault="000954FB" w:rsidP="000954FB">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0954FB" w:rsidRDefault="000954FB" w:rsidP="000954FB">
      <w:pPr>
        <w:pStyle w:val="afa"/>
        <w:ind w:firstLine="698"/>
        <w:rPr>
          <w:sz w:val="28"/>
          <w:szCs w:val="28"/>
        </w:rPr>
      </w:pPr>
      <w:r w:rsidRPr="007415F9">
        <w:rPr>
          <w:sz w:val="28"/>
          <w:szCs w:val="28"/>
        </w:rPr>
        <w:t>Адрес электронной почты __________________@_______________</w:t>
      </w:r>
    </w:p>
    <w:p w:rsidR="000954FB" w:rsidRDefault="000954FB" w:rsidP="008D67F8">
      <w:pPr>
        <w:pStyle w:val="afa"/>
        <w:ind w:firstLine="698"/>
        <w:rPr>
          <w:sz w:val="28"/>
          <w:szCs w:val="28"/>
        </w:rPr>
      </w:pPr>
      <w:r w:rsidRPr="007415F9">
        <w:rPr>
          <w:sz w:val="28"/>
          <w:szCs w:val="28"/>
        </w:rPr>
        <w:tab/>
        <w:t>Зарегистрированный адрес офиса _____________________________</w:t>
      </w:r>
    </w:p>
    <w:p w:rsidR="000954FB" w:rsidRPr="007415F9" w:rsidRDefault="000954FB" w:rsidP="000954FB">
      <w:pPr>
        <w:pStyle w:val="afa"/>
        <w:ind w:firstLine="0"/>
        <w:rPr>
          <w:sz w:val="28"/>
          <w:szCs w:val="28"/>
        </w:rPr>
      </w:pPr>
    </w:p>
    <w:p w:rsidR="000954FB" w:rsidRDefault="000954FB" w:rsidP="000954FB">
      <w:pPr>
        <w:pStyle w:val="afa"/>
        <w:tabs>
          <w:tab w:val="left" w:pos="1080"/>
        </w:tabs>
        <w:ind w:firstLine="0"/>
        <w:rPr>
          <w:sz w:val="28"/>
          <w:szCs w:val="28"/>
        </w:rPr>
      </w:pPr>
      <w:r w:rsidRPr="007415F9">
        <w:rPr>
          <w:sz w:val="28"/>
          <w:szCs w:val="28"/>
        </w:rPr>
        <w:t>2. Руководитель</w:t>
      </w:r>
    </w:p>
    <w:p w:rsidR="000954FB" w:rsidRPr="007415F9" w:rsidRDefault="000954FB" w:rsidP="000954FB">
      <w:pPr>
        <w:pStyle w:val="afa"/>
        <w:tabs>
          <w:tab w:val="left" w:pos="1080"/>
        </w:tabs>
        <w:ind w:firstLine="0"/>
        <w:rPr>
          <w:sz w:val="28"/>
          <w:szCs w:val="28"/>
        </w:rPr>
      </w:pPr>
    </w:p>
    <w:p w:rsidR="000954FB" w:rsidRDefault="000954FB" w:rsidP="000954FB">
      <w:pPr>
        <w:pStyle w:val="afa"/>
        <w:tabs>
          <w:tab w:val="left" w:pos="1080"/>
        </w:tabs>
        <w:ind w:firstLine="0"/>
        <w:rPr>
          <w:sz w:val="28"/>
          <w:szCs w:val="28"/>
        </w:rPr>
      </w:pPr>
      <w:r w:rsidRPr="007415F9">
        <w:rPr>
          <w:sz w:val="28"/>
          <w:szCs w:val="28"/>
        </w:rPr>
        <w:t>3. Банковские реквизиты</w:t>
      </w:r>
    </w:p>
    <w:p w:rsidR="000954FB" w:rsidRPr="007415F9" w:rsidRDefault="000954FB" w:rsidP="000954FB">
      <w:pPr>
        <w:pStyle w:val="afa"/>
        <w:tabs>
          <w:tab w:val="left" w:pos="1080"/>
        </w:tabs>
        <w:ind w:firstLine="0"/>
        <w:rPr>
          <w:sz w:val="28"/>
          <w:szCs w:val="28"/>
        </w:rPr>
      </w:pPr>
    </w:p>
    <w:p w:rsidR="000954FB" w:rsidRPr="007415F9" w:rsidRDefault="000954FB" w:rsidP="000954FB">
      <w:pPr>
        <w:pStyle w:val="afa"/>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Default="000954FB" w:rsidP="000954FB">
      <w:pPr>
        <w:ind w:firstLine="540"/>
        <w:jc w:val="both"/>
        <w:rPr>
          <w:sz w:val="28"/>
          <w:szCs w:val="28"/>
        </w:rPr>
      </w:pPr>
    </w:p>
    <w:p w:rsidR="000954FB" w:rsidRPr="007415F9" w:rsidRDefault="000954FB" w:rsidP="000954FB">
      <w:pPr>
        <w:ind w:firstLine="540"/>
        <w:jc w:val="both"/>
        <w:rPr>
          <w:sz w:val="28"/>
          <w:szCs w:val="28"/>
        </w:rPr>
      </w:pPr>
      <w:r w:rsidRPr="007415F9">
        <w:rPr>
          <w:sz w:val="28"/>
          <w:szCs w:val="28"/>
        </w:rPr>
        <w:t xml:space="preserve">Уполномоченные представители </w:t>
      </w:r>
      <w:r w:rsidR="0063363D">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pStyle w:val="afa"/>
        <w:rPr>
          <w:rFonts w:eastAsia="Times New Roman"/>
          <w:spacing w:val="-13"/>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w:t>
      </w:r>
      <w:r w:rsidR="00BC1922">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Default="000954FB" w:rsidP="000954FB">
      <w:pPr>
        <w:pStyle w:val="afa"/>
        <w:jc w:val="center"/>
        <w:rPr>
          <w:b/>
          <w:sz w:val="28"/>
          <w:szCs w:val="28"/>
        </w:rPr>
      </w:pPr>
      <w:r w:rsidRPr="000802B7">
        <w:rPr>
          <w:b/>
          <w:sz w:val="28"/>
          <w:szCs w:val="28"/>
        </w:rPr>
        <w:t>СВЕДЕНИЯ О ПРЕТЕНДЕНТЕ (для физических лиц)</w:t>
      </w:r>
    </w:p>
    <w:p w:rsidR="000954FB" w:rsidRPr="000802B7" w:rsidRDefault="000954FB" w:rsidP="000954FB">
      <w:pPr>
        <w:pStyle w:val="afa"/>
        <w:jc w:val="center"/>
        <w:rPr>
          <w:b/>
          <w:sz w:val="28"/>
          <w:szCs w:val="28"/>
        </w:rPr>
      </w:pPr>
    </w:p>
    <w:p w:rsidR="000954FB" w:rsidRPr="000802B7" w:rsidRDefault="000954FB" w:rsidP="000954FB">
      <w:pPr>
        <w:pStyle w:val="afa"/>
        <w:jc w:val="center"/>
        <w:rPr>
          <w:b/>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954FB" w:rsidRPr="000802B7" w:rsidRDefault="000954FB" w:rsidP="000954FB">
      <w:pPr>
        <w:pStyle w:val="afa"/>
        <w:ind w:left="709"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954FB" w:rsidRPr="008F1253"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954FB" w:rsidRPr="008F1253"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0954FB" w:rsidRPr="000802B7" w:rsidRDefault="000954FB" w:rsidP="000954FB">
      <w:pPr>
        <w:pStyle w:val="afa"/>
        <w:ind w:left="709"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0954FB" w:rsidRPr="000802B7"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Адрес электронной почты __________________@_____________</w:t>
      </w:r>
    </w:p>
    <w:p w:rsidR="000954FB" w:rsidRPr="000802B7"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Банковские реквизиты_______________________________________</w:t>
      </w:r>
    </w:p>
    <w:p w:rsidR="000954FB" w:rsidRDefault="000954FB" w:rsidP="000954FB">
      <w:pPr>
        <w:pStyle w:val="afa"/>
        <w:ind w:firstLine="0"/>
        <w:jc w:val="left"/>
        <w:rPr>
          <w:sz w:val="28"/>
          <w:szCs w:val="28"/>
        </w:rPr>
      </w:pPr>
    </w:p>
    <w:p w:rsidR="000954FB" w:rsidRPr="007415F9" w:rsidRDefault="000954FB"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w:t>
      </w:r>
      <w:r w:rsidR="008D67F8">
        <w:rPr>
          <w:rFonts w:ascii="Times New Roman" w:hAnsi="Times New Roman"/>
          <w:sz w:val="28"/>
          <w:szCs w:val="28"/>
        </w:rPr>
        <w:t>____</w:t>
      </w:r>
      <w:r>
        <w:rPr>
          <w:rFonts w:ascii="Times New Roman" w:hAnsi="Times New Roman"/>
          <w:sz w:val="28"/>
          <w:szCs w:val="28"/>
        </w:rPr>
        <w:t>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spacing w:after="200" w:line="276" w:lineRule="auto"/>
        <w:rPr>
          <w:sz w:val="28"/>
          <w:szCs w:val="28"/>
        </w:rPr>
      </w:pPr>
      <w:r>
        <w:rPr>
          <w:sz w:val="28"/>
          <w:szCs w:val="28"/>
        </w:rPr>
        <w:br w:type="page"/>
      </w:r>
    </w:p>
    <w:p w:rsidR="000954FB" w:rsidRPr="008F1253" w:rsidRDefault="000954FB" w:rsidP="000954FB">
      <w:pPr>
        <w:pStyle w:val="2"/>
        <w:spacing w:before="0" w:after="0"/>
        <w:jc w:val="right"/>
        <w:rPr>
          <w:b w:val="0"/>
          <w:bCs w:val="0"/>
          <w:i w:val="0"/>
          <w:iCs w:val="0"/>
        </w:rPr>
      </w:pPr>
      <w:r>
        <w:rPr>
          <w:b w:val="0"/>
          <w:bCs w:val="0"/>
          <w:i w:val="0"/>
          <w:iCs w:val="0"/>
        </w:rPr>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Pr>
          <w:sz w:val="28"/>
          <w:szCs w:val="28"/>
        </w:rPr>
        <w:t>Запрос предложений</w:t>
      </w:r>
      <w:r w:rsidRPr="00AB21F4">
        <w:rPr>
          <w:sz w:val="28"/>
          <w:szCs w:val="28"/>
        </w:rPr>
        <w:t xml:space="preserve"> </w:t>
      </w:r>
      <w:r w:rsidR="008D67F8">
        <w:rPr>
          <w:sz w:val="28"/>
          <w:szCs w:val="28"/>
        </w:rPr>
        <w:t>№ ЗП/</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E73243" w:rsidRDefault="00E73243" w:rsidP="00885074">
      <w:pPr>
        <w:jc w:val="both"/>
        <w:rPr>
          <w:b/>
          <w:sz w:val="28"/>
          <w:szCs w:val="28"/>
        </w:rPr>
      </w:pPr>
    </w:p>
    <w:tbl>
      <w:tblPr>
        <w:tblW w:w="4946" w:type="pct"/>
        <w:tblLayout w:type="fixed"/>
        <w:tblLook w:val="0000"/>
      </w:tblPr>
      <w:tblGrid>
        <w:gridCol w:w="520"/>
        <w:gridCol w:w="1715"/>
        <w:gridCol w:w="1560"/>
        <w:gridCol w:w="2410"/>
        <w:gridCol w:w="1985"/>
        <w:gridCol w:w="1558"/>
      </w:tblGrid>
      <w:tr w:rsidR="00E73243" w:rsidRPr="00384CDC" w:rsidTr="00E73243">
        <w:trPr>
          <w:trHeight w:val="2484"/>
        </w:trPr>
        <w:tc>
          <w:tcPr>
            <w:tcW w:w="267" w:type="pct"/>
            <w:tcBorders>
              <w:top w:val="single" w:sz="4" w:space="0" w:color="auto"/>
              <w:left w:val="single" w:sz="4" w:space="0" w:color="auto"/>
              <w:bottom w:val="single" w:sz="4" w:space="0" w:color="auto"/>
              <w:right w:val="single" w:sz="4" w:space="0" w:color="auto"/>
            </w:tcBorders>
            <w:vAlign w:val="center"/>
          </w:tcPr>
          <w:p w:rsidR="00E73243" w:rsidRPr="00384CDC" w:rsidRDefault="00E73243" w:rsidP="00E73243">
            <w:pPr>
              <w:jc w:val="center"/>
            </w:pPr>
            <w:r w:rsidRPr="00384CDC">
              <w:t xml:space="preserve">№ </w:t>
            </w:r>
            <w:proofErr w:type="spellStart"/>
            <w:proofErr w:type="gramStart"/>
            <w:r w:rsidRPr="00384CDC">
              <w:t>п</w:t>
            </w:r>
            <w:proofErr w:type="spellEnd"/>
            <w:proofErr w:type="gramEnd"/>
            <w:r w:rsidRPr="00384CDC">
              <w:t>/</w:t>
            </w:r>
            <w:proofErr w:type="spellStart"/>
            <w:r w:rsidRPr="00384CDC">
              <w:t>п</w:t>
            </w:r>
            <w:proofErr w:type="spellEnd"/>
          </w:p>
        </w:tc>
        <w:tc>
          <w:tcPr>
            <w:tcW w:w="880" w:type="pct"/>
            <w:tcBorders>
              <w:top w:val="single" w:sz="4" w:space="0" w:color="auto"/>
              <w:left w:val="single" w:sz="4" w:space="0" w:color="auto"/>
              <w:bottom w:val="single" w:sz="4" w:space="0" w:color="auto"/>
              <w:right w:val="single" w:sz="4" w:space="0" w:color="auto"/>
            </w:tcBorders>
            <w:vAlign w:val="center"/>
          </w:tcPr>
          <w:p w:rsidR="00E73243" w:rsidRPr="00384CDC" w:rsidRDefault="00E73243" w:rsidP="00885074">
            <w:pPr>
              <w:jc w:val="center"/>
            </w:pPr>
            <w:r w:rsidRPr="00384CDC">
              <w:t xml:space="preserve">Наименование </w:t>
            </w:r>
            <w:r>
              <w:t>товар</w:t>
            </w:r>
            <w:r w:rsidR="00885074">
              <w:t>а</w:t>
            </w:r>
          </w:p>
        </w:tc>
        <w:tc>
          <w:tcPr>
            <w:tcW w:w="800" w:type="pct"/>
            <w:tcBorders>
              <w:top w:val="single" w:sz="4" w:space="0" w:color="auto"/>
              <w:left w:val="single" w:sz="4" w:space="0" w:color="auto"/>
              <w:bottom w:val="single" w:sz="4" w:space="0" w:color="auto"/>
              <w:right w:val="single" w:sz="4" w:space="0" w:color="auto"/>
            </w:tcBorders>
            <w:vAlign w:val="center"/>
          </w:tcPr>
          <w:p w:rsidR="00E73243" w:rsidRPr="00384CDC" w:rsidRDefault="00E73243" w:rsidP="00885074">
            <w:pPr>
              <w:jc w:val="center"/>
            </w:pPr>
            <w:r w:rsidRPr="00384CDC">
              <w:t xml:space="preserve">Цена за </w:t>
            </w:r>
            <w:r w:rsidR="00885074">
              <w:t>литр</w:t>
            </w:r>
            <w:r>
              <w:t xml:space="preserve"> </w:t>
            </w:r>
            <w:r w:rsidRPr="00384CDC">
              <w:t xml:space="preserve">в руб., </w:t>
            </w:r>
            <w:r>
              <w:t xml:space="preserve">без </w:t>
            </w:r>
            <w:r w:rsidRPr="00384CDC">
              <w:t>учет</w:t>
            </w:r>
            <w:r>
              <w:t>а</w:t>
            </w:r>
            <w:r w:rsidRPr="00384CDC">
              <w:t xml:space="preserve"> НДС</w:t>
            </w:r>
          </w:p>
        </w:tc>
        <w:tc>
          <w:tcPr>
            <w:tcW w:w="1236" w:type="pct"/>
            <w:tcBorders>
              <w:top w:val="single" w:sz="4" w:space="0" w:color="auto"/>
              <w:left w:val="single" w:sz="4" w:space="0" w:color="auto"/>
              <w:bottom w:val="single" w:sz="4" w:space="0" w:color="auto"/>
              <w:right w:val="single" w:sz="4" w:space="0" w:color="auto"/>
            </w:tcBorders>
            <w:vAlign w:val="center"/>
          </w:tcPr>
          <w:p w:rsidR="00E73243" w:rsidRPr="00384CDC" w:rsidRDefault="00E73243" w:rsidP="00885074">
            <w:pPr>
              <w:jc w:val="center"/>
            </w:pPr>
            <w:r>
              <w:t>Условия и порядок расчетов за поставку товаров</w:t>
            </w:r>
            <w:r w:rsidR="00885074">
              <w:t xml:space="preserve"> (банковских дней)</w:t>
            </w:r>
          </w:p>
        </w:tc>
        <w:tc>
          <w:tcPr>
            <w:tcW w:w="1018" w:type="pct"/>
            <w:tcBorders>
              <w:top w:val="single" w:sz="4" w:space="0" w:color="auto"/>
              <w:left w:val="single" w:sz="4" w:space="0" w:color="auto"/>
              <w:bottom w:val="single" w:sz="4" w:space="0" w:color="auto"/>
              <w:right w:val="single" w:sz="4" w:space="0" w:color="auto"/>
            </w:tcBorders>
            <w:vAlign w:val="center"/>
          </w:tcPr>
          <w:p w:rsidR="00E73243" w:rsidRPr="00384CDC" w:rsidRDefault="00E73243" w:rsidP="005F3F0D">
            <w:pPr>
              <w:jc w:val="center"/>
            </w:pPr>
            <w:r w:rsidRPr="00384CDC">
              <w:t xml:space="preserve">Срок </w:t>
            </w:r>
            <w:r>
              <w:t xml:space="preserve">поставки товаров, оказания услуг (с момента получения заявки), в </w:t>
            </w:r>
            <w:r w:rsidR="005F3F0D">
              <w:t>рабочих</w:t>
            </w:r>
            <w:r>
              <w:t xml:space="preserve"> днях</w:t>
            </w:r>
          </w:p>
        </w:tc>
        <w:tc>
          <w:tcPr>
            <w:tcW w:w="799" w:type="pct"/>
            <w:tcBorders>
              <w:top w:val="single" w:sz="4" w:space="0" w:color="auto"/>
              <w:left w:val="nil"/>
              <w:bottom w:val="single" w:sz="4" w:space="0" w:color="auto"/>
              <w:right w:val="single" w:sz="4" w:space="0" w:color="auto"/>
            </w:tcBorders>
            <w:vAlign w:val="center"/>
          </w:tcPr>
          <w:p w:rsidR="00E73243" w:rsidRPr="00384CDC" w:rsidRDefault="00E73243" w:rsidP="00E73243">
            <w:pPr>
              <w:jc w:val="center"/>
            </w:pPr>
            <w:proofErr w:type="spellStart"/>
            <w:proofErr w:type="gramStart"/>
            <w:r w:rsidRPr="00384CDC">
              <w:t>Гарантий</w:t>
            </w:r>
            <w:r>
              <w:t>-</w:t>
            </w:r>
            <w:r w:rsidRPr="00384CDC">
              <w:t>ный</w:t>
            </w:r>
            <w:proofErr w:type="spellEnd"/>
            <w:proofErr w:type="gramEnd"/>
            <w:r w:rsidRPr="00384CDC">
              <w:t xml:space="preserve"> срок</w:t>
            </w:r>
            <w:r>
              <w:t>, мес.</w:t>
            </w:r>
          </w:p>
          <w:p w:rsidR="00E73243" w:rsidRPr="00384CDC" w:rsidRDefault="00E73243" w:rsidP="00E73243">
            <w:pPr>
              <w:jc w:val="center"/>
            </w:pPr>
          </w:p>
        </w:tc>
      </w:tr>
      <w:tr w:rsidR="00E73243" w:rsidRPr="00384CDC" w:rsidTr="00E73243">
        <w:trPr>
          <w:trHeight w:val="255"/>
        </w:trPr>
        <w:tc>
          <w:tcPr>
            <w:tcW w:w="267" w:type="pct"/>
            <w:tcBorders>
              <w:top w:val="nil"/>
              <w:left w:val="single" w:sz="4" w:space="0" w:color="auto"/>
              <w:bottom w:val="single" w:sz="4" w:space="0" w:color="auto"/>
              <w:right w:val="single" w:sz="4" w:space="0" w:color="auto"/>
            </w:tcBorders>
            <w:noWrap/>
            <w:vAlign w:val="bottom"/>
          </w:tcPr>
          <w:p w:rsidR="00E73243" w:rsidRPr="00384CDC" w:rsidRDefault="00E73243" w:rsidP="00E73243">
            <w:pPr>
              <w:jc w:val="center"/>
            </w:pPr>
            <w:r w:rsidRPr="00384CDC">
              <w:t>1</w:t>
            </w:r>
          </w:p>
        </w:tc>
        <w:tc>
          <w:tcPr>
            <w:tcW w:w="880" w:type="pct"/>
            <w:tcBorders>
              <w:top w:val="nil"/>
              <w:left w:val="nil"/>
              <w:bottom w:val="single" w:sz="4" w:space="0" w:color="auto"/>
              <w:right w:val="single" w:sz="4" w:space="0" w:color="auto"/>
            </w:tcBorders>
            <w:noWrap/>
            <w:vAlign w:val="bottom"/>
          </w:tcPr>
          <w:p w:rsidR="00E73243" w:rsidRPr="00384CDC" w:rsidRDefault="00E73243" w:rsidP="00E73243">
            <w:pPr>
              <w:jc w:val="center"/>
            </w:pPr>
            <w:r w:rsidRPr="00384CDC">
              <w:t>2</w:t>
            </w:r>
          </w:p>
        </w:tc>
        <w:tc>
          <w:tcPr>
            <w:tcW w:w="800" w:type="pct"/>
            <w:tcBorders>
              <w:top w:val="single" w:sz="4" w:space="0" w:color="auto"/>
              <w:left w:val="nil"/>
              <w:bottom w:val="single" w:sz="4" w:space="0" w:color="auto"/>
              <w:right w:val="single" w:sz="4" w:space="0" w:color="auto"/>
            </w:tcBorders>
          </w:tcPr>
          <w:p w:rsidR="00E73243" w:rsidRPr="00384CDC" w:rsidRDefault="00E73243" w:rsidP="00E73243">
            <w:pPr>
              <w:jc w:val="center"/>
            </w:pPr>
            <w:r w:rsidRPr="00384CDC">
              <w:t>3</w:t>
            </w:r>
          </w:p>
        </w:tc>
        <w:tc>
          <w:tcPr>
            <w:tcW w:w="1236" w:type="pct"/>
            <w:tcBorders>
              <w:top w:val="single" w:sz="4" w:space="0" w:color="auto"/>
              <w:left w:val="nil"/>
              <w:bottom w:val="single" w:sz="4" w:space="0" w:color="auto"/>
              <w:right w:val="single" w:sz="4" w:space="0" w:color="auto"/>
            </w:tcBorders>
          </w:tcPr>
          <w:p w:rsidR="00E73243" w:rsidRPr="00384CDC" w:rsidRDefault="00E73243" w:rsidP="00E73243">
            <w:pPr>
              <w:jc w:val="center"/>
            </w:pPr>
            <w:r>
              <w:t>6</w:t>
            </w:r>
          </w:p>
        </w:tc>
        <w:tc>
          <w:tcPr>
            <w:tcW w:w="1018" w:type="pct"/>
            <w:tcBorders>
              <w:top w:val="single" w:sz="4" w:space="0" w:color="auto"/>
              <w:left w:val="single" w:sz="4" w:space="0" w:color="auto"/>
              <w:bottom w:val="single" w:sz="4" w:space="0" w:color="auto"/>
              <w:right w:val="single" w:sz="4" w:space="0" w:color="auto"/>
            </w:tcBorders>
            <w:noWrap/>
            <w:vAlign w:val="bottom"/>
          </w:tcPr>
          <w:p w:rsidR="00E73243" w:rsidRPr="00384CDC" w:rsidRDefault="00E73243" w:rsidP="00E73243">
            <w:pPr>
              <w:jc w:val="center"/>
            </w:pPr>
            <w:r>
              <w:t>7</w:t>
            </w:r>
          </w:p>
        </w:tc>
        <w:tc>
          <w:tcPr>
            <w:tcW w:w="799" w:type="pct"/>
            <w:tcBorders>
              <w:top w:val="single" w:sz="4" w:space="0" w:color="auto"/>
              <w:left w:val="nil"/>
              <w:bottom w:val="single" w:sz="4" w:space="0" w:color="auto"/>
              <w:right w:val="single" w:sz="4" w:space="0" w:color="auto"/>
            </w:tcBorders>
            <w:noWrap/>
            <w:vAlign w:val="bottom"/>
          </w:tcPr>
          <w:p w:rsidR="00E73243" w:rsidRPr="00384CDC" w:rsidRDefault="00E73243" w:rsidP="00E73243">
            <w:pPr>
              <w:jc w:val="center"/>
            </w:pPr>
            <w:r>
              <w:t>8</w:t>
            </w:r>
          </w:p>
        </w:tc>
      </w:tr>
      <w:tr w:rsidR="00E73243" w:rsidRPr="00384CDC" w:rsidTr="00E73243">
        <w:trPr>
          <w:trHeight w:val="315"/>
        </w:trPr>
        <w:tc>
          <w:tcPr>
            <w:tcW w:w="267" w:type="pct"/>
            <w:tcBorders>
              <w:top w:val="nil"/>
              <w:left w:val="single" w:sz="4" w:space="0" w:color="auto"/>
              <w:bottom w:val="single" w:sz="4" w:space="0" w:color="auto"/>
              <w:right w:val="single" w:sz="4" w:space="0" w:color="auto"/>
            </w:tcBorders>
            <w:noWrap/>
            <w:vAlign w:val="bottom"/>
          </w:tcPr>
          <w:p w:rsidR="00E73243" w:rsidRPr="00384CDC" w:rsidRDefault="00E73243" w:rsidP="00E73243">
            <w:pPr>
              <w:jc w:val="center"/>
            </w:pPr>
          </w:p>
        </w:tc>
        <w:tc>
          <w:tcPr>
            <w:tcW w:w="880" w:type="pct"/>
            <w:tcBorders>
              <w:top w:val="nil"/>
              <w:left w:val="nil"/>
              <w:bottom w:val="single" w:sz="4" w:space="0" w:color="auto"/>
              <w:right w:val="single" w:sz="4" w:space="0" w:color="auto"/>
            </w:tcBorders>
            <w:noWrap/>
            <w:vAlign w:val="bottom"/>
          </w:tcPr>
          <w:p w:rsidR="00E73243" w:rsidRPr="00384CDC" w:rsidRDefault="00E73243" w:rsidP="00E73243">
            <w:pPr>
              <w:jc w:val="center"/>
            </w:pPr>
          </w:p>
        </w:tc>
        <w:tc>
          <w:tcPr>
            <w:tcW w:w="800" w:type="pct"/>
            <w:tcBorders>
              <w:top w:val="single" w:sz="4" w:space="0" w:color="auto"/>
              <w:left w:val="nil"/>
              <w:bottom w:val="single" w:sz="4" w:space="0" w:color="auto"/>
              <w:right w:val="single" w:sz="4" w:space="0" w:color="auto"/>
            </w:tcBorders>
          </w:tcPr>
          <w:p w:rsidR="00E73243" w:rsidRPr="00384CDC" w:rsidRDefault="00E73243" w:rsidP="00E73243">
            <w:pPr>
              <w:jc w:val="center"/>
            </w:pPr>
          </w:p>
        </w:tc>
        <w:tc>
          <w:tcPr>
            <w:tcW w:w="1236" w:type="pct"/>
            <w:tcBorders>
              <w:top w:val="single" w:sz="4" w:space="0" w:color="auto"/>
              <w:left w:val="nil"/>
              <w:bottom w:val="single" w:sz="4" w:space="0" w:color="auto"/>
              <w:right w:val="single" w:sz="4" w:space="0" w:color="auto"/>
            </w:tcBorders>
          </w:tcPr>
          <w:p w:rsidR="00E73243" w:rsidRPr="00384CDC" w:rsidRDefault="00E73243" w:rsidP="00E73243">
            <w:pPr>
              <w:jc w:val="center"/>
            </w:pPr>
          </w:p>
        </w:tc>
        <w:tc>
          <w:tcPr>
            <w:tcW w:w="1018" w:type="pct"/>
            <w:tcBorders>
              <w:top w:val="single" w:sz="4" w:space="0" w:color="auto"/>
              <w:left w:val="single" w:sz="4" w:space="0" w:color="auto"/>
              <w:bottom w:val="single" w:sz="4" w:space="0" w:color="auto"/>
              <w:right w:val="single" w:sz="4" w:space="0" w:color="auto"/>
            </w:tcBorders>
            <w:noWrap/>
            <w:vAlign w:val="bottom"/>
          </w:tcPr>
          <w:p w:rsidR="00E73243" w:rsidRPr="00384CDC" w:rsidRDefault="00E73243" w:rsidP="00E73243">
            <w:pPr>
              <w:jc w:val="center"/>
            </w:pPr>
          </w:p>
        </w:tc>
        <w:tc>
          <w:tcPr>
            <w:tcW w:w="799" w:type="pct"/>
            <w:tcBorders>
              <w:top w:val="nil"/>
              <w:left w:val="nil"/>
              <w:bottom w:val="single" w:sz="4" w:space="0" w:color="auto"/>
              <w:right w:val="single" w:sz="4" w:space="0" w:color="auto"/>
            </w:tcBorders>
            <w:noWrap/>
            <w:vAlign w:val="bottom"/>
          </w:tcPr>
          <w:p w:rsidR="00E73243" w:rsidRPr="00384CDC" w:rsidRDefault="00E73243" w:rsidP="00E73243">
            <w:pPr>
              <w:jc w:val="center"/>
            </w:pPr>
          </w:p>
        </w:tc>
      </w:tr>
    </w:tbl>
    <w:p w:rsidR="00E73243" w:rsidRDefault="00E73243" w:rsidP="0018682A">
      <w:pPr>
        <w:ind w:firstLine="567"/>
        <w:jc w:val="both"/>
        <w:rPr>
          <w:b/>
          <w:sz w:val="28"/>
          <w:szCs w:val="28"/>
        </w:rPr>
      </w:pPr>
    </w:p>
    <w:p w:rsidR="000954FB" w:rsidRPr="000379F8" w:rsidRDefault="000954FB" w:rsidP="000954FB">
      <w:pPr>
        <w:ind w:firstLine="567"/>
        <w:jc w:val="both"/>
        <w:rPr>
          <w:color w:val="BFBFBF"/>
          <w:sz w:val="28"/>
          <w:szCs w:val="28"/>
        </w:rPr>
      </w:pPr>
    </w:p>
    <w:p w:rsidR="000954FB" w:rsidRDefault="000954FB" w:rsidP="000954FB">
      <w:pPr>
        <w:pStyle w:val="afd"/>
        <w:jc w:val="both"/>
        <w:rPr>
          <w:szCs w:val="28"/>
        </w:rPr>
      </w:pPr>
      <w:r w:rsidRPr="00205668">
        <w:rPr>
          <w:szCs w:val="28"/>
        </w:rPr>
        <w:t xml:space="preserve">1. </w:t>
      </w:r>
      <w:proofErr w:type="gramStart"/>
      <w:r w:rsidRPr="00205668">
        <w:rPr>
          <w:szCs w:val="28"/>
        </w:rPr>
        <w:t xml:space="preserve">Цена </w:t>
      </w:r>
      <w:r>
        <w:rPr>
          <w:szCs w:val="28"/>
        </w:rPr>
        <w:t xml:space="preserve">__________ </w:t>
      </w:r>
      <w:r w:rsidRPr="00721D0D">
        <w:rPr>
          <w:i/>
          <w:sz w:val="24"/>
          <w:szCs w:val="24"/>
        </w:rPr>
        <w:t>(работ, услуг, товаров),</w:t>
      </w:r>
      <w:r>
        <w:rPr>
          <w:szCs w:val="28"/>
        </w:rPr>
        <w:t xml:space="preserve">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w:t>
      </w:r>
      <w:r w:rsidRPr="00205668">
        <w:rPr>
          <w:szCs w:val="28"/>
        </w:rPr>
        <w:t xml:space="preserve"> учитывает</w:t>
      </w:r>
      <w:r w:rsidR="00E73243" w:rsidRPr="00E73243">
        <w:rPr>
          <w:sz w:val="24"/>
          <w:szCs w:val="24"/>
        </w:rPr>
        <w:t xml:space="preserve"> </w:t>
      </w:r>
      <w:r w:rsidR="00E73243" w:rsidRPr="00E73243">
        <w:rPr>
          <w:szCs w:val="28"/>
        </w:rPr>
        <w:t xml:space="preserve">все затраты, издержки и иные расходы, связанные с осуществлением поставок дизельного топлива включая стоимость поставляемого товара, расходов на перевозку, слив,  страхование, уплату таможенных пошлин и других обязательных платежей и налогов, кроме  НДС </w:t>
      </w:r>
      <w:r w:rsidRPr="00205668">
        <w:rPr>
          <w:szCs w:val="28"/>
        </w:rPr>
        <w:t xml:space="preserve">связанные с </w:t>
      </w:r>
      <w:r w:rsidRPr="00721D0D">
        <w:rPr>
          <w:szCs w:val="28"/>
        </w:rPr>
        <w:t xml:space="preserve">_____________ </w:t>
      </w:r>
      <w:r w:rsidRPr="00721D0D">
        <w:rPr>
          <w:i/>
          <w:sz w:val="24"/>
          <w:szCs w:val="24"/>
        </w:rPr>
        <w:t>(выполнением работ, оказанием услуг, поставкой товаров).</w:t>
      </w:r>
      <w:proofErr w:type="gramEnd"/>
    </w:p>
    <w:p w:rsidR="002C0AA3" w:rsidRDefault="000954FB" w:rsidP="002C0AA3">
      <w:pPr>
        <w:ind w:firstLine="709"/>
        <w:jc w:val="both"/>
        <w:rPr>
          <w:i/>
          <w:szCs w:val="28"/>
        </w:rPr>
      </w:pPr>
      <w:r>
        <w:rPr>
          <w:szCs w:val="28"/>
        </w:rPr>
        <w:t>__________</w:t>
      </w:r>
      <w:r w:rsidRPr="00721D0D">
        <w:rPr>
          <w:i/>
        </w:rPr>
        <w:t xml:space="preserve"> (Выполнение работ, оказание услуг, поставка товаров)</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rPr>
        <w:t>(указать необходимое)</w:t>
      </w:r>
      <w:r w:rsidRPr="00721D0D">
        <w:rPr>
          <w:i/>
          <w:szCs w:val="28"/>
        </w:rPr>
        <w:t>.</w:t>
      </w:r>
      <w:r w:rsidR="002C0AA3">
        <w:rPr>
          <w:i/>
          <w:szCs w:val="28"/>
        </w:rPr>
        <w:t xml:space="preserve"> </w:t>
      </w:r>
    </w:p>
    <w:p w:rsidR="002C0AA3" w:rsidRPr="002C0AA3" w:rsidRDefault="002C0AA3" w:rsidP="002C0AA3">
      <w:pPr>
        <w:ind w:firstLine="709"/>
        <w:jc w:val="both"/>
        <w:rPr>
          <w:sz w:val="28"/>
          <w:szCs w:val="28"/>
        </w:rPr>
      </w:pPr>
      <w:r w:rsidRPr="002C0AA3">
        <w:rPr>
          <w:sz w:val="28"/>
          <w:szCs w:val="28"/>
        </w:rPr>
        <w:t xml:space="preserve">Увеличение цены за единицу Товара в процессе исполнения договора возможно не ранее, чем через 6 месяцев с даты заключения договора и не более чем </w:t>
      </w:r>
      <w:proofErr w:type="gramStart"/>
      <w:r w:rsidRPr="002C0AA3">
        <w:rPr>
          <w:sz w:val="28"/>
          <w:szCs w:val="28"/>
        </w:rPr>
        <w:t>на</w:t>
      </w:r>
      <w:proofErr w:type="gramEnd"/>
      <w:r w:rsidRPr="002C0AA3">
        <w:rPr>
          <w:sz w:val="28"/>
          <w:szCs w:val="28"/>
        </w:rPr>
        <w:t xml:space="preserve"> ___ в год. В случае официального повышения коэффициента роста цен по региону возможно увеличение цены за единицу Товара ранее 6 месяцев с даты заключения договора, но не более чем </w:t>
      </w:r>
      <w:proofErr w:type="gramStart"/>
      <w:r w:rsidRPr="002C0AA3">
        <w:rPr>
          <w:sz w:val="28"/>
          <w:szCs w:val="28"/>
        </w:rPr>
        <w:t>на</w:t>
      </w:r>
      <w:proofErr w:type="gramEnd"/>
      <w:r w:rsidRPr="002C0AA3">
        <w:rPr>
          <w:sz w:val="28"/>
          <w:szCs w:val="28"/>
        </w:rPr>
        <w:t xml:space="preserve"> ___ в год.</w:t>
      </w:r>
    </w:p>
    <w:p w:rsidR="000954FB" w:rsidRDefault="000954FB" w:rsidP="000954FB">
      <w:pPr>
        <w:pStyle w:val="afd"/>
        <w:jc w:val="both"/>
        <w:rPr>
          <w:szCs w:val="28"/>
        </w:rPr>
      </w:pPr>
    </w:p>
    <w:p w:rsidR="000954FB" w:rsidRDefault="000954FB" w:rsidP="00E73243">
      <w:pPr>
        <w:pStyle w:val="afd"/>
        <w:tabs>
          <w:tab w:val="left" w:pos="426"/>
          <w:tab w:val="left" w:pos="709"/>
        </w:tabs>
      </w:pPr>
      <w:r>
        <w:rPr>
          <w:szCs w:val="28"/>
        </w:rPr>
        <w:t xml:space="preserve">2. Дополнительные условия </w:t>
      </w:r>
      <w:r w:rsidRPr="00384CDC">
        <w:t>выполнения работ</w:t>
      </w:r>
      <w:r>
        <w:t xml:space="preserve">, оказания услуг, поставки товаров _______________________________________________________ </w:t>
      </w:r>
    </w:p>
    <w:p w:rsidR="000954FB" w:rsidRPr="00721D0D" w:rsidRDefault="000954FB" w:rsidP="000954FB">
      <w:pPr>
        <w:pStyle w:val="afd"/>
        <w:jc w:val="center"/>
        <w:rPr>
          <w:i/>
          <w:sz w:val="24"/>
          <w:szCs w:val="24"/>
        </w:rPr>
      </w:pPr>
      <w:r w:rsidRPr="00721D0D">
        <w:rPr>
          <w:i/>
          <w:sz w:val="24"/>
          <w:szCs w:val="24"/>
        </w:rPr>
        <w:t>(заполняется претендентом при необходимости).</w:t>
      </w:r>
    </w:p>
    <w:p w:rsidR="000954FB" w:rsidRPr="00205668" w:rsidRDefault="000954FB" w:rsidP="000954FB">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w:t>
      </w:r>
      <w:r w:rsidR="00CB12C5">
        <w:rPr>
          <w:i/>
          <w:sz w:val="24"/>
          <w:szCs w:val="24"/>
        </w:rPr>
        <w:t>)</w:t>
      </w:r>
      <w:r w:rsidR="00BE2157">
        <w:t xml:space="preserve"> </w:t>
      </w:r>
      <w:proofErr w:type="gramStart"/>
      <w:r w:rsidR="00BE2157" w:rsidRPr="00D27A82">
        <w:t>с даты</w:t>
      </w:r>
      <w:r w:rsidR="004A404E" w:rsidRPr="004A404E">
        <w:t xml:space="preserve"> </w:t>
      </w:r>
      <w:r w:rsidR="004A404E">
        <w:t>окончания</w:t>
      </w:r>
      <w:proofErr w:type="gramEnd"/>
      <w:r w:rsidR="004A404E">
        <w:t xml:space="preserve"> срока подачи</w:t>
      </w:r>
      <w:r w:rsidR="00BE2157">
        <w:t xml:space="preserve"> Заявок</w:t>
      </w:r>
      <w:r w:rsidR="004A404E">
        <w:t>, указанной в пункте 6</w:t>
      </w:r>
      <w:r w:rsidR="00BE2157">
        <w:t xml:space="preserve"> Информационной карты</w:t>
      </w:r>
      <w:r w:rsidRPr="00721D0D">
        <w:rPr>
          <w:i/>
          <w:sz w:val="24"/>
          <w:szCs w:val="24"/>
        </w:rPr>
        <w:t>.</w:t>
      </w:r>
    </w:p>
    <w:p w:rsidR="000954FB" w:rsidRPr="00205668" w:rsidRDefault="000954FB" w:rsidP="000954FB">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(выполнить работы, оказать услуги, поставить товар.)</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A6CE9">
        <w:rPr>
          <w:szCs w:val="28"/>
        </w:rPr>
        <w:t>З</w:t>
      </w:r>
      <w:r w:rsidR="00BC1922">
        <w:rPr>
          <w:szCs w:val="28"/>
        </w:rPr>
        <w:t>апросе предложений</w:t>
      </w:r>
      <w:r w:rsidRPr="00205668">
        <w:rPr>
          <w:szCs w:val="28"/>
        </w:rPr>
        <w:t xml:space="preserve"> и на условиях настоящего финансово-коммерческого предложения.</w:t>
      </w:r>
    </w:p>
    <w:p w:rsidR="000954FB" w:rsidRPr="00205668" w:rsidRDefault="000954FB" w:rsidP="000954FB">
      <w:pPr>
        <w:pStyle w:val="afd"/>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0954FB" w:rsidRPr="00205668" w:rsidRDefault="000954FB" w:rsidP="000954FB">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Ваше </w:t>
      </w:r>
      <w:r>
        <w:rPr>
          <w:szCs w:val="28"/>
        </w:rPr>
        <w:t>уведомление</w:t>
      </w:r>
      <w:r w:rsidRPr="00205668">
        <w:rPr>
          <w:szCs w:val="28"/>
        </w:rPr>
        <w:t xml:space="preserve"> о нашей победе будут считаться имеющими силу договора между нами.</w:t>
      </w:r>
    </w:p>
    <w:p w:rsidR="000954FB" w:rsidRPr="00384CDC" w:rsidRDefault="000954FB" w:rsidP="00885074">
      <w:pPr>
        <w:pStyle w:val="afd"/>
        <w:jc w:val="both"/>
        <w:rPr>
          <w:szCs w:val="28"/>
        </w:rPr>
      </w:pPr>
      <w:r w:rsidRPr="00205668">
        <w:rPr>
          <w:szCs w:val="28"/>
        </w:rPr>
        <w:t> </w:t>
      </w:r>
    </w:p>
    <w:p w:rsidR="000954FB" w:rsidRPr="00205668" w:rsidRDefault="000954FB" w:rsidP="000954FB">
      <w:pPr>
        <w:pStyle w:val="afa"/>
        <w:ind w:firstLine="0"/>
        <w:jc w:val="left"/>
        <w:rPr>
          <w:rFonts w:eastAsia="Times New Roman"/>
          <w:sz w:val="28"/>
          <w:szCs w:val="28"/>
        </w:rPr>
      </w:pPr>
    </w:p>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Pr="00205668" w:rsidRDefault="000954FB" w:rsidP="000954FB">
      <w:pPr>
        <w:pStyle w:val="afa"/>
        <w:jc w:val="left"/>
        <w:rPr>
          <w:rFonts w:eastAsia="Times New Roman"/>
          <w:sz w:val="28"/>
          <w:szCs w:val="28"/>
        </w:rPr>
      </w:pPr>
    </w:p>
    <w:p w:rsidR="000954FB" w:rsidRDefault="000954FB" w:rsidP="000954FB">
      <w:pPr>
        <w:rPr>
          <w:rFonts w:eastAsia="MS Mincho"/>
          <w:sz w:val="28"/>
          <w:szCs w:val="28"/>
        </w:rPr>
      </w:pPr>
      <w:r>
        <w:rPr>
          <w:sz w:val="28"/>
          <w:szCs w:val="28"/>
        </w:rPr>
        <w:br w:type="page"/>
      </w:r>
    </w:p>
    <w:p w:rsidR="000954FB" w:rsidRPr="00C97E49" w:rsidRDefault="000954FB" w:rsidP="000954FB">
      <w:pPr>
        <w:pStyle w:val="afa"/>
        <w:ind w:firstLine="0"/>
        <w:jc w:val="right"/>
        <w:rPr>
          <w:sz w:val="28"/>
          <w:szCs w:val="28"/>
        </w:rPr>
      </w:pPr>
      <w:r w:rsidRPr="00C97E49">
        <w:rPr>
          <w:sz w:val="28"/>
          <w:szCs w:val="28"/>
        </w:rPr>
        <w:t>Приложение № 4</w:t>
      </w:r>
    </w:p>
    <w:p w:rsidR="000954FB" w:rsidRDefault="000954FB" w:rsidP="000954FB">
      <w:pPr>
        <w:pStyle w:val="afa"/>
        <w:ind w:firstLine="0"/>
        <w:jc w:val="right"/>
        <w:rPr>
          <w:sz w:val="28"/>
          <w:szCs w:val="28"/>
        </w:rPr>
      </w:pPr>
      <w:r w:rsidRPr="00C97E49">
        <w:rPr>
          <w:sz w:val="28"/>
          <w:szCs w:val="28"/>
        </w:rPr>
        <w:t>к документации о закупке</w:t>
      </w:r>
    </w:p>
    <w:p w:rsidR="000954FB" w:rsidRPr="00C97E49" w:rsidRDefault="000954FB" w:rsidP="000954FB">
      <w:pPr>
        <w:pStyle w:val="afa"/>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7C51E1">
        <w:rPr>
          <w:b/>
          <w:bCs/>
          <w:sz w:val="28"/>
          <w:szCs w:val="28"/>
        </w:rPr>
        <w:t>З</w:t>
      </w:r>
      <w:r>
        <w:rPr>
          <w:b/>
          <w:bCs/>
          <w:sz w:val="28"/>
          <w:szCs w:val="28"/>
        </w:rPr>
        <w:t>апроса  предложений</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702"/>
        <w:gridCol w:w="3686"/>
        <w:gridCol w:w="2410"/>
        <w:gridCol w:w="1559"/>
      </w:tblGrid>
      <w:tr w:rsidR="000E5B8C" w:rsidRPr="00C97E49" w:rsidTr="002035B4">
        <w:tc>
          <w:tcPr>
            <w:tcW w:w="0" w:type="auto"/>
            <w:tcBorders>
              <w:top w:val="single" w:sz="4" w:space="0" w:color="auto"/>
              <w:left w:val="single" w:sz="4" w:space="0" w:color="auto"/>
              <w:bottom w:val="single" w:sz="4" w:space="0" w:color="auto"/>
              <w:right w:val="single" w:sz="4" w:space="0" w:color="auto"/>
            </w:tcBorders>
            <w:vAlign w:val="center"/>
          </w:tcPr>
          <w:p w:rsidR="000E5B8C" w:rsidRPr="00C97E49" w:rsidRDefault="000E5B8C" w:rsidP="00BF6892">
            <w:pPr>
              <w:jc w:val="center"/>
            </w:pPr>
            <w:r w:rsidRPr="00C97E49">
              <w:t>№№</w:t>
            </w:r>
          </w:p>
        </w:tc>
        <w:tc>
          <w:tcPr>
            <w:tcW w:w="1702" w:type="dxa"/>
            <w:tcBorders>
              <w:top w:val="single" w:sz="4" w:space="0" w:color="auto"/>
              <w:left w:val="single" w:sz="4" w:space="0" w:color="auto"/>
              <w:bottom w:val="single" w:sz="4" w:space="0" w:color="auto"/>
              <w:right w:val="single" w:sz="4" w:space="0" w:color="auto"/>
            </w:tcBorders>
            <w:vAlign w:val="center"/>
          </w:tcPr>
          <w:p w:rsidR="000E5B8C" w:rsidRPr="00C97E49" w:rsidRDefault="000E5B8C" w:rsidP="00BF6892">
            <w:pPr>
              <w:jc w:val="center"/>
            </w:pPr>
            <w:r w:rsidRPr="00E96FF5">
              <w:t>Дата и номер договора (</w:t>
            </w:r>
            <w:r>
              <w:t>прилагаются</w:t>
            </w:r>
            <w:r w:rsidRPr="00E96FF5">
              <w:t xml:space="preserve"> копи</w:t>
            </w:r>
            <w:r>
              <w:t>и договоров</w:t>
            </w:r>
            <w:r>
              <w:rPr>
                <w:rStyle w:val="af7"/>
              </w:rPr>
              <w:footnoteReference w:id="2"/>
            </w:r>
            <w:r w:rsidRPr="00E96FF5">
              <w:t>)</w:t>
            </w:r>
          </w:p>
        </w:tc>
        <w:tc>
          <w:tcPr>
            <w:tcW w:w="3686" w:type="dxa"/>
            <w:tcBorders>
              <w:top w:val="single" w:sz="4" w:space="0" w:color="auto"/>
              <w:left w:val="single" w:sz="4" w:space="0" w:color="auto"/>
              <w:bottom w:val="single" w:sz="4" w:space="0" w:color="auto"/>
              <w:right w:val="single" w:sz="4" w:space="0" w:color="auto"/>
            </w:tcBorders>
            <w:vAlign w:val="center"/>
          </w:tcPr>
          <w:p w:rsidR="000E5B8C" w:rsidRPr="00C97E49" w:rsidRDefault="000E5B8C" w:rsidP="002035B4">
            <w:pPr>
              <w:jc w:val="center"/>
            </w:pPr>
            <w:r w:rsidRPr="00E96FF5">
              <w:t xml:space="preserve">Предмет договора (указываются только договоры по предмету, аналогичному предмету </w:t>
            </w:r>
            <w:r w:rsidR="002035B4">
              <w:t>запроса предложений</w:t>
            </w:r>
            <w:r w:rsidRPr="00E96FF5">
              <w:t xml:space="preserve"> с указанием </w:t>
            </w:r>
            <w:r w:rsidR="002035B4">
              <w:t>количества поставляемого товара</w:t>
            </w:r>
            <w:r w:rsidRPr="00E96FF5">
              <w:t>)</w:t>
            </w:r>
          </w:p>
        </w:tc>
        <w:tc>
          <w:tcPr>
            <w:tcW w:w="2410" w:type="dxa"/>
            <w:tcBorders>
              <w:top w:val="single" w:sz="4" w:space="0" w:color="auto"/>
              <w:left w:val="single" w:sz="4" w:space="0" w:color="auto"/>
              <w:bottom w:val="single" w:sz="4" w:space="0" w:color="auto"/>
              <w:right w:val="single" w:sz="4" w:space="0" w:color="auto"/>
            </w:tcBorders>
            <w:vAlign w:val="center"/>
          </w:tcPr>
          <w:p w:rsidR="000E5B8C" w:rsidRPr="00C97E49" w:rsidRDefault="000E5B8C" w:rsidP="001779A3">
            <w:pPr>
              <w:jc w:val="center"/>
            </w:pPr>
            <w:r w:rsidRPr="00C97E49">
              <w:t xml:space="preserve">Наименование </w:t>
            </w:r>
            <w:r>
              <w:t>контрагента</w:t>
            </w:r>
            <w:r w:rsidRPr="00C97E49">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0E5B8C" w:rsidRPr="00C97E49" w:rsidRDefault="002035B4" w:rsidP="00305CB2">
            <w:pPr>
              <w:jc w:val="center"/>
            </w:pPr>
            <w:r>
              <w:t>Сумма договора</w:t>
            </w:r>
            <w:r w:rsidR="006051E7">
              <w:t xml:space="preserve">, руб. </w:t>
            </w:r>
            <w:r w:rsidR="00305CB2">
              <w:t>без учета</w:t>
            </w:r>
            <w:r w:rsidR="006051E7">
              <w:t xml:space="preserve"> НДС</w:t>
            </w:r>
          </w:p>
        </w:tc>
      </w:tr>
      <w:tr w:rsidR="000E5B8C" w:rsidRPr="00C97E49" w:rsidTr="002035B4">
        <w:tc>
          <w:tcPr>
            <w:tcW w:w="0" w:type="auto"/>
            <w:tcBorders>
              <w:top w:val="single" w:sz="4" w:space="0" w:color="auto"/>
              <w:left w:val="single" w:sz="4" w:space="0" w:color="auto"/>
              <w:bottom w:val="single" w:sz="4" w:space="0" w:color="auto"/>
              <w:right w:val="single" w:sz="4" w:space="0" w:color="auto"/>
            </w:tcBorders>
          </w:tcPr>
          <w:p w:rsidR="000E5B8C" w:rsidRPr="00C97E49" w:rsidRDefault="000E5B8C" w:rsidP="00BF6892"/>
        </w:tc>
        <w:tc>
          <w:tcPr>
            <w:tcW w:w="1702" w:type="dxa"/>
            <w:tcBorders>
              <w:top w:val="single" w:sz="4" w:space="0" w:color="auto"/>
              <w:left w:val="single" w:sz="4" w:space="0" w:color="auto"/>
              <w:bottom w:val="single" w:sz="4" w:space="0" w:color="auto"/>
              <w:right w:val="single" w:sz="4" w:space="0" w:color="auto"/>
            </w:tcBorders>
            <w:vAlign w:val="center"/>
          </w:tcPr>
          <w:p w:rsidR="000E5B8C" w:rsidRPr="00C97E49" w:rsidRDefault="000E5B8C" w:rsidP="00BF6892">
            <w:pPr>
              <w:jc w:val="center"/>
            </w:pPr>
          </w:p>
        </w:tc>
        <w:tc>
          <w:tcPr>
            <w:tcW w:w="3686" w:type="dxa"/>
            <w:tcBorders>
              <w:top w:val="single" w:sz="4" w:space="0" w:color="auto"/>
              <w:left w:val="single" w:sz="4" w:space="0" w:color="auto"/>
              <w:bottom w:val="single" w:sz="4" w:space="0" w:color="auto"/>
              <w:right w:val="single" w:sz="4" w:space="0" w:color="auto"/>
            </w:tcBorders>
          </w:tcPr>
          <w:p w:rsidR="000E5B8C" w:rsidRPr="00C97E49" w:rsidRDefault="000E5B8C" w:rsidP="00BF6892"/>
        </w:tc>
        <w:tc>
          <w:tcPr>
            <w:tcW w:w="2410" w:type="dxa"/>
            <w:tcBorders>
              <w:top w:val="single" w:sz="4" w:space="0" w:color="auto"/>
              <w:left w:val="single" w:sz="4" w:space="0" w:color="auto"/>
              <w:bottom w:val="single" w:sz="4" w:space="0" w:color="auto"/>
              <w:right w:val="single" w:sz="4" w:space="0" w:color="auto"/>
            </w:tcBorders>
          </w:tcPr>
          <w:p w:rsidR="000E5B8C" w:rsidRPr="00C97E49" w:rsidRDefault="000E5B8C" w:rsidP="00BF6892"/>
        </w:tc>
        <w:tc>
          <w:tcPr>
            <w:tcW w:w="1559" w:type="dxa"/>
            <w:tcBorders>
              <w:top w:val="single" w:sz="4" w:space="0" w:color="auto"/>
              <w:left w:val="single" w:sz="4" w:space="0" w:color="auto"/>
              <w:bottom w:val="single" w:sz="4" w:space="0" w:color="auto"/>
              <w:right w:val="single" w:sz="4" w:space="0" w:color="auto"/>
            </w:tcBorders>
          </w:tcPr>
          <w:p w:rsidR="000E5B8C" w:rsidRPr="00C97E49" w:rsidRDefault="000E5B8C" w:rsidP="00BF6892"/>
        </w:tc>
      </w:tr>
      <w:tr w:rsidR="000E5B8C" w:rsidRPr="00C97E49" w:rsidTr="002035B4">
        <w:tc>
          <w:tcPr>
            <w:tcW w:w="0" w:type="auto"/>
            <w:tcBorders>
              <w:top w:val="single" w:sz="4" w:space="0" w:color="auto"/>
              <w:left w:val="single" w:sz="4" w:space="0" w:color="auto"/>
              <w:bottom w:val="single" w:sz="4" w:space="0" w:color="auto"/>
              <w:right w:val="single" w:sz="4" w:space="0" w:color="auto"/>
            </w:tcBorders>
          </w:tcPr>
          <w:p w:rsidR="000E5B8C" w:rsidRPr="00C97E49" w:rsidRDefault="000E5B8C" w:rsidP="00BF6892"/>
        </w:tc>
        <w:tc>
          <w:tcPr>
            <w:tcW w:w="1702" w:type="dxa"/>
            <w:tcBorders>
              <w:top w:val="single" w:sz="4" w:space="0" w:color="auto"/>
              <w:left w:val="single" w:sz="4" w:space="0" w:color="auto"/>
              <w:bottom w:val="single" w:sz="4" w:space="0" w:color="auto"/>
              <w:right w:val="single" w:sz="4" w:space="0" w:color="auto"/>
            </w:tcBorders>
            <w:vAlign w:val="center"/>
          </w:tcPr>
          <w:p w:rsidR="000E5B8C" w:rsidRPr="00C97E49" w:rsidRDefault="000E5B8C" w:rsidP="00BF6892">
            <w:pPr>
              <w:jc w:val="center"/>
            </w:pPr>
          </w:p>
        </w:tc>
        <w:tc>
          <w:tcPr>
            <w:tcW w:w="3686" w:type="dxa"/>
            <w:tcBorders>
              <w:top w:val="single" w:sz="4" w:space="0" w:color="auto"/>
              <w:left w:val="single" w:sz="4" w:space="0" w:color="auto"/>
              <w:bottom w:val="single" w:sz="4" w:space="0" w:color="auto"/>
              <w:right w:val="single" w:sz="4" w:space="0" w:color="auto"/>
            </w:tcBorders>
          </w:tcPr>
          <w:p w:rsidR="000E5B8C" w:rsidRPr="00C97E49" w:rsidRDefault="000E5B8C" w:rsidP="00BF6892"/>
        </w:tc>
        <w:tc>
          <w:tcPr>
            <w:tcW w:w="2410" w:type="dxa"/>
            <w:tcBorders>
              <w:top w:val="single" w:sz="4" w:space="0" w:color="auto"/>
              <w:left w:val="single" w:sz="4" w:space="0" w:color="auto"/>
              <w:bottom w:val="single" w:sz="4" w:space="0" w:color="auto"/>
              <w:right w:val="single" w:sz="4" w:space="0" w:color="auto"/>
            </w:tcBorders>
          </w:tcPr>
          <w:p w:rsidR="000E5B8C" w:rsidRPr="00C97E49" w:rsidRDefault="000E5B8C" w:rsidP="00BF6892"/>
        </w:tc>
        <w:tc>
          <w:tcPr>
            <w:tcW w:w="1559" w:type="dxa"/>
            <w:tcBorders>
              <w:top w:val="single" w:sz="4" w:space="0" w:color="auto"/>
              <w:left w:val="single" w:sz="4" w:space="0" w:color="auto"/>
              <w:bottom w:val="single" w:sz="4" w:space="0" w:color="auto"/>
              <w:right w:val="single" w:sz="4" w:space="0" w:color="auto"/>
            </w:tcBorders>
          </w:tcPr>
          <w:p w:rsidR="000E5B8C" w:rsidRPr="00C97E49" w:rsidRDefault="000E5B8C" w:rsidP="00BF6892"/>
        </w:tc>
      </w:tr>
      <w:tr w:rsidR="000E5B8C" w:rsidRPr="00C97E49" w:rsidTr="002035B4">
        <w:trPr>
          <w:trHeight w:val="211"/>
        </w:trPr>
        <w:tc>
          <w:tcPr>
            <w:tcW w:w="0" w:type="auto"/>
            <w:tcBorders>
              <w:top w:val="single" w:sz="4" w:space="0" w:color="auto"/>
              <w:left w:val="single" w:sz="4" w:space="0" w:color="auto"/>
              <w:bottom w:val="single" w:sz="4" w:space="0" w:color="auto"/>
              <w:right w:val="single" w:sz="4" w:space="0" w:color="auto"/>
            </w:tcBorders>
          </w:tcPr>
          <w:p w:rsidR="000E5B8C" w:rsidRPr="00C97E49" w:rsidRDefault="000E5B8C" w:rsidP="00BF6892"/>
        </w:tc>
        <w:tc>
          <w:tcPr>
            <w:tcW w:w="1702" w:type="dxa"/>
            <w:tcBorders>
              <w:top w:val="single" w:sz="4" w:space="0" w:color="auto"/>
              <w:left w:val="single" w:sz="4" w:space="0" w:color="auto"/>
              <w:bottom w:val="single" w:sz="4" w:space="0" w:color="auto"/>
              <w:right w:val="single" w:sz="4" w:space="0" w:color="auto"/>
            </w:tcBorders>
            <w:vAlign w:val="center"/>
          </w:tcPr>
          <w:p w:rsidR="000E5B8C" w:rsidRPr="00C97E49" w:rsidRDefault="000E5B8C" w:rsidP="00BF6892">
            <w:pPr>
              <w:jc w:val="center"/>
            </w:pPr>
          </w:p>
        </w:tc>
        <w:tc>
          <w:tcPr>
            <w:tcW w:w="3686" w:type="dxa"/>
            <w:tcBorders>
              <w:top w:val="single" w:sz="4" w:space="0" w:color="auto"/>
              <w:left w:val="single" w:sz="4" w:space="0" w:color="auto"/>
              <w:bottom w:val="single" w:sz="4" w:space="0" w:color="auto"/>
              <w:right w:val="single" w:sz="4" w:space="0" w:color="auto"/>
            </w:tcBorders>
          </w:tcPr>
          <w:p w:rsidR="000E5B8C" w:rsidRPr="00C97E49" w:rsidRDefault="000E5B8C" w:rsidP="00BF6892"/>
        </w:tc>
        <w:tc>
          <w:tcPr>
            <w:tcW w:w="2410" w:type="dxa"/>
            <w:tcBorders>
              <w:top w:val="single" w:sz="4" w:space="0" w:color="auto"/>
              <w:left w:val="single" w:sz="4" w:space="0" w:color="auto"/>
              <w:bottom w:val="single" w:sz="4" w:space="0" w:color="auto"/>
              <w:right w:val="single" w:sz="4" w:space="0" w:color="auto"/>
            </w:tcBorders>
          </w:tcPr>
          <w:p w:rsidR="000E5B8C" w:rsidRPr="00C97E49" w:rsidRDefault="000E5B8C" w:rsidP="00BF6892"/>
        </w:tc>
        <w:tc>
          <w:tcPr>
            <w:tcW w:w="1559" w:type="dxa"/>
            <w:tcBorders>
              <w:top w:val="single" w:sz="4" w:space="0" w:color="auto"/>
              <w:left w:val="single" w:sz="4" w:space="0" w:color="auto"/>
              <w:bottom w:val="single" w:sz="4" w:space="0" w:color="auto"/>
              <w:right w:val="single" w:sz="4" w:space="0" w:color="auto"/>
            </w:tcBorders>
          </w:tcPr>
          <w:p w:rsidR="000E5B8C" w:rsidRPr="00C97E49" w:rsidRDefault="000E5B8C" w:rsidP="00BF6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3E7025">
      <w:pPr>
        <w:rPr>
          <w:sz w:val="28"/>
          <w:szCs w:val="28"/>
        </w:rPr>
      </w:pPr>
    </w:p>
    <w:p w:rsidR="003E7025" w:rsidRDefault="003E7025" w:rsidP="003E7025">
      <w:pPr>
        <w:rPr>
          <w:sz w:val="28"/>
          <w:szCs w:val="28"/>
        </w:rPr>
      </w:pPr>
    </w:p>
    <w:p w:rsidR="003E7025" w:rsidRDefault="003E7025" w:rsidP="003E7025">
      <w:pPr>
        <w:rPr>
          <w:sz w:val="28"/>
          <w:szCs w:val="28"/>
        </w:rPr>
      </w:pPr>
    </w:p>
    <w:p w:rsidR="003E7025" w:rsidRDefault="003E7025" w:rsidP="003E7025">
      <w:pPr>
        <w:rPr>
          <w:sz w:val="28"/>
          <w:szCs w:val="28"/>
        </w:rPr>
      </w:pPr>
    </w:p>
    <w:p w:rsidR="003E7025" w:rsidRDefault="003E7025" w:rsidP="003E7025">
      <w:pPr>
        <w:rPr>
          <w:sz w:val="28"/>
          <w:szCs w:val="28"/>
        </w:rPr>
      </w:pPr>
    </w:p>
    <w:p w:rsidR="003E7025" w:rsidRDefault="003E7025" w:rsidP="003E7025">
      <w:pPr>
        <w:rPr>
          <w:sz w:val="28"/>
          <w:szCs w:val="28"/>
        </w:rPr>
      </w:pPr>
    </w:p>
    <w:p w:rsidR="003E7025" w:rsidRDefault="003E7025" w:rsidP="003E7025">
      <w:pPr>
        <w:rPr>
          <w:sz w:val="28"/>
          <w:szCs w:val="28"/>
        </w:rPr>
      </w:pPr>
    </w:p>
    <w:p w:rsidR="003E7025" w:rsidRDefault="003E7025" w:rsidP="003E7025">
      <w:pPr>
        <w:rPr>
          <w:sz w:val="28"/>
          <w:szCs w:val="28"/>
        </w:rPr>
      </w:pPr>
    </w:p>
    <w:p w:rsidR="003E7025" w:rsidRDefault="003E7025" w:rsidP="003E7025">
      <w:pPr>
        <w:rPr>
          <w:sz w:val="28"/>
          <w:szCs w:val="28"/>
        </w:rPr>
      </w:pPr>
    </w:p>
    <w:p w:rsidR="003E7025" w:rsidRDefault="003E7025" w:rsidP="003E7025">
      <w:pPr>
        <w:rPr>
          <w:sz w:val="28"/>
          <w:szCs w:val="28"/>
        </w:rPr>
      </w:pPr>
    </w:p>
    <w:p w:rsidR="003E7025" w:rsidRDefault="003E7025" w:rsidP="003E7025">
      <w:pPr>
        <w:rPr>
          <w:sz w:val="28"/>
          <w:szCs w:val="28"/>
        </w:rPr>
      </w:pPr>
    </w:p>
    <w:p w:rsidR="003E7025" w:rsidRDefault="003E7025" w:rsidP="003E7025">
      <w:pPr>
        <w:rPr>
          <w:sz w:val="28"/>
          <w:szCs w:val="28"/>
        </w:rPr>
      </w:pPr>
    </w:p>
    <w:p w:rsidR="003E7025" w:rsidRDefault="003E7025" w:rsidP="003E7025">
      <w:pPr>
        <w:rPr>
          <w:sz w:val="28"/>
          <w:szCs w:val="28"/>
        </w:rPr>
      </w:pPr>
    </w:p>
    <w:p w:rsidR="003E7025" w:rsidRDefault="003E7025" w:rsidP="003E7025">
      <w:pPr>
        <w:rPr>
          <w:sz w:val="28"/>
          <w:szCs w:val="28"/>
        </w:rPr>
      </w:pPr>
    </w:p>
    <w:p w:rsidR="003E7025" w:rsidRDefault="003E7025" w:rsidP="003E7025">
      <w:pPr>
        <w:rPr>
          <w:sz w:val="28"/>
          <w:szCs w:val="28"/>
        </w:rPr>
      </w:pPr>
    </w:p>
    <w:p w:rsidR="003E7025" w:rsidRDefault="003E7025" w:rsidP="003E7025">
      <w:pPr>
        <w:rPr>
          <w:sz w:val="28"/>
          <w:szCs w:val="28"/>
        </w:rPr>
      </w:pPr>
    </w:p>
    <w:p w:rsidR="003E7025" w:rsidRPr="003E7025" w:rsidRDefault="003E7025" w:rsidP="003E7025">
      <w:pPr>
        <w:rPr>
          <w:rFonts w:eastAsia="MS Mincho"/>
          <w:sz w:val="28"/>
          <w:szCs w:val="28"/>
        </w:rPr>
      </w:pPr>
    </w:p>
    <w:p w:rsidR="003E7025" w:rsidRPr="00653CC9" w:rsidRDefault="003E7025" w:rsidP="003E7025">
      <w:pPr>
        <w:pStyle w:val="afa"/>
        <w:ind w:firstLine="0"/>
        <w:jc w:val="right"/>
        <w:rPr>
          <w:sz w:val="28"/>
          <w:szCs w:val="28"/>
        </w:rPr>
      </w:pPr>
      <w:r w:rsidRPr="00653CC9">
        <w:rPr>
          <w:sz w:val="28"/>
          <w:szCs w:val="28"/>
        </w:rPr>
        <w:t xml:space="preserve">Приложение № </w:t>
      </w:r>
      <w:r>
        <w:rPr>
          <w:sz w:val="28"/>
          <w:szCs w:val="28"/>
        </w:rPr>
        <w:t>5</w:t>
      </w:r>
    </w:p>
    <w:p w:rsidR="003E7025" w:rsidRDefault="003E7025" w:rsidP="003E7025">
      <w:pPr>
        <w:pStyle w:val="afa"/>
        <w:ind w:firstLine="0"/>
        <w:jc w:val="right"/>
        <w:rPr>
          <w:sz w:val="28"/>
          <w:szCs w:val="28"/>
        </w:rPr>
      </w:pPr>
      <w:r w:rsidRPr="00653CC9">
        <w:rPr>
          <w:sz w:val="28"/>
          <w:szCs w:val="28"/>
        </w:rPr>
        <w:t xml:space="preserve">к </w:t>
      </w:r>
      <w:r>
        <w:rPr>
          <w:sz w:val="28"/>
          <w:szCs w:val="28"/>
        </w:rPr>
        <w:t>документации о закупке</w:t>
      </w:r>
    </w:p>
    <w:p w:rsidR="003E7025" w:rsidRPr="001E62ED" w:rsidRDefault="003E7025" w:rsidP="003E7025">
      <w:pPr>
        <w:pStyle w:val="afa"/>
        <w:ind w:firstLine="0"/>
        <w:jc w:val="right"/>
        <w:rPr>
          <w:sz w:val="28"/>
          <w:szCs w:val="28"/>
        </w:rPr>
      </w:pPr>
    </w:p>
    <w:p w:rsidR="003E7025" w:rsidRPr="00DA63DA" w:rsidRDefault="003E7025" w:rsidP="003E7025">
      <w:pPr>
        <w:jc w:val="center"/>
        <w:rPr>
          <w:b/>
          <w:bCs/>
        </w:rPr>
      </w:pPr>
      <w:r w:rsidRPr="00DA63DA">
        <w:rPr>
          <w:b/>
          <w:bCs/>
        </w:rPr>
        <w:t>Договор  №__/__/__</w:t>
      </w:r>
    </w:p>
    <w:p w:rsidR="003E7025" w:rsidRPr="00DA63DA" w:rsidRDefault="003E7025" w:rsidP="003E7025">
      <w:pPr>
        <w:jc w:val="center"/>
      </w:pPr>
      <w:r w:rsidRPr="00DA63DA">
        <w:rPr>
          <w:b/>
        </w:rPr>
        <w:t xml:space="preserve">на поставку  дизельного топлива </w:t>
      </w:r>
    </w:p>
    <w:p w:rsidR="003E7025" w:rsidRPr="00DA63DA" w:rsidRDefault="003E7025" w:rsidP="003E7025">
      <w:pPr>
        <w:jc w:val="both"/>
      </w:pPr>
      <w:r w:rsidRPr="00DA63DA">
        <w:t xml:space="preserve">_______                                                                                 </w:t>
      </w:r>
      <w:r>
        <w:t xml:space="preserve">                         </w:t>
      </w:r>
      <w:r w:rsidRPr="00DA63DA">
        <w:t xml:space="preserve">     «__»_______ ____ </w:t>
      </w:r>
      <w:proofErr w:type="gramStart"/>
      <w:r w:rsidRPr="00DA63DA">
        <w:t>г</w:t>
      </w:r>
      <w:proofErr w:type="gramEnd"/>
      <w:r w:rsidRPr="00DA63DA">
        <w:t>.</w:t>
      </w:r>
    </w:p>
    <w:p w:rsidR="003E7025" w:rsidRPr="00DA63DA" w:rsidRDefault="003E7025" w:rsidP="003E7025">
      <w:pPr>
        <w:jc w:val="both"/>
      </w:pPr>
    </w:p>
    <w:p w:rsidR="003E7025" w:rsidRPr="00393667" w:rsidRDefault="003E7025" w:rsidP="003E7025">
      <w:pPr>
        <w:ind w:firstLine="720"/>
        <w:jc w:val="both"/>
        <w:rPr>
          <w:sz w:val="28"/>
          <w:szCs w:val="28"/>
        </w:rPr>
      </w:pPr>
      <w:r w:rsidRPr="00DA63DA">
        <w:t xml:space="preserve">          </w:t>
      </w:r>
      <w:r>
        <w:rPr>
          <w:sz w:val="28"/>
          <w:szCs w:val="28"/>
        </w:rPr>
        <w:t>Публичн</w:t>
      </w:r>
      <w:r w:rsidRPr="00393667">
        <w:rPr>
          <w:sz w:val="28"/>
          <w:szCs w:val="28"/>
        </w:rPr>
        <w:t>ое акционерное общество «Центр по перевозке грузов в контейнерах «ТрансКонтейнер» (</w:t>
      </w:r>
      <w:r>
        <w:rPr>
          <w:sz w:val="28"/>
          <w:szCs w:val="28"/>
        </w:rPr>
        <w:t>П</w:t>
      </w:r>
      <w:r w:rsidRPr="00393667">
        <w:rPr>
          <w:sz w:val="28"/>
          <w:szCs w:val="28"/>
        </w:rPr>
        <w:t xml:space="preserve">АО «ТрансКонтейнер»), именуемое в дальнейшем «Покупатель», в лице  __________________________,  действующего  на  основании                                                                                            </w:t>
      </w:r>
      <w:r w:rsidRPr="00393667">
        <w:rPr>
          <w:i/>
          <w:iCs/>
          <w:sz w:val="28"/>
          <w:szCs w:val="28"/>
        </w:rPr>
        <w:t xml:space="preserve">            </w:t>
      </w:r>
      <w:r w:rsidRPr="00393667">
        <w:rPr>
          <w:i/>
          <w:iCs/>
          <w:sz w:val="28"/>
          <w:szCs w:val="28"/>
          <w:vertAlign w:val="superscript"/>
        </w:rPr>
        <w:t>(должность, Ф.И.О. – полностью)</w:t>
      </w:r>
      <w:r w:rsidRPr="00393667">
        <w:rPr>
          <w:sz w:val="28"/>
          <w:szCs w:val="28"/>
        </w:rPr>
        <w:t xml:space="preserve"> </w:t>
      </w:r>
    </w:p>
    <w:p w:rsidR="003E7025" w:rsidRPr="00393667" w:rsidRDefault="003E7025" w:rsidP="003E7025">
      <w:pPr>
        <w:jc w:val="both"/>
        <w:rPr>
          <w:sz w:val="28"/>
          <w:szCs w:val="28"/>
        </w:rPr>
      </w:pPr>
      <w:r w:rsidRPr="00393667">
        <w:rPr>
          <w:sz w:val="28"/>
          <w:szCs w:val="28"/>
        </w:rPr>
        <w:t>_____________________________________________</w:t>
      </w:r>
      <w:r>
        <w:rPr>
          <w:sz w:val="28"/>
          <w:szCs w:val="28"/>
        </w:rPr>
        <w:t>_______________________</w:t>
      </w:r>
      <w:r w:rsidRPr="00393667">
        <w:rPr>
          <w:sz w:val="28"/>
          <w:szCs w:val="28"/>
        </w:rPr>
        <w:t>,</w:t>
      </w:r>
    </w:p>
    <w:p w:rsidR="003E7025" w:rsidRPr="00393667" w:rsidRDefault="003E7025" w:rsidP="003E7025">
      <w:pPr>
        <w:jc w:val="both"/>
        <w:rPr>
          <w:sz w:val="28"/>
          <w:szCs w:val="28"/>
          <w:vertAlign w:val="superscript"/>
        </w:rPr>
      </w:pPr>
      <w:r w:rsidRPr="00393667">
        <w:rPr>
          <w:i/>
          <w:iCs/>
          <w:sz w:val="28"/>
          <w:szCs w:val="28"/>
          <w:vertAlign w:val="superscript"/>
        </w:rPr>
        <w:t>(указывается документ, уполномочивающий лицо на заключение настоящего  Договора, например: устав, до</w:t>
      </w:r>
      <w:r>
        <w:rPr>
          <w:i/>
          <w:iCs/>
          <w:sz w:val="28"/>
          <w:szCs w:val="28"/>
          <w:vertAlign w:val="superscript"/>
        </w:rPr>
        <w:t>веренность</w:t>
      </w:r>
      <w:proofErr w:type="gramStart"/>
      <w:r>
        <w:rPr>
          <w:i/>
          <w:iCs/>
          <w:sz w:val="28"/>
          <w:szCs w:val="28"/>
          <w:vertAlign w:val="superscript"/>
        </w:rPr>
        <w:t xml:space="preserve"> </w:t>
      </w:r>
      <w:r w:rsidRPr="00393667">
        <w:rPr>
          <w:i/>
          <w:iCs/>
          <w:sz w:val="28"/>
          <w:szCs w:val="28"/>
          <w:vertAlign w:val="superscript"/>
        </w:rPr>
        <w:t>)</w:t>
      </w:r>
      <w:proofErr w:type="gramEnd"/>
    </w:p>
    <w:p w:rsidR="003E7025" w:rsidRPr="00D8031D" w:rsidRDefault="003E7025" w:rsidP="003E7025">
      <w:pPr>
        <w:jc w:val="both"/>
        <w:rPr>
          <w:sz w:val="28"/>
          <w:szCs w:val="28"/>
        </w:rPr>
      </w:pPr>
      <w:r>
        <w:rPr>
          <w:sz w:val="28"/>
          <w:szCs w:val="28"/>
        </w:rPr>
        <w:t xml:space="preserve">с одной стороны, </w:t>
      </w:r>
      <w:proofErr w:type="spellStart"/>
      <w:r>
        <w:rPr>
          <w:sz w:val="28"/>
          <w:szCs w:val="28"/>
        </w:rPr>
        <w:t>и______________________________</w:t>
      </w:r>
      <w:r w:rsidRPr="00393667">
        <w:rPr>
          <w:sz w:val="28"/>
          <w:szCs w:val="28"/>
        </w:rPr>
        <w:t>_____________________</w:t>
      </w:r>
      <w:proofErr w:type="spellEnd"/>
      <w:r w:rsidRPr="00393667">
        <w:rPr>
          <w:sz w:val="28"/>
          <w:szCs w:val="28"/>
        </w:rPr>
        <w:t xml:space="preserve">,  </w:t>
      </w:r>
      <w:r w:rsidRPr="00393667">
        <w:rPr>
          <w:i/>
          <w:sz w:val="28"/>
          <w:szCs w:val="28"/>
          <w:vertAlign w:val="superscript"/>
        </w:rPr>
        <w:t xml:space="preserve">  (указывается полностью организацио</w:t>
      </w:r>
      <w:r>
        <w:rPr>
          <w:i/>
          <w:sz w:val="28"/>
          <w:szCs w:val="28"/>
          <w:vertAlign w:val="superscript"/>
        </w:rPr>
        <w:t>нно-правовая форма  юр.</w:t>
      </w:r>
      <w:r w:rsidRPr="00393667">
        <w:rPr>
          <w:i/>
          <w:sz w:val="28"/>
          <w:szCs w:val="28"/>
          <w:vertAlign w:val="superscript"/>
        </w:rPr>
        <w:t xml:space="preserve">  </w:t>
      </w:r>
      <w:r>
        <w:rPr>
          <w:i/>
          <w:sz w:val="28"/>
          <w:szCs w:val="28"/>
          <w:vertAlign w:val="superscript"/>
        </w:rPr>
        <w:t>лица и наименование  юр</w:t>
      </w:r>
      <w:r w:rsidRPr="00393667">
        <w:rPr>
          <w:i/>
          <w:sz w:val="28"/>
          <w:szCs w:val="28"/>
          <w:vertAlign w:val="superscript"/>
        </w:rPr>
        <w:t xml:space="preserve"> лица, с</w:t>
      </w:r>
      <w:r>
        <w:rPr>
          <w:i/>
          <w:sz w:val="28"/>
          <w:szCs w:val="28"/>
          <w:vertAlign w:val="superscript"/>
        </w:rPr>
        <w:t>огласно</w:t>
      </w:r>
      <w:r w:rsidRPr="00393667">
        <w:rPr>
          <w:i/>
          <w:sz w:val="28"/>
          <w:szCs w:val="28"/>
          <w:vertAlign w:val="superscript"/>
        </w:rPr>
        <w:t>е уставу)</w:t>
      </w:r>
    </w:p>
    <w:p w:rsidR="003E7025" w:rsidRPr="00393667" w:rsidRDefault="003E7025" w:rsidP="003E7025">
      <w:pPr>
        <w:jc w:val="both"/>
        <w:rPr>
          <w:sz w:val="28"/>
          <w:szCs w:val="28"/>
        </w:rPr>
      </w:pPr>
      <w:r w:rsidRPr="00393667">
        <w:rPr>
          <w:sz w:val="28"/>
          <w:szCs w:val="28"/>
        </w:rPr>
        <w:t xml:space="preserve">именуемое в дальнейшем «Поставщик», в лице __________________________________, </w:t>
      </w:r>
    </w:p>
    <w:p w:rsidR="003E7025" w:rsidRPr="00393667" w:rsidRDefault="003E7025" w:rsidP="003E7025">
      <w:pPr>
        <w:jc w:val="both"/>
        <w:rPr>
          <w:sz w:val="28"/>
          <w:szCs w:val="28"/>
        </w:rPr>
      </w:pPr>
      <w:r w:rsidRPr="00393667">
        <w:rPr>
          <w:i/>
          <w:sz w:val="28"/>
          <w:szCs w:val="28"/>
          <w:vertAlign w:val="superscript"/>
        </w:rPr>
        <w:t xml:space="preserve">                                                                                                                        (должность, Ф.И.О. - полностью)</w:t>
      </w:r>
    </w:p>
    <w:p w:rsidR="003E7025" w:rsidRPr="00393667" w:rsidRDefault="003E7025" w:rsidP="003E7025">
      <w:pPr>
        <w:jc w:val="both"/>
        <w:rPr>
          <w:sz w:val="28"/>
          <w:szCs w:val="28"/>
        </w:rPr>
      </w:pPr>
      <w:proofErr w:type="gramStart"/>
      <w:r w:rsidRPr="00393667">
        <w:rPr>
          <w:sz w:val="28"/>
          <w:szCs w:val="28"/>
        </w:rPr>
        <w:t>действующего</w:t>
      </w:r>
      <w:proofErr w:type="gramEnd"/>
      <w:r w:rsidRPr="00393667">
        <w:rPr>
          <w:sz w:val="28"/>
          <w:szCs w:val="28"/>
        </w:rPr>
        <w:t xml:space="preserve">  на </w:t>
      </w:r>
      <w:proofErr w:type="spellStart"/>
      <w:r w:rsidRPr="00393667">
        <w:rPr>
          <w:sz w:val="28"/>
          <w:szCs w:val="28"/>
        </w:rPr>
        <w:t>основании</w:t>
      </w:r>
      <w:r>
        <w:rPr>
          <w:sz w:val="28"/>
          <w:szCs w:val="28"/>
        </w:rPr>
        <w:t>___________________________________________</w:t>
      </w:r>
      <w:proofErr w:type="spellEnd"/>
      <w:r w:rsidRPr="00393667">
        <w:rPr>
          <w:sz w:val="28"/>
          <w:szCs w:val="28"/>
        </w:rPr>
        <w:t>,</w:t>
      </w:r>
    </w:p>
    <w:p w:rsidR="003E7025" w:rsidRPr="00393667" w:rsidRDefault="003E7025" w:rsidP="003E7025">
      <w:pPr>
        <w:ind w:right="-1"/>
        <w:jc w:val="both"/>
        <w:rPr>
          <w:i/>
          <w:sz w:val="28"/>
          <w:szCs w:val="28"/>
          <w:vertAlign w:val="superscript"/>
        </w:rPr>
      </w:pPr>
      <w:r>
        <w:rPr>
          <w:i/>
          <w:sz w:val="28"/>
          <w:szCs w:val="28"/>
          <w:vertAlign w:val="superscript"/>
        </w:rPr>
        <w:t xml:space="preserve">     </w:t>
      </w:r>
      <w:r w:rsidRPr="00393667">
        <w:rPr>
          <w:i/>
          <w:sz w:val="28"/>
          <w:szCs w:val="28"/>
          <w:vertAlign w:val="superscript"/>
        </w:rPr>
        <w:t>(указывается документ,  уполномочивающий  лицо на заключение настоящего  Договора</w:t>
      </w:r>
      <w:proofErr w:type="gramStart"/>
      <w:r w:rsidRPr="00393667">
        <w:rPr>
          <w:i/>
          <w:sz w:val="28"/>
          <w:szCs w:val="28"/>
          <w:vertAlign w:val="superscript"/>
        </w:rPr>
        <w:t>,)</w:t>
      </w:r>
      <w:proofErr w:type="gramEnd"/>
    </w:p>
    <w:p w:rsidR="003E7025" w:rsidRPr="00393667" w:rsidRDefault="003E7025" w:rsidP="003E7025">
      <w:pPr>
        <w:ind w:right="-1"/>
        <w:jc w:val="both"/>
        <w:rPr>
          <w:sz w:val="28"/>
          <w:szCs w:val="28"/>
        </w:rPr>
      </w:pPr>
      <w:r w:rsidRPr="00393667">
        <w:rPr>
          <w:sz w:val="28"/>
          <w:szCs w:val="28"/>
        </w:rPr>
        <w:t>с другой стороны, именуемые в дальнейшем «Стороны», заключили настоящий договор поставки (далее – «Договор») о нижеследующем:</w:t>
      </w:r>
    </w:p>
    <w:p w:rsidR="003E7025" w:rsidRPr="00DA63DA" w:rsidRDefault="003E7025" w:rsidP="003E7025">
      <w:pPr>
        <w:ind w:firstLine="851"/>
        <w:jc w:val="both"/>
        <w:rPr>
          <w:b/>
          <w:bCs/>
        </w:rPr>
      </w:pPr>
    </w:p>
    <w:p w:rsidR="003E7025" w:rsidRPr="0049702D" w:rsidRDefault="003E7025" w:rsidP="003E7025">
      <w:pPr>
        <w:numPr>
          <w:ilvl w:val="0"/>
          <w:numId w:val="43"/>
        </w:numPr>
        <w:suppressAutoHyphens w:val="0"/>
        <w:ind w:left="0" w:firstLine="0"/>
        <w:jc w:val="center"/>
        <w:rPr>
          <w:b/>
          <w:bCs/>
          <w:sz w:val="28"/>
          <w:szCs w:val="28"/>
        </w:rPr>
      </w:pPr>
      <w:r w:rsidRPr="0049702D">
        <w:rPr>
          <w:b/>
          <w:bCs/>
          <w:sz w:val="28"/>
          <w:szCs w:val="28"/>
        </w:rPr>
        <w:t>Предмет Договора</w:t>
      </w:r>
    </w:p>
    <w:p w:rsidR="003E7025" w:rsidRPr="0049702D" w:rsidRDefault="003E7025" w:rsidP="003E7025">
      <w:pPr>
        <w:ind w:right="-1"/>
        <w:jc w:val="both"/>
        <w:rPr>
          <w:sz w:val="28"/>
          <w:szCs w:val="28"/>
        </w:rPr>
      </w:pPr>
      <w:r w:rsidRPr="0049702D">
        <w:rPr>
          <w:sz w:val="28"/>
          <w:szCs w:val="28"/>
        </w:rPr>
        <w:t xml:space="preserve">         1.1. По настоящему Договору Поставщик обязуется поставить, а Покупатель принять и оплатить дизельное топливо (дал</w:t>
      </w:r>
      <w:r w:rsidR="00E9624C">
        <w:rPr>
          <w:sz w:val="28"/>
          <w:szCs w:val="28"/>
        </w:rPr>
        <w:t xml:space="preserve">ее – «Товар») для нужд контейнерного терминала </w:t>
      </w:r>
      <w:proofErr w:type="spellStart"/>
      <w:proofErr w:type="gramStart"/>
      <w:r>
        <w:rPr>
          <w:sz w:val="28"/>
          <w:szCs w:val="28"/>
        </w:rPr>
        <w:t>Екатеринбург-Товарный</w:t>
      </w:r>
      <w:proofErr w:type="spellEnd"/>
      <w:proofErr w:type="gramEnd"/>
      <w:r w:rsidR="00E9624C">
        <w:rPr>
          <w:sz w:val="28"/>
          <w:szCs w:val="28"/>
        </w:rPr>
        <w:t xml:space="preserve"> филиала</w:t>
      </w:r>
      <w:r w:rsidRPr="0049702D">
        <w:rPr>
          <w:sz w:val="28"/>
          <w:szCs w:val="28"/>
        </w:rPr>
        <w:t xml:space="preserve"> </w:t>
      </w:r>
      <w:r>
        <w:rPr>
          <w:sz w:val="28"/>
          <w:szCs w:val="28"/>
        </w:rPr>
        <w:t>П</w:t>
      </w:r>
      <w:r w:rsidRPr="0049702D">
        <w:rPr>
          <w:sz w:val="28"/>
          <w:szCs w:val="28"/>
        </w:rPr>
        <w:t>АО «ТрансКонтейнер» на Свердловской железной дороге, в ассортименте, количестве и сроки, определенные Сторонами в порядке, предусмотренном настоящим Договором.</w:t>
      </w:r>
    </w:p>
    <w:p w:rsidR="003E7025" w:rsidRPr="0049702D" w:rsidRDefault="003E7025" w:rsidP="003E7025">
      <w:pPr>
        <w:jc w:val="both"/>
        <w:rPr>
          <w:sz w:val="28"/>
          <w:szCs w:val="28"/>
        </w:rPr>
      </w:pPr>
      <w:r w:rsidRPr="0049702D">
        <w:rPr>
          <w:i/>
          <w:sz w:val="28"/>
          <w:szCs w:val="28"/>
          <w:vertAlign w:val="superscript"/>
        </w:rPr>
        <w:t xml:space="preserve"> </w:t>
      </w:r>
      <w:r w:rsidRPr="0049702D">
        <w:rPr>
          <w:sz w:val="28"/>
          <w:szCs w:val="28"/>
        </w:rPr>
        <w:t xml:space="preserve">        1.2. Наименование, количество, срок поставки, стоимость, а также дополнительные требования к поставляемому Товару определяются Сторонами в Спецификациях</w:t>
      </w:r>
      <w:r w:rsidRPr="0049702D">
        <w:rPr>
          <w:spacing w:val="-1"/>
          <w:sz w:val="28"/>
          <w:szCs w:val="28"/>
        </w:rPr>
        <w:t xml:space="preserve"> к настоящему Договору, и являющихся неотъемлемой частью </w:t>
      </w:r>
      <w:r w:rsidRPr="0049702D">
        <w:rPr>
          <w:sz w:val="28"/>
          <w:szCs w:val="28"/>
        </w:rPr>
        <w:t>настоящего Договора.</w:t>
      </w:r>
    </w:p>
    <w:p w:rsidR="003E7025" w:rsidRPr="0049702D" w:rsidRDefault="003E7025" w:rsidP="003E7025">
      <w:pPr>
        <w:ind w:firstLine="567"/>
        <w:jc w:val="both"/>
        <w:rPr>
          <w:color w:val="000000"/>
          <w:sz w:val="28"/>
          <w:szCs w:val="28"/>
        </w:rPr>
      </w:pPr>
      <w:r w:rsidRPr="0049702D">
        <w:rPr>
          <w:sz w:val="28"/>
          <w:szCs w:val="28"/>
        </w:rPr>
        <w:t xml:space="preserve">1.3. </w:t>
      </w:r>
      <w:r w:rsidRPr="0049702D">
        <w:rPr>
          <w:color w:val="000000"/>
          <w:sz w:val="28"/>
          <w:szCs w:val="28"/>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3E7025" w:rsidRPr="0049702D" w:rsidRDefault="003E7025" w:rsidP="003E7025">
      <w:pPr>
        <w:widowControl w:val="0"/>
        <w:autoSpaceDE w:val="0"/>
        <w:autoSpaceDN w:val="0"/>
        <w:adjustRightInd w:val="0"/>
        <w:ind w:firstLine="567"/>
        <w:jc w:val="both"/>
        <w:rPr>
          <w:sz w:val="28"/>
          <w:szCs w:val="28"/>
        </w:rPr>
      </w:pPr>
      <w:r w:rsidRPr="0049702D">
        <w:rPr>
          <w:sz w:val="28"/>
          <w:szCs w:val="28"/>
        </w:rPr>
        <w:t>1.4. В случае обязательной сертификации Товар должен поставляться с сертификатом соответствия.</w:t>
      </w:r>
    </w:p>
    <w:p w:rsidR="003E7025" w:rsidRPr="0049702D" w:rsidRDefault="003E7025" w:rsidP="003E7025">
      <w:pPr>
        <w:ind w:firstLine="567"/>
        <w:rPr>
          <w:b/>
          <w:bCs/>
          <w:sz w:val="28"/>
          <w:szCs w:val="28"/>
        </w:rPr>
      </w:pPr>
    </w:p>
    <w:p w:rsidR="003E7025" w:rsidRPr="0049702D" w:rsidRDefault="003E7025" w:rsidP="003E7025">
      <w:pPr>
        <w:numPr>
          <w:ilvl w:val="0"/>
          <w:numId w:val="42"/>
        </w:numPr>
        <w:tabs>
          <w:tab w:val="clear" w:pos="720"/>
          <w:tab w:val="num" w:pos="0"/>
        </w:tabs>
        <w:suppressAutoHyphens w:val="0"/>
        <w:ind w:left="0" w:firstLine="0"/>
        <w:jc w:val="center"/>
        <w:rPr>
          <w:b/>
          <w:bCs/>
          <w:sz w:val="28"/>
          <w:szCs w:val="28"/>
        </w:rPr>
      </w:pPr>
      <w:r w:rsidRPr="0049702D">
        <w:rPr>
          <w:b/>
          <w:bCs/>
          <w:sz w:val="28"/>
          <w:szCs w:val="28"/>
        </w:rPr>
        <w:t>Цена Договора и порядок расчетов</w:t>
      </w:r>
    </w:p>
    <w:p w:rsidR="003E7025" w:rsidRPr="0049702D" w:rsidRDefault="003E7025" w:rsidP="003E7025">
      <w:pPr>
        <w:widowControl w:val="0"/>
        <w:shd w:val="clear" w:color="auto" w:fill="FFFFFF"/>
        <w:tabs>
          <w:tab w:val="num" w:pos="0"/>
        </w:tabs>
        <w:suppressAutoHyphens w:val="0"/>
        <w:autoSpaceDE w:val="0"/>
        <w:autoSpaceDN w:val="0"/>
        <w:adjustRightInd w:val="0"/>
        <w:ind w:firstLine="567"/>
        <w:jc w:val="both"/>
        <w:rPr>
          <w:b/>
          <w:sz w:val="28"/>
          <w:szCs w:val="28"/>
        </w:rPr>
      </w:pPr>
      <w:r w:rsidRPr="0049702D">
        <w:rPr>
          <w:color w:val="000000" w:themeColor="text1"/>
          <w:spacing w:val="-1"/>
          <w:sz w:val="28"/>
          <w:szCs w:val="28"/>
        </w:rPr>
        <w:t xml:space="preserve">2.1. Общая цена настоящего Договора складывается </w:t>
      </w:r>
      <w:proofErr w:type="gramStart"/>
      <w:r w:rsidRPr="0049702D">
        <w:rPr>
          <w:color w:val="000000" w:themeColor="text1"/>
          <w:spacing w:val="-1"/>
          <w:sz w:val="28"/>
          <w:szCs w:val="28"/>
        </w:rPr>
        <w:t>исходя из подписанных Сторонами Спецификаций к настоящему Договору и определяется</w:t>
      </w:r>
      <w:proofErr w:type="gramEnd"/>
      <w:r w:rsidRPr="0049702D">
        <w:rPr>
          <w:color w:val="000000" w:themeColor="text1"/>
          <w:spacing w:val="-1"/>
          <w:sz w:val="28"/>
          <w:szCs w:val="28"/>
        </w:rPr>
        <w:t xml:space="preserve">  как общая сумма поставленного Покупателю Товара за весь период действия договора и не может превышать </w:t>
      </w:r>
      <w:r>
        <w:rPr>
          <w:color w:val="000000" w:themeColor="text1"/>
          <w:spacing w:val="-1"/>
          <w:sz w:val="28"/>
          <w:szCs w:val="28"/>
        </w:rPr>
        <w:t>17 000 000 (семнадцать миллионов рублей)</w:t>
      </w:r>
      <w:r w:rsidRPr="0049702D">
        <w:rPr>
          <w:color w:val="000000" w:themeColor="text1"/>
          <w:spacing w:val="-1"/>
          <w:sz w:val="28"/>
          <w:szCs w:val="28"/>
        </w:rPr>
        <w:t xml:space="preserve">  При этом стоимость дизельного топлива за </w:t>
      </w:r>
      <w:r>
        <w:rPr>
          <w:color w:val="000000" w:themeColor="text1"/>
          <w:spacing w:val="-1"/>
          <w:sz w:val="28"/>
          <w:szCs w:val="28"/>
        </w:rPr>
        <w:t xml:space="preserve">литр </w:t>
      </w:r>
      <w:r w:rsidRPr="0049702D">
        <w:rPr>
          <w:color w:val="000000" w:themeColor="text1"/>
          <w:spacing w:val="-1"/>
          <w:sz w:val="28"/>
          <w:szCs w:val="28"/>
        </w:rPr>
        <w:t>составляет_______________________________________________</w:t>
      </w:r>
      <w:r>
        <w:rPr>
          <w:color w:val="000000" w:themeColor="text1"/>
          <w:spacing w:val="-1"/>
          <w:sz w:val="28"/>
          <w:szCs w:val="28"/>
        </w:rPr>
        <w:t>____________</w:t>
      </w:r>
      <w:r w:rsidRPr="0049702D">
        <w:rPr>
          <w:color w:val="000000" w:themeColor="text1"/>
          <w:spacing w:val="-1"/>
          <w:sz w:val="28"/>
          <w:szCs w:val="28"/>
        </w:rPr>
        <w:t>.</w:t>
      </w:r>
    </w:p>
    <w:p w:rsidR="003E7025" w:rsidRPr="0049702D" w:rsidRDefault="003E7025" w:rsidP="003E7025">
      <w:pPr>
        <w:widowControl w:val="0"/>
        <w:shd w:val="clear" w:color="auto" w:fill="FFFFFF"/>
        <w:tabs>
          <w:tab w:val="left" w:pos="0"/>
        </w:tabs>
        <w:suppressAutoHyphens w:val="0"/>
        <w:autoSpaceDE w:val="0"/>
        <w:autoSpaceDN w:val="0"/>
        <w:adjustRightInd w:val="0"/>
        <w:jc w:val="both"/>
        <w:rPr>
          <w:sz w:val="28"/>
          <w:szCs w:val="28"/>
        </w:rPr>
      </w:pPr>
      <w:r w:rsidRPr="0049702D">
        <w:rPr>
          <w:sz w:val="28"/>
          <w:szCs w:val="28"/>
        </w:rPr>
        <w:t xml:space="preserve">         2.2. Оплата Товара производится Покупателем путем перечисления денежных средств на расчетный счет Поставщика в течение 10 (десяти) банковских дней после получения Товара, товарной накладной (ТОРГ-12), счета-фактуры и счета на оплату.  </w:t>
      </w:r>
    </w:p>
    <w:p w:rsidR="003E7025" w:rsidRDefault="003E7025" w:rsidP="003E7025">
      <w:pPr>
        <w:pStyle w:val="aff7"/>
        <w:numPr>
          <w:ilvl w:val="1"/>
          <w:numId w:val="44"/>
        </w:numPr>
        <w:tabs>
          <w:tab w:val="clear" w:pos="1571"/>
          <w:tab w:val="num" w:pos="0"/>
        </w:tabs>
        <w:suppressAutoHyphens w:val="0"/>
        <w:ind w:left="0" w:firstLine="567"/>
        <w:jc w:val="both"/>
        <w:rPr>
          <w:sz w:val="28"/>
          <w:szCs w:val="28"/>
        </w:rPr>
      </w:pPr>
      <w:r w:rsidRPr="0049702D">
        <w:rPr>
          <w:color w:val="000000"/>
          <w:sz w:val="28"/>
          <w:szCs w:val="28"/>
        </w:rPr>
        <w:t>В цену настоящего Договора входит стоимость поставляемо</w:t>
      </w:r>
      <w:r>
        <w:rPr>
          <w:color w:val="000000"/>
          <w:sz w:val="28"/>
          <w:szCs w:val="28"/>
        </w:rPr>
        <w:t>го товара, расходы на перевозку и</w:t>
      </w:r>
      <w:r w:rsidRPr="0049702D">
        <w:rPr>
          <w:color w:val="000000"/>
          <w:sz w:val="28"/>
          <w:szCs w:val="28"/>
        </w:rPr>
        <w:t xml:space="preserve"> слив</w:t>
      </w:r>
      <w:r>
        <w:rPr>
          <w:color w:val="000000"/>
          <w:sz w:val="28"/>
          <w:szCs w:val="28"/>
        </w:rPr>
        <w:t>.</w:t>
      </w:r>
      <w:r w:rsidRPr="0049702D">
        <w:rPr>
          <w:sz w:val="28"/>
          <w:szCs w:val="28"/>
        </w:rPr>
        <w:t xml:space="preserve"> </w:t>
      </w:r>
    </w:p>
    <w:p w:rsidR="003E7025" w:rsidRDefault="003E7025" w:rsidP="003E7025">
      <w:pPr>
        <w:pStyle w:val="aff7"/>
        <w:numPr>
          <w:ilvl w:val="1"/>
          <w:numId w:val="44"/>
        </w:numPr>
        <w:tabs>
          <w:tab w:val="clear" w:pos="1571"/>
          <w:tab w:val="num" w:pos="0"/>
        </w:tabs>
        <w:suppressAutoHyphens w:val="0"/>
        <w:ind w:left="0" w:firstLine="567"/>
        <w:jc w:val="both"/>
        <w:rPr>
          <w:sz w:val="28"/>
          <w:szCs w:val="28"/>
        </w:rPr>
      </w:pPr>
      <w:r>
        <w:rPr>
          <w:sz w:val="28"/>
          <w:szCs w:val="28"/>
        </w:rPr>
        <w:t xml:space="preserve">Объем  поставляемого Товара по настоящему Договору составляет </w:t>
      </w:r>
      <w:r w:rsidR="00E9624C">
        <w:rPr>
          <w:sz w:val="28"/>
          <w:szCs w:val="28"/>
        </w:rPr>
        <w:t>3</w:t>
      </w:r>
      <w:r w:rsidR="007E1A34">
        <w:rPr>
          <w:sz w:val="28"/>
          <w:szCs w:val="28"/>
        </w:rPr>
        <w:t>05</w:t>
      </w:r>
      <w:r w:rsidR="009C7D1A">
        <w:rPr>
          <w:sz w:val="28"/>
          <w:szCs w:val="28"/>
        </w:rPr>
        <w:t xml:space="preserve"> тыс. литров</w:t>
      </w:r>
      <w:r w:rsidR="00E9624C">
        <w:rPr>
          <w:sz w:val="28"/>
          <w:szCs w:val="28"/>
        </w:rPr>
        <w:t xml:space="preserve"> зимнего топлива, 3</w:t>
      </w:r>
      <w:r w:rsidR="00A343C9">
        <w:rPr>
          <w:sz w:val="28"/>
          <w:szCs w:val="28"/>
        </w:rPr>
        <w:t>05</w:t>
      </w:r>
      <w:r w:rsidR="00E9624C">
        <w:rPr>
          <w:sz w:val="28"/>
          <w:szCs w:val="28"/>
        </w:rPr>
        <w:t xml:space="preserve"> тыс. литров летнего топлива</w:t>
      </w:r>
      <w:r>
        <w:rPr>
          <w:sz w:val="28"/>
          <w:szCs w:val="28"/>
        </w:rPr>
        <w:t xml:space="preserve">. Объем  поставляемого Товара может быть использован  </w:t>
      </w:r>
      <w:proofErr w:type="gramStart"/>
      <w:r>
        <w:rPr>
          <w:sz w:val="28"/>
          <w:szCs w:val="28"/>
        </w:rPr>
        <w:t>Покупателем</w:t>
      </w:r>
      <w:proofErr w:type="gramEnd"/>
      <w:r>
        <w:rPr>
          <w:sz w:val="28"/>
          <w:szCs w:val="28"/>
        </w:rPr>
        <w:t xml:space="preserve">  как в меньшем, так и в большем объеме, но не может превышать общей суммы, установленной п.2.1. настоящего Договора. </w:t>
      </w:r>
    </w:p>
    <w:p w:rsidR="003E7025" w:rsidRPr="00C45503" w:rsidRDefault="003E7025" w:rsidP="003E7025">
      <w:pPr>
        <w:pStyle w:val="aff7"/>
        <w:ind w:left="0"/>
        <w:jc w:val="both"/>
        <w:rPr>
          <w:sz w:val="28"/>
          <w:szCs w:val="28"/>
        </w:rPr>
      </w:pPr>
      <w:r>
        <w:rPr>
          <w:sz w:val="28"/>
          <w:szCs w:val="28"/>
        </w:rPr>
        <w:t xml:space="preserve">         </w:t>
      </w:r>
    </w:p>
    <w:p w:rsidR="003E7025" w:rsidRPr="00F93B6E" w:rsidRDefault="003E7025" w:rsidP="003E7025">
      <w:pPr>
        <w:suppressAutoHyphens w:val="0"/>
        <w:jc w:val="both"/>
        <w:rPr>
          <w:sz w:val="28"/>
          <w:szCs w:val="28"/>
        </w:rPr>
      </w:pPr>
    </w:p>
    <w:p w:rsidR="003E7025" w:rsidRPr="0049702D" w:rsidRDefault="003E7025" w:rsidP="003E7025">
      <w:pPr>
        <w:numPr>
          <w:ilvl w:val="0"/>
          <w:numId w:val="44"/>
        </w:numPr>
        <w:tabs>
          <w:tab w:val="clear" w:pos="720"/>
          <w:tab w:val="num" w:pos="0"/>
        </w:tabs>
        <w:suppressAutoHyphens w:val="0"/>
        <w:ind w:left="0" w:firstLine="0"/>
        <w:jc w:val="center"/>
        <w:rPr>
          <w:b/>
          <w:bCs/>
          <w:sz w:val="28"/>
          <w:szCs w:val="28"/>
        </w:rPr>
      </w:pPr>
      <w:r w:rsidRPr="0049702D">
        <w:rPr>
          <w:b/>
          <w:bCs/>
          <w:sz w:val="28"/>
          <w:szCs w:val="28"/>
        </w:rPr>
        <w:t>Условия поставки Товара</w:t>
      </w:r>
    </w:p>
    <w:p w:rsidR="003E7025" w:rsidRPr="0049702D" w:rsidRDefault="003E7025" w:rsidP="003E7025">
      <w:pPr>
        <w:ind w:firstLine="567"/>
        <w:jc w:val="both"/>
        <w:rPr>
          <w:color w:val="000000"/>
          <w:sz w:val="28"/>
          <w:szCs w:val="28"/>
        </w:rPr>
      </w:pPr>
      <w:r w:rsidRPr="0049702D">
        <w:rPr>
          <w:sz w:val="28"/>
          <w:szCs w:val="28"/>
        </w:rPr>
        <w:t xml:space="preserve">3.1. </w:t>
      </w:r>
      <w:r w:rsidRPr="0049702D">
        <w:rPr>
          <w:color w:val="000000"/>
          <w:sz w:val="28"/>
          <w:szCs w:val="28"/>
        </w:rPr>
        <w:t xml:space="preserve">Покупатель в письменном виде направляет Поставщику заявку о наименовании, количестве Товара и о дополнительных требованиях к Товару (далее – Заявка). </w:t>
      </w:r>
    </w:p>
    <w:p w:rsidR="003E7025" w:rsidRPr="0049702D" w:rsidRDefault="003E7025" w:rsidP="003E7025">
      <w:pPr>
        <w:ind w:firstLine="567"/>
        <w:jc w:val="both"/>
        <w:rPr>
          <w:color w:val="000000"/>
          <w:sz w:val="28"/>
          <w:szCs w:val="28"/>
        </w:rPr>
      </w:pPr>
      <w:r w:rsidRPr="0049702D">
        <w:rPr>
          <w:color w:val="000000"/>
          <w:sz w:val="28"/>
          <w:szCs w:val="28"/>
        </w:rPr>
        <w:t xml:space="preserve">3.2. Поставщик в течение 1 (одного) календарного дня рассматривает Заявку и  направляет Покупателю составленную подписанную со своей Стороны Спецификацию. Покупатель в течение 2 (двух) </w:t>
      </w:r>
      <w:r w:rsidR="00680377">
        <w:rPr>
          <w:color w:val="000000"/>
          <w:sz w:val="28"/>
          <w:szCs w:val="28"/>
        </w:rPr>
        <w:t>рабочих</w:t>
      </w:r>
      <w:r w:rsidRPr="0049702D">
        <w:rPr>
          <w:color w:val="000000"/>
          <w:sz w:val="28"/>
          <w:szCs w:val="28"/>
        </w:rPr>
        <w:t xml:space="preserve"> дней подписывает согласованную Поставщиком Спецификацию.</w:t>
      </w:r>
    </w:p>
    <w:p w:rsidR="003E7025" w:rsidRPr="0049702D" w:rsidRDefault="003E7025" w:rsidP="003E7025">
      <w:pPr>
        <w:jc w:val="both"/>
        <w:rPr>
          <w:color w:val="000000"/>
          <w:sz w:val="28"/>
          <w:szCs w:val="28"/>
        </w:rPr>
      </w:pPr>
      <w:r w:rsidRPr="0049702D">
        <w:rPr>
          <w:sz w:val="28"/>
          <w:szCs w:val="28"/>
        </w:rPr>
        <w:t xml:space="preserve">        3.3. </w:t>
      </w:r>
      <w:r w:rsidRPr="0049702D">
        <w:rPr>
          <w:color w:val="000000"/>
          <w:sz w:val="28"/>
          <w:szCs w:val="28"/>
        </w:rPr>
        <w:t xml:space="preserve">Поставка Товара Покупателю по настоящему Договору осуществляется Поставщиком в течение </w:t>
      </w:r>
      <w:r>
        <w:rPr>
          <w:color w:val="000000"/>
          <w:sz w:val="28"/>
          <w:szCs w:val="28"/>
        </w:rPr>
        <w:t>___</w:t>
      </w:r>
      <w:r w:rsidRPr="0049702D">
        <w:rPr>
          <w:color w:val="000000"/>
          <w:sz w:val="28"/>
          <w:szCs w:val="28"/>
        </w:rPr>
        <w:t xml:space="preserve"> </w:t>
      </w:r>
      <w:r w:rsidR="00680377">
        <w:rPr>
          <w:color w:val="000000"/>
          <w:sz w:val="28"/>
          <w:szCs w:val="28"/>
        </w:rPr>
        <w:t>рабочих</w:t>
      </w:r>
      <w:r w:rsidRPr="0049702D">
        <w:rPr>
          <w:color w:val="000000"/>
          <w:sz w:val="28"/>
          <w:szCs w:val="28"/>
        </w:rPr>
        <w:t xml:space="preserve"> дней со дня получения заявки</w:t>
      </w:r>
      <w:r w:rsidRPr="0049702D">
        <w:rPr>
          <w:b/>
          <w:color w:val="000000"/>
          <w:sz w:val="28"/>
          <w:szCs w:val="28"/>
        </w:rPr>
        <w:t xml:space="preserve"> </w:t>
      </w:r>
      <w:r w:rsidRPr="0049702D">
        <w:rPr>
          <w:color w:val="000000"/>
          <w:sz w:val="28"/>
          <w:szCs w:val="28"/>
        </w:rPr>
        <w:t xml:space="preserve">путем слива своими силами и средствами с соблюдением правил пожарной безопасности в топливно-заправочный модуль  (КАЗС-20)  дизельного топлива  Покупателя по адресу:   </w:t>
      </w:r>
      <w:proofErr w:type="gramStart"/>
      <w:r w:rsidRPr="0049702D">
        <w:rPr>
          <w:color w:val="000000"/>
          <w:sz w:val="28"/>
          <w:szCs w:val="28"/>
        </w:rPr>
        <w:t>г</w:t>
      </w:r>
      <w:proofErr w:type="gramEnd"/>
      <w:r w:rsidRPr="0049702D">
        <w:rPr>
          <w:color w:val="000000"/>
          <w:sz w:val="28"/>
          <w:szCs w:val="28"/>
        </w:rPr>
        <w:t xml:space="preserve">. </w:t>
      </w:r>
      <w:r>
        <w:rPr>
          <w:color w:val="000000"/>
          <w:sz w:val="28"/>
          <w:szCs w:val="28"/>
        </w:rPr>
        <w:t>Екатеринбург</w:t>
      </w:r>
      <w:r w:rsidRPr="0049702D">
        <w:rPr>
          <w:color w:val="000000"/>
          <w:sz w:val="28"/>
          <w:szCs w:val="28"/>
        </w:rPr>
        <w:t xml:space="preserve"> ул. </w:t>
      </w:r>
      <w:r>
        <w:rPr>
          <w:color w:val="000000"/>
          <w:sz w:val="28"/>
          <w:szCs w:val="28"/>
        </w:rPr>
        <w:t>Автомагистральная</w:t>
      </w:r>
      <w:r w:rsidRPr="0049702D">
        <w:rPr>
          <w:color w:val="000000"/>
          <w:sz w:val="28"/>
          <w:szCs w:val="28"/>
        </w:rPr>
        <w:t xml:space="preserve"> д. </w:t>
      </w:r>
      <w:r>
        <w:rPr>
          <w:color w:val="000000"/>
          <w:sz w:val="28"/>
          <w:szCs w:val="28"/>
        </w:rPr>
        <w:t>42.</w:t>
      </w:r>
    </w:p>
    <w:p w:rsidR="003E7025" w:rsidRPr="0049702D" w:rsidRDefault="003E7025" w:rsidP="003E7025">
      <w:pPr>
        <w:ind w:firstLine="567"/>
        <w:jc w:val="both"/>
        <w:rPr>
          <w:sz w:val="28"/>
          <w:szCs w:val="28"/>
        </w:rPr>
      </w:pPr>
      <w:r w:rsidRPr="0049702D">
        <w:rPr>
          <w:sz w:val="28"/>
          <w:szCs w:val="28"/>
        </w:rPr>
        <w:t>3.4. Приемка Товара осуществляется представителями Продавца и Покупателя с подписанием товарной накладной (ТОРГ-12) в месте приемки Товара. Представитель Покупателя перед приемкой доставленного Товара предъявляет Поставщику следующие документы:</w:t>
      </w:r>
    </w:p>
    <w:p w:rsidR="003E7025" w:rsidRPr="0049702D" w:rsidRDefault="003E7025" w:rsidP="003E7025">
      <w:pPr>
        <w:widowControl w:val="0"/>
        <w:autoSpaceDE w:val="0"/>
        <w:autoSpaceDN w:val="0"/>
        <w:adjustRightInd w:val="0"/>
        <w:ind w:firstLine="567"/>
        <w:jc w:val="both"/>
        <w:rPr>
          <w:sz w:val="28"/>
          <w:szCs w:val="28"/>
        </w:rPr>
      </w:pPr>
      <w:r w:rsidRPr="0049702D">
        <w:rPr>
          <w:sz w:val="28"/>
          <w:szCs w:val="28"/>
        </w:rPr>
        <w:t xml:space="preserve"> 1)  документ, удостоверяющий личность представителя Покупателя;  </w:t>
      </w:r>
    </w:p>
    <w:p w:rsidR="003E7025" w:rsidRDefault="003E7025" w:rsidP="003E7025">
      <w:pPr>
        <w:widowControl w:val="0"/>
        <w:autoSpaceDE w:val="0"/>
        <w:autoSpaceDN w:val="0"/>
        <w:adjustRightInd w:val="0"/>
        <w:ind w:firstLine="567"/>
        <w:jc w:val="both"/>
        <w:rPr>
          <w:sz w:val="28"/>
          <w:szCs w:val="28"/>
        </w:rPr>
      </w:pPr>
      <w:r w:rsidRPr="0049702D">
        <w:rPr>
          <w:sz w:val="28"/>
          <w:szCs w:val="28"/>
        </w:rPr>
        <w:t xml:space="preserve"> 2) доверенность на представителя Покупателя, оформленную надлежащим образом. </w:t>
      </w:r>
    </w:p>
    <w:p w:rsidR="00E9624C" w:rsidRDefault="00E9624C" w:rsidP="003E7025">
      <w:pPr>
        <w:widowControl w:val="0"/>
        <w:autoSpaceDE w:val="0"/>
        <w:autoSpaceDN w:val="0"/>
        <w:adjustRightInd w:val="0"/>
        <w:ind w:firstLine="567"/>
        <w:jc w:val="both"/>
        <w:rPr>
          <w:sz w:val="28"/>
          <w:szCs w:val="28"/>
        </w:rPr>
      </w:pPr>
    </w:p>
    <w:p w:rsidR="00E9624C" w:rsidRDefault="00E9624C" w:rsidP="003E7025">
      <w:pPr>
        <w:widowControl w:val="0"/>
        <w:autoSpaceDE w:val="0"/>
        <w:autoSpaceDN w:val="0"/>
        <w:adjustRightInd w:val="0"/>
        <w:ind w:firstLine="567"/>
        <w:jc w:val="both"/>
        <w:rPr>
          <w:sz w:val="28"/>
          <w:szCs w:val="28"/>
        </w:rPr>
      </w:pPr>
    </w:p>
    <w:p w:rsidR="00E9624C" w:rsidRDefault="00E9624C" w:rsidP="003E7025">
      <w:pPr>
        <w:widowControl w:val="0"/>
        <w:autoSpaceDE w:val="0"/>
        <w:autoSpaceDN w:val="0"/>
        <w:adjustRightInd w:val="0"/>
        <w:ind w:firstLine="567"/>
        <w:jc w:val="both"/>
        <w:rPr>
          <w:sz w:val="28"/>
          <w:szCs w:val="28"/>
        </w:rPr>
      </w:pPr>
    </w:p>
    <w:p w:rsidR="00E9624C" w:rsidRPr="0049702D" w:rsidRDefault="00E9624C" w:rsidP="003E7025">
      <w:pPr>
        <w:widowControl w:val="0"/>
        <w:autoSpaceDE w:val="0"/>
        <w:autoSpaceDN w:val="0"/>
        <w:adjustRightInd w:val="0"/>
        <w:ind w:firstLine="567"/>
        <w:jc w:val="both"/>
        <w:rPr>
          <w:sz w:val="28"/>
          <w:szCs w:val="28"/>
        </w:rPr>
      </w:pPr>
    </w:p>
    <w:p w:rsidR="003E7025" w:rsidRPr="0049702D" w:rsidRDefault="003E7025" w:rsidP="003E7025">
      <w:pPr>
        <w:widowControl w:val="0"/>
        <w:autoSpaceDE w:val="0"/>
        <w:autoSpaceDN w:val="0"/>
        <w:adjustRightInd w:val="0"/>
        <w:ind w:firstLine="567"/>
        <w:jc w:val="both"/>
        <w:rPr>
          <w:bCs/>
          <w:sz w:val="28"/>
          <w:szCs w:val="28"/>
        </w:rPr>
      </w:pPr>
      <w:r w:rsidRPr="0049702D">
        <w:rPr>
          <w:sz w:val="28"/>
          <w:szCs w:val="28"/>
        </w:rPr>
        <w:t xml:space="preserve">3.5. </w:t>
      </w:r>
      <w:r w:rsidRPr="0049702D">
        <w:rPr>
          <w:bCs/>
          <w:sz w:val="28"/>
          <w:szCs w:val="28"/>
        </w:rPr>
        <w:t xml:space="preserve">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Спецификацией. </w:t>
      </w:r>
    </w:p>
    <w:p w:rsidR="003E7025" w:rsidRPr="0049702D" w:rsidRDefault="003E7025" w:rsidP="003E7025">
      <w:pPr>
        <w:widowControl w:val="0"/>
        <w:autoSpaceDE w:val="0"/>
        <w:autoSpaceDN w:val="0"/>
        <w:adjustRightInd w:val="0"/>
        <w:ind w:firstLine="567"/>
        <w:jc w:val="both"/>
        <w:rPr>
          <w:sz w:val="28"/>
          <w:szCs w:val="28"/>
        </w:rPr>
      </w:pPr>
      <w:r w:rsidRPr="0049702D">
        <w:rPr>
          <w:sz w:val="28"/>
          <w:szCs w:val="28"/>
        </w:rPr>
        <w:t xml:space="preserve">3.6. В случае выявления в ходе </w:t>
      </w:r>
      <w:proofErr w:type="gramStart"/>
      <w:r w:rsidRPr="0049702D">
        <w:rPr>
          <w:sz w:val="28"/>
          <w:szCs w:val="28"/>
        </w:rPr>
        <w:t>осуществления приемки Товара несоответствия Товара</w:t>
      </w:r>
      <w:proofErr w:type="gramEnd"/>
      <w:r w:rsidRPr="0049702D">
        <w:rPr>
          <w:sz w:val="28"/>
          <w:szCs w:val="28"/>
        </w:rPr>
        <w:t xml:space="preserve"> условиям настоящего Договора, Сторонами составляется акт с перечнем недостатков и со сроками их устранения за счет Продавца.</w:t>
      </w:r>
    </w:p>
    <w:p w:rsidR="003E7025" w:rsidRPr="0049702D" w:rsidRDefault="003E7025" w:rsidP="003E7025">
      <w:pPr>
        <w:ind w:firstLine="567"/>
        <w:jc w:val="both"/>
        <w:rPr>
          <w:sz w:val="28"/>
          <w:szCs w:val="28"/>
        </w:rPr>
      </w:pPr>
      <w:r w:rsidRPr="0049702D">
        <w:rPr>
          <w:sz w:val="28"/>
          <w:szCs w:val="28"/>
        </w:rPr>
        <w:t xml:space="preserve">3.7. Датой поставки Товара считается дата подписания Сторонами товарной накладной (ТОРГ-12). </w:t>
      </w:r>
    </w:p>
    <w:p w:rsidR="003E7025" w:rsidRPr="0049702D" w:rsidRDefault="003E7025" w:rsidP="003E7025">
      <w:pPr>
        <w:ind w:firstLine="567"/>
        <w:jc w:val="both"/>
        <w:rPr>
          <w:sz w:val="28"/>
          <w:szCs w:val="28"/>
        </w:rPr>
      </w:pPr>
    </w:p>
    <w:p w:rsidR="003E7025" w:rsidRPr="0049702D" w:rsidRDefault="003E7025" w:rsidP="003E7025">
      <w:pPr>
        <w:pStyle w:val="ConsNormal"/>
        <w:numPr>
          <w:ilvl w:val="0"/>
          <w:numId w:val="44"/>
        </w:numPr>
        <w:suppressAutoHyphens w:val="0"/>
        <w:autoSpaceDE/>
        <w:jc w:val="center"/>
        <w:rPr>
          <w:rFonts w:ascii="Times New Roman" w:hAnsi="Times New Roman" w:cs="Times New Roman"/>
          <w:b/>
          <w:bCs/>
          <w:sz w:val="28"/>
          <w:szCs w:val="28"/>
        </w:rPr>
      </w:pPr>
      <w:r w:rsidRPr="0049702D">
        <w:rPr>
          <w:rFonts w:ascii="Times New Roman" w:hAnsi="Times New Roman" w:cs="Times New Roman"/>
          <w:b/>
          <w:bCs/>
          <w:sz w:val="28"/>
          <w:szCs w:val="28"/>
        </w:rPr>
        <w:t>Обязанности Сторон</w:t>
      </w:r>
    </w:p>
    <w:p w:rsidR="003E7025" w:rsidRPr="0049702D" w:rsidRDefault="003E7025" w:rsidP="003E7025">
      <w:pPr>
        <w:pStyle w:val="ConsNormal"/>
        <w:widowControl/>
        <w:ind w:firstLine="567"/>
        <w:rPr>
          <w:rFonts w:ascii="Times New Roman" w:hAnsi="Times New Roman" w:cs="Times New Roman"/>
          <w:bCs/>
          <w:sz w:val="28"/>
          <w:szCs w:val="28"/>
        </w:rPr>
      </w:pPr>
      <w:r w:rsidRPr="0049702D">
        <w:rPr>
          <w:rFonts w:ascii="Times New Roman" w:hAnsi="Times New Roman" w:cs="Times New Roman"/>
          <w:bCs/>
          <w:sz w:val="28"/>
          <w:szCs w:val="28"/>
        </w:rPr>
        <w:t>4.1. Поставщик обязан:</w:t>
      </w:r>
    </w:p>
    <w:p w:rsidR="003E7025" w:rsidRPr="0049702D" w:rsidRDefault="003E7025" w:rsidP="003E7025">
      <w:pPr>
        <w:pStyle w:val="ConsNormal"/>
        <w:widowControl/>
        <w:ind w:firstLine="567"/>
        <w:jc w:val="both"/>
        <w:rPr>
          <w:rFonts w:ascii="Times New Roman" w:hAnsi="Times New Roman" w:cs="Times New Roman"/>
          <w:bCs/>
          <w:sz w:val="28"/>
          <w:szCs w:val="28"/>
        </w:rPr>
      </w:pPr>
      <w:r w:rsidRPr="0049702D">
        <w:rPr>
          <w:rFonts w:ascii="Times New Roman" w:hAnsi="Times New Roman" w:cs="Times New Roman"/>
          <w:bCs/>
          <w:sz w:val="28"/>
          <w:szCs w:val="28"/>
        </w:rPr>
        <w:t xml:space="preserve">4.1.1. Осуществлять поставку Товара в количестве и сроки, предусмотренные условиями настоящего Договора и Спецификациями. </w:t>
      </w:r>
    </w:p>
    <w:p w:rsidR="003E7025" w:rsidRPr="0049702D" w:rsidRDefault="003E7025" w:rsidP="003E7025">
      <w:pPr>
        <w:pStyle w:val="ConsNormal"/>
        <w:widowControl/>
        <w:ind w:firstLine="567"/>
        <w:jc w:val="both"/>
        <w:rPr>
          <w:rFonts w:ascii="Times New Roman" w:hAnsi="Times New Roman" w:cs="Times New Roman"/>
          <w:sz w:val="28"/>
          <w:szCs w:val="28"/>
        </w:rPr>
      </w:pPr>
      <w:r w:rsidRPr="0049702D">
        <w:rPr>
          <w:rFonts w:ascii="Times New Roman" w:hAnsi="Times New Roman" w:cs="Times New Roman"/>
          <w:bCs/>
          <w:sz w:val="28"/>
          <w:szCs w:val="28"/>
        </w:rPr>
        <w:t xml:space="preserve">4.1.2. </w:t>
      </w:r>
      <w:r w:rsidRPr="0049702D">
        <w:rPr>
          <w:rFonts w:ascii="Times New Roman" w:hAnsi="Times New Roman" w:cs="Times New Roman"/>
          <w:sz w:val="28"/>
          <w:szCs w:val="28"/>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3E7025" w:rsidRPr="0049702D" w:rsidRDefault="003E7025" w:rsidP="003E7025">
      <w:pPr>
        <w:pStyle w:val="ConsNormal"/>
        <w:widowControl/>
        <w:ind w:firstLine="567"/>
        <w:jc w:val="both"/>
        <w:rPr>
          <w:rFonts w:ascii="Times New Roman" w:hAnsi="Times New Roman" w:cs="Times New Roman"/>
          <w:bCs/>
          <w:sz w:val="28"/>
          <w:szCs w:val="28"/>
        </w:rPr>
      </w:pPr>
      <w:r w:rsidRPr="0049702D">
        <w:rPr>
          <w:rFonts w:ascii="Times New Roman" w:hAnsi="Times New Roman" w:cs="Times New Roman"/>
          <w:bCs/>
          <w:sz w:val="28"/>
          <w:szCs w:val="28"/>
        </w:rPr>
        <w:t>4.1.3.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3E7025" w:rsidRPr="0049702D" w:rsidRDefault="003E7025" w:rsidP="003E7025">
      <w:pPr>
        <w:pStyle w:val="ConsNormal"/>
        <w:widowControl/>
        <w:ind w:firstLine="567"/>
        <w:jc w:val="both"/>
        <w:rPr>
          <w:rFonts w:ascii="Times New Roman" w:hAnsi="Times New Roman" w:cs="Times New Roman"/>
          <w:bCs/>
          <w:sz w:val="28"/>
          <w:szCs w:val="28"/>
        </w:rPr>
      </w:pPr>
      <w:r w:rsidRPr="0049702D">
        <w:rPr>
          <w:rFonts w:ascii="Times New Roman" w:hAnsi="Times New Roman" w:cs="Times New Roman"/>
          <w:bCs/>
          <w:sz w:val="28"/>
          <w:szCs w:val="28"/>
        </w:rPr>
        <w:t xml:space="preserve">4.1.4. В момент/день передачи Товара предоставлять Покупателю товарную накладную (ТОРГ-12), счет-фактуру и счет на оплату. </w:t>
      </w:r>
    </w:p>
    <w:p w:rsidR="003E7025" w:rsidRPr="0049702D" w:rsidRDefault="003E7025" w:rsidP="003E7025">
      <w:pPr>
        <w:pStyle w:val="ConsNormal"/>
        <w:widowControl/>
        <w:ind w:firstLine="567"/>
        <w:jc w:val="both"/>
        <w:rPr>
          <w:rFonts w:ascii="Times New Roman" w:hAnsi="Times New Roman" w:cs="Times New Roman"/>
          <w:bCs/>
          <w:sz w:val="28"/>
          <w:szCs w:val="28"/>
        </w:rPr>
      </w:pPr>
      <w:r w:rsidRPr="0049702D">
        <w:rPr>
          <w:rFonts w:ascii="Times New Roman" w:hAnsi="Times New Roman" w:cs="Times New Roman"/>
          <w:bCs/>
          <w:sz w:val="28"/>
          <w:szCs w:val="28"/>
        </w:rPr>
        <w:t>4.2. Покупатель обязан:</w:t>
      </w:r>
    </w:p>
    <w:p w:rsidR="003E7025" w:rsidRPr="0049702D" w:rsidRDefault="003E7025" w:rsidP="003E7025">
      <w:pPr>
        <w:pStyle w:val="ConsNormal"/>
        <w:widowControl/>
        <w:ind w:firstLine="567"/>
        <w:jc w:val="both"/>
        <w:rPr>
          <w:rFonts w:ascii="Times New Roman" w:hAnsi="Times New Roman" w:cs="Times New Roman"/>
          <w:bCs/>
          <w:sz w:val="28"/>
          <w:szCs w:val="28"/>
        </w:rPr>
      </w:pPr>
      <w:r w:rsidRPr="0049702D">
        <w:rPr>
          <w:rFonts w:ascii="Times New Roman" w:hAnsi="Times New Roman" w:cs="Times New Roman"/>
          <w:bCs/>
          <w:sz w:val="28"/>
          <w:szCs w:val="28"/>
        </w:rPr>
        <w:t>4.2.1. Оплатить Товар в размерах и в сроки, установленные настоящим Договором.</w:t>
      </w:r>
    </w:p>
    <w:p w:rsidR="003E7025" w:rsidRPr="0049702D" w:rsidRDefault="003E7025" w:rsidP="003E7025">
      <w:pPr>
        <w:pStyle w:val="ConsNormal"/>
        <w:widowControl/>
        <w:ind w:firstLine="567"/>
        <w:jc w:val="both"/>
        <w:rPr>
          <w:rFonts w:ascii="Times New Roman" w:hAnsi="Times New Roman" w:cs="Times New Roman"/>
          <w:bCs/>
          <w:sz w:val="28"/>
          <w:szCs w:val="28"/>
        </w:rPr>
      </w:pPr>
      <w:r w:rsidRPr="0049702D">
        <w:rPr>
          <w:rFonts w:ascii="Times New Roman" w:hAnsi="Times New Roman" w:cs="Times New Roman"/>
          <w:bCs/>
          <w:sz w:val="28"/>
          <w:szCs w:val="28"/>
        </w:rPr>
        <w:t>4.2.2. Осуществлять проверку при приемке Товара по количеству и качеству в соответствии со Спецификацией.</w:t>
      </w:r>
    </w:p>
    <w:p w:rsidR="003E7025" w:rsidRPr="0049702D" w:rsidRDefault="003E7025" w:rsidP="003E7025">
      <w:pPr>
        <w:pStyle w:val="ConsNormal"/>
        <w:widowControl/>
        <w:ind w:firstLine="567"/>
        <w:jc w:val="both"/>
        <w:rPr>
          <w:rFonts w:ascii="Times New Roman" w:hAnsi="Times New Roman" w:cs="Times New Roman"/>
          <w:bCs/>
          <w:sz w:val="28"/>
          <w:szCs w:val="28"/>
        </w:rPr>
      </w:pPr>
      <w:r w:rsidRPr="0049702D">
        <w:rPr>
          <w:rFonts w:ascii="Times New Roman" w:hAnsi="Times New Roman" w:cs="Times New Roman"/>
          <w:bCs/>
          <w:sz w:val="28"/>
          <w:szCs w:val="28"/>
        </w:rPr>
        <w:t>4.2.3. Обеспечить явку своего представителя во время приемки Товара.</w:t>
      </w:r>
    </w:p>
    <w:p w:rsidR="003E7025" w:rsidRPr="0049702D" w:rsidRDefault="003E7025" w:rsidP="003E7025">
      <w:pPr>
        <w:widowControl w:val="0"/>
        <w:rPr>
          <w:rFonts w:eastAsia="Arial"/>
          <w:b/>
          <w:sz w:val="28"/>
          <w:szCs w:val="28"/>
        </w:rPr>
      </w:pPr>
    </w:p>
    <w:p w:rsidR="003E7025" w:rsidRPr="0049702D" w:rsidRDefault="003E7025" w:rsidP="003E7025">
      <w:pPr>
        <w:pStyle w:val="aff7"/>
        <w:widowControl w:val="0"/>
        <w:numPr>
          <w:ilvl w:val="0"/>
          <w:numId w:val="44"/>
        </w:numPr>
        <w:ind w:left="0" w:firstLine="0"/>
        <w:jc w:val="center"/>
        <w:rPr>
          <w:rFonts w:eastAsia="Arial"/>
          <w:b/>
          <w:sz w:val="28"/>
          <w:szCs w:val="28"/>
        </w:rPr>
      </w:pPr>
      <w:r w:rsidRPr="0049702D">
        <w:rPr>
          <w:rFonts w:eastAsia="Arial"/>
          <w:b/>
          <w:sz w:val="28"/>
          <w:szCs w:val="28"/>
        </w:rPr>
        <w:t>Переход права собственности и рисков</w:t>
      </w:r>
    </w:p>
    <w:p w:rsidR="003E7025" w:rsidRPr="0049702D" w:rsidRDefault="003E7025" w:rsidP="003E7025">
      <w:pPr>
        <w:widowControl w:val="0"/>
        <w:ind w:firstLine="708"/>
        <w:jc w:val="both"/>
        <w:rPr>
          <w:rFonts w:eastAsia="Arial"/>
          <w:bCs/>
          <w:sz w:val="28"/>
          <w:szCs w:val="28"/>
        </w:rPr>
      </w:pPr>
      <w:r w:rsidRPr="0049702D">
        <w:rPr>
          <w:rFonts w:eastAsia="Arial"/>
          <w:bCs/>
          <w:sz w:val="28"/>
          <w:szCs w:val="28"/>
        </w:rPr>
        <w:t xml:space="preserve">Право собственности, а также риск случайной гибели или порчи Товара переходят от Поставщика к Покупателю </w:t>
      </w:r>
      <w:proofErr w:type="gramStart"/>
      <w:r w:rsidRPr="0049702D">
        <w:rPr>
          <w:rFonts w:eastAsia="Arial"/>
          <w:bCs/>
          <w:sz w:val="28"/>
          <w:szCs w:val="28"/>
        </w:rPr>
        <w:t>с даты подписания</w:t>
      </w:r>
      <w:proofErr w:type="gramEnd"/>
      <w:r w:rsidRPr="0049702D">
        <w:rPr>
          <w:rFonts w:eastAsia="Arial"/>
          <w:bCs/>
          <w:sz w:val="28"/>
          <w:szCs w:val="28"/>
        </w:rPr>
        <w:t xml:space="preserve"> Покупателем товарной накладной (ТОРГ-12).</w:t>
      </w:r>
    </w:p>
    <w:p w:rsidR="003E7025" w:rsidRPr="0049702D" w:rsidRDefault="003E7025" w:rsidP="003E7025">
      <w:pPr>
        <w:widowControl w:val="0"/>
        <w:autoSpaceDE w:val="0"/>
        <w:autoSpaceDN w:val="0"/>
        <w:adjustRightInd w:val="0"/>
        <w:spacing w:after="40"/>
        <w:jc w:val="both"/>
        <w:rPr>
          <w:sz w:val="28"/>
          <w:szCs w:val="28"/>
        </w:rPr>
      </w:pPr>
    </w:p>
    <w:p w:rsidR="003E7025" w:rsidRPr="0049702D" w:rsidRDefault="003E7025" w:rsidP="003E7025">
      <w:pPr>
        <w:pStyle w:val="ConsNormal"/>
        <w:ind w:firstLine="0"/>
        <w:jc w:val="center"/>
        <w:rPr>
          <w:rFonts w:ascii="Times New Roman" w:hAnsi="Times New Roman" w:cs="Times New Roman"/>
          <w:sz w:val="28"/>
          <w:szCs w:val="28"/>
        </w:rPr>
      </w:pPr>
      <w:r w:rsidRPr="0049702D">
        <w:rPr>
          <w:rFonts w:ascii="Times New Roman" w:hAnsi="Times New Roman" w:cs="Times New Roman"/>
          <w:b/>
          <w:sz w:val="28"/>
          <w:szCs w:val="28"/>
        </w:rPr>
        <w:t>6. Ко</w:t>
      </w:r>
      <w:r>
        <w:rPr>
          <w:rFonts w:ascii="Times New Roman" w:hAnsi="Times New Roman" w:cs="Times New Roman"/>
          <w:b/>
          <w:sz w:val="28"/>
          <w:szCs w:val="28"/>
        </w:rPr>
        <w:t>личество</w:t>
      </w:r>
      <w:r w:rsidRPr="0049702D">
        <w:rPr>
          <w:rFonts w:ascii="Times New Roman" w:hAnsi="Times New Roman" w:cs="Times New Roman"/>
          <w:b/>
          <w:sz w:val="28"/>
          <w:szCs w:val="28"/>
        </w:rPr>
        <w:t>, качество и гарантии</w:t>
      </w:r>
    </w:p>
    <w:p w:rsidR="003E7025" w:rsidRPr="0049702D" w:rsidRDefault="003E7025" w:rsidP="003E7025">
      <w:pPr>
        <w:pStyle w:val="ConsNormal"/>
        <w:ind w:firstLine="567"/>
        <w:jc w:val="both"/>
        <w:rPr>
          <w:rFonts w:ascii="Times New Roman" w:hAnsi="Times New Roman" w:cs="Times New Roman"/>
          <w:sz w:val="28"/>
          <w:szCs w:val="28"/>
        </w:rPr>
      </w:pPr>
      <w:r w:rsidRPr="0049702D">
        <w:rPr>
          <w:rFonts w:ascii="Times New Roman" w:hAnsi="Times New Roman" w:cs="Times New Roman"/>
          <w:sz w:val="28"/>
          <w:szCs w:val="28"/>
        </w:rPr>
        <w:t>6.1. Ко</w:t>
      </w:r>
      <w:r>
        <w:rPr>
          <w:rFonts w:ascii="Times New Roman" w:hAnsi="Times New Roman" w:cs="Times New Roman"/>
          <w:sz w:val="28"/>
          <w:szCs w:val="28"/>
        </w:rPr>
        <w:t>личество</w:t>
      </w:r>
      <w:r w:rsidRPr="0049702D">
        <w:rPr>
          <w:rFonts w:ascii="Times New Roman" w:hAnsi="Times New Roman" w:cs="Times New Roman"/>
          <w:sz w:val="28"/>
          <w:szCs w:val="28"/>
        </w:rPr>
        <w:t xml:space="preserve">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3E7025" w:rsidRPr="0049702D" w:rsidRDefault="003E7025" w:rsidP="003E7025">
      <w:pPr>
        <w:ind w:firstLine="567"/>
        <w:jc w:val="both"/>
        <w:rPr>
          <w:sz w:val="28"/>
          <w:szCs w:val="28"/>
        </w:rPr>
      </w:pPr>
      <w:r w:rsidRPr="0049702D">
        <w:rPr>
          <w:sz w:val="28"/>
          <w:szCs w:val="28"/>
        </w:rPr>
        <w:t xml:space="preserve">6.2. Если недостатки Товара не могут быть устранены </w:t>
      </w:r>
      <w:r w:rsidR="000E5B8C">
        <w:rPr>
          <w:sz w:val="28"/>
          <w:szCs w:val="28"/>
        </w:rPr>
        <w:t>Поставщиком в течени</w:t>
      </w:r>
      <w:proofErr w:type="gramStart"/>
      <w:r w:rsidR="000E5B8C">
        <w:rPr>
          <w:sz w:val="28"/>
          <w:szCs w:val="28"/>
        </w:rPr>
        <w:t>и</w:t>
      </w:r>
      <w:proofErr w:type="gramEnd"/>
      <w:r w:rsidR="000E5B8C">
        <w:rPr>
          <w:sz w:val="28"/>
          <w:szCs w:val="28"/>
        </w:rPr>
        <w:t xml:space="preserve"> 5 (</w:t>
      </w:r>
      <w:r>
        <w:rPr>
          <w:sz w:val="28"/>
          <w:szCs w:val="28"/>
        </w:rPr>
        <w:t>пяти)</w:t>
      </w:r>
      <w:r w:rsidR="000E5B8C">
        <w:rPr>
          <w:sz w:val="28"/>
          <w:szCs w:val="28"/>
        </w:rPr>
        <w:t xml:space="preserve"> календарны</w:t>
      </w:r>
      <w:r w:rsidR="00DB245A">
        <w:rPr>
          <w:sz w:val="28"/>
          <w:szCs w:val="28"/>
        </w:rPr>
        <w:t>х</w:t>
      </w:r>
      <w:r w:rsidRPr="0049702D">
        <w:rPr>
          <w:sz w:val="28"/>
          <w:szCs w:val="28"/>
        </w:rPr>
        <w:t>,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3E7025" w:rsidRPr="0049702D" w:rsidRDefault="003E7025" w:rsidP="003E7025">
      <w:pPr>
        <w:ind w:firstLine="567"/>
        <w:jc w:val="both"/>
        <w:rPr>
          <w:sz w:val="28"/>
          <w:szCs w:val="28"/>
        </w:rPr>
      </w:pPr>
    </w:p>
    <w:p w:rsidR="003E7025" w:rsidRPr="0049702D" w:rsidRDefault="003E7025" w:rsidP="003E7025">
      <w:pPr>
        <w:jc w:val="center"/>
        <w:rPr>
          <w:b/>
          <w:bCs/>
          <w:sz w:val="28"/>
          <w:szCs w:val="28"/>
        </w:rPr>
      </w:pPr>
      <w:r w:rsidRPr="0049702D">
        <w:rPr>
          <w:b/>
          <w:bCs/>
          <w:sz w:val="28"/>
          <w:szCs w:val="28"/>
        </w:rPr>
        <w:t>7. Ответственность Сторон</w:t>
      </w:r>
    </w:p>
    <w:p w:rsidR="003E7025" w:rsidRPr="0049702D" w:rsidRDefault="003E7025" w:rsidP="003E7025">
      <w:pPr>
        <w:ind w:firstLine="567"/>
        <w:jc w:val="both"/>
        <w:rPr>
          <w:sz w:val="28"/>
          <w:szCs w:val="28"/>
        </w:rPr>
      </w:pPr>
      <w:r w:rsidRPr="0049702D">
        <w:rPr>
          <w:sz w:val="28"/>
          <w:szCs w:val="28"/>
        </w:rPr>
        <w:t>7.1.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3E7025" w:rsidRPr="0049702D" w:rsidRDefault="003E7025" w:rsidP="003E7025">
      <w:pPr>
        <w:widowControl w:val="0"/>
        <w:autoSpaceDE w:val="0"/>
        <w:autoSpaceDN w:val="0"/>
        <w:adjustRightInd w:val="0"/>
        <w:spacing w:after="60"/>
        <w:jc w:val="both"/>
        <w:rPr>
          <w:sz w:val="28"/>
          <w:szCs w:val="28"/>
        </w:rPr>
      </w:pPr>
    </w:p>
    <w:p w:rsidR="003E7025" w:rsidRPr="0049702D" w:rsidRDefault="003E7025" w:rsidP="003E7025">
      <w:pPr>
        <w:widowControl w:val="0"/>
        <w:autoSpaceDE w:val="0"/>
        <w:autoSpaceDN w:val="0"/>
        <w:adjustRightInd w:val="0"/>
        <w:spacing w:after="60"/>
        <w:jc w:val="center"/>
        <w:rPr>
          <w:b/>
          <w:sz w:val="28"/>
          <w:szCs w:val="28"/>
        </w:rPr>
      </w:pPr>
      <w:r w:rsidRPr="0049702D">
        <w:rPr>
          <w:b/>
          <w:sz w:val="28"/>
          <w:szCs w:val="28"/>
        </w:rPr>
        <w:t>8. Обстоятельства непреодолимой силы</w:t>
      </w:r>
    </w:p>
    <w:p w:rsidR="003E7025" w:rsidRPr="0049702D" w:rsidRDefault="003E7025" w:rsidP="003E7025">
      <w:pPr>
        <w:pStyle w:val="ConsNormal"/>
        <w:ind w:firstLine="709"/>
        <w:jc w:val="both"/>
        <w:rPr>
          <w:rFonts w:ascii="Times New Roman" w:hAnsi="Times New Roman" w:cs="Times New Roman"/>
          <w:sz w:val="28"/>
          <w:szCs w:val="28"/>
        </w:rPr>
      </w:pPr>
      <w:r w:rsidRPr="0049702D">
        <w:rPr>
          <w:rFonts w:ascii="Times New Roman" w:hAnsi="Times New Roman" w:cs="Times New Roman"/>
          <w:sz w:val="28"/>
          <w:szCs w:val="28"/>
        </w:rPr>
        <w:t xml:space="preserve">8.1. </w:t>
      </w:r>
      <w:proofErr w:type="gramStart"/>
      <w:r w:rsidRPr="0049702D">
        <w:rPr>
          <w:rFonts w:ascii="Times New Roman" w:hAnsi="Times New Roman" w:cs="Times New Roman"/>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3E7025" w:rsidRPr="0049702D" w:rsidRDefault="003E7025" w:rsidP="003E7025">
      <w:pPr>
        <w:pStyle w:val="ConsNormal"/>
        <w:ind w:firstLine="709"/>
        <w:jc w:val="both"/>
        <w:rPr>
          <w:rFonts w:ascii="Times New Roman" w:hAnsi="Times New Roman" w:cs="Times New Roman"/>
          <w:sz w:val="28"/>
          <w:szCs w:val="28"/>
        </w:rPr>
      </w:pPr>
      <w:r w:rsidRPr="0049702D">
        <w:rPr>
          <w:rFonts w:ascii="Times New Roman" w:hAnsi="Times New Roman" w:cs="Times New Roman"/>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E7025" w:rsidRPr="0049702D" w:rsidRDefault="003E7025" w:rsidP="003E7025">
      <w:pPr>
        <w:pStyle w:val="ConsNormal"/>
        <w:ind w:firstLine="709"/>
        <w:jc w:val="both"/>
        <w:rPr>
          <w:rFonts w:ascii="Times New Roman" w:hAnsi="Times New Roman" w:cs="Times New Roman"/>
          <w:sz w:val="28"/>
          <w:szCs w:val="28"/>
        </w:rPr>
      </w:pPr>
      <w:r w:rsidRPr="0049702D">
        <w:rPr>
          <w:rFonts w:ascii="Times New Roman" w:hAnsi="Times New Roman" w:cs="Times New Roman"/>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3E7025" w:rsidRPr="0049702D" w:rsidRDefault="003E7025" w:rsidP="003E7025">
      <w:pPr>
        <w:pStyle w:val="ConsNormal"/>
        <w:ind w:firstLine="709"/>
        <w:jc w:val="both"/>
        <w:rPr>
          <w:rFonts w:ascii="Times New Roman" w:hAnsi="Times New Roman" w:cs="Times New Roman"/>
          <w:sz w:val="28"/>
          <w:szCs w:val="28"/>
        </w:rPr>
      </w:pPr>
      <w:r w:rsidRPr="0049702D">
        <w:rPr>
          <w:rFonts w:ascii="Times New Roman" w:hAnsi="Times New Roman" w:cs="Times New Roman"/>
          <w:sz w:val="28"/>
          <w:szCs w:val="28"/>
        </w:rPr>
        <w:t xml:space="preserve">8.4. Если обстоятельства непреодолимой силы действуют на протяжении 3 (трех) последовательных месяцев, настоящий </w:t>
      </w:r>
      <w:proofErr w:type="gramStart"/>
      <w:r w:rsidRPr="0049702D">
        <w:rPr>
          <w:rFonts w:ascii="Times New Roman" w:hAnsi="Times New Roman" w:cs="Times New Roman"/>
          <w:sz w:val="28"/>
          <w:szCs w:val="28"/>
        </w:rPr>
        <w:t>Договор</w:t>
      </w:r>
      <w:proofErr w:type="gramEnd"/>
      <w:r w:rsidRPr="0049702D">
        <w:rPr>
          <w:rFonts w:ascii="Times New Roman" w:hAnsi="Times New Roman" w:cs="Times New Roman"/>
          <w:sz w:val="28"/>
          <w:szCs w:val="28"/>
        </w:rPr>
        <w:t xml:space="preserve"> может быть расторгнут по соглашению Сторон.</w:t>
      </w:r>
    </w:p>
    <w:p w:rsidR="003E7025" w:rsidRPr="0049702D" w:rsidRDefault="003E7025" w:rsidP="003E7025">
      <w:pPr>
        <w:pStyle w:val="ConsNormal"/>
        <w:ind w:firstLine="709"/>
        <w:jc w:val="both"/>
        <w:rPr>
          <w:rFonts w:ascii="Times New Roman" w:hAnsi="Times New Roman" w:cs="Times New Roman"/>
          <w:sz w:val="28"/>
          <w:szCs w:val="28"/>
        </w:rPr>
      </w:pPr>
    </w:p>
    <w:p w:rsidR="003E7025" w:rsidRPr="0049702D" w:rsidRDefault="003E7025" w:rsidP="003E7025">
      <w:pPr>
        <w:pStyle w:val="aff7"/>
        <w:widowControl w:val="0"/>
        <w:autoSpaceDE w:val="0"/>
        <w:autoSpaceDN w:val="0"/>
        <w:adjustRightInd w:val="0"/>
        <w:ind w:left="0"/>
        <w:jc w:val="center"/>
        <w:rPr>
          <w:sz w:val="28"/>
          <w:szCs w:val="28"/>
        </w:rPr>
      </w:pPr>
      <w:r w:rsidRPr="0049702D">
        <w:rPr>
          <w:b/>
          <w:sz w:val="28"/>
          <w:szCs w:val="28"/>
        </w:rPr>
        <w:t>9. Разрешение споров</w:t>
      </w:r>
    </w:p>
    <w:p w:rsidR="003E7025" w:rsidRPr="0049702D" w:rsidRDefault="003E7025" w:rsidP="003E7025">
      <w:pPr>
        <w:widowControl w:val="0"/>
        <w:autoSpaceDE w:val="0"/>
        <w:autoSpaceDN w:val="0"/>
        <w:adjustRightInd w:val="0"/>
        <w:ind w:firstLine="567"/>
        <w:jc w:val="both"/>
        <w:rPr>
          <w:sz w:val="28"/>
          <w:szCs w:val="28"/>
        </w:rPr>
      </w:pPr>
      <w:r w:rsidRPr="0049702D">
        <w:rPr>
          <w:sz w:val="28"/>
          <w:szCs w:val="28"/>
        </w:rPr>
        <w:t xml:space="preserve">9.1. Все споры, возникающие при исполнении настоящего  Договора, решаются Сторонами путем переговоров, которые могут </w:t>
      </w:r>
      <w:proofErr w:type="gramStart"/>
      <w:r w:rsidRPr="0049702D">
        <w:rPr>
          <w:sz w:val="28"/>
          <w:szCs w:val="28"/>
        </w:rPr>
        <w:t>проводится</w:t>
      </w:r>
      <w:proofErr w:type="gramEnd"/>
      <w:r w:rsidRPr="0049702D">
        <w:rPr>
          <w:sz w:val="28"/>
          <w:szCs w:val="28"/>
        </w:rPr>
        <w:t xml:space="preserve"> в том числе, путем отправления писем по почте, обмена  факсимильными сообщениями.</w:t>
      </w:r>
    </w:p>
    <w:p w:rsidR="003E7025" w:rsidRPr="0049702D" w:rsidRDefault="003E7025" w:rsidP="003E7025">
      <w:pPr>
        <w:widowControl w:val="0"/>
        <w:autoSpaceDE w:val="0"/>
        <w:autoSpaceDN w:val="0"/>
        <w:adjustRightInd w:val="0"/>
        <w:ind w:firstLine="567"/>
        <w:jc w:val="both"/>
        <w:rPr>
          <w:sz w:val="28"/>
          <w:szCs w:val="28"/>
        </w:rPr>
      </w:pPr>
      <w:r w:rsidRPr="0049702D">
        <w:rPr>
          <w:sz w:val="28"/>
          <w:szCs w:val="28"/>
        </w:rPr>
        <w:t xml:space="preserve">9.2.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49702D">
        <w:rPr>
          <w:sz w:val="28"/>
          <w:szCs w:val="28"/>
        </w:rPr>
        <w:t>с даты получения</w:t>
      </w:r>
      <w:proofErr w:type="gramEnd"/>
      <w:r w:rsidRPr="0049702D">
        <w:rPr>
          <w:sz w:val="28"/>
          <w:szCs w:val="28"/>
        </w:rPr>
        <w:t>.</w:t>
      </w:r>
    </w:p>
    <w:p w:rsidR="003E7025" w:rsidRPr="0049702D" w:rsidRDefault="003E7025" w:rsidP="003E7025">
      <w:pPr>
        <w:pStyle w:val="ConsNormal"/>
        <w:ind w:firstLine="0"/>
        <w:jc w:val="both"/>
        <w:rPr>
          <w:rFonts w:ascii="Times New Roman" w:hAnsi="Times New Roman" w:cs="Times New Roman"/>
          <w:sz w:val="28"/>
          <w:szCs w:val="28"/>
        </w:rPr>
      </w:pPr>
      <w:r w:rsidRPr="0049702D">
        <w:rPr>
          <w:rFonts w:ascii="Times New Roman" w:hAnsi="Times New Roman" w:cs="Times New Roman"/>
          <w:sz w:val="28"/>
          <w:szCs w:val="28"/>
        </w:rPr>
        <w:t xml:space="preserve">         9.3. В случае</w:t>
      </w:r>
      <w:proofErr w:type="gramStart"/>
      <w:r w:rsidRPr="0049702D">
        <w:rPr>
          <w:rFonts w:ascii="Times New Roman" w:hAnsi="Times New Roman" w:cs="Times New Roman"/>
          <w:sz w:val="28"/>
          <w:szCs w:val="28"/>
        </w:rPr>
        <w:t>,</w:t>
      </w:r>
      <w:proofErr w:type="gramEnd"/>
      <w:r w:rsidRPr="0049702D">
        <w:rPr>
          <w:rFonts w:ascii="Times New Roman" w:hAnsi="Times New Roman" w:cs="Times New Roman"/>
          <w:sz w:val="28"/>
          <w:szCs w:val="28"/>
        </w:rPr>
        <w:t xml:space="preserve"> если споры не урегулированы Сторонами  с   </w:t>
      </w:r>
      <w:r w:rsidRPr="0049702D">
        <w:rPr>
          <w:rFonts w:ascii="Times New Roman" w:hAnsi="Times New Roman" w:cs="Times New Roman"/>
          <w:sz w:val="28"/>
          <w:szCs w:val="28"/>
        </w:rPr>
        <w:br/>
        <w:t xml:space="preserve">помощью   переговоров  и  в  претензионном  порядке, то </w:t>
      </w:r>
      <w:r w:rsidRPr="0049702D">
        <w:rPr>
          <w:rFonts w:ascii="Times New Roman" w:hAnsi="Times New Roman" w:cs="Times New Roman"/>
          <w:sz w:val="28"/>
          <w:szCs w:val="28"/>
        </w:rPr>
        <w:br/>
        <w:t xml:space="preserve">они передаются заинтересованной Стороной согласно законодательства Российской Федерации. </w:t>
      </w:r>
    </w:p>
    <w:p w:rsidR="003E7025" w:rsidRPr="0049702D" w:rsidRDefault="003E7025" w:rsidP="003E7025">
      <w:pPr>
        <w:pStyle w:val="ConsNormal"/>
        <w:ind w:firstLine="0"/>
        <w:jc w:val="both"/>
        <w:rPr>
          <w:rFonts w:ascii="Times New Roman" w:hAnsi="Times New Roman" w:cs="Times New Roman"/>
          <w:i/>
          <w:sz w:val="28"/>
          <w:szCs w:val="28"/>
        </w:rPr>
      </w:pPr>
    </w:p>
    <w:p w:rsidR="003E7025" w:rsidRPr="0049702D" w:rsidRDefault="003E7025" w:rsidP="003E7025">
      <w:pPr>
        <w:pStyle w:val="ConsNormal"/>
        <w:ind w:firstLine="0"/>
        <w:jc w:val="center"/>
        <w:rPr>
          <w:rFonts w:ascii="Times New Roman" w:hAnsi="Times New Roman" w:cs="Times New Roman"/>
          <w:b/>
          <w:sz w:val="28"/>
          <w:szCs w:val="28"/>
        </w:rPr>
      </w:pPr>
      <w:r w:rsidRPr="0049702D">
        <w:rPr>
          <w:rFonts w:ascii="Times New Roman" w:hAnsi="Times New Roman" w:cs="Times New Roman"/>
          <w:b/>
          <w:sz w:val="28"/>
          <w:szCs w:val="28"/>
        </w:rPr>
        <w:t>10. Порядок внесения</w:t>
      </w:r>
    </w:p>
    <w:p w:rsidR="003E7025" w:rsidRPr="0049702D" w:rsidRDefault="003E7025" w:rsidP="003E7025">
      <w:pPr>
        <w:pStyle w:val="ConsNormal"/>
        <w:ind w:firstLine="0"/>
        <w:jc w:val="center"/>
        <w:rPr>
          <w:rFonts w:ascii="Times New Roman" w:hAnsi="Times New Roman" w:cs="Times New Roman"/>
          <w:b/>
          <w:sz w:val="28"/>
          <w:szCs w:val="28"/>
        </w:rPr>
      </w:pPr>
      <w:r w:rsidRPr="0049702D">
        <w:rPr>
          <w:rFonts w:ascii="Times New Roman" w:hAnsi="Times New Roman" w:cs="Times New Roman"/>
          <w:b/>
          <w:sz w:val="28"/>
          <w:szCs w:val="28"/>
        </w:rPr>
        <w:t>изменений, дополнений в Договор и его расторжения</w:t>
      </w:r>
    </w:p>
    <w:p w:rsidR="003E7025" w:rsidRPr="0049702D" w:rsidRDefault="003E7025" w:rsidP="003E7025">
      <w:pPr>
        <w:pStyle w:val="ConsNormal"/>
        <w:ind w:firstLine="708"/>
        <w:jc w:val="both"/>
        <w:rPr>
          <w:rFonts w:ascii="Times New Roman" w:hAnsi="Times New Roman" w:cs="Times New Roman"/>
          <w:sz w:val="28"/>
          <w:szCs w:val="28"/>
        </w:rPr>
      </w:pPr>
      <w:r w:rsidRPr="0049702D">
        <w:rPr>
          <w:rFonts w:ascii="Times New Roman" w:hAnsi="Times New Roman" w:cs="Times New Roman"/>
          <w:sz w:val="28"/>
          <w:szCs w:val="28"/>
        </w:rPr>
        <w:t>10.1. В настоящий Договор могут быть внесены изменения и дополнения, которые оформляются дополнительными соглашениями к настоящему Договору.</w:t>
      </w:r>
    </w:p>
    <w:p w:rsidR="003E7025" w:rsidRPr="0049702D" w:rsidRDefault="003E7025" w:rsidP="003E7025">
      <w:pPr>
        <w:pStyle w:val="ConsNormal"/>
        <w:ind w:firstLine="708"/>
        <w:jc w:val="both"/>
        <w:rPr>
          <w:rFonts w:ascii="Times New Roman" w:hAnsi="Times New Roman" w:cs="Times New Roman"/>
          <w:sz w:val="28"/>
          <w:szCs w:val="28"/>
        </w:rPr>
      </w:pPr>
      <w:r w:rsidRPr="0049702D">
        <w:rPr>
          <w:rFonts w:ascii="Times New Roman" w:hAnsi="Times New Roman" w:cs="Times New Roman"/>
          <w:sz w:val="28"/>
          <w:szCs w:val="28"/>
        </w:rPr>
        <w:t xml:space="preserve">10.2. Настоящий Договор может </w:t>
      </w:r>
      <w:proofErr w:type="gramStart"/>
      <w:r w:rsidRPr="0049702D">
        <w:rPr>
          <w:rFonts w:ascii="Times New Roman" w:hAnsi="Times New Roman" w:cs="Times New Roman"/>
          <w:sz w:val="28"/>
          <w:szCs w:val="28"/>
        </w:rPr>
        <w:t>быть</w:t>
      </w:r>
      <w:proofErr w:type="gramEnd"/>
      <w:r w:rsidRPr="0049702D">
        <w:rPr>
          <w:rFonts w:ascii="Times New Roman" w:hAnsi="Times New Roman" w:cs="Times New Roman"/>
          <w:sz w:val="28"/>
          <w:szCs w:val="28"/>
        </w:rPr>
        <w:t xml:space="preserve"> досрочно расторгнут Покупателем по основаниям, предусмотренным законодательством Российской Федерации и настоящим Договором.</w:t>
      </w:r>
    </w:p>
    <w:p w:rsidR="003E7025" w:rsidRPr="0049702D" w:rsidRDefault="003E7025" w:rsidP="003E7025">
      <w:pPr>
        <w:ind w:firstLine="567"/>
        <w:jc w:val="both"/>
        <w:rPr>
          <w:sz w:val="28"/>
          <w:szCs w:val="28"/>
        </w:rPr>
      </w:pPr>
      <w:r w:rsidRPr="0049702D">
        <w:rPr>
          <w:sz w:val="28"/>
          <w:szCs w:val="28"/>
        </w:rPr>
        <w:tab/>
        <w:t xml:space="preserve">10.3. Покупатель, решивший расторгнуть настоящий Договор, должен направить письменное уведомление о намерении расторгнуть настоящий Договор Поставщику не </w:t>
      </w:r>
      <w:proofErr w:type="gramStart"/>
      <w:r w:rsidRPr="0049702D">
        <w:rPr>
          <w:sz w:val="28"/>
          <w:szCs w:val="28"/>
        </w:rPr>
        <w:t>позднее</w:t>
      </w:r>
      <w:proofErr w:type="gramEnd"/>
      <w:r w:rsidRPr="0049702D">
        <w:rPr>
          <w:sz w:val="28"/>
          <w:szCs w:val="28"/>
        </w:rPr>
        <w:t xml:space="preserve"> чем за 20 (двадцать) календарных дней до предполагаемой даты расторжения настоящего Договора.</w:t>
      </w:r>
    </w:p>
    <w:p w:rsidR="003E7025" w:rsidRPr="0049702D" w:rsidRDefault="003E7025" w:rsidP="003E7025">
      <w:pPr>
        <w:ind w:firstLine="567"/>
        <w:jc w:val="both"/>
        <w:rPr>
          <w:sz w:val="28"/>
          <w:szCs w:val="28"/>
        </w:rPr>
      </w:pPr>
    </w:p>
    <w:p w:rsidR="003E7025" w:rsidRPr="0049702D" w:rsidRDefault="003E7025" w:rsidP="003E7025">
      <w:pPr>
        <w:tabs>
          <w:tab w:val="left" w:pos="0"/>
        </w:tabs>
        <w:jc w:val="center"/>
        <w:rPr>
          <w:b/>
          <w:sz w:val="28"/>
          <w:szCs w:val="28"/>
        </w:rPr>
      </w:pPr>
      <w:r w:rsidRPr="0049702D">
        <w:rPr>
          <w:b/>
          <w:sz w:val="28"/>
          <w:szCs w:val="28"/>
        </w:rPr>
        <w:t>11. Срок действия Договора</w:t>
      </w:r>
    </w:p>
    <w:p w:rsidR="003E7025" w:rsidRPr="0049702D" w:rsidRDefault="003E7025" w:rsidP="003E7025">
      <w:pPr>
        <w:pStyle w:val="ConsNormal"/>
        <w:ind w:firstLine="709"/>
        <w:jc w:val="both"/>
        <w:rPr>
          <w:rFonts w:ascii="Times New Roman" w:hAnsi="Times New Roman" w:cs="Times New Roman"/>
          <w:sz w:val="28"/>
          <w:szCs w:val="28"/>
        </w:rPr>
      </w:pPr>
      <w:r w:rsidRPr="0049702D">
        <w:rPr>
          <w:rFonts w:ascii="Times New Roman" w:hAnsi="Times New Roman" w:cs="Times New Roman"/>
          <w:sz w:val="28"/>
          <w:szCs w:val="28"/>
        </w:rPr>
        <w:t xml:space="preserve">11.1. Настоящий Договор вступает в силу </w:t>
      </w:r>
      <w:proofErr w:type="gramStart"/>
      <w:r w:rsidRPr="0049702D">
        <w:rPr>
          <w:rFonts w:ascii="Times New Roman" w:hAnsi="Times New Roman" w:cs="Times New Roman"/>
          <w:sz w:val="28"/>
          <w:szCs w:val="28"/>
        </w:rPr>
        <w:t>с даты</w:t>
      </w:r>
      <w:proofErr w:type="gramEnd"/>
      <w:r w:rsidRPr="0049702D">
        <w:rPr>
          <w:rFonts w:ascii="Times New Roman" w:hAnsi="Times New Roman" w:cs="Times New Roman"/>
          <w:sz w:val="28"/>
          <w:szCs w:val="28"/>
        </w:rPr>
        <w:t xml:space="preserve"> его подписания Сторонами и действует по  31 </w:t>
      </w:r>
      <w:r>
        <w:rPr>
          <w:rFonts w:ascii="Times New Roman" w:hAnsi="Times New Roman" w:cs="Times New Roman"/>
          <w:sz w:val="28"/>
          <w:szCs w:val="28"/>
        </w:rPr>
        <w:t>марта</w:t>
      </w:r>
      <w:r w:rsidRPr="0049702D">
        <w:rPr>
          <w:rFonts w:ascii="Times New Roman" w:hAnsi="Times New Roman" w:cs="Times New Roman"/>
          <w:sz w:val="28"/>
          <w:szCs w:val="28"/>
        </w:rPr>
        <w:t xml:space="preserve">  201</w:t>
      </w:r>
      <w:r w:rsidR="000E5B8C">
        <w:rPr>
          <w:rFonts w:ascii="Times New Roman" w:hAnsi="Times New Roman" w:cs="Times New Roman"/>
          <w:sz w:val="28"/>
          <w:szCs w:val="28"/>
        </w:rPr>
        <w:t>6</w:t>
      </w:r>
      <w:r w:rsidRPr="0049702D">
        <w:rPr>
          <w:rFonts w:ascii="Times New Roman" w:hAnsi="Times New Roman" w:cs="Times New Roman"/>
          <w:sz w:val="28"/>
          <w:szCs w:val="28"/>
        </w:rPr>
        <w:t xml:space="preserve"> года</w:t>
      </w:r>
      <w:r w:rsidR="000E5B8C">
        <w:rPr>
          <w:rFonts w:ascii="Times New Roman" w:hAnsi="Times New Roman" w:cs="Times New Roman"/>
          <w:sz w:val="28"/>
          <w:szCs w:val="28"/>
        </w:rPr>
        <w:t xml:space="preserve"> включительно</w:t>
      </w:r>
      <w:r w:rsidRPr="0049702D">
        <w:rPr>
          <w:rFonts w:ascii="Times New Roman" w:hAnsi="Times New Roman" w:cs="Times New Roman"/>
          <w:sz w:val="28"/>
          <w:szCs w:val="28"/>
        </w:rPr>
        <w:t xml:space="preserve">. </w:t>
      </w:r>
    </w:p>
    <w:p w:rsidR="003E7025" w:rsidRPr="0049702D" w:rsidRDefault="003E7025" w:rsidP="003E7025">
      <w:pPr>
        <w:pStyle w:val="ConsNormal"/>
        <w:ind w:firstLine="709"/>
        <w:jc w:val="both"/>
        <w:rPr>
          <w:rFonts w:ascii="Times New Roman" w:hAnsi="Times New Roman" w:cs="Times New Roman"/>
          <w:sz w:val="28"/>
          <w:szCs w:val="28"/>
        </w:rPr>
      </w:pPr>
    </w:p>
    <w:p w:rsidR="003E7025" w:rsidRPr="0049702D" w:rsidRDefault="003E7025" w:rsidP="003E7025">
      <w:pPr>
        <w:pStyle w:val="ConsNormal"/>
        <w:ind w:firstLine="0"/>
        <w:jc w:val="center"/>
        <w:rPr>
          <w:rFonts w:ascii="Times New Roman" w:hAnsi="Times New Roman" w:cs="Times New Roman"/>
          <w:b/>
          <w:bCs/>
          <w:sz w:val="28"/>
          <w:szCs w:val="28"/>
        </w:rPr>
      </w:pPr>
      <w:r w:rsidRPr="0049702D">
        <w:rPr>
          <w:rFonts w:ascii="Times New Roman" w:hAnsi="Times New Roman" w:cs="Times New Roman"/>
          <w:b/>
          <w:bCs/>
          <w:sz w:val="28"/>
          <w:szCs w:val="28"/>
        </w:rPr>
        <w:t>12. Прочие условия</w:t>
      </w:r>
    </w:p>
    <w:p w:rsidR="003E7025" w:rsidRPr="0049702D" w:rsidRDefault="003E7025" w:rsidP="003E7025">
      <w:pPr>
        <w:pStyle w:val="ConsNormal"/>
        <w:ind w:firstLine="540"/>
        <w:jc w:val="both"/>
        <w:rPr>
          <w:rFonts w:ascii="Times New Roman" w:hAnsi="Times New Roman" w:cs="Times New Roman"/>
          <w:sz w:val="28"/>
          <w:szCs w:val="28"/>
        </w:rPr>
      </w:pPr>
      <w:r w:rsidRPr="0049702D">
        <w:rPr>
          <w:rFonts w:ascii="Times New Roman" w:hAnsi="Times New Roman" w:cs="Times New Roman"/>
          <w:sz w:val="28"/>
          <w:szCs w:val="28"/>
        </w:rPr>
        <w:t xml:space="preserve">12.1. В случае изменения у </w:t>
      </w:r>
      <w:proofErr w:type="gramStart"/>
      <w:r w:rsidRPr="0049702D">
        <w:rPr>
          <w:rFonts w:ascii="Times New Roman" w:hAnsi="Times New Roman" w:cs="Times New Roman"/>
          <w:sz w:val="28"/>
          <w:szCs w:val="28"/>
        </w:rPr>
        <w:t>какой-либо</w:t>
      </w:r>
      <w:proofErr w:type="gramEnd"/>
      <w:r w:rsidRPr="0049702D">
        <w:rPr>
          <w:rFonts w:ascii="Times New Roman" w:hAnsi="Times New Roman" w:cs="Times New Roman"/>
          <w:sz w:val="28"/>
          <w:szCs w:val="28"/>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3E7025" w:rsidRPr="0049702D" w:rsidRDefault="003E7025" w:rsidP="003E7025">
      <w:pPr>
        <w:pStyle w:val="ConsNormal"/>
        <w:ind w:firstLine="540"/>
        <w:jc w:val="both"/>
        <w:rPr>
          <w:rFonts w:ascii="Times New Roman" w:hAnsi="Times New Roman" w:cs="Times New Roman"/>
          <w:sz w:val="28"/>
          <w:szCs w:val="28"/>
        </w:rPr>
      </w:pPr>
      <w:r w:rsidRPr="0049702D">
        <w:rPr>
          <w:rFonts w:ascii="Times New Roman" w:hAnsi="Times New Roman" w:cs="Times New Roman"/>
          <w:sz w:val="28"/>
          <w:szCs w:val="28"/>
        </w:rPr>
        <w:t>12.2. Передача прав и обязанностей Поставщика третьим лицам не допускается без письменного согласия Покупателя.</w:t>
      </w:r>
    </w:p>
    <w:p w:rsidR="003E7025" w:rsidRPr="0049702D" w:rsidRDefault="003E7025" w:rsidP="003E7025">
      <w:pPr>
        <w:pStyle w:val="ConsNormal"/>
        <w:ind w:firstLine="540"/>
        <w:jc w:val="both"/>
        <w:rPr>
          <w:rFonts w:ascii="Times New Roman" w:hAnsi="Times New Roman" w:cs="Times New Roman"/>
          <w:sz w:val="28"/>
          <w:szCs w:val="28"/>
        </w:rPr>
      </w:pPr>
      <w:r w:rsidRPr="0049702D">
        <w:rPr>
          <w:rFonts w:ascii="Times New Roman" w:hAnsi="Times New Roman" w:cs="Times New Roman"/>
          <w:sz w:val="28"/>
          <w:szCs w:val="28"/>
        </w:rPr>
        <w:t>12.3. Все приложения к настоящему Договору являются его неотъемлемыми частями.</w:t>
      </w:r>
    </w:p>
    <w:p w:rsidR="003E7025" w:rsidRPr="0049702D" w:rsidRDefault="003E7025" w:rsidP="003E7025">
      <w:pPr>
        <w:pStyle w:val="ConsNormal"/>
        <w:ind w:firstLine="540"/>
        <w:jc w:val="both"/>
        <w:rPr>
          <w:rFonts w:ascii="Times New Roman" w:hAnsi="Times New Roman" w:cs="Times New Roman"/>
          <w:sz w:val="28"/>
          <w:szCs w:val="28"/>
        </w:rPr>
      </w:pPr>
      <w:r w:rsidRPr="0049702D">
        <w:rPr>
          <w:rFonts w:ascii="Times New Roman" w:hAnsi="Times New Roman" w:cs="Times New Roman"/>
          <w:sz w:val="28"/>
          <w:szCs w:val="28"/>
        </w:rPr>
        <w:t>12.4. Все вопросы, не предусмотренные настоящим Договором, регулируются законодательством Российской Федерации.</w:t>
      </w:r>
    </w:p>
    <w:p w:rsidR="003E7025" w:rsidRPr="0049702D" w:rsidRDefault="003E7025" w:rsidP="003E7025">
      <w:pPr>
        <w:pStyle w:val="ConsNormal"/>
        <w:ind w:firstLine="540"/>
        <w:jc w:val="both"/>
        <w:rPr>
          <w:rFonts w:ascii="Times New Roman" w:hAnsi="Times New Roman" w:cs="Times New Roman"/>
          <w:sz w:val="28"/>
          <w:szCs w:val="28"/>
        </w:rPr>
      </w:pPr>
      <w:r w:rsidRPr="0049702D">
        <w:rPr>
          <w:rFonts w:ascii="Times New Roman" w:hAnsi="Times New Roman" w:cs="Times New Roman"/>
          <w:sz w:val="28"/>
          <w:szCs w:val="28"/>
        </w:rPr>
        <w:t>12.5. Настоящий Договор составлен в двух экземплярах, имеющих одинаковую силу, по одному для каждой из Сторон</w:t>
      </w:r>
    </w:p>
    <w:p w:rsidR="003E7025" w:rsidRPr="0049702D" w:rsidRDefault="003E7025" w:rsidP="003E7025">
      <w:pPr>
        <w:pStyle w:val="ConsNormal"/>
        <w:ind w:firstLine="540"/>
        <w:jc w:val="both"/>
        <w:rPr>
          <w:rFonts w:ascii="Times New Roman" w:hAnsi="Times New Roman" w:cs="Times New Roman"/>
          <w:sz w:val="28"/>
          <w:szCs w:val="28"/>
        </w:rPr>
      </w:pPr>
    </w:p>
    <w:p w:rsidR="003E7025" w:rsidRPr="0049702D" w:rsidRDefault="003E7025" w:rsidP="003E7025">
      <w:pPr>
        <w:pStyle w:val="ConsNormal"/>
        <w:ind w:left="1050" w:firstLine="0"/>
        <w:rPr>
          <w:sz w:val="28"/>
          <w:szCs w:val="28"/>
        </w:rPr>
      </w:pPr>
      <w:r w:rsidRPr="0049702D">
        <w:rPr>
          <w:rFonts w:ascii="Times New Roman" w:hAnsi="Times New Roman" w:cs="Times New Roman"/>
          <w:b/>
          <w:bCs/>
          <w:sz w:val="28"/>
          <w:szCs w:val="28"/>
        </w:rPr>
        <w:t xml:space="preserve">13. </w:t>
      </w:r>
      <w:r w:rsidRPr="0049702D">
        <w:rPr>
          <w:rFonts w:ascii="Times New Roman" w:hAnsi="Times New Roman" w:cs="Times New Roman"/>
          <w:b/>
          <w:sz w:val="28"/>
          <w:szCs w:val="28"/>
        </w:rPr>
        <w:t>Юридические адреса и платежные реквизиты Сторон</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91"/>
        <w:gridCol w:w="5326"/>
      </w:tblGrid>
      <w:tr w:rsidR="003E7025" w:rsidRPr="0049702D" w:rsidTr="003E7025">
        <w:trPr>
          <w:trHeight w:val="1510"/>
        </w:trPr>
        <w:tc>
          <w:tcPr>
            <w:tcW w:w="4507" w:type="dxa"/>
          </w:tcPr>
          <w:p w:rsidR="003E7025" w:rsidRPr="0049702D" w:rsidRDefault="003E7025" w:rsidP="003E7025">
            <w:pPr>
              <w:pStyle w:val="afd"/>
              <w:ind w:left="5" w:firstLine="0"/>
              <w:rPr>
                <w:szCs w:val="28"/>
              </w:rPr>
            </w:pPr>
            <w:r w:rsidRPr="0049702D">
              <w:rPr>
                <w:b/>
                <w:szCs w:val="28"/>
              </w:rPr>
              <w:t>Покупатель:</w:t>
            </w:r>
            <w:r w:rsidRPr="0049702D">
              <w:rPr>
                <w:szCs w:val="28"/>
              </w:rPr>
              <w:t xml:space="preserve">  </w:t>
            </w:r>
          </w:p>
          <w:p w:rsidR="003E7025" w:rsidRPr="0049702D" w:rsidRDefault="003E7025" w:rsidP="003E7025">
            <w:pPr>
              <w:jc w:val="both"/>
              <w:rPr>
                <w:sz w:val="28"/>
                <w:szCs w:val="28"/>
              </w:rPr>
            </w:pPr>
            <w:r w:rsidRPr="0049702D">
              <w:rPr>
                <w:sz w:val="28"/>
                <w:szCs w:val="28"/>
                <w:vertAlign w:val="superscript"/>
              </w:rPr>
              <w:t xml:space="preserve"> </w:t>
            </w:r>
            <w:r w:rsidR="000E5B8C">
              <w:rPr>
                <w:sz w:val="28"/>
                <w:szCs w:val="28"/>
              </w:rPr>
              <w:t>Публичн</w:t>
            </w:r>
            <w:r w:rsidRPr="0049702D">
              <w:rPr>
                <w:sz w:val="28"/>
                <w:szCs w:val="28"/>
              </w:rPr>
              <w:t xml:space="preserve">ое акционерное общество </w:t>
            </w:r>
          </w:p>
          <w:p w:rsidR="003E7025" w:rsidRPr="0049702D" w:rsidRDefault="003E7025" w:rsidP="003E7025">
            <w:pPr>
              <w:jc w:val="both"/>
              <w:rPr>
                <w:b/>
                <w:sz w:val="28"/>
                <w:szCs w:val="28"/>
              </w:rPr>
            </w:pPr>
            <w:r w:rsidRPr="0049702D">
              <w:rPr>
                <w:sz w:val="28"/>
                <w:szCs w:val="28"/>
              </w:rPr>
              <w:t xml:space="preserve">«Центр по перевозке грузов </w:t>
            </w:r>
          </w:p>
          <w:p w:rsidR="003E7025" w:rsidRPr="0049702D" w:rsidRDefault="003E7025" w:rsidP="003E7025">
            <w:pPr>
              <w:jc w:val="both"/>
              <w:rPr>
                <w:sz w:val="28"/>
                <w:szCs w:val="28"/>
              </w:rPr>
            </w:pPr>
            <w:r w:rsidRPr="0049702D">
              <w:rPr>
                <w:sz w:val="28"/>
                <w:szCs w:val="28"/>
              </w:rPr>
              <w:t>в контейнерах «ТрансКонтейнер»</w:t>
            </w:r>
          </w:p>
          <w:p w:rsidR="003E7025" w:rsidRPr="0049702D" w:rsidRDefault="003E7025" w:rsidP="003E7025">
            <w:pPr>
              <w:widowControl w:val="0"/>
              <w:jc w:val="both"/>
              <w:rPr>
                <w:snapToGrid w:val="0"/>
                <w:sz w:val="28"/>
                <w:szCs w:val="28"/>
              </w:rPr>
            </w:pPr>
            <w:r w:rsidRPr="0049702D">
              <w:rPr>
                <w:snapToGrid w:val="0"/>
                <w:sz w:val="28"/>
                <w:szCs w:val="28"/>
              </w:rPr>
              <w:t xml:space="preserve">Юридический  адрес: </w:t>
            </w:r>
            <w:r>
              <w:rPr>
                <w:snapToGrid w:val="0"/>
                <w:sz w:val="28"/>
                <w:szCs w:val="28"/>
              </w:rPr>
              <w:t xml:space="preserve">Российская Федерация </w:t>
            </w:r>
            <w:r w:rsidRPr="0049702D">
              <w:rPr>
                <w:snapToGrid w:val="0"/>
                <w:sz w:val="28"/>
                <w:szCs w:val="28"/>
              </w:rPr>
              <w:t>Москва, 125047,</w:t>
            </w:r>
          </w:p>
          <w:p w:rsidR="003E7025" w:rsidRPr="0049702D" w:rsidRDefault="003E7025" w:rsidP="003E7025">
            <w:pPr>
              <w:widowControl w:val="0"/>
              <w:jc w:val="both"/>
              <w:rPr>
                <w:snapToGrid w:val="0"/>
                <w:sz w:val="28"/>
                <w:szCs w:val="28"/>
              </w:rPr>
            </w:pPr>
            <w:r w:rsidRPr="0049702D">
              <w:rPr>
                <w:snapToGrid w:val="0"/>
                <w:sz w:val="28"/>
                <w:szCs w:val="28"/>
              </w:rPr>
              <w:t>Оружейный пер., д. 19</w:t>
            </w:r>
          </w:p>
          <w:p w:rsidR="003E7025" w:rsidRPr="0049702D" w:rsidRDefault="003E7025" w:rsidP="003E7025">
            <w:pPr>
              <w:widowControl w:val="0"/>
              <w:jc w:val="both"/>
              <w:rPr>
                <w:sz w:val="28"/>
                <w:szCs w:val="28"/>
              </w:rPr>
            </w:pPr>
            <w:r w:rsidRPr="0049702D">
              <w:rPr>
                <w:sz w:val="28"/>
                <w:szCs w:val="28"/>
              </w:rPr>
              <w:t>ИНН/КПП 7708591995/997650001</w:t>
            </w:r>
          </w:p>
          <w:p w:rsidR="003E7025" w:rsidRPr="0049702D" w:rsidRDefault="003E7025" w:rsidP="003E7025">
            <w:pPr>
              <w:widowControl w:val="0"/>
              <w:jc w:val="both"/>
              <w:rPr>
                <w:sz w:val="28"/>
                <w:szCs w:val="28"/>
              </w:rPr>
            </w:pPr>
            <w:r w:rsidRPr="0049702D">
              <w:rPr>
                <w:sz w:val="28"/>
                <w:szCs w:val="28"/>
              </w:rPr>
              <w:t>ОГРН 1067746341024</w:t>
            </w:r>
          </w:p>
          <w:p w:rsidR="003E7025" w:rsidRPr="0049702D" w:rsidRDefault="003E7025" w:rsidP="003E7025">
            <w:pPr>
              <w:widowControl w:val="0"/>
              <w:rPr>
                <w:snapToGrid w:val="0"/>
                <w:sz w:val="28"/>
                <w:szCs w:val="28"/>
              </w:rPr>
            </w:pPr>
            <w:r w:rsidRPr="0049702D">
              <w:rPr>
                <w:snapToGrid w:val="0"/>
                <w:sz w:val="28"/>
                <w:szCs w:val="28"/>
              </w:rPr>
              <w:t>Филиал открытого акционерного общества «Центр по перевозке грузов</w:t>
            </w:r>
          </w:p>
          <w:p w:rsidR="003E7025" w:rsidRPr="0049702D" w:rsidRDefault="003E7025" w:rsidP="003E7025">
            <w:pPr>
              <w:widowControl w:val="0"/>
              <w:rPr>
                <w:snapToGrid w:val="0"/>
                <w:sz w:val="28"/>
                <w:szCs w:val="28"/>
              </w:rPr>
            </w:pPr>
            <w:r w:rsidRPr="0049702D">
              <w:rPr>
                <w:snapToGrid w:val="0"/>
                <w:sz w:val="28"/>
                <w:szCs w:val="28"/>
              </w:rPr>
              <w:t xml:space="preserve">в контейнерах «ТрансКонтейнер» </w:t>
            </w:r>
          </w:p>
          <w:p w:rsidR="003E7025" w:rsidRPr="0049702D" w:rsidRDefault="003E7025" w:rsidP="003E7025">
            <w:pPr>
              <w:widowControl w:val="0"/>
              <w:rPr>
                <w:snapToGrid w:val="0"/>
                <w:sz w:val="28"/>
                <w:szCs w:val="28"/>
              </w:rPr>
            </w:pPr>
            <w:r w:rsidRPr="0049702D">
              <w:rPr>
                <w:snapToGrid w:val="0"/>
                <w:sz w:val="28"/>
                <w:szCs w:val="28"/>
              </w:rPr>
              <w:t>на Свердловской железной дороге</w:t>
            </w:r>
          </w:p>
          <w:p w:rsidR="003E7025" w:rsidRPr="0049702D" w:rsidRDefault="003E7025" w:rsidP="003E7025">
            <w:pPr>
              <w:widowControl w:val="0"/>
              <w:jc w:val="both"/>
              <w:rPr>
                <w:snapToGrid w:val="0"/>
                <w:sz w:val="28"/>
                <w:szCs w:val="28"/>
              </w:rPr>
            </w:pPr>
            <w:r w:rsidRPr="0049702D">
              <w:rPr>
                <w:snapToGrid w:val="0"/>
                <w:sz w:val="28"/>
                <w:szCs w:val="28"/>
              </w:rPr>
              <w:t>ИНН/КПП  7708591995/665945001</w:t>
            </w:r>
          </w:p>
          <w:p w:rsidR="003E7025" w:rsidRPr="0049702D" w:rsidRDefault="003E7025" w:rsidP="003E7025">
            <w:pPr>
              <w:widowControl w:val="0"/>
              <w:jc w:val="both"/>
              <w:rPr>
                <w:snapToGrid w:val="0"/>
                <w:sz w:val="28"/>
                <w:szCs w:val="28"/>
              </w:rPr>
            </w:pPr>
            <w:r w:rsidRPr="0049702D">
              <w:rPr>
                <w:snapToGrid w:val="0"/>
                <w:sz w:val="28"/>
                <w:szCs w:val="28"/>
              </w:rPr>
              <w:t>Место нахождения и почтовый адрес филиала:</w:t>
            </w:r>
            <w:r>
              <w:rPr>
                <w:snapToGrid w:val="0"/>
                <w:sz w:val="28"/>
                <w:szCs w:val="28"/>
              </w:rPr>
              <w:t xml:space="preserve"> Российская Федерация</w:t>
            </w:r>
            <w:r w:rsidRPr="0049702D">
              <w:rPr>
                <w:snapToGrid w:val="0"/>
                <w:sz w:val="28"/>
                <w:szCs w:val="28"/>
              </w:rPr>
              <w:t xml:space="preserve"> 620027, г. Екатеринбург,</w:t>
            </w:r>
          </w:p>
          <w:p w:rsidR="003E7025" w:rsidRPr="0049702D" w:rsidRDefault="003E7025" w:rsidP="003E7025">
            <w:pPr>
              <w:widowControl w:val="0"/>
              <w:jc w:val="both"/>
              <w:rPr>
                <w:snapToGrid w:val="0"/>
                <w:sz w:val="28"/>
                <w:szCs w:val="28"/>
              </w:rPr>
            </w:pPr>
            <w:r w:rsidRPr="0049702D">
              <w:rPr>
                <w:snapToGrid w:val="0"/>
                <w:sz w:val="28"/>
                <w:szCs w:val="28"/>
              </w:rPr>
              <w:t xml:space="preserve">ул. Николая Никонова, д. 8 </w:t>
            </w:r>
          </w:p>
          <w:p w:rsidR="003E7025" w:rsidRPr="0049702D" w:rsidRDefault="003E7025" w:rsidP="003E7025">
            <w:pPr>
              <w:widowControl w:val="0"/>
              <w:jc w:val="both"/>
              <w:rPr>
                <w:snapToGrid w:val="0"/>
                <w:sz w:val="28"/>
                <w:szCs w:val="28"/>
              </w:rPr>
            </w:pPr>
            <w:r w:rsidRPr="0049702D">
              <w:rPr>
                <w:snapToGrid w:val="0"/>
                <w:sz w:val="28"/>
                <w:szCs w:val="28"/>
              </w:rPr>
              <w:t>тел.: (343) 380-12-00</w:t>
            </w:r>
          </w:p>
          <w:p w:rsidR="003E7025" w:rsidRPr="0049702D" w:rsidRDefault="003E7025" w:rsidP="003E7025">
            <w:pPr>
              <w:widowControl w:val="0"/>
              <w:jc w:val="both"/>
              <w:rPr>
                <w:snapToGrid w:val="0"/>
                <w:sz w:val="28"/>
                <w:szCs w:val="28"/>
              </w:rPr>
            </w:pPr>
            <w:r w:rsidRPr="0049702D">
              <w:rPr>
                <w:snapToGrid w:val="0"/>
                <w:sz w:val="28"/>
                <w:szCs w:val="28"/>
              </w:rPr>
              <w:t>факс: (343) 380-12-12</w:t>
            </w:r>
          </w:p>
          <w:p w:rsidR="003E7025" w:rsidRPr="0049702D" w:rsidRDefault="003E7025" w:rsidP="003E7025">
            <w:pPr>
              <w:widowControl w:val="0"/>
              <w:jc w:val="both"/>
              <w:rPr>
                <w:bCs/>
                <w:snapToGrid w:val="0"/>
                <w:sz w:val="28"/>
                <w:szCs w:val="28"/>
              </w:rPr>
            </w:pPr>
            <w:r w:rsidRPr="0049702D">
              <w:rPr>
                <w:bCs/>
                <w:snapToGrid w:val="0"/>
                <w:sz w:val="28"/>
                <w:szCs w:val="28"/>
              </w:rPr>
              <w:t>Банковские реквизиты:</w:t>
            </w:r>
          </w:p>
          <w:p w:rsidR="003E7025" w:rsidRPr="0049702D" w:rsidRDefault="003E7025" w:rsidP="003E7025">
            <w:pPr>
              <w:widowControl w:val="0"/>
              <w:jc w:val="both"/>
              <w:rPr>
                <w:snapToGrid w:val="0"/>
                <w:sz w:val="28"/>
                <w:szCs w:val="28"/>
              </w:rPr>
            </w:pPr>
            <w:proofErr w:type="spellStart"/>
            <w:proofErr w:type="gramStart"/>
            <w:r w:rsidRPr="0049702D">
              <w:rPr>
                <w:snapToGrid w:val="0"/>
                <w:sz w:val="28"/>
                <w:szCs w:val="28"/>
              </w:rPr>
              <w:t>р</w:t>
            </w:r>
            <w:proofErr w:type="spellEnd"/>
            <w:proofErr w:type="gramEnd"/>
            <w:r w:rsidRPr="0049702D">
              <w:rPr>
                <w:snapToGrid w:val="0"/>
                <w:sz w:val="28"/>
                <w:szCs w:val="28"/>
              </w:rPr>
              <w:t>/</w:t>
            </w:r>
            <w:proofErr w:type="spellStart"/>
            <w:r w:rsidRPr="0049702D">
              <w:rPr>
                <w:snapToGrid w:val="0"/>
                <w:sz w:val="28"/>
                <w:szCs w:val="28"/>
              </w:rPr>
              <w:t>сч</w:t>
            </w:r>
            <w:proofErr w:type="spellEnd"/>
            <w:r w:rsidRPr="0049702D">
              <w:rPr>
                <w:snapToGrid w:val="0"/>
                <w:sz w:val="28"/>
                <w:szCs w:val="28"/>
              </w:rPr>
              <w:t xml:space="preserve">. 40702810600280107758 </w:t>
            </w:r>
          </w:p>
          <w:p w:rsidR="003E7025" w:rsidRPr="0049702D" w:rsidRDefault="003E7025" w:rsidP="003E7025">
            <w:pPr>
              <w:widowControl w:val="0"/>
              <w:jc w:val="both"/>
              <w:rPr>
                <w:snapToGrid w:val="0"/>
                <w:sz w:val="28"/>
                <w:szCs w:val="28"/>
              </w:rPr>
            </w:pPr>
            <w:r w:rsidRPr="0049702D">
              <w:rPr>
                <w:snapToGrid w:val="0"/>
                <w:sz w:val="28"/>
                <w:szCs w:val="28"/>
              </w:rPr>
              <w:t xml:space="preserve">в филиале ОАО «Банк ВТБ </w:t>
            </w:r>
          </w:p>
          <w:p w:rsidR="003E7025" w:rsidRPr="0049702D" w:rsidRDefault="003E7025" w:rsidP="003E7025">
            <w:pPr>
              <w:widowControl w:val="0"/>
              <w:jc w:val="both"/>
              <w:rPr>
                <w:snapToGrid w:val="0"/>
                <w:sz w:val="28"/>
                <w:szCs w:val="28"/>
              </w:rPr>
            </w:pPr>
            <w:r w:rsidRPr="0049702D">
              <w:rPr>
                <w:snapToGrid w:val="0"/>
                <w:sz w:val="28"/>
                <w:szCs w:val="28"/>
              </w:rPr>
              <w:t xml:space="preserve">в </w:t>
            </w:r>
            <w:proofErr w:type="gramStart"/>
            <w:r w:rsidRPr="0049702D">
              <w:rPr>
                <w:snapToGrid w:val="0"/>
                <w:sz w:val="28"/>
                <w:szCs w:val="28"/>
              </w:rPr>
              <w:t>г</w:t>
            </w:r>
            <w:proofErr w:type="gramEnd"/>
            <w:r w:rsidRPr="0049702D">
              <w:rPr>
                <w:snapToGrid w:val="0"/>
                <w:sz w:val="28"/>
                <w:szCs w:val="28"/>
              </w:rPr>
              <w:t>. Екатеринбурге</w:t>
            </w:r>
          </w:p>
          <w:p w:rsidR="003E7025" w:rsidRPr="0049702D" w:rsidRDefault="003E7025" w:rsidP="003E7025">
            <w:pPr>
              <w:widowControl w:val="0"/>
              <w:jc w:val="both"/>
              <w:rPr>
                <w:snapToGrid w:val="0"/>
                <w:sz w:val="28"/>
                <w:szCs w:val="28"/>
              </w:rPr>
            </w:pPr>
            <w:r w:rsidRPr="0049702D">
              <w:rPr>
                <w:snapToGrid w:val="0"/>
                <w:sz w:val="28"/>
                <w:szCs w:val="28"/>
              </w:rPr>
              <w:t>БИК 046577952</w:t>
            </w:r>
          </w:p>
          <w:p w:rsidR="003E7025" w:rsidRPr="0049702D" w:rsidRDefault="003E7025" w:rsidP="003E7025">
            <w:pPr>
              <w:widowControl w:val="0"/>
              <w:jc w:val="both"/>
              <w:rPr>
                <w:snapToGrid w:val="0"/>
                <w:sz w:val="28"/>
                <w:szCs w:val="28"/>
              </w:rPr>
            </w:pPr>
            <w:r w:rsidRPr="0049702D">
              <w:rPr>
                <w:snapToGrid w:val="0"/>
                <w:sz w:val="28"/>
                <w:szCs w:val="28"/>
              </w:rPr>
              <w:t>к/</w:t>
            </w:r>
            <w:proofErr w:type="spellStart"/>
            <w:r w:rsidRPr="0049702D">
              <w:rPr>
                <w:snapToGrid w:val="0"/>
                <w:sz w:val="28"/>
                <w:szCs w:val="28"/>
              </w:rPr>
              <w:t>сч</w:t>
            </w:r>
            <w:proofErr w:type="spellEnd"/>
            <w:r w:rsidRPr="0049702D">
              <w:rPr>
                <w:snapToGrid w:val="0"/>
                <w:sz w:val="28"/>
                <w:szCs w:val="28"/>
              </w:rPr>
              <w:t>. 30101810400000000952</w:t>
            </w:r>
          </w:p>
          <w:p w:rsidR="003E7025" w:rsidRPr="0049702D" w:rsidRDefault="003E7025" w:rsidP="003E7025">
            <w:pPr>
              <w:pStyle w:val="ConsNormal"/>
              <w:ind w:firstLine="0"/>
              <w:rPr>
                <w:rFonts w:ascii="Times New Roman" w:hAnsi="Times New Roman" w:cs="Times New Roman"/>
                <w:sz w:val="28"/>
                <w:szCs w:val="28"/>
              </w:rPr>
            </w:pPr>
          </w:p>
          <w:p w:rsidR="003E7025" w:rsidRPr="0049702D" w:rsidRDefault="003E7025" w:rsidP="003E7025">
            <w:pPr>
              <w:rPr>
                <w:sz w:val="28"/>
                <w:szCs w:val="28"/>
              </w:rPr>
            </w:pPr>
            <w:r w:rsidRPr="0049702D">
              <w:rPr>
                <w:sz w:val="28"/>
                <w:szCs w:val="28"/>
              </w:rPr>
              <w:t>________    ______________</w:t>
            </w:r>
          </w:p>
          <w:p w:rsidR="003E7025" w:rsidRPr="0049702D" w:rsidRDefault="003E7025" w:rsidP="003E7025">
            <w:pPr>
              <w:pStyle w:val="ConsNormal"/>
              <w:ind w:firstLine="0"/>
              <w:rPr>
                <w:rFonts w:ascii="Times New Roman" w:hAnsi="Times New Roman" w:cs="Times New Roman"/>
                <w:sz w:val="28"/>
                <w:szCs w:val="28"/>
              </w:rPr>
            </w:pPr>
            <w:r w:rsidRPr="0049702D">
              <w:rPr>
                <w:rFonts w:ascii="Times New Roman" w:hAnsi="Times New Roman" w:cs="Times New Roman"/>
                <w:sz w:val="28"/>
                <w:szCs w:val="28"/>
                <w:vertAlign w:val="superscript"/>
              </w:rPr>
              <w:t xml:space="preserve">(подпись)                      (Ф.И.О.)                                     </w:t>
            </w:r>
          </w:p>
        </w:tc>
        <w:tc>
          <w:tcPr>
            <w:tcW w:w="4596" w:type="dxa"/>
          </w:tcPr>
          <w:p w:rsidR="003E7025" w:rsidRPr="0049702D" w:rsidRDefault="003E7025" w:rsidP="003E7025">
            <w:pPr>
              <w:pStyle w:val="afd"/>
              <w:ind w:left="5" w:firstLine="0"/>
              <w:rPr>
                <w:b/>
                <w:szCs w:val="28"/>
              </w:rPr>
            </w:pPr>
            <w:r w:rsidRPr="0049702D">
              <w:rPr>
                <w:b/>
                <w:szCs w:val="28"/>
              </w:rPr>
              <w:t xml:space="preserve">Поставщик: </w:t>
            </w:r>
          </w:p>
          <w:p w:rsidR="003E7025" w:rsidRPr="0049702D" w:rsidRDefault="003E7025" w:rsidP="003E7025">
            <w:pPr>
              <w:widowControl w:val="0"/>
              <w:rPr>
                <w:snapToGrid w:val="0"/>
                <w:sz w:val="28"/>
                <w:szCs w:val="28"/>
              </w:rPr>
            </w:pPr>
            <w:r w:rsidRPr="0049702D">
              <w:rPr>
                <w:snapToGrid w:val="0"/>
                <w:sz w:val="28"/>
                <w:szCs w:val="28"/>
              </w:rPr>
              <w:t>Место нахождения: ____________________</w:t>
            </w:r>
          </w:p>
          <w:p w:rsidR="003E7025" w:rsidRPr="0049702D" w:rsidRDefault="003E7025" w:rsidP="003E7025">
            <w:pPr>
              <w:widowControl w:val="0"/>
              <w:rPr>
                <w:snapToGrid w:val="0"/>
                <w:sz w:val="28"/>
                <w:szCs w:val="28"/>
              </w:rPr>
            </w:pPr>
            <w:r w:rsidRPr="0049702D">
              <w:rPr>
                <w:snapToGrid w:val="0"/>
                <w:sz w:val="28"/>
                <w:szCs w:val="28"/>
              </w:rPr>
              <w:t>Почтовый адрес: _______________________</w:t>
            </w:r>
          </w:p>
          <w:p w:rsidR="003E7025" w:rsidRPr="0049702D" w:rsidRDefault="003E7025" w:rsidP="003E7025">
            <w:pPr>
              <w:widowControl w:val="0"/>
              <w:rPr>
                <w:snapToGrid w:val="0"/>
                <w:sz w:val="28"/>
                <w:szCs w:val="28"/>
              </w:rPr>
            </w:pPr>
            <w:r w:rsidRPr="0049702D">
              <w:rPr>
                <w:snapToGrid w:val="0"/>
                <w:sz w:val="28"/>
                <w:szCs w:val="28"/>
              </w:rPr>
              <w:t>ОГРН_______________ИНН ______________, ОКПО_____________ ______________, КПП ___________________</w:t>
            </w:r>
          </w:p>
          <w:p w:rsidR="003E7025" w:rsidRPr="0049702D" w:rsidRDefault="003E7025" w:rsidP="003E7025">
            <w:pPr>
              <w:widowControl w:val="0"/>
              <w:rPr>
                <w:snapToGrid w:val="0"/>
                <w:sz w:val="28"/>
                <w:szCs w:val="28"/>
              </w:rPr>
            </w:pPr>
            <w:proofErr w:type="spellStart"/>
            <w:proofErr w:type="gramStart"/>
            <w:r w:rsidRPr="0049702D">
              <w:rPr>
                <w:snapToGrid w:val="0"/>
                <w:sz w:val="28"/>
                <w:szCs w:val="28"/>
              </w:rPr>
              <w:t>р</w:t>
            </w:r>
            <w:proofErr w:type="spellEnd"/>
            <w:proofErr w:type="gramEnd"/>
            <w:r w:rsidRPr="0049702D">
              <w:rPr>
                <w:snapToGrid w:val="0"/>
                <w:sz w:val="28"/>
                <w:szCs w:val="28"/>
              </w:rPr>
              <w:t xml:space="preserve">/счет  ________________________________ </w:t>
            </w:r>
          </w:p>
          <w:p w:rsidR="003E7025" w:rsidRPr="0049702D" w:rsidRDefault="003E7025" w:rsidP="003E7025">
            <w:pPr>
              <w:widowControl w:val="0"/>
              <w:rPr>
                <w:snapToGrid w:val="0"/>
                <w:sz w:val="28"/>
                <w:szCs w:val="28"/>
              </w:rPr>
            </w:pPr>
            <w:r w:rsidRPr="0049702D">
              <w:rPr>
                <w:snapToGrid w:val="0"/>
                <w:sz w:val="28"/>
                <w:szCs w:val="28"/>
              </w:rPr>
              <w:t xml:space="preserve">в  ____________________________________, </w:t>
            </w:r>
          </w:p>
          <w:p w:rsidR="003E7025" w:rsidRPr="0049702D" w:rsidRDefault="003E7025" w:rsidP="003E7025">
            <w:pPr>
              <w:widowControl w:val="0"/>
              <w:rPr>
                <w:snapToGrid w:val="0"/>
                <w:sz w:val="28"/>
                <w:szCs w:val="28"/>
              </w:rPr>
            </w:pPr>
            <w:proofErr w:type="gramStart"/>
            <w:r w:rsidRPr="0049702D">
              <w:rPr>
                <w:snapToGrid w:val="0"/>
                <w:sz w:val="28"/>
                <w:szCs w:val="28"/>
              </w:rPr>
              <w:t>к</w:t>
            </w:r>
            <w:proofErr w:type="gramEnd"/>
            <w:r w:rsidRPr="0049702D">
              <w:rPr>
                <w:snapToGrid w:val="0"/>
                <w:sz w:val="28"/>
                <w:szCs w:val="28"/>
              </w:rPr>
              <w:t>/счет _________________________________</w:t>
            </w:r>
          </w:p>
          <w:p w:rsidR="003E7025" w:rsidRPr="0049702D" w:rsidRDefault="003E7025" w:rsidP="003E7025">
            <w:pPr>
              <w:widowControl w:val="0"/>
              <w:rPr>
                <w:snapToGrid w:val="0"/>
                <w:sz w:val="28"/>
                <w:szCs w:val="28"/>
              </w:rPr>
            </w:pPr>
            <w:r w:rsidRPr="0049702D">
              <w:rPr>
                <w:snapToGrid w:val="0"/>
                <w:sz w:val="28"/>
                <w:szCs w:val="28"/>
              </w:rPr>
              <w:t xml:space="preserve"> в  ____________________________________, </w:t>
            </w:r>
          </w:p>
          <w:p w:rsidR="003E7025" w:rsidRPr="0049702D" w:rsidRDefault="003E7025" w:rsidP="003E7025">
            <w:pPr>
              <w:widowControl w:val="0"/>
              <w:rPr>
                <w:snapToGrid w:val="0"/>
                <w:sz w:val="28"/>
                <w:szCs w:val="28"/>
              </w:rPr>
            </w:pPr>
            <w:r w:rsidRPr="0049702D">
              <w:rPr>
                <w:snapToGrid w:val="0"/>
                <w:sz w:val="28"/>
                <w:szCs w:val="28"/>
              </w:rPr>
              <w:t xml:space="preserve">БИК _______________,  </w:t>
            </w:r>
          </w:p>
          <w:p w:rsidR="003E7025" w:rsidRPr="0049702D" w:rsidRDefault="003E7025" w:rsidP="003E7025">
            <w:pPr>
              <w:widowControl w:val="0"/>
              <w:rPr>
                <w:snapToGrid w:val="0"/>
                <w:sz w:val="28"/>
                <w:szCs w:val="28"/>
              </w:rPr>
            </w:pPr>
            <w:r w:rsidRPr="0049702D">
              <w:rPr>
                <w:snapToGrid w:val="0"/>
                <w:sz w:val="28"/>
                <w:szCs w:val="28"/>
              </w:rPr>
              <w:t>тел. ________, факс__________</w:t>
            </w:r>
          </w:p>
          <w:p w:rsidR="003E7025" w:rsidRPr="0049702D" w:rsidRDefault="003E7025" w:rsidP="003E7025">
            <w:pPr>
              <w:widowControl w:val="0"/>
              <w:rPr>
                <w:snapToGrid w:val="0"/>
                <w:sz w:val="28"/>
                <w:szCs w:val="28"/>
              </w:rPr>
            </w:pPr>
          </w:p>
          <w:p w:rsidR="003E7025" w:rsidRPr="0049702D" w:rsidRDefault="003E7025" w:rsidP="003E7025">
            <w:pPr>
              <w:rPr>
                <w:sz w:val="28"/>
                <w:szCs w:val="28"/>
                <w:vertAlign w:val="superscript"/>
              </w:rPr>
            </w:pPr>
            <w:r w:rsidRPr="0049702D">
              <w:rPr>
                <w:sz w:val="28"/>
                <w:szCs w:val="28"/>
                <w:vertAlign w:val="superscript"/>
              </w:rPr>
              <w:t xml:space="preserve">           </w:t>
            </w:r>
          </w:p>
          <w:p w:rsidR="003E7025" w:rsidRPr="0049702D" w:rsidRDefault="003E7025" w:rsidP="003E7025">
            <w:pPr>
              <w:rPr>
                <w:sz w:val="28"/>
                <w:szCs w:val="28"/>
                <w:vertAlign w:val="superscript"/>
              </w:rPr>
            </w:pPr>
          </w:p>
          <w:p w:rsidR="003E7025" w:rsidRPr="0049702D" w:rsidRDefault="003E7025" w:rsidP="003E7025">
            <w:pPr>
              <w:rPr>
                <w:sz w:val="28"/>
                <w:szCs w:val="28"/>
                <w:vertAlign w:val="superscript"/>
              </w:rPr>
            </w:pPr>
          </w:p>
          <w:p w:rsidR="003E7025" w:rsidRPr="0049702D" w:rsidRDefault="003E7025" w:rsidP="003E7025">
            <w:pPr>
              <w:rPr>
                <w:sz w:val="28"/>
                <w:szCs w:val="28"/>
                <w:vertAlign w:val="superscript"/>
              </w:rPr>
            </w:pPr>
          </w:p>
          <w:p w:rsidR="003E7025" w:rsidRPr="0049702D" w:rsidRDefault="003E7025" w:rsidP="003E7025">
            <w:pPr>
              <w:rPr>
                <w:sz w:val="28"/>
                <w:szCs w:val="28"/>
                <w:vertAlign w:val="superscript"/>
              </w:rPr>
            </w:pPr>
          </w:p>
          <w:p w:rsidR="003E7025" w:rsidRPr="0049702D" w:rsidRDefault="003E7025" w:rsidP="003E7025">
            <w:pPr>
              <w:rPr>
                <w:sz w:val="28"/>
                <w:szCs w:val="28"/>
              </w:rPr>
            </w:pPr>
            <w:r w:rsidRPr="0049702D">
              <w:rPr>
                <w:sz w:val="28"/>
                <w:szCs w:val="28"/>
              </w:rPr>
              <w:t>________    ______________</w:t>
            </w:r>
          </w:p>
          <w:p w:rsidR="003E7025" w:rsidRPr="0049702D" w:rsidRDefault="003E7025" w:rsidP="003E7025">
            <w:pPr>
              <w:rPr>
                <w:sz w:val="28"/>
                <w:szCs w:val="28"/>
              </w:rPr>
            </w:pPr>
            <w:r w:rsidRPr="0049702D">
              <w:rPr>
                <w:sz w:val="28"/>
                <w:szCs w:val="28"/>
                <w:vertAlign w:val="superscript"/>
              </w:rPr>
              <w:t xml:space="preserve">(подпись)                      (Ф.И.О.)                                     </w:t>
            </w:r>
          </w:p>
          <w:p w:rsidR="003E7025" w:rsidRDefault="003E7025" w:rsidP="003E7025">
            <w:pPr>
              <w:rPr>
                <w:sz w:val="28"/>
                <w:szCs w:val="28"/>
                <w:highlight w:val="yellow"/>
              </w:rPr>
            </w:pPr>
          </w:p>
          <w:p w:rsidR="003E7025" w:rsidRDefault="003E7025" w:rsidP="003E7025">
            <w:pPr>
              <w:rPr>
                <w:sz w:val="28"/>
                <w:szCs w:val="28"/>
                <w:highlight w:val="yellow"/>
              </w:rPr>
            </w:pPr>
          </w:p>
          <w:p w:rsidR="003E7025" w:rsidRDefault="003E7025" w:rsidP="003E7025">
            <w:pPr>
              <w:rPr>
                <w:sz w:val="28"/>
                <w:szCs w:val="28"/>
                <w:highlight w:val="yellow"/>
              </w:rPr>
            </w:pPr>
          </w:p>
          <w:p w:rsidR="003E7025" w:rsidRPr="0049702D" w:rsidRDefault="003E7025" w:rsidP="003E7025">
            <w:pPr>
              <w:rPr>
                <w:sz w:val="28"/>
                <w:szCs w:val="28"/>
                <w:highlight w:val="yellow"/>
              </w:rPr>
            </w:pPr>
          </w:p>
        </w:tc>
      </w:tr>
    </w:tbl>
    <w:p w:rsidR="003E7025" w:rsidRDefault="003E7025" w:rsidP="003E7025">
      <w:pPr>
        <w:pStyle w:val="afa"/>
        <w:ind w:firstLine="0"/>
        <w:jc w:val="right"/>
        <w:rPr>
          <w:sz w:val="28"/>
          <w:szCs w:val="28"/>
          <w:highlight w:val="cyan"/>
        </w:rPr>
      </w:pPr>
    </w:p>
    <w:p w:rsidR="003E7025" w:rsidRDefault="003E7025" w:rsidP="003E7025">
      <w:pPr>
        <w:pStyle w:val="afa"/>
        <w:ind w:firstLine="0"/>
        <w:jc w:val="right"/>
        <w:rPr>
          <w:sz w:val="28"/>
          <w:szCs w:val="28"/>
          <w:highlight w:val="cyan"/>
        </w:rPr>
      </w:pPr>
    </w:p>
    <w:p w:rsidR="003E7025" w:rsidRDefault="003E7025" w:rsidP="003E7025">
      <w:pPr>
        <w:pStyle w:val="afa"/>
        <w:ind w:firstLine="0"/>
        <w:jc w:val="right"/>
        <w:rPr>
          <w:sz w:val="28"/>
          <w:szCs w:val="28"/>
          <w:highlight w:val="cyan"/>
        </w:rPr>
      </w:pPr>
    </w:p>
    <w:p w:rsidR="003E7025" w:rsidRDefault="003E7025" w:rsidP="003E7025">
      <w:pPr>
        <w:pStyle w:val="afa"/>
        <w:ind w:firstLine="0"/>
        <w:jc w:val="right"/>
        <w:rPr>
          <w:sz w:val="28"/>
          <w:szCs w:val="28"/>
          <w:highlight w:val="cyan"/>
        </w:rPr>
      </w:pPr>
    </w:p>
    <w:p w:rsidR="003E7025" w:rsidRDefault="003E7025" w:rsidP="003E7025">
      <w:pPr>
        <w:pStyle w:val="afa"/>
        <w:ind w:firstLine="0"/>
        <w:jc w:val="right"/>
        <w:rPr>
          <w:sz w:val="28"/>
          <w:szCs w:val="28"/>
          <w:highlight w:val="cyan"/>
        </w:rPr>
      </w:pPr>
    </w:p>
    <w:p w:rsidR="003E7025" w:rsidRDefault="003E7025" w:rsidP="003E7025">
      <w:pPr>
        <w:pStyle w:val="afa"/>
        <w:ind w:firstLine="0"/>
        <w:jc w:val="right"/>
        <w:rPr>
          <w:sz w:val="28"/>
          <w:szCs w:val="28"/>
          <w:highlight w:val="cyan"/>
        </w:rPr>
      </w:pPr>
    </w:p>
    <w:p w:rsidR="003E7025" w:rsidRDefault="003E7025" w:rsidP="003E7025">
      <w:pPr>
        <w:pStyle w:val="afa"/>
        <w:ind w:firstLine="0"/>
        <w:jc w:val="right"/>
        <w:rPr>
          <w:sz w:val="28"/>
          <w:szCs w:val="28"/>
          <w:highlight w:val="cyan"/>
        </w:rPr>
      </w:pPr>
    </w:p>
    <w:p w:rsidR="003E7025" w:rsidRDefault="003E7025" w:rsidP="003E7025">
      <w:pPr>
        <w:pStyle w:val="afa"/>
        <w:ind w:firstLine="0"/>
        <w:jc w:val="right"/>
        <w:rPr>
          <w:sz w:val="28"/>
          <w:szCs w:val="28"/>
          <w:highlight w:val="cyan"/>
        </w:rPr>
      </w:pPr>
    </w:p>
    <w:p w:rsidR="003E7025" w:rsidRDefault="003E7025" w:rsidP="003E7025">
      <w:pPr>
        <w:pStyle w:val="afa"/>
        <w:ind w:firstLine="0"/>
        <w:jc w:val="right"/>
        <w:rPr>
          <w:sz w:val="28"/>
          <w:szCs w:val="28"/>
          <w:highlight w:val="cyan"/>
        </w:rPr>
      </w:pPr>
    </w:p>
    <w:p w:rsidR="003E7025" w:rsidRDefault="003E7025" w:rsidP="003E7025">
      <w:pPr>
        <w:pStyle w:val="afa"/>
        <w:ind w:firstLine="0"/>
        <w:rPr>
          <w:sz w:val="28"/>
          <w:szCs w:val="28"/>
          <w:highlight w:val="cyan"/>
        </w:rPr>
      </w:pPr>
    </w:p>
    <w:p w:rsidR="003E7025" w:rsidRDefault="003E7025" w:rsidP="003E7025">
      <w:pPr>
        <w:pStyle w:val="afa"/>
        <w:ind w:firstLine="0"/>
        <w:rPr>
          <w:sz w:val="28"/>
          <w:szCs w:val="28"/>
          <w:highlight w:val="cyan"/>
        </w:rPr>
      </w:pPr>
    </w:p>
    <w:p w:rsidR="000E5B8C" w:rsidRDefault="000E5B8C" w:rsidP="003E7025">
      <w:pPr>
        <w:pStyle w:val="afa"/>
        <w:ind w:firstLine="0"/>
        <w:rPr>
          <w:sz w:val="28"/>
          <w:szCs w:val="28"/>
          <w:highlight w:val="cyan"/>
        </w:rPr>
      </w:pPr>
    </w:p>
    <w:p w:rsidR="000E5B8C" w:rsidRDefault="000E5B8C" w:rsidP="003E7025">
      <w:pPr>
        <w:pStyle w:val="afa"/>
        <w:ind w:firstLine="0"/>
        <w:rPr>
          <w:sz w:val="28"/>
          <w:szCs w:val="28"/>
          <w:highlight w:val="cyan"/>
        </w:rPr>
      </w:pPr>
    </w:p>
    <w:p w:rsidR="000E5B8C" w:rsidRDefault="000E5B8C" w:rsidP="003E7025">
      <w:pPr>
        <w:pStyle w:val="afa"/>
        <w:ind w:firstLine="0"/>
        <w:rPr>
          <w:sz w:val="28"/>
          <w:szCs w:val="28"/>
          <w:highlight w:val="cyan"/>
        </w:rPr>
      </w:pPr>
    </w:p>
    <w:p w:rsidR="000E5B8C" w:rsidRDefault="000E5B8C" w:rsidP="003E7025">
      <w:pPr>
        <w:pStyle w:val="afa"/>
        <w:ind w:firstLine="0"/>
        <w:rPr>
          <w:sz w:val="28"/>
          <w:szCs w:val="28"/>
          <w:highlight w:val="cyan"/>
        </w:rPr>
      </w:pPr>
    </w:p>
    <w:p w:rsidR="000E5B8C" w:rsidRDefault="000E5B8C" w:rsidP="003E7025">
      <w:pPr>
        <w:pStyle w:val="afa"/>
        <w:ind w:firstLine="0"/>
        <w:rPr>
          <w:sz w:val="28"/>
          <w:szCs w:val="28"/>
          <w:highlight w:val="cyan"/>
        </w:rPr>
      </w:pPr>
    </w:p>
    <w:p w:rsidR="000E5B8C" w:rsidRDefault="000E5B8C" w:rsidP="003E7025">
      <w:pPr>
        <w:pStyle w:val="afa"/>
        <w:ind w:firstLine="0"/>
        <w:rPr>
          <w:sz w:val="28"/>
          <w:szCs w:val="28"/>
          <w:highlight w:val="cyan"/>
        </w:rPr>
      </w:pPr>
    </w:p>
    <w:p w:rsidR="000E5B8C" w:rsidRDefault="000E5B8C" w:rsidP="003E7025">
      <w:pPr>
        <w:pStyle w:val="afa"/>
        <w:ind w:firstLine="0"/>
        <w:rPr>
          <w:sz w:val="28"/>
          <w:szCs w:val="28"/>
          <w:highlight w:val="cyan"/>
        </w:rPr>
      </w:pPr>
    </w:p>
    <w:p w:rsidR="000E5B8C" w:rsidRDefault="000E5B8C" w:rsidP="003E7025">
      <w:pPr>
        <w:pStyle w:val="afa"/>
        <w:ind w:firstLine="0"/>
        <w:rPr>
          <w:sz w:val="28"/>
          <w:szCs w:val="28"/>
          <w:highlight w:val="cyan"/>
        </w:rPr>
      </w:pPr>
    </w:p>
    <w:p w:rsidR="000E5B8C" w:rsidRDefault="000E5B8C" w:rsidP="003E7025">
      <w:pPr>
        <w:pStyle w:val="afa"/>
        <w:ind w:firstLine="0"/>
        <w:rPr>
          <w:sz w:val="28"/>
          <w:szCs w:val="28"/>
          <w:highlight w:val="cyan"/>
        </w:rPr>
      </w:pPr>
    </w:p>
    <w:p w:rsidR="000E5B8C" w:rsidRDefault="000E5B8C" w:rsidP="003E7025">
      <w:pPr>
        <w:pStyle w:val="afa"/>
        <w:ind w:firstLine="0"/>
        <w:rPr>
          <w:sz w:val="28"/>
          <w:szCs w:val="28"/>
          <w:highlight w:val="cyan"/>
        </w:rPr>
      </w:pPr>
    </w:p>
    <w:p w:rsidR="000E5B8C" w:rsidRDefault="000E5B8C" w:rsidP="003E7025">
      <w:pPr>
        <w:pStyle w:val="afa"/>
        <w:ind w:firstLine="0"/>
        <w:rPr>
          <w:sz w:val="28"/>
          <w:szCs w:val="28"/>
          <w:highlight w:val="cyan"/>
        </w:rPr>
      </w:pPr>
    </w:p>
    <w:p w:rsidR="000E5B8C" w:rsidRDefault="000E5B8C" w:rsidP="003E7025">
      <w:pPr>
        <w:pStyle w:val="afa"/>
        <w:ind w:firstLine="0"/>
        <w:rPr>
          <w:sz w:val="28"/>
          <w:szCs w:val="28"/>
          <w:highlight w:val="cyan"/>
        </w:rPr>
      </w:pPr>
    </w:p>
    <w:p w:rsidR="003E7025" w:rsidRDefault="003E7025" w:rsidP="003E7025">
      <w:pPr>
        <w:pStyle w:val="afa"/>
        <w:ind w:firstLine="0"/>
        <w:jc w:val="right"/>
        <w:rPr>
          <w:sz w:val="28"/>
          <w:szCs w:val="28"/>
          <w:highlight w:val="cyan"/>
        </w:rPr>
      </w:pPr>
    </w:p>
    <w:p w:rsidR="003E7025" w:rsidRPr="0049702D" w:rsidRDefault="003E7025" w:rsidP="003E7025">
      <w:pPr>
        <w:ind w:firstLine="567"/>
        <w:jc w:val="right"/>
        <w:rPr>
          <w:sz w:val="28"/>
          <w:szCs w:val="28"/>
        </w:rPr>
      </w:pPr>
      <w:r w:rsidRPr="0049702D">
        <w:rPr>
          <w:sz w:val="28"/>
          <w:szCs w:val="28"/>
        </w:rPr>
        <w:t xml:space="preserve">Приложение №1 </w:t>
      </w:r>
    </w:p>
    <w:p w:rsidR="003E7025" w:rsidRPr="0049702D" w:rsidRDefault="003E7025" w:rsidP="003E7025">
      <w:pPr>
        <w:ind w:firstLine="567"/>
        <w:jc w:val="right"/>
        <w:rPr>
          <w:sz w:val="28"/>
          <w:szCs w:val="28"/>
        </w:rPr>
      </w:pPr>
      <w:r w:rsidRPr="0049702D">
        <w:rPr>
          <w:sz w:val="28"/>
          <w:szCs w:val="28"/>
        </w:rPr>
        <w:t>к договору поставки №_____</w:t>
      </w:r>
    </w:p>
    <w:p w:rsidR="003E7025" w:rsidRPr="0049702D" w:rsidRDefault="003E7025" w:rsidP="003E7025">
      <w:pPr>
        <w:ind w:firstLine="567"/>
        <w:jc w:val="right"/>
        <w:rPr>
          <w:sz w:val="28"/>
          <w:szCs w:val="28"/>
        </w:rPr>
      </w:pPr>
      <w:r w:rsidRPr="0049702D">
        <w:rPr>
          <w:sz w:val="28"/>
          <w:szCs w:val="28"/>
        </w:rPr>
        <w:t>от «___»_______201__ г.</w:t>
      </w:r>
    </w:p>
    <w:p w:rsidR="003E7025" w:rsidRPr="0049702D" w:rsidRDefault="003E7025" w:rsidP="003E7025">
      <w:pPr>
        <w:ind w:firstLine="567"/>
        <w:jc w:val="right"/>
        <w:rPr>
          <w:sz w:val="28"/>
          <w:szCs w:val="28"/>
        </w:rPr>
      </w:pPr>
    </w:p>
    <w:p w:rsidR="003E7025" w:rsidRPr="0049702D" w:rsidRDefault="003E7025" w:rsidP="003E7025">
      <w:pPr>
        <w:ind w:firstLine="567"/>
        <w:rPr>
          <w:b/>
          <w:sz w:val="28"/>
          <w:szCs w:val="28"/>
        </w:rPr>
      </w:pPr>
    </w:p>
    <w:p w:rsidR="003E7025" w:rsidRPr="0049702D" w:rsidRDefault="003E7025" w:rsidP="003E7025">
      <w:pPr>
        <w:ind w:firstLine="567"/>
        <w:jc w:val="center"/>
        <w:rPr>
          <w:b/>
          <w:sz w:val="28"/>
          <w:szCs w:val="28"/>
        </w:rPr>
      </w:pPr>
      <w:r w:rsidRPr="0049702D">
        <w:rPr>
          <w:b/>
          <w:sz w:val="28"/>
          <w:szCs w:val="28"/>
        </w:rPr>
        <w:t>Спецификация №___</w:t>
      </w:r>
    </w:p>
    <w:p w:rsidR="003E7025" w:rsidRPr="0049702D" w:rsidRDefault="003E7025" w:rsidP="003E7025">
      <w:pPr>
        <w:ind w:firstLine="567"/>
        <w:jc w:val="center"/>
        <w:rPr>
          <w:b/>
          <w:sz w:val="28"/>
          <w:szCs w:val="28"/>
        </w:rPr>
      </w:pPr>
    </w:p>
    <w:tbl>
      <w:tblPr>
        <w:tblW w:w="10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0"/>
        <w:gridCol w:w="3706"/>
        <w:gridCol w:w="1042"/>
        <w:gridCol w:w="1236"/>
        <w:gridCol w:w="1619"/>
        <w:gridCol w:w="1789"/>
      </w:tblGrid>
      <w:tr w:rsidR="003E7025" w:rsidRPr="0049702D" w:rsidTr="003E7025">
        <w:trPr>
          <w:trHeight w:val="563"/>
        </w:trPr>
        <w:tc>
          <w:tcPr>
            <w:tcW w:w="910" w:type="dxa"/>
          </w:tcPr>
          <w:p w:rsidR="003E7025" w:rsidRPr="0049702D" w:rsidRDefault="003E7025" w:rsidP="003E7025">
            <w:pPr>
              <w:tabs>
                <w:tab w:val="left" w:pos="0"/>
              </w:tabs>
              <w:ind w:firstLine="6"/>
              <w:jc w:val="center"/>
              <w:rPr>
                <w:sz w:val="28"/>
                <w:szCs w:val="28"/>
              </w:rPr>
            </w:pPr>
            <w:r w:rsidRPr="0049702D">
              <w:rPr>
                <w:sz w:val="28"/>
                <w:szCs w:val="28"/>
              </w:rPr>
              <w:t xml:space="preserve">№№ </w:t>
            </w:r>
            <w:proofErr w:type="spellStart"/>
            <w:proofErr w:type="gramStart"/>
            <w:r w:rsidRPr="0049702D">
              <w:rPr>
                <w:sz w:val="28"/>
                <w:szCs w:val="28"/>
              </w:rPr>
              <w:t>п</w:t>
            </w:r>
            <w:proofErr w:type="spellEnd"/>
            <w:proofErr w:type="gramEnd"/>
            <w:r w:rsidRPr="0049702D">
              <w:rPr>
                <w:sz w:val="28"/>
                <w:szCs w:val="28"/>
              </w:rPr>
              <w:t>/</w:t>
            </w:r>
            <w:proofErr w:type="spellStart"/>
            <w:r w:rsidRPr="0049702D">
              <w:rPr>
                <w:sz w:val="28"/>
                <w:szCs w:val="28"/>
              </w:rPr>
              <w:t>п</w:t>
            </w:r>
            <w:proofErr w:type="spellEnd"/>
          </w:p>
          <w:p w:rsidR="003E7025" w:rsidRPr="0049702D" w:rsidRDefault="003E7025" w:rsidP="003E7025">
            <w:pPr>
              <w:tabs>
                <w:tab w:val="left" w:pos="798"/>
              </w:tabs>
              <w:ind w:left="-21"/>
              <w:jc w:val="center"/>
              <w:rPr>
                <w:sz w:val="28"/>
                <w:szCs w:val="28"/>
              </w:rPr>
            </w:pPr>
          </w:p>
        </w:tc>
        <w:tc>
          <w:tcPr>
            <w:tcW w:w="3706" w:type="dxa"/>
          </w:tcPr>
          <w:p w:rsidR="003E7025" w:rsidRPr="0049702D" w:rsidRDefault="003E7025" w:rsidP="003E7025">
            <w:pPr>
              <w:tabs>
                <w:tab w:val="left" w:pos="798"/>
              </w:tabs>
              <w:jc w:val="center"/>
              <w:rPr>
                <w:sz w:val="28"/>
                <w:szCs w:val="28"/>
              </w:rPr>
            </w:pPr>
            <w:r w:rsidRPr="0049702D">
              <w:rPr>
                <w:sz w:val="28"/>
                <w:szCs w:val="28"/>
              </w:rPr>
              <w:t>Наименование Товара</w:t>
            </w:r>
          </w:p>
        </w:tc>
        <w:tc>
          <w:tcPr>
            <w:tcW w:w="1042" w:type="dxa"/>
          </w:tcPr>
          <w:p w:rsidR="003E7025" w:rsidRPr="0049702D" w:rsidRDefault="003E7025" w:rsidP="003E7025">
            <w:pPr>
              <w:tabs>
                <w:tab w:val="left" w:pos="798"/>
              </w:tabs>
              <w:jc w:val="center"/>
              <w:rPr>
                <w:sz w:val="28"/>
                <w:szCs w:val="28"/>
              </w:rPr>
            </w:pPr>
            <w:r w:rsidRPr="0049702D">
              <w:rPr>
                <w:sz w:val="28"/>
                <w:szCs w:val="28"/>
              </w:rPr>
              <w:t>Кол-во</w:t>
            </w:r>
          </w:p>
        </w:tc>
        <w:tc>
          <w:tcPr>
            <w:tcW w:w="1236" w:type="dxa"/>
          </w:tcPr>
          <w:p w:rsidR="003E7025" w:rsidRPr="0049702D" w:rsidRDefault="003E7025" w:rsidP="003E7025">
            <w:pPr>
              <w:tabs>
                <w:tab w:val="left" w:pos="798"/>
              </w:tabs>
              <w:jc w:val="center"/>
              <w:rPr>
                <w:sz w:val="28"/>
                <w:szCs w:val="28"/>
              </w:rPr>
            </w:pPr>
            <w:r w:rsidRPr="0049702D">
              <w:rPr>
                <w:sz w:val="28"/>
                <w:szCs w:val="28"/>
              </w:rPr>
              <w:t xml:space="preserve">Ед. </w:t>
            </w:r>
            <w:proofErr w:type="spellStart"/>
            <w:r w:rsidRPr="0049702D">
              <w:rPr>
                <w:sz w:val="28"/>
                <w:szCs w:val="28"/>
              </w:rPr>
              <w:t>измер</w:t>
            </w:r>
            <w:proofErr w:type="spellEnd"/>
            <w:r w:rsidRPr="0049702D">
              <w:rPr>
                <w:sz w:val="28"/>
                <w:szCs w:val="28"/>
              </w:rPr>
              <w:t>.</w:t>
            </w:r>
          </w:p>
        </w:tc>
        <w:tc>
          <w:tcPr>
            <w:tcW w:w="1619" w:type="dxa"/>
          </w:tcPr>
          <w:p w:rsidR="003E7025" w:rsidRPr="0049702D" w:rsidRDefault="003E7025" w:rsidP="003E7025">
            <w:pPr>
              <w:tabs>
                <w:tab w:val="left" w:pos="798"/>
              </w:tabs>
              <w:jc w:val="center"/>
              <w:rPr>
                <w:sz w:val="28"/>
                <w:szCs w:val="28"/>
              </w:rPr>
            </w:pPr>
            <w:r w:rsidRPr="0049702D">
              <w:rPr>
                <w:sz w:val="28"/>
                <w:szCs w:val="28"/>
              </w:rPr>
              <w:t xml:space="preserve">Цена за ед., </w:t>
            </w:r>
            <w:proofErr w:type="spellStart"/>
            <w:r w:rsidRPr="0049702D">
              <w:rPr>
                <w:sz w:val="28"/>
                <w:szCs w:val="28"/>
              </w:rPr>
              <w:t>руб</w:t>
            </w:r>
            <w:proofErr w:type="spellEnd"/>
            <w:r w:rsidRPr="0049702D">
              <w:rPr>
                <w:sz w:val="28"/>
                <w:szCs w:val="28"/>
              </w:rPr>
              <w:t>, с НДС 18%</w:t>
            </w:r>
          </w:p>
        </w:tc>
        <w:tc>
          <w:tcPr>
            <w:tcW w:w="1789" w:type="dxa"/>
          </w:tcPr>
          <w:p w:rsidR="003E7025" w:rsidRPr="0049702D" w:rsidRDefault="003E7025" w:rsidP="003E7025">
            <w:pPr>
              <w:tabs>
                <w:tab w:val="left" w:pos="798"/>
              </w:tabs>
              <w:jc w:val="center"/>
              <w:rPr>
                <w:sz w:val="28"/>
                <w:szCs w:val="28"/>
              </w:rPr>
            </w:pPr>
            <w:r w:rsidRPr="0049702D">
              <w:rPr>
                <w:sz w:val="28"/>
                <w:szCs w:val="28"/>
              </w:rPr>
              <w:t xml:space="preserve">Стоимость, </w:t>
            </w:r>
            <w:proofErr w:type="spellStart"/>
            <w:r w:rsidRPr="0049702D">
              <w:rPr>
                <w:sz w:val="28"/>
                <w:szCs w:val="28"/>
              </w:rPr>
              <w:t>руб</w:t>
            </w:r>
            <w:proofErr w:type="spellEnd"/>
            <w:r w:rsidRPr="0049702D">
              <w:rPr>
                <w:sz w:val="28"/>
                <w:szCs w:val="28"/>
              </w:rPr>
              <w:t>, с НДС 18%</w:t>
            </w:r>
          </w:p>
        </w:tc>
      </w:tr>
      <w:tr w:rsidR="003E7025" w:rsidRPr="0049702D" w:rsidTr="003E7025">
        <w:trPr>
          <w:trHeight w:val="563"/>
        </w:trPr>
        <w:tc>
          <w:tcPr>
            <w:tcW w:w="910" w:type="dxa"/>
          </w:tcPr>
          <w:p w:rsidR="003E7025" w:rsidRPr="0049702D" w:rsidRDefault="003E7025" w:rsidP="003E7025">
            <w:pPr>
              <w:tabs>
                <w:tab w:val="left" w:pos="0"/>
              </w:tabs>
              <w:ind w:firstLine="6"/>
              <w:jc w:val="center"/>
              <w:rPr>
                <w:sz w:val="28"/>
                <w:szCs w:val="28"/>
              </w:rPr>
            </w:pPr>
            <w:r w:rsidRPr="0049702D">
              <w:rPr>
                <w:sz w:val="28"/>
                <w:szCs w:val="28"/>
              </w:rPr>
              <w:t>1</w:t>
            </w:r>
          </w:p>
        </w:tc>
        <w:tc>
          <w:tcPr>
            <w:tcW w:w="3706" w:type="dxa"/>
          </w:tcPr>
          <w:p w:rsidR="003E7025" w:rsidRPr="0049702D" w:rsidRDefault="003E7025" w:rsidP="003E7025">
            <w:pPr>
              <w:tabs>
                <w:tab w:val="left" w:pos="798"/>
              </w:tabs>
              <w:rPr>
                <w:sz w:val="28"/>
                <w:szCs w:val="28"/>
              </w:rPr>
            </w:pPr>
          </w:p>
        </w:tc>
        <w:tc>
          <w:tcPr>
            <w:tcW w:w="1042" w:type="dxa"/>
          </w:tcPr>
          <w:p w:rsidR="003E7025" w:rsidRPr="0049702D" w:rsidRDefault="003E7025" w:rsidP="003E7025">
            <w:pPr>
              <w:tabs>
                <w:tab w:val="left" w:pos="798"/>
              </w:tabs>
              <w:jc w:val="center"/>
              <w:rPr>
                <w:sz w:val="28"/>
                <w:szCs w:val="28"/>
              </w:rPr>
            </w:pPr>
          </w:p>
        </w:tc>
        <w:tc>
          <w:tcPr>
            <w:tcW w:w="1236" w:type="dxa"/>
          </w:tcPr>
          <w:p w:rsidR="003E7025" w:rsidRPr="0049702D" w:rsidRDefault="003E7025" w:rsidP="003E7025">
            <w:pPr>
              <w:tabs>
                <w:tab w:val="left" w:pos="798"/>
              </w:tabs>
              <w:jc w:val="center"/>
              <w:rPr>
                <w:sz w:val="28"/>
                <w:szCs w:val="28"/>
              </w:rPr>
            </w:pPr>
          </w:p>
        </w:tc>
        <w:tc>
          <w:tcPr>
            <w:tcW w:w="1619" w:type="dxa"/>
          </w:tcPr>
          <w:p w:rsidR="003E7025" w:rsidRPr="0049702D" w:rsidRDefault="003E7025" w:rsidP="003E7025">
            <w:pPr>
              <w:tabs>
                <w:tab w:val="left" w:pos="798"/>
              </w:tabs>
              <w:jc w:val="center"/>
              <w:rPr>
                <w:sz w:val="28"/>
                <w:szCs w:val="28"/>
              </w:rPr>
            </w:pPr>
          </w:p>
        </w:tc>
        <w:tc>
          <w:tcPr>
            <w:tcW w:w="1789" w:type="dxa"/>
          </w:tcPr>
          <w:p w:rsidR="003E7025" w:rsidRPr="0049702D" w:rsidRDefault="003E7025" w:rsidP="003E7025">
            <w:pPr>
              <w:tabs>
                <w:tab w:val="left" w:pos="798"/>
              </w:tabs>
              <w:jc w:val="center"/>
              <w:rPr>
                <w:sz w:val="28"/>
                <w:szCs w:val="28"/>
              </w:rPr>
            </w:pPr>
          </w:p>
        </w:tc>
      </w:tr>
      <w:tr w:rsidR="003E7025" w:rsidRPr="0049702D" w:rsidTr="003E7025">
        <w:trPr>
          <w:trHeight w:val="563"/>
        </w:trPr>
        <w:tc>
          <w:tcPr>
            <w:tcW w:w="910" w:type="dxa"/>
          </w:tcPr>
          <w:p w:rsidR="003E7025" w:rsidRPr="0049702D" w:rsidRDefault="003E7025" w:rsidP="003E7025">
            <w:pPr>
              <w:tabs>
                <w:tab w:val="left" w:pos="0"/>
              </w:tabs>
              <w:ind w:firstLine="6"/>
              <w:jc w:val="center"/>
              <w:rPr>
                <w:sz w:val="28"/>
                <w:szCs w:val="28"/>
              </w:rPr>
            </w:pPr>
            <w:r w:rsidRPr="0049702D">
              <w:rPr>
                <w:sz w:val="28"/>
                <w:szCs w:val="28"/>
              </w:rPr>
              <w:t>2</w:t>
            </w:r>
          </w:p>
        </w:tc>
        <w:tc>
          <w:tcPr>
            <w:tcW w:w="3706" w:type="dxa"/>
          </w:tcPr>
          <w:p w:rsidR="003E7025" w:rsidRPr="0049702D" w:rsidRDefault="003E7025" w:rsidP="003E7025">
            <w:pPr>
              <w:tabs>
                <w:tab w:val="left" w:pos="798"/>
              </w:tabs>
              <w:rPr>
                <w:sz w:val="28"/>
                <w:szCs w:val="28"/>
              </w:rPr>
            </w:pPr>
          </w:p>
        </w:tc>
        <w:tc>
          <w:tcPr>
            <w:tcW w:w="1042" w:type="dxa"/>
          </w:tcPr>
          <w:p w:rsidR="003E7025" w:rsidRPr="0049702D" w:rsidRDefault="003E7025" w:rsidP="003E7025">
            <w:pPr>
              <w:tabs>
                <w:tab w:val="left" w:pos="798"/>
              </w:tabs>
              <w:jc w:val="center"/>
              <w:rPr>
                <w:sz w:val="28"/>
                <w:szCs w:val="28"/>
              </w:rPr>
            </w:pPr>
          </w:p>
        </w:tc>
        <w:tc>
          <w:tcPr>
            <w:tcW w:w="1236" w:type="dxa"/>
          </w:tcPr>
          <w:p w:rsidR="003E7025" w:rsidRPr="0049702D" w:rsidRDefault="003E7025" w:rsidP="003E7025">
            <w:pPr>
              <w:tabs>
                <w:tab w:val="left" w:pos="798"/>
              </w:tabs>
              <w:jc w:val="center"/>
              <w:rPr>
                <w:sz w:val="28"/>
                <w:szCs w:val="28"/>
              </w:rPr>
            </w:pPr>
          </w:p>
        </w:tc>
        <w:tc>
          <w:tcPr>
            <w:tcW w:w="1619" w:type="dxa"/>
          </w:tcPr>
          <w:p w:rsidR="003E7025" w:rsidRPr="0049702D" w:rsidRDefault="003E7025" w:rsidP="003E7025">
            <w:pPr>
              <w:tabs>
                <w:tab w:val="left" w:pos="798"/>
              </w:tabs>
              <w:jc w:val="center"/>
              <w:rPr>
                <w:sz w:val="28"/>
                <w:szCs w:val="28"/>
              </w:rPr>
            </w:pPr>
          </w:p>
        </w:tc>
        <w:tc>
          <w:tcPr>
            <w:tcW w:w="1789" w:type="dxa"/>
          </w:tcPr>
          <w:p w:rsidR="003E7025" w:rsidRPr="0049702D" w:rsidRDefault="003E7025" w:rsidP="003E7025">
            <w:pPr>
              <w:tabs>
                <w:tab w:val="left" w:pos="798"/>
              </w:tabs>
              <w:jc w:val="center"/>
              <w:rPr>
                <w:sz w:val="28"/>
                <w:szCs w:val="28"/>
              </w:rPr>
            </w:pPr>
          </w:p>
        </w:tc>
      </w:tr>
    </w:tbl>
    <w:p w:rsidR="003E7025" w:rsidRPr="0049702D" w:rsidRDefault="003E7025" w:rsidP="003E7025">
      <w:pPr>
        <w:ind w:firstLine="567"/>
        <w:jc w:val="center"/>
        <w:rPr>
          <w:b/>
          <w:sz w:val="28"/>
          <w:szCs w:val="28"/>
        </w:rPr>
      </w:pPr>
    </w:p>
    <w:p w:rsidR="003E7025" w:rsidRPr="0049702D" w:rsidRDefault="003E7025" w:rsidP="003E7025">
      <w:pPr>
        <w:ind w:firstLine="567"/>
        <w:jc w:val="both"/>
        <w:rPr>
          <w:sz w:val="28"/>
          <w:szCs w:val="28"/>
        </w:rPr>
      </w:pPr>
      <w:r w:rsidRPr="0049702D">
        <w:rPr>
          <w:sz w:val="28"/>
          <w:szCs w:val="28"/>
        </w:rPr>
        <w:t>Общая стоимость Товара составляет: ________</w:t>
      </w:r>
      <w:r>
        <w:rPr>
          <w:sz w:val="28"/>
          <w:szCs w:val="28"/>
        </w:rPr>
        <w:t xml:space="preserve">_________________                </w:t>
      </w:r>
    </w:p>
    <w:p w:rsidR="003E7025" w:rsidRPr="0049702D" w:rsidRDefault="003E7025" w:rsidP="003E7025">
      <w:pPr>
        <w:ind w:firstLine="567"/>
        <w:jc w:val="both"/>
        <w:rPr>
          <w:sz w:val="28"/>
          <w:szCs w:val="28"/>
        </w:rPr>
      </w:pPr>
      <w:r w:rsidRPr="0049702D">
        <w:rPr>
          <w:sz w:val="28"/>
          <w:szCs w:val="28"/>
        </w:rPr>
        <w:t>В том числе НДС 18%: ____________________</w:t>
      </w:r>
      <w:r>
        <w:rPr>
          <w:sz w:val="28"/>
          <w:szCs w:val="28"/>
        </w:rPr>
        <w:t>_________________</w:t>
      </w:r>
    </w:p>
    <w:p w:rsidR="003E7025" w:rsidRPr="0049702D" w:rsidRDefault="003E7025" w:rsidP="003E7025">
      <w:pPr>
        <w:ind w:firstLine="567"/>
        <w:jc w:val="both"/>
        <w:rPr>
          <w:sz w:val="28"/>
          <w:szCs w:val="28"/>
        </w:rPr>
      </w:pPr>
    </w:p>
    <w:p w:rsidR="003E7025" w:rsidRPr="0049702D" w:rsidRDefault="003E7025" w:rsidP="003E7025">
      <w:pPr>
        <w:tabs>
          <w:tab w:val="left" w:pos="5670"/>
        </w:tabs>
        <w:ind w:left="567"/>
        <w:jc w:val="both"/>
        <w:rPr>
          <w:sz w:val="28"/>
          <w:szCs w:val="28"/>
        </w:rPr>
      </w:pPr>
      <w:r w:rsidRPr="0049702D">
        <w:rPr>
          <w:sz w:val="28"/>
          <w:szCs w:val="28"/>
        </w:rPr>
        <w:t xml:space="preserve">Представитель </w:t>
      </w:r>
      <w:proofErr w:type="gramStart"/>
      <w:r w:rsidRPr="0049702D">
        <w:rPr>
          <w:sz w:val="28"/>
          <w:szCs w:val="28"/>
        </w:rPr>
        <w:t>от</w:t>
      </w:r>
      <w:proofErr w:type="gramEnd"/>
    </w:p>
    <w:p w:rsidR="003E7025" w:rsidRPr="0049702D" w:rsidRDefault="003E7025" w:rsidP="003E7025">
      <w:pPr>
        <w:tabs>
          <w:tab w:val="left" w:pos="5670"/>
        </w:tabs>
        <w:ind w:left="567"/>
        <w:jc w:val="both"/>
        <w:rPr>
          <w:sz w:val="28"/>
          <w:szCs w:val="28"/>
        </w:rPr>
      </w:pPr>
      <w:r w:rsidRPr="0049702D">
        <w:rPr>
          <w:sz w:val="28"/>
          <w:szCs w:val="28"/>
        </w:rPr>
        <w:t>Покупателя:</w:t>
      </w:r>
    </w:p>
    <w:p w:rsidR="003E7025" w:rsidRPr="0049702D" w:rsidRDefault="003E7025" w:rsidP="003E7025">
      <w:pPr>
        <w:ind w:left="567"/>
        <w:rPr>
          <w:sz w:val="28"/>
          <w:szCs w:val="28"/>
        </w:rPr>
      </w:pPr>
      <w:r w:rsidRPr="0049702D">
        <w:rPr>
          <w:sz w:val="28"/>
          <w:szCs w:val="28"/>
        </w:rPr>
        <w:t>_______________________________________</w:t>
      </w:r>
    </w:p>
    <w:p w:rsidR="003E7025" w:rsidRPr="0049702D" w:rsidRDefault="003E7025" w:rsidP="003E7025">
      <w:pPr>
        <w:ind w:left="567"/>
        <w:rPr>
          <w:sz w:val="28"/>
          <w:szCs w:val="28"/>
        </w:rPr>
      </w:pPr>
    </w:p>
    <w:p w:rsidR="003E7025" w:rsidRPr="0049702D" w:rsidRDefault="003E7025" w:rsidP="003E7025">
      <w:pPr>
        <w:ind w:left="567"/>
        <w:rPr>
          <w:sz w:val="28"/>
          <w:szCs w:val="28"/>
        </w:rPr>
      </w:pPr>
    </w:p>
    <w:p w:rsidR="003E7025" w:rsidRDefault="003E7025" w:rsidP="003E7025">
      <w:pPr>
        <w:ind w:left="567"/>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3E7025" w:rsidRPr="00021914" w:rsidTr="003E7025">
        <w:trPr>
          <w:trHeight w:val="2074"/>
        </w:trPr>
        <w:tc>
          <w:tcPr>
            <w:tcW w:w="4705" w:type="dxa"/>
            <w:tcBorders>
              <w:top w:val="nil"/>
              <w:left w:val="nil"/>
              <w:bottom w:val="nil"/>
              <w:right w:val="nil"/>
            </w:tcBorders>
          </w:tcPr>
          <w:p w:rsidR="003E7025" w:rsidRPr="00021914" w:rsidRDefault="003E7025" w:rsidP="003E7025">
            <w:r>
              <w:t>Покупатель</w:t>
            </w:r>
            <w:r w:rsidRPr="00021914">
              <w:t>:</w:t>
            </w:r>
          </w:p>
          <w:p w:rsidR="003E7025" w:rsidRPr="00021914" w:rsidRDefault="003E7025" w:rsidP="003E7025"/>
          <w:p w:rsidR="003E7025" w:rsidRPr="00021914" w:rsidRDefault="003E7025" w:rsidP="003E7025">
            <w:r w:rsidRPr="00021914">
              <w:t>________    ______________</w:t>
            </w:r>
          </w:p>
          <w:p w:rsidR="003E7025" w:rsidRPr="00021914" w:rsidRDefault="003E7025" w:rsidP="003E7025">
            <w:pPr>
              <w:rPr>
                <w:vertAlign w:val="superscript"/>
              </w:rPr>
            </w:pPr>
            <w:r w:rsidRPr="00021914">
              <w:rPr>
                <w:vertAlign w:val="superscript"/>
              </w:rPr>
              <w:t xml:space="preserve">(подпись)            </w:t>
            </w:r>
            <w:r>
              <w:rPr>
                <w:vertAlign w:val="superscript"/>
              </w:rPr>
              <w:t xml:space="preserve">        </w:t>
            </w:r>
            <w:r w:rsidRPr="00E07F1A">
              <w:rPr>
                <w:vertAlign w:val="superscript"/>
              </w:rPr>
              <w:t>(</w:t>
            </w:r>
            <w:r>
              <w:rPr>
                <w:vertAlign w:val="superscript"/>
              </w:rPr>
              <w:t>Ф.И.О.</w:t>
            </w:r>
            <w:r w:rsidRPr="00E07F1A">
              <w:rPr>
                <w:vertAlign w:val="superscript"/>
              </w:rPr>
              <w:t>)</w:t>
            </w:r>
            <w:r w:rsidRPr="00B508DE">
              <w:rPr>
                <w:vertAlign w:val="superscript"/>
              </w:rPr>
              <w:t xml:space="preserve">                                     </w:t>
            </w:r>
          </w:p>
        </w:tc>
        <w:tc>
          <w:tcPr>
            <w:tcW w:w="4139" w:type="dxa"/>
            <w:tcBorders>
              <w:top w:val="nil"/>
              <w:left w:val="nil"/>
              <w:bottom w:val="nil"/>
              <w:right w:val="nil"/>
            </w:tcBorders>
          </w:tcPr>
          <w:p w:rsidR="003E7025" w:rsidRPr="00021914" w:rsidRDefault="003E7025" w:rsidP="003E7025">
            <w:r>
              <w:t>Поставщик</w:t>
            </w:r>
            <w:r w:rsidRPr="00021914">
              <w:t>:</w:t>
            </w:r>
          </w:p>
          <w:p w:rsidR="003E7025" w:rsidRPr="00021914" w:rsidRDefault="003E7025" w:rsidP="003E7025"/>
          <w:p w:rsidR="003E7025" w:rsidRPr="00021914" w:rsidRDefault="003E7025" w:rsidP="003E7025">
            <w:r w:rsidRPr="00021914">
              <w:t>________    ______________</w:t>
            </w:r>
          </w:p>
          <w:p w:rsidR="003E7025" w:rsidRPr="00021914" w:rsidRDefault="003E7025" w:rsidP="003E7025">
            <w:r w:rsidRPr="00021914">
              <w:rPr>
                <w:vertAlign w:val="superscript"/>
              </w:rPr>
              <w:t xml:space="preserve">(подпись)            </w:t>
            </w:r>
            <w:r>
              <w:rPr>
                <w:vertAlign w:val="superscript"/>
              </w:rPr>
              <w:t xml:space="preserve">        </w:t>
            </w:r>
            <w:r w:rsidRPr="00E07F1A">
              <w:rPr>
                <w:vertAlign w:val="superscript"/>
              </w:rPr>
              <w:t>(</w:t>
            </w:r>
            <w:r>
              <w:rPr>
                <w:vertAlign w:val="superscript"/>
              </w:rPr>
              <w:t>Ф.И.О.</w:t>
            </w:r>
            <w:r w:rsidRPr="00E07F1A">
              <w:rPr>
                <w:vertAlign w:val="superscript"/>
              </w:rPr>
              <w:t>)</w:t>
            </w:r>
            <w:r w:rsidRPr="00B508DE">
              <w:rPr>
                <w:vertAlign w:val="superscript"/>
              </w:rPr>
              <w:t xml:space="preserve">                                     </w:t>
            </w:r>
          </w:p>
        </w:tc>
      </w:tr>
    </w:tbl>
    <w:p w:rsidR="000954FB" w:rsidRDefault="000954FB" w:rsidP="000954FB">
      <w:pPr>
        <w:rPr>
          <w:rFonts w:eastAsia="MS Mincho"/>
          <w:b/>
          <w:i/>
          <w:sz w:val="28"/>
          <w:szCs w:val="28"/>
        </w:rPr>
      </w:pPr>
      <w:r>
        <w:rPr>
          <w:b/>
          <w:i/>
          <w:sz w:val="28"/>
          <w:szCs w:val="28"/>
        </w:rPr>
        <w:br w:type="page"/>
      </w:r>
    </w:p>
    <w:sectPr w:rsidR="000954FB" w:rsidSect="007C51E1">
      <w:headerReference w:type="default" r:id="rId15"/>
      <w:footerReference w:type="even" r:id="rId16"/>
      <w:footerReference w:type="default" r:id="rId17"/>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624C" w:rsidRDefault="00E9624C">
      <w:r>
        <w:separator/>
      </w:r>
    </w:p>
  </w:endnote>
  <w:endnote w:type="continuationSeparator" w:id="1">
    <w:p w:rsidR="00E9624C" w:rsidRDefault="00E962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24C" w:rsidRDefault="003E0352" w:rsidP="00BF6892">
    <w:pPr>
      <w:pStyle w:val="afe"/>
      <w:framePr w:wrap="around" w:vAnchor="text" w:hAnchor="margin" w:xAlign="right" w:y="1"/>
      <w:rPr>
        <w:rStyle w:val="a6"/>
      </w:rPr>
    </w:pPr>
    <w:r>
      <w:rPr>
        <w:rStyle w:val="a6"/>
      </w:rPr>
      <w:fldChar w:fldCharType="begin"/>
    </w:r>
    <w:r w:rsidR="00E9624C">
      <w:rPr>
        <w:rStyle w:val="a6"/>
      </w:rPr>
      <w:instrText xml:space="preserve">PAGE  </w:instrText>
    </w:r>
    <w:r>
      <w:rPr>
        <w:rStyle w:val="a6"/>
      </w:rPr>
      <w:fldChar w:fldCharType="separate"/>
    </w:r>
    <w:r w:rsidR="00E9624C">
      <w:rPr>
        <w:rStyle w:val="a6"/>
        <w:noProof/>
      </w:rPr>
      <w:t>28</w:t>
    </w:r>
    <w:r>
      <w:rPr>
        <w:rStyle w:val="a6"/>
      </w:rPr>
      <w:fldChar w:fldCharType="end"/>
    </w:r>
  </w:p>
  <w:p w:rsidR="00E9624C" w:rsidRDefault="00E9624C"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24C" w:rsidRDefault="00E9624C">
    <w:pPr>
      <w:pStyle w:val="afe"/>
      <w:jc w:val="center"/>
    </w:pPr>
  </w:p>
  <w:p w:rsidR="00E9624C" w:rsidRDefault="00E9624C"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624C" w:rsidRDefault="00E9624C">
      <w:r>
        <w:separator/>
      </w:r>
    </w:p>
  </w:footnote>
  <w:footnote w:type="continuationSeparator" w:id="1">
    <w:p w:rsidR="00E9624C" w:rsidRDefault="00E9624C">
      <w:r>
        <w:continuationSeparator/>
      </w:r>
    </w:p>
  </w:footnote>
  <w:footnote w:id="2">
    <w:p w:rsidR="00E9624C" w:rsidRDefault="00E9624C" w:rsidP="001779A3">
      <w:pPr>
        <w:pStyle w:val="aff"/>
      </w:pPr>
      <w:r>
        <w:rPr>
          <w:rStyle w:val="af7"/>
        </w:rPr>
        <w:footnoteRef/>
      </w:r>
      <w:r>
        <w:t xml:space="preserve"> При предоставлении копии договора конфиденциальная информация,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24C" w:rsidRDefault="003E0352">
    <w:pPr>
      <w:pStyle w:val="afc"/>
      <w:jc w:val="center"/>
    </w:pPr>
    <w:fldSimple w:instr=" PAGE   \* MERGEFORMAT ">
      <w:r w:rsidR="00A343C9">
        <w:rPr>
          <w:noProof/>
        </w:rPr>
        <w:t>35</w:t>
      </w:r>
    </w:fldSimple>
  </w:p>
  <w:p w:rsidR="00E9624C" w:rsidRDefault="00E9624C">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5">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DDF0ED3"/>
    <w:multiLevelType w:val="multilevel"/>
    <w:tmpl w:val="C30648E4"/>
    <w:lvl w:ilvl="0">
      <w:start w:val="1"/>
      <w:numFmt w:val="decimal"/>
      <w:lvlText w:val="%1)"/>
      <w:lvlJc w:val="left"/>
      <w:pPr>
        <w:tabs>
          <w:tab w:val="num" w:pos="420"/>
        </w:tabs>
        <w:ind w:left="420" w:hanging="420"/>
      </w:pPr>
      <w:rPr>
        <w:rFonts w:cs="Times New Roman"/>
        <w:color w:val="FFFFFF" w:themeColor="background1"/>
      </w:rPr>
    </w:lvl>
    <w:lvl w:ilvl="1">
      <w:start w:val="3"/>
      <w:numFmt w:val="decimal"/>
      <w:lvlText w:val="%1.%2."/>
      <w:lvlJc w:val="left"/>
      <w:pPr>
        <w:tabs>
          <w:tab w:val="num" w:pos="1004"/>
        </w:tabs>
        <w:ind w:left="1004" w:hanging="720"/>
      </w:pPr>
      <w:rPr>
        <w:rFonts w:cs="Times New Roman"/>
        <w:color w:val="auto"/>
      </w:rPr>
    </w:lvl>
    <w:lvl w:ilvl="2">
      <w:start w:val="1"/>
      <w:numFmt w:val="decimal"/>
      <w:lvlText w:val="%1.%2.%3."/>
      <w:lvlJc w:val="left"/>
      <w:pPr>
        <w:tabs>
          <w:tab w:val="num" w:pos="1288"/>
        </w:tabs>
        <w:ind w:left="1288" w:hanging="720"/>
      </w:pPr>
      <w:rPr>
        <w:rFonts w:cs="Times New Roman"/>
        <w:i w:val="0"/>
        <w:color w:val="auto"/>
      </w:rPr>
    </w:lvl>
    <w:lvl w:ilvl="3">
      <w:start w:val="1"/>
      <w:numFmt w:val="decimal"/>
      <w:lvlText w:val="%1.%2.%3.%4."/>
      <w:lvlJc w:val="left"/>
      <w:pPr>
        <w:tabs>
          <w:tab w:val="num" w:pos="1932"/>
        </w:tabs>
        <w:ind w:left="1932" w:hanging="1080"/>
      </w:pPr>
      <w:rPr>
        <w:rFonts w:cs="Times New Roman"/>
        <w:color w:val="auto"/>
      </w:rPr>
    </w:lvl>
    <w:lvl w:ilvl="4">
      <w:start w:val="1"/>
      <w:numFmt w:val="decimal"/>
      <w:lvlText w:val="%1.%2.%3.%4.%5."/>
      <w:lvlJc w:val="left"/>
      <w:pPr>
        <w:tabs>
          <w:tab w:val="num" w:pos="2216"/>
        </w:tabs>
        <w:ind w:left="2216" w:hanging="1080"/>
      </w:pPr>
      <w:rPr>
        <w:rFonts w:cs="Times New Roman"/>
        <w:color w:val="auto"/>
      </w:rPr>
    </w:lvl>
    <w:lvl w:ilvl="5">
      <w:start w:val="1"/>
      <w:numFmt w:val="decimal"/>
      <w:lvlText w:val="%1.%2.%3.%4.%5.%6."/>
      <w:lvlJc w:val="left"/>
      <w:pPr>
        <w:tabs>
          <w:tab w:val="num" w:pos="2860"/>
        </w:tabs>
        <w:ind w:left="2860" w:hanging="1440"/>
      </w:pPr>
      <w:rPr>
        <w:rFonts w:cs="Times New Roman"/>
        <w:color w:val="auto"/>
      </w:rPr>
    </w:lvl>
    <w:lvl w:ilvl="6">
      <w:start w:val="1"/>
      <w:numFmt w:val="decimal"/>
      <w:lvlText w:val="%1.%2.%3.%4.%5.%6.%7."/>
      <w:lvlJc w:val="left"/>
      <w:pPr>
        <w:tabs>
          <w:tab w:val="num" w:pos="3504"/>
        </w:tabs>
        <w:ind w:left="3504" w:hanging="1800"/>
      </w:pPr>
      <w:rPr>
        <w:rFonts w:cs="Times New Roman"/>
        <w:color w:val="auto"/>
      </w:rPr>
    </w:lvl>
    <w:lvl w:ilvl="7">
      <w:start w:val="1"/>
      <w:numFmt w:val="decimal"/>
      <w:lvlText w:val="%1.%2.%3.%4.%5.%6.%7.%8."/>
      <w:lvlJc w:val="left"/>
      <w:pPr>
        <w:tabs>
          <w:tab w:val="num" w:pos="3788"/>
        </w:tabs>
        <w:ind w:left="3788" w:hanging="1800"/>
      </w:pPr>
      <w:rPr>
        <w:rFonts w:cs="Times New Roman"/>
        <w:color w:val="auto"/>
      </w:rPr>
    </w:lvl>
    <w:lvl w:ilvl="8">
      <w:start w:val="1"/>
      <w:numFmt w:val="decimal"/>
      <w:lvlText w:val="%1.%2.%3.%4.%5.%6.%7.%8.%9."/>
      <w:lvlJc w:val="left"/>
      <w:pPr>
        <w:tabs>
          <w:tab w:val="num" w:pos="4432"/>
        </w:tabs>
        <w:ind w:left="4432" w:hanging="2160"/>
      </w:pPr>
      <w:rPr>
        <w:rFonts w:cs="Times New Roman"/>
        <w:color w:val="auto"/>
      </w:rPr>
    </w:lvl>
  </w:abstractNum>
  <w:abstractNum w:abstractNumId="28">
    <w:nsid w:val="316F3131"/>
    <w:multiLevelType w:val="hybridMultilevel"/>
    <w:tmpl w:val="4A6C7F12"/>
    <w:lvl w:ilvl="0" w:tplc="EC5E62BE">
      <w:start w:val="1"/>
      <w:numFmt w:val="decimal"/>
      <w:lvlText w:val="%1)"/>
      <w:lvlJc w:val="left"/>
      <w:pPr>
        <w:tabs>
          <w:tab w:val="num" w:pos="786"/>
        </w:tabs>
        <w:ind w:left="786"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9">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0">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2381323"/>
    <w:multiLevelType w:val="multilevel"/>
    <w:tmpl w:val="E5C8B52A"/>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1571"/>
        </w:tabs>
        <w:ind w:left="1571"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5">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7">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9">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42">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3">
    <w:nsid w:val="5F481CD8"/>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5">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0">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30"/>
        </w:tabs>
        <w:ind w:left="143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2">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3">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4">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6"/>
  </w:num>
  <w:num w:numId="5">
    <w:abstractNumId w:val="7"/>
  </w:num>
  <w:num w:numId="6">
    <w:abstractNumId w:val="8"/>
  </w:num>
  <w:num w:numId="7">
    <w:abstractNumId w:val="12"/>
  </w:num>
  <w:num w:numId="8">
    <w:abstractNumId w:val="15"/>
  </w:num>
  <w:num w:numId="9">
    <w:abstractNumId w:val="18"/>
  </w:num>
  <w:num w:numId="10">
    <w:abstractNumId w:val="20"/>
  </w:num>
  <w:num w:numId="11">
    <w:abstractNumId w:val="22"/>
  </w:num>
  <w:num w:numId="12">
    <w:abstractNumId w:val="15"/>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3">
    <w:abstractNumId w:val="41"/>
  </w:num>
  <w:num w:numId="14">
    <w:abstractNumId w:val="50"/>
  </w:num>
  <w:num w:numId="15">
    <w:abstractNumId w:val="25"/>
  </w:num>
  <w:num w:numId="16">
    <w:abstractNumId w:val="39"/>
  </w:num>
  <w:num w:numId="17">
    <w:abstractNumId w:val="37"/>
  </w:num>
  <w:num w:numId="18">
    <w:abstractNumId w:val="38"/>
  </w:num>
  <w:num w:numId="19">
    <w:abstractNumId w:val="49"/>
  </w:num>
  <w:num w:numId="20">
    <w:abstractNumId w:val="23"/>
  </w:num>
  <w:num w:numId="21">
    <w:abstractNumId w:val="29"/>
  </w:num>
  <w:num w:numId="22">
    <w:abstractNumId w:val="53"/>
  </w:num>
  <w:num w:numId="23">
    <w:abstractNumId w:val="34"/>
  </w:num>
  <w:num w:numId="24">
    <w:abstractNumId w:val="44"/>
  </w:num>
  <w:num w:numId="25">
    <w:abstractNumId w:val="36"/>
  </w:num>
  <w:num w:numId="26">
    <w:abstractNumId w:val="45"/>
  </w:num>
  <w:num w:numId="27">
    <w:abstractNumId w:val="24"/>
  </w:num>
  <w:num w:numId="28">
    <w:abstractNumId w:val="48"/>
  </w:num>
  <w:num w:numId="29">
    <w:abstractNumId w:val="46"/>
  </w:num>
  <w:num w:numId="30">
    <w:abstractNumId w:val="47"/>
  </w:num>
  <w:num w:numId="31">
    <w:abstractNumId w:val="42"/>
  </w:num>
  <w:num w:numId="32">
    <w:abstractNumId w:val="26"/>
  </w:num>
  <w:num w:numId="33">
    <w:abstractNumId w:val="30"/>
  </w:num>
  <w:num w:numId="34">
    <w:abstractNumId w:val="54"/>
  </w:num>
  <w:num w:numId="35">
    <w:abstractNumId w:val="31"/>
  </w:num>
  <w:num w:numId="36">
    <w:abstractNumId w:val="33"/>
  </w:num>
  <w:num w:numId="37">
    <w:abstractNumId w:val="40"/>
  </w:num>
  <w:num w:numId="38">
    <w:abstractNumId w:val="35"/>
  </w:num>
  <w:num w:numId="39">
    <w:abstractNumId w:val="28"/>
  </w:num>
  <w:num w:numId="40">
    <w:abstractNumId w:val="43"/>
  </w:num>
  <w:num w:numId="41">
    <w:abstractNumId w:val="2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1"/>
  </w:num>
  <w:num w:numId="43">
    <w:abstractNumId w:val="52"/>
  </w:num>
  <w:num w:numId="44">
    <w:abstractNumId w:val="32"/>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BB21E3"/>
    <w:rsid w:val="00002143"/>
    <w:rsid w:val="000029F7"/>
    <w:rsid w:val="00004F48"/>
    <w:rsid w:val="000058BC"/>
    <w:rsid w:val="00006894"/>
    <w:rsid w:val="00010BE3"/>
    <w:rsid w:val="00014C0B"/>
    <w:rsid w:val="0001556E"/>
    <w:rsid w:val="0001557C"/>
    <w:rsid w:val="000224FB"/>
    <w:rsid w:val="000236C9"/>
    <w:rsid w:val="00034DF3"/>
    <w:rsid w:val="0003531B"/>
    <w:rsid w:val="000374AB"/>
    <w:rsid w:val="000454C8"/>
    <w:rsid w:val="0005366B"/>
    <w:rsid w:val="0005464B"/>
    <w:rsid w:val="000557B3"/>
    <w:rsid w:val="00067DAA"/>
    <w:rsid w:val="000728C1"/>
    <w:rsid w:val="00076F66"/>
    <w:rsid w:val="0008205D"/>
    <w:rsid w:val="00083039"/>
    <w:rsid w:val="000846BC"/>
    <w:rsid w:val="00092D66"/>
    <w:rsid w:val="000954FB"/>
    <w:rsid w:val="000978CE"/>
    <w:rsid w:val="000A2B5E"/>
    <w:rsid w:val="000A2D97"/>
    <w:rsid w:val="000A3B81"/>
    <w:rsid w:val="000A679F"/>
    <w:rsid w:val="000B5302"/>
    <w:rsid w:val="000B753E"/>
    <w:rsid w:val="000C5635"/>
    <w:rsid w:val="000C7CAF"/>
    <w:rsid w:val="000E5B8C"/>
    <w:rsid w:val="000E5BB8"/>
    <w:rsid w:val="000F1048"/>
    <w:rsid w:val="00100B0E"/>
    <w:rsid w:val="00104812"/>
    <w:rsid w:val="0010735E"/>
    <w:rsid w:val="00107C51"/>
    <w:rsid w:val="00116263"/>
    <w:rsid w:val="00116BFD"/>
    <w:rsid w:val="001174EB"/>
    <w:rsid w:val="00120404"/>
    <w:rsid w:val="001242D3"/>
    <w:rsid w:val="0012610C"/>
    <w:rsid w:val="00136C98"/>
    <w:rsid w:val="00144E2B"/>
    <w:rsid w:val="00153C3B"/>
    <w:rsid w:val="00164D0C"/>
    <w:rsid w:val="0016528F"/>
    <w:rsid w:val="00171FEC"/>
    <w:rsid w:val="001749AE"/>
    <w:rsid w:val="00174FFE"/>
    <w:rsid w:val="00175830"/>
    <w:rsid w:val="00175A7B"/>
    <w:rsid w:val="001779A3"/>
    <w:rsid w:val="00177D5C"/>
    <w:rsid w:val="001815A5"/>
    <w:rsid w:val="0018682A"/>
    <w:rsid w:val="00186E65"/>
    <w:rsid w:val="0019760E"/>
    <w:rsid w:val="001A544E"/>
    <w:rsid w:val="001B150C"/>
    <w:rsid w:val="001B24B6"/>
    <w:rsid w:val="001B5653"/>
    <w:rsid w:val="001B746D"/>
    <w:rsid w:val="001C08FD"/>
    <w:rsid w:val="001C228C"/>
    <w:rsid w:val="001C32D5"/>
    <w:rsid w:val="001C75ED"/>
    <w:rsid w:val="001E3E36"/>
    <w:rsid w:val="001E6511"/>
    <w:rsid w:val="001E6E80"/>
    <w:rsid w:val="001E779B"/>
    <w:rsid w:val="001F21DA"/>
    <w:rsid w:val="001F2F0D"/>
    <w:rsid w:val="001F32B2"/>
    <w:rsid w:val="001F34D0"/>
    <w:rsid w:val="001F53E8"/>
    <w:rsid w:val="002012BF"/>
    <w:rsid w:val="002035B4"/>
    <w:rsid w:val="00212B69"/>
    <w:rsid w:val="00214105"/>
    <w:rsid w:val="00216C08"/>
    <w:rsid w:val="00220A55"/>
    <w:rsid w:val="00221BE8"/>
    <w:rsid w:val="00222142"/>
    <w:rsid w:val="00222419"/>
    <w:rsid w:val="002326E3"/>
    <w:rsid w:val="002376E6"/>
    <w:rsid w:val="002378E3"/>
    <w:rsid w:val="002379A3"/>
    <w:rsid w:val="00237EE7"/>
    <w:rsid w:val="002410DF"/>
    <w:rsid w:val="00243F0F"/>
    <w:rsid w:val="00245169"/>
    <w:rsid w:val="00250A27"/>
    <w:rsid w:val="00250B24"/>
    <w:rsid w:val="00257F85"/>
    <w:rsid w:val="00261326"/>
    <w:rsid w:val="00261A7A"/>
    <w:rsid w:val="00263B2C"/>
    <w:rsid w:val="0026437D"/>
    <w:rsid w:val="00265B2B"/>
    <w:rsid w:val="00267AAB"/>
    <w:rsid w:val="00267ED9"/>
    <w:rsid w:val="002766D2"/>
    <w:rsid w:val="0028168C"/>
    <w:rsid w:val="00282B03"/>
    <w:rsid w:val="00286A19"/>
    <w:rsid w:val="002910EA"/>
    <w:rsid w:val="00291899"/>
    <w:rsid w:val="002A1180"/>
    <w:rsid w:val="002A2796"/>
    <w:rsid w:val="002A4D3C"/>
    <w:rsid w:val="002A71D9"/>
    <w:rsid w:val="002B6325"/>
    <w:rsid w:val="002C0AA3"/>
    <w:rsid w:val="002C3FF9"/>
    <w:rsid w:val="002C56A0"/>
    <w:rsid w:val="002C7848"/>
    <w:rsid w:val="002D54B5"/>
    <w:rsid w:val="002D5869"/>
    <w:rsid w:val="002E18D3"/>
    <w:rsid w:val="002E3DBF"/>
    <w:rsid w:val="002E6449"/>
    <w:rsid w:val="002E72B7"/>
    <w:rsid w:val="002F0F2E"/>
    <w:rsid w:val="002F1275"/>
    <w:rsid w:val="002F2562"/>
    <w:rsid w:val="002F31E0"/>
    <w:rsid w:val="002F345D"/>
    <w:rsid w:val="002F40DE"/>
    <w:rsid w:val="002F6A6B"/>
    <w:rsid w:val="0030151C"/>
    <w:rsid w:val="00305CB2"/>
    <w:rsid w:val="00311A92"/>
    <w:rsid w:val="00313768"/>
    <w:rsid w:val="00314C56"/>
    <w:rsid w:val="003218B9"/>
    <w:rsid w:val="00324B5B"/>
    <w:rsid w:val="003316C3"/>
    <w:rsid w:val="00335079"/>
    <w:rsid w:val="00335F0B"/>
    <w:rsid w:val="00351724"/>
    <w:rsid w:val="003571CE"/>
    <w:rsid w:val="00357415"/>
    <w:rsid w:val="0036291B"/>
    <w:rsid w:val="003657D7"/>
    <w:rsid w:val="003663BC"/>
    <w:rsid w:val="00370C44"/>
    <w:rsid w:val="00386F7E"/>
    <w:rsid w:val="00391D03"/>
    <w:rsid w:val="00391E23"/>
    <w:rsid w:val="003A0695"/>
    <w:rsid w:val="003C30F3"/>
    <w:rsid w:val="003D2759"/>
    <w:rsid w:val="003D3596"/>
    <w:rsid w:val="003E0352"/>
    <w:rsid w:val="003E1151"/>
    <w:rsid w:val="003E2C12"/>
    <w:rsid w:val="003E7025"/>
    <w:rsid w:val="003F31F2"/>
    <w:rsid w:val="00401E31"/>
    <w:rsid w:val="00410B56"/>
    <w:rsid w:val="004224C0"/>
    <w:rsid w:val="004272B0"/>
    <w:rsid w:val="004314C8"/>
    <w:rsid w:val="0043423C"/>
    <w:rsid w:val="0043596D"/>
    <w:rsid w:val="00435A9A"/>
    <w:rsid w:val="00437FBD"/>
    <w:rsid w:val="00443169"/>
    <w:rsid w:val="00444F6A"/>
    <w:rsid w:val="00447B2D"/>
    <w:rsid w:val="00454ECC"/>
    <w:rsid w:val="004634C8"/>
    <w:rsid w:val="00467E78"/>
    <w:rsid w:val="004745C7"/>
    <w:rsid w:val="004774A6"/>
    <w:rsid w:val="0047759E"/>
    <w:rsid w:val="004808B9"/>
    <w:rsid w:val="0048381A"/>
    <w:rsid w:val="004874C1"/>
    <w:rsid w:val="004914D0"/>
    <w:rsid w:val="00491F18"/>
    <w:rsid w:val="00493AB2"/>
    <w:rsid w:val="004A088E"/>
    <w:rsid w:val="004A25F0"/>
    <w:rsid w:val="004A2B65"/>
    <w:rsid w:val="004A404E"/>
    <w:rsid w:val="004A6E9A"/>
    <w:rsid w:val="004C0A7F"/>
    <w:rsid w:val="004C2235"/>
    <w:rsid w:val="004C7528"/>
    <w:rsid w:val="004D145F"/>
    <w:rsid w:val="004D4FA2"/>
    <w:rsid w:val="004D6625"/>
    <w:rsid w:val="004E0866"/>
    <w:rsid w:val="004E1A6D"/>
    <w:rsid w:val="004E2B70"/>
    <w:rsid w:val="004E2DE7"/>
    <w:rsid w:val="004E3757"/>
    <w:rsid w:val="004F4052"/>
    <w:rsid w:val="005058F1"/>
    <w:rsid w:val="005065DA"/>
    <w:rsid w:val="0051006B"/>
    <w:rsid w:val="00510C5D"/>
    <w:rsid w:val="00511914"/>
    <w:rsid w:val="00515995"/>
    <w:rsid w:val="005171A2"/>
    <w:rsid w:val="00521353"/>
    <w:rsid w:val="00521F95"/>
    <w:rsid w:val="0052390C"/>
    <w:rsid w:val="005242ED"/>
    <w:rsid w:val="00524CD8"/>
    <w:rsid w:val="00527AB7"/>
    <w:rsid w:val="0053131E"/>
    <w:rsid w:val="00534697"/>
    <w:rsid w:val="005373EF"/>
    <w:rsid w:val="00544668"/>
    <w:rsid w:val="005508EC"/>
    <w:rsid w:val="00551655"/>
    <w:rsid w:val="00561713"/>
    <w:rsid w:val="005716FC"/>
    <w:rsid w:val="00571D62"/>
    <w:rsid w:val="0057756D"/>
    <w:rsid w:val="005834BA"/>
    <w:rsid w:val="00593786"/>
    <w:rsid w:val="00596B19"/>
    <w:rsid w:val="005A0E3B"/>
    <w:rsid w:val="005A6CE9"/>
    <w:rsid w:val="005D6190"/>
    <w:rsid w:val="005D64F1"/>
    <w:rsid w:val="005D6803"/>
    <w:rsid w:val="005E0074"/>
    <w:rsid w:val="005E0B21"/>
    <w:rsid w:val="005E6CAE"/>
    <w:rsid w:val="005F00B0"/>
    <w:rsid w:val="005F2D24"/>
    <w:rsid w:val="005F3426"/>
    <w:rsid w:val="005F3F0D"/>
    <w:rsid w:val="005F5726"/>
    <w:rsid w:val="006051E7"/>
    <w:rsid w:val="00613848"/>
    <w:rsid w:val="006150C6"/>
    <w:rsid w:val="006164CD"/>
    <w:rsid w:val="006176F4"/>
    <w:rsid w:val="00627696"/>
    <w:rsid w:val="0063363D"/>
    <w:rsid w:val="00633831"/>
    <w:rsid w:val="006400A0"/>
    <w:rsid w:val="006402DD"/>
    <w:rsid w:val="006525CD"/>
    <w:rsid w:val="0065657D"/>
    <w:rsid w:val="006575DD"/>
    <w:rsid w:val="00664449"/>
    <w:rsid w:val="00670FD8"/>
    <w:rsid w:val="00671AE6"/>
    <w:rsid w:val="00674404"/>
    <w:rsid w:val="00680377"/>
    <w:rsid w:val="00690B2B"/>
    <w:rsid w:val="006A1CB3"/>
    <w:rsid w:val="006A6E08"/>
    <w:rsid w:val="006B3895"/>
    <w:rsid w:val="006C32B9"/>
    <w:rsid w:val="006C3A69"/>
    <w:rsid w:val="006C4984"/>
    <w:rsid w:val="006C525B"/>
    <w:rsid w:val="006C6000"/>
    <w:rsid w:val="006C7DC1"/>
    <w:rsid w:val="006D150B"/>
    <w:rsid w:val="006D3659"/>
    <w:rsid w:val="006E005E"/>
    <w:rsid w:val="006E08A0"/>
    <w:rsid w:val="006E4289"/>
    <w:rsid w:val="006E67B8"/>
    <w:rsid w:val="006E7589"/>
    <w:rsid w:val="006E7D77"/>
    <w:rsid w:val="006F1466"/>
    <w:rsid w:val="006F3F9D"/>
    <w:rsid w:val="006F4522"/>
    <w:rsid w:val="007046B2"/>
    <w:rsid w:val="00706C8C"/>
    <w:rsid w:val="00712759"/>
    <w:rsid w:val="0072064C"/>
    <w:rsid w:val="00722AFD"/>
    <w:rsid w:val="00723E5E"/>
    <w:rsid w:val="00725483"/>
    <w:rsid w:val="00727B51"/>
    <w:rsid w:val="00727D3C"/>
    <w:rsid w:val="00730FED"/>
    <w:rsid w:val="00733ADD"/>
    <w:rsid w:val="00734160"/>
    <w:rsid w:val="007341C2"/>
    <w:rsid w:val="00735101"/>
    <w:rsid w:val="00735C8C"/>
    <w:rsid w:val="00736D40"/>
    <w:rsid w:val="00737347"/>
    <w:rsid w:val="00737675"/>
    <w:rsid w:val="00741F9E"/>
    <w:rsid w:val="007434C0"/>
    <w:rsid w:val="00752221"/>
    <w:rsid w:val="00752FEB"/>
    <w:rsid w:val="00754AD8"/>
    <w:rsid w:val="007635C4"/>
    <w:rsid w:val="00763EDB"/>
    <w:rsid w:val="00765DAB"/>
    <w:rsid w:val="00773282"/>
    <w:rsid w:val="0077686A"/>
    <w:rsid w:val="007768E4"/>
    <w:rsid w:val="00777D7F"/>
    <w:rsid w:val="00782E92"/>
    <w:rsid w:val="00783AD5"/>
    <w:rsid w:val="0078432F"/>
    <w:rsid w:val="00791462"/>
    <w:rsid w:val="00794B4F"/>
    <w:rsid w:val="007A6FD8"/>
    <w:rsid w:val="007B2101"/>
    <w:rsid w:val="007B26E8"/>
    <w:rsid w:val="007B36CE"/>
    <w:rsid w:val="007B3AD8"/>
    <w:rsid w:val="007B4040"/>
    <w:rsid w:val="007B5E85"/>
    <w:rsid w:val="007C1052"/>
    <w:rsid w:val="007C2A45"/>
    <w:rsid w:val="007C51E1"/>
    <w:rsid w:val="007D00C3"/>
    <w:rsid w:val="007D50EE"/>
    <w:rsid w:val="007D6548"/>
    <w:rsid w:val="007E075D"/>
    <w:rsid w:val="007E1A34"/>
    <w:rsid w:val="007E34AB"/>
    <w:rsid w:val="007E48BC"/>
    <w:rsid w:val="007E57F1"/>
    <w:rsid w:val="007E6795"/>
    <w:rsid w:val="00801BFA"/>
    <w:rsid w:val="008035D3"/>
    <w:rsid w:val="00804946"/>
    <w:rsid w:val="00806AAF"/>
    <w:rsid w:val="008075B1"/>
    <w:rsid w:val="00812285"/>
    <w:rsid w:val="00830287"/>
    <w:rsid w:val="008314C4"/>
    <w:rsid w:val="00833D53"/>
    <w:rsid w:val="00834551"/>
    <w:rsid w:val="00835CB1"/>
    <w:rsid w:val="008370AF"/>
    <w:rsid w:val="00837423"/>
    <w:rsid w:val="008377C6"/>
    <w:rsid w:val="008404C8"/>
    <w:rsid w:val="008437AD"/>
    <w:rsid w:val="00854644"/>
    <w:rsid w:val="00854E36"/>
    <w:rsid w:val="00860529"/>
    <w:rsid w:val="008613BE"/>
    <w:rsid w:val="008614B4"/>
    <w:rsid w:val="00861B45"/>
    <w:rsid w:val="00861D29"/>
    <w:rsid w:val="0086287A"/>
    <w:rsid w:val="00871748"/>
    <w:rsid w:val="0087611C"/>
    <w:rsid w:val="00876C18"/>
    <w:rsid w:val="008825E9"/>
    <w:rsid w:val="00885074"/>
    <w:rsid w:val="0089720B"/>
    <w:rsid w:val="008A3E89"/>
    <w:rsid w:val="008A5A18"/>
    <w:rsid w:val="008A66CB"/>
    <w:rsid w:val="008B2702"/>
    <w:rsid w:val="008B7A42"/>
    <w:rsid w:val="008C002A"/>
    <w:rsid w:val="008C1BC9"/>
    <w:rsid w:val="008C6CB9"/>
    <w:rsid w:val="008D1FAC"/>
    <w:rsid w:val="008D2E20"/>
    <w:rsid w:val="008D67F8"/>
    <w:rsid w:val="008E5FFE"/>
    <w:rsid w:val="008E60E5"/>
    <w:rsid w:val="008E6627"/>
    <w:rsid w:val="00905B26"/>
    <w:rsid w:val="009068D2"/>
    <w:rsid w:val="00906A59"/>
    <w:rsid w:val="00914E3D"/>
    <w:rsid w:val="00920884"/>
    <w:rsid w:val="0092359B"/>
    <w:rsid w:val="00926992"/>
    <w:rsid w:val="0093234E"/>
    <w:rsid w:val="00937B2E"/>
    <w:rsid w:val="009411A9"/>
    <w:rsid w:val="00945B21"/>
    <w:rsid w:val="009549E5"/>
    <w:rsid w:val="00956252"/>
    <w:rsid w:val="00957171"/>
    <w:rsid w:val="00960F11"/>
    <w:rsid w:val="009660FA"/>
    <w:rsid w:val="00970ED3"/>
    <w:rsid w:val="009723E0"/>
    <w:rsid w:val="0097632C"/>
    <w:rsid w:val="00982C6F"/>
    <w:rsid w:val="009830CC"/>
    <w:rsid w:val="0098468A"/>
    <w:rsid w:val="0098473B"/>
    <w:rsid w:val="0098627F"/>
    <w:rsid w:val="00991BDD"/>
    <w:rsid w:val="00991DEB"/>
    <w:rsid w:val="00994521"/>
    <w:rsid w:val="00997B7D"/>
    <w:rsid w:val="009A1114"/>
    <w:rsid w:val="009A4117"/>
    <w:rsid w:val="009A7C6C"/>
    <w:rsid w:val="009B0A27"/>
    <w:rsid w:val="009B1024"/>
    <w:rsid w:val="009C15AA"/>
    <w:rsid w:val="009C211A"/>
    <w:rsid w:val="009C7D1A"/>
    <w:rsid w:val="009D368F"/>
    <w:rsid w:val="009D3A40"/>
    <w:rsid w:val="009E64D8"/>
    <w:rsid w:val="009F0F9C"/>
    <w:rsid w:val="009F5530"/>
    <w:rsid w:val="009F7E18"/>
    <w:rsid w:val="00A012E7"/>
    <w:rsid w:val="00A023CD"/>
    <w:rsid w:val="00A03953"/>
    <w:rsid w:val="00A153F5"/>
    <w:rsid w:val="00A161F5"/>
    <w:rsid w:val="00A167F0"/>
    <w:rsid w:val="00A22477"/>
    <w:rsid w:val="00A23026"/>
    <w:rsid w:val="00A2358C"/>
    <w:rsid w:val="00A26820"/>
    <w:rsid w:val="00A2745B"/>
    <w:rsid w:val="00A33235"/>
    <w:rsid w:val="00A34231"/>
    <w:rsid w:val="00A343C9"/>
    <w:rsid w:val="00A34895"/>
    <w:rsid w:val="00A4055F"/>
    <w:rsid w:val="00A517C7"/>
    <w:rsid w:val="00A543C0"/>
    <w:rsid w:val="00A62751"/>
    <w:rsid w:val="00A647EF"/>
    <w:rsid w:val="00A65E19"/>
    <w:rsid w:val="00A6781A"/>
    <w:rsid w:val="00A76271"/>
    <w:rsid w:val="00A856EA"/>
    <w:rsid w:val="00A876EA"/>
    <w:rsid w:val="00A95AF9"/>
    <w:rsid w:val="00AA25CA"/>
    <w:rsid w:val="00AA25CE"/>
    <w:rsid w:val="00AA4048"/>
    <w:rsid w:val="00AA4A21"/>
    <w:rsid w:val="00AB0224"/>
    <w:rsid w:val="00AB066A"/>
    <w:rsid w:val="00AB4524"/>
    <w:rsid w:val="00AB46D2"/>
    <w:rsid w:val="00AB67FE"/>
    <w:rsid w:val="00AB727D"/>
    <w:rsid w:val="00AC1115"/>
    <w:rsid w:val="00AC2828"/>
    <w:rsid w:val="00AC550D"/>
    <w:rsid w:val="00AD18C4"/>
    <w:rsid w:val="00AE209F"/>
    <w:rsid w:val="00AE2756"/>
    <w:rsid w:val="00AF2BD6"/>
    <w:rsid w:val="00AF3D2B"/>
    <w:rsid w:val="00AF6ABE"/>
    <w:rsid w:val="00B02654"/>
    <w:rsid w:val="00B104FE"/>
    <w:rsid w:val="00B11445"/>
    <w:rsid w:val="00B129CC"/>
    <w:rsid w:val="00B12DE2"/>
    <w:rsid w:val="00B13059"/>
    <w:rsid w:val="00B152B6"/>
    <w:rsid w:val="00B20C51"/>
    <w:rsid w:val="00B22346"/>
    <w:rsid w:val="00B24553"/>
    <w:rsid w:val="00B25998"/>
    <w:rsid w:val="00B31747"/>
    <w:rsid w:val="00B346F5"/>
    <w:rsid w:val="00B353DC"/>
    <w:rsid w:val="00B4382C"/>
    <w:rsid w:val="00B4765F"/>
    <w:rsid w:val="00B5040A"/>
    <w:rsid w:val="00B512CB"/>
    <w:rsid w:val="00B51C2D"/>
    <w:rsid w:val="00B52CCB"/>
    <w:rsid w:val="00B55C29"/>
    <w:rsid w:val="00B55FE0"/>
    <w:rsid w:val="00B56154"/>
    <w:rsid w:val="00B654BE"/>
    <w:rsid w:val="00B7520F"/>
    <w:rsid w:val="00B75801"/>
    <w:rsid w:val="00B924BD"/>
    <w:rsid w:val="00B938CD"/>
    <w:rsid w:val="00BB21E3"/>
    <w:rsid w:val="00BB3C30"/>
    <w:rsid w:val="00BB5B51"/>
    <w:rsid w:val="00BB61F8"/>
    <w:rsid w:val="00BC1922"/>
    <w:rsid w:val="00BC3807"/>
    <w:rsid w:val="00BD59BC"/>
    <w:rsid w:val="00BD5B44"/>
    <w:rsid w:val="00BE06D9"/>
    <w:rsid w:val="00BE09A3"/>
    <w:rsid w:val="00BE2157"/>
    <w:rsid w:val="00BE4F98"/>
    <w:rsid w:val="00BF5C0A"/>
    <w:rsid w:val="00BF6892"/>
    <w:rsid w:val="00C03A61"/>
    <w:rsid w:val="00C043B1"/>
    <w:rsid w:val="00C058CA"/>
    <w:rsid w:val="00C13A71"/>
    <w:rsid w:val="00C159C6"/>
    <w:rsid w:val="00C15C57"/>
    <w:rsid w:val="00C264D5"/>
    <w:rsid w:val="00C27292"/>
    <w:rsid w:val="00C2793E"/>
    <w:rsid w:val="00C318D3"/>
    <w:rsid w:val="00C3191F"/>
    <w:rsid w:val="00C324AA"/>
    <w:rsid w:val="00C3633B"/>
    <w:rsid w:val="00C51709"/>
    <w:rsid w:val="00C52179"/>
    <w:rsid w:val="00C53FE9"/>
    <w:rsid w:val="00C5583D"/>
    <w:rsid w:val="00C576D0"/>
    <w:rsid w:val="00C60714"/>
    <w:rsid w:val="00C6181A"/>
    <w:rsid w:val="00C61887"/>
    <w:rsid w:val="00C62580"/>
    <w:rsid w:val="00C663C1"/>
    <w:rsid w:val="00C714E5"/>
    <w:rsid w:val="00C802A0"/>
    <w:rsid w:val="00C80BCB"/>
    <w:rsid w:val="00C82913"/>
    <w:rsid w:val="00C83974"/>
    <w:rsid w:val="00C869B4"/>
    <w:rsid w:val="00C872F8"/>
    <w:rsid w:val="00C950E5"/>
    <w:rsid w:val="00CA79B9"/>
    <w:rsid w:val="00CB0819"/>
    <w:rsid w:val="00CB12C5"/>
    <w:rsid w:val="00CB20D9"/>
    <w:rsid w:val="00CB5E99"/>
    <w:rsid w:val="00CD05E4"/>
    <w:rsid w:val="00CD0F32"/>
    <w:rsid w:val="00CE7EB4"/>
    <w:rsid w:val="00D01C16"/>
    <w:rsid w:val="00D11463"/>
    <w:rsid w:val="00D11ED5"/>
    <w:rsid w:val="00D126A9"/>
    <w:rsid w:val="00D13938"/>
    <w:rsid w:val="00D16E58"/>
    <w:rsid w:val="00D17BAC"/>
    <w:rsid w:val="00D23905"/>
    <w:rsid w:val="00D245D2"/>
    <w:rsid w:val="00D32FFA"/>
    <w:rsid w:val="00D43CE5"/>
    <w:rsid w:val="00D4516A"/>
    <w:rsid w:val="00D57C3F"/>
    <w:rsid w:val="00D64EB5"/>
    <w:rsid w:val="00D65E96"/>
    <w:rsid w:val="00D6739A"/>
    <w:rsid w:val="00D703B6"/>
    <w:rsid w:val="00D704ED"/>
    <w:rsid w:val="00D75EE4"/>
    <w:rsid w:val="00D7766E"/>
    <w:rsid w:val="00D85B79"/>
    <w:rsid w:val="00D86EFD"/>
    <w:rsid w:val="00D94307"/>
    <w:rsid w:val="00D953A5"/>
    <w:rsid w:val="00DA0EE6"/>
    <w:rsid w:val="00DB245A"/>
    <w:rsid w:val="00DB6989"/>
    <w:rsid w:val="00DC0783"/>
    <w:rsid w:val="00DC4097"/>
    <w:rsid w:val="00DC427E"/>
    <w:rsid w:val="00DC58D5"/>
    <w:rsid w:val="00DC5D58"/>
    <w:rsid w:val="00DC6D82"/>
    <w:rsid w:val="00DD09A8"/>
    <w:rsid w:val="00DD1DA5"/>
    <w:rsid w:val="00DD4105"/>
    <w:rsid w:val="00DD75A6"/>
    <w:rsid w:val="00DD7B26"/>
    <w:rsid w:val="00DE3BCD"/>
    <w:rsid w:val="00DF4BE8"/>
    <w:rsid w:val="00DF69CD"/>
    <w:rsid w:val="00DF6AE3"/>
    <w:rsid w:val="00E11B6E"/>
    <w:rsid w:val="00E14CA3"/>
    <w:rsid w:val="00E14F30"/>
    <w:rsid w:val="00E15467"/>
    <w:rsid w:val="00E1780F"/>
    <w:rsid w:val="00E24379"/>
    <w:rsid w:val="00E27DCB"/>
    <w:rsid w:val="00E347BF"/>
    <w:rsid w:val="00E35BF3"/>
    <w:rsid w:val="00E3769D"/>
    <w:rsid w:val="00E409C9"/>
    <w:rsid w:val="00E43DAA"/>
    <w:rsid w:val="00E47918"/>
    <w:rsid w:val="00E53A76"/>
    <w:rsid w:val="00E53DF3"/>
    <w:rsid w:val="00E572A9"/>
    <w:rsid w:val="00E62F05"/>
    <w:rsid w:val="00E63C3D"/>
    <w:rsid w:val="00E7073B"/>
    <w:rsid w:val="00E70A6D"/>
    <w:rsid w:val="00E7210E"/>
    <w:rsid w:val="00E73243"/>
    <w:rsid w:val="00E751DF"/>
    <w:rsid w:val="00E7590F"/>
    <w:rsid w:val="00E80FEF"/>
    <w:rsid w:val="00E81704"/>
    <w:rsid w:val="00E845C6"/>
    <w:rsid w:val="00E90BB5"/>
    <w:rsid w:val="00E90C39"/>
    <w:rsid w:val="00E92117"/>
    <w:rsid w:val="00E9624C"/>
    <w:rsid w:val="00EA5F49"/>
    <w:rsid w:val="00EC35CE"/>
    <w:rsid w:val="00EC4BDA"/>
    <w:rsid w:val="00ED2681"/>
    <w:rsid w:val="00ED7B3B"/>
    <w:rsid w:val="00EE3988"/>
    <w:rsid w:val="00EE4884"/>
    <w:rsid w:val="00EE66ED"/>
    <w:rsid w:val="00EF0F3D"/>
    <w:rsid w:val="00EF2E59"/>
    <w:rsid w:val="00EF475A"/>
    <w:rsid w:val="00EF779C"/>
    <w:rsid w:val="00F04862"/>
    <w:rsid w:val="00F05F07"/>
    <w:rsid w:val="00F06C24"/>
    <w:rsid w:val="00F101B7"/>
    <w:rsid w:val="00F2152A"/>
    <w:rsid w:val="00F2335B"/>
    <w:rsid w:val="00F23E06"/>
    <w:rsid w:val="00F253AD"/>
    <w:rsid w:val="00F31C55"/>
    <w:rsid w:val="00F34B34"/>
    <w:rsid w:val="00F3603C"/>
    <w:rsid w:val="00F3754B"/>
    <w:rsid w:val="00F4187B"/>
    <w:rsid w:val="00F41AE2"/>
    <w:rsid w:val="00F43070"/>
    <w:rsid w:val="00F46365"/>
    <w:rsid w:val="00F46987"/>
    <w:rsid w:val="00F52EDC"/>
    <w:rsid w:val="00F53BD9"/>
    <w:rsid w:val="00F65CDB"/>
    <w:rsid w:val="00F729C0"/>
    <w:rsid w:val="00F75159"/>
    <w:rsid w:val="00F76448"/>
    <w:rsid w:val="00F77D26"/>
    <w:rsid w:val="00F804A4"/>
    <w:rsid w:val="00F86FAA"/>
    <w:rsid w:val="00F87826"/>
    <w:rsid w:val="00F97E18"/>
    <w:rsid w:val="00FA3C13"/>
    <w:rsid w:val="00FA40D7"/>
    <w:rsid w:val="00FA44EB"/>
    <w:rsid w:val="00FA6A0D"/>
    <w:rsid w:val="00FB06DC"/>
    <w:rsid w:val="00FB1D5C"/>
    <w:rsid w:val="00FB34CC"/>
    <w:rsid w:val="00FB3EF7"/>
    <w:rsid w:val="00FB4219"/>
    <w:rsid w:val="00FC56EF"/>
    <w:rsid w:val="00FC63B6"/>
    <w:rsid w:val="00FD49D2"/>
    <w:rsid w:val="00FD69C1"/>
    <w:rsid w:val="00FE7799"/>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basedOn w:val="a0"/>
    <w:next w:val="a0"/>
    <w:qFormat/>
    <w:rsid w:val="00F76448"/>
    <w:pPr>
      <w:keepNext/>
      <w:numPr>
        <w:ilvl w:val="1"/>
        <w:numId w:val="11"/>
      </w:numPr>
      <w:spacing w:before="240" w:after="60"/>
      <w:outlineLvl w:val="1"/>
    </w:pPr>
    <w:rPr>
      <w:rFonts w:cs="Arial"/>
      <w:b/>
      <w:bCs/>
      <w:i/>
      <w:iCs/>
      <w:sz w:val="28"/>
      <w:szCs w:val="28"/>
    </w:rPr>
  </w:style>
  <w:style w:type="paragraph" w:styleId="3">
    <w:name w:val="heading 3"/>
    <w:basedOn w:val="a0"/>
    <w:next w:val="a0"/>
    <w:qFormat/>
    <w:rsid w:val="00F76448"/>
    <w:pPr>
      <w:keepNext/>
      <w:numPr>
        <w:ilvl w:val="2"/>
        <w:numId w:val="11"/>
      </w:numPr>
      <w:spacing w:before="240" w:after="60"/>
      <w:outlineLvl w:val="2"/>
    </w:pPr>
    <w:rPr>
      <w:rFonts w:ascii="Arial" w:hAnsi="Arial"/>
      <w:b/>
      <w:bCs/>
      <w:sz w:val="26"/>
      <w:szCs w:val="26"/>
    </w:rPr>
  </w:style>
  <w:style w:type="paragraph" w:styleId="4">
    <w:name w:val="heading 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uiPriority w:val="99"/>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20"/>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link w:val="32"/>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s>
</file>

<file path=word/webSettings.xml><?xml version="1.0" encoding="utf-8"?>
<w:webSettings xmlns:r="http://schemas.openxmlformats.org/officeDocument/2006/relationships" xmlns:w="http://schemas.openxmlformats.org/wordprocessingml/2006/main">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rcont.r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____________@trcont.r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3.xml><?xml version="1.0" encoding="utf-8"?>
<ds:datastoreItem xmlns:ds="http://schemas.openxmlformats.org/officeDocument/2006/customXml" ds:itemID="{384FDA22-CCAD-4183-B9DE-F07CB46CDAB4}">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s>
</ds:datastoreItem>
</file>

<file path=customXml/itemProps4.xml><?xml version="1.0" encoding="utf-8"?>
<ds:datastoreItem xmlns:ds="http://schemas.openxmlformats.org/officeDocument/2006/customXml" ds:itemID="{52F8AFBB-5497-4118-9832-0877668EC37F}">
  <ds:schemaRefs>
    <ds:schemaRef ds:uri="http://schemas.openxmlformats.org/officeDocument/2006/bibliography"/>
  </ds:schemaRefs>
</ds:datastoreItem>
</file>

<file path=customXml/itemProps5.xml><?xml version="1.0" encoding="utf-8"?>
<ds:datastoreItem xmlns:ds="http://schemas.openxmlformats.org/officeDocument/2006/customXml" ds:itemID="{B1AAE377-18D1-429F-BB6C-8ED280D7C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827</TotalTime>
  <Pages>41</Pages>
  <Words>12014</Words>
  <Characters>68480</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
  <LinksUpToDate>false</LinksUpToDate>
  <CharactersWithSpaces>80334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RomanovaOIU</cp:lastModifiedBy>
  <cp:revision>65</cp:revision>
  <cp:lastPrinted>2015-02-24T08:58:00Z</cp:lastPrinted>
  <dcterms:created xsi:type="dcterms:W3CDTF">2015-02-09T04:31:00Z</dcterms:created>
  <dcterms:modified xsi:type="dcterms:W3CDTF">2015-02-24T10:10:00Z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