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47A9" w:rsidRDefault="000847A9" w:rsidP="0007588F">
      <w:pPr>
        <w:ind w:left="4962"/>
        <w:jc w:val="both"/>
        <w:rPr>
          <w:b/>
          <w:bCs/>
        </w:rPr>
      </w:pPr>
    </w:p>
    <w:p w:rsidR="0007588F" w:rsidRPr="000B5D22" w:rsidRDefault="0007588F" w:rsidP="000847A9">
      <w:pPr>
        <w:ind w:left="4962"/>
        <w:jc w:val="right"/>
        <w:rPr>
          <w:b/>
          <w:bCs/>
        </w:rPr>
      </w:pPr>
      <w:r w:rsidRPr="000B5D22">
        <w:rPr>
          <w:b/>
          <w:bCs/>
        </w:rPr>
        <w:t>УТВЕРЖДАЮ</w:t>
      </w:r>
    </w:p>
    <w:p w:rsidR="0007588F" w:rsidRPr="000B5D22" w:rsidRDefault="0007588F" w:rsidP="000847A9">
      <w:pPr>
        <w:tabs>
          <w:tab w:val="left" w:pos="5103"/>
        </w:tabs>
        <w:ind w:left="4962"/>
        <w:jc w:val="right"/>
        <w:rPr>
          <w:rFonts w:eastAsia="Arial Unicode MS"/>
          <w:b/>
          <w:bCs/>
        </w:rPr>
      </w:pPr>
    </w:p>
    <w:p w:rsidR="0007588F" w:rsidRPr="000B5D22" w:rsidRDefault="0007588F" w:rsidP="000847A9">
      <w:pPr>
        <w:tabs>
          <w:tab w:val="left" w:pos="5103"/>
        </w:tabs>
        <w:ind w:left="4962"/>
        <w:jc w:val="right"/>
        <w:rPr>
          <w:b/>
          <w:bCs/>
        </w:rPr>
      </w:pPr>
      <w:r w:rsidRPr="000B5D22">
        <w:rPr>
          <w:b/>
          <w:bCs/>
        </w:rPr>
        <w:t xml:space="preserve">Председатель Конкурсной комиссии </w:t>
      </w:r>
    </w:p>
    <w:p w:rsidR="0007588F" w:rsidRPr="000B5D22" w:rsidRDefault="0007588F" w:rsidP="000847A9">
      <w:pPr>
        <w:tabs>
          <w:tab w:val="left" w:pos="5103"/>
        </w:tabs>
        <w:ind w:left="4962"/>
        <w:jc w:val="right"/>
        <w:rPr>
          <w:b/>
          <w:bCs/>
        </w:rPr>
      </w:pPr>
      <w:r w:rsidRPr="000B5D22">
        <w:rPr>
          <w:b/>
          <w:bCs/>
        </w:rPr>
        <w:t>филиала ОАО «</w:t>
      </w:r>
      <w:proofErr w:type="spellStart"/>
      <w:r w:rsidRPr="000B5D22">
        <w:rPr>
          <w:b/>
          <w:bCs/>
        </w:rPr>
        <w:t>ТрансКонтейнер</w:t>
      </w:r>
      <w:proofErr w:type="spellEnd"/>
      <w:r w:rsidRPr="000B5D22">
        <w:rPr>
          <w:b/>
          <w:bCs/>
        </w:rPr>
        <w:t xml:space="preserve">» на </w:t>
      </w:r>
      <w:r w:rsidR="0056763F" w:rsidRPr="000B5D22">
        <w:rPr>
          <w:b/>
          <w:bCs/>
        </w:rPr>
        <w:t>Забайкальской</w:t>
      </w:r>
      <w:r w:rsidRPr="000B5D22">
        <w:rPr>
          <w:b/>
          <w:bCs/>
        </w:rPr>
        <w:t xml:space="preserve"> железной дороге</w:t>
      </w:r>
    </w:p>
    <w:p w:rsidR="0007588F" w:rsidRPr="000B5D22" w:rsidRDefault="0007588F" w:rsidP="000847A9">
      <w:pPr>
        <w:tabs>
          <w:tab w:val="left" w:pos="5103"/>
        </w:tabs>
        <w:ind w:left="4962"/>
        <w:jc w:val="right"/>
        <w:rPr>
          <w:b/>
          <w:bCs/>
        </w:rPr>
      </w:pPr>
    </w:p>
    <w:p w:rsidR="0007588F" w:rsidRPr="000B5D22" w:rsidRDefault="0056763F" w:rsidP="000847A9">
      <w:pPr>
        <w:tabs>
          <w:tab w:val="left" w:pos="5103"/>
        </w:tabs>
        <w:ind w:left="4962"/>
        <w:jc w:val="right"/>
        <w:rPr>
          <w:b/>
          <w:bCs/>
        </w:rPr>
      </w:pPr>
      <w:r w:rsidRPr="000B5D22">
        <w:rPr>
          <w:b/>
          <w:bCs/>
        </w:rPr>
        <w:t>___________________А.В. Банщиков</w:t>
      </w:r>
    </w:p>
    <w:p w:rsidR="0007588F" w:rsidRPr="000B5D22" w:rsidRDefault="0007588F" w:rsidP="000847A9">
      <w:pPr>
        <w:tabs>
          <w:tab w:val="left" w:pos="5103"/>
        </w:tabs>
        <w:ind w:left="4962"/>
        <w:jc w:val="right"/>
        <w:rPr>
          <w:rFonts w:eastAsia="Arial Unicode MS"/>
        </w:rPr>
      </w:pPr>
    </w:p>
    <w:p w:rsidR="0007588F" w:rsidRPr="000B5D22" w:rsidRDefault="0007588F" w:rsidP="000847A9">
      <w:pPr>
        <w:tabs>
          <w:tab w:val="left" w:pos="5103"/>
        </w:tabs>
        <w:ind w:left="4962"/>
        <w:jc w:val="right"/>
        <w:rPr>
          <w:b/>
          <w:bCs/>
        </w:rPr>
      </w:pPr>
      <w:r w:rsidRPr="000B5D22">
        <w:rPr>
          <w:b/>
          <w:bCs/>
        </w:rPr>
        <w:t>«____»________________201</w:t>
      </w:r>
      <w:r w:rsidR="005222A0">
        <w:rPr>
          <w:b/>
          <w:bCs/>
        </w:rPr>
        <w:t>5</w:t>
      </w:r>
      <w:r w:rsidRPr="000B5D22">
        <w:rPr>
          <w:b/>
          <w:bCs/>
        </w:rPr>
        <w:t xml:space="preserve"> г.</w:t>
      </w:r>
    </w:p>
    <w:p w:rsidR="0007588F" w:rsidRPr="000B5D22" w:rsidRDefault="0007588F" w:rsidP="0007588F">
      <w:pPr>
        <w:ind w:firstLine="709"/>
        <w:rPr>
          <w:b/>
          <w:bCs/>
          <w:spacing w:val="20"/>
        </w:rPr>
      </w:pPr>
    </w:p>
    <w:p w:rsidR="00AA054B" w:rsidRDefault="00AA054B">
      <w:pPr>
        <w:ind w:firstLine="709"/>
        <w:rPr>
          <w:b/>
          <w:bCs/>
          <w:spacing w:val="20"/>
        </w:rPr>
      </w:pPr>
    </w:p>
    <w:p w:rsidR="00AA054B" w:rsidRPr="000B5D22" w:rsidRDefault="00AA054B">
      <w:pPr>
        <w:spacing w:after="120"/>
        <w:jc w:val="center"/>
        <w:rPr>
          <w:b/>
          <w:bCs/>
        </w:rPr>
      </w:pPr>
      <w:r w:rsidRPr="000B5D22">
        <w:rPr>
          <w:b/>
          <w:bCs/>
        </w:rPr>
        <w:t>ДОКУМЕНТАЦИЯ О ЗАКУПКЕ</w:t>
      </w:r>
    </w:p>
    <w:p w:rsidR="00AA054B" w:rsidRPr="000B5D22" w:rsidRDefault="00AA054B">
      <w:pPr>
        <w:spacing w:after="120"/>
        <w:ind w:firstLine="709"/>
        <w:jc w:val="center"/>
        <w:rPr>
          <w:b/>
          <w:bCs/>
        </w:rPr>
      </w:pPr>
      <w:r w:rsidRPr="000B5D22">
        <w:rPr>
          <w:b/>
          <w:bCs/>
        </w:rPr>
        <w:t>Раздел 1. Общие положения</w:t>
      </w:r>
    </w:p>
    <w:p w:rsidR="00AA054B" w:rsidRPr="000B5D22" w:rsidRDefault="00AA054B">
      <w:pPr>
        <w:pStyle w:val="2"/>
        <w:spacing w:before="0" w:after="0"/>
        <w:ind w:left="0" w:firstLine="709"/>
        <w:rPr>
          <w:rFonts w:cs="Times New Roman"/>
          <w:i w:val="0"/>
          <w:iCs w:val="0"/>
          <w:sz w:val="24"/>
          <w:szCs w:val="24"/>
        </w:rPr>
      </w:pPr>
      <w:r w:rsidRPr="000B5D22">
        <w:rPr>
          <w:rFonts w:cs="Times New Roman"/>
          <w:i w:val="0"/>
          <w:iCs w:val="0"/>
          <w:sz w:val="24"/>
          <w:szCs w:val="24"/>
        </w:rPr>
        <w:t>1.1. Общие положения</w:t>
      </w:r>
    </w:p>
    <w:p w:rsidR="00AA054B" w:rsidRPr="000B5D22" w:rsidRDefault="00AA054B"/>
    <w:p w:rsidR="00AA054B" w:rsidRPr="00F15CD7" w:rsidRDefault="00132545" w:rsidP="00457382">
      <w:pPr>
        <w:pStyle w:val="19"/>
        <w:numPr>
          <w:ilvl w:val="2"/>
          <w:numId w:val="23"/>
        </w:numPr>
        <w:ind w:left="0" w:firstLine="709"/>
        <w:rPr>
          <w:sz w:val="24"/>
          <w:szCs w:val="24"/>
        </w:rPr>
      </w:pPr>
      <w:proofErr w:type="gramStart"/>
      <w:r>
        <w:rPr>
          <w:sz w:val="24"/>
          <w:szCs w:val="24"/>
        </w:rPr>
        <w:t>Публичное</w:t>
      </w:r>
      <w:r w:rsidR="00AA054B" w:rsidRPr="000B5D22">
        <w:rPr>
          <w:sz w:val="24"/>
          <w:szCs w:val="24"/>
        </w:rPr>
        <w:t xml:space="preserve"> акционерное общество «Центр по перевозке грузов в</w:t>
      </w:r>
      <w:r>
        <w:rPr>
          <w:sz w:val="24"/>
          <w:szCs w:val="24"/>
        </w:rPr>
        <w:t xml:space="preserve"> контейнерах «</w:t>
      </w:r>
      <w:proofErr w:type="spellStart"/>
      <w:r>
        <w:rPr>
          <w:sz w:val="24"/>
          <w:szCs w:val="24"/>
        </w:rPr>
        <w:t>ТрансКонтейнер</w:t>
      </w:r>
      <w:proofErr w:type="spellEnd"/>
      <w:r>
        <w:rPr>
          <w:sz w:val="24"/>
          <w:szCs w:val="24"/>
        </w:rPr>
        <w:t>» (П</w:t>
      </w:r>
      <w:r w:rsidR="00AA054B" w:rsidRPr="000B5D22">
        <w:rPr>
          <w:sz w:val="24"/>
          <w:szCs w:val="24"/>
        </w:rPr>
        <w:t>АО «</w:t>
      </w:r>
      <w:proofErr w:type="spellStart"/>
      <w:r w:rsidR="00AA054B" w:rsidRPr="000B5D22">
        <w:rPr>
          <w:sz w:val="24"/>
          <w:szCs w:val="24"/>
        </w:rPr>
        <w:t>ТрансКонтейнер</w:t>
      </w:r>
      <w:proofErr w:type="spellEnd"/>
      <w:r w:rsidR="00AA054B" w:rsidRPr="000B5D22">
        <w:rPr>
          <w:sz w:val="24"/>
          <w:szCs w:val="24"/>
        </w:rPr>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00AA054B" w:rsidRPr="000B5D22">
          <w:rPr>
            <w:sz w:val="24"/>
            <w:szCs w:val="24"/>
          </w:rPr>
          <w:t>2011 г</w:t>
        </w:r>
      </w:smartTag>
      <w:r w:rsidR="00AA054B" w:rsidRPr="000B5D22">
        <w:rPr>
          <w:sz w:val="24"/>
          <w:szCs w:val="24"/>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AA054B" w:rsidRPr="000B5D22">
        <w:rPr>
          <w:sz w:val="24"/>
          <w:szCs w:val="24"/>
        </w:rPr>
        <w:t>ТрансКонтейнер</w:t>
      </w:r>
      <w:proofErr w:type="spellEnd"/>
      <w:r w:rsidR="00AA054B" w:rsidRPr="000B5D22">
        <w:rPr>
          <w:sz w:val="24"/>
          <w:szCs w:val="24"/>
        </w:rPr>
        <w:t xml:space="preserve">» (далее – Положение о закупках), проводит открытый </w:t>
      </w:r>
      <w:r w:rsidR="00AA054B" w:rsidRPr="00F15CD7">
        <w:rPr>
          <w:sz w:val="24"/>
          <w:szCs w:val="24"/>
        </w:rPr>
        <w:t>конкурс в электронной форме</w:t>
      </w:r>
      <w:proofErr w:type="gramEnd"/>
      <w:r w:rsidR="00AA054B" w:rsidRPr="00F15CD7">
        <w:rPr>
          <w:sz w:val="24"/>
          <w:szCs w:val="24"/>
        </w:rPr>
        <w:t xml:space="preserve"> (далее – Открытый конкурс) </w:t>
      </w:r>
      <w:r w:rsidR="00F15CD7" w:rsidRPr="00945E9F">
        <w:rPr>
          <w:b/>
          <w:sz w:val="24"/>
          <w:szCs w:val="24"/>
        </w:rPr>
        <w:t>№ОК</w:t>
      </w:r>
      <w:r>
        <w:rPr>
          <w:b/>
          <w:sz w:val="24"/>
          <w:szCs w:val="24"/>
        </w:rPr>
        <w:t>Э</w:t>
      </w:r>
      <w:r w:rsidR="00F15CD7" w:rsidRPr="00945E9F">
        <w:rPr>
          <w:b/>
          <w:sz w:val="24"/>
          <w:szCs w:val="24"/>
        </w:rPr>
        <w:t>/0</w:t>
      </w:r>
      <w:r>
        <w:rPr>
          <w:b/>
          <w:sz w:val="24"/>
          <w:szCs w:val="24"/>
        </w:rPr>
        <w:t>0</w:t>
      </w:r>
      <w:r w:rsidR="005222A0">
        <w:rPr>
          <w:b/>
          <w:sz w:val="24"/>
          <w:szCs w:val="24"/>
        </w:rPr>
        <w:t>2</w:t>
      </w:r>
      <w:r w:rsidR="00510C01">
        <w:rPr>
          <w:b/>
          <w:sz w:val="24"/>
          <w:szCs w:val="24"/>
        </w:rPr>
        <w:t>/</w:t>
      </w:r>
      <w:proofErr w:type="spellStart"/>
      <w:r w:rsidR="00510C01">
        <w:rPr>
          <w:b/>
          <w:sz w:val="24"/>
          <w:szCs w:val="24"/>
        </w:rPr>
        <w:t>НКПЗаб</w:t>
      </w:r>
      <w:proofErr w:type="spellEnd"/>
      <w:r w:rsidR="00510C01">
        <w:rPr>
          <w:b/>
          <w:sz w:val="24"/>
          <w:szCs w:val="24"/>
        </w:rPr>
        <w:t>/00</w:t>
      </w:r>
      <w:r>
        <w:rPr>
          <w:b/>
          <w:sz w:val="24"/>
          <w:szCs w:val="24"/>
        </w:rPr>
        <w:t>0</w:t>
      </w:r>
      <w:r w:rsidR="005222A0">
        <w:rPr>
          <w:b/>
          <w:sz w:val="24"/>
          <w:szCs w:val="24"/>
        </w:rPr>
        <w:t>7</w:t>
      </w:r>
      <w:r w:rsidR="00AA054B" w:rsidRPr="00945E9F">
        <w:rPr>
          <w:b/>
          <w:sz w:val="24"/>
          <w:szCs w:val="24"/>
        </w:rPr>
        <w:t>.</w:t>
      </w:r>
    </w:p>
    <w:p w:rsidR="00AA054B" w:rsidRPr="00132545" w:rsidRDefault="00AA054B" w:rsidP="00457382">
      <w:pPr>
        <w:pStyle w:val="19"/>
        <w:numPr>
          <w:ilvl w:val="2"/>
          <w:numId w:val="23"/>
        </w:numPr>
        <w:ind w:left="0" w:firstLine="709"/>
        <w:rPr>
          <w:sz w:val="24"/>
          <w:szCs w:val="24"/>
        </w:rPr>
      </w:pPr>
      <w:r w:rsidRPr="00132545">
        <w:rPr>
          <w:sz w:val="24"/>
          <w:szCs w:val="24"/>
        </w:rPr>
        <w:t xml:space="preserve">Предметом настоящего Открытого конкурса является заключение договора на </w:t>
      </w:r>
      <w:r w:rsidR="00803269" w:rsidRPr="00132545">
        <w:rPr>
          <w:sz w:val="24"/>
          <w:szCs w:val="24"/>
        </w:rPr>
        <w:t xml:space="preserve"> </w:t>
      </w:r>
      <w:r w:rsidR="008B4A69">
        <w:rPr>
          <w:sz w:val="24"/>
          <w:szCs w:val="24"/>
        </w:rPr>
        <w:t>приобретение оргтехники:</w:t>
      </w:r>
      <w:r w:rsidR="00132545" w:rsidRPr="00132545">
        <w:rPr>
          <w:sz w:val="24"/>
          <w:szCs w:val="24"/>
        </w:rPr>
        <w:t xml:space="preserve"> </w:t>
      </w:r>
      <w:r w:rsidR="00132545" w:rsidRPr="00132545">
        <w:rPr>
          <w:b/>
          <w:sz w:val="24"/>
          <w:szCs w:val="24"/>
        </w:rPr>
        <w:t xml:space="preserve">МФУ </w:t>
      </w:r>
      <w:r w:rsidR="00132545" w:rsidRPr="00132545">
        <w:rPr>
          <w:b/>
          <w:sz w:val="24"/>
          <w:szCs w:val="24"/>
          <w:lang w:val="en-US"/>
        </w:rPr>
        <w:t>Konica</w:t>
      </w:r>
      <w:r w:rsidR="00132545" w:rsidRPr="00132545">
        <w:rPr>
          <w:b/>
          <w:sz w:val="24"/>
          <w:szCs w:val="24"/>
        </w:rPr>
        <w:t>-</w:t>
      </w:r>
      <w:r w:rsidR="00132545" w:rsidRPr="00132545">
        <w:rPr>
          <w:b/>
          <w:sz w:val="24"/>
          <w:szCs w:val="24"/>
          <w:lang w:val="en-US"/>
        </w:rPr>
        <w:t>Minolta</w:t>
      </w:r>
      <w:r w:rsidR="00132545" w:rsidRPr="00132545">
        <w:rPr>
          <w:b/>
          <w:sz w:val="24"/>
          <w:szCs w:val="24"/>
        </w:rPr>
        <w:t xml:space="preserve"> </w:t>
      </w:r>
      <w:proofErr w:type="spellStart"/>
      <w:r w:rsidR="00132545" w:rsidRPr="00132545">
        <w:rPr>
          <w:b/>
          <w:sz w:val="24"/>
          <w:szCs w:val="24"/>
          <w:lang w:val="en-US"/>
        </w:rPr>
        <w:t>bizhub</w:t>
      </w:r>
      <w:proofErr w:type="spellEnd"/>
      <w:r w:rsidR="00132545" w:rsidRPr="00132545">
        <w:rPr>
          <w:b/>
          <w:sz w:val="24"/>
          <w:szCs w:val="24"/>
        </w:rPr>
        <w:t xml:space="preserve"> </w:t>
      </w:r>
      <w:r w:rsidR="00132545" w:rsidRPr="00132545">
        <w:rPr>
          <w:b/>
          <w:sz w:val="24"/>
          <w:szCs w:val="24"/>
          <w:lang w:val="en-US"/>
        </w:rPr>
        <w:t>C</w:t>
      </w:r>
      <w:r w:rsidR="00132545" w:rsidRPr="00132545">
        <w:rPr>
          <w:b/>
          <w:sz w:val="24"/>
          <w:szCs w:val="24"/>
        </w:rPr>
        <w:t>224</w:t>
      </w:r>
      <w:r w:rsidR="00132545" w:rsidRPr="00132545">
        <w:rPr>
          <w:b/>
          <w:sz w:val="24"/>
          <w:szCs w:val="24"/>
          <w:lang w:val="en-US"/>
        </w:rPr>
        <w:t>e</w:t>
      </w:r>
      <w:r w:rsidR="00132545" w:rsidRPr="00132545">
        <w:rPr>
          <w:sz w:val="24"/>
          <w:szCs w:val="24"/>
        </w:rPr>
        <w:t xml:space="preserve"> (тумба, </w:t>
      </w:r>
      <w:proofErr w:type="spellStart"/>
      <w:r w:rsidR="00132545" w:rsidRPr="00132545">
        <w:rPr>
          <w:sz w:val="24"/>
          <w:szCs w:val="24"/>
        </w:rPr>
        <w:t>автоподатчик</w:t>
      </w:r>
      <w:proofErr w:type="spellEnd"/>
      <w:r w:rsidR="00132545" w:rsidRPr="00132545">
        <w:rPr>
          <w:sz w:val="24"/>
          <w:szCs w:val="24"/>
        </w:rPr>
        <w:t>) или «эквивалент»</w:t>
      </w:r>
      <w:r w:rsidR="00132545">
        <w:rPr>
          <w:sz w:val="24"/>
          <w:szCs w:val="24"/>
        </w:rPr>
        <w:t>.</w:t>
      </w:r>
      <w:r w:rsidR="00132545" w:rsidRPr="00132545">
        <w:rPr>
          <w:sz w:val="24"/>
          <w:szCs w:val="24"/>
        </w:rPr>
        <w:t xml:space="preserve"> </w:t>
      </w:r>
      <w:r w:rsidRPr="00132545">
        <w:rPr>
          <w:sz w:val="24"/>
          <w:szCs w:val="24"/>
        </w:rP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AA054B" w:rsidRPr="000B5D22" w:rsidRDefault="00AA054B" w:rsidP="00457382">
      <w:pPr>
        <w:pStyle w:val="19"/>
        <w:numPr>
          <w:ilvl w:val="2"/>
          <w:numId w:val="23"/>
        </w:numPr>
        <w:ind w:left="0" w:firstLine="709"/>
        <w:rPr>
          <w:sz w:val="24"/>
          <w:szCs w:val="24"/>
        </w:rPr>
      </w:pPr>
      <w:r w:rsidRPr="000B5D22">
        <w:rPr>
          <w:sz w:val="24"/>
          <w:szCs w:val="24"/>
        </w:rPr>
        <w:t xml:space="preserve">Дата опубликования извещения о проведении настоящего Открытого конкурса указана в пункте 3 Информационной карты. </w:t>
      </w:r>
    </w:p>
    <w:p w:rsidR="00AA054B" w:rsidRPr="000B5D22" w:rsidRDefault="00AA054B" w:rsidP="00457382">
      <w:pPr>
        <w:pStyle w:val="19"/>
        <w:numPr>
          <w:ilvl w:val="2"/>
          <w:numId w:val="23"/>
        </w:numPr>
        <w:ind w:left="0" w:firstLine="709"/>
        <w:rPr>
          <w:sz w:val="24"/>
          <w:szCs w:val="24"/>
        </w:rPr>
      </w:pPr>
      <w:r w:rsidRPr="000B5D22">
        <w:rPr>
          <w:sz w:val="24"/>
          <w:szCs w:val="24"/>
        </w:rPr>
        <w:t xml:space="preserve">Извещение о проведении Открытого конкурса, изменения к извещению, настоящая документация, </w:t>
      </w:r>
      <w:proofErr w:type="gramStart"/>
      <w:r w:rsidRPr="000B5D22">
        <w:rPr>
          <w:sz w:val="24"/>
          <w:szCs w:val="24"/>
        </w:rPr>
        <w:t>протоколы, оформляемые в ходе проведения Открытого конкурса и иная информация об Открытом конкурсе публикуется</w:t>
      </w:r>
      <w:proofErr w:type="gramEnd"/>
      <w:r w:rsidRPr="000B5D22">
        <w:rPr>
          <w:sz w:val="24"/>
          <w:szCs w:val="24"/>
        </w:rPr>
        <w:t xml:space="preserve"> в средствах массовой информации, указанных в пункте 4 Информационной карты.</w:t>
      </w:r>
    </w:p>
    <w:p w:rsidR="00AA054B" w:rsidRPr="000B5D22" w:rsidRDefault="00AA054B" w:rsidP="00457382">
      <w:pPr>
        <w:pStyle w:val="19"/>
        <w:numPr>
          <w:ilvl w:val="2"/>
          <w:numId w:val="23"/>
        </w:numPr>
        <w:ind w:left="0" w:firstLine="709"/>
        <w:rPr>
          <w:sz w:val="24"/>
          <w:szCs w:val="24"/>
        </w:rPr>
      </w:pPr>
      <w:r w:rsidRPr="000B5D22">
        <w:rPr>
          <w:sz w:val="24"/>
          <w:szCs w:val="24"/>
        </w:rPr>
        <w:t xml:space="preserve">Наименование, количество, объем, характеристики, требования к </w:t>
      </w:r>
      <w:r w:rsidR="00F54E87">
        <w:rPr>
          <w:sz w:val="24"/>
          <w:szCs w:val="24"/>
        </w:rPr>
        <w:t xml:space="preserve">поставке товара </w:t>
      </w:r>
      <w:r w:rsidRPr="000B5D22">
        <w:rPr>
          <w:sz w:val="24"/>
          <w:szCs w:val="24"/>
        </w:rPr>
        <w:t xml:space="preserve">и места их </w:t>
      </w:r>
      <w:r w:rsidR="00F54E87">
        <w:rPr>
          <w:sz w:val="24"/>
          <w:szCs w:val="24"/>
        </w:rPr>
        <w:t xml:space="preserve">поставки, </w:t>
      </w:r>
      <w:r w:rsidRPr="000B5D22">
        <w:rPr>
          <w:sz w:val="24"/>
          <w:szCs w:val="24"/>
        </w:rPr>
        <w:t>а также информация о начальной (максимальной) цене договора, состав товара, сроки поставки товара,  количество лотов, порядок, сроки направления документации, указаны в Техническом задании и Информационной карте (разделы 4 и 5 соответственно настоящей документации о закупке).</w:t>
      </w:r>
    </w:p>
    <w:p w:rsidR="00AA054B" w:rsidRPr="0094455E" w:rsidRDefault="00AA054B" w:rsidP="00457382">
      <w:pPr>
        <w:pStyle w:val="19"/>
        <w:numPr>
          <w:ilvl w:val="2"/>
          <w:numId w:val="23"/>
        </w:numPr>
        <w:ind w:left="0" w:firstLine="709"/>
        <w:rPr>
          <w:sz w:val="24"/>
          <w:szCs w:val="24"/>
        </w:rPr>
      </w:pPr>
      <w:r w:rsidRPr="000B5D22">
        <w:rPr>
          <w:sz w:val="24"/>
          <w:szCs w:val="24"/>
        </w:rPr>
        <w:t xml:space="preserve">По всем вопросам, не урегулированным настоящей документацией о закупке, </w:t>
      </w:r>
      <w:r w:rsidRPr="0094455E">
        <w:rPr>
          <w:sz w:val="24"/>
          <w:szCs w:val="24"/>
        </w:rPr>
        <w:t xml:space="preserve">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 </w:t>
      </w:r>
    </w:p>
    <w:p w:rsidR="00AA054B" w:rsidRPr="0094455E" w:rsidRDefault="00AA054B" w:rsidP="00457382">
      <w:pPr>
        <w:pStyle w:val="19"/>
        <w:numPr>
          <w:ilvl w:val="2"/>
          <w:numId w:val="23"/>
        </w:numPr>
        <w:ind w:left="0" w:firstLine="709"/>
        <w:rPr>
          <w:sz w:val="24"/>
          <w:szCs w:val="24"/>
        </w:rPr>
      </w:pPr>
      <w:r w:rsidRPr="0094455E">
        <w:rPr>
          <w:sz w:val="24"/>
          <w:szCs w:val="24"/>
        </w:rP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AA054B" w:rsidRPr="000B5D22" w:rsidRDefault="00AA054B" w:rsidP="00457382">
      <w:pPr>
        <w:pStyle w:val="19"/>
        <w:numPr>
          <w:ilvl w:val="2"/>
          <w:numId w:val="23"/>
        </w:numPr>
        <w:ind w:left="0" w:firstLine="709"/>
        <w:rPr>
          <w:sz w:val="24"/>
          <w:szCs w:val="24"/>
        </w:rPr>
      </w:pPr>
      <w:proofErr w:type="gramStart"/>
      <w:r w:rsidRPr="000B5D22">
        <w:rPr>
          <w:sz w:val="24"/>
          <w:szCs w:val="24"/>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0B5D22">
        <w:rPr>
          <w:sz w:val="24"/>
          <w:szCs w:val="24"/>
        </w:rPr>
        <w:t xml:space="preserve"> закупки, которые получили в установленном порядке всю необходимую документацию.  </w:t>
      </w:r>
    </w:p>
    <w:p w:rsidR="00AA054B" w:rsidRPr="000B5D22" w:rsidRDefault="00AA054B" w:rsidP="00457382">
      <w:pPr>
        <w:pStyle w:val="19"/>
        <w:numPr>
          <w:ilvl w:val="2"/>
          <w:numId w:val="23"/>
        </w:numPr>
        <w:ind w:left="0" w:firstLine="709"/>
        <w:rPr>
          <w:sz w:val="24"/>
          <w:szCs w:val="24"/>
        </w:rPr>
      </w:pPr>
      <w:r w:rsidRPr="000B5D22">
        <w:rPr>
          <w:sz w:val="24"/>
          <w:szCs w:val="24"/>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AA054B" w:rsidRPr="000B5D22" w:rsidRDefault="00AA054B" w:rsidP="00457382">
      <w:pPr>
        <w:pStyle w:val="19"/>
        <w:numPr>
          <w:ilvl w:val="2"/>
          <w:numId w:val="23"/>
        </w:numPr>
        <w:ind w:left="0" w:firstLine="709"/>
        <w:rPr>
          <w:sz w:val="24"/>
          <w:szCs w:val="24"/>
        </w:rPr>
      </w:pPr>
      <w:r w:rsidRPr="000B5D22">
        <w:rPr>
          <w:sz w:val="24"/>
          <w:szCs w:val="24"/>
        </w:rPr>
        <w:t xml:space="preserve">Для участия в процедуре Открытого конкурса претендент должен: </w:t>
      </w:r>
    </w:p>
    <w:p w:rsidR="00AA054B" w:rsidRPr="000B5D22" w:rsidRDefault="00AA054B">
      <w:pPr>
        <w:pStyle w:val="Default"/>
        <w:ind w:firstLine="709"/>
        <w:jc w:val="both"/>
      </w:pPr>
      <w:r w:rsidRPr="000B5D22">
        <w:lastRenderedPageBreak/>
        <w:t xml:space="preserve">- удовлетворять требованиям, изложенным в настоящей документации;  </w:t>
      </w:r>
    </w:p>
    <w:p w:rsidR="00AA054B" w:rsidRPr="000B5D22" w:rsidRDefault="00AA054B">
      <w:pPr>
        <w:pStyle w:val="Default"/>
        <w:ind w:firstLine="709"/>
        <w:jc w:val="both"/>
      </w:pPr>
      <w:r w:rsidRPr="000B5D22">
        <w:t xml:space="preserve">- быть правомочным на предоставление Заявки и представить Заявку, соответствующую требованиям настоящей документации о закупке; </w:t>
      </w:r>
    </w:p>
    <w:p w:rsidR="00AA054B" w:rsidRPr="000B5D22" w:rsidRDefault="00AA054B">
      <w:pPr>
        <w:pStyle w:val="Default"/>
        <w:spacing w:after="47"/>
        <w:ind w:firstLine="709"/>
        <w:jc w:val="both"/>
      </w:pPr>
      <w:proofErr w:type="gramStart"/>
      <w:r w:rsidRPr="000B5D22">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AA054B" w:rsidRPr="000B5D22" w:rsidRDefault="00AA054B" w:rsidP="00457382">
      <w:pPr>
        <w:pStyle w:val="19"/>
        <w:numPr>
          <w:ilvl w:val="2"/>
          <w:numId w:val="23"/>
        </w:numPr>
        <w:ind w:left="0" w:firstLine="709"/>
        <w:rPr>
          <w:sz w:val="24"/>
          <w:szCs w:val="24"/>
        </w:rPr>
      </w:pPr>
      <w:r w:rsidRPr="000B5D22">
        <w:rPr>
          <w:sz w:val="24"/>
          <w:szCs w:val="24"/>
        </w:rPr>
        <w:t>Заявки рассматриваются как обязательст</w:t>
      </w:r>
      <w:r w:rsidR="00925151">
        <w:rPr>
          <w:sz w:val="24"/>
          <w:szCs w:val="24"/>
        </w:rPr>
        <w:t xml:space="preserve">ва претендентов. </w:t>
      </w:r>
      <w:r w:rsidR="00132545">
        <w:rPr>
          <w:sz w:val="24"/>
          <w:szCs w:val="24"/>
        </w:rPr>
        <w:t>П</w:t>
      </w:r>
      <w:r w:rsidRPr="000B5D22">
        <w:rPr>
          <w:sz w:val="24"/>
          <w:szCs w:val="24"/>
        </w:rPr>
        <w:t>АО «</w:t>
      </w:r>
      <w:proofErr w:type="spellStart"/>
      <w:r w:rsidRPr="000B5D22">
        <w:rPr>
          <w:sz w:val="24"/>
          <w:szCs w:val="24"/>
        </w:rPr>
        <w:t>ТрансКонтейнер</w:t>
      </w:r>
      <w:proofErr w:type="spellEnd"/>
      <w:r w:rsidRPr="000B5D22">
        <w:rPr>
          <w:sz w:val="24"/>
          <w:szCs w:val="24"/>
        </w:rPr>
        <w:t xml:space="preserve">» вправе требовать от победителя (победителей) Открытого конкурса заключения договора на условиях, предложенных в его Заявке. Для всех претендентов на участие в Открытом конкурсе устанавливаются единые требования. </w:t>
      </w:r>
    </w:p>
    <w:p w:rsidR="00AA054B" w:rsidRPr="000B5D22" w:rsidRDefault="00AA054B" w:rsidP="00457382">
      <w:pPr>
        <w:pStyle w:val="19"/>
        <w:numPr>
          <w:ilvl w:val="2"/>
          <w:numId w:val="23"/>
        </w:numPr>
        <w:ind w:left="0" w:firstLine="709"/>
        <w:rPr>
          <w:sz w:val="24"/>
          <w:szCs w:val="24"/>
        </w:rPr>
      </w:pPr>
      <w:r w:rsidRPr="000B5D22">
        <w:rPr>
          <w:sz w:val="24"/>
          <w:szCs w:val="24"/>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w:t>
      </w:r>
      <w:proofErr w:type="gramStart"/>
      <w:r w:rsidRPr="000B5D22">
        <w:rPr>
          <w:sz w:val="24"/>
          <w:szCs w:val="24"/>
        </w:rPr>
        <w:t>Положением</w:t>
      </w:r>
      <w:proofErr w:type="gramEnd"/>
      <w:r w:rsidRPr="000B5D22">
        <w:rPr>
          <w:sz w:val="24"/>
          <w:szCs w:val="24"/>
        </w:rPr>
        <w:t xml:space="preserve"> о закупках. </w:t>
      </w:r>
    </w:p>
    <w:p w:rsidR="00AA054B" w:rsidRPr="000B5D22" w:rsidRDefault="00AA054B" w:rsidP="00457382">
      <w:pPr>
        <w:pStyle w:val="19"/>
        <w:numPr>
          <w:ilvl w:val="2"/>
          <w:numId w:val="23"/>
        </w:numPr>
        <w:ind w:left="0" w:firstLine="709"/>
        <w:rPr>
          <w:sz w:val="24"/>
          <w:szCs w:val="24"/>
        </w:rPr>
      </w:pPr>
      <w:proofErr w:type="gramStart"/>
      <w:r w:rsidRPr="000B5D22">
        <w:rPr>
          <w:sz w:val="24"/>
          <w:szCs w:val="24"/>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AA054B" w:rsidRPr="000B5D22" w:rsidRDefault="00AA054B" w:rsidP="00457382">
      <w:pPr>
        <w:pStyle w:val="19"/>
        <w:numPr>
          <w:ilvl w:val="2"/>
          <w:numId w:val="23"/>
        </w:numPr>
        <w:ind w:left="0" w:firstLine="709"/>
        <w:rPr>
          <w:sz w:val="24"/>
          <w:szCs w:val="24"/>
        </w:rPr>
      </w:pPr>
      <w:r w:rsidRPr="000B5D22">
        <w:rPr>
          <w:sz w:val="24"/>
          <w:szCs w:val="24"/>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AA054B" w:rsidRPr="000B5D22" w:rsidRDefault="00AA054B" w:rsidP="00457382">
      <w:pPr>
        <w:pStyle w:val="19"/>
        <w:numPr>
          <w:ilvl w:val="2"/>
          <w:numId w:val="23"/>
        </w:numPr>
        <w:ind w:left="0" w:firstLine="709"/>
        <w:rPr>
          <w:sz w:val="24"/>
          <w:szCs w:val="24"/>
        </w:rPr>
      </w:pPr>
      <w:r w:rsidRPr="000B5D22">
        <w:rPr>
          <w:sz w:val="24"/>
          <w:szCs w:val="24"/>
        </w:rPr>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Заявки с документацией предоставляются претендентами в сроки и на условиях, изложенных в пункте 6 Информационной карты.</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w:t>
      </w:r>
      <w:r w:rsidR="00132545">
        <w:rPr>
          <w:sz w:val="24"/>
          <w:szCs w:val="24"/>
        </w:rPr>
        <w:t>я Открытого конкурса. При этом П</w:t>
      </w:r>
      <w:r w:rsidRPr="000B5D22">
        <w:rPr>
          <w:sz w:val="24"/>
          <w:szCs w:val="24"/>
        </w:rPr>
        <w:t>АО «</w:t>
      </w:r>
      <w:proofErr w:type="spellStart"/>
      <w:r w:rsidRPr="000B5D22">
        <w:rPr>
          <w:sz w:val="24"/>
          <w:szCs w:val="24"/>
        </w:rPr>
        <w:t>ТрансКонтейнер</w:t>
      </w:r>
      <w:proofErr w:type="spellEnd"/>
      <w:r w:rsidRPr="000B5D22">
        <w:rPr>
          <w:sz w:val="24"/>
          <w:szCs w:val="24"/>
        </w:rPr>
        <w:t>» не будет нести никакой ответственности перед любыми физическими и юридическими лицами, которым такое действие может принести убытки.</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AA054B" w:rsidRPr="000B5D22" w:rsidRDefault="00AA054B" w:rsidP="00457382">
      <w:pPr>
        <w:pStyle w:val="19"/>
        <w:widowControl w:val="0"/>
        <w:numPr>
          <w:ilvl w:val="2"/>
          <w:numId w:val="23"/>
        </w:numPr>
        <w:ind w:left="0" w:firstLine="709"/>
        <w:rPr>
          <w:sz w:val="24"/>
          <w:szCs w:val="24"/>
        </w:rPr>
      </w:pPr>
      <w:proofErr w:type="gramStart"/>
      <w:r w:rsidRPr="000B5D22">
        <w:rPr>
          <w:sz w:val="24"/>
          <w:szCs w:val="24"/>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sidRPr="000B5D22">
        <w:rPr>
          <w:sz w:val="24"/>
          <w:szCs w:val="24"/>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AA054B" w:rsidRPr="000B5D22" w:rsidRDefault="00AA054B" w:rsidP="00457382">
      <w:pPr>
        <w:pStyle w:val="19"/>
        <w:widowControl w:val="0"/>
        <w:numPr>
          <w:ilvl w:val="2"/>
          <w:numId w:val="23"/>
        </w:numPr>
        <w:ind w:left="0" w:firstLine="709"/>
        <w:rPr>
          <w:sz w:val="24"/>
          <w:szCs w:val="24"/>
        </w:rPr>
      </w:pPr>
      <w:proofErr w:type="gramStart"/>
      <w:r w:rsidRPr="000B5D22">
        <w:rPr>
          <w:sz w:val="24"/>
          <w:szCs w:val="24"/>
        </w:rPr>
        <w:t>Конфиденциальная информация, ставшая известной сторонам при проведении Открытого конкурса не может</w:t>
      </w:r>
      <w:proofErr w:type="gramEnd"/>
      <w:r w:rsidRPr="000B5D22">
        <w:rPr>
          <w:sz w:val="24"/>
          <w:szCs w:val="24"/>
        </w:rPr>
        <w:t xml:space="preserve"> быть передана третьим лицам за исключением случаев, предусмотренных законодательством Российской Федерации.</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 xml:space="preserve">В случае участия нескольких лиц на стороне одного претендента </w:t>
      </w:r>
      <w:r w:rsidRPr="000B5D22">
        <w:rPr>
          <w:sz w:val="24"/>
          <w:szCs w:val="24"/>
        </w:rPr>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AA054B" w:rsidRPr="000B5D22" w:rsidRDefault="00AA054B" w:rsidP="00C51709">
      <w:pPr>
        <w:pStyle w:val="19"/>
        <w:widowControl w:val="0"/>
        <w:ind w:firstLine="709"/>
        <w:rPr>
          <w:sz w:val="24"/>
          <w:szCs w:val="24"/>
        </w:rPr>
      </w:pPr>
      <w:r w:rsidRPr="000B5D22">
        <w:rPr>
          <w:sz w:val="24"/>
          <w:szCs w:val="24"/>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Иностранный участник закупки вправе указать цену в рублях Российской Федерации, либо, если это указанно в пункте 16 Информационной карты в 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w:t>
      </w:r>
      <w:r w:rsidR="000D56CE">
        <w:rPr>
          <w:sz w:val="24"/>
          <w:szCs w:val="24"/>
        </w:rPr>
        <w:t xml:space="preserve">обенностей, указанных в пункте </w:t>
      </w:r>
      <w:r w:rsidRPr="000B5D22">
        <w:rPr>
          <w:sz w:val="24"/>
          <w:szCs w:val="24"/>
        </w:rPr>
        <w:t>18 Информационной карты.</w:t>
      </w:r>
    </w:p>
    <w:p w:rsidR="00AA054B" w:rsidRPr="000B5D22" w:rsidRDefault="00AA054B">
      <w:pPr>
        <w:pStyle w:val="19"/>
        <w:widowControl w:val="0"/>
        <w:rPr>
          <w:sz w:val="24"/>
          <w:szCs w:val="24"/>
        </w:rPr>
      </w:pPr>
    </w:p>
    <w:p w:rsidR="00AA054B" w:rsidRPr="000B5D22" w:rsidRDefault="00AA054B" w:rsidP="00E347BF">
      <w:pPr>
        <w:pStyle w:val="2"/>
        <w:numPr>
          <w:ilvl w:val="0"/>
          <w:numId w:val="0"/>
        </w:numPr>
        <w:spacing w:before="0" w:after="0"/>
        <w:ind w:firstLine="708"/>
        <w:jc w:val="both"/>
        <w:rPr>
          <w:rFonts w:eastAsia="MS Mincho" w:cs="Times New Roman"/>
          <w:i w:val="0"/>
          <w:iCs w:val="0"/>
          <w:sz w:val="24"/>
          <w:szCs w:val="24"/>
        </w:rPr>
      </w:pPr>
      <w:r w:rsidRPr="000B5D22">
        <w:rPr>
          <w:rFonts w:eastAsia="MS Mincho" w:cs="Times New Roman"/>
          <w:i w:val="0"/>
          <w:iCs w:val="0"/>
          <w:sz w:val="24"/>
          <w:szCs w:val="24"/>
        </w:rPr>
        <w:t>1.2. Разъяснения положений документации.</w:t>
      </w:r>
    </w:p>
    <w:p w:rsidR="00AA054B" w:rsidRPr="000B5D22" w:rsidRDefault="00AA054B">
      <w:pPr>
        <w:rPr>
          <w:rFonts w:eastAsia="MS Mincho"/>
        </w:rPr>
      </w:pPr>
    </w:p>
    <w:p w:rsidR="00AA054B" w:rsidRPr="000B5D22" w:rsidRDefault="00AA054B" w:rsidP="00457382">
      <w:pPr>
        <w:numPr>
          <w:ilvl w:val="2"/>
          <w:numId w:val="1"/>
        </w:numPr>
        <w:tabs>
          <w:tab w:val="clear" w:pos="0"/>
          <w:tab w:val="num" w:pos="-611"/>
        </w:tabs>
        <w:ind w:left="0" w:firstLine="709"/>
        <w:jc w:val="both"/>
        <w:rPr>
          <w:rFonts w:eastAsia="MS Mincho"/>
        </w:rPr>
      </w:pPr>
      <w:r w:rsidRPr="000B5D22">
        <w:rPr>
          <w:rFonts w:eastAsia="MS Mincho"/>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w:t>
      </w:r>
      <w:proofErr w:type="gramStart"/>
      <w:r w:rsidRPr="000B5D22">
        <w:rPr>
          <w:rFonts w:eastAsia="MS Mincho"/>
        </w:rPr>
        <w:t>закупки</w:t>
      </w:r>
      <w:proofErr w:type="gramEnd"/>
      <w:r w:rsidRPr="000B5D22">
        <w:rPr>
          <w:rFonts w:eastAsia="MS Mincho"/>
        </w:rPr>
        <w:t xml:space="preserve"> направившим запрос подписанный уполномоченным представителем осуществляется в следующем порядке:</w:t>
      </w:r>
      <w:r w:rsidRPr="000B5D22">
        <w:t xml:space="preserve"> Претендент закупки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w:t>
      </w:r>
    </w:p>
    <w:p w:rsidR="00AA054B" w:rsidRPr="000B5D22" w:rsidRDefault="00AA054B" w:rsidP="00623585">
      <w:pPr>
        <w:ind w:firstLine="720"/>
        <w:contextualSpacing/>
        <w:jc w:val="both"/>
      </w:pPr>
      <w:r w:rsidRPr="000B5D22">
        <w:t>Организатор в ответ на запрос, направляет разъяснения, заверенные ЭЦП лица, имеющего право действовать от имени Заказчика. Ответ на запрос без указания лица, от которого поступил данный запрос, публикуется на ЭТП для ознакомления в открытом доступе.</w:t>
      </w:r>
    </w:p>
    <w:p w:rsidR="00AA054B" w:rsidRPr="000B5D22" w:rsidRDefault="00AA054B" w:rsidP="00457382">
      <w:pPr>
        <w:numPr>
          <w:ilvl w:val="2"/>
          <w:numId w:val="1"/>
        </w:numPr>
        <w:ind w:left="0" w:firstLine="709"/>
        <w:jc w:val="both"/>
        <w:rPr>
          <w:rFonts w:eastAsia="MS Mincho"/>
        </w:rPr>
      </w:pPr>
      <w:r w:rsidRPr="000B5D22">
        <w:rPr>
          <w:rFonts w:eastAsia="MS Mincho"/>
        </w:rPr>
        <w:t>Запрос может быть направлен не позднее, чем за 10 (десять) дней до окончания срока подачи Заявок.</w:t>
      </w:r>
    </w:p>
    <w:p w:rsidR="00AA054B" w:rsidRPr="000B5D22" w:rsidRDefault="00AA054B" w:rsidP="00457382">
      <w:pPr>
        <w:numPr>
          <w:ilvl w:val="2"/>
          <w:numId w:val="1"/>
        </w:numPr>
        <w:ind w:left="0" w:firstLine="709"/>
        <w:jc w:val="both"/>
        <w:rPr>
          <w:rFonts w:eastAsia="MS Mincho"/>
        </w:rPr>
      </w:pPr>
      <w:r w:rsidRPr="000B5D22">
        <w:rPr>
          <w:rFonts w:eastAsia="MS Mincho"/>
        </w:rPr>
        <w:t xml:space="preserve">Организатор </w:t>
      </w:r>
      <w:r w:rsidRPr="000B5D22">
        <w:t xml:space="preserve">в соответствии с пунктом 4 Информационной карты </w:t>
      </w:r>
      <w:r w:rsidRPr="000B5D22">
        <w:rPr>
          <w:rFonts w:eastAsia="MS Mincho"/>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00AA054B" w:rsidRPr="000B5D22" w:rsidRDefault="00AA054B" w:rsidP="00457382">
      <w:pPr>
        <w:numPr>
          <w:ilvl w:val="2"/>
          <w:numId w:val="1"/>
        </w:numPr>
        <w:ind w:left="0" w:firstLine="709"/>
        <w:jc w:val="both"/>
      </w:pPr>
      <w:r w:rsidRPr="000B5D22">
        <w:t>Получение и ознакомление претендентов на участие в Открытом конкурсе разъяснений положений документации о закупке осуществляется на ЭТП.</w:t>
      </w:r>
    </w:p>
    <w:p w:rsidR="00AA054B" w:rsidRPr="000B5D22" w:rsidRDefault="00AA054B" w:rsidP="00457382">
      <w:pPr>
        <w:numPr>
          <w:ilvl w:val="2"/>
          <w:numId w:val="1"/>
        </w:numPr>
        <w:ind w:left="0" w:firstLine="709"/>
        <w:jc w:val="both"/>
      </w:pPr>
      <w:r w:rsidRPr="000B5D22">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AA054B" w:rsidRPr="000B5D22" w:rsidRDefault="00AA054B" w:rsidP="0028168C">
      <w:pPr>
        <w:ind w:firstLine="709"/>
        <w:jc w:val="both"/>
        <w:rPr>
          <w:rFonts w:eastAsia="MS Mincho"/>
        </w:rPr>
      </w:pPr>
    </w:p>
    <w:p w:rsidR="00AA054B" w:rsidRPr="000B5D22" w:rsidRDefault="00AA054B" w:rsidP="00E347BF">
      <w:pPr>
        <w:pStyle w:val="2"/>
        <w:numPr>
          <w:ilvl w:val="0"/>
          <w:numId w:val="0"/>
        </w:numPr>
        <w:spacing w:before="0" w:after="0"/>
        <w:ind w:left="576" w:firstLine="132"/>
        <w:jc w:val="both"/>
        <w:rPr>
          <w:rFonts w:eastAsia="MS Mincho" w:cs="Times New Roman"/>
          <w:i w:val="0"/>
          <w:iCs w:val="0"/>
          <w:sz w:val="24"/>
          <w:szCs w:val="24"/>
        </w:rPr>
      </w:pPr>
      <w:r w:rsidRPr="000B5D22">
        <w:rPr>
          <w:rFonts w:eastAsia="MS Mincho" w:cs="Times New Roman"/>
          <w:i w:val="0"/>
          <w:iCs w:val="0"/>
          <w:sz w:val="24"/>
          <w:szCs w:val="24"/>
        </w:rPr>
        <w:t xml:space="preserve">1.3. Внесение изменений и дополнений в документацию </w:t>
      </w:r>
    </w:p>
    <w:p w:rsidR="00AA054B" w:rsidRPr="000B5D22" w:rsidRDefault="00AA054B" w:rsidP="00C6181A">
      <w:pPr>
        <w:jc w:val="both"/>
        <w:rPr>
          <w:rFonts w:eastAsia="MS Mincho"/>
        </w:rPr>
      </w:pPr>
    </w:p>
    <w:p w:rsidR="00AA054B" w:rsidRPr="000B5D22" w:rsidRDefault="00B56B69" w:rsidP="00457382">
      <w:pPr>
        <w:numPr>
          <w:ilvl w:val="0"/>
          <w:numId w:val="9"/>
        </w:numPr>
        <w:ind w:left="0" w:firstLine="709"/>
        <w:jc w:val="both"/>
      </w:pPr>
      <w:r>
        <w:t xml:space="preserve">. </w:t>
      </w:r>
      <w:r w:rsidR="00AA054B" w:rsidRPr="000B5D22">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w:t>
      </w:r>
      <w:r w:rsidR="00803269" w:rsidRPr="000B5D22">
        <w:t>,</w:t>
      </w:r>
      <w:r w:rsidR="00AA054B" w:rsidRPr="000B5D22">
        <w:t xml:space="preserve"> вносимые в извещение об Открытом конкурсе, документацию о закупке, являются неотъемлемой ее частью.</w:t>
      </w:r>
    </w:p>
    <w:p w:rsidR="00AA054B" w:rsidRPr="000B5D22" w:rsidRDefault="00AA054B" w:rsidP="00DE3BCD">
      <w:pPr>
        <w:ind w:firstLine="708"/>
        <w:jc w:val="both"/>
      </w:pPr>
      <w:r w:rsidRPr="000B5D22">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AA054B" w:rsidRPr="000B5D22" w:rsidRDefault="00AA054B" w:rsidP="00E81704">
      <w:pPr>
        <w:pStyle w:val="afb"/>
        <w:rPr>
          <w:sz w:val="24"/>
        </w:rPr>
      </w:pPr>
      <w:r w:rsidRPr="000B5D22">
        <w:rPr>
          <w:sz w:val="24"/>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w:t>
      </w:r>
      <w:r w:rsidRPr="000B5D22">
        <w:rPr>
          <w:sz w:val="24"/>
        </w:rPr>
        <w:lastRenderedPageBreak/>
        <w:t xml:space="preserve">размещения внесенных в документацию о закупке изменений до даты окончания срока подачи </w:t>
      </w:r>
      <w:r w:rsidR="004D4EEF">
        <w:rPr>
          <w:sz w:val="24"/>
        </w:rPr>
        <w:t xml:space="preserve">Заявок оставалось не менее </w:t>
      </w:r>
      <w:r w:rsidRPr="000B5D22">
        <w:rPr>
          <w:sz w:val="24"/>
        </w:rPr>
        <w:t>15 (пятнадцать) дней.</w:t>
      </w:r>
    </w:p>
    <w:p w:rsidR="00AA054B" w:rsidRPr="000B5D22" w:rsidRDefault="00AA054B" w:rsidP="00E81704">
      <w:pPr>
        <w:pStyle w:val="afb"/>
        <w:rPr>
          <w:sz w:val="24"/>
        </w:rPr>
      </w:pPr>
      <w:r w:rsidRPr="000B5D22">
        <w:rPr>
          <w:sz w:val="24"/>
        </w:rPr>
        <w:t>Организатор не вправе вносить изменения, касающиеся замены предмета закупки.</w:t>
      </w:r>
    </w:p>
    <w:p w:rsidR="00AA054B" w:rsidRPr="000B5D22" w:rsidRDefault="000D56CE" w:rsidP="00457382">
      <w:pPr>
        <w:numPr>
          <w:ilvl w:val="0"/>
          <w:numId w:val="9"/>
        </w:numPr>
        <w:ind w:left="0" w:firstLine="709"/>
        <w:jc w:val="both"/>
      </w:pPr>
      <w:proofErr w:type="gramStart"/>
      <w:r>
        <w:t xml:space="preserve">. </w:t>
      </w:r>
      <w:r w:rsidR="00AA054B" w:rsidRPr="000B5D22">
        <w:t xml:space="preserve">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w:t>
      </w:r>
      <w:r w:rsidR="00AA054B" w:rsidRPr="000B5D22">
        <w:rPr>
          <w:rFonts w:eastAsia="MS Mincho"/>
        </w:rPr>
        <w:t>в соответствии с</w:t>
      </w:r>
      <w:r w:rsidR="00AA054B" w:rsidRPr="000B5D22">
        <w:t xml:space="preserve"> пунктом 4</w:t>
      </w:r>
      <w:proofErr w:type="gramEnd"/>
      <w:r w:rsidR="00AA054B" w:rsidRPr="000B5D22">
        <w:t xml:space="preserve"> Информационной карты.</w:t>
      </w:r>
    </w:p>
    <w:p w:rsidR="00AA054B" w:rsidRPr="000B5D22" w:rsidRDefault="000D56CE" w:rsidP="00457382">
      <w:pPr>
        <w:numPr>
          <w:ilvl w:val="0"/>
          <w:numId w:val="9"/>
        </w:numPr>
        <w:ind w:left="0" w:firstLine="709"/>
        <w:jc w:val="both"/>
      </w:pPr>
      <w:r>
        <w:t xml:space="preserve">. </w:t>
      </w:r>
      <w:r w:rsidR="00AA054B" w:rsidRPr="000B5D22">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AA054B" w:rsidRPr="000B5D22" w:rsidRDefault="00AA054B" w:rsidP="00C6181A">
      <w:pPr>
        <w:pStyle w:val="afb"/>
        <w:rPr>
          <w:sz w:val="24"/>
        </w:rPr>
      </w:pPr>
    </w:p>
    <w:p w:rsidR="00AA054B" w:rsidRPr="000B5D22" w:rsidRDefault="00AA054B" w:rsidP="001242D3">
      <w:pPr>
        <w:pStyle w:val="2"/>
        <w:numPr>
          <w:ilvl w:val="0"/>
          <w:numId w:val="0"/>
        </w:numPr>
        <w:spacing w:before="0" w:after="0"/>
        <w:ind w:left="576" w:firstLine="132"/>
        <w:jc w:val="both"/>
        <w:rPr>
          <w:rFonts w:eastAsia="MS Mincho" w:cs="Times New Roman"/>
          <w:i w:val="0"/>
          <w:iCs w:val="0"/>
          <w:sz w:val="24"/>
          <w:szCs w:val="24"/>
        </w:rPr>
      </w:pPr>
      <w:r w:rsidRPr="000B5D22">
        <w:rPr>
          <w:rFonts w:eastAsia="MS Mincho" w:cs="Times New Roman"/>
          <w:i w:val="0"/>
          <w:iCs w:val="0"/>
          <w:sz w:val="24"/>
          <w:szCs w:val="24"/>
        </w:rPr>
        <w:t>1.4. Недобросовестные действия претендента/участника</w:t>
      </w:r>
    </w:p>
    <w:p w:rsidR="00AA054B" w:rsidRPr="000B5D22" w:rsidRDefault="00AA054B">
      <w:pPr>
        <w:rPr>
          <w:rFonts w:eastAsia="MS Mincho"/>
        </w:rPr>
      </w:pPr>
    </w:p>
    <w:p w:rsidR="00AA054B" w:rsidRPr="000B5D22" w:rsidRDefault="00AA054B" w:rsidP="00457382">
      <w:pPr>
        <w:pStyle w:val="19"/>
        <w:numPr>
          <w:ilvl w:val="2"/>
          <w:numId w:val="5"/>
        </w:numPr>
        <w:ind w:left="0" w:firstLine="709"/>
        <w:rPr>
          <w:sz w:val="24"/>
          <w:szCs w:val="24"/>
        </w:rPr>
      </w:pPr>
      <w:proofErr w:type="gramStart"/>
      <w:r w:rsidRPr="000B5D22">
        <w:rPr>
          <w:sz w:val="24"/>
          <w:szCs w:val="24"/>
        </w:rPr>
        <w:t xml:space="preserve">К </w:t>
      </w:r>
      <w:r w:rsidRPr="000B5D22">
        <w:rPr>
          <w:rFonts w:eastAsia="MS Mincho"/>
          <w:sz w:val="24"/>
          <w:szCs w:val="24"/>
        </w:rPr>
        <w:t xml:space="preserve">недобросовестным действиям </w:t>
      </w:r>
      <w:r w:rsidRPr="000B5D22">
        <w:rPr>
          <w:rFonts w:eastAsia="MS Mincho"/>
          <w:iCs/>
          <w:sz w:val="24"/>
          <w:szCs w:val="24"/>
        </w:rPr>
        <w:t xml:space="preserve">претендента/участника </w:t>
      </w:r>
      <w:r w:rsidRPr="000B5D22">
        <w:rPr>
          <w:sz w:val="24"/>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w:t>
      </w:r>
      <w:proofErr w:type="gramEnd"/>
      <w:r w:rsidRPr="000B5D22">
        <w:rPr>
          <w:sz w:val="24"/>
          <w:szCs w:val="24"/>
        </w:rPr>
        <w:t xml:space="preserve"> Заказчиком/Организатором, влияющего на ход проведения процедуры Открытого конкурса.</w:t>
      </w:r>
    </w:p>
    <w:p w:rsidR="00AA054B" w:rsidRPr="000B5D22" w:rsidRDefault="00AA054B" w:rsidP="00457382">
      <w:pPr>
        <w:pStyle w:val="19"/>
        <w:numPr>
          <w:ilvl w:val="2"/>
          <w:numId w:val="5"/>
        </w:numPr>
        <w:ind w:left="0" w:firstLine="709"/>
        <w:rPr>
          <w:sz w:val="24"/>
          <w:szCs w:val="24"/>
        </w:rPr>
      </w:pPr>
      <w:r w:rsidRPr="000B5D22">
        <w:rPr>
          <w:sz w:val="24"/>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AA054B" w:rsidRPr="000B5D22" w:rsidRDefault="00AA054B">
      <w:pPr>
        <w:pStyle w:val="19"/>
        <w:ind w:left="709" w:firstLine="0"/>
        <w:rPr>
          <w:sz w:val="24"/>
          <w:szCs w:val="24"/>
        </w:rPr>
      </w:pPr>
    </w:p>
    <w:p w:rsidR="00AA054B" w:rsidRPr="000B5D22" w:rsidRDefault="00AA054B">
      <w:pPr>
        <w:spacing w:after="120"/>
        <w:ind w:firstLine="709"/>
        <w:jc w:val="both"/>
        <w:rPr>
          <w:b/>
        </w:rPr>
      </w:pPr>
      <w:r w:rsidRPr="000B5D22">
        <w:rPr>
          <w:b/>
          <w:bCs/>
        </w:rPr>
        <w:t>Раздел 2. Обязательные и квалификационные требования к п</w:t>
      </w:r>
      <w:r w:rsidRPr="000B5D22">
        <w:rPr>
          <w:b/>
        </w:rPr>
        <w:t>ретендентам/участникам, оценка Заявок участников</w:t>
      </w:r>
    </w:p>
    <w:p w:rsidR="00AA054B" w:rsidRPr="000B5D22" w:rsidRDefault="00AA054B" w:rsidP="00457382">
      <w:pPr>
        <w:pStyle w:val="2"/>
        <w:numPr>
          <w:ilvl w:val="1"/>
          <w:numId w:val="10"/>
        </w:numPr>
        <w:spacing w:before="0" w:after="0"/>
        <w:jc w:val="both"/>
        <w:rPr>
          <w:rFonts w:cs="Times New Roman"/>
          <w:i w:val="0"/>
          <w:sz w:val="24"/>
          <w:szCs w:val="24"/>
        </w:rPr>
      </w:pPr>
      <w:r w:rsidRPr="000B5D22">
        <w:rPr>
          <w:rFonts w:cs="Times New Roman"/>
          <w:i w:val="0"/>
          <w:sz w:val="24"/>
          <w:szCs w:val="24"/>
        </w:rPr>
        <w:t xml:space="preserve"> Обязательные требования</w:t>
      </w:r>
    </w:p>
    <w:p w:rsidR="00AA054B" w:rsidRPr="000B5D22" w:rsidRDefault="00AA054B" w:rsidP="001242D3"/>
    <w:p w:rsidR="00AA054B" w:rsidRPr="000B5D22" w:rsidRDefault="000D56CE" w:rsidP="00457382">
      <w:pPr>
        <w:numPr>
          <w:ilvl w:val="0"/>
          <w:numId w:val="11"/>
        </w:numPr>
        <w:tabs>
          <w:tab w:val="left" w:pos="1080"/>
        </w:tabs>
        <w:ind w:left="0" w:firstLine="709"/>
        <w:jc w:val="both"/>
      </w:pPr>
      <w:r>
        <w:t xml:space="preserve">. </w:t>
      </w:r>
      <w:r w:rsidR="00AA054B" w:rsidRPr="000B5D22">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AA054B" w:rsidRPr="000B5D22" w:rsidRDefault="00AA054B" w:rsidP="001242D3">
      <w:pPr>
        <w:ind w:firstLine="540"/>
        <w:jc w:val="both"/>
      </w:pPr>
      <w:r w:rsidRPr="000B5D22">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w:t>
      </w:r>
      <w:r w:rsidR="00B56B69">
        <w:t>анее заключенным договорам с П</w:t>
      </w:r>
      <w:r w:rsidRPr="000B5D22">
        <w:t>АО «</w:t>
      </w:r>
      <w:proofErr w:type="spellStart"/>
      <w:r w:rsidRPr="000B5D22">
        <w:t>ТрансКонтейнер</w:t>
      </w:r>
      <w:proofErr w:type="spellEnd"/>
      <w:r w:rsidRPr="000B5D22">
        <w:t>»;</w:t>
      </w:r>
    </w:p>
    <w:p w:rsidR="00AA054B" w:rsidRPr="000B5D22" w:rsidRDefault="00AA054B">
      <w:pPr>
        <w:ind w:firstLine="540"/>
        <w:jc w:val="both"/>
      </w:pPr>
      <w:r w:rsidRPr="000B5D22">
        <w:t>б) не находиться в процессе ликвидации;</w:t>
      </w:r>
    </w:p>
    <w:p w:rsidR="00AA054B" w:rsidRPr="000B5D22" w:rsidRDefault="00AA054B">
      <w:pPr>
        <w:ind w:firstLine="540"/>
        <w:jc w:val="both"/>
      </w:pPr>
      <w:r w:rsidRPr="000B5D22">
        <w:t>в) не быть признанным несостоятельным (банкротом);</w:t>
      </w:r>
    </w:p>
    <w:p w:rsidR="00AA054B" w:rsidRPr="000B5D22" w:rsidRDefault="00AA054B">
      <w:pPr>
        <w:ind w:firstLine="540"/>
        <w:jc w:val="both"/>
      </w:pPr>
      <w:r w:rsidRPr="000B5D22">
        <w:t>г) на его имущество не должен быть наложен арест, его экономическая деятельность не должна быть приостановлена;</w:t>
      </w:r>
    </w:p>
    <w:p w:rsidR="00AA054B" w:rsidRPr="000B5D22" w:rsidRDefault="00AA054B">
      <w:pPr>
        <w:ind w:firstLine="540"/>
        <w:jc w:val="both"/>
      </w:pPr>
      <w:proofErr w:type="spellStart"/>
      <w:r w:rsidRPr="000B5D22">
        <w:t>д</w:t>
      </w:r>
      <w:proofErr w:type="spellEnd"/>
      <w:r w:rsidRPr="000B5D22">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Открытого конкурса;</w:t>
      </w:r>
    </w:p>
    <w:p w:rsidR="00AA054B" w:rsidRPr="000B5D22" w:rsidRDefault="00AA054B" w:rsidP="00B02654">
      <w:pPr>
        <w:ind w:firstLine="540"/>
        <w:jc w:val="both"/>
      </w:pPr>
      <w:r w:rsidRPr="000B5D22">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0B5D22">
        <w:br/>
        <w:t>ОАО «</w:t>
      </w:r>
      <w:proofErr w:type="spellStart"/>
      <w:r w:rsidRPr="000B5D22">
        <w:t>ТрансКонтейнер</w:t>
      </w:r>
      <w:proofErr w:type="spellEnd"/>
      <w:r w:rsidRPr="000B5D22">
        <w:t>».</w:t>
      </w:r>
    </w:p>
    <w:p w:rsidR="00AA054B" w:rsidRPr="000B5D22" w:rsidRDefault="00AA054B" w:rsidP="00B02654">
      <w:pPr>
        <w:ind w:firstLine="540"/>
        <w:jc w:val="both"/>
      </w:pPr>
      <w:r w:rsidRPr="000B5D22">
        <w:t>ж) в пункте 17 Информационной карты могут быть установлены иные обязательные требования к претендентам на участие в Открытом конкурсе.</w:t>
      </w:r>
    </w:p>
    <w:p w:rsidR="00AA054B" w:rsidRPr="000B5D22" w:rsidRDefault="00AA054B" w:rsidP="00B02654">
      <w:pPr>
        <w:ind w:firstLine="540"/>
        <w:jc w:val="both"/>
      </w:pPr>
    </w:p>
    <w:p w:rsidR="00AA054B" w:rsidRPr="000B5D22" w:rsidRDefault="00AA054B" w:rsidP="00457382">
      <w:pPr>
        <w:pStyle w:val="afb"/>
        <w:numPr>
          <w:ilvl w:val="1"/>
          <w:numId w:val="4"/>
        </w:numPr>
        <w:tabs>
          <w:tab w:val="left" w:pos="1080"/>
        </w:tabs>
        <w:ind w:left="1400"/>
        <w:rPr>
          <w:b/>
          <w:sz w:val="24"/>
        </w:rPr>
      </w:pPr>
      <w:r w:rsidRPr="000B5D22">
        <w:rPr>
          <w:b/>
          <w:sz w:val="24"/>
        </w:rPr>
        <w:lastRenderedPageBreak/>
        <w:t>Квалификационные требования</w:t>
      </w:r>
    </w:p>
    <w:p w:rsidR="00AA054B" w:rsidRPr="000B5D22" w:rsidRDefault="00AA054B">
      <w:pPr>
        <w:pStyle w:val="afb"/>
        <w:tabs>
          <w:tab w:val="left" w:pos="1080"/>
        </w:tabs>
        <w:ind w:left="709" w:firstLine="0"/>
        <w:rPr>
          <w:b/>
          <w:sz w:val="24"/>
        </w:rPr>
      </w:pPr>
    </w:p>
    <w:p w:rsidR="00AA054B" w:rsidRPr="000B5D22" w:rsidRDefault="00AA054B" w:rsidP="00457382">
      <w:pPr>
        <w:pStyle w:val="afb"/>
        <w:numPr>
          <w:ilvl w:val="0"/>
          <w:numId w:val="18"/>
        </w:numPr>
        <w:tabs>
          <w:tab w:val="left" w:pos="1080"/>
        </w:tabs>
        <w:ind w:left="0" w:firstLine="720"/>
        <w:rPr>
          <w:sz w:val="24"/>
        </w:rPr>
      </w:pPr>
      <w:r w:rsidRPr="000B5D22">
        <w:rPr>
          <w:sz w:val="24"/>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AA054B" w:rsidRPr="000B5D22" w:rsidRDefault="00AA054B" w:rsidP="00752FEB">
      <w:pPr>
        <w:pStyle w:val="afb"/>
        <w:tabs>
          <w:tab w:val="left" w:pos="1080"/>
        </w:tabs>
        <w:rPr>
          <w:sz w:val="24"/>
        </w:rPr>
      </w:pPr>
      <w:r w:rsidRPr="000B5D22">
        <w:rPr>
          <w:sz w:val="24"/>
        </w:rPr>
        <w:t xml:space="preserve">а) претендент должен быть правомочен заключать и исполнять договор, </w:t>
      </w:r>
      <w:proofErr w:type="gramStart"/>
      <w:r w:rsidRPr="000B5D22">
        <w:rPr>
          <w:sz w:val="24"/>
        </w:rPr>
        <w:t>право</w:t>
      </w:r>
      <w:proofErr w:type="gramEnd"/>
      <w:r w:rsidRPr="000B5D22">
        <w:rPr>
          <w:sz w:val="24"/>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A054B" w:rsidRPr="000B5D22" w:rsidRDefault="00AA054B" w:rsidP="00752FEB">
      <w:pPr>
        <w:pStyle w:val="afb"/>
        <w:tabs>
          <w:tab w:val="left" w:pos="1080"/>
        </w:tabs>
        <w:rPr>
          <w:sz w:val="24"/>
        </w:rPr>
      </w:pPr>
      <w:r w:rsidRPr="000B5D22">
        <w:rPr>
          <w:sz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A054B" w:rsidRPr="000B5D22" w:rsidRDefault="00AA054B" w:rsidP="001174EB">
      <w:pPr>
        <w:pStyle w:val="afb"/>
        <w:tabs>
          <w:tab w:val="left" w:pos="1080"/>
        </w:tabs>
        <w:rPr>
          <w:sz w:val="24"/>
        </w:rPr>
      </w:pPr>
      <w:proofErr w:type="gramStart"/>
      <w:r w:rsidRPr="000B5D22">
        <w:rPr>
          <w:sz w:val="24"/>
        </w:rPr>
        <w:t xml:space="preserve">в) не быть включенным в реестр недобросовестных поставщиков, предусмотренный статьей 5 Федерального закона от 18 июля </w:t>
      </w:r>
      <w:smartTag w:uri="urn:schemas-microsoft-com:office:smarttags" w:element="metricconverter">
        <w:smartTagPr>
          <w:attr w:name="ProductID" w:val="2011 г"/>
        </w:smartTagPr>
        <w:r w:rsidRPr="000B5D22">
          <w:rPr>
            <w:sz w:val="24"/>
          </w:rPr>
          <w:t>2011 г</w:t>
        </w:r>
      </w:smartTag>
      <w:r w:rsidRPr="000B5D22">
        <w:rPr>
          <w:sz w:val="24"/>
        </w:rPr>
        <w:t>.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0B5D22">
        <w:rPr>
          <w:sz w:val="24"/>
        </w:rPr>
        <w:t xml:space="preserve"> контрагентов ОАО «</w:t>
      </w:r>
      <w:proofErr w:type="spellStart"/>
      <w:r w:rsidRPr="000B5D22">
        <w:rPr>
          <w:sz w:val="24"/>
        </w:rPr>
        <w:t>ТрансКонтейнер</w:t>
      </w:r>
      <w:proofErr w:type="spellEnd"/>
      <w:r w:rsidRPr="000B5D22">
        <w:rPr>
          <w:sz w:val="24"/>
        </w:rPr>
        <w:t>»;</w:t>
      </w:r>
      <w:r w:rsidRPr="000B5D22">
        <w:rPr>
          <w:sz w:val="24"/>
        </w:rPr>
        <w:tab/>
      </w:r>
    </w:p>
    <w:p w:rsidR="00AA054B" w:rsidRPr="000B5D22" w:rsidRDefault="00AA054B" w:rsidP="00752FEB">
      <w:pPr>
        <w:pStyle w:val="afb"/>
        <w:tabs>
          <w:tab w:val="left" w:pos="1080"/>
        </w:tabs>
        <w:rPr>
          <w:i/>
          <w:sz w:val="24"/>
        </w:rPr>
      </w:pPr>
      <w:r w:rsidRPr="000B5D22">
        <w:rPr>
          <w:sz w:val="24"/>
        </w:rPr>
        <w:t>г) в пункте 17 Информационной карты могут быть установлены иные требования к претендентам на участие в Открытом конкурсе.</w:t>
      </w:r>
    </w:p>
    <w:p w:rsidR="00AA054B" w:rsidRPr="000B5D22" w:rsidRDefault="00AA054B">
      <w:pPr>
        <w:pStyle w:val="afb"/>
        <w:tabs>
          <w:tab w:val="left" w:pos="1080"/>
        </w:tabs>
        <w:rPr>
          <w:sz w:val="24"/>
        </w:rPr>
      </w:pPr>
    </w:p>
    <w:p w:rsidR="00AA054B" w:rsidRPr="000B5D22" w:rsidRDefault="00AA054B" w:rsidP="00457382">
      <w:pPr>
        <w:numPr>
          <w:ilvl w:val="1"/>
          <w:numId w:val="6"/>
        </w:numPr>
        <w:tabs>
          <w:tab w:val="left" w:pos="0"/>
        </w:tabs>
        <w:ind w:left="0" w:firstLine="709"/>
        <w:jc w:val="both"/>
        <w:rPr>
          <w:rFonts w:eastAsia="MS Mincho"/>
          <w:b/>
        </w:rPr>
      </w:pPr>
      <w:r w:rsidRPr="000B5D22">
        <w:rPr>
          <w:rFonts w:eastAsia="MS Mincho"/>
          <w:b/>
        </w:rPr>
        <w:t>Представление обязательных документов</w:t>
      </w:r>
    </w:p>
    <w:p w:rsidR="00AA054B" w:rsidRPr="000B5D22" w:rsidRDefault="00AA054B" w:rsidP="00791462">
      <w:pPr>
        <w:tabs>
          <w:tab w:val="left" w:pos="0"/>
        </w:tabs>
        <w:ind w:firstLine="720"/>
        <w:jc w:val="both"/>
        <w:rPr>
          <w:rFonts w:eastAsia="MS Mincho"/>
          <w:b/>
        </w:rPr>
      </w:pPr>
    </w:p>
    <w:p w:rsidR="00AA054B" w:rsidRPr="000B5D22" w:rsidRDefault="00AA054B" w:rsidP="00457382">
      <w:pPr>
        <w:pStyle w:val="1f0"/>
        <w:numPr>
          <w:ilvl w:val="0"/>
          <w:numId w:val="19"/>
        </w:numPr>
        <w:tabs>
          <w:tab w:val="left" w:pos="0"/>
        </w:tabs>
        <w:ind w:left="0" w:firstLine="720"/>
        <w:jc w:val="both"/>
        <w:rPr>
          <w:rFonts w:eastAsia="MS Mincho"/>
        </w:rPr>
      </w:pPr>
      <w:r w:rsidRPr="000B5D22">
        <w:rPr>
          <w:rFonts w:eastAsia="MS Mincho"/>
        </w:rPr>
        <w:t>Претендент в составе Заявки, в том числе в подтверждение соответствия обязательным требованиям представляет следующие документы:</w:t>
      </w:r>
    </w:p>
    <w:p w:rsidR="00AA054B" w:rsidRPr="000B5D22" w:rsidRDefault="00AA054B" w:rsidP="00457382">
      <w:pPr>
        <w:pStyle w:val="afb"/>
        <w:numPr>
          <w:ilvl w:val="0"/>
          <w:numId w:val="2"/>
        </w:numPr>
        <w:tabs>
          <w:tab w:val="left" w:pos="1440"/>
        </w:tabs>
        <w:ind w:left="0" w:firstLine="720"/>
        <w:rPr>
          <w:sz w:val="24"/>
        </w:rPr>
      </w:pPr>
      <w:r w:rsidRPr="000B5D22">
        <w:rPr>
          <w:sz w:val="24"/>
        </w:rPr>
        <w:t>опись представленных документов, заверенную подписью и печатью претендента;</w:t>
      </w:r>
    </w:p>
    <w:p w:rsidR="00AA054B" w:rsidRPr="000B5D22" w:rsidRDefault="00AA054B" w:rsidP="00457382">
      <w:pPr>
        <w:pStyle w:val="afb"/>
        <w:numPr>
          <w:ilvl w:val="0"/>
          <w:numId w:val="2"/>
        </w:numPr>
        <w:tabs>
          <w:tab w:val="left" w:pos="1440"/>
        </w:tabs>
        <w:ind w:left="0" w:firstLine="720"/>
        <w:rPr>
          <w:sz w:val="24"/>
        </w:rPr>
      </w:pPr>
      <w:proofErr w:type="gramStart"/>
      <w:r w:rsidRPr="000B5D22">
        <w:rPr>
          <w:sz w:val="24"/>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AA054B" w:rsidRPr="000B5D22" w:rsidRDefault="00AA054B" w:rsidP="00457382">
      <w:pPr>
        <w:pStyle w:val="afb"/>
        <w:numPr>
          <w:ilvl w:val="0"/>
          <w:numId w:val="2"/>
        </w:numPr>
        <w:tabs>
          <w:tab w:val="left" w:pos="1440"/>
        </w:tabs>
        <w:ind w:left="0" w:firstLine="720"/>
        <w:rPr>
          <w:sz w:val="24"/>
        </w:rPr>
      </w:pPr>
      <w:r w:rsidRPr="000B5D22">
        <w:rPr>
          <w:sz w:val="24"/>
        </w:rPr>
        <w:t>копию паспорта (для физических лиц) (предоставляет каждое физическое лицо, выступающее на стороне одного претендента);</w:t>
      </w:r>
    </w:p>
    <w:p w:rsidR="00AA054B" w:rsidRPr="000B5D22" w:rsidRDefault="00AA054B" w:rsidP="00457382">
      <w:pPr>
        <w:pStyle w:val="afb"/>
        <w:numPr>
          <w:ilvl w:val="0"/>
          <w:numId w:val="2"/>
        </w:numPr>
        <w:tabs>
          <w:tab w:val="left" w:pos="0"/>
          <w:tab w:val="left" w:pos="1440"/>
        </w:tabs>
        <w:ind w:left="0" w:firstLine="720"/>
        <w:rPr>
          <w:sz w:val="24"/>
        </w:rPr>
      </w:pPr>
      <w:r w:rsidRPr="000B5D22">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0B5D22">
        <w:rPr>
          <w:sz w:val="24"/>
        </w:rPr>
        <w:t>заверение документов</w:t>
      </w:r>
      <w:proofErr w:type="gramEnd"/>
      <w:r w:rsidRPr="000B5D22">
        <w:rPr>
          <w:sz w:val="24"/>
        </w:rPr>
        <w:t xml:space="preserve"> уполномоченным должностным лицом претендента со скреплением его подписи печатью претендента;</w:t>
      </w:r>
    </w:p>
    <w:p w:rsidR="00AA054B" w:rsidRPr="000B5D22" w:rsidRDefault="00AA054B" w:rsidP="00457382">
      <w:pPr>
        <w:pStyle w:val="afb"/>
        <w:numPr>
          <w:ilvl w:val="0"/>
          <w:numId w:val="2"/>
        </w:numPr>
        <w:tabs>
          <w:tab w:val="left" w:pos="0"/>
          <w:tab w:val="left" w:pos="1440"/>
        </w:tabs>
        <w:ind w:left="0" w:firstLine="720"/>
        <w:rPr>
          <w:sz w:val="24"/>
        </w:rPr>
      </w:pPr>
      <w:proofErr w:type="gramStart"/>
      <w:r w:rsidRPr="000B5D22">
        <w:rPr>
          <w:sz w:val="24"/>
        </w:rPr>
        <w:t>выданную не ранее чем за 30 (тридцать)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0B5D22">
        <w:rPr>
          <w:sz w:val="24"/>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AA054B" w:rsidRPr="000B5D22" w:rsidRDefault="00AA054B" w:rsidP="00457382">
      <w:pPr>
        <w:pStyle w:val="afb"/>
        <w:numPr>
          <w:ilvl w:val="0"/>
          <w:numId w:val="2"/>
        </w:numPr>
        <w:tabs>
          <w:tab w:val="left" w:pos="0"/>
          <w:tab w:val="left" w:pos="1440"/>
        </w:tabs>
        <w:ind w:left="0" w:firstLine="720"/>
        <w:rPr>
          <w:sz w:val="24"/>
        </w:rPr>
      </w:pPr>
      <w:r w:rsidRPr="000B5D22">
        <w:rPr>
          <w:sz w:val="24"/>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A054B" w:rsidRPr="000B5D22" w:rsidRDefault="00AA054B" w:rsidP="00457382">
      <w:pPr>
        <w:pStyle w:val="afb"/>
        <w:numPr>
          <w:ilvl w:val="0"/>
          <w:numId w:val="2"/>
        </w:numPr>
        <w:tabs>
          <w:tab w:val="left" w:pos="1440"/>
        </w:tabs>
        <w:ind w:left="0" w:firstLine="720"/>
        <w:rPr>
          <w:sz w:val="24"/>
        </w:rPr>
      </w:pPr>
      <w:r w:rsidRPr="000B5D22">
        <w:rPr>
          <w:sz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A054B" w:rsidRPr="000B5D22" w:rsidRDefault="00AA054B" w:rsidP="00457382">
      <w:pPr>
        <w:pStyle w:val="afb"/>
        <w:numPr>
          <w:ilvl w:val="0"/>
          <w:numId w:val="2"/>
        </w:numPr>
        <w:tabs>
          <w:tab w:val="left" w:pos="1440"/>
        </w:tabs>
        <w:ind w:left="0" w:firstLine="720"/>
        <w:rPr>
          <w:sz w:val="24"/>
        </w:rPr>
      </w:pPr>
      <w:r w:rsidRPr="000B5D22">
        <w:rPr>
          <w:sz w:val="24"/>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AA054B" w:rsidRPr="000B5D22" w:rsidRDefault="00AA054B" w:rsidP="00457382">
      <w:pPr>
        <w:pStyle w:val="afb"/>
        <w:numPr>
          <w:ilvl w:val="0"/>
          <w:numId w:val="2"/>
        </w:numPr>
        <w:tabs>
          <w:tab w:val="left" w:pos="1440"/>
        </w:tabs>
        <w:ind w:left="0" w:firstLine="720"/>
        <w:rPr>
          <w:sz w:val="24"/>
        </w:rPr>
      </w:pPr>
      <w:proofErr w:type="gramStart"/>
      <w:r w:rsidRPr="000B5D22">
        <w:rPr>
          <w:sz w:val="24"/>
        </w:rPr>
        <w:t>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AA054B" w:rsidRPr="000B5D22" w:rsidRDefault="00AA054B" w:rsidP="00457382">
      <w:pPr>
        <w:pStyle w:val="afb"/>
        <w:numPr>
          <w:ilvl w:val="0"/>
          <w:numId w:val="2"/>
        </w:numPr>
        <w:tabs>
          <w:tab w:val="left" w:pos="0"/>
          <w:tab w:val="left" w:pos="1440"/>
        </w:tabs>
        <w:ind w:left="0" w:firstLine="720"/>
        <w:rPr>
          <w:sz w:val="24"/>
        </w:rPr>
      </w:pPr>
      <w:r w:rsidRPr="000B5D22">
        <w:rPr>
          <w:sz w:val="24"/>
        </w:rPr>
        <w:t>документы (копии документов), подтверждающие соответствие претендентов установленным требованиям настоящей документации о закупке и условиям допуска к участию в Открытом конкурсе и предусмотренные пунктами 2.1 и 2.2 настоящей документации по закупке.</w:t>
      </w:r>
    </w:p>
    <w:p w:rsidR="00AA054B" w:rsidRPr="000B5D22" w:rsidRDefault="00AA054B" w:rsidP="00457382">
      <w:pPr>
        <w:pStyle w:val="afb"/>
        <w:numPr>
          <w:ilvl w:val="0"/>
          <w:numId w:val="2"/>
        </w:numPr>
        <w:tabs>
          <w:tab w:val="left" w:pos="0"/>
          <w:tab w:val="left" w:pos="1440"/>
        </w:tabs>
        <w:ind w:left="0" w:firstLine="720"/>
        <w:rPr>
          <w:sz w:val="24"/>
        </w:rPr>
      </w:pPr>
      <w:r w:rsidRPr="000B5D22">
        <w:rPr>
          <w:sz w:val="24"/>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AA054B" w:rsidRPr="000B5D22" w:rsidRDefault="00AA054B" w:rsidP="00457382">
      <w:pPr>
        <w:pStyle w:val="1f0"/>
        <w:numPr>
          <w:ilvl w:val="0"/>
          <w:numId w:val="19"/>
        </w:numPr>
        <w:tabs>
          <w:tab w:val="left" w:pos="0"/>
        </w:tabs>
        <w:ind w:left="0" w:firstLine="720"/>
        <w:jc w:val="both"/>
        <w:rPr>
          <w:rFonts w:eastAsia="MS Mincho"/>
        </w:rPr>
      </w:pPr>
      <w:r w:rsidRPr="000B5D22">
        <w:rPr>
          <w:rFonts w:eastAsia="MS Mincho"/>
        </w:rPr>
        <w:t>Для иностранных Претендентов в пункте 18 Информационной карты могут быть предусмотрены особые требования к предоставлению документов.</w:t>
      </w:r>
    </w:p>
    <w:p w:rsidR="00AA054B" w:rsidRPr="000B5D22" w:rsidRDefault="00AA054B" w:rsidP="001174EB">
      <w:pPr>
        <w:pStyle w:val="afb"/>
        <w:tabs>
          <w:tab w:val="left" w:pos="0"/>
          <w:tab w:val="left" w:pos="1440"/>
        </w:tabs>
        <w:ind w:left="720" w:firstLine="0"/>
        <w:rPr>
          <w:sz w:val="24"/>
        </w:rPr>
      </w:pPr>
      <w:r w:rsidRPr="000B5D22">
        <w:rPr>
          <w:sz w:val="24"/>
        </w:rPr>
        <w:t xml:space="preserve"> </w:t>
      </w:r>
    </w:p>
    <w:p w:rsidR="00AA054B" w:rsidRPr="000B5D22" w:rsidRDefault="00AA054B" w:rsidP="00457382">
      <w:pPr>
        <w:numPr>
          <w:ilvl w:val="1"/>
          <w:numId w:val="6"/>
        </w:numPr>
        <w:tabs>
          <w:tab w:val="left" w:pos="0"/>
        </w:tabs>
        <w:ind w:left="0" w:firstLine="709"/>
        <w:jc w:val="both"/>
        <w:rPr>
          <w:rFonts w:eastAsia="MS Mincho"/>
          <w:b/>
        </w:rPr>
      </w:pPr>
      <w:r w:rsidRPr="000B5D22">
        <w:rPr>
          <w:rFonts w:eastAsia="MS Mincho"/>
          <w:b/>
        </w:rPr>
        <w:t>Заявка</w:t>
      </w:r>
    </w:p>
    <w:p w:rsidR="00AA054B" w:rsidRPr="000B5D22" w:rsidRDefault="00AA054B">
      <w:pPr>
        <w:keepNext/>
        <w:rPr>
          <w:rFonts w:eastAsia="MS Mincho"/>
        </w:rPr>
      </w:pPr>
    </w:p>
    <w:p w:rsidR="00AA054B" w:rsidRPr="000B5D22" w:rsidRDefault="00AA054B" w:rsidP="00457382">
      <w:pPr>
        <w:pStyle w:val="afb"/>
        <w:keepNext/>
        <w:numPr>
          <w:ilvl w:val="2"/>
          <w:numId w:val="7"/>
        </w:numPr>
        <w:tabs>
          <w:tab w:val="left" w:pos="720"/>
        </w:tabs>
        <w:ind w:firstLine="720"/>
        <w:rPr>
          <w:sz w:val="24"/>
        </w:rPr>
      </w:pPr>
      <w:r w:rsidRPr="000B5D22">
        <w:rPr>
          <w:sz w:val="24"/>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победителем или участником открытого конкурса, с которым по итогам открытого конкурса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AA054B" w:rsidRPr="000B5D22" w:rsidRDefault="00AA054B" w:rsidP="00457382">
      <w:pPr>
        <w:pStyle w:val="afb"/>
        <w:numPr>
          <w:ilvl w:val="2"/>
          <w:numId w:val="7"/>
        </w:numPr>
        <w:tabs>
          <w:tab w:val="left" w:pos="720"/>
          <w:tab w:val="left" w:pos="900"/>
        </w:tabs>
        <w:ind w:firstLine="720"/>
        <w:rPr>
          <w:sz w:val="24"/>
        </w:rPr>
      </w:pPr>
      <w:r w:rsidRPr="000B5D22">
        <w:rPr>
          <w:sz w:val="24"/>
        </w:rPr>
        <w:t>Информация об обеспечении Заявки на участие в Открытом конкурсе указана в пункте 23 Информационной карты.</w:t>
      </w:r>
    </w:p>
    <w:p w:rsidR="00AA054B" w:rsidRPr="000B5D22" w:rsidRDefault="00AA054B" w:rsidP="00457382">
      <w:pPr>
        <w:pStyle w:val="afb"/>
        <w:numPr>
          <w:ilvl w:val="2"/>
          <w:numId w:val="7"/>
        </w:numPr>
        <w:tabs>
          <w:tab w:val="left" w:pos="720"/>
          <w:tab w:val="left" w:pos="900"/>
        </w:tabs>
        <w:ind w:firstLine="720"/>
        <w:rPr>
          <w:sz w:val="24"/>
        </w:rPr>
      </w:pPr>
      <w:r w:rsidRPr="000B5D22">
        <w:rPr>
          <w:sz w:val="24"/>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AA054B" w:rsidRPr="000B5D22" w:rsidRDefault="00AA054B" w:rsidP="00457382">
      <w:pPr>
        <w:pStyle w:val="afb"/>
        <w:numPr>
          <w:ilvl w:val="2"/>
          <w:numId w:val="7"/>
        </w:numPr>
        <w:tabs>
          <w:tab w:val="left" w:pos="720"/>
        </w:tabs>
        <w:ind w:firstLine="720"/>
        <w:rPr>
          <w:rFonts w:eastAsia="Times New Roman"/>
          <w:sz w:val="24"/>
        </w:rPr>
      </w:pPr>
      <w:r w:rsidRPr="000B5D22">
        <w:rPr>
          <w:sz w:val="24"/>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 </w:t>
      </w:r>
      <w:r w:rsidRPr="000B5D22">
        <w:rPr>
          <w:rFonts w:eastAsia="Times New Roman"/>
          <w:bCs/>
          <w:sz w:val="24"/>
        </w:rPr>
        <w:t>Начальная (максимальная) цена лота/лотов</w:t>
      </w:r>
      <w:r w:rsidRPr="000B5D22">
        <w:rPr>
          <w:rFonts w:eastAsia="Times New Roman"/>
          <w:sz w:val="24"/>
        </w:rPr>
        <w:t xml:space="preserve"> указывается в извещении о проведении Открытого конкурса и </w:t>
      </w:r>
      <w:r w:rsidRPr="000B5D22">
        <w:rPr>
          <w:sz w:val="24"/>
        </w:rPr>
        <w:t>в пункте 5 Информационной карты</w:t>
      </w:r>
      <w:r w:rsidRPr="000B5D22">
        <w:rPr>
          <w:rFonts w:eastAsia="Times New Roman"/>
          <w:color w:val="000000"/>
          <w:sz w:val="24"/>
        </w:rPr>
        <w:t>.</w:t>
      </w:r>
    </w:p>
    <w:p w:rsidR="00AA054B" w:rsidRPr="000B5D22" w:rsidRDefault="00AA054B" w:rsidP="00457382">
      <w:pPr>
        <w:pStyle w:val="afb"/>
        <w:numPr>
          <w:ilvl w:val="2"/>
          <w:numId w:val="7"/>
        </w:numPr>
        <w:tabs>
          <w:tab w:val="num" w:pos="720"/>
        </w:tabs>
        <w:ind w:firstLine="720"/>
        <w:rPr>
          <w:sz w:val="24"/>
        </w:rPr>
      </w:pPr>
      <w:r w:rsidRPr="000B5D22">
        <w:rPr>
          <w:sz w:val="24"/>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AA054B" w:rsidRPr="000B5D22" w:rsidRDefault="00AA054B" w:rsidP="00457382">
      <w:pPr>
        <w:pStyle w:val="afb"/>
        <w:numPr>
          <w:ilvl w:val="2"/>
          <w:numId w:val="7"/>
        </w:numPr>
        <w:tabs>
          <w:tab w:val="left" w:pos="720"/>
        </w:tabs>
        <w:ind w:firstLine="720"/>
        <w:rPr>
          <w:sz w:val="24"/>
        </w:rPr>
      </w:pPr>
      <w:r w:rsidRPr="000B5D22">
        <w:rPr>
          <w:sz w:val="24"/>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отклоняется.</w:t>
      </w:r>
    </w:p>
    <w:p w:rsidR="00AA054B" w:rsidRPr="000B5D22" w:rsidRDefault="00AA054B" w:rsidP="00457382">
      <w:pPr>
        <w:pStyle w:val="afb"/>
        <w:numPr>
          <w:ilvl w:val="2"/>
          <w:numId w:val="7"/>
        </w:numPr>
        <w:tabs>
          <w:tab w:val="left" w:pos="720"/>
        </w:tabs>
        <w:ind w:firstLine="720"/>
        <w:rPr>
          <w:sz w:val="24"/>
        </w:rPr>
      </w:pPr>
      <w:proofErr w:type="gramStart"/>
      <w:r w:rsidRPr="000B5D22">
        <w:rPr>
          <w:rFonts w:eastAsia="Times New Roman"/>
          <w:color w:val="000000"/>
          <w:sz w:val="24"/>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sidRPr="000B5D22">
        <w:rPr>
          <w:sz w:val="24"/>
        </w:rPr>
        <w:t xml:space="preserve"> в пункте 15 Информационной карты</w:t>
      </w:r>
      <w:r w:rsidRPr="000B5D22">
        <w:rPr>
          <w:rFonts w:eastAsia="Times New Roman"/>
          <w:color w:val="000000"/>
          <w:sz w:val="24"/>
        </w:rPr>
        <w:t>.</w:t>
      </w:r>
      <w:proofErr w:type="gramEnd"/>
    </w:p>
    <w:p w:rsidR="00AA054B" w:rsidRPr="000B5D22" w:rsidRDefault="00AA054B" w:rsidP="00457382">
      <w:pPr>
        <w:pStyle w:val="afb"/>
        <w:numPr>
          <w:ilvl w:val="2"/>
          <w:numId w:val="7"/>
        </w:numPr>
        <w:tabs>
          <w:tab w:val="left" w:pos="720"/>
        </w:tabs>
        <w:ind w:firstLine="720"/>
        <w:rPr>
          <w:sz w:val="24"/>
        </w:rPr>
      </w:pPr>
      <w:r w:rsidRPr="000B5D22">
        <w:rPr>
          <w:rFonts w:eastAsia="Times New Roman"/>
          <w:color w:val="000000"/>
          <w:sz w:val="24"/>
        </w:rPr>
        <w:lastRenderedPageBreak/>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AA054B" w:rsidRPr="000B5D22" w:rsidRDefault="00AA054B" w:rsidP="00457382">
      <w:pPr>
        <w:pStyle w:val="afb"/>
        <w:numPr>
          <w:ilvl w:val="2"/>
          <w:numId w:val="7"/>
        </w:numPr>
        <w:tabs>
          <w:tab w:val="left" w:pos="720"/>
        </w:tabs>
        <w:ind w:firstLine="720"/>
        <w:rPr>
          <w:rFonts w:eastAsia="Times New Roman"/>
          <w:sz w:val="24"/>
        </w:rPr>
      </w:pPr>
      <w:r w:rsidRPr="000B5D22">
        <w:rPr>
          <w:rFonts w:eastAsia="Times New Roman"/>
          <w:sz w:val="24"/>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B5D22">
        <w:rPr>
          <w:rFonts w:eastAsia="Times New Roman"/>
          <w:sz w:val="24"/>
        </w:rPr>
        <w:t>исправленному</w:t>
      </w:r>
      <w:proofErr w:type="gramEnd"/>
      <w:r w:rsidRPr="000B5D22">
        <w:rPr>
          <w:rFonts w:eastAsia="Times New Roman"/>
          <w:sz w:val="24"/>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AA054B" w:rsidRPr="000B5D22" w:rsidRDefault="00AA054B" w:rsidP="00457382">
      <w:pPr>
        <w:pStyle w:val="Default"/>
        <w:numPr>
          <w:ilvl w:val="2"/>
          <w:numId w:val="7"/>
        </w:numPr>
        <w:ind w:firstLine="720"/>
        <w:jc w:val="both"/>
      </w:pPr>
      <w:r w:rsidRPr="000B5D22">
        <w:t>Все суммы денежных сре</w:t>
      </w:r>
      <w:proofErr w:type="gramStart"/>
      <w:r w:rsidRPr="000B5D22">
        <w:t>дств в З</w:t>
      </w:r>
      <w:proofErr w:type="gramEnd"/>
      <w:r w:rsidRPr="000B5D22">
        <w:t>аявке должны быть выражены в валюте (валютах), установленной (</w:t>
      </w:r>
      <w:proofErr w:type="spellStart"/>
      <w:r w:rsidRPr="000B5D22">
        <w:t>ых</w:t>
      </w:r>
      <w:proofErr w:type="spellEnd"/>
      <w:r w:rsidRPr="000B5D22">
        <w:t>) в пункте 16 Информационной карты.</w:t>
      </w:r>
    </w:p>
    <w:p w:rsidR="00AA054B" w:rsidRPr="000B5D22" w:rsidRDefault="00AA054B" w:rsidP="00457382">
      <w:pPr>
        <w:pStyle w:val="Default"/>
        <w:numPr>
          <w:ilvl w:val="2"/>
          <w:numId w:val="7"/>
        </w:numPr>
        <w:tabs>
          <w:tab w:val="left" w:pos="720"/>
        </w:tabs>
        <w:ind w:firstLine="720"/>
        <w:jc w:val="both"/>
      </w:pPr>
      <w:r w:rsidRPr="000B5D22">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AA054B" w:rsidRPr="000B5D22" w:rsidRDefault="00AA054B" w:rsidP="00457382">
      <w:pPr>
        <w:pStyle w:val="afb"/>
        <w:numPr>
          <w:ilvl w:val="2"/>
          <w:numId w:val="7"/>
        </w:numPr>
        <w:ind w:firstLine="720"/>
        <w:rPr>
          <w:sz w:val="24"/>
        </w:rPr>
      </w:pPr>
      <w:proofErr w:type="gramStart"/>
      <w:r w:rsidRPr="000B5D22">
        <w:rPr>
          <w:sz w:val="24"/>
        </w:rPr>
        <w:t>Претендентам/участникам,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0B5D22">
        <w:rPr>
          <w:sz w:val="24"/>
        </w:rPr>
        <w:t xml:space="preserve"> При этом не допускается изменение Заявок претендентов, участников.</w:t>
      </w:r>
    </w:p>
    <w:p w:rsidR="00AA054B" w:rsidRPr="000B5D22" w:rsidRDefault="00AA054B">
      <w:pPr>
        <w:pStyle w:val="Default"/>
      </w:pPr>
    </w:p>
    <w:p w:rsidR="00AA054B" w:rsidRPr="000B5D22" w:rsidRDefault="00AA054B" w:rsidP="00457382">
      <w:pPr>
        <w:pStyle w:val="2"/>
        <w:numPr>
          <w:ilvl w:val="1"/>
          <w:numId w:val="12"/>
        </w:numPr>
        <w:tabs>
          <w:tab w:val="left" w:pos="-2340"/>
          <w:tab w:val="left" w:pos="720"/>
        </w:tabs>
        <w:spacing w:before="0" w:after="0"/>
        <w:jc w:val="both"/>
        <w:rPr>
          <w:rFonts w:eastAsia="MS Mincho" w:cs="Times New Roman"/>
          <w:i w:val="0"/>
          <w:iCs w:val="0"/>
          <w:sz w:val="24"/>
          <w:szCs w:val="24"/>
        </w:rPr>
      </w:pPr>
      <w:r w:rsidRPr="000B5D22">
        <w:rPr>
          <w:rFonts w:eastAsia="MS Mincho" w:cs="Times New Roman"/>
          <w:i w:val="0"/>
          <w:iCs w:val="0"/>
          <w:sz w:val="24"/>
          <w:szCs w:val="24"/>
        </w:rPr>
        <w:tab/>
        <w:t xml:space="preserve">Срок и порядок подачи Заявок </w:t>
      </w:r>
    </w:p>
    <w:p w:rsidR="00AA054B" w:rsidRPr="000B5D22" w:rsidRDefault="00AA054B">
      <w:pPr>
        <w:rPr>
          <w:rFonts w:eastAsia="MS Mincho"/>
        </w:rPr>
      </w:pPr>
    </w:p>
    <w:p w:rsidR="00AA054B" w:rsidRPr="000B5D22" w:rsidRDefault="00AA054B" w:rsidP="00457382">
      <w:pPr>
        <w:pStyle w:val="afb"/>
        <w:numPr>
          <w:ilvl w:val="2"/>
          <w:numId w:val="3"/>
        </w:numPr>
        <w:ind w:left="0" w:firstLine="720"/>
        <w:rPr>
          <w:sz w:val="24"/>
        </w:rPr>
      </w:pPr>
      <w:r w:rsidRPr="000B5D22">
        <w:rPr>
          <w:sz w:val="24"/>
        </w:rPr>
        <w:t>Место, дата начала и окончания подачи заявок указаны в пункте 6 Информационной карты.</w:t>
      </w:r>
    </w:p>
    <w:p w:rsidR="00AA054B" w:rsidRPr="000B5D22" w:rsidRDefault="00AA054B" w:rsidP="00457382">
      <w:pPr>
        <w:pStyle w:val="afb"/>
        <w:numPr>
          <w:ilvl w:val="2"/>
          <w:numId w:val="3"/>
        </w:numPr>
        <w:ind w:left="0" w:firstLine="720"/>
        <w:rPr>
          <w:sz w:val="24"/>
        </w:rPr>
      </w:pPr>
      <w:r w:rsidRPr="000B5D22">
        <w:rPr>
          <w:sz w:val="24"/>
        </w:rPr>
        <w:t xml:space="preserve">Заявки, по истечении срока, указанного в пункте </w:t>
      </w:r>
      <w:r w:rsidRPr="000B5D22">
        <w:rPr>
          <w:sz w:val="24"/>
        </w:rPr>
        <w:br/>
        <w:t>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AA054B" w:rsidRPr="000B5D22" w:rsidRDefault="00AA054B" w:rsidP="00457382">
      <w:pPr>
        <w:pStyle w:val="afb"/>
        <w:numPr>
          <w:ilvl w:val="2"/>
          <w:numId w:val="3"/>
        </w:numPr>
        <w:ind w:left="0" w:firstLine="720"/>
        <w:rPr>
          <w:sz w:val="24"/>
        </w:rPr>
      </w:pPr>
      <w:r w:rsidRPr="000B5D22">
        <w:rPr>
          <w:sz w:val="24"/>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AA054B" w:rsidRPr="000B5D22" w:rsidRDefault="00AA054B" w:rsidP="00457382">
      <w:pPr>
        <w:pStyle w:val="afb"/>
        <w:numPr>
          <w:ilvl w:val="2"/>
          <w:numId w:val="3"/>
        </w:numPr>
        <w:ind w:left="0" w:firstLine="720"/>
        <w:rPr>
          <w:sz w:val="24"/>
        </w:rPr>
      </w:pPr>
      <w:r w:rsidRPr="000B5D22">
        <w:rPr>
          <w:sz w:val="24"/>
        </w:rPr>
        <w:t xml:space="preserve">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 представителем претендента. </w:t>
      </w:r>
    </w:p>
    <w:p w:rsidR="00AA054B" w:rsidRPr="000B5D22" w:rsidRDefault="00AA054B" w:rsidP="00457382">
      <w:pPr>
        <w:pStyle w:val="afb"/>
        <w:numPr>
          <w:ilvl w:val="2"/>
          <w:numId w:val="3"/>
        </w:numPr>
        <w:ind w:left="0" w:firstLine="720"/>
        <w:rPr>
          <w:sz w:val="24"/>
        </w:rPr>
      </w:pPr>
      <w:r w:rsidRPr="000B5D22">
        <w:rPr>
          <w:sz w:val="24"/>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Протокол (выписка из протокола) размещается в соответствии с пунктом </w:t>
      </w:r>
      <w:r w:rsidR="00080FC4">
        <w:rPr>
          <w:sz w:val="24"/>
        </w:rPr>
        <w:t>4</w:t>
      </w:r>
      <w:r w:rsidRPr="000B5D22">
        <w:rPr>
          <w:sz w:val="24"/>
        </w:rPr>
        <w:t xml:space="preserve"> Информационной карты в течение 3 (трех) дней </w:t>
      </w:r>
      <w:proofErr w:type="gramStart"/>
      <w:r w:rsidRPr="000B5D22">
        <w:rPr>
          <w:sz w:val="24"/>
        </w:rPr>
        <w:t>с даты подписания</w:t>
      </w:r>
      <w:proofErr w:type="gramEnd"/>
      <w:r w:rsidRPr="000B5D22">
        <w:rPr>
          <w:sz w:val="24"/>
        </w:rPr>
        <w:t xml:space="preserve"> протокола.</w:t>
      </w:r>
    </w:p>
    <w:p w:rsidR="00AA054B" w:rsidRPr="000B5D22" w:rsidRDefault="00AA054B">
      <w:pPr>
        <w:pStyle w:val="afb"/>
        <w:ind w:left="720" w:firstLine="0"/>
        <w:rPr>
          <w:sz w:val="24"/>
        </w:rPr>
      </w:pPr>
    </w:p>
    <w:p w:rsidR="00AA054B" w:rsidRPr="000B5D22" w:rsidRDefault="00AA054B" w:rsidP="00457382">
      <w:pPr>
        <w:pStyle w:val="2"/>
        <w:numPr>
          <w:ilvl w:val="1"/>
          <w:numId w:val="12"/>
        </w:numPr>
        <w:tabs>
          <w:tab w:val="left" w:pos="-2340"/>
          <w:tab w:val="left" w:pos="720"/>
        </w:tabs>
        <w:spacing w:before="0" w:after="0"/>
        <w:jc w:val="both"/>
        <w:rPr>
          <w:rFonts w:eastAsia="MS Mincho"/>
          <w:i w:val="0"/>
          <w:sz w:val="24"/>
          <w:szCs w:val="24"/>
        </w:rPr>
      </w:pPr>
      <w:r w:rsidRPr="000B5D22">
        <w:rPr>
          <w:rFonts w:eastAsia="MS Mincho" w:cs="Times New Roman"/>
          <w:i w:val="0"/>
          <w:iCs w:val="0"/>
          <w:sz w:val="24"/>
          <w:szCs w:val="24"/>
        </w:rPr>
        <w:t xml:space="preserve"> </w:t>
      </w:r>
      <w:r w:rsidRPr="000B5D22">
        <w:rPr>
          <w:rFonts w:eastAsia="MS Mincho" w:cs="Times New Roman"/>
          <w:i w:val="0"/>
          <w:iCs w:val="0"/>
          <w:sz w:val="24"/>
          <w:szCs w:val="24"/>
        </w:rPr>
        <w:tab/>
      </w:r>
      <w:r w:rsidRPr="000B5D22">
        <w:rPr>
          <w:rFonts w:eastAsia="MS Mincho"/>
          <w:i w:val="0"/>
          <w:sz w:val="24"/>
          <w:szCs w:val="24"/>
        </w:rPr>
        <w:t>Отзыв Заявок</w:t>
      </w:r>
    </w:p>
    <w:p w:rsidR="00AA054B" w:rsidRPr="000B5D22" w:rsidRDefault="00995A34" w:rsidP="00995A34">
      <w:pPr>
        <w:pStyle w:val="afb"/>
        <w:ind w:firstLine="0"/>
        <w:rPr>
          <w:sz w:val="24"/>
        </w:rPr>
      </w:pPr>
      <w:r w:rsidRPr="000B5D22">
        <w:rPr>
          <w:sz w:val="24"/>
        </w:rPr>
        <w:t xml:space="preserve">          2.6. </w:t>
      </w:r>
      <w:r w:rsidR="00AA054B" w:rsidRPr="000B5D22">
        <w:rPr>
          <w:sz w:val="24"/>
        </w:rPr>
        <w:t xml:space="preserve">Претенденты вправе отозвать свою Заявку в любой момент до окончания срока подачи Заявок, указанного в пункте 6 Информационной карты. В этом случае возможность </w:t>
      </w:r>
      <w:bookmarkStart w:id="0" w:name="_Ref322534903"/>
      <w:r w:rsidR="00AA054B" w:rsidRPr="000B5D22">
        <w:rPr>
          <w:sz w:val="24"/>
        </w:rPr>
        <w:t>реализуется программными средствами ЭТП, в соответствии с функционалом, предусмотренным ЭТП, указанной в пункте 4 Информационной карты.</w:t>
      </w:r>
      <w:bookmarkEnd w:id="0"/>
    </w:p>
    <w:p w:rsidR="00AA054B" w:rsidRPr="000B5D22" w:rsidRDefault="00AA054B" w:rsidP="001129C5">
      <w:pPr>
        <w:jc w:val="both"/>
      </w:pPr>
    </w:p>
    <w:p w:rsidR="00AA054B" w:rsidRPr="000B5D22" w:rsidRDefault="00AA054B" w:rsidP="00457382">
      <w:pPr>
        <w:pStyle w:val="2"/>
        <w:numPr>
          <w:ilvl w:val="1"/>
          <w:numId w:val="12"/>
        </w:numPr>
        <w:tabs>
          <w:tab w:val="left" w:pos="-2340"/>
          <w:tab w:val="left" w:pos="720"/>
        </w:tabs>
        <w:spacing w:before="0" w:after="0"/>
        <w:ind w:left="0" w:firstLine="720"/>
        <w:jc w:val="center"/>
        <w:rPr>
          <w:rFonts w:eastAsia="MS Mincho" w:cs="Times New Roman"/>
          <w:i w:val="0"/>
          <w:iCs w:val="0"/>
          <w:sz w:val="24"/>
          <w:szCs w:val="24"/>
        </w:rPr>
      </w:pPr>
      <w:r w:rsidRPr="000B5D22">
        <w:rPr>
          <w:rFonts w:eastAsia="MS Mincho" w:cs="Times New Roman"/>
          <w:i w:val="0"/>
          <w:iCs w:val="0"/>
          <w:sz w:val="24"/>
          <w:szCs w:val="24"/>
        </w:rPr>
        <w:t>Рассмотрение и сопоставление Заявок</w:t>
      </w:r>
      <w:r w:rsidR="00803269" w:rsidRPr="000B5D22">
        <w:rPr>
          <w:rFonts w:eastAsia="MS Mincho" w:cs="Times New Roman"/>
          <w:i w:val="0"/>
          <w:iCs w:val="0"/>
          <w:sz w:val="24"/>
          <w:szCs w:val="24"/>
        </w:rPr>
        <w:t xml:space="preserve">, </w:t>
      </w:r>
      <w:r w:rsidRPr="000B5D22">
        <w:rPr>
          <w:rFonts w:eastAsia="MS Mincho" w:cs="Times New Roman"/>
          <w:i w:val="0"/>
          <w:iCs w:val="0"/>
          <w:sz w:val="24"/>
          <w:szCs w:val="24"/>
        </w:rPr>
        <w:t>изучение квалификации п</w:t>
      </w:r>
      <w:r w:rsidRPr="000B5D22">
        <w:rPr>
          <w:rFonts w:cs="Times New Roman"/>
          <w:i w:val="0"/>
          <w:sz w:val="24"/>
          <w:szCs w:val="24"/>
        </w:rPr>
        <w:t>ретендентов Организатором</w:t>
      </w:r>
    </w:p>
    <w:p w:rsidR="00AA054B" w:rsidRPr="000B5D22" w:rsidRDefault="00AA054B" w:rsidP="00C324AA">
      <w:pPr>
        <w:ind w:firstLine="720"/>
      </w:pPr>
    </w:p>
    <w:p w:rsidR="00AA054B" w:rsidRPr="000B5D22" w:rsidRDefault="00AA054B" w:rsidP="00457382">
      <w:pPr>
        <w:numPr>
          <w:ilvl w:val="0"/>
          <w:numId w:val="17"/>
        </w:numPr>
        <w:ind w:left="0" w:firstLine="709"/>
        <w:jc w:val="both"/>
      </w:pPr>
      <w:r w:rsidRPr="000B5D22">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w:t>
      </w:r>
      <w:r w:rsidR="00080FC4">
        <w:t xml:space="preserve"> и определении </w:t>
      </w:r>
      <w:r w:rsidRPr="000B5D22">
        <w:t>победителя (ей).</w:t>
      </w:r>
    </w:p>
    <w:p w:rsidR="00AA054B" w:rsidRPr="000B5D22" w:rsidRDefault="00AA054B" w:rsidP="00457382">
      <w:pPr>
        <w:numPr>
          <w:ilvl w:val="0"/>
          <w:numId w:val="17"/>
        </w:numPr>
        <w:ind w:left="0" w:firstLine="709"/>
        <w:jc w:val="both"/>
      </w:pPr>
      <w:r w:rsidRPr="000B5D22">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w:t>
      </w:r>
      <w:r w:rsidRPr="000B5D22">
        <w:lastRenderedPageBreak/>
        <w:t>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AA054B" w:rsidRPr="000B5D22" w:rsidRDefault="00AA054B" w:rsidP="00457382">
      <w:pPr>
        <w:numPr>
          <w:ilvl w:val="0"/>
          <w:numId w:val="17"/>
        </w:numPr>
        <w:ind w:left="0" w:firstLine="709"/>
        <w:jc w:val="both"/>
      </w:pPr>
      <w:r w:rsidRPr="000B5D22">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AA054B" w:rsidRPr="000B5D22" w:rsidRDefault="00AA054B" w:rsidP="00457382">
      <w:pPr>
        <w:numPr>
          <w:ilvl w:val="0"/>
          <w:numId w:val="17"/>
        </w:numPr>
        <w:ind w:left="0" w:firstLine="709"/>
        <w:jc w:val="both"/>
      </w:pPr>
      <w:r w:rsidRPr="000B5D22">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AA054B" w:rsidRPr="000B5D22" w:rsidRDefault="00AA054B" w:rsidP="00457382">
      <w:pPr>
        <w:numPr>
          <w:ilvl w:val="0"/>
          <w:numId w:val="17"/>
        </w:numPr>
        <w:ind w:left="0" w:firstLine="709"/>
        <w:jc w:val="both"/>
      </w:pPr>
      <w:r w:rsidRPr="000B5D22">
        <w:t>Указание претендентом недостоверных сведений в Заявке может служить основанием для отклонения такой Заявки.</w:t>
      </w:r>
    </w:p>
    <w:p w:rsidR="00AA054B" w:rsidRPr="000B5D22" w:rsidRDefault="00AA054B" w:rsidP="00457382">
      <w:pPr>
        <w:numPr>
          <w:ilvl w:val="0"/>
          <w:numId w:val="17"/>
        </w:numPr>
        <w:ind w:left="0" w:firstLine="709"/>
        <w:jc w:val="both"/>
      </w:pPr>
      <w:r w:rsidRPr="000B5D22">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AA054B" w:rsidRPr="000B5D22" w:rsidRDefault="00AA054B" w:rsidP="00457382">
      <w:pPr>
        <w:numPr>
          <w:ilvl w:val="0"/>
          <w:numId w:val="17"/>
        </w:numPr>
        <w:ind w:left="0" w:firstLine="709"/>
        <w:jc w:val="both"/>
      </w:pPr>
      <w:r w:rsidRPr="000B5D22">
        <w:t xml:space="preserve"> Претендент также может быть не допущен к участию в Открытом конкурсе в случае:</w:t>
      </w:r>
    </w:p>
    <w:p w:rsidR="00AA054B" w:rsidRPr="000B5D22" w:rsidRDefault="00AA054B" w:rsidP="00674404">
      <w:pPr>
        <w:ind w:firstLine="720"/>
        <w:jc w:val="both"/>
      </w:pPr>
      <w:r w:rsidRPr="000B5D22">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AA054B" w:rsidRPr="000B5D22" w:rsidRDefault="00AA054B" w:rsidP="00674404">
      <w:pPr>
        <w:pStyle w:val="afb"/>
        <w:ind w:firstLine="720"/>
        <w:rPr>
          <w:sz w:val="24"/>
        </w:rPr>
      </w:pPr>
      <w:r w:rsidRPr="000B5D22">
        <w:rPr>
          <w:sz w:val="24"/>
        </w:rPr>
        <w:t>2) несоответствия претендента предусмотренным настоящей документацией о закупке обязательным и квалификационным требованиям;</w:t>
      </w:r>
    </w:p>
    <w:p w:rsidR="00AA054B" w:rsidRPr="000B5D22" w:rsidRDefault="00AA054B" w:rsidP="00674404">
      <w:pPr>
        <w:pStyle w:val="afb"/>
        <w:ind w:firstLine="720"/>
        <w:rPr>
          <w:sz w:val="24"/>
        </w:rPr>
      </w:pPr>
      <w:r w:rsidRPr="000B5D22">
        <w:rPr>
          <w:sz w:val="24"/>
        </w:rPr>
        <w:t>3) несоответствия Заявки требованиям настоящей документации о закупке, в том числе если:</w:t>
      </w:r>
    </w:p>
    <w:p w:rsidR="00AA054B" w:rsidRPr="000B5D22" w:rsidRDefault="00AA054B" w:rsidP="00674404">
      <w:pPr>
        <w:pStyle w:val="afb"/>
        <w:ind w:firstLine="720"/>
        <w:rPr>
          <w:sz w:val="24"/>
        </w:rPr>
      </w:pPr>
      <w:r w:rsidRPr="000B5D22">
        <w:rPr>
          <w:sz w:val="24"/>
        </w:rPr>
        <w:t>Заявка не соответствует форме, установленной настоящей документацией о закупке;</w:t>
      </w:r>
    </w:p>
    <w:p w:rsidR="00AA054B" w:rsidRPr="000B5D22" w:rsidRDefault="00AA054B" w:rsidP="00674404">
      <w:pPr>
        <w:pStyle w:val="afb"/>
        <w:ind w:firstLine="720"/>
        <w:rPr>
          <w:sz w:val="24"/>
        </w:rPr>
      </w:pPr>
      <w:r w:rsidRPr="000B5D22">
        <w:rPr>
          <w:sz w:val="24"/>
        </w:rPr>
        <w:t>документы не подписаны должным образом (в соответствии с требованиями настоящей документации о закупке);</w:t>
      </w:r>
    </w:p>
    <w:p w:rsidR="00AA054B" w:rsidRPr="000B5D22" w:rsidRDefault="00AA054B" w:rsidP="00674404">
      <w:pPr>
        <w:pStyle w:val="afb"/>
        <w:ind w:firstLine="720"/>
        <w:rPr>
          <w:sz w:val="24"/>
        </w:rPr>
      </w:pPr>
      <w:r w:rsidRPr="000B5D22">
        <w:rPr>
          <w:sz w:val="24"/>
        </w:rPr>
        <w:t>4) если предложение о цене договора превышает начальную (максимальную) цену договора (если такая цена установлена);</w:t>
      </w:r>
    </w:p>
    <w:p w:rsidR="00AA054B" w:rsidRPr="000B5D22" w:rsidRDefault="00AA054B" w:rsidP="00674404">
      <w:pPr>
        <w:pStyle w:val="afb"/>
        <w:ind w:firstLine="720"/>
        <w:rPr>
          <w:sz w:val="24"/>
        </w:rPr>
      </w:pPr>
      <w:r w:rsidRPr="000B5D22">
        <w:rPr>
          <w:sz w:val="24"/>
        </w:rPr>
        <w:t>5) отказа претендента от продления срока действия Заявки (если такой запрос претендентам направлялся);</w:t>
      </w:r>
    </w:p>
    <w:p w:rsidR="00AA054B" w:rsidRPr="000B5D22" w:rsidRDefault="00AA054B" w:rsidP="00674404">
      <w:pPr>
        <w:pStyle w:val="afb"/>
        <w:ind w:firstLine="720"/>
        <w:rPr>
          <w:sz w:val="24"/>
        </w:rPr>
      </w:pPr>
      <w:r w:rsidRPr="000B5D22">
        <w:rPr>
          <w:sz w:val="24"/>
        </w:rPr>
        <w:t>6) в иных случаях, установленных Положением о закупках и настоящей документацией о закупке,</w:t>
      </w:r>
      <w:r w:rsidRPr="000B5D22">
        <w:rPr>
          <w:sz w:val="24"/>
          <w:lang w:eastAsia="ru-RU"/>
        </w:rPr>
        <w:t xml:space="preserve"> в том числе пунктом 17 </w:t>
      </w:r>
      <w:r w:rsidRPr="000B5D22">
        <w:rPr>
          <w:sz w:val="24"/>
        </w:rPr>
        <w:t>Информационной карты.</w:t>
      </w:r>
    </w:p>
    <w:p w:rsidR="00AA054B" w:rsidRPr="000B5D22" w:rsidRDefault="00AA054B" w:rsidP="00457382">
      <w:pPr>
        <w:numPr>
          <w:ilvl w:val="0"/>
          <w:numId w:val="17"/>
        </w:numPr>
        <w:ind w:left="0" w:firstLine="709"/>
        <w:jc w:val="both"/>
      </w:pPr>
      <w:r w:rsidRPr="000B5D22">
        <w:t>Если в Заявке имеются расхождения между обозначением сумм словами и цифрами, то к рассмотрению принимается сумма, указанная словами.</w:t>
      </w:r>
    </w:p>
    <w:p w:rsidR="00AA054B" w:rsidRPr="000B5D22" w:rsidRDefault="00AA054B" w:rsidP="00457382">
      <w:pPr>
        <w:numPr>
          <w:ilvl w:val="0"/>
          <w:numId w:val="17"/>
        </w:numPr>
        <w:ind w:left="0" w:firstLine="709"/>
        <w:jc w:val="both"/>
      </w:pPr>
      <w:r w:rsidRPr="000B5D22">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с документацией, и информацией на функционале разделов, размещенной в соответствии с пунктом 4 Информационной карты, преимущество имеет информация на функционале, указанная в соответствии с пунктом 4 Информационной карты.</w:t>
      </w:r>
    </w:p>
    <w:p w:rsidR="00AA054B" w:rsidRPr="000B5D22" w:rsidRDefault="00AA054B" w:rsidP="00457382">
      <w:pPr>
        <w:numPr>
          <w:ilvl w:val="0"/>
          <w:numId w:val="17"/>
        </w:numPr>
        <w:ind w:left="0" w:firstLine="709"/>
        <w:jc w:val="both"/>
      </w:pPr>
      <w:r w:rsidRPr="000B5D22">
        <w:t xml:space="preserve"> Претенденты и их представители не вправе участвовать в рассмотрении Заявок и изучении квалификации претендентов.</w:t>
      </w:r>
    </w:p>
    <w:p w:rsidR="00AA054B" w:rsidRPr="000B5D22" w:rsidRDefault="00AA054B" w:rsidP="00457382">
      <w:pPr>
        <w:numPr>
          <w:ilvl w:val="0"/>
          <w:numId w:val="17"/>
        </w:numPr>
        <w:ind w:left="0" w:firstLine="709"/>
        <w:jc w:val="both"/>
      </w:pPr>
      <w:r w:rsidRPr="000B5D22">
        <w:t xml:space="preserve"> В случае</w:t>
      </w:r>
      <w:proofErr w:type="gramStart"/>
      <w:r w:rsidR="00803269" w:rsidRPr="000B5D22">
        <w:t>,</w:t>
      </w:r>
      <w:proofErr w:type="gramEnd"/>
      <w:r w:rsidRPr="000B5D22">
        <w:t xml:space="preserve">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AA054B" w:rsidRPr="000B5D22" w:rsidRDefault="00AA054B" w:rsidP="000B5302">
      <w:pPr>
        <w:pStyle w:val="Default"/>
        <w:ind w:firstLine="708"/>
        <w:rPr>
          <w:lang w:eastAsia="ru-RU"/>
        </w:rPr>
      </w:pPr>
    </w:p>
    <w:p w:rsidR="00AA054B" w:rsidRPr="000B5D22" w:rsidRDefault="00AA054B" w:rsidP="00457382">
      <w:pPr>
        <w:pStyle w:val="2"/>
        <w:numPr>
          <w:ilvl w:val="1"/>
          <w:numId w:val="12"/>
        </w:numPr>
        <w:spacing w:before="0" w:after="0"/>
        <w:ind w:left="0" w:firstLine="720"/>
        <w:jc w:val="both"/>
        <w:rPr>
          <w:rFonts w:eastAsia="MS Mincho" w:cs="Times New Roman"/>
          <w:i w:val="0"/>
          <w:iCs w:val="0"/>
          <w:sz w:val="24"/>
          <w:szCs w:val="24"/>
        </w:rPr>
      </w:pPr>
      <w:r w:rsidRPr="000B5D22">
        <w:rPr>
          <w:rFonts w:eastAsia="MS Mincho"/>
          <w:i w:val="0"/>
          <w:sz w:val="24"/>
          <w:szCs w:val="24"/>
        </w:rPr>
        <w:t>Порядок оценки и сопоставления Заявок участников Организатором</w:t>
      </w:r>
    </w:p>
    <w:p w:rsidR="00AA054B" w:rsidRPr="000B5D22" w:rsidRDefault="00AA054B" w:rsidP="00A161F5">
      <w:pPr>
        <w:jc w:val="both"/>
        <w:rPr>
          <w:rFonts w:eastAsia="MS Mincho"/>
        </w:rPr>
      </w:pPr>
    </w:p>
    <w:p w:rsidR="00AA054B" w:rsidRPr="000B5D22" w:rsidRDefault="00AA054B" w:rsidP="00457382">
      <w:pPr>
        <w:numPr>
          <w:ilvl w:val="0"/>
          <w:numId w:val="20"/>
        </w:numPr>
        <w:ind w:left="0" w:firstLine="709"/>
        <w:jc w:val="both"/>
      </w:pPr>
      <w:r w:rsidRPr="000B5D22">
        <w:t xml:space="preserve">Оценка и сопоставление Заявок состоится в срок, указанный в пункте 8 Информационной карты. </w:t>
      </w:r>
    </w:p>
    <w:p w:rsidR="00AA054B" w:rsidRPr="000B5D22" w:rsidRDefault="00AA054B" w:rsidP="00457382">
      <w:pPr>
        <w:numPr>
          <w:ilvl w:val="0"/>
          <w:numId w:val="20"/>
        </w:numPr>
        <w:ind w:left="0" w:firstLine="709"/>
        <w:jc w:val="both"/>
      </w:pPr>
      <w:r w:rsidRPr="000B5D22">
        <w:lastRenderedPageBreak/>
        <w:t>Оценка и сопоставление Заявок, осуществляется в целях выявления лучших условий исполнения договора и выявления победител</w:t>
      </w:r>
      <w:proofErr w:type="gramStart"/>
      <w:r w:rsidRPr="000B5D22">
        <w:t>я(</w:t>
      </w:r>
      <w:proofErr w:type="gramEnd"/>
      <w:r w:rsidRPr="000B5D22">
        <w:t>ей) в соответствии с критериями, указанными в пункте 19 Информационной карты.</w:t>
      </w:r>
    </w:p>
    <w:p w:rsidR="00AA054B" w:rsidRPr="000B5D22" w:rsidRDefault="00AA054B" w:rsidP="00457382">
      <w:pPr>
        <w:numPr>
          <w:ilvl w:val="0"/>
          <w:numId w:val="20"/>
        </w:numPr>
        <w:ind w:left="0" w:firstLine="709"/>
        <w:jc w:val="both"/>
      </w:pPr>
      <w:r w:rsidRPr="000B5D22">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AA054B" w:rsidRPr="000B5D22" w:rsidRDefault="00AA054B" w:rsidP="00457382">
      <w:pPr>
        <w:numPr>
          <w:ilvl w:val="0"/>
          <w:numId w:val="20"/>
        </w:numPr>
        <w:ind w:left="0" w:firstLine="709"/>
        <w:jc w:val="both"/>
      </w:pPr>
      <w:r w:rsidRPr="000B5D22">
        <w:t>Оценка и сопоставление Заявок осуществляется путем присвоения количества баллов, соответствующего условиям, изложенным в Заявке.</w:t>
      </w:r>
    </w:p>
    <w:p w:rsidR="00AA054B" w:rsidRPr="000B5D22" w:rsidRDefault="00AA054B" w:rsidP="00457382">
      <w:pPr>
        <w:numPr>
          <w:ilvl w:val="0"/>
          <w:numId w:val="20"/>
        </w:numPr>
        <w:ind w:left="0" w:firstLine="709"/>
        <w:jc w:val="both"/>
      </w:pPr>
      <w:r w:rsidRPr="000B5D22">
        <w:t>Заявке, содержащей наилучшие условия, присваивается наибольшее количество баллов.</w:t>
      </w:r>
    </w:p>
    <w:p w:rsidR="00AA054B" w:rsidRPr="000B5D22" w:rsidRDefault="00AA054B" w:rsidP="00457382">
      <w:pPr>
        <w:numPr>
          <w:ilvl w:val="0"/>
          <w:numId w:val="20"/>
        </w:numPr>
        <w:ind w:left="0" w:firstLine="709"/>
        <w:jc w:val="both"/>
      </w:pPr>
      <w:r w:rsidRPr="000B5D22">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A054B" w:rsidRPr="000B5D22" w:rsidRDefault="00AA054B" w:rsidP="00457382">
      <w:pPr>
        <w:numPr>
          <w:ilvl w:val="0"/>
          <w:numId w:val="20"/>
        </w:numPr>
        <w:ind w:left="0" w:firstLine="709"/>
        <w:jc w:val="both"/>
      </w:pPr>
      <w:r w:rsidRPr="000B5D22">
        <w:t>Победителем признается участник, Заявке которого присвоено наибольшее количество баллов по итогам оценки и первый порядковый номер.</w:t>
      </w:r>
    </w:p>
    <w:p w:rsidR="00AA054B" w:rsidRPr="000B5D22" w:rsidRDefault="00AA054B" w:rsidP="00457382">
      <w:pPr>
        <w:numPr>
          <w:ilvl w:val="0"/>
          <w:numId w:val="20"/>
        </w:numPr>
        <w:ind w:left="0" w:firstLine="709"/>
        <w:jc w:val="both"/>
      </w:pPr>
      <w:r w:rsidRPr="000B5D22">
        <w:t>Участники или их представители не могут участвовать в оценке и сопоставлении Заявок.</w:t>
      </w:r>
    </w:p>
    <w:p w:rsidR="00AA054B" w:rsidRPr="000B5D22" w:rsidRDefault="00AA054B" w:rsidP="00457382">
      <w:pPr>
        <w:numPr>
          <w:ilvl w:val="0"/>
          <w:numId w:val="20"/>
        </w:numPr>
        <w:ind w:left="0" w:firstLine="709"/>
        <w:jc w:val="both"/>
      </w:pPr>
      <w:r w:rsidRPr="000B5D22">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AA054B" w:rsidRPr="000B5D22" w:rsidRDefault="00AA054B" w:rsidP="00C15C57">
      <w:pPr>
        <w:pStyle w:val="Default"/>
        <w:ind w:firstLine="709"/>
        <w:jc w:val="both"/>
      </w:pPr>
      <w:r w:rsidRPr="000B5D22">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A054B" w:rsidRPr="000B5D22" w:rsidRDefault="00AA054B" w:rsidP="00C15C57">
      <w:pPr>
        <w:pStyle w:val="Default"/>
        <w:ind w:firstLine="709"/>
        <w:jc w:val="both"/>
      </w:pPr>
      <w:r w:rsidRPr="000B5D22">
        <w:t>2) принятое Организатором решение;</w:t>
      </w:r>
    </w:p>
    <w:p w:rsidR="00AA054B" w:rsidRPr="000B5D22" w:rsidRDefault="00AA054B" w:rsidP="00C15C57">
      <w:pPr>
        <w:pStyle w:val="Default"/>
        <w:ind w:firstLine="709"/>
        <w:jc w:val="both"/>
      </w:pPr>
      <w:r w:rsidRPr="000B5D22">
        <w:t>3) предложения для рассмотрения Конкурсной комиссией;</w:t>
      </w:r>
    </w:p>
    <w:p w:rsidR="00AA054B" w:rsidRPr="000B5D22" w:rsidRDefault="00AA054B" w:rsidP="00C15C57">
      <w:pPr>
        <w:pStyle w:val="Default"/>
        <w:ind w:firstLine="709"/>
        <w:jc w:val="both"/>
      </w:pPr>
      <w:r w:rsidRPr="000B5D22">
        <w:t>4) иная информация при необходимости.</w:t>
      </w:r>
    </w:p>
    <w:p w:rsidR="00AA054B" w:rsidRPr="000B5D22" w:rsidRDefault="00AA054B" w:rsidP="00C15C57">
      <w:pPr>
        <w:pStyle w:val="Default"/>
        <w:ind w:firstLine="709"/>
        <w:jc w:val="both"/>
      </w:pPr>
      <w:r w:rsidRPr="000B5D22">
        <w:t xml:space="preserve">Протокол размещается в СМИ не позднее чем через 3 (три) дня со дня его подписания в </w:t>
      </w:r>
      <w:r w:rsidR="0056763F" w:rsidRPr="000B5D22">
        <w:t>соответствии</w:t>
      </w:r>
      <w:r w:rsidRPr="000B5D22">
        <w:t xml:space="preserve"> с пунктом 4 Информационной карты. </w:t>
      </w:r>
    </w:p>
    <w:p w:rsidR="00AA054B" w:rsidRPr="000B5D22" w:rsidRDefault="00AA054B" w:rsidP="002A2796">
      <w:pPr>
        <w:pStyle w:val="afb"/>
        <w:rPr>
          <w:sz w:val="24"/>
        </w:rPr>
      </w:pPr>
    </w:p>
    <w:p w:rsidR="00AA054B" w:rsidRPr="000B5D22" w:rsidRDefault="00AA054B" w:rsidP="00457382">
      <w:pPr>
        <w:pStyle w:val="2"/>
        <w:numPr>
          <w:ilvl w:val="1"/>
          <w:numId w:val="12"/>
        </w:numPr>
        <w:spacing w:before="0" w:after="0"/>
        <w:ind w:left="0" w:firstLine="720"/>
        <w:jc w:val="both"/>
        <w:rPr>
          <w:rFonts w:eastAsia="MS Mincho" w:cs="Times New Roman"/>
          <w:i w:val="0"/>
          <w:iCs w:val="0"/>
          <w:sz w:val="24"/>
          <w:szCs w:val="24"/>
        </w:rPr>
      </w:pPr>
      <w:r w:rsidRPr="000B5D22">
        <w:rPr>
          <w:i w:val="0"/>
          <w:sz w:val="24"/>
          <w:szCs w:val="24"/>
        </w:rPr>
        <w:t>Подведение итогов Открытого конкурса</w:t>
      </w:r>
    </w:p>
    <w:p w:rsidR="00AA054B" w:rsidRPr="000B5D22" w:rsidRDefault="00AA054B">
      <w:pPr>
        <w:pStyle w:val="afb"/>
        <w:ind w:left="1724" w:firstLine="0"/>
        <w:rPr>
          <w:b/>
          <w:sz w:val="24"/>
        </w:rPr>
      </w:pPr>
    </w:p>
    <w:p w:rsidR="00AA054B" w:rsidRPr="000B5D22" w:rsidRDefault="00AA054B" w:rsidP="00457382">
      <w:pPr>
        <w:numPr>
          <w:ilvl w:val="0"/>
          <w:numId w:val="21"/>
        </w:numPr>
        <w:ind w:left="0" w:firstLine="709"/>
        <w:jc w:val="both"/>
      </w:pPr>
      <w:r w:rsidRPr="000B5D22">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AA054B" w:rsidRPr="000B5D22" w:rsidRDefault="00AA054B" w:rsidP="00457382">
      <w:pPr>
        <w:numPr>
          <w:ilvl w:val="0"/>
          <w:numId w:val="21"/>
        </w:numPr>
        <w:ind w:left="0" w:firstLine="709"/>
        <w:jc w:val="both"/>
      </w:pPr>
      <w:r w:rsidRPr="000B5D22">
        <w:t xml:space="preserve">Подведение итогов Открытого конкурса проводится Конкурсной комиссией в срок, указанный в пункте 10 Информационной карты. </w:t>
      </w:r>
    </w:p>
    <w:p w:rsidR="00AA054B" w:rsidRPr="000B5D22" w:rsidRDefault="00AA054B" w:rsidP="00457382">
      <w:pPr>
        <w:numPr>
          <w:ilvl w:val="0"/>
          <w:numId w:val="21"/>
        </w:numPr>
        <w:ind w:left="0" w:firstLine="709"/>
        <w:jc w:val="both"/>
      </w:pPr>
      <w:r w:rsidRPr="000B5D22">
        <w:t>Участники или их представители не могут присутствовать на заседании Конкурсной комиссии.</w:t>
      </w:r>
    </w:p>
    <w:p w:rsidR="00AA054B" w:rsidRPr="000B5D22" w:rsidRDefault="00AA054B" w:rsidP="00457382">
      <w:pPr>
        <w:numPr>
          <w:ilvl w:val="0"/>
          <w:numId w:val="21"/>
        </w:numPr>
        <w:ind w:left="0" w:firstLine="709"/>
        <w:jc w:val="both"/>
      </w:pPr>
      <w:r w:rsidRPr="000B5D22">
        <w:t>Конкурсная комиссия рассматривает предложения Организатора и принимает решение о выборе победителя Открытого конкурса.</w:t>
      </w:r>
    </w:p>
    <w:p w:rsidR="00AA054B" w:rsidRPr="000B5D22" w:rsidRDefault="00AA054B" w:rsidP="00457382">
      <w:pPr>
        <w:numPr>
          <w:ilvl w:val="0"/>
          <w:numId w:val="21"/>
        </w:numPr>
        <w:ind w:left="0" w:firstLine="709"/>
        <w:jc w:val="both"/>
      </w:pPr>
      <w:r w:rsidRPr="000B5D22">
        <w:t>Решение Конкурсной комиссии фиксируется в протоколе заседания, в котором указывается информация об итогах Открытого конкурса.</w:t>
      </w:r>
    </w:p>
    <w:p w:rsidR="00AA054B" w:rsidRPr="000B5D22" w:rsidRDefault="00AA054B" w:rsidP="00457382">
      <w:pPr>
        <w:numPr>
          <w:ilvl w:val="0"/>
          <w:numId w:val="21"/>
        </w:numPr>
        <w:ind w:left="0" w:firstLine="709"/>
        <w:jc w:val="both"/>
      </w:pPr>
      <w:r w:rsidRPr="000B5D22">
        <w:t xml:space="preserve">Протокол (выписка из протокола) заседания Конкурсной комиссии размещается в соответствии пунктом 4 Информационной карты в течение 3 (трех) дней </w:t>
      </w:r>
      <w:proofErr w:type="gramStart"/>
      <w:r w:rsidRPr="000B5D22">
        <w:t>с даты подписания</w:t>
      </w:r>
      <w:proofErr w:type="gramEnd"/>
      <w:r w:rsidRPr="000B5D22">
        <w:t xml:space="preserve"> протокола.</w:t>
      </w:r>
    </w:p>
    <w:p w:rsidR="00AA054B" w:rsidRPr="000B5D22" w:rsidRDefault="00AA054B" w:rsidP="00457382">
      <w:pPr>
        <w:numPr>
          <w:ilvl w:val="0"/>
          <w:numId w:val="21"/>
        </w:numPr>
        <w:ind w:left="0" w:firstLine="709"/>
        <w:jc w:val="both"/>
      </w:pPr>
      <w:proofErr w:type="gramStart"/>
      <w:r w:rsidRPr="000B5D22">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AA054B" w:rsidRPr="000B5D22" w:rsidRDefault="00AA054B" w:rsidP="00457382">
      <w:pPr>
        <w:numPr>
          <w:ilvl w:val="0"/>
          <w:numId w:val="21"/>
        </w:numPr>
        <w:ind w:left="0" w:firstLine="709"/>
        <w:jc w:val="both"/>
      </w:pPr>
      <w:r w:rsidRPr="000B5D22">
        <w:t xml:space="preserve">В случае заключения договора с несколькими победителями объем выполняемых работ, оказываемых услуг, поставляемых товаров распределяется между </w:t>
      </w:r>
      <w:r w:rsidRPr="000B5D22">
        <w:lastRenderedPageBreak/>
        <w:t>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AA054B" w:rsidRPr="000B5D22" w:rsidRDefault="00AA054B" w:rsidP="00457382">
      <w:pPr>
        <w:numPr>
          <w:ilvl w:val="0"/>
          <w:numId w:val="21"/>
        </w:numPr>
        <w:ind w:left="0" w:firstLine="709"/>
        <w:jc w:val="both"/>
      </w:pPr>
      <w:r w:rsidRPr="000B5D22">
        <w:t xml:space="preserve">  Открытый конкурс признается состоявшимся, если участниками Открытого конкурса признано не менее 2 претендентов.</w:t>
      </w:r>
    </w:p>
    <w:p w:rsidR="00AA054B" w:rsidRPr="000B5D22" w:rsidRDefault="00AA054B" w:rsidP="00457382">
      <w:pPr>
        <w:numPr>
          <w:ilvl w:val="0"/>
          <w:numId w:val="21"/>
        </w:numPr>
        <w:ind w:left="0" w:firstLine="709"/>
        <w:jc w:val="both"/>
      </w:pPr>
      <w:r w:rsidRPr="000B5D22">
        <w:t>Открытый конкурс признается несостоявшимся, если:</w:t>
      </w:r>
    </w:p>
    <w:p w:rsidR="00AA054B" w:rsidRPr="000B5D22" w:rsidRDefault="00AA054B" w:rsidP="008825E9">
      <w:pPr>
        <w:ind w:firstLine="709"/>
        <w:jc w:val="both"/>
      </w:pPr>
      <w:r w:rsidRPr="000B5D22">
        <w:t>1) на участие в конкурсе не подана ни одна Заявка;</w:t>
      </w:r>
    </w:p>
    <w:p w:rsidR="00AA054B" w:rsidRPr="000B5D22" w:rsidRDefault="00AA054B" w:rsidP="008825E9">
      <w:pPr>
        <w:ind w:firstLine="709"/>
        <w:jc w:val="both"/>
      </w:pPr>
      <w:r w:rsidRPr="000B5D22">
        <w:t>2) на участие в конкурсе подана одна Заявка;</w:t>
      </w:r>
    </w:p>
    <w:p w:rsidR="00AA054B" w:rsidRPr="000B5D22" w:rsidRDefault="00AA054B" w:rsidP="008825E9">
      <w:pPr>
        <w:ind w:firstLine="709"/>
        <w:jc w:val="both"/>
      </w:pPr>
      <w:r w:rsidRPr="000B5D22">
        <w:t>3) по итогам рассмотрения заявок к участию в конкурсе допущен один участник;</w:t>
      </w:r>
    </w:p>
    <w:p w:rsidR="00AA054B" w:rsidRPr="000B5D22" w:rsidRDefault="00AA054B" w:rsidP="008825E9">
      <w:pPr>
        <w:ind w:firstLine="709"/>
        <w:jc w:val="both"/>
      </w:pPr>
      <w:r w:rsidRPr="000B5D22">
        <w:t>4) ни один из претендентов не признан участником.</w:t>
      </w:r>
    </w:p>
    <w:p w:rsidR="00AA054B" w:rsidRPr="000B5D22" w:rsidRDefault="00AA054B" w:rsidP="00457382">
      <w:pPr>
        <w:numPr>
          <w:ilvl w:val="0"/>
          <w:numId w:val="21"/>
        </w:numPr>
        <w:ind w:left="0" w:firstLine="709"/>
        <w:jc w:val="both"/>
      </w:pPr>
      <w:proofErr w:type="gramStart"/>
      <w:r w:rsidRPr="000B5D22">
        <w:t>В случае если подано 1 предложение и/или только 1 предложение соответствует требованиям, установленным в Открытом конкурсе, Организатор вправе провести новый Открытый конкурс,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AA054B" w:rsidRPr="000B5D22" w:rsidRDefault="00AA054B" w:rsidP="00370C44">
      <w:pPr>
        <w:pStyle w:val="afb"/>
        <w:tabs>
          <w:tab w:val="left" w:pos="1680"/>
        </w:tabs>
        <w:ind w:left="709" w:firstLine="0"/>
        <w:rPr>
          <w:sz w:val="24"/>
        </w:rPr>
      </w:pPr>
    </w:p>
    <w:p w:rsidR="00AA054B" w:rsidRPr="000B5D22" w:rsidRDefault="00AA054B" w:rsidP="00457382">
      <w:pPr>
        <w:pStyle w:val="2"/>
        <w:numPr>
          <w:ilvl w:val="1"/>
          <w:numId w:val="12"/>
        </w:numPr>
        <w:spacing w:before="0" w:after="0"/>
        <w:ind w:left="0" w:firstLine="720"/>
        <w:jc w:val="both"/>
        <w:rPr>
          <w:rFonts w:eastAsia="MS Mincho" w:cs="Times New Roman"/>
          <w:i w:val="0"/>
          <w:iCs w:val="0"/>
          <w:sz w:val="24"/>
          <w:szCs w:val="24"/>
        </w:rPr>
      </w:pPr>
      <w:r w:rsidRPr="000B5D22">
        <w:rPr>
          <w:rFonts w:eastAsia="MS Mincho" w:cs="Times New Roman"/>
          <w:i w:val="0"/>
          <w:iCs w:val="0"/>
          <w:sz w:val="24"/>
          <w:szCs w:val="24"/>
        </w:rPr>
        <w:t>Заключение договора</w:t>
      </w:r>
    </w:p>
    <w:p w:rsidR="00AA054B" w:rsidRPr="000B5D22" w:rsidRDefault="00AA054B">
      <w:pPr>
        <w:ind w:firstLine="709"/>
        <w:rPr>
          <w:rFonts w:eastAsia="MS Mincho"/>
        </w:rPr>
      </w:pPr>
    </w:p>
    <w:p w:rsidR="00AA054B" w:rsidRPr="000B5D22" w:rsidRDefault="00AA054B" w:rsidP="00457382">
      <w:pPr>
        <w:numPr>
          <w:ilvl w:val="0"/>
          <w:numId w:val="22"/>
        </w:numPr>
        <w:ind w:left="0" w:firstLine="709"/>
        <w:jc w:val="both"/>
      </w:pPr>
      <w:r w:rsidRPr="000B5D22">
        <w:t xml:space="preserve"> Обеспечение исполнения договора устанавливается в соответствии с пунктом 22 информационной карты.</w:t>
      </w:r>
    </w:p>
    <w:p w:rsidR="00AA054B" w:rsidRPr="000B5D22" w:rsidRDefault="00AA054B" w:rsidP="00457382">
      <w:pPr>
        <w:numPr>
          <w:ilvl w:val="0"/>
          <w:numId w:val="22"/>
        </w:numPr>
        <w:ind w:left="0" w:firstLine="709"/>
        <w:jc w:val="both"/>
      </w:pPr>
      <w:r w:rsidRPr="000B5D22">
        <w:t xml:space="preserve"> После опубликования протокола Конкурсной комиссии (выписки из протокола Конкурсной комиссии) об итогах Открытого конкурса Заказчик размещает на ЭТП договор, заключаемый с победителем (победителями) Открытого конкурса, с указанием срока его подписания, при необходимости, период времени для получения Заказчиком одобрения сделки органами управления Заказчика. </w:t>
      </w:r>
    </w:p>
    <w:p w:rsidR="00AA054B" w:rsidRPr="000B5D22" w:rsidRDefault="00AA054B" w:rsidP="00457382">
      <w:pPr>
        <w:numPr>
          <w:ilvl w:val="0"/>
          <w:numId w:val="22"/>
        </w:numPr>
        <w:ind w:left="0" w:firstLine="709"/>
        <w:jc w:val="both"/>
      </w:pPr>
      <w:r w:rsidRPr="000B5D22">
        <w:t>Участник, признанный победителем Открытого конкурса,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AA054B" w:rsidRPr="000B5D22" w:rsidRDefault="00AA054B" w:rsidP="00457382">
      <w:pPr>
        <w:numPr>
          <w:ilvl w:val="0"/>
          <w:numId w:val="22"/>
        </w:numPr>
        <w:ind w:left="0" w:firstLine="709"/>
        <w:jc w:val="both"/>
      </w:pPr>
      <w:r w:rsidRPr="000B5D22">
        <w:t>При этом</w:t>
      </w:r>
      <w:proofErr w:type="gramStart"/>
      <w:r w:rsidRPr="000B5D22">
        <w:t>,</w:t>
      </w:r>
      <w:proofErr w:type="gramEnd"/>
      <w:r w:rsidRPr="000B5D22">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(выписки из протокола) Конкурсной комиссии об итогах Открытого конкурса.</w:t>
      </w:r>
    </w:p>
    <w:p w:rsidR="00AA054B" w:rsidRPr="000B5D22" w:rsidRDefault="00AA054B" w:rsidP="00457382">
      <w:pPr>
        <w:numPr>
          <w:ilvl w:val="0"/>
          <w:numId w:val="22"/>
        </w:numPr>
        <w:ind w:left="0" w:firstLine="709"/>
        <w:jc w:val="both"/>
      </w:pPr>
      <w:r w:rsidRPr="000B5D22">
        <w:t xml:space="preserve">Заказчик вправе отклонить такое предложение победителя. </w:t>
      </w:r>
      <w:proofErr w:type="gramStart"/>
      <w:r w:rsidRPr="000B5D22">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sidRPr="000B5D22">
        <w:t xml:space="preserve"> Участник Открытого конкурса, Заявке которого был присвоен второй номер, не вправе отказаться от заключения договора.</w:t>
      </w:r>
    </w:p>
    <w:p w:rsidR="00AA054B" w:rsidRPr="000B5D22" w:rsidRDefault="00AA054B" w:rsidP="00457382">
      <w:pPr>
        <w:numPr>
          <w:ilvl w:val="0"/>
          <w:numId w:val="22"/>
        </w:numPr>
        <w:ind w:left="0" w:firstLine="709"/>
        <w:jc w:val="both"/>
      </w:pPr>
      <w:r w:rsidRPr="000B5D22">
        <w:t>Договор заключается в соответствии с законодательством Российской Федерации по форме, приведенной в приложении № 5 к настоящей документации.</w:t>
      </w:r>
    </w:p>
    <w:p w:rsidR="00AA054B" w:rsidRPr="000B5D22" w:rsidRDefault="00AA054B" w:rsidP="00457382">
      <w:pPr>
        <w:numPr>
          <w:ilvl w:val="0"/>
          <w:numId w:val="22"/>
        </w:numPr>
        <w:ind w:left="0" w:firstLine="709"/>
        <w:jc w:val="both"/>
      </w:pPr>
      <w:r w:rsidRPr="000B5D22">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sidRPr="000B5D22">
        <w:t>с даты признания</w:t>
      </w:r>
      <w:proofErr w:type="gramEnd"/>
      <w:r w:rsidRPr="000B5D22">
        <w:t xml:space="preserve"> победителя уклонившимся от заключения договора.</w:t>
      </w:r>
    </w:p>
    <w:p w:rsidR="00AA054B" w:rsidRPr="000B5D22" w:rsidRDefault="00AA054B" w:rsidP="00457382">
      <w:pPr>
        <w:numPr>
          <w:ilvl w:val="0"/>
          <w:numId w:val="22"/>
        </w:numPr>
        <w:ind w:left="0" w:firstLine="709"/>
        <w:jc w:val="both"/>
      </w:pPr>
      <w:r w:rsidRPr="000B5D22">
        <w:t>Участник, Заявке которого присвоен второй номер, обязан подписать договор в порядке и в сроки, предусмотренные пунктом 2.10.3 настоящей документации о закупке.</w:t>
      </w:r>
    </w:p>
    <w:p w:rsidR="00AA054B" w:rsidRPr="000B5D22" w:rsidRDefault="00AA054B" w:rsidP="00457382">
      <w:pPr>
        <w:numPr>
          <w:ilvl w:val="0"/>
          <w:numId w:val="22"/>
        </w:numPr>
        <w:ind w:left="0" w:firstLine="709"/>
        <w:jc w:val="both"/>
      </w:pPr>
      <w:r w:rsidRPr="000B5D22">
        <w:t xml:space="preserve"> </w:t>
      </w:r>
      <w:proofErr w:type="gramStart"/>
      <w:r w:rsidRPr="000B5D22">
        <w:t>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w:t>
      </w:r>
      <w:r w:rsidR="00B56B69">
        <w:t xml:space="preserve"> </w:t>
      </w:r>
      <w:r w:rsidRPr="000B5D22">
        <w:t xml:space="preserve">17 Информационной карты, представляет сведения о своих владельцах, включая конечных бенефициаров, с приложением </w:t>
      </w:r>
      <w:r w:rsidRPr="000B5D22">
        <w:lastRenderedPageBreak/>
        <w:t>подтверждающих документо</w:t>
      </w:r>
      <w:r w:rsidR="00277A73" w:rsidRPr="000B5D22">
        <w:t>в</w:t>
      </w:r>
      <w:r w:rsidRPr="000B5D22">
        <w:t xml:space="preserve">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0B5D22">
        <w:t xml:space="preserve"> в случаях, когда такое согласие (одобрение) или уведомление предусмотрено законодательством Российской Федерации. </w:t>
      </w:r>
    </w:p>
    <w:p w:rsidR="00AA054B" w:rsidRPr="000B5D22" w:rsidRDefault="00AA054B" w:rsidP="00A6701A">
      <w:pPr>
        <w:ind w:firstLine="720"/>
        <w:jc w:val="both"/>
      </w:pPr>
      <w:r w:rsidRPr="000B5D22">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AA054B" w:rsidRPr="000B5D22" w:rsidRDefault="00AA054B" w:rsidP="00457382">
      <w:pPr>
        <w:numPr>
          <w:ilvl w:val="0"/>
          <w:numId w:val="22"/>
        </w:numPr>
        <w:ind w:left="0" w:firstLine="709"/>
        <w:jc w:val="both"/>
      </w:pPr>
      <w:r w:rsidRPr="000B5D22">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AA054B" w:rsidRPr="000B5D22" w:rsidRDefault="00AA054B" w:rsidP="00457382">
      <w:pPr>
        <w:numPr>
          <w:ilvl w:val="0"/>
          <w:numId w:val="22"/>
        </w:numPr>
        <w:ind w:left="0" w:firstLine="709"/>
        <w:jc w:val="both"/>
      </w:pPr>
      <w:r w:rsidRPr="000B5D22">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AA054B" w:rsidRPr="000B5D22" w:rsidRDefault="00AA054B">
      <w:pPr>
        <w:pStyle w:val="afb"/>
        <w:ind w:left="709" w:firstLine="0"/>
        <w:rPr>
          <w:sz w:val="24"/>
        </w:rPr>
      </w:pPr>
    </w:p>
    <w:p w:rsidR="00277A73" w:rsidRPr="000B5D22" w:rsidRDefault="00277A73">
      <w:pPr>
        <w:pStyle w:val="afb"/>
        <w:ind w:left="709" w:firstLine="0"/>
        <w:rPr>
          <w:sz w:val="24"/>
        </w:rPr>
      </w:pPr>
    </w:p>
    <w:p w:rsidR="00AA054B" w:rsidRPr="000B5D22" w:rsidRDefault="00AA054B" w:rsidP="000954FB">
      <w:pPr>
        <w:pStyle w:val="afb"/>
        <w:ind w:firstLine="0"/>
        <w:jc w:val="center"/>
        <w:rPr>
          <w:b/>
          <w:bCs/>
          <w:sz w:val="24"/>
        </w:rPr>
      </w:pPr>
      <w:r w:rsidRPr="000B5D22">
        <w:rPr>
          <w:b/>
          <w:bCs/>
          <w:sz w:val="24"/>
        </w:rPr>
        <w:t>Раздел 3. Порядок оформления Заявок</w:t>
      </w:r>
    </w:p>
    <w:p w:rsidR="00AA054B" w:rsidRPr="000B5D22" w:rsidRDefault="00AA054B" w:rsidP="000954FB">
      <w:pPr>
        <w:pStyle w:val="afb"/>
        <w:rPr>
          <w:b/>
          <w:bCs/>
          <w:sz w:val="24"/>
        </w:rPr>
      </w:pPr>
    </w:p>
    <w:p w:rsidR="00AA054B" w:rsidRPr="000B5D22" w:rsidRDefault="00AA054B" w:rsidP="00457382">
      <w:pPr>
        <w:pStyle w:val="2"/>
        <w:numPr>
          <w:ilvl w:val="1"/>
          <w:numId w:val="13"/>
        </w:numPr>
        <w:tabs>
          <w:tab w:val="clear" w:pos="1260"/>
          <w:tab w:val="num" w:pos="-180"/>
          <w:tab w:val="num" w:pos="540"/>
        </w:tabs>
        <w:spacing w:before="0" w:after="0"/>
        <w:ind w:left="0" w:firstLine="720"/>
        <w:jc w:val="both"/>
        <w:rPr>
          <w:rFonts w:eastAsia="MS Mincho"/>
          <w:i w:val="0"/>
          <w:sz w:val="24"/>
          <w:szCs w:val="24"/>
        </w:rPr>
      </w:pPr>
      <w:bookmarkStart w:id="1" w:name="_Toc515863146"/>
      <w:bookmarkStart w:id="2" w:name="_Toc34648361"/>
      <w:r w:rsidRPr="000B5D22">
        <w:rPr>
          <w:rFonts w:eastAsia="MS Mincho"/>
          <w:i w:val="0"/>
          <w:sz w:val="24"/>
          <w:szCs w:val="24"/>
        </w:rPr>
        <w:t>О</w:t>
      </w:r>
      <w:bookmarkEnd w:id="1"/>
      <w:bookmarkEnd w:id="2"/>
      <w:r w:rsidRPr="000B5D22">
        <w:rPr>
          <w:rFonts w:eastAsia="MS Mincho"/>
          <w:i w:val="0"/>
          <w:sz w:val="24"/>
          <w:szCs w:val="24"/>
        </w:rPr>
        <w:t xml:space="preserve">формление Заявки </w:t>
      </w:r>
    </w:p>
    <w:p w:rsidR="00AA054B" w:rsidRPr="000B5D22" w:rsidRDefault="00AA054B" w:rsidP="009B006E">
      <w:pPr>
        <w:ind w:firstLine="720"/>
        <w:jc w:val="both"/>
        <w:rPr>
          <w:rFonts w:eastAsia="MS Mincho"/>
        </w:rPr>
      </w:pPr>
    </w:p>
    <w:p w:rsidR="00AA054B" w:rsidRPr="000B5D22" w:rsidRDefault="00AA054B" w:rsidP="00457382">
      <w:pPr>
        <w:pStyle w:val="afb"/>
        <w:numPr>
          <w:ilvl w:val="2"/>
          <w:numId w:val="13"/>
        </w:numPr>
        <w:ind w:left="0" w:firstLine="720"/>
        <w:rPr>
          <w:sz w:val="24"/>
        </w:rPr>
      </w:pPr>
      <w:r w:rsidRPr="000B5D22">
        <w:rPr>
          <w:sz w:val="24"/>
        </w:rPr>
        <w:t xml:space="preserve">Заявка претендента должна состоять из двух частей: электронная и на бумажном носителе в соответствии с </w:t>
      </w:r>
      <w:proofErr w:type="gramStart"/>
      <w:r w:rsidRPr="000B5D22">
        <w:rPr>
          <w:sz w:val="24"/>
        </w:rPr>
        <w:t>требованиями</w:t>
      </w:r>
      <w:proofErr w:type="gramEnd"/>
      <w:r w:rsidRPr="000B5D22">
        <w:rPr>
          <w:sz w:val="24"/>
        </w:rPr>
        <w:t xml:space="preserve"> изложенными в настоящей документации. Электронная часть подписывается ЭЦП, оформленной в соответствии с 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sidRPr="000B5D22">
        <w:rPr>
          <w:sz w:val="24"/>
        </w:rPr>
        <w:t>претендента</w:t>
      </w:r>
      <w:proofErr w:type="gramEnd"/>
      <w:r w:rsidRPr="000B5D22">
        <w:rPr>
          <w:sz w:val="24"/>
        </w:rPr>
        <w:t xml:space="preserve"> и направлены до наступления срока окончания подачи заявок. Заявка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AA054B" w:rsidRPr="000B5D22" w:rsidRDefault="00AA054B" w:rsidP="00457382">
      <w:pPr>
        <w:pStyle w:val="afb"/>
        <w:numPr>
          <w:ilvl w:val="2"/>
          <w:numId w:val="13"/>
        </w:numPr>
        <w:ind w:left="0" w:firstLine="720"/>
        <w:rPr>
          <w:sz w:val="24"/>
        </w:rPr>
      </w:pPr>
      <w:r w:rsidRPr="000B5D22">
        <w:rPr>
          <w:sz w:val="24"/>
        </w:rPr>
        <w:t>Электронная часть заявки должна содержать следующие документы:</w:t>
      </w:r>
    </w:p>
    <w:p w:rsidR="00AA054B" w:rsidRPr="000B5D22" w:rsidRDefault="00AA054B" w:rsidP="00E7296E">
      <w:pPr>
        <w:pStyle w:val="afb"/>
        <w:rPr>
          <w:sz w:val="24"/>
        </w:rPr>
      </w:pPr>
      <w:r w:rsidRPr="000B5D22">
        <w:rPr>
          <w:sz w:val="24"/>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p>
    <w:p w:rsidR="00AA054B" w:rsidRPr="000B5D22" w:rsidRDefault="00AA054B" w:rsidP="00E7296E">
      <w:pPr>
        <w:pStyle w:val="afb"/>
        <w:rPr>
          <w:sz w:val="24"/>
        </w:rPr>
      </w:pPr>
      <w:r w:rsidRPr="000B5D22">
        <w:rPr>
          <w:sz w:val="24"/>
        </w:rPr>
        <w:t>б) информация о функциональных и качественных характеристиках (потребительских свойствах),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AA054B" w:rsidRPr="000B5D22" w:rsidRDefault="00AA054B" w:rsidP="00E7296E">
      <w:pPr>
        <w:pStyle w:val="afb"/>
        <w:rPr>
          <w:sz w:val="24"/>
        </w:rPr>
      </w:pPr>
      <w:r w:rsidRPr="000B5D22">
        <w:rPr>
          <w:sz w:val="24"/>
        </w:rPr>
        <w:t>в) документы, указанные в пункте 17 Информационной карты.</w:t>
      </w:r>
    </w:p>
    <w:p w:rsidR="00AA054B" w:rsidRPr="000B5D22" w:rsidRDefault="00AA054B" w:rsidP="00EB1633">
      <w:pPr>
        <w:pStyle w:val="afb"/>
        <w:rPr>
          <w:sz w:val="24"/>
        </w:rPr>
      </w:pPr>
      <w:r w:rsidRPr="000B5D22">
        <w:rPr>
          <w:sz w:val="24"/>
        </w:rPr>
        <w:t xml:space="preserve">г) другие документы, перечисленные в пункте 2.3.1 настоящей документации о закупке, в случае, если они не </w:t>
      </w:r>
      <w:r w:rsidR="00AF64FB" w:rsidRPr="000B5D22">
        <w:rPr>
          <w:sz w:val="24"/>
        </w:rPr>
        <w:t>предоставлялись</w:t>
      </w:r>
      <w:r w:rsidRPr="000B5D22">
        <w:rPr>
          <w:sz w:val="24"/>
        </w:rPr>
        <w:t xml:space="preserve"> претендентом при регистрации и аккредитации на ЭТП и/или, если сроки/периоды выдачи, издания, действия и т.п. (актуальность) </w:t>
      </w:r>
      <w:proofErr w:type="gramStart"/>
      <w:r w:rsidRPr="000B5D22">
        <w:rPr>
          <w:sz w:val="24"/>
        </w:rPr>
        <w:t>документов, переданных на ЭТП не соответствует</w:t>
      </w:r>
      <w:proofErr w:type="gramEnd"/>
      <w:r w:rsidRPr="000B5D22">
        <w:rPr>
          <w:sz w:val="24"/>
        </w:rPr>
        <w:t xml:space="preserve"> актуальности документов, установленной настоящей </w:t>
      </w:r>
      <w:r w:rsidR="00AF64FB" w:rsidRPr="000B5D22">
        <w:rPr>
          <w:sz w:val="24"/>
        </w:rPr>
        <w:t>документацией</w:t>
      </w:r>
      <w:r w:rsidRPr="000B5D22">
        <w:rPr>
          <w:sz w:val="24"/>
        </w:rPr>
        <w:t xml:space="preserve"> о закупке. </w:t>
      </w:r>
    </w:p>
    <w:p w:rsidR="00AA054B" w:rsidRPr="000B5D22" w:rsidRDefault="00AA054B" w:rsidP="00457382">
      <w:pPr>
        <w:pStyle w:val="afb"/>
        <w:numPr>
          <w:ilvl w:val="2"/>
          <w:numId w:val="13"/>
        </w:numPr>
        <w:ind w:left="0" w:firstLine="720"/>
        <w:rPr>
          <w:sz w:val="24"/>
        </w:rPr>
      </w:pPr>
      <w:r w:rsidRPr="000B5D22">
        <w:rPr>
          <w:sz w:val="24"/>
        </w:rPr>
        <w:t>Документы, входящие в электронную часть заявки должны иметь один из распространенных форматов документов: с расширением (*.</w:t>
      </w:r>
      <w:proofErr w:type="spellStart"/>
      <w:r w:rsidRPr="000B5D22">
        <w:rPr>
          <w:sz w:val="24"/>
        </w:rPr>
        <w:t>doc</w:t>
      </w:r>
      <w:proofErr w:type="spellEnd"/>
      <w:r w:rsidRPr="000B5D22">
        <w:rPr>
          <w:sz w:val="24"/>
        </w:rPr>
        <w:t>), (*.</w:t>
      </w:r>
      <w:proofErr w:type="spellStart"/>
      <w:r w:rsidRPr="000B5D22">
        <w:rPr>
          <w:sz w:val="24"/>
        </w:rPr>
        <w:t>doc</w:t>
      </w:r>
      <w:proofErr w:type="spellEnd"/>
      <w:r w:rsidRPr="000B5D22">
        <w:rPr>
          <w:sz w:val="24"/>
          <w:lang w:val="en-US"/>
        </w:rPr>
        <w:t>x</w:t>
      </w:r>
      <w:r w:rsidRPr="000B5D22">
        <w:rPr>
          <w:sz w:val="24"/>
        </w:rPr>
        <w:t>), (*.</w:t>
      </w:r>
      <w:proofErr w:type="spellStart"/>
      <w:r w:rsidRPr="000B5D22">
        <w:rPr>
          <w:sz w:val="24"/>
        </w:rPr>
        <w:t>xls</w:t>
      </w:r>
      <w:proofErr w:type="spellEnd"/>
      <w:r w:rsidRPr="000B5D22">
        <w:rPr>
          <w:sz w:val="24"/>
        </w:rPr>
        <w:t>), (*.</w:t>
      </w:r>
      <w:proofErr w:type="spellStart"/>
      <w:r w:rsidRPr="000B5D22">
        <w:rPr>
          <w:sz w:val="24"/>
        </w:rPr>
        <w:t>xls</w:t>
      </w:r>
      <w:proofErr w:type="spellEnd"/>
      <w:r w:rsidRPr="000B5D22">
        <w:rPr>
          <w:sz w:val="24"/>
          <w:lang w:val="en-US"/>
        </w:rPr>
        <w:t>x</w:t>
      </w:r>
      <w:r w:rsidRPr="000B5D22">
        <w:rPr>
          <w:sz w:val="24"/>
        </w:rPr>
        <w:t>), (*.</w:t>
      </w:r>
      <w:r w:rsidRPr="000B5D22">
        <w:rPr>
          <w:sz w:val="24"/>
          <w:lang w:val="en-US"/>
        </w:rPr>
        <w:t>txt</w:t>
      </w:r>
      <w:r w:rsidRPr="000B5D22">
        <w:rPr>
          <w:sz w:val="24"/>
        </w:rPr>
        <w:t>), (*.</w:t>
      </w:r>
      <w:proofErr w:type="spellStart"/>
      <w:r w:rsidRPr="000B5D22">
        <w:rPr>
          <w:sz w:val="24"/>
        </w:rPr>
        <w:t>pdf</w:t>
      </w:r>
      <w:proofErr w:type="spellEnd"/>
      <w:r w:rsidRPr="000B5D22">
        <w:rPr>
          <w:sz w:val="24"/>
        </w:rPr>
        <w:t>), (*.</w:t>
      </w:r>
      <w:r w:rsidRPr="000B5D22">
        <w:rPr>
          <w:sz w:val="24"/>
          <w:lang w:val="en-US"/>
        </w:rPr>
        <w:t>jpg</w:t>
      </w:r>
      <w:r w:rsidRPr="000B5D22">
        <w:rPr>
          <w:sz w:val="24"/>
        </w:rPr>
        <w:t>) и т.д., предпочтительнее (*.</w:t>
      </w:r>
      <w:proofErr w:type="spellStart"/>
      <w:r w:rsidRPr="000B5D22">
        <w:rPr>
          <w:sz w:val="24"/>
        </w:rPr>
        <w:t>pdf</w:t>
      </w:r>
      <w:proofErr w:type="spellEnd"/>
      <w:r w:rsidRPr="000B5D22">
        <w:rPr>
          <w:sz w:val="24"/>
        </w:rPr>
        <w:t>).</w:t>
      </w:r>
    </w:p>
    <w:p w:rsidR="00AA054B" w:rsidRPr="000B5D22" w:rsidRDefault="00AA054B" w:rsidP="009B006E">
      <w:pPr>
        <w:ind w:firstLine="720"/>
        <w:contextualSpacing/>
        <w:jc w:val="both"/>
      </w:pPr>
      <w:r w:rsidRPr="000B5D22">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AA054B" w:rsidRPr="000B5D22" w:rsidRDefault="00AA054B" w:rsidP="009B006E">
      <w:pPr>
        <w:ind w:firstLine="720"/>
        <w:contextualSpacing/>
        <w:jc w:val="both"/>
      </w:pPr>
      <w:r w:rsidRPr="000B5D22">
        <w:t>Все файлы не должны иметь защиты от их открытия, изменения, копирования их содержимого или их печати.</w:t>
      </w:r>
    </w:p>
    <w:p w:rsidR="00AA054B" w:rsidRPr="000B5D22" w:rsidRDefault="00AA054B" w:rsidP="009B006E">
      <w:pPr>
        <w:ind w:firstLine="720"/>
        <w:contextualSpacing/>
        <w:jc w:val="both"/>
      </w:pPr>
      <w:proofErr w:type="gramStart"/>
      <w:r w:rsidRPr="000B5D22">
        <w:lastRenderedPageBreak/>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sidRPr="000B5D22">
        <w:t xml:space="preserve"> Заявка.</w:t>
      </w:r>
      <w:proofErr w:type="spellStart"/>
      <w:r w:rsidRPr="000B5D22">
        <w:rPr>
          <w:lang w:val="en-US"/>
        </w:rPr>
        <w:t>pdf</w:t>
      </w:r>
      <w:proofErr w:type="spellEnd"/>
      <w:r w:rsidRPr="000B5D22">
        <w:t xml:space="preserve">. </w:t>
      </w:r>
      <w:proofErr w:type="gramStart"/>
      <w:r w:rsidRPr="000B5D22">
        <w:t>(</w:t>
      </w:r>
      <w:proofErr w:type="spellStart"/>
      <w:r w:rsidRPr="000B5D22">
        <w:rPr>
          <w:lang w:val="en-US"/>
        </w:rPr>
        <w:t>Zayavka</w:t>
      </w:r>
      <w:proofErr w:type="spellEnd"/>
      <w:r w:rsidRPr="000B5D22">
        <w:t>.</w:t>
      </w:r>
      <w:proofErr w:type="spellStart"/>
      <w:r w:rsidRPr="000B5D22">
        <w:rPr>
          <w:lang w:val="en-US"/>
        </w:rPr>
        <w:t>pdf</w:t>
      </w:r>
      <w:proofErr w:type="spellEnd"/>
      <w:r w:rsidRPr="000B5D22">
        <w:t>), Сведения.</w:t>
      </w:r>
      <w:proofErr w:type="spellStart"/>
      <w:r w:rsidRPr="000B5D22">
        <w:rPr>
          <w:lang w:val="en-US"/>
        </w:rPr>
        <w:t>pdf</w:t>
      </w:r>
      <w:proofErr w:type="spellEnd"/>
      <w:r w:rsidRPr="000B5D22">
        <w:t>., Предложение.</w:t>
      </w:r>
      <w:proofErr w:type="spellStart"/>
      <w:r w:rsidRPr="000B5D22">
        <w:rPr>
          <w:lang w:val="en-US"/>
        </w:rPr>
        <w:t>pdf</w:t>
      </w:r>
      <w:proofErr w:type="spellEnd"/>
      <w:r w:rsidRPr="000B5D22">
        <w:t xml:space="preserve"> и т.д.).</w:t>
      </w:r>
      <w:proofErr w:type="gramEnd"/>
    </w:p>
    <w:p w:rsidR="00AA054B" w:rsidRPr="000B5D22" w:rsidRDefault="00AA054B" w:rsidP="009B66AE">
      <w:pPr>
        <w:pStyle w:val="3"/>
        <w:numPr>
          <w:ilvl w:val="0"/>
          <w:numId w:val="0"/>
        </w:numPr>
        <w:spacing w:before="0" w:after="0"/>
        <w:ind w:firstLine="720"/>
        <w:jc w:val="both"/>
        <w:rPr>
          <w:rFonts w:ascii="Times New Roman" w:hAnsi="Times New Roman"/>
          <w:b w:val="0"/>
          <w:sz w:val="24"/>
          <w:szCs w:val="24"/>
        </w:rPr>
      </w:pPr>
      <w:r w:rsidRPr="000B5D22">
        <w:rPr>
          <w:rFonts w:ascii="Times New Roman" w:hAnsi="Times New Roman"/>
          <w:b w:val="0"/>
          <w:sz w:val="24"/>
          <w:szCs w:val="24"/>
        </w:rPr>
        <w:t>В случае если претендент подает заявки по нескольким лотам, документы, указанные в подпунктах а) – в) настоящего пункта, предоставляются по каждому лоту, а указанные в подпункте г) настоящего пункта – по лоту с наименьшим номером.</w:t>
      </w:r>
    </w:p>
    <w:p w:rsidR="00AA054B" w:rsidRPr="000B5D22" w:rsidRDefault="00AA054B" w:rsidP="00457382">
      <w:pPr>
        <w:pStyle w:val="afb"/>
        <w:numPr>
          <w:ilvl w:val="2"/>
          <w:numId w:val="13"/>
        </w:numPr>
        <w:ind w:left="0" w:firstLine="720"/>
        <w:rPr>
          <w:sz w:val="24"/>
        </w:rPr>
      </w:pPr>
      <w:r w:rsidRPr="000B5D22">
        <w:rPr>
          <w:sz w:val="24"/>
        </w:rPr>
        <w:t>Заявка на бумажном носителе должна содержать все документы, перечисленные в пункте 2.3.1 настоящей документации о закупке, а также пунктами 17, 18 Информационной карты.</w:t>
      </w:r>
    </w:p>
    <w:p w:rsidR="00AA054B" w:rsidRPr="000B5D22" w:rsidRDefault="00AA054B" w:rsidP="00457382">
      <w:pPr>
        <w:pStyle w:val="afb"/>
        <w:numPr>
          <w:ilvl w:val="2"/>
          <w:numId w:val="13"/>
        </w:numPr>
        <w:ind w:left="0" w:firstLine="720"/>
        <w:rPr>
          <w:sz w:val="24"/>
        </w:rPr>
      </w:pPr>
      <w:r w:rsidRPr="000B5D22">
        <w:rPr>
          <w:sz w:val="24"/>
        </w:rPr>
        <w:t>В</w:t>
      </w:r>
      <w:r w:rsidRPr="000B5D22">
        <w:rPr>
          <w:rFonts w:eastAsia="Times New Roman"/>
          <w:sz w:val="24"/>
        </w:rPr>
        <w:t>се без исключения страницы Заявки должны быть пронумерованы.</w:t>
      </w:r>
      <w:r w:rsidRPr="000B5D22">
        <w:rPr>
          <w:sz w:val="24"/>
        </w:rPr>
        <w:t xml:space="preserve"> Заявка должна быть подписана лицом, имеющим право подписи документов от имени претендента.</w:t>
      </w:r>
    </w:p>
    <w:p w:rsidR="00AA054B" w:rsidRPr="000B5D22" w:rsidRDefault="00AA054B" w:rsidP="00457382">
      <w:pPr>
        <w:pStyle w:val="afb"/>
        <w:numPr>
          <w:ilvl w:val="2"/>
          <w:numId w:val="13"/>
        </w:numPr>
        <w:ind w:left="0"/>
        <w:rPr>
          <w:sz w:val="24"/>
        </w:rPr>
      </w:pPr>
      <w:r w:rsidRPr="000B5D22">
        <w:rPr>
          <w:sz w:val="24"/>
        </w:rPr>
        <w:t xml:space="preserve"> При подаче Заявки на бумажном носителе письмо (конверт) с Заявкой должен иметь следующую маркировку:</w:t>
      </w:r>
    </w:p>
    <w:p w:rsidR="00AA054B" w:rsidRPr="000B5D22" w:rsidRDefault="009872C6" w:rsidP="00805082">
      <w:pPr>
        <w:pStyle w:val="afb"/>
        <w:ind w:firstLine="0"/>
        <w:rPr>
          <w:sz w:val="24"/>
        </w:rPr>
      </w:pPr>
      <w:r>
        <w:rPr>
          <w:noProof/>
          <w:sz w:val="24"/>
          <w:lang w:eastAsia="ru-RU"/>
        </w:rPr>
        <w:pict>
          <v:shapetype id="_x0000_t202" coordsize="21600,21600" o:spt="202" path="m,l,21600r21600,l21600,xe">
            <v:stroke joinstyle="miter"/>
            <v:path gradientshapeok="t" o:connecttype="rect"/>
          </v:shapetype>
          <v:shape id="_x0000_s1026" type="#_x0000_t202" style="position:absolute;left:0;text-align:left;margin-left:6.35pt;margin-top:8.35pt;width:481.9pt;height:125.95pt;z-index:-251658752" strokeweight="1.5pt">
            <v:textbox style="mso-next-textbox:#_x0000_s1026">
              <w:txbxContent>
                <w:p w:rsidR="005222A0" w:rsidRPr="007E6DE4" w:rsidRDefault="005222A0" w:rsidP="00805082">
                  <w:pPr>
                    <w:jc w:val="center"/>
                    <w:rPr>
                      <w:b/>
                      <w:sz w:val="28"/>
                      <w:szCs w:val="28"/>
                    </w:rPr>
                  </w:pPr>
                  <w:r w:rsidRPr="007E6DE4">
                    <w:rPr>
                      <w:b/>
                      <w:sz w:val="28"/>
                      <w:szCs w:val="28"/>
                    </w:rPr>
                    <w:t xml:space="preserve">_____________________________________________, </w:t>
                  </w:r>
                </w:p>
                <w:p w:rsidR="005222A0" w:rsidRDefault="005222A0"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5222A0" w:rsidRPr="007E6DE4" w:rsidRDefault="005222A0" w:rsidP="00805082">
                  <w:pPr>
                    <w:jc w:val="center"/>
                    <w:rPr>
                      <w:b/>
                      <w:sz w:val="28"/>
                      <w:szCs w:val="28"/>
                    </w:rPr>
                  </w:pPr>
                  <w:r w:rsidRPr="007E6DE4">
                    <w:rPr>
                      <w:b/>
                      <w:sz w:val="28"/>
                      <w:szCs w:val="28"/>
                    </w:rPr>
                    <w:t>________________________________________</w:t>
                  </w:r>
                </w:p>
                <w:p w:rsidR="005222A0" w:rsidRPr="007E6DE4" w:rsidRDefault="005222A0" w:rsidP="00805082">
                  <w:pPr>
                    <w:jc w:val="center"/>
                    <w:rPr>
                      <w:i/>
                      <w:sz w:val="20"/>
                      <w:szCs w:val="20"/>
                    </w:rPr>
                  </w:pPr>
                  <w:r w:rsidRPr="007E6DE4">
                    <w:rPr>
                      <w:i/>
                      <w:sz w:val="20"/>
                      <w:szCs w:val="20"/>
                    </w:rPr>
                    <w:t>государство регистрации претендента</w:t>
                  </w:r>
                </w:p>
                <w:p w:rsidR="005222A0" w:rsidRPr="007E6DE4" w:rsidRDefault="005222A0" w:rsidP="00805082">
                  <w:pPr>
                    <w:jc w:val="center"/>
                    <w:rPr>
                      <w:b/>
                      <w:sz w:val="28"/>
                      <w:szCs w:val="28"/>
                    </w:rPr>
                  </w:pPr>
                  <w:r w:rsidRPr="007E6DE4">
                    <w:rPr>
                      <w:b/>
                      <w:sz w:val="28"/>
                      <w:szCs w:val="28"/>
                    </w:rPr>
                    <w:t>_____________________________</w:t>
                  </w:r>
                  <w:r>
                    <w:rPr>
                      <w:b/>
                      <w:sz w:val="28"/>
                      <w:szCs w:val="28"/>
                    </w:rPr>
                    <w:t>__________________</w:t>
                  </w:r>
                </w:p>
                <w:p w:rsidR="005222A0" w:rsidRPr="007E6DE4" w:rsidRDefault="005222A0" w:rsidP="00805082">
                  <w:pPr>
                    <w:jc w:val="center"/>
                    <w:rPr>
                      <w:i/>
                      <w:sz w:val="20"/>
                      <w:szCs w:val="20"/>
                    </w:rPr>
                  </w:pPr>
                  <w:r w:rsidRPr="007E6DE4">
                    <w:rPr>
                      <w:i/>
                      <w:sz w:val="20"/>
                      <w:szCs w:val="20"/>
                    </w:rPr>
                    <w:t>ИНН претендента (для претендентов-резидентов Российской Федерации)</w:t>
                  </w:r>
                </w:p>
                <w:p w:rsidR="005222A0" w:rsidRDefault="005222A0" w:rsidP="00805082">
                  <w:pPr>
                    <w:jc w:val="both"/>
                  </w:pPr>
                </w:p>
                <w:p w:rsidR="005222A0" w:rsidRDefault="005222A0"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w:t>
                  </w:r>
                  <w:r>
                    <w:rPr>
                      <w:b/>
                    </w:rPr>
                    <w:t>002</w:t>
                  </w:r>
                  <w:r w:rsidRPr="00923E2D">
                    <w:rPr>
                      <w:b/>
                    </w:rPr>
                    <w:t>/</w:t>
                  </w:r>
                  <w:proofErr w:type="spellStart"/>
                  <w:r>
                    <w:rPr>
                      <w:b/>
                    </w:rPr>
                    <w:t>НКПЗаб</w:t>
                  </w:r>
                  <w:proofErr w:type="spellEnd"/>
                  <w:r w:rsidRPr="00923E2D">
                    <w:rPr>
                      <w:b/>
                    </w:rPr>
                    <w:t>/</w:t>
                  </w:r>
                  <w:r>
                    <w:rPr>
                      <w:b/>
                    </w:rPr>
                    <w:t>0007</w:t>
                  </w:r>
                </w:p>
                <w:p w:rsidR="005222A0" w:rsidRPr="00923E2D" w:rsidRDefault="005222A0" w:rsidP="00805082">
                  <w:pPr>
                    <w:jc w:val="center"/>
                    <w:rPr>
                      <w:b/>
                    </w:rPr>
                  </w:pPr>
                </w:p>
                <w:p w:rsidR="005222A0" w:rsidRPr="00923E2D" w:rsidRDefault="005222A0" w:rsidP="00805082">
                  <w:pPr>
                    <w:ind w:left="2124" w:firstLine="708"/>
                    <w:rPr>
                      <w:i/>
                    </w:rPr>
                  </w:pPr>
                </w:p>
              </w:txbxContent>
            </v:textbox>
          </v:shape>
        </w:pict>
      </w:r>
    </w:p>
    <w:p w:rsidR="00AA054B" w:rsidRPr="00AB4ECA" w:rsidRDefault="00AA054B" w:rsidP="00805082">
      <w:pPr>
        <w:pStyle w:val="afb"/>
        <w:rPr>
          <w:sz w:val="28"/>
        </w:rPr>
      </w:pPr>
    </w:p>
    <w:p w:rsidR="00AA054B" w:rsidRDefault="00AA054B" w:rsidP="00805082">
      <w:pPr>
        <w:pStyle w:val="afb"/>
        <w:rPr>
          <w:sz w:val="28"/>
        </w:rPr>
      </w:pPr>
    </w:p>
    <w:p w:rsidR="00AA054B" w:rsidRDefault="00AA054B" w:rsidP="00805082">
      <w:pPr>
        <w:pStyle w:val="afb"/>
        <w:rPr>
          <w:sz w:val="28"/>
        </w:rPr>
      </w:pPr>
    </w:p>
    <w:p w:rsidR="00AA054B" w:rsidRDefault="00AA054B" w:rsidP="00805082">
      <w:pPr>
        <w:pStyle w:val="afb"/>
        <w:rPr>
          <w:sz w:val="28"/>
        </w:rPr>
      </w:pPr>
    </w:p>
    <w:p w:rsidR="00AA054B" w:rsidRDefault="00AA054B" w:rsidP="00805082">
      <w:pPr>
        <w:pStyle w:val="afb"/>
        <w:rPr>
          <w:sz w:val="28"/>
        </w:rPr>
      </w:pPr>
    </w:p>
    <w:p w:rsidR="00AA054B" w:rsidRDefault="00AA054B" w:rsidP="00805082">
      <w:pPr>
        <w:pStyle w:val="afb"/>
        <w:rPr>
          <w:sz w:val="28"/>
        </w:rPr>
      </w:pPr>
    </w:p>
    <w:p w:rsidR="00AA054B" w:rsidRDefault="00AA054B" w:rsidP="00805082">
      <w:pPr>
        <w:pStyle w:val="afb"/>
        <w:rPr>
          <w:sz w:val="28"/>
        </w:rPr>
      </w:pPr>
    </w:p>
    <w:p w:rsidR="00AA054B" w:rsidRDefault="00AA054B" w:rsidP="007431E9">
      <w:pPr>
        <w:pStyle w:val="afb"/>
        <w:ind w:firstLine="0"/>
        <w:rPr>
          <w:sz w:val="28"/>
        </w:rPr>
      </w:pPr>
    </w:p>
    <w:p w:rsidR="00AA054B" w:rsidRPr="000B5D22" w:rsidRDefault="00AA054B" w:rsidP="00805082">
      <w:pPr>
        <w:pStyle w:val="3"/>
        <w:numPr>
          <w:ilvl w:val="0"/>
          <w:numId w:val="0"/>
        </w:numPr>
        <w:spacing w:before="0" w:after="0"/>
        <w:ind w:firstLine="720"/>
        <w:jc w:val="both"/>
        <w:rPr>
          <w:rFonts w:ascii="Times New Roman" w:hAnsi="Times New Roman"/>
          <w:b w:val="0"/>
          <w:sz w:val="24"/>
          <w:szCs w:val="24"/>
        </w:rPr>
      </w:pPr>
      <w:r w:rsidRPr="000B5D22">
        <w:rPr>
          <w:rFonts w:ascii="Times New Roman" w:hAnsi="Times New Roman"/>
          <w:b w:val="0"/>
          <w:sz w:val="24"/>
          <w:szCs w:val="24"/>
        </w:rPr>
        <w:t>В случае если претендент подает заявки по нескольким лотам, надлежащим образом оформленные документы, указанные в подпунктах а) – в) настоящей документации о закупке, предоставляются по каждому лоту отдельными пакетами (файлами). Другие документы, указанные в 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A054B" w:rsidRPr="000B5D22" w:rsidRDefault="00AA054B" w:rsidP="00457382">
      <w:pPr>
        <w:pStyle w:val="afb"/>
        <w:numPr>
          <w:ilvl w:val="2"/>
          <w:numId w:val="13"/>
        </w:numPr>
        <w:tabs>
          <w:tab w:val="left" w:pos="720"/>
        </w:tabs>
        <w:ind w:left="0" w:firstLine="720"/>
        <w:rPr>
          <w:rFonts w:eastAsia="Times New Roman"/>
          <w:sz w:val="24"/>
        </w:rPr>
      </w:pPr>
      <w:r w:rsidRPr="000B5D22">
        <w:rPr>
          <w:sz w:val="24"/>
        </w:rPr>
        <w:t>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имеющим право подписи документов от имени претендента.</w:t>
      </w:r>
    </w:p>
    <w:p w:rsidR="00AA054B" w:rsidRPr="000B5D22" w:rsidRDefault="00AA054B" w:rsidP="00457382">
      <w:pPr>
        <w:pStyle w:val="2"/>
        <w:numPr>
          <w:ilvl w:val="1"/>
          <w:numId w:val="13"/>
        </w:numPr>
        <w:tabs>
          <w:tab w:val="num" w:pos="1074"/>
        </w:tabs>
        <w:spacing w:before="0" w:after="0"/>
        <w:ind w:left="0" w:firstLine="720"/>
        <w:jc w:val="both"/>
        <w:rPr>
          <w:rFonts w:cs="Times New Roman"/>
          <w:b w:val="0"/>
          <w:i w:val="0"/>
          <w:iCs w:val="0"/>
          <w:sz w:val="24"/>
          <w:szCs w:val="24"/>
        </w:rPr>
      </w:pPr>
      <w:r w:rsidRPr="000B5D22">
        <w:rPr>
          <w:rFonts w:cs="Times New Roman"/>
          <w:b w:val="0"/>
          <w:i w:val="0"/>
          <w:iCs w:val="0"/>
          <w:sz w:val="24"/>
          <w:szCs w:val="24"/>
        </w:rPr>
        <w:t>Финансово-коммерческое предложение</w:t>
      </w:r>
    </w:p>
    <w:p w:rsidR="00AA054B" w:rsidRPr="000B5D22" w:rsidRDefault="00AA054B" w:rsidP="009B006E">
      <w:pPr>
        <w:pStyle w:val="a"/>
        <w:ind w:left="0" w:firstLine="720"/>
        <w:rPr>
          <w:b w:val="0"/>
          <w:i w:val="0"/>
          <w:sz w:val="24"/>
          <w:szCs w:val="24"/>
        </w:rPr>
      </w:pPr>
      <w:r w:rsidRPr="000B5D22">
        <w:rPr>
          <w:b w:val="0"/>
          <w:i w:val="0"/>
          <w:sz w:val="24"/>
          <w:szCs w:val="24"/>
        </w:rPr>
        <w:t>Финансово-коммерческое предложение должно быть оформлено в соответствии с приложением № 3 к настоящей документации.</w:t>
      </w:r>
    </w:p>
    <w:p w:rsidR="00AA054B" w:rsidRPr="000B5D22" w:rsidRDefault="00AA054B" w:rsidP="009B006E">
      <w:pPr>
        <w:pStyle w:val="a"/>
        <w:ind w:left="0" w:firstLine="720"/>
        <w:rPr>
          <w:b w:val="0"/>
          <w:i w:val="0"/>
          <w:sz w:val="24"/>
          <w:szCs w:val="24"/>
        </w:rPr>
      </w:pPr>
      <w:r w:rsidRPr="000B5D22">
        <w:rPr>
          <w:b w:val="0"/>
          <w:i w:val="0"/>
          <w:sz w:val="24"/>
          <w:szCs w:val="24"/>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A054B" w:rsidRPr="000B5D22" w:rsidRDefault="00AA054B" w:rsidP="009B006E">
      <w:pPr>
        <w:pStyle w:val="a"/>
        <w:ind w:left="0" w:firstLine="720"/>
        <w:rPr>
          <w:b w:val="0"/>
          <w:i w:val="0"/>
          <w:sz w:val="24"/>
          <w:szCs w:val="24"/>
        </w:rPr>
      </w:pPr>
      <w:r w:rsidRPr="000B5D22">
        <w:rPr>
          <w:b w:val="0"/>
          <w:i w:val="0"/>
          <w:sz w:val="24"/>
          <w:szCs w:val="24"/>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AA054B" w:rsidRPr="000B5D22" w:rsidRDefault="00AA054B" w:rsidP="009B006E">
      <w:pPr>
        <w:pStyle w:val="a"/>
        <w:ind w:left="0" w:firstLine="720"/>
        <w:rPr>
          <w:b w:val="0"/>
          <w:i w:val="0"/>
          <w:sz w:val="24"/>
          <w:szCs w:val="24"/>
        </w:rPr>
      </w:pPr>
      <w:r w:rsidRPr="000B5D22">
        <w:rPr>
          <w:b w:val="0"/>
          <w:i w:val="0"/>
          <w:sz w:val="24"/>
          <w:szCs w:val="24"/>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1.1.24 и 1.1.25 настоящей документации. </w:t>
      </w:r>
    </w:p>
    <w:p w:rsidR="00AA054B" w:rsidRPr="000B5D22" w:rsidRDefault="00AA054B" w:rsidP="009B006E">
      <w:pPr>
        <w:pStyle w:val="a"/>
        <w:ind w:left="0" w:firstLine="720"/>
        <w:rPr>
          <w:b w:val="0"/>
          <w:i w:val="0"/>
          <w:sz w:val="24"/>
          <w:szCs w:val="24"/>
        </w:rPr>
      </w:pPr>
      <w:r w:rsidRPr="000B5D22">
        <w:rPr>
          <w:b w:val="0"/>
          <w:i w:val="0"/>
          <w:sz w:val="24"/>
          <w:szCs w:val="24"/>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AA054B" w:rsidRPr="000B5D22" w:rsidRDefault="00AA054B" w:rsidP="009B006E">
      <w:pPr>
        <w:pStyle w:val="a"/>
        <w:ind w:left="0" w:firstLine="720"/>
        <w:rPr>
          <w:b w:val="0"/>
          <w:i w:val="0"/>
          <w:sz w:val="24"/>
          <w:szCs w:val="24"/>
        </w:rPr>
      </w:pPr>
      <w:r w:rsidRPr="000B5D22">
        <w:rPr>
          <w:b w:val="0"/>
          <w:i w:val="0"/>
          <w:sz w:val="24"/>
          <w:szCs w:val="24"/>
        </w:rPr>
        <w:lastRenderedPageBreak/>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AA054B" w:rsidRPr="000B5D22" w:rsidRDefault="00AA054B" w:rsidP="009B006E">
      <w:pPr>
        <w:pStyle w:val="a"/>
        <w:ind w:left="0" w:firstLine="720"/>
        <w:rPr>
          <w:b w:val="0"/>
          <w:i w:val="0"/>
          <w:sz w:val="24"/>
          <w:szCs w:val="24"/>
        </w:rPr>
      </w:pPr>
      <w:r w:rsidRPr="000B5D22">
        <w:rPr>
          <w:b w:val="0"/>
          <w:i w:val="0"/>
          <w:sz w:val="24"/>
          <w:szCs w:val="24"/>
        </w:rPr>
        <w:t>Срок выполнения работ, оказания услуг, поставки товаров определяется согласно выбранной технолог</w:t>
      </w:r>
      <w:r w:rsidR="00E74E05" w:rsidRPr="000B5D22">
        <w:rPr>
          <w:b w:val="0"/>
          <w:i w:val="0"/>
          <w:sz w:val="24"/>
          <w:szCs w:val="24"/>
        </w:rPr>
        <w:t>ической программе</w:t>
      </w:r>
      <w:r w:rsidRPr="000B5D22">
        <w:rPr>
          <w:b w:val="0"/>
          <w:i w:val="0"/>
          <w:sz w:val="24"/>
          <w:szCs w:val="24"/>
        </w:rPr>
        <w:t xml:space="preserve"> выполнения работ, оказания услуг, исходя из времени, необходимого претенденту на оказание услуг, поставку товаров без учета задержек и простоев, но не </w:t>
      </w:r>
      <w:proofErr w:type="gramStart"/>
      <w:r w:rsidRPr="000B5D22">
        <w:rPr>
          <w:b w:val="0"/>
          <w:i w:val="0"/>
          <w:sz w:val="24"/>
          <w:szCs w:val="24"/>
        </w:rPr>
        <w:t>более предельного</w:t>
      </w:r>
      <w:proofErr w:type="gramEnd"/>
      <w:r w:rsidRPr="000B5D22">
        <w:rPr>
          <w:b w:val="0"/>
          <w:i w:val="0"/>
          <w:sz w:val="24"/>
          <w:szCs w:val="24"/>
        </w:rPr>
        <w:t xml:space="preserve"> срока, определенного Заказчиком в Техническом задании (раздел 4 настоящей документации) и/или информационной карте. </w:t>
      </w:r>
    </w:p>
    <w:p w:rsidR="00AA054B" w:rsidRPr="000B5D22" w:rsidRDefault="00AA054B" w:rsidP="000954FB">
      <w:pPr>
        <w:ind w:firstLine="709"/>
        <w:jc w:val="both"/>
        <w:rPr>
          <w:rFonts w:eastAsia="MS Mincho"/>
          <w:b/>
          <w:bCs/>
          <w:highlight w:val="cyan"/>
        </w:rPr>
      </w:pPr>
    </w:p>
    <w:p w:rsidR="00803269" w:rsidRDefault="00803269" w:rsidP="00080FC4">
      <w:pPr>
        <w:pStyle w:val="19"/>
        <w:jc w:val="center"/>
        <w:rPr>
          <w:rFonts w:eastAsia="MS Mincho"/>
          <w:b/>
          <w:bCs/>
          <w:sz w:val="24"/>
          <w:szCs w:val="24"/>
        </w:rPr>
      </w:pPr>
      <w:r w:rsidRPr="005549F5">
        <w:rPr>
          <w:rFonts w:eastAsia="MS Mincho"/>
          <w:b/>
          <w:bCs/>
          <w:sz w:val="24"/>
          <w:szCs w:val="24"/>
        </w:rPr>
        <w:t>Раздел IV. Техническое задание</w:t>
      </w:r>
    </w:p>
    <w:p w:rsidR="005549F5" w:rsidRPr="005549F5" w:rsidRDefault="005549F5" w:rsidP="00080FC4">
      <w:pPr>
        <w:pStyle w:val="19"/>
        <w:jc w:val="center"/>
        <w:rPr>
          <w:rFonts w:eastAsia="MS Mincho"/>
          <w:b/>
          <w:bCs/>
          <w:sz w:val="24"/>
          <w:szCs w:val="24"/>
        </w:rPr>
      </w:pPr>
    </w:p>
    <w:p w:rsidR="005549F5" w:rsidRPr="005549F5" w:rsidRDefault="005549F5" w:rsidP="005549F5">
      <w:pPr>
        <w:ind w:firstLine="397"/>
      </w:pPr>
      <w:r w:rsidRPr="005549F5">
        <w:rPr>
          <w:b/>
        </w:rPr>
        <w:t>4.1</w:t>
      </w:r>
      <w:r>
        <w:rPr>
          <w:b/>
        </w:rPr>
        <w:t>.</w:t>
      </w:r>
      <w:r w:rsidRPr="005549F5">
        <w:t xml:space="preserve"> Претендент должен осуществить поставку </w:t>
      </w:r>
      <w:r w:rsidRPr="005549F5">
        <w:rPr>
          <w:b/>
        </w:rPr>
        <w:t xml:space="preserve">МФУ </w:t>
      </w:r>
      <w:r w:rsidRPr="005549F5">
        <w:rPr>
          <w:b/>
          <w:lang w:val="en-US"/>
        </w:rPr>
        <w:t>Konica</w:t>
      </w:r>
      <w:r w:rsidRPr="005549F5">
        <w:rPr>
          <w:b/>
        </w:rPr>
        <w:t>-</w:t>
      </w:r>
      <w:r w:rsidRPr="005549F5">
        <w:rPr>
          <w:b/>
          <w:lang w:val="en-US"/>
        </w:rPr>
        <w:t>Minolta</w:t>
      </w:r>
      <w:r w:rsidRPr="005549F5">
        <w:rPr>
          <w:b/>
        </w:rPr>
        <w:t xml:space="preserve"> </w:t>
      </w:r>
      <w:proofErr w:type="spellStart"/>
      <w:r w:rsidRPr="005549F5">
        <w:rPr>
          <w:b/>
          <w:lang w:val="en-US"/>
        </w:rPr>
        <w:t>bizhub</w:t>
      </w:r>
      <w:proofErr w:type="spellEnd"/>
      <w:r w:rsidRPr="005549F5">
        <w:rPr>
          <w:b/>
        </w:rPr>
        <w:t xml:space="preserve"> </w:t>
      </w:r>
      <w:r w:rsidRPr="005549F5">
        <w:rPr>
          <w:b/>
          <w:lang w:val="en-US"/>
        </w:rPr>
        <w:t>C</w:t>
      </w:r>
      <w:r w:rsidRPr="005549F5">
        <w:rPr>
          <w:b/>
        </w:rPr>
        <w:t>224</w:t>
      </w:r>
      <w:r w:rsidRPr="005549F5">
        <w:rPr>
          <w:b/>
          <w:lang w:val="en-US"/>
        </w:rPr>
        <w:t>e</w:t>
      </w:r>
      <w:r w:rsidRPr="005549F5">
        <w:t xml:space="preserve"> (тумба, </w:t>
      </w:r>
      <w:proofErr w:type="spellStart"/>
      <w:r w:rsidRPr="005549F5">
        <w:t>автоподатчик</w:t>
      </w:r>
      <w:proofErr w:type="spellEnd"/>
      <w:r w:rsidRPr="005549F5">
        <w:t>) или «эквивалент» со следующими техническими характеристиками и опциями:</w:t>
      </w:r>
    </w:p>
    <w:p w:rsidR="005549F5" w:rsidRPr="005549F5" w:rsidRDefault="005549F5" w:rsidP="005549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5812"/>
      </w:tblGrid>
      <w:tr w:rsidR="008C1B0C" w:rsidRPr="005549F5" w:rsidTr="008C1B0C">
        <w:tc>
          <w:tcPr>
            <w:tcW w:w="4219" w:type="dxa"/>
            <w:shd w:val="clear" w:color="auto" w:fill="D9D9D9"/>
          </w:tcPr>
          <w:p w:rsidR="008C1B0C" w:rsidRPr="008C1B0C" w:rsidRDefault="008C1B0C" w:rsidP="00580846">
            <w:pPr>
              <w:spacing w:before="40" w:after="40"/>
              <w:jc w:val="center"/>
              <w:rPr>
                <w:rStyle w:val="afff3"/>
              </w:rPr>
            </w:pPr>
            <w:r w:rsidRPr="008C1B0C">
              <w:rPr>
                <w:rStyle w:val="afff3"/>
              </w:rPr>
              <w:t>Наименование характеристики «эквивалента»</w:t>
            </w:r>
          </w:p>
        </w:tc>
        <w:tc>
          <w:tcPr>
            <w:tcW w:w="5812" w:type="dxa"/>
            <w:shd w:val="clear" w:color="auto" w:fill="D9D9D9"/>
          </w:tcPr>
          <w:p w:rsidR="008C1B0C" w:rsidRPr="008C1B0C" w:rsidRDefault="008C1B0C" w:rsidP="00580846">
            <w:pPr>
              <w:spacing w:before="40" w:after="40"/>
              <w:jc w:val="center"/>
              <w:rPr>
                <w:rStyle w:val="afff3"/>
              </w:rPr>
            </w:pPr>
            <w:r w:rsidRPr="008C1B0C">
              <w:rPr>
                <w:rStyle w:val="afff3"/>
              </w:rPr>
              <w:t>Описание характеристики «эквивалента»</w:t>
            </w:r>
          </w:p>
        </w:tc>
      </w:tr>
      <w:tr w:rsidR="008C1B0C" w:rsidRPr="005549F5" w:rsidTr="008C1B0C">
        <w:tc>
          <w:tcPr>
            <w:tcW w:w="4219" w:type="dxa"/>
          </w:tcPr>
          <w:p w:rsidR="008C1B0C" w:rsidRPr="005549F5" w:rsidRDefault="008C1B0C" w:rsidP="00580846">
            <w:pPr>
              <w:spacing w:before="40" w:after="40"/>
              <w:rPr>
                <w:bCs/>
              </w:rPr>
            </w:pPr>
            <w:r w:rsidRPr="005549F5">
              <w:rPr>
                <w:bCs/>
              </w:rPr>
              <w:t>Тип устройства</w:t>
            </w:r>
          </w:p>
        </w:tc>
        <w:tc>
          <w:tcPr>
            <w:tcW w:w="5812" w:type="dxa"/>
          </w:tcPr>
          <w:p w:rsidR="008C1B0C" w:rsidRPr="005549F5" w:rsidRDefault="008C1B0C" w:rsidP="00580846">
            <w:pPr>
              <w:spacing w:before="40" w:after="40"/>
              <w:rPr>
                <w:bCs/>
              </w:rPr>
            </w:pPr>
            <w:r w:rsidRPr="005549F5">
              <w:rPr>
                <w:bCs/>
              </w:rPr>
              <w:t>Многофункциональное устройство (принтер, сканер, копир)</w:t>
            </w:r>
          </w:p>
        </w:tc>
      </w:tr>
      <w:tr w:rsidR="008C1B0C" w:rsidRPr="005549F5" w:rsidTr="008C1B0C">
        <w:tc>
          <w:tcPr>
            <w:tcW w:w="4219" w:type="dxa"/>
          </w:tcPr>
          <w:p w:rsidR="008C1B0C" w:rsidRPr="005549F5" w:rsidRDefault="008C1B0C" w:rsidP="00580846">
            <w:pPr>
              <w:spacing w:before="40" w:after="40"/>
              <w:rPr>
                <w:bCs/>
              </w:rPr>
            </w:pPr>
            <w:r w:rsidRPr="005549F5">
              <w:rPr>
                <w:bCs/>
              </w:rPr>
              <w:t>Тип печати</w:t>
            </w:r>
          </w:p>
        </w:tc>
        <w:tc>
          <w:tcPr>
            <w:tcW w:w="5812" w:type="dxa"/>
          </w:tcPr>
          <w:p w:rsidR="008C1B0C" w:rsidRPr="005549F5" w:rsidRDefault="008C1B0C" w:rsidP="00580846">
            <w:pPr>
              <w:spacing w:before="40" w:after="40"/>
              <w:rPr>
                <w:bCs/>
              </w:rPr>
            </w:pPr>
            <w:r w:rsidRPr="005549F5">
              <w:rPr>
                <w:bCs/>
              </w:rPr>
              <w:t>Цветная</w:t>
            </w:r>
          </w:p>
        </w:tc>
      </w:tr>
      <w:tr w:rsidR="008C1B0C" w:rsidRPr="005549F5" w:rsidTr="008C1B0C">
        <w:tc>
          <w:tcPr>
            <w:tcW w:w="4219" w:type="dxa"/>
          </w:tcPr>
          <w:p w:rsidR="008C1B0C" w:rsidRPr="005549F5" w:rsidRDefault="008C1B0C" w:rsidP="00580846">
            <w:pPr>
              <w:spacing w:before="40" w:after="40"/>
              <w:rPr>
                <w:bCs/>
              </w:rPr>
            </w:pPr>
            <w:r w:rsidRPr="005549F5">
              <w:rPr>
                <w:bCs/>
              </w:rPr>
              <w:t>Технология печати</w:t>
            </w:r>
          </w:p>
        </w:tc>
        <w:tc>
          <w:tcPr>
            <w:tcW w:w="5812" w:type="dxa"/>
          </w:tcPr>
          <w:p w:rsidR="008C1B0C" w:rsidRPr="005549F5" w:rsidRDefault="008C1B0C" w:rsidP="00580846">
            <w:pPr>
              <w:spacing w:before="40" w:after="40"/>
              <w:rPr>
                <w:bCs/>
              </w:rPr>
            </w:pPr>
            <w:r w:rsidRPr="005549F5">
              <w:rPr>
                <w:bCs/>
              </w:rPr>
              <w:t>Лазерная</w:t>
            </w:r>
          </w:p>
        </w:tc>
      </w:tr>
      <w:tr w:rsidR="008C1B0C" w:rsidRPr="005549F5" w:rsidTr="008C1B0C">
        <w:tc>
          <w:tcPr>
            <w:tcW w:w="4219" w:type="dxa"/>
          </w:tcPr>
          <w:p w:rsidR="008C1B0C" w:rsidRPr="005549F5" w:rsidRDefault="008C1B0C" w:rsidP="00580846">
            <w:pPr>
              <w:spacing w:before="40" w:after="40"/>
              <w:rPr>
                <w:bCs/>
              </w:rPr>
            </w:pPr>
            <w:r w:rsidRPr="005549F5">
              <w:rPr>
                <w:bCs/>
              </w:rPr>
              <w:t>Размещение</w:t>
            </w:r>
          </w:p>
        </w:tc>
        <w:tc>
          <w:tcPr>
            <w:tcW w:w="5812" w:type="dxa"/>
          </w:tcPr>
          <w:p w:rsidR="008C1B0C" w:rsidRPr="005549F5" w:rsidRDefault="008C1B0C" w:rsidP="00580846">
            <w:pPr>
              <w:spacing w:before="40" w:after="40"/>
              <w:rPr>
                <w:bCs/>
              </w:rPr>
            </w:pPr>
            <w:r w:rsidRPr="005549F5">
              <w:rPr>
                <w:bCs/>
              </w:rPr>
              <w:t>Напольный</w:t>
            </w:r>
          </w:p>
        </w:tc>
      </w:tr>
      <w:tr w:rsidR="008C1B0C" w:rsidRPr="005549F5" w:rsidTr="008C1B0C">
        <w:tc>
          <w:tcPr>
            <w:tcW w:w="4219" w:type="dxa"/>
          </w:tcPr>
          <w:p w:rsidR="008C1B0C" w:rsidRPr="005549F5" w:rsidRDefault="008C1B0C" w:rsidP="00580846">
            <w:pPr>
              <w:spacing w:before="40" w:after="40"/>
              <w:rPr>
                <w:bCs/>
              </w:rPr>
            </w:pPr>
            <w:r w:rsidRPr="005549F5">
              <w:rPr>
                <w:bCs/>
              </w:rPr>
              <w:t>Нагрузка в месяц – рекомендуемая</w:t>
            </w:r>
          </w:p>
        </w:tc>
        <w:tc>
          <w:tcPr>
            <w:tcW w:w="5812" w:type="dxa"/>
          </w:tcPr>
          <w:p w:rsidR="008C1B0C" w:rsidRPr="005549F5" w:rsidRDefault="008C1B0C" w:rsidP="00580846">
            <w:pPr>
              <w:spacing w:before="40" w:after="40"/>
              <w:rPr>
                <w:bCs/>
              </w:rPr>
            </w:pPr>
            <w:r w:rsidRPr="005549F5">
              <w:rPr>
                <w:bCs/>
              </w:rPr>
              <w:t>Не менее 25 000 страниц</w:t>
            </w:r>
          </w:p>
        </w:tc>
      </w:tr>
      <w:tr w:rsidR="008C1B0C" w:rsidRPr="005549F5" w:rsidTr="008C1B0C">
        <w:tc>
          <w:tcPr>
            <w:tcW w:w="4219" w:type="dxa"/>
          </w:tcPr>
          <w:p w:rsidR="008C1B0C" w:rsidRPr="005549F5" w:rsidRDefault="008C1B0C" w:rsidP="00580846">
            <w:pPr>
              <w:spacing w:before="40" w:after="40"/>
              <w:rPr>
                <w:bCs/>
              </w:rPr>
            </w:pPr>
            <w:r w:rsidRPr="005549F5">
              <w:rPr>
                <w:bCs/>
              </w:rPr>
              <w:t xml:space="preserve">Нагрузка в месяц – максимальная </w:t>
            </w:r>
          </w:p>
        </w:tc>
        <w:tc>
          <w:tcPr>
            <w:tcW w:w="5812" w:type="dxa"/>
          </w:tcPr>
          <w:p w:rsidR="008C1B0C" w:rsidRPr="005549F5" w:rsidRDefault="008C1B0C" w:rsidP="00580846">
            <w:pPr>
              <w:spacing w:before="40" w:after="40"/>
              <w:rPr>
                <w:bCs/>
              </w:rPr>
            </w:pPr>
            <w:r w:rsidRPr="005549F5">
              <w:rPr>
                <w:bCs/>
              </w:rPr>
              <w:t>Не менее 80 000 страниц</w:t>
            </w:r>
          </w:p>
        </w:tc>
      </w:tr>
      <w:tr w:rsidR="008C1B0C" w:rsidRPr="005549F5" w:rsidTr="008C1B0C">
        <w:tc>
          <w:tcPr>
            <w:tcW w:w="4219" w:type="dxa"/>
          </w:tcPr>
          <w:p w:rsidR="008C1B0C" w:rsidRPr="005549F5" w:rsidRDefault="008C1B0C" w:rsidP="00580846">
            <w:pPr>
              <w:spacing w:before="40" w:after="40"/>
              <w:rPr>
                <w:bCs/>
              </w:rPr>
            </w:pPr>
            <w:r w:rsidRPr="005549F5">
              <w:rPr>
                <w:bCs/>
              </w:rPr>
              <w:t>Память (стандартно</w:t>
            </w:r>
            <w:r w:rsidRPr="005549F5">
              <w:rPr>
                <w:bCs/>
                <w:lang w:val="en-US"/>
              </w:rPr>
              <w:t>/</w:t>
            </w:r>
            <w:r w:rsidRPr="005549F5">
              <w:rPr>
                <w:bCs/>
              </w:rPr>
              <w:t xml:space="preserve">опционально) </w:t>
            </w:r>
          </w:p>
        </w:tc>
        <w:tc>
          <w:tcPr>
            <w:tcW w:w="5812" w:type="dxa"/>
          </w:tcPr>
          <w:p w:rsidR="008C1B0C" w:rsidRPr="005549F5" w:rsidRDefault="008C1B0C" w:rsidP="00580846">
            <w:pPr>
              <w:spacing w:before="40" w:after="40"/>
              <w:rPr>
                <w:bCs/>
              </w:rPr>
            </w:pPr>
            <w:r w:rsidRPr="005549F5">
              <w:rPr>
                <w:bCs/>
              </w:rPr>
              <w:t>Не менее 2</w:t>
            </w:r>
            <w:r w:rsidRPr="005549F5">
              <w:rPr>
                <w:bCs/>
                <w:lang w:val="en-US"/>
              </w:rPr>
              <w:t>GB</w:t>
            </w:r>
          </w:p>
        </w:tc>
      </w:tr>
      <w:tr w:rsidR="008C1B0C" w:rsidRPr="005549F5" w:rsidTr="008C1B0C">
        <w:tc>
          <w:tcPr>
            <w:tcW w:w="4219" w:type="dxa"/>
          </w:tcPr>
          <w:p w:rsidR="008C1B0C" w:rsidRPr="005549F5" w:rsidRDefault="008C1B0C" w:rsidP="00580846">
            <w:pPr>
              <w:spacing w:before="40" w:after="40"/>
              <w:rPr>
                <w:bCs/>
              </w:rPr>
            </w:pPr>
            <w:r w:rsidRPr="005549F5">
              <w:rPr>
                <w:bCs/>
              </w:rPr>
              <w:t>Жесткий диск</w:t>
            </w:r>
          </w:p>
        </w:tc>
        <w:tc>
          <w:tcPr>
            <w:tcW w:w="5812" w:type="dxa"/>
          </w:tcPr>
          <w:p w:rsidR="008C1B0C" w:rsidRPr="005549F5" w:rsidRDefault="008C1B0C" w:rsidP="00580846">
            <w:pPr>
              <w:spacing w:before="40" w:after="40"/>
              <w:rPr>
                <w:bCs/>
              </w:rPr>
            </w:pPr>
            <w:r w:rsidRPr="005549F5">
              <w:rPr>
                <w:bCs/>
              </w:rPr>
              <w:t>Не менее 2</w:t>
            </w:r>
            <w:r w:rsidRPr="005549F5">
              <w:rPr>
                <w:bCs/>
                <w:lang w:val="en-US"/>
              </w:rPr>
              <w:t>5</w:t>
            </w:r>
            <w:r w:rsidRPr="005549F5">
              <w:rPr>
                <w:bCs/>
              </w:rPr>
              <w:t>0 ГБ</w:t>
            </w:r>
          </w:p>
        </w:tc>
      </w:tr>
      <w:tr w:rsidR="008C1B0C" w:rsidRPr="005549F5" w:rsidTr="008C1B0C">
        <w:tc>
          <w:tcPr>
            <w:tcW w:w="4219" w:type="dxa"/>
          </w:tcPr>
          <w:p w:rsidR="008C1B0C" w:rsidRPr="005549F5" w:rsidRDefault="008C1B0C" w:rsidP="00580846">
            <w:pPr>
              <w:spacing w:before="40" w:after="40"/>
              <w:rPr>
                <w:bCs/>
              </w:rPr>
            </w:pPr>
            <w:r w:rsidRPr="005549F5">
              <w:rPr>
                <w:bCs/>
              </w:rPr>
              <w:t>Интерфейсы (стандартно)</w:t>
            </w:r>
          </w:p>
        </w:tc>
        <w:tc>
          <w:tcPr>
            <w:tcW w:w="5812" w:type="dxa"/>
          </w:tcPr>
          <w:p w:rsidR="008C1B0C" w:rsidRPr="005549F5" w:rsidRDefault="008C1B0C" w:rsidP="00580846">
            <w:pPr>
              <w:spacing w:before="40" w:after="40"/>
              <w:rPr>
                <w:bCs/>
                <w:lang w:val="en-US"/>
              </w:rPr>
            </w:pPr>
            <w:r w:rsidRPr="005549F5">
              <w:rPr>
                <w:bCs/>
                <w:lang w:val="en-US"/>
              </w:rPr>
              <w:t>10/100/1000 Ethernet, USB 2.0</w:t>
            </w:r>
          </w:p>
        </w:tc>
      </w:tr>
      <w:tr w:rsidR="008C1B0C" w:rsidRPr="005549F5" w:rsidTr="008C1B0C">
        <w:tc>
          <w:tcPr>
            <w:tcW w:w="4219" w:type="dxa"/>
          </w:tcPr>
          <w:p w:rsidR="008C1B0C" w:rsidRPr="005549F5" w:rsidRDefault="008C1B0C" w:rsidP="00580846">
            <w:pPr>
              <w:spacing w:before="40" w:after="40"/>
              <w:rPr>
                <w:bCs/>
              </w:rPr>
            </w:pPr>
            <w:r w:rsidRPr="005549F5">
              <w:rPr>
                <w:bCs/>
              </w:rPr>
              <w:t>Интерфейс управления на русском языке</w:t>
            </w:r>
          </w:p>
        </w:tc>
        <w:tc>
          <w:tcPr>
            <w:tcW w:w="5812" w:type="dxa"/>
          </w:tcPr>
          <w:p w:rsidR="008C1B0C" w:rsidRPr="005549F5" w:rsidRDefault="008C1B0C" w:rsidP="00580846">
            <w:pPr>
              <w:spacing w:before="40" w:after="40"/>
              <w:rPr>
                <w:bCs/>
              </w:rPr>
            </w:pPr>
            <w:r w:rsidRPr="005549F5">
              <w:rPr>
                <w:bCs/>
              </w:rPr>
              <w:t>Наличие</w:t>
            </w:r>
          </w:p>
        </w:tc>
      </w:tr>
      <w:tr w:rsidR="008C1B0C" w:rsidRPr="005549F5" w:rsidTr="008C1B0C">
        <w:tc>
          <w:tcPr>
            <w:tcW w:w="4219" w:type="dxa"/>
          </w:tcPr>
          <w:p w:rsidR="008C1B0C" w:rsidRPr="005549F5" w:rsidRDefault="008C1B0C" w:rsidP="00580846">
            <w:pPr>
              <w:spacing w:before="40" w:after="40"/>
              <w:rPr>
                <w:bCs/>
              </w:rPr>
            </w:pPr>
            <w:r w:rsidRPr="005549F5">
              <w:rPr>
                <w:bCs/>
              </w:rPr>
              <w:t>Управление с помощью экрана «</w:t>
            </w:r>
            <w:proofErr w:type="spellStart"/>
            <w:r w:rsidRPr="005549F5">
              <w:rPr>
                <w:bCs/>
              </w:rPr>
              <w:t>мультитач</w:t>
            </w:r>
            <w:proofErr w:type="spellEnd"/>
            <w:r w:rsidRPr="005549F5">
              <w:rPr>
                <w:bCs/>
              </w:rPr>
              <w:t>»</w:t>
            </w:r>
          </w:p>
        </w:tc>
        <w:tc>
          <w:tcPr>
            <w:tcW w:w="5812" w:type="dxa"/>
          </w:tcPr>
          <w:p w:rsidR="008C1B0C" w:rsidRPr="005549F5" w:rsidRDefault="008C1B0C" w:rsidP="00580846">
            <w:pPr>
              <w:spacing w:before="40" w:after="40"/>
              <w:rPr>
                <w:bCs/>
              </w:rPr>
            </w:pPr>
            <w:r w:rsidRPr="005549F5">
              <w:rPr>
                <w:bCs/>
              </w:rPr>
              <w:t xml:space="preserve">Наличие. С возможностью создания кнопок быстрых настроек, ярлыков для кнопок и приложений. Наличие возможности наглядного отображения действий пользователя на экране. Наличие </w:t>
            </w:r>
            <w:proofErr w:type="spellStart"/>
            <w:r w:rsidRPr="005549F5">
              <w:rPr>
                <w:bCs/>
              </w:rPr>
              <w:t>стилуса</w:t>
            </w:r>
            <w:proofErr w:type="spellEnd"/>
            <w:r w:rsidRPr="005549F5">
              <w:rPr>
                <w:bCs/>
              </w:rPr>
              <w:t xml:space="preserve"> для управления экраном.</w:t>
            </w:r>
          </w:p>
        </w:tc>
      </w:tr>
      <w:tr w:rsidR="008C1B0C" w:rsidRPr="005549F5" w:rsidTr="008C1B0C">
        <w:tc>
          <w:tcPr>
            <w:tcW w:w="4219" w:type="dxa"/>
          </w:tcPr>
          <w:p w:rsidR="008C1B0C" w:rsidRPr="005549F5" w:rsidRDefault="008C1B0C" w:rsidP="00580846">
            <w:pPr>
              <w:spacing w:before="40" w:after="40"/>
              <w:rPr>
                <w:bCs/>
              </w:rPr>
            </w:pPr>
            <w:r w:rsidRPr="005549F5">
              <w:rPr>
                <w:bCs/>
              </w:rPr>
              <w:t xml:space="preserve">Лотки подачи бумаги </w:t>
            </w:r>
          </w:p>
        </w:tc>
        <w:tc>
          <w:tcPr>
            <w:tcW w:w="5812" w:type="dxa"/>
          </w:tcPr>
          <w:p w:rsidR="008C1B0C" w:rsidRPr="005549F5" w:rsidRDefault="008C1B0C" w:rsidP="00580846">
            <w:pPr>
              <w:spacing w:before="40" w:after="40"/>
              <w:rPr>
                <w:bCs/>
              </w:rPr>
            </w:pPr>
            <w:r w:rsidRPr="005549F5">
              <w:rPr>
                <w:bCs/>
              </w:rPr>
              <w:t xml:space="preserve">Универсальные лотки - не менее 2х штук на 500 листов (не менее) каждый, под формат бумаги от </w:t>
            </w:r>
            <w:r w:rsidRPr="005549F5">
              <w:rPr>
                <w:bCs/>
                <w:lang w:val="en-US"/>
              </w:rPr>
              <w:t>A</w:t>
            </w:r>
            <w:r w:rsidRPr="005549F5">
              <w:rPr>
                <w:bCs/>
              </w:rPr>
              <w:t xml:space="preserve">5 (не более) до </w:t>
            </w:r>
            <w:r w:rsidRPr="005549F5">
              <w:rPr>
                <w:bCs/>
                <w:lang w:val="en-US"/>
              </w:rPr>
              <w:t>A</w:t>
            </w:r>
            <w:r w:rsidRPr="005549F5">
              <w:rPr>
                <w:bCs/>
              </w:rPr>
              <w:t>3 (не менее)</w:t>
            </w:r>
          </w:p>
          <w:p w:rsidR="008C1B0C" w:rsidRPr="005549F5" w:rsidRDefault="008C1B0C" w:rsidP="00580846">
            <w:pPr>
              <w:spacing w:before="40" w:after="40"/>
              <w:rPr>
                <w:bCs/>
              </w:rPr>
            </w:pPr>
            <w:r w:rsidRPr="005549F5">
              <w:rPr>
                <w:bCs/>
              </w:rPr>
              <w:t>Лоток ручной подачи – один на 150 листов (не менее), под формат бумаги от А</w:t>
            </w:r>
            <w:proofErr w:type="gramStart"/>
            <w:r w:rsidRPr="005549F5">
              <w:rPr>
                <w:bCs/>
              </w:rPr>
              <w:t>6</w:t>
            </w:r>
            <w:proofErr w:type="gramEnd"/>
            <w:r w:rsidRPr="005549F5">
              <w:rPr>
                <w:bCs/>
              </w:rPr>
              <w:t xml:space="preserve"> (не более) до </w:t>
            </w:r>
            <w:r w:rsidRPr="005549F5">
              <w:rPr>
                <w:bCs/>
                <w:lang w:val="en-US"/>
              </w:rPr>
              <w:t>SR</w:t>
            </w:r>
            <w:r w:rsidRPr="005549F5">
              <w:rPr>
                <w:bCs/>
              </w:rPr>
              <w:t>А3 (не менее)</w:t>
            </w:r>
          </w:p>
        </w:tc>
      </w:tr>
      <w:tr w:rsidR="008C1B0C" w:rsidRPr="005549F5" w:rsidTr="008C1B0C">
        <w:tc>
          <w:tcPr>
            <w:tcW w:w="4219" w:type="dxa"/>
          </w:tcPr>
          <w:p w:rsidR="008C1B0C" w:rsidRPr="005549F5" w:rsidRDefault="008C1B0C" w:rsidP="00580846">
            <w:pPr>
              <w:spacing w:before="40" w:after="40"/>
              <w:rPr>
                <w:b/>
                <w:bCs/>
              </w:rPr>
            </w:pPr>
            <w:r w:rsidRPr="005549F5">
              <w:rPr>
                <w:b/>
                <w:bCs/>
              </w:rPr>
              <w:t>КОПИР</w:t>
            </w:r>
          </w:p>
        </w:tc>
        <w:tc>
          <w:tcPr>
            <w:tcW w:w="5812" w:type="dxa"/>
          </w:tcPr>
          <w:p w:rsidR="008C1B0C" w:rsidRPr="005549F5" w:rsidRDefault="008C1B0C" w:rsidP="00580846">
            <w:pPr>
              <w:spacing w:before="40" w:after="40"/>
              <w:rPr>
                <w:b/>
                <w:bCs/>
              </w:rPr>
            </w:pPr>
          </w:p>
        </w:tc>
      </w:tr>
      <w:tr w:rsidR="008C1B0C" w:rsidRPr="005549F5" w:rsidTr="008C1B0C">
        <w:tc>
          <w:tcPr>
            <w:tcW w:w="4219" w:type="dxa"/>
          </w:tcPr>
          <w:p w:rsidR="008C1B0C" w:rsidRPr="005549F5" w:rsidRDefault="008C1B0C" w:rsidP="00580846">
            <w:pPr>
              <w:spacing w:before="40" w:after="40"/>
              <w:rPr>
                <w:bCs/>
              </w:rPr>
            </w:pPr>
            <w:proofErr w:type="gramStart"/>
            <w:r w:rsidRPr="005549F5">
              <w:rPr>
                <w:bCs/>
              </w:rPr>
              <w:t>Автоматический</w:t>
            </w:r>
            <w:proofErr w:type="gramEnd"/>
            <w:r w:rsidRPr="005549F5">
              <w:rPr>
                <w:bCs/>
              </w:rPr>
              <w:t xml:space="preserve"> </w:t>
            </w:r>
            <w:proofErr w:type="spellStart"/>
            <w:r w:rsidRPr="005549F5">
              <w:rPr>
                <w:bCs/>
              </w:rPr>
              <w:t>податчик</w:t>
            </w:r>
            <w:proofErr w:type="spellEnd"/>
            <w:r w:rsidRPr="005549F5">
              <w:rPr>
                <w:bCs/>
              </w:rPr>
              <w:t xml:space="preserve"> оригиналов</w:t>
            </w:r>
          </w:p>
        </w:tc>
        <w:tc>
          <w:tcPr>
            <w:tcW w:w="5812" w:type="dxa"/>
          </w:tcPr>
          <w:p w:rsidR="008C1B0C" w:rsidRPr="005549F5" w:rsidRDefault="008C1B0C" w:rsidP="00580846">
            <w:pPr>
              <w:spacing w:before="40" w:after="40"/>
              <w:rPr>
                <w:bCs/>
              </w:rPr>
            </w:pPr>
            <w:r w:rsidRPr="005549F5">
              <w:rPr>
                <w:bCs/>
              </w:rPr>
              <w:t>Наличие</w:t>
            </w:r>
          </w:p>
        </w:tc>
      </w:tr>
      <w:tr w:rsidR="008C1B0C" w:rsidRPr="005549F5" w:rsidTr="008C1B0C">
        <w:tc>
          <w:tcPr>
            <w:tcW w:w="4219" w:type="dxa"/>
          </w:tcPr>
          <w:p w:rsidR="008C1B0C" w:rsidRPr="005549F5" w:rsidRDefault="008C1B0C" w:rsidP="00580846">
            <w:pPr>
              <w:spacing w:before="40" w:after="40"/>
              <w:rPr>
                <w:bCs/>
              </w:rPr>
            </w:pPr>
            <w:r w:rsidRPr="005549F5">
              <w:rPr>
                <w:bCs/>
              </w:rPr>
              <w:t>Автоматическое сканирование двусторонних оригиналов</w:t>
            </w:r>
          </w:p>
        </w:tc>
        <w:tc>
          <w:tcPr>
            <w:tcW w:w="5812" w:type="dxa"/>
          </w:tcPr>
          <w:p w:rsidR="008C1B0C" w:rsidRPr="005549F5" w:rsidRDefault="008C1B0C" w:rsidP="00580846">
            <w:pPr>
              <w:spacing w:before="40" w:after="40"/>
              <w:rPr>
                <w:bCs/>
              </w:rPr>
            </w:pPr>
            <w:r w:rsidRPr="005549F5">
              <w:rPr>
                <w:bCs/>
              </w:rPr>
              <w:t>Наличие</w:t>
            </w:r>
          </w:p>
        </w:tc>
      </w:tr>
      <w:tr w:rsidR="008C1B0C" w:rsidRPr="005549F5" w:rsidTr="008C1B0C">
        <w:tc>
          <w:tcPr>
            <w:tcW w:w="4219" w:type="dxa"/>
          </w:tcPr>
          <w:p w:rsidR="008C1B0C" w:rsidRPr="005549F5" w:rsidRDefault="008C1B0C" w:rsidP="00580846">
            <w:pPr>
              <w:spacing w:before="40" w:after="40"/>
              <w:rPr>
                <w:bCs/>
              </w:rPr>
            </w:pPr>
            <w:r w:rsidRPr="005549F5">
              <w:rPr>
                <w:bCs/>
              </w:rPr>
              <w:t xml:space="preserve">Скорость копирования/печати </w:t>
            </w:r>
            <w:r w:rsidRPr="005549F5">
              <w:rPr>
                <w:bCs/>
                <w:lang w:val="en-US"/>
              </w:rPr>
              <w:t>A</w:t>
            </w:r>
            <w:r w:rsidRPr="005549F5">
              <w:rPr>
                <w:bCs/>
              </w:rPr>
              <w:t>4, (черно/белая и цветная)</w:t>
            </w:r>
          </w:p>
        </w:tc>
        <w:tc>
          <w:tcPr>
            <w:tcW w:w="5812" w:type="dxa"/>
          </w:tcPr>
          <w:p w:rsidR="008C1B0C" w:rsidRPr="005549F5" w:rsidRDefault="008C1B0C" w:rsidP="00580846">
            <w:pPr>
              <w:spacing w:before="40" w:after="40"/>
              <w:rPr>
                <w:bCs/>
              </w:rPr>
            </w:pPr>
            <w:r w:rsidRPr="005549F5">
              <w:rPr>
                <w:bCs/>
              </w:rPr>
              <w:t xml:space="preserve">Не менее 22 </w:t>
            </w:r>
            <w:proofErr w:type="spellStart"/>
            <w:proofErr w:type="gramStart"/>
            <w:r w:rsidRPr="005549F5">
              <w:rPr>
                <w:bCs/>
              </w:rPr>
              <w:t>стр</w:t>
            </w:r>
            <w:proofErr w:type="spellEnd"/>
            <w:proofErr w:type="gramEnd"/>
            <w:r w:rsidRPr="005549F5">
              <w:rPr>
                <w:bCs/>
              </w:rPr>
              <w:t>/мин</w:t>
            </w:r>
          </w:p>
        </w:tc>
      </w:tr>
      <w:tr w:rsidR="008C1B0C" w:rsidRPr="005549F5" w:rsidTr="008C1B0C">
        <w:tc>
          <w:tcPr>
            <w:tcW w:w="4219" w:type="dxa"/>
          </w:tcPr>
          <w:p w:rsidR="008C1B0C" w:rsidRPr="005549F5" w:rsidRDefault="008C1B0C" w:rsidP="00580846">
            <w:pPr>
              <w:spacing w:before="40" w:after="40"/>
              <w:rPr>
                <w:bCs/>
              </w:rPr>
            </w:pPr>
            <w:r w:rsidRPr="005549F5">
              <w:rPr>
                <w:bCs/>
              </w:rPr>
              <w:t xml:space="preserve">Скорость копирования/печати </w:t>
            </w:r>
            <w:r w:rsidRPr="005549F5">
              <w:rPr>
                <w:bCs/>
                <w:lang w:val="en-US"/>
              </w:rPr>
              <w:t>A</w:t>
            </w:r>
            <w:r w:rsidRPr="005549F5">
              <w:rPr>
                <w:bCs/>
              </w:rPr>
              <w:t>3, (черно/белая и цветная)</w:t>
            </w:r>
          </w:p>
        </w:tc>
        <w:tc>
          <w:tcPr>
            <w:tcW w:w="5812" w:type="dxa"/>
          </w:tcPr>
          <w:p w:rsidR="008C1B0C" w:rsidRPr="005549F5" w:rsidRDefault="008C1B0C" w:rsidP="00580846">
            <w:pPr>
              <w:spacing w:before="40" w:after="40"/>
              <w:rPr>
                <w:bCs/>
              </w:rPr>
            </w:pPr>
            <w:r w:rsidRPr="005549F5">
              <w:rPr>
                <w:bCs/>
              </w:rPr>
              <w:t xml:space="preserve">Не менее 14 </w:t>
            </w:r>
            <w:proofErr w:type="spellStart"/>
            <w:proofErr w:type="gramStart"/>
            <w:r w:rsidRPr="005549F5">
              <w:rPr>
                <w:bCs/>
              </w:rPr>
              <w:t>стр</w:t>
            </w:r>
            <w:proofErr w:type="spellEnd"/>
            <w:proofErr w:type="gramEnd"/>
            <w:r w:rsidRPr="005549F5">
              <w:rPr>
                <w:bCs/>
              </w:rPr>
              <w:t>/мин</w:t>
            </w:r>
          </w:p>
        </w:tc>
      </w:tr>
      <w:tr w:rsidR="008C1B0C" w:rsidRPr="005549F5" w:rsidTr="008C1B0C">
        <w:tc>
          <w:tcPr>
            <w:tcW w:w="4219" w:type="dxa"/>
          </w:tcPr>
          <w:p w:rsidR="008C1B0C" w:rsidRPr="005549F5" w:rsidRDefault="008C1B0C" w:rsidP="00580846">
            <w:pPr>
              <w:spacing w:before="40" w:after="40"/>
              <w:rPr>
                <w:bCs/>
              </w:rPr>
            </w:pPr>
            <w:r w:rsidRPr="005549F5">
              <w:rPr>
                <w:bCs/>
              </w:rPr>
              <w:t>Скорость автоматической двусторонней печати А</w:t>
            </w:r>
            <w:proofErr w:type="gramStart"/>
            <w:r w:rsidRPr="005549F5">
              <w:rPr>
                <w:bCs/>
              </w:rPr>
              <w:t>4</w:t>
            </w:r>
            <w:proofErr w:type="gramEnd"/>
            <w:r w:rsidRPr="005549F5">
              <w:rPr>
                <w:bCs/>
              </w:rPr>
              <w:t>, (черно/белая и цветная)</w:t>
            </w:r>
          </w:p>
        </w:tc>
        <w:tc>
          <w:tcPr>
            <w:tcW w:w="5812" w:type="dxa"/>
          </w:tcPr>
          <w:p w:rsidR="008C1B0C" w:rsidRPr="005549F5" w:rsidRDefault="008C1B0C" w:rsidP="00580846">
            <w:pPr>
              <w:spacing w:before="40" w:after="40"/>
              <w:rPr>
                <w:bCs/>
              </w:rPr>
            </w:pPr>
            <w:r w:rsidRPr="005549F5">
              <w:rPr>
                <w:bCs/>
              </w:rPr>
              <w:t xml:space="preserve">Не менее 22 </w:t>
            </w:r>
            <w:proofErr w:type="spellStart"/>
            <w:proofErr w:type="gramStart"/>
            <w:r w:rsidRPr="005549F5">
              <w:rPr>
                <w:bCs/>
              </w:rPr>
              <w:t>стр</w:t>
            </w:r>
            <w:proofErr w:type="spellEnd"/>
            <w:proofErr w:type="gramEnd"/>
            <w:r w:rsidRPr="005549F5">
              <w:rPr>
                <w:bCs/>
              </w:rPr>
              <w:t>/мин</w:t>
            </w:r>
          </w:p>
        </w:tc>
      </w:tr>
      <w:tr w:rsidR="008C1B0C" w:rsidRPr="005549F5" w:rsidTr="008C1B0C">
        <w:tc>
          <w:tcPr>
            <w:tcW w:w="4219" w:type="dxa"/>
          </w:tcPr>
          <w:p w:rsidR="008C1B0C" w:rsidRPr="005549F5" w:rsidRDefault="008C1B0C" w:rsidP="00580846">
            <w:pPr>
              <w:spacing w:before="40" w:after="40"/>
              <w:rPr>
                <w:bCs/>
              </w:rPr>
            </w:pPr>
            <w:r w:rsidRPr="005549F5">
              <w:rPr>
                <w:bCs/>
              </w:rPr>
              <w:lastRenderedPageBreak/>
              <w:t xml:space="preserve">Время выхода первой копии </w:t>
            </w:r>
          </w:p>
          <w:p w:rsidR="008C1B0C" w:rsidRPr="005549F5" w:rsidRDefault="008C1B0C" w:rsidP="00580846">
            <w:pPr>
              <w:spacing w:before="40" w:after="40"/>
              <w:rPr>
                <w:bCs/>
              </w:rPr>
            </w:pPr>
            <w:proofErr w:type="gramStart"/>
            <w:r w:rsidRPr="005549F5">
              <w:rPr>
                <w:bCs/>
              </w:rPr>
              <w:t>ч</w:t>
            </w:r>
            <w:proofErr w:type="gramEnd"/>
            <w:r w:rsidRPr="005549F5">
              <w:rPr>
                <w:bCs/>
              </w:rPr>
              <w:t>/бел/цвет</w:t>
            </w:r>
          </w:p>
        </w:tc>
        <w:tc>
          <w:tcPr>
            <w:tcW w:w="5812" w:type="dxa"/>
          </w:tcPr>
          <w:p w:rsidR="008C1B0C" w:rsidRPr="005549F5" w:rsidRDefault="008C1B0C" w:rsidP="00580846">
            <w:pPr>
              <w:spacing w:before="40" w:after="40"/>
              <w:rPr>
                <w:bCs/>
              </w:rPr>
            </w:pPr>
            <w:r w:rsidRPr="005549F5">
              <w:rPr>
                <w:bCs/>
              </w:rPr>
              <w:t>Не более 7 секунд/8.3 секунд</w:t>
            </w:r>
          </w:p>
        </w:tc>
      </w:tr>
      <w:tr w:rsidR="008C1B0C" w:rsidRPr="005549F5" w:rsidTr="008C1B0C">
        <w:tc>
          <w:tcPr>
            <w:tcW w:w="4219" w:type="dxa"/>
          </w:tcPr>
          <w:p w:rsidR="008C1B0C" w:rsidRPr="005549F5" w:rsidRDefault="008C1B0C" w:rsidP="00580846">
            <w:pPr>
              <w:spacing w:before="40" w:after="40"/>
              <w:rPr>
                <w:bCs/>
              </w:rPr>
            </w:pPr>
            <w:r w:rsidRPr="005549F5">
              <w:rPr>
                <w:bCs/>
              </w:rPr>
              <w:t xml:space="preserve">Время прогрева </w:t>
            </w:r>
          </w:p>
        </w:tc>
        <w:tc>
          <w:tcPr>
            <w:tcW w:w="5812" w:type="dxa"/>
          </w:tcPr>
          <w:p w:rsidR="008C1B0C" w:rsidRPr="005549F5" w:rsidRDefault="008C1B0C" w:rsidP="00580846">
            <w:pPr>
              <w:spacing w:before="40" w:after="40"/>
              <w:rPr>
                <w:bCs/>
              </w:rPr>
            </w:pPr>
            <w:r w:rsidRPr="005549F5">
              <w:rPr>
                <w:bCs/>
              </w:rPr>
              <w:t>Не более 20 секунд</w:t>
            </w:r>
          </w:p>
        </w:tc>
      </w:tr>
      <w:tr w:rsidR="008C1B0C" w:rsidRPr="005549F5" w:rsidTr="008C1B0C">
        <w:tc>
          <w:tcPr>
            <w:tcW w:w="4219" w:type="dxa"/>
          </w:tcPr>
          <w:p w:rsidR="008C1B0C" w:rsidRPr="005549F5" w:rsidRDefault="008C1B0C" w:rsidP="00580846">
            <w:pPr>
              <w:spacing w:before="40" w:after="40"/>
              <w:rPr>
                <w:bCs/>
              </w:rPr>
            </w:pPr>
            <w:r w:rsidRPr="005549F5">
              <w:rPr>
                <w:bCs/>
              </w:rPr>
              <w:t>Разрешение копирования</w:t>
            </w:r>
          </w:p>
        </w:tc>
        <w:tc>
          <w:tcPr>
            <w:tcW w:w="5812" w:type="dxa"/>
          </w:tcPr>
          <w:p w:rsidR="008C1B0C" w:rsidRPr="005549F5" w:rsidRDefault="008C1B0C" w:rsidP="00580846">
            <w:pPr>
              <w:spacing w:before="40" w:after="40"/>
              <w:rPr>
                <w:bCs/>
              </w:rPr>
            </w:pPr>
            <w:r w:rsidRPr="005549F5">
              <w:rPr>
                <w:bCs/>
              </w:rPr>
              <w:t>Не менее 600х600 точек на дюйм</w:t>
            </w:r>
          </w:p>
        </w:tc>
      </w:tr>
      <w:tr w:rsidR="008C1B0C" w:rsidRPr="005549F5" w:rsidTr="008C1B0C">
        <w:tc>
          <w:tcPr>
            <w:tcW w:w="4219" w:type="dxa"/>
          </w:tcPr>
          <w:p w:rsidR="008C1B0C" w:rsidRPr="005549F5" w:rsidRDefault="008C1B0C" w:rsidP="00580846">
            <w:pPr>
              <w:spacing w:before="40" w:after="40"/>
              <w:rPr>
                <w:bCs/>
              </w:rPr>
            </w:pPr>
            <w:r w:rsidRPr="005549F5">
              <w:rPr>
                <w:bCs/>
              </w:rPr>
              <w:t>Формат оригинала</w:t>
            </w:r>
          </w:p>
        </w:tc>
        <w:tc>
          <w:tcPr>
            <w:tcW w:w="5812" w:type="dxa"/>
          </w:tcPr>
          <w:p w:rsidR="008C1B0C" w:rsidRPr="005549F5" w:rsidRDefault="008C1B0C" w:rsidP="00580846">
            <w:pPr>
              <w:spacing w:before="40" w:after="40"/>
              <w:rPr>
                <w:bCs/>
              </w:rPr>
            </w:pPr>
            <w:r w:rsidRPr="005549F5">
              <w:rPr>
                <w:bCs/>
              </w:rPr>
              <w:t>От А5 (не более) до А3 (не менее)</w:t>
            </w:r>
          </w:p>
        </w:tc>
      </w:tr>
      <w:tr w:rsidR="008C1B0C" w:rsidRPr="005549F5" w:rsidTr="008C1B0C">
        <w:tc>
          <w:tcPr>
            <w:tcW w:w="4219" w:type="dxa"/>
          </w:tcPr>
          <w:p w:rsidR="008C1B0C" w:rsidRPr="005549F5" w:rsidRDefault="008C1B0C" w:rsidP="00580846">
            <w:pPr>
              <w:spacing w:before="40" w:after="40"/>
              <w:rPr>
                <w:bCs/>
              </w:rPr>
            </w:pPr>
            <w:r w:rsidRPr="005549F5">
              <w:rPr>
                <w:bCs/>
              </w:rPr>
              <w:t>Масштабирование</w:t>
            </w:r>
          </w:p>
        </w:tc>
        <w:tc>
          <w:tcPr>
            <w:tcW w:w="5812" w:type="dxa"/>
          </w:tcPr>
          <w:p w:rsidR="008C1B0C" w:rsidRPr="005549F5" w:rsidRDefault="008C1B0C" w:rsidP="00580846">
            <w:pPr>
              <w:spacing w:before="40" w:after="40"/>
              <w:rPr>
                <w:bCs/>
              </w:rPr>
            </w:pPr>
            <w:r w:rsidRPr="005549F5">
              <w:rPr>
                <w:bCs/>
              </w:rPr>
              <w:t>От 25% (не более) до 400% (не менее) с шагом 0,1 % (не более)</w:t>
            </w:r>
          </w:p>
        </w:tc>
      </w:tr>
      <w:tr w:rsidR="008C1B0C" w:rsidRPr="005549F5" w:rsidTr="008C1B0C">
        <w:tc>
          <w:tcPr>
            <w:tcW w:w="4219" w:type="dxa"/>
          </w:tcPr>
          <w:p w:rsidR="008C1B0C" w:rsidRPr="005549F5" w:rsidRDefault="008C1B0C" w:rsidP="00580846">
            <w:pPr>
              <w:spacing w:before="40" w:after="40"/>
              <w:rPr>
                <w:bCs/>
              </w:rPr>
            </w:pPr>
            <w:r w:rsidRPr="005549F5">
              <w:rPr>
                <w:bCs/>
              </w:rPr>
              <w:t>Функция автоматического масштабирования</w:t>
            </w:r>
          </w:p>
        </w:tc>
        <w:tc>
          <w:tcPr>
            <w:tcW w:w="5812" w:type="dxa"/>
          </w:tcPr>
          <w:p w:rsidR="008C1B0C" w:rsidRPr="005549F5" w:rsidRDefault="008C1B0C" w:rsidP="00580846">
            <w:pPr>
              <w:spacing w:before="40" w:after="40"/>
              <w:rPr>
                <w:bCs/>
              </w:rPr>
            </w:pPr>
            <w:r w:rsidRPr="005549F5">
              <w:rPr>
                <w:bCs/>
              </w:rPr>
              <w:t>Наличие</w:t>
            </w:r>
          </w:p>
        </w:tc>
      </w:tr>
      <w:tr w:rsidR="008C1B0C" w:rsidRPr="005549F5" w:rsidTr="008C1B0C">
        <w:tc>
          <w:tcPr>
            <w:tcW w:w="4219" w:type="dxa"/>
          </w:tcPr>
          <w:p w:rsidR="008C1B0C" w:rsidRPr="005549F5" w:rsidRDefault="008C1B0C" w:rsidP="00580846">
            <w:pPr>
              <w:spacing w:before="40" w:after="40"/>
              <w:rPr>
                <w:bCs/>
              </w:rPr>
            </w:pPr>
            <w:r w:rsidRPr="005549F5">
              <w:rPr>
                <w:bCs/>
              </w:rPr>
              <w:t>Возможность установки количества копий</w:t>
            </w:r>
          </w:p>
        </w:tc>
        <w:tc>
          <w:tcPr>
            <w:tcW w:w="5812" w:type="dxa"/>
          </w:tcPr>
          <w:p w:rsidR="008C1B0C" w:rsidRPr="005549F5" w:rsidRDefault="008C1B0C" w:rsidP="00580846">
            <w:pPr>
              <w:spacing w:before="40" w:after="40"/>
              <w:rPr>
                <w:bCs/>
              </w:rPr>
            </w:pPr>
            <w:r w:rsidRPr="005549F5">
              <w:rPr>
                <w:bCs/>
              </w:rPr>
              <w:t>От 1 до 9 999 (не менее) копий</w:t>
            </w:r>
          </w:p>
        </w:tc>
      </w:tr>
      <w:tr w:rsidR="008C1B0C" w:rsidRPr="005549F5" w:rsidTr="008C1B0C">
        <w:tc>
          <w:tcPr>
            <w:tcW w:w="4219" w:type="dxa"/>
          </w:tcPr>
          <w:p w:rsidR="008C1B0C" w:rsidRPr="005549F5" w:rsidRDefault="008C1B0C" w:rsidP="00580846">
            <w:pPr>
              <w:spacing w:before="40" w:after="40"/>
              <w:rPr>
                <w:b/>
                <w:bCs/>
              </w:rPr>
            </w:pPr>
            <w:r w:rsidRPr="005549F5">
              <w:rPr>
                <w:b/>
                <w:bCs/>
              </w:rPr>
              <w:t>ПРИНТЕР</w:t>
            </w:r>
          </w:p>
        </w:tc>
        <w:tc>
          <w:tcPr>
            <w:tcW w:w="5812" w:type="dxa"/>
          </w:tcPr>
          <w:p w:rsidR="008C1B0C" w:rsidRPr="005549F5" w:rsidRDefault="008C1B0C" w:rsidP="00580846">
            <w:pPr>
              <w:spacing w:before="40" w:after="40"/>
              <w:rPr>
                <w:b/>
                <w:bCs/>
              </w:rPr>
            </w:pPr>
          </w:p>
        </w:tc>
      </w:tr>
      <w:tr w:rsidR="008C1B0C" w:rsidRPr="005549F5" w:rsidTr="008C1B0C">
        <w:tc>
          <w:tcPr>
            <w:tcW w:w="4219" w:type="dxa"/>
          </w:tcPr>
          <w:p w:rsidR="008C1B0C" w:rsidRPr="005549F5" w:rsidRDefault="008C1B0C" w:rsidP="00580846">
            <w:pPr>
              <w:spacing w:before="40" w:after="40"/>
              <w:rPr>
                <w:bCs/>
              </w:rPr>
            </w:pPr>
            <w:r w:rsidRPr="005549F5">
              <w:rPr>
                <w:bCs/>
              </w:rPr>
              <w:t>Разрешение печати</w:t>
            </w:r>
          </w:p>
        </w:tc>
        <w:tc>
          <w:tcPr>
            <w:tcW w:w="5812" w:type="dxa"/>
          </w:tcPr>
          <w:p w:rsidR="008C1B0C" w:rsidRPr="005549F5" w:rsidRDefault="008C1B0C" w:rsidP="00580846">
            <w:pPr>
              <w:spacing w:before="40" w:after="40"/>
              <w:rPr>
                <w:bCs/>
              </w:rPr>
            </w:pPr>
            <w:r w:rsidRPr="005549F5">
              <w:rPr>
                <w:bCs/>
              </w:rPr>
              <w:t>Не менее 1200х1200 точек на дюйм</w:t>
            </w:r>
          </w:p>
        </w:tc>
      </w:tr>
      <w:tr w:rsidR="008C1B0C" w:rsidRPr="005549F5" w:rsidTr="008C1B0C">
        <w:tc>
          <w:tcPr>
            <w:tcW w:w="4219" w:type="dxa"/>
          </w:tcPr>
          <w:p w:rsidR="008C1B0C" w:rsidRPr="005549F5" w:rsidRDefault="008C1B0C" w:rsidP="00580846">
            <w:pPr>
              <w:spacing w:before="40" w:after="40"/>
              <w:rPr>
                <w:bCs/>
              </w:rPr>
            </w:pPr>
            <w:r w:rsidRPr="005549F5">
              <w:rPr>
                <w:bCs/>
              </w:rPr>
              <w:t xml:space="preserve">Поддержка языка описания страниц </w:t>
            </w:r>
            <w:r w:rsidRPr="005549F5">
              <w:rPr>
                <w:bCs/>
                <w:lang w:val="en-US"/>
              </w:rPr>
              <w:t>PCL</w:t>
            </w:r>
            <w:r w:rsidRPr="005549F5">
              <w:rPr>
                <w:bCs/>
              </w:rPr>
              <w:t>6</w:t>
            </w:r>
          </w:p>
        </w:tc>
        <w:tc>
          <w:tcPr>
            <w:tcW w:w="5812" w:type="dxa"/>
          </w:tcPr>
          <w:p w:rsidR="008C1B0C" w:rsidRPr="005549F5" w:rsidRDefault="008C1B0C" w:rsidP="00580846">
            <w:pPr>
              <w:spacing w:before="40" w:after="40"/>
              <w:rPr>
                <w:bCs/>
              </w:rPr>
            </w:pPr>
            <w:r w:rsidRPr="005549F5">
              <w:rPr>
                <w:bCs/>
              </w:rPr>
              <w:t>Наличие</w:t>
            </w:r>
          </w:p>
        </w:tc>
      </w:tr>
      <w:tr w:rsidR="008C1B0C" w:rsidRPr="005549F5" w:rsidTr="008C1B0C">
        <w:tc>
          <w:tcPr>
            <w:tcW w:w="4219" w:type="dxa"/>
          </w:tcPr>
          <w:p w:rsidR="008C1B0C" w:rsidRPr="005549F5" w:rsidRDefault="008C1B0C" w:rsidP="00580846">
            <w:pPr>
              <w:spacing w:before="40" w:after="40"/>
              <w:rPr>
                <w:bCs/>
              </w:rPr>
            </w:pPr>
            <w:r w:rsidRPr="005549F5">
              <w:rPr>
                <w:bCs/>
              </w:rPr>
              <w:t>Поддерживаемые операционные системы</w:t>
            </w:r>
          </w:p>
        </w:tc>
        <w:tc>
          <w:tcPr>
            <w:tcW w:w="5812" w:type="dxa"/>
          </w:tcPr>
          <w:p w:rsidR="008C1B0C" w:rsidRPr="005549F5" w:rsidRDefault="008C1B0C" w:rsidP="00580846">
            <w:pPr>
              <w:spacing w:before="40" w:after="40"/>
              <w:rPr>
                <w:bCs/>
                <w:lang w:val="en-US"/>
              </w:rPr>
            </w:pPr>
            <w:r w:rsidRPr="005549F5">
              <w:rPr>
                <w:bCs/>
                <w:lang w:val="en-US"/>
              </w:rPr>
              <w:t>Windows XP (32/64)</w:t>
            </w:r>
          </w:p>
          <w:p w:rsidR="008C1B0C" w:rsidRPr="005549F5" w:rsidRDefault="008C1B0C" w:rsidP="00580846">
            <w:pPr>
              <w:spacing w:before="40" w:after="40"/>
              <w:rPr>
                <w:bCs/>
                <w:lang w:val="en-US"/>
              </w:rPr>
            </w:pPr>
            <w:r w:rsidRPr="005549F5">
              <w:rPr>
                <w:bCs/>
                <w:lang w:val="en-US"/>
              </w:rPr>
              <w:t>Windows 7 (32/64)</w:t>
            </w:r>
          </w:p>
          <w:p w:rsidR="008C1B0C" w:rsidRPr="005549F5" w:rsidRDefault="008C1B0C" w:rsidP="00580846">
            <w:pPr>
              <w:spacing w:before="40" w:after="40"/>
              <w:rPr>
                <w:bCs/>
                <w:lang w:val="en-US"/>
              </w:rPr>
            </w:pPr>
            <w:r w:rsidRPr="005549F5">
              <w:rPr>
                <w:bCs/>
                <w:lang w:val="en-US"/>
              </w:rPr>
              <w:t>Windows 8 (32/64)</w:t>
            </w:r>
          </w:p>
          <w:p w:rsidR="008C1B0C" w:rsidRPr="005549F5" w:rsidRDefault="008C1B0C" w:rsidP="00580846">
            <w:pPr>
              <w:spacing w:before="40" w:after="40"/>
              <w:rPr>
                <w:bCs/>
                <w:lang w:val="en-US"/>
              </w:rPr>
            </w:pPr>
            <w:r w:rsidRPr="005549F5">
              <w:rPr>
                <w:bCs/>
                <w:lang w:val="en-US"/>
              </w:rPr>
              <w:t>Windows Server 2003 (32/64)</w:t>
            </w:r>
          </w:p>
          <w:p w:rsidR="008C1B0C" w:rsidRPr="005549F5" w:rsidRDefault="008C1B0C" w:rsidP="00580846">
            <w:pPr>
              <w:spacing w:before="40" w:after="40"/>
              <w:rPr>
                <w:bCs/>
              </w:rPr>
            </w:pPr>
            <w:r w:rsidRPr="005549F5">
              <w:rPr>
                <w:bCs/>
                <w:lang w:val="en-US"/>
              </w:rPr>
              <w:t>Windows Server 2008 (32/64)</w:t>
            </w:r>
          </w:p>
        </w:tc>
      </w:tr>
      <w:tr w:rsidR="008C1B0C" w:rsidRPr="005549F5" w:rsidTr="008C1B0C">
        <w:tc>
          <w:tcPr>
            <w:tcW w:w="4219" w:type="dxa"/>
          </w:tcPr>
          <w:p w:rsidR="008C1B0C" w:rsidRPr="005549F5" w:rsidRDefault="008C1B0C" w:rsidP="00580846">
            <w:pPr>
              <w:spacing w:before="40" w:after="40"/>
              <w:rPr>
                <w:bCs/>
              </w:rPr>
            </w:pPr>
            <w:r w:rsidRPr="005549F5">
              <w:rPr>
                <w:bCs/>
              </w:rPr>
              <w:t>Функция прямой печати</w:t>
            </w:r>
          </w:p>
        </w:tc>
        <w:tc>
          <w:tcPr>
            <w:tcW w:w="5812" w:type="dxa"/>
          </w:tcPr>
          <w:p w:rsidR="008C1B0C" w:rsidRPr="005549F5" w:rsidRDefault="008C1B0C" w:rsidP="00580846">
            <w:pPr>
              <w:spacing w:before="40" w:after="40"/>
              <w:rPr>
                <w:bCs/>
              </w:rPr>
            </w:pPr>
            <w:r w:rsidRPr="005549F5">
              <w:rPr>
                <w:bCs/>
              </w:rPr>
              <w:t xml:space="preserve">В наличии, с поддержкой форматов </w:t>
            </w:r>
            <w:r w:rsidRPr="005549F5">
              <w:rPr>
                <w:bCs/>
                <w:lang w:val="en-US"/>
              </w:rPr>
              <w:t>PDF</w:t>
            </w:r>
            <w:r w:rsidRPr="005549F5">
              <w:rPr>
                <w:bCs/>
              </w:rPr>
              <w:t xml:space="preserve">, </w:t>
            </w:r>
            <w:r w:rsidRPr="005549F5">
              <w:rPr>
                <w:bCs/>
                <w:lang w:val="en-US"/>
              </w:rPr>
              <w:t>TIFF</w:t>
            </w:r>
          </w:p>
        </w:tc>
      </w:tr>
      <w:tr w:rsidR="008C1B0C" w:rsidRPr="005549F5" w:rsidTr="008C1B0C">
        <w:tc>
          <w:tcPr>
            <w:tcW w:w="4219" w:type="dxa"/>
          </w:tcPr>
          <w:p w:rsidR="008C1B0C" w:rsidRPr="005549F5" w:rsidRDefault="008C1B0C" w:rsidP="00580846">
            <w:pPr>
              <w:spacing w:before="40" w:after="40"/>
              <w:rPr>
                <w:b/>
                <w:bCs/>
              </w:rPr>
            </w:pPr>
            <w:r w:rsidRPr="005549F5">
              <w:rPr>
                <w:b/>
                <w:bCs/>
              </w:rPr>
              <w:t>СКАНЕР</w:t>
            </w:r>
          </w:p>
        </w:tc>
        <w:tc>
          <w:tcPr>
            <w:tcW w:w="5812" w:type="dxa"/>
          </w:tcPr>
          <w:p w:rsidR="008C1B0C" w:rsidRPr="005549F5" w:rsidRDefault="008C1B0C" w:rsidP="00580846">
            <w:pPr>
              <w:spacing w:before="40" w:after="40"/>
              <w:rPr>
                <w:b/>
                <w:bCs/>
              </w:rPr>
            </w:pPr>
          </w:p>
        </w:tc>
      </w:tr>
      <w:tr w:rsidR="008C1B0C" w:rsidRPr="005549F5" w:rsidTr="008C1B0C">
        <w:tc>
          <w:tcPr>
            <w:tcW w:w="4219" w:type="dxa"/>
          </w:tcPr>
          <w:p w:rsidR="008C1B0C" w:rsidRPr="005549F5" w:rsidRDefault="008C1B0C" w:rsidP="00580846">
            <w:pPr>
              <w:spacing w:before="40" w:after="40"/>
              <w:rPr>
                <w:bCs/>
              </w:rPr>
            </w:pPr>
            <w:r w:rsidRPr="005549F5">
              <w:rPr>
                <w:bCs/>
              </w:rPr>
              <w:t>Скорость сканирования (черно/белая и цветная) (дополнительно)</w:t>
            </w:r>
          </w:p>
        </w:tc>
        <w:tc>
          <w:tcPr>
            <w:tcW w:w="5812" w:type="dxa"/>
          </w:tcPr>
          <w:p w:rsidR="008C1B0C" w:rsidRPr="005549F5" w:rsidRDefault="008C1B0C" w:rsidP="00580846">
            <w:pPr>
              <w:spacing w:before="40" w:after="40"/>
              <w:rPr>
                <w:bCs/>
              </w:rPr>
            </w:pPr>
            <w:r w:rsidRPr="005549F5">
              <w:rPr>
                <w:bCs/>
              </w:rPr>
              <w:t>Не менее 160 изображений в минуту</w:t>
            </w:r>
          </w:p>
        </w:tc>
      </w:tr>
      <w:tr w:rsidR="008C1B0C" w:rsidRPr="005549F5" w:rsidTr="008C1B0C">
        <w:tc>
          <w:tcPr>
            <w:tcW w:w="4219" w:type="dxa"/>
          </w:tcPr>
          <w:p w:rsidR="008C1B0C" w:rsidRPr="005549F5" w:rsidRDefault="008C1B0C" w:rsidP="00580846">
            <w:pPr>
              <w:spacing w:before="40" w:after="40"/>
              <w:rPr>
                <w:bCs/>
              </w:rPr>
            </w:pPr>
            <w:r w:rsidRPr="005549F5">
              <w:rPr>
                <w:bCs/>
              </w:rPr>
              <w:t>Максимальное разрешение сканирования</w:t>
            </w:r>
          </w:p>
        </w:tc>
        <w:tc>
          <w:tcPr>
            <w:tcW w:w="5812" w:type="dxa"/>
          </w:tcPr>
          <w:p w:rsidR="008C1B0C" w:rsidRPr="005549F5" w:rsidRDefault="008C1B0C" w:rsidP="00580846">
            <w:pPr>
              <w:spacing w:before="40" w:after="40"/>
              <w:rPr>
                <w:bCs/>
              </w:rPr>
            </w:pPr>
            <w:r w:rsidRPr="005549F5">
              <w:rPr>
                <w:bCs/>
              </w:rPr>
              <w:t>Не менее 600х600 точек на дюйм</w:t>
            </w:r>
          </w:p>
        </w:tc>
      </w:tr>
      <w:tr w:rsidR="008C1B0C" w:rsidRPr="005549F5" w:rsidTr="008C1B0C">
        <w:tc>
          <w:tcPr>
            <w:tcW w:w="4219" w:type="dxa"/>
          </w:tcPr>
          <w:p w:rsidR="008C1B0C" w:rsidRPr="005549F5" w:rsidRDefault="008C1B0C" w:rsidP="00580846">
            <w:pPr>
              <w:spacing w:before="40" w:after="40"/>
              <w:rPr>
                <w:bCs/>
              </w:rPr>
            </w:pPr>
            <w:r w:rsidRPr="005549F5">
              <w:rPr>
                <w:bCs/>
              </w:rPr>
              <w:t>Поддерживаемые форматы</w:t>
            </w:r>
          </w:p>
        </w:tc>
        <w:tc>
          <w:tcPr>
            <w:tcW w:w="5812" w:type="dxa"/>
          </w:tcPr>
          <w:p w:rsidR="008C1B0C" w:rsidRPr="005549F5" w:rsidRDefault="008C1B0C" w:rsidP="00580846">
            <w:pPr>
              <w:spacing w:before="40" w:after="40"/>
              <w:rPr>
                <w:bCs/>
                <w:lang w:val="en-US"/>
              </w:rPr>
            </w:pPr>
            <w:r w:rsidRPr="005549F5">
              <w:rPr>
                <w:bCs/>
                <w:lang w:val="en-US"/>
              </w:rPr>
              <w:t>JPEG, TIFF, PDF</w:t>
            </w:r>
          </w:p>
        </w:tc>
      </w:tr>
      <w:tr w:rsidR="008C1B0C" w:rsidRPr="005549F5" w:rsidTr="008C1B0C">
        <w:tc>
          <w:tcPr>
            <w:tcW w:w="4219" w:type="dxa"/>
          </w:tcPr>
          <w:p w:rsidR="008C1B0C" w:rsidRPr="005549F5" w:rsidRDefault="008C1B0C" w:rsidP="00580846">
            <w:pPr>
              <w:spacing w:before="40" w:after="40"/>
              <w:rPr>
                <w:bCs/>
              </w:rPr>
            </w:pPr>
            <w:r w:rsidRPr="005549F5">
              <w:rPr>
                <w:bCs/>
              </w:rPr>
              <w:t>Поддерживаемые режимы сканирования (места назначения)</w:t>
            </w:r>
          </w:p>
        </w:tc>
        <w:tc>
          <w:tcPr>
            <w:tcW w:w="5812" w:type="dxa"/>
          </w:tcPr>
          <w:p w:rsidR="008C1B0C" w:rsidRPr="005549F5" w:rsidRDefault="008C1B0C" w:rsidP="00580846">
            <w:pPr>
              <w:spacing w:before="40" w:after="40"/>
              <w:rPr>
                <w:bCs/>
              </w:rPr>
            </w:pPr>
            <w:r w:rsidRPr="005549F5">
              <w:rPr>
                <w:bCs/>
              </w:rPr>
              <w:t xml:space="preserve">Сканирование на </w:t>
            </w:r>
            <w:r w:rsidRPr="005549F5">
              <w:rPr>
                <w:bCs/>
                <w:lang w:val="en-US"/>
              </w:rPr>
              <w:t>USB</w:t>
            </w:r>
            <w:r w:rsidRPr="005549F5">
              <w:rPr>
                <w:bCs/>
              </w:rPr>
              <w:t xml:space="preserve">, сканирование на </w:t>
            </w:r>
            <w:r w:rsidRPr="005549F5">
              <w:rPr>
                <w:bCs/>
                <w:lang w:val="en-US"/>
              </w:rPr>
              <w:t>e</w:t>
            </w:r>
            <w:r w:rsidRPr="005549F5">
              <w:rPr>
                <w:bCs/>
              </w:rPr>
              <w:t>-</w:t>
            </w:r>
            <w:r w:rsidRPr="005549F5">
              <w:rPr>
                <w:bCs/>
                <w:lang w:val="en-US"/>
              </w:rPr>
              <w:t>mail</w:t>
            </w:r>
            <w:r w:rsidRPr="005549F5">
              <w:rPr>
                <w:bCs/>
              </w:rPr>
              <w:t>, сканирование в сетевую папку</w:t>
            </w:r>
          </w:p>
        </w:tc>
      </w:tr>
      <w:tr w:rsidR="008C1B0C" w:rsidRPr="005549F5" w:rsidTr="008C1B0C">
        <w:tc>
          <w:tcPr>
            <w:tcW w:w="4219" w:type="dxa"/>
          </w:tcPr>
          <w:p w:rsidR="008C1B0C" w:rsidRPr="005549F5" w:rsidRDefault="008C1B0C" w:rsidP="00580846">
            <w:pPr>
              <w:spacing w:before="40" w:after="40"/>
              <w:rPr>
                <w:b/>
                <w:bCs/>
              </w:rPr>
            </w:pPr>
            <w:r w:rsidRPr="005549F5">
              <w:rPr>
                <w:b/>
                <w:bCs/>
              </w:rPr>
              <w:t>ДОПОЛНИТЕЛЬНЫЕ ВОЗМОЖНОСТИ</w:t>
            </w:r>
          </w:p>
        </w:tc>
        <w:tc>
          <w:tcPr>
            <w:tcW w:w="5812" w:type="dxa"/>
          </w:tcPr>
          <w:p w:rsidR="008C1B0C" w:rsidRPr="005549F5" w:rsidRDefault="008C1B0C" w:rsidP="00580846">
            <w:pPr>
              <w:spacing w:before="40" w:after="40"/>
              <w:rPr>
                <w:b/>
                <w:bCs/>
              </w:rPr>
            </w:pPr>
          </w:p>
        </w:tc>
      </w:tr>
      <w:tr w:rsidR="008C1B0C" w:rsidRPr="005549F5" w:rsidTr="008C1B0C">
        <w:tc>
          <w:tcPr>
            <w:tcW w:w="4219" w:type="dxa"/>
          </w:tcPr>
          <w:p w:rsidR="008C1B0C" w:rsidRPr="005549F5" w:rsidRDefault="008C1B0C" w:rsidP="00580846">
            <w:pPr>
              <w:spacing w:before="40" w:after="40"/>
              <w:rPr>
                <w:bCs/>
                <w:lang w:val="en-US"/>
              </w:rPr>
            </w:pPr>
            <w:r w:rsidRPr="005549F5">
              <w:rPr>
                <w:bCs/>
              </w:rPr>
              <w:t>Функции финишера</w:t>
            </w:r>
          </w:p>
        </w:tc>
        <w:tc>
          <w:tcPr>
            <w:tcW w:w="5812" w:type="dxa"/>
          </w:tcPr>
          <w:p w:rsidR="008C1B0C" w:rsidRPr="005549F5" w:rsidRDefault="008C1B0C" w:rsidP="00580846">
            <w:pPr>
              <w:spacing w:before="40" w:after="40"/>
              <w:rPr>
                <w:bCs/>
              </w:rPr>
            </w:pPr>
            <w:proofErr w:type="gramStart"/>
            <w:r w:rsidRPr="005549F5">
              <w:rPr>
                <w:bCs/>
              </w:rPr>
              <w:t>Должна обеспечивать функции: сортировка, группировка, сдвиг, сшивание – угловое и 2-х позиционное (сбоку) до 50 листов (не менее), емкость выходных лотков: основного лотка – 3000 листов (не менее), дополнительного лотка – 200 листов (не менее)</w:t>
            </w:r>
            <w:proofErr w:type="gramEnd"/>
          </w:p>
        </w:tc>
      </w:tr>
      <w:tr w:rsidR="008C1B0C" w:rsidRPr="005549F5" w:rsidTr="008C1B0C">
        <w:tc>
          <w:tcPr>
            <w:tcW w:w="4219" w:type="dxa"/>
          </w:tcPr>
          <w:p w:rsidR="008C1B0C" w:rsidRPr="005549F5" w:rsidRDefault="008C1B0C" w:rsidP="00580846">
            <w:pPr>
              <w:spacing w:before="40" w:after="40"/>
              <w:rPr>
                <w:bCs/>
                <w:lang w:val="en-US"/>
              </w:rPr>
            </w:pPr>
            <w:r w:rsidRPr="005549F5">
              <w:rPr>
                <w:bCs/>
              </w:rPr>
              <w:t>Функция автоматического дырокола</w:t>
            </w:r>
          </w:p>
        </w:tc>
        <w:tc>
          <w:tcPr>
            <w:tcW w:w="5812" w:type="dxa"/>
          </w:tcPr>
          <w:p w:rsidR="008C1B0C" w:rsidRPr="005549F5" w:rsidRDefault="008C1B0C" w:rsidP="00580846">
            <w:pPr>
              <w:spacing w:before="40" w:after="40"/>
              <w:rPr>
                <w:bCs/>
              </w:rPr>
            </w:pPr>
            <w:r w:rsidRPr="005549F5">
              <w:rPr>
                <w:bCs/>
              </w:rPr>
              <w:t xml:space="preserve">Должна обеспечивать функцию перфорирования с режимами перфорирования – 2/4 отверстия </w:t>
            </w:r>
          </w:p>
        </w:tc>
      </w:tr>
      <w:tr w:rsidR="008C1B0C" w:rsidRPr="005549F5" w:rsidTr="008C1B0C">
        <w:tc>
          <w:tcPr>
            <w:tcW w:w="4219" w:type="dxa"/>
          </w:tcPr>
          <w:p w:rsidR="008C1B0C" w:rsidRPr="005549F5" w:rsidRDefault="008C1B0C" w:rsidP="00580846">
            <w:pPr>
              <w:spacing w:before="40" w:after="40"/>
              <w:rPr>
                <w:bCs/>
              </w:rPr>
            </w:pPr>
            <w:r w:rsidRPr="005549F5">
              <w:rPr>
                <w:bCs/>
              </w:rPr>
              <w:t xml:space="preserve">Функция </w:t>
            </w:r>
            <w:proofErr w:type="spellStart"/>
            <w:r w:rsidRPr="005549F5">
              <w:rPr>
                <w:bCs/>
              </w:rPr>
              <w:t>буклетирования</w:t>
            </w:r>
            <w:proofErr w:type="spellEnd"/>
          </w:p>
        </w:tc>
        <w:tc>
          <w:tcPr>
            <w:tcW w:w="5812" w:type="dxa"/>
          </w:tcPr>
          <w:p w:rsidR="008C1B0C" w:rsidRPr="005549F5" w:rsidRDefault="008C1B0C" w:rsidP="00580846">
            <w:pPr>
              <w:spacing w:before="40" w:after="40"/>
              <w:rPr>
                <w:bCs/>
              </w:rPr>
            </w:pPr>
            <w:r w:rsidRPr="005549F5">
              <w:rPr>
                <w:bCs/>
              </w:rPr>
              <w:t xml:space="preserve">Должна обеспечивать функции складывания и сшивания с режимами: центральное </w:t>
            </w:r>
            <w:proofErr w:type="spellStart"/>
            <w:r w:rsidRPr="005549F5">
              <w:rPr>
                <w:bCs/>
              </w:rPr>
              <w:t>степлирование</w:t>
            </w:r>
            <w:proofErr w:type="spellEnd"/>
            <w:r w:rsidRPr="005549F5">
              <w:rPr>
                <w:bCs/>
              </w:rPr>
              <w:t>, складывание пополам, тройное складывание под конверт</w:t>
            </w:r>
          </w:p>
        </w:tc>
      </w:tr>
      <w:tr w:rsidR="008C1B0C" w:rsidRPr="005549F5" w:rsidTr="008C1B0C">
        <w:tc>
          <w:tcPr>
            <w:tcW w:w="4219" w:type="dxa"/>
          </w:tcPr>
          <w:p w:rsidR="008C1B0C" w:rsidRPr="005549F5" w:rsidRDefault="008C1B0C" w:rsidP="00580846">
            <w:pPr>
              <w:spacing w:before="40" w:after="40"/>
              <w:rPr>
                <w:bCs/>
              </w:rPr>
            </w:pPr>
            <w:r w:rsidRPr="005549F5">
              <w:rPr>
                <w:bCs/>
              </w:rPr>
              <w:t>Функция рабочего стола</w:t>
            </w:r>
          </w:p>
        </w:tc>
        <w:tc>
          <w:tcPr>
            <w:tcW w:w="5812" w:type="dxa"/>
          </w:tcPr>
          <w:p w:rsidR="008C1B0C" w:rsidRPr="005549F5" w:rsidRDefault="008C1B0C" w:rsidP="00580846">
            <w:pPr>
              <w:spacing w:before="40" w:after="40"/>
              <w:rPr>
                <w:bCs/>
              </w:rPr>
            </w:pPr>
            <w:r w:rsidRPr="005549F5">
              <w:rPr>
                <w:bCs/>
              </w:rPr>
              <w:t>Должна предоставлять свободную рабочую область (рабочий стол) для целей временного размещения оригиналов или других материалов непосредственно в рабочей зоне устройства.</w:t>
            </w:r>
          </w:p>
        </w:tc>
      </w:tr>
      <w:tr w:rsidR="008C1B0C" w:rsidRPr="005549F5" w:rsidTr="008C1B0C">
        <w:tc>
          <w:tcPr>
            <w:tcW w:w="4219" w:type="dxa"/>
          </w:tcPr>
          <w:p w:rsidR="008C1B0C" w:rsidRPr="005549F5" w:rsidRDefault="008C1B0C" w:rsidP="00580846">
            <w:pPr>
              <w:spacing w:before="40" w:after="40"/>
              <w:rPr>
                <w:bCs/>
              </w:rPr>
            </w:pPr>
            <w:r w:rsidRPr="005549F5">
              <w:rPr>
                <w:bCs/>
              </w:rPr>
              <w:t>Функции панели управления</w:t>
            </w:r>
          </w:p>
        </w:tc>
        <w:tc>
          <w:tcPr>
            <w:tcW w:w="5812" w:type="dxa"/>
          </w:tcPr>
          <w:p w:rsidR="008C1B0C" w:rsidRPr="005549F5" w:rsidRDefault="008C1B0C" w:rsidP="00580846">
            <w:pPr>
              <w:spacing w:before="40" w:after="40"/>
              <w:rPr>
                <w:bCs/>
              </w:rPr>
            </w:pPr>
            <w:r w:rsidRPr="005549F5">
              <w:rPr>
                <w:bCs/>
              </w:rPr>
              <w:t xml:space="preserve">Полное дублирование панели управления МФУ для устройств на ОС </w:t>
            </w:r>
            <w:proofErr w:type="spellStart"/>
            <w:r w:rsidRPr="005549F5">
              <w:rPr>
                <w:bCs/>
              </w:rPr>
              <w:t>Android</w:t>
            </w:r>
            <w:proofErr w:type="spellEnd"/>
            <w:r w:rsidRPr="005549F5">
              <w:rPr>
                <w:bCs/>
              </w:rPr>
              <w:t xml:space="preserve"> </w:t>
            </w:r>
          </w:p>
        </w:tc>
      </w:tr>
      <w:tr w:rsidR="008C1B0C" w:rsidRPr="005549F5" w:rsidTr="008C1B0C">
        <w:tc>
          <w:tcPr>
            <w:tcW w:w="4219" w:type="dxa"/>
          </w:tcPr>
          <w:p w:rsidR="008C1B0C" w:rsidRPr="005549F5" w:rsidRDefault="008C1B0C" w:rsidP="00580846">
            <w:pPr>
              <w:spacing w:before="40" w:after="40"/>
              <w:rPr>
                <w:b/>
                <w:bCs/>
              </w:rPr>
            </w:pPr>
            <w:r w:rsidRPr="005549F5">
              <w:rPr>
                <w:b/>
                <w:bCs/>
              </w:rPr>
              <w:lastRenderedPageBreak/>
              <w:t>ОБЩЕЕ</w:t>
            </w:r>
          </w:p>
        </w:tc>
        <w:tc>
          <w:tcPr>
            <w:tcW w:w="5812" w:type="dxa"/>
          </w:tcPr>
          <w:p w:rsidR="008C1B0C" w:rsidRPr="005549F5" w:rsidRDefault="008C1B0C" w:rsidP="00580846">
            <w:pPr>
              <w:spacing w:before="40" w:after="40"/>
              <w:rPr>
                <w:b/>
                <w:bCs/>
              </w:rPr>
            </w:pPr>
          </w:p>
        </w:tc>
      </w:tr>
      <w:tr w:rsidR="008C1B0C" w:rsidRPr="005549F5" w:rsidTr="008C1B0C">
        <w:tc>
          <w:tcPr>
            <w:tcW w:w="4219" w:type="dxa"/>
          </w:tcPr>
          <w:p w:rsidR="008C1B0C" w:rsidRPr="005549F5" w:rsidRDefault="008C1B0C" w:rsidP="00580846">
            <w:pPr>
              <w:spacing w:before="40" w:after="40"/>
              <w:rPr>
                <w:bCs/>
              </w:rPr>
            </w:pPr>
            <w:r w:rsidRPr="005549F5">
              <w:rPr>
                <w:bCs/>
              </w:rPr>
              <w:t>Размеры (основной блок)</w:t>
            </w:r>
          </w:p>
        </w:tc>
        <w:tc>
          <w:tcPr>
            <w:tcW w:w="5812" w:type="dxa"/>
          </w:tcPr>
          <w:p w:rsidR="008C1B0C" w:rsidRPr="005549F5" w:rsidRDefault="008C1B0C" w:rsidP="00580846">
            <w:pPr>
              <w:spacing w:before="40" w:after="40"/>
              <w:rPr>
                <w:bCs/>
              </w:rPr>
            </w:pPr>
            <w:r w:rsidRPr="005549F5">
              <w:rPr>
                <w:bCs/>
              </w:rPr>
              <w:t>Ширина: не более 615 мм</w:t>
            </w:r>
          </w:p>
          <w:p w:rsidR="008C1B0C" w:rsidRPr="005549F5" w:rsidRDefault="008C1B0C" w:rsidP="00580846">
            <w:pPr>
              <w:spacing w:before="40" w:after="40"/>
              <w:rPr>
                <w:bCs/>
              </w:rPr>
            </w:pPr>
            <w:r w:rsidRPr="005549F5">
              <w:rPr>
                <w:bCs/>
              </w:rPr>
              <w:t>Глубина: не более 685 мм</w:t>
            </w:r>
          </w:p>
          <w:p w:rsidR="008C1B0C" w:rsidRPr="005549F5" w:rsidRDefault="008C1B0C" w:rsidP="00580846">
            <w:pPr>
              <w:spacing w:before="40" w:after="40"/>
              <w:rPr>
                <w:bCs/>
              </w:rPr>
            </w:pPr>
            <w:r w:rsidRPr="005549F5">
              <w:rPr>
                <w:bCs/>
              </w:rPr>
              <w:t>Высота: не более 779 мм</w:t>
            </w:r>
          </w:p>
        </w:tc>
      </w:tr>
      <w:tr w:rsidR="008C1B0C" w:rsidRPr="005549F5" w:rsidTr="008C1B0C">
        <w:tc>
          <w:tcPr>
            <w:tcW w:w="4219" w:type="dxa"/>
          </w:tcPr>
          <w:p w:rsidR="008C1B0C" w:rsidRPr="005549F5" w:rsidRDefault="008C1B0C" w:rsidP="00580846">
            <w:pPr>
              <w:spacing w:before="40" w:after="40"/>
              <w:rPr>
                <w:bCs/>
              </w:rPr>
            </w:pPr>
            <w:r w:rsidRPr="005549F5">
              <w:rPr>
                <w:bCs/>
              </w:rPr>
              <w:t>Вес центрального блока устройства (без установленных дополнительных опций)</w:t>
            </w:r>
          </w:p>
        </w:tc>
        <w:tc>
          <w:tcPr>
            <w:tcW w:w="5812" w:type="dxa"/>
          </w:tcPr>
          <w:p w:rsidR="008C1B0C" w:rsidRPr="005549F5" w:rsidRDefault="008C1B0C" w:rsidP="00580846">
            <w:pPr>
              <w:spacing w:before="40" w:after="40"/>
              <w:rPr>
                <w:bCs/>
              </w:rPr>
            </w:pPr>
            <w:r w:rsidRPr="005549F5">
              <w:rPr>
                <w:bCs/>
              </w:rPr>
              <w:t>Не более 90 кг</w:t>
            </w:r>
          </w:p>
        </w:tc>
      </w:tr>
      <w:tr w:rsidR="008C1B0C" w:rsidRPr="005549F5" w:rsidTr="008C1B0C">
        <w:tc>
          <w:tcPr>
            <w:tcW w:w="4219" w:type="dxa"/>
          </w:tcPr>
          <w:p w:rsidR="008C1B0C" w:rsidRPr="005549F5" w:rsidRDefault="008C1B0C" w:rsidP="00580846">
            <w:pPr>
              <w:spacing w:before="40" w:after="40"/>
              <w:rPr>
                <w:b/>
                <w:bCs/>
              </w:rPr>
            </w:pPr>
            <w:r w:rsidRPr="005549F5">
              <w:rPr>
                <w:b/>
                <w:bCs/>
              </w:rPr>
              <w:t>КОМПЛЕКТАЦИЯ</w:t>
            </w:r>
          </w:p>
        </w:tc>
        <w:tc>
          <w:tcPr>
            <w:tcW w:w="5812" w:type="dxa"/>
          </w:tcPr>
          <w:p w:rsidR="008C1B0C" w:rsidRPr="005549F5" w:rsidRDefault="008C1B0C" w:rsidP="00580846">
            <w:pPr>
              <w:spacing w:before="40" w:after="40"/>
              <w:rPr>
                <w:bCs/>
              </w:rPr>
            </w:pPr>
            <w:r w:rsidRPr="005549F5">
              <w:rPr>
                <w:bCs/>
              </w:rPr>
              <w:t>Базовый блок - не меньше комплектации, предусмотренной производителем устройства.</w:t>
            </w:r>
          </w:p>
          <w:p w:rsidR="008C1B0C" w:rsidRPr="005549F5" w:rsidRDefault="008C1B0C" w:rsidP="00580846">
            <w:pPr>
              <w:spacing w:before="40" w:after="40"/>
              <w:rPr>
                <w:bCs/>
              </w:rPr>
            </w:pPr>
            <w:r w:rsidRPr="005549F5">
              <w:rPr>
                <w:bCs/>
              </w:rPr>
              <w:t xml:space="preserve">Так же комплектация должна включать </w:t>
            </w:r>
            <w:r w:rsidRPr="005549F5">
              <w:rPr>
                <w:b/>
                <w:bCs/>
              </w:rPr>
              <w:t xml:space="preserve">полный комплект расходных материалов (тонер и </w:t>
            </w:r>
            <w:proofErr w:type="spellStart"/>
            <w:r w:rsidRPr="005549F5">
              <w:rPr>
                <w:b/>
                <w:bCs/>
              </w:rPr>
              <w:t>девелопер</w:t>
            </w:r>
            <w:proofErr w:type="spellEnd"/>
            <w:r w:rsidRPr="005549F5">
              <w:rPr>
                <w:b/>
                <w:bCs/>
              </w:rPr>
              <w:t xml:space="preserve"> 4 цвета)</w:t>
            </w:r>
            <w:r w:rsidRPr="005549F5">
              <w:rPr>
                <w:bCs/>
              </w:rPr>
              <w:t>, необходимых для запуска устройства в эксплуатацию с использованием всех его функциональных возможностей.</w:t>
            </w:r>
          </w:p>
          <w:p w:rsidR="008C1B0C" w:rsidRPr="005549F5" w:rsidRDefault="008C1B0C" w:rsidP="00580846">
            <w:pPr>
              <w:spacing w:before="40" w:after="40"/>
              <w:rPr>
                <w:bCs/>
              </w:rPr>
            </w:pPr>
            <w:r w:rsidRPr="005549F5">
              <w:rPr>
                <w:b/>
                <w:bCs/>
              </w:rPr>
              <w:t>Тумба DK-510</w:t>
            </w:r>
            <w:r w:rsidRPr="005549F5">
              <w:rPr>
                <w:bCs/>
              </w:rPr>
              <w:t xml:space="preserve"> металлическая, для хранения бумаги и аксессуаров.</w:t>
            </w:r>
          </w:p>
          <w:p w:rsidR="008C1B0C" w:rsidRPr="005549F5" w:rsidRDefault="008C1B0C" w:rsidP="00580846">
            <w:pPr>
              <w:spacing w:before="40" w:after="40"/>
              <w:rPr>
                <w:bCs/>
              </w:rPr>
            </w:pPr>
            <w:proofErr w:type="spellStart"/>
            <w:r w:rsidRPr="005549F5">
              <w:rPr>
                <w:b/>
                <w:bCs/>
              </w:rPr>
              <w:t>Автоподатчик</w:t>
            </w:r>
            <w:proofErr w:type="spellEnd"/>
            <w:r w:rsidRPr="005549F5">
              <w:rPr>
                <w:b/>
                <w:bCs/>
              </w:rPr>
              <w:t xml:space="preserve"> оригиналов с функцией двустороннего сканирования DF-624</w:t>
            </w:r>
            <w:r w:rsidRPr="005549F5">
              <w:rPr>
                <w:bCs/>
              </w:rPr>
              <w:t xml:space="preserve"> .</w:t>
            </w:r>
          </w:p>
        </w:tc>
      </w:tr>
    </w:tbl>
    <w:p w:rsidR="005549F5" w:rsidRPr="005549F5" w:rsidRDefault="005549F5" w:rsidP="005549F5">
      <w:pPr>
        <w:ind w:firstLine="709"/>
        <w:jc w:val="both"/>
        <w:rPr>
          <w:b/>
          <w:highlight w:val="cyan"/>
        </w:rPr>
      </w:pPr>
    </w:p>
    <w:p w:rsidR="008C1B0C" w:rsidRDefault="005549F5" w:rsidP="005549F5">
      <w:pPr>
        <w:jc w:val="both"/>
      </w:pPr>
      <w:r w:rsidRPr="005549F5">
        <w:rPr>
          <w:b/>
        </w:rPr>
        <w:t>4.2.  Место поставки товара:</w:t>
      </w:r>
      <w:r w:rsidRPr="005549F5">
        <w:rPr>
          <w:i/>
        </w:rPr>
        <w:t xml:space="preserve"> </w:t>
      </w:r>
      <w:r w:rsidRPr="005549F5">
        <w:t xml:space="preserve">Амурская область, </w:t>
      </w:r>
      <w:proofErr w:type="gramStart"/>
      <w:r w:rsidRPr="005549F5">
        <w:t>г</w:t>
      </w:r>
      <w:proofErr w:type="gramEnd"/>
      <w:r w:rsidRPr="005549F5">
        <w:t>. Благовещенск, ул. Богдана Хмельницкого, д. 120, Контейнерный терминал Благовещенск</w:t>
      </w:r>
      <w:r w:rsidR="008C1B0C">
        <w:t>.</w:t>
      </w:r>
    </w:p>
    <w:p w:rsidR="005549F5" w:rsidRPr="005549F5" w:rsidRDefault="008C1B0C" w:rsidP="005549F5">
      <w:pPr>
        <w:jc w:val="both"/>
      </w:pPr>
      <w:r w:rsidRPr="008C1B0C">
        <w:rPr>
          <w:b/>
        </w:rPr>
        <w:t>4.3. Количество:</w:t>
      </w:r>
      <w:r>
        <w:t xml:space="preserve"> 1 штука.</w:t>
      </w:r>
      <w:r w:rsidR="005549F5" w:rsidRPr="005549F5">
        <w:t xml:space="preserve"> </w:t>
      </w:r>
    </w:p>
    <w:p w:rsidR="005549F5" w:rsidRPr="005549F5" w:rsidRDefault="005549F5" w:rsidP="005549F5">
      <w:pPr>
        <w:pStyle w:val="a0"/>
        <w:numPr>
          <w:ilvl w:val="0"/>
          <w:numId w:val="0"/>
        </w:numPr>
        <w:tabs>
          <w:tab w:val="left" w:pos="360"/>
        </w:tabs>
        <w:spacing w:after="0"/>
      </w:pPr>
      <w:r w:rsidRPr="005549F5">
        <w:rPr>
          <w:b/>
        </w:rPr>
        <w:t>4</w:t>
      </w:r>
      <w:r w:rsidRPr="005549F5">
        <w:rPr>
          <w:b/>
          <w:i/>
        </w:rPr>
        <w:t>.</w:t>
      </w:r>
      <w:r w:rsidR="008C1B0C" w:rsidRPr="008C1B0C">
        <w:rPr>
          <w:b/>
        </w:rPr>
        <w:t>4</w:t>
      </w:r>
      <w:r w:rsidRPr="008C1B0C">
        <w:rPr>
          <w:b/>
        </w:rPr>
        <w:t>.</w:t>
      </w:r>
      <w:r w:rsidRPr="005549F5">
        <w:rPr>
          <w:b/>
        </w:rPr>
        <w:t xml:space="preserve"> Форма, сроки и порядок оплаты:</w:t>
      </w:r>
      <w:r w:rsidRPr="005549F5">
        <w:t xml:space="preserve"> Авансирование не предусмотрено. Оплата  Товара производится по безналичному расчету в течение </w:t>
      </w:r>
      <w:r w:rsidR="00C86D1D">
        <w:t>30</w:t>
      </w:r>
      <w:r w:rsidRPr="005549F5">
        <w:t xml:space="preserve">-ти  дней </w:t>
      </w:r>
      <w:proofErr w:type="gramStart"/>
      <w:r w:rsidRPr="005549F5">
        <w:t>с даты подписания</w:t>
      </w:r>
      <w:proofErr w:type="gramEnd"/>
      <w:r w:rsidRPr="005549F5">
        <w:t xml:space="preserve"> Сторонами товарной накладной (ТОРГ-12)  на основании выставленной счета-фактуры. </w:t>
      </w:r>
    </w:p>
    <w:p w:rsidR="005549F5" w:rsidRPr="005549F5" w:rsidRDefault="005549F5" w:rsidP="005549F5">
      <w:pPr>
        <w:pStyle w:val="a0"/>
        <w:numPr>
          <w:ilvl w:val="0"/>
          <w:numId w:val="0"/>
        </w:numPr>
        <w:tabs>
          <w:tab w:val="left" w:pos="360"/>
        </w:tabs>
        <w:spacing w:after="0"/>
      </w:pPr>
      <w:r w:rsidRPr="005549F5">
        <w:rPr>
          <w:b/>
        </w:rPr>
        <w:t>4.</w:t>
      </w:r>
      <w:r w:rsidR="008C1B0C">
        <w:rPr>
          <w:b/>
        </w:rPr>
        <w:t>5</w:t>
      </w:r>
      <w:r w:rsidRPr="005549F5">
        <w:rPr>
          <w:b/>
        </w:rPr>
        <w:t>. Сроки поставки товара:</w:t>
      </w:r>
      <w:r w:rsidRPr="005549F5">
        <w:t xml:space="preserve"> </w:t>
      </w:r>
      <w:r w:rsidR="007C6A4E">
        <w:t xml:space="preserve">в течение </w:t>
      </w:r>
      <w:r w:rsidRPr="005549F5">
        <w:t>дв</w:t>
      </w:r>
      <w:r w:rsidR="007C6A4E">
        <w:t>ух</w:t>
      </w:r>
      <w:r w:rsidRPr="005549F5">
        <w:t xml:space="preserve"> недел</w:t>
      </w:r>
      <w:r w:rsidR="007C6A4E">
        <w:t>ь</w:t>
      </w:r>
      <w:r w:rsidRPr="005549F5">
        <w:t xml:space="preserve"> с момента подписания договора.</w:t>
      </w:r>
    </w:p>
    <w:p w:rsidR="005549F5" w:rsidRPr="005549F5" w:rsidRDefault="005549F5" w:rsidP="005549F5">
      <w:pPr>
        <w:pStyle w:val="a0"/>
        <w:numPr>
          <w:ilvl w:val="0"/>
          <w:numId w:val="0"/>
        </w:numPr>
        <w:spacing w:after="0"/>
      </w:pPr>
      <w:r w:rsidRPr="005549F5">
        <w:rPr>
          <w:b/>
        </w:rPr>
        <w:t>4.</w:t>
      </w:r>
      <w:r w:rsidR="008C1B0C">
        <w:rPr>
          <w:b/>
        </w:rPr>
        <w:t>6</w:t>
      </w:r>
      <w:r w:rsidRPr="005549F5">
        <w:rPr>
          <w:b/>
        </w:rPr>
        <w:t xml:space="preserve">. </w:t>
      </w:r>
      <w:r w:rsidRPr="005549F5">
        <w:rPr>
          <w:i/>
        </w:rPr>
        <w:t xml:space="preserve"> </w:t>
      </w:r>
      <w:r w:rsidRPr="005549F5">
        <w:rPr>
          <w:b/>
          <w:bCs/>
        </w:rPr>
        <w:t>Цена договора включает в себя</w:t>
      </w:r>
      <w:r w:rsidRPr="005549F5">
        <w:t>: стоимость поставляемого товара, стоимость доставки, а также все иные расходы Подрядчика, связанные с поставкой, являющихся предметом конкурса, уплату налогов (кроме НДС), сборов, пошлин и иных платежей, которые являются обязательными в соответствии с действующим законодательством.</w:t>
      </w:r>
    </w:p>
    <w:p w:rsidR="005549F5" w:rsidRPr="005549F5" w:rsidRDefault="005549F5" w:rsidP="005549F5">
      <w:pPr>
        <w:pStyle w:val="a0"/>
        <w:numPr>
          <w:ilvl w:val="0"/>
          <w:numId w:val="0"/>
        </w:numPr>
        <w:tabs>
          <w:tab w:val="left" w:pos="360"/>
        </w:tabs>
        <w:spacing w:after="0"/>
        <w:rPr>
          <w:b/>
        </w:rPr>
      </w:pPr>
      <w:r w:rsidRPr="005549F5">
        <w:rPr>
          <w:b/>
        </w:rPr>
        <w:t>4.7. Общие требования к поставляемому товару.</w:t>
      </w:r>
    </w:p>
    <w:p w:rsidR="005549F5" w:rsidRPr="005549F5" w:rsidRDefault="005549F5" w:rsidP="005549F5">
      <w:pPr>
        <w:suppressAutoHyphens w:val="0"/>
        <w:ind w:firstLine="602"/>
        <w:jc w:val="both"/>
        <w:rPr>
          <w:bCs/>
        </w:rPr>
      </w:pPr>
      <w:r w:rsidRPr="005549F5">
        <w:rPr>
          <w:bCs/>
        </w:rPr>
        <w:t>Товар должен соответствовать всем техническим характеристикам либо его «эквивалента» указанным в техническом задании конкур</w:t>
      </w:r>
      <w:r w:rsidR="00F54E87">
        <w:rPr>
          <w:bCs/>
        </w:rPr>
        <w:t>с</w:t>
      </w:r>
      <w:r w:rsidRPr="005549F5">
        <w:rPr>
          <w:bCs/>
        </w:rPr>
        <w:t>ной документации. Товар не соответствующий указанным требованиям, поставке не подлежит.</w:t>
      </w:r>
    </w:p>
    <w:p w:rsidR="005549F5" w:rsidRPr="005549F5" w:rsidRDefault="005549F5" w:rsidP="005549F5">
      <w:pPr>
        <w:suppressAutoHyphens w:val="0"/>
        <w:ind w:left="42" w:firstLine="602"/>
        <w:jc w:val="both"/>
        <w:rPr>
          <w:bCs/>
        </w:rPr>
      </w:pPr>
      <w:r w:rsidRPr="005549F5">
        <w:rPr>
          <w:bCs/>
        </w:rPr>
        <w:t>Товар должен быть укомплектован в соответствии с комплектацией, предусмотренной производителем данного Товара и требованиями данного технического задания.</w:t>
      </w:r>
    </w:p>
    <w:p w:rsidR="005549F5" w:rsidRPr="005549F5" w:rsidRDefault="005549F5" w:rsidP="005549F5">
      <w:pPr>
        <w:suppressAutoHyphens w:val="0"/>
        <w:ind w:left="42" w:firstLine="602"/>
        <w:jc w:val="both"/>
        <w:rPr>
          <w:bCs/>
        </w:rPr>
      </w:pPr>
      <w:r w:rsidRPr="005549F5">
        <w:rPr>
          <w:bCs/>
        </w:rPr>
        <w:t>Товар должен удовлетворять требованиям действующего законодательства Российской Федерации, предъявляемым к товарам при их реализации на территории Российской Федерации.</w:t>
      </w:r>
    </w:p>
    <w:p w:rsidR="005549F5" w:rsidRPr="005549F5" w:rsidRDefault="005549F5" w:rsidP="005549F5">
      <w:pPr>
        <w:suppressAutoHyphens w:val="0"/>
        <w:ind w:left="42" w:firstLine="602"/>
        <w:jc w:val="both"/>
        <w:rPr>
          <w:bCs/>
        </w:rPr>
      </w:pPr>
      <w:r w:rsidRPr="005549F5">
        <w:rPr>
          <w:bCs/>
        </w:rPr>
        <w:t>Качество, комплектность и безопасность Товара должны удовлетворять соответствующим требованиям действующих стандартов, техническим регламентам или техническим условиям изготовителей поставляемого Товара и требованиям следующих нормативных документов:</w:t>
      </w:r>
    </w:p>
    <w:p w:rsidR="005549F5" w:rsidRPr="005549F5" w:rsidRDefault="005549F5" w:rsidP="005549F5">
      <w:pPr>
        <w:suppressAutoHyphens w:val="0"/>
        <w:ind w:left="42" w:firstLine="602"/>
        <w:jc w:val="both"/>
        <w:rPr>
          <w:bCs/>
        </w:rPr>
      </w:pPr>
      <w:r w:rsidRPr="005549F5">
        <w:rPr>
          <w:bCs/>
        </w:rPr>
        <w:t>Федеральный закон «О санитарно-эпидемиологическом благополучии населения» от 30.03.1999 г. № 52-ФЗ</w:t>
      </w:r>
    </w:p>
    <w:p w:rsidR="005549F5" w:rsidRPr="005549F5" w:rsidRDefault="005549F5" w:rsidP="005549F5">
      <w:pPr>
        <w:suppressAutoHyphens w:val="0"/>
        <w:ind w:left="42" w:firstLine="602"/>
        <w:jc w:val="both"/>
        <w:rPr>
          <w:bCs/>
        </w:rPr>
      </w:pPr>
      <w:r w:rsidRPr="005549F5">
        <w:rPr>
          <w:bCs/>
        </w:rPr>
        <w:t>Федеральный закон «О техническом регулировании» от 27.12.2002 №184-ФЗ.</w:t>
      </w:r>
    </w:p>
    <w:p w:rsidR="005549F5" w:rsidRPr="005549F5" w:rsidRDefault="005549F5" w:rsidP="005549F5">
      <w:pPr>
        <w:suppressAutoHyphens w:val="0"/>
        <w:ind w:left="42" w:firstLine="602"/>
        <w:jc w:val="both"/>
        <w:rPr>
          <w:bCs/>
        </w:rPr>
      </w:pPr>
      <w:proofErr w:type="gramStart"/>
      <w:r w:rsidRPr="005549F5">
        <w:rPr>
          <w:bCs/>
        </w:rPr>
        <w:t>При необходимости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сопровождаться сертификатами соответствия или декларациями о соответствии на русском языке и иметь соответствующую маркировку.</w:t>
      </w:r>
      <w:proofErr w:type="gramEnd"/>
    </w:p>
    <w:p w:rsidR="005549F5" w:rsidRPr="005549F5" w:rsidRDefault="005549F5" w:rsidP="005549F5">
      <w:pPr>
        <w:suppressAutoHyphens w:val="0"/>
        <w:ind w:left="42" w:firstLine="602"/>
        <w:jc w:val="both"/>
        <w:rPr>
          <w:bCs/>
        </w:rPr>
      </w:pPr>
      <w:r w:rsidRPr="005549F5">
        <w:rPr>
          <w:bCs/>
        </w:rPr>
        <w:t>Вся документация, входящая в поставку Товара должна быть представлена на русском языке.</w:t>
      </w:r>
    </w:p>
    <w:p w:rsidR="005549F5" w:rsidRPr="005549F5" w:rsidRDefault="005549F5" w:rsidP="005549F5">
      <w:pPr>
        <w:suppressAutoHyphens w:val="0"/>
        <w:ind w:left="42" w:firstLine="602"/>
        <w:jc w:val="both"/>
        <w:rPr>
          <w:bCs/>
        </w:rPr>
      </w:pPr>
      <w:r w:rsidRPr="005549F5">
        <w:rPr>
          <w:bCs/>
        </w:rPr>
        <w:lastRenderedPageBreak/>
        <w:t>Поставщик должен гарантировать качество и безопасность поставляемого Товара в соответствии с действующими стандартами, утвержденными на данный вид товаров и наличие сертификатов, обязательных для данного вида товаров, оформленных в соответствии с законодательством Российской Федерации.</w:t>
      </w:r>
    </w:p>
    <w:p w:rsidR="005549F5" w:rsidRPr="005549F5" w:rsidRDefault="005549F5" w:rsidP="005549F5">
      <w:pPr>
        <w:suppressAutoHyphens w:val="0"/>
        <w:ind w:left="42" w:firstLine="602"/>
        <w:jc w:val="both"/>
        <w:rPr>
          <w:bCs/>
        </w:rPr>
      </w:pPr>
      <w:r w:rsidRPr="005549F5">
        <w:rPr>
          <w:bCs/>
        </w:rPr>
        <w:t xml:space="preserve">Товар, включая все комплектующие, не должен </w:t>
      </w:r>
      <w:proofErr w:type="gramStart"/>
      <w:r w:rsidRPr="005549F5">
        <w:rPr>
          <w:bCs/>
        </w:rPr>
        <w:t>быть</w:t>
      </w:r>
      <w:proofErr w:type="gramEnd"/>
      <w:r w:rsidRPr="005549F5">
        <w:rPr>
          <w:bCs/>
        </w:rPr>
        <w:t xml:space="preserve"> заложен, не должен находиться под арестом, не должен иметь каких-либо обременений и/или ограничений, должен являться новым, не восстановленным, не бывшим ранее в употреблении, у которого не была осуществлена замена составных частей, не были восстановлены потребительские свойства.</w:t>
      </w:r>
    </w:p>
    <w:p w:rsidR="005549F5" w:rsidRPr="005549F5" w:rsidRDefault="005549F5" w:rsidP="005549F5">
      <w:pPr>
        <w:suppressAutoHyphens w:val="0"/>
        <w:ind w:left="42" w:firstLine="602"/>
        <w:jc w:val="both"/>
        <w:rPr>
          <w:bCs/>
        </w:rPr>
      </w:pPr>
      <w:r w:rsidRPr="005549F5">
        <w:rPr>
          <w:bCs/>
        </w:rPr>
        <w:t>Товар не должен иметь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его использовании.</w:t>
      </w:r>
    </w:p>
    <w:p w:rsidR="005549F5" w:rsidRPr="005549F5" w:rsidRDefault="005549F5" w:rsidP="005549F5">
      <w:pPr>
        <w:suppressAutoHyphens w:val="0"/>
        <w:ind w:left="42" w:firstLine="602"/>
        <w:jc w:val="both"/>
        <w:rPr>
          <w:bCs/>
        </w:rPr>
      </w:pPr>
    </w:p>
    <w:p w:rsidR="005549F5" w:rsidRPr="005549F5" w:rsidRDefault="005549F5" w:rsidP="005549F5">
      <w:pPr>
        <w:pStyle w:val="a0"/>
        <w:numPr>
          <w:ilvl w:val="0"/>
          <w:numId w:val="0"/>
        </w:numPr>
        <w:tabs>
          <w:tab w:val="left" w:pos="360"/>
        </w:tabs>
        <w:spacing w:after="120"/>
        <w:rPr>
          <w:b/>
        </w:rPr>
      </w:pPr>
      <w:r w:rsidRPr="005549F5">
        <w:rPr>
          <w:b/>
        </w:rPr>
        <w:tab/>
        <w:t>4.8. Требования к первоначальному запуску оборудования и последующему гарантийному обслуживанию.</w:t>
      </w:r>
    </w:p>
    <w:p w:rsidR="005549F5" w:rsidRPr="005549F5" w:rsidRDefault="005549F5" w:rsidP="005549F5">
      <w:pPr>
        <w:suppressAutoHyphens w:val="0"/>
        <w:ind w:left="42" w:firstLine="602"/>
        <w:jc w:val="both"/>
        <w:rPr>
          <w:bCs/>
        </w:rPr>
      </w:pPr>
      <w:bookmarkStart w:id="3" w:name="_GoBack"/>
      <w:r w:rsidRPr="005549F5">
        <w:rPr>
          <w:bCs/>
        </w:rPr>
        <w:t>При передаче Товара Заказчику представитель Поставщика (Инженер) должен присутствовать лично и обеспечить полную инсталляцию и настройку Товара (как основного блока, так и всех его дополнительных опций). Инженер, осуществляющий инсталляцию и настройку Товара, должен провести полный курс обучения операторов Заказчика для последующей правильной эксплуатации Товара со стороны Заказчика.</w:t>
      </w:r>
    </w:p>
    <w:bookmarkEnd w:id="3"/>
    <w:p w:rsidR="005549F5" w:rsidRPr="005549F5" w:rsidRDefault="005549F5" w:rsidP="005549F5">
      <w:pPr>
        <w:suppressAutoHyphens w:val="0"/>
        <w:ind w:left="42" w:firstLine="602"/>
        <w:jc w:val="both"/>
        <w:rPr>
          <w:bCs/>
        </w:rPr>
      </w:pPr>
      <w:r w:rsidRPr="005549F5">
        <w:rPr>
          <w:bCs/>
        </w:rPr>
        <w:t>Не допускается передача услуг Поставщиком по доставке, инсталляции, обучению операторов Заказчика и гарантийному обслуживанию третьей стороне.</w:t>
      </w:r>
    </w:p>
    <w:p w:rsidR="005549F5" w:rsidRPr="005549F5" w:rsidRDefault="005549F5" w:rsidP="005549F5">
      <w:pPr>
        <w:suppressAutoHyphens w:val="0"/>
        <w:ind w:left="42" w:firstLine="602"/>
        <w:jc w:val="both"/>
        <w:rPr>
          <w:bCs/>
        </w:rPr>
      </w:pPr>
      <w:r w:rsidRPr="005549F5">
        <w:rPr>
          <w:bCs/>
        </w:rPr>
        <w:t xml:space="preserve">Товар должен иметь действующую официальную гарантию от Производителя. Гарантия на поставляемый товар должна составлять не менее 1 (одного) года </w:t>
      </w:r>
      <w:proofErr w:type="gramStart"/>
      <w:r w:rsidRPr="005549F5">
        <w:rPr>
          <w:bCs/>
        </w:rPr>
        <w:t>с даты поставки</w:t>
      </w:r>
      <w:proofErr w:type="gramEnd"/>
      <w:r w:rsidRPr="005549F5">
        <w:rPr>
          <w:bCs/>
        </w:rPr>
        <w:t xml:space="preserve"> оборудования зафиксированной в официальном гарантийном талоне. Поставщик обязан иметь сертифицированный Производителем оборудования сервисный центр, что должно подтверждаться соответствующим сертификатом Производителя и информацией об авторизации по продажам и сервису на официальном сайте Производителя. Копия сертификата об авторизации Поставщика в качестве сервисного партнера Производителя должна быть приложена к заявке претендента.</w:t>
      </w:r>
    </w:p>
    <w:p w:rsidR="005549F5" w:rsidRPr="005549F5" w:rsidRDefault="005549F5" w:rsidP="005549F5">
      <w:pPr>
        <w:suppressAutoHyphens w:val="0"/>
        <w:ind w:left="42" w:firstLine="602"/>
        <w:jc w:val="both"/>
        <w:rPr>
          <w:bCs/>
        </w:rPr>
      </w:pPr>
      <w:r w:rsidRPr="005549F5">
        <w:rPr>
          <w:bCs/>
        </w:rPr>
        <w:t>Во время всего гарантийного срока Товара Поставщик обязан обеспечить Заказчику техническую поддержку по вопросам его эксплуатации на уровне телефонной связи и выезда Инженера по месту нахождения Товара для устранения возникших технических неполадок. Время с момента подачи заявки на техническую поддержку посредством телефонной связи и прибытия Инженера на место установки оборудования должно составлять не более 5 (пяти) рабочих часов с момента подачи такой заявки.</w:t>
      </w:r>
    </w:p>
    <w:p w:rsidR="00803269" w:rsidRPr="005549F5" w:rsidRDefault="00803269" w:rsidP="00803269">
      <w:pPr>
        <w:pStyle w:val="19"/>
        <w:ind w:firstLine="0"/>
        <w:jc w:val="right"/>
        <w:rPr>
          <w:rFonts w:eastAsia="MS Mincho"/>
          <w:sz w:val="24"/>
          <w:szCs w:val="24"/>
        </w:rPr>
      </w:pPr>
    </w:p>
    <w:p w:rsidR="00AA054B" w:rsidRPr="005549F5" w:rsidRDefault="00AA054B" w:rsidP="006400A0">
      <w:pPr>
        <w:spacing w:after="200" w:line="276" w:lineRule="auto"/>
        <w:ind w:firstLine="708"/>
        <w:rPr>
          <w:b/>
        </w:rPr>
      </w:pPr>
      <w:r w:rsidRPr="005549F5">
        <w:rPr>
          <w:b/>
        </w:rPr>
        <w:t xml:space="preserve">Раздел 5. Информационная карта </w:t>
      </w:r>
    </w:p>
    <w:p w:rsidR="00AA054B" w:rsidRPr="005549F5" w:rsidRDefault="00615BF0" w:rsidP="002E18D3">
      <w:pPr>
        <w:pStyle w:val="19"/>
        <w:ind w:firstLine="0"/>
        <w:rPr>
          <w:sz w:val="24"/>
          <w:szCs w:val="24"/>
        </w:rPr>
      </w:pPr>
      <w:r w:rsidRPr="005549F5">
        <w:rPr>
          <w:sz w:val="24"/>
          <w:szCs w:val="24"/>
        </w:rPr>
        <w:t xml:space="preserve">             </w:t>
      </w:r>
      <w:r w:rsidR="00AA054B" w:rsidRPr="005549F5">
        <w:rPr>
          <w:sz w:val="24"/>
          <w:szCs w:val="24"/>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AA054B" w:rsidRPr="005549F5" w:rsidTr="00EF779C">
        <w:tc>
          <w:tcPr>
            <w:tcW w:w="534" w:type="dxa"/>
            <w:vAlign w:val="center"/>
          </w:tcPr>
          <w:p w:rsidR="00AA054B" w:rsidRPr="005549F5" w:rsidRDefault="00AA054B" w:rsidP="00804946">
            <w:pPr>
              <w:pStyle w:val="Default"/>
              <w:jc w:val="center"/>
              <w:rPr>
                <w:b/>
                <w:color w:val="auto"/>
              </w:rPr>
            </w:pPr>
            <w:r w:rsidRPr="005549F5">
              <w:rPr>
                <w:b/>
                <w:color w:val="auto"/>
              </w:rPr>
              <w:t xml:space="preserve">№ </w:t>
            </w:r>
            <w:proofErr w:type="spellStart"/>
            <w:proofErr w:type="gramStart"/>
            <w:r w:rsidRPr="005549F5">
              <w:rPr>
                <w:b/>
                <w:color w:val="auto"/>
              </w:rPr>
              <w:t>п</w:t>
            </w:r>
            <w:proofErr w:type="spellEnd"/>
            <w:proofErr w:type="gramEnd"/>
            <w:r w:rsidRPr="005549F5">
              <w:rPr>
                <w:b/>
                <w:color w:val="auto"/>
              </w:rPr>
              <w:t>/</w:t>
            </w:r>
            <w:proofErr w:type="spellStart"/>
            <w:r w:rsidRPr="005549F5">
              <w:rPr>
                <w:b/>
                <w:color w:val="auto"/>
              </w:rPr>
              <w:t>п</w:t>
            </w:r>
            <w:proofErr w:type="spellEnd"/>
          </w:p>
          <w:p w:rsidR="00AA054B" w:rsidRPr="005549F5" w:rsidRDefault="00AA054B" w:rsidP="00804946">
            <w:pPr>
              <w:pStyle w:val="19"/>
              <w:ind w:firstLine="0"/>
              <w:jc w:val="center"/>
              <w:rPr>
                <w:b/>
                <w:sz w:val="24"/>
                <w:szCs w:val="24"/>
              </w:rPr>
            </w:pPr>
          </w:p>
        </w:tc>
        <w:tc>
          <w:tcPr>
            <w:tcW w:w="2551" w:type="dxa"/>
            <w:vAlign w:val="center"/>
          </w:tcPr>
          <w:p w:rsidR="00AA054B" w:rsidRPr="005549F5" w:rsidRDefault="00AA054B" w:rsidP="00804946">
            <w:pPr>
              <w:pStyle w:val="Default"/>
              <w:jc w:val="center"/>
              <w:rPr>
                <w:b/>
                <w:color w:val="auto"/>
              </w:rPr>
            </w:pPr>
            <w:r w:rsidRPr="005549F5">
              <w:rPr>
                <w:b/>
                <w:color w:val="auto"/>
              </w:rPr>
              <w:t xml:space="preserve">Наименование </w:t>
            </w:r>
            <w:proofErr w:type="spellStart"/>
            <w:proofErr w:type="gramStart"/>
            <w:r w:rsidRPr="005549F5">
              <w:rPr>
                <w:b/>
                <w:color w:val="auto"/>
              </w:rPr>
              <w:t>п</w:t>
            </w:r>
            <w:proofErr w:type="spellEnd"/>
            <w:proofErr w:type="gramEnd"/>
            <w:r w:rsidRPr="005549F5">
              <w:rPr>
                <w:b/>
                <w:color w:val="auto"/>
              </w:rPr>
              <w:t>/</w:t>
            </w:r>
            <w:proofErr w:type="spellStart"/>
            <w:r w:rsidRPr="005549F5">
              <w:rPr>
                <w:b/>
                <w:color w:val="auto"/>
              </w:rPr>
              <w:t>п</w:t>
            </w:r>
            <w:proofErr w:type="spellEnd"/>
          </w:p>
        </w:tc>
        <w:tc>
          <w:tcPr>
            <w:tcW w:w="6768" w:type="dxa"/>
            <w:vAlign w:val="center"/>
          </w:tcPr>
          <w:p w:rsidR="00AA054B" w:rsidRPr="005549F5" w:rsidRDefault="00AA054B" w:rsidP="00733ADD">
            <w:pPr>
              <w:pStyle w:val="Default"/>
              <w:jc w:val="center"/>
              <w:rPr>
                <w:b/>
                <w:color w:val="auto"/>
              </w:rPr>
            </w:pPr>
            <w:r w:rsidRPr="005549F5">
              <w:rPr>
                <w:b/>
                <w:color w:val="auto"/>
              </w:rPr>
              <w:t>Содержание</w:t>
            </w:r>
            <w:r w:rsidRPr="005549F5">
              <w:rPr>
                <w:i/>
                <w:color w:val="auto"/>
              </w:rPr>
              <w:t xml:space="preserve"> </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1.</w:t>
            </w:r>
          </w:p>
        </w:tc>
        <w:tc>
          <w:tcPr>
            <w:tcW w:w="2551" w:type="dxa"/>
          </w:tcPr>
          <w:p w:rsidR="00AA054B" w:rsidRPr="000B5D22" w:rsidRDefault="00AA054B">
            <w:pPr>
              <w:pStyle w:val="Default"/>
              <w:rPr>
                <w:b/>
                <w:color w:val="auto"/>
              </w:rPr>
            </w:pPr>
            <w:r w:rsidRPr="000B5D22">
              <w:rPr>
                <w:b/>
                <w:color w:val="auto"/>
              </w:rPr>
              <w:t>Предмет Открытого конкурса.</w:t>
            </w:r>
          </w:p>
          <w:p w:rsidR="00AA054B" w:rsidRPr="000B5D22" w:rsidRDefault="00AA054B">
            <w:pPr>
              <w:pStyle w:val="Default"/>
              <w:rPr>
                <w:b/>
                <w:color w:val="auto"/>
              </w:rPr>
            </w:pPr>
          </w:p>
        </w:tc>
        <w:tc>
          <w:tcPr>
            <w:tcW w:w="6768" w:type="dxa"/>
          </w:tcPr>
          <w:p w:rsidR="00E457BA" w:rsidRPr="000B5D22" w:rsidRDefault="002D71B8" w:rsidP="005222A0">
            <w:pPr>
              <w:pStyle w:val="19"/>
              <w:ind w:firstLine="0"/>
              <w:rPr>
                <w:sz w:val="24"/>
                <w:szCs w:val="24"/>
              </w:rPr>
            </w:pPr>
            <w:r w:rsidRPr="000B5D22">
              <w:rPr>
                <w:sz w:val="24"/>
                <w:szCs w:val="24"/>
              </w:rPr>
              <w:t xml:space="preserve">Открытый конкурс № </w:t>
            </w:r>
            <w:r w:rsidRPr="00F15CD7">
              <w:rPr>
                <w:sz w:val="24"/>
                <w:szCs w:val="24"/>
              </w:rPr>
              <w:t>ОК</w:t>
            </w:r>
            <w:r w:rsidR="005549F5">
              <w:rPr>
                <w:sz w:val="24"/>
                <w:szCs w:val="24"/>
              </w:rPr>
              <w:t>Э</w:t>
            </w:r>
            <w:r w:rsidRPr="00F15CD7">
              <w:rPr>
                <w:sz w:val="24"/>
                <w:szCs w:val="24"/>
              </w:rPr>
              <w:t>/0</w:t>
            </w:r>
            <w:r w:rsidR="00E7701D" w:rsidRPr="00F15CD7">
              <w:rPr>
                <w:sz w:val="24"/>
                <w:szCs w:val="24"/>
              </w:rPr>
              <w:t>0</w:t>
            </w:r>
            <w:r w:rsidR="005222A0">
              <w:rPr>
                <w:sz w:val="24"/>
                <w:szCs w:val="24"/>
              </w:rPr>
              <w:t>2</w:t>
            </w:r>
            <w:r w:rsidRPr="00F15CD7">
              <w:rPr>
                <w:sz w:val="24"/>
                <w:szCs w:val="24"/>
              </w:rPr>
              <w:t>/</w:t>
            </w:r>
            <w:proofErr w:type="spellStart"/>
            <w:r w:rsidR="00E7701D" w:rsidRPr="00F15CD7">
              <w:rPr>
                <w:sz w:val="24"/>
                <w:szCs w:val="24"/>
              </w:rPr>
              <w:t>НКП</w:t>
            </w:r>
            <w:r w:rsidR="00F15CD7" w:rsidRPr="00F15CD7">
              <w:rPr>
                <w:sz w:val="24"/>
                <w:szCs w:val="24"/>
              </w:rPr>
              <w:t>Заб</w:t>
            </w:r>
            <w:proofErr w:type="spellEnd"/>
            <w:r w:rsidRPr="00F15CD7">
              <w:rPr>
                <w:sz w:val="24"/>
                <w:szCs w:val="24"/>
              </w:rPr>
              <w:t>/00</w:t>
            </w:r>
            <w:r w:rsidR="005222A0">
              <w:rPr>
                <w:sz w:val="24"/>
                <w:szCs w:val="24"/>
              </w:rPr>
              <w:t>07</w:t>
            </w:r>
            <w:r w:rsidRPr="000B5D22">
              <w:rPr>
                <w:sz w:val="24"/>
                <w:szCs w:val="24"/>
              </w:rPr>
              <w:t xml:space="preserve"> на право заключения </w:t>
            </w:r>
            <w:proofErr w:type="gramStart"/>
            <w:r w:rsidRPr="000B5D22">
              <w:rPr>
                <w:sz w:val="24"/>
                <w:szCs w:val="24"/>
              </w:rPr>
              <w:t>договора</w:t>
            </w:r>
            <w:proofErr w:type="gramEnd"/>
            <w:r w:rsidRPr="000B5D22">
              <w:rPr>
                <w:sz w:val="24"/>
                <w:szCs w:val="24"/>
              </w:rPr>
              <w:t xml:space="preserve"> </w:t>
            </w:r>
            <w:r w:rsidR="00615BF0">
              <w:rPr>
                <w:sz w:val="24"/>
                <w:szCs w:val="24"/>
              </w:rPr>
              <w:t>на</w:t>
            </w:r>
            <w:r w:rsidR="005549F5">
              <w:rPr>
                <w:sz w:val="24"/>
                <w:szCs w:val="24"/>
              </w:rPr>
              <w:t xml:space="preserve"> </w:t>
            </w:r>
            <w:r w:rsidR="008B4A69">
              <w:rPr>
                <w:sz w:val="24"/>
                <w:szCs w:val="24"/>
              </w:rPr>
              <w:t xml:space="preserve">приобретение оргтехники: </w:t>
            </w:r>
            <w:r w:rsidR="005549F5" w:rsidRPr="00636D5A">
              <w:rPr>
                <w:sz w:val="24"/>
                <w:szCs w:val="24"/>
              </w:rPr>
              <w:t xml:space="preserve">МФУ </w:t>
            </w:r>
            <w:r w:rsidR="005549F5" w:rsidRPr="00636D5A">
              <w:rPr>
                <w:sz w:val="24"/>
                <w:szCs w:val="24"/>
                <w:lang w:val="en-US"/>
              </w:rPr>
              <w:t>Konica</w:t>
            </w:r>
            <w:r w:rsidR="005549F5" w:rsidRPr="00636D5A">
              <w:rPr>
                <w:sz w:val="24"/>
                <w:szCs w:val="24"/>
              </w:rPr>
              <w:t>-</w:t>
            </w:r>
            <w:r w:rsidR="005549F5" w:rsidRPr="00636D5A">
              <w:rPr>
                <w:sz w:val="24"/>
                <w:szCs w:val="24"/>
                <w:lang w:val="en-US"/>
              </w:rPr>
              <w:t>Minolta</w:t>
            </w:r>
            <w:r w:rsidR="005549F5" w:rsidRPr="00636D5A">
              <w:rPr>
                <w:sz w:val="24"/>
                <w:szCs w:val="24"/>
              </w:rPr>
              <w:t xml:space="preserve"> </w:t>
            </w:r>
            <w:proofErr w:type="spellStart"/>
            <w:r w:rsidR="005549F5" w:rsidRPr="00636D5A">
              <w:rPr>
                <w:sz w:val="24"/>
                <w:szCs w:val="24"/>
                <w:lang w:val="en-US"/>
              </w:rPr>
              <w:t>bizhub</w:t>
            </w:r>
            <w:proofErr w:type="spellEnd"/>
            <w:r w:rsidR="005549F5" w:rsidRPr="00636D5A">
              <w:rPr>
                <w:sz w:val="24"/>
                <w:szCs w:val="24"/>
              </w:rPr>
              <w:t xml:space="preserve"> </w:t>
            </w:r>
            <w:r w:rsidR="005549F5" w:rsidRPr="00636D5A">
              <w:rPr>
                <w:sz w:val="24"/>
                <w:szCs w:val="24"/>
                <w:lang w:val="en-US"/>
              </w:rPr>
              <w:t>C</w:t>
            </w:r>
            <w:r w:rsidR="005549F5" w:rsidRPr="00636D5A">
              <w:rPr>
                <w:sz w:val="24"/>
                <w:szCs w:val="24"/>
              </w:rPr>
              <w:t>224</w:t>
            </w:r>
            <w:r w:rsidR="005549F5" w:rsidRPr="00636D5A">
              <w:rPr>
                <w:sz w:val="24"/>
                <w:szCs w:val="24"/>
                <w:lang w:val="en-US"/>
              </w:rPr>
              <w:t>e</w:t>
            </w:r>
            <w:r w:rsidR="005549F5" w:rsidRPr="00636D5A">
              <w:rPr>
                <w:sz w:val="24"/>
                <w:szCs w:val="24"/>
              </w:rPr>
              <w:t xml:space="preserve"> (тумба, </w:t>
            </w:r>
            <w:proofErr w:type="spellStart"/>
            <w:r w:rsidR="005549F5" w:rsidRPr="00636D5A">
              <w:rPr>
                <w:sz w:val="24"/>
                <w:szCs w:val="24"/>
              </w:rPr>
              <w:t>автоподатчик</w:t>
            </w:r>
            <w:proofErr w:type="spellEnd"/>
            <w:r w:rsidR="005549F5" w:rsidRPr="00636D5A">
              <w:rPr>
                <w:sz w:val="24"/>
                <w:szCs w:val="24"/>
              </w:rPr>
              <w:t>) или «эквивалент»</w:t>
            </w:r>
            <w:r w:rsidRPr="00636D5A">
              <w:rPr>
                <w:sz w:val="24"/>
                <w:szCs w:val="24"/>
              </w:rPr>
              <w:t>.</w:t>
            </w:r>
            <w:r w:rsidRPr="000B5D22">
              <w:rPr>
                <w:sz w:val="24"/>
                <w:szCs w:val="24"/>
              </w:rPr>
              <w:t xml:space="preserve"> </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2.</w:t>
            </w:r>
          </w:p>
        </w:tc>
        <w:tc>
          <w:tcPr>
            <w:tcW w:w="2551" w:type="dxa"/>
          </w:tcPr>
          <w:p w:rsidR="00AA054B" w:rsidRPr="000B5D22" w:rsidRDefault="00AA054B" w:rsidP="008035D3">
            <w:pPr>
              <w:pStyle w:val="Default"/>
              <w:rPr>
                <w:b/>
                <w:color w:val="auto"/>
              </w:rPr>
            </w:pPr>
            <w:r w:rsidRPr="000B5D22">
              <w:rPr>
                <w:b/>
                <w:color w:val="auto"/>
              </w:rPr>
              <w:t>Организатор Открытого конкурса, адрес, контактные лица и представители Заказчика</w:t>
            </w:r>
          </w:p>
        </w:tc>
        <w:tc>
          <w:tcPr>
            <w:tcW w:w="6768" w:type="dxa"/>
          </w:tcPr>
          <w:p w:rsidR="00615BF0" w:rsidRDefault="00AA054B" w:rsidP="00C80BCB">
            <w:pPr>
              <w:pStyle w:val="19"/>
              <w:ind w:firstLine="0"/>
              <w:rPr>
                <w:sz w:val="24"/>
                <w:szCs w:val="24"/>
              </w:rPr>
            </w:pPr>
            <w:r w:rsidRPr="000B5D22">
              <w:rPr>
                <w:sz w:val="24"/>
                <w:szCs w:val="24"/>
              </w:rPr>
              <w:t xml:space="preserve">Организатором является </w:t>
            </w:r>
            <w:r w:rsidR="00636D5A">
              <w:rPr>
                <w:sz w:val="24"/>
                <w:szCs w:val="24"/>
              </w:rPr>
              <w:t>П</w:t>
            </w:r>
            <w:r w:rsidRPr="000B5D22">
              <w:rPr>
                <w:sz w:val="24"/>
                <w:szCs w:val="24"/>
              </w:rPr>
              <w:t>АО «</w:t>
            </w:r>
            <w:proofErr w:type="spellStart"/>
            <w:r w:rsidRPr="000B5D22">
              <w:rPr>
                <w:sz w:val="24"/>
                <w:szCs w:val="24"/>
              </w:rPr>
              <w:t>ТрансКонтейнер</w:t>
            </w:r>
            <w:proofErr w:type="spellEnd"/>
            <w:r w:rsidRPr="000B5D22">
              <w:rPr>
                <w:sz w:val="24"/>
                <w:szCs w:val="24"/>
              </w:rPr>
              <w:t xml:space="preserve">». </w:t>
            </w:r>
          </w:p>
          <w:p w:rsidR="00AA054B" w:rsidRPr="000B5D22" w:rsidRDefault="00AA054B" w:rsidP="00C80BCB">
            <w:pPr>
              <w:pStyle w:val="19"/>
              <w:ind w:firstLine="0"/>
              <w:rPr>
                <w:i/>
                <w:sz w:val="24"/>
                <w:szCs w:val="24"/>
              </w:rPr>
            </w:pPr>
            <w:r w:rsidRPr="000B5D22">
              <w:rPr>
                <w:sz w:val="24"/>
                <w:szCs w:val="24"/>
              </w:rPr>
              <w:t xml:space="preserve">Функции Организатора выполняет:   </w:t>
            </w:r>
          </w:p>
          <w:p w:rsidR="00AA054B" w:rsidRPr="000B5D22" w:rsidRDefault="00AA054B" w:rsidP="008614B4">
            <w:pPr>
              <w:pStyle w:val="19"/>
              <w:ind w:firstLine="0"/>
              <w:rPr>
                <w:sz w:val="24"/>
                <w:szCs w:val="24"/>
              </w:rPr>
            </w:pPr>
            <w:r w:rsidRPr="000B5D22">
              <w:rPr>
                <w:sz w:val="24"/>
                <w:szCs w:val="24"/>
              </w:rPr>
              <w:t xml:space="preserve">Постоянная рабочая группа Конкурсной комиссии филиала </w:t>
            </w:r>
            <w:r w:rsidR="00636D5A">
              <w:rPr>
                <w:sz w:val="24"/>
                <w:szCs w:val="24"/>
              </w:rPr>
              <w:t>П</w:t>
            </w:r>
            <w:r w:rsidRPr="000B5D22">
              <w:rPr>
                <w:sz w:val="24"/>
                <w:szCs w:val="24"/>
              </w:rPr>
              <w:t>АО «</w:t>
            </w:r>
            <w:proofErr w:type="spellStart"/>
            <w:r w:rsidRPr="000B5D22">
              <w:rPr>
                <w:sz w:val="24"/>
                <w:szCs w:val="24"/>
              </w:rPr>
              <w:t>ТрансКонтейнер</w:t>
            </w:r>
            <w:proofErr w:type="spellEnd"/>
            <w:r w:rsidRPr="000B5D22">
              <w:rPr>
                <w:sz w:val="24"/>
                <w:szCs w:val="24"/>
              </w:rPr>
              <w:t xml:space="preserve">» </w:t>
            </w:r>
            <w:r w:rsidR="00C97C2D" w:rsidRPr="000B5D22">
              <w:rPr>
                <w:sz w:val="24"/>
                <w:szCs w:val="24"/>
              </w:rPr>
              <w:t xml:space="preserve">на </w:t>
            </w:r>
            <w:r w:rsidR="00C248F7" w:rsidRPr="000B5D22">
              <w:rPr>
                <w:sz w:val="24"/>
                <w:szCs w:val="24"/>
              </w:rPr>
              <w:t>Забайкальской</w:t>
            </w:r>
            <w:r w:rsidR="00C97C2D" w:rsidRPr="000B5D22">
              <w:rPr>
                <w:sz w:val="24"/>
                <w:szCs w:val="24"/>
              </w:rPr>
              <w:t xml:space="preserve"> железной дороге</w:t>
            </w:r>
            <w:r w:rsidRPr="000B5D22">
              <w:rPr>
                <w:sz w:val="24"/>
                <w:szCs w:val="24"/>
              </w:rPr>
              <w:t>.</w:t>
            </w:r>
          </w:p>
          <w:p w:rsidR="00AA054B" w:rsidRPr="000B5D22" w:rsidRDefault="00AA054B" w:rsidP="00C97C2D">
            <w:pPr>
              <w:jc w:val="both"/>
            </w:pPr>
            <w:r w:rsidRPr="000B5D22">
              <w:t>Адрес</w:t>
            </w:r>
            <w:r w:rsidR="00636D5A">
              <w:t xml:space="preserve"> </w:t>
            </w:r>
            <w:r w:rsidR="00C97C2D" w:rsidRPr="000B5D22">
              <w:t>За</w:t>
            </w:r>
            <w:r w:rsidR="00C248F7" w:rsidRPr="000B5D22">
              <w:t>казчика: Российская Федерация, 672000</w:t>
            </w:r>
            <w:r w:rsidR="00C97C2D" w:rsidRPr="000B5D22">
              <w:t>, г.</w:t>
            </w:r>
            <w:r w:rsidR="005222A0">
              <w:t xml:space="preserve"> </w:t>
            </w:r>
            <w:r w:rsidR="00C248F7" w:rsidRPr="000B5D22">
              <w:t>Чита</w:t>
            </w:r>
            <w:r w:rsidR="00C97C2D" w:rsidRPr="000B5D22">
              <w:t xml:space="preserve">,       ул. </w:t>
            </w:r>
            <w:r w:rsidR="00C248F7" w:rsidRPr="000B5D22">
              <w:t>Анохина</w:t>
            </w:r>
            <w:r w:rsidR="00C97C2D" w:rsidRPr="000B5D22">
              <w:t>, д.</w:t>
            </w:r>
            <w:r w:rsidR="00C248F7" w:rsidRPr="000B5D22">
              <w:t>91</w:t>
            </w:r>
            <w:r w:rsidRPr="000B5D22">
              <w:t>.</w:t>
            </w:r>
          </w:p>
          <w:p w:rsidR="00AA054B" w:rsidRPr="000B5D22" w:rsidRDefault="00AA054B" w:rsidP="008614B4">
            <w:pPr>
              <w:pStyle w:val="19"/>
              <w:ind w:firstLine="0"/>
              <w:rPr>
                <w:sz w:val="24"/>
                <w:szCs w:val="24"/>
                <w:shd w:val="clear" w:color="auto" w:fill="FFFF00"/>
              </w:rPr>
            </w:pPr>
            <w:r w:rsidRPr="000B5D22">
              <w:rPr>
                <w:sz w:val="24"/>
                <w:szCs w:val="24"/>
              </w:rPr>
              <w:t>Контактно</w:t>
            </w:r>
            <w:proofErr w:type="gramStart"/>
            <w:r w:rsidRPr="000B5D22">
              <w:rPr>
                <w:sz w:val="24"/>
                <w:szCs w:val="24"/>
              </w:rPr>
              <w:t>е(</w:t>
            </w:r>
            <w:proofErr w:type="spellStart"/>
            <w:proofErr w:type="gramEnd"/>
            <w:r w:rsidRPr="000B5D22">
              <w:rPr>
                <w:sz w:val="24"/>
                <w:szCs w:val="24"/>
              </w:rPr>
              <w:t>ые</w:t>
            </w:r>
            <w:proofErr w:type="spellEnd"/>
            <w:r w:rsidRPr="000B5D22">
              <w:rPr>
                <w:sz w:val="24"/>
                <w:szCs w:val="24"/>
              </w:rPr>
              <w:t xml:space="preserve">) лицо(а) Заказчика: </w:t>
            </w:r>
          </w:p>
          <w:p w:rsidR="00E457BA" w:rsidRPr="000B5D22" w:rsidRDefault="00E457BA" w:rsidP="00E457BA">
            <w:pPr>
              <w:jc w:val="both"/>
            </w:pPr>
            <w:proofErr w:type="spellStart"/>
            <w:r w:rsidRPr="000B5D22">
              <w:t>Ф.И.О.:</w:t>
            </w:r>
            <w:r w:rsidR="00636D5A">
              <w:t>Болдоржиева</w:t>
            </w:r>
            <w:proofErr w:type="spellEnd"/>
            <w:r w:rsidR="00636D5A">
              <w:t xml:space="preserve"> Виктория Юрьевна</w:t>
            </w:r>
            <w:r w:rsidRPr="000B5D22">
              <w:t>,</w:t>
            </w:r>
          </w:p>
          <w:p w:rsidR="00803269" w:rsidRDefault="00803269" w:rsidP="00803269">
            <w:pPr>
              <w:jc w:val="both"/>
            </w:pPr>
            <w:r w:rsidRPr="000B5D22">
              <w:lastRenderedPageBreak/>
              <w:t xml:space="preserve">Адрес электронной почты: </w:t>
            </w:r>
            <w:hyperlink r:id="rId8" w:history="1">
              <w:r w:rsidR="00636D5A" w:rsidRPr="00AB3ECC">
                <w:rPr>
                  <w:rStyle w:val="a9"/>
                </w:rPr>
                <w:t>BoldorzhievaVIU@trcont.ru</w:t>
              </w:r>
            </w:hyperlink>
          </w:p>
          <w:p w:rsidR="00E457BA" w:rsidRPr="000B5D22" w:rsidRDefault="00803269" w:rsidP="00636D5A">
            <w:pPr>
              <w:jc w:val="both"/>
            </w:pPr>
            <w:r w:rsidRPr="000B5D22">
              <w:t>Телефон: +7 </w:t>
            </w:r>
            <w:r w:rsidR="00C248F7" w:rsidRPr="000B5D22">
              <w:t>3022</w:t>
            </w:r>
            <w:r w:rsidRPr="000B5D22">
              <w:t> 2</w:t>
            </w:r>
            <w:r w:rsidR="00636D5A">
              <w:t>2-00</w:t>
            </w:r>
            <w:r w:rsidR="00C248F7" w:rsidRPr="000B5D22">
              <w:t>-</w:t>
            </w:r>
            <w:r w:rsidR="00636D5A">
              <w:t>2</w:t>
            </w:r>
            <w:r w:rsidR="00C248F7" w:rsidRPr="000B5D22">
              <w:t>9</w:t>
            </w:r>
            <w:r w:rsidRPr="000B5D22">
              <w:t xml:space="preserve"> </w:t>
            </w:r>
          </w:p>
        </w:tc>
      </w:tr>
      <w:tr w:rsidR="00AA054B" w:rsidRPr="000B5D22" w:rsidTr="003F75ED">
        <w:tc>
          <w:tcPr>
            <w:tcW w:w="534" w:type="dxa"/>
          </w:tcPr>
          <w:p w:rsidR="00AA054B" w:rsidRPr="000B5D22" w:rsidRDefault="00AA054B" w:rsidP="00736D40">
            <w:pPr>
              <w:pStyle w:val="19"/>
              <w:ind w:firstLine="0"/>
              <w:rPr>
                <w:b/>
                <w:sz w:val="24"/>
                <w:szCs w:val="24"/>
              </w:rPr>
            </w:pPr>
            <w:r w:rsidRPr="000B5D22">
              <w:rPr>
                <w:b/>
                <w:sz w:val="24"/>
                <w:szCs w:val="24"/>
              </w:rPr>
              <w:lastRenderedPageBreak/>
              <w:t>3.</w:t>
            </w:r>
          </w:p>
        </w:tc>
        <w:tc>
          <w:tcPr>
            <w:tcW w:w="2551" w:type="dxa"/>
          </w:tcPr>
          <w:p w:rsidR="00AA054B" w:rsidRPr="000B5D22" w:rsidRDefault="00AA054B" w:rsidP="00736D40">
            <w:pPr>
              <w:pStyle w:val="Default"/>
              <w:rPr>
                <w:b/>
                <w:color w:val="auto"/>
              </w:rPr>
            </w:pPr>
            <w:r w:rsidRPr="000B5D22">
              <w:rPr>
                <w:b/>
                <w:color w:val="auto"/>
              </w:rPr>
              <w:t>Дата опубликования извещения о проведении Открытого конкурса</w:t>
            </w:r>
          </w:p>
        </w:tc>
        <w:tc>
          <w:tcPr>
            <w:tcW w:w="6768" w:type="dxa"/>
            <w:vAlign w:val="center"/>
          </w:tcPr>
          <w:p w:rsidR="00AA054B" w:rsidRPr="00993C0C" w:rsidRDefault="00AA054B" w:rsidP="00BD7D9B">
            <w:pPr>
              <w:pStyle w:val="19"/>
              <w:ind w:firstLine="0"/>
              <w:jc w:val="left"/>
              <w:rPr>
                <w:b/>
                <w:sz w:val="24"/>
                <w:szCs w:val="24"/>
              </w:rPr>
            </w:pPr>
            <w:r w:rsidRPr="00993C0C">
              <w:rPr>
                <w:sz w:val="24"/>
                <w:szCs w:val="24"/>
              </w:rPr>
              <w:t>«</w:t>
            </w:r>
            <w:r w:rsidR="005222A0">
              <w:rPr>
                <w:sz w:val="24"/>
                <w:szCs w:val="24"/>
              </w:rPr>
              <w:t>1</w:t>
            </w:r>
            <w:r w:rsidR="00BD7D9B">
              <w:rPr>
                <w:sz w:val="24"/>
                <w:szCs w:val="24"/>
              </w:rPr>
              <w:t>6</w:t>
            </w:r>
            <w:r w:rsidRPr="00993C0C">
              <w:rPr>
                <w:sz w:val="24"/>
                <w:szCs w:val="24"/>
              </w:rPr>
              <w:t xml:space="preserve">» </w:t>
            </w:r>
            <w:r w:rsidR="005222A0">
              <w:rPr>
                <w:sz w:val="24"/>
                <w:szCs w:val="24"/>
              </w:rPr>
              <w:t>апреля</w:t>
            </w:r>
            <w:r w:rsidR="00E7701D" w:rsidRPr="00993C0C">
              <w:rPr>
                <w:sz w:val="24"/>
                <w:szCs w:val="24"/>
              </w:rPr>
              <w:t xml:space="preserve"> </w:t>
            </w:r>
            <w:r w:rsidRPr="00993C0C">
              <w:rPr>
                <w:sz w:val="24"/>
                <w:szCs w:val="24"/>
              </w:rPr>
              <w:t>201</w:t>
            </w:r>
            <w:r w:rsidR="00636D5A">
              <w:rPr>
                <w:sz w:val="24"/>
                <w:szCs w:val="24"/>
              </w:rPr>
              <w:t>5</w:t>
            </w:r>
            <w:r w:rsidRPr="00993C0C">
              <w:rPr>
                <w:sz w:val="24"/>
                <w:szCs w:val="24"/>
              </w:rPr>
              <w:t xml:space="preserve"> г.</w:t>
            </w:r>
          </w:p>
        </w:tc>
      </w:tr>
      <w:tr w:rsidR="00AA054B" w:rsidRPr="000B5D22" w:rsidTr="00EF779C">
        <w:tc>
          <w:tcPr>
            <w:tcW w:w="534" w:type="dxa"/>
          </w:tcPr>
          <w:p w:rsidR="00AA054B" w:rsidRPr="000B5D22" w:rsidRDefault="00AA054B" w:rsidP="00736D40">
            <w:pPr>
              <w:pStyle w:val="19"/>
              <w:ind w:firstLine="0"/>
              <w:rPr>
                <w:b/>
                <w:sz w:val="24"/>
                <w:szCs w:val="24"/>
              </w:rPr>
            </w:pPr>
            <w:r w:rsidRPr="000B5D22">
              <w:rPr>
                <w:b/>
                <w:sz w:val="24"/>
                <w:szCs w:val="24"/>
              </w:rPr>
              <w:t>4.</w:t>
            </w:r>
          </w:p>
        </w:tc>
        <w:tc>
          <w:tcPr>
            <w:tcW w:w="2551" w:type="dxa"/>
          </w:tcPr>
          <w:p w:rsidR="00AA054B" w:rsidRPr="000B5D22" w:rsidRDefault="00AA054B" w:rsidP="00736D40">
            <w:pPr>
              <w:pStyle w:val="Default"/>
              <w:rPr>
                <w:b/>
                <w:color w:val="auto"/>
              </w:rPr>
            </w:pPr>
            <w:r w:rsidRPr="000B5D22">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AA054B" w:rsidRPr="000B5D22" w:rsidRDefault="00AA054B" w:rsidP="00783AD5">
            <w:pPr>
              <w:pStyle w:val="Default"/>
              <w:rPr>
                <w:b/>
                <w:color w:val="auto"/>
              </w:rPr>
            </w:pPr>
          </w:p>
        </w:tc>
        <w:tc>
          <w:tcPr>
            <w:tcW w:w="6768" w:type="dxa"/>
          </w:tcPr>
          <w:p w:rsidR="00AA054B" w:rsidRPr="000B5D22" w:rsidRDefault="00AA054B" w:rsidP="00C61887">
            <w:pPr>
              <w:pStyle w:val="19"/>
              <w:ind w:firstLine="0"/>
              <w:rPr>
                <w:sz w:val="24"/>
                <w:szCs w:val="24"/>
              </w:rPr>
            </w:pPr>
            <w:proofErr w:type="gramStart"/>
            <w:r w:rsidRPr="000B5D22">
              <w:rPr>
                <w:sz w:val="24"/>
                <w:szCs w:val="24"/>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00636D5A">
              <w:rPr>
                <w:sz w:val="24"/>
                <w:szCs w:val="24"/>
              </w:rPr>
              <w:t>П</w:t>
            </w:r>
            <w:r w:rsidRPr="000B5D22">
              <w:rPr>
                <w:sz w:val="24"/>
                <w:szCs w:val="24"/>
              </w:rPr>
              <w:t>АО «</w:t>
            </w:r>
            <w:proofErr w:type="spellStart"/>
            <w:r w:rsidRPr="000B5D22">
              <w:rPr>
                <w:sz w:val="24"/>
                <w:szCs w:val="24"/>
              </w:rPr>
              <w:t>ТрансКонтейнер</w:t>
            </w:r>
            <w:proofErr w:type="spellEnd"/>
            <w:r w:rsidRPr="000B5D22">
              <w:rPr>
                <w:sz w:val="24"/>
                <w:szCs w:val="24"/>
              </w:rPr>
              <w:t>» (</w:t>
            </w:r>
            <w:hyperlink r:id="rId9" w:history="1">
              <w:r w:rsidRPr="000B5D22">
                <w:rPr>
                  <w:rStyle w:val="a9"/>
                  <w:sz w:val="24"/>
                  <w:szCs w:val="24"/>
                </w:rPr>
                <w:t>http://www.trcont.ru</w:t>
              </w:r>
            </w:hyperlink>
            <w:r w:rsidRPr="000B5D22">
              <w:rPr>
                <w:sz w:val="24"/>
                <w:szCs w:val="24"/>
              </w:rPr>
              <w:t>) и, в предусмотренных законодательством Российской Федерации случаях, на официальном</w:t>
            </w:r>
            <w:proofErr w:type="gramEnd"/>
            <w:r w:rsidRPr="000B5D22">
              <w:rPr>
                <w:sz w:val="24"/>
                <w:szCs w:val="24"/>
              </w:rPr>
              <w:t xml:space="preserve"> </w:t>
            </w:r>
            <w:proofErr w:type="gramStart"/>
            <w:r w:rsidRPr="000B5D22">
              <w:rPr>
                <w:sz w:val="24"/>
                <w:szCs w:val="24"/>
              </w:rPr>
              <w:t>сайте</w:t>
            </w:r>
            <w:proofErr w:type="gramEnd"/>
            <w:r w:rsidRPr="000B5D22">
              <w:rPr>
                <w:sz w:val="24"/>
                <w:szCs w:val="24"/>
              </w:rPr>
              <w:t xml:space="preserve"> для размещения информации о размещении заказов на поставки товаров, выполнение работ, оказание услуг (</w:t>
            </w:r>
            <w:hyperlink r:id="rId10" w:history="1">
              <w:r w:rsidRPr="000B5D22">
                <w:rPr>
                  <w:rStyle w:val="a9"/>
                  <w:sz w:val="24"/>
                  <w:szCs w:val="24"/>
                </w:rPr>
                <w:t>www.zakupki.gov.ru</w:t>
              </w:r>
            </w:hyperlink>
            <w:r w:rsidRPr="000B5D22">
              <w:rPr>
                <w:sz w:val="24"/>
                <w:szCs w:val="24"/>
              </w:rPr>
              <w:t>).</w:t>
            </w:r>
          </w:p>
          <w:p w:rsidR="00AA054B" w:rsidRPr="000B5D22" w:rsidRDefault="00AA054B" w:rsidP="0020341D">
            <w:pPr>
              <w:pStyle w:val="19"/>
              <w:ind w:firstLine="0"/>
              <w:rPr>
                <w:sz w:val="24"/>
                <w:szCs w:val="24"/>
              </w:rPr>
            </w:pPr>
            <w:proofErr w:type="gramStart"/>
            <w:r w:rsidRPr="000B5D22">
              <w:rPr>
                <w:sz w:val="24"/>
                <w:szCs w:val="24"/>
              </w:rPr>
              <w:t>В случае возникновения технических и иных неполадок при работе на официальном сайте (</w:t>
            </w:r>
            <w:hyperlink r:id="rId11" w:history="1">
              <w:proofErr w:type="gramEnd"/>
              <w:r w:rsidRPr="000B5D22">
                <w:rPr>
                  <w:rStyle w:val="a9"/>
                  <w:sz w:val="24"/>
                  <w:szCs w:val="24"/>
                </w:rPr>
                <w:t>www.zakupki.gov.ru</w:t>
              </w:r>
              <w:proofErr w:type="gramStart"/>
            </w:hyperlink>
            <w:r w:rsidRPr="000B5D22">
              <w:rPr>
                <w:sz w:val="24"/>
                <w:szCs w:val="24"/>
              </w:rPr>
              <w:t>), блокирующих доступ к данному сайту в течение более чем одного рабочего дня, информация, подлежащая размещению на официальном сайте (</w:t>
            </w:r>
            <w:hyperlink r:id="rId12" w:history="1">
              <w:proofErr w:type="gramEnd"/>
              <w:r w:rsidRPr="000B5D22">
                <w:rPr>
                  <w:rStyle w:val="a9"/>
                  <w:sz w:val="24"/>
                  <w:szCs w:val="24"/>
                </w:rPr>
                <w:t>www.zakupki.gov.ru</w:t>
              </w:r>
              <w:proofErr w:type="gramStart"/>
            </w:hyperlink>
            <w:r w:rsidR="00636D5A">
              <w:rPr>
                <w:sz w:val="24"/>
                <w:szCs w:val="24"/>
              </w:rPr>
              <w:t>),  размещается на сайте П</w:t>
            </w:r>
            <w:r w:rsidRPr="000B5D22">
              <w:rPr>
                <w:sz w:val="24"/>
                <w:szCs w:val="24"/>
              </w:rPr>
              <w:t>АО «</w:t>
            </w:r>
            <w:proofErr w:type="spellStart"/>
            <w:r w:rsidRPr="000B5D22">
              <w:rPr>
                <w:sz w:val="24"/>
                <w:szCs w:val="24"/>
              </w:rPr>
              <w:t>ТрансКонтейнер</w:t>
            </w:r>
            <w:proofErr w:type="spellEnd"/>
            <w:r w:rsidRPr="000B5D22">
              <w:rPr>
                <w:sz w:val="24"/>
                <w:szCs w:val="24"/>
              </w:rPr>
              <w:t>» с последующим размещением такой информации на официальном сайте (</w:t>
            </w:r>
            <w:hyperlink r:id="rId13" w:history="1">
              <w:proofErr w:type="gramEnd"/>
              <w:r w:rsidRPr="000B5D22">
                <w:rPr>
                  <w:rStyle w:val="a9"/>
                  <w:sz w:val="24"/>
                  <w:szCs w:val="24"/>
                </w:rPr>
                <w:t>www.zakupki.gov.ru</w:t>
              </w:r>
              <w:proofErr w:type="gramStart"/>
            </w:hyperlink>
            <w:r w:rsidRPr="000B5D22">
              <w:rPr>
                <w:sz w:val="24"/>
                <w:szCs w:val="24"/>
              </w:rPr>
              <w:t>) в течение одного рабочего дня</w:t>
            </w:r>
            <w:proofErr w:type="gramEnd"/>
            <w:r w:rsidRPr="000B5D22">
              <w:rPr>
                <w:sz w:val="24"/>
                <w:szCs w:val="24"/>
              </w:rPr>
              <w:t xml:space="preserve"> со дня устранения технических или иных неполадок, блокирующих доступ к официальному сайту (</w:t>
            </w:r>
            <w:hyperlink r:id="rId14" w:history="1">
              <w:r w:rsidRPr="000B5D22">
                <w:rPr>
                  <w:rStyle w:val="a9"/>
                  <w:sz w:val="24"/>
                  <w:szCs w:val="24"/>
                </w:rPr>
                <w:t>www.zakupki.gov.ru</w:t>
              </w:r>
            </w:hyperlink>
            <w:r w:rsidRPr="000B5D22">
              <w:rPr>
                <w:sz w:val="24"/>
                <w:szCs w:val="24"/>
              </w:rPr>
              <w:t>), и считается размещенной в установленном порядке.</w:t>
            </w:r>
          </w:p>
          <w:p w:rsidR="00AA054B" w:rsidRPr="000B5D22" w:rsidRDefault="00AA054B" w:rsidP="0020341D">
            <w:pPr>
              <w:pStyle w:val="19"/>
              <w:widowControl w:val="0"/>
              <w:ind w:firstLine="708"/>
              <w:rPr>
                <w:sz w:val="24"/>
                <w:szCs w:val="24"/>
              </w:rPr>
            </w:pPr>
            <w:proofErr w:type="gramStart"/>
            <w:r w:rsidRPr="000B5D22">
              <w:rPr>
                <w:sz w:val="24"/>
                <w:szCs w:val="24"/>
              </w:rPr>
              <w:t>При проведении открытого конкурса в электронной форме с применением ЭТП вся информация</w:t>
            </w:r>
            <w:r w:rsidR="00803269" w:rsidRPr="000B5D22">
              <w:rPr>
                <w:sz w:val="24"/>
                <w:szCs w:val="24"/>
              </w:rPr>
              <w:t>,</w:t>
            </w:r>
            <w:r w:rsidRPr="000B5D22">
              <w:rPr>
                <w:sz w:val="24"/>
                <w:szCs w:val="24"/>
              </w:rPr>
              <w:t xml:space="preserve"> предусмотренная в данном пункте Информационной карты</w:t>
            </w:r>
            <w:r w:rsidR="00803269" w:rsidRPr="000B5D22">
              <w:rPr>
                <w:sz w:val="24"/>
                <w:szCs w:val="24"/>
              </w:rPr>
              <w:t>,</w:t>
            </w:r>
            <w:r w:rsidRPr="000B5D22">
              <w:rPr>
                <w:sz w:val="24"/>
                <w:szCs w:val="24"/>
              </w:rPr>
              <w:t xml:space="preserve">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15" w:history="1">
              <w:r w:rsidRPr="000B5D22">
                <w:rPr>
                  <w:rStyle w:val="a9"/>
                  <w:sz w:val="24"/>
                  <w:szCs w:val="24"/>
                </w:rPr>
                <w:t xml:space="preserve"> </w:t>
              </w:r>
              <w:r w:rsidRPr="000B5D22">
                <w:rPr>
                  <w:rStyle w:val="a9"/>
                  <w:sz w:val="24"/>
                  <w:szCs w:val="24"/>
                  <w:lang w:val="en-US"/>
                </w:rPr>
                <w:t>http</w:t>
              </w:r>
              <w:r w:rsidRPr="000B5D22">
                <w:rPr>
                  <w:rStyle w:val="a9"/>
                  <w:sz w:val="24"/>
                  <w:szCs w:val="24"/>
                </w:rPr>
                <w:t>://</w:t>
              </w:r>
              <w:proofErr w:type="spellStart"/>
              <w:r w:rsidRPr="000B5D22">
                <w:rPr>
                  <w:rStyle w:val="a9"/>
                  <w:sz w:val="24"/>
                  <w:szCs w:val="24"/>
                  <w:lang w:val="en-US"/>
                </w:rPr>
                <w:t>otc</w:t>
              </w:r>
              <w:proofErr w:type="spellEnd"/>
              <w:r w:rsidRPr="000B5D22">
                <w:rPr>
                  <w:rStyle w:val="a9"/>
                  <w:sz w:val="24"/>
                  <w:szCs w:val="24"/>
                </w:rPr>
                <w:t>.</w:t>
              </w:r>
              <w:proofErr w:type="spellStart"/>
              <w:r w:rsidRPr="000B5D22">
                <w:rPr>
                  <w:rStyle w:val="a9"/>
                  <w:sz w:val="24"/>
                  <w:szCs w:val="24"/>
                  <w:lang w:val="en-US"/>
                </w:rPr>
                <w:t>ru</w:t>
              </w:r>
              <w:proofErr w:type="spellEnd"/>
              <w:r w:rsidRPr="000B5D22">
                <w:rPr>
                  <w:rStyle w:val="a9"/>
                  <w:sz w:val="24"/>
                  <w:szCs w:val="24"/>
                </w:rPr>
                <w:t>/</w:t>
              </w:r>
              <w:r w:rsidRPr="000B5D22">
                <w:rPr>
                  <w:rStyle w:val="a9"/>
                  <w:sz w:val="24"/>
                  <w:szCs w:val="24"/>
                  <w:lang w:val="en-US"/>
                </w:rPr>
                <w:t>tender</w:t>
              </w:r>
            </w:hyperlink>
            <w:r w:rsidRPr="000B5D22">
              <w:rPr>
                <w:sz w:val="24"/>
                <w:szCs w:val="24"/>
              </w:rPr>
              <w:t>.</w:t>
            </w:r>
            <w:proofErr w:type="gramEnd"/>
          </w:p>
          <w:p w:rsidR="00E457BA" w:rsidRPr="000B5D22" w:rsidRDefault="00AA054B" w:rsidP="003F75ED">
            <w:pPr>
              <w:pStyle w:val="19"/>
              <w:rPr>
                <w:sz w:val="24"/>
                <w:szCs w:val="24"/>
              </w:rPr>
            </w:pPr>
            <w:r w:rsidRPr="000B5D22">
              <w:rPr>
                <w:sz w:val="24"/>
                <w:szCs w:val="24"/>
              </w:rPr>
              <w:t xml:space="preserve">Электронной торговой площадкой используемой для  проведения торгов в электронном виде является </w:t>
            </w:r>
            <w:proofErr w:type="spellStart"/>
            <w:r w:rsidRPr="000B5D22">
              <w:rPr>
                <w:sz w:val="24"/>
                <w:szCs w:val="24"/>
              </w:rPr>
              <w:t>ОТС-тендер</w:t>
            </w:r>
            <w:proofErr w:type="spellEnd"/>
            <w:r w:rsidRPr="000B5D22">
              <w:rPr>
                <w:sz w:val="24"/>
                <w:szCs w:val="24"/>
              </w:rPr>
              <w:t xml:space="preserve"> (</w:t>
            </w:r>
            <w:hyperlink r:id="rId16" w:history="1">
              <w:r w:rsidRPr="000B5D22">
                <w:rPr>
                  <w:rStyle w:val="a9"/>
                  <w:sz w:val="24"/>
                  <w:szCs w:val="24"/>
                  <w:lang w:val="en-US"/>
                </w:rPr>
                <w:t>http</w:t>
              </w:r>
              <w:r w:rsidRPr="000B5D22">
                <w:rPr>
                  <w:rStyle w:val="a9"/>
                  <w:sz w:val="24"/>
                  <w:szCs w:val="24"/>
                </w:rPr>
                <w:t>://</w:t>
              </w:r>
              <w:r w:rsidRPr="000B5D22">
                <w:rPr>
                  <w:rStyle w:val="a9"/>
                  <w:sz w:val="24"/>
                  <w:szCs w:val="24"/>
                  <w:lang w:val="en-US"/>
                </w:rPr>
                <w:t>otc</w:t>
              </w:r>
              <w:r w:rsidRPr="000B5D22">
                <w:rPr>
                  <w:rStyle w:val="a9"/>
                  <w:sz w:val="24"/>
                  <w:szCs w:val="24"/>
                </w:rPr>
                <w:t>.</w:t>
              </w:r>
              <w:r w:rsidRPr="000B5D22">
                <w:rPr>
                  <w:rStyle w:val="a9"/>
                  <w:sz w:val="24"/>
                  <w:szCs w:val="24"/>
                  <w:lang w:val="en-US"/>
                </w:rPr>
                <w:t>ru</w:t>
              </w:r>
              <w:r w:rsidRPr="000B5D22">
                <w:rPr>
                  <w:rStyle w:val="a9"/>
                  <w:sz w:val="24"/>
                  <w:szCs w:val="24"/>
                </w:rPr>
                <w:t>/</w:t>
              </w:r>
              <w:r w:rsidRPr="000B5D22">
                <w:rPr>
                  <w:rStyle w:val="a9"/>
                  <w:sz w:val="24"/>
                  <w:szCs w:val="24"/>
                  <w:lang w:val="en-US"/>
                </w:rPr>
                <w:t>tender</w:t>
              </w:r>
              <w:r w:rsidRPr="000B5D22">
                <w:rPr>
                  <w:rStyle w:val="a9"/>
                  <w:sz w:val="24"/>
                  <w:szCs w:val="24"/>
                </w:rPr>
                <w:t xml:space="preserve"> </w:t>
              </w:r>
            </w:hyperlink>
            <w:r w:rsidRPr="000B5D22">
              <w:rPr>
                <w:sz w:val="24"/>
                <w:szCs w:val="24"/>
              </w:rPr>
              <w:t>). Контактная информация:</w:t>
            </w:r>
            <w:r w:rsidRPr="000B5D22">
              <w:rPr>
                <w:rFonts w:ascii="PTSans" w:hAnsi="PTSans"/>
                <w:color w:val="24342E"/>
                <w:sz w:val="24"/>
                <w:szCs w:val="24"/>
              </w:rPr>
              <w:t xml:space="preserve"> Юридический адрес: </w:t>
            </w:r>
            <w:smartTag w:uri="urn:schemas-microsoft-com:office:smarttags" w:element="metricconverter">
              <w:smartTagPr>
                <w:attr w:name="ProductID" w:val="127006, г"/>
              </w:smartTagPr>
              <w:r w:rsidRPr="000B5D22">
                <w:rPr>
                  <w:rFonts w:ascii="PTSans" w:hAnsi="PTSans"/>
                  <w:bCs/>
                  <w:color w:val="24342E"/>
                  <w:sz w:val="24"/>
                  <w:szCs w:val="24"/>
                </w:rPr>
                <w:t>127006, г</w:t>
              </w:r>
            </w:smartTag>
            <w:r w:rsidRPr="000B5D22">
              <w:rPr>
                <w:rFonts w:ascii="PTSans" w:hAnsi="PTSans"/>
                <w:bCs/>
                <w:color w:val="24342E"/>
                <w:sz w:val="24"/>
                <w:szCs w:val="24"/>
              </w:rPr>
              <w:t xml:space="preserve">. Москва, ул. </w:t>
            </w:r>
            <w:proofErr w:type="spellStart"/>
            <w:r w:rsidRPr="000B5D22">
              <w:rPr>
                <w:rFonts w:ascii="PTSans" w:hAnsi="PTSans"/>
                <w:bCs/>
                <w:color w:val="24342E"/>
                <w:sz w:val="24"/>
                <w:szCs w:val="24"/>
              </w:rPr>
              <w:t>Долгоруковская</w:t>
            </w:r>
            <w:proofErr w:type="spellEnd"/>
            <w:r w:rsidRPr="000B5D22">
              <w:rPr>
                <w:rFonts w:ascii="PTSans" w:hAnsi="PTSans"/>
                <w:bCs/>
                <w:color w:val="24342E"/>
                <w:sz w:val="24"/>
                <w:szCs w:val="24"/>
              </w:rPr>
              <w:t>, д. 38, стр. 1.</w:t>
            </w:r>
            <w:r w:rsidRPr="000B5D22">
              <w:rPr>
                <w:rFonts w:ascii="PTSans" w:hAnsi="PTSans"/>
                <w:color w:val="24342E"/>
                <w:sz w:val="24"/>
                <w:szCs w:val="24"/>
              </w:rPr>
              <w:t xml:space="preserve"> Почтовый адрес: </w:t>
            </w:r>
            <w:smartTag w:uri="urn:schemas-microsoft-com:office:smarttags" w:element="metricconverter">
              <w:smartTagPr>
                <w:attr w:name="ProductID" w:val="119049, г"/>
              </w:smartTagPr>
              <w:r w:rsidRPr="000B5D22">
                <w:rPr>
                  <w:rFonts w:ascii="PTSans" w:hAnsi="PTSans"/>
                  <w:bCs/>
                  <w:color w:val="24342E"/>
                  <w:sz w:val="24"/>
                  <w:szCs w:val="24"/>
                </w:rPr>
                <w:t>119049, г</w:t>
              </w:r>
            </w:smartTag>
            <w:r w:rsidRPr="000B5D22">
              <w:rPr>
                <w:rFonts w:ascii="PTSans" w:hAnsi="PTSans"/>
                <w:bCs/>
                <w:color w:val="24342E"/>
                <w:sz w:val="24"/>
                <w:szCs w:val="24"/>
              </w:rPr>
              <w:t xml:space="preserve">. Москва, 4-ый </w:t>
            </w:r>
            <w:proofErr w:type="spellStart"/>
            <w:r w:rsidRPr="000B5D22">
              <w:rPr>
                <w:rFonts w:ascii="PTSans" w:hAnsi="PTSans"/>
                <w:bCs/>
                <w:color w:val="24342E"/>
                <w:sz w:val="24"/>
                <w:szCs w:val="24"/>
              </w:rPr>
              <w:t>Добрынинский</w:t>
            </w:r>
            <w:proofErr w:type="spellEnd"/>
            <w:r w:rsidRPr="000B5D22">
              <w:rPr>
                <w:rFonts w:ascii="PTSans" w:hAnsi="PTSans"/>
                <w:bCs/>
                <w:color w:val="24342E"/>
                <w:sz w:val="24"/>
                <w:szCs w:val="24"/>
              </w:rPr>
              <w:t xml:space="preserve"> 38, стр. 1 пер., 8 (БЦ "Добрыня", 9 этаж). Тел. 8(495)705-90-31 многоканальный телефон 8-800-77-55-800 (бесплатный звонок по России). </w:t>
            </w:r>
            <w:r w:rsidRPr="000B5D22">
              <w:rPr>
                <w:rFonts w:ascii="PTSans" w:hAnsi="PTSans"/>
                <w:bCs/>
                <w:sz w:val="24"/>
                <w:szCs w:val="24"/>
              </w:rPr>
              <w:t xml:space="preserve">Факс 8(495) 733-95-19. </w:t>
            </w:r>
            <w:proofErr w:type="spellStart"/>
            <w:r w:rsidRPr="000B5D22">
              <w:rPr>
                <w:rFonts w:ascii="PTSans" w:hAnsi="PTSans"/>
                <w:sz w:val="24"/>
                <w:szCs w:val="24"/>
              </w:rPr>
              <w:t>E-mail</w:t>
            </w:r>
            <w:proofErr w:type="spellEnd"/>
            <w:r w:rsidRPr="000B5D22">
              <w:rPr>
                <w:rFonts w:ascii="PTSans" w:hAnsi="PTSans"/>
                <w:sz w:val="24"/>
                <w:szCs w:val="24"/>
              </w:rPr>
              <w:t xml:space="preserve">: </w:t>
            </w:r>
            <w:hyperlink r:id="rId17" w:history="1">
              <w:r w:rsidRPr="000B5D22">
                <w:rPr>
                  <w:rStyle w:val="afff3"/>
                  <w:rFonts w:ascii="PTSans" w:hAnsi="PTSans"/>
                  <w:sz w:val="24"/>
                  <w:szCs w:val="24"/>
                  <w:u w:val="single"/>
                </w:rPr>
                <w:t>info@otc-tender.ru</w:t>
              </w:r>
            </w:hyperlink>
            <w:r w:rsidRPr="000B5D22">
              <w:rPr>
                <w:i/>
                <w:sz w:val="24"/>
                <w:szCs w:val="24"/>
              </w:rPr>
              <w:t>.</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5.</w:t>
            </w:r>
          </w:p>
        </w:tc>
        <w:tc>
          <w:tcPr>
            <w:tcW w:w="2551" w:type="dxa"/>
          </w:tcPr>
          <w:p w:rsidR="00AA054B" w:rsidRPr="000B5D22" w:rsidRDefault="00AA054B">
            <w:pPr>
              <w:pStyle w:val="Default"/>
              <w:rPr>
                <w:b/>
                <w:color w:val="auto"/>
              </w:rPr>
            </w:pPr>
            <w:r w:rsidRPr="000B5D22">
              <w:rPr>
                <w:b/>
                <w:color w:val="auto"/>
              </w:rPr>
              <w:t>Начальная (максимальная) цена договора/ цена лота</w:t>
            </w:r>
          </w:p>
        </w:tc>
        <w:tc>
          <w:tcPr>
            <w:tcW w:w="6768" w:type="dxa"/>
          </w:tcPr>
          <w:p w:rsidR="003F75ED" w:rsidRPr="003F75ED" w:rsidRDefault="00AA1305" w:rsidP="00722AFD">
            <w:pPr>
              <w:pStyle w:val="19"/>
              <w:ind w:firstLine="0"/>
              <w:rPr>
                <w:sz w:val="24"/>
                <w:szCs w:val="24"/>
              </w:rPr>
            </w:pPr>
            <w:r w:rsidRPr="000B5D22">
              <w:rPr>
                <w:sz w:val="24"/>
                <w:szCs w:val="24"/>
              </w:rPr>
              <w:t>Начальная (максимальная) цена договора составляет</w:t>
            </w:r>
            <w:r w:rsidR="003F75ED" w:rsidRPr="003F75ED">
              <w:rPr>
                <w:sz w:val="24"/>
                <w:szCs w:val="24"/>
              </w:rPr>
              <w:t>:</w:t>
            </w:r>
          </w:p>
          <w:p w:rsidR="00E457BA" w:rsidRPr="000B5D22" w:rsidRDefault="00636D5A" w:rsidP="00636D5A">
            <w:pPr>
              <w:pStyle w:val="19"/>
              <w:ind w:firstLine="0"/>
              <w:rPr>
                <w:sz w:val="24"/>
                <w:szCs w:val="24"/>
              </w:rPr>
            </w:pPr>
            <w:r w:rsidRPr="0058071C">
              <w:rPr>
                <w:b/>
                <w:sz w:val="24"/>
                <w:szCs w:val="24"/>
              </w:rPr>
              <w:t>350</w:t>
            </w:r>
            <w:r w:rsidR="00C248F7" w:rsidRPr="0058071C">
              <w:rPr>
                <w:b/>
                <w:sz w:val="24"/>
                <w:szCs w:val="24"/>
              </w:rPr>
              <w:t xml:space="preserve"> 000</w:t>
            </w:r>
            <w:r w:rsidR="00FE297D" w:rsidRPr="0058071C">
              <w:rPr>
                <w:b/>
                <w:sz w:val="24"/>
                <w:szCs w:val="24"/>
              </w:rPr>
              <w:t xml:space="preserve"> (</w:t>
            </w:r>
            <w:r w:rsidRPr="0058071C">
              <w:rPr>
                <w:b/>
                <w:sz w:val="24"/>
                <w:szCs w:val="24"/>
              </w:rPr>
              <w:t>триста пятьдесят ты</w:t>
            </w:r>
            <w:r w:rsidR="00C248F7" w:rsidRPr="0058071C">
              <w:rPr>
                <w:b/>
                <w:sz w:val="24"/>
                <w:szCs w:val="24"/>
              </w:rPr>
              <w:t>сяч</w:t>
            </w:r>
            <w:r w:rsidR="000B0D4C" w:rsidRPr="0058071C">
              <w:rPr>
                <w:b/>
                <w:sz w:val="24"/>
                <w:szCs w:val="24"/>
              </w:rPr>
              <w:t xml:space="preserve">) </w:t>
            </w:r>
            <w:r w:rsidR="00FE297D" w:rsidRPr="0058071C">
              <w:rPr>
                <w:b/>
                <w:sz w:val="24"/>
                <w:szCs w:val="24"/>
              </w:rPr>
              <w:t>рубл</w:t>
            </w:r>
            <w:r w:rsidR="000B0D4C" w:rsidRPr="0058071C">
              <w:rPr>
                <w:b/>
                <w:sz w:val="24"/>
                <w:szCs w:val="24"/>
              </w:rPr>
              <w:t>ей</w:t>
            </w:r>
            <w:r w:rsidR="00FE297D" w:rsidRPr="0058071C">
              <w:rPr>
                <w:b/>
                <w:sz w:val="24"/>
                <w:szCs w:val="24"/>
              </w:rPr>
              <w:t xml:space="preserve"> 00 копеек</w:t>
            </w:r>
            <w:r w:rsidR="000B0D4C" w:rsidRPr="000B5D22">
              <w:rPr>
                <w:sz w:val="24"/>
                <w:szCs w:val="24"/>
              </w:rPr>
              <w:t>,</w:t>
            </w:r>
            <w:r w:rsidR="00AA1305" w:rsidRPr="000B5D22">
              <w:rPr>
                <w:sz w:val="24"/>
                <w:szCs w:val="24"/>
              </w:rPr>
              <w:t xml:space="preserve">  с учетом всех налогов (кроме НДС), стоимости</w:t>
            </w:r>
            <w:r w:rsidR="000B0D4C" w:rsidRPr="000B5D22">
              <w:rPr>
                <w:sz w:val="24"/>
                <w:szCs w:val="24"/>
              </w:rPr>
              <w:t xml:space="preserve"> расходных </w:t>
            </w:r>
            <w:r w:rsidR="00AA1305" w:rsidRPr="000B5D22">
              <w:rPr>
                <w:sz w:val="24"/>
                <w:szCs w:val="24"/>
              </w:rPr>
              <w:t>материалов, изделий и затрат, связанных с их доставкой на объект</w:t>
            </w:r>
            <w:r w:rsidR="00AA054B" w:rsidRPr="000B5D22">
              <w:rPr>
                <w:sz w:val="24"/>
                <w:szCs w:val="24"/>
              </w:rPr>
              <w:t>.</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6.</w:t>
            </w:r>
          </w:p>
        </w:tc>
        <w:tc>
          <w:tcPr>
            <w:tcW w:w="2551" w:type="dxa"/>
          </w:tcPr>
          <w:p w:rsidR="00AA054B" w:rsidRPr="000B5D22" w:rsidRDefault="00AA054B" w:rsidP="00B540DE">
            <w:pPr>
              <w:pStyle w:val="Default"/>
              <w:rPr>
                <w:b/>
                <w:color w:val="auto"/>
              </w:rPr>
            </w:pPr>
            <w:r w:rsidRPr="000B5D22">
              <w:rPr>
                <w:b/>
                <w:color w:val="auto"/>
              </w:rPr>
              <w:t>Место, дата начала и окончания подачи Заявок</w:t>
            </w:r>
          </w:p>
        </w:tc>
        <w:tc>
          <w:tcPr>
            <w:tcW w:w="6768" w:type="dxa"/>
          </w:tcPr>
          <w:p w:rsidR="00AA054B" w:rsidRPr="000B5D22" w:rsidRDefault="00AA054B" w:rsidP="00BD7D9B">
            <w:pPr>
              <w:pStyle w:val="19"/>
              <w:ind w:firstLine="0"/>
              <w:rPr>
                <w:b/>
                <w:sz w:val="24"/>
                <w:szCs w:val="24"/>
              </w:rPr>
            </w:pPr>
            <w:r w:rsidRPr="000B5D22">
              <w:rPr>
                <w:sz w:val="24"/>
                <w:szCs w:val="24"/>
              </w:rPr>
              <w:t xml:space="preserve">Заявки принимаются через электронную торговую площадку </w:t>
            </w:r>
            <w:proofErr w:type="gramStart"/>
            <w:r w:rsidRPr="000B5D22">
              <w:rPr>
                <w:sz w:val="24"/>
                <w:szCs w:val="24"/>
              </w:rPr>
              <w:t>информация</w:t>
            </w:r>
            <w:proofErr w:type="gramEnd"/>
            <w:r w:rsidRPr="000B5D22">
              <w:rPr>
                <w:sz w:val="24"/>
                <w:szCs w:val="24"/>
              </w:rPr>
              <w:t xml:space="preserve"> по которой указана в пункте 4 Информационной карты с даты опубликования извещения о проведении </w:t>
            </w:r>
            <w:r w:rsidRPr="00993C0C">
              <w:rPr>
                <w:sz w:val="24"/>
                <w:szCs w:val="24"/>
              </w:rPr>
              <w:t>Открытого конкурса и до «</w:t>
            </w:r>
            <w:r w:rsidR="0058574C">
              <w:rPr>
                <w:sz w:val="24"/>
                <w:szCs w:val="24"/>
              </w:rPr>
              <w:t>0</w:t>
            </w:r>
            <w:r w:rsidR="00BD7D9B">
              <w:rPr>
                <w:sz w:val="24"/>
                <w:szCs w:val="24"/>
              </w:rPr>
              <w:t>7</w:t>
            </w:r>
            <w:r w:rsidR="00B64A5B">
              <w:rPr>
                <w:sz w:val="24"/>
                <w:szCs w:val="24"/>
              </w:rPr>
              <w:t>»</w:t>
            </w:r>
            <w:r w:rsidR="0058574C">
              <w:rPr>
                <w:sz w:val="24"/>
                <w:szCs w:val="24"/>
              </w:rPr>
              <w:t xml:space="preserve"> мая</w:t>
            </w:r>
            <w:r w:rsidR="00636D5A">
              <w:rPr>
                <w:sz w:val="24"/>
                <w:szCs w:val="24"/>
              </w:rPr>
              <w:t xml:space="preserve"> 2015</w:t>
            </w:r>
            <w:r w:rsidRPr="00993C0C">
              <w:rPr>
                <w:sz w:val="24"/>
                <w:szCs w:val="24"/>
              </w:rPr>
              <w:t xml:space="preserve"> г.</w:t>
            </w:r>
            <w:r w:rsidR="00E7701D" w:rsidRPr="00993C0C">
              <w:rPr>
                <w:sz w:val="24"/>
                <w:szCs w:val="24"/>
              </w:rPr>
              <w:t xml:space="preserve"> </w:t>
            </w:r>
            <w:r w:rsidR="00BD7D9B">
              <w:rPr>
                <w:sz w:val="24"/>
                <w:szCs w:val="24"/>
              </w:rPr>
              <w:t>06</w:t>
            </w:r>
            <w:r w:rsidR="00E7701D" w:rsidRPr="00993C0C">
              <w:rPr>
                <w:sz w:val="24"/>
                <w:szCs w:val="24"/>
              </w:rPr>
              <w:t xml:space="preserve"> час. 00 мин</w:t>
            </w:r>
            <w:r w:rsidR="00BD7D9B">
              <w:rPr>
                <w:sz w:val="24"/>
                <w:szCs w:val="24"/>
              </w:rPr>
              <w:t>. (московского времени)</w:t>
            </w:r>
          </w:p>
        </w:tc>
      </w:tr>
      <w:tr w:rsidR="00AA054B" w:rsidRPr="000B5D22" w:rsidTr="00EF779C">
        <w:tc>
          <w:tcPr>
            <w:tcW w:w="534" w:type="dxa"/>
          </w:tcPr>
          <w:p w:rsidR="00AA054B" w:rsidRPr="000B5D22" w:rsidRDefault="00AA054B" w:rsidP="00736D40">
            <w:pPr>
              <w:pStyle w:val="19"/>
              <w:ind w:firstLine="0"/>
              <w:rPr>
                <w:b/>
                <w:sz w:val="24"/>
                <w:szCs w:val="24"/>
              </w:rPr>
            </w:pPr>
            <w:r w:rsidRPr="000B5D22">
              <w:rPr>
                <w:b/>
                <w:sz w:val="24"/>
                <w:szCs w:val="24"/>
              </w:rPr>
              <w:lastRenderedPageBreak/>
              <w:t>7.</w:t>
            </w:r>
          </w:p>
        </w:tc>
        <w:tc>
          <w:tcPr>
            <w:tcW w:w="2551" w:type="dxa"/>
          </w:tcPr>
          <w:p w:rsidR="00AA054B" w:rsidRPr="000B5D22" w:rsidRDefault="00AA054B" w:rsidP="003D2759">
            <w:pPr>
              <w:pStyle w:val="Default"/>
              <w:rPr>
                <w:b/>
                <w:color w:val="auto"/>
              </w:rPr>
            </w:pPr>
            <w:r w:rsidRPr="000B5D22">
              <w:rPr>
                <w:b/>
                <w:color w:val="auto"/>
              </w:rPr>
              <w:t>Срок действия Заявки</w:t>
            </w:r>
            <w:r w:rsidRPr="000B5D22">
              <w:rPr>
                <w:b/>
                <w:color w:val="auto"/>
              </w:rPr>
              <w:tab/>
            </w:r>
          </w:p>
        </w:tc>
        <w:tc>
          <w:tcPr>
            <w:tcW w:w="6768" w:type="dxa"/>
          </w:tcPr>
          <w:p w:rsidR="00E457BA" w:rsidRPr="003F75ED" w:rsidRDefault="00AA054B" w:rsidP="003D2759">
            <w:pPr>
              <w:pStyle w:val="19"/>
              <w:ind w:firstLine="0"/>
              <w:rPr>
                <w:sz w:val="24"/>
                <w:szCs w:val="24"/>
              </w:rPr>
            </w:pPr>
            <w:r w:rsidRPr="000B5D22">
              <w:rPr>
                <w:sz w:val="24"/>
                <w:szCs w:val="24"/>
              </w:rPr>
              <w:t xml:space="preserve">Заявка должна действовать не менее </w:t>
            </w:r>
            <w:r w:rsidR="00E457BA" w:rsidRPr="000B5D22">
              <w:rPr>
                <w:sz w:val="24"/>
                <w:szCs w:val="24"/>
              </w:rPr>
              <w:t>60 (шестидесяти)</w:t>
            </w:r>
            <w:r w:rsidRPr="000B5D22">
              <w:rPr>
                <w:sz w:val="24"/>
                <w:szCs w:val="24"/>
              </w:rPr>
              <w:t xml:space="preserve"> календарных дней </w:t>
            </w:r>
            <w:proofErr w:type="gramStart"/>
            <w:r w:rsidRPr="000B5D22">
              <w:rPr>
                <w:sz w:val="24"/>
                <w:szCs w:val="24"/>
              </w:rPr>
              <w:t>с даты окончания</w:t>
            </w:r>
            <w:proofErr w:type="gramEnd"/>
            <w:r w:rsidRPr="000B5D22">
              <w:rPr>
                <w:sz w:val="24"/>
                <w:szCs w:val="24"/>
              </w:rPr>
              <w:t xml:space="preserve"> срока подачи Заявок (пункт 6 настоящей Информационной карты).</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 xml:space="preserve">8. </w:t>
            </w:r>
          </w:p>
        </w:tc>
        <w:tc>
          <w:tcPr>
            <w:tcW w:w="2551" w:type="dxa"/>
          </w:tcPr>
          <w:p w:rsidR="00AA054B" w:rsidRPr="000B5D22" w:rsidRDefault="00AA054B" w:rsidP="00F06609">
            <w:pPr>
              <w:pStyle w:val="Default"/>
              <w:rPr>
                <w:b/>
                <w:color w:val="auto"/>
              </w:rPr>
            </w:pPr>
            <w:r w:rsidRPr="000B5D22">
              <w:rPr>
                <w:b/>
                <w:color w:val="auto"/>
              </w:rPr>
              <w:t>Рассмотрение оценка и сопоставление Заявок</w:t>
            </w:r>
          </w:p>
        </w:tc>
        <w:tc>
          <w:tcPr>
            <w:tcW w:w="6768" w:type="dxa"/>
          </w:tcPr>
          <w:p w:rsidR="00E457BA" w:rsidRPr="003F75ED" w:rsidRDefault="008B4A69" w:rsidP="00BD7D9B">
            <w:pPr>
              <w:pStyle w:val="19"/>
              <w:ind w:firstLine="0"/>
              <w:rPr>
                <w:sz w:val="24"/>
                <w:szCs w:val="24"/>
              </w:rPr>
            </w:pPr>
            <w:r>
              <w:rPr>
                <w:sz w:val="24"/>
                <w:szCs w:val="24"/>
              </w:rPr>
              <w:t>Рассмотрение о</w:t>
            </w:r>
            <w:r w:rsidR="00AA054B" w:rsidRPr="00993C0C">
              <w:rPr>
                <w:sz w:val="24"/>
                <w:szCs w:val="24"/>
              </w:rPr>
              <w:t>ценка и сопоставление Заявок состоится «</w:t>
            </w:r>
            <w:r w:rsidR="0058071C">
              <w:rPr>
                <w:sz w:val="24"/>
                <w:szCs w:val="24"/>
              </w:rPr>
              <w:t>0</w:t>
            </w:r>
            <w:r w:rsidR="0058574C">
              <w:rPr>
                <w:sz w:val="24"/>
                <w:szCs w:val="24"/>
              </w:rPr>
              <w:t>7</w:t>
            </w:r>
            <w:r w:rsidR="00AA054B" w:rsidRPr="00993C0C">
              <w:rPr>
                <w:sz w:val="24"/>
                <w:szCs w:val="24"/>
              </w:rPr>
              <w:t xml:space="preserve">» </w:t>
            </w:r>
            <w:r w:rsidR="0058574C">
              <w:rPr>
                <w:sz w:val="24"/>
                <w:szCs w:val="24"/>
              </w:rPr>
              <w:t>мая</w:t>
            </w:r>
            <w:r w:rsidR="00FE297D" w:rsidRPr="00993C0C">
              <w:rPr>
                <w:sz w:val="24"/>
                <w:szCs w:val="24"/>
              </w:rPr>
              <w:t xml:space="preserve"> 201</w:t>
            </w:r>
            <w:r w:rsidR="00636D5A">
              <w:rPr>
                <w:sz w:val="24"/>
                <w:szCs w:val="24"/>
              </w:rPr>
              <w:t>5</w:t>
            </w:r>
            <w:r w:rsidR="00AA054B" w:rsidRPr="00993C0C">
              <w:rPr>
                <w:sz w:val="24"/>
                <w:szCs w:val="24"/>
              </w:rPr>
              <w:t xml:space="preserve"> г. в </w:t>
            </w:r>
            <w:r w:rsidR="00B64A5B">
              <w:rPr>
                <w:sz w:val="24"/>
                <w:szCs w:val="24"/>
              </w:rPr>
              <w:t>1</w:t>
            </w:r>
            <w:r w:rsidR="00BD7D9B">
              <w:rPr>
                <w:sz w:val="24"/>
                <w:szCs w:val="24"/>
              </w:rPr>
              <w:t>0</w:t>
            </w:r>
            <w:r w:rsidR="00AA054B" w:rsidRPr="00993C0C">
              <w:rPr>
                <w:sz w:val="24"/>
                <w:szCs w:val="24"/>
              </w:rPr>
              <w:t xml:space="preserve"> часов 00 минут </w:t>
            </w:r>
            <w:r w:rsidR="00BD7D9B">
              <w:rPr>
                <w:sz w:val="24"/>
                <w:szCs w:val="24"/>
              </w:rPr>
              <w:t>(</w:t>
            </w:r>
            <w:r w:rsidR="00AA054B" w:rsidRPr="00993C0C">
              <w:rPr>
                <w:sz w:val="24"/>
                <w:szCs w:val="24"/>
              </w:rPr>
              <w:t>м</w:t>
            </w:r>
            <w:r w:rsidR="00BD7D9B">
              <w:rPr>
                <w:sz w:val="24"/>
                <w:szCs w:val="24"/>
              </w:rPr>
              <w:t>осковского</w:t>
            </w:r>
            <w:r w:rsidR="00AA054B" w:rsidRPr="00993C0C">
              <w:rPr>
                <w:sz w:val="24"/>
                <w:szCs w:val="24"/>
              </w:rPr>
              <w:t xml:space="preserve"> времени</w:t>
            </w:r>
            <w:r w:rsidR="00BD7D9B">
              <w:rPr>
                <w:sz w:val="24"/>
                <w:szCs w:val="24"/>
              </w:rPr>
              <w:t>)</w:t>
            </w:r>
            <w:r w:rsidR="00AA054B" w:rsidRPr="00993C0C">
              <w:rPr>
                <w:sz w:val="24"/>
                <w:szCs w:val="24"/>
              </w:rPr>
              <w:t xml:space="preserve"> по адресу, указанному в пункте 2 настоящей Информационной карты</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9.</w:t>
            </w:r>
          </w:p>
        </w:tc>
        <w:tc>
          <w:tcPr>
            <w:tcW w:w="2551" w:type="dxa"/>
          </w:tcPr>
          <w:p w:rsidR="00AA054B" w:rsidRPr="000B5D22" w:rsidRDefault="00AA054B" w:rsidP="008035D3">
            <w:pPr>
              <w:pStyle w:val="Default"/>
              <w:rPr>
                <w:b/>
                <w:color w:val="auto"/>
              </w:rPr>
            </w:pPr>
            <w:r w:rsidRPr="000B5D22">
              <w:rPr>
                <w:b/>
                <w:color w:val="auto"/>
              </w:rPr>
              <w:t>Конкурсная комиссия</w:t>
            </w:r>
          </w:p>
        </w:tc>
        <w:tc>
          <w:tcPr>
            <w:tcW w:w="6768" w:type="dxa"/>
          </w:tcPr>
          <w:p w:rsidR="00E457BA" w:rsidRPr="008B4A69" w:rsidRDefault="00AA054B" w:rsidP="008B4A69">
            <w:pPr>
              <w:pStyle w:val="19"/>
              <w:ind w:firstLine="0"/>
              <w:rPr>
                <w:sz w:val="24"/>
                <w:szCs w:val="24"/>
              </w:rPr>
            </w:pPr>
            <w:r w:rsidRPr="000B5D22">
              <w:rPr>
                <w:sz w:val="24"/>
                <w:szCs w:val="24"/>
              </w:rPr>
              <w:t xml:space="preserve">Решение об итогах Открытого конкурса принимается Конкурсной комиссией </w:t>
            </w:r>
            <w:r w:rsidR="008B4A69">
              <w:rPr>
                <w:sz w:val="24"/>
                <w:szCs w:val="24"/>
              </w:rPr>
              <w:t xml:space="preserve">Филиала </w:t>
            </w:r>
            <w:r w:rsidR="00580846">
              <w:rPr>
                <w:sz w:val="24"/>
                <w:szCs w:val="24"/>
              </w:rPr>
              <w:t>П</w:t>
            </w:r>
            <w:r w:rsidR="00E457BA" w:rsidRPr="000B5D22">
              <w:rPr>
                <w:sz w:val="24"/>
                <w:szCs w:val="24"/>
              </w:rPr>
              <w:t>АО «</w:t>
            </w:r>
            <w:proofErr w:type="spellStart"/>
            <w:r w:rsidR="00E457BA" w:rsidRPr="000B5D22">
              <w:rPr>
                <w:sz w:val="24"/>
                <w:szCs w:val="24"/>
              </w:rPr>
              <w:t>ТрансКонтейнер</w:t>
            </w:r>
            <w:proofErr w:type="spellEnd"/>
            <w:r w:rsidR="00E457BA" w:rsidRPr="000B5D22">
              <w:rPr>
                <w:sz w:val="24"/>
                <w:szCs w:val="24"/>
              </w:rPr>
              <w:t xml:space="preserve">» </w:t>
            </w:r>
            <w:r w:rsidR="008B4A69" w:rsidRPr="000B5D22">
              <w:rPr>
                <w:sz w:val="24"/>
                <w:szCs w:val="24"/>
              </w:rPr>
              <w:t>на Забайкальской железной дороге</w:t>
            </w:r>
            <w:r w:rsidR="008B4A69" w:rsidRPr="00993C0C">
              <w:rPr>
                <w:sz w:val="24"/>
                <w:szCs w:val="24"/>
              </w:rPr>
              <w:t xml:space="preserve"> по адресу, указанному в пункте 2 настоящей Информационной карты</w:t>
            </w:r>
            <w:r w:rsidR="008B4A69">
              <w:rPr>
                <w:sz w:val="24"/>
                <w:szCs w:val="24"/>
              </w:rPr>
              <w:t>.</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10.</w:t>
            </w:r>
          </w:p>
        </w:tc>
        <w:tc>
          <w:tcPr>
            <w:tcW w:w="2551" w:type="dxa"/>
          </w:tcPr>
          <w:p w:rsidR="00AA054B" w:rsidRPr="000B5D22" w:rsidRDefault="00AA054B" w:rsidP="008035D3">
            <w:pPr>
              <w:pStyle w:val="Default"/>
              <w:rPr>
                <w:b/>
                <w:color w:val="auto"/>
              </w:rPr>
            </w:pPr>
            <w:r w:rsidRPr="000B5D22">
              <w:rPr>
                <w:b/>
                <w:color w:val="auto"/>
              </w:rPr>
              <w:t>Подведение итогов</w:t>
            </w:r>
          </w:p>
        </w:tc>
        <w:tc>
          <w:tcPr>
            <w:tcW w:w="6768" w:type="dxa"/>
          </w:tcPr>
          <w:p w:rsidR="00E457BA" w:rsidRPr="003F75ED" w:rsidRDefault="00AA054B" w:rsidP="00BD7D9B">
            <w:pPr>
              <w:pStyle w:val="19"/>
              <w:ind w:firstLine="0"/>
              <w:rPr>
                <w:sz w:val="24"/>
                <w:szCs w:val="24"/>
              </w:rPr>
            </w:pPr>
            <w:r w:rsidRPr="006606CC">
              <w:rPr>
                <w:sz w:val="24"/>
                <w:szCs w:val="24"/>
              </w:rPr>
              <w:t xml:space="preserve">Подведение итогов состоится </w:t>
            </w:r>
            <w:r w:rsidR="00636D5A">
              <w:rPr>
                <w:sz w:val="24"/>
                <w:szCs w:val="24"/>
              </w:rPr>
              <w:t xml:space="preserve">не позднее </w:t>
            </w:r>
            <w:r w:rsidRPr="006606CC">
              <w:rPr>
                <w:sz w:val="24"/>
                <w:szCs w:val="24"/>
              </w:rPr>
              <w:t>«</w:t>
            </w:r>
            <w:r w:rsidR="0058574C">
              <w:rPr>
                <w:sz w:val="24"/>
                <w:szCs w:val="24"/>
              </w:rPr>
              <w:t>8</w:t>
            </w:r>
            <w:r w:rsidRPr="006606CC">
              <w:rPr>
                <w:sz w:val="24"/>
                <w:szCs w:val="24"/>
              </w:rPr>
              <w:t xml:space="preserve">» </w:t>
            </w:r>
            <w:r w:rsidR="0058574C">
              <w:rPr>
                <w:sz w:val="24"/>
                <w:szCs w:val="24"/>
              </w:rPr>
              <w:t>мая</w:t>
            </w:r>
            <w:r w:rsidR="00D71B7D">
              <w:rPr>
                <w:sz w:val="24"/>
                <w:szCs w:val="24"/>
              </w:rPr>
              <w:t xml:space="preserve"> </w:t>
            </w:r>
            <w:r w:rsidR="00E7701D" w:rsidRPr="006606CC">
              <w:rPr>
                <w:sz w:val="24"/>
                <w:szCs w:val="24"/>
              </w:rPr>
              <w:t xml:space="preserve"> </w:t>
            </w:r>
            <w:r w:rsidRPr="006606CC">
              <w:rPr>
                <w:sz w:val="24"/>
                <w:szCs w:val="24"/>
              </w:rPr>
              <w:t>201</w:t>
            </w:r>
            <w:r w:rsidR="00636D5A">
              <w:rPr>
                <w:sz w:val="24"/>
                <w:szCs w:val="24"/>
              </w:rPr>
              <w:t>5</w:t>
            </w:r>
            <w:r w:rsidRPr="006606CC">
              <w:rPr>
                <w:sz w:val="24"/>
                <w:szCs w:val="24"/>
              </w:rPr>
              <w:t xml:space="preserve"> г. в </w:t>
            </w:r>
            <w:r w:rsidR="00D71B7D">
              <w:rPr>
                <w:sz w:val="24"/>
                <w:szCs w:val="24"/>
              </w:rPr>
              <w:t>1</w:t>
            </w:r>
            <w:r w:rsidR="00BD7D9B">
              <w:rPr>
                <w:sz w:val="24"/>
                <w:szCs w:val="24"/>
              </w:rPr>
              <w:t>0</w:t>
            </w:r>
            <w:r w:rsidR="00D71B7D">
              <w:rPr>
                <w:sz w:val="24"/>
                <w:szCs w:val="24"/>
              </w:rPr>
              <w:t xml:space="preserve"> </w:t>
            </w:r>
            <w:r w:rsidRPr="006606CC">
              <w:rPr>
                <w:sz w:val="24"/>
                <w:szCs w:val="24"/>
              </w:rPr>
              <w:t xml:space="preserve">часов 00 минут </w:t>
            </w:r>
            <w:r w:rsidR="00BD7D9B">
              <w:rPr>
                <w:sz w:val="24"/>
                <w:szCs w:val="24"/>
              </w:rPr>
              <w:t>(</w:t>
            </w:r>
            <w:r w:rsidRPr="006606CC">
              <w:rPr>
                <w:sz w:val="24"/>
                <w:szCs w:val="24"/>
              </w:rPr>
              <w:t>м</w:t>
            </w:r>
            <w:r w:rsidR="00BD7D9B">
              <w:rPr>
                <w:sz w:val="24"/>
                <w:szCs w:val="24"/>
              </w:rPr>
              <w:t>осковского</w:t>
            </w:r>
            <w:r w:rsidRPr="006606CC">
              <w:rPr>
                <w:sz w:val="24"/>
                <w:szCs w:val="24"/>
              </w:rPr>
              <w:t xml:space="preserve"> времени</w:t>
            </w:r>
            <w:r w:rsidR="00BD7D9B">
              <w:rPr>
                <w:sz w:val="24"/>
                <w:szCs w:val="24"/>
              </w:rPr>
              <w:t>)</w:t>
            </w:r>
            <w:r w:rsidRPr="006606CC">
              <w:rPr>
                <w:sz w:val="24"/>
                <w:szCs w:val="24"/>
              </w:rPr>
              <w:t xml:space="preserve"> </w:t>
            </w:r>
            <w:r w:rsidR="008B4A69">
              <w:rPr>
                <w:sz w:val="24"/>
                <w:szCs w:val="24"/>
              </w:rPr>
              <w:t>по адресу, указанному в пункте 2</w:t>
            </w:r>
            <w:r w:rsidRPr="006606CC">
              <w:rPr>
                <w:sz w:val="24"/>
                <w:szCs w:val="24"/>
              </w:rPr>
              <w:t xml:space="preserve"> Информационной карты</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11.</w:t>
            </w:r>
          </w:p>
        </w:tc>
        <w:tc>
          <w:tcPr>
            <w:tcW w:w="2551" w:type="dxa"/>
          </w:tcPr>
          <w:p w:rsidR="00AA054B" w:rsidRPr="000B5D22" w:rsidRDefault="00AA054B" w:rsidP="008035D3">
            <w:pPr>
              <w:pStyle w:val="Default"/>
              <w:rPr>
                <w:b/>
                <w:color w:val="auto"/>
              </w:rPr>
            </w:pPr>
            <w:r w:rsidRPr="000B5D22">
              <w:rPr>
                <w:b/>
                <w:color w:val="auto"/>
              </w:rPr>
              <w:t>Условия оплаты за товар, выполнение работ, оказание услуг</w:t>
            </w:r>
          </w:p>
        </w:tc>
        <w:tc>
          <w:tcPr>
            <w:tcW w:w="6768" w:type="dxa"/>
          </w:tcPr>
          <w:p w:rsidR="00AA054B" w:rsidRPr="0092388B" w:rsidRDefault="0092388B" w:rsidP="00C86D1D">
            <w:pPr>
              <w:pStyle w:val="a0"/>
              <w:numPr>
                <w:ilvl w:val="0"/>
                <w:numId w:val="0"/>
              </w:numPr>
              <w:tabs>
                <w:tab w:val="left" w:pos="360"/>
              </w:tabs>
              <w:spacing w:after="0"/>
            </w:pPr>
            <w:r w:rsidRPr="0092388B">
              <w:t xml:space="preserve">Авансирование не предусмотрено. Оплата Товара производится по безналичному расчету в течение </w:t>
            </w:r>
            <w:r w:rsidR="00C86D1D">
              <w:t>30</w:t>
            </w:r>
            <w:r w:rsidRPr="0092388B">
              <w:t xml:space="preserve">-ти  дней </w:t>
            </w:r>
            <w:proofErr w:type="gramStart"/>
            <w:r w:rsidRPr="0092388B">
              <w:t>с даты подписания</w:t>
            </w:r>
            <w:proofErr w:type="gramEnd"/>
            <w:r w:rsidRPr="0092388B">
              <w:t xml:space="preserve"> Сторонами товарной накладной (ТОРГ-12)  на основании выставленной счета-фактуры. </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12.</w:t>
            </w:r>
          </w:p>
        </w:tc>
        <w:tc>
          <w:tcPr>
            <w:tcW w:w="2551" w:type="dxa"/>
          </w:tcPr>
          <w:p w:rsidR="00AA054B" w:rsidRPr="000B5D22" w:rsidRDefault="00AA054B">
            <w:pPr>
              <w:pStyle w:val="Default"/>
              <w:rPr>
                <w:b/>
                <w:color w:val="auto"/>
              </w:rPr>
            </w:pPr>
            <w:r w:rsidRPr="000B5D22">
              <w:rPr>
                <w:b/>
                <w:color w:val="auto"/>
              </w:rPr>
              <w:t xml:space="preserve">Количество лотов </w:t>
            </w:r>
          </w:p>
        </w:tc>
        <w:tc>
          <w:tcPr>
            <w:tcW w:w="6768" w:type="dxa"/>
          </w:tcPr>
          <w:p w:rsidR="00AA054B" w:rsidRPr="000B5D22" w:rsidRDefault="00E457BA" w:rsidP="00B129CC">
            <w:pPr>
              <w:pStyle w:val="19"/>
              <w:ind w:firstLine="0"/>
              <w:rPr>
                <w:sz w:val="24"/>
                <w:szCs w:val="24"/>
              </w:rPr>
            </w:pPr>
            <w:r w:rsidRPr="000B5D22">
              <w:rPr>
                <w:sz w:val="24"/>
                <w:szCs w:val="24"/>
              </w:rPr>
              <w:t>Один лот.</w:t>
            </w:r>
          </w:p>
          <w:p w:rsidR="00E457BA" w:rsidRPr="000B5D22" w:rsidRDefault="00E457BA" w:rsidP="00B129CC">
            <w:pPr>
              <w:pStyle w:val="19"/>
              <w:ind w:firstLine="0"/>
              <w:rPr>
                <w:b/>
                <w:sz w:val="24"/>
                <w:szCs w:val="24"/>
              </w:rPr>
            </w:pP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t>13.</w:t>
            </w:r>
          </w:p>
        </w:tc>
        <w:tc>
          <w:tcPr>
            <w:tcW w:w="2551" w:type="dxa"/>
          </w:tcPr>
          <w:p w:rsidR="00AA054B" w:rsidRPr="000B5D22" w:rsidRDefault="00AA054B" w:rsidP="00FE297D">
            <w:pPr>
              <w:pStyle w:val="Default"/>
              <w:rPr>
                <w:b/>
                <w:color w:val="auto"/>
              </w:rPr>
            </w:pPr>
            <w:r w:rsidRPr="000B5D22">
              <w:rPr>
                <w:b/>
                <w:color w:val="auto"/>
              </w:rPr>
              <w:t xml:space="preserve">Срок и место выполнения </w:t>
            </w:r>
            <w:r w:rsidRPr="000B5D22">
              <w:rPr>
                <w:b/>
              </w:rPr>
              <w:t xml:space="preserve"> работ, оказания услуг</w:t>
            </w:r>
          </w:p>
        </w:tc>
        <w:tc>
          <w:tcPr>
            <w:tcW w:w="6768" w:type="dxa"/>
          </w:tcPr>
          <w:p w:rsidR="00AA054B" w:rsidRPr="003F75ED" w:rsidRDefault="00AA054B" w:rsidP="00174FFE">
            <w:pPr>
              <w:pStyle w:val="Default"/>
              <w:jc w:val="both"/>
              <w:rPr>
                <w:color w:val="auto"/>
              </w:rPr>
            </w:pPr>
            <w:r w:rsidRPr="003F75ED">
              <w:rPr>
                <w:bCs/>
                <w:color w:val="auto"/>
              </w:rPr>
              <w:t xml:space="preserve">Срок </w:t>
            </w:r>
            <w:r w:rsidRPr="003F75ED">
              <w:rPr>
                <w:color w:val="auto"/>
              </w:rPr>
              <w:t xml:space="preserve">оказания услуг, поставки товара </w:t>
            </w:r>
            <w:r w:rsidR="0092388B">
              <w:rPr>
                <w:color w:val="auto"/>
              </w:rPr>
              <w:t xml:space="preserve">осуществляется </w:t>
            </w:r>
            <w:r w:rsidR="00FE297D" w:rsidRPr="003F75ED">
              <w:rPr>
                <w:bCs/>
                <w:color w:val="auto"/>
              </w:rPr>
              <w:t>с момента з</w:t>
            </w:r>
            <w:r w:rsidR="00D71B7D">
              <w:rPr>
                <w:bCs/>
                <w:color w:val="auto"/>
              </w:rPr>
              <w:t xml:space="preserve">аключения договора </w:t>
            </w:r>
            <w:r w:rsidR="0092388B">
              <w:rPr>
                <w:bCs/>
                <w:color w:val="auto"/>
              </w:rPr>
              <w:t>в течение двух недель</w:t>
            </w:r>
            <w:r w:rsidR="00FE297D" w:rsidRPr="003F75ED">
              <w:rPr>
                <w:bCs/>
                <w:color w:val="auto"/>
              </w:rPr>
              <w:t>.</w:t>
            </w:r>
          </w:p>
          <w:p w:rsidR="00AA054B" w:rsidRPr="000B5D22" w:rsidRDefault="00AA054B" w:rsidP="00174FFE">
            <w:pPr>
              <w:pStyle w:val="Default"/>
              <w:jc w:val="both"/>
              <w:rPr>
                <w:color w:val="auto"/>
              </w:rPr>
            </w:pPr>
          </w:p>
          <w:p w:rsidR="00AA054B" w:rsidRPr="003F75ED" w:rsidRDefault="00AA054B" w:rsidP="008C1B0C">
            <w:pPr>
              <w:pStyle w:val="Default"/>
              <w:jc w:val="both"/>
              <w:rPr>
                <w:color w:val="auto"/>
              </w:rPr>
            </w:pPr>
            <w:r w:rsidRPr="003F75ED">
              <w:rPr>
                <w:bCs/>
                <w:color w:val="auto"/>
              </w:rPr>
              <w:t>Мест</w:t>
            </w:r>
            <w:r w:rsidR="008C1B0C">
              <w:rPr>
                <w:bCs/>
                <w:color w:val="auto"/>
              </w:rPr>
              <w:t>о</w:t>
            </w:r>
            <w:r w:rsidRPr="003F75ED">
              <w:rPr>
                <w:bCs/>
                <w:color w:val="auto"/>
              </w:rPr>
              <w:t xml:space="preserve"> </w:t>
            </w:r>
            <w:r w:rsidRPr="003F75ED">
              <w:rPr>
                <w:color w:val="auto"/>
              </w:rPr>
              <w:t>в</w:t>
            </w:r>
            <w:r w:rsidR="00FE297D" w:rsidRPr="003F75ED">
              <w:rPr>
                <w:color w:val="auto"/>
              </w:rPr>
              <w:t>ыполнени</w:t>
            </w:r>
            <w:r w:rsidR="008C1B0C">
              <w:rPr>
                <w:color w:val="auto"/>
              </w:rPr>
              <w:t>е</w:t>
            </w:r>
            <w:r w:rsidR="00FE297D" w:rsidRPr="003F75ED">
              <w:rPr>
                <w:color w:val="auto"/>
              </w:rPr>
              <w:t xml:space="preserve"> работ, оказания услуг указаны в Техническом задании</w:t>
            </w:r>
            <w:r w:rsidR="008C1B0C">
              <w:rPr>
                <w:color w:val="auto"/>
              </w:rPr>
              <w:t xml:space="preserve"> </w:t>
            </w:r>
            <w:r w:rsidR="00F40E83">
              <w:rPr>
                <w:color w:val="auto"/>
              </w:rPr>
              <w:t>(п.4</w:t>
            </w:r>
            <w:r w:rsidR="008C1B0C">
              <w:rPr>
                <w:color w:val="auto"/>
              </w:rPr>
              <w:t>.2</w:t>
            </w:r>
            <w:r w:rsidR="00F40E83">
              <w:rPr>
                <w:color w:val="auto"/>
              </w:rPr>
              <w:t>)</w:t>
            </w:r>
            <w:r w:rsidR="008C1B0C">
              <w:rPr>
                <w:color w:val="auto"/>
              </w:rPr>
              <w:t>.</w:t>
            </w: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t>14.</w:t>
            </w:r>
          </w:p>
        </w:tc>
        <w:tc>
          <w:tcPr>
            <w:tcW w:w="2551" w:type="dxa"/>
          </w:tcPr>
          <w:p w:rsidR="00AA054B" w:rsidRPr="000B5D22" w:rsidRDefault="008C1B0C" w:rsidP="008035D3">
            <w:pPr>
              <w:pStyle w:val="Default"/>
              <w:rPr>
                <w:b/>
                <w:color w:val="auto"/>
              </w:rPr>
            </w:pPr>
            <w:r>
              <w:rPr>
                <w:b/>
                <w:color w:val="auto"/>
              </w:rPr>
              <w:t>К</w:t>
            </w:r>
            <w:r w:rsidR="00AA054B" w:rsidRPr="000B5D22">
              <w:rPr>
                <w:b/>
                <w:color w:val="auto"/>
              </w:rPr>
              <w:t>оличество (объем) товара, работ, услуг</w:t>
            </w:r>
          </w:p>
        </w:tc>
        <w:tc>
          <w:tcPr>
            <w:tcW w:w="6768" w:type="dxa"/>
          </w:tcPr>
          <w:p w:rsidR="00AA054B" w:rsidRPr="000B5D22" w:rsidRDefault="008C1B0C" w:rsidP="008C1B0C">
            <w:pPr>
              <w:pStyle w:val="19"/>
              <w:ind w:firstLine="0"/>
              <w:rPr>
                <w:sz w:val="24"/>
                <w:szCs w:val="24"/>
              </w:rPr>
            </w:pPr>
            <w:r>
              <w:rPr>
                <w:sz w:val="24"/>
                <w:szCs w:val="24"/>
              </w:rPr>
              <w:t>К</w:t>
            </w:r>
            <w:r w:rsidR="00AA1305" w:rsidRPr="000B5D22">
              <w:rPr>
                <w:sz w:val="24"/>
                <w:szCs w:val="24"/>
              </w:rPr>
              <w:t>оличество указан</w:t>
            </w:r>
            <w:r>
              <w:rPr>
                <w:sz w:val="24"/>
                <w:szCs w:val="24"/>
              </w:rPr>
              <w:t>о</w:t>
            </w:r>
            <w:r w:rsidR="00AA1305" w:rsidRPr="000B5D22">
              <w:rPr>
                <w:sz w:val="24"/>
                <w:szCs w:val="24"/>
              </w:rPr>
              <w:t xml:space="preserve"> в Техническом задании</w:t>
            </w:r>
            <w:r>
              <w:rPr>
                <w:sz w:val="24"/>
                <w:szCs w:val="24"/>
              </w:rPr>
              <w:t xml:space="preserve"> </w:t>
            </w:r>
            <w:r w:rsidR="00F40E83">
              <w:rPr>
                <w:sz w:val="24"/>
                <w:szCs w:val="24"/>
              </w:rPr>
              <w:t>(п.4</w:t>
            </w:r>
            <w:r>
              <w:rPr>
                <w:sz w:val="24"/>
                <w:szCs w:val="24"/>
              </w:rPr>
              <w:t>.3</w:t>
            </w:r>
            <w:r w:rsidR="00F40E83">
              <w:rPr>
                <w:sz w:val="24"/>
                <w:szCs w:val="24"/>
              </w:rPr>
              <w:t>)</w:t>
            </w:r>
            <w:r>
              <w:rPr>
                <w:sz w:val="24"/>
                <w:szCs w:val="24"/>
              </w:rPr>
              <w:t>.</w:t>
            </w: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t>15.</w:t>
            </w:r>
          </w:p>
        </w:tc>
        <w:tc>
          <w:tcPr>
            <w:tcW w:w="2551" w:type="dxa"/>
          </w:tcPr>
          <w:p w:rsidR="00AA054B" w:rsidRPr="000B5D22" w:rsidRDefault="00AA054B" w:rsidP="008035D3">
            <w:pPr>
              <w:pStyle w:val="Default"/>
              <w:rPr>
                <w:b/>
                <w:color w:val="auto"/>
              </w:rPr>
            </w:pPr>
            <w:r w:rsidRPr="000B5D22">
              <w:rPr>
                <w:b/>
                <w:color w:val="auto"/>
              </w:rPr>
              <w:t xml:space="preserve">Официальный язык </w:t>
            </w:r>
          </w:p>
        </w:tc>
        <w:tc>
          <w:tcPr>
            <w:tcW w:w="6768" w:type="dxa"/>
          </w:tcPr>
          <w:p w:rsidR="00AA054B" w:rsidRPr="000B5D22" w:rsidRDefault="00AA054B" w:rsidP="00093F19">
            <w:pPr>
              <w:pStyle w:val="aff0"/>
              <w:jc w:val="both"/>
              <w:rPr>
                <w:sz w:val="24"/>
                <w:szCs w:val="24"/>
              </w:rPr>
            </w:pPr>
            <w:r w:rsidRPr="000B5D22">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r w:rsidR="00F162CF" w:rsidRPr="000B5D22">
              <w:rPr>
                <w:sz w:val="24"/>
                <w:szCs w:val="24"/>
              </w:rPr>
              <w:t>.</w:t>
            </w: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t>16.</w:t>
            </w:r>
          </w:p>
        </w:tc>
        <w:tc>
          <w:tcPr>
            <w:tcW w:w="2551" w:type="dxa"/>
          </w:tcPr>
          <w:p w:rsidR="00AA054B" w:rsidRPr="000B5D22" w:rsidRDefault="00AA054B">
            <w:pPr>
              <w:pStyle w:val="Default"/>
              <w:rPr>
                <w:b/>
                <w:color w:val="auto"/>
              </w:rPr>
            </w:pPr>
            <w:r w:rsidRPr="000B5D22">
              <w:rPr>
                <w:b/>
                <w:color w:val="auto"/>
              </w:rPr>
              <w:t xml:space="preserve">Валюта Открытого конкурса </w:t>
            </w:r>
          </w:p>
        </w:tc>
        <w:tc>
          <w:tcPr>
            <w:tcW w:w="6768" w:type="dxa"/>
          </w:tcPr>
          <w:p w:rsidR="00AA054B" w:rsidRPr="000B5D22" w:rsidRDefault="00F162CF" w:rsidP="00804946">
            <w:pPr>
              <w:pStyle w:val="19"/>
              <w:ind w:firstLine="0"/>
              <w:rPr>
                <w:b/>
                <w:sz w:val="24"/>
                <w:szCs w:val="24"/>
                <w:highlight w:val="yellow"/>
              </w:rPr>
            </w:pPr>
            <w:r w:rsidRPr="000B5D22">
              <w:rPr>
                <w:sz w:val="24"/>
                <w:szCs w:val="24"/>
              </w:rPr>
              <w:t>Рубль Российской Федерации</w:t>
            </w:r>
            <w:r w:rsidR="00AA054B" w:rsidRPr="000B5D22">
              <w:rPr>
                <w:sz w:val="24"/>
                <w:szCs w:val="24"/>
              </w:rPr>
              <w:t>.</w:t>
            </w: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t>17.</w:t>
            </w:r>
          </w:p>
        </w:tc>
        <w:tc>
          <w:tcPr>
            <w:tcW w:w="2551" w:type="dxa"/>
          </w:tcPr>
          <w:p w:rsidR="00AA054B" w:rsidRPr="000B5D22" w:rsidRDefault="00AA054B">
            <w:pPr>
              <w:pStyle w:val="Default"/>
              <w:rPr>
                <w:b/>
                <w:color w:val="auto"/>
              </w:rPr>
            </w:pPr>
            <w:r w:rsidRPr="000B5D22">
              <w:rPr>
                <w:b/>
                <w:color w:val="auto"/>
              </w:rPr>
              <w:t xml:space="preserve">Требования, предъявляемые к претендентам и Заявке на участие в Открытом конкурсе </w:t>
            </w:r>
          </w:p>
        </w:tc>
        <w:tc>
          <w:tcPr>
            <w:tcW w:w="6768" w:type="dxa"/>
          </w:tcPr>
          <w:p w:rsidR="00AA054B" w:rsidRPr="000B5D22" w:rsidRDefault="00AA054B" w:rsidP="001174EB">
            <w:pPr>
              <w:ind w:firstLine="540"/>
              <w:jc w:val="both"/>
            </w:pPr>
            <w:r w:rsidRPr="000B5D22">
              <w:t>1. Помимо указанных в пунктах 2.1 и 2.2 настоящей документации требований к претенденту, участнику предъявляются следующие требования: (указываются необходимые, по мнению Заказчика, требования)</w:t>
            </w:r>
          </w:p>
          <w:p w:rsidR="00AA054B" w:rsidRPr="000B5D22" w:rsidRDefault="00AA054B" w:rsidP="00F3754B">
            <w:pPr>
              <w:ind w:firstLine="540"/>
              <w:jc w:val="both"/>
            </w:pPr>
            <w:r w:rsidRPr="000B5D22">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w:t>
            </w:r>
            <w:r w:rsidR="00F81E54">
              <w:t>конкурсе;</w:t>
            </w:r>
          </w:p>
          <w:p w:rsidR="00AA054B" w:rsidRDefault="00AA054B" w:rsidP="003D3596">
            <w:pPr>
              <w:pStyle w:val="afb"/>
              <w:rPr>
                <w:sz w:val="24"/>
              </w:rPr>
            </w:pPr>
            <w:r w:rsidRPr="000B5D22">
              <w:rPr>
                <w:sz w:val="24"/>
              </w:rPr>
              <w:t>- отсутствие за последние три года пр</w:t>
            </w:r>
            <w:r w:rsidR="00580846">
              <w:rPr>
                <w:sz w:val="24"/>
              </w:rPr>
              <w:t>осроченной задолженности перед П</w:t>
            </w:r>
            <w:r w:rsidRPr="000B5D22">
              <w:rPr>
                <w:sz w:val="24"/>
              </w:rPr>
              <w:t>АО «</w:t>
            </w:r>
            <w:proofErr w:type="spellStart"/>
            <w:r w:rsidRPr="000B5D22">
              <w:rPr>
                <w:sz w:val="24"/>
              </w:rPr>
              <w:t>ТрансКонтейнер</w:t>
            </w:r>
            <w:proofErr w:type="spellEnd"/>
            <w:r w:rsidRPr="000B5D22">
              <w:rPr>
                <w:sz w:val="24"/>
              </w:rPr>
              <w:t>», фактов н</w:t>
            </w:r>
            <w:r w:rsidR="00580846">
              <w:rPr>
                <w:sz w:val="24"/>
              </w:rPr>
              <w:t>евыполнения обязательств перед П</w:t>
            </w:r>
            <w:r w:rsidRPr="000B5D22">
              <w:rPr>
                <w:sz w:val="24"/>
              </w:rPr>
              <w:t>АО «</w:t>
            </w:r>
            <w:proofErr w:type="spellStart"/>
            <w:r w:rsidRPr="000B5D22">
              <w:rPr>
                <w:sz w:val="24"/>
              </w:rPr>
              <w:t>ТрансКонтейнер</w:t>
            </w:r>
            <w:proofErr w:type="spellEnd"/>
            <w:r w:rsidRPr="000B5D22">
              <w:rPr>
                <w:sz w:val="24"/>
              </w:rPr>
              <w:t>» и причинения вреда</w:t>
            </w:r>
            <w:r w:rsidR="00580846">
              <w:rPr>
                <w:sz w:val="24"/>
              </w:rPr>
              <w:t xml:space="preserve"> имуществу П</w:t>
            </w:r>
            <w:r w:rsidR="00F81E54">
              <w:rPr>
                <w:sz w:val="24"/>
              </w:rPr>
              <w:t>АО «</w:t>
            </w:r>
            <w:proofErr w:type="spellStart"/>
            <w:r w:rsidR="00F81E54">
              <w:rPr>
                <w:sz w:val="24"/>
              </w:rPr>
              <w:t>ТрансКонтейнер</w:t>
            </w:r>
            <w:proofErr w:type="spellEnd"/>
            <w:r w:rsidR="00F81E54">
              <w:rPr>
                <w:sz w:val="24"/>
              </w:rPr>
              <w:t>»;</w:t>
            </w:r>
          </w:p>
          <w:p w:rsidR="00F81E54" w:rsidRPr="00E16D36" w:rsidRDefault="00D32655" w:rsidP="00F81E54">
            <w:pPr>
              <w:suppressAutoHyphens w:val="0"/>
              <w:ind w:left="42" w:firstLine="602"/>
              <w:jc w:val="both"/>
              <w:rPr>
                <w:bCs/>
                <w:sz w:val="28"/>
                <w:szCs w:val="28"/>
              </w:rPr>
            </w:pPr>
            <w:r>
              <w:rPr>
                <w:bCs/>
                <w:sz w:val="28"/>
                <w:szCs w:val="28"/>
              </w:rPr>
              <w:t xml:space="preserve">- </w:t>
            </w:r>
            <w:r w:rsidR="00F81E54" w:rsidRPr="00D32655">
              <w:rPr>
                <w:bCs/>
              </w:rPr>
              <w:t>наличие сервисного центра (сертифицированного Производителем оборудования).</w:t>
            </w:r>
            <w:r w:rsidR="00F81E54" w:rsidRPr="00E16D36">
              <w:rPr>
                <w:bCs/>
                <w:sz w:val="28"/>
                <w:szCs w:val="28"/>
              </w:rPr>
              <w:t xml:space="preserve"> </w:t>
            </w:r>
          </w:p>
          <w:p w:rsidR="00F81E54" w:rsidRPr="000B5D22" w:rsidRDefault="00F81E54" w:rsidP="003D3596">
            <w:pPr>
              <w:pStyle w:val="afb"/>
              <w:rPr>
                <w:sz w:val="24"/>
              </w:rPr>
            </w:pPr>
          </w:p>
          <w:p w:rsidR="00AA054B" w:rsidRPr="000B5D22" w:rsidRDefault="00AA054B" w:rsidP="00733ADD">
            <w:pPr>
              <w:ind w:firstLine="540"/>
              <w:jc w:val="both"/>
            </w:pPr>
            <w:r w:rsidRPr="000B5D22">
              <w:t xml:space="preserve">2.  Претендент, помимо документов, указанных в пункте 2.3 настоящей документации, в составе заявки должен </w:t>
            </w:r>
            <w:proofErr w:type="gramStart"/>
            <w:r w:rsidRPr="000B5D22">
              <w:t>предоставить следующие документы</w:t>
            </w:r>
            <w:proofErr w:type="gramEnd"/>
            <w:r w:rsidRPr="000B5D22">
              <w:t xml:space="preserve"> заверенные подписью и печатью претендента:</w:t>
            </w:r>
          </w:p>
          <w:p w:rsidR="00AA054B" w:rsidRPr="000B5D22" w:rsidRDefault="00AA054B" w:rsidP="00733ADD">
            <w:pPr>
              <w:ind w:firstLine="540"/>
              <w:jc w:val="both"/>
            </w:pPr>
            <w:r w:rsidRPr="000B5D22">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AA054B" w:rsidRPr="000B5D22" w:rsidRDefault="00AA054B" w:rsidP="00733ADD">
            <w:pPr>
              <w:ind w:firstLine="540"/>
              <w:jc w:val="both"/>
            </w:pPr>
            <w:r w:rsidRPr="000B5D22">
              <w:lastRenderedPageBreak/>
              <w:t xml:space="preserve">- заявление претендента о </w:t>
            </w:r>
            <w:proofErr w:type="spellStart"/>
            <w:r w:rsidRPr="000B5D22">
              <w:t>неприостановлении</w:t>
            </w:r>
            <w:proofErr w:type="spellEnd"/>
            <w:r w:rsidRPr="000B5D22">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A054B" w:rsidRPr="000B5D22" w:rsidRDefault="00AA054B" w:rsidP="00733ADD">
            <w:pPr>
              <w:ind w:firstLine="540"/>
              <w:jc w:val="both"/>
            </w:pPr>
            <w:r w:rsidRPr="000B5D22">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AA054B" w:rsidRPr="000B5D22" w:rsidRDefault="00AA054B" w:rsidP="00551655">
            <w:pPr>
              <w:pStyle w:val="afb"/>
              <w:tabs>
                <w:tab w:val="left" w:pos="1440"/>
              </w:tabs>
              <w:rPr>
                <w:sz w:val="24"/>
              </w:rPr>
            </w:pPr>
            <w:r w:rsidRPr="000B5D22">
              <w:rPr>
                <w:sz w:val="24"/>
              </w:rPr>
              <w:t>- информация о функциональных и качественных характеристиках (потребительских свойствах),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AA054B" w:rsidRPr="000B5D22" w:rsidRDefault="00AA054B" w:rsidP="00834269">
            <w:pPr>
              <w:pStyle w:val="afb"/>
              <w:tabs>
                <w:tab w:val="left" w:pos="0"/>
                <w:tab w:val="left" w:pos="1440"/>
              </w:tabs>
              <w:rPr>
                <w:sz w:val="24"/>
              </w:rPr>
            </w:pPr>
            <w:proofErr w:type="gramStart"/>
            <w:r w:rsidRPr="000B5D22">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w:t>
            </w:r>
            <w:r w:rsidR="008C1B0C" w:rsidRPr="00287EB8">
              <w:rPr>
                <w:szCs w:val="26"/>
              </w:rPr>
              <w:t xml:space="preserve"> </w:t>
            </w:r>
            <w:r w:rsidR="008C1B0C" w:rsidRPr="008C1B0C">
              <w:rPr>
                <w:sz w:val="24"/>
              </w:rPr>
              <w:t>Приказом ФНС России от 21 июля 2014 года №  ММВ-7-8/378@</w:t>
            </w:r>
            <w:r w:rsidR="008C1B0C" w:rsidRPr="00287EB8">
              <w:rPr>
                <w:szCs w:val="26"/>
              </w:rPr>
              <w:t xml:space="preserve"> </w:t>
            </w:r>
            <w:r w:rsidRPr="000B5D22">
              <w:rPr>
                <w:sz w:val="24"/>
              </w:rPr>
              <w:t xml:space="preserve">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0B5D22">
              <w:rPr>
                <w:sz w:val="24"/>
              </w:rPr>
              <w:t xml:space="preserve"> одного претендента);</w:t>
            </w:r>
          </w:p>
          <w:p w:rsidR="00AA054B" w:rsidRPr="000B5D22" w:rsidRDefault="00AA054B" w:rsidP="00F3754B">
            <w:pPr>
              <w:ind w:firstLine="540"/>
              <w:jc w:val="both"/>
            </w:pPr>
            <w:r w:rsidRPr="000B5D22">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AA054B" w:rsidRPr="000B5D22" w:rsidRDefault="00AA054B" w:rsidP="002410DF">
            <w:pPr>
              <w:pStyle w:val="afb"/>
              <w:tabs>
                <w:tab w:val="left" w:pos="1418"/>
              </w:tabs>
              <w:rPr>
                <w:sz w:val="24"/>
              </w:rPr>
            </w:pPr>
            <w:r w:rsidRPr="000B5D22">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8C1B0C" w:rsidRPr="00F81E54" w:rsidRDefault="00AA1305" w:rsidP="008C1B0C">
            <w:pPr>
              <w:pStyle w:val="afb"/>
              <w:tabs>
                <w:tab w:val="left" w:pos="1418"/>
              </w:tabs>
              <w:rPr>
                <w:sz w:val="24"/>
              </w:rPr>
            </w:pPr>
            <w:r w:rsidRPr="000B5D22">
              <w:rPr>
                <w:sz w:val="24"/>
              </w:rPr>
              <w:t xml:space="preserve">- </w:t>
            </w:r>
            <w:r w:rsidR="00F81E54" w:rsidRPr="00F81E54">
              <w:rPr>
                <w:bCs/>
                <w:sz w:val="24"/>
              </w:rPr>
              <w:t>сертификат об авторизации Поставщика в качестве сервисного партнера Производителя должна быть приложена к заявке претендента</w:t>
            </w:r>
            <w:r w:rsidR="00F81E54">
              <w:rPr>
                <w:bCs/>
                <w:sz w:val="24"/>
              </w:rPr>
              <w:t>, копия заверенная претендентом</w:t>
            </w:r>
            <w:r w:rsidR="00F81E54" w:rsidRPr="00F81E54">
              <w:rPr>
                <w:bCs/>
                <w:sz w:val="24"/>
              </w:rPr>
              <w:t>.</w:t>
            </w:r>
          </w:p>
          <w:p w:rsidR="00AA054B" w:rsidRPr="003F75ED" w:rsidRDefault="00AA054B" w:rsidP="00BD094F">
            <w:pPr>
              <w:jc w:val="both"/>
            </w:pP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lastRenderedPageBreak/>
              <w:t>18.</w:t>
            </w:r>
          </w:p>
        </w:tc>
        <w:tc>
          <w:tcPr>
            <w:tcW w:w="2551" w:type="dxa"/>
          </w:tcPr>
          <w:p w:rsidR="00AA054B" w:rsidRPr="000B5D22" w:rsidRDefault="00AA054B">
            <w:pPr>
              <w:pStyle w:val="Default"/>
              <w:rPr>
                <w:b/>
                <w:color w:val="auto"/>
              </w:rPr>
            </w:pPr>
            <w:r w:rsidRPr="000B5D22">
              <w:rPr>
                <w:b/>
                <w:color w:val="auto"/>
              </w:rPr>
              <w:t xml:space="preserve">Особенности предоставления документов иностранными участниками </w:t>
            </w:r>
          </w:p>
        </w:tc>
        <w:tc>
          <w:tcPr>
            <w:tcW w:w="6768" w:type="dxa"/>
          </w:tcPr>
          <w:p w:rsidR="00AA054B" w:rsidRPr="000B5D22" w:rsidRDefault="00AA054B" w:rsidP="00F162CF">
            <w:pPr>
              <w:pStyle w:val="afb"/>
              <w:ind w:firstLine="0"/>
              <w:rPr>
                <w:sz w:val="24"/>
                <w:highlight w:val="yellow"/>
              </w:rPr>
            </w:pPr>
            <w:r w:rsidRPr="000B5D22">
              <w:rPr>
                <w:sz w:val="24"/>
              </w:rPr>
              <w:t xml:space="preserve">Особенности не предусмотрены. </w:t>
            </w: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t>19.</w:t>
            </w:r>
          </w:p>
        </w:tc>
        <w:tc>
          <w:tcPr>
            <w:tcW w:w="2551" w:type="dxa"/>
          </w:tcPr>
          <w:p w:rsidR="00AA054B" w:rsidRPr="000B5D22" w:rsidRDefault="00AA054B">
            <w:pPr>
              <w:pStyle w:val="Default"/>
              <w:rPr>
                <w:b/>
                <w:color w:val="auto"/>
              </w:rPr>
            </w:pPr>
            <w:r w:rsidRPr="000B5D22">
              <w:rPr>
                <w:b/>
                <w:color w:val="auto"/>
              </w:rPr>
              <w:t>Критерии оценки Заявок на участие в Открытом конкурсе и коэффициент их значимости</w:t>
            </w:r>
          </w:p>
        </w:tc>
        <w:tc>
          <w:tcPr>
            <w:tcW w:w="6768" w:type="dxa"/>
          </w:tcPr>
          <w:p w:rsidR="00AA054B" w:rsidRPr="000B5D22" w:rsidRDefault="00AA054B" w:rsidP="00F162CF">
            <w:pPr>
              <w:pStyle w:val="afb"/>
              <w:ind w:firstLine="0"/>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AA054B" w:rsidRPr="000B5D22" w:rsidTr="00FE297D">
              <w:tc>
                <w:tcPr>
                  <w:tcW w:w="5274" w:type="dxa"/>
                  <w:tcBorders>
                    <w:top w:val="single" w:sz="4" w:space="0" w:color="auto"/>
                    <w:left w:val="single" w:sz="4" w:space="0" w:color="auto"/>
                    <w:bottom w:val="single" w:sz="4" w:space="0" w:color="auto"/>
                    <w:right w:val="single" w:sz="4" w:space="0" w:color="auto"/>
                  </w:tcBorders>
                </w:tcPr>
                <w:p w:rsidR="00AA054B" w:rsidRPr="000B5D22" w:rsidRDefault="00AA054B" w:rsidP="00FE297D">
                  <w:pPr>
                    <w:pStyle w:val="afb"/>
                    <w:ind w:firstLine="0"/>
                    <w:rPr>
                      <w:sz w:val="24"/>
                    </w:rPr>
                  </w:pPr>
                  <w:r w:rsidRPr="000B5D22">
                    <w:rPr>
                      <w:sz w:val="24"/>
                    </w:rPr>
                    <w:t>цена договора;</w:t>
                  </w:r>
                </w:p>
              </w:tc>
              <w:tc>
                <w:tcPr>
                  <w:tcW w:w="1263" w:type="dxa"/>
                  <w:tcBorders>
                    <w:top w:val="single" w:sz="4" w:space="0" w:color="auto"/>
                    <w:left w:val="single" w:sz="4" w:space="0" w:color="auto"/>
                    <w:bottom w:val="single" w:sz="4" w:space="0" w:color="auto"/>
                    <w:right w:val="single" w:sz="4" w:space="0" w:color="auto"/>
                  </w:tcBorders>
                </w:tcPr>
                <w:p w:rsidR="00AA054B" w:rsidRPr="000B5D22" w:rsidRDefault="00F162CF" w:rsidP="00D32655">
                  <w:pPr>
                    <w:pStyle w:val="afb"/>
                    <w:ind w:firstLine="0"/>
                    <w:rPr>
                      <w:sz w:val="24"/>
                    </w:rPr>
                  </w:pPr>
                  <w:proofErr w:type="spellStart"/>
                  <w:r w:rsidRPr="000B5D22">
                    <w:rPr>
                      <w:sz w:val="24"/>
                    </w:rPr>
                    <w:t>Кз</w:t>
                  </w:r>
                  <w:proofErr w:type="spellEnd"/>
                  <w:r w:rsidRPr="000B5D22">
                    <w:rPr>
                      <w:sz w:val="24"/>
                    </w:rPr>
                    <w:t xml:space="preserve"> = </w:t>
                  </w:r>
                  <w:r w:rsidR="00AA054B" w:rsidRPr="000B5D22">
                    <w:rPr>
                      <w:sz w:val="24"/>
                    </w:rPr>
                    <w:t>0,</w:t>
                  </w:r>
                  <w:r w:rsidR="00D32655">
                    <w:rPr>
                      <w:sz w:val="24"/>
                    </w:rPr>
                    <w:t>8</w:t>
                  </w:r>
                </w:p>
              </w:tc>
            </w:tr>
            <w:tr w:rsidR="00AA054B" w:rsidRPr="000B5D22" w:rsidTr="00FE297D">
              <w:tc>
                <w:tcPr>
                  <w:tcW w:w="5274" w:type="dxa"/>
                  <w:tcBorders>
                    <w:top w:val="single" w:sz="4" w:space="0" w:color="auto"/>
                    <w:left w:val="single" w:sz="4" w:space="0" w:color="auto"/>
                    <w:bottom w:val="single" w:sz="4" w:space="0" w:color="auto"/>
                    <w:right w:val="single" w:sz="4" w:space="0" w:color="auto"/>
                  </w:tcBorders>
                </w:tcPr>
                <w:p w:rsidR="00AA054B" w:rsidRPr="000B5D22" w:rsidRDefault="00F81E54" w:rsidP="00D71B7D">
                  <w:pPr>
                    <w:pStyle w:val="afb"/>
                    <w:ind w:firstLine="0"/>
                    <w:rPr>
                      <w:sz w:val="24"/>
                    </w:rPr>
                  </w:pPr>
                  <w:r>
                    <w:rPr>
                      <w:sz w:val="24"/>
                    </w:rPr>
                    <w:t>срок оплаты товара, календарные дни</w:t>
                  </w:r>
                  <w:r w:rsidR="00AA054B" w:rsidRPr="000B5D22">
                    <w:rPr>
                      <w:sz w:val="24"/>
                    </w:rPr>
                    <w:t>;</w:t>
                  </w:r>
                </w:p>
              </w:tc>
              <w:tc>
                <w:tcPr>
                  <w:tcW w:w="1263" w:type="dxa"/>
                  <w:tcBorders>
                    <w:top w:val="single" w:sz="4" w:space="0" w:color="auto"/>
                    <w:left w:val="single" w:sz="4" w:space="0" w:color="auto"/>
                    <w:bottom w:val="single" w:sz="4" w:space="0" w:color="auto"/>
                    <w:right w:val="single" w:sz="4" w:space="0" w:color="auto"/>
                  </w:tcBorders>
                </w:tcPr>
                <w:p w:rsidR="00AA054B" w:rsidRPr="000B5D22" w:rsidRDefault="00D32655" w:rsidP="00D32655">
                  <w:pPr>
                    <w:pStyle w:val="afb"/>
                    <w:ind w:firstLine="0"/>
                    <w:rPr>
                      <w:sz w:val="24"/>
                    </w:rPr>
                  </w:pPr>
                  <w:proofErr w:type="spellStart"/>
                  <w:r>
                    <w:rPr>
                      <w:sz w:val="24"/>
                    </w:rPr>
                    <w:t>Кз</w:t>
                  </w:r>
                  <w:proofErr w:type="spellEnd"/>
                  <w:r>
                    <w:rPr>
                      <w:sz w:val="24"/>
                    </w:rPr>
                    <w:t xml:space="preserve"> = 0,1</w:t>
                  </w:r>
                </w:p>
              </w:tc>
            </w:tr>
            <w:tr w:rsidR="00FE297D" w:rsidRPr="000B5D22" w:rsidTr="00FE297D">
              <w:tc>
                <w:tcPr>
                  <w:tcW w:w="5274" w:type="dxa"/>
                  <w:tcBorders>
                    <w:top w:val="single" w:sz="4" w:space="0" w:color="auto"/>
                    <w:left w:val="single" w:sz="4" w:space="0" w:color="auto"/>
                    <w:bottom w:val="single" w:sz="4" w:space="0" w:color="auto"/>
                    <w:right w:val="single" w:sz="4" w:space="0" w:color="auto"/>
                  </w:tcBorders>
                </w:tcPr>
                <w:p w:rsidR="00FE297D" w:rsidRPr="000B5D22" w:rsidRDefault="00F81E54" w:rsidP="00FE297D">
                  <w:pPr>
                    <w:pStyle w:val="afb"/>
                    <w:ind w:firstLine="0"/>
                    <w:rPr>
                      <w:sz w:val="24"/>
                    </w:rPr>
                  </w:pPr>
                  <w:r>
                    <w:rPr>
                      <w:sz w:val="24"/>
                    </w:rPr>
                    <w:t>гарантийный срок товара, месяц;</w:t>
                  </w:r>
                </w:p>
              </w:tc>
              <w:tc>
                <w:tcPr>
                  <w:tcW w:w="1263" w:type="dxa"/>
                  <w:tcBorders>
                    <w:top w:val="single" w:sz="4" w:space="0" w:color="auto"/>
                    <w:left w:val="single" w:sz="4" w:space="0" w:color="auto"/>
                    <w:bottom w:val="single" w:sz="4" w:space="0" w:color="auto"/>
                    <w:right w:val="single" w:sz="4" w:space="0" w:color="auto"/>
                  </w:tcBorders>
                </w:tcPr>
                <w:p w:rsidR="00FE297D" w:rsidRPr="000B5D22" w:rsidRDefault="00D32655" w:rsidP="0040560A">
                  <w:pPr>
                    <w:pStyle w:val="afb"/>
                    <w:ind w:firstLine="0"/>
                    <w:rPr>
                      <w:sz w:val="24"/>
                    </w:rPr>
                  </w:pPr>
                  <w:proofErr w:type="spellStart"/>
                  <w:r>
                    <w:rPr>
                      <w:sz w:val="24"/>
                    </w:rPr>
                    <w:t>Кз</w:t>
                  </w:r>
                  <w:proofErr w:type="spellEnd"/>
                  <w:r>
                    <w:rPr>
                      <w:sz w:val="24"/>
                    </w:rPr>
                    <w:t xml:space="preserve"> = 0,</w:t>
                  </w:r>
                  <w:r w:rsidR="00FE297D" w:rsidRPr="000B5D22">
                    <w:rPr>
                      <w:sz w:val="24"/>
                    </w:rPr>
                    <w:t>1</w:t>
                  </w:r>
                </w:p>
              </w:tc>
            </w:tr>
            <w:tr w:rsidR="00FE297D" w:rsidRPr="000B5D22" w:rsidTr="00FE297D">
              <w:tc>
                <w:tcPr>
                  <w:tcW w:w="5274" w:type="dxa"/>
                  <w:tcBorders>
                    <w:top w:val="single" w:sz="4" w:space="0" w:color="auto"/>
                    <w:left w:val="single" w:sz="4" w:space="0" w:color="auto"/>
                    <w:bottom w:val="single" w:sz="4" w:space="0" w:color="auto"/>
                    <w:right w:val="single" w:sz="4" w:space="0" w:color="auto"/>
                  </w:tcBorders>
                </w:tcPr>
                <w:p w:rsidR="00FE297D" w:rsidRPr="000B5D22" w:rsidRDefault="00FE297D" w:rsidP="00D71B7D">
                  <w:pPr>
                    <w:pStyle w:val="afb"/>
                    <w:ind w:firstLine="0"/>
                    <w:rPr>
                      <w:sz w:val="24"/>
                    </w:rPr>
                  </w:pPr>
                </w:p>
              </w:tc>
              <w:tc>
                <w:tcPr>
                  <w:tcW w:w="1263" w:type="dxa"/>
                  <w:tcBorders>
                    <w:top w:val="single" w:sz="4" w:space="0" w:color="auto"/>
                    <w:left w:val="single" w:sz="4" w:space="0" w:color="auto"/>
                    <w:bottom w:val="single" w:sz="4" w:space="0" w:color="auto"/>
                    <w:right w:val="single" w:sz="4" w:space="0" w:color="auto"/>
                  </w:tcBorders>
                </w:tcPr>
                <w:p w:rsidR="00FE297D" w:rsidRPr="000B5D22" w:rsidRDefault="00FE297D" w:rsidP="00D32655">
                  <w:pPr>
                    <w:pStyle w:val="afb"/>
                    <w:ind w:firstLine="0"/>
                    <w:rPr>
                      <w:sz w:val="24"/>
                    </w:rPr>
                  </w:pPr>
                  <w:proofErr w:type="spellStart"/>
                  <w:r w:rsidRPr="000B5D22">
                    <w:rPr>
                      <w:sz w:val="24"/>
                    </w:rPr>
                    <w:t>Кз</w:t>
                  </w:r>
                  <w:proofErr w:type="spellEnd"/>
                  <w:r w:rsidRPr="000B5D22">
                    <w:rPr>
                      <w:sz w:val="24"/>
                    </w:rPr>
                    <w:t xml:space="preserve"> = </w:t>
                  </w:r>
                  <w:r w:rsidR="003A27D7">
                    <w:rPr>
                      <w:sz w:val="24"/>
                    </w:rPr>
                    <w:t>1</w:t>
                  </w:r>
                  <w:r w:rsidR="00D32655">
                    <w:rPr>
                      <w:sz w:val="24"/>
                    </w:rPr>
                    <w:t>,0</w:t>
                  </w:r>
                </w:p>
              </w:tc>
            </w:tr>
          </w:tbl>
          <w:p w:rsidR="00AA054B" w:rsidRPr="000B5D22" w:rsidRDefault="00AA054B" w:rsidP="00F162CF">
            <w:pPr>
              <w:pStyle w:val="afb"/>
              <w:ind w:firstLine="0"/>
              <w:rPr>
                <w:b/>
                <w:i/>
                <w:sz w:val="24"/>
              </w:rPr>
            </w:pP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t>20.</w:t>
            </w:r>
          </w:p>
        </w:tc>
        <w:tc>
          <w:tcPr>
            <w:tcW w:w="2551" w:type="dxa"/>
          </w:tcPr>
          <w:p w:rsidR="00AA054B" w:rsidRPr="000B5D22" w:rsidRDefault="00AA054B">
            <w:pPr>
              <w:pStyle w:val="Default"/>
              <w:rPr>
                <w:b/>
                <w:color w:val="auto"/>
              </w:rPr>
            </w:pPr>
            <w:r w:rsidRPr="000B5D22">
              <w:rPr>
                <w:b/>
                <w:color w:val="auto"/>
              </w:rPr>
              <w:t xml:space="preserve">Особенности заключения </w:t>
            </w:r>
            <w:r w:rsidRPr="000B5D22">
              <w:rPr>
                <w:b/>
                <w:color w:val="auto"/>
              </w:rPr>
              <w:lastRenderedPageBreak/>
              <w:t>договора</w:t>
            </w:r>
          </w:p>
        </w:tc>
        <w:tc>
          <w:tcPr>
            <w:tcW w:w="6768" w:type="dxa"/>
          </w:tcPr>
          <w:p w:rsidR="00AA054B" w:rsidRPr="000B5D22" w:rsidRDefault="00AA054B" w:rsidP="0029689E">
            <w:pPr>
              <w:pStyle w:val="-3"/>
              <w:numPr>
                <w:ilvl w:val="2"/>
                <w:numId w:val="0"/>
              </w:numPr>
              <w:tabs>
                <w:tab w:val="num" w:pos="1985"/>
              </w:tabs>
              <w:suppressAutoHyphens/>
              <w:rPr>
                <w:sz w:val="24"/>
              </w:rPr>
            </w:pPr>
            <w:r w:rsidRPr="000B5D22">
              <w:rPr>
                <w:sz w:val="24"/>
              </w:rPr>
              <w:lastRenderedPageBreak/>
              <w:t xml:space="preserve">Победитель вправе направить Заказчику предложения по внесению изменений в договор, размещенный в составе </w:t>
            </w:r>
            <w:r w:rsidRPr="000B5D22">
              <w:rPr>
                <w:sz w:val="24"/>
              </w:rPr>
              <w:lastRenderedPageBreak/>
              <w:t xml:space="preserve">настоящей документации (приложение № </w:t>
            </w:r>
            <w:r w:rsidR="00F162CF" w:rsidRPr="000B5D22">
              <w:rPr>
                <w:sz w:val="24"/>
              </w:rPr>
              <w:t>4</w:t>
            </w:r>
            <w:r w:rsidRPr="000B5D22">
              <w:rPr>
                <w:sz w:val="24"/>
              </w:rPr>
              <w:t xml:space="preserve">), до момента его подписания победителем. </w:t>
            </w:r>
          </w:p>
          <w:p w:rsidR="00AA054B" w:rsidRPr="000B5D22" w:rsidRDefault="00AA054B" w:rsidP="007341C2">
            <w:pPr>
              <w:pStyle w:val="-3"/>
              <w:numPr>
                <w:ilvl w:val="2"/>
                <w:numId w:val="0"/>
              </w:numPr>
              <w:tabs>
                <w:tab w:val="num" w:pos="1985"/>
              </w:tabs>
              <w:suppressAutoHyphens/>
              <w:ind w:firstLine="709"/>
              <w:rPr>
                <w:sz w:val="24"/>
              </w:rPr>
            </w:pPr>
            <w:r w:rsidRPr="000B5D2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AA054B" w:rsidRPr="000B5D22" w:rsidRDefault="00AA054B" w:rsidP="007341C2">
            <w:pPr>
              <w:pStyle w:val="-3"/>
              <w:numPr>
                <w:ilvl w:val="2"/>
                <w:numId w:val="0"/>
              </w:numPr>
              <w:tabs>
                <w:tab w:val="num" w:pos="1985"/>
              </w:tabs>
              <w:suppressAutoHyphens/>
              <w:ind w:firstLine="709"/>
              <w:rPr>
                <w:sz w:val="24"/>
              </w:rPr>
            </w:pPr>
            <w:r w:rsidRPr="000B5D2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A054B" w:rsidRPr="000B5D22" w:rsidRDefault="00AA054B" w:rsidP="007341C2">
            <w:pPr>
              <w:pStyle w:val="-3"/>
              <w:numPr>
                <w:ilvl w:val="2"/>
                <w:numId w:val="0"/>
              </w:numPr>
              <w:tabs>
                <w:tab w:val="num" w:pos="1985"/>
              </w:tabs>
              <w:suppressAutoHyphens/>
              <w:ind w:firstLine="709"/>
              <w:rPr>
                <w:sz w:val="24"/>
              </w:rPr>
            </w:pPr>
            <w:r w:rsidRPr="000B5D22">
              <w:rPr>
                <w:sz w:val="24"/>
              </w:rPr>
              <w:t>Внесение изменений в договор по предложениям победителя является правом Заказчика и осуществляется по усмотрению</w:t>
            </w:r>
            <w:r w:rsidR="000B0D4C" w:rsidRPr="000B5D22">
              <w:rPr>
                <w:sz w:val="24"/>
              </w:rPr>
              <w:t xml:space="preserve"> </w:t>
            </w:r>
            <w:r w:rsidRPr="000B5D22">
              <w:rPr>
                <w:sz w:val="24"/>
              </w:rPr>
              <w:t>Заказчика.</w:t>
            </w:r>
          </w:p>
          <w:p w:rsidR="00AA054B" w:rsidRPr="000B5D22" w:rsidRDefault="00AA054B" w:rsidP="00DF69CD">
            <w:pPr>
              <w:pStyle w:val="-3"/>
              <w:numPr>
                <w:ilvl w:val="2"/>
                <w:numId w:val="0"/>
              </w:numPr>
              <w:tabs>
                <w:tab w:val="num" w:pos="1985"/>
              </w:tabs>
              <w:suppressAutoHyphens/>
              <w:ind w:firstLine="709"/>
              <w:rPr>
                <w:sz w:val="24"/>
              </w:rPr>
            </w:pPr>
            <w:r w:rsidRPr="000B5D2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9689E" w:rsidRPr="000B5D22" w:rsidRDefault="0029689E" w:rsidP="006F2BE3">
            <w:pPr>
              <w:pStyle w:val="-3"/>
              <w:numPr>
                <w:ilvl w:val="2"/>
                <w:numId w:val="0"/>
              </w:numPr>
              <w:tabs>
                <w:tab w:val="num" w:pos="1985"/>
              </w:tabs>
              <w:suppressAutoHyphens/>
              <w:rPr>
                <w:sz w:val="24"/>
                <w:highlight w:val="cyan"/>
              </w:rPr>
            </w:pPr>
          </w:p>
        </w:tc>
      </w:tr>
      <w:tr w:rsidR="00AA054B" w:rsidRPr="000B5D22" w:rsidTr="00EF779C">
        <w:tc>
          <w:tcPr>
            <w:tcW w:w="534" w:type="dxa"/>
          </w:tcPr>
          <w:p w:rsidR="00AA054B" w:rsidRPr="000B5D22" w:rsidRDefault="00AA054B" w:rsidP="00835CB1">
            <w:pPr>
              <w:pStyle w:val="19"/>
              <w:ind w:firstLine="0"/>
              <w:rPr>
                <w:b/>
                <w:sz w:val="24"/>
                <w:szCs w:val="24"/>
              </w:rPr>
            </w:pPr>
            <w:r w:rsidRPr="000B5D22">
              <w:rPr>
                <w:b/>
                <w:sz w:val="24"/>
                <w:szCs w:val="24"/>
              </w:rPr>
              <w:lastRenderedPageBreak/>
              <w:t>21.</w:t>
            </w:r>
          </w:p>
        </w:tc>
        <w:tc>
          <w:tcPr>
            <w:tcW w:w="2551" w:type="dxa"/>
          </w:tcPr>
          <w:p w:rsidR="00AA054B" w:rsidRPr="000B5D22" w:rsidRDefault="00AA054B">
            <w:pPr>
              <w:pStyle w:val="Default"/>
              <w:rPr>
                <w:b/>
                <w:color w:val="auto"/>
              </w:rPr>
            </w:pPr>
            <w:r w:rsidRPr="000B5D22">
              <w:rPr>
                <w:b/>
                <w:color w:val="auto"/>
              </w:rPr>
              <w:t>Привлечение субподрядчиков, соисполнителей</w:t>
            </w:r>
          </w:p>
        </w:tc>
        <w:tc>
          <w:tcPr>
            <w:tcW w:w="6768" w:type="dxa"/>
          </w:tcPr>
          <w:p w:rsidR="00AA054B" w:rsidRPr="000B5D22" w:rsidRDefault="00F162CF" w:rsidP="006164CD">
            <w:pPr>
              <w:pStyle w:val="19"/>
              <w:ind w:firstLine="0"/>
              <w:rPr>
                <w:sz w:val="24"/>
                <w:szCs w:val="24"/>
              </w:rPr>
            </w:pPr>
            <w:r w:rsidRPr="000B5D22">
              <w:rPr>
                <w:sz w:val="24"/>
                <w:szCs w:val="24"/>
              </w:rPr>
              <w:t>Привлечение соисполнителей не допускается.</w:t>
            </w:r>
            <w:r w:rsidR="00AA054B" w:rsidRPr="000B5D22">
              <w:rPr>
                <w:i/>
                <w:sz w:val="24"/>
                <w:szCs w:val="24"/>
              </w:rPr>
              <w:t xml:space="preserve"> </w:t>
            </w:r>
          </w:p>
        </w:tc>
      </w:tr>
      <w:tr w:rsidR="00AA054B" w:rsidRPr="000B5D22" w:rsidTr="00EF779C">
        <w:tc>
          <w:tcPr>
            <w:tcW w:w="534" w:type="dxa"/>
          </w:tcPr>
          <w:p w:rsidR="00AA054B" w:rsidRPr="000B5D22" w:rsidRDefault="00AA054B" w:rsidP="0051006B">
            <w:pPr>
              <w:pStyle w:val="19"/>
              <w:ind w:firstLine="0"/>
              <w:rPr>
                <w:b/>
                <w:sz w:val="24"/>
                <w:szCs w:val="24"/>
              </w:rPr>
            </w:pPr>
            <w:r w:rsidRPr="000B5D22">
              <w:rPr>
                <w:b/>
                <w:sz w:val="24"/>
                <w:szCs w:val="24"/>
              </w:rPr>
              <w:t>22.</w:t>
            </w:r>
          </w:p>
        </w:tc>
        <w:tc>
          <w:tcPr>
            <w:tcW w:w="2551" w:type="dxa"/>
          </w:tcPr>
          <w:p w:rsidR="00AA054B" w:rsidRPr="000B5D22" w:rsidRDefault="00AA054B">
            <w:pPr>
              <w:pStyle w:val="Default"/>
              <w:rPr>
                <w:b/>
                <w:color w:val="auto"/>
              </w:rPr>
            </w:pPr>
            <w:r w:rsidRPr="000B5D22">
              <w:rPr>
                <w:b/>
                <w:color w:val="auto"/>
              </w:rPr>
              <w:t>Обеспечение исполнения договора</w:t>
            </w:r>
          </w:p>
        </w:tc>
        <w:tc>
          <w:tcPr>
            <w:tcW w:w="6768" w:type="dxa"/>
          </w:tcPr>
          <w:p w:rsidR="00AA054B" w:rsidRPr="000B5D22" w:rsidRDefault="00AA054B" w:rsidP="00804946">
            <w:pPr>
              <w:pStyle w:val="19"/>
              <w:ind w:firstLine="0"/>
              <w:rPr>
                <w:sz w:val="24"/>
                <w:szCs w:val="24"/>
              </w:rPr>
            </w:pPr>
            <w:r w:rsidRPr="000B5D22">
              <w:rPr>
                <w:sz w:val="24"/>
                <w:szCs w:val="24"/>
              </w:rPr>
              <w:t>Не предусмотрено</w:t>
            </w:r>
          </w:p>
        </w:tc>
      </w:tr>
      <w:tr w:rsidR="00AA054B" w:rsidRPr="000B5D22" w:rsidTr="00EF779C">
        <w:tc>
          <w:tcPr>
            <w:tcW w:w="534" w:type="dxa"/>
          </w:tcPr>
          <w:p w:rsidR="00AA054B" w:rsidRPr="000B5D22" w:rsidRDefault="00AA054B" w:rsidP="005E0B21">
            <w:pPr>
              <w:pStyle w:val="19"/>
              <w:ind w:firstLine="0"/>
              <w:rPr>
                <w:b/>
                <w:sz w:val="24"/>
                <w:szCs w:val="24"/>
              </w:rPr>
            </w:pPr>
            <w:r w:rsidRPr="000B5D22">
              <w:rPr>
                <w:b/>
                <w:sz w:val="24"/>
                <w:szCs w:val="24"/>
              </w:rPr>
              <w:t>23.</w:t>
            </w:r>
          </w:p>
        </w:tc>
        <w:tc>
          <w:tcPr>
            <w:tcW w:w="2551" w:type="dxa"/>
          </w:tcPr>
          <w:p w:rsidR="00AA054B" w:rsidRPr="000B5D22" w:rsidRDefault="00AA054B" w:rsidP="00DF6AE3">
            <w:pPr>
              <w:pStyle w:val="Default"/>
              <w:rPr>
                <w:b/>
                <w:color w:val="auto"/>
              </w:rPr>
            </w:pPr>
            <w:r w:rsidRPr="000B5D22">
              <w:rPr>
                <w:b/>
                <w:color w:val="auto"/>
              </w:rPr>
              <w:t>Обеспечение заявки</w:t>
            </w:r>
          </w:p>
        </w:tc>
        <w:tc>
          <w:tcPr>
            <w:tcW w:w="6768" w:type="dxa"/>
          </w:tcPr>
          <w:p w:rsidR="00AA054B" w:rsidRPr="000B5D22" w:rsidRDefault="00AA054B" w:rsidP="00804946">
            <w:pPr>
              <w:pStyle w:val="19"/>
              <w:ind w:firstLine="0"/>
              <w:rPr>
                <w:sz w:val="24"/>
                <w:szCs w:val="24"/>
              </w:rPr>
            </w:pPr>
            <w:r w:rsidRPr="000B5D22">
              <w:rPr>
                <w:sz w:val="24"/>
                <w:szCs w:val="24"/>
              </w:rPr>
              <w:t>Не предусмотрено</w:t>
            </w:r>
          </w:p>
        </w:tc>
      </w:tr>
      <w:tr w:rsidR="00AA054B" w:rsidRPr="000B5D22" w:rsidTr="00EF779C">
        <w:tc>
          <w:tcPr>
            <w:tcW w:w="534" w:type="dxa"/>
          </w:tcPr>
          <w:p w:rsidR="00AA054B" w:rsidRPr="000B5D22" w:rsidRDefault="00AA054B" w:rsidP="005E0B21">
            <w:pPr>
              <w:pStyle w:val="19"/>
              <w:ind w:firstLine="0"/>
              <w:rPr>
                <w:b/>
                <w:sz w:val="24"/>
                <w:szCs w:val="24"/>
              </w:rPr>
            </w:pPr>
          </w:p>
        </w:tc>
        <w:tc>
          <w:tcPr>
            <w:tcW w:w="2551" w:type="dxa"/>
          </w:tcPr>
          <w:p w:rsidR="00AA054B" w:rsidRPr="000B5D22" w:rsidRDefault="00AA054B" w:rsidP="00DF6AE3">
            <w:pPr>
              <w:pStyle w:val="Default"/>
              <w:rPr>
                <w:b/>
                <w:color w:val="auto"/>
              </w:rPr>
            </w:pPr>
          </w:p>
        </w:tc>
        <w:tc>
          <w:tcPr>
            <w:tcW w:w="6768" w:type="dxa"/>
          </w:tcPr>
          <w:p w:rsidR="00AA054B" w:rsidRPr="000B5D22" w:rsidRDefault="00AA054B" w:rsidP="00804946">
            <w:pPr>
              <w:pStyle w:val="19"/>
              <w:ind w:firstLine="0"/>
              <w:rPr>
                <w:sz w:val="24"/>
                <w:szCs w:val="24"/>
              </w:rPr>
            </w:pPr>
          </w:p>
        </w:tc>
      </w:tr>
    </w:tbl>
    <w:p w:rsidR="00AA054B" w:rsidRPr="000B5D22" w:rsidRDefault="00AA054B" w:rsidP="00221BE8">
      <w:pPr>
        <w:pStyle w:val="19"/>
        <w:ind w:left="7080" w:firstLine="0"/>
        <w:rPr>
          <w:rFonts w:eastAsia="MS Mincho"/>
          <w:sz w:val="24"/>
          <w:szCs w:val="24"/>
        </w:rPr>
      </w:pPr>
    </w:p>
    <w:p w:rsidR="000329FA" w:rsidRPr="000B5D22" w:rsidRDefault="00AA054B" w:rsidP="000329FA">
      <w:pPr>
        <w:pStyle w:val="afb"/>
        <w:ind w:left="6804" w:firstLine="0"/>
        <w:rPr>
          <w:sz w:val="24"/>
        </w:rPr>
      </w:pPr>
      <w:r w:rsidRPr="000B5D22">
        <w:rPr>
          <w:sz w:val="24"/>
        </w:rPr>
        <w:br w:type="page"/>
      </w:r>
      <w:r w:rsidR="000329FA" w:rsidRPr="000B5D22">
        <w:rPr>
          <w:sz w:val="24"/>
        </w:rPr>
        <w:lastRenderedPageBreak/>
        <w:t>Приложение № 1</w:t>
      </w:r>
    </w:p>
    <w:p w:rsidR="000329FA" w:rsidRPr="000B5D22" w:rsidRDefault="000329FA" w:rsidP="000329FA">
      <w:pPr>
        <w:pStyle w:val="afb"/>
        <w:ind w:left="6804" w:firstLine="0"/>
        <w:rPr>
          <w:sz w:val="24"/>
        </w:rPr>
      </w:pPr>
      <w:r w:rsidRPr="000B5D22">
        <w:rPr>
          <w:sz w:val="24"/>
        </w:rPr>
        <w:t>к документации о закупке</w:t>
      </w:r>
    </w:p>
    <w:p w:rsidR="000329FA" w:rsidRPr="000B5D22" w:rsidRDefault="000329FA" w:rsidP="000329FA">
      <w:pPr>
        <w:ind w:left="6804"/>
      </w:pPr>
      <w:r w:rsidRPr="000B5D22">
        <w:t>об открытом конкурсе</w:t>
      </w:r>
    </w:p>
    <w:p w:rsidR="006606CC" w:rsidRPr="006606CC" w:rsidRDefault="000329FA" w:rsidP="006606CC">
      <w:pPr>
        <w:suppressAutoHyphens w:val="0"/>
        <w:ind w:left="6804"/>
      </w:pPr>
      <w:r w:rsidRPr="006606CC">
        <w:t>№</w:t>
      </w:r>
      <w:r w:rsidR="007C6A4E">
        <w:t>ОКЭ/001/НКПЗАБ/0005</w:t>
      </w:r>
    </w:p>
    <w:p w:rsidR="00AA054B" w:rsidRPr="000B5D22" w:rsidRDefault="006606CC" w:rsidP="006606CC">
      <w:pPr>
        <w:suppressAutoHyphens w:val="0"/>
        <w:rPr>
          <w:b/>
        </w:rPr>
      </w:pPr>
      <w:r>
        <w:rPr>
          <w:sz w:val="28"/>
          <w:szCs w:val="28"/>
        </w:rPr>
        <w:t xml:space="preserve">                                           </w:t>
      </w:r>
      <w:r w:rsidR="00AA054B" w:rsidRPr="000B5D22">
        <w:rPr>
          <w:b/>
        </w:rPr>
        <w:t>На бланке претендента</w:t>
      </w:r>
    </w:p>
    <w:p w:rsidR="00AA054B" w:rsidRPr="000B5D22" w:rsidRDefault="00AA054B" w:rsidP="000954FB">
      <w:pPr>
        <w:pStyle w:val="2"/>
        <w:spacing w:before="0" w:after="0"/>
        <w:jc w:val="center"/>
        <w:rPr>
          <w:rFonts w:cs="Times New Roman"/>
          <w:i w:val="0"/>
          <w:sz w:val="24"/>
          <w:szCs w:val="24"/>
        </w:rPr>
      </w:pPr>
      <w:r w:rsidRPr="000B5D22">
        <w:rPr>
          <w:rFonts w:cs="Times New Roman"/>
          <w:i w:val="0"/>
          <w:iCs w:val="0"/>
          <w:sz w:val="24"/>
          <w:szCs w:val="24"/>
        </w:rPr>
        <w:t xml:space="preserve">ЗАЯВКА </w:t>
      </w:r>
      <w:r w:rsidRPr="000B5D22">
        <w:rPr>
          <w:rFonts w:cs="Times New Roman"/>
          <w:i w:val="0"/>
          <w:sz w:val="24"/>
          <w:szCs w:val="24"/>
        </w:rPr>
        <w:t xml:space="preserve">______________ </w:t>
      </w:r>
      <w:r w:rsidRPr="000B5D22">
        <w:rPr>
          <w:rFonts w:cs="Times New Roman"/>
          <w:b w:val="0"/>
          <w:sz w:val="24"/>
          <w:szCs w:val="24"/>
        </w:rPr>
        <w:t>(наименование претендента)</w:t>
      </w:r>
      <w:r w:rsidRPr="000B5D22">
        <w:rPr>
          <w:rFonts w:cs="Times New Roman"/>
          <w:i w:val="0"/>
          <w:sz w:val="24"/>
          <w:szCs w:val="24"/>
        </w:rPr>
        <w:t xml:space="preserve"> </w:t>
      </w:r>
    </w:p>
    <w:p w:rsidR="00AA054B" w:rsidRPr="000B5D22" w:rsidRDefault="00AA054B" w:rsidP="000954FB">
      <w:pPr>
        <w:pStyle w:val="2"/>
        <w:spacing w:before="0" w:after="0"/>
        <w:jc w:val="center"/>
        <w:rPr>
          <w:rFonts w:cs="Times New Roman"/>
          <w:i w:val="0"/>
          <w:sz w:val="24"/>
          <w:szCs w:val="24"/>
        </w:rPr>
      </w:pPr>
      <w:r w:rsidRPr="000B5D22">
        <w:rPr>
          <w:rFonts w:cs="Times New Roman"/>
          <w:i w:val="0"/>
          <w:sz w:val="24"/>
          <w:szCs w:val="24"/>
        </w:rPr>
        <w:t xml:space="preserve">НА УЧАСТИЕ В ОТКРЫТОМ КОНКУРСЕ № </w:t>
      </w:r>
      <w:proofErr w:type="spellStart"/>
      <w:r w:rsidRPr="000B5D22">
        <w:rPr>
          <w:rFonts w:cs="Times New Roman"/>
          <w:i w:val="0"/>
          <w:sz w:val="24"/>
          <w:szCs w:val="24"/>
          <w:highlight w:val="yellow"/>
        </w:rPr>
        <w:t>ОКэ</w:t>
      </w:r>
      <w:proofErr w:type="spellEnd"/>
      <w:r w:rsidRPr="000B5D22">
        <w:rPr>
          <w:rFonts w:cs="Times New Roman"/>
          <w:i w:val="0"/>
          <w:sz w:val="24"/>
          <w:szCs w:val="24"/>
          <w:highlight w:val="yellow"/>
        </w:rPr>
        <w:t>/___/___/____</w:t>
      </w:r>
      <w:r w:rsidRPr="000B5D22">
        <w:rPr>
          <w:rFonts w:cs="Times New Roman"/>
          <w:i w:val="0"/>
          <w:sz w:val="24"/>
          <w:szCs w:val="24"/>
        </w:rPr>
        <w:t xml:space="preserve"> </w:t>
      </w:r>
    </w:p>
    <w:p w:rsidR="00AA054B" w:rsidRPr="000B5D22" w:rsidRDefault="00AA054B" w:rsidP="000954FB"/>
    <w:p w:rsidR="00AA054B" w:rsidRPr="000B5D22" w:rsidRDefault="00AA054B" w:rsidP="000954FB">
      <w:pPr>
        <w:pStyle w:val="afe"/>
        <w:jc w:val="both"/>
        <w:rPr>
          <w:i/>
          <w:sz w:val="24"/>
          <w:szCs w:val="24"/>
        </w:rPr>
      </w:pPr>
      <w:r w:rsidRPr="000B5D22">
        <w:rPr>
          <w:sz w:val="24"/>
          <w:szCs w:val="24"/>
        </w:rPr>
        <w:t xml:space="preserve">Будучи </w:t>
      </w:r>
      <w:proofErr w:type="gramStart"/>
      <w:r w:rsidRPr="000B5D22">
        <w:rPr>
          <w:sz w:val="24"/>
          <w:szCs w:val="24"/>
        </w:rPr>
        <w:t>уполномоченным</w:t>
      </w:r>
      <w:proofErr w:type="gramEnd"/>
      <w:r w:rsidRPr="000B5D22">
        <w:rPr>
          <w:sz w:val="24"/>
          <w:szCs w:val="24"/>
        </w:rPr>
        <w:t xml:space="preserve"> представлять и действовать от имени ________________ (</w:t>
      </w:r>
      <w:r w:rsidRPr="000B5D22">
        <w:rPr>
          <w:bCs/>
          <w:i/>
          <w:iCs/>
          <w:sz w:val="24"/>
          <w:szCs w:val="24"/>
        </w:rPr>
        <w:t>наименование претендента или, в случае участия нескольких лиц на стороне одного участника, наименования таких лиц</w:t>
      </w:r>
      <w:r w:rsidRPr="000B5D22">
        <w:rPr>
          <w:sz w:val="24"/>
          <w:szCs w:val="24"/>
        </w:rPr>
        <w:t>), а также полностью изучив всю документацию о закупке, я, нижеподписавшийся, настоящим подаю заявку на участие в</w:t>
      </w:r>
      <w:r w:rsidRPr="000B5D22">
        <w:rPr>
          <w:i/>
          <w:sz w:val="24"/>
          <w:szCs w:val="24"/>
        </w:rPr>
        <w:t xml:space="preserve"> </w:t>
      </w:r>
      <w:r w:rsidRPr="000B5D22">
        <w:rPr>
          <w:sz w:val="24"/>
          <w:szCs w:val="24"/>
        </w:rPr>
        <w:t xml:space="preserve">Открытом конкурсе (далее – Заявка) № </w:t>
      </w:r>
      <w:proofErr w:type="spellStart"/>
      <w:r w:rsidRPr="000B5D22">
        <w:rPr>
          <w:sz w:val="24"/>
          <w:szCs w:val="24"/>
          <w:u w:val="single"/>
        </w:rPr>
        <w:t>ОКэ</w:t>
      </w:r>
      <w:proofErr w:type="spellEnd"/>
      <w:r w:rsidRPr="000B5D22">
        <w:rPr>
          <w:sz w:val="24"/>
          <w:szCs w:val="24"/>
          <w:u w:val="single"/>
        </w:rPr>
        <w:t xml:space="preserve">/___/___/____ </w:t>
      </w:r>
      <w:r w:rsidRPr="000B5D22">
        <w:rPr>
          <w:sz w:val="24"/>
          <w:szCs w:val="24"/>
        </w:rPr>
        <w:t xml:space="preserve"> (далее – Открытый конкурс) на право заключения договора на ____________ </w:t>
      </w:r>
      <w:r w:rsidRPr="000B5D22">
        <w:rPr>
          <w:i/>
          <w:sz w:val="24"/>
          <w:szCs w:val="24"/>
        </w:rPr>
        <w:t xml:space="preserve">(выполнение работ по ______, оказание услуг </w:t>
      </w:r>
      <w:proofErr w:type="spellStart"/>
      <w:r w:rsidRPr="000B5D22">
        <w:rPr>
          <w:i/>
          <w:sz w:val="24"/>
          <w:szCs w:val="24"/>
        </w:rPr>
        <w:t>по_____</w:t>
      </w:r>
      <w:proofErr w:type="spellEnd"/>
      <w:r w:rsidRPr="000B5D22">
        <w:rPr>
          <w:i/>
          <w:sz w:val="24"/>
          <w:szCs w:val="24"/>
        </w:rPr>
        <w:t>, на поставку товаров _______ - переписать из предмета конкурса)</w:t>
      </w:r>
      <w:r w:rsidRPr="000B5D22">
        <w:rPr>
          <w:sz w:val="24"/>
          <w:szCs w:val="24"/>
        </w:rPr>
        <w:t>.</w:t>
      </w:r>
    </w:p>
    <w:p w:rsidR="00AA054B" w:rsidRPr="000B5D22" w:rsidRDefault="007C6A4E" w:rsidP="000954FB">
      <w:pPr>
        <w:pStyle w:val="19"/>
        <w:rPr>
          <w:sz w:val="24"/>
          <w:szCs w:val="24"/>
        </w:rPr>
      </w:pPr>
      <w:r>
        <w:rPr>
          <w:sz w:val="24"/>
          <w:szCs w:val="24"/>
        </w:rPr>
        <w:t>Уполномоченным представителям П</w:t>
      </w:r>
      <w:r w:rsidR="00AA054B" w:rsidRPr="000B5D22">
        <w:rPr>
          <w:sz w:val="24"/>
          <w:szCs w:val="24"/>
        </w:rPr>
        <w:t>АО «</w:t>
      </w:r>
      <w:proofErr w:type="spellStart"/>
      <w:r w:rsidR="00AA054B" w:rsidRPr="000B5D22">
        <w:rPr>
          <w:sz w:val="24"/>
          <w:szCs w:val="24"/>
        </w:rPr>
        <w:t>ТрансКонтейнер</w:t>
      </w:r>
      <w:proofErr w:type="spellEnd"/>
      <w:r w:rsidR="00AA054B" w:rsidRPr="000B5D22">
        <w:rPr>
          <w:sz w:val="24"/>
          <w:szCs w:val="24"/>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A054B" w:rsidRPr="000B5D22" w:rsidRDefault="00AA054B" w:rsidP="000954FB">
      <w:pPr>
        <w:pStyle w:val="19"/>
        <w:ind w:firstLine="708"/>
        <w:rPr>
          <w:sz w:val="24"/>
          <w:szCs w:val="24"/>
        </w:rPr>
      </w:pPr>
      <w:r w:rsidRPr="000B5D22">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A054B" w:rsidRPr="000B5D22" w:rsidRDefault="00AA054B" w:rsidP="000954FB">
      <w:pPr>
        <w:pStyle w:val="19"/>
        <w:ind w:firstLine="708"/>
        <w:rPr>
          <w:sz w:val="24"/>
          <w:szCs w:val="24"/>
        </w:rPr>
      </w:pPr>
      <w:r w:rsidRPr="000B5D22">
        <w:rPr>
          <w:sz w:val="24"/>
          <w:szCs w:val="24"/>
        </w:rPr>
        <w:t>Настоящим подтверждается, что _________(</w:t>
      </w:r>
      <w:r w:rsidRPr="000B5D22">
        <w:rPr>
          <w:i/>
          <w:sz w:val="24"/>
          <w:szCs w:val="24"/>
        </w:rPr>
        <w:t>наименование претендента)</w:t>
      </w:r>
      <w:r w:rsidRPr="000B5D22">
        <w:rPr>
          <w:sz w:val="24"/>
          <w:szCs w:val="24"/>
        </w:rPr>
        <w:t xml:space="preserve"> ознакомилос</w:t>
      </w:r>
      <w:proofErr w:type="gramStart"/>
      <w:r w:rsidRPr="000B5D22">
        <w:rPr>
          <w:sz w:val="24"/>
          <w:szCs w:val="24"/>
        </w:rPr>
        <w:t>ь(</w:t>
      </w:r>
      <w:proofErr w:type="spellStart"/>
      <w:proofErr w:type="gramEnd"/>
      <w:r w:rsidRPr="000B5D22">
        <w:rPr>
          <w:sz w:val="24"/>
          <w:szCs w:val="24"/>
        </w:rPr>
        <w:t>ся</w:t>
      </w:r>
      <w:proofErr w:type="spellEnd"/>
      <w:r w:rsidRPr="000B5D22">
        <w:rPr>
          <w:sz w:val="24"/>
          <w:szCs w:val="24"/>
        </w:rPr>
        <w:t>) с условиями документации о закупке, с ними согласно(</w:t>
      </w:r>
      <w:proofErr w:type="spellStart"/>
      <w:r w:rsidRPr="000B5D22">
        <w:rPr>
          <w:sz w:val="24"/>
          <w:szCs w:val="24"/>
        </w:rPr>
        <w:t>ен</w:t>
      </w:r>
      <w:proofErr w:type="spellEnd"/>
      <w:r w:rsidRPr="000B5D22">
        <w:rPr>
          <w:sz w:val="24"/>
          <w:szCs w:val="24"/>
        </w:rPr>
        <w:t>) и возражений не имеет.</w:t>
      </w:r>
    </w:p>
    <w:p w:rsidR="00AA054B" w:rsidRPr="000B5D22" w:rsidRDefault="00AA054B" w:rsidP="000954FB">
      <w:pPr>
        <w:pStyle w:val="19"/>
        <w:ind w:firstLine="709"/>
        <w:rPr>
          <w:sz w:val="24"/>
          <w:szCs w:val="24"/>
        </w:rPr>
      </w:pPr>
      <w:r w:rsidRPr="000B5D22">
        <w:rPr>
          <w:sz w:val="24"/>
          <w:szCs w:val="24"/>
        </w:rPr>
        <w:t>В частности, _______ (</w:t>
      </w:r>
      <w:r w:rsidRPr="000B5D22">
        <w:rPr>
          <w:i/>
          <w:sz w:val="24"/>
          <w:szCs w:val="24"/>
        </w:rPr>
        <w:t>наименование претендента)</w:t>
      </w:r>
      <w:r w:rsidRPr="000B5D22">
        <w:rPr>
          <w:sz w:val="24"/>
          <w:szCs w:val="24"/>
        </w:rPr>
        <w:t>, подавая настоящую Заявку, согласн</w:t>
      </w:r>
      <w:proofErr w:type="gramStart"/>
      <w:r w:rsidRPr="000B5D22">
        <w:rPr>
          <w:sz w:val="24"/>
          <w:szCs w:val="24"/>
        </w:rPr>
        <w:t>о(</w:t>
      </w:r>
      <w:proofErr w:type="spellStart"/>
      <w:proofErr w:type="gramEnd"/>
      <w:r w:rsidRPr="000B5D22">
        <w:rPr>
          <w:sz w:val="24"/>
          <w:szCs w:val="24"/>
        </w:rPr>
        <w:t>ен</w:t>
      </w:r>
      <w:proofErr w:type="spellEnd"/>
      <w:r w:rsidRPr="000B5D22">
        <w:rPr>
          <w:sz w:val="24"/>
          <w:szCs w:val="24"/>
        </w:rPr>
        <w:t>) с тем, что:</w:t>
      </w:r>
    </w:p>
    <w:p w:rsidR="00AA054B" w:rsidRPr="000B5D22" w:rsidRDefault="00AA054B" w:rsidP="00457382">
      <w:pPr>
        <w:pStyle w:val="afe"/>
        <w:widowControl w:val="0"/>
        <w:numPr>
          <w:ilvl w:val="0"/>
          <w:numId w:val="14"/>
        </w:numPr>
        <w:tabs>
          <w:tab w:val="clear" w:pos="1440"/>
          <w:tab w:val="num" w:pos="0"/>
          <w:tab w:val="left" w:pos="960"/>
          <w:tab w:val="left" w:pos="1080"/>
          <w:tab w:val="num" w:pos="2629"/>
        </w:tabs>
        <w:ind w:left="0" w:firstLine="720"/>
        <w:jc w:val="both"/>
        <w:rPr>
          <w:sz w:val="24"/>
          <w:szCs w:val="24"/>
        </w:rPr>
      </w:pPr>
      <w:r w:rsidRPr="000B5D22">
        <w:rPr>
          <w:sz w:val="24"/>
          <w:szCs w:val="24"/>
        </w:rPr>
        <w:t xml:space="preserve">результаты рассмотрения Заявки зависят от проверки всех данных, представленных </w:t>
      </w:r>
      <w:r w:rsidRPr="000B5D22">
        <w:rPr>
          <w:i/>
          <w:sz w:val="24"/>
          <w:szCs w:val="24"/>
        </w:rPr>
        <w:t>______________ (наименование претендента)</w:t>
      </w:r>
      <w:r w:rsidRPr="000B5D22">
        <w:rPr>
          <w:sz w:val="24"/>
          <w:szCs w:val="24"/>
        </w:rPr>
        <w:t>, а также иных сведений, имеющихся в распоряжении Заказчика;</w:t>
      </w:r>
    </w:p>
    <w:p w:rsidR="00AA054B" w:rsidRPr="000B5D22" w:rsidRDefault="00AA054B" w:rsidP="00457382">
      <w:pPr>
        <w:pStyle w:val="afe"/>
        <w:numPr>
          <w:ilvl w:val="0"/>
          <w:numId w:val="14"/>
        </w:numPr>
        <w:tabs>
          <w:tab w:val="clear" w:pos="1440"/>
          <w:tab w:val="num" w:pos="0"/>
          <w:tab w:val="left" w:pos="1080"/>
          <w:tab w:val="num" w:pos="2629"/>
          <w:tab w:val="left" w:pos="7938"/>
        </w:tabs>
        <w:ind w:left="0" w:firstLine="720"/>
        <w:jc w:val="both"/>
        <w:rPr>
          <w:sz w:val="24"/>
          <w:szCs w:val="24"/>
        </w:rPr>
      </w:pPr>
      <w:r w:rsidRPr="000B5D22">
        <w:rPr>
          <w:sz w:val="24"/>
          <w:szCs w:val="24"/>
        </w:rPr>
        <w:t xml:space="preserve">за любую ошибку или упущение в представленной </w:t>
      </w:r>
      <w:r w:rsidRPr="000B5D22">
        <w:rPr>
          <w:i/>
          <w:sz w:val="24"/>
          <w:szCs w:val="24"/>
        </w:rPr>
        <w:t xml:space="preserve">__________________ (наименование претендента) </w:t>
      </w:r>
      <w:r w:rsidRPr="000B5D22">
        <w:rPr>
          <w:sz w:val="24"/>
          <w:szCs w:val="24"/>
        </w:rPr>
        <w:t xml:space="preserve">Заявке ответственность целиком и полностью будет лежать на </w:t>
      </w:r>
      <w:r w:rsidRPr="000B5D22">
        <w:rPr>
          <w:i/>
          <w:sz w:val="24"/>
          <w:szCs w:val="24"/>
        </w:rPr>
        <w:t>__________________ (наименование претендента)</w:t>
      </w:r>
      <w:r w:rsidRPr="000B5D22">
        <w:rPr>
          <w:sz w:val="24"/>
          <w:szCs w:val="24"/>
        </w:rPr>
        <w:t>;</w:t>
      </w:r>
    </w:p>
    <w:p w:rsidR="00AA054B" w:rsidRPr="000B5D22" w:rsidRDefault="00AA054B" w:rsidP="00457382">
      <w:pPr>
        <w:pStyle w:val="afe"/>
        <w:numPr>
          <w:ilvl w:val="0"/>
          <w:numId w:val="14"/>
        </w:numPr>
        <w:tabs>
          <w:tab w:val="clear" w:pos="1440"/>
          <w:tab w:val="num" w:pos="0"/>
          <w:tab w:val="left" w:pos="1080"/>
          <w:tab w:val="num" w:pos="2629"/>
          <w:tab w:val="left" w:pos="7938"/>
        </w:tabs>
        <w:ind w:left="0" w:firstLine="720"/>
        <w:jc w:val="both"/>
        <w:rPr>
          <w:sz w:val="24"/>
          <w:szCs w:val="24"/>
        </w:rPr>
      </w:pPr>
      <w:r w:rsidRPr="000B5D22">
        <w:rPr>
          <w:sz w:val="24"/>
          <w:szCs w:val="24"/>
        </w:rPr>
        <w:t>Открытый конкурс может быть прекращен в любой момент до подведения его итогов без объяснения причин.</w:t>
      </w:r>
    </w:p>
    <w:p w:rsidR="00AA054B" w:rsidRPr="000B5D22" w:rsidRDefault="00AA054B" w:rsidP="00457382">
      <w:pPr>
        <w:pStyle w:val="afe"/>
        <w:numPr>
          <w:ilvl w:val="0"/>
          <w:numId w:val="14"/>
        </w:numPr>
        <w:tabs>
          <w:tab w:val="clear" w:pos="1440"/>
          <w:tab w:val="num" w:pos="0"/>
          <w:tab w:val="left" w:pos="1080"/>
          <w:tab w:val="num" w:pos="2629"/>
          <w:tab w:val="left" w:pos="7938"/>
        </w:tabs>
        <w:ind w:left="0" w:firstLine="720"/>
        <w:jc w:val="both"/>
        <w:rPr>
          <w:sz w:val="24"/>
          <w:szCs w:val="24"/>
        </w:rPr>
      </w:pPr>
      <w:r w:rsidRPr="000B5D22">
        <w:rPr>
          <w:sz w:val="24"/>
          <w:szCs w:val="24"/>
        </w:rPr>
        <w:t xml:space="preserve">Победителем может быть признан участник, предложивший не самую низкую цену. </w:t>
      </w:r>
    </w:p>
    <w:p w:rsidR="00AA054B" w:rsidRPr="000B5D22" w:rsidRDefault="00AA054B" w:rsidP="000954FB">
      <w:pPr>
        <w:ind w:firstLine="553"/>
        <w:jc w:val="both"/>
      </w:pPr>
      <w:r w:rsidRPr="000B5D22">
        <w:t xml:space="preserve">В случае признания _________ </w:t>
      </w:r>
      <w:r w:rsidRPr="000B5D22">
        <w:rPr>
          <w:i/>
        </w:rPr>
        <w:t>(наименование претендента)</w:t>
      </w:r>
      <w:r w:rsidRPr="000B5D22">
        <w:t xml:space="preserve"> победителем мы обязуемся:</w:t>
      </w:r>
    </w:p>
    <w:p w:rsidR="00AA054B" w:rsidRPr="000B5D22" w:rsidRDefault="00AA054B" w:rsidP="00457382">
      <w:pPr>
        <w:numPr>
          <w:ilvl w:val="0"/>
          <w:numId w:val="15"/>
        </w:numPr>
        <w:tabs>
          <w:tab w:val="left" w:pos="1418"/>
        </w:tabs>
        <w:ind w:left="0" w:firstLine="709"/>
        <w:jc w:val="both"/>
      </w:pPr>
      <w:r w:rsidRPr="000B5D22">
        <w:t xml:space="preserve">Придерживаться положений нашей Заявки в течение </w:t>
      </w:r>
      <w:proofErr w:type="spellStart"/>
      <w:r w:rsidRPr="000B5D22">
        <w:rPr>
          <w:i/>
          <w:u w:val="single"/>
        </w:rPr>
        <w:t>______</w:t>
      </w:r>
      <w:r w:rsidRPr="000B5D22">
        <w:t>дней</w:t>
      </w:r>
      <w:proofErr w:type="spellEnd"/>
      <w:r w:rsidRPr="000B5D22">
        <w:t xml:space="preserve"> (</w:t>
      </w:r>
      <w:r w:rsidRPr="000B5D22">
        <w:rPr>
          <w:i/>
        </w:rPr>
        <w:t xml:space="preserve">указать срок не </w:t>
      </w:r>
      <w:proofErr w:type="gramStart"/>
      <w:r w:rsidRPr="000B5D22">
        <w:rPr>
          <w:i/>
        </w:rPr>
        <w:t>менее указанного</w:t>
      </w:r>
      <w:proofErr w:type="gramEnd"/>
      <w:r w:rsidRPr="000B5D22">
        <w:rPr>
          <w:i/>
        </w:rPr>
        <w:t xml:space="preserve"> в пункте 7 Информационной карты</w:t>
      </w:r>
      <w:r w:rsidRPr="000B5D22">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AA054B" w:rsidRPr="000B5D22" w:rsidRDefault="00AA054B" w:rsidP="00457382">
      <w:pPr>
        <w:numPr>
          <w:ilvl w:val="0"/>
          <w:numId w:val="15"/>
        </w:numPr>
        <w:tabs>
          <w:tab w:val="left" w:pos="1418"/>
        </w:tabs>
        <w:ind w:left="0" w:firstLine="709"/>
        <w:jc w:val="both"/>
      </w:pPr>
      <w:r w:rsidRPr="000B5D22">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7C6A4E">
        <w:t>П</w:t>
      </w:r>
      <w:r w:rsidRPr="000B5D22">
        <w:t>АО «</w:t>
      </w:r>
      <w:proofErr w:type="spellStart"/>
      <w:r w:rsidRPr="000B5D22">
        <w:t>ТрансКонтейнер</w:t>
      </w:r>
      <w:proofErr w:type="spellEnd"/>
      <w:r w:rsidRPr="000B5D22">
        <w:t>». ____________________ (</w:t>
      </w:r>
      <w:r w:rsidRPr="000B5D22">
        <w:rPr>
          <w:i/>
        </w:rPr>
        <w:t>наименование претендента</w:t>
      </w:r>
      <w:r w:rsidRPr="000B5D22">
        <w:t>) предупрежде</w:t>
      </w:r>
      <w:proofErr w:type="gramStart"/>
      <w:r w:rsidRPr="000B5D22">
        <w:t>н(</w:t>
      </w:r>
      <w:proofErr w:type="gramEnd"/>
      <w:r w:rsidRPr="000B5D22">
        <w:t xml:space="preserve">о), что при непредставлении указанных сведений и документов, </w:t>
      </w:r>
      <w:r w:rsidR="007C6A4E">
        <w:t>П</w:t>
      </w:r>
      <w:r w:rsidRPr="000B5D22">
        <w:t>АО «</w:t>
      </w:r>
      <w:proofErr w:type="spellStart"/>
      <w:r w:rsidRPr="000B5D22">
        <w:t>ТрансКонтейнер</w:t>
      </w:r>
      <w:proofErr w:type="spellEnd"/>
      <w:r w:rsidRPr="000B5D22">
        <w:t xml:space="preserve">» вправе отказаться от заключения договора. </w:t>
      </w:r>
    </w:p>
    <w:p w:rsidR="00AA054B" w:rsidRPr="000B5D22" w:rsidRDefault="00AA054B" w:rsidP="00457382">
      <w:pPr>
        <w:numPr>
          <w:ilvl w:val="0"/>
          <w:numId w:val="15"/>
        </w:numPr>
        <w:tabs>
          <w:tab w:val="left" w:pos="1418"/>
        </w:tabs>
        <w:ind w:left="0" w:firstLine="714"/>
        <w:jc w:val="both"/>
      </w:pPr>
      <w:r w:rsidRPr="000B5D22">
        <w:t>Подписать догово</w:t>
      </w:r>
      <w:proofErr w:type="gramStart"/>
      <w:r w:rsidRPr="000B5D22">
        <w:t>р(</w:t>
      </w:r>
      <w:proofErr w:type="spellStart"/>
      <w:proofErr w:type="gramEnd"/>
      <w:r w:rsidRPr="000B5D22">
        <w:t>ы</w:t>
      </w:r>
      <w:proofErr w:type="spellEnd"/>
      <w:r w:rsidRPr="000B5D22">
        <w:t>) на условиях настоящей Заявки на участие в Открытом конкурсе и на условиях, объявленных в документации о закупке.</w:t>
      </w:r>
    </w:p>
    <w:p w:rsidR="00AA054B" w:rsidRPr="000B5D22" w:rsidRDefault="00AA054B" w:rsidP="00457382">
      <w:pPr>
        <w:numPr>
          <w:ilvl w:val="0"/>
          <w:numId w:val="15"/>
        </w:numPr>
        <w:tabs>
          <w:tab w:val="left" w:pos="1418"/>
        </w:tabs>
        <w:ind w:left="0" w:firstLine="714"/>
        <w:jc w:val="both"/>
      </w:pPr>
      <w:r w:rsidRPr="000B5D22">
        <w:t>Исполнять обязанности, предусмотренные заключенным договором строго в соответствии с требованиями такого договора.</w:t>
      </w:r>
    </w:p>
    <w:p w:rsidR="00AA054B" w:rsidRPr="000B5D22" w:rsidRDefault="00AA054B" w:rsidP="00457382">
      <w:pPr>
        <w:numPr>
          <w:ilvl w:val="0"/>
          <w:numId w:val="15"/>
        </w:numPr>
        <w:ind w:left="0" w:firstLine="714"/>
        <w:jc w:val="both"/>
      </w:pPr>
      <w:r w:rsidRPr="000B5D22">
        <w:t>Не вносить в договор изменения, не предусмотренные условиями документации о закупке.</w:t>
      </w:r>
    </w:p>
    <w:p w:rsidR="00AA054B" w:rsidRPr="000B5D22" w:rsidRDefault="00AA054B" w:rsidP="000954FB">
      <w:pPr>
        <w:pStyle w:val="afb"/>
        <w:ind w:firstLine="553"/>
        <w:rPr>
          <w:rFonts w:eastAsia="Times New Roman"/>
          <w:sz w:val="24"/>
        </w:rPr>
      </w:pPr>
      <w:r w:rsidRPr="000B5D22">
        <w:rPr>
          <w:rFonts w:eastAsia="Times New Roman"/>
          <w:sz w:val="24"/>
        </w:rPr>
        <w:t>Настоящим подтверждаем, что:</w:t>
      </w:r>
    </w:p>
    <w:p w:rsidR="00AA054B" w:rsidRPr="000B5D22" w:rsidRDefault="00AA054B" w:rsidP="000954FB">
      <w:pPr>
        <w:pStyle w:val="afb"/>
        <w:ind w:firstLine="553"/>
        <w:rPr>
          <w:rFonts w:eastAsia="Times New Roman"/>
          <w:sz w:val="24"/>
        </w:rPr>
      </w:pPr>
      <w:r w:rsidRPr="000B5D22">
        <w:rPr>
          <w:rFonts w:eastAsia="Times New Roman"/>
          <w:sz w:val="24"/>
        </w:rPr>
        <w:lastRenderedPageBreak/>
        <w:t>- ___________ (</w:t>
      </w:r>
      <w:r w:rsidRPr="000B5D22">
        <w:rPr>
          <w:rFonts w:eastAsia="Times New Roman"/>
          <w:i/>
          <w:sz w:val="24"/>
        </w:rPr>
        <w:t>товар.)</w:t>
      </w:r>
      <w:r w:rsidRPr="000B5D22">
        <w:rPr>
          <w:rFonts w:eastAsia="Times New Roman"/>
          <w:sz w:val="24"/>
        </w:rPr>
        <w:t xml:space="preserve"> предлагаемы</w:t>
      </w:r>
      <w:r w:rsidR="00D32655">
        <w:rPr>
          <w:rFonts w:eastAsia="Times New Roman"/>
          <w:sz w:val="24"/>
        </w:rPr>
        <w:t>й</w:t>
      </w:r>
      <w:r w:rsidRPr="000B5D22">
        <w:rPr>
          <w:rFonts w:eastAsia="Times New Roman"/>
          <w:sz w:val="24"/>
        </w:rPr>
        <w:t xml:space="preserve"> _______ </w:t>
      </w:r>
      <w:r w:rsidRPr="000B5D22">
        <w:rPr>
          <w:rFonts w:eastAsia="Times New Roman"/>
          <w:i/>
          <w:sz w:val="24"/>
        </w:rPr>
        <w:t>(наименование претендента)</w:t>
      </w:r>
      <w:r w:rsidRPr="000B5D22">
        <w:rPr>
          <w:rFonts w:eastAsia="Times New Roman"/>
          <w:sz w:val="24"/>
        </w:rPr>
        <w:t>, свободны от любых прав со стороны третьих лиц, ________ (</w:t>
      </w:r>
      <w:r w:rsidRPr="000B5D22">
        <w:rPr>
          <w:rFonts w:eastAsia="Times New Roman"/>
          <w:i/>
          <w:sz w:val="24"/>
        </w:rPr>
        <w:t>наименование претендента</w:t>
      </w:r>
      <w:r w:rsidRPr="000B5D22">
        <w:rPr>
          <w:rFonts w:eastAsia="Times New Roman"/>
          <w:sz w:val="24"/>
        </w:rPr>
        <w:t>) согласно в случае признания победителем и подписания договора передать все права на___________ (</w:t>
      </w:r>
      <w:r w:rsidRPr="000B5D22">
        <w:rPr>
          <w:rFonts w:eastAsia="Times New Roman"/>
          <w:i/>
          <w:sz w:val="24"/>
        </w:rPr>
        <w:t>товар.)</w:t>
      </w:r>
      <w:r w:rsidRPr="000B5D22">
        <w:rPr>
          <w:rFonts w:eastAsia="Times New Roman"/>
          <w:sz w:val="24"/>
        </w:rPr>
        <w:t xml:space="preserve"> Заказчику;</w:t>
      </w:r>
    </w:p>
    <w:p w:rsidR="00AA054B" w:rsidRPr="000B5D22" w:rsidRDefault="00AA054B" w:rsidP="000954FB">
      <w:pPr>
        <w:pStyle w:val="afb"/>
        <w:ind w:firstLine="553"/>
        <w:rPr>
          <w:rFonts w:eastAsia="Times New Roman"/>
          <w:sz w:val="24"/>
        </w:rPr>
      </w:pPr>
      <w:r w:rsidRPr="000B5D22">
        <w:rPr>
          <w:rFonts w:eastAsia="Times New Roman"/>
          <w:sz w:val="24"/>
        </w:rPr>
        <w:t>- ________(наименование претендента) не находится в процессе ликвидации;</w:t>
      </w:r>
    </w:p>
    <w:p w:rsidR="00AA054B" w:rsidRPr="000B5D22" w:rsidRDefault="00AA054B" w:rsidP="000954FB">
      <w:pPr>
        <w:pStyle w:val="afb"/>
        <w:ind w:firstLine="553"/>
        <w:rPr>
          <w:rFonts w:eastAsia="Times New Roman"/>
          <w:sz w:val="24"/>
        </w:rPr>
      </w:pPr>
      <w:r w:rsidRPr="000B5D22">
        <w:rPr>
          <w:rFonts w:eastAsia="Times New Roman"/>
          <w:sz w:val="24"/>
        </w:rPr>
        <w:t xml:space="preserve">- ________(наименование претендента) не </w:t>
      </w:r>
      <w:proofErr w:type="gramStart"/>
      <w:r w:rsidRPr="000B5D22">
        <w:rPr>
          <w:rFonts w:eastAsia="Times New Roman"/>
          <w:sz w:val="24"/>
        </w:rPr>
        <w:t>признан</w:t>
      </w:r>
      <w:proofErr w:type="gramEnd"/>
      <w:r w:rsidRPr="000B5D22">
        <w:rPr>
          <w:rFonts w:eastAsia="Times New Roman"/>
          <w:sz w:val="24"/>
        </w:rPr>
        <w:t xml:space="preserve"> несостоятельным (банкротом);</w:t>
      </w:r>
    </w:p>
    <w:p w:rsidR="00AA054B" w:rsidRPr="000B5D22" w:rsidRDefault="00AA054B" w:rsidP="000954FB">
      <w:pPr>
        <w:pStyle w:val="afb"/>
        <w:ind w:firstLine="553"/>
        <w:rPr>
          <w:rFonts w:eastAsia="Times New Roman"/>
          <w:sz w:val="24"/>
        </w:rPr>
      </w:pPr>
      <w:r w:rsidRPr="000B5D22">
        <w:rPr>
          <w:rFonts w:eastAsia="Times New Roman"/>
          <w:sz w:val="24"/>
        </w:rPr>
        <w:t>- на имущество ________ (наименование претендента) не наложен арест, экономическая деятельность не приостановлена;</w:t>
      </w:r>
    </w:p>
    <w:p w:rsidR="00AA054B" w:rsidRPr="000B5D22" w:rsidRDefault="00AA054B" w:rsidP="000954FB">
      <w:pPr>
        <w:pStyle w:val="afb"/>
        <w:rPr>
          <w:sz w:val="24"/>
        </w:rPr>
      </w:pPr>
      <w:r w:rsidRPr="000B5D22">
        <w:rPr>
          <w:rFonts w:eastAsia="Times New Roman"/>
          <w:sz w:val="24"/>
        </w:rPr>
        <w:t xml:space="preserve">- у _______ (наименование претендента) отсутствует задолженность </w:t>
      </w:r>
      <w:r w:rsidRPr="000B5D22">
        <w:rPr>
          <w:sz w:val="24"/>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7C6A4E">
        <w:rPr>
          <w:sz w:val="24"/>
        </w:rPr>
        <w:t>П</w:t>
      </w:r>
      <w:r w:rsidRPr="000B5D22">
        <w:rPr>
          <w:sz w:val="24"/>
        </w:rPr>
        <w:t>АО «</w:t>
      </w:r>
      <w:proofErr w:type="spellStart"/>
      <w:r w:rsidRPr="000B5D22">
        <w:rPr>
          <w:sz w:val="24"/>
        </w:rPr>
        <w:t>ТрансКонтейнер</w:t>
      </w:r>
      <w:proofErr w:type="spellEnd"/>
      <w:r w:rsidRPr="000B5D22">
        <w:rPr>
          <w:sz w:val="24"/>
        </w:rPr>
        <w:t>»;</w:t>
      </w:r>
    </w:p>
    <w:p w:rsidR="00AA054B" w:rsidRPr="000B5D22" w:rsidRDefault="00AA054B" w:rsidP="000954FB">
      <w:pPr>
        <w:pStyle w:val="afb"/>
        <w:ind w:firstLine="553"/>
        <w:rPr>
          <w:sz w:val="24"/>
        </w:rPr>
      </w:pPr>
      <w:r w:rsidRPr="000B5D22">
        <w:rPr>
          <w:rFonts w:eastAsia="Times New Roman"/>
          <w:sz w:val="24"/>
        </w:rPr>
        <w:t xml:space="preserve">- ________(наименование претендента) </w:t>
      </w:r>
      <w:r w:rsidRPr="000B5D22">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AA054B" w:rsidRPr="000B5D22" w:rsidRDefault="00AA054B" w:rsidP="000954FB">
      <w:pPr>
        <w:pStyle w:val="afb"/>
        <w:ind w:firstLine="553"/>
        <w:rPr>
          <w:rFonts w:eastAsia="Times New Roman"/>
          <w:sz w:val="24"/>
        </w:rPr>
      </w:pPr>
      <w:r w:rsidRPr="000B5D22">
        <w:rPr>
          <w:sz w:val="24"/>
        </w:rPr>
        <w:t xml:space="preserve">-  </w:t>
      </w:r>
      <w:r w:rsidRPr="000B5D22">
        <w:rPr>
          <w:rFonts w:eastAsia="Times New Roman"/>
          <w:sz w:val="24"/>
        </w:rPr>
        <w:t xml:space="preserve">________(наименование претендента) не </w:t>
      </w:r>
      <w:proofErr w:type="gramStart"/>
      <w:r w:rsidRPr="000B5D22">
        <w:rPr>
          <w:rFonts w:eastAsia="Times New Roman"/>
          <w:sz w:val="24"/>
        </w:rPr>
        <w:t>имеет и не</w:t>
      </w:r>
      <w:proofErr w:type="gramEnd"/>
      <w:r w:rsidRPr="000B5D22">
        <w:rPr>
          <w:rFonts w:eastAsia="Times New Roman"/>
          <w:sz w:val="24"/>
        </w:rPr>
        <w:t xml:space="preserve"> будет иметь никаких претензий в отношении права (и в отношении реализации права) </w:t>
      </w:r>
      <w:r w:rsidR="007C6A4E">
        <w:rPr>
          <w:rFonts w:eastAsia="Times New Roman"/>
          <w:sz w:val="24"/>
        </w:rPr>
        <w:t>П</w:t>
      </w:r>
      <w:r w:rsidRPr="000B5D22">
        <w:rPr>
          <w:rFonts w:eastAsia="Times New Roman"/>
          <w:sz w:val="24"/>
        </w:rPr>
        <w:t>АО «</w:t>
      </w:r>
      <w:proofErr w:type="spellStart"/>
      <w:r w:rsidRPr="000B5D22">
        <w:rPr>
          <w:rFonts w:eastAsia="Times New Roman"/>
          <w:sz w:val="24"/>
        </w:rPr>
        <w:t>ТрансКонтейнер</w:t>
      </w:r>
      <w:proofErr w:type="spellEnd"/>
      <w:r w:rsidRPr="000B5D22">
        <w:rPr>
          <w:rFonts w:eastAsia="Times New Roman"/>
          <w:sz w:val="24"/>
        </w:rPr>
        <w:t>» отменить Открытый конкурс в любое время до момента объявления победителя Открытого конкурса;</w:t>
      </w:r>
    </w:p>
    <w:p w:rsidR="00AA054B" w:rsidRPr="000B5D22" w:rsidRDefault="00AA054B" w:rsidP="000954FB">
      <w:pPr>
        <w:pStyle w:val="afb"/>
        <w:ind w:firstLine="553"/>
        <w:rPr>
          <w:rFonts w:eastAsia="Times New Roman"/>
          <w:sz w:val="24"/>
        </w:rPr>
      </w:pPr>
      <w:r w:rsidRPr="000B5D22">
        <w:rPr>
          <w:sz w:val="24"/>
        </w:rPr>
        <w:t xml:space="preserve">-  </w:t>
      </w:r>
      <w:r w:rsidRPr="000B5D22">
        <w:rPr>
          <w:rFonts w:eastAsia="Times New Roman"/>
          <w:sz w:val="24"/>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AA054B" w:rsidRPr="000B5D22" w:rsidRDefault="00AA054B" w:rsidP="000954FB">
      <w:pPr>
        <w:pStyle w:val="afb"/>
        <w:ind w:firstLine="553"/>
        <w:rPr>
          <w:rFonts w:eastAsia="Times New Roman"/>
          <w:sz w:val="24"/>
        </w:rPr>
      </w:pPr>
      <w:r w:rsidRPr="000B5D22">
        <w:rPr>
          <w:rFonts w:eastAsia="Times New Roman"/>
          <w:sz w:val="24"/>
        </w:rPr>
        <w:t xml:space="preserve">- </w:t>
      </w:r>
      <w:proofErr w:type="gramStart"/>
      <w:r w:rsidRPr="000B5D22">
        <w:rPr>
          <w:rFonts w:eastAsia="Times New Roman"/>
          <w:sz w:val="24"/>
        </w:rPr>
        <w:t>товар</w:t>
      </w:r>
      <w:proofErr w:type="gramEnd"/>
      <w:r w:rsidR="00D32655">
        <w:rPr>
          <w:rFonts w:eastAsia="Times New Roman"/>
          <w:sz w:val="24"/>
        </w:rPr>
        <w:t xml:space="preserve"> </w:t>
      </w:r>
      <w:r w:rsidRPr="000B5D22">
        <w:rPr>
          <w:rFonts w:eastAsia="Times New Roman"/>
          <w:sz w:val="24"/>
        </w:rPr>
        <w:t>предлагаемы</w:t>
      </w:r>
      <w:r w:rsidR="00D32655">
        <w:rPr>
          <w:rFonts w:eastAsia="Times New Roman"/>
          <w:sz w:val="24"/>
        </w:rPr>
        <w:t>й</w:t>
      </w:r>
      <w:r w:rsidRPr="000B5D22">
        <w:rPr>
          <w:rFonts w:eastAsia="Times New Roman"/>
          <w:sz w:val="24"/>
        </w:rPr>
        <w:t xml:space="preserve"> к поставке ________(наименование претендента) в рамках настоящего Открытого конкурса, полностью соответствуют требованиям Технического задания (Раздел 4 настоящей документации).</w:t>
      </w:r>
    </w:p>
    <w:p w:rsidR="00AA054B" w:rsidRPr="000B5D22" w:rsidRDefault="00AA054B" w:rsidP="000954FB">
      <w:pPr>
        <w:pStyle w:val="19"/>
        <w:ind w:firstLine="709"/>
        <w:rPr>
          <w:sz w:val="24"/>
          <w:szCs w:val="24"/>
        </w:rPr>
      </w:pPr>
      <w:proofErr w:type="gramStart"/>
      <w:r w:rsidRPr="000B5D22">
        <w:rPr>
          <w:sz w:val="24"/>
          <w:szCs w:val="24"/>
        </w:rPr>
        <w:t>Нижеподписавшийся</w:t>
      </w:r>
      <w:proofErr w:type="gramEnd"/>
      <w:r w:rsidRPr="000B5D22">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AA054B" w:rsidRPr="000B5D22" w:rsidRDefault="00AA054B" w:rsidP="000954FB">
      <w:pPr>
        <w:pStyle w:val="19"/>
        <w:ind w:firstLine="708"/>
        <w:rPr>
          <w:sz w:val="24"/>
          <w:szCs w:val="24"/>
        </w:rPr>
      </w:pPr>
      <w:r w:rsidRPr="000B5D22">
        <w:rPr>
          <w:sz w:val="24"/>
          <w:szCs w:val="24"/>
        </w:rPr>
        <w:t>В подтверждение этого прилагаем все необходимые документы.</w:t>
      </w:r>
    </w:p>
    <w:p w:rsidR="00AA054B" w:rsidRPr="000B5D22" w:rsidRDefault="00AA054B" w:rsidP="000954FB">
      <w:pPr>
        <w:pStyle w:val="3"/>
        <w:spacing w:before="0" w:after="0"/>
        <w:rPr>
          <w:rFonts w:ascii="Times New Roman" w:hAnsi="Times New Roman"/>
          <w:sz w:val="24"/>
          <w:szCs w:val="24"/>
        </w:rPr>
      </w:pPr>
    </w:p>
    <w:p w:rsidR="00AA054B" w:rsidRPr="000B5D22" w:rsidRDefault="00AA054B" w:rsidP="000954FB">
      <w:pPr>
        <w:pStyle w:val="3"/>
        <w:spacing w:before="0" w:after="0"/>
        <w:rPr>
          <w:b w:val="0"/>
          <w:sz w:val="24"/>
          <w:szCs w:val="24"/>
        </w:rPr>
      </w:pPr>
      <w:r w:rsidRPr="000B5D22">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______________________________________________________________</w:t>
      </w:r>
    </w:p>
    <w:p w:rsidR="00AA054B" w:rsidRPr="000B5D22" w:rsidRDefault="00AA054B" w:rsidP="000954FB">
      <w:pPr>
        <w:tabs>
          <w:tab w:val="left" w:pos="8640"/>
        </w:tabs>
        <w:jc w:val="center"/>
        <w:rPr>
          <w:i/>
        </w:rPr>
      </w:pPr>
      <w:r w:rsidRPr="000B5D22">
        <w:rPr>
          <w:i/>
        </w:rPr>
        <w:t>(наименование претендента)</w:t>
      </w:r>
    </w:p>
    <w:p w:rsidR="00AA054B" w:rsidRPr="000B5D22" w:rsidRDefault="00AA054B" w:rsidP="000954FB">
      <w:pPr>
        <w:pStyle w:val="32"/>
        <w:suppressAutoHyphens/>
        <w:spacing w:after="0"/>
        <w:rPr>
          <w:sz w:val="24"/>
          <w:szCs w:val="24"/>
        </w:rPr>
      </w:pPr>
      <w:r w:rsidRPr="000B5D22">
        <w:rPr>
          <w:sz w:val="24"/>
          <w:szCs w:val="24"/>
        </w:rPr>
        <w:t>____________________________________________________________________</w:t>
      </w:r>
    </w:p>
    <w:p w:rsidR="00AA054B" w:rsidRPr="000B5D22" w:rsidRDefault="00AA054B" w:rsidP="000954FB">
      <w:pPr>
        <w:rPr>
          <w:i/>
        </w:rPr>
      </w:pPr>
      <w:r w:rsidRPr="000B5D22">
        <w:rPr>
          <w:i/>
        </w:rPr>
        <w:t xml:space="preserve">       Печать</w:t>
      </w:r>
      <w:r w:rsidRPr="000B5D22">
        <w:rPr>
          <w:i/>
        </w:rPr>
        <w:tab/>
      </w:r>
      <w:r w:rsidRPr="000B5D22">
        <w:rPr>
          <w:i/>
        </w:rPr>
        <w:tab/>
      </w:r>
      <w:r w:rsidRPr="000B5D22">
        <w:rPr>
          <w:i/>
        </w:rPr>
        <w:tab/>
        <w:t>(должность, подпись, ФИО)</w:t>
      </w:r>
    </w:p>
    <w:p w:rsidR="000329FA" w:rsidRPr="000B5D22" w:rsidRDefault="00AA054B" w:rsidP="000329FA">
      <w:pPr>
        <w:pStyle w:val="afb"/>
        <w:ind w:left="6804" w:firstLine="0"/>
        <w:rPr>
          <w:sz w:val="24"/>
        </w:rPr>
      </w:pPr>
      <w:r w:rsidRPr="000B5D22">
        <w:rPr>
          <w:sz w:val="24"/>
        </w:rPr>
        <w:t>"____"_________ 201__ г.</w:t>
      </w:r>
      <w:r w:rsidRPr="000B5D22">
        <w:rPr>
          <w:sz w:val="24"/>
        </w:rPr>
        <w:br w:type="page"/>
      </w:r>
      <w:r w:rsidR="000329FA" w:rsidRPr="000B5D22">
        <w:rPr>
          <w:sz w:val="24"/>
        </w:rPr>
        <w:lastRenderedPageBreak/>
        <w:t>Приложение № 2</w:t>
      </w:r>
    </w:p>
    <w:p w:rsidR="000329FA" w:rsidRPr="000B5D22" w:rsidRDefault="000329FA" w:rsidP="000329FA">
      <w:pPr>
        <w:pStyle w:val="afb"/>
        <w:ind w:left="6804" w:firstLine="0"/>
        <w:rPr>
          <w:sz w:val="24"/>
        </w:rPr>
      </w:pPr>
      <w:r w:rsidRPr="000B5D22">
        <w:rPr>
          <w:sz w:val="24"/>
        </w:rPr>
        <w:t>к документации о закупке</w:t>
      </w:r>
    </w:p>
    <w:p w:rsidR="000329FA" w:rsidRPr="000B5D22" w:rsidRDefault="000329FA" w:rsidP="000329FA">
      <w:pPr>
        <w:ind w:left="6804"/>
      </w:pPr>
      <w:r w:rsidRPr="000B5D22">
        <w:t>об открытом конкурсе</w:t>
      </w:r>
    </w:p>
    <w:p w:rsidR="00AA054B" w:rsidRDefault="006606CC" w:rsidP="006606CC">
      <w:pPr>
        <w:pStyle w:val="32"/>
        <w:suppressAutoHyphens/>
        <w:spacing w:after="0"/>
        <w:jc w:val="center"/>
        <w:rPr>
          <w:sz w:val="24"/>
          <w:szCs w:val="24"/>
        </w:rPr>
      </w:pPr>
      <w:r>
        <w:rPr>
          <w:sz w:val="24"/>
          <w:szCs w:val="24"/>
        </w:rPr>
        <w:t xml:space="preserve">                                                                                             </w:t>
      </w:r>
      <w:r w:rsidRPr="006606CC">
        <w:rPr>
          <w:sz w:val="24"/>
          <w:szCs w:val="24"/>
        </w:rPr>
        <w:t>№ОК</w:t>
      </w:r>
      <w:r w:rsidR="007C6A4E">
        <w:rPr>
          <w:sz w:val="24"/>
          <w:szCs w:val="24"/>
        </w:rPr>
        <w:t>Э</w:t>
      </w:r>
      <w:r w:rsidRPr="006606CC">
        <w:rPr>
          <w:sz w:val="24"/>
          <w:szCs w:val="24"/>
        </w:rPr>
        <w:t>/001/НКПЗАБ/00</w:t>
      </w:r>
      <w:r w:rsidR="007C6A4E">
        <w:rPr>
          <w:sz w:val="24"/>
          <w:szCs w:val="24"/>
        </w:rPr>
        <w:t>05</w:t>
      </w:r>
    </w:p>
    <w:p w:rsidR="006606CC" w:rsidRPr="000B5D22" w:rsidRDefault="006606CC" w:rsidP="000329FA">
      <w:pPr>
        <w:pStyle w:val="32"/>
        <w:suppressAutoHyphens/>
        <w:spacing w:after="0"/>
        <w:rPr>
          <w:b/>
          <w:sz w:val="24"/>
          <w:szCs w:val="24"/>
        </w:rPr>
      </w:pPr>
    </w:p>
    <w:p w:rsidR="00AA054B" w:rsidRPr="000B5D22" w:rsidRDefault="00AA054B" w:rsidP="000954FB">
      <w:pPr>
        <w:pStyle w:val="afb"/>
        <w:jc w:val="center"/>
        <w:rPr>
          <w:b/>
          <w:sz w:val="24"/>
        </w:rPr>
      </w:pPr>
      <w:r w:rsidRPr="000B5D22">
        <w:rPr>
          <w:b/>
          <w:sz w:val="24"/>
        </w:rPr>
        <w:t>СВЕДЕНИЯ О ПРЕТЕНДЕНТЕ (для юридических лиц)</w:t>
      </w:r>
    </w:p>
    <w:p w:rsidR="00AA054B" w:rsidRPr="000B5D22" w:rsidRDefault="00AA054B" w:rsidP="000954FB">
      <w:pPr>
        <w:pStyle w:val="afb"/>
        <w:jc w:val="center"/>
        <w:rPr>
          <w:i/>
          <w:sz w:val="24"/>
        </w:rPr>
      </w:pPr>
      <w:r w:rsidRPr="000B5D22">
        <w:rPr>
          <w:i/>
          <w:sz w:val="24"/>
        </w:rPr>
        <w:t>(в случае</w:t>
      </w:r>
      <w:proofErr w:type="gramStart"/>
      <w:r w:rsidRPr="000B5D22">
        <w:rPr>
          <w:i/>
          <w:sz w:val="24"/>
        </w:rPr>
        <w:t>,</w:t>
      </w:r>
      <w:proofErr w:type="gramEnd"/>
      <w:r w:rsidRPr="000B5D22">
        <w:rPr>
          <w:i/>
          <w:sz w:val="24"/>
        </w:rPr>
        <w:t xml:space="preserve"> если на стороне одного претендента участвует несколько лиц, сведения предоставляются на каждое лицо)</w:t>
      </w:r>
    </w:p>
    <w:p w:rsidR="00AA054B" w:rsidRPr="000B5D22" w:rsidRDefault="00AA054B" w:rsidP="000954FB">
      <w:pPr>
        <w:pStyle w:val="afb"/>
        <w:jc w:val="center"/>
        <w:rPr>
          <w:sz w:val="24"/>
        </w:rPr>
      </w:pPr>
    </w:p>
    <w:p w:rsidR="00AA054B" w:rsidRPr="000B5D22" w:rsidRDefault="00AA054B" w:rsidP="000954FB">
      <w:pPr>
        <w:pStyle w:val="afb"/>
        <w:ind w:firstLine="0"/>
        <w:rPr>
          <w:sz w:val="24"/>
        </w:rPr>
      </w:pPr>
      <w:r w:rsidRPr="000B5D22">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AA054B" w:rsidRPr="000B5D22" w:rsidRDefault="00AA054B" w:rsidP="000954FB">
      <w:pPr>
        <w:pStyle w:val="afb"/>
        <w:ind w:firstLine="0"/>
        <w:rPr>
          <w:sz w:val="24"/>
        </w:rPr>
      </w:pPr>
      <w:r w:rsidRPr="000B5D22">
        <w:rPr>
          <w:sz w:val="24"/>
        </w:rPr>
        <w:t>ИНН __________________, КПП _________________, ОГРН _______________</w:t>
      </w:r>
    </w:p>
    <w:p w:rsidR="00AA054B" w:rsidRPr="000B5D22" w:rsidRDefault="00AA054B" w:rsidP="00CB6258">
      <w:pPr>
        <w:pStyle w:val="afb"/>
        <w:ind w:firstLine="0"/>
        <w:jc w:val="center"/>
        <w:rPr>
          <w:i/>
          <w:sz w:val="24"/>
        </w:rPr>
      </w:pPr>
      <w:r w:rsidRPr="000B5D22">
        <w:rPr>
          <w:i/>
          <w:sz w:val="24"/>
        </w:rPr>
        <w:t>(для претендентов-резидентов Российской Федерации)</w:t>
      </w:r>
    </w:p>
    <w:p w:rsidR="00AA054B" w:rsidRPr="000B5D22" w:rsidRDefault="00AA054B" w:rsidP="000954FB">
      <w:pPr>
        <w:pStyle w:val="afb"/>
        <w:ind w:firstLine="0"/>
        <w:rPr>
          <w:sz w:val="24"/>
        </w:rPr>
      </w:pPr>
      <w:r w:rsidRPr="000B5D22">
        <w:rPr>
          <w:sz w:val="24"/>
        </w:rPr>
        <w:tab/>
      </w:r>
    </w:p>
    <w:p w:rsidR="00AA054B" w:rsidRPr="000B5D22" w:rsidRDefault="00AA054B" w:rsidP="000954FB">
      <w:pPr>
        <w:pStyle w:val="afb"/>
        <w:ind w:firstLine="696"/>
        <w:rPr>
          <w:sz w:val="24"/>
        </w:rPr>
      </w:pPr>
      <w:r w:rsidRPr="000B5D22">
        <w:rPr>
          <w:sz w:val="24"/>
        </w:rPr>
        <w:t>Юридический адрес ________________________________________</w:t>
      </w:r>
    </w:p>
    <w:p w:rsidR="00AA054B" w:rsidRPr="000B5D22" w:rsidRDefault="00AA054B" w:rsidP="000954FB">
      <w:pPr>
        <w:pStyle w:val="afb"/>
        <w:ind w:firstLine="696"/>
        <w:rPr>
          <w:sz w:val="24"/>
        </w:rPr>
      </w:pPr>
      <w:r w:rsidRPr="000B5D22">
        <w:rPr>
          <w:sz w:val="24"/>
        </w:rPr>
        <w:t>Почтовый адрес ___________________________________________</w:t>
      </w:r>
    </w:p>
    <w:p w:rsidR="00AA054B" w:rsidRPr="000B5D22" w:rsidRDefault="00AA054B" w:rsidP="00945B21">
      <w:pPr>
        <w:pStyle w:val="afb"/>
        <w:ind w:firstLine="696"/>
        <w:rPr>
          <w:sz w:val="24"/>
        </w:rPr>
      </w:pPr>
      <w:r w:rsidRPr="000B5D22">
        <w:rPr>
          <w:sz w:val="24"/>
        </w:rPr>
        <w:t>Телефон</w:t>
      </w:r>
      <w:proofErr w:type="gramStart"/>
      <w:r w:rsidRPr="000B5D22">
        <w:rPr>
          <w:sz w:val="24"/>
        </w:rPr>
        <w:t xml:space="preserve"> (______) __________________________________________</w:t>
      </w:r>
      <w:proofErr w:type="gramEnd"/>
    </w:p>
    <w:p w:rsidR="00AA054B" w:rsidRPr="000B5D22" w:rsidRDefault="00AA054B" w:rsidP="000954FB">
      <w:pPr>
        <w:pStyle w:val="afb"/>
        <w:ind w:firstLine="698"/>
        <w:rPr>
          <w:sz w:val="24"/>
        </w:rPr>
      </w:pPr>
      <w:r w:rsidRPr="000B5D22">
        <w:rPr>
          <w:sz w:val="24"/>
        </w:rPr>
        <w:t>Факс</w:t>
      </w:r>
      <w:proofErr w:type="gramStart"/>
      <w:r w:rsidRPr="000B5D22">
        <w:rPr>
          <w:sz w:val="24"/>
        </w:rPr>
        <w:t xml:space="preserve"> (______) _____________________________________________</w:t>
      </w:r>
      <w:proofErr w:type="gramEnd"/>
    </w:p>
    <w:p w:rsidR="00AA054B" w:rsidRPr="000B5D22" w:rsidRDefault="00AA054B" w:rsidP="000954FB">
      <w:pPr>
        <w:pStyle w:val="afb"/>
        <w:ind w:firstLine="698"/>
        <w:rPr>
          <w:sz w:val="24"/>
        </w:rPr>
      </w:pPr>
      <w:r w:rsidRPr="000B5D22">
        <w:rPr>
          <w:sz w:val="24"/>
        </w:rPr>
        <w:t>Адрес электронной почты __________________@_______________</w:t>
      </w:r>
    </w:p>
    <w:p w:rsidR="00AA054B" w:rsidRPr="000B5D22" w:rsidRDefault="00AA054B" w:rsidP="008D67F8">
      <w:pPr>
        <w:pStyle w:val="afb"/>
        <w:ind w:firstLine="698"/>
        <w:rPr>
          <w:sz w:val="24"/>
        </w:rPr>
      </w:pPr>
      <w:r w:rsidRPr="000B5D22">
        <w:rPr>
          <w:sz w:val="24"/>
        </w:rPr>
        <w:t>Зарегистрированный адрес офиса _____________________________</w:t>
      </w:r>
    </w:p>
    <w:p w:rsidR="00AA054B" w:rsidRPr="000B5D22" w:rsidRDefault="00AA054B" w:rsidP="008D67F8">
      <w:pPr>
        <w:pStyle w:val="afb"/>
        <w:ind w:firstLine="698"/>
        <w:rPr>
          <w:sz w:val="24"/>
        </w:rPr>
      </w:pPr>
      <w:r w:rsidRPr="000B5D22">
        <w:rPr>
          <w:sz w:val="24"/>
        </w:rPr>
        <w:t>Адрес сайта компании: ______________________________________</w:t>
      </w:r>
    </w:p>
    <w:p w:rsidR="00AA054B" w:rsidRPr="000B5D22" w:rsidRDefault="00AA054B" w:rsidP="000954FB">
      <w:pPr>
        <w:pStyle w:val="afb"/>
        <w:ind w:firstLine="0"/>
        <w:rPr>
          <w:sz w:val="24"/>
        </w:rPr>
      </w:pPr>
    </w:p>
    <w:p w:rsidR="00AA054B" w:rsidRPr="000B5D22" w:rsidRDefault="00AA054B" w:rsidP="000954FB">
      <w:pPr>
        <w:pStyle w:val="afb"/>
        <w:tabs>
          <w:tab w:val="left" w:pos="1080"/>
        </w:tabs>
        <w:ind w:firstLine="0"/>
        <w:rPr>
          <w:sz w:val="24"/>
        </w:rPr>
      </w:pPr>
      <w:r w:rsidRPr="000B5D22">
        <w:rPr>
          <w:sz w:val="24"/>
        </w:rPr>
        <w:t>2. Руководитель</w:t>
      </w:r>
    </w:p>
    <w:p w:rsidR="00AA054B" w:rsidRPr="000B5D22" w:rsidRDefault="00AA054B" w:rsidP="000954FB">
      <w:pPr>
        <w:pStyle w:val="afb"/>
        <w:tabs>
          <w:tab w:val="left" w:pos="1080"/>
        </w:tabs>
        <w:ind w:firstLine="0"/>
        <w:rPr>
          <w:sz w:val="24"/>
        </w:rPr>
      </w:pPr>
    </w:p>
    <w:p w:rsidR="00AA054B" w:rsidRPr="000B5D22" w:rsidRDefault="00AA054B" w:rsidP="000954FB">
      <w:pPr>
        <w:pStyle w:val="afb"/>
        <w:tabs>
          <w:tab w:val="left" w:pos="1080"/>
        </w:tabs>
        <w:ind w:firstLine="0"/>
        <w:rPr>
          <w:sz w:val="24"/>
        </w:rPr>
      </w:pPr>
      <w:r w:rsidRPr="000B5D22">
        <w:rPr>
          <w:sz w:val="24"/>
        </w:rPr>
        <w:t>3. Банковские реквизиты</w:t>
      </w:r>
    </w:p>
    <w:p w:rsidR="00AA054B" w:rsidRPr="000B5D22" w:rsidRDefault="00AA054B" w:rsidP="000954FB">
      <w:pPr>
        <w:pStyle w:val="afb"/>
        <w:tabs>
          <w:tab w:val="left" w:pos="1080"/>
        </w:tabs>
        <w:ind w:firstLine="0"/>
        <w:rPr>
          <w:sz w:val="24"/>
        </w:rPr>
      </w:pPr>
    </w:p>
    <w:p w:rsidR="00AA054B" w:rsidRPr="000B5D22" w:rsidRDefault="00AA054B" w:rsidP="000954FB">
      <w:pPr>
        <w:pStyle w:val="afb"/>
        <w:tabs>
          <w:tab w:val="left" w:pos="1080"/>
        </w:tabs>
        <w:ind w:firstLine="0"/>
        <w:rPr>
          <w:sz w:val="24"/>
        </w:rPr>
      </w:pPr>
      <w:r w:rsidRPr="000B5D22">
        <w:rPr>
          <w:sz w:val="24"/>
        </w:rPr>
        <w:t>4. Название и адрес филиалов и дочерних предприятий</w:t>
      </w:r>
    </w:p>
    <w:p w:rsidR="00AA054B" w:rsidRPr="000B5D22" w:rsidRDefault="00AA054B" w:rsidP="000954FB">
      <w:pPr>
        <w:tabs>
          <w:tab w:val="left" w:pos="9639"/>
        </w:tabs>
        <w:ind w:firstLine="539"/>
        <w:rPr>
          <w:b/>
        </w:rPr>
      </w:pPr>
    </w:p>
    <w:p w:rsidR="00AA054B" w:rsidRPr="000B5D22" w:rsidRDefault="00AA054B" w:rsidP="000954FB">
      <w:pPr>
        <w:tabs>
          <w:tab w:val="left" w:pos="9639"/>
        </w:tabs>
        <w:ind w:firstLine="539"/>
        <w:rPr>
          <w:b/>
        </w:rPr>
      </w:pPr>
      <w:r w:rsidRPr="000B5D22">
        <w:rPr>
          <w:b/>
        </w:rPr>
        <w:t>Контактные лица</w:t>
      </w:r>
    </w:p>
    <w:p w:rsidR="00AA054B" w:rsidRPr="000B5D22" w:rsidRDefault="00AA054B" w:rsidP="000954FB">
      <w:pPr>
        <w:ind w:firstLine="540"/>
        <w:jc w:val="both"/>
      </w:pPr>
    </w:p>
    <w:p w:rsidR="00AA054B" w:rsidRPr="000B5D22" w:rsidRDefault="007C6A4E" w:rsidP="000954FB">
      <w:pPr>
        <w:ind w:firstLine="540"/>
        <w:jc w:val="both"/>
      </w:pPr>
      <w:r>
        <w:t>Уполномоченные представители П</w:t>
      </w:r>
      <w:r w:rsidR="00AA054B" w:rsidRPr="000B5D22">
        <w:t>АО «</w:t>
      </w:r>
      <w:proofErr w:type="spellStart"/>
      <w:r w:rsidR="00AA054B" w:rsidRPr="000B5D22">
        <w:t>ТрансКонтейнер</w:t>
      </w:r>
      <w:proofErr w:type="spellEnd"/>
      <w:r w:rsidR="00AA054B" w:rsidRPr="000B5D22">
        <w:t>» могут связаться со следующими лицами для получения дополнительной информации о претенденте:</w:t>
      </w:r>
    </w:p>
    <w:p w:rsidR="00AA054B" w:rsidRPr="000B5D22" w:rsidRDefault="00AA054B" w:rsidP="000954FB">
      <w:pPr>
        <w:tabs>
          <w:tab w:val="left" w:pos="9639"/>
        </w:tabs>
        <w:rPr>
          <w:u w:val="single"/>
        </w:rPr>
      </w:pPr>
    </w:p>
    <w:p w:rsidR="00AA054B" w:rsidRPr="000B5D22" w:rsidRDefault="00AA054B" w:rsidP="000954FB">
      <w:pPr>
        <w:tabs>
          <w:tab w:val="left" w:pos="9639"/>
        </w:tabs>
        <w:rPr>
          <w:u w:val="single"/>
        </w:rPr>
      </w:pPr>
      <w:r w:rsidRPr="000B5D22">
        <w:rPr>
          <w:u w:val="single"/>
        </w:rPr>
        <w:t xml:space="preserve">Справки по общим вопросам и вопросам управления: </w:t>
      </w:r>
      <w:r w:rsidRPr="000B5D22">
        <w:t>_____________________</w:t>
      </w:r>
    </w:p>
    <w:p w:rsidR="00AA054B" w:rsidRPr="000B5D22" w:rsidRDefault="00AA054B" w:rsidP="000954FB">
      <w:pPr>
        <w:tabs>
          <w:tab w:val="left" w:pos="9639"/>
        </w:tabs>
        <w:jc w:val="right"/>
        <w:rPr>
          <w:i/>
        </w:rPr>
      </w:pPr>
      <w:r w:rsidRPr="000B5D22">
        <w:rPr>
          <w:i/>
        </w:rPr>
        <w:t>Контактное лицо (должность, ФИО, телефон)</w:t>
      </w:r>
    </w:p>
    <w:p w:rsidR="00AA054B" w:rsidRPr="000B5D22" w:rsidRDefault="00AA054B" w:rsidP="000954FB">
      <w:pPr>
        <w:tabs>
          <w:tab w:val="left" w:pos="9639"/>
        </w:tabs>
        <w:rPr>
          <w:u w:val="single"/>
        </w:rPr>
      </w:pPr>
      <w:r w:rsidRPr="000B5D22">
        <w:rPr>
          <w:u w:val="single"/>
        </w:rPr>
        <w:t xml:space="preserve">Справки по кадровым вопросам: </w:t>
      </w:r>
      <w:r w:rsidRPr="000B5D22">
        <w:t>________________________________________</w:t>
      </w:r>
    </w:p>
    <w:p w:rsidR="00AA054B" w:rsidRPr="000B5D22" w:rsidRDefault="00AA054B" w:rsidP="000954FB">
      <w:pPr>
        <w:tabs>
          <w:tab w:val="left" w:pos="9639"/>
        </w:tabs>
        <w:jc w:val="right"/>
        <w:rPr>
          <w:i/>
        </w:rPr>
      </w:pPr>
      <w:r w:rsidRPr="000B5D22">
        <w:rPr>
          <w:i/>
        </w:rPr>
        <w:t>Контактное лицо (должность, ФИО, телефон)</w:t>
      </w:r>
    </w:p>
    <w:p w:rsidR="00AA054B" w:rsidRPr="000B5D22" w:rsidRDefault="00AA054B" w:rsidP="000954FB">
      <w:pPr>
        <w:tabs>
          <w:tab w:val="left" w:pos="9639"/>
        </w:tabs>
        <w:rPr>
          <w:u w:val="single"/>
        </w:rPr>
      </w:pPr>
      <w:r w:rsidRPr="000B5D22">
        <w:rPr>
          <w:u w:val="single"/>
        </w:rPr>
        <w:t xml:space="preserve">Справки по техническим вопросам: </w:t>
      </w:r>
      <w:r w:rsidRPr="000B5D22">
        <w:t>_____________________________________</w:t>
      </w:r>
    </w:p>
    <w:p w:rsidR="00AA054B" w:rsidRPr="000B5D22" w:rsidRDefault="00AA054B" w:rsidP="000954FB">
      <w:pPr>
        <w:tabs>
          <w:tab w:val="left" w:pos="9639"/>
        </w:tabs>
        <w:jc w:val="right"/>
        <w:rPr>
          <w:i/>
        </w:rPr>
      </w:pPr>
      <w:r w:rsidRPr="000B5D22">
        <w:rPr>
          <w:i/>
        </w:rPr>
        <w:t>Контактное лицо (должность, ФИО, телефон)</w:t>
      </w:r>
    </w:p>
    <w:p w:rsidR="00AA054B" w:rsidRPr="000B5D22" w:rsidRDefault="00AA054B" w:rsidP="000954FB">
      <w:pPr>
        <w:tabs>
          <w:tab w:val="left" w:pos="9639"/>
        </w:tabs>
        <w:rPr>
          <w:u w:val="single"/>
        </w:rPr>
      </w:pPr>
      <w:r w:rsidRPr="000B5D22">
        <w:rPr>
          <w:u w:val="single"/>
        </w:rPr>
        <w:t xml:space="preserve">Справки по финансовым вопросам: </w:t>
      </w:r>
      <w:r w:rsidRPr="000B5D22">
        <w:t>______________________________________</w:t>
      </w:r>
    </w:p>
    <w:p w:rsidR="00AA054B" w:rsidRPr="000B5D22" w:rsidRDefault="00AA054B" w:rsidP="000954FB">
      <w:pPr>
        <w:tabs>
          <w:tab w:val="left" w:pos="9639"/>
        </w:tabs>
        <w:jc w:val="right"/>
        <w:rPr>
          <w:i/>
        </w:rPr>
      </w:pPr>
      <w:r w:rsidRPr="000B5D22">
        <w:rPr>
          <w:i/>
        </w:rPr>
        <w:t>Контактное лицо (должность, ФИО, телефон)</w:t>
      </w:r>
    </w:p>
    <w:p w:rsidR="00AA054B" w:rsidRPr="000B5D22" w:rsidRDefault="00AA054B" w:rsidP="000954FB">
      <w:pPr>
        <w:pStyle w:val="afb"/>
        <w:rPr>
          <w:rFonts w:eastAsia="Times New Roman"/>
          <w:spacing w:val="-13"/>
          <w:sz w:val="24"/>
        </w:rPr>
      </w:pPr>
    </w:p>
    <w:p w:rsidR="00AA054B" w:rsidRPr="000B5D22" w:rsidRDefault="00AA054B" w:rsidP="000954FB">
      <w:pPr>
        <w:pStyle w:val="3"/>
        <w:spacing w:before="0" w:after="0"/>
        <w:rPr>
          <w:b w:val="0"/>
          <w:sz w:val="24"/>
          <w:szCs w:val="24"/>
        </w:rPr>
      </w:pPr>
      <w:r w:rsidRPr="000B5D22">
        <w:rPr>
          <w:rFonts w:ascii="Times New Roman" w:hAnsi="Times New Roman"/>
          <w:sz w:val="24"/>
          <w:szCs w:val="24"/>
        </w:rPr>
        <w:t>Представитель, имеющий полномочия подписать заявку на участие от имени_________________________________________________________</w:t>
      </w:r>
    </w:p>
    <w:p w:rsidR="00AA054B" w:rsidRPr="000B5D22" w:rsidRDefault="00AA054B" w:rsidP="000954FB">
      <w:pPr>
        <w:tabs>
          <w:tab w:val="left" w:pos="8640"/>
        </w:tabs>
        <w:jc w:val="center"/>
        <w:rPr>
          <w:i/>
        </w:rPr>
      </w:pPr>
      <w:r w:rsidRPr="000B5D22">
        <w:rPr>
          <w:i/>
        </w:rPr>
        <w:t>(наименование претендента)</w:t>
      </w:r>
    </w:p>
    <w:p w:rsidR="00AA054B" w:rsidRPr="000B5D22" w:rsidRDefault="00AA054B" w:rsidP="000954FB">
      <w:pPr>
        <w:pStyle w:val="32"/>
        <w:suppressAutoHyphens/>
        <w:spacing w:after="0"/>
        <w:rPr>
          <w:sz w:val="24"/>
          <w:szCs w:val="24"/>
        </w:rPr>
      </w:pPr>
      <w:r w:rsidRPr="000B5D22">
        <w:rPr>
          <w:sz w:val="24"/>
          <w:szCs w:val="24"/>
        </w:rPr>
        <w:t>____________________________________________________________________</w:t>
      </w:r>
    </w:p>
    <w:p w:rsidR="00AA054B" w:rsidRPr="000B5D22" w:rsidRDefault="00AA054B" w:rsidP="000954FB">
      <w:pPr>
        <w:rPr>
          <w:i/>
        </w:rPr>
      </w:pPr>
      <w:r w:rsidRPr="000B5D22">
        <w:rPr>
          <w:i/>
        </w:rPr>
        <w:t xml:space="preserve">       Печать</w:t>
      </w:r>
      <w:r w:rsidRPr="000B5D22">
        <w:rPr>
          <w:i/>
        </w:rPr>
        <w:tab/>
      </w:r>
      <w:r w:rsidRPr="000B5D22">
        <w:rPr>
          <w:i/>
        </w:rPr>
        <w:tab/>
      </w:r>
      <w:r w:rsidRPr="000B5D22">
        <w:rPr>
          <w:i/>
        </w:rPr>
        <w:tab/>
        <w:t>(должность, подпись, ФИО)</w:t>
      </w:r>
    </w:p>
    <w:p w:rsidR="00AA054B" w:rsidRPr="000B5D22" w:rsidRDefault="00AA054B" w:rsidP="000954FB">
      <w:pPr>
        <w:pStyle w:val="32"/>
        <w:suppressAutoHyphens/>
        <w:spacing w:after="0"/>
        <w:rPr>
          <w:b/>
          <w:i/>
          <w:sz w:val="24"/>
          <w:szCs w:val="24"/>
        </w:rPr>
      </w:pPr>
      <w:r w:rsidRPr="000B5D22">
        <w:rPr>
          <w:sz w:val="24"/>
          <w:szCs w:val="24"/>
        </w:rPr>
        <w:t>"____" _________ 201__ г.</w:t>
      </w:r>
      <w:r w:rsidRPr="000B5D22">
        <w:rPr>
          <w:b/>
          <w:i/>
          <w:sz w:val="24"/>
          <w:szCs w:val="24"/>
        </w:rPr>
        <w:br w:type="page"/>
      </w:r>
    </w:p>
    <w:p w:rsidR="003F75ED" w:rsidRDefault="003F75ED" w:rsidP="000954FB">
      <w:pPr>
        <w:pStyle w:val="afb"/>
        <w:jc w:val="center"/>
        <w:rPr>
          <w:b/>
          <w:sz w:val="24"/>
        </w:rPr>
      </w:pPr>
    </w:p>
    <w:p w:rsidR="003F75ED" w:rsidRDefault="003F75ED" w:rsidP="000954FB">
      <w:pPr>
        <w:pStyle w:val="afb"/>
        <w:jc w:val="center"/>
        <w:rPr>
          <w:b/>
          <w:sz w:val="24"/>
        </w:rPr>
      </w:pPr>
    </w:p>
    <w:p w:rsidR="003F75ED" w:rsidRDefault="003F75ED" w:rsidP="000954FB">
      <w:pPr>
        <w:pStyle w:val="afb"/>
        <w:jc w:val="center"/>
        <w:rPr>
          <w:b/>
          <w:sz w:val="24"/>
        </w:rPr>
      </w:pPr>
    </w:p>
    <w:p w:rsidR="003F75ED" w:rsidRDefault="003F75ED" w:rsidP="000954FB">
      <w:pPr>
        <w:pStyle w:val="afb"/>
        <w:jc w:val="center"/>
        <w:rPr>
          <w:b/>
          <w:sz w:val="24"/>
        </w:rPr>
      </w:pPr>
    </w:p>
    <w:p w:rsidR="00AA054B" w:rsidRPr="000B5D22" w:rsidRDefault="00AA054B" w:rsidP="000954FB">
      <w:pPr>
        <w:pStyle w:val="afb"/>
        <w:jc w:val="center"/>
        <w:rPr>
          <w:b/>
          <w:sz w:val="24"/>
        </w:rPr>
      </w:pPr>
      <w:r w:rsidRPr="000B5D22">
        <w:rPr>
          <w:b/>
          <w:sz w:val="24"/>
        </w:rPr>
        <w:t>СВЕДЕНИЯ О ПРЕТЕНДЕНТЕ (для физических лиц)</w:t>
      </w:r>
    </w:p>
    <w:p w:rsidR="00AA054B" w:rsidRPr="000B5D22" w:rsidRDefault="00AA054B" w:rsidP="000954FB">
      <w:pPr>
        <w:pStyle w:val="afb"/>
        <w:jc w:val="center"/>
        <w:rPr>
          <w:b/>
          <w:sz w:val="24"/>
        </w:rPr>
      </w:pPr>
    </w:p>
    <w:p w:rsidR="00AA054B" w:rsidRPr="000B5D22" w:rsidRDefault="00AA054B" w:rsidP="000954FB">
      <w:pPr>
        <w:pStyle w:val="afb"/>
        <w:jc w:val="center"/>
        <w:rPr>
          <w:b/>
          <w:sz w:val="24"/>
        </w:rPr>
      </w:pPr>
    </w:p>
    <w:p w:rsidR="00AA054B" w:rsidRPr="000B5D22" w:rsidRDefault="00AA054B" w:rsidP="00457382">
      <w:pPr>
        <w:pStyle w:val="afb"/>
        <w:numPr>
          <w:ilvl w:val="2"/>
          <w:numId w:val="16"/>
        </w:numPr>
        <w:tabs>
          <w:tab w:val="clear" w:pos="2160"/>
        </w:tabs>
        <w:ind w:left="0" w:firstLine="709"/>
        <w:jc w:val="left"/>
        <w:rPr>
          <w:sz w:val="24"/>
        </w:rPr>
      </w:pPr>
      <w:r w:rsidRPr="000B5D22">
        <w:rPr>
          <w:sz w:val="24"/>
        </w:rPr>
        <w:t>Фамилия, имя, отчество ___________________________________</w:t>
      </w:r>
    </w:p>
    <w:p w:rsidR="00AA054B" w:rsidRPr="000B5D22" w:rsidRDefault="00AA054B" w:rsidP="000954FB">
      <w:pPr>
        <w:pStyle w:val="afb"/>
        <w:ind w:left="709" w:firstLine="0"/>
        <w:jc w:val="left"/>
        <w:rPr>
          <w:sz w:val="24"/>
        </w:rPr>
      </w:pPr>
    </w:p>
    <w:p w:rsidR="00AA054B" w:rsidRPr="000B5D22" w:rsidRDefault="00AA054B" w:rsidP="00457382">
      <w:pPr>
        <w:pStyle w:val="afb"/>
        <w:numPr>
          <w:ilvl w:val="2"/>
          <w:numId w:val="16"/>
        </w:numPr>
        <w:tabs>
          <w:tab w:val="clear" w:pos="2160"/>
        </w:tabs>
        <w:ind w:left="0" w:firstLine="709"/>
        <w:jc w:val="left"/>
        <w:rPr>
          <w:sz w:val="24"/>
        </w:rPr>
      </w:pPr>
      <w:r w:rsidRPr="000B5D22">
        <w:rPr>
          <w:sz w:val="24"/>
        </w:rPr>
        <w:t>Паспортные данные ______________________________________</w:t>
      </w:r>
    </w:p>
    <w:p w:rsidR="00AA054B" w:rsidRPr="000B5D22" w:rsidRDefault="00AA054B" w:rsidP="000954FB">
      <w:pPr>
        <w:pStyle w:val="afb"/>
        <w:ind w:firstLine="0"/>
        <w:jc w:val="left"/>
        <w:rPr>
          <w:sz w:val="24"/>
        </w:rPr>
      </w:pPr>
    </w:p>
    <w:p w:rsidR="00AA054B" w:rsidRPr="000B5D22" w:rsidRDefault="00AA054B" w:rsidP="00457382">
      <w:pPr>
        <w:pStyle w:val="afb"/>
        <w:numPr>
          <w:ilvl w:val="2"/>
          <w:numId w:val="16"/>
        </w:numPr>
        <w:tabs>
          <w:tab w:val="clear" w:pos="2160"/>
        </w:tabs>
        <w:ind w:left="0" w:firstLine="709"/>
        <w:jc w:val="left"/>
        <w:rPr>
          <w:sz w:val="24"/>
        </w:rPr>
      </w:pPr>
      <w:r w:rsidRPr="000B5D22">
        <w:rPr>
          <w:sz w:val="24"/>
        </w:rPr>
        <w:t>Место жительства ________________________________________</w:t>
      </w:r>
    </w:p>
    <w:p w:rsidR="00AA054B" w:rsidRPr="000B5D22" w:rsidRDefault="00AA054B" w:rsidP="000954FB">
      <w:pPr>
        <w:pStyle w:val="afb"/>
        <w:ind w:firstLine="0"/>
        <w:jc w:val="left"/>
        <w:rPr>
          <w:sz w:val="24"/>
        </w:rPr>
      </w:pPr>
    </w:p>
    <w:p w:rsidR="00AA054B" w:rsidRPr="000B5D22" w:rsidRDefault="00AA054B" w:rsidP="00457382">
      <w:pPr>
        <w:pStyle w:val="afb"/>
        <w:numPr>
          <w:ilvl w:val="2"/>
          <w:numId w:val="16"/>
        </w:numPr>
        <w:tabs>
          <w:tab w:val="clear" w:pos="2160"/>
        </w:tabs>
        <w:ind w:left="0" w:firstLine="709"/>
        <w:jc w:val="left"/>
        <w:rPr>
          <w:sz w:val="24"/>
        </w:rPr>
      </w:pPr>
      <w:r w:rsidRPr="000B5D22">
        <w:rPr>
          <w:sz w:val="24"/>
        </w:rPr>
        <w:t>Телефон</w:t>
      </w:r>
      <w:proofErr w:type="gramStart"/>
      <w:r w:rsidRPr="000B5D22">
        <w:rPr>
          <w:sz w:val="24"/>
        </w:rPr>
        <w:t xml:space="preserve"> (______) ________________________________________</w:t>
      </w:r>
      <w:proofErr w:type="gramEnd"/>
    </w:p>
    <w:p w:rsidR="00AA054B" w:rsidRPr="000B5D22" w:rsidRDefault="00AA054B" w:rsidP="000954FB">
      <w:pPr>
        <w:pStyle w:val="afb"/>
        <w:ind w:left="709" w:firstLine="0"/>
        <w:jc w:val="left"/>
        <w:rPr>
          <w:sz w:val="24"/>
        </w:rPr>
      </w:pPr>
    </w:p>
    <w:p w:rsidR="00AA054B" w:rsidRPr="000B5D22" w:rsidRDefault="00AA054B" w:rsidP="00457382">
      <w:pPr>
        <w:pStyle w:val="afb"/>
        <w:numPr>
          <w:ilvl w:val="2"/>
          <w:numId w:val="16"/>
        </w:numPr>
        <w:tabs>
          <w:tab w:val="clear" w:pos="2160"/>
        </w:tabs>
        <w:ind w:left="0" w:firstLine="709"/>
        <w:jc w:val="left"/>
        <w:rPr>
          <w:sz w:val="24"/>
        </w:rPr>
      </w:pPr>
      <w:r w:rsidRPr="000B5D22">
        <w:rPr>
          <w:sz w:val="24"/>
        </w:rPr>
        <w:t>Факс</w:t>
      </w:r>
      <w:proofErr w:type="gramStart"/>
      <w:r w:rsidRPr="000B5D22">
        <w:rPr>
          <w:sz w:val="24"/>
        </w:rPr>
        <w:t xml:space="preserve"> (______) ___________________________________________</w:t>
      </w:r>
      <w:proofErr w:type="gramEnd"/>
    </w:p>
    <w:p w:rsidR="00AA054B" w:rsidRPr="000B5D22" w:rsidRDefault="00AA054B" w:rsidP="000954FB">
      <w:pPr>
        <w:pStyle w:val="afb"/>
        <w:ind w:firstLine="0"/>
        <w:jc w:val="left"/>
        <w:rPr>
          <w:sz w:val="24"/>
        </w:rPr>
      </w:pPr>
    </w:p>
    <w:p w:rsidR="00AA054B" w:rsidRPr="000B5D22" w:rsidRDefault="00AA054B" w:rsidP="00457382">
      <w:pPr>
        <w:pStyle w:val="afb"/>
        <w:numPr>
          <w:ilvl w:val="2"/>
          <w:numId w:val="16"/>
        </w:numPr>
        <w:tabs>
          <w:tab w:val="clear" w:pos="2160"/>
        </w:tabs>
        <w:ind w:left="0" w:firstLine="709"/>
        <w:jc w:val="left"/>
        <w:rPr>
          <w:sz w:val="24"/>
        </w:rPr>
      </w:pPr>
      <w:r w:rsidRPr="000B5D22">
        <w:rPr>
          <w:sz w:val="24"/>
        </w:rPr>
        <w:t>Адрес электронной почты __________________@_____________</w:t>
      </w:r>
    </w:p>
    <w:p w:rsidR="00AA054B" w:rsidRPr="000B5D22" w:rsidRDefault="00AA054B" w:rsidP="000954FB">
      <w:pPr>
        <w:pStyle w:val="afb"/>
        <w:ind w:firstLine="0"/>
        <w:jc w:val="left"/>
        <w:rPr>
          <w:sz w:val="24"/>
        </w:rPr>
      </w:pPr>
    </w:p>
    <w:p w:rsidR="00AA054B" w:rsidRPr="000B5D22" w:rsidRDefault="00AA054B" w:rsidP="00457382">
      <w:pPr>
        <w:pStyle w:val="afb"/>
        <w:numPr>
          <w:ilvl w:val="2"/>
          <w:numId w:val="16"/>
        </w:numPr>
        <w:tabs>
          <w:tab w:val="clear" w:pos="2160"/>
        </w:tabs>
        <w:ind w:left="0" w:firstLine="709"/>
        <w:jc w:val="left"/>
        <w:rPr>
          <w:sz w:val="24"/>
        </w:rPr>
      </w:pPr>
      <w:r w:rsidRPr="000B5D22">
        <w:rPr>
          <w:sz w:val="24"/>
        </w:rPr>
        <w:t>Банковские реквизиты_______________________________________</w:t>
      </w:r>
    </w:p>
    <w:p w:rsidR="00AA054B" w:rsidRPr="000B5D22" w:rsidRDefault="00AA054B" w:rsidP="000954FB">
      <w:pPr>
        <w:pStyle w:val="afb"/>
        <w:ind w:firstLine="0"/>
        <w:jc w:val="left"/>
        <w:rPr>
          <w:sz w:val="24"/>
        </w:rPr>
      </w:pPr>
    </w:p>
    <w:p w:rsidR="00AA054B" w:rsidRPr="000B5D22" w:rsidRDefault="00AA054B" w:rsidP="008D67F8">
      <w:pPr>
        <w:pStyle w:val="3"/>
        <w:spacing w:before="0" w:after="0"/>
        <w:ind w:left="0" w:firstLine="706"/>
        <w:jc w:val="both"/>
        <w:rPr>
          <w:b w:val="0"/>
          <w:sz w:val="24"/>
          <w:szCs w:val="24"/>
        </w:rPr>
      </w:pPr>
      <w:r w:rsidRPr="000B5D22">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w:t>
      </w:r>
    </w:p>
    <w:p w:rsidR="00AA054B" w:rsidRPr="000B5D22" w:rsidRDefault="00AA054B" w:rsidP="000954FB">
      <w:pPr>
        <w:tabs>
          <w:tab w:val="left" w:pos="8640"/>
        </w:tabs>
        <w:jc w:val="center"/>
        <w:rPr>
          <w:i/>
        </w:rPr>
      </w:pPr>
      <w:r w:rsidRPr="000B5D22">
        <w:rPr>
          <w:i/>
        </w:rPr>
        <w:t>(наименование претендента)</w:t>
      </w:r>
    </w:p>
    <w:p w:rsidR="00AA054B" w:rsidRPr="000B5D22" w:rsidRDefault="00AA054B" w:rsidP="000954FB">
      <w:pPr>
        <w:pStyle w:val="32"/>
        <w:suppressAutoHyphens/>
        <w:spacing w:after="0"/>
        <w:rPr>
          <w:sz w:val="24"/>
          <w:szCs w:val="24"/>
        </w:rPr>
      </w:pPr>
      <w:r w:rsidRPr="000B5D22">
        <w:rPr>
          <w:sz w:val="24"/>
          <w:szCs w:val="24"/>
        </w:rPr>
        <w:t>____________________________________________________________________</w:t>
      </w:r>
    </w:p>
    <w:p w:rsidR="00AA054B" w:rsidRPr="000B5D22" w:rsidRDefault="00AA054B" w:rsidP="000954FB">
      <w:pPr>
        <w:rPr>
          <w:i/>
        </w:rPr>
      </w:pPr>
      <w:r w:rsidRPr="000B5D22">
        <w:rPr>
          <w:i/>
        </w:rPr>
        <w:t xml:space="preserve">       Печать</w:t>
      </w:r>
      <w:r w:rsidRPr="000B5D22">
        <w:rPr>
          <w:i/>
        </w:rPr>
        <w:tab/>
      </w:r>
      <w:r w:rsidRPr="000B5D22">
        <w:rPr>
          <w:i/>
        </w:rPr>
        <w:tab/>
      </w:r>
      <w:r w:rsidRPr="000B5D22">
        <w:rPr>
          <w:i/>
        </w:rPr>
        <w:tab/>
        <w:t>(должность, подпись, ФИО)</w:t>
      </w:r>
    </w:p>
    <w:p w:rsidR="00AA054B" w:rsidRPr="000B5D22" w:rsidRDefault="00AA054B" w:rsidP="000954FB">
      <w:pPr>
        <w:pStyle w:val="32"/>
        <w:suppressAutoHyphens/>
        <w:spacing w:after="0"/>
        <w:rPr>
          <w:sz w:val="24"/>
          <w:szCs w:val="24"/>
        </w:rPr>
      </w:pPr>
      <w:r w:rsidRPr="000B5D22">
        <w:rPr>
          <w:sz w:val="24"/>
          <w:szCs w:val="24"/>
        </w:rPr>
        <w:t>"____" _________ 201__ г.</w:t>
      </w:r>
    </w:p>
    <w:p w:rsidR="000329FA" w:rsidRPr="000B5D22" w:rsidRDefault="00AA054B" w:rsidP="000329FA">
      <w:pPr>
        <w:pStyle w:val="afb"/>
        <w:ind w:left="6804" w:firstLine="0"/>
        <w:rPr>
          <w:sz w:val="24"/>
        </w:rPr>
      </w:pPr>
      <w:r w:rsidRPr="000B5D22">
        <w:rPr>
          <w:sz w:val="24"/>
        </w:rPr>
        <w:br w:type="page"/>
      </w:r>
      <w:r w:rsidR="000329FA" w:rsidRPr="000B5D22">
        <w:rPr>
          <w:sz w:val="24"/>
        </w:rPr>
        <w:lastRenderedPageBreak/>
        <w:t>Приложение № 3</w:t>
      </w:r>
    </w:p>
    <w:p w:rsidR="000329FA" w:rsidRPr="000B5D22" w:rsidRDefault="000329FA" w:rsidP="000329FA">
      <w:pPr>
        <w:pStyle w:val="afb"/>
        <w:ind w:left="6804" w:firstLine="0"/>
        <w:rPr>
          <w:sz w:val="24"/>
        </w:rPr>
      </w:pPr>
      <w:r w:rsidRPr="000B5D22">
        <w:rPr>
          <w:sz w:val="24"/>
        </w:rPr>
        <w:t>к документации о закупке</w:t>
      </w:r>
    </w:p>
    <w:p w:rsidR="000329FA" w:rsidRPr="000B5D22" w:rsidRDefault="000329FA" w:rsidP="000329FA">
      <w:pPr>
        <w:ind w:left="6804"/>
      </w:pPr>
      <w:r w:rsidRPr="000B5D22">
        <w:t>об открытом конкурсе</w:t>
      </w:r>
    </w:p>
    <w:p w:rsidR="006606CC" w:rsidRPr="006606CC" w:rsidRDefault="006606CC" w:rsidP="000954FB">
      <w:pPr>
        <w:pStyle w:val="3"/>
        <w:spacing w:before="0" w:after="0"/>
        <w:jc w:val="center"/>
        <w:rPr>
          <w:rFonts w:ascii="Times New Roman" w:hAnsi="Times New Roman"/>
          <w:b w:val="0"/>
          <w:sz w:val="24"/>
          <w:szCs w:val="24"/>
        </w:rPr>
      </w:pPr>
      <w:r>
        <w:rPr>
          <w:rFonts w:ascii="Times New Roman" w:hAnsi="Times New Roman"/>
          <w:b w:val="0"/>
          <w:sz w:val="24"/>
          <w:szCs w:val="24"/>
        </w:rPr>
        <w:t xml:space="preserve">                                                                                             </w:t>
      </w:r>
      <w:r w:rsidRPr="006606CC">
        <w:rPr>
          <w:rFonts w:ascii="Times New Roman" w:hAnsi="Times New Roman"/>
          <w:b w:val="0"/>
          <w:sz w:val="24"/>
          <w:szCs w:val="24"/>
        </w:rPr>
        <w:t>№ОК</w:t>
      </w:r>
      <w:r w:rsidR="007C6A4E">
        <w:rPr>
          <w:rFonts w:ascii="Times New Roman" w:hAnsi="Times New Roman"/>
          <w:b w:val="0"/>
          <w:sz w:val="24"/>
          <w:szCs w:val="24"/>
        </w:rPr>
        <w:t>Э</w:t>
      </w:r>
      <w:r w:rsidRPr="006606CC">
        <w:rPr>
          <w:rFonts w:ascii="Times New Roman" w:hAnsi="Times New Roman"/>
          <w:b w:val="0"/>
          <w:sz w:val="24"/>
          <w:szCs w:val="24"/>
        </w:rPr>
        <w:t>/001/НКПЗАБ/00</w:t>
      </w:r>
      <w:r w:rsidR="007C6A4E">
        <w:rPr>
          <w:rFonts w:ascii="Times New Roman" w:hAnsi="Times New Roman"/>
          <w:b w:val="0"/>
          <w:sz w:val="24"/>
          <w:szCs w:val="24"/>
        </w:rPr>
        <w:t>05</w:t>
      </w:r>
    </w:p>
    <w:p w:rsidR="006606CC" w:rsidRPr="006606CC" w:rsidRDefault="006606CC" w:rsidP="006606CC"/>
    <w:p w:rsidR="007C6A4E" w:rsidRPr="00D32655" w:rsidRDefault="007C6A4E" w:rsidP="007C6A4E">
      <w:pPr>
        <w:pStyle w:val="3"/>
        <w:spacing w:before="0" w:after="0"/>
        <w:jc w:val="center"/>
        <w:rPr>
          <w:rFonts w:ascii="Times New Roman" w:hAnsi="Times New Roman"/>
          <w:bCs w:val="0"/>
          <w:sz w:val="24"/>
          <w:szCs w:val="24"/>
        </w:rPr>
      </w:pPr>
      <w:r w:rsidRPr="00D32655">
        <w:rPr>
          <w:rFonts w:ascii="Times New Roman" w:hAnsi="Times New Roman"/>
          <w:bCs w:val="0"/>
          <w:sz w:val="24"/>
          <w:szCs w:val="24"/>
        </w:rPr>
        <w:t>Финансово-коммерческое предложение</w:t>
      </w:r>
    </w:p>
    <w:p w:rsidR="007C6A4E" w:rsidRPr="00D32655" w:rsidRDefault="007C6A4E" w:rsidP="007C6A4E"/>
    <w:p w:rsidR="007C6A4E" w:rsidRPr="00D32655" w:rsidRDefault="007C6A4E" w:rsidP="007C6A4E">
      <w:r w:rsidRPr="00D32655">
        <w:t xml:space="preserve"> «____» ___________ 201_ г.                              Открытый конкурс № </w:t>
      </w:r>
      <w:proofErr w:type="spellStart"/>
      <w:r w:rsidRPr="00D32655">
        <w:t>ОКэ</w:t>
      </w:r>
      <w:proofErr w:type="spellEnd"/>
      <w:r w:rsidRPr="00D32655">
        <w:t xml:space="preserve">/_____  </w:t>
      </w:r>
    </w:p>
    <w:p w:rsidR="007C6A4E" w:rsidRPr="00D32655" w:rsidRDefault="007C6A4E" w:rsidP="007C6A4E">
      <w:pPr>
        <w:jc w:val="right"/>
      </w:pPr>
      <w:r w:rsidRPr="00D32655">
        <w:tab/>
      </w:r>
      <w:r w:rsidRPr="00D32655">
        <w:tab/>
      </w:r>
      <w:r w:rsidRPr="00D32655">
        <w:tab/>
      </w:r>
      <w:r w:rsidRPr="00D32655">
        <w:tab/>
      </w:r>
      <w:r w:rsidRPr="00D32655">
        <w:tab/>
      </w:r>
      <w:r w:rsidRPr="00D32655">
        <w:tab/>
      </w:r>
      <w:r w:rsidRPr="00D32655">
        <w:tab/>
      </w:r>
      <w:r w:rsidRPr="00D32655">
        <w:tab/>
        <w:t xml:space="preserve">  (лот № _________________)</w:t>
      </w:r>
    </w:p>
    <w:p w:rsidR="007C6A4E" w:rsidRPr="00D32655" w:rsidRDefault="007C6A4E" w:rsidP="007C6A4E">
      <w:pPr>
        <w:jc w:val="right"/>
        <w:rPr>
          <w:bCs/>
          <w:i/>
        </w:rPr>
      </w:pPr>
      <w:r w:rsidRPr="00D32655">
        <w:rPr>
          <w:bCs/>
          <w:i/>
        </w:rPr>
        <w:t>Указывается  при необходимости</w:t>
      </w:r>
    </w:p>
    <w:p w:rsidR="007C6A4E" w:rsidRPr="00D32655" w:rsidRDefault="007C6A4E" w:rsidP="007C6A4E"/>
    <w:p w:rsidR="007C6A4E" w:rsidRPr="00D32655" w:rsidRDefault="007C6A4E" w:rsidP="007C6A4E">
      <w:r w:rsidRPr="00D32655">
        <w:t>____________________________________________________________________</w:t>
      </w:r>
    </w:p>
    <w:p w:rsidR="007C6A4E" w:rsidRPr="00D32655" w:rsidRDefault="007C6A4E" w:rsidP="007C6A4E">
      <w:pPr>
        <w:ind w:firstLine="3"/>
        <w:jc w:val="center"/>
        <w:rPr>
          <w:bCs/>
          <w:i/>
        </w:rPr>
      </w:pPr>
      <w:r w:rsidRPr="00D32655">
        <w:rPr>
          <w:bCs/>
          <w:i/>
        </w:rPr>
        <w:t>(Полное наименование п</w:t>
      </w:r>
      <w:r w:rsidRPr="00D32655">
        <w:rPr>
          <w:i/>
        </w:rPr>
        <w:t>ретендента</w:t>
      </w:r>
      <w:r w:rsidRPr="00D32655">
        <w:rPr>
          <w:bCs/>
          <w:i/>
        </w:rPr>
        <w:t>)</w:t>
      </w:r>
    </w:p>
    <w:p w:rsidR="007C6A4E" w:rsidRPr="00D32655" w:rsidRDefault="007C6A4E" w:rsidP="007C6A4E">
      <w:pPr>
        <w:ind w:firstLine="708"/>
        <w:rPr>
          <w:bCs/>
        </w:rPr>
      </w:pPr>
    </w:p>
    <w:tbl>
      <w:tblPr>
        <w:tblW w:w="5000" w:type="pct"/>
        <w:tblLayout w:type="fixed"/>
        <w:tblLook w:val="0000"/>
      </w:tblPr>
      <w:tblGrid>
        <w:gridCol w:w="676"/>
        <w:gridCol w:w="1042"/>
        <w:gridCol w:w="1166"/>
        <w:gridCol w:w="1283"/>
        <w:gridCol w:w="1488"/>
        <w:gridCol w:w="1431"/>
        <w:gridCol w:w="1669"/>
        <w:gridCol w:w="1383"/>
      </w:tblGrid>
      <w:tr w:rsidR="007C6A4E" w:rsidRPr="00D32655" w:rsidTr="007C6A4E">
        <w:trPr>
          <w:trHeight w:val="2484"/>
        </w:trPr>
        <w:tc>
          <w:tcPr>
            <w:tcW w:w="333" w:type="pct"/>
            <w:tcBorders>
              <w:top w:val="single" w:sz="4" w:space="0" w:color="auto"/>
              <w:left w:val="single" w:sz="4" w:space="0" w:color="auto"/>
              <w:bottom w:val="single" w:sz="4" w:space="0" w:color="auto"/>
              <w:right w:val="single" w:sz="4" w:space="0" w:color="auto"/>
            </w:tcBorders>
            <w:vAlign w:val="center"/>
          </w:tcPr>
          <w:p w:rsidR="007C6A4E" w:rsidRPr="00D32655" w:rsidRDefault="007C6A4E" w:rsidP="00580846">
            <w:pPr>
              <w:jc w:val="center"/>
            </w:pPr>
            <w:r w:rsidRPr="00D32655">
              <w:t xml:space="preserve">№ </w:t>
            </w:r>
            <w:proofErr w:type="spellStart"/>
            <w:proofErr w:type="gramStart"/>
            <w:r w:rsidRPr="00D32655">
              <w:t>п</w:t>
            </w:r>
            <w:proofErr w:type="spellEnd"/>
            <w:proofErr w:type="gramEnd"/>
            <w:r w:rsidRPr="00D32655">
              <w:t>/</w:t>
            </w:r>
            <w:proofErr w:type="spellStart"/>
            <w:r w:rsidRPr="00D32655">
              <w:t>п</w:t>
            </w:r>
            <w:proofErr w:type="spellEnd"/>
          </w:p>
        </w:tc>
        <w:tc>
          <w:tcPr>
            <w:tcW w:w="514" w:type="pct"/>
            <w:tcBorders>
              <w:top w:val="single" w:sz="4" w:space="0" w:color="auto"/>
              <w:left w:val="single" w:sz="4" w:space="0" w:color="auto"/>
              <w:bottom w:val="single" w:sz="4" w:space="0" w:color="auto"/>
              <w:right w:val="single" w:sz="4" w:space="0" w:color="auto"/>
            </w:tcBorders>
            <w:vAlign w:val="center"/>
          </w:tcPr>
          <w:p w:rsidR="007C6A4E" w:rsidRPr="00D32655" w:rsidRDefault="007C6A4E" w:rsidP="007C6A4E">
            <w:pPr>
              <w:jc w:val="center"/>
            </w:pPr>
            <w:r w:rsidRPr="00D32655">
              <w:t>Наименование товара</w:t>
            </w:r>
          </w:p>
        </w:tc>
        <w:tc>
          <w:tcPr>
            <w:tcW w:w="575" w:type="pct"/>
            <w:tcBorders>
              <w:top w:val="single" w:sz="4" w:space="0" w:color="auto"/>
              <w:left w:val="single" w:sz="4" w:space="0" w:color="auto"/>
              <w:bottom w:val="single" w:sz="4" w:space="0" w:color="auto"/>
              <w:right w:val="single" w:sz="4" w:space="0" w:color="auto"/>
            </w:tcBorders>
            <w:vAlign w:val="center"/>
          </w:tcPr>
          <w:p w:rsidR="007C6A4E" w:rsidRPr="00D32655" w:rsidRDefault="007C6A4E" w:rsidP="00580846">
            <w:pPr>
              <w:jc w:val="center"/>
            </w:pPr>
            <w:r w:rsidRPr="00D32655">
              <w:t>Цена за единицу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7C6A4E" w:rsidRPr="00D32655" w:rsidRDefault="007C6A4E" w:rsidP="00580846">
            <w:pPr>
              <w:jc w:val="center"/>
            </w:pPr>
            <w:r w:rsidRPr="00D32655">
              <w:t>Количество поставляемых товаров</w:t>
            </w:r>
          </w:p>
        </w:tc>
        <w:tc>
          <w:tcPr>
            <w:tcW w:w="734" w:type="pct"/>
            <w:tcBorders>
              <w:top w:val="single" w:sz="4" w:space="0" w:color="auto"/>
              <w:left w:val="single" w:sz="4" w:space="0" w:color="auto"/>
              <w:bottom w:val="single" w:sz="4" w:space="0" w:color="auto"/>
              <w:right w:val="single" w:sz="4" w:space="0" w:color="auto"/>
            </w:tcBorders>
            <w:vAlign w:val="center"/>
          </w:tcPr>
          <w:p w:rsidR="007C6A4E" w:rsidRPr="00D32655" w:rsidRDefault="007C6A4E" w:rsidP="00580846">
            <w:pPr>
              <w:jc w:val="center"/>
            </w:pPr>
            <w:r w:rsidRPr="00D32655">
              <w:t xml:space="preserve">Цена за весь закупаемый объем товаров,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7C6A4E" w:rsidRPr="00D32655" w:rsidRDefault="007C6A4E" w:rsidP="007C6A4E">
            <w:pPr>
              <w:jc w:val="center"/>
            </w:pPr>
            <w:r w:rsidRPr="00D32655">
              <w:t xml:space="preserve">Сроки оплаты за поставку товара, </w:t>
            </w:r>
            <w:proofErr w:type="spellStart"/>
            <w:r w:rsidRPr="00D32655">
              <w:t>календар</w:t>
            </w:r>
            <w:proofErr w:type="spellEnd"/>
          </w:p>
          <w:p w:rsidR="007C6A4E" w:rsidRPr="00D32655" w:rsidRDefault="007C6A4E" w:rsidP="007C6A4E">
            <w:pPr>
              <w:jc w:val="center"/>
            </w:pPr>
            <w:proofErr w:type="spellStart"/>
            <w:r w:rsidRPr="00D32655">
              <w:t>ный</w:t>
            </w:r>
            <w:proofErr w:type="spellEnd"/>
            <w:r w:rsidRPr="00D32655">
              <w:t xml:space="preserve"> день</w:t>
            </w:r>
          </w:p>
        </w:tc>
        <w:tc>
          <w:tcPr>
            <w:tcW w:w="823" w:type="pct"/>
            <w:tcBorders>
              <w:top w:val="single" w:sz="4" w:space="0" w:color="auto"/>
              <w:left w:val="single" w:sz="4" w:space="0" w:color="auto"/>
              <w:bottom w:val="single" w:sz="4" w:space="0" w:color="auto"/>
              <w:right w:val="single" w:sz="4" w:space="0" w:color="auto"/>
            </w:tcBorders>
            <w:vAlign w:val="center"/>
          </w:tcPr>
          <w:p w:rsidR="007C6A4E" w:rsidRPr="00D32655" w:rsidRDefault="007C6A4E" w:rsidP="007C6A4E">
            <w:pPr>
              <w:jc w:val="center"/>
            </w:pPr>
            <w:r w:rsidRPr="00D32655">
              <w:t>Срок поставки товара, календарный день</w:t>
            </w:r>
          </w:p>
        </w:tc>
        <w:tc>
          <w:tcPr>
            <w:tcW w:w="682" w:type="pct"/>
            <w:tcBorders>
              <w:top w:val="single" w:sz="4" w:space="0" w:color="auto"/>
              <w:left w:val="nil"/>
              <w:bottom w:val="single" w:sz="4" w:space="0" w:color="auto"/>
              <w:right w:val="single" w:sz="4" w:space="0" w:color="auto"/>
            </w:tcBorders>
            <w:vAlign w:val="center"/>
          </w:tcPr>
          <w:p w:rsidR="007C6A4E" w:rsidRPr="00D32655" w:rsidRDefault="00416D9C" w:rsidP="00580846">
            <w:pPr>
              <w:jc w:val="center"/>
            </w:pPr>
            <w:r w:rsidRPr="00D32655">
              <w:t>Гарантийный</w:t>
            </w:r>
            <w:r w:rsidR="007C6A4E" w:rsidRPr="00D32655">
              <w:t xml:space="preserve"> срок, месяц</w:t>
            </w:r>
          </w:p>
          <w:p w:rsidR="007C6A4E" w:rsidRPr="00D32655" w:rsidRDefault="007C6A4E" w:rsidP="00580846">
            <w:pPr>
              <w:jc w:val="center"/>
            </w:pPr>
          </w:p>
        </w:tc>
      </w:tr>
      <w:tr w:rsidR="007C6A4E" w:rsidRPr="00D32655" w:rsidTr="007C6A4E">
        <w:trPr>
          <w:trHeight w:val="255"/>
        </w:trPr>
        <w:tc>
          <w:tcPr>
            <w:tcW w:w="333" w:type="pct"/>
            <w:tcBorders>
              <w:top w:val="nil"/>
              <w:left w:val="single" w:sz="4" w:space="0" w:color="auto"/>
              <w:bottom w:val="single" w:sz="4" w:space="0" w:color="auto"/>
              <w:right w:val="single" w:sz="4" w:space="0" w:color="auto"/>
            </w:tcBorders>
            <w:noWrap/>
            <w:vAlign w:val="bottom"/>
          </w:tcPr>
          <w:p w:rsidR="007C6A4E" w:rsidRPr="00D32655" w:rsidRDefault="007C6A4E" w:rsidP="00580846">
            <w:pPr>
              <w:jc w:val="center"/>
            </w:pPr>
            <w:r w:rsidRPr="00D32655">
              <w:t>1</w:t>
            </w:r>
          </w:p>
        </w:tc>
        <w:tc>
          <w:tcPr>
            <w:tcW w:w="514" w:type="pct"/>
            <w:tcBorders>
              <w:top w:val="nil"/>
              <w:left w:val="nil"/>
              <w:bottom w:val="single" w:sz="4" w:space="0" w:color="auto"/>
              <w:right w:val="single" w:sz="4" w:space="0" w:color="auto"/>
            </w:tcBorders>
            <w:noWrap/>
            <w:vAlign w:val="bottom"/>
          </w:tcPr>
          <w:p w:rsidR="007C6A4E" w:rsidRPr="00D32655" w:rsidRDefault="007C6A4E" w:rsidP="00580846">
            <w:pPr>
              <w:jc w:val="center"/>
            </w:pPr>
            <w:r w:rsidRPr="00D32655">
              <w:t>2</w:t>
            </w:r>
          </w:p>
        </w:tc>
        <w:tc>
          <w:tcPr>
            <w:tcW w:w="575" w:type="pct"/>
            <w:tcBorders>
              <w:top w:val="single" w:sz="4" w:space="0" w:color="auto"/>
              <w:left w:val="nil"/>
              <w:bottom w:val="single" w:sz="4" w:space="0" w:color="auto"/>
              <w:right w:val="single" w:sz="4" w:space="0" w:color="auto"/>
            </w:tcBorders>
          </w:tcPr>
          <w:p w:rsidR="007C6A4E" w:rsidRPr="00D32655" w:rsidRDefault="007C6A4E" w:rsidP="00580846">
            <w:pPr>
              <w:jc w:val="center"/>
            </w:pPr>
            <w:r w:rsidRPr="00D32655">
              <w:t>3</w:t>
            </w:r>
          </w:p>
        </w:tc>
        <w:tc>
          <w:tcPr>
            <w:tcW w:w="633" w:type="pct"/>
            <w:tcBorders>
              <w:top w:val="single" w:sz="4" w:space="0" w:color="auto"/>
              <w:left w:val="single" w:sz="4" w:space="0" w:color="auto"/>
              <w:bottom w:val="single" w:sz="4" w:space="0" w:color="auto"/>
              <w:right w:val="single" w:sz="4" w:space="0" w:color="auto"/>
            </w:tcBorders>
          </w:tcPr>
          <w:p w:rsidR="007C6A4E" w:rsidRPr="00D32655" w:rsidRDefault="007C6A4E" w:rsidP="00580846">
            <w:pPr>
              <w:jc w:val="center"/>
            </w:pPr>
            <w:r w:rsidRPr="00D32655">
              <w:t>4</w:t>
            </w:r>
          </w:p>
        </w:tc>
        <w:tc>
          <w:tcPr>
            <w:tcW w:w="734" w:type="pct"/>
            <w:tcBorders>
              <w:top w:val="single" w:sz="4" w:space="0" w:color="auto"/>
              <w:left w:val="single" w:sz="4" w:space="0" w:color="auto"/>
              <w:bottom w:val="single" w:sz="4" w:space="0" w:color="auto"/>
              <w:right w:val="single" w:sz="4" w:space="0" w:color="auto"/>
            </w:tcBorders>
            <w:noWrap/>
            <w:vAlign w:val="bottom"/>
          </w:tcPr>
          <w:p w:rsidR="007C6A4E" w:rsidRPr="00D32655" w:rsidRDefault="007C6A4E" w:rsidP="00580846">
            <w:pPr>
              <w:jc w:val="center"/>
            </w:pPr>
            <w:r w:rsidRPr="00D32655">
              <w:t>5</w:t>
            </w:r>
          </w:p>
        </w:tc>
        <w:tc>
          <w:tcPr>
            <w:tcW w:w="706" w:type="pct"/>
            <w:tcBorders>
              <w:top w:val="single" w:sz="4" w:space="0" w:color="auto"/>
              <w:left w:val="nil"/>
              <w:bottom w:val="single" w:sz="4" w:space="0" w:color="auto"/>
              <w:right w:val="single" w:sz="4" w:space="0" w:color="auto"/>
            </w:tcBorders>
          </w:tcPr>
          <w:p w:rsidR="007C6A4E" w:rsidRPr="00D32655" w:rsidRDefault="007C6A4E" w:rsidP="00580846">
            <w:pPr>
              <w:jc w:val="center"/>
            </w:pPr>
            <w:r w:rsidRPr="00D32655">
              <w:t>6</w:t>
            </w:r>
          </w:p>
        </w:tc>
        <w:tc>
          <w:tcPr>
            <w:tcW w:w="823" w:type="pct"/>
            <w:tcBorders>
              <w:top w:val="single" w:sz="4" w:space="0" w:color="auto"/>
              <w:left w:val="single" w:sz="4" w:space="0" w:color="auto"/>
              <w:bottom w:val="single" w:sz="4" w:space="0" w:color="auto"/>
              <w:right w:val="single" w:sz="4" w:space="0" w:color="auto"/>
            </w:tcBorders>
            <w:noWrap/>
            <w:vAlign w:val="bottom"/>
          </w:tcPr>
          <w:p w:rsidR="007C6A4E" w:rsidRPr="00D32655" w:rsidRDefault="007C6A4E" w:rsidP="00580846">
            <w:pPr>
              <w:jc w:val="center"/>
            </w:pPr>
            <w:r w:rsidRPr="00D32655">
              <w:t>7</w:t>
            </w:r>
          </w:p>
        </w:tc>
        <w:tc>
          <w:tcPr>
            <w:tcW w:w="682" w:type="pct"/>
            <w:tcBorders>
              <w:top w:val="single" w:sz="4" w:space="0" w:color="auto"/>
              <w:left w:val="nil"/>
              <w:bottom w:val="single" w:sz="4" w:space="0" w:color="auto"/>
              <w:right w:val="single" w:sz="4" w:space="0" w:color="auto"/>
            </w:tcBorders>
            <w:noWrap/>
            <w:vAlign w:val="bottom"/>
          </w:tcPr>
          <w:p w:rsidR="007C6A4E" w:rsidRPr="00D32655" w:rsidRDefault="007C6A4E" w:rsidP="00580846">
            <w:pPr>
              <w:jc w:val="center"/>
            </w:pPr>
            <w:r w:rsidRPr="00D32655">
              <w:t>8</w:t>
            </w:r>
          </w:p>
        </w:tc>
      </w:tr>
      <w:tr w:rsidR="007C6A4E" w:rsidRPr="00D32655" w:rsidTr="007C6A4E">
        <w:trPr>
          <w:trHeight w:val="315"/>
        </w:trPr>
        <w:tc>
          <w:tcPr>
            <w:tcW w:w="333" w:type="pct"/>
            <w:tcBorders>
              <w:top w:val="nil"/>
              <w:left w:val="single" w:sz="4" w:space="0" w:color="auto"/>
              <w:bottom w:val="single" w:sz="4" w:space="0" w:color="auto"/>
              <w:right w:val="single" w:sz="4" w:space="0" w:color="auto"/>
            </w:tcBorders>
            <w:noWrap/>
            <w:vAlign w:val="bottom"/>
          </w:tcPr>
          <w:p w:rsidR="007C6A4E" w:rsidRPr="00D32655" w:rsidRDefault="007C6A4E" w:rsidP="00580846">
            <w:pPr>
              <w:jc w:val="center"/>
            </w:pPr>
          </w:p>
        </w:tc>
        <w:tc>
          <w:tcPr>
            <w:tcW w:w="514" w:type="pct"/>
            <w:tcBorders>
              <w:top w:val="nil"/>
              <w:left w:val="nil"/>
              <w:bottom w:val="single" w:sz="4" w:space="0" w:color="auto"/>
              <w:right w:val="single" w:sz="4" w:space="0" w:color="auto"/>
            </w:tcBorders>
            <w:noWrap/>
            <w:vAlign w:val="bottom"/>
          </w:tcPr>
          <w:p w:rsidR="007C6A4E" w:rsidRPr="00D32655" w:rsidRDefault="007C6A4E" w:rsidP="00580846">
            <w:pPr>
              <w:jc w:val="center"/>
            </w:pPr>
          </w:p>
        </w:tc>
        <w:tc>
          <w:tcPr>
            <w:tcW w:w="575" w:type="pct"/>
            <w:tcBorders>
              <w:top w:val="single" w:sz="4" w:space="0" w:color="auto"/>
              <w:left w:val="nil"/>
              <w:bottom w:val="single" w:sz="4" w:space="0" w:color="auto"/>
              <w:right w:val="single" w:sz="4" w:space="0" w:color="auto"/>
            </w:tcBorders>
          </w:tcPr>
          <w:p w:rsidR="007C6A4E" w:rsidRPr="00D32655" w:rsidRDefault="007C6A4E" w:rsidP="00580846">
            <w:pPr>
              <w:jc w:val="center"/>
            </w:pPr>
          </w:p>
        </w:tc>
        <w:tc>
          <w:tcPr>
            <w:tcW w:w="633" w:type="pct"/>
            <w:tcBorders>
              <w:top w:val="single" w:sz="4" w:space="0" w:color="auto"/>
              <w:left w:val="single" w:sz="4" w:space="0" w:color="auto"/>
              <w:bottom w:val="single" w:sz="4" w:space="0" w:color="auto"/>
              <w:right w:val="single" w:sz="4" w:space="0" w:color="auto"/>
            </w:tcBorders>
          </w:tcPr>
          <w:p w:rsidR="007C6A4E" w:rsidRPr="00D32655" w:rsidRDefault="007C6A4E" w:rsidP="00580846">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7C6A4E" w:rsidRPr="00D32655" w:rsidRDefault="007C6A4E" w:rsidP="00580846">
            <w:pPr>
              <w:jc w:val="center"/>
            </w:pPr>
          </w:p>
        </w:tc>
        <w:tc>
          <w:tcPr>
            <w:tcW w:w="706" w:type="pct"/>
            <w:tcBorders>
              <w:top w:val="single" w:sz="4" w:space="0" w:color="auto"/>
              <w:left w:val="nil"/>
              <w:bottom w:val="single" w:sz="4" w:space="0" w:color="auto"/>
              <w:right w:val="single" w:sz="4" w:space="0" w:color="auto"/>
            </w:tcBorders>
          </w:tcPr>
          <w:p w:rsidR="007C6A4E" w:rsidRPr="00D32655" w:rsidRDefault="007C6A4E" w:rsidP="00580846">
            <w:pPr>
              <w:jc w:val="center"/>
            </w:pPr>
          </w:p>
        </w:tc>
        <w:tc>
          <w:tcPr>
            <w:tcW w:w="823" w:type="pct"/>
            <w:tcBorders>
              <w:top w:val="single" w:sz="4" w:space="0" w:color="auto"/>
              <w:left w:val="single" w:sz="4" w:space="0" w:color="auto"/>
              <w:bottom w:val="single" w:sz="4" w:space="0" w:color="auto"/>
              <w:right w:val="single" w:sz="4" w:space="0" w:color="auto"/>
            </w:tcBorders>
            <w:noWrap/>
            <w:vAlign w:val="bottom"/>
          </w:tcPr>
          <w:p w:rsidR="007C6A4E" w:rsidRPr="00D32655" w:rsidRDefault="007C6A4E" w:rsidP="00580846">
            <w:pPr>
              <w:jc w:val="center"/>
            </w:pPr>
          </w:p>
        </w:tc>
        <w:tc>
          <w:tcPr>
            <w:tcW w:w="682" w:type="pct"/>
            <w:tcBorders>
              <w:top w:val="nil"/>
              <w:left w:val="nil"/>
              <w:bottom w:val="single" w:sz="4" w:space="0" w:color="auto"/>
              <w:right w:val="single" w:sz="4" w:space="0" w:color="auto"/>
            </w:tcBorders>
            <w:noWrap/>
            <w:vAlign w:val="bottom"/>
          </w:tcPr>
          <w:p w:rsidR="007C6A4E" w:rsidRPr="00D32655" w:rsidRDefault="007C6A4E" w:rsidP="00580846">
            <w:pPr>
              <w:jc w:val="center"/>
            </w:pPr>
          </w:p>
        </w:tc>
      </w:tr>
      <w:tr w:rsidR="007C6A4E" w:rsidRPr="00D32655" w:rsidTr="007C6A4E">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7C6A4E" w:rsidRPr="00D32655" w:rsidRDefault="007C6A4E" w:rsidP="00580846">
            <w:pPr>
              <w:jc w:val="right"/>
            </w:pPr>
            <w:r w:rsidRPr="00D32655">
              <w:t>Итого:</w:t>
            </w:r>
          </w:p>
        </w:tc>
        <w:tc>
          <w:tcPr>
            <w:tcW w:w="575" w:type="pct"/>
            <w:tcBorders>
              <w:top w:val="single" w:sz="4" w:space="0" w:color="auto"/>
              <w:left w:val="nil"/>
              <w:bottom w:val="single" w:sz="4" w:space="0" w:color="auto"/>
              <w:right w:val="single" w:sz="4" w:space="0" w:color="auto"/>
            </w:tcBorders>
          </w:tcPr>
          <w:p w:rsidR="007C6A4E" w:rsidRPr="00D32655" w:rsidRDefault="007C6A4E" w:rsidP="00580846">
            <w:pPr>
              <w:jc w:val="center"/>
            </w:pPr>
          </w:p>
        </w:tc>
        <w:tc>
          <w:tcPr>
            <w:tcW w:w="633" w:type="pct"/>
            <w:tcBorders>
              <w:top w:val="single" w:sz="4" w:space="0" w:color="auto"/>
              <w:left w:val="single" w:sz="4" w:space="0" w:color="auto"/>
              <w:bottom w:val="single" w:sz="4" w:space="0" w:color="auto"/>
              <w:right w:val="single" w:sz="4" w:space="0" w:color="auto"/>
            </w:tcBorders>
          </w:tcPr>
          <w:p w:rsidR="007C6A4E" w:rsidRPr="00D32655" w:rsidRDefault="007C6A4E" w:rsidP="00580846">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7C6A4E" w:rsidRPr="00D32655" w:rsidRDefault="007C6A4E" w:rsidP="00580846">
            <w:pPr>
              <w:jc w:val="center"/>
            </w:pPr>
          </w:p>
        </w:tc>
        <w:tc>
          <w:tcPr>
            <w:tcW w:w="706" w:type="pct"/>
            <w:tcBorders>
              <w:top w:val="single" w:sz="4" w:space="0" w:color="auto"/>
              <w:left w:val="nil"/>
              <w:bottom w:val="single" w:sz="4" w:space="0" w:color="auto"/>
              <w:right w:val="single" w:sz="4" w:space="0" w:color="auto"/>
            </w:tcBorders>
          </w:tcPr>
          <w:p w:rsidR="007C6A4E" w:rsidRPr="00D32655" w:rsidRDefault="007C6A4E" w:rsidP="00580846">
            <w:pPr>
              <w:jc w:val="center"/>
            </w:pPr>
            <w:r w:rsidRPr="00D32655">
              <w:t>-</w:t>
            </w:r>
          </w:p>
        </w:tc>
        <w:tc>
          <w:tcPr>
            <w:tcW w:w="823" w:type="pct"/>
            <w:tcBorders>
              <w:top w:val="single" w:sz="4" w:space="0" w:color="auto"/>
              <w:left w:val="single" w:sz="4" w:space="0" w:color="auto"/>
              <w:bottom w:val="single" w:sz="4" w:space="0" w:color="auto"/>
              <w:right w:val="single" w:sz="4" w:space="0" w:color="auto"/>
            </w:tcBorders>
            <w:noWrap/>
            <w:vAlign w:val="center"/>
          </w:tcPr>
          <w:p w:rsidR="007C6A4E" w:rsidRPr="00D32655" w:rsidRDefault="007C6A4E" w:rsidP="00580846">
            <w:pPr>
              <w:jc w:val="center"/>
            </w:pPr>
            <w:r w:rsidRPr="00D32655">
              <w:t>-</w:t>
            </w:r>
          </w:p>
        </w:tc>
        <w:tc>
          <w:tcPr>
            <w:tcW w:w="682" w:type="pct"/>
            <w:tcBorders>
              <w:top w:val="nil"/>
              <w:left w:val="nil"/>
              <w:bottom w:val="single" w:sz="4" w:space="0" w:color="auto"/>
              <w:right w:val="single" w:sz="4" w:space="0" w:color="auto"/>
            </w:tcBorders>
            <w:noWrap/>
            <w:vAlign w:val="center"/>
          </w:tcPr>
          <w:p w:rsidR="007C6A4E" w:rsidRPr="00D32655" w:rsidRDefault="007C6A4E" w:rsidP="00580846">
            <w:pPr>
              <w:jc w:val="center"/>
            </w:pPr>
            <w:r w:rsidRPr="00D32655">
              <w:t>-</w:t>
            </w:r>
          </w:p>
        </w:tc>
      </w:tr>
    </w:tbl>
    <w:p w:rsidR="007C6A4E" w:rsidRPr="00D32655" w:rsidRDefault="007C6A4E" w:rsidP="007C6A4E">
      <w:pPr>
        <w:ind w:firstLine="567"/>
        <w:jc w:val="both"/>
        <w:rPr>
          <w:b/>
        </w:rPr>
      </w:pPr>
      <w:r w:rsidRPr="00D32655">
        <w:rPr>
          <w:b/>
        </w:rPr>
        <w:t>.</w:t>
      </w:r>
    </w:p>
    <w:p w:rsidR="007C6A4E" w:rsidRPr="00D32655" w:rsidRDefault="007C6A4E" w:rsidP="007C6A4E">
      <w:pPr>
        <w:ind w:firstLine="567"/>
        <w:jc w:val="both"/>
        <w:rPr>
          <w:color w:val="BFBFBF"/>
        </w:rPr>
      </w:pPr>
    </w:p>
    <w:p w:rsidR="007C6A4E" w:rsidRPr="00D32655" w:rsidRDefault="007C6A4E" w:rsidP="007C6A4E">
      <w:pPr>
        <w:pStyle w:val="afe"/>
        <w:jc w:val="both"/>
        <w:rPr>
          <w:sz w:val="24"/>
          <w:szCs w:val="24"/>
        </w:rPr>
      </w:pPr>
      <w:r w:rsidRPr="00D32655">
        <w:rPr>
          <w:sz w:val="24"/>
          <w:szCs w:val="24"/>
        </w:rPr>
        <w:t xml:space="preserve">1. Цена, указанная в настоящем финансово-коммерческом предложении по </w:t>
      </w:r>
      <w:r w:rsidRPr="00D32655">
        <w:rPr>
          <w:i/>
          <w:sz w:val="24"/>
          <w:szCs w:val="24"/>
        </w:rPr>
        <w:t>(поставке товаров)</w:t>
      </w:r>
      <w:r w:rsidRPr="00D32655">
        <w:rPr>
          <w:sz w:val="24"/>
          <w:szCs w:val="24"/>
        </w:rPr>
        <w:t xml:space="preserve">, учитывает стоимость всех налогов (кроме НДС), материалов, изделий и расходов, связанных с их доставкой, а также иные расходы, связанные </w:t>
      </w:r>
      <w:proofErr w:type="gramStart"/>
      <w:r w:rsidRPr="00D32655">
        <w:rPr>
          <w:sz w:val="24"/>
          <w:szCs w:val="24"/>
        </w:rPr>
        <w:t>с</w:t>
      </w:r>
      <w:proofErr w:type="gramEnd"/>
      <w:r w:rsidRPr="00D32655">
        <w:rPr>
          <w:sz w:val="24"/>
          <w:szCs w:val="24"/>
        </w:rPr>
        <w:t xml:space="preserve"> _____________ </w:t>
      </w:r>
      <w:r w:rsidRPr="00D32655">
        <w:rPr>
          <w:i/>
          <w:sz w:val="24"/>
          <w:szCs w:val="24"/>
        </w:rPr>
        <w:t>(</w:t>
      </w:r>
      <w:proofErr w:type="gramStart"/>
      <w:r w:rsidRPr="00D32655">
        <w:rPr>
          <w:i/>
          <w:sz w:val="24"/>
          <w:szCs w:val="24"/>
        </w:rPr>
        <w:t>поставке</w:t>
      </w:r>
      <w:proofErr w:type="gramEnd"/>
      <w:r w:rsidRPr="00D32655">
        <w:rPr>
          <w:i/>
          <w:sz w:val="24"/>
          <w:szCs w:val="24"/>
        </w:rPr>
        <w:t xml:space="preserve"> товаров).</w:t>
      </w:r>
    </w:p>
    <w:p w:rsidR="007C6A4E" w:rsidRPr="00D32655" w:rsidRDefault="007C6A4E" w:rsidP="007C6A4E">
      <w:pPr>
        <w:pStyle w:val="afe"/>
        <w:jc w:val="both"/>
        <w:rPr>
          <w:sz w:val="24"/>
          <w:szCs w:val="24"/>
        </w:rPr>
      </w:pPr>
      <w:r w:rsidRPr="00D32655">
        <w:rPr>
          <w:sz w:val="24"/>
          <w:szCs w:val="24"/>
        </w:rPr>
        <w:t>__________</w:t>
      </w:r>
      <w:r w:rsidRPr="00D32655">
        <w:rPr>
          <w:i/>
          <w:sz w:val="24"/>
          <w:szCs w:val="24"/>
        </w:rPr>
        <w:t xml:space="preserve"> (Поставка товаров)</w:t>
      </w:r>
      <w:r w:rsidRPr="00D32655">
        <w:rPr>
          <w:sz w:val="24"/>
          <w:szCs w:val="24"/>
        </w:rPr>
        <w:t xml:space="preserve"> облагается НДС по ставке ____%, размер которого составляет ________/ НДС не облагается </w:t>
      </w:r>
      <w:r w:rsidRPr="00D32655">
        <w:rPr>
          <w:i/>
          <w:sz w:val="24"/>
          <w:szCs w:val="24"/>
        </w:rPr>
        <w:t xml:space="preserve">(указать </w:t>
      </w:r>
      <w:proofErr w:type="gramStart"/>
      <w:r w:rsidRPr="00D32655">
        <w:rPr>
          <w:i/>
          <w:sz w:val="24"/>
          <w:szCs w:val="24"/>
        </w:rPr>
        <w:t>необходимое</w:t>
      </w:r>
      <w:proofErr w:type="gramEnd"/>
      <w:r w:rsidRPr="00D32655">
        <w:rPr>
          <w:i/>
          <w:sz w:val="24"/>
          <w:szCs w:val="24"/>
        </w:rPr>
        <w:t>).</w:t>
      </w:r>
    </w:p>
    <w:p w:rsidR="007C6A4E" w:rsidRPr="00D32655" w:rsidRDefault="007C6A4E" w:rsidP="007C6A4E">
      <w:pPr>
        <w:pStyle w:val="afe"/>
        <w:rPr>
          <w:sz w:val="24"/>
          <w:szCs w:val="24"/>
        </w:rPr>
      </w:pPr>
      <w:r w:rsidRPr="00D32655">
        <w:rPr>
          <w:sz w:val="24"/>
          <w:szCs w:val="24"/>
        </w:rPr>
        <w:t xml:space="preserve">2. Дополнительные условия поставки товаров, _______________________________________________________ </w:t>
      </w:r>
    </w:p>
    <w:p w:rsidR="007C6A4E" w:rsidRPr="00D32655" w:rsidRDefault="007C6A4E" w:rsidP="007C6A4E">
      <w:pPr>
        <w:pStyle w:val="afe"/>
        <w:jc w:val="center"/>
        <w:rPr>
          <w:i/>
          <w:sz w:val="24"/>
          <w:szCs w:val="24"/>
        </w:rPr>
      </w:pPr>
      <w:r w:rsidRPr="00D32655">
        <w:rPr>
          <w:i/>
          <w:sz w:val="24"/>
          <w:szCs w:val="24"/>
        </w:rPr>
        <w:t>(заполняется претендентом при необходимости).</w:t>
      </w:r>
    </w:p>
    <w:p w:rsidR="007C6A4E" w:rsidRPr="00D32655" w:rsidRDefault="007C6A4E" w:rsidP="007C6A4E">
      <w:pPr>
        <w:pStyle w:val="afe"/>
        <w:jc w:val="both"/>
        <w:rPr>
          <w:sz w:val="24"/>
          <w:szCs w:val="24"/>
        </w:rPr>
      </w:pPr>
      <w:r w:rsidRPr="00D32655">
        <w:rPr>
          <w:sz w:val="24"/>
          <w:szCs w:val="24"/>
        </w:rPr>
        <w:t xml:space="preserve">3. Срок действия настоящего финансово-коммерческого предложения составляет ______________ </w:t>
      </w:r>
      <w:r w:rsidRPr="00D32655">
        <w:rPr>
          <w:i/>
          <w:sz w:val="24"/>
          <w:szCs w:val="24"/>
        </w:rPr>
        <w:t xml:space="preserve">(указывается дата в соответствии с пунктом 7 Информационной карты, но не менее 60 (шестьдесят) календарных дней </w:t>
      </w:r>
      <w:proofErr w:type="gramStart"/>
      <w:r w:rsidRPr="00D32655">
        <w:rPr>
          <w:i/>
          <w:sz w:val="24"/>
          <w:szCs w:val="24"/>
        </w:rPr>
        <w:t>с даты рассмотрения</w:t>
      </w:r>
      <w:proofErr w:type="gramEnd"/>
      <w:r w:rsidRPr="00D32655">
        <w:rPr>
          <w:i/>
          <w:sz w:val="24"/>
          <w:szCs w:val="24"/>
        </w:rPr>
        <w:t xml:space="preserve"> и сопоставления Заявок).</w:t>
      </w:r>
    </w:p>
    <w:p w:rsidR="007C6A4E" w:rsidRPr="00D32655" w:rsidRDefault="007C6A4E" w:rsidP="007C6A4E">
      <w:pPr>
        <w:pStyle w:val="afe"/>
        <w:jc w:val="both"/>
        <w:rPr>
          <w:sz w:val="24"/>
          <w:szCs w:val="24"/>
        </w:rPr>
      </w:pPr>
      <w:r w:rsidRPr="00D32655">
        <w:rPr>
          <w:sz w:val="24"/>
          <w:szCs w:val="24"/>
        </w:rPr>
        <w:t xml:space="preserve">4. Если наши предложения, изложенные выше, будут приняты, мы берем на себя обязательство ____________ </w:t>
      </w:r>
      <w:r w:rsidRPr="00D32655">
        <w:rPr>
          <w:i/>
          <w:sz w:val="24"/>
          <w:szCs w:val="24"/>
        </w:rPr>
        <w:t>(поставить товар, выполнить работы, оказать услуги)</w:t>
      </w:r>
      <w:r w:rsidRPr="00D32655">
        <w:rPr>
          <w:sz w:val="24"/>
          <w:szCs w:val="24"/>
        </w:rPr>
        <w:t xml:space="preserve"> в соответствии с требованиями документации о закупке и согласно нашим предложениям. </w:t>
      </w:r>
    </w:p>
    <w:p w:rsidR="007C6A4E" w:rsidRPr="00D32655" w:rsidRDefault="007C6A4E" w:rsidP="007C6A4E">
      <w:pPr>
        <w:pStyle w:val="afe"/>
        <w:jc w:val="both"/>
        <w:rPr>
          <w:sz w:val="24"/>
          <w:szCs w:val="24"/>
        </w:rPr>
      </w:pPr>
      <w:r w:rsidRPr="00D32655">
        <w:rPr>
          <w:sz w:val="24"/>
          <w:szCs w:val="24"/>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C6A4E" w:rsidRPr="00D32655" w:rsidRDefault="007C6A4E" w:rsidP="007C6A4E">
      <w:pPr>
        <w:pStyle w:val="afe"/>
        <w:jc w:val="both"/>
        <w:rPr>
          <w:sz w:val="24"/>
          <w:szCs w:val="24"/>
        </w:rPr>
      </w:pPr>
      <w:r w:rsidRPr="00D32655">
        <w:rPr>
          <w:sz w:val="24"/>
          <w:szCs w:val="24"/>
        </w:rPr>
        <w:t xml:space="preserve">6. </w:t>
      </w:r>
      <w:proofErr w:type="gramStart"/>
      <w:r w:rsidRPr="00D32655">
        <w:rPr>
          <w:sz w:val="24"/>
          <w:szCs w:val="24"/>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7C6A4E" w:rsidRPr="00D32655" w:rsidRDefault="007C6A4E" w:rsidP="007C6A4E">
      <w:pPr>
        <w:pStyle w:val="afe"/>
        <w:jc w:val="both"/>
        <w:rPr>
          <w:sz w:val="24"/>
          <w:szCs w:val="24"/>
        </w:rPr>
      </w:pPr>
      <w:r w:rsidRPr="00D32655">
        <w:rPr>
          <w:sz w:val="24"/>
          <w:szCs w:val="24"/>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C6A4E" w:rsidRPr="00D32655" w:rsidRDefault="007C6A4E" w:rsidP="007C6A4E">
      <w:pPr>
        <w:pStyle w:val="afe"/>
        <w:jc w:val="both"/>
        <w:rPr>
          <w:sz w:val="24"/>
          <w:szCs w:val="24"/>
        </w:rPr>
      </w:pPr>
      <w:r w:rsidRPr="00D32655">
        <w:rPr>
          <w:sz w:val="24"/>
          <w:szCs w:val="24"/>
        </w:rPr>
        <w:t> </w:t>
      </w:r>
    </w:p>
    <w:p w:rsidR="007C6A4E" w:rsidRPr="00D32655" w:rsidRDefault="007C6A4E" w:rsidP="007C6A4E">
      <w:pPr>
        <w:pStyle w:val="afb"/>
        <w:ind w:firstLine="0"/>
        <w:jc w:val="left"/>
        <w:rPr>
          <w:rFonts w:eastAsia="Times New Roman"/>
          <w:sz w:val="24"/>
        </w:rPr>
      </w:pPr>
    </w:p>
    <w:p w:rsidR="007C6A4E" w:rsidRPr="00D32655" w:rsidRDefault="007C6A4E" w:rsidP="007C6A4E">
      <w:pPr>
        <w:pStyle w:val="afb"/>
        <w:ind w:firstLine="0"/>
        <w:jc w:val="left"/>
        <w:rPr>
          <w:rFonts w:eastAsia="Times New Roman"/>
          <w:sz w:val="24"/>
        </w:rPr>
      </w:pPr>
    </w:p>
    <w:p w:rsidR="007C6A4E" w:rsidRPr="00D32655" w:rsidRDefault="007C6A4E" w:rsidP="007C6A4E">
      <w:pPr>
        <w:pStyle w:val="3"/>
        <w:spacing w:before="0" w:after="0"/>
        <w:ind w:left="0" w:firstLine="706"/>
        <w:jc w:val="both"/>
        <w:rPr>
          <w:b w:val="0"/>
          <w:sz w:val="24"/>
          <w:szCs w:val="24"/>
        </w:rPr>
      </w:pPr>
      <w:r w:rsidRPr="00D32655">
        <w:rPr>
          <w:rFonts w:ascii="Times New Roman" w:hAnsi="Times New Roman"/>
          <w:sz w:val="24"/>
          <w:szCs w:val="24"/>
        </w:rPr>
        <w:lastRenderedPageBreak/>
        <w:t>Представитель, имеющий полномочия подписать заявку на участие от имени ____________________________________________________________</w:t>
      </w:r>
    </w:p>
    <w:p w:rsidR="007C6A4E" w:rsidRPr="00D32655" w:rsidRDefault="007C6A4E" w:rsidP="007C6A4E">
      <w:pPr>
        <w:tabs>
          <w:tab w:val="left" w:pos="8640"/>
        </w:tabs>
        <w:jc w:val="center"/>
        <w:rPr>
          <w:i/>
        </w:rPr>
      </w:pPr>
      <w:r w:rsidRPr="00D32655">
        <w:rPr>
          <w:i/>
        </w:rPr>
        <w:t>(наименование претендента)</w:t>
      </w:r>
    </w:p>
    <w:p w:rsidR="007C6A4E" w:rsidRPr="00D32655" w:rsidRDefault="007C6A4E" w:rsidP="007C6A4E">
      <w:pPr>
        <w:pStyle w:val="32"/>
        <w:suppressAutoHyphens/>
        <w:spacing w:after="0"/>
        <w:rPr>
          <w:sz w:val="24"/>
          <w:szCs w:val="24"/>
        </w:rPr>
      </w:pPr>
      <w:r w:rsidRPr="00D32655">
        <w:rPr>
          <w:sz w:val="24"/>
          <w:szCs w:val="24"/>
        </w:rPr>
        <w:t>____________________________________________________________________</w:t>
      </w:r>
    </w:p>
    <w:p w:rsidR="007C6A4E" w:rsidRPr="00D32655" w:rsidRDefault="007C6A4E" w:rsidP="007C6A4E">
      <w:pPr>
        <w:rPr>
          <w:i/>
        </w:rPr>
      </w:pPr>
      <w:r w:rsidRPr="00D32655">
        <w:rPr>
          <w:i/>
        </w:rPr>
        <w:t xml:space="preserve">       Печать</w:t>
      </w:r>
      <w:r w:rsidRPr="00D32655">
        <w:rPr>
          <w:i/>
        </w:rPr>
        <w:tab/>
      </w:r>
      <w:r w:rsidRPr="00D32655">
        <w:rPr>
          <w:i/>
        </w:rPr>
        <w:tab/>
      </w:r>
      <w:r w:rsidRPr="00D32655">
        <w:rPr>
          <w:i/>
        </w:rPr>
        <w:tab/>
        <w:t>(должность, подпись, ФИО)</w:t>
      </w:r>
    </w:p>
    <w:p w:rsidR="007C6A4E" w:rsidRPr="00D32655" w:rsidRDefault="007C6A4E" w:rsidP="007C6A4E">
      <w:pPr>
        <w:pStyle w:val="32"/>
        <w:suppressAutoHyphens/>
        <w:spacing w:after="0"/>
        <w:rPr>
          <w:sz w:val="24"/>
          <w:szCs w:val="24"/>
        </w:rPr>
      </w:pPr>
      <w:r w:rsidRPr="00D32655">
        <w:rPr>
          <w:sz w:val="24"/>
          <w:szCs w:val="24"/>
        </w:rPr>
        <w:t>"____" _________ 201__ г.</w:t>
      </w:r>
    </w:p>
    <w:p w:rsidR="007C6A4E" w:rsidRPr="00D32655" w:rsidRDefault="007C6A4E" w:rsidP="007C6A4E">
      <w:pPr>
        <w:pStyle w:val="afb"/>
        <w:jc w:val="left"/>
        <w:rPr>
          <w:rFonts w:eastAsia="Times New Roman"/>
          <w:sz w:val="24"/>
        </w:rPr>
      </w:pPr>
    </w:p>
    <w:p w:rsidR="007C6A4E" w:rsidRPr="00D32655" w:rsidRDefault="007C6A4E" w:rsidP="007C6A4E">
      <w:pPr>
        <w:rPr>
          <w:rFonts w:eastAsia="MS Mincho"/>
        </w:rPr>
      </w:pPr>
      <w:r w:rsidRPr="00D32655">
        <w:br w:type="page"/>
      </w:r>
    </w:p>
    <w:p w:rsidR="00AA054B" w:rsidRPr="000B5D22" w:rsidRDefault="00AA054B" w:rsidP="000954FB">
      <w:pPr>
        <w:pStyle w:val="afb"/>
        <w:jc w:val="left"/>
        <w:rPr>
          <w:rFonts w:eastAsia="Times New Roman"/>
          <w:sz w:val="24"/>
        </w:rPr>
      </w:pPr>
    </w:p>
    <w:p w:rsidR="00AA054B" w:rsidRPr="003D7CEA" w:rsidRDefault="00AA054B" w:rsidP="000329FA">
      <w:pPr>
        <w:ind w:left="6804"/>
        <w:rPr>
          <w:sz w:val="20"/>
          <w:szCs w:val="20"/>
        </w:rPr>
      </w:pPr>
      <w:r w:rsidRPr="003D7CEA">
        <w:rPr>
          <w:sz w:val="20"/>
          <w:szCs w:val="20"/>
        </w:rPr>
        <w:t xml:space="preserve">Приложение № </w:t>
      </w:r>
      <w:r w:rsidR="00F162CF" w:rsidRPr="003D7CEA">
        <w:rPr>
          <w:sz w:val="20"/>
          <w:szCs w:val="20"/>
        </w:rPr>
        <w:t>4</w:t>
      </w:r>
    </w:p>
    <w:p w:rsidR="00AA054B" w:rsidRPr="003D7CEA" w:rsidRDefault="00AA054B" w:rsidP="000329FA">
      <w:pPr>
        <w:pStyle w:val="afb"/>
        <w:ind w:left="6804" w:firstLine="0"/>
        <w:rPr>
          <w:sz w:val="20"/>
          <w:szCs w:val="20"/>
        </w:rPr>
      </w:pPr>
      <w:r w:rsidRPr="003D7CEA">
        <w:rPr>
          <w:sz w:val="20"/>
          <w:szCs w:val="20"/>
        </w:rPr>
        <w:t>к документации о закупке</w:t>
      </w:r>
    </w:p>
    <w:p w:rsidR="000329FA" w:rsidRPr="003D7CEA" w:rsidRDefault="000329FA" w:rsidP="006606CC">
      <w:pPr>
        <w:ind w:left="6804"/>
        <w:rPr>
          <w:sz w:val="20"/>
          <w:szCs w:val="20"/>
        </w:rPr>
      </w:pPr>
      <w:r w:rsidRPr="003D7CEA">
        <w:rPr>
          <w:sz w:val="20"/>
          <w:szCs w:val="20"/>
        </w:rPr>
        <w:t>об открытом конкурсе</w:t>
      </w:r>
    </w:p>
    <w:p w:rsidR="006606CC" w:rsidRDefault="006606CC" w:rsidP="006606CC">
      <w:pPr>
        <w:pStyle w:val="aff2"/>
        <w:spacing w:before="0" w:after="0"/>
        <w:rPr>
          <w:rFonts w:ascii="Times New Roman" w:hAnsi="Times New Roman" w:cs="Times New Roman"/>
          <w:b w:val="0"/>
          <w:sz w:val="24"/>
          <w:szCs w:val="24"/>
        </w:rPr>
      </w:pPr>
      <w:r>
        <w:rPr>
          <w:rFonts w:ascii="Times New Roman" w:hAnsi="Times New Roman" w:cs="Times New Roman"/>
          <w:b w:val="0"/>
          <w:sz w:val="24"/>
          <w:szCs w:val="24"/>
        </w:rPr>
        <w:t xml:space="preserve">                                                                                               </w:t>
      </w:r>
      <w:r w:rsidRPr="006606CC">
        <w:rPr>
          <w:rFonts w:ascii="Times New Roman" w:hAnsi="Times New Roman" w:cs="Times New Roman"/>
          <w:b w:val="0"/>
          <w:sz w:val="24"/>
          <w:szCs w:val="24"/>
        </w:rPr>
        <w:t>№ОК</w:t>
      </w:r>
      <w:r w:rsidR="007C6A4E">
        <w:rPr>
          <w:rFonts w:ascii="Times New Roman" w:hAnsi="Times New Roman" w:cs="Times New Roman"/>
          <w:b w:val="0"/>
          <w:sz w:val="24"/>
          <w:szCs w:val="24"/>
        </w:rPr>
        <w:t>Э</w:t>
      </w:r>
      <w:r w:rsidRPr="006606CC">
        <w:rPr>
          <w:rFonts w:ascii="Times New Roman" w:hAnsi="Times New Roman" w:cs="Times New Roman"/>
          <w:b w:val="0"/>
          <w:sz w:val="24"/>
          <w:szCs w:val="24"/>
        </w:rPr>
        <w:t>/00</w:t>
      </w:r>
      <w:r w:rsidR="0058574C">
        <w:rPr>
          <w:rFonts w:ascii="Times New Roman" w:hAnsi="Times New Roman" w:cs="Times New Roman"/>
          <w:b w:val="0"/>
          <w:sz w:val="24"/>
          <w:szCs w:val="24"/>
        </w:rPr>
        <w:t>2</w:t>
      </w:r>
      <w:r w:rsidRPr="006606CC">
        <w:rPr>
          <w:rFonts w:ascii="Times New Roman" w:hAnsi="Times New Roman" w:cs="Times New Roman"/>
          <w:b w:val="0"/>
          <w:sz w:val="24"/>
          <w:szCs w:val="24"/>
        </w:rPr>
        <w:t>/НКПЗАБ/00</w:t>
      </w:r>
      <w:r w:rsidR="0058574C">
        <w:rPr>
          <w:rFonts w:ascii="Times New Roman" w:hAnsi="Times New Roman" w:cs="Times New Roman"/>
          <w:b w:val="0"/>
          <w:sz w:val="24"/>
          <w:szCs w:val="24"/>
        </w:rPr>
        <w:t>07</w:t>
      </w:r>
    </w:p>
    <w:p w:rsidR="0058574C" w:rsidRPr="0058574C" w:rsidRDefault="0058574C" w:rsidP="0058574C">
      <w:pPr>
        <w:pStyle w:val="aff3"/>
      </w:pPr>
    </w:p>
    <w:tbl>
      <w:tblPr>
        <w:tblW w:w="16835" w:type="dxa"/>
        <w:tblInd w:w="-318" w:type="dxa"/>
        <w:tblLayout w:type="fixed"/>
        <w:tblLook w:val="0000"/>
      </w:tblPr>
      <w:tblGrid>
        <w:gridCol w:w="279"/>
        <w:gridCol w:w="10177"/>
        <w:gridCol w:w="6379"/>
      </w:tblGrid>
      <w:tr w:rsidR="00E74E05" w:rsidRPr="000B5D22" w:rsidTr="00040612">
        <w:tc>
          <w:tcPr>
            <w:tcW w:w="279" w:type="dxa"/>
          </w:tcPr>
          <w:p w:rsidR="00E74E05" w:rsidRPr="000B5D22" w:rsidRDefault="00E74E05" w:rsidP="00457382">
            <w:pPr>
              <w:spacing w:before="40" w:after="40"/>
            </w:pPr>
          </w:p>
        </w:tc>
        <w:tc>
          <w:tcPr>
            <w:tcW w:w="10177" w:type="dxa"/>
          </w:tcPr>
          <w:p w:rsidR="007C6A4E" w:rsidRPr="00DF0104" w:rsidRDefault="007C6A4E" w:rsidP="007C6A4E">
            <w:pPr>
              <w:ind w:firstLine="851"/>
              <w:jc w:val="center"/>
            </w:pPr>
            <w:r w:rsidRPr="00DF0104">
              <w:t xml:space="preserve">Договор поставки №НКП </w:t>
            </w:r>
            <w:proofErr w:type="spellStart"/>
            <w:r w:rsidRPr="00DF0104">
              <w:t>Заб-д</w:t>
            </w:r>
            <w:proofErr w:type="spellEnd"/>
            <w:r w:rsidRPr="00DF0104">
              <w:t xml:space="preserve">/ </w:t>
            </w:r>
          </w:p>
          <w:p w:rsidR="007C6A4E" w:rsidRPr="00DF0104" w:rsidRDefault="007C6A4E" w:rsidP="007C6A4E">
            <w:pPr>
              <w:autoSpaceDE w:val="0"/>
              <w:autoSpaceDN w:val="0"/>
              <w:adjustRightInd w:val="0"/>
              <w:jc w:val="both"/>
              <w:rPr>
                <w:rFonts w:cs="Courier New"/>
                <w:lang w:eastAsia="ru-RU"/>
              </w:rPr>
            </w:pPr>
          </w:p>
          <w:p w:rsidR="007C6A4E" w:rsidRPr="00DF0104" w:rsidRDefault="007C6A4E" w:rsidP="000924E6">
            <w:pPr>
              <w:autoSpaceDE w:val="0"/>
            </w:pPr>
            <w:r w:rsidRPr="00DF0104">
              <w:rPr>
                <w:rFonts w:eastAsia="Arial" w:cs="Arial"/>
              </w:rPr>
              <w:t xml:space="preserve">г. Чита                                                                                                               « __ » </w:t>
            </w:r>
            <w:r w:rsidR="0058574C">
              <w:rPr>
                <w:rFonts w:eastAsia="Arial" w:cs="Arial"/>
              </w:rPr>
              <w:t>_________</w:t>
            </w:r>
            <w:r w:rsidRPr="00DF0104">
              <w:rPr>
                <w:rFonts w:eastAsia="Arial" w:cs="Arial"/>
              </w:rPr>
              <w:t xml:space="preserve"> 201</w:t>
            </w:r>
            <w:r>
              <w:rPr>
                <w:rFonts w:eastAsia="Arial" w:cs="Arial"/>
              </w:rPr>
              <w:t>5</w:t>
            </w:r>
            <w:r w:rsidRPr="00DF0104">
              <w:rPr>
                <w:rFonts w:eastAsia="Arial" w:cs="Arial"/>
              </w:rPr>
              <w:t xml:space="preserve"> г.</w:t>
            </w:r>
            <w:r w:rsidRPr="00DF0104">
              <w:rPr>
                <w:rFonts w:eastAsia="Arial" w:cs="Arial"/>
              </w:rPr>
              <w:br/>
            </w:r>
            <w:r>
              <w:rPr>
                <w:lang w:eastAsia="ru-RU"/>
              </w:rPr>
              <w:t>_______________________________, в лице ______________________________</w:t>
            </w:r>
            <w:r w:rsidRPr="00DF0104">
              <w:rPr>
                <w:lang w:eastAsia="ru-RU"/>
              </w:rPr>
              <w:t xml:space="preserve">, действующего на основании </w:t>
            </w:r>
            <w:r>
              <w:rPr>
                <w:lang w:eastAsia="ru-RU"/>
              </w:rPr>
              <w:t>____________________</w:t>
            </w:r>
            <w:r w:rsidRPr="00DF0104">
              <w:t xml:space="preserve">, именуемый в дальнейшем </w:t>
            </w:r>
            <w:r w:rsidRPr="00DF0104">
              <w:rPr>
                <w:b/>
              </w:rPr>
              <w:t>«Поставщик»</w:t>
            </w:r>
            <w:r w:rsidRPr="00DF0104">
              <w:t xml:space="preserve">  с одной стороны и </w:t>
            </w:r>
            <w:r w:rsidRPr="0095448F">
              <w:rPr>
                <w:b/>
              </w:rPr>
              <w:t>П</w:t>
            </w:r>
            <w:r w:rsidRPr="00DF0104">
              <w:rPr>
                <w:b/>
              </w:rPr>
              <w:t>АО «Центр по перевозке грузов в контейнерах «</w:t>
            </w:r>
            <w:proofErr w:type="spellStart"/>
            <w:r w:rsidRPr="00DF0104">
              <w:rPr>
                <w:b/>
              </w:rPr>
              <w:t>ТрансКонтейнер</w:t>
            </w:r>
            <w:proofErr w:type="spellEnd"/>
            <w:r w:rsidRPr="00DF0104">
              <w:rPr>
                <w:b/>
              </w:rPr>
              <w:t>» (</w:t>
            </w:r>
            <w:r>
              <w:rPr>
                <w:b/>
              </w:rPr>
              <w:t>П</w:t>
            </w:r>
            <w:r w:rsidRPr="00DF0104">
              <w:rPr>
                <w:b/>
              </w:rPr>
              <w:t>АО «</w:t>
            </w:r>
            <w:proofErr w:type="spellStart"/>
            <w:r w:rsidRPr="00DF0104">
              <w:rPr>
                <w:b/>
              </w:rPr>
              <w:t>ТрансКонтейнер</w:t>
            </w:r>
            <w:proofErr w:type="spellEnd"/>
            <w:r w:rsidRPr="00DF0104">
              <w:rPr>
                <w:b/>
              </w:rPr>
              <w:t>»)</w:t>
            </w:r>
            <w:r w:rsidRPr="00DF0104">
              <w:t xml:space="preserve">, именуемое в дальнейшем </w:t>
            </w:r>
            <w:r w:rsidRPr="00DF0104">
              <w:rPr>
                <w:b/>
              </w:rPr>
              <w:t>«Покупатель»,</w:t>
            </w:r>
            <w:r w:rsidRPr="00DF0104">
              <w:t xml:space="preserve"> в лице </w:t>
            </w:r>
            <w:r w:rsidR="00580846">
              <w:rPr>
                <w:lang w:eastAsia="ru-RU"/>
              </w:rPr>
              <w:t xml:space="preserve">директора филиала </w:t>
            </w:r>
            <w:proofErr w:type="gramStart"/>
            <w:r w:rsidR="00580846">
              <w:rPr>
                <w:lang w:eastAsia="ru-RU"/>
              </w:rPr>
              <w:t>П</w:t>
            </w:r>
            <w:proofErr w:type="gramEnd"/>
            <w:r w:rsidR="00BD5DB3">
              <w:rPr>
                <w:lang w:eastAsia="ru-RU"/>
              </w:rPr>
              <w:t xml:space="preserve">   </w:t>
            </w:r>
            <w:r w:rsidRPr="00DF0104">
              <w:rPr>
                <w:lang w:eastAsia="ru-RU"/>
              </w:rPr>
              <w:t>АО «</w:t>
            </w:r>
            <w:proofErr w:type="spellStart"/>
            <w:r w:rsidRPr="00DF0104">
              <w:rPr>
                <w:lang w:eastAsia="ru-RU"/>
              </w:rPr>
              <w:t>ТрансКонтейнер</w:t>
            </w:r>
            <w:proofErr w:type="spellEnd"/>
            <w:r w:rsidRPr="00DF0104">
              <w:rPr>
                <w:lang w:eastAsia="ru-RU"/>
              </w:rPr>
              <w:t xml:space="preserve">» на Забайкальской железной дороге </w:t>
            </w:r>
            <w:proofErr w:type="spellStart"/>
            <w:r w:rsidRPr="00DF0104">
              <w:rPr>
                <w:lang w:eastAsia="ru-RU"/>
              </w:rPr>
              <w:t>Банщикова</w:t>
            </w:r>
            <w:proofErr w:type="spellEnd"/>
            <w:r w:rsidRPr="00DF0104">
              <w:rPr>
                <w:lang w:eastAsia="ru-RU"/>
              </w:rPr>
              <w:t xml:space="preserve"> Андрея Витальевича</w:t>
            </w:r>
            <w:r w:rsidRPr="00DF0104">
              <w:rPr>
                <w:color w:val="000000"/>
                <w:lang w:eastAsia="ru-RU"/>
              </w:rPr>
              <w:t>, действующего на основании доверенности №Ц/201</w:t>
            </w:r>
            <w:r>
              <w:rPr>
                <w:color w:val="000000"/>
                <w:lang w:eastAsia="ru-RU"/>
              </w:rPr>
              <w:t>5</w:t>
            </w:r>
            <w:r w:rsidRPr="00DF0104">
              <w:rPr>
                <w:color w:val="000000"/>
                <w:lang w:eastAsia="ru-RU"/>
              </w:rPr>
              <w:t>/Н14-</w:t>
            </w:r>
            <w:r>
              <w:rPr>
                <w:color w:val="000000"/>
                <w:lang w:eastAsia="ru-RU"/>
              </w:rPr>
              <w:t>27г</w:t>
            </w:r>
            <w:r w:rsidRPr="00DF0104">
              <w:rPr>
                <w:color w:val="000000"/>
                <w:lang w:eastAsia="ru-RU"/>
              </w:rPr>
              <w:t xml:space="preserve"> от </w:t>
            </w:r>
            <w:r>
              <w:rPr>
                <w:color w:val="000000"/>
                <w:lang w:eastAsia="ru-RU"/>
              </w:rPr>
              <w:t>15</w:t>
            </w:r>
            <w:r w:rsidRPr="00DF0104">
              <w:rPr>
                <w:color w:val="000000"/>
                <w:lang w:eastAsia="ru-RU"/>
              </w:rPr>
              <w:t>.0</w:t>
            </w:r>
            <w:r>
              <w:rPr>
                <w:color w:val="000000"/>
                <w:lang w:eastAsia="ru-RU"/>
              </w:rPr>
              <w:t>1</w:t>
            </w:r>
            <w:r w:rsidRPr="00DF0104">
              <w:rPr>
                <w:color w:val="000000"/>
                <w:lang w:eastAsia="ru-RU"/>
              </w:rPr>
              <w:t>.201</w:t>
            </w:r>
            <w:r>
              <w:rPr>
                <w:color w:val="000000"/>
                <w:lang w:eastAsia="ru-RU"/>
              </w:rPr>
              <w:t>5</w:t>
            </w:r>
            <w:r w:rsidRPr="00DF0104">
              <w:rPr>
                <w:color w:val="000000"/>
                <w:lang w:eastAsia="ru-RU"/>
              </w:rPr>
              <w:t>г.</w:t>
            </w:r>
            <w:r w:rsidRPr="00DF0104">
              <w:t xml:space="preserve"> с другой стороны,  далее именуемые «Стороны» заключили Договор о нижеследующем.</w:t>
            </w:r>
          </w:p>
          <w:p w:rsidR="007C6A4E" w:rsidRPr="00DF0104" w:rsidRDefault="007C6A4E" w:rsidP="007C6A4E">
            <w:pPr>
              <w:numPr>
                <w:ilvl w:val="0"/>
                <w:numId w:val="26"/>
              </w:numPr>
              <w:autoSpaceDE w:val="0"/>
              <w:autoSpaceDN w:val="0"/>
              <w:adjustRightInd w:val="0"/>
              <w:jc w:val="center"/>
              <w:rPr>
                <w:rFonts w:eastAsia="Arial" w:cs="Arial"/>
                <w:b/>
              </w:rPr>
            </w:pPr>
            <w:r w:rsidRPr="00DF0104">
              <w:rPr>
                <w:rFonts w:eastAsia="Arial" w:cs="Arial"/>
                <w:b/>
              </w:rPr>
              <w:t>Предмет Договора</w:t>
            </w:r>
          </w:p>
          <w:p w:rsidR="00A75120" w:rsidRPr="0043196D" w:rsidRDefault="007C6A4E" w:rsidP="00A75120">
            <w:pPr>
              <w:autoSpaceDE w:val="0"/>
              <w:autoSpaceDN w:val="0"/>
              <w:adjustRightInd w:val="0"/>
              <w:ind w:firstLine="540"/>
              <w:jc w:val="both"/>
              <w:rPr>
                <w:bCs/>
              </w:rPr>
            </w:pPr>
            <w:r w:rsidRPr="00DF0104">
              <w:t>1.1.</w:t>
            </w:r>
            <w:r w:rsidR="00A75120" w:rsidRPr="00DF0104">
              <w:rPr>
                <w:bCs/>
              </w:rPr>
              <w:t xml:space="preserve"> Поставщик обязуется поставить</w:t>
            </w:r>
            <w:r w:rsidR="00A75120">
              <w:rPr>
                <w:bCs/>
              </w:rPr>
              <w:t xml:space="preserve"> МФЦ _________________</w:t>
            </w:r>
            <w:r w:rsidR="00A75120" w:rsidRPr="00DF0104">
              <w:rPr>
                <w:bCs/>
              </w:rPr>
              <w:t xml:space="preserve">(далее именуемые </w:t>
            </w:r>
            <w:r w:rsidR="00A75120" w:rsidRPr="0043196D">
              <w:rPr>
                <w:bCs/>
              </w:rPr>
              <w:t>"Товар")</w:t>
            </w:r>
            <w:r w:rsidR="00A75120" w:rsidRPr="00DF0104">
              <w:rPr>
                <w:bCs/>
              </w:rPr>
              <w:t xml:space="preserve">, а Покупатель - принять и оплатить </w:t>
            </w:r>
            <w:r w:rsidR="00A75120">
              <w:rPr>
                <w:bCs/>
              </w:rPr>
              <w:t xml:space="preserve">Товар </w:t>
            </w:r>
            <w:r w:rsidR="00A75120" w:rsidRPr="00DF0104">
              <w:rPr>
                <w:bCs/>
              </w:rPr>
              <w:t>в порядке и на условиях, опр</w:t>
            </w:r>
            <w:r w:rsidR="00A75120">
              <w:rPr>
                <w:bCs/>
              </w:rPr>
              <w:t>еделенных настоящим договором</w:t>
            </w:r>
            <w:r w:rsidR="00A75120" w:rsidRPr="0043196D">
              <w:rPr>
                <w:bCs/>
              </w:rPr>
              <w:t>. Товар должен быть новым, не иметь дефектов связанных с качеством изготовления, либо проявляющихся в результате действия или упущения Поставщика при нормальном его использовании.</w:t>
            </w:r>
          </w:p>
          <w:p w:rsidR="007C6A4E" w:rsidRDefault="007C6A4E" w:rsidP="007C6A4E">
            <w:pPr>
              <w:autoSpaceDE w:val="0"/>
              <w:ind w:firstLine="540"/>
              <w:jc w:val="both"/>
              <w:rPr>
                <w:rFonts w:eastAsia="Arial" w:cs="Arial"/>
              </w:rPr>
            </w:pPr>
            <w:r w:rsidRPr="00DF0104">
              <w:rPr>
                <w:rFonts w:eastAsia="Arial" w:cs="Arial"/>
              </w:rPr>
              <w:t xml:space="preserve">1.2.Номенклатура, количество и цена Товара, определяются Сторонами в Спецификации (Приложение № 1 к настоящему Договору), являющейся неотъемлемой частью настоящего Договора. </w:t>
            </w:r>
          </w:p>
          <w:p w:rsidR="007C6A4E" w:rsidRDefault="007C6A4E" w:rsidP="007C6A4E">
            <w:pPr>
              <w:autoSpaceDE w:val="0"/>
              <w:ind w:firstLine="540"/>
              <w:jc w:val="both"/>
              <w:rPr>
                <w:rFonts w:cs="Courier New"/>
                <w:lang w:eastAsia="ru-RU"/>
              </w:rPr>
            </w:pPr>
            <w:r w:rsidRPr="00DF0104">
              <w:rPr>
                <w:rFonts w:cs="Courier New"/>
                <w:lang w:eastAsia="ru-RU"/>
              </w:rPr>
              <w:t xml:space="preserve">1.3. Срок поставки Товара составляет </w:t>
            </w:r>
            <w:r>
              <w:rPr>
                <w:rFonts w:cs="Courier New"/>
                <w:lang w:eastAsia="ru-RU"/>
              </w:rPr>
              <w:t>14 (четырнадцать)</w:t>
            </w:r>
            <w:r w:rsidRPr="00DF0104">
              <w:rPr>
                <w:rFonts w:cs="Courier New"/>
                <w:lang w:eastAsia="ru-RU"/>
              </w:rPr>
              <w:t xml:space="preserve"> дней </w:t>
            </w:r>
            <w:proofErr w:type="gramStart"/>
            <w:r w:rsidRPr="00DF0104">
              <w:rPr>
                <w:rFonts w:cs="Courier New"/>
                <w:lang w:eastAsia="ru-RU"/>
              </w:rPr>
              <w:t>с даты подписания</w:t>
            </w:r>
            <w:proofErr w:type="gramEnd"/>
            <w:r w:rsidRPr="00DF0104">
              <w:rPr>
                <w:rFonts w:cs="Courier New"/>
                <w:lang w:eastAsia="ru-RU"/>
              </w:rPr>
              <w:t xml:space="preserve"> настоящего договора.</w:t>
            </w:r>
          </w:p>
          <w:p w:rsidR="00F81E54" w:rsidRPr="00A4610F" w:rsidRDefault="00F81E54" w:rsidP="00F81E54">
            <w:pPr>
              <w:ind w:firstLine="567"/>
              <w:jc w:val="both"/>
              <w:rPr>
                <w:color w:val="000000"/>
              </w:rPr>
            </w:pPr>
            <w:r>
              <w:rPr>
                <w:color w:val="000000"/>
              </w:rPr>
              <w:t>1.4. 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F81E54" w:rsidRPr="00B93518" w:rsidRDefault="00F81E54" w:rsidP="00F81E54">
            <w:pPr>
              <w:widowControl w:val="0"/>
              <w:autoSpaceDE w:val="0"/>
              <w:autoSpaceDN w:val="0"/>
              <w:adjustRightInd w:val="0"/>
              <w:ind w:firstLine="567"/>
              <w:jc w:val="both"/>
            </w:pPr>
            <w:r w:rsidRPr="00B93518">
              <w:t>1.</w:t>
            </w:r>
            <w:r>
              <w:t>5</w:t>
            </w:r>
            <w:r w:rsidRPr="00B93518">
              <w:t>. В случае обязательной сертификации Товар должен поставляться с сертификатом соответствия.</w:t>
            </w:r>
          </w:p>
          <w:p w:rsidR="00F81E54" w:rsidRPr="0095448F" w:rsidRDefault="00F81E54" w:rsidP="007C6A4E">
            <w:pPr>
              <w:autoSpaceDE w:val="0"/>
              <w:ind w:firstLine="540"/>
              <w:jc w:val="both"/>
              <w:rPr>
                <w:rFonts w:eastAsia="Arial" w:cs="Arial"/>
              </w:rPr>
            </w:pPr>
          </w:p>
          <w:p w:rsidR="007C6A4E" w:rsidRPr="00DF0104" w:rsidRDefault="007C6A4E" w:rsidP="007C6A4E">
            <w:pPr>
              <w:numPr>
                <w:ilvl w:val="0"/>
                <w:numId w:val="26"/>
              </w:numPr>
              <w:autoSpaceDE w:val="0"/>
              <w:autoSpaceDN w:val="0"/>
              <w:adjustRightInd w:val="0"/>
              <w:jc w:val="center"/>
              <w:rPr>
                <w:rFonts w:cs="Courier New"/>
                <w:b/>
                <w:lang w:eastAsia="ru-RU"/>
              </w:rPr>
            </w:pPr>
            <w:r w:rsidRPr="00DF0104">
              <w:rPr>
                <w:rFonts w:cs="Courier New"/>
                <w:b/>
                <w:lang w:eastAsia="ru-RU"/>
              </w:rPr>
              <w:t>Цена Договора и порядок оплаты</w:t>
            </w:r>
          </w:p>
          <w:p w:rsidR="007C6A4E" w:rsidRPr="006A3F18" w:rsidRDefault="007C6A4E" w:rsidP="007C6A4E">
            <w:pPr>
              <w:pStyle w:val="a0"/>
              <w:numPr>
                <w:ilvl w:val="0"/>
                <w:numId w:val="0"/>
              </w:numPr>
              <w:spacing w:after="0"/>
              <w:ind w:firstLine="540"/>
            </w:pPr>
            <w:r w:rsidRPr="00DF0104">
              <w:rPr>
                <w:lang w:eastAsia="ar-SA"/>
              </w:rPr>
              <w:t>2.1. Общая сумма договора составляет</w:t>
            </w:r>
            <w:proofErr w:type="gramStart"/>
            <w:r w:rsidRPr="00DF0104">
              <w:rPr>
                <w:lang w:eastAsia="ar-SA"/>
              </w:rPr>
              <w:t xml:space="preserve"> </w:t>
            </w:r>
            <w:r>
              <w:rPr>
                <w:lang w:eastAsia="ar-SA"/>
              </w:rPr>
              <w:t>______________________(______________)</w:t>
            </w:r>
            <w:r w:rsidRPr="00DF0104">
              <w:rPr>
                <w:lang w:eastAsia="ar-SA"/>
              </w:rPr>
              <w:t xml:space="preserve"> </w:t>
            </w:r>
            <w:proofErr w:type="gramEnd"/>
            <w:r w:rsidRPr="00DF0104">
              <w:rPr>
                <w:lang w:eastAsia="ar-SA"/>
              </w:rPr>
              <w:t xml:space="preserve">рублей </w:t>
            </w:r>
            <w:r>
              <w:rPr>
                <w:lang w:eastAsia="ar-SA"/>
              </w:rPr>
              <w:t>____</w:t>
            </w:r>
            <w:r w:rsidRPr="00DF0104">
              <w:rPr>
                <w:lang w:eastAsia="ar-SA"/>
              </w:rPr>
              <w:t xml:space="preserve"> копеек, включая НДС</w:t>
            </w:r>
            <w:r>
              <w:rPr>
                <w:lang w:eastAsia="ar-SA"/>
              </w:rPr>
              <w:t xml:space="preserve"> ________________ (__________________) рублей ____ копеек</w:t>
            </w:r>
            <w:r w:rsidR="005F4726">
              <w:rPr>
                <w:lang w:eastAsia="ar-SA"/>
              </w:rPr>
              <w:t xml:space="preserve"> (</w:t>
            </w:r>
            <w:r w:rsidR="005F4726" w:rsidRPr="00DF0104">
              <w:rPr>
                <w:rFonts w:eastAsia="Arial" w:cs="Arial"/>
                <w:lang w:eastAsia="ar-SA"/>
              </w:rPr>
              <w:t xml:space="preserve">Приложение № </w:t>
            </w:r>
            <w:r w:rsidR="005F4726">
              <w:rPr>
                <w:rFonts w:eastAsia="Arial" w:cs="Arial"/>
                <w:lang w:eastAsia="ar-SA"/>
              </w:rPr>
              <w:t>2</w:t>
            </w:r>
            <w:r w:rsidR="005F4726" w:rsidRPr="00DF0104">
              <w:rPr>
                <w:rFonts w:eastAsia="Arial" w:cs="Arial"/>
                <w:lang w:eastAsia="ar-SA"/>
              </w:rPr>
              <w:t xml:space="preserve"> к настоящему Договору</w:t>
            </w:r>
            <w:r w:rsidR="005F4726">
              <w:rPr>
                <w:rFonts w:eastAsia="Arial" w:cs="Arial"/>
                <w:lang w:eastAsia="ar-SA"/>
              </w:rPr>
              <w:t>).</w:t>
            </w:r>
            <w:r w:rsidRPr="006A3F18">
              <w:rPr>
                <w:sz w:val="28"/>
                <w:szCs w:val="28"/>
              </w:rPr>
              <w:t xml:space="preserve"> </w:t>
            </w:r>
            <w:r w:rsidRPr="006A3F18">
              <w:t>Цена договора включает в себя стоимость поставляемого товара, стоимость доставки, а также все иные расходы Подрядчика, связанные с поставкой, являющихся предметом конкурса, уплату налогов (кроме НДС), сборов, пошлин и иных платежей, которые являются обязательными в соответствии с действующим законодательством.</w:t>
            </w:r>
          </w:p>
          <w:p w:rsidR="007C6A4E" w:rsidRPr="0095448F" w:rsidRDefault="007C6A4E" w:rsidP="007C6A4E">
            <w:pPr>
              <w:autoSpaceDE w:val="0"/>
              <w:autoSpaceDN w:val="0"/>
              <w:adjustRightInd w:val="0"/>
              <w:ind w:firstLine="540"/>
              <w:jc w:val="both"/>
            </w:pPr>
            <w:r w:rsidRPr="0095448F">
              <w:t xml:space="preserve">2.2. Авансирование не предусмотрено. Оплата  Товара производится по </w:t>
            </w:r>
            <w:r w:rsidR="00C86D1D">
              <w:t>безналичному расчету в течение 30</w:t>
            </w:r>
            <w:r w:rsidRPr="0095448F">
              <w:t>-ти  дней</w:t>
            </w:r>
            <w:r>
              <w:t>,</w:t>
            </w:r>
            <w:r w:rsidRPr="0095448F">
              <w:t xml:space="preserve"> </w:t>
            </w:r>
            <w:proofErr w:type="gramStart"/>
            <w:r w:rsidRPr="0095448F">
              <w:t>с даты подписания</w:t>
            </w:r>
            <w:proofErr w:type="gramEnd"/>
            <w:r w:rsidRPr="0095448F">
              <w:t xml:space="preserve"> Сторонами товарной накладной (ТОРГ-12)  на основании выставленной счета-фактуры. </w:t>
            </w:r>
          </w:p>
          <w:p w:rsidR="007C6A4E" w:rsidRPr="00DF0104" w:rsidRDefault="007C6A4E" w:rsidP="007C6A4E">
            <w:pPr>
              <w:autoSpaceDE w:val="0"/>
              <w:autoSpaceDN w:val="0"/>
              <w:adjustRightInd w:val="0"/>
              <w:ind w:firstLine="540"/>
              <w:jc w:val="both"/>
            </w:pPr>
            <w:r w:rsidRPr="00DF0104">
              <w:t xml:space="preserve">2.3. Расчеты за поставленный Товар производятся путем перечисления Покупателем денежных средств на расчетный счет Поставщика. </w:t>
            </w:r>
          </w:p>
          <w:p w:rsidR="007C6A4E" w:rsidRPr="00DF0104" w:rsidRDefault="007C6A4E" w:rsidP="007C6A4E">
            <w:pPr>
              <w:numPr>
                <w:ilvl w:val="0"/>
                <w:numId w:val="26"/>
              </w:numPr>
              <w:autoSpaceDE w:val="0"/>
              <w:autoSpaceDN w:val="0"/>
              <w:adjustRightInd w:val="0"/>
              <w:jc w:val="center"/>
              <w:rPr>
                <w:rFonts w:eastAsia="Arial" w:cs="Arial"/>
                <w:b/>
              </w:rPr>
            </w:pPr>
            <w:r w:rsidRPr="00DF0104">
              <w:rPr>
                <w:rFonts w:eastAsia="Arial" w:cs="Arial"/>
                <w:b/>
              </w:rPr>
              <w:t>Обязанности Сторон</w:t>
            </w:r>
          </w:p>
          <w:p w:rsidR="007C6A4E" w:rsidRPr="00DF0104" w:rsidRDefault="007C6A4E" w:rsidP="007C6A4E">
            <w:pPr>
              <w:autoSpaceDE w:val="0"/>
              <w:autoSpaceDN w:val="0"/>
              <w:adjustRightInd w:val="0"/>
              <w:ind w:firstLine="540"/>
              <w:jc w:val="both"/>
            </w:pPr>
            <w:r w:rsidRPr="00DF0104">
              <w:t>3.1. Покупатель обязан:</w:t>
            </w:r>
          </w:p>
          <w:p w:rsidR="007C6A4E" w:rsidRPr="00DF0104" w:rsidRDefault="007C6A4E" w:rsidP="007C6A4E">
            <w:pPr>
              <w:autoSpaceDE w:val="0"/>
              <w:autoSpaceDN w:val="0"/>
              <w:adjustRightInd w:val="0"/>
              <w:ind w:firstLine="540"/>
              <w:jc w:val="both"/>
            </w:pPr>
            <w:r w:rsidRPr="00DF0104">
              <w:t>3.1.1. Принять и оплатить Товар согласно условиям настоящего договора.</w:t>
            </w:r>
          </w:p>
          <w:p w:rsidR="007C6A4E" w:rsidRPr="00DF0104" w:rsidRDefault="007C6A4E" w:rsidP="007C6A4E">
            <w:pPr>
              <w:autoSpaceDE w:val="0"/>
              <w:autoSpaceDN w:val="0"/>
              <w:adjustRightInd w:val="0"/>
              <w:ind w:firstLine="540"/>
              <w:jc w:val="both"/>
            </w:pPr>
            <w:r w:rsidRPr="00DF0104">
              <w:t xml:space="preserve">3.1.2. Осуществлять проверку Товара по количеству, ассортименту и подписать соответствующие документы (акт приема передачи и т.д.). </w:t>
            </w:r>
          </w:p>
          <w:p w:rsidR="007C6A4E" w:rsidRPr="00DF0104" w:rsidRDefault="007C6A4E" w:rsidP="007C6A4E">
            <w:pPr>
              <w:autoSpaceDE w:val="0"/>
              <w:autoSpaceDN w:val="0"/>
              <w:adjustRightInd w:val="0"/>
              <w:ind w:firstLine="540"/>
              <w:jc w:val="both"/>
            </w:pPr>
            <w:r w:rsidRPr="00DF0104">
              <w:t>3.1.3. В течение 2 рабочих дней с момента уведомления о готовности передать товар  произвести приемку товара, подписать акт приема передачи.</w:t>
            </w:r>
          </w:p>
          <w:p w:rsidR="007C6A4E" w:rsidRPr="00DF0104" w:rsidRDefault="007C6A4E" w:rsidP="007C6A4E">
            <w:pPr>
              <w:autoSpaceDE w:val="0"/>
              <w:autoSpaceDN w:val="0"/>
              <w:adjustRightInd w:val="0"/>
              <w:ind w:firstLine="540"/>
              <w:jc w:val="both"/>
            </w:pPr>
            <w:r w:rsidRPr="00DF0104">
              <w:t>3.2. Поставщик обязан:</w:t>
            </w:r>
          </w:p>
          <w:p w:rsidR="007C6A4E" w:rsidRDefault="007C6A4E" w:rsidP="007C6A4E">
            <w:pPr>
              <w:autoSpaceDE w:val="0"/>
              <w:autoSpaceDN w:val="0"/>
              <w:adjustRightInd w:val="0"/>
              <w:ind w:firstLine="540"/>
              <w:jc w:val="both"/>
            </w:pPr>
            <w:r w:rsidRPr="00DF0104">
              <w:t>3.2.1. Передать Покупателю Товар на условиях и в сроки, предусмотренные настоящим договором</w:t>
            </w:r>
            <w:r w:rsidRPr="0095448F">
              <w:rPr>
                <w:sz w:val="28"/>
                <w:szCs w:val="28"/>
              </w:rPr>
              <w:t xml:space="preserve"> </w:t>
            </w:r>
            <w:r w:rsidRPr="0095448F">
              <w:t xml:space="preserve">по адресу: Амурская область, </w:t>
            </w:r>
            <w:proofErr w:type="gramStart"/>
            <w:r w:rsidRPr="0095448F">
              <w:t>г</w:t>
            </w:r>
            <w:proofErr w:type="gramEnd"/>
            <w:r w:rsidRPr="0095448F">
              <w:t>. Благовещенск, ул. Богдана Хмельницкого, д. 120, Контейнерный терминал Благовещенск.</w:t>
            </w:r>
            <w:r w:rsidRPr="00DF0104">
              <w:t xml:space="preserve"> </w:t>
            </w:r>
          </w:p>
          <w:p w:rsidR="007C6A4E" w:rsidRDefault="007C6A4E" w:rsidP="007C6A4E">
            <w:pPr>
              <w:ind w:firstLine="602"/>
              <w:jc w:val="both"/>
              <w:rPr>
                <w:bCs/>
              </w:rPr>
            </w:pPr>
            <w:r w:rsidRPr="006A3F18">
              <w:t>3.2.2.</w:t>
            </w:r>
            <w:r w:rsidRPr="006A3F18">
              <w:rPr>
                <w:bCs/>
              </w:rPr>
              <w:t xml:space="preserve"> Направить представителя Поставщика для передачи и полной инсталляции и </w:t>
            </w:r>
            <w:r w:rsidRPr="006A3F18">
              <w:rPr>
                <w:bCs/>
              </w:rPr>
              <w:lastRenderedPageBreak/>
              <w:t>настройки Товара (как основного блока, так и всех его дополнительных опций) по указанному в пункте 3.2.1. договора адресу. Представитель Поставщика должен провести полный курс обучения операторов Покупателя для последующей правильной эксплуатации Товара со стороны Покупателя.</w:t>
            </w:r>
            <w:r w:rsidRPr="006A3F18">
              <w:rPr>
                <w:bCs/>
                <w:sz w:val="28"/>
                <w:szCs w:val="28"/>
              </w:rPr>
              <w:t xml:space="preserve"> </w:t>
            </w:r>
            <w:r w:rsidRPr="006A3F18">
              <w:rPr>
                <w:bCs/>
              </w:rPr>
              <w:t>Не допускается передача услуг Поставщиком по доставке, инсталляции, обучению операторов Заказчика и гарантийному обслуживанию третьей стороне.</w:t>
            </w:r>
          </w:p>
          <w:p w:rsidR="007C6A4E" w:rsidRDefault="007C6A4E" w:rsidP="007C6A4E">
            <w:pPr>
              <w:ind w:firstLine="602"/>
              <w:jc w:val="both"/>
              <w:rPr>
                <w:bCs/>
              </w:rPr>
            </w:pPr>
            <w:r>
              <w:rPr>
                <w:bCs/>
              </w:rPr>
              <w:t>3.2.3.</w:t>
            </w:r>
            <w:r w:rsidRPr="006A3F18">
              <w:rPr>
                <w:bCs/>
                <w:sz w:val="28"/>
                <w:szCs w:val="28"/>
              </w:rPr>
              <w:t xml:space="preserve"> </w:t>
            </w:r>
            <w:r w:rsidRPr="006A3F18">
              <w:rPr>
                <w:bCs/>
              </w:rPr>
              <w:t>Иметь сертифицированный Производителем оборудования сервисный центр, что должно подтверждаться соответствующим сертификатом Производителя и информацией об авторизации по продажам и сервису на официальном сайте Производителя.</w:t>
            </w:r>
          </w:p>
          <w:p w:rsidR="007C6A4E" w:rsidRDefault="007C6A4E" w:rsidP="007C6A4E">
            <w:pPr>
              <w:ind w:firstLine="601"/>
              <w:jc w:val="both"/>
              <w:rPr>
                <w:bCs/>
              </w:rPr>
            </w:pPr>
            <w:r>
              <w:rPr>
                <w:bCs/>
              </w:rPr>
              <w:t>3.2.4</w:t>
            </w:r>
            <w:r w:rsidRPr="006A3F18">
              <w:rPr>
                <w:bCs/>
              </w:rPr>
              <w:t>. Обеспечить Заказчику техническую поддержку по вопросам его эксплуатации на уровне телефонной связи и выезда Инженера по месту нахождения Товара для устранения возникших технических неполадок. Время с момента подачи заявки на техническую поддержку посредством телефонной связи и прибытия Инженера на место установки оборудования должно составлять не более 5 (пяти) рабочих часов с момента подачи такой заявки.</w:t>
            </w:r>
          </w:p>
          <w:p w:rsidR="007C6A4E" w:rsidRPr="00DF0104" w:rsidRDefault="007C6A4E" w:rsidP="007C6A4E">
            <w:pPr>
              <w:ind w:firstLine="601"/>
              <w:jc w:val="both"/>
            </w:pPr>
            <w:r w:rsidRPr="006A3F18">
              <w:t xml:space="preserve"> 3.2.5. В течение 5 </w:t>
            </w:r>
            <w:r>
              <w:t xml:space="preserve">(пяти) </w:t>
            </w:r>
            <w:r w:rsidRPr="006A3F18">
              <w:t>календарных дней</w:t>
            </w:r>
            <w:r w:rsidRPr="00DF0104">
              <w:t xml:space="preserve"> </w:t>
            </w:r>
            <w:proofErr w:type="gramStart"/>
            <w:r w:rsidRPr="00DF0104">
              <w:t>с даты подписания</w:t>
            </w:r>
            <w:proofErr w:type="gramEnd"/>
            <w:r w:rsidRPr="00DF0104">
              <w:t xml:space="preserve"> акта приема-передачи представить счет-фактуру на поставленный товар. </w:t>
            </w:r>
            <w:r>
              <w:t xml:space="preserve">  </w:t>
            </w:r>
          </w:p>
          <w:p w:rsidR="007C6A4E" w:rsidRPr="00DF0104" w:rsidRDefault="007C6A4E" w:rsidP="007C6A4E">
            <w:pPr>
              <w:autoSpaceDE w:val="0"/>
              <w:jc w:val="center"/>
              <w:rPr>
                <w:rFonts w:eastAsia="Arial" w:cs="Arial"/>
                <w:b/>
              </w:rPr>
            </w:pPr>
            <w:r w:rsidRPr="00DF0104">
              <w:rPr>
                <w:rFonts w:eastAsia="Arial" w:cs="Arial"/>
                <w:b/>
              </w:rPr>
              <w:t>4. Переход права собственности и рисков</w:t>
            </w:r>
          </w:p>
          <w:p w:rsidR="007C6A4E" w:rsidRPr="00DF0104" w:rsidRDefault="007C6A4E" w:rsidP="007C6A4E">
            <w:pPr>
              <w:autoSpaceDE w:val="0"/>
              <w:ind w:firstLine="720"/>
              <w:jc w:val="both"/>
              <w:rPr>
                <w:rFonts w:eastAsia="Arial" w:cs="Arial"/>
              </w:rPr>
            </w:pPr>
            <w:r w:rsidRPr="00DF0104">
              <w:rPr>
                <w:rFonts w:eastAsia="Arial" w:cs="Arial"/>
              </w:rPr>
              <w:t>4.1. Право собственности, а также риск случайной гибели или повреждения Товара переходит от Поставщика к Покупателю с момента подписания Сторонами акта приема-передачи Товара.</w:t>
            </w:r>
          </w:p>
          <w:p w:rsidR="007C6A4E" w:rsidRPr="00DF0104" w:rsidRDefault="007C6A4E" w:rsidP="007C6A4E">
            <w:pPr>
              <w:jc w:val="center"/>
              <w:rPr>
                <w:b/>
              </w:rPr>
            </w:pPr>
            <w:r w:rsidRPr="00DF0104">
              <w:rPr>
                <w:b/>
              </w:rPr>
              <w:t>5. Ответственность Сторон</w:t>
            </w:r>
          </w:p>
          <w:p w:rsidR="007C6A4E" w:rsidRPr="00DF0104" w:rsidRDefault="007C6A4E" w:rsidP="007C6A4E">
            <w:pPr>
              <w:autoSpaceDE w:val="0"/>
              <w:ind w:firstLine="720"/>
              <w:jc w:val="both"/>
              <w:rPr>
                <w:rFonts w:eastAsia="Arial" w:cs="Arial"/>
              </w:rPr>
            </w:pPr>
            <w:r w:rsidRPr="00DF0104">
              <w:rPr>
                <w:rFonts w:eastAsia="Arial" w:cs="Arial"/>
              </w:rPr>
              <w:t>5.1.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7C6A4E" w:rsidRPr="00DF0104" w:rsidRDefault="007C6A4E" w:rsidP="007C6A4E">
            <w:pPr>
              <w:autoSpaceDE w:val="0"/>
              <w:jc w:val="center"/>
              <w:rPr>
                <w:rFonts w:eastAsia="Arial" w:cs="Arial"/>
                <w:b/>
              </w:rPr>
            </w:pPr>
            <w:r w:rsidRPr="00DF0104">
              <w:rPr>
                <w:rFonts w:eastAsia="Arial" w:cs="Arial"/>
                <w:b/>
              </w:rPr>
              <w:t>6. Разрешение споров</w:t>
            </w:r>
          </w:p>
          <w:p w:rsidR="007C6A4E" w:rsidRPr="00DF0104" w:rsidRDefault="007C6A4E" w:rsidP="007C6A4E">
            <w:pPr>
              <w:autoSpaceDE w:val="0"/>
              <w:ind w:firstLine="720"/>
              <w:jc w:val="both"/>
              <w:rPr>
                <w:rFonts w:eastAsia="Arial" w:cs="Arial"/>
              </w:rPr>
            </w:pPr>
            <w:r w:rsidRPr="00DF0104">
              <w:rPr>
                <w:rFonts w:eastAsia="Arial" w:cs="Arial"/>
              </w:rPr>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C6A4E" w:rsidRPr="00DF0104" w:rsidRDefault="007C6A4E" w:rsidP="007C6A4E">
            <w:pPr>
              <w:autoSpaceDE w:val="0"/>
              <w:ind w:firstLine="720"/>
              <w:jc w:val="both"/>
              <w:rPr>
                <w:rFonts w:eastAsia="Arial" w:cs="Arial"/>
              </w:rPr>
            </w:pPr>
            <w:r w:rsidRPr="00DF0104">
              <w:rPr>
                <w:rFonts w:eastAsia="Arial" w:cs="Arial"/>
              </w:rPr>
              <w:t xml:space="preserve">6.2. Если Стороны не придут к соглашению путем переговоров, все споры рассматриваются в претензионном порядке. Срок рассмотрения претензии – тридцать дней </w:t>
            </w:r>
            <w:proofErr w:type="gramStart"/>
            <w:r w:rsidRPr="00DF0104">
              <w:rPr>
                <w:rFonts w:eastAsia="Arial" w:cs="Arial"/>
              </w:rPr>
              <w:t>с даты направления</w:t>
            </w:r>
            <w:proofErr w:type="gramEnd"/>
            <w:r w:rsidRPr="00DF0104">
              <w:rPr>
                <w:rFonts w:eastAsia="Arial" w:cs="Arial"/>
              </w:rPr>
              <w:t xml:space="preserve"> претензии, определяемой почтовым штемпелем.</w:t>
            </w:r>
          </w:p>
          <w:p w:rsidR="007C6A4E" w:rsidRPr="00DF0104" w:rsidRDefault="007C6A4E" w:rsidP="007C6A4E">
            <w:pPr>
              <w:autoSpaceDE w:val="0"/>
              <w:ind w:firstLine="720"/>
              <w:jc w:val="both"/>
              <w:rPr>
                <w:rFonts w:eastAsia="Arial" w:cs="Arial"/>
              </w:rPr>
            </w:pPr>
            <w:r w:rsidRPr="00DF0104">
              <w:rPr>
                <w:rFonts w:eastAsia="Arial" w:cs="Arial"/>
              </w:rPr>
              <w:t>6.3.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Забайкальскому краю.</w:t>
            </w:r>
          </w:p>
          <w:p w:rsidR="007C6A4E" w:rsidRPr="00DF0104" w:rsidRDefault="007C6A4E" w:rsidP="007C6A4E">
            <w:pPr>
              <w:autoSpaceDE w:val="0"/>
              <w:jc w:val="center"/>
              <w:rPr>
                <w:rFonts w:eastAsia="Arial" w:cs="Arial"/>
                <w:b/>
              </w:rPr>
            </w:pPr>
            <w:r w:rsidRPr="00DF0104">
              <w:rPr>
                <w:rFonts w:eastAsia="Arial" w:cs="Arial"/>
                <w:b/>
              </w:rPr>
              <w:t>7. Срок действия Договора</w:t>
            </w:r>
          </w:p>
          <w:p w:rsidR="007C6A4E" w:rsidRPr="00DF0104" w:rsidRDefault="007C6A4E" w:rsidP="007C6A4E">
            <w:pPr>
              <w:autoSpaceDE w:val="0"/>
              <w:ind w:firstLine="720"/>
              <w:jc w:val="both"/>
              <w:rPr>
                <w:rFonts w:eastAsia="Arial" w:cs="Arial"/>
              </w:rPr>
            </w:pPr>
            <w:r w:rsidRPr="00DF0104">
              <w:rPr>
                <w:rFonts w:eastAsia="Arial" w:cs="Arial"/>
              </w:rPr>
              <w:t xml:space="preserve">7.1. </w:t>
            </w:r>
            <w:r w:rsidR="00F81E54">
              <w:rPr>
                <w:rFonts w:eastAsia="Arial" w:cs="Arial"/>
              </w:rPr>
              <w:t>С</w:t>
            </w:r>
            <w:r>
              <w:rPr>
                <w:rFonts w:eastAsia="Arial" w:cs="Arial"/>
              </w:rPr>
              <w:t xml:space="preserve"> даты заключения договора</w:t>
            </w:r>
            <w:r w:rsidR="00F81E54">
              <w:rPr>
                <w:rFonts w:eastAsia="Arial" w:cs="Arial"/>
              </w:rPr>
              <w:t xml:space="preserve"> в течени</w:t>
            </w:r>
            <w:proofErr w:type="gramStart"/>
            <w:r w:rsidR="00F81E54">
              <w:rPr>
                <w:rFonts w:eastAsia="Arial" w:cs="Arial"/>
              </w:rPr>
              <w:t>и</w:t>
            </w:r>
            <w:proofErr w:type="gramEnd"/>
            <w:r w:rsidR="00F81E54">
              <w:rPr>
                <w:rFonts w:eastAsia="Arial" w:cs="Arial"/>
              </w:rPr>
              <w:t xml:space="preserve"> 14 (четырнадцати) дней</w:t>
            </w:r>
            <w:r>
              <w:rPr>
                <w:rFonts w:eastAsia="Arial" w:cs="Arial"/>
              </w:rPr>
              <w:t>, а в части расчетов до полного исполнения условий договора</w:t>
            </w:r>
            <w:r w:rsidRPr="00DF0104">
              <w:rPr>
                <w:rFonts w:eastAsia="Arial" w:cs="Arial"/>
              </w:rPr>
              <w:t>.</w:t>
            </w:r>
          </w:p>
          <w:p w:rsidR="007C6A4E" w:rsidRPr="00DF0104" w:rsidRDefault="007C6A4E" w:rsidP="007C6A4E">
            <w:pPr>
              <w:autoSpaceDE w:val="0"/>
              <w:jc w:val="center"/>
              <w:rPr>
                <w:rFonts w:eastAsia="Arial" w:cs="Arial"/>
                <w:b/>
              </w:rPr>
            </w:pPr>
            <w:r w:rsidRPr="00DF0104">
              <w:rPr>
                <w:rFonts w:eastAsia="Arial" w:cs="Arial"/>
                <w:b/>
              </w:rPr>
              <w:t>8. Прочие условия</w:t>
            </w:r>
          </w:p>
          <w:p w:rsidR="007C6A4E" w:rsidRPr="00DF0104" w:rsidRDefault="007C6A4E" w:rsidP="007C6A4E">
            <w:pPr>
              <w:autoSpaceDE w:val="0"/>
              <w:ind w:firstLine="720"/>
              <w:jc w:val="both"/>
              <w:rPr>
                <w:rFonts w:eastAsia="Arial" w:cs="Arial"/>
              </w:rPr>
            </w:pPr>
            <w:r w:rsidRPr="00DF0104">
              <w:rPr>
                <w:rFonts w:eastAsia="Arial" w:cs="Arial"/>
              </w:rPr>
              <w:t>8.1. Поставщик не вправе полностью или частично уступить свои права по настоящему Договору третьим лицам.</w:t>
            </w:r>
          </w:p>
          <w:p w:rsidR="007C6A4E" w:rsidRPr="00DF0104" w:rsidRDefault="007C6A4E" w:rsidP="007C6A4E">
            <w:pPr>
              <w:autoSpaceDE w:val="0"/>
              <w:ind w:firstLine="720"/>
              <w:jc w:val="both"/>
              <w:rPr>
                <w:rFonts w:eastAsia="Arial" w:cs="Arial"/>
              </w:rPr>
            </w:pPr>
            <w:r w:rsidRPr="00DF0104">
              <w:rPr>
                <w:rFonts w:eastAsia="Arial" w:cs="Arial"/>
              </w:rPr>
              <w:t>8.2. Все приложения к настоящему Договору являются его неотъемлемыми частями.</w:t>
            </w:r>
          </w:p>
          <w:p w:rsidR="007C6A4E" w:rsidRPr="00DF0104" w:rsidRDefault="007C6A4E" w:rsidP="007C6A4E">
            <w:pPr>
              <w:autoSpaceDE w:val="0"/>
              <w:ind w:firstLine="720"/>
              <w:jc w:val="both"/>
              <w:rPr>
                <w:rFonts w:eastAsia="Arial" w:cs="Arial"/>
              </w:rPr>
            </w:pPr>
            <w:r w:rsidRPr="00DF0104">
              <w:rPr>
                <w:rFonts w:eastAsia="Arial" w:cs="Arial"/>
              </w:rPr>
              <w:t>8.3. Поставщик обязан предоставить Заказчику информацию о цепочке собственников, включая бенефициаров (в том числе конечных).</w:t>
            </w:r>
          </w:p>
          <w:p w:rsidR="007C6A4E" w:rsidRPr="00DF0104" w:rsidRDefault="007C6A4E" w:rsidP="007C6A4E">
            <w:pPr>
              <w:autoSpaceDE w:val="0"/>
              <w:ind w:firstLine="720"/>
              <w:jc w:val="both"/>
              <w:rPr>
                <w:rFonts w:eastAsia="Arial" w:cs="Arial"/>
              </w:rPr>
            </w:pPr>
            <w:r w:rsidRPr="00DF0104">
              <w:rPr>
                <w:rFonts w:eastAsia="Arial" w:cs="Arial"/>
              </w:rPr>
              <w:t>8.4. Поставщик,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календарных дней со дня возникновения таких изменений.</w:t>
            </w:r>
          </w:p>
          <w:p w:rsidR="007C6A4E" w:rsidRPr="00DF0104" w:rsidRDefault="007C6A4E" w:rsidP="007C6A4E">
            <w:pPr>
              <w:autoSpaceDE w:val="0"/>
              <w:ind w:firstLine="720"/>
              <w:jc w:val="both"/>
              <w:rPr>
                <w:rFonts w:eastAsia="Arial" w:cs="Arial"/>
              </w:rPr>
            </w:pPr>
            <w:r w:rsidRPr="00DF0104">
              <w:rPr>
                <w:rFonts w:eastAsia="Arial" w:cs="Arial"/>
              </w:rPr>
              <w:t>8.5. Настоящий Договор составлен в двух экземплярах, имеющих одинаковую силу, по одному для каждой из Сторон.</w:t>
            </w:r>
          </w:p>
          <w:p w:rsidR="007C6A4E" w:rsidRDefault="007C6A4E" w:rsidP="007C6A4E">
            <w:pPr>
              <w:autoSpaceDE w:val="0"/>
              <w:jc w:val="center"/>
              <w:rPr>
                <w:rFonts w:eastAsia="Arial" w:cs="Arial"/>
                <w:b/>
              </w:rPr>
            </w:pPr>
            <w:r w:rsidRPr="00DF0104">
              <w:rPr>
                <w:rFonts w:eastAsia="Arial" w:cs="Arial"/>
                <w:b/>
              </w:rPr>
              <w:t>9. Юридические адреса и платежные реквизиты Сторон</w:t>
            </w:r>
          </w:p>
          <w:p w:rsidR="007C6A4E" w:rsidRPr="000924E6" w:rsidRDefault="007C6A4E" w:rsidP="007C6A4E">
            <w:pPr>
              <w:autoSpaceDE w:val="0"/>
              <w:jc w:val="center"/>
              <w:rPr>
                <w:rFonts w:eastAsia="Arial" w:cs="Arial"/>
                <w:b/>
                <w:sz w:val="22"/>
                <w:szCs w:val="22"/>
              </w:rPr>
            </w:pPr>
          </w:p>
          <w:p w:rsidR="007C6A4E" w:rsidRPr="000924E6" w:rsidRDefault="007C6A4E" w:rsidP="007C6A4E">
            <w:pPr>
              <w:autoSpaceDE w:val="0"/>
              <w:rPr>
                <w:rFonts w:eastAsia="Arial" w:cs="Arial"/>
                <w:b/>
                <w:sz w:val="22"/>
                <w:szCs w:val="22"/>
              </w:rPr>
            </w:pPr>
            <w:r w:rsidRPr="000924E6">
              <w:rPr>
                <w:rFonts w:eastAsia="Arial" w:cs="Arial"/>
                <w:b/>
                <w:sz w:val="22"/>
                <w:szCs w:val="22"/>
              </w:rPr>
              <w:t xml:space="preserve">Поставщик:                                                 Покупатель:  </w:t>
            </w:r>
          </w:p>
          <w:tbl>
            <w:tblPr>
              <w:tblW w:w="8613" w:type="dxa"/>
              <w:tblLayout w:type="fixed"/>
              <w:tblLook w:val="0000"/>
            </w:tblPr>
            <w:tblGrid>
              <w:gridCol w:w="4261"/>
              <w:gridCol w:w="4352"/>
            </w:tblGrid>
            <w:tr w:rsidR="007C6A4E" w:rsidRPr="000924E6" w:rsidTr="00580846">
              <w:tc>
                <w:tcPr>
                  <w:tcW w:w="4261" w:type="dxa"/>
                  <w:vAlign w:val="center"/>
                </w:tcPr>
                <w:p w:rsidR="007C6A4E" w:rsidRPr="000924E6" w:rsidRDefault="007C6A4E" w:rsidP="00580846">
                  <w:pPr>
                    <w:shd w:val="clear" w:color="auto" w:fill="FFFFFF"/>
                    <w:tabs>
                      <w:tab w:val="left" w:pos="1910"/>
                    </w:tabs>
                    <w:rPr>
                      <w:bCs/>
                      <w:spacing w:val="-3"/>
                      <w:sz w:val="22"/>
                      <w:szCs w:val="22"/>
                    </w:rPr>
                  </w:pPr>
                </w:p>
              </w:tc>
              <w:tc>
                <w:tcPr>
                  <w:tcW w:w="4352" w:type="dxa"/>
                  <w:vAlign w:val="center"/>
                </w:tcPr>
                <w:p w:rsidR="007C6A4E" w:rsidRPr="000924E6" w:rsidRDefault="005F4726" w:rsidP="00580846">
                  <w:pPr>
                    <w:shd w:val="clear" w:color="auto" w:fill="FFFFFF"/>
                    <w:tabs>
                      <w:tab w:val="left" w:pos="1910"/>
                    </w:tabs>
                    <w:rPr>
                      <w:bCs/>
                      <w:spacing w:val="-3"/>
                      <w:sz w:val="22"/>
                      <w:szCs w:val="22"/>
                    </w:rPr>
                  </w:pPr>
                  <w:r>
                    <w:rPr>
                      <w:bCs/>
                      <w:spacing w:val="-3"/>
                      <w:sz w:val="22"/>
                      <w:szCs w:val="22"/>
                    </w:rPr>
                    <w:t>П</w:t>
                  </w:r>
                  <w:r w:rsidR="007C6A4E" w:rsidRPr="000924E6">
                    <w:rPr>
                      <w:bCs/>
                      <w:spacing w:val="-3"/>
                      <w:sz w:val="22"/>
                      <w:szCs w:val="22"/>
                    </w:rPr>
                    <w:t>АО «</w:t>
                  </w:r>
                  <w:proofErr w:type="spellStart"/>
                  <w:r w:rsidR="007C6A4E" w:rsidRPr="000924E6">
                    <w:rPr>
                      <w:bCs/>
                      <w:spacing w:val="-3"/>
                      <w:sz w:val="22"/>
                      <w:szCs w:val="22"/>
                    </w:rPr>
                    <w:t>ТрансКонтейнер</w:t>
                  </w:r>
                  <w:proofErr w:type="spellEnd"/>
                  <w:r w:rsidR="007C6A4E" w:rsidRPr="000924E6">
                    <w:rPr>
                      <w:bCs/>
                      <w:spacing w:val="-3"/>
                      <w:sz w:val="22"/>
                      <w:szCs w:val="22"/>
                    </w:rPr>
                    <w:t xml:space="preserve">» </w:t>
                  </w:r>
                </w:p>
                <w:p w:rsidR="007C6A4E" w:rsidRPr="000924E6" w:rsidRDefault="007C6A4E" w:rsidP="00580846">
                  <w:pPr>
                    <w:shd w:val="clear" w:color="auto" w:fill="FFFFFF"/>
                    <w:tabs>
                      <w:tab w:val="left" w:pos="1910"/>
                    </w:tabs>
                    <w:rPr>
                      <w:bCs/>
                      <w:spacing w:val="-3"/>
                      <w:sz w:val="22"/>
                      <w:szCs w:val="22"/>
                    </w:rPr>
                  </w:pPr>
                  <w:r w:rsidRPr="000924E6">
                    <w:rPr>
                      <w:bCs/>
                      <w:spacing w:val="-3"/>
                      <w:sz w:val="22"/>
                      <w:szCs w:val="22"/>
                    </w:rPr>
                    <w:t>Юридический адрес: 125047, г. Москва, Оружейный пер., д.19</w:t>
                  </w:r>
                </w:p>
                <w:p w:rsidR="007C6A4E" w:rsidRPr="000924E6" w:rsidRDefault="007C6A4E" w:rsidP="00580846">
                  <w:pPr>
                    <w:shd w:val="clear" w:color="auto" w:fill="FFFFFF"/>
                    <w:tabs>
                      <w:tab w:val="left" w:pos="1910"/>
                    </w:tabs>
                    <w:rPr>
                      <w:bCs/>
                      <w:spacing w:val="-3"/>
                      <w:sz w:val="22"/>
                      <w:szCs w:val="22"/>
                    </w:rPr>
                  </w:pPr>
                  <w:r w:rsidRPr="000924E6">
                    <w:rPr>
                      <w:bCs/>
                      <w:spacing w:val="-3"/>
                      <w:sz w:val="22"/>
                      <w:szCs w:val="22"/>
                    </w:rPr>
                    <w:t>Фактический адрес: 672000, г. Чита, ул. Анохина,91</w:t>
                  </w:r>
                </w:p>
                <w:p w:rsidR="007C6A4E" w:rsidRPr="000924E6" w:rsidRDefault="007C6A4E" w:rsidP="00580846">
                  <w:pPr>
                    <w:shd w:val="clear" w:color="auto" w:fill="FFFFFF"/>
                    <w:tabs>
                      <w:tab w:val="left" w:pos="1910"/>
                    </w:tabs>
                    <w:rPr>
                      <w:bCs/>
                      <w:spacing w:val="-3"/>
                      <w:sz w:val="22"/>
                      <w:szCs w:val="22"/>
                    </w:rPr>
                  </w:pPr>
                  <w:r w:rsidRPr="000924E6">
                    <w:rPr>
                      <w:bCs/>
                      <w:spacing w:val="-3"/>
                      <w:sz w:val="22"/>
                      <w:szCs w:val="22"/>
                    </w:rPr>
                    <w:t>ИНН: 7708591995/997650001</w:t>
                  </w:r>
                </w:p>
                <w:p w:rsidR="007C6A4E" w:rsidRPr="000924E6" w:rsidRDefault="007C6A4E" w:rsidP="00580846">
                  <w:pPr>
                    <w:shd w:val="clear" w:color="auto" w:fill="FFFFFF"/>
                    <w:tabs>
                      <w:tab w:val="left" w:pos="1910"/>
                    </w:tabs>
                    <w:rPr>
                      <w:bCs/>
                      <w:spacing w:val="-3"/>
                      <w:sz w:val="22"/>
                      <w:szCs w:val="22"/>
                    </w:rPr>
                  </w:pPr>
                </w:p>
              </w:tc>
            </w:tr>
            <w:tr w:rsidR="007C6A4E" w:rsidRPr="000924E6" w:rsidTr="00580846">
              <w:tc>
                <w:tcPr>
                  <w:tcW w:w="4261" w:type="dxa"/>
                </w:tcPr>
                <w:p w:rsidR="007C6A4E" w:rsidRPr="000924E6" w:rsidRDefault="007C6A4E" w:rsidP="00580846">
                  <w:pPr>
                    <w:rPr>
                      <w:sz w:val="22"/>
                      <w:szCs w:val="22"/>
                    </w:rPr>
                  </w:pPr>
                </w:p>
              </w:tc>
              <w:tc>
                <w:tcPr>
                  <w:tcW w:w="4352" w:type="dxa"/>
                </w:tcPr>
                <w:p w:rsidR="007C6A4E" w:rsidRPr="000924E6" w:rsidRDefault="007C6A4E" w:rsidP="00580846">
                  <w:pPr>
                    <w:rPr>
                      <w:b/>
                      <w:sz w:val="22"/>
                      <w:szCs w:val="22"/>
                    </w:rPr>
                  </w:pPr>
                  <w:r w:rsidRPr="000924E6">
                    <w:rPr>
                      <w:b/>
                      <w:sz w:val="22"/>
                      <w:szCs w:val="22"/>
                    </w:rPr>
                    <w:t>Банковские реквизиты:</w:t>
                  </w:r>
                </w:p>
                <w:p w:rsidR="007C6A4E" w:rsidRPr="000924E6" w:rsidRDefault="007C6A4E" w:rsidP="00580846">
                  <w:pPr>
                    <w:shd w:val="clear" w:color="auto" w:fill="FFFFFF"/>
                    <w:tabs>
                      <w:tab w:val="left" w:pos="1910"/>
                    </w:tabs>
                    <w:rPr>
                      <w:bCs/>
                      <w:spacing w:val="-3"/>
                      <w:sz w:val="22"/>
                      <w:szCs w:val="22"/>
                    </w:rPr>
                  </w:pPr>
                  <w:r w:rsidRPr="000924E6">
                    <w:rPr>
                      <w:bCs/>
                      <w:spacing w:val="-3"/>
                      <w:sz w:val="22"/>
                      <w:szCs w:val="22"/>
                    </w:rPr>
                    <w:t xml:space="preserve">Р./счет: </w:t>
                  </w:r>
                  <w:r w:rsidRPr="000924E6">
                    <w:rPr>
                      <w:sz w:val="22"/>
                      <w:szCs w:val="22"/>
                    </w:rPr>
                    <w:t xml:space="preserve">40702810009030002960 </w:t>
                  </w:r>
                  <w:r w:rsidR="005F4726">
                    <w:rPr>
                      <w:bCs/>
                      <w:spacing w:val="-3"/>
                      <w:sz w:val="22"/>
                      <w:szCs w:val="22"/>
                    </w:rPr>
                    <w:t xml:space="preserve">в филиале </w:t>
                  </w:r>
                  <w:r w:rsidR="005F4726">
                    <w:rPr>
                      <w:bCs/>
                      <w:spacing w:val="-3"/>
                      <w:sz w:val="22"/>
                      <w:szCs w:val="22"/>
                    </w:rPr>
                    <w:lastRenderedPageBreak/>
                    <w:t>П</w:t>
                  </w:r>
                  <w:r w:rsidRPr="000924E6">
                    <w:rPr>
                      <w:bCs/>
                      <w:spacing w:val="-3"/>
                      <w:sz w:val="22"/>
                      <w:szCs w:val="22"/>
                    </w:rPr>
                    <w:t xml:space="preserve">АО Банк ВТБ в </w:t>
                  </w:r>
                  <w:proofErr w:type="gramStart"/>
                  <w:r w:rsidRPr="000924E6">
                    <w:rPr>
                      <w:bCs/>
                      <w:spacing w:val="-3"/>
                      <w:sz w:val="22"/>
                      <w:szCs w:val="22"/>
                    </w:rPr>
                    <w:t>г</w:t>
                  </w:r>
                  <w:proofErr w:type="gramEnd"/>
                  <w:r w:rsidRPr="000924E6">
                    <w:rPr>
                      <w:bCs/>
                      <w:spacing w:val="-3"/>
                      <w:sz w:val="22"/>
                      <w:szCs w:val="22"/>
                    </w:rPr>
                    <w:t>. Красноярске</w:t>
                  </w:r>
                </w:p>
                <w:p w:rsidR="007C6A4E" w:rsidRPr="000924E6" w:rsidRDefault="007C6A4E" w:rsidP="00580846">
                  <w:pPr>
                    <w:shd w:val="clear" w:color="auto" w:fill="FFFFFF"/>
                    <w:tabs>
                      <w:tab w:val="left" w:pos="1910"/>
                    </w:tabs>
                    <w:rPr>
                      <w:bCs/>
                      <w:spacing w:val="-3"/>
                      <w:sz w:val="22"/>
                      <w:szCs w:val="22"/>
                    </w:rPr>
                  </w:pPr>
                  <w:r w:rsidRPr="000924E6">
                    <w:rPr>
                      <w:bCs/>
                      <w:spacing w:val="-3"/>
                      <w:sz w:val="22"/>
                      <w:szCs w:val="22"/>
                    </w:rPr>
                    <w:t xml:space="preserve">Корр./счет:  </w:t>
                  </w:r>
                  <w:r w:rsidRPr="000924E6">
                    <w:rPr>
                      <w:sz w:val="22"/>
                      <w:szCs w:val="22"/>
                    </w:rPr>
                    <w:t>30101810200000000777</w:t>
                  </w:r>
                </w:p>
                <w:p w:rsidR="007C6A4E" w:rsidRPr="000924E6" w:rsidRDefault="007C6A4E" w:rsidP="00580846">
                  <w:pPr>
                    <w:shd w:val="clear" w:color="auto" w:fill="FFFFFF"/>
                    <w:tabs>
                      <w:tab w:val="left" w:pos="1910"/>
                    </w:tabs>
                    <w:rPr>
                      <w:bCs/>
                      <w:spacing w:val="-3"/>
                      <w:sz w:val="22"/>
                      <w:szCs w:val="22"/>
                    </w:rPr>
                  </w:pPr>
                  <w:r w:rsidRPr="000924E6">
                    <w:rPr>
                      <w:bCs/>
                      <w:spacing w:val="-3"/>
                      <w:sz w:val="22"/>
                      <w:szCs w:val="22"/>
                    </w:rPr>
                    <w:t xml:space="preserve">БИК: </w:t>
                  </w:r>
                  <w:r w:rsidRPr="000924E6">
                    <w:rPr>
                      <w:snapToGrid w:val="0"/>
                      <w:sz w:val="22"/>
                      <w:szCs w:val="22"/>
                    </w:rPr>
                    <w:t>040407777</w:t>
                  </w:r>
                </w:p>
                <w:p w:rsidR="007C6A4E" w:rsidRPr="000924E6" w:rsidRDefault="007C6A4E" w:rsidP="00580846">
                  <w:pPr>
                    <w:rPr>
                      <w:b/>
                      <w:sz w:val="22"/>
                      <w:szCs w:val="22"/>
                    </w:rPr>
                  </w:pPr>
                </w:p>
              </w:tc>
            </w:tr>
            <w:tr w:rsidR="007C6A4E" w:rsidRPr="000924E6" w:rsidTr="00580846">
              <w:tc>
                <w:tcPr>
                  <w:tcW w:w="4261" w:type="dxa"/>
                </w:tcPr>
                <w:p w:rsidR="007C6A4E" w:rsidRPr="000924E6" w:rsidRDefault="007C6A4E" w:rsidP="00580846">
                  <w:pPr>
                    <w:jc w:val="both"/>
                    <w:rPr>
                      <w:sz w:val="22"/>
                      <w:szCs w:val="22"/>
                    </w:rPr>
                  </w:pPr>
                  <w:r w:rsidRPr="000924E6">
                    <w:rPr>
                      <w:sz w:val="22"/>
                      <w:szCs w:val="22"/>
                    </w:rPr>
                    <w:lastRenderedPageBreak/>
                    <w:t>Поставщик:</w:t>
                  </w:r>
                </w:p>
                <w:p w:rsidR="007C6A4E" w:rsidRPr="000924E6" w:rsidRDefault="007C6A4E" w:rsidP="00580846">
                  <w:pPr>
                    <w:jc w:val="both"/>
                    <w:rPr>
                      <w:sz w:val="22"/>
                      <w:szCs w:val="22"/>
                    </w:rPr>
                  </w:pPr>
                </w:p>
                <w:p w:rsidR="007C6A4E" w:rsidRPr="000924E6" w:rsidRDefault="007C6A4E" w:rsidP="00580846">
                  <w:pPr>
                    <w:jc w:val="both"/>
                    <w:rPr>
                      <w:sz w:val="22"/>
                      <w:szCs w:val="22"/>
                    </w:rPr>
                  </w:pPr>
                  <w:r w:rsidRPr="000924E6">
                    <w:rPr>
                      <w:sz w:val="22"/>
                      <w:szCs w:val="22"/>
                    </w:rPr>
                    <w:t>___________________</w:t>
                  </w:r>
                </w:p>
                <w:p w:rsidR="007C6A4E" w:rsidRPr="000924E6" w:rsidRDefault="007C6A4E" w:rsidP="00A75120">
                  <w:pPr>
                    <w:jc w:val="both"/>
                    <w:rPr>
                      <w:sz w:val="22"/>
                      <w:szCs w:val="22"/>
                    </w:rPr>
                  </w:pPr>
                  <w:r w:rsidRPr="000924E6">
                    <w:rPr>
                      <w:sz w:val="22"/>
                      <w:szCs w:val="22"/>
                    </w:rPr>
                    <w:t xml:space="preserve">     </w:t>
                  </w:r>
                  <w:proofErr w:type="spellStart"/>
                  <w:r w:rsidR="00A75120">
                    <w:rPr>
                      <w:sz w:val="22"/>
                      <w:szCs w:val="22"/>
                    </w:rPr>
                    <w:t>м</w:t>
                  </w:r>
                  <w:proofErr w:type="gramStart"/>
                  <w:r w:rsidRPr="000924E6">
                    <w:rPr>
                      <w:sz w:val="22"/>
                      <w:szCs w:val="22"/>
                    </w:rPr>
                    <w:t>.п</w:t>
                  </w:r>
                  <w:proofErr w:type="spellEnd"/>
                  <w:proofErr w:type="gramEnd"/>
                </w:p>
              </w:tc>
              <w:tc>
                <w:tcPr>
                  <w:tcW w:w="4352" w:type="dxa"/>
                </w:tcPr>
                <w:p w:rsidR="007C6A4E" w:rsidRPr="000924E6" w:rsidRDefault="007C6A4E" w:rsidP="00580846">
                  <w:pPr>
                    <w:jc w:val="both"/>
                    <w:rPr>
                      <w:sz w:val="22"/>
                      <w:szCs w:val="22"/>
                    </w:rPr>
                  </w:pPr>
                  <w:r w:rsidRPr="000924E6">
                    <w:rPr>
                      <w:sz w:val="22"/>
                      <w:szCs w:val="22"/>
                    </w:rPr>
                    <w:t>Покупатель:</w:t>
                  </w:r>
                  <w:r w:rsidRPr="000924E6">
                    <w:rPr>
                      <w:sz w:val="22"/>
                      <w:szCs w:val="22"/>
                    </w:rPr>
                    <w:tab/>
                  </w:r>
                </w:p>
                <w:p w:rsidR="007C6A4E" w:rsidRPr="000924E6" w:rsidRDefault="007C6A4E" w:rsidP="00580846">
                  <w:pPr>
                    <w:jc w:val="both"/>
                    <w:rPr>
                      <w:sz w:val="22"/>
                      <w:szCs w:val="22"/>
                    </w:rPr>
                  </w:pPr>
                </w:p>
                <w:p w:rsidR="007C6A4E" w:rsidRPr="000924E6" w:rsidRDefault="007C6A4E" w:rsidP="00580846">
                  <w:pPr>
                    <w:jc w:val="both"/>
                    <w:rPr>
                      <w:sz w:val="22"/>
                      <w:szCs w:val="22"/>
                    </w:rPr>
                  </w:pPr>
                  <w:r w:rsidRPr="000924E6">
                    <w:rPr>
                      <w:sz w:val="22"/>
                      <w:szCs w:val="22"/>
                    </w:rPr>
                    <w:t>___________________</w:t>
                  </w:r>
                  <w:r w:rsidRPr="000924E6">
                    <w:rPr>
                      <w:sz w:val="22"/>
                      <w:szCs w:val="22"/>
                      <w:lang w:eastAsia="ru-RU"/>
                    </w:rPr>
                    <w:t xml:space="preserve"> Банщиков А.В.</w:t>
                  </w:r>
                </w:p>
                <w:p w:rsidR="007C6A4E" w:rsidRPr="000924E6" w:rsidRDefault="007C6A4E" w:rsidP="00580846">
                  <w:pPr>
                    <w:jc w:val="both"/>
                    <w:rPr>
                      <w:sz w:val="22"/>
                      <w:szCs w:val="22"/>
                    </w:rPr>
                  </w:pPr>
                  <w:r w:rsidRPr="000924E6">
                    <w:rPr>
                      <w:sz w:val="22"/>
                      <w:szCs w:val="22"/>
                    </w:rPr>
                    <w:t xml:space="preserve">              м.п.</w:t>
                  </w:r>
                </w:p>
              </w:tc>
            </w:tr>
          </w:tbl>
          <w:p w:rsidR="00746117" w:rsidRDefault="00746117" w:rsidP="00290EE8">
            <w:pPr>
              <w:tabs>
                <w:tab w:val="left" w:pos="900"/>
              </w:tabs>
            </w:pPr>
          </w:p>
          <w:p w:rsidR="00A75120" w:rsidRDefault="00A75120" w:rsidP="00A75120">
            <w:pPr>
              <w:ind w:firstLine="567"/>
              <w:jc w:val="right"/>
            </w:pPr>
            <w:r>
              <w:t xml:space="preserve">Приложение №1 </w:t>
            </w:r>
          </w:p>
          <w:p w:rsidR="00A75120" w:rsidRDefault="00A75120" w:rsidP="00A75120">
            <w:pPr>
              <w:ind w:firstLine="567"/>
              <w:jc w:val="right"/>
            </w:pPr>
            <w:r>
              <w:t>к договору поставки №_____</w:t>
            </w:r>
          </w:p>
          <w:p w:rsidR="00A75120" w:rsidRDefault="00A75120" w:rsidP="00A75120">
            <w:pPr>
              <w:ind w:firstLine="567"/>
              <w:jc w:val="right"/>
            </w:pPr>
            <w:r>
              <w:t>от «___»_______201__ г.</w:t>
            </w:r>
          </w:p>
          <w:p w:rsidR="00A75120" w:rsidRDefault="00A75120" w:rsidP="00A75120">
            <w:pPr>
              <w:ind w:firstLine="567"/>
              <w:jc w:val="right"/>
            </w:pPr>
          </w:p>
          <w:p w:rsidR="00A75120" w:rsidRDefault="00A75120" w:rsidP="00A75120">
            <w:pPr>
              <w:ind w:firstLine="567"/>
              <w:rPr>
                <w:b/>
              </w:rPr>
            </w:pPr>
          </w:p>
          <w:p w:rsidR="00A75120" w:rsidRDefault="00A75120" w:rsidP="00A75120">
            <w:pPr>
              <w:ind w:firstLine="567"/>
              <w:jc w:val="center"/>
              <w:rPr>
                <w:b/>
              </w:rPr>
            </w:pPr>
            <w:r>
              <w:rPr>
                <w:b/>
              </w:rPr>
              <w:t>Спецификация №1</w:t>
            </w:r>
          </w:p>
          <w:p w:rsidR="00A75120" w:rsidRDefault="00A75120" w:rsidP="00A75120">
            <w:pPr>
              <w:ind w:firstLine="567"/>
              <w:jc w:val="center"/>
              <w:rPr>
                <w:b/>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3707"/>
              <w:gridCol w:w="1042"/>
              <w:gridCol w:w="1236"/>
              <w:gridCol w:w="1009"/>
              <w:gridCol w:w="1790"/>
            </w:tblGrid>
            <w:tr w:rsidR="00A75120" w:rsidTr="00580846">
              <w:trPr>
                <w:trHeight w:val="563"/>
              </w:trPr>
              <w:tc>
                <w:tcPr>
                  <w:tcW w:w="911" w:type="dxa"/>
                  <w:tcBorders>
                    <w:top w:val="single" w:sz="4" w:space="0" w:color="auto"/>
                    <w:left w:val="single" w:sz="4" w:space="0" w:color="auto"/>
                    <w:bottom w:val="single" w:sz="4" w:space="0" w:color="auto"/>
                    <w:right w:val="single" w:sz="4" w:space="0" w:color="auto"/>
                  </w:tcBorders>
                </w:tcPr>
                <w:p w:rsidR="00A75120" w:rsidRDefault="00A75120" w:rsidP="00580846">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A75120" w:rsidRDefault="00A75120" w:rsidP="00580846">
                  <w:pPr>
                    <w:tabs>
                      <w:tab w:val="left" w:pos="798"/>
                    </w:tabs>
                    <w:ind w:left="-21"/>
                    <w:jc w:val="center"/>
                  </w:pPr>
                </w:p>
              </w:tc>
              <w:tc>
                <w:tcPr>
                  <w:tcW w:w="3707" w:type="dxa"/>
                  <w:tcBorders>
                    <w:top w:val="single" w:sz="4" w:space="0" w:color="auto"/>
                    <w:left w:val="single" w:sz="4" w:space="0" w:color="auto"/>
                    <w:bottom w:val="single" w:sz="4" w:space="0" w:color="auto"/>
                    <w:right w:val="single" w:sz="4" w:space="0" w:color="auto"/>
                  </w:tcBorders>
                  <w:hideMark/>
                </w:tcPr>
                <w:p w:rsidR="00A75120" w:rsidRDefault="00A75120" w:rsidP="00580846">
                  <w:pPr>
                    <w:tabs>
                      <w:tab w:val="left" w:pos="798"/>
                    </w:tabs>
                    <w:jc w:val="center"/>
                  </w:pPr>
                  <w:r>
                    <w:t>Наименование Товара</w:t>
                  </w:r>
                </w:p>
              </w:tc>
              <w:tc>
                <w:tcPr>
                  <w:tcW w:w="1042" w:type="dxa"/>
                  <w:tcBorders>
                    <w:top w:val="single" w:sz="4" w:space="0" w:color="auto"/>
                    <w:left w:val="single" w:sz="4" w:space="0" w:color="auto"/>
                    <w:bottom w:val="single" w:sz="4" w:space="0" w:color="auto"/>
                    <w:right w:val="single" w:sz="4" w:space="0" w:color="auto"/>
                  </w:tcBorders>
                  <w:hideMark/>
                </w:tcPr>
                <w:p w:rsidR="00A75120" w:rsidRDefault="00A75120" w:rsidP="00580846">
                  <w:pPr>
                    <w:tabs>
                      <w:tab w:val="left" w:pos="798"/>
                    </w:tabs>
                    <w:jc w:val="center"/>
                  </w:pPr>
                  <w:r>
                    <w:t>Кол-во</w:t>
                  </w:r>
                </w:p>
              </w:tc>
              <w:tc>
                <w:tcPr>
                  <w:tcW w:w="1236" w:type="dxa"/>
                  <w:tcBorders>
                    <w:top w:val="single" w:sz="4" w:space="0" w:color="auto"/>
                    <w:left w:val="single" w:sz="4" w:space="0" w:color="auto"/>
                    <w:bottom w:val="single" w:sz="4" w:space="0" w:color="auto"/>
                    <w:right w:val="single" w:sz="4" w:space="0" w:color="auto"/>
                  </w:tcBorders>
                  <w:hideMark/>
                </w:tcPr>
                <w:p w:rsidR="00A75120" w:rsidRDefault="00A75120" w:rsidP="00580846">
                  <w:pPr>
                    <w:tabs>
                      <w:tab w:val="left" w:pos="798"/>
                    </w:tabs>
                    <w:jc w:val="center"/>
                  </w:pPr>
                  <w:r>
                    <w:t xml:space="preserve">Ед. </w:t>
                  </w:r>
                  <w:proofErr w:type="spellStart"/>
                  <w:r>
                    <w:t>измер</w:t>
                  </w:r>
                  <w:proofErr w:type="spellEnd"/>
                  <w:r>
                    <w:t>.</w:t>
                  </w:r>
                </w:p>
              </w:tc>
              <w:tc>
                <w:tcPr>
                  <w:tcW w:w="1009" w:type="dxa"/>
                  <w:tcBorders>
                    <w:top w:val="single" w:sz="4" w:space="0" w:color="auto"/>
                    <w:left w:val="single" w:sz="4" w:space="0" w:color="auto"/>
                    <w:bottom w:val="single" w:sz="4" w:space="0" w:color="auto"/>
                    <w:right w:val="single" w:sz="4" w:space="0" w:color="auto"/>
                  </w:tcBorders>
                  <w:hideMark/>
                </w:tcPr>
                <w:p w:rsidR="00A75120" w:rsidRDefault="00A75120" w:rsidP="00580846">
                  <w:pPr>
                    <w:tabs>
                      <w:tab w:val="left" w:pos="798"/>
                    </w:tabs>
                    <w:jc w:val="center"/>
                  </w:pPr>
                  <w:r>
                    <w:t xml:space="preserve">Цена за ед., </w:t>
                  </w:r>
                  <w:proofErr w:type="spellStart"/>
                  <w:r>
                    <w:t>руб</w:t>
                  </w:r>
                  <w:proofErr w:type="spellEnd"/>
                  <w:r>
                    <w:t>, с НДС 18%</w:t>
                  </w:r>
                </w:p>
              </w:tc>
              <w:tc>
                <w:tcPr>
                  <w:tcW w:w="1790" w:type="dxa"/>
                  <w:tcBorders>
                    <w:top w:val="single" w:sz="4" w:space="0" w:color="auto"/>
                    <w:left w:val="single" w:sz="4" w:space="0" w:color="auto"/>
                    <w:bottom w:val="single" w:sz="4" w:space="0" w:color="auto"/>
                    <w:right w:val="single" w:sz="4" w:space="0" w:color="auto"/>
                  </w:tcBorders>
                  <w:hideMark/>
                </w:tcPr>
                <w:p w:rsidR="00A75120" w:rsidRDefault="00A75120" w:rsidP="00580846">
                  <w:pPr>
                    <w:tabs>
                      <w:tab w:val="left" w:pos="798"/>
                    </w:tabs>
                    <w:jc w:val="center"/>
                  </w:pPr>
                  <w:r>
                    <w:t xml:space="preserve">Стоимость, </w:t>
                  </w:r>
                  <w:proofErr w:type="spellStart"/>
                  <w:r>
                    <w:t>руб</w:t>
                  </w:r>
                  <w:proofErr w:type="spellEnd"/>
                  <w:r>
                    <w:t>, с НДС 18%</w:t>
                  </w:r>
                </w:p>
              </w:tc>
            </w:tr>
            <w:tr w:rsidR="00A75120" w:rsidTr="00580846">
              <w:trPr>
                <w:trHeight w:val="563"/>
              </w:trPr>
              <w:tc>
                <w:tcPr>
                  <w:tcW w:w="911" w:type="dxa"/>
                  <w:tcBorders>
                    <w:top w:val="single" w:sz="4" w:space="0" w:color="auto"/>
                    <w:left w:val="single" w:sz="4" w:space="0" w:color="auto"/>
                    <w:bottom w:val="single" w:sz="4" w:space="0" w:color="auto"/>
                    <w:right w:val="single" w:sz="4" w:space="0" w:color="auto"/>
                  </w:tcBorders>
                  <w:hideMark/>
                </w:tcPr>
                <w:p w:rsidR="00A75120" w:rsidRDefault="00A75120" w:rsidP="00580846">
                  <w:pPr>
                    <w:tabs>
                      <w:tab w:val="left" w:pos="0"/>
                    </w:tabs>
                    <w:ind w:firstLine="6"/>
                    <w:jc w:val="center"/>
                  </w:pPr>
                  <w:r>
                    <w:t>1</w:t>
                  </w:r>
                </w:p>
              </w:tc>
              <w:tc>
                <w:tcPr>
                  <w:tcW w:w="3707" w:type="dxa"/>
                  <w:tcBorders>
                    <w:top w:val="single" w:sz="4" w:space="0" w:color="auto"/>
                    <w:left w:val="single" w:sz="4" w:space="0" w:color="auto"/>
                    <w:bottom w:val="single" w:sz="4" w:space="0" w:color="auto"/>
                    <w:right w:val="single" w:sz="4" w:space="0" w:color="auto"/>
                  </w:tcBorders>
                </w:tcPr>
                <w:p w:rsidR="00A75120" w:rsidRPr="00BF310F" w:rsidRDefault="00A75120" w:rsidP="00580846">
                  <w:pPr>
                    <w:tabs>
                      <w:tab w:val="left" w:pos="798"/>
                    </w:tabs>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A75120" w:rsidRDefault="00A75120" w:rsidP="00580846">
                  <w:pPr>
                    <w:tabs>
                      <w:tab w:val="left" w:pos="798"/>
                    </w:tabs>
                    <w:jc w:val="center"/>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A75120" w:rsidRDefault="00A75120" w:rsidP="00580846">
                  <w:pPr>
                    <w:tabs>
                      <w:tab w:val="left" w:pos="798"/>
                    </w:tabs>
                    <w:jc w:val="center"/>
                    <w:rPr>
                      <w:sz w:val="28"/>
                      <w:szCs w:val="28"/>
                    </w:rPr>
                  </w:pPr>
                  <w:proofErr w:type="spellStart"/>
                  <w:proofErr w:type="gramStart"/>
                  <w:r>
                    <w:rPr>
                      <w:sz w:val="28"/>
                      <w:szCs w:val="28"/>
                    </w:rPr>
                    <w:t>шт</w:t>
                  </w:r>
                  <w:proofErr w:type="spellEnd"/>
                  <w:proofErr w:type="gramEnd"/>
                </w:p>
              </w:tc>
              <w:tc>
                <w:tcPr>
                  <w:tcW w:w="1009" w:type="dxa"/>
                  <w:tcBorders>
                    <w:top w:val="single" w:sz="4" w:space="0" w:color="auto"/>
                    <w:left w:val="single" w:sz="4" w:space="0" w:color="auto"/>
                    <w:bottom w:val="single" w:sz="4" w:space="0" w:color="auto"/>
                    <w:right w:val="single" w:sz="4" w:space="0" w:color="auto"/>
                  </w:tcBorders>
                </w:tcPr>
                <w:p w:rsidR="00A75120" w:rsidRDefault="00A75120" w:rsidP="00580846">
                  <w:pPr>
                    <w:tabs>
                      <w:tab w:val="left" w:pos="798"/>
                    </w:tabs>
                    <w:jc w:val="cente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A75120" w:rsidRDefault="00A75120" w:rsidP="00580846">
                  <w:pPr>
                    <w:tabs>
                      <w:tab w:val="left" w:pos="798"/>
                    </w:tabs>
                    <w:jc w:val="center"/>
                    <w:rPr>
                      <w:sz w:val="28"/>
                      <w:szCs w:val="28"/>
                    </w:rPr>
                  </w:pPr>
                </w:p>
              </w:tc>
            </w:tr>
            <w:tr w:rsidR="00A75120" w:rsidTr="00580846">
              <w:trPr>
                <w:trHeight w:val="563"/>
              </w:trPr>
              <w:tc>
                <w:tcPr>
                  <w:tcW w:w="911" w:type="dxa"/>
                  <w:tcBorders>
                    <w:top w:val="single" w:sz="4" w:space="0" w:color="auto"/>
                    <w:left w:val="single" w:sz="4" w:space="0" w:color="auto"/>
                    <w:bottom w:val="single" w:sz="4" w:space="0" w:color="auto"/>
                    <w:right w:val="single" w:sz="4" w:space="0" w:color="auto"/>
                  </w:tcBorders>
                  <w:hideMark/>
                </w:tcPr>
                <w:p w:rsidR="00A75120" w:rsidRDefault="00A75120" w:rsidP="00580846">
                  <w:pPr>
                    <w:tabs>
                      <w:tab w:val="left" w:pos="0"/>
                    </w:tabs>
                    <w:ind w:firstLine="6"/>
                    <w:jc w:val="center"/>
                  </w:pPr>
                  <w:r>
                    <w:t>2</w:t>
                  </w:r>
                </w:p>
              </w:tc>
              <w:tc>
                <w:tcPr>
                  <w:tcW w:w="3707" w:type="dxa"/>
                  <w:tcBorders>
                    <w:top w:val="single" w:sz="4" w:space="0" w:color="auto"/>
                    <w:left w:val="single" w:sz="4" w:space="0" w:color="auto"/>
                    <w:bottom w:val="single" w:sz="4" w:space="0" w:color="auto"/>
                    <w:right w:val="single" w:sz="4" w:space="0" w:color="auto"/>
                  </w:tcBorders>
                </w:tcPr>
                <w:p w:rsidR="00A75120" w:rsidRDefault="00A75120" w:rsidP="00580846">
                  <w:pPr>
                    <w:tabs>
                      <w:tab w:val="left" w:pos="798"/>
                    </w:tabs>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A75120" w:rsidRDefault="00A75120" w:rsidP="00580846">
                  <w:pPr>
                    <w:tabs>
                      <w:tab w:val="left" w:pos="798"/>
                    </w:tabs>
                    <w:jc w:val="center"/>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A75120" w:rsidRDefault="00A75120" w:rsidP="00580846">
                  <w:pPr>
                    <w:tabs>
                      <w:tab w:val="left" w:pos="798"/>
                    </w:tabs>
                    <w:jc w:val="center"/>
                    <w:rPr>
                      <w:sz w:val="28"/>
                      <w:szCs w:val="28"/>
                    </w:rPr>
                  </w:pPr>
                </w:p>
              </w:tc>
              <w:tc>
                <w:tcPr>
                  <w:tcW w:w="1009" w:type="dxa"/>
                  <w:tcBorders>
                    <w:top w:val="single" w:sz="4" w:space="0" w:color="auto"/>
                    <w:left w:val="single" w:sz="4" w:space="0" w:color="auto"/>
                    <w:bottom w:val="single" w:sz="4" w:space="0" w:color="auto"/>
                    <w:right w:val="single" w:sz="4" w:space="0" w:color="auto"/>
                  </w:tcBorders>
                </w:tcPr>
                <w:p w:rsidR="00A75120" w:rsidRDefault="00A75120" w:rsidP="00580846">
                  <w:pPr>
                    <w:tabs>
                      <w:tab w:val="left" w:pos="798"/>
                    </w:tabs>
                    <w:jc w:val="cente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A75120" w:rsidRDefault="00A75120" w:rsidP="00580846">
                  <w:pPr>
                    <w:tabs>
                      <w:tab w:val="left" w:pos="798"/>
                    </w:tabs>
                    <w:jc w:val="center"/>
                    <w:rPr>
                      <w:sz w:val="28"/>
                      <w:szCs w:val="28"/>
                    </w:rPr>
                  </w:pPr>
                </w:p>
              </w:tc>
            </w:tr>
          </w:tbl>
          <w:p w:rsidR="00A75120" w:rsidRDefault="00A75120" w:rsidP="00A75120">
            <w:pPr>
              <w:ind w:firstLine="567"/>
              <w:jc w:val="center"/>
              <w:rPr>
                <w:b/>
              </w:rPr>
            </w:pPr>
          </w:p>
          <w:p w:rsidR="00A75120" w:rsidRDefault="00A75120" w:rsidP="00A75120">
            <w:pPr>
              <w:ind w:firstLine="567"/>
              <w:jc w:val="both"/>
            </w:pPr>
            <w:r>
              <w:t>Дополнительные требования к поставляемому Товару: _________________________</w:t>
            </w:r>
          </w:p>
          <w:p w:rsidR="00A75120" w:rsidRDefault="00A75120" w:rsidP="00A75120">
            <w:pPr>
              <w:ind w:firstLine="567"/>
              <w:jc w:val="both"/>
            </w:pPr>
            <w:r>
              <w:t>Общая стоимость Товара составляет: ________________________________________</w:t>
            </w:r>
          </w:p>
          <w:p w:rsidR="00A75120" w:rsidRDefault="00A75120" w:rsidP="00A75120">
            <w:pPr>
              <w:ind w:firstLine="567"/>
              <w:jc w:val="both"/>
            </w:pPr>
            <w:r>
              <w:t>В том числе НДС 18%: ____________________________________________________</w:t>
            </w:r>
          </w:p>
          <w:p w:rsidR="00A75120" w:rsidRDefault="00A75120" w:rsidP="00A75120">
            <w:pPr>
              <w:ind w:firstLine="567"/>
              <w:jc w:val="both"/>
            </w:pPr>
            <w:r>
              <w:t>Срок поставки: __________________________________________________________.</w:t>
            </w:r>
          </w:p>
          <w:p w:rsidR="00A75120" w:rsidRDefault="00A75120" w:rsidP="00A75120">
            <w:pPr>
              <w:ind w:firstLine="567"/>
              <w:jc w:val="both"/>
            </w:pPr>
            <w:r>
              <w:t>Адрес поставки:__________________________________________________________</w:t>
            </w:r>
          </w:p>
          <w:p w:rsidR="00A75120" w:rsidRDefault="00A75120" w:rsidP="00A75120">
            <w:pPr>
              <w:ind w:firstLine="567"/>
              <w:jc w:val="both"/>
            </w:pPr>
          </w:p>
          <w:p w:rsidR="00A75120" w:rsidRDefault="00A75120" w:rsidP="00A75120">
            <w:pPr>
              <w:tabs>
                <w:tab w:val="left" w:pos="5670"/>
              </w:tabs>
              <w:ind w:left="567"/>
              <w:jc w:val="both"/>
            </w:pPr>
            <w:r>
              <w:t xml:space="preserve">Представитель </w:t>
            </w:r>
            <w:proofErr w:type="gramStart"/>
            <w:r>
              <w:t>от</w:t>
            </w:r>
            <w:proofErr w:type="gramEnd"/>
          </w:p>
          <w:p w:rsidR="00A75120" w:rsidRDefault="00A75120" w:rsidP="00A75120">
            <w:pPr>
              <w:tabs>
                <w:tab w:val="left" w:pos="5670"/>
              </w:tabs>
              <w:ind w:left="567"/>
              <w:jc w:val="both"/>
            </w:pPr>
            <w:r>
              <w:t>Покупателя:</w:t>
            </w:r>
          </w:p>
          <w:p w:rsidR="00A75120" w:rsidRDefault="00A75120" w:rsidP="00A75120">
            <w:pPr>
              <w:ind w:left="567"/>
            </w:pPr>
            <w:r>
              <w:t>_______________________________________</w:t>
            </w:r>
          </w:p>
          <w:p w:rsidR="00A75120" w:rsidRDefault="00A75120" w:rsidP="00A75120">
            <w:pPr>
              <w:ind w:left="567"/>
            </w:pPr>
          </w:p>
          <w:p w:rsidR="00A75120" w:rsidRDefault="00A75120" w:rsidP="00A75120">
            <w:pPr>
              <w:ind w:left="567"/>
            </w:pPr>
          </w:p>
          <w:p w:rsidR="00A75120" w:rsidRDefault="00A75120" w:rsidP="00A75120">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5"/>
              <w:gridCol w:w="4139"/>
            </w:tblGrid>
            <w:tr w:rsidR="00A75120" w:rsidTr="00580846">
              <w:trPr>
                <w:trHeight w:val="2074"/>
              </w:trPr>
              <w:tc>
                <w:tcPr>
                  <w:tcW w:w="4705" w:type="dxa"/>
                  <w:tcBorders>
                    <w:top w:val="nil"/>
                    <w:left w:val="nil"/>
                    <w:bottom w:val="nil"/>
                    <w:right w:val="nil"/>
                  </w:tcBorders>
                </w:tcPr>
                <w:p w:rsidR="00A75120" w:rsidRDefault="00A75120" w:rsidP="00580846">
                  <w:r>
                    <w:t>Покупатель:</w:t>
                  </w:r>
                </w:p>
                <w:p w:rsidR="00A75120" w:rsidRDefault="00A75120" w:rsidP="00580846"/>
                <w:p w:rsidR="00A75120" w:rsidRDefault="00A75120" w:rsidP="00580846">
                  <w:r>
                    <w:t>________    ______________</w:t>
                  </w:r>
                </w:p>
                <w:p w:rsidR="00A75120" w:rsidRDefault="00A75120" w:rsidP="00580846">
                  <w:pPr>
                    <w:rPr>
                      <w:vertAlign w:val="superscript"/>
                    </w:rPr>
                  </w:pPr>
                  <w:r>
                    <w:rPr>
                      <w:vertAlign w:val="superscript"/>
                    </w:rPr>
                    <w:t xml:space="preserve">(подпись)                    (Ф.И.О.)                                     </w:t>
                  </w:r>
                </w:p>
              </w:tc>
              <w:tc>
                <w:tcPr>
                  <w:tcW w:w="4139" w:type="dxa"/>
                  <w:tcBorders>
                    <w:top w:val="nil"/>
                    <w:left w:val="nil"/>
                    <w:bottom w:val="nil"/>
                    <w:right w:val="nil"/>
                  </w:tcBorders>
                </w:tcPr>
                <w:p w:rsidR="00A75120" w:rsidRDefault="00A75120" w:rsidP="00580846">
                  <w:r>
                    <w:t>Поставщик:</w:t>
                  </w:r>
                </w:p>
                <w:p w:rsidR="00A75120" w:rsidRDefault="00A75120" w:rsidP="00580846"/>
                <w:p w:rsidR="00A75120" w:rsidRDefault="00A75120" w:rsidP="00580846">
                  <w:r>
                    <w:t>________    ______________</w:t>
                  </w:r>
                </w:p>
                <w:p w:rsidR="00A75120" w:rsidRDefault="00A75120" w:rsidP="00580846">
                  <w:r>
                    <w:rPr>
                      <w:vertAlign w:val="superscript"/>
                    </w:rPr>
                    <w:t xml:space="preserve">(подпись)                    (Ф.И.О.)                                     </w:t>
                  </w:r>
                </w:p>
              </w:tc>
            </w:tr>
          </w:tbl>
          <w:p w:rsidR="00A75120" w:rsidRDefault="00A75120" w:rsidP="00A75120">
            <w:pPr>
              <w:suppressAutoHyphens w:val="0"/>
              <w:rPr>
                <w:rFonts w:eastAsia="MS Mincho"/>
                <w:b/>
                <w:i/>
                <w:sz w:val="28"/>
                <w:szCs w:val="28"/>
              </w:rPr>
            </w:pPr>
            <w:r>
              <w:rPr>
                <w:rFonts w:eastAsia="MS Mincho"/>
                <w:b/>
                <w:i/>
                <w:sz w:val="28"/>
                <w:szCs w:val="28"/>
              </w:rPr>
              <w:br w:type="page"/>
            </w: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A75120" w:rsidRDefault="00A75120" w:rsidP="00A75120">
            <w:pPr>
              <w:rPr>
                <w:rFonts w:eastAsia="MS Mincho"/>
                <w:b/>
                <w:i/>
                <w:sz w:val="28"/>
                <w:szCs w:val="28"/>
              </w:rPr>
            </w:pPr>
          </w:p>
          <w:p w:rsidR="00A75120" w:rsidRDefault="00A75120" w:rsidP="00A75120">
            <w:pPr>
              <w:ind w:firstLine="567"/>
              <w:jc w:val="right"/>
            </w:pPr>
            <w:r>
              <w:t xml:space="preserve">Приложение №2 </w:t>
            </w:r>
          </w:p>
          <w:p w:rsidR="00A75120" w:rsidRDefault="00A75120" w:rsidP="00A75120">
            <w:pPr>
              <w:ind w:firstLine="567"/>
              <w:jc w:val="right"/>
            </w:pPr>
            <w:r>
              <w:t>к договору поставки №_____</w:t>
            </w:r>
          </w:p>
          <w:p w:rsidR="00A75120" w:rsidRDefault="00A75120" w:rsidP="00A75120">
            <w:pPr>
              <w:ind w:firstLine="567"/>
              <w:jc w:val="right"/>
            </w:pPr>
            <w:r>
              <w:t>от «___»_______2015 г.</w:t>
            </w:r>
          </w:p>
          <w:p w:rsidR="00A75120" w:rsidRDefault="00A75120" w:rsidP="00A75120">
            <w:pPr>
              <w:rPr>
                <w:b/>
                <w:i/>
                <w:sz w:val="28"/>
                <w:szCs w:val="28"/>
              </w:rPr>
            </w:pPr>
          </w:p>
          <w:p w:rsidR="00A75120" w:rsidRDefault="00A75120" w:rsidP="00A75120">
            <w:pPr>
              <w:rPr>
                <w:b/>
                <w:i/>
                <w:sz w:val="28"/>
                <w:szCs w:val="28"/>
              </w:rPr>
            </w:pPr>
          </w:p>
          <w:p w:rsidR="00A75120" w:rsidRDefault="00A75120" w:rsidP="00A75120">
            <w:pPr>
              <w:jc w:val="center"/>
              <w:rPr>
                <w:b/>
                <w:sz w:val="28"/>
                <w:szCs w:val="28"/>
              </w:rPr>
            </w:pPr>
            <w:r>
              <w:rPr>
                <w:b/>
                <w:sz w:val="28"/>
                <w:szCs w:val="28"/>
              </w:rPr>
              <w:t xml:space="preserve">Протокол согласования </w:t>
            </w:r>
          </w:p>
          <w:p w:rsidR="00A75120" w:rsidRDefault="00A75120" w:rsidP="00A75120">
            <w:pPr>
              <w:jc w:val="center"/>
              <w:rPr>
                <w:b/>
                <w:sz w:val="28"/>
                <w:szCs w:val="28"/>
              </w:rPr>
            </w:pPr>
            <w:r>
              <w:rPr>
                <w:b/>
                <w:sz w:val="28"/>
                <w:szCs w:val="28"/>
              </w:rPr>
              <w:t>Договорной цены</w:t>
            </w:r>
          </w:p>
          <w:p w:rsidR="00A75120" w:rsidRDefault="00A75120" w:rsidP="00A75120">
            <w:pPr>
              <w:ind w:right="-1" w:firstLine="720"/>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директора филиала ПАО «</w:t>
            </w:r>
            <w:proofErr w:type="spellStart"/>
            <w:r>
              <w:t>ТрансКонтейнер</w:t>
            </w:r>
            <w:proofErr w:type="spellEnd"/>
            <w:r>
              <w:t xml:space="preserve">» на Забайкальской железной дороге </w:t>
            </w:r>
            <w:proofErr w:type="spellStart"/>
            <w:r>
              <w:t>Банщикова</w:t>
            </w:r>
            <w:proofErr w:type="spellEnd"/>
            <w:r>
              <w:t xml:space="preserve"> Андрея Витальевича,  действующего  на  основании</w:t>
            </w:r>
            <w:r>
              <w:rPr>
                <w:i/>
                <w:iCs/>
                <w:vertAlign w:val="superscript"/>
              </w:rPr>
              <w:t xml:space="preserve"> </w:t>
            </w:r>
            <w:r>
              <w:t xml:space="preserve"> доверенности от </w:t>
            </w:r>
            <w:r w:rsidR="00416D9C">
              <w:t>15</w:t>
            </w:r>
            <w:r>
              <w:t>.0</w:t>
            </w:r>
            <w:r w:rsidR="00416D9C">
              <w:t>1</w:t>
            </w:r>
            <w:r>
              <w:t>.201</w:t>
            </w:r>
            <w:r w:rsidR="00416D9C">
              <w:t>5</w:t>
            </w:r>
            <w:r>
              <w:t xml:space="preserve">г. № </w:t>
            </w:r>
            <w:proofErr w:type="gramStart"/>
            <w:r>
              <w:t>Ц</w:t>
            </w:r>
            <w:proofErr w:type="gramEnd"/>
            <w:r>
              <w:t>/201</w:t>
            </w:r>
            <w:r w:rsidR="005F4726">
              <w:t>5</w:t>
            </w:r>
            <w:r>
              <w:t>/Н14-</w:t>
            </w:r>
            <w:r w:rsidR="005F4726">
              <w:t>27</w:t>
            </w:r>
            <w:r>
              <w:t>г с одной стороны, и</w:t>
            </w:r>
            <w:r>
              <w:rPr>
                <w:b/>
              </w:rPr>
              <w:t xml:space="preserve"> </w:t>
            </w:r>
            <w:r>
              <w:t>________________________________ , именуемый в дальнейшем «Поставщик», в лице _______________________________, действующего  на основании ___ __________________ от _______________</w:t>
            </w:r>
          </w:p>
          <w:p w:rsidR="00A75120" w:rsidRDefault="00A75120" w:rsidP="00A75120">
            <w:pPr>
              <w:ind w:right="-1"/>
            </w:pPr>
            <w:r>
              <w:t>с другой стороны, именуемые в дальнейшем «Стороны», удостоверяем</w:t>
            </w:r>
            <w:proofErr w:type="gramStart"/>
            <w:r>
              <w:t xml:space="preserve"> ,</w:t>
            </w:r>
            <w:proofErr w:type="gramEnd"/>
            <w:r>
              <w:t xml:space="preserve"> что между Сторонами достигнуто соглашение  о величине договорной цены по настоящему договору:</w:t>
            </w:r>
          </w:p>
          <w:p w:rsidR="00A75120" w:rsidRDefault="00A75120" w:rsidP="00A75120">
            <w:pPr>
              <w:ind w:right="-1"/>
            </w:pP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2693"/>
              <w:gridCol w:w="3423"/>
              <w:gridCol w:w="236"/>
            </w:tblGrid>
            <w:tr w:rsidR="005F4726" w:rsidTr="005F4726">
              <w:tc>
                <w:tcPr>
                  <w:tcW w:w="3936" w:type="dxa"/>
                  <w:tcBorders>
                    <w:top w:val="single" w:sz="4" w:space="0" w:color="auto"/>
                    <w:left w:val="single" w:sz="4" w:space="0" w:color="auto"/>
                    <w:bottom w:val="single" w:sz="4" w:space="0" w:color="auto"/>
                    <w:right w:val="single" w:sz="4" w:space="0" w:color="auto"/>
                  </w:tcBorders>
                  <w:hideMark/>
                </w:tcPr>
                <w:p w:rsidR="005F4726" w:rsidRDefault="005F4726" w:rsidP="00580846">
                  <w:pPr>
                    <w:ind w:right="-1"/>
                  </w:pPr>
                  <w:r>
                    <w:t xml:space="preserve">Марка </w:t>
                  </w:r>
                </w:p>
              </w:tc>
              <w:tc>
                <w:tcPr>
                  <w:tcW w:w="2693" w:type="dxa"/>
                  <w:tcBorders>
                    <w:top w:val="single" w:sz="4" w:space="0" w:color="auto"/>
                    <w:left w:val="single" w:sz="4" w:space="0" w:color="auto"/>
                    <w:bottom w:val="single" w:sz="4" w:space="0" w:color="auto"/>
                    <w:right w:val="single" w:sz="4" w:space="0" w:color="auto"/>
                  </w:tcBorders>
                  <w:hideMark/>
                </w:tcPr>
                <w:p w:rsidR="005F4726" w:rsidRDefault="005F4726" w:rsidP="00580846">
                  <w:pPr>
                    <w:ind w:right="-1"/>
                  </w:pPr>
                  <w:r>
                    <w:t>количество</w:t>
                  </w:r>
                </w:p>
              </w:tc>
              <w:tc>
                <w:tcPr>
                  <w:tcW w:w="3423" w:type="dxa"/>
                  <w:tcBorders>
                    <w:top w:val="single" w:sz="4" w:space="0" w:color="auto"/>
                    <w:left w:val="single" w:sz="4" w:space="0" w:color="auto"/>
                    <w:bottom w:val="single" w:sz="4" w:space="0" w:color="auto"/>
                    <w:right w:val="single" w:sz="4" w:space="0" w:color="auto"/>
                  </w:tcBorders>
                  <w:hideMark/>
                </w:tcPr>
                <w:p w:rsidR="005F4726" w:rsidRDefault="005F4726" w:rsidP="00580846">
                  <w:pPr>
                    <w:ind w:right="-1"/>
                  </w:pPr>
                  <w:r>
                    <w:t>Цена</w:t>
                  </w:r>
                </w:p>
              </w:tc>
              <w:tc>
                <w:tcPr>
                  <w:tcW w:w="236" w:type="dxa"/>
                  <w:tcBorders>
                    <w:top w:val="single" w:sz="4" w:space="0" w:color="auto"/>
                    <w:left w:val="single" w:sz="4" w:space="0" w:color="auto"/>
                    <w:bottom w:val="single" w:sz="4" w:space="0" w:color="auto"/>
                    <w:right w:val="single" w:sz="4" w:space="0" w:color="auto"/>
                  </w:tcBorders>
                </w:tcPr>
                <w:p w:rsidR="005F4726" w:rsidRDefault="005F4726" w:rsidP="005F4726">
                  <w:pPr>
                    <w:ind w:right="-1"/>
                  </w:pPr>
                </w:p>
              </w:tc>
            </w:tr>
            <w:tr w:rsidR="005F4726" w:rsidTr="005F4726">
              <w:tc>
                <w:tcPr>
                  <w:tcW w:w="3936" w:type="dxa"/>
                  <w:tcBorders>
                    <w:top w:val="single" w:sz="4" w:space="0" w:color="auto"/>
                    <w:left w:val="single" w:sz="4" w:space="0" w:color="auto"/>
                    <w:bottom w:val="single" w:sz="4" w:space="0" w:color="auto"/>
                    <w:right w:val="single" w:sz="4" w:space="0" w:color="auto"/>
                  </w:tcBorders>
                  <w:hideMark/>
                </w:tcPr>
                <w:p w:rsidR="005F4726" w:rsidRDefault="005F4726" w:rsidP="00580846">
                  <w:pPr>
                    <w:ind w:right="-1"/>
                  </w:pPr>
                </w:p>
              </w:tc>
              <w:tc>
                <w:tcPr>
                  <w:tcW w:w="2693" w:type="dxa"/>
                  <w:tcBorders>
                    <w:top w:val="single" w:sz="4" w:space="0" w:color="auto"/>
                    <w:left w:val="single" w:sz="4" w:space="0" w:color="auto"/>
                    <w:bottom w:val="single" w:sz="4" w:space="0" w:color="auto"/>
                    <w:right w:val="single" w:sz="4" w:space="0" w:color="auto"/>
                  </w:tcBorders>
                  <w:hideMark/>
                </w:tcPr>
                <w:p w:rsidR="005F4726" w:rsidRDefault="005F4726" w:rsidP="00580846">
                  <w:pPr>
                    <w:ind w:right="-1"/>
                  </w:pPr>
                </w:p>
              </w:tc>
              <w:tc>
                <w:tcPr>
                  <w:tcW w:w="3423" w:type="dxa"/>
                  <w:tcBorders>
                    <w:top w:val="single" w:sz="4" w:space="0" w:color="auto"/>
                    <w:left w:val="single" w:sz="4" w:space="0" w:color="auto"/>
                    <w:bottom w:val="single" w:sz="4" w:space="0" w:color="auto"/>
                    <w:right w:val="single" w:sz="4" w:space="0" w:color="auto"/>
                  </w:tcBorders>
                </w:tcPr>
                <w:p w:rsidR="005F4726" w:rsidRDefault="005F4726" w:rsidP="00580846">
                  <w:pPr>
                    <w:ind w:right="-1"/>
                  </w:pPr>
                </w:p>
              </w:tc>
              <w:tc>
                <w:tcPr>
                  <w:tcW w:w="236" w:type="dxa"/>
                  <w:tcBorders>
                    <w:top w:val="single" w:sz="4" w:space="0" w:color="auto"/>
                    <w:left w:val="single" w:sz="4" w:space="0" w:color="auto"/>
                    <w:bottom w:val="single" w:sz="4" w:space="0" w:color="auto"/>
                    <w:right w:val="single" w:sz="4" w:space="0" w:color="auto"/>
                  </w:tcBorders>
                </w:tcPr>
                <w:p w:rsidR="005F4726" w:rsidRDefault="005F4726" w:rsidP="00580846">
                  <w:pPr>
                    <w:ind w:right="-1"/>
                  </w:pPr>
                </w:p>
              </w:tc>
            </w:tr>
          </w:tbl>
          <w:p w:rsidR="00A75120" w:rsidRDefault="00A75120" w:rsidP="00A75120">
            <w:pPr>
              <w:ind w:right="-1"/>
            </w:pPr>
          </w:p>
          <w:p w:rsidR="00A75120" w:rsidRDefault="00A75120" w:rsidP="00A75120">
            <w:pPr>
              <w:rPr>
                <w:b/>
                <w:i/>
                <w:sz w:val="28"/>
                <w:szCs w:val="28"/>
              </w:rPr>
            </w:pPr>
          </w:p>
          <w:p w:rsidR="00A75120" w:rsidRDefault="00A75120" w:rsidP="00A75120">
            <w:pPr>
              <w:rPr>
                <w:b/>
                <w:i/>
                <w:sz w:val="28"/>
                <w:szCs w:val="28"/>
              </w:rPr>
            </w:pPr>
          </w:p>
          <w:p w:rsidR="00A75120" w:rsidRDefault="00A75120" w:rsidP="00A75120">
            <w:pPr>
              <w:rPr>
                <w:b/>
                <w:i/>
                <w:sz w:val="28"/>
                <w:szCs w:val="28"/>
              </w:rPr>
            </w:pPr>
          </w:p>
          <w:p w:rsidR="00A75120" w:rsidRPr="00685E33" w:rsidRDefault="00A75120" w:rsidP="00A75120">
            <w:pPr>
              <w:jc w:val="both"/>
            </w:pPr>
            <w:r>
              <w:rPr>
                <w:sz w:val="28"/>
                <w:szCs w:val="28"/>
              </w:rPr>
              <w:t xml:space="preserve">от </w:t>
            </w:r>
            <w:r w:rsidRPr="00685E33">
              <w:t xml:space="preserve">Поставщика                                                        </w:t>
            </w:r>
            <w:r w:rsidR="00685E33">
              <w:t xml:space="preserve">     </w:t>
            </w:r>
            <w:r w:rsidRPr="00685E33">
              <w:t xml:space="preserve">        от Покупателя</w:t>
            </w:r>
          </w:p>
          <w:p w:rsidR="005F4726" w:rsidRPr="00685E33" w:rsidRDefault="005F4726" w:rsidP="00A75120">
            <w:pPr>
              <w:jc w:val="both"/>
            </w:pPr>
          </w:p>
          <w:p w:rsidR="00A75120" w:rsidRPr="00685E33" w:rsidRDefault="00A75120" w:rsidP="005F4726">
            <w:r w:rsidRPr="00685E33">
              <w:t xml:space="preserve">___________________             </w:t>
            </w:r>
            <w:r w:rsidR="005F4726" w:rsidRPr="00685E33">
              <w:t xml:space="preserve">                               </w:t>
            </w:r>
            <w:r w:rsidRPr="00685E33">
              <w:t xml:space="preserve">               </w:t>
            </w:r>
            <w:r w:rsidR="00685E33">
              <w:t xml:space="preserve">                       </w:t>
            </w:r>
            <w:r w:rsidRPr="00685E33">
              <w:t xml:space="preserve">            Директор Филиала </w:t>
            </w:r>
          </w:p>
          <w:p w:rsidR="00A75120" w:rsidRPr="00685E33" w:rsidRDefault="005F4726" w:rsidP="005F4726">
            <w:r w:rsidRPr="00685E33">
              <w:t>___________________</w:t>
            </w:r>
            <w:r w:rsidR="00A75120" w:rsidRPr="00685E33">
              <w:t xml:space="preserve">                       </w:t>
            </w:r>
            <w:r w:rsidRPr="00685E33">
              <w:t xml:space="preserve">                                   </w:t>
            </w:r>
            <w:r w:rsidR="00A75120" w:rsidRPr="00685E33">
              <w:t xml:space="preserve">  </w:t>
            </w:r>
            <w:r w:rsidR="00685E33">
              <w:t xml:space="preserve">                      </w:t>
            </w:r>
            <w:r w:rsidR="00A75120" w:rsidRPr="00685E33">
              <w:t xml:space="preserve">  ПАО «</w:t>
            </w:r>
            <w:proofErr w:type="spellStart"/>
            <w:r w:rsidR="00A75120" w:rsidRPr="00685E33">
              <w:t>ТрансКонтейнер</w:t>
            </w:r>
            <w:proofErr w:type="spellEnd"/>
            <w:r w:rsidR="00A75120" w:rsidRPr="00685E33">
              <w:t xml:space="preserve">»    </w:t>
            </w:r>
          </w:p>
          <w:p w:rsidR="00A75120" w:rsidRPr="00685E33" w:rsidRDefault="00A75120" w:rsidP="005F4726">
            <w:pPr>
              <w:jc w:val="right"/>
            </w:pPr>
            <w:r w:rsidRPr="00685E33">
              <w:t xml:space="preserve">                                                       </w:t>
            </w:r>
            <w:r w:rsidRPr="00685E33">
              <w:tab/>
            </w:r>
            <w:r w:rsidRPr="00685E33">
              <w:tab/>
            </w:r>
            <w:r w:rsidRPr="00685E33">
              <w:tab/>
            </w:r>
            <w:r w:rsidRPr="00685E33">
              <w:tab/>
              <w:t xml:space="preserve">   на Забайкальской ж.д.</w:t>
            </w:r>
          </w:p>
          <w:p w:rsidR="00A75120" w:rsidRPr="00685E33" w:rsidRDefault="00A75120" w:rsidP="00A75120">
            <w:pPr>
              <w:pStyle w:val="afe"/>
              <w:ind w:firstLine="0"/>
              <w:rPr>
                <w:sz w:val="24"/>
                <w:szCs w:val="24"/>
              </w:rPr>
            </w:pPr>
          </w:p>
          <w:p w:rsidR="00A75120" w:rsidRPr="00685E33" w:rsidRDefault="00A75120" w:rsidP="00A75120">
            <w:pPr>
              <w:pStyle w:val="afe"/>
              <w:ind w:firstLine="0"/>
              <w:rPr>
                <w:sz w:val="24"/>
                <w:szCs w:val="24"/>
              </w:rPr>
            </w:pPr>
            <w:r w:rsidRPr="00685E33">
              <w:rPr>
                <w:sz w:val="24"/>
                <w:szCs w:val="24"/>
              </w:rPr>
              <w:t xml:space="preserve">_______________ ___________                     </w:t>
            </w:r>
            <w:r w:rsidR="005F4726" w:rsidRPr="00685E33">
              <w:rPr>
                <w:sz w:val="24"/>
                <w:szCs w:val="24"/>
              </w:rPr>
              <w:t xml:space="preserve"> </w:t>
            </w:r>
            <w:r w:rsidRPr="00685E33">
              <w:rPr>
                <w:sz w:val="24"/>
                <w:szCs w:val="24"/>
              </w:rPr>
              <w:t xml:space="preserve">  </w:t>
            </w:r>
            <w:r w:rsidR="005F4726" w:rsidRPr="00685E33">
              <w:rPr>
                <w:sz w:val="24"/>
                <w:szCs w:val="24"/>
              </w:rPr>
              <w:t xml:space="preserve">       </w:t>
            </w:r>
            <w:r w:rsidRPr="00685E33">
              <w:rPr>
                <w:sz w:val="24"/>
                <w:szCs w:val="24"/>
              </w:rPr>
              <w:t xml:space="preserve"> </w:t>
            </w:r>
            <w:r w:rsidR="00685E33">
              <w:rPr>
                <w:sz w:val="24"/>
                <w:szCs w:val="24"/>
              </w:rPr>
              <w:t xml:space="preserve">                        </w:t>
            </w:r>
            <w:r w:rsidRPr="00685E33">
              <w:rPr>
                <w:sz w:val="24"/>
                <w:szCs w:val="24"/>
              </w:rPr>
              <w:t xml:space="preserve">  ______________А.В. Банщиков</w:t>
            </w:r>
          </w:p>
          <w:p w:rsidR="00A75120" w:rsidRPr="00685E33" w:rsidRDefault="00A75120" w:rsidP="00A75120"/>
          <w:p w:rsidR="00A75120" w:rsidRPr="00685E33" w:rsidRDefault="00A75120" w:rsidP="00A75120">
            <w:r w:rsidRPr="00685E33">
              <w:t>«__»______________201</w:t>
            </w:r>
            <w:r w:rsidR="005F4726" w:rsidRPr="00685E33">
              <w:t>5</w:t>
            </w:r>
            <w:r w:rsidRPr="00685E33">
              <w:t xml:space="preserve"> г.                                        </w:t>
            </w:r>
            <w:r w:rsidR="005F4726" w:rsidRPr="00685E33">
              <w:t xml:space="preserve">    </w:t>
            </w:r>
            <w:r w:rsidRPr="00685E33">
              <w:t xml:space="preserve">   </w:t>
            </w:r>
            <w:r w:rsidR="00685E33">
              <w:t xml:space="preserve">                         </w:t>
            </w:r>
            <w:r w:rsidRPr="00685E33">
              <w:t>«__»_____________2015 г.</w:t>
            </w:r>
          </w:p>
          <w:p w:rsidR="00A75120" w:rsidRDefault="00A75120" w:rsidP="00A75120">
            <w:pPr>
              <w:rPr>
                <w:sz w:val="28"/>
                <w:szCs w:val="28"/>
              </w:rPr>
            </w:pPr>
          </w:p>
          <w:p w:rsidR="003D7CEA" w:rsidRPr="000B5D22" w:rsidRDefault="003D7CEA" w:rsidP="00457382">
            <w:pPr>
              <w:spacing w:before="40" w:after="40"/>
            </w:pPr>
          </w:p>
        </w:tc>
        <w:tc>
          <w:tcPr>
            <w:tcW w:w="6379" w:type="dxa"/>
          </w:tcPr>
          <w:p w:rsidR="00E74E05" w:rsidRPr="000B5D22" w:rsidRDefault="00E74E05" w:rsidP="00457382">
            <w:pPr>
              <w:spacing w:before="40" w:after="40"/>
            </w:pPr>
          </w:p>
        </w:tc>
      </w:tr>
    </w:tbl>
    <w:p w:rsidR="003D7CEA" w:rsidRDefault="003D7CEA" w:rsidP="00E74E05">
      <w:pPr>
        <w:pStyle w:val="afb"/>
        <w:ind w:firstLine="0"/>
        <w:jc w:val="left"/>
        <w:rPr>
          <w:sz w:val="28"/>
          <w:szCs w:val="28"/>
        </w:rPr>
      </w:pPr>
    </w:p>
    <w:p w:rsidR="009D5323" w:rsidRDefault="009D5323" w:rsidP="009D5323">
      <w:pPr>
        <w:pStyle w:val="afb"/>
        <w:tabs>
          <w:tab w:val="left" w:pos="7961"/>
          <w:tab w:val="right" w:pos="9922"/>
        </w:tabs>
        <w:ind w:firstLine="0"/>
        <w:jc w:val="left"/>
        <w:rPr>
          <w:sz w:val="24"/>
        </w:rPr>
      </w:pPr>
    </w:p>
    <w:p w:rsidR="005F4726" w:rsidRDefault="005F4726" w:rsidP="009D5323">
      <w:pPr>
        <w:pStyle w:val="afb"/>
        <w:tabs>
          <w:tab w:val="left" w:pos="7961"/>
          <w:tab w:val="right" w:pos="9922"/>
        </w:tabs>
        <w:ind w:firstLine="0"/>
        <w:jc w:val="left"/>
        <w:rPr>
          <w:sz w:val="24"/>
        </w:rPr>
      </w:pPr>
    </w:p>
    <w:sectPr w:rsidR="005F4726" w:rsidSect="00B4465C">
      <w:footerReference w:type="even" r:id="rId18"/>
      <w:footerReference w:type="default" r:id="rId19"/>
      <w:pgSz w:w="11907" w:h="16840" w:code="9"/>
      <w:pgMar w:top="238" w:right="851" w:bottom="249" w:left="1134" w:header="28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1A0" w:rsidRDefault="007961A0">
      <w:r>
        <w:separator/>
      </w:r>
    </w:p>
  </w:endnote>
  <w:endnote w:type="continuationSeparator" w:id="0">
    <w:p w:rsidR="007961A0" w:rsidRDefault="007961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2A0" w:rsidRDefault="009872C6" w:rsidP="00BF6892">
    <w:pPr>
      <w:pStyle w:val="aff"/>
      <w:framePr w:wrap="around" w:vAnchor="text" w:hAnchor="margin" w:xAlign="right" w:y="1"/>
      <w:rPr>
        <w:rStyle w:val="a7"/>
      </w:rPr>
    </w:pPr>
    <w:r>
      <w:rPr>
        <w:rStyle w:val="a7"/>
      </w:rPr>
      <w:fldChar w:fldCharType="begin"/>
    </w:r>
    <w:r w:rsidR="005222A0">
      <w:rPr>
        <w:rStyle w:val="a7"/>
      </w:rPr>
      <w:instrText xml:space="preserve">PAGE  </w:instrText>
    </w:r>
    <w:r>
      <w:rPr>
        <w:rStyle w:val="a7"/>
      </w:rPr>
      <w:fldChar w:fldCharType="separate"/>
    </w:r>
    <w:r w:rsidR="005222A0">
      <w:rPr>
        <w:rStyle w:val="a7"/>
        <w:noProof/>
      </w:rPr>
      <w:t>28</w:t>
    </w:r>
    <w:r>
      <w:rPr>
        <w:rStyle w:val="a7"/>
      </w:rPr>
      <w:fldChar w:fldCharType="end"/>
    </w:r>
  </w:p>
  <w:p w:rsidR="005222A0" w:rsidRDefault="005222A0"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2A0" w:rsidRDefault="005222A0">
    <w:pPr>
      <w:pStyle w:val="aff"/>
      <w:jc w:val="center"/>
    </w:pPr>
  </w:p>
  <w:p w:rsidR="005222A0" w:rsidRDefault="005222A0"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1A0" w:rsidRDefault="007961A0">
      <w:r>
        <w:separator/>
      </w:r>
    </w:p>
  </w:footnote>
  <w:footnote w:type="continuationSeparator" w:id="0">
    <w:p w:rsidR="007961A0" w:rsidRDefault="007961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nsid w:val="0923243A"/>
    <w:multiLevelType w:val="multilevel"/>
    <w:tmpl w:val="4D9CF12E"/>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752"/>
        </w:tabs>
        <w:ind w:left="568"/>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5">
    <w:nsid w:val="0DB62C47"/>
    <w:multiLevelType w:val="multilevel"/>
    <w:tmpl w:val="2492664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B9D40F6"/>
    <w:multiLevelType w:val="hybridMultilevel"/>
    <w:tmpl w:val="9DF67494"/>
    <w:lvl w:ilvl="0" w:tplc="D03AC03A">
      <w:start w:val="1"/>
      <w:numFmt w:val="upperRoman"/>
      <w:pStyle w:val="a0"/>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0">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9">
    <w:nsid w:val="70617B59"/>
    <w:multiLevelType w:val="hybridMultilevel"/>
    <w:tmpl w:val="19DC6A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0"/>
  </w:num>
  <w:num w:numId="10">
    <w:abstractNumId w:val="26"/>
  </w:num>
  <w:num w:numId="11">
    <w:abstractNumId w:val="35"/>
  </w:num>
  <w:num w:numId="12">
    <w:abstractNumId w:val="34"/>
  </w:num>
  <w:num w:numId="13">
    <w:abstractNumId w:val="23"/>
  </w:num>
  <w:num w:numId="14">
    <w:abstractNumId w:val="31"/>
  </w:num>
  <w:num w:numId="15">
    <w:abstractNumId w:val="36"/>
  </w:num>
  <w:num w:numId="16">
    <w:abstractNumId w:val="33"/>
  </w:num>
  <w:num w:numId="17">
    <w:abstractNumId w:val="37"/>
  </w:num>
  <w:num w:numId="18">
    <w:abstractNumId w:val="27"/>
  </w:num>
  <w:num w:numId="19">
    <w:abstractNumId w:val="28"/>
  </w:num>
  <w:num w:numId="20">
    <w:abstractNumId w:val="41"/>
  </w:num>
  <w:num w:numId="21">
    <w:abstractNumId w:val="30"/>
  </w:num>
  <w:num w:numId="22">
    <w:abstractNumId w:val="32"/>
  </w:num>
  <w:num w:numId="23">
    <w:abstractNumId w:val="24"/>
  </w:num>
  <w:num w:numId="24">
    <w:abstractNumId w:val="25"/>
  </w:num>
  <w:num w:numId="25">
    <w:abstractNumId w:val="29"/>
  </w:num>
  <w:num w:numId="26">
    <w:abstractNumId w:val="3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2090"/>
    <w:rsid w:val="00004F48"/>
    <w:rsid w:val="000058BC"/>
    <w:rsid w:val="00006894"/>
    <w:rsid w:val="00010BE3"/>
    <w:rsid w:val="000118B5"/>
    <w:rsid w:val="00014091"/>
    <w:rsid w:val="00014C0B"/>
    <w:rsid w:val="0001556E"/>
    <w:rsid w:val="0001557C"/>
    <w:rsid w:val="000224FB"/>
    <w:rsid w:val="000236C9"/>
    <w:rsid w:val="000238D7"/>
    <w:rsid w:val="0002418A"/>
    <w:rsid w:val="000306B4"/>
    <w:rsid w:val="000329FA"/>
    <w:rsid w:val="00033D48"/>
    <w:rsid w:val="000374AB"/>
    <w:rsid w:val="000379F8"/>
    <w:rsid w:val="00040612"/>
    <w:rsid w:val="00041E98"/>
    <w:rsid w:val="000454C8"/>
    <w:rsid w:val="000476E3"/>
    <w:rsid w:val="0005366B"/>
    <w:rsid w:val="000557B3"/>
    <w:rsid w:val="000626C8"/>
    <w:rsid w:val="00066769"/>
    <w:rsid w:val="00067DAA"/>
    <w:rsid w:val="00067F7F"/>
    <w:rsid w:val="000728C1"/>
    <w:rsid w:val="0007588F"/>
    <w:rsid w:val="00076F66"/>
    <w:rsid w:val="00077269"/>
    <w:rsid w:val="000802B7"/>
    <w:rsid w:val="00080FC4"/>
    <w:rsid w:val="00083039"/>
    <w:rsid w:val="000846BC"/>
    <w:rsid w:val="000847A9"/>
    <w:rsid w:val="000924E6"/>
    <w:rsid w:val="00092D66"/>
    <w:rsid w:val="00093F19"/>
    <w:rsid w:val="000954FB"/>
    <w:rsid w:val="000978CE"/>
    <w:rsid w:val="000A0092"/>
    <w:rsid w:val="000A2B5E"/>
    <w:rsid w:val="000A2D97"/>
    <w:rsid w:val="000A3B81"/>
    <w:rsid w:val="000A63BB"/>
    <w:rsid w:val="000A679F"/>
    <w:rsid w:val="000B0D4C"/>
    <w:rsid w:val="000B2764"/>
    <w:rsid w:val="000B5302"/>
    <w:rsid w:val="000B5D22"/>
    <w:rsid w:val="000B71C8"/>
    <w:rsid w:val="000C3FB4"/>
    <w:rsid w:val="000C51D9"/>
    <w:rsid w:val="000C78BB"/>
    <w:rsid w:val="000C7CAF"/>
    <w:rsid w:val="000D3C0C"/>
    <w:rsid w:val="000D56CE"/>
    <w:rsid w:val="000E0A58"/>
    <w:rsid w:val="000E1774"/>
    <w:rsid w:val="000E2FA5"/>
    <w:rsid w:val="000E5B2C"/>
    <w:rsid w:val="000E5BB8"/>
    <w:rsid w:val="000E78CA"/>
    <w:rsid w:val="000F0281"/>
    <w:rsid w:val="000F1048"/>
    <w:rsid w:val="0010335D"/>
    <w:rsid w:val="001073FE"/>
    <w:rsid w:val="00107C51"/>
    <w:rsid w:val="001129C5"/>
    <w:rsid w:val="00116BFD"/>
    <w:rsid w:val="001174EB"/>
    <w:rsid w:val="00120404"/>
    <w:rsid w:val="0012105E"/>
    <w:rsid w:val="00122183"/>
    <w:rsid w:val="0012314C"/>
    <w:rsid w:val="001242D3"/>
    <w:rsid w:val="0012610C"/>
    <w:rsid w:val="0013184C"/>
    <w:rsid w:val="00132545"/>
    <w:rsid w:val="00135004"/>
    <w:rsid w:val="00135F6B"/>
    <w:rsid w:val="00137307"/>
    <w:rsid w:val="00147121"/>
    <w:rsid w:val="00147709"/>
    <w:rsid w:val="00154C64"/>
    <w:rsid w:val="00163FF9"/>
    <w:rsid w:val="001649B8"/>
    <w:rsid w:val="00164D0C"/>
    <w:rsid w:val="0016528F"/>
    <w:rsid w:val="00167626"/>
    <w:rsid w:val="00171FEC"/>
    <w:rsid w:val="00173319"/>
    <w:rsid w:val="001749AE"/>
    <w:rsid w:val="00174FFE"/>
    <w:rsid w:val="00175830"/>
    <w:rsid w:val="00175A7B"/>
    <w:rsid w:val="00177D5C"/>
    <w:rsid w:val="001837F3"/>
    <w:rsid w:val="0018682A"/>
    <w:rsid w:val="00190857"/>
    <w:rsid w:val="0019760E"/>
    <w:rsid w:val="001A0C36"/>
    <w:rsid w:val="001A544E"/>
    <w:rsid w:val="001A619A"/>
    <w:rsid w:val="001A61AB"/>
    <w:rsid w:val="001B0A66"/>
    <w:rsid w:val="001B150C"/>
    <w:rsid w:val="001B5653"/>
    <w:rsid w:val="001C08FD"/>
    <w:rsid w:val="001C75ED"/>
    <w:rsid w:val="001D0D58"/>
    <w:rsid w:val="001D34AC"/>
    <w:rsid w:val="001E3E36"/>
    <w:rsid w:val="001E6511"/>
    <w:rsid w:val="001E6E80"/>
    <w:rsid w:val="001F21DA"/>
    <w:rsid w:val="001F2200"/>
    <w:rsid w:val="001F2F0D"/>
    <w:rsid w:val="001F32B2"/>
    <w:rsid w:val="001F53E8"/>
    <w:rsid w:val="001F604B"/>
    <w:rsid w:val="001F61C9"/>
    <w:rsid w:val="00201D27"/>
    <w:rsid w:val="002023AF"/>
    <w:rsid w:val="0020341D"/>
    <w:rsid w:val="00204EC6"/>
    <w:rsid w:val="00205668"/>
    <w:rsid w:val="00214105"/>
    <w:rsid w:val="00216C08"/>
    <w:rsid w:val="00221BE8"/>
    <w:rsid w:val="00222142"/>
    <w:rsid w:val="0022672E"/>
    <w:rsid w:val="00231822"/>
    <w:rsid w:val="002326E3"/>
    <w:rsid w:val="00232D92"/>
    <w:rsid w:val="002376E6"/>
    <w:rsid w:val="002378E3"/>
    <w:rsid w:val="002379A3"/>
    <w:rsid w:val="00237EE7"/>
    <w:rsid w:val="002410DF"/>
    <w:rsid w:val="00243F0F"/>
    <w:rsid w:val="00244FCC"/>
    <w:rsid w:val="00245240"/>
    <w:rsid w:val="00257836"/>
    <w:rsid w:val="00257F85"/>
    <w:rsid w:val="00261326"/>
    <w:rsid w:val="00265B2B"/>
    <w:rsid w:val="002669E4"/>
    <w:rsid w:val="00267AAB"/>
    <w:rsid w:val="0027585A"/>
    <w:rsid w:val="00277A73"/>
    <w:rsid w:val="00277A7F"/>
    <w:rsid w:val="0028168C"/>
    <w:rsid w:val="002826B7"/>
    <w:rsid w:val="00282B03"/>
    <w:rsid w:val="00287B69"/>
    <w:rsid w:val="00290EE8"/>
    <w:rsid w:val="002910EA"/>
    <w:rsid w:val="00291899"/>
    <w:rsid w:val="0029689E"/>
    <w:rsid w:val="002A1180"/>
    <w:rsid w:val="002A138A"/>
    <w:rsid w:val="002A1D5F"/>
    <w:rsid w:val="002A1D79"/>
    <w:rsid w:val="002A2796"/>
    <w:rsid w:val="002A4D3C"/>
    <w:rsid w:val="002A71D9"/>
    <w:rsid w:val="002B2C6B"/>
    <w:rsid w:val="002B52FD"/>
    <w:rsid w:val="002B6325"/>
    <w:rsid w:val="002B6F66"/>
    <w:rsid w:val="002C3531"/>
    <w:rsid w:val="002C3FF9"/>
    <w:rsid w:val="002C56A0"/>
    <w:rsid w:val="002C7848"/>
    <w:rsid w:val="002D5869"/>
    <w:rsid w:val="002D68F6"/>
    <w:rsid w:val="002D71B8"/>
    <w:rsid w:val="002E18D3"/>
    <w:rsid w:val="002E3DBF"/>
    <w:rsid w:val="002E462D"/>
    <w:rsid w:val="002E5E68"/>
    <w:rsid w:val="002F1275"/>
    <w:rsid w:val="002F1DC2"/>
    <w:rsid w:val="002F345D"/>
    <w:rsid w:val="002F40DE"/>
    <w:rsid w:val="002F5EA0"/>
    <w:rsid w:val="002F6A41"/>
    <w:rsid w:val="002F6A6B"/>
    <w:rsid w:val="003012E6"/>
    <w:rsid w:val="0030151C"/>
    <w:rsid w:val="003056B6"/>
    <w:rsid w:val="003113CA"/>
    <w:rsid w:val="00311A92"/>
    <w:rsid w:val="00313385"/>
    <w:rsid w:val="003343CE"/>
    <w:rsid w:val="00334560"/>
    <w:rsid w:val="00335079"/>
    <w:rsid w:val="00335F0B"/>
    <w:rsid w:val="00343C35"/>
    <w:rsid w:val="00354B98"/>
    <w:rsid w:val="003571CE"/>
    <w:rsid w:val="00357415"/>
    <w:rsid w:val="0036291B"/>
    <w:rsid w:val="0036419F"/>
    <w:rsid w:val="00364745"/>
    <w:rsid w:val="003657D7"/>
    <w:rsid w:val="00365D86"/>
    <w:rsid w:val="003663BC"/>
    <w:rsid w:val="00370C44"/>
    <w:rsid w:val="0037732C"/>
    <w:rsid w:val="003822F6"/>
    <w:rsid w:val="00384CDC"/>
    <w:rsid w:val="00386F7E"/>
    <w:rsid w:val="003870AC"/>
    <w:rsid w:val="00391D03"/>
    <w:rsid w:val="00393CB1"/>
    <w:rsid w:val="003A0695"/>
    <w:rsid w:val="003A27D7"/>
    <w:rsid w:val="003A3190"/>
    <w:rsid w:val="003B0E73"/>
    <w:rsid w:val="003B76E9"/>
    <w:rsid w:val="003C30F3"/>
    <w:rsid w:val="003C34D2"/>
    <w:rsid w:val="003D080C"/>
    <w:rsid w:val="003D2759"/>
    <w:rsid w:val="003D3596"/>
    <w:rsid w:val="003D3C0B"/>
    <w:rsid w:val="003D3C5B"/>
    <w:rsid w:val="003D7CEA"/>
    <w:rsid w:val="003E2C12"/>
    <w:rsid w:val="003E4FE0"/>
    <w:rsid w:val="003E5C92"/>
    <w:rsid w:val="003E7259"/>
    <w:rsid w:val="003F1613"/>
    <w:rsid w:val="003F31F2"/>
    <w:rsid w:val="003F75ED"/>
    <w:rsid w:val="00401B82"/>
    <w:rsid w:val="00402A5C"/>
    <w:rsid w:val="0040560A"/>
    <w:rsid w:val="00406902"/>
    <w:rsid w:val="00410B56"/>
    <w:rsid w:val="00416D9C"/>
    <w:rsid w:val="004224C0"/>
    <w:rsid w:val="004272B0"/>
    <w:rsid w:val="004314C8"/>
    <w:rsid w:val="0043423C"/>
    <w:rsid w:val="0043596D"/>
    <w:rsid w:val="00435A9A"/>
    <w:rsid w:val="004373C8"/>
    <w:rsid w:val="0044022B"/>
    <w:rsid w:val="00443169"/>
    <w:rsid w:val="00444CC7"/>
    <w:rsid w:val="00444F6A"/>
    <w:rsid w:val="00445DDD"/>
    <w:rsid w:val="00446BD7"/>
    <w:rsid w:val="00450DBC"/>
    <w:rsid w:val="004524FC"/>
    <w:rsid w:val="00454ECC"/>
    <w:rsid w:val="00457382"/>
    <w:rsid w:val="00461EEF"/>
    <w:rsid w:val="004634C8"/>
    <w:rsid w:val="00465A93"/>
    <w:rsid w:val="004675FE"/>
    <w:rsid w:val="004745C7"/>
    <w:rsid w:val="00477414"/>
    <w:rsid w:val="004774A6"/>
    <w:rsid w:val="0047759E"/>
    <w:rsid w:val="004808B9"/>
    <w:rsid w:val="004874C1"/>
    <w:rsid w:val="004931B7"/>
    <w:rsid w:val="00493AB2"/>
    <w:rsid w:val="00497F24"/>
    <w:rsid w:val="004A25C0"/>
    <w:rsid w:val="004A25F0"/>
    <w:rsid w:val="004A3077"/>
    <w:rsid w:val="004A582A"/>
    <w:rsid w:val="004B4018"/>
    <w:rsid w:val="004B6190"/>
    <w:rsid w:val="004C0A7F"/>
    <w:rsid w:val="004C2235"/>
    <w:rsid w:val="004C7528"/>
    <w:rsid w:val="004D4EEF"/>
    <w:rsid w:val="004D4FA2"/>
    <w:rsid w:val="004D6625"/>
    <w:rsid w:val="004D6F94"/>
    <w:rsid w:val="004E3371"/>
    <w:rsid w:val="004E3757"/>
    <w:rsid w:val="005058F1"/>
    <w:rsid w:val="0051006B"/>
    <w:rsid w:val="00510C01"/>
    <w:rsid w:val="00510C5D"/>
    <w:rsid w:val="00511914"/>
    <w:rsid w:val="00511EDC"/>
    <w:rsid w:val="00514DA3"/>
    <w:rsid w:val="005171A2"/>
    <w:rsid w:val="00521353"/>
    <w:rsid w:val="00521EAB"/>
    <w:rsid w:val="00521F95"/>
    <w:rsid w:val="005222A0"/>
    <w:rsid w:val="0052390C"/>
    <w:rsid w:val="005242ED"/>
    <w:rsid w:val="00527AB7"/>
    <w:rsid w:val="00534697"/>
    <w:rsid w:val="00535228"/>
    <w:rsid w:val="005373EF"/>
    <w:rsid w:val="00544668"/>
    <w:rsid w:val="005508EC"/>
    <w:rsid w:val="00551655"/>
    <w:rsid w:val="00553C74"/>
    <w:rsid w:val="005549F5"/>
    <w:rsid w:val="005567BA"/>
    <w:rsid w:val="00560EC4"/>
    <w:rsid w:val="00565202"/>
    <w:rsid w:val="0056763F"/>
    <w:rsid w:val="005712DF"/>
    <w:rsid w:val="005716FC"/>
    <w:rsid w:val="00571D62"/>
    <w:rsid w:val="00572C10"/>
    <w:rsid w:val="0058071C"/>
    <w:rsid w:val="00580846"/>
    <w:rsid w:val="005834BA"/>
    <w:rsid w:val="0058574C"/>
    <w:rsid w:val="00586A4F"/>
    <w:rsid w:val="00587FBF"/>
    <w:rsid w:val="00593786"/>
    <w:rsid w:val="005A0E3B"/>
    <w:rsid w:val="005A2B16"/>
    <w:rsid w:val="005A6CE9"/>
    <w:rsid w:val="005B0674"/>
    <w:rsid w:val="005C231E"/>
    <w:rsid w:val="005D0613"/>
    <w:rsid w:val="005D2EF6"/>
    <w:rsid w:val="005D6190"/>
    <w:rsid w:val="005D64F1"/>
    <w:rsid w:val="005D6803"/>
    <w:rsid w:val="005E0074"/>
    <w:rsid w:val="005E0B21"/>
    <w:rsid w:val="005E2ECC"/>
    <w:rsid w:val="005E683E"/>
    <w:rsid w:val="005E6CAE"/>
    <w:rsid w:val="005F250C"/>
    <w:rsid w:val="005F2D24"/>
    <w:rsid w:val="005F4726"/>
    <w:rsid w:val="005F5726"/>
    <w:rsid w:val="006024C7"/>
    <w:rsid w:val="00602BF7"/>
    <w:rsid w:val="00613848"/>
    <w:rsid w:val="00613DD7"/>
    <w:rsid w:val="00615BF0"/>
    <w:rsid w:val="00615DC7"/>
    <w:rsid w:val="006160F1"/>
    <w:rsid w:val="006164CD"/>
    <w:rsid w:val="006176F4"/>
    <w:rsid w:val="00623585"/>
    <w:rsid w:val="0062649B"/>
    <w:rsid w:val="00627696"/>
    <w:rsid w:val="00630036"/>
    <w:rsid w:val="00631015"/>
    <w:rsid w:val="0063196D"/>
    <w:rsid w:val="00633831"/>
    <w:rsid w:val="00636C37"/>
    <w:rsid w:val="00636D5A"/>
    <w:rsid w:val="006400A0"/>
    <w:rsid w:val="006401A0"/>
    <w:rsid w:val="006402DD"/>
    <w:rsid w:val="0064290F"/>
    <w:rsid w:val="006463DA"/>
    <w:rsid w:val="00653CC9"/>
    <w:rsid w:val="0065657D"/>
    <w:rsid w:val="006575DD"/>
    <w:rsid w:val="0065769F"/>
    <w:rsid w:val="006606CC"/>
    <w:rsid w:val="00664449"/>
    <w:rsid w:val="00670FD8"/>
    <w:rsid w:val="00674404"/>
    <w:rsid w:val="00685E33"/>
    <w:rsid w:val="00690B2B"/>
    <w:rsid w:val="006A1CB3"/>
    <w:rsid w:val="006A6E08"/>
    <w:rsid w:val="006B3895"/>
    <w:rsid w:val="006B3BD2"/>
    <w:rsid w:val="006B4480"/>
    <w:rsid w:val="006B7802"/>
    <w:rsid w:val="006C0A52"/>
    <w:rsid w:val="006C0E2C"/>
    <w:rsid w:val="006C32B9"/>
    <w:rsid w:val="006C3A69"/>
    <w:rsid w:val="006C47AB"/>
    <w:rsid w:val="006C4984"/>
    <w:rsid w:val="006C523E"/>
    <w:rsid w:val="006C7DC1"/>
    <w:rsid w:val="006D150B"/>
    <w:rsid w:val="006D3659"/>
    <w:rsid w:val="006D5707"/>
    <w:rsid w:val="006D635B"/>
    <w:rsid w:val="006E08A0"/>
    <w:rsid w:val="006E4289"/>
    <w:rsid w:val="006E67B8"/>
    <w:rsid w:val="006E7589"/>
    <w:rsid w:val="006F1466"/>
    <w:rsid w:val="006F2BE3"/>
    <w:rsid w:val="006F3F9D"/>
    <w:rsid w:val="006F4522"/>
    <w:rsid w:val="007046B2"/>
    <w:rsid w:val="00706C8C"/>
    <w:rsid w:val="007137D9"/>
    <w:rsid w:val="007143F9"/>
    <w:rsid w:val="00717EF9"/>
    <w:rsid w:val="0072064C"/>
    <w:rsid w:val="00721D0D"/>
    <w:rsid w:val="00722AFD"/>
    <w:rsid w:val="00723E5E"/>
    <w:rsid w:val="00725483"/>
    <w:rsid w:val="0072632D"/>
    <w:rsid w:val="00726801"/>
    <w:rsid w:val="00727B51"/>
    <w:rsid w:val="00727D3C"/>
    <w:rsid w:val="00730FED"/>
    <w:rsid w:val="00733ADD"/>
    <w:rsid w:val="00734160"/>
    <w:rsid w:val="007341C2"/>
    <w:rsid w:val="00736D40"/>
    <w:rsid w:val="00737675"/>
    <w:rsid w:val="007415F9"/>
    <w:rsid w:val="00741BC4"/>
    <w:rsid w:val="007431E9"/>
    <w:rsid w:val="007434C0"/>
    <w:rsid w:val="00743E9D"/>
    <w:rsid w:val="00746117"/>
    <w:rsid w:val="00752221"/>
    <w:rsid w:val="00752FEB"/>
    <w:rsid w:val="00754AD8"/>
    <w:rsid w:val="00763EDB"/>
    <w:rsid w:val="00765DAB"/>
    <w:rsid w:val="007668FE"/>
    <w:rsid w:val="00767D9E"/>
    <w:rsid w:val="00770546"/>
    <w:rsid w:val="0077656B"/>
    <w:rsid w:val="007768E4"/>
    <w:rsid w:val="00782E92"/>
    <w:rsid w:val="00783AD5"/>
    <w:rsid w:val="00786D4D"/>
    <w:rsid w:val="00791462"/>
    <w:rsid w:val="00794B4F"/>
    <w:rsid w:val="007961A0"/>
    <w:rsid w:val="0079756E"/>
    <w:rsid w:val="007A0078"/>
    <w:rsid w:val="007A14FA"/>
    <w:rsid w:val="007A6FD8"/>
    <w:rsid w:val="007B2101"/>
    <w:rsid w:val="007B26E8"/>
    <w:rsid w:val="007B36CE"/>
    <w:rsid w:val="007B4040"/>
    <w:rsid w:val="007C01D9"/>
    <w:rsid w:val="007C037D"/>
    <w:rsid w:val="007C1052"/>
    <w:rsid w:val="007C2BCF"/>
    <w:rsid w:val="007C51E1"/>
    <w:rsid w:val="007C6A4E"/>
    <w:rsid w:val="007D00C3"/>
    <w:rsid w:val="007D4EF0"/>
    <w:rsid w:val="007D50EE"/>
    <w:rsid w:val="007D6548"/>
    <w:rsid w:val="007E02D5"/>
    <w:rsid w:val="007E34AB"/>
    <w:rsid w:val="007E48BC"/>
    <w:rsid w:val="007E5B81"/>
    <w:rsid w:val="007E6DE4"/>
    <w:rsid w:val="007F2CD9"/>
    <w:rsid w:val="00801862"/>
    <w:rsid w:val="00803269"/>
    <w:rsid w:val="008035D3"/>
    <w:rsid w:val="008041ED"/>
    <w:rsid w:val="00804946"/>
    <w:rsid w:val="00805082"/>
    <w:rsid w:val="008055C8"/>
    <w:rsid w:val="00806AAF"/>
    <w:rsid w:val="008075B1"/>
    <w:rsid w:val="00812285"/>
    <w:rsid w:val="00816DAF"/>
    <w:rsid w:val="00823E84"/>
    <w:rsid w:val="00824AB9"/>
    <w:rsid w:val="00830B26"/>
    <w:rsid w:val="008314C4"/>
    <w:rsid w:val="00834269"/>
    <w:rsid w:val="00834551"/>
    <w:rsid w:val="00835CB1"/>
    <w:rsid w:val="008370AF"/>
    <w:rsid w:val="00837423"/>
    <w:rsid w:val="008377C6"/>
    <w:rsid w:val="00840340"/>
    <w:rsid w:val="008437AD"/>
    <w:rsid w:val="00844556"/>
    <w:rsid w:val="00847160"/>
    <w:rsid w:val="0085019A"/>
    <w:rsid w:val="00850591"/>
    <w:rsid w:val="00852551"/>
    <w:rsid w:val="00855296"/>
    <w:rsid w:val="00860529"/>
    <w:rsid w:val="008613BE"/>
    <w:rsid w:val="008614B4"/>
    <w:rsid w:val="00861B45"/>
    <w:rsid w:val="00861D29"/>
    <w:rsid w:val="0086287A"/>
    <w:rsid w:val="008630D3"/>
    <w:rsid w:val="00871748"/>
    <w:rsid w:val="0087611C"/>
    <w:rsid w:val="008825E9"/>
    <w:rsid w:val="00886A70"/>
    <w:rsid w:val="008876F3"/>
    <w:rsid w:val="00891A2C"/>
    <w:rsid w:val="00894D72"/>
    <w:rsid w:val="0089720B"/>
    <w:rsid w:val="008A66CB"/>
    <w:rsid w:val="008B08F6"/>
    <w:rsid w:val="008B23BC"/>
    <w:rsid w:val="008B4A69"/>
    <w:rsid w:val="008B7A42"/>
    <w:rsid w:val="008C1B0C"/>
    <w:rsid w:val="008C1BC9"/>
    <w:rsid w:val="008C4183"/>
    <w:rsid w:val="008D1FAC"/>
    <w:rsid w:val="008D2C2E"/>
    <w:rsid w:val="008D2E20"/>
    <w:rsid w:val="008D67F8"/>
    <w:rsid w:val="008D7895"/>
    <w:rsid w:val="008E22A1"/>
    <w:rsid w:val="008E3BCF"/>
    <w:rsid w:val="008E43E6"/>
    <w:rsid w:val="008E5FFE"/>
    <w:rsid w:val="008E60E5"/>
    <w:rsid w:val="008E665C"/>
    <w:rsid w:val="008F03D0"/>
    <w:rsid w:val="008F1253"/>
    <w:rsid w:val="008F2FFC"/>
    <w:rsid w:val="008F7063"/>
    <w:rsid w:val="008F768C"/>
    <w:rsid w:val="00902046"/>
    <w:rsid w:val="00902E2A"/>
    <w:rsid w:val="009068D2"/>
    <w:rsid w:val="00914E3D"/>
    <w:rsid w:val="00920884"/>
    <w:rsid w:val="0092198F"/>
    <w:rsid w:val="009233E7"/>
    <w:rsid w:val="0092359B"/>
    <w:rsid w:val="0092388B"/>
    <w:rsid w:val="00923E2D"/>
    <w:rsid w:val="00925151"/>
    <w:rsid w:val="00925E1F"/>
    <w:rsid w:val="00926992"/>
    <w:rsid w:val="00931A72"/>
    <w:rsid w:val="009321E7"/>
    <w:rsid w:val="0093234E"/>
    <w:rsid w:val="00940348"/>
    <w:rsid w:val="009411A9"/>
    <w:rsid w:val="00941663"/>
    <w:rsid w:val="00941B72"/>
    <w:rsid w:val="00942947"/>
    <w:rsid w:val="0094455E"/>
    <w:rsid w:val="00945339"/>
    <w:rsid w:val="00945B21"/>
    <w:rsid w:val="00945E9F"/>
    <w:rsid w:val="00950CE3"/>
    <w:rsid w:val="009514E8"/>
    <w:rsid w:val="00956252"/>
    <w:rsid w:val="00960F11"/>
    <w:rsid w:val="00962ECE"/>
    <w:rsid w:val="00964188"/>
    <w:rsid w:val="00965764"/>
    <w:rsid w:val="009660FA"/>
    <w:rsid w:val="00967B89"/>
    <w:rsid w:val="00977DD3"/>
    <w:rsid w:val="00977ED3"/>
    <w:rsid w:val="0098086B"/>
    <w:rsid w:val="00982C6F"/>
    <w:rsid w:val="009830CC"/>
    <w:rsid w:val="0098468A"/>
    <w:rsid w:val="0098473B"/>
    <w:rsid w:val="0098627F"/>
    <w:rsid w:val="00986F0D"/>
    <w:rsid w:val="009872C6"/>
    <w:rsid w:val="00987CE6"/>
    <w:rsid w:val="0099130D"/>
    <w:rsid w:val="00991BDD"/>
    <w:rsid w:val="00991DEB"/>
    <w:rsid w:val="00993C0C"/>
    <w:rsid w:val="00995A34"/>
    <w:rsid w:val="00997B7D"/>
    <w:rsid w:val="009A06E1"/>
    <w:rsid w:val="009A1114"/>
    <w:rsid w:val="009A6319"/>
    <w:rsid w:val="009A7117"/>
    <w:rsid w:val="009A7C6C"/>
    <w:rsid w:val="009B006E"/>
    <w:rsid w:val="009B0A27"/>
    <w:rsid w:val="009B347A"/>
    <w:rsid w:val="009B66AE"/>
    <w:rsid w:val="009C15AA"/>
    <w:rsid w:val="009C211A"/>
    <w:rsid w:val="009C54F8"/>
    <w:rsid w:val="009C5579"/>
    <w:rsid w:val="009C7E6C"/>
    <w:rsid w:val="009D3A40"/>
    <w:rsid w:val="009D48D6"/>
    <w:rsid w:val="009D5323"/>
    <w:rsid w:val="009D5B97"/>
    <w:rsid w:val="009E40A2"/>
    <w:rsid w:val="009E64D8"/>
    <w:rsid w:val="009F0225"/>
    <w:rsid w:val="009F3C69"/>
    <w:rsid w:val="009F4379"/>
    <w:rsid w:val="009F49F3"/>
    <w:rsid w:val="009F7E18"/>
    <w:rsid w:val="00A023CD"/>
    <w:rsid w:val="00A0393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277A5"/>
    <w:rsid w:val="00A31C9A"/>
    <w:rsid w:val="00A33235"/>
    <w:rsid w:val="00A34231"/>
    <w:rsid w:val="00A34895"/>
    <w:rsid w:val="00A348B5"/>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5120"/>
    <w:rsid w:val="00A77186"/>
    <w:rsid w:val="00A856EA"/>
    <w:rsid w:val="00A86112"/>
    <w:rsid w:val="00A876EA"/>
    <w:rsid w:val="00AA054B"/>
    <w:rsid w:val="00AA0DBE"/>
    <w:rsid w:val="00AA107E"/>
    <w:rsid w:val="00AA1305"/>
    <w:rsid w:val="00AA4048"/>
    <w:rsid w:val="00AA4A21"/>
    <w:rsid w:val="00AA6C35"/>
    <w:rsid w:val="00AB0224"/>
    <w:rsid w:val="00AB066A"/>
    <w:rsid w:val="00AB1B6A"/>
    <w:rsid w:val="00AB21F4"/>
    <w:rsid w:val="00AB265F"/>
    <w:rsid w:val="00AB4ECA"/>
    <w:rsid w:val="00AB67FE"/>
    <w:rsid w:val="00AB727D"/>
    <w:rsid w:val="00AC2828"/>
    <w:rsid w:val="00AD18C4"/>
    <w:rsid w:val="00AD26AC"/>
    <w:rsid w:val="00AD6187"/>
    <w:rsid w:val="00AD6738"/>
    <w:rsid w:val="00AE209F"/>
    <w:rsid w:val="00AE2756"/>
    <w:rsid w:val="00AE34DD"/>
    <w:rsid w:val="00AE660B"/>
    <w:rsid w:val="00AF1D35"/>
    <w:rsid w:val="00AF37A9"/>
    <w:rsid w:val="00AF64FB"/>
    <w:rsid w:val="00AF6ABE"/>
    <w:rsid w:val="00B01CB0"/>
    <w:rsid w:val="00B02654"/>
    <w:rsid w:val="00B129CC"/>
    <w:rsid w:val="00B152B6"/>
    <w:rsid w:val="00B20C51"/>
    <w:rsid w:val="00B20F42"/>
    <w:rsid w:val="00B22346"/>
    <w:rsid w:val="00B24553"/>
    <w:rsid w:val="00B25998"/>
    <w:rsid w:val="00B2711F"/>
    <w:rsid w:val="00B307E2"/>
    <w:rsid w:val="00B31747"/>
    <w:rsid w:val="00B33980"/>
    <w:rsid w:val="00B346F5"/>
    <w:rsid w:val="00B36E7C"/>
    <w:rsid w:val="00B43576"/>
    <w:rsid w:val="00B4382C"/>
    <w:rsid w:val="00B4465C"/>
    <w:rsid w:val="00B4765F"/>
    <w:rsid w:val="00B5040A"/>
    <w:rsid w:val="00B51C2D"/>
    <w:rsid w:val="00B52CCB"/>
    <w:rsid w:val="00B540DE"/>
    <w:rsid w:val="00B54542"/>
    <w:rsid w:val="00B55C29"/>
    <w:rsid w:val="00B55D85"/>
    <w:rsid w:val="00B55FE0"/>
    <w:rsid w:val="00B56B69"/>
    <w:rsid w:val="00B63D9F"/>
    <w:rsid w:val="00B64A5B"/>
    <w:rsid w:val="00B654BE"/>
    <w:rsid w:val="00B71466"/>
    <w:rsid w:val="00B7520F"/>
    <w:rsid w:val="00B75801"/>
    <w:rsid w:val="00B81880"/>
    <w:rsid w:val="00B924BD"/>
    <w:rsid w:val="00B938CD"/>
    <w:rsid w:val="00BB21E3"/>
    <w:rsid w:val="00BB2EF5"/>
    <w:rsid w:val="00BB3C30"/>
    <w:rsid w:val="00BB5B51"/>
    <w:rsid w:val="00BC1922"/>
    <w:rsid w:val="00BC3088"/>
    <w:rsid w:val="00BD094F"/>
    <w:rsid w:val="00BD1E59"/>
    <w:rsid w:val="00BD59BC"/>
    <w:rsid w:val="00BD5B44"/>
    <w:rsid w:val="00BD5DB3"/>
    <w:rsid w:val="00BD7D9B"/>
    <w:rsid w:val="00BE06D9"/>
    <w:rsid w:val="00BF5C0A"/>
    <w:rsid w:val="00BF6892"/>
    <w:rsid w:val="00C10D06"/>
    <w:rsid w:val="00C12B93"/>
    <w:rsid w:val="00C13A71"/>
    <w:rsid w:val="00C159C6"/>
    <w:rsid w:val="00C15C57"/>
    <w:rsid w:val="00C1648C"/>
    <w:rsid w:val="00C16C83"/>
    <w:rsid w:val="00C248F7"/>
    <w:rsid w:val="00C264D5"/>
    <w:rsid w:val="00C2793E"/>
    <w:rsid w:val="00C318D3"/>
    <w:rsid w:val="00C3191F"/>
    <w:rsid w:val="00C324AA"/>
    <w:rsid w:val="00C33B09"/>
    <w:rsid w:val="00C35198"/>
    <w:rsid w:val="00C35525"/>
    <w:rsid w:val="00C3633B"/>
    <w:rsid w:val="00C43F0F"/>
    <w:rsid w:val="00C46D25"/>
    <w:rsid w:val="00C51709"/>
    <w:rsid w:val="00C53FE9"/>
    <w:rsid w:val="00C5583D"/>
    <w:rsid w:val="00C55E52"/>
    <w:rsid w:val="00C57573"/>
    <w:rsid w:val="00C576D0"/>
    <w:rsid w:val="00C60301"/>
    <w:rsid w:val="00C60714"/>
    <w:rsid w:val="00C60886"/>
    <w:rsid w:val="00C61470"/>
    <w:rsid w:val="00C6181A"/>
    <w:rsid w:val="00C61887"/>
    <w:rsid w:val="00C65496"/>
    <w:rsid w:val="00C65DFD"/>
    <w:rsid w:val="00C70EB8"/>
    <w:rsid w:val="00C72FD7"/>
    <w:rsid w:val="00C767F7"/>
    <w:rsid w:val="00C802A0"/>
    <w:rsid w:val="00C80BCB"/>
    <w:rsid w:val="00C82913"/>
    <w:rsid w:val="00C83248"/>
    <w:rsid w:val="00C84137"/>
    <w:rsid w:val="00C86D1D"/>
    <w:rsid w:val="00C872F8"/>
    <w:rsid w:val="00C97C2D"/>
    <w:rsid w:val="00C97E49"/>
    <w:rsid w:val="00CA36CB"/>
    <w:rsid w:val="00CB0819"/>
    <w:rsid w:val="00CB5E99"/>
    <w:rsid w:val="00CB6258"/>
    <w:rsid w:val="00CC353E"/>
    <w:rsid w:val="00CC4D0D"/>
    <w:rsid w:val="00CD0F32"/>
    <w:rsid w:val="00CD19B8"/>
    <w:rsid w:val="00CD4F5B"/>
    <w:rsid w:val="00CD6167"/>
    <w:rsid w:val="00CE5F9F"/>
    <w:rsid w:val="00CE7EB4"/>
    <w:rsid w:val="00CF3DA1"/>
    <w:rsid w:val="00D01C16"/>
    <w:rsid w:val="00D11463"/>
    <w:rsid w:val="00D11ED5"/>
    <w:rsid w:val="00D126A9"/>
    <w:rsid w:val="00D13938"/>
    <w:rsid w:val="00D160D1"/>
    <w:rsid w:val="00D17A81"/>
    <w:rsid w:val="00D17BAC"/>
    <w:rsid w:val="00D21607"/>
    <w:rsid w:val="00D22470"/>
    <w:rsid w:val="00D27A82"/>
    <w:rsid w:val="00D32655"/>
    <w:rsid w:val="00D32FFA"/>
    <w:rsid w:val="00D339E4"/>
    <w:rsid w:val="00D4123E"/>
    <w:rsid w:val="00D42E30"/>
    <w:rsid w:val="00D4516A"/>
    <w:rsid w:val="00D57C3F"/>
    <w:rsid w:val="00D64EB5"/>
    <w:rsid w:val="00D65E96"/>
    <w:rsid w:val="00D6739A"/>
    <w:rsid w:val="00D703B6"/>
    <w:rsid w:val="00D71B7D"/>
    <w:rsid w:val="00D7766E"/>
    <w:rsid w:val="00D86EFD"/>
    <w:rsid w:val="00D871C3"/>
    <w:rsid w:val="00D94307"/>
    <w:rsid w:val="00D953A5"/>
    <w:rsid w:val="00DA1170"/>
    <w:rsid w:val="00DB0C10"/>
    <w:rsid w:val="00DB6989"/>
    <w:rsid w:val="00DC0783"/>
    <w:rsid w:val="00DC4097"/>
    <w:rsid w:val="00DC427E"/>
    <w:rsid w:val="00DC58D5"/>
    <w:rsid w:val="00DC5D58"/>
    <w:rsid w:val="00DC6D82"/>
    <w:rsid w:val="00DC7B53"/>
    <w:rsid w:val="00DD09A8"/>
    <w:rsid w:val="00DD1123"/>
    <w:rsid w:val="00DD1DA5"/>
    <w:rsid w:val="00DD4105"/>
    <w:rsid w:val="00DD721D"/>
    <w:rsid w:val="00DD75A6"/>
    <w:rsid w:val="00DD7B26"/>
    <w:rsid w:val="00DE29FF"/>
    <w:rsid w:val="00DE3BCD"/>
    <w:rsid w:val="00DE46D4"/>
    <w:rsid w:val="00DF69CD"/>
    <w:rsid w:val="00DF6AE3"/>
    <w:rsid w:val="00E01E95"/>
    <w:rsid w:val="00E10899"/>
    <w:rsid w:val="00E11B6E"/>
    <w:rsid w:val="00E13146"/>
    <w:rsid w:val="00E14CA3"/>
    <w:rsid w:val="00E14F30"/>
    <w:rsid w:val="00E15467"/>
    <w:rsid w:val="00E16219"/>
    <w:rsid w:val="00E17034"/>
    <w:rsid w:val="00E1780F"/>
    <w:rsid w:val="00E23760"/>
    <w:rsid w:val="00E24379"/>
    <w:rsid w:val="00E311A9"/>
    <w:rsid w:val="00E347BF"/>
    <w:rsid w:val="00E35BF3"/>
    <w:rsid w:val="00E35F32"/>
    <w:rsid w:val="00E3769D"/>
    <w:rsid w:val="00E409C9"/>
    <w:rsid w:val="00E437D1"/>
    <w:rsid w:val="00E43DAA"/>
    <w:rsid w:val="00E457BA"/>
    <w:rsid w:val="00E5591B"/>
    <w:rsid w:val="00E56F16"/>
    <w:rsid w:val="00E572A9"/>
    <w:rsid w:val="00E61C0A"/>
    <w:rsid w:val="00E63C3D"/>
    <w:rsid w:val="00E7210E"/>
    <w:rsid w:val="00E7296E"/>
    <w:rsid w:val="00E74E05"/>
    <w:rsid w:val="00E751DF"/>
    <w:rsid w:val="00E7590F"/>
    <w:rsid w:val="00E7701D"/>
    <w:rsid w:val="00E80FEF"/>
    <w:rsid w:val="00E81704"/>
    <w:rsid w:val="00E82AA5"/>
    <w:rsid w:val="00E845C6"/>
    <w:rsid w:val="00E90BB5"/>
    <w:rsid w:val="00E92117"/>
    <w:rsid w:val="00E95525"/>
    <w:rsid w:val="00E95617"/>
    <w:rsid w:val="00E96FF5"/>
    <w:rsid w:val="00EA6DA5"/>
    <w:rsid w:val="00EB10CD"/>
    <w:rsid w:val="00EB1633"/>
    <w:rsid w:val="00EC35CE"/>
    <w:rsid w:val="00EC3DAA"/>
    <w:rsid w:val="00EC4BDA"/>
    <w:rsid w:val="00ED7B3B"/>
    <w:rsid w:val="00EE3988"/>
    <w:rsid w:val="00EE6F4F"/>
    <w:rsid w:val="00EE7930"/>
    <w:rsid w:val="00EF2E59"/>
    <w:rsid w:val="00EF475A"/>
    <w:rsid w:val="00EF779C"/>
    <w:rsid w:val="00F0168A"/>
    <w:rsid w:val="00F04862"/>
    <w:rsid w:val="00F05A3A"/>
    <w:rsid w:val="00F05F07"/>
    <w:rsid w:val="00F06609"/>
    <w:rsid w:val="00F06C24"/>
    <w:rsid w:val="00F075E9"/>
    <w:rsid w:val="00F101B7"/>
    <w:rsid w:val="00F147A6"/>
    <w:rsid w:val="00F15CD7"/>
    <w:rsid w:val="00F162CF"/>
    <w:rsid w:val="00F2152A"/>
    <w:rsid w:val="00F2335B"/>
    <w:rsid w:val="00F23E06"/>
    <w:rsid w:val="00F253AD"/>
    <w:rsid w:val="00F31C55"/>
    <w:rsid w:val="00F34B34"/>
    <w:rsid w:val="00F3754B"/>
    <w:rsid w:val="00F40E83"/>
    <w:rsid w:val="00F4187B"/>
    <w:rsid w:val="00F41AE2"/>
    <w:rsid w:val="00F41E1B"/>
    <w:rsid w:val="00F43070"/>
    <w:rsid w:val="00F444C9"/>
    <w:rsid w:val="00F52EDC"/>
    <w:rsid w:val="00F53BD9"/>
    <w:rsid w:val="00F54E87"/>
    <w:rsid w:val="00F625A5"/>
    <w:rsid w:val="00F63AE8"/>
    <w:rsid w:val="00F65B50"/>
    <w:rsid w:val="00F65CDB"/>
    <w:rsid w:val="00F65DC8"/>
    <w:rsid w:val="00F73EC8"/>
    <w:rsid w:val="00F75159"/>
    <w:rsid w:val="00F75B6F"/>
    <w:rsid w:val="00F76448"/>
    <w:rsid w:val="00F77D26"/>
    <w:rsid w:val="00F804A4"/>
    <w:rsid w:val="00F81E54"/>
    <w:rsid w:val="00F86FAA"/>
    <w:rsid w:val="00F87826"/>
    <w:rsid w:val="00F949CC"/>
    <w:rsid w:val="00F97E18"/>
    <w:rsid w:val="00FA3C13"/>
    <w:rsid w:val="00FA40D7"/>
    <w:rsid w:val="00FA44EB"/>
    <w:rsid w:val="00FA6A0D"/>
    <w:rsid w:val="00FA6E88"/>
    <w:rsid w:val="00FA746D"/>
    <w:rsid w:val="00FB05D2"/>
    <w:rsid w:val="00FB06DC"/>
    <w:rsid w:val="00FB0E90"/>
    <w:rsid w:val="00FB1D5C"/>
    <w:rsid w:val="00FB34CC"/>
    <w:rsid w:val="00FB3EF7"/>
    <w:rsid w:val="00FC63B6"/>
    <w:rsid w:val="00FC7A7E"/>
    <w:rsid w:val="00FD0C2B"/>
    <w:rsid w:val="00FD3B12"/>
    <w:rsid w:val="00FD49D2"/>
    <w:rsid w:val="00FE297D"/>
    <w:rsid w:val="00FF06F2"/>
    <w:rsid w:val="00FF0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semiHidden="1" w:unhideWhenUsed="1" w:qFormat="1"/>
    <w:lsdException w:name="footnote reference" w:locked="1"/>
    <w:lsdException w:name="annotation reference" w:locked="1"/>
    <w:lsdException w:name="page number" w:locked="1"/>
    <w:lsdException w:name="endnote reference" w:locked="1"/>
    <w:lsdException w:name="endnote text" w:locked="1"/>
    <w:lsdException w:name="List" w:locked="1"/>
    <w:lsdException w:name="List Bullet" w:locked="1"/>
    <w:lsdException w:name="Title" w:locked="1" w:qFormat="1"/>
    <w:lsdException w:name="Default Paragraph Font" w:locked="1"/>
    <w:lsdException w:name="Body Text Indent" w:locked="1" w:uiPriority="99"/>
    <w:lsdException w:name="Subtitle" w:locked="1" w:qFormat="1"/>
    <w:lsdException w:name="Body Text 3" w:locked="1"/>
    <w:lsdException w:name="Hyperlink" w:locked="1"/>
    <w:lsdException w:name="FollowedHyperlink" w:locked="1"/>
    <w:lsdException w:name="Strong" w:locked="1" w:uiPriority="99" w:qFormat="1"/>
    <w:lsdException w:name="Emphasis" w:locked="1" w:qFormat="1"/>
    <w:lsdException w:name="Normal (Web)" w:locked="1"/>
    <w:lsdException w:name="annotation subject" w:locked="1"/>
    <w:lsdException w:name="Balloon Text" w:locked="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76448"/>
    <w:pPr>
      <w:suppressAutoHyphens/>
    </w:pPr>
    <w:rPr>
      <w:sz w:val="24"/>
      <w:szCs w:val="24"/>
      <w:lang w:eastAsia="ar-SA"/>
    </w:rPr>
  </w:style>
  <w:style w:type="paragraph" w:styleId="1">
    <w:name w:val="heading 1"/>
    <w:basedOn w:val="a1"/>
    <w:next w:val="a1"/>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8"/>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8"/>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rPr>
  </w:style>
  <w:style w:type="character" w:customStyle="1" w:styleId="WW8Num3z2">
    <w:name w:val="WW8Num3z2"/>
    <w:rsid w:val="00F76448"/>
  </w:style>
  <w:style w:type="character" w:customStyle="1" w:styleId="WW8Num4z0">
    <w:name w:val="WW8Num4z0"/>
    <w:rsid w:val="00F76448"/>
    <w:rPr>
      <w:rFonts w:eastAsia="MS Mincho"/>
    </w:rPr>
  </w:style>
  <w:style w:type="character" w:customStyle="1" w:styleId="WW8Num5z0">
    <w:name w:val="WW8Num5z0"/>
    <w:rsid w:val="00F76448"/>
    <w:rPr>
      <w:color w:val="auto"/>
    </w:rPr>
  </w:style>
  <w:style w:type="character" w:customStyle="1" w:styleId="WW8Num5z1">
    <w:name w:val="WW8Num5z1"/>
    <w:rsid w:val="00F76448"/>
  </w:style>
  <w:style w:type="character" w:customStyle="1" w:styleId="WW8Num5z2">
    <w:name w:val="WW8Num5z2"/>
    <w:rsid w:val="00F76448"/>
  </w:style>
  <w:style w:type="character" w:customStyle="1" w:styleId="WW8Num6z2">
    <w:name w:val="WW8Num6z2"/>
    <w:rsid w:val="00F76448"/>
  </w:style>
  <w:style w:type="character" w:customStyle="1" w:styleId="WW8Num7z2">
    <w:name w:val="WW8Num7z2"/>
    <w:rsid w:val="00F76448"/>
  </w:style>
  <w:style w:type="character" w:customStyle="1" w:styleId="WW8Num8z0">
    <w:name w:val="WW8Num8z0"/>
    <w:rsid w:val="00F76448"/>
  </w:style>
  <w:style w:type="character" w:customStyle="1" w:styleId="WW8Num8z1">
    <w:name w:val="WW8Num8z1"/>
    <w:rsid w:val="00F76448"/>
    <w:rPr>
      <w:rFonts w:ascii="Courier New" w:hAnsi="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style>
  <w:style w:type="character" w:customStyle="1" w:styleId="WW8Num9z1">
    <w:name w:val="WW8Num9z1"/>
    <w:rsid w:val="00F76448"/>
    <w:rPr>
      <w:rFonts w:ascii="Courier New" w:hAnsi="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style>
  <w:style w:type="character" w:customStyle="1" w:styleId="WW8Num12z0">
    <w:name w:val="WW8Num12z0"/>
    <w:rsid w:val="00F76448"/>
  </w:style>
  <w:style w:type="character" w:customStyle="1" w:styleId="WW8Num12z1">
    <w:name w:val="WW8Num12z1"/>
    <w:rsid w:val="00F76448"/>
    <w:rPr>
      <w:rFonts w:ascii="Courier New" w:hAnsi="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rPr>
  </w:style>
  <w:style w:type="character" w:customStyle="1" w:styleId="WW8Num16z2">
    <w:name w:val="WW8Num16z2"/>
    <w:rsid w:val="00F76448"/>
    <w:rPr>
      <w:rFonts w:ascii="Wingdings" w:hAnsi="Wingdings"/>
    </w:rPr>
  </w:style>
  <w:style w:type="character" w:customStyle="1" w:styleId="WW8Num17z0">
    <w:name w:val="WW8Num17z0"/>
    <w:rsid w:val="00F76448"/>
  </w:style>
  <w:style w:type="character" w:customStyle="1" w:styleId="WW8Num17z1">
    <w:name w:val="WW8Num17z1"/>
    <w:rsid w:val="00F76448"/>
    <w:rPr>
      <w:rFonts w:ascii="Courier New" w:hAnsi="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style>
  <w:style w:type="character" w:customStyle="1" w:styleId="WW8Num24z1">
    <w:name w:val="WW8Num24z1"/>
    <w:rsid w:val="00F76448"/>
    <w:rPr>
      <w:rFonts w:ascii="Courier New" w:hAnsi="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b/>
      <w:kern w:val="1"/>
      <w:sz w:val="32"/>
      <w:lang w:val="ru-RU" w:eastAsia="ar-SA" w:bidi="ar-SA"/>
    </w:rPr>
  </w:style>
  <w:style w:type="character" w:customStyle="1" w:styleId="21">
    <w:name w:val="Заголовок 2 Знак1"/>
    <w:rsid w:val="00F76448"/>
    <w:rPr>
      <w:b/>
      <w:i/>
      <w:sz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rsid w:val="00F76448"/>
    <w:rPr>
      <w:rFonts w:eastAsia="MS Mincho"/>
      <w:sz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rPr>
      <w:rFonts w:cs="Times New Roman"/>
    </w:rPr>
  </w:style>
  <w:style w:type="character" w:customStyle="1" w:styleId="a8">
    <w:name w:val="Нижний колонтитул Знак"/>
    <w:rsid w:val="00F76448"/>
    <w:rPr>
      <w:rFonts w:eastAsia="MS Mincho"/>
      <w:spacing w:val="-2"/>
      <w:sz w:val="24"/>
      <w:lang w:val="ru-RU" w:eastAsia="ar-SA" w:bidi="ar-SA"/>
    </w:rPr>
  </w:style>
  <w:style w:type="character" w:styleId="a9">
    <w:name w:val="Hyperlink"/>
    <w:basedOn w:val="a2"/>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shd w:val="clear" w:color="auto" w:fill="000080"/>
    </w:rPr>
  </w:style>
  <w:style w:type="character" w:customStyle="1" w:styleId="12">
    <w:name w:val="Знак примечания1"/>
    <w:rsid w:val="00F76448"/>
    <w:rPr>
      <w:sz w:val="16"/>
    </w:rPr>
  </w:style>
  <w:style w:type="character" w:customStyle="1" w:styleId="ad">
    <w:name w:val="Тема примечания Знак"/>
    <w:rsid w:val="00F76448"/>
    <w:rPr>
      <w:b/>
      <w:lang w:val="ru-RU" w:eastAsia="ar-SA" w:bidi="ar-SA"/>
    </w:rPr>
  </w:style>
  <w:style w:type="character" w:customStyle="1" w:styleId="ae">
    <w:name w:val="Текст выноски Знак"/>
    <w:rsid w:val="00F76448"/>
    <w:rPr>
      <w:rFonts w:ascii="Tahoma" w:hAnsi="Tahoma"/>
      <w:sz w:val="16"/>
    </w:rPr>
  </w:style>
  <w:style w:type="character" w:customStyle="1" w:styleId="30">
    <w:name w:val="Заголовок 3 Знак"/>
    <w:rsid w:val="00F76448"/>
    <w:rPr>
      <w:rFonts w:ascii="Arial" w:hAnsi="Arial"/>
      <w:b/>
      <w:sz w:val="26"/>
    </w:rPr>
  </w:style>
  <w:style w:type="character" w:customStyle="1" w:styleId="31">
    <w:name w:val="Основной текст 3 Знак"/>
    <w:link w:val="32"/>
    <w:locked/>
    <w:rsid w:val="00F76448"/>
    <w:rPr>
      <w:sz w:val="16"/>
    </w:rPr>
  </w:style>
  <w:style w:type="character" w:customStyle="1" w:styleId="af">
    <w:name w:val="Подзаголовок Знак"/>
    <w:rsid w:val="00F76448"/>
    <w:rPr>
      <w:b/>
      <w:sz w:val="24"/>
    </w:rPr>
  </w:style>
  <w:style w:type="character" w:customStyle="1" w:styleId="af0">
    <w:name w:val="Верхний колонтитул Знак"/>
    <w:rsid w:val="00F76448"/>
    <w:rPr>
      <w:sz w:val="24"/>
    </w:rPr>
  </w:style>
  <w:style w:type="character" w:customStyle="1" w:styleId="FontStyle21">
    <w:name w:val="Font Style21"/>
    <w:rsid w:val="00F76448"/>
    <w:rPr>
      <w:rFonts w:ascii="Times New Roman" w:hAnsi="Times New Roman"/>
      <w:sz w:val="24"/>
    </w:rPr>
  </w:style>
  <w:style w:type="character" w:customStyle="1" w:styleId="20">
    <w:name w:val="Основной текст с отступом 2 Знак"/>
    <w:rsid w:val="00F76448"/>
    <w:rPr>
      <w:sz w:val="24"/>
    </w:rPr>
  </w:style>
  <w:style w:type="character" w:customStyle="1" w:styleId="af1">
    <w:name w:val="Обычный отступ Знак"/>
    <w:rsid w:val="00F76448"/>
    <w:rPr>
      <w:rFonts w:ascii="Calibri" w:eastAsia="Times New Roman" w:hAnsi="Calibri"/>
      <w:sz w:val="24"/>
    </w:rPr>
  </w:style>
  <w:style w:type="character" w:styleId="af2">
    <w:name w:val="FollowedHyperlink"/>
    <w:basedOn w:val="a2"/>
    <w:rsid w:val="00F76448"/>
    <w:rPr>
      <w:color w:val="800080"/>
      <w:u w:val="single"/>
    </w:rPr>
  </w:style>
  <w:style w:type="character" w:customStyle="1" w:styleId="22">
    <w:name w:val="Заголовок 2 Знак2"/>
    <w:rsid w:val="00F76448"/>
    <w:rPr>
      <w:b/>
      <w:i/>
      <w:sz w:val="28"/>
    </w:rPr>
  </w:style>
  <w:style w:type="character" w:customStyle="1" w:styleId="33">
    <w:name w:val="Основной текст с отступом 3 Знак"/>
    <w:rsid w:val="00F76448"/>
    <w:rPr>
      <w:sz w:val="24"/>
    </w:rPr>
  </w:style>
  <w:style w:type="character" w:customStyle="1" w:styleId="13">
    <w:name w:val="Основной текст Знак Знак Знак Знак Знак1"/>
    <w:rsid w:val="00F76448"/>
    <w:rPr>
      <w:rFonts w:eastAsia="MS Mincho"/>
      <w:sz w:val="24"/>
      <w:lang w:val="ru-RU" w:eastAsia="ar-SA" w:bidi="ar-SA"/>
    </w:rPr>
  </w:style>
  <w:style w:type="character" w:customStyle="1" w:styleId="BodyTextChar1">
    <w:name w:val="Body Text Char1"/>
    <w:rsid w:val="00F76448"/>
    <w:rPr>
      <w:rFonts w:eastAsia="MS Mincho"/>
      <w:sz w:val="24"/>
      <w:lang w:val="ru-RU" w:eastAsia="ar-SA" w:bidi="ar-SA"/>
    </w:rPr>
  </w:style>
  <w:style w:type="character" w:customStyle="1" w:styleId="8">
    <w:name w:val="Знак Знак8"/>
    <w:rsid w:val="00F76448"/>
    <w:rPr>
      <w:sz w:val="16"/>
      <w:lang w:eastAsia="ar-SA" w:bidi="ar-SA"/>
    </w:rPr>
  </w:style>
  <w:style w:type="character" w:customStyle="1" w:styleId="15">
    <w:name w:val="Знак Знак15"/>
    <w:rsid w:val="00F76448"/>
    <w:rPr>
      <w:rFonts w:eastAsia="MS Mincho"/>
      <w:b/>
      <w:kern w:val="1"/>
      <w:sz w:val="32"/>
      <w:lang w:val="ru-RU" w:eastAsia="ar-SA" w:bidi="ar-SA"/>
    </w:rPr>
  </w:style>
  <w:style w:type="character" w:customStyle="1" w:styleId="14">
    <w:name w:val="Знак Знак14"/>
    <w:rsid w:val="00F76448"/>
    <w:rPr>
      <w:rFonts w:ascii="Arial" w:hAnsi="Arial"/>
      <w:b/>
      <w:sz w:val="26"/>
      <w:lang w:eastAsia="ar-SA" w:bidi="ar-SA"/>
    </w:rPr>
  </w:style>
  <w:style w:type="character" w:customStyle="1" w:styleId="23">
    <w:name w:val="Знак Знак2"/>
    <w:rsid w:val="00F76448"/>
    <w:rPr>
      <w:rFonts w:ascii="Calibri" w:eastAsia="Times New Roman" w:hAnsi="Calibri"/>
      <w:sz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lang w:eastAsia="ar-SA" w:bidi="ar-SA"/>
    </w:rPr>
  </w:style>
  <w:style w:type="character" w:customStyle="1" w:styleId="110">
    <w:name w:val="Знак Знак11"/>
    <w:rsid w:val="00F76448"/>
    <w:rPr>
      <w:rFonts w:ascii="MS Mincho" w:eastAsia="MS Mincho" w:hAnsi="MS Mincho"/>
      <w:spacing w:val="-2"/>
      <w:sz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sz w:val="24"/>
      <w:lang w:eastAsia="ar-SA" w:bidi="ar-SA"/>
    </w:rPr>
  </w:style>
  <w:style w:type="character" w:customStyle="1" w:styleId="34">
    <w:name w:val="Знак Знак3"/>
    <w:rsid w:val="00F76448"/>
    <w:rPr>
      <w:sz w:val="24"/>
      <w:lang w:eastAsia="ar-SA" w:bidi="ar-SA"/>
    </w:rPr>
  </w:style>
  <w:style w:type="character" w:customStyle="1" w:styleId="100">
    <w:name w:val="Знак Знак10"/>
    <w:rsid w:val="00F76448"/>
    <w:rPr>
      <w:sz w:val="24"/>
      <w:lang w:eastAsia="ar-SA" w:bidi="ar-SA"/>
    </w:rPr>
  </w:style>
  <w:style w:type="character" w:customStyle="1" w:styleId="6">
    <w:name w:val="Знак Знак6"/>
    <w:rsid w:val="00F76448"/>
    <w:rPr>
      <w:rFonts w:ascii="Tahoma" w:hAnsi="Tahoma"/>
      <w:lang w:eastAsia="ar-SA" w:bidi="ar-SA"/>
    </w:rPr>
  </w:style>
  <w:style w:type="character" w:customStyle="1" w:styleId="5">
    <w:name w:val="Знак Знак5"/>
    <w:rsid w:val="00F76448"/>
    <w:rPr>
      <w:b/>
      <w:lang w:val="ru-RU" w:eastAsia="ar-SA" w:bidi="ar-SA"/>
    </w:rPr>
  </w:style>
  <w:style w:type="character" w:customStyle="1" w:styleId="40">
    <w:name w:val="Знак Знак4"/>
    <w:rsid w:val="00F76448"/>
    <w:rPr>
      <w:rFonts w:ascii="Tahoma" w:hAnsi="Tahoma"/>
      <w:sz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rPr>
  </w:style>
  <w:style w:type="character" w:customStyle="1" w:styleId="41">
    <w:name w:val="Заголовок 4 Знак"/>
    <w:rsid w:val="00F76448"/>
    <w:rPr>
      <w:b/>
      <w:sz w:val="28"/>
    </w:rPr>
  </w:style>
  <w:style w:type="character" w:customStyle="1" w:styleId="af5">
    <w:name w:val="Текст концевой сноски Знак"/>
    <w:basedOn w:val="10"/>
    <w:rsid w:val="00F76448"/>
    <w:rPr>
      <w:rFonts w:cs="Times New Roman"/>
    </w:rPr>
  </w:style>
  <w:style w:type="character" w:customStyle="1" w:styleId="af6">
    <w:name w:val="Символы концевой сноски"/>
    <w:basedOn w:val="10"/>
    <w:rsid w:val="00F76448"/>
    <w:rPr>
      <w:rFonts w:cs="Times New Roman"/>
      <w:vertAlign w:val="superscript"/>
    </w:rPr>
  </w:style>
  <w:style w:type="character" w:customStyle="1" w:styleId="af7">
    <w:name w:val="Текст сноски Знак"/>
    <w:basedOn w:val="10"/>
    <w:rsid w:val="00F76448"/>
    <w:rPr>
      <w:rFonts w:cs="Times New Roman"/>
    </w:rPr>
  </w:style>
  <w:style w:type="character" w:styleId="af8">
    <w:name w:val="footnote reference"/>
    <w:basedOn w:val="a2"/>
    <w:rsid w:val="00F76448"/>
    <w:rPr>
      <w:vertAlign w:val="superscript"/>
    </w:rPr>
  </w:style>
  <w:style w:type="character" w:styleId="af9">
    <w:name w:val="endnote reference"/>
    <w:basedOn w:val="a2"/>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1"/>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uiPriority w:val="99"/>
    <w:rsid w:val="00F76448"/>
    <w:pPr>
      <w:suppressAutoHyphens/>
      <w:ind w:firstLine="720"/>
      <w:jc w:val="both"/>
    </w:pPr>
    <w:rPr>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c">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lang w:eastAsia="ar-SA"/>
    </w:rPr>
  </w:style>
  <w:style w:type="paragraph" w:customStyle="1" w:styleId="aff6">
    <w:name w:val="áû÷íûé"/>
    <w:rsid w:val="00F76448"/>
    <w:pPr>
      <w:suppressAutoHyphens/>
      <w:overflowPunct w:val="0"/>
      <w:autoSpaceDE w:val="0"/>
      <w:textAlignment w:val="baseline"/>
    </w:pPr>
    <w:rPr>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text"/>
    <w:basedOn w:val="a1"/>
    <w:link w:val="1f"/>
    <w:semiHidden/>
    <w:rsid w:val="009C211A"/>
    <w:rPr>
      <w:sz w:val="20"/>
      <w:szCs w:val="20"/>
    </w:rPr>
  </w:style>
  <w:style w:type="paragraph" w:styleId="aff8">
    <w:name w:val="annotation subject"/>
    <w:basedOn w:val="1d"/>
    <w:next w:val="1d"/>
    <w:rsid w:val="00F76448"/>
    <w:rPr>
      <w:b/>
      <w:bCs/>
    </w:rPr>
  </w:style>
  <w:style w:type="paragraph" w:styleId="aff9">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sz w:val="28"/>
      <w:lang w:eastAsia="ar-SA"/>
    </w:rPr>
  </w:style>
  <w:style w:type="paragraph" w:customStyle="1" w:styleId="1f0">
    <w:name w:val="Абзац списка1"/>
    <w:basedOn w:val="a1"/>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2">
    <w:name w:val="Название объекта1"/>
    <w:basedOn w:val="a1"/>
    <w:next w:val="a1"/>
    <w:rsid w:val="00F76448"/>
    <w:pPr>
      <w:ind w:left="-1797"/>
      <w:jc w:val="right"/>
    </w:pPr>
    <w:rPr>
      <w:szCs w:val="20"/>
    </w:rPr>
  </w:style>
  <w:style w:type="paragraph" w:customStyle="1" w:styleId="1f3">
    <w:name w:val="Обычный отступ1"/>
    <w:basedOn w:val="a1"/>
    <w:rsid w:val="00F76448"/>
    <w:pPr>
      <w:spacing w:after="60"/>
      <w:ind w:left="708"/>
      <w:jc w:val="both"/>
    </w:pPr>
    <w:rPr>
      <w:rFonts w:ascii="Calibri" w:hAnsi="Calibri"/>
    </w:rPr>
  </w:style>
  <w:style w:type="paragraph" w:customStyle="1" w:styleId="ConsPlusNormal">
    <w:name w:val="ConsPlusNormal"/>
    <w:rsid w:val="00F76448"/>
    <w:pPr>
      <w:widowControl w:val="0"/>
      <w:suppressAutoHyphens/>
      <w:snapToGrid w:val="0"/>
      <w:ind w:firstLine="720"/>
    </w:pPr>
    <w:rPr>
      <w:rFonts w:ascii="Arial" w:hAnsi="Arial"/>
      <w:lang w:eastAsia="ar-SA"/>
    </w:rPr>
  </w:style>
  <w:style w:type="paragraph" w:customStyle="1" w:styleId="ConsPlusTitle">
    <w:name w:val="ConsPlusTitle"/>
    <w:rsid w:val="00F76448"/>
    <w:pPr>
      <w:widowControl w:val="0"/>
      <w:suppressAutoHyphens/>
      <w:autoSpaceDE w:val="0"/>
    </w:pPr>
    <w:rPr>
      <w:rFonts w:ascii="Calibri" w:hAnsi="Calibri" w:cs="Calibri"/>
      <w:b/>
      <w:bCs/>
      <w:sz w:val="22"/>
      <w:szCs w:val="22"/>
      <w:lang w:eastAsia="ar-SA"/>
    </w:rPr>
  </w:style>
  <w:style w:type="paragraph" w:customStyle="1" w:styleId="1f4">
    <w:name w:val="Без интервала1"/>
    <w:rsid w:val="00F76448"/>
    <w:pPr>
      <w:suppressAutoHyphens/>
    </w:pPr>
    <w:rPr>
      <w:rFonts w:ascii="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sz w:val="24"/>
      <w:lang w:eastAsia="ar-SA"/>
    </w:rPr>
  </w:style>
  <w:style w:type="paragraph" w:customStyle="1" w:styleId="1f6">
    <w:name w:val="Абзац списка1"/>
    <w:basedOn w:val="a1"/>
    <w:rsid w:val="00F76448"/>
    <w:pPr>
      <w:ind w:left="720"/>
    </w:pPr>
  </w:style>
  <w:style w:type="paragraph" w:customStyle="1" w:styleId="1f7">
    <w:name w:val="Без интервала1"/>
    <w:rsid w:val="00F76448"/>
    <w:pPr>
      <w:suppressAutoHyphens/>
    </w:pPr>
    <w:rPr>
      <w:rFonts w:ascii="Calibri"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sz w:val="28"/>
      <w:lang w:eastAsia="ar-SA"/>
    </w:rPr>
  </w:style>
  <w:style w:type="paragraph" w:customStyle="1" w:styleId="ConsPlusCell">
    <w:name w:val="ConsPlusCell"/>
    <w:rsid w:val="00F76448"/>
    <w:pPr>
      <w:suppressAutoHyphens/>
      <w:autoSpaceDE w:val="0"/>
    </w:pPr>
    <w:rPr>
      <w:rFonts w:ascii="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hAnsi="Courier New" w:cs="Courier New"/>
      <w:lang w:eastAsia="ar-SA"/>
    </w:rPr>
  </w:style>
  <w:style w:type="paragraph" w:styleId="affd">
    <w:name w:val="endnote text"/>
    <w:basedOn w:val="a1"/>
    <w:rsid w:val="00F76448"/>
    <w:rPr>
      <w:sz w:val="20"/>
      <w:szCs w:val="20"/>
    </w:rPr>
  </w:style>
  <w:style w:type="paragraph" w:customStyle="1" w:styleId="Default">
    <w:name w:val="Default"/>
    <w:rsid w:val="00F76448"/>
    <w:pPr>
      <w:suppressAutoHyphens/>
      <w:autoSpaceDE w:val="0"/>
    </w:pPr>
    <w:rPr>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rsid w:val="009C211A"/>
    <w:rPr>
      <w:rFonts w:cs="Times New Roman"/>
      <w:sz w:val="16"/>
      <w:szCs w:val="16"/>
    </w:rPr>
  </w:style>
  <w:style w:type="character" w:customStyle="1" w:styleId="1f">
    <w:name w:val="Текст примечания Знак1"/>
    <w:basedOn w:val="a2"/>
    <w:link w:val="aff7"/>
    <w:semiHidden/>
    <w:locked/>
    <w:rsid w:val="009C211A"/>
    <w:rPr>
      <w:rFonts w:cs="Times New Roman"/>
      <w:lang w:eastAsia="ar-SA" w:bidi="ar-SA"/>
    </w:rPr>
  </w:style>
  <w:style w:type="table" w:styleId="afff2">
    <w:name w:val="Table Grid"/>
    <w:basedOn w:val="a3"/>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950CE3"/>
    <w:pPr>
      <w:numPr>
        <w:ilvl w:val="2"/>
        <w:numId w:val="13"/>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20"/>
    </w:rPr>
  </w:style>
  <w:style w:type="character" w:customStyle="1" w:styleId="312">
    <w:name w:val="Основной текст 3 Знак1"/>
    <w:basedOn w:val="a2"/>
    <w:link w:val="32"/>
    <w:semiHidden/>
    <w:locked/>
    <w:rsid w:val="000954FB"/>
    <w:rPr>
      <w:rFonts w:cs="Times New Roman"/>
      <w:sz w:val="16"/>
      <w:szCs w:val="16"/>
      <w:lang w:eastAsia="ar-SA" w:bidi="ar-SA"/>
    </w:rPr>
  </w:style>
  <w:style w:type="paragraph" w:styleId="37">
    <w:name w:val="Body Text Indent 3"/>
    <w:basedOn w:val="a1"/>
    <w:link w:val="313"/>
    <w:semiHidden/>
    <w:rsid w:val="00926992"/>
    <w:pPr>
      <w:spacing w:after="120"/>
      <w:ind w:left="283"/>
    </w:pPr>
    <w:rPr>
      <w:sz w:val="16"/>
      <w:szCs w:val="16"/>
    </w:rPr>
  </w:style>
  <w:style w:type="character" w:customStyle="1" w:styleId="313">
    <w:name w:val="Основной текст с отступом 3 Знак1"/>
    <w:basedOn w:val="a2"/>
    <w:link w:val="37"/>
    <w:semiHidden/>
    <w:locked/>
    <w:rsid w:val="00926992"/>
    <w:rPr>
      <w:rFonts w:cs="Times New Roman"/>
      <w:sz w:val="16"/>
      <w:szCs w:val="16"/>
      <w:lang w:eastAsia="ar-SA" w:bidi="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4314C8"/>
    <w:rPr>
      <w:rFonts w:eastAsia="MS Mincho" w:cs="Times New Roman"/>
      <w:sz w:val="24"/>
      <w:szCs w:val="24"/>
      <w:lang w:eastAsia="ar-SA" w:bidi="ar-SA"/>
    </w:rPr>
  </w:style>
  <w:style w:type="character" w:styleId="afff3">
    <w:name w:val="Strong"/>
    <w:basedOn w:val="a2"/>
    <w:uiPriority w:val="99"/>
    <w:qFormat/>
    <w:rsid w:val="00AE660B"/>
    <w:rPr>
      <w:rFonts w:cs="Times New Roman"/>
      <w:b/>
      <w:bCs/>
    </w:rPr>
  </w:style>
  <w:style w:type="character" w:customStyle="1" w:styleId="aff4">
    <w:name w:val="Название Знак"/>
    <w:basedOn w:val="a2"/>
    <w:link w:val="aff2"/>
    <w:rsid w:val="000C51D9"/>
    <w:rPr>
      <w:rFonts w:ascii="Arial" w:hAnsi="Arial" w:cs="Arial"/>
      <w:b/>
      <w:bCs/>
      <w:kern w:val="1"/>
      <w:sz w:val="32"/>
      <w:szCs w:val="32"/>
      <w:lang w:val="ru-RU" w:eastAsia="ar-SA" w:bidi="ar-SA"/>
    </w:rPr>
  </w:style>
  <w:style w:type="paragraph" w:customStyle="1" w:styleId="Style9">
    <w:name w:val="Style9"/>
    <w:basedOn w:val="a1"/>
    <w:rsid w:val="000C51D9"/>
    <w:pPr>
      <w:widowControl w:val="0"/>
      <w:suppressAutoHyphens w:val="0"/>
      <w:autoSpaceDE w:val="0"/>
      <w:autoSpaceDN w:val="0"/>
      <w:adjustRightInd w:val="0"/>
      <w:spacing w:line="269" w:lineRule="exact"/>
      <w:ind w:hanging="398"/>
      <w:jc w:val="both"/>
    </w:pPr>
    <w:rPr>
      <w:rFonts w:ascii="Sylfaen" w:hAnsi="Sylfaen"/>
      <w:lang w:eastAsia="ru-RU"/>
    </w:rPr>
  </w:style>
  <w:style w:type="paragraph" w:customStyle="1" w:styleId="Style12">
    <w:name w:val="Style12"/>
    <w:basedOn w:val="a1"/>
    <w:rsid w:val="000C51D9"/>
    <w:pPr>
      <w:widowControl w:val="0"/>
      <w:suppressAutoHyphens w:val="0"/>
      <w:autoSpaceDE w:val="0"/>
      <w:autoSpaceDN w:val="0"/>
      <w:adjustRightInd w:val="0"/>
      <w:spacing w:line="269" w:lineRule="exact"/>
      <w:jc w:val="center"/>
    </w:pPr>
    <w:rPr>
      <w:rFonts w:ascii="Sylfaen" w:hAnsi="Sylfaen"/>
      <w:lang w:eastAsia="ru-RU"/>
    </w:rPr>
  </w:style>
  <w:style w:type="character" w:customStyle="1" w:styleId="FontStyle24">
    <w:name w:val="Font Style24"/>
    <w:basedOn w:val="a2"/>
    <w:rsid w:val="000C51D9"/>
    <w:rPr>
      <w:rFonts w:ascii="Garamond" w:hAnsi="Garamond" w:cs="Garamond"/>
      <w:sz w:val="22"/>
      <w:szCs w:val="22"/>
    </w:rPr>
  </w:style>
  <w:style w:type="character" w:customStyle="1" w:styleId="FontStyle25">
    <w:name w:val="Font Style25"/>
    <w:basedOn w:val="a2"/>
    <w:rsid w:val="000C51D9"/>
    <w:rPr>
      <w:rFonts w:ascii="Garamond" w:hAnsi="Garamond" w:cs="Garamond"/>
      <w:b/>
      <w:bCs/>
      <w:sz w:val="22"/>
      <w:szCs w:val="22"/>
    </w:rPr>
  </w:style>
  <w:style w:type="character" w:customStyle="1" w:styleId="1b">
    <w:name w:val="Верхний колонтитул Знак1"/>
    <w:basedOn w:val="a2"/>
    <w:link w:val="afd"/>
    <w:semiHidden/>
    <w:rsid w:val="000C51D9"/>
    <w:rPr>
      <w:sz w:val="24"/>
      <w:szCs w:val="24"/>
      <w:lang w:val="ru-RU" w:eastAsia="ar-SA" w:bidi="ar-SA"/>
    </w:rPr>
  </w:style>
  <w:style w:type="paragraph" w:customStyle="1" w:styleId="320">
    <w:name w:val="Основной текст 32"/>
    <w:basedOn w:val="a1"/>
    <w:rsid w:val="00AD26AC"/>
    <w:pPr>
      <w:overflowPunct w:val="0"/>
      <w:autoSpaceDE w:val="0"/>
      <w:jc w:val="both"/>
      <w:textAlignment w:val="baseline"/>
    </w:pPr>
    <w:rPr>
      <w:sz w:val="20"/>
      <w:szCs w:val="16"/>
    </w:rPr>
  </w:style>
  <w:style w:type="paragraph" w:styleId="27">
    <w:name w:val="Body Text Indent 2"/>
    <w:basedOn w:val="a1"/>
    <w:link w:val="213"/>
    <w:rsid w:val="00E74E05"/>
    <w:pPr>
      <w:spacing w:after="120" w:line="480" w:lineRule="auto"/>
      <w:ind w:left="283"/>
    </w:pPr>
  </w:style>
  <w:style w:type="character" w:customStyle="1" w:styleId="213">
    <w:name w:val="Основной текст с отступом 2 Знак1"/>
    <w:basedOn w:val="a2"/>
    <w:link w:val="27"/>
    <w:rsid w:val="00E74E05"/>
    <w:rPr>
      <w:sz w:val="24"/>
      <w:szCs w:val="24"/>
      <w:lang w:eastAsia="ar-SA"/>
    </w:rPr>
  </w:style>
  <w:style w:type="paragraph" w:styleId="afff4">
    <w:name w:val="No Spacing"/>
    <w:link w:val="afff5"/>
    <w:qFormat/>
    <w:rsid w:val="00E74E05"/>
    <w:pPr>
      <w:keepNext/>
      <w:overflowPunct w:val="0"/>
      <w:autoSpaceDE w:val="0"/>
      <w:autoSpaceDN w:val="0"/>
      <w:adjustRightInd w:val="0"/>
      <w:ind w:firstLine="720"/>
      <w:jc w:val="both"/>
      <w:textAlignment w:val="baseline"/>
    </w:pPr>
    <w:rPr>
      <w:sz w:val="24"/>
    </w:rPr>
  </w:style>
  <w:style w:type="character" w:customStyle="1" w:styleId="afff5">
    <w:name w:val="Без интервала Знак"/>
    <w:basedOn w:val="a2"/>
    <w:link w:val="afff4"/>
    <w:rsid w:val="00E74E05"/>
    <w:rPr>
      <w:sz w:val="24"/>
      <w:lang w:val="ru-RU" w:eastAsia="ru-RU" w:bidi="ar-SA"/>
    </w:rPr>
  </w:style>
  <w:style w:type="paragraph" w:customStyle="1" w:styleId="consnormal0">
    <w:name w:val="consnormal"/>
    <w:basedOn w:val="a1"/>
    <w:rsid w:val="00290EE8"/>
    <w:pPr>
      <w:suppressAutoHyphens w:val="0"/>
      <w:spacing w:before="100" w:beforeAutospacing="1" w:after="100" w:afterAutospacing="1"/>
    </w:pPr>
    <w:rPr>
      <w:lang w:eastAsia="ru-RU"/>
    </w:rPr>
  </w:style>
  <w:style w:type="paragraph" w:customStyle="1" w:styleId="ConsNonformat">
    <w:name w:val="ConsNonformat"/>
    <w:rsid w:val="00040612"/>
    <w:pPr>
      <w:widowControl w:val="0"/>
      <w:autoSpaceDE w:val="0"/>
      <w:autoSpaceDN w:val="0"/>
      <w:adjustRightInd w:val="0"/>
    </w:pPr>
    <w:rPr>
      <w:rFonts w:ascii="Courier New" w:hAnsi="Courier New" w:cs="Courier New"/>
    </w:rPr>
  </w:style>
  <w:style w:type="paragraph" w:customStyle="1" w:styleId="a0">
    <w:name w:val="Текст ТД"/>
    <w:basedOn w:val="a1"/>
    <w:link w:val="afff6"/>
    <w:rsid w:val="005549F5"/>
    <w:pPr>
      <w:numPr>
        <w:numId w:val="25"/>
      </w:numPr>
      <w:suppressAutoHyphens w:val="0"/>
      <w:autoSpaceDE w:val="0"/>
      <w:autoSpaceDN w:val="0"/>
      <w:adjustRightInd w:val="0"/>
      <w:spacing w:after="200"/>
      <w:jc w:val="both"/>
    </w:pPr>
    <w:rPr>
      <w:lang w:eastAsia="en-US"/>
    </w:rPr>
  </w:style>
  <w:style w:type="character" w:customStyle="1" w:styleId="afff6">
    <w:name w:val="Текст ТД Знак"/>
    <w:basedOn w:val="a2"/>
    <w:link w:val="a0"/>
    <w:locked/>
    <w:rsid w:val="005549F5"/>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100"/>
                  <w:marBottom w:val="10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748"/>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37128">
      <w:bodyDiv w:val="1"/>
      <w:marLeft w:val="0"/>
      <w:marRight w:val="0"/>
      <w:marTop w:val="0"/>
      <w:marBottom w:val="0"/>
      <w:divBdr>
        <w:top w:val="none" w:sz="0" w:space="0" w:color="auto"/>
        <w:left w:val="none" w:sz="0" w:space="0" w:color="auto"/>
        <w:bottom w:val="none" w:sz="0" w:space="0" w:color="auto"/>
        <w:right w:val="none" w:sz="0" w:space="0" w:color="auto"/>
      </w:divBdr>
    </w:div>
    <w:div w:id="31695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ldorzhievaVIU@trcont.ru" TargetMode="Externa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mailto:info@otc-tender.ru" TargetMode="External"/><Relationship Id="rId2" Type="http://schemas.openxmlformats.org/officeDocument/2006/relationships/numbering" Target="numbering.xml"/><Relationship Id="rId16" Type="http://schemas.openxmlformats.org/officeDocument/2006/relationships/hyperlink" Target="http://otc.ru/tender%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20http://otc.ru/tender" TargetMode="External"/><Relationship Id="rId10" Type="http://schemas.openxmlformats.org/officeDocument/2006/relationships/hyperlink" Target="http://www.zakupki.gov.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26316-52CA-40D5-9527-17F15645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30</Pages>
  <Words>10287</Words>
  <Characters>74965</Characters>
  <Application>Microsoft Office Word</Application>
  <DocSecurity>0</DocSecurity>
  <Lines>624</Lines>
  <Paragraphs>170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85082</CharactersWithSpaces>
  <SharedDoc>false</SharedDoc>
  <HLinks>
    <vt:vector size="60" baseType="variant">
      <vt:variant>
        <vt:i4>7667734</vt:i4>
      </vt:variant>
      <vt:variant>
        <vt:i4>27</vt:i4>
      </vt:variant>
      <vt:variant>
        <vt:i4>0</vt:i4>
      </vt:variant>
      <vt:variant>
        <vt:i4>5</vt:i4>
      </vt:variant>
      <vt:variant>
        <vt:lpwstr>mailto:info@otc-tender.ru</vt:lpwstr>
      </vt:variant>
      <vt:variant>
        <vt:lpwstr/>
      </vt:variant>
      <vt:variant>
        <vt:i4>589913</vt:i4>
      </vt:variant>
      <vt:variant>
        <vt:i4>24</vt:i4>
      </vt:variant>
      <vt:variant>
        <vt:i4>0</vt:i4>
      </vt:variant>
      <vt:variant>
        <vt:i4>5</vt:i4>
      </vt:variant>
      <vt:variant>
        <vt:lpwstr>http://otc.ru/tender</vt:lpwstr>
      </vt:variant>
      <vt:variant>
        <vt:lpwstr/>
      </vt:variant>
      <vt:variant>
        <vt:i4>589913</vt:i4>
      </vt:variant>
      <vt:variant>
        <vt:i4>21</vt:i4>
      </vt:variant>
      <vt:variant>
        <vt:i4>0</vt:i4>
      </vt:variant>
      <vt:variant>
        <vt:i4>5</vt:i4>
      </vt:variant>
      <vt:variant>
        <vt:lpwstr>http://otc.ru/tender</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589899</vt:i4>
      </vt:variant>
      <vt:variant>
        <vt:i4>3</vt:i4>
      </vt:variant>
      <vt:variant>
        <vt:i4>0</vt:i4>
      </vt:variant>
      <vt:variant>
        <vt:i4>5</vt:i4>
      </vt:variant>
      <vt:variant>
        <vt:lpwstr>http://www.trcont.ru/</vt:lpwstr>
      </vt:variant>
      <vt:variant>
        <vt:lpwstr/>
      </vt:variant>
      <vt:variant>
        <vt:i4>4784225</vt:i4>
      </vt:variant>
      <vt:variant>
        <vt:i4>0</vt:i4>
      </vt:variant>
      <vt:variant>
        <vt:i4>0</vt:i4>
      </vt:variant>
      <vt:variant>
        <vt:i4>5</vt:i4>
      </vt:variant>
      <vt:variant>
        <vt:lpwstr>mailto:RassypinAP@trcont.ru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cp:lastModifiedBy>Интернет</cp:lastModifiedBy>
  <cp:revision>5</cp:revision>
  <cp:lastPrinted>2015-04-15T03:14:00Z</cp:lastPrinted>
  <dcterms:created xsi:type="dcterms:W3CDTF">2015-03-10T05:03:00Z</dcterms:created>
  <dcterms:modified xsi:type="dcterms:W3CDTF">2015-04-16T00:53:00Z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