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0D7" w:rsidRPr="009C156D" w:rsidRDefault="00AC10D7" w:rsidP="00600E12">
      <w:pPr>
        <w:tabs>
          <w:tab w:val="left" w:pos="4962"/>
        </w:tabs>
        <w:ind w:left="4820"/>
        <w:rPr>
          <w:b/>
          <w:bCs/>
          <w:sz w:val="28"/>
          <w:szCs w:val="28"/>
        </w:rPr>
      </w:pPr>
      <w:r w:rsidRPr="009C156D">
        <w:rPr>
          <w:b/>
          <w:bCs/>
          <w:sz w:val="28"/>
          <w:szCs w:val="28"/>
        </w:rPr>
        <w:t>УТВЕРЖДАЮ</w:t>
      </w:r>
    </w:p>
    <w:p w:rsidR="00AC10D7" w:rsidRPr="009C156D" w:rsidRDefault="00AC10D7" w:rsidP="00600E12">
      <w:pPr>
        <w:tabs>
          <w:tab w:val="left" w:pos="4962"/>
        </w:tabs>
        <w:ind w:left="4820"/>
        <w:rPr>
          <w:b/>
          <w:bCs/>
          <w:sz w:val="28"/>
          <w:szCs w:val="28"/>
        </w:rPr>
      </w:pPr>
    </w:p>
    <w:p w:rsidR="00AC10D7" w:rsidRPr="009C156D" w:rsidRDefault="00AC10D7" w:rsidP="00600E12">
      <w:pPr>
        <w:tabs>
          <w:tab w:val="left" w:pos="4962"/>
        </w:tabs>
        <w:ind w:left="4820"/>
        <w:rPr>
          <w:b/>
          <w:bCs/>
          <w:sz w:val="28"/>
          <w:szCs w:val="28"/>
        </w:rPr>
      </w:pPr>
      <w:r w:rsidRPr="009C156D">
        <w:rPr>
          <w:b/>
          <w:bCs/>
          <w:sz w:val="28"/>
          <w:szCs w:val="28"/>
        </w:rPr>
        <w:t>Председатель Конкурсной комиссии филиала ПАО «ТрансКонтейнер» на Куйбышевской железной дороге</w:t>
      </w:r>
    </w:p>
    <w:p w:rsidR="00AC10D7" w:rsidRPr="009C156D" w:rsidRDefault="00AC10D7" w:rsidP="00600E12">
      <w:pPr>
        <w:tabs>
          <w:tab w:val="left" w:pos="4962"/>
        </w:tabs>
        <w:ind w:left="4820"/>
        <w:rPr>
          <w:b/>
          <w:bCs/>
          <w:sz w:val="28"/>
          <w:szCs w:val="28"/>
        </w:rPr>
      </w:pPr>
    </w:p>
    <w:p w:rsidR="00AC10D7" w:rsidRPr="009C156D" w:rsidRDefault="00AC10D7" w:rsidP="00600E12">
      <w:pPr>
        <w:tabs>
          <w:tab w:val="left" w:pos="4962"/>
        </w:tabs>
        <w:ind w:left="4820"/>
      </w:pPr>
      <w:r w:rsidRPr="009C156D">
        <w:rPr>
          <w:b/>
          <w:bCs/>
          <w:sz w:val="28"/>
          <w:szCs w:val="28"/>
        </w:rPr>
        <w:t>____________________ А.Н. Булытов</w:t>
      </w:r>
    </w:p>
    <w:p w:rsidR="00AC10D7" w:rsidRDefault="00AC10D7" w:rsidP="00600E12">
      <w:pPr>
        <w:tabs>
          <w:tab w:val="left" w:pos="4962"/>
        </w:tabs>
        <w:ind w:left="4820"/>
        <w:rPr>
          <w:b/>
          <w:bCs/>
          <w:sz w:val="28"/>
        </w:rPr>
      </w:pPr>
      <w:r w:rsidRPr="009C156D">
        <w:rPr>
          <w:b/>
          <w:bCs/>
          <w:sz w:val="28"/>
        </w:rPr>
        <w:t>«__»________________201</w:t>
      </w:r>
      <w:r>
        <w:rPr>
          <w:b/>
          <w:bCs/>
          <w:sz w:val="28"/>
        </w:rPr>
        <w:t>5</w:t>
      </w:r>
      <w:r w:rsidRPr="009C156D">
        <w:rPr>
          <w:b/>
          <w:bCs/>
          <w:sz w:val="28"/>
        </w:rPr>
        <w:t>г.</w:t>
      </w:r>
    </w:p>
    <w:p w:rsidR="00AC10D7" w:rsidRDefault="00AC10D7">
      <w:pPr>
        <w:spacing w:after="120"/>
        <w:jc w:val="center"/>
        <w:rPr>
          <w:b/>
          <w:bCs/>
          <w:sz w:val="40"/>
          <w:szCs w:val="40"/>
        </w:rPr>
      </w:pPr>
    </w:p>
    <w:p w:rsidR="00AC10D7" w:rsidRDefault="00AC10D7">
      <w:pPr>
        <w:spacing w:after="120"/>
        <w:jc w:val="center"/>
        <w:rPr>
          <w:b/>
          <w:bCs/>
          <w:sz w:val="40"/>
          <w:szCs w:val="40"/>
        </w:rPr>
      </w:pPr>
      <w:r>
        <w:rPr>
          <w:b/>
          <w:bCs/>
          <w:sz w:val="40"/>
          <w:szCs w:val="40"/>
        </w:rPr>
        <w:t>ДОКУМЕНТАЦИЯ О ЗАКУПКЕ</w:t>
      </w:r>
    </w:p>
    <w:p w:rsidR="00AC10D7" w:rsidRDefault="00AC10D7">
      <w:pPr>
        <w:spacing w:after="120"/>
        <w:ind w:firstLine="709"/>
        <w:jc w:val="center"/>
        <w:rPr>
          <w:b/>
          <w:bCs/>
          <w:sz w:val="32"/>
          <w:szCs w:val="32"/>
        </w:rPr>
      </w:pPr>
    </w:p>
    <w:p w:rsidR="00AC10D7" w:rsidRDefault="00AC10D7">
      <w:pPr>
        <w:spacing w:after="120"/>
        <w:ind w:firstLine="709"/>
        <w:jc w:val="center"/>
        <w:rPr>
          <w:b/>
          <w:bCs/>
          <w:sz w:val="32"/>
          <w:szCs w:val="32"/>
        </w:rPr>
      </w:pPr>
      <w:r>
        <w:rPr>
          <w:b/>
          <w:bCs/>
          <w:sz w:val="32"/>
          <w:szCs w:val="32"/>
        </w:rPr>
        <w:t>Раздел 1. Общие положения</w:t>
      </w:r>
    </w:p>
    <w:p w:rsidR="00AC10D7" w:rsidRDefault="00AC10D7">
      <w:pPr>
        <w:spacing w:after="120"/>
        <w:ind w:firstLine="709"/>
        <w:jc w:val="center"/>
        <w:rPr>
          <w:b/>
          <w:bCs/>
          <w:sz w:val="32"/>
          <w:szCs w:val="32"/>
        </w:rPr>
      </w:pPr>
    </w:p>
    <w:p w:rsidR="00AC10D7" w:rsidRDefault="00AC10D7">
      <w:pPr>
        <w:pStyle w:val="Heading2"/>
        <w:spacing w:before="0" w:after="0"/>
        <w:ind w:left="0" w:firstLine="709"/>
        <w:rPr>
          <w:rFonts w:cs="Times New Roman"/>
          <w:i w:val="0"/>
          <w:iCs w:val="0"/>
        </w:rPr>
      </w:pPr>
      <w:r>
        <w:rPr>
          <w:rFonts w:cs="Times New Roman"/>
          <w:i w:val="0"/>
          <w:iCs w:val="0"/>
        </w:rPr>
        <w:t>1.1. Общие положения</w:t>
      </w:r>
    </w:p>
    <w:p w:rsidR="00AC10D7" w:rsidRDefault="00AC10D7"/>
    <w:p w:rsidR="00AC10D7" w:rsidRPr="00D32FFA" w:rsidRDefault="00AC10D7" w:rsidP="005428A1">
      <w:pPr>
        <w:pStyle w:val="18"/>
        <w:numPr>
          <w:ilvl w:val="2"/>
          <w:numId w:val="8"/>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AA1CDD">
        <w:rPr>
          <w:szCs w:val="28"/>
        </w:rPr>
        <w:t>№ ОК/00</w:t>
      </w:r>
      <w:r>
        <w:rPr>
          <w:szCs w:val="28"/>
        </w:rPr>
        <w:t>72</w:t>
      </w:r>
      <w:r w:rsidRPr="00AA1CDD">
        <w:rPr>
          <w:szCs w:val="28"/>
        </w:rPr>
        <w:t>-15</w:t>
      </w:r>
      <w:r w:rsidRPr="00D32FFA">
        <w:rPr>
          <w:szCs w:val="28"/>
        </w:rPr>
        <w:t xml:space="preserve">(далее – </w:t>
      </w:r>
      <w:r>
        <w:rPr>
          <w:szCs w:val="28"/>
        </w:rPr>
        <w:t>Открытый конкурс</w:t>
      </w:r>
      <w:r w:rsidRPr="00D32FFA">
        <w:rPr>
          <w:szCs w:val="28"/>
        </w:rPr>
        <w:t>)</w:t>
      </w:r>
      <w:r w:rsidRPr="00D32FFA">
        <w:t>.</w:t>
      </w:r>
    </w:p>
    <w:p w:rsidR="00AC10D7" w:rsidRPr="004E3AC2" w:rsidRDefault="00AC10D7" w:rsidP="005428A1">
      <w:pPr>
        <w:pStyle w:val="18"/>
        <w:numPr>
          <w:ilvl w:val="2"/>
          <w:numId w:val="8"/>
        </w:numPr>
        <w:ind w:left="0"/>
        <w:rPr>
          <w:szCs w:val="28"/>
        </w:rPr>
      </w:pPr>
      <w:r w:rsidRPr="004E3AC2">
        <w:rPr>
          <w:szCs w:val="28"/>
        </w:rPr>
        <w:t xml:space="preserve">Предметом настоящего Открытого конкурса является </w:t>
      </w:r>
      <w:r>
        <w:rPr>
          <w:szCs w:val="28"/>
        </w:rPr>
        <w:t>право на заключение договора на поставку запасных частей для козловых кранов  контейнерного терминала Пенза в 2015-2017 годах.</w:t>
      </w:r>
    </w:p>
    <w:p w:rsidR="00AC10D7" w:rsidRDefault="00AC10D7" w:rsidP="005428A1">
      <w:pPr>
        <w:pStyle w:val="18"/>
        <w:numPr>
          <w:ilvl w:val="2"/>
          <w:numId w:val="8"/>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AC10D7" w:rsidRPr="00D32FFA" w:rsidRDefault="00AC10D7" w:rsidP="005428A1">
      <w:pPr>
        <w:pStyle w:val="18"/>
        <w:numPr>
          <w:ilvl w:val="2"/>
          <w:numId w:val="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AC10D7" w:rsidRPr="00D32FFA" w:rsidRDefault="00AC10D7" w:rsidP="005428A1">
      <w:pPr>
        <w:pStyle w:val="18"/>
        <w:numPr>
          <w:ilvl w:val="2"/>
          <w:numId w:val="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AC10D7" w:rsidRPr="00D32FFA" w:rsidRDefault="00AC10D7" w:rsidP="005428A1">
      <w:pPr>
        <w:pStyle w:val="18"/>
        <w:numPr>
          <w:ilvl w:val="2"/>
          <w:numId w:val="8"/>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AC10D7" w:rsidRPr="00D32FFA" w:rsidRDefault="00AC10D7" w:rsidP="005428A1">
      <w:pPr>
        <w:pStyle w:val="18"/>
        <w:numPr>
          <w:ilvl w:val="2"/>
          <w:numId w:val="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AC10D7" w:rsidRPr="00D32FFA" w:rsidRDefault="00AC10D7" w:rsidP="005428A1">
      <w:pPr>
        <w:pStyle w:val="18"/>
        <w:numPr>
          <w:ilvl w:val="2"/>
          <w:numId w:val="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AC10D7" w:rsidRPr="00D32FFA" w:rsidRDefault="00AC10D7" w:rsidP="005428A1">
      <w:pPr>
        <w:pStyle w:val="18"/>
        <w:numPr>
          <w:ilvl w:val="2"/>
          <w:numId w:val="8"/>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AC10D7" w:rsidRPr="00D32FFA" w:rsidRDefault="00AC10D7" w:rsidP="005428A1">
      <w:pPr>
        <w:pStyle w:val="18"/>
        <w:numPr>
          <w:ilvl w:val="2"/>
          <w:numId w:val="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AC10D7" w:rsidRPr="00D32FFA" w:rsidRDefault="00AC10D7" w:rsidP="005428A1">
      <w:pPr>
        <w:pStyle w:val="18"/>
        <w:numPr>
          <w:ilvl w:val="2"/>
          <w:numId w:val="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AC10D7" w:rsidRPr="00D32FFA" w:rsidRDefault="00AC10D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AC10D7" w:rsidRPr="00D32FFA" w:rsidRDefault="00AC10D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AC10D7" w:rsidRPr="00D32FFA" w:rsidRDefault="00AC10D7" w:rsidP="005428A1">
      <w:pPr>
        <w:pStyle w:val="18"/>
        <w:numPr>
          <w:ilvl w:val="2"/>
          <w:numId w:val="8"/>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AC10D7" w:rsidRPr="00D32FFA" w:rsidRDefault="00AC10D7" w:rsidP="005428A1">
      <w:pPr>
        <w:pStyle w:val="18"/>
        <w:numPr>
          <w:ilvl w:val="2"/>
          <w:numId w:val="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AC10D7" w:rsidRPr="00D32FFA" w:rsidRDefault="00AC10D7" w:rsidP="005428A1">
      <w:pPr>
        <w:pStyle w:val="18"/>
        <w:numPr>
          <w:ilvl w:val="2"/>
          <w:numId w:val="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AC10D7" w:rsidRPr="00D32FFA" w:rsidRDefault="00AC10D7" w:rsidP="005428A1">
      <w:pPr>
        <w:pStyle w:val="18"/>
        <w:numPr>
          <w:ilvl w:val="2"/>
          <w:numId w:val="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AC10D7" w:rsidRPr="00D32FFA" w:rsidRDefault="00AC10D7" w:rsidP="005428A1">
      <w:pPr>
        <w:pStyle w:val="18"/>
        <w:numPr>
          <w:ilvl w:val="2"/>
          <w:numId w:val="8"/>
        </w:numPr>
        <w:ind w:left="0" w:firstLine="709"/>
      </w:pPr>
      <w:r w:rsidRPr="00D32FFA">
        <w:t>Документы, представленные претендентами в составе Заявок, возврату не подлежат.</w:t>
      </w:r>
    </w:p>
    <w:p w:rsidR="00AC10D7" w:rsidRPr="00D32FFA" w:rsidRDefault="00AC10D7" w:rsidP="005428A1">
      <w:pPr>
        <w:pStyle w:val="18"/>
        <w:widowControl w:val="0"/>
        <w:numPr>
          <w:ilvl w:val="2"/>
          <w:numId w:val="8"/>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AC10D7" w:rsidRPr="00D32FFA" w:rsidRDefault="00AC10D7" w:rsidP="005428A1">
      <w:pPr>
        <w:pStyle w:val="18"/>
        <w:widowControl w:val="0"/>
        <w:numPr>
          <w:ilvl w:val="2"/>
          <w:numId w:val="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AC10D7" w:rsidRPr="00D32FFA" w:rsidRDefault="00AC10D7" w:rsidP="005428A1">
      <w:pPr>
        <w:pStyle w:val="18"/>
        <w:widowControl w:val="0"/>
        <w:numPr>
          <w:ilvl w:val="2"/>
          <w:numId w:val="8"/>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AC10D7" w:rsidRPr="00D32FFA" w:rsidRDefault="00AC10D7" w:rsidP="005428A1">
      <w:pPr>
        <w:pStyle w:val="18"/>
        <w:widowControl w:val="0"/>
        <w:numPr>
          <w:ilvl w:val="2"/>
          <w:numId w:val="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C10D7" w:rsidRPr="00D32FFA" w:rsidRDefault="00AC10D7" w:rsidP="005428A1">
      <w:pPr>
        <w:pStyle w:val="18"/>
        <w:widowControl w:val="0"/>
        <w:numPr>
          <w:ilvl w:val="2"/>
          <w:numId w:val="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C10D7" w:rsidRPr="00D32FFA" w:rsidRDefault="00AC10D7" w:rsidP="005428A1">
      <w:pPr>
        <w:pStyle w:val="18"/>
        <w:widowControl w:val="0"/>
        <w:numPr>
          <w:ilvl w:val="2"/>
          <w:numId w:val="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C10D7" w:rsidRPr="00D32FFA" w:rsidRDefault="00AC10D7"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C10D7" w:rsidRPr="00D32FFA" w:rsidRDefault="00AC10D7" w:rsidP="005428A1">
      <w:pPr>
        <w:pStyle w:val="18"/>
        <w:widowControl w:val="0"/>
        <w:numPr>
          <w:ilvl w:val="2"/>
          <w:numId w:val="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C10D7" w:rsidRPr="00D32FFA" w:rsidRDefault="00AC10D7" w:rsidP="005428A1">
      <w:pPr>
        <w:pStyle w:val="18"/>
        <w:widowControl w:val="0"/>
        <w:numPr>
          <w:ilvl w:val="2"/>
          <w:numId w:val="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C10D7" w:rsidRPr="00D32FFA" w:rsidRDefault="00AC10D7">
      <w:pPr>
        <w:pStyle w:val="18"/>
        <w:widowControl w:val="0"/>
      </w:pPr>
    </w:p>
    <w:p w:rsidR="00AC10D7" w:rsidRPr="00D32FFA" w:rsidRDefault="00AC10D7"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AC10D7" w:rsidRPr="00D32FFA" w:rsidRDefault="00AC10D7">
      <w:pPr>
        <w:rPr>
          <w:rFonts w:eastAsia="MS Mincho"/>
        </w:rPr>
      </w:pPr>
    </w:p>
    <w:p w:rsidR="00AC10D7" w:rsidRPr="00D32FFA" w:rsidRDefault="00AC10D7" w:rsidP="005428A1">
      <w:pPr>
        <w:numPr>
          <w:ilvl w:val="2"/>
          <w:numId w:val="9"/>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AC10D7" w:rsidRPr="00D32FFA" w:rsidRDefault="00AC10D7" w:rsidP="005428A1">
      <w:pPr>
        <w:numPr>
          <w:ilvl w:val="2"/>
          <w:numId w:val="9"/>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AC10D7" w:rsidRPr="00D32FFA" w:rsidRDefault="00AC10D7" w:rsidP="005428A1">
      <w:pPr>
        <w:numPr>
          <w:ilvl w:val="2"/>
          <w:numId w:val="9"/>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AC10D7" w:rsidRPr="00D32FFA" w:rsidRDefault="00AC10D7" w:rsidP="005428A1">
      <w:pPr>
        <w:numPr>
          <w:ilvl w:val="2"/>
          <w:numId w:val="9"/>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AC10D7" w:rsidRPr="00D32FFA" w:rsidRDefault="00AC10D7" w:rsidP="005428A1">
      <w:pPr>
        <w:numPr>
          <w:ilvl w:val="2"/>
          <w:numId w:val="9"/>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C10D7" w:rsidRPr="00D32FFA" w:rsidRDefault="00AC10D7" w:rsidP="0028168C">
      <w:pPr>
        <w:ind w:firstLine="709"/>
        <w:jc w:val="both"/>
        <w:rPr>
          <w:rFonts w:eastAsia="MS Mincho"/>
          <w:sz w:val="28"/>
          <w:szCs w:val="28"/>
        </w:rPr>
      </w:pPr>
    </w:p>
    <w:p w:rsidR="00AC10D7" w:rsidRPr="00D32FFA" w:rsidRDefault="00AC10D7"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AC10D7" w:rsidRPr="00D32FFA" w:rsidRDefault="00AC10D7" w:rsidP="00C6181A">
      <w:pPr>
        <w:jc w:val="both"/>
        <w:rPr>
          <w:rFonts w:eastAsia="MS Mincho"/>
          <w:sz w:val="28"/>
          <w:szCs w:val="28"/>
        </w:rPr>
      </w:pPr>
    </w:p>
    <w:p w:rsidR="00AC10D7" w:rsidRPr="00D32FFA" w:rsidRDefault="00AC10D7" w:rsidP="005428A1">
      <w:pPr>
        <w:numPr>
          <w:ilvl w:val="0"/>
          <w:numId w:val="17"/>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AC10D7" w:rsidRPr="00D32FFA" w:rsidRDefault="00AC10D7"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AC10D7" w:rsidRPr="00D32FFA" w:rsidRDefault="00AC10D7"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AC10D7" w:rsidRPr="00D32FFA" w:rsidRDefault="00AC10D7"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C10D7" w:rsidRPr="00D32FFA" w:rsidRDefault="00AC10D7" w:rsidP="005428A1">
      <w:pPr>
        <w:numPr>
          <w:ilvl w:val="0"/>
          <w:numId w:val="17"/>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AC10D7" w:rsidRPr="00D32FFA" w:rsidRDefault="00AC10D7" w:rsidP="005428A1">
      <w:pPr>
        <w:numPr>
          <w:ilvl w:val="0"/>
          <w:numId w:val="17"/>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AC10D7" w:rsidRPr="00D32FFA" w:rsidRDefault="00AC10D7" w:rsidP="00C6181A">
      <w:pPr>
        <w:pStyle w:val="BodyText"/>
        <w:rPr>
          <w:sz w:val="28"/>
          <w:szCs w:val="28"/>
        </w:rPr>
      </w:pPr>
    </w:p>
    <w:p w:rsidR="00AC10D7" w:rsidRPr="00D32FFA" w:rsidRDefault="00AC10D7"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AC10D7" w:rsidRPr="00D32FFA" w:rsidRDefault="00AC10D7">
      <w:pPr>
        <w:rPr>
          <w:rFonts w:eastAsia="MS Mincho"/>
        </w:rPr>
      </w:pPr>
    </w:p>
    <w:p w:rsidR="00AC10D7" w:rsidRPr="00D32FFA" w:rsidRDefault="00AC10D7" w:rsidP="005428A1">
      <w:pPr>
        <w:pStyle w:val="18"/>
        <w:numPr>
          <w:ilvl w:val="2"/>
          <w:numId w:val="13"/>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AC10D7" w:rsidRPr="00D32FFA" w:rsidRDefault="00AC10D7" w:rsidP="005428A1">
      <w:pPr>
        <w:pStyle w:val="18"/>
        <w:numPr>
          <w:ilvl w:val="2"/>
          <w:numId w:val="1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C10D7" w:rsidRPr="00D32FFA" w:rsidRDefault="00AC10D7">
      <w:pPr>
        <w:pStyle w:val="18"/>
        <w:ind w:left="709" w:firstLine="0"/>
        <w:rPr>
          <w:szCs w:val="24"/>
        </w:rPr>
      </w:pPr>
    </w:p>
    <w:p w:rsidR="00AC10D7" w:rsidRPr="00D32FFA" w:rsidRDefault="00AC10D7">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AC10D7" w:rsidRPr="00D32FFA" w:rsidRDefault="00AC10D7" w:rsidP="00BF6892">
      <w:pPr>
        <w:pStyle w:val="Heading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AC10D7" w:rsidRPr="00D32FFA" w:rsidRDefault="00AC10D7" w:rsidP="001242D3"/>
    <w:p w:rsidR="00AC10D7" w:rsidRPr="00D32FFA" w:rsidRDefault="00AC10D7" w:rsidP="005428A1">
      <w:pPr>
        <w:numPr>
          <w:ilvl w:val="0"/>
          <w:numId w:val="1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AC10D7" w:rsidRPr="00D32FFA" w:rsidRDefault="00AC10D7"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AC10D7" w:rsidRPr="00D32FFA" w:rsidRDefault="00AC10D7">
      <w:pPr>
        <w:ind w:firstLine="540"/>
        <w:jc w:val="both"/>
        <w:rPr>
          <w:sz w:val="28"/>
          <w:szCs w:val="28"/>
        </w:rPr>
      </w:pPr>
      <w:r w:rsidRPr="00D32FFA">
        <w:rPr>
          <w:sz w:val="28"/>
          <w:szCs w:val="28"/>
        </w:rPr>
        <w:t>б) не находиться в процессе ликвидации;</w:t>
      </w:r>
    </w:p>
    <w:p w:rsidR="00AC10D7" w:rsidRPr="00D32FFA" w:rsidRDefault="00AC10D7">
      <w:pPr>
        <w:ind w:firstLine="540"/>
        <w:jc w:val="both"/>
        <w:rPr>
          <w:sz w:val="28"/>
          <w:szCs w:val="28"/>
        </w:rPr>
      </w:pPr>
      <w:r w:rsidRPr="00D32FFA">
        <w:rPr>
          <w:sz w:val="28"/>
          <w:szCs w:val="28"/>
        </w:rPr>
        <w:t>в) не быть признанным несостоятельным (банкротом);</w:t>
      </w:r>
    </w:p>
    <w:p w:rsidR="00AC10D7" w:rsidRPr="00D32FFA" w:rsidRDefault="00AC10D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C10D7" w:rsidRDefault="00AC10D7">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AC10D7" w:rsidRPr="00D32FFA" w:rsidRDefault="00AC10D7">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AC10D7" w:rsidRDefault="00AC10D7"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C10D7" w:rsidRPr="00D32FFA" w:rsidRDefault="00AC10D7" w:rsidP="00B02654">
      <w:pPr>
        <w:ind w:firstLine="540"/>
        <w:jc w:val="both"/>
        <w:rPr>
          <w:sz w:val="28"/>
          <w:szCs w:val="28"/>
        </w:rPr>
      </w:pPr>
    </w:p>
    <w:p w:rsidR="00AC10D7" w:rsidRPr="00D32FFA" w:rsidRDefault="00AC10D7" w:rsidP="005428A1">
      <w:pPr>
        <w:pStyle w:val="BodyText"/>
        <w:numPr>
          <w:ilvl w:val="1"/>
          <w:numId w:val="12"/>
        </w:numPr>
        <w:tabs>
          <w:tab w:val="left" w:pos="1080"/>
        </w:tabs>
        <w:ind w:left="1400"/>
        <w:rPr>
          <w:b/>
          <w:sz w:val="28"/>
          <w:szCs w:val="28"/>
        </w:rPr>
      </w:pPr>
      <w:r w:rsidRPr="00D32FFA">
        <w:rPr>
          <w:b/>
          <w:sz w:val="28"/>
          <w:szCs w:val="28"/>
        </w:rPr>
        <w:t>Квалификационные требования</w:t>
      </w:r>
    </w:p>
    <w:p w:rsidR="00AC10D7" w:rsidRPr="00D32FFA" w:rsidRDefault="00AC10D7">
      <w:pPr>
        <w:pStyle w:val="BodyText"/>
        <w:tabs>
          <w:tab w:val="left" w:pos="1080"/>
        </w:tabs>
        <w:ind w:left="709" w:firstLine="0"/>
        <w:rPr>
          <w:b/>
          <w:sz w:val="28"/>
          <w:szCs w:val="28"/>
        </w:rPr>
      </w:pPr>
    </w:p>
    <w:p w:rsidR="00AC10D7" w:rsidRPr="00D32FFA" w:rsidRDefault="00AC10D7" w:rsidP="005428A1">
      <w:pPr>
        <w:pStyle w:val="BodyText"/>
        <w:numPr>
          <w:ilvl w:val="0"/>
          <w:numId w:val="2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C10D7" w:rsidRPr="00D32FFA" w:rsidRDefault="00AC10D7" w:rsidP="0000116C">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C10D7" w:rsidRPr="00D32FFA" w:rsidRDefault="00AC10D7" w:rsidP="0000116C">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C10D7" w:rsidRDefault="00AC10D7"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AC10D7" w:rsidRPr="00914122" w:rsidRDefault="00AC10D7" w:rsidP="0000116C">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C10D7" w:rsidRPr="00D32FFA" w:rsidRDefault="00AC10D7">
      <w:pPr>
        <w:pStyle w:val="BodyText"/>
        <w:tabs>
          <w:tab w:val="left" w:pos="1080"/>
        </w:tabs>
        <w:rPr>
          <w:sz w:val="28"/>
          <w:szCs w:val="28"/>
        </w:rPr>
      </w:pPr>
    </w:p>
    <w:p w:rsidR="00AC10D7" w:rsidRPr="00D32FFA" w:rsidRDefault="00AC10D7" w:rsidP="005428A1">
      <w:pPr>
        <w:numPr>
          <w:ilvl w:val="1"/>
          <w:numId w:val="14"/>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AC10D7" w:rsidRPr="00D32FFA" w:rsidRDefault="00AC10D7" w:rsidP="00791462">
      <w:pPr>
        <w:tabs>
          <w:tab w:val="left" w:pos="0"/>
        </w:tabs>
        <w:ind w:firstLine="720"/>
        <w:jc w:val="both"/>
        <w:rPr>
          <w:rFonts w:eastAsia="MS Mincho"/>
          <w:b/>
          <w:sz w:val="28"/>
          <w:szCs w:val="28"/>
        </w:rPr>
      </w:pPr>
    </w:p>
    <w:p w:rsidR="00AC10D7" w:rsidRPr="00D32FFA" w:rsidRDefault="00AC10D7" w:rsidP="005428A1">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AC10D7" w:rsidRPr="00D32FFA" w:rsidRDefault="00AC10D7" w:rsidP="005428A1">
      <w:pPr>
        <w:pStyle w:val="BodyText"/>
        <w:numPr>
          <w:ilvl w:val="0"/>
          <w:numId w:val="1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AC10D7" w:rsidRPr="00D32FFA" w:rsidRDefault="00AC10D7" w:rsidP="005428A1">
      <w:pPr>
        <w:pStyle w:val="BodyText"/>
        <w:numPr>
          <w:ilvl w:val="0"/>
          <w:numId w:val="1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AC10D7" w:rsidRPr="00D32FFA" w:rsidRDefault="00AC10D7" w:rsidP="005428A1">
      <w:pPr>
        <w:pStyle w:val="BodyText"/>
        <w:numPr>
          <w:ilvl w:val="0"/>
          <w:numId w:val="10"/>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AC10D7" w:rsidRPr="00DB7A63" w:rsidRDefault="00AC10D7" w:rsidP="005428A1">
      <w:pPr>
        <w:pStyle w:val="BodyText"/>
        <w:numPr>
          <w:ilvl w:val="0"/>
          <w:numId w:val="10"/>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C10D7" w:rsidRPr="00D32FFA" w:rsidRDefault="00AC10D7" w:rsidP="005428A1">
      <w:pPr>
        <w:pStyle w:val="BodyText"/>
        <w:numPr>
          <w:ilvl w:val="0"/>
          <w:numId w:val="10"/>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10D7" w:rsidRPr="00D32FFA" w:rsidRDefault="00AC10D7" w:rsidP="005428A1">
      <w:pPr>
        <w:pStyle w:val="BodyText"/>
        <w:numPr>
          <w:ilvl w:val="0"/>
          <w:numId w:val="1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C10D7" w:rsidRPr="00D32FFA" w:rsidRDefault="00AC10D7" w:rsidP="005428A1">
      <w:pPr>
        <w:pStyle w:val="BodyText"/>
        <w:numPr>
          <w:ilvl w:val="0"/>
          <w:numId w:val="1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AC10D7" w:rsidRPr="00D32FFA" w:rsidRDefault="00AC10D7" w:rsidP="005428A1">
      <w:pPr>
        <w:pStyle w:val="BodyText"/>
        <w:numPr>
          <w:ilvl w:val="0"/>
          <w:numId w:val="1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AC10D7" w:rsidRPr="00D32FFA" w:rsidRDefault="00AC10D7" w:rsidP="005428A1">
      <w:pPr>
        <w:pStyle w:val="BodyText"/>
        <w:numPr>
          <w:ilvl w:val="0"/>
          <w:numId w:val="1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C10D7" w:rsidRPr="00D32FFA" w:rsidRDefault="00AC10D7" w:rsidP="005428A1">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C10D7" w:rsidRPr="00D32FFA" w:rsidRDefault="00AC10D7" w:rsidP="001174EB">
      <w:pPr>
        <w:pStyle w:val="BodyText"/>
        <w:tabs>
          <w:tab w:val="left" w:pos="0"/>
          <w:tab w:val="left" w:pos="1440"/>
        </w:tabs>
        <w:ind w:left="720" w:firstLine="0"/>
        <w:rPr>
          <w:sz w:val="28"/>
        </w:rPr>
      </w:pPr>
      <w:r w:rsidRPr="00D32FFA">
        <w:rPr>
          <w:sz w:val="28"/>
        </w:rPr>
        <w:t xml:space="preserve"> </w:t>
      </w:r>
    </w:p>
    <w:p w:rsidR="00AC10D7" w:rsidRPr="00D32FFA" w:rsidRDefault="00AC10D7" w:rsidP="005428A1">
      <w:pPr>
        <w:numPr>
          <w:ilvl w:val="1"/>
          <w:numId w:val="14"/>
        </w:numPr>
        <w:tabs>
          <w:tab w:val="left" w:pos="0"/>
        </w:tabs>
        <w:ind w:left="0" w:firstLine="709"/>
        <w:jc w:val="both"/>
        <w:rPr>
          <w:rFonts w:eastAsia="MS Mincho"/>
          <w:b/>
          <w:sz w:val="28"/>
          <w:szCs w:val="28"/>
        </w:rPr>
      </w:pPr>
      <w:r w:rsidRPr="00D32FFA">
        <w:rPr>
          <w:rFonts w:eastAsia="MS Mincho"/>
          <w:b/>
          <w:sz w:val="28"/>
          <w:szCs w:val="28"/>
        </w:rPr>
        <w:t>Заявка</w:t>
      </w:r>
    </w:p>
    <w:p w:rsidR="00AC10D7" w:rsidRPr="00D32FFA" w:rsidRDefault="00AC10D7">
      <w:pPr>
        <w:keepNext/>
        <w:rPr>
          <w:rFonts w:eastAsia="MS Mincho"/>
        </w:rPr>
      </w:pPr>
    </w:p>
    <w:p w:rsidR="00AC10D7" w:rsidRPr="00D32FFA" w:rsidRDefault="00AC10D7" w:rsidP="005428A1">
      <w:pPr>
        <w:pStyle w:val="BodyText"/>
        <w:keepNext/>
        <w:numPr>
          <w:ilvl w:val="2"/>
          <w:numId w:val="1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AC10D7" w:rsidRPr="006D5695" w:rsidRDefault="00AC10D7" w:rsidP="005428A1">
      <w:pPr>
        <w:pStyle w:val="BodyText"/>
        <w:numPr>
          <w:ilvl w:val="2"/>
          <w:numId w:val="15"/>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AC10D7" w:rsidRPr="006D5695" w:rsidRDefault="00AC10D7" w:rsidP="005428A1">
      <w:pPr>
        <w:pStyle w:val="BodyText"/>
        <w:numPr>
          <w:ilvl w:val="2"/>
          <w:numId w:val="1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C10D7" w:rsidRPr="00DE0A47" w:rsidRDefault="00AC10D7" w:rsidP="005428A1">
      <w:pPr>
        <w:pStyle w:val="BodyText"/>
        <w:numPr>
          <w:ilvl w:val="2"/>
          <w:numId w:val="15"/>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C10D7" w:rsidRPr="00D32FFA" w:rsidRDefault="00AC10D7" w:rsidP="005428A1">
      <w:pPr>
        <w:pStyle w:val="BodyText"/>
        <w:numPr>
          <w:ilvl w:val="2"/>
          <w:numId w:val="1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AC10D7" w:rsidRPr="00D32FFA" w:rsidRDefault="00AC10D7" w:rsidP="005428A1">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AC10D7" w:rsidRPr="00D32FFA" w:rsidRDefault="00AC10D7" w:rsidP="005428A1">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C10D7" w:rsidRPr="00D32FFA" w:rsidRDefault="00AC10D7" w:rsidP="005428A1">
      <w:pPr>
        <w:pStyle w:val="BodyText"/>
        <w:numPr>
          <w:ilvl w:val="2"/>
          <w:numId w:val="1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AC10D7" w:rsidRPr="00D32FFA" w:rsidRDefault="00AC10D7" w:rsidP="005428A1">
      <w:pPr>
        <w:pStyle w:val="BodyText"/>
        <w:numPr>
          <w:ilvl w:val="2"/>
          <w:numId w:val="15"/>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AC10D7" w:rsidRDefault="00AC10D7" w:rsidP="005428A1">
      <w:pPr>
        <w:pStyle w:val="Default"/>
        <w:numPr>
          <w:ilvl w:val="2"/>
          <w:numId w:val="15"/>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AC10D7" w:rsidRPr="000F6875" w:rsidRDefault="00AC10D7"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C10D7" w:rsidRPr="00D32FFA" w:rsidRDefault="00AC10D7" w:rsidP="005428A1">
      <w:pPr>
        <w:pStyle w:val="BodyText"/>
        <w:numPr>
          <w:ilvl w:val="2"/>
          <w:numId w:val="15"/>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C10D7" w:rsidRPr="00D32FFA" w:rsidRDefault="00AC10D7">
      <w:pPr>
        <w:pStyle w:val="Default"/>
      </w:pPr>
    </w:p>
    <w:p w:rsidR="00AC10D7" w:rsidRPr="00D32FFA" w:rsidRDefault="00AC10D7" w:rsidP="003C30F3">
      <w:pPr>
        <w:pStyle w:val="Heading2"/>
        <w:numPr>
          <w:ilvl w:val="1"/>
          <w:numId w:val="2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AC10D7" w:rsidRPr="00D32FFA" w:rsidRDefault="00AC10D7">
      <w:pPr>
        <w:rPr>
          <w:rFonts w:eastAsia="MS Mincho"/>
        </w:rPr>
      </w:pPr>
    </w:p>
    <w:p w:rsidR="00AC10D7" w:rsidRPr="004314C8" w:rsidRDefault="00AC10D7" w:rsidP="005428A1">
      <w:pPr>
        <w:pStyle w:val="BodyText"/>
        <w:numPr>
          <w:ilvl w:val="2"/>
          <w:numId w:val="1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AC10D7" w:rsidRPr="00D32FFA" w:rsidRDefault="00AC10D7"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C10D7" w:rsidRPr="00D32FFA" w:rsidRDefault="00AC10D7"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AC10D7" w:rsidRPr="00D32FFA" w:rsidRDefault="00AC10D7" w:rsidP="005428A1">
      <w:pPr>
        <w:pStyle w:val="BodyText"/>
        <w:numPr>
          <w:ilvl w:val="2"/>
          <w:numId w:val="11"/>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AC10D7" w:rsidRPr="00D32FFA" w:rsidRDefault="00AC10D7" w:rsidP="005428A1">
      <w:pPr>
        <w:pStyle w:val="BodyText"/>
        <w:numPr>
          <w:ilvl w:val="2"/>
          <w:numId w:val="1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C10D7" w:rsidRDefault="00AC10D7" w:rsidP="005428A1">
      <w:pPr>
        <w:pStyle w:val="BodyText"/>
        <w:numPr>
          <w:ilvl w:val="2"/>
          <w:numId w:val="1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AC10D7" w:rsidRPr="00F85117" w:rsidRDefault="00AC10D7" w:rsidP="005428A1">
      <w:pPr>
        <w:pStyle w:val="BodyText"/>
        <w:numPr>
          <w:ilvl w:val="2"/>
          <w:numId w:val="11"/>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C10D7" w:rsidRPr="00D32FFA" w:rsidRDefault="00AC10D7">
      <w:pPr>
        <w:pStyle w:val="BodyText"/>
        <w:ind w:left="720" w:firstLine="0"/>
        <w:rPr>
          <w:sz w:val="28"/>
        </w:rPr>
      </w:pPr>
    </w:p>
    <w:p w:rsidR="00AC10D7" w:rsidRPr="00D32FFA" w:rsidRDefault="00AC10D7" w:rsidP="003C30F3">
      <w:pPr>
        <w:pStyle w:val="Heading2"/>
        <w:numPr>
          <w:ilvl w:val="1"/>
          <w:numId w:val="2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AC10D7" w:rsidRPr="00D32FFA" w:rsidRDefault="00AC10D7">
      <w:pPr>
        <w:rPr>
          <w:rFonts w:eastAsia="MS Mincho"/>
        </w:rPr>
      </w:pPr>
    </w:p>
    <w:p w:rsidR="00AC10D7" w:rsidRPr="00CB3BBA" w:rsidRDefault="00AC10D7" w:rsidP="005428A1">
      <w:pPr>
        <w:pStyle w:val="BodyText"/>
        <w:numPr>
          <w:ilvl w:val="0"/>
          <w:numId w:val="3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AC10D7" w:rsidRPr="00F85117" w:rsidRDefault="00AC10D7"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AC10D7" w:rsidRPr="00CB3BBA" w:rsidRDefault="00AC10D7" w:rsidP="005428A1">
      <w:pPr>
        <w:pStyle w:val="ListParagraph"/>
        <w:numPr>
          <w:ilvl w:val="0"/>
          <w:numId w:val="31"/>
        </w:numPr>
        <w:ind w:left="0" w:firstLine="720"/>
        <w:jc w:val="both"/>
        <w:rPr>
          <w:sz w:val="28"/>
          <w:szCs w:val="28"/>
        </w:rPr>
      </w:pPr>
      <w:r w:rsidRPr="00CB3BBA">
        <w:rPr>
          <w:sz w:val="28"/>
          <w:szCs w:val="28"/>
        </w:rPr>
        <w:t>При вскрытии конвертов с Заявками объявляются:</w:t>
      </w:r>
    </w:p>
    <w:p w:rsidR="00AC10D7" w:rsidRPr="00CB3BBA" w:rsidRDefault="00AC10D7" w:rsidP="00CB3BBA">
      <w:pPr>
        <w:pStyle w:val="ListParagraph"/>
        <w:ind w:left="0" w:firstLine="720"/>
        <w:jc w:val="both"/>
        <w:rPr>
          <w:sz w:val="28"/>
          <w:szCs w:val="28"/>
        </w:rPr>
      </w:pPr>
      <w:r w:rsidRPr="00CB3BBA">
        <w:rPr>
          <w:sz w:val="28"/>
          <w:szCs w:val="28"/>
        </w:rPr>
        <w:t>наименование претендента;</w:t>
      </w:r>
    </w:p>
    <w:p w:rsidR="00AC10D7" w:rsidRPr="00CB3BBA" w:rsidRDefault="00AC10D7" w:rsidP="00CB3BBA">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AC10D7" w:rsidRPr="00CB3BBA" w:rsidRDefault="00AC10D7" w:rsidP="00CB3BBA">
      <w:pPr>
        <w:pStyle w:val="ListParagraph"/>
        <w:ind w:left="0" w:firstLine="720"/>
        <w:jc w:val="both"/>
        <w:rPr>
          <w:sz w:val="28"/>
          <w:szCs w:val="28"/>
        </w:rPr>
      </w:pPr>
      <w:r w:rsidRPr="00CB3BBA">
        <w:rPr>
          <w:sz w:val="28"/>
          <w:szCs w:val="28"/>
        </w:rPr>
        <w:t>иная информация.</w:t>
      </w:r>
    </w:p>
    <w:p w:rsidR="00AC10D7" w:rsidRPr="00CB3BBA" w:rsidRDefault="00AC10D7" w:rsidP="005428A1">
      <w:pPr>
        <w:pStyle w:val="BodyText"/>
        <w:numPr>
          <w:ilvl w:val="0"/>
          <w:numId w:val="3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C10D7" w:rsidRPr="00D32FFA" w:rsidRDefault="00AC10D7" w:rsidP="005428A1">
      <w:pPr>
        <w:pStyle w:val="Heading2"/>
        <w:numPr>
          <w:ilvl w:val="1"/>
          <w:numId w:val="2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AC10D7" w:rsidRPr="00D32FFA" w:rsidRDefault="00AC10D7" w:rsidP="00C324AA">
      <w:pPr>
        <w:ind w:firstLine="720"/>
      </w:pPr>
    </w:p>
    <w:p w:rsidR="00AC10D7" w:rsidRPr="00D32FFA" w:rsidRDefault="00AC10D7" w:rsidP="005428A1">
      <w:pPr>
        <w:numPr>
          <w:ilvl w:val="0"/>
          <w:numId w:val="2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AC10D7" w:rsidRPr="00D32FFA" w:rsidRDefault="00AC10D7" w:rsidP="005428A1">
      <w:pPr>
        <w:numPr>
          <w:ilvl w:val="0"/>
          <w:numId w:val="25"/>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AC10D7" w:rsidRPr="00D32FFA" w:rsidRDefault="00AC10D7" w:rsidP="005428A1">
      <w:pPr>
        <w:numPr>
          <w:ilvl w:val="0"/>
          <w:numId w:val="2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C10D7" w:rsidRPr="00D32FFA" w:rsidRDefault="00AC10D7" w:rsidP="005428A1">
      <w:pPr>
        <w:numPr>
          <w:ilvl w:val="0"/>
          <w:numId w:val="25"/>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AC10D7" w:rsidRPr="00D32FFA" w:rsidRDefault="00AC10D7" w:rsidP="005428A1">
      <w:pPr>
        <w:numPr>
          <w:ilvl w:val="0"/>
          <w:numId w:val="2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C10D7" w:rsidRPr="00D32FFA" w:rsidRDefault="00AC10D7" w:rsidP="005428A1">
      <w:pPr>
        <w:numPr>
          <w:ilvl w:val="0"/>
          <w:numId w:val="25"/>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C10D7" w:rsidRPr="00D32FFA" w:rsidRDefault="00AC10D7" w:rsidP="005428A1">
      <w:pPr>
        <w:numPr>
          <w:ilvl w:val="0"/>
          <w:numId w:val="25"/>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AC10D7" w:rsidRPr="00D32FFA" w:rsidRDefault="00AC10D7"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AC10D7" w:rsidRPr="00D32FFA" w:rsidRDefault="00AC10D7"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AC10D7" w:rsidRPr="00D32FFA" w:rsidRDefault="00AC10D7"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AC10D7" w:rsidRDefault="00AC10D7"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AC10D7" w:rsidRPr="00D32FFA" w:rsidRDefault="00AC10D7" w:rsidP="00674404">
      <w:pPr>
        <w:pStyle w:val="BodyText"/>
        <w:ind w:firstLine="720"/>
        <w:rPr>
          <w:sz w:val="28"/>
        </w:rPr>
      </w:pPr>
      <w:r>
        <w:rPr>
          <w:sz w:val="28"/>
        </w:rPr>
        <w:t>Заявка не соответствует положениям технического задания документации о закупке;</w:t>
      </w:r>
    </w:p>
    <w:p w:rsidR="00AC10D7" w:rsidRPr="00D32FFA" w:rsidRDefault="00AC10D7"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AC10D7" w:rsidRPr="00D32FFA" w:rsidRDefault="00AC10D7"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AC10D7" w:rsidRPr="00D32FFA" w:rsidRDefault="00AC10D7"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AC10D7" w:rsidRPr="00D32FFA" w:rsidRDefault="00AC10D7"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AC10D7" w:rsidRPr="00D32FFA" w:rsidRDefault="00AC10D7" w:rsidP="005428A1">
      <w:pPr>
        <w:numPr>
          <w:ilvl w:val="0"/>
          <w:numId w:val="25"/>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AC10D7" w:rsidRPr="00D32FFA" w:rsidRDefault="00AC10D7" w:rsidP="005428A1">
      <w:pPr>
        <w:numPr>
          <w:ilvl w:val="0"/>
          <w:numId w:val="2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C10D7" w:rsidRPr="00D32FFA" w:rsidRDefault="00AC10D7" w:rsidP="005428A1">
      <w:pPr>
        <w:numPr>
          <w:ilvl w:val="0"/>
          <w:numId w:val="2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C10D7" w:rsidRPr="00D32FFA" w:rsidRDefault="00AC10D7" w:rsidP="005428A1">
      <w:pPr>
        <w:numPr>
          <w:ilvl w:val="0"/>
          <w:numId w:val="2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C10D7" w:rsidRPr="00D32FFA" w:rsidRDefault="00AC10D7" w:rsidP="00880FE9">
      <w:pPr>
        <w:pStyle w:val="Default"/>
        <w:rPr>
          <w:sz w:val="28"/>
          <w:szCs w:val="28"/>
          <w:lang w:eastAsia="ru-RU"/>
        </w:rPr>
      </w:pPr>
    </w:p>
    <w:p w:rsidR="00AC10D7" w:rsidRPr="00D32FFA" w:rsidRDefault="00AC10D7" w:rsidP="005428A1">
      <w:pPr>
        <w:pStyle w:val="Heading2"/>
        <w:numPr>
          <w:ilvl w:val="1"/>
          <w:numId w:val="2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AC10D7" w:rsidRPr="00D32FFA" w:rsidRDefault="00AC10D7" w:rsidP="00A161F5">
      <w:pPr>
        <w:jc w:val="both"/>
        <w:rPr>
          <w:rFonts w:eastAsia="MS Mincho"/>
          <w:sz w:val="28"/>
          <w:szCs w:val="28"/>
        </w:rPr>
      </w:pPr>
    </w:p>
    <w:p w:rsidR="00AC10D7" w:rsidRPr="00D32FFA" w:rsidRDefault="00AC10D7" w:rsidP="005428A1">
      <w:pPr>
        <w:numPr>
          <w:ilvl w:val="0"/>
          <w:numId w:val="28"/>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AC10D7" w:rsidRPr="00D32FFA" w:rsidRDefault="00AC10D7" w:rsidP="005428A1">
      <w:pPr>
        <w:numPr>
          <w:ilvl w:val="0"/>
          <w:numId w:val="2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C10D7" w:rsidRPr="00D32FFA" w:rsidRDefault="00AC10D7" w:rsidP="005428A1">
      <w:pPr>
        <w:numPr>
          <w:ilvl w:val="0"/>
          <w:numId w:val="28"/>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AC10D7" w:rsidRPr="00D32FFA" w:rsidRDefault="00AC10D7" w:rsidP="005428A1">
      <w:pPr>
        <w:numPr>
          <w:ilvl w:val="0"/>
          <w:numId w:val="28"/>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C10D7" w:rsidRPr="00D32FFA" w:rsidRDefault="00AC10D7" w:rsidP="005428A1">
      <w:pPr>
        <w:numPr>
          <w:ilvl w:val="0"/>
          <w:numId w:val="2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AC10D7" w:rsidRPr="00D32FFA" w:rsidRDefault="00AC10D7" w:rsidP="005428A1">
      <w:pPr>
        <w:numPr>
          <w:ilvl w:val="0"/>
          <w:numId w:val="2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C10D7" w:rsidRPr="00D32FFA" w:rsidRDefault="00AC10D7" w:rsidP="005428A1">
      <w:pPr>
        <w:numPr>
          <w:ilvl w:val="0"/>
          <w:numId w:val="2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C10D7" w:rsidRPr="00D32FFA" w:rsidRDefault="00AC10D7" w:rsidP="005428A1">
      <w:pPr>
        <w:numPr>
          <w:ilvl w:val="0"/>
          <w:numId w:val="2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C10D7" w:rsidRPr="00D32FFA" w:rsidRDefault="00AC10D7" w:rsidP="005428A1">
      <w:pPr>
        <w:numPr>
          <w:ilvl w:val="0"/>
          <w:numId w:val="28"/>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C10D7" w:rsidRPr="00D32FFA" w:rsidRDefault="00AC10D7"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C10D7" w:rsidRPr="00D32FFA" w:rsidRDefault="00AC10D7" w:rsidP="00760ECD">
      <w:pPr>
        <w:pStyle w:val="Default"/>
        <w:ind w:firstLine="709"/>
        <w:jc w:val="both"/>
        <w:rPr>
          <w:sz w:val="28"/>
          <w:szCs w:val="28"/>
        </w:rPr>
      </w:pPr>
      <w:r w:rsidRPr="00D32FFA">
        <w:rPr>
          <w:sz w:val="28"/>
          <w:szCs w:val="28"/>
        </w:rPr>
        <w:t>2) принятое Организатором решение;</w:t>
      </w:r>
    </w:p>
    <w:p w:rsidR="00AC10D7" w:rsidRDefault="00AC10D7"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AC10D7" w:rsidRDefault="00AC10D7" w:rsidP="00760ECD">
      <w:pPr>
        <w:ind w:left="709"/>
        <w:jc w:val="both"/>
        <w:rPr>
          <w:sz w:val="28"/>
          <w:szCs w:val="28"/>
        </w:rPr>
      </w:pPr>
      <w:r w:rsidRPr="00D32FFA">
        <w:rPr>
          <w:sz w:val="28"/>
          <w:szCs w:val="28"/>
        </w:rPr>
        <w:t>4) иная информация при необходимости.</w:t>
      </w:r>
    </w:p>
    <w:p w:rsidR="00AC10D7" w:rsidRDefault="00AC10D7" w:rsidP="005428A1">
      <w:pPr>
        <w:pStyle w:val="Default"/>
        <w:numPr>
          <w:ilvl w:val="0"/>
          <w:numId w:val="2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AC10D7" w:rsidRPr="00D32FFA" w:rsidRDefault="00AC10D7" w:rsidP="00C15C57">
      <w:pPr>
        <w:pStyle w:val="Default"/>
        <w:ind w:firstLine="709"/>
        <w:jc w:val="both"/>
        <w:rPr>
          <w:sz w:val="28"/>
          <w:szCs w:val="28"/>
        </w:rPr>
      </w:pPr>
    </w:p>
    <w:p w:rsidR="00AC10D7" w:rsidRPr="00D32FFA" w:rsidRDefault="00AC10D7" w:rsidP="005428A1">
      <w:pPr>
        <w:pStyle w:val="Heading2"/>
        <w:numPr>
          <w:ilvl w:val="1"/>
          <w:numId w:val="2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AC10D7" w:rsidRPr="00D32FFA" w:rsidRDefault="00AC10D7">
      <w:pPr>
        <w:pStyle w:val="BodyText"/>
        <w:ind w:left="1724" w:firstLine="0"/>
        <w:rPr>
          <w:b/>
          <w:sz w:val="28"/>
        </w:rPr>
      </w:pPr>
    </w:p>
    <w:p w:rsidR="00AC10D7" w:rsidRPr="00D32FFA" w:rsidRDefault="00AC10D7" w:rsidP="005428A1">
      <w:pPr>
        <w:numPr>
          <w:ilvl w:val="0"/>
          <w:numId w:val="29"/>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AC10D7" w:rsidRPr="00D32FFA" w:rsidRDefault="00AC10D7" w:rsidP="005428A1">
      <w:pPr>
        <w:numPr>
          <w:ilvl w:val="0"/>
          <w:numId w:val="29"/>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AC10D7" w:rsidRPr="00D32FFA" w:rsidRDefault="00AC10D7" w:rsidP="005428A1">
      <w:pPr>
        <w:numPr>
          <w:ilvl w:val="0"/>
          <w:numId w:val="2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AC10D7" w:rsidRPr="00D32FFA" w:rsidRDefault="00AC10D7" w:rsidP="005428A1">
      <w:pPr>
        <w:numPr>
          <w:ilvl w:val="0"/>
          <w:numId w:val="29"/>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AC10D7" w:rsidRPr="00D32FFA" w:rsidRDefault="00AC10D7" w:rsidP="005428A1">
      <w:pPr>
        <w:numPr>
          <w:ilvl w:val="0"/>
          <w:numId w:val="2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AC10D7" w:rsidRPr="0050702D" w:rsidRDefault="00AC10D7" w:rsidP="005428A1">
      <w:pPr>
        <w:numPr>
          <w:ilvl w:val="0"/>
          <w:numId w:val="2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AC10D7" w:rsidRPr="00D32FFA" w:rsidRDefault="00AC10D7" w:rsidP="005428A1">
      <w:pPr>
        <w:numPr>
          <w:ilvl w:val="0"/>
          <w:numId w:val="29"/>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AC10D7" w:rsidRPr="00D32FFA" w:rsidRDefault="00AC10D7" w:rsidP="005428A1">
      <w:pPr>
        <w:numPr>
          <w:ilvl w:val="0"/>
          <w:numId w:val="2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AC10D7" w:rsidRPr="00D32FFA" w:rsidRDefault="00AC10D7" w:rsidP="005428A1">
      <w:pPr>
        <w:numPr>
          <w:ilvl w:val="0"/>
          <w:numId w:val="29"/>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AC10D7" w:rsidRPr="00D32FFA" w:rsidRDefault="00AC10D7" w:rsidP="005428A1">
      <w:pPr>
        <w:numPr>
          <w:ilvl w:val="0"/>
          <w:numId w:val="29"/>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AC10D7" w:rsidRPr="00D32FFA" w:rsidRDefault="00AC10D7" w:rsidP="005428A1">
      <w:pPr>
        <w:numPr>
          <w:ilvl w:val="0"/>
          <w:numId w:val="29"/>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AC10D7" w:rsidRPr="00D32FFA" w:rsidRDefault="00AC10D7" w:rsidP="008825E9">
      <w:pPr>
        <w:ind w:firstLine="709"/>
        <w:jc w:val="both"/>
        <w:rPr>
          <w:sz w:val="28"/>
          <w:szCs w:val="28"/>
        </w:rPr>
      </w:pPr>
      <w:r w:rsidRPr="00D32FFA">
        <w:rPr>
          <w:sz w:val="28"/>
          <w:szCs w:val="28"/>
        </w:rPr>
        <w:t>1) на участие в конкурсе не подана ни одна Заявка;</w:t>
      </w:r>
    </w:p>
    <w:p w:rsidR="00AC10D7" w:rsidRPr="00D32FFA" w:rsidRDefault="00AC10D7" w:rsidP="008825E9">
      <w:pPr>
        <w:ind w:firstLine="709"/>
        <w:jc w:val="both"/>
        <w:rPr>
          <w:sz w:val="28"/>
          <w:szCs w:val="28"/>
        </w:rPr>
      </w:pPr>
      <w:r w:rsidRPr="00D32FFA">
        <w:rPr>
          <w:sz w:val="28"/>
          <w:szCs w:val="28"/>
        </w:rPr>
        <w:t>2) на участие в конкурсе подана одна Заявка;</w:t>
      </w:r>
    </w:p>
    <w:p w:rsidR="00AC10D7" w:rsidRPr="00D32FFA" w:rsidRDefault="00AC10D7"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AC10D7" w:rsidRPr="00D32FFA" w:rsidRDefault="00AC10D7" w:rsidP="008825E9">
      <w:pPr>
        <w:ind w:firstLine="709"/>
        <w:jc w:val="both"/>
        <w:rPr>
          <w:sz w:val="28"/>
          <w:szCs w:val="28"/>
        </w:rPr>
      </w:pPr>
      <w:r w:rsidRPr="00D32FFA">
        <w:rPr>
          <w:sz w:val="28"/>
          <w:szCs w:val="28"/>
        </w:rPr>
        <w:t>4) ни один из претендентов не признан участником.</w:t>
      </w:r>
    </w:p>
    <w:p w:rsidR="00AC10D7" w:rsidRPr="00D32FFA" w:rsidRDefault="00AC10D7" w:rsidP="005428A1">
      <w:pPr>
        <w:numPr>
          <w:ilvl w:val="0"/>
          <w:numId w:val="29"/>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AC10D7" w:rsidRPr="00D32FFA" w:rsidRDefault="00AC10D7" w:rsidP="00370C44">
      <w:pPr>
        <w:pStyle w:val="BodyText"/>
        <w:tabs>
          <w:tab w:val="left" w:pos="1680"/>
        </w:tabs>
        <w:ind w:left="709" w:firstLine="0"/>
        <w:rPr>
          <w:sz w:val="28"/>
          <w:szCs w:val="28"/>
        </w:rPr>
      </w:pPr>
    </w:p>
    <w:p w:rsidR="00AC10D7" w:rsidRPr="00D32FFA" w:rsidRDefault="00AC10D7" w:rsidP="005428A1">
      <w:pPr>
        <w:pStyle w:val="Heading2"/>
        <w:numPr>
          <w:ilvl w:val="1"/>
          <w:numId w:val="2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AC10D7" w:rsidRPr="00D32FFA" w:rsidRDefault="00AC10D7">
      <w:pPr>
        <w:ind w:firstLine="709"/>
        <w:rPr>
          <w:rFonts w:eastAsia="MS Mincho"/>
        </w:rPr>
      </w:pPr>
    </w:p>
    <w:p w:rsidR="00AC10D7" w:rsidRPr="00D32FFA" w:rsidRDefault="00AC10D7" w:rsidP="005428A1">
      <w:pPr>
        <w:numPr>
          <w:ilvl w:val="0"/>
          <w:numId w:val="3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AC10D7" w:rsidRPr="00D32FFA" w:rsidRDefault="00AC10D7" w:rsidP="005428A1">
      <w:pPr>
        <w:numPr>
          <w:ilvl w:val="0"/>
          <w:numId w:val="3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AC10D7" w:rsidRPr="00D32FFA" w:rsidRDefault="00AC10D7" w:rsidP="005428A1">
      <w:pPr>
        <w:numPr>
          <w:ilvl w:val="0"/>
          <w:numId w:val="3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C10D7" w:rsidRPr="00D32FFA" w:rsidRDefault="00AC10D7" w:rsidP="005428A1">
      <w:pPr>
        <w:numPr>
          <w:ilvl w:val="0"/>
          <w:numId w:val="3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AC10D7" w:rsidRPr="00D32FFA" w:rsidRDefault="00AC10D7" w:rsidP="005428A1">
      <w:pPr>
        <w:numPr>
          <w:ilvl w:val="0"/>
          <w:numId w:val="3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AC10D7" w:rsidRPr="00D32FFA" w:rsidRDefault="00AC10D7" w:rsidP="005428A1">
      <w:pPr>
        <w:numPr>
          <w:ilvl w:val="0"/>
          <w:numId w:val="3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AC10D7" w:rsidRPr="00D32FFA" w:rsidRDefault="00AC10D7" w:rsidP="005428A1">
      <w:pPr>
        <w:numPr>
          <w:ilvl w:val="0"/>
          <w:numId w:val="3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AC10D7" w:rsidRPr="00D32FFA" w:rsidRDefault="00AC10D7" w:rsidP="005428A1">
      <w:pPr>
        <w:numPr>
          <w:ilvl w:val="0"/>
          <w:numId w:val="3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AC10D7" w:rsidRDefault="00AC10D7" w:rsidP="005428A1">
      <w:pPr>
        <w:numPr>
          <w:ilvl w:val="0"/>
          <w:numId w:val="30"/>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C10D7" w:rsidRDefault="00AC10D7"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C10D7" w:rsidRPr="00FE2342" w:rsidRDefault="00AC10D7"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C10D7" w:rsidRPr="00D32FFA" w:rsidRDefault="00AC10D7" w:rsidP="005428A1">
      <w:pPr>
        <w:numPr>
          <w:ilvl w:val="0"/>
          <w:numId w:val="3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C10D7" w:rsidRDefault="00AC10D7" w:rsidP="005428A1">
      <w:pPr>
        <w:numPr>
          <w:ilvl w:val="0"/>
          <w:numId w:val="3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AC10D7" w:rsidRPr="00D32FFA" w:rsidRDefault="00AC10D7" w:rsidP="00C213FC">
      <w:pPr>
        <w:pStyle w:val="BodyText"/>
        <w:ind w:firstLine="0"/>
        <w:rPr>
          <w:sz w:val="28"/>
          <w:szCs w:val="28"/>
        </w:rPr>
      </w:pPr>
    </w:p>
    <w:p w:rsidR="00AC10D7" w:rsidRPr="00D32FFA" w:rsidRDefault="00AC10D7" w:rsidP="000954FB">
      <w:pPr>
        <w:pStyle w:val="BodyText"/>
        <w:ind w:firstLine="0"/>
        <w:jc w:val="center"/>
        <w:rPr>
          <w:b/>
          <w:bCs/>
          <w:sz w:val="32"/>
          <w:szCs w:val="32"/>
        </w:rPr>
      </w:pPr>
      <w:r w:rsidRPr="00D32FFA">
        <w:rPr>
          <w:b/>
          <w:bCs/>
          <w:sz w:val="32"/>
          <w:szCs w:val="32"/>
        </w:rPr>
        <w:t>Раздел 3. Порядок оформления Заявок</w:t>
      </w:r>
    </w:p>
    <w:p w:rsidR="00AC10D7" w:rsidRPr="00D32FFA" w:rsidRDefault="00AC10D7" w:rsidP="00C213FC">
      <w:pPr>
        <w:pStyle w:val="BodyText"/>
        <w:ind w:firstLine="0"/>
        <w:rPr>
          <w:b/>
          <w:bCs/>
          <w:sz w:val="28"/>
          <w:szCs w:val="28"/>
        </w:rPr>
      </w:pPr>
    </w:p>
    <w:p w:rsidR="00AC10D7" w:rsidRPr="00D32FFA" w:rsidRDefault="00AC10D7" w:rsidP="005428A1">
      <w:pPr>
        <w:pStyle w:val="Heading2"/>
        <w:numPr>
          <w:ilvl w:val="1"/>
          <w:numId w:val="2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AC10D7" w:rsidRPr="00D32FFA" w:rsidRDefault="00AC10D7" w:rsidP="000954FB">
      <w:pPr>
        <w:ind w:firstLine="709"/>
        <w:jc w:val="both"/>
        <w:rPr>
          <w:rFonts w:eastAsia="MS Mincho"/>
        </w:rPr>
      </w:pPr>
    </w:p>
    <w:p w:rsidR="00AC10D7" w:rsidRDefault="00AC10D7" w:rsidP="005428A1">
      <w:pPr>
        <w:pStyle w:val="BodyText"/>
        <w:numPr>
          <w:ilvl w:val="2"/>
          <w:numId w:val="21"/>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AC10D7" w:rsidRPr="006B3974" w:rsidRDefault="00AC10D7" w:rsidP="005428A1">
      <w:pPr>
        <w:pStyle w:val="BodyText"/>
        <w:numPr>
          <w:ilvl w:val="2"/>
          <w:numId w:val="21"/>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AC10D7" w:rsidRPr="007E6DE4" w:rsidRDefault="00AC10D7" w:rsidP="000954FB">
                  <w:pPr>
                    <w:jc w:val="center"/>
                    <w:rPr>
                      <w:b/>
                      <w:sz w:val="28"/>
                      <w:szCs w:val="28"/>
                    </w:rPr>
                  </w:pPr>
                  <w:r w:rsidRPr="007E6DE4">
                    <w:rPr>
                      <w:b/>
                      <w:sz w:val="28"/>
                      <w:szCs w:val="28"/>
                    </w:rPr>
                    <w:t xml:space="preserve">_____________________________________________, </w:t>
                  </w:r>
                </w:p>
                <w:p w:rsidR="00AC10D7" w:rsidRDefault="00AC10D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C10D7" w:rsidRPr="007E6DE4" w:rsidRDefault="00AC10D7" w:rsidP="000954FB">
                  <w:pPr>
                    <w:jc w:val="center"/>
                    <w:rPr>
                      <w:b/>
                      <w:sz w:val="28"/>
                      <w:szCs w:val="28"/>
                    </w:rPr>
                  </w:pPr>
                  <w:r w:rsidRPr="007E6DE4">
                    <w:rPr>
                      <w:b/>
                      <w:sz w:val="28"/>
                      <w:szCs w:val="28"/>
                    </w:rPr>
                    <w:t>________________________________________</w:t>
                  </w:r>
                </w:p>
                <w:p w:rsidR="00AC10D7" w:rsidRPr="007E6DE4" w:rsidRDefault="00AC10D7" w:rsidP="000954FB">
                  <w:pPr>
                    <w:jc w:val="center"/>
                    <w:rPr>
                      <w:i/>
                      <w:sz w:val="20"/>
                      <w:szCs w:val="20"/>
                    </w:rPr>
                  </w:pPr>
                  <w:r w:rsidRPr="007E6DE4">
                    <w:rPr>
                      <w:i/>
                      <w:sz w:val="20"/>
                      <w:szCs w:val="20"/>
                    </w:rPr>
                    <w:t>государство регистрации претендента</w:t>
                  </w:r>
                </w:p>
                <w:p w:rsidR="00AC10D7" w:rsidRPr="007E6DE4" w:rsidRDefault="00AC10D7" w:rsidP="000954FB">
                  <w:pPr>
                    <w:jc w:val="center"/>
                    <w:rPr>
                      <w:b/>
                      <w:sz w:val="28"/>
                      <w:szCs w:val="28"/>
                    </w:rPr>
                  </w:pPr>
                  <w:r w:rsidRPr="007E6DE4">
                    <w:rPr>
                      <w:b/>
                      <w:sz w:val="28"/>
                      <w:szCs w:val="28"/>
                    </w:rPr>
                    <w:t>_____________________________</w:t>
                  </w:r>
                  <w:r>
                    <w:rPr>
                      <w:b/>
                      <w:sz w:val="28"/>
                      <w:szCs w:val="28"/>
                    </w:rPr>
                    <w:t>__________________</w:t>
                  </w:r>
                </w:p>
                <w:p w:rsidR="00AC10D7" w:rsidRPr="007E6DE4" w:rsidRDefault="00AC10D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C10D7" w:rsidRDefault="00AC10D7" w:rsidP="000954FB">
                  <w:pPr>
                    <w:jc w:val="both"/>
                  </w:pPr>
                </w:p>
                <w:p w:rsidR="00AC10D7" w:rsidRDefault="00AC10D7" w:rsidP="000954FB">
                  <w:pPr>
                    <w:jc w:val="center"/>
                    <w:rPr>
                      <w:b/>
                    </w:rPr>
                  </w:pPr>
                  <w:r w:rsidRPr="00923E2D">
                    <w:rPr>
                      <w:b/>
                    </w:rPr>
                    <w:t xml:space="preserve">ЗАЯВКА НА УЧАСТИЕ В </w:t>
                  </w:r>
                  <w:r>
                    <w:rPr>
                      <w:b/>
                    </w:rPr>
                    <w:t>ОТКРЫТОМ КОНКУРСЕ № ОК</w:t>
                  </w:r>
                  <w:r w:rsidRPr="00923E2D">
                    <w:rPr>
                      <w:b/>
                    </w:rPr>
                    <w:t>/___/____/____</w:t>
                  </w:r>
                </w:p>
                <w:p w:rsidR="00AC10D7" w:rsidRPr="00F23E06" w:rsidRDefault="00AC10D7" w:rsidP="000954FB">
                  <w:pPr>
                    <w:jc w:val="center"/>
                    <w:rPr>
                      <w:b/>
                      <w:highlight w:val="cyan"/>
                    </w:rPr>
                  </w:pPr>
                  <w:r w:rsidRPr="00F23E06">
                    <w:rPr>
                      <w:b/>
                      <w:highlight w:val="cyan"/>
                    </w:rPr>
                    <w:t xml:space="preserve">(лот № _________) </w:t>
                  </w:r>
                </w:p>
                <w:p w:rsidR="00AC10D7" w:rsidRPr="00521EAB" w:rsidRDefault="00AC10D7"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AC10D7" w:rsidRPr="00923E2D" w:rsidRDefault="00AC10D7" w:rsidP="000954FB">
                  <w:pPr>
                    <w:jc w:val="center"/>
                    <w:rPr>
                      <w:b/>
                    </w:rPr>
                  </w:pPr>
                </w:p>
                <w:p w:rsidR="00AC10D7" w:rsidRPr="00923E2D" w:rsidRDefault="00AC10D7"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AC10D7" w:rsidRPr="007D00C3" w:rsidRDefault="00AC10D7" w:rsidP="005428A1">
      <w:pPr>
        <w:pStyle w:val="BodyText"/>
        <w:numPr>
          <w:ilvl w:val="2"/>
          <w:numId w:val="21"/>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AC10D7" w:rsidRPr="007D00C3" w:rsidRDefault="00AC10D7" w:rsidP="007D00C3">
      <w:pPr>
        <w:pStyle w:val="Heading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bookmarkStart w:id="2" w:name="_GoBack"/>
      <w:bookmarkEnd w:id="2"/>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C10D7" w:rsidRPr="00F05F07" w:rsidRDefault="00AC10D7" w:rsidP="005428A1">
      <w:pPr>
        <w:pStyle w:val="BodyText"/>
        <w:numPr>
          <w:ilvl w:val="2"/>
          <w:numId w:val="21"/>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AC10D7" w:rsidRDefault="00AC10D7" w:rsidP="005428A1">
      <w:pPr>
        <w:pStyle w:val="Default"/>
        <w:numPr>
          <w:ilvl w:val="2"/>
          <w:numId w:val="21"/>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AC10D7" w:rsidRDefault="00AC10D7" w:rsidP="005428A1">
      <w:pPr>
        <w:pStyle w:val="Default"/>
        <w:numPr>
          <w:ilvl w:val="2"/>
          <w:numId w:val="21"/>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AC10D7" w:rsidRPr="00006894" w:rsidRDefault="00AC10D7"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AC10D7" w:rsidRPr="00006894" w:rsidRDefault="00AC10D7" w:rsidP="005428A1">
      <w:pPr>
        <w:pStyle w:val="BodyText"/>
        <w:numPr>
          <w:ilvl w:val="2"/>
          <w:numId w:val="21"/>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C10D7" w:rsidRPr="006024DF" w:rsidRDefault="00AC10D7" w:rsidP="005428A1">
      <w:pPr>
        <w:pStyle w:val="BodyText"/>
        <w:numPr>
          <w:ilvl w:val="2"/>
          <w:numId w:val="21"/>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AC10D7" w:rsidRDefault="00AC10D7" w:rsidP="000954FB">
      <w:pPr>
        <w:pStyle w:val="BodyText"/>
        <w:rPr>
          <w:sz w:val="28"/>
        </w:rPr>
      </w:pPr>
    </w:p>
    <w:p w:rsidR="00AC10D7" w:rsidRDefault="00AC10D7" w:rsidP="005428A1">
      <w:pPr>
        <w:pStyle w:val="Heading2"/>
        <w:keepNext w:val="0"/>
        <w:widowControl w:val="0"/>
        <w:numPr>
          <w:ilvl w:val="1"/>
          <w:numId w:val="21"/>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AC10D7" w:rsidRPr="00155A01" w:rsidRDefault="00AC10D7" w:rsidP="0012029A">
      <w:pPr>
        <w:widowControl w:val="0"/>
        <w:ind w:firstLine="709"/>
      </w:pPr>
    </w:p>
    <w:p w:rsidR="00AC10D7" w:rsidRPr="009A1114" w:rsidRDefault="00AC10D7"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AC10D7" w:rsidRPr="009A1114" w:rsidRDefault="00AC10D7"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AC10D7" w:rsidRPr="009A1114" w:rsidRDefault="00AC10D7"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AC10D7" w:rsidRPr="009A1114" w:rsidRDefault="00AC10D7"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AC10D7" w:rsidRPr="009A1114" w:rsidRDefault="00AC10D7"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AC10D7" w:rsidRPr="00600E12" w:rsidRDefault="00AC10D7" w:rsidP="009A1114">
      <w:pPr>
        <w:pStyle w:val="ListBullet"/>
        <w:rPr>
          <w:b w:val="0"/>
          <w:i w:val="0"/>
        </w:rPr>
      </w:pPr>
      <w:r w:rsidRPr="00600E12">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AC10D7" w:rsidRPr="009A1114" w:rsidRDefault="00AC10D7" w:rsidP="00B152B6">
      <w:pPr>
        <w:pStyle w:val="ListBullet"/>
        <w:numPr>
          <w:ilvl w:val="0"/>
          <w:numId w:val="0"/>
        </w:numPr>
        <w:rPr>
          <w:b w:val="0"/>
          <w:i w:val="0"/>
        </w:rPr>
      </w:pPr>
      <w:r w:rsidRPr="009A1114">
        <w:rPr>
          <w:b w:val="0"/>
          <w:i w:val="0"/>
        </w:rPr>
        <w:tab/>
      </w:r>
      <w:r w:rsidRPr="009A1114">
        <w:rPr>
          <w:b w:val="0"/>
          <w:i w:val="0"/>
        </w:rPr>
        <w:tab/>
      </w:r>
      <w:r>
        <w:rPr>
          <w:b w:val="0"/>
          <w:i w:val="0"/>
        </w:rPr>
        <w:t xml:space="preserve">3.2.6. </w:t>
      </w: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AC10D7" w:rsidRDefault="00AC10D7" w:rsidP="009A1114">
      <w:pPr>
        <w:pStyle w:val="ListBullet"/>
        <w:numPr>
          <w:ilvl w:val="0"/>
          <w:numId w:val="0"/>
        </w:numPr>
        <w:ind w:left="709"/>
      </w:pPr>
    </w:p>
    <w:p w:rsidR="00AC10D7" w:rsidRPr="00D00B71" w:rsidRDefault="00AC10D7" w:rsidP="000954FB">
      <w:pPr>
        <w:ind w:firstLine="709"/>
        <w:jc w:val="both"/>
        <w:rPr>
          <w:b/>
          <w:sz w:val="28"/>
          <w:szCs w:val="28"/>
        </w:rPr>
      </w:pPr>
      <w:r w:rsidRPr="00D00B71">
        <w:rPr>
          <w:rFonts w:eastAsia="MS Mincho"/>
          <w:b/>
          <w:bCs/>
          <w:sz w:val="32"/>
          <w:szCs w:val="32"/>
        </w:rPr>
        <w:t>Раздел 4. Техническое задание</w:t>
      </w:r>
    </w:p>
    <w:p w:rsidR="00AC10D7" w:rsidRPr="002C3FF9" w:rsidRDefault="00AC10D7" w:rsidP="000954FB">
      <w:pPr>
        <w:ind w:firstLine="709"/>
        <w:jc w:val="both"/>
        <w:rPr>
          <w:b/>
          <w:sz w:val="28"/>
          <w:szCs w:val="28"/>
          <w:highlight w:val="cyan"/>
        </w:rPr>
      </w:pPr>
    </w:p>
    <w:p w:rsidR="00AC10D7" w:rsidRPr="00C3290C" w:rsidRDefault="00AC10D7" w:rsidP="00546C4B">
      <w:pPr>
        <w:keepNext/>
        <w:widowControl w:val="0"/>
        <w:tabs>
          <w:tab w:val="left" w:pos="360"/>
          <w:tab w:val="left" w:pos="1134"/>
        </w:tabs>
        <w:autoSpaceDE w:val="0"/>
        <w:autoSpaceDN w:val="0"/>
        <w:adjustRightInd w:val="0"/>
        <w:jc w:val="both"/>
        <w:rPr>
          <w:rFonts w:ascii="Times New Roman CYR" w:hAnsi="Times New Roman CYR" w:cs="Times New Roman CYR"/>
          <w:bCs/>
          <w:kern w:val="32"/>
          <w:sz w:val="28"/>
          <w:szCs w:val="28"/>
        </w:rPr>
      </w:pPr>
      <w:r w:rsidRPr="00C3290C">
        <w:rPr>
          <w:rFonts w:ascii="Times New Roman CYR" w:hAnsi="Times New Roman CYR" w:cs="Times New Roman CYR"/>
          <w:b/>
          <w:bCs/>
          <w:kern w:val="32"/>
          <w:sz w:val="28"/>
          <w:szCs w:val="28"/>
        </w:rPr>
        <w:t xml:space="preserve">      </w:t>
      </w:r>
      <w:r w:rsidRPr="00C3290C">
        <w:rPr>
          <w:rFonts w:ascii="Times New Roman CYR" w:hAnsi="Times New Roman CYR" w:cs="Times New Roman CYR"/>
          <w:bCs/>
          <w:kern w:val="32"/>
          <w:sz w:val="28"/>
          <w:szCs w:val="28"/>
        </w:rPr>
        <w:t xml:space="preserve">Поставка запасных частей козловых </w:t>
      </w:r>
      <w:r w:rsidRPr="00C3290C">
        <w:rPr>
          <w:sz w:val="28"/>
          <w:szCs w:val="28"/>
        </w:rPr>
        <w:t>КК-6.3 зав № 125, КК-6.3 зав №334, КК-32М зав № 4231, ТАК</w:t>
      </w:r>
      <w:r w:rsidRPr="00C3290C">
        <w:rPr>
          <w:sz w:val="28"/>
          <w:szCs w:val="28"/>
          <w:lang w:val="en-US"/>
        </w:rPr>
        <w:t>RAF</w:t>
      </w:r>
      <w:r w:rsidRPr="00C3290C">
        <w:rPr>
          <w:sz w:val="28"/>
          <w:szCs w:val="28"/>
        </w:rPr>
        <w:t xml:space="preserve"> зав № 21 </w:t>
      </w:r>
      <w:r w:rsidRPr="00C3290C">
        <w:rPr>
          <w:rFonts w:ascii="Times New Roman CYR" w:hAnsi="Times New Roman CYR" w:cs="Times New Roman CYR"/>
          <w:bCs/>
          <w:kern w:val="32"/>
          <w:sz w:val="28"/>
          <w:szCs w:val="28"/>
        </w:rPr>
        <w:t>контейнерного терминала Пенза филиала ПАО «ТрансКонтейнер» на Куйбышевской железной дороге.</w:t>
      </w:r>
    </w:p>
    <w:p w:rsidR="00AC10D7" w:rsidRDefault="00AC10D7" w:rsidP="00546C4B">
      <w:pPr>
        <w:keepNext/>
        <w:widowControl w:val="0"/>
        <w:tabs>
          <w:tab w:val="left" w:pos="360"/>
          <w:tab w:val="left" w:pos="1134"/>
        </w:tabs>
        <w:autoSpaceDE w:val="0"/>
        <w:autoSpaceDN w:val="0"/>
        <w:adjustRightInd w:val="0"/>
        <w:jc w:val="both"/>
        <w:rPr>
          <w:rFonts w:ascii="Times New Roman CYR" w:hAnsi="Times New Roman CYR" w:cs="Times New Roman CYR"/>
          <w:bCs/>
          <w:kern w:val="32"/>
          <w:sz w:val="28"/>
          <w:szCs w:val="28"/>
        </w:rPr>
      </w:pPr>
    </w:p>
    <w:p w:rsidR="00AC10D7" w:rsidRDefault="00AC10D7" w:rsidP="005428A1">
      <w:pPr>
        <w:keepNext/>
        <w:widowControl w:val="0"/>
        <w:numPr>
          <w:ilvl w:val="1"/>
          <w:numId w:val="32"/>
        </w:numPr>
        <w:tabs>
          <w:tab w:val="left" w:pos="360"/>
          <w:tab w:val="left" w:pos="1134"/>
        </w:tabs>
        <w:autoSpaceDE w:val="0"/>
        <w:autoSpaceDN w:val="0"/>
        <w:adjustRightInd w:val="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Описание Товара к поставке.</w:t>
      </w:r>
    </w:p>
    <w:p w:rsidR="00AC10D7" w:rsidRPr="00071227" w:rsidRDefault="00AC10D7" w:rsidP="00546C4B">
      <w:pPr>
        <w:keepNext/>
        <w:widowControl w:val="0"/>
        <w:tabs>
          <w:tab w:val="left" w:pos="360"/>
          <w:tab w:val="left" w:pos="1134"/>
        </w:tabs>
        <w:autoSpaceDE w:val="0"/>
        <w:autoSpaceDN w:val="0"/>
        <w:adjustRightInd w:val="0"/>
        <w:ind w:left="540"/>
        <w:jc w:val="both"/>
        <w:rPr>
          <w:rFonts w:ascii="Times New Roman CYR" w:hAnsi="Times New Roman CYR" w:cs="Times New Roman CYR"/>
          <w:b/>
          <w:bCs/>
          <w:kern w:val="32"/>
          <w:sz w:val="28"/>
          <w:szCs w:val="28"/>
        </w:rPr>
      </w:pPr>
    </w:p>
    <w:p w:rsidR="00AC10D7" w:rsidRDefault="00AC10D7" w:rsidP="00546C4B">
      <w:pPr>
        <w:pStyle w:val="ConsNormal"/>
        <w:ind w:firstLine="397"/>
        <w:jc w:val="both"/>
        <w:rPr>
          <w:rFonts w:ascii="Times New Roman" w:hAnsi="Times New Roman"/>
          <w:sz w:val="28"/>
          <w:szCs w:val="28"/>
        </w:rPr>
      </w:pPr>
      <w:r w:rsidRPr="008244AB">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C10D7" w:rsidRDefault="00AC10D7" w:rsidP="00546C4B">
      <w:pPr>
        <w:pStyle w:val="ConsNormal"/>
        <w:ind w:firstLine="397"/>
        <w:jc w:val="both"/>
        <w:rPr>
          <w:rFonts w:ascii="Times New Roman" w:hAnsi="Times New Roman"/>
          <w:sz w:val="28"/>
          <w:szCs w:val="28"/>
        </w:rPr>
      </w:pPr>
    </w:p>
    <w:p w:rsidR="00AC10D7" w:rsidRDefault="00AC10D7" w:rsidP="00546C4B">
      <w:pPr>
        <w:pStyle w:val="ConsNormal"/>
        <w:numPr>
          <w:ilvl w:val="1"/>
          <w:numId w:val="32"/>
        </w:numPr>
        <w:jc w:val="both"/>
        <w:rPr>
          <w:rFonts w:ascii="Times New Roman" w:hAnsi="Times New Roman"/>
          <w:b/>
          <w:sz w:val="28"/>
          <w:szCs w:val="28"/>
        </w:rPr>
      </w:pPr>
      <w:r>
        <w:rPr>
          <w:rFonts w:ascii="Times New Roman" w:hAnsi="Times New Roman"/>
          <w:b/>
          <w:sz w:val="28"/>
          <w:szCs w:val="28"/>
        </w:rPr>
        <w:t>Место поставки Товара.</w:t>
      </w:r>
    </w:p>
    <w:p w:rsidR="00AC10D7" w:rsidRDefault="00AC10D7" w:rsidP="00546C4B">
      <w:pPr>
        <w:pStyle w:val="ConsNormal"/>
        <w:jc w:val="both"/>
        <w:rPr>
          <w:rFonts w:ascii="Times New Roman" w:hAnsi="Times New Roman"/>
          <w:b/>
          <w:sz w:val="28"/>
          <w:szCs w:val="28"/>
        </w:rPr>
      </w:pPr>
    </w:p>
    <w:p w:rsidR="00AC10D7" w:rsidRPr="00071227" w:rsidRDefault="00AC10D7" w:rsidP="00546C4B">
      <w:pPr>
        <w:pStyle w:val="ConsNormal"/>
        <w:jc w:val="both"/>
        <w:rPr>
          <w:rFonts w:ascii="Times New Roman" w:hAnsi="Times New Roman"/>
          <w:sz w:val="28"/>
          <w:szCs w:val="28"/>
        </w:rPr>
      </w:pPr>
      <w:r>
        <w:rPr>
          <w:rFonts w:ascii="Times New Roman" w:hAnsi="Times New Roman"/>
          <w:sz w:val="28"/>
          <w:szCs w:val="28"/>
        </w:rPr>
        <w:t>Контейнерный терминал Пенза филиала ПАО «ТрансКонтейнер» на Куйбышевской железной дороге, расположенного по адресу: г. Пенза,  ул. Каракозова , д.48.</w:t>
      </w:r>
    </w:p>
    <w:p w:rsidR="00AC10D7" w:rsidRDefault="00AC10D7" w:rsidP="00546C4B">
      <w:pPr>
        <w:pStyle w:val="ConsNormal"/>
        <w:ind w:firstLine="397"/>
        <w:jc w:val="both"/>
        <w:rPr>
          <w:rFonts w:ascii="Times New Roman" w:hAnsi="Times New Roman"/>
          <w:sz w:val="28"/>
          <w:szCs w:val="28"/>
        </w:rPr>
      </w:pPr>
    </w:p>
    <w:p w:rsidR="00AC10D7" w:rsidRDefault="00AC10D7" w:rsidP="00546C4B">
      <w:pPr>
        <w:pStyle w:val="ConsNormal"/>
        <w:numPr>
          <w:ilvl w:val="1"/>
          <w:numId w:val="32"/>
        </w:numPr>
        <w:jc w:val="both"/>
        <w:rPr>
          <w:rFonts w:ascii="Times New Roman" w:hAnsi="Times New Roman"/>
          <w:b/>
          <w:sz w:val="28"/>
          <w:szCs w:val="28"/>
        </w:rPr>
      </w:pPr>
      <w:r>
        <w:rPr>
          <w:rFonts w:ascii="Times New Roman" w:hAnsi="Times New Roman"/>
          <w:b/>
          <w:sz w:val="28"/>
          <w:szCs w:val="28"/>
        </w:rPr>
        <w:t>Гарантийный срок на Товар.</w:t>
      </w:r>
    </w:p>
    <w:p w:rsidR="00AC10D7" w:rsidRPr="00071227" w:rsidRDefault="00AC10D7" w:rsidP="00546C4B">
      <w:pPr>
        <w:pStyle w:val="ConsNormal"/>
        <w:ind w:left="540" w:firstLine="0"/>
        <w:jc w:val="both"/>
        <w:rPr>
          <w:rFonts w:ascii="Times New Roman" w:hAnsi="Times New Roman"/>
          <w:b/>
          <w:i/>
          <w:sz w:val="28"/>
          <w:szCs w:val="28"/>
        </w:rPr>
      </w:pPr>
    </w:p>
    <w:p w:rsidR="00AC10D7" w:rsidRPr="008244AB" w:rsidRDefault="00AC10D7" w:rsidP="00546C4B">
      <w:pPr>
        <w:pStyle w:val="ConsNormal"/>
        <w:ind w:firstLine="397"/>
        <w:jc w:val="both"/>
        <w:rPr>
          <w:rFonts w:ascii="Times New Roman" w:hAnsi="Times New Roman"/>
          <w:sz w:val="28"/>
          <w:szCs w:val="28"/>
        </w:rPr>
      </w:pPr>
      <w:r w:rsidRPr="008244AB">
        <w:rPr>
          <w:rFonts w:ascii="Times New Roman" w:hAnsi="Times New Roman"/>
          <w:bCs/>
          <w:sz w:val="28"/>
          <w:szCs w:val="28"/>
        </w:rPr>
        <w:t>Срок гарантии нормального функци</w:t>
      </w:r>
      <w:r>
        <w:rPr>
          <w:rFonts w:ascii="Times New Roman" w:hAnsi="Times New Roman"/>
          <w:bCs/>
          <w:sz w:val="28"/>
          <w:szCs w:val="28"/>
        </w:rPr>
        <w:t>онирования Товара в течение                              12 (двен</w:t>
      </w:r>
      <w:r w:rsidRPr="008244AB">
        <w:rPr>
          <w:rFonts w:ascii="Times New Roman" w:hAnsi="Times New Roman"/>
          <w:bCs/>
          <w:sz w:val="28"/>
          <w:szCs w:val="28"/>
        </w:rPr>
        <w:t>адцати</w:t>
      </w:r>
      <w:r>
        <w:rPr>
          <w:rFonts w:ascii="Times New Roman" w:hAnsi="Times New Roman"/>
          <w:bCs/>
          <w:sz w:val="28"/>
          <w:szCs w:val="28"/>
        </w:rPr>
        <w:t>)</w:t>
      </w:r>
      <w:r w:rsidRPr="008244AB">
        <w:rPr>
          <w:rFonts w:ascii="Times New Roman" w:hAnsi="Times New Roman"/>
          <w:bCs/>
          <w:sz w:val="28"/>
          <w:szCs w:val="28"/>
        </w:rPr>
        <w:t xml:space="preserve"> месяцев  с даты</w:t>
      </w:r>
      <w:r>
        <w:rPr>
          <w:rFonts w:ascii="Times New Roman" w:hAnsi="Times New Roman"/>
          <w:bCs/>
          <w:sz w:val="28"/>
          <w:szCs w:val="28"/>
        </w:rPr>
        <w:t>,</w:t>
      </w:r>
      <w:r w:rsidRPr="008244AB">
        <w:rPr>
          <w:rFonts w:ascii="Times New Roman" w:hAnsi="Times New Roman"/>
          <w:bCs/>
          <w:sz w:val="28"/>
          <w:szCs w:val="28"/>
        </w:rPr>
        <w:t xml:space="preserve"> подписания Сторонами товарной накладной (ТОРГ-12).</w:t>
      </w:r>
      <w:r w:rsidRPr="008244AB">
        <w:rPr>
          <w:rFonts w:ascii="Times New Roman" w:hAnsi="Times New Roman"/>
          <w:bCs/>
          <w:i/>
          <w:iCs/>
          <w:sz w:val="28"/>
          <w:szCs w:val="28"/>
          <w:vertAlign w:val="superscript"/>
        </w:rPr>
        <w:t xml:space="preserve">                 </w:t>
      </w:r>
    </w:p>
    <w:p w:rsidR="00AC10D7" w:rsidRPr="008244AB" w:rsidRDefault="00AC10D7" w:rsidP="00546C4B">
      <w:pPr>
        <w:pStyle w:val="ConsNormal"/>
        <w:ind w:firstLine="397"/>
        <w:jc w:val="both"/>
        <w:rPr>
          <w:rFonts w:ascii="Times New Roman" w:hAnsi="Times New Roman"/>
          <w:sz w:val="28"/>
          <w:szCs w:val="28"/>
        </w:rPr>
      </w:pPr>
      <w:r>
        <w:rPr>
          <w:rFonts w:ascii="Times New Roman" w:hAnsi="Times New Roman"/>
          <w:sz w:val="28"/>
          <w:szCs w:val="28"/>
        </w:rPr>
        <w:t>В случае</w:t>
      </w:r>
      <w:r w:rsidRPr="008244AB">
        <w:rPr>
          <w:rFonts w:ascii="Times New Roman" w:hAnsi="Times New Roman"/>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AC10D7" w:rsidRPr="008244AB" w:rsidRDefault="00AC10D7" w:rsidP="00546C4B">
      <w:pPr>
        <w:ind w:firstLine="397"/>
        <w:jc w:val="both"/>
        <w:rPr>
          <w:rFonts w:ascii="Arial" w:hAnsi="Arial" w:cs="Arial"/>
          <w:sz w:val="28"/>
          <w:szCs w:val="28"/>
        </w:rPr>
      </w:pPr>
      <w:r w:rsidRPr="008244AB">
        <w:rPr>
          <w:sz w:val="28"/>
          <w:szCs w:val="28"/>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AC10D7" w:rsidRPr="008244AB" w:rsidRDefault="00AC10D7" w:rsidP="00546C4B">
      <w:pPr>
        <w:shd w:val="clear" w:color="auto" w:fill="FFFFFF"/>
        <w:tabs>
          <w:tab w:val="left" w:pos="1272"/>
        </w:tabs>
        <w:jc w:val="both"/>
        <w:rPr>
          <w:sz w:val="28"/>
          <w:szCs w:val="28"/>
        </w:rPr>
      </w:pPr>
      <w:r>
        <w:rPr>
          <w:sz w:val="28"/>
          <w:szCs w:val="28"/>
        </w:rPr>
        <w:t xml:space="preserve">      </w:t>
      </w:r>
      <w:r w:rsidRPr="008244AB">
        <w:rPr>
          <w:sz w:val="28"/>
          <w:szCs w:val="28"/>
        </w:rPr>
        <w:t>Поставщик обязан провести гарантийный ремонт Товара в течение</w:t>
      </w:r>
      <w:r>
        <w:rPr>
          <w:sz w:val="28"/>
          <w:szCs w:val="28"/>
        </w:rPr>
        <w:t xml:space="preserve"> 10 (десяти)</w:t>
      </w:r>
      <w:r w:rsidRPr="008244AB">
        <w:rPr>
          <w:sz w:val="28"/>
          <w:szCs w:val="28"/>
        </w:rPr>
        <w:t xml:space="preserve">  календарных дней с даты</w:t>
      </w:r>
      <w:r>
        <w:rPr>
          <w:sz w:val="28"/>
          <w:szCs w:val="28"/>
        </w:rPr>
        <w:t>,</w:t>
      </w:r>
      <w:r w:rsidRPr="008244AB">
        <w:rPr>
          <w:sz w:val="28"/>
          <w:szCs w:val="28"/>
        </w:rPr>
        <w:t xml:space="preserve"> получения уведомления Покупателя.</w:t>
      </w:r>
    </w:p>
    <w:p w:rsidR="00AC10D7" w:rsidRPr="008244AB" w:rsidRDefault="00AC10D7" w:rsidP="00546C4B">
      <w:pPr>
        <w:shd w:val="clear" w:color="auto" w:fill="FFFFFF"/>
        <w:ind w:firstLine="567"/>
        <w:jc w:val="both"/>
        <w:rPr>
          <w:sz w:val="28"/>
          <w:szCs w:val="28"/>
        </w:rPr>
      </w:pPr>
      <w:r w:rsidRPr="008244AB">
        <w:rPr>
          <w:sz w:val="28"/>
          <w:szCs w:val="28"/>
        </w:rPr>
        <w:t>Транспортные расходы Поставщика, связанные с проведением гарантийного ремонта Товара, Покупателем не возмещаются.</w:t>
      </w:r>
    </w:p>
    <w:p w:rsidR="00AC10D7" w:rsidRPr="008244AB" w:rsidRDefault="00AC10D7" w:rsidP="00546C4B">
      <w:pPr>
        <w:pStyle w:val="af2"/>
        <w:ind w:firstLine="397"/>
        <w:jc w:val="both"/>
        <w:rPr>
          <w:sz w:val="28"/>
          <w:szCs w:val="28"/>
        </w:rPr>
      </w:pPr>
      <w:r>
        <w:rPr>
          <w:sz w:val="28"/>
          <w:szCs w:val="28"/>
        </w:rPr>
        <w:t xml:space="preserve">  </w:t>
      </w:r>
      <w:r w:rsidRPr="008244AB">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C10D7" w:rsidRPr="008244AB" w:rsidRDefault="00AC10D7" w:rsidP="00546C4B">
      <w:pPr>
        <w:pStyle w:val="af2"/>
        <w:ind w:firstLine="567"/>
        <w:jc w:val="both"/>
        <w:rPr>
          <w:sz w:val="28"/>
          <w:szCs w:val="28"/>
        </w:rPr>
      </w:pPr>
      <w:r w:rsidRPr="008244AB">
        <w:rPr>
          <w:sz w:val="28"/>
          <w:szCs w:val="28"/>
        </w:rPr>
        <w:t>Покупатель вправе произвести ремонт Товара своими силами с последующ</w:t>
      </w:r>
      <w:r>
        <w:rPr>
          <w:sz w:val="28"/>
          <w:szCs w:val="28"/>
        </w:rPr>
        <w:t>и</w:t>
      </w:r>
      <w:r w:rsidRPr="008244AB">
        <w:rPr>
          <w:sz w:val="28"/>
          <w:szCs w:val="28"/>
        </w:rPr>
        <w:t>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w:t>
      </w:r>
      <w:r>
        <w:rPr>
          <w:sz w:val="28"/>
          <w:szCs w:val="28"/>
        </w:rPr>
        <w:t>,</w:t>
      </w:r>
      <w:r w:rsidRPr="008244AB">
        <w:rPr>
          <w:sz w:val="28"/>
          <w:szCs w:val="28"/>
        </w:rPr>
        <w:t xml:space="preserve"> направления Покупателем уведомления о возмещении понесенных расходов с приложением подтверждающих документов.</w:t>
      </w:r>
    </w:p>
    <w:p w:rsidR="00AC10D7" w:rsidRDefault="00AC10D7" w:rsidP="00546C4B">
      <w:pPr>
        <w:ind w:firstLine="567"/>
        <w:jc w:val="both"/>
        <w:rPr>
          <w:sz w:val="28"/>
          <w:szCs w:val="28"/>
        </w:rPr>
      </w:pPr>
      <w:r w:rsidRPr="008244AB">
        <w:rPr>
          <w:sz w:val="28"/>
          <w:szCs w:val="28"/>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C10D7" w:rsidRDefault="00AC10D7" w:rsidP="00546C4B">
      <w:pPr>
        <w:ind w:firstLine="567"/>
        <w:jc w:val="both"/>
        <w:rPr>
          <w:sz w:val="28"/>
          <w:szCs w:val="28"/>
        </w:rPr>
      </w:pPr>
    </w:p>
    <w:p w:rsidR="00AC10D7" w:rsidRDefault="00AC10D7" w:rsidP="00546C4B">
      <w:pPr>
        <w:ind w:firstLine="567"/>
        <w:jc w:val="both"/>
        <w:rPr>
          <w:sz w:val="28"/>
          <w:szCs w:val="28"/>
        </w:rPr>
      </w:pPr>
    </w:p>
    <w:p w:rsidR="00AC10D7" w:rsidRDefault="00AC10D7" w:rsidP="00546C4B">
      <w:pPr>
        <w:ind w:firstLine="567"/>
        <w:jc w:val="both"/>
        <w:rPr>
          <w:sz w:val="28"/>
          <w:szCs w:val="28"/>
        </w:rPr>
      </w:pPr>
    </w:p>
    <w:p w:rsidR="00AC10D7" w:rsidRDefault="00AC10D7" w:rsidP="00546C4B">
      <w:pPr>
        <w:ind w:firstLine="567"/>
        <w:jc w:val="both"/>
        <w:rPr>
          <w:sz w:val="28"/>
          <w:szCs w:val="28"/>
        </w:rPr>
      </w:pPr>
    </w:p>
    <w:p w:rsidR="00AC10D7" w:rsidRDefault="00AC10D7" w:rsidP="00546C4B">
      <w:pPr>
        <w:ind w:firstLine="567"/>
        <w:jc w:val="both"/>
        <w:rPr>
          <w:sz w:val="28"/>
          <w:szCs w:val="28"/>
        </w:rPr>
      </w:pPr>
    </w:p>
    <w:p w:rsidR="00AC10D7" w:rsidRDefault="00AC10D7" w:rsidP="00546C4B">
      <w:pPr>
        <w:numPr>
          <w:ilvl w:val="1"/>
          <w:numId w:val="32"/>
        </w:numPr>
        <w:jc w:val="both"/>
        <w:rPr>
          <w:b/>
          <w:sz w:val="28"/>
          <w:szCs w:val="28"/>
        </w:rPr>
      </w:pPr>
      <w:r>
        <w:rPr>
          <w:b/>
          <w:sz w:val="28"/>
          <w:szCs w:val="28"/>
        </w:rPr>
        <w:t>Спецификация и количество товара (ориентировочный объём закупки продукции)</w:t>
      </w:r>
    </w:p>
    <w:tbl>
      <w:tblPr>
        <w:tblW w:w="0" w:type="auto"/>
        <w:tblLayout w:type="fixed"/>
        <w:tblCellMar>
          <w:left w:w="30" w:type="dxa"/>
          <w:right w:w="30" w:type="dxa"/>
        </w:tblCellMar>
        <w:tblLook w:val="0000"/>
      </w:tblPr>
      <w:tblGrid>
        <w:gridCol w:w="390"/>
        <w:gridCol w:w="5027"/>
        <w:gridCol w:w="1933"/>
        <w:gridCol w:w="1920"/>
      </w:tblGrid>
      <w:tr w:rsidR="00AC10D7" w:rsidTr="008302C5">
        <w:trPr>
          <w:trHeight w:val="640"/>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b/>
                <w:bCs/>
                <w:color w:val="000000"/>
              </w:rPr>
            </w:pPr>
            <w:r>
              <w:rPr>
                <w:b/>
                <w:bCs/>
                <w:color w:val="000000"/>
                <w:sz w:val="22"/>
                <w:szCs w:val="22"/>
              </w:rPr>
              <w:t>№</w:t>
            </w:r>
          </w:p>
        </w:tc>
        <w:tc>
          <w:tcPr>
            <w:tcW w:w="5027"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b/>
                <w:bCs/>
                <w:color w:val="000000"/>
              </w:rPr>
            </w:pPr>
            <w:r>
              <w:rPr>
                <w:b/>
                <w:bCs/>
                <w:color w:val="000000"/>
                <w:sz w:val="22"/>
                <w:szCs w:val="22"/>
              </w:rPr>
              <w:t>Наименование</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b/>
                <w:bCs/>
                <w:color w:val="000000"/>
              </w:rPr>
            </w:pPr>
            <w:r>
              <w:rPr>
                <w:b/>
                <w:bCs/>
                <w:color w:val="000000"/>
                <w:sz w:val="22"/>
                <w:szCs w:val="22"/>
              </w:rPr>
              <w:t>Единица измерения</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b/>
                <w:bCs/>
                <w:color w:val="000000"/>
              </w:rPr>
            </w:pPr>
            <w:r>
              <w:rPr>
                <w:b/>
                <w:bCs/>
                <w:color w:val="000000"/>
                <w:sz w:val="22"/>
                <w:szCs w:val="22"/>
              </w:rPr>
              <w:t>Количество *</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w:t>
            </w:r>
          </w:p>
        </w:tc>
        <w:tc>
          <w:tcPr>
            <w:tcW w:w="5027" w:type="dxa"/>
            <w:tcBorders>
              <w:top w:val="single" w:sz="6" w:space="0" w:color="auto"/>
              <w:left w:val="single" w:sz="6" w:space="0" w:color="auto"/>
              <w:bottom w:val="single" w:sz="6" w:space="0" w:color="auto"/>
              <w:right w:val="single" w:sz="6" w:space="0" w:color="auto"/>
            </w:tcBorders>
          </w:tcPr>
          <w:p w:rsidR="00AC10D7" w:rsidRPr="00FC6EDE" w:rsidRDefault="00AC10D7" w:rsidP="008302C5">
            <w:pPr>
              <w:autoSpaceDE w:val="0"/>
              <w:autoSpaceDN w:val="0"/>
              <w:adjustRightInd w:val="0"/>
              <w:rPr>
                <w:color w:val="000000"/>
              </w:rPr>
            </w:pPr>
            <w:r>
              <w:rPr>
                <w:color w:val="000000"/>
              </w:rPr>
              <w:t xml:space="preserve">Электродвигатель передвижения портала </w:t>
            </w:r>
            <w:r>
              <w:rPr>
                <w:color w:val="000000"/>
                <w:lang w:val="en-US"/>
              </w:rPr>
              <w:t>GMG</w:t>
            </w:r>
            <w:r w:rsidRPr="009B49FB">
              <w:rPr>
                <w:color w:val="000000"/>
              </w:rPr>
              <w:t xml:space="preserve"> 11</w:t>
            </w:r>
            <w:r>
              <w:rPr>
                <w:color w:val="000000"/>
                <w:lang w:val="en-US"/>
              </w:rPr>
              <w:t>KH</w:t>
            </w:r>
            <w:r>
              <w:rPr>
                <w:color w:val="000000"/>
              </w:rPr>
              <w:t xml:space="preserve"> 15,</w:t>
            </w:r>
            <w:r w:rsidRPr="009B49FB">
              <w:rPr>
                <w:color w:val="000000"/>
              </w:rPr>
              <w:t>4</w:t>
            </w:r>
            <w:r>
              <w:rPr>
                <w:color w:val="000000"/>
              </w:rPr>
              <w:t>кВт 220В 1320 об/мин</w:t>
            </w:r>
            <w:r w:rsidRPr="00FC6EDE">
              <w:rPr>
                <w:color w:val="000000"/>
              </w:rPr>
              <w:t xml:space="preserve"> </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w:t>
            </w:r>
          </w:p>
        </w:tc>
        <w:tc>
          <w:tcPr>
            <w:tcW w:w="5027"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Pr>
                <w:color w:val="000000"/>
              </w:rPr>
              <w:t xml:space="preserve">Электродвигатель передвижения грузовой тележки </w:t>
            </w:r>
            <w:r>
              <w:rPr>
                <w:color w:val="000000"/>
                <w:lang w:val="en-US"/>
              </w:rPr>
              <w:t>GM</w:t>
            </w:r>
            <w:r>
              <w:rPr>
                <w:color w:val="000000"/>
              </w:rPr>
              <w:t>В</w:t>
            </w:r>
            <w:r w:rsidRPr="009B49FB">
              <w:rPr>
                <w:color w:val="000000"/>
              </w:rPr>
              <w:t xml:space="preserve"> 1</w:t>
            </w:r>
            <w:r>
              <w:rPr>
                <w:color w:val="000000"/>
              </w:rPr>
              <w:t>0</w:t>
            </w:r>
            <w:r>
              <w:rPr>
                <w:color w:val="000000"/>
                <w:lang w:val="en-US"/>
              </w:rPr>
              <w:t>KH</w:t>
            </w:r>
            <w:r>
              <w:rPr>
                <w:color w:val="000000"/>
              </w:rPr>
              <w:t xml:space="preserve"> 8,5кВт 220В 975 об/мин</w:t>
            </w:r>
            <w:r w:rsidRPr="00FC6EDE">
              <w:rPr>
                <w:color w:val="000000"/>
              </w:rPr>
              <w:t xml:space="preserve"> </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w:t>
            </w:r>
          </w:p>
        </w:tc>
        <w:tc>
          <w:tcPr>
            <w:tcW w:w="5027" w:type="dxa"/>
            <w:tcBorders>
              <w:top w:val="single" w:sz="6" w:space="0" w:color="auto"/>
              <w:left w:val="single" w:sz="6" w:space="0" w:color="auto"/>
              <w:bottom w:val="single" w:sz="6" w:space="0" w:color="auto"/>
              <w:right w:val="single" w:sz="6" w:space="0" w:color="auto"/>
            </w:tcBorders>
          </w:tcPr>
          <w:p w:rsidR="00AC10D7" w:rsidRPr="00BA5CB2" w:rsidRDefault="00AC10D7" w:rsidP="008302C5">
            <w:r>
              <w:t>Электродвигатель гидравлического насоса КМ</w:t>
            </w:r>
            <w:r>
              <w:rPr>
                <w:lang w:val="en-US"/>
              </w:rPr>
              <w:t>R</w:t>
            </w:r>
            <w:r w:rsidRPr="00BA5CB2">
              <w:t xml:space="preserve"> 80</w:t>
            </w:r>
            <w:r>
              <w:rPr>
                <w:lang w:val="en-US"/>
              </w:rPr>
              <w:t>G</w:t>
            </w:r>
            <w:r w:rsidRPr="00BA5CB2">
              <w:t xml:space="preserve"> 41.5</w:t>
            </w:r>
            <w:r>
              <w:t xml:space="preserve">кВт 380В 1420 об/мин </w:t>
            </w:r>
          </w:p>
          <w:p w:rsidR="00AC10D7" w:rsidRDefault="00AC10D7" w:rsidP="008302C5">
            <w:pPr>
              <w:autoSpaceDE w:val="0"/>
              <w:autoSpaceDN w:val="0"/>
              <w:adjustRightInd w:val="0"/>
              <w:rPr>
                <w:color w:val="000000"/>
              </w:rPr>
            </w:pP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4</w:t>
            </w:r>
          </w:p>
        </w:tc>
        <w:tc>
          <w:tcPr>
            <w:tcW w:w="5027" w:type="dxa"/>
            <w:tcBorders>
              <w:top w:val="single" w:sz="6" w:space="0" w:color="auto"/>
              <w:left w:val="single" w:sz="6" w:space="0" w:color="auto"/>
              <w:bottom w:val="single" w:sz="6" w:space="0" w:color="auto"/>
              <w:right w:val="single" w:sz="6" w:space="0" w:color="auto"/>
            </w:tcBorders>
          </w:tcPr>
          <w:p w:rsidR="00AC10D7" w:rsidRPr="0021507A" w:rsidRDefault="00AC10D7" w:rsidP="008302C5">
            <w:pPr>
              <w:autoSpaceDE w:val="0"/>
              <w:autoSpaceDN w:val="0"/>
              <w:adjustRightInd w:val="0"/>
              <w:rPr>
                <w:color w:val="000000"/>
              </w:rPr>
            </w:pPr>
            <w:r>
              <w:rPr>
                <w:color w:val="000000"/>
              </w:rPr>
              <w:t>Мотор редуктор 1144-160-80-</w:t>
            </w:r>
            <w:r>
              <w:rPr>
                <w:color w:val="000000"/>
                <w:lang w:val="en-US"/>
              </w:rPr>
              <w:t>S</w:t>
            </w:r>
            <w:r>
              <w:rPr>
                <w:color w:val="000000"/>
              </w:rPr>
              <w:t>2-21.443 с двигателем 2.2кВт 750об/мин</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Pr="008D251A" w:rsidRDefault="00AC10D7" w:rsidP="008302C5">
            <w:pPr>
              <w:autoSpaceDE w:val="0"/>
              <w:autoSpaceDN w:val="0"/>
              <w:adjustRightInd w:val="0"/>
              <w:jc w:val="center"/>
              <w:rPr>
                <w:color w:val="000000"/>
                <w:lang w:val="en-US"/>
              </w:rPr>
            </w:pPr>
            <w:r>
              <w:rPr>
                <w:color w:val="000000"/>
                <w:lang w:val="en-US"/>
              </w:rPr>
              <w:t>1</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5</w:t>
            </w:r>
          </w:p>
        </w:tc>
        <w:tc>
          <w:tcPr>
            <w:tcW w:w="5027" w:type="dxa"/>
            <w:tcBorders>
              <w:top w:val="single" w:sz="6" w:space="0" w:color="auto"/>
              <w:left w:val="single" w:sz="6" w:space="0" w:color="auto"/>
              <w:bottom w:val="single" w:sz="6" w:space="0" w:color="auto"/>
              <w:right w:val="single" w:sz="6" w:space="0" w:color="auto"/>
            </w:tcBorders>
          </w:tcPr>
          <w:p w:rsidR="00AC10D7" w:rsidRPr="008D251A" w:rsidRDefault="00AC10D7" w:rsidP="008302C5">
            <w:pPr>
              <w:autoSpaceDE w:val="0"/>
              <w:autoSpaceDN w:val="0"/>
              <w:adjustRightInd w:val="0"/>
              <w:rPr>
                <w:color w:val="000000"/>
              </w:rPr>
            </w:pPr>
            <w:r>
              <w:rPr>
                <w:color w:val="000000"/>
              </w:rPr>
              <w:t xml:space="preserve">Ре6дуктор цилиндрическ. наставной на передвижение крана 65/000 002 159 </w:t>
            </w:r>
            <w:r>
              <w:rPr>
                <w:color w:val="000000"/>
                <w:lang w:val="en-US"/>
              </w:rPr>
              <w:t>i</w:t>
            </w:r>
            <w:r w:rsidRPr="008D251A">
              <w:rPr>
                <w:color w:val="000000"/>
              </w:rPr>
              <w:t>=20</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Pr="008D251A" w:rsidRDefault="00AC10D7" w:rsidP="008302C5">
            <w:pPr>
              <w:autoSpaceDE w:val="0"/>
              <w:autoSpaceDN w:val="0"/>
              <w:adjustRightInd w:val="0"/>
              <w:jc w:val="center"/>
              <w:rPr>
                <w:color w:val="000000"/>
                <w:lang w:val="en-US"/>
              </w:rPr>
            </w:pPr>
            <w:r>
              <w:rPr>
                <w:color w:val="000000"/>
                <w:lang w:val="en-US"/>
              </w:rPr>
              <w:t>2</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6</w:t>
            </w:r>
          </w:p>
        </w:tc>
        <w:tc>
          <w:tcPr>
            <w:tcW w:w="5027"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Pr>
                <w:color w:val="000000"/>
              </w:rPr>
              <w:t xml:space="preserve">Распределительные контакторы (пускатели) для цепей постоянного тока </w:t>
            </w:r>
            <w:r>
              <w:rPr>
                <w:color w:val="000000"/>
                <w:lang w:val="en-US"/>
              </w:rPr>
              <w:t>G</w:t>
            </w:r>
            <w:r w:rsidRPr="008D251A">
              <w:rPr>
                <w:color w:val="000000"/>
              </w:rPr>
              <w:t xml:space="preserve"> 40 40</w:t>
            </w:r>
            <w:r>
              <w:rPr>
                <w:color w:val="000000"/>
              </w:rPr>
              <w:t>А 220В</w:t>
            </w:r>
            <w:r w:rsidRPr="00964146">
              <w:rPr>
                <w:color w:val="000000"/>
              </w:rPr>
              <w:t xml:space="preserve">  </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7</w:t>
            </w:r>
          </w:p>
        </w:tc>
        <w:tc>
          <w:tcPr>
            <w:tcW w:w="5027" w:type="dxa"/>
            <w:tcBorders>
              <w:top w:val="single" w:sz="6" w:space="0" w:color="auto"/>
              <w:left w:val="single" w:sz="6" w:space="0" w:color="auto"/>
              <w:bottom w:val="single" w:sz="6" w:space="0" w:color="auto"/>
              <w:right w:val="single" w:sz="6" w:space="0" w:color="auto"/>
            </w:tcBorders>
          </w:tcPr>
          <w:p w:rsidR="00AC10D7" w:rsidRPr="00D51E24" w:rsidRDefault="00AC10D7" w:rsidP="008302C5">
            <w:pPr>
              <w:autoSpaceDE w:val="0"/>
              <w:autoSpaceDN w:val="0"/>
              <w:adjustRightInd w:val="0"/>
              <w:rPr>
                <w:color w:val="000000"/>
              </w:rPr>
            </w:pPr>
            <w:r>
              <w:rPr>
                <w:color w:val="000000"/>
              </w:rPr>
              <w:t xml:space="preserve">Концевые выключатели: механизм подъёма </w:t>
            </w:r>
            <w:r>
              <w:rPr>
                <w:color w:val="000000"/>
                <w:lang w:val="en-US"/>
              </w:rPr>
              <w:t>SN</w:t>
            </w:r>
            <w:r w:rsidRPr="00D51E24">
              <w:rPr>
                <w:color w:val="000000"/>
              </w:rPr>
              <w:t xml:space="preserve"> 25</w:t>
            </w:r>
            <w:r>
              <w:rPr>
                <w:color w:val="000000"/>
              </w:rPr>
              <w:t>, передвижения портала и грузовой тележки Н</w:t>
            </w:r>
            <w:r>
              <w:rPr>
                <w:color w:val="000000"/>
                <w:lang w:val="en-US"/>
              </w:rPr>
              <w:t>N</w:t>
            </w:r>
            <w:r>
              <w:rPr>
                <w:color w:val="000000"/>
              </w:rPr>
              <w:t xml:space="preserve"> 25</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8</w:t>
            </w:r>
          </w:p>
        </w:tc>
        <w:tc>
          <w:tcPr>
            <w:tcW w:w="5027"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Концевой выключатель на ход крана и грузовой тележки КУ-701А</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3</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9</w:t>
            </w:r>
          </w:p>
        </w:tc>
        <w:tc>
          <w:tcPr>
            <w:tcW w:w="5027"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 xml:space="preserve">Подшипники </w:t>
            </w:r>
            <w:r>
              <w:rPr>
                <w:color w:val="000000"/>
              </w:rPr>
              <w:t>генератор на подъём 6317</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315"/>
        </w:trPr>
        <w:tc>
          <w:tcPr>
            <w:tcW w:w="390" w:type="dxa"/>
            <w:tcBorders>
              <w:top w:val="single" w:sz="6"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10</w:t>
            </w:r>
          </w:p>
        </w:tc>
        <w:tc>
          <w:tcPr>
            <w:tcW w:w="5027" w:type="dxa"/>
            <w:tcBorders>
              <w:top w:val="single" w:sz="6"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ходовое колесо (кран) 3524</w:t>
            </w:r>
          </w:p>
          <w:p w:rsidR="00AC10D7" w:rsidRPr="00964146" w:rsidRDefault="00AC10D7" w:rsidP="008302C5">
            <w:pPr>
              <w:autoSpaceDE w:val="0"/>
              <w:autoSpaceDN w:val="0"/>
              <w:adjustRightInd w:val="0"/>
              <w:rPr>
                <w:color w:val="000000"/>
              </w:rPr>
            </w:pPr>
          </w:p>
        </w:tc>
        <w:tc>
          <w:tcPr>
            <w:tcW w:w="1933" w:type="dxa"/>
            <w:tcBorders>
              <w:top w:val="single" w:sz="6" w:space="0" w:color="auto"/>
              <w:left w:val="single" w:sz="6" w:space="0" w:color="auto"/>
              <w:bottom w:val="single" w:sz="4" w:space="0" w:color="auto"/>
              <w:right w:val="single" w:sz="6" w:space="0" w:color="auto"/>
            </w:tcBorders>
          </w:tcPr>
          <w:p w:rsidR="00AC10D7" w:rsidRDefault="00AC10D7" w:rsidP="008302C5">
            <w:pPr>
              <w:jc w:val="center"/>
            </w:pPr>
            <w:r w:rsidRPr="00E52CD9">
              <w:rPr>
                <w:color w:val="000000"/>
              </w:rPr>
              <w:t>шт.</w:t>
            </w:r>
          </w:p>
        </w:tc>
        <w:tc>
          <w:tcPr>
            <w:tcW w:w="1920" w:type="dxa"/>
            <w:tcBorders>
              <w:top w:val="single" w:sz="6"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w:t>
            </w:r>
          </w:p>
        </w:tc>
      </w:tr>
      <w:tr w:rsidR="00AC10D7" w:rsidTr="008302C5">
        <w:trPr>
          <w:trHeight w:val="480"/>
        </w:trPr>
        <w:tc>
          <w:tcPr>
            <w:tcW w:w="390" w:type="dxa"/>
            <w:tcBorders>
              <w:top w:val="single" w:sz="4"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11</w:t>
            </w:r>
          </w:p>
        </w:tc>
        <w:tc>
          <w:tcPr>
            <w:tcW w:w="5027" w:type="dxa"/>
            <w:tcBorders>
              <w:top w:val="single" w:sz="4"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ходовое колесо (тележка) 3530</w:t>
            </w:r>
          </w:p>
          <w:p w:rsidR="00AC10D7" w:rsidRPr="00964146" w:rsidRDefault="00AC10D7" w:rsidP="008302C5">
            <w:pPr>
              <w:autoSpaceDE w:val="0"/>
              <w:autoSpaceDN w:val="0"/>
              <w:adjustRightInd w:val="0"/>
              <w:rPr>
                <w:color w:val="000000"/>
              </w:rPr>
            </w:pPr>
          </w:p>
        </w:tc>
        <w:tc>
          <w:tcPr>
            <w:tcW w:w="1933" w:type="dxa"/>
            <w:tcBorders>
              <w:top w:val="single" w:sz="4" w:space="0" w:color="auto"/>
              <w:left w:val="single" w:sz="6" w:space="0" w:color="auto"/>
              <w:bottom w:val="single" w:sz="4"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920" w:type="dxa"/>
            <w:tcBorders>
              <w:top w:val="single" w:sz="4"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r>
      <w:tr w:rsidR="00AC10D7" w:rsidTr="008302C5">
        <w:trPr>
          <w:trHeight w:val="525"/>
        </w:trPr>
        <w:tc>
          <w:tcPr>
            <w:tcW w:w="390" w:type="dxa"/>
            <w:tcBorders>
              <w:top w:val="single" w:sz="4"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12</w:t>
            </w:r>
          </w:p>
        </w:tc>
        <w:tc>
          <w:tcPr>
            <w:tcW w:w="5027" w:type="dxa"/>
            <w:tcBorders>
              <w:top w:val="single" w:sz="4"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грузовой барабан  23028</w:t>
            </w:r>
          </w:p>
          <w:p w:rsidR="00AC10D7" w:rsidRPr="00964146" w:rsidRDefault="00AC10D7" w:rsidP="008302C5">
            <w:pPr>
              <w:autoSpaceDE w:val="0"/>
              <w:autoSpaceDN w:val="0"/>
              <w:adjustRightInd w:val="0"/>
              <w:rPr>
                <w:color w:val="000000"/>
              </w:rPr>
            </w:pPr>
          </w:p>
        </w:tc>
        <w:tc>
          <w:tcPr>
            <w:tcW w:w="1933" w:type="dxa"/>
            <w:tcBorders>
              <w:top w:val="single" w:sz="4" w:space="0" w:color="auto"/>
              <w:left w:val="single" w:sz="6" w:space="0" w:color="auto"/>
              <w:bottom w:val="single" w:sz="4"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920" w:type="dxa"/>
            <w:tcBorders>
              <w:top w:val="single" w:sz="4"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540"/>
        </w:trPr>
        <w:tc>
          <w:tcPr>
            <w:tcW w:w="390" w:type="dxa"/>
            <w:tcBorders>
              <w:top w:val="single" w:sz="4"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13</w:t>
            </w:r>
          </w:p>
        </w:tc>
        <w:tc>
          <w:tcPr>
            <w:tcW w:w="5027" w:type="dxa"/>
            <w:tcBorders>
              <w:top w:val="single" w:sz="4" w:space="0" w:color="auto"/>
              <w:left w:val="single" w:sz="6" w:space="0" w:color="auto"/>
              <w:bottom w:val="single" w:sz="4"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 xml:space="preserve">Подшипники </w:t>
            </w:r>
            <w:r>
              <w:rPr>
                <w:color w:val="000000"/>
              </w:rPr>
              <w:t>на электродвигатель агрегата Леонардо  32320</w:t>
            </w:r>
          </w:p>
        </w:tc>
        <w:tc>
          <w:tcPr>
            <w:tcW w:w="1933" w:type="dxa"/>
            <w:tcBorders>
              <w:top w:val="single" w:sz="4" w:space="0" w:color="auto"/>
              <w:left w:val="single" w:sz="6" w:space="0" w:color="auto"/>
              <w:bottom w:val="single" w:sz="4"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920" w:type="dxa"/>
            <w:tcBorders>
              <w:top w:val="single" w:sz="4"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273"/>
        </w:trPr>
        <w:tc>
          <w:tcPr>
            <w:tcW w:w="390" w:type="dxa"/>
            <w:tcBorders>
              <w:top w:val="single" w:sz="4"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14</w:t>
            </w:r>
          </w:p>
        </w:tc>
        <w:tc>
          <w:tcPr>
            <w:tcW w:w="5027" w:type="dxa"/>
            <w:tcBorders>
              <w:top w:val="single" w:sz="4"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первичный вал ходового колеса</w:t>
            </w:r>
          </w:p>
          <w:p w:rsidR="00AC10D7" w:rsidRPr="00964146" w:rsidRDefault="00AC10D7" w:rsidP="008302C5">
            <w:pPr>
              <w:autoSpaceDE w:val="0"/>
              <w:autoSpaceDN w:val="0"/>
              <w:adjustRightInd w:val="0"/>
              <w:rPr>
                <w:color w:val="000000"/>
              </w:rPr>
            </w:pPr>
            <w:r>
              <w:rPr>
                <w:color w:val="000000"/>
              </w:rPr>
              <w:t xml:space="preserve">22232, 22312 </w:t>
            </w:r>
          </w:p>
        </w:tc>
        <w:tc>
          <w:tcPr>
            <w:tcW w:w="1933" w:type="dxa"/>
            <w:tcBorders>
              <w:top w:val="single" w:sz="4" w:space="0" w:color="auto"/>
              <w:left w:val="single" w:sz="6" w:space="0" w:color="auto"/>
              <w:bottom w:val="single" w:sz="6"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920" w:type="dxa"/>
            <w:tcBorders>
              <w:top w:val="single" w:sz="4"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по 4</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15</w:t>
            </w:r>
          </w:p>
        </w:tc>
        <w:tc>
          <w:tcPr>
            <w:tcW w:w="5027"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Смазка «ШРУС» для грузовых барабанов.</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50</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16</w:t>
            </w:r>
          </w:p>
        </w:tc>
        <w:tc>
          <w:tcPr>
            <w:tcW w:w="5027"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sidRPr="00A149C5">
              <w:rPr>
                <w:color w:val="000000"/>
              </w:rPr>
              <w:t xml:space="preserve">Смазка </w:t>
            </w:r>
            <w:r>
              <w:rPr>
                <w:color w:val="000000"/>
              </w:rPr>
              <w:t>ЦИАТИМ-221</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50</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17</w:t>
            </w:r>
          </w:p>
        </w:tc>
        <w:tc>
          <w:tcPr>
            <w:tcW w:w="5027"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sidRPr="00A149C5">
              <w:rPr>
                <w:color w:val="000000"/>
              </w:rPr>
              <w:t xml:space="preserve">Tрансмиссионное масло </w:t>
            </w:r>
            <w:r>
              <w:rPr>
                <w:color w:val="000000"/>
              </w:rPr>
              <w:t>ТСзп-8</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200</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18</w:t>
            </w:r>
          </w:p>
        </w:tc>
        <w:tc>
          <w:tcPr>
            <w:tcW w:w="5027"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sidRPr="00A149C5">
              <w:rPr>
                <w:color w:val="000000"/>
              </w:rPr>
              <w:t>Трансформаторное масло ГОСТ 982-80</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20</w:t>
            </w:r>
          </w:p>
        </w:tc>
      </w:tr>
      <w:tr w:rsidR="00AC10D7" w:rsidTr="008302C5">
        <w:trPr>
          <w:trHeight w:val="585"/>
        </w:trPr>
        <w:tc>
          <w:tcPr>
            <w:tcW w:w="390" w:type="dxa"/>
            <w:tcBorders>
              <w:top w:val="single" w:sz="6"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19</w:t>
            </w:r>
          </w:p>
        </w:tc>
        <w:tc>
          <w:tcPr>
            <w:tcW w:w="5027" w:type="dxa"/>
            <w:tcBorders>
              <w:top w:val="single" w:sz="6" w:space="0" w:color="auto"/>
              <w:left w:val="single" w:sz="6" w:space="0" w:color="auto"/>
              <w:bottom w:val="single" w:sz="4" w:space="0" w:color="auto"/>
              <w:right w:val="single" w:sz="6" w:space="0" w:color="auto"/>
            </w:tcBorders>
          </w:tcPr>
          <w:p w:rsidR="00AC10D7" w:rsidRPr="00A149C5" w:rsidRDefault="00AC10D7" w:rsidP="008302C5">
            <w:pPr>
              <w:tabs>
                <w:tab w:val="left" w:pos="1828"/>
              </w:tabs>
            </w:pPr>
            <w:r>
              <w:t>Первичный вал редуктора передвижения портала</w:t>
            </w:r>
          </w:p>
        </w:tc>
        <w:tc>
          <w:tcPr>
            <w:tcW w:w="1933" w:type="dxa"/>
            <w:tcBorders>
              <w:top w:val="single" w:sz="6" w:space="0" w:color="auto"/>
              <w:left w:val="single" w:sz="6" w:space="0" w:color="auto"/>
              <w:bottom w:val="single" w:sz="4" w:space="0" w:color="auto"/>
              <w:right w:val="single" w:sz="6" w:space="0" w:color="auto"/>
            </w:tcBorders>
          </w:tcPr>
          <w:p w:rsidR="00AC10D7" w:rsidRDefault="00AC10D7" w:rsidP="008302C5">
            <w:pPr>
              <w:jc w:val="center"/>
            </w:pPr>
            <w:r w:rsidRPr="00B5018B">
              <w:rPr>
                <w:color w:val="000000"/>
              </w:rPr>
              <w:t>шт.</w:t>
            </w:r>
          </w:p>
        </w:tc>
        <w:tc>
          <w:tcPr>
            <w:tcW w:w="1920" w:type="dxa"/>
            <w:tcBorders>
              <w:top w:val="single" w:sz="6"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228"/>
        </w:trPr>
        <w:tc>
          <w:tcPr>
            <w:tcW w:w="390" w:type="dxa"/>
            <w:tcBorders>
              <w:top w:val="single" w:sz="4"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20</w:t>
            </w:r>
          </w:p>
        </w:tc>
        <w:tc>
          <w:tcPr>
            <w:tcW w:w="5027" w:type="dxa"/>
            <w:tcBorders>
              <w:top w:val="single" w:sz="4" w:space="0" w:color="auto"/>
              <w:left w:val="single" w:sz="6" w:space="0" w:color="auto"/>
              <w:bottom w:val="single" w:sz="6" w:space="0" w:color="auto"/>
              <w:right w:val="single" w:sz="6" w:space="0" w:color="auto"/>
            </w:tcBorders>
          </w:tcPr>
          <w:p w:rsidR="00AC10D7" w:rsidRDefault="00AC10D7" w:rsidP="008302C5">
            <w:pPr>
              <w:tabs>
                <w:tab w:val="left" w:pos="1828"/>
              </w:tabs>
            </w:pPr>
            <w:r>
              <w:t>Вторичный вал редуктора передвижения портала</w:t>
            </w:r>
          </w:p>
        </w:tc>
        <w:tc>
          <w:tcPr>
            <w:tcW w:w="1933" w:type="dxa"/>
            <w:tcBorders>
              <w:top w:val="single" w:sz="4"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920" w:type="dxa"/>
            <w:tcBorders>
              <w:top w:val="single" w:sz="4"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21</w:t>
            </w:r>
          </w:p>
        </w:tc>
        <w:tc>
          <w:tcPr>
            <w:tcW w:w="5027"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Pr>
                <w:color w:val="000000"/>
              </w:rPr>
              <w:t>Тормо</w:t>
            </w:r>
            <w:r w:rsidRPr="00A149C5">
              <w:rPr>
                <w:color w:val="000000"/>
              </w:rPr>
              <w:t xml:space="preserve">з ТКГ </w:t>
            </w:r>
            <w:r>
              <w:rPr>
                <w:color w:val="000000"/>
              </w:rPr>
              <w:t>2</w:t>
            </w:r>
            <w:r w:rsidRPr="00A149C5">
              <w:rPr>
                <w:color w:val="000000"/>
              </w:rPr>
              <w:t>00</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22</w:t>
            </w:r>
          </w:p>
        </w:tc>
        <w:tc>
          <w:tcPr>
            <w:tcW w:w="5027"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Тормо</w:t>
            </w:r>
            <w:r w:rsidRPr="00A149C5">
              <w:rPr>
                <w:color w:val="000000"/>
              </w:rPr>
              <w:t xml:space="preserve">з ТКГ </w:t>
            </w:r>
            <w:r>
              <w:rPr>
                <w:color w:val="000000"/>
              </w:rPr>
              <w:t>160</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r>
      <w:tr w:rsidR="00AC10D7" w:rsidTr="008302C5">
        <w:trPr>
          <w:trHeight w:val="450"/>
        </w:trPr>
        <w:tc>
          <w:tcPr>
            <w:tcW w:w="390" w:type="dxa"/>
            <w:tcBorders>
              <w:top w:val="single" w:sz="6"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23</w:t>
            </w:r>
          </w:p>
        </w:tc>
        <w:tc>
          <w:tcPr>
            <w:tcW w:w="5027" w:type="dxa"/>
            <w:tcBorders>
              <w:top w:val="single" w:sz="6"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rPr>
                <w:color w:val="000000"/>
              </w:rPr>
            </w:pPr>
            <w:r>
              <w:rPr>
                <w:color w:val="000000"/>
              </w:rPr>
              <w:t>Электрогидротолкатель ТЭ-50</w:t>
            </w:r>
            <w:r w:rsidRPr="005D6B3C">
              <w:rPr>
                <w:color w:val="000000"/>
              </w:rPr>
              <w:t xml:space="preserve"> </w:t>
            </w:r>
          </w:p>
          <w:p w:rsidR="00AC10D7" w:rsidRPr="005D6B3C" w:rsidRDefault="00AC10D7" w:rsidP="008302C5">
            <w:pPr>
              <w:autoSpaceDE w:val="0"/>
              <w:autoSpaceDN w:val="0"/>
              <w:adjustRightInd w:val="0"/>
              <w:rPr>
                <w:color w:val="000000"/>
              </w:rPr>
            </w:pPr>
          </w:p>
        </w:tc>
        <w:tc>
          <w:tcPr>
            <w:tcW w:w="1933" w:type="dxa"/>
            <w:tcBorders>
              <w:top w:val="single" w:sz="6"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920" w:type="dxa"/>
            <w:tcBorders>
              <w:top w:val="single" w:sz="6" w:space="0" w:color="auto"/>
              <w:left w:val="single" w:sz="6" w:space="0" w:color="auto"/>
              <w:bottom w:val="single" w:sz="4"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w:t>
            </w:r>
          </w:p>
        </w:tc>
      </w:tr>
      <w:tr w:rsidR="00AC10D7" w:rsidTr="008302C5">
        <w:trPr>
          <w:trHeight w:val="363"/>
        </w:trPr>
        <w:tc>
          <w:tcPr>
            <w:tcW w:w="390" w:type="dxa"/>
            <w:tcBorders>
              <w:top w:val="single" w:sz="4"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24</w:t>
            </w:r>
          </w:p>
        </w:tc>
        <w:tc>
          <w:tcPr>
            <w:tcW w:w="5027" w:type="dxa"/>
            <w:tcBorders>
              <w:top w:val="single" w:sz="4"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Pr>
                <w:color w:val="000000"/>
              </w:rPr>
              <w:t>Электрогидротолкатель ТЭ-30</w:t>
            </w:r>
            <w:r w:rsidRPr="005D6B3C">
              <w:rPr>
                <w:color w:val="000000"/>
              </w:rPr>
              <w:t xml:space="preserve"> </w:t>
            </w:r>
          </w:p>
          <w:p w:rsidR="00AC10D7" w:rsidRPr="005D6B3C" w:rsidRDefault="00AC10D7" w:rsidP="008302C5">
            <w:pPr>
              <w:autoSpaceDE w:val="0"/>
              <w:autoSpaceDN w:val="0"/>
              <w:adjustRightInd w:val="0"/>
              <w:rPr>
                <w:color w:val="000000"/>
              </w:rPr>
            </w:pPr>
          </w:p>
        </w:tc>
        <w:tc>
          <w:tcPr>
            <w:tcW w:w="1933" w:type="dxa"/>
            <w:tcBorders>
              <w:top w:val="single" w:sz="4"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920" w:type="dxa"/>
            <w:tcBorders>
              <w:top w:val="single" w:sz="4"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3</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25</w:t>
            </w:r>
          </w:p>
        </w:tc>
        <w:tc>
          <w:tcPr>
            <w:tcW w:w="5027"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Контакторы КТ-6022Б-УЗ, КТ-6023Б-УЗ</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26</w:t>
            </w:r>
          </w:p>
        </w:tc>
        <w:tc>
          <w:tcPr>
            <w:tcW w:w="5027"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sidRPr="005D6B3C">
              <w:rPr>
                <w:color w:val="000000"/>
              </w:rPr>
              <w:t xml:space="preserve">Колесо </w:t>
            </w:r>
            <w:r>
              <w:rPr>
                <w:color w:val="000000"/>
              </w:rPr>
              <w:t>ходовое к крану ТАКРАФ</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217</w:t>
            </w:r>
          </w:p>
        </w:tc>
        <w:tc>
          <w:tcPr>
            <w:tcW w:w="5027"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Крышки на подшипники ходовых колёс на кран ТАКРАФ</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6</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28</w:t>
            </w:r>
          </w:p>
        </w:tc>
        <w:tc>
          <w:tcPr>
            <w:tcW w:w="5027"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Пускатель ПМЕ-211,</w:t>
            </w:r>
            <w:r w:rsidRPr="005D6B3C">
              <w:rPr>
                <w:color w:val="000000"/>
              </w:rPr>
              <w:t xml:space="preserve"> </w:t>
            </w:r>
            <w:r>
              <w:rPr>
                <w:color w:val="000000"/>
              </w:rPr>
              <w:t>ПМЕ-311</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29</w:t>
            </w:r>
          </w:p>
        </w:tc>
        <w:tc>
          <w:tcPr>
            <w:tcW w:w="5027"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Автоматический выключатель 63А, 100А</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30</w:t>
            </w:r>
          </w:p>
        </w:tc>
        <w:tc>
          <w:tcPr>
            <w:tcW w:w="5027"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Рубильник двухконтурный 400А</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31</w:t>
            </w:r>
          </w:p>
        </w:tc>
        <w:tc>
          <w:tcPr>
            <w:tcW w:w="5027" w:type="dxa"/>
            <w:tcBorders>
              <w:top w:val="single" w:sz="6" w:space="0" w:color="auto"/>
              <w:left w:val="single" w:sz="6" w:space="0" w:color="auto"/>
              <w:bottom w:val="single" w:sz="6" w:space="0" w:color="auto"/>
              <w:right w:val="single" w:sz="6" w:space="0" w:color="auto"/>
            </w:tcBorders>
          </w:tcPr>
          <w:p w:rsidR="00AC10D7" w:rsidRDefault="00AC10D7" w:rsidP="008302C5">
            <w:r>
              <w:t>Изолента ПВХ, ХБ</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Pr>
                <w:color w:val="000000"/>
              </w:rPr>
              <w:t>кг</w:t>
            </w:r>
            <w:r w:rsidRPr="00236188">
              <w:rPr>
                <w:color w:val="000000"/>
              </w:rPr>
              <w:t>.</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32</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Pr="005048A6" w:rsidRDefault="00AC10D7" w:rsidP="008302C5">
            <w:r>
              <w:t xml:space="preserve">Электродвигатель </w:t>
            </w:r>
            <w:r>
              <w:rPr>
                <w:lang w:val="en-US"/>
              </w:rPr>
              <w:t>MTF</w:t>
            </w:r>
            <w:r w:rsidRPr="005048A6">
              <w:t xml:space="preserve"> 112-6 </w:t>
            </w:r>
            <w:r>
              <w:t>У2 5кВт 930 об/мин</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33</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Pr="005048A6" w:rsidRDefault="00AC10D7" w:rsidP="008302C5">
            <w:r>
              <w:t xml:space="preserve">Электродвигатель </w:t>
            </w:r>
            <w:r>
              <w:rPr>
                <w:lang w:val="en-US"/>
              </w:rPr>
              <w:t>MTF</w:t>
            </w:r>
            <w:r w:rsidRPr="005048A6">
              <w:t xml:space="preserve"> </w:t>
            </w:r>
            <w:r>
              <w:t>3</w:t>
            </w:r>
            <w:r w:rsidRPr="005048A6">
              <w:t>1</w:t>
            </w:r>
            <w:r>
              <w:t>1</w:t>
            </w:r>
            <w:r w:rsidRPr="005048A6">
              <w:t xml:space="preserve">-6 </w:t>
            </w:r>
            <w:r>
              <w:t>У2 11кВт945об/мин</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34</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 xml:space="preserve">Электродвигатель </w:t>
            </w:r>
            <w:r>
              <w:rPr>
                <w:lang w:val="en-US"/>
              </w:rPr>
              <w:t>M</w:t>
            </w:r>
            <w:r>
              <w:t>ТК</w:t>
            </w:r>
            <w:r>
              <w:rPr>
                <w:lang w:val="en-US"/>
              </w:rPr>
              <w:t>F</w:t>
            </w:r>
            <w:r w:rsidRPr="0069385E">
              <w:t xml:space="preserve"> </w:t>
            </w:r>
            <w:r w:rsidRPr="005048A6">
              <w:t xml:space="preserve"> </w:t>
            </w:r>
            <w:r w:rsidRPr="0069385E">
              <w:t>0</w:t>
            </w:r>
            <w:r>
              <w:t>11</w:t>
            </w:r>
            <w:r w:rsidRPr="0069385E">
              <w:t>- 6</w:t>
            </w:r>
            <w:r>
              <w:t>У2 1.4кВт 875 об/мин</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r>
      <w:tr w:rsidR="00AC10D7" w:rsidTr="008302C5">
        <w:trPr>
          <w:trHeight w:val="330"/>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35</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 xml:space="preserve"> Кабель РПШ 10х2,5 </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80</w:t>
            </w:r>
          </w:p>
        </w:tc>
      </w:tr>
      <w:tr w:rsidR="00AC10D7" w:rsidTr="008302C5">
        <w:trPr>
          <w:trHeight w:val="278"/>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36</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Кабель КГ 3х10+1х6</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метр</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r>
      <w:tr w:rsidR="00AC10D7" w:rsidTr="008302C5">
        <w:trPr>
          <w:trHeight w:val="39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37</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 xml:space="preserve">Кабель КГ </w:t>
            </w:r>
            <w:r>
              <w:rPr>
                <w:color w:val="000000"/>
              </w:rPr>
              <w:t>3х6+1х4</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r>
      <w:tr w:rsidR="00AC10D7" w:rsidTr="008302C5">
        <w:trPr>
          <w:trHeight w:val="400"/>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38</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Кабель КГ 3х2,5+1х1,5</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200</w:t>
            </w:r>
          </w:p>
        </w:tc>
      </w:tr>
      <w:tr w:rsidR="00AC10D7" w:rsidTr="008302C5">
        <w:trPr>
          <w:trHeight w:val="406"/>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39</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Кабель КГ 3х16+6</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r>
      <w:tr w:rsidR="00AC10D7" w:rsidTr="008302C5">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40</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Кабель КГ. 3х35+экран</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r>
      <w:tr w:rsidR="00AC10D7" w:rsidTr="008302C5">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41</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Блоки</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42</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Вал шестерни</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43</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Венцы зубчатые</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r>
      <w:tr w:rsidR="00AC10D7" w:rsidTr="008302C5">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44</w:t>
            </w:r>
          </w:p>
        </w:tc>
        <w:tc>
          <w:tcPr>
            <w:tcW w:w="5027" w:type="dxa"/>
            <w:tcBorders>
              <w:top w:val="single" w:sz="6" w:space="0" w:color="auto"/>
              <w:left w:val="single" w:sz="6" w:space="0" w:color="auto"/>
              <w:bottom w:val="single" w:sz="6" w:space="0" w:color="auto"/>
              <w:right w:val="single" w:sz="6" w:space="0" w:color="auto"/>
            </w:tcBorders>
            <w:vAlign w:val="bottom"/>
          </w:tcPr>
          <w:p w:rsidR="00AC10D7" w:rsidRPr="00A1089B" w:rsidRDefault="00AC10D7" w:rsidP="008302C5">
            <w:r>
              <w:t>Фитинг для спредера крана ТАКРАФ</w:t>
            </w:r>
          </w:p>
        </w:tc>
        <w:tc>
          <w:tcPr>
            <w:tcW w:w="1933"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9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r>
    </w:tbl>
    <w:p w:rsidR="00AC10D7" w:rsidRDefault="00AC10D7" w:rsidP="00546C4B">
      <w:pPr>
        <w:ind w:left="540"/>
        <w:jc w:val="both"/>
        <w:rPr>
          <w:b/>
          <w:sz w:val="28"/>
          <w:szCs w:val="28"/>
        </w:rPr>
      </w:pPr>
    </w:p>
    <w:p w:rsidR="00AC10D7" w:rsidRPr="00296820" w:rsidRDefault="00AC10D7" w:rsidP="00546C4B">
      <w:pPr>
        <w:ind w:left="540"/>
        <w:jc w:val="both"/>
        <w:rPr>
          <w:b/>
          <w:sz w:val="28"/>
          <w:szCs w:val="28"/>
        </w:rPr>
      </w:pPr>
      <w:r w:rsidRPr="00296820">
        <w:rPr>
          <w:b/>
          <w:sz w:val="28"/>
          <w:szCs w:val="28"/>
        </w:rPr>
        <w:t>Примечания:</w:t>
      </w:r>
    </w:p>
    <w:p w:rsidR="00AC10D7" w:rsidRPr="00296820" w:rsidRDefault="00AC10D7" w:rsidP="00546C4B">
      <w:pPr>
        <w:jc w:val="both"/>
        <w:rPr>
          <w:sz w:val="28"/>
          <w:szCs w:val="28"/>
        </w:rPr>
      </w:pPr>
      <w:r w:rsidRPr="00296820">
        <w:rPr>
          <w:sz w:val="28"/>
          <w:szCs w:val="28"/>
        </w:rPr>
        <w:tab/>
        <w:t xml:space="preserve">* Указанное количество товара является ориентировочным. Фактическое наименование, количество определяется исходя из текущих потребностей ПАО «ТрансКонтейнер». ПАО «ТрансКонтейнер» не берёт на себя обязательство по закупке товара в указанном количестве. </w:t>
      </w:r>
    </w:p>
    <w:p w:rsidR="00AC10D7" w:rsidRDefault="00AC10D7" w:rsidP="00546C4B">
      <w:pPr>
        <w:jc w:val="both"/>
        <w:rPr>
          <w:sz w:val="28"/>
          <w:szCs w:val="28"/>
        </w:rPr>
      </w:pPr>
      <w:r w:rsidRPr="00296820">
        <w:rPr>
          <w:sz w:val="28"/>
          <w:szCs w:val="28"/>
        </w:rPr>
        <w:tab/>
        <w:t>При наличии соответствующего обоснования, допускается замена указанной в Спецификации продукции на аналогичную продукцию.</w:t>
      </w:r>
    </w:p>
    <w:p w:rsidR="00AC10D7" w:rsidRPr="00AF7DEE" w:rsidRDefault="00AC10D7" w:rsidP="00546C4B">
      <w:pPr>
        <w:jc w:val="both"/>
        <w:rPr>
          <w:sz w:val="28"/>
          <w:szCs w:val="28"/>
        </w:rPr>
      </w:pPr>
    </w:p>
    <w:p w:rsidR="00AC10D7" w:rsidRDefault="00AC10D7" w:rsidP="00546C4B">
      <w:pPr>
        <w:widowControl w:val="0"/>
        <w:tabs>
          <w:tab w:val="left" w:pos="720"/>
          <w:tab w:val="right" w:pos="9360"/>
        </w:tabs>
        <w:autoSpaceDE w:val="0"/>
        <w:autoSpaceDN w:val="0"/>
        <w:adjustRightInd w:val="0"/>
        <w:ind w:left="540"/>
        <w:jc w:val="both"/>
        <w:rPr>
          <w:rFonts w:ascii="Times New Roman CYR" w:hAnsi="Times New Roman CYR" w:cs="Times New Roman CYR"/>
          <w:b/>
          <w:bCs/>
          <w:sz w:val="28"/>
          <w:szCs w:val="28"/>
        </w:rPr>
      </w:pPr>
    </w:p>
    <w:p w:rsidR="00AC10D7" w:rsidRDefault="00AC10D7" w:rsidP="00546C4B">
      <w:pPr>
        <w:widowControl w:val="0"/>
        <w:numPr>
          <w:ilvl w:val="1"/>
          <w:numId w:val="32"/>
        </w:numPr>
        <w:tabs>
          <w:tab w:val="left" w:pos="720"/>
          <w:tab w:val="right" w:pos="9360"/>
        </w:tabs>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Условия и сроки поставки товара.</w:t>
      </w:r>
    </w:p>
    <w:p w:rsidR="00AC10D7" w:rsidRDefault="00AC10D7" w:rsidP="00546C4B">
      <w:pPr>
        <w:widowControl w:val="0"/>
        <w:tabs>
          <w:tab w:val="left" w:pos="720"/>
          <w:tab w:val="right" w:pos="9360"/>
        </w:tabs>
        <w:autoSpaceDE w:val="0"/>
        <w:autoSpaceDN w:val="0"/>
        <w:adjustRightInd w:val="0"/>
        <w:jc w:val="both"/>
        <w:rPr>
          <w:rFonts w:ascii="Times New Roman CYR" w:hAnsi="Times New Roman CYR" w:cs="Times New Roman CYR"/>
          <w:b/>
          <w:bCs/>
          <w:sz w:val="28"/>
          <w:szCs w:val="28"/>
        </w:rPr>
      </w:pPr>
    </w:p>
    <w:p w:rsidR="00AC10D7" w:rsidRDefault="00AC10D7" w:rsidP="00546C4B">
      <w:pPr>
        <w:widowControl w:val="0"/>
        <w:tabs>
          <w:tab w:val="left" w:pos="720"/>
          <w:tab w:val="right" w:pos="9360"/>
        </w:tabs>
        <w:autoSpaceDE w:val="0"/>
        <w:autoSpaceDN w:val="0"/>
        <w:adjustRightInd w:val="0"/>
        <w:ind w:firstLine="540"/>
        <w:jc w:val="both"/>
        <w:rPr>
          <w:bCs/>
          <w:sz w:val="28"/>
          <w:szCs w:val="28"/>
        </w:rPr>
      </w:pPr>
      <w:r>
        <w:rPr>
          <w:bCs/>
          <w:sz w:val="28"/>
          <w:szCs w:val="28"/>
        </w:rPr>
        <w:t>Поставка Товара осуществляется Поставщиком самостоятельно и за свой счёт в адрес Покупателя, указанный в п.4.3. Технического задания. Вместе с Товаром Покупателя должны передаваться документы на весь поставляемый Товар (счет, счет-фактура, ТОРГ-12), а также документы, подтверждающие качество Товара.</w:t>
      </w:r>
    </w:p>
    <w:p w:rsidR="00AC10D7" w:rsidRDefault="00AC10D7" w:rsidP="00546C4B">
      <w:pPr>
        <w:widowControl w:val="0"/>
        <w:tabs>
          <w:tab w:val="left" w:pos="720"/>
          <w:tab w:val="right" w:pos="9360"/>
        </w:tabs>
        <w:autoSpaceDE w:val="0"/>
        <w:autoSpaceDN w:val="0"/>
        <w:adjustRightInd w:val="0"/>
        <w:ind w:firstLine="540"/>
        <w:jc w:val="both"/>
        <w:rPr>
          <w:bCs/>
          <w:sz w:val="28"/>
          <w:szCs w:val="28"/>
        </w:rPr>
      </w:pPr>
      <w:r>
        <w:rPr>
          <w:bCs/>
          <w:sz w:val="28"/>
          <w:szCs w:val="28"/>
        </w:rPr>
        <w:t>Поставка Товара осуществляется по письменной Заявке Покупателя (или согласно Спецификации). Поставщик обязан за 3 дня предупредить Покупателя о дате и времени поставки Товара.</w:t>
      </w:r>
    </w:p>
    <w:p w:rsidR="00AC10D7" w:rsidRDefault="00AC10D7" w:rsidP="00546C4B">
      <w:pPr>
        <w:widowControl w:val="0"/>
        <w:tabs>
          <w:tab w:val="left" w:pos="720"/>
          <w:tab w:val="right" w:pos="9360"/>
        </w:tabs>
        <w:autoSpaceDE w:val="0"/>
        <w:autoSpaceDN w:val="0"/>
        <w:adjustRightInd w:val="0"/>
        <w:ind w:firstLine="540"/>
        <w:jc w:val="both"/>
        <w:rPr>
          <w:bCs/>
          <w:sz w:val="28"/>
          <w:szCs w:val="28"/>
        </w:rPr>
      </w:pPr>
      <w:r w:rsidRPr="005278BB">
        <w:rPr>
          <w:bCs/>
          <w:sz w:val="28"/>
          <w:szCs w:val="28"/>
        </w:rPr>
        <w:t>Срок поставки Товара</w:t>
      </w:r>
      <w:r>
        <w:rPr>
          <w:bCs/>
          <w:sz w:val="28"/>
          <w:szCs w:val="28"/>
        </w:rPr>
        <w:t xml:space="preserve"> -</w:t>
      </w:r>
      <w:r w:rsidRPr="005278BB">
        <w:rPr>
          <w:bCs/>
          <w:sz w:val="28"/>
          <w:szCs w:val="28"/>
        </w:rPr>
        <w:t xml:space="preserve"> </w:t>
      </w:r>
      <w:r>
        <w:rPr>
          <w:bCs/>
          <w:sz w:val="28"/>
          <w:szCs w:val="28"/>
        </w:rPr>
        <w:t>согласовывается сторонами в Спецификации.</w:t>
      </w:r>
    </w:p>
    <w:p w:rsidR="00AC10D7" w:rsidRDefault="00AC10D7" w:rsidP="00546C4B">
      <w:pPr>
        <w:widowControl w:val="0"/>
        <w:tabs>
          <w:tab w:val="left" w:pos="720"/>
          <w:tab w:val="right" w:pos="9360"/>
        </w:tabs>
        <w:autoSpaceDE w:val="0"/>
        <w:autoSpaceDN w:val="0"/>
        <w:adjustRightInd w:val="0"/>
        <w:ind w:firstLine="540"/>
        <w:jc w:val="both"/>
        <w:rPr>
          <w:bCs/>
          <w:sz w:val="28"/>
          <w:szCs w:val="28"/>
        </w:rPr>
      </w:pPr>
      <w:r>
        <w:rPr>
          <w:bCs/>
          <w:sz w:val="28"/>
          <w:szCs w:val="28"/>
        </w:rPr>
        <w:t>Срок договора -  с даты подписания договора по 31.12.2017 года.</w:t>
      </w:r>
    </w:p>
    <w:p w:rsidR="00AC10D7" w:rsidRDefault="00AC10D7" w:rsidP="00546C4B">
      <w:pPr>
        <w:widowControl w:val="0"/>
        <w:tabs>
          <w:tab w:val="left" w:pos="720"/>
          <w:tab w:val="right" w:pos="9360"/>
        </w:tabs>
        <w:autoSpaceDE w:val="0"/>
        <w:autoSpaceDN w:val="0"/>
        <w:adjustRightInd w:val="0"/>
        <w:ind w:firstLine="540"/>
        <w:jc w:val="both"/>
        <w:rPr>
          <w:bCs/>
          <w:sz w:val="28"/>
          <w:szCs w:val="28"/>
        </w:rPr>
      </w:pPr>
    </w:p>
    <w:p w:rsidR="00AC10D7" w:rsidRDefault="00AC10D7" w:rsidP="00546C4B">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AC10D7" w:rsidRDefault="00AC10D7" w:rsidP="00546C4B">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p>
    <w:p w:rsidR="00AC10D7" w:rsidRDefault="00AC10D7" w:rsidP="00546C4B">
      <w:pPr>
        <w:widowControl w:val="0"/>
        <w:tabs>
          <w:tab w:val="left" w:pos="720"/>
          <w:tab w:val="right" w:pos="9360"/>
        </w:tabs>
        <w:autoSpaceDE w:val="0"/>
        <w:autoSpaceDN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4.7. Форма, сроки и порядок оплаты</w:t>
      </w:r>
    </w:p>
    <w:p w:rsidR="00AC10D7" w:rsidRPr="00E26AFF" w:rsidRDefault="00AC10D7" w:rsidP="00546C4B">
      <w:pPr>
        <w:pStyle w:val="ConsNonformat"/>
        <w:widowControl/>
        <w:jc w:val="both"/>
        <w:rPr>
          <w:rFonts w:ascii="Times New Roman" w:hAnsi="Times New Roman" w:cs="Times New Roman"/>
          <w:sz w:val="28"/>
          <w:szCs w:val="28"/>
        </w:rPr>
      </w:pPr>
    </w:p>
    <w:p w:rsidR="00AC10D7" w:rsidRPr="00E26AFF" w:rsidRDefault="00AC10D7" w:rsidP="00546C4B">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  </w:t>
      </w:r>
      <w:r w:rsidRPr="00E26AFF">
        <w:rPr>
          <w:rFonts w:ascii="Times New Roman" w:hAnsi="Times New Roman" w:cs="Times New Roman"/>
          <w:sz w:val="28"/>
          <w:szCs w:val="28"/>
        </w:rPr>
        <w:t>Оплата поставляемого Товара осуществляется</w:t>
      </w:r>
      <w:r>
        <w:rPr>
          <w:rFonts w:ascii="Times New Roman" w:hAnsi="Times New Roman" w:cs="Times New Roman"/>
          <w:sz w:val="28"/>
          <w:szCs w:val="28"/>
        </w:rPr>
        <w:t xml:space="preserve"> Покупателем авансовым платежом на основании выставленного Поставщиком счёта в размере не более 25 (двадцать пять) от цены Товара , окончательный расчёт Покупателем осуществляется </w:t>
      </w:r>
      <w:r w:rsidRPr="00E26AFF">
        <w:rPr>
          <w:rFonts w:ascii="Times New Roman" w:hAnsi="Times New Roman" w:cs="Times New Roman"/>
          <w:sz w:val="28"/>
          <w:szCs w:val="28"/>
        </w:rPr>
        <w:t xml:space="preserve"> в течении 10 </w:t>
      </w:r>
      <w:r>
        <w:rPr>
          <w:rFonts w:ascii="Times New Roman" w:hAnsi="Times New Roman" w:cs="Times New Roman"/>
          <w:sz w:val="28"/>
          <w:szCs w:val="28"/>
        </w:rPr>
        <w:t>(десяти) банковских дней , после подписания Сторонами товарной накладной (ТОРГ-12) на соответствующую партию Товара</w:t>
      </w:r>
      <w:r w:rsidRPr="00E26AFF">
        <w:rPr>
          <w:rFonts w:ascii="Times New Roman" w:hAnsi="Times New Roman" w:cs="Times New Roman"/>
          <w:sz w:val="28"/>
          <w:szCs w:val="28"/>
        </w:rPr>
        <w:t>.</w:t>
      </w:r>
    </w:p>
    <w:p w:rsidR="00AC10D7" w:rsidRDefault="00AC10D7" w:rsidP="00546C4B">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r>
        <w:rPr>
          <w:rFonts w:ascii="Times New Roman CYR" w:hAnsi="Times New Roman CYR" w:cs="Times New Roman CYR"/>
          <w:b/>
          <w:bCs/>
          <w:kern w:val="32"/>
          <w:sz w:val="28"/>
          <w:szCs w:val="28"/>
        </w:rPr>
        <w:t>4.8. Начальная (максимальная) цена договора.</w:t>
      </w:r>
    </w:p>
    <w:p w:rsidR="00AC10D7" w:rsidRDefault="00AC10D7" w:rsidP="00546C4B">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sz w:val="28"/>
          <w:szCs w:val="28"/>
        </w:rPr>
      </w:pPr>
    </w:p>
    <w:p w:rsidR="00AC10D7" w:rsidRDefault="00AC10D7" w:rsidP="00546C4B">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Cs/>
          <w:kern w:val="32"/>
          <w:sz w:val="28"/>
          <w:szCs w:val="28"/>
        </w:rPr>
      </w:pPr>
      <w:r w:rsidRPr="00E26AFF">
        <w:rPr>
          <w:rFonts w:ascii="Times New Roman CYR" w:hAnsi="Times New Roman CYR" w:cs="Times New Roman CYR"/>
          <w:bCs/>
          <w:kern w:val="32"/>
          <w:sz w:val="28"/>
          <w:szCs w:val="28"/>
        </w:rPr>
        <w:t xml:space="preserve">Начальная </w:t>
      </w:r>
      <w:r>
        <w:rPr>
          <w:rFonts w:ascii="Times New Roman CYR" w:hAnsi="Times New Roman CYR" w:cs="Times New Roman CYR"/>
          <w:bCs/>
          <w:kern w:val="32"/>
          <w:sz w:val="28"/>
          <w:szCs w:val="28"/>
        </w:rPr>
        <w:t>(</w:t>
      </w:r>
      <w:r w:rsidRPr="00E26AFF">
        <w:rPr>
          <w:rFonts w:ascii="Times New Roman CYR" w:hAnsi="Times New Roman CYR" w:cs="Times New Roman CYR"/>
          <w:bCs/>
          <w:kern w:val="32"/>
          <w:sz w:val="28"/>
          <w:szCs w:val="28"/>
        </w:rPr>
        <w:t>максимальная</w:t>
      </w:r>
      <w:r>
        <w:rPr>
          <w:rFonts w:ascii="Times New Roman CYR" w:hAnsi="Times New Roman CYR" w:cs="Times New Roman CYR"/>
          <w:bCs/>
          <w:kern w:val="32"/>
          <w:sz w:val="28"/>
          <w:szCs w:val="28"/>
        </w:rPr>
        <w:t>)</w:t>
      </w:r>
      <w:r w:rsidRPr="00E26AFF">
        <w:rPr>
          <w:rFonts w:ascii="Times New Roman CYR" w:hAnsi="Times New Roman CYR" w:cs="Times New Roman CYR"/>
          <w:bCs/>
          <w:kern w:val="32"/>
          <w:sz w:val="28"/>
          <w:szCs w:val="28"/>
        </w:rPr>
        <w:t xml:space="preserve"> цена договора</w:t>
      </w:r>
      <w:r>
        <w:rPr>
          <w:rFonts w:ascii="Times New Roman CYR" w:hAnsi="Times New Roman CYR" w:cs="Times New Roman CYR"/>
          <w:bCs/>
          <w:kern w:val="32"/>
          <w:sz w:val="28"/>
          <w:szCs w:val="28"/>
        </w:rPr>
        <w:t xml:space="preserve"> составляет 2 500 000 (два миллиона пятьсот тысяч) рублей с учётом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кроме НДС.</w:t>
      </w:r>
    </w:p>
    <w:p w:rsidR="00AC10D7" w:rsidRPr="00E26AFF" w:rsidRDefault="00AC10D7" w:rsidP="00546C4B">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Cs/>
          <w:kern w:val="32"/>
          <w:sz w:val="28"/>
          <w:szCs w:val="28"/>
        </w:rPr>
      </w:pPr>
    </w:p>
    <w:p w:rsidR="00AC10D7" w:rsidRPr="001A730F" w:rsidRDefault="00AC10D7" w:rsidP="00D00B71">
      <w:pPr>
        <w:ind w:firstLine="709"/>
        <w:jc w:val="both"/>
        <w:rPr>
          <w:rFonts w:cs="Arial"/>
          <w:sz w:val="28"/>
          <w:szCs w:val="28"/>
        </w:rPr>
      </w:pPr>
    </w:p>
    <w:p w:rsidR="00AC10D7" w:rsidRDefault="00AC10D7" w:rsidP="00455D04">
      <w:pPr>
        <w:spacing w:after="200" w:line="276" w:lineRule="auto"/>
        <w:ind w:firstLine="708"/>
        <w:rPr>
          <w:b/>
          <w:sz w:val="32"/>
          <w:szCs w:val="32"/>
        </w:rPr>
      </w:pPr>
      <w:r w:rsidRPr="006400A0">
        <w:rPr>
          <w:b/>
          <w:sz w:val="32"/>
          <w:szCs w:val="32"/>
        </w:rPr>
        <w:t xml:space="preserve">Раздел 5. Информационная карта </w:t>
      </w:r>
    </w:p>
    <w:p w:rsidR="00AC10D7" w:rsidRDefault="00AC10D7" w:rsidP="00455D04">
      <w:pPr>
        <w:spacing w:after="200" w:line="276" w:lineRule="auto"/>
        <w:ind w:firstLine="708"/>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C10D7" w:rsidRPr="00F86FAA" w:rsidTr="00455D04">
        <w:trPr>
          <w:trHeight w:val="751"/>
        </w:trPr>
        <w:tc>
          <w:tcPr>
            <w:tcW w:w="534" w:type="dxa"/>
            <w:vAlign w:val="center"/>
          </w:tcPr>
          <w:p w:rsidR="00AC10D7" w:rsidRPr="00F86FAA" w:rsidRDefault="00AC10D7" w:rsidP="00804946">
            <w:pPr>
              <w:pStyle w:val="Default"/>
              <w:jc w:val="center"/>
              <w:rPr>
                <w:b/>
                <w:color w:val="auto"/>
              </w:rPr>
            </w:pPr>
            <w:r w:rsidRPr="00F86FAA">
              <w:rPr>
                <w:b/>
                <w:color w:val="auto"/>
              </w:rPr>
              <w:t>№ п/п</w:t>
            </w:r>
          </w:p>
          <w:p w:rsidR="00AC10D7" w:rsidRPr="00F86FAA" w:rsidRDefault="00AC10D7" w:rsidP="00804946">
            <w:pPr>
              <w:pStyle w:val="18"/>
              <w:ind w:firstLine="0"/>
              <w:jc w:val="center"/>
              <w:rPr>
                <w:b/>
                <w:sz w:val="24"/>
                <w:szCs w:val="24"/>
              </w:rPr>
            </w:pPr>
          </w:p>
        </w:tc>
        <w:tc>
          <w:tcPr>
            <w:tcW w:w="2551" w:type="dxa"/>
            <w:vAlign w:val="center"/>
          </w:tcPr>
          <w:p w:rsidR="00AC10D7" w:rsidRPr="00F86FAA" w:rsidRDefault="00AC10D7" w:rsidP="00804946">
            <w:pPr>
              <w:pStyle w:val="Default"/>
              <w:jc w:val="center"/>
              <w:rPr>
                <w:b/>
                <w:color w:val="auto"/>
              </w:rPr>
            </w:pPr>
            <w:r w:rsidRPr="00F86FAA">
              <w:rPr>
                <w:b/>
                <w:color w:val="auto"/>
              </w:rPr>
              <w:t>Наименование п/п</w:t>
            </w:r>
          </w:p>
        </w:tc>
        <w:tc>
          <w:tcPr>
            <w:tcW w:w="6768" w:type="dxa"/>
            <w:vAlign w:val="center"/>
          </w:tcPr>
          <w:p w:rsidR="00AC10D7" w:rsidRPr="00F86FAA" w:rsidRDefault="00AC10D7" w:rsidP="00733ADD">
            <w:pPr>
              <w:pStyle w:val="Default"/>
              <w:jc w:val="center"/>
              <w:rPr>
                <w:b/>
                <w:color w:val="auto"/>
              </w:rPr>
            </w:pPr>
            <w:r w:rsidRPr="00F86FAA">
              <w:rPr>
                <w:b/>
                <w:color w:val="auto"/>
              </w:rPr>
              <w:t>Содержание</w:t>
            </w:r>
            <w:r w:rsidRPr="00F86FAA">
              <w:rPr>
                <w:i/>
                <w:color w:val="auto"/>
              </w:rPr>
              <w:t xml:space="preserve"> </w:t>
            </w:r>
          </w:p>
        </w:tc>
      </w:tr>
      <w:tr w:rsidR="00AC10D7" w:rsidRPr="00F86FAA" w:rsidTr="00EF779C">
        <w:tc>
          <w:tcPr>
            <w:tcW w:w="534" w:type="dxa"/>
          </w:tcPr>
          <w:p w:rsidR="00AC10D7" w:rsidRPr="00F86FAA" w:rsidRDefault="00AC10D7" w:rsidP="00804946">
            <w:pPr>
              <w:pStyle w:val="18"/>
              <w:ind w:firstLine="0"/>
              <w:rPr>
                <w:b/>
                <w:sz w:val="24"/>
                <w:szCs w:val="24"/>
              </w:rPr>
            </w:pPr>
            <w:r w:rsidRPr="00F86FAA">
              <w:rPr>
                <w:b/>
                <w:sz w:val="24"/>
                <w:szCs w:val="24"/>
              </w:rPr>
              <w:t>1.</w:t>
            </w:r>
          </w:p>
        </w:tc>
        <w:tc>
          <w:tcPr>
            <w:tcW w:w="2551" w:type="dxa"/>
          </w:tcPr>
          <w:p w:rsidR="00AC10D7" w:rsidRPr="00F86FAA" w:rsidRDefault="00AC10D7">
            <w:pPr>
              <w:pStyle w:val="Default"/>
              <w:rPr>
                <w:b/>
                <w:color w:val="auto"/>
              </w:rPr>
            </w:pPr>
            <w:r w:rsidRPr="00F86FAA">
              <w:rPr>
                <w:b/>
                <w:color w:val="auto"/>
              </w:rPr>
              <w:t xml:space="preserve">Предмет </w:t>
            </w:r>
            <w:r>
              <w:rPr>
                <w:b/>
                <w:color w:val="auto"/>
              </w:rPr>
              <w:t>Открытого конкурса</w:t>
            </w:r>
          </w:p>
          <w:p w:rsidR="00AC10D7" w:rsidRPr="00F86FAA" w:rsidRDefault="00AC10D7">
            <w:pPr>
              <w:pStyle w:val="Default"/>
              <w:rPr>
                <w:b/>
                <w:color w:val="auto"/>
              </w:rPr>
            </w:pPr>
          </w:p>
        </w:tc>
        <w:tc>
          <w:tcPr>
            <w:tcW w:w="6768" w:type="dxa"/>
          </w:tcPr>
          <w:p w:rsidR="00AC10D7" w:rsidRPr="006B3BD2" w:rsidRDefault="00AC10D7" w:rsidP="00DD3B11">
            <w:pPr>
              <w:pStyle w:val="18"/>
              <w:ind w:firstLine="0"/>
              <w:rPr>
                <w:sz w:val="24"/>
                <w:szCs w:val="24"/>
              </w:rPr>
            </w:pPr>
            <w:r>
              <w:rPr>
                <w:sz w:val="24"/>
                <w:szCs w:val="24"/>
              </w:rPr>
              <w:t>Открытый конкурс</w:t>
            </w:r>
            <w:r w:rsidRPr="00F86FAA">
              <w:rPr>
                <w:sz w:val="24"/>
                <w:szCs w:val="24"/>
              </w:rPr>
              <w:t xml:space="preserve"> </w:t>
            </w:r>
            <w:r w:rsidRPr="00AA1CDD">
              <w:rPr>
                <w:sz w:val="24"/>
                <w:szCs w:val="24"/>
              </w:rPr>
              <w:t>№ ОК/</w:t>
            </w:r>
            <w:r>
              <w:rPr>
                <w:sz w:val="24"/>
                <w:szCs w:val="24"/>
              </w:rPr>
              <w:t>0072</w:t>
            </w:r>
            <w:r w:rsidRPr="00AA1CDD">
              <w:rPr>
                <w:sz w:val="24"/>
                <w:szCs w:val="24"/>
              </w:rPr>
              <w:t>-15 на право</w:t>
            </w:r>
            <w:r w:rsidRPr="00F86FAA">
              <w:rPr>
                <w:sz w:val="24"/>
                <w:szCs w:val="24"/>
              </w:rPr>
              <w:t xml:space="preserve"> заключения договора </w:t>
            </w:r>
            <w:r>
              <w:rPr>
                <w:sz w:val="24"/>
                <w:szCs w:val="24"/>
              </w:rPr>
              <w:t>поставку запасных частей для козловых кранов контейнерного терминала Пенза в 2015-2017годах</w:t>
            </w:r>
          </w:p>
        </w:tc>
      </w:tr>
      <w:tr w:rsidR="00AC10D7" w:rsidRPr="00F86FAA" w:rsidTr="00EF779C">
        <w:tc>
          <w:tcPr>
            <w:tcW w:w="534" w:type="dxa"/>
          </w:tcPr>
          <w:p w:rsidR="00AC10D7" w:rsidRPr="00F86FAA" w:rsidRDefault="00AC10D7" w:rsidP="00804946">
            <w:pPr>
              <w:pStyle w:val="18"/>
              <w:ind w:firstLine="0"/>
              <w:rPr>
                <w:b/>
                <w:sz w:val="24"/>
                <w:szCs w:val="24"/>
              </w:rPr>
            </w:pPr>
            <w:r w:rsidRPr="00F86FAA">
              <w:rPr>
                <w:b/>
                <w:sz w:val="24"/>
                <w:szCs w:val="24"/>
              </w:rPr>
              <w:t>2.</w:t>
            </w:r>
          </w:p>
        </w:tc>
        <w:tc>
          <w:tcPr>
            <w:tcW w:w="2551" w:type="dxa"/>
          </w:tcPr>
          <w:p w:rsidR="00AC10D7" w:rsidRPr="00F86FAA" w:rsidRDefault="00AC10D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C10D7" w:rsidRPr="0041282B" w:rsidRDefault="00AC10D7" w:rsidP="00FA189E">
            <w:pPr>
              <w:pStyle w:val="18"/>
              <w:ind w:firstLine="0"/>
              <w:rPr>
                <w:sz w:val="24"/>
                <w:szCs w:val="24"/>
              </w:rPr>
            </w:pPr>
            <w:r w:rsidRPr="0041282B">
              <w:rPr>
                <w:sz w:val="24"/>
                <w:szCs w:val="24"/>
              </w:rPr>
              <w:t xml:space="preserve">Организатором является ПАО «ТрансКонтейнер». Функции Организатора выполняет:    </w:t>
            </w:r>
          </w:p>
          <w:p w:rsidR="00AC10D7" w:rsidRPr="0041282B" w:rsidRDefault="00AC10D7" w:rsidP="00FA189E">
            <w:pPr>
              <w:pStyle w:val="18"/>
              <w:ind w:firstLine="0"/>
              <w:jc w:val="left"/>
              <w:rPr>
                <w:sz w:val="24"/>
                <w:szCs w:val="24"/>
              </w:rPr>
            </w:pPr>
            <w:r w:rsidRPr="0041282B">
              <w:rPr>
                <w:sz w:val="24"/>
                <w:szCs w:val="24"/>
              </w:rPr>
              <w:t xml:space="preserve">    Постоянная рабочая группа Конкурсной комиссии филиала ПАО «ТрансКонтейнер» на Куйбышевской  железной дороге </w:t>
            </w:r>
          </w:p>
          <w:p w:rsidR="00AC10D7" w:rsidRPr="0041282B" w:rsidRDefault="00AC10D7" w:rsidP="00FA189E">
            <w:pPr>
              <w:pStyle w:val="18"/>
              <w:ind w:firstLine="0"/>
              <w:jc w:val="left"/>
              <w:rPr>
                <w:sz w:val="24"/>
                <w:szCs w:val="24"/>
              </w:rPr>
            </w:pPr>
            <w:r w:rsidRPr="0041282B">
              <w:rPr>
                <w:sz w:val="24"/>
                <w:szCs w:val="24"/>
              </w:rPr>
              <w:t xml:space="preserve">Адрес: _443041, г.Самара, ул. Льва Толстого, д. 131.  </w:t>
            </w:r>
          </w:p>
          <w:p w:rsidR="00AC10D7" w:rsidRPr="0041282B" w:rsidRDefault="00AC10D7" w:rsidP="00FA189E">
            <w:pPr>
              <w:pStyle w:val="18"/>
              <w:ind w:firstLine="0"/>
              <w:rPr>
                <w:sz w:val="24"/>
                <w:szCs w:val="24"/>
              </w:rPr>
            </w:pPr>
            <w:r w:rsidRPr="0041282B">
              <w:rPr>
                <w:sz w:val="24"/>
                <w:szCs w:val="24"/>
              </w:rPr>
              <w:t xml:space="preserve">Контактное лицо Заказчика: Железина Ирина Олеговна, тел. 8(846)303-46-99, тел./факс8(846)303-71-14, электронный адрес  </w:t>
            </w:r>
            <w:r w:rsidRPr="0041282B">
              <w:rPr>
                <w:sz w:val="24"/>
                <w:szCs w:val="24"/>
                <w:lang w:val="en-US"/>
              </w:rPr>
              <w:t>ZhelezinaIO</w:t>
            </w:r>
            <w:r w:rsidRPr="0041282B">
              <w:rPr>
                <w:sz w:val="24"/>
                <w:szCs w:val="24"/>
              </w:rPr>
              <w:t>@</w:t>
            </w:r>
            <w:r w:rsidRPr="0041282B">
              <w:rPr>
                <w:sz w:val="24"/>
                <w:szCs w:val="24"/>
                <w:lang w:val="en-US"/>
              </w:rPr>
              <w:t>trcont</w:t>
            </w:r>
            <w:r w:rsidRPr="0041282B">
              <w:rPr>
                <w:sz w:val="24"/>
                <w:szCs w:val="24"/>
              </w:rPr>
              <w:t>.</w:t>
            </w:r>
            <w:r w:rsidRPr="0041282B">
              <w:rPr>
                <w:sz w:val="24"/>
                <w:szCs w:val="24"/>
                <w:lang w:val="en-US"/>
              </w:rPr>
              <w:t>ru</w:t>
            </w:r>
          </w:p>
          <w:p w:rsidR="00AC10D7" w:rsidRPr="0041282B" w:rsidRDefault="00AC10D7" w:rsidP="00FA189E">
            <w:pPr>
              <w:pStyle w:val="18"/>
              <w:ind w:firstLine="0"/>
              <w:rPr>
                <w:sz w:val="24"/>
                <w:szCs w:val="24"/>
              </w:rPr>
            </w:pPr>
            <w:r w:rsidRPr="0041282B">
              <w:rPr>
                <w:sz w:val="24"/>
                <w:szCs w:val="24"/>
              </w:rPr>
              <w:t>Контактное лицо Организатора: Вишневский Евгений Адольфович, тел./факс8(846)</w:t>
            </w:r>
            <w:r>
              <w:rPr>
                <w:sz w:val="24"/>
                <w:szCs w:val="24"/>
              </w:rPr>
              <w:t>303-71-10</w:t>
            </w:r>
            <w:r w:rsidRPr="0041282B">
              <w:rPr>
                <w:sz w:val="24"/>
                <w:szCs w:val="24"/>
              </w:rPr>
              <w:t xml:space="preserve">, электронный адрес   </w:t>
            </w:r>
          </w:p>
          <w:p w:rsidR="00AC10D7" w:rsidRPr="00F86FAA" w:rsidRDefault="00AC10D7" w:rsidP="00FA189E">
            <w:pPr>
              <w:pStyle w:val="18"/>
              <w:ind w:firstLine="0"/>
              <w:rPr>
                <w:sz w:val="24"/>
                <w:szCs w:val="24"/>
              </w:rPr>
            </w:pPr>
            <w:r w:rsidRPr="0041282B">
              <w:rPr>
                <w:sz w:val="24"/>
                <w:szCs w:val="24"/>
                <w:lang w:val="en-US"/>
              </w:rPr>
              <w:t>Vishnevskiy</w:t>
            </w:r>
            <w:r>
              <w:rPr>
                <w:sz w:val="24"/>
                <w:szCs w:val="24"/>
                <w:lang w:val="en-US"/>
              </w:rPr>
              <w:t>EA</w:t>
            </w:r>
            <w:r w:rsidRPr="0041282B">
              <w:rPr>
                <w:sz w:val="24"/>
                <w:szCs w:val="24"/>
              </w:rPr>
              <w:t>@</w:t>
            </w:r>
            <w:r w:rsidRPr="0041282B">
              <w:rPr>
                <w:sz w:val="24"/>
                <w:szCs w:val="24"/>
                <w:lang w:val="en-US"/>
              </w:rPr>
              <w:t>trcont</w:t>
            </w:r>
            <w:r w:rsidRPr="0041282B">
              <w:rPr>
                <w:sz w:val="24"/>
                <w:szCs w:val="24"/>
              </w:rPr>
              <w:t>.</w:t>
            </w:r>
            <w:r w:rsidRPr="0041282B">
              <w:rPr>
                <w:sz w:val="24"/>
                <w:szCs w:val="24"/>
                <w:lang w:val="en-US"/>
              </w:rPr>
              <w:t>ru</w:t>
            </w:r>
          </w:p>
        </w:tc>
      </w:tr>
      <w:tr w:rsidR="00AC10D7" w:rsidRPr="00F86FAA" w:rsidTr="00EF779C">
        <w:tc>
          <w:tcPr>
            <w:tcW w:w="534" w:type="dxa"/>
          </w:tcPr>
          <w:p w:rsidR="00AC10D7" w:rsidRPr="00F86FAA" w:rsidRDefault="00AC10D7" w:rsidP="00736D40">
            <w:pPr>
              <w:pStyle w:val="18"/>
              <w:ind w:firstLine="0"/>
              <w:rPr>
                <w:b/>
                <w:sz w:val="24"/>
                <w:szCs w:val="24"/>
              </w:rPr>
            </w:pPr>
            <w:r w:rsidRPr="00F86FAA">
              <w:rPr>
                <w:b/>
                <w:sz w:val="24"/>
                <w:szCs w:val="24"/>
              </w:rPr>
              <w:t>3.</w:t>
            </w:r>
          </w:p>
        </w:tc>
        <w:tc>
          <w:tcPr>
            <w:tcW w:w="2551" w:type="dxa"/>
          </w:tcPr>
          <w:p w:rsidR="00AC10D7" w:rsidRPr="00F86FAA" w:rsidRDefault="00AC10D7"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AC10D7" w:rsidRPr="00F86FAA" w:rsidRDefault="00AC10D7" w:rsidP="00736D40">
            <w:pPr>
              <w:pStyle w:val="18"/>
              <w:ind w:firstLine="0"/>
              <w:rPr>
                <w:b/>
                <w:sz w:val="24"/>
                <w:szCs w:val="24"/>
              </w:rPr>
            </w:pPr>
            <w:r w:rsidRPr="00624889">
              <w:rPr>
                <w:sz w:val="24"/>
                <w:szCs w:val="24"/>
              </w:rPr>
              <w:t>«  20   » апреля 2015 г.</w:t>
            </w:r>
          </w:p>
        </w:tc>
      </w:tr>
      <w:tr w:rsidR="00AC10D7" w:rsidRPr="00F86FAA" w:rsidTr="00455D04">
        <w:trPr>
          <w:trHeight w:val="6970"/>
        </w:trPr>
        <w:tc>
          <w:tcPr>
            <w:tcW w:w="534" w:type="dxa"/>
          </w:tcPr>
          <w:p w:rsidR="00AC10D7" w:rsidRPr="00F86FAA" w:rsidRDefault="00AC10D7" w:rsidP="00736D40">
            <w:pPr>
              <w:pStyle w:val="18"/>
              <w:ind w:firstLine="0"/>
              <w:rPr>
                <w:b/>
                <w:sz w:val="24"/>
                <w:szCs w:val="24"/>
              </w:rPr>
            </w:pPr>
            <w:r w:rsidRPr="00F86FAA">
              <w:rPr>
                <w:b/>
                <w:sz w:val="24"/>
                <w:szCs w:val="24"/>
              </w:rPr>
              <w:t>4.</w:t>
            </w:r>
          </w:p>
        </w:tc>
        <w:tc>
          <w:tcPr>
            <w:tcW w:w="2551" w:type="dxa"/>
          </w:tcPr>
          <w:p w:rsidR="00AC10D7" w:rsidRDefault="00AC10D7"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C10D7" w:rsidRPr="00F86FAA" w:rsidRDefault="00AC10D7" w:rsidP="00783AD5">
            <w:pPr>
              <w:pStyle w:val="Default"/>
              <w:rPr>
                <w:b/>
                <w:color w:val="auto"/>
              </w:rPr>
            </w:pPr>
          </w:p>
        </w:tc>
        <w:tc>
          <w:tcPr>
            <w:tcW w:w="6768" w:type="dxa"/>
          </w:tcPr>
          <w:p w:rsidR="00AC10D7" w:rsidRDefault="00AC10D7"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7" w:history="1">
              <w:r w:rsidRPr="0013760D">
                <w:rPr>
                  <w:rStyle w:val="Hyperlink"/>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AC10D7" w:rsidRPr="00C61887" w:rsidRDefault="00AC10D7"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AC10D7" w:rsidRPr="008C1BC9" w:rsidRDefault="00AC10D7" w:rsidP="004B0D75">
            <w:pPr>
              <w:pStyle w:val="18"/>
              <w:rPr>
                <w:i/>
                <w:sz w:val="24"/>
                <w:szCs w:val="24"/>
              </w:rPr>
            </w:pPr>
          </w:p>
        </w:tc>
      </w:tr>
      <w:tr w:rsidR="00AC10D7" w:rsidRPr="00F86FAA" w:rsidTr="00EF779C">
        <w:tc>
          <w:tcPr>
            <w:tcW w:w="534" w:type="dxa"/>
          </w:tcPr>
          <w:p w:rsidR="00AC10D7" w:rsidRPr="00F86FAA" w:rsidRDefault="00AC10D7" w:rsidP="00804946">
            <w:pPr>
              <w:pStyle w:val="18"/>
              <w:ind w:firstLine="0"/>
              <w:rPr>
                <w:b/>
                <w:sz w:val="24"/>
                <w:szCs w:val="24"/>
              </w:rPr>
            </w:pPr>
            <w:r w:rsidRPr="00F86FAA">
              <w:rPr>
                <w:b/>
                <w:sz w:val="24"/>
                <w:szCs w:val="24"/>
              </w:rPr>
              <w:t>5.</w:t>
            </w:r>
          </w:p>
        </w:tc>
        <w:tc>
          <w:tcPr>
            <w:tcW w:w="2551" w:type="dxa"/>
          </w:tcPr>
          <w:p w:rsidR="00AC10D7" w:rsidRPr="00F86FAA" w:rsidRDefault="00AC10D7">
            <w:pPr>
              <w:pStyle w:val="Default"/>
              <w:rPr>
                <w:b/>
                <w:color w:val="auto"/>
              </w:rPr>
            </w:pPr>
            <w:r w:rsidRPr="00F86FAA">
              <w:rPr>
                <w:b/>
                <w:color w:val="auto"/>
              </w:rPr>
              <w:t>Начальная (максимальная) цена договора/ цена лота</w:t>
            </w:r>
          </w:p>
        </w:tc>
        <w:tc>
          <w:tcPr>
            <w:tcW w:w="6768" w:type="dxa"/>
          </w:tcPr>
          <w:p w:rsidR="00AC10D7" w:rsidRPr="00A22141" w:rsidRDefault="00AC10D7" w:rsidP="006D65BE">
            <w:pPr>
              <w:pStyle w:val="18"/>
              <w:ind w:firstLine="0"/>
              <w:rPr>
                <w:sz w:val="24"/>
                <w:szCs w:val="24"/>
              </w:rPr>
            </w:pPr>
            <w:r w:rsidRPr="00A22141">
              <w:rPr>
                <w:sz w:val="24"/>
                <w:szCs w:val="24"/>
              </w:rPr>
              <w:t xml:space="preserve">Начальная (максимальная) цена договора составляет </w:t>
            </w:r>
            <w:r>
              <w:rPr>
                <w:sz w:val="24"/>
                <w:szCs w:val="24"/>
              </w:rPr>
              <w:t>2</w:t>
            </w:r>
            <w:r w:rsidRPr="00A22141">
              <w:rPr>
                <w:sz w:val="24"/>
                <w:szCs w:val="24"/>
              </w:rPr>
              <w:t xml:space="preserve"> 500 000 ( </w:t>
            </w:r>
            <w:r>
              <w:rPr>
                <w:sz w:val="24"/>
                <w:szCs w:val="24"/>
              </w:rPr>
              <w:t>два</w:t>
            </w:r>
            <w:r w:rsidRPr="00A22141">
              <w:rPr>
                <w:sz w:val="24"/>
                <w:szCs w:val="24"/>
              </w:rPr>
              <w:t xml:space="preserve"> миллион</w:t>
            </w:r>
            <w:r>
              <w:rPr>
                <w:sz w:val="24"/>
                <w:szCs w:val="24"/>
              </w:rPr>
              <w:t>а</w:t>
            </w:r>
            <w:r w:rsidRPr="00A22141">
              <w:rPr>
                <w:sz w:val="24"/>
                <w:szCs w:val="24"/>
              </w:rPr>
              <w:t xml:space="preserve"> пятьсот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AC10D7" w:rsidRPr="00F86FAA" w:rsidTr="00EF779C">
        <w:tc>
          <w:tcPr>
            <w:tcW w:w="534" w:type="dxa"/>
          </w:tcPr>
          <w:p w:rsidR="00AC10D7" w:rsidRPr="00F86FAA" w:rsidRDefault="00AC10D7" w:rsidP="00804946">
            <w:pPr>
              <w:pStyle w:val="18"/>
              <w:ind w:firstLine="0"/>
              <w:rPr>
                <w:b/>
                <w:sz w:val="24"/>
                <w:szCs w:val="24"/>
              </w:rPr>
            </w:pPr>
            <w:r w:rsidRPr="00F86FAA">
              <w:rPr>
                <w:b/>
                <w:sz w:val="24"/>
                <w:szCs w:val="24"/>
              </w:rPr>
              <w:t>6.</w:t>
            </w:r>
          </w:p>
        </w:tc>
        <w:tc>
          <w:tcPr>
            <w:tcW w:w="2551" w:type="dxa"/>
          </w:tcPr>
          <w:p w:rsidR="00AC10D7" w:rsidRPr="00F86FAA" w:rsidRDefault="00AC10D7"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AC10D7" w:rsidRPr="008C1BC9" w:rsidRDefault="00AC10D7"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624889">
              <w:rPr>
                <w:sz w:val="24"/>
                <w:szCs w:val="24"/>
              </w:rPr>
              <w:t>«   12  » мая 2015 г. до 09 часов 00 минут</w:t>
            </w:r>
            <w:r w:rsidRPr="008C1BC9">
              <w:rPr>
                <w:sz w:val="24"/>
                <w:szCs w:val="24"/>
              </w:rPr>
              <w:t xml:space="preserve"> по адресу, указанному в пункте 2 настоящей Информационной карты.</w:t>
            </w:r>
          </w:p>
        </w:tc>
      </w:tr>
      <w:tr w:rsidR="00AC10D7" w:rsidRPr="00F86FAA" w:rsidTr="00EF779C">
        <w:tc>
          <w:tcPr>
            <w:tcW w:w="534" w:type="dxa"/>
          </w:tcPr>
          <w:p w:rsidR="00AC10D7" w:rsidRPr="00F86FAA" w:rsidRDefault="00AC10D7" w:rsidP="00736D40">
            <w:pPr>
              <w:pStyle w:val="18"/>
              <w:ind w:firstLine="0"/>
              <w:rPr>
                <w:b/>
                <w:sz w:val="24"/>
                <w:szCs w:val="24"/>
              </w:rPr>
            </w:pPr>
            <w:r w:rsidRPr="00F86FAA">
              <w:rPr>
                <w:b/>
                <w:sz w:val="24"/>
                <w:szCs w:val="24"/>
              </w:rPr>
              <w:t>7.</w:t>
            </w:r>
          </w:p>
        </w:tc>
        <w:tc>
          <w:tcPr>
            <w:tcW w:w="2551" w:type="dxa"/>
          </w:tcPr>
          <w:p w:rsidR="00AC10D7" w:rsidRPr="00F86FAA" w:rsidRDefault="00AC10D7"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AC10D7" w:rsidRPr="00F86FAA" w:rsidRDefault="00AC10D7" w:rsidP="00590A1B">
            <w:pPr>
              <w:pStyle w:val="18"/>
              <w:ind w:firstLine="0"/>
              <w:rPr>
                <w:i/>
                <w:sz w:val="24"/>
                <w:szCs w:val="24"/>
              </w:rPr>
            </w:pPr>
            <w:r>
              <w:rPr>
                <w:sz w:val="24"/>
                <w:szCs w:val="24"/>
              </w:rPr>
              <w:t xml:space="preserve">Вскрытие Заявок состоится </w:t>
            </w:r>
            <w:r w:rsidRPr="00624889">
              <w:rPr>
                <w:sz w:val="24"/>
                <w:szCs w:val="24"/>
              </w:rPr>
              <w:t>« 12   »  мая 2015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C10D7" w:rsidRPr="00F86FAA" w:rsidTr="00EF779C">
        <w:tc>
          <w:tcPr>
            <w:tcW w:w="534" w:type="dxa"/>
          </w:tcPr>
          <w:p w:rsidR="00AC10D7" w:rsidRPr="00F86FAA" w:rsidRDefault="00AC10D7" w:rsidP="00804946">
            <w:pPr>
              <w:pStyle w:val="18"/>
              <w:ind w:firstLine="0"/>
              <w:rPr>
                <w:b/>
                <w:sz w:val="24"/>
                <w:szCs w:val="24"/>
              </w:rPr>
            </w:pPr>
            <w:r w:rsidRPr="00F86FAA">
              <w:rPr>
                <w:b/>
                <w:sz w:val="24"/>
                <w:szCs w:val="24"/>
              </w:rPr>
              <w:t xml:space="preserve">8. </w:t>
            </w:r>
          </w:p>
        </w:tc>
        <w:tc>
          <w:tcPr>
            <w:tcW w:w="2551" w:type="dxa"/>
          </w:tcPr>
          <w:p w:rsidR="00AC10D7" w:rsidRPr="00F86FAA" w:rsidRDefault="00AC10D7"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AC10D7" w:rsidRPr="00F86FAA" w:rsidRDefault="00AC10D7"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624889">
              <w:rPr>
                <w:sz w:val="24"/>
                <w:szCs w:val="24"/>
              </w:rPr>
              <w:t>«   13 »  мая 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C10D7" w:rsidRPr="00F86FAA" w:rsidTr="00EF779C">
        <w:tc>
          <w:tcPr>
            <w:tcW w:w="534" w:type="dxa"/>
          </w:tcPr>
          <w:p w:rsidR="00AC10D7" w:rsidRPr="00F86FAA" w:rsidRDefault="00AC10D7" w:rsidP="00804946">
            <w:pPr>
              <w:pStyle w:val="BodyText"/>
              <w:ind w:firstLine="0"/>
              <w:rPr>
                <w:b/>
                <w:sz w:val="24"/>
              </w:rPr>
            </w:pPr>
            <w:r>
              <w:rPr>
                <w:b/>
                <w:sz w:val="24"/>
              </w:rPr>
              <w:t>9.</w:t>
            </w:r>
          </w:p>
        </w:tc>
        <w:tc>
          <w:tcPr>
            <w:tcW w:w="2551" w:type="dxa"/>
          </w:tcPr>
          <w:p w:rsidR="00AC10D7" w:rsidRPr="00CB7831" w:rsidRDefault="00AC10D7" w:rsidP="008035D3">
            <w:pPr>
              <w:pStyle w:val="xl64"/>
              <w:rPr>
                <w:rFonts w:ascii="Times New Roman" w:hAnsi="Times New Roman" w:cs="Times New Roman"/>
                <w:b/>
                <w:sz w:val="24"/>
                <w:szCs w:val="24"/>
              </w:rPr>
            </w:pPr>
            <w:r w:rsidRPr="00CB7831">
              <w:rPr>
                <w:rFonts w:ascii="Times New Roman" w:hAnsi="Times New Roman" w:cs="Times New Roman"/>
                <w:b/>
                <w:sz w:val="24"/>
                <w:szCs w:val="24"/>
              </w:rPr>
              <w:t>Конкурсная комиссия</w:t>
            </w:r>
          </w:p>
        </w:tc>
        <w:tc>
          <w:tcPr>
            <w:tcW w:w="6768" w:type="dxa"/>
          </w:tcPr>
          <w:p w:rsidR="00AC10D7" w:rsidRPr="00355D86" w:rsidRDefault="00AC10D7" w:rsidP="008A14F0">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55D86">
              <w:rPr>
                <w:sz w:val="24"/>
                <w:szCs w:val="24"/>
              </w:rPr>
              <w:t>Куйбышевского филиала ПАО «ТрансКонтейнер».</w:t>
            </w:r>
          </w:p>
          <w:p w:rsidR="00AC10D7" w:rsidRPr="009830CC" w:rsidRDefault="00AC10D7" w:rsidP="008A14F0">
            <w:pPr>
              <w:pStyle w:val="18"/>
              <w:ind w:firstLine="0"/>
              <w:rPr>
                <w:sz w:val="24"/>
                <w:szCs w:val="24"/>
                <w:highlight w:val="cyan"/>
              </w:rPr>
            </w:pPr>
            <w:r w:rsidRPr="00355D86">
              <w:rPr>
                <w:sz w:val="24"/>
                <w:szCs w:val="24"/>
              </w:rPr>
              <w:t>Адрес:_443041, г. Самара, ул. Льва Толстого, д. 131.</w:t>
            </w:r>
          </w:p>
        </w:tc>
      </w:tr>
      <w:tr w:rsidR="00AC10D7" w:rsidRPr="00F86FAA" w:rsidTr="00EF779C">
        <w:tc>
          <w:tcPr>
            <w:tcW w:w="534" w:type="dxa"/>
          </w:tcPr>
          <w:p w:rsidR="00AC10D7" w:rsidRPr="00F86FAA" w:rsidRDefault="00AC10D7" w:rsidP="00804946">
            <w:pPr>
              <w:pStyle w:val="18"/>
              <w:ind w:firstLine="0"/>
              <w:rPr>
                <w:b/>
                <w:sz w:val="24"/>
                <w:szCs w:val="24"/>
              </w:rPr>
            </w:pPr>
            <w:r>
              <w:rPr>
                <w:b/>
                <w:sz w:val="24"/>
                <w:szCs w:val="24"/>
              </w:rPr>
              <w:t>10.</w:t>
            </w:r>
          </w:p>
        </w:tc>
        <w:tc>
          <w:tcPr>
            <w:tcW w:w="2551" w:type="dxa"/>
          </w:tcPr>
          <w:p w:rsidR="00AC10D7" w:rsidRPr="00F86FAA" w:rsidRDefault="00AC10D7" w:rsidP="008035D3">
            <w:pPr>
              <w:pStyle w:val="Default"/>
              <w:rPr>
                <w:b/>
                <w:color w:val="auto"/>
              </w:rPr>
            </w:pPr>
            <w:r>
              <w:rPr>
                <w:b/>
                <w:color w:val="auto"/>
              </w:rPr>
              <w:t>Подведение итогов</w:t>
            </w:r>
          </w:p>
        </w:tc>
        <w:tc>
          <w:tcPr>
            <w:tcW w:w="6768" w:type="dxa"/>
          </w:tcPr>
          <w:p w:rsidR="00AC10D7" w:rsidRPr="00F86FAA" w:rsidRDefault="00AC10D7"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624889">
              <w:rPr>
                <w:sz w:val="24"/>
                <w:szCs w:val="24"/>
              </w:rPr>
              <w:t>14 часов 00 минут</w:t>
            </w:r>
            <w:r w:rsidRPr="00624889">
              <w:rPr>
                <w:sz w:val="24"/>
                <w:szCs w:val="24"/>
              </w:rPr>
              <w:br/>
              <w:t xml:space="preserve">местного времени « 19»   мая 2015г. по </w:t>
            </w:r>
            <w:r w:rsidRPr="00F86FAA">
              <w:rPr>
                <w:sz w:val="24"/>
                <w:szCs w:val="24"/>
              </w:rPr>
              <w:t xml:space="preserve">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AC10D7" w:rsidRPr="00F86FAA" w:rsidTr="00EF779C">
        <w:tc>
          <w:tcPr>
            <w:tcW w:w="534" w:type="dxa"/>
          </w:tcPr>
          <w:p w:rsidR="00AC10D7" w:rsidRPr="00F86FAA" w:rsidRDefault="00AC10D7" w:rsidP="00804946">
            <w:pPr>
              <w:pStyle w:val="18"/>
              <w:ind w:firstLine="0"/>
              <w:rPr>
                <w:b/>
                <w:sz w:val="24"/>
                <w:szCs w:val="24"/>
              </w:rPr>
            </w:pPr>
            <w:r>
              <w:rPr>
                <w:b/>
                <w:sz w:val="24"/>
                <w:szCs w:val="24"/>
              </w:rPr>
              <w:t>11</w:t>
            </w:r>
            <w:r w:rsidRPr="00F86FAA">
              <w:rPr>
                <w:b/>
                <w:sz w:val="24"/>
                <w:szCs w:val="24"/>
              </w:rPr>
              <w:t>.</w:t>
            </w:r>
          </w:p>
        </w:tc>
        <w:tc>
          <w:tcPr>
            <w:tcW w:w="2551" w:type="dxa"/>
          </w:tcPr>
          <w:p w:rsidR="00AC10D7" w:rsidRPr="00F86FAA" w:rsidRDefault="00AC10D7"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C10D7" w:rsidRPr="005428A1" w:rsidRDefault="00AC10D7" w:rsidP="005428A1">
            <w:pPr>
              <w:pStyle w:val="ConsNormal"/>
              <w:widowControl/>
              <w:ind w:firstLine="0"/>
              <w:jc w:val="both"/>
              <w:rPr>
                <w:rFonts w:ascii="Times New Roman" w:hAnsi="Times New Roman" w:cs="Times New Roman"/>
                <w:sz w:val="24"/>
                <w:szCs w:val="24"/>
              </w:rPr>
            </w:pPr>
            <w:r w:rsidRPr="005428A1">
              <w:rPr>
                <w:rFonts w:ascii="Times New Roman" w:hAnsi="Times New Roman" w:cs="Times New Roman"/>
                <w:sz w:val="24"/>
                <w:szCs w:val="24"/>
              </w:rPr>
              <w:t xml:space="preserve">  Оплата поставляемого Товара осуществляется Покупателем авансовым платежом на основании выставленного Поставщиком счёта в размере не более 25 (двадцать пять) от цены Товара , окончательный расчёт Покупателем осуществляется  в течении 10 (десяти) банковских дней , после подписания Сторонами товарной накладной (ТОРГ-12) на соответствующую партию Товара.</w:t>
            </w:r>
          </w:p>
          <w:p w:rsidR="00AC10D7" w:rsidRPr="00F86FAA" w:rsidRDefault="00AC10D7" w:rsidP="00FC53A5">
            <w:pPr>
              <w:pStyle w:val="18"/>
              <w:ind w:firstLine="0"/>
              <w:rPr>
                <w:sz w:val="24"/>
                <w:szCs w:val="24"/>
              </w:rPr>
            </w:pPr>
          </w:p>
        </w:tc>
      </w:tr>
      <w:tr w:rsidR="00AC10D7" w:rsidRPr="00F86FAA" w:rsidTr="00EF779C">
        <w:tc>
          <w:tcPr>
            <w:tcW w:w="534" w:type="dxa"/>
          </w:tcPr>
          <w:p w:rsidR="00AC10D7" w:rsidRPr="00F86FAA" w:rsidRDefault="00AC10D7" w:rsidP="00804946">
            <w:pPr>
              <w:pStyle w:val="18"/>
              <w:ind w:firstLine="0"/>
              <w:rPr>
                <w:b/>
                <w:sz w:val="24"/>
                <w:szCs w:val="24"/>
              </w:rPr>
            </w:pPr>
            <w:r>
              <w:rPr>
                <w:b/>
                <w:sz w:val="24"/>
                <w:szCs w:val="24"/>
              </w:rPr>
              <w:t>12</w:t>
            </w:r>
            <w:r w:rsidRPr="00F86FAA">
              <w:rPr>
                <w:b/>
                <w:sz w:val="24"/>
                <w:szCs w:val="24"/>
              </w:rPr>
              <w:t>.</w:t>
            </w:r>
          </w:p>
        </w:tc>
        <w:tc>
          <w:tcPr>
            <w:tcW w:w="2551" w:type="dxa"/>
          </w:tcPr>
          <w:p w:rsidR="00AC10D7" w:rsidRPr="00F86FAA" w:rsidRDefault="00AC10D7">
            <w:pPr>
              <w:pStyle w:val="Default"/>
              <w:rPr>
                <w:b/>
                <w:color w:val="auto"/>
              </w:rPr>
            </w:pPr>
            <w:r w:rsidRPr="00F86FAA">
              <w:rPr>
                <w:b/>
                <w:color w:val="auto"/>
              </w:rPr>
              <w:t xml:space="preserve">Количество лотов </w:t>
            </w:r>
          </w:p>
        </w:tc>
        <w:tc>
          <w:tcPr>
            <w:tcW w:w="6768" w:type="dxa"/>
          </w:tcPr>
          <w:p w:rsidR="00AC10D7" w:rsidRPr="00F86FAA" w:rsidRDefault="00AC10D7" w:rsidP="00CB7831">
            <w:pPr>
              <w:pStyle w:val="18"/>
              <w:ind w:firstLine="0"/>
              <w:jc w:val="center"/>
              <w:rPr>
                <w:b/>
                <w:sz w:val="24"/>
                <w:szCs w:val="24"/>
              </w:rPr>
            </w:pPr>
            <w:r>
              <w:rPr>
                <w:sz w:val="24"/>
                <w:szCs w:val="24"/>
              </w:rPr>
              <w:t>Один</w:t>
            </w:r>
          </w:p>
        </w:tc>
      </w:tr>
      <w:tr w:rsidR="00AC10D7" w:rsidRPr="00F86FAA" w:rsidTr="00EF779C">
        <w:tc>
          <w:tcPr>
            <w:tcW w:w="534" w:type="dxa"/>
          </w:tcPr>
          <w:p w:rsidR="00AC10D7" w:rsidRPr="00F86FAA" w:rsidRDefault="00AC10D7"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C10D7" w:rsidRPr="00F86FAA" w:rsidRDefault="00AC10D7"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C10D7" w:rsidRPr="00CB7831" w:rsidRDefault="00AC10D7" w:rsidP="00CB7831">
            <w:pPr>
              <w:pStyle w:val="Default"/>
              <w:jc w:val="both"/>
              <w:rPr>
                <w:color w:val="auto"/>
              </w:rPr>
            </w:pPr>
            <w:r w:rsidRPr="002271BA">
              <w:rPr>
                <w:b/>
                <w:bCs/>
                <w:color w:val="auto"/>
              </w:rPr>
              <w:t xml:space="preserve">Срок </w:t>
            </w:r>
            <w:r w:rsidRPr="002271BA">
              <w:rPr>
                <w:b/>
                <w:color w:val="auto"/>
              </w:rPr>
              <w:t>выполнения работ, оказания услуг, поставки товара и т.д</w:t>
            </w:r>
            <w:r>
              <w:rPr>
                <w:b/>
                <w:color w:val="auto"/>
              </w:rPr>
              <w:t xml:space="preserve">. </w:t>
            </w:r>
            <w:r w:rsidRPr="00CB7831">
              <w:rPr>
                <w:color w:val="auto"/>
              </w:rPr>
              <w:t xml:space="preserve">с даты заключения договора до 31 декабря 2017 г. </w:t>
            </w:r>
            <w:r>
              <w:rPr>
                <w:color w:val="auto"/>
              </w:rPr>
              <w:t>включительно.</w:t>
            </w:r>
          </w:p>
          <w:p w:rsidR="00AC10D7" w:rsidRPr="002271BA" w:rsidRDefault="00AC10D7" w:rsidP="00CB7831">
            <w:pPr>
              <w:jc w:val="both"/>
            </w:pPr>
            <w:r w:rsidRPr="002271BA">
              <w:rPr>
                <w:b/>
                <w:bCs/>
              </w:rPr>
              <w:t xml:space="preserve">Место </w:t>
            </w:r>
            <w:r w:rsidRPr="002271BA">
              <w:rPr>
                <w:b/>
              </w:rPr>
              <w:t xml:space="preserve">выполнения работ, оказания услуг, поставки товара и т.д.: </w:t>
            </w:r>
            <w:r w:rsidRPr="002271BA">
              <w:t xml:space="preserve">г. </w:t>
            </w:r>
            <w:r>
              <w:t>Пенза</w:t>
            </w:r>
            <w:r w:rsidRPr="002271BA">
              <w:t xml:space="preserve">, контейнерный терминал </w:t>
            </w:r>
            <w:r>
              <w:t>Пенза</w:t>
            </w:r>
            <w:r w:rsidRPr="002271BA">
              <w:t xml:space="preserve"> , ул. </w:t>
            </w:r>
            <w:r>
              <w:t>Каракозова  д.48</w:t>
            </w:r>
          </w:p>
          <w:p w:rsidR="00AC10D7" w:rsidRPr="00F86FAA" w:rsidRDefault="00AC10D7" w:rsidP="00E14F30">
            <w:pPr>
              <w:pStyle w:val="Default"/>
              <w:jc w:val="both"/>
              <w:rPr>
                <w:b/>
                <w:color w:val="auto"/>
              </w:rPr>
            </w:pPr>
          </w:p>
        </w:tc>
      </w:tr>
      <w:tr w:rsidR="00AC10D7" w:rsidRPr="00F86FAA" w:rsidTr="00EF779C">
        <w:tc>
          <w:tcPr>
            <w:tcW w:w="534" w:type="dxa"/>
          </w:tcPr>
          <w:p w:rsidR="00AC10D7" w:rsidRPr="00F86FAA" w:rsidRDefault="00AC10D7" w:rsidP="009830CC">
            <w:pPr>
              <w:pStyle w:val="BodyText"/>
              <w:ind w:firstLine="0"/>
              <w:rPr>
                <w:b/>
                <w:sz w:val="24"/>
              </w:rPr>
            </w:pPr>
            <w:r w:rsidRPr="00F86FAA">
              <w:rPr>
                <w:b/>
                <w:sz w:val="24"/>
              </w:rPr>
              <w:t>1</w:t>
            </w:r>
            <w:r>
              <w:rPr>
                <w:b/>
                <w:sz w:val="24"/>
              </w:rPr>
              <w:t>4</w:t>
            </w:r>
            <w:r w:rsidRPr="00F86FAA">
              <w:rPr>
                <w:b/>
                <w:sz w:val="24"/>
              </w:rPr>
              <w:t>.</w:t>
            </w:r>
          </w:p>
        </w:tc>
        <w:tc>
          <w:tcPr>
            <w:tcW w:w="2551" w:type="dxa"/>
          </w:tcPr>
          <w:p w:rsidR="00AC10D7" w:rsidRPr="00CB7831" w:rsidRDefault="00AC10D7" w:rsidP="008035D3">
            <w:pPr>
              <w:pStyle w:val="xl64"/>
              <w:rPr>
                <w:rFonts w:ascii="Times New Roman" w:hAnsi="Times New Roman" w:cs="Times New Roman"/>
                <w:b/>
                <w:sz w:val="24"/>
                <w:szCs w:val="24"/>
              </w:rPr>
            </w:pPr>
            <w:r w:rsidRPr="00CB7831">
              <w:rPr>
                <w:rFonts w:ascii="Times New Roman" w:hAnsi="Times New Roman" w:cs="Times New Roman"/>
                <w:b/>
                <w:sz w:val="24"/>
                <w:szCs w:val="24"/>
              </w:rPr>
              <w:t>Состав и количество (объем) товара, работ, услуг</w:t>
            </w:r>
          </w:p>
        </w:tc>
        <w:tc>
          <w:tcPr>
            <w:tcW w:w="6768" w:type="dxa"/>
          </w:tcPr>
          <w:p w:rsidR="00AC10D7" w:rsidRPr="002271BA" w:rsidRDefault="00AC10D7" w:rsidP="008A14F0">
            <w:pPr>
              <w:pStyle w:val="18"/>
              <w:ind w:firstLine="0"/>
              <w:rPr>
                <w:sz w:val="24"/>
                <w:szCs w:val="24"/>
              </w:rPr>
            </w:pPr>
            <w:r w:rsidRPr="002271BA">
              <w:rPr>
                <w:sz w:val="24"/>
                <w:szCs w:val="24"/>
              </w:rPr>
              <w:t xml:space="preserve">Состав и объем услуг определен в </w:t>
            </w:r>
            <w:r>
              <w:rPr>
                <w:sz w:val="24"/>
                <w:szCs w:val="24"/>
              </w:rPr>
              <w:t>разделе 4 «Техническое задание»</w:t>
            </w:r>
          </w:p>
        </w:tc>
      </w:tr>
      <w:tr w:rsidR="00AC10D7" w:rsidRPr="00F86FAA" w:rsidTr="00EF779C">
        <w:tc>
          <w:tcPr>
            <w:tcW w:w="534" w:type="dxa"/>
          </w:tcPr>
          <w:p w:rsidR="00AC10D7" w:rsidRPr="00F86FAA" w:rsidRDefault="00AC10D7"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C10D7" w:rsidRPr="00F86FAA" w:rsidRDefault="00AC10D7" w:rsidP="008035D3">
            <w:pPr>
              <w:pStyle w:val="Default"/>
              <w:rPr>
                <w:b/>
                <w:color w:val="auto"/>
              </w:rPr>
            </w:pPr>
            <w:r w:rsidRPr="00F86FAA">
              <w:rPr>
                <w:b/>
                <w:color w:val="auto"/>
              </w:rPr>
              <w:t xml:space="preserve">Официальный язык </w:t>
            </w:r>
          </w:p>
        </w:tc>
        <w:tc>
          <w:tcPr>
            <w:tcW w:w="6768" w:type="dxa"/>
          </w:tcPr>
          <w:p w:rsidR="00AC10D7" w:rsidRPr="00F86FAA" w:rsidRDefault="00AC10D7" w:rsidP="008A14F0">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AC10D7" w:rsidRPr="00F86FAA" w:rsidTr="00EF779C">
        <w:tc>
          <w:tcPr>
            <w:tcW w:w="534" w:type="dxa"/>
          </w:tcPr>
          <w:p w:rsidR="00AC10D7" w:rsidRPr="00F86FAA" w:rsidRDefault="00AC10D7"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C10D7" w:rsidRPr="00F86FAA" w:rsidRDefault="00AC10D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AC10D7" w:rsidRPr="00F86FAA" w:rsidRDefault="00AC10D7" w:rsidP="00CB7831">
            <w:pPr>
              <w:pStyle w:val="18"/>
              <w:ind w:firstLine="0"/>
              <w:jc w:val="center"/>
              <w:rPr>
                <w:b/>
                <w:sz w:val="24"/>
                <w:szCs w:val="24"/>
                <w:highlight w:val="yellow"/>
              </w:rPr>
            </w:pPr>
            <w:r>
              <w:rPr>
                <w:sz w:val="24"/>
                <w:szCs w:val="24"/>
              </w:rPr>
              <w:t>Р</w:t>
            </w:r>
            <w:r w:rsidRPr="002271BA">
              <w:rPr>
                <w:sz w:val="24"/>
                <w:szCs w:val="24"/>
              </w:rPr>
              <w:t>убли РФ</w:t>
            </w:r>
          </w:p>
        </w:tc>
      </w:tr>
      <w:tr w:rsidR="00AC10D7" w:rsidRPr="00F86FAA" w:rsidTr="00EF779C">
        <w:tc>
          <w:tcPr>
            <w:tcW w:w="534" w:type="dxa"/>
          </w:tcPr>
          <w:p w:rsidR="00AC10D7" w:rsidRPr="00F86FAA" w:rsidRDefault="00AC10D7"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C10D7" w:rsidRPr="00F86FAA" w:rsidRDefault="00AC10D7">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C10D7" w:rsidRPr="002271BA" w:rsidRDefault="00AC10D7" w:rsidP="00CB7831">
            <w:pPr>
              <w:ind w:firstLine="540"/>
              <w:jc w:val="both"/>
            </w:pPr>
            <w:r w:rsidRPr="002271BA">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AC10D7" w:rsidRPr="002271BA" w:rsidRDefault="00AC10D7" w:rsidP="00CB7831">
            <w:pPr>
              <w:ind w:firstLine="540"/>
              <w:jc w:val="both"/>
            </w:pPr>
            <w:r w:rsidRPr="002271B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C10D7" w:rsidRPr="002271BA" w:rsidRDefault="00AC10D7" w:rsidP="00CB7831">
            <w:pPr>
              <w:pStyle w:val="BodyText"/>
              <w:rPr>
                <w:sz w:val="24"/>
              </w:rPr>
            </w:pPr>
            <w:r w:rsidRPr="002271BA">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AC10D7" w:rsidRPr="002271BA" w:rsidRDefault="00AC10D7" w:rsidP="00CB7831">
            <w:pPr>
              <w:pStyle w:val="BodyText"/>
              <w:rPr>
                <w:sz w:val="24"/>
              </w:rPr>
            </w:pPr>
            <w:r w:rsidRPr="002271BA">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C10D7" w:rsidRPr="002271BA" w:rsidRDefault="00AC10D7" w:rsidP="00CB7831">
            <w:pPr>
              <w:ind w:firstLine="540"/>
              <w:jc w:val="both"/>
            </w:pPr>
            <w:r w:rsidRPr="002271B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C10D7" w:rsidRPr="002271BA" w:rsidRDefault="00AC10D7" w:rsidP="00CB7831">
            <w:pPr>
              <w:ind w:firstLine="540"/>
              <w:jc w:val="both"/>
            </w:pPr>
            <w:r w:rsidRPr="002271B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C10D7" w:rsidRPr="002271BA" w:rsidRDefault="00AC10D7" w:rsidP="00CB7831">
            <w:pPr>
              <w:pStyle w:val="BodyText"/>
              <w:tabs>
                <w:tab w:val="left" w:pos="1440"/>
              </w:tabs>
              <w:rPr>
                <w:sz w:val="24"/>
              </w:rPr>
            </w:pPr>
            <w:r w:rsidRPr="002271BA">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C10D7" w:rsidRPr="002271BA" w:rsidRDefault="00AC10D7" w:rsidP="00CB7831">
            <w:pPr>
              <w:pStyle w:val="BodyText"/>
              <w:tabs>
                <w:tab w:val="left" w:pos="0"/>
                <w:tab w:val="left" w:pos="1440"/>
              </w:tabs>
              <w:rPr>
                <w:sz w:val="24"/>
              </w:rPr>
            </w:pPr>
            <w:r w:rsidRPr="002271BA">
              <w:rPr>
                <w:b/>
                <w:sz w:val="28"/>
              </w:rPr>
              <w:t>-</w:t>
            </w:r>
            <w:r w:rsidRPr="002271BA">
              <w:rPr>
                <w:sz w:val="28"/>
              </w:rPr>
              <w:t xml:space="preserve"> </w:t>
            </w:r>
            <w:r w:rsidRPr="002271BA">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C10D7" w:rsidRPr="002271BA" w:rsidRDefault="00AC10D7" w:rsidP="00CB7831">
            <w:pPr>
              <w:pStyle w:val="BodyText"/>
              <w:tabs>
                <w:tab w:val="left" w:pos="0"/>
                <w:tab w:val="left" w:pos="1440"/>
              </w:tabs>
              <w:rPr>
                <w:sz w:val="24"/>
              </w:rPr>
            </w:pPr>
            <w:r w:rsidRPr="002271B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w:t>
            </w:r>
            <w:r>
              <w:rPr>
                <w:sz w:val="24"/>
              </w:rPr>
              <w:t>4</w:t>
            </w:r>
            <w:r w:rsidRPr="002271BA">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C10D7" w:rsidRPr="002271BA" w:rsidRDefault="00AC10D7" w:rsidP="00CB7831">
            <w:pPr>
              <w:pStyle w:val="BodyText"/>
              <w:tabs>
                <w:tab w:val="left" w:pos="0"/>
                <w:tab w:val="left" w:pos="1440"/>
              </w:tabs>
              <w:rPr>
                <w:sz w:val="24"/>
              </w:rPr>
            </w:pPr>
            <w:r w:rsidRPr="002271BA">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C10D7" w:rsidRPr="002271BA" w:rsidRDefault="00AC10D7" w:rsidP="00CB7831">
            <w:pPr>
              <w:ind w:firstLine="540"/>
              <w:jc w:val="both"/>
            </w:pPr>
            <w:r w:rsidRPr="002271B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C10D7" w:rsidRPr="002271BA" w:rsidRDefault="00AC10D7" w:rsidP="00CB7831">
            <w:pPr>
              <w:pStyle w:val="BodyText"/>
              <w:tabs>
                <w:tab w:val="left" w:pos="1418"/>
              </w:tabs>
              <w:rPr>
                <w:sz w:val="24"/>
              </w:rPr>
            </w:pPr>
            <w:r w:rsidRPr="002271BA">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C10D7" w:rsidRPr="002271BA" w:rsidRDefault="00AC10D7" w:rsidP="00CB7831">
            <w:pPr>
              <w:pStyle w:val="BodyText"/>
              <w:tabs>
                <w:tab w:val="left" w:pos="1418"/>
              </w:tabs>
              <w:rPr>
                <w:sz w:val="24"/>
              </w:rPr>
            </w:pPr>
            <w:r w:rsidRPr="002271B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AC10D7" w:rsidRPr="00F554EF" w:rsidRDefault="00AC10D7" w:rsidP="00CB7831">
            <w:pPr>
              <w:pStyle w:val="BodyText"/>
              <w:tabs>
                <w:tab w:val="left" w:pos="1418"/>
              </w:tabs>
              <w:rPr>
                <w:i/>
                <w:sz w:val="24"/>
              </w:rPr>
            </w:pPr>
          </w:p>
        </w:tc>
      </w:tr>
      <w:tr w:rsidR="00AC10D7" w:rsidRPr="00F86FAA" w:rsidTr="00EF779C">
        <w:tc>
          <w:tcPr>
            <w:tcW w:w="534" w:type="dxa"/>
          </w:tcPr>
          <w:p w:rsidR="00AC10D7" w:rsidRPr="00F86FAA" w:rsidRDefault="00AC10D7" w:rsidP="009830CC">
            <w:pPr>
              <w:pStyle w:val="18"/>
              <w:ind w:firstLine="0"/>
              <w:rPr>
                <w:b/>
                <w:sz w:val="24"/>
                <w:szCs w:val="24"/>
              </w:rPr>
            </w:pPr>
            <w:r>
              <w:rPr>
                <w:b/>
                <w:sz w:val="24"/>
                <w:szCs w:val="24"/>
              </w:rPr>
              <w:t>18.</w:t>
            </w:r>
          </w:p>
        </w:tc>
        <w:tc>
          <w:tcPr>
            <w:tcW w:w="2551" w:type="dxa"/>
          </w:tcPr>
          <w:p w:rsidR="00AC10D7" w:rsidRPr="00F86FAA" w:rsidRDefault="00AC10D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C10D7" w:rsidRPr="00F86FAA" w:rsidRDefault="00AC10D7" w:rsidP="00DF69CD">
            <w:pPr>
              <w:pStyle w:val="BodyText"/>
              <w:rPr>
                <w:i/>
                <w:sz w:val="24"/>
                <w:highlight w:val="yellow"/>
              </w:rPr>
            </w:pPr>
            <w:r w:rsidRPr="002271BA">
              <w:rPr>
                <w:sz w:val="24"/>
              </w:rPr>
              <w:t>Особенности не предусмотрены.</w:t>
            </w:r>
          </w:p>
        </w:tc>
      </w:tr>
      <w:tr w:rsidR="00AC10D7" w:rsidRPr="00F86FAA" w:rsidTr="00EF779C">
        <w:tc>
          <w:tcPr>
            <w:tcW w:w="534" w:type="dxa"/>
          </w:tcPr>
          <w:p w:rsidR="00AC10D7" w:rsidRPr="00F86FAA" w:rsidRDefault="00AC10D7"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C10D7" w:rsidRPr="00F86FAA" w:rsidRDefault="00AC10D7">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AC10D7" w:rsidRPr="00222142" w:rsidTr="00936D95">
              <w:tc>
                <w:tcPr>
                  <w:tcW w:w="4423" w:type="dxa"/>
                  <w:tcBorders>
                    <w:top w:val="single" w:sz="4" w:space="0" w:color="auto"/>
                    <w:left w:val="single" w:sz="4" w:space="0" w:color="auto"/>
                    <w:bottom w:val="single" w:sz="4" w:space="0" w:color="auto"/>
                    <w:right w:val="single" w:sz="4" w:space="0" w:color="auto"/>
                  </w:tcBorders>
                </w:tcPr>
                <w:p w:rsidR="00AC10D7" w:rsidRPr="00511B29" w:rsidRDefault="00AC10D7" w:rsidP="00936D95">
                  <w:pPr>
                    <w:pStyle w:val="BodyText"/>
                    <w:rPr>
                      <w:b/>
                      <w:sz w:val="24"/>
                    </w:rPr>
                  </w:pPr>
                  <w:r w:rsidRPr="00511B29">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AC10D7" w:rsidRPr="00511B29" w:rsidRDefault="00AC10D7" w:rsidP="00936D95">
                  <w:pPr>
                    <w:pStyle w:val="BodyText"/>
                    <w:ind w:firstLine="0"/>
                    <w:rPr>
                      <w:b/>
                      <w:sz w:val="24"/>
                    </w:rPr>
                  </w:pPr>
                  <w:r w:rsidRPr="00511B29">
                    <w:rPr>
                      <w:b/>
                      <w:sz w:val="24"/>
                    </w:rPr>
                    <w:t xml:space="preserve">Значение </w:t>
                  </w:r>
                  <w:r w:rsidRPr="00511B29">
                    <w:rPr>
                      <w:sz w:val="24"/>
                    </w:rPr>
                    <w:t>Кз</w:t>
                  </w:r>
                </w:p>
              </w:tc>
            </w:tr>
            <w:tr w:rsidR="00AC10D7" w:rsidRPr="00222142" w:rsidTr="00936D95">
              <w:tc>
                <w:tcPr>
                  <w:tcW w:w="4423" w:type="dxa"/>
                  <w:tcBorders>
                    <w:top w:val="single" w:sz="4" w:space="0" w:color="auto"/>
                    <w:left w:val="single" w:sz="4" w:space="0" w:color="auto"/>
                    <w:bottom w:val="single" w:sz="4" w:space="0" w:color="auto"/>
                    <w:right w:val="single" w:sz="4" w:space="0" w:color="auto"/>
                  </w:tcBorders>
                </w:tcPr>
                <w:p w:rsidR="00AC10D7" w:rsidRPr="00C5650C" w:rsidRDefault="00AC10D7" w:rsidP="00936D95">
                  <w:pPr>
                    <w:pStyle w:val="BodyText"/>
                    <w:ind w:firstLine="0"/>
                    <w:rPr>
                      <w:sz w:val="24"/>
                      <w:highlight w:val="cyan"/>
                    </w:rPr>
                  </w:pPr>
                  <w:r>
                    <w:rPr>
                      <w:sz w:val="24"/>
                    </w:rPr>
                    <w:t>Ц</w:t>
                  </w:r>
                  <w:r w:rsidRPr="00C5650C">
                    <w:rPr>
                      <w:sz w:val="24"/>
                    </w:rPr>
                    <w:t>ена продукции;</w:t>
                  </w:r>
                </w:p>
              </w:tc>
              <w:tc>
                <w:tcPr>
                  <w:tcW w:w="2114" w:type="dxa"/>
                  <w:tcBorders>
                    <w:top w:val="single" w:sz="4" w:space="0" w:color="auto"/>
                    <w:left w:val="single" w:sz="4" w:space="0" w:color="auto"/>
                    <w:bottom w:val="single" w:sz="4" w:space="0" w:color="auto"/>
                    <w:right w:val="single" w:sz="4" w:space="0" w:color="auto"/>
                  </w:tcBorders>
                </w:tcPr>
                <w:p w:rsidR="00AC10D7" w:rsidRPr="00C5650C" w:rsidRDefault="00AC10D7" w:rsidP="00936D95">
                  <w:pPr>
                    <w:pStyle w:val="BodyText"/>
                    <w:ind w:firstLine="0"/>
                    <w:rPr>
                      <w:sz w:val="24"/>
                      <w:highlight w:val="cyan"/>
                    </w:rPr>
                  </w:pPr>
                  <w:r w:rsidRPr="00511B29">
                    <w:rPr>
                      <w:sz w:val="24"/>
                    </w:rPr>
                    <w:t>Кз</w:t>
                  </w:r>
                  <w:r w:rsidRPr="00C5650C">
                    <w:rPr>
                      <w:sz w:val="24"/>
                    </w:rPr>
                    <w:t xml:space="preserve"> </w:t>
                  </w:r>
                  <w:r>
                    <w:rPr>
                      <w:sz w:val="24"/>
                    </w:rPr>
                    <w:t xml:space="preserve">= </w:t>
                  </w:r>
                  <w:r w:rsidRPr="00C5650C">
                    <w:rPr>
                      <w:sz w:val="24"/>
                    </w:rPr>
                    <w:t>0,55</w:t>
                  </w:r>
                </w:p>
              </w:tc>
            </w:tr>
            <w:tr w:rsidR="00AC10D7" w:rsidRPr="00222142" w:rsidTr="00936D95">
              <w:tc>
                <w:tcPr>
                  <w:tcW w:w="4423" w:type="dxa"/>
                  <w:tcBorders>
                    <w:top w:val="single" w:sz="4" w:space="0" w:color="auto"/>
                    <w:left w:val="single" w:sz="4" w:space="0" w:color="auto"/>
                    <w:bottom w:val="single" w:sz="4" w:space="0" w:color="auto"/>
                    <w:right w:val="single" w:sz="4" w:space="0" w:color="auto"/>
                  </w:tcBorders>
                </w:tcPr>
                <w:p w:rsidR="00AC10D7" w:rsidRPr="004D3443" w:rsidRDefault="00AC10D7" w:rsidP="00936D95">
                  <w:pPr>
                    <w:pStyle w:val="BodyText"/>
                    <w:ind w:firstLine="0"/>
                    <w:rPr>
                      <w:sz w:val="24"/>
                      <w:highlight w:val="cyan"/>
                    </w:rPr>
                  </w:pPr>
                  <w:r w:rsidRPr="004D3443">
                    <w:rPr>
                      <w:sz w:val="24"/>
                    </w:rPr>
                    <w:t>Сроки поставки товар</w:t>
                  </w:r>
                  <w:r>
                    <w:rPr>
                      <w:sz w:val="24"/>
                    </w:rPr>
                    <w:t>а</w:t>
                  </w:r>
                </w:p>
              </w:tc>
              <w:tc>
                <w:tcPr>
                  <w:tcW w:w="2114" w:type="dxa"/>
                  <w:tcBorders>
                    <w:top w:val="single" w:sz="4" w:space="0" w:color="auto"/>
                    <w:left w:val="single" w:sz="4" w:space="0" w:color="auto"/>
                    <w:bottom w:val="single" w:sz="4" w:space="0" w:color="auto"/>
                    <w:right w:val="single" w:sz="4" w:space="0" w:color="auto"/>
                  </w:tcBorders>
                </w:tcPr>
                <w:p w:rsidR="00AC10D7" w:rsidRPr="004D3443" w:rsidRDefault="00AC10D7" w:rsidP="00936D95">
                  <w:pPr>
                    <w:pStyle w:val="BodyText"/>
                    <w:ind w:firstLine="0"/>
                    <w:rPr>
                      <w:sz w:val="24"/>
                      <w:highlight w:val="cyan"/>
                    </w:rPr>
                  </w:pPr>
                  <w:r w:rsidRPr="00511B29">
                    <w:rPr>
                      <w:sz w:val="24"/>
                    </w:rPr>
                    <w:t>Кз</w:t>
                  </w:r>
                  <w:r w:rsidRPr="00C5650C">
                    <w:rPr>
                      <w:sz w:val="24"/>
                    </w:rPr>
                    <w:t xml:space="preserve"> </w:t>
                  </w:r>
                  <w:r>
                    <w:rPr>
                      <w:sz w:val="24"/>
                    </w:rPr>
                    <w:t>= 0</w:t>
                  </w:r>
                  <w:r w:rsidRPr="004D3443">
                    <w:rPr>
                      <w:sz w:val="24"/>
                    </w:rPr>
                    <w:t>,</w:t>
                  </w:r>
                  <w:r>
                    <w:rPr>
                      <w:sz w:val="24"/>
                    </w:rPr>
                    <w:t>25</w:t>
                  </w:r>
                </w:p>
              </w:tc>
            </w:tr>
            <w:tr w:rsidR="00AC10D7" w:rsidRPr="00222142" w:rsidTr="00936D95">
              <w:tc>
                <w:tcPr>
                  <w:tcW w:w="4423" w:type="dxa"/>
                  <w:tcBorders>
                    <w:top w:val="single" w:sz="4" w:space="0" w:color="auto"/>
                    <w:left w:val="single" w:sz="4" w:space="0" w:color="auto"/>
                    <w:bottom w:val="single" w:sz="4" w:space="0" w:color="auto"/>
                    <w:right w:val="single" w:sz="4" w:space="0" w:color="auto"/>
                  </w:tcBorders>
                </w:tcPr>
                <w:p w:rsidR="00AC10D7" w:rsidRPr="004D3443" w:rsidRDefault="00AC10D7" w:rsidP="00936D95">
                  <w:pPr>
                    <w:pStyle w:val="BodyText"/>
                    <w:ind w:firstLine="0"/>
                    <w:rPr>
                      <w:sz w:val="24"/>
                      <w:highlight w:val="cyan"/>
                    </w:rPr>
                  </w:pPr>
                  <w:r w:rsidRPr="004D3443">
                    <w:rPr>
                      <w:sz w:val="24"/>
                    </w:rPr>
                    <w:t>Срок предоставления гарантии качества товар</w:t>
                  </w:r>
                  <w:r>
                    <w:rPr>
                      <w:sz w:val="24"/>
                    </w:rPr>
                    <w:t>а</w:t>
                  </w:r>
                </w:p>
              </w:tc>
              <w:tc>
                <w:tcPr>
                  <w:tcW w:w="2114" w:type="dxa"/>
                  <w:tcBorders>
                    <w:top w:val="single" w:sz="4" w:space="0" w:color="auto"/>
                    <w:left w:val="single" w:sz="4" w:space="0" w:color="auto"/>
                    <w:bottom w:val="single" w:sz="4" w:space="0" w:color="auto"/>
                    <w:right w:val="single" w:sz="4" w:space="0" w:color="auto"/>
                  </w:tcBorders>
                </w:tcPr>
                <w:p w:rsidR="00AC10D7" w:rsidRPr="004D3443" w:rsidRDefault="00AC10D7" w:rsidP="00936D95">
                  <w:pPr>
                    <w:pStyle w:val="BodyText"/>
                    <w:ind w:firstLine="0"/>
                    <w:rPr>
                      <w:sz w:val="24"/>
                    </w:rPr>
                  </w:pPr>
                  <w:r w:rsidRPr="00511B29">
                    <w:rPr>
                      <w:sz w:val="24"/>
                    </w:rPr>
                    <w:t>Кз</w:t>
                  </w:r>
                  <w:r w:rsidRPr="00C5650C">
                    <w:rPr>
                      <w:sz w:val="24"/>
                    </w:rPr>
                    <w:t xml:space="preserve"> </w:t>
                  </w:r>
                  <w:r>
                    <w:rPr>
                      <w:sz w:val="24"/>
                    </w:rPr>
                    <w:t>= 0,2</w:t>
                  </w:r>
                </w:p>
              </w:tc>
            </w:tr>
          </w:tbl>
          <w:p w:rsidR="00AC10D7" w:rsidRPr="00F86FAA" w:rsidRDefault="00AC10D7" w:rsidP="003D3596">
            <w:pPr>
              <w:pStyle w:val="BodyText"/>
              <w:rPr>
                <w:b/>
                <w:i/>
                <w:sz w:val="24"/>
              </w:rPr>
            </w:pPr>
          </w:p>
        </w:tc>
      </w:tr>
      <w:tr w:rsidR="00AC10D7" w:rsidRPr="00F86FAA" w:rsidTr="00EF779C">
        <w:tc>
          <w:tcPr>
            <w:tcW w:w="534" w:type="dxa"/>
          </w:tcPr>
          <w:p w:rsidR="00AC10D7" w:rsidRPr="00F86FAA" w:rsidRDefault="00AC10D7" w:rsidP="009830CC">
            <w:pPr>
              <w:pStyle w:val="18"/>
              <w:ind w:firstLine="0"/>
              <w:rPr>
                <w:b/>
                <w:sz w:val="24"/>
                <w:szCs w:val="24"/>
              </w:rPr>
            </w:pPr>
            <w:r>
              <w:rPr>
                <w:b/>
                <w:sz w:val="24"/>
                <w:szCs w:val="24"/>
              </w:rPr>
              <w:t>20</w:t>
            </w:r>
            <w:r w:rsidRPr="00F86FAA">
              <w:rPr>
                <w:b/>
                <w:sz w:val="24"/>
                <w:szCs w:val="24"/>
              </w:rPr>
              <w:t>.</w:t>
            </w:r>
          </w:p>
        </w:tc>
        <w:tc>
          <w:tcPr>
            <w:tcW w:w="2551" w:type="dxa"/>
          </w:tcPr>
          <w:p w:rsidR="00AC10D7" w:rsidRPr="00F86FAA" w:rsidRDefault="00AC10D7">
            <w:pPr>
              <w:pStyle w:val="Default"/>
              <w:rPr>
                <w:b/>
                <w:color w:val="auto"/>
              </w:rPr>
            </w:pPr>
            <w:r w:rsidRPr="00F86FAA">
              <w:rPr>
                <w:b/>
                <w:color w:val="auto"/>
              </w:rPr>
              <w:t>Особенности заключения договора</w:t>
            </w:r>
          </w:p>
        </w:tc>
        <w:tc>
          <w:tcPr>
            <w:tcW w:w="6768" w:type="dxa"/>
          </w:tcPr>
          <w:p w:rsidR="00AC10D7" w:rsidRPr="00511B29" w:rsidRDefault="00AC10D7" w:rsidP="00CB7831">
            <w:pPr>
              <w:pStyle w:val="-3"/>
              <w:numPr>
                <w:ilvl w:val="2"/>
                <w:numId w:val="0"/>
              </w:numPr>
              <w:tabs>
                <w:tab w:val="num" w:pos="1985"/>
              </w:tabs>
              <w:suppressAutoHyphens/>
              <w:ind w:firstLine="709"/>
              <w:rPr>
                <w:sz w:val="24"/>
              </w:rPr>
            </w:pPr>
            <w:r w:rsidRPr="00511B29">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C10D7" w:rsidRPr="00511B29" w:rsidRDefault="00AC10D7" w:rsidP="00CB7831">
            <w:pPr>
              <w:pStyle w:val="-3"/>
              <w:numPr>
                <w:ilvl w:val="2"/>
                <w:numId w:val="0"/>
              </w:numPr>
              <w:tabs>
                <w:tab w:val="num" w:pos="1985"/>
              </w:tabs>
              <w:suppressAutoHyphens/>
              <w:ind w:firstLine="709"/>
              <w:rPr>
                <w:sz w:val="24"/>
              </w:rPr>
            </w:pPr>
            <w:r w:rsidRPr="00511B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C10D7" w:rsidRPr="00511B29" w:rsidRDefault="00AC10D7" w:rsidP="00CB7831">
            <w:pPr>
              <w:pStyle w:val="-3"/>
              <w:numPr>
                <w:ilvl w:val="2"/>
                <w:numId w:val="0"/>
              </w:numPr>
              <w:tabs>
                <w:tab w:val="num" w:pos="1985"/>
              </w:tabs>
              <w:suppressAutoHyphens/>
              <w:ind w:firstLine="709"/>
              <w:rPr>
                <w:sz w:val="24"/>
              </w:rPr>
            </w:pPr>
            <w:r w:rsidRPr="00511B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C10D7" w:rsidRPr="00511B29" w:rsidRDefault="00AC10D7" w:rsidP="00CB7831">
            <w:pPr>
              <w:pStyle w:val="-3"/>
              <w:numPr>
                <w:ilvl w:val="2"/>
                <w:numId w:val="0"/>
              </w:numPr>
              <w:tabs>
                <w:tab w:val="num" w:pos="1985"/>
              </w:tabs>
              <w:suppressAutoHyphens/>
              <w:ind w:firstLine="709"/>
              <w:rPr>
                <w:sz w:val="24"/>
              </w:rPr>
            </w:pPr>
            <w:r w:rsidRPr="00511B29">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511B29">
              <w:rPr>
                <w:sz w:val="24"/>
              </w:rPr>
              <w:t>Заказчика.</w:t>
            </w:r>
          </w:p>
          <w:p w:rsidR="00AC10D7" w:rsidRPr="00F86FAA" w:rsidRDefault="00AC10D7" w:rsidP="00DF69CD">
            <w:pPr>
              <w:pStyle w:val="-3"/>
              <w:numPr>
                <w:ilvl w:val="2"/>
                <w:numId w:val="0"/>
              </w:numPr>
              <w:tabs>
                <w:tab w:val="num" w:pos="1985"/>
              </w:tabs>
              <w:suppressAutoHyphens/>
              <w:ind w:firstLine="709"/>
              <w:rPr>
                <w:sz w:val="24"/>
                <w:highlight w:val="cyan"/>
              </w:rPr>
            </w:pPr>
            <w:r w:rsidRPr="00511B2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C10D7" w:rsidRPr="00F86FAA" w:rsidTr="00CB7831">
        <w:trPr>
          <w:trHeight w:val="1110"/>
        </w:trPr>
        <w:tc>
          <w:tcPr>
            <w:tcW w:w="534" w:type="dxa"/>
          </w:tcPr>
          <w:p w:rsidR="00AC10D7" w:rsidRPr="00F86FAA" w:rsidRDefault="00AC10D7" w:rsidP="00835CB1">
            <w:pPr>
              <w:pStyle w:val="BodyText"/>
              <w:ind w:firstLine="0"/>
              <w:rPr>
                <w:b/>
                <w:sz w:val="24"/>
              </w:rPr>
            </w:pPr>
            <w:r>
              <w:rPr>
                <w:b/>
                <w:sz w:val="24"/>
              </w:rPr>
              <w:t>21</w:t>
            </w:r>
            <w:r w:rsidRPr="00F86FAA">
              <w:rPr>
                <w:b/>
                <w:sz w:val="24"/>
              </w:rPr>
              <w:t>.</w:t>
            </w:r>
          </w:p>
        </w:tc>
        <w:tc>
          <w:tcPr>
            <w:tcW w:w="2551" w:type="dxa"/>
          </w:tcPr>
          <w:p w:rsidR="00AC10D7" w:rsidRPr="00CB7831" w:rsidRDefault="00AC10D7">
            <w:pPr>
              <w:pStyle w:val="xl64"/>
              <w:rPr>
                <w:rFonts w:ascii="Times New Roman" w:hAnsi="Times New Roman" w:cs="Times New Roman"/>
                <w:b/>
                <w:sz w:val="24"/>
                <w:szCs w:val="24"/>
              </w:rPr>
            </w:pPr>
            <w:r w:rsidRPr="00CB7831">
              <w:rPr>
                <w:rFonts w:ascii="Times New Roman" w:hAnsi="Times New Roman" w:cs="Times New Roman"/>
                <w:b/>
                <w:sz w:val="24"/>
                <w:szCs w:val="24"/>
              </w:rPr>
              <w:t>Привлечение субподрядчиков, соисполнителей</w:t>
            </w:r>
          </w:p>
        </w:tc>
        <w:tc>
          <w:tcPr>
            <w:tcW w:w="6768" w:type="dxa"/>
          </w:tcPr>
          <w:p w:rsidR="00AC10D7" w:rsidRPr="00511B29" w:rsidRDefault="00AC10D7" w:rsidP="008A14F0">
            <w:pPr>
              <w:pStyle w:val="18"/>
              <w:ind w:firstLine="0"/>
              <w:rPr>
                <w:sz w:val="24"/>
                <w:szCs w:val="24"/>
              </w:rPr>
            </w:pPr>
            <w:r w:rsidRPr="00511B29">
              <w:rPr>
                <w:sz w:val="24"/>
                <w:szCs w:val="24"/>
              </w:rPr>
              <w:t xml:space="preserve">Привлечение субподрядчиков не допускается </w:t>
            </w:r>
          </w:p>
        </w:tc>
      </w:tr>
      <w:tr w:rsidR="00AC10D7" w:rsidRPr="00F86FAA" w:rsidTr="00CB7831">
        <w:trPr>
          <w:trHeight w:val="846"/>
        </w:trPr>
        <w:tc>
          <w:tcPr>
            <w:tcW w:w="534" w:type="dxa"/>
          </w:tcPr>
          <w:p w:rsidR="00AC10D7" w:rsidRPr="00F86FAA" w:rsidRDefault="00AC10D7" w:rsidP="00505622">
            <w:pPr>
              <w:pStyle w:val="BodyText"/>
              <w:ind w:firstLine="0"/>
              <w:rPr>
                <w:b/>
                <w:sz w:val="24"/>
              </w:rPr>
            </w:pPr>
            <w:r>
              <w:rPr>
                <w:b/>
                <w:sz w:val="24"/>
              </w:rPr>
              <w:t>22</w:t>
            </w:r>
            <w:r w:rsidRPr="00F86FAA">
              <w:rPr>
                <w:b/>
                <w:sz w:val="24"/>
              </w:rPr>
              <w:t>.</w:t>
            </w:r>
          </w:p>
        </w:tc>
        <w:tc>
          <w:tcPr>
            <w:tcW w:w="2551" w:type="dxa"/>
          </w:tcPr>
          <w:p w:rsidR="00AC10D7" w:rsidRPr="00CB7831" w:rsidRDefault="00AC10D7" w:rsidP="00505622">
            <w:pPr>
              <w:pStyle w:val="xl64"/>
              <w:rPr>
                <w:rFonts w:ascii="Times New Roman" w:hAnsi="Times New Roman" w:cs="Times New Roman"/>
                <w:b/>
                <w:sz w:val="24"/>
                <w:szCs w:val="24"/>
              </w:rPr>
            </w:pPr>
            <w:r w:rsidRPr="00CB7831">
              <w:rPr>
                <w:rFonts w:ascii="Times New Roman" w:hAnsi="Times New Roman" w:cs="Times New Roman"/>
                <w:b/>
                <w:sz w:val="24"/>
                <w:szCs w:val="24"/>
              </w:rPr>
              <w:t>Срок действия Заявки</w:t>
            </w:r>
            <w:r w:rsidRPr="00CB7831">
              <w:rPr>
                <w:rFonts w:ascii="Times New Roman" w:hAnsi="Times New Roman" w:cs="Times New Roman"/>
                <w:b/>
                <w:sz w:val="24"/>
                <w:szCs w:val="24"/>
              </w:rPr>
              <w:tab/>
            </w:r>
          </w:p>
        </w:tc>
        <w:tc>
          <w:tcPr>
            <w:tcW w:w="6768" w:type="dxa"/>
          </w:tcPr>
          <w:p w:rsidR="00AC10D7" w:rsidRPr="00511B29" w:rsidRDefault="00AC10D7" w:rsidP="008A14F0">
            <w:pPr>
              <w:pStyle w:val="18"/>
              <w:ind w:firstLine="0"/>
              <w:rPr>
                <w:i/>
                <w:sz w:val="24"/>
                <w:szCs w:val="24"/>
              </w:rPr>
            </w:pPr>
            <w:r w:rsidRPr="00511B29">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AC10D7" w:rsidRPr="00F86FAA" w:rsidTr="00EF779C">
        <w:tc>
          <w:tcPr>
            <w:tcW w:w="534" w:type="dxa"/>
          </w:tcPr>
          <w:p w:rsidR="00AC10D7" w:rsidRPr="00F86FAA" w:rsidRDefault="00AC10D7"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C10D7" w:rsidRPr="00F86FAA" w:rsidRDefault="00AC10D7">
            <w:pPr>
              <w:pStyle w:val="Default"/>
              <w:rPr>
                <w:b/>
                <w:color w:val="auto"/>
              </w:rPr>
            </w:pPr>
            <w:r>
              <w:rPr>
                <w:b/>
                <w:color w:val="auto"/>
              </w:rPr>
              <w:t>Обеспечение З</w:t>
            </w:r>
            <w:r w:rsidRPr="00F86FAA">
              <w:rPr>
                <w:b/>
                <w:color w:val="auto"/>
              </w:rPr>
              <w:t>аявки</w:t>
            </w:r>
          </w:p>
        </w:tc>
        <w:tc>
          <w:tcPr>
            <w:tcW w:w="6768" w:type="dxa"/>
          </w:tcPr>
          <w:p w:rsidR="00AC10D7" w:rsidRPr="00F86FAA" w:rsidRDefault="00AC10D7" w:rsidP="00804946">
            <w:pPr>
              <w:pStyle w:val="18"/>
              <w:ind w:firstLine="0"/>
              <w:rPr>
                <w:sz w:val="24"/>
                <w:szCs w:val="24"/>
              </w:rPr>
            </w:pPr>
            <w:r w:rsidRPr="00F86FAA">
              <w:rPr>
                <w:sz w:val="24"/>
                <w:szCs w:val="24"/>
              </w:rPr>
              <w:t>Не предусмотрено</w:t>
            </w:r>
          </w:p>
        </w:tc>
      </w:tr>
      <w:tr w:rsidR="00AC10D7" w:rsidRPr="00F86FAA" w:rsidTr="00EF779C">
        <w:tc>
          <w:tcPr>
            <w:tcW w:w="534" w:type="dxa"/>
          </w:tcPr>
          <w:p w:rsidR="00AC10D7" w:rsidRPr="00F86FAA" w:rsidRDefault="00AC10D7"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C10D7" w:rsidRPr="00F86FAA" w:rsidRDefault="00AC10D7" w:rsidP="00DF6AE3">
            <w:pPr>
              <w:pStyle w:val="Default"/>
              <w:rPr>
                <w:b/>
                <w:color w:val="auto"/>
              </w:rPr>
            </w:pPr>
            <w:r w:rsidRPr="00F86FAA">
              <w:rPr>
                <w:b/>
                <w:color w:val="auto"/>
              </w:rPr>
              <w:t>Обеспечение исполнения договора</w:t>
            </w:r>
          </w:p>
        </w:tc>
        <w:tc>
          <w:tcPr>
            <w:tcW w:w="6768" w:type="dxa"/>
          </w:tcPr>
          <w:p w:rsidR="00AC10D7" w:rsidRPr="00F86FAA" w:rsidRDefault="00AC10D7" w:rsidP="00804946">
            <w:pPr>
              <w:pStyle w:val="18"/>
              <w:ind w:firstLine="0"/>
              <w:rPr>
                <w:sz w:val="24"/>
                <w:szCs w:val="24"/>
              </w:rPr>
            </w:pPr>
            <w:r w:rsidRPr="00F86FAA">
              <w:rPr>
                <w:sz w:val="24"/>
                <w:szCs w:val="24"/>
              </w:rPr>
              <w:t>Не предусмотрено</w:t>
            </w:r>
          </w:p>
        </w:tc>
      </w:tr>
    </w:tbl>
    <w:p w:rsidR="00AC10D7" w:rsidRDefault="00AC10D7" w:rsidP="00221BE8">
      <w:pPr>
        <w:pStyle w:val="18"/>
        <w:ind w:left="7080" w:firstLine="0"/>
        <w:rPr>
          <w:rFonts w:eastAsia="MS Mincho"/>
          <w:szCs w:val="28"/>
        </w:rPr>
      </w:pPr>
      <w:r>
        <w:rPr>
          <w:rFonts w:eastAsia="MS Mincho"/>
          <w:szCs w:val="28"/>
        </w:rPr>
        <w:t>Приложение № 1</w:t>
      </w:r>
    </w:p>
    <w:p w:rsidR="00AC10D7" w:rsidRDefault="00AC10D7" w:rsidP="000954FB">
      <w:pPr>
        <w:ind w:firstLine="425"/>
        <w:jc w:val="right"/>
        <w:rPr>
          <w:sz w:val="28"/>
          <w:szCs w:val="28"/>
        </w:rPr>
      </w:pPr>
      <w:r w:rsidRPr="00B2711F">
        <w:rPr>
          <w:sz w:val="28"/>
          <w:szCs w:val="28"/>
        </w:rPr>
        <w:t>к документации</w:t>
      </w:r>
      <w:r>
        <w:rPr>
          <w:sz w:val="28"/>
          <w:szCs w:val="28"/>
        </w:rPr>
        <w:t xml:space="preserve"> о закупке</w:t>
      </w:r>
    </w:p>
    <w:p w:rsidR="00AC10D7" w:rsidRDefault="00AC10D7" w:rsidP="000954FB">
      <w:pPr>
        <w:ind w:firstLine="425"/>
        <w:jc w:val="right"/>
        <w:rPr>
          <w:sz w:val="28"/>
          <w:szCs w:val="28"/>
        </w:rPr>
      </w:pPr>
    </w:p>
    <w:p w:rsidR="00AC10D7" w:rsidRPr="00445DDD" w:rsidRDefault="00AC10D7" w:rsidP="000954FB">
      <w:pPr>
        <w:jc w:val="center"/>
        <w:rPr>
          <w:b/>
          <w:sz w:val="28"/>
          <w:szCs w:val="28"/>
        </w:rPr>
      </w:pPr>
      <w:r w:rsidRPr="00445DDD">
        <w:rPr>
          <w:b/>
          <w:sz w:val="28"/>
          <w:szCs w:val="28"/>
        </w:rPr>
        <w:t>На бланке претендента</w:t>
      </w:r>
    </w:p>
    <w:p w:rsidR="00AC10D7" w:rsidRDefault="00AC10D7"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C10D7" w:rsidRDefault="00AC10D7"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AC10D7" w:rsidRPr="007415F9" w:rsidRDefault="00AC10D7" w:rsidP="000954FB"/>
    <w:p w:rsidR="00AC10D7" w:rsidRPr="00002090" w:rsidRDefault="00AC10D7"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AC10D7" w:rsidRPr="00002090" w:rsidRDefault="00AC10D7"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C10D7" w:rsidRPr="00002090" w:rsidRDefault="00AC10D7"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C10D7" w:rsidRPr="00002090" w:rsidRDefault="00AC10D7"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AC10D7" w:rsidRPr="00002090" w:rsidRDefault="00AC10D7"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AC10D7" w:rsidRPr="00002090" w:rsidRDefault="00AC10D7" w:rsidP="005428A1">
      <w:pPr>
        <w:pStyle w:val="BodyTextIndent"/>
        <w:widowControl w:val="0"/>
        <w:numPr>
          <w:ilvl w:val="0"/>
          <w:numId w:val="2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C10D7" w:rsidRPr="00002090" w:rsidRDefault="00AC10D7" w:rsidP="005428A1">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C10D7" w:rsidRPr="00002090" w:rsidRDefault="00AC10D7" w:rsidP="005428A1">
      <w:pPr>
        <w:pStyle w:val="BodyTextIndent"/>
        <w:numPr>
          <w:ilvl w:val="0"/>
          <w:numId w:val="2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C10D7" w:rsidRPr="00002090" w:rsidRDefault="00AC10D7" w:rsidP="005428A1">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C10D7" w:rsidRPr="00002090" w:rsidRDefault="00AC10D7"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AC10D7" w:rsidRDefault="00AC10D7" w:rsidP="005428A1">
      <w:pPr>
        <w:numPr>
          <w:ilvl w:val="0"/>
          <w:numId w:val="2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AC10D7" w:rsidRDefault="00AC10D7" w:rsidP="005428A1">
      <w:pPr>
        <w:numPr>
          <w:ilvl w:val="0"/>
          <w:numId w:val="2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AC10D7" w:rsidRDefault="00AC10D7" w:rsidP="005428A1">
      <w:pPr>
        <w:numPr>
          <w:ilvl w:val="0"/>
          <w:numId w:val="2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C10D7" w:rsidRDefault="00AC10D7" w:rsidP="005428A1">
      <w:pPr>
        <w:numPr>
          <w:ilvl w:val="0"/>
          <w:numId w:val="2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C10D7" w:rsidRPr="00002090" w:rsidRDefault="00AC10D7" w:rsidP="005428A1">
      <w:pPr>
        <w:numPr>
          <w:ilvl w:val="0"/>
          <w:numId w:val="2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C10D7" w:rsidRPr="00002090" w:rsidRDefault="00AC10D7"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AC10D7" w:rsidRPr="00002090" w:rsidRDefault="00AC10D7"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C10D7" w:rsidRPr="00002090" w:rsidRDefault="00AC10D7"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C10D7" w:rsidRPr="00002090" w:rsidRDefault="00AC10D7"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AC10D7" w:rsidRDefault="00AC10D7"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AC10D7" w:rsidRDefault="00AC10D7"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AC10D7" w:rsidRPr="008B08F6" w:rsidRDefault="00AC10D7"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AC10D7" w:rsidRDefault="00AC10D7"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AC10D7" w:rsidRDefault="00AC10D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AC10D7" w:rsidRDefault="00AC10D7"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C10D7" w:rsidRPr="00002090" w:rsidRDefault="00AC10D7"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C10D7" w:rsidRPr="00002090" w:rsidRDefault="00AC10D7"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AC10D7" w:rsidRPr="00D27A82" w:rsidRDefault="00AC10D7" w:rsidP="000954FB">
      <w:pPr>
        <w:pStyle w:val="18"/>
        <w:ind w:firstLine="708"/>
      </w:pPr>
      <w:r w:rsidRPr="00002090">
        <w:t>В подтверждение этог</w:t>
      </w:r>
      <w:r>
        <w:t>о прилагаются</w:t>
      </w:r>
      <w:r w:rsidRPr="00002090">
        <w:t xml:space="preserve"> все необходимые документы.</w:t>
      </w:r>
    </w:p>
    <w:p w:rsidR="00AC10D7" w:rsidRDefault="00AC10D7" w:rsidP="000954FB">
      <w:pPr>
        <w:pStyle w:val="Heading3"/>
        <w:spacing w:before="0" w:after="0"/>
        <w:rPr>
          <w:rFonts w:ascii="Times New Roman" w:hAnsi="Times New Roman"/>
          <w:sz w:val="28"/>
          <w:szCs w:val="28"/>
        </w:rPr>
      </w:pPr>
    </w:p>
    <w:p w:rsidR="00AC10D7" w:rsidRPr="007415F9" w:rsidRDefault="00AC10D7" w:rsidP="000954FB">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AC10D7" w:rsidRPr="007415F9" w:rsidRDefault="00AC10D7" w:rsidP="000954FB">
      <w:pPr>
        <w:tabs>
          <w:tab w:val="left" w:pos="8640"/>
        </w:tabs>
        <w:jc w:val="center"/>
        <w:rPr>
          <w:i/>
        </w:rPr>
      </w:pPr>
      <w:r w:rsidRPr="007415F9">
        <w:rPr>
          <w:i/>
        </w:rPr>
        <w:t>(наименование претендента)</w:t>
      </w:r>
    </w:p>
    <w:p w:rsidR="00AC10D7" w:rsidRPr="00445DDD" w:rsidRDefault="00AC10D7"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10D7" w:rsidRPr="007415F9" w:rsidRDefault="00AC10D7"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10D7" w:rsidRDefault="00AC10D7"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AC10D7" w:rsidRPr="00571F40" w:rsidRDefault="00AC10D7" w:rsidP="00110975">
      <w:pPr>
        <w:pStyle w:val="BodyText3"/>
        <w:suppressAutoHyphens/>
        <w:spacing w:after="0"/>
        <w:jc w:val="right"/>
        <w:rPr>
          <w:sz w:val="28"/>
          <w:szCs w:val="28"/>
        </w:rPr>
      </w:pPr>
      <w:r w:rsidRPr="00571F40">
        <w:rPr>
          <w:rFonts w:eastAsia="MS Mincho"/>
          <w:sz w:val="28"/>
          <w:szCs w:val="28"/>
        </w:rPr>
        <w:t>Приложение № 2</w:t>
      </w:r>
    </w:p>
    <w:p w:rsidR="00AC10D7" w:rsidRDefault="00AC10D7" w:rsidP="00110975">
      <w:pPr>
        <w:ind w:firstLine="425"/>
        <w:jc w:val="right"/>
        <w:rPr>
          <w:sz w:val="28"/>
          <w:szCs w:val="28"/>
        </w:rPr>
      </w:pPr>
      <w:r w:rsidRPr="00B2711F">
        <w:rPr>
          <w:sz w:val="28"/>
          <w:szCs w:val="28"/>
        </w:rPr>
        <w:t>к документации</w:t>
      </w:r>
      <w:r>
        <w:rPr>
          <w:sz w:val="28"/>
          <w:szCs w:val="28"/>
        </w:rPr>
        <w:t xml:space="preserve"> о закупке</w:t>
      </w:r>
    </w:p>
    <w:p w:rsidR="00AC10D7" w:rsidRDefault="00AC10D7" w:rsidP="00110975">
      <w:pPr>
        <w:pStyle w:val="BodyText"/>
        <w:jc w:val="center"/>
        <w:rPr>
          <w:b/>
          <w:sz w:val="28"/>
          <w:szCs w:val="28"/>
        </w:rPr>
      </w:pPr>
    </w:p>
    <w:p w:rsidR="00AC10D7" w:rsidRDefault="00AC10D7" w:rsidP="00110975">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AC10D7" w:rsidRDefault="00AC10D7" w:rsidP="00110975">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C10D7" w:rsidRPr="007415F9" w:rsidRDefault="00AC10D7" w:rsidP="00110975">
      <w:pPr>
        <w:pStyle w:val="BodyText"/>
        <w:jc w:val="center"/>
        <w:rPr>
          <w:sz w:val="28"/>
          <w:szCs w:val="28"/>
        </w:rPr>
      </w:pPr>
    </w:p>
    <w:p w:rsidR="00AC10D7" w:rsidRDefault="00AC10D7" w:rsidP="00110975">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AC10D7" w:rsidRPr="007415F9" w:rsidRDefault="00AC10D7" w:rsidP="00110975">
      <w:pPr>
        <w:pStyle w:val="BodyText"/>
        <w:ind w:left="720" w:firstLine="0"/>
        <w:rPr>
          <w:sz w:val="28"/>
          <w:szCs w:val="28"/>
        </w:rPr>
      </w:pPr>
      <w:r>
        <w:rPr>
          <w:sz w:val="28"/>
          <w:szCs w:val="28"/>
        </w:rPr>
        <w:t>ОГРН ______, ИНН _________, КПП______, ОКПО ____, ОКТМО________, ОКОПФ ___________</w:t>
      </w:r>
    </w:p>
    <w:p w:rsidR="00AC10D7" w:rsidRPr="00CB6258" w:rsidRDefault="00AC10D7" w:rsidP="00110975">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AC10D7" w:rsidRDefault="00AC10D7" w:rsidP="00110975">
      <w:pPr>
        <w:pStyle w:val="BodyText"/>
        <w:ind w:firstLine="696"/>
        <w:rPr>
          <w:sz w:val="28"/>
          <w:szCs w:val="28"/>
        </w:rPr>
      </w:pPr>
      <w:r w:rsidRPr="007415F9">
        <w:rPr>
          <w:sz w:val="28"/>
          <w:szCs w:val="28"/>
        </w:rPr>
        <w:t>Юридический адрес ________________________________________</w:t>
      </w:r>
    </w:p>
    <w:p w:rsidR="00AC10D7" w:rsidRDefault="00AC10D7" w:rsidP="00110975">
      <w:pPr>
        <w:pStyle w:val="BodyText"/>
        <w:ind w:firstLine="696"/>
        <w:rPr>
          <w:sz w:val="28"/>
          <w:szCs w:val="28"/>
        </w:rPr>
      </w:pPr>
      <w:r w:rsidRPr="007415F9">
        <w:rPr>
          <w:sz w:val="28"/>
          <w:szCs w:val="28"/>
        </w:rPr>
        <w:t>Почтовый адрес ___________________________________________</w:t>
      </w:r>
    </w:p>
    <w:p w:rsidR="00AC10D7" w:rsidRDefault="00AC10D7" w:rsidP="00110975">
      <w:pPr>
        <w:pStyle w:val="BodyText"/>
        <w:ind w:firstLine="696"/>
        <w:rPr>
          <w:sz w:val="28"/>
          <w:szCs w:val="28"/>
        </w:rPr>
      </w:pPr>
      <w:r w:rsidRPr="007415F9">
        <w:rPr>
          <w:sz w:val="28"/>
          <w:szCs w:val="28"/>
        </w:rPr>
        <w:t>Телефон (______) __________________________________________</w:t>
      </w:r>
    </w:p>
    <w:p w:rsidR="00AC10D7" w:rsidRDefault="00AC10D7" w:rsidP="00110975">
      <w:pPr>
        <w:pStyle w:val="BodyText"/>
        <w:ind w:firstLine="698"/>
        <w:rPr>
          <w:sz w:val="28"/>
          <w:szCs w:val="28"/>
        </w:rPr>
      </w:pPr>
      <w:r w:rsidRPr="007415F9">
        <w:rPr>
          <w:sz w:val="28"/>
          <w:szCs w:val="28"/>
        </w:rPr>
        <w:t>Факс (______) _____________________________________________</w:t>
      </w:r>
    </w:p>
    <w:p w:rsidR="00AC10D7" w:rsidRDefault="00AC10D7" w:rsidP="00110975">
      <w:pPr>
        <w:pStyle w:val="BodyText"/>
        <w:ind w:firstLine="698"/>
        <w:rPr>
          <w:sz w:val="28"/>
          <w:szCs w:val="28"/>
        </w:rPr>
      </w:pPr>
      <w:r w:rsidRPr="007415F9">
        <w:rPr>
          <w:sz w:val="28"/>
          <w:szCs w:val="28"/>
        </w:rPr>
        <w:t>Адрес электронной почты __________________@_______________</w:t>
      </w:r>
    </w:p>
    <w:p w:rsidR="00AC10D7" w:rsidRDefault="00AC10D7" w:rsidP="00110975">
      <w:pPr>
        <w:pStyle w:val="BodyText"/>
        <w:ind w:firstLine="698"/>
        <w:rPr>
          <w:sz w:val="28"/>
          <w:szCs w:val="28"/>
        </w:rPr>
      </w:pPr>
      <w:r w:rsidRPr="007415F9">
        <w:rPr>
          <w:sz w:val="28"/>
          <w:szCs w:val="28"/>
        </w:rPr>
        <w:t>Зарегистрированный адрес офиса _____________________________</w:t>
      </w:r>
    </w:p>
    <w:p w:rsidR="00AC10D7" w:rsidRDefault="00AC10D7" w:rsidP="00110975">
      <w:pPr>
        <w:pStyle w:val="BodyText"/>
        <w:ind w:firstLine="698"/>
        <w:rPr>
          <w:sz w:val="28"/>
          <w:szCs w:val="28"/>
        </w:rPr>
      </w:pPr>
      <w:r>
        <w:rPr>
          <w:sz w:val="28"/>
          <w:szCs w:val="28"/>
        </w:rPr>
        <w:t>Адрес сайта компании: ______________________________________</w:t>
      </w:r>
    </w:p>
    <w:p w:rsidR="00AC10D7" w:rsidRDefault="00AC10D7" w:rsidP="00110975">
      <w:pPr>
        <w:pStyle w:val="BodyText"/>
        <w:ind w:firstLine="0"/>
        <w:rPr>
          <w:sz w:val="20"/>
          <w:szCs w:val="20"/>
        </w:rPr>
      </w:pPr>
    </w:p>
    <w:p w:rsidR="00AC10D7" w:rsidRPr="004A39BB" w:rsidRDefault="00AC10D7" w:rsidP="00110975">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AC10D7" w:rsidRPr="00E2579A" w:rsidRDefault="00AC10D7" w:rsidP="00110975">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AC10D7" w:rsidRDefault="00AC10D7" w:rsidP="00110975">
      <w:pPr>
        <w:pStyle w:val="BodyText"/>
        <w:ind w:firstLine="696"/>
        <w:rPr>
          <w:sz w:val="28"/>
          <w:szCs w:val="28"/>
        </w:rPr>
      </w:pPr>
      <w:r w:rsidRPr="007415F9">
        <w:rPr>
          <w:sz w:val="28"/>
          <w:szCs w:val="28"/>
        </w:rPr>
        <w:t>Юридический адрес ________________________________________</w:t>
      </w:r>
    </w:p>
    <w:p w:rsidR="00AC10D7" w:rsidRDefault="00AC10D7" w:rsidP="00110975">
      <w:pPr>
        <w:pStyle w:val="BodyText"/>
        <w:ind w:firstLine="696"/>
        <w:rPr>
          <w:sz w:val="28"/>
          <w:szCs w:val="28"/>
        </w:rPr>
      </w:pPr>
      <w:r w:rsidRPr="007415F9">
        <w:rPr>
          <w:sz w:val="28"/>
          <w:szCs w:val="28"/>
        </w:rPr>
        <w:t>Почтовый адрес ___________________________________________</w:t>
      </w:r>
    </w:p>
    <w:p w:rsidR="00AC10D7" w:rsidRDefault="00AC10D7" w:rsidP="00110975">
      <w:pPr>
        <w:pStyle w:val="BodyText"/>
        <w:ind w:firstLine="696"/>
        <w:rPr>
          <w:sz w:val="28"/>
          <w:szCs w:val="28"/>
        </w:rPr>
      </w:pPr>
      <w:r w:rsidRPr="007415F9">
        <w:rPr>
          <w:sz w:val="28"/>
          <w:szCs w:val="28"/>
        </w:rPr>
        <w:t>Телефон (______) __________________________________________</w:t>
      </w:r>
    </w:p>
    <w:p w:rsidR="00AC10D7" w:rsidRDefault="00AC10D7" w:rsidP="00110975">
      <w:pPr>
        <w:pStyle w:val="BodyText"/>
        <w:ind w:firstLine="698"/>
        <w:rPr>
          <w:sz w:val="28"/>
          <w:szCs w:val="28"/>
        </w:rPr>
      </w:pPr>
      <w:r w:rsidRPr="007415F9">
        <w:rPr>
          <w:sz w:val="28"/>
          <w:szCs w:val="28"/>
        </w:rPr>
        <w:t>Факс (______) _____________________________________________</w:t>
      </w:r>
    </w:p>
    <w:p w:rsidR="00AC10D7" w:rsidRDefault="00AC10D7" w:rsidP="00110975">
      <w:pPr>
        <w:pStyle w:val="BodyText"/>
        <w:ind w:firstLine="698"/>
        <w:rPr>
          <w:sz w:val="28"/>
          <w:szCs w:val="28"/>
        </w:rPr>
      </w:pPr>
      <w:r w:rsidRPr="007415F9">
        <w:rPr>
          <w:sz w:val="28"/>
          <w:szCs w:val="28"/>
        </w:rPr>
        <w:t>Адрес электронной почты __________________@_______________</w:t>
      </w:r>
    </w:p>
    <w:p w:rsidR="00AC10D7" w:rsidRDefault="00AC10D7" w:rsidP="00110975">
      <w:pPr>
        <w:pStyle w:val="BodyText"/>
        <w:ind w:firstLine="698"/>
        <w:rPr>
          <w:sz w:val="28"/>
          <w:szCs w:val="28"/>
        </w:rPr>
      </w:pPr>
      <w:r w:rsidRPr="007415F9">
        <w:rPr>
          <w:sz w:val="28"/>
          <w:szCs w:val="28"/>
        </w:rPr>
        <w:t>Зарегистрированный адрес офиса _____________________________</w:t>
      </w:r>
    </w:p>
    <w:p w:rsidR="00AC10D7" w:rsidRDefault="00AC10D7" w:rsidP="00110975">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AC10D7" w:rsidRPr="00167626" w:rsidRDefault="00AC10D7" w:rsidP="00110975">
      <w:pPr>
        <w:pStyle w:val="BodyText"/>
        <w:tabs>
          <w:tab w:val="left" w:pos="1080"/>
        </w:tabs>
        <w:ind w:firstLine="0"/>
        <w:rPr>
          <w:sz w:val="20"/>
          <w:szCs w:val="20"/>
        </w:rPr>
      </w:pPr>
    </w:p>
    <w:p w:rsidR="00AC10D7" w:rsidRDefault="00AC10D7" w:rsidP="00110975">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AC10D7" w:rsidRPr="00167626" w:rsidRDefault="00AC10D7" w:rsidP="00110975">
      <w:pPr>
        <w:pStyle w:val="BodyText"/>
        <w:tabs>
          <w:tab w:val="left" w:pos="1080"/>
        </w:tabs>
        <w:ind w:firstLine="0"/>
        <w:rPr>
          <w:sz w:val="20"/>
          <w:szCs w:val="20"/>
        </w:rPr>
      </w:pPr>
    </w:p>
    <w:p w:rsidR="00AC10D7" w:rsidRPr="004A39BB" w:rsidRDefault="00AC10D7" w:rsidP="00110975">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AC10D7" w:rsidRDefault="00AC10D7" w:rsidP="00110975">
      <w:pPr>
        <w:pStyle w:val="BodyText"/>
        <w:tabs>
          <w:tab w:val="left" w:pos="1080"/>
        </w:tabs>
        <w:ind w:firstLine="0"/>
        <w:rPr>
          <w:sz w:val="28"/>
          <w:szCs w:val="28"/>
        </w:rPr>
      </w:pPr>
    </w:p>
    <w:p w:rsidR="00AC10D7" w:rsidRDefault="00AC10D7" w:rsidP="00110975">
      <w:pPr>
        <w:pStyle w:val="BodyText"/>
        <w:tabs>
          <w:tab w:val="left" w:pos="1080"/>
        </w:tabs>
        <w:ind w:firstLine="0"/>
        <w:rPr>
          <w:sz w:val="28"/>
          <w:szCs w:val="28"/>
        </w:rPr>
      </w:pPr>
    </w:p>
    <w:p w:rsidR="00AC10D7" w:rsidRDefault="00AC10D7" w:rsidP="00110975">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AC10D7" w:rsidRDefault="00AC10D7" w:rsidP="00110975">
      <w:pPr>
        <w:pStyle w:val="BodyText"/>
        <w:tabs>
          <w:tab w:val="left" w:pos="1080"/>
        </w:tabs>
        <w:ind w:firstLine="0"/>
        <w:rPr>
          <w:sz w:val="28"/>
          <w:szCs w:val="28"/>
        </w:rPr>
      </w:pPr>
    </w:p>
    <w:p w:rsidR="00AC10D7" w:rsidRPr="00982C0E" w:rsidRDefault="00AC10D7"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AC10D7" w:rsidRPr="00982C0E" w:rsidRDefault="00AC10D7"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AC10D7" w:rsidRPr="00982C0E" w:rsidRDefault="00AC10D7" w:rsidP="00110975">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AC10D7" w:rsidRPr="00982C0E" w:rsidRDefault="00AC10D7" w:rsidP="00110975">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AC10D7" w:rsidRPr="00982C0E" w:rsidRDefault="00AC10D7"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AC10D7" w:rsidRPr="007415F9" w:rsidRDefault="00AC10D7" w:rsidP="00110975">
      <w:pPr>
        <w:pStyle w:val="BodyText"/>
        <w:tabs>
          <w:tab w:val="left" w:pos="1080"/>
        </w:tabs>
        <w:ind w:firstLine="720"/>
        <w:rPr>
          <w:sz w:val="28"/>
          <w:szCs w:val="28"/>
        </w:rPr>
      </w:pPr>
    </w:p>
    <w:p w:rsidR="00AC10D7" w:rsidRDefault="00AC10D7" w:rsidP="00110975">
      <w:pPr>
        <w:tabs>
          <w:tab w:val="left" w:pos="9639"/>
        </w:tabs>
        <w:ind w:firstLine="539"/>
        <w:rPr>
          <w:b/>
          <w:sz w:val="28"/>
          <w:szCs w:val="28"/>
        </w:rPr>
      </w:pPr>
    </w:p>
    <w:p w:rsidR="00AC10D7" w:rsidRPr="007415F9" w:rsidRDefault="00AC10D7" w:rsidP="00110975">
      <w:pPr>
        <w:tabs>
          <w:tab w:val="left" w:pos="9639"/>
        </w:tabs>
        <w:ind w:firstLine="539"/>
        <w:rPr>
          <w:b/>
          <w:sz w:val="28"/>
          <w:szCs w:val="28"/>
        </w:rPr>
      </w:pPr>
      <w:r w:rsidRPr="007415F9">
        <w:rPr>
          <w:b/>
          <w:sz w:val="28"/>
          <w:szCs w:val="28"/>
        </w:rPr>
        <w:t>Контактные лица</w:t>
      </w:r>
    </w:p>
    <w:p w:rsidR="00AC10D7" w:rsidRPr="007415F9" w:rsidRDefault="00AC10D7"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AC10D7" w:rsidRDefault="00AC10D7" w:rsidP="00110975">
      <w:pPr>
        <w:tabs>
          <w:tab w:val="left" w:pos="9639"/>
        </w:tabs>
        <w:rPr>
          <w:sz w:val="28"/>
          <w:szCs w:val="28"/>
          <w:u w:val="single"/>
        </w:rPr>
      </w:pPr>
    </w:p>
    <w:p w:rsidR="00AC10D7" w:rsidRPr="007415F9" w:rsidRDefault="00AC10D7"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C10D7" w:rsidRPr="007415F9" w:rsidRDefault="00AC10D7" w:rsidP="00110975">
      <w:pPr>
        <w:tabs>
          <w:tab w:val="left" w:pos="9639"/>
        </w:tabs>
        <w:jc w:val="right"/>
        <w:rPr>
          <w:i/>
        </w:rPr>
      </w:pPr>
      <w:r w:rsidRPr="007415F9">
        <w:rPr>
          <w:i/>
        </w:rPr>
        <w:t>Контактное лицо (должность, ФИО, телефон)</w:t>
      </w:r>
    </w:p>
    <w:p w:rsidR="00AC10D7" w:rsidRPr="007415F9" w:rsidRDefault="00AC10D7"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C10D7" w:rsidRPr="007415F9" w:rsidRDefault="00AC10D7" w:rsidP="00110975">
      <w:pPr>
        <w:tabs>
          <w:tab w:val="left" w:pos="9639"/>
        </w:tabs>
        <w:jc w:val="right"/>
        <w:rPr>
          <w:i/>
        </w:rPr>
      </w:pPr>
      <w:r w:rsidRPr="007415F9">
        <w:rPr>
          <w:i/>
        </w:rPr>
        <w:t>Контактное лицо (должность, ФИО, телефон)</w:t>
      </w:r>
    </w:p>
    <w:p w:rsidR="00AC10D7" w:rsidRPr="007415F9" w:rsidRDefault="00AC10D7"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C10D7" w:rsidRPr="007415F9" w:rsidRDefault="00AC10D7" w:rsidP="00110975">
      <w:pPr>
        <w:tabs>
          <w:tab w:val="left" w:pos="9639"/>
        </w:tabs>
        <w:jc w:val="right"/>
        <w:rPr>
          <w:i/>
        </w:rPr>
      </w:pPr>
      <w:r w:rsidRPr="007415F9">
        <w:rPr>
          <w:i/>
        </w:rPr>
        <w:t>Контактное лицо (должность, ФИО, телефон)</w:t>
      </w:r>
    </w:p>
    <w:p w:rsidR="00AC10D7" w:rsidRPr="007415F9" w:rsidRDefault="00AC10D7"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C10D7" w:rsidRPr="007415F9" w:rsidRDefault="00AC10D7" w:rsidP="00110975">
      <w:pPr>
        <w:tabs>
          <w:tab w:val="left" w:pos="9639"/>
        </w:tabs>
        <w:jc w:val="right"/>
        <w:rPr>
          <w:i/>
        </w:rPr>
      </w:pPr>
      <w:r w:rsidRPr="007415F9">
        <w:rPr>
          <w:i/>
        </w:rPr>
        <w:t>Контактное лицо (должность, ФИО, телефон)</w:t>
      </w:r>
    </w:p>
    <w:p w:rsidR="00AC10D7" w:rsidRPr="007415F9" w:rsidRDefault="00AC10D7" w:rsidP="00110975">
      <w:pPr>
        <w:pStyle w:val="BodyText"/>
        <w:rPr>
          <w:rFonts w:eastAsia="Times New Roman"/>
          <w:spacing w:val="-13"/>
          <w:sz w:val="28"/>
          <w:szCs w:val="28"/>
        </w:rPr>
      </w:pPr>
    </w:p>
    <w:p w:rsidR="00AC10D7" w:rsidRPr="00635235" w:rsidRDefault="00AC10D7" w:rsidP="00110975">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C10D7" w:rsidRPr="007415F9" w:rsidRDefault="00AC10D7" w:rsidP="00110975">
      <w:pPr>
        <w:tabs>
          <w:tab w:val="left" w:pos="8640"/>
        </w:tabs>
        <w:jc w:val="center"/>
        <w:rPr>
          <w:i/>
        </w:rPr>
      </w:pPr>
      <w:r>
        <w:rPr>
          <w:i/>
        </w:rPr>
        <w:t xml:space="preserve">                              </w:t>
      </w:r>
      <w:r w:rsidRPr="007415F9">
        <w:rPr>
          <w:i/>
        </w:rPr>
        <w:t>(наименование претендента)</w:t>
      </w:r>
    </w:p>
    <w:p w:rsidR="00AC10D7" w:rsidRPr="00635235" w:rsidRDefault="00AC10D7" w:rsidP="00110975">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AC10D7" w:rsidRPr="00635235" w:rsidRDefault="00AC10D7"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AC10D7" w:rsidRPr="00635235" w:rsidRDefault="00AC10D7" w:rsidP="00110975">
      <w:pPr>
        <w:rPr>
          <w:i/>
        </w:rPr>
      </w:pPr>
      <w:r>
        <w:rPr>
          <w:i/>
        </w:rPr>
        <w:t xml:space="preserve">   </w:t>
      </w:r>
    </w:p>
    <w:p w:rsidR="00AC10D7" w:rsidRPr="007415F9" w:rsidRDefault="00AC10D7"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AC10D7" w:rsidRPr="00635235" w:rsidRDefault="00AC10D7" w:rsidP="00110975">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AC10D7" w:rsidRDefault="00AC10D7" w:rsidP="00110975">
      <w:pPr>
        <w:pStyle w:val="BodyText3"/>
        <w:suppressAutoHyphens/>
        <w:spacing w:after="0"/>
        <w:rPr>
          <w:b/>
          <w:i/>
          <w:sz w:val="28"/>
          <w:szCs w:val="28"/>
        </w:rPr>
      </w:pPr>
    </w:p>
    <w:p w:rsidR="00AC10D7" w:rsidRDefault="00AC10D7" w:rsidP="00110975">
      <w:pPr>
        <w:suppressAutoHyphens w:val="0"/>
        <w:spacing w:after="200" w:line="276" w:lineRule="auto"/>
        <w:rPr>
          <w:rFonts w:eastAsia="MS Mincho"/>
          <w:b/>
          <w:sz w:val="28"/>
          <w:szCs w:val="28"/>
        </w:rPr>
      </w:pPr>
      <w:r>
        <w:rPr>
          <w:b/>
          <w:sz w:val="28"/>
          <w:szCs w:val="28"/>
        </w:rPr>
        <w:br w:type="page"/>
      </w:r>
    </w:p>
    <w:p w:rsidR="00AC10D7" w:rsidRDefault="00AC10D7" w:rsidP="00110975">
      <w:pPr>
        <w:pStyle w:val="BodyText"/>
        <w:jc w:val="center"/>
        <w:rPr>
          <w:b/>
          <w:sz w:val="28"/>
          <w:szCs w:val="28"/>
        </w:rPr>
      </w:pPr>
      <w:r w:rsidRPr="000802B7">
        <w:rPr>
          <w:b/>
          <w:sz w:val="28"/>
          <w:szCs w:val="28"/>
        </w:rPr>
        <w:t>СВЕДЕНИЯ О ПРЕТЕНДЕНТЕ (для физических лиц)</w:t>
      </w:r>
    </w:p>
    <w:p w:rsidR="00AC10D7" w:rsidRPr="000802B7" w:rsidRDefault="00AC10D7" w:rsidP="00110975">
      <w:pPr>
        <w:pStyle w:val="BodyText"/>
        <w:jc w:val="center"/>
        <w:rPr>
          <w:b/>
          <w:sz w:val="28"/>
          <w:szCs w:val="28"/>
        </w:rPr>
      </w:pPr>
    </w:p>
    <w:p w:rsidR="00AC10D7" w:rsidRPr="000802B7" w:rsidRDefault="00AC10D7" w:rsidP="00110975">
      <w:pPr>
        <w:pStyle w:val="BodyText"/>
        <w:jc w:val="center"/>
        <w:rPr>
          <w:b/>
          <w:sz w:val="28"/>
          <w:szCs w:val="28"/>
        </w:rPr>
      </w:pPr>
    </w:p>
    <w:p w:rsidR="00AC10D7" w:rsidRDefault="00AC10D7" w:rsidP="005428A1">
      <w:pPr>
        <w:pStyle w:val="BodyText"/>
        <w:numPr>
          <w:ilvl w:val="2"/>
          <w:numId w:val="2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AC10D7" w:rsidRPr="000802B7" w:rsidRDefault="00AC10D7" w:rsidP="00110975">
      <w:pPr>
        <w:pStyle w:val="BodyText"/>
        <w:ind w:left="709" w:firstLine="0"/>
        <w:jc w:val="left"/>
        <w:rPr>
          <w:sz w:val="28"/>
          <w:szCs w:val="28"/>
        </w:rPr>
      </w:pPr>
    </w:p>
    <w:p w:rsidR="00AC10D7" w:rsidRDefault="00AC10D7" w:rsidP="005428A1">
      <w:pPr>
        <w:pStyle w:val="BodyText"/>
        <w:numPr>
          <w:ilvl w:val="2"/>
          <w:numId w:val="2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AC10D7" w:rsidRPr="008F1253" w:rsidRDefault="00AC10D7" w:rsidP="00110975">
      <w:pPr>
        <w:pStyle w:val="BodyText"/>
        <w:ind w:firstLine="0"/>
        <w:jc w:val="left"/>
        <w:rPr>
          <w:sz w:val="28"/>
          <w:szCs w:val="28"/>
        </w:rPr>
      </w:pPr>
    </w:p>
    <w:p w:rsidR="00AC10D7" w:rsidRDefault="00AC10D7" w:rsidP="005428A1">
      <w:pPr>
        <w:pStyle w:val="BodyText"/>
        <w:numPr>
          <w:ilvl w:val="2"/>
          <w:numId w:val="2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AC10D7" w:rsidRPr="008F1253" w:rsidRDefault="00AC10D7" w:rsidP="00110975">
      <w:pPr>
        <w:pStyle w:val="BodyText"/>
        <w:ind w:firstLine="0"/>
        <w:jc w:val="left"/>
        <w:rPr>
          <w:sz w:val="28"/>
          <w:szCs w:val="28"/>
        </w:rPr>
      </w:pPr>
    </w:p>
    <w:p w:rsidR="00AC10D7" w:rsidRDefault="00AC10D7" w:rsidP="005428A1">
      <w:pPr>
        <w:pStyle w:val="BodyText"/>
        <w:numPr>
          <w:ilvl w:val="2"/>
          <w:numId w:val="2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AC10D7" w:rsidRPr="000802B7" w:rsidRDefault="00AC10D7" w:rsidP="00110975">
      <w:pPr>
        <w:pStyle w:val="BodyText"/>
        <w:ind w:left="709" w:firstLine="0"/>
        <w:jc w:val="left"/>
        <w:rPr>
          <w:sz w:val="28"/>
          <w:szCs w:val="28"/>
        </w:rPr>
      </w:pPr>
    </w:p>
    <w:p w:rsidR="00AC10D7" w:rsidRDefault="00AC10D7" w:rsidP="005428A1">
      <w:pPr>
        <w:pStyle w:val="BodyText"/>
        <w:numPr>
          <w:ilvl w:val="2"/>
          <w:numId w:val="24"/>
        </w:numPr>
        <w:tabs>
          <w:tab w:val="clear" w:pos="2160"/>
        </w:tabs>
        <w:ind w:left="0" w:firstLine="709"/>
        <w:jc w:val="left"/>
        <w:rPr>
          <w:sz w:val="28"/>
          <w:szCs w:val="28"/>
        </w:rPr>
      </w:pPr>
      <w:r w:rsidRPr="000802B7">
        <w:rPr>
          <w:sz w:val="28"/>
          <w:szCs w:val="28"/>
        </w:rPr>
        <w:t>Факс (______) ___________________________________________</w:t>
      </w:r>
    </w:p>
    <w:p w:rsidR="00AC10D7" w:rsidRPr="000802B7" w:rsidRDefault="00AC10D7" w:rsidP="00110975">
      <w:pPr>
        <w:pStyle w:val="BodyText"/>
        <w:ind w:firstLine="0"/>
        <w:jc w:val="left"/>
        <w:rPr>
          <w:sz w:val="28"/>
          <w:szCs w:val="28"/>
        </w:rPr>
      </w:pPr>
    </w:p>
    <w:p w:rsidR="00AC10D7" w:rsidRDefault="00AC10D7" w:rsidP="005428A1">
      <w:pPr>
        <w:pStyle w:val="BodyText"/>
        <w:numPr>
          <w:ilvl w:val="2"/>
          <w:numId w:val="24"/>
        </w:numPr>
        <w:tabs>
          <w:tab w:val="clear" w:pos="2160"/>
        </w:tabs>
        <w:ind w:left="0" w:firstLine="709"/>
        <w:jc w:val="left"/>
        <w:rPr>
          <w:sz w:val="28"/>
          <w:szCs w:val="28"/>
        </w:rPr>
      </w:pPr>
      <w:r w:rsidRPr="000802B7">
        <w:rPr>
          <w:sz w:val="28"/>
          <w:szCs w:val="28"/>
        </w:rPr>
        <w:t>Адрес электронной почты __________________@_____________</w:t>
      </w:r>
    </w:p>
    <w:p w:rsidR="00AC10D7" w:rsidRPr="000802B7" w:rsidRDefault="00AC10D7" w:rsidP="00110975">
      <w:pPr>
        <w:pStyle w:val="BodyText"/>
        <w:ind w:firstLine="0"/>
        <w:jc w:val="left"/>
        <w:rPr>
          <w:sz w:val="28"/>
          <w:szCs w:val="28"/>
        </w:rPr>
      </w:pPr>
    </w:p>
    <w:p w:rsidR="00AC10D7" w:rsidRDefault="00AC10D7" w:rsidP="005428A1">
      <w:pPr>
        <w:pStyle w:val="BodyText"/>
        <w:numPr>
          <w:ilvl w:val="2"/>
          <w:numId w:val="24"/>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AC10D7" w:rsidRDefault="00AC10D7" w:rsidP="00110975">
      <w:pPr>
        <w:pStyle w:val="ListParagraph"/>
        <w:rPr>
          <w:sz w:val="28"/>
          <w:szCs w:val="28"/>
        </w:rPr>
      </w:pPr>
    </w:p>
    <w:p w:rsidR="00AC10D7" w:rsidRDefault="00AC10D7" w:rsidP="005428A1">
      <w:pPr>
        <w:pStyle w:val="BodyText"/>
        <w:numPr>
          <w:ilvl w:val="2"/>
          <w:numId w:val="24"/>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AC10D7" w:rsidRDefault="00AC10D7" w:rsidP="00110975">
      <w:pPr>
        <w:pStyle w:val="ListParagraph"/>
        <w:rPr>
          <w:sz w:val="28"/>
          <w:szCs w:val="28"/>
        </w:rPr>
      </w:pPr>
    </w:p>
    <w:p w:rsidR="00AC10D7" w:rsidRDefault="00AC10D7" w:rsidP="00110975">
      <w:pPr>
        <w:pStyle w:val="BodyText"/>
        <w:ind w:left="709" w:firstLine="0"/>
        <w:jc w:val="left"/>
        <w:rPr>
          <w:sz w:val="28"/>
          <w:szCs w:val="28"/>
        </w:rPr>
      </w:pPr>
    </w:p>
    <w:p w:rsidR="00AC10D7" w:rsidRDefault="00AC10D7" w:rsidP="00110975">
      <w:pPr>
        <w:pStyle w:val="BodyText"/>
        <w:ind w:firstLine="0"/>
        <w:jc w:val="left"/>
        <w:rPr>
          <w:sz w:val="28"/>
          <w:szCs w:val="28"/>
        </w:rPr>
      </w:pPr>
    </w:p>
    <w:p w:rsidR="00AC10D7" w:rsidRPr="00635235" w:rsidRDefault="00AC10D7" w:rsidP="00110975">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AC10D7" w:rsidRPr="007415F9" w:rsidRDefault="00AC10D7" w:rsidP="00110975">
      <w:pPr>
        <w:tabs>
          <w:tab w:val="left" w:pos="8640"/>
        </w:tabs>
        <w:jc w:val="center"/>
        <w:rPr>
          <w:i/>
        </w:rPr>
      </w:pPr>
      <w:r>
        <w:rPr>
          <w:i/>
        </w:rPr>
        <w:t xml:space="preserve">                              </w:t>
      </w:r>
      <w:r w:rsidRPr="007415F9">
        <w:rPr>
          <w:i/>
        </w:rPr>
        <w:t>(наименование претендента)</w:t>
      </w:r>
    </w:p>
    <w:p w:rsidR="00AC10D7" w:rsidRPr="00635235" w:rsidRDefault="00AC10D7" w:rsidP="00110975">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AC10D7" w:rsidRPr="00635235" w:rsidRDefault="00AC10D7"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AC10D7" w:rsidRPr="00110975" w:rsidRDefault="00AC10D7" w:rsidP="00110975">
      <w:pPr>
        <w:rPr>
          <w:i/>
        </w:rPr>
      </w:pPr>
      <w:r>
        <w:rPr>
          <w:i/>
        </w:rPr>
        <w:t xml:space="preserve">   </w:t>
      </w:r>
    </w:p>
    <w:p w:rsidR="00AC10D7" w:rsidRPr="007415F9" w:rsidRDefault="00AC10D7"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AC10D7" w:rsidRPr="00635235" w:rsidRDefault="00AC10D7" w:rsidP="00110975">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AC10D7" w:rsidRDefault="00AC10D7">
      <w:pPr>
        <w:suppressAutoHyphens w:val="0"/>
        <w:rPr>
          <w:rFonts w:cs="Arial"/>
          <w:sz w:val="28"/>
          <w:szCs w:val="28"/>
        </w:rPr>
      </w:pPr>
      <w:r>
        <w:rPr>
          <w:b/>
          <w:bCs/>
          <w:i/>
          <w:iCs/>
        </w:rPr>
        <w:br w:type="page"/>
      </w:r>
    </w:p>
    <w:p w:rsidR="00AC10D7" w:rsidRPr="008F1253" w:rsidRDefault="00AC10D7"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AC10D7" w:rsidRPr="008F1253" w:rsidRDefault="00AC10D7" w:rsidP="000954FB">
      <w:pPr>
        <w:jc w:val="right"/>
        <w:rPr>
          <w:sz w:val="28"/>
          <w:szCs w:val="28"/>
        </w:rPr>
      </w:pPr>
      <w:r w:rsidRPr="008F1253">
        <w:rPr>
          <w:bCs/>
          <w:iCs/>
          <w:sz w:val="28"/>
          <w:szCs w:val="28"/>
        </w:rPr>
        <w:t>к документации о закупке</w:t>
      </w:r>
    </w:p>
    <w:p w:rsidR="00AC10D7" w:rsidRDefault="00AC10D7" w:rsidP="000954FB">
      <w:pPr>
        <w:pStyle w:val="Heading3"/>
        <w:spacing w:before="0" w:after="0"/>
        <w:jc w:val="center"/>
        <w:rPr>
          <w:rFonts w:ascii="Times New Roman" w:hAnsi="Times New Roman"/>
          <w:b w:val="0"/>
          <w:bCs w:val="0"/>
          <w:sz w:val="28"/>
          <w:szCs w:val="28"/>
        </w:rPr>
      </w:pPr>
    </w:p>
    <w:p w:rsidR="00AC10D7" w:rsidRDefault="00AC10D7" w:rsidP="000954FB">
      <w:pPr>
        <w:pStyle w:val="Heading3"/>
        <w:spacing w:before="0" w:after="0"/>
        <w:jc w:val="center"/>
        <w:rPr>
          <w:rFonts w:ascii="Times New Roman" w:hAnsi="Times New Roman"/>
          <w:b w:val="0"/>
          <w:bCs w:val="0"/>
          <w:sz w:val="28"/>
          <w:szCs w:val="28"/>
        </w:rPr>
      </w:pPr>
    </w:p>
    <w:p w:rsidR="00AC10D7" w:rsidRPr="008F1253" w:rsidRDefault="00AC10D7" w:rsidP="008A14F0">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C10D7" w:rsidRPr="00C72FD7" w:rsidRDefault="00AC10D7" w:rsidP="008A14F0"/>
    <w:p w:rsidR="00AC10D7" w:rsidRDefault="00AC10D7" w:rsidP="008A14F0">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AC10D7" w:rsidRDefault="00AC10D7" w:rsidP="008A14F0">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C10D7" w:rsidRPr="0065769F" w:rsidRDefault="00AC10D7" w:rsidP="008A14F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C10D7" w:rsidRPr="003E7259" w:rsidRDefault="00AC10D7" w:rsidP="008A14F0">
      <w:pPr>
        <w:ind w:firstLine="3"/>
        <w:jc w:val="center"/>
        <w:rPr>
          <w:bCs/>
          <w:i/>
        </w:rPr>
      </w:pPr>
      <w:r w:rsidRPr="003E7259">
        <w:rPr>
          <w:bCs/>
          <w:i/>
        </w:rPr>
        <w:t>(Полное наименование п</w:t>
      </w:r>
      <w:r w:rsidRPr="003E7259">
        <w:rPr>
          <w:i/>
        </w:rPr>
        <w:t>ретендента</w:t>
      </w:r>
      <w:r w:rsidRPr="003E7259">
        <w:rPr>
          <w:bCs/>
          <w:i/>
        </w:rPr>
        <w:t>)</w:t>
      </w:r>
    </w:p>
    <w:p w:rsidR="00AC10D7" w:rsidRDefault="00AC10D7" w:rsidP="008A14F0">
      <w:pPr>
        <w:ind w:firstLine="708"/>
        <w:rPr>
          <w:bCs/>
        </w:rPr>
      </w:pPr>
    </w:p>
    <w:tbl>
      <w:tblPr>
        <w:tblW w:w="9870" w:type="dxa"/>
        <w:tblLayout w:type="fixed"/>
        <w:tblCellMar>
          <w:left w:w="30" w:type="dxa"/>
          <w:right w:w="30" w:type="dxa"/>
        </w:tblCellMar>
        <w:tblLook w:val="0000"/>
      </w:tblPr>
      <w:tblGrid>
        <w:gridCol w:w="390"/>
        <w:gridCol w:w="3120"/>
        <w:gridCol w:w="960"/>
        <w:gridCol w:w="1080"/>
        <w:gridCol w:w="1080"/>
        <w:gridCol w:w="1080"/>
        <w:gridCol w:w="1080"/>
        <w:gridCol w:w="1080"/>
      </w:tblGrid>
      <w:tr w:rsidR="00AC10D7" w:rsidTr="000F5D75">
        <w:trPr>
          <w:trHeight w:val="640"/>
        </w:trPr>
        <w:tc>
          <w:tcPr>
            <w:tcW w:w="39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b/>
                <w:bCs/>
                <w:color w:val="000000"/>
              </w:rPr>
            </w:pPr>
            <w:r>
              <w:rPr>
                <w:b/>
                <w:bCs/>
                <w:color w:val="000000"/>
                <w:sz w:val="22"/>
                <w:szCs w:val="22"/>
              </w:rPr>
              <w:t>№</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b/>
                <w:bCs/>
                <w:color w:val="000000"/>
              </w:rPr>
            </w:pPr>
            <w:r>
              <w:rPr>
                <w:b/>
                <w:bCs/>
                <w:color w:val="000000"/>
                <w:sz w:val="22"/>
                <w:szCs w:val="22"/>
              </w:rPr>
              <w:t>Наименование</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b/>
                <w:bCs/>
                <w:color w:val="000000"/>
              </w:rPr>
            </w:pPr>
            <w:r>
              <w:rPr>
                <w:b/>
                <w:bCs/>
                <w:color w:val="000000"/>
                <w:sz w:val="22"/>
                <w:szCs w:val="22"/>
              </w:rPr>
              <w:t>Единица измерения</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b/>
                <w:bCs/>
                <w:color w:val="000000"/>
              </w:rPr>
            </w:pPr>
            <w:r>
              <w:rPr>
                <w:b/>
                <w:bCs/>
                <w:color w:val="000000"/>
                <w:sz w:val="22"/>
                <w:szCs w:val="22"/>
              </w:rPr>
              <w:t>Количество</w:t>
            </w:r>
          </w:p>
        </w:tc>
        <w:tc>
          <w:tcPr>
            <w:tcW w:w="1080" w:type="dxa"/>
            <w:tcBorders>
              <w:top w:val="single" w:sz="6" w:space="0" w:color="auto"/>
              <w:left w:val="single" w:sz="6" w:space="0" w:color="auto"/>
              <w:bottom w:val="single" w:sz="6" w:space="0" w:color="auto"/>
              <w:right w:val="single" w:sz="6" w:space="0" w:color="auto"/>
            </w:tcBorders>
          </w:tcPr>
          <w:p w:rsidR="00AC10D7" w:rsidRPr="00D02250" w:rsidRDefault="00AC10D7" w:rsidP="00936D95">
            <w:pPr>
              <w:autoSpaceDE w:val="0"/>
              <w:autoSpaceDN w:val="0"/>
              <w:adjustRightInd w:val="0"/>
              <w:jc w:val="center"/>
              <w:rPr>
                <w:b/>
                <w:bCs/>
                <w:color w:val="000000"/>
              </w:rPr>
            </w:pPr>
            <w:r w:rsidRPr="00D02250">
              <w:rPr>
                <w:b/>
                <w:sz w:val="22"/>
                <w:szCs w:val="22"/>
              </w:rPr>
              <w:t>Цена за единицу работ, услуг, товара в руб., без учета НДС</w:t>
            </w:r>
          </w:p>
        </w:tc>
        <w:tc>
          <w:tcPr>
            <w:tcW w:w="1080" w:type="dxa"/>
            <w:tcBorders>
              <w:top w:val="single" w:sz="6" w:space="0" w:color="auto"/>
              <w:left w:val="single" w:sz="6" w:space="0" w:color="auto"/>
              <w:bottom w:val="single" w:sz="6" w:space="0" w:color="auto"/>
              <w:right w:val="single" w:sz="6" w:space="0" w:color="auto"/>
            </w:tcBorders>
          </w:tcPr>
          <w:p w:rsidR="00AC10D7" w:rsidRPr="00D02250" w:rsidRDefault="00AC10D7" w:rsidP="00936D95">
            <w:pPr>
              <w:autoSpaceDE w:val="0"/>
              <w:autoSpaceDN w:val="0"/>
              <w:adjustRightInd w:val="0"/>
              <w:jc w:val="center"/>
              <w:rPr>
                <w:b/>
                <w:bCs/>
                <w:color w:val="000000"/>
              </w:rPr>
            </w:pPr>
            <w:r w:rsidRPr="00D02250">
              <w:rPr>
                <w:b/>
                <w:sz w:val="22"/>
                <w:szCs w:val="22"/>
              </w:rPr>
              <w:t>Цена за весь закупаемый объем товаров, работ, услуг в руб., без учета НДС</w:t>
            </w:r>
          </w:p>
        </w:tc>
        <w:tc>
          <w:tcPr>
            <w:tcW w:w="1080" w:type="dxa"/>
            <w:tcBorders>
              <w:top w:val="single" w:sz="6" w:space="0" w:color="auto"/>
              <w:left w:val="single" w:sz="6" w:space="0" w:color="auto"/>
              <w:bottom w:val="single" w:sz="6" w:space="0" w:color="auto"/>
              <w:right w:val="single" w:sz="6" w:space="0" w:color="auto"/>
            </w:tcBorders>
            <w:vAlign w:val="center"/>
          </w:tcPr>
          <w:p w:rsidR="00AC10D7" w:rsidRPr="00585D93" w:rsidRDefault="00AC10D7" w:rsidP="00936D95">
            <w:pPr>
              <w:jc w:val="center"/>
              <w:rPr>
                <w:b/>
              </w:rPr>
            </w:pPr>
            <w:r w:rsidRPr="00585D93">
              <w:rPr>
                <w:b/>
                <w:sz w:val="22"/>
                <w:szCs w:val="22"/>
              </w:rPr>
              <w:t>Срок поставки товаров, в календ. днях</w:t>
            </w:r>
          </w:p>
        </w:tc>
        <w:tc>
          <w:tcPr>
            <w:tcW w:w="1080" w:type="dxa"/>
            <w:tcBorders>
              <w:top w:val="single" w:sz="6" w:space="0" w:color="auto"/>
              <w:left w:val="single" w:sz="6" w:space="0" w:color="auto"/>
              <w:bottom w:val="single" w:sz="6" w:space="0" w:color="auto"/>
              <w:right w:val="single" w:sz="6" w:space="0" w:color="auto"/>
            </w:tcBorders>
            <w:vAlign w:val="center"/>
          </w:tcPr>
          <w:p w:rsidR="00AC10D7" w:rsidRPr="00585D93" w:rsidRDefault="00AC10D7" w:rsidP="00936D95">
            <w:pPr>
              <w:jc w:val="center"/>
              <w:rPr>
                <w:b/>
              </w:rPr>
            </w:pPr>
            <w:r w:rsidRPr="00585D93">
              <w:rPr>
                <w:b/>
                <w:sz w:val="22"/>
                <w:szCs w:val="22"/>
              </w:rPr>
              <w:t>Гарантий-ный срок, мес.</w:t>
            </w:r>
          </w:p>
          <w:p w:rsidR="00AC10D7" w:rsidRPr="00585D93" w:rsidRDefault="00AC10D7" w:rsidP="00936D95">
            <w:pPr>
              <w:jc w:val="center"/>
              <w:rPr>
                <w:b/>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w:t>
            </w:r>
          </w:p>
        </w:tc>
        <w:tc>
          <w:tcPr>
            <w:tcW w:w="3120" w:type="dxa"/>
            <w:tcBorders>
              <w:top w:val="single" w:sz="6" w:space="0" w:color="auto"/>
              <w:left w:val="single" w:sz="6" w:space="0" w:color="auto"/>
              <w:bottom w:val="single" w:sz="6" w:space="0" w:color="auto"/>
              <w:right w:val="single" w:sz="6" w:space="0" w:color="auto"/>
            </w:tcBorders>
          </w:tcPr>
          <w:p w:rsidR="00AC10D7" w:rsidRPr="00FC6EDE" w:rsidRDefault="00AC10D7" w:rsidP="008302C5">
            <w:pPr>
              <w:autoSpaceDE w:val="0"/>
              <w:autoSpaceDN w:val="0"/>
              <w:adjustRightInd w:val="0"/>
              <w:rPr>
                <w:color w:val="000000"/>
              </w:rPr>
            </w:pPr>
            <w:r>
              <w:rPr>
                <w:color w:val="000000"/>
              </w:rPr>
              <w:t xml:space="preserve">Электродвигатель передвижения портала </w:t>
            </w:r>
            <w:r>
              <w:rPr>
                <w:color w:val="000000"/>
                <w:lang w:val="en-US"/>
              </w:rPr>
              <w:t>GMG</w:t>
            </w:r>
            <w:r w:rsidRPr="009B49FB">
              <w:rPr>
                <w:color w:val="000000"/>
              </w:rPr>
              <w:t xml:space="preserve"> 11</w:t>
            </w:r>
            <w:r>
              <w:rPr>
                <w:color w:val="000000"/>
                <w:lang w:val="en-US"/>
              </w:rPr>
              <w:t>KH</w:t>
            </w:r>
            <w:r>
              <w:rPr>
                <w:color w:val="000000"/>
              </w:rPr>
              <w:t xml:space="preserve"> 15,</w:t>
            </w:r>
            <w:r w:rsidRPr="009B49FB">
              <w:rPr>
                <w:color w:val="000000"/>
              </w:rPr>
              <w:t>4</w:t>
            </w:r>
            <w:r>
              <w:rPr>
                <w:color w:val="000000"/>
              </w:rPr>
              <w:t>кВт 220В 1320 об/мин</w:t>
            </w:r>
            <w:r w:rsidRPr="00FC6EDE">
              <w:rPr>
                <w:color w:val="000000"/>
              </w:rPr>
              <w:t xml:space="preserve"> </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Pr>
                <w:color w:val="000000"/>
              </w:rPr>
              <w:t xml:space="preserve">Электродвигатель передвижения грузовой тележки </w:t>
            </w:r>
            <w:r>
              <w:rPr>
                <w:color w:val="000000"/>
                <w:lang w:val="en-US"/>
              </w:rPr>
              <w:t>GM</w:t>
            </w:r>
            <w:r>
              <w:rPr>
                <w:color w:val="000000"/>
              </w:rPr>
              <w:t>В</w:t>
            </w:r>
            <w:r w:rsidRPr="009B49FB">
              <w:rPr>
                <w:color w:val="000000"/>
              </w:rPr>
              <w:t xml:space="preserve"> 1</w:t>
            </w:r>
            <w:r>
              <w:rPr>
                <w:color w:val="000000"/>
              </w:rPr>
              <w:t>0</w:t>
            </w:r>
            <w:r>
              <w:rPr>
                <w:color w:val="000000"/>
                <w:lang w:val="en-US"/>
              </w:rPr>
              <w:t>KH</w:t>
            </w:r>
            <w:r>
              <w:rPr>
                <w:color w:val="000000"/>
              </w:rPr>
              <w:t xml:space="preserve"> 8,5кВт 220В 975 об/мин</w:t>
            </w:r>
            <w:r w:rsidRPr="00FC6EDE">
              <w:rPr>
                <w:color w:val="000000"/>
              </w:rPr>
              <w:t xml:space="preserve"> </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w:t>
            </w:r>
          </w:p>
        </w:tc>
        <w:tc>
          <w:tcPr>
            <w:tcW w:w="3120" w:type="dxa"/>
            <w:tcBorders>
              <w:top w:val="single" w:sz="6" w:space="0" w:color="auto"/>
              <w:left w:val="single" w:sz="6" w:space="0" w:color="auto"/>
              <w:bottom w:val="single" w:sz="6" w:space="0" w:color="auto"/>
              <w:right w:val="single" w:sz="6" w:space="0" w:color="auto"/>
            </w:tcBorders>
          </w:tcPr>
          <w:p w:rsidR="00AC10D7" w:rsidRPr="00BA5CB2" w:rsidRDefault="00AC10D7" w:rsidP="008302C5">
            <w:r>
              <w:t>Электродвигатель гидравлического насоса КМ</w:t>
            </w:r>
            <w:r>
              <w:rPr>
                <w:lang w:val="en-US"/>
              </w:rPr>
              <w:t>R</w:t>
            </w:r>
            <w:r w:rsidRPr="00BA5CB2">
              <w:t xml:space="preserve"> 80</w:t>
            </w:r>
            <w:r>
              <w:rPr>
                <w:lang w:val="en-US"/>
              </w:rPr>
              <w:t>G</w:t>
            </w:r>
            <w:r w:rsidRPr="00BA5CB2">
              <w:t xml:space="preserve"> 41.5</w:t>
            </w:r>
            <w:r>
              <w:t xml:space="preserve">кВт 380В 1420 об/мин </w:t>
            </w:r>
          </w:p>
          <w:p w:rsidR="00AC10D7"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4</w:t>
            </w:r>
          </w:p>
        </w:tc>
        <w:tc>
          <w:tcPr>
            <w:tcW w:w="3120" w:type="dxa"/>
            <w:tcBorders>
              <w:top w:val="single" w:sz="6" w:space="0" w:color="auto"/>
              <w:left w:val="single" w:sz="6" w:space="0" w:color="auto"/>
              <w:bottom w:val="single" w:sz="6" w:space="0" w:color="auto"/>
              <w:right w:val="single" w:sz="6" w:space="0" w:color="auto"/>
            </w:tcBorders>
          </w:tcPr>
          <w:p w:rsidR="00AC10D7" w:rsidRPr="0021507A" w:rsidRDefault="00AC10D7" w:rsidP="008302C5">
            <w:pPr>
              <w:autoSpaceDE w:val="0"/>
              <w:autoSpaceDN w:val="0"/>
              <w:adjustRightInd w:val="0"/>
              <w:rPr>
                <w:color w:val="000000"/>
              </w:rPr>
            </w:pPr>
            <w:r>
              <w:rPr>
                <w:color w:val="000000"/>
              </w:rPr>
              <w:t>Мотор редуктор 1144-160-80-</w:t>
            </w:r>
            <w:r>
              <w:rPr>
                <w:color w:val="000000"/>
                <w:lang w:val="en-US"/>
              </w:rPr>
              <w:t>S</w:t>
            </w:r>
            <w:r>
              <w:rPr>
                <w:color w:val="000000"/>
              </w:rPr>
              <w:t>2-21.443 с двигателем 2.2кВт 750об/мин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Pr="008D251A" w:rsidRDefault="00AC10D7" w:rsidP="008302C5">
            <w:pPr>
              <w:autoSpaceDE w:val="0"/>
              <w:autoSpaceDN w:val="0"/>
              <w:adjustRightInd w:val="0"/>
              <w:jc w:val="center"/>
              <w:rPr>
                <w:color w:val="000000"/>
                <w:lang w:val="en-US"/>
              </w:rPr>
            </w:pPr>
            <w:r>
              <w:rPr>
                <w:color w:val="000000"/>
                <w:lang w:val="en-US"/>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5</w:t>
            </w:r>
          </w:p>
        </w:tc>
        <w:tc>
          <w:tcPr>
            <w:tcW w:w="3120" w:type="dxa"/>
            <w:tcBorders>
              <w:top w:val="single" w:sz="6" w:space="0" w:color="auto"/>
              <w:left w:val="single" w:sz="6" w:space="0" w:color="auto"/>
              <w:bottom w:val="single" w:sz="6" w:space="0" w:color="auto"/>
              <w:right w:val="single" w:sz="6" w:space="0" w:color="auto"/>
            </w:tcBorders>
          </w:tcPr>
          <w:p w:rsidR="00AC10D7" w:rsidRPr="008D251A" w:rsidRDefault="00AC10D7" w:rsidP="008302C5">
            <w:pPr>
              <w:autoSpaceDE w:val="0"/>
              <w:autoSpaceDN w:val="0"/>
              <w:adjustRightInd w:val="0"/>
              <w:rPr>
                <w:color w:val="000000"/>
              </w:rPr>
            </w:pPr>
            <w:r>
              <w:rPr>
                <w:color w:val="000000"/>
              </w:rPr>
              <w:t xml:space="preserve">Ре6дуктор цилиндрическ. наставной на передвижение крана 65/000 002 159 </w:t>
            </w:r>
            <w:r>
              <w:rPr>
                <w:color w:val="000000"/>
                <w:lang w:val="en-US"/>
              </w:rPr>
              <w:t>i</w:t>
            </w:r>
            <w:r w:rsidRPr="008D251A">
              <w:rPr>
                <w:color w:val="000000"/>
              </w:rPr>
              <w:t>=20</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Pr="008D251A" w:rsidRDefault="00AC10D7" w:rsidP="008302C5">
            <w:pPr>
              <w:autoSpaceDE w:val="0"/>
              <w:autoSpaceDN w:val="0"/>
              <w:adjustRightInd w:val="0"/>
              <w:jc w:val="center"/>
              <w:rPr>
                <w:color w:val="000000"/>
                <w:lang w:val="en-US"/>
              </w:rPr>
            </w:pPr>
            <w:r>
              <w:rPr>
                <w:color w:val="000000"/>
                <w:lang w:val="en-US"/>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6</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Pr>
                <w:color w:val="000000"/>
              </w:rPr>
              <w:t xml:space="preserve">Распределительные контакторы (пускатели) для цепей постоянного тока </w:t>
            </w:r>
            <w:r>
              <w:rPr>
                <w:color w:val="000000"/>
                <w:lang w:val="en-US"/>
              </w:rPr>
              <w:t>G</w:t>
            </w:r>
            <w:r w:rsidRPr="008D251A">
              <w:rPr>
                <w:color w:val="000000"/>
              </w:rPr>
              <w:t xml:space="preserve"> 40 40</w:t>
            </w:r>
            <w:r>
              <w:rPr>
                <w:color w:val="000000"/>
              </w:rPr>
              <w:t>А 220В</w:t>
            </w:r>
            <w:r w:rsidRPr="00964146">
              <w:rPr>
                <w:color w:val="000000"/>
              </w:rPr>
              <w:t xml:space="preserve">  </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7</w:t>
            </w:r>
          </w:p>
        </w:tc>
        <w:tc>
          <w:tcPr>
            <w:tcW w:w="3120" w:type="dxa"/>
            <w:tcBorders>
              <w:top w:val="single" w:sz="6" w:space="0" w:color="auto"/>
              <w:left w:val="single" w:sz="6" w:space="0" w:color="auto"/>
              <w:bottom w:val="single" w:sz="6" w:space="0" w:color="auto"/>
              <w:right w:val="single" w:sz="6" w:space="0" w:color="auto"/>
            </w:tcBorders>
          </w:tcPr>
          <w:p w:rsidR="00AC10D7" w:rsidRPr="00D51E24" w:rsidRDefault="00AC10D7" w:rsidP="008302C5">
            <w:pPr>
              <w:autoSpaceDE w:val="0"/>
              <w:autoSpaceDN w:val="0"/>
              <w:adjustRightInd w:val="0"/>
              <w:rPr>
                <w:color w:val="000000"/>
              </w:rPr>
            </w:pPr>
            <w:r>
              <w:rPr>
                <w:color w:val="000000"/>
              </w:rPr>
              <w:t xml:space="preserve">Концевые выключатели: механизм подъёма </w:t>
            </w:r>
            <w:r>
              <w:rPr>
                <w:color w:val="000000"/>
                <w:lang w:val="en-US"/>
              </w:rPr>
              <w:t>SN</w:t>
            </w:r>
            <w:r w:rsidRPr="00D51E24">
              <w:rPr>
                <w:color w:val="000000"/>
              </w:rPr>
              <w:t xml:space="preserve"> 25</w:t>
            </w:r>
            <w:r>
              <w:rPr>
                <w:color w:val="000000"/>
              </w:rPr>
              <w:t>, передвижения портала и грузовой тележки Н</w:t>
            </w:r>
            <w:r>
              <w:rPr>
                <w:color w:val="000000"/>
                <w:lang w:val="en-US"/>
              </w:rPr>
              <w:t>N</w:t>
            </w:r>
            <w:r>
              <w:rPr>
                <w:color w:val="000000"/>
              </w:rPr>
              <w:t xml:space="preserve"> 25</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8</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Концевой выключатель на ход крана и грузовой тележки КУ-701А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3</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9</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 xml:space="preserve">Подшипники </w:t>
            </w:r>
            <w:r>
              <w:rPr>
                <w:color w:val="000000"/>
              </w:rPr>
              <w:t>генератор на подъём 6317</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10</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ходовое колесо (кран) 3524</w:t>
            </w:r>
          </w:p>
          <w:p w:rsidR="00AC10D7" w:rsidRPr="00964146"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11</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ходовое колесо (тележка) 3530</w:t>
            </w:r>
          </w:p>
          <w:p w:rsidR="00AC10D7" w:rsidRPr="00964146"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12</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грузовой барабан  23028</w:t>
            </w:r>
          </w:p>
          <w:p w:rsidR="00AC10D7" w:rsidRPr="00964146"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13</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 xml:space="preserve">Подшипники </w:t>
            </w:r>
            <w:r>
              <w:rPr>
                <w:color w:val="000000"/>
              </w:rPr>
              <w:t>на электродвигатель агрегата Леонардо  32320</w:t>
            </w:r>
          </w:p>
        </w:tc>
        <w:tc>
          <w:tcPr>
            <w:tcW w:w="960" w:type="dxa"/>
            <w:tcBorders>
              <w:top w:val="single" w:sz="6" w:space="0" w:color="auto"/>
              <w:left w:val="single" w:sz="6" w:space="0" w:color="auto"/>
              <w:bottom w:val="single" w:sz="6"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14</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первичный вал ходового колеса</w:t>
            </w:r>
          </w:p>
          <w:p w:rsidR="00AC10D7" w:rsidRPr="00964146" w:rsidRDefault="00AC10D7" w:rsidP="008302C5">
            <w:pPr>
              <w:autoSpaceDE w:val="0"/>
              <w:autoSpaceDN w:val="0"/>
              <w:adjustRightInd w:val="0"/>
              <w:rPr>
                <w:color w:val="000000"/>
              </w:rPr>
            </w:pPr>
            <w:r>
              <w:rPr>
                <w:color w:val="000000"/>
              </w:rPr>
              <w:t xml:space="preserve">22232, 22312 </w:t>
            </w:r>
          </w:p>
        </w:tc>
        <w:tc>
          <w:tcPr>
            <w:tcW w:w="960" w:type="dxa"/>
            <w:tcBorders>
              <w:top w:val="single" w:sz="6" w:space="0" w:color="auto"/>
              <w:left w:val="single" w:sz="6" w:space="0" w:color="auto"/>
              <w:bottom w:val="single" w:sz="6"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по 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15</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Смазка «ШРУС» для грузовых барабанов.</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16</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sidRPr="00A149C5">
              <w:rPr>
                <w:color w:val="000000"/>
              </w:rPr>
              <w:t xml:space="preserve">Смазка </w:t>
            </w:r>
            <w:r>
              <w:rPr>
                <w:color w:val="000000"/>
              </w:rPr>
              <w:t>ЦИАТИМ-221</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17</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sidRPr="00A149C5">
              <w:rPr>
                <w:color w:val="000000"/>
              </w:rPr>
              <w:t xml:space="preserve">Tрансмиссионное масло </w:t>
            </w:r>
            <w:r>
              <w:rPr>
                <w:color w:val="000000"/>
              </w:rPr>
              <w:t>ТСзп-8</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18</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sidRPr="00A149C5">
              <w:rPr>
                <w:color w:val="000000"/>
              </w:rPr>
              <w:t>Трансформаторное масло ГОСТ 982-80</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19</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tabs>
                <w:tab w:val="left" w:pos="1828"/>
              </w:tabs>
            </w:pPr>
            <w:r>
              <w:t>Первичный вал редуктора передвижения портала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20</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tabs>
                <w:tab w:val="left" w:pos="1828"/>
              </w:tabs>
            </w:pPr>
            <w:r>
              <w:t>Вторичный вал редуктора передвижения портала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21</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Pr>
                <w:color w:val="000000"/>
              </w:rPr>
              <w:t>Тормо</w:t>
            </w:r>
            <w:r w:rsidRPr="00A149C5">
              <w:rPr>
                <w:color w:val="000000"/>
              </w:rPr>
              <w:t xml:space="preserve">з ТКГ </w:t>
            </w:r>
            <w:r>
              <w:rPr>
                <w:color w:val="000000"/>
              </w:rPr>
              <w:t>2</w:t>
            </w:r>
            <w:r w:rsidRPr="00A149C5">
              <w:rPr>
                <w:color w:val="000000"/>
              </w:rPr>
              <w:t>00</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22</w:t>
            </w:r>
          </w:p>
        </w:tc>
        <w:tc>
          <w:tcPr>
            <w:tcW w:w="3120"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Тормо</w:t>
            </w:r>
            <w:r w:rsidRPr="00A149C5">
              <w:rPr>
                <w:color w:val="000000"/>
              </w:rPr>
              <w:t xml:space="preserve">з ТКГ </w:t>
            </w:r>
            <w:r>
              <w:rPr>
                <w:color w:val="000000"/>
              </w:rPr>
              <w:t>160</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23</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Pr>
                <w:color w:val="000000"/>
              </w:rPr>
              <w:t>Электрогидротолкатель ТЭ-50</w:t>
            </w:r>
            <w:r w:rsidRPr="005D6B3C">
              <w:rPr>
                <w:color w:val="000000"/>
              </w:rPr>
              <w:t xml:space="preserve"> </w:t>
            </w:r>
          </w:p>
          <w:p w:rsidR="00AC10D7" w:rsidRPr="005D6B3C"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24</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Pr>
                <w:color w:val="000000"/>
              </w:rPr>
              <w:t>Электрогидротолкатель ТЭ-30</w:t>
            </w:r>
            <w:r w:rsidRPr="005D6B3C">
              <w:rPr>
                <w:color w:val="000000"/>
              </w:rPr>
              <w:t xml:space="preserve"> </w:t>
            </w:r>
          </w:p>
          <w:p w:rsidR="00AC10D7" w:rsidRPr="005D6B3C"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3</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25</w:t>
            </w:r>
          </w:p>
        </w:tc>
        <w:tc>
          <w:tcPr>
            <w:tcW w:w="3120"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Контакторы КТ-6022Б-УЗ, КТ-6023Б-УЗ</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26</w:t>
            </w:r>
          </w:p>
        </w:tc>
        <w:tc>
          <w:tcPr>
            <w:tcW w:w="3120"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sidRPr="005D6B3C">
              <w:rPr>
                <w:color w:val="000000"/>
              </w:rPr>
              <w:t xml:space="preserve">Колесо </w:t>
            </w:r>
            <w:r>
              <w:rPr>
                <w:color w:val="000000"/>
              </w:rPr>
              <w:t>ходовое к крану ТАКРАФ</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217</w:t>
            </w:r>
          </w:p>
        </w:tc>
        <w:tc>
          <w:tcPr>
            <w:tcW w:w="3120"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Крышки на подшипники ходовых колёс на кран ТАКРАФ</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6</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28</w:t>
            </w:r>
          </w:p>
        </w:tc>
        <w:tc>
          <w:tcPr>
            <w:tcW w:w="3120"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Пускатель ПМЕ-211,</w:t>
            </w:r>
            <w:r w:rsidRPr="005D6B3C">
              <w:rPr>
                <w:color w:val="000000"/>
              </w:rPr>
              <w:t xml:space="preserve"> </w:t>
            </w:r>
            <w:r>
              <w:rPr>
                <w:color w:val="000000"/>
              </w:rPr>
              <w:t>ПМЕ-311</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29</w:t>
            </w:r>
          </w:p>
        </w:tc>
        <w:tc>
          <w:tcPr>
            <w:tcW w:w="3120"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Автоматический выключатель 63А, 100А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30</w:t>
            </w:r>
          </w:p>
        </w:tc>
        <w:tc>
          <w:tcPr>
            <w:tcW w:w="3120"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Рубильник двухконтурный 400А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0F5D75">
        <w:trPr>
          <w:trHeight w:val="330"/>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31</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r>
              <w:t>Изолента ПВХ, ХБ</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Pr>
                <w:color w:val="000000"/>
              </w:rPr>
              <w:t>кг</w:t>
            </w:r>
            <w:r w:rsidRPr="00236188">
              <w:rPr>
                <w:color w:val="000000"/>
              </w:rPr>
              <w:t>.</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278"/>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32</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5048A6" w:rsidRDefault="00AC10D7" w:rsidP="008302C5">
            <w:r>
              <w:t xml:space="preserve">Электродвигатель </w:t>
            </w:r>
            <w:r>
              <w:rPr>
                <w:lang w:val="en-US"/>
              </w:rPr>
              <w:t>MTF</w:t>
            </w:r>
            <w:r w:rsidRPr="005048A6">
              <w:t xml:space="preserve"> 112-6 </w:t>
            </w:r>
            <w:r>
              <w:t>У2 5кВт 930 об/мин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39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33</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5048A6" w:rsidRDefault="00AC10D7" w:rsidP="008302C5">
            <w:r>
              <w:t xml:space="preserve">Электродвигатель </w:t>
            </w:r>
            <w:r>
              <w:rPr>
                <w:lang w:val="en-US"/>
              </w:rPr>
              <w:t>MTF</w:t>
            </w:r>
            <w:r w:rsidRPr="005048A6">
              <w:t xml:space="preserve"> </w:t>
            </w:r>
            <w:r>
              <w:t>3</w:t>
            </w:r>
            <w:r w:rsidRPr="005048A6">
              <w:t>1</w:t>
            </w:r>
            <w:r>
              <w:t>1</w:t>
            </w:r>
            <w:r w:rsidRPr="005048A6">
              <w:t xml:space="preserve">-6 </w:t>
            </w:r>
            <w:r>
              <w:t>У2 11кВт945об/мин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00"/>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34</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 xml:space="preserve">Электродвигатель </w:t>
            </w:r>
            <w:r>
              <w:rPr>
                <w:lang w:val="en-US"/>
              </w:rPr>
              <w:t>M</w:t>
            </w:r>
            <w:r>
              <w:t>ТК</w:t>
            </w:r>
            <w:r>
              <w:rPr>
                <w:lang w:val="en-US"/>
              </w:rPr>
              <w:t>F</w:t>
            </w:r>
            <w:r w:rsidRPr="0069385E">
              <w:t xml:space="preserve"> </w:t>
            </w:r>
            <w:r w:rsidRPr="005048A6">
              <w:t xml:space="preserve"> </w:t>
            </w:r>
            <w:r w:rsidRPr="0069385E">
              <w:t>0</w:t>
            </w:r>
            <w:r>
              <w:t>11</w:t>
            </w:r>
            <w:r w:rsidRPr="0069385E">
              <w:t>- 6</w:t>
            </w:r>
            <w:r>
              <w:t>У2 1.4кВт 875 об/мин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06"/>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35</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 xml:space="preserve"> Кабель РПШ 10х2,5 </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80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36</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Кабель КГ 3х10+1х6</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37</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 xml:space="preserve">Кабель КГ </w:t>
            </w:r>
            <w:r>
              <w:rPr>
                <w:color w:val="000000"/>
              </w:rPr>
              <w:t>3х6+1х4</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38</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Кабель КГ 3х2,5+1х1,5</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39</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Кабель КГ 3х16+6</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40</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Кабель КГ. 3х35+экран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41</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Блоки</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42</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Вал шестерни</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43</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Default="00AC10D7" w:rsidP="008302C5">
            <w:r>
              <w:t>Венцы зубчатые</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B53B5E">
        <w:trPr>
          <w:trHeight w:val="413"/>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44</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A1089B" w:rsidRDefault="00AC10D7" w:rsidP="008302C5">
            <w:r>
              <w:t xml:space="preserve">Фитинг для спредера крана </w:t>
            </w:r>
            <w:r w:rsidRPr="00C3290C">
              <w:rPr>
                <w:sz w:val="28"/>
                <w:szCs w:val="28"/>
              </w:rPr>
              <w:t>ТАК</w:t>
            </w:r>
            <w:r w:rsidRPr="00C3290C">
              <w:rPr>
                <w:sz w:val="28"/>
                <w:szCs w:val="28"/>
                <w:lang w:val="en-US"/>
              </w:rPr>
              <w:t>RAF</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bl>
    <w:p w:rsidR="00AC10D7" w:rsidRPr="009C2E39" w:rsidRDefault="00AC10D7" w:rsidP="008A14F0">
      <w:pPr>
        <w:ind w:firstLine="709"/>
        <w:jc w:val="both"/>
        <w:rPr>
          <w:i/>
        </w:rPr>
      </w:pPr>
    </w:p>
    <w:p w:rsidR="00AC10D7" w:rsidRDefault="00AC10D7" w:rsidP="008A14F0">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46769F">
        <w:rPr>
          <w:szCs w:val="28"/>
        </w:rPr>
        <w:t xml:space="preserve">по выполнению работ, </w:t>
      </w:r>
      <w:r w:rsidRPr="003C3EB9">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3C3EB9">
        <w:rPr>
          <w:i/>
          <w:szCs w:val="28"/>
        </w:rPr>
        <w:t>(указывается в соответствии с пунктом 5 Информационной карты)</w:t>
      </w:r>
      <w:r w:rsidRPr="003C3EB9">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AC10D7" w:rsidRDefault="00AC10D7" w:rsidP="008A14F0">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C10D7" w:rsidRDefault="00AC10D7" w:rsidP="008A14F0">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AC10D7" w:rsidRPr="00721D0D" w:rsidRDefault="00AC10D7" w:rsidP="008A14F0">
      <w:pPr>
        <w:pStyle w:val="BodyTextIndent"/>
        <w:jc w:val="center"/>
        <w:rPr>
          <w:i/>
          <w:sz w:val="24"/>
          <w:szCs w:val="24"/>
        </w:rPr>
      </w:pPr>
      <w:r w:rsidRPr="00721D0D">
        <w:rPr>
          <w:i/>
          <w:sz w:val="24"/>
          <w:szCs w:val="24"/>
        </w:rPr>
        <w:t>(заполняется претендентом при необходимости).</w:t>
      </w:r>
    </w:p>
    <w:p w:rsidR="00AC10D7" w:rsidRPr="00D963B6" w:rsidRDefault="00AC10D7" w:rsidP="008A14F0">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AC10D7" w:rsidRPr="00205668" w:rsidRDefault="00AC10D7" w:rsidP="008A14F0">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C10D7" w:rsidRPr="00205668" w:rsidRDefault="00AC10D7" w:rsidP="008A14F0">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C10D7" w:rsidRPr="00205668" w:rsidRDefault="00AC10D7" w:rsidP="008A14F0">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AC10D7" w:rsidRPr="00205668" w:rsidRDefault="00AC10D7" w:rsidP="008A14F0">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C10D7" w:rsidRDefault="00AC10D7" w:rsidP="008A14F0">
      <w:pPr>
        <w:pStyle w:val="BodyText"/>
        <w:ind w:firstLine="0"/>
        <w:jc w:val="left"/>
        <w:rPr>
          <w:rFonts w:eastAsia="Times New Roman"/>
          <w:sz w:val="28"/>
          <w:szCs w:val="28"/>
        </w:rPr>
      </w:pPr>
    </w:p>
    <w:p w:rsidR="00AC10D7" w:rsidRPr="00205668" w:rsidRDefault="00AC10D7" w:rsidP="008A14F0">
      <w:pPr>
        <w:pStyle w:val="BodyText"/>
        <w:ind w:firstLine="0"/>
        <w:jc w:val="left"/>
        <w:rPr>
          <w:rFonts w:eastAsia="Times New Roman"/>
          <w:sz w:val="28"/>
          <w:szCs w:val="28"/>
        </w:rPr>
      </w:pPr>
    </w:p>
    <w:p w:rsidR="00AC10D7" w:rsidRPr="007415F9" w:rsidRDefault="00AC10D7" w:rsidP="008A14F0">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C10D7" w:rsidRPr="007415F9" w:rsidRDefault="00AC10D7" w:rsidP="008A14F0">
      <w:pPr>
        <w:tabs>
          <w:tab w:val="left" w:pos="8640"/>
        </w:tabs>
        <w:jc w:val="center"/>
        <w:rPr>
          <w:i/>
        </w:rPr>
      </w:pPr>
      <w:r w:rsidRPr="007415F9">
        <w:rPr>
          <w:i/>
        </w:rPr>
        <w:t>(наименование претендента)</w:t>
      </w:r>
    </w:p>
    <w:p w:rsidR="00AC10D7" w:rsidRPr="00445DDD" w:rsidRDefault="00AC10D7" w:rsidP="008A14F0">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10D7" w:rsidRPr="007415F9" w:rsidRDefault="00AC10D7" w:rsidP="008A14F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10D7" w:rsidRDefault="00AC10D7" w:rsidP="008A14F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C10D7" w:rsidRPr="00205668" w:rsidRDefault="00AC10D7" w:rsidP="008A14F0">
      <w:pPr>
        <w:pStyle w:val="BodyText"/>
        <w:jc w:val="left"/>
        <w:rPr>
          <w:rFonts w:eastAsia="Times New Roman"/>
          <w:sz w:val="28"/>
          <w:szCs w:val="28"/>
        </w:rPr>
      </w:pPr>
    </w:p>
    <w:p w:rsidR="00AC10D7" w:rsidRDefault="00AC10D7" w:rsidP="008A14F0">
      <w:pPr>
        <w:rPr>
          <w:rFonts w:eastAsia="MS Mincho"/>
          <w:sz w:val="28"/>
          <w:szCs w:val="28"/>
        </w:rPr>
      </w:pPr>
      <w:r>
        <w:rPr>
          <w:sz w:val="28"/>
          <w:szCs w:val="28"/>
        </w:rPr>
        <w:br w:type="page"/>
      </w:r>
    </w:p>
    <w:p w:rsidR="00AC10D7" w:rsidRPr="00C97E49" w:rsidRDefault="00AC10D7" w:rsidP="008A14F0">
      <w:pPr>
        <w:pStyle w:val="BodyText"/>
        <w:ind w:firstLine="0"/>
        <w:jc w:val="right"/>
        <w:rPr>
          <w:sz w:val="28"/>
          <w:szCs w:val="28"/>
        </w:rPr>
      </w:pPr>
      <w:r w:rsidRPr="00C97E49">
        <w:rPr>
          <w:sz w:val="28"/>
          <w:szCs w:val="28"/>
        </w:rPr>
        <w:t>Приложение  4</w:t>
      </w:r>
    </w:p>
    <w:p w:rsidR="00AC10D7" w:rsidRDefault="00AC10D7" w:rsidP="008A14F0">
      <w:pPr>
        <w:pStyle w:val="BodyText"/>
        <w:ind w:firstLine="0"/>
        <w:jc w:val="right"/>
        <w:rPr>
          <w:sz w:val="28"/>
          <w:szCs w:val="28"/>
        </w:rPr>
      </w:pPr>
      <w:r w:rsidRPr="00C97E49">
        <w:rPr>
          <w:sz w:val="28"/>
          <w:szCs w:val="28"/>
        </w:rPr>
        <w:t>к документации о закупке</w:t>
      </w:r>
    </w:p>
    <w:p w:rsidR="00AC10D7" w:rsidRPr="00C97E49" w:rsidRDefault="00AC10D7" w:rsidP="008A14F0">
      <w:pPr>
        <w:pStyle w:val="BodyText"/>
        <w:ind w:firstLine="0"/>
        <w:jc w:val="left"/>
        <w:rPr>
          <w:sz w:val="28"/>
          <w:szCs w:val="28"/>
        </w:rPr>
      </w:pPr>
    </w:p>
    <w:p w:rsidR="00AC10D7" w:rsidRPr="00C97E49" w:rsidRDefault="00AC10D7" w:rsidP="008A14F0">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C10D7" w:rsidRPr="007415F9" w:rsidRDefault="00AC10D7" w:rsidP="008A14F0">
      <w:pPr>
        <w:jc w:val="center"/>
        <w:rPr>
          <w:i/>
        </w:rPr>
      </w:pPr>
      <w:r w:rsidRPr="007415F9">
        <w:rPr>
          <w:i/>
        </w:rPr>
        <w:t xml:space="preserve">                                                           (наименование претендента)</w:t>
      </w:r>
    </w:p>
    <w:p w:rsidR="00AC10D7" w:rsidRDefault="00AC10D7" w:rsidP="008A14F0">
      <w:pPr>
        <w:jc w:val="center"/>
      </w:pPr>
    </w:p>
    <w:p w:rsidR="00AC10D7" w:rsidRDefault="00AC10D7" w:rsidP="008A14F0">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AC10D7" w:rsidRPr="00C97E49" w:rsidTr="008A14F0">
        <w:tc>
          <w:tcPr>
            <w:tcW w:w="0" w:type="auto"/>
            <w:vAlign w:val="center"/>
          </w:tcPr>
          <w:p w:rsidR="00AC10D7" w:rsidRPr="00C97E49" w:rsidRDefault="00AC10D7" w:rsidP="008A14F0">
            <w:pPr>
              <w:jc w:val="center"/>
            </w:pPr>
            <w:r w:rsidRPr="00C97E49">
              <w:t>№№</w:t>
            </w:r>
          </w:p>
        </w:tc>
        <w:tc>
          <w:tcPr>
            <w:tcW w:w="0" w:type="auto"/>
            <w:vAlign w:val="center"/>
          </w:tcPr>
          <w:p w:rsidR="00AC10D7" w:rsidRPr="00C97E49" w:rsidRDefault="00AC10D7" w:rsidP="008A14F0">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AC10D7" w:rsidRPr="00C97E49" w:rsidRDefault="00AC10D7" w:rsidP="008A14F0">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AC10D7" w:rsidRPr="00C97E49" w:rsidRDefault="00AC10D7" w:rsidP="008A14F0">
            <w:pPr>
              <w:jc w:val="center"/>
            </w:pPr>
            <w:r w:rsidRPr="00C97E49">
              <w:t xml:space="preserve">Наименование </w:t>
            </w:r>
            <w:r>
              <w:t>контрагента</w:t>
            </w:r>
            <w:r w:rsidRPr="00C97E49">
              <w:t xml:space="preserve">                        </w:t>
            </w:r>
          </w:p>
        </w:tc>
      </w:tr>
      <w:tr w:rsidR="00AC10D7" w:rsidRPr="00C97E49" w:rsidTr="008A14F0">
        <w:tc>
          <w:tcPr>
            <w:tcW w:w="0" w:type="auto"/>
          </w:tcPr>
          <w:p w:rsidR="00AC10D7" w:rsidRPr="00C97E49" w:rsidRDefault="00AC10D7" w:rsidP="008A14F0"/>
        </w:tc>
        <w:tc>
          <w:tcPr>
            <w:tcW w:w="0" w:type="auto"/>
            <w:vAlign w:val="center"/>
          </w:tcPr>
          <w:p w:rsidR="00AC10D7" w:rsidRPr="00C97E49" w:rsidRDefault="00AC10D7" w:rsidP="008A14F0">
            <w:pPr>
              <w:jc w:val="center"/>
            </w:pPr>
          </w:p>
        </w:tc>
        <w:tc>
          <w:tcPr>
            <w:tcW w:w="0" w:type="auto"/>
          </w:tcPr>
          <w:p w:rsidR="00AC10D7" w:rsidRPr="00C97E49" w:rsidRDefault="00AC10D7" w:rsidP="008A14F0"/>
        </w:tc>
        <w:tc>
          <w:tcPr>
            <w:tcW w:w="0" w:type="auto"/>
          </w:tcPr>
          <w:p w:rsidR="00AC10D7" w:rsidRPr="00C97E49" w:rsidRDefault="00AC10D7" w:rsidP="008A14F0"/>
        </w:tc>
      </w:tr>
      <w:tr w:rsidR="00AC10D7" w:rsidRPr="00C97E49" w:rsidTr="008A14F0">
        <w:tc>
          <w:tcPr>
            <w:tcW w:w="0" w:type="auto"/>
          </w:tcPr>
          <w:p w:rsidR="00AC10D7" w:rsidRPr="00C97E49" w:rsidRDefault="00AC10D7" w:rsidP="008A14F0"/>
        </w:tc>
        <w:tc>
          <w:tcPr>
            <w:tcW w:w="0" w:type="auto"/>
            <w:vAlign w:val="center"/>
          </w:tcPr>
          <w:p w:rsidR="00AC10D7" w:rsidRPr="00C97E49" w:rsidRDefault="00AC10D7" w:rsidP="008A14F0">
            <w:pPr>
              <w:jc w:val="center"/>
            </w:pPr>
          </w:p>
        </w:tc>
        <w:tc>
          <w:tcPr>
            <w:tcW w:w="0" w:type="auto"/>
          </w:tcPr>
          <w:p w:rsidR="00AC10D7" w:rsidRPr="00C97E49" w:rsidRDefault="00AC10D7" w:rsidP="008A14F0"/>
        </w:tc>
        <w:tc>
          <w:tcPr>
            <w:tcW w:w="0" w:type="auto"/>
          </w:tcPr>
          <w:p w:rsidR="00AC10D7" w:rsidRPr="00C97E49" w:rsidRDefault="00AC10D7" w:rsidP="008A14F0"/>
        </w:tc>
      </w:tr>
      <w:tr w:rsidR="00AC10D7" w:rsidRPr="00C97E49" w:rsidTr="008A14F0">
        <w:trPr>
          <w:trHeight w:val="211"/>
        </w:trPr>
        <w:tc>
          <w:tcPr>
            <w:tcW w:w="0" w:type="auto"/>
          </w:tcPr>
          <w:p w:rsidR="00AC10D7" w:rsidRPr="00C97E49" w:rsidRDefault="00AC10D7" w:rsidP="008A14F0"/>
        </w:tc>
        <w:tc>
          <w:tcPr>
            <w:tcW w:w="0" w:type="auto"/>
            <w:vAlign w:val="center"/>
          </w:tcPr>
          <w:p w:rsidR="00AC10D7" w:rsidRPr="00C97E49" w:rsidRDefault="00AC10D7" w:rsidP="008A14F0">
            <w:pPr>
              <w:jc w:val="center"/>
            </w:pPr>
          </w:p>
        </w:tc>
        <w:tc>
          <w:tcPr>
            <w:tcW w:w="0" w:type="auto"/>
          </w:tcPr>
          <w:p w:rsidR="00AC10D7" w:rsidRPr="00C97E49" w:rsidRDefault="00AC10D7" w:rsidP="008A14F0"/>
        </w:tc>
        <w:tc>
          <w:tcPr>
            <w:tcW w:w="0" w:type="auto"/>
          </w:tcPr>
          <w:p w:rsidR="00AC10D7" w:rsidRPr="00C97E49" w:rsidRDefault="00AC10D7" w:rsidP="008A14F0"/>
        </w:tc>
      </w:tr>
    </w:tbl>
    <w:p w:rsidR="00AC10D7" w:rsidRDefault="00AC10D7" w:rsidP="008A14F0"/>
    <w:p w:rsidR="00AC10D7" w:rsidRPr="007415F9" w:rsidRDefault="00AC10D7" w:rsidP="008A14F0"/>
    <w:p w:rsidR="00AC10D7" w:rsidRPr="007415F9" w:rsidRDefault="00AC10D7" w:rsidP="008A14F0">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C10D7" w:rsidRPr="007415F9" w:rsidRDefault="00AC10D7" w:rsidP="008A14F0">
      <w:pPr>
        <w:tabs>
          <w:tab w:val="left" w:pos="8640"/>
        </w:tabs>
        <w:jc w:val="center"/>
        <w:rPr>
          <w:i/>
        </w:rPr>
      </w:pPr>
      <w:r w:rsidRPr="007415F9">
        <w:rPr>
          <w:i/>
        </w:rPr>
        <w:t>(наименование претендента)</w:t>
      </w:r>
    </w:p>
    <w:p w:rsidR="00AC10D7" w:rsidRPr="00445DDD" w:rsidRDefault="00AC10D7" w:rsidP="008A14F0">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10D7" w:rsidRPr="007415F9" w:rsidRDefault="00AC10D7" w:rsidP="008A14F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10D7" w:rsidRDefault="00AC10D7" w:rsidP="008A14F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C10D7" w:rsidRDefault="00AC10D7" w:rsidP="008A14F0">
      <w:pPr>
        <w:rPr>
          <w:rFonts w:eastAsia="MS Mincho"/>
          <w:sz w:val="28"/>
          <w:szCs w:val="28"/>
        </w:rPr>
      </w:pPr>
      <w:r>
        <w:rPr>
          <w:sz w:val="28"/>
          <w:szCs w:val="28"/>
        </w:rPr>
        <w:br w:type="page"/>
      </w:r>
    </w:p>
    <w:p w:rsidR="00AC10D7" w:rsidRPr="00653CC9" w:rsidRDefault="00AC10D7" w:rsidP="000C25AA">
      <w:pPr>
        <w:pStyle w:val="BodyText"/>
        <w:ind w:firstLine="0"/>
        <w:jc w:val="right"/>
        <w:rPr>
          <w:sz w:val="28"/>
          <w:szCs w:val="28"/>
        </w:rPr>
      </w:pPr>
      <w:r w:rsidRPr="00653CC9">
        <w:rPr>
          <w:sz w:val="28"/>
          <w:szCs w:val="28"/>
        </w:rPr>
        <w:t xml:space="preserve">Приложение  </w:t>
      </w:r>
      <w:r>
        <w:rPr>
          <w:sz w:val="28"/>
          <w:szCs w:val="28"/>
        </w:rPr>
        <w:t>5</w:t>
      </w:r>
    </w:p>
    <w:p w:rsidR="00AC10D7" w:rsidRDefault="00AC10D7" w:rsidP="000C25AA">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AC10D7" w:rsidRDefault="00AC10D7" w:rsidP="000C25AA">
      <w:pPr>
        <w:pStyle w:val="BodyText"/>
        <w:ind w:firstLine="0"/>
        <w:jc w:val="left"/>
        <w:rPr>
          <w:sz w:val="28"/>
          <w:szCs w:val="28"/>
        </w:rPr>
      </w:pPr>
    </w:p>
    <w:p w:rsidR="00AC10D7" w:rsidRPr="00881146" w:rsidRDefault="00AC10D7" w:rsidP="000F5D75">
      <w:pPr>
        <w:pStyle w:val="BodyText"/>
        <w:ind w:firstLine="0"/>
        <w:jc w:val="center"/>
        <w:rPr>
          <w:b/>
          <w:sz w:val="40"/>
          <w:szCs w:val="40"/>
        </w:rPr>
      </w:pPr>
      <w:r w:rsidRPr="00881146">
        <w:rPr>
          <w:b/>
          <w:sz w:val="40"/>
          <w:szCs w:val="40"/>
        </w:rPr>
        <w:t>ПРОЕКТ ДОГОВОРА</w:t>
      </w:r>
    </w:p>
    <w:p w:rsidR="00AC10D7" w:rsidRDefault="00AC10D7" w:rsidP="000F5D75">
      <w:pPr>
        <w:rPr>
          <w:b/>
          <w:i/>
          <w:sz w:val="28"/>
          <w:szCs w:val="28"/>
          <w:highlight w:val="magenta"/>
        </w:rPr>
      </w:pPr>
    </w:p>
    <w:p w:rsidR="00AC10D7" w:rsidRPr="00DC7D34" w:rsidRDefault="00AC10D7" w:rsidP="000F5D75">
      <w:pPr>
        <w:jc w:val="center"/>
        <w:rPr>
          <w:b/>
          <w:bCs/>
          <w:sz w:val="28"/>
          <w:szCs w:val="28"/>
        </w:rPr>
      </w:pPr>
      <w:r w:rsidRPr="00DC7D34">
        <w:rPr>
          <w:b/>
          <w:bCs/>
          <w:sz w:val="28"/>
          <w:szCs w:val="28"/>
        </w:rPr>
        <w:t>Договор  №</w:t>
      </w:r>
      <w:r>
        <w:rPr>
          <w:b/>
          <w:bCs/>
          <w:sz w:val="28"/>
          <w:szCs w:val="28"/>
        </w:rPr>
        <w:t xml:space="preserve"> НКПКБШ/</w:t>
      </w:r>
      <w:r w:rsidRPr="00DC7D34">
        <w:rPr>
          <w:b/>
          <w:bCs/>
          <w:sz w:val="28"/>
          <w:szCs w:val="28"/>
        </w:rPr>
        <w:t>__/__/__</w:t>
      </w:r>
    </w:p>
    <w:p w:rsidR="00AC10D7" w:rsidRPr="00DC7D34" w:rsidRDefault="00AC10D7" w:rsidP="000F5D75">
      <w:pPr>
        <w:jc w:val="center"/>
        <w:rPr>
          <w:sz w:val="28"/>
          <w:szCs w:val="28"/>
        </w:rPr>
      </w:pPr>
      <w:r w:rsidRPr="00DC7D34">
        <w:rPr>
          <w:b/>
          <w:bCs/>
          <w:sz w:val="28"/>
          <w:szCs w:val="28"/>
        </w:rPr>
        <w:t>поставки</w:t>
      </w:r>
    </w:p>
    <w:p w:rsidR="00AC10D7" w:rsidRPr="00DC7D34" w:rsidRDefault="00AC10D7" w:rsidP="000F5D75">
      <w:pPr>
        <w:jc w:val="both"/>
        <w:rPr>
          <w:sz w:val="28"/>
          <w:szCs w:val="28"/>
        </w:rPr>
      </w:pPr>
      <w:r>
        <w:rPr>
          <w:sz w:val="28"/>
          <w:szCs w:val="28"/>
        </w:rPr>
        <w:t>г.</w:t>
      </w:r>
      <w:r w:rsidRPr="00DC7D34">
        <w:rPr>
          <w:sz w:val="28"/>
          <w:szCs w:val="28"/>
        </w:rPr>
        <w:t xml:space="preserve">Самара           </w:t>
      </w:r>
      <w:r>
        <w:rPr>
          <w:sz w:val="28"/>
          <w:szCs w:val="28"/>
        </w:rPr>
        <w:t xml:space="preserve">        </w:t>
      </w:r>
      <w:r w:rsidRPr="00DC7D34">
        <w:rPr>
          <w:sz w:val="28"/>
          <w:szCs w:val="28"/>
        </w:rPr>
        <w:t xml:space="preserve">                                                                 «__»_______ ____ г.</w:t>
      </w:r>
    </w:p>
    <w:p w:rsidR="00AC10D7" w:rsidRPr="00DC7D34" w:rsidRDefault="00AC10D7" w:rsidP="000F5D75">
      <w:pPr>
        <w:jc w:val="both"/>
        <w:rPr>
          <w:sz w:val="28"/>
          <w:szCs w:val="28"/>
        </w:rPr>
      </w:pPr>
    </w:p>
    <w:p w:rsidR="00AC10D7" w:rsidRPr="00DC7D34" w:rsidRDefault="00AC10D7" w:rsidP="000F5D75">
      <w:pPr>
        <w:ind w:right="-1" w:firstLine="720"/>
        <w:jc w:val="both"/>
        <w:rPr>
          <w:sz w:val="28"/>
          <w:szCs w:val="28"/>
        </w:rPr>
      </w:pPr>
      <w:r>
        <w:rPr>
          <w:sz w:val="28"/>
          <w:szCs w:val="28"/>
        </w:rPr>
        <w:t>Публичное</w:t>
      </w:r>
      <w:r w:rsidRPr="00DC7D34">
        <w:rPr>
          <w:sz w:val="28"/>
          <w:szCs w:val="28"/>
        </w:rPr>
        <w:t xml:space="preserve"> акционерное общество «Центр по перевозке грузов в</w:t>
      </w:r>
      <w:r>
        <w:rPr>
          <w:sz w:val="28"/>
          <w:szCs w:val="28"/>
        </w:rPr>
        <w:t xml:space="preserve"> контейнерах «ТрансКонтейнер» (П</w:t>
      </w:r>
      <w:r w:rsidRPr="00DC7D34">
        <w:rPr>
          <w:sz w:val="28"/>
          <w:szCs w:val="28"/>
        </w:rPr>
        <w:t>АО «ТрансКонтейнер»), именуемое в дальнейшем «Покупат</w:t>
      </w:r>
      <w:r>
        <w:rPr>
          <w:sz w:val="28"/>
          <w:szCs w:val="28"/>
        </w:rPr>
        <w:t>ель», в лице директора филиала П</w:t>
      </w:r>
      <w:r w:rsidRPr="00DC7D34">
        <w:rPr>
          <w:sz w:val="28"/>
          <w:szCs w:val="28"/>
        </w:rPr>
        <w:t xml:space="preserve">АО «ТрансКонтейнер» на Куйбышевской железной дороге </w:t>
      </w:r>
      <w:r>
        <w:rPr>
          <w:sz w:val="28"/>
          <w:szCs w:val="28"/>
        </w:rPr>
        <w:t>Булытова Алексея Николаевича</w:t>
      </w:r>
      <w:r w:rsidRPr="00DC7D34">
        <w:rPr>
          <w:sz w:val="28"/>
          <w:szCs w:val="28"/>
        </w:rPr>
        <w:t xml:space="preserve">,  действующего  на  основании доверенности </w:t>
      </w:r>
      <w:r>
        <w:rPr>
          <w:sz w:val="28"/>
          <w:szCs w:val="28"/>
        </w:rPr>
        <w:t>_________________</w:t>
      </w:r>
      <w:r w:rsidRPr="00DC7D34">
        <w:rPr>
          <w:sz w:val="28"/>
          <w:szCs w:val="28"/>
        </w:rPr>
        <w:t xml:space="preserve">., с одной стороны, и ________________________________, именуемое в дальнейшем «Поставщик», в лице __________________________________, </w:t>
      </w:r>
      <w:r w:rsidRPr="00DC7D34">
        <w:rPr>
          <w:i/>
          <w:sz w:val="28"/>
          <w:szCs w:val="28"/>
          <w:vertAlign w:val="superscript"/>
        </w:rPr>
        <w:t xml:space="preserve"> </w:t>
      </w:r>
      <w:r w:rsidRPr="00DC7D34">
        <w:rPr>
          <w:sz w:val="28"/>
          <w:szCs w:val="28"/>
        </w:rPr>
        <w:t>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AC10D7" w:rsidRPr="00DC7D34" w:rsidRDefault="00AC10D7" w:rsidP="000F5D75">
      <w:pPr>
        <w:ind w:firstLine="567"/>
        <w:jc w:val="center"/>
        <w:rPr>
          <w:b/>
          <w:bCs/>
          <w:sz w:val="28"/>
          <w:szCs w:val="28"/>
        </w:rPr>
      </w:pPr>
    </w:p>
    <w:p w:rsidR="00AC10D7" w:rsidRPr="00DC7D34" w:rsidRDefault="00AC10D7" w:rsidP="000F5D75">
      <w:pPr>
        <w:numPr>
          <w:ilvl w:val="0"/>
          <w:numId w:val="34"/>
        </w:numPr>
        <w:suppressAutoHyphens w:val="0"/>
        <w:jc w:val="center"/>
        <w:rPr>
          <w:b/>
          <w:bCs/>
          <w:sz w:val="28"/>
          <w:szCs w:val="28"/>
        </w:rPr>
      </w:pPr>
      <w:r w:rsidRPr="00DC7D34">
        <w:rPr>
          <w:b/>
          <w:bCs/>
          <w:sz w:val="28"/>
          <w:szCs w:val="28"/>
        </w:rPr>
        <w:t>Предмет Договора</w:t>
      </w:r>
    </w:p>
    <w:p w:rsidR="00AC10D7" w:rsidRPr="00DC7D34" w:rsidRDefault="00AC10D7" w:rsidP="000F5D75">
      <w:pPr>
        <w:ind w:left="1407"/>
        <w:rPr>
          <w:b/>
          <w:bCs/>
          <w:sz w:val="28"/>
          <w:szCs w:val="28"/>
        </w:rPr>
      </w:pPr>
    </w:p>
    <w:p w:rsidR="00AC10D7" w:rsidRPr="00624889" w:rsidRDefault="00AC10D7" w:rsidP="000F5D75">
      <w:pPr>
        <w:ind w:right="-1"/>
        <w:jc w:val="both"/>
        <w:rPr>
          <w:sz w:val="28"/>
          <w:szCs w:val="28"/>
        </w:rPr>
      </w:pPr>
      <w:r w:rsidRPr="00DC7D34">
        <w:rPr>
          <w:sz w:val="28"/>
          <w:szCs w:val="28"/>
        </w:rPr>
        <w:t xml:space="preserve">         1.1. По настоящему Договору Поставщик обязуется постав</w:t>
      </w:r>
      <w:r>
        <w:rPr>
          <w:sz w:val="28"/>
          <w:szCs w:val="28"/>
        </w:rPr>
        <w:t>ит</w:t>
      </w:r>
      <w:r w:rsidRPr="00DC7D34">
        <w:rPr>
          <w:sz w:val="28"/>
          <w:szCs w:val="28"/>
        </w:rPr>
        <w:t xml:space="preserve">ь, а Покупатель принять и оплатить запасные части для козловых кранов </w:t>
      </w:r>
      <w:r>
        <w:rPr>
          <w:sz w:val="28"/>
          <w:szCs w:val="28"/>
        </w:rPr>
        <w:t xml:space="preserve">контейнерного терминала Пенза филиала ПАО «ТрансКонтейнер» на Куйбышевской железной дороге, расположенного по адресу: г. Пенза, ул. Каракозова д.48 (далее –Товар) , </w:t>
      </w:r>
      <w:r w:rsidRPr="00624889">
        <w:rPr>
          <w:sz w:val="28"/>
          <w:szCs w:val="28"/>
        </w:rPr>
        <w:t>Перечень запасных частей,  наименование и количество товара определяется Приложением 1 к настоящему договору. Фактическое наименование, количество определяется исходя из текущих потребностей ПАО «ТрансКонтейнер».</w:t>
      </w:r>
    </w:p>
    <w:p w:rsidR="00AC10D7" w:rsidRPr="00DC7D34" w:rsidRDefault="00AC10D7" w:rsidP="00BD7A68">
      <w:pPr>
        <w:ind w:right="-1" w:firstLine="397"/>
        <w:jc w:val="both"/>
        <w:rPr>
          <w:sz w:val="28"/>
          <w:szCs w:val="28"/>
        </w:rPr>
      </w:pPr>
      <w:r w:rsidRPr="00624889">
        <w:rPr>
          <w:sz w:val="28"/>
          <w:szCs w:val="28"/>
        </w:rPr>
        <w:t>ПАО «ТрансКонтейнер» не берёт на себя обязательство по закупке товара в указанном количестве.</w:t>
      </w:r>
    </w:p>
    <w:p w:rsidR="00AC10D7" w:rsidRPr="00DC7D34" w:rsidRDefault="00AC10D7" w:rsidP="000F5D75">
      <w:pPr>
        <w:ind w:firstLine="567"/>
        <w:jc w:val="both"/>
        <w:rPr>
          <w:sz w:val="28"/>
          <w:szCs w:val="28"/>
        </w:rPr>
      </w:pPr>
      <w:r w:rsidRPr="00DC7D34">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DC7D34">
        <w:rPr>
          <w:spacing w:val="-1"/>
          <w:sz w:val="28"/>
          <w:szCs w:val="28"/>
        </w:rPr>
        <w:t xml:space="preserve">, составленных </w:t>
      </w:r>
      <w:r>
        <w:rPr>
          <w:spacing w:val="-1"/>
          <w:sz w:val="28"/>
          <w:szCs w:val="28"/>
        </w:rPr>
        <w:t>согласно</w:t>
      </w:r>
      <w:r w:rsidRPr="00DC7D34">
        <w:rPr>
          <w:sz w:val="28"/>
          <w:szCs w:val="28"/>
        </w:rPr>
        <w:t xml:space="preserve"> (</w:t>
      </w:r>
      <w:r w:rsidRPr="00DC7D34">
        <w:rPr>
          <w:spacing w:val="-1"/>
          <w:sz w:val="28"/>
          <w:szCs w:val="28"/>
        </w:rPr>
        <w:t xml:space="preserve">Приложении </w:t>
      </w:r>
      <w:r>
        <w:rPr>
          <w:spacing w:val="-1"/>
          <w:sz w:val="28"/>
          <w:szCs w:val="28"/>
        </w:rPr>
        <w:t>2</w:t>
      </w:r>
      <w:r w:rsidRPr="00DC7D34">
        <w:rPr>
          <w:spacing w:val="-1"/>
          <w:sz w:val="28"/>
          <w:szCs w:val="28"/>
        </w:rPr>
        <w:t xml:space="preserve">) к настоящему Договору, и являющихся неотъемлемой частью </w:t>
      </w:r>
      <w:r w:rsidRPr="00DC7D34">
        <w:rPr>
          <w:sz w:val="28"/>
          <w:szCs w:val="28"/>
        </w:rPr>
        <w:t>настоящего Договора.</w:t>
      </w:r>
    </w:p>
    <w:p w:rsidR="00AC10D7" w:rsidRPr="00DC7D34" w:rsidRDefault="00AC10D7" w:rsidP="000F5D75">
      <w:pPr>
        <w:ind w:firstLine="567"/>
        <w:jc w:val="both"/>
        <w:rPr>
          <w:color w:val="000000"/>
          <w:sz w:val="28"/>
          <w:szCs w:val="28"/>
        </w:rPr>
      </w:pPr>
      <w:r w:rsidRPr="00DC7D34">
        <w:rPr>
          <w:sz w:val="28"/>
          <w:szCs w:val="28"/>
        </w:rPr>
        <w:t xml:space="preserve">1.3. </w:t>
      </w:r>
      <w:r w:rsidRPr="00DC7D34">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C10D7" w:rsidRPr="00DC7D34" w:rsidRDefault="00AC10D7" w:rsidP="000F5D75">
      <w:pPr>
        <w:widowControl w:val="0"/>
        <w:autoSpaceDE w:val="0"/>
        <w:autoSpaceDN w:val="0"/>
        <w:adjustRightInd w:val="0"/>
        <w:ind w:firstLine="567"/>
        <w:jc w:val="both"/>
        <w:rPr>
          <w:sz w:val="28"/>
          <w:szCs w:val="28"/>
        </w:rPr>
      </w:pPr>
      <w:r w:rsidRPr="00DC7D34">
        <w:rPr>
          <w:sz w:val="28"/>
          <w:szCs w:val="28"/>
        </w:rPr>
        <w:t>1.4. В случае обязательной сертификации Товар должен поставляться с сертификатом соответствия.</w:t>
      </w:r>
    </w:p>
    <w:p w:rsidR="00AC10D7" w:rsidRPr="00DC7D34" w:rsidRDefault="00AC10D7" w:rsidP="000F5D75">
      <w:pPr>
        <w:ind w:firstLine="567"/>
        <w:rPr>
          <w:b/>
          <w:bCs/>
          <w:sz w:val="28"/>
          <w:szCs w:val="28"/>
        </w:rPr>
      </w:pPr>
    </w:p>
    <w:p w:rsidR="00AC10D7" w:rsidRPr="00DC7D34" w:rsidRDefault="00AC10D7" w:rsidP="005428A1">
      <w:pPr>
        <w:numPr>
          <w:ilvl w:val="0"/>
          <w:numId w:val="33"/>
        </w:numPr>
        <w:suppressAutoHyphens w:val="0"/>
        <w:ind w:left="0" w:firstLine="567"/>
        <w:jc w:val="center"/>
        <w:rPr>
          <w:b/>
          <w:bCs/>
          <w:sz w:val="28"/>
          <w:szCs w:val="28"/>
        </w:rPr>
      </w:pPr>
      <w:r w:rsidRPr="00DC7D34">
        <w:rPr>
          <w:b/>
          <w:bCs/>
          <w:sz w:val="28"/>
          <w:szCs w:val="28"/>
        </w:rPr>
        <w:t>Цена Договора и порядок расчетов</w:t>
      </w:r>
    </w:p>
    <w:p w:rsidR="00AC10D7" w:rsidRPr="00DC7D34" w:rsidRDefault="00AC10D7" w:rsidP="000F5D75">
      <w:pPr>
        <w:rPr>
          <w:b/>
          <w:bCs/>
          <w:sz w:val="28"/>
          <w:szCs w:val="28"/>
        </w:rPr>
      </w:pPr>
    </w:p>
    <w:p w:rsidR="00AC10D7" w:rsidRPr="00DC7D34" w:rsidRDefault="00AC10D7" w:rsidP="005428A1">
      <w:pPr>
        <w:pStyle w:val="ConsNormal"/>
        <w:widowControl/>
        <w:numPr>
          <w:ilvl w:val="1"/>
          <w:numId w:val="33"/>
        </w:numPr>
        <w:tabs>
          <w:tab w:val="clear" w:pos="720"/>
          <w:tab w:val="num" w:pos="142"/>
        </w:tabs>
        <w:suppressAutoHyphens w:val="0"/>
        <w:autoSpaceDE/>
        <w:ind w:left="0" w:firstLine="567"/>
        <w:jc w:val="both"/>
        <w:rPr>
          <w:rFonts w:ascii="Times New Roman" w:hAnsi="Times New Roman"/>
          <w:sz w:val="28"/>
          <w:szCs w:val="28"/>
        </w:rPr>
      </w:pPr>
      <w:r w:rsidRPr="00DC7D34">
        <w:rPr>
          <w:rFonts w:ascii="Times New Roman" w:hAnsi="Times New Roman"/>
          <w:color w:val="000000"/>
          <w:spacing w:val="-1"/>
          <w:sz w:val="28"/>
          <w:szCs w:val="28"/>
        </w:rPr>
        <w:t xml:space="preserve">Стоимость поставки Товара </w:t>
      </w:r>
      <w:r>
        <w:rPr>
          <w:rFonts w:ascii="Times New Roman" w:hAnsi="Times New Roman"/>
          <w:color w:val="000000"/>
          <w:spacing w:val="-1"/>
          <w:sz w:val="28"/>
          <w:szCs w:val="28"/>
        </w:rPr>
        <w:t xml:space="preserve">определяется </w:t>
      </w:r>
      <w:r w:rsidRPr="00DC7D34">
        <w:rPr>
          <w:rFonts w:ascii="Times New Roman" w:hAnsi="Times New Roman"/>
          <w:color w:val="000000"/>
          <w:spacing w:val="-1"/>
          <w:sz w:val="28"/>
          <w:szCs w:val="28"/>
        </w:rPr>
        <w:t>в соответствии со Спецификацией</w:t>
      </w:r>
      <w:r>
        <w:rPr>
          <w:rFonts w:ascii="Times New Roman" w:hAnsi="Times New Roman"/>
          <w:color w:val="000000"/>
          <w:spacing w:val="-1"/>
          <w:sz w:val="28"/>
          <w:szCs w:val="28"/>
        </w:rPr>
        <w:t xml:space="preserve"> и с</w:t>
      </w:r>
      <w:r w:rsidRPr="00DC7D34">
        <w:rPr>
          <w:rFonts w:ascii="Times New Roman" w:hAnsi="Times New Roman"/>
          <w:color w:val="000000"/>
          <w:spacing w:val="-1"/>
          <w:sz w:val="28"/>
          <w:szCs w:val="28"/>
        </w:rPr>
        <w:t>оставляет_______________</w:t>
      </w:r>
      <w:r w:rsidRPr="00DC7D34">
        <w:rPr>
          <w:rFonts w:ascii="Times New Roman" w:hAnsi="Times New Roman"/>
          <w:sz w:val="28"/>
          <w:szCs w:val="28"/>
        </w:rPr>
        <w:t>(_________________________)</w:t>
      </w:r>
      <w:r>
        <w:rPr>
          <w:rFonts w:ascii="Times New Roman" w:hAnsi="Times New Roman"/>
          <w:sz w:val="28"/>
          <w:szCs w:val="28"/>
        </w:rPr>
        <w:t xml:space="preserve"> </w:t>
      </w:r>
      <w:r w:rsidRPr="00DC7D34">
        <w:rPr>
          <w:rFonts w:ascii="Times New Roman" w:hAnsi="Times New Roman"/>
          <w:sz w:val="28"/>
          <w:szCs w:val="28"/>
        </w:rPr>
        <w:t>рублей, в том числе</w:t>
      </w:r>
      <w:r>
        <w:rPr>
          <w:rFonts w:ascii="Times New Roman" w:hAnsi="Times New Roman"/>
          <w:sz w:val="28"/>
          <w:szCs w:val="28"/>
        </w:rPr>
        <w:t xml:space="preserve"> </w:t>
      </w:r>
      <w:r w:rsidRPr="00DC7D34">
        <w:rPr>
          <w:rFonts w:ascii="Times New Roman" w:hAnsi="Times New Roman"/>
          <w:sz w:val="28"/>
          <w:szCs w:val="28"/>
        </w:rPr>
        <w:t>НДС 18% - _______________(____________________)  рублей.</w:t>
      </w:r>
    </w:p>
    <w:p w:rsidR="00AC10D7" w:rsidRPr="00DC7D34" w:rsidRDefault="00AC10D7" w:rsidP="005428A1">
      <w:pPr>
        <w:widowControl w:val="0"/>
        <w:numPr>
          <w:ilvl w:val="1"/>
          <w:numId w:val="33"/>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sidRPr="00DC7D34">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AC10D7" w:rsidRPr="005428A1" w:rsidRDefault="00AC10D7" w:rsidP="005428A1">
      <w:pPr>
        <w:pStyle w:val="ConsNormal"/>
        <w:widowControl/>
        <w:ind w:firstLine="0"/>
        <w:jc w:val="both"/>
        <w:rPr>
          <w:rFonts w:ascii="Times New Roman" w:hAnsi="Times New Roman" w:cs="Times New Roman"/>
          <w:sz w:val="28"/>
          <w:szCs w:val="28"/>
        </w:rPr>
      </w:pPr>
      <w:r w:rsidRPr="00DC7D34">
        <w:rPr>
          <w:rFonts w:ascii="Times New Roman" w:hAnsi="Times New Roman"/>
        </w:rPr>
        <w:t xml:space="preserve">         </w:t>
      </w:r>
      <w:r w:rsidRPr="005428A1">
        <w:rPr>
          <w:rFonts w:ascii="Times New Roman" w:hAnsi="Times New Roman" w:cs="Times New Roman"/>
          <w:sz w:val="28"/>
          <w:szCs w:val="28"/>
        </w:rPr>
        <w:t>2.3.  Оплата поставляемого Товара осуществляется Покупателем авансовым платежом на основании выставленного Поставщиком счёта в размере не более 25 (двадцать пять) от цены Товара , окончательный расчёт Покупателем осуществляется  в течении 10 (десяти) банковских дней , после подписания Сторонами товарной накладной (ТОРГ-12) на соответствующую партию Товара.</w:t>
      </w:r>
    </w:p>
    <w:p w:rsidR="00AC10D7" w:rsidRPr="005428A1" w:rsidRDefault="00AC10D7" w:rsidP="005428A1">
      <w:pPr>
        <w:pStyle w:val="ConsNormal"/>
        <w:widowControl/>
        <w:ind w:firstLine="397"/>
        <w:jc w:val="both"/>
        <w:rPr>
          <w:rFonts w:ascii="Times New Roman" w:hAnsi="Times New Roman" w:cs="Times New Roman"/>
          <w:sz w:val="28"/>
          <w:szCs w:val="28"/>
        </w:rPr>
      </w:pPr>
      <w:r w:rsidRPr="005428A1">
        <w:rPr>
          <w:rFonts w:ascii="Times New Roman" w:hAnsi="Times New Roman" w:cs="Times New Roman"/>
          <w:sz w:val="28"/>
          <w:szCs w:val="28"/>
        </w:rPr>
        <w:t>2.4. В цену настоящего Договора входят транспортные расходы по доставке Товара Покупателю и его разгрузка.</w:t>
      </w:r>
    </w:p>
    <w:p w:rsidR="00AC10D7" w:rsidRPr="00DC7D34" w:rsidRDefault="00AC10D7" w:rsidP="000F5D75">
      <w:pPr>
        <w:ind w:firstLine="567"/>
        <w:jc w:val="both"/>
        <w:rPr>
          <w:sz w:val="28"/>
          <w:szCs w:val="28"/>
        </w:rPr>
      </w:pPr>
    </w:p>
    <w:p w:rsidR="00AC10D7" w:rsidRPr="00DC7D34" w:rsidRDefault="00AC10D7" w:rsidP="000F5D75">
      <w:pPr>
        <w:numPr>
          <w:ilvl w:val="0"/>
          <w:numId w:val="33"/>
        </w:numPr>
        <w:suppressAutoHyphens w:val="0"/>
        <w:jc w:val="center"/>
        <w:rPr>
          <w:b/>
          <w:bCs/>
          <w:sz w:val="28"/>
          <w:szCs w:val="28"/>
        </w:rPr>
      </w:pPr>
      <w:r w:rsidRPr="00DC7D34">
        <w:rPr>
          <w:b/>
          <w:bCs/>
          <w:sz w:val="28"/>
          <w:szCs w:val="28"/>
        </w:rPr>
        <w:t>Условия поставки Товара</w:t>
      </w:r>
    </w:p>
    <w:p w:rsidR="00AC10D7" w:rsidRPr="00DC7D34" w:rsidRDefault="00AC10D7" w:rsidP="000F5D75">
      <w:pPr>
        <w:ind w:firstLine="567"/>
        <w:jc w:val="both"/>
        <w:rPr>
          <w:color w:val="000000"/>
          <w:sz w:val="28"/>
          <w:szCs w:val="28"/>
        </w:rPr>
      </w:pPr>
      <w:r w:rsidRPr="00DC7D34">
        <w:rPr>
          <w:sz w:val="28"/>
          <w:szCs w:val="28"/>
        </w:rPr>
        <w:t xml:space="preserve">3.1. </w:t>
      </w:r>
      <w:r w:rsidRPr="00DC7D34">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AC10D7" w:rsidRDefault="00AC10D7" w:rsidP="000F5D75">
      <w:pPr>
        <w:ind w:firstLine="567"/>
        <w:jc w:val="both"/>
        <w:rPr>
          <w:color w:val="000000"/>
          <w:sz w:val="28"/>
          <w:szCs w:val="28"/>
        </w:rPr>
      </w:pPr>
      <w:r w:rsidRPr="00DC7D34">
        <w:rPr>
          <w:color w:val="000000"/>
          <w:sz w:val="28"/>
          <w:szCs w:val="28"/>
        </w:rPr>
        <w:t xml:space="preserve">3.2. Поставщик в течение </w:t>
      </w:r>
      <w:r>
        <w:rPr>
          <w:color w:val="000000"/>
          <w:sz w:val="28"/>
          <w:szCs w:val="28"/>
        </w:rPr>
        <w:t>3</w:t>
      </w:r>
      <w:r w:rsidRPr="00DC7D34">
        <w:rPr>
          <w:color w:val="000000"/>
          <w:sz w:val="28"/>
          <w:szCs w:val="28"/>
        </w:rPr>
        <w:t xml:space="preserve"> (</w:t>
      </w:r>
      <w:r>
        <w:rPr>
          <w:color w:val="000000"/>
          <w:sz w:val="28"/>
          <w:szCs w:val="28"/>
        </w:rPr>
        <w:t>трех)</w:t>
      </w:r>
      <w:r w:rsidRPr="00DC7D34">
        <w:rPr>
          <w:color w:val="000000"/>
          <w:sz w:val="28"/>
          <w:szCs w:val="28"/>
        </w:rPr>
        <w:t xml:space="preserve">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AC10D7" w:rsidRPr="00DC7D34" w:rsidRDefault="00AC10D7" w:rsidP="000F5D75">
      <w:pPr>
        <w:ind w:firstLine="567"/>
        <w:jc w:val="both"/>
        <w:rPr>
          <w:color w:val="000000"/>
          <w:sz w:val="28"/>
          <w:szCs w:val="28"/>
        </w:rPr>
      </w:pPr>
      <w:r>
        <w:rPr>
          <w:color w:val="000000"/>
          <w:sz w:val="28"/>
          <w:szCs w:val="28"/>
        </w:rPr>
        <w:t>Доставка Товара покупателю производится транспортом Поставщика, за счет Поставщика.</w:t>
      </w:r>
    </w:p>
    <w:p w:rsidR="00AC10D7" w:rsidRPr="00DC7D34" w:rsidRDefault="00AC10D7" w:rsidP="000F5D75">
      <w:pPr>
        <w:ind w:firstLine="567"/>
        <w:jc w:val="both"/>
        <w:rPr>
          <w:sz w:val="28"/>
          <w:szCs w:val="28"/>
        </w:rPr>
      </w:pPr>
      <w:r w:rsidRPr="00DC7D34">
        <w:rPr>
          <w:sz w:val="28"/>
          <w:szCs w:val="28"/>
        </w:rPr>
        <w:t>3.3. Поставка Товара Покупателю по настоящему Договору осуществляется Поставщиком любым видом транспорта по его усмотрению, по адр</w:t>
      </w:r>
      <w:r>
        <w:rPr>
          <w:sz w:val="28"/>
          <w:szCs w:val="28"/>
        </w:rPr>
        <w:t xml:space="preserve">есу: г. Пенза </w:t>
      </w:r>
      <w:r w:rsidRPr="00DC7D34">
        <w:rPr>
          <w:sz w:val="28"/>
          <w:szCs w:val="28"/>
        </w:rPr>
        <w:t xml:space="preserve">, ул. </w:t>
      </w:r>
      <w:r>
        <w:rPr>
          <w:sz w:val="28"/>
          <w:szCs w:val="28"/>
        </w:rPr>
        <w:t>Каракозова</w:t>
      </w:r>
      <w:r w:rsidRPr="00DC7D34">
        <w:rPr>
          <w:sz w:val="28"/>
          <w:szCs w:val="28"/>
        </w:rPr>
        <w:t>,</w:t>
      </w:r>
      <w:r>
        <w:rPr>
          <w:sz w:val="28"/>
          <w:szCs w:val="28"/>
        </w:rPr>
        <w:t xml:space="preserve"> д.</w:t>
      </w:r>
      <w:r w:rsidRPr="00DC7D34">
        <w:rPr>
          <w:sz w:val="28"/>
          <w:szCs w:val="28"/>
        </w:rPr>
        <w:t xml:space="preserve"> </w:t>
      </w:r>
      <w:r>
        <w:rPr>
          <w:sz w:val="28"/>
          <w:szCs w:val="28"/>
        </w:rPr>
        <w:t>48</w:t>
      </w:r>
      <w:r w:rsidRPr="00DC7D34">
        <w:rPr>
          <w:sz w:val="28"/>
          <w:szCs w:val="28"/>
        </w:rPr>
        <w:t xml:space="preserve">. </w:t>
      </w:r>
      <w:r w:rsidRPr="00DC7D34">
        <w:rPr>
          <w:i/>
          <w:iCs/>
          <w:sz w:val="28"/>
          <w:szCs w:val="28"/>
          <w:vertAlign w:val="superscript"/>
        </w:rPr>
        <w:t xml:space="preserve">                       </w:t>
      </w:r>
    </w:p>
    <w:p w:rsidR="00AC10D7" w:rsidRPr="00DC7D34" w:rsidRDefault="00AC10D7" w:rsidP="005428A1">
      <w:pPr>
        <w:widowControl w:val="0"/>
        <w:numPr>
          <w:ilvl w:val="1"/>
          <w:numId w:val="35"/>
        </w:numPr>
        <w:autoSpaceDE w:val="0"/>
        <w:autoSpaceDN w:val="0"/>
        <w:adjustRightInd w:val="0"/>
        <w:ind w:left="0" w:firstLine="567"/>
        <w:jc w:val="both"/>
        <w:rPr>
          <w:sz w:val="28"/>
          <w:szCs w:val="28"/>
        </w:rPr>
      </w:pPr>
      <w:r w:rsidRPr="00DC7D34">
        <w:rPr>
          <w:sz w:val="28"/>
          <w:szCs w:val="28"/>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AC10D7" w:rsidRPr="00DC7D34" w:rsidRDefault="00AC10D7" w:rsidP="000F5D75">
      <w:pPr>
        <w:widowControl w:val="0"/>
        <w:autoSpaceDE w:val="0"/>
        <w:autoSpaceDN w:val="0"/>
        <w:adjustRightInd w:val="0"/>
        <w:ind w:firstLine="567"/>
        <w:jc w:val="both"/>
        <w:rPr>
          <w:sz w:val="28"/>
          <w:szCs w:val="28"/>
        </w:rPr>
      </w:pPr>
      <w:r w:rsidRPr="00DC7D34">
        <w:rPr>
          <w:sz w:val="28"/>
          <w:szCs w:val="28"/>
        </w:rPr>
        <w:t xml:space="preserve"> 1)  документ, удостоверяющий личность представителя Покупателя;  </w:t>
      </w:r>
    </w:p>
    <w:p w:rsidR="00AC10D7" w:rsidRPr="00DC7D34" w:rsidRDefault="00AC10D7" w:rsidP="000F5D75">
      <w:pPr>
        <w:widowControl w:val="0"/>
        <w:autoSpaceDE w:val="0"/>
        <w:autoSpaceDN w:val="0"/>
        <w:adjustRightInd w:val="0"/>
        <w:ind w:firstLine="567"/>
        <w:jc w:val="both"/>
        <w:rPr>
          <w:sz w:val="28"/>
          <w:szCs w:val="28"/>
        </w:rPr>
      </w:pPr>
      <w:r w:rsidRPr="00DC7D34">
        <w:rPr>
          <w:sz w:val="28"/>
          <w:szCs w:val="28"/>
        </w:rPr>
        <w:t xml:space="preserve"> 2) доверенность на представителя Покупателя, оформленную надлежащим образом. </w:t>
      </w:r>
    </w:p>
    <w:p w:rsidR="00AC10D7" w:rsidRPr="00DC7D34" w:rsidRDefault="00AC10D7" w:rsidP="000F5D75">
      <w:pPr>
        <w:widowControl w:val="0"/>
        <w:autoSpaceDE w:val="0"/>
        <w:autoSpaceDN w:val="0"/>
        <w:adjustRightInd w:val="0"/>
        <w:ind w:firstLine="567"/>
        <w:jc w:val="both"/>
        <w:rPr>
          <w:bCs/>
          <w:sz w:val="28"/>
          <w:szCs w:val="28"/>
        </w:rPr>
      </w:pPr>
      <w:r w:rsidRPr="00DC7D34">
        <w:rPr>
          <w:sz w:val="28"/>
          <w:szCs w:val="28"/>
        </w:rPr>
        <w:t xml:space="preserve">3.5. </w:t>
      </w:r>
      <w:r w:rsidRPr="00DC7D34">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AC10D7" w:rsidRPr="00DC7D34" w:rsidRDefault="00AC10D7" w:rsidP="000F5D75">
      <w:pPr>
        <w:widowControl w:val="0"/>
        <w:autoSpaceDE w:val="0"/>
        <w:autoSpaceDN w:val="0"/>
        <w:adjustRightInd w:val="0"/>
        <w:ind w:firstLine="567"/>
        <w:jc w:val="both"/>
        <w:rPr>
          <w:sz w:val="28"/>
          <w:szCs w:val="28"/>
        </w:rPr>
      </w:pPr>
      <w:r w:rsidRPr="00DC7D34">
        <w:rPr>
          <w:sz w:val="28"/>
          <w:szCs w:val="28"/>
        </w:rPr>
        <w:t>3.6. В случае выявления в ходе осуществления приемки Товара</w:t>
      </w:r>
      <w:r>
        <w:rPr>
          <w:sz w:val="28"/>
          <w:szCs w:val="28"/>
        </w:rPr>
        <w:t>,</w:t>
      </w:r>
      <w:r w:rsidRPr="00DC7D34">
        <w:rPr>
          <w:sz w:val="28"/>
          <w:szCs w:val="28"/>
        </w:rPr>
        <w:t xml:space="preserve"> несоответствия Товара условиям настоящего Договора, Сторонами составляется акт с перечнем недостатков и со сроками их устранения за счет П</w:t>
      </w:r>
      <w:r>
        <w:rPr>
          <w:sz w:val="28"/>
          <w:szCs w:val="28"/>
        </w:rPr>
        <w:t>оставщика</w:t>
      </w:r>
      <w:r w:rsidRPr="00DC7D34">
        <w:rPr>
          <w:sz w:val="28"/>
          <w:szCs w:val="28"/>
        </w:rPr>
        <w:t>.</w:t>
      </w:r>
    </w:p>
    <w:p w:rsidR="00AC10D7" w:rsidRPr="00DC7D34" w:rsidRDefault="00AC10D7" w:rsidP="000F5D75">
      <w:pPr>
        <w:ind w:firstLine="567"/>
        <w:jc w:val="both"/>
        <w:rPr>
          <w:sz w:val="28"/>
          <w:szCs w:val="28"/>
        </w:rPr>
      </w:pPr>
      <w:r w:rsidRPr="00DC7D34">
        <w:rPr>
          <w:sz w:val="28"/>
          <w:szCs w:val="28"/>
        </w:rPr>
        <w:t xml:space="preserve">3.7. Датой поставки Товара считается дата подписания Сторонами товарной накладной (ТОРГ-12). </w:t>
      </w:r>
    </w:p>
    <w:p w:rsidR="00AC10D7" w:rsidRPr="00DC7D34" w:rsidRDefault="00AC10D7" w:rsidP="000F5D75">
      <w:pPr>
        <w:ind w:firstLine="567"/>
        <w:jc w:val="both"/>
        <w:rPr>
          <w:sz w:val="28"/>
          <w:szCs w:val="28"/>
        </w:rPr>
      </w:pPr>
      <w:r w:rsidRPr="00DC7D34">
        <w:rPr>
          <w:sz w:val="28"/>
          <w:szCs w:val="28"/>
        </w:rPr>
        <w:t xml:space="preserve">3.8. </w:t>
      </w:r>
      <w:r>
        <w:rPr>
          <w:sz w:val="28"/>
          <w:szCs w:val="28"/>
        </w:rPr>
        <w:t>Одновременно с передачей Товара поставщик передаёт Покупателю подписанный  со стороны Поставщика комплект документов, а именно, товарную накладную, счёт-фактуру, копии сертификатов или технических паспортов.</w:t>
      </w:r>
    </w:p>
    <w:p w:rsidR="00AC10D7" w:rsidRPr="00DC7D34" w:rsidRDefault="00AC10D7" w:rsidP="000F5D75">
      <w:pPr>
        <w:pStyle w:val="ConsNormal"/>
        <w:numPr>
          <w:ilvl w:val="0"/>
          <w:numId w:val="35"/>
        </w:numPr>
        <w:suppressAutoHyphens w:val="0"/>
        <w:autoSpaceDE/>
        <w:jc w:val="center"/>
        <w:rPr>
          <w:rFonts w:ascii="Times New Roman" w:hAnsi="Times New Roman"/>
          <w:b/>
          <w:bCs/>
          <w:sz w:val="28"/>
          <w:szCs w:val="28"/>
        </w:rPr>
      </w:pPr>
      <w:r w:rsidRPr="00DC7D34">
        <w:rPr>
          <w:rFonts w:ascii="Times New Roman" w:hAnsi="Times New Roman"/>
          <w:b/>
          <w:bCs/>
          <w:sz w:val="28"/>
          <w:szCs w:val="28"/>
        </w:rPr>
        <w:t>Обязанности Сторон</w:t>
      </w:r>
    </w:p>
    <w:p w:rsidR="00AC10D7" w:rsidRPr="00DC7D34" w:rsidRDefault="00AC10D7" w:rsidP="000F5D75">
      <w:pPr>
        <w:pStyle w:val="ConsNormal"/>
        <w:ind w:left="720" w:firstLine="0"/>
        <w:rPr>
          <w:rFonts w:ascii="Times New Roman" w:hAnsi="Times New Roman"/>
          <w:b/>
          <w:bCs/>
          <w:sz w:val="28"/>
          <w:szCs w:val="28"/>
        </w:rPr>
      </w:pPr>
    </w:p>
    <w:p w:rsidR="00AC10D7" w:rsidRPr="00DC7D34" w:rsidRDefault="00AC10D7" w:rsidP="000F5D75">
      <w:pPr>
        <w:pStyle w:val="ConsNormal"/>
        <w:widowControl/>
        <w:ind w:firstLine="567"/>
        <w:rPr>
          <w:rFonts w:ascii="Times New Roman" w:hAnsi="Times New Roman"/>
          <w:bCs/>
          <w:sz w:val="28"/>
          <w:szCs w:val="28"/>
        </w:rPr>
      </w:pPr>
      <w:r w:rsidRPr="00DC7D34">
        <w:rPr>
          <w:rFonts w:ascii="Times New Roman" w:hAnsi="Times New Roman"/>
          <w:bCs/>
          <w:sz w:val="28"/>
          <w:szCs w:val="28"/>
        </w:rPr>
        <w:t>4.1. Поставщик обязан:</w:t>
      </w:r>
    </w:p>
    <w:p w:rsidR="00AC10D7" w:rsidRPr="00DC7D34" w:rsidRDefault="00AC10D7"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AC10D7" w:rsidRPr="00DC7D34" w:rsidRDefault="00AC10D7" w:rsidP="000F5D75">
      <w:pPr>
        <w:pStyle w:val="ConsNormal"/>
        <w:widowControl/>
        <w:ind w:firstLine="567"/>
        <w:jc w:val="both"/>
        <w:rPr>
          <w:rFonts w:ascii="Times New Roman" w:hAnsi="Times New Roman"/>
          <w:sz w:val="28"/>
          <w:szCs w:val="28"/>
        </w:rPr>
      </w:pPr>
      <w:r w:rsidRPr="00DC7D34">
        <w:rPr>
          <w:rFonts w:ascii="Times New Roman" w:hAnsi="Times New Roman"/>
          <w:bCs/>
          <w:sz w:val="28"/>
          <w:szCs w:val="28"/>
        </w:rPr>
        <w:t xml:space="preserve">4.1.2. </w:t>
      </w:r>
      <w:r w:rsidRPr="00DC7D34">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C10D7" w:rsidRPr="00DC7D34" w:rsidRDefault="00AC10D7"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C10D7" w:rsidRPr="00DC7D34" w:rsidRDefault="00AC10D7"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 Покупатель обязан:</w:t>
      </w:r>
    </w:p>
    <w:p w:rsidR="00AC10D7" w:rsidRPr="00DC7D34" w:rsidRDefault="00AC10D7"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4.2.1. Оплатить Товар в размерах и в сроки, установленные настоящим Договором.</w:t>
      </w:r>
    </w:p>
    <w:p w:rsidR="00AC10D7" w:rsidRPr="00DC7D34" w:rsidRDefault="00AC10D7"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4.2.2. Осуществлять проверку при приемке Товара по количеству и качеству в соответствии со Спецификацией.</w:t>
      </w:r>
    </w:p>
    <w:p w:rsidR="00AC10D7" w:rsidRPr="00DC7D34" w:rsidRDefault="00AC10D7" w:rsidP="000F5D75">
      <w:pPr>
        <w:pStyle w:val="ConsNormal"/>
        <w:widowControl/>
        <w:ind w:firstLine="567"/>
        <w:jc w:val="both"/>
        <w:rPr>
          <w:rFonts w:ascii="Times New Roman" w:hAnsi="Times New Roman"/>
          <w:bCs/>
          <w:sz w:val="28"/>
          <w:szCs w:val="28"/>
        </w:rPr>
      </w:pPr>
      <w:r w:rsidRPr="00DC7D34">
        <w:rPr>
          <w:rFonts w:ascii="Times New Roman" w:hAnsi="Times New Roman"/>
          <w:bCs/>
          <w:sz w:val="28"/>
          <w:szCs w:val="28"/>
        </w:rPr>
        <w:t>4.2.3. Обеспечить явку своего представителя во время приемки Товара.</w:t>
      </w:r>
    </w:p>
    <w:p w:rsidR="00AC10D7" w:rsidRPr="00DC7D34" w:rsidRDefault="00AC10D7" w:rsidP="000F5D75">
      <w:pPr>
        <w:jc w:val="both"/>
        <w:rPr>
          <w:sz w:val="28"/>
          <w:szCs w:val="28"/>
        </w:rPr>
      </w:pPr>
    </w:p>
    <w:p w:rsidR="00AC10D7" w:rsidRPr="00DC7D34" w:rsidRDefault="00AC10D7" w:rsidP="000F5D75">
      <w:pPr>
        <w:widowControl w:val="0"/>
        <w:jc w:val="center"/>
        <w:rPr>
          <w:b/>
          <w:bCs/>
          <w:sz w:val="28"/>
          <w:szCs w:val="28"/>
        </w:rPr>
      </w:pPr>
      <w:r w:rsidRPr="00DC7D34">
        <w:rPr>
          <w:b/>
          <w:bCs/>
          <w:sz w:val="28"/>
          <w:szCs w:val="28"/>
        </w:rPr>
        <w:t>5. Упаковка Товара</w:t>
      </w:r>
    </w:p>
    <w:p w:rsidR="00AC10D7" w:rsidRPr="00DC7D34" w:rsidRDefault="00AC10D7" w:rsidP="000F5D75">
      <w:pPr>
        <w:widowControl w:val="0"/>
        <w:ind w:firstLine="720"/>
        <w:jc w:val="both"/>
        <w:rPr>
          <w:sz w:val="28"/>
          <w:szCs w:val="28"/>
        </w:rPr>
      </w:pPr>
      <w:r w:rsidRPr="00DC7D34">
        <w:rPr>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C10D7" w:rsidRPr="00DC7D34" w:rsidRDefault="00AC10D7" w:rsidP="000F5D75">
      <w:pPr>
        <w:widowControl w:val="0"/>
        <w:ind w:firstLine="720"/>
        <w:jc w:val="center"/>
        <w:rPr>
          <w:b/>
          <w:sz w:val="28"/>
          <w:szCs w:val="28"/>
        </w:rPr>
      </w:pPr>
    </w:p>
    <w:p w:rsidR="00AC10D7" w:rsidRPr="00DC7D34" w:rsidRDefault="00AC10D7" w:rsidP="000F5D75">
      <w:pPr>
        <w:widowControl w:val="0"/>
        <w:ind w:firstLine="720"/>
        <w:jc w:val="center"/>
        <w:rPr>
          <w:b/>
          <w:sz w:val="28"/>
          <w:szCs w:val="28"/>
        </w:rPr>
      </w:pPr>
      <w:r w:rsidRPr="00DC7D34">
        <w:rPr>
          <w:b/>
          <w:sz w:val="28"/>
          <w:szCs w:val="28"/>
        </w:rPr>
        <w:t>6.   Переход права собственности и рисков</w:t>
      </w:r>
    </w:p>
    <w:p w:rsidR="00AC10D7" w:rsidRPr="00DC7D34" w:rsidRDefault="00AC10D7" w:rsidP="000F5D75">
      <w:pPr>
        <w:widowControl w:val="0"/>
        <w:ind w:firstLine="708"/>
        <w:jc w:val="both"/>
        <w:rPr>
          <w:bCs/>
          <w:sz w:val="28"/>
          <w:szCs w:val="28"/>
        </w:rPr>
      </w:pPr>
      <w:r w:rsidRPr="00DC7D34">
        <w:rPr>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AC10D7" w:rsidRPr="00DC7D34" w:rsidRDefault="00AC10D7" w:rsidP="000F5D75">
      <w:pPr>
        <w:widowControl w:val="0"/>
        <w:autoSpaceDE w:val="0"/>
        <w:autoSpaceDN w:val="0"/>
        <w:adjustRightInd w:val="0"/>
        <w:spacing w:after="40"/>
        <w:jc w:val="both"/>
        <w:rPr>
          <w:sz w:val="28"/>
          <w:szCs w:val="28"/>
        </w:rPr>
      </w:pPr>
    </w:p>
    <w:p w:rsidR="00AC10D7" w:rsidRPr="00DC7D34" w:rsidRDefault="00AC10D7" w:rsidP="000F5D75">
      <w:pPr>
        <w:pStyle w:val="ConsNormal"/>
        <w:jc w:val="center"/>
        <w:rPr>
          <w:rFonts w:ascii="Times New Roman" w:hAnsi="Times New Roman"/>
          <w:sz w:val="28"/>
          <w:szCs w:val="28"/>
        </w:rPr>
      </w:pPr>
      <w:r w:rsidRPr="00DC7D34">
        <w:rPr>
          <w:rFonts w:ascii="Times New Roman" w:hAnsi="Times New Roman"/>
          <w:b/>
          <w:sz w:val="28"/>
          <w:szCs w:val="28"/>
        </w:rPr>
        <w:t>7. Комплектность, качество и гарантии</w:t>
      </w:r>
    </w:p>
    <w:p w:rsidR="00AC10D7" w:rsidRPr="00DC7D34" w:rsidRDefault="00AC10D7" w:rsidP="000F5D75">
      <w:pPr>
        <w:pStyle w:val="ConsNormal"/>
        <w:ind w:firstLine="567"/>
        <w:jc w:val="both"/>
        <w:rPr>
          <w:rFonts w:ascii="Times New Roman" w:hAnsi="Times New Roman"/>
          <w:i/>
          <w:sz w:val="28"/>
          <w:szCs w:val="28"/>
        </w:rPr>
      </w:pPr>
      <w:r w:rsidRPr="00DC7D34">
        <w:rPr>
          <w:rFonts w:ascii="Times New Roman" w:hAnsi="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C10D7" w:rsidRPr="00DC7D34" w:rsidRDefault="00AC10D7" w:rsidP="000F5D75">
      <w:pPr>
        <w:pStyle w:val="ConsNormal"/>
        <w:ind w:firstLine="567"/>
        <w:jc w:val="both"/>
        <w:rPr>
          <w:rFonts w:ascii="Times New Roman" w:hAnsi="Times New Roman"/>
          <w:sz w:val="28"/>
          <w:szCs w:val="28"/>
        </w:rPr>
      </w:pPr>
      <w:r w:rsidRPr="00DC7D34">
        <w:rPr>
          <w:rFonts w:ascii="Times New Roman" w:hAnsi="Times New Roman"/>
          <w:sz w:val="28"/>
          <w:szCs w:val="28"/>
        </w:rPr>
        <w:t xml:space="preserve">7.2. </w:t>
      </w:r>
      <w:r w:rsidRPr="00DC7D34">
        <w:rPr>
          <w:rFonts w:ascii="Times New Roman" w:hAnsi="Times New Roman"/>
          <w:bCs/>
          <w:sz w:val="28"/>
          <w:szCs w:val="28"/>
        </w:rPr>
        <w:t>Срок гарантии нормального функционирования</w:t>
      </w:r>
      <w:r>
        <w:rPr>
          <w:rFonts w:ascii="Times New Roman" w:hAnsi="Times New Roman"/>
          <w:bCs/>
          <w:sz w:val="28"/>
          <w:szCs w:val="28"/>
        </w:rPr>
        <w:t xml:space="preserve"> Товара в течение 12 (двенадцати) месяцев</w:t>
      </w:r>
      <w:r w:rsidRPr="00DC7D34">
        <w:rPr>
          <w:rFonts w:ascii="Times New Roman" w:hAnsi="Times New Roman"/>
          <w:bCs/>
          <w:sz w:val="28"/>
          <w:szCs w:val="28"/>
        </w:rPr>
        <w:t xml:space="preserve"> с даты подписания Сторонами товарной накладной (ТОРГ-12).         </w:t>
      </w:r>
      <w:r w:rsidRPr="00DC7D34">
        <w:rPr>
          <w:rFonts w:ascii="Times New Roman" w:hAnsi="Times New Roman"/>
          <w:bCs/>
          <w:i/>
          <w:iCs/>
          <w:sz w:val="28"/>
          <w:szCs w:val="28"/>
          <w:vertAlign w:val="superscript"/>
        </w:rPr>
        <w:t xml:space="preserve">                 </w:t>
      </w:r>
    </w:p>
    <w:p w:rsidR="00AC10D7" w:rsidRPr="00DC7D34" w:rsidRDefault="00AC10D7" w:rsidP="000F5D75">
      <w:pPr>
        <w:pStyle w:val="ConsNormal"/>
        <w:ind w:firstLine="567"/>
        <w:jc w:val="both"/>
        <w:rPr>
          <w:rFonts w:ascii="Times New Roman" w:hAnsi="Times New Roman"/>
          <w:sz w:val="28"/>
          <w:szCs w:val="28"/>
        </w:rPr>
      </w:pPr>
      <w:r w:rsidRPr="00DC7D34">
        <w:rPr>
          <w:rFonts w:ascii="Times New Roman" w:hAnsi="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AC10D7" w:rsidRPr="00DC7D34" w:rsidRDefault="00AC10D7" w:rsidP="000F5D75">
      <w:pPr>
        <w:ind w:firstLine="567"/>
        <w:jc w:val="both"/>
        <w:rPr>
          <w:rFonts w:ascii="Arial" w:hAnsi="Arial" w:cs="Arial"/>
          <w:sz w:val="28"/>
          <w:szCs w:val="28"/>
        </w:rPr>
      </w:pPr>
      <w:r w:rsidRPr="00DC7D34">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AC10D7" w:rsidRPr="00DC7D34" w:rsidRDefault="00AC10D7" w:rsidP="000F5D75">
      <w:pPr>
        <w:shd w:val="clear" w:color="auto" w:fill="FFFFFF"/>
        <w:tabs>
          <w:tab w:val="left" w:pos="1272"/>
        </w:tabs>
        <w:ind w:firstLine="567"/>
        <w:jc w:val="both"/>
        <w:rPr>
          <w:sz w:val="28"/>
          <w:szCs w:val="28"/>
        </w:rPr>
      </w:pPr>
      <w:r w:rsidRPr="00DC7D34">
        <w:rPr>
          <w:sz w:val="28"/>
          <w:szCs w:val="28"/>
        </w:rPr>
        <w:t>7.5. Поставщик обязан провести гара</w:t>
      </w:r>
      <w:r>
        <w:rPr>
          <w:sz w:val="28"/>
          <w:szCs w:val="28"/>
        </w:rPr>
        <w:t>нтийный ремонт Товара в течение 10</w:t>
      </w:r>
      <w:r w:rsidRPr="00F01F82">
        <w:rPr>
          <w:sz w:val="28"/>
          <w:szCs w:val="28"/>
        </w:rPr>
        <w:t xml:space="preserve">  (</w:t>
      </w:r>
      <w:r>
        <w:rPr>
          <w:sz w:val="28"/>
          <w:szCs w:val="28"/>
        </w:rPr>
        <w:t>десяти</w:t>
      </w:r>
      <w:r w:rsidRPr="00F01F82">
        <w:rPr>
          <w:sz w:val="28"/>
          <w:szCs w:val="28"/>
        </w:rPr>
        <w:t>)</w:t>
      </w:r>
      <w:r w:rsidRPr="00DC7D34">
        <w:rPr>
          <w:sz w:val="28"/>
          <w:szCs w:val="28"/>
        </w:rPr>
        <w:t xml:space="preserve"> календарных дней с даты получения уведомления Покупателя.</w:t>
      </w:r>
    </w:p>
    <w:p w:rsidR="00AC10D7" w:rsidRPr="00DC7D34" w:rsidRDefault="00AC10D7" w:rsidP="000F5D75">
      <w:pPr>
        <w:shd w:val="clear" w:color="auto" w:fill="FFFFFF"/>
        <w:ind w:firstLine="567"/>
        <w:jc w:val="both"/>
        <w:rPr>
          <w:sz w:val="28"/>
          <w:szCs w:val="28"/>
        </w:rPr>
      </w:pPr>
      <w:r w:rsidRPr="00DC7D34">
        <w:rPr>
          <w:sz w:val="28"/>
          <w:szCs w:val="28"/>
        </w:rPr>
        <w:t>Транспортные расходы Поставщика, связанные с проведением гарантийного ремонта Товара, Покупателем не возмещаются.</w:t>
      </w:r>
    </w:p>
    <w:p w:rsidR="00AC10D7" w:rsidRPr="00DC7D34" w:rsidRDefault="00AC10D7" w:rsidP="000F5D75">
      <w:pPr>
        <w:pStyle w:val="af2"/>
        <w:ind w:firstLine="567"/>
        <w:jc w:val="both"/>
        <w:rPr>
          <w:sz w:val="28"/>
          <w:szCs w:val="28"/>
        </w:rPr>
      </w:pPr>
      <w:r w:rsidRPr="00DC7D34">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C10D7" w:rsidRPr="00DC7D34" w:rsidRDefault="00AC10D7" w:rsidP="000F5D75">
      <w:pPr>
        <w:pStyle w:val="af2"/>
        <w:ind w:firstLine="567"/>
        <w:jc w:val="both"/>
        <w:rPr>
          <w:sz w:val="28"/>
          <w:szCs w:val="28"/>
        </w:rPr>
      </w:pPr>
      <w:r w:rsidRPr="00DC7D34">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AC10D7" w:rsidRPr="00DC7D34" w:rsidRDefault="00AC10D7" w:rsidP="000F5D75">
      <w:pPr>
        <w:ind w:firstLine="567"/>
        <w:jc w:val="both"/>
        <w:rPr>
          <w:sz w:val="28"/>
          <w:szCs w:val="28"/>
        </w:rPr>
      </w:pPr>
      <w:r w:rsidRPr="00DC7D34">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C10D7" w:rsidRPr="00DC7D34" w:rsidRDefault="00AC10D7" w:rsidP="000F5D75">
      <w:pPr>
        <w:widowControl w:val="0"/>
        <w:autoSpaceDE w:val="0"/>
        <w:autoSpaceDN w:val="0"/>
        <w:adjustRightInd w:val="0"/>
        <w:spacing w:after="40"/>
        <w:jc w:val="both"/>
        <w:rPr>
          <w:sz w:val="28"/>
          <w:szCs w:val="28"/>
        </w:rPr>
      </w:pPr>
    </w:p>
    <w:p w:rsidR="00AC10D7" w:rsidRPr="00DC7D34" w:rsidRDefault="00AC10D7" w:rsidP="000F5D75">
      <w:pPr>
        <w:jc w:val="center"/>
        <w:rPr>
          <w:b/>
          <w:bCs/>
          <w:sz w:val="28"/>
          <w:szCs w:val="28"/>
        </w:rPr>
      </w:pPr>
      <w:r w:rsidRPr="00DC7D34">
        <w:rPr>
          <w:b/>
          <w:bCs/>
          <w:sz w:val="28"/>
          <w:szCs w:val="28"/>
        </w:rPr>
        <w:t>8. Ответственность Сторон</w:t>
      </w:r>
    </w:p>
    <w:p w:rsidR="00AC10D7" w:rsidRPr="00DC7D34" w:rsidRDefault="00AC10D7" w:rsidP="000F5D75">
      <w:pPr>
        <w:ind w:firstLine="567"/>
        <w:jc w:val="both"/>
        <w:rPr>
          <w:sz w:val="28"/>
          <w:szCs w:val="28"/>
        </w:rPr>
      </w:pPr>
      <w:r w:rsidRPr="00DC7D34">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C10D7" w:rsidRPr="00DC7D34" w:rsidRDefault="00AC10D7" w:rsidP="000F5D75">
      <w:pPr>
        <w:pStyle w:val="af8"/>
        <w:ind w:firstLine="567"/>
        <w:jc w:val="both"/>
        <w:rPr>
          <w:sz w:val="28"/>
          <w:szCs w:val="28"/>
        </w:rPr>
      </w:pPr>
      <w:r w:rsidRPr="00DC7D34">
        <w:rPr>
          <w:sz w:val="28"/>
          <w:szCs w:val="28"/>
        </w:rPr>
        <w:t>8.2.</w:t>
      </w:r>
      <w:r w:rsidRPr="00DC7D34">
        <w:rPr>
          <w:b/>
          <w:sz w:val="28"/>
          <w:szCs w:val="28"/>
        </w:rPr>
        <w:t xml:space="preserve">  </w:t>
      </w:r>
      <w:r w:rsidRPr="00DC7D34">
        <w:rPr>
          <w:sz w:val="28"/>
          <w:szCs w:val="28"/>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AC10D7" w:rsidRPr="00DC7D34" w:rsidRDefault="00AC10D7" w:rsidP="000F5D75">
      <w:pPr>
        <w:widowControl w:val="0"/>
        <w:autoSpaceDE w:val="0"/>
        <w:autoSpaceDN w:val="0"/>
        <w:adjustRightInd w:val="0"/>
        <w:spacing w:after="60"/>
        <w:ind w:left="360"/>
        <w:jc w:val="center"/>
        <w:rPr>
          <w:b/>
          <w:sz w:val="28"/>
          <w:szCs w:val="28"/>
        </w:rPr>
      </w:pPr>
      <w:r w:rsidRPr="00DC7D34">
        <w:rPr>
          <w:b/>
          <w:sz w:val="28"/>
          <w:szCs w:val="28"/>
        </w:rPr>
        <w:t>9. Обстоятельства непреодолимой силы</w:t>
      </w:r>
    </w:p>
    <w:p w:rsidR="00AC10D7" w:rsidRPr="00DC7D34" w:rsidRDefault="00AC10D7" w:rsidP="000F5D75">
      <w:pPr>
        <w:pStyle w:val="ConsNormal"/>
        <w:ind w:firstLine="709"/>
        <w:jc w:val="both"/>
        <w:rPr>
          <w:rFonts w:ascii="Times New Roman" w:hAnsi="Times New Roman"/>
          <w:sz w:val="28"/>
          <w:szCs w:val="28"/>
        </w:rPr>
      </w:pPr>
      <w:r w:rsidRPr="00DC7D34">
        <w:rPr>
          <w:rFonts w:ascii="Times New Roman" w:hAnsi="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C10D7" w:rsidRPr="00DC7D34" w:rsidRDefault="00AC10D7" w:rsidP="000F5D75">
      <w:pPr>
        <w:pStyle w:val="ConsNormal"/>
        <w:ind w:firstLine="709"/>
        <w:jc w:val="both"/>
        <w:rPr>
          <w:rFonts w:ascii="Times New Roman" w:hAnsi="Times New Roman"/>
          <w:sz w:val="28"/>
          <w:szCs w:val="28"/>
        </w:rPr>
      </w:pPr>
      <w:r w:rsidRPr="00DC7D34">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10D7" w:rsidRPr="00DC7D34" w:rsidRDefault="00AC10D7" w:rsidP="000F5D75">
      <w:pPr>
        <w:pStyle w:val="ConsNormal"/>
        <w:ind w:firstLine="709"/>
        <w:jc w:val="both"/>
        <w:rPr>
          <w:rFonts w:ascii="Times New Roman" w:hAnsi="Times New Roman"/>
          <w:sz w:val="28"/>
          <w:szCs w:val="28"/>
        </w:rPr>
      </w:pPr>
      <w:r w:rsidRPr="00DC7D34">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10D7" w:rsidRPr="00DC7D34" w:rsidRDefault="00AC10D7" w:rsidP="000F5D75">
      <w:pPr>
        <w:pStyle w:val="ConsNormal"/>
        <w:ind w:firstLine="709"/>
        <w:jc w:val="both"/>
        <w:rPr>
          <w:rFonts w:ascii="Times New Roman" w:hAnsi="Times New Roman"/>
          <w:sz w:val="28"/>
          <w:szCs w:val="28"/>
        </w:rPr>
      </w:pPr>
      <w:r w:rsidRPr="00DC7D34">
        <w:rPr>
          <w:rFonts w:ascii="Times New Roman" w:hAnsi="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C10D7" w:rsidRPr="00DC7D34" w:rsidRDefault="00AC10D7" w:rsidP="000F5D75">
      <w:pPr>
        <w:pStyle w:val="ConsNormal"/>
        <w:ind w:firstLine="709"/>
        <w:jc w:val="both"/>
        <w:rPr>
          <w:rFonts w:ascii="Times New Roman" w:hAnsi="Times New Roman"/>
          <w:sz w:val="28"/>
          <w:szCs w:val="28"/>
        </w:rPr>
      </w:pPr>
    </w:p>
    <w:p w:rsidR="00AC10D7" w:rsidRPr="00DC7D34" w:rsidRDefault="00AC10D7" w:rsidP="000F5D75">
      <w:pPr>
        <w:pStyle w:val="af9"/>
        <w:widowControl w:val="0"/>
        <w:suppressAutoHyphens/>
        <w:autoSpaceDE w:val="0"/>
        <w:autoSpaceDN w:val="0"/>
        <w:adjustRightInd w:val="0"/>
        <w:ind w:left="0"/>
        <w:jc w:val="center"/>
        <w:rPr>
          <w:sz w:val="28"/>
          <w:szCs w:val="28"/>
        </w:rPr>
      </w:pPr>
      <w:r w:rsidRPr="00DC7D34">
        <w:rPr>
          <w:b/>
          <w:sz w:val="28"/>
          <w:szCs w:val="28"/>
        </w:rPr>
        <w:t>10. Разрешение споров</w:t>
      </w:r>
    </w:p>
    <w:p w:rsidR="00AC10D7" w:rsidRPr="00DC7D34" w:rsidRDefault="00AC10D7" w:rsidP="000F5D75">
      <w:pPr>
        <w:widowControl w:val="0"/>
        <w:autoSpaceDE w:val="0"/>
        <w:autoSpaceDN w:val="0"/>
        <w:adjustRightInd w:val="0"/>
        <w:ind w:firstLine="567"/>
        <w:jc w:val="both"/>
        <w:rPr>
          <w:sz w:val="28"/>
          <w:szCs w:val="28"/>
        </w:rPr>
      </w:pPr>
      <w:r w:rsidRPr="00DC7D34">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AC10D7" w:rsidRPr="00DC7D34" w:rsidRDefault="00AC10D7" w:rsidP="000F5D75">
      <w:pPr>
        <w:widowControl w:val="0"/>
        <w:autoSpaceDE w:val="0"/>
        <w:autoSpaceDN w:val="0"/>
        <w:adjustRightInd w:val="0"/>
        <w:ind w:firstLine="567"/>
        <w:jc w:val="both"/>
        <w:rPr>
          <w:sz w:val="28"/>
          <w:szCs w:val="28"/>
        </w:rPr>
      </w:pPr>
      <w:r w:rsidRPr="00DC7D34">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w:t>
      </w:r>
      <w:r>
        <w:rPr>
          <w:sz w:val="28"/>
          <w:szCs w:val="28"/>
        </w:rPr>
        <w:t>,</w:t>
      </w:r>
      <w:r w:rsidRPr="00DC7D34">
        <w:rPr>
          <w:sz w:val="28"/>
          <w:szCs w:val="28"/>
        </w:rPr>
        <w:t xml:space="preserve"> получения.</w:t>
      </w:r>
    </w:p>
    <w:p w:rsidR="00AC10D7" w:rsidRPr="00DC7D34" w:rsidRDefault="00AC10D7" w:rsidP="000F5D75">
      <w:pPr>
        <w:pStyle w:val="ConsNormal"/>
        <w:ind w:firstLine="851"/>
        <w:jc w:val="both"/>
        <w:rPr>
          <w:rFonts w:ascii="Times New Roman" w:hAnsi="Times New Roman"/>
          <w:i/>
          <w:sz w:val="28"/>
          <w:szCs w:val="28"/>
        </w:rPr>
      </w:pPr>
      <w:r w:rsidRPr="00DC7D34">
        <w:rPr>
          <w:sz w:val="28"/>
          <w:szCs w:val="28"/>
        </w:rPr>
        <w:t xml:space="preserve">         </w:t>
      </w:r>
      <w:r w:rsidRPr="00DC7D34">
        <w:rPr>
          <w:rFonts w:ascii="Times New Roman" w:hAnsi="Times New Roman"/>
          <w:sz w:val="28"/>
          <w:szCs w:val="28"/>
        </w:rPr>
        <w:t xml:space="preserve">10.3. В случае, если споры не урегулированы Сторонами  с   </w:t>
      </w:r>
      <w:r w:rsidRPr="00DC7D34">
        <w:rPr>
          <w:rFonts w:ascii="Times New Roman" w:hAnsi="Times New Roman"/>
          <w:sz w:val="28"/>
          <w:szCs w:val="28"/>
        </w:rPr>
        <w:br/>
        <w:t xml:space="preserve">помощью   переговоров  и  в  претензионном  порядке, то </w:t>
      </w:r>
      <w:r w:rsidRPr="00DC7D34">
        <w:rPr>
          <w:rFonts w:ascii="Times New Roman" w:hAnsi="Times New Roman"/>
          <w:sz w:val="28"/>
          <w:szCs w:val="28"/>
        </w:rPr>
        <w:br/>
        <w:t xml:space="preserve">они передаются заинтересованной Стороной в </w:t>
      </w:r>
      <w:r w:rsidRPr="00DC7D34">
        <w:rPr>
          <w:rFonts w:ascii="Times New Roman" w:hAnsi="Times New Roman"/>
          <w:sz w:val="28"/>
          <w:szCs w:val="28"/>
        </w:rPr>
        <w:br/>
        <w:t>Арбитражный суд по месту нахождения Ответчика.</w:t>
      </w:r>
    </w:p>
    <w:p w:rsidR="00AC10D7" w:rsidRPr="00DC7D34" w:rsidRDefault="00AC10D7" w:rsidP="000F5D75">
      <w:pPr>
        <w:widowControl w:val="0"/>
        <w:autoSpaceDE w:val="0"/>
        <w:autoSpaceDN w:val="0"/>
        <w:adjustRightInd w:val="0"/>
        <w:jc w:val="both"/>
        <w:rPr>
          <w:sz w:val="28"/>
          <w:szCs w:val="28"/>
        </w:rPr>
      </w:pPr>
    </w:p>
    <w:p w:rsidR="00AC10D7" w:rsidRPr="00DC7D34" w:rsidRDefault="00AC10D7" w:rsidP="000F5D75">
      <w:pPr>
        <w:pStyle w:val="ConsNormal"/>
        <w:ind w:firstLine="567"/>
        <w:jc w:val="center"/>
        <w:rPr>
          <w:rFonts w:ascii="Times New Roman" w:hAnsi="Times New Roman"/>
          <w:b/>
          <w:sz w:val="28"/>
          <w:szCs w:val="28"/>
        </w:rPr>
      </w:pPr>
      <w:r w:rsidRPr="00DC7D34">
        <w:rPr>
          <w:rFonts w:ascii="Times New Roman" w:hAnsi="Times New Roman"/>
          <w:b/>
          <w:sz w:val="28"/>
          <w:szCs w:val="28"/>
        </w:rPr>
        <w:t>11. Порядок внесения</w:t>
      </w:r>
    </w:p>
    <w:p w:rsidR="00AC10D7" w:rsidRPr="00DC7D34" w:rsidRDefault="00AC10D7" w:rsidP="000F5D75">
      <w:pPr>
        <w:pStyle w:val="ConsNormal"/>
        <w:ind w:firstLine="567"/>
        <w:jc w:val="center"/>
        <w:rPr>
          <w:rFonts w:ascii="Times New Roman" w:hAnsi="Times New Roman"/>
          <w:b/>
          <w:sz w:val="28"/>
          <w:szCs w:val="28"/>
        </w:rPr>
      </w:pPr>
      <w:r w:rsidRPr="00DC7D34">
        <w:rPr>
          <w:rFonts w:ascii="Times New Roman" w:hAnsi="Times New Roman"/>
          <w:b/>
          <w:sz w:val="28"/>
          <w:szCs w:val="28"/>
        </w:rPr>
        <w:t>изменений, дополнений в Договор и его расторжения</w:t>
      </w:r>
    </w:p>
    <w:p w:rsidR="00AC10D7" w:rsidRPr="00DC7D34" w:rsidRDefault="00AC10D7" w:rsidP="000F5D75">
      <w:pPr>
        <w:pStyle w:val="ConsNormal"/>
        <w:ind w:firstLine="708"/>
        <w:jc w:val="both"/>
        <w:rPr>
          <w:rFonts w:ascii="Times New Roman" w:hAnsi="Times New Roman"/>
          <w:sz w:val="28"/>
          <w:szCs w:val="28"/>
        </w:rPr>
      </w:pPr>
      <w:r w:rsidRPr="00DC7D34">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C10D7" w:rsidRPr="00DC7D34" w:rsidRDefault="00AC10D7" w:rsidP="000F5D75">
      <w:pPr>
        <w:pStyle w:val="ConsNormal"/>
        <w:ind w:firstLine="708"/>
        <w:jc w:val="both"/>
        <w:rPr>
          <w:rFonts w:ascii="Times New Roman" w:hAnsi="Times New Roman"/>
          <w:sz w:val="28"/>
          <w:szCs w:val="28"/>
        </w:rPr>
      </w:pPr>
      <w:r w:rsidRPr="00DC7D34">
        <w:rPr>
          <w:rFonts w:ascii="Times New Roman" w:hAnsi="Times New Roman"/>
          <w:sz w:val="28"/>
          <w:szCs w:val="28"/>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AC10D7" w:rsidRPr="00DC7D34" w:rsidRDefault="00AC10D7" w:rsidP="000F5D75">
      <w:pPr>
        <w:ind w:firstLine="567"/>
        <w:jc w:val="both"/>
        <w:rPr>
          <w:sz w:val="28"/>
          <w:szCs w:val="28"/>
        </w:rPr>
      </w:pPr>
      <w:r w:rsidRPr="00DC7D34">
        <w:rPr>
          <w:sz w:val="28"/>
          <w:szCs w:val="28"/>
        </w:rPr>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AC10D7" w:rsidRDefault="00AC10D7" w:rsidP="000F5D75">
      <w:pPr>
        <w:pStyle w:val="ConsNormal"/>
        <w:ind w:firstLine="709"/>
        <w:jc w:val="both"/>
        <w:rPr>
          <w:rFonts w:ascii="Times New Roman" w:hAnsi="Times New Roman"/>
          <w:i/>
          <w:iCs/>
          <w:sz w:val="28"/>
          <w:szCs w:val="28"/>
        </w:rPr>
      </w:pPr>
      <w:r w:rsidRPr="00DC7D34">
        <w:rPr>
          <w:rFonts w:ascii="Times New Roman" w:hAnsi="Times New Roman"/>
          <w:sz w:val="28"/>
          <w:szCs w:val="28"/>
        </w:rPr>
        <w:t xml:space="preserve">11.4. В случае досрочного расторжения настоящего Договора </w:t>
      </w:r>
      <w:r w:rsidRPr="00DC7D34">
        <w:rPr>
          <w:rFonts w:ascii="Times New Roman" w:hAnsi="Times New Roman"/>
          <w:sz w:val="28"/>
          <w:szCs w:val="28"/>
        </w:rPr>
        <w:br/>
        <w:t>по основаниям, предусмотренным законодательством Российской</w:t>
      </w:r>
      <w:r w:rsidRPr="00DC7D34">
        <w:rPr>
          <w:rFonts w:ascii="Times New Roman" w:hAnsi="Times New Roman"/>
          <w:sz w:val="28"/>
          <w:szCs w:val="28"/>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r w:rsidRPr="00DC7D34">
        <w:rPr>
          <w:rFonts w:ascii="Times New Roman" w:hAnsi="Times New Roman"/>
          <w:i/>
          <w:sz w:val="28"/>
          <w:szCs w:val="28"/>
        </w:rPr>
        <w:t xml:space="preserve">. </w:t>
      </w:r>
      <w:r w:rsidRPr="00DC7D34">
        <w:rPr>
          <w:rFonts w:ascii="Times New Roman" w:hAnsi="Times New Roman"/>
          <w:i/>
          <w:iCs/>
          <w:sz w:val="28"/>
          <w:szCs w:val="28"/>
        </w:rPr>
        <w:t xml:space="preserve">   </w:t>
      </w:r>
    </w:p>
    <w:p w:rsidR="00AC10D7" w:rsidRPr="00201E1B" w:rsidRDefault="00AC10D7" w:rsidP="00201E1B">
      <w:pPr>
        <w:ind w:firstLine="851"/>
        <w:jc w:val="both"/>
        <w:rPr>
          <w:sz w:val="28"/>
          <w:szCs w:val="28"/>
        </w:rPr>
      </w:pPr>
      <w:r w:rsidRPr="00201E1B">
        <w:rPr>
          <w:sz w:val="28"/>
          <w:szCs w:val="28"/>
        </w:rPr>
        <w:t xml:space="preserve">11.5. Стоимость </w:t>
      </w:r>
      <w:r>
        <w:rPr>
          <w:sz w:val="28"/>
          <w:szCs w:val="28"/>
        </w:rPr>
        <w:t>Товара</w:t>
      </w:r>
      <w:r w:rsidRPr="00201E1B">
        <w:rPr>
          <w:sz w:val="28"/>
          <w:szCs w:val="28"/>
        </w:rPr>
        <w:t xml:space="preserve"> может изменяться по письменному соглашению Сторон, с составлением дополнительных соглашений к договору, но не чаще одного раза в год. </w:t>
      </w:r>
    </w:p>
    <w:p w:rsidR="00AC10D7" w:rsidRPr="00DC7D34" w:rsidRDefault="00AC10D7" w:rsidP="000F5D75">
      <w:pPr>
        <w:tabs>
          <w:tab w:val="left" w:pos="0"/>
        </w:tabs>
        <w:jc w:val="center"/>
        <w:rPr>
          <w:b/>
          <w:sz w:val="28"/>
          <w:szCs w:val="28"/>
        </w:rPr>
      </w:pPr>
      <w:r w:rsidRPr="00DC7D34">
        <w:rPr>
          <w:b/>
          <w:sz w:val="28"/>
          <w:szCs w:val="28"/>
        </w:rPr>
        <w:t>12. Срок действия Договора</w:t>
      </w:r>
    </w:p>
    <w:p w:rsidR="00AC10D7" w:rsidRPr="00DC7D34" w:rsidRDefault="00AC10D7" w:rsidP="000F5D75">
      <w:pPr>
        <w:pStyle w:val="ConsNormal"/>
        <w:ind w:firstLine="709"/>
        <w:jc w:val="both"/>
        <w:rPr>
          <w:rFonts w:ascii="Times New Roman" w:hAnsi="Times New Roman"/>
          <w:i/>
          <w:iCs/>
          <w:sz w:val="28"/>
          <w:szCs w:val="28"/>
          <w:vertAlign w:val="superscript"/>
        </w:rPr>
      </w:pPr>
      <w:r w:rsidRPr="00DC7D34">
        <w:rPr>
          <w:rFonts w:ascii="Times New Roman" w:hAnsi="Times New Roman"/>
          <w:sz w:val="28"/>
          <w:szCs w:val="28"/>
        </w:rPr>
        <w:t>12.1. Настоящий Договор вступает в силу с даты его подписания Сторонами и действует до  31 декабря 201</w:t>
      </w:r>
      <w:r>
        <w:rPr>
          <w:rFonts w:ascii="Times New Roman" w:hAnsi="Times New Roman"/>
          <w:sz w:val="28"/>
          <w:szCs w:val="28"/>
        </w:rPr>
        <w:t>7</w:t>
      </w:r>
      <w:r w:rsidRPr="00DC7D34">
        <w:rPr>
          <w:rFonts w:ascii="Times New Roman" w:hAnsi="Times New Roman"/>
          <w:sz w:val="28"/>
          <w:szCs w:val="28"/>
        </w:rPr>
        <w:t xml:space="preserve"> года, а в части обязательств, не исполненных на дату окончания действия договора – до полного их исполнения.</w:t>
      </w:r>
    </w:p>
    <w:p w:rsidR="00AC10D7" w:rsidRPr="00DC7D34" w:rsidRDefault="00AC10D7" w:rsidP="000F5D75">
      <w:pPr>
        <w:pStyle w:val="ConsNormal"/>
        <w:ind w:firstLine="0"/>
        <w:rPr>
          <w:rFonts w:ascii="Times New Roman" w:hAnsi="Times New Roman"/>
          <w:b/>
          <w:bCs/>
          <w:sz w:val="28"/>
          <w:szCs w:val="28"/>
        </w:rPr>
      </w:pPr>
    </w:p>
    <w:p w:rsidR="00AC10D7" w:rsidRDefault="00AC10D7" w:rsidP="000F5D75">
      <w:pPr>
        <w:pStyle w:val="ConsNormal"/>
        <w:ind w:firstLine="567"/>
        <w:jc w:val="center"/>
        <w:rPr>
          <w:rFonts w:ascii="Times New Roman" w:hAnsi="Times New Roman"/>
          <w:b/>
          <w:bCs/>
          <w:sz w:val="28"/>
          <w:szCs w:val="28"/>
        </w:rPr>
      </w:pPr>
    </w:p>
    <w:p w:rsidR="00AC10D7" w:rsidRPr="00DC7D34" w:rsidRDefault="00AC10D7" w:rsidP="000F5D75">
      <w:pPr>
        <w:pStyle w:val="ConsNormal"/>
        <w:ind w:firstLine="567"/>
        <w:jc w:val="center"/>
        <w:rPr>
          <w:rFonts w:ascii="Times New Roman" w:hAnsi="Times New Roman"/>
          <w:b/>
          <w:bCs/>
          <w:sz w:val="28"/>
          <w:szCs w:val="28"/>
        </w:rPr>
      </w:pPr>
      <w:r w:rsidRPr="00DC7D34">
        <w:rPr>
          <w:rFonts w:ascii="Times New Roman" w:hAnsi="Times New Roman"/>
          <w:b/>
          <w:bCs/>
          <w:sz w:val="28"/>
          <w:szCs w:val="28"/>
        </w:rPr>
        <w:t>13. Прочие условия</w:t>
      </w:r>
    </w:p>
    <w:p w:rsidR="00AC10D7" w:rsidRPr="00DC7D34" w:rsidRDefault="00AC10D7" w:rsidP="000F5D75">
      <w:pPr>
        <w:pStyle w:val="ConsNormal"/>
        <w:ind w:firstLine="540"/>
        <w:jc w:val="both"/>
        <w:rPr>
          <w:rFonts w:ascii="Times New Roman" w:hAnsi="Times New Roman"/>
          <w:sz w:val="28"/>
          <w:szCs w:val="28"/>
        </w:rPr>
      </w:pPr>
      <w:r w:rsidRPr="00DC7D34">
        <w:rPr>
          <w:rFonts w:ascii="Times New Roman" w:hAnsi="Times New Roman"/>
          <w:sz w:val="28"/>
          <w:szCs w:val="28"/>
        </w:rPr>
        <w:t>13.1.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C10D7" w:rsidRPr="00DC7D34" w:rsidRDefault="00AC10D7" w:rsidP="000F5D75">
      <w:pPr>
        <w:pStyle w:val="ConsNormal"/>
        <w:ind w:firstLine="540"/>
        <w:jc w:val="both"/>
        <w:rPr>
          <w:rFonts w:ascii="Times New Roman" w:hAnsi="Times New Roman"/>
          <w:sz w:val="28"/>
          <w:szCs w:val="28"/>
        </w:rPr>
      </w:pPr>
      <w:r w:rsidRPr="00DC7D34">
        <w:rPr>
          <w:rFonts w:ascii="Times New Roman" w:hAnsi="Times New Roman"/>
          <w:sz w:val="28"/>
          <w:szCs w:val="28"/>
        </w:rPr>
        <w:t>13.2. Передача прав и обязанностей Поставщика третьим лицам не допускается без письменного согласия Покупателя.</w:t>
      </w:r>
    </w:p>
    <w:p w:rsidR="00AC10D7" w:rsidRPr="00DC7D34" w:rsidRDefault="00AC10D7" w:rsidP="000F5D75">
      <w:pPr>
        <w:pStyle w:val="ConsNormal"/>
        <w:ind w:firstLine="540"/>
        <w:jc w:val="both"/>
        <w:rPr>
          <w:rFonts w:ascii="Times New Roman" w:hAnsi="Times New Roman"/>
          <w:sz w:val="28"/>
          <w:szCs w:val="28"/>
        </w:rPr>
      </w:pPr>
      <w:r w:rsidRPr="00DC7D34">
        <w:rPr>
          <w:rFonts w:ascii="Times New Roman" w:hAnsi="Times New Roman"/>
          <w:sz w:val="28"/>
          <w:szCs w:val="28"/>
        </w:rPr>
        <w:t>13.3. Все приложения к настоящему Договору являются его неотъемлемыми частями.</w:t>
      </w:r>
    </w:p>
    <w:p w:rsidR="00AC10D7" w:rsidRPr="00DC7D34" w:rsidRDefault="00AC10D7" w:rsidP="000F5D75">
      <w:pPr>
        <w:pStyle w:val="ConsNormal"/>
        <w:ind w:firstLine="540"/>
        <w:jc w:val="both"/>
        <w:rPr>
          <w:rFonts w:ascii="Times New Roman" w:hAnsi="Times New Roman"/>
          <w:sz w:val="28"/>
          <w:szCs w:val="28"/>
        </w:rPr>
      </w:pPr>
      <w:r w:rsidRPr="00DC7D34">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AC10D7" w:rsidRPr="00DC7D34" w:rsidRDefault="00AC10D7" w:rsidP="000F5D75">
      <w:pPr>
        <w:pStyle w:val="ConsNormal"/>
        <w:ind w:firstLine="540"/>
        <w:jc w:val="both"/>
        <w:rPr>
          <w:rFonts w:ascii="Times New Roman" w:hAnsi="Times New Roman"/>
          <w:sz w:val="28"/>
          <w:szCs w:val="28"/>
        </w:rPr>
      </w:pPr>
      <w:r w:rsidRPr="00DC7D34">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AC10D7" w:rsidRPr="00DC7D34" w:rsidRDefault="00AC10D7" w:rsidP="000F5D75">
      <w:pPr>
        <w:pStyle w:val="ConsNormal"/>
        <w:ind w:firstLine="540"/>
        <w:jc w:val="both"/>
        <w:rPr>
          <w:rFonts w:ascii="Times New Roman" w:hAnsi="Times New Roman"/>
          <w:sz w:val="28"/>
          <w:szCs w:val="28"/>
        </w:rPr>
      </w:pPr>
      <w:r w:rsidRPr="00DC7D34">
        <w:rPr>
          <w:rFonts w:ascii="Times New Roman" w:hAnsi="Times New Roman"/>
          <w:sz w:val="28"/>
          <w:szCs w:val="28"/>
        </w:rPr>
        <w:t>13.6. К настоящему Договору прилагается:</w:t>
      </w:r>
    </w:p>
    <w:p w:rsidR="00AC10D7" w:rsidRDefault="00AC10D7" w:rsidP="000F5D75">
      <w:pPr>
        <w:pStyle w:val="ConsNormal"/>
        <w:ind w:firstLine="540"/>
        <w:jc w:val="both"/>
        <w:rPr>
          <w:rFonts w:ascii="Times New Roman" w:hAnsi="Times New Roman"/>
          <w:sz w:val="28"/>
          <w:szCs w:val="28"/>
        </w:rPr>
      </w:pPr>
      <w:r w:rsidRPr="00201E1B">
        <w:rPr>
          <w:rFonts w:ascii="Times New Roman" w:hAnsi="Times New Roman"/>
          <w:sz w:val="28"/>
          <w:szCs w:val="28"/>
        </w:rPr>
        <w:t>13.6.1. Перечень запасных частей ( приложение 1)</w:t>
      </w:r>
    </w:p>
    <w:p w:rsidR="00AC10D7" w:rsidRDefault="00AC10D7" w:rsidP="000F5D75">
      <w:pPr>
        <w:pStyle w:val="ConsNormal"/>
        <w:ind w:firstLine="540"/>
        <w:jc w:val="both"/>
        <w:rPr>
          <w:rFonts w:ascii="Times New Roman" w:hAnsi="Times New Roman"/>
          <w:sz w:val="28"/>
          <w:szCs w:val="28"/>
        </w:rPr>
      </w:pPr>
      <w:r>
        <w:rPr>
          <w:rFonts w:ascii="Times New Roman" w:hAnsi="Times New Roman"/>
          <w:sz w:val="28"/>
          <w:szCs w:val="28"/>
        </w:rPr>
        <w:t>13.6.2.</w:t>
      </w:r>
      <w:r w:rsidRPr="00DC7D34">
        <w:rPr>
          <w:rFonts w:ascii="Times New Roman" w:hAnsi="Times New Roman"/>
          <w:sz w:val="28"/>
          <w:szCs w:val="28"/>
        </w:rPr>
        <w:t xml:space="preserve"> </w:t>
      </w:r>
      <w:r>
        <w:rPr>
          <w:rFonts w:ascii="Times New Roman" w:hAnsi="Times New Roman"/>
          <w:sz w:val="28"/>
          <w:szCs w:val="28"/>
        </w:rPr>
        <w:t>Форма с</w:t>
      </w:r>
      <w:r w:rsidRPr="00DC7D34">
        <w:rPr>
          <w:rFonts w:ascii="Times New Roman" w:hAnsi="Times New Roman"/>
          <w:sz w:val="28"/>
          <w:szCs w:val="28"/>
        </w:rPr>
        <w:t>пецификаци</w:t>
      </w:r>
      <w:r>
        <w:rPr>
          <w:rFonts w:ascii="Times New Roman" w:hAnsi="Times New Roman"/>
          <w:sz w:val="28"/>
          <w:szCs w:val="28"/>
        </w:rPr>
        <w:t>и</w:t>
      </w:r>
      <w:r w:rsidRPr="00DC7D34">
        <w:rPr>
          <w:rFonts w:ascii="Times New Roman" w:hAnsi="Times New Roman"/>
          <w:sz w:val="28"/>
          <w:szCs w:val="28"/>
        </w:rPr>
        <w:t xml:space="preserve"> (Приложение  </w:t>
      </w:r>
      <w:r>
        <w:rPr>
          <w:rFonts w:ascii="Times New Roman" w:hAnsi="Times New Roman"/>
          <w:sz w:val="28"/>
          <w:szCs w:val="28"/>
        </w:rPr>
        <w:t>2</w:t>
      </w:r>
      <w:r w:rsidRPr="00DC7D34">
        <w:rPr>
          <w:rFonts w:ascii="Times New Roman" w:hAnsi="Times New Roman"/>
          <w:sz w:val="28"/>
          <w:szCs w:val="28"/>
        </w:rPr>
        <w:t>).</w:t>
      </w:r>
    </w:p>
    <w:p w:rsidR="00AC10D7" w:rsidRDefault="00AC10D7" w:rsidP="000F5D75">
      <w:pPr>
        <w:pStyle w:val="ConsNormal"/>
        <w:ind w:firstLine="540"/>
        <w:jc w:val="both"/>
        <w:rPr>
          <w:rFonts w:ascii="Times New Roman" w:hAnsi="Times New Roman"/>
          <w:sz w:val="28"/>
          <w:szCs w:val="28"/>
        </w:rPr>
      </w:pPr>
      <w:r>
        <w:rPr>
          <w:rFonts w:ascii="Times New Roman" w:hAnsi="Times New Roman"/>
          <w:sz w:val="28"/>
          <w:szCs w:val="28"/>
        </w:rPr>
        <w:t>13.6.3. Форма товарной накладной (приложение 3)</w:t>
      </w:r>
    </w:p>
    <w:p w:rsidR="00AC10D7" w:rsidRPr="00DC7D34" w:rsidRDefault="00AC10D7" w:rsidP="000F5D75">
      <w:pPr>
        <w:pStyle w:val="ConsNormal"/>
        <w:ind w:firstLine="540"/>
        <w:jc w:val="both"/>
        <w:rPr>
          <w:rFonts w:ascii="Times New Roman" w:hAnsi="Times New Roman"/>
          <w:sz w:val="28"/>
          <w:szCs w:val="28"/>
        </w:rPr>
      </w:pPr>
      <w:r>
        <w:rPr>
          <w:rFonts w:ascii="Times New Roman" w:hAnsi="Times New Roman"/>
          <w:sz w:val="28"/>
          <w:szCs w:val="28"/>
        </w:rPr>
        <w:t>13.6.4. Форма предоставления информации по цепочке собственников (приложение 4)</w:t>
      </w:r>
    </w:p>
    <w:p w:rsidR="00AC10D7" w:rsidRPr="00DC7D34" w:rsidRDefault="00AC10D7" w:rsidP="000F5D75">
      <w:pPr>
        <w:rPr>
          <w:b/>
          <w:bCs/>
          <w:sz w:val="28"/>
          <w:szCs w:val="28"/>
        </w:rPr>
      </w:pPr>
    </w:p>
    <w:p w:rsidR="00AC10D7" w:rsidRPr="00DC7D34" w:rsidRDefault="00AC10D7" w:rsidP="000F5D75">
      <w:pPr>
        <w:pStyle w:val="ConsNormal"/>
        <w:ind w:left="1050" w:firstLine="0"/>
        <w:rPr>
          <w:rFonts w:ascii="Times New Roman" w:hAnsi="Times New Roman"/>
          <w:b/>
          <w:sz w:val="28"/>
          <w:szCs w:val="28"/>
        </w:rPr>
      </w:pPr>
      <w:r w:rsidRPr="00DC7D34">
        <w:rPr>
          <w:rFonts w:ascii="Times New Roman" w:hAnsi="Times New Roman"/>
          <w:b/>
          <w:bCs/>
          <w:sz w:val="28"/>
          <w:szCs w:val="28"/>
        </w:rPr>
        <w:t xml:space="preserve">14. </w:t>
      </w:r>
      <w:r w:rsidRPr="00DC7D34">
        <w:rPr>
          <w:rFonts w:ascii="Times New Roman" w:hAnsi="Times New Roman"/>
          <w:b/>
          <w:sz w:val="28"/>
          <w:szCs w:val="28"/>
        </w:rPr>
        <w:t>Юридические адреса и платежные реквизиты Сторон</w:t>
      </w:r>
    </w:p>
    <w:p w:rsidR="00AC10D7" w:rsidRPr="00DC7D34" w:rsidRDefault="00AC10D7" w:rsidP="000F5D75">
      <w:pPr>
        <w:jc w:val="center"/>
        <w:rPr>
          <w:b/>
          <w:bCs/>
          <w:sz w:val="28"/>
          <w:szCs w:val="28"/>
        </w:rPr>
      </w:pPr>
    </w:p>
    <w:p w:rsidR="00AC10D7" w:rsidRPr="00DC7D34" w:rsidRDefault="00AC10D7" w:rsidP="000F5D75">
      <w:pPr>
        <w:ind w:left="1800"/>
        <w:jc w:val="center"/>
        <w:rPr>
          <w:sz w:val="28"/>
          <w:szCs w:val="28"/>
        </w:rPr>
      </w:pPr>
    </w:p>
    <w:tbl>
      <w:tblPr>
        <w:tblW w:w="0" w:type="auto"/>
        <w:tblInd w:w="137" w:type="dxa"/>
        <w:tblLook w:val="0000"/>
      </w:tblPr>
      <w:tblGrid>
        <w:gridCol w:w="4396"/>
        <w:gridCol w:w="5321"/>
      </w:tblGrid>
      <w:tr w:rsidR="00AC10D7" w:rsidRPr="00DC7D34" w:rsidTr="00936D95">
        <w:trPr>
          <w:trHeight w:val="1510"/>
        </w:trPr>
        <w:tc>
          <w:tcPr>
            <w:tcW w:w="4507" w:type="dxa"/>
          </w:tcPr>
          <w:tbl>
            <w:tblPr>
              <w:tblW w:w="0" w:type="auto"/>
              <w:tblLook w:val="0000"/>
            </w:tblPr>
            <w:tblGrid>
              <w:gridCol w:w="4180"/>
            </w:tblGrid>
            <w:tr w:rsidR="00AC10D7" w:rsidRPr="00DC7D34" w:rsidTr="00936D95">
              <w:trPr>
                <w:trHeight w:val="1709"/>
              </w:trPr>
              <w:tc>
                <w:tcPr>
                  <w:tcW w:w="4197" w:type="dxa"/>
                  <w:tcBorders>
                    <w:top w:val="nil"/>
                    <w:left w:val="nil"/>
                    <w:bottom w:val="nil"/>
                    <w:right w:val="nil"/>
                  </w:tcBorders>
                </w:tcPr>
                <w:p w:rsidR="00AC10D7" w:rsidRPr="00DC7D34" w:rsidRDefault="00AC10D7" w:rsidP="00936D95">
                  <w:pPr>
                    <w:ind w:left="360"/>
                    <w:jc w:val="center"/>
                    <w:rPr>
                      <w:b/>
                      <w:sz w:val="28"/>
                      <w:szCs w:val="28"/>
                    </w:rPr>
                  </w:pPr>
                  <w:r w:rsidRPr="00DC7D34">
                    <w:rPr>
                      <w:b/>
                      <w:sz w:val="28"/>
                      <w:szCs w:val="28"/>
                    </w:rPr>
                    <w:t>Покупатель:</w:t>
                  </w:r>
                </w:p>
                <w:p w:rsidR="00AC10D7" w:rsidRPr="00DC7D34" w:rsidRDefault="00AC10D7" w:rsidP="00936D95">
                  <w:pPr>
                    <w:ind w:left="360"/>
                    <w:jc w:val="center"/>
                    <w:rPr>
                      <w:sz w:val="28"/>
                      <w:szCs w:val="28"/>
                    </w:rPr>
                  </w:pPr>
                </w:p>
                <w:p w:rsidR="00AC10D7" w:rsidRPr="00DC7D34" w:rsidRDefault="00AC10D7" w:rsidP="00936D95">
                  <w:pPr>
                    <w:rPr>
                      <w:b/>
                      <w:color w:val="000000"/>
                      <w:sz w:val="28"/>
                      <w:szCs w:val="28"/>
                    </w:rPr>
                  </w:pPr>
                  <w:r>
                    <w:rPr>
                      <w:b/>
                      <w:color w:val="000000"/>
                      <w:sz w:val="28"/>
                      <w:szCs w:val="28"/>
                    </w:rPr>
                    <w:t>Публичное</w:t>
                  </w:r>
                  <w:r w:rsidRPr="00DC7D34">
                    <w:rPr>
                      <w:b/>
                      <w:color w:val="000000"/>
                      <w:sz w:val="28"/>
                      <w:szCs w:val="28"/>
                    </w:rPr>
                    <w:t xml:space="preserve"> акционерное общество «Центр по перевозке грузов в контейнерах «ТрансКонтейнер» </w:t>
                  </w:r>
                </w:p>
                <w:p w:rsidR="00AC10D7" w:rsidRPr="00DC7D34" w:rsidRDefault="00AC10D7" w:rsidP="00936D95">
                  <w:pPr>
                    <w:rPr>
                      <w:b/>
                      <w:color w:val="000000"/>
                      <w:sz w:val="28"/>
                      <w:szCs w:val="28"/>
                    </w:rPr>
                  </w:pPr>
                  <w:r w:rsidRPr="00DC7D34">
                    <w:rPr>
                      <w:color w:val="000000"/>
                      <w:sz w:val="28"/>
                      <w:szCs w:val="28"/>
                    </w:rPr>
                    <w:t>Сокращенное наименование:</w:t>
                  </w:r>
                  <w:r>
                    <w:rPr>
                      <w:b/>
                      <w:color w:val="000000"/>
                      <w:sz w:val="28"/>
                      <w:szCs w:val="28"/>
                    </w:rPr>
                    <w:t xml:space="preserve"> П</w:t>
                  </w:r>
                  <w:r w:rsidRPr="00DC7D34">
                    <w:rPr>
                      <w:b/>
                      <w:color w:val="000000"/>
                      <w:sz w:val="28"/>
                      <w:szCs w:val="28"/>
                    </w:rPr>
                    <w:t xml:space="preserve">АО «ТрансКонтейнер» </w:t>
                  </w:r>
                  <w:r w:rsidRPr="00DC7D34">
                    <w:rPr>
                      <w:color w:val="000000"/>
                      <w:sz w:val="28"/>
                      <w:szCs w:val="28"/>
                    </w:rPr>
                    <w:t>(для счетов-фактур Покупатель)</w:t>
                  </w:r>
                </w:p>
                <w:p w:rsidR="00AC10D7" w:rsidRPr="00DC7D34" w:rsidRDefault="00AC10D7" w:rsidP="00936D95">
                  <w:pPr>
                    <w:rPr>
                      <w:snapToGrid w:val="0"/>
                      <w:color w:val="000000"/>
                      <w:sz w:val="28"/>
                      <w:szCs w:val="28"/>
                    </w:rPr>
                  </w:pPr>
                  <w:r w:rsidRPr="00DC7D34">
                    <w:rPr>
                      <w:snapToGrid w:val="0"/>
                      <w:color w:val="000000"/>
                      <w:sz w:val="28"/>
                      <w:szCs w:val="28"/>
                    </w:rPr>
                    <w:t xml:space="preserve">ИНН 7708591995  КПП </w:t>
                  </w:r>
                  <w:r w:rsidRPr="00DC7D34">
                    <w:rPr>
                      <w:color w:val="000000"/>
                      <w:sz w:val="28"/>
                      <w:szCs w:val="28"/>
                    </w:rPr>
                    <w:t>997650001</w:t>
                  </w:r>
                  <w:r w:rsidRPr="00DC7D34">
                    <w:rPr>
                      <w:b/>
                      <w:color w:val="000000"/>
                      <w:sz w:val="28"/>
                      <w:szCs w:val="28"/>
                    </w:rPr>
                    <w:t xml:space="preserve"> </w:t>
                  </w:r>
                </w:p>
                <w:p w:rsidR="00AC10D7" w:rsidRPr="00DC7D34" w:rsidRDefault="00AC10D7" w:rsidP="00936D95">
                  <w:pPr>
                    <w:jc w:val="both"/>
                    <w:rPr>
                      <w:snapToGrid w:val="0"/>
                      <w:color w:val="000000"/>
                      <w:sz w:val="28"/>
                      <w:szCs w:val="28"/>
                    </w:rPr>
                  </w:pPr>
                  <w:r w:rsidRPr="00DC7D34">
                    <w:rPr>
                      <w:snapToGrid w:val="0"/>
                      <w:color w:val="000000"/>
                      <w:sz w:val="28"/>
                      <w:szCs w:val="28"/>
                    </w:rPr>
                    <w:t xml:space="preserve">Юридический  адрес: РФ, 107228, </w:t>
                  </w:r>
                </w:p>
                <w:p w:rsidR="00AC10D7" w:rsidRPr="00DC7D34" w:rsidRDefault="00AC10D7" w:rsidP="00936D95">
                  <w:pPr>
                    <w:jc w:val="both"/>
                    <w:rPr>
                      <w:snapToGrid w:val="0"/>
                      <w:color w:val="000000"/>
                      <w:sz w:val="28"/>
                      <w:szCs w:val="28"/>
                    </w:rPr>
                  </w:pPr>
                  <w:r w:rsidRPr="00DC7D34">
                    <w:rPr>
                      <w:snapToGrid w:val="0"/>
                      <w:color w:val="000000"/>
                      <w:sz w:val="28"/>
                      <w:szCs w:val="28"/>
                    </w:rPr>
                    <w:t xml:space="preserve">г. Москва,  ул. Оружейный пер, д.19 </w:t>
                  </w:r>
                </w:p>
                <w:p w:rsidR="00AC10D7" w:rsidRPr="00DC7D34" w:rsidRDefault="00AC10D7" w:rsidP="00936D95">
                  <w:pPr>
                    <w:rPr>
                      <w:snapToGrid w:val="0"/>
                      <w:color w:val="000000"/>
                      <w:sz w:val="28"/>
                      <w:szCs w:val="28"/>
                    </w:rPr>
                  </w:pPr>
                  <w:r>
                    <w:rPr>
                      <w:b/>
                      <w:snapToGrid w:val="0"/>
                      <w:color w:val="000000"/>
                      <w:sz w:val="28"/>
                      <w:szCs w:val="28"/>
                    </w:rPr>
                    <w:t>Филиал П</w:t>
                  </w:r>
                  <w:r w:rsidRPr="00DC7D34">
                    <w:rPr>
                      <w:b/>
                      <w:snapToGrid w:val="0"/>
                      <w:color w:val="000000"/>
                      <w:sz w:val="28"/>
                      <w:szCs w:val="28"/>
                    </w:rPr>
                    <w:t>АО  «ТрансКонтейнер» на Куйбышевской железной дороге</w:t>
                  </w:r>
                  <w:r w:rsidRPr="00DC7D34">
                    <w:rPr>
                      <w:snapToGrid w:val="0"/>
                      <w:color w:val="000000"/>
                      <w:sz w:val="28"/>
                      <w:szCs w:val="28"/>
                    </w:rPr>
                    <w:t xml:space="preserve"> (для счетов-фактур Грузополучатель):</w:t>
                  </w:r>
                </w:p>
                <w:p w:rsidR="00AC10D7" w:rsidRPr="00DC7D34" w:rsidRDefault="00AC10D7" w:rsidP="00936D95">
                  <w:pPr>
                    <w:rPr>
                      <w:snapToGrid w:val="0"/>
                      <w:color w:val="000000"/>
                      <w:sz w:val="28"/>
                      <w:szCs w:val="28"/>
                    </w:rPr>
                  </w:pPr>
                  <w:r w:rsidRPr="00DC7D34">
                    <w:rPr>
                      <w:snapToGrid w:val="0"/>
                      <w:color w:val="000000"/>
                      <w:sz w:val="28"/>
                      <w:szCs w:val="28"/>
                    </w:rPr>
                    <w:t>ОКПО 94952014 ОКАТО 36401000000</w:t>
                  </w:r>
                </w:p>
                <w:p w:rsidR="00AC10D7" w:rsidRPr="00DC7D34" w:rsidRDefault="00AC10D7" w:rsidP="00936D95">
                  <w:pPr>
                    <w:rPr>
                      <w:snapToGrid w:val="0"/>
                      <w:color w:val="000000"/>
                      <w:sz w:val="28"/>
                      <w:szCs w:val="28"/>
                    </w:rPr>
                  </w:pPr>
                  <w:r w:rsidRPr="00DC7D34">
                    <w:rPr>
                      <w:snapToGrid w:val="0"/>
                      <w:color w:val="000000"/>
                      <w:sz w:val="28"/>
                      <w:szCs w:val="28"/>
                    </w:rPr>
                    <w:t xml:space="preserve">Место нахождения филиала: </w:t>
                  </w:r>
                </w:p>
                <w:p w:rsidR="00AC10D7" w:rsidRPr="00DC7D34" w:rsidRDefault="00AC10D7" w:rsidP="00936D95">
                  <w:pPr>
                    <w:rPr>
                      <w:color w:val="000000"/>
                      <w:sz w:val="28"/>
                      <w:szCs w:val="28"/>
                    </w:rPr>
                  </w:pPr>
                  <w:r w:rsidRPr="00DC7D34">
                    <w:rPr>
                      <w:snapToGrid w:val="0"/>
                      <w:color w:val="000000"/>
                      <w:sz w:val="28"/>
                      <w:szCs w:val="28"/>
                    </w:rPr>
                    <w:t xml:space="preserve">РФ, </w:t>
                  </w:r>
                  <w:r w:rsidRPr="00DC7D34">
                    <w:rPr>
                      <w:color w:val="000000"/>
                      <w:sz w:val="28"/>
                      <w:szCs w:val="28"/>
                    </w:rPr>
                    <w:t>443041, г. Самара, ул. Льва Толстого, д.131</w:t>
                  </w:r>
                </w:p>
                <w:p w:rsidR="00AC10D7" w:rsidRPr="00DC7D34" w:rsidRDefault="00AC10D7" w:rsidP="00936D95">
                  <w:pPr>
                    <w:rPr>
                      <w:snapToGrid w:val="0"/>
                      <w:color w:val="000000"/>
                      <w:sz w:val="28"/>
                      <w:szCs w:val="28"/>
                    </w:rPr>
                  </w:pPr>
                  <w:r w:rsidRPr="00DC7D34">
                    <w:rPr>
                      <w:snapToGrid w:val="0"/>
                      <w:color w:val="000000"/>
                      <w:sz w:val="28"/>
                      <w:szCs w:val="28"/>
                    </w:rPr>
                    <w:t>Телефон/факс (846) 303-71-14</w:t>
                  </w:r>
                </w:p>
                <w:p w:rsidR="00AC10D7" w:rsidRPr="00DC7D34" w:rsidRDefault="00AC10D7" w:rsidP="00936D95">
                  <w:pPr>
                    <w:rPr>
                      <w:b/>
                      <w:snapToGrid w:val="0"/>
                      <w:color w:val="000000"/>
                      <w:sz w:val="28"/>
                      <w:szCs w:val="28"/>
                    </w:rPr>
                  </w:pPr>
                  <w:r w:rsidRPr="00DC7D34">
                    <w:rPr>
                      <w:b/>
                      <w:snapToGrid w:val="0"/>
                      <w:color w:val="000000"/>
                      <w:sz w:val="28"/>
                      <w:szCs w:val="28"/>
                    </w:rPr>
                    <w:t>Платежные реквизиты:</w:t>
                  </w:r>
                </w:p>
                <w:p w:rsidR="00AC10D7" w:rsidRPr="00DC7D34" w:rsidRDefault="00AC10D7" w:rsidP="00936D95">
                  <w:pPr>
                    <w:rPr>
                      <w:snapToGrid w:val="0"/>
                      <w:color w:val="000000"/>
                      <w:sz w:val="28"/>
                      <w:szCs w:val="28"/>
                    </w:rPr>
                  </w:pPr>
                  <w:r w:rsidRPr="00DC7D34">
                    <w:rPr>
                      <w:snapToGrid w:val="0"/>
                      <w:color w:val="000000"/>
                      <w:sz w:val="28"/>
                      <w:szCs w:val="28"/>
                    </w:rPr>
                    <w:t xml:space="preserve">р/с  </w:t>
                  </w:r>
                  <w:r w:rsidRPr="00DC7D34">
                    <w:rPr>
                      <w:color w:val="000000"/>
                      <w:spacing w:val="-5"/>
                      <w:sz w:val="28"/>
                      <w:szCs w:val="28"/>
                    </w:rPr>
                    <w:t>40702810510240004079</w:t>
                  </w:r>
                </w:p>
                <w:p w:rsidR="00AC10D7" w:rsidRPr="00DC7D34" w:rsidRDefault="00AC10D7" w:rsidP="00936D95">
                  <w:pPr>
                    <w:rPr>
                      <w:snapToGrid w:val="0"/>
                      <w:color w:val="000000"/>
                      <w:sz w:val="28"/>
                      <w:szCs w:val="28"/>
                    </w:rPr>
                  </w:pPr>
                  <w:r w:rsidRPr="00DC7D34">
                    <w:rPr>
                      <w:snapToGrid w:val="0"/>
                      <w:color w:val="000000"/>
                      <w:sz w:val="28"/>
                      <w:szCs w:val="28"/>
                    </w:rPr>
                    <w:t>в  филиале ОАО Банк «ВТБ» в г. Нижнем Новгороде г. Нижний Новгород</w:t>
                  </w:r>
                </w:p>
                <w:p w:rsidR="00AC10D7" w:rsidRPr="00DC7D34" w:rsidRDefault="00AC10D7" w:rsidP="00936D95">
                  <w:pPr>
                    <w:rPr>
                      <w:snapToGrid w:val="0"/>
                      <w:color w:val="000000"/>
                      <w:sz w:val="28"/>
                      <w:szCs w:val="28"/>
                    </w:rPr>
                  </w:pPr>
                  <w:r w:rsidRPr="00DC7D34">
                    <w:rPr>
                      <w:snapToGrid w:val="0"/>
                      <w:color w:val="000000"/>
                      <w:sz w:val="28"/>
                      <w:szCs w:val="28"/>
                    </w:rPr>
                    <w:t>кор/счет 30101810200000000837</w:t>
                  </w:r>
                </w:p>
                <w:p w:rsidR="00AC10D7" w:rsidRPr="00DC7D34" w:rsidRDefault="00AC10D7" w:rsidP="00936D95">
                  <w:pPr>
                    <w:rPr>
                      <w:snapToGrid w:val="0"/>
                      <w:color w:val="000000"/>
                      <w:sz w:val="28"/>
                      <w:szCs w:val="28"/>
                    </w:rPr>
                  </w:pPr>
                  <w:r w:rsidRPr="00DC7D34">
                    <w:rPr>
                      <w:snapToGrid w:val="0"/>
                      <w:color w:val="000000"/>
                      <w:sz w:val="28"/>
                      <w:szCs w:val="28"/>
                    </w:rPr>
                    <w:t>БИК 042202837</w:t>
                  </w:r>
                </w:p>
                <w:p w:rsidR="00AC10D7" w:rsidRPr="00DC7D34" w:rsidRDefault="00AC10D7" w:rsidP="00936D95">
                  <w:pPr>
                    <w:jc w:val="both"/>
                    <w:rPr>
                      <w:sz w:val="28"/>
                      <w:szCs w:val="28"/>
                    </w:rPr>
                  </w:pPr>
                </w:p>
              </w:tc>
            </w:tr>
            <w:tr w:rsidR="00AC10D7" w:rsidRPr="00DC7D34" w:rsidTr="00936D95">
              <w:trPr>
                <w:trHeight w:val="574"/>
              </w:trPr>
              <w:tc>
                <w:tcPr>
                  <w:tcW w:w="4197" w:type="dxa"/>
                  <w:tcBorders>
                    <w:top w:val="nil"/>
                    <w:left w:val="nil"/>
                    <w:bottom w:val="nil"/>
                    <w:right w:val="nil"/>
                  </w:tcBorders>
                </w:tcPr>
                <w:p w:rsidR="00AC10D7" w:rsidRPr="00DC7D34" w:rsidRDefault="00AC10D7" w:rsidP="00936D95">
                  <w:pPr>
                    <w:pStyle w:val="ConsNonformat"/>
                    <w:widowControl/>
                    <w:jc w:val="both"/>
                    <w:rPr>
                      <w:rFonts w:ascii="Times New Roman" w:hAnsi="Times New Roman" w:cs="Times New Roman"/>
                      <w:b/>
                      <w:color w:val="000000"/>
                      <w:sz w:val="28"/>
                      <w:szCs w:val="28"/>
                    </w:rPr>
                  </w:pPr>
                  <w:r w:rsidRPr="00DC7D34">
                    <w:rPr>
                      <w:rFonts w:ascii="Times New Roman" w:hAnsi="Times New Roman" w:cs="Times New Roman"/>
                      <w:b/>
                      <w:color w:val="000000"/>
                      <w:sz w:val="28"/>
                      <w:szCs w:val="28"/>
                    </w:rPr>
                    <w:t>Директор филиала</w:t>
                  </w:r>
                </w:p>
                <w:p w:rsidR="00AC10D7" w:rsidRPr="00DC7D34" w:rsidRDefault="00AC10D7" w:rsidP="00936D95">
                  <w:pPr>
                    <w:rPr>
                      <w:sz w:val="28"/>
                      <w:szCs w:val="28"/>
                    </w:rPr>
                  </w:pPr>
                </w:p>
                <w:p w:rsidR="00AC10D7" w:rsidRPr="00DC7D34" w:rsidRDefault="00AC10D7" w:rsidP="00936D95">
                  <w:pPr>
                    <w:pStyle w:val="afa"/>
                    <w:widowControl/>
                    <w:spacing w:after="40"/>
                    <w:ind w:right="-1"/>
                    <w:jc w:val="left"/>
                    <w:rPr>
                      <w:rFonts w:ascii="Times New Roman" w:hAnsi="Times New Roman" w:cs="Times New Roman"/>
                      <w:b/>
                      <w:bCs/>
                      <w:sz w:val="28"/>
                      <w:szCs w:val="28"/>
                    </w:rPr>
                  </w:pPr>
                </w:p>
                <w:p w:rsidR="00AC10D7" w:rsidRPr="00DC7D34" w:rsidRDefault="00AC10D7" w:rsidP="00936D95">
                  <w:pPr>
                    <w:pStyle w:val="afa"/>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w:t>
                  </w:r>
                  <w:r w:rsidRPr="00DC7D34">
                    <w:rPr>
                      <w:rFonts w:ascii="Times New Roman" w:hAnsi="Times New Roman" w:cs="Times New Roman"/>
                      <w:b/>
                      <w:bCs/>
                      <w:sz w:val="28"/>
                      <w:szCs w:val="28"/>
                    </w:rPr>
                    <w:t>/</w:t>
                  </w:r>
                  <w:r>
                    <w:rPr>
                      <w:rFonts w:ascii="Times New Roman" w:hAnsi="Times New Roman" w:cs="Times New Roman"/>
                      <w:bCs/>
                      <w:sz w:val="28"/>
                      <w:szCs w:val="28"/>
                    </w:rPr>
                    <w:t>А.Н. Булытов/</w:t>
                  </w:r>
                </w:p>
                <w:p w:rsidR="00AC10D7" w:rsidRPr="00DC7D34" w:rsidRDefault="00AC10D7" w:rsidP="00936D95">
                  <w:pPr>
                    <w:pStyle w:val="afa"/>
                    <w:widowControl/>
                    <w:spacing w:after="40"/>
                    <w:ind w:right="-1" w:firstLine="1168"/>
                    <w:jc w:val="left"/>
                    <w:rPr>
                      <w:rFonts w:ascii="Times New Roman" w:hAnsi="Times New Roman" w:cs="Times New Roman"/>
                      <w:bCs/>
                      <w:sz w:val="28"/>
                      <w:szCs w:val="28"/>
                    </w:rPr>
                  </w:pPr>
                  <w:r w:rsidRPr="00DC7D34">
                    <w:rPr>
                      <w:rFonts w:ascii="Times New Roman" w:hAnsi="Times New Roman" w:cs="Times New Roman"/>
                      <w:bCs/>
                      <w:sz w:val="28"/>
                      <w:szCs w:val="28"/>
                    </w:rPr>
                    <w:t>м.п.</w:t>
                  </w:r>
                </w:p>
              </w:tc>
            </w:tr>
          </w:tbl>
          <w:p w:rsidR="00AC10D7" w:rsidRPr="00DC7D34" w:rsidRDefault="00AC10D7" w:rsidP="00936D95">
            <w:pPr>
              <w:pStyle w:val="ConsNormal"/>
              <w:ind w:firstLine="0"/>
              <w:rPr>
                <w:rFonts w:ascii="Times New Roman" w:hAnsi="Times New Roman"/>
                <w:b/>
                <w:sz w:val="28"/>
                <w:szCs w:val="28"/>
              </w:rPr>
            </w:pPr>
          </w:p>
        </w:tc>
        <w:tc>
          <w:tcPr>
            <w:tcW w:w="4553" w:type="dxa"/>
          </w:tcPr>
          <w:p w:rsidR="00AC10D7" w:rsidRPr="00DC7D34" w:rsidRDefault="00AC10D7" w:rsidP="00936D95">
            <w:pPr>
              <w:pStyle w:val="ConsNormal"/>
              <w:ind w:firstLine="0"/>
              <w:rPr>
                <w:rFonts w:ascii="Times New Roman" w:hAnsi="Times New Roman"/>
                <w:b/>
                <w:sz w:val="28"/>
                <w:szCs w:val="28"/>
              </w:rPr>
            </w:pPr>
            <w:r w:rsidRPr="00DC7D34">
              <w:rPr>
                <w:rFonts w:ascii="Times New Roman" w:hAnsi="Times New Roman"/>
                <w:b/>
                <w:sz w:val="28"/>
                <w:szCs w:val="28"/>
              </w:rPr>
              <w:t xml:space="preserve">Поставщик: </w:t>
            </w:r>
            <w:r w:rsidRPr="00DC7D34">
              <w:rPr>
                <w:rFonts w:ascii="Times New Roman" w:hAnsi="Times New Roman"/>
                <w:sz w:val="28"/>
                <w:szCs w:val="28"/>
              </w:rPr>
              <w:t>(полное наименование)</w:t>
            </w:r>
          </w:p>
          <w:p w:rsidR="00AC10D7" w:rsidRPr="00DC7D34" w:rsidRDefault="00AC10D7" w:rsidP="00936D95">
            <w:pPr>
              <w:rPr>
                <w:sz w:val="28"/>
                <w:szCs w:val="28"/>
              </w:rPr>
            </w:pPr>
          </w:p>
          <w:p w:rsidR="00AC10D7" w:rsidRPr="00DC7D34" w:rsidRDefault="00AC10D7" w:rsidP="00936D95">
            <w:pPr>
              <w:rPr>
                <w:sz w:val="28"/>
                <w:szCs w:val="28"/>
              </w:rPr>
            </w:pPr>
          </w:p>
          <w:p w:rsidR="00AC10D7" w:rsidRPr="00DC7D34" w:rsidRDefault="00AC10D7" w:rsidP="00936D95">
            <w:pPr>
              <w:rPr>
                <w:sz w:val="28"/>
                <w:szCs w:val="28"/>
              </w:rPr>
            </w:pPr>
          </w:p>
          <w:p w:rsidR="00AC10D7" w:rsidRPr="00DC7D34" w:rsidRDefault="00AC10D7" w:rsidP="00936D95">
            <w:pPr>
              <w:rPr>
                <w:sz w:val="28"/>
                <w:szCs w:val="28"/>
              </w:rPr>
            </w:pPr>
          </w:p>
          <w:p w:rsidR="00AC10D7" w:rsidRPr="00DC7D34" w:rsidRDefault="00AC10D7" w:rsidP="00936D95">
            <w:pPr>
              <w:rPr>
                <w:sz w:val="28"/>
                <w:szCs w:val="28"/>
              </w:rPr>
            </w:pPr>
          </w:p>
          <w:p w:rsidR="00AC10D7" w:rsidRDefault="00AC10D7" w:rsidP="00936D95">
            <w:pPr>
              <w:pStyle w:val="BodyTextIndent"/>
              <w:rPr>
                <w:color w:val="000000"/>
                <w:spacing w:val="5"/>
                <w:szCs w:val="28"/>
              </w:rPr>
            </w:pPr>
          </w:p>
          <w:p w:rsidR="00AC10D7" w:rsidRDefault="00AC10D7" w:rsidP="00936D95">
            <w:pPr>
              <w:pStyle w:val="BodyTextIndent"/>
              <w:rPr>
                <w:color w:val="000000"/>
                <w:spacing w:val="5"/>
                <w:szCs w:val="28"/>
              </w:rPr>
            </w:pPr>
          </w:p>
          <w:p w:rsidR="00AC10D7" w:rsidRDefault="00AC10D7" w:rsidP="00936D95">
            <w:pPr>
              <w:pStyle w:val="BodyTextIndent"/>
              <w:rPr>
                <w:color w:val="000000"/>
                <w:spacing w:val="5"/>
                <w:szCs w:val="28"/>
              </w:rPr>
            </w:pPr>
          </w:p>
          <w:p w:rsidR="00AC10D7" w:rsidRDefault="00AC10D7" w:rsidP="00936D95">
            <w:pPr>
              <w:pStyle w:val="BodyTextIndent"/>
              <w:rPr>
                <w:color w:val="000000"/>
                <w:spacing w:val="5"/>
                <w:szCs w:val="28"/>
              </w:rPr>
            </w:pPr>
          </w:p>
          <w:p w:rsidR="00AC10D7" w:rsidRDefault="00AC10D7" w:rsidP="00936D95">
            <w:pPr>
              <w:pStyle w:val="BodyTextIndent"/>
              <w:rPr>
                <w:color w:val="000000"/>
                <w:spacing w:val="5"/>
                <w:szCs w:val="28"/>
              </w:rPr>
            </w:pPr>
          </w:p>
          <w:p w:rsidR="00AC10D7" w:rsidRDefault="00AC10D7" w:rsidP="00936D95">
            <w:pPr>
              <w:pStyle w:val="BodyTextIndent"/>
              <w:rPr>
                <w:color w:val="000000"/>
                <w:spacing w:val="5"/>
                <w:szCs w:val="28"/>
              </w:rPr>
            </w:pPr>
          </w:p>
          <w:p w:rsidR="00AC10D7" w:rsidRPr="00DC7D34" w:rsidRDefault="00AC10D7" w:rsidP="00936D95">
            <w:pPr>
              <w:pStyle w:val="BodyTextIndent"/>
              <w:rPr>
                <w:szCs w:val="28"/>
              </w:rPr>
            </w:pPr>
            <w:r w:rsidRPr="00DC7D34">
              <w:rPr>
                <w:color w:val="000000"/>
                <w:spacing w:val="5"/>
                <w:szCs w:val="28"/>
              </w:rPr>
              <w:t>Место нахождения</w:t>
            </w:r>
            <w:r w:rsidRPr="00DC7D34">
              <w:rPr>
                <w:szCs w:val="28"/>
              </w:rPr>
              <w:t>: ____________________</w:t>
            </w:r>
          </w:p>
          <w:p w:rsidR="00AC10D7" w:rsidRPr="00DC7D34" w:rsidRDefault="00AC10D7" w:rsidP="00936D95">
            <w:pPr>
              <w:pStyle w:val="BodyTextIndent"/>
              <w:rPr>
                <w:szCs w:val="28"/>
              </w:rPr>
            </w:pPr>
            <w:r w:rsidRPr="00DC7D34">
              <w:rPr>
                <w:szCs w:val="28"/>
              </w:rPr>
              <w:t>Почтовый адрес: _______________________</w:t>
            </w:r>
          </w:p>
          <w:p w:rsidR="00AC10D7" w:rsidRPr="00DC7D34" w:rsidRDefault="00AC10D7" w:rsidP="00936D95">
            <w:pPr>
              <w:pStyle w:val="BodyTextIndent"/>
              <w:ind w:right="-5"/>
              <w:rPr>
                <w:szCs w:val="28"/>
              </w:rPr>
            </w:pPr>
            <w:r w:rsidRPr="00DC7D34">
              <w:rPr>
                <w:szCs w:val="28"/>
              </w:rPr>
              <w:t>ОГРН_______________ИНН ______________, ОКПО_____________ ______________, КПП ___________________</w:t>
            </w:r>
          </w:p>
          <w:p w:rsidR="00AC10D7" w:rsidRPr="00DC7D34" w:rsidRDefault="00AC10D7" w:rsidP="00936D95">
            <w:pPr>
              <w:pStyle w:val="BodyTextIndent"/>
              <w:ind w:right="-5"/>
              <w:rPr>
                <w:szCs w:val="28"/>
              </w:rPr>
            </w:pPr>
            <w:r w:rsidRPr="00DC7D34">
              <w:rPr>
                <w:szCs w:val="28"/>
              </w:rPr>
              <w:t xml:space="preserve">р/счет  ________________________________ </w:t>
            </w:r>
          </w:p>
          <w:p w:rsidR="00AC10D7" w:rsidRPr="00DC7D34" w:rsidRDefault="00AC10D7" w:rsidP="00936D95">
            <w:pPr>
              <w:pStyle w:val="BodyTextIndent"/>
              <w:ind w:right="-5"/>
              <w:rPr>
                <w:szCs w:val="28"/>
              </w:rPr>
            </w:pPr>
            <w:r w:rsidRPr="00DC7D34">
              <w:rPr>
                <w:szCs w:val="28"/>
              </w:rPr>
              <w:t xml:space="preserve">в  ____________________________________, </w:t>
            </w:r>
          </w:p>
          <w:p w:rsidR="00AC10D7" w:rsidRPr="00DC7D34" w:rsidRDefault="00AC10D7" w:rsidP="00936D95">
            <w:pPr>
              <w:pStyle w:val="BodyText"/>
              <w:ind w:right="-5"/>
              <w:rPr>
                <w:sz w:val="28"/>
                <w:szCs w:val="28"/>
              </w:rPr>
            </w:pPr>
            <w:r w:rsidRPr="00DC7D34">
              <w:rPr>
                <w:sz w:val="28"/>
                <w:szCs w:val="28"/>
              </w:rPr>
              <w:t>к/счет _________________________________</w:t>
            </w:r>
          </w:p>
          <w:p w:rsidR="00AC10D7" w:rsidRPr="00DC7D34" w:rsidRDefault="00AC10D7" w:rsidP="00936D95">
            <w:pPr>
              <w:pStyle w:val="BodyText"/>
              <w:ind w:right="-5"/>
              <w:rPr>
                <w:sz w:val="28"/>
                <w:szCs w:val="28"/>
              </w:rPr>
            </w:pPr>
            <w:r w:rsidRPr="00DC7D34">
              <w:rPr>
                <w:sz w:val="28"/>
                <w:szCs w:val="28"/>
              </w:rPr>
              <w:t xml:space="preserve"> в  ____________________________________, </w:t>
            </w:r>
          </w:p>
          <w:p w:rsidR="00AC10D7" w:rsidRPr="00DC7D34" w:rsidRDefault="00AC10D7" w:rsidP="00936D95">
            <w:pPr>
              <w:pStyle w:val="BodyText"/>
              <w:ind w:right="-5"/>
              <w:rPr>
                <w:sz w:val="28"/>
                <w:szCs w:val="28"/>
              </w:rPr>
            </w:pPr>
            <w:r w:rsidRPr="00DC7D34">
              <w:rPr>
                <w:sz w:val="28"/>
                <w:szCs w:val="28"/>
              </w:rPr>
              <w:t xml:space="preserve">БИК _______________,  </w:t>
            </w:r>
          </w:p>
          <w:p w:rsidR="00AC10D7" w:rsidRPr="00DC7D34" w:rsidRDefault="00AC10D7" w:rsidP="00936D95">
            <w:pPr>
              <w:pStyle w:val="BodyText"/>
              <w:ind w:right="-5"/>
              <w:rPr>
                <w:sz w:val="28"/>
                <w:szCs w:val="28"/>
              </w:rPr>
            </w:pPr>
            <w:r w:rsidRPr="00DC7D34">
              <w:rPr>
                <w:sz w:val="28"/>
                <w:szCs w:val="28"/>
              </w:rPr>
              <w:t>тел. ________, факс__________</w:t>
            </w:r>
          </w:p>
          <w:p w:rsidR="00AC10D7" w:rsidRPr="00DC7D34" w:rsidRDefault="00AC10D7" w:rsidP="00936D95">
            <w:pPr>
              <w:rPr>
                <w:sz w:val="28"/>
                <w:szCs w:val="28"/>
              </w:rPr>
            </w:pPr>
          </w:p>
          <w:p w:rsidR="00AC10D7" w:rsidRPr="00DC7D34" w:rsidRDefault="00AC10D7" w:rsidP="00936D95">
            <w:pPr>
              <w:rPr>
                <w:sz w:val="28"/>
                <w:szCs w:val="28"/>
              </w:rPr>
            </w:pPr>
          </w:p>
          <w:p w:rsidR="00AC10D7" w:rsidRPr="00DC7D34" w:rsidRDefault="00AC10D7" w:rsidP="00936D95">
            <w:pPr>
              <w:rPr>
                <w:sz w:val="28"/>
                <w:szCs w:val="28"/>
              </w:rPr>
            </w:pPr>
          </w:p>
          <w:p w:rsidR="00AC10D7" w:rsidRPr="00DC7D34" w:rsidRDefault="00AC10D7" w:rsidP="00936D95">
            <w:pPr>
              <w:rPr>
                <w:sz w:val="28"/>
                <w:szCs w:val="28"/>
              </w:rPr>
            </w:pPr>
          </w:p>
          <w:p w:rsidR="00AC10D7" w:rsidRPr="00DC7D34" w:rsidRDefault="00AC10D7" w:rsidP="00936D95">
            <w:pPr>
              <w:rPr>
                <w:sz w:val="28"/>
                <w:szCs w:val="28"/>
              </w:rPr>
            </w:pPr>
            <w:r w:rsidRPr="00DC7D34">
              <w:rPr>
                <w:sz w:val="28"/>
                <w:szCs w:val="28"/>
              </w:rPr>
              <w:t>_</w:t>
            </w:r>
          </w:p>
          <w:p w:rsidR="00AC10D7" w:rsidRPr="00DC7D34" w:rsidRDefault="00AC10D7" w:rsidP="00936D95">
            <w:pPr>
              <w:rPr>
                <w:sz w:val="28"/>
                <w:szCs w:val="28"/>
              </w:rPr>
            </w:pPr>
          </w:p>
          <w:p w:rsidR="00AC10D7" w:rsidRPr="00DC7D34" w:rsidRDefault="00AC10D7" w:rsidP="00936D95">
            <w:pPr>
              <w:rPr>
                <w:sz w:val="28"/>
                <w:szCs w:val="28"/>
              </w:rPr>
            </w:pPr>
          </w:p>
          <w:p w:rsidR="00AC10D7" w:rsidRDefault="00AC10D7" w:rsidP="00936D95">
            <w:pPr>
              <w:rPr>
                <w:sz w:val="28"/>
                <w:szCs w:val="28"/>
              </w:rPr>
            </w:pPr>
          </w:p>
          <w:p w:rsidR="00AC10D7" w:rsidRPr="00DC7D34" w:rsidRDefault="00AC10D7" w:rsidP="00936D95">
            <w:pPr>
              <w:rPr>
                <w:sz w:val="28"/>
                <w:szCs w:val="28"/>
              </w:rPr>
            </w:pPr>
            <w:r w:rsidRPr="00DC7D34">
              <w:rPr>
                <w:sz w:val="28"/>
                <w:szCs w:val="28"/>
              </w:rPr>
              <w:t>_______       ______________</w:t>
            </w:r>
          </w:p>
          <w:p w:rsidR="00AC10D7" w:rsidRPr="00DC7D34" w:rsidRDefault="00AC10D7" w:rsidP="00936D95">
            <w:pPr>
              <w:rPr>
                <w:sz w:val="28"/>
                <w:szCs w:val="28"/>
              </w:rPr>
            </w:pPr>
            <w:r w:rsidRPr="00DC7D34">
              <w:rPr>
                <w:sz w:val="28"/>
                <w:szCs w:val="28"/>
                <w:vertAlign w:val="superscript"/>
              </w:rPr>
              <w:t xml:space="preserve">(подпись)                            (Ф.И.О.)                                     </w:t>
            </w:r>
          </w:p>
        </w:tc>
      </w:tr>
    </w:tbl>
    <w:p w:rsidR="00AC10D7" w:rsidRPr="00DC7D34" w:rsidRDefault="00AC10D7" w:rsidP="000F5D75">
      <w:pPr>
        <w:rPr>
          <w:sz w:val="28"/>
          <w:szCs w:val="28"/>
        </w:rPr>
      </w:pPr>
    </w:p>
    <w:p w:rsidR="00AC10D7" w:rsidRPr="00DC7D34" w:rsidRDefault="00AC10D7" w:rsidP="000F5D75">
      <w:pPr>
        <w:ind w:firstLine="567"/>
        <w:jc w:val="right"/>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455D04">
      <w:pPr>
        <w:ind w:firstLine="567"/>
        <w:jc w:val="right"/>
        <w:rPr>
          <w:sz w:val="28"/>
          <w:szCs w:val="28"/>
        </w:rPr>
      </w:pPr>
    </w:p>
    <w:p w:rsidR="00AC10D7" w:rsidRDefault="00AC10D7" w:rsidP="00455D04">
      <w:pPr>
        <w:ind w:firstLine="567"/>
        <w:jc w:val="right"/>
        <w:rPr>
          <w:sz w:val="28"/>
          <w:szCs w:val="28"/>
        </w:rPr>
      </w:pPr>
    </w:p>
    <w:p w:rsidR="00AC10D7" w:rsidRDefault="00AC10D7" w:rsidP="00455D04">
      <w:pPr>
        <w:ind w:firstLine="567"/>
        <w:jc w:val="right"/>
        <w:rPr>
          <w:sz w:val="28"/>
          <w:szCs w:val="28"/>
        </w:rPr>
      </w:pPr>
    </w:p>
    <w:p w:rsidR="00AC10D7" w:rsidRDefault="00AC10D7" w:rsidP="00455D04">
      <w:pPr>
        <w:ind w:firstLine="567"/>
        <w:jc w:val="right"/>
        <w:rPr>
          <w:sz w:val="28"/>
          <w:szCs w:val="28"/>
        </w:rPr>
      </w:pPr>
    </w:p>
    <w:p w:rsidR="00AC10D7" w:rsidRDefault="00AC10D7" w:rsidP="00455D04">
      <w:pPr>
        <w:ind w:firstLine="567"/>
        <w:jc w:val="right"/>
        <w:rPr>
          <w:sz w:val="28"/>
          <w:szCs w:val="28"/>
        </w:rPr>
      </w:pPr>
    </w:p>
    <w:p w:rsidR="00AC10D7" w:rsidRDefault="00AC10D7" w:rsidP="00455D04">
      <w:pPr>
        <w:ind w:firstLine="567"/>
        <w:jc w:val="right"/>
        <w:rPr>
          <w:sz w:val="28"/>
          <w:szCs w:val="28"/>
        </w:rPr>
      </w:pPr>
    </w:p>
    <w:p w:rsidR="00AC10D7" w:rsidRDefault="00AC10D7" w:rsidP="00455D04">
      <w:pPr>
        <w:ind w:firstLine="567"/>
        <w:jc w:val="right"/>
        <w:rPr>
          <w:sz w:val="28"/>
          <w:szCs w:val="28"/>
        </w:rPr>
      </w:pPr>
    </w:p>
    <w:p w:rsidR="00AC10D7" w:rsidRDefault="00AC10D7" w:rsidP="00455D04">
      <w:pPr>
        <w:ind w:firstLine="567"/>
        <w:jc w:val="right"/>
        <w:rPr>
          <w:sz w:val="28"/>
          <w:szCs w:val="28"/>
        </w:rPr>
      </w:pPr>
    </w:p>
    <w:p w:rsidR="00AC10D7" w:rsidRDefault="00AC10D7" w:rsidP="00455D04">
      <w:pPr>
        <w:ind w:firstLine="567"/>
        <w:jc w:val="right"/>
        <w:rPr>
          <w:sz w:val="28"/>
          <w:szCs w:val="28"/>
        </w:rPr>
      </w:pPr>
    </w:p>
    <w:p w:rsidR="00AC10D7" w:rsidRPr="00DC7D34" w:rsidRDefault="00AC10D7" w:rsidP="00455D04">
      <w:pPr>
        <w:ind w:firstLine="567"/>
        <w:jc w:val="right"/>
        <w:rPr>
          <w:sz w:val="28"/>
          <w:szCs w:val="28"/>
        </w:rPr>
      </w:pPr>
      <w:r w:rsidRPr="00DC7D34">
        <w:rPr>
          <w:sz w:val="28"/>
          <w:szCs w:val="28"/>
        </w:rPr>
        <w:t xml:space="preserve">Приложение 1 </w:t>
      </w:r>
    </w:p>
    <w:p w:rsidR="00AC10D7" w:rsidRPr="00DC7D34" w:rsidRDefault="00AC10D7" w:rsidP="00455D04">
      <w:pPr>
        <w:ind w:firstLine="567"/>
        <w:jc w:val="right"/>
        <w:rPr>
          <w:sz w:val="28"/>
          <w:szCs w:val="28"/>
        </w:rPr>
      </w:pPr>
      <w:r w:rsidRPr="00DC7D34">
        <w:rPr>
          <w:sz w:val="28"/>
          <w:szCs w:val="28"/>
        </w:rPr>
        <w:t>к договору поставки №_____</w:t>
      </w:r>
    </w:p>
    <w:p w:rsidR="00AC10D7" w:rsidRPr="00DC7D34" w:rsidRDefault="00AC10D7" w:rsidP="00455D04">
      <w:pPr>
        <w:ind w:firstLine="567"/>
        <w:jc w:val="right"/>
        <w:rPr>
          <w:sz w:val="28"/>
          <w:szCs w:val="28"/>
        </w:rPr>
      </w:pPr>
      <w:r w:rsidRPr="00DC7D34">
        <w:rPr>
          <w:sz w:val="28"/>
          <w:szCs w:val="28"/>
        </w:rPr>
        <w:t>от «___»_______201__ г.</w:t>
      </w:r>
    </w:p>
    <w:p w:rsidR="00AC10D7" w:rsidRDefault="00AC10D7" w:rsidP="000F5D75">
      <w:pPr>
        <w:ind w:firstLine="567"/>
        <w:jc w:val="right"/>
        <w:rPr>
          <w:sz w:val="28"/>
          <w:szCs w:val="28"/>
        </w:rPr>
      </w:pPr>
    </w:p>
    <w:p w:rsidR="00AC10D7" w:rsidRDefault="00AC10D7" w:rsidP="00455D04">
      <w:pPr>
        <w:ind w:firstLine="567"/>
        <w:jc w:val="center"/>
        <w:rPr>
          <w:sz w:val="28"/>
          <w:szCs w:val="28"/>
        </w:rPr>
      </w:pPr>
      <w:r w:rsidRPr="00201E1B">
        <w:rPr>
          <w:sz w:val="28"/>
          <w:szCs w:val="28"/>
        </w:rPr>
        <w:t>Перечень запасных частей</w:t>
      </w:r>
    </w:p>
    <w:p w:rsidR="00AC10D7" w:rsidRDefault="00AC10D7" w:rsidP="00455D04">
      <w:pPr>
        <w:ind w:firstLine="567"/>
        <w:jc w:val="center"/>
        <w:rPr>
          <w:sz w:val="28"/>
          <w:szCs w:val="28"/>
        </w:rPr>
      </w:pPr>
    </w:p>
    <w:tbl>
      <w:tblPr>
        <w:tblW w:w="9870" w:type="dxa"/>
        <w:tblLayout w:type="fixed"/>
        <w:tblCellMar>
          <w:left w:w="30" w:type="dxa"/>
          <w:right w:w="30" w:type="dxa"/>
        </w:tblCellMar>
        <w:tblLook w:val="0000"/>
      </w:tblPr>
      <w:tblGrid>
        <w:gridCol w:w="390"/>
        <w:gridCol w:w="3120"/>
        <w:gridCol w:w="960"/>
        <w:gridCol w:w="1080"/>
        <w:gridCol w:w="1080"/>
        <w:gridCol w:w="1080"/>
        <w:gridCol w:w="1080"/>
        <w:gridCol w:w="1080"/>
      </w:tblGrid>
      <w:tr w:rsidR="00AC10D7" w:rsidTr="00936D95">
        <w:trPr>
          <w:trHeight w:val="640"/>
        </w:trPr>
        <w:tc>
          <w:tcPr>
            <w:tcW w:w="39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b/>
                <w:bCs/>
                <w:color w:val="000000"/>
              </w:rPr>
            </w:pPr>
            <w:r>
              <w:rPr>
                <w:b/>
                <w:bCs/>
                <w:color w:val="000000"/>
                <w:sz w:val="22"/>
                <w:szCs w:val="22"/>
              </w:rPr>
              <w:t>№</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b/>
                <w:bCs/>
                <w:color w:val="000000"/>
              </w:rPr>
            </w:pPr>
            <w:r>
              <w:rPr>
                <w:b/>
                <w:bCs/>
                <w:color w:val="000000"/>
                <w:sz w:val="22"/>
                <w:szCs w:val="22"/>
              </w:rPr>
              <w:t>Наименование*</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b/>
                <w:bCs/>
                <w:color w:val="000000"/>
              </w:rPr>
            </w:pPr>
            <w:r>
              <w:rPr>
                <w:b/>
                <w:bCs/>
                <w:color w:val="000000"/>
                <w:sz w:val="22"/>
                <w:szCs w:val="22"/>
              </w:rPr>
              <w:t>Единица измерения</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b/>
                <w:bCs/>
                <w:color w:val="000000"/>
              </w:rPr>
            </w:pPr>
            <w:r>
              <w:rPr>
                <w:b/>
                <w:bCs/>
                <w:color w:val="000000"/>
                <w:sz w:val="22"/>
                <w:szCs w:val="22"/>
              </w:rPr>
              <w:t>Количество *</w:t>
            </w:r>
          </w:p>
        </w:tc>
        <w:tc>
          <w:tcPr>
            <w:tcW w:w="1080" w:type="dxa"/>
            <w:tcBorders>
              <w:top w:val="single" w:sz="6" w:space="0" w:color="auto"/>
              <w:left w:val="single" w:sz="6" w:space="0" w:color="auto"/>
              <w:bottom w:val="single" w:sz="6" w:space="0" w:color="auto"/>
              <w:right w:val="single" w:sz="6" w:space="0" w:color="auto"/>
            </w:tcBorders>
          </w:tcPr>
          <w:p w:rsidR="00AC10D7" w:rsidRPr="00D02250" w:rsidRDefault="00AC10D7" w:rsidP="00936D95">
            <w:pPr>
              <w:autoSpaceDE w:val="0"/>
              <w:autoSpaceDN w:val="0"/>
              <w:adjustRightInd w:val="0"/>
              <w:jc w:val="center"/>
              <w:rPr>
                <w:b/>
                <w:bCs/>
                <w:color w:val="000000"/>
              </w:rPr>
            </w:pPr>
            <w:r w:rsidRPr="00D02250">
              <w:rPr>
                <w:b/>
                <w:sz w:val="22"/>
                <w:szCs w:val="22"/>
              </w:rPr>
              <w:t>Цена за единицу работ, услуг, товара в руб., без учета НДС</w:t>
            </w:r>
          </w:p>
        </w:tc>
        <w:tc>
          <w:tcPr>
            <w:tcW w:w="1080" w:type="dxa"/>
            <w:tcBorders>
              <w:top w:val="single" w:sz="6" w:space="0" w:color="auto"/>
              <w:left w:val="single" w:sz="6" w:space="0" w:color="auto"/>
              <w:bottom w:val="single" w:sz="6" w:space="0" w:color="auto"/>
              <w:right w:val="single" w:sz="6" w:space="0" w:color="auto"/>
            </w:tcBorders>
          </w:tcPr>
          <w:p w:rsidR="00AC10D7" w:rsidRPr="00D02250" w:rsidRDefault="00AC10D7" w:rsidP="00936D95">
            <w:pPr>
              <w:autoSpaceDE w:val="0"/>
              <w:autoSpaceDN w:val="0"/>
              <w:adjustRightInd w:val="0"/>
              <w:jc w:val="center"/>
              <w:rPr>
                <w:b/>
                <w:bCs/>
                <w:color w:val="000000"/>
              </w:rPr>
            </w:pPr>
            <w:r w:rsidRPr="00D02250">
              <w:rPr>
                <w:b/>
                <w:sz w:val="22"/>
                <w:szCs w:val="22"/>
              </w:rPr>
              <w:t>Цена за весь закупаемый объем товаров, работ, услуг в руб., без учета НДС</w:t>
            </w:r>
          </w:p>
        </w:tc>
        <w:tc>
          <w:tcPr>
            <w:tcW w:w="1080" w:type="dxa"/>
            <w:tcBorders>
              <w:top w:val="single" w:sz="6" w:space="0" w:color="auto"/>
              <w:left w:val="single" w:sz="6" w:space="0" w:color="auto"/>
              <w:bottom w:val="single" w:sz="6" w:space="0" w:color="auto"/>
              <w:right w:val="single" w:sz="6" w:space="0" w:color="auto"/>
            </w:tcBorders>
            <w:vAlign w:val="center"/>
          </w:tcPr>
          <w:p w:rsidR="00AC10D7" w:rsidRPr="00585D93" w:rsidRDefault="00AC10D7" w:rsidP="00936D95">
            <w:pPr>
              <w:jc w:val="center"/>
              <w:rPr>
                <w:b/>
              </w:rPr>
            </w:pPr>
            <w:r w:rsidRPr="00585D93">
              <w:rPr>
                <w:b/>
                <w:sz w:val="22"/>
                <w:szCs w:val="22"/>
              </w:rPr>
              <w:t>Срок поставки товаров, в календ. днях</w:t>
            </w:r>
          </w:p>
        </w:tc>
        <w:tc>
          <w:tcPr>
            <w:tcW w:w="1080" w:type="dxa"/>
            <w:tcBorders>
              <w:top w:val="single" w:sz="6" w:space="0" w:color="auto"/>
              <w:left w:val="single" w:sz="6" w:space="0" w:color="auto"/>
              <w:bottom w:val="single" w:sz="6" w:space="0" w:color="auto"/>
              <w:right w:val="single" w:sz="6" w:space="0" w:color="auto"/>
            </w:tcBorders>
            <w:vAlign w:val="center"/>
          </w:tcPr>
          <w:p w:rsidR="00AC10D7" w:rsidRPr="00585D93" w:rsidRDefault="00AC10D7" w:rsidP="00936D95">
            <w:pPr>
              <w:jc w:val="center"/>
              <w:rPr>
                <w:b/>
              </w:rPr>
            </w:pPr>
            <w:r w:rsidRPr="00585D93">
              <w:rPr>
                <w:b/>
                <w:sz w:val="22"/>
                <w:szCs w:val="22"/>
              </w:rPr>
              <w:t>Гарантий-ный срок, мес.</w:t>
            </w:r>
          </w:p>
          <w:p w:rsidR="00AC10D7" w:rsidRPr="00585D93" w:rsidRDefault="00AC10D7" w:rsidP="00936D95">
            <w:pPr>
              <w:jc w:val="center"/>
              <w:rPr>
                <w:b/>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w:t>
            </w:r>
          </w:p>
        </w:tc>
        <w:tc>
          <w:tcPr>
            <w:tcW w:w="3120" w:type="dxa"/>
            <w:tcBorders>
              <w:top w:val="single" w:sz="6" w:space="0" w:color="auto"/>
              <w:left w:val="single" w:sz="6" w:space="0" w:color="auto"/>
              <w:bottom w:val="single" w:sz="6" w:space="0" w:color="auto"/>
              <w:right w:val="single" w:sz="6" w:space="0" w:color="auto"/>
            </w:tcBorders>
          </w:tcPr>
          <w:p w:rsidR="00AC10D7" w:rsidRPr="00FC6EDE" w:rsidRDefault="00AC10D7" w:rsidP="008302C5">
            <w:pPr>
              <w:autoSpaceDE w:val="0"/>
              <w:autoSpaceDN w:val="0"/>
              <w:adjustRightInd w:val="0"/>
              <w:rPr>
                <w:color w:val="000000"/>
              </w:rPr>
            </w:pPr>
            <w:r>
              <w:rPr>
                <w:color w:val="000000"/>
              </w:rPr>
              <w:t xml:space="preserve">Электродвигатель передвижения портала </w:t>
            </w:r>
            <w:r>
              <w:rPr>
                <w:color w:val="000000"/>
                <w:lang w:val="en-US"/>
              </w:rPr>
              <w:t>GMG</w:t>
            </w:r>
            <w:r w:rsidRPr="009B49FB">
              <w:rPr>
                <w:color w:val="000000"/>
              </w:rPr>
              <w:t xml:space="preserve"> 11</w:t>
            </w:r>
            <w:r>
              <w:rPr>
                <w:color w:val="000000"/>
                <w:lang w:val="en-US"/>
              </w:rPr>
              <w:t>KH</w:t>
            </w:r>
            <w:r>
              <w:rPr>
                <w:color w:val="000000"/>
              </w:rPr>
              <w:t xml:space="preserve"> 15,</w:t>
            </w:r>
            <w:r w:rsidRPr="009B49FB">
              <w:rPr>
                <w:color w:val="000000"/>
              </w:rPr>
              <w:t>4</w:t>
            </w:r>
            <w:r>
              <w:rPr>
                <w:color w:val="000000"/>
              </w:rPr>
              <w:t>кВт 220В 1320 об/мин</w:t>
            </w:r>
            <w:r w:rsidRPr="00FC6EDE">
              <w:rPr>
                <w:color w:val="000000"/>
              </w:rPr>
              <w:t xml:space="preserve"> </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Pr>
                <w:color w:val="000000"/>
              </w:rPr>
              <w:t xml:space="preserve">Электродвигатель передвижения грузовой тележки </w:t>
            </w:r>
            <w:r>
              <w:rPr>
                <w:color w:val="000000"/>
                <w:lang w:val="en-US"/>
              </w:rPr>
              <w:t>GM</w:t>
            </w:r>
            <w:r>
              <w:rPr>
                <w:color w:val="000000"/>
              </w:rPr>
              <w:t>В</w:t>
            </w:r>
            <w:r w:rsidRPr="009B49FB">
              <w:rPr>
                <w:color w:val="000000"/>
              </w:rPr>
              <w:t xml:space="preserve"> 1</w:t>
            </w:r>
            <w:r>
              <w:rPr>
                <w:color w:val="000000"/>
              </w:rPr>
              <w:t>0</w:t>
            </w:r>
            <w:r>
              <w:rPr>
                <w:color w:val="000000"/>
                <w:lang w:val="en-US"/>
              </w:rPr>
              <w:t>KH</w:t>
            </w:r>
            <w:r>
              <w:rPr>
                <w:color w:val="000000"/>
              </w:rPr>
              <w:t xml:space="preserve"> 8,5кВт 220В 975 об/мин</w:t>
            </w:r>
            <w:r w:rsidRPr="00FC6EDE">
              <w:rPr>
                <w:color w:val="000000"/>
              </w:rPr>
              <w:t xml:space="preserve"> </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3</w:t>
            </w:r>
          </w:p>
        </w:tc>
        <w:tc>
          <w:tcPr>
            <w:tcW w:w="3120" w:type="dxa"/>
            <w:tcBorders>
              <w:top w:val="single" w:sz="6" w:space="0" w:color="auto"/>
              <w:left w:val="single" w:sz="6" w:space="0" w:color="auto"/>
              <w:bottom w:val="single" w:sz="6" w:space="0" w:color="auto"/>
              <w:right w:val="single" w:sz="6" w:space="0" w:color="auto"/>
            </w:tcBorders>
          </w:tcPr>
          <w:p w:rsidR="00AC10D7" w:rsidRPr="00BA5CB2" w:rsidRDefault="00AC10D7" w:rsidP="008302C5">
            <w:r>
              <w:t>Электродвигатель гидравлического насоса КМ</w:t>
            </w:r>
            <w:r>
              <w:rPr>
                <w:lang w:val="en-US"/>
              </w:rPr>
              <w:t>R</w:t>
            </w:r>
            <w:r w:rsidRPr="00BA5CB2">
              <w:t xml:space="preserve"> 80</w:t>
            </w:r>
            <w:r>
              <w:rPr>
                <w:lang w:val="en-US"/>
              </w:rPr>
              <w:t>G</w:t>
            </w:r>
            <w:r w:rsidRPr="00BA5CB2">
              <w:t xml:space="preserve"> 41.5</w:t>
            </w:r>
            <w:r>
              <w:t xml:space="preserve">кВт 380В 1420 об/мин </w:t>
            </w:r>
          </w:p>
          <w:p w:rsidR="00AC10D7"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4</w:t>
            </w:r>
          </w:p>
        </w:tc>
        <w:tc>
          <w:tcPr>
            <w:tcW w:w="3120" w:type="dxa"/>
            <w:tcBorders>
              <w:top w:val="single" w:sz="6" w:space="0" w:color="auto"/>
              <w:left w:val="single" w:sz="6" w:space="0" w:color="auto"/>
              <w:bottom w:val="single" w:sz="6" w:space="0" w:color="auto"/>
              <w:right w:val="single" w:sz="6" w:space="0" w:color="auto"/>
            </w:tcBorders>
          </w:tcPr>
          <w:p w:rsidR="00AC10D7" w:rsidRPr="0021507A" w:rsidRDefault="00AC10D7" w:rsidP="008302C5">
            <w:pPr>
              <w:autoSpaceDE w:val="0"/>
              <w:autoSpaceDN w:val="0"/>
              <w:adjustRightInd w:val="0"/>
              <w:rPr>
                <w:color w:val="000000"/>
              </w:rPr>
            </w:pPr>
            <w:r>
              <w:rPr>
                <w:color w:val="000000"/>
              </w:rPr>
              <w:t>Мотор редуктор 1144-160-80-</w:t>
            </w:r>
            <w:r>
              <w:rPr>
                <w:color w:val="000000"/>
                <w:lang w:val="en-US"/>
              </w:rPr>
              <w:t>S</w:t>
            </w:r>
            <w:r>
              <w:rPr>
                <w:color w:val="000000"/>
              </w:rPr>
              <w:t>2-21.443 с двигателем 2.2кВт 750об/мин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Pr="008D251A" w:rsidRDefault="00AC10D7" w:rsidP="008302C5">
            <w:pPr>
              <w:autoSpaceDE w:val="0"/>
              <w:autoSpaceDN w:val="0"/>
              <w:adjustRightInd w:val="0"/>
              <w:jc w:val="center"/>
              <w:rPr>
                <w:color w:val="000000"/>
                <w:lang w:val="en-US"/>
              </w:rPr>
            </w:pPr>
            <w:r>
              <w:rPr>
                <w:color w:val="000000"/>
                <w:lang w:val="en-US"/>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5</w:t>
            </w:r>
          </w:p>
        </w:tc>
        <w:tc>
          <w:tcPr>
            <w:tcW w:w="3120" w:type="dxa"/>
            <w:tcBorders>
              <w:top w:val="single" w:sz="6" w:space="0" w:color="auto"/>
              <w:left w:val="single" w:sz="6" w:space="0" w:color="auto"/>
              <w:bottom w:val="single" w:sz="6" w:space="0" w:color="auto"/>
              <w:right w:val="single" w:sz="6" w:space="0" w:color="auto"/>
            </w:tcBorders>
          </w:tcPr>
          <w:p w:rsidR="00AC10D7" w:rsidRPr="008D251A" w:rsidRDefault="00AC10D7" w:rsidP="008302C5">
            <w:pPr>
              <w:autoSpaceDE w:val="0"/>
              <w:autoSpaceDN w:val="0"/>
              <w:adjustRightInd w:val="0"/>
              <w:rPr>
                <w:color w:val="000000"/>
              </w:rPr>
            </w:pPr>
            <w:r>
              <w:rPr>
                <w:color w:val="000000"/>
              </w:rPr>
              <w:t xml:space="preserve">Ре6дуктор цилиндрическ. наставной на передвижение крана 65/000 002 159 </w:t>
            </w:r>
            <w:r>
              <w:rPr>
                <w:color w:val="000000"/>
                <w:lang w:val="en-US"/>
              </w:rPr>
              <w:t>i</w:t>
            </w:r>
            <w:r w:rsidRPr="008D251A">
              <w:rPr>
                <w:color w:val="000000"/>
              </w:rPr>
              <w:t>=20</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Pr="008D251A" w:rsidRDefault="00AC10D7" w:rsidP="008302C5">
            <w:pPr>
              <w:autoSpaceDE w:val="0"/>
              <w:autoSpaceDN w:val="0"/>
              <w:adjustRightInd w:val="0"/>
              <w:jc w:val="center"/>
              <w:rPr>
                <w:color w:val="000000"/>
                <w:lang w:val="en-US"/>
              </w:rPr>
            </w:pPr>
            <w:r>
              <w:rPr>
                <w:color w:val="000000"/>
                <w:lang w:val="en-US"/>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6</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Pr>
                <w:color w:val="000000"/>
              </w:rPr>
              <w:t xml:space="preserve">Распределительные контакторы (пускатели) для цепей постоянного тока </w:t>
            </w:r>
            <w:r>
              <w:rPr>
                <w:color w:val="000000"/>
                <w:lang w:val="en-US"/>
              </w:rPr>
              <w:t>G</w:t>
            </w:r>
            <w:r w:rsidRPr="008D251A">
              <w:rPr>
                <w:color w:val="000000"/>
              </w:rPr>
              <w:t xml:space="preserve"> 40 40</w:t>
            </w:r>
            <w:r>
              <w:rPr>
                <w:color w:val="000000"/>
              </w:rPr>
              <w:t>А 220В</w:t>
            </w:r>
            <w:r w:rsidRPr="00964146">
              <w:rPr>
                <w:color w:val="000000"/>
              </w:rPr>
              <w:t xml:space="preserve">  </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7</w:t>
            </w:r>
          </w:p>
        </w:tc>
        <w:tc>
          <w:tcPr>
            <w:tcW w:w="3120" w:type="dxa"/>
            <w:tcBorders>
              <w:top w:val="single" w:sz="6" w:space="0" w:color="auto"/>
              <w:left w:val="single" w:sz="6" w:space="0" w:color="auto"/>
              <w:bottom w:val="single" w:sz="6" w:space="0" w:color="auto"/>
              <w:right w:val="single" w:sz="6" w:space="0" w:color="auto"/>
            </w:tcBorders>
          </w:tcPr>
          <w:p w:rsidR="00AC10D7" w:rsidRPr="00D51E24" w:rsidRDefault="00AC10D7" w:rsidP="008302C5">
            <w:pPr>
              <w:autoSpaceDE w:val="0"/>
              <w:autoSpaceDN w:val="0"/>
              <w:adjustRightInd w:val="0"/>
              <w:rPr>
                <w:color w:val="000000"/>
              </w:rPr>
            </w:pPr>
            <w:r>
              <w:rPr>
                <w:color w:val="000000"/>
              </w:rPr>
              <w:t xml:space="preserve">Концевые выключатели: механизм подъёма </w:t>
            </w:r>
            <w:r>
              <w:rPr>
                <w:color w:val="000000"/>
                <w:lang w:val="en-US"/>
              </w:rPr>
              <w:t>SN</w:t>
            </w:r>
            <w:r w:rsidRPr="00D51E24">
              <w:rPr>
                <w:color w:val="000000"/>
              </w:rPr>
              <w:t xml:space="preserve"> 25</w:t>
            </w:r>
            <w:r>
              <w:rPr>
                <w:color w:val="000000"/>
              </w:rPr>
              <w:t>, передвижения портала и грузовой тележки Н</w:t>
            </w:r>
            <w:r>
              <w:rPr>
                <w:color w:val="000000"/>
                <w:lang w:val="en-US"/>
              </w:rPr>
              <w:t>N</w:t>
            </w:r>
            <w:r>
              <w:rPr>
                <w:color w:val="000000"/>
              </w:rPr>
              <w:t xml:space="preserve"> 25</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8</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Концевой выключатель на ход крана и грузовой тележки КУ-701А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3</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9</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 xml:space="preserve">Подшипники </w:t>
            </w:r>
            <w:r>
              <w:rPr>
                <w:color w:val="000000"/>
              </w:rPr>
              <w:t>генератор на подъём 6317</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10</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ходовое колесо (кран) 3524</w:t>
            </w:r>
          </w:p>
          <w:p w:rsidR="00AC10D7" w:rsidRPr="00964146"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11</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ходовое колесо (тележка) 3530</w:t>
            </w:r>
          </w:p>
          <w:p w:rsidR="00AC10D7" w:rsidRPr="00964146"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12</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грузовой барабан  23028</w:t>
            </w:r>
          </w:p>
          <w:p w:rsidR="00AC10D7" w:rsidRPr="00964146"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13</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 xml:space="preserve">Подшипники </w:t>
            </w:r>
            <w:r>
              <w:rPr>
                <w:color w:val="000000"/>
              </w:rPr>
              <w:t>на электродвигатель агрегата Леонардо  32320</w:t>
            </w:r>
          </w:p>
        </w:tc>
        <w:tc>
          <w:tcPr>
            <w:tcW w:w="960" w:type="dxa"/>
            <w:tcBorders>
              <w:top w:val="single" w:sz="6" w:space="0" w:color="auto"/>
              <w:left w:val="single" w:sz="6" w:space="0" w:color="auto"/>
              <w:bottom w:val="single" w:sz="6"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14</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sidRPr="00964146">
              <w:rPr>
                <w:color w:val="000000"/>
              </w:rPr>
              <w:t xml:space="preserve">Подшипники </w:t>
            </w:r>
            <w:r>
              <w:rPr>
                <w:color w:val="000000"/>
              </w:rPr>
              <w:t>на первичный вал ходового колеса</w:t>
            </w:r>
          </w:p>
          <w:p w:rsidR="00AC10D7" w:rsidRPr="00964146" w:rsidRDefault="00AC10D7" w:rsidP="008302C5">
            <w:pPr>
              <w:autoSpaceDE w:val="0"/>
              <w:autoSpaceDN w:val="0"/>
              <w:adjustRightInd w:val="0"/>
              <w:rPr>
                <w:color w:val="000000"/>
              </w:rPr>
            </w:pPr>
            <w:r>
              <w:rPr>
                <w:color w:val="000000"/>
              </w:rPr>
              <w:t xml:space="preserve">22232, 22312 </w:t>
            </w:r>
          </w:p>
        </w:tc>
        <w:tc>
          <w:tcPr>
            <w:tcW w:w="960" w:type="dxa"/>
            <w:tcBorders>
              <w:top w:val="single" w:sz="6" w:space="0" w:color="auto"/>
              <w:left w:val="single" w:sz="6" w:space="0" w:color="auto"/>
              <w:bottom w:val="single" w:sz="6" w:space="0" w:color="auto"/>
              <w:right w:val="single" w:sz="6" w:space="0" w:color="auto"/>
            </w:tcBorders>
          </w:tcPr>
          <w:p w:rsidR="00AC10D7" w:rsidRPr="00E52CD9" w:rsidRDefault="00AC10D7" w:rsidP="008302C5">
            <w:pPr>
              <w:jc w:val="center"/>
              <w:rPr>
                <w:color w:val="000000"/>
              </w:rPr>
            </w:pPr>
            <w:r w:rsidRPr="00E52CD9">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по 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15</w:t>
            </w:r>
          </w:p>
        </w:tc>
        <w:tc>
          <w:tcPr>
            <w:tcW w:w="3120" w:type="dxa"/>
            <w:tcBorders>
              <w:top w:val="single" w:sz="6" w:space="0" w:color="auto"/>
              <w:left w:val="single" w:sz="6" w:space="0" w:color="auto"/>
              <w:bottom w:val="single" w:sz="6" w:space="0" w:color="auto"/>
              <w:right w:val="single" w:sz="6" w:space="0" w:color="auto"/>
            </w:tcBorders>
          </w:tcPr>
          <w:p w:rsidR="00AC10D7" w:rsidRPr="00964146" w:rsidRDefault="00AC10D7" w:rsidP="008302C5">
            <w:pPr>
              <w:autoSpaceDE w:val="0"/>
              <w:autoSpaceDN w:val="0"/>
              <w:adjustRightInd w:val="0"/>
              <w:rPr>
                <w:color w:val="000000"/>
              </w:rPr>
            </w:pPr>
            <w:r w:rsidRPr="00964146">
              <w:rPr>
                <w:color w:val="000000"/>
              </w:rPr>
              <w:t>Смазка «ШРУС» для грузовых барабанов.</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16</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sidRPr="00A149C5">
              <w:rPr>
                <w:color w:val="000000"/>
              </w:rPr>
              <w:t xml:space="preserve">Смазка </w:t>
            </w:r>
            <w:r>
              <w:rPr>
                <w:color w:val="000000"/>
              </w:rPr>
              <w:t>ЦИАТИМ-221</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17</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sidRPr="00A149C5">
              <w:rPr>
                <w:color w:val="000000"/>
              </w:rPr>
              <w:t xml:space="preserve">Tрансмиссионное масло </w:t>
            </w:r>
            <w:r>
              <w:rPr>
                <w:color w:val="000000"/>
              </w:rPr>
              <w:t>ТСзп-8</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18</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sidRPr="00A149C5">
              <w:rPr>
                <w:color w:val="000000"/>
              </w:rPr>
              <w:t>Трансформаторное масло ГОСТ 982-80</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кг</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19</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tabs>
                <w:tab w:val="left" w:pos="1828"/>
              </w:tabs>
            </w:pPr>
            <w:r>
              <w:t>Первичный вал редуктора передвижения портала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20</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tabs>
                <w:tab w:val="left" w:pos="1828"/>
              </w:tabs>
            </w:pPr>
            <w:r>
              <w:t>Вторичный вал редуктора передвижения портала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21</w:t>
            </w:r>
          </w:p>
        </w:tc>
        <w:tc>
          <w:tcPr>
            <w:tcW w:w="3120" w:type="dxa"/>
            <w:tcBorders>
              <w:top w:val="single" w:sz="6" w:space="0" w:color="auto"/>
              <w:left w:val="single" w:sz="6" w:space="0" w:color="auto"/>
              <w:bottom w:val="single" w:sz="6" w:space="0" w:color="auto"/>
              <w:right w:val="single" w:sz="6" w:space="0" w:color="auto"/>
            </w:tcBorders>
          </w:tcPr>
          <w:p w:rsidR="00AC10D7" w:rsidRPr="00A149C5" w:rsidRDefault="00AC10D7" w:rsidP="008302C5">
            <w:pPr>
              <w:autoSpaceDE w:val="0"/>
              <w:autoSpaceDN w:val="0"/>
              <w:adjustRightInd w:val="0"/>
              <w:rPr>
                <w:color w:val="000000"/>
              </w:rPr>
            </w:pPr>
            <w:r>
              <w:rPr>
                <w:color w:val="000000"/>
              </w:rPr>
              <w:t>Тормо</w:t>
            </w:r>
            <w:r w:rsidRPr="00A149C5">
              <w:rPr>
                <w:color w:val="000000"/>
              </w:rPr>
              <w:t xml:space="preserve">з ТКГ </w:t>
            </w:r>
            <w:r>
              <w:rPr>
                <w:color w:val="000000"/>
              </w:rPr>
              <w:t>2</w:t>
            </w:r>
            <w:r w:rsidRPr="00A149C5">
              <w:rPr>
                <w:color w:val="000000"/>
              </w:rPr>
              <w:t>00</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22</w:t>
            </w:r>
          </w:p>
        </w:tc>
        <w:tc>
          <w:tcPr>
            <w:tcW w:w="3120"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Тормо</w:t>
            </w:r>
            <w:r w:rsidRPr="00A149C5">
              <w:rPr>
                <w:color w:val="000000"/>
              </w:rPr>
              <w:t xml:space="preserve">з ТКГ </w:t>
            </w:r>
            <w:r>
              <w:rPr>
                <w:color w:val="000000"/>
              </w:rPr>
              <w:t>160</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B5018B">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23</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Pr>
                <w:color w:val="000000"/>
              </w:rPr>
              <w:t>Электрогидротолкатель ТЭ-50</w:t>
            </w:r>
            <w:r w:rsidRPr="005D6B3C">
              <w:rPr>
                <w:color w:val="000000"/>
              </w:rPr>
              <w:t xml:space="preserve"> </w:t>
            </w:r>
          </w:p>
          <w:p w:rsidR="00AC10D7" w:rsidRPr="005D6B3C"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24</w:t>
            </w:r>
          </w:p>
        </w:tc>
        <w:tc>
          <w:tcPr>
            <w:tcW w:w="312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rPr>
                <w:color w:val="000000"/>
              </w:rPr>
            </w:pPr>
            <w:r>
              <w:rPr>
                <w:color w:val="000000"/>
              </w:rPr>
              <w:t>Электрогидротолкатель ТЭ-30</w:t>
            </w:r>
            <w:r w:rsidRPr="005D6B3C">
              <w:rPr>
                <w:color w:val="000000"/>
              </w:rPr>
              <w:t xml:space="preserve"> </w:t>
            </w:r>
          </w:p>
          <w:p w:rsidR="00AC10D7" w:rsidRPr="005D6B3C" w:rsidRDefault="00AC10D7" w:rsidP="008302C5">
            <w:pPr>
              <w:autoSpaceDE w:val="0"/>
              <w:autoSpaceDN w:val="0"/>
              <w:adjustRightInd w:val="0"/>
              <w:rPr>
                <w:color w:val="000000"/>
              </w:rPr>
            </w:pP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3</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sz w:val="22"/>
                <w:szCs w:val="22"/>
              </w:rPr>
              <w:t>25</w:t>
            </w:r>
          </w:p>
        </w:tc>
        <w:tc>
          <w:tcPr>
            <w:tcW w:w="3120" w:type="dxa"/>
            <w:tcBorders>
              <w:top w:val="single" w:sz="6" w:space="0" w:color="auto"/>
              <w:left w:val="single" w:sz="6" w:space="0" w:color="auto"/>
              <w:bottom w:val="single" w:sz="6" w:space="0" w:color="auto"/>
              <w:right w:val="single" w:sz="6" w:space="0" w:color="auto"/>
            </w:tcBorders>
          </w:tcPr>
          <w:p w:rsidR="00AC10D7" w:rsidRPr="005D6B3C" w:rsidRDefault="00AC10D7" w:rsidP="008302C5">
            <w:pPr>
              <w:autoSpaceDE w:val="0"/>
              <w:autoSpaceDN w:val="0"/>
              <w:adjustRightInd w:val="0"/>
              <w:rPr>
                <w:color w:val="000000"/>
              </w:rPr>
            </w:pPr>
            <w:r>
              <w:rPr>
                <w:color w:val="000000"/>
              </w:rPr>
              <w:t>Контакторы КТ-6022Б-УЗ, КТ-6023Б-УЗ</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26</w:t>
            </w:r>
          </w:p>
        </w:tc>
        <w:tc>
          <w:tcPr>
            <w:tcW w:w="312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rPr>
                <w:color w:val="000000"/>
              </w:rPr>
            </w:pPr>
            <w:r w:rsidRPr="00C3290C">
              <w:rPr>
                <w:color w:val="000000"/>
              </w:rPr>
              <w:t xml:space="preserve">Колесо ходовое к крану </w:t>
            </w:r>
            <w:r w:rsidRPr="00C3290C">
              <w:t>ТАК</w:t>
            </w:r>
            <w:r w:rsidRPr="00C3290C">
              <w:rPr>
                <w:lang w:val="en-US"/>
              </w:rPr>
              <w:t>RAF</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5</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217</w:t>
            </w:r>
          </w:p>
        </w:tc>
        <w:tc>
          <w:tcPr>
            <w:tcW w:w="312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rPr>
                <w:color w:val="000000"/>
              </w:rPr>
            </w:pPr>
            <w:r w:rsidRPr="00C3290C">
              <w:rPr>
                <w:color w:val="000000"/>
              </w:rPr>
              <w:t xml:space="preserve">Крышки на подшипники ходовых колёс на кран </w:t>
            </w:r>
            <w:r w:rsidRPr="00C3290C">
              <w:t>ТАК</w:t>
            </w:r>
            <w:r w:rsidRPr="00C3290C">
              <w:rPr>
                <w:lang w:val="en-US"/>
              </w:rPr>
              <w:t>RAF</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6</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28</w:t>
            </w:r>
          </w:p>
        </w:tc>
        <w:tc>
          <w:tcPr>
            <w:tcW w:w="312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rPr>
                <w:color w:val="000000"/>
              </w:rPr>
            </w:pPr>
            <w:r w:rsidRPr="00C3290C">
              <w:rPr>
                <w:color w:val="000000"/>
              </w:rPr>
              <w:t>Пускатель ПМЕ-211, ПМЕ-311</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29</w:t>
            </w:r>
          </w:p>
        </w:tc>
        <w:tc>
          <w:tcPr>
            <w:tcW w:w="312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rPr>
                <w:color w:val="000000"/>
              </w:rPr>
            </w:pPr>
            <w:r w:rsidRPr="00C3290C">
              <w:rPr>
                <w:color w:val="000000"/>
              </w:rPr>
              <w:t>Автоматический выключатель 63А, 100А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557"/>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30</w:t>
            </w:r>
          </w:p>
        </w:tc>
        <w:tc>
          <w:tcPr>
            <w:tcW w:w="312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rPr>
                <w:color w:val="000000"/>
              </w:rPr>
            </w:pPr>
            <w:r w:rsidRPr="00C3290C">
              <w:rPr>
                <w:color w:val="000000"/>
              </w:rPr>
              <w:t>Рубильник двухконтурный 400А</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236188">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936D95">
        <w:trPr>
          <w:trHeight w:val="330"/>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31</w:t>
            </w:r>
          </w:p>
        </w:tc>
        <w:tc>
          <w:tcPr>
            <w:tcW w:w="3120" w:type="dxa"/>
            <w:tcBorders>
              <w:top w:val="single" w:sz="6" w:space="0" w:color="auto"/>
              <w:left w:val="single" w:sz="6" w:space="0" w:color="auto"/>
              <w:bottom w:val="single" w:sz="6" w:space="0" w:color="auto"/>
              <w:right w:val="single" w:sz="6" w:space="0" w:color="auto"/>
            </w:tcBorders>
          </w:tcPr>
          <w:p w:rsidR="00AC10D7" w:rsidRPr="00C3290C" w:rsidRDefault="00AC10D7" w:rsidP="008302C5">
            <w:r w:rsidRPr="00C3290C">
              <w:t>Изолента ПВХ, ХБ</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Pr>
                <w:color w:val="000000"/>
              </w:rPr>
              <w:t>кг</w:t>
            </w:r>
            <w:r w:rsidRPr="00236188">
              <w:rPr>
                <w:color w:val="000000"/>
              </w:rPr>
              <w:t>.</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278"/>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32</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 xml:space="preserve">Электродвигатель </w:t>
            </w:r>
            <w:r w:rsidRPr="00C3290C">
              <w:rPr>
                <w:lang w:val="en-US"/>
              </w:rPr>
              <w:t>MTF</w:t>
            </w:r>
            <w:r w:rsidRPr="00C3290C">
              <w:t xml:space="preserve"> 112-6 У2 5кВт 930 об/мин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397"/>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33</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 xml:space="preserve">Электродвигатель </w:t>
            </w:r>
            <w:r w:rsidRPr="00C3290C">
              <w:rPr>
                <w:lang w:val="en-US"/>
              </w:rPr>
              <w:t>MTF</w:t>
            </w:r>
            <w:r w:rsidRPr="00C3290C">
              <w:t xml:space="preserve"> 311-6 У2 11кВт945об/мин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00"/>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34</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 xml:space="preserve">Электродвигатель </w:t>
            </w:r>
            <w:r w:rsidRPr="00C3290C">
              <w:rPr>
                <w:lang w:val="en-US"/>
              </w:rPr>
              <w:t>M</w:t>
            </w:r>
            <w:r w:rsidRPr="00C3290C">
              <w:t>ТК</w:t>
            </w:r>
            <w:r w:rsidRPr="00C3290C">
              <w:rPr>
                <w:lang w:val="en-US"/>
              </w:rPr>
              <w:t>F</w:t>
            </w:r>
            <w:r w:rsidRPr="00C3290C">
              <w:t xml:space="preserve">  011- 6У2 1.4кВт 875 об/мин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06"/>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35</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 xml:space="preserve"> Кабель РПШ 10х2,5 </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80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13"/>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36</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Кабель КГ 3х10+1х6</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13"/>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37</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 xml:space="preserve">Кабель КГ </w:t>
            </w:r>
            <w:r w:rsidRPr="00C3290C">
              <w:rPr>
                <w:color w:val="000000"/>
              </w:rPr>
              <w:t>3х6+1х4</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13"/>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38</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Кабель КГ 3х2,5+1х1,5</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13"/>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39</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Кабель КГ 3х16+6</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13"/>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40</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Кабель КГ. 3х35+экран</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094FFA">
              <w:rPr>
                <w:color w:val="000000"/>
              </w:rPr>
              <w:t>метр</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100</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13"/>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41</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Блоки</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13"/>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42</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Вал шестерни</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13"/>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43</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Венцы зубчатые</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r w:rsidR="00AC10D7" w:rsidTr="007B3C1C">
        <w:trPr>
          <w:trHeight w:val="413"/>
        </w:trPr>
        <w:tc>
          <w:tcPr>
            <w:tcW w:w="390" w:type="dxa"/>
            <w:tcBorders>
              <w:top w:val="single" w:sz="6" w:space="0" w:color="auto"/>
              <w:left w:val="single" w:sz="6" w:space="0" w:color="auto"/>
              <w:bottom w:val="single" w:sz="6" w:space="0" w:color="auto"/>
              <w:right w:val="single" w:sz="6" w:space="0" w:color="auto"/>
            </w:tcBorders>
          </w:tcPr>
          <w:p w:rsidR="00AC10D7" w:rsidRPr="00C3290C" w:rsidRDefault="00AC10D7" w:rsidP="008302C5">
            <w:pPr>
              <w:autoSpaceDE w:val="0"/>
              <w:autoSpaceDN w:val="0"/>
              <w:adjustRightInd w:val="0"/>
              <w:jc w:val="center"/>
              <w:rPr>
                <w:color w:val="000000"/>
              </w:rPr>
            </w:pPr>
            <w:r w:rsidRPr="00C3290C">
              <w:rPr>
                <w:color w:val="000000"/>
              </w:rPr>
              <w:t>44</w:t>
            </w:r>
          </w:p>
        </w:tc>
        <w:tc>
          <w:tcPr>
            <w:tcW w:w="3120" w:type="dxa"/>
            <w:tcBorders>
              <w:top w:val="single" w:sz="6" w:space="0" w:color="auto"/>
              <w:left w:val="single" w:sz="6" w:space="0" w:color="auto"/>
              <w:bottom w:val="single" w:sz="6" w:space="0" w:color="auto"/>
              <w:right w:val="single" w:sz="6" w:space="0" w:color="auto"/>
            </w:tcBorders>
            <w:vAlign w:val="bottom"/>
          </w:tcPr>
          <w:p w:rsidR="00AC10D7" w:rsidRPr="00C3290C" w:rsidRDefault="00AC10D7" w:rsidP="008302C5">
            <w:r w:rsidRPr="00C3290C">
              <w:t>Фитинг для спредера крана ТАК</w:t>
            </w:r>
            <w:r w:rsidRPr="00C3290C">
              <w:rPr>
                <w:lang w:val="en-US"/>
              </w:rPr>
              <w:t>RAF</w:t>
            </w:r>
          </w:p>
        </w:tc>
        <w:tc>
          <w:tcPr>
            <w:tcW w:w="960" w:type="dxa"/>
            <w:tcBorders>
              <w:top w:val="single" w:sz="6" w:space="0" w:color="auto"/>
              <w:left w:val="single" w:sz="6" w:space="0" w:color="auto"/>
              <w:bottom w:val="single" w:sz="6" w:space="0" w:color="auto"/>
              <w:right w:val="single" w:sz="6" w:space="0" w:color="auto"/>
            </w:tcBorders>
          </w:tcPr>
          <w:p w:rsidR="00AC10D7" w:rsidRDefault="00AC10D7" w:rsidP="008302C5">
            <w:pPr>
              <w:jc w:val="center"/>
            </w:pPr>
            <w:r w:rsidRPr="00D5770A">
              <w:rPr>
                <w:color w:val="000000"/>
              </w:rPr>
              <w:t>шт.</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8302C5">
            <w:pPr>
              <w:autoSpaceDE w:val="0"/>
              <w:autoSpaceDN w:val="0"/>
              <w:adjustRightInd w:val="0"/>
              <w:jc w:val="center"/>
              <w:rPr>
                <w:color w:val="000000"/>
              </w:rPr>
            </w:pPr>
            <w:r>
              <w:rPr>
                <w:color w:val="000000"/>
              </w:rPr>
              <w:t>4</w:t>
            </w: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108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r>
    </w:tbl>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A948AD">
      <w:pPr>
        <w:ind w:left="540"/>
        <w:jc w:val="both"/>
        <w:rPr>
          <w:b/>
          <w:sz w:val="28"/>
          <w:szCs w:val="28"/>
        </w:rPr>
      </w:pPr>
      <w:r>
        <w:rPr>
          <w:b/>
          <w:sz w:val="28"/>
          <w:szCs w:val="28"/>
        </w:rPr>
        <w:t>Примечания:</w:t>
      </w:r>
    </w:p>
    <w:p w:rsidR="00AC10D7" w:rsidRPr="00AF7821" w:rsidRDefault="00AC10D7" w:rsidP="00D37D83">
      <w:pPr>
        <w:jc w:val="both"/>
        <w:rPr>
          <w:sz w:val="28"/>
          <w:szCs w:val="28"/>
        </w:rPr>
      </w:pPr>
      <w:r w:rsidRPr="00AF7821">
        <w:rPr>
          <w:sz w:val="28"/>
          <w:szCs w:val="28"/>
        </w:rPr>
        <w:tab/>
        <w:t xml:space="preserve">* Указанное количество товара является ориентировочным. Фактическое наименование, количество определяется исходя из текущих потребностей ПАО «ТрансКонтейнер». ПАО «ТрансКонтейнер» не берёт на себя обязательство по закупке товара в указанном количестве. </w:t>
      </w:r>
    </w:p>
    <w:p w:rsidR="00AC10D7" w:rsidRDefault="00AC10D7" w:rsidP="00D37D83">
      <w:pPr>
        <w:jc w:val="both"/>
        <w:rPr>
          <w:sz w:val="28"/>
          <w:szCs w:val="28"/>
        </w:rPr>
      </w:pPr>
      <w:r w:rsidRPr="00AF7821">
        <w:rPr>
          <w:sz w:val="28"/>
          <w:szCs w:val="28"/>
        </w:rPr>
        <w:tab/>
        <w:t>При наличии соответствующего обоснования, допускается замена указанной в Спецификации продукции на аналогичную продукцию.</w:t>
      </w: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Default="00AC10D7" w:rsidP="000F5D75">
      <w:pPr>
        <w:ind w:firstLine="567"/>
        <w:jc w:val="right"/>
        <w:rPr>
          <w:sz w:val="28"/>
          <w:szCs w:val="28"/>
        </w:rPr>
      </w:pPr>
    </w:p>
    <w:p w:rsidR="00AC10D7" w:rsidRPr="00DC7D34" w:rsidRDefault="00AC10D7" w:rsidP="000F5D75">
      <w:pPr>
        <w:ind w:firstLine="567"/>
        <w:jc w:val="right"/>
        <w:rPr>
          <w:sz w:val="28"/>
          <w:szCs w:val="28"/>
        </w:rPr>
      </w:pPr>
      <w:r w:rsidRPr="00DC7D34">
        <w:rPr>
          <w:sz w:val="28"/>
          <w:szCs w:val="28"/>
        </w:rPr>
        <w:t xml:space="preserve">Приложение </w:t>
      </w:r>
      <w:r>
        <w:rPr>
          <w:sz w:val="28"/>
          <w:szCs w:val="28"/>
        </w:rPr>
        <w:t>2</w:t>
      </w:r>
      <w:r w:rsidRPr="00DC7D34">
        <w:rPr>
          <w:sz w:val="28"/>
          <w:szCs w:val="28"/>
        </w:rPr>
        <w:t xml:space="preserve"> </w:t>
      </w:r>
    </w:p>
    <w:p w:rsidR="00AC10D7" w:rsidRPr="00DC7D34" w:rsidRDefault="00AC10D7" w:rsidP="000F5D75">
      <w:pPr>
        <w:ind w:firstLine="567"/>
        <w:jc w:val="right"/>
        <w:rPr>
          <w:sz w:val="28"/>
          <w:szCs w:val="28"/>
        </w:rPr>
      </w:pPr>
      <w:r w:rsidRPr="00DC7D34">
        <w:rPr>
          <w:sz w:val="28"/>
          <w:szCs w:val="28"/>
        </w:rPr>
        <w:t>к договору поставки №_____</w:t>
      </w:r>
    </w:p>
    <w:p w:rsidR="00AC10D7" w:rsidRPr="00DC7D34" w:rsidRDefault="00AC10D7" w:rsidP="000F5D75">
      <w:pPr>
        <w:ind w:firstLine="567"/>
        <w:jc w:val="right"/>
        <w:rPr>
          <w:sz w:val="28"/>
          <w:szCs w:val="28"/>
        </w:rPr>
      </w:pPr>
      <w:r w:rsidRPr="00DC7D34">
        <w:rPr>
          <w:sz w:val="28"/>
          <w:szCs w:val="28"/>
        </w:rPr>
        <w:t>от «___»_______201__ г.</w:t>
      </w:r>
    </w:p>
    <w:p w:rsidR="00AC10D7" w:rsidRPr="00DC7D34" w:rsidRDefault="00AC10D7" w:rsidP="000F5D75">
      <w:pPr>
        <w:ind w:firstLine="567"/>
        <w:jc w:val="right"/>
        <w:rPr>
          <w:sz w:val="28"/>
          <w:szCs w:val="28"/>
        </w:rPr>
      </w:pPr>
    </w:p>
    <w:p w:rsidR="00AC10D7" w:rsidRPr="00DC7D34" w:rsidRDefault="00AC10D7" w:rsidP="000F5D75">
      <w:pPr>
        <w:ind w:firstLine="567"/>
        <w:rPr>
          <w:b/>
          <w:sz w:val="28"/>
          <w:szCs w:val="28"/>
        </w:rPr>
      </w:pPr>
    </w:p>
    <w:p w:rsidR="00AC10D7" w:rsidRPr="00DC7D34" w:rsidRDefault="00AC10D7" w:rsidP="000F5D75">
      <w:pPr>
        <w:ind w:firstLine="567"/>
        <w:jc w:val="center"/>
        <w:rPr>
          <w:b/>
          <w:sz w:val="28"/>
          <w:szCs w:val="28"/>
        </w:rPr>
      </w:pPr>
      <w:r w:rsidRPr="00DC7D34">
        <w:rPr>
          <w:b/>
          <w:sz w:val="28"/>
          <w:szCs w:val="28"/>
        </w:rPr>
        <w:t>Спецификация №___</w:t>
      </w:r>
    </w:p>
    <w:p w:rsidR="00AC10D7" w:rsidRPr="00DC7D34" w:rsidRDefault="00AC10D7" w:rsidP="000F5D75">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AC10D7" w:rsidRPr="00DC7D34" w:rsidTr="00936D95">
        <w:trPr>
          <w:trHeight w:val="563"/>
        </w:trPr>
        <w:tc>
          <w:tcPr>
            <w:tcW w:w="910" w:type="dxa"/>
          </w:tcPr>
          <w:p w:rsidR="00AC10D7" w:rsidRPr="00DC7D34" w:rsidRDefault="00AC10D7" w:rsidP="00936D95">
            <w:pPr>
              <w:tabs>
                <w:tab w:val="left" w:pos="0"/>
              </w:tabs>
              <w:ind w:firstLine="6"/>
              <w:jc w:val="center"/>
              <w:rPr>
                <w:sz w:val="28"/>
                <w:szCs w:val="28"/>
              </w:rPr>
            </w:pPr>
            <w:r w:rsidRPr="00DC7D34">
              <w:rPr>
                <w:sz w:val="28"/>
                <w:szCs w:val="28"/>
              </w:rPr>
              <w:t>№№ п/п</w:t>
            </w:r>
          </w:p>
          <w:p w:rsidR="00AC10D7" w:rsidRPr="00DC7D34" w:rsidRDefault="00AC10D7" w:rsidP="00936D95">
            <w:pPr>
              <w:tabs>
                <w:tab w:val="left" w:pos="798"/>
              </w:tabs>
              <w:ind w:left="-21"/>
              <w:jc w:val="center"/>
              <w:rPr>
                <w:sz w:val="28"/>
                <w:szCs w:val="28"/>
              </w:rPr>
            </w:pPr>
          </w:p>
        </w:tc>
        <w:tc>
          <w:tcPr>
            <w:tcW w:w="3706" w:type="dxa"/>
          </w:tcPr>
          <w:p w:rsidR="00AC10D7" w:rsidRPr="00DC7D34" w:rsidRDefault="00AC10D7" w:rsidP="00936D95">
            <w:pPr>
              <w:tabs>
                <w:tab w:val="left" w:pos="798"/>
              </w:tabs>
              <w:jc w:val="center"/>
              <w:rPr>
                <w:sz w:val="28"/>
                <w:szCs w:val="28"/>
              </w:rPr>
            </w:pPr>
            <w:r w:rsidRPr="00DC7D34">
              <w:rPr>
                <w:sz w:val="28"/>
                <w:szCs w:val="28"/>
              </w:rPr>
              <w:t>Наименование Товара</w:t>
            </w:r>
          </w:p>
        </w:tc>
        <w:tc>
          <w:tcPr>
            <w:tcW w:w="1042" w:type="dxa"/>
          </w:tcPr>
          <w:p w:rsidR="00AC10D7" w:rsidRPr="00DC7D34" w:rsidRDefault="00AC10D7" w:rsidP="00936D95">
            <w:pPr>
              <w:tabs>
                <w:tab w:val="left" w:pos="798"/>
              </w:tabs>
              <w:jc w:val="center"/>
              <w:rPr>
                <w:sz w:val="28"/>
                <w:szCs w:val="28"/>
              </w:rPr>
            </w:pPr>
            <w:r w:rsidRPr="00DC7D34">
              <w:rPr>
                <w:sz w:val="28"/>
                <w:szCs w:val="28"/>
              </w:rPr>
              <w:t>Кол-во</w:t>
            </w:r>
          </w:p>
        </w:tc>
        <w:tc>
          <w:tcPr>
            <w:tcW w:w="1236" w:type="dxa"/>
          </w:tcPr>
          <w:p w:rsidR="00AC10D7" w:rsidRPr="00DC7D34" w:rsidRDefault="00AC10D7" w:rsidP="00936D95">
            <w:pPr>
              <w:tabs>
                <w:tab w:val="left" w:pos="798"/>
              </w:tabs>
              <w:jc w:val="center"/>
              <w:rPr>
                <w:sz w:val="28"/>
                <w:szCs w:val="28"/>
              </w:rPr>
            </w:pPr>
            <w:r w:rsidRPr="00DC7D34">
              <w:rPr>
                <w:sz w:val="28"/>
                <w:szCs w:val="28"/>
              </w:rPr>
              <w:t>Ед. измер.</w:t>
            </w:r>
          </w:p>
        </w:tc>
        <w:tc>
          <w:tcPr>
            <w:tcW w:w="1619" w:type="dxa"/>
          </w:tcPr>
          <w:p w:rsidR="00AC10D7" w:rsidRPr="00DC7D34" w:rsidRDefault="00AC10D7" w:rsidP="00936D95">
            <w:pPr>
              <w:tabs>
                <w:tab w:val="left" w:pos="798"/>
              </w:tabs>
              <w:jc w:val="center"/>
              <w:rPr>
                <w:sz w:val="28"/>
                <w:szCs w:val="28"/>
              </w:rPr>
            </w:pPr>
            <w:r w:rsidRPr="00DC7D34">
              <w:rPr>
                <w:sz w:val="28"/>
                <w:szCs w:val="28"/>
              </w:rPr>
              <w:t>Цена за ед., руб, с НДС 18%</w:t>
            </w:r>
          </w:p>
        </w:tc>
        <w:tc>
          <w:tcPr>
            <w:tcW w:w="1789" w:type="dxa"/>
          </w:tcPr>
          <w:p w:rsidR="00AC10D7" w:rsidRPr="00DC7D34" w:rsidRDefault="00AC10D7" w:rsidP="00936D95">
            <w:pPr>
              <w:tabs>
                <w:tab w:val="left" w:pos="798"/>
              </w:tabs>
              <w:jc w:val="center"/>
              <w:rPr>
                <w:sz w:val="28"/>
                <w:szCs w:val="28"/>
              </w:rPr>
            </w:pPr>
            <w:r w:rsidRPr="00DC7D34">
              <w:rPr>
                <w:sz w:val="28"/>
                <w:szCs w:val="28"/>
              </w:rPr>
              <w:t>Стоимость, руб, с НДС 18%</w:t>
            </w:r>
          </w:p>
        </w:tc>
      </w:tr>
      <w:tr w:rsidR="00AC10D7" w:rsidRPr="00DC7D34" w:rsidTr="00936D95">
        <w:trPr>
          <w:trHeight w:val="563"/>
        </w:trPr>
        <w:tc>
          <w:tcPr>
            <w:tcW w:w="910" w:type="dxa"/>
          </w:tcPr>
          <w:p w:rsidR="00AC10D7" w:rsidRPr="00DC7D34" w:rsidRDefault="00AC10D7" w:rsidP="00936D95">
            <w:pPr>
              <w:tabs>
                <w:tab w:val="left" w:pos="0"/>
              </w:tabs>
              <w:ind w:firstLine="6"/>
              <w:jc w:val="center"/>
              <w:rPr>
                <w:sz w:val="28"/>
                <w:szCs w:val="28"/>
              </w:rPr>
            </w:pPr>
            <w:r w:rsidRPr="00DC7D34">
              <w:rPr>
                <w:sz w:val="28"/>
                <w:szCs w:val="28"/>
              </w:rPr>
              <w:t>1</w:t>
            </w:r>
          </w:p>
        </w:tc>
        <w:tc>
          <w:tcPr>
            <w:tcW w:w="3706" w:type="dxa"/>
          </w:tcPr>
          <w:p w:rsidR="00AC10D7" w:rsidRPr="00DC7D34" w:rsidRDefault="00AC10D7" w:rsidP="00936D95">
            <w:pPr>
              <w:tabs>
                <w:tab w:val="left" w:pos="798"/>
              </w:tabs>
              <w:rPr>
                <w:sz w:val="28"/>
                <w:szCs w:val="28"/>
              </w:rPr>
            </w:pPr>
          </w:p>
        </w:tc>
        <w:tc>
          <w:tcPr>
            <w:tcW w:w="1042" w:type="dxa"/>
          </w:tcPr>
          <w:p w:rsidR="00AC10D7" w:rsidRPr="00DC7D34" w:rsidRDefault="00AC10D7" w:rsidP="00936D95">
            <w:pPr>
              <w:tabs>
                <w:tab w:val="left" w:pos="798"/>
              </w:tabs>
              <w:jc w:val="center"/>
              <w:rPr>
                <w:sz w:val="28"/>
                <w:szCs w:val="28"/>
              </w:rPr>
            </w:pPr>
          </w:p>
        </w:tc>
        <w:tc>
          <w:tcPr>
            <w:tcW w:w="1236" w:type="dxa"/>
          </w:tcPr>
          <w:p w:rsidR="00AC10D7" w:rsidRPr="00DC7D34" w:rsidRDefault="00AC10D7" w:rsidP="00936D95">
            <w:pPr>
              <w:tabs>
                <w:tab w:val="left" w:pos="798"/>
              </w:tabs>
              <w:jc w:val="center"/>
              <w:rPr>
                <w:sz w:val="28"/>
                <w:szCs w:val="28"/>
              </w:rPr>
            </w:pPr>
          </w:p>
        </w:tc>
        <w:tc>
          <w:tcPr>
            <w:tcW w:w="1619" w:type="dxa"/>
          </w:tcPr>
          <w:p w:rsidR="00AC10D7" w:rsidRPr="00DC7D34" w:rsidRDefault="00AC10D7" w:rsidP="00936D95">
            <w:pPr>
              <w:tabs>
                <w:tab w:val="left" w:pos="798"/>
              </w:tabs>
              <w:jc w:val="center"/>
              <w:rPr>
                <w:sz w:val="28"/>
                <w:szCs w:val="28"/>
              </w:rPr>
            </w:pPr>
          </w:p>
        </w:tc>
        <w:tc>
          <w:tcPr>
            <w:tcW w:w="1789" w:type="dxa"/>
          </w:tcPr>
          <w:p w:rsidR="00AC10D7" w:rsidRPr="00DC7D34" w:rsidRDefault="00AC10D7" w:rsidP="00936D95">
            <w:pPr>
              <w:tabs>
                <w:tab w:val="left" w:pos="798"/>
              </w:tabs>
              <w:jc w:val="center"/>
              <w:rPr>
                <w:sz w:val="28"/>
                <w:szCs w:val="28"/>
              </w:rPr>
            </w:pPr>
          </w:p>
        </w:tc>
      </w:tr>
      <w:tr w:rsidR="00AC10D7" w:rsidRPr="00DC7D34" w:rsidTr="00936D95">
        <w:trPr>
          <w:trHeight w:val="563"/>
        </w:trPr>
        <w:tc>
          <w:tcPr>
            <w:tcW w:w="910" w:type="dxa"/>
          </w:tcPr>
          <w:p w:rsidR="00AC10D7" w:rsidRPr="00DC7D34" w:rsidRDefault="00AC10D7" w:rsidP="00936D95">
            <w:pPr>
              <w:tabs>
                <w:tab w:val="left" w:pos="0"/>
              </w:tabs>
              <w:ind w:firstLine="6"/>
              <w:jc w:val="center"/>
              <w:rPr>
                <w:sz w:val="28"/>
                <w:szCs w:val="28"/>
              </w:rPr>
            </w:pPr>
            <w:r w:rsidRPr="00DC7D34">
              <w:rPr>
                <w:sz w:val="28"/>
                <w:szCs w:val="28"/>
              </w:rPr>
              <w:t>2</w:t>
            </w:r>
          </w:p>
        </w:tc>
        <w:tc>
          <w:tcPr>
            <w:tcW w:w="3706" w:type="dxa"/>
          </w:tcPr>
          <w:p w:rsidR="00AC10D7" w:rsidRPr="00DC7D34" w:rsidRDefault="00AC10D7" w:rsidP="00936D95">
            <w:pPr>
              <w:tabs>
                <w:tab w:val="left" w:pos="798"/>
              </w:tabs>
              <w:rPr>
                <w:sz w:val="28"/>
                <w:szCs w:val="28"/>
              </w:rPr>
            </w:pPr>
          </w:p>
        </w:tc>
        <w:tc>
          <w:tcPr>
            <w:tcW w:w="1042" w:type="dxa"/>
          </w:tcPr>
          <w:p w:rsidR="00AC10D7" w:rsidRPr="00DC7D34" w:rsidRDefault="00AC10D7" w:rsidP="00936D95">
            <w:pPr>
              <w:tabs>
                <w:tab w:val="left" w:pos="798"/>
              </w:tabs>
              <w:jc w:val="center"/>
              <w:rPr>
                <w:sz w:val="28"/>
                <w:szCs w:val="28"/>
              </w:rPr>
            </w:pPr>
          </w:p>
        </w:tc>
        <w:tc>
          <w:tcPr>
            <w:tcW w:w="1236" w:type="dxa"/>
          </w:tcPr>
          <w:p w:rsidR="00AC10D7" w:rsidRPr="00DC7D34" w:rsidRDefault="00AC10D7" w:rsidP="00936D95">
            <w:pPr>
              <w:tabs>
                <w:tab w:val="left" w:pos="798"/>
              </w:tabs>
              <w:jc w:val="center"/>
              <w:rPr>
                <w:sz w:val="28"/>
                <w:szCs w:val="28"/>
              </w:rPr>
            </w:pPr>
          </w:p>
        </w:tc>
        <w:tc>
          <w:tcPr>
            <w:tcW w:w="1619" w:type="dxa"/>
          </w:tcPr>
          <w:p w:rsidR="00AC10D7" w:rsidRPr="00DC7D34" w:rsidRDefault="00AC10D7" w:rsidP="00936D95">
            <w:pPr>
              <w:tabs>
                <w:tab w:val="left" w:pos="798"/>
              </w:tabs>
              <w:jc w:val="center"/>
              <w:rPr>
                <w:sz w:val="28"/>
                <w:szCs w:val="28"/>
              </w:rPr>
            </w:pPr>
          </w:p>
        </w:tc>
        <w:tc>
          <w:tcPr>
            <w:tcW w:w="1789" w:type="dxa"/>
          </w:tcPr>
          <w:p w:rsidR="00AC10D7" w:rsidRPr="00DC7D34" w:rsidRDefault="00AC10D7" w:rsidP="00936D95">
            <w:pPr>
              <w:tabs>
                <w:tab w:val="left" w:pos="798"/>
              </w:tabs>
              <w:jc w:val="center"/>
              <w:rPr>
                <w:sz w:val="28"/>
                <w:szCs w:val="28"/>
              </w:rPr>
            </w:pPr>
          </w:p>
        </w:tc>
      </w:tr>
    </w:tbl>
    <w:p w:rsidR="00AC10D7" w:rsidRPr="00DC7D34" w:rsidRDefault="00AC10D7" w:rsidP="000F5D75">
      <w:pPr>
        <w:ind w:firstLine="567"/>
        <w:jc w:val="center"/>
        <w:rPr>
          <w:b/>
          <w:sz w:val="28"/>
          <w:szCs w:val="28"/>
        </w:rPr>
      </w:pPr>
    </w:p>
    <w:p w:rsidR="00AC10D7" w:rsidRPr="00DC7D34" w:rsidRDefault="00AC10D7" w:rsidP="000F5D75">
      <w:pPr>
        <w:ind w:firstLine="567"/>
        <w:jc w:val="both"/>
        <w:rPr>
          <w:sz w:val="28"/>
          <w:szCs w:val="28"/>
        </w:rPr>
      </w:pPr>
      <w:r w:rsidRPr="00DC7D34">
        <w:rPr>
          <w:sz w:val="28"/>
          <w:szCs w:val="28"/>
        </w:rPr>
        <w:t>Дополнительные требования к поставляемому Товару: _________________________</w:t>
      </w:r>
    </w:p>
    <w:p w:rsidR="00AC10D7" w:rsidRPr="00DC7D34" w:rsidRDefault="00AC10D7" w:rsidP="000F5D75">
      <w:pPr>
        <w:ind w:firstLine="567"/>
        <w:jc w:val="both"/>
        <w:rPr>
          <w:sz w:val="28"/>
          <w:szCs w:val="28"/>
        </w:rPr>
      </w:pPr>
      <w:r w:rsidRPr="00DC7D34">
        <w:rPr>
          <w:sz w:val="28"/>
          <w:szCs w:val="28"/>
        </w:rPr>
        <w:t>Общая стоимость Товара составляет: ________________________________________</w:t>
      </w:r>
    </w:p>
    <w:p w:rsidR="00AC10D7" w:rsidRPr="00DC7D34" w:rsidRDefault="00AC10D7" w:rsidP="000F5D75">
      <w:pPr>
        <w:ind w:firstLine="567"/>
        <w:jc w:val="both"/>
        <w:rPr>
          <w:sz w:val="28"/>
          <w:szCs w:val="28"/>
        </w:rPr>
      </w:pPr>
      <w:r w:rsidRPr="00DC7D34">
        <w:rPr>
          <w:sz w:val="28"/>
          <w:szCs w:val="28"/>
        </w:rPr>
        <w:t>В том числе НДС 18%: ____________________________________________________</w:t>
      </w:r>
    </w:p>
    <w:p w:rsidR="00AC10D7" w:rsidRPr="00DC7D34" w:rsidRDefault="00AC10D7" w:rsidP="000F5D75">
      <w:pPr>
        <w:ind w:firstLine="567"/>
        <w:jc w:val="both"/>
        <w:rPr>
          <w:sz w:val="28"/>
          <w:szCs w:val="28"/>
        </w:rPr>
      </w:pPr>
      <w:r w:rsidRPr="00DC7D34">
        <w:rPr>
          <w:sz w:val="28"/>
          <w:szCs w:val="28"/>
        </w:rPr>
        <w:t>Срок поставки:__________________.</w:t>
      </w:r>
    </w:p>
    <w:p w:rsidR="00AC10D7" w:rsidRPr="00DC7D34" w:rsidRDefault="00AC10D7" w:rsidP="000F5D75">
      <w:pPr>
        <w:ind w:firstLine="567"/>
        <w:jc w:val="both"/>
        <w:rPr>
          <w:sz w:val="28"/>
          <w:szCs w:val="28"/>
        </w:rPr>
      </w:pPr>
    </w:p>
    <w:p w:rsidR="00AC10D7" w:rsidRPr="00DC7D34" w:rsidRDefault="00AC10D7" w:rsidP="000F5D75">
      <w:pPr>
        <w:tabs>
          <w:tab w:val="left" w:pos="5670"/>
        </w:tabs>
        <w:ind w:left="567"/>
        <w:jc w:val="both"/>
        <w:rPr>
          <w:sz w:val="28"/>
          <w:szCs w:val="28"/>
        </w:rPr>
      </w:pPr>
      <w:r w:rsidRPr="00DC7D34">
        <w:rPr>
          <w:sz w:val="28"/>
          <w:szCs w:val="28"/>
        </w:rPr>
        <w:t>Представитель от</w:t>
      </w:r>
    </w:p>
    <w:p w:rsidR="00AC10D7" w:rsidRPr="00DC7D34" w:rsidRDefault="00AC10D7" w:rsidP="000F5D75">
      <w:pPr>
        <w:tabs>
          <w:tab w:val="left" w:pos="5670"/>
        </w:tabs>
        <w:ind w:left="567"/>
        <w:jc w:val="both"/>
        <w:rPr>
          <w:sz w:val="28"/>
          <w:szCs w:val="28"/>
        </w:rPr>
      </w:pPr>
      <w:r w:rsidRPr="00DC7D34">
        <w:rPr>
          <w:sz w:val="28"/>
          <w:szCs w:val="28"/>
        </w:rPr>
        <w:t>Покупателя:</w:t>
      </w:r>
    </w:p>
    <w:p w:rsidR="00AC10D7" w:rsidRPr="00DC7D34" w:rsidRDefault="00AC10D7" w:rsidP="000F5D75">
      <w:pPr>
        <w:ind w:left="567"/>
        <w:rPr>
          <w:sz w:val="28"/>
          <w:szCs w:val="28"/>
        </w:rPr>
      </w:pPr>
      <w:r w:rsidRPr="00DC7D34">
        <w:rPr>
          <w:sz w:val="28"/>
          <w:szCs w:val="28"/>
        </w:rPr>
        <w:t>_______________________________________</w:t>
      </w:r>
    </w:p>
    <w:p w:rsidR="00AC10D7" w:rsidRPr="00DC7D34" w:rsidRDefault="00AC10D7" w:rsidP="000F5D75">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C10D7" w:rsidRPr="00DC7D34" w:rsidTr="00936D95">
        <w:trPr>
          <w:trHeight w:val="2074"/>
        </w:trPr>
        <w:tc>
          <w:tcPr>
            <w:tcW w:w="4705" w:type="dxa"/>
            <w:tcBorders>
              <w:top w:val="nil"/>
              <w:left w:val="nil"/>
              <w:bottom w:val="nil"/>
              <w:right w:val="nil"/>
            </w:tcBorders>
          </w:tcPr>
          <w:p w:rsidR="00AC10D7" w:rsidRPr="00DC7D34" w:rsidRDefault="00AC10D7" w:rsidP="00936D95">
            <w:pPr>
              <w:rPr>
                <w:sz w:val="28"/>
                <w:szCs w:val="28"/>
              </w:rPr>
            </w:pPr>
            <w:r w:rsidRPr="00DC7D34">
              <w:rPr>
                <w:sz w:val="28"/>
                <w:szCs w:val="28"/>
              </w:rPr>
              <w:t>Покупатель:</w:t>
            </w:r>
          </w:p>
          <w:p w:rsidR="00AC10D7" w:rsidRPr="00DC7D34" w:rsidRDefault="00AC10D7" w:rsidP="00936D95">
            <w:pPr>
              <w:rPr>
                <w:sz w:val="28"/>
                <w:szCs w:val="28"/>
              </w:rPr>
            </w:pPr>
          </w:p>
          <w:p w:rsidR="00AC10D7" w:rsidRPr="00DC7D34" w:rsidRDefault="00AC10D7" w:rsidP="00936D95">
            <w:pPr>
              <w:rPr>
                <w:sz w:val="28"/>
                <w:szCs w:val="28"/>
              </w:rPr>
            </w:pPr>
            <w:r w:rsidRPr="00DC7D34">
              <w:rPr>
                <w:sz w:val="28"/>
                <w:szCs w:val="28"/>
              </w:rPr>
              <w:t>________    ______________</w:t>
            </w:r>
          </w:p>
          <w:p w:rsidR="00AC10D7" w:rsidRDefault="00AC10D7" w:rsidP="00936D95">
            <w:pPr>
              <w:rPr>
                <w:sz w:val="28"/>
                <w:szCs w:val="28"/>
                <w:vertAlign w:val="superscript"/>
              </w:rPr>
            </w:pPr>
            <w:r w:rsidRPr="00DC7D34">
              <w:rPr>
                <w:sz w:val="28"/>
                <w:szCs w:val="28"/>
                <w:vertAlign w:val="superscript"/>
              </w:rPr>
              <w:t xml:space="preserve">(подпись)                    (Ф.И.О.)                                     </w:t>
            </w:r>
          </w:p>
          <w:p w:rsidR="00AC10D7" w:rsidRDefault="00AC10D7" w:rsidP="00936D95">
            <w:pPr>
              <w:rPr>
                <w:sz w:val="28"/>
                <w:szCs w:val="28"/>
              </w:rPr>
            </w:pPr>
          </w:p>
          <w:p w:rsidR="00AC10D7" w:rsidRPr="00585D93" w:rsidRDefault="00AC10D7" w:rsidP="00936D95">
            <w:pPr>
              <w:jc w:val="right"/>
              <w:rPr>
                <w:sz w:val="28"/>
                <w:szCs w:val="28"/>
              </w:rPr>
            </w:pPr>
          </w:p>
        </w:tc>
        <w:tc>
          <w:tcPr>
            <w:tcW w:w="4139" w:type="dxa"/>
            <w:tcBorders>
              <w:top w:val="nil"/>
              <w:left w:val="nil"/>
              <w:bottom w:val="nil"/>
              <w:right w:val="nil"/>
            </w:tcBorders>
          </w:tcPr>
          <w:p w:rsidR="00AC10D7" w:rsidRPr="00DC7D34" w:rsidRDefault="00AC10D7" w:rsidP="00936D95">
            <w:pPr>
              <w:rPr>
                <w:sz w:val="28"/>
                <w:szCs w:val="28"/>
              </w:rPr>
            </w:pPr>
            <w:r w:rsidRPr="00DC7D34">
              <w:rPr>
                <w:sz w:val="28"/>
                <w:szCs w:val="28"/>
              </w:rPr>
              <w:t>Поставщик:</w:t>
            </w:r>
          </w:p>
          <w:p w:rsidR="00AC10D7" w:rsidRPr="00DC7D34" w:rsidRDefault="00AC10D7" w:rsidP="00936D95">
            <w:pPr>
              <w:rPr>
                <w:sz w:val="28"/>
                <w:szCs w:val="28"/>
              </w:rPr>
            </w:pPr>
          </w:p>
          <w:p w:rsidR="00AC10D7" w:rsidRPr="00DC7D34" w:rsidRDefault="00AC10D7" w:rsidP="00936D95">
            <w:pPr>
              <w:rPr>
                <w:sz w:val="28"/>
                <w:szCs w:val="28"/>
              </w:rPr>
            </w:pPr>
            <w:r w:rsidRPr="00DC7D34">
              <w:rPr>
                <w:sz w:val="28"/>
                <w:szCs w:val="28"/>
              </w:rPr>
              <w:t>________    ______________</w:t>
            </w:r>
          </w:p>
          <w:p w:rsidR="00AC10D7" w:rsidRPr="00DC7D34" w:rsidRDefault="00AC10D7" w:rsidP="00936D95">
            <w:pPr>
              <w:rPr>
                <w:sz w:val="28"/>
                <w:szCs w:val="28"/>
              </w:rPr>
            </w:pPr>
            <w:r w:rsidRPr="00DC7D34">
              <w:rPr>
                <w:sz w:val="28"/>
                <w:szCs w:val="28"/>
                <w:vertAlign w:val="superscript"/>
              </w:rPr>
              <w:t xml:space="preserve">(подпись)                    (Ф.И.О.)                                     </w:t>
            </w:r>
          </w:p>
        </w:tc>
      </w:tr>
    </w:tbl>
    <w:p w:rsidR="00AC10D7" w:rsidRDefault="00AC10D7" w:rsidP="000F5D75">
      <w:pPr>
        <w:jc w:val="right"/>
      </w:pPr>
    </w:p>
    <w:p w:rsidR="00AC10D7" w:rsidRDefault="00AC10D7" w:rsidP="000F5D75">
      <w:pPr>
        <w:sectPr w:rsidR="00AC10D7" w:rsidSect="00455D04">
          <w:headerReference w:type="even" r:id="rId9"/>
          <w:headerReference w:type="default" r:id="rId10"/>
          <w:footerReference w:type="even" r:id="rId11"/>
          <w:pgSz w:w="11907" w:h="16840" w:code="9"/>
          <w:pgMar w:top="964" w:right="851" w:bottom="567" w:left="1418" w:header="794" w:footer="794" w:gutter="0"/>
          <w:cols w:space="720"/>
          <w:titlePg/>
          <w:docGrid w:linePitch="326"/>
        </w:sectPr>
      </w:pPr>
      <w:bookmarkStart w:id="3" w:name="_MON_1399902138"/>
      <w:bookmarkEnd w:id="3"/>
    </w:p>
    <w:p w:rsidR="00AC10D7" w:rsidRPr="0064406F" w:rsidRDefault="00AC10D7" w:rsidP="000F5D75">
      <w:pPr>
        <w:pStyle w:val="ConsNormal"/>
        <w:widowControl/>
        <w:ind w:firstLine="0"/>
        <w:jc w:val="right"/>
        <w:rPr>
          <w:rFonts w:ascii="Times New Roman" w:hAnsi="Times New Roman"/>
          <w:sz w:val="22"/>
          <w:szCs w:val="22"/>
        </w:rPr>
      </w:pPr>
      <w:r w:rsidRPr="0064406F">
        <w:rPr>
          <w:rFonts w:ascii="Times New Roman" w:hAnsi="Times New Roman"/>
          <w:sz w:val="22"/>
          <w:szCs w:val="22"/>
        </w:rPr>
        <w:t xml:space="preserve">Приложение  </w:t>
      </w:r>
      <w:r>
        <w:rPr>
          <w:rFonts w:ascii="Times New Roman" w:hAnsi="Times New Roman"/>
          <w:sz w:val="22"/>
          <w:szCs w:val="22"/>
        </w:rPr>
        <w:t>4</w:t>
      </w:r>
    </w:p>
    <w:p w:rsidR="00AC10D7" w:rsidRPr="0064406F" w:rsidRDefault="00AC10D7" w:rsidP="000F5D75">
      <w:pPr>
        <w:pStyle w:val="ConsNormal"/>
        <w:widowControl/>
        <w:ind w:firstLine="0"/>
        <w:jc w:val="right"/>
        <w:rPr>
          <w:rFonts w:ascii="Times New Roman" w:hAnsi="Times New Roman"/>
          <w:sz w:val="22"/>
          <w:szCs w:val="22"/>
        </w:rPr>
      </w:pPr>
      <w:r w:rsidRPr="0064406F">
        <w:rPr>
          <w:rFonts w:ascii="Times New Roman" w:hAnsi="Times New Roman"/>
          <w:sz w:val="22"/>
          <w:szCs w:val="22"/>
        </w:rPr>
        <w:t xml:space="preserve">к Договору  </w:t>
      </w:r>
      <w:r>
        <w:rPr>
          <w:rFonts w:ascii="Times New Roman" w:hAnsi="Times New Roman"/>
          <w:sz w:val="22"/>
          <w:szCs w:val="22"/>
        </w:rPr>
        <w:t>поставки</w:t>
      </w:r>
    </w:p>
    <w:p w:rsidR="00AC10D7" w:rsidRPr="0064406F" w:rsidRDefault="00AC10D7" w:rsidP="000F5D75">
      <w:pPr>
        <w:pStyle w:val="ConsNormal"/>
        <w:widowControl/>
        <w:ind w:firstLine="0"/>
        <w:jc w:val="right"/>
        <w:rPr>
          <w:rFonts w:ascii="Times New Roman" w:hAnsi="Times New Roman"/>
          <w:sz w:val="22"/>
          <w:szCs w:val="22"/>
        </w:rPr>
      </w:pPr>
      <w:r w:rsidRPr="0064406F">
        <w:rPr>
          <w:rFonts w:ascii="Times New Roman" w:hAnsi="Times New Roman"/>
          <w:sz w:val="22"/>
          <w:szCs w:val="22"/>
        </w:rPr>
        <w:t>№ _____________________</w:t>
      </w:r>
    </w:p>
    <w:p w:rsidR="00AC10D7" w:rsidRPr="0064406F" w:rsidRDefault="00AC10D7" w:rsidP="000F5D75">
      <w:pPr>
        <w:pStyle w:val="ConsNormal"/>
        <w:widowControl/>
        <w:ind w:firstLine="0"/>
        <w:jc w:val="right"/>
        <w:rPr>
          <w:rFonts w:ascii="Times New Roman" w:hAnsi="Times New Roman"/>
          <w:sz w:val="22"/>
          <w:szCs w:val="22"/>
        </w:rPr>
      </w:pPr>
      <w:r w:rsidRPr="0064406F">
        <w:t>от «___»_________201_г.</w:t>
      </w:r>
    </w:p>
    <w:tbl>
      <w:tblPr>
        <w:tblpPr w:leftFromText="180" w:rightFromText="180" w:vertAnchor="page" w:horzAnchor="margin" w:tblpY="2866"/>
        <w:tblW w:w="0" w:type="auto"/>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AC10D7" w:rsidTr="00936D95">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b/>
                <w:bCs/>
                <w:color w:val="000000"/>
                <w:szCs w:val="28"/>
              </w:rPr>
            </w:pPr>
            <w:r>
              <w:rPr>
                <w:b/>
                <w:bCs/>
                <w:color w:val="000000"/>
              </w:rPr>
              <w:t>Информация по бенефициарам</w:t>
            </w:r>
          </w:p>
        </w:tc>
      </w:tr>
      <w:tr w:rsidR="00AC10D7" w:rsidTr="00936D95">
        <w:trPr>
          <w:trHeight w:val="161"/>
        </w:trPr>
        <w:tc>
          <w:tcPr>
            <w:tcW w:w="257"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922"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850"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470"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768"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657"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903"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585"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658"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441"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975"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861"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943"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840"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6" w:space="0" w:color="auto"/>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r>
      <w:tr w:rsidR="00AC10D7" w:rsidTr="00936D95">
        <w:trPr>
          <w:trHeight w:val="216"/>
        </w:trPr>
        <w:tc>
          <w:tcPr>
            <w:tcW w:w="5378" w:type="dxa"/>
            <w:gridSpan w:val="8"/>
            <w:tcBorders>
              <w:top w:val="single" w:sz="6" w:space="0" w:color="auto"/>
              <w:left w:val="single" w:sz="6" w:space="0" w:color="auto"/>
              <w:bottom w:val="single" w:sz="6" w:space="0" w:color="auto"/>
              <w:right w:val="nil"/>
            </w:tcBorders>
          </w:tcPr>
          <w:p w:rsidR="00AC10D7" w:rsidRDefault="00AC10D7" w:rsidP="00936D95">
            <w:pPr>
              <w:autoSpaceDE w:val="0"/>
              <w:autoSpaceDN w:val="0"/>
              <w:adjustRightInd w:val="0"/>
              <w:rPr>
                <w:rFonts w:ascii="Arial" w:hAnsi="Arial" w:cs="Arial"/>
                <w:i/>
                <w:iCs/>
                <w:color w:val="000000"/>
              </w:rPr>
            </w:pPr>
          </w:p>
        </w:tc>
        <w:tc>
          <w:tcPr>
            <w:tcW w:w="903" w:type="dxa"/>
            <w:tcBorders>
              <w:top w:val="single" w:sz="6" w:space="0" w:color="auto"/>
              <w:left w:val="nil"/>
              <w:bottom w:val="single" w:sz="6" w:space="0" w:color="auto"/>
              <w:right w:val="nil"/>
            </w:tcBorders>
          </w:tcPr>
          <w:p w:rsidR="00AC10D7" w:rsidRDefault="00AC10D7" w:rsidP="00936D95">
            <w:pPr>
              <w:autoSpaceDE w:val="0"/>
              <w:autoSpaceDN w:val="0"/>
              <w:adjustRightInd w:val="0"/>
              <w:ind w:left="9" w:hanging="9"/>
              <w:jc w:val="center"/>
              <w:rPr>
                <w:rFonts w:ascii="Arial" w:hAnsi="Arial" w:cs="Arial"/>
                <w:i/>
                <w:iCs/>
                <w:color w:val="000000"/>
              </w:rPr>
            </w:pPr>
          </w:p>
        </w:tc>
        <w:tc>
          <w:tcPr>
            <w:tcW w:w="585"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658"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441"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975"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861"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943"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840"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749" w:type="dxa"/>
            <w:tcBorders>
              <w:top w:val="single" w:sz="6" w:space="0" w:color="auto"/>
              <w:left w:val="nil"/>
              <w:bottom w:val="single" w:sz="6" w:space="0" w:color="auto"/>
              <w:right w:val="nil"/>
            </w:tcBorders>
          </w:tcPr>
          <w:p w:rsidR="00AC10D7" w:rsidRDefault="00AC10D7" w:rsidP="00936D95">
            <w:pPr>
              <w:autoSpaceDE w:val="0"/>
              <w:autoSpaceDN w:val="0"/>
              <w:adjustRightInd w:val="0"/>
              <w:jc w:val="center"/>
              <w:rPr>
                <w:rFonts w:ascii="Arial" w:hAnsi="Arial" w:cs="Arial"/>
                <w:i/>
                <w:iCs/>
                <w:color w:val="000000"/>
              </w:rPr>
            </w:pPr>
          </w:p>
        </w:tc>
        <w:tc>
          <w:tcPr>
            <w:tcW w:w="1291" w:type="dxa"/>
            <w:tcBorders>
              <w:top w:val="single" w:sz="6" w:space="0" w:color="auto"/>
              <w:left w:val="nil"/>
              <w:bottom w:val="single" w:sz="6" w:space="0" w:color="auto"/>
              <w:right w:val="single" w:sz="6" w:space="0" w:color="auto"/>
            </w:tcBorders>
          </w:tcPr>
          <w:p w:rsidR="00AC10D7" w:rsidRDefault="00AC10D7" w:rsidP="00936D95">
            <w:pPr>
              <w:autoSpaceDE w:val="0"/>
              <w:autoSpaceDN w:val="0"/>
              <w:adjustRightInd w:val="0"/>
              <w:jc w:val="center"/>
              <w:rPr>
                <w:rFonts w:ascii="Arial" w:hAnsi="Arial" w:cs="Arial"/>
                <w:i/>
                <w:iCs/>
                <w:color w:val="000000"/>
              </w:rPr>
            </w:pPr>
          </w:p>
        </w:tc>
      </w:tr>
      <w:tr w:rsidR="00AC10D7" w:rsidTr="00936D95">
        <w:trPr>
          <w:trHeight w:val="511"/>
        </w:trPr>
        <w:tc>
          <w:tcPr>
            <w:tcW w:w="257" w:type="dxa"/>
            <w:tcBorders>
              <w:top w:val="single" w:sz="6" w:space="0" w:color="auto"/>
              <w:left w:val="single" w:sz="6" w:space="0" w:color="auto"/>
              <w:bottom w:val="nil"/>
              <w:right w:val="single" w:sz="6" w:space="0" w:color="auto"/>
            </w:tcBorders>
          </w:tcPr>
          <w:p w:rsidR="00AC10D7" w:rsidRDefault="00AC10D7" w:rsidP="00936D95">
            <w:pPr>
              <w:autoSpaceDE w:val="0"/>
              <w:autoSpaceDN w:val="0"/>
              <w:adjustRightInd w:val="0"/>
              <w:jc w:val="center"/>
              <w:rPr>
                <w:color w:val="000000"/>
              </w:rPr>
            </w:pPr>
            <w:r>
              <w:rPr>
                <w:color w:val="000000"/>
              </w:rPr>
              <w:t>№ п/п</w:t>
            </w:r>
          </w:p>
        </w:tc>
        <w:tc>
          <w:tcPr>
            <w:tcW w:w="4464" w:type="dxa"/>
            <w:gridSpan w:val="6"/>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r>
              <w:rPr>
                <w:color w:val="00000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r>
              <w:rPr>
                <w:color w:val="000000"/>
              </w:rPr>
              <w:t xml:space="preserve">Договор (реквизиты, предмет, </w:t>
            </w:r>
          </w:p>
          <w:p w:rsidR="00AC10D7" w:rsidRDefault="00AC10D7" w:rsidP="00936D95">
            <w:pPr>
              <w:autoSpaceDE w:val="0"/>
              <w:autoSpaceDN w:val="0"/>
              <w:adjustRightInd w:val="0"/>
              <w:jc w:val="center"/>
              <w:rPr>
                <w:color w:val="000000"/>
              </w:rPr>
            </w:pPr>
          </w:p>
          <w:p w:rsidR="00AC10D7" w:rsidRDefault="00AC10D7" w:rsidP="00936D95">
            <w:pPr>
              <w:autoSpaceDE w:val="0"/>
              <w:autoSpaceDN w:val="0"/>
              <w:adjustRightInd w:val="0"/>
              <w:rPr>
                <w:color w:val="000000"/>
              </w:rPr>
            </w:pPr>
            <w:r>
              <w:rPr>
                <w:color w:val="000000"/>
              </w:rPr>
              <w:t xml:space="preserve">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AC10D7" w:rsidRDefault="00AC10D7" w:rsidP="00936D95">
            <w:pPr>
              <w:autoSpaceDE w:val="0"/>
              <w:autoSpaceDN w:val="0"/>
              <w:adjustRightInd w:val="0"/>
              <w:jc w:val="center"/>
              <w:rPr>
                <w:color w:val="000000"/>
              </w:rPr>
            </w:pPr>
            <w:r>
              <w:rPr>
                <w:color w:val="000000"/>
              </w:rPr>
              <w:t xml:space="preserve"> * </w:t>
            </w:r>
          </w:p>
          <w:p w:rsidR="00AC10D7" w:rsidRDefault="00AC10D7" w:rsidP="00936D95">
            <w:pPr>
              <w:autoSpaceDE w:val="0"/>
              <w:autoSpaceDN w:val="0"/>
              <w:adjustRightInd w:val="0"/>
              <w:jc w:val="center"/>
              <w:rPr>
                <w:color w:val="000000"/>
              </w:rPr>
            </w:pPr>
            <w:r>
              <w:rPr>
                <w:color w:val="000000"/>
              </w:rPr>
              <w:t>№ п/п</w:t>
            </w:r>
          </w:p>
        </w:tc>
        <w:tc>
          <w:tcPr>
            <w:tcW w:w="6499" w:type="dxa"/>
            <w:gridSpan w:val="7"/>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r>
              <w:rPr>
                <w:color w:val="000000"/>
              </w:rPr>
              <w:t xml:space="preserve">Информация о цепочке собственников контрагента, включая бенефициаров </w:t>
            </w:r>
          </w:p>
          <w:p w:rsidR="00AC10D7" w:rsidRDefault="00AC10D7" w:rsidP="00936D95">
            <w:pPr>
              <w:autoSpaceDE w:val="0"/>
              <w:autoSpaceDN w:val="0"/>
              <w:adjustRightInd w:val="0"/>
              <w:jc w:val="center"/>
              <w:rPr>
                <w:color w:val="000000"/>
              </w:rPr>
            </w:pPr>
            <w:r>
              <w:rPr>
                <w:color w:val="000000"/>
              </w:rPr>
              <w:t>(в том числе, конечных)</w:t>
            </w:r>
          </w:p>
        </w:tc>
      </w:tr>
      <w:tr w:rsidR="00AC10D7" w:rsidTr="00936D95">
        <w:trPr>
          <w:trHeight w:val="1152"/>
        </w:trPr>
        <w:tc>
          <w:tcPr>
            <w:tcW w:w="257" w:type="dxa"/>
            <w:tcBorders>
              <w:top w:val="nil"/>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rPr>
            </w:pPr>
          </w:p>
        </w:tc>
        <w:tc>
          <w:tcPr>
            <w:tcW w:w="70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цена (млн. руб.)</w:t>
            </w:r>
          </w:p>
        </w:tc>
        <w:tc>
          <w:tcPr>
            <w:tcW w:w="65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AC10D7" w:rsidTr="00936D95">
        <w:trPr>
          <w:trHeight w:val="161"/>
        </w:trPr>
        <w:tc>
          <w:tcPr>
            <w:tcW w:w="257"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r>
      <w:tr w:rsidR="00AC10D7" w:rsidTr="00936D95">
        <w:trPr>
          <w:trHeight w:val="161"/>
        </w:trPr>
        <w:tc>
          <w:tcPr>
            <w:tcW w:w="257"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r>
      <w:tr w:rsidR="00AC10D7" w:rsidTr="00936D95">
        <w:trPr>
          <w:trHeight w:val="161"/>
        </w:trPr>
        <w:tc>
          <w:tcPr>
            <w:tcW w:w="257"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center"/>
              <w:rPr>
                <w:color w:val="000000"/>
                <w:sz w:val="16"/>
                <w:szCs w:val="16"/>
              </w:rPr>
            </w:pPr>
            <w:r>
              <w:rPr>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rPr>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AC10D7" w:rsidRDefault="00AC10D7" w:rsidP="00936D95">
            <w:pPr>
              <w:autoSpaceDE w:val="0"/>
              <w:autoSpaceDN w:val="0"/>
              <w:adjustRightInd w:val="0"/>
              <w:jc w:val="right"/>
              <w:rPr>
                <w:color w:val="000000"/>
                <w:sz w:val="16"/>
                <w:szCs w:val="16"/>
              </w:rPr>
            </w:pPr>
          </w:p>
        </w:tc>
      </w:tr>
      <w:tr w:rsidR="00AC10D7"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1627" w:type="dxa"/>
            <w:gridSpan w:val="2"/>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rPr>
                <w:color w:val="000000"/>
              </w:rPr>
            </w:pPr>
            <w:r>
              <w:rPr>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r>
              <w:rPr>
                <w:color w:val="000000"/>
                <w:sz w:val="22"/>
                <w:szCs w:val="22"/>
              </w:rPr>
              <w:t>1.1, 1.2 и т.д. - собственники контрагента по договору (собственники первого уровня)</w:t>
            </w:r>
          </w:p>
        </w:tc>
      </w:tr>
      <w:tr w:rsidR="00AC10D7"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r>
              <w:rPr>
                <w:color w:val="000000"/>
                <w:sz w:val="22"/>
                <w:szCs w:val="22"/>
              </w:rPr>
              <w:t>1.1.2, 1.2.1, 1.2.2 и т.д. - собственники организации 1.1 (собственники второго уровня)</w:t>
            </w:r>
          </w:p>
        </w:tc>
      </w:tr>
      <w:tr w:rsidR="00AC10D7"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r>
              <w:rPr>
                <w:color w:val="000000"/>
                <w:sz w:val="22"/>
                <w:szCs w:val="22"/>
              </w:rPr>
              <w:t>и далее - по аналогичной схеме до конечного бенефициарного собственника (пример: 1.1.3.1)</w:t>
            </w:r>
          </w:p>
        </w:tc>
      </w:tr>
      <w:tr w:rsidR="00AC10D7"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705"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922"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850"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rPr>
                <w:color w:val="000000"/>
              </w:rPr>
            </w:pPr>
          </w:p>
        </w:tc>
        <w:tc>
          <w:tcPr>
            <w:tcW w:w="470"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768"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749"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657"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903"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585"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658"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441"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975"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861"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943"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color w:val="000000"/>
              </w:rPr>
            </w:pPr>
          </w:p>
        </w:tc>
        <w:tc>
          <w:tcPr>
            <w:tcW w:w="840"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749"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1291"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r>
      <w:tr w:rsidR="00AC10D7" w:rsidTr="00936D95">
        <w:trPr>
          <w:trHeight w:val="180"/>
        </w:trPr>
        <w:tc>
          <w:tcPr>
            <w:tcW w:w="257" w:type="dxa"/>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AC10D7" w:rsidRDefault="00AC10D7" w:rsidP="00936D95">
            <w:pPr>
              <w:autoSpaceDE w:val="0"/>
              <w:autoSpaceDN w:val="0"/>
              <w:adjustRightInd w:val="0"/>
              <w:jc w:val="center"/>
              <w:rPr>
                <w:rFonts w:ascii="Arial" w:hAnsi="Arial" w:cs="Arial"/>
                <w:color w:val="000000"/>
              </w:rPr>
            </w:pPr>
            <w:r>
              <w:rPr>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AC10D7" w:rsidRDefault="00AC10D7" w:rsidP="000F5D75">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AC10D7" w:rsidTr="00936D95">
        <w:trPr>
          <w:trHeight w:val="1135"/>
        </w:trPr>
        <w:tc>
          <w:tcPr>
            <w:tcW w:w="4811" w:type="dxa"/>
            <w:tcBorders>
              <w:top w:val="nil"/>
              <w:left w:val="nil"/>
              <w:bottom w:val="nil"/>
              <w:right w:val="nil"/>
            </w:tcBorders>
          </w:tcPr>
          <w:p w:rsidR="00AC10D7" w:rsidRDefault="00AC10D7" w:rsidP="00936D95">
            <w:pPr>
              <w:rPr>
                <w:sz w:val="28"/>
                <w:szCs w:val="28"/>
              </w:rPr>
            </w:pPr>
            <w:r>
              <w:rPr>
                <w:sz w:val="28"/>
                <w:szCs w:val="28"/>
              </w:rPr>
              <w:t>_____________</w:t>
            </w:r>
          </w:p>
          <w:p w:rsidR="00AC10D7" w:rsidRPr="0064406F" w:rsidRDefault="00AC10D7" w:rsidP="00936D95">
            <w:pPr>
              <w:rPr>
                <w:sz w:val="28"/>
                <w:szCs w:val="28"/>
                <w:vertAlign w:val="superscript"/>
              </w:rPr>
            </w:pPr>
            <w:r>
              <w:rPr>
                <w:sz w:val="28"/>
                <w:szCs w:val="28"/>
                <w:vertAlign w:val="superscript"/>
              </w:rPr>
              <w:t xml:space="preserve">                                                                                            </w:t>
            </w:r>
          </w:p>
        </w:tc>
        <w:tc>
          <w:tcPr>
            <w:tcW w:w="4430" w:type="dxa"/>
            <w:tcBorders>
              <w:top w:val="nil"/>
              <w:left w:val="nil"/>
              <w:bottom w:val="nil"/>
              <w:right w:val="nil"/>
            </w:tcBorders>
          </w:tcPr>
          <w:p w:rsidR="00AC10D7" w:rsidRDefault="00AC10D7" w:rsidP="00936D95">
            <w:pPr>
              <w:rPr>
                <w:sz w:val="28"/>
                <w:szCs w:val="28"/>
              </w:rPr>
            </w:pPr>
          </w:p>
          <w:p w:rsidR="00AC10D7" w:rsidRDefault="00AC10D7" w:rsidP="00936D95">
            <w:pPr>
              <w:rPr>
                <w:sz w:val="28"/>
                <w:szCs w:val="28"/>
              </w:rPr>
            </w:pPr>
          </w:p>
          <w:p w:rsidR="00AC10D7" w:rsidRDefault="00AC10D7" w:rsidP="00936D95">
            <w:pPr>
              <w:rPr>
                <w:sz w:val="28"/>
                <w:szCs w:val="28"/>
              </w:rPr>
            </w:pPr>
          </w:p>
          <w:p w:rsidR="00AC10D7" w:rsidRDefault="00AC10D7" w:rsidP="00936D95">
            <w:pPr>
              <w:rPr>
                <w:sz w:val="28"/>
                <w:szCs w:val="28"/>
              </w:rPr>
            </w:pPr>
            <w:r>
              <w:rPr>
                <w:sz w:val="28"/>
                <w:szCs w:val="28"/>
                <w:vertAlign w:val="superscript"/>
              </w:rPr>
              <w:t xml:space="preserve">                                                             </w:t>
            </w:r>
          </w:p>
        </w:tc>
      </w:tr>
    </w:tbl>
    <w:p w:rsidR="00AC10D7" w:rsidRDefault="00AC10D7" w:rsidP="000F5D75">
      <w:pPr>
        <w:pStyle w:val="BodyText"/>
        <w:ind w:firstLine="0"/>
        <w:jc w:val="right"/>
        <w:rPr>
          <w:sz w:val="28"/>
          <w:szCs w:val="28"/>
        </w:rPr>
      </w:pPr>
    </w:p>
    <w:tbl>
      <w:tblPr>
        <w:tblpPr w:leftFromText="180" w:rightFromText="180" w:vertAnchor="text" w:horzAnchor="margin" w:tblpXSpec="center"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4430"/>
      </w:tblGrid>
      <w:tr w:rsidR="00AC10D7" w:rsidTr="00936D95">
        <w:trPr>
          <w:trHeight w:val="1226"/>
        </w:trPr>
        <w:tc>
          <w:tcPr>
            <w:tcW w:w="4811" w:type="dxa"/>
            <w:tcBorders>
              <w:top w:val="nil"/>
              <w:left w:val="nil"/>
              <w:bottom w:val="nil"/>
              <w:right w:val="nil"/>
            </w:tcBorders>
          </w:tcPr>
          <w:p w:rsidR="00AC10D7" w:rsidRPr="0064406F" w:rsidRDefault="00AC10D7" w:rsidP="00936D95">
            <w:r w:rsidRPr="0064406F">
              <w:rPr>
                <w:sz w:val="22"/>
                <w:szCs w:val="22"/>
              </w:rPr>
              <w:t>Заказчик:</w:t>
            </w:r>
          </w:p>
          <w:p w:rsidR="00AC10D7" w:rsidRPr="0064406F" w:rsidRDefault="00AC10D7" w:rsidP="00936D95"/>
          <w:p w:rsidR="00AC10D7" w:rsidRPr="0064406F" w:rsidRDefault="00AC10D7" w:rsidP="00936D95">
            <w:r w:rsidRPr="0064406F">
              <w:rPr>
                <w:sz w:val="22"/>
                <w:szCs w:val="22"/>
              </w:rPr>
              <w:t>________    ______________</w:t>
            </w:r>
          </w:p>
          <w:p w:rsidR="00AC10D7" w:rsidRPr="0064406F" w:rsidRDefault="00AC10D7" w:rsidP="00936D95">
            <w:pPr>
              <w:rPr>
                <w:vertAlign w:val="superscript"/>
              </w:rPr>
            </w:pPr>
            <w:r w:rsidRPr="0064406F">
              <w:rPr>
                <w:sz w:val="22"/>
                <w:szCs w:val="22"/>
                <w:vertAlign w:val="superscript"/>
              </w:rPr>
              <w:t xml:space="preserve">(подпись)                        (Ф.И.О.)                                                                         </w:t>
            </w:r>
          </w:p>
        </w:tc>
        <w:tc>
          <w:tcPr>
            <w:tcW w:w="4430" w:type="dxa"/>
            <w:tcBorders>
              <w:top w:val="nil"/>
              <w:left w:val="nil"/>
              <w:bottom w:val="nil"/>
              <w:right w:val="nil"/>
            </w:tcBorders>
          </w:tcPr>
          <w:p w:rsidR="00AC10D7" w:rsidRPr="0064406F" w:rsidRDefault="00AC10D7" w:rsidP="00936D95">
            <w:r w:rsidRPr="0064406F">
              <w:rPr>
                <w:sz w:val="22"/>
                <w:szCs w:val="22"/>
              </w:rPr>
              <w:t>Исполнитель:</w:t>
            </w:r>
          </w:p>
          <w:p w:rsidR="00AC10D7" w:rsidRPr="0064406F" w:rsidRDefault="00AC10D7" w:rsidP="00936D95"/>
          <w:p w:rsidR="00AC10D7" w:rsidRPr="0064406F" w:rsidRDefault="00AC10D7" w:rsidP="00936D95">
            <w:r w:rsidRPr="0064406F">
              <w:rPr>
                <w:sz w:val="22"/>
                <w:szCs w:val="22"/>
              </w:rPr>
              <w:t>________    ______________</w:t>
            </w:r>
          </w:p>
          <w:p w:rsidR="00AC10D7" w:rsidRPr="0064406F" w:rsidRDefault="00AC10D7" w:rsidP="00936D95">
            <w:r w:rsidRPr="0064406F">
              <w:rPr>
                <w:sz w:val="22"/>
                <w:szCs w:val="22"/>
                <w:vertAlign w:val="superscript"/>
              </w:rPr>
              <w:t xml:space="preserve">(подпись)                        (Ф.И.О.)                                                                          </w:t>
            </w:r>
          </w:p>
        </w:tc>
      </w:tr>
    </w:tbl>
    <w:p w:rsidR="00AC10D7" w:rsidRDefault="00AC10D7" w:rsidP="000F5D75">
      <w:pPr>
        <w:pStyle w:val="BodyText"/>
        <w:ind w:firstLine="0"/>
        <w:jc w:val="right"/>
        <w:rPr>
          <w:sz w:val="28"/>
          <w:szCs w:val="28"/>
        </w:rPr>
      </w:pPr>
    </w:p>
    <w:p w:rsidR="00AC10D7" w:rsidRDefault="00AC10D7" w:rsidP="000F5D75">
      <w:pPr>
        <w:pStyle w:val="BodyText"/>
        <w:ind w:firstLine="0"/>
        <w:jc w:val="right"/>
        <w:rPr>
          <w:sz w:val="28"/>
          <w:szCs w:val="28"/>
        </w:rPr>
      </w:pPr>
    </w:p>
    <w:p w:rsidR="00AC10D7" w:rsidRDefault="00AC10D7" w:rsidP="000F5D75">
      <w:pPr>
        <w:suppressAutoHyphens w:val="0"/>
        <w:rPr>
          <w:rFonts w:eastAsia="MS Mincho"/>
          <w:sz w:val="28"/>
          <w:szCs w:val="28"/>
        </w:rPr>
      </w:pPr>
    </w:p>
    <w:p w:rsidR="00AC10D7" w:rsidRPr="00BD7A68" w:rsidRDefault="00AC10D7" w:rsidP="00BD7A68">
      <w:pPr>
        <w:rPr>
          <w:rFonts w:eastAsia="MS Mincho"/>
          <w:sz w:val="28"/>
          <w:szCs w:val="28"/>
        </w:rPr>
      </w:pPr>
    </w:p>
    <w:p w:rsidR="00AC10D7" w:rsidRPr="00BD7A68" w:rsidRDefault="00AC10D7" w:rsidP="00BD7A68">
      <w:pPr>
        <w:rPr>
          <w:rFonts w:eastAsia="MS Mincho"/>
          <w:sz w:val="28"/>
          <w:szCs w:val="28"/>
        </w:rPr>
      </w:pPr>
    </w:p>
    <w:p w:rsidR="00AC10D7" w:rsidRPr="00BD7A68" w:rsidRDefault="00AC10D7" w:rsidP="00BD7A68">
      <w:pPr>
        <w:tabs>
          <w:tab w:val="left" w:pos="5004"/>
        </w:tabs>
        <w:rPr>
          <w:rFonts w:eastAsia="MS Mincho"/>
          <w:sz w:val="28"/>
          <w:szCs w:val="28"/>
        </w:rPr>
      </w:pPr>
      <w:r>
        <w:rPr>
          <w:rFonts w:eastAsia="MS Mincho"/>
          <w:sz w:val="28"/>
          <w:szCs w:val="28"/>
        </w:rPr>
        <w:tab/>
      </w:r>
    </w:p>
    <w:p w:rsidR="00AC10D7" w:rsidRDefault="00AC10D7" w:rsidP="00BD7A68">
      <w:pPr>
        <w:rPr>
          <w:rFonts w:eastAsia="MS Mincho"/>
          <w:sz w:val="28"/>
          <w:szCs w:val="28"/>
        </w:rPr>
      </w:pPr>
    </w:p>
    <w:p w:rsidR="00AC10D7" w:rsidRPr="00BD7A68" w:rsidRDefault="00AC10D7" w:rsidP="00BD7A68">
      <w:pPr>
        <w:rPr>
          <w:rFonts w:eastAsia="MS Mincho"/>
          <w:sz w:val="28"/>
          <w:szCs w:val="28"/>
        </w:rPr>
        <w:sectPr w:rsidR="00AC10D7" w:rsidRPr="00BD7A68">
          <w:pgSz w:w="16840" w:h="11907" w:orient="landscape"/>
          <w:pgMar w:top="1418" w:right="1134" w:bottom="851" w:left="1134" w:header="794" w:footer="794" w:gutter="0"/>
          <w:cols w:space="720"/>
        </w:sectPr>
      </w:pPr>
    </w:p>
    <w:p w:rsidR="00AC10D7" w:rsidRDefault="00AC10D7" w:rsidP="000F5D75">
      <w:pPr>
        <w:rPr>
          <w:rFonts w:eastAsia="MS Mincho"/>
          <w:b/>
          <w:i/>
          <w:sz w:val="28"/>
          <w:szCs w:val="28"/>
        </w:rPr>
      </w:pPr>
    </w:p>
    <w:p w:rsidR="00AC10D7" w:rsidRDefault="00AC10D7" w:rsidP="000C25AA">
      <w:pPr>
        <w:pStyle w:val="BodyText"/>
        <w:tabs>
          <w:tab w:val="left" w:pos="1105"/>
        </w:tabs>
        <w:ind w:firstLine="0"/>
        <w:jc w:val="left"/>
        <w:sectPr w:rsidR="00AC10D7" w:rsidSect="007C51E1">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pPr>
    </w:p>
    <w:p w:rsidR="00AC10D7" w:rsidRDefault="00AC10D7" w:rsidP="000C25AA">
      <w:pPr>
        <w:pStyle w:val="ConsNormal"/>
        <w:widowControl/>
        <w:ind w:firstLine="0"/>
        <w:jc w:val="right"/>
        <w:rPr>
          <w:rFonts w:ascii="Times New Roman" w:hAnsi="Times New Roman"/>
          <w:sz w:val="22"/>
          <w:szCs w:val="22"/>
        </w:rPr>
      </w:pPr>
      <w:r w:rsidRPr="0064406F">
        <w:rPr>
          <w:rFonts w:ascii="Times New Roman" w:hAnsi="Times New Roman"/>
          <w:sz w:val="22"/>
          <w:szCs w:val="22"/>
        </w:rPr>
        <w:t xml:space="preserve">Приложение  </w:t>
      </w:r>
      <w:r>
        <w:rPr>
          <w:rFonts w:ascii="Times New Roman" w:hAnsi="Times New Roman"/>
          <w:sz w:val="22"/>
          <w:szCs w:val="22"/>
        </w:rPr>
        <w:t>4</w:t>
      </w:r>
    </w:p>
    <w:p w:rsidR="00AC10D7" w:rsidRDefault="00AC10D7" w:rsidP="00987F9B">
      <w:pPr>
        <w:pStyle w:val="ConsNormal"/>
        <w:widowControl/>
        <w:ind w:firstLine="0"/>
        <w:rPr>
          <w:rFonts w:eastAsia="MS Mincho"/>
          <w:sz w:val="28"/>
          <w:szCs w:val="28"/>
        </w:rPr>
      </w:pPr>
      <w:r>
        <w:t xml:space="preserve">                                                                                                                                                                                                                          </w:t>
      </w:r>
    </w:p>
    <w:p w:rsidR="00AC10D7" w:rsidRDefault="00AC10D7" w:rsidP="000954FB">
      <w:pPr>
        <w:pStyle w:val="BodyText"/>
        <w:ind w:firstLine="0"/>
        <w:jc w:val="center"/>
        <w:rPr>
          <w:b/>
          <w:sz w:val="60"/>
          <w:szCs w:val="60"/>
          <w:highlight w:val="cyan"/>
        </w:rPr>
      </w:pPr>
    </w:p>
    <w:sectPr w:rsidR="00AC10D7" w:rsidSect="00987F9B">
      <w:headerReference w:type="default" r:id="rId15"/>
      <w:footerReference w:type="even" r:id="rId16"/>
      <w:footerReference w:type="default" r:id="rId17"/>
      <w:pgSz w:w="16840" w:h="11907" w:orient="landscape"/>
      <w:pgMar w:top="1418" w:right="1134" w:bottom="851" w:left="1134"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0D7" w:rsidRDefault="00AC10D7">
      <w:r>
        <w:separator/>
      </w:r>
    </w:p>
  </w:endnote>
  <w:endnote w:type="continuationSeparator" w:id="1">
    <w:p w:rsidR="00AC10D7" w:rsidRDefault="00AC1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7" w:rsidRDefault="00AC10D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C10D7" w:rsidRDefault="00AC10D7"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7" w:rsidRDefault="00AC10D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C10D7" w:rsidRDefault="00AC10D7"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7" w:rsidRDefault="00AC10D7">
    <w:pPr>
      <w:pStyle w:val="Footer"/>
      <w:jc w:val="center"/>
    </w:pPr>
  </w:p>
  <w:p w:rsidR="00AC10D7" w:rsidRDefault="00AC10D7"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7" w:rsidRDefault="00AC10D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C10D7" w:rsidRDefault="00AC10D7" w:rsidP="00BF689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7" w:rsidRDefault="00AC10D7">
    <w:pPr>
      <w:pStyle w:val="Footer"/>
      <w:jc w:val="center"/>
    </w:pPr>
  </w:p>
  <w:p w:rsidR="00AC10D7" w:rsidRDefault="00AC10D7"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0D7" w:rsidRDefault="00AC10D7">
      <w:r>
        <w:separator/>
      </w:r>
    </w:p>
  </w:footnote>
  <w:footnote w:type="continuationSeparator" w:id="1">
    <w:p w:rsidR="00AC10D7" w:rsidRDefault="00AC1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7" w:rsidRDefault="00AC10D7" w:rsidP="00F00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10D7" w:rsidRDefault="00AC1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7" w:rsidRDefault="00AC10D7" w:rsidP="00F00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AC10D7" w:rsidRDefault="00AC10D7" w:rsidP="0064406F">
    <w:pPr>
      <w:pStyle w:val="Header"/>
    </w:pPr>
  </w:p>
  <w:p w:rsidR="00AC10D7" w:rsidRDefault="00AC1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7" w:rsidRDefault="00AC10D7">
    <w:pPr>
      <w:pStyle w:val="Header"/>
      <w:jc w:val="center"/>
    </w:pPr>
    <w:fldSimple w:instr=" PAGE   \* MERGEFORMAT ">
      <w:r>
        <w:rPr>
          <w:noProof/>
        </w:rPr>
        <w:t>51</w:t>
      </w:r>
    </w:fldSimple>
  </w:p>
  <w:p w:rsidR="00AC10D7" w:rsidRDefault="00AC10D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0D7" w:rsidRDefault="00AC10D7">
    <w:pPr>
      <w:pStyle w:val="Header"/>
      <w:jc w:val="center"/>
    </w:pPr>
    <w:fldSimple w:instr=" PAGE   \* MERGEFORMAT ">
      <w:r>
        <w:rPr>
          <w:noProof/>
        </w:rPr>
        <w:t>51</w:t>
      </w:r>
    </w:fldSimple>
  </w:p>
  <w:p w:rsidR="00AC10D7" w:rsidRDefault="00AC1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0AA20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1C662256"/>
    <w:multiLevelType w:val="multilevel"/>
    <w:tmpl w:val="09DEE6D0"/>
    <w:lvl w:ilvl="0">
      <w:start w:val="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7"/>
  </w:num>
  <w:num w:numId="10">
    <w:abstractNumId w:val="8"/>
  </w:num>
  <w:num w:numId="11">
    <w:abstractNumId w:val="9"/>
  </w:num>
  <w:num w:numId="12">
    <w:abstractNumId w:val="13"/>
  </w:num>
  <w:num w:numId="13">
    <w:abstractNumId w:val="16"/>
  </w:num>
  <w:num w:numId="14">
    <w:abstractNumId w:val="19"/>
  </w:num>
  <w:num w:numId="15">
    <w:abstractNumId w:val="21"/>
  </w:num>
  <w:num w:numId="16">
    <w:abstractNumId w:val="23"/>
  </w:num>
  <w:num w:numId="17">
    <w:abstractNumId w:val="39"/>
  </w:num>
  <w:num w:numId="18">
    <w:abstractNumId w:val="25"/>
  </w:num>
  <w:num w:numId="19">
    <w:abstractNumId w:val="35"/>
  </w:num>
  <w:num w:numId="20">
    <w:abstractNumId w:val="34"/>
  </w:num>
  <w:num w:numId="21">
    <w:abstractNumId w:val="24"/>
  </w:num>
  <w:num w:numId="22">
    <w:abstractNumId w:val="31"/>
  </w:num>
  <w:num w:numId="23">
    <w:abstractNumId w:val="36"/>
  </w:num>
  <w:num w:numId="24">
    <w:abstractNumId w:val="33"/>
  </w:num>
  <w:num w:numId="25">
    <w:abstractNumId w:val="37"/>
  </w:num>
  <w:num w:numId="26">
    <w:abstractNumId w:val="27"/>
  </w:num>
  <w:num w:numId="27">
    <w:abstractNumId w:val="28"/>
  </w:num>
  <w:num w:numId="28">
    <w:abstractNumId w:val="42"/>
  </w:num>
  <w:num w:numId="29">
    <w:abstractNumId w:val="30"/>
  </w:num>
  <w:num w:numId="30">
    <w:abstractNumId w:val="32"/>
  </w:num>
  <w:num w:numId="31">
    <w:abstractNumId w:val="29"/>
  </w:num>
  <w:num w:numId="32">
    <w:abstractNumId w:val="26"/>
  </w:num>
  <w:num w:numId="33">
    <w:abstractNumId w:val="40"/>
  </w:num>
  <w:num w:numId="34">
    <w:abstractNumId w:val="41"/>
  </w:num>
  <w:num w:numId="35">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379F8"/>
    <w:rsid w:val="000454C8"/>
    <w:rsid w:val="0005366B"/>
    <w:rsid w:val="00053D2C"/>
    <w:rsid w:val="000557B3"/>
    <w:rsid w:val="0006056A"/>
    <w:rsid w:val="00060D59"/>
    <w:rsid w:val="00066A62"/>
    <w:rsid w:val="00067DAA"/>
    <w:rsid w:val="00071227"/>
    <w:rsid w:val="000728C1"/>
    <w:rsid w:val="000753BB"/>
    <w:rsid w:val="00076F66"/>
    <w:rsid w:val="0007720B"/>
    <w:rsid w:val="000802B7"/>
    <w:rsid w:val="00083039"/>
    <w:rsid w:val="000846BC"/>
    <w:rsid w:val="00087007"/>
    <w:rsid w:val="00090344"/>
    <w:rsid w:val="00092D66"/>
    <w:rsid w:val="00093F19"/>
    <w:rsid w:val="00094FFA"/>
    <w:rsid w:val="000954FB"/>
    <w:rsid w:val="000978CE"/>
    <w:rsid w:val="000A0092"/>
    <w:rsid w:val="000A2B5E"/>
    <w:rsid w:val="000A2D97"/>
    <w:rsid w:val="000A3B81"/>
    <w:rsid w:val="000A4915"/>
    <w:rsid w:val="000A574E"/>
    <w:rsid w:val="000A679F"/>
    <w:rsid w:val="000B2B09"/>
    <w:rsid w:val="000B5302"/>
    <w:rsid w:val="000C25AA"/>
    <w:rsid w:val="000C7CAF"/>
    <w:rsid w:val="000D5F3B"/>
    <w:rsid w:val="000E1654"/>
    <w:rsid w:val="000E5B2C"/>
    <w:rsid w:val="000E5BB8"/>
    <w:rsid w:val="000F024D"/>
    <w:rsid w:val="000F1048"/>
    <w:rsid w:val="000F5D7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5A01"/>
    <w:rsid w:val="001616A6"/>
    <w:rsid w:val="00164D0C"/>
    <w:rsid w:val="0016528F"/>
    <w:rsid w:val="00167626"/>
    <w:rsid w:val="00167695"/>
    <w:rsid w:val="00171FEC"/>
    <w:rsid w:val="00172294"/>
    <w:rsid w:val="001749AE"/>
    <w:rsid w:val="00174FFE"/>
    <w:rsid w:val="00175830"/>
    <w:rsid w:val="00175A7B"/>
    <w:rsid w:val="00177D5C"/>
    <w:rsid w:val="00180C03"/>
    <w:rsid w:val="0018682A"/>
    <w:rsid w:val="001959C5"/>
    <w:rsid w:val="0019760E"/>
    <w:rsid w:val="001A364E"/>
    <w:rsid w:val="001A544E"/>
    <w:rsid w:val="001A61AB"/>
    <w:rsid w:val="001A730F"/>
    <w:rsid w:val="001B150C"/>
    <w:rsid w:val="001B36FC"/>
    <w:rsid w:val="001B5653"/>
    <w:rsid w:val="001C08FD"/>
    <w:rsid w:val="001C09D8"/>
    <w:rsid w:val="001C75ED"/>
    <w:rsid w:val="001E0B8E"/>
    <w:rsid w:val="001E1CDF"/>
    <w:rsid w:val="001E3E36"/>
    <w:rsid w:val="001E6511"/>
    <w:rsid w:val="001E6E80"/>
    <w:rsid w:val="001F1A88"/>
    <w:rsid w:val="001F21DA"/>
    <w:rsid w:val="001F2F0D"/>
    <w:rsid w:val="001F32B2"/>
    <w:rsid w:val="001F53E8"/>
    <w:rsid w:val="00201E1B"/>
    <w:rsid w:val="0020341D"/>
    <w:rsid w:val="00205668"/>
    <w:rsid w:val="002128F8"/>
    <w:rsid w:val="00213457"/>
    <w:rsid w:val="00214105"/>
    <w:rsid w:val="0021507A"/>
    <w:rsid w:val="00216C08"/>
    <w:rsid w:val="002212A0"/>
    <w:rsid w:val="002212EA"/>
    <w:rsid w:val="00221BE8"/>
    <w:rsid w:val="00222142"/>
    <w:rsid w:val="002247A2"/>
    <w:rsid w:val="002271BA"/>
    <w:rsid w:val="002326E3"/>
    <w:rsid w:val="00236188"/>
    <w:rsid w:val="002376E6"/>
    <w:rsid w:val="002378E3"/>
    <w:rsid w:val="002379A3"/>
    <w:rsid w:val="00237EE7"/>
    <w:rsid w:val="002410DF"/>
    <w:rsid w:val="00243F0F"/>
    <w:rsid w:val="00244E31"/>
    <w:rsid w:val="00250548"/>
    <w:rsid w:val="00250A36"/>
    <w:rsid w:val="00250B24"/>
    <w:rsid w:val="0025270E"/>
    <w:rsid w:val="002543D3"/>
    <w:rsid w:val="00254538"/>
    <w:rsid w:val="00257F85"/>
    <w:rsid w:val="00261326"/>
    <w:rsid w:val="00265B2B"/>
    <w:rsid w:val="00267AAB"/>
    <w:rsid w:val="002702C4"/>
    <w:rsid w:val="002810F4"/>
    <w:rsid w:val="0028168C"/>
    <w:rsid w:val="00282B03"/>
    <w:rsid w:val="002910EA"/>
    <w:rsid w:val="00291899"/>
    <w:rsid w:val="002945DB"/>
    <w:rsid w:val="00296820"/>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2F7811"/>
    <w:rsid w:val="0030151C"/>
    <w:rsid w:val="003072B4"/>
    <w:rsid w:val="00311689"/>
    <w:rsid w:val="00311A92"/>
    <w:rsid w:val="00313385"/>
    <w:rsid w:val="00313F83"/>
    <w:rsid w:val="00317A2E"/>
    <w:rsid w:val="00331930"/>
    <w:rsid w:val="003325C4"/>
    <w:rsid w:val="00334292"/>
    <w:rsid w:val="00334560"/>
    <w:rsid w:val="00335079"/>
    <w:rsid w:val="00335F0B"/>
    <w:rsid w:val="0033715C"/>
    <w:rsid w:val="00343C35"/>
    <w:rsid w:val="00355D86"/>
    <w:rsid w:val="003571CE"/>
    <w:rsid w:val="00357415"/>
    <w:rsid w:val="0036291B"/>
    <w:rsid w:val="003657D7"/>
    <w:rsid w:val="003663BC"/>
    <w:rsid w:val="00370C44"/>
    <w:rsid w:val="00371504"/>
    <w:rsid w:val="003765E9"/>
    <w:rsid w:val="00384CDC"/>
    <w:rsid w:val="00386F7E"/>
    <w:rsid w:val="00391D03"/>
    <w:rsid w:val="003934B6"/>
    <w:rsid w:val="00395664"/>
    <w:rsid w:val="00396B20"/>
    <w:rsid w:val="003A0695"/>
    <w:rsid w:val="003A3A53"/>
    <w:rsid w:val="003A7044"/>
    <w:rsid w:val="003A741B"/>
    <w:rsid w:val="003B3FE8"/>
    <w:rsid w:val="003B6742"/>
    <w:rsid w:val="003C30F3"/>
    <w:rsid w:val="003C3EB9"/>
    <w:rsid w:val="003D2759"/>
    <w:rsid w:val="003D3596"/>
    <w:rsid w:val="003E2C12"/>
    <w:rsid w:val="003E4FE0"/>
    <w:rsid w:val="003E7259"/>
    <w:rsid w:val="003F31F2"/>
    <w:rsid w:val="003F440E"/>
    <w:rsid w:val="00400975"/>
    <w:rsid w:val="00404F40"/>
    <w:rsid w:val="00410B56"/>
    <w:rsid w:val="0041282B"/>
    <w:rsid w:val="004224C0"/>
    <w:rsid w:val="004272B0"/>
    <w:rsid w:val="004314C8"/>
    <w:rsid w:val="00432CF8"/>
    <w:rsid w:val="004332C1"/>
    <w:rsid w:val="0043423C"/>
    <w:rsid w:val="0043596D"/>
    <w:rsid w:val="00435A9A"/>
    <w:rsid w:val="00443169"/>
    <w:rsid w:val="00444F6A"/>
    <w:rsid w:val="00445695"/>
    <w:rsid w:val="00445DDD"/>
    <w:rsid w:val="00446BD7"/>
    <w:rsid w:val="00452231"/>
    <w:rsid w:val="00454ECC"/>
    <w:rsid w:val="00455D04"/>
    <w:rsid w:val="004634C8"/>
    <w:rsid w:val="0046442D"/>
    <w:rsid w:val="0046769F"/>
    <w:rsid w:val="00470EDD"/>
    <w:rsid w:val="004745C7"/>
    <w:rsid w:val="00475935"/>
    <w:rsid w:val="00475E43"/>
    <w:rsid w:val="0047650E"/>
    <w:rsid w:val="004765EC"/>
    <w:rsid w:val="004774A6"/>
    <w:rsid w:val="0047759E"/>
    <w:rsid w:val="004808B9"/>
    <w:rsid w:val="004874C1"/>
    <w:rsid w:val="00493AB2"/>
    <w:rsid w:val="004941D1"/>
    <w:rsid w:val="004A25F0"/>
    <w:rsid w:val="004A39BB"/>
    <w:rsid w:val="004A66FA"/>
    <w:rsid w:val="004B0D75"/>
    <w:rsid w:val="004B3482"/>
    <w:rsid w:val="004C0A7F"/>
    <w:rsid w:val="004C2235"/>
    <w:rsid w:val="004C7528"/>
    <w:rsid w:val="004D3443"/>
    <w:rsid w:val="004D44D7"/>
    <w:rsid w:val="004D4FA2"/>
    <w:rsid w:val="004D6625"/>
    <w:rsid w:val="004E1725"/>
    <w:rsid w:val="004E202E"/>
    <w:rsid w:val="004E2E7F"/>
    <w:rsid w:val="004E3757"/>
    <w:rsid w:val="004E3AC2"/>
    <w:rsid w:val="004F2ABB"/>
    <w:rsid w:val="004F5ACA"/>
    <w:rsid w:val="004F5E74"/>
    <w:rsid w:val="004F6737"/>
    <w:rsid w:val="005048A6"/>
    <w:rsid w:val="00505622"/>
    <w:rsid w:val="00505842"/>
    <w:rsid w:val="005058F1"/>
    <w:rsid w:val="00506989"/>
    <w:rsid w:val="0050702D"/>
    <w:rsid w:val="0051006B"/>
    <w:rsid w:val="00510C5D"/>
    <w:rsid w:val="00511914"/>
    <w:rsid w:val="00511B29"/>
    <w:rsid w:val="00511EDC"/>
    <w:rsid w:val="005129E1"/>
    <w:rsid w:val="00514DA3"/>
    <w:rsid w:val="0051529F"/>
    <w:rsid w:val="005171A2"/>
    <w:rsid w:val="00521353"/>
    <w:rsid w:val="00521EAB"/>
    <w:rsid w:val="00521F95"/>
    <w:rsid w:val="0052390C"/>
    <w:rsid w:val="005242ED"/>
    <w:rsid w:val="005278BB"/>
    <w:rsid w:val="00527AB7"/>
    <w:rsid w:val="0053291E"/>
    <w:rsid w:val="00534697"/>
    <w:rsid w:val="005373EF"/>
    <w:rsid w:val="005428A1"/>
    <w:rsid w:val="00544668"/>
    <w:rsid w:val="00546C4B"/>
    <w:rsid w:val="005508EC"/>
    <w:rsid w:val="00551655"/>
    <w:rsid w:val="0056027E"/>
    <w:rsid w:val="0056426C"/>
    <w:rsid w:val="00565202"/>
    <w:rsid w:val="00567173"/>
    <w:rsid w:val="00571045"/>
    <w:rsid w:val="005716FC"/>
    <w:rsid w:val="00571D62"/>
    <w:rsid w:val="00571F40"/>
    <w:rsid w:val="00575E36"/>
    <w:rsid w:val="005834BA"/>
    <w:rsid w:val="00585D93"/>
    <w:rsid w:val="00590A1B"/>
    <w:rsid w:val="00593786"/>
    <w:rsid w:val="00594E3D"/>
    <w:rsid w:val="005A0E3B"/>
    <w:rsid w:val="005A2B08"/>
    <w:rsid w:val="005A6CE9"/>
    <w:rsid w:val="005B12F9"/>
    <w:rsid w:val="005C4FE2"/>
    <w:rsid w:val="005C6744"/>
    <w:rsid w:val="005D0613"/>
    <w:rsid w:val="005D14E3"/>
    <w:rsid w:val="005D6190"/>
    <w:rsid w:val="005D64F1"/>
    <w:rsid w:val="005D6803"/>
    <w:rsid w:val="005D6B3C"/>
    <w:rsid w:val="005D77E9"/>
    <w:rsid w:val="005E0074"/>
    <w:rsid w:val="005E0B21"/>
    <w:rsid w:val="005E6CAE"/>
    <w:rsid w:val="005F2D24"/>
    <w:rsid w:val="005F5726"/>
    <w:rsid w:val="00600E12"/>
    <w:rsid w:val="0060219A"/>
    <w:rsid w:val="006024DF"/>
    <w:rsid w:val="0060466B"/>
    <w:rsid w:val="00613848"/>
    <w:rsid w:val="00614976"/>
    <w:rsid w:val="00615DC7"/>
    <w:rsid w:val="006164CD"/>
    <w:rsid w:val="006176F4"/>
    <w:rsid w:val="00621361"/>
    <w:rsid w:val="00624889"/>
    <w:rsid w:val="00627696"/>
    <w:rsid w:val="00633831"/>
    <w:rsid w:val="00635235"/>
    <w:rsid w:val="00635507"/>
    <w:rsid w:val="00636387"/>
    <w:rsid w:val="00637621"/>
    <w:rsid w:val="006400A0"/>
    <w:rsid w:val="006402DD"/>
    <w:rsid w:val="0064290F"/>
    <w:rsid w:val="0064406F"/>
    <w:rsid w:val="0064613A"/>
    <w:rsid w:val="00653CC9"/>
    <w:rsid w:val="0065657D"/>
    <w:rsid w:val="006575DD"/>
    <w:rsid w:val="0065769F"/>
    <w:rsid w:val="00664449"/>
    <w:rsid w:val="00670FD8"/>
    <w:rsid w:val="00674404"/>
    <w:rsid w:val="00677EA3"/>
    <w:rsid w:val="006801C2"/>
    <w:rsid w:val="006810E4"/>
    <w:rsid w:val="00681C65"/>
    <w:rsid w:val="00684D2A"/>
    <w:rsid w:val="00690B2B"/>
    <w:rsid w:val="00693668"/>
    <w:rsid w:val="0069385E"/>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5855"/>
    <w:rsid w:val="00706C8C"/>
    <w:rsid w:val="007137D9"/>
    <w:rsid w:val="0072064C"/>
    <w:rsid w:val="00721D0D"/>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15F9"/>
    <w:rsid w:val="00742DAA"/>
    <w:rsid w:val="007434C0"/>
    <w:rsid w:val="00744920"/>
    <w:rsid w:val="00746E8D"/>
    <w:rsid w:val="00752221"/>
    <w:rsid w:val="00752FEB"/>
    <w:rsid w:val="00754AD8"/>
    <w:rsid w:val="00760ECD"/>
    <w:rsid w:val="00763BD4"/>
    <w:rsid w:val="00763EDB"/>
    <w:rsid w:val="00765DAB"/>
    <w:rsid w:val="00765DEF"/>
    <w:rsid w:val="0077096E"/>
    <w:rsid w:val="0077115E"/>
    <w:rsid w:val="007747B6"/>
    <w:rsid w:val="0077656B"/>
    <w:rsid w:val="007768E4"/>
    <w:rsid w:val="00777AF5"/>
    <w:rsid w:val="00782E92"/>
    <w:rsid w:val="0078391D"/>
    <w:rsid w:val="00783AD5"/>
    <w:rsid w:val="00791462"/>
    <w:rsid w:val="007920EB"/>
    <w:rsid w:val="00792811"/>
    <w:rsid w:val="00794B4F"/>
    <w:rsid w:val="0079756E"/>
    <w:rsid w:val="007A0078"/>
    <w:rsid w:val="007A0346"/>
    <w:rsid w:val="007A14FA"/>
    <w:rsid w:val="007A2B38"/>
    <w:rsid w:val="007A38EF"/>
    <w:rsid w:val="007A4852"/>
    <w:rsid w:val="007A58E3"/>
    <w:rsid w:val="007A6FD8"/>
    <w:rsid w:val="007B2101"/>
    <w:rsid w:val="007B26E8"/>
    <w:rsid w:val="007B36CE"/>
    <w:rsid w:val="007B3AC4"/>
    <w:rsid w:val="007B3C1C"/>
    <w:rsid w:val="007B4040"/>
    <w:rsid w:val="007B5E17"/>
    <w:rsid w:val="007C1052"/>
    <w:rsid w:val="007C51E1"/>
    <w:rsid w:val="007D00C3"/>
    <w:rsid w:val="007D50EE"/>
    <w:rsid w:val="007D6548"/>
    <w:rsid w:val="007E34AB"/>
    <w:rsid w:val="007E48BC"/>
    <w:rsid w:val="007E4FCA"/>
    <w:rsid w:val="007E5B43"/>
    <w:rsid w:val="007E6DE4"/>
    <w:rsid w:val="007E72CC"/>
    <w:rsid w:val="007F1655"/>
    <w:rsid w:val="00801BFA"/>
    <w:rsid w:val="008035D3"/>
    <w:rsid w:val="00804946"/>
    <w:rsid w:val="00806AAF"/>
    <w:rsid w:val="008075B1"/>
    <w:rsid w:val="008102B0"/>
    <w:rsid w:val="00812285"/>
    <w:rsid w:val="008223A6"/>
    <w:rsid w:val="008244AB"/>
    <w:rsid w:val="008302C5"/>
    <w:rsid w:val="008314C4"/>
    <w:rsid w:val="00834551"/>
    <w:rsid w:val="00835CB1"/>
    <w:rsid w:val="008370AF"/>
    <w:rsid w:val="00837423"/>
    <w:rsid w:val="008377C6"/>
    <w:rsid w:val="008437AD"/>
    <w:rsid w:val="008455D0"/>
    <w:rsid w:val="00847160"/>
    <w:rsid w:val="00847C9D"/>
    <w:rsid w:val="00860529"/>
    <w:rsid w:val="008613BE"/>
    <w:rsid w:val="008614B4"/>
    <w:rsid w:val="00861659"/>
    <w:rsid w:val="00861B45"/>
    <w:rsid w:val="00861D29"/>
    <w:rsid w:val="0086287A"/>
    <w:rsid w:val="008643A6"/>
    <w:rsid w:val="00870A1A"/>
    <w:rsid w:val="00871748"/>
    <w:rsid w:val="0087611C"/>
    <w:rsid w:val="00880FE9"/>
    <w:rsid w:val="00881146"/>
    <w:rsid w:val="008825E9"/>
    <w:rsid w:val="0089720B"/>
    <w:rsid w:val="008A10F4"/>
    <w:rsid w:val="008A14F0"/>
    <w:rsid w:val="008A1ABD"/>
    <w:rsid w:val="008A664B"/>
    <w:rsid w:val="008A66CB"/>
    <w:rsid w:val="008B08F6"/>
    <w:rsid w:val="008B16B6"/>
    <w:rsid w:val="008B3819"/>
    <w:rsid w:val="008B7A42"/>
    <w:rsid w:val="008B7FB1"/>
    <w:rsid w:val="008C1BC9"/>
    <w:rsid w:val="008C4183"/>
    <w:rsid w:val="008C4BC8"/>
    <w:rsid w:val="008D04DC"/>
    <w:rsid w:val="008D1FAC"/>
    <w:rsid w:val="008D251A"/>
    <w:rsid w:val="008D2E20"/>
    <w:rsid w:val="008D2F7D"/>
    <w:rsid w:val="008D67F8"/>
    <w:rsid w:val="008D7006"/>
    <w:rsid w:val="008E22A1"/>
    <w:rsid w:val="008E43E6"/>
    <w:rsid w:val="008E5FFE"/>
    <w:rsid w:val="008E60E5"/>
    <w:rsid w:val="008F1253"/>
    <w:rsid w:val="00901E6E"/>
    <w:rsid w:val="009068D2"/>
    <w:rsid w:val="00910B09"/>
    <w:rsid w:val="00914122"/>
    <w:rsid w:val="00914E3D"/>
    <w:rsid w:val="0091717D"/>
    <w:rsid w:val="00920884"/>
    <w:rsid w:val="0092198F"/>
    <w:rsid w:val="0092359B"/>
    <w:rsid w:val="00923E2D"/>
    <w:rsid w:val="0092434B"/>
    <w:rsid w:val="009259AB"/>
    <w:rsid w:val="00926992"/>
    <w:rsid w:val="009302E1"/>
    <w:rsid w:val="009312B0"/>
    <w:rsid w:val="0093234E"/>
    <w:rsid w:val="00935236"/>
    <w:rsid w:val="00936D95"/>
    <w:rsid w:val="009370AF"/>
    <w:rsid w:val="00940169"/>
    <w:rsid w:val="00940FA2"/>
    <w:rsid w:val="009411A9"/>
    <w:rsid w:val="00945B21"/>
    <w:rsid w:val="0094610A"/>
    <w:rsid w:val="00956252"/>
    <w:rsid w:val="00956DC0"/>
    <w:rsid w:val="00960F11"/>
    <w:rsid w:val="00964146"/>
    <w:rsid w:val="00964188"/>
    <w:rsid w:val="009660FA"/>
    <w:rsid w:val="00972FF3"/>
    <w:rsid w:val="00975F02"/>
    <w:rsid w:val="00982C0E"/>
    <w:rsid w:val="00982C6F"/>
    <w:rsid w:val="009830CC"/>
    <w:rsid w:val="0098468A"/>
    <w:rsid w:val="0098473B"/>
    <w:rsid w:val="0098627F"/>
    <w:rsid w:val="0098689B"/>
    <w:rsid w:val="00987F9B"/>
    <w:rsid w:val="00991BDD"/>
    <w:rsid w:val="00991DEB"/>
    <w:rsid w:val="00994EDF"/>
    <w:rsid w:val="00997B7D"/>
    <w:rsid w:val="009A1114"/>
    <w:rsid w:val="009A2536"/>
    <w:rsid w:val="009A5898"/>
    <w:rsid w:val="009A7C6C"/>
    <w:rsid w:val="009B0A27"/>
    <w:rsid w:val="009B43DB"/>
    <w:rsid w:val="009B49FB"/>
    <w:rsid w:val="009C156D"/>
    <w:rsid w:val="009C15AA"/>
    <w:rsid w:val="009C211A"/>
    <w:rsid w:val="009C2E39"/>
    <w:rsid w:val="009D0AFA"/>
    <w:rsid w:val="009D3A40"/>
    <w:rsid w:val="009D4112"/>
    <w:rsid w:val="009E64D8"/>
    <w:rsid w:val="009F4371"/>
    <w:rsid w:val="009F4C89"/>
    <w:rsid w:val="009F7E18"/>
    <w:rsid w:val="00A00A8B"/>
    <w:rsid w:val="00A023CD"/>
    <w:rsid w:val="00A1089B"/>
    <w:rsid w:val="00A13F75"/>
    <w:rsid w:val="00A149C5"/>
    <w:rsid w:val="00A153F5"/>
    <w:rsid w:val="00A161F5"/>
    <w:rsid w:val="00A2183E"/>
    <w:rsid w:val="00A22141"/>
    <w:rsid w:val="00A23026"/>
    <w:rsid w:val="00A2358C"/>
    <w:rsid w:val="00A25F02"/>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799F"/>
    <w:rsid w:val="00A81242"/>
    <w:rsid w:val="00A84916"/>
    <w:rsid w:val="00A856EA"/>
    <w:rsid w:val="00A858D5"/>
    <w:rsid w:val="00A876EA"/>
    <w:rsid w:val="00A948AD"/>
    <w:rsid w:val="00A95C94"/>
    <w:rsid w:val="00A97F97"/>
    <w:rsid w:val="00AA1CDD"/>
    <w:rsid w:val="00AA1DDF"/>
    <w:rsid w:val="00AA4048"/>
    <w:rsid w:val="00AA4A21"/>
    <w:rsid w:val="00AA4C90"/>
    <w:rsid w:val="00AB0224"/>
    <w:rsid w:val="00AB066A"/>
    <w:rsid w:val="00AB093D"/>
    <w:rsid w:val="00AB21F4"/>
    <w:rsid w:val="00AB265F"/>
    <w:rsid w:val="00AB326A"/>
    <w:rsid w:val="00AB5378"/>
    <w:rsid w:val="00AB67FE"/>
    <w:rsid w:val="00AB727D"/>
    <w:rsid w:val="00AB7676"/>
    <w:rsid w:val="00AC0792"/>
    <w:rsid w:val="00AC0B4A"/>
    <w:rsid w:val="00AC10D7"/>
    <w:rsid w:val="00AC1904"/>
    <w:rsid w:val="00AC2828"/>
    <w:rsid w:val="00AD18C4"/>
    <w:rsid w:val="00AD39CE"/>
    <w:rsid w:val="00AE209F"/>
    <w:rsid w:val="00AE2756"/>
    <w:rsid w:val="00AE660B"/>
    <w:rsid w:val="00AF3AA6"/>
    <w:rsid w:val="00AF4CAE"/>
    <w:rsid w:val="00AF6ABE"/>
    <w:rsid w:val="00AF7821"/>
    <w:rsid w:val="00AF7DEE"/>
    <w:rsid w:val="00B02654"/>
    <w:rsid w:val="00B129CC"/>
    <w:rsid w:val="00B152B6"/>
    <w:rsid w:val="00B20C51"/>
    <w:rsid w:val="00B22346"/>
    <w:rsid w:val="00B22B90"/>
    <w:rsid w:val="00B24553"/>
    <w:rsid w:val="00B25998"/>
    <w:rsid w:val="00B2711F"/>
    <w:rsid w:val="00B304A9"/>
    <w:rsid w:val="00B31747"/>
    <w:rsid w:val="00B346F5"/>
    <w:rsid w:val="00B412D5"/>
    <w:rsid w:val="00B42C10"/>
    <w:rsid w:val="00B4382C"/>
    <w:rsid w:val="00B44F87"/>
    <w:rsid w:val="00B47420"/>
    <w:rsid w:val="00B4765F"/>
    <w:rsid w:val="00B5018B"/>
    <w:rsid w:val="00B5040A"/>
    <w:rsid w:val="00B51C2D"/>
    <w:rsid w:val="00B52CCB"/>
    <w:rsid w:val="00B53B5E"/>
    <w:rsid w:val="00B55C29"/>
    <w:rsid w:val="00B55FE0"/>
    <w:rsid w:val="00B60E20"/>
    <w:rsid w:val="00B61E06"/>
    <w:rsid w:val="00B63139"/>
    <w:rsid w:val="00B654BE"/>
    <w:rsid w:val="00B7520F"/>
    <w:rsid w:val="00B75801"/>
    <w:rsid w:val="00B7639C"/>
    <w:rsid w:val="00B77F30"/>
    <w:rsid w:val="00B924BD"/>
    <w:rsid w:val="00B938CD"/>
    <w:rsid w:val="00BA1508"/>
    <w:rsid w:val="00BA5CB2"/>
    <w:rsid w:val="00BB21E3"/>
    <w:rsid w:val="00BB306F"/>
    <w:rsid w:val="00BB3C30"/>
    <w:rsid w:val="00BB5B51"/>
    <w:rsid w:val="00BC1922"/>
    <w:rsid w:val="00BC3E20"/>
    <w:rsid w:val="00BD0F30"/>
    <w:rsid w:val="00BD17F2"/>
    <w:rsid w:val="00BD59BC"/>
    <w:rsid w:val="00BD5B44"/>
    <w:rsid w:val="00BD7A68"/>
    <w:rsid w:val="00BE06D9"/>
    <w:rsid w:val="00BE5571"/>
    <w:rsid w:val="00BF5C0A"/>
    <w:rsid w:val="00BF6892"/>
    <w:rsid w:val="00C13A71"/>
    <w:rsid w:val="00C159C6"/>
    <w:rsid w:val="00C15C57"/>
    <w:rsid w:val="00C213FC"/>
    <w:rsid w:val="00C21D57"/>
    <w:rsid w:val="00C264D5"/>
    <w:rsid w:val="00C2793E"/>
    <w:rsid w:val="00C318D3"/>
    <w:rsid w:val="00C3191F"/>
    <w:rsid w:val="00C324AA"/>
    <w:rsid w:val="00C3290C"/>
    <w:rsid w:val="00C33B09"/>
    <w:rsid w:val="00C3633B"/>
    <w:rsid w:val="00C376C1"/>
    <w:rsid w:val="00C46EEA"/>
    <w:rsid w:val="00C51709"/>
    <w:rsid w:val="00C53FE9"/>
    <w:rsid w:val="00C5583D"/>
    <w:rsid w:val="00C5650C"/>
    <w:rsid w:val="00C574F0"/>
    <w:rsid w:val="00C576D0"/>
    <w:rsid w:val="00C60714"/>
    <w:rsid w:val="00C6181A"/>
    <w:rsid w:val="00C61887"/>
    <w:rsid w:val="00C638FB"/>
    <w:rsid w:val="00C72FD7"/>
    <w:rsid w:val="00C74777"/>
    <w:rsid w:val="00C802A0"/>
    <w:rsid w:val="00C80BCB"/>
    <w:rsid w:val="00C82913"/>
    <w:rsid w:val="00C872F8"/>
    <w:rsid w:val="00C87B99"/>
    <w:rsid w:val="00C93A1E"/>
    <w:rsid w:val="00C9749B"/>
    <w:rsid w:val="00C97E49"/>
    <w:rsid w:val="00CB0819"/>
    <w:rsid w:val="00CB3BBA"/>
    <w:rsid w:val="00CB5E99"/>
    <w:rsid w:val="00CB6258"/>
    <w:rsid w:val="00CB7831"/>
    <w:rsid w:val="00CC1CB5"/>
    <w:rsid w:val="00CC3790"/>
    <w:rsid w:val="00CC437C"/>
    <w:rsid w:val="00CD0F32"/>
    <w:rsid w:val="00CE350B"/>
    <w:rsid w:val="00CE7EB4"/>
    <w:rsid w:val="00CF1DCB"/>
    <w:rsid w:val="00CF401E"/>
    <w:rsid w:val="00D004FD"/>
    <w:rsid w:val="00D00B71"/>
    <w:rsid w:val="00D01C16"/>
    <w:rsid w:val="00D02250"/>
    <w:rsid w:val="00D11463"/>
    <w:rsid w:val="00D11ED5"/>
    <w:rsid w:val="00D126A9"/>
    <w:rsid w:val="00D12DC8"/>
    <w:rsid w:val="00D13938"/>
    <w:rsid w:val="00D17A81"/>
    <w:rsid w:val="00D17BAC"/>
    <w:rsid w:val="00D217C4"/>
    <w:rsid w:val="00D22470"/>
    <w:rsid w:val="00D26A75"/>
    <w:rsid w:val="00D272EA"/>
    <w:rsid w:val="00D27A82"/>
    <w:rsid w:val="00D32FFA"/>
    <w:rsid w:val="00D33BE3"/>
    <w:rsid w:val="00D37D83"/>
    <w:rsid w:val="00D412F3"/>
    <w:rsid w:val="00D42E30"/>
    <w:rsid w:val="00D4516A"/>
    <w:rsid w:val="00D46DAB"/>
    <w:rsid w:val="00D51E24"/>
    <w:rsid w:val="00D55343"/>
    <w:rsid w:val="00D5770A"/>
    <w:rsid w:val="00D57C3F"/>
    <w:rsid w:val="00D6187B"/>
    <w:rsid w:val="00D63609"/>
    <w:rsid w:val="00D64EB5"/>
    <w:rsid w:val="00D65E96"/>
    <w:rsid w:val="00D6739A"/>
    <w:rsid w:val="00D703B6"/>
    <w:rsid w:val="00D7766E"/>
    <w:rsid w:val="00D777AB"/>
    <w:rsid w:val="00D864E6"/>
    <w:rsid w:val="00D86EFD"/>
    <w:rsid w:val="00D91431"/>
    <w:rsid w:val="00D94307"/>
    <w:rsid w:val="00D9440B"/>
    <w:rsid w:val="00D953A5"/>
    <w:rsid w:val="00D963B6"/>
    <w:rsid w:val="00D97449"/>
    <w:rsid w:val="00D974D3"/>
    <w:rsid w:val="00D974DA"/>
    <w:rsid w:val="00DA113A"/>
    <w:rsid w:val="00DB6989"/>
    <w:rsid w:val="00DB7A63"/>
    <w:rsid w:val="00DC0783"/>
    <w:rsid w:val="00DC16C5"/>
    <w:rsid w:val="00DC4097"/>
    <w:rsid w:val="00DC427E"/>
    <w:rsid w:val="00DC58D5"/>
    <w:rsid w:val="00DC5D58"/>
    <w:rsid w:val="00DC6D82"/>
    <w:rsid w:val="00DC7D34"/>
    <w:rsid w:val="00DD09A8"/>
    <w:rsid w:val="00DD1DA5"/>
    <w:rsid w:val="00DD3B11"/>
    <w:rsid w:val="00DD4105"/>
    <w:rsid w:val="00DD498D"/>
    <w:rsid w:val="00DD75A6"/>
    <w:rsid w:val="00DD7B26"/>
    <w:rsid w:val="00DE0A47"/>
    <w:rsid w:val="00DE3BCD"/>
    <w:rsid w:val="00DF69CD"/>
    <w:rsid w:val="00DF6AE3"/>
    <w:rsid w:val="00DF7C35"/>
    <w:rsid w:val="00E10899"/>
    <w:rsid w:val="00E11B6E"/>
    <w:rsid w:val="00E131C5"/>
    <w:rsid w:val="00E140EC"/>
    <w:rsid w:val="00E14C0C"/>
    <w:rsid w:val="00E14CA3"/>
    <w:rsid w:val="00E14F30"/>
    <w:rsid w:val="00E15467"/>
    <w:rsid w:val="00E1780F"/>
    <w:rsid w:val="00E211DF"/>
    <w:rsid w:val="00E24005"/>
    <w:rsid w:val="00E24379"/>
    <w:rsid w:val="00E2579A"/>
    <w:rsid w:val="00E26AFF"/>
    <w:rsid w:val="00E347BF"/>
    <w:rsid w:val="00E34FFB"/>
    <w:rsid w:val="00E355A2"/>
    <w:rsid w:val="00E35BF3"/>
    <w:rsid w:val="00E3769D"/>
    <w:rsid w:val="00E40597"/>
    <w:rsid w:val="00E409C9"/>
    <w:rsid w:val="00E41C06"/>
    <w:rsid w:val="00E43DAA"/>
    <w:rsid w:val="00E47C93"/>
    <w:rsid w:val="00E52CD9"/>
    <w:rsid w:val="00E5419B"/>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96FF5"/>
    <w:rsid w:val="00EB1B7D"/>
    <w:rsid w:val="00EB37F5"/>
    <w:rsid w:val="00EB47FD"/>
    <w:rsid w:val="00EB75F0"/>
    <w:rsid w:val="00EC35CE"/>
    <w:rsid w:val="00EC4BDA"/>
    <w:rsid w:val="00ED09C7"/>
    <w:rsid w:val="00ED2B3E"/>
    <w:rsid w:val="00ED7B3B"/>
    <w:rsid w:val="00EE35FA"/>
    <w:rsid w:val="00EE3988"/>
    <w:rsid w:val="00EE42BF"/>
    <w:rsid w:val="00EE7139"/>
    <w:rsid w:val="00EF2E59"/>
    <w:rsid w:val="00EF475A"/>
    <w:rsid w:val="00EF571B"/>
    <w:rsid w:val="00EF779C"/>
    <w:rsid w:val="00EF7D58"/>
    <w:rsid w:val="00F000D0"/>
    <w:rsid w:val="00F0168A"/>
    <w:rsid w:val="00F01F82"/>
    <w:rsid w:val="00F0330B"/>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19A8"/>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189E"/>
    <w:rsid w:val="00FA3C13"/>
    <w:rsid w:val="00FA40D7"/>
    <w:rsid w:val="00FA44EB"/>
    <w:rsid w:val="00FA6A0D"/>
    <w:rsid w:val="00FB06DC"/>
    <w:rsid w:val="00FB1D5C"/>
    <w:rsid w:val="00FB2E4A"/>
    <w:rsid w:val="00FB34CC"/>
    <w:rsid w:val="00FB3EF7"/>
    <w:rsid w:val="00FB7095"/>
    <w:rsid w:val="00FB75C5"/>
    <w:rsid w:val="00FC019E"/>
    <w:rsid w:val="00FC53A5"/>
    <w:rsid w:val="00FC5B98"/>
    <w:rsid w:val="00FC63B6"/>
    <w:rsid w:val="00FC6EDE"/>
    <w:rsid w:val="00FC7A7E"/>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6"/>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6"/>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6"/>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6"/>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2128F8"/>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2128F8"/>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8A14F0"/>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2128F8"/>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A20E0"/>
    <w:rPr>
      <w:sz w:val="24"/>
      <w:szCs w:val="24"/>
      <w:lang w:eastAsia="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
    <w:basedOn w:val="DefaultParagraphFont"/>
    <w:link w:val="BodyText"/>
    <w:uiPriority w:val="99"/>
    <w:semiHidden/>
    <w:locked/>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317A2E"/>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053D2C"/>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2702C4"/>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FB7095"/>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7799F"/>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11689"/>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244E31"/>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B326A"/>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4941D1"/>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9302E1"/>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D17F2"/>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04F40"/>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128F8"/>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0C25AA"/>
    <w:rPr>
      <w:rFonts w:cs="Times New Roman"/>
      <w:sz w:val="24"/>
      <w:szCs w:val="24"/>
      <w:lang w:val="ru-RU"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8A14F0"/>
    <w:rPr>
      <w:rFonts w:cs="Times New Roman"/>
      <w:sz w:val="28"/>
      <w:lang w:val="ru-RU"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0C25AA"/>
    <w:rPr>
      <w:rFonts w:eastAsia="MS Mincho" w:cs="Times New Roman"/>
      <w:spacing w:val="-2"/>
      <w:sz w:val="24"/>
      <w:szCs w:val="24"/>
      <w:lang w:val="ru-RU"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B7831"/>
    <w:rPr>
      <w:rFonts w:cs="Times New Roman"/>
      <w:lang w:val="ru-RU"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2128F8"/>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2128F8"/>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2128F8"/>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2128F8"/>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link w:val="ListParagraphChar"/>
    <w:uiPriority w:val="99"/>
    <w:rsid w:val="00F76448"/>
    <w:pPr>
      <w:ind w:left="720"/>
    </w:pPr>
    <w:rPr>
      <w:szCs w:val="20"/>
    </w:r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2128F8"/>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1"/>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2128F8"/>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ListParagraphChar">
    <w:name w:val="List Paragraph Char"/>
    <w:link w:val="1f1"/>
    <w:uiPriority w:val="99"/>
    <w:locked/>
    <w:rsid w:val="00D00B71"/>
    <w:rPr>
      <w:sz w:val="24"/>
      <w:lang w:val="ru-RU" w:eastAsia="ar-SA" w:bidi="ar-SA"/>
    </w:rPr>
  </w:style>
  <w:style w:type="paragraph" w:customStyle="1" w:styleId="style13262683980000000596msonormal">
    <w:name w:val="style_13262683980000000596msonormal"/>
    <w:basedOn w:val="Normal"/>
    <w:uiPriority w:val="99"/>
    <w:rsid w:val="00D00B71"/>
    <w:pPr>
      <w:suppressAutoHyphens w:val="0"/>
      <w:spacing w:before="100" w:beforeAutospacing="1" w:after="100" w:afterAutospacing="1"/>
    </w:pPr>
    <w:rPr>
      <w:lang w:eastAsia="ru-RU"/>
    </w:rPr>
  </w:style>
  <w:style w:type="character" w:customStyle="1" w:styleId="FontStyle14">
    <w:name w:val="Font Style14"/>
    <w:basedOn w:val="DefaultParagraphFont"/>
    <w:uiPriority w:val="99"/>
    <w:rsid w:val="00D00B71"/>
    <w:rPr>
      <w:rFonts w:ascii="Times New Roman" w:hAnsi="Times New Roman" w:cs="Times New Roman"/>
      <w:i/>
      <w:iCs/>
      <w:sz w:val="26"/>
      <w:szCs w:val="26"/>
    </w:rPr>
  </w:style>
  <w:style w:type="character" w:customStyle="1" w:styleId="FontStyle15">
    <w:name w:val="Font Style15"/>
    <w:basedOn w:val="DefaultParagraphFont"/>
    <w:uiPriority w:val="99"/>
    <w:rsid w:val="00D00B71"/>
    <w:rPr>
      <w:rFonts w:ascii="Times New Roman" w:hAnsi="Times New Roman" w:cs="Times New Roman"/>
      <w:sz w:val="26"/>
      <w:szCs w:val="26"/>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FA189E"/>
    <w:rPr>
      <w:rFonts w:eastAsia="MS Mincho" w:cs="Times New Roman"/>
      <w:sz w:val="24"/>
      <w:szCs w:val="24"/>
      <w:lang w:eastAsia="ar-SA" w:bidi="ar-SA"/>
    </w:rPr>
  </w:style>
  <w:style w:type="character" w:customStyle="1" w:styleId="ConsPlusNormal0">
    <w:name w:val="ConsPlusNormal Знак"/>
    <w:basedOn w:val="DefaultParagraphFont"/>
    <w:link w:val="ConsPlusNormal"/>
    <w:uiPriority w:val="99"/>
    <w:locked/>
    <w:rsid w:val="000C25AA"/>
    <w:rPr>
      <w:rFonts w:ascii="Arial" w:hAnsi="Arial" w:cs="Times New Roman"/>
      <w:lang w:val="ru-RU" w:eastAsia="ar-SA" w:bidi="ar-SA"/>
    </w:rPr>
  </w:style>
  <w:style w:type="paragraph" w:customStyle="1" w:styleId="ConsNonformat">
    <w:name w:val="ConsNonformat"/>
    <w:uiPriority w:val="99"/>
    <w:rsid w:val="00546C4B"/>
    <w:pPr>
      <w:widowControl w:val="0"/>
      <w:autoSpaceDE w:val="0"/>
      <w:autoSpaceDN w:val="0"/>
      <w:adjustRightInd w:val="0"/>
    </w:pPr>
    <w:rPr>
      <w:rFonts w:ascii="Courier New" w:hAnsi="Courier New" w:cs="Courier New"/>
      <w:sz w:val="20"/>
      <w:szCs w:val="20"/>
    </w:rPr>
  </w:style>
  <w:style w:type="paragraph" w:customStyle="1" w:styleId="af8">
    <w:name w:val="Без интервала"/>
    <w:uiPriority w:val="99"/>
    <w:rsid w:val="000F5D75"/>
    <w:pPr>
      <w:widowControl w:val="0"/>
      <w:autoSpaceDE w:val="0"/>
      <w:autoSpaceDN w:val="0"/>
      <w:adjustRightInd w:val="0"/>
    </w:pPr>
    <w:rPr>
      <w:sz w:val="20"/>
      <w:szCs w:val="20"/>
    </w:rPr>
  </w:style>
  <w:style w:type="paragraph" w:customStyle="1" w:styleId="af9">
    <w:name w:val="Абзац списка"/>
    <w:basedOn w:val="Normal"/>
    <w:uiPriority w:val="99"/>
    <w:rsid w:val="000F5D75"/>
    <w:pPr>
      <w:suppressAutoHyphens w:val="0"/>
      <w:ind w:left="720"/>
      <w:contextualSpacing/>
    </w:pPr>
    <w:rPr>
      <w:sz w:val="20"/>
      <w:szCs w:val="20"/>
      <w:lang w:eastAsia="ru-RU"/>
    </w:rPr>
  </w:style>
  <w:style w:type="paragraph" w:customStyle="1" w:styleId="afa">
    <w:name w:val="Îñíîâí"/>
    <w:basedOn w:val="Normal"/>
    <w:uiPriority w:val="99"/>
    <w:rsid w:val="000F5D75"/>
    <w:pPr>
      <w:widowControl w:val="0"/>
      <w:suppressAutoHyphens w:val="0"/>
      <w:autoSpaceDE w:val="0"/>
      <w:autoSpaceDN w:val="0"/>
      <w:jc w:val="both"/>
    </w:pPr>
    <w:rPr>
      <w:rFonts w:ascii="Arial"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divs>
    <w:div w:id="1522863005">
      <w:marLeft w:val="0"/>
      <w:marRight w:val="0"/>
      <w:marTop w:val="0"/>
      <w:marBottom w:val="0"/>
      <w:divBdr>
        <w:top w:val="none" w:sz="0" w:space="0" w:color="auto"/>
        <w:left w:val="none" w:sz="0" w:space="0" w:color="auto"/>
        <w:bottom w:val="none" w:sz="0" w:space="0" w:color="auto"/>
        <w:right w:val="none" w:sz="0" w:space="0" w:color="auto"/>
      </w:divBdr>
    </w:div>
    <w:div w:id="1522863006">
      <w:marLeft w:val="0"/>
      <w:marRight w:val="0"/>
      <w:marTop w:val="0"/>
      <w:marBottom w:val="0"/>
      <w:divBdr>
        <w:top w:val="none" w:sz="0" w:space="0" w:color="auto"/>
        <w:left w:val="none" w:sz="0" w:space="0" w:color="auto"/>
        <w:bottom w:val="none" w:sz="0" w:space="0" w:color="auto"/>
        <w:right w:val="none" w:sz="0" w:space="0" w:color="auto"/>
      </w:divBdr>
    </w:div>
    <w:div w:id="1522863009">
      <w:marLeft w:val="0"/>
      <w:marRight w:val="0"/>
      <w:marTop w:val="0"/>
      <w:marBottom w:val="0"/>
      <w:divBdr>
        <w:top w:val="none" w:sz="0" w:space="0" w:color="auto"/>
        <w:left w:val="none" w:sz="0" w:space="0" w:color="auto"/>
        <w:bottom w:val="none" w:sz="0" w:space="0" w:color="auto"/>
        <w:right w:val="none" w:sz="0" w:space="0" w:color="auto"/>
      </w:divBdr>
    </w:div>
    <w:div w:id="1522863010">
      <w:marLeft w:val="0"/>
      <w:marRight w:val="0"/>
      <w:marTop w:val="0"/>
      <w:marBottom w:val="0"/>
      <w:divBdr>
        <w:top w:val="none" w:sz="0" w:space="0" w:color="auto"/>
        <w:left w:val="none" w:sz="0" w:space="0" w:color="auto"/>
        <w:bottom w:val="none" w:sz="0" w:space="0" w:color="auto"/>
        <w:right w:val="none" w:sz="0" w:space="0" w:color="auto"/>
      </w:divBdr>
    </w:div>
    <w:div w:id="1522863015">
      <w:marLeft w:val="0"/>
      <w:marRight w:val="0"/>
      <w:marTop w:val="0"/>
      <w:marBottom w:val="0"/>
      <w:divBdr>
        <w:top w:val="none" w:sz="0" w:space="0" w:color="auto"/>
        <w:left w:val="none" w:sz="0" w:space="0" w:color="auto"/>
        <w:bottom w:val="none" w:sz="0" w:space="0" w:color="auto"/>
        <w:right w:val="none" w:sz="0" w:space="0" w:color="auto"/>
      </w:divBdr>
    </w:div>
    <w:div w:id="1522863017">
      <w:marLeft w:val="0"/>
      <w:marRight w:val="0"/>
      <w:marTop w:val="0"/>
      <w:marBottom w:val="0"/>
      <w:divBdr>
        <w:top w:val="none" w:sz="0" w:space="0" w:color="auto"/>
        <w:left w:val="none" w:sz="0" w:space="0" w:color="auto"/>
        <w:bottom w:val="none" w:sz="0" w:space="0" w:color="auto"/>
        <w:right w:val="none" w:sz="0" w:space="0" w:color="auto"/>
      </w:divBdr>
    </w:div>
    <w:div w:id="1522863018">
      <w:marLeft w:val="0"/>
      <w:marRight w:val="0"/>
      <w:marTop w:val="0"/>
      <w:marBottom w:val="0"/>
      <w:divBdr>
        <w:top w:val="none" w:sz="0" w:space="0" w:color="auto"/>
        <w:left w:val="none" w:sz="0" w:space="0" w:color="auto"/>
        <w:bottom w:val="none" w:sz="0" w:space="0" w:color="auto"/>
        <w:right w:val="none" w:sz="0" w:space="0" w:color="auto"/>
      </w:divBdr>
    </w:div>
    <w:div w:id="1522863019">
      <w:marLeft w:val="0"/>
      <w:marRight w:val="0"/>
      <w:marTop w:val="0"/>
      <w:marBottom w:val="0"/>
      <w:divBdr>
        <w:top w:val="none" w:sz="0" w:space="0" w:color="auto"/>
        <w:left w:val="none" w:sz="0" w:space="0" w:color="auto"/>
        <w:bottom w:val="none" w:sz="0" w:space="0" w:color="auto"/>
        <w:right w:val="none" w:sz="0" w:space="0" w:color="auto"/>
      </w:divBdr>
      <w:divsChild>
        <w:div w:id="1522863011">
          <w:marLeft w:val="0"/>
          <w:marRight w:val="0"/>
          <w:marTop w:val="0"/>
          <w:marBottom w:val="0"/>
          <w:divBdr>
            <w:top w:val="none" w:sz="0" w:space="0" w:color="auto"/>
            <w:left w:val="none" w:sz="0" w:space="0" w:color="auto"/>
            <w:bottom w:val="none" w:sz="0" w:space="0" w:color="auto"/>
            <w:right w:val="none" w:sz="0" w:space="0" w:color="auto"/>
          </w:divBdr>
          <w:divsChild>
            <w:div w:id="1522863014">
              <w:marLeft w:val="0"/>
              <w:marRight w:val="0"/>
              <w:marTop w:val="0"/>
              <w:marBottom w:val="0"/>
              <w:divBdr>
                <w:top w:val="none" w:sz="0" w:space="0" w:color="auto"/>
                <w:left w:val="none" w:sz="0" w:space="0" w:color="auto"/>
                <w:bottom w:val="none" w:sz="0" w:space="0" w:color="auto"/>
                <w:right w:val="none" w:sz="0" w:space="0" w:color="auto"/>
              </w:divBdr>
              <w:divsChild>
                <w:div w:id="1522863013">
                  <w:marLeft w:val="0"/>
                  <w:marRight w:val="0"/>
                  <w:marTop w:val="100"/>
                  <w:marBottom w:val="100"/>
                  <w:divBdr>
                    <w:top w:val="none" w:sz="0" w:space="0" w:color="auto"/>
                    <w:left w:val="none" w:sz="0" w:space="0" w:color="auto"/>
                    <w:bottom w:val="none" w:sz="0" w:space="0" w:color="auto"/>
                    <w:right w:val="none" w:sz="0" w:space="0" w:color="auto"/>
                  </w:divBdr>
                  <w:divsChild>
                    <w:div w:id="1522863007">
                      <w:marLeft w:val="0"/>
                      <w:marRight w:val="0"/>
                      <w:marTop w:val="0"/>
                      <w:marBottom w:val="0"/>
                      <w:divBdr>
                        <w:top w:val="none" w:sz="0" w:space="0" w:color="auto"/>
                        <w:left w:val="none" w:sz="0" w:space="0" w:color="auto"/>
                        <w:bottom w:val="none" w:sz="0" w:space="0" w:color="auto"/>
                        <w:right w:val="none" w:sz="0" w:space="0" w:color="auto"/>
                      </w:divBdr>
                      <w:divsChild>
                        <w:div w:id="1522863012">
                          <w:marLeft w:val="0"/>
                          <w:marRight w:val="0"/>
                          <w:marTop w:val="0"/>
                          <w:marBottom w:val="748"/>
                          <w:divBdr>
                            <w:top w:val="none" w:sz="0" w:space="0" w:color="auto"/>
                            <w:left w:val="none" w:sz="0" w:space="0" w:color="auto"/>
                            <w:bottom w:val="none" w:sz="0" w:space="0" w:color="auto"/>
                            <w:right w:val="none" w:sz="0" w:space="0" w:color="auto"/>
                          </w:divBdr>
                          <w:divsChild>
                            <w:div w:id="1522863016">
                              <w:marLeft w:val="0"/>
                              <w:marRight w:val="0"/>
                              <w:marTop w:val="0"/>
                              <w:marBottom w:val="0"/>
                              <w:divBdr>
                                <w:top w:val="none" w:sz="0" w:space="0" w:color="auto"/>
                                <w:left w:val="none" w:sz="0" w:space="0" w:color="auto"/>
                                <w:bottom w:val="none" w:sz="0" w:space="0" w:color="auto"/>
                                <w:right w:val="none" w:sz="0" w:space="0" w:color="auto"/>
                              </w:divBdr>
                              <w:divsChild>
                                <w:div w:id="15228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51</Pages>
  <Words>14441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Панарина</cp:lastModifiedBy>
  <cp:revision>4</cp:revision>
  <cp:lastPrinted>2015-04-13T09:26:00Z</cp:lastPrinted>
  <dcterms:created xsi:type="dcterms:W3CDTF">2015-04-17T09:00:00Z</dcterms:created>
  <dcterms:modified xsi:type="dcterms:W3CDTF">2015-04-17T09:56:00Z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