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261A7A" w:rsidRDefault="007D6548" w:rsidP="00A4055F">
      <w:pPr>
        <w:tabs>
          <w:tab w:val="left" w:pos="4962"/>
        </w:tabs>
        <w:ind w:left="4820"/>
        <w:rPr>
          <w:b/>
          <w:bCs/>
          <w:sz w:val="28"/>
          <w:szCs w:val="28"/>
        </w:rPr>
      </w:pPr>
      <w:r w:rsidRPr="00261A7A">
        <w:rPr>
          <w:b/>
          <w:bCs/>
          <w:sz w:val="28"/>
          <w:szCs w:val="28"/>
        </w:rPr>
        <w:t>УТВЕРЖДАЮ</w:t>
      </w:r>
    </w:p>
    <w:p w:rsidR="007D6548" w:rsidRPr="00261A7A" w:rsidRDefault="007D6548" w:rsidP="00A4055F">
      <w:pPr>
        <w:tabs>
          <w:tab w:val="left" w:pos="4962"/>
        </w:tabs>
        <w:ind w:left="4820"/>
        <w:rPr>
          <w:rFonts w:eastAsia="Arial Unicode MS"/>
          <w:b/>
          <w:bCs/>
          <w:sz w:val="28"/>
          <w:szCs w:val="28"/>
        </w:rPr>
      </w:pPr>
    </w:p>
    <w:p w:rsidR="007D6548" w:rsidRPr="00261A7A" w:rsidRDefault="007D6548" w:rsidP="00BC3807">
      <w:pPr>
        <w:tabs>
          <w:tab w:val="left" w:pos="4962"/>
        </w:tabs>
        <w:ind w:left="4820"/>
        <w:rPr>
          <w:b/>
          <w:bCs/>
          <w:sz w:val="28"/>
          <w:szCs w:val="28"/>
        </w:rPr>
      </w:pPr>
      <w:r w:rsidRPr="00261A7A">
        <w:rPr>
          <w:b/>
          <w:bCs/>
          <w:sz w:val="28"/>
          <w:szCs w:val="28"/>
        </w:rPr>
        <w:t>Предс</w:t>
      </w:r>
      <w:r w:rsidR="00A4055F" w:rsidRPr="00261A7A">
        <w:rPr>
          <w:b/>
          <w:bCs/>
          <w:sz w:val="28"/>
          <w:szCs w:val="28"/>
        </w:rPr>
        <w:t xml:space="preserve">едатель Конкурсной комиссии </w:t>
      </w:r>
      <w:r w:rsidR="00BC3807" w:rsidRPr="00261A7A">
        <w:rPr>
          <w:b/>
          <w:bCs/>
          <w:sz w:val="28"/>
          <w:szCs w:val="28"/>
        </w:rPr>
        <w:t>филиала ПАО «ТрансКонтейнер» на Свердловской железной дороге</w:t>
      </w:r>
      <w:r w:rsidRPr="00261A7A">
        <w:rPr>
          <w:b/>
          <w:bCs/>
          <w:sz w:val="28"/>
          <w:szCs w:val="28"/>
        </w:rPr>
        <w:t xml:space="preserve"> </w:t>
      </w:r>
    </w:p>
    <w:p w:rsidR="007D6548" w:rsidRPr="00261A7A" w:rsidRDefault="007D6548" w:rsidP="00A4055F">
      <w:pPr>
        <w:tabs>
          <w:tab w:val="left" w:pos="4962"/>
        </w:tabs>
        <w:ind w:left="4820"/>
        <w:rPr>
          <w:b/>
          <w:bCs/>
          <w:sz w:val="28"/>
          <w:szCs w:val="28"/>
        </w:rPr>
      </w:pPr>
    </w:p>
    <w:p w:rsidR="00737347" w:rsidRPr="00261A7A" w:rsidRDefault="00BC3807" w:rsidP="00A4055F">
      <w:pPr>
        <w:tabs>
          <w:tab w:val="left" w:pos="4962"/>
        </w:tabs>
        <w:ind w:left="4820"/>
        <w:rPr>
          <w:b/>
          <w:bCs/>
          <w:sz w:val="28"/>
          <w:szCs w:val="28"/>
        </w:rPr>
      </w:pPr>
      <w:r w:rsidRPr="00261A7A">
        <w:rPr>
          <w:b/>
          <w:bCs/>
          <w:sz w:val="28"/>
          <w:szCs w:val="28"/>
        </w:rPr>
        <w:t>С.С. Шибаев</w:t>
      </w:r>
      <w:r w:rsidR="007D6548" w:rsidRPr="00261A7A">
        <w:rPr>
          <w:b/>
          <w:bCs/>
          <w:sz w:val="28"/>
          <w:szCs w:val="28"/>
        </w:rPr>
        <w:t>____________________</w:t>
      </w:r>
      <w:r w:rsidR="00727D3C" w:rsidRPr="00261A7A">
        <w:rPr>
          <w:b/>
          <w:bCs/>
          <w:sz w:val="28"/>
          <w:szCs w:val="28"/>
        </w:rPr>
        <w:t xml:space="preserve"> </w:t>
      </w:r>
    </w:p>
    <w:p w:rsidR="007D6548" w:rsidRDefault="00C950E5" w:rsidP="00A4055F">
      <w:pPr>
        <w:tabs>
          <w:tab w:val="left" w:pos="4962"/>
        </w:tabs>
        <w:ind w:left="4820"/>
        <w:rPr>
          <w:b/>
          <w:bCs/>
          <w:sz w:val="28"/>
        </w:rPr>
      </w:pPr>
      <w:r w:rsidRPr="00261A7A">
        <w:rPr>
          <w:b/>
          <w:bCs/>
          <w:sz w:val="28"/>
        </w:rPr>
        <w:t xml:space="preserve"> </w:t>
      </w:r>
      <w:r w:rsidR="00777D7F" w:rsidRPr="00261A7A">
        <w:rPr>
          <w:b/>
          <w:bCs/>
          <w:sz w:val="28"/>
        </w:rPr>
        <w:t>«___»________________ 201</w:t>
      </w:r>
      <w:r w:rsidR="00AF2BD6">
        <w:rPr>
          <w:b/>
          <w:bCs/>
          <w:sz w:val="28"/>
        </w:rPr>
        <w:t>5</w:t>
      </w:r>
      <w:r w:rsidR="00777D7F" w:rsidRPr="00261A7A">
        <w:rPr>
          <w:b/>
          <w:bCs/>
          <w:sz w:val="28"/>
        </w:rPr>
        <w:t xml:space="preserve"> </w:t>
      </w:r>
      <w:r w:rsidR="007D6548" w:rsidRPr="00261A7A">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предложений </w:t>
      </w:r>
      <w:r w:rsidR="0098627F">
        <w:rPr>
          <w:szCs w:val="28"/>
        </w:rPr>
        <w:t xml:space="preserve"> </w:t>
      </w:r>
      <w:r w:rsidR="0098627F" w:rsidRPr="0098627F">
        <w:rPr>
          <w:szCs w:val="28"/>
          <w:highlight w:val="yellow"/>
        </w:rPr>
        <w:t>№ ЗП/</w:t>
      </w:r>
      <w:r w:rsidR="0053131E">
        <w:rPr>
          <w:szCs w:val="28"/>
          <w:highlight w:val="yellow"/>
        </w:rPr>
        <w:t>00</w:t>
      </w:r>
      <w:r w:rsidR="009A7261">
        <w:rPr>
          <w:szCs w:val="28"/>
          <w:highlight w:val="yellow"/>
        </w:rPr>
        <w:t>3</w:t>
      </w:r>
      <w:r w:rsidR="0098627F" w:rsidRPr="0098627F">
        <w:rPr>
          <w:szCs w:val="28"/>
          <w:highlight w:val="yellow"/>
        </w:rPr>
        <w:t>/</w:t>
      </w:r>
      <w:r w:rsidR="0053131E">
        <w:rPr>
          <w:szCs w:val="28"/>
          <w:highlight w:val="yellow"/>
        </w:rPr>
        <w:t>СВЕРД</w:t>
      </w:r>
      <w:r w:rsidR="0098627F" w:rsidRPr="0098627F">
        <w:rPr>
          <w:szCs w:val="28"/>
          <w:highlight w:val="yellow"/>
        </w:rPr>
        <w:t>/</w:t>
      </w:r>
      <w:r w:rsidR="0053131E">
        <w:rPr>
          <w:szCs w:val="28"/>
          <w:highlight w:val="yellow"/>
        </w:rPr>
        <w:t>000</w:t>
      </w:r>
      <w:r w:rsidR="009A7261">
        <w:rPr>
          <w:szCs w:val="28"/>
        </w:rPr>
        <w:t>3</w:t>
      </w:r>
      <w:r w:rsidR="00CA79B9">
        <w:rPr>
          <w:szCs w:val="28"/>
        </w:rPr>
        <w:t xml:space="preserve"> </w:t>
      </w:r>
      <w:r w:rsidR="00CA79B9" w:rsidRPr="00D32FFA">
        <w:rPr>
          <w:szCs w:val="28"/>
        </w:rPr>
        <w:t>(далее – Запрос предложений)</w:t>
      </w:r>
      <w:r w:rsidR="007D6548" w:rsidRPr="00D32FFA">
        <w:t>.</w:t>
      </w:r>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261A7A" w:rsidRPr="004E3AC2">
        <w:rPr>
          <w:szCs w:val="28"/>
        </w:rPr>
        <w:t xml:space="preserve"> </w:t>
      </w:r>
      <w:r w:rsidR="00261A7A" w:rsidRPr="003B009C">
        <w:rPr>
          <w:szCs w:val="28"/>
        </w:rPr>
        <w:t xml:space="preserve">поставку дизельного топлива  для нужд </w:t>
      </w:r>
      <w:r w:rsidR="007B77CC">
        <w:rPr>
          <w:szCs w:val="28"/>
        </w:rPr>
        <w:t>контейнерного терминала</w:t>
      </w:r>
      <w:r w:rsidR="00261A7A" w:rsidRPr="003B009C">
        <w:rPr>
          <w:szCs w:val="28"/>
        </w:rPr>
        <w:t xml:space="preserve"> </w:t>
      </w:r>
      <w:proofErr w:type="gramStart"/>
      <w:r w:rsidR="009A7261">
        <w:rPr>
          <w:szCs w:val="28"/>
        </w:rPr>
        <w:t>Блочная</w:t>
      </w:r>
      <w:proofErr w:type="gramEnd"/>
      <w:r w:rsidR="00261A7A" w:rsidRPr="003B009C">
        <w:rPr>
          <w:szCs w:val="28"/>
        </w:rPr>
        <w:t xml:space="preserve"> филиала </w:t>
      </w:r>
      <w:r w:rsidR="004A088E">
        <w:rPr>
          <w:szCs w:val="28"/>
        </w:rPr>
        <w:t>П</w:t>
      </w:r>
      <w:r w:rsidR="00261A7A" w:rsidRPr="003B009C">
        <w:rPr>
          <w:szCs w:val="28"/>
        </w:rPr>
        <w:t>АО «ТрансКонтейнер» на Сверд</w:t>
      </w:r>
      <w:r w:rsidR="00261A7A">
        <w:rPr>
          <w:szCs w:val="28"/>
        </w:rPr>
        <w:t>ловской железной дороге в  2015-2016 годах.</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801BFA">
      <w:pPr>
        <w:pStyle w:val="afa"/>
        <w:numPr>
          <w:ilvl w:val="0"/>
          <w:numId w:val="5"/>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7528DF"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position-vertical:absolute;mso-width-relative:margin;mso-height-relative:margin" wrapcoords="-34 -87 -34 21600 21634 21600 21634 -87 -34 -87" strokeweight="1.5pt">
            <v:textbox style="mso-next-textbox:#_x0000_s1026">
              <w:txbxContent>
                <w:p w:rsidR="00E12288" w:rsidRPr="007E6DE4" w:rsidRDefault="00E12288" w:rsidP="000954FB">
                  <w:pPr>
                    <w:jc w:val="center"/>
                    <w:rPr>
                      <w:b/>
                      <w:sz w:val="28"/>
                      <w:szCs w:val="28"/>
                    </w:rPr>
                  </w:pPr>
                  <w:r w:rsidRPr="007E6DE4">
                    <w:rPr>
                      <w:b/>
                      <w:sz w:val="28"/>
                      <w:szCs w:val="28"/>
                    </w:rPr>
                    <w:t xml:space="preserve">_____________________________________________, </w:t>
                  </w:r>
                </w:p>
                <w:p w:rsidR="00E12288" w:rsidRDefault="00E1228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12288" w:rsidRPr="007E6DE4" w:rsidRDefault="00E12288" w:rsidP="000954FB">
                  <w:pPr>
                    <w:jc w:val="center"/>
                    <w:rPr>
                      <w:b/>
                      <w:sz w:val="28"/>
                      <w:szCs w:val="28"/>
                    </w:rPr>
                  </w:pPr>
                  <w:r w:rsidRPr="007E6DE4">
                    <w:rPr>
                      <w:b/>
                      <w:sz w:val="28"/>
                      <w:szCs w:val="28"/>
                    </w:rPr>
                    <w:t>________________________________________</w:t>
                  </w:r>
                </w:p>
                <w:p w:rsidR="00E12288" w:rsidRPr="007E6DE4" w:rsidRDefault="00E12288" w:rsidP="000954FB">
                  <w:pPr>
                    <w:jc w:val="center"/>
                    <w:rPr>
                      <w:i/>
                      <w:sz w:val="20"/>
                      <w:szCs w:val="20"/>
                    </w:rPr>
                  </w:pPr>
                  <w:r w:rsidRPr="007E6DE4">
                    <w:rPr>
                      <w:i/>
                      <w:sz w:val="20"/>
                      <w:szCs w:val="20"/>
                    </w:rPr>
                    <w:t>государство регистрации претендента</w:t>
                  </w:r>
                </w:p>
                <w:p w:rsidR="00E12288" w:rsidRPr="007E6DE4" w:rsidRDefault="00E12288" w:rsidP="000954FB">
                  <w:pPr>
                    <w:jc w:val="center"/>
                    <w:rPr>
                      <w:b/>
                      <w:sz w:val="28"/>
                      <w:szCs w:val="28"/>
                    </w:rPr>
                  </w:pPr>
                  <w:r w:rsidRPr="007E6DE4">
                    <w:rPr>
                      <w:b/>
                      <w:sz w:val="28"/>
                      <w:szCs w:val="28"/>
                    </w:rPr>
                    <w:t>_____________________________</w:t>
                  </w:r>
                  <w:r>
                    <w:rPr>
                      <w:b/>
                      <w:sz w:val="28"/>
                      <w:szCs w:val="28"/>
                    </w:rPr>
                    <w:t>__________________</w:t>
                  </w:r>
                </w:p>
                <w:p w:rsidR="00E12288" w:rsidRPr="007E6DE4" w:rsidRDefault="00E12288" w:rsidP="000954FB">
                  <w:pPr>
                    <w:jc w:val="center"/>
                    <w:rPr>
                      <w:i/>
                      <w:sz w:val="20"/>
                      <w:szCs w:val="20"/>
                    </w:rPr>
                  </w:pPr>
                  <w:r w:rsidRPr="007E6DE4">
                    <w:rPr>
                      <w:i/>
                      <w:sz w:val="20"/>
                      <w:szCs w:val="20"/>
                    </w:rPr>
                    <w:t>ИНН претендента (для претендентов-резидентов Российской Федерации)</w:t>
                  </w:r>
                </w:p>
                <w:p w:rsidR="00E12288" w:rsidRDefault="00E12288" w:rsidP="000954FB">
                  <w:pPr>
                    <w:jc w:val="both"/>
                  </w:pPr>
                </w:p>
                <w:p w:rsidR="00E12288" w:rsidRDefault="00E12288" w:rsidP="000954FB">
                  <w:pPr>
                    <w:jc w:val="center"/>
                    <w:rPr>
                      <w:b/>
                    </w:rPr>
                  </w:pPr>
                  <w:r w:rsidRPr="00923E2D">
                    <w:rPr>
                      <w:b/>
                    </w:rPr>
                    <w:t xml:space="preserve">ЗАЯВКА НА УЧАСТИЕ В </w:t>
                  </w:r>
                  <w:r>
                    <w:rPr>
                      <w:b/>
                    </w:rPr>
                    <w:t>ЗАПРОСЕ ПРЕДЛОЖЕНИЙ № ЗП</w:t>
                  </w:r>
                  <w:r w:rsidRPr="00923E2D">
                    <w:rPr>
                      <w:b/>
                    </w:rPr>
                    <w:t>/</w:t>
                  </w:r>
                  <w:r>
                    <w:rPr>
                      <w:b/>
                    </w:rPr>
                    <w:t>003</w:t>
                  </w:r>
                  <w:r w:rsidRPr="00923E2D">
                    <w:rPr>
                      <w:b/>
                    </w:rPr>
                    <w:t>/</w:t>
                  </w:r>
                  <w:r>
                    <w:rPr>
                      <w:b/>
                    </w:rPr>
                    <w:t>СВЕРД</w:t>
                  </w:r>
                  <w:r w:rsidRPr="00923E2D">
                    <w:rPr>
                      <w:b/>
                    </w:rPr>
                    <w:t>/</w:t>
                  </w:r>
                  <w:r>
                    <w:rPr>
                      <w:b/>
                    </w:rPr>
                    <w:t>0003</w:t>
                  </w:r>
                </w:p>
                <w:p w:rsidR="00E12288" w:rsidRPr="00923E2D" w:rsidRDefault="00E12288" w:rsidP="000954FB">
                  <w:pPr>
                    <w:jc w:val="center"/>
                    <w:rPr>
                      <w:b/>
                    </w:rPr>
                  </w:pPr>
                </w:p>
                <w:p w:rsidR="00E12288" w:rsidRPr="00923E2D" w:rsidRDefault="00E12288"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Default="009A1114" w:rsidP="00D23905">
      <w:pPr>
        <w:pStyle w:val="a"/>
        <w:numPr>
          <w:ilvl w:val="0"/>
          <w:numId w:val="0"/>
        </w:numPr>
        <w:rPr>
          <w:b w:val="0"/>
          <w:i w:val="0"/>
        </w:rPr>
      </w:pPr>
      <w:r w:rsidRPr="009A1114">
        <w:rPr>
          <w:b w:val="0"/>
          <w:i w:val="0"/>
        </w:rPr>
        <w:tab/>
      </w:r>
      <w:r w:rsidRPr="009A1114">
        <w:rPr>
          <w:b w:val="0"/>
          <w:i w:val="0"/>
        </w:rPr>
        <w:tab/>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0954FB" w:rsidRPr="009A1114">
        <w:rPr>
          <w:b w:val="0"/>
          <w:i w:val="0"/>
        </w:rPr>
        <w:t xml:space="preserve">. </w:t>
      </w:r>
      <w:proofErr w:type="gramEnd"/>
    </w:p>
    <w:p w:rsidR="00261A7A" w:rsidRPr="00261A7A" w:rsidRDefault="00261A7A" w:rsidP="00261A7A">
      <w:pPr>
        <w:pStyle w:val="a"/>
        <w:numPr>
          <w:ilvl w:val="0"/>
          <w:numId w:val="0"/>
        </w:numPr>
        <w:ind w:firstLine="709"/>
        <w:rPr>
          <w:b w:val="0"/>
          <w:i w:val="0"/>
        </w:rPr>
      </w:pPr>
    </w:p>
    <w:p w:rsidR="000954FB" w:rsidRDefault="000954FB" w:rsidP="009A1114">
      <w:pPr>
        <w:pStyle w:val="a"/>
        <w:numPr>
          <w:ilvl w:val="0"/>
          <w:numId w:val="0"/>
        </w:numPr>
        <w:ind w:left="709"/>
      </w:pPr>
    </w:p>
    <w:p w:rsidR="000954FB" w:rsidRPr="0053131E" w:rsidRDefault="006400A0" w:rsidP="000954FB">
      <w:pPr>
        <w:ind w:firstLine="709"/>
        <w:jc w:val="both"/>
        <w:rPr>
          <w:b/>
          <w:sz w:val="28"/>
          <w:szCs w:val="28"/>
        </w:rPr>
      </w:pPr>
      <w:r w:rsidRPr="0053131E">
        <w:rPr>
          <w:rFonts w:eastAsia="MS Mincho"/>
          <w:b/>
          <w:bCs/>
          <w:sz w:val="32"/>
          <w:szCs w:val="32"/>
        </w:rPr>
        <w:t>Раздел</w:t>
      </w:r>
      <w:r w:rsidR="00CD05E4" w:rsidRPr="0053131E">
        <w:rPr>
          <w:rFonts w:eastAsia="MS Mincho"/>
          <w:b/>
          <w:bCs/>
          <w:sz w:val="32"/>
          <w:szCs w:val="32"/>
        </w:rPr>
        <w:t xml:space="preserve"> 4</w:t>
      </w:r>
      <w:r w:rsidR="000954FB" w:rsidRPr="0053131E">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261A7A" w:rsidRPr="003706C6" w:rsidRDefault="00261A7A" w:rsidP="00261A7A">
      <w:pPr>
        <w:pStyle w:val="19"/>
        <w:tabs>
          <w:tab w:val="left" w:pos="993"/>
          <w:tab w:val="left" w:pos="1276"/>
        </w:tabs>
      </w:pPr>
      <w:r>
        <w:rPr>
          <w:szCs w:val="28"/>
        </w:rPr>
        <w:t xml:space="preserve">4.1. </w:t>
      </w:r>
      <w:r w:rsidRPr="00CE268D">
        <w:rPr>
          <w:szCs w:val="28"/>
        </w:rPr>
        <w:t xml:space="preserve">Предмет </w:t>
      </w:r>
      <w:r>
        <w:rPr>
          <w:szCs w:val="28"/>
        </w:rPr>
        <w:t>Запроса предложений</w:t>
      </w:r>
      <w:r w:rsidRPr="00CE268D">
        <w:rPr>
          <w:szCs w:val="28"/>
        </w:rPr>
        <w:t xml:space="preserve"> - </w:t>
      </w:r>
      <w:r w:rsidRPr="00C64E36">
        <w:rPr>
          <w:szCs w:val="28"/>
        </w:rPr>
        <w:t xml:space="preserve"> право заключения договора </w:t>
      </w:r>
      <w:r w:rsidRPr="00C64E36">
        <w:t xml:space="preserve">на </w:t>
      </w:r>
      <w:r>
        <w:t>поставку  дизельного топлива для нужд</w:t>
      </w:r>
      <w:r w:rsidR="00E12288">
        <w:t xml:space="preserve"> контейнерного терминала </w:t>
      </w:r>
      <w:proofErr w:type="gramStart"/>
      <w:r w:rsidR="00864631">
        <w:t>Блочная</w:t>
      </w:r>
      <w:proofErr w:type="gramEnd"/>
      <w:r>
        <w:t xml:space="preserve"> филиала </w:t>
      </w:r>
      <w:r w:rsidR="0053131E">
        <w:t>П</w:t>
      </w:r>
      <w:r>
        <w:t xml:space="preserve">АО «ТрансКонтейнер» на Свердловской железной дороге в </w:t>
      </w:r>
      <w:r w:rsidRPr="00C64E36">
        <w:t xml:space="preserve"> 201</w:t>
      </w:r>
      <w:r w:rsidR="00BE09A3">
        <w:t>5</w:t>
      </w:r>
      <w:r>
        <w:t>-201</w:t>
      </w:r>
      <w:r w:rsidR="00BE09A3">
        <w:t>6</w:t>
      </w:r>
      <w:r>
        <w:t xml:space="preserve"> годах</w:t>
      </w:r>
      <w:r w:rsidRPr="00C64E36">
        <w:t>.</w:t>
      </w:r>
    </w:p>
    <w:p w:rsidR="00261A7A" w:rsidRPr="00FF6428" w:rsidRDefault="00261A7A" w:rsidP="00261A7A">
      <w:pPr>
        <w:tabs>
          <w:tab w:val="num" w:pos="1070"/>
        </w:tabs>
        <w:jc w:val="both"/>
        <w:rPr>
          <w:sz w:val="28"/>
          <w:szCs w:val="28"/>
        </w:rPr>
      </w:pPr>
      <w:r>
        <w:rPr>
          <w:sz w:val="28"/>
          <w:szCs w:val="28"/>
        </w:rPr>
        <w:t xml:space="preserve">          4.2. </w:t>
      </w:r>
      <w:r w:rsidRPr="00FF6428">
        <w:rPr>
          <w:sz w:val="28"/>
          <w:szCs w:val="28"/>
        </w:rPr>
        <w:t xml:space="preserve">Предмет </w:t>
      </w:r>
      <w:r w:rsidRPr="00233F05">
        <w:rPr>
          <w:rFonts w:eastAsia="Arial"/>
          <w:sz w:val="28"/>
          <w:szCs w:val="28"/>
        </w:rPr>
        <w:t>Запроса предложений</w:t>
      </w:r>
      <w:r w:rsidRPr="00FF6428">
        <w:rPr>
          <w:sz w:val="28"/>
          <w:szCs w:val="28"/>
        </w:rPr>
        <w:t xml:space="preserve"> неделим, то есть претендент в случае победы в  настоящем </w:t>
      </w:r>
      <w:r w:rsidRPr="00233F05">
        <w:rPr>
          <w:rFonts w:eastAsia="Arial"/>
          <w:sz w:val="28"/>
          <w:szCs w:val="28"/>
        </w:rPr>
        <w:t>Запрос</w:t>
      </w:r>
      <w:r>
        <w:rPr>
          <w:rFonts w:eastAsia="Arial"/>
          <w:sz w:val="28"/>
          <w:szCs w:val="28"/>
        </w:rPr>
        <w:t>е</w:t>
      </w:r>
      <w:r w:rsidRPr="00233F05">
        <w:rPr>
          <w:rFonts w:eastAsia="Arial"/>
          <w:sz w:val="28"/>
          <w:szCs w:val="28"/>
        </w:rPr>
        <w:t xml:space="preserve"> предложений</w:t>
      </w:r>
      <w:r w:rsidRPr="00FF6428">
        <w:rPr>
          <w:sz w:val="28"/>
          <w:szCs w:val="28"/>
        </w:rPr>
        <w:t xml:space="preserve"> должен произвести поставку в п</w:t>
      </w:r>
      <w:r>
        <w:rPr>
          <w:sz w:val="28"/>
          <w:szCs w:val="28"/>
        </w:rPr>
        <w:t xml:space="preserve">олном объеме согласно </w:t>
      </w:r>
      <w:r w:rsidRPr="00FF6428">
        <w:rPr>
          <w:sz w:val="28"/>
          <w:szCs w:val="28"/>
        </w:rPr>
        <w:t xml:space="preserve"> документации</w:t>
      </w:r>
      <w:r>
        <w:rPr>
          <w:sz w:val="28"/>
          <w:szCs w:val="28"/>
        </w:rPr>
        <w:t xml:space="preserve"> о закупке</w:t>
      </w:r>
      <w:r w:rsidRPr="00FF6428">
        <w:rPr>
          <w:sz w:val="28"/>
          <w:szCs w:val="28"/>
        </w:rPr>
        <w:t xml:space="preserve">. </w:t>
      </w:r>
    </w:p>
    <w:p w:rsidR="00261A7A" w:rsidRDefault="00261A7A" w:rsidP="0053131E">
      <w:pPr>
        <w:tabs>
          <w:tab w:val="left" w:pos="567"/>
          <w:tab w:val="left" w:pos="709"/>
          <w:tab w:val="num" w:pos="1070"/>
        </w:tabs>
        <w:jc w:val="both"/>
        <w:rPr>
          <w:sz w:val="28"/>
          <w:szCs w:val="28"/>
        </w:rPr>
      </w:pPr>
      <w:r>
        <w:rPr>
          <w:sz w:val="28"/>
          <w:szCs w:val="28"/>
        </w:rPr>
        <w:t xml:space="preserve">         </w:t>
      </w:r>
      <w:r w:rsidR="0053131E">
        <w:rPr>
          <w:sz w:val="28"/>
          <w:szCs w:val="28"/>
        </w:rPr>
        <w:t xml:space="preserve"> 4.3. </w:t>
      </w:r>
      <w:r w:rsidRPr="00FF6428">
        <w:rPr>
          <w:sz w:val="28"/>
          <w:szCs w:val="28"/>
        </w:rPr>
        <w:t>В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p>
    <w:p w:rsidR="00261A7A" w:rsidRPr="00A6584D" w:rsidRDefault="00261A7A" w:rsidP="00261A7A">
      <w:pPr>
        <w:tabs>
          <w:tab w:val="left" w:pos="567"/>
          <w:tab w:val="left" w:pos="709"/>
        </w:tabs>
        <w:ind w:firstLine="709"/>
        <w:jc w:val="both"/>
        <w:rPr>
          <w:rFonts w:eastAsia="MS Mincho"/>
          <w:bCs/>
          <w:sz w:val="28"/>
          <w:szCs w:val="28"/>
        </w:rPr>
      </w:pPr>
      <w:r>
        <w:rPr>
          <w:rFonts w:eastAsia="MS Mincho"/>
          <w:bCs/>
          <w:sz w:val="28"/>
          <w:szCs w:val="28"/>
        </w:rPr>
        <w:t xml:space="preserve">4.4. </w:t>
      </w:r>
      <w:r w:rsidRPr="00FF6428">
        <w:rPr>
          <w:rFonts w:eastAsia="MS Mincho"/>
          <w:bCs/>
          <w:sz w:val="28"/>
          <w:szCs w:val="28"/>
        </w:rPr>
        <w:t xml:space="preserve">Перечень </w:t>
      </w:r>
      <w:r>
        <w:rPr>
          <w:rFonts w:eastAsia="MS Mincho"/>
          <w:bCs/>
          <w:sz w:val="28"/>
          <w:szCs w:val="28"/>
        </w:rPr>
        <w:t>продукции</w:t>
      </w:r>
      <w:r w:rsidRPr="00FF6428">
        <w:rPr>
          <w:rFonts w:eastAsia="MS Mincho"/>
          <w:bCs/>
          <w:sz w:val="28"/>
          <w:szCs w:val="28"/>
        </w:rPr>
        <w:t>:</w:t>
      </w:r>
      <w:r>
        <w:rPr>
          <w:rFonts w:eastAsia="MS Mincho"/>
          <w:bCs/>
          <w:sz w:val="28"/>
          <w:szCs w:val="28"/>
        </w:rPr>
        <w:t xml:space="preserve"> д</w:t>
      </w:r>
      <w:r w:rsidRPr="00A6584D">
        <w:rPr>
          <w:rFonts w:eastAsia="MS Mincho"/>
          <w:bCs/>
          <w:sz w:val="28"/>
          <w:szCs w:val="28"/>
        </w:rPr>
        <w:t xml:space="preserve">изельное топливо (летнее)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оплива</w:t>
      </w:r>
      <w:r>
        <w:rPr>
          <w:rFonts w:eastAsia="MS Mincho"/>
          <w:bCs/>
          <w:sz w:val="28"/>
          <w:szCs w:val="28"/>
        </w:rPr>
        <w:t xml:space="preserve"> </w:t>
      </w:r>
      <w:r w:rsidRPr="00A6584D">
        <w:rPr>
          <w:rFonts w:eastAsia="MS Mincho"/>
          <w:bCs/>
          <w:sz w:val="28"/>
          <w:szCs w:val="28"/>
        </w:rPr>
        <w:t>не ниже</w:t>
      </w:r>
      <w:r>
        <w:rPr>
          <w:rFonts w:eastAsia="MS Mincho"/>
          <w:bCs/>
          <w:sz w:val="28"/>
          <w:szCs w:val="28"/>
        </w:rPr>
        <w:t xml:space="preserve"> </w:t>
      </w:r>
      <w:r w:rsidRPr="00A6584D">
        <w:rPr>
          <w:rFonts w:eastAsia="MS Mincho"/>
          <w:bCs/>
          <w:sz w:val="28"/>
          <w:szCs w:val="28"/>
        </w:rPr>
        <w:t>ЕВРО 4</w:t>
      </w:r>
      <w:r>
        <w:rPr>
          <w:rFonts w:eastAsia="MS Mincho"/>
          <w:bCs/>
          <w:sz w:val="28"/>
          <w:szCs w:val="28"/>
        </w:rPr>
        <w:t>;</w:t>
      </w:r>
      <w:r w:rsidRPr="00A6584D">
        <w:rPr>
          <w:rFonts w:eastAsia="MS Mincho"/>
          <w:bCs/>
          <w:sz w:val="28"/>
          <w:szCs w:val="28"/>
        </w:rPr>
        <w:t xml:space="preserve">  </w:t>
      </w:r>
      <w:r>
        <w:rPr>
          <w:rFonts w:eastAsia="MS Mincho"/>
          <w:bCs/>
          <w:sz w:val="28"/>
          <w:szCs w:val="28"/>
        </w:rPr>
        <w:t>д</w:t>
      </w:r>
      <w:r w:rsidRPr="00A6584D">
        <w:rPr>
          <w:rFonts w:eastAsia="MS Mincho"/>
          <w:bCs/>
          <w:sz w:val="28"/>
          <w:szCs w:val="28"/>
        </w:rPr>
        <w:t xml:space="preserve">изельное топливо (зимнее)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оплива не ниже</w:t>
      </w:r>
      <w:r>
        <w:rPr>
          <w:rFonts w:eastAsia="MS Mincho"/>
          <w:bCs/>
          <w:sz w:val="28"/>
          <w:szCs w:val="28"/>
        </w:rPr>
        <w:t xml:space="preserve"> </w:t>
      </w:r>
      <w:r w:rsidRPr="00A6584D">
        <w:rPr>
          <w:rFonts w:eastAsia="MS Mincho"/>
          <w:bCs/>
          <w:sz w:val="28"/>
          <w:szCs w:val="28"/>
        </w:rPr>
        <w:t>ЕВРО 4</w:t>
      </w:r>
      <w:r>
        <w:rPr>
          <w:rFonts w:eastAsia="MS Mincho"/>
          <w:bCs/>
          <w:sz w:val="28"/>
          <w:szCs w:val="28"/>
        </w:rPr>
        <w:t>.</w:t>
      </w:r>
      <w:r w:rsidRPr="00A6584D">
        <w:rPr>
          <w:rFonts w:eastAsia="MS Mincho"/>
          <w:bCs/>
          <w:sz w:val="28"/>
          <w:szCs w:val="28"/>
        </w:rPr>
        <w:t xml:space="preserve">  </w:t>
      </w:r>
    </w:p>
    <w:p w:rsidR="00261A7A" w:rsidRDefault="00261A7A" w:rsidP="00261A7A">
      <w:pPr>
        <w:ind w:firstLine="709"/>
        <w:jc w:val="both"/>
        <w:rPr>
          <w:szCs w:val="28"/>
        </w:rPr>
      </w:pPr>
      <w:r w:rsidRPr="00FC27C7">
        <w:rPr>
          <w:bCs/>
          <w:sz w:val="28"/>
          <w:szCs w:val="28"/>
        </w:rPr>
        <w:t>4.</w:t>
      </w:r>
      <w:r>
        <w:rPr>
          <w:bCs/>
          <w:sz w:val="28"/>
          <w:szCs w:val="28"/>
        </w:rPr>
        <w:t>5</w:t>
      </w:r>
      <w:r w:rsidR="0053131E">
        <w:rPr>
          <w:bCs/>
          <w:sz w:val="28"/>
          <w:szCs w:val="28"/>
        </w:rPr>
        <w:t xml:space="preserve">. </w:t>
      </w:r>
      <w:r w:rsidRPr="00FF6428">
        <w:rPr>
          <w:sz w:val="28"/>
          <w:szCs w:val="28"/>
        </w:rPr>
        <w:t>Требования к качеству поставляемых товаров:</w:t>
      </w:r>
      <w:r>
        <w:rPr>
          <w:sz w:val="28"/>
          <w:szCs w:val="28"/>
        </w:rPr>
        <w:t xml:space="preserve"> </w:t>
      </w:r>
      <w:r>
        <w:rPr>
          <w:bCs/>
          <w:sz w:val="28"/>
          <w:szCs w:val="28"/>
        </w:rPr>
        <w:t>к</w:t>
      </w:r>
      <w:r w:rsidRPr="00F90711">
        <w:rPr>
          <w:bCs/>
          <w:sz w:val="28"/>
          <w:szCs w:val="28"/>
        </w:rPr>
        <w:t xml:space="preserve">ачество и безопасность поставляемого товара должно соответствовать </w:t>
      </w:r>
      <w:r>
        <w:rPr>
          <w:bCs/>
          <w:sz w:val="28"/>
          <w:szCs w:val="28"/>
        </w:rPr>
        <w:t xml:space="preserve"> требования</w:t>
      </w:r>
      <w:r w:rsidRPr="00F90711">
        <w:rPr>
          <w:bCs/>
          <w:sz w:val="28"/>
          <w:szCs w:val="28"/>
        </w:rPr>
        <w:t xml:space="preserve"> ГОСТ</w:t>
      </w:r>
      <w:r>
        <w:rPr>
          <w:bCs/>
          <w:sz w:val="28"/>
          <w:szCs w:val="28"/>
        </w:rPr>
        <w:t xml:space="preserve"> Р52368-2005</w:t>
      </w:r>
      <w:r w:rsidRPr="00F90711">
        <w:rPr>
          <w:bCs/>
          <w:sz w:val="28"/>
          <w:szCs w:val="28"/>
        </w:rPr>
        <w:t xml:space="preserve"> </w:t>
      </w:r>
      <w:r>
        <w:rPr>
          <w:bCs/>
          <w:sz w:val="28"/>
          <w:szCs w:val="28"/>
        </w:rPr>
        <w:t>и</w:t>
      </w:r>
      <w:r w:rsidRPr="00F90711">
        <w:rPr>
          <w:bCs/>
          <w:sz w:val="28"/>
          <w:szCs w:val="28"/>
        </w:rPr>
        <w:t xml:space="preserve">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w:t>
      </w:r>
      <w:r w:rsidRPr="00453665">
        <w:rPr>
          <w:szCs w:val="28"/>
        </w:rPr>
        <w:t xml:space="preserve"> </w:t>
      </w:r>
    </w:p>
    <w:p w:rsidR="00261A7A" w:rsidRDefault="00261A7A" w:rsidP="00261A7A">
      <w:pPr>
        <w:jc w:val="both"/>
        <w:rPr>
          <w:bCs/>
          <w:sz w:val="28"/>
          <w:szCs w:val="28"/>
        </w:rPr>
      </w:pPr>
      <w:r>
        <w:rPr>
          <w:bCs/>
          <w:sz w:val="28"/>
          <w:szCs w:val="28"/>
        </w:rPr>
        <w:t xml:space="preserve">         4.6. </w:t>
      </w:r>
      <w:r w:rsidRPr="00A6584D">
        <w:rPr>
          <w:bCs/>
          <w:sz w:val="28"/>
          <w:szCs w:val="28"/>
        </w:rPr>
        <w:t xml:space="preserve">Ориентировочный  к заправке объем топлива за весь срок действия договора: дизельное топливо (летнее) в </w:t>
      </w:r>
      <w:r w:rsidRPr="00047F7B">
        <w:rPr>
          <w:bCs/>
          <w:sz w:val="28"/>
          <w:szCs w:val="28"/>
        </w:rPr>
        <w:t xml:space="preserve">объеме </w:t>
      </w:r>
      <w:r w:rsidR="00047F7B" w:rsidRPr="00047F7B">
        <w:rPr>
          <w:bCs/>
          <w:sz w:val="28"/>
          <w:szCs w:val="28"/>
        </w:rPr>
        <w:t>1</w:t>
      </w:r>
      <w:r w:rsidR="008A3455">
        <w:rPr>
          <w:bCs/>
          <w:sz w:val="28"/>
          <w:szCs w:val="28"/>
        </w:rPr>
        <w:t>05</w:t>
      </w:r>
      <w:r w:rsidRPr="00047F7B">
        <w:rPr>
          <w:bCs/>
          <w:sz w:val="28"/>
          <w:szCs w:val="28"/>
        </w:rPr>
        <w:t xml:space="preserve"> </w:t>
      </w:r>
      <w:r w:rsidR="0053131E" w:rsidRPr="00047F7B">
        <w:rPr>
          <w:bCs/>
          <w:sz w:val="28"/>
          <w:szCs w:val="28"/>
        </w:rPr>
        <w:t>тыс.</w:t>
      </w:r>
      <w:r w:rsidRPr="00047F7B">
        <w:rPr>
          <w:bCs/>
          <w:sz w:val="28"/>
          <w:szCs w:val="28"/>
        </w:rPr>
        <w:t xml:space="preserve"> </w:t>
      </w:r>
      <w:r w:rsidR="0053131E" w:rsidRPr="00047F7B">
        <w:rPr>
          <w:bCs/>
          <w:color w:val="000000" w:themeColor="text1"/>
          <w:sz w:val="28"/>
          <w:szCs w:val="28"/>
        </w:rPr>
        <w:t>литров</w:t>
      </w:r>
      <w:r w:rsidRPr="00047F7B">
        <w:rPr>
          <w:bCs/>
          <w:sz w:val="28"/>
          <w:szCs w:val="28"/>
        </w:rPr>
        <w:t xml:space="preserve">, ДТ (зимнее) </w:t>
      </w:r>
      <w:r w:rsidR="00047F7B" w:rsidRPr="00047F7B">
        <w:rPr>
          <w:bCs/>
          <w:sz w:val="28"/>
          <w:szCs w:val="28"/>
        </w:rPr>
        <w:t>1</w:t>
      </w:r>
      <w:r w:rsidR="008A3455">
        <w:rPr>
          <w:bCs/>
          <w:sz w:val="28"/>
          <w:szCs w:val="28"/>
        </w:rPr>
        <w:t>05</w:t>
      </w:r>
      <w:r w:rsidRPr="00047F7B">
        <w:rPr>
          <w:bCs/>
          <w:sz w:val="28"/>
          <w:szCs w:val="28"/>
        </w:rPr>
        <w:t xml:space="preserve">  </w:t>
      </w:r>
      <w:r w:rsidR="0053131E" w:rsidRPr="00047F7B">
        <w:rPr>
          <w:bCs/>
          <w:sz w:val="28"/>
          <w:szCs w:val="28"/>
        </w:rPr>
        <w:t>тыс. литров</w:t>
      </w:r>
      <w:r w:rsidRPr="00047F7B">
        <w:rPr>
          <w:bCs/>
          <w:sz w:val="28"/>
          <w:szCs w:val="28"/>
        </w:rPr>
        <w:t>, без обязательств Заказчика выкупить</w:t>
      </w:r>
      <w:r w:rsidRPr="00A6584D">
        <w:rPr>
          <w:bCs/>
          <w:sz w:val="28"/>
          <w:szCs w:val="28"/>
        </w:rPr>
        <w:t xml:space="preserve"> топливо в указанном объеме.</w:t>
      </w:r>
    </w:p>
    <w:p w:rsidR="00261A7A" w:rsidRPr="00391E23" w:rsidRDefault="00391E23" w:rsidP="00391E23">
      <w:pPr>
        <w:tabs>
          <w:tab w:val="left" w:pos="709"/>
        </w:tabs>
        <w:jc w:val="both"/>
        <w:rPr>
          <w:rFonts w:eastAsia="MS Mincho"/>
          <w:bCs/>
          <w:sz w:val="28"/>
          <w:szCs w:val="28"/>
        </w:rPr>
      </w:pPr>
      <w:r>
        <w:rPr>
          <w:rFonts w:eastAsia="MS Mincho"/>
          <w:bCs/>
          <w:sz w:val="28"/>
          <w:szCs w:val="28"/>
        </w:rPr>
        <w:t xml:space="preserve">         </w:t>
      </w:r>
      <w:r w:rsidR="00261A7A">
        <w:rPr>
          <w:rFonts w:eastAsia="MS Mincho"/>
          <w:bCs/>
          <w:sz w:val="28"/>
          <w:szCs w:val="28"/>
        </w:rPr>
        <w:t xml:space="preserve">4.7. </w:t>
      </w:r>
      <w:r w:rsidR="00261A7A" w:rsidRPr="00FF6428">
        <w:rPr>
          <w:rFonts w:eastAsia="MS Mincho"/>
          <w:bCs/>
          <w:sz w:val="28"/>
          <w:szCs w:val="28"/>
        </w:rPr>
        <w:t>Место поставки:</w:t>
      </w:r>
      <w:r w:rsidR="00261A7A">
        <w:rPr>
          <w:rFonts w:eastAsia="MS Mincho"/>
          <w:bCs/>
          <w:sz w:val="28"/>
          <w:szCs w:val="28"/>
        </w:rPr>
        <w:t xml:space="preserve"> </w:t>
      </w:r>
      <w:r w:rsidR="00261A7A" w:rsidRPr="00BE4E84">
        <w:rPr>
          <w:rFonts w:eastAsia="MS Mincho"/>
          <w:bCs/>
          <w:sz w:val="28"/>
          <w:szCs w:val="28"/>
        </w:rPr>
        <w:t xml:space="preserve"> </w:t>
      </w:r>
      <w:proofErr w:type="gramStart"/>
      <w:r w:rsidR="00261A7A" w:rsidRPr="002F1B55">
        <w:rPr>
          <w:rFonts w:eastAsia="MS Mincho"/>
          <w:bCs/>
          <w:sz w:val="28"/>
          <w:szCs w:val="28"/>
        </w:rPr>
        <w:t>г</w:t>
      </w:r>
      <w:proofErr w:type="gramEnd"/>
      <w:r w:rsidR="00261A7A" w:rsidRPr="002F1B55">
        <w:rPr>
          <w:rFonts w:eastAsia="MS Mincho"/>
          <w:bCs/>
          <w:sz w:val="28"/>
          <w:szCs w:val="28"/>
        </w:rPr>
        <w:t xml:space="preserve">. </w:t>
      </w:r>
      <w:r w:rsidR="00864631">
        <w:rPr>
          <w:rFonts w:eastAsia="MS Mincho"/>
          <w:bCs/>
          <w:sz w:val="28"/>
          <w:szCs w:val="28"/>
        </w:rPr>
        <w:t>Пермь</w:t>
      </w:r>
      <w:r w:rsidR="00261A7A" w:rsidRPr="002F1B55">
        <w:rPr>
          <w:rFonts w:eastAsia="MS Mincho"/>
          <w:bCs/>
          <w:sz w:val="28"/>
          <w:szCs w:val="28"/>
        </w:rPr>
        <w:t xml:space="preserve"> ул. </w:t>
      </w:r>
      <w:r w:rsidR="00864631">
        <w:rPr>
          <w:rFonts w:eastAsia="MS Mincho"/>
          <w:bCs/>
          <w:sz w:val="28"/>
          <w:szCs w:val="28"/>
        </w:rPr>
        <w:t>Докучаева</w:t>
      </w:r>
      <w:r w:rsidR="00261A7A" w:rsidRPr="002F1B55">
        <w:rPr>
          <w:rFonts w:eastAsia="MS Mincho"/>
          <w:bCs/>
          <w:sz w:val="28"/>
          <w:szCs w:val="28"/>
        </w:rPr>
        <w:t xml:space="preserve"> д. </w:t>
      </w:r>
      <w:r w:rsidR="00864631">
        <w:rPr>
          <w:rFonts w:eastAsia="MS Mincho"/>
          <w:bCs/>
          <w:sz w:val="28"/>
          <w:szCs w:val="28"/>
        </w:rPr>
        <w:t>60</w:t>
      </w:r>
      <w:r w:rsidR="00261A7A">
        <w:rPr>
          <w:rFonts w:eastAsia="MS Mincho"/>
          <w:bCs/>
          <w:sz w:val="28"/>
          <w:szCs w:val="28"/>
        </w:rPr>
        <w:t>.</w:t>
      </w:r>
    </w:p>
    <w:p w:rsidR="00261A7A" w:rsidRDefault="00261A7A" w:rsidP="00261A7A">
      <w:pPr>
        <w:jc w:val="both"/>
        <w:rPr>
          <w:rFonts w:eastAsia="MS Mincho"/>
          <w:bCs/>
          <w:sz w:val="28"/>
          <w:szCs w:val="28"/>
        </w:rPr>
      </w:pPr>
      <w:r>
        <w:rPr>
          <w:sz w:val="28"/>
          <w:szCs w:val="28"/>
        </w:rPr>
        <w:t xml:space="preserve">         </w:t>
      </w:r>
      <w:r>
        <w:rPr>
          <w:rFonts w:eastAsia="MS Mincho"/>
          <w:bCs/>
          <w:sz w:val="28"/>
          <w:szCs w:val="28"/>
        </w:rPr>
        <w:t>4.8. Порядок поставки:</w:t>
      </w:r>
      <w:r w:rsidRPr="00357A34">
        <w:rPr>
          <w:rFonts w:eastAsia="MS Mincho"/>
          <w:bCs/>
          <w:sz w:val="28"/>
          <w:szCs w:val="28"/>
        </w:rPr>
        <w:t xml:space="preserve"> </w:t>
      </w:r>
      <w:r>
        <w:rPr>
          <w:rFonts w:eastAsia="MS Mincho"/>
          <w:bCs/>
          <w:sz w:val="28"/>
          <w:szCs w:val="28"/>
        </w:rPr>
        <w:t>п</w:t>
      </w:r>
      <w:r w:rsidRPr="00BE4E84">
        <w:rPr>
          <w:rFonts w:eastAsia="MS Mincho"/>
          <w:bCs/>
          <w:sz w:val="28"/>
          <w:szCs w:val="28"/>
        </w:rPr>
        <w:t xml:space="preserve">оставка продукции осуществляется </w:t>
      </w:r>
      <w:r w:rsidR="00AF2BD6">
        <w:rPr>
          <w:rFonts w:eastAsia="MS Mincho"/>
          <w:bCs/>
          <w:sz w:val="28"/>
          <w:szCs w:val="28"/>
        </w:rPr>
        <w:t xml:space="preserve"> в рабочие дни </w:t>
      </w:r>
      <w:r w:rsidR="00D23905" w:rsidRPr="00EA1D25">
        <w:t xml:space="preserve">с </w:t>
      </w:r>
      <w:r w:rsidR="00D23905" w:rsidRPr="00D23905">
        <w:rPr>
          <w:rFonts w:eastAsia="MS Mincho"/>
          <w:bCs/>
          <w:sz w:val="28"/>
          <w:szCs w:val="28"/>
        </w:rPr>
        <w:t>08 часов 00 минут до 16 часов 00 минут местного</w:t>
      </w:r>
      <w:r w:rsidR="00D23905" w:rsidRPr="005F00B0">
        <w:rPr>
          <w:rFonts w:eastAsia="MS Mincho"/>
          <w:bCs/>
          <w:sz w:val="28"/>
          <w:szCs w:val="28"/>
        </w:rPr>
        <w:t xml:space="preserve"> времени</w:t>
      </w:r>
      <w:r w:rsidR="00D23905">
        <w:t xml:space="preserve"> </w:t>
      </w:r>
      <w:r w:rsidR="00136C98" w:rsidRPr="00136C98">
        <w:rPr>
          <w:sz w:val="28"/>
          <w:szCs w:val="28"/>
        </w:rPr>
        <w:t>(перерыв на обед с 12-00 до 13-00)</w:t>
      </w:r>
      <w:r w:rsidR="00136C98">
        <w:t xml:space="preserve"> </w:t>
      </w:r>
      <w:r w:rsidRPr="00BE4E84">
        <w:rPr>
          <w:rFonts w:eastAsia="MS Mincho"/>
          <w:bCs/>
          <w:sz w:val="28"/>
          <w:szCs w:val="28"/>
        </w:rPr>
        <w:t>путем слива</w:t>
      </w:r>
      <w:r w:rsidRPr="00FC27C7">
        <w:rPr>
          <w:rFonts w:eastAsia="MS Mincho"/>
          <w:bCs/>
          <w:sz w:val="28"/>
          <w:szCs w:val="28"/>
        </w:rPr>
        <w:t xml:space="preserve"> </w:t>
      </w:r>
      <w:r w:rsidRPr="00BE4E84">
        <w:rPr>
          <w:rFonts w:eastAsia="MS Mincho"/>
          <w:bCs/>
          <w:sz w:val="28"/>
          <w:szCs w:val="28"/>
        </w:rPr>
        <w:t xml:space="preserve">дизельного топлива </w:t>
      </w:r>
      <w:r>
        <w:rPr>
          <w:rFonts w:eastAsia="MS Mincho"/>
          <w:bCs/>
          <w:sz w:val="28"/>
          <w:szCs w:val="28"/>
        </w:rPr>
        <w:t xml:space="preserve"> </w:t>
      </w:r>
      <w:r w:rsidRPr="0031119F">
        <w:rPr>
          <w:rFonts w:eastAsia="MS Mincho"/>
          <w:bCs/>
          <w:sz w:val="28"/>
          <w:szCs w:val="28"/>
        </w:rPr>
        <w:t>силами и средствами</w:t>
      </w:r>
      <w:r>
        <w:rPr>
          <w:rFonts w:eastAsia="MS Mincho"/>
          <w:bCs/>
          <w:sz w:val="28"/>
          <w:szCs w:val="28"/>
        </w:rPr>
        <w:t xml:space="preserve"> Поставщика </w:t>
      </w:r>
      <w:r w:rsidRPr="0031119F">
        <w:rPr>
          <w:rFonts w:eastAsia="MS Mincho"/>
          <w:bCs/>
          <w:sz w:val="28"/>
          <w:szCs w:val="28"/>
        </w:rPr>
        <w:t>с соблюдением правил пожарной безопасности</w:t>
      </w:r>
      <w:r>
        <w:rPr>
          <w:rFonts w:eastAsia="MS Mincho"/>
          <w:bCs/>
          <w:sz w:val="28"/>
          <w:szCs w:val="28"/>
        </w:rPr>
        <w:t xml:space="preserve"> </w:t>
      </w:r>
      <w:r w:rsidRPr="00BE4E84">
        <w:rPr>
          <w:rFonts w:eastAsia="MS Mincho"/>
          <w:bCs/>
          <w:sz w:val="28"/>
          <w:szCs w:val="28"/>
        </w:rPr>
        <w:t>в топливно-заправочны</w:t>
      </w:r>
      <w:r>
        <w:rPr>
          <w:rFonts w:eastAsia="MS Mincho"/>
          <w:bCs/>
          <w:sz w:val="28"/>
          <w:szCs w:val="28"/>
        </w:rPr>
        <w:t>й</w:t>
      </w:r>
      <w:r w:rsidRPr="00BE4E84">
        <w:rPr>
          <w:rFonts w:eastAsia="MS Mincho"/>
          <w:bCs/>
          <w:sz w:val="28"/>
          <w:szCs w:val="28"/>
        </w:rPr>
        <w:t xml:space="preserve"> модул</w:t>
      </w:r>
      <w:r>
        <w:rPr>
          <w:rFonts w:eastAsia="MS Mincho"/>
          <w:bCs/>
          <w:sz w:val="28"/>
          <w:szCs w:val="28"/>
        </w:rPr>
        <w:t>ь  (КАЗС-20)</w:t>
      </w:r>
      <w:r w:rsidRPr="00BE4E84">
        <w:rPr>
          <w:rFonts w:eastAsia="MS Mincho"/>
          <w:bCs/>
          <w:sz w:val="28"/>
          <w:szCs w:val="28"/>
        </w:rPr>
        <w:t xml:space="preserve">  </w:t>
      </w:r>
      <w:r>
        <w:rPr>
          <w:rFonts w:eastAsia="MS Mincho"/>
          <w:bCs/>
          <w:sz w:val="28"/>
          <w:szCs w:val="28"/>
        </w:rPr>
        <w:t>Заказчика  в течени</w:t>
      </w:r>
      <w:proofErr w:type="gramStart"/>
      <w:r>
        <w:rPr>
          <w:rFonts w:eastAsia="MS Mincho"/>
          <w:bCs/>
          <w:sz w:val="28"/>
          <w:szCs w:val="28"/>
        </w:rPr>
        <w:t>и</w:t>
      </w:r>
      <w:proofErr w:type="gramEnd"/>
      <w:r>
        <w:rPr>
          <w:rFonts w:eastAsia="MS Mincho"/>
          <w:bCs/>
          <w:sz w:val="28"/>
          <w:szCs w:val="28"/>
        </w:rPr>
        <w:t xml:space="preserve"> 2  (двух) </w:t>
      </w:r>
      <w:r w:rsidR="00AF2BD6">
        <w:rPr>
          <w:rFonts w:eastAsia="MS Mincho"/>
          <w:bCs/>
          <w:sz w:val="28"/>
          <w:szCs w:val="28"/>
        </w:rPr>
        <w:t xml:space="preserve">рабочих </w:t>
      </w:r>
      <w:r>
        <w:rPr>
          <w:rFonts w:eastAsia="MS Mincho"/>
          <w:bCs/>
          <w:sz w:val="28"/>
          <w:szCs w:val="28"/>
        </w:rPr>
        <w:t>дней с момента получения заявки.</w:t>
      </w:r>
    </w:p>
    <w:p w:rsidR="00261A7A" w:rsidRDefault="00261A7A" w:rsidP="00261A7A">
      <w:pPr>
        <w:ind w:firstLine="709"/>
        <w:jc w:val="both"/>
        <w:rPr>
          <w:bCs/>
          <w:sz w:val="28"/>
          <w:szCs w:val="28"/>
        </w:rPr>
      </w:pPr>
      <w:r>
        <w:rPr>
          <w:bCs/>
          <w:sz w:val="28"/>
          <w:szCs w:val="28"/>
        </w:rPr>
        <w:t xml:space="preserve">4.9. </w:t>
      </w:r>
      <w:r w:rsidRPr="00FC27C7">
        <w:rPr>
          <w:bCs/>
          <w:sz w:val="28"/>
          <w:szCs w:val="28"/>
        </w:rPr>
        <w:t>Поставка зимнего дизельного топлива производит</w:t>
      </w:r>
      <w:r w:rsidR="00AF2BD6">
        <w:rPr>
          <w:bCs/>
          <w:sz w:val="28"/>
          <w:szCs w:val="28"/>
        </w:rPr>
        <w:t>ся с учетом  зимнего периода с 01.04.2015 по 15.04.2015 и с 15.10.2015. по</w:t>
      </w:r>
      <w:r w:rsidR="00437FBD">
        <w:rPr>
          <w:bCs/>
          <w:sz w:val="28"/>
          <w:szCs w:val="28"/>
        </w:rPr>
        <w:t xml:space="preserve"> </w:t>
      </w:r>
      <w:r w:rsidR="00AF2BD6">
        <w:rPr>
          <w:bCs/>
          <w:sz w:val="28"/>
          <w:szCs w:val="28"/>
        </w:rPr>
        <w:t>31.03.2016.</w:t>
      </w:r>
    </w:p>
    <w:p w:rsidR="00261A7A" w:rsidRDefault="00261A7A" w:rsidP="00261A7A">
      <w:pPr>
        <w:tabs>
          <w:tab w:val="left" w:pos="709"/>
        </w:tabs>
        <w:ind w:firstLine="709"/>
        <w:jc w:val="both"/>
        <w:rPr>
          <w:rFonts w:eastAsia="MS Mincho"/>
          <w:bCs/>
          <w:sz w:val="28"/>
          <w:szCs w:val="28"/>
        </w:rPr>
      </w:pPr>
      <w:r>
        <w:rPr>
          <w:rFonts w:eastAsia="MS Mincho"/>
          <w:bCs/>
          <w:sz w:val="28"/>
          <w:szCs w:val="28"/>
        </w:rPr>
        <w:t>4.10.  Общий срок</w:t>
      </w:r>
      <w:r w:rsidRPr="00FF6428">
        <w:rPr>
          <w:rFonts w:eastAsia="MS Mincho"/>
          <w:bCs/>
          <w:sz w:val="28"/>
          <w:szCs w:val="28"/>
        </w:rPr>
        <w:t xml:space="preserve"> поставки</w:t>
      </w:r>
      <w:r>
        <w:rPr>
          <w:rFonts w:eastAsia="MS Mincho"/>
          <w:bCs/>
          <w:sz w:val="28"/>
          <w:szCs w:val="28"/>
        </w:rPr>
        <w:t xml:space="preserve"> топлива</w:t>
      </w:r>
      <w:r w:rsidRPr="00FF6428">
        <w:rPr>
          <w:rFonts w:eastAsia="MS Mincho"/>
          <w:bCs/>
          <w:sz w:val="28"/>
          <w:szCs w:val="28"/>
        </w:rPr>
        <w:t>:</w:t>
      </w:r>
      <w:r w:rsidRPr="00FF6428">
        <w:rPr>
          <w:sz w:val="28"/>
          <w:szCs w:val="28"/>
        </w:rPr>
        <w:t xml:space="preserve"> </w:t>
      </w:r>
      <w:r>
        <w:rPr>
          <w:sz w:val="28"/>
          <w:szCs w:val="28"/>
        </w:rPr>
        <w:t xml:space="preserve"> с момента заключения договора </w:t>
      </w:r>
      <w:r w:rsidR="00AB4524">
        <w:rPr>
          <w:sz w:val="28"/>
          <w:szCs w:val="28"/>
        </w:rPr>
        <w:t>по 31</w:t>
      </w:r>
      <w:r>
        <w:rPr>
          <w:sz w:val="28"/>
          <w:szCs w:val="28"/>
        </w:rPr>
        <w:t xml:space="preserve"> март</w:t>
      </w:r>
      <w:r w:rsidR="00AB4524">
        <w:rPr>
          <w:sz w:val="28"/>
          <w:szCs w:val="28"/>
        </w:rPr>
        <w:t>а</w:t>
      </w:r>
      <w:r>
        <w:rPr>
          <w:sz w:val="28"/>
          <w:szCs w:val="28"/>
        </w:rPr>
        <w:t xml:space="preserve"> </w:t>
      </w:r>
      <w:r w:rsidRPr="00FF6428">
        <w:rPr>
          <w:sz w:val="28"/>
          <w:szCs w:val="28"/>
        </w:rPr>
        <w:t>201</w:t>
      </w:r>
      <w:r w:rsidR="004A088E">
        <w:rPr>
          <w:sz w:val="28"/>
          <w:szCs w:val="28"/>
        </w:rPr>
        <w:t>6</w:t>
      </w:r>
      <w:r w:rsidRPr="00FF6428">
        <w:rPr>
          <w:sz w:val="28"/>
          <w:szCs w:val="28"/>
        </w:rPr>
        <w:t xml:space="preserve"> года</w:t>
      </w:r>
      <w:r w:rsidR="00AB4524">
        <w:rPr>
          <w:sz w:val="28"/>
          <w:szCs w:val="28"/>
        </w:rPr>
        <w:t>.</w:t>
      </w:r>
      <w:r>
        <w:rPr>
          <w:sz w:val="28"/>
          <w:szCs w:val="28"/>
        </w:rPr>
        <w:t xml:space="preserve"> </w:t>
      </w:r>
    </w:p>
    <w:p w:rsidR="00261A7A" w:rsidRDefault="00261A7A" w:rsidP="00261A7A">
      <w:pPr>
        <w:tabs>
          <w:tab w:val="left" w:pos="709"/>
        </w:tabs>
        <w:ind w:firstLine="709"/>
        <w:jc w:val="both"/>
        <w:rPr>
          <w:sz w:val="28"/>
          <w:szCs w:val="28"/>
        </w:rPr>
      </w:pPr>
      <w:r>
        <w:rPr>
          <w:sz w:val="28"/>
          <w:szCs w:val="28"/>
        </w:rPr>
        <w:t>4.11. М</w:t>
      </w:r>
      <w:r w:rsidRPr="005A0A6A">
        <w:rPr>
          <w:sz w:val="28"/>
          <w:szCs w:val="28"/>
        </w:rPr>
        <w:t>аксимальная цена договора</w:t>
      </w:r>
      <w:r>
        <w:rPr>
          <w:sz w:val="28"/>
          <w:szCs w:val="28"/>
        </w:rPr>
        <w:t xml:space="preserve"> </w:t>
      </w:r>
      <w:r w:rsidRPr="00391E23">
        <w:rPr>
          <w:sz w:val="28"/>
          <w:szCs w:val="28"/>
        </w:rPr>
        <w:t>составляет  </w:t>
      </w:r>
      <w:r w:rsidR="00864631">
        <w:rPr>
          <w:sz w:val="28"/>
          <w:szCs w:val="28"/>
        </w:rPr>
        <w:t>6</w:t>
      </w:r>
      <w:r>
        <w:rPr>
          <w:sz w:val="28"/>
          <w:szCs w:val="28"/>
        </w:rPr>
        <w:t xml:space="preserve"> 000 000,00 рублей </w:t>
      </w:r>
      <w:r w:rsidRPr="00F34866">
        <w:rPr>
          <w:sz w:val="28"/>
          <w:szCs w:val="28"/>
        </w:rPr>
        <w:t xml:space="preserve"> (</w:t>
      </w:r>
      <w:r w:rsidR="00864631">
        <w:rPr>
          <w:sz w:val="28"/>
          <w:szCs w:val="28"/>
        </w:rPr>
        <w:t>шесть</w:t>
      </w:r>
      <w:r>
        <w:rPr>
          <w:sz w:val="28"/>
          <w:szCs w:val="28"/>
        </w:rPr>
        <w:t xml:space="preserve"> миллионов</w:t>
      </w:r>
      <w:r w:rsidR="00864631">
        <w:rPr>
          <w:sz w:val="28"/>
          <w:szCs w:val="28"/>
        </w:rPr>
        <w:t>)</w:t>
      </w:r>
      <w:r>
        <w:rPr>
          <w:sz w:val="28"/>
          <w:szCs w:val="28"/>
        </w:rPr>
        <w:t xml:space="preserve"> рублей 00 копеек</w:t>
      </w:r>
      <w:r w:rsidRPr="005A0A6A">
        <w:rPr>
          <w:sz w:val="28"/>
          <w:szCs w:val="28"/>
        </w:rPr>
        <w:t xml:space="preserve">  с учетом всех затрат, издержек и иных расходов, связанных с осуществлением поставок </w:t>
      </w:r>
      <w:r>
        <w:rPr>
          <w:sz w:val="28"/>
          <w:szCs w:val="28"/>
        </w:rPr>
        <w:t xml:space="preserve">дизельного топлива </w:t>
      </w:r>
      <w:r w:rsidRPr="00FD49AF">
        <w:rPr>
          <w:bCs/>
          <w:sz w:val="28"/>
          <w:szCs w:val="28"/>
        </w:rPr>
        <w:t>включ</w:t>
      </w:r>
      <w:r>
        <w:rPr>
          <w:bCs/>
          <w:sz w:val="28"/>
          <w:szCs w:val="28"/>
        </w:rPr>
        <w:t>ая</w:t>
      </w:r>
      <w:r w:rsidRPr="00FD49AF">
        <w:rPr>
          <w:bCs/>
          <w:sz w:val="28"/>
          <w:szCs w:val="28"/>
        </w:rPr>
        <w:t xml:space="preserve"> </w:t>
      </w:r>
      <w:r>
        <w:rPr>
          <w:bCs/>
          <w:sz w:val="28"/>
          <w:szCs w:val="28"/>
        </w:rPr>
        <w:t>стоимость поставляемого товара</w:t>
      </w:r>
      <w:r w:rsidRPr="00FD49AF">
        <w:rPr>
          <w:bCs/>
          <w:sz w:val="28"/>
          <w:szCs w:val="28"/>
        </w:rPr>
        <w:t>, расход</w:t>
      </w:r>
      <w:r>
        <w:rPr>
          <w:bCs/>
          <w:sz w:val="28"/>
          <w:szCs w:val="28"/>
        </w:rPr>
        <w:t>ов</w:t>
      </w:r>
      <w:r w:rsidRPr="00FD49AF">
        <w:rPr>
          <w:bCs/>
          <w:sz w:val="28"/>
          <w:szCs w:val="28"/>
        </w:rPr>
        <w:t xml:space="preserve"> на перевозку,</w:t>
      </w:r>
      <w:r>
        <w:rPr>
          <w:bCs/>
          <w:sz w:val="28"/>
          <w:szCs w:val="28"/>
        </w:rPr>
        <w:t xml:space="preserve"> слив, </w:t>
      </w:r>
      <w:r w:rsidRPr="00FD49AF">
        <w:rPr>
          <w:bCs/>
          <w:sz w:val="28"/>
          <w:szCs w:val="28"/>
        </w:rPr>
        <w:t xml:space="preserve"> страхование, уплату таможенных пошлин</w:t>
      </w:r>
      <w:r>
        <w:rPr>
          <w:bCs/>
          <w:sz w:val="28"/>
          <w:szCs w:val="28"/>
        </w:rPr>
        <w:t xml:space="preserve"> и других обязательных платежей и налогов</w:t>
      </w:r>
      <w:r>
        <w:rPr>
          <w:sz w:val="28"/>
          <w:szCs w:val="28"/>
        </w:rPr>
        <w:t>, кроме  НДС.</w:t>
      </w:r>
    </w:p>
    <w:p w:rsidR="00261A7A" w:rsidRDefault="00261A7A" w:rsidP="00261A7A">
      <w:pPr>
        <w:tabs>
          <w:tab w:val="left" w:pos="709"/>
        </w:tabs>
        <w:ind w:firstLine="709"/>
        <w:jc w:val="both"/>
        <w:rPr>
          <w:sz w:val="28"/>
          <w:szCs w:val="28"/>
        </w:rPr>
      </w:pPr>
      <w:r>
        <w:rPr>
          <w:sz w:val="28"/>
          <w:szCs w:val="28"/>
        </w:rPr>
        <w:t>4.12.</w:t>
      </w:r>
      <w:r w:rsidR="00391E23">
        <w:rPr>
          <w:sz w:val="28"/>
          <w:szCs w:val="28"/>
        </w:rPr>
        <w:t xml:space="preserve"> </w:t>
      </w:r>
      <w:r w:rsidRPr="008214FC">
        <w:rPr>
          <w:sz w:val="28"/>
          <w:szCs w:val="28"/>
        </w:rPr>
        <w:t xml:space="preserve">Цена за </w:t>
      </w:r>
      <w:r w:rsidR="00391E23" w:rsidRPr="008214FC">
        <w:rPr>
          <w:sz w:val="28"/>
          <w:szCs w:val="28"/>
        </w:rPr>
        <w:t xml:space="preserve">1 литр </w:t>
      </w:r>
      <w:r w:rsidRPr="008214FC">
        <w:rPr>
          <w:sz w:val="28"/>
          <w:szCs w:val="28"/>
        </w:rPr>
        <w:t xml:space="preserve">не может превышать </w:t>
      </w:r>
      <w:r w:rsidR="008214FC" w:rsidRPr="008214FC">
        <w:rPr>
          <w:sz w:val="28"/>
          <w:szCs w:val="28"/>
        </w:rPr>
        <w:t>предельный</w:t>
      </w:r>
      <w:r w:rsidRPr="008214FC">
        <w:rPr>
          <w:sz w:val="28"/>
          <w:szCs w:val="28"/>
        </w:rPr>
        <w:t xml:space="preserve"> уровень</w:t>
      </w:r>
      <w:r w:rsidR="00DB245A" w:rsidRPr="008214FC">
        <w:rPr>
          <w:sz w:val="28"/>
          <w:szCs w:val="28"/>
        </w:rPr>
        <w:t xml:space="preserve"> </w:t>
      </w:r>
      <w:r w:rsidR="008214FC" w:rsidRPr="008214FC">
        <w:rPr>
          <w:sz w:val="28"/>
          <w:szCs w:val="28"/>
        </w:rPr>
        <w:t>цен</w:t>
      </w:r>
      <w:r w:rsidR="008214FC">
        <w:rPr>
          <w:sz w:val="28"/>
          <w:szCs w:val="28"/>
        </w:rPr>
        <w:t>: дизельное топливо зимнее не более 28,5 рублей, дизельное топливо летнее 26,5 рублей без учета НДС</w:t>
      </w:r>
    </w:p>
    <w:p w:rsidR="00261A7A" w:rsidRPr="00F4555F" w:rsidRDefault="00261A7A" w:rsidP="00261A7A">
      <w:pPr>
        <w:tabs>
          <w:tab w:val="left" w:pos="709"/>
        </w:tabs>
        <w:jc w:val="both"/>
        <w:rPr>
          <w:rFonts w:eastAsia="MS Mincho"/>
          <w:bCs/>
          <w:sz w:val="28"/>
          <w:szCs w:val="28"/>
        </w:rPr>
      </w:pPr>
      <w:r>
        <w:rPr>
          <w:rFonts w:eastAsia="MS Mincho"/>
          <w:bCs/>
          <w:sz w:val="28"/>
          <w:szCs w:val="28"/>
        </w:rPr>
        <w:t xml:space="preserve">          4.1</w:t>
      </w:r>
      <w:r w:rsidR="0048381A">
        <w:rPr>
          <w:rFonts w:eastAsia="MS Mincho"/>
          <w:bCs/>
          <w:sz w:val="28"/>
          <w:szCs w:val="28"/>
        </w:rPr>
        <w:t>3</w:t>
      </w:r>
      <w:r>
        <w:rPr>
          <w:rFonts w:eastAsia="MS Mincho"/>
          <w:bCs/>
          <w:sz w:val="28"/>
          <w:szCs w:val="28"/>
        </w:rPr>
        <w:t xml:space="preserve">. </w:t>
      </w:r>
      <w:r w:rsidRPr="0049702D">
        <w:rPr>
          <w:sz w:val="28"/>
          <w:szCs w:val="28"/>
        </w:rPr>
        <w:t xml:space="preserve">Оплата Товара производится путем перечисления денежных средств на расчетный счет Поставщика в течение 10 (десяти) </w:t>
      </w:r>
      <w:r w:rsidRPr="00250A27">
        <w:rPr>
          <w:sz w:val="28"/>
          <w:szCs w:val="28"/>
        </w:rPr>
        <w:t>банковских д</w:t>
      </w:r>
      <w:r w:rsidRPr="0049702D">
        <w:rPr>
          <w:sz w:val="28"/>
          <w:szCs w:val="28"/>
        </w:rPr>
        <w:t xml:space="preserve">ней после получения Товара, </w:t>
      </w:r>
      <w:r>
        <w:rPr>
          <w:sz w:val="28"/>
          <w:szCs w:val="28"/>
        </w:rPr>
        <w:t xml:space="preserve">подписания </w:t>
      </w:r>
      <w:r w:rsidRPr="0049702D">
        <w:rPr>
          <w:sz w:val="28"/>
          <w:szCs w:val="28"/>
        </w:rPr>
        <w:t xml:space="preserve">товарной накладной (ТОРГ-12), </w:t>
      </w:r>
      <w:r>
        <w:rPr>
          <w:sz w:val="28"/>
          <w:szCs w:val="28"/>
        </w:rPr>
        <w:t xml:space="preserve">на основании </w:t>
      </w:r>
      <w:r w:rsidRPr="0049702D">
        <w:rPr>
          <w:sz w:val="28"/>
          <w:szCs w:val="28"/>
        </w:rPr>
        <w:t>счета-фактуры и счета на оплату.</w:t>
      </w:r>
    </w:p>
    <w:p w:rsidR="002E18D3" w:rsidRPr="006400A0" w:rsidRDefault="000954FB" w:rsidP="00261A7A">
      <w:pPr>
        <w:spacing w:after="200" w:line="276" w:lineRule="auto"/>
        <w:jc w:val="center"/>
        <w:rPr>
          <w:b/>
          <w:sz w:val="32"/>
          <w:szCs w:val="32"/>
        </w:rPr>
      </w:pPr>
      <w:r>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Информационная карта</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261A7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E12288">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Pr="00F86FAA">
              <w:rPr>
                <w:sz w:val="24"/>
                <w:szCs w:val="24"/>
                <w:shd w:val="clear" w:color="auto" w:fill="FFFF00"/>
              </w:rPr>
              <w:t>/</w:t>
            </w:r>
            <w:r w:rsidR="004A088E">
              <w:rPr>
                <w:sz w:val="24"/>
                <w:szCs w:val="24"/>
                <w:shd w:val="clear" w:color="auto" w:fill="FFFF00"/>
              </w:rPr>
              <w:t>00</w:t>
            </w:r>
            <w:r w:rsidR="00864631">
              <w:rPr>
                <w:sz w:val="24"/>
                <w:szCs w:val="24"/>
                <w:shd w:val="clear" w:color="auto" w:fill="FFFF00"/>
              </w:rPr>
              <w:t>3</w:t>
            </w:r>
            <w:r w:rsidRPr="00F86FAA">
              <w:rPr>
                <w:sz w:val="24"/>
                <w:szCs w:val="24"/>
                <w:shd w:val="clear" w:color="auto" w:fill="FFFF00"/>
              </w:rPr>
              <w:t>/</w:t>
            </w:r>
            <w:r w:rsidR="004A088E">
              <w:rPr>
                <w:sz w:val="24"/>
                <w:szCs w:val="24"/>
                <w:shd w:val="clear" w:color="auto" w:fill="FFFF00"/>
              </w:rPr>
              <w:t>СВЕРД</w:t>
            </w:r>
            <w:r w:rsidRPr="00F86FAA">
              <w:rPr>
                <w:sz w:val="24"/>
                <w:szCs w:val="24"/>
                <w:shd w:val="clear" w:color="auto" w:fill="FFFF00"/>
              </w:rPr>
              <w:t>/</w:t>
            </w:r>
            <w:r w:rsidR="004A088E">
              <w:rPr>
                <w:sz w:val="24"/>
                <w:szCs w:val="24"/>
                <w:shd w:val="clear" w:color="auto" w:fill="FFFF00"/>
              </w:rPr>
              <w:t>000</w:t>
            </w:r>
            <w:r w:rsidR="00864631">
              <w:rPr>
                <w:sz w:val="24"/>
                <w:szCs w:val="24"/>
                <w:shd w:val="clear" w:color="auto" w:fill="FFFF00"/>
              </w:rPr>
              <w:t>3</w:t>
            </w:r>
            <w:r w:rsidRPr="00F86FAA">
              <w:rPr>
                <w:sz w:val="24"/>
                <w:szCs w:val="24"/>
              </w:rPr>
              <w:t xml:space="preserve"> на право заключения договора </w:t>
            </w:r>
            <w:r w:rsidR="00261A7A">
              <w:rPr>
                <w:sz w:val="24"/>
                <w:szCs w:val="24"/>
              </w:rPr>
              <w:t xml:space="preserve"> </w:t>
            </w:r>
            <w:r w:rsidR="00261A7A" w:rsidRPr="00261A7A">
              <w:rPr>
                <w:sz w:val="24"/>
                <w:szCs w:val="24"/>
              </w:rPr>
              <w:t xml:space="preserve">на поставку  дизельного топлива для нужд </w:t>
            </w:r>
            <w:r w:rsidR="00E12288">
              <w:rPr>
                <w:sz w:val="24"/>
                <w:szCs w:val="24"/>
              </w:rPr>
              <w:t xml:space="preserve">контейнерного терминала </w:t>
            </w:r>
            <w:proofErr w:type="gramStart"/>
            <w:r w:rsidR="00864631">
              <w:rPr>
                <w:sz w:val="24"/>
                <w:szCs w:val="24"/>
              </w:rPr>
              <w:t>Блочная</w:t>
            </w:r>
            <w:proofErr w:type="gramEnd"/>
            <w:r w:rsidR="00261A7A" w:rsidRPr="00261A7A">
              <w:rPr>
                <w:sz w:val="24"/>
                <w:szCs w:val="24"/>
              </w:rPr>
              <w:t xml:space="preserve"> филиала </w:t>
            </w:r>
            <w:r w:rsidR="004A088E">
              <w:rPr>
                <w:sz w:val="24"/>
                <w:szCs w:val="24"/>
              </w:rPr>
              <w:t>П</w:t>
            </w:r>
            <w:r w:rsidR="00261A7A" w:rsidRPr="00261A7A">
              <w:rPr>
                <w:sz w:val="24"/>
                <w:szCs w:val="24"/>
              </w:rPr>
              <w:t>АО «ТрансКонтейнер» на Свердловской железной дороге в  2015-2016 годах</w:t>
            </w:r>
            <w:r w:rsidR="00261A7A">
              <w:t xml:space="preserve">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261A7A" w:rsidRPr="00261A7A" w:rsidRDefault="00723E5E" w:rsidP="00261A7A">
            <w:pPr>
              <w:pStyle w:val="19"/>
              <w:ind w:firstLine="0"/>
              <w:rPr>
                <w:i/>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   Постоянная рабочая группа Конкурсной комиссии </w:t>
            </w:r>
            <w:r w:rsidR="008614B4" w:rsidRPr="00F86FAA">
              <w:rPr>
                <w:sz w:val="24"/>
                <w:szCs w:val="24"/>
              </w:rPr>
              <w:t xml:space="preserve">филиала </w:t>
            </w:r>
            <w:r w:rsidR="0063363D">
              <w:rPr>
                <w:sz w:val="24"/>
                <w:szCs w:val="24"/>
              </w:rPr>
              <w:t>ПАО</w:t>
            </w:r>
            <w:r w:rsidR="008614B4" w:rsidRPr="00F86FAA">
              <w:rPr>
                <w:sz w:val="24"/>
                <w:szCs w:val="24"/>
              </w:rPr>
              <w:t xml:space="preserve"> «ТрансКонтейнер» </w:t>
            </w:r>
            <w:r w:rsidR="00261A7A">
              <w:rPr>
                <w:sz w:val="24"/>
                <w:szCs w:val="24"/>
              </w:rPr>
              <w:t>на Свердловской железной дороге</w:t>
            </w:r>
            <w:r w:rsidR="00C80BCB" w:rsidRPr="00F86FAA">
              <w:rPr>
                <w:sz w:val="24"/>
                <w:szCs w:val="24"/>
              </w:rPr>
              <w:t>.</w:t>
            </w:r>
          </w:p>
          <w:p w:rsidR="00670FD8" w:rsidRPr="00261A7A" w:rsidRDefault="00261A7A" w:rsidP="00261A7A">
            <w:pPr>
              <w:pStyle w:val="19"/>
              <w:ind w:firstLine="0"/>
              <w:rPr>
                <w:sz w:val="24"/>
                <w:szCs w:val="24"/>
                <w:lang w:val="en-US"/>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Романова Ольга Юрьевна</w:t>
            </w:r>
            <w:r w:rsidRPr="00D73BD0">
              <w:rPr>
                <w:sz w:val="24"/>
                <w:szCs w:val="24"/>
              </w:rPr>
              <w:t>, тел. (343) 380-12-</w:t>
            </w:r>
            <w:r>
              <w:rPr>
                <w:sz w:val="24"/>
                <w:szCs w:val="24"/>
              </w:rPr>
              <w:t>45 (доб.5055)</w:t>
            </w:r>
            <w:r w:rsidRPr="00D73BD0">
              <w:rPr>
                <w:sz w:val="24"/>
                <w:szCs w:val="24"/>
              </w:rPr>
              <w:t xml:space="preserve">, адрес электронной почты  </w:t>
            </w:r>
            <w:proofErr w:type="spellStart"/>
            <w:r w:rsidRPr="00100142">
              <w:rPr>
                <w:sz w:val="24"/>
                <w:szCs w:val="24"/>
              </w:rPr>
              <w:t>RomanovaO</w:t>
            </w:r>
            <w:proofErr w:type="spellEnd"/>
            <w:r>
              <w:rPr>
                <w:sz w:val="24"/>
                <w:szCs w:val="24"/>
                <w:lang w:val="en-US"/>
              </w:rPr>
              <w:t>I</w:t>
            </w:r>
            <w:proofErr w:type="spellStart"/>
            <w:r w:rsidRPr="00100142">
              <w:rPr>
                <w:sz w:val="24"/>
                <w:szCs w:val="24"/>
              </w:rPr>
              <w:t>U</w:t>
            </w:r>
            <w:hyperlink r:id="rId12" w:history="1">
              <w:r w:rsidRPr="00D73BD0">
                <w:rPr>
                  <w:sz w:val="24"/>
                  <w:szCs w:val="24"/>
                </w:rPr>
                <w:t>@trcont.ru</w:t>
              </w:r>
              <w:proofErr w:type="spellEnd"/>
            </w:hyperlink>
            <w:r w:rsidRPr="00D73BD0">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E20841">
            <w:pPr>
              <w:pStyle w:val="19"/>
              <w:ind w:firstLine="0"/>
              <w:rPr>
                <w:b/>
                <w:sz w:val="24"/>
                <w:szCs w:val="24"/>
              </w:rPr>
            </w:pPr>
            <w:r w:rsidRPr="00F86FAA">
              <w:rPr>
                <w:sz w:val="24"/>
                <w:szCs w:val="24"/>
                <w:shd w:val="clear" w:color="auto" w:fill="FFFF00"/>
              </w:rPr>
              <w:t>«</w:t>
            </w:r>
            <w:r w:rsidR="004A088E">
              <w:rPr>
                <w:sz w:val="24"/>
                <w:szCs w:val="24"/>
                <w:shd w:val="clear" w:color="auto" w:fill="FFFF00"/>
              </w:rPr>
              <w:t xml:space="preserve"> </w:t>
            </w:r>
            <w:r w:rsidR="00E20841">
              <w:rPr>
                <w:sz w:val="24"/>
                <w:szCs w:val="24"/>
                <w:shd w:val="clear" w:color="auto" w:fill="FFFF00"/>
              </w:rPr>
              <w:t>24</w:t>
            </w:r>
            <w:r w:rsidR="004A088E">
              <w:rPr>
                <w:sz w:val="24"/>
                <w:szCs w:val="24"/>
                <w:shd w:val="clear" w:color="auto" w:fill="FFFF00"/>
              </w:rPr>
              <w:t xml:space="preserve">  </w:t>
            </w:r>
            <w:r w:rsidRPr="00F86FAA">
              <w:rPr>
                <w:sz w:val="24"/>
                <w:szCs w:val="24"/>
                <w:shd w:val="clear" w:color="auto" w:fill="FFFF00"/>
              </w:rPr>
              <w:t>»</w:t>
            </w:r>
            <w:r w:rsidR="00E20841">
              <w:rPr>
                <w:sz w:val="24"/>
                <w:szCs w:val="24"/>
                <w:shd w:val="clear" w:color="auto" w:fill="FFFF00"/>
              </w:rPr>
              <w:t xml:space="preserve">  февраля</w:t>
            </w:r>
            <w:r w:rsidR="004A088E">
              <w:rPr>
                <w:sz w:val="24"/>
                <w:szCs w:val="24"/>
                <w:shd w:val="clear" w:color="auto" w:fill="FFFF00"/>
              </w:rPr>
              <w:t xml:space="preserve">  </w:t>
            </w:r>
            <w:r w:rsidR="005171A2">
              <w:rPr>
                <w:sz w:val="24"/>
                <w:szCs w:val="24"/>
                <w:shd w:val="clear" w:color="auto" w:fill="FFFF00"/>
              </w:rPr>
              <w:t>201</w:t>
            </w:r>
            <w:r w:rsidR="002F0F2E">
              <w:rPr>
                <w:sz w:val="24"/>
                <w:szCs w:val="24"/>
                <w:shd w:val="clear" w:color="auto" w:fill="FFFF00"/>
              </w:rPr>
              <w:t>5</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3"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2F0F2E" w:rsidRDefault="00C61887" w:rsidP="002F0F2E">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B353DC" w:rsidP="00864631">
            <w:pPr>
              <w:pStyle w:val="19"/>
              <w:ind w:firstLine="0"/>
              <w:rPr>
                <w:i/>
                <w:sz w:val="24"/>
                <w:szCs w:val="24"/>
              </w:rPr>
            </w:pPr>
            <w:r w:rsidRPr="002F0F2E">
              <w:rPr>
                <w:sz w:val="24"/>
                <w:szCs w:val="24"/>
              </w:rPr>
              <w:t>Начальная (максимальная)</w:t>
            </w:r>
            <w:r w:rsidR="00C3633B" w:rsidRPr="002F0F2E">
              <w:rPr>
                <w:sz w:val="24"/>
                <w:szCs w:val="24"/>
              </w:rPr>
              <w:t xml:space="preserve"> цена договора составляет </w:t>
            </w:r>
            <w:r w:rsidR="002F0F2E">
              <w:rPr>
                <w:sz w:val="24"/>
                <w:szCs w:val="24"/>
              </w:rPr>
              <w:t xml:space="preserve">                 </w:t>
            </w:r>
            <w:r w:rsidR="00864631">
              <w:rPr>
                <w:b/>
                <w:sz w:val="24"/>
                <w:szCs w:val="24"/>
              </w:rPr>
              <w:t>6</w:t>
            </w:r>
            <w:r w:rsidR="002F0F2E" w:rsidRPr="002F0F2E">
              <w:rPr>
                <w:b/>
                <w:sz w:val="24"/>
                <w:szCs w:val="24"/>
              </w:rPr>
              <w:t> 000 000</w:t>
            </w:r>
            <w:r w:rsidR="001F34D0" w:rsidRPr="002F0F2E">
              <w:rPr>
                <w:sz w:val="24"/>
                <w:szCs w:val="24"/>
              </w:rPr>
              <w:t xml:space="preserve"> (</w:t>
            </w:r>
            <w:r w:rsidR="00864631">
              <w:rPr>
                <w:sz w:val="24"/>
                <w:szCs w:val="24"/>
              </w:rPr>
              <w:t>шесть</w:t>
            </w:r>
            <w:r w:rsidR="002F0F2E" w:rsidRPr="002F0F2E">
              <w:rPr>
                <w:sz w:val="24"/>
                <w:szCs w:val="24"/>
              </w:rPr>
              <w:t xml:space="preserve"> миллионов)</w:t>
            </w:r>
            <w:r w:rsidR="00B654BE">
              <w:rPr>
                <w:i/>
                <w:sz w:val="24"/>
                <w:szCs w:val="24"/>
              </w:rPr>
              <w:t xml:space="preserve"> </w:t>
            </w:r>
            <w:r w:rsidR="00B654BE" w:rsidRPr="002F0F2E">
              <w:rPr>
                <w:sz w:val="24"/>
                <w:szCs w:val="24"/>
              </w:rPr>
              <w:t>рублей</w:t>
            </w:r>
            <w:r w:rsidR="002F0F2E">
              <w:rPr>
                <w:sz w:val="24"/>
                <w:szCs w:val="24"/>
              </w:rPr>
              <w:t>, 00 копеек</w:t>
            </w:r>
            <w:r w:rsidR="00B654BE" w:rsidRPr="002F0F2E">
              <w:rPr>
                <w:sz w:val="24"/>
                <w:szCs w:val="24"/>
              </w:rPr>
              <w:t xml:space="preserve"> </w:t>
            </w:r>
            <w:r w:rsidR="002F0F2E" w:rsidRPr="006E369C">
              <w:rPr>
                <w:sz w:val="24"/>
                <w:szCs w:val="24"/>
              </w:rPr>
              <w:t>с учетом всех затрат, издержек и иных расходов, связанных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E20841">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Pr="008C1BC9">
              <w:rPr>
                <w:sz w:val="24"/>
                <w:szCs w:val="24"/>
                <w:shd w:val="clear" w:color="auto" w:fill="FFFF00"/>
              </w:rPr>
              <w:t>«</w:t>
            </w:r>
            <w:r w:rsidR="00E20841">
              <w:rPr>
                <w:sz w:val="24"/>
                <w:szCs w:val="24"/>
                <w:shd w:val="clear" w:color="auto" w:fill="FFFF00"/>
              </w:rPr>
              <w:t>13</w:t>
            </w:r>
            <w:r w:rsidR="00104812">
              <w:rPr>
                <w:sz w:val="24"/>
                <w:szCs w:val="24"/>
                <w:shd w:val="clear" w:color="auto" w:fill="FFFF00"/>
              </w:rPr>
              <w:t xml:space="preserve">» </w:t>
            </w:r>
            <w:r w:rsidR="00E20841">
              <w:rPr>
                <w:sz w:val="24"/>
                <w:szCs w:val="24"/>
                <w:shd w:val="clear" w:color="auto" w:fill="FFFF00"/>
              </w:rPr>
              <w:t xml:space="preserve">марта </w:t>
            </w:r>
            <w:r>
              <w:rPr>
                <w:sz w:val="24"/>
                <w:szCs w:val="24"/>
                <w:shd w:val="clear" w:color="auto" w:fill="FFFF00"/>
              </w:rPr>
              <w:t>201</w:t>
            </w:r>
            <w:r w:rsidR="002F0F2E">
              <w:rPr>
                <w:sz w:val="24"/>
                <w:szCs w:val="24"/>
                <w:shd w:val="clear" w:color="auto" w:fill="FFFF00"/>
              </w:rPr>
              <w:t>5</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2F0F2E">
            <w:pPr>
              <w:pStyle w:val="19"/>
              <w:ind w:firstLine="0"/>
              <w:rPr>
                <w:i/>
                <w:sz w:val="24"/>
                <w:szCs w:val="24"/>
              </w:rPr>
            </w:pPr>
            <w:r w:rsidRPr="003D2759">
              <w:rPr>
                <w:sz w:val="24"/>
                <w:szCs w:val="24"/>
              </w:rPr>
              <w:t xml:space="preserve">Заявка должна действовать не менее </w:t>
            </w:r>
            <w:r w:rsidR="002F0F2E">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E20841">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F86FAA">
              <w:rPr>
                <w:sz w:val="24"/>
                <w:szCs w:val="24"/>
                <w:shd w:val="clear" w:color="auto" w:fill="FFFF00"/>
              </w:rPr>
              <w:t>«</w:t>
            </w:r>
            <w:r w:rsidR="00E20841">
              <w:rPr>
                <w:sz w:val="24"/>
                <w:szCs w:val="24"/>
                <w:shd w:val="clear" w:color="auto" w:fill="FFFF00"/>
              </w:rPr>
              <w:t>16</w:t>
            </w:r>
            <w:r w:rsidR="005171A2">
              <w:rPr>
                <w:sz w:val="24"/>
                <w:szCs w:val="24"/>
                <w:shd w:val="clear" w:color="auto" w:fill="FFFF00"/>
              </w:rPr>
              <w:t>»</w:t>
            </w:r>
            <w:r w:rsidR="00E20841">
              <w:rPr>
                <w:sz w:val="24"/>
                <w:szCs w:val="24"/>
                <w:shd w:val="clear" w:color="auto" w:fill="FFFF00"/>
              </w:rPr>
              <w:t xml:space="preserve"> марта</w:t>
            </w:r>
            <w:r w:rsidR="005171A2">
              <w:rPr>
                <w:sz w:val="24"/>
                <w:szCs w:val="24"/>
                <w:shd w:val="clear" w:color="auto" w:fill="FFFF00"/>
              </w:rPr>
              <w:t xml:space="preserve">  201</w:t>
            </w:r>
            <w:r w:rsidR="002F0F2E">
              <w:rPr>
                <w:sz w:val="24"/>
                <w:szCs w:val="24"/>
                <w:shd w:val="clear" w:color="auto" w:fill="FFFF00"/>
              </w:rPr>
              <w:t>5</w:t>
            </w:r>
            <w:r w:rsidR="001F34D0">
              <w:rPr>
                <w:sz w:val="24"/>
                <w:szCs w:val="24"/>
                <w:shd w:val="clear" w:color="auto" w:fill="FFFF00"/>
              </w:rPr>
              <w:t xml:space="preserve"> 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2F0F2E" w:rsidRDefault="009830CC" w:rsidP="005E0074">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2F0F2E">
              <w:rPr>
                <w:sz w:val="24"/>
                <w:szCs w:val="24"/>
              </w:rPr>
              <w:t>аппарата управления</w:t>
            </w:r>
            <w:r w:rsidR="002F0F2E">
              <w:rPr>
                <w:sz w:val="24"/>
                <w:szCs w:val="24"/>
              </w:rPr>
              <w:t xml:space="preserve">                                 </w:t>
            </w:r>
            <w:r w:rsidRPr="002F0F2E">
              <w:rPr>
                <w:sz w:val="24"/>
                <w:szCs w:val="24"/>
              </w:rPr>
              <w:t xml:space="preserve"> </w:t>
            </w:r>
            <w:r w:rsidR="0063363D" w:rsidRPr="002F0F2E">
              <w:rPr>
                <w:sz w:val="24"/>
                <w:szCs w:val="24"/>
              </w:rPr>
              <w:t>ПАО</w:t>
            </w:r>
            <w:r w:rsidRPr="002F0F2E">
              <w:rPr>
                <w:sz w:val="24"/>
                <w:szCs w:val="24"/>
              </w:rPr>
              <w:t xml:space="preserve"> «ТрансКонтейнер».</w:t>
            </w:r>
          </w:p>
          <w:p w:rsidR="009830CC" w:rsidRPr="009830CC" w:rsidRDefault="002F0F2E" w:rsidP="005E0074">
            <w:pPr>
              <w:pStyle w:val="19"/>
              <w:ind w:firstLine="0"/>
              <w:rPr>
                <w:sz w:val="24"/>
                <w:szCs w:val="24"/>
                <w:highlight w:val="cyan"/>
              </w:rPr>
            </w:pPr>
            <w:r w:rsidRPr="006E369C">
              <w:rPr>
                <w:sz w:val="24"/>
                <w:szCs w:val="24"/>
              </w:rPr>
              <w:t>Адрес:</w:t>
            </w:r>
            <w:r w:rsidRPr="002D6A39">
              <w:rPr>
                <w:i/>
                <w:sz w:val="24"/>
                <w:szCs w:val="24"/>
              </w:rPr>
              <w:t xml:space="preserve"> </w:t>
            </w:r>
            <w:r w:rsidRPr="002D6A39">
              <w:rPr>
                <w:sz w:val="24"/>
                <w:szCs w:val="24"/>
              </w:rPr>
              <w:t>125047, Москва, Оружейный</w:t>
            </w:r>
            <w:r w:rsidRPr="00F86FAA">
              <w:rPr>
                <w:sz w:val="24"/>
                <w:szCs w:val="24"/>
              </w:rPr>
              <w:t xml:space="preserve">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E20841">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Pr>
                <w:sz w:val="24"/>
                <w:szCs w:val="24"/>
                <w:shd w:val="clear" w:color="auto" w:fill="FFFF00"/>
              </w:rPr>
              <w:t>14 часов 00</w:t>
            </w:r>
            <w:r w:rsidR="00BE2157" w:rsidRPr="00F86FAA">
              <w:rPr>
                <w:sz w:val="24"/>
                <w:szCs w:val="24"/>
                <w:shd w:val="clear" w:color="auto" w:fill="FFFF00"/>
              </w:rPr>
              <w:t xml:space="preserve"> минут</w:t>
            </w:r>
            <w:r w:rsidR="00BE2157" w:rsidRPr="00F86FAA">
              <w:rPr>
                <w:sz w:val="24"/>
                <w:szCs w:val="24"/>
              </w:rPr>
              <w:t xml:space="preserve"> местного</w:t>
            </w:r>
            <w:r w:rsidR="00BE2157">
              <w:rPr>
                <w:sz w:val="24"/>
                <w:szCs w:val="24"/>
              </w:rPr>
              <w:t xml:space="preserve"> </w:t>
            </w:r>
            <w:r w:rsidR="00BE2157" w:rsidRPr="00F86FAA">
              <w:rPr>
                <w:sz w:val="24"/>
                <w:szCs w:val="24"/>
              </w:rPr>
              <w:t>времени</w:t>
            </w:r>
            <w:r w:rsidR="00BE2157">
              <w:rPr>
                <w:sz w:val="24"/>
                <w:szCs w:val="24"/>
              </w:rPr>
              <w:t xml:space="preserve"> </w:t>
            </w:r>
            <w:r w:rsidRPr="00F86FAA">
              <w:rPr>
                <w:sz w:val="24"/>
                <w:szCs w:val="24"/>
                <w:shd w:val="clear" w:color="auto" w:fill="FFFF00"/>
              </w:rPr>
              <w:t>«</w:t>
            </w:r>
            <w:r w:rsidR="00E20841">
              <w:rPr>
                <w:sz w:val="24"/>
                <w:szCs w:val="24"/>
                <w:shd w:val="clear" w:color="auto" w:fill="FFFF00"/>
              </w:rPr>
              <w:t>31</w:t>
            </w:r>
            <w:r w:rsidR="002766D2">
              <w:rPr>
                <w:sz w:val="24"/>
                <w:szCs w:val="24"/>
                <w:shd w:val="clear" w:color="auto" w:fill="FFFF00"/>
              </w:rPr>
              <w:t xml:space="preserve"> </w:t>
            </w:r>
            <w:r w:rsidR="005171A2">
              <w:rPr>
                <w:sz w:val="24"/>
                <w:szCs w:val="24"/>
                <w:shd w:val="clear" w:color="auto" w:fill="FFFF00"/>
              </w:rPr>
              <w:t xml:space="preserve">» </w:t>
            </w:r>
            <w:r w:rsidR="00E20841">
              <w:rPr>
                <w:sz w:val="24"/>
                <w:szCs w:val="24"/>
                <w:shd w:val="clear" w:color="auto" w:fill="FFFF00"/>
              </w:rPr>
              <w:t>марта</w:t>
            </w:r>
            <w:r w:rsidR="005171A2">
              <w:rPr>
                <w:sz w:val="24"/>
                <w:szCs w:val="24"/>
                <w:shd w:val="clear" w:color="auto" w:fill="FFFF00"/>
              </w:rPr>
              <w:t xml:space="preserve">  201</w:t>
            </w:r>
            <w:r w:rsidR="002F0F2E">
              <w:rPr>
                <w:sz w:val="24"/>
                <w:szCs w:val="24"/>
                <w:shd w:val="clear" w:color="auto" w:fill="FFFF00"/>
              </w:rPr>
              <w:t>5</w:t>
            </w:r>
            <w:r w:rsidR="002766D2">
              <w:rPr>
                <w:sz w:val="24"/>
                <w:szCs w:val="24"/>
                <w:shd w:val="clear" w:color="auto" w:fill="FFFF00"/>
              </w:rPr>
              <w:t xml:space="preserve"> г.</w:t>
            </w:r>
            <w:r w:rsidR="00A023CD">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4A088E" w:rsidP="004A088E">
            <w:pPr>
              <w:pStyle w:val="19"/>
              <w:ind w:firstLine="0"/>
              <w:rPr>
                <w:sz w:val="24"/>
                <w:szCs w:val="24"/>
              </w:rPr>
            </w:pPr>
            <w:r w:rsidRPr="004A088E">
              <w:rPr>
                <w:sz w:val="24"/>
                <w:szCs w:val="24"/>
              </w:rPr>
              <w:t xml:space="preserve">Оплата Товара производится путем перечисления денежных средств на расчетный счет Поставщика в течение 10 (десяти) </w:t>
            </w:r>
            <w:r w:rsidRPr="002D54B5">
              <w:rPr>
                <w:sz w:val="24"/>
                <w:szCs w:val="24"/>
              </w:rPr>
              <w:t>банковских</w:t>
            </w:r>
            <w:r w:rsidRPr="004A088E">
              <w:rPr>
                <w:sz w:val="24"/>
                <w:szCs w:val="24"/>
              </w:rPr>
              <w:t xml:space="preserve"> дней после получения Товара, подписания товарной накладной (ТОРГ-12), на основании счета-фактуры и счета на оплату</w:t>
            </w:r>
            <w:r>
              <w:rPr>
                <w:sz w:val="24"/>
                <w:szCs w:val="24"/>
              </w:rPr>
              <w:t>.</w:t>
            </w:r>
          </w:p>
        </w:tc>
      </w:tr>
      <w:tr w:rsidR="007D6548" w:rsidRPr="00F86FAA" w:rsidTr="004A088E">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shd w:val="clear" w:color="auto" w:fill="auto"/>
          </w:tcPr>
          <w:p w:rsidR="007D6548" w:rsidRPr="00F86FAA" w:rsidRDefault="008C6CB9" w:rsidP="004A088E">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Pr="00F86FAA">
              <w:rPr>
                <w:b/>
                <w:bCs/>
                <w:color w:val="auto"/>
              </w:rPr>
              <w:t xml:space="preserve">: </w:t>
            </w:r>
            <w:proofErr w:type="gramStart"/>
            <w:r w:rsidR="002F0F2E" w:rsidRPr="00720C94">
              <w:rPr>
                <w:color w:val="auto"/>
              </w:rPr>
              <w:t>с даты заключения</w:t>
            </w:r>
            <w:proofErr w:type="gramEnd"/>
            <w:r w:rsidR="002F0F2E" w:rsidRPr="00720C94">
              <w:rPr>
                <w:color w:val="auto"/>
              </w:rPr>
              <w:t xml:space="preserve"> договора до 31 </w:t>
            </w:r>
            <w:r w:rsidR="002F0F2E">
              <w:rPr>
                <w:color w:val="auto"/>
              </w:rPr>
              <w:t>марта</w:t>
            </w:r>
            <w:r w:rsidR="002F0F2E" w:rsidRPr="00720C94">
              <w:rPr>
                <w:color w:val="auto"/>
              </w:rPr>
              <w:t xml:space="preserve"> 201</w:t>
            </w:r>
            <w:r w:rsidR="002F0F2E">
              <w:rPr>
                <w:color w:val="auto"/>
              </w:rPr>
              <w:t>6</w:t>
            </w:r>
            <w:r w:rsidR="005F3F0D">
              <w:rPr>
                <w:color w:val="auto"/>
              </w:rPr>
              <w:t xml:space="preserve"> г</w:t>
            </w:r>
            <w:r w:rsidR="008C6CB9">
              <w:rPr>
                <w:color w:val="auto"/>
              </w:rPr>
              <w:t>.</w:t>
            </w:r>
            <w:r w:rsidR="002F0F2E" w:rsidRPr="00720C94">
              <w:rPr>
                <w:color w:val="auto"/>
              </w:rPr>
              <w:t xml:space="preserve"> </w:t>
            </w:r>
          </w:p>
          <w:p w:rsidR="007D6548" w:rsidRPr="00F86FAA" w:rsidRDefault="00174FFE" w:rsidP="00864631">
            <w:pPr>
              <w:pStyle w:val="Default"/>
              <w:jc w:val="both"/>
              <w:rPr>
                <w:b/>
                <w:color w:val="auto"/>
              </w:rPr>
            </w:pPr>
            <w:r w:rsidRPr="00F86FAA">
              <w:rPr>
                <w:b/>
                <w:bCs/>
                <w:color w:val="auto"/>
              </w:rPr>
              <w:t xml:space="preserve">Место </w:t>
            </w:r>
            <w:r w:rsidR="00E14F30" w:rsidRPr="00F86FAA">
              <w:rPr>
                <w:b/>
                <w:color w:val="auto"/>
              </w:rPr>
              <w:t xml:space="preserve">поставки товара: </w:t>
            </w:r>
            <w:r w:rsidR="002F0F2E" w:rsidRPr="00720C94">
              <w:rPr>
                <w:color w:val="auto"/>
              </w:rPr>
              <w:t>г</w:t>
            </w:r>
            <w:proofErr w:type="gramStart"/>
            <w:r w:rsidR="002F0F2E">
              <w:rPr>
                <w:color w:val="auto"/>
              </w:rPr>
              <w:t>.</w:t>
            </w:r>
            <w:r w:rsidR="00864631">
              <w:rPr>
                <w:color w:val="auto"/>
              </w:rPr>
              <w:t>П</w:t>
            </w:r>
            <w:proofErr w:type="gramEnd"/>
            <w:r w:rsidR="00864631">
              <w:rPr>
                <w:color w:val="auto"/>
              </w:rPr>
              <w:t>ермь</w:t>
            </w:r>
            <w:r w:rsidR="002F0F2E">
              <w:rPr>
                <w:color w:val="auto"/>
              </w:rPr>
              <w:t>,</w:t>
            </w:r>
            <w:r w:rsidR="002F0F2E" w:rsidRPr="00720C94">
              <w:rPr>
                <w:color w:val="auto"/>
              </w:rPr>
              <w:t xml:space="preserve"> </w:t>
            </w:r>
            <w:r w:rsidR="002F0F2E">
              <w:rPr>
                <w:color w:val="auto"/>
              </w:rPr>
              <w:t xml:space="preserve">                                         </w:t>
            </w:r>
            <w:r w:rsidR="002F0F2E" w:rsidRPr="00720C94">
              <w:rPr>
                <w:color w:val="auto"/>
              </w:rPr>
              <w:t xml:space="preserve">ул. </w:t>
            </w:r>
            <w:r w:rsidR="00864631">
              <w:rPr>
                <w:color w:val="auto"/>
              </w:rPr>
              <w:t xml:space="preserve">Докучаева </w:t>
            </w:r>
            <w:proofErr w:type="spellStart"/>
            <w:r w:rsidR="00864631">
              <w:rPr>
                <w:color w:val="auto"/>
              </w:rPr>
              <w:t>д</w:t>
            </w:r>
            <w:proofErr w:type="spellEnd"/>
            <w:r w:rsidR="00864631">
              <w:rPr>
                <w:color w:val="auto"/>
              </w:rPr>
              <w:t xml:space="preserve"> .60</w:t>
            </w:r>
            <w:r w:rsidR="002F0F2E" w:rsidRPr="00720C94">
              <w:rPr>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2F0F2E" w:rsidRDefault="00E14F30" w:rsidP="00E14F30">
            <w:pPr>
              <w:pStyle w:val="19"/>
              <w:ind w:firstLine="0"/>
              <w:rPr>
                <w:sz w:val="24"/>
                <w:szCs w:val="24"/>
              </w:rPr>
            </w:pPr>
            <w:r w:rsidRPr="002F0F2E">
              <w:rPr>
                <w:sz w:val="24"/>
                <w:szCs w:val="24"/>
              </w:rPr>
              <w:t xml:space="preserve">Состав и объем услуг определен в </w:t>
            </w:r>
            <w:r w:rsidR="002F0F2E" w:rsidRPr="002F0F2E">
              <w:rPr>
                <w:sz w:val="24"/>
                <w:szCs w:val="24"/>
              </w:rPr>
              <w:t>разделе 4 «Техническое задание»</w:t>
            </w:r>
            <w:r w:rsidRPr="002F0F2E">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4F4052">
            <w:pPr>
              <w:pStyle w:val="aff"/>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4F4052">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4F4052" w:rsidP="00804946">
            <w:pPr>
              <w:pStyle w:val="19"/>
              <w:ind w:firstLine="0"/>
              <w:rPr>
                <w:b/>
                <w:sz w:val="24"/>
                <w:szCs w:val="24"/>
                <w:highlight w:val="yellow"/>
              </w:rPr>
            </w:pPr>
            <w:r>
              <w:rPr>
                <w:sz w:val="24"/>
                <w:szCs w:val="24"/>
              </w:rPr>
              <w:t xml:space="preserve">Российский </w:t>
            </w:r>
            <w:r w:rsidRPr="009C44E5">
              <w:rPr>
                <w:sz w:val="24"/>
                <w:szCs w:val="24"/>
              </w:rPr>
              <w:t>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FC56EF" w:rsidRDefault="000557B3" w:rsidP="001174EB">
            <w:pPr>
              <w:ind w:firstLine="540"/>
              <w:jc w:val="both"/>
              <w:rPr>
                <w:rFonts w:eastAsia="MS Mincho"/>
              </w:rPr>
            </w:pPr>
            <w:r w:rsidRPr="00FC56EF">
              <w:rPr>
                <w:rFonts w:eastAsia="MS Mincho"/>
              </w:rPr>
              <w:t xml:space="preserve">1. </w:t>
            </w:r>
            <w:r w:rsidR="001174EB" w:rsidRPr="00FC56EF">
              <w:rPr>
                <w:rFonts w:eastAsia="MS Mincho"/>
              </w:rPr>
              <w:t>Помимо указанных в пунктах 2.1</w:t>
            </w:r>
            <w:r w:rsidRPr="00FC56EF">
              <w:rPr>
                <w:rFonts w:eastAsia="MS Mincho"/>
              </w:rPr>
              <w:t xml:space="preserve"> и</w:t>
            </w:r>
            <w:r w:rsidR="001174EB" w:rsidRPr="00FC56EF">
              <w:rPr>
                <w:rFonts w:eastAsia="MS Mincho"/>
              </w:rPr>
              <w:t xml:space="preserve"> 2.2 настоящей документации требований </w:t>
            </w:r>
            <w:r w:rsidR="001E6511" w:rsidRPr="00FC56EF">
              <w:rPr>
                <w:rFonts w:eastAsia="MS Mincho"/>
              </w:rPr>
              <w:t>к претенденту, участнику пред</w:t>
            </w:r>
            <w:r w:rsidRPr="00FC56EF">
              <w:rPr>
                <w:rFonts w:eastAsia="MS Mincho"/>
              </w:rPr>
              <w:t>ъ</w:t>
            </w:r>
            <w:r w:rsidR="001E6511" w:rsidRPr="00FC56EF">
              <w:rPr>
                <w:rFonts w:eastAsia="MS Mincho"/>
              </w:rPr>
              <w:t>являются следующие требования</w:t>
            </w:r>
            <w:r w:rsidR="001174EB" w:rsidRPr="00FC56EF">
              <w:rPr>
                <w:rFonts w:eastAsia="MS Mincho"/>
              </w:rPr>
              <w:t>:</w:t>
            </w:r>
            <w:r w:rsidR="001E6511" w:rsidRPr="00FC56EF">
              <w:rPr>
                <w:rFonts w:eastAsia="MS Mincho"/>
              </w:rPr>
              <w:t xml:space="preserve"> </w:t>
            </w:r>
          </w:p>
          <w:p w:rsidR="00F3754B" w:rsidRPr="00FC56EF" w:rsidRDefault="00F3754B" w:rsidP="00F3754B">
            <w:pPr>
              <w:ind w:firstLine="540"/>
              <w:jc w:val="both"/>
              <w:rPr>
                <w:rFonts w:eastAsia="MS Mincho"/>
              </w:rPr>
            </w:pPr>
            <w:r w:rsidRPr="00FC56EF">
              <w:rPr>
                <w:rFonts w:eastAsia="MS Mincho"/>
              </w:rPr>
              <w:t>- деятельност</w:t>
            </w:r>
            <w:r w:rsidR="001E6511" w:rsidRPr="00FC56EF">
              <w:rPr>
                <w:rFonts w:eastAsia="MS Mincho"/>
              </w:rPr>
              <w:t>ь</w:t>
            </w:r>
            <w:r w:rsidRPr="00FC56EF">
              <w:rPr>
                <w:rFonts w:eastAsia="MS Mincho"/>
              </w:rPr>
              <w:t xml:space="preserve"> претендента</w:t>
            </w:r>
            <w:r w:rsidR="001E6511" w:rsidRPr="00FC56EF">
              <w:rPr>
                <w:rFonts w:eastAsia="MS Mincho"/>
              </w:rPr>
              <w:t>, участника не должна быть приостановлена</w:t>
            </w:r>
            <w:r w:rsidRPr="00FC56EF">
              <w:rPr>
                <w:rFonts w:eastAsia="MS Mincho"/>
              </w:rPr>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C56EF" w:rsidRPr="00FC56EF" w:rsidRDefault="00FC56EF" w:rsidP="00FC56EF">
            <w:pPr>
              <w:pStyle w:val="afa"/>
              <w:tabs>
                <w:tab w:val="left" w:pos="1080"/>
              </w:tabs>
              <w:rPr>
                <w:sz w:val="24"/>
              </w:rPr>
            </w:pPr>
            <w:r>
              <w:rPr>
                <w:sz w:val="24"/>
              </w:rPr>
              <w:t>-</w:t>
            </w:r>
            <w:r w:rsidRPr="00FC56EF">
              <w:rPr>
                <w:sz w:val="24"/>
              </w:rPr>
              <w:t xml:space="preserve"> </w:t>
            </w:r>
            <w:r>
              <w:rPr>
                <w:sz w:val="24"/>
              </w:rPr>
              <w:t>наличие у п</w:t>
            </w:r>
            <w:r w:rsidRPr="00FC56EF">
              <w:rPr>
                <w:sz w:val="24"/>
              </w:rPr>
              <w:t>ретендент</w:t>
            </w:r>
            <w:r>
              <w:rPr>
                <w:sz w:val="24"/>
              </w:rPr>
              <w:t>а</w:t>
            </w:r>
            <w:r w:rsidRPr="00FC56EF">
              <w:rPr>
                <w:sz w:val="24"/>
              </w:rPr>
              <w:t xml:space="preserve"> действующи</w:t>
            </w:r>
            <w:r>
              <w:rPr>
                <w:sz w:val="24"/>
              </w:rPr>
              <w:t>х</w:t>
            </w:r>
            <w:r w:rsidRPr="00FC56EF">
              <w:rPr>
                <w:sz w:val="24"/>
              </w:rPr>
              <w:t xml:space="preserve"> договор</w:t>
            </w:r>
            <w:r>
              <w:rPr>
                <w:sz w:val="24"/>
              </w:rPr>
              <w:t>ов</w:t>
            </w:r>
            <w:r w:rsidRPr="00FC56EF">
              <w:rPr>
                <w:sz w:val="24"/>
              </w:rPr>
              <w:t>, соглашени</w:t>
            </w:r>
            <w:r>
              <w:rPr>
                <w:sz w:val="24"/>
              </w:rPr>
              <w:t>й</w:t>
            </w:r>
            <w:r w:rsidRPr="00FC56EF">
              <w:rPr>
                <w:sz w:val="24"/>
              </w:rPr>
              <w:t xml:space="preserve"> с производителями (поставщиками) </w:t>
            </w:r>
            <w:r>
              <w:rPr>
                <w:sz w:val="24"/>
              </w:rPr>
              <w:t xml:space="preserve">дизельного </w:t>
            </w:r>
            <w:r w:rsidRPr="00FC56EF">
              <w:rPr>
                <w:sz w:val="24"/>
              </w:rPr>
              <w:t>топлива</w:t>
            </w:r>
            <w:r>
              <w:rPr>
                <w:sz w:val="24"/>
              </w:rPr>
              <w:t>.</w:t>
            </w:r>
          </w:p>
          <w:p w:rsidR="00FC56EF" w:rsidRPr="00FC56EF" w:rsidRDefault="00FC56EF" w:rsidP="00FC56EF">
            <w:pPr>
              <w:pStyle w:val="afa"/>
              <w:tabs>
                <w:tab w:val="left" w:pos="1080"/>
              </w:tabs>
              <w:ind w:firstLine="0"/>
              <w:rPr>
                <w:sz w:val="24"/>
              </w:rPr>
            </w:pPr>
            <w:r>
              <w:rPr>
                <w:sz w:val="24"/>
              </w:rPr>
              <w:t xml:space="preserve">           </w:t>
            </w:r>
            <w:r w:rsidRPr="00FC56EF">
              <w:rPr>
                <w:sz w:val="24"/>
              </w:rPr>
              <w:t xml:space="preserve"> </w:t>
            </w:r>
            <w:r>
              <w:rPr>
                <w:sz w:val="24"/>
              </w:rPr>
              <w:t>- наличие у п</w:t>
            </w:r>
            <w:r w:rsidRPr="00FC56EF">
              <w:rPr>
                <w:sz w:val="24"/>
              </w:rPr>
              <w:t>ретендент</w:t>
            </w:r>
            <w:r>
              <w:rPr>
                <w:sz w:val="24"/>
              </w:rPr>
              <w:t>а</w:t>
            </w:r>
            <w:r w:rsidRPr="00FC56EF">
              <w:rPr>
                <w:sz w:val="24"/>
              </w:rPr>
              <w:t xml:space="preserve"> </w:t>
            </w:r>
            <w:r>
              <w:rPr>
                <w:sz w:val="24"/>
              </w:rPr>
              <w:t>подтвержденного</w:t>
            </w:r>
            <w:r w:rsidRPr="00FC56EF">
              <w:rPr>
                <w:sz w:val="24"/>
              </w:rPr>
              <w:t xml:space="preserve"> опыт</w:t>
            </w:r>
            <w:r>
              <w:rPr>
                <w:sz w:val="24"/>
              </w:rPr>
              <w:t>а</w:t>
            </w:r>
            <w:r w:rsidRPr="00FC56EF">
              <w:rPr>
                <w:sz w:val="24"/>
              </w:rPr>
              <w:t xml:space="preserve">  поставки дизельного топлива, стоимостью</w:t>
            </w:r>
            <w:r w:rsidR="004D145F">
              <w:rPr>
                <w:sz w:val="24"/>
              </w:rPr>
              <w:t xml:space="preserve"> каждого договора </w:t>
            </w:r>
            <w:r w:rsidRPr="00FC56EF">
              <w:rPr>
                <w:sz w:val="24"/>
              </w:rPr>
              <w:t xml:space="preserve"> не менее </w:t>
            </w:r>
            <w:r w:rsidR="00864631">
              <w:rPr>
                <w:sz w:val="24"/>
              </w:rPr>
              <w:t>6</w:t>
            </w:r>
            <w:r w:rsidR="007E075D">
              <w:rPr>
                <w:sz w:val="24"/>
              </w:rPr>
              <w:t xml:space="preserve"> млн. руб. без учета НДС</w:t>
            </w:r>
            <w:r w:rsidRPr="00FC56EF">
              <w:rPr>
                <w:sz w:val="24"/>
              </w:rPr>
              <w:t xml:space="preserve"> </w:t>
            </w:r>
            <w:proofErr w:type="gramStart"/>
            <w:r>
              <w:rPr>
                <w:sz w:val="24"/>
              </w:rPr>
              <w:t>за</w:t>
            </w:r>
            <w:proofErr w:type="gramEnd"/>
            <w:r>
              <w:rPr>
                <w:sz w:val="24"/>
              </w:rPr>
              <w:t xml:space="preserve"> последние 3 года</w:t>
            </w:r>
            <w:r w:rsidR="004D145F">
              <w:rPr>
                <w:sz w:val="24"/>
              </w:rPr>
              <w:t>.</w:t>
            </w:r>
          </w:p>
          <w:p w:rsidR="00FC56EF" w:rsidRDefault="00FC56EF" w:rsidP="00FC56EF">
            <w:pPr>
              <w:spacing w:after="200" w:line="276" w:lineRule="auto"/>
              <w:jc w:val="both"/>
              <w:rPr>
                <w:rFonts w:eastAsia="MS Mincho"/>
              </w:rPr>
            </w:pPr>
            <w:r w:rsidRPr="00FC56EF">
              <w:rPr>
                <w:rFonts w:eastAsia="MS Mincho"/>
              </w:rPr>
              <w:t xml:space="preserve">          </w:t>
            </w:r>
            <w:r>
              <w:rPr>
                <w:rFonts w:eastAsia="MS Mincho"/>
              </w:rPr>
              <w:t>- наличие у</w:t>
            </w:r>
            <w:r w:rsidRPr="00FC56EF">
              <w:rPr>
                <w:rFonts w:eastAsia="MS Mincho"/>
              </w:rPr>
              <w:t xml:space="preserve"> претендента техник</w:t>
            </w:r>
            <w:r>
              <w:rPr>
                <w:rFonts w:eastAsia="MS Mincho"/>
              </w:rPr>
              <w:t>и</w:t>
            </w:r>
            <w:r w:rsidRPr="00FC56EF">
              <w:rPr>
                <w:rFonts w:eastAsia="MS Mincho"/>
              </w:rPr>
              <w:t xml:space="preserve"> и специализированно</w:t>
            </w:r>
            <w:r>
              <w:rPr>
                <w:rFonts w:eastAsia="MS Mincho"/>
              </w:rPr>
              <w:t>го</w:t>
            </w:r>
            <w:r w:rsidRPr="00FC56EF">
              <w:rPr>
                <w:rFonts w:eastAsia="MS Mincho"/>
              </w:rPr>
              <w:t xml:space="preserve"> оборудовани</w:t>
            </w:r>
            <w:r>
              <w:rPr>
                <w:rFonts w:eastAsia="MS Mincho"/>
              </w:rPr>
              <w:t>я</w:t>
            </w:r>
            <w:r w:rsidRPr="00FC56EF">
              <w:rPr>
                <w:rFonts w:eastAsia="MS Mincho"/>
              </w:rPr>
              <w:t xml:space="preserve"> необходимо</w:t>
            </w:r>
            <w:r>
              <w:rPr>
                <w:rFonts w:eastAsia="MS Mincho"/>
              </w:rPr>
              <w:t>го</w:t>
            </w:r>
            <w:r w:rsidRPr="00FC56EF">
              <w:rPr>
                <w:rFonts w:eastAsia="MS Mincho"/>
              </w:rPr>
              <w:t xml:space="preserve">  для перевозки  и слива опасных грузов соответствующего класса. </w:t>
            </w:r>
          </w:p>
          <w:p w:rsidR="00733ADD" w:rsidRPr="00FC56EF" w:rsidRDefault="00FC56EF" w:rsidP="005F3F0D">
            <w:pPr>
              <w:spacing w:after="200" w:line="276" w:lineRule="auto"/>
              <w:jc w:val="both"/>
              <w:rPr>
                <w:rFonts w:eastAsia="MS Mincho"/>
              </w:rPr>
            </w:pPr>
            <w:r>
              <w:rPr>
                <w:rFonts w:eastAsia="MS Mincho"/>
              </w:rPr>
              <w:t xml:space="preserve">      </w:t>
            </w:r>
            <w:r w:rsidR="003D3596" w:rsidRPr="000029F7">
              <w:t xml:space="preserve">- </w:t>
            </w:r>
            <w:r w:rsidR="00F729C0" w:rsidRPr="000029F7">
              <w:t>отсутс</w:t>
            </w:r>
            <w:r w:rsidR="007E6795" w:rsidRPr="000029F7">
              <w:t>т</w:t>
            </w:r>
            <w:r w:rsidR="00F729C0" w:rsidRPr="000029F7">
              <w:t>вие</w:t>
            </w:r>
            <w:r w:rsidR="003D3596" w:rsidRPr="000029F7">
              <w:t xml:space="preserve"> за последние три года прос</w:t>
            </w:r>
            <w:r w:rsidR="008377C6" w:rsidRPr="000029F7">
              <w:t xml:space="preserve">роченной задолженности перед </w:t>
            </w:r>
            <w:r w:rsidR="0063363D" w:rsidRPr="000029F7">
              <w:t>ПАО</w:t>
            </w:r>
            <w:r w:rsidR="008377C6" w:rsidRPr="000029F7">
              <w:t xml:space="preserve"> «ТрансКонтейнер», </w:t>
            </w:r>
            <w:r w:rsidR="003D3596" w:rsidRPr="000029F7">
              <w:t xml:space="preserve">фактов невыполнения обязательств перед </w:t>
            </w:r>
            <w:r w:rsidR="0063363D" w:rsidRPr="000029F7">
              <w:t>ПАО</w:t>
            </w:r>
            <w:r w:rsidR="003D3596" w:rsidRPr="000029F7">
              <w:t xml:space="preserve"> «ТрансКонтейнер» и причинения вреда имуществу </w:t>
            </w:r>
            <w:r w:rsidR="0063363D" w:rsidRPr="000029F7">
              <w:t>ПАО</w:t>
            </w:r>
            <w:r w:rsidR="003D3596" w:rsidRPr="000029F7">
              <w:t xml:space="preserve"> «ТрансКонтейнер».</w:t>
            </w:r>
          </w:p>
          <w:p w:rsidR="000557B3" w:rsidRPr="00FC56EF" w:rsidRDefault="000557B3" w:rsidP="00733ADD">
            <w:pPr>
              <w:ind w:firstLine="540"/>
              <w:jc w:val="both"/>
              <w:rPr>
                <w:rFonts w:eastAsia="MS Mincho"/>
              </w:rPr>
            </w:pPr>
            <w:r w:rsidRPr="00FC56EF">
              <w:rPr>
                <w:rFonts w:eastAsia="MS Mincho"/>
              </w:rPr>
              <w:t xml:space="preserve">2.  Претендент, помимо документов, </w:t>
            </w:r>
            <w:r w:rsidR="00783AD5" w:rsidRPr="00FC56EF">
              <w:rPr>
                <w:rFonts w:eastAsia="MS Mincho"/>
              </w:rPr>
              <w:t>указанных</w:t>
            </w:r>
            <w:r w:rsidRPr="00FC56EF">
              <w:rPr>
                <w:rFonts w:eastAsia="MS Mincho"/>
              </w:rPr>
              <w:t xml:space="preserve"> в пункте 2.3 настоящей документации, в составе заявки должен </w:t>
            </w:r>
            <w:proofErr w:type="gramStart"/>
            <w:r w:rsidRPr="00FC56EF">
              <w:rPr>
                <w:rFonts w:eastAsia="MS Mincho"/>
              </w:rPr>
              <w:t>предоставить следующие документы</w:t>
            </w:r>
            <w:proofErr w:type="gramEnd"/>
            <w:r w:rsidRPr="00FC56EF">
              <w:rPr>
                <w:rFonts w:eastAsia="MS Mincho"/>
              </w:rPr>
              <w:t>:</w:t>
            </w:r>
          </w:p>
          <w:p w:rsidR="00733ADD" w:rsidRPr="00FC56EF" w:rsidRDefault="00733ADD" w:rsidP="00733ADD">
            <w:pPr>
              <w:ind w:firstLine="540"/>
              <w:jc w:val="both"/>
              <w:rPr>
                <w:rFonts w:eastAsia="MS Mincho"/>
              </w:rPr>
            </w:pPr>
            <w:r w:rsidRPr="00FC56EF">
              <w:rPr>
                <w:rFonts w:eastAsia="MS Mincho"/>
              </w:rPr>
              <w:t>- в случае если претендент</w:t>
            </w:r>
            <w:r w:rsidR="001E6511" w:rsidRPr="00FC56EF">
              <w:rPr>
                <w:rFonts w:eastAsia="MS Mincho"/>
              </w:rPr>
              <w:t xml:space="preserve">, участник не является плательщиком НДС, </w:t>
            </w:r>
            <w:r w:rsidRPr="00FC56EF">
              <w:rPr>
                <w:rFonts w:eastAsia="MS Mincho"/>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FC56EF" w:rsidRDefault="00733ADD" w:rsidP="00733ADD">
            <w:pPr>
              <w:ind w:firstLine="540"/>
              <w:jc w:val="both"/>
              <w:rPr>
                <w:rFonts w:eastAsia="MS Mincho"/>
              </w:rPr>
            </w:pPr>
            <w:r w:rsidRPr="00FC56EF">
              <w:rPr>
                <w:rFonts w:eastAsia="MS Mincho"/>
              </w:rPr>
              <w:t xml:space="preserve">- заявление претендента о </w:t>
            </w:r>
            <w:proofErr w:type="spellStart"/>
            <w:r w:rsidRPr="00FC56EF">
              <w:rPr>
                <w:rFonts w:eastAsia="MS Mincho"/>
              </w:rPr>
              <w:t>неприостановлении</w:t>
            </w:r>
            <w:proofErr w:type="spellEnd"/>
            <w:r w:rsidRPr="00FC56EF">
              <w:rPr>
                <w:rFonts w:eastAsia="MS Mincho"/>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FC56EF" w:rsidRDefault="00733ADD" w:rsidP="00733ADD">
            <w:pPr>
              <w:ind w:firstLine="540"/>
              <w:jc w:val="both"/>
              <w:rPr>
                <w:rFonts w:eastAsia="MS Mincho"/>
              </w:rPr>
            </w:pPr>
            <w:r w:rsidRPr="00FC56EF">
              <w:rPr>
                <w:rFonts w:eastAsia="MS Mincho"/>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w:t>
            </w:r>
            <w:r w:rsidR="002F2562" w:rsidRPr="00FC56EF">
              <w:rPr>
                <w:rFonts w:eastAsia="MS Mincho"/>
              </w:rPr>
              <w:t>одписанное уполномоченным лицом;</w:t>
            </w:r>
          </w:p>
          <w:p w:rsidR="006C6000" w:rsidRPr="00FC56EF" w:rsidRDefault="006C6000" w:rsidP="006C6000">
            <w:pPr>
              <w:ind w:firstLine="540"/>
              <w:jc w:val="both"/>
              <w:rPr>
                <w:rFonts w:eastAsia="MS Mincho"/>
              </w:rPr>
            </w:pPr>
            <w:r w:rsidRPr="00FC56EF">
              <w:rPr>
                <w:rFonts w:eastAsia="MS Mincho"/>
              </w:rPr>
              <w:t>- паспорта качества, сертификаты соответствия товара и/иные документы, подтверждающие качество товара, заверенные претендентом;</w:t>
            </w:r>
          </w:p>
          <w:p w:rsidR="002F2562" w:rsidRDefault="002F2562" w:rsidP="002F2562">
            <w:pPr>
              <w:pStyle w:val="afa"/>
              <w:tabs>
                <w:tab w:val="left" w:pos="0"/>
                <w:tab w:val="left" w:pos="1440"/>
              </w:tabs>
              <w:rPr>
                <w:sz w:val="24"/>
              </w:rPr>
            </w:pPr>
            <w:r w:rsidRPr="00FC56EF">
              <w:rPr>
                <w:sz w:val="24"/>
              </w:rPr>
              <w:t xml:space="preserve">- </w:t>
            </w:r>
            <w:r w:rsidRPr="000029F7">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029F7">
              <w:rPr>
                <w:sz w:val="24"/>
              </w:rPr>
              <w:t>заверение документов</w:t>
            </w:r>
            <w:proofErr w:type="gramEnd"/>
            <w:r w:rsidRPr="000029F7">
              <w:rPr>
                <w:sz w:val="24"/>
              </w:rPr>
              <w:t xml:space="preserve"> уполномоченным должностным лицом претендента со скреплением его подписи печатью претендента;</w:t>
            </w:r>
          </w:p>
          <w:p w:rsidR="00A012E7" w:rsidRPr="000029F7" w:rsidRDefault="00A012E7" w:rsidP="002F2562">
            <w:pPr>
              <w:pStyle w:val="afa"/>
              <w:tabs>
                <w:tab w:val="left" w:pos="0"/>
                <w:tab w:val="left" w:pos="1440"/>
              </w:tabs>
              <w:rPr>
                <w:sz w:val="24"/>
              </w:rPr>
            </w:pPr>
            <w:r>
              <w:rPr>
                <w:sz w:val="24"/>
              </w:rPr>
              <w:t>- письмо о присвоении кодов статистики;</w:t>
            </w:r>
          </w:p>
          <w:p w:rsidR="00733ADD" w:rsidRPr="000029F7" w:rsidRDefault="00AE209F" w:rsidP="00AE209F">
            <w:pPr>
              <w:pStyle w:val="afa"/>
              <w:tabs>
                <w:tab w:val="left" w:pos="0"/>
                <w:tab w:val="left" w:pos="1440"/>
              </w:tabs>
              <w:rPr>
                <w:sz w:val="24"/>
              </w:rPr>
            </w:pPr>
            <w:proofErr w:type="gramStart"/>
            <w:r w:rsidRPr="000029F7">
              <w:rPr>
                <w:sz w:val="24"/>
              </w:rPr>
              <w:t xml:space="preserve">- бухгалтерскую (финансовую) отчетность, а именно: бухгалтерские балансы и отчеты о финансовых результатах, за </w:t>
            </w:r>
            <w:r w:rsidR="009F0F9C">
              <w:rPr>
                <w:sz w:val="24"/>
              </w:rPr>
              <w:t>прошедший календарный год</w:t>
            </w:r>
            <w:r w:rsidRPr="000029F7">
              <w:rPr>
                <w:sz w:val="24"/>
              </w:rPr>
              <w:t xml:space="preserve">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w:t>
            </w:r>
            <w:proofErr w:type="gramEnd"/>
            <w:r w:rsidRPr="000029F7">
              <w:rPr>
                <w:sz w:val="24"/>
              </w:rPr>
              <w:t xml:space="preserve">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0029F7" w:rsidRDefault="00733ADD" w:rsidP="00733ADD">
            <w:pPr>
              <w:pStyle w:val="afa"/>
              <w:tabs>
                <w:tab w:val="left" w:pos="0"/>
                <w:tab w:val="left" w:pos="1440"/>
              </w:tabs>
              <w:rPr>
                <w:sz w:val="24"/>
              </w:rPr>
            </w:pPr>
            <w:proofErr w:type="gramStart"/>
            <w:r w:rsidRPr="000029F7">
              <w:rPr>
                <w:sz w:val="24"/>
              </w:rPr>
              <w:t>- справку об исполнении претендентом обязанности по уплате на</w:t>
            </w:r>
            <w:r w:rsidR="00351724" w:rsidRPr="000029F7">
              <w:rPr>
                <w:sz w:val="24"/>
              </w:rPr>
              <w:t>логов, сборов,</w:t>
            </w:r>
            <w:r w:rsidRPr="000029F7">
              <w:rPr>
                <w:sz w:val="24"/>
              </w:rPr>
              <w:t xml:space="preserve"> пеней и</w:t>
            </w:r>
            <w:r w:rsidR="00351724" w:rsidRPr="000029F7">
              <w:rPr>
                <w:sz w:val="24"/>
              </w:rPr>
              <w:t xml:space="preserve"> штрафов</w:t>
            </w:r>
            <w:r w:rsidRPr="000029F7">
              <w:rPr>
                <w:sz w:val="24"/>
              </w:rPr>
              <w:t>, выданную не ранее</w:t>
            </w:r>
            <w:r w:rsidR="00D703B6" w:rsidRPr="000029F7">
              <w:rPr>
                <w:sz w:val="24"/>
              </w:rPr>
              <w:t xml:space="preserve"> 30</w:t>
            </w:r>
            <w:r w:rsidRPr="000029F7">
              <w:rPr>
                <w:sz w:val="24"/>
              </w:rPr>
              <w:t xml:space="preserve"> дн</w:t>
            </w:r>
            <w:r w:rsidR="00D703B6" w:rsidRPr="000029F7">
              <w:rPr>
                <w:sz w:val="24"/>
              </w:rPr>
              <w:t>ей до</w:t>
            </w:r>
            <w:r w:rsidRPr="000029F7">
              <w:rPr>
                <w:sz w:val="24"/>
              </w:rPr>
              <w:t xml:space="preserve"> размещения извещения о проведении </w:t>
            </w:r>
            <w:r w:rsidR="007C51E1" w:rsidRPr="000029F7">
              <w:rPr>
                <w:sz w:val="24"/>
              </w:rPr>
              <w:t>З</w:t>
            </w:r>
            <w:r w:rsidRPr="000029F7">
              <w:rPr>
                <w:sz w:val="24"/>
              </w:rPr>
              <w:t xml:space="preserve">апроса предложений налоговыми органами </w:t>
            </w:r>
            <w:r w:rsidR="00EA5F49" w:rsidRPr="000029F7">
              <w:rPr>
                <w:sz w:val="24"/>
              </w:rPr>
              <w:t xml:space="preserve">по форме, утвержденной Приказом ФНС России от 21 июля 2014 года №  ММВ-7-8/378@ </w:t>
            </w:r>
            <w:r w:rsidRPr="000029F7">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0029F7" w:rsidRDefault="00733ADD" w:rsidP="00733ADD">
            <w:pPr>
              <w:pStyle w:val="afa"/>
              <w:tabs>
                <w:tab w:val="left" w:pos="0"/>
                <w:tab w:val="left" w:pos="1440"/>
              </w:tabs>
              <w:rPr>
                <w:sz w:val="24"/>
              </w:rPr>
            </w:pPr>
            <w:proofErr w:type="gramStart"/>
            <w:r w:rsidRPr="000029F7">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0029F7">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w:t>
            </w:r>
            <w:r w:rsidR="002F2562" w:rsidRPr="000029F7">
              <w:rPr>
                <w:sz w:val="24"/>
              </w:rPr>
              <w:t>лючения договора;</w:t>
            </w:r>
          </w:p>
          <w:p w:rsidR="00733ADD" w:rsidRPr="00FC56EF" w:rsidRDefault="00A876EA" w:rsidP="00F3754B">
            <w:pPr>
              <w:ind w:firstLine="540"/>
              <w:jc w:val="both"/>
              <w:rPr>
                <w:rFonts w:eastAsia="MS Mincho"/>
              </w:rPr>
            </w:pPr>
            <w:r w:rsidRPr="00FC56EF">
              <w:rPr>
                <w:rFonts w:eastAsia="MS Mincho"/>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2F2562" w:rsidRPr="00FC56EF">
              <w:rPr>
                <w:rFonts w:eastAsia="MS Mincho"/>
              </w:rPr>
              <w:t>ательством Российской Федерации;</w:t>
            </w:r>
          </w:p>
          <w:p w:rsidR="002410DF" w:rsidRPr="000029F7" w:rsidRDefault="002410DF" w:rsidP="002410DF">
            <w:pPr>
              <w:pStyle w:val="afa"/>
              <w:tabs>
                <w:tab w:val="left" w:pos="1418"/>
              </w:tabs>
              <w:rPr>
                <w:sz w:val="24"/>
              </w:rPr>
            </w:pPr>
            <w:r w:rsidRPr="00314C56">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2F2562" w:rsidRPr="00314C56">
              <w:rPr>
                <w:sz w:val="24"/>
              </w:rPr>
              <w:t>;</w:t>
            </w:r>
          </w:p>
          <w:p w:rsidR="000029F7" w:rsidRDefault="002410DF" w:rsidP="000029F7">
            <w:pPr>
              <w:pStyle w:val="Default"/>
              <w:numPr>
                <w:ilvl w:val="0"/>
                <w:numId w:val="41"/>
              </w:numPr>
              <w:tabs>
                <w:tab w:val="clear" w:pos="420"/>
                <w:tab w:val="num" w:pos="1134"/>
              </w:tabs>
              <w:autoSpaceDN w:val="0"/>
              <w:adjustRightInd w:val="0"/>
              <w:ind w:left="0" w:firstLine="709"/>
              <w:jc w:val="both"/>
              <w:rPr>
                <w:rFonts w:eastAsia="MS Mincho"/>
                <w:color w:val="auto"/>
              </w:rPr>
            </w:pPr>
            <w:r w:rsidRPr="00FC56EF">
              <w:rPr>
                <w:rFonts w:eastAsia="MS Mincho"/>
                <w:color w:val="auto"/>
              </w:rPr>
              <w:t xml:space="preserve">- документ по форме приложения № 4 к настоящей документации о наличии опыта поставки товара по предмету </w:t>
            </w:r>
            <w:r w:rsidR="007C51E1" w:rsidRPr="00FC56EF">
              <w:rPr>
                <w:rFonts w:eastAsia="MS Mincho"/>
                <w:color w:val="auto"/>
              </w:rPr>
              <w:t>З</w:t>
            </w:r>
            <w:r w:rsidR="002F2562" w:rsidRPr="00FC56EF">
              <w:rPr>
                <w:rFonts w:eastAsia="MS Mincho"/>
                <w:color w:val="auto"/>
              </w:rPr>
              <w:t>апроса  предложений</w:t>
            </w:r>
            <w:r w:rsidR="000029F7" w:rsidRPr="00FC56EF">
              <w:rPr>
                <w:rFonts w:eastAsia="MS Mincho"/>
                <w:color w:val="auto"/>
              </w:rPr>
              <w:t xml:space="preserve"> </w:t>
            </w:r>
            <w:r w:rsidR="00314C56" w:rsidRPr="00FC56EF">
              <w:rPr>
                <w:rFonts w:eastAsia="MS Mincho"/>
                <w:color w:val="auto"/>
              </w:rPr>
              <w:t xml:space="preserve">стоимостью не менее стоимости настоящего запроса предложений </w:t>
            </w:r>
            <w:r w:rsidR="000029F7" w:rsidRPr="002C227E">
              <w:rPr>
                <w:rFonts w:eastAsia="MS Mincho"/>
                <w:color w:val="auto"/>
              </w:rPr>
              <w:t>за</w:t>
            </w:r>
            <w:r w:rsidR="00314C56">
              <w:rPr>
                <w:rFonts w:eastAsia="MS Mincho"/>
                <w:color w:val="auto"/>
              </w:rPr>
              <w:t xml:space="preserve"> последние </w:t>
            </w:r>
            <w:r w:rsidR="005F3F0D">
              <w:rPr>
                <w:rFonts w:eastAsia="MS Mincho"/>
                <w:color w:val="auto"/>
              </w:rPr>
              <w:t>три года.</w:t>
            </w:r>
            <w:r w:rsidR="000029F7" w:rsidRPr="002C227E">
              <w:rPr>
                <w:rFonts w:eastAsia="MS Mincho"/>
                <w:color w:val="auto"/>
              </w:rPr>
              <w:t xml:space="preserve"> Копии договоров на оказании услуг (с предоставлением страниц, где указан предмет договора, сумма и реквизиты).</w:t>
            </w:r>
          </w:p>
          <w:p w:rsidR="003D3596" w:rsidRPr="009F0F9C" w:rsidRDefault="00ED2681" w:rsidP="009F0F9C">
            <w:pPr>
              <w:pStyle w:val="afa"/>
              <w:rPr>
                <w:sz w:val="24"/>
              </w:rPr>
            </w:pPr>
            <w:r w:rsidRPr="00FC56EF">
              <w:rPr>
                <w:sz w:val="24"/>
              </w:rPr>
              <w:t xml:space="preserve">– </w:t>
            </w:r>
            <w:r w:rsidRPr="005527F5">
              <w:rPr>
                <w:sz w:val="24"/>
              </w:rPr>
              <w:t>информация</w:t>
            </w:r>
            <w:r>
              <w:rPr>
                <w:sz w:val="24"/>
              </w:rPr>
              <w:t xml:space="preserve"> о</w:t>
            </w:r>
            <w:r w:rsidRPr="00FC56EF">
              <w:rPr>
                <w:sz w:val="24"/>
              </w:rPr>
              <w:t xml:space="preserve"> </w:t>
            </w:r>
            <w:r w:rsidRPr="009557CB">
              <w:rPr>
                <w:sz w:val="24"/>
              </w:rPr>
              <w:t>производственны</w:t>
            </w:r>
            <w:r>
              <w:rPr>
                <w:sz w:val="24"/>
              </w:rPr>
              <w:t>х</w:t>
            </w:r>
            <w:r w:rsidRPr="009557CB">
              <w:rPr>
                <w:sz w:val="24"/>
              </w:rPr>
              <w:t xml:space="preserve"> мощност</w:t>
            </w:r>
            <w:r>
              <w:rPr>
                <w:sz w:val="24"/>
              </w:rPr>
              <w:t>ях  (наличие автотранспорта для перевозки опасных грузов соответствующего класса)</w:t>
            </w:r>
            <w:r w:rsidR="001B746D">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F4052" w:rsidRDefault="0098468A" w:rsidP="00DF69CD">
            <w:pPr>
              <w:pStyle w:val="afa"/>
              <w:rPr>
                <w:sz w:val="24"/>
                <w:highlight w:val="yellow"/>
              </w:rPr>
            </w:pPr>
            <w:r w:rsidRPr="004F4052">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4F4052" w:rsidRDefault="004F4052" w:rsidP="00FE7799">
            <w:pPr>
              <w:pStyle w:val="afa"/>
              <w:ind w:firstLine="0"/>
              <w:rPr>
                <w:i/>
                <w:sz w:val="24"/>
                <w:highlight w:val="cyan"/>
              </w:rPr>
            </w:pPr>
          </w:p>
          <w:tbl>
            <w:tblPr>
              <w:tblStyle w:val="afff2"/>
              <w:tblW w:w="0" w:type="auto"/>
              <w:tblLayout w:type="fixed"/>
              <w:tblLook w:val="04A0"/>
            </w:tblPr>
            <w:tblGrid>
              <w:gridCol w:w="5274"/>
              <w:gridCol w:w="1263"/>
            </w:tblGrid>
            <w:tr w:rsidR="004F4052" w:rsidTr="004F4052">
              <w:tc>
                <w:tcPr>
                  <w:tcW w:w="5274" w:type="dxa"/>
                </w:tcPr>
                <w:p w:rsidR="004F4052" w:rsidRPr="009557CB" w:rsidRDefault="004F4052" w:rsidP="004F4052">
                  <w:pPr>
                    <w:pStyle w:val="afa"/>
                    <w:rPr>
                      <w:sz w:val="24"/>
                    </w:rPr>
                  </w:pPr>
                  <w:r w:rsidRPr="009557CB">
                    <w:rPr>
                      <w:sz w:val="24"/>
                    </w:rPr>
                    <w:t>Критерий оценки</w:t>
                  </w:r>
                </w:p>
              </w:tc>
              <w:tc>
                <w:tcPr>
                  <w:tcW w:w="1263" w:type="dxa"/>
                </w:tcPr>
                <w:p w:rsidR="004F4052" w:rsidRPr="009557CB" w:rsidRDefault="004F4052" w:rsidP="004F4052">
                  <w:pPr>
                    <w:pStyle w:val="afa"/>
                    <w:ind w:firstLine="0"/>
                    <w:rPr>
                      <w:sz w:val="24"/>
                    </w:rPr>
                  </w:pPr>
                  <w:r w:rsidRPr="009557CB">
                    <w:rPr>
                      <w:sz w:val="24"/>
                    </w:rPr>
                    <w:t xml:space="preserve">Значение </w:t>
                  </w:r>
                  <w:r w:rsidRPr="003B6EC1">
                    <w:rPr>
                      <w:sz w:val="24"/>
                    </w:rPr>
                    <w:t>коэффициента значимости</w:t>
                  </w:r>
                  <w:r w:rsidRPr="009557CB">
                    <w:rPr>
                      <w:sz w:val="24"/>
                    </w:rPr>
                    <w:t xml:space="preserve"> (</w:t>
                  </w:r>
                  <w:proofErr w:type="spellStart"/>
                  <w:r w:rsidRPr="009557CB">
                    <w:rPr>
                      <w:sz w:val="24"/>
                    </w:rPr>
                    <w:t>Кз</w:t>
                  </w:r>
                  <w:proofErr w:type="spellEnd"/>
                  <w:r w:rsidRPr="009557CB">
                    <w:rPr>
                      <w:sz w:val="24"/>
                    </w:rPr>
                    <w:t>)</w:t>
                  </w:r>
                </w:p>
              </w:tc>
            </w:tr>
            <w:tr w:rsidR="004F4052" w:rsidTr="004F4052">
              <w:tc>
                <w:tcPr>
                  <w:tcW w:w="5274" w:type="dxa"/>
                </w:tcPr>
                <w:p w:rsidR="005065DA" w:rsidRDefault="004F4052" w:rsidP="004F4052">
                  <w:pPr>
                    <w:pStyle w:val="afa"/>
                    <w:ind w:firstLine="0"/>
                    <w:rPr>
                      <w:sz w:val="24"/>
                    </w:rPr>
                  </w:pPr>
                  <w:r w:rsidRPr="00313768">
                    <w:rPr>
                      <w:sz w:val="24"/>
                    </w:rPr>
                    <w:t>цена единицы продукции</w:t>
                  </w:r>
                  <w:r w:rsidR="00314C56" w:rsidRPr="00313768">
                    <w:rPr>
                      <w:sz w:val="24"/>
                    </w:rPr>
                    <w:t xml:space="preserve"> </w:t>
                  </w:r>
                </w:p>
                <w:p w:rsidR="005065DA" w:rsidRDefault="005065DA" w:rsidP="004F4052">
                  <w:pPr>
                    <w:pStyle w:val="afa"/>
                    <w:ind w:firstLine="0"/>
                    <w:rPr>
                      <w:sz w:val="24"/>
                    </w:rPr>
                  </w:pPr>
                  <w:r>
                    <w:rPr>
                      <w:sz w:val="24"/>
                    </w:rPr>
                    <w:t>стоимость летнего дизтоплива</w:t>
                  </w:r>
                </w:p>
                <w:p w:rsidR="004F4052" w:rsidRPr="00313768" w:rsidRDefault="005065DA" w:rsidP="005065DA">
                  <w:pPr>
                    <w:pStyle w:val="afa"/>
                    <w:ind w:firstLine="0"/>
                    <w:rPr>
                      <w:sz w:val="24"/>
                    </w:rPr>
                  </w:pPr>
                  <w:r>
                    <w:rPr>
                      <w:sz w:val="24"/>
                    </w:rPr>
                    <w:t>стоимость зимнего дизтоплива</w:t>
                  </w:r>
                </w:p>
              </w:tc>
              <w:tc>
                <w:tcPr>
                  <w:tcW w:w="1263" w:type="dxa"/>
                </w:tcPr>
                <w:p w:rsidR="005065DA" w:rsidRDefault="005065DA" w:rsidP="005065DA">
                  <w:pPr>
                    <w:pStyle w:val="afa"/>
                    <w:ind w:firstLine="0"/>
                    <w:rPr>
                      <w:sz w:val="24"/>
                    </w:rPr>
                  </w:pPr>
                </w:p>
                <w:p w:rsidR="005065DA" w:rsidRDefault="004F4052" w:rsidP="005065DA">
                  <w:pPr>
                    <w:pStyle w:val="afa"/>
                    <w:ind w:firstLine="0"/>
                    <w:rPr>
                      <w:sz w:val="24"/>
                    </w:rPr>
                  </w:pPr>
                  <w:r w:rsidRPr="009557CB">
                    <w:rPr>
                      <w:sz w:val="24"/>
                    </w:rPr>
                    <w:t>Кз=0,</w:t>
                  </w:r>
                  <w:r w:rsidR="005065DA">
                    <w:rPr>
                      <w:sz w:val="24"/>
                    </w:rPr>
                    <w:t>30</w:t>
                  </w:r>
                </w:p>
                <w:p w:rsidR="005065DA" w:rsidRPr="009557CB" w:rsidRDefault="005065DA" w:rsidP="005065DA">
                  <w:pPr>
                    <w:pStyle w:val="afa"/>
                    <w:ind w:firstLine="0"/>
                    <w:rPr>
                      <w:sz w:val="24"/>
                    </w:rPr>
                  </w:pPr>
                  <w:r w:rsidRPr="009557CB">
                    <w:rPr>
                      <w:sz w:val="24"/>
                    </w:rPr>
                    <w:t>Кз=0,</w:t>
                  </w:r>
                  <w:r>
                    <w:rPr>
                      <w:sz w:val="24"/>
                    </w:rPr>
                    <w:t>30</w:t>
                  </w:r>
                </w:p>
              </w:tc>
            </w:tr>
            <w:tr w:rsidR="004F4052" w:rsidTr="004F4052">
              <w:tc>
                <w:tcPr>
                  <w:tcW w:w="5274" w:type="dxa"/>
                </w:tcPr>
                <w:p w:rsidR="004F4052" w:rsidRPr="00313768" w:rsidRDefault="00313768" w:rsidP="005F3F0D">
                  <w:pPr>
                    <w:pStyle w:val="afa"/>
                    <w:ind w:firstLine="0"/>
                    <w:rPr>
                      <w:sz w:val="24"/>
                    </w:rPr>
                  </w:pPr>
                  <w:r w:rsidRPr="00313768">
                    <w:rPr>
                      <w:sz w:val="24"/>
                    </w:rPr>
                    <w:t xml:space="preserve">Срок поставки Товара в </w:t>
                  </w:r>
                  <w:r w:rsidR="005F3F0D">
                    <w:rPr>
                      <w:sz w:val="24"/>
                    </w:rPr>
                    <w:t>рабочих</w:t>
                  </w:r>
                  <w:r w:rsidRPr="00313768">
                    <w:rPr>
                      <w:sz w:val="24"/>
                    </w:rPr>
                    <w:t xml:space="preserve"> днях с момента получения Заявки Поставщиком;</w:t>
                  </w:r>
                </w:p>
              </w:tc>
              <w:tc>
                <w:tcPr>
                  <w:tcW w:w="1263" w:type="dxa"/>
                </w:tcPr>
                <w:p w:rsidR="004F4052" w:rsidRPr="009557CB" w:rsidRDefault="004F4052" w:rsidP="00AC1115">
                  <w:pPr>
                    <w:pStyle w:val="afa"/>
                    <w:ind w:firstLine="0"/>
                    <w:rPr>
                      <w:sz w:val="24"/>
                    </w:rPr>
                  </w:pPr>
                  <w:r w:rsidRPr="009557CB">
                    <w:rPr>
                      <w:sz w:val="24"/>
                    </w:rPr>
                    <w:t>Кз=0,1</w:t>
                  </w:r>
                  <w:r w:rsidR="00AC1115">
                    <w:rPr>
                      <w:sz w:val="24"/>
                    </w:rPr>
                    <w:t>0</w:t>
                  </w:r>
                </w:p>
              </w:tc>
            </w:tr>
            <w:tr w:rsidR="004F4052" w:rsidTr="00A76271">
              <w:trPr>
                <w:trHeight w:val="1224"/>
              </w:trPr>
              <w:tc>
                <w:tcPr>
                  <w:tcW w:w="5274" w:type="dxa"/>
                </w:tcPr>
                <w:p w:rsidR="004F4052" w:rsidRPr="00313768" w:rsidRDefault="006E7D77" w:rsidP="004F4052">
                  <w:pPr>
                    <w:pStyle w:val="afa"/>
                    <w:ind w:firstLine="0"/>
                    <w:rPr>
                      <w:sz w:val="24"/>
                    </w:rPr>
                  </w:pPr>
                  <w:r>
                    <w:rPr>
                      <w:sz w:val="24"/>
                    </w:rPr>
                    <w:t>О</w:t>
                  </w:r>
                  <w:r w:rsidR="004F4052" w:rsidRPr="00313768">
                    <w:rPr>
                      <w:sz w:val="24"/>
                    </w:rPr>
                    <w:t xml:space="preserve">пыт участника </w:t>
                  </w:r>
                  <w:r w:rsidR="00314C56" w:rsidRPr="00313768">
                    <w:rPr>
                      <w:sz w:val="24"/>
                    </w:rPr>
                    <w:t>(</w:t>
                  </w:r>
                  <w:r w:rsidR="004F4052" w:rsidRPr="00313768">
                    <w:rPr>
                      <w:sz w:val="24"/>
                    </w:rPr>
                    <w:t>общая стоимость договоров,</w:t>
                  </w:r>
                  <w:r w:rsidR="00314C56" w:rsidRPr="00313768">
                    <w:rPr>
                      <w:sz w:val="24"/>
                    </w:rPr>
                    <w:t xml:space="preserve"> </w:t>
                  </w:r>
                  <w:r w:rsidR="004F4052" w:rsidRPr="00313768">
                    <w:rPr>
                      <w:sz w:val="24"/>
                    </w:rPr>
                    <w:t xml:space="preserve">соответствующих предмету настоящего </w:t>
                  </w:r>
                  <w:r w:rsidR="00314C56" w:rsidRPr="00313768">
                    <w:rPr>
                      <w:sz w:val="24"/>
                    </w:rPr>
                    <w:t>запроса предложений</w:t>
                  </w:r>
                  <w:r w:rsidR="004F4052" w:rsidRPr="00313768">
                    <w:rPr>
                      <w:sz w:val="24"/>
                    </w:rPr>
                    <w:t xml:space="preserve"> </w:t>
                  </w:r>
                  <w:r w:rsidR="00A76271">
                    <w:rPr>
                      <w:sz w:val="24"/>
                    </w:rPr>
                    <w:t>за последние 3 года со стоимостью</w:t>
                  </w:r>
                  <w:r w:rsidR="003218B9">
                    <w:rPr>
                      <w:sz w:val="24"/>
                    </w:rPr>
                    <w:t xml:space="preserve"> каждого договора</w:t>
                  </w:r>
                  <w:r w:rsidR="00A76271">
                    <w:rPr>
                      <w:sz w:val="24"/>
                    </w:rPr>
                    <w:t xml:space="preserve"> не менее </w:t>
                  </w:r>
                  <w:r w:rsidR="00864631">
                    <w:rPr>
                      <w:sz w:val="24"/>
                    </w:rPr>
                    <w:t>6</w:t>
                  </w:r>
                  <w:r w:rsidR="00A76271">
                    <w:rPr>
                      <w:sz w:val="24"/>
                    </w:rPr>
                    <w:t xml:space="preserve"> млн. руб. без учета НДС).</w:t>
                  </w:r>
                </w:p>
                <w:p w:rsidR="004F4052" w:rsidRPr="00313768" w:rsidRDefault="004F4052" w:rsidP="004F4052">
                  <w:pPr>
                    <w:pStyle w:val="afa"/>
                    <w:ind w:firstLine="0"/>
                    <w:rPr>
                      <w:sz w:val="24"/>
                    </w:rPr>
                  </w:pPr>
                </w:p>
              </w:tc>
              <w:tc>
                <w:tcPr>
                  <w:tcW w:w="1263" w:type="dxa"/>
                </w:tcPr>
                <w:p w:rsidR="004F4052" w:rsidRPr="009557CB" w:rsidRDefault="004F4052" w:rsidP="00AC1115">
                  <w:pPr>
                    <w:pStyle w:val="afa"/>
                    <w:ind w:firstLine="0"/>
                    <w:rPr>
                      <w:sz w:val="24"/>
                    </w:rPr>
                  </w:pPr>
                  <w:proofErr w:type="spellStart"/>
                  <w:r w:rsidRPr="009557CB">
                    <w:rPr>
                      <w:sz w:val="24"/>
                    </w:rPr>
                    <w:t>Кз=</w:t>
                  </w:r>
                  <w:proofErr w:type="spellEnd"/>
                  <w:r w:rsidRPr="009557CB">
                    <w:rPr>
                      <w:sz w:val="24"/>
                    </w:rPr>
                    <w:t xml:space="preserve"> 0,</w:t>
                  </w:r>
                  <w:r w:rsidR="00AC1115">
                    <w:rPr>
                      <w:sz w:val="24"/>
                    </w:rPr>
                    <w:t>20</w:t>
                  </w:r>
                </w:p>
              </w:tc>
            </w:tr>
            <w:tr w:rsidR="004F4052" w:rsidTr="004F4052">
              <w:tc>
                <w:tcPr>
                  <w:tcW w:w="5274" w:type="dxa"/>
                </w:tcPr>
                <w:p w:rsidR="004F4052" w:rsidRPr="00FE7799" w:rsidRDefault="00313768" w:rsidP="004F4052">
                  <w:pPr>
                    <w:pStyle w:val="afa"/>
                    <w:ind w:firstLine="0"/>
                    <w:rPr>
                      <w:sz w:val="24"/>
                      <w:highlight w:val="red"/>
                    </w:rPr>
                  </w:pPr>
                  <w:r>
                    <w:rPr>
                      <w:sz w:val="24"/>
                    </w:rPr>
                    <w:t>С</w:t>
                  </w:r>
                  <w:r w:rsidRPr="00EA1D25">
                    <w:rPr>
                      <w:sz w:val="24"/>
                    </w:rPr>
                    <w:t>роки и порядок оплаты Товара</w:t>
                  </w:r>
                  <w:r w:rsidR="00A03953">
                    <w:rPr>
                      <w:sz w:val="24"/>
                    </w:rPr>
                    <w:t>;</w:t>
                  </w:r>
                </w:p>
              </w:tc>
              <w:tc>
                <w:tcPr>
                  <w:tcW w:w="1263" w:type="dxa"/>
                </w:tcPr>
                <w:p w:rsidR="004F4052" w:rsidRPr="009557CB" w:rsidRDefault="004F4052" w:rsidP="00D245D2">
                  <w:pPr>
                    <w:pStyle w:val="afa"/>
                    <w:ind w:firstLine="0"/>
                    <w:rPr>
                      <w:sz w:val="24"/>
                    </w:rPr>
                  </w:pPr>
                  <w:r w:rsidRPr="009557CB">
                    <w:rPr>
                      <w:sz w:val="24"/>
                    </w:rPr>
                    <w:t>Кз=0,</w:t>
                  </w:r>
                  <w:r w:rsidR="006E7D77">
                    <w:rPr>
                      <w:sz w:val="24"/>
                    </w:rPr>
                    <w:t>1</w:t>
                  </w:r>
                  <w:r w:rsidR="00D245D2">
                    <w:rPr>
                      <w:sz w:val="24"/>
                    </w:rPr>
                    <w:t>0</w:t>
                  </w:r>
                </w:p>
              </w:tc>
            </w:tr>
            <w:tr w:rsidR="004F4052" w:rsidTr="004F4052">
              <w:tc>
                <w:tcPr>
                  <w:tcW w:w="5274" w:type="dxa"/>
                </w:tcPr>
                <w:p w:rsidR="004F4052" w:rsidRPr="003C0AD4" w:rsidRDefault="004F4052" w:rsidP="004F4052">
                  <w:pPr>
                    <w:pStyle w:val="afa"/>
                    <w:ind w:firstLine="0"/>
                    <w:rPr>
                      <w:sz w:val="24"/>
                    </w:rPr>
                  </w:pPr>
                  <w:r w:rsidRPr="003C0AD4">
                    <w:rPr>
                      <w:sz w:val="24"/>
                    </w:rPr>
                    <w:t>Общая сумма по всем критериям</w:t>
                  </w:r>
                </w:p>
              </w:tc>
              <w:tc>
                <w:tcPr>
                  <w:tcW w:w="1263" w:type="dxa"/>
                </w:tcPr>
                <w:p w:rsidR="004F4052" w:rsidRPr="009557CB" w:rsidRDefault="004F4052" w:rsidP="004F4052">
                  <w:pPr>
                    <w:pStyle w:val="afa"/>
                    <w:ind w:firstLine="0"/>
                    <w:rPr>
                      <w:sz w:val="24"/>
                    </w:rPr>
                  </w:pPr>
                  <w:r w:rsidRPr="009557CB">
                    <w:rPr>
                      <w:sz w:val="24"/>
                    </w:rPr>
                    <w:t>1,0</w:t>
                  </w:r>
                </w:p>
              </w:tc>
            </w:tr>
          </w:tbl>
          <w:p w:rsidR="007D6548" w:rsidRPr="00F86FAA" w:rsidRDefault="007D6548" w:rsidP="004F4052">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DA0EE6" w:rsidRDefault="00166834" w:rsidP="007341C2">
            <w:pPr>
              <w:pStyle w:val="-3"/>
              <w:numPr>
                <w:ilvl w:val="2"/>
                <w:numId w:val="0"/>
              </w:numPr>
              <w:tabs>
                <w:tab w:val="num" w:pos="1985"/>
              </w:tabs>
              <w:suppressAutoHyphens/>
              <w:ind w:firstLine="709"/>
              <w:rPr>
                <w:sz w:val="24"/>
              </w:rPr>
            </w:pPr>
            <w:r>
              <w:rPr>
                <w:sz w:val="24"/>
              </w:rPr>
              <w:t>1</w:t>
            </w:r>
            <w:r w:rsidR="007341C2" w:rsidRPr="00DA0EE6">
              <w:rPr>
                <w:sz w:val="24"/>
              </w:rPr>
              <w:t xml:space="preserve">. Победитель вправе направить </w:t>
            </w:r>
            <w:r w:rsidR="00DB6989" w:rsidRPr="00DA0EE6">
              <w:rPr>
                <w:sz w:val="24"/>
              </w:rPr>
              <w:t xml:space="preserve">Заказчику </w:t>
            </w:r>
            <w:r w:rsidR="007341C2" w:rsidRPr="00DA0EE6">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DA0EE6" w:rsidRDefault="007341C2" w:rsidP="007341C2">
            <w:pPr>
              <w:pStyle w:val="-3"/>
              <w:numPr>
                <w:ilvl w:val="2"/>
                <w:numId w:val="0"/>
              </w:numPr>
              <w:tabs>
                <w:tab w:val="num" w:pos="1985"/>
              </w:tabs>
              <w:suppressAutoHyphens/>
              <w:ind w:firstLine="709"/>
              <w:rPr>
                <w:sz w:val="24"/>
              </w:rPr>
            </w:pPr>
            <w:r w:rsidRPr="00DA0EE6">
              <w:rPr>
                <w:sz w:val="24"/>
              </w:rPr>
              <w:t xml:space="preserve">Указанные предложения должны быть получены </w:t>
            </w:r>
            <w:r w:rsidR="00DB6989" w:rsidRPr="00DA0EE6">
              <w:rPr>
                <w:sz w:val="24"/>
              </w:rPr>
              <w:t>Заказчиком</w:t>
            </w:r>
            <w:r w:rsidRPr="00DA0EE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A0EE6" w:rsidRDefault="007341C2" w:rsidP="007341C2">
            <w:pPr>
              <w:pStyle w:val="-3"/>
              <w:numPr>
                <w:ilvl w:val="2"/>
                <w:numId w:val="0"/>
              </w:numPr>
              <w:tabs>
                <w:tab w:val="num" w:pos="1985"/>
              </w:tabs>
              <w:suppressAutoHyphens/>
              <w:ind w:firstLine="709"/>
              <w:rPr>
                <w:sz w:val="24"/>
              </w:rPr>
            </w:pPr>
            <w:r w:rsidRPr="00DA0EE6">
              <w:rPr>
                <w:sz w:val="24"/>
              </w:rPr>
              <w:t>Изменения могут касаться только положений договора, которые не были одним из оценочных критериев для выбора побе</w:t>
            </w:r>
            <w:r w:rsidR="00493AB2" w:rsidRPr="00DA0EE6">
              <w:rPr>
                <w:sz w:val="24"/>
              </w:rPr>
              <w:t>дителя, указанных в пункте 1</w:t>
            </w:r>
            <w:r w:rsidR="00DF69CD" w:rsidRPr="00DA0EE6">
              <w:rPr>
                <w:sz w:val="24"/>
              </w:rPr>
              <w:t>9</w:t>
            </w:r>
            <w:r w:rsidR="00493AB2" w:rsidRPr="00DA0EE6">
              <w:rPr>
                <w:sz w:val="24"/>
              </w:rPr>
              <w:t xml:space="preserve"> Информационной карты</w:t>
            </w:r>
            <w:r w:rsidRPr="00DA0EE6">
              <w:rPr>
                <w:sz w:val="24"/>
              </w:rPr>
              <w:t xml:space="preserve"> настоящей документации</w:t>
            </w:r>
            <w:r w:rsidR="00493AB2" w:rsidRPr="00DA0EE6">
              <w:rPr>
                <w:sz w:val="24"/>
              </w:rPr>
              <w:t xml:space="preserve"> о закупке</w:t>
            </w:r>
            <w:r w:rsidRPr="00DA0EE6">
              <w:rPr>
                <w:sz w:val="24"/>
              </w:rPr>
              <w:t>.</w:t>
            </w:r>
          </w:p>
          <w:p w:rsidR="007341C2" w:rsidRPr="00DA0EE6" w:rsidRDefault="007341C2" w:rsidP="007341C2">
            <w:pPr>
              <w:pStyle w:val="-3"/>
              <w:numPr>
                <w:ilvl w:val="2"/>
                <w:numId w:val="0"/>
              </w:numPr>
              <w:tabs>
                <w:tab w:val="num" w:pos="1985"/>
              </w:tabs>
              <w:suppressAutoHyphens/>
              <w:ind w:firstLine="709"/>
              <w:rPr>
                <w:sz w:val="24"/>
              </w:rPr>
            </w:pPr>
            <w:r w:rsidRPr="00DA0EE6">
              <w:rPr>
                <w:sz w:val="24"/>
              </w:rPr>
              <w:t xml:space="preserve">Внесение изменений в договор по предложениям победителя является правом </w:t>
            </w:r>
            <w:r w:rsidR="00DF69CD" w:rsidRPr="00DA0EE6">
              <w:rPr>
                <w:sz w:val="24"/>
              </w:rPr>
              <w:t>Заказчика</w:t>
            </w:r>
            <w:r w:rsidRPr="00DA0EE6">
              <w:rPr>
                <w:sz w:val="24"/>
              </w:rPr>
              <w:t xml:space="preserve"> и осуществляется по усмотрению</w:t>
            </w:r>
            <w:r w:rsidR="00777D7F" w:rsidRPr="00DA0EE6">
              <w:rPr>
                <w:sz w:val="24"/>
              </w:rPr>
              <w:t xml:space="preserve"> </w:t>
            </w:r>
            <w:r w:rsidR="00DF69CD" w:rsidRPr="00DA0EE6">
              <w:rPr>
                <w:sz w:val="24"/>
              </w:rPr>
              <w:t>Заказчика</w:t>
            </w:r>
            <w:r w:rsidRPr="00DA0EE6">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A0EE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A0EE6">
              <w:rPr>
                <w:sz w:val="24"/>
              </w:rPr>
              <w:t xml:space="preserve"> </w:t>
            </w:r>
            <w:r w:rsidR="00DF69CD" w:rsidRPr="00DA0EE6">
              <w:rPr>
                <w:sz w:val="24"/>
              </w:rPr>
              <w:t>Заказчиком</w:t>
            </w:r>
            <w:r w:rsidRPr="00DA0EE6">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F2D24" w:rsidP="00DA0EE6">
            <w:pPr>
              <w:pStyle w:val="19"/>
              <w:ind w:firstLine="0"/>
              <w:rPr>
                <w:sz w:val="24"/>
                <w:szCs w:val="24"/>
              </w:rPr>
            </w:pPr>
            <w:r w:rsidRPr="00DA0EE6">
              <w:rPr>
                <w:rFonts w:eastAsia="Times New Roman"/>
                <w:sz w:val="24"/>
                <w:szCs w:val="24"/>
                <w:lang w:eastAsia="ru-RU"/>
              </w:rPr>
              <w:t>привлечение субподрядчиков</w:t>
            </w:r>
            <w:r w:rsidR="00DA0EE6" w:rsidRPr="00DA0EE6">
              <w:rPr>
                <w:rFonts w:eastAsia="Times New Roman"/>
                <w:sz w:val="24"/>
                <w:szCs w:val="24"/>
                <w:lang w:eastAsia="ru-RU"/>
              </w:rPr>
              <w:t xml:space="preserve"> не</w:t>
            </w:r>
            <w:r w:rsidRPr="00DA0EE6">
              <w:rPr>
                <w:rFonts w:eastAsia="Times New Roman"/>
                <w:sz w:val="24"/>
                <w:szCs w:val="24"/>
                <w:lang w:eastAsia="ru-RU"/>
              </w:rPr>
              <w:t xml:space="preserve"> допускается</w:t>
            </w:r>
            <w:r w:rsidR="00DA0EE6" w:rsidRPr="00DA0EE6">
              <w:rPr>
                <w:rFonts w:eastAsia="Times New Roman"/>
                <w:sz w:val="24"/>
                <w:szCs w:val="24"/>
                <w:lang w:eastAsia="ru-RU"/>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63363D">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E73243" w:rsidRDefault="00E73243" w:rsidP="00885074">
      <w:pPr>
        <w:jc w:val="both"/>
        <w:rPr>
          <w:b/>
          <w:sz w:val="28"/>
          <w:szCs w:val="28"/>
        </w:rPr>
      </w:pPr>
    </w:p>
    <w:tbl>
      <w:tblPr>
        <w:tblW w:w="4946" w:type="pct"/>
        <w:tblLayout w:type="fixed"/>
        <w:tblLook w:val="0000"/>
      </w:tblPr>
      <w:tblGrid>
        <w:gridCol w:w="520"/>
        <w:gridCol w:w="1715"/>
        <w:gridCol w:w="1560"/>
        <w:gridCol w:w="2410"/>
        <w:gridCol w:w="1985"/>
        <w:gridCol w:w="1558"/>
      </w:tblGrid>
      <w:tr w:rsidR="00E73243" w:rsidRPr="00384CDC" w:rsidTr="00E73243">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E73243" w:rsidRPr="00384CDC" w:rsidRDefault="00E73243" w:rsidP="00E73243">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rsidR="00E73243" w:rsidRPr="00384CDC" w:rsidRDefault="00E73243" w:rsidP="00885074">
            <w:pPr>
              <w:jc w:val="center"/>
            </w:pPr>
            <w:r w:rsidRPr="00384CDC">
              <w:t xml:space="preserve">Наименование </w:t>
            </w:r>
            <w:r>
              <w:t>товар</w:t>
            </w:r>
            <w:r w:rsidR="00885074">
              <w:t>а</w:t>
            </w:r>
          </w:p>
        </w:tc>
        <w:tc>
          <w:tcPr>
            <w:tcW w:w="800" w:type="pct"/>
            <w:tcBorders>
              <w:top w:val="single" w:sz="4" w:space="0" w:color="auto"/>
              <w:left w:val="single" w:sz="4" w:space="0" w:color="auto"/>
              <w:bottom w:val="single" w:sz="4" w:space="0" w:color="auto"/>
              <w:right w:val="single" w:sz="4" w:space="0" w:color="auto"/>
            </w:tcBorders>
            <w:vAlign w:val="center"/>
          </w:tcPr>
          <w:p w:rsidR="00E73243" w:rsidRPr="00384CDC" w:rsidRDefault="00E73243" w:rsidP="00885074">
            <w:pPr>
              <w:jc w:val="center"/>
            </w:pPr>
            <w:r w:rsidRPr="00384CDC">
              <w:t xml:space="preserve">Цена за </w:t>
            </w:r>
            <w:r w:rsidR="00885074">
              <w:t>литр</w:t>
            </w:r>
            <w:r>
              <w:t xml:space="preserve"> </w:t>
            </w:r>
            <w:r w:rsidRPr="00384CDC">
              <w:t xml:space="preserve">в руб., </w:t>
            </w:r>
            <w:r>
              <w:t xml:space="preserve">без </w:t>
            </w:r>
            <w:r w:rsidRPr="00384CDC">
              <w:t>учет</w:t>
            </w:r>
            <w:r>
              <w:t>а</w:t>
            </w:r>
            <w:r w:rsidRPr="00384CDC">
              <w:t xml:space="preserve"> НДС</w:t>
            </w:r>
          </w:p>
        </w:tc>
        <w:tc>
          <w:tcPr>
            <w:tcW w:w="1236" w:type="pct"/>
            <w:tcBorders>
              <w:top w:val="single" w:sz="4" w:space="0" w:color="auto"/>
              <w:left w:val="single" w:sz="4" w:space="0" w:color="auto"/>
              <w:bottom w:val="single" w:sz="4" w:space="0" w:color="auto"/>
              <w:right w:val="single" w:sz="4" w:space="0" w:color="auto"/>
            </w:tcBorders>
            <w:vAlign w:val="center"/>
          </w:tcPr>
          <w:p w:rsidR="00E73243" w:rsidRPr="00384CDC" w:rsidRDefault="00E73243" w:rsidP="00885074">
            <w:pPr>
              <w:jc w:val="center"/>
            </w:pPr>
            <w:r>
              <w:t>Условия и порядок расчетов за поставку товаров</w:t>
            </w:r>
            <w:r w:rsidR="00885074">
              <w:t xml:space="preserve"> (банковских дней)</w:t>
            </w:r>
          </w:p>
        </w:tc>
        <w:tc>
          <w:tcPr>
            <w:tcW w:w="1018" w:type="pct"/>
            <w:tcBorders>
              <w:top w:val="single" w:sz="4" w:space="0" w:color="auto"/>
              <w:left w:val="single" w:sz="4" w:space="0" w:color="auto"/>
              <w:bottom w:val="single" w:sz="4" w:space="0" w:color="auto"/>
              <w:right w:val="single" w:sz="4" w:space="0" w:color="auto"/>
            </w:tcBorders>
            <w:vAlign w:val="center"/>
          </w:tcPr>
          <w:p w:rsidR="00E73243" w:rsidRPr="00384CDC" w:rsidRDefault="00E73243" w:rsidP="005F3F0D">
            <w:pPr>
              <w:jc w:val="center"/>
            </w:pPr>
            <w:r w:rsidRPr="00384CDC">
              <w:t xml:space="preserve">Срок </w:t>
            </w:r>
            <w:r>
              <w:t xml:space="preserve">поставки товаров, оказания услуг (с момента получения заявки), в </w:t>
            </w:r>
            <w:r w:rsidR="005F3F0D">
              <w:t>рабочих</w:t>
            </w:r>
            <w:r>
              <w:t xml:space="preserve"> днях</w:t>
            </w:r>
          </w:p>
        </w:tc>
        <w:tc>
          <w:tcPr>
            <w:tcW w:w="799" w:type="pct"/>
            <w:tcBorders>
              <w:top w:val="single" w:sz="4" w:space="0" w:color="auto"/>
              <w:left w:val="nil"/>
              <w:bottom w:val="single" w:sz="4" w:space="0" w:color="auto"/>
              <w:right w:val="single" w:sz="4" w:space="0" w:color="auto"/>
            </w:tcBorders>
            <w:vAlign w:val="center"/>
          </w:tcPr>
          <w:p w:rsidR="00E73243" w:rsidRPr="00384CDC" w:rsidRDefault="00E73243" w:rsidP="00E73243">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E73243" w:rsidRPr="00384CDC" w:rsidRDefault="00E73243" w:rsidP="00E73243">
            <w:pPr>
              <w:jc w:val="center"/>
            </w:pPr>
          </w:p>
        </w:tc>
      </w:tr>
      <w:tr w:rsidR="00E73243" w:rsidRPr="00384CDC" w:rsidTr="00E73243">
        <w:trPr>
          <w:trHeight w:val="255"/>
        </w:trPr>
        <w:tc>
          <w:tcPr>
            <w:tcW w:w="267" w:type="pct"/>
            <w:tcBorders>
              <w:top w:val="nil"/>
              <w:left w:val="single" w:sz="4" w:space="0" w:color="auto"/>
              <w:bottom w:val="single" w:sz="4" w:space="0" w:color="auto"/>
              <w:right w:val="single" w:sz="4" w:space="0" w:color="auto"/>
            </w:tcBorders>
            <w:noWrap/>
            <w:vAlign w:val="bottom"/>
          </w:tcPr>
          <w:p w:rsidR="00E73243" w:rsidRPr="00384CDC" w:rsidRDefault="00E73243" w:rsidP="00E73243">
            <w:pPr>
              <w:jc w:val="center"/>
            </w:pPr>
            <w:r w:rsidRPr="00384CDC">
              <w:t>1</w:t>
            </w:r>
          </w:p>
        </w:tc>
        <w:tc>
          <w:tcPr>
            <w:tcW w:w="880" w:type="pct"/>
            <w:tcBorders>
              <w:top w:val="nil"/>
              <w:left w:val="nil"/>
              <w:bottom w:val="single" w:sz="4" w:space="0" w:color="auto"/>
              <w:right w:val="single" w:sz="4" w:space="0" w:color="auto"/>
            </w:tcBorders>
            <w:noWrap/>
            <w:vAlign w:val="bottom"/>
          </w:tcPr>
          <w:p w:rsidR="00E73243" w:rsidRPr="00384CDC" w:rsidRDefault="00E73243" w:rsidP="00E73243">
            <w:pPr>
              <w:jc w:val="center"/>
            </w:pPr>
            <w:r w:rsidRPr="00384CDC">
              <w:t>2</w:t>
            </w:r>
          </w:p>
        </w:tc>
        <w:tc>
          <w:tcPr>
            <w:tcW w:w="800" w:type="pct"/>
            <w:tcBorders>
              <w:top w:val="single" w:sz="4" w:space="0" w:color="auto"/>
              <w:left w:val="nil"/>
              <w:bottom w:val="single" w:sz="4" w:space="0" w:color="auto"/>
              <w:right w:val="single" w:sz="4" w:space="0" w:color="auto"/>
            </w:tcBorders>
          </w:tcPr>
          <w:p w:rsidR="00E73243" w:rsidRPr="00384CDC" w:rsidRDefault="00E73243" w:rsidP="00E73243">
            <w:pPr>
              <w:jc w:val="center"/>
            </w:pPr>
            <w:r w:rsidRPr="00384CDC">
              <w:t>3</w:t>
            </w:r>
          </w:p>
        </w:tc>
        <w:tc>
          <w:tcPr>
            <w:tcW w:w="1236" w:type="pct"/>
            <w:tcBorders>
              <w:top w:val="single" w:sz="4" w:space="0" w:color="auto"/>
              <w:left w:val="nil"/>
              <w:bottom w:val="single" w:sz="4" w:space="0" w:color="auto"/>
              <w:right w:val="single" w:sz="4" w:space="0" w:color="auto"/>
            </w:tcBorders>
          </w:tcPr>
          <w:p w:rsidR="00E73243" w:rsidRPr="00384CDC" w:rsidRDefault="00E73243" w:rsidP="00E73243">
            <w:pPr>
              <w:jc w:val="center"/>
            </w:pPr>
            <w:r>
              <w:t>6</w:t>
            </w:r>
          </w:p>
        </w:tc>
        <w:tc>
          <w:tcPr>
            <w:tcW w:w="1018" w:type="pct"/>
            <w:tcBorders>
              <w:top w:val="single" w:sz="4" w:space="0" w:color="auto"/>
              <w:left w:val="single" w:sz="4" w:space="0" w:color="auto"/>
              <w:bottom w:val="single" w:sz="4" w:space="0" w:color="auto"/>
              <w:right w:val="single" w:sz="4" w:space="0" w:color="auto"/>
            </w:tcBorders>
            <w:noWrap/>
            <w:vAlign w:val="bottom"/>
          </w:tcPr>
          <w:p w:rsidR="00E73243" w:rsidRPr="00384CDC" w:rsidRDefault="00E73243" w:rsidP="00E73243">
            <w:pPr>
              <w:jc w:val="center"/>
            </w:pPr>
            <w:r>
              <w:t>7</w:t>
            </w:r>
          </w:p>
        </w:tc>
        <w:tc>
          <w:tcPr>
            <w:tcW w:w="799" w:type="pct"/>
            <w:tcBorders>
              <w:top w:val="single" w:sz="4" w:space="0" w:color="auto"/>
              <w:left w:val="nil"/>
              <w:bottom w:val="single" w:sz="4" w:space="0" w:color="auto"/>
              <w:right w:val="single" w:sz="4" w:space="0" w:color="auto"/>
            </w:tcBorders>
            <w:noWrap/>
            <w:vAlign w:val="bottom"/>
          </w:tcPr>
          <w:p w:rsidR="00E73243" w:rsidRPr="00384CDC" w:rsidRDefault="00E73243" w:rsidP="00E73243">
            <w:pPr>
              <w:jc w:val="center"/>
            </w:pPr>
            <w:r>
              <w:t>8</w:t>
            </w:r>
          </w:p>
        </w:tc>
      </w:tr>
      <w:tr w:rsidR="00E73243" w:rsidRPr="00384CDC" w:rsidTr="00E73243">
        <w:trPr>
          <w:trHeight w:val="315"/>
        </w:trPr>
        <w:tc>
          <w:tcPr>
            <w:tcW w:w="267" w:type="pct"/>
            <w:tcBorders>
              <w:top w:val="nil"/>
              <w:left w:val="single" w:sz="4" w:space="0" w:color="auto"/>
              <w:bottom w:val="single" w:sz="4" w:space="0" w:color="auto"/>
              <w:right w:val="single" w:sz="4" w:space="0" w:color="auto"/>
            </w:tcBorders>
            <w:noWrap/>
            <w:vAlign w:val="bottom"/>
          </w:tcPr>
          <w:p w:rsidR="00E73243" w:rsidRPr="00384CDC" w:rsidRDefault="00E73243" w:rsidP="00E73243">
            <w:pPr>
              <w:jc w:val="center"/>
            </w:pPr>
          </w:p>
        </w:tc>
        <w:tc>
          <w:tcPr>
            <w:tcW w:w="880" w:type="pct"/>
            <w:tcBorders>
              <w:top w:val="nil"/>
              <w:left w:val="nil"/>
              <w:bottom w:val="single" w:sz="4" w:space="0" w:color="auto"/>
              <w:right w:val="single" w:sz="4" w:space="0" w:color="auto"/>
            </w:tcBorders>
            <w:noWrap/>
            <w:vAlign w:val="bottom"/>
          </w:tcPr>
          <w:p w:rsidR="00E73243" w:rsidRPr="00384CDC" w:rsidRDefault="00E73243" w:rsidP="00E73243">
            <w:pPr>
              <w:jc w:val="center"/>
            </w:pPr>
          </w:p>
        </w:tc>
        <w:tc>
          <w:tcPr>
            <w:tcW w:w="800" w:type="pct"/>
            <w:tcBorders>
              <w:top w:val="single" w:sz="4" w:space="0" w:color="auto"/>
              <w:left w:val="nil"/>
              <w:bottom w:val="single" w:sz="4" w:space="0" w:color="auto"/>
              <w:right w:val="single" w:sz="4" w:space="0" w:color="auto"/>
            </w:tcBorders>
          </w:tcPr>
          <w:p w:rsidR="00E73243" w:rsidRPr="00384CDC" w:rsidRDefault="00E73243" w:rsidP="00E73243">
            <w:pPr>
              <w:jc w:val="center"/>
            </w:pPr>
          </w:p>
        </w:tc>
        <w:tc>
          <w:tcPr>
            <w:tcW w:w="1236" w:type="pct"/>
            <w:tcBorders>
              <w:top w:val="single" w:sz="4" w:space="0" w:color="auto"/>
              <w:left w:val="nil"/>
              <w:bottom w:val="single" w:sz="4" w:space="0" w:color="auto"/>
              <w:right w:val="single" w:sz="4" w:space="0" w:color="auto"/>
            </w:tcBorders>
          </w:tcPr>
          <w:p w:rsidR="00E73243" w:rsidRPr="00384CDC" w:rsidRDefault="00E73243" w:rsidP="00E73243">
            <w:pPr>
              <w:jc w:val="center"/>
            </w:pPr>
          </w:p>
        </w:tc>
        <w:tc>
          <w:tcPr>
            <w:tcW w:w="1018" w:type="pct"/>
            <w:tcBorders>
              <w:top w:val="single" w:sz="4" w:space="0" w:color="auto"/>
              <w:left w:val="single" w:sz="4" w:space="0" w:color="auto"/>
              <w:bottom w:val="single" w:sz="4" w:space="0" w:color="auto"/>
              <w:right w:val="single" w:sz="4" w:space="0" w:color="auto"/>
            </w:tcBorders>
            <w:noWrap/>
            <w:vAlign w:val="bottom"/>
          </w:tcPr>
          <w:p w:rsidR="00E73243" w:rsidRPr="00384CDC" w:rsidRDefault="00E73243" w:rsidP="00E73243">
            <w:pPr>
              <w:jc w:val="center"/>
            </w:pPr>
          </w:p>
        </w:tc>
        <w:tc>
          <w:tcPr>
            <w:tcW w:w="799" w:type="pct"/>
            <w:tcBorders>
              <w:top w:val="nil"/>
              <w:left w:val="nil"/>
              <w:bottom w:val="single" w:sz="4" w:space="0" w:color="auto"/>
              <w:right w:val="single" w:sz="4" w:space="0" w:color="auto"/>
            </w:tcBorders>
            <w:noWrap/>
            <w:vAlign w:val="bottom"/>
          </w:tcPr>
          <w:p w:rsidR="00E73243" w:rsidRPr="00384CDC" w:rsidRDefault="00E73243" w:rsidP="00E73243">
            <w:pPr>
              <w:jc w:val="center"/>
            </w:pPr>
          </w:p>
        </w:tc>
      </w:tr>
    </w:tbl>
    <w:p w:rsidR="00E73243" w:rsidRDefault="00E73243" w:rsidP="0018682A">
      <w:pPr>
        <w:ind w:firstLine="567"/>
        <w:jc w:val="both"/>
        <w:rPr>
          <w:b/>
          <w:sz w:val="28"/>
          <w:szCs w:val="28"/>
        </w:rPr>
      </w:pPr>
    </w:p>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w:t>
      </w:r>
      <w:r w:rsidR="00E73243" w:rsidRPr="00E73243">
        <w:rPr>
          <w:sz w:val="24"/>
          <w:szCs w:val="24"/>
        </w:rPr>
        <w:t xml:space="preserve"> </w:t>
      </w:r>
      <w:r w:rsidR="00E73243" w:rsidRPr="00E73243">
        <w:rPr>
          <w:szCs w:val="28"/>
        </w:rPr>
        <w:t xml:space="preserve">все затраты, издержки и иные расходы, связанные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 </w:t>
      </w:r>
      <w:r w:rsidRPr="00205668">
        <w:rPr>
          <w:szCs w:val="28"/>
        </w:rPr>
        <w:t xml:space="preserve">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2C0AA3" w:rsidRDefault="000954FB" w:rsidP="002C0AA3">
      <w:pPr>
        <w:ind w:firstLine="709"/>
        <w:jc w:val="both"/>
        <w:rPr>
          <w:i/>
          <w:szCs w:val="28"/>
        </w:rPr>
      </w:pPr>
      <w:r>
        <w:rPr>
          <w:szCs w:val="28"/>
        </w:rPr>
        <w:t>__________</w:t>
      </w:r>
      <w:r w:rsidRPr="00721D0D">
        <w:rPr>
          <w:i/>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rPr>
        <w:t>(указать необходимое)</w:t>
      </w:r>
      <w:r w:rsidRPr="00721D0D">
        <w:rPr>
          <w:i/>
          <w:szCs w:val="28"/>
        </w:rPr>
        <w:t>.</w:t>
      </w:r>
      <w:r w:rsidR="002C0AA3">
        <w:rPr>
          <w:i/>
          <w:szCs w:val="28"/>
        </w:rPr>
        <w:t xml:space="preserve"> </w:t>
      </w:r>
    </w:p>
    <w:p w:rsidR="002C0AA3" w:rsidRPr="002C0AA3" w:rsidRDefault="002C0AA3" w:rsidP="002C0AA3">
      <w:pPr>
        <w:ind w:firstLine="709"/>
        <w:jc w:val="both"/>
        <w:rPr>
          <w:sz w:val="28"/>
          <w:szCs w:val="28"/>
        </w:rPr>
      </w:pPr>
      <w:r w:rsidRPr="002C0AA3">
        <w:rPr>
          <w:sz w:val="28"/>
          <w:szCs w:val="28"/>
        </w:rPr>
        <w:t xml:space="preserve">Увеличение цены за единицу Товара в процессе исполнения договора возможно не ранее, чем через 6 месяцев с даты заключения договора и не более чем </w:t>
      </w:r>
      <w:proofErr w:type="gramStart"/>
      <w:r w:rsidRPr="002C0AA3">
        <w:rPr>
          <w:sz w:val="28"/>
          <w:szCs w:val="28"/>
        </w:rPr>
        <w:t>на</w:t>
      </w:r>
      <w:proofErr w:type="gramEnd"/>
      <w:r w:rsidRPr="002C0AA3">
        <w:rPr>
          <w:sz w:val="28"/>
          <w:szCs w:val="28"/>
        </w:rPr>
        <w:t xml:space="preserve"> ___ в год. В случае официального повышения коэффициента роста цен по региону возможно увеличение цены за единицу Товара ранее 6 месяцев с даты заключения договора, но не более чем </w:t>
      </w:r>
      <w:proofErr w:type="gramStart"/>
      <w:r w:rsidRPr="002C0AA3">
        <w:rPr>
          <w:sz w:val="28"/>
          <w:szCs w:val="28"/>
        </w:rPr>
        <w:t>на</w:t>
      </w:r>
      <w:proofErr w:type="gramEnd"/>
      <w:r w:rsidRPr="002C0AA3">
        <w:rPr>
          <w:sz w:val="28"/>
          <w:szCs w:val="28"/>
        </w:rPr>
        <w:t xml:space="preserve"> ___ в год.</w:t>
      </w:r>
    </w:p>
    <w:p w:rsidR="000954FB" w:rsidRDefault="000954FB" w:rsidP="000954FB">
      <w:pPr>
        <w:pStyle w:val="afd"/>
        <w:jc w:val="both"/>
        <w:rPr>
          <w:szCs w:val="28"/>
        </w:rPr>
      </w:pPr>
    </w:p>
    <w:p w:rsidR="000954FB" w:rsidRDefault="000954FB" w:rsidP="00E73243">
      <w:pPr>
        <w:pStyle w:val="afd"/>
        <w:tabs>
          <w:tab w:val="left" w:pos="426"/>
          <w:tab w:val="left" w:pos="709"/>
        </w:tabs>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384CDC" w:rsidRDefault="000954FB" w:rsidP="00885074">
      <w:pPr>
        <w:pStyle w:val="afd"/>
        <w:jc w:val="both"/>
        <w:rPr>
          <w:szCs w:val="28"/>
        </w:rPr>
      </w:pPr>
      <w:r w:rsidRPr="00205668">
        <w:rPr>
          <w:szCs w:val="28"/>
        </w:rPr>
        <w:t> </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3686"/>
        <w:gridCol w:w="2410"/>
        <w:gridCol w:w="1559"/>
      </w:tblGrid>
      <w:tr w:rsidR="000E5B8C" w:rsidRPr="00C97E49" w:rsidTr="002035B4">
        <w:tc>
          <w:tcPr>
            <w:tcW w:w="0" w:type="auto"/>
            <w:tcBorders>
              <w:top w:val="single" w:sz="4" w:space="0" w:color="auto"/>
              <w:left w:val="single" w:sz="4" w:space="0" w:color="auto"/>
              <w:bottom w:val="single" w:sz="4" w:space="0" w:color="auto"/>
              <w:right w:val="single" w:sz="4" w:space="0" w:color="auto"/>
            </w:tcBorders>
            <w:vAlign w:val="center"/>
          </w:tcPr>
          <w:p w:rsidR="000E5B8C" w:rsidRPr="00C97E49" w:rsidRDefault="000E5B8C" w:rsidP="00BF6892">
            <w:pPr>
              <w:jc w:val="center"/>
            </w:pPr>
            <w:r w:rsidRPr="00C97E49">
              <w:t>№№</w:t>
            </w:r>
          </w:p>
        </w:tc>
        <w:tc>
          <w:tcPr>
            <w:tcW w:w="1702" w:type="dxa"/>
            <w:tcBorders>
              <w:top w:val="single" w:sz="4" w:space="0" w:color="auto"/>
              <w:left w:val="single" w:sz="4" w:space="0" w:color="auto"/>
              <w:bottom w:val="single" w:sz="4" w:space="0" w:color="auto"/>
              <w:right w:val="single" w:sz="4" w:space="0" w:color="auto"/>
            </w:tcBorders>
            <w:vAlign w:val="center"/>
          </w:tcPr>
          <w:p w:rsidR="000E5B8C" w:rsidRPr="00C97E49" w:rsidRDefault="000E5B8C" w:rsidP="00BF6892">
            <w:pPr>
              <w:jc w:val="center"/>
            </w:pPr>
            <w:r w:rsidRPr="00E96FF5">
              <w:t>Дата и номер договора (</w:t>
            </w:r>
            <w:r>
              <w:t>прилагаются</w:t>
            </w:r>
            <w:r w:rsidRPr="00E96FF5">
              <w:t xml:space="preserve"> копи</w:t>
            </w:r>
            <w:r>
              <w:t>и договоров</w:t>
            </w:r>
            <w:r>
              <w:rPr>
                <w:rStyle w:val="af7"/>
              </w:rPr>
              <w:footnoteReference w:id="2"/>
            </w:r>
            <w:r w:rsidRPr="00E96FF5">
              <w:t>)</w:t>
            </w:r>
          </w:p>
        </w:tc>
        <w:tc>
          <w:tcPr>
            <w:tcW w:w="3686" w:type="dxa"/>
            <w:tcBorders>
              <w:top w:val="single" w:sz="4" w:space="0" w:color="auto"/>
              <w:left w:val="single" w:sz="4" w:space="0" w:color="auto"/>
              <w:bottom w:val="single" w:sz="4" w:space="0" w:color="auto"/>
              <w:right w:val="single" w:sz="4" w:space="0" w:color="auto"/>
            </w:tcBorders>
            <w:vAlign w:val="center"/>
          </w:tcPr>
          <w:p w:rsidR="000E5B8C" w:rsidRPr="00C97E49" w:rsidRDefault="000E5B8C" w:rsidP="002035B4">
            <w:pPr>
              <w:jc w:val="center"/>
            </w:pPr>
            <w:r w:rsidRPr="00E96FF5">
              <w:t xml:space="preserve">Предмет договора (указываются только договоры по предмету, аналогичному предмету </w:t>
            </w:r>
            <w:r w:rsidR="002035B4">
              <w:t>запроса предложений</w:t>
            </w:r>
            <w:r w:rsidRPr="00E96FF5">
              <w:t xml:space="preserve"> с указанием </w:t>
            </w:r>
            <w:r w:rsidR="002035B4">
              <w:t>количества поставляемого товара</w:t>
            </w:r>
            <w:r w:rsidRPr="00E96FF5">
              <w:t>)</w:t>
            </w:r>
          </w:p>
        </w:tc>
        <w:tc>
          <w:tcPr>
            <w:tcW w:w="2410" w:type="dxa"/>
            <w:tcBorders>
              <w:top w:val="single" w:sz="4" w:space="0" w:color="auto"/>
              <w:left w:val="single" w:sz="4" w:space="0" w:color="auto"/>
              <w:bottom w:val="single" w:sz="4" w:space="0" w:color="auto"/>
              <w:right w:val="single" w:sz="4" w:space="0" w:color="auto"/>
            </w:tcBorders>
            <w:vAlign w:val="center"/>
          </w:tcPr>
          <w:p w:rsidR="000E5B8C" w:rsidRPr="00C97E49" w:rsidRDefault="000E5B8C" w:rsidP="001779A3">
            <w:pPr>
              <w:jc w:val="center"/>
            </w:pPr>
            <w:r w:rsidRPr="00C97E49">
              <w:t xml:space="preserve">Наименование </w:t>
            </w:r>
            <w:r>
              <w:t>контрагента</w:t>
            </w:r>
            <w:r w:rsidRPr="00C97E49">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E5B8C" w:rsidRPr="00C97E49" w:rsidRDefault="002035B4" w:rsidP="00864631">
            <w:pPr>
              <w:jc w:val="center"/>
            </w:pPr>
            <w:r>
              <w:t>Сумма договора</w:t>
            </w:r>
            <w:r w:rsidR="006051E7">
              <w:t xml:space="preserve">, руб. </w:t>
            </w:r>
            <w:r w:rsidR="00864631">
              <w:t>без учета</w:t>
            </w:r>
            <w:r w:rsidR="006051E7">
              <w:t xml:space="preserve"> НДС</w:t>
            </w:r>
          </w:p>
        </w:tc>
      </w:tr>
      <w:tr w:rsidR="000E5B8C" w:rsidRPr="00C97E49" w:rsidTr="002035B4">
        <w:tc>
          <w:tcPr>
            <w:tcW w:w="0" w:type="auto"/>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1702" w:type="dxa"/>
            <w:tcBorders>
              <w:top w:val="single" w:sz="4" w:space="0" w:color="auto"/>
              <w:left w:val="single" w:sz="4" w:space="0" w:color="auto"/>
              <w:bottom w:val="single" w:sz="4" w:space="0" w:color="auto"/>
              <w:right w:val="single" w:sz="4" w:space="0" w:color="auto"/>
            </w:tcBorders>
            <w:vAlign w:val="center"/>
          </w:tcPr>
          <w:p w:rsidR="000E5B8C" w:rsidRPr="00C97E49" w:rsidRDefault="000E5B8C" w:rsidP="00BF6892">
            <w:pPr>
              <w:jc w:val="center"/>
            </w:pPr>
          </w:p>
        </w:tc>
        <w:tc>
          <w:tcPr>
            <w:tcW w:w="3686"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2410"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1559"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r>
      <w:tr w:rsidR="000E5B8C" w:rsidRPr="00C97E49" w:rsidTr="002035B4">
        <w:tc>
          <w:tcPr>
            <w:tcW w:w="0" w:type="auto"/>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1702" w:type="dxa"/>
            <w:tcBorders>
              <w:top w:val="single" w:sz="4" w:space="0" w:color="auto"/>
              <w:left w:val="single" w:sz="4" w:space="0" w:color="auto"/>
              <w:bottom w:val="single" w:sz="4" w:space="0" w:color="auto"/>
              <w:right w:val="single" w:sz="4" w:space="0" w:color="auto"/>
            </w:tcBorders>
            <w:vAlign w:val="center"/>
          </w:tcPr>
          <w:p w:rsidR="000E5B8C" w:rsidRPr="00C97E49" w:rsidRDefault="000E5B8C" w:rsidP="00BF6892">
            <w:pPr>
              <w:jc w:val="center"/>
            </w:pPr>
          </w:p>
        </w:tc>
        <w:tc>
          <w:tcPr>
            <w:tcW w:w="3686"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2410"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1559"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r>
      <w:tr w:rsidR="000E5B8C" w:rsidRPr="00C97E49" w:rsidTr="002035B4">
        <w:trPr>
          <w:trHeight w:val="211"/>
        </w:trPr>
        <w:tc>
          <w:tcPr>
            <w:tcW w:w="0" w:type="auto"/>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1702" w:type="dxa"/>
            <w:tcBorders>
              <w:top w:val="single" w:sz="4" w:space="0" w:color="auto"/>
              <w:left w:val="single" w:sz="4" w:space="0" w:color="auto"/>
              <w:bottom w:val="single" w:sz="4" w:space="0" w:color="auto"/>
              <w:right w:val="single" w:sz="4" w:space="0" w:color="auto"/>
            </w:tcBorders>
            <w:vAlign w:val="center"/>
          </w:tcPr>
          <w:p w:rsidR="000E5B8C" w:rsidRPr="00C97E49" w:rsidRDefault="000E5B8C" w:rsidP="00BF6892">
            <w:pPr>
              <w:jc w:val="center"/>
            </w:pPr>
          </w:p>
        </w:tc>
        <w:tc>
          <w:tcPr>
            <w:tcW w:w="3686"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2410"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1559"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Pr="003E7025" w:rsidRDefault="003E7025" w:rsidP="003E7025">
      <w:pPr>
        <w:rPr>
          <w:rFonts w:eastAsia="MS Mincho"/>
          <w:sz w:val="28"/>
          <w:szCs w:val="28"/>
        </w:rPr>
      </w:pPr>
    </w:p>
    <w:p w:rsidR="003E7025" w:rsidRPr="00653CC9" w:rsidRDefault="003E7025" w:rsidP="003E7025">
      <w:pPr>
        <w:pStyle w:val="afa"/>
        <w:ind w:firstLine="0"/>
        <w:jc w:val="right"/>
        <w:rPr>
          <w:sz w:val="28"/>
          <w:szCs w:val="28"/>
        </w:rPr>
      </w:pPr>
      <w:r w:rsidRPr="00653CC9">
        <w:rPr>
          <w:sz w:val="28"/>
          <w:szCs w:val="28"/>
        </w:rPr>
        <w:t xml:space="preserve">Приложение № </w:t>
      </w:r>
      <w:r>
        <w:rPr>
          <w:sz w:val="28"/>
          <w:szCs w:val="28"/>
        </w:rPr>
        <w:t>5</w:t>
      </w:r>
    </w:p>
    <w:p w:rsidR="003E7025" w:rsidRDefault="003E7025" w:rsidP="003E7025">
      <w:pPr>
        <w:pStyle w:val="afa"/>
        <w:ind w:firstLine="0"/>
        <w:jc w:val="right"/>
        <w:rPr>
          <w:sz w:val="28"/>
          <w:szCs w:val="28"/>
        </w:rPr>
      </w:pPr>
      <w:r w:rsidRPr="00653CC9">
        <w:rPr>
          <w:sz w:val="28"/>
          <w:szCs w:val="28"/>
        </w:rPr>
        <w:t xml:space="preserve">к </w:t>
      </w:r>
      <w:r>
        <w:rPr>
          <w:sz w:val="28"/>
          <w:szCs w:val="28"/>
        </w:rPr>
        <w:t>документации о закупке</w:t>
      </w:r>
    </w:p>
    <w:p w:rsidR="003E7025" w:rsidRPr="001E62ED" w:rsidRDefault="003E7025" w:rsidP="003E7025">
      <w:pPr>
        <w:pStyle w:val="afa"/>
        <w:ind w:firstLine="0"/>
        <w:jc w:val="right"/>
        <w:rPr>
          <w:sz w:val="28"/>
          <w:szCs w:val="28"/>
        </w:rPr>
      </w:pPr>
    </w:p>
    <w:p w:rsidR="003E7025" w:rsidRPr="00DA63DA" w:rsidRDefault="003E7025" w:rsidP="003E7025">
      <w:pPr>
        <w:jc w:val="center"/>
        <w:rPr>
          <w:b/>
          <w:bCs/>
        </w:rPr>
      </w:pPr>
      <w:r w:rsidRPr="00DA63DA">
        <w:rPr>
          <w:b/>
          <w:bCs/>
        </w:rPr>
        <w:t>Договор  №__/__/__</w:t>
      </w:r>
    </w:p>
    <w:p w:rsidR="003E7025" w:rsidRPr="00DA63DA" w:rsidRDefault="003E7025" w:rsidP="003E7025">
      <w:pPr>
        <w:jc w:val="center"/>
      </w:pPr>
      <w:r w:rsidRPr="00DA63DA">
        <w:rPr>
          <w:b/>
        </w:rPr>
        <w:t xml:space="preserve">на поставку  дизельного топлива </w:t>
      </w:r>
    </w:p>
    <w:p w:rsidR="003E7025" w:rsidRPr="00DA63DA" w:rsidRDefault="003E7025" w:rsidP="003E7025">
      <w:pPr>
        <w:jc w:val="both"/>
      </w:pPr>
      <w:r w:rsidRPr="00DA63DA">
        <w:t xml:space="preserve">_______                                                                                 </w:t>
      </w:r>
      <w:r>
        <w:t xml:space="preserve">                         </w:t>
      </w:r>
      <w:r w:rsidRPr="00DA63DA">
        <w:t xml:space="preserve">     «__»_______ ____ </w:t>
      </w:r>
      <w:proofErr w:type="gramStart"/>
      <w:r w:rsidRPr="00DA63DA">
        <w:t>г</w:t>
      </w:r>
      <w:proofErr w:type="gramEnd"/>
      <w:r w:rsidRPr="00DA63DA">
        <w:t>.</w:t>
      </w:r>
    </w:p>
    <w:p w:rsidR="003E7025" w:rsidRPr="00DA63DA" w:rsidRDefault="003E7025" w:rsidP="003E7025">
      <w:pPr>
        <w:jc w:val="both"/>
      </w:pPr>
    </w:p>
    <w:p w:rsidR="003E7025" w:rsidRPr="00393667" w:rsidRDefault="003E7025" w:rsidP="003E7025">
      <w:pPr>
        <w:ind w:firstLine="720"/>
        <w:jc w:val="both"/>
        <w:rPr>
          <w:sz w:val="28"/>
          <w:szCs w:val="28"/>
        </w:rPr>
      </w:pPr>
      <w:r w:rsidRPr="00DA63DA">
        <w:t xml:space="preserve">          </w:t>
      </w:r>
      <w:r>
        <w:rPr>
          <w:sz w:val="28"/>
          <w:szCs w:val="28"/>
        </w:rPr>
        <w:t>Публичн</w:t>
      </w:r>
      <w:r w:rsidRPr="00393667">
        <w:rPr>
          <w:sz w:val="28"/>
          <w:szCs w:val="28"/>
        </w:rPr>
        <w:t>ое акционерное общество «Центр по перевозке грузов в контейнерах «ТрансКонтейнер» (</w:t>
      </w:r>
      <w:r>
        <w:rPr>
          <w:sz w:val="28"/>
          <w:szCs w:val="28"/>
        </w:rPr>
        <w:t>П</w:t>
      </w:r>
      <w:r w:rsidRPr="00393667">
        <w:rPr>
          <w:sz w:val="28"/>
          <w:szCs w:val="28"/>
        </w:rPr>
        <w:t xml:space="preserve">АО «ТрансКонтейнер»), именуемое в дальнейшем «Покупатель», в лице  __________________________,  действующего  на  основании                                                                                            </w:t>
      </w:r>
      <w:r w:rsidRPr="00393667">
        <w:rPr>
          <w:i/>
          <w:iCs/>
          <w:sz w:val="28"/>
          <w:szCs w:val="28"/>
        </w:rPr>
        <w:t xml:space="preserve">            </w:t>
      </w:r>
      <w:r w:rsidRPr="00393667">
        <w:rPr>
          <w:i/>
          <w:iCs/>
          <w:sz w:val="28"/>
          <w:szCs w:val="28"/>
          <w:vertAlign w:val="superscript"/>
        </w:rPr>
        <w:t>(должность, Ф.И.О. – полностью)</w:t>
      </w:r>
      <w:r w:rsidRPr="00393667">
        <w:rPr>
          <w:sz w:val="28"/>
          <w:szCs w:val="28"/>
        </w:rPr>
        <w:t xml:space="preserve"> </w:t>
      </w:r>
    </w:p>
    <w:p w:rsidR="003E7025" w:rsidRPr="00393667" w:rsidRDefault="003E7025" w:rsidP="003E7025">
      <w:pPr>
        <w:jc w:val="both"/>
        <w:rPr>
          <w:sz w:val="28"/>
          <w:szCs w:val="28"/>
        </w:rPr>
      </w:pPr>
      <w:r w:rsidRPr="00393667">
        <w:rPr>
          <w:sz w:val="28"/>
          <w:szCs w:val="28"/>
        </w:rPr>
        <w:t>_____________________________________________</w:t>
      </w:r>
      <w:r>
        <w:rPr>
          <w:sz w:val="28"/>
          <w:szCs w:val="28"/>
        </w:rPr>
        <w:t>_______________________</w:t>
      </w:r>
      <w:r w:rsidRPr="00393667">
        <w:rPr>
          <w:sz w:val="28"/>
          <w:szCs w:val="28"/>
        </w:rPr>
        <w:t>,</w:t>
      </w:r>
    </w:p>
    <w:p w:rsidR="003E7025" w:rsidRPr="00393667" w:rsidRDefault="003E7025" w:rsidP="003E7025">
      <w:pPr>
        <w:jc w:val="both"/>
        <w:rPr>
          <w:sz w:val="28"/>
          <w:szCs w:val="28"/>
          <w:vertAlign w:val="superscript"/>
        </w:rPr>
      </w:pPr>
      <w:r w:rsidRPr="00393667">
        <w:rPr>
          <w:i/>
          <w:iCs/>
          <w:sz w:val="28"/>
          <w:szCs w:val="28"/>
          <w:vertAlign w:val="superscript"/>
        </w:rPr>
        <w:t>(указывается документ, уполномочивающий лицо на заключение настоящего  Договора, например: устав, до</w:t>
      </w:r>
      <w:r>
        <w:rPr>
          <w:i/>
          <w:iCs/>
          <w:sz w:val="28"/>
          <w:szCs w:val="28"/>
          <w:vertAlign w:val="superscript"/>
        </w:rPr>
        <w:t>веренность</w:t>
      </w:r>
      <w:proofErr w:type="gramStart"/>
      <w:r>
        <w:rPr>
          <w:i/>
          <w:iCs/>
          <w:sz w:val="28"/>
          <w:szCs w:val="28"/>
          <w:vertAlign w:val="superscript"/>
        </w:rPr>
        <w:t xml:space="preserve"> </w:t>
      </w:r>
      <w:r w:rsidRPr="00393667">
        <w:rPr>
          <w:i/>
          <w:iCs/>
          <w:sz w:val="28"/>
          <w:szCs w:val="28"/>
          <w:vertAlign w:val="superscript"/>
        </w:rPr>
        <w:t>)</w:t>
      </w:r>
      <w:proofErr w:type="gramEnd"/>
    </w:p>
    <w:p w:rsidR="003E7025" w:rsidRPr="00D8031D" w:rsidRDefault="003E7025" w:rsidP="003E7025">
      <w:pPr>
        <w:jc w:val="both"/>
        <w:rPr>
          <w:sz w:val="28"/>
          <w:szCs w:val="28"/>
        </w:rPr>
      </w:pPr>
      <w:r>
        <w:rPr>
          <w:sz w:val="28"/>
          <w:szCs w:val="28"/>
        </w:rPr>
        <w:t xml:space="preserve">с одной стороны, </w:t>
      </w:r>
      <w:proofErr w:type="spellStart"/>
      <w:r>
        <w:rPr>
          <w:sz w:val="28"/>
          <w:szCs w:val="28"/>
        </w:rPr>
        <w:t>и______________________________</w:t>
      </w:r>
      <w:r w:rsidRPr="00393667">
        <w:rPr>
          <w:sz w:val="28"/>
          <w:szCs w:val="28"/>
        </w:rPr>
        <w:t>_____________________</w:t>
      </w:r>
      <w:proofErr w:type="spellEnd"/>
      <w:r w:rsidRPr="00393667">
        <w:rPr>
          <w:sz w:val="28"/>
          <w:szCs w:val="28"/>
        </w:rPr>
        <w:t xml:space="preserve">,  </w:t>
      </w:r>
      <w:r w:rsidRPr="00393667">
        <w:rPr>
          <w:i/>
          <w:sz w:val="28"/>
          <w:szCs w:val="28"/>
          <w:vertAlign w:val="superscript"/>
        </w:rPr>
        <w:t xml:space="preserve">  (указывается полностью организацио</w:t>
      </w:r>
      <w:r>
        <w:rPr>
          <w:i/>
          <w:sz w:val="28"/>
          <w:szCs w:val="28"/>
          <w:vertAlign w:val="superscript"/>
        </w:rPr>
        <w:t>нно-правовая форма  юр.</w:t>
      </w:r>
      <w:r w:rsidRPr="00393667">
        <w:rPr>
          <w:i/>
          <w:sz w:val="28"/>
          <w:szCs w:val="28"/>
          <w:vertAlign w:val="superscript"/>
        </w:rPr>
        <w:t xml:space="preserve">  </w:t>
      </w:r>
      <w:r>
        <w:rPr>
          <w:i/>
          <w:sz w:val="28"/>
          <w:szCs w:val="28"/>
          <w:vertAlign w:val="superscript"/>
        </w:rPr>
        <w:t>лица и наименование  юр</w:t>
      </w:r>
      <w:r w:rsidRPr="00393667">
        <w:rPr>
          <w:i/>
          <w:sz w:val="28"/>
          <w:szCs w:val="28"/>
          <w:vertAlign w:val="superscript"/>
        </w:rPr>
        <w:t xml:space="preserve"> лица, с</w:t>
      </w:r>
      <w:r>
        <w:rPr>
          <w:i/>
          <w:sz w:val="28"/>
          <w:szCs w:val="28"/>
          <w:vertAlign w:val="superscript"/>
        </w:rPr>
        <w:t>огласно</w:t>
      </w:r>
      <w:r w:rsidRPr="00393667">
        <w:rPr>
          <w:i/>
          <w:sz w:val="28"/>
          <w:szCs w:val="28"/>
          <w:vertAlign w:val="superscript"/>
        </w:rPr>
        <w:t>е уставу)</w:t>
      </w:r>
    </w:p>
    <w:p w:rsidR="003E7025" w:rsidRPr="00393667" w:rsidRDefault="003E7025" w:rsidP="003E7025">
      <w:pPr>
        <w:jc w:val="both"/>
        <w:rPr>
          <w:sz w:val="28"/>
          <w:szCs w:val="28"/>
        </w:rPr>
      </w:pPr>
      <w:r w:rsidRPr="00393667">
        <w:rPr>
          <w:sz w:val="28"/>
          <w:szCs w:val="28"/>
        </w:rPr>
        <w:t xml:space="preserve">именуемое в дальнейшем «Поставщик», в лице __________________________________, </w:t>
      </w:r>
    </w:p>
    <w:p w:rsidR="003E7025" w:rsidRPr="00393667" w:rsidRDefault="003E7025" w:rsidP="003E7025">
      <w:pPr>
        <w:jc w:val="both"/>
        <w:rPr>
          <w:sz w:val="28"/>
          <w:szCs w:val="28"/>
        </w:rPr>
      </w:pPr>
      <w:r w:rsidRPr="00393667">
        <w:rPr>
          <w:i/>
          <w:sz w:val="28"/>
          <w:szCs w:val="28"/>
          <w:vertAlign w:val="superscript"/>
        </w:rPr>
        <w:t xml:space="preserve">                                                                                                                        (должность, Ф.И.О. - полностью)</w:t>
      </w:r>
    </w:p>
    <w:p w:rsidR="003E7025" w:rsidRPr="00393667" w:rsidRDefault="003E7025" w:rsidP="003E7025">
      <w:pPr>
        <w:jc w:val="both"/>
        <w:rPr>
          <w:sz w:val="28"/>
          <w:szCs w:val="28"/>
        </w:rPr>
      </w:pPr>
      <w:proofErr w:type="gramStart"/>
      <w:r w:rsidRPr="00393667">
        <w:rPr>
          <w:sz w:val="28"/>
          <w:szCs w:val="28"/>
        </w:rPr>
        <w:t>действующего</w:t>
      </w:r>
      <w:proofErr w:type="gramEnd"/>
      <w:r w:rsidRPr="00393667">
        <w:rPr>
          <w:sz w:val="28"/>
          <w:szCs w:val="28"/>
        </w:rPr>
        <w:t xml:space="preserve">  на </w:t>
      </w:r>
      <w:proofErr w:type="spellStart"/>
      <w:r w:rsidRPr="00393667">
        <w:rPr>
          <w:sz w:val="28"/>
          <w:szCs w:val="28"/>
        </w:rPr>
        <w:t>основании</w:t>
      </w:r>
      <w:r>
        <w:rPr>
          <w:sz w:val="28"/>
          <w:szCs w:val="28"/>
        </w:rPr>
        <w:t>___________________________________________</w:t>
      </w:r>
      <w:proofErr w:type="spellEnd"/>
      <w:r w:rsidRPr="00393667">
        <w:rPr>
          <w:sz w:val="28"/>
          <w:szCs w:val="28"/>
        </w:rPr>
        <w:t>,</w:t>
      </w:r>
    </w:p>
    <w:p w:rsidR="003E7025" w:rsidRPr="00393667" w:rsidRDefault="003E7025" w:rsidP="003E7025">
      <w:pPr>
        <w:ind w:right="-1"/>
        <w:jc w:val="both"/>
        <w:rPr>
          <w:i/>
          <w:sz w:val="28"/>
          <w:szCs w:val="28"/>
          <w:vertAlign w:val="superscript"/>
        </w:rPr>
      </w:pPr>
      <w:r>
        <w:rPr>
          <w:i/>
          <w:sz w:val="28"/>
          <w:szCs w:val="28"/>
          <w:vertAlign w:val="superscript"/>
        </w:rPr>
        <w:t xml:space="preserve">     </w:t>
      </w:r>
      <w:r w:rsidRPr="00393667">
        <w:rPr>
          <w:i/>
          <w:sz w:val="28"/>
          <w:szCs w:val="28"/>
          <w:vertAlign w:val="superscript"/>
        </w:rPr>
        <w:t>(указывается документ,  уполномочивающий  лицо на заключение настоящего  Договора</w:t>
      </w:r>
      <w:proofErr w:type="gramStart"/>
      <w:r w:rsidRPr="00393667">
        <w:rPr>
          <w:i/>
          <w:sz w:val="28"/>
          <w:szCs w:val="28"/>
          <w:vertAlign w:val="superscript"/>
        </w:rPr>
        <w:t>,)</w:t>
      </w:r>
      <w:proofErr w:type="gramEnd"/>
    </w:p>
    <w:p w:rsidR="003E7025" w:rsidRPr="00393667" w:rsidRDefault="003E7025" w:rsidP="003E7025">
      <w:pPr>
        <w:ind w:right="-1"/>
        <w:jc w:val="both"/>
        <w:rPr>
          <w:sz w:val="28"/>
          <w:szCs w:val="28"/>
        </w:rPr>
      </w:pPr>
      <w:r w:rsidRPr="00393667">
        <w:rPr>
          <w:sz w:val="28"/>
          <w:szCs w:val="28"/>
        </w:rPr>
        <w:t>с другой стороны, именуемые в дальнейшем «Стороны», заключили настоящий договор поставки (далее – «Договор») о нижеследующем:</w:t>
      </w:r>
    </w:p>
    <w:p w:rsidR="003E7025" w:rsidRPr="00DA63DA" w:rsidRDefault="003E7025" w:rsidP="003E7025">
      <w:pPr>
        <w:ind w:firstLine="851"/>
        <w:jc w:val="both"/>
        <w:rPr>
          <w:b/>
          <w:bCs/>
        </w:rPr>
      </w:pPr>
    </w:p>
    <w:p w:rsidR="003E7025" w:rsidRPr="0049702D" w:rsidRDefault="003E7025" w:rsidP="003E7025">
      <w:pPr>
        <w:numPr>
          <w:ilvl w:val="0"/>
          <w:numId w:val="43"/>
        </w:numPr>
        <w:suppressAutoHyphens w:val="0"/>
        <w:ind w:left="0" w:firstLine="0"/>
        <w:jc w:val="center"/>
        <w:rPr>
          <w:b/>
          <w:bCs/>
          <w:sz w:val="28"/>
          <w:szCs w:val="28"/>
        </w:rPr>
      </w:pPr>
      <w:r w:rsidRPr="0049702D">
        <w:rPr>
          <w:b/>
          <w:bCs/>
          <w:sz w:val="28"/>
          <w:szCs w:val="28"/>
        </w:rPr>
        <w:t>Предмет Договора</w:t>
      </w:r>
    </w:p>
    <w:p w:rsidR="003E7025" w:rsidRPr="0049702D" w:rsidRDefault="003E7025" w:rsidP="003E7025">
      <w:pPr>
        <w:ind w:right="-1"/>
        <w:jc w:val="both"/>
        <w:rPr>
          <w:sz w:val="28"/>
          <w:szCs w:val="28"/>
        </w:rPr>
      </w:pPr>
      <w:r w:rsidRPr="0049702D">
        <w:rPr>
          <w:sz w:val="28"/>
          <w:szCs w:val="28"/>
        </w:rPr>
        <w:t xml:space="preserve">         1.1. По настоящему Договору Поставщик обязуется поставить, а Покупатель принять и оплатить дизельное топливо (далее – «Товар») для нужд </w:t>
      </w:r>
      <w:r w:rsidR="00166834">
        <w:rPr>
          <w:sz w:val="28"/>
          <w:szCs w:val="28"/>
        </w:rPr>
        <w:t xml:space="preserve">контейнерного терминала </w:t>
      </w:r>
      <w:proofErr w:type="gramStart"/>
      <w:r w:rsidR="00166834">
        <w:rPr>
          <w:sz w:val="28"/>
          <w:szCs w:val="28"/>
        </w:rPr>
        <w:t>Блочная</w:t>
      </w:r>
      <w:proofErr w:type="gramEnd"/>
      <w:r w:rsidR="00166834">
        <w:rPr>
          <w:sz w:val="28"/>
          <w:szCs w:val="28"/>
        </w:rPr>
        <w:t xml:space="preserve"> филиала </w:t>
      </w:r>
      <w:r>
        <w:rPr>
          <w:sz w:val="28"/>
          <w:szCs w:val="28"/>
        </w:rPr>
        <w:t>П</w:t>
      </w:r>
      <w:r w:rsidRPr="0049702D">
        <w:rPr>
          <w:sz w:val="28"/>
          <w:szCs w:val="28"/>
        </w:rPr>
        <w:t>АО «ТрансКонтейнер» на Свердловской железной дороге, в ассортименте, количестве и сроки, определенные Сторонами в порядке, предусмотренном настоящим Договором.</w:t>
      </w:r>
    </w:p>
    <w:p w:rsidR="003E7025" w:rsidRPr="0049702D" w:rsidRDefault="003E7025" w:rsidP="003E7025">
      <w:pPr>
        <w:jc w:val="both"/>
        <w:rPr>
          <w:sz w:val="28"/>
          <w:szCs w:val="28"/>
        </w:rPr>
      </w:pPr>
      <w:r w:rsidRPr="0049702D">
        <w:rPr>
          <w:i/>
          <w:sz w:val="28"/>
          <w:szCs w:val="28"/>
          <w:vertAlign w:val="superscript"/>
        </w:rPr>
        <w:t xml:space="preserve"> </w:t>
      </w:r>
      <w:r w:rsidRPr="0049702D">
        <w:rPr>
          <w:sz w:val="28"/>
          <w:szCs w:val="28"/>
        </w:rPr>
        <w:t xml:space="preserve">        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49702D">
        <w:rPr>
          <w:spacing w:val="-1"/>
          <w:sz w:val="28"/>
          <w:szCs w:val="28"/>
        </w:rPr>
        <w:t xml:space="preserve"> к настоящему Договору, и являющихся неотъемлемой частью </w:t>
      </w:r>
      <w:r w:rsidRPr="0049702D">
        <w:rPr>
          <w:sz w:val="28"/>
          <w:szCs w:val="28"/>
        </w:rPr>
        <w:t>настоящего Договора.</w:t>
      </w:r>
    </w:p>
    <w:p w:rsidR="003E7025" w:rsidRPr="0049702D" w:rsidRDefault="003E7025" w:rsidP="003E7025">
      <w:pPr>
        <w:ind w:firstLine="567"/>
        <w:jc w:val="both"/>
        <w:rPr>
          <w:color w:val="000000"/>
          <w:sz w:val="28"/>
          <w:szCs w:val="28"/>
        </w:rPr>
      </w:pPr>
      <w:r w:rsidRPr="0049702D">
        <w:rPr>
          <w:sz w:val="28"/>
          <w:szCs w:val="28"/>
        </w:rPr>
        <w:t xml:space="preserve">1.3. </w:t>
      </w:r>
      <w:r w:rsidRPr="0049702D">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E7025" w:rsidRPr="0049702D" w:rsidRDefault="003E7025" w:rsidP="003E7025">
      <w:pPr>
        <w:widowControl w:val="0"/>
        <w:autoSpaceDE w:val="0"/>
        <w:autoSpaceDN w:val="0"/>
        <w:adjustRightInd w:val="0"/>
        <w:ind w:firstLine="567"/>
        <w:jc w:val="both"/>
        <w:rPr>
          <w:sz w:val="28"/>
          <w:szCs w:val="28"/>
        </w:rPr>
      </w:pPr>
      <w:r w:rsidRPr="0049702D">
        <w:rPr>
          <w:sz w:val="28"/>
          <w:szCs w:val="28"/>
        </w:rPr>
        <w:t>1.4. В случае обязательной сертификации Товар должен поставляться с сертификатом соответствия.</w:t>
      </w:r>
    </w:p>
    <w:p w:rsidR="003E7025" w:rsidRPr="0049702D" w:rsidRDefault="003E7025" w:rsidP="003E7025">
      <w:pPr>
        <w:ind w:firstLine="567"/>
        <w:rPr>
          <w:b/>
          <w:bCs/>
          <w:sz w:val="28"/>
          <w:szCs w:val="28"/>
        </w:rPr>
      </w:pPr>
    </w:p>
    <w:p w:rsidR="003E7025" w:rsidRPr="0049702D" w:rsidRDefault="003E7025" w:rsidP="003E7025">
      <w:pPr>
        <w:numPr>
          <w:ilvl w:val="0"/>
          <w:numId w:val="42"/>
        </w:numPr>
        <w:tabs>
          <w:tab w:val="clear" w:pos="720"/>
          <w:tab w:val="num" w:pos="0"/>
        </w:tabs>
        <w:suppressAutoHyphens w:val="0"/>
        <w:ind w:left="0" w:firstLine="0"/>
        <w:jc w:val="center"/>
        <w:rPr>
          <w:b/>
          <w:bCs/>
          <w:sz w:val="28"/>
          <w:szCs w:val="28"/>
        </w:rPr>
      </w:pPr>
      <w:r w:rsidRPr="0049702D">
        <w:rPr>
          <w:b/>
          <w:bCs/>
          <w:sz w:val="28"/>
          <w:szCs w:val="28"/>
        </w:rPr>
        <w:t>Цена Договора и порядок расчетов</w:t>
      </w:r>
    </w:p>
    <w:p w:rsidR="003E7025" w:rsidRPr="0049702D" w:rsidRDefault="003E7025" w:rsidP="003E7025">
      <w:pPr>
        <w:widowControl w:val="0"/>
        <w:shd w:val="clear" w:color="auto" w:fill="FFFFFF"/>
        <w:tabs>
          <w:tab w:val="num" w:pos="0"/>
        </w:tabs>
        <w:suppressAutoHyphens w:val="0"/>
        <w:autoSpaceDE w:val="0"/>
        <w:autoSpaceDN w:val="0"/>
        <w:adjustRightInd w:val="0"/>
        <w:ind w:firstLine="567"/>
        <w:jc w:val="both"/>
        <w:rPr>
          <w:b/>
          <w:sz w:val="28"/>
          <w:szCs w:val="28"/>
        </w:rPr>
      </w:pPr>
      <w:r w:rsidRPr="0049702D">
        <w:rPr>
          <w:color w:val="000000" w:themeColor="text1"/>
          <w:spacing w:val="-1"/>
          <w:sz w:val="28"/>
          <w:szCs w:val="28"/>
        </w:rPr>
        <w:t xml:space="preserve">2.1. Общая цена настоящего Договора складывается </w:t>
      </w:r>
      <w:proofErr w:type="gramStart"/>
      <w:r w:rsidRPr="0049702D">
        <w:rPr>
          <w:color w:val="000000" w:themeColor="text1"/>
          <w:spacing w:val="-1"/>
          <w:sz w:val="28"/>
          <w:szCs w:val="28"/>
        </w:rPr>
        <w:t>исходя из подписанных Сторонами Спецификаций к настоящему Договору и определяется</w:t>
      </w:r>
      <w:proofErr w:type="gramEnd"/>
      <w:r w:rsidRPr="0049702D">
        <w:rPr>
          <w:color w:val="000000" w:themeColor="text1"/>
          <w:spacing w:val="-1"/>
          <w:sz w:val="28"/>
          <w:szCs w:val="28"/>
        </w:rPr>
        <w:t xml:space="preserve">  как общая сумма поставленного Покупателю Товара за весь период действия договора и не может превышать </w:t>
      </w:r>
      <w:r w:rsidR="00533E05">
        <w:rPr>
          <w:color w:val="000000" w:themeColor="text1"/>
          <w:spacing w:val="-1"/>
          <w:sz w:val="28"/>
          <w:szCs w:val="28"/>
        </w:rPr>
        <w:t>6</w:t>
      </w:r>
      <w:r>
        <w:rPr>
          <w:color w:val="000000" w:themeColor="text1"/>
          <w:spacing w:val="-1"/>
          <w:sz w:val="28"/>
          <w:szCs w:val="28"/>
        </w:rPr>
        <w:t> 000</w:t>
      </w:r>
      <w:r w:rsidR="00533E05">
        <w:rPr>
          <w:color w:val="000000" w:themeColor="text1"/>
          <w:spacing w:val="-1"/>
          <w:sz w:val="28"/>
          <w:szCs w:val="28"/>
        </w:rPr>
        <w:t> </w:t>
      </w:r>
      <w:r>
        <w:rPr>
          <w:color w:val="000000" w:themeColor="text1"/>
          <w:spacing w:val="-1"/>
          <w:sz w:val="28"/>
          <w:szCs w:val="28"/>
        </w:rPr>
        <w:t>000</w:t>
      </w:r>
      <w:r w:rsidR="00533E05">
        <w:rPr>
          <w:color w:val="000000" w:themeColor="text1"/>
          <w:spacing w:val="-1"/>
          <w:sz w:val="28"/>
          <w:szCs w:val="28"/>
        </w:rPr>
        <w:t>, 00</w:t>
      </w:r>
      <w:r>
        <w:rPr>
          <w:color w:val="000000" w:themeColor="text1"/>
          <w:spacing w:val="-1"/>
          <w:sz w:val="28"/>
          <w:szCs w:val="28"/>
        </w:rPr>
        <w:t xml:space="preserve"> (</w:t>
      </w:r>
      <w:r w:rsidR="00533E05">
        <w:rPr>
          <w:color w:val="000000" w:themeColor="text1"/>
          <w:spacing w:val="-1"/>
          <w:sz w:val="28"/>
          <w:szCs w:val="28"/>
        </w:rPr>
        <w:t>шесть</w:t>
      </w:r>
      <w:r>
        <w:rPr>
          <w:color w:val="000000" w:themeColor="text1"/>
          <w:spacing w:val="-1"/>
          <w:sz w:val="28"/>
          <w:szCs w:val="28"/>
        </w:rPr>
        <w:t xml:space="preserve"> миллионов</w:t>
      </w:r>
      <w:r w:rsidR="00533E05">
        <w:rPr>
          <w:color w:val="000000" w:themeColor="text1"/>
          <w:spacing w:val="-1"/>
          <w:sz w:val="28"/>
          <w:szCs w:val="28"/>
        </w:rPr>
        <w:t>)  рублей 00 копеек.</w:t>
      </w:r>
      <w:r w:rsidRPr="0049702D">
        <w:rPr>
          <w:color w:val="000000" w:themeColor="text1"/>
          <w:spacing w:val="-1"/>
          <w:sz w:val="28"/>
          <w:szCs w:val="28"/>
        </w:rPr>
        <w:t xml:space="preserve"> При этом стоимость дизельного топлива за </w:t>
      </w:r>
      <w:r>
        <w:rPr>
          <w:color w:val="000000" w:themeColor="text1"/>
          <w:spacing w:val="-1"/>
          <w:sz w:val="28"/>
          <w:szCs w:val="28"/>
        </w:rPr>
        <w:t xml:space="preserve">литр </w:t>
      </w:r>
      <w:r w:rsidRPr="0049702D">
        <w:rPr>
          <w:color w:val="000000" w:themeColor="text1"/>
          <w:spacing w:val="-1"/>
          <w:sz w:val="28"/>
          <w:szCs w:val="28"/>
        </w:rPr>
        <w:t>составляет_______________________________________________</w:t>
      </w:r>
      <w:r>
        <w:rPr>
          <w:color w:val="000000" w:themeColor="text1"/>
          <w:spacing w:val="-1"/>
          <w:sz w:val="28"/>
          <w:szCs w:val="28"/>
        </w:rPr>
        <w:t>____________</w:t>
      </w:r>
      <w:r w:rsidRPr="0049702D">
        <w:rPr>
          <w:color w:val="000000" w:themeColor="text1"/>
          <w:spacing w:val="-1"/>
          <w:sz w:val="28"/>
          <w:szCs w:val="28"/>
        </w:rPr>
        <w:t>.</w:t>
      </w:r>
    </w:p>
    <w:p w:rsidR="003E7025" w:rsidRPr="0049702D" w:rsidRDefault="003E7025" w:rsidP="003E7025">
      <w:pPr>
        <w:widowControl w:val="0"/>
        <w:shd w:val="clear" w:color="auto" w:fill="FFFFFF"/>
        <w:tabs>
          <w:tab w:val="left" w:pos="0"/>
        </w:tabs>
        <w:suppressAutoHyphens w:val="0"/>
        <w:autoSpaceDE w:val="0"/>
        <w:autoSpaceDN w:val="0"/>
        <w:adjustRightInd w:val="0"/>
        <w:jc w:val="both"/>
        <w:rPr>
          <w:sz w:val="28"/>
          <w:szCs w:val="28"/>
        </w:rPr>
      </w:pPr>
      <w:r w:rsidRPr="0049702D">
        <w:rPr>
          <w:sz w:val="28"/>
          <w:szCs w:val="28"/>
        </w:rPr>
        <w:t xml:space="preserve">         2.2. Оплата Товара производится Покупателем путем перечисления денежных средств на расчетный счет Поставщика в течение 10 (десяти) банковских дней после получения Товара, товарной накладной (ТОРГ-12), счета-фактуры и счета на оплату.  </w:t>
      </w:r>
    </w:p>
    <w:p w:rsidR="003E7025" w:rsidRDefault="003E7025" w:rsidP="003E7025">
      <w:pPr>
        <w:pStyle w:val="aff7"/>
        <w:numPr>
          <w:ilvl w:val="1"/>
          <w:numId w:val="44"/>
        </w:numPr>
        <w:tabs>
          <w:tab w:val="clear" w:pos="1571"/>
          <w:tab w:val="num" w:pos="0"/>
        </w:tabs>
        <w:suppressAutoHyphens w:val="0"/>
        <w:ind w:left="0" w:firstLine="567"/>
        <w:jc w:val="both"/>
        <w:rPr>
          <w:sz w:val="28"/>
          <w:szCs w:val="28"/>
        </w:rPr>
      </w:pPr>
      <w:r w:rsidRPr="0049702D">
        <w:rPr>
          <w:color w:val="000000"/>
          <w:sz w:val="28"/>
          <w:szCs w:val="28"/>
        </w:rPr>
        <w:t>В цену настоящего Договора входит стоимость поставляемо</w:t>
      </w:r>
      <w:r>
        <w:rPr>
          <w:color w:val="000000"/>
          <w:sz w:val="28"/>
          <w:szCs w:val="28"/>
        </w:rPr>
        <w:t>го товара, расходы на перевозку и</w:t>
      </w:r>
      <w:r w:rsidRPr="0049702D">
        <w:rPr>
          <w:color w:val="000000"/>
          <w:sz w:val="28"/>
          <w:szCs w:val="28"/>
        </w:rPr>
        <w:t xml:space="preserve"> слив</w:t>
      </w:r>
      <w:r>
        <w:rPr>
          <w:color w:val="000000"/>
          <w:sz w:val="28"/>
          <w:szCs w:val="28"/>
        </w:rPr>
        <w:t>.</w:t>
      </w:r>
      <w:r w:rsidRPr="0049702D">
        <w:rPr>
          <w:sz w:val="28"/>
          <w:szCs w:val="28"/>
        </w:rPr>
        <w:t xml:space="preserve"> </w:t>
      </w:r>
    </w:p>
    <w:p w:rsidR="003E7025" w:rsidRDefault="003E7025" w:rsidP="003E7025">
      <w:pPr>
        <w:pStyle w:val="aff7"/>
        <w:numPr>
          <w:ilvl w:val="1"/>
          <w:numId w:val="44"/>
        </w:numPr>
        <w:tabs>
          <w:tab w:val="clear" w:pos="1571"/>
          <w:tab w:val="num" w:pos="0"/>
        </w:tabs>
        <w:suppressAutoHyphens w:val="0"/>
        <w:ind w:left="0" w:firstLine="567"/>
        <w:jc w:val="both"/>
        <w:rPr>
          <w:sz w:val="28"/>
          <w:szCs w:val="28"/>
        </w:rPr>
      </w:pPr>
      <w:r>
        <w:rPr>
          <w:sz w:val="28"/>
          <w:szCs w:val="28"/>
        </w:rPr>
        <w:t xml:space="preserve">Объем  поставляемого Товара по настоящему Договору составляет </w:t>
      </w:r>
      <w:r w:rsidR="00166834">
        <w:rPr>
          <w:sz w:val="28"/>
          <w:szCs w:val="28"/>
        </w:rPr>
        <w:t>1</w:t>
      </w:r>
      <w:r w:rsidR="00E20841">
        <w:rPr>
          <w:sz w:val="28"/>
          <w:szCs w:val="28"/>
        </w:rPr>
        <w:t>05</w:t>
      </w:r>
      <w:r w:rsidR="009C7D1A">
        <w:rPr>
          <w:sz w:val="28"/>
          <w:szCs w:val="28"/>
        </w:rPr>
        <w:t xml:space="preserve"> тыс. литров</w:t>
      </w:r>
      <w:r w:rsidR="00166834">
        <w:rPr>
          <w:sz w:val="28"/>
          <w:szCs w:val="28"/>
        </w:rPr>
        <w:t xml:space="preserve"> зимнего топлива, 1</w:t>
      </w:r>
      <w:r w:rsidR="00E20841">
        <w:rPr>
          <w:sz w:val="28"/>
          <w:szCs w:val="28"/>
        </w:rPr>
        <w:t>05</w:t>
      </w:r>
      <w:r w:rsidR="00166834">
        <w:rPr>
          <w:sz w:val="28"/>
          <w:szCs w:val="28"/>
        </w:rPr>
        <w:t xml:space="preserve"> тыс. литров летнего топлива</w:t>
      </w:r>
      <w:r>
        <w:rPr>
          <w:sz w:val="28"/>
          <w:szCs w:val="28"/>
        </w:rPr>
        <w:t xml:space="preserve">. Объем  поставляемого Товара может быть использован  </w:t>
      </w:r>
      <w:proofErr w:type="gramStart"/>
      <w:r>
        <w:rPr>
          <w:sz w:val="28"/>
          <w:szCs w:val="28"/>
        </w:rPr>
        <w:t>Покупателем</w:t>
      </w:r>
      <w:proofErr w:type="gramEnd"/>
      <w:r>
        <w:rPr>
          <w:sz w:val="28"/>
          <w:szCs w:val="28"/>
        </w:rPr>
        <w:t xml:space="preserve">  как в меньшем, так и в большем объеме, но не может превышать общей суммы, установленной п.2.1. настоящего Договора. </w:t>
      </w:r>
    </w:p>
    <w:p w:rsidR="003E7025" w:rsidRPr="00F93B6E" w:rsidRDefault="003E7025" w:rsidP="00DE1752">
      <w:pPr>
        <w:pStyle w:val="aff7"/>
        <w:ind w:left="0"/>
        <w:jc w:val="both"/>
        <w:rPr>
          <w:sz w:val="28"/>
          <w:szCs w:val="28"/>
        </w:rPr>
      </w:pPr>
      <w:r>
        <w:rPr>
          <w:sz w:val="28"/>
          <w:szCs w:val="28"/>
        </w:rPr>
        <w:t xml:space="preserve">        </w:t>
      </w:r>
    </w:p>
    <w:p w:rsidR="003E7025" w:rsidRPr="0049702D" w:rsidRDefault="003E7025" w:rsidP="003E7025">
      <w:pPr>
        <w:numPr>
          <w:ilvl w:val="0"/>
          <w:numId w:val="44"/>
        </w:numPr>
        <w:tabs>
          <w:tab w:val="clear" w:pos="720"/>
          <w:tab w:val="num" w:pos="0"/>
        </w:tabs>
        <w:suppressAutoHyphens w:val="0"/>
        <w:ind w:left="0" w:firstLine="0"/>
        <w:jc w:val="center"/>
        <w:rPr>
          <w:b/>
          <w:bCs/>
          <w:sz w:val="28"/>
          <w:szCs w:val="28"/>
        </w:rPr>
      </w:pPr>
      <w:r w:rsidRPr="0049702D">
        <w:rPr>
          <w:b/>
          <w:bCs/>
          <w:sz w:val="28"/>
          <w:szCs w:val="28"/>
        </w:rPr>
        <w:t>Условия поставки Товара</w:t>
      </w:r>
    </w:p>
    <w:p w:rsidR="003E7025" w:rsidRPr="0049702D" w:rsidRDefault="003E7025" w:rsidP="003E7025">
      <w:pPr>
        <w:ind w:firstLine="567"/>
        <w:jc w:val="both"/>
        <w:rPr>
          <w:color w:val="000000"/>
          <w:sz w:val="28"/>
          <w:szCs w:val="28"/>
        </w:rPr>
      </w:pPr>
      <w:r w:rsidRPr="0049702D">
        <w:rPr>
          <w:sz w:val="28"/>
          <w:szCs w:val="28"/>
        </w:rPr>
        <w:t xml:space="preserve">3.1. </w:t>
      </w:r>
      <w:r w:rsidRPr="0049702D">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3E7025" w:rsidRPr="0049702D" w:rsidRDefault="003E7025" w:rsidP="003E7025">
      <w:pPr>
        <w:ind w:firstLine="567"/>
        <w:jc w:val="both"/>
        <w:rPr>
          <w:color w:val="000000"/>
          <w:sz w:val="28"/>
          <w:szCs w:val="28"/>
        </w:rPr>
      </w:pPr>
      <w:r w:rsidRPr="0049702D">
        <w:rPr>
          <w:color w:val="000000"/>
          <w:sz w:val="28"/>
          <w:szCs w:val="28"/>
        </w:rPr>
        <w:t xml:space="preserve">3.2. Поставщик в течение 1 (одного) календарного дня рассматривает Заявку и  направляет Покупателю составленную подписанную со своей Стороны Спецификацию. Покупатель в течение 2 (двух) </w:t>
      </w:r>
      <w:r w:rsidR="00680377">
        <w:rPr>
          <w:color w:val="000000"/>
          <w:sz w:val="28"/>
          <w:szCs w:val="28"/>
        </w:rPr>
        <w:t>рабочих</w:t>
      </w:r>
      <w:r w:rsidRPr="0049702D">
        <w:rPr>
          <w:color w:val="000000"/>
          <w:sz w:val="28"/>
          <w:szCs w:val="28"/>
        </w:rPr>
        <w:t xml:space="preserve"> дней подписывает согласованную Поставщиком Спецификацию.</w:t>
      </w:r>
    </w:p>
    <w:p w:rsidR="003E7025" w:rsidRPr="0049702D" w:rsidRDefault="003E7025" w:rsidP="003E7025">
      <w:pPr>
        <w:jc w:val="both"/>
        <w:rPr>
          <w:color w:val="000000"/>
          <w:sz w:val="28"/>
          <w:szCs w:val="28"/>
        </w:rPr>
      </w:pPr>
      <w:r w:rsidRPr="0049702D">
        <w:rPr>
          <w:sz w:val="28"/>
          <w:szCs w:val="28"/>
        </w:rPr>
        <w:t xml:space="preserve">        3.3. </w:t>
      </w:r>
      <w:r w:rsidRPr="0049702D">
        <w:rPr>
          <w:color w:val="000000"/>
          <w:sz w:val="28"/>
          <w:szCs w:val="28"/>
        </w:rPr>
        <w:t xml:space="preserve">Поставка Товара Покупателю по настоящему Договору осуществляется Поставщиком в течение </w:t>
      </w:r>
      <w:r>
        <w:rPr>
          <w:color w:val="000000"/>
          <w:sz w:val="28"/>
          <w:szCs w:val="28"/>
        </w:rPr>
        <w:t>___</w:t>
      </w:r>
      <w:r w:rsidRPr="0049702D">
        <w:rPr>
          <w:color w:val="000000"/>
          <w:sz w:val="28"/>
          <w:szCs w:val="28"/>
        </w:rPr>
        <w:t xml:space="preserve"> </w:t>
      </w:r>
      <w:r w:rsidR="00680377">
        <w:rPr>
          <w:color w:val="000000"/>
          <w:sz w:val="28"/>
          <w:szCs w:val="28"/>
        </w:rPr>
        <w:t>рабочих</w:t>
      </w:r>
      <w:r w:rsidRPr="0049702D">
        <w:rPr>
          <w:color w:val="000000"/>
          <w:sz w:val="28"/>
          <w:szCs w:val="28"/>
        </w:rPr>
        <w:t xml:space="preserve"> дней со дня получения заявки</w:t>
      </w:r>
      <w:r w:rsidRPr="0049702D">
        <w:rPr>
          <w:b/>
          <w:color w:val="000000"/>
          <w:sz w:val="28"/>
          <w:szCs w:val="28"/>
        </w:rPr>
        <w:t xml:space="preserve"> </w:t>
      </w:r>
      <w:r w:rsidRPr="0049702D">
        <w:rPr>
          <w:color w:val="000000"/>
          <w:sz w:val="28"/>
          <w:szCs w:val="28"/>
        </w:rPr>
        <w:t xml:space="preserve">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   </w:t>
      </w:r>
      <w:proofErr w:type="gramStart"/>
      <w:r w:rsidRPr="0049702D">
        <w:rPr>
          <w:color w:val="000000"/>
          <w:sz w:val="28"/>
          <w:szCs w:val="28"/>
        </w:rPr>
        <w:t>г</w:t>
      </w:r>
      <w:proofErr w:type="gramEnd"/>
      <w:r w:rsidRPr="0049702D">
        <w:rPr>
          <w:color w:val="000000"/>
          <w:sz w:val="28"/>
          <w:szCs w:val="28"/>
        </w:rPr>
        <w:t xml:space="preserve">. </w:t>
      </w:r>
      <w:r w:rsidR="00533E05">
        <w:rPr>
          <w:color w:val="000000"/>
          <w:sz w:val="28"/>
          <w:szCs w:val="28"/>
        </w:rPr>
        <w:t>Пермь</w:t>
      </w:r>
      <w:r w:rsidRPr="0049702D">
        <w:rPr>
          <w:color w:val="000000"/>
          <w:sz w:val="28"/>
          <w:szCs w:val="28"/>
        </w:rPr>
        <w:t xml:space="preserve"> ул. </w:t>
      </w:r>
      <w:r w:rsidR="00533E05">
        <w:rPr>
          <w:color w:val="000000"/>
          <w:sz w:val="28"/>
          <w:szCs w:val="28"/>
        </w:rPr>
        <w:t>Докучаева</w:t>
      </w:r>
      <w:r w:rsidRPr="0049702D">
        <w:rPr>
          <w:color w:val="000000"/>
          <w:sz w:val="28"/>
          <w:szCs w:val="28"/>
        </w:rPr>
        <w:t xml:space="preserve"> д. </w:t>
      </w:r>
      <w:r w:rsidR="00533E05">
        <w:rPr>
          <w:color w:val="000000"/>
          <w:sz w:val="28"/>
          <w:szCs w:val="28"/>
        </w:rPr>
        <w:t>60</w:t>
      </w:r>
      <w:r>
        <w:rPr>
          <w:color w:val="000000"/>
          <w:sz w:val="28"/>
          <w:szCs w:val="28"/>
        </w:rPr>
        <w:t>.</w:t>
      </w:r>
    </w:p>
    <w:p w:rsidR="003E7025" w:rsidRPr="0049702D" w:rsidRDefault="003E7025" w:rsidP="003E7025">
      <w:pPr>
        <w:ind w:firstLine="567"/>
        <w:jc w:val="both"/>
        <w:rPr>
          <w:sz w:val="28"/>
          <w:szCs w:val="28"/>
        </w:rPr>
      </w:pPr>
      <w:r w:rsidRPr="0049702D">
        <w:rPr>
          <w:sz w:val="28"/>
          <w:szCs w:val="28"/>
        </w:rPr>
        <w:t>3.4. 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3E7025" w:rsidRPr="0049702D" w:rsidRDefault="003E7025" w:rsidP="003E7025">
      <w:pPr>
        <w:widowControl w:val="0"/>
        <w:autoSpaceDE w:val="0"/>
        <w:autoSpaceDN w:val="0"/>
        <w:adjustRightInd w:val="0"/>
        <w:ind w:firstLine="567"/>
        <w:jc w:val="both"/>
        <w:rPr>
          <w:sz w:val="28"/>
          <w:szCs w:val="28"/>
        </w:rPr>
      </w:pPr>
      <w:r w:rsidRPr="0049702D">
        <w:rPr>
          <w:sz w:val="28"/>
          <w:szCs w:val="28"/>
        </w:rPr>
        <w:t xml:space="preserve"> 1)  документ, удостоверяющий личность представителя Покупателя;  </w:t>
      </w:r>
    </w:p>
    <w:p w:rsidR="003E7025" w:rsidRPr="0049702D" w:rsidRDefault="003E7025" w:rsidP="003E7025">
      <w:pPr>
        <w:widowControl w:val="0"/>
        <w:autoSpaceDE w:val="0"/>
        <w:autoSpaceDN w:val="0"/>
        <w:adjustRightInd w:val="0"/>
        <w:ind w:firstLine="567"/>
        <w:jc w:val="both"/>
        <w:rPr>
          <w:sz w:val="28"/>
          <w:szCs w:val="28"/>
        </w:rPr>
      </w:pPr>
      <w:r w:rsidRPr="0049702D">
        <w:rPr>
          <w:sz w:val="28"/>
          <w:szCs w:val="28"/>
        </w:rPr>
        <w:t xml:space="preserve"> 2) доверенность на представителя Покупателя, оформленную надлежащим образом. </w:t>
      </w:r>
    </w:p>
    <w:p w:rsidR="003E7025" w:rsidRPr="0049702D" w:rsidRDefault="003E7025" w:rsidP="003E7025">
      <w:pPr>
        <w:widowControl w:val="0"/>
        <w:autoSpaceDE w:val="0"/>
        <w:autoSpaceDN w:val="0"/>
        <w:adjustRightInd w:val="0"/>
        <w:ind w:firstLine="567"/>
        <w:jc w:val="both"/>
        <w:rPr>
          <w:bCs/>
          <w:sz w:val="28"/>
          <w:szCs w:val="28"/>
        </w:rPr>
      </w:pPr>
      <w:r w:rsidRPr="0049702D">
        <w:rPr>
          <w:sz w:val="28"/>
          <w:szCs w:val="28"/>
        </w:rPr>
        <w:t xml:space="preserve">3.5. </w:t>
      </w:r>
      <w:r w:rsidRPr="0049702D">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3E7025" w:rsidRPr="0049702D" w:rsidRDefault="003E7025" w:rsidP="003E7025">
      <w:pPr>
        <w:widowControl w:val="0"/>
        <w:autoSpaceDE w:val="0"/>
        <w:autoSpaceDN w:val="0"/>
        <w:adjustRightInd w:val="0"/>
        <w:ind w:firstLine="567"/>
        <w:jc w:val="both"/>
        <w:rPr>
          <w:sz w:val="28"/>
          <w:szCs w:val="28"/>
        </w:rPr>
      </w:pPr>
      <w:r w:rsidRPr="0049702D">
        <w:rPr>
          <w:sz w:val="28"/>
          <w:szCs w:val="28"/>
        </w:rPr>
        <w:t xml:space="preserve">3.6. В случае выявления в ходе </w:t>
      </w:r>
      <w:proofErr w:type="gramStart"/>
      <w:r w:rsidRPr="0049702D">
        <w:rPr>
          <w:sz w:val="28"/>
          <w:szCs w:val="28"/>
        </w:rPr>
        <w:t>осуществления приемки Товара несоответствия Товара</w:t>
      </w:r>
      <w:proofErr w:type="gramEnd"/>
      <w:r w:rsidRPr="0049702D">
        <w:rPr>
          <w:sz w:val="28"/>
          <w:szCs w:val="28"/>
        </w:rPr>
        <w:t xml:space="preserve"> условиям настоящего Договора, Сторонами составляется акт с перечнем недостатков и со сроками их устранения за счет Продавца.</w:t>
      </w:r>
    </w:p>
    <w:p w:rsidR="003E7025" w:rsidRPr="0049702D" w:rsidRDefault="003E7025" w:rsidP="003E7025">
      <w:pPr>
        <w:ind w:firstLine="567"/>
        <w:jc w:val="both"/>
        <w:rPr>
          <w:sz w:val="28"/>
          <w:szCs w:val="28"/>
        </w:rPr>
      </w:pPr>
      <w:r w:rsidRPr="0049702D">
        <w:rPr>
          <w:sz w:val="28"/>
          <w:szCs w:val="28"/>
        </w:rPr>
        <w:t xml:space="preserve">3.7. Датой поставки Товара считается дата подписания Сторонами товарной накладной (ТОРГ-12). </w:t>
      </w:r>
    </w:p>
    <w:p w:rsidR="003E7025" w:rsidRPr="0049702D" w:rsidRDefault="003E7025" w:rsidP="003E7025">
      <w:pPr>
        <w:ind w:firstLine="567"/>
        <w:jc w:val="both"/>
        <w:rPr>
          <w:sz w:val="28"/>
          <w:szCs w:val="28"/>
        </w:rPr>
      </w:pPr>
    </w:p>
    <w:p w:rsidR="003E7025" w:rsidRPr="0049702D" w:rsidRDefault="003E7025" w:rsidP="003E7025">
      <w:pPr>
        <w:pStyle w:val="ConsNormal"/>
        <w:numPr>
          <w:ilvl w:val="0"/>
          <w:numId w:val="44"/>
        </w:numPr>
        <w:suppressAutoHyphens w:val="0"/>
        <w:autoSpaceDE/>
        <w:jc w:val="center"/>
        <w:rPr>
          <w:rFonts w:ascii="Times New Roman" w:hAnsi="Times New Roman" w:cs="Times New Roman"/>
          <w:b/>
          <w:bCs/>
          <w:sz w:val="28"/>
          <w:szCs w:val="28"/>
        </w:rPr>
      </w:pPr>
      <w:r w:rsidRPr="0049702D">
        <w:rPr>
          <w:rFonts w:ascii="Times New Roman" w:hAnsi="Times New Roman" w:cs="Times New Roman"/>
          <w:b/>
          <w:bCs/>
          <w:sz w:val="28"/>
          <w:szCs w:val="28"/>
        </w:rPr>
        <w:t>Обязанности Сторон</w:t>
      </w:r>
    </w:p>
    <w:p w:rsidR="003E7025" w:rsidRPr="0049702D" w:rsidRDefault="003E7025" w:rsidP="003E7025">
      <w:pPr>
        <w:pStyle w:val="ConsNormal"/>
        <w:widowControl/>
        <w:ind w:firstLine="567"/>
        <w:rPr>
          <w:rFonts w:ascii="Times New Roman" w:hAnsi="Times New Roman" w:cs="Times New Roman"/>
          <w:bCs/>
          <w:sz w:val="28"/>
          <w:szCs w:val="28"/>
        </w:rPr>
      </w:pPr>
      <w:r w:rsidRPr="0049702D">
        <w:rPr>
          <w:rFonts w:ascii="Times New Roman" w:hAnsi="Times New Roman" w:cs="Times New Roman"/>
          <w:bCs/>
          <w:sz w:val="28"/>
          <w:szCs w:val="28"/>
        </w:rPr>
        <w:t>4.1. Поставщик обязан:</w:t>
      </w:r>
    </w:p>
    <w:p w:rsidR="003E7025" w:rsidRPr="0049702D" w:rsidRDefault="003E7025" w:rsidP="003E7025">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3E7025" w:rsidRPr="0049702D" w:rsidRDefault="003E7025" w:rsidP="003E7025">
      <w:pPr>
        <w:pStyle w:val="ConsNormal"/>
        <w:widowControl/>
        <w:ind w:firstLine="567"/>
        <w:jc w:val="both"/>
        <w:rPr>
          <w:rFonts w:ascii="Times New Roman" w:hAnsi="Times New Roman" w:cs="Times New Roman"/>
          <w:sz w:val="28"/>
          <w:szCs w:val="28"/>
        </w:rPr>
      </w:pPr>
      <w:r w:rsidRPr="0049702D">
        <w:rPr>
          <w:rFonts w:ascii="Times New Roman" w:hAnsi="Times New Roman" w:cs="Times New Roman"/>
          <w:bCs/>
          <w:sz w:val="28"/>
          <w:szCs w:val="28"/>
        </w:rPr>
        <w:t xml:space="preserve">4.1.2. </w:t>
      </w:r>
      <w:r w:rsidRPr="0049702D">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3E7025" w:rsidRPr="0049702D" w:rsidRDefault="003E7025" w:rsidP="003E7025">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E7025" w:rsidRPr="0049702D" w:rsidRDefault="003E7025" w:rsidP="003E7025">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4.1.4. В момент/день передачи Товара предоставлять Покупателю товарную накладную (ТОРГ-12), счет-фактуру и счет на оплату. </w:t>
      </w:r>
    </w:p>
    <w:p w:rsidR="003E7025" w:rsidRPr="0049702D" w:rsidRDefault="003E7025" w:rsidP="003E7025">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 Покупатель обязан:</w:t>
      </w:r>
    </w:p>
    <w:p w:rsidR="003E7025" w:rsidRPr="0049702D" w:rsidRDefault="003E7025" w:rsidP="003E7025">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4.2.1. Оплатить Товар в размерах и в сроки, установленные настоящим Договором.</w:t>
      </w:r>
    </w:p>
    <w:p w:rsidR="003E7025" w:rsidRPr="0049702D" w:rsidRDefault="003E7025" w:rsidP="003E7025">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3E7025" w:rsidRPr="0049702D" w:rsidRDefault="003E7025" w:rsidP="003E7025">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4.2.3. Обеспечить явку своего представителя во время приемки Товара.</w:t>
      </w:r>
    </w:p>
    <w:p w:rsidR="003E7025" w:rsidRPr="0049702D" w:rsidRDefault="003E7025" w:rsidP="003E7025">
      <w:pPr>
        <w:widowControl w:val="0"/>
        <w:rPr>
          <w:rFonts w:eastAsia="Arial"/>
          <w:b/>
          <w:sz w:val="28"/>
          <w:szCs w:val="28"/>
        </w:rPr>
      </w:pPr>
    </w:p>
    <w:p w:rsidR="003E7025" w:rsidRPr="0049702D" w:rsidRDefault="003E7025" w:rsidP="003E7025">
      <w:pPr>
        <w:pStyle w:val="aff7"/>
        <w:widowControl w:val="0"/>
        <w:numPr>
          <w:ilvl w:val="0"/>
          <w:numId w:val="44"/>
        </w:numPr>
        <w:ind w:left="0" w:firstLine="0"/>
        <w:jc w:val="center"/>
        <w:rPr>
          <w:rFonts w:eastAsia="Arial"/>
          <w:b/>
          <w:sz w:val="28"/>
          <w:szCs w:val="28"/>
        </w:rPr>
      </w:pPr>
      <w:r w:rsidRPr="0049702D">
        <w:rPr>
          <w:rFonts w:eastAsia="Arial"/>
          <w:b/>
          <w:sz w:val="28"/>
          <w:szCs w:val="28"/>
        </w:rPr>
        <w:t>Переход права собственности и рисков</w:t>
      </w:r>
    </w:p>
    <w:p w:rsidR="003E7025" w:rsidRPr="0049702D" w:rsidRDefault="003E7025" w:rsidP="003E7025">
      <w:pPr>
        <w:widowControl w:val="0"/>
        <w:ind w:firstLine="708"/>
        <w:jc w:val="both"/>
        <w:rPr>
          <w:rFonts w:eastAsia="Arial"/>
          <w:bCs/>
          <w:sz w:val="28"/>
          <w:szCs w:val="28"/>
        </w:rPr>
      </w:pPr>
      <w:r w:rsidRPr="0049702D">
        <w:rPr>
          <w:rFonts w:eastAsia="Arial"/>
          <w:bCs/>
          <w:sz w:val="28"/>
          <w:szCs w:val="28"/>
        </w:rPr>
        <w:t xml:space="preserve">Право собственности, а также риск случайной гибели или порчи Товара переходят от Поставщика к Покупателю </w:t>
      </w:r>
      <w:proofErr w:type="gramStart"/>
      <w:r w:rsidRPr="0049702D">
        <w:rPr>
          <w:rFonts w:eastAsia="Arial"/>
          <w:bCs/>
          <w:sz w:val="28"/>
          <w:szCs w:val="28"/>
        </w:rPr>
        <w:t>с даты подписания</w:t>
      </w:r>
      <w:proofErr w:type="gramEnd"/>
      <w:r w:rsidRPr="0049702D">
        <w:rPr>
          <w:rFonts w:eastAsia="Arial"/>
          <w:bCs/>
          <w:sz w:val="28"/>
          <w:szCs w:val="28"/>
        </w:rPr>
        <w:t xml:space="preserve"> Покупателем товарной накладной (ТОРГ-12).</w:t>
      </w:r>
    </w:p>
    <w:p w:rsidR="003E7025" w:rsidRPr="0049702D" w:rsidRDefault="003E7025" w:rsidP="003E7025">
      <w:pPr>
        <w:widowControl w:val="0"/>
        <w:autoSpaceDE w:val="0"/>
        <w:autoSpaceDN w:val="0"/>
        <w:adjustRightInd w:val="0"/>
        <w:spacing w:after="40"/>
        <w:jc w:val="both"/>
        <w:rPr>
          <w:sz w:val="28"/>
          <w:szCs w:val="28"/>
        </w:rPr>
      </w:pPr>
    </w:p>
    <w:p w:rsidR="003E7025" w:rsidRPr="0049702D" w:rsidRDefault="003E7025" w:rsidP="003E7025">
      <w:pPr>
        <w:pStyle w:val="ConsNormal"/>
        <w:ind w:firstLine="0"/>
        <w:jc w:val="center"/>
        <w:rPr>
          <w:rFonts w:ascii="Times New Roman" w:hAnsi="Times New Roman" w:cs="Times New Roman"/>
          <w:sz w:val="28"/>
          <w:szCs w:val="28"/>
        </w:rPr>
      </w:pPr>
      <w:r w:rsidRPr="0049702D">
        <w:rPr>
          <w:rFonts w:ascii="Times New Roman" w:hAnsi="Times New Roman" w:cs="Times New Roman"/>
          <w:b/>
          <w:sz w:val="28"/>
          <w:szCs w:val="28"/>
        </w:rPr>
        <w:t>6. Ко</w:t>
      </w:r>
      <w:r>
        <w:rPr>
          <w:rFonts w:ascii="Times New Roman" w:hAnsi="Times New Roman" w:cs="Times New Roman"/>
          <w:b/>
          <w:sz w:val="28"/>
          <w:szCs w:val="28"/>
        </w:rPr>
        <w:t>личество</w:t>
      </w:r>
      <w:r w:rsidRPr="0049702D">
        <w:rPr>
          <w:rFonts w:ascii="Times New Roman" w:hAnsi="Times New Roman" w:cs="Times New Roman"/>
          <w:b/>
          <w:sz w:val="28"/>
          <w:szCs w:val="28"/>
        </w:rPr>
        <w:t>, качество и гарантии</w:t>
      </w:r>
    </w:p>
    <w:p w:rsidR="003E7025" w:rsidRPr="0049702D" w:rsidRDefault="003E7025" w:rsidP="003E7025">
      <w:pPr>
        <w:pStyle w:val="ConsNormal"/>
        <w:ind w:firstLine="567"/>
        <w:jc w:val="both"/>
        <w:rPr>
          <w:rFonts w:ascii="Times New Roman" w:hAnsi="Times New Roman" w:cs="Times New Roman"/>
          <w:sz w:val="28"/>
          <w:szCs w:val="28"/>
        </w:rPr>
      </w:pPr>
      <w:r w:rsidRPr="0049702D">
        <w:rPr>
          <w:rFonts w:ascii="Times New Roman" w:hAnsi="Times New Roman" w:cs="Times New Roman"/>
          <w:sz w:val="28"/>
          <w:szCs w:val="28"/>
        </w:rPr>
        <w:t>6.1. Ко</w:t>
      </w:r>
      <w:r>
        <w:rPr>
          <w:rFonts w:ascii="Times New Roman" w:hAnsi="Times New Roman" w:cs="Times New Roman"/>
          <w:sz w:val="28"/>
          <w:szCs w:val="28"/>
        </w:rPr>
        <w:t>личество</w:t>
      </w:r>
      <w:r w:rsidRPr="0049702D">
        <w:rPr>
          <w:rFonts w:ascii="Times New Roman" w:hAnsi="Times New Roman" w:cs="Times New Roman"/>
          <w:sz w:val="28"/>
          <w:szCs w:val="28"/>
        </w:rPr>
        <w:t xml:space="preserve">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3E7025" w:rsidRPr="0049702D" w:rsidRDefault="003E7025" w:rsidP="003E7025">
      <w:pPr>
        <w:ind w:firstLine="567"/>
        <w:jc w:val="both"/>
        <w:rPr>
          <w:sz w:val="28"/>
          <w:szCs w:val="28"/>
        </w:rPr>
      </w:pPr>
      <w:r w:rsidRPr="0049702D">
        <w:rPr>
          <w:sz w:val="28"/>
          <w:szCs w:val="28"/>
        </w:rPr>
        <w:t xml:space="preserve">6.2. Если недостатки Товара не могут быть устранены </w:t>
      </w:r>
      <w:r w:rsidR="000E5B8C">
        <w:rPr>
          <w:sz w:val="28"/>
          <w:szCs w:val="28"/>
        </w:rPr>
        <w:t>Поставщиком в течени</w:t>
      </w:r>
      <w:proofErr w:type="gramStart"/>
      <w:r w:rsidR="000E5B8C">
        <w:rPr>
          <w:sz w:val="28"/>
          <w:szCs w:val="28"/>
        </w:rPr>
        <w:t>и</w:t>
      </w:r>
      <w:proofErr w:type="gramEnd"/>
      <w:r w:rsidR="000E5B8C">
        <w:rPr>
          <w:sz w:val="28"/>
          <w:szCs w:val="28"/>
        </w:rPr>
        <w:t xml:space="preserve"> 5 (</w:t>
      </w:r>
      <w:r>
        <w:rPr>
          <w:sz w:val="28"/>
          <w:szCs w:val="28"/>
        </w:rPr>
        <w:t>пяти)</w:t>
      </w:r>
      <w:r w:rsidR="000E5B8C">
        <w:rPr>
          <w:sz w:val="28"/>
          <w:szCs w:val="28"/>
        </w:rPr>
        <w:t xml:space="preserve"> календарны</w:t>
      </w:r>
      <w:r w:rsidR="00DB245A">
        <w:rPr>
          <w:sz w:val="28"/>
          <w:szCs w:val="28"/>
        </w:rPr>
        <w:t>х</w:t>
      </w:r>
      <w:r w:rsidRPr="0049702D">
        <w:rPr>
          <w:sz w:val="28"/>
          <w:szCs w:val="28"/>
        </w:rPr>
        <w:t>,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E7025" w:rsidRPr="0049702D" w:rsidRDefault="003E7025" w:rsidP="003E7025">
      <w:pPr>
        <w:ind w:firstLine="567"/>
        <w:jc w:val="both"/>
        <w:rPr>
          <w:sz w:val="28"/>
          <w:szCs w:val="28"/>
        </w:rPr>
      </w:pPr>
    </w:p>
    <w:p w:rsidR="003E7025" w:rsidRPr="0049702D" w:rsidRDefault="003E7025" w:rsidP="003E7025">
      <w:pPr>
        <w:jc w:val="center"/>
        <w:rPr>
          <w:b/>
          <w:bCs/>
          <w:sz w:val="28"/>
          <w:szCs w:val="28"/>
        </w:rPr>
      </w:pPr>
      <w:r w:rsidRPr="0049702D">
        <w:rPr>
          <w:b/>
          <w:bCs/>
          <w:sz w:val="28"/>
          <w:szCs w:val="28"/>
        </w:rPr>
        <w:t>7. Ответственность Сторон</w:t>
      </w:r>
    </w:p>
    <w:p w:rsidR="003E7025" w:rsidRPr="0049702D" w:rsidRDefault="003E7025" w:rsidP="003E7025">
      <w:pPr>
        <w:ind w:firstLine="567"/>
        <w:jc w:val="both"/>
        <w:rPr>
          <w:sz w:val="28"/>
          <w:szCs w:val="28"/>
        </w:rPr>
      </w:pPr>
      <w:r w:rsidRPr="0049702D">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E7025" w:rsidRPr="0049702D" w:rsidRDefault="003E7025" w:rsidP="003E7025">
      <w:pPr>
        <w:widowControl w:val="0"/>
        <w:autoSpaceDE w:val="0"/>
        <w:autoSpaceDN w:val="0"/>
        <w:adjustRightInd w:val="0"/>
        <w:spacing w:after="60"/>
        <w:jc w:val="both"/>
        <w:rPr>
          <w:sz w:val="28"/>
          <w:szCs w:val="28"/>
        </w:rPr>
      </w:pPr>
    </w:p>
    <w:p w:rsidR="003E7025" w:rsidRPr="0049702D" w:rsidRDefault="003E7025" w:rsidP="003E7025">
      <w:pPr>
        <w:widowControl w:val="0"/>
        <w:autoSpaceDE w:val="0"/>
        <w:autoSpaceDN w:val="0"/>
        <w:adjustRightInd w:val="0"/>
        <w:spacing w:after="60"/>
        <w:jc w:val="center"/>
        <w:rPr>
          <w:b/>
          <w:sz w:val="28"/>
          <w:szCs w:val="28"/>
        </w:rPr>
      </w:pPr>
      <w:r w:rsidRPr="0049702D">
        <w:rPr>
          <w:b/>
          <w:sz w:val="28"/>
          <w:szCs w:val="28"/>
        </w:rPr>
        <w:t>8. Обстоятельства непреодолимой силы</w:t>
      </w:r>
    </w:p>
    <w:p w:rsidR="003E7025" w:rsidRPr="0049702D" w:rsidRDefault="003E7025" w:rsidP="003E7025">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8.1. </w:t>
      </w:r>
      <w:proofErr w:type="gramStart"/>
      <w:r w:rsidRPr="0049702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E7025" w:rsidRPr="0049702D" w:rsidRDefault="003E7025" w:rsidP="003E7025">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7025" w:rsidRPr="0049702D" w:rsidRDefault="003E7025" w:rsidP="003E7025">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7025" w:rsidRPr="0049702D" w:rsidRDefault="003E7025" w:rsidP="003E7025">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49702D">
        <w:rPr>
          <w:rFonts w:ascii="Times New Roman" w:hAnsi="Times New Roman" w:cs="Times New Roman"/>
          <w:sz w:val="28"/>
          <w:szCs w:val="28"/>
        </w:rPr>
        <w:t>Договор</w:t>
      </w:r>
      <w:proofErr w:type="gramEnd"/>
      <w:r w:rsidRPr="0049702D">
        <w:rPr>
          <w:rFonts w:ascii="Times New Roman" w:hAnsi="Times New Roman" w:cs="Times New Roman"/>
          <w:sz w:val="28"/>
          <w:szCs w:val="28"/>
        </w:rPr>
        <w:t xml:space="preserve"> может быть расторгнут по соглашению Сторон.</w:t>
      </w:r>
    </w:p>
    <w:p w:rsidR="003E7025" w:rsidRPr="0049702D" w:rsidRDefault="003E7025" w:rsidP="003E7025">
      <w:pPr>
        <w:pStyle w:val="ConsNormal"/>
        <w:ind w:firstLine="709"/>
        <w:jc w:val="both"/>
        <w:rPr>
          <w:rFonts w:ascii="Times New Roman" w:hAnsi="Times New Roman" w:cs="Times New Roman"/>
          <w:sz w:val="28"/>
          <w:szCs w:val="28"/>
        </w:rPr>
      </w:pPr>
    </w:p>
    <w:p w:rsidR="003E7025" w:rsidRPr="0049702D" w:rsidRDefault="003E7025" w:rsidP="003E7025">
      <w:pPr>
        <w:pStyle w:val="aff7"/>
        <w:widowControl w:val="0"/>
        <w:autoSpaceDE w:val="0"/>
        <w:autoSpaceDN w:val="0"/>
        <w:adjustRightInd w:val="0"/>
        <w:ind w:left="0"/>
        <w:jc w:val="center"/>
        <w:rPr>
          <w:sz w:val="28"/>
          <w:szCs w:val="28"/>
        </w:rPr>
      </w:pPr>
      <w:r w:rsidRPr="0049702D">
        <w:rPr>
          <w:b/>
          <w:sz w:val="28"/>
          <w:szCs w:val="28"/>
        </w:rPr>
        <w:t>9. Разрешение споров</w:t>
      </w:r>
    </w:p>
    <w:p w:rsidR="003E7025" w:rsidRPr="0049702D" w:rsidRDefault="003E7025" w:rsidP="003E7025">
      <w:pPr>
        <w:widowControl w:val="0"/>
        <w:autoSpaceDE w:val="0"/>
        <w:autoSpaceDN w:val="0"/>
        <w:adjustRightInd w:val="0"/>
        <w:ind w:firstLine="567"/>
        <w:jc w:val="both"/>
        <w:rPr>
          <w:sz w:val="28"/>
          <w:szCs w:val="28"/>
        </w:rPr>
      </w:pPr>
      <w:r w:rsidRPr="0049702D">
        <w:rPr>
          <w:sz w:val="28"/>
          <w:szCs w:val="28"/>
        </w:rPr>
        <w:t xml:space="preserve">9.1. Все споры, возникающие при исполнении настоящего  Договора, решаются Сторонами путем переговоров, которые могут </w:t>
      </w:r>
      <w:proofErr w:type="gramStart"/>
      <w:r w:rsidRPr="0049702D">
        <w:rPr>
          <w:sz w:val="28"/>
          <w:szCs w:val="28"/>
        </w:rPr>
        <w:t>проводится</w:t>
      </w:r>
      <w:proofErr w:type="gramEnd"/>
      <w:r w:rsidRPr="0049702D">
        <w:rPr>
          <w:sz w:val="28"/>
          <w:szCs w:val="28"/>
        </w:rPr>
        <w:t xml:space="preserve"> в том числе, путем отправления писем по почте, обмена  факсимильными сообщениями.</w:t>
      </w:r>
    </w:p>
    <w:p w:rsidR="003E7025" w:rsidRPr="0049702D" w:rsidRDefault="003E7025" w:rsidP="003E7025">
      <w:pPr>
        <w:widowControl w:val="0"/>
        <w:autoSpaceDE w:val="0"/>
        <w:autoSpaceDN w:val="0"/>
        <w:adjustRightInd w:val="0"/>
        <w:ind w:firstLine="567"/>
        <w:jc w:val="both"/>
        <w:rPr>
          <w:sz w:val="28"/>
          <w:szCs w:val="28"/>
        </w:rPr>
      </w:pPr>
      <w:r w:rsidRPr="0049702D">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9702D">
        <w:rPr>
          <w:sz w:val="28"/>
          <w:szCs w:val="28"/>
        </w:rPr>
        <w:t>с даты получения</w:t>
      </w:r>
      <w:proofErr w:type="gramEnd"/>
      <w:r w:rsidRPr="0049702D">
        <w:rPr>
          <w:sz w:val="28"/>
          <w:szCs w:val="28"/>
        </w:rPr>
        <w:t>.</w:t>
      </w:r>
    </w:p>
    <w:p w:rsidR="003E7025" w:rsidRPr="0049702D" w:rsidRDefault="003E7025" w:rsidP="003E7025">
      <w:pPr>
        <w:pStyle w:val="ConsNormal"/>
        <w:ind w:firstLine="0"/>
        <w:jc w:val="both"/>
        <w:rPr>
          <w:rFonts w:ascii="Times New Roman" w:hAnsi="Times New Roman" w:cs="Times New Roman"/>
          <w:sz w:val="28"/>
          <w:szCs w:val="28"/>
        </w:rPr>
      </w:pPr>
      <w:r w:rsidRPr="0049702D">
        <w:rPr>
          <w:rFonts w:ascii="Times New Roman" w:hAnsi="Times New Roman" w:cs="Times New Roman"/>
          <w:sz w:val="28"/>
          <w:szCs w:val="28"/>
        </w:rPr>
        <w:t xml:space="preserve">         9.3. В случае</w:t>
      </w:r>
      <w:proofErr w:type="gramStart"/>
      <w:r w:rsidRPr="0049702D">
        <w:rPr>
          <w:rFonts w:ascii="Times New Roman" w:hAnsi="Times New Roman" w:cs="Times New Roman"/>
          <w:sz w:val="28"/>
          <w:szCs w:val="28"/>
        </w:rPr>
        <w:t>,</w:t>
      </w:r>
      <w:proofErr w:type="gramEnd"/>
      <w:r w:rsidRPr="0049702D">
        <w:rPr>
          <w:rFonts w:ascii="Times New Roman" w:hAnsi="Times New Roman" w:cs="Times New Roman"/>
          <w:sz w:val="28"/>
          <w:szCs w:val="28"/>
        </w:rPr>
        <w:t xml:space="preserve"> если споры не урегулированы Сторонами  с   </w:t>
      </w:r>
      <w:r w:rsidRPr="0049702D">
        <w:rPr>
          <w:rFonts w:ascii="Times New Roman" w:hAnsi="Times New Roman" w:cs="Times New Roman"/>
          <w:sz w:val="28"/>
          <w:szCs w:val="28"/>
        </w:rPr>
        <w:br/>
        <w:t xml:space="preserve">помощью   переговоров  и  в  претензионном  порядке, то </w:t>
      </w:r>
      <w:r w:rsidRPr="0049702D">
        <w:rPr>
          <w:rFonts w:ascii="Times New Roman" w:hAnsi="Times New Roman" w:cs="Times New Roman"/>
          <w:sz w:val="28"/>
          <w:szCs w:val="28"/>
        </w:rPr>
        <w:br/>
        <w:t xml:space="preserve">они передаются заинтересованной Стороной согласно законодательства Российской Федерации. </w:t>
      </w:r>
    </w:p>
    <w:p w:rsidR="003E7025" w:rsidRPr="0049702D" w:rsidRDefault="003E7025" w:rsidP="003E7025">
      <w:pPr>
        <w:pStyle w:val="ConsNormal"/>
        <w:ind w:firstLine="0"/>
        <w:jc w:val="both"/>
        <w:rPr>
          <w:rFonts w:ascii="Times New Roman" w:hAnsi="Times New Roman" w:cs="Times New Roman"/>
          <w:i/>
          <w:sz w:val="28"/>
          <w:szCs w:val="28"/>
        </w:rPr>
      </w:pPr>
    </w:p>
    <w:p w:rsidR="003E7025" w:rsidRPr="0049702D" w:rsidRDefault="003E7025" w:rsidP="003E7025">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10. Порядок внесения</w:t>
      </w:r>
    </w:p>
    <w:p w:rsidR="003E7025" w:rsidRPr="0049702D" w:rsidRDefault="003E7025" w:rsidP="003E7025">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изменений, дополнений в Договор и его расторжения</w:t>
      </w:r>
    </w:p>
    <w:p w:rsidR="003E7025" w:rsidRPr="0049702D" w:rsidRDefault="003E7025" w:rsidP="003E7025">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3E7025" w:rsidRPr="0049702D" w:rsidRDefault="003E7025" w:rsidP="003E7025">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 xml:space="preserve">10.2. Настоящий Договор может </w:t>
      </w:r>
      <w:proofErr w:type="gramStart"/>
      <w:r w:rsidRPr="0049702D">
        <w:rPr>
          <w:rFonts w:ascii="Times New Roman" w:hAnsi="Times New Roman" w:cs="Times New Roman"/>
          <w:sz w:val="28"/>
          <w:szCs w:val="28"/>
        </w:rPr>
        <w:t>быть</w:t>
      </w:r>
      <w:proofErr w:type="gramEnd"/>
      <w:r w:rsidRPr="0049702D">
        <w:rPr>
          <w:rFonts w:ascii="Times New Roman" w:hAnsi="Times New Roman" w:cs="Times New Roman"/>
          <w:sz w:val="28"/>
          <w:szCs w:val="28"/>
        </w:rPr>
        <w:t xml:space="preserve"> досрочно расторгнут Покупателем по основаниям, предусмотренным законодательством Российской Федерации и настоящим Договором.</w:t>
      </w:r>
    </w:p>
    <w:p w:rsidR="003E7025" w:rsidRPr="0049702D" w:rsidRDefault="003E7025" w:rsidP="003E7025">
      <w:pPr>
        <w:ind w:firstLine="567"/>
        <w:jc w:val="both"/>
        <w:rPr>
          <w:sz w:val="28"/>
          <w:szCs w:val="28"/>
        </w:rPr>
      </w:pPr>
      <w:r w:rsidRPr="0049702D">
        <w:rPr>
          <w:sz w:val="28"/>
          <w:szCs w:val="28"/>
        </w:rPr>
        <w:tab/>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49702D">
        <w:rPr>
          <w:sz w:val="28"/>
          <w:szCs w:val="28"/>
        </w:rPr>
        <w:t>позднее</w:t>
      </w:r>
      <w:proofErr w:type="gramEnd"/>
      <w:r w:rsidRPr="0049702D">
        <w:rPr>
          <w:sz w:val="28"/>
          <w:szCs w:val="28"/>
        </w:rPr>
        <w:t xml:space="preserve"> чем за 20 (двадцать) календарных дней до предполагаемой даты расторжения настоящего Договора.</w:t>
      </w:r>
    </w:p>
    <w:p w:rsidR="003E7025" w:rsidRPr="0049702D" w:rsidRDefault="003E7025" w:rsidP="003E7025">
      <w:pPr>
        <w:ind w:firstLine="567"/>
        <w:jc w:val="both"/>
        <w:rPr>
          <w:sz w:val="28"/>
          <w:szCs w:val="28"/>
        </w:rPr>
      </w:pPr>
    </w:p>
    <w:p w:rsidR="003E7025" w:rsidRPr="0049702D" w:rsidRDefault="003E7025" w:rsidP="003E7025">
      <w:pPr>
        <w:tabs>
          <w:tab w:val="left" w:pos="0"/>
        </w:tabs>
        <w:jc w:val="center"/>
        <w:rPr>
          <w:b/>
          <w:sz w:val="28"/>
          <w:szCs w:val="28"/>
        </w:rPr>
      </w:pPr>
      <w:r w:rsidRPr="0049702D">
        <w:rPr>
          <w:b/>
          <w:sz w:val="28"/>
          <w:szCs w:val="28"/>
        </w:rPr>
        <w:t>11. Срок действия Договора</w:t>
      </w:r>
    </w:p>
    <w:p w:rsidR="003E7025" w:rsidRPr="0049702D" w:rsidRDefault="003E7025" w:rsidP="003E7025">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11.1. Настоящий Договор вступает в силу </w:t>
      </w:r>
      <w:proofErr w:type="gramStart"/>
      <w:r w:rsidRPr="0049702D">
        <w:rPr>
          <w:rFonts w:ascii="Times New Roman" w:hAnsi="Times New Roman" w:cs="Times New Roman"/>
          <w:sz w:val="28"/>
          <w:szCs w:val="28"/>
        </w:rPr>
        <w:t>с даты</w:t>
      </w:r>
      <w:proofErr w:type="gramEnd"/>
      <w:r w:rsidRPr="0049702D">
        <w:rPr>
          <w:rFonts w:ascii="Times New Roman" w:hAnsi="Times New Roman" w:cs="Times New Roman"/>
          <w:sz w:val="28"/>
          <w:szCs w:val="28"/>
        </w:rPr>
        <w:t xml:space="preserve"> его подписания Сторонами и действует по  31 </w:t>
      </w:r>
      <w:r>
        <w:rPr>
          <w:rFonts w:ascii="Times New Roman" w:hAnsi="Times New Roman" w:cs="Times New Roman"/>
          <w:sz w:val="28"/>
          <w:szCs w:val="28"/>
        </w:rPr>
        <w:t>марта</w:t>
      </w:r>
      <w:r w:rsidRPr="0049702D">
        <w:rPr>
          <w:rFonts w:ascii="Times New Roman" w:hAnsi="Times New Roman" w:cs="Times New Roman"/>
          <w:sz w:val="28"/>
          <w:szCs w:val="28"/>
        </w:rPr>
        <w:t xml:space="preserve">  201</w:t>
      </w:r>
      <w:r w:rsidR="000E5B8C">
        <w:rPr>
          <w:rFonts w:ascii="Times New Roman" w:hAnsi="Times New Roman" w:cs="Times New Roman"/>
          <w:sz w:val="28"/>
          <w:szCs w:val="28"/>
        </w:rPr>
        <w:t>6</w:t>
      </w:r>
      <w:r w:rsidRPr="0049702D">
        <w:rPr>
          <w:rFonts w:ascii="Times New Roman" w:hAnsi="Times New Roman" w:cs="Times New Roman"/>
          <w:sz w:val="28"/>
          <w:szCs w:val="28"/>
        </w:rPr>
        <w:t xml:space="preserve"> года</w:t>
      </w:r>
      <w:r w:rsidR="000E5B8C">
        <w:rPr>
          <w:rFonts w:ascii="Times New Roman" w:hAnsi="Times New Roman" w:cs="Times New Roman"/>
          <w:sz w:val="28"/>
          <w:szCs w:val="28"/>
        </w:rPr>
        <w:t xml:space="preserve"> включительно</w:t>
      </w:r>
      <w:r w:rsidRPr="0049702D">
        <w:rPr>
          <w:rFonts w:ascii="Times New Roman" w:hAnsi="Times New Roman" w:cs="Times New Roman"/>
          <w:sz w:val="28"/>
          <w:szCs w:val="28"/>
        </w:rPr>
        <w:t xml:space="preserve">. </w:t>
      </w:r>
    </w:p>
    <w:p w:rsidR="003E7025" w:rsidRPr="0049702D" w:rsidRDefault="003E7025" w:rsidP="003E7025">
      <w:pPr>
        <w:pStyle w:val="ConsNormal"/>
        <w:ind w:firstLine="709"/>
        <w:jc w:val="both"/>
        <w:rPr>
          <w:rFonts w:ascii="Times New Roman" w:hAnsi="Times New Roman" w:cs="Times New Roman"/>
          <w:sz w:val="28"/>
          <w:szCs w:val="28"/>
        </w:rPr>
      </w:pPr>
    </w:p>
    <w:p w:rsidR="003E7025" w:rsidRPr="0049702D" w:rsidRDefault="003E7025" w:rsidP="003E7025">
      <w:pPr>
        <w:pStyle w:val="ConsNormal"/>
        <w:ind w:firstLine="0"/>
        <w:jc w:val="center"/>
        <w:rPr>
          <w:rFonts w:ascii="Times New Roman" w:hAnsi="Times New Roman" w:cs="Times New Roman"/>
          <w:b/>
          <w:bCs/>
          <w:sz w:val="28"/>
          <w:szCs w:val="28"/>
        </w:rPr>
      </w:pPr>
      <w:r w:rsidRPr="0049702D">
        <w:rPr>
          <w:rFonts w:ascii="Times New Roman" w:hAnsi="Times New Roman" w:cs="Times New Roman"/>
          <w:b/>
          <w:bCs/>
          <w:sz w:val="28"/>
          <w:szCs w:val="28"/>
        </w:rPr>
        <w:t>12. Прочие условия</w:t>
      </w:r>
    </w:p>
    <w:p w:rsidR="003E7025" w:rsidRPr="0049702D" w:rsidRDefault="003E7025" w:rsidP="003E7025">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 xml:space="preserve">12.1. В случае изменения у </w:t>
      </w:r>
      <w:proofErr w:type="gramStart"/>
      <w:r w:rsidRPr="0049702D">
        <w:rPr>
          <w:rFonts w:ascii="Times New Roman" w:hAnsi="Times New Roman" w:cs="Times New Roman"/>
          <w:sz w:val="28"/>
          <w:szCs w:val="28"/>
        </w:rPr>
        <w:t>какой-либо</w:t>
      </w:r>
      <w:proofErr w:type="gramEnd"/>
      <w:r w:rsidRPr="0049702D">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E7025" w:rsidRPr="0049702D" w:rsidRDefault="003E7025" w:rsidP="003E7025">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12.2. Передача прав и обязанностей Поставщика третьим лицам не допускается без письменного согласия Покупателя.</w:t>
      </w:r>
    </w:p>
    <w:p w:rsidR="003E7025" w:rsidRPr="0049702D" w:rsidRDefault="003E7025" w:rsidP="003E7025">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12.3. Все приложения к настоящему Договору являются его неотъемлемыми частями.</w:t>
      </w:r>
    </w:p>
    <w:p w:rsidR="003E7025" w:rsidRPr="0049702D" w:rsidRDefault="003E7025" w:rsidP="003E7025">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12.4. Все вопросы, не предусмотренные настоящим Договором, регулируются законодательством Российской Федерации.</w:t>
      </w:r>
    </w:p>
    <w:p w:rsidR="003E7025" w:rsidRPr="0049702D" w:rsidRDefault="003E7025" w:rsidP="003E7025">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12.5. Настоящий Договор составлен в двух экземплярах, имеющих одинаковую силу, по одному для каждой из Сторон</w:t>
      </w:r>
    </w:p>
    <w:p w:rsidR="003E7025" w:rsidRPr="0049702D" w:rsidRDefault="003E7025" w:rsidP="003E7025">
      <w:pPr>
        <w:pStyle w:val="ConsNormal"/>
        <w:ind w:firstLine="540"/>
        <w:jc w:val="both"/>
        <w:rPr>
          <w:rFonts w:ascii="Times New Roman" w:hAnsi="Times New Roman" w:cs="Times New Roman"/>
          <w:sz w:val="28"/>
          <w:szCs w:val="28"/>
        </w:rPr>
      </w:pPr>
    </w:p>
    <w:p w:rsidR="003E7025" w:rsidRPr="0049702D" w:rsidRDefault="003E7025" w:rsidP="003E7025">
      <w:pPr>
        <w:pStyle w:val="ConsNormal"/>
        <w:ind w:left="1050" w:firstLine="0"/>
        <w:rPr>
          <w:sz w:val="28"/>
          <w:szCs w:val="28"/>
        </w:rPr>
      </w:pPr>
      <w:r w:rsidRPr="0049702D">
        <w:rPr>
          <w:rFonts w:ascii="Times New Roman" w:hAnsi="Times New Roman" w:cs="Times New Roman"/>
          <w:b/>
          <w:bCs/>
          <w:sz w:val="28"/>
          <w:szCs w:val="28"/>
        </w:rPr>
        <w:t xml:space="preserve">13. </w:t>
      </w:r>
      <w:r w:rsidRPr="0049702D">
        <w:rPr>
          <w:rFonts w:ascii="Times New Roman" w:hAnsi="Times New Roman" w:cs="Times New Roman"/>
          <w:b/>
          <w:sz w:val="28"/>
          <w:szCs w:val="28"/>
        </w:rPr>
        <w:t>Юридические адреса и платежные реквизиты Сторон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1"/>
        <w:gridCol w:w="5326"/>
      </w:tblGrid>
      <w:tr w:rsidR="003E7025" w:rsidRPr="0049702D" w:rsidTr="003E7025">
        <w:trPr>
          <w:trHeight w:val="1510"/>
        </w:trPr>
        <w:tc>
          <w:tcPr>
            <w:tcW w:w="4507" w:type="dxa"/>
          </w:tcPr>
          <w:p w:rsidR="003E7025" w:rsidRPr="0049702D" w:rsidRDefault="003E7025" w:rsidP="003E7025">
            <w:pPr>
              <w:pStyle w:val="afd"/>
              <w:ind w:left="5" w:firstLine="0"/>
              <w:rPr>
                <w:szCs w:val="28"/>
              </w:rPr>
            </w:pPr>
            <w:r w:rsidRPr="0049702D">
              <w:rPr>
                <w:b/>
                <w:szCs w:val="28"/>
              </w:rPr>
              <w:t>Покупатель:</w:t>
            </w:r>
            <w:r w:rsidRPr="0049702D">
              <w:rPr>
                <w:szCs w:val="28"/>
              </w:rPr>
              <w:t xml:space="preserve">  </w:t>
            </w:r>
          </w:p>
          <w:p w:rsidR="003E7025" w:rsidRPr="0049702D" w:rsidRDefault="003E7025" w:rsidP="003E7025">
            <w:pPr>
              <w:jc w:val="both"/>
              <w:rPr>
                <w:sz w:val="28"/>
                <w:szCs w:val="28"/>
              </w:rPr>
            </w:pPr>
            <w:r w:rsidRPr="0049702D">
              <w:rPr>
                <w:sz w:val="28"/>
                <w:szCs w:val="28"/>
                <w:vertAlign w:val="superscript"/>
              </w:rPr>
              <w:t xml:space="preserve"> </w:t>
            </w:r>
            <w:r w:rsidR="000E5B8C">
              <w:rPr>
                <w:sz w:val="28"/>
                <w:szCs w:val="28"/>
              </w:rPr>
              <w:t>Публичн</w:t>
            </w:r>
            <w:r w:rsidRPr="0049702D">
              <w:rPr>
                <w:sz w:val="28"/>
                <w:szCs w:val="28"/>
              </w:rPr>
              <w:t xml:space="preserve">ое акционерное общество </w:t>
            </w:r>
          </w:p>
          <w:p w:rsidR="003E7025" w:rsidRPr="0049702D" w:rsidRDefault="003E7025" w:rsidP="003E7025">
            <w:pPr>
              <w:jc w:val="both"/>
              <w:rPr>
                <w:b/>
                <w:sz w:val="28"/>
                <w:szCs w:val="28"/>
              </w:rPr>
            </w:pPr>
            <w:r w:rsidRPr="0049702D">
              <w:rPr>
                <w:sz w:val="28"/>
                <w:szCs w:val="28"/>
              </w:rPr>
              <w:t xml:space="preserve">«Центр по перевозке грузов </w:t>
            </w:r>
          </w:p>
          <w:p w:rsidR="003E7025" w:rsidRPr="0049702D" w:rsidRDefault="003E7025" w:rsidP="003E7025">
            <w:pPr>
              <w:jc w:val="both"/>
              <w:rPr>
                <w:sz w:val="28"/>
                <w:szCs w:val="28"/>
              </w:rPr>
            </w:pPr>
            <w:r w:rsidRPr="0049702D">
              <w:rPr>
                <w:sz w:val="28"/>
                <w:szCs w:val="28"/>
              </w:rPr>
              <w:t>в контейнерах «ТрансКонтейнер»</w:t>
            </w:r>
          </w:p>
          <w:p w:rsidR="003E7025" w:rsidRPr="0049702D" w:rsidRDefault="003E7025" w:rsidP="003E7025">
            <w:pPr>
              <w:widowControl w:val="0"/>
              <w:jc w:val="both"/>
              <w:rPr>
                <w:snapToGrid w:val="0"/>
                <w:sz w:val="28"/>
                <w:szCs w:val="28"/>
              </w:rPr>
            </w:pPr>
            <w:r w:rsidRPr="0049702D">
              <w:rPr>
                <w:snapToGrid w:val="0"/>
                <w:sz w:val="28"/>
                <w:szCs w:val="28"/>
              </w:rPr>
              <w:t xml:space="preserve">Юридический  адрес: </w:t>
            </w:r>
            <w:r>
              <w:rPr>
                <w:snapToGrid w:val="0"/>
                <w:sz w:val="28"/>
                <w:szCs w:val="28"/>
              </w:rPr>
              <w:t xml:space="preserve">Российская Федерация </w:t>
            </w:r>
            <w:r w:rsidRPr="0049702D">
              <w:rPr>
                <w:snapToGrid w:val="0"/>
                <w:sz w:val="28"/>
                <w:szCs w:val="28"/>
              </w:rPr>
              <w:t>Москва, 125047,</w:t>
            </w:r>
          </w:p>
          <w:p w:rsidR="003E7025" w:rsidRPr="0049702D" w:rsidRDefault="003E7025" w:rsidP="003E7025">
            <w:pPr>
              <w:widowControl w:val="0"/>
              <w:jc w:val="both"/>
              <w:rPr>
                <w:snapToGrid w:val="0"/>
                <w:sz w:val="28"/>
                <w:szCs w:val="28"/>
              </w:rPr>
            </w:pPr>
            <w:r w:rsidRPr="0049702D">
              <w:rPr>
                <w:snapToGrid w:val="0"/>
                <w:sz w:val="28"/>
                <w:szCs w:val="28"/>
              </w:rPr>
              <w:t>Оружейный пер., д. 19</w:t>
            </w:r>
          </w:p>
          <w:p w:rsidR="003E7025" w:rsidRPr="0049702D" w:rsidRDefault="003E7025" w:rsidP="003E7025">
            <w:pPr>
              <w:widowControl w:val="0"/>
              <w:jc w:val="both"/>
              <w:rPr>
                <w:sz w:val="28"/>
                <w:szCs w:val="28"/>
              </w:rPr>
            </w:pPr>
            <w:r w:rsidRPr="0049702D">
              <w:rPr>
                <w:sz w:val="28"/>
                <w:szCs w:val="28"/>
              </w:rPr>
              <w:t>ИНН/КПП 7708591995/997650001</w:t>
            </w:r>
          </w:p>
          <w:p w:rsidR="003E7025" w:rsidRPr="0049702D" w:rsidRDefault="003E7025" w:rsidP="003E7025">
            <w:pPr>
              <w:widowControl w:val="0"/>
              <w:jc w:val="both"/>
              <w:rPr>
                <w:sz w:val="28"/>
                <w:szCs w:val="28"/>
              </w:rPr>
            </w:pPr>
            <w:r w:rsidRPr="0049702D">
              <w:rPr>
                <w:sz w:val="28"/>
                <w:szCs w:val="28"/>
              </w:rPr>
              <w:t>ОГРН 1067746341024</w:t>
            </w:r>
          </w:p>
          <w:p w:rsidR="003E7025" w:rsidRPr="0049702D" w:rsidRDefault="003E7025" w:rsidP="003E7025">
            <w:pPr>
              <w:widowControl w:val="0"/>
              <w:rPr>
                <w:snapToGrid w:val="0"/>
                <w:sz w:val="28"/>
                <w:szCs w:val="28"/>
              </w:rPr>
            </w:pPr>
            <w:r w:rsidRPr="0049702D">
              <w:rPr>
                <w:snapToGrid w:val="0"/>
                <w:sz w:val="28"/>
                <w:szCs w:val="28"/>
              </w:rPr>
              <w:t>Филиал открытого акционерного общества «Центр по перевозке грузов</w:t>
            </w:r>
          </w:p>
          <w:p w:rsidR="003E7025" w:rsidRPr="0049702D" w:rsidRDefault="003E7025" w:rsidP="003E7025">
            <w:pPr>
              <w:widowControl w:val="0"/>
              <w:rPr>
                <w:snapToGrid w:val="0"/>
                <w:sz w:val="28"/>
                <w:szCs w:val="28"/>
              </w:rPr>
            </w:pPr>
            <w:r w:rsidRPr="0049702D">
              <w:rPr>
                <w:snapToGrid w:val="0"/>
                <w:sz w:val="28"/>
                <w:szCs w:val="28"/>
              </w:rPr>
              <w:t xml:space="preserve">в контейнерах «ТрансКонтейнер» </w:t>
            </w:r>
          </w:p>
          <w:p w:rsidR="003E7025" w:rsidRPr="0049702D" w:rsidRDefault="003E7025" w:rsidP="003E7025">
            <w:pPr>
              <w:widowControl w:val="0"/>
              <w:rPr>
                <w:snapToGrid w:val="0"/>
                <w:sz w:val="28"/>
                <w:szCs w:val="28"/>
              </w:rPr>
            </w:pPr>
            <w:r w:rsidRPr="0049702D">
              <w:rPr>
                <w:snapToGrid w:val="0"/>
                <w:sz w:val="28"/>
                <w:szCs w:val="28"/>
              </w:rPr>
              <w:t>на Свердловской железной дороге</w:t>
            </w:r>
          </w:p>
          <w:p w:rsidR="003E7025" w:rsidRPr="0049702D" w:rsidRDefault="003E7025" w:rsidP="003E7025">
            <w:pPr>
              <w:widowControl w:val="0"/>
              <w:jc w:val="both"/>
              <w:rPr>
                <w:snapToGrid w:val="0"/>
                <w:sz w:val="28"/>
                <w:szCs w:val="28"/>
              </w:rPr>
            </w:pPr>
            <w:r w:rsidRPr="0049702D">
              <w:rPr>
                <w:snapToGrid w:val="0"/>
                <w:sz w:val="28"/>
                <w:szCs w:val="28"/>
              </w:rPr>
              <w:t>ИНН/КПП  7708591995/665945001</w:t>
            </w:r>
          </w:p>
          <w:p w:rsidR="003E7025" w:rsidRPr="0049702D" w:rsidRDefault="003E7025" w:rsidP="003E7025">
            <w:pPr>
              <w:widowControl w:val="0"/>
              <w:jc w:val="both"/>
              <w:rPr>
                <w:snapToGrid w:val="0"/>
                <w:sz w:val="28"/>
                <w:szCs w:val="28"/>
              </w:rPr>
            </w:pPr>
            <w:r w:rsidRPr="0049702D">
              <w:rPr>
                <w:snapToGrid w:val="0"/>
                <w:sz w:val="28"/>
                <w:szCs w:val="28"/>
              </w:rPr>
              <w:t>Место нахождения и почтовый адрес филиала:</w:t>
            </w:r>
            <w:r>
              <w:rPr>
                <w:snapToGrid w:val="0"/>
                <w:sz w:val="28"/>
                <w:szCs w:val="28"/>
              </w:rPr>
              <w:t xml:space="preserve"> Российская Федерация</w:t>
            </w:r>
            <w:r w:rsidRPr="0049702D">
              <w:rPr>
                <w:snapToGrid w:val="0"/>
                <w:sz w:val="28"/>
                <w:szCs w:val="28"/>
              </w:rPr>
              <w:t xml:space="preserve"> 620027, г. Екатеринбург,</w:t>
            </w:r>
          </w:p>
          <w:p w:rsidR="003E7025" w:rsidRPr="0049702D" w:rsidRDefault="003E7025" w:rsidP="003E7025">
            <w:pPr>
              <w:widowControl w:val="0"/>
              <w:jc w:val="both"/>
              <w:rPr>
                <w:snapToGrid w:val="0"/>
                <w:sz w:val="28"/>
                <w:szCs w:val="28"/>
              </w:rPr>
            </w:pPr>
            <w:r w:rsidRPr="0049702D">
              <w:rPr>
                <w:snapToGrid w:val="0"/>
                <w:sz w:val="28"/>
                <w:szCs w:val="28"/>
              </w:rPr>
              <w:t xml:space="preserve">ул. Николая Никонова, д. 8 </w:t>
            </w:r>
          </w:p>
          <w:p w:rsidR="003E7025" w:rsidRPr="0049702D" w:rsidRDefault="003E7025" w:rsidP="003E7025">
            <w:pPr>
              <w:widowControl w:val="0"/>
              <w:jc w:val="both"/>
              <w:rPr>
                <w:snapToGrid w:val="0"/>
                <w:sz w:val="28"/>
                <w:szCs w:val="28"/>
              </w:rPr>
            </w:pPr>
            <w:r w:rsidRPr="0049702D">
              <w:rPr>
                <w:snapToGrid w:val="0"/>
                <w:sz w:val="28"/>
                <w:szCs w:val="28"/>
              </w:rPr>
              <w:t>тел.: (343) 380-12-00</w:t>
            </w:r>
          </w:p>
          <w:p w:rsidR="003E7025" w:rsidRPr="0049702D" w:rsidRDefault="003E7025" w:rsidP="003E7025">
            <w:pPr>
              <w:widowControl w:val="0"/>
              <w:jc w:val="both"/>
              <w:rPr>
                <w:snapToGrid w:val="0"/>
                <w:sz w:val="28"/>
                <w:szCs w:val="28"/>
              </w:rPr>
            </w:pPr>
            <w:r w:rsidRPr="0049702D">
              <w:rPr>
                <w:snapToGrid w:val="0"/>
                <w:sz w:val="28"/>
                <w:szCs w:val="28"/>
              </w:rPr>
              <w:t>факс: (343) 380-12-12</w:t>
            </w:r>
          </w:p>
          <w:p w:rsidR="003E7025" w:rsidRPr="0049702D" w:rsidRDefault="003E7025" w:rsidP="003E7025">
            <w:pPr>
              <w:widowControl w:val="0"/>
              <w:jc w:val="both"/>
              <w:rPr>
                <w:bCs/>
                <w:snapToGrid w:val="0"/>
                <w:sz w:val="28"/>
                <w:szCs w:val="28"/>
              </w:rPr>
            </w:pPr>
            <w:r w:rsidRPr="0049702D">
              <w:rPr>
                <w:bCs/>
                <w:snapToGrid w:val="0"/>
                <w:sz w:val="28"/>
                <w:szCs w:val="28"/>
              </w:rPr>
              <w:t>Банковские реквизиты:</w:t>
            </w:r>
          </w:p>
          <w:p w:rsidR="003E7025" w:rsidRPr="0049702D" w:rsidRDefault="003E7025" w:rsidP="003E7025">
            <w:pPr>
              <w:widowControl w:val="0"/>
              <w:jc w:val="both"/>
              <w:rPr>
                <w:snapToGrid w:val="0"/>
                <w:sz w:val="28"/>
                <w:szCs w:val="28"/>
              </w:rPr>
            </w:pPr>
            <w:proofErr w:type="spellStart"/>
            <w:proofErr w:type="gramStart"/>
            <w:r w:rsidRPr="0049702D">
              <w:rPr>
                <w:snapToGrid w:val="0"/>
                <w:sz w:val="28"/>
                <w:szCs w:val="28"/>
              </w:rPr>
              <w:t>р</w:t>
            </w:r>
            <w:proofErr w:type="spellEnd"/>
            <w:proofErr w:type="gramEnd"/>
            <w:r w:rsidRPr="0049702D">
              <w:rPr>
                <w:snapToGrid w:val="0"/>
                <w:sz w:val="28"/>
                <w:szCs w:val="28"/>
              </w:rPr>
              <w:t>/</w:t>
            </w:r>
            <w:proofErr w:type="spellStart"/>
            <w:r w:rsidRPr="0049702D">
              <w:rPr>
                <w:snapToGrid w:val="0"/>
                <w:sz w:val="28"/>
                <w:szCs w:val="28"/>
              </w:rPr>
              <w:t>сч</w:t>
            </w:r>
            <w:proofErr w:type="spellEnd"/>
            <w:r w:rsidRPr="0049702D">
              <w:rPr>
                <w:snapToGrid w:val="0"/>
                <w:sz w:val="28"/>
                <w:szCs w:val="28"/>
              </w:rPr>
              <w:t xml:space="preserve">. 40702810600280107758 </w:t>
            </w:r>
          </w:p>
          <w:p w:rsidR="003E7025" w:rsidRPr="0049702D" w:rsidRDefault="003E7025" w:rsidP="003E7025">
            <w:pPr>
              <w:widowControl w:val="0"/>
              <w:jc w:val="both"/>
              <w:rPr>
                <w:snapToGrid w:val="0"/>
                <w:sz w:val="28"/>
                <w:szCs w:val="28"/>
              </w:rPr>
            </w:pPr>
            <w:r w:rsidRPr="0049702D">
              <w:rPr>
                <w:snapToGrid w:val="0"/>
                <w:sz w:val="28"/>
                <w:szCs w:val="28"/>
              </w:rPr>
              <w:t xml:space="preserve">в филиале ОАО «Банк ВТБ </w:t>
            </w:r>
          </w:p>
          <w:p w:rsidR="003E7025" w:rsidRPr="0049702D" w:rsidRDefault="003E7025" w:rsidP="003E7025">
            <w:pPr>
              <w:widowControl w:val="0"/>
              <w:jc w:val="both"/>
              <w:rPr>
                <w:snapToGrid w:val="0"/>
                <w:sz w:val="28"/>
                <w:szCs w:val="28"/>
              </w:rPr>
            </w:pPr>
            <w:r w:rsidRPr="0049702D">
              <w:rPr>
                <w:snapToGrid w:val="0"/>
                <w:sz w:val="28"/>
                <w:szCs w:val="28"/>
              </w:rPr>
              <w:t xml:space="preserve">в </w:t>
            </w:r>
            <w:proofErr w:type="gramStart"/>
            <w:r w:rsidRPr="0049702D">
              <w:rPr>
                <w:snapToGrid w:val="0"/>
                <w:sz w:val="28"/>
                <w:szCs w:val="28"/>
              </w:rPr>
              <w:t>г</w:t>
            </w:r>
            <w:proofErr w:type="gramEnd"/>
            <w:r w:rsidRPr="0049702D">
              <w:rPr>
                <w:snapToGrid w:val="0"/>
                <w:sz w:val="28"/>
                <w:szCs w:val="28"/>
              </w:rPr>
              <w:t>. Екатеринбурге</w:t>
            </w:r>
          </w:p>
          <w:p w:rsidR="003E7025" w:rsidRPr="0049702D" w:rsidRDefault="003E7025" w:rsidP="003E7025">
            <w:pPr>
              <w:widowControl w:val="0"/>
              <w:jc w:val="both"/>
              <w:rPr>
                <w:snapToGrid w:val="0"/>
                <w:sz w:val="28"/>
                <w:szCs w:val="28"/>
              </w:rPr>
            </w:pPr>
            <w:r w:rsidRPr="0049702D">
              <w:rPr>
                <w:snapToGrid w:val="0"/>
                <w:sz w:val="28"/>
                <w:szCs w:val="28"/>
              </w:rPr>
              <w:t>БИК 046577952</w:t>
            </w:r>
          </w:p>
          <w:p w:rsidR="003E7025" w:rsidRPr="0049702D" w:rsidRDefault="003E7025" w:rsidP="003E7025">
            <w:pPr>
              <w:widowControl w:val="0"/>
              <w:jc w:val="both"/>
              <w:rPr>
                <w:snapToGrid w:val="0"/>
                <w:sz w:val="28"/>
                <w:szCs w:val="28"/>
              </w:rPr>
            </w:pPr>
            <w:r w:rsidRPr="0049702D">
              <w:rPr>
                <w:snapToGrid w:val="0"/>
                <w:sz w:val="28"/>
                <w:szCs w:val="28"/>
              </w:rPr>
              <w:t>к/</w:t>
            </w:r>
            <w:proofErr w:type="spellStart"/>
            <w:r w:rsidRPr="0049702D">
              <w:rPr>
                <w:snapToGrid w:val="0"/>
                <w:sz w:val="28"/>
                <w:szCs w:val="28"/>
              </w:rPr>
              <w:t>сч</w:t>
            </w:r>
            <w:proofErr w:type="spellEnd"/>
            <w:r w:rsidRPr="0049702D">
              <w:rPr>
                <w:snapToGrid w:val="0"/>
                <w:sz w:val="28"/>
                <w:szCs w:val="28"/>
              </w:rPr>
              <w:t>. 30101810400000000952</w:t>
            </w:r>
          </w:p>
          <w:p w:rsidR="003E7025" w:rsidRPr="0049702D" w:rsidRDefault="003E7025" w:rsidP="003E7025">
            <w:pPr>
              <w:pStyle w:val="ConsNormal"/>
              <w:ind w:firstLine="0"/>
              <w:rPr>
                <w:rFonts w:ascii="Times New Roman" w:hAnsi="Times New Roman" w:cs="Times New Roman"/>
                <w:sz w:val="28"/>
                <w:szCs w:val="28"/>
              </w:rPr>
            </w:pPr>
          </w:p>
          <w:p w:rsidR="003E7025" w:rsidRPr="0049702D" w:rsidRDefault="003E7025" w:rsidP="003E7025">
            <w:pPr>
              <w:rPr>
                <w:sz w:val="28"/>
                <w:szCs w:val="28"/>
              </w:rPr>
            </w:pPr>
            <w:r w:rsidRPr="0049702D">
              <w:rPr>
                <w:sz w:val="28"/>
                <w:szCs w:val="28"/>
              </w:rPr>
              <w:t>________    ______________</w:t>
            </w:r>
          </w:p>
          <w:p w:rsidR="003E7025" w:rsidRPr="0049702D" w:rsidRDefault="003E7025" w:rsidP="003E7025">
            <w:pPr>
              <w:pStyle w:val="ConsNormal"/>
              <w:ind w:firstLine="0"/>
              <w:rPr>
                <w:rFonts w:ascii="Times New Roman" w:hAnsi="Times New Roman" w:cs="Times New Roman"/>
                <w:sz w:val="28"/>
                <w:szCs w:val="28"/>
              </w:rPr>
            </w:pPr>
            <w:r w:rsidRPr="0049702D">
              <w:rPr>
                <w:rFonts w:ascii="Times New Roman" w:hAnsi="Times New Roman" w:cs="Times New Roman"/>
                <w:sz w:val="28"/>
                <w:szCs w:val="28"/>
                <w:vertAlign w:val="superscript"/>
              </w:rPr>
              <w:t xml:space="preserve">(подпись)                      (Ф.И.О.)                                     </w:t>
            </w:r>
          </w:p>
        </w:tc>
        <w:tc>
          <w:tcPr>
            <w:tcW w:w="4596" w:type="dxa"/>
          </w:tcPr>
          <w:p w:rsidR="003E7025" w:rsidRPr="0049702D" w:rsidRDefault="003E7025" w:rsidP="003E7025">
            <w:pPr>
              <w:pStyle w:val="afd"/>
              <w:ind w:left="5" w:firstLine="0"/>
              <w:rPr>
                <w:b/>
                <w:szCs w:val="28"/>
              </w:rPr>
            </w:pPr>
            <w:r w:rsidRPr="0049702D">
              <w:rPr>
                <w:b/>
                <w:szCs w:val="28"/>
              </w:rPr>
              <w:t xml:space="preserve">Поставщик: </w:t>
            </w:r>
          </w:p>
          <w:p w:rsidR="003E7025" w:rsidRPr="0049702D" w:rsidRDefault="003E7025" w:rsidP="003E7025">
            <w:pPr>
              <w:widowControl w:val="0"/>
              <w:rPr>
                <w:snapToGrid w:val="0"/>
                <w:sz w:val="28"/>
                <w:szCs w:val="28"/>
              </w:rPr>
            </w:pPr>
            <w:r w:rsidRPr="0049702D">
              <w:rPr>
                <w:snapToGrid w:val="0"/>
                <w:sz w:val="28"/>
                <w:szCs w:val="28"/>
              </w:rPr>
              <w:t>Место нахождения: ____________________</w:t>
            </w:r>
          </w:p>
          <w:p w:rsidR="003E7025" w:rsidRPr="0049702D" w:rsidRDefault="003E7025" w:rsidP="003E7025">
            <w:pPr>
              <w:widowControl w:val="0"/>
              <w:rPr>
                <w:snapToGrid w:val="0"/>
                <w:sz w:val="28"/>
                <w:szCs w:val="28"/>
              </w:rPr>
            </w:pPr>
            <w:r w:rsidRPr="0049702D">
              <w:rPr>
                <w:snapToGrid w:val="0"/>
                <w:sz w:val="28"/>
                <w:szCs w:val="28"/>
              </w:rPr>
              <w:t>Почтовый адрес: _______________________</w:t>
            </w:r>
          </w:p>
          <w:p w:rsidR="003E7025" w:rsidRPr="0049702D" w:rsidRDefault="003E7025" w:rsidP="003E7025">
            <w:pPr>
              <w:widowControl w:val="0"/>
              <w:rPr>
                <w:snapToGrid w:val="0"/>
                <w:sz w:val="28"/>
                <w:szCs w:val="28"/>
              </w:rPr>
            </w:pPr>
            <w:r w:rsidRPr="0049702D">
              <w:rPr>
                <w:snapToGrid w:val="0"/>
                <w:sz w:val="28"/>
                <w:szCs w:val="28"/>
              </w:rPr>
              <w:t>ОГРН_______________ИНН ______________, ОКПО_____________ ______________, КПП ___________________</w:t>
            </w:r>
          </w:p>
          <w:p w:rsidR="003E7025" w:rsidRPr="0049702D" w:rsidRDefault="003E7025" w:rsidP="003E7025">
            <w:pPr>
              <w:widowControl w:val="0"/>
              <w:rPr>
                <w:snapToGrid w:val="0"/>
                <w:sz w:val="28"/>
                <w:szCs w:val="28"/>
              </w:rPr>
            </w:pPr>
            <w:proofErr w:type="spellStart"/>
            <w:proofErr w:type="gramStart"/>
            <w:r w:rsidRPr="0049702D">
              <w:rPr>
                <w:snapToGrid w:val="0"/>
                <w:sz w:val="28"/>
                <w:szCs w:val="28"/>
              </w:rPr>
              <w:t>р</w:t>
            </w:r>
            <w:proofErr w:type="spellEnd"/>
            <w:proofErr w:type="gramEnd"/>
            <w:r w:rsidRPr="0049702D">
              <w:rPr>
                <w:snapToGrid w:val="0"/>
                <w:sz w:val="28"/>
                <w:szCs w:val="28"/>
              </w:rPr>
              <w:t xml:space="preserve">/счет  ________________________________ </w:t>
            </w:r>
          </w:p>
          <w:p w:rsidR="003E7025" w:rsidRPr="0049702D" w:rsidRDefault="003E7025" w:rsidP="003E7025">
            <w:pPr>
              <w:widowControl w:val="0"/>
              <w:rPr>
                <w:snapToGrid w:val="0"/>
                <w:sz w:val="28"/>
                <w:szCs w:val="28"/>
              </w:rPr>
            </w:pPr>
            <w:r w:rsidRPr="0049702D">
              <w:rPr>
                <w:snapToGrid w:val="0"/>
                <w:sz w:val="28"/>
                <w:szCs w:val="28"/>
              </w:rPr>
              <w:t xml:space="preserve">в  ____________________________________, </w:t>
            </w:r>
          </w:p>
          <w:p w:rsidR="003E7025" w:rsidRPr="0049702D" w:rsidRDefault="003E7025" w:rsidP="003E7025">
            <w:pPr>
              <w:widowControl w:val="0"/>
              <w:rPr>
                <w:snapToGrid w:val="0"/>
                <w:sz w:val="28"/>
                <w:szCs w:val="28"/>
              </w:rPr>
            </w:pPr>
            <w:proofErr w:type="gramStart"/>
            <w:r w:rsidRPr="0049702D">
              <w:rPr>
                <w:snapToGrid w:val="0"/>
                <w:sz w:val="28"/>
                <w:szCs w:val="28"/>
              </w:rPr>
              <w:t>к</w:t>
            </w:r>
            <w:proofErr w:type="gramEnd"/>
            <w:r w:rsidRPr="0049702D">
              <w:rPr>
                <w:snapToGrid w:val="0"/>
                <w:sz w:val="28"/>
                <w:szCs w:val="28"/>
              </w:rPr>
              <w:t>/счет _________________________________</w:t>
            </w:r>
          </w:p>
          <w:p w:rsidR="003E7025" w:rsidRPr="0049702D" w:rsidRDefault="003E7025" w:rsidP="003E7025">
            <w:pPr>
              <w:widowControl w:val="0"/>
              <w:rPr>
                <w:snapToGrid w:val="0"/>
                <w:sz w:val="28"/>
                <w:szCs w:val="28"/>
              </w:rPr>
            </w:pPr>
            <w:r w:rsidRPr="0049702D">
              <w:rPr>
                <w:snapToGrid w:val="0"/>
                <w:sz w:val="28"/>
                <w:szCs w:val="28"/>
              </w:rPr>
              <w:t xml:space="preserve"> в  ____________________________________, </w:t>
            </w:r>
          </w:p>
          <w:p w:rsidR="003E7025" w:rsidRPr="0049702D" w:rsidRDefault="003E7025" w:rsidP="003E7025">
            <w:pPr>
              <w:widowControl w:val="0"/>
              <w:rPr>
                <w:snapToGrid w:val="0"/>
                <w:sz w:val="28"/>
                <w:szCs w:val="28"/>
              </w:rPr>
            </w:pPr>
            <w:r w:rsidRPr="0049702D">
              <w:rPr>
                <w:snapToGrid w:val="0"/>
                <w:sz w:val="28"/>
                <w:szCs w:val="28"/>
              </w:rPr>
              <w:t xml:space="preserve">БИК _______________,  </w:t>
            </w:r>
          </w:p>
          <w:p w:rsidR="003E7025" w:rsidRPr="0049702D" w:rsidRDefault="003E7025" w:rsidP="003E7025">
            <w:pPr>
              <w:widowControl w:val="0"/>
              <w:rPr>
                <w:snapToGrid w:val="0"/>
                <w:sz w:val="28"/>
                <w:szCs w:val="28"/>
              </w:rPr>
            </w:pPr>
            <w:r w:rsidRPr="0049702D">
              <w:rPr>
                <w:snapToGrid w:val="0"/>
                <w:sz w:val="28"/>
                <w:szCs w:val="28"/>
              </w:rPr>
              <w:t>тел. ________, факс__________</w:t>
            </w:r>
          </w:p>
          <w:p w:rsidR="003E7025" w:rsidRPr="0049702D" w:rsidRDefault="003E7025" w:rsidP="003E7025">
            <w:pPr>
              <w:widowControl w:val="0"/>
              <w:rPr>
                <w:snapToGrid w:val="0"/>
                <w:sz w:val="28"/>
                <w:szCs w:val="28"/>
              </w:rPr>
            </w:pPr>
          </w:p>
          <w:p w:rsidR="003E7025" w:rsidRPr="0049702D" w:rsidRDefault="003E7025" w:rsidP="003E7025">
            <w:pPr>
              <w:rPr>
                <w:sz w:val="28"/>
                <w:szCs w:val="28"/>
                <w:vertAlign w:val="superscript"/>
              </w:rPr>
            </w:pPr>
            <w:r w:rsidRPr="0049702D">
              <w:rPr>
                <w:sz w:val="28"/>
                <w:szCs w:val="28"/>
                <w:vertAlign w:val="superscript"/>
              </w:rPr>
              <w:t xml:space="preserve">           </w:t>
            </w:r>
          </w:p>
          <w:p w:rsidR="003E7025" w:rsidRPr="0049702D" w:rsidRDefault="003E7025" w:rsidP="003E7025">
            <w:pPr>
              <w:rPr>
                <w:sz w:val="28"/>
                <w:szCs w:val="28"/>
                <w:vertAlign w:val="superscript"/>
              </w:rPr>
            </w:pPr>
          </w:p>
          <w:p w:rsidR="003E7025" w:rsidRPr="0049702D" w:rsidRDefault="003E7025" w:rsidP="003E7025">
            <w:pPr>
              <w:rPr>
                <w:sz w:val="28"/>
                <w:szCs w:val="28"/>
                <w:vertAlign w:val="superscript"/>
              </w:rPr>
            </w:pPr>
          </w:p>
          <w:p w:rsidR="003E7025" w:rsidRPr="0049702D" w:rsidRDefault="003E7025" w:rsidP="003E7025">
            <w:pPr>
              <w:rPr>
                <w:sz w:val="28"/>
                <w:szCs w:val="28"/>
                <w:vertAlign w:val="superscript"/>
              </w:rPr>
            </w:pPr>
          </w:p>
          <w:p w:rsidR="003E7025" w:rsidRPr="0049702D" w:rsidRDefault="003E7025" w:rsidP="003E7025">
            <w:pPr>
              <w:rPr>
                <w:sz w:val="28"/>
                <w:szCs w:val="28"/>
                <w:vertAlign w:val="superscript"/>
              </w:rPr>
            </w:pPr>
          </w:p>
          <w:p w:rsidR="003E7025" w:rsidRPr="0049702D" w:rsidRDefault="003E7025" w:rsidP="003E7025">
            <w:pPr>
              <w:rPr>
                <w:sz w:val="28"/>
                <w:szCs w:val="28"/>
              </w:rPr>
            </w:pPr>
            <w:r w:rsidRPr="0049702D">
              <w:rPr>
                <w:sz w:val="28"/>
                <w:szCs w:val="28"/>
              </w:rPr>
              <w:t>________    ______________</w:t>
            </w:r>
          </w:p>
          <w:p w:rsidR="003E7025" w:rsidRPr="0049702D" w:rsidRDefault="003E7025" w:rsidP="003E7025">
            <w:pPr>
              <w:rPr>
                <w:sz w:val="28"/>
                <w:szCs w:val="28"/>
              </w:rPr>
            </w:pPr>
            <w:r w:rsidRPr="0049702D">
              <w:rPr>
                <w:sz w:val="28"/>
                <w:szCs w:val="28"/>
                <w:vertAlign w:val="superscript"/>
              </w:rPr>
              <w:t xml:space="preserve">(подпись)                      (Ф.И.О.)                                     </w:t>
            </w:r>
          </w:p>
          <w:p w:rsidR="003E7025" w:rsidRDefault="003E7025" w:rsidP="003E7025">
            <w:pPr>
              <w:rPr>
                <w:sz w:val="28"/>
                <w:szCs w:val="28"/>
                <w:highlight w:val="yellow"/>
              </w:rPr>
            </w:pPr>
          </w:p>
          <w:p w:rsidR="003E7025" w:rsidRDefault="003E7025" w:rsidP="003E7025">
            <w:pPr>
              <w:rPr>
                <w:sz w:val="28"/>
                <w:szCs w:val="28"/>
                <w:highlight w:val="yellow"/>
              </w:rPr>
            </w:pPr>
          </w:p>
          <w:p w:rsidR="003E7025" w:rsidRDefault="003E7025" w:rsidP="003E7025">
            <w:pPr>
              <w:rPr>
                <w:sz w:val="28"/>
                <w:szCs w:val="28"/>
                <w:highlight w:val="yellow"/>
              </w:rPr>
            </w:pPr>
          </w:p>
          <w:p w:rsidR="003E7025" w:rsidRPr="0049702D" w:rsidRDefault="003E7025" w:rsidP="003E7025">
            <w:pPr>
              <w:rPr>
                <w:sz w:val="28"/>
                <w:szCs w:val="28"/>
                <w:highlight w:val="yellow"/>
              </w:rPr>
            </w:pPr>
          </w:p>
        </w:tc>
      </w:tr>
    </w:tbl>
    <w:p w:rsidR="003E7025" w:rsidRDefault="003E7025" w:rsidP="003E7025">
      <w:pPr>
        <w:pStyle w:val="afa"/>
        <w:ind w:firstLine="0"/>
        <w:jc w:val="right"/>
        <w:rPr>
          <w:sz w:val="28"/>
          <w:szCs w:val="28"/>
          <w:highlight w:val="cyan"/>
        </w:rPr>
      </w:pPr>
    </w:p>
    <w:p w:rsidR="003E7025" w:rsidRDefault="003E7025" w:rsidP="003E7025">
      <w:pPr>
        <w:pStyle w:val="afa"/>
        <w:ind w:firstLine="0"/>
        <w:jc w:val="right"/>
        <w:rPr>
          <w:sz w:val="28"/>
          <w:szCs w:val="28"/>
          <w:highlight w:val="cyan"/>
        </w:rPr>
      </w:pPr>
    </w:p>
    <w:p w:rsidR="003E7025" w:rsidRDefault="003E7025" w:rsidP="003E7025">
      <w:pPr>
        <w:pStyle w:val="afa"/>
        <w:ind w:firstLine="0"/>
        <w:jc w:val="right"/>
        <w:rPr>
          <w:sz w:val="28"/>
          <w:szCs w:val="28"/>
          <w:highlight w:val="cyan"/>
        </w:rPr>
      </w:pPr>
    </w:p>
    <w:p w:rsidR="003E7025" w:rsidRDefault="003E7025" w:rsidP="003E7025">
      <w:pPr>
        <w:pStyle w:val="afa"/>
        <w:ind w:firstLine="0"/>
        <w:jc w:val="right"/>
        <w:rPr>
          <w:sz w:val="28"/>
          <w:szCs w:val="28"/>
          <w:highlight w:val="cyan"/>
        </w:rPr>
      </w:pPr>
    </w:p>
    <w:p w:rsidR="003E7025" w:rsidRDefault="003E7025" w:rsidP="003E7025">
      <w:pPr>
        <w:pStyle w:val="afa"/>
        <w:ind w:firstLine="0"/>
        <w:jc w:val="right"/>
        <w:rPr>
          <w:sz w:val="28"/>
          <w:szCs w:val="28"/>
          <w:highlight w:val="cyan"/>
        </w:rPr>
      </w:pPr>
    </w:p>
    <w:p w:rsidR="003E7025" w:rsidRDefault="003E7025" w:rsidP="003E7025">
      <w:pPr>
        <w:pStyle w:val="afa"/>
        <w:ind w:firstLine="0"/>
        <w:jc w:val="right"/>
        <w:rPr>
          <w:sz w:val="28"/>
          <w:szCs w:val="28"/>
          <w:highlight w:val="cyan"/>
        </w:rPr>
      </w:pPr>
    </w:p>
    <w:p w:rsidR="003E7025" w:rsidRDefault="003E7025" w:rsidP="003E7025">
      <w:pPr>
        <w:pStyle w:val="afa"/>
        <w:ind w:firstLine="0"/>
        <w:jc w:val="right"/>
        <w:rPr>
          <w:sz w:val="28"/>
          <w:szCs w:val="28"/>
          <w:highlight w:val="cyan"/>
        </w:rPr>
      </w:pPr>
    </w:p>
    <w:p w:rsidR="003E7025" w:rsidRDefault="003E7025" w:rsidP="003E7025">
      <w:pPr>
        <w:pStyle w:val="afa"/>
        <w:ind w:firstLine="0"/>
        <w:jc w:val="right"/>
        <w:rPr>
          <w:sz w:val="28"/>
          <w:szCs w:val="28"/>
          <w:highlight w:val="cyan"/>
        </w:rPr>
      </w:pPr>
    </w:p>
    <w:p w:rsidR="003E7025" w:rsidRDefault="003E7025" w:rsidP="003E7025">
      <w:pPr>
        <w:pStyle w:val="afa"/>
        <w:ind w:firstLine="0"/>
        <w:jc w:val="right"/>
        <w:rPr>
          <w:sz w:val="28"/>
          <w:szCs w:val="28"/>
          <w:highlight w:val="cyan"/>
        </w:rPr>
      </w:pPr>
    </w:p>
    <w:p w:rsidR="003E7025" w:rsidRDefault="003E7025" w:rsidP="003E7025">
      <w:pPr>
        <w:pStyle w:val="afa"/>
        <w:ind w:firstLine="0"/>
        <w:rPr>
          <w:sz w:val="28"/>
          <w:szCs w:val="28"/>
          <w:highlight w:val="cyan"/>
        </w:rPr>
      </w:pPr>
    </w:p>
    <w:p w:rsidR="003E7025" w:rsidRDefault="003E7025"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3E7025" w:rsidRDefault="003E7025" w:rsidP="003E7025">
      <w:pPr>
        <w:pStyle w:val="afa"/>
        <w:ind w:firstLine="0"/>
        <w:jc w:val="right"/>
        <w:rPr>
          <w:sz w:val="28"/>
          <w:szCs w:val="28"/>
          <w:highlight w:val="cyan"/>
        </w:rPr>
      </w:pPr>
    </w:p>
    <w:p w:rsidR="003E7025" w:rsidRPr="0049702D" w:rsidRDefault="003E7025" w:rsidP="003E7025">
      <w:pPr>
        <w:ind w:firstLine="567"/>
        <w:jc w:val="right"/>
        <w:rPr>
          <w:sz w:val="28"/>
          <w:szCs w:val="28"/>
        </w:rPr>
      </w:pPr>
      <w:r w:rsidRPr="0049702D">
        <w:rPr>
          <w:sz w:val="28"/>
          <w:szCs w:val="28"/>
        </w:rPr>
        <w:t xml:space="preserve">Приложение №1 </w:t>
      </w:r>
    </w:p>
    <w:p w:rsidR="003E7025" w:rsidRPr="0049702D" w:rsidRDefault="003E7025" w:rsidP="003E7025">
      <w:pPr>
        <w:ind w:firstLine="567"/>
        <w:jc w:val="right"/>
        <w:rPr>
          <w:sz w:val="28"/>
          <w:szCs w:val="28"/>
        </w:rPr>
      </w:pPr>
      <w:r w:rsidRPr="0049702D">
        <w:rPr>
          <w:sz w:val="28"/>
          <w:szCs w:val="28"/>
        </w:rPr>
        <w:t>к договору поставки №_____</w:t>
      </w:r>
    </w:p>
    <w:p w:rsidR="003E7025" w:rsidRPr="0049702D" w:rsidRDefault="003E7025" w:rsidP="003E7025">
      <w:pPr>
        <w:ind w:firstLine="567"/>
        <w:jc w:val="right"/>
        <w:rPr>
          <w:sz w:val="28"/>
          <w:szCs w:val="28"/>
        </w:rPr>
      </w:pPr>
      <w:r w:rsidRPr="0049702D">
        <w:rPr>
          <w:sz w:val="28"/>
          <w:szCs w:val="28"/>
        </w:rPr>
        <w:t>от «___»_______201__ г.</w:t>
      </w:r>
    </w:p>
    <w:p w:rsidR="003E7025" w:rsidRPr="0049702D" w:rsidRDefault="003E7025" w:rsidP="003E7025">
      <w:pPr>
        <w:ind w:firstLine="567"/>
        <w:jc w:val="right"/>
        <w:rPr>
          <w:sz w:val="28"/>
          <w:szCs w:val="28"/>
        </w:rPr>
      </w:pPr>
    </w:p>
    <w:p w:rsidR="003E7025" w:rsidRPr="0049702D" w:rsidRDefault="003E7025" w:rsidP="003E7025">
      <w:pPr>
        <w:ind w:firstLine="567"/>
        <w:rPr>
          <w:b/>
          <w:sz w:val="28"/>
          <w:szCs w:val="28"/>
        </w:rPr>
      </w:pPr>
    </w:p>
    <w:p w:rsidR="003E7025" w:rsidRPr="0049702D" w:rsidRDefault="003E7025" w:rsidP="003E7025">
      <w:pPr>
        <w:ind w:firstLine="567"/>
        <w:jc w:val="center"/>
        <w:rPr>
          <w:b/>
          <w:sz w:val="28"/>
          <w:szCs w:val="28"/>
        </w:rPr>
      </w:pPr>
      <w:r w:rsidRPr="0049702D">
        <w:rPr>
          <w:b/>
          <w:sz w:val="28"/>
          <w:szCs w:val="28"/>
        </w:rPr>
        <w:t>Спецификация №___</w:t>
      </w:r>
    </w:p>
    <w:p w:rsidR="003E7025" w:rsidRPr="0049702D" w:rsidRDefault="003E7025" w:rsidP="003E7025">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3E7025" w:rsidRPr="0049702D" w:rsidTr="003E7025">
        <w:trPr>
          <w:trHeight w:val="563"/>
        </w:trPr>
        <w:tc>
          <w:tcPr>
            <w:tcW w:w="910" w:type="dxa"/>
          </w:tcPr>
          <w:p w:rsidR="003E7025" w:rsidRPr="0049702D" w:rsidRDefault="003E7025" w:rsidP="003E7025">
            <w:pPr>
              <w:tabs>
                <w:tab w:val="left" w:pos="0"/>
              </w:tabs>
              <w:ind w:firstLine="6"/>
              <w:jc w:val="center"/>
              <w:rPr>
                <w:sz w:val="28"/>
                <w:szCs w:val="28"/>
              </w:rPr>
            </w:pPr>
            <w:r w:rsidRPr="0049702D">
              <w:rPr>
                <w:sz w:val="28"/>
                <w:szCs w:val="28"/>
              </w:rPr>
              <w:t xml:space="preserve">№№ </w:t>
            </w:r>
            <w:proofErr w:type="spellStart"/>
            <w:proofErr w:type="gramStart"/>
            <w:r w:rsidRPr="0049702D">
              <w:rPr>
                <w:sz w:val="28"/>
                <w:szCs w:val="28"/>
              </w:rPr>
              <w:t>п</w:t>
            </w:r>
            <w:proofErr w:type="spellEnd"/>
            <w:proofErr w:type="gramEnd"/>
            <w:r w:rsidRPr="0049702D">
              <w:rPr>
                <w:sz w:val="28"/>
                <w:szCs w:val="28"/>
              </w:rPr>
              <w:t>/</w:t>
            </w:r>
            <w:proofErr w:type="spellStart"/>
            <w:r w:rsidRPr="0049702D">
              <w:rPr>
                <w:sz w:val="28"/>
                <w:szCs w:val="28"/>
              </w:rPr>
              <w:t>п</w:t>
            </w:r>
            <w:proofErr w:type="spellEnd"/>
          </w:p>
          <w:p w:rsidR="003E7025" w:rsidRPr="0049702D" w:rsidRDefault="003E7025" w:rsidP="003E7025">
            <w:pPr>
              <w:tabs>
                <w:tab w:val="left" w:pos="798"/>
              </w:tabs>
              <w:ind w:left="-21"/>
              <w:jc w:val="center"/>
              <w:rPr>
                <w:sz w:val="28"/>
                <w:szCs w:val="28"/>
              </w:rPr>
            </w:pPr>
          </w:p>
        </w:tc>
        <w:tc>
          <w:tcPr>
            <w:tcW w:w="3706" w:type="dxa"/>
          </w:tcPr>
          <w:p w:rsidR="003E7025" w:rsidRPr="0049702D" w:rsidRDefault="003E7025" w:rsidP="003E7025">
            <w:pPr>
              <w:tabs>
                <w:tab w:val="left" w:pos="798"/>
              </w:tabs>
              <w:jc w:val="center"/>
              <w:rPr>
                <w:sz w:val="28"/>
                <w:szCs w:val="28"/>
              </w:rPr>
            </w:pPr>
            <w:r w:rsidRPr="0049702D">
              <w:rPr>
                <w:sz w:val="28"/>
                <w:szCs w:val="28"/>
              </w:rPr>
              <w:t>Наименование Товара</w:t>
            </w:r>
          </w:p>
        </w:tc>
        <w:tc>
          <w:tcPr>
            <w:tcW w:w="1042" w:type="dxa"/>
          </w:tcPr>
          <w:p w:rsidR="003E7025" w:rsidRPr="0049702D" w:rsidRDefault="003E7025" w:rsidP="003E7025">
            <w:pPr>
              <w:tabs>
                <w:tab w:val="left" w:pos="798"/>
              </w:tabs>
              <w:jc w:val="center"/>
              <w:rPr>
                <w:sz w:val="28"/>
                <w:szCs w:val="28"/>
              </w:rPr>
            </w:pPr>
            <w:r w:rsidRPr="0049702D">
              <w:rPr>
                <w:sz w:val="28"/>
                <w:szCs w:val="28"/>
              </w:rPr>
              <w:t>Кол-во</w:t>
            </w:r>
          </w:p>
        </w:tc>
        <w:tc>
          <w:tcPr>
            <w:tcW w:w="1236" w:type="dxa"/>
          </w:tcPr>
          <w:p w:rsidR="003E7025" w:rsidRPr="0049702D" w:rsidRDefault="003E7025" w:rsidP="003E7025">
            <w:pPr>
              <w:tabs>
                <w:tab w:val="left" w:pos="798"/>
              </w:tabs>
              <w:jc w:val="center"/>
              <w:rPr>
                <w:sz w:val="28"/>
                <w:szCs w:val="28"/>
              </w:rPr>
            </w:pPr>
            <w:r w:rsidRPr="0049702D">
              <w:rPr>
                <w:sz w:val="28"/>
                <w:szCs w:val="28"/>
              </w:rPr>
              <w:t xml:space="preserve">Ед. </w:t>
            </w:r>
            <w:proofErr w:type="spellStart"/>
            <w:r w:rsidRPr="0049702D">
              <w:rPr>
                <w:sz w:val="28"/>
                <w:szCs w:val="28"/>
              </w:rPr>
              <w:t>измер</w:t>
            </w:r>
            <w:proofErr w:type="spellEnd"/>
            <w:r w:rsidRPr="0049702D">
              <w:rPr>
                <w:sz w:val="28"/>
                <w:szCs w:val="28"/>
              </w:rPr>
              <w:t>.</w:t>
            </w:r>
          </w:p>
        </w:tc>
        <w:tc>
          <w:tcPr>
            <w:tcW w:w="1619" w:type="dxa"/>
          </w:tcPr>
          <w:p w:rsidR="003E7025" w:rsidRPr="0049702D" w:rsidRDefault="003E7025" w:rsidP="003E7025">
            <w:pPr>
              <w:tabs>
                <w:tab w:val="left" w:pos="798"/>
              </w:tabs>
              <w:jc w:val="center"/>
              <w:rPr>
                <w:sz w:val="28"/>
                <w:szCs w:val="28"/>
              </w:rPr>
            </w:pPr>
            <w:r w:rsidRPr="0049702D">
              <w:rPr>
                <w:sz w:val="28"/>
                <w:szCs w:val="28"/>
              </w:rPr>
              <w:t xml:space="preserve">Цена за ед., </w:t>
            </w:r>
            <w:proofErr w:type="spellStart"/>
            <w:r w:rsidRPr="0049702D">
              <w:rPr>
                <w:sz w:val="28"/>
                <w:szCs w:val="28"/>
              </w:rPr>
              <w:t>руб</w:t>
            </w:r>
            <w:proofErr w:type="spellEnd"/>
            <w:r w:rsidRPr="0049702D">
              <w:rPr>
                <w:sz w:val="28"/>
                <w:szCs w:val="28"/>
              </w:rPr>
              <w:t>, с НДС 18%</w:t>
            </w:r>
          </w:p>
        </w:tc>
        <w:tc>
          <w:tcPr>
            <w:tcW w:w="1789" w:type="dxa"/>
          </w:tcPr>
          <w:p w:rsidR="003E7025" w:rsidRPr="0049702D" w:rsidRDefault="003E7025" w:rsidP="003E7025">
            <w:pPr>
              <w:tabs>
                <w:tab w:val="left" w:pos="798"/>
              </w:tabs>
              <w:jc w:val="center"/>
              <w:rPr>
                <w:sz w:val="28"/>
                <w:szCs w:val="28"/>
              </w:rPr>
            </w:pPr>
            <w:r w:rsidRPr="0049702D">
              <w:rPr>
                <w:sz w:val="28"/>
                <w:szCs w:val="28"/>
              </w:rPr>
              <w:t xml:space="preserve">Стоимость, </w:t>
            </w:r>
            <w:proofErr w:type="spellStart"/>
            <w:r w:rsidRPr="0049702D">
              <w:rPr>
                <w:sz w:val="28"/>
                <w:szCs w:val="28"/>
              </w:rPr>
              <w:t>руб</w:t>
            </w:r>
            <w:proofErr w:type="spellEnd"/>
            <w:r w:rsidRPr="0049702D">
              <w:rPr>
                <w:sz w:val="28"/>
                <w:szCs w:val="28"/>
              </w:rPr>
              <w:t>, с НДС 18%</w:t>
            </w:r>
          </w:p>
        </w:tc>
      </w:tr>
      <w:tr w:rsidR="003E7025" w:rsidRPr="0049702D" w:rsidTr="003E7025">
        <w:trPr>
          <w:trHeight w:val="563"/>
        </w:trPr>
        <w:tc>
          <w:tcPr>
            <w:tcW w:w="910" w:type="dxa"/>
          </w:tcPr>
          <w:p w:rsidR="003E7025" w:rsidRPr="0049702D" w:rsidRDefault="003E7025" w:rsidP="003E7025">
            <w:pPr>
              <w:tabs>
                <w:tab w:val="left" w:pos="0"/>
              </w:tabs>
              <w:ind w:firstLine="6"/>
              <w:jc w:val="center"/>
              <w:rPr>
                <w:sz w:val="28"/>
                <w:szCs w:val="28"/>
              </w:rPr>
            </w:pPr>
            <w:r w:rsidRPr="0049702D">
              <w:rPr>
                <w:sz w:val="28"/>
                <w:szCs w:val="28"/>
              </w:rPr>
              <w:t>1</w:t>
            </w:r>
          </w:p>
        </w:tc>
        <w:tc>
          <w:tcPr>
            <w:tcW w:w="3706" w:type="dxa"/>
          </w:tcPr>
          <w:p w:rsidR="003E7025" w:rsidRPr="0049702D" w:rsidRDefault="003E7025" w:rsidP="003E7025">
            <w:pPr>
              <w:tabs>
                <w:tab w:val="left" w:pos="798"/>
              </w:tabs>
              <w:rPr>
                <w:sz w:val="28"/>
                <w:szCs w:val="28"/>
              </w:rPr>
            </w:pPr>
          </w:p>
        </w:tc>
        <w:tc>
          <w:tcPr>
            <w:tcW w:w="1042" w:type="dxa"/>
          </w:tcPr>
          <w:p w:rsidR="003E7025" w:rsidRPr="0049702D" w:rsidRDefault="003E7025" w:rsidP="003E7025">
            <w:pPr>
              <w:tabs>
                <w:tab w:val="left" w:pos="798"/>
              </w:tabs>
              <w:jc w:val="center"/>
              <w:rPr>
                <w:sz w:val="28"/>
                <w:szCs w:val="28"/>
              </w:rPr>
            </w:pPr>
          </w:p>
        </w:tc>
        <w:tc>
          <w:tcPr>
            <w:tcW w:w="1236" w:type="dxa"/>
          </w:tcPr>
          <w:p w:rsidR="003E7025" w:rsidRPr="0049702D" w:rsidRDefault="003E7025" w:rsidP="003E7025">
            <w:pPr>
              <w:tabs>
                <w:tab w:val="left" w:pos="798"/>
              </w:tabs>
              <w:jc w:val="center"/>
              <w:rPr>
                <w:sz w:val="28"/>
                <w:szCs w:val="28"/>
              </w:rPr>
            </w:pPr>
          </w:p>
        </w:tc>
        <w:tc>
          <w:tcPr>
            <w:tcW w:w="1619" w:type="dxa"/>
          </w:tcPr>
          <w:p w:rsidR="003E7025" w:rsidRPr="0049702D" w:rsidRDefault="003E7025" w:rsidP="003E7025">
            <w:pPr>
              <w:tabs>
                <w:tab w:val="left" w:pos="798"/>
              </w:tabs>
              <w:jc w:val="center"/>
              <w:rPr>
                <w:sz w:val="28"/>
                <w:szCs w:val="28"/>
              </w:rPr>
            </w:pPr>
          </w:p>
        </w:tc>
        <w:tc>
          <w:tcPr>
            <w:tcW w:w="1789" w:type="dxa"/>
          </w:tcPr>
          <w:p w:rsidR="003E7025" w:rsidRPr="0049702D" w:rsidRDefault="003E7025" w:rsidP="003E7025">
            <w:pPr>
              <w:tabs>
                <w:tab w:val="left" w:pos="798"/>
              </w:tabs>
              <w:jc w:val="center"/>
              <w:rPr>
                <w:sz w:val="28"/>
                <w:szCs w:val="28"/>
              </w:rPr>
            </w:pPr>
          </w:p>
        </w:tc>
      </w:tr>
      <w:tr w:rsidR="003E7025" w:rsidRPr="0049702D" w:rsidTr="003E7025">
        <w:trPr>
          <w:trHeight w:val="563"/>
        </w:trPr>
        <w:tc>
          <w:tcPr>
            <w:tcW w:w="910" w:type="dxa"/>
          </w:tcPr>
          <w:p w:rsidR="003E7025" w:rsidRPr="0049702D" w:rsidRDefault="003E7025" w:rsidP="003E7025">
            <w:pPr>
              <w:tabs>
                <w:tab w:val="left" w:pos="0"/>
              </w:tabs>
              <w:ind w:firstLine="6"/>
              <w:jc w:val="center"/>
              <w:rPr>
                <w:sz w:val="28"/>
                <w:szCs w:val="28"/>
              </w:rPr>
            </w:pPr>
            <w:r w:rsidRPr="0049702D">
              <w:rPr>
                <w:sz w:val="28"/>
                <w:szCs w:val="28"/>
              </w:rPr>
              <w:t>2</w:t>
            </w:r>
          </w:p>
        </w:tc>
        <w:tc>
          <w:tcPr>
            <w:tcW w:w="3706" w:type="dxa"/>
          </w:tcPr>
          <w:p w:rsidR="003E7025" w:rsidRPr="0049702D" w:rsidRDefault="003E7025" w:rsidP="003E7025">
            <w:pPr>
              <w:tabs>
                <w:tab w:val="left" w:pos="798"/>
              </w:tabs>
              <w:rPr>
                <w:sz w:val="28"/>
                <w:szCs w:val="28"/>
              </w:rPr>
            </w:pPr>
          </w:p>
        </w:tc>
        <w:tc>
          <w:tcPr>
            <w:tcW w:w="1042" w:type="dxa"/>
          </w:tcPr>
          <w:p w:rsidR="003E7025" w:rsidRPr="0049702D" w:rsidRDefault="003E7025" w:rsidP="003E7025">
            <w:pPr>
              <w:tabs>
                <w:tab w:val="left" w:pos="798"/>
              </w:tabs>
              <w:jc w:val="center"/>
              <w:rPr>
                <w:sz w:val="28"/>
                <w:szCs w:val="28"/>
              </w:rPr>
            </w:pPr>
          </w:p>
        </w:tc>
        <w:tc>
          <w:tcPr>
            <w:tcW w:w="1236" w:type="dxa"/>
          </w:tcPr>
          <w:p w:rsidR="003E7025" w:rsidRPr="0049702D" w:rsidRDefault="003E7025" w:rsidP="003E7025">
            <w:pPr>
              <w:tabs>
                <w:tab w:val="left" w:pos="798"/>
              </w:tabs>
              <w:jc w:val="center"/>
              <w:rPr>
                <w:sz w:val="28"/>
                <w:szCs w:val="28"/>
              </w:rPr>
            </w:pPr>
          </w:p>
        </w:tc>
        <w:tc>
          <w:tcPr>
            <w:tcW w:w="1619" w:type="dxa"/>
          </w:tcPr>
          <w:p w:rsidR="003E7025" w:rsidRPr="0049702D" w:rsidRDefault="003E7025" w:rsidP="003E7025">
            <w:pPr>
              <w:tabs>
                <w:tab w:val="left" w:pos="798"/>
              </w:tabs>
              <w:jc w:val="center"/>
              <w:rPr>
                <w:sz w:val="28"/>
                <w:szCs w:val="28"/>
              </w:rPr>
            </w:pPr>
          </w:p>
        </w:tc>
        <w:tc>
          <w:tcPr>
            <w:tcW w:w="1789" w:type="dxa"/>
          </w:tcPr>
          <w:p w:rsidR="003E7025" w:rsidRPr="0049702D" w:rsidRDefault="003E7025" w:rsidP="003E7025">
            <w:pPr>
              <w:tabs>
                <w:tab w:val="left" w:pos="798"/>
              </w:tabs>
              <w:jc w:val="center"/>
              <w:rPr>
                <w:sz w:val="28"/>
                <w:szCs w:val="28"/>
              </w:rPr>
            </w:pPr>
          </w:p>
        </w:tc>
      </w:tr>
    </w:tbl>
    <w:p w:rsidR="003E7025" w:rsidRPr="0049702D" w:rsidRDefault="003E7025" w:rsidP="003E7025">
      <w:pPr>
        <w:ind w:firstLine="567"/>
        <w:jc w:val="center"/>
        <w:rPr>
          <w:b/>
          <w:sz w:val="28"/>
          <w:szCs w:val="28"/>
        </w:rPr>
      </w:pPr>
    </w:p>
    <w:p w:rsidR="003E7025" w:rsidRPr="0049702D" w:rsidRDefault="003E7025" w:rsidP="003E7025">
      <w:pPr>
        <w:ind w:firstLine="567"/>
        <w:jc w:val="both"/>
        <w:rPr>
          <w:sz w:val="28"/>
          <w:szCs w:val="28"/>
        </w:rPr>
      </w:pPr>
      <w:r w:rsidRPr="0049702D">
        <w:rPr>
          <w:sz w:val="28"/>
          <w:szCs w:val="28"/>
        </w:rPr>
        <w:t>Общая стоимость Товара составляет: ________</w:t>
      </w:r>
      <w:r>
        <w:rPr>
          <w:sz w:val="28"/>
          <w:szCs w:val="28"/>
        </w:rPr>
        <w:t xml:space="preserve">_________________                </w:t>
      </w:r>
    </w:p>
    <w:p w:rsidR="003E7025" w:rsidRPr="0049702D" w:rsidRDefault="003E7025" w:rsidP="003E7025">
      <w:pPr>
        <w:ind w:firstLine="567"/>
        <w:jc w:val="both"/>
        <w:rPr>
          <w:sz w:val="28"/>
          <w:szCs w:val="28"/>
        </w:rPr>
      </w:pPr>
      <w:r w:rsidRPr="0049702D">
        <w:rPr>
          <w:sz w:val="28"/>
          <w:szCs w:val="28"/>
        </w:rPr>
        <w:t>В том числе НДС 18%: ____________________</w:t>
      </w:r>
      <w:r>
        <w:rPr>
          <w:sz w:val="28"/>
          <w:szCs w:val="28"/>
        </w:rPr>
        <w:t>_________________</w:t>
      </w:r>
    </w:p>
    <w:p w:rsidR="003E7025" w:rsidRPr="0049702D" w:rsidRDefault="003E7025" w:rsidP="003E7025">
      <w:pPr>
        <w:ind w:firstLine="567"/>
        <w:jc w:val="both"/>
        <w:rPr>
          <w:sz w:val="28"/>
          <w:szCs w:val="28"/>
        </w:rPr>
      </w:pPr>
    </w:p>
    <w:p w:rsidR="003E7025" w:rsidRPr="0049702D" w:rsidRDefault="003E7025" w:rsidP="003E7025">
      <w:pPr>
        <w:tabs>
          <w:tab w:val="left" w:pos="5670"/>
        </w:tabs>
        <w:ind w:left="567"/>
        <w:jc w:val="both"/>
        <w:rPr>
          <w:sz w:val="28"/>
          <w:szCs w:val="28"/>
        </w:rPr>
      </w:pPr>
      <w:r w:rsidRPr="0049702D">
        <w:rPr>
          <w:sz w:val="28"/>
          <w:szCs w:val="28"/>
        </w:rPr>
        <w:t xml:space="preserve">Представитель </w:t>
      </w:r>
      <w:proofErr w:type="gramStart"/>
      <w:r w:rsidRPr="0049702D">
        <w:rPr>
          <w:sz w:val="28"/>
          <w:szCs w:val="28"/>
        </w:rPr>
        <w:t>от</w:t>
      </w:r>
      <w:proofErr w:type="gramEnd"/>
    </w:p>
    <w:p w:rsidR="003E7025" w:rsidRPr="0049702D" w:rsidRDefault="003E7025" w:rsidP="003E7025">
      <w:pPr>
        <w:tabs>
          <w:tab w:val="left" w:pos="5670"/>
        </w:tabs>
        <w:ind w:left="567"/>
        <w:jc w:val="both"/>
        <w:rPr>
          <w:sz w:val="28"/>
          <w:szCs w:val="28"/>
        </w:rPr>
      </w:pPr>
      <w:r w:rsidRPr="0049702D">
        <w:rPr>
          <w:sz w:val="28"/>
          <w:szCs w:val="28"/>
        </w:rPr>
        <w:t>Покупателя:</w:t>
      </w:r>
    </w:p>
    <w:p w:rsidR="003E7025" w:rsidRPr="0049702D" w:rsidRDefault="003E7025" w:rsidP="003E7025">
      <w:pPr>
        <w:ind w:left="567"/>
        <w:rPr>
          <w:sz w:val="28"/>
          <w:szCs w:val="28"/>
        </w:rPr>
      </w:pPr>
      <w:r w:rsidRPr="0049702D">
        <w:rPr>
          <w:sz w:val="28"/>
          <w:szCs w:val="28"/>
        </w:rPr>
        <w:t>_______________________________________</w:t>
      </w:r>
    </w:p>
    <w:p w:rsidR="003E7025" w:rsidRPr="0049702D" w:rsidRDefault="003E7025" w:rsidP="003E7025">
      <w:pPr>
        <w:ind w:left="567"/>
        <w:rPr>
          <w:sz w:val="28"/>
          <w:szCs w:val="28"/>
        </w:rPr>
      </w:pPr>
    </w:p>
    <w:p w:rsidR="003E7025" w:rsidRPr="0049702D" w:rsidRDefault="003E7025" w:rsidP="003E7025">
      <w:pPr>
        <w:ind w:left="567"/>
        <w:rPr>
          <w:sz w:val="28"/>
          <w:szCs w:val="28"/>
        </w:rPr>
      </w:pPr>
    </w:p>
    <w:p w:rsidR="003E7025" w:rsidRDefault="003E7025" w:rsidP="003E7025">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E7025" w:rsidRPr="00021914" w:rsidTr="003E7025">
        <w:trPr>
          <w:trHeight w:val="2074"/>
        </w:trPr>
        <w:tc>
          <w:tcPr>
            <w:tcW w:w="4705" w:type="dxa"/>
            <w:tcBorders>
              <w:top w:val="nil"/>
              <w:left w:val="nil"/>
              <w:bottom w:val="nil"/>
              <w:right w:val="nil"/>
            </w:tcBorders>
          </w:tcPr>
          <w:p w:rsidR="003E7025" w:rsidRPr="00021914" w:rsidRDefault="003E7025" w:rsidP="003E7025">
            <w:r>
              <w:t>Покупатель</w:t>
            </w:r>
            <w:r w:rsidRPr="00021914">
              <w:t>:</w:t>
            </w:r>
          </w:p>
          <w:p w:rsidR="003E7025" w:rsidRPr="00021914" w:rsidRDefault="003E7025" w:rsidP="003E7025"/>
          <w:p w:rsidR="003E7025" w:rsidRPr="00021914" w:rsidRDefault="003E7025" w:rsidP="003E7025">
            <w:r w:rsidRPr="00021914">
              <w:t>________    ______________</w:t>
            </w:r>
          </w:p>
          <w:p w:rsidR="003E7025" w:rsidRPr="00021914" w:rsidRDefault="003E7025" w:rsidP="003E7025">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3E7025" w:rsidRPr="00021914" w:rsidRDefault="003E7025" w:rsidP="003E7025">
            <w:r>
              <w:t>Поставщик</w:t>
            </w:r>
            <w:r w:rsidRPr="00021914">
              <w:t>:</w:t>
            </w:r>
          </w:p>
          <w:p w:rsidR="003E7025" w:rsidRPr="00021914" w:rsidRDefault="003E7025" w:rsidP="003E7025"/>
          <w:p w:rsidR="003E7025" w:rsidRPr="00021914" w:rsidRDefault="003E7025" w:rsidP="003E7025">
            <w:r w:rsidRPr="00021914">
              <w:t>________    ______________</w:t>
            </w:r>
          </w:p>
          <w:p w:rsidR="003E7025" w:rsidRPr="00021914" w:rsidRDefault="003E7025" w:rsidP="003E7025">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0954FB" w:rsidRDefault="000954FB" w:rsidP="000954FB">
      <w:pPr>
        <w:rPr>
          <w:rFonts w:eastAsia="MS Mincho"/>
          <w:b/>
          <w:i/>
          <w:sz w:val="28"/>
          <w:szCs w:val="28"/>
        </w:rPr>
      </w:pPr>
      <w:r>
        <w:rPr>
          <w:b/>
          <w:i/>
          <w:sz w:val="28"/>
          <w:szCs w:val="28"/>
        </w:rPr>
        <w:br w:type="page"/>
      </w:r>
    </w:p>
    <w:sectPr w:rsidR="000954FB"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288" w:rsidRDefault="00E12288">
      <w:r>
        <w:separator/>
      </w:r>
    </w:p>
  </w:endnote>
  <w:endnote w:type="continuationSeparator" w:id="1">
    <w:p w:rsidR="00E12288" w:rsidRDefault="00E12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288" w:rsidRDefault="007528DF" w:rsidP="00BF6892">
    <w:pPr>
      <w:pStyle w:val="afe"/>
      <w:framePr w:wrap="around" w:vAnchor="text" w:hAnchor="margin" w:xAlign="right" w:y="1"/>
      <w:rPr>
        <w:rStyle w:val="a6"/>
      </w:rPr>
    </w:pPr>
    <w:r>
      <w:rPr>
        <w:rStyle w:val="a6"/>
      </w:rPr>
      <w:fldChar w:fldCharType="begin"/>
    </w:r>
    <w:r w:rsidR="00E12288">
      <w:rPr>
        <w:rStyle w:val="a6"/>
      </w:rPr>
      <w:instrText xml:space="preserve">PAGE  </w:instrText>
    </w:r>
    <w:r>
      <w:rPr>
        <w:rStyle w:val="a6"/>
      </w:rPr>
      <w:fldChar w:fldCharType="separate"/>
    </w:r>
    <w:r w:rsidR="00E12288">
      <w:rPr>
        <w:rStyle w:val="a6"/>
        <w:noProof/>
      </w:rPr>
      <w:t>28</w:t>
    </w:r>
    <w:r>
      <w:rPr>
        <w:rStyle w:val="a6"/>
      </w:rPr>
      <w:fldChar w:fldCharType="end"/>
    </w:r>
  </w:p>
  <w:p w:rsidR="00E12288" w:rsidRDefault="00E1228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288" w:rsidRDefault="00E12288">
    <w:pPr>
      <w:pStyle w:val="afe"/>
      <w:jc w:val="center"/>
    </w:pPr>
  </w:p>
  <w:p w:rsidR="00E12288" w:rsidRDefault="00E1228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288" w:rsidRDefault="00E12288">
      <w:r>
        <w:separator/>
      </w:r>
    </w:p>
  </w:footnote>
  <w:footnote w:type="continuationSeparator" w:id="1">
    <w:p w:rsidR="00E12288" w:rsidRDefault="00E12288">
      <w:r>
        <w:continuationSeparator/>
      </w:r>
    </w:p>
  </w:footnote>
  <w:footnote w:id="2">
    <w:p w:rsidR="00E12288" w:rsidRDefault="00E12288" w:rsidP="001779A3">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288" w:rsidRDefault="007528DF">
    <w:pPr>
      <w:pStyle w:val="afc"/>
      <w:jc w:val="center"/>
    </w:pPr>
    <w:fldSimple w:instr=" PAGE   \* MERGEFORMAT ">
      <w:r w:rsidR="00E20841">
        <w:rPr>
          <w:noProof/>
        </w:rPr>
        <w:t>35</w:t>
      </w:r>
    </w:fldSimple>
  </w:p>
  <w:p w:rsidR="00E12288" w:rsidRDefault="00E1228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DF0ED3"/>
    <w:multiLevelType w:val="multilevel"/>
    <w:tmpl w:val="C30648E4"/>
    <w:lvl w:ilvl="0">
      <w:start w:val="1"/>
      <w:numFmt w:val="decimal"/>
      <w:lvlText w:val="%1)"/>
      <w:lvlJc w:val="left"/>
      <w:pPr>
        <w:tabs>
          <w:tab w:val="num" w:pos="420"/>
        </w:tabs>
        <w:ind w:left="420" w:hanging="420"/>
      </w:pPr>
      <w:rPr>
        <w:rFonts w:cs="Times New Roman"/>
        <w:color w:val="FFFFFF" w:themeColor="background1"/>
      </w:rPr>
    </w:lvl>
    <w:lvl w:ilvl="1">
      <w:start w:val="3"/>
      <w:numFmt w:val="decimal"/>
      <w:lvlText w:val="%1.%2."/>
      <w:lvlJc w:val="left"/>
      <w:pPr>
        <w:tabs>
          <w:tab w:val="num" w:pos="1004"/>
        </w:tabs>
        <w:ind w:left="1004" w:hanging="720"/>
      </w:pPr>
      <w:rPr>
        <w:rFonts w:cs="Times New Roman"/>
        <w:color w:val="auto"/>
      </w:rPr>
    </w:lvl>
    <w:lvl w:ilvl="2">
      <w:start w:val="1"/>
      <w:numFmt w:val="decimal"/>
      <w:lvlText w:val="%1.%2.%3."/>
      <w:lvlJc w:val="left"/>
      <w:pPr>
        <w:tabs>
          <w:tab w:val="num" w:pos="1288"/>
        </w:tabs>
        <w:ind w:left="1288" w:hanging="720"/>
      </w:pPr>
      <w:rPr>
        <w:rFonts w:cs="Times New Roman"/>
        <w:i w:val="0"/>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81323"/>
    <w:multiLevelType w:val="multilevel"/>
    <w:tmpl w:val="E5C8B5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5"/>
  </w:num>
  <w:num w:numId="16">
    <w:abstractNumId w:val="39"/>
  </w:num>
  <w:num w:numId="17">
    <w:abstractNumId w:val="37"/>
  </w:num>
  <w:num w:numId="18">
    <w:abstractNumId w:val="38"/>
  </w:num>
  <w:num w:numId="19">
    <w:abstractNumId w:val="49"/>
  </w:num>
  <w:num w:numId="20">
    <w:abstractNumId w:val="23"/>
  </w:num>
  <w:num w:numId="21">
    <w:abstractNumId w:val="29"/>
  </w:num>
  <w:num w:numId="22">
    <w:abstractNumId w:val="53"/>
  </w:num>
  <w:num w:numId="23">
    <w:abstractNumId w:val="34"/>
  </w:num>
  <w:num w:numId="24">
    <w:abstractNumId w:val="44"/>
  </w:num>
  <w:num w:numId="25">
    <w:abstractNumId w:val="36"/>
  </w:num>
  <w:num w:numId="26">
    <w:abstractNumId w:val="45"/>
  </w:num>
  <w:num w:numId="27">
    <w:abstractNumId w:val="24"/>
  </w:num>
  <w:num w:numId="28">
    <w:abstractNumId w:val="48"/>
  </w:num>
  <w:num w:numId="29">
    <w:abstractNumId w:val="46"/>
  </w:num>
  <w:num w:numId="30">
    <w:abstractNumId w:val="47"/>
  </w:num>
  <w:num w:numId="31">
    <w:abstractNumId w:val="42"/>
  </w:num>
  <w:num w:numId="32">
    <w:abstractNumId w:val="26"/>
  </w:num>
  <w:num w:numId="33">
    <w:abstractNumId w:val="30"/>
  </w:num>
  <w:num w:numId="34">
    <w:abstractNumId w:val="54"/>
  </w:num>
  <w:num w:numId="35">
    <w:abstractNumId w:val="31"/>
  </w:num>
  <w:num w:numId="36">
    <w:abstractNumId w:val="33"/>
  </w:num>
  <w:num w:numId="37">
    <w:abstractNumId w:val="40"/>
  </w:num>
  <w:num w:numId="38">
    <w:abstractNumId w:val="35"/>
  </w:num>
  <w:num w:numId="39">
    <w:abstractNumId w:val="28"/>
  </w:num>
  <w:num w:numId="40">
    <w:abstractNumId w:val="43"/>
  </w:num>
  <w:num w:numId="41">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52"/>
  </w:num>
  <w:num w:numId="44">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29F7"/>
    <w:rsid w:val="00004F48"/>
    <w:rsid w:val="000058BC"/>
    <w:rsid w:val="00006894"/>
    <w:rsid w:val="00010BE3"/>
    <w:rsid w:val="00014C0B"/>
    <w:rsid w:val="0001556E"/>
    <w:rsid w:val="0001557C"/>
    <w:rsid w:val="000224FB"/>
    <w:rsid w:val="000236C9"/>
    <w:rsid w:val="00034DF3"/>
    <w:rsid w:val="0003531B"/>
    <w:rsid w:val="000374AB"/>
    <w:rsid w:val="000454C8"/>
    <w:rsid w:val="00047F7B"/>
    <w:rsid w:val="0005366B"/>
    <w:rsid w:val="0005464B"/>
    <w:rsid w:val="000557B3"/>
    <w:rsid w:val="00067DAA"/>
    <w:rsid w:val="000728C1"/>
    <w:rsid w:val="00076F66"/>
    <w:rsid w:val="0008205D"/>
    <w:rsid w:val="00083039"/>
    <w:rsid w:val="000846BC"/>
    <w:rsid w:val="00092D66"/>
    <w:rsid w:val="000954FB"/>
    <w:rsid w:val="000978CE"/>
    <w:rsid w:val="000A2B5E"/>
    <w:rsid w:val="000A2D97"/>
    <w:rsid w:val="000A3B81"/>
    <w:rsid w:val="000A679F"/>
    <w:rsid w:val="000B5302"/>
    <w:rsid w:val="000B753E"/>
    <w:rsid w:val="000C5635"/>
    <w:rsid w:val="000C7CAF"/>
    <w:rsid w:val="000E5B8C"/>
    <w:rsid w:val="000E5BB8"/>
    <w:rsid w:val="000F1048"/>
    <w:rsid w:val="00100B0E"/>
    <w:rsid w:val="00104812"/>
    <w:rsid w:val="0010735E"/>
    <w:rsid w:val="00107C51"/>
    <w:rsid w:val="00116263"/>
    <w:rsid w:val="00116BFD"/>
    <w:rsid w:val="001174EB"/>
    <w:rsid w:val="00120404"/>
    <w:rsid w:val="001242D3"/>
    <w:rsid w:val="0012610C"/>
    <w:rsid w:val="00136C98"/>
    <w:rsid w:val="00144E2B"/>
    <w:rsid w:val="00153C3B"/>
    <w:rsid w:val="00164D0C"/>
    <w:rsid w:val="0016528F"/>
    <w:rsid w:val="00166834"/>
    <w:rsid w:val="00171FEC"/>
    <w:rsid w:val="001749AE"/>
    <w:rsid w:val="00174FFE"/>
    <w:rsid w:val="00175830"/>
    <w:rsid w:val="00175A7B"/>
    <w:rsid w:val="001779A3"/>
    <w:rsid w:val="00177D5C"/>
    <w:rsid w:val="001815A5"/>
    <w:rsid w:val="0018682A"/>
    <w:rsid w:val="00186E65"/>
    <w:rsid w:val="0019760E"/>
    <w:rsid w:val="001A544E"/>
    <w:rsid w:val="001B150C"/>
    <w:rsid w:val="001B24B6"/>
    <w:rsid w:val="001B5653"/>
    <w:rsid w:val="001B746D"/>
    <w:rsid w:val="001C08FD"/>
    <w:rsid w:val="001C228C"/>
    <w:rsid w:val="001C32D5"/>
    <w:rsid w:val="001C75ED"/>
    <w:rsid w:val="001E3E36"/>
    <w:rsid w:val="001E6511"/>
    <w:rsid w:val="001E6E80"/>
    <w:rsid w:val="001F21DA"/>
    <w:rsid w:val="001F2F0D"/>
    <w:rsid w:val="001F32B2"/>
    <w:rsid w:val="001F34D0"/>
    <w:rsid w:val="001F53E8"/>
    <w:rsid w:val="002012BF"/>
    <w:rsid w:val="002035B4"/>
    <w:rsid w:val="00212B69"/>
    <w:rsid w:val="00214105"/>
    <w:rsid w:val="00216C08"/>
    <w:rsid w:val="00220A55"/>
    <w:rsid w:val="00221BE8"/>
    <w:rsid w:val="00222142"/>
    <w:rsid w:val="002326E3"/>
    <w:rsid w:val="002376E6"/>
    <w:rsid w:val="002378E3"/>
    <w:rsid w:val="002379A3"/>
    <w:rsid w:val="00237EE7"/>
    <w:rsid w:val="002410DF"/>
    <w:rsid w:val="00243F0F"/>
    <w:rsid w:val="00245169"/>
    <w:rsid w:val="00250A27"/>
    <w:rsid w:val="00250B24"/>
    <w:rsid w:val="00257F85"/>
    <w:rsid w:val="00261326"/>
    <w:rsid w:val="00261A7A"/>
    <w:rsid w:val="00263B2C"/>
    <w:rsid w:val="0026437D"/>
    <w:rsid w:val="00265B2B"/>
    <w:rsid w:val="00267AAB"/>
    <w:rsid w:val="00267ED9"/>
    <w:rsid w:val="002766D2"/>
    <w:rsid w:val="0028168C"/>
    <w:rsid w:val="00282B03"/>
    <w:rsid w:val="00286A19"/>
    <w:rsid w:val="002910EA"/>
    <w:rsid w:val="00291899"/>
    <w:rsid w:val="002A1180"/>
    <w:rsid w:val="002A2796"/>
    <w:rsid w:val="002A4D3C"/>
    <w:rsid w:val="002A71D9"/>
    <w:rsid w:val="002B6325"/>
    <w:rsid w:val="002C0AA3"/>
    <w:rsid w:val="002C3FF9"/>
    <w:rsid w:val="002C56A0"/>
    <w:rsid w:val="002C7848"/>
    <w:rsid w:val="002D54B5"/>
    <w:rsid w:val="002D5869"/>
    <w:rsid w:val="002E18D3"/>
    <w:rsid w:val="002E3DBF"/>
    <w:rsid w:val="002E6449"/>
    <w:rsid w:val="002E72B7"/>
    <w:rsid w:val="002F0F2E"/>
    <w:rsid w:val="002F1275"/>
    <w:rsid w:val="002F2562"/>
    <w:rsid w:val="002F345D"/>
    <w:rsid w:val="002F40DE"/>
    <w:rsid w:val="002F6A6B"/>
    <w:rsid w:val="0030151C"/>
    <w:rsid w:val="00311A92"/>
    <w:rsid w:val="00313768"/>
    <w:rsid w:val="00314C56"/>
    <w:rsid w:val="003218B9"/>
    <w:rsid w:val="00324B5B"/>
    <w:rsid w:val="003316C3"/>
    <w:rsid w:val="00335079"/>
    <w:rsid w:val="00335F0B"/>
    <w:rsid w:val="00351724"/>
    <w:rsid w:val="003571CE"/>
    <w:rsid w:val="00357415"/>
    <w:rsid w:val="0036291B"/>
    <w:rsid w:val="003657D7"/>
    <w:rsid w:val="003663BC"/>
    <w:rsid w:val="00370C44"/>
    <w:rsid w:val="00386F7E"/>
    <w:rsid w:val="00391D03"/>
    <w:rsid w:val="00391E23"/>
    <w:rsid w:val="003A0695"/>
    <w:rsid w:val="003C30F3"/>
    <w:rsid w:val="003D2759"/>
    <w:rsid w:val="003D3596"/>
    <w:rsid w:val="003E1151"/>
    <w:rsid w:val="003E2C12"/>
    <w:rsid w:val="003E7025"/>
    <w:rsid w:val="003F31F2"/>
    <w:rsid w:val="00401E31"/>
    <w:rsid w:val="00410B56"/>
    <w:rsid w:val="004224C0"/>
    <w:rsid w:val="004272B0"/>
    <w:rsid w:val="004314C8"/>
    <w:rsid w:val="0043423C"/>
    <w:rsid w:val="0043596D"/>
    <w:rsid w:val="00435A9A"/>
    <w:rsid w:val="00437FBD"/>
    <w:rsid w:val="00443169"/>
    <w:rsid w:val="00444F6A"/>
    <w:rsid w:val="00454ECC"/>
    <w:rsid w:val="004634C8"/>
    <w:rsid w:val="00467E78"/>
    <w:rsid w:val="004745C7"/>
    <w:rsid w:val="004774A6"/>
    <w:rsid w:val="0047759E"/>
    <w:rsid w:val="004808B9"/>
    <w:rsid w:val="0048381A"/>
    <w:rsid w:val="004874C1"/>
    <w:rsid w:val="00491F18"/>
    <w:rsid w:val="00493AB2"/>
    <w:rsid w:val="004A088E"/>
    <w:rsid w:val="004A25F0"/>
    <w:rsid w:val="004A2B65"/>
    <w:rsid w:val="004A404E"/>
    <w:rsid w:val="004A6E9A"/>
    <w:rsid w:val="004C0A7F"/>
    <w:rsid w:val="004C2235"/>
    <w:rsid w:val="004C7528"/>
    <w:rsid w:val="004D145F"/>
    <w:rsid w:val="004D4FA2"/>
    <w:rsid w:val="004D6625"/>
    <w:rsid w:val="004E0866"/>
    <w:rsid w:val="004E1A6D"/>
    <w:rsid w:val="004E2B70"/>
    <w:rsid w:val="004E2DE7"/>
    <w:rsid w:val="004E3757"/>
    <w:rsid w:val="004F4052"/>
    <w:rsid w:val="005058F1"/>
    <w:rsid w:val="005065DA"/>
    <w:rsid w:val="0051006B"/>
    <w:rsid w:val="00510C5D"/>
    <w:rsid w:val="00511914"/>
    <w:rsid w:val="00515995"/>
    <w:rsid w:val="005171A2"/>
    <w:rsid w:val="00521353"/>
    <w:rsid w:val="00521F95"/>
    <w:rsid w:val="0052390C"/>
    <w:rsid w:val="005242ED"/>
    <w:rsid w:val="00524CD8"/>
    <w:rsid w:val="00527AB7"/>
    <w:rsid w:val="0053131E"/>
    <w:rsid w:val="00533E05"/>
    <w:rsid w:val="00534697"/>
    <w:rsid w:val="005373EF"/>
    <w:rsid w:val="00544668"/>
    <w:rsid w:val="005508EC"/>
    <w:rsid w:val="00551655"/>
    <w:rsid w:val="00561713"/>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00B0"/>
    <w:rsid w:val="005F2D24"/>
    <w:rsid w:val="005F3426"/>
    <w:rsid w:val="005F3F0D"/>
    <w:rsid w:val="005F5726"/>
    <w:rsid w:val="006051E7"/>
    <w:rsid w:val="00613848"/>
    <w:rsid w:val="006150C6"/>
    <w:rsid w:val="006164CD"/>
    <w:rsid w:val="006176F4"/>
    <w:rsid w:val="00627696"/>
    <w:rsid w:val="0063363D"/>
    <w:rsid w:val="00633831"/>
    <w:rsid w:val="006400A0"/>
    <w:rsid w:val="006402DD"/>
    <w:rsid w:val="006525CD"/>
    <w:rsid w:val="0065657D"/>
    <w:rsid w:val="006575DD"/>
    <w:rsid w:val="00664449"/>
    <w:rsid w:val="00670FD8"/>
    <w:rsid w:val="00671AE6"/>
    <w:rsid w:val="00674404"/>
    <w:rsid w:val="00680377"/>
    <w:rsid w:val="00690B2B"/>
    <w:rsid w:val="006A1CB3"/>
    <w:rsid w:val="006A6E08"/>
    <w:rsid w:val="006B3895"/>
    <w:rsid w:val="006C32B9"/>
    <w:rsid w:val="006C3A69"/>
    <w:rsid w:val="006C4984"/>
    <w:rsid w:val="006C525B"/>
    <w:rsid w:val="006C6000"/>
    <w:rsid w:val="006C7DC1"/>
    <w:rsid w:val="006D150B"/>
    <w:rsid w:val="006D3659"/>
    <w:rsid w:val="006E005E"/>
    <w:rsid w:val="006E08A0"/>
    <w:rsid w:val="006E4289"/>
    <w:rsid w:val="006E67B8"/>
    <w:rsid w:val="006E7589"/>
    <w:rsid w:val="006E7D77"/>
    <w:rsid w:val="006F1466"/>
    <w:rsid w:val="006F3F9D"/>
    <w:rsid w:val="006F4522"/>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8DF"/>
    <w:rsid w:val="00752FEB"/>
    <w:rsid w:val="00754AD8"/>
    <w:rsid w:val="007635C4"/>
    <w:rsid w:val="00763EDB"/>
    <w:rsid w:val="00765DAB"/>
    <w:rsid w:val="00773282"/>
    <w:rsid w:val="0077686A"/>
    <w:rsid w:val="007768E4"/>
    <w:rsid w:val="00777D7F"/>
    <w:rsid w:val="00782E92"/>
    <w:rsid w:val="00783AD5"/>
    <w:rsid w:val="0078432F"/>
    <w:rsid w:val="00791462"/>
    <w:rsid w:val="00794B4F"/>
    <w:rsid w:val="007A6FD8"/>
    <w:rsid w:val="007B2101"/>
    <w:rsid w:val="007B26E8"/>
    <w:rsid w:val="007B36CE"/>
    <w:rsid w:val="007B3AD8"/>
    <w:rsid w:val="007B4040"/>
    <w:rsid w:val="007B5E85"/>
    <w:rsid w:val="007B77CC"/>
    <w:rsid w:val="007C1052"/>
    <w:rsid w:val="007C2A45"/>
    <w:rsid w:val="007C51E1"/>
    <w:rsid w:val="007D00C3"/>
    <w:rsid w:val="007D50EE"/>
    <w:rsid w:val="007D6548"/>
    <w:rsid w:val="007E075D"/>
    <w:rsid w:val="007E34AB"/>
    <w:rsid w:val="007E48BC"/>
    <w:rsid w:val="007E57F1"/>
    <w:rsid w:val="007E6795"/>
    <w:rsid w:val="00801BFA"/>
    <w:rsid w:val="008035D3"/>
    <w:rsid w:val="00804946"/>
    <w:rsid w:val="00806AAF"/>
    <w:rsid w:val="008075B1"/>
    <w:rsid w:val="00812285"/>
    <w:rsid w:val="008214FC"/>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64631"/>
    <w:rsid w:val="00871748"/>
    <w:rsid w:val="0087611C"/>
    <w:rsid w:val="00876C18"/>
    <w:rsid w:val="008825E9"/>
    <w:rsid w:val="00885074"/>
    <w:rsid w:val="0089720B"/>
    <w:rsid w:val="008A3455"/>
    <w:rsid w:val="008A3E89"/>
    <w:rsid w:val="008A5A18"/>
    <w:rsid w:val="008A66CB"/>
    <w:rsid w:val="008B2702"/>
    <w:rsid w:val="008B7A42"/>
    <w:rsid w:val="008C002A"/>
    <w:rsid w:val="008C1BC9"/>
    <w:rsid w:val="008C6CB9"/>
    <w:rsid w:val="008D1FAC"/>
    <w:rsid w:val="008D2E20"/>
    <w:rsid w:val="008D67F8"/>
    <w:rsid w:val="008E5FFE"/>
    <w:rsid w:val="008E60E5"/>
    <w:rsid w:val="008E6627"/>
    <w:rsid w:val="009068D2"/>
    <w:rsid w:val="00906A59"/>
    <w:rsid w:val="00914E3D"/>
    <w:rsid w:val="00920884"/>
    <w:rsid w:val="0092359B"/>
    <w:rsid w:val="00926992"/>
    <w:rsid w:val="0093234E"/>
    <w:rsid w:val="00937B2E"/>
    <w:rsid w:val="009411A9"/>
    <w:rsid w:val="00945B21"/>
    <w:rsid w:val="009549E5"/>
    <w:rsid w:val="00956252"/>
    <w:rsid w:val="00957171"/>
    <w:rsid w:val="00960F11"/>
    <w:rsid w:val="009660FA"/>
    <w:rsid w:val="00970ED3"/>
    <w:rsid w:val="009723E0"/>
    <w:rsid w:val="0097632C"/>
    <w:rsid w:val="00982C6F"/>
    <w:rsid w:val="009830CC"/>
    <w:rsid w:val="0098468A"/>
    <w:rsid w:val="0098473B"/>
    <w:rsid w:val="0098627F"/>
    <w:rsid w:val="00991BDD"/>
    <w:rsid w:val="00991DEB"/>
    <w:rsid w:val="00994521"/>
    <w:rsid w:val="00997B7D"/>
    <w:rsid w:val="009A1114"/>
    <w:rsid w:val="009A4117"/>
    <w:rsid w:val="009A7261"/>
    <w:rsid w:val="009A7C6C"/>
    <w:rsid w:val="009B0A27"/>
    <w:rsid w:val="009B1024"/>
    <w:rsid w:val="009C15AA"/>
    <w:rsid w:val="009C211A"/>
    <w:rsid w:val="009C7D1A"/>
    <w:rsid w:val="009D368F"/>
    <w:rsid w:val="009D3A40"/>
    <w:rsid w:val="009E64D8"/>
    <w:rsid w:val="009F0F9C"/>
    <w:rsid w:val="009F5530"/>
    <w:rsid w:val="009F7E18"/>
    <w:rsid w:val="00A012E7"/>
    <w:rsid w:val="00A023CD"/>
    <w:rsid w:val="00A03953"/>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76271"/>
    <w:rsid w:val="00A856EA"/>
    <w:rsid w:val="00A876EA"/>
    <w:rsid w:val="00AA0FB1"/>
    <w:rsid w:val="00AA25CA"/>
    <w:rsid w:val="00AA25CE"/>
    <w:rsid w:val="00AA4048"/>
    <w:rsid w:val="00AA4A21"/>
    <w:rsid w:val="00AB0224"/>
    <w:rsid w:val="00AB066A"/>
    <w:rsid w:val="00AB4524"/>
    <w:rsid w:val="00AB46D2"/>
    <w:rsid w:val="00AB67FE"/>
    <w:rsid w:val="00AB727D"/>
    <w:rsid w:val="00AC1115"/>
    <w:rsid w:val="00AC2828"/>
    <w:rsid w:val="00AC550D"/>
    <w:rsid w:val="00AD18C4"/>
    <w:rsid w:val="00AE209F"/>
    <w:rsid w:val="00AE2756"/>
    <w:rsid w:val="00AF2BD6"/>
    <w:rsid w:val="00AF6ABE"/>
    <w:rsid w:val="00B02654"/>
    <w:rsid w:val="00B104FE"/>
    <w:rsid w:val="00B11445"/>
    <w:rsid w:val="00B129CC"/>
    <w:rsid w:val="00B12DE2"/>
    <w:rsid w:val="00B13059"/>
    <w:rsid w:val="00B152B6"/>
    <w:rsid w:val="00B20C51"/>
    <w:rsid w:val="00B22346"/>
    <w:rsid w:val="00B24553"/>
    <w:rsid w:val="00B25998"/>
    <w:rsid w:val="00B31747"/>
    <w:rsid w:val="00B346F5"/>
    <w:rsid w:val="00B353DC"/>
    <w:rsid w:val="00B4382C"/>
    <w:rsid w:val="00B4765F"/>
    <w:rsid w:val="00B5040A"/>
    <w:rsid w:val="00B512CB"/>
    <w:rsid w:val="00B51C2D"/>
    <w:rsid w:val="00B52CCB"/>
    <w:rsid w:val="00B55C29"/>
    <w:rsid w:val="00B55FE0"/>
    <w:rsid w:val="00B56154"/>
    <w:rsid w:val="00B654BE"/>
    <w:rsid w:val="00B7520F"/>
    <w:rsid w:val="00B75801"/>
    <w:rsid w:val="00B924BD"/>
    <w:rsid w:val="00B938CD"/>
    <w:rsid w:val="00BB21E3"/>
    <w:rsid w:val="00BB3C30"/>
    <w:rsid w:val="00BB5B51"/>
    <w:rsid w:val="00BB61F8"/>
    <w:rsid w:val="00BC1922"/>
    <w:rsid w:val="00BC3807"/>
    <w:rsid w:val="00BD59BC"/>
    <w:rsid w:val="00BD5B44"/>
    <w:rsid w:val="00BE06D9"/>
    <w:rsid w:val="00BE09A3"/>
    <w:rsid w:val="00BE2157"/>
    <w:rsid w:val="00BE4F98"/>
    <w:rsid w:val="00BF5C0A"/>
    <w:rsid w:val="00BF6892"/>
    <w:rsid w:val="00C03A61"/>
    <w:rsid w:val="00C043B1"/>
    <w:rsid w:val="00C13A71"/>
    <w:rsid w:val="00C159C6"/>
    <w:rsid w:val="00C15C57"/>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663C1"/>
    <w:rsid w:val="00C714E5"/>
    <w:rsid w:val="00C802A0"/>
    <w:rsid w:val="00C80BCB"/>
    <w:rsid w:val="00C82913"/>
    <w:rsid w:val="00C83974"/>
    <w:rsid w:val="00C869B4"/>
    <w:rsid w:val="00C872F8"/>
    <w:rsid w:val="00C950E5"/>
    <w:rsid w:val="00CA79B9"/>
    <w:rsid w:val="00CB0819"/>
    <w:rsid w:val="00CB12C5"/>
    <w:rsid w:val="00CB20D9"/>
    <w:rsid w:val="00CB5E99"/>
    <w:rsid w:val="00CD05E4"/>
    <w:rsid w:val="00CD0F32"/>
    <w:rsid w:val="00CE7EB4"/>
    <w:rsid w:val="00D01C16"/>
    <w:rsid w:val="00D11463"/>
    <w:rsid w:val="00D11ED5"/>
    <w:rsid w:val="00D126A9"/>
    <w:rsid w:val="00D13938"/>
    <w:rsid w:val="00D16E58"/>
    <w:rsid w:val="00D17BAC"/>
    <w:rsid w:val="00D23905"/>
    <w:rsid w:val="00D245D2"/>
    <w:rsid w:val="00D32FFA"/>
    <w:rsid w:val="00D43CE5"/>
    <w:rsid w:val="00D4516A"/>
    <w:rsid w:val="00D57C3F"/>
    <w:rsid w:val="00D64EB5"/>
    <w:rsid w:val="00D65E96"/>
    <w:rsid w:val="00D6739A"/>
    <w:rsid w:val="00D703B6"/>
    <w:rsid w:val="00D704ED"/>
    <w:rsid w:val="00D75EE4"/>
    <w:rsid w:val="00D7766E"/>
    <w:rsid w:val="00D85B79"/>
    <w:rsid w:val="00D86EFD"/>
    <w:rsid w:val="00D94307"/>
    <w:rsid w:val="00D953A5"/>
    <w:rsid w:val="00DA0EE6"/>
    <w:rsid w:val="00DB245A"/>
    <w:rsid w:val="00DB6989"/>
    <w:rsid w:val="00DC0783"/>
    <w:rsid w:val="00DC4097"/>
    <w:rsid w:val="00DC427E"/>
    <w:rsid w:val="00DC58D5"/>
    <w:rsid w:val="00DC5D58"/>
    <w:rsid w:val="00DC6D82"/>
    <w:rsid w:val="00DD09A8"/>
    <w:rsid w:val="00DD1DA5"/>
    <w:rsid w:val="00DD4105"/>
    <w:rsid w:val="00DD75A6"/>
    <w:rsid w:val="00DD7B26"/>
    <w:rsid w:val="00DE1752"/>
    <w:rsid w:val="00DE3BCD"/>
    <w:rsid w:val="00DF4BE8"/>
    <w:rsid w:val="00DF69CD"/>
    <w:rsid w:val="00DF6AE3"/>
    <w:rsid w:val="00E11B6E"/>
    <w:rsid w:val="00E12288"/>
    <w:rsid w:val="00E14CA3"/>
    <w:rsid w:val="00E14F30"/>
    <w:rsid w:val="00E15467"/>
    <w:rsid w:val="00E1780F"/>
    <w:rsid w:val="00E20841"/>
    <w:rsid w:val="00E24379"/>
    <w:rsid w:val="00E27DCB"/>
    <w:rsid w:val="00E347BF"/>
    <w:rsid w:val="00E35BF3"/>
    <w:rsid w:val="00E3769D"/>
    <w:rsid w:val="00E409C9"/>
    <w:rsid w:val="00E43DAA"/>
    <w:rsid w:val="00E53A76"/>
    <w:rsid w:val="00E53DF3"/>
    <w:rsid w:val="00E572A9"/>
    <w:rsid w:val="00E62F05"/>
    <w:rsid w:val="00E63C3D"/>
    <w:rsid w:val="00E7073B"/>
    <w:rsid w:val="00E70A6D"/>
    <w:rsid w:val="00E7210E"/>
    <w:rsid w:val="00E73243"/>
    <w:rsid w:val="00E751DF"/>
    <w:rsid w:val="00E7590F"/>
    <w:rsid w:val="00E80FEF"/>
    <w:rsid w:val="00E81704"/>
    <w:rsid w:val="00E845C6"/>
    <w:rsid w:val="00E90BB5"/>
    <w:rsid w:val="00E90C39"/>
    <w:rsid w:val="00E92117"/>
    <w:rsid w:val="00EA20EE"/>
    <w:rsid w:val="00EA5F49"/>
    <w:rsid w:val="00EC35CE"/>
    <w:rsid w:val="00EC4BDA"/>
    <w:rsid w:val="00ED2681"/>
    <w:rsid w:val="00ED7B3B"/>
    <w:rsid w:val="00EE3988"/>
    <w:rsid w:val="00EE4884"/>
    <w:rsid w:val="00EF0F3D"/>
    <w:rsid w:val="00EF2E59"/>
    <w:rsid w:val="00EF475A"/>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3A11"/>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B4219"/>
    <w:rsid w:val="00FC56EF"/>
    <w:rsid w:val="00FC63B6"/>
    <w:rsid w:val="00FD49D2"/>
    <w:rsid w:val="00FD69C1"/>
    <w:rsid w:val="00FE7799"/>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2F8AFBB-5497-4118-9832-0877668EC37F}">
  <ds:schemaRefs>
    <ds:schemaRef ds:uri="http://schemas.openxmlformats.org/officeDocument/2006/bibliography"/>
  </ds:schemaRefs>
</ds:datastoreItem>
</file>

<file path=customXml/itemProps5.xml><?xml version="1.0" encoding="utf-8"?>
<ds:datastoreItem xmlns:ds="http://schemas.openxmlformats.org/officeDocument/2006/customXml" ds:itemID="{B1AAE377-18D1-429F-BB6C-8ED280D7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41</Pages>
  <Words>11996</Words>
  <Characters>68382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80218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RomanovaOIU</cp:lastModifiedBy>
  <cp:revision>62</cp:revision>
  <cp:lastPrinted>2015-02-24T09:12:00Z</cp:lastPrinted>
  <dcterms:created xsi:type="dcterms:W3CDTF">2015-02-09T04:31:00Z</dcterms:created>
  <dcterms:modified xsi:type="dcterms:W3CDTF">2015-02-24T09:14:00Z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