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6D265F" w:rsidRDefault="00624EB8" w:rsidP="007954D3">
      <w:pPr>
        <w:pStyle w:val="ad"/>
        <w:widowControl w:val="0"/>
        <w:jc w:val="center"/>
        <w:rPr>
          <w:b/>
          <w:bCs/>
          <w:sz w:val="28"/>
          <w:szCs w:val="28"/>
        </w:rPr>
      </w:pPr>
      <w:bookmarkStart w:id="0" w:name="_Toc515863120"/>
      <w:r>
        <w:rPr>
          <w:b/>
          <w:bCs/>
          <w:sz w:val="28"/>
          <w:szCs w:val="28"/>
        </w:rPr>
        <w:t>ПУ</w:t>
      </w:r>
      <w:r w:rsidRPr="006D265F">
        <w:rPr>
          <w:b/>
          <w:bCs/>
          <w:sz w:val="28"/>
          <w:szCs w:val="28"/>
        </w:rPr>
        <w:t xml:space="preserve">БЛИЧНОЕ </w:t>
      </w:r>
      <w:r w:rsidR="00D14F02" w:rsidRPr="006D265F">
        <w:rPr>
          <w:b/>
          <w:bCs/>
          <w:sz w:val="28"/>
          <w:szCs w:val="28"/>
        </w:rPr>
        <w:t>АКЦИОНЕРНОЕ ОБЩЕСТВО</w:t>
      </w:r>
    </w:p>
    <w:p w:rsidR="00D14F02" w:rsidRPr="006D265F" w:rsidRDefault="00D14F02" w:rsidP="007954D3">
      <w:pPr>
        <w:pStyle w:val="ad"/>
        <w:widowControl w:val="0"/>
        <w:jc w:val="center"/>
        <w:rPr>
          <w:b/>
          <w:sz w:val="28"/>
          <w:szCs w:val="28"/>
        </w:rPr>
      </w:pPr>
      <w:r w:rsidRPr="006D265F">
        <w:rPr>
          <w:b/>
          <w:bCs/>
          <w:sz w:val="28"/>
          <w:szCs w:val="28"/>
        </w:rPr>
        <w:t>«</w:t>
      </w:r>
      <w:r w:rsidRPr="006D265F">
        <w:rPr>
          <w:b/>
          <w:sz w:val="28"/>
          <w:szCs w:val="28"/>
        </w:rPr>
        <w:t>Центр по перевозке грузов в контейнерах «</w:t>
      </w:r>
      <w:proofErr w:type="spellStart"/>
      <w:r w:rsidRPr="006D265F">
        <w:rPr>
          <w:b/>
          <w:sz w:val="28"/>
          <w:szCs w:val="28"/>
        </w:rPr>
        <w:t>ТрансКонтейнер</w:t>
      </w:r>
      <w:proofErr w:type="spellEnd"/>
      <w:r w:rsidRPr="006D265F">
        <w:rPr>
          <w:b/>
          <w:sz w:val="28"/>
          <w:szCs w:val="28"/>
        </w:rPr>
        <w:t>»</w:t>
      </w:r>
    </w:p>
    <w:p w:rsidR="00D14F02" w:rsidRPr="006D265F" w:rsidRDefault="00D14F02" w:rsidP="007954D3">
      <w:pPr>
        <w:pStyle w:val="ad"/>
        <w:widowControl w:val="0"/>
        <w:jc w:val="center"/>
        <w:rPr>
          <w:b/>
          <w:bCs/>
          <w:sz w:val="28"/>
          <w:szCs w:val="28"/>
        </w:rPr>
      </w:pPr>
      <w:r w:rsidRPr="006D265F">
        <w:rPr>
          <w:b/>
          <w:bCs/>
          <w:sz w:val="28"/>
          <w:szCs w:val="28"/>
        </w:rPr>
        <w:t>(</w:t>
      </w:r>
      <w:r w:rsidR="00624EB8" w:rsidRPr="006D265F">
        <w:rPr>
          <w:b/>
          <w:bCs/>
          <w:sz w:val="28"/>
          <w:szCs w:val="28"/>
        </w:rPr>
        <w:t xml:space="preserve">ПАО </w:t>
      </w:r>
      <w:r w:rsidRPr="006D265F">
        <w:rPr>
          <w:b/>
          <w:bCs/>
          <w:sz w:val="28"/>
          <w:szCs w:val="28"/>
        </w:rPr>
        <w:t>«</w:t>
      </w:r>
      <w:proofErr w:type="spellStart"/>
      <w:r w:rsidRPr="006D265F">
        <w:rPr>
          <w:b/>
          <w:sz w:val="28"/>
          <w:szCs w:val="28"/>
        </w:rPr>
        <w:t>ТрансКонтейнер</w:t>
      </w:r>
      <w:proofErr w:type="spellEnd"/>
      <w:r w:rsidRPr="006D265F">
        <w:rPr>
          <w:b/>
          <w:sz w:val="28"/>
          <w:szCs w:val="28"/>
        </w:rPr>
        <w:t>»</w:t>
      </w:r>
      <w:r w:rsidRPr="006D265F">
        <w:rPr>
          <w:b/>
          <w:bCs/>
          <w:sz w:val="28"/>
          <w:szCs w:val="28"/>
        </w:rPr>
        <w:t>)</w:t>
      </w: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jc w:val="center"/>
        <w:rPr>
          <w:b/>
          <w:bCs/>
          <w:sz w:val="28"/>
          <w:szCs w:val="28"/>
        </w:rPr>
      </w:pPr>
      <w:r w:rsidRPr="006D265F">
        <w:rPr>
          <w:b/>
          <w:bCs/>
          <w:sz w:val="28"/>
          <w:szCs w:val="28"/>
        </w:rPr>
        <w:t>КОНКУРСНАЯ ДОКУМЕНТАЦИЯ</w:t>
      </w:r>
    </w:p>
    <w:p w:rsidR="00D14F02" w:rsidRPr="006D265F" w:rsidRDefault="00D14F02" w:rsidP="007954D3">
      <w:pPr>
        <w:pStyle w:val="ad"/>
        <w:widowControl w:val="0"/>
        <w:jc w:val="center"/>
        <w:rPr>
          <w:b/>
          <w:bCs/>
          <w:sz w:val="28"/>
          <w:szCs w:val="28"/>
        </w:rPr>
      </w:pPr>
    </w:p>
    <w:p w:rsidR="00D14F02" w:rsidRPr="00BB733C" w:rsidRDefault="00D14F02" w:rsidP="007954D3">
      <w:pPr>
        <w:pStyle w:val="ad"/>
        <w:widowControl w:val="0"/>
        <w:jc w:val="center"/>
        <w:rPr>
          <w:sz w:val="28"/>
        </w:rPr>
      </w:pPr>
      <w:r w:rsidRPr="006D265F">
        <w:rPr>
          <w:b/>
          <w:bCs/>
          <w:sz w:val="28"/>
          <w:szCs w:val="28"/>
        </w:rPr>
        <w:t xml:space="preserve">Открытый конкурс № </w:t>
      </w:r>
      <w:r w:rsidR="00BB733C">
        <w:rPr>
          <w:b/>
          <w:bCs/>
          <w:sz w:val="28"/>
          <w:szCs w:val="28"/>
        </w:rPr>
        <w:t>7854/ОК-ПАО «</w:t>
      </w:r>
      <w:proofErr w:type="spellStart"/>
      <w:r w:rsidR="00BB733C">
        <w:rPr>
          <w:b/>
          <w:bCs/>
          <w:sz w:val="28"/>
          <w:szCs w:val="28"/>
        </w:rPr>
        <w:t>ТрансКонтейнер</w:t>
      </w:r>
      <w:proofErr w:type="spellEnd"/>
      <w:r w:rsidR="00BB733C">
        <w:rPr>
          <w:b/>
          <w:bCs/>
          <w:sz w:val="28"/>
          <w:szCs w:val="28"/>
        </w:rPr>
        <w:t>»/2015/М</w:t>
      </w:r>
    </w:p>
    <w:p w:rsidR="00D14F02" w:rsidRPr="006D265F" w:rsidRDefault="00D14F02" w:rsidP="007954D3">
      <w:pPr>
        <w:pStyle w:val="ad"/>
        <w:widowControl w:val="0"/>
        <w:jc w:val="center"/>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rPr>
          <w:b/>
          <w:bCs/>
          <w:sz w:val="28"/>
          <w:szCs w:val="28"/>
        </w:rPr>
      </w:pPr>
    </w:p>
    <w:p w:rsidR="00D14F02" w:rsidRPr="006D265F" w:rsidRDefault="00D14F02" w:rsidP="007954D3">
      <w:pPr>
        <w:pStyle w:val="ad"/>
        <w:widowControl w:val="0"/>
        <w:ind w:firstLine="0"/>
        <w:jc w:val="center"/>
        <w:rPr>
          <w:b/>
          <w:bCs/>
          <w:sz w:val="28"/>
          <w:szCs w:val="28"/>
        </w:rPr>
      </w:pPr>
      <w:r w:rsidRPr="006D265F">
        <w:rPr>
          <w:b/>
          <w:bCs/>
          <w:sz w:val="28"/>
          <w:szCs w:val="28"/>
        </w:rPr>
        <w:t>Москва</w:t>
      </w:r>
    </w:p>
    <w:p w:rsidR="00D14F02" w:rsidRPr="006D265F" w:rsidRDefault="00923CCA" w:rsidP="007954D3">
      <w:pPr>
        <w:pStyle w:val="ad"/>
        <w:widowControl w:val="0"/>
        <w:ind w:firstLine="0"/>
        <w:jc w:val="center"/>
        <w:rPr>
          <w:b/>
          <w:bCs/>
          <w:sz w:val="28"/>
          <w:szCs w:val="28"/>
        </w:rPr>
      </w:pPr>
      <w:r w:rsidRPr="006D265F">
        <w:rPr>
          <w:b/>
          <w:bCs/>
          <w:sz w:val="28"/>
          <w:szCs w:val="28"/>
        </w:rPr>
        <w:t xml:space="preserve">2015 </w:t>
      </w:r>
      <w:r w:rsidR="00D14F02" w:rsidRPr="006D265F">
        <w:rPr>
          <w:b/>
          <w:bCs/>
          <w:sz w:val="28"/>
          <w:szCs w:val="28"/>
        </w:rPr>
        <w:t>г.</w:t>
      </w:r>
    </w:p>
    <w:p w:rsidR="00D14F02" w:rsidRPr="006D265F" w:rsidRDefault="00D14F02" w:rsidP="007954D3">
      <w:pPr>
        <w:pStyle w:val="ad"/>
        <w:widowControl w:val="0"/>
        <w:ind w:firstLine="0"/>
        <w:jc w:val="center"/>
        <w:rPr>
          <w:b/>
          <w:bCs/>
          <w:sz w:val="28"/>
          <w:szCs w:val="28"/>
        </w:rPr>
      </w:pPr>
    </w:p>
    <w:p w:rsidR="00D14F02" w:rsidRPr="006D265F" w:rsidRDefault="00D14F02" w:rsidP="007954D3">
      <w:pPr>
        <w:sectPr w:rsidR="00D14F02" w:rsidRPr="006D265F" w:rsidSect="008D6C42">
          <w:footerReference w:type="first" r:id="rId8"/>
          <w:pgSz w:w="11907" w:h="16840" w:code="9"/>
          <w:pgMar w:top="1134" w:right="851" w:bottom="1134" w:left="1418" w:header="794" w:footer="993" w:gutter="0"/>
          <w:pgNumType w:start="1"/>
          <w:cols w:space="720"/>
          <w:docGrid w:linePitch="360"/>
        </w:sectPr>
      </w:pPr>
    </w:p>
    <w:p w:rsidR="00D14F02" w:rsidRPr="006D265F" w:rsidRDefault="00D14F02" w:rsidP="007954D3">
      <w:pPr>
        <w:pageBreakBefore/>
        <w:ind w:left="5103"/>
        <w:rPr>
          <w:b/>
          <w:sz w:val="28"/>
        </w:rPr>
      </w:pPr>
      <w:r w:rsidRPr="006D265F">
        <w:rPr>
          <w:b/>
          <w:sz w:val="28"/>
        </w:rPr>
        <w:lastRenderedPageBreak/>
        <w:t>УТВЕРЖДАЮ</w:t>
      </w:r>
    </w:p>
    <w:p w:rsidR="00D14F02" w:rsidRPr="006D265F" w:rsidRDefault="00D14F02" w:rsidP="007954D3">
      <w:pPr>
        <w:ind w:left="5103"/>
        <w:rPr>
          <w:rFonts w:eastAsia="Arial Unicode MS"/>
          <w:b/>
          <w:bCs/>
          <w:sz w:val="28"/>
          <w:szCs w:val="28"/>
        </w:rPr>
      </w:pPr>
    </w:p>
    <w:p w:rsidR="00D14F02" w:rsidRPr="006D265F" w:rsidRDefault="00D14F02" w:rsidP="007954D3">
      <w:pPr>
        <w:ind w:left="5103"/>
        <w:rPr>
          <w:b/>
          <w:bCs/>
          <w:sz w:val="28"/>
          <w:szCs w:val="28"/>
        </w:rPr>
      </w:pPr>
      <w:r w:rsidRPr="006D265F">
        <w:rPr>
          <w:b/>
          <w:bCs/>
          <w:sz w:val="28"/>
          <w:szCs w:val="28"/>
        </w:rPr>
        <w:t>Председатель Конкурсной комиссии</w:t>
      </w:r>
    </w:p>
    <w:p w:rsidR="00D14F02" w:rsidRPr="006D265F" w:rsidRDefault="00D14F02" w:rsidP="007954D3">
      <w:pPr>
        <w:ind w:left="5103"/>
        <w:rPr>
          <w:b/>
          <w:bCs/>
          <w:sz w:val="28"/>
          <w:szCs w:val="28"/>
        </w:rPr>
      </w:pPr>
      <w:r w:rsidRPr="006D265F">
        <w:rPr>
          <w:b/>
          <w:bCs/>
          <w:sz w:val="28"/>
          <w:szCs w:val="28"/>
        </w:rPr>
        <w:t xml:space="preserve">аппарата управления </w:t>
      </w:r>
      <w:r w:rsidRPr="006D265F">
        <w:rPr>
          <w:b/>
          <w:bCs/>
          <w:sz w:val="28"/>
          <w:szCs w:val="28"/>
        </w:rPr>
        <w:br/>
      </w:r>
      <w:r w:rsidR="00624EB8" w:rsidRPr="006D265F">
        <w:rPr>
          <w:b/>
          <w:bCs/>
          <w:sz w:val="28"/>
          <w:szCs w:val="28"/>
        </w:rPr>
        <w:t xml:space="preserve">ПАО </w:t>
      </w:r>
      <w:r w:rsidRPr="006D265F">
        <w:rPr>
          <w:b/>
          <w:bCs/>
          <w:sz w:val="28"/>
          <w:szCs w:val="28"/>
        </w:rPr>
        <w:t>«</w:t>
      </w:r>
      <w:proofErr w:type="spellStart"/>
      <w:r w:rsidRPr="006D265F">
        <w:rPr>
          <w:b/>
          <w:bCs/>
          <w:sz w:val="28"/>
          <w:szCs w:val="28"/>
        </w:rPr>
        <w:t>ТрансКонтейнер</w:t>
      </w:r>
      <w:proofErr w:type="spellEnd"/>
      <w:r w:rsidRPr="006D265F">
        <w:rPr>
          <w:b/>
          <w:bCs/>
          <w:sz w:val="28"/>
          <w:szCs w:val="28"/>
        </w:rPr>
        <w:t xml:space="preserve">» </w:t>
      </w:r>
    </w:p>
    <w:p w:rsidR="00D14F02" w:rsidRPr="006D265F" w:rsidRDefault="00D14F02" w:rsidP="007954D3">
      <w:pPr>
        <w:ind w:left="5103" w:firstLine="709"/>
        <w:rPr>
          <w:b/>
          <w:bCs/>
          <w:sz w:val="28"/>
          <w:szCs w:val="28"/>
        </w:rPr>
      </w:pPr>
    </w:p>
    <w:p w:rsidR="00D14F02" w:rsidRPr="006D265F" w:rsidRDefault="00D14F02" w:rsidP="007954D3">
      <w:pPr>
        <w:ind w:left="4248" w:right="65" w:firstLine="708"/>
        <w:rPr>
          <w:b/>
          <w:bCs/>
          <w:sz w:val="28"/>
          <w:szCs w:val="28"/>
        </w:rPr>
      </w:pPr>
      <w:r w:rsidRPr="006D265F">
        <w:rPr>
          <w:bCs/>
          <w:sz w:val="28"/>
          <w:szCs w:val="28"/>
          <w:u w:val="single"/>
        </w:rPr>
        <w:t>___________ _______</w:t>
      </w:r>
      <w:r w:rsidRPr="006D265F">
        <w:rPr>
          <w:b/>
          <w:bCs/>
          <w:sz w:val="28"/>
          <w:szCs w:val="28"/>
        </w:rPr>
        <w:t xml:space="preserve"> В.В. </w:t>
      </w:r>
      <w:proofErr w:type="spellStart"/>
      <w:r w:rsidRPr="006D265F">
        <w:rPr>
          <w:b/>
          <w:bCs/>
          <w:sz w:val="28"/>
          <w:szCs w:val="28"/>
        </w:rPr>
        <w:t>Шекшуев</w:t>
      </w:r>
      <w:proofErr w:type="spellEnd"/>
    </w:p>
    <w:p w:rsidR="00D14F02" w:rsidRPr="006D265F" w:rsidRDefault="00D14F02" w:rsidP="007954D3">
      <w:pPr>
        <w:ind w:left="5103" w:firstLine="709"/>
        <w:rPr>
          <w:rFonts w:eastAsia="Arial Unicode MS"/>
        </w:rPr>
      </w:pPr>
    </w:p>
    <w:p w:rsidR="00D14F02" w:rsidRPr="006D265F" w:rsidRDefault="00D14F02" w:rsidP="007954D3">
      <w:pPr>
        <w:ind w:left="4247" w:firstLine="709"/>
        <w:rPr>
          <w:rFonts w:eastAsia="MS Mincho"/>
        </w:rPr>
      </w:pPr>
      <w:r w:rsidRPr="006D265F">
        <w:rPr>
          <w:b/>
          <w:bCs/>
          <w:sz w:val="28"/>
        </w:rPr>
        <w:t xml:space="preserve">«__» ___________  </w:t>
      </w:r>
      <w:r w:rsidR="00923CCA" w:rsidRPr="006D265F">
        <w:rPr>
          <w:b/>
          <w:bCs/>
          <w:sz w:val="28"/>
        </w:rPr>
        <w:t xml:space="preserve">2015 </w:t>
      </w:r>
      <w:r w:rsidRPr="006D265F">
        <w:rPr>
          <w:b/>
          <w:bCs/>
          <w:sz w:val="28"/>
        </w:rPr>
        <w:t>г.</w:t>
      </w:r>
      <w:bookmarkStart w:id="1" w:name="_Toc515863122"/>
      <w:bookmarkStart w:id="2" w:name="_Toc34648348"/>
      <w:bookmarkEnd w:id="0"/>
    </w:p>
    <w:p w:rsidR="00D14F02" w:rsidRPr="006D265F" w:rsidRDefault="00D14F02" w:rsidP="007954D3">
      <w:pPr>
        <w:spacing w:after="120"/>
        <w:ind w:firstLine="709"/>
        <w:jc w:val="center"/>
        <w:rPr>
          <w:b/>
          <w:sz w:val="32"/>
        </w:rPr>
      </w:pPr>
    </w:p>
    <w:p w:rsidR="00D14F02" w:rsidRPr="006D265F" w:rsidRDefault="00D14F02" w:rsidP="007954D3">
      <w:pPr>
        <w:spacing w:after="120"/>
        <w:ind w:firstLine="709"/>
        <w:jc w:val="center"/>
        <w:rPr>
          <w:b/>
          <w:bCs/>
          <w:sz w:val="32"/>
          <w:szCs w:val="32"/>
        </w:rPr>
      </w:pPr>
      <w:r w:rsidRPr="006D265F">
        <w:rPr>
          <w:b/>
          <w:bCs/>
          <w:sz w:val="32"/>
          <w:szCs w:val="32"/>
        </w:rPr>
        <w:t>Раздел I. Общие положения</w:t>
      </w:r>
    </w:p>
    <w:p w:rsidR="00D14F02" w:rsidRPr="006D265F" w:rsidRDefault="00D14F02" w:rsidP="0069662F">
      <w:pPr>
        <w:pStyle w:val="2"/>
        <w:numPr>
          <w:ilvl w:val="1"/>
          <w:numId w:val="9"/>
        </w:numPr>
        <w:tabs>
          <w:tab w:val="clear" w:pos="720"/>
        </w:tabs>
        <w:spacing w:before="0" w:after="0"/>
        <w:ind w:left="0" w:firstLine="709"/>
        <w:rPr>
          <w:i w:val="0"/>
        </w:rPr>
      </w:pPr>
      <w:r w:rsidRPr="006D265F">
        <w:rPr>
          <w:i w:val="0"/>
        </w:rPr>
        <w:t>Основные положения</w:t>
      </w:r>
    </w:p>
    <w:p w:rsidR="00D14F02" w:rsidRPr="006D265F" w:rsidRDefault="00D14F02" w:rsidP="00A41C67">
      <w:pPr>
        <w:ind w:firstLine="709"/>
      </w:pPr>
    </w:p>
    <w:p w:rsidR="00D14F02" w:rsidRPr="006D265F" w:rsidRDefault="00624EB8" w:rsidP="0069662F">
      <w:pPr>
        <w:pStyle w:val="12"/>
        <w:numPr>
          <w:ilvl w:val="2"/>
          <w:numId w:val="9"/>
        </w:numPr>
        <w:ind w:left="0" w:firstLine="709"/>
      </w:pPr>
      <w:proofErr w:type="gramStart"/>
      <w:r w:rsidRPr="006D265F">
        <w:rPr>
          <w:b/>
        </w:rPr>
        <w:t xml:space="preserve">Публичное </w:t>
      </w:r>
      <w:r w:rsidR="00D14F02" w:rsidRPr="006D265F">
        <w:rPr>
          <w:b/>
        </w:rPr>
        <w:t>акционерное общество «Центр по перевозке грузов в контейнерах «</w:t>
      </w:r>
      <w:proofErr w:type="spellStart"/>
      <w:r w:rsidR="00D14F02" w:rsidRPr="006D265F">
        <w:rPr>
          <w:b/>
        </w:rPr>
        <w:t>ТрансКонтейнер</w:t>
      </w:r>
      <w:proofErr w:type="spellEnd"/>
      <w:r w:rsidR="00D14F02" w:rsidRPr="006D265F">
        <w:rPr>
          <w:b/>
        </w:rPr>
        <w:t>» (</w:t>
      </w:r>
      <w:r w:rsidRPr="006D265F">
        <w:rPr>
          <w:b/>
        </w:rPr>
        <w:t xml:space="preserve">ПАО </w:t>
      </w:r>
      <w:r w:rsidR="00D14F02" w:rsidRPr="006D265F">
        <w:rPr>
          <w:b/>
        </w:rPr>
        <w:t>«</w:t>
      </w:r>
      <w:proofErr w:type="spellStart"/>
      <w:r w:rsidR="00D14F02" w:rsidRPr="006D265F">
        <w:rPr>
          <w:b/>
        </w:rPr>
        <w:t>ТрансКонтейнер</w:t>
      </w:r>
      <w:proofErr w:type="spellEnd"/>
      <w:r w:rsidR="00D14F02" w:rsidRPr="006D265F">
        <w:rPr>
          <w:b/>
        </w:rPr>
        <w:t>»)</w:t>
      </w:r>
      <w:r w:rsidR="00D14F02" w:rsidRPr="006D265F">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D14F02" w:rsidRPr="006D265F">
          <w:t>2011 г</w:t>
        </w:r>
      </w:smartTag>
      <w:r w:rsidR="00D14F02" w:rsidRPr="006D265F">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D14F02" w:rsidRPr="001B239E">
        <w:t>ОАО</w:t>
      </w:r>
      <w:r w:rsidR="00D14F02" w:rsidRPr="006D265F">
        <w:t xml:space="preserve"> «</w:t>
      </w:r>
      <w:proofErr w:type="spellStart"/>
      <w:r w:rsidR="00D14F02" w:rsidRPr="006D265F">
        <w:t>ТрансКонтейнер</w:t>
      </w:r>
      <w:proofErr w:type="spellEnd"/>
      <w:r w:rsidR="00D14F02" w:rsidRPr="006D265F">
        <w:t xml:space="preserve">», утвержденным решением Совета директоров </w:t>
      </w:r>
      <w:r w:rsidR="00D14F02" w:rsidRPr="001B239E">
        <w:t>ОАО</w:t>
      </w:r>
      <w:r w:rsidR="00D14F02" w:rsidRPr="006D265F">
        <w:t xml:space="preserve"> «</w:t>
      </w:r>
      <w:proofErr w:type="spellStart"/>
      <w:r w:rsidR="00D14F02" w:rsidRPr="006D265F">
        <w:t>ТрансКонтейнер</w:t>
      </w:r>
      <w:proofErr w:type="spellEnd"/>
      <w:r w:rsidR="00D14F02" w:rsidRPr="006D265F">
        <w:t xml:space="preserve">» </w:t>
      </w:r>
      <w:r w:rsidR="00D14F02" w:rsidRPr="006D265F">
        <w:br/>
        <w:t xml:space="preserve">от 20 февраля </w:t>
      </w:r>
      <w:smartTag w:uri="urn:schemas-microsoft-com:office:smarttags" w:element="metricconverter">
        <w:smartTagPr>
          <w:attr w:name="ProductID" w:val="2013 г"/>
        </w:smartTagPr>
        <w:r w:rsidR="00D14F02" w:rsidRPr="006D265F">
          <w:t>2013</w:t>
        </w:r>
        <w:proofErr w:type="gramEnd"/>
        <w:r w:rsidR="00D14F02" w:rsidRPr="006D265F">
          <w:t xml:space="preserve"> г</w:t>
        </w:r>
      </w:smartTag>
      <w:r w:rsidR="00D14F02" w:rsidRPr="006D265F">
        <w:t>. (протокол № 8) (далее – Положение о закупке) проводит открытый конкурс №</w:t>
      </w:r>
      <w:r w:rsidR="00BB733C">
        <w:t xml:space="preserve"> 7854/ОК-ПАО </w:t>
      </w:r>
      <w:r w:rsidR="00BB733C" w:rsidRPr="00BB733C">
        <w:t>«</w:t>
      </w:r>
      <w:proofErr w:type="spellStart"/>
      <w:r w:rsidR="00BB733C" w:rsidRPr="00BB733C">
        <w:t>ТрансКонтейнер</w:t>
      </w:r>
      <w:proofErr w:type="spellEnd"/>
      <w:r w:rsidR="00BB733C" w:rsidRPr="00BB733C">
        <w:t>»/2015/М</w:t>
      </w:r>
      <w:r w:rsidR="00BB733C" w:rsidRPr="006D265F">
        <w:t xml:space="preserve"> </w:t>
      </w:r>
      <w:r w:rsidR="00D14F02" w:rsidRPr="006D265F">
        <w:t xml:space="preserve">(далее – открытый конкурс) на право заключения договора на выполнение работ по реконструкции контейнерного терминала </w:t>
      </w:r>
      <w:r w:rsidR="00026F7A" w:rsidRPr="006D265F">
        <w:t xml:space="preserve">на станции </w:t>
      </w:r>
      <w:proofErr w:type="gramStart"/>
      <w:r w:rsidR="00D14F02" w:rsidRPr="006D265F">
        <w:t>Батарейная</w:t>
      </w:r>
      <w:proofErr w:type="gramEnd"/>
      <w:r w:rsidR="00D14F02" w:rsidRPr="006D265F">
        <w:t xml:space="preserve"> в </w:t>
      </w:r>
      <w:r w:rsidR="007B2E78" w:rsidRPr="006D265F">
        <w:t>2015</w:t>
      </w:r>
      <w:r w:rsidR="00D14F02" w:rsidRPr="006D265F">
        <w:t>-</w:t>
      </w:r>
      <w:r w:rsidR="007B2E78" w:rsidRPr="006D265F">
        <w:t xml:space="preserve">2016 </w:t>
      </w:r>
      <w:r w:rsidR="00D14F02" w:rsidRPr="006D265F">
        <w:t xml:space="preserve">гг. (далее - </w:t>
      </w:r>
      <w:r w:rsidR="000210A6" w:rsidRPr="006D265F">
        <w:t>Работы</w:t>
      </w:r>
      <w:r w:rsidR="00D14F02" w:rsidRPr="006D265F">
        <w:t>).</w:t>
      </w:r>
    </w:p>
    <w:p w:rsidR="00D14F02" w:rsidRPr="006D265F" w:rsidRDefault="00D14F02" w:rsidP="0069662F">
      <w:pPr>
        <w:pStyle w:val="12"/>
        <w:numPr>
          <w:ilvl w:val="2"/>
          <w:numId w:val="9"/>
        </w:numPr>
        <w:ind w:left="0" w:firstLine="709"/>
      </w:pPr>
      <w:r w:rsidRPr="006D265F">
        <w:t xml:space="preserve">Требования к </w:t>
      </w:r>
      <w:r w:rsidR="000210A6" w:rsidRPr="006D265F">
        <w:t xml:space="preserve">Работам </w:t>
      </w:r>
      <w:r w:rsidRPr="006D265F">
        <w:t xml:space="preserve">приведены в техническом задании (раздел </w:t>
      </w:r>
      <w:r w:rsidRPr="006D265F">
        <w:rPr>
          <w:lang w:val="en-US"/>
        </w:rPr>
        <w:t>IV</w:t>
      </w:r>
      <w:r w:rsidRPr="006D265F">
        <w:t xml:space="preserve"> настоящей конкурсной документации).</w:t>
      </w:r>
    </w:p>
    <w:p w:rsidR="00D14F02" w:rsidRPr="006D265F" w:rsidRDefault="00D14F02" w:rsidP="0069662F">
      <w:pPr>
        <w:pStyle w:val="12"/>
        <w:numPr>
          <w:ilvl w:val="2"/>
          <w:numId w:val="9"/>
        </w:numPr>
        <w:suppressAutoHyphens w:val="0"/>
        <w:ind w:left="0" w:firstLine="709"/>
      </w:pPr>
      <w:r w:rsidRPr="006D265F">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12157E" w:rsidRPr="00032070" w:rsidRDefault="000210A6">
      <w:pPr>
        <w:pStyle w:val="12"/>
        <w:tabs>
          <w:tab w:val="left" w:pos="0"/>
        </w:tabs>
        <w:rPr>
          <w:color w:val="000000" w:themeColor="text1"/>
        </w:rPr>
      </w:pPr>
      <w:r w:rsidRPr="006D265F">
        <w:t>Представитель, участвующий в организации и проведении открытого конкурса –</w:t>
      </w:r>
      <w:r w:rsidR="007B2E78" w:rsidRPr="006D265F">
        <w:t xml:space="preserve"> </w:t>
      </w:r>
      <w:r w:rsidR="00032070">
        <w:t>Жильцова Алена Аркадьевна, специалист 1 категории</w:t>
      </w:r>
      <w:r w:rsidR="00D9044F" w:rsidRPr="006D265F">
        <w:t>,</w:t>
      </w:r>
      <w:r w:rsidRPr="006D265F">
        <w:t xml:space="preserve"> т. +7 (499) </w:t>
      </w:r>
      <w:r w:rsidR="00032070">
        <w:t>260-53-98</w:t>
      </w:r>
      <w:r w:rsidRPr="006D265F">
        <w:t>, адрес электронной почты:</w:t>
      </w:r>
      <w:r w:rsidR="00032070" w:rsidRPr="00032070">
        <w:t xml:space="preserve"> </w:t>
      </w:r>
      <w:proofErr w:type="spellStart"/>
      <w:r w:rsidR="00032070" w:rsidRPr="00032070">
        <w:t>zhilcovaaa@center.rzd</w:t>
      </w:r>
      <w:proofErr w:type="spellEnd"/>
      <w:r w:rsidR="00032070">
        <w:t>.</w:t>
      </w:r>
      <w:proofErr w:type="spellStart"/>
      <w:r w:rsidR="00032070">
        <w:rPr>
          <w:lang w:val="en-US"/>
        </w:rPr>
        <w:t>ru</w:t>
      </w:r>
      <w:proofErr w:type="spellEnd"/>
      <w:r w:rsidR="00032070">
        <w:t>.</w:t>
      </w:r>
    </w:p>
    <w:p w:rsidR="00D14F02" w:rsidRPr="006D265F" w:rsidRDefault="00D14F02" w:rsidP="0069662F">
      <w:pPr>
        <w:pStyle w:val="12"/>
        <w:numPr>
          <w:ilvl w:val="2"/>
          <w:numId w:val="9"/>
        </w:numPr>
        <w:ind w:left="0" w:firstLine="709"/>
      </w:pPr>
      <w:proofErr w:type="gramStart"/>
      <w:r w:rsidRPr="006D265F">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D265F">
        <w:t xml:space="preserve"> закупки</w:t>
      </w:r>
      <w:r w:rsidR="00B74E3D" w:rsidRPr="006D265F">
        <w:t>, подавшие в установленные сроки конкурсную заявку на участие в открытом конкурсе.</w:t>
      </w:r>
    </w:p>
    <w:p w:rsidR="000210A6" w:rsidRPr="006D265F" w:rsidRDefault="00D14F02" w:rsidP="0069662F">
      <w:pPr>
        <w:pStyle w:val="12"/>
        <w:numPr>
          <w:ilvl w:val="2"/>
          <w:numId w:val="9"/>
        </w:numPr>
        <w:ind w:left="0" w:firstLine="709"/>
      </w:pPr>
      <w:r w:rsidRPr="006D265F">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6D265F">
        <w:t xml:space="preserve">а также </w:t>
      </w:r>
      <w:r w:rsidRPr="006D265F">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6D265F" w:rsidRDefault="00D14F02">
      <w:pPr>
        <w:pStyle w:val="12"/>
        <w:numPr>
          <w:ilvl w:val="2"/>
          <w:numId w:val="9"/>
        </w:numPr>
        <w:ind w:left="0" w:firstLine="709"/>
      </w:pPr>
      <w:r w:rsidRPr="006D265F">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6D265F" w:rsidRDefault="00D14F02">
      <w:pPr>
        <w:pStyle w:val="12"/>
        <w:numPr>
          <w:ilvl w:val="2"/>
          <w:numId w:val="9"/>
        </w:numPr>
        <w:ind w:left="0" w:firstLine="709"/>
      </w:pPr>
      <w:r w:rsidRPr="006D265F">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6D265F">
        <w:t>случаях</w:t>
      </w:r>
      <w:proofErr w:type="gramEnd"/>
      <w:r w:rsidRPr="006D265F">
        <w:t xml:space="preserve"> когда возврат банковской гарантии предусмотрен настоящей конкурсной документацией.</w:t>
      </w:r>
    </w:p>
    <w:p w:rsidR="0012157E" w:rsidRPr="006D265F" w:rsidRDefault="00D14F02">
      <w:pPr>
        <w:pStyle w:val="12"/>
        <w:numPr>
          <w:ilvl w:val="2"/>
          <w:numId w:val="9"/>
        </w:numPr>
        <w:ind w:left="0" w:firstLine="709"/>
      </w:pPr>
      <w:r w:rsidRPr="006D265F">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6D265F" w:rsidRDefault="00D14F02">
      <w:pPr>
        <w:pStyle w:val="12"/>
        <w:numPr>
          <w:ilvl w:val="2"/>
          <w:numId w:val="9"/>
        </w:numPr>
        <w:ind w:left="0" w:firstLine="709"/>
      </w:pPr>
      <w:r w:rsidRPr="006D265F">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6D265F">
        <w:rPr>
          <w:szCs w:val="28"/>
        </w:rPr>
        <w:t>Заказчик\организатор</w:t>
      </w:r>
      <w:proofErr w:type="spellEnd"/>
      <w:r w:rsidRPr="006D265F">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6D265F" w:rsidRDefault="00D14F02">
      <w:pPr>
        <w:pStyle w:val="12"/>
        <w:numPr>
          <w:ilvl w:val="2"/>
          <w:numId w:val="9"/>
        </w:numPr>
        <w:ind w:left="0" w:firstLine="709"/>
      </w:pPr>
      <w:r w:rsidRPr="006D265F">
        <w:t xml:space="preserve">Конкурсная документация и иная информация об открытом конкурсе размещается на </w:t>
      </w:r>
      <w:r w:rsidRPr="006D265F">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6D265F">
          <w:rPr>
            <w:rStyle w:val="a4"/>
          </w:rPr>
          <w:t>www.zakupki.gov.ru</w:t>
        </w:r>
      </w:hyperlink>
      <w:r w:rsidRPr="006D265F">
        <w:rPr>
          <w:szCs w:val="28"/>
        </w:rPr>
        <w:t xml:space="preserve"> (далее – официальный сайт), </w:t>
      </w:r>
      <w:r w:rsidRPr="006D265F">
        <w:t>на сайте</w:t>
      </w:r>
      <w:r w:rsidR="001F79F3">
        <w:t xml:space="preserve"> </w:t>
      </w:r>
      <w:r w:rsidR="00624EB8" w:rsidRPr="006D265F">
        <w:rPr>
          <w:szCs w:val="28"/>
        </w:rPr>
        <w:t>ПАО</w:t>
      </w:r>
      <w:r w:rsidR="001F79F3">
        <w:rPr>
          <w:szCs w:val="28"/>
        </w:rPr>
        <w:t xml:space="preserve"> </w:t>
      </w:r>
      <w:r w:rsidR="003B7AAB" w:rsidRPr="006D265F">
        <w:rPr>
          <w:szCs w:val="28"/>
        </w:rPr>
        <w:t>«</w:t>
      </w:r>
      <w:proofErr w:type="spellStart"/>
      <w:r w:rsidR="003B7AAB" w:rsidRPr="006D265F">
        <w:rPr>
          <w:szCs w:val="28"/>
        </w:rPr>
        <w:t>ТрансКонтейнер</w:t>
      </w:r>
      <w:proofErr w:type="spellEnd"/>
      <w:r w:rsidR="003B7AAB" w:rsidRPr="006D265F">
        <w:rPr>
          <w:szCs w:val="28"/>
        </w:rPr>
        <w:t>»</w:t>
      </w:r>
      <w:hyperlink r:id="rId10" w:history="1">
        <w:r w:rsidRPr="006D265F">
          <w:rPr>
            <w:rStyle w:val="a4"/>
          </w:rPr>
          <w:t>www.trcont.ru</w:t>
        </w:r>
      </w:hyperlink>
      <w:r w:rsidRPr="006D265F">
        <w:rPr>
          <w:szCs w:val="28"/>
        </w:rPr>
        <w:t xml:space="preserve"> (раздел Компания/Закупки</w:t>
      </w:r>
      <w:r w:rsidRPr="006D265F">
        <w:t xml:space="preserve">) и на сайте </w:t>
      </w:r>
      <w:hyperlink r:id="rId11" w:history="1">
        <w:r w:rsidRPr="006D265F">
          <w:rPr>
            <w:rStyle w:val="a4"/>
          </w:rPr>
          <w:t>www.rzd.ru</w:t>
        </w:r>
      </w:hyperlink>
      <w:r w:rsidRPr="006D265F">
        <w:t xml:space="preserve"> (раздел «Тендеры») (далее – сайты)</w:t>
      </w:r>
      <w:proofErr w:type="gramStart"/>
      <w:r w:rsidRPr="006D265F">
        <w:t>.</w:t>
      </w:r>
      <w:r w:rsidRPr="006D265F">
        <w:rPr>
          <w:szCs w:val="28"/>
        </w:rPr>
        <w:t>И</w:t>
      </w:r>
      <w:proofErr w:type="gramEnd"/>
      <w:r w:rsidRPr="006D265F">
        <w:rPr>
          <w:szCs w:val="28"/>
        </w:rPr>
        <w:t>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p>
    <w:p w:rsidR="009603CC" w:rsidRDefault="00D14F02" w:rsidP="00D0651D">
      <w:pPr>
        <w:ind w:firstLine="709"/>
        <w:jc w:val="both"/>
        <w:rPr>
          <w:sz w:val="28"/>
        </w:rPr>
      </w:pPr>
      <w:proofErr w:type="gramStart"/>
      <w:r w:rsidRPr="006D265F">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6D265F">
        <w:rPr>
          <w:sz w:val="28"/>
          <w:szCs w:val="28"/>
        </w:rPr>
        <w:t xml:space="preserve">сайтах </w:t>
      </w:r>
      <w:r w:rsidRPr="006D265F">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6D265F">
        <w:rPr>
          <w:sz w:val="28"/>
        </w:rPr>
        <w:t xml:space="preserve"> в установленном порядке.</w:t>
      </w:r>
    </w:p>
    <w:p w:rsidR="008C76BA" w:rsidRPr="0012183B" w:rsidRDefault="008C76BA" w:rsidP="008C76BA">
      <w:pPr>
        <w:pStyle w:val="6"/>
      </w:pPr>
      <w:r w:rsidRPr="0012183B">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8C76BA" w:rsidRPr="006D265F" w:rsidRDefault="008C76BA" w:rsidP="00D0651D">
      <w:pPr>
        <w:ind w:firstLine="709"/>
        <w:jc w:val="both"/>
        <w:rPr>
          <w:sz w:val="28"/>
        </w:rPr>
      </w:pPr>
    </w:p>
    <w:p w:rsidR="0012157E" w:rsidRPr="006D265F" w:rsidRDefault="007F2DA2">
      <w:pPr>
        <w:pStyle w:val="12"/>
        <w:ind w:firstLine="709"/>
      </w:pPr>
      <w:r w:rsidRPr="006D265F">
        <w:lastRenderedPageBreak/>
        <w:t>1.1.</w:t>
      </w:r>
      <w:r w:rsidR="00C6207D" w:rsidRPr="006D265F">
        <w:t>1</w:t>
      </w:r>
      <w:r w:rsidR="002324DD" w:rsidRPr="006D265F">
        <w:t>1</w:t>
      </w:r>
      <w:r w:rsidRPr="006D265F">
        <w:t xml:space="preserve">. </w:t>
      </w:r>
      <w:r w:rsidR="00D14F02" w:rsidRPr="006D265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Default="00ED322D" w:rsidP="00CF261C">
      <w:pPr>
        <w:pStyle w:val="12"/>
        <w:ind w:firstLine="709"/>
      </w:pPr>
      <w:r w:rsidRPr="00490FFB">
        <w:t>1.1.12</w:t>
      </w:r>
      <w:r w:rsidR="0001140C" w:rsidRPr="00490FFB">
        <w:t>.</w:t>
      </w:r>
      <w:r w:rsidR="00D14F02" w:rsidRPr="006D265F">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6D265F">
        <w:br/>
      </w:r>
      <w:r w:rsidR="00D14F02" w:rsidRPr="006D265F">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F261C" w:rsidRPr="006D265F" w:rsidRDefault="00CF261C" w:rsidP="00CF261C">
      <w:pPr>
        <w:pStyle w:val="12"/>
        <w:ind w:firstLine="709"/>
      </w:pPr>
    </w:p>
    <w:p w:rsidR="00D14F02" w:rsidRPr="006D265F"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6D265F">
        <w:rPr>
          <w:rFonts w:eastAsia="MS Mincho"/>
          <w:i w:val="0"/>
          <w:iCs w:val="0"/>
        </w:rPr>
        <w:t>Разъяснения положений конкурсной документации</w:t>
      </w:r>
      <w:bookmarkEnd w:id="3"/>
    </w:p>
    <w:p w:rsidR="007F2DA2" w:rsidRPr="006D265F" w:rsidRDefault="00661241" w:rsidP="0069662F">
      <w:pPr>
        <w:numPr>
          <w:ilvl w:val="2"/>
          <w:numId w:val="15"/>
        </w:numPr>
        <w:ind w:left="0" w:firstLine="709"/>
        <w:jc w:val="both"/>
        <w:rPr>
          <w:rStyle w:val="a4"/>
          <w:sz w:val="28"/>
          <w:szCs w:val="28"/>
        </w:rPr>
      </w:pPr>
      <w:r w:rsidRPr="006D265F">
        <w:rPr>
          <w:rFonts w:eastAsia="MS Mincho"/>
          <w:sz w:val="28"/>
          <w:szCs w:val="28"/>
        </w:rPr>
        <w:t>Запросы о разъяснении положений конкурсной документации направляются</w:t>
      </w:r>
      <w:r w:rsidR="008E3898" w:rsidRPr="006D265F">
        <w:rPr>
          <w:rFonts w:eastAsia="MS Mincho"/>
          <w:sz w:val="28"/>
          <w:szCs w:val="28"/>
        </w:rPr>
        <w:t xml:space="preserve"> организатору</w:t>
      </w:r>
      <w:r w:rsidRPr="006D265F">
        <w:rPr>
          <w:rFonts w:eastAsia="MS Mincho"/>
          <w:sz w:val="28"/>
          <w:szCs w:val="28"/>
        </w:rPr>
        <w:t xml:space="preserve"> в письменной форме по факсу </w:t>
      </w:r>
      <w:r w:rsidR="001F79F3">
        <w:rPr>
          <w:rFonts w:eastAsia="MS Mincho"/>
          <w:sz w:val="28"/>
          <w:szCs w:val="28"/>
        </w:rPr>
        <w:t>8 (499) 260-72-05</w:t>
      </w:r>
      <w:r w:rsidR="003368D8" w:rsidRPr="006D265F">
        <w:rPr>
          <w:rFonts w:eastAsia="MS Mincho"/>
          <w:sz w:val="28"/>
          <w:szCs w:val="28"/>
        </w:rPr>
        <w:t>.</w:t>
      </w:r>
    </w:p>
    <w:p w:rsidR="00D14F02" w:rsidRPr="006D265F" w:rsidRDefault="00D14F02" w:rsidP="0069662F">
      <w:pPr>
        <w:numPr>
          <w:ilvl w:val="2"/>
          <w:numId w:val="15"/>
        </w:numPr>
        <w:ind w:left="0" w:firstLine="709"/>
        <w:jc w:val="both"/>
        <w:rPr>
          <w:rFonts w:eastAsia="MS Mincho"/>
          <w:sz w:val="28"/>
          <w:szCs w:val="28"/>
        </w:rPr>
      </w:pPr>
      <w:r w:rsidRPr="006D265F">
        <w:rPr>
          <w:rFonts w:eastAsia="MS Mincho"/>
          <w:sz w:val="28"/>
          <w:szCs w:val="28"/>
        </w:rPr>
        <w:t>Запрос может быть направлен с момента размещения в соответствии с пунктом 1.1.</w:t>
      </w:r>
      <w:r w:rsidR="008E3898" w:rsidRPr="006D265F">
        <w:rPr>
          <w:rFonts w:eastAsia="MS Mincho"/>
          <w:sz w:val="28"/>
          <w:szCs w:val="28"/>
        </w:rPr>
        <w:t xml:space="preserve">10 </w:t>
      </w:r>
      <w:r w:rsidRPr="006D265F">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6D265F" w:rsidRDefault="00D14F02" w:rsidP="0069662F">
      <w:pPr>
        <w:numPr>
          <w:ilvl w:val="2"/>
          <w:numId w:val="15"/>
        </w:numPr>
        <w:ind w:left="0" w:firstLine="709"/>
        <w:jc w:val="both"/>
        <w:rPr>
          <w:rFonts w:eastAsia="MS Mincho"/>
          <w:sz w:val="28"/>
          <w:szCs w:val="28"/>
        </w:rPr>
      </w:pPr>
      <w:r w:rsidRPr="006D265F">
        <w:rPr>
          <w:rFonts w:eastAsia="MS Mincho"/>
          <w:sz w:val="28"/>
          <w:szCs w:val="28"/>
        </w:rPr>
        <w:t>Разъяснения предоставляются в течение 5 (пяти) рабочих дней со дня  поступления запроса.</w:t>
      </w:r>
    </w:p>
    <w:p w:rsidR="00D14F02" w:rsidRDefault="00D14F02" w:rsidP="00CF261C">
      <w:pPr>
        <w:numPr>
          <w:ilvl w:val="2"/>
          <w:numId w:val="15"/>
        </w:numPr>
        <w:ind w:left="0" w:firstLine="709"/>
        <w:jc w:val="both"/>
        <w:rPr>
          <w:rFonts w:eastAsia="MS Mincho"/>
          <w:sz w:val="28"/>
          <w:szCs w:val="28"/>
        </w:rPr>
      </w:pPr>
      <w:r w:rsidRPr="006D265F">
        <w:rPr>
          <w:rFonts w:eastAsia="MS Mincho"/>
          <w:sz w:val="28"/>
          <w:szCs w:val="28"/>
        </w:rPr>
        <w:t xml:space="preserve">Организатор обязан </w:t>
      </w:r>
      <w:proofErr w:type="gramStart"/>
      <w:r w:rsidRPr="006D265F">
        <w:rPr>
          <w:rFonts w:eastAsia="MS Mincho"/>
          <w:sz w:val="28"/>
          <w:szCs w:val="28"/>
        </w:rPr>
        <w:t>разместить разъяснения</w:t>
      </w:r>
      <w:proofErr w:type="gramEnd"/>
      <w:r w:rsidRPr="006D265F">
        <w:rPr>
          <w:rFonts w:eastAsia="MS Mincho"/>
          <w:sz w:val="28"/>
          <w:szCs w:val="28"/>
        </w:rPr>
        <w:t xml:space="preserve"> в соответствии с пунктом 1.1.</w:t>
      </w:r>
      <w:r w:rsidR="00C6207D" w:rsidRPr="006D265F">
        <w:rPr>
          <w:rFonts w:eastAsia="MS Mincho"/>
          <w:sz w:val="28"/>
          <w:szCs w:val="28"/>
        </w:rPr>
        <w:t xml:space="preserve">10 </w:t>
      </w:r>
      <w:r w:rsidRPr="006D265F">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CF261C" w:rsidRPr="006D265F" w:rsidRDefault="00CF261C" w:rsidP="00CF261C">
      <w:pPr>
        <w:ind w:left="709"/>
        <w:jc w:val="both"/>
        <w:rPr>
          <w:rFonts w:eastAsia="MS Mincho"/>
          <w:sz w:val="28"/>
          <w:szCs w:val="28"/>
        </w:rPr>
      </w:pPr>
    </w:p>
    <w:p w:rsidR="00D14F02" w:rsidRPr="006D265F" w:rsidRDefault="00D14F02" w:rsidP="0069662F">
      <w:pPr>
        <w:pStyle w:val="2"/>
        <w:numPr>
          <w:ilvl w:val="1"/>
          <w:numId w:val="9"/>
        </w:numPr>
        <w:tabs>
          <w:tab w:val="clear" w:pos="720"/>
        </w:tabs>
        <w:spacing w:before="0" w:after="0"/>
        <w:ind w:left="0" w:firstLine="709"/>
        <w:jc w:val="both"/>
        <w:rPr>
          <w:rFonts w:eastAsia="MS Mincho"/>
          <w:i w:val="0"/>
          <w:iCs w:val="0"/>
        </w:rPr>
      </w:pPr>
      <w:bookmarkStart w:id="4" w:name="_Toc515863121"/>
      <w:bookmarkStart w:id="5" w:name="_Toc34648347"/>
      <w:r w:rsidRPr="006D265F">
        <w:rPr>
          <w:rFonts w:eastAsia="MS Mincho"/>
          <w:i w:val="0"/>
          <w:iCs w:val="0"/>
        </w:rPr>
        <w:t>Внесение изменений и дополнений в конкурсную документацию</w:t>
      </w:r>
      <w:bookmarkEnd w:id="4"/>
      <w:bookmarkEnd w:id="5"/>
    </w:p>
    <w:p w:rsidR="007F2DA2" w:rsidRPr="006D265F" w:rsidRDefault="007F2DA2" w:rsidP="007F2DA2">
      <w:pPr>
        <w:pStyle w:val="ad"/>
        <w:numPr>
          <w:ilvl w:val="2"/>
          <w:numId w:val="9"/>
        </w:numPr>
        <w:tabs>
          <w:tab w:val="clear" w:pos="142"/>
        </w:tabs>
        <w:ind w:left="0"/>
        <w:rPr>
          <w:sz w:val="28"/>
          <w:szCs w:val="28"/>
        </w:rPr>
      </w:pPr>
      <w:bookmarkStart w:id="6" w:name="_Toc515863124"/>
      <w:bookmarkStart w:id="7" w:name="_Toc34648349"/>
      <w:bookmarkStart w:id="8" w:name="_Toc515863150"/>
      <w:bookmarkStart w:id="9" w:name="_Toc34648364"/>
      <w:bookmarkStart w:id="10" w:name="_Toc38192539"/>
      <w:r w:rsidRPr="006D265F">
        <w:rPr>
          <w:sz w:val="28"/>
        </w:rPr>
        <w:t xml:space="preserve">В любое время, но не </w:t>
      </w:r>
      <w:r w:rsidRPr="006D265F">
        <w:rPr>
          <w:sz w:val="28"/>
          <w:szCs w:val="28"/>
        </w:rPr>
        <w:t xml:space="preserve">позднее, чем </w:t>
      </w:r>
      <w:r w:rsidRPr="006D265F">
        <w:rPr>
          <w:sz w:val="28"/>
        </w:rPr>
        <w:t xml:space="preserve">за 5 (пять) дней </w:t>
      </w:r>
      <w:r w:rsidRPr="006D265F">
        <w:rPr>
          <w:sz w:val="28"/>
          <w:szCs w:val="28"/>
        </w:rPr>
        <w:t xml:space="preserve">до окончания срока подачи </w:t>
      </w:r>
      <w:r w:rsidRPr="006D265F">
        <w:rPr>
          <w:sz w:val="28"/>
        </w:rPr>
        <w:t>конкурсных</w:t>
      </w:r>
      <w:r w:rsidRPr="006D265F">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6D265F">
        <w:rPr>
          <w:sz w:val="28"/>
        </w:rPr>
        <w:t>конкурсную</w:t>
      </w:r>
      <w:r w:rsidRPr="006D265F">
        <w:rPr>
          <w:sz w:val="28"/>
          <w:szCs w:val="28"/>
        </w:rPr>
        <w:t xml:space="preserve"> документацию</w:t>
      </w:r>
      <w:r w:rsidRPr="006D265F">
        <w:rPr>
          <w:sz w:val="28"/>
        </w:rPr>
        <w:t>.</w:t>
      </w:r>
    </w:p>
    <w:p w:rsidR="00D14F02" w:rsidRPr="006D265F" w:rsidRDefault="00D14F02" w:rsidP="00A41C67">
      <w:pPr>
        <w:pStyle w:val="ad"/>
        <w:tabs>
          <w:tab w:val="left" w:pos="0"/>
        </w:tabs>
        <w:rPr>
          <w:sz w:val="28"/>
          <w:szCs w:val="28"/>
        </w:rPr>
      </w:pPr>
      <w:r w:rsidRPr="006D265F">
        <w:rPr>
          <w:sz w:val="28"/>
          <w:szCs w:val="28"/>
        </w:rPr>
        <w:t xml:space="preserve">1.3.2. </w:t>
      </w:r>
      <w:r w:rsidRPr="006D265F">
        <w:rPr>
          <w:sz w:val="28"/>
        </w:rPr>
        <w:t xml:space="preserve">Дополнения и изменения, внесенные </w:t>
      </w:r>
      <w:r w:rsidRPr="006D265F">
        <w:rPr>
          <w:sz w:val="28"/>
          <w:szCs w:val="28"/>
        </w:rPr>
        <w:t>в извещение о проведении открытого конкурса</w:t>
      </w:r>
      <w:r w:rsidRPr="006D265F">
        <w:rPr>
          <w:sz w:val="28"/>
        </w:rPr>
        <w:t xml:space="preserve"> и в настоящую </w:t>
      </w:r>
      <w:r w:rsidRPr="006D265F">
        <w:rPr>
          <w:sz w:val="28"/>
          <w:szCs w:val="28"/>
        </w:rPr>
        <w:t>конкурсную документацию, размещаются в соответствии с пунктом 1.1.</w:t>
      </w:r>
      <w:r w:rsidR="00C6207D" w:rsidRPr="006D265F">
        <w:rPr>
          <w:sz w:val="28"/>
          <w:szCs w:val="28"/>
        </w:rPr>
        <w:t xml:space="preserve">10 </w:t>
      </w:r>
      <w:r w:rsidRPr="006D265F">
        <w:rPr>
          <w:sz w:val="28"/>
          <w:szCs w:val="28"/>
        </w:rPr>
        <w:t xml:space="preserve">настоящей конкурсной документации в течение трех дней </w:t>
      </w:r>
      <w:proofErr w:type="gramStart"/>
      <w:r w:rsidRPr="006D265F">
        <w:rPr>
          <w:sz w:val="28"/>
          <w:szCs w:val="28"/>
        </w:rPr>
        <w:t>с даты принятия</w:t>
      </w:r>
      <w:proofErr w:type="gramEnd"/>
      <w:r w:rsidRPr="006D265F">
        <w:rPr>
          <w:sz w:val="28"/>
          <w:szCs w:val="28"/>
        </w:rPr>
        <w:t xml:space="preserve"> решения о внесении изменений.</w:t>
      </w:r>
    </w:p>
    <w:p w:rsidR="00D14F02" w:rsidRPr="006D265F" w:rsidRDefault="00D14F02" w:rsidP="0069662F">
      <w:pPr>
        <w:pStyle w:val="ad"/>
        <w:numPr>
          <w:ilvl w:val="2"/>
          <w:numId w:val="8"/>
        </w:numPr>
        <w:tabs>
          <w:tab w:val="left" w:pos="0"/>
          <w:tab w:val="left" w:pos="1560"/>
        </w:tabs>
        <w:ind w:left="0" w:firstLine="709"/>
        <w:rPr>
          <w:sz w:val="28"/>
          <w:szCs w:val="28"/>
        </w:rPr>
      </w:pPr>
      <w:proofErr w:type="gramStart"/>
      <w:r w:rsidRPr="006D265F">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6D265F">
        <w:rPr>
          <w:sz w:val="28"/>
          <w:szCs w:val="28"/>
        </w:rPr>
        <w:t xml:space="preserve">10 </w:t>
      </w:r>
      <w:r w:rsidRPr="006D265F">
        <w:rPr>
          <w:sz w:val="28"/>
          <w:szCs w:val="28"/>
        </w:rPr>
        <w:t>настоящей конкурсной документации.</w:t>
      </w:r>
      <w:proofErr w:type="gramEnd"/>
    </w:p>
    <w:p w:rsidR="00D14F02" w:rsidRPr="006D265F" w:rsidRDefault="00D14F02" w:rsidP="00A41C67">
      <w:pPr>
        <w:pStyle w:val="12"/>
        <w:ind w:firstLine="709"/>
      </w:pPr>
    </w:p>
    <w:p w:rsidR="00D14F02" w:rsidRPr="006D265F" w:rsidRDefault="00D14F02" w:rsidP="0069662F">
      <w:pPr>
        <w:pStyle w:val="2"/>
        <w:numPr>
          <w:ilvl w:val="1"/>
          <w:numId w:val="20"/>
        </w:numPr>
        <w:tabs>
          <w:tab w:val="left" w:pos="-2340"/>
        </w:tabs>
        <w:spacing w:before="0" w:after="0"/>
        <w:ind w:left="0" w:firstLine="709"/>
        <w:jc w:val="both"/>
        <w:rPr>
          <w:rFonts w:eastAsia="MS Mincho"/>
          <w:i w:val="0"/>
          <w:iCs w:val="0"/>
        </w:rPr>
      </w:pPr>
      <w:r w:rsidRPr="006D265F">
        <w:rPr>
          <w:rFonts w:eastAsia="MS Mincho"/>
          <w:i w:val="0"/>
          <w:iCs w:val="0"/>
        </w:rPr>
        <w:lastRenderedPageBreak/>
        <w:t>Конкурсная заявка</w:t>
      </w:r>
    </w:p>
    <w:p w:rsidR="007C3867" w:rsidRPr="006D265F" w:rsidRDefault="007C3867" w:rsidP="007C3867">
      <w:pPr>
        <w:pStyle w:val="ad"/>
        <w:numPr>
          <w:ilvl w:val="2"/>
          <w:numId w:val="20"/>
        </w:numPr>
        <w:tabs>
          <w:tab w:val="clear" w:pos="2705"/>
          <w:tab w:val="num" w:pos="1560"/>
        </w:tabs>
        <w:ind w:left="0"/>
        <w:rPr>
          <w:sz w:val="28"/>
          <w:szCs w:val="28"/>
        </w:rPr>
      </w:pPr>
      <w:r w:rsidRPr="006D265F">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14F02" w:rsidRPr="006D265F" w:rsidRDefault="00D14F02" w:rsidP="00D47200">
      <w:pPr>
        <w:pStyle w:val="ad"/>
        <w:numPr>
          <w:ilvl w:val="2"/>
          <w:numId w:val="20"/>
        </w:numPr>
        <w:tabs>
          <w:tab w:val="left" w:pos="1572"/>
        </w:tabs>
        <w:ind w:left="0" w:firstLine="709"/>
        <w:rPr>
          <w:sz w:val="28"/>
          <w:szCs w:val="28"/>
        </w:rPr>
      </w:pPr>
      <w:r w:rsidRPr="006D265F">
        <w:rPr>
          <w:sz w:val="28"/>
          <w:szCs w:val="28"/>
        </w:rPr>
        <w:t>Каж</w:t>
      </w:r>
      <w:r w:rsidR="00D47200" w:rsidRPr="006D265F">
        <w:rPr>
          <w:sz w:val="28"/>
          <w:szCs w:val="28"/>
        </w:rPr>
        <w:t xml:space="preserve">дый претендент может подать только одну </w:t>
      </w:r>
      <w:r w:rsidR="00A07007" w:rsidRPr="006D265F">
        <w:rPr>
          <w:sz w:val="28"/>
          <w:szCs w:val="28"/>
        </w:rPr>
        <w:t>конкурсную з</w:t>
      </w:r>
      <w:r w:rsidR="00D47200" w:rsidRPr="006D265F">
        <w:rPr>
          <w:sz w:val="28"/>
          <w:szCs w:val="28"/>
        </w:rPr>
        <w:t xml:space="preserve">аявку. В случае если претендент подает более одной </w:t>
      </w:r>
      <w:r w:rsidR="00A07007" w:rsidRPr="006D265F">
        <w:rPr>
          <w:sz w:val="28"/>
          <w:szCs w:val="28"/>
        </w:rPr>
        <w:t>конкурсной</w:t>
      </w:r>
      <w:r w:rsidR="001F79F3">
        <w:rPr>
          <w:sz w:val="28"/>
          <w:szCs w:val="28"/>
        </w:rPr>
        <w:t xml:space="preserve"> </w:t>
      </w:r>
      <w:r w:rsidR="00A07007" w:rsidRPr="006D265F">
        <w:rPr>
          <w:sz w:val="28"/>
          <w:szCs w:val="28"/>
        </w:rPr>
        <w:t>заявки</w:t>
      </w:r>
      <w:r w:rsidR="00D47200" w:rsidRPr="006D265F">
        <w:rPr>
          <w:sz w:val="28"/>
          <w:szCs w:val="28"/>
        </w:rPr>
        <w:t xml:space="preserve">, а ранее </w:t>
      </w:r>
      <w:r w:rsidR="00A07007" w:rsidRPr="006D265F">
        <w:rPr>
          <w:sz w:val="28"/>
          <w:szCs w:val="28"/>
        </w:rPr>
        <w:t xml:space="preserve">поданные </w:t>
      </w:r>
      <w:r w:rsidR="00D47200" w:rsidRPr="006D265F">
        <w:rPr>
          <w:sz w:val="28"/>
          <w:szCs w:val="28"/>
        </w:rPr>
        <w:t xml:space="preserve">им </w:t>
      </w:r>
      <w:r w:rsidR="00391AFC" w:rsidRPr="006D265F">
        <w:rPr>
          <w:sz w:val="28"/>
          <w:szCs w:val="28"/>
        </w:rPr>
        <w:t xml:space="preserve">конкурсные заявки </w:t>
      </w:r>
      <w:r w:rsidR="00D47200" w:rsidRPr="006D265F">
        <w:rPr>
          <w:sz w:val="28"/>
          <w:szCs w:val="28"/>
        </w:rPr>
        <w:t xml:space="preserve">не </w:t>
      </w:r>
      <w:r w:rsidR="00391AFC" w:rsidRPr="006D265F">
        <w:rPr>
          <w:sz w:val="28"/>
          <w:szCs w:val="28"/>
        </w:rPr>
        <w:t>отозваны</w:t>
      </w:r>
      <w:r w:rsidR="00D47200" w:rsidRPr="006D265F">
        <w:rPr>
          <w:sz w:val="28"/>
          <w:szCs w:val="28"/>
        </w:rPr>
        <w:t xml:space="preserve">, все </w:t>
      </w:r>
      <w:r w:rsidR="00391AFC" w:rsidRPr="006D265F">
        <w:rPr>
          <w:sz w:val="28"/>
          <w:szCs w:val="28"/>
        </w:rPr>
        <w:t>конкурсные заявки</w:t>
      </w:r>
      <w:r w:rsidR="001F79F3">
        <w:rPr>
          <w:sz w:val="28"/>
          <w:szCs w:val="28"/>
        </w:rPr>
        <w:t xml:space="preserve"> </w:t>
      </w:r>
      <w:r w:rsidR="00391AFC" w:rsidRPr="006D265F">
        <w:rPr>
          <w:sz w:val="28"/>
          <w:szCs w:val="28"/>
        </w:rPr>
        <w:t xml:space="preserve">предоставленные претендентом </w:t>
      </w:r>
      <w:r w:rsidR="00D47200" w:rsidRPr="006D265F">
        <w:rPr>
          <w:sz w:val="28"/>
          <w:szCs w:val="28"/>
        </w:rPr>
        <w:t>отклоняются.</w:t>
      </w:r>
    </w:p>
    <w:p w:rsidR="00D14F02" w:rsidRPr="006D265F" w:rsidRDefault="00D14F02" w:rsidP="0069662F">
      <w:pPr>
        <w:pStyle w:val="ad"/>
        <w:numPr>
          <w:ilvl w:val="2"/>
          <w:numId w:val="20"/>
        </w:numPr>
        <w:tabs>
          <w:tab w:val="left" w:pos="1572"/>
        </w:tabs>
        <w:ind w:left="0" w:firstLine="709"/>
        <w:rPr>
          <w:sz w:val="28"/>
          <w:szCs w:val="28"/>
        </w:rPr>
      </w:pPr>
      <w:r w:rsidRPr="006D265F">
        <w:rPr>
          <w:sz w:val="28"/>
          <w:szCs w:val="28"/>
        </w:rPr>
        <w:t xml:space="preserve">Конкурсная заявка должна действовать </w:t>
      </w:r>
      <w:r w:rsidRPr="006D265F">
        <w:rPr>
          <w:sz w:val="28"/>
        </w:rPr>
        <w:t xml:space="preserve">не менее </w:t>
      </w:r>
      <w:r w:rsidRPr="006D265F">
        <w:rPr>
          <w:sz w:val="28"/>
        </w:rPr>
        <w:br/>
        <w:t>120 (ста двадцати)</w:t>
      </w:r>
      <w:r w:rsidRPr="006D265F">
        <w:rPr>
          <w:sz w:val="28"/>
          <w:szCs w:val="28"/>
        </w:rPr>
        <w:t xml:space="preserve"> календарных дней с даты, установленной как день вскрытия заявок.</w:t>
      </w:r>
    </w:p>
    <w:p w:rsidR="00D14F02" w:rsidRPr="006D265F" w:rsidRDefault="00D14F02" w:rsidP="0069662F">
      <w:pPr>
        <w:numPr>
          <w:ilvl w:val="2"/>
          <w:numId w:val="20"/>
        </w:numPr>
        <w:tabs>
          <w:tab w:val="left" w:pos="1572"/>
        </w:tabs>
        <w:ind w:left="0" w:firstLine="709"/>
        <w:jc w:val="both"/>
        <w:rPr>
          <w:sz w:val="28"/>
        </w:rPr>
      </w:pPr>
      <w:r w:rsidRPr="006D265F">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6D265F">
        <w:rPr>
          <w:sz w:val="28"/>
        </w:rPr>
        <w:t xml:space="preserve">требованиям настоящей конкурсной документации, отклоняется. </w:t>
      </w:r>
    </w:p>
    <w:p w:rsidR="00D14F02" w:rsidRPr="006D265F" w:rsidRDefault="00D14F02" w:rsidP="0069662F">
      <w:pPr>
        <w:numPr>
          <w:ilvl w:val="2"/>
          <w:numId w:val="20"/>
        </w:numPr>
        <w:tabs>
          <w:tab w:val="left" w:pos="1572"/>
        </w:tabs>
        <w:ind w:left="0" w:firstLine="709"/>
        <w:jc w:val="both"/>
        <w:rPr>
          <w:sz w:val="28"/>
          <w:szCs w:val="28"/>
        </w:rPr>
      </w:pPr>
      <w:r w:rsidRPr="006D265F">
        <w:rPr>
          <w:sz w:val="28"/>
          <w:szCs w:val="28"/>
        </w:rPr>
        <w:t xml:space="preserve">Конкурсная заявка оформляется на русском языке. Если в составе конкурсной заявки </w:t>
      </w:r>
      <w:proofErr w:type="gramStart"/>
      <w:r w:rsidRPr="006D265F">
        <w:rPr>
          <w:sz w:val="28"/>
          <w:szCs w:val="28"/>
        </w:rPr>
        <w:t>предоставляются документы</w:t>
      </w:r>
      <w:proofErr w:type="gramEnd"/>
      <w:r w:rsidRPr="006D265F">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9A1162" w:rsidRDefault="00D05721" w:rsidP="009774E4">
      <w:pPr>
        <w:pStyle w:val="afff8"/>
        <w:numPr>
          <w:ilvl w:val="2"/>
          <w:numId w:val="20"/>
        </w:numPr>
        <w:tabs>
          <w:tab w:val="clear" w:pos="2705"/>
        </w:tabs>
        <w:ind w:left="0"/>
        <w:jc w:val="both"/>
        <w:rPr>
          <w:sz w:val="28"/>
          <w:szCs w:val="28"/>
        </w:rPr>
      </w:pPr>
      <w:r w:rsidRPr="009774E4">
        <w:rPr>
          <w:sz w:val="28"/>
          <w:szCs w:val="28"/>
        </w:rPr>
        <w:t>В случае</w:t>
      </w:r>
      <w:proofErr w:type="gramStart"/>
      <w:r w:rsidRPr="009774E4">
        <w:rPr>
          <w:sz w:val="28"/>
          <w:szCs w:val="28"/>
        </w:rPr>
        <w:t>,</w:t>
      </w:r>
      <w:proofErr w:type="gramEnd"/>
      <w:r w:rsidRPr="009774E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w:t>
      </w:r>
      <w:r w:rsidR="001F79F3">
        <w:rPr>
          <w:sz w:val="28"/>
          <w:szCs w:val="28"/>
        </w:rPr>
        <w:t xml:space="preserve"> </w:t>
      </w:r>
      <w:r w:rsidRPr="009774E4">
        <w:rPr>
          <w:sz w:val="28"/>
          <w:szCs w:val="28"/>
        </w:rPr>
        <w:t>претендентом и др.), документ считается не</w:t>
      </w:r>
      <w:r w:rsidR="001F79F3">
        <w:rPr>
          <w:sz w:val="28"/>
          <w:szCs w:val="28"/>
        </w:rPr>
        <w:t xml:space="preserve"> </w:t>
      </w:r>
      <w:r w:rsidRPr="009774E4">
        <w:rPr>
          <w:sz w:val="28"/>
          <w:szCs w:val="28"/>
        </w:rPr>
        <w:t>представленным и не рассматривается.</w:t>
      </w:r>
    </w:p>
    <w:p w:rsidR="00CF261C" w:rsidRPr="009774E4" w:rsidRDefault="00CF261C" w:rsidP="00CF261C">
      <w:pPr>
        <w:pStyle w:val="afff8"/>
        <w:ind w:left="720"/>
        <w:jc w:val="both"/>
        <w:rPr>
          <w:sz w:val="28"/>
          <w:szCs w:val="28"/>
        </w:rPr>
      </w:pPr>
    </w:p>
    <w:p w:rsidR="009A1162" w:rsidRDefault="00D05721" w:rsidP="009774E4">
      <w:pPr>
        <w:pStyle w:val="afff8"/>
        <w:numPr>
          <w:ilvl w:val="1"/>
          <w:numId w:val="32"/>
        </w:numPr>
        <w:rPr>
          <w:rFonts w:eastAsia="MS Mincho"/>
        </w:rPr>
      </w:pPr>
      <w:r w:rsidRPr="009774E4">
        <w:rPr>
          <w:rFonts w:eastAsia="MS Mincho"/>
          <w:b/>
          <w:iCs/>
          <w:sz w:val="28"/>
          <w:szCs w:val="28"/>
        </w:rPr>
        <w:t xml:space="preserve">Срок  и порядок подачи </w:t>
      </w:r>
      <w:bookmarkStart w:id="11" w:name="_Hlt33331275"/>
      <w:bookmarkEnd w:id="11"/>
      <w:r w:rsidRPr="009774E4">
        <w:rPr>
          <w:rFonts w:eastAsia="MS Mincho"/>
          <w:b/>
          <w:iCs/>
          <w:sz w:val="28"/>
          <w:szCs w:val="28"/>
        </w:rPr>
        <w:t>конкурсных заявок</w:t>
      </w:r>
      <w:bookmarkEnd w:id="6"/>
      <w:bookmarkEnd w:id="7"/>
    </w:p>
    <w:p w:rsidR="0012157E" w:rsidRPr="006D265F" w:rsidRDefault="007F2DA2">
      <w:pPr>
        <w:numPr>
          <w:ilvl w:val="2"/>
          <w:numId w:val="32"/>
        </w:numPr>
        <w:suppressAutoHyphens w:val="0"/>
        <w:ind w:left="0" w:firstLine="709"/>
        <w:jc w:val="both"/>
        <w:rPr>
          <w:rFonts w:eastAsia="MS Mincho"/>
          <w:sz w:val="28"/>
        </w:rPr>
      </w:pPr>
      <w:r w:rsidRPr="006D265F">
        <w:rPr>
          <w:sz w:val="28"/>
        </w:rPr>
        <w:t>Конкурсные заявки представляются с момента размещения в соответствии с пунктом 1.1.</w:t>
      </w:r>
      <w:r w:rsidR="00C6207D" w:rsidRPr="006D265F">
        <w:rPr>
          <w:sz w:val="28"/>
        </w:rPr>
        <w:t xml:space="preserve">10 </w:t>
      </w:r>
      <w:r w:rsidRPr="006D265F">
        <w:rPr>
          <w:sz w:val="28"/>
        </w:rPr>
        <w:t xml:space="preserve">настоящей конкурсной документации извещения о проведении открытого конкурса и конкурсной документации, и не позднее </w:t>
      </w:r>
      <w:r w:rsidR="008878E2">
        <w:rPr>
          <w:sz w:val="28"/>
        </w:rPr>
        <w:t>12:00</w:t>
      </w:r>
      <w:r w:rsidRPr="006D265F">
        <w:rPr>
          <w:sz w:val="28"/>
        </w:rPr>
        <w:t xml:space="preserve"> часов московского  времени «</w:t>
      </w:r>
      <w:r w:rsidR="008878E2">
        <w:rPr>
          <w:sz w:val="28"/>
        </w:rPr>
        <w:t>22</w:t>
      </w:r>
      <w:r w:rsidR="00763E34" w:rsidRPr="006D265F">
        <w:rPr>
          <w:sz w:val="28"/>
        </w:rPr>
        <w:t>»</w:t>
      </w:r>
      <w:r w:rsidR="008878E2">
        <w:rPr>
          <w:sz w:val="28"/>
        </w:rPr>
        <w:t xml:space="preserve"> мая</w:t>
      </w:r>
      <w:r w:rsidR="007B2E78" w:rsidRPr="006D265F">
        <w:rPr>
          <w:sz w:val="28"/>
        </w:rPr>
        <w:t xml:space="preserve"> 2015 </w:t>
      </w:r>
      <w:r w:rsidRPr="006D265F">
        <w:rPr>
          <w:sz w:val="28"/>
        </w:rPr>
        <w:t>г.</w:t>
      </w:r>
      <w:r w:rsidRPr="006D265F">
        <w:rPr>
          <w:sz w:val="28"/>
          <w:szCs w:val="28"/>
        </w:rPr>
        <w:t xml:space="preserve"> по адресу:</w:t>
      </w:r>
      <w:r w:rsidR="007B2E78" w:rsidRPr="006D265F">
        <w:rPr>
          <w:sz w:val="28"/>
          <w:szCs w:val="28"/>
        </w:rPr>
        <w:t xml:space="preserve"> </w:t>
      </w:r>
      <w:r w:rsidR="001F79F3" w:rsidRPr="00347838">
        <w:rPr>
          <w:bCs/>
          <w:sz w:val="28"/>
          <w:szCs w:val="28"/>
        </w:rPr>
        <w:t xml:space="preserve">129090, г. Москва, улица </w:t>
      </w:r>
      <w:proofErr w:type="spellStart"/>
      <w:r w:rsidR="001F79F3" w:rsidRPr="00347838">
        <w:rPr>
          <w:bCs/>
          <w:sz w:val="28"/>
          <w:szCs w:val="28"/>
        </w:rPr>
        <w:t>Каланчевская</w:t>
      </w:r>
      <w:proofErr w:type="spellEnd"/>
      <w:r w:rsidR="001F79F3" w:rsidRPr="00347838">
        <w:rPr>
          <w:bCs/>
          <w:sz w:val="28"/>
          <w:szCs w:val="28"/>
        </w:rPr>
        <w:t>, дом 16, строение 1, этаж 3, кабинет</w:t>
      </w:r>
      <w:proofErr w:type="gramStart"/>
      <w:r w:rsidR="001F79F3" w:rsidRPr="00347838">
        <w:rPr>
          <w:bCs/>
          <w:sz w:val="28"/>
          <w:szCs w:val="28"/>
        </w:rPr>
        <w:t xml:space="preserve"> № А</w:t>
      </w:r>
      <w:proofErr w:type="gramEnd"/>
      <w:r w:rsidR="001F79F3" w:rsidRPr="00347838">
        <w:rPr>
          <w:bCs/>
          <w:sz w:val="28"/>
          <w:szCs w:val="28"/>
        </w:rPr>
        <w:t xml:space="preserve"> 304.2</w:t>
      </w:r>
      <w:r w:rsidRPr="006D265F">
        <w:rPr>
          <w:bCs/>
          <w:i/>
          <w:iCs/>
          <w:sz w:val="28"/>
          <w:szCs w:val="28"/>
        </w:rPr>
        <w:t>.</w:t>
      </w:r>
    </w:p>
    <w:p w:rsidR="007F2DA2" w:rsidRPr="006D265F" w:rsidRDefault="007F2DA2" w:rsidP="007F2DA2">
      <w:pPr>
        <w:autoSpaceDE w:val="0"/>
        <w:autoSpaceDN w:val="0"/>
        <w:ind w:firstLine="709"/>
        <w:jc w:val="both"/>
        <w:rPr>
          <w:sz w:val="28"/>
          <w:szCs w:val="28"/>
        </w:rPr>
      </w:pPr>
      <w:r w:rsidRPr="006D265F">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6D265F" w:rsidRDefault="007F2DA2">
      <w:pPr>
        <w:pStyle w:val="ad"/>
        <w:numPr>
          <w:ilvl w:val="2"/>
          <w:numId w:val="32"/>
        </w:numPr>
        <w:ind w:left="0" w:firstLine="709"/>
        <w:rPr>
          <w:sz w:val="28"/>
        </w:rPr>
      </w:pPr>
      <w:r w:rsidRPr="006D265F">
        <w:rPr>
          <w:sz w:val="28"/>
        </w:rPr>
        <w:t>Конкурсная заявка претендента должна быть подписана уполномоченным представителем претендента.</w:t>
      </w:r>
    </w:p>
    <w:p w:rsidR="0012157E" w:rsidRPr="006D265F" w:rsidRDefault="007F2DA2">
      <w:pPr>
        <w:pStyle w:val="ad"/>
        <w:numPr>
          <w:ilvl w:val="2"/>
          <w:numId w:val="32"/>
        </w:numPr>
        <w:ind w:left="0" w:firstLine="709"/>
        <w:rPr>
          <w:sz w:val="28"/>
        </w:rPr>
      </w:pPr>
      <w:r w:rsidRPr="006D265F">
        <w:rPr>
          <w:sz w:val="28"/>
        </w:rPr>
        <w:lastRenderedPageBreak/>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6D265F" w:rsidRDefault="007F2DA2">
      <w:pPr>
        <w:pStyle w:val="ad"/>
        <w:numPr>
          <w:ilvl w:val="2"/>
          <w:numId w:val="32"/>
        </w:numPr>
        <w:ind w:left="0" w:firstLine="709"/>
        <w:rPr>
          <w:sz w:val="28"/>
        </w:rPr>
      </w:pPr>
      <w:r w:rsidRPr="006D265F">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12157E" w:rsidRPr="006D265F" w:rsidRDefault="007F2DA2">
      <w:pPr>
        <w:pStyle w:val="ad"/>
        <w:numPr>
          <w:ilvl w:val="2"/>
          <w:numId w:val="32"/>
        </w:numPr>
        <w:ind w:left="0" w:firstLine="709"/>
        <w:rPr>
          <w:sz w:val="28"/>
        </w:rPr>
      </w:pPr>
      <w:r w:rsidRPr="006D265F">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9A1162" w:rsidRPr="00CF261C" w:rsidRDefault="00D05721" w:rsidP="009774E4">
      <w:pPr>
        <w:pStyle w:val="afff8"/>
        <w:numPr>
          <w:ilvl w:val="2"/>
          <w:numId w:val="32"/>
        </w:numPr>
        <w:ind w:left="0" w:firstLine="709"/>
        <w:jc w:val="both"/>
        <w:rPr>
          <w:sz w:val="28"/>
        </w:rPr>
      </w:pPr>
      <w:r w:rsidRPr="009774E4">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1F79F3">
        <w:rPr>
          <w:sz w:val="28"/>
        </w:rPr>
        <w:t xml:space="preserve"> </w:t>
      </w:r>
      <w:r w:rsidRPr="009774E4">
        <w:rPr>
          <w:color w:val="000000"/>
          <w:sz w:val="28"/>
        </w:rPr>
        <w:t>Продление сроков действия обеспечения конкурсных заявок не требуется.</w:t>
      </w:r>
    </w:p>
    <w:p w:rsidR="00CF261C" w:rsidRPr="009774E4" w:rsidRDefault="00CF261C" w:rsidP="00CF261C">
      <w:pPr>
        <w:pStyle w:val="afff8"/>
        <w:ind w:left="709"/>
        <w:jc w:val="both"/>
        <w:rPr>
          <w:sz w:val="28"/>
        </w:rPr>
      </w:pPr>
    </w:p>
    <w:p w:rsidR="009A1162" w:rsidRDefault="00D05721" w:rsidP="009774E4">
      <w:pPr>
        <w:pStyle w:val="afff8"/>
        <w:numPr>
          <w:ilvl w:val="1"/>
          <w:numId w:val="16"/>
        </w:numPr>
        <w:rPr>
          <w:rFonts w:eastAsia="MS Mincho"/>
        </w:rPr>
      </w:pPr>
      <w:bookmarkStart w:id="12" w:name="_Hlt33331268"/>
      <w:bookmarkStart w:id="13" w:name="_Toc515863125"/>
      <w:bookmarkStart w:id="14" w:name="_Toc34648350"/>
      <w:bookmarkEnd w:id="12"/>
      <w:r w:rsidRPr="009774E4">
        <w:rPr>
          <w:rFonts w:eastAsia="MS Mincho"/>
          <w:b/>
          <w:iCs/>
          <w:sz w:val="28"/>
          <w:szCs w:val="28"/>
        </w:rPr>
        <w:t>Изменение конкурсных заявок и их отзыв</w:t>
      </w:r>
      <w:bookmarkEnd w:id="13"/>
      <w:bookmarkEnd w:id="14"/>
    </w:p>
    <w:p w:rsidR="007F2DA2" w:rsidRPr="006D265F" w:rsidRDefault="007F2DA2" w:rsidP="007F2DA2">
      <w:pPr>
        <w:pStyle w:val="ad"/>
        <w:numPr>
          <w:ilvl w:val="2"/>
          <w:numId w:val="16"/>
        </w:numPr>
        <w:tabs>
          <w:tab w:val="clear" w:pos="2280"/>
        </w:tabs>
        <w:ind w:left="0" w:firstLine="709"/>
        <w:rPr>
          <w:sz w:val="28"/>
        </w:rPr>
      </w:pPr>
      <w:r w:rsidRPr="006D265F">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6D265F" w:rsidRDefault="007F2DA2" w:rsidP="007F2DA2">
      <w:pPr>
        <w:pStyle w:val="ad"/>
        <w:numPr>
          <w:ilvl w:val="2"/>
          <w:numId w:val="16"/>
        </w:numPr>
        <w:tabs>
          <w:tab w:val="clear" w:pos="2280"/>
        </w:tabs>
        <w:ind w:left="0" w:firstLine="709"/>
        <w:rPr>
          <w:sz w:val="28"/>
        </w:rPr>
      </w:pPr>
      <w:r w:rsidRPr="006D265F">
        <w:rPr>
          <w:sz w:val="28"/>
        </w:rPr>
        <w:t>Претендент обязан предоставить извещение об изменении или отзыве конкурсной заявки, подписанное уполномоченным лицом.</w:t>
      </w:r>
    </w:p>
    <w:p w:rsidR="007F2DA2" w:rsidRPr="006D265F" w:rsidRDefault="007F2DA2" w:rsidP="007F2DA2">
      <w:pPr>
        <w:pStyle w:val="ad"/>
        <w:numPr>
          <w:ilvl w:val="2"/>
          <w:numId w:val="16"/>
        </w:numPr>
        <w:tabs>
          <w:tab w:val="clear" w:pos="2280"/>
        </w:tabs>
        <w:ind w:left="0" w:firstLine="709"/>
        <w:rPr>
          <w:sz w:val="28"/>
        </w:rPr>
      </w:pPr>
      <w:r w:rsidRPr="006D265F">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Default="007F2DA2" w:rsidP="007F2DA2">
      <w:pPr>
        <w:pStyle w:val="ad"/>
        <w:numPr>
          <w:ilvl w:val="2"/>
          <w:numId w:val="16"/>
        </w:numPr>
        <w:tabs>
          <w:tab w:val="clear" w:pos="2280"/>
        </w:tabs>
        <w:ind w:left="0" w:firstLine="709"/>
        <w:rPr>
          <w:sz w:val="28"/>
        </w:rPr>
      </w:pPr>
      <w:r w:rsidRPr="006D265F">
        <w:rPr>
          <w:sz w:val="28"/>
        </w:rPr>
        <w:t>Никакие изменения не могут быть внесены в конкурсную заявку после окончания срока подачи конкурсных заявок.</w:t>
      </w:r>
    </w:p>
    <w:p w:rsidR="00CF261C" w:rsidRPr="006D265F" w:rsidRDefault="00CF261C" w:rsidP="00CF261C">
      <w:pPr>
        <w:pStyle w:val="ad"/>
        <w:ind w:left="709" w:firstLine="0"/>
        <w:rPr>
          <w:sz w:val="28"/>
        </w:rPr>
      </w:pPr>
    </w:p>
    <w:p w:rsidR="00D14F02" w:rsidRPr="006D265F" w:rsidRDefault="00D14F02" w:rsidP="0069662F">
      <w:pPr>
        <w:pStyle w:val="2"/>
        <w:numPr>
          <w:ilvl w:val="1"/>
          <w:numId w:val="16"/>
        </w:numPr>
        <w:spacing w:before="0" w:after="0"/>
        <w:ind w:left="0" w:firstLine="709"/>
        <w:jc w:val="both"/>
        <w:rPr>
          <w:rFonts w:eastAsia="MS Mincho"/>
          <w:i w:val="0"/>
          <w:iCs w:val="0"/>
        </w:rPr>
      </w:pPr>
      <w:bookmarkStart w:id="15" w:name="_Toc34648353"/>
      <w:r w:rsidRPr="006D265F">
        <w:rPr>
          <w:rFonts w:eastAsia="MS Mincho"/>
          <w:i w:val="0"/>
          <w:iCs w:val="0"/>
        </w:rPr>
        <w:t xml:space="preserve">Недобросовестные действия </w:t>
      </w:r>
      <w:bookmarkEnd w:id="15"/>
      <w:r w:rsidR="00DA1754" w:rsidRPr="006D265F">
        <w:rPr>
          <w:rFonts w:eastAsia="MS Mincho"/>
          <w:i w:val="0"/>
          <w:iCs w:val="0"/>
        </w:rPr>
        <w:t>претендента</w:t>
      </w:r>
      <w:r w:rsidRPr="006D265F">
        <w:rPr>
          <w:rFonts w:eastAsia="MS Mincho"/>
          <w:i w:val="0"/>
          <w:iCs w:val="0"/>
        </w:rPr>
        <w:t>/</w:t>
      </w:r>
      <w:r w:rsidR="00DA1754" w:rsidRPr="006D265F">
        <w:rPr>
          <w:rFonts w:eastAsia="MS Mincho"/>
          <w:i w:val="0"/>
          <w:iCs w:val="0"/>
        </w:rPr>
        <w:t>участника</w:t>
      </w:r>
    </w:p>
    <w:p w:rsidR="00D14F02" w:rsidRPr="006D265F" w:rsidRDefault="00D14F02" w:rsidP="0069662F">
      <w:pPr>
        <w:pStyle w:val="12"/>
        <w:numPr>
          <w:ilvl w:val="2"/>
          <w:numId w:val="16"/>
        </w:numPr>
        <w:tabs>
          <w:tab w:val="clear" w:pos="2280"/>
        </w:tabs>
        <w:ind w:left="0" w:firstLine="709"/>
        <w:rPr>
          <w:szCs w:val="24"/>
        </w:rPr>
      </w:pPr>
      <w:proofErr w:type="gramStart"/>
      <w:r w:rsidRPr="006D265F">
        <w:rPr>
          <w:szCs w:val="24"/>
        </w:rPr>
        <w:t xml:space="preserve">К </w:t>
      </w:r>
      <w:r w:rsidRPr="006D265F">
        <w:rPr>
          <w:rFonts w:eastAsia="MS Mincho"/>
        </w:rPr>
        <w:t>недобросовестным действиям</w:t>
      </w:r>
      <w:r w:rsidR="001F79F3">
        <w:rPr>
          <w:rFonts w:eastAsia="MS Mincho"/>
        </w:rPr>
        <w:t xml:space="preserve"> </w:t>
      </w:r>
      <w:r w:rsidR="00DA1754" w:rsidRPr="006D265F">
        <w:rPr>
          <w:rFonts w:eastAsia="MS Mincho"/>
          <w:iCs/>
        </w:rPr>
        <w:t>п</w:t>
      </w:r>
      <w:r w:rsidR="00DA1754" w:rsidRPr="006D265F">
        <w:rPr>
          <w:szCs w:val="24"/>
        </w:rPr>
        <w:t>ретендента</w:t>
      </w:r>
      <w:r w:rsidRPr="006D265F">
        <w:rPr>
          <w:szCs w:val="24"/>
        </w:rPr>
        <w:t>/</w:t>
      </w:r>
      <w:r w:rsidR="00DA1754" w:rsidRPr="006D265F">
        <w:rPr>
          <w:szCs w:val="24"/>
        </w:rPr>
        <w:t>участника</w:t>
      </w:r>
      <w:r w:rsidR="001F79F3">
        <w:rPr>
          <w:szCs w:val="24"/>
        </w:rPr>
        <w:t xml:space="preserve"> </w:t>
      </w:r>
      <w:r w:rsidRPr="006D265F">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6D265F">
        <w:rPr>
          <w:szCs w:val="24"/>
        </w:rPr>
        <w:t>/организатором.</w:t>
      </w:r>
    </w:p>
    <w:p w:rsidR="00D14F02" w:rsidRDefault="00D14F02" w:rsidP="00CF261C">
      <w:pPr>
        <w:pStyle w:val="12"/>
        <w:numPr>
          <w:ilvl w:val="2"/>
          <w:numId w:val="16"/>
        </w:numPr>
        <w:tabs>
          <w:tab w:val="clear" w:pos="2280"/>
        </w:tabs>
        <w:ind w:left="0" w:firstLine="709"/>
        <w:rPr>
          <w:szCs w:val="24"/>
        </w:rPr>
      </w:pPr>
      <w:r w:rsidRPr="006D265F">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CF261C" w:rsidRPr="006D265F" w:rsidRDefault="00CF261C" w:rsidP="00CF261C">
      <w:pPr>
        <w:pStyle w:val="12"/>
        <w:ind w:left="709" w:firstLine="0"/>
        <w:rPr>
          <w:szCs w:val="24"/>
        </w:rPr>
      </w:pPr>
    </w:p>
    <w:p w:rsidR="002324DD" w:rsidRPr="006D265F" w:rsidRDefault="002324DD" w:rsidP="002324DD">
      <w:pPr>
        <w:pStyle w:val="ad"/>
        <w:numPr>
          <w:ilvl w:val="1"/>
          <w:numId w:val="16"/>
        </w:numPr>
        <w:tabs>
          <w:tab w:val="clear" w:pos="1429"/>
          <w:tab w:val="num" w:pos="0"/>
          <w:tab w:val="num" w:pos="1212"/>
        </w:tabs>
        <w:suppressAutoHyphens w:val="0"/>
        <w:ind w:left="0" w:firstLine="709"/>
        <w:rPr>
          <w:b/>
          <w:sz w:val="28"/>
        </w:rPr>
      </w:pPr>
      <w:r w:rsidRPr="006D265F">
        <w:rPr>
          <w:b/>
          <w:sz w:val="28"/>
        </w:rPr>
        <w:t>Обеспечение надлежащего исполнения договора.</w:t>
      </w:r>
    </w:p>
    <w:p w:rsidR="002324DD" w:rsidRPr="006D265F" w:rsidRDefault="002324DD" w:rsidP="002324DD">
      <w:pPr>
        <w:pStyle w:val="ad"/>
        <w:numPr>
          <w:ilvl w:val="2"/>
          <w:numId w:val="16"/>
        </w:numPr>
        <w:tabs>
          <w:tab w:val="clear" w:pos="2280"/>
          <w:tab w:val="num" w:pos="0"/>
          <w:tab w:val="num" w:pos="1418"/>
        </w:tabs>
        <w:suppressAutoHyphens w:val="0"/>
        <w:ind w:left="0" w:firstLine="709"/>
        <w:rPr>
          <w:sz w:val="28"/>
        </w:rPr>
      </w:pPr>
      <w:r w:rsidRPr="006D265F">
        <w:rPr>
          <w:sz w:val="28"/>
        </w:rPr>
        <w:t>Обеспечение надлежащего исполнения договора оформляется в виде банковской гарантии по форме приложения № 9 к настоящей конкурсной документации, выданной одним из банков, указанных в приложении №10 к настоящей конкурсной документации.</w:t>
      </w:r>
    </w:p>
    <w:p w:rsidR="002324DD" w:rsidRPr="006D265F" w:rsidRDefault="002324DD" w:rsidP="002324DD">
      <w:pPr>
        <w:pStyle w:val="ad"/>
        <w:numPr>
          <w:ilvl w:val="2"/>
          <w:numId w:val="16"/>
        </w:numPr>
        <w:tabs>
          <w:tab w:val="clear" w:pos="2280"/>
          <w:tab w:val="num" w:pos="0"/>
          <w:tab w:val="num" w:pos="1418"/>
        </w:tabs>
        <w:suppressAutoHyphens w:val="0"/>
        <w:ind w:left="0" w:firstLine="709"/>
        <w:rPr>
          <w:sz w:val="28"/>
        </w:rPr>
      </w:pPr>
      <w:r w:rsidRPr="006D265F">
        <w:rPr>
          <w:sz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2324DD" w:rsidRPr="006D265F" w:rsidRDefault="002324DD" w:rsidP="002324DD">
      <w:pPr>
        <w:pStyle w:val="ad"/>
        <w:numPr>
          <w:ilvl w:val="2"/>
          <w:numId w:val="16"/>
        </w:numPr>
        <w:tabs>
          <w:tab w:val="clear" w:pos="2280"/>
          <w:tab w:val="num" w:pos="0"/>
          <w:tab w:val="num" w:pos="1418"/>
        </w:tabs>
        <w:suppressAutoHyphens w:val="0"/>
        <w:ind w:left="0" w:firstLine="709"/>
        <w:rPr>
          <w:sz w:val="28"/>
        </w:rPr>
      </w:pPr>
      <w:proofErr w:type="gramStart"/>
      <w:r w:rsidRPr="006D265F">
        <w:rPr>
          <w:sz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пунктом 1.8.1 настоящей конкурсной документации.</w:t>
      </w:r>
      <w:proofErr w:type="gramEnd"/>
    </w:p>
    <w:p w:rsidR="002324DD" w:rsidRPr="006D265F" w:rsidRDefault="002324DD" w:rsidP="002324DD">
      <w:pPr>
        <w:pStyle w:val="ad"/>
        <w:numPr>
          <w:ilvl w:val="2"/>
          <w:numId w:val="16"/>
        </w:numPr>
        <w:tabs>
          <w:tab w:val="clear" w:pos="2280"/>
          <w:tab w:val="num" w:pos="0"/>
          <w:tab w:val="num" w:pos="1418"/>
        </w:tabs>
        <w:suppressAutoHyphens w:val="0"/>
        <w:ind w:left="0" w:firstLine="709"/>
        <w:rPr>
          <w:sz w:val="28"/>
        </w:rPr>
      </w:pPr>
      <w:r w:rsidRPr="006D265F">
        <w:rPr>
          <w:sz w:val="28"/>
        </w:rPr>
        <w:t xml:space="preserve">Обращение о согласовании банка рассматривается в течение 5 рабочих дней </w:t>
      </w:r>
      <w:proofErr w:type="gramStart"/>
      <w:r w:rsidRPr="006D265F">
        <w:rPr>
          <w:sz w:val="28"/>
        </w:rPr>
        <w:t>с даты получения</w:t>
      </w:r>
      <w:proofErr w:type="gramEnd"/>
      <w:r w:rsidRPr="006D265F">
        <w:rPr>
          <w:sz w:val="28"/>
        </w:rPr>
        <w:t xml:space="preserve"> обращения. В случае</w:t>
      </w:r>
      <w:proofErr w:type="gramStart"/>
      <w:r w:rsidRPr="006D265F">
        <w:rPr>
          <w:sz w:val="28"/>
        </w:rPr>
        <w:t>,</w:t>
      </w:r>
      <w:proofErr w:type="gramEnd"/>
      <w:r w:rsidRPr="006D265F">
        <w:rPr>
          <w:sz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ED574C" w:rsidRPr="009774E4" w:rsidRDefault="002324DD" w:rsidP="00CF261C">
      <w:pPr>
        <w:pStyle w:val="ad"/>
        <w:numPr>
          <w:ilvl w:val="2"/>
          <w:numId w:val="16"/>
        </w:numPr>
        <w:tabs>
          <w:tab w:val="clear" w:pos="2280"/>
          <w:tab w:val="num" w:pos="0"/>
          <w:tab w:val="num" w:pos="1418"/>
        </w:tabs>
        <w:suppressAutoHyphens w:val="0"/>
        <w:ind w:left="0" w:firstLine="709"/>
        <w:rPr>
          <w:szCs w:val="24"/>
        </w:rPr>
      </w:pPr>
      <w:r w:rsidRPr="006D265F">
        <w:rPr>
          <w:sz w:val="28"/>
        </w:rPr>
        <w:t xml:space="preserve">  Срок действия обеспечения надлежащего исполнения договора должен превышать срок действия договора не менее чем на 60 календарных дней. </w:t>
      </w:r>
    </w:p>
    <w:p w:rsidR="00ED574C" w:rsidRPr="00CF261C" w:rsidRDefault="00ED574C" w:rsidP="00CF261C">
      <w:pPr>
        <w:pStyle w:val="ad"/>
        <w:numPr>
          <w:ilvl w:val="2"/>
          <w:numId w:val="16"/>
        </w:numPr>
        <w:tabs>
          <w:tab w:val="clear" w:pos="2280"/>
          <w:tab w:val="num" w:pos="0"/>
          <w:tab w:val="num" w:pos="1418"/>
        </w:tabs>
        <w:suppressAutoHyphens w:val="0"/>
        <w:ind w:left="0" w:firstLine="709"/>
        <w:rPr>
          <w:szCs w:val="24"/>
        </w:rPr>
      </w:pPr>
      <w:r>
        <w:rPr>
          <w:sz w:val="28"/>
        </w:rPr>
        <w:t>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 (приложение № 3 к конкурсной документации). В случае</w:t>
      </w:r>
      <w:proofErr w:type="gramStart"/>
      <w:r>
        <w:rPr>
          <w:sz w:val="28"/>
        </w:rPr>
        <w:t>,</w:t>
      </w:r>
      <w:proofErr w:type="gramEnd"/>
      <w:r>
        <w:rPr>
          <w:sz w:val="28"/>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 </w:t>
      </w:r>
    </w:p>
    <w:p w:rsidR="00CF261C" w:rsidRPr="009774E4" w:rsidRDefault="00CF261C" w:rsidP="00CF261C">
      <w:pPr>
        <w:pStyle w:val="ad"/>
        <w:tabs>
          <w:tab w:val="num" w:pos="1418"/>
        </w:tabs>
        <w:suppressAutoHyphens w:val="0"/>
        <w:ind w:left="709" w:firstLine="0"/>
        <w:rPr>
          <w:szCs w:val="24"/>
        </w:rPr>
      </w:pPr>
    </w:p>
    <w:p w:rsidR="00D14F02" w:rsidRPr="006D265F" w:rsidRDefault="00D14F02" w:rsidP="0069662F">
      <w:pPr>
        <w:pStyle w:val="2"/>
        <w:numPr>
          <w:ilvl w:val="1"/>
          <w:numId w:val="16"/>
        </w:numPr>
        <w:tabs>
          <w:tab w:val="left" w:pos="945"/>
        </w:tabs>
        <w:spacing w:before="0" w:after="0"/>
        <w:ind w:left="0" w:firstLine="709"/>
        <w:rPr>
          <w:rFonts w:eastAsia="MS Mincho"/>
          <w:i w:val="0"/>
        </w:rPr>
      </w:pPr>
      <w:bookmarkStart w:id="16" w:name="_Toc515863132"/>
      <w:bookmarkStart w:id="17" w:name="_Toc34648355"/>
      <w:r w:rsidRPr="006D265F">
        <w:rPr>
          <w:rFonts w:eastAsia="MS Mincho"/>
          <w:i w:val="0"/>
        </w:rPr>
        <w:t>Заключение договора</w:t>
      </w:r>
      <w:bookmarkEnd w:id="16"/>
      <w:bookmarkEnd w:id="17"/>
    </w:p>
    <w:p w:rsidR="00D14F02" w:rsidRPr="006D265F" w:rsidRDefault="00D14F02" w:rsidP="0069662F">
      <w:pPr>
        <w:pStyle w:val="31"/>
        <w:numPr>
          <w:ilvl w:val="2"/>
          <w:numId w:val="16"/>
        </w:numPr>
        <w:tabs>
          <w:tab w:val="clear" w:pos="2280"/>
        </w:tabs>
        <w:spacing w:before="0"/>
        <w:ind w:left="0" w:firstLine="709"/>
        <w:jc w:val="both"/>
      </w:pPr>
      <w:r w:rsidRPr="006D265F">
        <w:t xml:space="preserve">Положения договора (условия оплаты, сроки, цена за единицу </w:t>
      </w:r>
      <w:r w:rsidR="006F699C" w:rsidRPr="006D265F">
        <w:t>работ</w:t>
      </w:r>
      <w:r w:rsidR="00244EB2" w:rsidRPr="006D265F">
        <w:t>, и т.п.</w:t>
      </w:r>
      <w:r w:rsidRPr="006D265F">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w:t>
      </w:r>
      <w:r w:rsidRPr="006D265F">
        <w:lastRenderedPageBreak/>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9774E4" w:rsidRDefault="00D05721" w:rsidP="0069662F">
      <w:pPr>
        <w:pStyle w:val="31"/>
        <w:numPr>
          <w:ilvl w:val="2"/>
          <w:numId w:val="16"/>
        </w:numPr>
        <w:tabs>
          <w:tab w:val="clear" w:pos="2280"/>
        </w:tabs>
        <w:spacing w:before="0"/>
        <w:ind w:left="0" w:firstLine="709"/>
        <w:jc w:val="both"/>
      </w:pPr>
      <w:r w:rsidRPr="009774E4">
        <w:t xml:space="preserve">Участник, признанный победителем настоящего открытого конкурса, должен подписать договор не позднее </w:t>
      </w:r>
      <w:r w:rsidRPr="009774E4">
        <w:rPr>
          <w:szCs w:val="28"/>
        </w:rPr>
        <w:t>20 (двадцати</w:t>
      </w:r>
      <w:r w:rsidRPr="009774E4">
        <w:t>)</w:t>
      </w:r>
      <w:r w:rsidR="008878E2">
        <w:t xml:space="preserve"> </w:t>
      </w:r>
      <w:r w:rsidRPr="009774E4">
        <w:t>календарных дней со дня размещения информации об итогах открытого конкурса в соответствии с требованиями пункта 1.1.</w:t>
      </w:r>
      <w:r w:rsidRPr="009774E4">
        <w:rPr>
          <w:szCs w:val="28"/>
        </w:rPr>
        <w:t>10</w:t>
      </w:r>
      <w:r w:rsidR="008878E2">
        <w:rPr>
          <w:szCs w:val="28"/>
        </w:rPr>
        <w:t xml:space="preserve"> </w:t>
      </w:r>
      <w:r w:rsidRPr="009774E4">
        <w:t>настоящей конкурсной документации.</w:t>
      </w:r>
    </w:p>
    <w:p w:rsidR="00D14F02" w:rsidRPr="009774E4" w:rsidRDefault="00D14F02" w:rsidP="0069662F">
      <w:pPr>
        <w:pStyle w:val="ad"/>
        <w:numPr>
          <w:ilvl w:val="2"/>
          <w:numId w:val="16"/>
        </w:numPr>
        <w:tabs>
          <w:tab w:val="clear" w:pos="2280"/>
        </w:tabs>
        <w:ind w:left="0" w:firstLine="709"/>
        <w:rPr>
          <w:sz w:val="28"/>
          <w:szCs w:val="28"/>
        </w:rPr>
      </w:pPr>
      <w:r w:rsidRPr="009774E4">
        <w:rPr>
          <w:sz w:val="28"/>
          <w:szCs w:val="28"/>
        </w:rPr>
        <w:t xml:space="preserve">Договор заключается в соответствии с законодательством Российской Федерации согласно приложению </w:t>
      </w:r>
      <w:r w:rsidRPr="00CF261C">
        <w:rPr>
          <w:sz w:val="28"/>
        </w:rPr>
        <w:t xml:space="preserve">№ </w:t>
      </w:r>
      <w:r w:rsidR="007F2DA2" w:rsidRPr="00CF261C">
        <w:rPr>
          <w:sz w:val="28"/>
        </w:rPr>
        <w:t>5</w:t>
      </w:r>
      <w:r w:rsidRPr="009774E4">
        <w:rPr>
          <w:sz w:val="28"/>
          <w:szCs w:val="28"/>
        </w:rPr>
        <w:t>к настоящей конкурсной документации.</w:t>
      </w:r>
    </w:p>
    <w:p w:rsidR="00D14F02" w:rsidRPr="009774E4" w:rsidRDefault="00D14F02" w:rsidP="0069662F">
      <w:pPr>
        <w:pStyle w:val="ad"/>
        <w:numPr>
          <w:ilvl w:val="2"/>
          <w:numId w:val="16"/>
        </w:numPr>
        <w:tabs>
          <w:tab w:val="clear" w:pos="2280"/>
        </w:tabs>
        <w:ind w:left="0" w:firstLine="709"/>
        <w:rPr>
          <w:sz w:val="28"/>
          <w:szCs w:val="28"/>
        </w:rPr>
      </w:pPr>
      <w:r w:rsidRPr="009774E4">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9774E4" w:rsidRDefault="00D14F02" w:rsidP="0069662F">
      <w:pPr>
        <w:pStyle w:val="ad"/>
        <w:numPr>
          <w:ilvl w:val="2"/>
          <w:numId w:val="16"/>
        </w:numPr>
        <w:tabs>
          <w:tab w:val="clear" w:pos="2280"/>
        </w:tabs>
        <w:ind w:left="0" w:firstLine="709"/>
        <w:rPr>
          <w:sz w:val="28"/>
          <w:szCs w:val="28"/>
        </w:rPr>
      </w:pPr>
      <w:r w:rsidRPr="009774E4">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9774E4" w:rsidRDefault="00D14F02" w:rsidP="0069662F">
      <w:pPr>
        <w:pStyle w:val="ad"/>
        <w:numPr>
          <w:ilvl w:val="2"/>
          <w:numId w:val="16"/>
        </w:numPr>
        <w:tabs>
          <w:tab w:val="clear" w:pos="2280"/>
        </w:tabs>
        <w:ind w:left="0" w:firstLine="709"/>
        <w:rPr>
          <w:sz w:val="28"/>
          <w:szCs w:val="28"/>
        </w:rPr>
      </w:pPr>
      <w:r w:rsidRPr="009774E4">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9774E4" w:rsidRDefault="00D14F02" w:rsidP="0069662F">
      <w:pPr>
        <w:pStyle w:val="ad"/>
        <w:numPr>
          <w:ilvl w:val="2"/>
          <w:numId w:val="16"/>
        </w:numPr>
        <w:tabs>
          <w:tab w:val="clear" w:pos="2280"/>
        </w:tabs>
        <w:ind w:left="0" w:firstLine="709"/>
        <w:rPr>
          <w:sz w:val="28"/>
          <w:szCs w:val="28"/>
        </w:rPr>
      </w:pPr>
      <w:r w:rsidRPr="009774E4">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F2DA2" w:rsidRPr="009774E4" w:rsidRDefault="007F2DA2" w:rsidP="007F2DA2">
      <w:pPr>
        <w:pStyle w:val="ad"/>
        <w:numPr>
          <w:ilvl w:val="2"/>
          <w:numId w:val="16"/>
        </w:numPr>
        <w:tabs>
          <w:tab w:val="clear" w:pos="2280"/>
        </w:tabs>
        <w:ind w:left="0" w:firstLine="709"/>
        <w:rPr>
          <w:szCs w:val="24"/>
        </w:rPr>
      </w:pPr>
      <w:r w:rsidRPr="009774E4">
        <w:rPr>
          <w:sz w:val="28"/>
        </w:rPr>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p>
    <w:p w:rsidR="009A1162" w:rsidRPr="009774E4" w:rsidRDefault="00661241" w:rsidP="007B7D1C">
      <w:pPr>
        <w:pStyle w:val="ad"/>
        <w:numPr>
          <w:ilvl w:val="2"/>
          <w:numId w:val="16"/>
        </w:numPr>
        <w:tabs>
          <w:tab w:val="clear" w:pos="2280"/>
        </w:tabs>
        <w:ind w:left="0" w:firstLine="709"/>
        <w:rPr>
          <w:sz w:val="28"/>
          <w:szCs w:val="28"/>
        </w:rPr>
      </w:pPr>
      <w:r w:rsidRPr="009774E4">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9A1162" w:rsidRPr="009774E4" w:rsidRDefault="00D05721" w:rsidP="007B7D1C">
      <w:pPr>
        <w:pStyle w:val="ad"/>
        <w:numPr>
          <w:ilvl w:val="2"/>
          <w:numId w:val="16"/>
        </w:numPr>
        <w:tabs>
          <w:tab w:val="clear" w:pos="2280"/>
          <w:tab w:val="left" w:pos="1560"/>
        </w:tabs>
        <w:spacing w:after="120"/>
        <w:ind w:left="0" w:firstLine="709"/>
        <w:rPr>
          <w:sz w:val="28"/>
          <w:szCs w:val="28"/>
        </w:rPr>
      </w:pPr>
      <w:r w:rsidRPr="009774E4">
        <w:rPr>
          <w:sz w:val="28"/>
          <w:szCs w:val="28"/>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380581" w:rsidRPr="009774E4" w:rsidRDefault="00380581" w:rsidP="00380581">
      <w:pPr>
        <w:ind w:firstLine="709"/>
        <w:jc w:val="both"/>
        <w:rPr>
          <w:sz w:val="28"/>
          <w:szCs w:val="28"/>
        </w:rPr>
      </w:pPr>
      <w:r w:rsidRPr="009774E4">
        <w:rPr>
          <w:sz w:val="28"/>
          <w:szCs w:val="28"/>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80581" w:rsidRPr="009774E4" w:rsidRDefault="00380581" w:rsidP="00380581">
      <w:pPr>
        <w:ind w:firstLine="709"/>
        <w:jc w:val="both"/>
        <w:rPr>
          <w:sz w:val="28"/>
          <w:szCs w:val="28"/>
          <w:lang w:eastAsia="ru-RU"/>
        </w:rPr>
      </w:pPr>
      <w:r w:rsidRPr="009774E4">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2.8.2 настоящей  конкурсной документации.</w:t>
      </w:r>
    </w:p>
    <w:p w:rsidR="00380581" w:rsidRPr="009774E4" w:rsidRDefault="00380581" w:rsidP="00380581">
      <w:pPr>
        <w:pStyle w:val="-3"/>
        <w:numPr>
          <w:ilvl w:val="2"/>
          <w:numId w:val="0"/>
        </w:numPr>
        <w:tabs>
          <w:tab w:val="num" w:pos="1985"/>
        </w:tabs>
        <w:suppressAutoHyphens/>
        <w:rPr>
          <w:szCs w:val="28"/>
        </w:rPr>
      </w:pPr>
      <w:r w:rsidRPr="009774E4">
        <w:rPr>
          <w:szCs w:val="28"/>
        </w:rPr>
        <w:t>Внесение изменений в договор по предложениям победителя является правом Заказчика и осуществляется по усмотрению Заказчика.</w:t>
      </w:r>
    </w:p>
    <w:p w:rsidR="00380581" w:rsidRPr="009774E4" w:rsidRDefault="00380581" w:rsidP="00380581">
      <w:pPr>
        <w:ind w:firstLine="709"/>
        <w:jc w:val="both"/>
        <w:rPr>
          <w:sz w:val="28"/>
          <w:szCs w:val="28"/>
        </w:rPr>
      </w:pPr>
      <w:r w:rsidRPr="009774E4">
        <w:rPr>
          <w:sz w:val="28"/>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77C67" w:rsidRPr="009774E4" w:rsidRDefault="00277C67" w:rsidP="00277C67">
      <w:pPr>
        <w:ind w:firstLine="709"/>
        <w:jc w:val="both"/>
        <w:rPr>
          <w:lang w:eastAsia="ru-RU"/>
        </w:rPr>
      </w:pPr>
      <w:proofErr w:type="gramStart"/>
      <w:r w:rsidRPr="009774E4">
        <w:rPr>
          <w:sz w:val="28"/>
          <w:szCs w:val="28"/>
        </w:rPr>
        <w:t xml:space="preserve">1.9.11 </w:t>
      </w:r>
      <w:r w:rsidRPr="009774E4">
        <w:rPr>
          <w:sz w:val="28"/>
          <w:szCs w:val="28"/>
          <w:lang w:eastAsia="ru-RU"/>
        </w:rPr>
        <w:t>Цена по договору, заключаемому по результатам проведения открытого конкурса, в процессе исполнения договора может быть увеличена не ранее, чем через 6 месяцев с даты заключения договора не более чем на 10% от первоначальной</w:t>
      </w:r>
      <w:r w:rsidR="001F79F3">
        <w:rPr>
          <w:sz w:val="28"/>
          <w:szCs w:val="28"/>
          <w:lang w:eastAsia="ru-RU"/>
        </w:rPr>
        <w:t xml:space="preserve"> </w:t>
      </w:r>
      <w:r w:rsidRPr="009774E4">
        <w:rPr>
          <w:sz w:val="28"/>
          <w:szCs w:val="28"/>
          <w:lang w:eastAsia="ru-RU"/>
        </w:rPr>
        <w:t>цены договора без проведения</w:t>
      </w:r>
      <w:r w:rsidR="001F79F3">
        <w:rPr>
          <w:sz w:val="28"/>
          <w:szCs w:val="28"/>
          <w:lang w:eastAsia="ru-RU"/>
        </w:rPr>
        <w:t xml:space="preserve"> </w:t>
      </w:r>
      <w:r w:rsidRPr="009774E4">
        <w:rPr>
          <w:sz w:val="28"/>
          <w:szCs w:val="28"/>
          <w:lang w:eastAsia="ru-RU"/>
        </w:rPr>
        <w:t>дополнительных конкурсных процедур за счет роста стоимости выполнения работ, либо за счет увеличения объемов работ по предмету открытого конкурса.</w:t>
      </w:r>
      <w:proofErr w:type="gramEnd"/>
    </w:p>
    <w:p w:rsidR="00A1053F" w:rsidRPr="009774E4" w:rsidRDefault="00A1053F" w:rsidP="007B7D1C">
      <w:pPr>
        <w:pStyle w:val="ad"/>
        <w:ind w:firstLine="0"/>
        <w:rPr>
          <w:sz w:val="28"/>
          <w:szCs w:val="28"/>
        </w:rPr>
      </w:pPr>
    </w:p>
    <w:p w:rsidR="00D14F02" w:rsidRDefault="00D14F02" w:rsidP="007B7D1C">
      <w:pPr>
        <w:jc w:val="center"/>
        <w:rPr>
          <w:b/>
          <w:bCs/>
          <w:sz w:val="32"/>
          <w:szCs w:val="32"/>
        </w:rPr>
      </w:pPr>
      <w:bookmarkStart w:id="18" w:name="_Toc515863133"/>
      <w:bookmarkStart w:id="19" w:name="_Toc34648356"/>
      <w:r w:rsidRPr="009774E4">
        <w:rPr>
          <w:b/>
          <w:bCs/>
          <w:sz w:val="32"/>
          <w:szCs w:val="32"/>
        </w:rPr>
        <w:t xml:space="preserve">Раздел II. Обязательные и квалификационные требования к </w:t>
      </w:r>
      <w:bookmarkEnd w:id="18"/>
      <w:bookmarkEnd w:id="19"/>
      <w:r w:rsidRPr="009774E4">
        <w:rPr>
          <w:b/>
          <w:bCs/>
          <w:sz w:val="32"/>
          <w:szCs w:val="32"/>
        </w:rPr>
        <w:t>претендентам, оценка конкурсных заявок участников</w:t>
      </w:r>
    </w:p>
    <w:p w:rsidR="007B7D1C" w:rsidRPr="009774E4" w:rsidRDefault="007B7D1C" w:rsidP="007B7D1C">
      <w:pPr>
        <w:jc w:val="center"/>
        <w:rPr>
          <w:b/>
          <w:bCs/>
          <w:sz w:val="32"/>
          <w:szCs w:val="32"/>
        </w:rPr>
      </w:pPr>
    </w:p>
    <w:p w:rsidR="00D14F02" w:rsidRPr="009774E4" w:rsidRDefault="00D14F02" w:rsidP="0069662F">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9774E4">
        <w:rPr>
          <w:i w:val="0"/>
        </w:rPr>
        <w:t xml:space="preserve">Обязательные требования: </w:t>
      </w:r>
    </w:p>
    <w:p w:rsidR="00D14F02" w:rsidRPr="009774E4" w:rsidRDefault="00D14F02" w:rsidP="00A41C67">
      <w:pPr>
        <w:tabs>
          <w:tab w:val="left" w:pos="1080"/>
        </w:tabs>
        <w:ind w:firstLine="709"/>
        <w:jc w:val="both"/>
        <w:rPr>
          <w:sz w:val="28"/>
          <w:szCs w:val="28"/>
        </w:rPr>
      </w:pPr>
      <w:r w:rsidRPr="009774E4">
        <w:rPr>
          <w:sz w:val="28"/>
          <w:szCs w:val="28"/>
        </w:rPr>
        <w:t xml:space="preserve">Претендент (в том числе каждое юридическое </w:t>
      </w:r>
      <w:proofErr w:type="spellStart"/>
      <w:r w:rsidRPr="009774E4">
        <w:rPr>
          <w:sz w:val="28"/>
          <w:szCs w:val="28"/>
        </w:rPr>
        <w:t>и\или</w:t>
      </w:r>
      <w:proofErr w:type="spellEnd"/>
      <w:r w:rsidRPr="009774E4">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9774E4" w:rsidRDefault="00D14F02" w:rsidP="00A41C67">
      <w:pPr>
        <w:tabs>
          <w:tab w:val="left" w:pos="1080"/>
        </w:tabs>
        <w:ind w:firstLine="709"/>
        <w:jc w:val="both"/>
        <w:rPr>
          <w:sz w:val="28"/>
          <w:szCs w:val="28"/>
        </w:rPr>
      </w:pPr>
      <w:r w:rsidRPr="009774E4">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9774E4" w:rsidRDefault="00763E34" w:rsidP="00A41C67">
      <w:pPr>
        <w:pStyle w:val="ad"/>
        <w:tabs>
          <w:tab w:val="left" w:pos="1080"/>
        </w:tabs>
        <w:rPr>
          <w:sz w:val="28"/>
          <w:szCs w:val="28"/>
        </w:rPr>
      </w:pPr>
      <w:r w:rsidRPr="009774E4">
        <w:rPr>
          <w:sz w:val="28"/>
          <w:szCs w:val="28"/>
        </w:rPr>
        <w:t>б) </w:t>
      </w:r>
      <w:r w:rsidR="00D14F02" w:rsidRPr="009774E4">
        <w:rPr>
          <w:sz w:val="28"/>
          <w:szCs w:val="28"/>
        </w:rPr>
        <w:t>не находиться в процессе ликвидации;</w:t>
      </w:r>
    </w:p>
    <w:p w:rsidR="00D14F02" w:rsidRPr="009774E4" w:rsidRDefault="00763E34" w:rsidP="00A41C67">
      <w:pPr>
        <w:pStyle w:val="ad"/>
        <w:tabs>
          <w:tab w:val="left" w:pos="1080"/>
        </w:tabs>
        <w:rPr>
          <w:sz w:val="28"/>
          <w:szCs w:val="28"/>
        </w:rPr>
      </w:pPr>
      <w:r w:rsidRPr="009774E4">
        <w:rPr>
          <w:sz w:val="28"/>
          <w:szCs w:val="28"/>
        </w:rPr>
        <w:t>в) </w:t>
      </w:r>
      <w:r w:rsidR="00D14F02" w:rsidRPr="009774E4">
        <w:rPr>
          <w:sz w:val="28"/>
          <w:szCs w:val="28"/>
        </w:rPr>
        <w:t>не быть признанным несостоятельным (банкротом);</w:t>
      </w:r>
    </w:p>
    <w:p w:rsidR="00D14F02" w:rsidRPr="009774E4" w:rsidRDefault="00D14F02" w:rsidP="00A41C67">
      <w:pPr>
        <w:pStyle w:val="ad"/>
        <w:tabs>
          <w:tab w:val="left" w:pos="1080"/>
        </w:tabs>
        <w:rPr>
          <w:sz w:val="28"/>
          <w:szCs w:val="28"/>
        </w:rPr>
      </w:pPr>
      <w:r w:rsidRPr="009774E4">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Default="00D14F02" w:rsidP="007B7D1C">
      <w:pPr>
        <w:pStyle w:val="ad"/>
        <w:tabs>
          <w:tab w:val="left" w:pos="0"/>
        </w:tabs>
        <w:ind w:firstLine="720"/>
        <w:rPr>
          <w:bCs/>
          <w:sz w:val="28"/>
          <w:szCs w:val="28"/>
        </w:rPr>
      </w:pPr>
      <w:proofErr w:type="spellStart"/>
      <w:r w:rsidRPr="009774E4">
        <w:rPr>
          <w:sz w:val="28"/>
        </w:rPr>
        <w:t>д</w:t>
      </w:r>
      <w:proofErr w:type="spellEnd"/>
      <w:r w:rsidRPr="009774E4">
        <w:rPr>
          <w:sz w:val="28"/>
        </w:rPr>
        <w:t xml:space="preserve">) </w:t>
      </w:r>
      <w:r w:rsidRPr="009774E4">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9774E4">
        <w:rPr>
          <w:sz w:val="28"/>
        </w:rPr>
        <w:t xml:space="preserve">не должно содержаться сведений о претенденте </w:t>
      </w:r>
      <w:r w:rsidRPr="009774E4">
        <w:rPr>
          <w:bCs/>
          <w:sz w:val="28"/>
          <w:szCs w:val="28"/>
        </w:rPr>
        <w:t xml:space="preserve">(каждом из физических </w:t>
      </w:r>
      <w:proofErr w:type="spellStart"/>
      <w:r w:rsidRPr="009774E4">
        <w:rPr>
          <w:bCs/>
          <w:sz w:val="28"/>
          <w:szCs w:val="28"/>
        </w:rPr>
        <w:t>и\или</w:t>
      </w:r>
      <w:proofErr w:type="spellEnd"/>
      <w:r w:rsidRPr="009774E4">
        <w:rPr>
          <w:bCs/>
          <w:sz w:val="28"/>
          <w:szCs w:val="28"/>
        </w:rPr>
        <w:t xml:space="preserve"> юридических лиц, выступающих на стороне претендента).</w:t>
      </w:r>
    </w:p>
    <w:p w:rsidR="007B7D1C" w:rsidRPr="009774E4" w:rsidRDefault="007B7D1C" w:rsidP="007B7D1C">
      <w:pPr>
        <w:pStyle w:val="ad"/>
        <w:tabs>
          <w:tab w:val="left" w:pos="0"/>
        </w:tabs>
        <w:ind w:firstLine="720"/>
        <w:rPr>
          <w:bCs/>
          <w:sz w:val="28"/>
          <w:szCs w:val="28"/>
        </w:rPr>
      </w:pPr>
    </w:p>
    <w:p w:rsidR="00D14F02" w:rsidRPr="009774E4" w:rsidRDefault="00D14F02" w:rsidP="0069662F">
      <w:pPr>
        <w:pStyle w:val="ad"/>
        <w:numPr>
          <w:ilvl w:val="1"/>
          <w:numId w:val="14"/>
        </w:numPr>
        <w:tabs>
          <w:tab w:val="left" w:pos="1080"/>
        </w:tabs>
        <w:ind w:left="0" w:firstLine="709"/>
        <w:rPr>
          <w:b/>
          <w:sz w:val="28"/>
          <w:szCs w:val="28"/>
        </w:rPr>
      </w:pPr>
      <w:r w:rsidRPr="009774E4">
        <w:rPr>
          <w:b/>
          <w:sz w:val="28"/>
          <w:szCs w:val="28"/>
        </w:rPr>
        <w:t>Квалификационные требования:</w:t>
      </w:r>
    </w:p>
    <w:p w:rsidR="00D14F02" w:rsidRPr="009774E4" w:rsidRDefault="00D14F02" w:rsidP="00A41C67">
      <w:pPr>
        <w:pStyle w:val="ad"/>
        <w:tabs>
          <w:tab w:val="left" w:pos="1080"/>
        </w:tabs>
        <w:rPr>
          <w:sz w:val="28"/>
          <w:szCs w:val="28"/>
        </w:rPr>
      </w:pPr>
      <w:r w:rsidRPr="009774E4">
        <w:rPr>
          <w:sz w:val="28"/>
          <w:szCs w:val="28"/>
        </w:rPr>
        <w:t xml:space="preserve">Претендент (в том числе все юридические </w:t>
      </w:r>
      <w:proofErr w:type="spellStart"/>
      <w:r w:rsidRPr="009774E4">
        <w:rPr>
          <w:sz w:val="28"/>
          <w:szCs w:val="28"/>
        </w:rPr>
        <w:t>и\или</w:t>
      </w:r>
      <w:proofErr w:type="spellEnd"/>
      <w:r w:rsidRPr="009774E4">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1448E" w:rsidRPr="009774E4" w:rsidRDefault="00D14F02" w:rsidP="0031448E">
      <w:pPr>
        <w:tabs>
          <w:tab w:val="left" w:pos="1080"/>
        </w:tabs>
        <w:ind w:firstLine="720"/>
        <w:jc w:val="both"/>
        <w:rPr>
          <w:sz w:val="28"/>
          <w:szCs w:val="28"/>
        </w:rPr>
      </w:pPr>
      <w:proofErr w:type="gramStart"/>
      <w:r w:rsidRPr="009774E4">
        <w:rPr>
          <w:sz w:val="28"/>
          <w:szCs w:val="28"/>
        </w:rPr>
        <w:lastRenderedPageBreak/>
        <w:t>1</w:t>
      </w:r>
      <w:r w:rsidRPr="009774E4">
        <w:rPr>
          <w:sz w:val="28"/>
        </w:rPr>
        <w:t xml:space="preserve">) </w:t>
      </w:r>
      <w:r w:rsidR="0031448E" w:rsidRPr="009774E4">
        <w:rPr>
          <w:bCs/>
          <w:sz w:val="28"/>
          <w:szCs w:val="28"/>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0031448E" w:rsidRPr="009774E4">
        <w:rPr>
          <w:rFonts w:eastAsia="MS Mincho"/>
          <w:sz w:val="28"/>
          <w:szCs w:val="28"/>
        </w:rPr>
        <w:t xml:space="preserve"> с учетом внесенных в приказ изменений и дополнений</w:t>
      </w:r>
      <w:r w:rsidR="0031448E" w:rsidRPr="009774E4">
        <w:rPr>
          <w:bCs/>
          <w:sz w:val="28"/>
          <w:szCs w:val="28"/>
        </w:rPr>
        <w:t xml:space="preserve">, выданное </w:t>
      </w:r>
      <w:proofErr w:type="spellStart"/>
      <w:r w:rsidR="0031448E" w:rsidRPr="009774E4">
        <w:rPr>
          <w:bCs/>
          <w:sz w:val="28"/>
          <w:szCs w:val="28"/>
        </w:rPr>
        <w:t>саморегулируемой</w:t>
      </w:r>
      <w:proofErr w:type="spellEnd"/>
      <w:r w:rsidR="0031448E" w:rsidRPr="009774E4">
        <w:rPr>
          <w:bCs/>
          <w:sz w:val="28"/>
          <w:szCs w:val="28"/>
        </w:rPr>
        <w:t xml:space="preserve"> организацией (СРО), </w:t>
      </w:r>
      <w:r w:rsidR="0031448E" w:rsidRPr="009774E4">
        <w:rPr>
          <w:sz w:val="28"/>
          <w:szCs w:val="28"/>
        </w:rPr>
        <w:t>включающие в себя все виды работ, указанные в приложении № 3.1 к настоящей конкурсной документации</w:t>
      </w:r>
      <w:proofErr w:type="gramEnd"/>
    </w:p>
    <w:p w:rsidR="0031448E" w:rsidRPr="009774E4" w:rsidRDefault="0031448E" w:rsidP="0031448E">
      <w:pPr>
        <w:pStyle w:val="ad"/>
        <w:tabs>
          <w:tab w:val="left" w:pos="1080"/>
        </w:tabs>
        <w:ind w:firstLine="567"/>
        <w:rPr>
          <w:sz w:val="28"/>
          <w:szCs w:val="28"/>
        </w:rPr>
      </w:pPr>
      <w:r w:rsidRPr="009774E4">
        <w:rPr>
          <w:sz w:val="28"/>
          <w:szCs w:val="28"/>
        </w:rPr>
        <w:t>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 кодекса Российской Федерации.</w:t>
      </w:r>
    </w:p>
    <w:p w:rsidR="00380581" w:rsidRPr="009774E4" w:rsidRDefault="00EF2420" w:rsidP="00380581">
      <w:pPr>
        <w:tabs>
          <w:tab w:val="left" w:pos="1080"/>
        </w:tabs>
        <w:ind w:firstLine="720"/>
        <w:jc w:val="both"/>
        <w:rPr>
          <w:sz w:val="28"/>
          <w:szCs w:val="28"/>
        </w:rPr>
      </w:pPr>
      <w:proofErr w:type="gramStart"/>
      <w:r w:rsidRPr="009774E4">
        <w:rPr>
          <w:sz w:val="28"/>
          <w:szCs w:val="28"/>
        </w:rPr>
        <w:t xml:space="preserve">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на сумму, равную или превышающую стоимость Работ </w:t>
      </w:r>
      <w:r w:rsidR="00F20C4D" w:rsidRPr="00F20C4D">
        <w:rPr>
          <w:sz w:val="28"/>
          <w:szCs w:val="28"/>
        </w:rPr>
        <w:t>по реконструкции контейнерного терминала на ста</w:t>
      </w:r>
      <w:r w:rsidR="008878E2">
        <w:rPr>
          <w:sz w:val="28"/>
          <w:szCs w:val="28"/>
        </w:rPr>
        <w:t>нции Батарейная в 2015-2016 гг.</w:t>
      </w:r>
      <w:r w:rsidRPr="009774E4">
        <w:rPr>
          <w:sz w:val="28"/>
          <w:szCs w:val="28"/>
        </w:rPr>
        <w:t>, указанную в финансово-коммерческом предложении претендента</w:t>
      </w:r>
      <w:r w:rsidR="00380581" w:rsidRPr="009774E4">
        <w:rPr>
          <w:sz w:val="28"/>
          <w:szCs w:val="28"/>
        </w:rPr>
        <w:t>.</w:t>
      </w:r>
      <w:proofErr w:type="gramEnd"/>
    </w:p>
    <w:p w:rsidR="009A1162" w:rsidRPr="009774E4" w:rsidRDefault="00812716" w:rsidP="009774E4">
      <w:pPr>
        <w:tabs>
          <w:tab w:val="left" w:pos="1080"/>
        </w:tabs>
        <w:ind w:firstLine="720"/>
        <w:jc w:val="both"/>
        <w:rPr>
          <w:sz w:val="28"/>
          <w:szCs w:val="28"/>
        </w:rPr>
      </w:pPr>
      <w:r w:rsidRPr="009774E4">
        <w:rPr>
          <w:sz w:val="28"/>
        </w:rPr>
        <w:t>2)</w:t>
      </w:r>
      <w:r w:rsidR="002E3DEC" w:rsidRPr="009774E4">
        <w:rPr>
          <w:sz w:val="28"/>
          <w:szCs w:val="28"/>
        </w:rPr>
        <w:t xml:space="preserve">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rsidR="00D14F02" w:rsidRPr="009774E4" w:rsidRDefault="00D14F02" w:rsidP="00A41C67">
      <w:pPr>
        <w:ind w:firstLine="709"/>
        <w:jc w:val="both"/>
        <w:rPr>
          <w:rFonts w:eastAsia="MS Mincho"/>
          <w:b/>
          <w:sz w:val="28"/>
          <w:szCs w:val="28"/>
        </w:rPr>
      </w:pPr>
    </w:p>
    <w:p w:rsidR="00D14F02" w:rsidRPr="009774E4" w:rsidRDefault="00D14F02" w:rsidP="0069662F">
      <w:pPr>
        <w:numPr>
          <w:ilvl w:val="1"/>
          <w:numId w:val="19"/>
        </w:numPr>
        <w:tabs>
          <w:tab w:val="left" w:pos="0"/>
        </w:tabs>
        <w:ind w:left="0" w:firstLine="709"/>
        <w:jc w:val="both"/>
        <w:rPr>
          <w:rFonts w:eastAsia="MS Mincho"/>
          <w:b/>
          <w:sz w:val="28"/>
          <w:szCs w:val="28"/>
        </w:rPr>
      </w:pPr>
      <w:r w:rsidRPr="009774E4">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9774E4" w:rsidRDefault="00D14F02" w:rsidP="0069662F">
      <w:pPr>
        <w:pStyle w:val="ad"/>
        <w:numPr>
          <w:ilvl w:val="0"/>
          <w:numId w:val="12"/>
        </w:numPr>
        <w:tabs>
          <w:tab w:val="left" w:pos="1440"/>
        </w:tabs>
        <w:ind w:left="0" w:firstLine="709"/>
        <w:rPr>
          <w:sz w:val="28"/>
          <w:szCs w:val="28"/>
        </w:rPr>
      </w:pPr>
      <w:r w:rsidRPr="009774E4">
        <w:rPr>
          <w:sz w:val="28"/>
          <w:szCs w:val="28"/>
        </w:rPr>
        <w:t>опись представленных документов, заверенную подписью и печатью претендента;</w:t>
      </w:r>
    </w:p>
    <w:p w:rsidR="00D14F02" w:rsidRPr="009774E4" w:rsidRDefault="00D14F02" w:rsidP="0069662F">
      <w:pPr>
        <w:pStyle w:val="ad"/>
        <w:numPr>
          <w:ilvl w:val="0"/>
          <w:numId w:val="12"/>
        </w:numPr>
        <w:tabs>
          <w:tab w:val="left" w:pos="1440"/>
        </w:tabs>
        <w:ind w:left="0" w:firstLine="709"/>
        <w:rPr>
          <w:sz w:val="28"/>
          <w:szCs w:val="28"/>
        </w:rPr>
      </w:pPr>
      <w:r w:rsidRPr="009774E4">
        <w:rPr>
          <w:sz w:val="28"/>
          <w:szCs w:val="28"/>
        </w:rPr>
        <w:t>надлежащим образом оформленные приложения №№ 1, 2, 3 к настоящей конкурсной документации;</w:t>
      </w:r>
    </w:p>
    <w:p w:rsidR="00D14F02" w:rsidRPr="009774E4" w:rsidRDefault="00D14F02" w:rsidP="0069662F">
      <w:pPr>
        <w:pStyle w:val="ad"/>
        <w:numPr>
          <w:ilvl w:val="0"/>
          <w:numId w:val="12"/>
        </w:numPr>
        <w:tabs>
          <w:tab w:val="clear" w:pos="720"/>
        </w:tabs>
        <w:ind w:left="0" w:firstLine="709"/>
        <w:rPr>
          <w:sz w:val="28"/>
          <w:szCs w:val="28"/>
        </w:rPr>
      </w:pPr>
      <w:r w:rsidRPr="009774E4">
        <w:rPr>
          <w:sz w:val="28"/>
        </w:rPr>
        <w:t>копию паспорта (для физических лиц) (предоставляет каждое физическое лицо, выступающее на стороне одного претендента);</w:t>
      </w:r>
    </w:p>
    <w:p w:rsidR="00D14F02" w:rsidRPr="009774E4" w:rsidRDefault="00D14F02" w:rsidP="0069662F">
      <w:pPr>
        <w:pStyle w:val="ad"/>
        <w:numPr>
          <w:ilvl w:val="0"/>
          <w:numId w:val="12"/>
        </w:numPr>
        <w:tabs>
          <w:tab w:val="left" w:pos="1440"/>
        </w:tabs>
        <w:ind w:left="0" w:firstLine="709"/>
        <w:rPr>
          <w:sz w:val="28"/>
        </w:rPr>
      </w:pPr>
      <w:r w:rsidRPr="009774E4">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123CFA" w:rsidRPr="009774E4">
        <w:rPr>
          <w:sz w:val="28"/>
        </w:rPr>
        <w:t xml:space="preserve">(нотариально заверенные копии или копии, заверенные ИФНС) </w:t>
      </w:r>
      <w:r w:rsidRPr="009774E4">
        <w:rPr>
          <w:sz w:val="28"/>
        </w:rPr>
        <w:t>(предоставляет каждое юридическое лицо, выступающее на стороне одного претендента);</w:t>
      </w:r>
    </w:p>
    <w:p w:rsidR="00D14F02" w:rsidRPr="009774E4" w:rsidRDefault="00D14F02" w:rsidP="0069662F">
      <w:pPr>
        <w:pStyle w:val="ad"/>
        <w:numPr>
          <w:ilvl w:val="0"/>
          <w:numId w:val="12"/>
        </w:numPr>
        <w:tabs>
          <w:tab w:val="left" w:pos="1440"/>
        </w:tabs>
        <w:ind w:left="0" w:firstLine="709"/>
        <w:rPr>
          <w:sz w:val="28"/>
        </w:rPr>
      </w:pPr>
      <w:r w:rsidRPr="009774E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9774E4" w:rsidRDefault="00D14F02" w:rsidP="0069662F">
      <w:pPr>
        <w:pStyle w:val="ad"/>
        <w:numPr>
          <w:ilvl w:val="0"/>
          <w:numId w:val="12"/>
        </w:numPr>
        <w:tabs>
          <w:tab w:val="left" w:pos="1440"/>
        </w:tabs>
        <w:ind w:left="0" w:firstLine="709"/>
        <w:rPr>
          <w:sz w:val="28"/>
        </w:rPr>
      </w:pPr>
      <w:proofErr w:type="gramStart"/>
      <w:r w:rsidRPr="009774E4">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9774E4">
        <w:rPr>
          <w:color w:val="000000"/>
          <w:sz w:val="28"/>
        </w:rPr>
        <w:t>10</w:t>
      </w:r>
      <w:r w:rsidRPr="009774E4">
        <w:rPr>
          <w:sz w:val="28"/>
        </w:rPr>
        <w:t xml:space="preserve">настоящей конкурсной </w:t>
      </w:r>
      <w:r w:rsidRPr="009774E4">
        <w:rPr>
          <w:sz w:val="28"/>
        </w:rPr>
        <w:lastRenderedPageBreak/>
        <w:t xml:space="preserve">документации  </w:t>
      </w:r>
      <w:r w:rsidR="007F7DFC" w:rsidRPr="009774E4">
        <w:rPr>
          <w:sz w:val="28"/>
        </w:rPr>
        <w:t xml:space="preserve">(оригинал или нотариально заверенная копия) </w:t>
      </w:r>
      <w:r w:rsidRPr="009774E4">
        <w:rPr>
          <w:sz w:val="28"/>
        </w:rPr>
        <w:t xml:space="preserve">(предоставляет каждое юридическое </w:t>
      </w:r>
      <w:proofErr w:type="spellStart"/>
      <w:r w:rsidRPr="009774E4">
        <w:rPr>
          <w:sz w:val="28"/>
        </w:rPr>
        <w:t>и\или</w:t>
      </w:r>
      <w:proofErr w:type="spellEnd"/>
      <w:r w:rsidRPr="009774E4">
        <w:rPr>
          <w:sz w:val="28"/>
        </w:rPr>
        <w:t xml:space="preserve"> физическое лицо, выступающее на стороне одного претендента);</w:t>
      </w:r>
      <w:proofErr w:type="gramEnd"/>
    </w:p>
    <w:p w:rsidR="00D14F02" w:rsidRPr="009774E4" w:rsidRDefault="00D14F02" w:rsidP="0069662F">
      <w:pPr>
        <w:pStyle w:val="ad"/>
        <w:numPr>
          <w:ilvl w:val="0"/>
          <w:numId w:val="12"/>
        </w:numPr>
        <w:tabs>
          <w:tab w:val="left" w:pos="1440"/>
        </w:tabs>
        <w:ind w:left="0" w:firstLine="709"/>
        <w:rPr>
          <w:sz w:val="28"/>
        </w:rPr>
      </w:pPr>
      <w:r w:rsidRPr="009774E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9774E4">
        <w:rPr>
          <w:sz w:val="28"/>
        </w:rPr>
        <w:t xml:space="preserve"> (копия, заверенная п</w:t>
      </w:r>
      <w:r w:rsidR="007F7DFC" w:rsidRPr="009774E4">
        <w:rPr>
          <w:sz w:val="28"/>
          <w:szCs w:val="28"/>
        </w:rPr>
        <w:t>ретендентом</w:t>
      </w:r>
      <w:r w:rsidR="007F7DFC" w:rsidRPr="009774E4">
        <w:rPr>
          <w:sz w:val="28"/>
        </w:rPr>
        <w:t>)</w:t>
      </w:r>
      <w:r w:rsidRPr="009774E4">
        <w:rPr>
          <w:sz w:val="28"/>
        </w:rPr>
        <w:t>;</w:t>
      </w:r>
    </w:p>
    <w:p w:rsidR="00D14F02" w:rsidRPr="009774E4" w:rsidRDefault="00D14F02" w:rsidP="0069662F">
      <w:pPr>
        <w:pStyle w:val="ad"/>
        <w:numPr>
          <w:ilvl w:val="0"/>
          <w:numId w:val="12"/>
        </w:numPr>
        <w:tabs>
          <w:tab w:val="left" w:pos="1440"/>
        </w:tabs>
        <w:ind w:left="0" w:firstLine="709"/>
        <w:rPr>
          <w:sz w:val="28"/>
          <w:szCs w:val="28"/>
        </w:rPr>
      </w:pPr>
      <w:r w:rsidRPr="009774E4">
        <w:rPr>
          <w:sz w:val="28"/>
          <w:szCs w:val="28"/>
        </w:rPr>
        <w:t xml:space="preserve">доверенность на сотрудника, подписавшего конкурсную заявку, на право принимать обязательства от имени </w:t>
      </w:r>
      <w:r w:rsidRPr="009774E4">
        <w:rPr>
          <w:sz w:val="28"/>
        </w:rPr>
        <w:t>п</w:t>
      </w:r>
      <w:r w:rsidRPr="009774E4">
        <w:rPr>
          <w:sz w:val="28"/>
          <w:szCs w:val="28"/>
        </w:rPr>
        <w:t>ретендента, в случае отсутствия полномочий по уставу</w:t>
      </w:r>
      <w:r w:rsidR="007F7DFC" w:rsidRPr="009774E4">
        <w:rPr>
          <w:sz w:val="28"/>
          <w:szCs w:val="28"/>
        </w:rPr>
        <w:t xml:space="preserve"> (оригинал либо нотариально заверенная копия)</w:t>
      </w:r>
      <w:r w:rsidRPr="009774E4">
        <w:rPr>
          <w:sz w:val="28"/>
          <w:szCs w:val="28"/>
        </w:rPr>
        <w:t xml:space="preserve"> с приложением документов, подтверждающих полномочия лица, выдавшего доверенность;</w:t>
      </w:r>
    </w:p>
    <w:p w:rsidR="00D14F02" w:rsidRPr="009774E4" w:rsidRDefault="00D14F02" w:rsidP="0069662F">
      <w:pPr>
        <w:pStyle w:val="ad"/>
        <w:numPr>
          <w:ilvl w:val="0"/>
          <w:numId w:val="12"/>
        </w:numPr>
        <w:tabs>
          <w:tab w:val="left" w:pos="0"/>
          <w:tab w:val="left" w:pos="1440"/>
        </w:tabs>
        <w:ind w:left="0" w:firstLine="709"/>
        <w:rPr>
          <w:b/>
          <w:sz w:val="28"/>
          <w:shd w:val="clear" w:color="auto" w:fill="00FFFF"/>
        </w:rPr>
      </w:pPr>
      <w:r w:rsidRPr="009774E4">
        <w:rPr>
          <w:sz w:val="28"/>
          <w:szCs w:val="28"/>
        </w:rPr>
        <w:t>бухгалтерскую отчетность, а именно:</w:t>
      </w:r>
      <w:r w:rsidR="001F79F3">
        <w:rPr>
          <w:sz w:val="28"/>
          <w:szCs w:val="28"/>
        </w:rPr>
        <w:t xml:space="preserve"> </w:t>
      </w:r>
      <w:r w:rsidRPr="009774E4">
        <w:rPr>
          <w:sz w:val="28"/>
        </w:rPr>
        <w:t>бухгалтерские балансы и отчеты о финансовых результатах</w:t>
      </w:r>
      <w:r w:rsidRPr="009774E4">
        <w:rPr>
          <w:sz w:val="28"/>
          <w:szCs w:val="28"/>
        </w:rPr>
        <w:t>,</w:t>
      </w:r>
      <w:r w:rsidRPr="009774E4">
        <w:rPr>
          <w:sz w:val="28"/>
        </w:rPr>
        <w:t xml:space="preserve"> за </w:t>
      </w:r>
      <w:r w:rsidR="007B2E78" w:rsidRPr="009774E4">
        <w:rPr>
          <w:sz w:val="28"/>
        </w:rPr>
        <w:t>2013</w:t>
      </w:r>
      <w:r w:rsidRPr="009774E4">
        <w:rPr>
          <w:sz w:val="28"/>
        </w:rPr>
        <w:t>-</w:t>
      </w:r>
      <w:r w:rsidR="00C76F99" w:rsidRPr="009774E4">
        <w:rPr>
          <w:sz w:val="28"/>
        </w:rPr>
        <w:t>201</w:t>
      </w:r>
      <w:r w:rsidR="007B2E78" w:rsidRPr="009774E4">
        <w:rPr>
          <w:sz w:val="28"/>
        </w:rPr>
        <w:t>4</w:t>
      </w:r>
      <w:r w:rsidRPr="009774E4">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9774E4">
        <w:rPr>
          <w:sz w:val="28"/>
          <w:szCs w:val="28"/>
        </w:rPr>
        <w:t>)</w:t>
      </w:r>
      <w:r w:rsidRPr="009774E4">
        <w:rPr>
          <w:sz w:val="28"/>
        </w:rPr>
        <w:t xml:space="preserve"> (предоставляет каждое юридическое лицо, выступающее на стороне одного претендента). Организации и </w:t>
      </w:r>
      <w:proofErr w:type="gramStart"/>
      <w:r w:rsidRPr="009774E4">
        <w:rPr>
          <w:sz w:val="28"/>
        </w:rPr>
        <w:t>индивидуальные предприниматели, применявшие до 2013 года упрощенную систему налогообложения представляют</w:t>
      </w:r>
      <w:proofErr w:type="gramEnd"/>
      <w:r w:rsidRPr="009774E4">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w:t>
      </w:r>
      <w:r w:rsidR="00DA7502" w:rsidRPr="009774E4">
        <w:rPr>
          <w:sz w:val="28"/>
        </w:rPr>
        <w:t>2012</w:t>
      </w:r>
      <w:r w:rsidRPr="009774E4">
        <w:rPr>
          <w:sz w:val="28"/>
        </w:rPr>
        <w:t>№ ММВ-7-3/829@)</w:t>
      </w:r>
      <w:r w:rsidRPr="009774E4">
        <w:rPr>
          <w:sz w:val="28"/>
          <w:szCs w:val="28"/>
        </w:rPr>
        <w:t>;</w:t>
      </w:r>
    </w:p>
    <w:p w:rsidR="00D14F02" w:rsidRPr="009774E4" w:rsidRDefault="007B2E78" w:rsidP="00C25FEA">
      <w:pPr>
        <w:suppressAutoHyphens w:val="0"/>
        <w:autoSpaceDE w:val="0"/>
        <w:autoSpaceDN w:val="0"/>
        <w:adjustRightInd w:val="0"/>
        <w:ind w:firstLine="709"/>
        <w:jc w:val="both"/>
        <w:rPr>
          <w:sz w:val="28"/>
          <w:szCs w:val="28"/>
        </w:rPr>
      </w:pPr>
      <w:proofErr w:type="gramStart"/>
      <w:r w:rsidRPr="009774E4">
        <w:rPr>
          <w:sz w:val="28"/>
          <w:szCs w:val="28"/>
        </w:rPr>
        <w:t>10</w:t>
      </w:r>
      <w:r w:rsidR="00D14F02" w:rsidRPr="009774E4">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w:t>
      </w:r>
      <w:r w:rsidR="008878E2">
        <w:rPr>
          <w:sz w:val="28"/>
          <w:szCs w:val="28"/>
        </w:rPr>
        <w:t xml:space="preserve"> процентов</w:t>
      </w:r>
      <w:r w:rsidR="00D14F02" w:rsidRPr="009774E4">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9774E4">
        <w:rPr>
          <w:sz w:val="28"/>
          <w:szCs w:val="28"/>
        </w:rPr>
        <w:t>Приказом ФНС России от</w:t>
      </w:r>
      <w:r w:rsidR="002F0822" w:rsidRPr="009774E4">
        <w:rPr>
          <w:sz w:val="28"/>
          <w:szCs w:val="28"/>
          <w:lang w:eastAsia="ru-RU"/>
        </w:rPr>
        <w:t xml:space="preserve"> 21 июля 2014 года N ММВ-7-8/378@</w:t>
      </w:r>
      <w:r w:rsidR="00D14F02" w:rsidRPr="009774E4">
        <w:rPr>
          <w:sz w:val="28"/>
          <w:szCs w:val="28"/>
        </w:rPr>
        <w:t>с учетом внесенных в приказ</w:t>
      </w:r>
      <w:proofErr w:type="gramEnd"/>
      <w:r w:rsidR="00D14F02" w:rsidRPr="009774E4">
        <w:rPr>
          <w:sz w:val="28"/>
          <w:szCs w:val="28"/>
        </w:rPr>
        <w:t xml:space="preserve"> изменений (оригинал, либо нотариально заверенная копия)</w:t>
      </w:r>
      <w:r w:rsidR="00D14F02" w:rsidRPr="009774E4">
        <w:rPr>
          <w:bCs/>
          <w:sz w:val="28"/>
          <w:szCs w:val="28"/>
        </w:rPr>
        <w:t xml:space="preserve"> (предоставляет каждое юридическое </w:t>
      </w:r>
      <w:proofErr w:type="spellStart"/>
      <w:r w:rsidR="00D14F02" w:rsidRPr="009774E4">
        <w:rPr>
          <w:bCs/>
          <w:sz w:val="28"/>
          <w:szCs w:val="28"/>
        </w:rPr>
        <w:t>и\или</w:t>
      </w:r>
      <w:proofErr w:type="spellEnd"/>
      <w:r w:rsidR="00D14F02" w:rsidRPr="009774E4">
        <w:rPr>
          <w:bCs/>
          <w:sz w:val="28"/>
          <w:szCs w:val="28"/>
        </w:rPr>
        <w:t xml:space="preserve"> физическое лицо, выступающее на стороне одного претендента)</w:t>
      </w:r>
      <w:r w:rsidR="00D14F02" w:rsidRPr="009774E4">
        <w:rPr>
          <w:sz w:val="28"/>
          <w:szCs w:val="28"/>
        </w:rPr>
        <w:t>.</w:t>
      </w:r>
    </w:p>
    <w:p w:rsidR="00D14F02" w:rsidRPr="009774E4" w:rsidRDefault="00D14F02" w:rsidP="00A41C67">
      <w:pPr>
        <w:pStyle w:val="ad"/>
        <w:rPr>
          <w:sz w:val="28"/>
          <w:szCs w:val="28"/>
        </w:rPr>
      </w:pPr>
      <w:r w:rsidRPr="009774E4">
        <w:rPr>
          <w:sz w:val="28"/>
          <w:szCs w:val="28"/>
        </w:rPr>
        <w:t>В случае</w:t>
      </w:r>
      <w:proofErr w:type="gramStart"/>
      <w:r w:rsidRPr="009774E4">
        <w:rPr>
          <w:sz w:val="28"/>
          <w:szCs w:val="28"/>
        </w:rPr>
        <w:t>,</w:t>
      </w:r>
      <w:proofErr w:type="gramEnd"/>
      <w:r w:rsidRPr="009774E4">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Pr="009774E4" w:rsidRDefault="00D14F02" w:rsidP="00087C07">
      <w:pPr>
        <w:pStyle w:val="ad"/>
        <w:rPr>
          <w:bCs/>
          <w:sz w:val="28"/>
          <w:szCs w:val="28"/>
        </w:rPr>
      </w:pPr>
      <w:proofErr w:type="gramStart"/>
      <w:r w:rsidRPr="009774E4">
        <w:rPr>
          <w:sz w:val="28"/>
        </w:rPr>
        <w:t xml:space="preserve">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00087C07">
        <w:rPr>
          <w:sz w:val="28"/>
        </w:rPr>
        <w:lastRenderedPageBreak/>
        <w:t xml:space="preserve">фонды </w:t>
      </w:r>
      <w:r w:rsidRPr="009774E4">
        <w:rPr>
          <w:sz w:val="28"/>
        </w:rPr>
        <w:t xml:space="preserve">  по форме приложения №</w:t>
      </w:r>
      <w:r w:rsidRPr="009774E4">
        <w:rPr>
          <w:sz w:val="28"/>
        </w:rPr>
        <w:tab/>
      </w:r>
      <w:r w:rsidR="00C90AD8" w:rsidRPr="009774E4">
        <w:rPr>
          <w:sz w:val="28"/>
        </w:rPr>
        <w:t>6</w:t>
      </w:r>
      <w:r w:rsidRPr="009774E4">
        <w:rPr>
          <w:sz w:val="28"/>
        </w:rPr>
        <w:t xml:space="preserve">представляеткаждое </w:t>
      </w:r>
      <w:r w:rsidRPr="009774E4">
        <w:rPr>
          <w:bCs/>
          <w:sz w:val="28"/>
          <w:szCs w:val="28"/>
        </w:rPr>
        <w:t xml:space="preserve">юридическое и/или физическое </w:t>
      </w:r>
      <w:r w:rsidRPr="009774E4">
        <w:rPr>
          <w:sz w:val="28"/>
        </w:rPr>
        <w:t>лицо, выступающее</w:t>
      </w:r>
      <w:r w:rsidR="001F79F3">
        <w:rPr>
          <w:sz w:val="28"/>
        </w:rPr>
        <w:t xml:space="preserve"> </w:t>
      </w:r>
      <w:r w:rsidRPr="009774E4">
        <w:rPr>
          <w:sz w:val="28"/>
        </w:rPr>
        <w:t>на стороне претендента</w:t>
      </w:r>
      <w:r w:rsidRPr="009774E4">
        <w:rPr>
          <w:bCs/>
          <w:sz w:val="28"/>
          <w:szCs w:val="28"/>
        </w:rPr>
        <w:t xml:space="preserve">). </w:t>
      </w:r>
      <w:proofErr w:type="gramEnd"/>
    </w:p>
    <w:p w:rsidR="00EF7FF2" w:rsidRPr="009774E4" w:rsidRDefault="00EF7FF2" w:rsidP="009774E4">
      <w:pPr>
        <w:ind w:firstLine="709"/>
        <w:jc w:val="both"/>
        <w:rPr>
          <w:sz w:val="28"/>
          <w:szCs w:val="28"/>
        </w:rPr>
      </w:pPr>
      <w:r w:rsidRPr="009774E4">
        <w:rPr>
          <w:sz w:val="28"/>
          <w:szCs w:val="28"/>
        </w:rPr>
        <w:t>12) сведения по прилагаемой форме приложения №11 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9774E4">
        <w:rPr>
          <w:sz w:val="28"/>
          <w:szCs w:val="28"/>
        </w:rPr>
        <w:t>предоставляется</w:t>
      </w:r>
      <w:proofErr w:type="gramEnd"/>
      <w:r w:rsidRPr="009774E4">
        <w:rPr>
          <w:sz w:val="28"/>
          <w:szCs w:val="28"/>
        </w:rPr>
        <w:t xml:space="preserve"> если претендент планирует привлечение субъектов малого и среднего предпринимательства)</w:t>
      </w:r>
    </w:p>
    <w:p w:rsidR="00EF7FF2" w:rsidRPr="009774E4" w:rsidRDefault="00EF7FF2" w:rsidP="00087C07">
      <w:pPr>
        <w:pStyle w:val="ad"/>
        <w:rPr>
          <w:bCs/>
          <w:sz w:val="28"/>
          <w:szCs w:val="28"/>
        </w:rPr>
      </w:pPr>
    </w:p>
    <w:p w:rsidR="00D14F02" w:rsidRPr="009774E4" w:rsidRDefault="00D14F02" w:rsidP="0069662F">
      <w:pPr>
        <w:pStyle w:val="ad"/>
        <w:numPr>
          <w:ilvl w:val="1"/>
          <w:numId w:val="19"/>
        </w:numPr>
        <w:ind w:left="0" w:firstLine="709"/>
        <w:rPr>
          <w:b/>
          <w:sz w:val="28"/>
          <w:szCs w:val="28"/>
        </w:rPr>
      </w:pPr>
      <w:r w:rsidRPr="009774E4">
        <w:rPr>
          <w:rFonts w:eastAsia="Times New Roman"/>
          <w:b/>
          <w:bCs/>
          <w:sz w:val="28"/>
          <w:szCs w:val="28"/>
        </w:rPr>
        <w:t>В подтверждение соответстви</w:t>
      </w:r>
      <w:r w:rsidRPr="009774E4">
        <w:rPr>
          <w:b/>
          <w:sz w:val="28"/>
          <w:szCs w:val="28"/>
        </w:rPr>
        <w:t>я квалификационным требованиям претендент также представляет в составе конкурсной заявки следующие документы:</w:t>
      </w:r>
    </w:p>
    <w:p w:rsidR="00D14F02" w:rsidRPr="009774E4" w:rsidRDefault="00D14F02" w:rsidP="005C1A27">
      <w:pPr>
        <w:pStyle w:val="ad"/>
        <w:rPr>
          <w:b/>
          <w:i/>
          <w:sz w:val="28"/>
        </w:rPr>
      </w:pPr>
      <w:r w:rsidRPr="009774E4">
        <w:rPr>
          <w:b/>
          <w:i/>
          <w:sz w:val="28"/>
        </w:rPr>
        <w:t>1) В подтверждение наличия разрешительных документов:</w:t>
      </w:r>
    </w:p>
    <w:p w:rsidR="00D14F02" w:rsidRPr="009774E4" w:rsidRDefault="0031448E" w:rsidP="005C1A27">
      <w:pPr>
        <w:pStyle w:val="ad"/>
        <w:tabs>
          <w:tab w:val="left" w:pos="1080"/>
        </w:tabs>
        <w:rPr>
          <w:sz w:val="28"/>
          <w:szCs w:val="28"/>
        </w:rPr>
      </w:pPr>
      <w:proofErr w:type="gramStart"/>
      <w:r w:rsidRPr="009774E4">
        <w:rPr>
          <w:sz w:val="28"/>
          <w:szCs w:val="28"/>
        </w:rPr>
        <w:t xml:space="preserve">- </w:t>
      </w:r>
      <w:r w:rsidR="00F77594" w:rsidRPr="009774E4">
        <w:rPr>
          <w:sz w:val="28"/>
          <w:szCs w:val="28"/>
        </w:rPr>
        <w:t>действующее</w:t>
      </w:r>
      <w:r w:rsidR="001F79F3">
        <w:rPr>
          <w:sz w:val="28"/>
          <w:szCs w:val="28"/>
        </w:rPr>
        <w:t xml:space="preserve"> </w:t>
      </w:r>
      <w:r w:rsidRPr="009774E4">
        <w:rPr>
          <w:bCs/>
          <w:sz w:val="28"/>
          <w:szCs w:val="28"/>
        </w:rPr>
        <w:t>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9774E4">
        <w:rPr>
          <w:sz w:val="28"/>
          <w:szCs w:val="28"/>
        </w:rPr>
        <w:t xml:space="preserve"> с учетом внесенных в приказ изменений и дополнений</w:t>
      </w:r>
      <w:r w:rsidRPr="009774E4">
        <w:rPr>
          <w:bCs/>
          <w:sz w:val="28"/>
          <w:szCs w:val="28"/>
        </w:rPr>
        <w:t xml:space="preserve">, выданное </w:t>
      </w:r>
      <w:proofErr w:type="spellStart"/>
      <w:r w:rsidRPr="009774E4">
        <w:rPr>
          <w:bCs/>
          <w:sz w:val="28"/>
          <w:szCs w:val="28"/>
        </w:rPr>
        <w:t>саморегулируемой</w:t>
      </w:r>
      <w:proofErr w:type="spellEnd"/>
      <w:r w:rsidRPr="009774E4">
        <w:rPr>
          <w:bCs/>
          <w:sz w:val="28"/>
          <w:szCs w:val="28"/>
        </w:rPr>
        <w:t xml:space="preserve"> организацией (СРО), </w:t>
      </w:r>
      <w:r w:rsidRPr="009774E4">
        <w:rPr>
          <w:sz w:val="28"/>
          <w:szCs w:val="28"/>
        </w:rPr>
        <w:t>включающие в себя все виды работ, указанные в приложении № 3.1 к настоящей конкурсной документации</w:t>
      </w:r>
      <w:r w:rsidR="000037AE" w:rsidRPr="009774E4">
        <w:rPr>
          <w:sz w:val="28"/>
          <w:szCs w:val="28"/>
        </w:rPr>
        <w:t xml:space="preserve"> (нотариально заверенная копия)</w:t>
      </w:r>
      <w:r w:rsidRPr="009774E4">
        <w:rPr>
          <w:sz w:val="28"/>
          <w:szCs w:val="28"/>
        </w:rPr>
        <w:t>.</w:t>
      </w:r>
      <w:proofErr w:type="gramEnd"/>
    </w:p>
    <w:p w:rsidR="00D14F02" w:rsidRPr="009774E4" w:rsidRDefault="00D14F02" w:rsidP="005C1A27">
      <w:pPr>
        <w:pStyle w:val="ad"/>
        <w:ind w:firstLine="720"/>
        <w:rPr>
          <w:b/>
          <w:i/>
          <w:sz w:val="28"/>
        </w:rPr>
      </w:pPr>
      <w:r w:rsidRPr="009774E4">
        <w:rPr>
          <w:b/>
          <w:i/>
          <w:sz w:val="28"/>
        </w:rPr>
        <w:t>2) В подтверждение опыта выполнения работ</w:t>
      </w:r>
    </w:p>
    <w:p w:rsidR="00D14F02" w:rsidRPr="009774E4" w:rsidRDefault="0031448E" w:rsidP="005C1A27">
      <w:pPr>
        <w:pStyle w:val="ad"/>
        <w:rPr>
          <w:sz w:val="28"/>
        </w:rPr>
      </w:pPr>
      <w:r w:rsidRPr="009774E4">
        <w:rPr>
          <w:sz w:val="28"/>
        </w:rPr>
        <w:t>- </w:t>
      </w:r>
      <w:r w:rsidR="00D14F02" w:rsidRPr="009774E4">
        <w:rPr>
          <w:sz w:val="28"/>
        </w:rPr>
        <w:t>документ по форме приложения №4 к настоящей конкурсной документации о наличии опыта по предмету открытого конкурса;</w:t>
      </w:r>
    </w:p>
    <w:p w:rsidR="00D14F02" w:rsidRPr="009774E4" w:rsidRDefault="00D14F02" w:rsidP="00723C91">
      <w:pPr>
        <w:pStyle w:val="ad"/>
        <w:rPr>
          <w:sz w:val="28"/>
        </w:rPr>
      </w:pPr>
      <w:r w:rsidRPr="009774E4">
        <w:rPr>
          <w:sz w:val="28"/>
        </w:rPr>
        <w:t xml:space="preserve">- копии договоров, указанных в приложении №4 к настоящей конкурсной документации, заверенные подписью уполномоченного лица и печатью </w:t>
      </w:r>
      <w:r w:rsidR="00F77594" w:rsidRPr="009774E4">
        <w:rPr>
          <w:sz w:val="28"/>
        </w:rPr>
        <w:t>пре</w:t>
      </w:r>
      <w:r w:rsidR="009A3308" w:rsidRPr="009774E4">
        <w:rPr>
          <w:sz w:val="28"/>
        </w:rPr>
        <w:t>т</w:t>
      </w:r>
      <w:r w:rsidR="00F77594" w:rsidRPr="009774E4">
        <w:rPr>
          <w:sz w:val="28"/>
        </w:rPr>
        <w:t>ендента</w:t>
      </w:r>
      <w:r w:rsidR="00380581" w:rsidRPr="009774E4">
        <w:rPr>
          <w:sz w:val="28"/>
        </w:rPr>
        <w:t xml:space="preserve">. </w:t>
      </w:r>
      <w:r w:rsidR="007164E4" w:rsidRPr="009774E4">
        <w:rPr>
          <w:sz w:val="28"/>
        </w:rPr>
        <w:t xml:space="preserve">Допускается предоставление первой, а также иных страниц договора, содержащих наименование сторон, наименование, стоимость, сроки </w:t>
      </w:r>
      <w:r w:rsidR="00087C07">
        <w:rPr>
          <w:sz w:val="28"/>
        </w:rPr>
        <w:t xml:space="preserve">выполнения </w:t>
      </w:r>
      <w:r w:rsidR="007164E4" w:rsidRPr="009774E4">
        <w:rPr>
          <w:sz w:val="28"/>
        </w:rPr>
        <w:t>работ, и последней страницы договора с указанием реквизито</w:t>
      </w:r>
      <w:r w:rsidR="000A1265" w:rsidRPr="009774E4">
        <w:rPr>
          <w:sz w:val="28"/>
        </w:rPr>
        <w:t>в сторон, подписывающих договор;</w:t>
      </w:r>
    </w:p>
    <w:p w:rsidR="000A1265" w:rsidRDefault="000A1265" w:rsidP="000A1265">
      <w:pPr>
        <w:pStyle w:val="ad"/>
        <w:rPr>
          <w:sz w:val="28"/>
        </w:rPr>
      </w:pPr>
      <w:r w:rsidRPr="009774E4">
        <w:rPr>
          <w:sz w:val="28"/>
        </w:rPr>
        <w:t xml:space="preserve">- копии актов выполненных работ по договорам, указанных в приложении №4 к настоящей конкурсной документации, заверенные подписью уполномоченного лица и печатью </w:t>
      </w:r>
      <w:r w:rsidR="00F77594" w:rsidRPr="009774E4">
        <w:rPr>
          <w:sz w:val="28"/>
        </w:rPr>
        <w:t>претендента</w:t>
      </w:r>
      <w:r w:rsidRPr="009774E4">
        <w:rPr>
          <w:sz w:val="28"/>
        </w:rPr>
        <w:t xml:space="preserve">. Допускается предоставление </w:t>
      </w:r>
      <w:proofErr w:type="spellStart"/>
      <w:r w:rsidRPr="009774E4">
        <w:rPr>
          <w:sz w:val="28"/>
        </w:rPr>
        <w:t>первойи</w:t>
      </w:r>
      <w:proofErr w:type="spellEnd"/>
      <w:r w:rsidRPr="009774E4">
        <w:rPr>
          <w:sz w:val="28"/>
        </w:rPr>
        <w:t xml:space="preserve"> последней страницы </w:t>
      </w:r>
      <w:r w:rsidR="00D40036" w:rsidRPr="009774E4">
        <w:rPr>
          <w:sz w:val="28"/>
        </w:rPr>
        <w:t>актов выполненных работ</w:t>
      </w:r>
      <w:r w:rsidR="001F79F3">
        <w:rPr>
          <w:sz w:val="28"/>
        </w:rPr>
        <w:t xml:space="preserve"> </w:t>
      </w:r>
      <w:r w:rsidRPr="009774E4">
        <w:rPr>
          <w:sz w:val="28"/>
        </w:rPr>
        <w:t xml:space="preserve">с указанием реквизитов сторон, подписывающих </w:t>
      </w:r>
      <w:r w:rsidR="00D40036" w:rsidRPr="009774E4">
        <w:rPr>
          <w:sz w:val="28"/>
        </w:rPr>
        <w:t>акт</w:t>
      </w:r>
      <w:r w:rsidR="00380581" w:rsidRPr="009774E4">
        <w:rPr>
          <w:sz w:val="28"/>
        </w:rPr>
        <w:t>.</w:t>
      </w:r>
    </w:p>
    <w:p w:rsidR="00087C07" w:rsidRPr="009774E4" w:rsidRDefault="00087C07" w:rsidP="000A1265">
      <w:pPr>
        <w:pStyle w:val="ad"/>
        <w:rPr>
          <w:sz w:val="28"/>
        </w:rPr>
      </w:pPr>
    </w:p>
    <w:p w:rsidR="00DA686B" w:rsidRDefault="00D14F02" w:rsidP="00087C07">
      <w:pPr>
        <w:pStyle w:val="ad"/>
        <w:rPr>
          <w:sz w:val="28"/>
          <w:szCs w:val="28"/>
        </w:rPr>
      </w:pPr>
      <w:r w:rsidRPr="009774E4">
        <w:rPr>
          <w:b/>
          <w:sz w:val="28"/>
          <w:szCs w:val="28"/>
        </w:rPr>
        <w:t xml:space="preserve">2.5. </w:t>
      </w:r>
      <w:r w:rsidR="00DA686B" w:rsidRPr="009774E4">
        <w:rPr>
          <w:sz w:val="28"/>
          <w:szCs w:val="28"/>
        </w:rPr>
        <w:t xml:space="preserve">Документы, подлежащие нотариальному заверению (заверению ИФНС), должны быть заверены не ранее чем за 30 дней до </w:t>
      </w:r>
      <w:r w:rsidR="00DA686B" w:rsidRPr="009774E4">
        <w:rPr>
          <w:sz w:val="28"/>
        </w:rPr>
        <w:t>дня размещения извещения о проведении открытого конкурса в соответствии с пунктом 1.1.10 настоящей конкурсной документации</w:t>
      </w:r>
      <w:r w:rsidR="00DA686B" w:rsidRPr="009774E4">
        <w:rPr>
          <w:sz w:val="28"/>
          <w:szCs w:val="28"/>
        </w:rPr>
        <w:t>.</w:t>
      </w:r>
    </w:p>
    <w:p w:rsidR="00087C07" w:rsidRPr="009774E4" w:rsidRDefault="00087C07" w:rsidP="00087C07">
      <w:pPr>
        <w:pStyle w:val="ad"/>
        <w:rPr>
          <w:sz w:val="28"/>
          <w:szCs w:val="28"/>
        </w:rPr>
      </w:pPr>
    </w:p>
    <w:p w:rsidR="00D14F02" w:rsidRPr="009774E4" w:rsidRDefault="00DA686B" w:rsidP="00A41C67">
      <w:pPr>
        <w:pStyle w:val="ad"/>
        <w:rPr>
          <w:b/>
          <w:sz w:val="28"/>
          <w:szCs w:val="28"/>
        </w:rPr>
      </w:pPr>
      <w:r w:rsidRPr="009774E4">
        <w:rPr>
          <w:b/>
          <w:sz w:val="28"/>
          <w:szCs w:val="28"/>
        </w:rPr>
        <w:t xml:space="preserve">2.6. </w:t>
      </w:r>
      <w:r w:rsidR="00D14F02" w:rsidRPr="009774E4">
        <w:rPr>
          <w:b/>
          <w:sz w:val="28"/>
          <w:szCs w:val="28"/>
        </w:rPr>
        <w:t>Вскрытие заявок</w:t>
      </w:r>
    </w:p>
    <w:p w:rsidR="00812716" w:rsidRPr="009774E4" w:rsidRDefault="00812716" w:rsidP="00812716">
      <w:pPr>
        <w:ind w:firstLine="709"/>
        <w:jc w:val="both"/>
        <w:rPr>
          <w:sz w:val="28"/>
          <w:szCs w:val="28"/>
        </w:rPr>
      </w:pPr>
      <w:r w:rsidRPr="009774E4">
        <w:rPr>
          <w:sz w:val="28"/>
          <w:szCs w:val="28"/>
        </w:rPr>
        <w:t>2.</w:t>
      </w:r>
      <w:r w:rsidR="00DA686B" w:rsidRPr="009774E4">
        <w:rPr>
          <w:sz w:val="28"/>
          <w:szCs w:val="28"/>
        </w:rPr>
        <w:t>6</w:t>
      </w:r>
      <w:r w:rsidRPr="009774E4">
        <w:rPr>
          <w:sz w:val="28"/>
          <w:szCs w:val="28"/>
        </w:rPr>
        <w:t>.1.</w:t>
      </w:r>
      <w:r w:rsidRPr="009774E4">
        <w:rPr>
          <w:sz w:val="28"/>
          <w:szCs w:val="28"/>
        </w:rPr>
        <w:tab/>
        <w:t>По окончании срока подачи конкурсных заявок для участия в открытом конкурсе в</w:t>
      </w:r>
      <w:r w:rsidR="008878E2">
        <w:rPr>
          <w:sz w:val="28"/>
          <w:szCs w:val="28"/>
        </w:rPr>
        <w:t xml:space="preserve"> 15:00 </w:t>
      </w:r>
      <w:r w:rsidRPr="009774E4">
        <w:rPr>
          <w:sz w:val="28"/>
          <w:szCs w:val="28"/>
        </w:rPr>
        <w:t>часов московского времени «</w:t>
      </w:r>
      <w:r w:rsidR="008878E2">
        <w:rPr>
          <w:sz w:val="28"/>
          <w:szCs w:val="28"/>
        </w:rPr>
        <w:t>22</w:t>
      </w:r>
      <w:r w:rsidRPr="009774E4">
        <w:rPr>
          <w:sz w:val="28"/>
          <w:szCs w:val="28"/>
        </w:rPr>
        <w:t xml:space="preserve">» </w:t>
      </w:r>
      <w:r w:rsidR="008878E2">
        <w:rPr>
          <w:sz w:val="28"/>
          <w:szCs w:val="28"/>
        </w:rPr>
        <w:t>мая</w:t>
      </w:r>
      <w:r w:rsidR="007B2E78" w:rsidRPr="009774E4">
        <w:rPr>
          <w:sz w:val="28"/>
          <w:szCs w:val="28"/>
        </w:rPr>
        <w:t xml:space="preserve"> 2015 </w:t>
      </w:r>
      <w:r w:rsidRPr="009774E4">
        <w:rPr>
          <w:sz w:val="28"/>
          <w:szCs w:val="28"/>
        </w:rPr>
        <w:t>г. представленные конверты с конкурсными заявками вскрываются по адресу:</w:t>
      </w:r>
      <w:r w:rsidR="001F79F3" w:rsidRPr="001F79F3">
        <w:rPr>
          <w:bCs/>
          <w:sz w:val="28"/>
          <w:szCs w:val="28"/>
        </w:rPr>
        <w:t xml:space="preserve"> </w:t>
      </w:r>
      <w:r w:rsidR="001F79F3" w:rsidRPr="00347838">
        <w:rPr>
          <w:bCs/>
          <w:sz w:val="28"/>
          <w:szCs w:val="28"/>
        </w:rPr>
        <w:t xml:space="preserve">129090, г. Москва, улица </w:t>
      </w:r>
      <w:proofErr w:type="spellStart"/>
      <w:r w:rsidR="001F79F3" w:rsidRPr="00347838">
        <w:rPr>
          <w:bCs/>
          <w:sz w:val="28"/>
          <w:szCs w:val="28"/>
        </w:rPr>
        <w:t>Каланчевс</w:t>
      </w:r>
      <w:r w:rsidR="001F79F3">
        <w:rPr>
          <w:bCs/>
          <w:sz w:val="28"/>
          <w:szCs w:val="28"/>
        </w:rPr>
        <w:t>кая</w:t>
      </w:r>
      <w:proofErr w:type="spellEnd"/>
      <w:r w:rsidR="001F79F3">
        <w:rPr>
          <w:bCs/>
          <w:sz w:val="28"/>
          <w:szCs w:val="28"/>
        </w:rPr>
        <w:t>, дом 16, строение 1, этаж 3</w:t>
      </w:r>
      <w:r w:rsidR="001217DA">
        <w:rPr>
          <w:sz w:val="28"/>
          <w:szCs w:val="28"/>
        </w:rPr>
        <w:t xml:space="preserve">, </w:t>
      </w:r>
      <w:proofErr w:type="spellStart"/>
      <w:r w:rsidR="001217DA">
        <w:rPr>
          <w:sz w:val="28"/>
          <w:szCs w:val="28"/>
        </w:rPr>
        <w:t>каб</w:t>
      </w:r>
      <w:proofErr w:type="spellEnd"/>
      <w:r w:rsidR="001217DA">
        <w:rPr>
          <w:sz w:val="28"/>
          <w:szCs w:val="28"/>
        </w:rPr>
        <w:t>. А 303.9.</w:t>
      </w:r>
    </w:p>
    <w:p w:rsidR="00812716" w:rsidRPr="006D265F" w:rsidRDefault="00812716" w:rsidP="00812716">
      <w:pPr>
        <w:ind w:firstLine="709"/>
        <w:jc w:val="both"/>
        <w:rPr>
          <w:sz w:val="28"/>
          <w:szCs w:val="28"/>
        </w:rPr>
      </w:pPr>
      <w:r w:rsidRPr="009774E4">
        <w:rPr>
          <w:sz w:val="28"/>
          <w:szCs w:val="28"/>
        </w:rPr>
        <w:lastRenderedPageBreak/>
        <w:t>2.</w:t>
      </w:r>
      <w:r w:rsidR="00DA686B" w:rsidRPr="009774E4">
        <w:rPr>
          <w:sz w:val="28"/>
          <w:szCs w:val="28"/>
        </w:rPr>
        <w:t>6</w:t>
      </w:r>
      <w:r w:rsidRPr="009774E4">
        <w:rPr>
          <w:sz w:val="28"/>
          <w:szCs w:val="28"/>
        </w:rPr>
        <w:t xml:space="preserve">.2.Представители претендентов, желающие присутствовать </w:t>
      </w:r>
      <w:proofErr w:type="gramStart"/>
      <w:r w:rsidRPr="009774E4">
        <w:rPr>
          <w:sz w:val="28"/>
          <w:szCs w:val="28"/>
        </w:rPr>
        <w:t>при</w:t>
      </w:r>
      <w:proofErr w:type="gramEnd"/>
      <w:r w:rsidRPr="009774E4">
        <w:rPr>
          <w:sz w:val="28"/>
          <w:szCs w:val="28"/>
        </w:rPr>
        <w:t xml:space="preserve"> процедуре вскрытия конвертов с заявками, должны</w:t>
      </w:r>
      <w:r w:rsidRPr="006D265F">
        <w:rPr>
          <w:sz w:val="28"/>
          <w:szCs w:val="28"/>
        </w:rPr>
        <w:t xml:space="preserve">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12716" w:rsidRPr="006D265F" w:rsidRDefault="00812716" w:rsidP="00812716">
      <w:pPr>
        <w:ind w:firstLine="709"/>
        <w:jc w:val="both"/>
        <w:rPr>
          <w:sz w:val="28"/>
          <w:szCs w:val="28"/>
        </w:rPr>
      </w:pPr>
      <w:r w:rsidRPr="006D265F">
        <w:rPr>
          <w:sz w:val="28"/>
          <w:szCs w:val="28"/>
        </w:rPr>
        <w:t>2.</w:t>
      </w:r>
      <w:r w:rsidR="00DA686B" w:rsidRPr="006D265F">
        <w:rPr>
          <w:sz w:val="28"/>
          <w:szCs w:val="28"/>
        </w:rPr>
        <w:t>6</w:t>
      </w:r>
      <w:r w:rsidRPr="006D265F">
        <w:rPr>
          <w:sz w:val="28"/>
          <w:szCs w:val="28"/>
        </w:rPr>
        <w:t>.3.</w:t>
      </w:r>
      <w:r w:rsidRPr="006D265F">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Default="00812716" w:rsidP="00087C07">
      <w:pPr>
        <w:ind w:firstLine="709"/>
        <w:jc w:val="both"/>
        <w:rPr>
          <w:sz w:val="28"/>
          <w:szCs w:val="28"/>
        </w:rPr>
      </w:pPr>
      <w:r w:rsidRPr="006D265F">
        <w:rPr>
          <w:sz w:val="28"/>
          <w:szCs w:val="28"/>
        </w:rPr>
        <w:t>2.</w:t>
      </w:r>
      <w:r w:rsidR="00DA686B" w:rsidRPr="006D265F">
        <w:rPr>
          <w:sz w:val="28"/>
          <w:szCs w:val="28"/>
        </w:rPr>
        <w:t>6</w:t>
      </w:r>
      <w:r w:rsidRPr="006D265F">
        <w:rPr>
          <w:sz w:val="28"/>
          <w:szCs w:val="28"/>
        </w:rPr>
        <w:t>.4.</w:t>
      </w:r>
      <w:r w:rsidRPr="006D265F">
        <w:rPr>
          <w:sz w:val="28"/>
          <w:szCs w:val="28"/>
        </w:rPr>
        <w:tab/>
        <w:t>Протокол вскрытия конкурсных заявок размещается в соответствии с пунктом 1.1.</w:t>
      </w:r>
      <w:r w:rsidR="00C6207D" w:rsidRPr="006D265F">
        <w:rPr>
          <w:sz w:val="28"/>
          <w:szCs w:val="28"/>
        </w:rPr>
        <w:t xml:space="preserve">10 </w:t>
      </w:r>
      <w:r w:rsidRPr="006D265F">
        <w:rPr>
          <w:sz w:val="28"/>
          <w:szCs w:val="28"/>
        </w:rPr>
        <w:t>настоящей конкурсной документации.</w:t>
      </w:r>
    </w:p>
    <w:p w:rsidR="00087C07" w:rsidRPr="006D265F" w:rsidRDefault="00087C07" w:rsidP="00087C07">
      <w:pPr>
        <w:ind w:firstLine="709"/>
        <w:jc w:val="both"/>
        <w:rPr>
          <w:sz w:val="28"/>
          <w:szCs w:val="28"/>
        </w:rPr>
      </w:pPr>
    </w:p>
    <w:p w:rsidR="00D14F02" w:rsidRPr="006D265F" w:rsidRDefault="00D14F02" w:rsidP="0069662F">
      <w:pPr>
        <w:pStyle w:val="2"/>
        <w:numPr>
          <w:ilvl w:val="1"/>
          <w:numId w:val="6"/>
        </w:numPr>
        <w:tabs>
          <w:tab w:val="clear" w:pos="576"/>
          <w:tab w:val="num" w:pos="0"/>
        </w:tabs>
        <w:spacing w:before="0" w:after="0"/>
        <w:ind w:left="0" w:firstLine="709"/>
        <w:jc w:val="both"/>
        <w:rPr>
          <w:i w:val="0"/>
        </w:rPr>
      </w:pPr>
      <w:r w:rsidRPr="006D265F">
        <w:rPr>
          <w:rFonts w:eastAsia="MS Mincho"/>
          <w:i w:val="0"/>
        </w:rPr>
        <w:t>2.</w:t>
      </w:r>
      <w:r w:rsidR="00DA686B" w:rsidRPr="006D265F">
        <w:rPr>
          <w:rFonts w:eastAsia="MS Mincho"/>
          <w:i w:val="0"/>
        </w:rPr>
        <w:t>7</w:t>
      </w:r>
      <w:r w:rsidRPr="006D265F">
        <w:rPr>
          <w:rFonts w:eastAsia="MS Mincho"/>
          <w:i w:val="0"/>
        </w:rPr>
        <w:t>. Рассмотрение конкурсных заявок и изучение квалификации п</w:t>
      </w:r>
      <w:r w:rsidRPr="006D265F">
        <w:rPr>
          <w:i w:val="0"/>
        </w:rPr>
        <w:t>ретендентов</w:t>
      </w:r>
    </w:p>
    <w:p w:rsidR="00DA686B" w:rsidRPr="006D265F" w:rsidRDefault="00812716" w:rsidP="00DA686B">
      <w:pPr>
        <w:pStyle w:val="ad"/>
        <w:numPr>
          <w:ilvl w:val="2"/>
          <w:numId w:val="46"/>
        </w:numPr>
        <w:ind w:left="0" w:firstLine="709"/>
        <w:rPr>
          <w:sz w:val="28"/>
        </w:rPr>
      </w:pPr>
      <w:bookmarkStart w:id="23" w:name="_Toc34648360"/>
      <w:bookmarkEnd w:id="20"/>
      <w:bookmarkEnd w:id="21"/>
      <w:bookmarkEnd w:id="22"/>
      <w:r w:rsidRPr="006D265F">
        <w:rPr>
          <w:sz w:val="28"/>
        </w:rPr>
        <w:t xml:space="preserve">Рассмотрение конкурсных заявок осуществляется </w:t>
      </w:r>
      <w:r w:rsidRPr="002D5FFE">
        <w:rPr>
          <w:sz w:val="28"/>
        </w:rPr>
        <w:t>Постоянной рабочей группой</w:t>
      </w:r>
      <w:r w:rsidRPr="006D265F">
        <w:rPr>
          <w:sz w:val="28"/>
        </w:rPr>
        <w:t xml:space="preserve"> Конкурсной комиссии </w:t>
      </w:r>
      <w:r w:rsidR="00725753" w:rsidRPr="006D265F">
        <w:rPr>
          <w:sz w:val="28"/>
        </w:rPr>
        <w:t xml:space="preserve">аппарата управления                              </w:t>
      </w:r>
      <w:r w:rsidR="00624EB8" w:rsidRPr="006D265F">
        <w:rPr>
          <w:sz w:val="28"/>
        </w:rPr>
        <w:t xml:space="preserve">ПАО </w:t>
      </w:r>
      <w:r w:rsidR="00725753" w:rsidRPr="006D265F">
        <w:rPr>
          <w:sz w:val="28"/>
        </w:rPr>
        <w:t>«</w:t>
      </w:r>
      <w:proofErr w:type="spellStart"/>
      <w:r w:rsidR="00725753" w:rsidRPr="006D265F">
        <w:rPr>
          <w:sz w:val="28"/>
        </w:rPr>
        <w:t>ТрансКонтейнер</w:t>
      </w:r>
      <w:proofErr w:type="spellEnd"/>
      <w:r w:rsidR="00725753" w:rsidRPr="006D265F">
        <w:rPr>
          <w:sz w:val="28"/>
        </w:rPr>
        <w:t>»</w:t>
      </w:r>
      <w:r w:rsidRPr="006D265F">
        <w:rPr>
          <w:sz w:val="28"/>
        </w:rPr>
        <w:t xml:space="preserve"> совместно с организатором по адресу </w:t>
      </w:r>
      <w:r w:rsidR="003C34D4" w:rsidRPr="006D265F">
        <w:rPr>
          <w:sz w:val="28"/>
          <w:szCs w:val="28"/>
        </w:rPr>
        <w:t>125047</w:t>
      </w:r>
      <w:r w:rsidRPr="006D265F">
        <w:rPr>
          <w:sz w:val="28"/>
          <w:szCs w:val="28"/>
        </w:rPr>
        <w:t xml:space="preserve">, г. Москва, </w:t>
      </w:r>
      <w:r w:rsidR="003C34D4" w:rsidRPr="006D265F">
        <w:rPr>
          <w:sz w:val="28"/>
          <w:szCs w:val="28"/>
        </w:rPr>
        <w:t>Оружейный переулок</w:t>
      </w:r>
      <w:r w:rsidRPr="006D265F">
        <w:rPr>
          <w:sz w:val="28"/>
          <w:szCs w:val="28"/>
        </w:rPr>
        <w:t xml:space="preserve">, дом </w:t>
      </w:r>
      <w:r w:rsidR="003C34D4" w:rsidRPr="006D265F">
        <w:rPr>
          <w:sz w:val="28"/>
          <w:szCs w:val="28"/>
        </w:rPr>
        <w:t>19</w:t>
      </w:r>
      <w:r w:rsidR="008878E2">
        <w:rPr>
          <w:sz w:val="28"/>
          <w:szCs w:val="28"/>
        </w:rPr>
        <w:t xml:space="preserve"> </w:t>
      </w:r>
      <w:r w:rsidRPr="006D265F">
        <w:rPr>
          <w:sz w:val="28"/>
        </w:rPr>
        <w:t>«</w:t>
      </w:r>
      <w:r w:rsidR="00F75240">
        <w:rPr>
          <w:sz w:val="28"/>
        </w:rPr>
        <w:t>0</w:t>
      </w:r>
      <w:r w:rsidR="008878E2">
        <w:rPr>
          <w:sz w:val="28"/>
        </w:rPr>
        <w:t>3</w:t>
      </w:r>
      <w:r w:rsidRPr="006D265F">
        <w:rPr>
          <w:sz w:val="28"/>
        </w:rPr>
        <w:t xml:space="preserve">» </w:t>
      </w:r>
      <w:r w:rsidR="008878E2">
        <w:rPr>
          <w:sz w:val="28"/>
        </w:rPr>
        <w:t>июня</w:t>
      </w:r>
      <w:r w:rsidR="00624EB8" w:rsidRPr="006D265F">
        <w:rPr>
          <w:sz w:val="28"/>
        </w:rPr>
        <w:t xml:space="preserve"> 2015 </w:t>
      </w:r>
      <w:r w:rsidRPr="006D265F">
        <w:rPr>
          <w:sz w:val="28"/>
        </w:rPr>
        <w:t>г.</w:t>
      </w:r>
    </w:p>
    <w:p w:rsidR="00DA686B" w:rsidRPr="006D265F" w:rsidRDefault="00D14F02" w:rsidP="00DA686B">
      <w:pPr>
        <w:pStyle w:val="ad"/>
        <w:numPr>
          <w:ilvl w:val="2"/>
          <w:numId w:val="46"/>
        </w:numPr>
        <w:ind w:left="0" w:firstLine="709"/>
        <w:rPr>
          <w:sz w:val="28"/>
        </w:rPr>
      </w:pPr>
      <w:r w:rsidRPr="006D265F">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63417" w:rsidRPr="006D265F" w:rsidRDefault="00D14F02" w:rsidP="00963417">
      <w:pPr>
        <w:pStyle w:val="ad"/>
        <w:numPr>
          <w:ilvl w:val="2"/>
          <w:numId w:val="46"/>
        </w:numPr>
        <w:ind w:left="0" w:firstLine="709"/>
        <w:rPr>
          <w:sz w:val="28"/>
        </w:rPr>
      </w:pPr>
      <w:r w:rsidRPr="006D265F">
        <w:rPr>
          <w:sz w:val="28"/>
        </w:rPr>
        <w:t xml:space="preserve">До истечения срока действия конкурсной заявки </w:t>
      </w:r>
      <w:proofErr w:type="spellStart"/>
      <w:r w:rsidRPr="006D265F">
        <w:rPr>
          <w:sz w:val="28"/>
        </w:rPr>
        <w:t>претенденту\участнику</w:t>
      </w:r>
      <w:proofErr w:type="spellEnd"/>
      <w:r w:rsidRPr="006D265F">
        <w:rPr>
          <w:sz w:val="28"/>
        </w:rPr>
        <w:t xml:space="preserve"> может быть </w:t>
      </w:r>
      <w:proofErr w:type="gramStart"/>
      <w:r w:rsidRPr="006D265F">
        <w:rPr>
          <w:sz w:val="28"/>
        </w:rPr>
        <w:t>предложено</w:t>
      </w:r>
      <w:proofErr w:type="gramEnd"/>
      <w:r w:rsidRPr="006D265F">
        <w:rPr>
          <w:sz w:val="28"/>
        </w:rPr>
        <w:t xml:space="preserve"> продлить срок действия заявок. </w:t>
      </w:r>
      <w:proofErr w:type="spellStart"/>
      <w:r w:rsidRPr="006D265F">
        <w:rPr>
          <w:sz w:val="28"/>
        </w:rPr>
        <w:t>Претенденты\участники</w:t>
      </w:r>
      <w:proofErr w:type="spellEnd"/>
      <w:r w:rsidRPr="006D265F">
        <w:rPr>
          <w:sz w:val="28"/>
        </w:rPr>
        <w:t xml:space="preserve"> вправе отклонить такое предложение организатора. В случае отказа </w:t>
      </w:r>
      <w:proofErr w:type="spellStart"/>
      <w:r w:rsidRPr="006D265F">
        <w:rPr>
          <w:sz w:val="28"/>
        </w:rPr>
        <w:t>претендента\участника</w:t>
      </w:r>
      <w:proofErr w:type="spellEnd"/>
      <w:r w:rsidRPr="006D265F">
        <w:rPr>
          <w:sz w:val="28"/>
        </w:rPr>
        <w:t xml:space="preserve"> от продления срока действия заявки </w:t>
      </w:r>
      <w:r w:rsidR="00DC6972" w:rsidRPr="006D265F">
        <w:rPr>
          <w:sz w:val="28"/>
        </w:rPr>
        <w:t>его</w:t>
      </w:r>
      <w:r w:rsidRPr="006D265F">
        <w:rPr>
          <w:sz w:val="28"/>
        </w:rPr>
        <w:t xml:space="preserve"> конкурсная заявка отклоняется от участия в открытом конкурсе.</w:t>
      </w:r>
    </w:p>
    <w:p w:rsidR="00963417" w:rsidRPr="008329C9" w:rsidRDefault="00963417" w:rsidP="00963417">
      <w:pPr>
        <w:pStyle w:val="ad"/>
        <w:numPr>
          <w:ilvl w:val="2"/>
          <w:numId w:val="46"/>
        </w:numPr>
        <w:ind w:left="0" w:firstLine="709"/>
        <w:rPr>
          <w:sz w:val="28"/>
        </w:rPr>
      </w:pPr>
      <w:r w:rsidRPr="008329C9">
        <w:rPr>
          <w:sz w:val="28"/>
        </w:rPr>
        <w:t>Заявка претендента может быть отклонена при наличии просроченной задолженности перед ПАО «</w:t>
      </w:r>
      <w:proofErr w:type="spellStart"/>
      <w:r w:rsidRPr="008329C9">
        <w:rPr>
          <w:sz w:val="28"/>
        </w:rPr>
        <w:t>ТрансКонтейнер</w:t>
      </w:r>
      <w:proofErr w:type="spellEnd"/>
      <w:r w:rsidRPr="008329C9">
        <w:rPr>
          <w:sz w:val="28"/>
        </w:rPr>
        <w:t>» за последние три года, предшествующие дате проведения открытого конкурса, в случае невыполнения обязательств перед ПАО «</w:t>
      </w:r>
      <w:proofErr w:type="spellStart"/>
      <w:r w:rsidRPr="008329C9">
        <w:rPr>
          <w:sz w:val="28"/>
        </w:rPr>
        <w:t>ТрансКонтейнер</w:t>
      </w:r>
      <w:proofErr w:type="spellEnd"/>
      <w:r w:rsidRPr="008329C9">
        <w:rPr>
          <w:sz w:val="28"/>
        </w:rPr>
        <w:t xml:space="preserve">», причинения вреда имуществу </w:t>
      </w:r>
      <w:r w:rsidR="00700C3C" w:rsidRPr="008329C9">
        <w:rPr>
          <w:sz w:val="28"/>
        </w:rPr>
        <w:t>ПАО «</w:t>
      </w:r>
      <w:proofErr w:type="spellStart"/>
      <w:r w:rsidR="00700C3C" w:rsidRPr="008329C9">
        <w:rPr>
          <w:sz w:val="28"/>
        </w:rPr>
        <w:t>ТрансКонтейнер</w:t>
      </w:r>
      <w:proofErr w:type="spellEnd"/>
      <w:r w:rsidR="00700C3C" w:rsidRPr="008329C9">
        <w:rPr>
          <w:sz w:val="28"/>
        </w:rPr>
        <w:t>»</w:t>
      </w:r>
      <w:r w:rsidRPr="008329C9">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700C3C" w:rsidRPr="008329C9">
        <w:rPr>
          <w:sz w:val="28"/>
        </w:rPr>
        <w:t>ПАО «</w:t>
      </w:r>
      <w:proofErr w:type="spellStart"/>
      <w:r w:rsidR="00700C3C" w:rsidRPr="008329C9">
        <w:rPr>
          <w:sz w:val="28"/>
        </w:rPr>
        <w:t>ТрансКонтейнер</w:t>
      </w:r>
      <w:proofErr w:type="spellEnd"/>
      <w:r w:rsidR="00700C3C" w:rsidRPr="008329C9">
        <w:rPr>
          <w:sz w:val="28"/>
        </w:rPr>
        <w:t>»</w:t>
      </w:r>
      <w:r w:rsidRPr="008329C9">
        <w:rPr>
          <w:sz w:val="28"/>
        </w:rPr>
        <w:t xml:space="preserve">, причинение вреда имуществу </w:t>
      </w:r>
      <w:r w:rsidR="00700C3C" w:rsidRPr="008329C9">
        <w:rPr>
          <w:sz w:val="28"/>
        </w:rPr>
        <w:t>ПАО «</w:t>
      </w:r>
      <w:proofErr w:type="spellStart"/>
      <w:r w:rsidR="00700C3C" w:rsidRPr="008329C9">
        <w:rPr>
          <w:sz w:val="28"/>
        </w:rPr>
        <w:t>ТрансКонтейнер</w:t>
      </w:r>
      <w:proofErr w:type="spellEnd"/>
      <w:r w:rsidR="00700C3C" w:rsidRPr="008329C9">
        <w:rPr>
          <w:sz w:val="28"/>
        </w:rPr>
        <w:t>»</w:t>
      </w:r>
      <w:r w:rsidRPr="008329C9">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700C3C" w:rsidRPr="008329C9">
        <w:rPr>
          <w:sz w:val="28"/>
        </w:rPr>
        <w:t>ПАО «</w:t>
      </w:r>
      <w:proofErr w:type="spellStart"/>
      <w:r w:rsidR="00700C3C" w:rsidRPr="008329C9">
        <w:rPr>
          <w:sz w:val="28"/>
        </w:rPr>
        <w:t>ТрансКонтейнер</w:t>
      </w:r>
      <w:proofErr w:type="spellEnd"/>
      <w:r w:rsidR="00700C3C" w:rsidRPr="008329C9">
        <w:rPr>
          <w:sz w:val="28"/>
        </w:rPr>
        <w:t>»</w:t>
      </w:r>
      <w:r w:rsidRPr="008329C9">
        <w:rPr>
          <w:sz w:val="28"/>
        </w:rPr>
        <w:t>.</w:t>
      </w:r>
    </w:p>
    <w:p w:rsidR="00D14F02" w:rsidRPr="006D265F" w:rsidRDefault="00D14F02" w:rsidP="00DA686B">
      <w:pPr>
        <w:pStyle w:val="ad"/>
        <w:numPr>
          <w:ilvl w:val="2"/>
          <w:numId w:val="46"/>
        </w:numPr>
        <w:ind w:left="0" w:firstLine="709"/>
        <w:rPr>
          <w:sz w:val="28"/>
        </w:rPr>
      </w:pPr>
      <w:r w:rsidRPr="006D265F">
        <w:rPr>
          <w:sz w:val="28"/>
        </w:rPr>
        <w:lastRenderedPageBreak/>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6D265F" w:rsidRDefault="00D14F02" w:rsidP="00A41C67">
      <w:pPr>
        <w:pStyle w:val="ad"/>
        <w:rPr>
          <w:sz w:val="28"/>
        </w:rPr>
      </w:pPr>
      <w:r w:rsidRPr="006D265F">
        <w:rPr>
          <w:sz w:val="28"/>
        </w:rPr>
        <w:t>Информация о направлении запроса с изложением его сути размещается в соответствии с требованиями пункта 1.1.</w:t>
      </w:r>
      <w:r w:rsidR="00C6207D" w:rsidRPr="006D265F">
        <w:rPr>
          <w:sz w:val="28"/>
        </w:rPr>
        <w:t xml:space="preserve">10 </w:t>
      </w:r>
      <w:r w:rsidRPr="006D265F">
        <w:rPr>
          <w:sz w:val="28"/>
        </w:rPr>
        <w:t xml:space="preserve">в течение трех календарных дней </w:t>
      </w:r>
      <w:proofErr w:type="gramStart"/>
      <w:r w:rsidRPr="006D265F">
        <w:rPr>
          <w:sz w:val="28"/>
        </w:rPr>
        <w:t>с даты направления</w:t>
      </w:r>
      <w:proofErr w:type="gramEnd"/>
      <w:r w:rsidRPr="006D265F">
        <w:rPr>
          <w:sz w:val="28"/>
        </w:rPr>
        <w:t xml:space="preserve"> запроса без указания наименования участника.</w:t>
      </w:r>
    </w:p>
    <w:p w:rsidR="00D14F02" w:rsidRPr="006D265F" w:rsidRDefault="00D14F02" w:rsidP="00A41C67">
      <w:pPr>
        <w:pStyle w:val="ad"/>
        <w:rPr>
          <w:sz w:val="28"/>
        </w:rPr>
      </w:pPr>
      <w:r w:rsidRPr="006D265F">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6D265F" w:rsidRDefault="00D14F02" w:rsidP="00DA686B">
      <w:pPr>
        <w:pStyle w:val="ad"/>
        <w:numPr>
          <w:ilvl w:val="2"/>
          <w:numId w:val="46"/>
        </w:numPr>
        <w:ind w:left="0" w:firstLine="709"/>
        <w:rPr>
          <w:sz w:val="28"/>
        </w:rPr>
      </w:pPr>
      <w:r w:rsidRPr="006D265F">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6D265F" w:rsidRDefault="00D14F02" w:rsidP="00DA686B">
      <w:pPr>
        <w:pStyle w:val="ad"/>
        <w:numPr>
          <w:ilvl w:val="2"/>
          <w:numId w:val="46"/>
        </w:numPr>
        <w:ind w:left="0" w:firstLine="709"/>
        <w:rPr>
          <w:sz w:val="28"/>
        </w:rPr>
      </w:pPr>
      <w:r w:rsidRPr="006D265F">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6D265F" w:rsidRDefault="00D14F02" w:rsidP="00DA686B">
      <w:pPr>
        <w:pStyle w:val="ad"/>
        <w:numPr>
          <w:ilvl w:val="2"/>
          <w:numId w:val="46"/>
        </w:numPr>
        <w:ind w:left="0" w:firstLine="709"/>
        <w:rPr>
          <w:sz w:val="28"/>
        </w:rPr>
      </w:pPr>
      <w:r w:rsidRPr="006D265F">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6D265F">
        <w:rPr>
          <w:sz w:val="28"/>
        </w:rPr>
        <w:t xml:space="preserve">10 </w:t>
      </w:r>
      <w:r w:rsidRPr="006D265F">
        <w:rPr>
          <w:sz w:val="28"/>
        </w:rPr>
        <w:t>настоящей конкурсной документации, служат основанием для отклонения конкурсных заявок таких претендентов/участников.</w:t>
      </w:r>
    </w:p>
    <w:p w:rsidR="00DA686B" w:rsidRPr="006D265F" w:rsidRDefault="00D14F02" w:rsidP="00DA686B">
      <w:pPr>
        <w:pStyle w:val="ad"/>
        <w:numPr>
          <w:ilvl w:val="2"/>
          <w:numId w:val="46"/>
        </w:numPr>
        <w:ind w:left="0" w:firstLine="709"/>
        <w:rPr>
          <w:sz w:val="28"/>
        </w:rPr>
      </w:pPr>
      <w:r w:rsidRPr="006D265F">
        <w:rPr>
          <w:sz w:val="28"/>
          <w:szCs w:val="28"/>
        </w:rPr>
        <w:t>Наличие</w:t>
      </w:r>
      <w:r w:rsidRPr="006D265F">
        <w:rPr>
          <w:rFonts w:eastAsia="Times New Roman"/>
          <w:bCs/>
          <w:sz w:val="28"/>
          <w:szCs w:val="28"/>
        </w:rPr>
        <w:t xml:space="preserve"> в реестрах недобросовестных поставщиков, </w:t>
      </w:r>
      <w:r w:rsidRPr="006D265F">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6D265F">
        <w:rPr>
          <w:rFonts w:eastAsia="Times New Roman"/>
          <w:bCs/>
          <w:sz w:val="28"/>
          <w:szCs w:val="28"/>
        </w:rPr>
        <w:t xml:space="preserve">, сведений о претенденте (каждом из физических </w:t>
      </w:r>
      <w:proofErr w:type="spellStart"/>
      <w:r w:rsidRPr="006D265F">
        <w:rPr>
          <w:rFonts w:eastAsia="Times New Roman"/>
          <w:bCs/>
          <w:sz w:val="28"/>
          <w:szCs w:val="28"/>
        </w:rPr>
        <w:t>и\или</w:t>
      </w:r>
      <w:proofErr w:type="spellEnd"/>
      <w:r w:rsidRPr="006D265F">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6D265F">
        <w:rPr>
          <w:bCs/>
          <w:sz w:val="28"/>
          <w:szCs w:val="28"/>
        </w:rPr>
        <w:t>.</w:t>
      </w:r>
    </w:p>
    <w:p w:rsidR="00D14F02" w:rsidRPr="006D265F" w:rsidRDefault="00D14F02" w:rsidP="00995699">
      <w:pPr>
        <w:pStyle w:val="ad"/>
        <w:numPr>
          <w:ilvl w:val="2"/>
          <w:numId w:val="46"/>
        </w:numPr>
        <w:tabs>
          <w:tab w:val="left" w:pos="1560"/>
        </w:tabs>
        <w:ind w:left="0" w:firstLine="709"/>
        <w:rPr>
          <w:sz w:val="28"/>
        </w:rPr>
      </w:pPr>
      <w:r w:rsidRPr="006D265F">
        <w:rPr>
          <w:sz w:val="28"/>
        </w:rPr>
        <w:t>Претендент также не допускается к участию в открытом конкурсе в случае:</w:t>
      </w:r>
    </w:p>
    <w:p w:rsidR="00D14F02" w:rsidRPr="006D265F" w:rsidRDefault="008A0A5B" w:rsidP="00A41C67">
      <w:pPr>
        <w:pStyle w:val="ad"/>
        <w:rPr>
          <w:sz w:val="28"/>
        </w:rPr>
      </w:pPr>
      <w:r w:rsidRPr="006D265F">
        <w:rPr>
          <w:sz w:val="28"/>
        </w:rPr>
        <w:t>1) </w:t>
      </w:r>
      <w:r w:rsidR="00D14F02" w:rsidRPr="006D265F">
        <w:rPr>
          <w:sz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14F02" w:rsidRPr="006D265F" w:rsidRDefault="00D14F02" w:rsidP="00A41C67">
      <w:pPr>
        <w:pStyle w:val="ad"/>
        <w:rPr>
          <w:sz w:val="28"/>
        </w:rPr>
      </w:pPr>
      <w:r w:rsidRPr="006D265F">
        <w:rPr>
          <w:sz w:val="28"/>
        </w:rPr>
        <w:t>2) несоответствия претендента предусмотренным конкурсной документацией требованиям;</w:t>
      </w:r>
    </w:p>
    <w:p w:rsidR="007E4A8F" w:rsidRPr="006D265F" w:rsidRDefault="00E150DA" w:rsidP="007E4A8F">
      <w:pPr>
        <w:pStyle w:val="ad"/>
        <w:rPr>
          <w:sz w:val="28"/>
          <w:szCs w:val="28"/>
        </w:rPr>
      </w:pPr>
      <w:r w:rsidRPr="006D265F">
        <w:rPr>
          <w:sz w:val="28"/>
          <w:szCs w:val="28"/>
        </w:rPr>
        <w:t>3) </w:t>
      </w:r>
      <w:r w:rsidR="007E4A8F" w:rsidRPr="006D265F">
        <w:rPr>
          <w:sz w:val="28"/>
          <w:szCs w:val="28"/>
        </w:rPr>
        <w:t>невнесения обеспечения конкурсной заявки (если конкурсной документацией установлено требование о его внесении);</w:t>
      </w:r>
    </w:p>
    <w:p w:rsidR="00D14F02" w:rsidRPr="006D265F" w:rsidRDefault="007E4A8F" w:rsidP="00A41C67">
      <w:pPr>
        <w:pStyle w:val="ad"/>
        <w:rPr>
          <w:sz w:val="28"/>
        </w:rPr>
      </w:pPr>
      <w:r w:rsidRPr="006D265F">
        <w:rPr>
          <w:sz w:val="28"/>
        </w:rPr>
        <w:lastRenderedPageBreak/>
        <w:t>4</w:t>
      </w:r>
      <w:r w:rsidR="00D14F02" w:rsidRPr="006D265F">
        <w:rPr>
          <w:sz w:val="28"/>
        </w:rPr>
        <w:t>) несоответствия конкурсной заявки требованиям конкурсной документации, в том числе если:</w:t>
      </w:r>
    </w:p>
    <w:p w:rsidR="00D14F02" w:rsidRPr="006D265F" w:rsidRDefault="00D14F02" w:rsidP="00A41C67">
      <w:pPr>
        <w:pStyle w:val="ad"/>
        <w:rPr>
          <w:sz w:val="28"/>
        </w:rPr>
      </w:pPr>
      <w:r w:rsidRPr="006D265F">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6D265F" w:rsidRDefault="00D14F02" w:rsidP="00A41C67">
      <w:pPr>
        <w:pStyle w:val="ad"/>
        <w:rPr>
          <w:sz w:val="28"/>
        </w:rPr>
      </w:pPr>
      <w:r w:rsidRPr="006D265F">
        <w:rPr>
          <w:sz w:val="28"/>
        </w:rPr>
        <w:t>документы не подписаны должным образом (в соответствии с требованиями конкурсной документации);</w:t>
      </w:r>
    </w:p>
    <w:p w:rsidR="00D14F02" w:rsidRPr="006D265F" w:rsidRDefault="00D14F02" w:rsidP="00A41C67">
      <w:pPr>
        <w:pStyle w:val="ad"/>
        <w:tabs>
          <w:tab w:val="left" w:pos="0"/>
        </w:tabs>
        <w:rPr>
          <w:sz w:val="28"/>
        </w:rPr>
      </w:pPr>
      <w:r w:rsidRPr="006D265F">
        <w:rPr>
          <w:sz w:val="28"/>
        </w:rPr>
        <w:t>предложение о цене договора превышает начальную (максимальную) цену договора (если такая цена установлена);</w:t>
      </w:r>
    </w:p>
    <w:p w:rsidR="00D14F02" w:rsidRPr="006D265F" w:rsidRDefault="007E4A8F" w:rsidP="00A41C67">
      <w:pPr>
        <w:pStyle w:val="ad"/>
        <w:rPr>
          <w:sz w:val="28"/>
        </w:rPr>
      </w:pPr>
      <w:r w:rsidRPr="006D265F">
        <w:rPr>
          <w:sz w:val="28"/>
        </w:rPr>
        <w:t>5</w:t>
      </w:r>
      <w:r w:rsidR="00D14F02" w:rsidRPr="006D265F">
        <w:rPr>
          <w:sz w:val="28"/>
        </w:rPr>
        <w:t>) отказа претендента от продления срока действия заявки.</w:t>
      </w:r>
    </w:p>
    <w:p w:rsidR="00D14F02" w:rsidRPr="006D265F" w:rsidRDefault="00D14F02" w:rsidP="00A41C67">
      <w:pPr>
        <w:pStyle w:val="ad"/>
        <w:rPr>
          <w:sz w:val="28"/>
        </w:rPr>
      </w:pPr>
      <w:r w:rsidRPr="006D265F">
        <w:rPr>
          <w:sz w:val="28"/>
        </w:rPr>
        <w:t>2.</w:t>
      </w:r>
      <w:r w:rsidR="00DA686B" w:rsidRPr="006D265F">
        <w:rPr>
          <w:sz w:val="28"/>
        </w:rPr>
        <w:t>7</w:t>
      </w:r>
      <w:r w:rsidRPr="006D265F">
        <w:rPr>
          <w:sz w:val="28"/>
        </w:rPr>
        <w:t>.</w:t>
      </w:r>
      <w:r w:rsidR="006F699C" w:rsidRPr="006D265F">
        <w:rPr>
          <w:sz w:val="28"/>
        </w:rPr>
        <w:t>1</w:t>
      </w:r>
      <w:r w:rsidR="00700C3C" w:rsidRPr="006D265F">
        <w:rPr>
          <w:sz w:val="28"/>
        </w:rPr>
        <w:t>1</w:t>
      </w:r>
      <w:r w:rsidRPr="006D265F">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6D265F" w:rsidRDefault="00D14F02" w:rsidP="00A41C67">
      <w:pPr>
        <w:pStyle w:val="ad"/>
        <w:rPr>
          <w:sz w:val="28"/>
        </w:rPr>
      </w:pPr>
      <w:r w:rsidRPr="006D265F">
        <w:rPr>
          <w:sz w:val="28"/>
        </w:rPr>
        <w:t>2.</w:t>
      </w:r>
      <w:r w:rsidR="00DA686B" w:rsidRPr="006D265F">
        <w:rPr>
          <w:sz w:val="28"/>
        </w:rPr>
        <w:t>7</w:t>
      </w:r>
      <w:r w:rsidRPr="006D265F">
        <w:rPr>
          <w:sz w:val="28"/>
        </w:rPr>
        <w:t>.</w:t>
      </w:r>
      <w:r w:rsidR="00DC6972" w:rsidRPr="006D265F">
        <w:rPr>
          <w:sz w:val="28"/>
        </w:rPr>
        <w:t>1</w:t>
      </w:r>
      <w:r w:rsidR="00700C3C" w:rsidRPr="006D265F">
        <w:rPr>
          <w:sz w:val="28"/>
        </w:rPr>
        <w:t>2</w:t>
      </w:r>
      <w:r w:rsidRPr="006D265F">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Default="00D14F02" w:rsidP="00995699">
      <w:pPr>
        <w:pStyle w:val="ad"/>
        <w:rPr>
          <w:sz w:val="28"/>
        </w:rPr>
      </w:pPr>
      <w:r w:rsidRPr="006D265F">
        <w:rPr>
          <w:sz w:val="28"/>
        </w:rPr>
        <w:t>2.</w:t>
      </w:r>
      <w:r w:rsidR="00DA686B" w:rsidRPr="006D265F">
        <w:rPr>
          <w:sz w:val="28"/>
        </w:rPr>
        <w:t>7</w:t>
      </w:r>
      <w:r w:rsidRPr="006D265F">
        <w:rPr>
          <w:sz w:val="28"/>
        </w:rPr>
        <w:t>.</w:t>
      </w:r>
      <w:r w:rsidR="00DC6972" w:rsidRPr="006D265F">
        <w:rPr>
          <w:sz w:val="28"/>
        </w:rPr>
        <w:t>1</w:t>
      </w:r>
      <w:r w:rsidR="00700C3C" w:rsidRPr="006D265F">
        <w:rPr>
          <w:sz w:val="28"/>
        </w:rPr>
        <w:t>3</w:t>
      </w:r>
      <w:r w:rsidRPr="006D265F">
        <w:rPr>
          <w:sz w:val="28"/>
        </w:rPr>
        <w:t>. Претенденты и их представители не вправе участвовать в рассмотрении конкурсных заявок и изучении квалификации претендентов.</w:t>
      </w:r>
    </w:p>
    <w:p w:rsidR="00995699" w:rsidRPr="006D265F" w:rsidRDefault="00995699" w:rsidP="00995699">
      <w:pPr>
        <w:pStyle w:val="ad"/>
        <w:rPr>
          <w:sz w:val="28"/>
        </w:rPr>
      </w:pPr>
    </w:p>
    <w:p w:rsidR="00D14F02" w:rsidRPr="006D265F" w:rsidRDefault="00D14F02" w:rsidP="0069662F">
      <w:pPr>
        <w:pStyle w:val="2"/>
        <w:numPr>
          <w:ilvl w:val="1"/>
          <w:numId w:val="6"/>
        </w:numPr>
        <w:spacing w:before="0" w:after="0"/>
        <w:ind w:left="0" w:firstLine="709"/>
        <w:jc w:val="both"/>
        <w:rPr>
          <w:rFonts w:eastAsia="MS Mincho"/>
          <w:i w:val="0"/>
        </w:rPr>
      </w:pPr>
      <w:r w:rsidRPr="006D265F">
        <w:rPr>
          <w:rFonts w:eastAsia="MS Mincho"/>
          <w:bCs w:val="0"/>
          <w:i w:val="0"/>
          <w:iCs w:val="0"/>
        </w:rPr>
        <w:t>2.</w:t>
      </w:r>
      <w:r w:rsidR="00DA686B" w:rsidRPr="006D265F">
        <w:rPr>
          <w:rFonts w:eastAsia="MS Mincho"/>
          <w:i w:val="0"/>
          <w:iCs w:val="0"/>
        </w:rPr>
        <w:t>8</w:t>
      </w:r>
      <w:r w:rsidRPr="006D265F">
        <w:rPr>
          <w:rFonts w:eastAsia="MS Mincho"/>
          <w:i w:val="0"/>
          <w:iCs w:val="0"/>
        </w:rPr>
        <w:t>. Порядок оценки и сопоставления конкурсных заявок участников открытого конкурса</w:t>
      </w:r>
    </w:p>
    <w:p w:rsidR="00D14F02" w:rsidRPr="006D265F" w:rsidRDefault="00D14F02" w:rsidP="00A41C67">
      <w:pPr>
        <w:pStyle w:val="ad"/>
        <w:rPr>
          <w:sz w:val="28"/>
        </w:rPr>
      </w:pPr>
      <w:r w:rsidRPr="006D265F">
        <w:rPr>
          <w:sz w:val="28"/>
        </w:rPr>
        <w:t>2.</w:t>
      </w:r>
      <w:r w:rsidR="00DA686B" w:rsidRPr="006D265F">
        <w:rPr>
          <w:sz w:val="28"/>
        </w:rPr>
        <w:t>8</w:t>
      </w:r>
      <w:r w:rsidRPr="006D265F">
        <w:rPr>
          <w:sz w:val="28"/>
        </w:rPr>
        <w:t xml:space="preserve">.1. Победитель открытого конкурса определяется </w:t>
      </w:r>
      <w:r w:rsidRPr="006D265F">
        <w:rPr>
          <w:sz w:val="28"/>
          <w:szCs w:val="28"/>
        </w:rPr>
        <w:t>п</w:t>
      </w:r>
      <w:r w:rsidRPr="006D265F">
        <w:rPr>
          <w:sz w:val="28"/>
        </w:rPr>
        <w:t>о итогам оценки заявок, соответствующих требованиям настоящей конкурсной документации.</w:t>
      </w:r>
    </w:p>
    <w:p w:rsidR="00D14F02" w:rsidRPr="006D265F" w:rsidRDefault="00D14F02" w:rsidP="00A41C67">
      <w:pPr>
        <w:pStyle w:val="ad"/>
        <w:rPr>
          <w:sz w:val="28"/>
        </w:rPr>
      </w:pPr>
      <w:r w:rsidRPr="006D265F">
        <w:rPr>
          <w:sz w:val="28"/>
        </w:rPr>
        <w:t>2.</w:t>
      </w:r>
      <w:r w:rsidR="00DA686B" w:rsidRPr="006D265F">
        <w:rPr>
          <w:sz w:val="28"/>
        </w:rPr>
        <w:t>8</w:t>
      </w:r>
      <w:r w:rsidRPr="006D265F">
        <w:rPr>
          <w:sz w:val="28"/>
        </w:rPr>
        <w:t>.2. При сопоставлении заявок и определении победителя открытого конкурса оцениваются:</w:t>
      </w: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992"/>
        <w:gridCol w:w="6663"/>
      </w:tblGrid>
      <w:tr w:rsidR="00A059AD" w:rsidRPr="00250B81" w:rsidTr="00561F10">
        <w:tc>
          <w:tcPr>
            <w:tcW w:w="675" w:type="dxa"/>
            <w:vAlign w:val="center"/>
          </w:tcPr>
          <w:p w:rsidR="00A059AD" w:rsidRPr="00250B81" w:rsidRDefault="00A059AD" w:rsidP="00A059AD">
            <w:pPr>
              <w:suppressAutoHyphens w:val="0"/>
              <w:jc w:val="center"/>
              <w:rPr>
                <w:sz w:val="22"/>
                <w:szCs w:val="22"/>
                <w:lang w:eastAsia="ru-RU"/>
              </w:rPr>
            </w:pPr>
            <w:r w:rsidRPr="00250B81">
              <w:rPr>
                <w:b/>
                <w:sz w:val="22"/>
                <w:szCs w:val="22"/>
                <w:lang w:eastAsia="ru-RU"/>
              </w:rPr>
              <w:t xml:space="preserve">№ </w:t>
            </w:r>
            <w:proofErr w:type="spellStart"/>
            <w:proofErr w:type="gramStart"/>
            <w:r w:rsidRPr="00250B81">
              <w:rPr>
                <w:b/>
                <w:sz w:val="22"/>
                <w:szCs w:val="22"/>
                <w:lang w:eastAsia="ru-RU"/>
              </w:rPr>
              <w:t>п</w:t>
            </w:r>
            <w:proofErr w:type="spellEnd"/>
            <w:proofErr w:type="gramEnd"/>
            <w:r w:rsidRPr="00250B81">
              <w:rPr>
                <w:b/>
                <w:sz w:val="22"/>
                <w:szCs w:val="22"/>
                <w:lang w:eastAsia="ru-RU"/>
              </w:rPr>
              <w:t>/</w:t>
            </w:r>
            <w:proofErr w:type="spellStart"/>
            <w:r w:rsidRPr="00250B81">
              <w:rPr>
                <w:b/>
                <w:sz w:val="22"/>
                <w:szCs w:val="22"/>
                <w:lang w:eastAsia="ru-RU"/>
              </w:rPr>
              <w:t>п</w:t>
            </w:r>
            <w:proofErr w:type="spellEnd"/>
          </w:p>
        </w:tc>
        <w:tc>
          <w:tcPr>
            <w:tcW w:w="1843" w:type="dxa"/>
            <w:vAlign w:val="center"/>
          </w:tcPr>
          <w:p w:rsidR="00A059AD" w:rsidRPr="00250B81" w:rsidRDefault="00A059AD" w:rsidP="00A059AD">
            <w:pPr>
              <w:suppressAutoHyphens w:val="0"/>
              <w:jc w:val="center"/>
              <w:rPr>
                <w:sz w:val="22"/>
                <w:szCs w:val="22"/>
                <w:lang w:eastAsia="ru-RU"/>
              </w:rPr>
            </w:pPr>
            <w:r w:rsidRPr="00250B81">
              <w:rPr>
                <w:b/>
                <w:sz w:val="22"/>
                <w:szCs w:val="22"/>
                <w:lang w:eastAsia="ru-RU"/>
              </w:rPr>
              <w:t>Наименование критерия</w:t>
            </w:r>
          </w:p>
        </w:tc>
        <w:tc>
          <w:tcPr>
            <w:tcW w:w="992" w:type="dxa"/>
            <w:vAlign w:val="center"/>
          </w:tcPr>
          <w:p w:rsidR="00A059AD" w:rsidRPr="00250B81" w:rsidRDefault="00A059AD" w:rsidP="00A059AD">
            <w:pPr>
              <w:suppressAutoHyphens w:val="0"/>
              <w:jc w:val="center"/>
              <w:rPr>
                <w:b/>
                <w:sz w:val="22"/>
                <w:szCs w:val="22"/>
                <w:lang w:eastAsia="ru-RU"/>
              </w:rPr>
            </w:pPr>
            <w:r w:rsidRPr="00250B81">
              <w:rPr>
                <w:b/>
                <w:sz w:val="22"/>
                <w:szCs w:val="22"/>
                <w:lang w:eastAsia="ru-RU"/>
              </w:rPr>
              <w:t>Макс.</w:t>
            </w:r>
          </w:p>
          <w:p w:rsidR="00A059AD" w:rsidRPr="00250B81" w:rsidRDefault="00A059AD" w:rsidP="00A059AD">
            <w:pPr>
              <w:suppressAutoHyphens w:val="0"/>
              <w:jc w:val="center"/>
              <w:rPr>
                <w:b/>
                <w:sz w:val="22"/>
                <w:szCs w:val="22"/>
                <w:lang w:eastAsia="ru-RU"/>
              </w:rPr>
            </w:pPr>
            <w:r w:rsidRPr="00250B81">
              <w:rPr>
                <w:b/>
                <w:sz w:val="22"/>
                <w:szCs w:val="22"/>
                <w:lang w:eastAsia="ru-RU"/>
              </w:rPr>
              <w:t>кол-во</w:t>
            </w:r>
          </w:p>
          <w:p w:rsidR="00A059AD" w:rsidRPr="00250B81" w:rsidRDefault="00A059AD" w:rsidP="00A059AD">
            <w:pPr>
              <w:suppressAutoHyphens w:val="0"/>
              <w:jc w:val="center"/>
              <w:rPr>
                <w:sz w:val="22"/>
                <w:szCs w:val="22"/>
                <w:lang w:eastAsia="ru-RU"/>
              </w:rPr>
            </w:pPr>
            <w:r w:rsidRPr="00250B81">
              <w:rPr>
                <w:b/>
                <w:sz w:val="22"/>
                <w:szCs w:val="22"/>
                <w:lang w:eastAsia="ru-RU"/>
              </w:rPr>
              <w:t>баллов</w:t>
            </w:r>
          </w:p>
        </w:tc>
        <w:tc>
          <w:tcPr>
            <w:tcW w:w="6663" w:type="dxa"/>
            <w:vAlign w:val="center"/>
          </w:tcPr>
          <w:p w:rsidR="00A059AD" w:rsidRPr="00250B81" w:rsidRDefault="00A059AD" w:rsidP="00A059AD">
            <w:pPr>
              <w:suppressAutoHyphens w:val="0"/>
              <w:jc w:val="center"/>
              <w:rPr>
                <w:b/>
                <w:sz w:val="22"/>
                <w:szCs w:val="22"/>
                <w:lang w:eastAsia="ru-RU"/>
              </w:rPr>
            </w:pPr>
            <w:r w:rsidRPr="00250B81">
              <w:rPr>
                <w:b/>
                <w:sz w:val="22"/>
                <w:szCs w:val="22"/>
                <w:lang w:eastAsia="ru-RU"/>
              </w:rPr>
              <w:t>Порядок оценки</w:t>
            </w:r>
          </w:p>
          <w:p w:rsidR="00A059AD" w:rsidRPr="00250B81" w:rsidRDefault="00A059AD" w:rsidP="00A059AD">
            <w:pPr>
              <w:suppressAutoHyphens w:val="0"/>
              <w:jc w:val="center"/>
              <w:rPr>
                <w:sz w:val="22"/>
                <w:szCs w:val="22"/>
                <w:lang w:eastAsia="ru-RU"/>
              </w:rPr>
            </w:pPr>
          </w:p>
        </w:tc>
      </w:tr>
      <w:tr w:rsidR="00A059AD" w:rsidRPr="00250B81" w:rsidTr="00995699">
        <w:tc>
          <w:tcPr>
            <w:tcW w:w="10173" w:type="dxa"/>
            <w:gridSpan w:val="4"/>
            <w:vAlign w:val="center"/>
          </w:tcPr>
          <w:p w:rsidR="00A059AD" w:rsidRPr="00250B81" w:rsidRDefault="00A059AD" w:rsidP="00A059AD">
            <w:pPr>
              <w:shd w:val="clear" w:color="auto" w:fill="FFFFFF"/>
              <w:suppressAutoHyphens w:val="0"/>
              <w:spacing w:after="200" w:line="280" w:lineRule="exact"/>
              <w:ind w:right="-6"/>
              <w:contextualSpacing/>
              <w:jc w:val="center"/>
              <w:rPr>
                <w:sz w:val="22"/>
                <w:szCs w:val="22"/>
                <w:lang w:eastAsia="ru-RU"/>
              </w:rPr>
            </w:pPr>
            <w:r w:rsidRPr="00250B81">
              <w:rPr>
                <w:b/>
                <w:sz w:val="22"/>
                <w:szCs w:val="22"/>
                <w:lang w:eastAsia="ru-RU"/>
              </w:rPr>
              <w:t>1.Цена договора</w:t>
            </w:r>
          </w:p>
        </w:tc>
      </w:tr>
      <w:tr w:rsidR="00A059AD" w:rsidRPr="00250B81" w:rsidTr="00561F10">
        <w:trPr>
          <w:trHeight w:val="280"/>
        </w:trPr>
        <w:tc>
          <w:tcPr>
            <w:tcW w:w="675" w:type="dxa"/>
            <w:vAlign w:val="center"/>
          </w:tcPr>
          <w:p w:rsidR="00A059AD" w:rsidRPr="00250B81" w:rsidRDefault="00A059AD" w:rsidP="00A059AD">
            <w:pPr>
              <w:suppressAutoHyphens w:val="0"/>
              <w:jc w:val="center"/>
              <w:rPr>
                <w:b/>
                <w:sz w:val="22"/>
                <w:szCs w:val="22"/>
                <w:lang w:eastAsia="ru-RU"/>
              </w:rPr>
            </w:pPr>
            <w:r w:rsidRPr="00250B81">
              <w:rPr>
                <w:b/>
                <w:sz w:val="22"/>
                <w:szCs w:val="22"/>
                <w:lang w:eastAsia="ru-RU"/>
              </w:rPr>
              <w:t>1.1.</w:t>
            </w:r>
          </w:p>
        </w:tc>
        <w:tc>
          <w:tcPr>
            <w:tcW w:w="1843" w:type="dxa"/>
            <w:vAlign w:val="center"/>
          </w:tcPr>
          <w:p w:rsidR="00A059AD" w:rsidRPr="00250B81" w:rsidRDefault="00A059AD" w:rsidP="00A059AD">
            <w:pPr>
              <w:shd w:val="clear" w:color="auto" w:fill="FFFFFF"/>
              <w:suppressAutoHyphens w:val="0"/>
              <w:spacing w:before="120"/>
              <w:ind w:right="74"/>
              <w:jc w:val="center"/>
              <w:rPr>
                <w:b/>
                <w:bCs/>
                <w:spacing w:val="-4"/>
                <w:sz w:val="22"/>
                <w:szCs w:val="22"/>
                <w:lang w:eastAsia="ru-RU"/>
              </w:rPr>
            </w:pPr>
            <w:r w:rsidRPr="00250B81">
              <w:rPr>
                <w:b/>
                <w:bCs/>
                <w:spacing w:val="-4"/>
                <w:sz w:val="22"/>
                <w:szCs w:val="22"/>
                <w:lang w:eastAsia="ru-RU"/>
              </w:rPr>
              <w:t>Цена договора</w:t>
            </w:r>
          </w:p>
        </w:tc>
        <w:tc>
          <w:tcPr>
            <w:tcW w:w="992" w:type="dxa"/>
            <w:vAlign w:val="center"/>
          </w:tcPr>
          <w:p w:rsidR="00A059AD" w:rsidRPr="00250B81" w:rsidRDefault="00A059AD" w:rsidP="00A059AD">
            <w:pPr>
              <w:suppressAutoHyphens w:val="0"/>
              <w:jc w:val="center"/>
              <w:rPr>
                <w:b/>
                <w:sz w:val="22"/>
                <w:szCs w:val="22"/>
                <w:lang w:val="en-US" w:eastAsia="ru-RU"/>
              </w:rPr>
            </w:pPr>
            <w:r w:rsidRPr="00250B81">
              <w:rPr>
                <w:b/>
                <w:sz w:val="22"/>
                <w:szCs w:val="22"/>
                <w:lang w:val="en-US" w:eastAsia="ru-RU"/>
              </w:rPr>
              <w:t>75</w:t>
            </w:r>
          </w:p>
        </w:tc>
        <w:tc>
          <w:tcPr>
            <w:tcW w:w="6663" w:type="dxa"/>
          </w:tcPr>
          <w:p w:rsidR="00A059AD" w:rsidRPr="00250B81" w:rsidRDefault="00A059AD" w:rsidP="0070633F">
            <w:pPr>
              <w:pStyle w:val="afff8"/>
              <w:ind w:firstLine="459"/>
              <w:jc w:val="both"/>
              <w:rPr>
                <w:bCs/>
                <w:sz w:val="22"/>
                <w:szCs w:val="22"/>
                <w:lang w:eastAsia="ru-RU"/>
              </w:rPr>
            </w:pPr>
            <w:r w:rsidRPr="00250B81">
              <w:rPr>
                <w:sz w:val="22"/>
                <w:szCs w:val="22"/>
                <w:lang w:eastAsia="ru-RU"/>
              </w:rPr>
              <w:t xml:space="preserve">Данный критерий оценивается путем сопоставления стоимости финансово-коммерческого предложения, предложенного </w:t>
            </w:r>
            <w:r w:rsidRPr="00250B81">
              <w:rPr>
                <w:sz w:val="22"/>
                <w:szCs w:val="22"/>
                <w:lang w:val="en-US" w:eastAsia="ru-RU"/>
              </w:rPr>
              <w:t>j</w:t>
            </w:r>
            <w:r w:rsidRPr="00250B81">
              <w:rPr>
                <w:sz w:val="22"/>
                <w:szCs w:val="22"/>
                <w:lang w:eastAsia="ru-RU"/>
              </w:rPr>
              <w:t xml:space="preserve"> –</w:t>
            </w:r>
            <w:proofErr w:type="spellStart"/>
            <w:r w:rsidRPr="00250B81">
              <w:rPr>
                <w:sz w:val="22"/>
                <w:szCs w:val="22"/>
                <w:lang w:eastAsia="ru-RU"/>
              </w:rPr>
              <w:t>ым</w:t>
            </w:r>
            <w:proofErr w:type="spellEnd"/>
            <w:r w:rsidRPr="00250B81">
              <w:rPr>
                <w:sz w:val="22"/>
                <w:szCs w:val="22"/>
                <w:lang w:eastAsia="ru-RU"/>
              </w:rPr>
              <w:t xml:space="preserve"> участником, и минимальной стоимости финансово-коммерческого предложения из всех предложенных участниками:</w:t>
            </w:r>
          </w:p>
          <w:p w:rsidR="00A059AD" w:rsidRPr="00250B81" w:rsidRDefault="00A059AD" w:rsidP="00561F10">
            <w:pPr>
              <w:pStyle w:val="afff8"/>
              <w:ind w:firstLine="459"/>
              <w:jc w:val="both"/>
              <w:rPr>
                <w:sz w:val="22"/>
                <w:szCs w:val="22"/>
                <w:lang w:eastAsia="ru-RU"/>
              </w:rPr>
            </w:pPr>
            <w:r w:rsidRPr="00250B81">
              <w:rPr>
                <w:b/>
                <w:bCs/>
                <w:position w:val="-28"/>
                <w:sz w:val="22"/>
                <w:szCs w:val="22"/>
                <w:lang w:val="en-US" w:eastAsia="ru-RU"/>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31.25pt" o:ole="">
                  <v:imagedata r:id="rId12" o:title=""/>
                </v:shape>
                <o:OLEObject Type="Embed" ProgID="Equation.3" ShapeID="_x0000_i1025" DrawAspect="Content" ObjectID="_1491656802" r:id="rId13"/>
              </w:object>
            </w:r>
            <w:r w:rsidRPr="00250B81">
              <w:rPr>
                <w:sz w:val="22"/>
                <w:szCs w:val="22"/>
                <w:lang w:eastAsia="ru-RU"/>
              </w:rPr>
              <w:t>, где</w:t>
            </w:r>
            <w:r w:rsidR="00561F10">
              <w:rPr>
                <w:sz w:val="22"/>
                <w:szCs w:val="22"/>
                <w:lang w:eastAsia="ru-RU"/>
              </w:rPr>
              <w:t xml:space="preserve"> </w:t>
            </w:r>
            <w:r w:rsidRPr="00250B81">
              <w:rPr>
                <w:sz w:val="22"/>
                <w:szCs w:val="22"/>
                <w:lang w:val="en-US" w:eastAsia="ru-RU"/>
              </w:rPr>
              <w:t>j</w:t>
            </w:r>
            <w:r w:rsidRPr="00250B81">
              <w:rPr>
                <w:sz w:val="22"/>
                <w:szCs w:val="22"/>
                <w:lang w:eastAsia="ru-RU"/>
              </w:rPr>
              <w:t xml:space="preserve"> = 1….</w:t>
            </w:r>
            <w:proofErr w:type="spellStart"/>
            <w:r w:rsidRPr="00250B81">
              <w:rPr>
                <w:sz w:val="22"/>
                <w:szCs w:val="22"/>
                <w:lang w:eastAsia="ru-RU"/>
              </w:rPr>
              <w:t>n</w:t>
            </w:r>
            <w:proofErr w:type="spellEnd"/>
            <w:r w:rsidRPr="00250B81">
              <w:rPr>
                <w:sz w:val="22"/>
                <w:szCs w:val="22"/>
                <w:lang w:eastAsia="ru-RU"/>
              </w:rPr>
              <w:t xml:space="preserve">, </w:t>
            </w:r>
            <w:proofErr w:type="spellStart"/>
            <w:r w:rsidRPr="00250B81">
              <w:rPr>
                <w:sz w:val="22"/>
                <w:szCs w:val="22"/>
                <w:lang w:eastAsia="ru-RU"/>
              </w:rPr>
              <w:t>n</w:t>
            </w:r>
            <w:proofErr w:type="spellEnd"/>
            <w:r w:rsidRPr="00250B81">
              <w:rPr>
                <w:sz w:val="22"/>
                <w:szCs w:val="22"/>
                <w:lang w:eastAsia="ru-RU"/>
              </w:rPr>
              <w:t xml:space="preserve"> -  количество участников;</w:t>
            </w:r>
          </w:p>
          <w:p w:rsidR="00A059AD" w:rsidRPr="00250B81" w:rsidRDefault="00A059AD" w:rsidP="00561F10">
            <w:pPr>
              <w:pStyle w:val="afff8"/>
              <w:ind w:firstLine="459"/>
              <w:jc w:val="both"/>
              <w:rPr>
                <w:sz w:val="22"/>
                <w:szCs w:val="22"/>
                <w:lang w:eastAsia="ru-RU"/>
              </w:rPr>
            </w:pPr>
            <w:r w:rsidRPr="00250B81">
              <w:rPr>
                <w:position w:val="-24"/>
                <w:sz w:val="22"/>
                <w:szCs w:val="22"/>
                <w:lang w:eastAsia="ru-RU"/>
              </w:rPr>
              <w:object w:dxaOrig="375" w:dyaOrig="480">
                <v:shape id="_x0000_i1026" type="#_x0000_t75" style="width:18.35pt;height:25.15pt" o:ole="">
                  <v:imagedata r:id="rId14" o:title=""/>
                </v:shape>
                <o:OLEObject Type="Embed" ProgID="Equation.3" ShapeID="_x0000_i1026" DrawAspect="Content" ObjectID="_1491656803" r:id="rId15"/>
              </w:object>
            </w:r>
            <w:r w:rsidRPr="00250B81">
              <w:rPr>
                <w:sz w:val="22"/>
                <w:szCs w:val="22"/>
                <w:lang w:eastAsia="ru-RU"/>
              </w:rPr>
              <w:t xml:space="preserve"> – количество баллов </w:t>
            </w:r>
            <w:r w:rsidRPr="00250B81">
              <w:rPr>
                <w:sz w:val="22"/>
                <w:szCs w:val="22"/>
                <w:lang w:val="en-US" w:eastAsia="ru-RU"/>
              </w:rPr>
              <w:t>j</w:t>
            </w:r>
            <w:r w:rsidRPr="00250B81">
              <w:rPr>
                <w:sz w:val="22"/>
                <w:szCs w:val="22"/>
                <w:lang w:eastAsia="ru-RU"/>
              </w:rPr>
              <w:t xml:space="preserve"> –ого участника;</w:t>
            </w:r>
            <w:r w:rsidR="00561F10">
              <w:rPr>
                <w:sz w:val="22"/>
                <w:szCs w:val="22"/>
                <w:lang w:eastAsia="ru-RU"/>
              </w:rPr>
              <w:t xml:space="preserve"> </w:t>
            </w:r>
            <w:proofErr w:type="gramStart"/>
            <w:r w:rsidRPr="00250B81">
              <w:rPr>
                <w:i/>
                <w:sz w:val="22"/>
                <w:szCs w:val="22"/>
                <w:lang w:eastAsia="ru-RU"/>
              </w:rPr>
              <w:t>Ц</w:t>
            </w:r>
            <w:proofErr w:type="gramEnd"/>
            <w:r w:rsidRPr="00250B81">
              <w:rPr>
                <w:position w:val="-14"/>
                <w:sz w:val="22"/>
                <w:szCs w:val="22"/>
                <w:lang w:eastAsia="ru-RU"/>
              </w:rPr>
              <w:object w:dxaOrig="165" w:dyaOrig="375">
                <v:shape id="_x0000_i1027" type="#_x0000_t75" style="width:9.5pt;height:18.35pt" o:ole="">
                  <v:imagedata r:id="rId16" o:title=""/>
                </v:shape>
                <o:OLEObject Type="Embed" ProgID="Equation.3" ShapeID="_x0000_i1027" DrawAspect="Content" ObjectID="_1491656804" r:id="rId17"/>
              </w:object>
            </w:r>
            <w:r w:rsidRPr="00250B81">
              <w:rPr>
                <w:sz w:val="22"/>
                <w:szCs w:val="22"/>
                <w:lang w:eastAsia="ru-RU"/>
              </w:rPr>
              <w:t xml:space="preserve"> – стоимость финансово-коммерческого предложения , представленная </w:t>
            </w:r>
            <w:r w:rsidRPr="00250B81">
              <w:rPr>
                <w:sz w:val="22"/>
                <w:szCs w:val="22"/>
                <w:lang w:val="en-US" w:eastAsia="ru-RU"/>
              </w:rPr>
              <w:t>j</w:t>
            </w:r>
            <w:r w:rsidRPr="00250B81">
              <w:rPr>
                <w:sz w:val="22"/>
                <w:szCs w:val="22"/>
                <w:lang w:eastAsia="ru-RU"/>
              </w:rPr>
              <w:t>-</w:t>
            </w:r>
            <w:proofErr w:type="spellStart"/>
            <w:r w:rsidRPr="00250B81">
              <w:rPr>
                <w:sz w:val="22"/>
                <w:szCs w:val="22"/>
                <w:lang w:eastAsia="ru-RU"/>
              </w:rPr>
              <w:t>ым</w:t>
            </w:r>
            <w:proofErr w:type="spellEnd"/>
            <w:r w:rsidRPr="00250B81">
              <w:rPr>
                <w:sz w:val="22"/>
                <w:szCs w:val="22"/>
                <w:lang w:eastAsia="ru-RU"/>
              </w:rPr>
              <w:t xml:space="preserve"> участником;</w:t>
            </w:r>
          </w:p>
          <w:p w:rsidR="00A059AD" w:rsidRPr="00250B81" w:rsidRDefault="00A059AD" w:rsidP="0070633F">
            <w:pPr>
              <w:pStyle w:val="afff8"/>
              <w:ind w:firstLine="459"/>
              <w:jc w:val="both"/>
              <w:rPr>
                <w:sz w:val="22"/>
                <w:szCs w:val="22"/>
                <w:lang w:eastAsia="ru-RU"/>
              </w:rPr>
            </w:pPr>
            <w:proofErr w:type="gramStart"/>
            <w:r w:rsidRPr="00250B81">
              <w:rPr>
                <w:i/>
                <w:sz w:val="22"/>
                <w:szCs w:val="22"/>
                <w:lang w:eastAsia="ru-RU"/>
              </w:rPr>
              <w:t>Ц</w:t>
            </w:r>
            <w:proofErr w:type="gramEnd"/>
            <w:r w:rsidRPr="00250B81">
              <w:rPr>
                <w:sz w:val="22"/>
                <w:szCs w:val="22"/>
                <w:vertAlign w:val="subscript"/>
                <w:lang w:val="en-US" w:eastAsia="ru-RU"/>
              </w:rPr>
              <w:t>min</w:t>
            </w:r>
            <w:r w:rsidRPr="00250B81">
              <w:rPr>
                <w:sz w:val="22"/>
                <w:szCs w:val="22"/>
                <w:lang w:eastAsia="ru-RU"/>
              </w:rPr>
              <w:t xml:space="preserve"> – минимальная стоимость финансово-коммерческого предложения из всех предложенных участниками;</w:t>
            </w:r>
          </w:p>
          <w:p w:rsidR="00A059AD" w:rsidRPr="00250B81" w:rsidRDefault="00A059AD" w:rsidP="0070633F">
            <w:pPr>
              <w:pStyle w:val="afff8"/>
              <w:ind w:firstLine="459"/>
              <w:jc w:val="both"/>
              <w:rPr>
                <w:sz w:val="22"/>
                <w:szCs w:val="22"/>
                <w:lang w:eastAsia="ru-RU"/>
              </w:rPr>
            </w:pPr>
            <w:r w:rsidRPr="00250B81">
              <w:rPr>
                <w:b/>
                <w:sz w:val="22"/>
                <w:szCs w:val="22"/>
                <w:lang w:eastAsia="ru-RU"/>
              </w:rPr>
              <w:lastRenderedPageBreak/>
              <w:t>75 баллов</w:t>
            </w:r>
            <w:r w:rsidRPr="00250B81">
              <w:rPr>
                <w:sz w:val="22"/>
                <w:szCs w:val="22"/>
                <w:lang w:eastAsia="ru-RU"/>
              </w:rPr>
              <w:t xml:space="preserve"> – максимально возможное количес</w:t>
            </w:r>
            <w:r w:rsidR="00BD14D1" w:rsidRPr="00250B81">
              <w:rPr>
                <w:sz w:val="22"/>
                <w:szCs w:val="22"/>
                <w:lang w:eastAsia="ru-RU"/>
              </w:rPr>
              <w:t>тво баллов по данному критерию.</w:t>
            </w:r>
          </w:p>
        </w:tc>
      </w:tr>
      <w:tr w:rsidR="00A059AD" w:rsidRPr="00250B81" w:rsidTr="00995699">
        <w:trPr>
          <w:trHeight w:val="111"/>
        </w:trPr>
        <w:tc>
          <w:tcPr>
            <w:tcW w:w="10173" w:type="dxa"/>
            <w:gridSpan w:val="4"/>
            <w:vAlign w:val="center"/>
          </w:tcPr>
          <w:p w:rsidR="00A059AD" w:rsidRPr="00250B81" w:rsidRDefault="0070633F" w:rsidP="0070633F">
            <w:pPr>
              <w:shd w:val="clear" w:color="auto" w:fill="FFFFFF"/>
              <w:suppressAutoHyphens w:val="0"/>
              <w:spacing w:after="200" w:line="280" w:lineRule="exact"/>
              <w:ind w:right="-6"/>
              <w:contextualSpacing/>
              <w:jc w:val="center"/>
              <w:rPr>
                <w:sz w:val="22"/>
                <w:szCs w:val="22"/>
                <w:lang w:eastAsia="ru-RU"/>
              </w:rPr>
            </w:pPr>
            <w:r>
              <w:rPr>
                <w:b/>
                <w:sz w:val="22"/>
                <w:szCs w:val="22"/>
                <w:lang w:eastAsia="ru-RU"/>
              </w:rPr>
              <w:lastRenderedPageBreak/>
              <w:t xml:space="preserve">2. </w:t>
            </w:r>
            <w:r w:rsidR="00A059AD" w:rsidRPr="00250B81">
              <w:rPr>
                <w:b/>
                <w:sz w:val="22"/>
                <w:szCs w:val="22"/>
                <w:lang w:eastAsia="ru-RU"/>
              </w:rPr>
              <w:t>Условия оплаты</w:t>
            </w:r>
          </w:p>
        </w:tc>
      </w:tr>
      <w:tr w:rsidR="00A059AD" w:rsidRPr="00250B81" w:rsidTr="00561F10">
        <w:trPr>
          <w:trHeight w:val="3635"/>
        </w:trPr>
        <w:tc>
          <w:tcPr>
            <w:tcW w:w="675" w:type="dxa"/>
            <w:vAlign w:val="center"/>
          </w:tcPr>
          <w:p w:rsidR="00A059AD" w:rsidRPr="00250B81" w:rsidRDefault="00A059AD" w:rsidP="00A059AD">
            <w:pPr>
              <w:suppressAutoHyphens w:val="0"/>
              <w:jc w:val="center"/>
              <w:rPr>
                <w:b/>
                <w:sz w:val="22"/>
                <w:szCs w:val="22"/>
                <w:lang w:eastAsia="ru-RU"/>
              </w:rPr>
            </w:pPr>
            <w:r w:rsidRPr="00250B81">
              <w:rPr>
                <w:b/>
                <w:sz w:val="22"/>
                <w:szCs w:val="22"/>
                <w:lang w:eastAsia="ru-RU"/>
              </w:rPr>
              <w:t>2.1</w:t>
            </w:r>
          </w:p>
        </w:tc>
        <w:tc>
          <w:tcPr>
            <w:tcW w:w="1843" w:type="dxa"/>
            <w:vAlign w:val="center"/>
          </w:tcPr>
          <w:p w:rsidR="00A059AD" w:rsidRPr="00250B81" w:rsidRDefault="00A059AD" w:rsidP="00A059AD">
            <w:pPr>
              <w:shd w:val="clear" w:color="auto" w:fill="FFFFFF"/>
              <w:suppressAutoHyphens w:val="0"/>
              <w:spacing w:before="120"/>
              <w:ind w:right="74"/>
              <w:jc w:val="center"/>
              <w:rPr>
                <w:b/>
                <w:bCs/>
                <w:spacing w:val="-4"/>
                <w:sz w:val="22"/>
                <w:szCs w:val="22"/>
                <w:lang w:eastAsia="ru-RU"/>
              </w:rPr>
            </w:pPr>
            <w:r w:rsidRPr="00250B81">
              <w:rPr>
                <w:b/>
                <w:sz w:val="22"/>
                <w:szCs w:val="22"/>
                <w:lang w:eastAsia="ru-RU"/>
              </w:rPr>
              <w:t>Условия оплаты</w:t>
            </w:r>
          </w:p>
        </w:tc>
        <w:tc>
          <w:tcPr>
            <w:tcW w:w="992" w:type="dxa"/>
            <w:vAlign w:val="center"/>
          </w:tcPr>
          <w:p w:rsidR="00A059AD" w:rsidRPr="00250B81" w:rsidRDefault="00A059AD" w:rsidP="00A059AD">
            <w:pPr>
              <w:suppressAutoHyphens w:val="0"/>
              <w:jc w:val="center"/>
              <w:rPr>
                <w:b/>
                <w:sz w:val="22"/>
                <w:szCs w:val="22"/>
                <w:lang w:val="en-US" w:eastAsia="ru-RU"/>
              </w:rPr>
            </w:pPr>
            <w:r w:rsidRPr="00250B81">
              <w:rPr>
                <w:b/>
                <w:sz w:val="22"/>
                <w:szCs w:val="22"/>
                <w:lang w:val="en-US" w:eastAsia="ru-RU"/>
              </w:rPr>
              <w:t>5</w:t>
            </w:r>
          </w:p>
        </w:tc>
        <w:tc>
          <w:tcPr>
            <w:tcW w:w="6663" w:type="dxa"/>
          </w:tcPr>
          <w:p w:rsidR="00A059AD" w:rsidRPr="00250B81" w:rsidRDefault="00A059AD" w:rsidP="00BD14D1">
            <w:pPr>
              <w:pStyle w:val="afff8"/>
              <w:ind w:firstLine="459"/>
              <w:jc w:val="both"/>
              <w:rPr>
                <w:bCs/>
                <w:sz w:val="22"/>
                <w:szCs w:val="22"/>
                <w:lang w:eastAsia="ru-RU"/>
              </w:rPr>
            </w:pPr>
            <w:r w:rsidRPr="00250B81">
              <w:rPr>
                <w:sz w:val="22"/>
                <w:szCs w:val="22"/>
                <w:lang w:eastAsia="ru-RU"/>
              </w:rPr>
              <w:t xml:space="preserve">Данный критерий оценивается путем сопоставления величины аванса указанной в финансово-коммерческом предложении </w:t>
            </w:r>
            <w:r w:rsidRPr="00250B81">
              <w:rPr>
                <w:sz w:val="22"/>
                <w:szCs w:val="22"/>
                <w:lang w:val="en-US" w:eastAsia="ru-RU"/>
              </w:rPr>
              <w:t>j</w:t>
            </w:r>
            <w:r w:rsidRPr="00250B81">
              <w:rPr>
                <w:sz w:val="22"/>
                <w:szCs w:val="22"/>
                <w:lang w:eastAsia="ru-RU"/>
              </w:rPr>
              <w:t xml:space="preserve"> –ого участника, и минимального размера аванса из всех предложенных участниками:</w:t>
            </w:r>
          </w:p>
          <w:p w:rsidR="00A059AD" w:rsidRPr="00250B81" w:rsidRDefault="00A059AD" w:rsidP="00561F10">
            <w:pPr>
              <w:pStyle w:val="afff8"/>
              <w:ind w:firstLine="459"/>
              <w:jc w:val="both"/>
              <w:rPr>
                <w:sz w:val="22"/>
                <w:szCs w:val="22"/>
                <w:lang w:eastAsia="ru-RU"/>
              </w:rPr>
            </w:pPr>
            <w:r w:rsidRPr="00250B81">
              <w:rPr>
                <w:b/>
                <w:bCs/>
                <w:position w:val="-28"/>
                <w:sz w:val="22"/>
                <w:szCs w:val="22"/>
                <w:lang w:val="en-US" w:eastAsia="ru-RU"/>
              </w:rPr>
              <w:object w:dxaOrig="1300" w:dyaOrig="639">
                <v:shape id="_x0000_i1028" type="#_x0000_t75" style="width:61.15pt;height:32.6pt" o:ole="">
                  <v:imagedata r:id="rId18" o:title=""/>
                </v:shape>
                <o:OLEObject Type="Embed" ProgID="Equation.3" ShapeID="_x0000_i1028" DrawAspect="Content" ObjectID="_1491656805" r:id="rId19"/>
              </w:object>
            </w:r>
            <w:r w:rsidRPr="00250B81">
              <w:rPr>
                <w:sz w:val="22"/>
                <w:szCs w:val="22"/>
                <w:lang w:eastAsia="ru-RU"/>
              </w:rPr>
              <w:t>, где</w:t>
            </w:r>
            <w:r w:rsidR="00561F10">
              <w:rPr>
                <w:sz w:val="22"/>
                <w:szCs w:val="22"/>
                <w:lang w:eastAsia="ru-RU"/>
              </w:rPr>
              <w:t xml:space="preserve"> </w:t>
            </w:r>
            <w:r w:rsidRPr="00250B81">
              <w:rPr>
                <w:sz w:val="22"/>
                <w:szCs w:val="22"/>
                <w:lang w:val="en-US" w:eastAsia="ru-RU"/>
              </w:rPr>
              <w:t>j</w:t>
            </w:r>
            <w:r w:rsidRPr="00250B81">
              <w:rPr>
                <w:sz w:val="22"/>
                <w:szCs w:val="22"/>
                <w:lang w:eastAsia="ru-RU"/>
              </w:rPr>
              <w:t xml:space="preserve"> = 1….</w:t>
            </w:r>
            <w:proofErr w:type="spellStart"/>
            <w:r w:rsidRPr="00250B81">
              <w:rPr>
                <w:sz w:val="22"/>
                <w:szCs w:val="22"/>
                <w:lang w:eastAsia="ru-RU"/>
              </w:rPr>
              <w:t>n</w:t>
            </w:r>
            <w:proofErr w:type="spellEnd"/>
            <w:r w:rsidRPr="00250B81">
              <w:rPr>
                <w:sz w:val="22"/>
                <w:szCs w:val="22"/>
                <w:lang w:eastAsia="ru-RU"/>
              </w:rPr>
              <w:t xml:space="preserve">, </w:t>
            </w:r>
            <w:proofErr w:type="spellStart"/>
            <w:r w:rsidRPr="00250B81">
              <w:rPr>
                <w:sz w:val="22"/>
                <w:szCs w:val="22"/>
                <w:lang w:eastAsia="ru-RU"/>
              </w:rPr>
              <w:t>n</w:t>
            </w:r>
            <w:proofErr w:type="spellEnd"/>
            <w:r w:rsidRPr="00250B81">
              <w:rPr>
                <w:sz w:val="22"/>
                <w:szCs w:val="22"/>
                <w:lang w:eastAsia="ru-RU"/>
              </w:rPr>
              <w:t xml:space="preserve"> -  количество участников;</w:t>
            </w:r>
          </w:p>
          <w:p w:rsidR="00561F10" w:rsidRDefault="00A059AD" w:rsidP="00561F10">
            <w:pPr>
              <w:pStyle w:val="afff8"/>
              <w:ind w:firstLine="459"/>
              <w:jc w:val="both"/>
              <w:rPr>
                <w:sz w:val="22"/>
                <w:szCs w:val="22"/>
                <w:lang w:eastAsia="ru-RU"/>
              </w:rPr>
            </w:pPr>
            <w:r w:rsidRPr="00250B81">
              <w:rPr>
                <w:position w:val="-24"/>
                <w:sz w:val="22"/>
                <w:szCs w:val="22"/>
                <w:lang w:eastAsia="ru-RU"/>
              </w:rPr>
              <w:object w:dxaOrig="360" w:dyaOrig="480">
                <v:shape id="_x0000_i1029" type="#_x0000_t75" style="width:18.35pt;height:25.15pt" o:ole="">
                  <v:imagedata r:id="rId20" o:title=""/>
                </v:shape>
                <o:OLEObject Type="Embed" ProgID="Equation.3" ShapeID="_x0000_i1029" DrawAspect="Content" ObjectID="_1491656806" r:id="rId21"/>
              </w:object>
            </w:r>
            <w:r w:rsidRPr="00250B81">
              <w:rPr>
                <w:sz w:val="22"/>
                <w:szCs w:val="22"/>
                <w:lang w:eastAsia="ru-RU"/>
              </w:rPr>
              <w:t xml:space="preserve"> – количество баллов </w:t>
            </w:r>
            <w:r w:rsidRPr="00250B81">
              <w:rPr>
                <w:sz w:val="22"/>
                <w:szCs w:val="22"/>
                <w:lang w:val="en-US" w:eastAsia="ru-RU"/>
              </w:rPr>
              <w:t>j</w:t>
            </w:r>
            <w:r w:rsidRPr="00250B81">
              <w:rPr>
                <w:sz w:val="22"/>
                <w:szCs w:val="22"/>
                <w:lang w:eastAsia="ru-RU"/>
              </w:rPr>
              <w:t xml:space="preserve"> –ого участника;</w:t>
            </w:r>
            <w:r w:rsidR="00561F10">
              <w:rPr>
                <w:sz w:val="22"/>
                <w:szCs w:val="22"/>
                <w:lang w:eastAsia="ru-RU"/>
              </w:rPr>
              <w:t xml:space="preserve"> </w:t>
            </w:r>
            <w:r w:rsidRPr="00250B81">
              <w:rPr>
                <w:i/>
                <w:sz w:val="22"/>
                <w:szCs w:val="22"/>
                <w:lang w:eastAsia="ru-RU"/>
              </w:rPr>
              <w:t>А</w:t>
            </w:r>
            <w:r w:rsidRPr="00250B81">
              <w:rPr>
                <w:position w:val="-14"/>
                <w:sz w:val="22"/>
                <w:szCs w:val="22"/>
                <w:lang w:eastAsia="ru-RU"/>
              </w:rPr>
              <w:object w:dxaOrig="160" w:dyaOrig="380">
                <v:shape id="_x0000_i1030" type="#_x0000_t75" style="width:9.5pt;height:18.35pt" o:ole="">
                  <v:imagedata r:id="rId16" o:title=""/>
                </v:shape>
                <o:OLEObject Type="Embed" ProgID="Equation.3" ShapeID="_x0000_i1030" DrawAspect="Content" ObjectID="_1491656807" r:id="rId22"/>
              </w:object>
            </w:r>
            <w:r w:rsidRPr="00250B81">
              <w:rPr>
                <w:sz w:val="22"/>
                <w:szCs w:val="22"/>
                <w:lang w:eastAsia="ru-RU"/>
              </w:rPr>
              <w:t xml:space="preserve"> – размер аванса по договору, представленный </w:t>
            </w:r>
            <w:r w:rsidRPr="00250B81">
              <w:rPr>
                <w:sz w:val="22"/>
                <w:szCs w:val="22"/>
                <w:lang w:val="en-US" w:eastAsia="ru-RU"/>
              </w:rPr>
              <w:t>j</w:t>
            </w:r>
            <w:r w:rsidRPr="00250B81">
              <w:rPr>
                <w:sz w:val="22"/>
                <w:szCs w:val="22"/>
                <w:lang w:eastAsia="ru-RU"/>
              </w:rPr>
              <w:t>-</w:t>
            </w:r>
            <w:proofErr w:type="spellStart"/>
            <w:r w:rsidRPr="00250B81">
              <w:rPr>
                <w:sz w:val="22"/>
                <w:szCs w:val="22"/>
                <w:lang w:eastAsia="ru-RU"/>
              </w:rPr>
              <w:t>ым</w:t>
            </w:r>
            <w:proofErr w:type="spellEnd"/>
            <w:r w:rsidRPr="00250B81">
              <w:rPr>
                <w:sz w:val="22"/>
                <w:szCs w:val="22"/>
                <w:lang w:eastAsia="ru-RU"/>
              </w:rPr>
              <w:t xml:space="preserve"> участником;</w:t>
            </w:r>
          </w:p>
          <w:p w:rsidR="00A059AD" w:rsidRPr="00250B81" w:rsidRDefault="00A059AD" w:rsidP="00561F10">
            <w:pPr>
              <w:pStyle w:val="afff8"/>
              <w:ind w:firstLine="459"/>
              <w:jc w:val="both"/>
              <w:rPr>
                <w:sz w:val="22"/>
                <w:szCs w:val="22"/>
                <w:lang w:eastAsia="ru-RU"/>
              </w:rPr>
            </w:pPr>
            <w:proofErr w:type="gramStart"/>
            <w:r w:rsidRPr="00250B81">
              <w:rPr>
                <w:i/>
                <w:sz w:val="22"/>
                <w:szCs w:val="22"/>
                <w:lang w:eastAsia="ru-RU"/>
              </w:rPr>
              <w:t>А</w:t>
            </w:r>
            <w:proofErr w:type="gramEnd"/>
            <w:r w:rsidRPr="00250B81">
              <w:rPr>
                <w:sz w:val="22"/>
                <w:szCs w:val="22"/>
                <w:vertAlign w:val="subscript"/>
                <w:lang w:val="en-US" w:eastAsia="ru-RU"/>
              </w:rPr>
              <w:t>min</w:t>
            </w:r>
            <w:r w:rsidRPr="00250B81">
              <w:rPr>
                <w:sz w:val="22"/>
                <w:szCs w:val="22"/>
                <w:lang w:eastAsia="ru-RU"/>
              </w:rPr>
              <w:t xml:space="preserve"> – минимальный размер аванса из всех предложенных участниками;</w:t>
            </w:r>
          </w:p>
          <w:p w:rsidR="00A059AD" w:rsidRPr="00250B81" w:rsidRDefault="00A059AD" w:rsidP="00BD14D1">
            <w:pPr>
              <w:pStyle w:val="afff8"/>
              <w:ind w:firstLine="459"/>
              <w:jc w:val="both"/>
              <w:rPr>
                <w:rFonts w:cstheme="majorBidi"/>
                <w:sz w:val="22"/>
                <w:szCs w:val="22"/>
                <w:lang w:eastAsia="ru-RU"/>
              </w:rPr>
            </w:pPr>
            <w:r w:rsidRPr="00250B81">
              <w:rPr>
                <w:sz w:val="22"/>
                <w:szCs w:val="22"/>
                <w:lang w:eastAsia="ru-RU"/>
              </w:rPr>
              <w:t>Максимально возможное количество баллов по данному критерию равно 5.</w:t>
            </w:r>
          </w:p>
        </w:tc>
      </w:tr>
      <w:tr w:rsidR="00A059AD" w:rsidRPr="00250B81" w:rsidTr="0070633F">
        <w:trPr>
          <w:trHeight w:val="158"/>
        </w:trPr>
        <w:tc>
          <w:tcPr>
            <w:tcW w:w="10173" w:type="dxa"/>
            <w:gridSpan w:val="4"/>
            <w:vAlign w:val="center"/>
          </w:tcPr>
          <w:p w:rsidR="00A059AD" w:rsidRPr="00250B81" w:rsidRDefault="0070633F" w:rsidP="0070633F">
            <w:pPr>
              <w:widowControl w:val="0"/>
              <w:suppressAutoHyphens w:val="0"/>
              <w:spacing w:after="200" w:line="276" w:lineRule="auto"/>
              <w:jc w:val="center"/>
              <w:rPr>
                <w:rFonts w:cstheme="majorBidi"/>
                <w:b/>
                <w:bCs/>
                <w:sz w:val="22"/>
                <w:szCs w:val="22"/>
                <w:lang w:eastAsia="ru-RU"/>
              </w:rPr>
            </w:pPr>
            <w:r w:rsidRPr="00250B81">
              <w:rPr>
                <w:b/>
                <w:sz w:val="22"/>
                <w:szCs w:val="22"/>
                <w:lang w:eastAsia="ru-RU"/>
              </w:rPr>
              <w:t>3.Опыт участника</w:t>
            </w:r>
          </w:p>
        </w:tc>
      </w:tr>
      <w:tr w:rsidR="00A059AD" w:rsidRPr="00250B81" w:rsidTr="00561F10">
        <w:trPr>
          <w:trHeight w:val="983"/>
        </w:trPr>
        <w:tc>
          <w:tcPr>
            <w:tcW w:w="675" w:type="dxa"/>
            <w:vAlign w:val="center"/>
          </w:tcPr>
          <w:p w:rsidR="00A059AD" w:rsidRPr="00250B81" w:rsidRDefault="00A059AD" w:rsidP="00A059AD">
            <w:pPr>
              <w:suppressAutoHyphens w:val="0"/>
              <w:jc w:val="center"/>
              <w:rPr>
                <w:b/>
                <w:sz w:val="22"/>
                <w:szCs w:val="22"/>
                <w:lang w:eastAsia="ru-RU"/>
              </w:rPr>
            </w:pPr>
            <w:r w:rsidRPr="00250B81">
              <w:rPr>
                <w:b/>
                <w:sz w:val="22"/>
                <w:szCs w:val="22"/>
                <w:lang w:eastAsia="ru-RU"/>
              </w:rPr>
              <w:t>3.1.</w:t>
            </w:r>
          </w:p>
        </w:tc>
        <w:tc>
          <w:tcPr>
            <w:tcW w:w="1843" w:type="dxa"/>
            <w:vAlign w:val="center"/>
          </w:tcPr>
          <w:p w:rsidR="00A059AD" w:rsidRPr="00250B81" w:rsidRDefault="00A059AD" w:rsidP="00A059AD">
            <w:pPr>
              <w:suppressAutoHyphens w:val="0"/>
              <w:spacing w:line="240" w:lineRule="exact"/>
              <w:contextualSpacing/>
              <w:jc w:val="center"/>
              <w:rPr>
                <w:b/>
                <w:sz w:val="22"/>
                <w:szCs w:val="22"/>
                <w:lang w:eastAsia="ru-RU"/>
              </w:rPr>
            </w:pPr>
            <w:r w:rsidRPr="00250B81">
              <w:rPr>
                <w:b/>
                <w:sz w:val="22"/>
                <w:szCs w:val="22"/>
                <w:lang w:eastAsia="ru-RU"/>
              </w:rPr>
              <w:t>Опыт участника</w:t>
            </w:r>
          </w:p>
        </w:tc>
        <w:tc>
          <w:tcPr>
            <w:tcW w:w="992" w:type="dxa"/>
            <w:vAlign w:val="center"/>
          </w:tcPr>
          <w:p w:rsidR="00A059AD" w:rsidRPr="00250B81" w:rsidRDefault="00A059AD" w:rsidP="00A059AD">
            <w:pPr>
              <w:suppressAutoHyphens w:val="0"/>
              <w:spacing w:line="240" w:lineRule="exact"/>
              <w:contextualSpacing/>
              <w:jc w:val="center"/>
              <w:rPr>
                <w:b/>
                <w:sz w:val="22"/>
                <w:szCs w:val="22"/>
                <w:lang w:val="en-US" w:eastAsia="ru-RU"/>
              </w:rPr>
            </w:pPr>
            <w:r w:rsidRPr="00250B81">
              <w:rPr>
                <w:b/>
                <w:sz w:val="22"/>
                <w:szCs w:val="22"/>
                <w:lang w:val="en-US" w:eastAsia="ru-RU"/>
              </w:rPr>
              <w:t>5</w:t>
            </w:r>
          </w:p>
        </w:tc>
        <w:tc>
          <w:tcPr>
            <w:tcW w:w="6663" w:type="dxa"/>
            <w:vAlign w:val="center"/>
          </w:tcPr>
          <w:p w:rsidR="00A059AD" w:rsidRPr="00250B81" w:rsidRDefault="00A059AD" w:rsidP="0070633F">
            <w:pPr>
              <w:pStyle w:val="afff8"/>
              <w:ind w:firstLine="317"/>
              <w:jc w:val="both"/>
              <w:rPr>
                <w:sz w:val="22"/>
                <w:szCs w:val="22"/>
                <w:lang w:eastAsia="ru-RU"/>
              </w:rPr>
            </w:pPr>
            <w:r w:rsidRPr="00250B81">
              <w:rPr>
                <w:sz w:val="22"/>
                <w:szCs w:val="22"/>
                <w:lang w:eastAsia="ru-RU"/>
              </w:rPr>
              <w:t>Оценивается путем сопоставления среднегодовой стоимости выполненных участником работ по предмету Конкурса, с начальной (максимальной)  ценой договора, установленной в конкурсной документации.</w:t>
            </w:r>
          </w:p>
          <w:p w:rsidR="00A059AD" w:rsidRPr="00250B81" w:rsidRDefault="00A059AD" w:rsidP="0070633F">
            <w:pPr>
              <w:pStyle w:val="afff8"/>
              <w:ind w:firstLine="317"/>
              <w:jc w:val="both"/>
              <w:rPr>
                <w:sz w:val="22"/>
                <w:szCs w:val="22"/>
                <w:lang w:eastAsia="ru-RU"/>
              </w:rPr>
            </w:pPr>
            <w:r w:rsidRPr="00250B81">
              <w:rPr>
                <w:iCs/>
                <w:sz w:val="22"/>
                <w:szCs w:val="22"/>
                <w:lang w:eastAsia="ru-RU"/>
              </w:rPr>
              <w:t>В случае</w:t>
            </w:r>
            <w:r w:rsidR="00B6347B">
              <w:rPr>
                <w:iCs/>
                <w:sz w:val="22"/>
                <w:szCs w:val="22"/>
                <w:lang w:eastAsia="ru-RU"/>
              </w:rPr>
              <w:t>,</w:t>
            </w:r>
            <w:r w:rsidRPr="00250B81">
              <w:rPr>
                <w:iCs/>
                <w:sz w:val="22"/>
                <w:szCs w:val="22"/>
                <w:lang w:eastAsia="ru-RU"/>
              </w:rPr>
              <w:t xml:space="preserve"> если участник признавался судом не исполнившим свои обязательства по договорам, то стоимость  работ по данным договорам не учитывается при подсчете среднегодовой стоимости выполненных участником </w:t>
            </w:r>
            <w:proofErr w:type="spellStart"/>
            <w:r w:rsidRPr="00250B81">
              <w:rPr>
                <w:iCs/>
                <w:sz w:val="22"/>
                <w:szCs w:val="22"/>
                <w:lang w:eastAsia="ru-RU"/>
              </w:rPr>
              <w:t>работ</w:t>
            </w:r>
            <w:proofErr w:type="gramStart"/>
            <w:r w:rsidRPr="00FF477C">
              <w:rPr>
                <w:iCs/>
                <w:sz w:val="22"/>
                <w:szCs w:val="22"/>
                <w:lang w:eastAsia="ru-RU"/>
              </w:rPr>
              <w:t>.</w:t>
            </w:r>
            <w:r w:rsidRPr="00250B81">
              <w:rPr>
                <w:bCs/>
                <w:sz w:val="22"/>
                <w:szCs w:val="22"/>
                <w:lang w:eastAsia="ru-RU"/>
              </w:rPr>
              <w:t>В</w:t>
            </w:r>
            <w:proofErr w:type="spellEnd"/>
            <w:proofErr w:type="gramEnd"/>
            <w:r w:rsidRPr="00250B81">
              <w:rPr>
                <w:bCs/>
                <w:sz w:val="22"/>
                <w:szCs w:val="22"/>
                <w:lang w:eastAsia="ru-RU"/>
              </w:rPr>
              <w:t xml:space="preserve"> случае, если среднегодовая стоимость выполненных участником работ по предмету конкурса </w:t>
            </w:r>
            <w:r w:rsidRPr="00250B81">
              <w:rPr>
                <w:sz w:val="22"/>
                <w:szCs w:val="22"/>
                <w:lang w:eastAsia="ru-RU"/>
              </w:rPr>
              <w:t xml:space="preserve">равна или больше </w:t>
            </w:r>
            <w:r w:rsidRPr="00250B81">
              <w:rPr>
                <w:bCs/>
                <w:sz w:val="22"/>
                <w:szCs w:val="22"/>
                <w:lang w:eastAsia="ru-RU"/>
              </w:rPr>
              <w:t xml:space="preserve">начальной (максимальной) цены </w:t>
            </w:r>
            <w:proofErr w:type="spellStart"/>
            <w:r w:rsidRPr="00250B81">
              <w:rPr>
                <w:bCs/>
                <w:sz w:val="22"/>
                <w:szCs w:val="22"/>
                <w:lang w:eastAsia="ru-RU"/>
              </w:rPr>
              <w:t>договора</w:t>
            </w:r>
            <w:r w:rsidRPr="00250B81">
              <w:rPr>
                <w:sz w:val="22"/>
                <w:szCs w:val="22"/>
                <w:lang w:eastAsia="ru-RU"/>
              </w:rPr>
              <w:t>,участнику</w:t>
            </w:r>
            <w:proofErr w:type="spellEnd"/>
            <w:r w:rsidRPr="00250B81">
              <w:rPr>
                <w:sz w:val="22"/>
                <w:szCs w:val="22"/>
                <w:lang w:eastAsia="ru-RU"/>
              </w:rPr>
              <w:t xml:space="preserve"> присваивается </w:t>
            </w:r>
            <w:r w:rsidRPr="00250B81">
              <w:rPr>
                <w:b/>
                <w:sz w:val="22"/>
                <w:szCs w:val="22"/>
                <w:lang w:eastAsia="ru-RU"/>
              </w:rPr>
              <w:t>5 баллов</w:t>
            </w:r>
            <w:r w:rsidRPr="00250B81">
              <w:rPr>
                <w:sz w:val="22"/>
                <w:szCs w:val="22"/>
                <w:lang w:eastAsia="ru-RU"/>
              </w:rPr>
              <w:t>.</w:t>
            </w:r>
          </w:p>
          <w:p w:rsidR="00A059AD" w:rsidRPr="00250B81" w:rsidRDefault="00A059AD" w:rsidP="0070633F">
            <w:pPr>
              <w:pStyle w:val="afff8"/>
              <w:ind w:firstLine="317"/>
              <w:jc w:val="both"/>
              <w:rPr>
                <w:bCs/>
                <w:sz w:val="22"/>
                <w:szCs w:val="22"/>
                <w:lang w:eastAsia="ru-RU"/>
              </w:rPr>
            </w:pPr>
            <w:r w:rsidRPr="00250B81">
              <w:rPr>
                <w:bCs/>
                <w:sz w:val="22"/>
                <w:szCs w:val="22"/>
                <w:lang w:eastAsia="ru-RU"/>
              </w:rPr>
              <w:t>В случае если среднегодовая стоимость  выполненных участником работ по предмету, меньше начальной (максимальной) цены договора, то данный критерий оценивается путем сопоставления среднегодовой стоимости выполненных работ с начальной (максимальной) ценой договора по формуле:</w:t>
            </w:r>
          </w:p>
          <w:p w:rsidR="00A059AD" w:rsidRPr="00561F10" w:rsidRDefault="00A059AD" w:rsidP="00561F10">
            <w:pPr>
              <w:pStyle w:val="afff8"/>
              <w:ind w:firstLine="317"/>
              <w:jc w:val="both"/>
              <w:rPr>
                <w:sz w:val="22"/>
                <w:szCs w:val="22"/>
                <w:lang w:eastAsia="ru-RU"/>
              </w:rPr>
            </w:pPr>
            <w:r w:rsidRPr="00250B81">
              <w:rPr>
                <w:position w:val="-24"/>
                <w:sz w:val="22"/>
                <w:szCs w:val="22"/>
                <w:lang w:val="en-US" w:eastAsia="ru-RU"/>
              </w:rPr>
              <w:object w:dxaOrig="2160" w:dyaOrig="680">
                <v:shape id="_x0000_i1031" type="#_x0000_t75" style="width:115.45pt;height:36pt" o:ole="">
                  <v:imagedata r:id="rId23" o:title=""/>
                </v:shape>
                <o:OLEObject Type="Embed" ProgID="Equation.3" ShapeID="_x0000_i1031" DrawAspect="Content" ObjectID="_1491656808" r:id="rId24"/>
              </w:object>
            </w:r>
            <w:r w:rsidRPr="00250B81">
              <w:rPr>
                <w:sz w:val="22"/>
                <w:szCs w:val="22"/>
                <w:lang w:eastAsia="ru-RU"/>
              </w:rPr>
              <w:t>,  где</w:t>
            </w:r>
            <w:r w:rsidR="00561F10">
              <w:rPr>
                <w:sz w:val="22"/>
                <w:szCs w:val="22"/>
                <w:lang w:eastAsia="ru-RU"/>
              </w:rPr>
              <w:t xml:space="preserve"> </w:t>
            </w:r>
            <w:r w:rsidRPr="00250B81">
              <w:rPr>
                <w:sz w:val="22"/>
                <w:szCs w:val="22"/>
                <w:lang w:val="en-US" w:eastAsia="ru-RU"/>
              </w:rPr>
              <w:t>j</w:t>
            </w:r>
            <w:r w:rsidRPr="00250B81">
              <w:rPr>
                <w:sz w:val="22"/>
                <w:szCs w:val="22"/>
                <w:lang w:eastAsia="ru-RU"/>
              </w:rPr>
              <w:t xml:space="preserve"> = 1….</w:t>
            </w:r>
            <w:proofErr w:type="spellStart"/>
            <w:r w:rsidRPr="00250B81">
              <w:rPr>
                <w:sz w:val="22"/>
                <w:szCs w:val="22"/>
                <w:lang w:eastAsia="ru-RU"/>
              </w:rPr>
              <w:t>n</w:t>
            </w:r>
            <w:proofErr w:type="spellEnd"/>
            <w:r w:rsidRPr="00250B81">
              <w:rPr>
                <w:sz w:val="22"/>
                <w:szCs w:val="22"/>
                <w:lang w:eastAsia="ru-RU"/>
              </w:rPr>
              <w:t xml:space="preserve">, </w:t>
            </w:r>
            <w:proofErr w:type="spellStart"/>
            <w:r w:rsidRPr="00250B81">
              <w:rPr>
                <w:sz w:val="22"/>
                <w:szCs w:val="22"/>
                <w:lang w:eastAsia="ru-RU"/>
              </w:rPr>
              <w:t>n</w:t>
            </w:r>
            <w:proofErr w:type="spellEnd"/>
            <w:r w:rsidRPr="00250B81">
              <w:rPr>
                <w:sz w:val="22"/>
                <w:szCs w:val="22"/>
                <w:lang w:eastAsia="ru-RU"/>
              </w:rPr>
              <w:t xml:space="preserve"> -  количество участников;</w:t>
            </w:r>
            <w:r w:rsidR="00561F10">
              <w:rPr>
                <w:sz w:val="22"/>
                <w:szCs w:val="22"/>
                <w:lang w:eastAsia="ru-RU"/>
              </w:rPr>
              <w:t xml:space="preserve"> </w:t>
            </w:r>
            <w:r w:rsidRPr="00250B81">
              <w:rPr>
                <w:position w:val="-24"/>
                <w:sz w:val="22"/>
                <w:szCs w:val="22"/>
                <w:lang w:eastAsia="ru-RU"/>
              </w:rPr>
              <w:object w:dxaOrig="360" w:dyaOrig="480">
                <v:shape id="_x0000_i1032" type="#_x0000_t75" style="width:18.35pt;height:26.5pt" o:ole="">
                  <v:imagedata r:id="rId25" o:title=""/>
                </v:shape>
                <o:OLEObject Type="Embed" ProgID="Equation.3" ShapeID="_x0000_i1032" DrawAspect="Content" ObjectID="_1491656809" r:id="rId26"/>
              </w:object>
            </w:r>
            <w:r w:rsidRPr="00250B81">
              <w:rPr>
                <w:i/>
                <w:iCs/>
                <w:sz w:val="22"/>
                <w:szCs w:val="22"/>
                <w:lang w:eastAsia="ru-RU"/>
              </w:rPr>
              <w:t xml:space="preserve">- </w:t>
            </w:r>
            <w:r w:rsidRPr="00250B81">
              <w:rPr>
                <w:sz w:val="22"/>
                <w:szCs w:val="22"/>
                <w:lang w:eastAsia="ru-RU"/>
              </w:rPr>
              <w:t>количество баллов;</w:t>
            </w:r>
            <w:r w:rsidRPr="00250B81">
              <w:rPr>
                <w:position w:val="-18"/>
                <w:sz w:val="22"/>
                <w:szCs w:val="22"/>
                <w:lang w:eastAsia="ru-RU"/>
              </w:rPr>
              <w:object w:dxaOrig="1140" w:dyaOrig="420">
                <v:shape id="_x0000_i1033" type="#_x0000_t75" style="width:58.4pt;height:22.4pt" o:ole="">
                  <v:imagedata r:id="rId27" o:title=""/>
                </v:shape>
                <o:OLEObject Type="Embed" ProgID="Equation.3" ShapeID="_x0000_i1033" DrawAspect="Content" ObjectID="_1491656810" r:id="rId28"/>
              </w:object>
            </w:r>
            <w:r w:rsidRPr="00250B81">
              <w:rPr>
                <w:i/>
                <w:iCs/>
                <w:sz w:val="22"/>
                <w:szCs w:val="22"/>
                <w:lang w:eastAsia="ru-RU"/>
              </w:rPr>
              <w:t xml:space="preserve">– </w:t>
            </w:r>
            <w:r w:rsidRPr="00250B81">
              <w:rPr>
                <w:sz w:val="22"/>
                <w:szCs w:val="22"/>
                <w:lang w:eastAsia="ru-RU"/>
              </w:rPr>
              <w:t xml:space="preserve">среднегодовая стоимость выполнения работ по предмету Конкурса за период </w:t>
            </w:r>
            <w:r w:rsidR="00B6347B">
              <w:rPr>
                <w:sz w:val="22"/>
                <w:szCs w:val="22"/>
                <w:lang w:eastAsia="ru-RU"/>
              </w:rPr>
              <w:t>хозяйственной деятельности участника</w:t>
            </w:r>
            <w:r w:rsidRPr="00250B81">
              <w:rPr>
                <w:sz w:val="22"/>
                <w:szCs w:val="22"/>
                <w:lang w:eastAsia="ru-RU"/>
              </w:rPr>
              <w:t>;</w:t>
            </w:r>
          </w:p>
          <w:p w:rsidR="00A059AD" w:rsidRPr="00250B81" w:rsidRDefault="00A059AD" w:rsidP="0070633F">
            <w:pPr>
              <w:pStyle w:val="afff8"/>
              <w:ind w:firstLine="317"/>
              <w:jc w:val="both"/>
              <w:rPr>
                <w:sz w:val="22"/>
                <w:szCs w:val="22"/>
                <w:lang w:eastAsia="ru-RU"/>
              </w:rPr>
            </w:pPr>
            <w:r w:rsidRPr="00250B81">
              <w:rPr>
                <w:position w:val="-18"/>
                <w:sz w:val="22"/>
                <w:szCs w:val="22"/>
                <w:lang w:eastAsia="ru-RU"/>
              </w:rPr>
              <w:object w:dxaOrig="1440" w:dyaOrig="420">
                <v:shape id="_x0000_i1034" type="#_x0000_t75" style="width:73.35pt;height:22.4pt" o:ole="">
                  <v:imagedata r:id="rId29" o:title=""/>
                </v:shape>
                <o:OLEObject Type="Embed" ProgID="Equation.3" ShapeID="_x0000_i1034" DrawAspect="Content" ObjectID="_1491656811" r:id="rId30"/>
              </w:object>
            </w:r>
            <w:r w:rsidRPr="00250B81">
              <w:rPr>
                <w:i/>
                <w:iCs/>
                <w:sz w:val="22"/>
                <w:szCs w:val="22"/>
                <w:lang w:eastAsia="ru-RU"/>
              </w:rPr>
              <w:t xml:space="preserve">– </w:t>
            </w:r>
            <w:r w:rsidRPr="00250B81">
              <w:rPr>
                <w:sz w:val="22"/>
                <w:szCs w:val="22"/>
                <w:lang w:eastAsia="ru-RU"/>
              </w:rPr>
              <w:t>начальная  (максимальная) цена договора.</w:t>
            </w:r>
          </w:p>
          <w:p w:rsidR="00A059AD" w:rsidRPr="00250B81" w:rsidRDefault="00A059AD" w:rsidP="0070633F">
            <w:pPr>
              <w:pStyle w:val="afff8"/>
              <w:ind w:firstLine="317"/>
              <w:jc w:val="both"/>
              <w:rPr>
                <w:sz w:val="22"/>
                <w:szCs w:val="22"/>
                <w:lang w:eastAsia="ru-RU"/>
              </w:rPr>
            </w:pPr>
            <w:r w:rsidRPr="00250B81">
              <w:rPr>
                <w:sz w:val="22"/>
                <w:szCs w:val="22"/>
                <w:lang w:eastAsia="ru-RU"/>
              </w:rPr>
              <w:t xml:space="preserve"> 5 -максимально возможное количество баллов по данному критерию.</w:t>
            </w:r>
          </w:p>
        </w:tc>
      </w:tr>
      <w:tr w:rsidR="00A059AD" w:rsidRPr="00250B81" w:rsidTr="0070633F">
        <w:trPr>
          <w:trHeight w:val="138"/>
        </w:trPr>
        <w:tc>
          <w:tcPr>
            <w:tcW w:w="10173" w:type="dxa"/>
            <w:gridSpan w:val="4"/>
            <w:vAlign w:val="center"/>
          </w:tcPr>
          <w:p w:rsidR="00A059AD" w:rsidRPr="00250B81" w:rsidRDefault="00A059AD" w:rsidP="00A059AD">
            <w:pPr>
              <w:numPr>
                <w:ilvl w:val="0"/>
                <w:numId w:val="50"/>
              </w:numPr>
              <w:suppressAutoHyphens w:val="0"/>
              <w:spacing w:after="200" w:line="276" w:lineRule="auto"/>
              <w:jc w:val="center"/>
              <w:rPr>
                <w:rFonts w:cstheme="majorBidi"/>
                <w:b/>
                <w:i/>
                <w:iCs/>
                <w:sz w:val="22"/>
                <w:szCs w:val="22"/>
                <w:lang w:eastAsia="ru-RU"/>
              </w:rPr>
            </w:pPr>
            <w:r w:rsidRPr="00250B81">
              <w:rPr>
                <w:b/>
                <w:sz w:val="22"/>
                <w:szCs w:val="22"/>
                <w:lang w:eastAsia="ru-RU"/>
              </w:rPr>
              <w:t>Срок</w:t>
            </w:r>
            <w:r w:rsidR="009C0D13">
              <w:rPr>
                <w:b/>
                <w:sz w:val="22"/>
                <w:szCs w:val="22"/>
                <w:lang w:eastAsia="ru-RU"/>
              </w:rPr>
              <w:t>и (периоды)</w:t>
            </w:r>
            <w:r w:rsidRPr="00250B81">
              <w:rPr>
                <w:b/>
                <w:sz w:val="22"/>
                <w:szCs w:val="22"/>
                <w:lang w:eastAsia="ru-RU"/>
              </w:rPr>
              <w:t xml:space="preserve"> выполнения работ</w:t>
            </w:r>
          </w:p>
        </w:tc>
      </w:tr>
      <w:tr w:rsidR="00A059AD" w:rsidRPr="00250B81" w:rsidTr="00561F10">
        <w:tc>
          <w:tcPr>
            <w:tcW w:w="675" w:type="dxa"/>
            <w:vAlign w:val="center"/>
          </w:tcPr>
          <w:p w:rsidR="00A059AD" w:rsidRPr="00250B81" w:rsidRDefault="00A059AD" w:rsidP="00A059AD">
            <w:pPr>
              <w:suppressAutoHyphens w:val="0"/>
              <w:jc w:val="center"/>
              <w:rPr>
                <w:sz w:val="22"/>
                <w:szCs w:val="22"/>
                <w:lang w:eastAsia="ru-RU"/>
              </w:rPr>
            </w:pPr>
            <w:r w:rsidRPr="00250B81">
              <w:rPr>
                <w:b/>
                <w:sz w:val="22"/>
                <w:szCs w:val="22"/>
                <w:lang w:eastAsia="ru-RU"/>
              </w:rPr>
              <w:t>4.1.</w:t>
            </w:r>
          </w:p>
        </w:tc>
        <w:tc>
          <w:tcPr>
            <w:tcW w:w="1843" w:type="dxa"/>
            <w:vAlign w:val="center"/>
          </w:tcPr>
          <w:p w:rsidR="00A059AD" w:rsidRPr="00250B81" w:rsidRDefault="00A059AD" w:rsidP="00A059AD">
            <w:pPr>
              <w:tabs>
                <w:tab w:val="left" w:pos="-108"/>
              </w:tabs>
              <w:spacing w:line="240" w:lineRule="exact"/>
              <w:ind w:right="-156"/>
              <w:contextualSpacing/>
              <w:jc w:val="center"/>
              <w:rPr>
                <w:b/>
                <w:sz w:val="22"/>
                <w:szCs w:val="22"/>
                <w:lang w:eastAsia="ru-RU"/>
              </w:rPr>
            </w:pPr>
            <w:r w:rsidRPr="00250B81">
              <w:rPr>
                <w:b/>
                <w:sz w:val="22"/>
                <w:szCs w:val="22"/>
                <w:lang w:eastAsia="ru-RU"/>
              </w:rPr>
              <w:t>Срок выполнения работ</w:t>
            </w:r>
          </w:p>
        </w:tc>
        <w:tc>
          <w:tcPr>
            <w:tcW w:w="992" w:type="dxa"/>
            <w:vAlign w:val="center"/>
          </w:tcPr>
          <w:p w:rsidR="00A059AD" w:rsidRPr="00250B81" w:rsidRDefault="00A059AD" w:rsidP="00A059AD">
            <w:pPr>
              <w:keepNext/>
              <w:keepLines/>
              <w:suppressAutoHyphens w:val="0"/>
              <w:spacing w:before="200" w:line="240" w:lineRule="exact"/>
              <w:contextualSpacing/>
              <w:jc w:val="center"/>
              <w:outlineLvl w:val="8"/>
              <w:rPr>
                <w:b/>
                <w:sz w:val="22"/>
                <w:szCs w:val="22"/>
                <w:lang w:val="en-US" w:eastAsia="ru-RU"/>
              </w:rPr>
            </w:pPr>
            <w:r w:rsidRPr="00250B81">
              <w:rPr>
                <w:b/>
                <w:sz w:val="22"/>
                <w:szCs w:val="22"/>
                <w:lang w:val="en-US" w:eastAsia="ru-RU"/>
              </w:rPr>
              <w:t>10</w:t>
            </w:r>
          </w:p>
        </w:tc>
        <w:tc>
          <w:tcPr>
            <w:tcW w:w="6663" w:type="dxa"/>
          </w:tcPr>
          <w:p w:rsidR="00A059AD" w:rsidRPr="00250B81" w:rsidRDefault="00A059AD" w:rsidP="0070633F">
            <w:pPr>
              <w:pStyle w:val="afff8"/>
              <w:ind w:firstLine="317"/>
              <w:jc w:val="both"/>
              <w:rPr>
                <w:sz w:val="22"/>
                <w:szCs w:val="22"/>
                <w:lang w:eastAsia="ru-RU"/>
              </w:rPr>
            </w:pPr>
            <w:r w:rsidRPr="00250B81">
              <w:rPr>
                <w:sz w:val="22"/>
                <w:szCs w:val="22"/>
                <w:lang w:eastAsia="ru-RU"/>
              </w:rPr>
              <w:t>Данный критерий оценивается путем сопоставления предложенного участником срока выполнения работ с минимальным сроком выполнения работ из всех предложенных участниками:</w:t>
            </w:r>
          </w:p>
          <w:p w:rsidR="00A059AD" w:rsidRPr="00250B81" w:rsidRDefault="00A059AD" w:rsidP="00561F10">
            <w:pPr>
              <w:pStyle w:val="afff8"/>
              <w:ind w:firstLine="317"/>
              <w:jc w:val="both"/>
              <w:rPr>
                <w:sz w:val="22"/>
                <w:szCs w:val="22"/>
                <w:lang w:eastAsia="ru-RU"/>
              </w:rPr>
            </w:pPr>
            <w:r w:rsidRPr="00250B81">
              <w:rPr>
                <w:b/>
                <w:bCs/>
                <w:position w:val="-28"/>
                <w:sz w:val="22"/>
                <w:szCs w:val="22"/>
                <w:lang w:val="en-US" w:eastAsia="ru-RU"/>
              </w:rPr>
              <w:object w:dxaOrig="1340" w:dyaOrig="620">
                <v:shape id="_x0000_i1035" type="#_x0000_t75" style="width:81.5pt;height:34.65pt" o:ole="">
                  <v:imagedata r:id="rId31" o:title=""/>
                </v:shape>
                <o:OLEObject Type="Embed" ProgID="Equation.3" ShapeID="_x0000_i1035" DrawAspect="Content" ObjectID="_1491656812" r:id="rId32"/>
              </w:object>
            </w:r>
            <w:r w:rsidRPr="00250B81">
              <w:rPr>
                <w:b/>
                <w:bCs/>
                <w:sz w:val="22"/>
                <w:szCs w:val="22"/>
                <w:lang w:eastAsia="ru-RU"/>
              </w:rPr>
              <w:t xml:space="preserve">, </w:t>
            </w:r>
            <w:r w:rsidRPr="00250B81">
              <w:rPr>
                <w:sz w:val="22"/>
                <w:szCs w:val="22"/>
                <w:lang w:eastAsia="ru-RU"/>
              </w:rPr>
              <w:t>где</w:t>
            </w:r>
            <w:r w:rsidR="00561F10">
              <w:rPr>
                <w:sz w:val="22"/>
                <w:szCs w:val="22"/>
                <w:lang w:eastAsia="ru-RU"/>
              </w:rPr>
              <w:t xml:space="preserve"> </w:t>
            </w:r>
            <w:r w:rsidRPr="00250B81">
              <w:rPr>
                <w:sz w:val="22"/>
                <w:szCs w:val="22"/>
                <w:lang w:val="en-US" w:eastAsia="ru-RU"/>
              </w:rPr>
              <w:t>j</w:t>
            </w:r>
            <w:r w:rsidRPr="00250B81">
              <w:rPr>
                <w:sz w:val="22"/>
                <w:szCs w:val="22"/>
                <w:lang w:eastAsia="ru-RU"/>
              </w:rPr>
              <w:t xml:space="preserve"> = 1….</w:t>
            </w:r>
            <w:proofErr w:type="spellStart"/>
            <w:r w:rsidRPr="00250B81">
              <w:rPr>
                <w:sz w:val="22"/>
                <w:szCs w:val="22"/>
                <w:lang w:eastAsia="ru-RU"/>
              </w:rPr>
              <w:t>n</w:t>
            </w:r>
            <w:proofErr w:type="spellEnd"/>
            <w:r w:rsidRPr="00250B81">
              <w:rPr>
                <w:sz w:val="22"/>
                <w:szCs w:val="22"/>
                <w:lang w:eastAsia="ru-RU"/>
              </w:rPr>
              <w:t xml:space="preserve">, </w:t>
            </w:r>
            <w:proofErr w:type="spellStart"/>
            <w:r w:rsidRPr="00250B81">
              <w:rPr>
                <w:sz w:val="22"/>
                <w:szCs w:val="22"/>
                <w:lang w:eastAsia="ru-RU"/>
              </w:rPr>
              <w:t>n</w:t>
            </w:r>
            <w:proofErr w:type="spellEnd"/>
            <w:r w:rsidRPr="00250B81">
              <w:rPr>
                <w:sz w:val="22"/>
                <w:szCs w:val="22"/>
                <w:lang w:eastAsia="ru-RU"/>
              </w:rPr>
              <w:t xml:space="preserve"> -  количество участников;</w:t>
            </w:r>
          </w:p>
          <w:p w:rsidR="00A059AD" w:rsidRPr="00250B81" w:rsidRDefault="00A059AD" w:rsidP="00561F10">
            <w:pPr>
              <w:pStyle w:val="afff8"/>
              <w:ind w:firstLine="317"/>
              <w:jc w:val="both"/>
              <w:rPr>
                <w:sz w:val="22"/>
                <w:szCs w:val="22"/>
                <w:lang w:eastAsia="ru-RU"/>
              </w:rPr>
            </w:pPr>
            <w:r w:rsidRPr="00250B81">
              <w:rPr>
                <w:position w:val="-18"/>
                <w:sz w:val="22"/>
                <w:szCs w:val="22"/>
                <w:lang w:eastAsia="ru-RU"/>
              </w:rPr>
              <w:object w:dxaOrig="320" w:dyaOrig="420">
                <v:shape id="_x0000_i1036" type="#_x0000_t75" style="width:17pt;height:19pt" o:ole="">
                  <v:imagedata r:id="rId33" o:title=""/>
                </v:shape>
                <o:OLEObject Type="Embed" ProgID="Equation.3" ShapeID="_x0000_i1036" DrawAspect="Content" ObjectID="_1491656813" r:id="rId34"/>
              </w:object>
            </w:r>
            <w:r w:rsidRPr="00250B81">
              <w:rPr>
                <w:sz w:val="22"/>
                <w:szCs w:val="22"/>
                <w:lang w:eastAsia="ru-RU"/>
              </w:rPr>
              <w:t xml:space="preserve"> – количество баллов </w:t>
            </w:r>
            <w:r w:rsidRPr="00250B81">
              <w:rPr>
                <w:sz w:val="22"/>
                <w:szCs w:val="22"/>
                <w:lang w:val="en-US" w:eastAsia="ru-RU"/>
              </w:rPr>
              <w:t>j</w:t>
            </w:r>
            <w:r w:rsidRPr="00250B81">
              <w:rPr>
                <w:sz w:val="22"/>
                <w:szCs w:val="22"/>
                <w:lang w:eastAsia="ru-RU"/>
              </w:rPr>
              <w:t xml:space="preserve"> –ого участника;</w:t>
            </w:r>
            <w:r w:rsidRPr="00250B81">
              <w:rPr>
                <w:position w:val="-18"/>
                <w:sz w:val="22"/>
                <w:szCs w:val="22"/>
                <w:lang w:eastAsia="ru-RU"/>
              </w:rPr>
              <w:object w:dxaOrig="320" w:dyaOrig="420">
                <v:shape id="_x0000_i1037" type="#_x0000_t75" style="width:17pt;height:19pt" o:ole="">
                  <v:imagedata r:id="rId35" o:title=""/>
                </v:shape>
                <o:OLEObject Type="Embed" ProgID="Equation.3" ShapeID="_x0000_i1037" DrawAspect="Content" ObjectID="_1491656814" r:id="rId36"/>
              </w:object>
            </w:r>
            <w:r w:rsidRPr="00250B81">
              <w:rPr>
                <w:sz w:val="22"/>
                <w:szCs w:val="22"/>
                <w:lang w:eastAsia="ru-RU"/>
              </w:rPr>
              <w:t xml:space="preserve"> – срок выполнения рабо</w:t>
            </w:r>
            <w:proofErr w:type="gramStart"/>
            <w:r w:rsidRPr="00250B81">
              <w:rPr>
                <w:sz w:val="22"/>
                <w:szCs w:val="22"/>
                <w:lang w:eastAsia="ru-RU"/>
              </w:rPr>
              <w:t>т</w:t>
            </w:r>
            <w:r w:rsidR="00E34DA4" w:rsidRPr="00250B81">
              <w:rPr>
                <w:sz w:val="22"/>
                <w:szCs w:val="22"/>
                <w:lang w:eastAsia="ru-RU"/>
              </w:rPr>
              <w:t>(</w:t>
            </w:r>
            <w:proofErr w:type="gramEnd"/>
            <w:r w:rsidR="00E34DA4" w:rsidRPr="00250B81">
              <w:rPr>
                <w:sz w:val="22"/>
                <w:szCs w:val="22"/>
                <w:lang w:eastAsia="ru-RU"/>
              </w:rPr>
              <w:t>в календарных днях)</w:t>
            </w:r>
            <w:r w:rsidRPr="00250B81">
              <w:rPr>
                <w:sz w:val="22"/>
                <w:szCs w:val="22"/>
                <w:lang w:eastAsia="ru-RU"/>
              </w:rPr>
              <w:t xml:space="preserve">, представленный </w:t>
            </w:r>
            <w:r w:rsidRPr="00250B81">
              <w:rPr>
                <w:sz w:val="22"/>
                <w:szCs w:val="22"/>
                <w:lang w:val="en-US" w:eastAsia="ru-RU"/>
              </w:rPr>
              <w:t>j</w:t>
            </w:r>
            <w:r w:rsidRPr="00250B81">
              <w:rPr>
                <w:sz w:val="22"/>
                <w:szCs w:val="22"/>
                <w:lang w:eastAsia="ru-RU"/>
              </w:rPr>
              <w:t>-</w:t>
            </w:r>
            <w:proofErr w:type="spellStart"/>
            <w:r w:rsidRPr="00250B81">
              <w:rPr>
                <w:sz w:val="22"/>
                <w:szCs w:val="22"/>
                <w:lang w:eastAsia="ru-RU"/>
              </w:rPr>
              <w:t>ым</w:t>
            </w:r>
            <w:proofErr w:type="spellEnd"/>
            <w:r w:rsidRPr="00250B81">
              <w:rPr>
                <w:sz w:val="22"/>
                <w:szCs w:val="22"/>
                <w:lang w:eastAsia="ru-RU"/>
              </w:rPr>
              <w:t xml:space="preserve"> участником;</w:t>
            </w:r>
            <w:r w:rsidRPr="00250B81">
              <w:rPr>
                <w:position w:val="-14"/>
                <w:sz w:val="22"/>
                <w:szCs w:val="22"/>
                <w:lang w:eastAsia="ru-RU"/>
              </w:rPr>
              <w:object w:dxaOrig="540" w:dyaOrig="380">
                <v:shape id="_x0000_i1038" type="#_x0000_t75" style="width:26.5pt;height:18.35pt" o:ole="">
                  <v:imagedata r:id="rId37" o:title=""/>
                </v:shape>
                <o:OLEObject Type="Embed" ProgID="Equation.3" ShapeID="_x0000_i1038" DrawAspect="Content" ObjectID="_1491656815" r:id="rId38"/>
              </w:object>
            </w:r>
            <w:r w:rsidRPr="00250B81">
              <w:rPr>
                <w:sz w:val="22"/>
                <w:szCs w:val="22"/>
                <w:lang w:eastAsia="ru-RU"/>
              </w:rPr>
              <w:t xml:space="preserve"> – минимальный срок выполнения работ (в календарных  днях) из всех предложенных участниками;</w:t>
            </w:r>
          </w:p>
          <w:p w:rsidR="00A059AD" w:rsidRPr="00250B81" w:rsidRDefault="00A059AD" w:rsidP="0070633F">
            <w:pPr>
              <w:pStyle w:val="afff8"/>
              <w:ind w:firstLine="317"/>
              <w:jc w:val="both"/>
              <w:rPr>
                <w:sz w:val="22"/>
                <w:szCs w:val="22"/>
                <w:lang w:eastAsia="ru-RU"/>
              </w:rPr>
            </w:pPr>
            <w:r w:rsidRPr="00250B81">
              <w:rPr>
                <w:sz w:val="22"/>
                <w:szCs w:val="22"/>
                <w:lang w:eastAsia="ru-RU"/>
              </w:rPr>
              <w:t>10 – максимально возможное количество баллов по данному критерию</w:t>
            </w:r>
          </w:p>
        </w:tc>
      </w:tr>
      <w:tr w:rsidR="00A059AD" w:rsidRPr="00250B81" w:rsidTr="00995699">
        <w:tc>
          <w:tcPr>
            <w:tcW w:w="10173" w:type="dxa"/>
            <w:gridSpan w:val="4"/>
            <w:vAlign w:val="center"/>
          </w:tcPr>
          <w:p w:rsidR="00A059AD" w:rsidRPr="00250B81" w:rsidRDefault="00A059AD" w:rsidP="009C0D13">
            <w:pPr>
              <w:suppressAutoHyphens w:val="0"/>
              <w:jc w:val="center"/>
              <w:rPr>
                <w:b/>
                <w:sz w:val="22"/>
                <w:szCs w:val="22"/>
                <w:lang w:eastAsia="ru-RU"/>
              </w:rPr>
            </w:pPr>
            <w:r w:rsidRPr="00250B81">
              <w:rPr>
                <w:b/>
                <w:sz w:val="22"/>
                <w:szCs w:val="22"/>
                <w:lang w:eastAsia="ru-RU"/>
              </w:rPr>
              <w:lastRenderedPageBreak/>
              <w:t>5.Срок предоставления гарантии качества работ</w:t>
            </w:r>
          </w:p>
        </w:tc>
      </w:tr>
      <w:tr w:rsidR="00A059AD" w:rsidRPr="00250B81" w:rsidTr="00561F10">
        <w:tc>
          <w:tcPr>
            <w:tcW w:w="675" w:type="dxa"/>
            <w:vAlign w:val="center"/>
          </w:tcPr>
          <w:p w:rsidR="00A059AD" w:rsidRPr="00250B81" w:rsidRDefault="00A059AD" w:rsidP="00A059AD">
            <w:pPr>
              <w:suppressAutoHyphens w:val="0"/>
              <w:jc w:val="center"/>
              <w:rPr>
                <w:b/>
                <w:sz w:val="22"/>
                <w:szCs w:val="22"/>
                <w:lang w:val="en-US" w:eastAsia="ru-RU"/>
              </w:rPr>
            </w:pPr>
            <w:r w:rsidRPr="00250B81">
              <w:rPr>
                <w:b/>
                <w:sz w:val="22"/>
                <w:szCs w:val="22"/>
                <w:lang w:eastAsia="ru-RU"/>
              </w:rPr>
              <w:t>5.</w:t>
            </w:r>
            <w:r w:rsidRPr="00250B81">
              <w:rPr>
                <w:b/>
                <w:sz w:val="22"/>
                <w:szCs w:val="22"/>
                <w:lang w:val="en-US" w:eastAsia="ru-RU"/>
              </w:rPr>
              <w:t>1</w:t>
            </w:r>
          </w:p>
        </w:tc>
        <w:tc>
          <w:tcPr>
            <w:tcW w:w="1843" w:type="dxa"/>
            <w:vAlign w:val="center"/>
          </w:tcPr>
          <w:p w:rsidR="00A059AD" w:rsidRPr="00250B81" w:rsidRDefault="00A059AD" w:rsidP="00A059AD">
            <w:pPr>
              <w:tabs>
                <w:tab w:val="left" w:pos="-108"/>
              </w:tabs>
              <w:spacing w:line="240" w:lineRule="exact"/>
              <w:ind w:right="-156"/>
              <w:contextualSpacing/>
              <w:jc w:val="center"/>
              <w:rPr>
                <w:rFonts w:ascii="Calibri" w:hAnsi="Calibri"/>
                <w:b/>
                <w:sz w:val="22"/>
                <w:szCs w:val="22"/>
                <w:lang w:eastAsia="ru-RU"/>
              </w:rPr>
            </w:pPr>
            <w:r w:rsidRPr="00250B81">
              <w:rPr>
                <w:b/>
                <w:sz w:val="22"/>
                <w:szCs w:val="22"/>
                <w:lang w:eastAsia="ru-RU"/>
              </w:rPr>
              <w:t>Срок предоставления гарантии качества на выполненные работы</w:t>
            </w:r>
          </w:p>
        </w:tc>
        <w:tc>
          <w:tcPr>
            <w:tcW w:w="992" w:type="dxa"/>
            <w:vAlign w:val="center"/>
          </w:tcPr>
          <w:p w:rsidR="00A059AD" w:rsidRPr="00250B81" w:rsidRDefault="00A059AD" w:rsidP="00A059AD">
            <w:pPr>
              <w:suppressAutoHyphens w:val="0"/>
              <w:spacing w:line="240" w:lineRule="exact"/>
              <w:contextualSpacing/>
              <w:jc w:val="center"/>
              <w:rPr>
                <w:b/>
                <w:sz w:val="22"/>
                <w:szCs w:val="22"/>
                <w:lang w:val="en-US" w:eastAsia="ru-RU"/>
              </w:rPr>
            </w:pPr>
            <w:r w:rsidRPr="00250B81">
              <w:rPr>
                <w:b/>
                <w:sz w:val="22"/>
                <w:szCs w:val="22"/>
                <w:lang w:val="en-US" w:eastAsia="ru-RU"/>
              </w:rPr>
              <w:t>5</w:t>
            </w:r>
          </w:p>
        </w:tc>
        <w:tc>
          <w:tcPr>
            <w:tcW w:w="6663" w:type="dxa"/>
          </w:tcPr>
          <w:p w:rsidR="00A059AD" w:rsidRPr="00250B81" w:rsidRDefault="00A059AD" w:rsidP="0070633F">
            <w:pPr>
              <w:suppressAutoHyphens w:val="0"/>
              <w:ind w:firstLine="317"/>
              <w:jc w:val="both"/>
              <w:rPr>
                <w:sz w:val="22"/>
                <w:szCs w:val="22"/>
                <w:lang w:eastAsia="ru-RU"/>
              </w:rPr>
            </w:pPr>
            <w:r w:rsidRPr="00250B81">
              <w:rPr>
                <w:sz w:val="22"/>
                <w:szCs w:val="22"/>
                <w:lang w:eastAsia="ru-RU"/>
              </w:rPr>
              <w:t>Данный критерий оценивается путем сопоставления предложенного участником гарантийного срока на выполненные работы с максимальным гарантийным сроком на выполненные работы из всех предложенных участниками:</w:t>
            </w:r>
          </w:p>
          <w:p w:rsidR="00A059AD" w:rsidRPr="00250B81" w:rsidRDefault="00A059AD" w:rsidP="0070633F">
            <w:pPr>
              <w:suppressAutoHyphens w:val="0"/>
              <w:jc w:val="both"/>
              <w:rPr>
                <w:sz w:val="22"/>
                <w:szCs w:val="22"/>
                <w:lang w:eastAsia="ru-RU"/>
              </w:rPr>
            </w:pPr>
            <w:r w:rsidRPr="00250B81">
              <w:rPr>
                <w:b/>
                <w:bCs/>
                <w:position w:val="-18"/>
                <w:sz w:val="22"/>
                <w:szCs w:val="22"/>
                <w:lang w:val="en-US" w:eastAsia="ru-RU"/>
              </w:rPr>
              <w:object w:dxaOrig="1400" w:dyaOrig="540">
                <v:shape id="_x0000_i1039" type="#_x0000_t75" style="width:76.75pt;height:31.25pt" o:ole="">
                  <v:imagedata r:id="rId39" o:title=""/>
                </v:shape>
                <o:OLEObject Type="Embed" ProgID="Equation.3" ShapeID="_x0000_i1039" DrawAspect="Content" ObjectID="_1491656816" r:id="rId40"/>
              </w:object>
            </w:r>
            <w:r w:rsidRPr="00250B81">
              <w:rPr>
                <w:b/>
                <w:bCs/>
                <w:sz w:val="22"/>
                <w:szCs w:val="22"/>
                <w:lang w:eastAsia="ru-RU"/>
              </w:rPr>
              <w:t xml:space="preserve">, </w:t>
            </w:r>
            <w:r w:rsidRPr="00250B81">
              <w:rPr>
                <w:sz w:val="22"/>
                <w:szCs w:val="22"/>
                <w:lang w:eastAsia="ru-RU"/>
              </w:rPr>
              <w:t>где</w:t>
            </w:r>
            <w:r w:rsidR="00561F10">
              <w:rPr>
                <w:sz w:val="22"/>
                <w:szCs w:val="22"/>
                <w:lang w:eastAsia="ru-RU"/>
              </w:rPr>
              <w:t xml:space="preserve"> </w:t>
            </w:r>
            <w:r w:rsidRPr="00250B81">
              <w:rPr>
                <w:sz w:val="22"/>
                <w:szCs w:val="22"/>
                <w:lang w:val="en-US" w:eastAsia="ru-RU"/>
              </w:rPr>
              <w:t>j</w:t>
            </w:r>
            <w:r w:rsidRPr="00250B81">
              <w:rPr>
                <w:sz w:val="22"/>
                <w:szCs w:val="22"/>
                <w:lang w:eastAsia="ru-RU"/>
              </w:rPr>
              <w:t xml:space="preserve"> = 1….</w:t>
            </w:r>
            <w:proofErr w:type="spellStart"/>
            <w:r w:rsidRPr="00250B81">
              <w:rPr>
                <w:sz w:val="22"/>
                <w:szCs w:val="22"/>
                <w:lang w:eastAsia="ru-RU"/>
              </w:rPr>
              <w:t>n</w:t>
            </w:r>
            <w:proofErr w:type="spellEnd"/>
            <w:r w:rsidRPr="00250B81">
              <w:rPr>
                <w:sz w:val="22"/>
                <w:szCs w:val="22"/>
                <w:lang w:eastAsia="ru-RU"/>
              </w:rPr>
              <w:t xml:space="preserve">, </w:t>
            </w:r>
            <w:proofErr w:type="spellStart"/>
            <w:r w:rsidRPr="00250B81">
              <w:rPr>
                <w:sz w:val="22"/>
                <w:szCs w:val="22"/>
                <w:lang w:eastAsia="ru-RU"/>
              </w:rPr>
              <w:t>n</w:t>
            </w:r>
            <w:proofErr w:type="spellEnd"/>
            <w:r w:rsidRPr="00250B81">
              <w:rPr>
                <w:sz w:val="22"/>
                <w:szCs w:val="22"/>
                <w:lang w:eastAsia="ru-RU"/>
              </w:rPr>
              <w:t xml:space="preserve"> -  количество участников;</w:t>
            </w:r>
          </w:p>
          <w:p w:rsidR="00A059AD" w:rsidRPr="00250B81" w:rsidRDefault="00A059AD" w:rsidP="0070633F">
            <w:pPr>
              <w:suppressAutoHyphens w:val="0"/>
              <w:jc w:val="both"/>
              <w:rPr>
                <w:sz w:val="22"/>
                <w:szCs w:val="22"/>
                <w:lang w:eastAsia="ru-RU"/>
              </w:rPr>
            </w:pPr>
            <w:r w:rsidRPr="00250B81">
              <w:rPr>
                <w:position w:val="-18"/>
                <w:sz w:val="22"/>
                <w:szCs w:val="22"/>
                <w:lang w:eastAsia="ru-RU"/>
              </w:rPr>
              <w:object w:dxaOrig="320" w:dyaOrig="420">
                <v:shape id="_x0000_i1040" type="#_x0000_t75" style="width:17pt;height:19pt" o:ole="">
                  <v:imagedata r:id="rId33" o:title=""/>
                </v:shape>
                <o:OLEObject Type="Embed" ProgID="Equation.3" ShapeID="_x0000_i1040" DrawAspect="Content" ObjectID="_1491656817" r:id="rId41"/>
              </w:object>
            </w:r>
            <w:r w:rsidRPr="00250B81">
              <w:rPr>
                <w:sz w:val="22"/>
                <w:szCs w:val="22"/>
                <w:lang w:eastAsia="ru-RU"/>
              </w:rPr>
              <w:t xml:space="preserve"> – количество баллов </w:t>
            </w:r>
            <w:r w:rsidRPr="00250B81">
              <w:rPr>
                <w:sz w:val="22"/>
                <w:szCs w:val="22"/>
                <w:lang w:val="en-US" w:eastAsia="ru-RU"/>
              </w:rPr>
              <w:t>j</w:t>
            </w:r>
            <w:r w:rsidRPr="00250B81">
              <w:rPr>
                <w:sz w:val="22"/>
                <w:szCs w:val="22"/>
                <w:lang w:eastAsia="ru-RU"/>
              </w:rPr>
              <w:t xml:space="preserve"> –ого участника;</w:t>
            </w:r>
            <w:r w:rsidRPr="00250B81">
              <w:rPr>
                <w:position w:val="-18"/>
                <w:sz w:val="22"/>
                <w:szCs w:val="22"/>
                <w:lang w:eastAsia="ru-RU"/>
              </w:rPr>
              <w:object w:dxaOrig="320" w:dyaOrig="420">
                <v:shape id="_x0000_i1041" type="#_x0000_t75" style="width:17pt;height:19pt" o:ole="">
                  <v:imagedata r:id="rId35" o:title=""/>
                </v:shape>
                <o:OLEObject Type="Embed" ProgID="Equation.3" ShapeID="_x0000_i1041" DrawAspect="Content" ObjectID="_1491656818" r:id="rId42"/>
              </w:object>
            </w:r>
            <w:r w:rsidRPr="00250B81">
              <w:rPr>
                <w:sz w:val="22"/>
                <w:szCs w:val="22"/>
                <w:lang w:eastAsia="ru-RU"/>
              </w:rPr>
              <w:t xml:space="preserve"> – гарантийный срок на выполненные работы (в месяцах), представленный </w:t>
            </w:r>
            <w:r w:rsidRPr="00250B81">
              <w:rPr>
                <w:sz w:val="22"/>
                <w:szCs w:val="22"/>
                <w:lang w:val="en-US" w:eastAsia="ru-RU"/>
              </w:rPr>
              <w:t>j</w:t>
            </w:r>
            <w:r w:rsidRPr="00250B81">
              <w:rPr>
                <w:sz w:val="22"/>
                <w:szCs w:val="22"/>
                <w:lang w:eastAsia="ru-RU"/>
              </w:rPr>
              <w:t>-</w:t>
            </w:r>
            <w:proofErr w:type="spellStart"/>
            <w:r w:rsidRPr="00250B81">
              <w:rPr>
                <w:sz w:val="22"/>
                <w:szCs w:val="22"/>
                <w:lang w:eastAsia="ru-RU"/>
              </w:rPr>
              <w:t>ым</w:t>
            </w:r>
            <w:proofErr w:type="spellEnd"/>
            <w:r w:rsidRPr="00250B81">
              <w:rPr>
                <w:sz w:val="22"/>
                <w:szCs w:val="22"/>
                <w:lang w:eastAsia="ru-RU"/>
              </w:rPr>
              <w:t xml:space="preserve"> участником;</w:t>
            </w:r>
            <w:r w:rsidRPr="00250B81">
              <w:rPr>
                <w:position w:val="-12"/>
                <w:sz w:val="22"/>
                <w:szCs w:val="22"/>
                <w:lang w:eastAsia="ru-RU"/>
              </w:rPr>
              <w:object w:dxaOrig="560" w:dyaOrig="360">
                <v:shape id="_x0000_i1042" type="#_x0000_t75" style="width:26.5pt;height:17pt" o:ole="">
                  <v:imagedata r:id="rId43" o:title=""/>
                </v:shape>
                <o:OLEObject Type="Embed" ProgID="Equation.3" ShapeID="_x0000_i1042" DrawAspect="Content" ObjectID="_1491656819" r:id="rId44"/>
              </w:object>
            </w:r>
            <w:r w:rsidRPr="00250B81">
              <w:rPr>
                <w:sz w:val="22"/>
                <w:szCs w:val="22"/>
                <w:lang w:eastAsia="ru-RU"/>
              </w:rPr>
              <w:t xml:space="preserve"> – максимальный гарантийный срок на выполненные работы (в месяцах) из всех предложенных участниками;</w:t>
            </w:r>
          </w:p>
          <w:p w:rsidR="00A059AD" w:rsidRPr="00250B81" w:rsidRDefault="00A059AD" w:rsidP="0070633F">
            <w:pPr>
              <w:suppressAutoHyphens w:val="0"/>
              <w:contextualSpacing/>
              <w:jc w:val="both"/>
              <w:rPr>
                <w:sz w:val="22"/>
                <w:szCs w:val="22"/>
                <w:lang w:eastAsia="ru-RU"/>
              </w:rPr>
            </w:pPr>
            <w:r w:rsidRPr="00250B81">
              <w:rPr>
                <w:sz w:val="22"/>
                <w:szCs w:val="22"/>
                <w:lang w:eastAsia="ru-RU"/>
              </w:rPr>
              <w:t>5 – максимально возможное количество баллов по данному критерию</w:t>
            </w:r>
          </w:p>
        </w:tc>
      </w:tr>
    </w:tbl>
    <w:p w:rsidR="00A059AD" w:rsidRDefault="00A059AD" w:rsidP="00A41C67">
      <w:pPr>
        <w:pStyle w:val="ad"/>
        <w:rPr>
          <w:szCs w:val="24"/>
        </w:rPr>
      </w:pPr>
    </w:p>
    <w:p w:rsidR="00D14F02" w:rsidRPr="00561F10" w:rsidRDefault="00D14F02" w:rsidP="00A41C67">
      <w:pPr>
        <w:pStyle w:val="ad"/>
        <w:rPr>
          <w:sz w:val="26"/>
          <w:szCs w:val="26"/>
        </w:rPr>
      </w:pPr>
      <w:r w:rsidRPr="00561F10">
        <w:rPr>
          <w:sz w:val="26"/>
          <w:szCs w:val="26"/>
        </w:rPr>
        <w:t>2.</w:t>
      </w:r>
      <w:r w:rsidR="00DA686B" w:rsidRPr="00561F10">
        <w:rPr>
          <w:sz w:val="26"/>
          <w:szCs w:val="26"/>
        </w:rPr>
        <w:t>8</w:t>
      </w:r>
      <w:r w:rsidR="0070633F" w:rsidRPr="00561F10">
        <w:rPr>
          <w:sz w:val="26"/>
          <w:szCs w:val="26"/>
        </w:rPr>
        <w:t>.3. </w:t>
      </w:r>
      <w:r w:rsidRPr="00561F10">
        <w:rPr>
          <w:sz w:val="26"/>
          <w:szCs w:val="26"/>
        </w:rPr>
        <w:t>Оценка заявок осуществляется на основании финансово-коммерческого предложения,</w:t>
      </w:r>
      <w:r w:rsidR="001F79F3" w:rsidRPr="00561F10">
        <w:rPr>
          <w:sz w:val="26"/>
          <w:szCs w:val="26"/>
        </w:rPr>
        <w:t xml:space="preserve"> </w:t>
      </w:r>
      <w:r w:rsidRPr="00561F10">
        <w:rPr>
          <w:sz w:val="26"/>
          <w:szCs w:val="26"/>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561F10" w:rsidRDefault="00D14F02" w:rsidP="00A41C67">
      <w:pPr>
        <w:pStyle w:val="ad"/>
        <w:rPr>
          <w:sz w:val="26"/>
          <w:szCs w:val="26"/>
        </w:rPr>
      </w:pPr>
      <w:r w:rsidRPr="00561F10">
        <w:rPr>
          <w:sz w:val="26"/>
          <w:szCs w:val="26"/>
        </w:rPr>
        <w:t>2.</w:t>
      </w:r>
      <w:r w:rsidR="00DA686B" w:rsidRPr="00561F10">
        <w:rPr>
          <w:sz w:val="26"/>
          <w:szCs w:val="26"/>
        </w:rPr>
        <w:t>8</w:t>
      </w:r>
      <w:r w:rsidRPr="00561F10">
        <w:rPr>
          <w:sz w:val="26"/>
          <w:szCs w:val="26"/>
        </w:rPr>
        <w:t>.4.</w:t>
      </w:r>
      <w:r w:rsidR="0070633F" w:rsidRPr="00561F10">
        <w:rPr>
          <w:sz w:val="26"/>
          <w:szCs w:val="26"/>
        </w:rPr>
        <w:t> </w:t>
      </w:r>
      <w:r w:rsidRPr="00561F10">
        <w:rPr>
          <w:sz w:val="26"/>
          <w:szCs w:val="26"/>
        </w:rPr>
        <w:t>При оценке конкурсных заявок по критерию «цена договора» сопоставляются предложения участников по цене без учета НДС.</w:t>
      </w:r>
    </w:p>
    <w:p w:rsidR="00D14F02" w:rsidRPr="00561F10" w:rsidRDefault="00D14F02" w:rsidP="00A41C67">
      <w:pPr>
        <w:pStyle w:val="ad"/>
        <w:rPr>
          <w:sz w:val="26"/>
          <w:szCs w:val="26"/>
        </w:rPr>
      </w:pPr>
      <w:r w:rsidRPr="00561F10">
        <w:rPr>
          <w:sz w:val="26"/>
          <w:szCs w:val="26"/>
        </w:rPr>
        <w:t>2.</w:t>
      </w:r>
      <w:r w:rsidR="00DA686B" w:rsidRPr="00561F10">
        <w:rPr>
          <w:sz w:val="26"/>
          <w:szCs w:val="26"/>
        </w:rPr>
        <w:t>8</w:t>
      </w:r>
      <w:r w:rsidR="0070633F" w:rsidRPr="00561F10">
        <w:rPr>
          <w:sz w:val="26"/>
          <w:szCs w:val="26"/>
        </w:rPr>
        <w:t>.5. </w:t>
      </w:r>
      <w:r w:rsidRPr="00561F10">
        <w:rPr>
          <w:sz w:val="26"/>
          <w:szCs w:val="26"/>
        </w:rPr>
        <w:t xml:space="preserve">Оценка заявки осуществляется путем присвоения количества баллов, соответствующего условиям, изложенным в конкурсной заявке. </w:t>
      </w:r>
    </w:p>
    <w:p w:rsidR="00D14F02" w:rsidRPr="00561F10" w:rsidRDefault="00D14F02" w:rsidP="00A41C67">
      <w:pPr>
        <w:pStyle w:val="ad"/>
        <w:rPr>
          <w:sz w:val="26"/>
          <w:szCs w:val="26"/>
        </w:rPr>
      </w:pPr>
      <w:r w:rsidRPr="00561F10">
        <w:rPr>
          <w:sz w:val="26"/>
          <w:szCs w:val="26"/>
        </w:rPr>
        <w:t>2.</w:t>
      </w:r>
      <w:r w:rsidR="00DA686B" w:rsidRPr="00561F10">
        <w:rPr>
          <w:sz w:val="26"/>
          <w:szCs w:val="26"/>
        </w:rPr>
        <w:t>8</w:t>
      </w:r>
      <w:r w:rsidRPr="00561F10">
        <w:rPr>
          <w:sz w:val="26"/>
          <w:szCs w:val="26"/>
        </w:rPr>
        <w:t>.6</w:t>
      </w:r>
      <w:r w:rsidRPr="00561F10">
        <w:rPr>
          <w:color w:val="000000"/>
          <w:sz w:val="26"/>
          <w:szCs w:val="26"/>
        </w:rPr>
        <w:t>. Заявке, содержащей наилучшие условия, присваивается наибольшее количество баллов</w:t>
      </w:r>
      <w:r w:rsidRPr="00561F10">
        <w:rPr>
          <w:sz w:val="26"/>
          <w:szCs w:val="26"/>
        </w:rPr>
        <w:t xml:space="preserve">.  </w:t>
      </w:r>
    </w:p>
    <w:p w:rsidR="00561F10" w:rsidRPr="00561F10" w:rsidRDefault="00561F10" w:rsidP="00561F10">
      <w:pPr>
        <w:pStyle w:val="12"/>
        <w:widowControl w:val="0"/>
        <w:shd w:val="clear" w:color="auto" w:fill="FFFFFF"/>
        <w:tabs>
          <w:tab w:val="left" w:pos="900"/>
        </w:tabs>
        <w:autoSpaceDE w:val="0"/>
        <w:autoSpaceDN w:val="0"/>
        <w:adjustRightInd w:val="0"/>
        <w:rPr>
          <w:rFonts w:eastAsia="MS Mincho"/>
          <w:sz w:val="26"/>
          <w:szCs w:val="26"/>
        </w:rPr>
      </w:pPr>
      <w:r w:rsidRPr="00561F10">
        <w:rPr>
          <w:rFonts w:eastAsia="MS Mincho"/>
          <w:sz w:val="26"/>
          <w:szCs w:val="26"/>
        </w:rPr>
        <w:t>2.8.7. В случае</w:t>
      </w:r>
      <w:proofErr w:type="gramStart"/>
      <w:r w:rsidRPr="00561F10">
        <w:rPr>
          <w:rFonts w:eastAsia="MS Mincho"/>
          <w:sz w:val="26"/>
          <w:szCs w:val="26"/>
        </w:rPr>
        <w:t>,</w:t>
      </w:r>
      <w:proofErr w:type="gramEnd"/>
      <w:r w:rsidRPr="00561F10">
        <w:rPr>
          <w:rFonts w:eastAsia="MS Mincho"/>
          <w:sz w:val="26"/>
          <w:szCs w:val="26"/>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561F10" w:rsidRPr="00561F10" w:rsidRDefault="00561F10" w:rsidP="00561F10">
      <w:pPr>
        <w:pStyle w:val="ad"/>
        <w:widowControl w:val="0"/>
        <w:tabs>
          <w:tab w:val="left" w:pos="1134"/>
        </w:tabs>
        <w:ind w:firstLine="720"/>
        <w:rPr>
          <w:sz w:val="26"/>
          <w:szCs w:val="26"/>
        </w:rPr>
      </w:pPr>
      <w:r w:rsidRPr="00561F10">
        <w:rPr>
          <w:sz w:val="26"/>
          <w:szCs w:val="26"/>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561F10" w:rsidRPr="00561F10" w:rsidRDefault="00F4510B" w:rsidP="00F4510B">
      <w:pPr>
        <w:pStyle w:val="ad"/>
        <w:widowControl w:val="0"/>
        <w:tabs>
          <w:tab w:val="left" w:pos="1134"/>
        </w:tabs>
        <w:ind w:firstLine="720"/>
        <w:rPr>
          <w:sz w:val="26"/>
          <w:szCs w:val="26"/>
        </w:rPr>
      </w:pPr>
      <w:r>
        <w:rPr>
          <w:sz w:val="26"/>
          <w:szCs w:val="26"/>
        </w:rPr>
        <w:t xml:space="preserve"> </w:t>
      </w:r>
      <w:r w:rsidR="00561F10" w:rsidRPr="00561F10">
        <w:rPr>
          <w:sz w:val="26"/>
          <w:szCs w:val="26"/>
        </w:rPr>
        <w:t>2.8.9.</w:t>
      </w:r>
      <w:r>
        <w:rPr>
          <w:sz w:val="26"/>
          <w:szCs w:val="26"/>
        </w:rPr>
        <w:t xml:space="preserve"> </w:t>
      </w:r>
      <w:r w:rsidR="00561F10" w:rsidRPr="00561F10">
        <w:rPr>
          <w:sz w:val="26"/>
          <w:szCs w:val="26"/>
        </w:rPr>
        <w:t>Если документы, необходим</w:t>
      </w:r>
      <w:r>
        <w:rPr>
          <w:sz w:val="26"/>
          <w:szCs w:val="26"/>
        </w:rPr>
        <w:t xml:space="preserve">ые для осуществления оценки, не </w:t>
      </w:r>
      <w:r w:rsidR="00561F10" w:rsidRPr="00561F10">
        <w:rPr>
          <w:sz w:val="26"/>
          <w:szCs w:val="26"/>
        </w:rPr>
        <w:t>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6D265F" w:rsidRDefault="00D14F02" w:rsidP="00A41C67">
      <w:pPr>
        <w:pStyle w:val="ad"/>
        <w:rPr>
          <w:sz w:val="28"/>
        </w:rPr>
      </w:pPr>
      <w:r w:rsidRPr="00561F10">
        <w:rPr>
          <w:sz w:val="26"/>
          <w:szCs w:val="26"/>
        </w:rPr>
        <w:t>2.</w:t>
      </w:r>
      <w:r w:rsidR="00DA686B" w:rsidRPr="00561F10">
        <w:rPr>
          <w:sz w:val="26"/>
          <w:szCs w:val="26"/>
        </w:rPr>
        <w:t>8</w:t>
      </w:r>
      <w:r w:rsidR="00561F10" w:rsidRPr="00561F10">
        <w:rPr>
          <w:sz w:val="26"/>
          <w:szCs w:val="26"/>
        </w:rPr>
        <w:t>.10</w:t>
      </w:r>
      <w:r w:rsidRPr="00561F10">
        <w:rPr>
          <w:sz w:val="26"/>
          <w:szCs w:val="26"/>
        </w:rPr>
        <w:t>. Каждой заявке по мере уменьшения выгодности содержащихся в ней условий (количества баллов, присвоенных по итогам оценки)</w:t>
      </w:r>
      <w:r w:rsidR="003C159F">
        <w:rPr>
          <w:sz w:val="26"/>
          <w:szCs w:val="26"/>
        </w:rPr>
        <w:t xml:space="preserve"> </w:t>
      </w:r>
      <w:r w:rsidRPr="00561F10">
        <w:rPr>
          <w:sz w:val="26"/>
          <w:szCs w:val="26"/>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w:t>
      </w:r>
      <w:r w:rsidRPr="006D265F">
        <w:rPr>
          <w:sz w:val="28"/>
        </w:rPr>
        <w:t xml:space="preserve"> </w:t>
      </w:r>
      <w:r w:rsidR="00561F10">
        <w:rPr>
          <w:sz w:val="28"/>
        </w:rPr>
        <w:t xml:space="preserve">                    </w:t>
      </w:r>
      <w:r w:rsidRPr="006D265F">
        <w:rPr>
          <w:sz w:val="28"/>
        </w:rPr>
        <w:lastRenderedPageBreak/>
        <w:t>номер присваивается конкурсной заявке, которая поступила ранее других конкурсных заявок.</w:t>
      </w:r>
    </w:p>
    <w:p w:rsidR="00D14F02" w:rsidRPr="006D265F" w:rsidRDefault="00D14F02" w:rsidP="00A41C67">
      <w:pPr>
        <w:pStyle w:val="ad"/>
        <w:rPr>
          <w:sz w:val="28"/>
        </w:rPr>
      </w:pPr>
      <w:r w:rsidRPr="006D265F">
        <w:rPr>
          <w:sz w:val="28"/>
        </w:rPr>
        <w:t>2.</w:t>
      </w:r>
      <w:r w:rsidR="00DA686B" w:rsidRPr="006D265F">
        <w:rPr>
          <w:sz w:val="28"/>
        </w:rPr>
        <w:t>8</w:t>
      </w:r>
      <w:r w:rsidR="00561F10">
        <w:rPr>
          <w:sz w:val="28"/>
        </w:rPr>
        <w:t>.11</w:t>
      </w:r>
      <w:r w:rsidRPr="006D265F">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6D265F" w:rsidRDefault="00D14F02" w:rsidP="00A41C67">
      <w:pPr>
        <w:pStyle w:val="ad"/>
        <w:rPr>
          <w:sz w:val="28"/>
        </w:rPr>
      </w:pPr>
      <w:r w:rsidRPr="006D265F">
        <w:rPr>
          <w:sz w:val="28"/>
        </w:rPr>
        <w:t>2.</w:t>
      </w:r>
      <w:r w:rsidR="00DA686B" w:rsidRPr="006D265F">
        <w:rPr>
          <w:sz w:val="28"/>
        </w:rPr>
        <w:t>8</w:t>
      </w:r>
      <w:r w:rsidR="00561F10">
        <w:rPr>
          <w:sz w:val="28"/>
        </w:rPr>
        <w:t>.12</w:t>
      </w:r>
      <w:r w:rsidRPr="006D265F">
        <w:rPr>
          <w:sz w:val="28"/>
        </w:rPr>
        <w:t>. Участники или их представители не могут участвовать в оценке и сопоставлении конкурсных заявок.</w:t>
      </w:r>
    </w:p>
    <w:p w:rsidR="00D14F02" w:rsidRDefault="00D14F02" w:rsidP="00E0683A">
      <w:pPr>
        <w:pStyle w:val="ad"/>
        <w:rPr>
          <w:sz w:val="28"/>
        </w:rPr>
      </w:pPr>
      <w:r w:rsidRPr="006D265F">
        <w:rPr>
          <w:sz w:val="28"/>
        </w:rPr>
        <w:t>2.</w:t>
      </w:r>
      <w:r w:rsidR="00DA686B" w:rsidRPr="006D265F">
        <w:rPr>
          <w:sz w:val="28"/>
        </w:rPr>
        <w:t>8</w:t>
      </w:r>
      <w:r w:rsidR="00561F10">
        <w:rPr>
          <w:sz w:val="28"/>
        </w:rPr>
        <w:t>.13</w:t>
      </w:r>
      <w:r w:rsidRPr="006D265F">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w:t>
      </w:r>
      <w:r w:rsidR="006E4FE8">
        <w:rPr>
          <w:sz w:val="28"/>
        </w:rPr>
        <w:t>К</w:t>
      </w:r>
      <w:r w:rsidRPr="006D265F">
        <w:rPr>
          <w:sz w:val="28"/>
        </w:rPr>
        <w:t>онкурсной комиссией</w:t>
      </w:r>
      <w:r w:rsidR="006E4FE8">
        <w:rPr>
          <w:sz w:val="28"/>
        </w:rPr>
        <w:t xml:space="preserve"> аппарата управления ПАО «</w:t>
      </w:r>
      <w:proofErr w:type="spellStart"/>
      <w:r w:rsidR="006E4FE8">
        <w:rPr>
          <w:sz w:val="28"/>
        </w:rPr>
        <w:t>ТрансКонтейнер</w:t>
      </w:r>
      <w:proofErr w:type="spellEnd"/>
      <w:r w:rsidR="006E4FE8">
        <w:rPr>
          <w:sz w:val="28"/>
        </w:rPr>
        <w:t xml:space="preserve">» </w:t>
      </w:r>
      <w:r w:rsidRPr="006D265F">
        <w:rPr>
          <w:sz w:val="28"/>
        </w:rPr>
        <w:t xml:space="preserve"> итогов открытого конкурса. Протокол размещается в соответствии с требованиями пункта 1.1.</w:t>
      </w:r>
      <w:r w:rsidR="00C6207D" w:rsidRPr="006D265F">
        <w:rPr>
          <w:sz w:val="28"/>
        </w:rPr>
        <w:t xml:space="preserve">10 </w:t>
      </w:r>
      <w:r w:rsidRPr="006D265F">
        <w:rPr>
          <w:sz w:val="28"/>
        </w:rPr>
        <w:t>настоящей конкурсной документации.</w:t>
      </w:r>
    </w:p>
    <w:p w:rsidR="00E0683A" w:rsidRPr="006D265F" w:rsidRDefault="00E0683A" w:rsidP="00E0683A">
      <w:pPr>
        <w:pStyle w:val="ad"/>
        <w:rPr>
          <w:sz w:val="28"/>
        </w:rPr>
      </w:pPr>
    </w:p>
    <w:p w:rsidR="00D14F02" w:rsidRPr="006D265F" w:rsidRDefault="00D14F02" w:rsidP="00DA686B">
      <w:pPr>
        <w:pStyle w:val="ad"/>
        <w:numPr>
          <w:ilvl w:val="1"/>
          <w:numId w:val="47"/>
        </w:numPr>
        <w:ind w:hanging="436"/>
        <w:rPr>
          <w:b/>
          <w:sz w:val="28"/>
        </w:rPr>
      </w:pPr>
      <w:r w:rsidRPr="006D265F">
        <w:rPr>
          <w:b/>
          <w:sz w:val="28"/>
        </w:rPr>
        <w:t>Подведение итогов открытого конкурса</w:t>
      </w:r>
    </w:p>
    <w:p w:rsidR="00D14F02" w:rsidRPr="006D265F" w:rsidRDefault="00D14F02" w:rsidP="00DA686B">
      <w:pPr>
        <w:pStyle w:val="ad"/>
        <w:numPr>
          <w:ilvl w:val="2"/>
          <w:numId w:val="47"/>
        </w:numPr>
        <w:ind w:left="0" w:firstLine="709"/>
        <w:rPr>
          <w:sz w:val="28"/>
        </w:rPr>
      </w:pPr>
      <w:r w:rsidRPr="006D265F">
        <w:rPr>
          <w:sz w:val="28"/>
        </w:rPr>
        <w:t xml:space="preserve">После рассмотрения конкурсных заявок, изучения квалификации претендентов Постоянной рабочей группой </w:t>
      </w:r>
      <w:r w:rsidR="00725753" w:rsidRPr="006D265F">
        <w:rPr>
          <w:sz w:val="28"/>
        </w:rPr>
        <w:t>Конкурсной комиссии</w:t>
      </w:r>
      <w:r w:rsidRPr="006D265F">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w:t>
      </w:r>
      <w:r w:rsidR="00E35188">
        <w:rPr>
          <w:sz w:val="28"/>
        </w:rPr>
        <w:t>К</w:t>
      </w:r>
      <w:r w:rsidR="00E35188" w:rsidRPr="006D265F">
        <w:rPr>
          <w:sz w:val="28"/>
        </w:rPr>
        <w:t xml:space="preserve">онкурсную </w:t>
      </w:r>
      <w:r w:rsidRPr="006D265F">
        <w:rPr>
          <w:sz w:val="28"/>
        </w:rPr>
        <w:t>комиссию.</w:t>
      </w:r>
    </w:p>
    <w:p w:rsidR="00D14F02" w:rsidRPr="006D265F" w:rsidRDefault="00D14F02" w:rsidP="00DA686B">
      <w:pPr>
        <w:pStyle w:val="ad"/>
        <w:numPr>
          <w:ilvl w:val="2"/>
          <w:numId w:val="47"/>
        </w:numPr>
        <w:ind w:left="0" w:firstLine="709"/>
        <w:rPr>
          <w:sz w:val="28"/>
        </w:rPr>
      </w:pPr>
      <w:r w:rsidRPr="006D265F">
        <w:rPr>
          <w:sz w:val="28"/>
        </w:rPr>
        <w:t>Подведение итогов открытого конкурса проводится по адресу: 125047,  Москва,  Оружейный переулок, д. 19 «</w:t>
      </w:r>
      <w:r w:rsidR="00F75240">
        <w:rPr>
          <w:sz w:val="28"/>
        </w:rPr>
        <w:t>0</w:t>
      </w:r>
      <w:r w:rsidR="008878E2">
        <w:rPr>
          <w:sz w:val="28"/>
        </w:rPr>
        <w:t>4</w:t>
      </w:r>
      <w:r w:rsidRPr="006D265F">
        <w:rPr>
          <w:sz w:val="28"/>
        </w:rPr>
        <w:t xml:space="preserve">» </w:t>
      </w:r>
      <w:r w:rsidR="008878E2">
        <w:rPr>
          <w:sz w:val="28"/>
        </w:rPr>
        <w:t>июня</w:t>
      </w:r>
      <w:r w:rsidR="00605DF7" w:rsidRPr="006D265F">
        <w:rPr>
          <w:sz w:val="28"/>
        </w:rPr>
        <w:t xml:space="preserve"> 2015 </w:t>
      </w:r>
      <w:r w:rsidRPr="006D265F">
        <w:rPr>
          <w:sz w:val="28"/>
        </w:rPr>
        <w:t xml:space="preserve">г. </w:t>
      </w:r>
    </w:p>
    <w:p w:rsidR="00D14F02" w:rsidRPr="006D265F" w:rsidRDefault="00D14F02" w:rsidP="00DA686B">
      <w:pPr>
        <w:pStyle w:val="ad"/>
        <w:numPr>
          <w:ilvl w:val="2"/>
          <w:numId w:val="47"/>
        </w:numPr>
        <w:ind w:left="0" w:firstLine="709"/>
        <w:rPr>
          <w:sz w:val="28"/>
        </w:rPr>
      </w:pPr>
      <w:r w:rsidRPr="006D265F">
        <w:rPr>
          <w:sz w:val="28"/>
        </w:rPr>
        <w:t xml:space="preserve">Участники или их представители не могут присутствовать на заседании </w:t>
      </w:r>
      <w:r w:rsidR="00E35188">
        <w:rPr>
          <w:sz w:val="28"/>
        </w:rPr>
        <w:t>К</w:t>
      </w:r>
      <w:r w:rsidR="00E35188" w:rsidRPr="006D265F">
        <w:rPr>
          <w:sz w:val="28"/>
        </w:rPr>
        <w:t xml:space="preserve">онкурсной </w:t>
      </w:r>
      <w:r w:rsidRPr="006D265F">
        <w:rPr>
          <w:sz w:val="28"/>
        </w:rPr>
        <w:t>комиссии.</w:t>
      </w:r>
    </w:p>
    <w:p w:rsidR="00D14F02" w:rsidRPr="006D265F" w:rsidRDefault="00D14F02" w:rsidP="00E314F2">
      <w:pPr>
        <w:pStyle w:val="ad"/>
        <w:numPr>
          <w:ilvl w:val="2"/>
          <w:numId w:val="47"/>
        </w:numPr>
        <w:ind w:left="0" w:firstLine="709"/>
        <w:rPr>
          <w:sz w:val="28"/>
        </w:rPr>
      </w:pPr>
      <w:r w:rsidRPr="006D265F">
        <w:rPr>
          <w:sz w:val="28"/>
        </w:rPr>
        <w:t xml:space="preserve">Конкурсная комиссия рассматривает предложения Постоянной рабочей группы </w:t>
      </w:r>
      <w:r w:rsidR="00725753" w:rsidRPr="006D265F">
        <w:rPr>
          <w:sz w:val="28"/>
        </w:rPr>
        <w:t>Конкурсной комиссии</w:t>
      </w:r>
      <w:r w:rsidRPr="006D265F">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01140C" w:rsidRDefault="0001140C" w:rsidP="00E314F2">
      <w:pPr>
        <w:pStyle w:val="ad"/>
        <w:numPr>
          <w:ilvl w:val="2"/>
          <w:numId w:val="47"/>
        </w:numPr>
        <w:ind w:left="0" w:firstLine="709"/>
        <w:rPr>
          <w:sz w:val="28"/>
          <w:szCs w:val="28"/>
        </w:rPr>
      </w:pPr>
      <w:r w:rsidRPr="00E314F2">
        <w:rPr>
          <w:sz w:val="28"/>
        </w:rPr>
        <w:t xml:space="preserve">Конкурсной комиссией может быть принято решение о проведении </w:t>
      </w:r>
      <w:proofErr w:type="spellStart"/>
      <w:r w:rsidRPr="00E314F2">
        <w:rPr>
          <w:sz w:val="28"/>
        </w:rPr>
        <w:t>постквалификации</w:t>
      </w:r>
      <w:proofErr w:type="spellEnd"/>
      <w:r w:rsidRPr="00E314F2">
        <w:rPr>
          <w:sz w:val="28"/>
        </w:rPr>
        <w:t xml:space="preserve"> и/или переторжки в соответствии с пунктами 26-37 Положения о закупках.</w:t>
      </w:r>
    </w:p>
    <w:p w:rsidR="00D14F02" w:rsidRPr="006D265F" w:rsidRDefault="00D14F02" w:rsidP="00E314F2">
      <w:pPr>
        <w:pStyle w:val="ad"/>
        <w:numPr>
          <w:ilvl w:val="2"/>
          <w:numId w:val="47"/>
        </w:numPr>
        <w:ind w:left="0" w:firstLine="709"/>
        <w:rPr>
          <w:sz w:val="28"/>
        </w:rPr>
      </w:pPr>
      <w:r w:rsidRPr="006D265F">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6D265F" w:rsidRDefault="004C6B33" w:rsidP="00DA686B">
      <w:pPr>
        <w:pStyle w:val="ad"/>
        <w:numPr>
          <w:ilvl w:val="2"/>
          <w:numId w:val="47"/>
        </w:numPr>
        <w:ind w:left="0" w:firstLine="709"/>
        <w:rPr>
          <w:sz w:val="28"/>
        </w:rPr>
      </w:pPr>
      <w:r w:rsidRPr="006D265F">
        <w:rPr>
          <w:sz w:val="28"/>
        </w:rPr>
        <w:t>Протокол</w:t>
      </w:r>
      <w:r w:rsidR="0085570F" w:rsidRPr="006D265F">
        <w:rPr>
          <w:sz w:val="28"/>
        </w:rPr>
        <w:t xml:space="preserve"> (в</w:t>
      </w:r>
      <w:r w:rsidR="00D14F02" w:rsidRPr="006D265F">
        <w:rPr>
          <w:sz w:val="28"/>
        </w:rPr>
        <w:t>ыписка из протокола</w:t>
      </w:r>
      <w:r w:rsidR="0085570F" w:rsidRPr="006D265F">
        <w:rPr>
          <w:sz w:val="28"/>
        </w:rPr>
        <w:t>)</w:t>
      </w:r>
      <w:r w:rsidR="00D14F02" w:rsidRPr="006D265F">
        <w:rPr>
          <w:sz w:val="28"/>
        </w:rPr>
        <w:t xml:space="preserve"> заседания Конкурсной комиссии размещается в соответствии с пунктом 1.1.</w:t>
      </w:r>
      <w:r w:rsidR="00C6207D" w:rsidRPr="006D265F">
        <w:rPr>
          <w:sz w:val="28"/>
        </w:rPr>
        <w:t xml:space="preserve">10 </w:t>
      </w:r>
      <w:r w:rsidR="00D14F02" w:rsidRPr="006D265F">
        <w:rPr>
          <w:sz w:val="28"/>
        </w:rPr>
        <w:t xml:space="preserve">настоящей конкурсной документации в течение 3 (трех) календарных дней </w:t>
      </w:r>
      <w:proofErr w:type="gramStart"/>
      <w:r w:rsidR="00D14F02" w:rsidRPr="006D265F">
        <w:rPr>
          <w:sz w:val="28"/>
        </w:rPr>
        <w:t>с даты подписания</w:t>
      </w:r>
      <w:proofErr w:type="gramEnd"/>
      <w:r w:rsidR="00D14F02" w:rsidRPr="006D265F">
        <w:rPr>
          <w:sz w:val="28"/>
        </w:rPr>
        <w:t xml:space="preserve"> протокола.</w:t>
      </w:r>
    </w:p>
    <w:p w:rsidR="006A6BB1" w:rsidRPr="006D265F" w:rsidRDefault="006A6BB1" w:rsidP="00DA686B">
      <w:pPr>
        <w:pStyle w:val="ad"/>
        <w:numPr>
          <w:ilvl w:val="2"/>
          <w:numId w:val="47"/>
        </w:numPr>
        <w:ind w:left="0" w:firstLine="709"/>
        <w:rPr>
          <w:sz w:val="28"/>
          <w:szCs w:val="28"/>
        </w:rPr>
      </w:pPr>
      <w:r w:rsidRPr="006D265F">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6D265F" w:rsidRDefault="006A6BB1" w:rsidP="006A6BB1">
      <w:pPr>
        <w:pStyle w:val="ad"/>
        <w:rPr>
          <w:sz w:val="28"/>
          <w:szCs w:val="28"/>
        </w:rPr>
      </w:pPr>
      <w:r w:rsidRPr="006D265F">
        <w:rPr>
          <w:sz w:val="28"/>
          <w:szCs w:val="28"/>
        </w:rPr>
        <w:t>выбор нескольких победителей необходим в целях защиты интересов заказчика;</w:t>
      </w:r>
    </w:p>
    <w:p w:rsidR="006A6BB1" w:rsidRPr="006D265F" w:rsidRDefault="006A6BB1" w:rsidP="006A6BB1">
      <w:pPr>
        <w:pStyle w:val="ad"/>
        <w:rPr>
          <w:sz w:val="28"/>
          <w:szCs w:val="28"/>
        </w:rPr>
      </w:pPr>
      <w:r w:rsidRPr="006D265F">
        <w:rPr>
          <w:sz w:val="28"/>
          <w:szCs w:val="28"/>
        </w:rPr>
        <w:lastRenderedPageBreak/>
        <w:t xml:space="preserve">выбор нескольких победителей оправдан с точки зрения сокращения общего срока поставки товара, выполнения работ;  </w:t>
      </w:r>
    </w:p>
    <w:p w:rsidR="006A6BB1" w:rsidRPr="006D265F" w:rsidRDefault="006A6BB1" w:rsidP="006A6BB1">
      <w:pPr>
        <w:pStyle w:val="ad"/>
        <w:rPr>
          <w:sz w:val="28"/>
          <w:szCs w:val="28"/>
        </w:rPr>
      </w:pPr>
      <w:r w:rsidRPr="006D265F">
        <w:rPr>
          <w:sz w:val="28"/>
          <w:szCs w:val="28"/>
        </w:rPr>
        <w:t xml:space="preserve">в иных случаях по решению Конкурсной комиссии. </w:t>
      </w:r>
    </w:p>
    <w:p w:rsidR="00D14F02" w:rsidRPr="006D265F" w:rsidRDefault="00D14F02" w:rsidP="00DA686B">
      <w:pPr>
        <w:pStyle w:val="ad"/>
        <w:numPr>
          <w:ilvl w:val="2"/>
          <w:numId w:val="47"/>
        </w:numPr>
        <w:ind w:left="0" w:firstLine="709"/>
        <w:rPr>
          <w:sz w:val="28"/>
          <w:szCs w:val="28"/>
        </w:rPr>
      </w:pPr>
      <w:r w:rsidRPr="006D265F">
        <w:rPr>
          <w:sz w:val="28"/>
          <w:szCs w:val="28"/>
        </w:rPr>
        <w:t>Открытый конкурс признается состоявшимся, если участниками открытого конкурса признано не менее 2 претендентов.</w:t>
      </w:r>
    </w:p>
    <w:p w:rsidR="00D14F02" w:rsidRPr="006D265F" w:rsidRDefault="00D14F02" w:rsidP="00DA686B">
      <w:pPr>
        <w:pStyle w:val="ad"/>
        <w:numPr>
          <w:ilvl w:val="2"/>
          <w:numId w:val="47"/>
        </w:numPr>
        <w:ind w:left="0" w:firstLine="709"/>
        <w:rPr>
          <w:sz w:val="28"/>
          <w:szCs w:val="28"/>
        </w:rPr>
      </w:pPr>
      <w:r w:rsidRPr="006D265F">
        <w:rPr>
          <w:sz w:val="28"/>
          <w:szCs w:val="28"/>
        </w:rPr>
        <w:t>Открытый конкурс признается несостоявшимся, если:</w:t>
      </w:r>
    </w:p>
    <w:p w:rsidR="00D14F02" w:rsidRPr="006D265F" w:rsidRDefault="00D14F02" w:rsidP="00A41C67">
      <w:pPr>
        <w:ind w:firstLine="709"/>
        <w:jc w:val="both"/>
        <w:rPr>
          <w:sz w:val="28"/>
          <w:szCs w:val="28"/>
        </w:rPr>
      </w:pPr>
      <w:r w:rsidRPr="006D265F">
        <w:rPr>
          <w:sz w:val="28"/>
          <w:szCs w:val="28"/>
        </w:rPr>
        <w:t>1) на участие в открытом конкурсе не подана ни одна конкурсная заявка;</w:t>
      </w:r>
    </w:p>
    <w:p w:rsidR="00D14F02" w:rsidRPr="006D265F" w:rsidRDefault="00D14F02" w:rsidP="00A41C67">
      <w:pPr>
        <w:ind w:firstLine="709"/>
        <w:jc w:val="both"/>
        <w:rPr>
          <w:sz w:val="28"/>
          <w:szCs w:val="28"/>
        </w:rPr>
      </w:pPr>
      <w:r w:rsidRPr="006D265F">
        <w:rPr>
          <w:sz w:val="28"/>
          <w:szCs w:val="28"/>
        </w:rPr>
        <w:t>2) на участие в открытом конкурсе подана одна конкурсная заявка;</w:t>
      </w:r>
    </w:p>
    <w:p w:rsidR="00D14F02" w:rsidRPr="006D265F" w:rsidRDefault="00D14F02" w:rsidP="00A41C67">
      <w:pPr>
        <w:ind w:firstLine="709"/>
        <w:jc w:val="both"/>
        <w:rPr>
          <w:sz w:val="28"/>
          <w:szCs w:val="28"/>
        </w:rPr>
      </w:pPr>
      <w:r w:rsidRPr="006D265F">
        <w:rPr>
          <w:sz w:val="28"/>
          <w:szCs w:val="28"/>
        </w:rPr>
        <w:t xml:space="preserve">3) по итогам рассмотрения конкурсных заявок к участию в открытом </w:t>
      </w:r>
      <w:r w:rsidRPr="006E4FE8">
        <w:rPr>
          <w:sz w:val="28"/>
          <w:szCs w:val="28"/>
        </w:rPr>
        <w:t>конкурсе допущен один претендент;</w:t>
      </w:r>
    </w:p>
    <w:p w:rsidR="00D14F02" w:rsidRPr="006D265F" w:rsidRDefault="00D14F02" w:rsidP="00A41C67">
      <w:pPr>
        <w:ind w:firstLine="709"/>
        <w:jc w:val="both"/>
        <w:rPr>
          <w:sz w:val="28"/>
          <w:szCs w:val="28"/>
        </w:rPr>
      </w:pPr>
      <w:r w:rsidRPr="006D265F">
        <w:rPr>
          <w:sz w:val="28"/>
          <w:szCs w:val="28"/>
        </w:rPr>
        <w:t>4) ни один из претендентов не признан участником.</w:t>
      </w:r>
    </w:p>
    <w:p w:rsidR="00D14F02" w:rsidRDefault="00D14F02" w:rsidP="00E0683A">
      <w:pPr>
        <w:pStyle w:val="ad"/>
        <w:numPr>
          <w:ilvl w:val="2"/>
          <w:numId w:val="47"/>
        </w:numPr>
        <w:tabs>
          <w:tab w:val="left" w:pos="1560"/>
        </w:tabs>
        <w:ind w:left="0" w:firstLine="709"/>
        <w:rPr>
          <w:sz w:val="28"/>
          <w:szCs w:val="28"/>
        </w:rPr>
      </w:pPr>
      <w:proofErr w:type="gramStart"/>
      <w:r w:rsidRPr="006D265F">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6D265F">
        <w:rPr>
          <w:sz w:val="28"/>
          <w:szCs w:val="28"/>
        </w:rPr>
        <w:t>работ</w:t>
      </w:r>
      <w:r w:rsidRPr="006D265F">
        <w:rPr>
          <w:sz w:val="28"/>
          <w:szCs w:val="28"/>
        </w:rPr>
        <w:t xml:space="preserve">, у этого участника на условиях, указанных в его заявке (размещение заказа у единственного поставщика </w:t>
      </w:r>
      <w:r w:rsidR="007F4DF5" w:rsidRPr="006D265F">
        <w:rPr>
          <w:sz w:val="28"/>
          <w:szCs w:val="28"/>
        </w:rPr>
        <w:t>(исполнителя, подрядчика)</w:t>
      </w:r>
      <w:r w:rsidRPr="006D265F">
        <w:rPr>
          <w:sz w:val="28"/>
          <w:szCs w:val="28"/>
        </w:rPr>
        <w:t>.</w:t>
      </w:r>
      <w:proofErr w:type="gramEnd"/>
      <w:r w:rsidRPr="006D265F">
        <w:rPr>
          <w:sz w:val="28"/>
          <w:szCs w:val="28"/>
        </w:rPr>
        <w:t xml:space="preserve"> Проведение дополнительных процедур размещения заказа в этом случае не требуется.</w:t>
      </w:r>
    </w:p>
    <w:p w:rsidR="00E0683A" w:rsidRPr="006D265F" w:rsidRDefault="00E0683A" w:rsidP="00E0683A">
      <w:pPr>
        <w:pStyle w:val="ad"/>
        <w:tabs>
          <w:tab w:val="left" w:pos="1560"/>
        </w:tabs>
        <w:ind w:left="709" w:firstLine="0"/>
        <w:rPr>
          <w:sz w:val="28"/>
          <w:szCs w:val="28"/>
        </w:rPr>
      </w:pPr>
    </w:p>
    <w:p w:rsidR="00D14F02" w:rsidRDefault="00D14F02" w:rsidP="00E0683A">
      <w:pPr>
        <w:ind w:firstLine="709"/>
        <w:jc w:val="center"/>
        <w:rPr>
          <w:b/>
          <w:bCs/>
          <w:sz w:val="32"/>
          <w:szCs w:val="32"/>
        </w:rPr>
      </w:pPr>
      <w:r w:rsidRPr="006D265F">
        <w:rPr>
          <w:b/>
          <w:bCs/>
          <w:sz w:val="32"/>
          <w:szCs w:val="32"/>
        </w:rPr>
        <w:t xml:space="preserve">Раздел III. Порядок оформления </w:t>
      </w:r>
      <w:bookmarkStart w:id="24" w:name="_Hlt33331236"/>
      <w:bookmarkEnd w:id="24"/>
      <w:r w:rsidRPr="006D265F">
        <w:rPr>
          <w:b/>
          <w:bCs/>
          <w:sz w:val="32"/>
          <w:szCs w:val="32"/>
        </w:rPr>
        <w:t xml:space="preserve">конкурсных </w:t>
      </w:r>
      <w:bookmarkEnd w:id="23"/>
      <w:r w:rsidRPr="006D265F">
        <w:rPr>
          <w:b/>
          <w:bCs/>
          <w:sz w:val="32"/>
          <w:szCs w:val="32"/>
        </w:rPr>
        <w:t>заявок</w:t>
      </w:r>
    </w:p>
    <w:p w:rsidR="00E0683A" w:rsidRPr="006D265F" w:rsidRDefault="00E0683A" w:rsidP="00E0683A">
      <w:pPr>
        <w:ind w:firstLine="709"/>
        <w:jc w:val="center"/>
        <w:rPr>
          <w:b/>
          <w:bCs/>
          <w:sz w:val="32"/>
          <w:szCs w:val="32"/>
        </w:rPr>
      </w:pPr>
    </w:p>
    <w:p w:rsidR="00812716" w:rsidRPr="006D265F" w:rsidRDefault="00812716" w:rsidP="00812716">
      <w:pPr>
        <w:pStyle w:val="2"/>
        <w:numPr>
          <w:ilvl w:val="1"/>
          <w:numId w:val="7"/>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6D265F">
        <w:rPr>
          <w:rFonts w:eastAsia="MS Mincho"/>
          <w:i w:val="0"/>
          <w:iCs w:val="0"/>
        </w:rPr>
        <w:t>О</w:t>
      </w:r>
      <w:bookmarkEnd w:id="26"/>
      <w:bookmarkEnd w:id="27"/>
      <w:r w:rsidRPr="006D265F">
        <w:rPr>
          <w:rFonts w:eastAsia="MS Mincho"/>
          <w:i w:val="0"/>
          <w:iCs w:val="0"/>
        </w:rPr>
        <w:t>формление конкурсной заявки</w:t>
      </w:r>
    </w:p>
    <w:p w:rsidR="00812716" w:rsidRPr="006D265F" w:rsidRDefault="00812716" w:rsidP="00812716">
      <w:pPr>
        <w:pStyle w:val="ad"/>
        <w:numPr>
          <w:ilvl w:val="2"/>
          <w:numId w:val="7"/>
        </w:numPr>
        <w:ind w:left="0"/>
        <w:rPr>
          <w:sz w:val="28"/>
        </w:rPr>
      </w:pPr>
      <w:r w:rsidRPr="006D265F">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6D265F" w:rsidRDefault="00812716" w:rsidP="00812716">
      <w:pPr>
        <w:pStyle w:val="ad"/>
        <w:rPr>
          <w:sz w:val="28"/>
        </w:rPr>
      </w:pPr>
      <w:r w:rsidRPr="006D265F">
        <w:rPr>
          <w:sz w:val="28"/>
          <w:szCs w:val="28"/>
        </w:rPr>
        <w:t>Маркировка общего конверта и также конвертов «А» и «Б» должны содержать следующую информацию:</w:t>
      </w:r>
    </w:p>
    <w:p w:rsidR="00812716" w:rsidRPr="006D265F" w:rsidRDefault="00812716" w:rsidP="00812716">
      <w:pPr>
        <w:pStyle w:val="ad"/>
        <w:rPr>
          <w:sz w:val="28"/>
        </w:rPr>
      </w:pPr>
      <w:r w:rsidRPr="006D265F">
        <w:rPr>
          <w:sz w:val="28"/>
        </w:rPr>
        <w:t>«__________________________ (</w:t>
      </w:r>
      <w:r w:rsidRPr="006D265F">
        <w:rPr>
          <w:i/>
          <w:sz w:val="28"/>
        </w:rPr>
        <w:t>наименование п</w:t>
      </w:r>
      <w:r w:rsidRPr="006D265F">
        <w:rPr>
          <w:i/>
          <w:sz w:val="28"/>
          <w:szCs w:val="28"/>
        </w:rPr>
        <w:t>ретендента</w:t>
      </w:r>
      <w:r w:rsidRPr="006D265F">
        <w:rPr>
          <w:sz w:val="28"/>
          <w:szCs w:val="28"/>
        </w:rPr>
        <w:t>);</w:t>
      </w:r>
    </w:p>
    <w:p w:rsidR="00812716" w:rsidRPr="006D265F" w:rsidRDefault="00812716" w:rsidP="00812716">
      <w:pPr>
        <w:pStyle w:val="ad"/>
        <w:tabs>
          <w:tab w:val="num" w:pos="720"/>
        </w:tabs>
        <w:rPr>
          <w:sz w:val="28"/>
        </w:rPr>
      </w:pPr>
      <w:r w:rsidRPr="006D265F">
        <w:rPr>
          <w:sz w:val="28"/>
        </w:rPr>
        <w:t>Оригинал (Копия) конкурсной заявки на участие в открытом конкурсе</w:t>
      </w:r>
      <w:r w:rsidRPr="006D265F">
        <w:rPr>
          <w:sz w:val="28"/>
          <w:szCs w:val="28"/>
        </w:rPr>
        <w:t xml:space="preserve"> №_;</w:t>
      </w:r>
    </w:p>
    <w:p w:rsidR="00812716" w:rsidRPr="006D265F" w:rsidRDefault="00812716" w:rsidP="00812716">
      <w:pPr>
        <w:pStyle w:val="ad"/>
        <w:tabs>
          <w:tab w:val="num" w:pos="2880"/>
        </w:tabs>
        <w:rPr>
          <w:sz w:val="28"/>
        </w:rPr>
      </w:pPr>
      <w:r w:rsidRPr="006D265F">
        <w:rPr>
          <w:sz w:val="28"/>
        </w:rPr>
        <w:t>Составная часть «А» или «Б» (на общем конверте не указывается)</w:t>
      </w:r>
    </w:p>
    <w:p w:rsidR="00812716" w:rsidRPr="006D265F" w:rsidRDefault="008878E2" w:rsidP="00812716">
      <w:pPr>
        <w:pStyle w:val="ad"/>
        <w:tabs>
          <w:tab w:val="num" w:pos="2880"/>
        </w:tabs>
        <w:rPr>
          <w:sz w:val="28"/>
        </w:rPr>
      </w:pPr>
      <w:r>
        <w:rPr>
          <w:sz w:val="28"/>
        </w:rPr>
        <w:t>«Не вскрывать до 15</w:t>
      </w:r>
      <w:r w:rsidR="00812716" w:rsidRPr="006D265F">
        <w:rPr>
          <w:sz w:val="28"/>
        </w:rPr>
        <w:t xml:space="preserve">.00 часов </w:t>
      </w:r>
      <w:r w:rsidR="00812716" w:rsidRPr="006D265F">
        <w:rPr>
          <w:i/>
          <w:sz w:val="28"/>
          <w:szCs w:val="28"/>
        </w:rPr>
        <w:t>московского</w:t>
      </w:r>
      <w:r w:rsidR="00812716" w:rsidRPr="006D265F">
        <w:rPr>
          <w:sz w:val="28"/>
          <w:szCs w:val="28"/>
        </w:rPr>
        <w:t xml:space="preserve"> времени </w:t>
      </w:r>
      <w:r>
        <w:rPr>
          <w:sz w:val="28"/>
        </w:rPr>
        <w:t>22 мая 2015</w:t>
      </w:r>
      <w:r w:rsidR="00812716" w:rsidRPr="006D265F">
        <w:rPr>
          <w:sz w:val="28"/>
        </w:rPr>
        <w:t> г.»</w:t>
      </w:r>
    </w:p>
    <w:p w:rsidR="00812716" w:rsidRPr="006D265F" w:rsidRDefault="00812716" w:rsidP="00812716">
      <w:pPr>
        <w:pStyle w:val="ad"/>
        <w:numPr>
          <w:ilvl w:val="2"/>
          <w:numId w:val="7"/>
        </w:numPr>
        <w:ind w:left="0"/>
        <w:rPr>
          <w:sz w:val="28"/>
        </w:rPr>
      </w:pPr>
      <w:r w:rsidRPr="006D265F">
        <w:rPr>
          <w:sz w:val="28"/>
          <w:szCs w:val="28"/>
        </w:rPr>
        <w:t>Конверт «А» должен содержать:</w:t>
      </w:r>
    </w:p>
    <w:p w:rsidR="00812716" w:rsidRPr="006D265F" w:rsidRDefault="00812716" w:rsidP="00812716">
      <w:pPr>
        <w:pStyle w:val="ad"/>
        <w:tabs>
          <w:tab w:val="left" w:pos="1440"/>
        </w:tabs>
        <w:rPr>
          <w:sz w:val="28"/>
          <w:szCs w:val="28"/>
        </w:rPr>
      </w:pPr>
      <w:r w:rsidRPr="006D265F">
        <w:rPr>
          <w:sz w:val="28"/>
          <w:szCs w:val="28"/>
        </w:rPr>
        <w:t>- опись представленных документов, заверенную подписью и печатью претендента;</w:t>
      </w:r>
    </w:p>
    <w:p w:rsidR="00812716" w:rsidRPr="006D265F" w:rsidRDefault="00812716" w:rsidP="00812716">
      <w:pPr>
        <w:pStyle w:val="ad"/>
        <w:tabs>
          <w:tab w:val="left" w:pos="1440"/>
        </w:tabs>
        <w:rPr>
          <w:sz w:val="28"/>
          <w:szCs w:val="28"/>
        </w:rPr>
      </w:pPr>
      <w:r w:rsidRPr="006D265F">
        <w:rPr>
          <w:sz w:val="28"/>
          <w:szCs w:val="28"/>
        </w:rPr>
        <w:t>- сведения о претенденте по форме приложения № 2 к настоящей конкурсной документации;</w:t>
      </w:r>
    </w:p>
    <w:p w:rsidR="00812716" w:rsidRPr="006D265F" w:rsidRDefault="00812716" w:rsidP="00812716">
      <w:pPr>
        <w:pStyle w:val="ad"/>
        <w:tabs>
          <w:tab w:val="num" w:pos="1440"/>
        </w:tabs>
        <w:rPr>
          <w:sz w:val="28"/>
        </w:rPr>
      </w:pPr>
      <w:r w:rsidRPr="006D265F">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6D265F" w:rsidRDefault="008A500A" w:rsidP="008A500A">
      <w:pPr>
        <w:pStyle w:val="ad"/>
        <w:tabs>
          <w:tab w:val="num" w:pos="1440"/>
        </w:tabs>
        <w:rPr>
          <w:sz w:val="28"/>
        </w:rPr>
      </w:pPr>
      <w:r w:rsidRPr="006D265F">
        <w:rPr>
          <w:sz w:val="28"/>
        </w:rPr>
        <w:lastRenderedPageBreak/>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6D265F" w:rsidRDefault="00812716" w:rsidP="00812716">
      <w:pPr>
        <w:pStyle w:val="ad"/>
        <w:tabs>
          <w:tab w:val="num" w:pos="1440"/>
        </w:tabs>
        <w:rPr>
          <w:sz w:val="28"/>
        </w:rPr>
      </w:pPr>
      <w:r w:rsidRPr="006D265F">
        <w:rPr>
          <w:sz w:val="28"/>
        </w:rPr>
        <w:t>- копия паспорта (предоставляет каждое физическое лицо, выступающее на стороне одного претендента);</w:t>
      </w:r>
    </w:p>
    <w:p w:rsidR="00812716" w:rsidRPr="006D265F" w:rsidRDefault="00E0683A" w:rsidP="00812716">
      <w:pPr>
        <w:pStyle w:val="ad"/>
        <w:tabs>
          <w:tab w:val="num" w:pos="1440"/>
        </w:tabs>
        <w:rPr>
          <w:sz w:val="28"/>
        </w:rPr>
      </w:pPr>
      <w:proofErr w:type="gramStart"/>
      <w:r>
        <w:rPr>
          <w:sz w:val="28"/>
        </w:rPr>
        <w:t>- </w:t>
      </w:r>
      <w:r w:rsidR="00812716" w:rsidRPr="006D265F">
        <w:rPr>
          <w:sz w:val="28"/>
        </w:rPr>
        <w:t xml:space="preserve">выписку из Единого государственного реестра юридических лиц </w:t>
      </w:r>
      <w:r w:rsidR="00812716" w:rsidRPr="006D265F">
        <w:rPr>
          <w:b/>
          <w:i/>
          <w:sz w:val="28"/>
        </w:rPr>
        <w:t>(</w:t>
      </w:r>
      <w:r w:rsidR="00812716" w:rsidRPr="006D265F">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6D265F">
        <w:rPr>
          <w:sz w:val="28"/>
        </w:rPr>
        <w:t xml:space="preserve">10 </w:t>
      </w:r>
      <w:r w:rsidR="00812716" w:rsidRPr="006D265F">
        <w:rPr>
          <w:sz w:val="28"/>
        </w:rPr>
        <w:t xml:space="preserve">настоящей конкурсной документации (оригинал либо нотариально заверенная копия) (предоставляет каждое юридическое </w:t>
      </w:r>
      <w:proofErr w:type="spellStart"/>
      <w:r w:rsidR="00812716" w:rsidRPr="006D265F">
        <w:rPr>
          <w:sz w:val="28"/>
        </w:rPr>
        <w:t>и\или</w:t>
      </w:r>
      <w:proofErr w:type="spellEnd"/>
      <w:r w:rsidR="00812716" w:rsidRPr="006D265F">
        <w:rPr>
          <w:sz w:val="28"/>
        </w:rPr>
        <w:t xml:space="preserve"> физическое лицо, выступающее на стороне одного претендента);</w:t>
      </w:r>
      <w:proofErr w:type="gramEnd"/>
    </w:p>
    <w:p w:rsidR="00812716" w:rsidRPr="006D265F" w:rsidRDefault="00812716" w:rsidP="00812716">
      <w:pPr>
        <w:pStyle w:val="ad"/>
        <w:tabs>
          <w:tab w:val="num" w:pos="1440"/>
        </w:tabs>
        <w:rPr>
          <w:sz w:val="28"/>
        </w:rPr>
      </w:pPr>
      <w:r w:rsidRPr="006D265F">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6D265F">
        <w:rPr>
          <w:sz w:val="28"/>
          <w:szCs w:val="28"/>
        </w:rPr>
        <w:t>ретендента</w:t>
      </w:r>
      <w:r w:rsidRPr="006D265F">
        <w:rPr>
          <w:sz w:val="28"/>
        </w:rPr>
        <w:t>);</w:t>
      </w:r>
    </w:p>
    <w:p w:rsidR="00812716" w:rsidRPr="006D265F" w:rsidRDefault="00812716" w:rsidP="00812716">
      <w:pPr>
        <w:pStyle w:val="ad"/>
        <w:tabs>
          <w:tab w:val="num" w:pos="1440"/>
        </w:tabs>
        <w:rPr>
          <w:sz w:val="28"/>
          <w:szCs w:val="28"/>
        </w:rPr>
      </w:pPr>
      <w:r w:rsidRPr="006D265F">
        <w:rPr>
          <w:sz w:val="28"/>
          <w:szCs w:val="28"/>
        </w:rPr>
        <w:t xml:space="preserve">- доверенность на сотрудника, подписавшего конкурсную заявку, на право принимать обязательства от имени </w:t>
      </w:r>
      <w:r w:rsidRPr="006D265F">
        <w:rPr>
          <w:sz w:val="28"/>
        </w:rPr>
        <w:t>п</w:t>
      </w:r>
      <w:r w:rsidRPr="006D265F">
        <w:rPr>
          <w:sz w:val="28"/>
          <w:szCs w:val="28"/>
        </w:rPr>
        <w:t>ретендента, в случае отсутствия полномочий по уставу (оригинал либо нотариально заверенная копия)</w:t>
      </w:r>
      <w:r w:rsidR="008A500A" w:rsidRPr="006D265F">
        <w:rPr>
          <w:sz w:val="28"/>
          <w:szCs w:val="28"/>
        </w:rPr>
        <w:t xml:space="preserve"> с приложением документов, подтверждающих полномочия лица, выдавшего доверенность</w:t>
      </w:r>
      <w:r w:rsidRPr="006D265F">
        <w:rPr>
          <w:sz w:val="28"/>
          <w:szCs w:val="28"/>
        </w:rPr>
        <w:t>;</w:t>
      </w:r>
    </w:p>
    <w:p w:rsidR="00C25FEA" w:rsidRPr="009774E4" w:rsidRDefault="00812716" w:rsidP="00C25FEA">
      <w:pPr>
        <w:pStyle w:val="ad"/>
        <w:tabs>
          <w:tab w:val="left" w:pos="0"/>
          <w:tab w:val="left" w:pos="1440"/>
        </w:tabs>
        <w:rPr>
          <w:sz w:val="28"/>
          <w:szCs w:val="28"/>
        </w:rPr>
      </w:pPr>
      <w:r w:rsidRPr="006D265F">
        <w:rPr>
          <w:sz w:val="28"/>
          <w:szCs w:val="28"/>
        </w:rPr>
        <w:t xml:space="preserve">- </w:t>
      </w:r>
      <w:r w:rsidR="00123CFA" w:rsidRPr="006D265F">
        <w:rPr>
          <w:sz w:val="28"/>
          <w:szCs w:val="28"/>
        </w:rPr>
        <w:t xml:space="preserve"> бухгалтерскую отчетность, а именно:</w:t>
      </w:r>
      <w:r w:rsidR="001F79F3">
        <w:rPr>
          <w:sz w:val="28"/>
          <w:szCs w:val="28"/>
        </w:rPr>
        <w:t xml:space="preserve"> </w:t>
      </w:r>
      <w:r w:rsidR="00123CFA" w:rsidRPr="006D265F">
        <w:rPr>
          <w:sz w:val="28"/>
        </w:rPr>
        <w:t>бухгалтерские балансы и отчеты о финансовых результатах</w:t>
      </w:r>
      <w:r w:rsidR="00123CFA" w:rsidRPr="006D265F">
        <w:rPr>
          <w:sz w:val="28"/>
          <w:szCs w:val="28"/>
        </w:rPr>
        <w:t>,</w:t>
      </w:r>
      <w:r w:rsidR="00123CFA" w:rsidRPr="006D265F">
        <w:rPr>
          <w:sz w:val="28"/>
        </w:rPr>
        <w:t xml:space="preserve"> за </w:t>
      </w:r>
      <w:r w:rsidR="00D10CB9" w:rsidRPr="006D265F">
        <w:rPr>
          <w:sz w:val="28"/>
        </w:rPr>
        <w:t>2013</w:t>
      </w:r>
      <w:r w:rsidR="00123CFA" w:rsidRPr="006D265F">
        <w:rPr>
          <w:sz w:val="28"/>
        </w:rPr>
        <w:t>-201</w:t>
      </w:r>
      <w:r w:rsidR="00D10CB9" w:rsidRPr="006D265F">
        <w:rPr>
          <w:sz w:val="28"/>
        </w:rPr>
        <w:t>4</w:t>
      </w:r>
      <w:r w:rsidR="00123CFA" w:rsidRPr="006D265F">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6D265F">
        <w:rPr>
          <w:sz w:val="28"/>
          <w:szCs w:val="28"/>
        </w:rPr>
        <w:t>)</w:t>
      </w:r>
      <w:r w:rsidR="00123CFA" w:rsidRPr="006D265F">
        <w:rPr>
          <w:sz w:val="28"/>
        </w:rPr>
        <w:t xml:space="preserve"> (предоставляет каждое юридическое лицо, выступающее на стороне одного претендента). Организации и </w:t>
      </w:r>
      <w:proofErr w:type="gramStart"/>
      <w:r w:rsidR="00123CFA" w:rsidRPr="006D265F">
        <w:rPr>
          <w:sz w:val="28"/>
        </w:rPr>
        <w:t xml:space="preserve">индивидуальные предприниматели, применявшие до 2013 года упрощенную </w:t>
      </w:r>
      <w:r w:rsidR="00123CFA" w:rsidRPr="009774E4">
        <w:rPr>
          <w:sz w:val="28"/>
        </w:rPr>
        <w:t>систему налогообложения представляют</w:t>
      </w:r>
      <w:proofErr w:type="gramEnd"/>
      <w:r w:rsidR="00123CFA" w:rsidRPr="009774E4">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w:t>
      </w:r>
      <w:r w:rsidR="00F67562" w:rsidRPr="009774E4">
        <w:rPr>
          <w:sz w:val="28"/>
        </w:rPr>
        <w:t>2012</w:t>
      </w:r>
      <w:r w:rsidR="008878E2">
        <w:rPr>
          <w:sz w:val="28"/>
        </w:rPr>
        <w:t xml:space="preserve"> </w:t>
      </w:r>
      <w:r w:rsidR="00E0683A">
        <w:rPr>
          <w:sz w:val="28"/>
        </w:rPr>
        <w:t>№ ММВ-7-3/829@)</w:t>
      </w:r>
      <w:r w:rsidR="00123CFA" w:rsidRPr="009774E4">
        <w:rPr>
          <w:sz w:val="28"/>
          <w:szCs w:val="28"/>
        </w:rPr>
        <w:t>;</w:t>
      </w:r>
    </w:p>
    <w:p w:rsidR="004C2723" w:rsidRDefault="00C25FEA" w:rsidP="00560ACC">
      <w:pPr>
        <w:pStyle w:val="ad"/>
        <w:rPr>
          <w:sz w:val="28"/>
          <w:szCs w:val="28"/>
        </w:rPr>
      </w:pPr>
      <w:proofErr w:type="gramStart"/>
      <w:r w:rsidRPr="009774E4">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w:t>
      </w:r>
      <w:r w:rsidR="008878E2">
        <w:rPr>
          <w:sz w:val="28"/>
          <w:szCs w:val="28"/>
        </w:rPr>
        <w:t xml:space="preserve"> процентов</w:t>
      </w:r>
      <w:r w:rsidRPr="009774E4">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w:t>
      </w:r>
      <w:r w:rsidRPr="009774E4">
        <w:rPr>
          <w:sz w:val="28"/>
          <w:szCs w:val="28"/>
          <w:lang w:eastAsia="ru-RU"/>
        </w:rPr>
        <w:t xml:space="preserve"> 21 июля 2014 года N ММВ-7-8/378@</w:t>
      </w:r>
      <w:r w:rsidRPr="009774E4">
        <w:rPr>
          <w:sz w:val="28"/>
          <w:szCs w:val="28"/>
        </w:rPr>
        <w:t>с учетом внесенных в приказ изменений</w:t>
      </w:r>
      <w:proofErr w:type="gramEnd"/>
      <w:r w:rsidRPr="009774E4">
        <w:rPr>
          <w:sz w:val="28"/>
          <w:szCs w:val="28"/>
        </w:rPr>
        <w:t xml:space="preserve"> (оригинал, либо нотариально заверенная копия)</w:t>
      </w:r>
      <w:r w:rsidRPr="009774E4">
        <w:rPr>
          <w:rFonts w:eastAsia="Times New Roman"/>
          <w:bCs/>
          <w:sz w:val="28"/>
          <w:szCs w:val="28"/>
        </w:rPr>
        <w:t xml:space="preserve"> (предоставляет каждое юридическое </w:t>
      </w:r>
      <w:proofErr w:type="spellStart"/>
      <w:r w:rsidRPr="009774E4">
        <w:rPr>
          <w:rFonts w:eastAsia="Times New Roman"/>
          <w:bCs/>
          <w:sz w:val="28"/>
          <w:szCs w:val="28"/>
        </w:rPr>
        <w:t>и\или</w:t>
      </w:r>
      <w:proofErr w:type="spellEnd"/>
      <w:r w:rsidRPr="009774E4">
        <w:rPr>
          <w:rFonts w:eastAsia="Times New Roman"/>
          <w:bCs/>
          <w:sz w:val="28"/>
          <w:szCs w:val="28"/>
        </w:rPr>
        <w:t xml:space="preserve"> </w:t>
      </w:r>
      <w:r w:rsidR="004C2723" w:rsidRPr="009774E4">
        <w:rPr>
          <w:rFonts w:eastAsia="Times New Roman"/>
          <w:bCs/>
          <w:sz w:val="28"/>
          <w:szCs w:val="28"/>
        </w:rPr>
        <w:t xml:space="preserve">физическое лицо, выступающее на </w:t>
      </w:r>
      <w:r w:rsidRPr="009774E4">
        <w:rPr>
          <w:rFonts w:eastAsia="Times New Roman"/>
          <w:bCs/>
          <w:sz w:val="28"/>
          <w:szCs w:val="28"/>
        </w:rPr>
        <w:t>стороне одного претендента)</w:t>
      </w:r>
      <w:r w:rsidR="00E0683A">
        <w:rPr>
          <w:sz w:val="28"/>
          <w:szCs w:val="28"/>
        </w:rPr>
        <w:t>.</w:t>
      </w:r>
    </w:p>
    <w:p w:rsidR="00E0683A" w:rsidRPr="009774E4" w:rsidRDefault="00E0683A" w:rsidP="00560ACC">
      <w:pPr>
        <w:pStyle w:val="ad"/>
        <w:rPr>
          <w:sz w:val="28"/>
          <w:szCs w:val="28"/>
        </w:rPr>
      </w:pPr>
      <w:r w:rsidRPr="006D265F">
        <w:rPr>
          <w:sz w:val="28"/>
          <w:szCs w:val="28"/>
        </w:rPr>
        <w:t>В случае</w:t>
      </w:r>
      <w:proofErr w:type="gramStart"/>
      <w:r w:rsidRPr="006D265F">
        <w:rPr>
          <w:sz w:val="28"/>
          <w:szCs w:val="28"/>
        </w:rPr>
        <w:t>,</w:t>
      </w:r>
      <w:proofErr w:type="gramEnd"/>
      <w:r w:rsidRPr="006D265F">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w:t>
      </w:r>
      <w:r w:rsidRPr="006D265F">
        <w:rPr>
          <w:sz w:val="28"/>
          <w:szCs w:val="28"/>
        </w:rPr>
        <w:lastRenderedPageBreak/>
        <w:t>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EF7FF2" w:rsidRDefault="00EF7FF2" w:rsidP="00E0683A">
      <w:pPr>
        <w:ind w:firstLine="709"/>
        <w:jc w:val="both"/>
        <w:rPr>
          <w:sz w:val="28"/>
          <w:szCs w:val="28"/>
        </w:rPr>
      </w:pPr>
      <w:r w:rsidRPr="009774E4">
        <w:rPr>
          <w:sz w:val="28"/>
          <w:szCs w:val="28"/>
        </w:rPr>
        <w:t>- сведения по прилагаемой форме приложения №11 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9774E4">
        <w:rPr>
          <w:sz w:val="28"/>
          <w:szCs w:val="28"/>
        </w:rPr>
        <w:t>предоставляется</w:t>
      </w:r>
      <w:proofErr w:type="gramEnd"/>
      <w:r w:rsidRPr="009774E4">
        <w:rPr>
          <w:sz w:val="28"/>
          <w:szCs w:val="28"/>
        </w:rPr>
        <w:t xml:space="preserve"> если претендент планирует привлечение субъектов малого и среднего предпринимательства).</w:t>
      </w:r>
    </w:p>
    <w:p w:rsidR="00560ACC" w:rsidRDefault="00560ACC" w:rsidP="00384A4F">
      <w:pPr>
        <w:pStyle w:val="ad"/>
        <w:rPr>
          <w:bCs/>
          <w:sz w:val="28"/>
          <w:szCs w:val="28"/>
        </w:rPr>
      </w:pPr>
      <w:r w:rsidRPr="006D265F">
        <w:rPr>
          <w:sz w:val="28"/>
          <w:szCs w:val="28"/>
        </w:rPr>
        <w:t xml:space="preserve">- </w:t>
      </w:r>
      <w:r w:rsidR="00725753" w:rsidRPr="006D265F">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C90AD8" w:rsidRPr="006D265F">
        <w:rPr>
          <w:bCs/>
          <w:sz w:val="28"/>
          <w:szCs w:val="28"/>
        </w:rPr>
        <w:t>6</w:t>
      </w:r>
      <w:r w:rsidR="00725753" w:rsidRPr="006D265F">
        <w:rPr>
          <w:bCs/>
          <w:sz w:val="28"/>
          <w:szCs w:val="28"/>
        </w:rPr>
        <w:t xml:space="preserve"> (представляет каждое юридическое и/или физическое лицо, выступающее на стороне претендента)</w:t>
      </w:r>
      <w:r w:rsidR="00384A4F" w:rsidRPr="006D265F">
        <w:rPr>
          <w:bCs/>
          <w:sz w:val="28"/>
          <w:szCs w:val="28"/>
        </w:rPr>
        <w:t>;</w:t>
      </w:r>
    </w:p>
    <w:p w:rsidR="00812716" w:rsidRPr="006D265F" w:rsidRDefault="00812716" w:rsidP="00812716">
      <w:pPr>
        <w:pStyle w:val="ad"/>
        <w:rPr>
          <w:sz w:val="28"/>
          <w:szCs w:val="28"/>
        </w:rPr>
      </w:pPr>
      <w:r w:rsidRPr="006D265F">
        <w:rPr>
          <w:sz w:val="28"/>
          <w:szCs w:val="28"/>
        </w:rPr>
        <w:t>Конверт «Б» должен содержать:</w:t>
      </w:r>
    </w:p>
    <w:p w:rsidR="00812716" w:rsidRPr="006D265F" w:rsidRDefault="00812716" w:rsidP="00812716">
      <w:pPr>
        <w:pStyle w:val="ad"/>
        <w:rPr>
          <w:sz w:val="28"/>
          <w:szCs w:val="28"/>
        </w:rPr>
      </w:pPr>
      <w:r w:rsidRPr="006D265F">
        <w:rPr>
          <w:sz w:val="28"/>
          <w:szCs w:val="28"/>
        </w:rPr>
        <w:t>- опись представленных документов;</w:t>
      </w:r>
    </w:p>
    <w:p w:rsidR="00812716" w:rsidRPr="006D265F" w:rsidRDefault="00812716" w:rsidP="00812716">
      <w:pPr>
        <w:pStyle w:val="ad"/>
        <w:rPr>
          <w:sz w:val="28"/>
          <w:szCs w:val="28"/>
        </w:rPr>
      </w:pPr>
      <w:r w:rsidRPr="006D265F">
        <w:rPr>
          <w:sz w:val="28"/>
          <w:szCs w:val="28"/>
        </w:rPr>
        <w:t>- надлежащим образом, оформленные приложения №№ 1, 3 к настоящей конкурсной документации;</w:t>
      </w:r>
    </w:p>
    <w:p w:rsidR="00812716" w:rsidRPr="006D265F" w:rsidRDefault="007D4833" w:rsidP="00812716">
      <w:pPr>
        <w:pStyle w:val="ad"/>
        <w:rPr>
          <w:sz w:val="28"/>
          <w:szCs w:val="28"/>
        </w:rPr>
      </w:pPr>
      <w:r w:rsidRPr="006D265F">
        <w:t>- </w:t>
      </w:r>
      <w:r w:rsidR="00812716" w:rsidRPr="006D265F">
        <w:rPr>
          <w:bCs/>
          <w:sz w:val="28"/>
          <w:szCs w:val="28"/>
        </w:rPr>
        <w:t>техническое предложение, подготовленное в соответствии с техническим заданием</w:t>
      </w:r>
      <w:r w:rsidR="00812716" w:rsidRPr="006D265F">
        <w:rPr>
          <w:bCs/>
        </w:rPr>
        <w:t>;</w:t>
      </w:r>
    </w:p>
    <w:p w:rsidR="00812716" w:rsidRPr="006D265F" w:rsidRDefault="007D4833" w:rsidP="00812716">
      <w:pPr>
        <w:pStyle w:val="ad"/>
        <w:rPr>
          <w:sz w:val="28"/>
          <w:szCs w:val="28"/>
        </w:rPr>
      </w:pPr>
      <w:r w:rsidRPr="006D265F">
        <w:rPr>
          <w:sz w:val="28"/>
          <w:szCs w:val="28"/>
        </w:rPr>
        <w:t>- </w:t>
      </w:r>
      <w:r w:rsidR="00812716" w:rsidRPr="006D265F">
        <w:rPr>
          <w:sz w:val="28"/>
          <w:szCs w:val="28"/>
        </w:rPr>
        <w:t>документальные подтверждения соответствия требованиям технического задания</w:t>
      </w:r>
      <w:r w:rsidR="00560ACC" w:rsidRPr="006D265F">
        <w:rPr>
          <w:sz w:val="28"/>
          <w:szCs w:val="28"/>
        </w:rPr>
        <w:t>, если предоставление таких документов предусмотрено техническим заданием</w:t>
      </w:r>
      <w:r w:rsidR="00812716" w:rsidRPr="006D265F">
        <w:rPr>
          <w:sz w:val="28"/>
          <w:szCs w:val="28"/>
        </w:rPr>
        <w:t>;</w:t>
      </w:r>
    </w:p>
    <w:p w:rsidR="00812716" w:rsidRPr="006D265F" w:rsidRDefault="00812716" w:rsidP="00812716">
      <w:pPr>
        <w:pStyle w:val="ad"/>
        <w:rPr>
          <w:sz w:val="28"/>
          <w:szCs w:val="28"/>
        </w:rPr>
      </w:pPr>
      <w:r w:rsidRPr="006D265F">
        <w:rPr>
          <w:sz w:val="28"/>
          <w:szCs w:val="28"/>
        </w:rPr>
        <w:t>- документальные подтверждения соответствия квалификационным требованиям.</w:t>
      </w:r>
    </w:p>
    <w:p w:rsidR="00812716" w:rsidRPr="006D265F" w:rsidRDefault="00812716" w:rsidP="00812716">
      <w:pPr>
        <w:pStyle w:val="ad"/>
        <w:numPr>
          <w:ilvl w:val="2"/>
          <w:numId w:val="7"/>
        </w:numPr>
        <w:ind w:left="0"/>
        <w:rPr>
          <w:sz w:val="28"/>
        </w:rPr>
      </w:pPr>
      <w:r w:rsidRPr="006D265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6D265F">
        <w:rPr>
          <w:sz w:val="28"/>
        </w:rPr>
        <w:t xml:space="preserve"> Все листы конкурсной заявки </w:t>
      </w:r>
      <w:r w:rsidRPr="006D265F">
        <w:rPr>
          <w:sz w:val="28"/>
          <w:szCs w:val="28"/>
        </w:rPr>
        <w:t>должны быть пронумерованы.</w:t>
      </w:r>
    </w:p>
    <w:p w:rsidR="00812716" w:rsidRPr="006D265F" w:rsidRDefault="00812716" w:rsidP="00812716">
      <w:pPr>
        <w:pStyle w:val="ad"/>
        <w:numPr>
          <w:ilvl w:val="2"/>
          <w:numId w:val="7"/>
        </w:numPr>
        <w:ind w:left="0"/>
        <w:rPr>
          <w:sz w:val="28"/>
        </w:rPr>
      </w:pPr>
      <w:r w:rsidRPr="006D265F">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6D265F" w:rsidRDefault="00812716" w:rsidP="00812716">
      <w:pPr>
        <w:pStyle w:val="ad"/>
        <w:numPr>
          <w:ilvl w:val="2"/>
          <w:numId w:val="7"/>
        </w:numPr>
        <w:ind w:left="0"/>
        <w:rPr>
          <w:sz w:val="28"/>
        </w:rPr>
      </w:pPr>
      <w:r w:rsidRPr="006D265F">
        <w:rPr>
          <w:sz w:val="28"/>
        </w:rPr>
        <w:t xml:space="preserve">Оригинал и копия заявки </w:t>
      </w:r>
      <w:r w:rsidRPr="006D265F">
        <w:rPr>
          <w:bCs/>
          <w:sz w:val="28"/>
        </w:rPr>
        <w:t xml:space="preserve">на участие в открытом конкурсе </w:t>
      </w:r>
      <w:r w:rsidRPr="006D265F">
        <w:rPr>
          <w:sz w:val="28"/>
        </w:rPr>
        <w:t>должны быть подписаны лицом, имеющим право подписи документов от имени п</w:t>
      </w:r>
      <w:r w:rsidRPr="006D265F">
        <w:rPr>
          <w:sz w:val="28"/>
          <w:szCs w:val="28"/>
        </w:rPr>
        <w:t>ретендента</w:t>
      </w:r>
      <w:r w:rsidRPr="006D265F">
        <w:rPr>
          <w:sz w:val="28"/>
        </w:rPr>
        <w:t xml:space="preserve">. Все страницы </w:t>
      </w:r>
      <w:r w:rsidRPr="006D265F">
        <w:rPr>
          <w:sz w:val="28"/>
          <w:szCs w:val="28"/>
        </w:rPr>
        <w:t>конкурсной</w:t>
      </w:r>
      <w:r w:rsidRPr="006D265F">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6D265F">
        <w:rPr>
          <w:bCs/>
          <w:sz w:val="28"/>
        </w:rPr>
        <w:t xml:space="preserve"> на участие в открытом конкурсе</w:t>
      </w:r>
      <w:r w:rsidRPr="006D265F">
        <w:rPr>
          <w:sz w:val="28"/>
        </w:rPr>
        <w:t>.</w:t>
      </w:r>
    </w:p>
    <w:p w:rsidR="00812716" w:rsidRPr="006D265F" w:rsidRDefault="00812716" w:rsidP="00812716">
      <w:pPr>
        <w:pStyle w:val="ad"/>
        <w:numPr>
          <w:ilvl w:val="2"/>
          <w:numId w:val="7"/>
        </w:numPr>
        <w:ind w:left="0"/>
        <w:rPr>
          <w:sz w:val="28"/>
        </w:rPr>
      </w:pPr>
      <w:r w:rsidRPr="006D265F">
        <w:rPr>
          <w:sz w:val="28"/>
        </w:rPr>
        <w:t xml:space="preserve">Все рукописные исправления, сделанные в </w:t>
      </w:r>
      <w:r w:rsidRPr="006D265F">
        <w:rPr>
          <w:sz w:val="28"/>
          <w:szCs w:val="28"/>
        </w:rPr>
        <w:t>конкурсной</w:t>
      </w:r>
      <w:r w:rsidRPr="006D265F">
        <w:rPr>
          <w:sz w:val="28"/>
        </w:rPr>
        <w:t xml:space="preserve"> заявке, должны быть завизированы лицом, подписавшим заявку</w:t>
      </w:r>
      <w:r w:rsidRPr="006D265F">
        <w:rPr>
          <w:bCs/>
          <w:sz w:val="28"/>
        </w:rPr>
        <w:t xml:space="preserve"> на участие в открытом конкурсе</w:t>
      </w:r>
      <w:r w:rsidRPr="006D265F">
        <w:rPr>
          <w:sz w:val="28"/>
        </w:rPr>
        <w:t>.</w:t>
      </w:r>
    </w:p>
    <w:p w:rsidR="00812716" w:rsidRPr="006D265F" w:rsidRDefault="00812716" w:rsidP="00812716">
      <w:pPr>
        <w:pStyle w:val="ad"/>
        <w:numPr>
          <w:ilvl w:val="2"/>
          <w:numId w:val="7"/>
        </w:numPr>
        <w:ind w:left="0"/>
        <w:rPr>
          <w:sz w:val="28"/>
          <w:szCs w:val="28"/>
        </w:rPr>
      </w:pPr>
      <w:r w:rsidRPr="006D265F">
        <w:rPr>
          <w:sz w:val="28"/>
          <w:szCs w:val="28"/>
        </w:rPr>
        <w:lastRenderedPageBreak/>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6D265F" w:rsidRDefault="00812716" w:rsidP="00812716">
      <w:pPr>
        <w:pStyle w:val="ad"/>
        <w:numPr>
          <w:ilvl w:val="2"/>
          <w:numId w:val="7"/>
        </w:numPr>
        <w:ind w:left="0"/>
        <w:rPr>
          <w:sz w:val="28"/>
          <w:szCs w:val="28"/>
        </w:rPr>
      </w:pPr>
      <w:r w:rsidRPr="006D265F">
        <w:rPr>
          <w:sz w:val="28"/>
          <w:szCs w:val="28"/>
        </w:rPr>
        <w:t>В случае если маркировка конверта не соответствует требованиям настоящей конкурсной документации, конвер</w:t>
      </w:r>
      <w:proofErr w:type="gramStart"/>
      <w:r w:rsidRPr="006D265F">
        <w:rPr>
          <w:sz w:val="28"/>
          <w:szCs w:val="28"/>
        </w:rPr>
        <w:t>т(</w:t>
      </w:r>
      <w:proofErr w:type="spellStart"/>
      <w:proofErr w:type="gramEnd"/>
      <w:r w:rsidRPr="006D265F">
        <w:rPr>
          <w:sz w:val="28"/>
          <w:szCs w:val="28"/>
        </w:rPr>
        <w:t>ы</w:t>
      </w:r>
      <w:proofErr w:type="spellEnd"/>
      <w:r w:rsidRPr="006D265F">
        <w:rPr>
          <w:sz w:val="28"/>
          <w:szCs w:val="28"/>
        </w:rPr>
        <w:t>) не запечатан(</w:t>
      </w:r>
      <w:proofErr w:type="spellStart"/>
      <w:r w:rsidRPr="006D265F">
        <w:rPr>
          <w:sz w:val="28"/>
          <w:szCs w:val="28"/>
        </w:rPr>
        <w:t>ы</w:t>
      </w:r>
      <w:proofErr w:type="spellEnd"/>
      <w:r w:rsidRPr="006D265F">
        <w:rPr>
          <w:sz w:val="28"/>
          <w:szCs w:val="28"/>
        </w:rPr>
        <w:t xml:space="preserve">), конкурсная заявка не принимается организатором. </w:t>
      </w:r>
    </w:p>
    <w:p w:rsidR="00812716" w:rsidRPr="006D265F" w:rsidRDefault="00812716" w:rsidP="00812716">
      <w:pPr>
        <w:pStyle w:val="ad"/>
        <w:numPr>
          <w:ilvl w:val="2"/>
          <w:numId w:val="7"/>
        </w:numPr>
        <w:ind w:left="0"/>
        <w:rPr>
          <w:sz w:val="28"/>
        </w:rPr>
      </w:pPr>
      <w:r w:rsidRPr="006D265F">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6D265F">
        <w:t>.</w:t>
      </w:r>
    </w:p>
    <w:p w:rsidR="00D14F02" w:rsidRPr="006D265F" w:rsidRDefault="00D14F02" w:rsidP="00A41C67">
      <w:pPr>
        <w:pStyle w:val="ad"/>
        <w:rPr>
          <w:sz w:val="28"/>
          <w:szCs w:val="28"/>
        </w:rPr>
      </w:pPr>
    </w:p>
    <w:p w:rsidR="0012157E" w:rsidRPr="006D265F" w:rsidRDefault="00D14F02">
      <w:pPr>
        <w:pStyle w:val="2"/>
        <w:numPr>
          <w:ilvl w:val="1"/>
          <w:numId w:val="34"/>
        </w:numPr>
        <w:spacing w:before="0" w:after="0"/>
        <w:ind w:left="0" w:firstLine="709"/>
        <w:jc w:val="both"/>
        <w:rPr>
          <w:i w:val="0"/>
          <w:iCs w:val="0"/>
        </w:rPr>
      </w:pPr>
      <w:r w:rsidRPr="006D265F">
        <w:rPr>
          <w:i w:val="0"/>
          <w:iCs w:val="0"/>
        </w:rPr>
        <w:t>Финансово-коммерческое предложение</w:t>
      </w:r>
    </w:p>
    <w:p w:rsidR="00D14F02" w:rsidRPr="006D265F" w:rsidRDefault="00D14F02" w:rsidP="00A41C67">
      <w:pPr>
        <w:pStyle w:val="17"/>
        <w:ind w:right="0"/>
        <w:rPr>
          <w:rFonts w:eastAsia="MS Mincho"/>
          <w:b w:val="0"/>
          <w:bCs w:val="0"/>
          <w:i w:val="0"/>
        </w:rPr>
      </w:pPr>
      <w:r w:rsidRPr="006D265F">
        <w:rPr>
          <w:rFonts w:eastAsia="MS Mincho"/>
          <w:b w:val="0"/>
          <w:i w:val="0"/>
        </w:rPr>
        <w:t>3.3.1</w:t>
      </w:r>
      <w:r w:rsidRPr="006D265F">
        <w:rPr>
          <w:rFonts w:eastAsia="MS Mincho"/>
          <w:b w:val="0"/>
        </w:rPr>
        <w:t xml:space="preserve">. </w:t>
      </w:r>
      <w:r w:rsidRPr="006D265F">
        <w:rPr>
          <w:rFonts w:eastAsia="MS Mincho"/>
          <w:b w:val="0"/>
          <w:bCs w:val="0"/>
          <w:i w:val="0"/>
        </w:rPr>
        <w:t xml:space="preserve">Финансово-коммерческое предложение должно включать общую </w:t>
      </w:r>
      <w:r w:rsidR="00305C74" w:rsidRPr="006D265F">
        <w:rPr>
          <w:rFonts w:eastAsia="MS Mincho"/>
          <w:b w:val="0"/>
          <w:bCs w:val="0"/>
          <w:i w:val="0"/>
        </w:rPr>
        <w:t>цену предложения</w:t>
      </w:r>
      <w:r w:rsidRPr="006D265F">
        <w:rPr>
          <w:rFonts w:eastAsia="MS Mincho"/>
          <w:b w:val="0"/>
          <w:bCs w:val="0"/>
          <w:i w:val="0"/>
        </w:rPr>
        <w:t xml:space="preserve">, а также локальный сметный расчет и календарный план выполнения работ. </w:t>
      </w:r>
      <w:r w:rsidR="007411C1" w:rsidRPr="006D265F">
        <w:rPr>
          <w:rFonts w:eastAsia="MS Mincho"/>
          <w:b w:val="0"/>
          <w:bCs w:val="0"/>
          <w:i w:val="0"/>
        </w:rPr>
        <w:t>Цену предложения</w:t>
      </w:r>
      <w:r w:rsidRPr="006D265F">
        <w:rPr>
          <w:rFonts w:eastAsia="MS Mincho"/>
          <w:b w:val="0"/>
          <w:bCs w:val="0"/>
          <w:i w:val="0"/>
        </w:rPr>
        <w:t xml:space="preserve"> необходимо указывать в рублях с учетом  всех налогов, стоимости материалов, изделий и расходов, связанных с их доставкой, а также иных расходов, связанных с выполнением работ. Цены и общая стоимость работ должны быть указаны с учетом и без учета НДС.</w:t>
      </w:r>
    </w:p>
    <w:p w:rsidR="00D14F02" w:rsidRPr="006D265F" w:rsidRDefault="00D14F02" w:rsidP="00A41C67">
      <w:pPr>
        <w:pStyle w:val="17"/>
        <w:ind w:right="0"/>
        <w:rPr>
          <w:rFonts w:eastAsia="MS Mincho"/>
          <w:b w:val="0"/>
          <w:bCs w:val="0"/>
          <w:i w:val="0"/>
        </w:rPr>
      </w:pPr>
      <w:r w:rsidRPr="006D265F">
        <w:rPr>
          <w:rFonts w:eastAsia="MS Mincho"/>
          <w:b w:val="0"/>
          <w:bCs w:val="0"/>
          <w:i w:val="0"/>
        </w:rPr>
        <w:t xml:space="preserve">3.3.2. </w:t>
      </w:r>
      <w:proofErr w:type="gramStart"/>
      <w:r w:rsidRPr="006D265F">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6D265F" w:rsidRDefault="00D14F02" w:rsidP="00A41C67">
      <w:pPr>
        <w:pStyle w:val="17"/>
        <w:ind w:right="0"/>
        <w:rPr>
          <w:rFonts w:eastAsia="MS Mincho"/>
          <w:b w:val="0"/>
          <w:bCs w:val="0"/>
          <w:i w:val="0"/>
        </w:rPr>
      </w:pPr>
      <w:r w:rsidRPr="006D265F">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6D265F" w:rsidRDefault="00D14F02" w:rsidP="00A41C67">
      <w:pPr>
        <w:pStyle w:val="17"/>
        <w:ind w:right="0"/>
        <w:rPr>
          <w:rFonts w:eastAsia="MS Mincho"/>
          <w:b w:val="0"/>
          <w:bCs w:val="0"/>
          <w:i w:val="0"/>
        </w:rPr>
      </w:pPr>
      <w:r w:rsidRPr="006D265F">
        <w:rPr>
          <w:rFonts w:eastAsia="MS Mincho"/>
          <w:b w:val="0"/>
          <w:bCs w:val="0"/>
          <w:i w:val="0"/>
        </w:rPr>
        <w:t>3.3.4</w:t>
      </w:r>
      <w:r w:rsidR="00723111">
        <w:rPr>
          <w:rFonts w:eastAsia="MS Mincho"/>
          <w:b w:val="0"/>
          <w:bCs w:val="0"/>
          <w:i w:val="0"/>
        </w:rPr>
        <w:t>. </w:t>
      </w:r>
      <w:r w:rsidRPr="006D265F">
        <w:rPr>
          <w:rFonts w:eastAsia="MS Mincho"/>
          <w:b w:val="0"/>
          <w:bCs w:val="0"/>
          <w:i w:val="0"/>
        </w:rPr>
        <w:t xml:space="preserve">Финансово-коммерческое предложение должно содержать все условия, предусмотренные настоящей </w:t>
      </w:r>
      <w:r w:rsidR="00101C67" w:rsidRPr="006D265F">
        <w:rPr>
          <w:rFonts w:eastAsia="MS Mincho"/>
          <w:b w:val="0"/>
          <w:bCs w:val="0"/>
          <w:i w:val="0"/>
        </w:rPr>
        <w:t>к</w:t>
      </w:r>
      <w:r w:rsidRPr="006D265F">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6D265F" w:rsidRDefault="00D14F02" w:rsidP="00A41C67">
      <w:pPr>
        <w:pStyle w:val="17"/>
        <w:ind w:right="0"/>
      </w:pPr>
      <w:r w:rsidRPr="006D265F">
        <w:rPr>
          <w:rFonts w:eastAsia="MS Mincho"/>
          <w:b w:val="0"/>
          <w:bCs w:val="0"/>
          <w:i w:val="0"/>
        </w:rPr>
        <w:t xml:space="preserve">3.3.5. Финансово-коммерческое предложение должно содержать </w:t>
      </w:r>
      <w:r w:rsidRPr="006D265F">
        <w:rPr>
          <w:b w:val="0"/>
          <w:i w:val="0"/>
        </w:rPr>
        <w:t>сроки выполнения работ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D14F02" w:rsidRPr="006D265F" w:rsidRDefault="00D14F02" w:rsidP="00A41C67">
      <w:pPr>
        <w:pStyle w:val="17"/>
        <w:ind w:right="0"/>
        <w:rPr>
          <w:rFonts w:eastAsia="MS Mincho"/>
          <w:b w:val="0"/>
          <w:bCs w:val="0"/>
          <w:i w:val="0"/>
        </w:rPr>
      </w:pPr>
      <w:r w:rsidRPr="006D265F">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6D265F">
        <w:rPr>
          <w:rFonts w:eastAsia="MS Mincho"/>
          <w:b w:val="0"/>
          <w:bCs w:val="0"/>
          <w:i w:val="0"/>
        </w:rPr>
        <w:t>льную) цену договора</w:t>
      </w:r>
      <w:r w:rsidRPr="006D265F">
        <w:rPr>
          <w:rFonts w:eastAsia="MS Mincho"/>
          <w:b w:val="0"/>
          <w:bCs w:val="0"/>
          <w:i w:val="0"/>
        </w:rPr>
        <w:t xml:space="preserve">, установленную в конкурсной документации (с учетом НДС и </w:t>
      </w:r>
      <w:r w:rsidRPr="006D265F">
        <w:rPr>
          <w:rFonts w:eastAsia="MS Mincho"/>
          <w:b w:val="0"/>
          <w:bCs w:val="0"/>
          <w:i w:val="0"/>
        </w:rPr>
        <w:lastRenderedPageBreak/>
        <w:t>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E5084" w:rsidRPr="006D265F" w:rsidRDefault="000647B8" w:rsidP="003E5084">
      <w:pPr>
        <w:pStyle w:val="ad"/>
        <w:ind w:firstLine="567"/>
        <w:rPr>
          <w:bCs/>
          <w:sz w:val="28"/>
          <w:szCs w:val="28"/>
        </w:rPr>
      </w:pPr>
      <w:r w:rsidRPr="006D265F">
        <w:rPr>
          <w:bCs/>
          <w:sz w:val="28"/>
          <w:szCs w:val="28"/>
        </w:rPr>
        <w:t>3.3.7. Стоимость работ подтверждается расчетом, составленным на основании ведомостей объемов работ и других материалов, указанных в разделе IV настоящей конкурсной документации. Расчет оформляется в виде приложения к финансово - коммерческому предложению.</w:t>
      </w:r>
    </w:p>
    <w:p w:rsidR="003E5084" w:rsidRPr="006D265F" w:rsidRDefault="003E5084" w:rsidP="003E5084">
      <w:pPr>
        <w:pStyle w:val="ad"/>
        <w:ind w:firstLine="567"/>
        <w:rPr>
          <w:rFonts w:eastAsia="Times New Roman"/>
          <w:bCs/>
          <w:sz w:val="28"/>
          <w:szCs w:val="28"/>
        </w:rPr>
      </w:pPr>
      <w:r w:rsidRPr="006D265F">
        <w:rPr>
          <w:rFonts w:eastAsia="Times New Roman"/>
          <w:bCs/>
          <w:sz w:val="28"/>
          <w:szCs w:val="28"/>
        </w:rPr>
        <w:t xml:space="preserve"> Финансово-коммерческое предложение должно быть безусловно подтверждено локальным сметным расчетом, </w:t>
      </w:r>
      <w:r w:rsidRPr="006D265F">
        <w:rPr>
          <w:sz w:val="28"/>
          <w:szCs w:val="28"/>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6D265F">
        <w:rPr>
          <w:sz w:val="28"/>
          <w:szCs w:val="28"/>
        </w:rPr>
        <w:t xml:space="preserve"> (приложение №7 к конкурсной документации</w:t>
      </w:r>
      <w:proofErr w:type="gramStart"/>
      <w:r w:rsidR="00391D8A" w:rsidRPr="006D265F">
        <w:rPr>
          <w:sz w:val="28"/>
          <w:szCs w:val="28"/>
        </w:rPr>
        <w:t>)</w:t>
      </w:r>
      <w:r w:rsidRPr="006D265F">
        <w:rPr>
          <w:rFonts w:eastAsia="Times New Roman"/>
          <w:bCs/>
          <w:sz w:val="28"/>
          <w:szCs w:val="28"/>
        </w:rPr>
        <w:t>с</w:t>
      </w:r>
      <w:proofErr w:type="gramEnd"/>
      <w:r w:rsidRPr="006D265F">
        <w:rPr>
          <w:rFonts w:eastAsia="Times New Roman"/>
          <w:bCs/>
          <w:sz w:val="28"/>
          <w:szCs w:val="28"/>
        </w:rPr>
        <w:t xml:space="preserve"> указанием применяемых материалов и оборудования. </w:t>
      </w:r>
      <w:r w:rsidRPr="006D265F">
        <w:rPr>
          <w:sz w:val="28"/>
          <w:szCs w:val="28"/>
        </w:rPr>
        <w:t>К итогу сметной стоимости необходимо примен</w:t>
      </w:r>
      <w:r w:rsidR="00C90AD8" w:rsidRPr="006D265F">
        <w:rPr>
          <w:sz w:val="28"/>
          <w:szCs w:val="28"/>
        </w:rPr>
        <w:t xml:space="preserve">ить понижающий коэффициент 0,95. </w:t>
      </w:r>
      <w:r w:rsidRPr="006D265F">
        <w:rPr>
          <w:sz w:val="28"/>
          <w:szCs w:val="28"/>
        </w:rPr>
        <w:t>П</w:t>
      </w:r>
      <w:r w:rsidRPr="006D265F">
        <w:rPr>
          <w:rFonts w:eastAsia="Times New Roman"/>
          <w:bCs/>
          <w:sz w:val="28"/>
          <w:szCs w:val="28"/>
        </w:rPr>
        <w:t xml:space="preserve">ретендент обязан учесть все работы, </w:t>
      </w:r>
      <w:r w:rsidR="00BF4BDB" w:rsidRPr="006D265F">
        <w:rPr>
          <w:rFonts w:eastAsia="Times New Roman"/>
          <w:bCs/>
          <w:sz w:val="28"/>
          <w:szCs w:val="28"/>
        </w:rPr>
        <w:t>указанные в техническом задании</w:t>
      </w:r>
      <w:r w:rsidRPr="006D265F">
        <w:rPr>
          <w:rFonts w:eastAsia="Times New Roman"/>
          <w:bCs/>
          <w:sz w:val="28"/>
          <w:szCs w:val="28"/>
        </w:rPr>
        <w:t xml:space="preserve">.  </w:t>
      </w:r>
    </w:p>
    <w:p w:rsidR="003E5084" w:rsidRPr="006D265F" w:rsidRDefault="003E5084" w:rsidP="009F7445">
      <w:pPr>
        <w:ind w:firstLine="709"/>
        <w:jc w:val="both"/>
        <w:rPr>
          <w:rStyle w:val="afff5"/>
          <w:rFonts w:eastAsia="MS Mincho"/>
          <w:b w:val="0"/>
          <w:bCs w:val="0"/>
          <w:sz w:val="28"/>
          <w:szCs w:val="28"/>
        </w:rPr>
      </w:pPr>
      <w:r w:rsidRPr="006D265F">
        <w:rPr>
          <w:sz w:val="28"/>
          <w:szCs w:val="28"/>
        </w:rPr>
        <w:t xml:space="preserve">Текущие индексы изменения сметной стоимости строительства, реконструкции и капитального ремонта ОАО «РЖД» </w:t>
      </w:r>
      <w:r w:rsidR="009F7445" w:rsidRPr="006D265F">
        <w:rPr>
          <w:sz w:val="28"/>
          <w:szCs w:val="28"/>
        </w:rPr>
        <w:t>указаны в Приложении</w:t>
      </w:r>
      <w:r w:rsidR="00D1096C" w:rsidRPr="006D265F">
        <w:rPr>
          <w:sz w:val="28"/>
          <w:szCs w:val="28"/>
        </w:rPr>
        <w:t xml:space="preserve"> №</w:t>
      </w:r>
      <w:r w:rsidR="00341901" w:rsidRPr="006D265F">
        <w:rPr>
          <w:sz w:val="28"/>
          <w:szCs w:val="28"/>
        </w:rPr>
        <w:t>7</w:t>
      </w:r>
      <w:r w:rsidR="00D1096C" w:rsidRPr="006D265F">
        <w:rPr>
          <w:sz w:val="28"/>
          <w:szCs w:val="28"/>
        </w:rPr>
        <w:t xml:space="preserve"> к настоящей конкурсной документации.</w:t>
      </w:r>
    </w:p>
    <w:p w:rsidR="00343600" w:rsidRPr="00B237E7" w:rsidRDefault="00D14F02" w:rsidP="002C3FF2">
      <w:pPr>
        <w:pStyle w:val="ad"/>
        <w:tabs>
          <w:tab w:val="left" w:pos="1080"/>
        </w:tabs>
        <w:rPr>
          <w:sz w:val="28"/>
          <w:szCs w:val="28"/>
        </w:rPr>
      </w:pPr>
      <w:r w:rsidRPr="00B237E7">
        <w:rPr>
          <w:sz w:val="28"/>
          <w:szCs w:val="28"/>
        </w:rPr>
        <w:t xml:space="preserve">3.3.8. Срок выполнения работ определяется согласно выбранной технологии выполнения </w:t>
      </w:r>
      <w:proofErr w:type="gramStart"/>
      <w:r w:rsidRPr="00B237E7">
        <w:rPr>
          <w:sz w:val="28"/>
          <w:szCs w:val="28"/>
        </w:rPr>
        <w:t>работ</w:t>
      </w:r>
      <w:proofErr w:type="gramEnd"/>
      <w:r w:rsidRPr="00B237E7">
        <w:rPr>
          <w:sz w:val="28"/>
          <w:szCs w:val="28"/>
        </w:rPr>
        <w:t xml:space="preserve"> с учетом планируемой организации производства исходя из времени, необходимого победителю на выполнение указанных работ, без учета задержек и простоев, но не более предельного срока, указанного в разделе IV настоящей конкурсной документации. В подтверждение претендент предоставляет в составе финансово - коммерческого предложения календарный план выполнения работ.</w:t>
      </w:r>
    </w:p>
    <w:p w:rsidR="002D544D" w:rsidRPr="006D265F" w:rsidRDefault="004D7956" w:rsidP="00910E07">
      <w:pPr>
        <w:pStyle w:val="aff8"/>
      </w:pPr>
      <w:r w:rsidRPr="006D265F">
        <w:rPr>
          <w:bCs w:val="0"/>
        </w:rPr>
        <w:t xml:space="preserve">3.3.9 </w:t>
      </w:r>
      <w:r w:rsidR="002D544D" w:rsidRPr="006D265F">
        <w:t xml:space="preserve">Выполнение работ запланированных </w:t>
      </w:r>
      <w:r w:rsidR="00A03F13" w:rsidRPr="006D265F">
        <w:t>к производству в</w:t>
      </w:r>
      <w:r w:rsidRPr="006D265F">
        <w:t xml:space="preserve">2016 </w:t>
      </w:r>
      <w:proofErr w:type="spellStart"/>
      <w:r w:rsidR="002D544D" w:rsidRPr="006D265F">
        <w:t>год</w:t>
      </w:r>
      <w:r w:rsidR="00A03F13" w:rsidRPr="006D265F">
        <w:t>убудет</w:t>
      </w:r>
      <w:proofErr w:type="spellEnd"/>
      <w:r w:rsidR="00A03F13" w:rsidRPr="006D265F">
        <w:t xml:space="preserve"> осуществляться </w:t>
      </w:r>
      <w:r w:rsidR="002D544D" w:rsidRPr="006D265F">
        <w:t>только при наличии</w:t>
      </w:r>
      <w:r w:rsidR="00A03F13" w:rsidRPr="006D265F">
        <w:t xml:space="preserve"> у </w:t>
      </w:r>
      <w:r w:rsidR="00B80E35" w:rsidRPr="006D265F">
        <w:t xml:space="preserve">Заказчика </w:t>
      </w:r>
      <w:r w:rsidR="00A03F13" w:rsidRPr="006D265F">
        <w:t xml:space="preserve">лимитов финансирования. </w:t>
      </w:r>
    </w:p>
    <w:p w:rsidR="002D544D" w:rsidRPr="006D265F" w:rsidRDefault="00E150DA" w:rsidP="002D544D">
      <w:pPr>
        <w:pStyle w:val="ad"/>
        <w:tabs>
          <w:tab w:val="left" w:pos="1080"/>
        </w:tabs>
        <w:rPr>
          <w:sz w:val="28"/>
          <w:szCs w:val="28"/>
        </w:rPr>
      </w:pPr>
      <w:r w:rsidRPr="006D265F">
        <w:rPr>
          <w:sz w:val="28"/>
          <w:szCs w:val="28"/>
        </w:rPr>
        <w:t>Победитель</w:t>
      </w:r>
      <w:r w:rsidR="00D87768" w:rsidRPr="006D265F">
        <w:rPr>
          <w:sz w:val="28"/>
          <w:szCs w:val="28"/>
        </w:rPr>
        <w:t xml:space="preserve"> приступает к выполнению работ по второму этапу только после подтверждения Заказчиком лимита финансирования на 201</w:t>
      </w:r>
      <w:r w:rsidR="004D7956" w:rsidRPr="006D265F">
        <w:rPr>
          <w:sz w:val="28"/>
          <w:szCs w:val="28"/>
        </w:rPr>
        <w:t>6</w:t>
      </w:r>
      <w:r w:rsidR="00D87768" w:rsidRPr="006D265F">
        <w:rPr>
          <w:sz w:val="28"/>
          <w:szCs w:val="28"/>
        </w:rPr>
        <w:t xml:space="preserve"> год. </w:t>
      </w:r>
      <w:r w:rsidR="002D544D" w:rsidRPr="006D265F">
        <w:rPr>
          <w:sz w:val="28"/>
          <w:szCs w:val="28"/>
        </w:rPr>
        <w:t xml:space="preserve">В случае отсутствия </w:t>
      </w:r>
      <w:r w:rsidR="00A03F13" w:rsidRPr="006D265F">
        <w:rPr>
          <w:sz w:val="28"/>
          <w:szCs w:val="28"/>
        </w:rPr>
        <w:t xml:space="preserve">у </w:t>
      </w:r>
      <w:r w:rsidR="00B80E35" w:rsidRPr="006D265F">
        <w:rPr>
          <w:sz w:val="28"/>
          <w:szCs w:val="28"/>
        </w:rPr>
        <w:t xml:space="preserve">Заказчика </w:t>
      </w:r>
      <w:r w:rsidR="002D544D" w:rsidRPr="006D265F">
        <w:rPr>
          <w:sz w:val="28"/>
          <w:szCs w:val="28"/>
        </w:rPr>
        <w:t>лимит</w:t>
      </w:r>
      <w:r w:rsidR="00A03F13" w:rsidRPr="006D265F">
        <w:rPr>
          <w:sz w:val="28"/>
          <w:szCs w:val="28"/>
        </w:rPr>
        <w:t>ов</w:t>
      </w:r>
      <w:r w:rsidR="008878E2">
        <w:rPr>
          <w:sz w:val="28"/>
          <w:szCs w:val="28"/>
        </w:rPr>
        <w:t xml:space="preserve"> </w:t>
      </w:r>
      <w:r w:rsidR="002D544D" w:rsidRPr="006D265F">
        <w:rPr>
          <w:sz w:val="28"/>
          <w:szCs w:val="28"/>
        </w:rPr>
        <w:t>финансирования</w:t>
      </w:r>
      <w:r w:rsidR="008878E2">
        <w:rPr>
          <w:sz w:val="28"/>
          <w:szCs w:val="28"/>
        </w:rPr>
        <w:t xml:space="preserve"> </w:t>
      </w:r>
      <w:r w:rsidR="00B80E35" w:rsidRPr="006D265F">
        <w:rPr>
          <w:sz w:val="28"/>
          <w:szCs w:val="28"/>
        </w:rPr>
        <w:t>на 201</w:t>
      </w:r>
      <w:r w:rsidR="004D7956" w:rsidRPr="006D265F">
        <w:rPr>
          <w:sz w:val="28"/>
          <w:szCs w:val="28"/>
        </w:rPr>
        <w:t>6</w:t>
      </w:r>
      <w:r w:rsidR="00B80E35" w:rsidRPr="006D265F">
        <w:rPr>
          <w:sz w:val="28"/>
          <w:szCs w:val="28"/>
        </w:rPr>
        <w:t xml:space="preserve"> год</w:t>
      </w:r>
      <w:r w:rsidR="002D544D" w:rsidRPr="006D265F">
        <w:rPr>
          <w:sz w:val="28"/>
          <w:szCs w:val="28"/>
        </w:rPr>
        <w:t xml:space="preserve">, Заказчик имеет право в одностороннем порядке отказаться от </w:t>
      </w:r>
      <w:r w:rsidR="00B80E35" w:rsidRPr="006D265F">
        <w:rPr>
          <w:sz w:val="28"/>
          <w:szCs w:val="28"/>
        </w:rPr>
        <w:t>исполнения</w:t>
      </w:r>
      <w:r w:rsidR="002D544D" w:rsidRPr="006D265F">
        <w:rPr>
          <w:sz w:val="28"/>
          <w:szCs w:val="28"/>
        </w:rPr>
        <w:t xml:space="preserve"> договора</w:t>
      </w:r>
      <w:r w:rsidR="00B80E35" w:rsidRPr="006D265F">
        <w:rPr>
          <w:sz w:val="28"/>
          <w:szCs w:val="28"/>
        </w:rPr>
        <w:t xml:space="preserve"> в части реализации объемов работ запланированных к производству в 201</w:t>
      </w:r>
      <w:r w:rsidR="004D7956" w:rsidRPr="006D265F">
        <w:rPr>
          <w:sz w:val="28"/>
          <w:szCs w:val="28"/>
        </w:rPr>
        <w:t>6</w:t>
      </w:r>
      <w:r w:rsidR="00B80E35" w:rsidRPr="006D265F">
        <w:rPr>
          <w:sz w:val="28"/>
          <w:szCs w:val="28"/>
        </w:rPr>
        <w:t xml:space="preserve"> году</w:t>
      </w:r>
      <w:r w:rsidR="002D544D" w:rsidRPr="006D265F">
        <w:rPr>
          <w:sz w:val="28"/>
          <w:szCs w:val="28"/>
        </w:rPr>
        <w:t>.</w:t>
      </w:r>
    </w:p>
    <w:p w:rsidR="004C6B33" w:rsidRPr="006D265F" w:rsidRDefault="004C6B33" w:rsidP="00723111">
      <w:pPr>
        <w:ind w:firstLine="709"/>
        <w:jc w:val="center"/>
        <w:rPr>
          <w:b/>
          <w:bCs/>
          <w:sz w:val="32"/>
          <w:szCs w:val="32"/>
        </w:rPr>
      </w:pPr>
    </w:p>
    <w:p w:rsidR="00D14F02" w:rsidRDefault="00D14F02" w:rsidP="00723111">
      <w:pPr>
        <w:ind w:firstLine="709"/>
        <w:jc w:val="center"/>
        <w:rPr>
          <w:b/>
          <w:bCs/>
          <w:sz w:val="32"/>
          <w:szCs w:val="32"/>
        </w:rPr>
      </w:pPr>
      <w:r w:rsidRPr="006D265F">
        <w:rPr>
          <w:b/>
          <w:bCs/>
          <w:sz w:val="32"/>
          <w:szCs w:val="32"/>
        </w:rPr>
        <w:t>Раздел IV. Техническое задание</w:t>
      </w:r>
      <w:bookmarkEnd w:id="1"/>
      <w:bookmarkEnd w:id="2"/>
      <w:bookmarkEnd w:id="8"/>
      <w:bookmarkEnd w:id="9"/>
      <w:bookmarkEnd w:id="10"/>
    </w:p>
    <w:p w:rsidR="00723111" w:rsidRPr="006D265F" w:rsidRDefault="00723111" w:rsidP="00723111">
      <w:pPr>
        <w:ind w:firstLine="709"/>
        <w:jc w:val="center"/>
        <w:rPr>
          <w:b/>
          <w:bCs/>
          <w:sz w:val="32"/>
          <w:szCs w:val="32"/>
        </w:rPr>
      </w:pPr>
    </w:p>
    <w:p w:rsidR="00D14F02" w:rsidRPr="006D265F" w:rsidRDefault="00D14F02" w:rsidP="00A41C67">
      <w:pPr>
        <w:pStyle w:val="ad"/>
        <w:rPr>
          <w:b/>
          <w:sz w:val="28"/>
          <w:szCs w:val="28"/>
        </w:rPr>
      </w:pPr>
      <w:r w:rsidRPr="006D265F">
        <w:rPr>
          <w:b/>
          <w:sz w:val="28"/>
          <w:szCs w:val="28"/>
        </w:rPr>
        <w:t xml:space="preserve">4.1. Цель открытого конкурса. </w:t>
      </w:r>
    </w:p>
    <w:p w:rsidR="00D14F02" w:rsidRPr="006D265F" w:rsidRDefault="00D14F02" w:rsidP="00A41C67">
      <w:pPr>
        <w:pStyle w:val="ad"/>
        <w:rPr>
          <w:sz w:val="28"/>
          <w:szCs w:val="28"/>
        </w:rPr>
      </w:pPr>
      <w:r w:rsidRPr="006D265F">
        <w:rPr>
          <w:sz w:val="28"/>
          <w:szCs w:val="28"/>
        </w:rPr>
        <w:t>Реконструкция контейнерного терминала ст. Батарейная</w:t>
      </w:r>
      <w:r w:rsidR="002E1EDA" w:rsidRPr="006D265F">
        <w:rPr>
          <w:sz w:val="28"/>
          <w:szCs w:val="28"/>
        </w:rPr>
        <w:t xml:space="preserve"> в </w:t>
      </w:r>
      <w:r w:rsidR="004D7956" w:rsidRPr="006D265F">
        <w:rPr>
          <w:sz w:val="28"/>
          <w:szCs w:val="28"/>
        </w:rPr>
        <w:t>2015</w:t>
      </w:r>
      <w:r w:rsidR="002E1EDA" w:rsidRPr="006D265F">
        <w:rPr>
          <w:sz w:val="28"/>
          <w:szCs w:val="28"/>
        </w:rPr>
        <w:t>-201</w:t>
      </w:r>
      <w:r w:rsidR="004D7956" w:rsidRPr="006D265F">
        <w:rPr>
          <w:sz w:val="28"/>
          <w:szCs w:val="28"/>
        </w:rPr>
        <w:t>6</w:t>
      </w:r>
      <w:r w:rsidR="002E1EDA" w:rsidRPr="006D265F">
        <w:rPr>
          <w:sz w:val="28"/>
          <w:szCs w:val="28"/>
        </w:rPr>
        <w:t xml:space="preserve"> г</w:t>
      </w:r>
      <w:r w:rsidR="0032375F" w:rsidRPr="006D265F">
        <w:rPr>
          <w:sz w:val="28"/>
          <w:szCs w:val="28"/>
        </w:rPr>
        <w:t>г.</w:t>
      </w:r>
    </w:p>
    <w:p w:rsidR="00D14F02" w:rsidRPr="006D265F" w:rsidRDefault="00D14F02" w:rsidP="00F263DB">
      <w:pPr>
        <w:pStyle w:val="ad"/>
        <w:rPr>
          <w:b/>
          <w:sz w:val="28"/>
          <w:szCs w:val="28"/>
        </w:rPr>
      </w:pPr>
    </w:p>
    <w:p w:rsidR="00D14F02" w:rsidRPr="006D265F" w:rsidRDefault="00D14F02" w:rsidP="00F263DB">
      <w:pPr>
        <w:pStyle w:val="ad"/>
        <w:rPr>
          <w:b/>
          <w:sz w:val="28"/>
          <w:szCs w:val="28"/>
        </w:rPr>
      </w:pPr>
      <w:r w:rsidRPr="006D265F">
        <w:rPr>
          <w:b/>
          <w:sz w:val="28"/>
          <w:szCs w:val="28"/>
        </w:rPr>
        <w:t>4.</w:t>
      </w:r>
      <w:r w:rsidR="002E3DEC" w:rsidRPr="006D265F">
        <w:rPr>
          <w:b/>
          <w:sz w:val="28"/>
          <w:szCs w:val="28"/>
        </w:rPr>
        <w:t>2</w:t>
      </w:r>
      <w:r w:rsidRPr="006D265F">
        <w:rPr>
          <w:b/>
          <w:sz w:val="28"/>
          <w:szCs w:val="28"/>
        </w:rPr>
        <w:t>. Общие положения</w:t>
      </w:r>
    </w:p>
    <w:p w:rsidR="00D14F02" w:rsidRPr="006D265F" w:rsidRDefault="00D14F02" w:rsidP="00F263DB">
      <w:pPr>
        <w:pStyle w:val="12"/>
        <w:ind w:firstLine="708"/>
        <w:rPr>
          <w:rFonts w:eastAsia="MS Mincho"/>
          <w:szCs w:val="28"/>
        </w:rPr>
      </w:pPr>
      <w:r w:rsidRPr="006D265F">
        <w:rPr>
          <w:szCs w:val="28"/>
        </w:rPr>
        <w:t>4.</w:t>
      </w:r>
      <w:r w:rsidR="002E3DEC" w:rsidRPr="006D265F">
        <w:rPr>
          <w:szCs w:val="28"/>
        </w:rPr>
        <w:t>2</w:t>
      </w:r>
      <w:r w:rsidRPr="006D265F">
        <w:rPr>
          <w:szCs w:val="28"/>
        </w:rPr>
        <w:t>.1</w:t>
      </w:r>
      <w:r w:rsidR="00723111">
        <w:rPr>
          <w:szCs w:val="28"/>
        </w:rPr>
        <w:t>.</w:t>
      </w:r>
      <w:r w:rsidRPr="006D265F">
        <w:rPr>
          <w:szCs w:val="28"/>
        </w:rPr>
        <w:t xml:space="preserve"> Предметом открытого конкурса является право</w:t>
      </w:r>
      <w:r w:rsidR="00C364CC" w:rsidRPr="006D265F">
        <w:rPr>
          <w:szCs w:val="28"/>
        </w:rPr>
        <w:t xml:space="preserve"> на</w:t>
      </w:r>
      <w:r w:rsidRPr="006D265F">
        <w:rPr>
          <w:szCs w:val="28"/>
        </w:rPr>
        <w:t xml:space="preserve"> заключени</w:t>
      </w:r>
      <w:r w:rsidR="00C364CC" w:rsidRPr="006D265F">
        <w:rPr>
          <w:szCs w:val="28"/>
        </w:rPr>
        <w:t>е</w:t>
      </w:r>
      <w:r w:rsidRPr="006D265F">
        <w:rPr>
          <w:szCs w:val="28"/>
        </w:rPr>
        <w:t xml:space="preserve"> договор</w:t>
      </w:r>
      <w:r w:rsidR="003819BF" w:rsidRPr="006D265F">
        <w:rPr>
          <w:szCs w:val="28"/>
        </w:rPr>
        <w:t>а н</w:t>
      </w:r>
      <w:r w:rsidRPr="006D265F">
        <w:rPr>
          <w:szCs w:val="28"/>
        </w:rPr>
        <w:t xml:space="preserve">а выполнение работ по реконструкции контейнерного терминала на ст. </w:t>
      </w:r>
      <w:proofErr w:type="gramStart"/>
      <w:r w:rsidRPr="006D265F">
        <w:rPr>
          <w:szCs w:val="28"/>
        </w:rPr>
        <w:t>Батарейная</w:t>
      </w:r>
      <w:proofErr w:type="gramEnd"/>
      <w:r w:rsidRPr="006D265F">
        <w:rPr>
          <w:szCs w:val="28"/>
        </w:rPr>
        <w:t xml:space="preserve"> в </w:t>
      </w:r>
      <w:r w:rsidR="004D7956" w:rsidRPr="006D265F">
        <w:rPr>
          <w:szCs w:val="28"/>
        </w:rPr>
        <w:t>2015</w:t>
      </w:r>
      <w:r w:rsidRPr="006D265F">
        <w:rPr>
          <w:szCs w:val="28"/>
        </w:rPr>
        <w:t>-</w:t>
      </w:r>
      <w:r w:rsidR="004D7956" w:rsidRPr="006D265F">
        <w:rPr>
          <w:szCs w:val="28"/>
        </w:rPr>
        <w:t xml:space="preserve">2016 </w:t>
      </w:r>
      <w:r w:rsidRPr="006D265F">
        <w:rPr>
          <w:szCs w:val="28"/>
        </w:rPr>
        <w:t>гг. (далее – работы).</w:t>
      </w:r>
    </w:p>
    <w:p w:rsidR="00D14F02" w:rsidRPr="006D265F" w:rsidRDefault="00D14F02" w:rsidP="00F263DB">
      <w:pPr>
        <w:tabs>
          <w:tab w:val="num" w:pos="1070"/>
        </w:tabs>
        <w:ind w:firstLine="708"/>
        <w:jc w:val="both"/>
        <w:rPr>
          <w:sz w:val="28"/>
          <w:szCs w:val="28"/>
        </w:rPr>
      </w:pPr>
      <w:r w:rsidRPr="006D265F">
        <w:rPr>
          <w:sz w:val="28"/>
          <w:szCs w:val="28"/>
        </w:rPr>
        <w:lastRenderedPageBreak/>
        <w:t>4.</w:t>
      </w:r>
      <w:r w:rsidR="002E3DEC" w:rsidRPr="006D265F">
        <w:rPr>
          <w:sz w:val="28"/>
          <w:szCs w:val="28"/>
        </w:rPr>
        <w:t>2</w:t>
      </w:r>
      <w:r w:rsidRPr="006D265F">
        <w:rPr>
          <w:sz w:val="28"/>
          <w:szCs w:val="28"/>
        </w:rPr>
        <w:t>.2</w:t>
      </w:r>
      <w:r w:rsidR="00723111">
        <w:rPr>
          <w:sz w:val="28"/>
          <w:szCs w:val="28"/>
        </w:rPr>
        <w:t>.</w:t>
      </w:r>
      <w:r w:rsidRPr="006D265F">
        <w:rPr>
          <w:sz w:val="28"/>
          <w:szCs w:val="28"/>
        </w:rPr>
        <w:t xml:space="preserve">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D14F02" w:rsidRPr="006D265F" w:rsidRDefault="00D14F02" w:rsidP="00F263DB">
      <w:pPr>
        <w:tabs>
          <w:tab w:val="num" w:pos="1070"/>
        </w:tabs>
        <w:ind w:firstLine="708"/>
        <w:jc w:val="both"/>
        <w:rPr>
          <w:sz w:val="28"/>
          <w:szCs w:val="28"/>
        </w:rPr>
      </w:pPr>
      <w:r w:rsidRPr="006D265F">
        <w:rPr>
          <w:sz w:val="28"/>
          <w:szCs w:val="28"/>
        </w:rPr>
        <w:t>4.</w:t>
      </w:r>
      <w:r w:rsidR="002E3DEC" w:rsidRPr="006D265F">
        <w:rPr>
          <w:sz w:val="28"/>
          <w:szCs w:val="28"/>
        </w:rPr>
        <w:t>2</w:t>
      </w:r>
      <w:r w:rsidR="00723111">
        <w:rPr>
          <w:sz w:val="28"/>
          <w:szCs w:val="28"/>
        </w:rPr>
        <w:t>.3. </w:t>
      </w:r>
      <w:r w:rsidRPr="006D265F">
        <w:rPr>
          <w:sz w:val="28"/>
          <w:szCs w:val="28"/>
        </w:rPr>
        <w:t>В конкурсной заявке должны быть изложены условия, соответствующие требованиям технического задания, либо более выгодные для заказчика.</w:t>
      </w:r>
    </w:p>
    <w:p w:rsidR="00D14F02" w:rsidRPr="006D265F" w:rsidRDefault="00D14F02" w:rsidP="00F263DB">
      <w:pPr>
        <w:ind w:firstLine="709"/>
        <w:jc w:val="both"/>
        <w:rPr>
          <w:sz w:val="28"/>
          <w:szCs w:val="28"/>
        </w:rPr>
      </w:pPr>
      <w:r w:rsidRPr="006D265F">
        <w:rPr>
          <w:sz w:val="28"/>
          <w:szCs w:val="28"/>
        </w:rPr>
        <w:t>4.</w:t>
      </w:r>
      <w:r w:rsidR="002E3DEC" w:rsidRPr="006D265F">
        <w:rPr>
          <w:sz w:val="28"/>
          <w:szCs w:val="28"/>
        </w:rPr>
        <w:t>2</w:t>
      </w:r>
      <w:r w:rsidRPr="006D265F">
        <w:rPr>
          <w:sz w:val="28"/>
          <w:szCs w:val="28"/>
        </w:rPr>
        <w:t>.4. Работы должны быть выполнены победителем открытого конкурса без привлечения субподрядных организаций.</w:t>
      </w:r>
    </w:p>
    <w:p w:rsidR="00D14F02" w:rsidRPr="006D265F" w:rsidRDefault="00D14F02" w:rsidP="006F64D7">
      <w:pPr>
        <w:ind w:firstLine="709"/>
        <w:jc w:val="both"/>
        <w:rPr>
          <w:sz w:val="28"/>
          <w:szCs w:val="28"/>
        </w:rPr>
      </w:pPr>
      <w:r w:rsidRPr="006D265F">
        <w:rPr>
          <w:sz w:val="28"/>
          <w:szCs w:val="28"/>
        </w:rPr>
        <w:t>4.</w:t>
      </w:r>
      <w:r w:rsidR="002E3DEC" w:rsidRPr="006D265F">
        <w:rPr>
          <w:sz w:val="28"/>
          <w:szCs w:val="28"/>
        </w:rPr>
        <w:t>2</w:t>
      </w:r>
      <w:r w:rsidRPr="006D265F">
        <w:rPr>
          <w:sz w:val="28"/>
          <w:szCs w:val="28"/>
        </w:rPr>
        <w:t xml:space="preserve">.5. 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sidR="00796DB7">
        <w:rPr>
          <w:sz w:val="28"/>
          <w:szCs w:val="28"/>
        </w:rPr>
        <w:t>301 995 142,00</w:t>
      </w:r>
      <w:r w:rsidR="00910E07" w:rsidRPr="006D265F">
        <w:rPr>
          <w:sz w:val="28"/>
          <w:szCs w:val="28"/>
        </w:rPr>
        <w:t xml:space="preserve"> (триста один миллион девятьсот девяност</w:t>
      </w:r>
      <w:r w:rsidR="004C2723">
        <w:rPr>
          <w:sz w:val="28"/>
          <w:szCs w:val="28"/>
        </w:rPr>
        <w:t xml:space="preserve">о </w:t>
      </w:r>
      <w:r w:rsidR="00796DB7">
        <w:rPr>
          <w:sz w:val="28"/>
          <w:szCs w:val="28"/>
        </w:rPr>
        <w:t xml:space="preserve">пять </w:t>
      </w:r>
      <w:r w:rsidR="00910E07" w:rsidRPr="006D265F">
        <w:rPr>
          <w:sz w:val="28"/>
          <w:szCs w:val="28"/>
        </w:rPr>
        <w:t xml:space="preserve">тысяч сто </w:t>
      </w:r>
      <w:r w:rsidR="00EA1828">
        <w:rPr>
          <w:sz w:val="28"/>
          <w:szCs w:val="28"/>
        </w:rPr>
        <w:t>сорок два</w:t>
      </w:r>
      <w:r w:rsidR="00910E07" w:rsidRPr="006D265F">
        <w:rPr>
          <w:sz w:val="28"/>
          <w:szCs w:val="28"/>
        </w:rPr>
        <w:t>) рубл</w:t>
      </w:r>
      <w:r w:rsidR="00EA1828">
        <w:rPr>
          <w:sz w:val="28"/>
          <w:szCs w:val="28"/>
        </w:rPr>
        <w:t>я</w:t>
      </w:r>
      <w:r w:rsidR="00910E07" w:rsidRPr="006D265F">
        <w:rPr>
          <w:sz w:val="28"/>
          <w:szCs w:val="28"/>
        </w:rPr>
        <w:t xml:space="preserve"> 00 копеек</w:t>
      </w:r>
      <w:r w:rsidR="004D7956" w:rsidRPr="006D265F">
        <w:rPr>
          <w:sz w:val="28"/>
          <w:szCs w:val="28"/>
        </w:rPr>
        <w:t>.</w:t>
      </w:r>
    </w:p>
    <w:p w:rsidR="00D14F02" w:rsidRPr="006D265F" w:rsidRDefault="00D14F02" w:rsidP="00F263DB">
      <w:pPr>
        <w:tabs>
          <w:tab w:val="left" w:pos="693"/>
        </w:tabs>
        <w:ind w:firstLine="709"/>
        <w:jc w:val="both"/>
        <w:rPr>
          <w:sz w:val="28"/>
          <w:szCs w:val="28"/>
        </w:rPr>
      </w:pPr>
      <w:r w:rsidRPr="006D265F">
        <w:rPr>
          <w:sz w:val="28"/>
          <w:szCs w:val="28"/>
        </w:rPr>
        <w:t xml:space="preserve">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w:t>
      </w:r>
      <w:r w:rsidR="00796DB7">
        <w:rPr>
          <w:sz w:val="28"/>
          <w:szCs w:val="28"/>
        </w:rPr>
        <w:t>356 354 267,56</w:t>
      </w:r>
      <w:r w:rsidR="00910E07" w:rsidRPr="006D265F">
        <w:rPr>
          <w:sz w:val="28"/>
          <w:szCs w:val="28"/>
        </w:rPr>
        <w:t xml:space="preserve"> (триста пятьдесят шесть миллионов триста </w:t>
      </w:r>
      <w:r w:rsidR="00796DB7">
        <w:rPr>
          <w:sz w:val="28"/>
          <w:szCs w:val="28"/>
        </w:rPr>
        <w:t>пятьдесят четыре тысячи двести шестьдесят семь</w:t>
      </w:r>
      <w:r w:rsidR="00910E07" w:rsidRPr="006D265F">
        <w:rPr>
          <w:sz w:val="28"/>
          <w:szCs w:val="28"/>
        </w:rPr>
        <w:t>)</w:t>
      </w:r>
      <w:r w:rsidR="00344D3E" w:rsidRPr="006D265F">
        <w:rPr>
          <w:sz w:val="28"/>
          <w:szCs w:val="28"/>
        </w:rPr>
        <w:t xml:space="preserve"> рублей </w:t>
      </w:r>
      <w:r w:rsidR="00EA1828">
        <w:rPr>
          <w:sz w:val="28"/>
          <w:szCs w:val="28"/>
        </w:rPr>
        <w:t>56</w:t>
      </w:r>
      <w:r w:rsidR="00344D3E" w:rsidRPr="006D265F">
        <w:rPr>
          <w:sz w:val="28"/>
          <w:szCs w:val="28"/>
        </w:rPr>
        <w:t xml:space="preserve"> копеек</w:t>
      </w:r>
      <w:r w:rsidR="004D7956" w:rsidRPr="006D265F">
        <w:rPr>
          <w:sz w:val="28"/>
          <w:szCs w:val="28"/>
        </w:rPr>
        <w:t>.</w:t>
      </w:r>
    </w:p>
    <w:p w:rsidR="00484905" w:rsidRPr="006D265F" w:rsidRDefault="00DA686B" w:rsidP="00484905">
      <w:pPr>
        <w:tabs>
          <w:tab w:val="left" w:pos="693"/>
        </w:tabs>
        <w:ind w:firstLine="709"/>
        <w:jc w:val="both"/>
        <w:rPr>
          <w:sz w:val="28"/>
          <w:szCs w:val="28"/>
        </w:rPr>
      </w:pPr>
      <w:r w:rsidRPr="006D265F">
        <w:rPr>
          <w:sz w:val="28"/>
          <w:szCs w:val="28"/>
        </w:rPr>
        <w:t>4.2.6.</w:t>
      </w:r>
      <w:r w:rsidR="00484905" w:rsidRPr="006D265F">
        <w:rPr>
          <w:sz w:val="28"/>
          <w:szCs w:val="28"/>
        </w:rPr>
        <w:t xml:space="preserve"> Начальная (максимальная)</w:t>
      </w:r>
      <w:r w:rsidR="00E150DA" w:rsidRPr="006D265F">
        <w:rPr>
          <w:sz w:val="28"/>
          <w:szCs w:val="28"/>
        </w:rPr>
        <w:t xml:space="preserve"> цена договора указана</w:t>
      </w:r>
      <w:r w:rsidR="00484905" w:rsidRPr="006D265F">
        <w:rPr>
          <w:sz w:val="28"/>
          <w:szCs w:val="28"/>
        </w:rPr>
        <w:t xml:space="preserve"> на основании сметной документации, составленной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6D265F">
        <w:rPr>
          <w:sz w:val="28"/>
          <w:szCs w:val="28"/>
        </w:rPr>
        <w:t xml:space="preserve"> (приложение №7 к конкурсной документации)</w:t>
      </w:r>
      <w:r w:rsidR="00484905" w:rsidRPr="006D265F">
        <w:rPr>
          <w:sz w:val="28"/>
          <w:szCs w:val="28"/>
        </w:rPr>
        <w:t xml:space="preserve"> и применением к итогу сметной стоимости коэффициента 0,95.</w:t>
      </w:r>
    </w:p>
    <w:p w:rsidR="00171E2E" w:rsidRPr="006D265F" w:rsidRDefault="00A57E32" w:rsidP="00484905">
      <w:pPr>
        <w:tabs>
          <w:tab w:val="left" w:pos="693"/>
        </w:tabs>
        <w:ind w:firstLine="709"/>
        <w:jc w:val="both"/>
        <w:rPr>
          <w:sz w:val="28"/>
          <w:szCs w:val="28"/>
        </w:rPr>
      </w:pPr>
      <w:r w:rsidRPr="006D265F">
        <w:rPr>
          <w:sz w:val="28"/>
          <w:szCs w:val="28"/>
        </w:rPr>
        <w:t>4.2.7. Лимиты бюджета по предмету конкурса определены в размере:</w:t>
      </w:r>
    </w:p>
    <w:tbl>
      <w:tblPr>
        <w:tblStyle w:val="aff9"/>
        <w:tblW w:w="0" w:type="auto"/>
        <w:jc w:val="center"/>
        <w:tblLook w:val="04A0"/>
      </w:tblPr>
      <w:tblGrid>
        <w:gridCol w:w="3486"/>
        <w:gridCol w:w="851"/>
        <w:gridCol w:w="708"/>
        <w:gridCol w:w="2268"/>
        <w:gridCol w:w="2208"/>
      </w:tblGrid>
      <w:tr w:rsidR="00F42326" w:rsidRPr="006D265F" w:rsidTr="00F42326">
        <w:trPr>
          <w:jc w:val="center"/>
        </w:trPr>
        <w:tc>
          <w:tcPr>
            <w:tcW w:w="3486" w:type="dxa"/>
            <w:vMerge w:val="restart"/>
            <w:vAlign w:val="center"/>
          </w:tcPr>
          <w:p w:rsidR="00F42326" w:rsidRPr="006D265F" w:rsidRDefault="00F42326" w:rsidP="00B23ABA">
            <w:pPr>
              <w:tabs>
                <w:tab w:val="left" w:pos="693"/>
              </w:tabs>
              <w:jc w:val="center"/>
              <w:rPr>
                <w:b/>
              </w:rPr>
            </w:pPr>
            <w:r w:rsidRPr="006D265F">
              <w:rPr>
                <w:b/>
              </w:rPr>
              <w:t>Наименование работ</w:t>
            </w:r>
          </w:p>
        </w:tc>
        <w:tc>
          <w:tcPr>
            <w:tcW w:w="851" w:type="dxa"/>
            <w:vMerge w:val="restart"/>
            <w:vAlign w:val="center"/>
          </w:tcPr>
          <w:p w:rsidR="00F42326" w:rsidRPr="006D265F" w:rsidRDefault="00F42326" w:rsidP="00B23ABA">
            <w:pPr>
              <w:tabs>
                <w:tab w:val="left" w:pos="693"/>
              </w:tabs>
              <w:jc w:val="center"/>
              <w:rPr>
                <w:b/>
              </w:rPr>
            </w:pPr>
            <w:r w:rsidRPr="006D265F">
              <w:rPr>
                <w:b/>
              </w:rPr>
              <w:t>Этап</w:t>
            </w:r>
          </w:p>
        </w:tc>
        <w:tc>
          <w:tcPr>
            <w:tcW w:w="708" w:type="dxa"/>
            <w:vMerge w:val="restart"/>
            <w:vAlign w:val="center"/>
          </w:tcPr>
          <w:p w:rsidR="00F42326" w:rsidRPr="006D265F" w:rsidRDefault="00F42326" w:rsidP="00B23ABA">
            <w:pPr>
              <w:tabs>
                <w:tab w:val="left" w:pos="693"/>
              </w:tabs>
              <w:jc w:val="center"/>
              <w:rPr>
                <w:b/>
              </w:rPr>
            </w:pPr>
            <w:r w:rsidRPr="006D265F">
              <w:rPr>
                <w:b/>
              </w:rPr>
              <w:t>Год</w:t>
            </w:r>
          </w:p>
        </w:tc>
        <w:tc>
          <w:tcPr>
            <w:tcW w:w="4476" w:type="dxa"/>
            <w:gridSpan w:val="2"/>
          </w:tcPr>
          <w:p w:rsidR="00F42326" w:rsidRPr="006D265F" w:rsidRDefault="00F42326" w:rsidP="00171E2E">
            <w:pPr>
              <w:tabs>
                <w:tab w:val="left" w:pos="693"/>
              </w:tabs>
              <w:jc w:val="center"/>
              <w:rPr>
                <w:b/>
              </w:rPr>
            </w:pPr>
            <w:r w:rsidRPr="006D265F">
              <w:rPr>
                <w:b/>
              </w:rPr>
              <w:t>Предельный лимит, руб.</w:t>
            </w:r>
          </w:p>
        </w:tc>
      </w:tr>
      <w:tr w:rsidR="00F42326" w:rsidRPr="006D265F" w:rsidTr="00F42326">
        <w:trPr>
          <w:jc w:val="center"/>
        </w:trPr>
        <w:tc>
          <w:tcPr>
            <w:tcW w:w="3486" w:type="dxa"/>
            <w:vMerge/>
          </w:tcPr>
          <w:p w:rsidR="00F42326" w:rsidRPr="006D265F" w:rsidRDefault="00F42326" w:rsidP="00171E2E">
            <w:pPr>
              <w:tabs>
                <w:tab w:val="left" w:pos="693"/>
              </w:tabs>
              <w:jc w:val="center"/>
              <w:rPr>
                <w:b/>
              </w:rPr>
            </w:pPr>
          </w:p>
        </w:tc>
        <w:tc>
          <w:tcPr>
            <w:tcW w:w="851" w:type="dxa"/>
            <w:vMerge/>
          </w:tcPr>
          <w:p w:rsidR="00F42326" w:rsidRPr="006D265F" w:rsidRDefault="00F42326" w:rsidP="00171E2E">
            <w:pPr>
              <w:tabs>
                <w:tab w:val="left" w:pos="693"/>
              </w:tabs>
              <w:jc w:val="center"/>
              <w:rPr>
                <w:b/>
              </w:rPr>
            </w:pPr>
          </w:p>
        </w:tc>
        <w:tc>
          <w:tcPr>
            <w:tcW w:w="708" w:type="dxa"/>
            <w:vMerge/>
          </w:tcPr>
          <w:p w:rsidR="00F42326" w:rsidRPr="006D265F" w:rsidRDefault="00F42326" w:rsidP="00171E2E">
            <w:pPr>
              <w:tabs>
                <w:tab w:val="left" w:pos="693"/>
              </w:tabs>
              <w:jc w:val="center"/>
              <w:rPr>
                <w:b/>
              </w:rPr>
            </w:pPr>
          </w:p>
        </w:tc>
        <w:tc>
          <w:tcPr>
            <w:tcW w:w="2268" w:type="dxa"/>
          </w:tcPr>
          <w:p w:rsidR="00F42326" w:rsidRPr="006D265F" w:rsidRDefault="00F42326" w:rsidP="00171E2E">
            <w:pPr>
              <w:tabs>
                <w:tab w:val="left" w:pos="693"/>
              </w:tabs>
              <w:jc w:val="center"/>
              <w:rPr>
                <w:b/>
              </w:rPr>
            </w:pPr>
            <w:r w:rsidRPr="006D265F">
              <w:rPr>
                <w:b/>
              </w:rPr>
              <w:t>Без учета НДС</w:t>
            </w:r>
          </w:p>
        </w:tc>
        <w:tc>
          <w:tcPr>
            <w:tcW w:w="2208" w:type="dxa"/>
          </w:tcPr>
          <w:p w:rsidR="00F42326" w:rsidRPr="006D265F" w:rsidRDefault="00F42326" w:rsidP="00171E2E">
            <w:pPr>
              <w:tabs>
                <w:tab w:val="left" w:pos="693"/>
              </w:tabs>
              <w:jc w:val="center"/>
              <w:rPr>
                <w:b/>
              </w:rPr>
            </w:pPr>
            <w:r w:rsidRPr="006D265F">
              <w:rPr>
                <w:b/>
              </w:rPr>
              <w:t>С учетом НДС</w:t>
            </w:r>
          </w:p>
        </w:tc>
      </w:tr>
      <w:tr w:rsidR="00F42326" w:rsidRPr="006D265F" w:rsidTr="00AE430E">
        <w:trPr>
          <w:trHeight w:val="610"/>
          <w:jc w:val="center"/>
        </w:trPr>
        <w:tc>
          <w:tcPr>
            <w:tcW w:w="3486" w:type="dxa"/>
            <w:vMerge w:val="restart"/>
            <w:vAlign w:val="center"/>
          </w:tcPr>
          <w:p w:rsidR="00F42326" w:rsidRPr="006D265F" w:rsidRDefault="00F42326" w:rsidP="004D7956">
            <w:pPr>
              <w:tabs>
                <w:tab w:val="left" w:pos="693"/>
              </w:tabs>
              <w:jc w:val="center"/>
            </w:pPr>
            <w:r w:rsidRPr="006D265F">
              <w:rPr>
                <w:szCs w:val="28"/>
              </w:rPr>
              <w:t xml:space="preserve">выполнение работ по реконструкции контейнерного терминала на ст. </w:t>
            </w:r>
            <w:proofErr w:type="gramStart"/>
            <w:r w:rsidRPr="006D265F">
              <w:rPr>
                <w:szCs w:val="28"/>
              </w:rPr>
              <w:t>Батарейная</w:t>
            </w:r>
            <w:proofErr w:type="gramEnd"/>
            <w:r w:rsidRPr="006D265F">
              <w:rPr>
                <w:szCs w:val="28"/>
              </w:rPr>
              <w:t xml:space="preserve"> в </w:t>
            </w:r>
            <w:r w:rsidR="004D7956" w:rsidRPr="006D265F">
              <w:rPr>
                <w:szCs w:val="28"/>
              </w:rPr>
              <w:t>2015</w:t>
            </w:r>
            <w:r w:rsidRPr="006D265F">
              <w:rPr>
                <w:szCs w:val="28"/>
              </w:rPr>
              <w:t>-201</w:t>
            </w:r>
            <w:r w:rsidR="004D7956" w:rsidRPr="006D265F">
              <w:rPr>
                <w:szCs w:val="28"/>
              </w:rPr>
              <w:t>6</w:t>
            </w:r>
            <w:r w:rsidRPr="006D265F">
              <w:rPr>
                <w:szCs w:val="28"/>
              </w:rPr>
              <w:t xml:space="preserve"> гг.</w:t>
            </w:r>
          </w:p>
        </w:tc>
        <w:tc>
          <w:tcPr>
            <w:tcW w:w="851" w:type="dxa"/>
            <w:vAlign w:val="center"/>
          </w:tcPr>
          <w:p w:rsidR="00F42326" w:rsidRPr="006D265F" w:rsidRDefault="00F42326" w:rsidP="00F42326">
            <w:pPr>
              <w:tabs>
                <w:tab w:val="left" w:pos="693"/>
              </w:tabs>
              <w:jc w:val="center"/>
            </w:pPr>
            <w:r w:rsidRPr="006D265F">
              <w:t>1</w:t>
            </w:r>
          </w:p>
        </w:tc>
        <w:tc>
          <w:tcPr>
            <w:tcW w:w="708" w:type="dxa"/>
            <w:vAlign w:val="center"/>
          </w:tcPr>
          <w:p w:rsidR="00F42326" w:rsidRPr="006D265F" w:rsidRDefault="00F42326" w:rsidP="00F42326">
            <w:pPr>
              <w:tabs>
                <w:tab w:val="left" w:pos="693"/>
              </w:tabs>
              <w:jc w:val="center"/>
            </w:pPr>
            <w:r w:rsidRPr="006D265F">
              <w:t>201</w:t>
            </w:r>
            <w:r w:rsidR="00D10CB9" w:rsidRPr="006D265F">
              <w:t>5</w:t>
            </w:r>
          </w:p>
        </w:tc>
        <w:tc>
          <w:tcPr>
            <w:tcW w:w="2268" w:type="dxa"/>
            <w:vAlign w:val="center"/>
          </w:tcPr>
          <w:p w:rsidR="00F42326" w:rsidRPr="002C3FF2" w:rsidRDefault="009F4F15" w:rsidP="00F42326">
            <w:pPr>
              <w:tabs>
                <w:tab w:val="left" w:pos="693"/>
              </w:tabs>
              <w:jc w:val="center"/>
              <w:rPr>
                <w:highlight w:val="cyan"/>
              </w:rPr>
            </w:pPr>
            <w:r>
              <w:t>168 999 376,00</w:t>
            </w:r>
          </w:p>
        </w:tc>
        <w:tc>
          <w:tcPr>
            <w:tcW w:w="2208" w:type="dxa"/>
            <w:vAlign w:val="center"/>
          </w:tcPr>
          <w:p w:rsidR="00F42326" w:rsidRPr="006D265F" w:rsidRDefault="009F4F15" w:rsidP="00AE430E">
            <w:pPr>
              <w:tabs>
                <w:tab w:val="left" w:pos="693"/>
              </w:tabs>
              <w:jc w:val="center"/>
            </w:pPr>
            <w:r>
              <w:t>199 419 263,68</w:t>
            </w:r>
          </w:p>
        </w:tc>
      </w:tr>
      <w:tr w:rsidR="00F42326" w:rsidRPr="006D265F" w:rsidTr="00AE430E">
        <w:trPr>
          <w:trHeight w:val="691"/>
          <w:jc w:val="center"/>
        </w:trPr>
        <w:tc>
          <w:tcPr>
            <w:tcW w:w="3486" w:type="dxa"/>
            <w:vMerge/>
          </w:tcPr>
          <w:p w:rsidR="00F42326" w:rsidRPr="006D265F" w:rsidRDefault="00F42326" w:rsidP="00F42326">
            <w:pPr>
              <w:tabs>
                <w:tab w:val="left" w:pos="693"/>
              </w:tabs>
              <w:jc w:val="center"/>
            </w:pPr>
          </w:p>
        </w:tc>
        <w:tc>
          <w:tcPr>
            <w:tcW w:w="851" w:type="dxa"/>
            <w:vAlign w:val="center"/>
          </w:tcPr>
          <w:p w:rsidR="00F42326" w:rsidRPr="006D265F" w:rsidRDefault="00F42326" w:rsidP="00F42326">
            <w:pPr>
              <w:tabs>
                <w:tab w:val="left" w:pos="693"/>
              </w:tabs>
              <w:jc w:val="center"/>
            </w:pPr>
            <w:r w:rsidRPr="006D265F">
              <w:t>2</w:t>
            </w:r>
          </w:p>
        </w:tc>
        <w:tc>
          <w:tcPr>
            <w:tcW w:w="708" w:type="dxa"/>
            <w:vAlign w:val="center"/>
          </w:tcPr>
          <w:p w:rsidR="00F42326" w:rsidRPr="006D265F" w:rsidRDefault="00F42326" w:rsidP="00F42326">
            <w:pPr>
              <w:tabs>
                <w:tab w:val="left" w:pos="693"/>
              </w:tabs>
              <w:jc w:val="center"/>
            </w:pPr>
            <w:r w:rsidRPr="006D265F">
              <w:t>201</w:t>
            </w:r>
            <w:r w:rsidR="00D10CB9" w:rsidRPr="006D265F">
              <w:t>6</w:t>
            </w:r>
          </w:p>
        </w:tc>
        <w:tc>
          <w:tcPr>
            <w:tcW w:w="2268" w:type="dxa"/>
            <w:vAlign w:val="center"/>
          </w:tcPr>
          <w:p w:rsidR="00F42326" w:rsidRPr="002C3FF2" w:rsidRDefault="009F4F15" w:rsidP="00F42326">
            <w:pPr>
              <w:tabs>
                <w:tab w:val="left" w:pos="693"/>
              </w:tabs>
              <w:jc w:val="center"/>
              <w:rPr>
                <w:highlight w:val="cyan"/>
              </w:rPr>
            </w:pPr>
            <w:r>
              <w:t>132 995 766,00</w:t>
            </w:r>
          </w:p>
        </w:tc>
        <w:tc>
          <w:tcPr>
            <w:tcW w:w="2208" w:type="dxa"/>
            <w:vAlign w:val="center"/>
          </w:tcPr>
          <w:p w:rsidR="00F42326" w:rsidRPr="006D265F" w:rsidRDefault="009F4F15" w:rsidP="00EA1828">
            <w:pPr>
              <w:tabs>
                <w:tab w:val="left" w:pos="693"/>
              </w:tabs>
              <w:jc w:val="center"/>
            </w:pPr>
            <w:r>
              <w:t>156 935 003,88</w:t>
            </w:r>
          </w:p>
        </w:tc>
      </w:tr>
    </w:tbl>
    <w:p w:rsidR="00D14F02" w:rsidRPr="006D265F" w:rsidRDefault="00D14F02" w:rsidP="004F1729">
      <w:pPr>
        <w:pStyle w:val="ad"/>
        <w:rPr>
          <w:sz w:val="28"/>
          <w:szCs w:val="28"/>
        </w:rPr>
      </w:pPr>
      <w:r w:rsidRPr="006D265F">
        <w:rPr>
          <w:b/>
          <w:sz w:val="28"/>
          <w:szCs w:val="28"/>
        </w:rPr>
        <w:t>4.</w:t>
      </w:r>
      <w:r w:rsidR="002E3DEC" w:rsidRPr="006D265F">
        <w:rPr>
          <w:b/>
          <w:sz w:val="28"/>
          <w:szCs w:val="28"/>
        </w:rPr>
        <w:t>3</w:t>
      </w:r>
      <w:r w:rsidRPr="006D265F">
        <w:rPr>
          <w:b/>
          <w:sz w:val="28"/>
          <w:szCs w:val="28"/>
        </w:rPr>
        <w:t>. Требования к выполняемым работам</w:t>
      </w:r>
    </w:p>
    <w:p w:rsidR="00DD5C5E" w:rsidRPr="006D265F" w:rsidRDefault="00D14F02">
      <w:pPr>
        <w:ind w:firstLine="709"/>
        <w:jc w:val="both"/>
        <w:rPr>
          <w:sz w:val="28"/>
          <w:szCs w:val="28"/>
        </w:rPr>
      </w:pPr>
      <w:r w:rsidRPr="006D265F">
        <w:rPr>
          <w:sz w:val="28"/>
          <w:szCs w:val="28"/>
        </w:rPr>
        <w:t>4.</w:t>
      </w:r>
      <w:r w:rsidR="002E3DEC" w:rsidRPr="006D265F">
        <w:rPr>
          <w:sz w:val="28"/>
          <w:szCs w:val="28"/>
        </w:rPr>
        <w:t>3</w:t>
      </w:r>
      <w:r w:rsidRPr="006D265F">
        <w:rPr>
          <w:sz w:val="28"/>
          <w:szCs w:val="28"/>
        </w:rPr>
        <w:t>.1.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r w:rsidR="009F7445" w:rsidRPr="006D265F">
        <w:rPr>
          <w:sz w:val="28"/>
          <w:szCs w:val="28"/>
        </w:rPr>
        <w:t xml:space="preserve"> Технол</w:t>
      </w:r>
      <w:r w:rsidR="00D1096C" w:rsidRPr="006D265F">
        <w:rPr>
          <w:sz w:val="28"/>
          <w:szCs w:val="28"/>
        </w:rPr>
        <w:t>о</w:t>
      </w:r>
      <w:r w:rsidR="009F7445" w:rsidRPr="006D265F">
        <w:rPr>
          <w:sz w:val="28"/>
          <w:szCs w:val="28"/>
        </w:rPr>
        <w:t xml:space="preserve">гический </w:t>
      </w:r>
      <w:r w:rsidR="00D1096C" w:rsidRPr="006D265F">
        <w:rPr>
          <w:sz w:val="28"/>
          <w:szCs w:val="28"/>
        </w:rPr>
        <w:t xml:space="preserve">процесс работы </w:t>
      </w:r>
      <w:r w:rsidR="00C90AD8" w:rsidRPr="006D265F">
        <w:rPr>
          <w:sz w:val="28"/>
          <w:szCs w:val="28"/>
        </w:rPr>
        <w:t>контейнерного терминала</w:t>
      </w:r>
      <w:r w:rsidR="00D1096C" w:rsidRPr="006D265F">
        <w:rPr>
          <w:sz w:val="28"/>
          <w:szCs w:val="28"/>
        </w:rPr>
        <w:t xml:space="preserve"> на станции </w:t>
      </w:r>
      <w:proofErr w:type="gramStart"/>
      <w:r w:rsidR="00D1096C" w:rsidRPr="006D265F">
        <w:rPr>
          <w:sz w:val="28"/>
          <w:szCs w:val="28"/>
        </w:rPr>
        <w:t>Батарейная</w:t>
      </w:r>
      <w:proofErr w:type="gramEnd"/>
      <w:r w:rsidR="00D1096C" w:rsidRPr="006D265F">
        <w:rPr>
          <w:sz w:val="28"/>
          <w:szCs w:val="28"/>
        </w:rPr>
        <w:t xml:space="preserve"> представлен в приложении №</w:t>
      </w:r>
      <w:r w:rsidR="00341901" w:rsidRPr="006D265F">
        <w:rPr>
          <w:sz w:val="28"/>
          <w:szCs w:val="28"/>
        </w:rPr>
        <w:t>8</w:t>
      </w:r>
      <w:r w:rsidR="00D1096C" w:rsidRPr="006D265F">
        <w:rPr>
          <w:sz w:val="28"/>
          <w:szCs w:val="28"/>
        </w:rPr>
        <w:t xml:space="preserve"> к настоящей конкурсной документации.</w:t>
      </w:r>
    </w:p>
    <w:p w:rsidR="00DD5C5E" w:rsidRPr="006D265F" w:rsidRDefault="00D14F02">
      <w:pPr>
        <w:pStyle w:val="ad"/>
        <w:rPr>
          <w:rFonts w:eastAsia="Times New Roman"/>
          <w:sz w:val="28"/>
          <w:szCs w:val="28"/>
        </w:rPr>
      </w:pPr>
      <w:r w:rsidRPr="006D265F">
        <w:rPr>
          <w:rFonts w:eastAsia="Times New Roman"/>
          <w:sz w:val="28"/>
          <w:szCs w:val="28"/>
        </w:rPr>
        <w:t>4.</w:t>
      </w:r>
      <w:r w:rsidR="002E3DEC" w:rsidRPr="006D265F">
        <w:rPr>
          <w:rFonts w:eastAsia="Times New Roman"/>
          <w:sz w:val="28"/>
          <w:szCs w:val="28"/>
        </w:rPr>
        <w:t>3</w:t>
      </w:r>
      <w:r w:rsidRPr="006D265F">
        <w:rPr>
          <w:rFonts w:eastAsia="Times New Roman"/>
          <w:sz w:val="28"/>
          <w:szCs w:val="28"/>
        </w:rPr>
        <w:t xml:space="preserve">.2.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6D265F">
        <w:rPr>
          <w:rFonts w:eastAsia="Times New Roman"/>
          <w:sz w:val="28"/>
          <w:szCs w:val="28"/>
        </w:rPr>
        <w:t>электро</w:t>
      </w:r>
      <w:r w:rsidR="004C2723">
        <w:rPr>
          <w:rFonts w:eastAsia="Times New Roman"/>
          <w:sz w:val="28"/>
          <w:szCs w:val="28"/>
        </w:rPr>
        <w:t>-</w:t>
      </w:r>
      <w:r w:rsidRPr="006D265F">
        <w:rPr>
          <w:rFonts w:eastAsia="Times New Roman"/>
          <w:sz w:val="28"/>
          <w:szCs w:val="28"/>
        </w:rPr>
        <w:t>безопасности</w:t>
      </w:r>
      <w:proofErr w:type="spellEnd"/>
      <w:r w:rsidRPr="006D265F">
        <w:rPr>
          <w:rFonts w:eastAsia="Times New Roman"/>
          <w:sz w:val="28"/>
          <w:szCs w:val="28"/>
        </w:rPr>
        <w:t xml:space="preserve">, режима работы заказчика. Ответственность за выполнение требований охраны труда, </w:t>
      </w:r>
      <w:proofErr w:type="spellStart"/>
      <w:r w:rsidRPr="006D265F">
        <w:rPr>
          <w:rFonts w:eastAsia="Times New Roman"/>
          <w:sz w:val="28"/>
          <w:szCs w:val="28"/>
        </w:rPr>
        <w:t>электро-</w:t>
      </w:r>
      <w:r w:rsidRPr="006D265F">
        <w:rPr>
          <w:rFonts w:eastAsia="Times New Roman"/>
          <w:sz w:val="28"/>
          <w:szCs w:val="28"/>
        </w:rPr>
        <w:lastRenderedPageBreak/>
        <w:t>безопасности</w:t>
      </w:r>
      <w:proofErr w:type="spellEnd"/>
      <w:r w:rsidRPr="006D265F">
        <w:rPr>
          <w:rFonts w:eastAsia="Times New Roman"/>
          <w:sz w:val="28"/>
          <w:szCs w:val="28"/>
        </w:rPr>
        <w:t xml:space="preserve">, пожарной безопасности возлагается на </w:t>
      </w:r>
      <w:r w:rsidR="002F0FB5">
        <w:rPr>
          <w:rFonts w:eastAsia="Times New Roman"/>
          <w:sz w:val="28"/>
          <w:szCs w:val="28"/>
        </w:rPr>
        <w:t>Победителя открытого конкурса</w:t>
      </w:r>
      <w:r w:rsidRPr="006D265F">
        <w:rPr>
          <w:rFonts w:eastAsia="Times New Roman"/>
          <w:sz w:val="28"/>
          <w:szCs w:val="28"/>
        </w:rPr>
        <w:t>.</w:t>
      </w:r>
    </w:p>
    <w:p w:rsidR="00D14F02" w:rsidRPr="006D265F" w:rsidRDefault="00D14F02" w:rsidP="00C41729">
      <w:pPr>
        <w:ind w:firstLine="709"/>
        <w:jc w:val="both"/>
        <w:rPr>
          <w:sz w:val="28"/>
          <w:szCs w:val="28"/>
        </w:rPr>
      </w:pPr>
      <w:r w:rsidRPr="006D265F">
        <w:rPr>
          <w:sz w:val="28"/>
          <w:szCs w:val="28"/>
        </w:rPr>
        <w:t>4.</w:t>
      </w:r>
      <w:r w:rsidR="002E3DEC" w:rsidRPr="006D265F">
        <w:rPr>
          <w:sz w:val="28"/>
          <w:szCs w:val="28"/>
        </w:rPr>
        <w:t>3</w:t>
      </w:r>
      <w:r w:rsidRPr="006D265F">
        <w:rPr>
          <w:sz w:val="28"/>
          <w:szCs w:val="28"/>
        </w:rPr>
        <w:t xml:space="preserve">.3. </w:t>
      </w:r>
      <w:r w:rsidR="000647B8" w:rsidRPr="006D265F">
        <w:rPr>
          <w:sz w:val="28"/>
          <w:szCs w:val="28"/>
        </w:rPr>
        <w:t xml:space="preserve">Для обеспечения доступа работников и строительной техники на объект производства работ </w:t>
      </w:r>
      <w:r w:rsidR="002F0FB5">
        <w:rPr>
          <w:sz w:val="28"/>
          <w:szCs w:val="28"/>
        </w:rPr>
        <w:t>Победитель</w:t>
      </w:r>
      <w:r w:rsidR="001F79F3">
        <w:rPr>
          <w:sz w:val="28"/>
          <w:szCs w:val="28"/>
        </w:rPr>
        <w:t xml:space="preserve"> </w:t>
      </w:r>
      <w:r w:rsidR="000647B8" w:rsidRPr="006D265F">
        <w:rPr>
          <w:sz w:val="28"/>
          <w:szCs w:val="28"/>
        </w:rPr>
        <w:t>обязан</w:t>
      </w:r>
      <w:r w:rsidR="001F79F3">
        <w:rPr>
          <w:sz w:val="28"/>
          <w:szCs w:val="28"/>
        </w:rPr>
        <w:t xml:space="preserve"> </w:t>
      </w:r>
      <w:r w:rsidRPr="006D265F">
        <w:rPr>
          <w:sz w:val="28"/>
          <w:szCs w:val="28"/>
        </w:rPr>
        <w:t>своевременно информировать Заказчика о занятом персонале, используемой технике для  обеспечения  производства работ.</w:t>
      </w:r>
    </w:p>
    <w:p w:rsidR="00D14F02" w:rsidRPr="006D265F" w:rsidRDefault="00D14F02" w:rsidP="00B33E80">
      <w:pPr>
        <w:pStyle w:val="ad"/>
        <w:ind w:firstLine="720"/>
        <w:rPr>
          <w:sz w:val="28"/>
          <w:szCs w:val="28"/>
        </w:rPr>
      </w:pPr>
      <w:r w:rsidRPr="006D265F">
        <w:rPr>
          <w:sz w:val="28"/>
          <w:szCs w:val="28"/>
        </w:rPr>
        <w:t>4.</w:t>
      </w:r>
      <w:r w:rsidR="002E3DEC" w:rsidRPr="006D265F">
        <w:rPr>
          <w:sz w:val="28"/>
          <w:szCs w:val="28"/>
        </w:rPr>
        <w:t>3</w:t>
      </w:r>
      <w:r w:rsidRPr="006D265F">
        <w:rPr>
          <w:sz w:val="28"/>
          <w:szCs w:val="28"/>
        </w:rPr>
        <w:t>.4. Работы должны быть выполнены в соответствии с нормативными документами Российской Федерации (</w:t>
      </w:r>
      <w:proofErr w:type="spellStart"/>
      <w:r w:rsidRPr="006D265F">
        <w:rPr>
          <w:sz w:val="28"/>
          <w:szCs w:val="28"/>
        </w:rPr>
        <w:t>СНиП</w:t>
      </w:r>
      <w:proofErr w:type="spellEnd"/>
      <w:r w:rsidRPr="006D265F">
        <w:rPr>
          <w:sz w:val="28"/>
          <w:szCs w:val="28"/>
        </w:rPr>
        <w:t xml:space="preserve">, ГОСТ, </w:t>
      </w:r>
      <w:proofErr w:type="spellStart"/>
      <w:r w:rsidRPr="006D265F">
        <w:rPr>
          <w:sz w:val="28"/>
          <w:szCs w:val="28"/>
        </w:rPr>
        <w:t>СанПиН</w:t>
      </w:r>
      <w:proofErr w:type="spellEnd"/>
      <w:r w:rsidRPr="006D265F">
        <w:rPr>
          <w:sz w:val="28"/>
          <w:szCs w:val="28"/>
        </w:rPr>
        <w:t>).</w:t>
      </w:r>
    </w:p>
    <w:p w:rsidR="00D14F02" w:rsidRPr="006D265F" w:rsidRDefault="00D14F02" w:rsidP="00AC7555">
      <w:pPr>
        <w:pStyle w:val="ad"/>
        <w:ind w:firstLine="720"/>
        <w:rPr>
          <w:sz w:val="28"/>
          <w:szCs w:val="28"/>
        </w:rPr>
      </w:pPr>
      <w:r w:rsidRPr="006D265F">
        <w:rPr>
          <w:sz w:val="28"/>
          <w:szCs w:val="28"/>
        </w:rPr>
        <w:t>4.</w:t>
      </w:r>
      <w:r w:rsidR="002E3DEC" w:rsidRPr="006D265F">
        <w:rPr>
          <w:sz w:val="28"/>
          <w:szCs w:val="28"/>
        </w:rPr>
        <w:t>3</w:t>
      </w:r>
      <w:r w:rsidRPr="006D265F">
        <w:rPr>
          <w:sz w:val="28"/>
          <w:szCs w:val="28"/>
        </w:rPr>
        <w:t>.5.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14F02" w:rsidRPr="006D265F" w:rsidRDefault="00D14F02" w:rsidP="00AC7555">
      <w:pPr>
        <w:jc w:val="both"/>
        <w:rPr>
          <w:b/>
          <w:sz w:val="28"/>
          <w:szCs w:val="28"/>
        </w:rPr>
      </w:pPr>
    </w:p>
    <w:p w:rsidR="00D14F02" w:rsidRPr="006D265F" w:rsidRDefault="00D14F02" w:rsidP="00AC7555">
      <w:pPr>
        <w:ind w:firstLine="720"/>
        <w:jc w:val="both"/>
        <w:rPr>
          <w:sz w:val="28"/>
          <w:szCs w:val="28"/>
        </w:rPr>
      </w:pPr>
      <w:r w:rsidRPr="006D265F">
        <w:rPr>
          <w:b/>
          <w:sz w:val="28"/>
          <w:szCs w:val="28"/>
        </w:rPr>
        <w:t>4.</w:t>
      </w:r>
      <w:r w:rsidR="002E3DEC" w:rsidRPr="006D265F">
        <w:rPr>
          <w:b/>
          <w:sz w:val="28"/>
          <w:szCs w:val="28"/>
        </w:rPr>
        <w:t>4</w:t>
      </w:r>
      <w:r w:rsidRPr="006D265F">
        <w:rPr>
          <w:b/>
          <w:sz w:val="28"/>
          <w:szCs w:val="28"/>
        </w:rPr>
        <w:t>. Правила приемки работ.</w:t>
      </w:r>
    </w:p>
    <w:p w:rsidR="00A416A0" w:rsidRPr="006D265F" w:rsidRDefault="00D14F02" w:rsidP="009C2E2A">
      <w:pPr>
        <w:pStyle w:val="ad"/>
        <w:ind w:firstLine="720"/>
        <w:rPr>
          <w:sz w:val="28"/>
          <w:szCs w:val="28"/>
        </w:rPr>
      </w:pPr>
      <w:r w:rsidRPr="006D265F">
        <w:rPr>
          <w:sz w:val="28"/>
          <w:szCs w:val="28"/>
        </w:rPr>
        <w:t xml:space="preserve">Заказчик принимает у </w:t>
      </w:r>
      <w:r w:rsidR="002F0FB5">
        <w:rPr>
          <w:sz w:val="28"/>
          <w:szCs w:val="28"/>
        </w:rPr>
        <w:t>Победителя</w:t>
      </w:r>
      <w:r w:rsidR="001F79F3">
        <w:rPr>
          <w:sz w:val="28"/>
          <w:szCs w:val="28"/>
        </w:rPr>
        <w:t xml:space="preserve"> </w:t>
      </w:r>
      <w:r w:rsidRPr="006D265F">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w:t>
      </w:r>
      <w:r w:rsidR="009C2E2A" w:rsidRPr="006D265F">
        <w:rPr>
          <w:sz w:val="28"/>
          <w:szCs w:val="28"/>
        </w:rPr>
        <w:t>акт о приемке-сдаче отремонтированных, реконструированных, модернизированных объек</w:t>
      </w:r>
      <w:r w:rsidR="009C2E2A">
        <w:rPr>
          <w:sz w:val="28"/>
          <w:szCs w:val="28"/>
        </w:rPr>
        <w:t xml:space="preserve">тов основных средств формы ОС-3, </w:t>
      </w:r>
      <w:r w:rsidRPr="006D265F">
        <w:rPr>
          <w:sz w:val="28"/>
          <w:szCs w:val="28"/>
        </w:rPr>
        <w:t xml:space="preserve">журнал производства работ (общий журнал), акты на выполненные скрытые работы, сертификаты соответствия на используемую продукцию и </w:t>
      </w:r>
      <w:proofErr w:type="gramStart"/>
      <w:r w:rsidRPr="006D265F">
        <w:rPr>
          <w:sz w:val="28"/>
          <w:szCs w:val="28"/>
        </w:rPr>
        <w:t>материалы</w:t>
      </w:r>
      <w:proofErr w:type="gramEnd"/>
      <w:r w:rsidR="001D2A48">
        <w:rPr>
          <w:sz w:val="28"/>
          <w:szCs w:val="28"/>
        </w:rPr>
        <w:t xml:space="preserve"> и </w:t>
      </w:r>
      <w:r w:rsidR="001D2A48" w:rsidRPr="006D265F">
        <w:rPr>
          <w:sz w:val="28"/>
          <w:szCs w:val="28"/>
        </w:rPr>
        <w:t>ины</w:t>
      </w:r>
      <w:r w:rsidR="001D2A48">
        <w:rPr>
          <w:sz w:val="28"/>
          <w:szCs w:val="28"/>
        </w:rPr>
        <w:t>е</w:t>
      </w:r>
      <w:r w:rsidR="001D2A48" w:rsidRPr="006D265F">
        <w:rPr>
          <w:sz w:val="28"/>
          <w:szCs w:val="28"/>
        </w:rPr>
        <w:t xml:space="preserve"> документ</w:t>
      </w:r>
      <w:r w:rsidR="001D2A48">
        <w:rPr>
          <w:sz w:val="28"/>
          <w:szCs w:val="28"/>
        </w:rPr>
        <w:t>ы</w:t>
      </w:r>
      <w:r w:rsidR="001D2A48" w:rsidRPr="006D265F">
        <w:rPr>
          <w:sz w:val="28"/>
          <w:szCs w:val="28"/>
        </w:rPr>
        <w:t xml:space="preserve"> в соответствии с </w:t>
      </w:r>
      <w:proofErr w:type="spellStart"/>
      <w:r w:rsidR="001D2A48" w:rsidRPr="006D265F">
        <w:rPr>
          <w:sz w:val="28"/>
          <w:szCs w:val="28"/>
        </w:rPr>
        <w:t>СНиП</w:t>
      </w:r>
      <w:proofErr w:type="spellEnd"/>
      <w:r w:rsidR="001D2A48" w:rsidRPr="006D265F">
        <w:rPr>
          <w:sz w:val="28"/>
          <w:szCs w:val="28"/>
        </w:rPr>
        <w:t xml:space="preserve"> 3.01.04-87</w:t>
      </w:r>
      <w:r w:rsidRPr="006D265F">
        <w:rPr>
          <w:sz w:val="28"/>
          <w:szCs w:val="28"/>
        </w:rPr>
        <w:t xml:space="preserve">. Объём работ, принимаемых у </w:t>
      </w:r>
      <w:r w:rsidR="002F0FB5">
        <w:rPr>
          <w:sz w:val="28"/>
          <w:szCs w:val="28"/>
        </w:rPr>
        <w:t>Победителя</w:t>
      </w:r>
      <w:r w:rsidRPr="006D265F">
        <w:rPr>
          <w:sz w:val="28"/>
          <w:szCs w:val="28"/>
        </w:rPr>
        <w:t>, должен соответствовать объёмам работ, изложенным в приложении к договору подряда.</w:t>
      </w:r>
    </w:p>
    <w:p w:rsidR="00A416A0" w:rsidRPr="006D265F" w:rsidRDefault="00A416A0" w:rsidP="00A416A0">
      <w:pPr>
        <w:ind w:firstLine="709"/>
        <w:jc w:val="both"/>
        <w:rPr>
          <w:sz w:val="28"/>
          <w:szCs w:val="28"/>
        </w:rPr>
      </w:pPr>
      <w:r w:rsidRPr="006D265F">
        <w:rPr>
          <w:sz w:val="28"/>
          <w:szCs w:val="28"/>
        </w:rPr>
        <w:t xml:space="preserve">Работы, выполненные в </w:t>
      </w:r>
      <w:r w:rsidR="004D7956" w:rsidRPr="006D265F">
        <w:rPr>
          <w:sz w:val="28"/>
          <w:szCs w:val="28"/>
        </w:rPr>
        <w:t>2015г</w:t>
      </w:r>
      <w:r w:rsidRPr="006D265F">
        <w:rPr>
          <w:sz w:val="28"/>
          <w:szCs w:val="28"/>
        </w:rPr>
        <w:t xml:space="preserve">., оформляются актами </w:t>
      </w:r>
      <w:r w:rsidR="006F649B" w:rsidRPr="006D265F">
        <w:rPr>
          <w:sz w:val="28"/>
          <w:szCs w:val="28"/>
        </w:rPr>
        <w:t xml:space="preserve">и оплачиваются </w:t>
      </w:r>
      <w:r w:rsidRPr="006D265F">
        <w:rPr>
          <w:sz w:val="28"/>
          <w:szCs w:val="28"/>
        </w:rPr>
        <w:t>в 201</w:t>
      </w:r>
      <w:r w:rsidR="004D7956" w:rsidRPr="006D265F">
        <w:rPr>
          <w:sz w:val="28"/>
          <w:szCs w:val="28"/>
        </w:rPr>
        <w:t>5</w:t>
      </w:r>
      <w:r w:rsidRPr="006D265F">
        <w:rPr>
          <w:sz w:val="28"/>
          <w:szCs w:val="28"/>
        </w:rPr>
        <w:t xml:space="preserve">г. </w:t>
      </w:r>
    </w:p>
    <w:p w:rsidR="00ED68F2" w:rsidRPr="006D265F" w:rsidRDefault="00ED68F2" w:rsidP="00ED68F2">
      <w:pPr>
        <w:pStyle w:val="ad"/>
        <w:tabs>
          <w:tab w:val="left" w:pos="1080"/>
        </w:tabs>
        <w:rPr>
          <w:sz w:val="28"/>
          <w:szCs w:val="28"/>
        </w:rPr>
      </w:pPr>
      <w:r w:rsidRPr="006D265F">
        <w:rPr>
          <w:sz w:val="28"/>
          <w:szCs w:val="28"/>
        </w:rPr>
        <w:t>Выполнение работ запланированных к производству в 201</w:t>
      </w:r>
      <w:r w:rsidR="004D7956" w:rsidRPr="006D265F">
        <w:rPr>
          <w:sz w:val="28"/>
          <w:szCs w:val="28"/>
        </w:rPr>
        <w:t>6</w:t>
      </w:r>
      <w:r w:rsidRPr="006D265F">
        <w:rPr>
          <w:sz w:val="28"/>
          <w:szCs w:val="28"/>
        </w:rPr>
        <w:t xml:space="preserve"> году  будет осуществляться только при наличии у Заказчика лимитов финансирования. </w:t>
      </w:r>
    </w:p>
    <w:p w:rsidR="00ED68F2" w:rsidRPr="006D265F" w:rsidRDefault="00B161BE" w:rsidP="00ED68F2">
      <w:pPr>
        <w:pStyle w:val="ad"/>
        <w:tabs>
          <w:tab w:val="left" w:pos="1080"/>
        </w:tabs>
        <w:rPr>
          <w:sz w:val="28"/>
          <w:szCs w:val="28"/>
        </w:rPr>
      </w:pPr>
      <w:r w:rsidRPr="006D265F">
        <w:rPr>
          <w:sz w:val="28"/>
          <w:szCs w:val="28"/>
        </w:rPr>
        <w:t>Победитель приступает к выполнению работ по второму этапу только после подтверждения Заказчиком лимита финансирования на 201</w:t>
      </w:r>
      <w:r w:rsidR="004D7956" w:rsidRPr="006D265F">
        <w:rPr>
          <w:sz w:val="28"/>
          <w:szCs w:val="28"/>
        </w:rPr>
        <w:t>6</w:t>
      </w:r>
      <w:r w:rsidRPr="006D265F">
        <w:rPr>
          <w:sz w:val="28"/>
          <w:szCs w:val="28"/>
        </w:rPr>
        <w:t xml:space="preserve"> год.                        </w:t>
      </w:r>
      <w:r w:rsidR="00ED68F2" w:rsidRPr="006D265F">
        <w:rPr>
          <w:sz w:val="28"/>
          <w:szCs w:val="28"/>
        </w:rPr>
        <w:t>В случае отсутствия у Заказчика лимитов финансирования на 201</w:t>
      </w:r>
      <w:r w:rsidR="004D7956" w:rsidRPr="006D265F">
        <w:rPr>
          <w:sz w:val="28"/>
          <w:szCs w:val="28"/>
        </w:rPr>
        <w:t>6</w:t>
      </w:r>
      <w:r w:rsidR="00ED68F2" w:rsidRPr="006D265F">
        <w:rPr>
          <w:sz w:val="28"/>
          <w:szCs w:val="28"/>
        </w:rPr>
        <w:t xml:space="preserve">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w:t>
      </w:r>
      <w:r w:rsidR="004D7956" w:rsidRPr="006D265F">
        <w:rPr>
          <w:sz w:val="28"/>
          <w:szCs w:val="28"/>
        </w:rPr>
        <w:t>6</w:t>
      </w:r>
      <w:r w:rsidR="00ED68F2" w:rsidRPr="006D265F">
        <w:rPr>
          <w:sz w:val="28"/>
          <w:szCs w:val="28"/>
        </w:rPr>
        <w:t xml:space="preserve"> году.</w:t>
      </w:r>
    </w:p>
    <w:p w:rsidR="001D2A48" w:rsidRDefault="001D2A48" w:rsidP="00F263DB">
      <w:pPr>
        <w:pStyle w:val="12"/>
        <w:ind w:firstLine="709"/>
        <w:rPr>
          <w:szCs w:val="28"/>
        </w:rPr>
      </w:pPr>
    </w:p>
    <w:p w:rsidR="00D14F02" w:rsidRPr="006D265F" w:rsidRDefault="00D14F02" w:rsidP="00F263DB">
      <w:pPr>
        <w:pStyle w:val="12"/>
        <w:ind w:firstLine="709"/>
        <w:rPr>
          <w:szCs w:val="28"/>
        </w:rPr>
      </w:pPr>
      <w:r w:rsidRPr="006D265F">
        <w:rPr>
          <w:rFonts w:eastAsia="MS Mincho"/>
          <w:b/>
          <w:szCs w:val="28"/>
        </w:rPr>
        <w:t>4.</w:t>
      </w:r>
      <w:r w:rsidR="002E3DEC" w:rsidRPr="006D265F">
        <w:rPr>
          <w:rFonts w:eastAsia="MS Mincho"/>
          <w:b/>
          <w:szCs w:val="28"/>
        </w:rPr>
        <w:t>5</w:t>
      </w:r>
      <w:r w:rsidRPr="006D265F">
        <w:rPr>
          <w:rFonts w:eastAsia="MS Mincho"/>
          <w:b/>
          <w:szCs w:val="28"/>
        </w:rPr>
        <w:t>.</w:t>
      </w:r>
      <w:r w:rsidRPr="006D265F">
        <w:rPr>
          <w:b/>
          <w:szCs w:val="28"/>
        </w:rPr>
        <w:t>Порядок оплаты</w:t>
      </w:r>
      <w:r w:rsidRPr="006D265F">
        <w:rPr>
          <w:szCs w:val="28"/>
        </w:rPr>
        <w:t>.</w:t>
      </w:r>
    </w:p>
    <w:p w:rsidR="00D14F02" w:rsidRPr="006D265F" w:rsidRDefault="00D14F02" w:rsidP="00F263DB">
      <w:pPr>
        <w:pStyle w:val="12"/>
        <w:ind w:firstLine="709"/>
      </w:pPr>
      <w:r w:rsidRPr="006D265F">
        <w:rPr>
          <w:szCs w:val="28"/>
        </w:rPr>
        <w:t>4.</w:t>
      </w:r>
      <w:r w:rsidR="002E3DEC" w:rsidRPr="006D265F">
        <w:rPr>
          <w:szCs w:val="28"/>
        </w:rPr>
        <w:t>5</w:t>
      </w:r>
      <w:r w:rsidRPr="006D265F">
        <w:rPr>
          <w:szCs w:val="28"/>
        </w:rPr>
        <w:t xml:space="preserve">.1. Требования </w:t>
      </w:r>
      <w:r w:rsidRPr="006D265F">
        <w:t xml:space="preserve">по авансированию выполнения работ: размер аванса не может превышать </w:t>
      </w:r>
      <w:r w:rsidR="00E66858" w:rsidRPr="006D265F">
        <w:t>10</w:t>
      </w:r>
      <w:r w:rsidRPr="006D265F">
        <w:t xml:space="preserve"> % от </w:t>
      </w:r>
      <w:r w:rsidR="00277C67">
        <w:t xml:space="preserve">полной окончательной стоимости </w:t>
      </w:r>
      <w:r w:rsidRPr="006D265F">
        <w:t>договора</w:t>
      </w:r>
      <w:r w:rsidR="00380581">
        <w:t xml:space="preserve">, указанной в финансово-коммерческом предложении (приложение № 3 к документации о закупке) </w:t>
      </w:r>
      <w:r w:rsidR="00ED3B0E">
        <w:t>Победителя.</w:t>
      </w:r>
    </w:p>
    <w:p w:rsidR="00D14F02" w:rsidRPr="00235E48" w:rsidRDefault="00D14F02" w:rsidP="001D2A48">
      <w:pPr>
        <w:pStyle w:val="a8"/>
        <w:shd w:val="clear" w:color="auto" w:fill="FFFFFF"/>
        <w:tabs>
          <w:tab w:val="left" w:pos="0"/>
        </w:tabs>
        <w:ind w:left="0" w:firstLine="709"/>
        <w:jc w:val="both"/>
        <w:rPr>
          <w:sz w:val="28"/>
          <w:szCs w:val="28"/>
        </w:rPr>
      </w:pPr>
      <w:proofErr w:type="gramStart"/>
      <w:r w:rsidRPr="006D265F">
        <w:rPr>
          <w:color w:val="000000"/>
          <w:spacing w:val="1"/>
          <w:sz w:val="28"/>
          <w:szCs w:val="28"/>
        </w:rPr>
        <w:t>4.</w:t>
      </w:r>
      <w:r w:rsidR="002E3DEC" w:rsidRPr="006D265F">
        <w:rPr>
          <w:color w:val="000000"/>
          <w:spacing w:val="1"/>
          <w:sz w:val="28"/>
          <w:szCs w:val="28"/>
        </w:rPr>
        <w:t>5</w:t>
      </w:r>
      <w:r w:rsidRPr="006D265F">
        <w:rPr>
          <w:color w:val="000000"/>
          <w:spacing w:val="1"/>
          <w:sz w:val="28"/>
          <w:szCs w:val="28"/>
        </w:rPr>
        <w:t xml:space="preserve">.2 </w:t>
      </w:r>
      <w:r w:rsidR="00974FCD" w:rsidRPr="006D265F">
        <w:rPr>
          <w:color w:val="000000"/>
          <w:spacing w:val="1"/>
          <w:sz w:val="28"/>
          <w:szCs w:val="28"/>
        </w:rPr>
        <w:t>Р</w:t>
      </w:r>
      <w:r w:rsidRPr="006D265F">
        <w:rPr>
          <w:color w:val="000000"/>
          <w:spacing w:val="1"/>
          <w:sz w:val="28"/>
          <w:szCs w:val="28"/>
        </w:rPr>
        <w:t xml:space="preserve">асчет </w:t>
      </w:r>
      <w:r w:rsidRPr="006D265F">
        <w:rPr>
          <w:sz w:val="28"/>
          <w:szCs w:val="28"/>
        </w:rPr>
        <w:t xml:space="preserve">производится по безналичному расчету Заказчиком после подписания </w:t>
      </w:r>
      <w:r w:rsidR="00556574" w:rsidRPr="006D265F">
        <w:rPr>
          <w:sz w:val="28"/>
          <w:szCs w:val="28"/>
        </w:rPr>
        <w:t>с</w:t>
      </w:r>
      <w:r w:rsidRPr="006D265F">
        <w:rPr>
          <w:sz w:val="28"/>
          <w:szCs w:val="28"/>
        </w:rPr>
        <w:t>торонами</w:t>
      </w:r>
      <w:r w:rsidR="001F79F3">
        <w:rPr>
          <w:sz w:val="28"/>
          <w:szCs w:val="28"/>
        </w:rPr>
        <w:t xml:space="preserve"> </w:t>
      </w:r>
      <w:r w:rsidR="001D2A48" w:rsidRPr="006D265F">
        <w:rPr>
          <w:sz w:val="28"/>
          <w:szCs w:val="28"/>
        </w:rPr>
        <w:t>акта приемки выполненных работ формы КС – 2, справк</w:t>
      </w:r>
      <w:r w:rsidR="001D2A48">
        <w:rPr>
          <w:sz w:val="28"/>
          <w:szCs w:val="28"/>
        </w:rPr>
        <w:t>и</w:t>
      </w:r>
      <w:r w:rsidR="001D2A48" w:rsidRPr="006D265F">
        <w:rPr>
          <w:sz w:val="28"/>
          <w:szCs w:val="28"/>
        </w:rPr>
        <w:t xml:space="preserve"> о стоимости выполненных работ и затрат формы КС-3</w:t>
      </w:r>
      <w:r w:rsidRPr="006D265F">
        <w:rPr>
          <w:sz w:val="28"/>
          <w:szCs w:val="28"/>
        </w:rPr>
        <w:t xml:space="preserve">, предоставления </w:t>
      </w:r>
      <w:r w:rsidRPr="006D265F">
        <w:rPr>
          <w:sz w:val="28"/>
          <w:szCs w:val="28"/>
        </w:rPr>
        <w:lastRenderedPageBreak/>
        <w:t>счетов-фактур,</w:t>
      </w:r>
      <w:r w:rsidR="001F79F3">
        <w:rPr>
          <w:sz w:val="28"/>
          <w:szCs w:val="28"/>
        </w:rPr>
        <w:t xml:space="preserve"> </w:t>
      </w:r>
      <w:r w:rsidR="001D2A48" w:rsidRPr="006D265F">
        <w:rPr>
          <w:sz w:val="28"/>
          <w:szCs w:val="28"/>
        </w:rPr>
        <w:t>акт</w:t>
      </w:r>
      <w:r w:rsidR="001D2A48">
        <w:rPr>
          <w:sz w:val="28"/>
          <w:szCs w:val="28"/>
        </w:rPr>
        <w:t>а</w:t>
      </w:r>
      <w:r w:rsidR="001D2A48" w:rsidRPr="006D265F">
        <w:rPr>
          <w:sz w:val="28"/>
          <w:szCs w:val="28"/>
        </w:rPr>
        <w:t xml:space="preserve"> о приемке-сдаче отремонтированных, реконструированных, модернизированных объек</w:t>
      </w:r>
      <w:r w:rsidR="001D2A48">
        <w:rPr>
          <w:sz w:val="28"/>
          <w:szCs w:val="28"/>
        </w:rPr>
        <w:t xml:space="preserve">тов основных средств формы ОС-3, </w:t>
      </w:r>
      <w:r w:rsidR="001D2A48" w:rsidRPr="006D265F">
        <w:rPr>
          <w:sz w:val="28"/>
          <w:szCs w:val="28"/>
        </w:rPr>
        <w:t>журнал</w:t>
      </w:r>
      <w:r w:rsidR="001D2A48">
        <w:rPr>
          <w:sz w:val="28"/>
          <w:szCs w:val="28"/>
        </w:rPr>
        <w:t>а</w:t>
      </w:r>
      <w:r w:rsidR="001D2A48" w:rsidRPr="006D265F">
        <w:rPr>
          <w:sz w:val="28"/>
          <w:szCs w:val="28"/>
        </w:rPr>
        <w:t xml:space="preserve"> производства</w:t>
      </w:r>
      <w:r w:rsidR="001D2A48">
        <w:rPr>
          <w:sz w:val="28"/>
          <w:szCs w:val="28"/>
        </w:rPr>
        <w:t xml:space="preserve"> работ (общий журнал), акта</w:t>
      </w:r>
      <w:r w:rsidR="001D2A48" w:rsidRPr="006D265F">
        <w:rPr>
          <w:sz w:val="28"/>
          <w:szCs w:val="28"/>
        </w:rPr>
        <w:t xml:space="preserve"> на выполненные скрытые работы, сертификаты соответствия на используемую продукцию и материалы</w:t>
      </w:r>
      <w:r w:rsidR="00BB733C">
        <w:rPr>
          <w:sz w:val="28"/>
          <w:szCs w:val="28"/>
        </w:rPr>
        <w:t xml:space="preserve"> </w:t>
      </w:r>
      <w:r w:rsidR="00532E66" w:rsidRPr="006D265F">
        <w:rPr>
          <w:sz w:val="28"/>
          <w:szCs w:val="28"/>
        </w:rPr>
        <w:t>и иных документов в</w:t>
      </w:r>
      <w:proofErr w:type="gramEnd"/>
      <w:r w:rsidR="00532E66" w:rsidRPr="006D265F">
        <w:rPr>
          <w:sz w:val="28"/>
          <w:szCs w:val="28"/>
        </w:rPr>
        <w:t xml:space="preserve"> </w:t>
      </w:r>
      <w:proofErr w:type="gramStart"/>
      <w:r w:rsidR="00532E66" w:rsidRPr="006D265F">
        <w:rPr>
          <w:sz w:val="28"/>
          <w:szCs w:val="28"/>
        </w:rPr>
        <w:t>соответствии</w:t>
      </w:r>
      <w:proofErr w:type="gramEnd"/>
      <w:r w:rsidR="00532E66" w:rsidRPr="006D265F">
        <w:rPr>
          <w:sz w:val="28"/>
          <w:szCs w:val="28"/>
        </w:rPr>
        <w:t xml:space="preserve"> с </w:t>
      </w:r>
      <w:proofErr w:type="spellStart"/>
      <w:r w:rsidR="00532E66" w:rsidRPr="006D265F">
        <w:rPr>
          <w:sz w:val="28"/>
          <w:szCs w:val="28"/>
        </w:rPr>
        <w:t>СНиП</w:t>
      </w:r>
      <w:proofErr w:type="spellEnd"/>
      <w:r w:rsidR="00532E66" w:rsidRPr="006D265F">
        <w:rPr>
          <w:sz w:val="28"/>
          <w:szCs w:val="28"/>
        </w:rPr>
        <w:t xml:space="preserve"> </w:t>
      </w:r>
      <w:r w:rsidR="000647B8" w:rsidRPr="006D265F">
        <w:rPr>
          <w:sz w:val="28"/>
          <w:szCs w:val="28"/>
        </w:rPr>
        <w:t>3.01.04-87</w:t>
      </w:r>
      <w:r w:rsidR="00532E66" w:rsidRPr="006D265F">
        <w:rPr>
          <w:sz w:val="28"/>
          <w:szCs w:val="28"/>
        </w:rPr>
        <w:t>,</w:t>
      </w:r>
      <w:r w:rsidRPr="006D265F">
        <w:rPr>
          <w:sz w:val="28"/>
          <w:szCs w:val="28"/>
        </w:rPr>
        <w:t>на основании выставленного счета</w:t>
      </w:r>
      <w:r w:rsidR="00D31F1F" w:rsidRPr="006D265F">
        <w:rPr>
          <w:sz w:val="28"/>
          <w:szCs w:val="28"/>
        </w:rPr>
        <w:t xml:space="preserve">, </w:t>
      </w:r>
      <w:r w:rsidRPr="006D265F">
        <w:rPr>
          <w:sz w:val="28"/>
          <w:szCs w:val="28"/>
        </w:rPr>
        <w:t xml:space="preserve">в течение </w:t>
      </w:r>
      <w:r w:rsidR="004326AD" w:rsidRPr="006D265F">
        <w:rPr>
          <w:sz w:val="28"/>
          <w:szCs w:val="28"/>
        </w:rPr>
        <w:t xml:space="preserve">не менее </w:t>
      </w:r>
      <w:r w:rsidRPr="006D265F">
        <w:rPr>
          <w:sz w:val="28"/>
          <w:szCs w:val="28"/>
        </w:rPr>
        <w:t xml:space="preserve">30-ти (тридцати) </w:t>
      </w:r>
      <w:r w:rsidR="00E172B6">
        <w:rPr>
          <w:sz w:val="28"/>
          <w:szCs w:val="28"/>
        </w:rPr>
        <w:t>календарных</w:t>
      </w:r>
      <w:r w:rsidR="001F79F3">
        <w:rPr>
          <w:sz w:val="28"/>
          <w:szCs w:val="28"/>
        </w:rPr>
        <w:t xml:space="preserve"> </w:t>
      </w:r>
      <w:r w:rsidRPr="006D265F">
        <w:rPr>
          <w:sz w:val="28"/>
          <w:szCs w:val="28"/>
        </w:rPr>
        <w:t>дней.</w:t>
      </w:r>
    </w:p>
    <w:p w:rsidR="00D14F02" w:rsidRPr="006D265F" w:rsidRDefault="00D14F02" w:rsidP="007B260E">
      <w:pPr>
        <w:ind w:firstLine="709"/>
        <w:jc w:val="both"/>
        <w:rPr>
          <w:sz w:val="28"/>
          <w:szCs w:val="28"/>
        </w:rPr>
      </w:pPr>
    </w:p>
    <w:p w:rsidR="00D14F02" w:rsidRPr="006D265F" w:rsidRDefault="00D14F02" w:rsidP="00814E03">
      <w:pPr>
        <w:pStyle w:val="ad"/>
        <w:rPr>
          <w:b/>
          <w:sz w:val="28"/>
          <w:szCs w:val="28"/>
        </w:rPr>
      </w:pPr>
      <w:r w:rsidRPr="006D265F">
        <w:rPr>
          <w:b/>
          <w:sz w:val="28"/>
          <w:szCs w:val="28"/>
        </w:rPr>
        <w:t>4.</w:t>
      </w:r>
      <w:r w:rsidR="002E3DEC" w:rsidRPr="006D265F">
        <w:rPr>
          <w:b/>
          <w:sz w:val="28"/>
          <w:szCs w:val="28"/>
        </w:rPr>
        <w:t>6</w:t>
      </w:r>
      <w:r w:rsidRPr="006D265F">
        <w:rPr>
          <w:b/>
          <w:sz w:val="28"/>
          <w:szCs w:val="28"/>
        </w:rPr>
        <w:t xml:space="preserve">. Требования к гарантийному сроку. </w:t>
      </w:r>
    </w:p>
    <w:p w:rsidR="00D14F02" w:rsidRPr="006D265F" w:rsidRDefault="00D14F02" w:rsidP="00814E03">
      <w:pPr>
        <w:pStyle w:val="ad"/>
        <w:rPr>
          <w:sz w:val="28"/>
          <w:szCs w:val="28"/>
        </w:rPr>
      </w:pPr>
      <w:r w:rsidRPr="006D265F">
        <w:rPr>
          <w:sz w:val="28"/>
          <w:szCs w:val="28"/>
        </w:rPr>
        <w:t xml:space="preserve">Гарантийный срок на результаты работ должен составлять не менее 24 месяцев </w:t>
      </w:r>
      <w:proofErr w:type="gramStart"/>
      <w:r w:rsidRPr="006D265F">
        <w:rPr>
          <w:sz w:val="28"/>
          <w:szCs w:val="28"/>
        </w:rPr>
        <w:t>с даты подписания</w:t>
      </w:r>
      <w:proofErr w:type="gramEnd"/>
      <w:r w:rsidRPr="006D265F">
        <w:rPr>
          <w:sz w:val="28"/>
          <w:szCs w:val="28"/>
        </w:rPr>
        <w:t xml:space="preserve"> акта сдачи-приемки выполненных работ</w:t>
      </w:r>
      <w:r w:rsidR="007B1151" w:rsidRPr="006D265F">
        <w:rPr>
          <w:sz w:val="28"/>
          <w:szCs w:val="28"/>
        </w:rPr>
        <w:t xml:space="preserve"> по форме КС-2</w:t>
      </w:r>
      <w:r w:rsidRPr="006D265F">
        <w:rPr>
          <w:sz w:val="28"/>
          <w:szCs w:val="28"/>
        </w:rPr>
        <w:t xml:space="preserve">. В течение гарантийного срока </w:t>
      </w:r>
      <w:r w:rsidR="00C93B4D">
        <w:rPr>
          <w:sz w:val="28"/>
          <w:szCs w:val="28"/>
        </w:rPr>
        <w:t>Победитель</w:t>
      </w:r>
      <w:r w:rsidR="001F79F3">
        <w:rPr>
          <w:sz w:val="28"/>
          <w:szCs w:val="28"/>
        </w:rPr>
        <w:t xml:space="preserve"> </w:t>
      </w:r>
      <w:r w:rsidRPr="006D265F">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14F02" w:rsidRPr="006D265F" w:rsidRDefault="00D14F02" w:rsidP="00814E03">
      <w:pPr>
        <w:pStyle w:val="ad"/>
        <w:rPr>
          <w:sz w:val="28"/>
          <w:szCs w:val="28"/>
        </w:rPr>
      </w:pPr>
    </w:p>
    <w:p w:rsidR="00D14F02" w:rsidRPr="006D265F" w:rsidRDefault="00D14F02" w:rsidP="00814E03">
      <w:pPr>
        <w:ind w:firstLine="709"/>
        <w:jc w:val="both"/>
        <w:rPr>
          <w:rFonts w:eastAsia="MS Mincho"/>
          <w:b/>
          <w:sz w:val="28"/>
          <w:szCs w:val="28"/>
        </w:rPr>
      </w:pPr>
      <w:r w:rsidRPr="006D265F">
        <w:rPr>
          <w:rFonts w:eastAsia="MS Mincho"/>
          <w:b/>
          <w:sz w:val="28"/>
          <w:szCs w:val="28"/>
        </w:rPr>
        <w:t>4.</w:t>
      </w:r>
      <w:r w:rsidR="002E3DEC" w:rsidRPr="006D265F">
        <w:rPr>
          <w:rFonts w:eastAsia="MS Mincho"/>
          <w:b/>
          <w:sz w:val="28"/>
          <w:szCs w:val="28"/>
        </w:rPr>
        <w:t>7</w:t>
      </w:r>
      <w:r w:rsidRPr="006D265F">
        <w:rPr>
          <w:rFonts w:eastAsia="MS Mincho"/>
          <w:b/>
          <w:sz w:val="28"/>
          <w:szCs w:val="28"/>
        </w:rPr>
        <w:t>. Срок выполнения работ:</w:t>
      </w:r>
    </w:p>
    <w:p w:rsidR="00C90AD8" w:rsidRPr="006D265F" w:rsidRDefault="00C90AD8" w:rsidP="00814E03">
      <w:pPr>
        <w:ind w:firstLine="709"/>
        <w:jc w:val="both"/>
        <w:rPr>
          <w:sz w:val="28"/>
          <w:szCs w:val="28"/>
        </w:rPr>
      </w:pPr>
      <w:r w:rsidRPr="006D265F">
        <w:rPr>
          <w:sz w:val="28"/>
          <w:szCs w:val="28"/>
        </w:rPr>
        <w:t xml:space="preserve">1 этап </w:t>
      </w:r>
      <w:r w:rsidR="00555C79" w:rsidRPr="006D265F">
        <w:rPr>
          <w:sz w:val="28"/>
          <w:szCs w:val="28"/>
        </w:rPr>
        <w:t xml:space="preserve">- с момента заключения договора, но не позднее </w:t>
      </w:r>
      <w:r w:rsidRPr="006D265F">
        <w:rPr>
          <w:sz w:val="28"/>
          <w:szCs w:val="28"/>
        </w:rPr>
        <w:t xml:space="preserve">31 декабря </w:t>
      </w:r>
      <w:r w:rsidR="004D7956" w:rsidRPr="006D265F">
        <w:rPr>
          <w:sz w:val="28"/>
          <w:szCs w:val="28"/>
        </w:rPr>
        <w:t xml:space="preserve">2015 </w:t>
      </w:r>
      <w:r w:rsidRPr="006D265F">
        <w:rPr>
          <w:sz w:val="28"/>
          <w:szCs w:val="28"/>
        </w:rPr>
        <w:t>года.</w:t>
      </w:r>
    </w:p>
    <w:p w:rsidR="00D14F02" w:rsidRPr="006D265F" w:rsidRDefault="00C90AD8" w:rsidP="00814E03">
      <w:pPr>
        <w:ind w:firstLine="709"/>
        <w:jc w:val="both"/>
        <w:rPr>
          <w:sz w:val="28"/>
          <w:szCs w:val="28"/>
        </w:rPr>
      </w:pPr>
      <w:r w:rsidRPr="006D265F">
        <w:rPr>
          <w:sz w:val="28"/>
          <w:szCs w:val="28"/>
        </w:rPr>
        <w:t xml:space="preserve">2 этап – с </w:t>
      </w:r>
      <w:r w:rsidR="002F47D4" w:rsidRPr="006D265F">
        <w:rPr>
          <w:sz w:val="28"/>
          <w:szCs w:val="28"/>
        </w:rPr>
        <w:t>1 января 2016</w:t>
      </w:r>
      <w:r w:rsidR="00555C79" w:rsidRPr="006D265F">
        <w:rPr>
          <w:sz w:val="28"/>
          <w:szCs w:val="28"/>
        </w:rPr>
        <w:t xml:space="preserve"> года, но не </w:t>
      </w:r>
      <w:r w:rsidR="00D14F02" w:rsidRPr="006D265F">
        <w:rPr>
          <w:sz w:val="28"/>
          <w:szCs w:val="28"/>
        </w:rPr>
        <w:t>по</w:t>
      </w:r>
      <w:r w:rsidR="00555C79" w:rsidRPr="006D265F">
        <w:rPr>
          <w:sz w:val="28"/>
          <w:szCs w:val="28"/>
        </w:rPr>
        <w:t>зднее</w:t>
      </w:r>
      <w:r w:rsidR="00D14F02" w:rsidRPr="006D265F">
        <w:rPr>
          <w:sz w:val="28"/>
          <w:szCs w:val="28"/>
        </w:rPr>
        <w:t xml:space="preserve"> 31 декабря </w:t>
      </w:r>
      <w:r w:rsidR="004D7956" w:rsidRPr="006D265F">
        <w:rPr>
          <w:sz w:val="28"/>
          <w:szCs w:val="28"/>
        </w:rPr>
        <w:t xml:space="preserve">2016 </w:t>
      </w:r>
      <w:r w:rsidR="00D14F02" w:rsidRPr="006D265F">
        <w:rPr>
          <w:sz w:val="28"/>
          <w:szCs w:val="28"/>
        </w:rPr>
        <w:t xml:space="preserve">года. </w:t>
      </w:r>
    </w:p>
    <w:p w:rsidR="00D14F02" w:rsidRPr="006D265F" w:rsidRDefault="00D14F02" w:rsidP="00814E03">
      <w:pPr>
        <w:ind w:firstLine="709"/>
        <w:jc w:val="both"/>
        <w:rPr>
          <w:sz w:val="28"/>
          <w:szCs w:val="28"/>
        </w:rPr>
      </w:pPr>
    </w:p>
    <w:p w:rsidR="00D14F02" w:rsidRPr="006D265F" w:rsidRDefault="00D14F02" w:rsidP="00814E03">
      <w:pPr>
        <w:ind w:firstLine="709"/>
        <w:jc w:val="both"/>
        <w:rPr>
          <w:rFonts w:eastAsia="MS Mincho"/>
          <w:sz w:val="28"/>
          <w:szCs w:val="28"/>
        </w:rPr>
      </w:pPr>
      <w:r w:rsidRPr="006D265F">
        <w:rPr>
          <w:b/>
          <w:sz w:val="28"/>
          <w:szCs w:val="28"/>
        </w:rPr>
        <w:t>4.</w:t>
      </w:r>
      <w:r w:rsidR="002E3DEC" w:rsidRPr="006D265F">
        <w:rPr>
          <w:b/>
          <w:sz w:val="28"/>
          <w:szCs w:val="28"/>
        </w:rPr>
        <w:t>8</w:t>
      </w:r>
      <w:r w:rsidRPr="006D265F">
        <w:rPr>
          <w:b/>
          <w:sz w:val="28"/>
          <w:szCs w:val="28"/>
        </w:rPr>
        <w:t xml:space="preserve">. </w:t>
      </w:r>
      <w:r w:rsidRPr="006D265F">
        <w:rPr>
          <w:rFonts w:eastAsia="MS Mincho"/>
          <w:b/>
          <w:sz w:val="28"/>
          <w:szCs w:val="28"/>
        </w:rPr>
        <w:t>Место выполнения работ:</w:t>
      </w:r>
    </w:p>
    <w:p w:rsidR="00D14F02" w:rsidRPr="006D265F" w:rsidRDefault="00D14F02" w:rsidP="00814E03">
      <w:pPr>
        <w:ind w:firstLine="709"/>
        <w:jc w:val="both"/>
        <w:rPr>
          <w:rFonts w:eastAsia="MS Mincho"/>
          <w:sz w:val="28"/>
          <w:szCs w:val="28"/>
        </w:rPr>
      </w:pPr>
      <w:r w:rsidRPr="006D265F">
        <w:rPr>
          <w:rFonts w:eastAsia="MS Mincho"/>
          <w:sz w:val="28"/>
          <w:szCs w:val="28"/>
        </w:rPr>
        <w:t xml:space="preserve">Российская Федерация,  </w:t>
      </w:r>
      <w:proofErr w:type="gramStart"/>
      <w:r w:rsidRPr="006D265F">
        <w:rPr>
          <w:rFonts w:eastAsia="MS Mincho"/>
          <w:sz w:val="28"/>
          <w:szCs w:val="28"/>
        </w:rPr>
        <w:t>г</w:t>
      </w:r>
      <w:proofErr w:type="gramEnd"/>
      <w:r w:rsidRPr="006D265F">
        <w:rPr>
          <w:rFonts w:eastAsia="MS Mincho"/>
          <w:sz w:val="28"/>
          <w:szCs w:val="28"/>
        </w:rPr>
        <w:t>. Иркутск, станция Батарейная, контейнерная площадка.</w:t>
      </w:r>
    </w:p>
    <w:p w:rsidR="00D14F02" w:rsidRPr="006D265F" w:rsidRDefault="00D14F02" w:rsidP="00814E03">
      <w:pPr>
        <w:ind w:firstLine="709"/>
        <w:jc w:val="both"/>
        <w:rPr>
          <w:rFonts w:eastAsia="MS Mincho"/>
          <w:sz w:val="28"/>
          <w:szCs w:val="28"/>
        </w:rPr>
      </w:pPr>
    </w:p>
    <w:p w:rsidR="00D14F02" w:rsidRPr="006D265F" w:rsidRDefault="00D14F02" w:rsidP="00814E03">
      <w:pPr>
        <w:pStyle w:val="ad"/>
        <w:outlineLvl w:val="1"/>
        <w:rPr>
          <w:b/>
        </w:rPr>
      </w:pPr>
      <w:r w:rsidRPr="006D265F">
        <w:rPr>
          <w:b/>
          <w:sz w:val="28"/>
          <w:szCs w:val="28"/>
        </w:rPr>
        <w:t>4.</w:t>
      </w:r>
      <w:r w:rsidR="002E3DEC" w:rsidRPr="006D265F">
        <w:rPr>
          <w:b/>
          <w:sz w:val="28"/>
          <w:szCs w:val="28"/>
        </w:rPr>
        <w:t>9</w:t>
      </w:r>
      <w:r w:rsidRPr="006D265F">
        <w:rPr>
          <w:b/>
          <w:sz w:val="28"/>
          <w:szCs w:val="28"/>
        </w:rPr>
        <w:t>.Цели и задачи, решаемые при выполнении работ:</w:t>
      </w:r>
    </w:p>
    <w:p w:rsidR="00D14F02" w:rsidRPr="006D265F" w:rsidRDefault="00D14F02" w:rsidP="00814E03">
      <w:pPr>
        <w:pStyle w:val="ad"/>
        <w:rPr>
          <w:sz w:val="28"/>
          <w:szCs w:val="28"/>
        </w:rPr>
      </w:pPr>
      <w:r w:rsidRPr="006D265F">
        <w:rPr>
          <w:sz w:val="28"/>
          <w:szCs w:val="28"/>
        </w:rPr>
        <w:t xml:space="preserve">Качественно и в установленные сроки произвести выполнение работ по реконструкции контейнерного терминала ст. </w:t>
      </w:r>
      <w:proofErr w:type="gramStart"/>
      <w:r w:rsidRPr="006D265F">
        <w:rPr>
          <w:sz w:val="28"/>
          <w:szCs w:val="28"/>
        </w:rPr>
        <w:t>Батарейная</w:t>
      </w:r>
      <w:proofErr w:type="gramEnd"/>
      <w:r w:rsidRPr="006D265F">
        <w:rPr>
          <w:sz w:val="28"/>
          <w:szCs w:val="28"/>
        </w:rPr>
        <w:t xml:space="preserve"> в </w:t>
      </w:r>
      <w:r w:rsidR="004D7956" w:rsidRPr="006D265F">
        <w:rPr>
          <w:sz w:val="28"/>
          <w:szCs w:val="28"/>
        </w:rPr>
        <w:t>2015</w:t>
      </w:r>
      <w:r w:rsidRPr="006D265F">
        <w:rPr>
          <w:sz w:val="28"/>
          <w:szCs w:val="28"/>
        </w:rPr>
        <w:t>-</w:t>
      </w:r>
      <w:r w:rsidR="004D7956" w:rsidRPr="006D265F">
        <w:rPr>
          <w:sz w:val="28"/>
          <w:szCs w:val="28"/>
        </w:rPr>
        <w:t xml:space="preserve">2016 </w:t>
      </w:r>
      <w:r w:rsidRPr="006D265F">
        <w:rPr>
          <w:sz w:val="28"/>
          <w:szCs w:val="28"/>
        </w:rPr>
        <w:t>гг.</w:t>
      </w:r>
    </w:p>
    <w:p w:rsidR="00D14F02" w:rsidRPr="006D265F" w:rsidRDefault="00D14F02" w:rsidP="00814E03">
      <w:pPr>
        <w:pStyle w:val="style13262683980000000596msonormal"/>
        <w:shd w:val="clear" w:color="auto" w:fill="FFFFFF"/>
        <w:spacing w:after="0" w:afterAutospacing="0"/>
        <w:ind w:firstLine="709"/>
        <w:jc w:val="both"/>
        <w:rPr>
          <w:b/>
        </w:rPr>
      </w:pPr>
      <w:r w:rsidRPr="006D265F">
        <w:rPr>
          <w:b/>
          <w:sz w:val="28"/>
          <w:szCs w:val="28"/>
        </w:rPr>
        <w:t>4.</w:t>
      </w:r>
      <w:r w:rsidR="002E3DEC" w:rsidRPr="006D265F">
        <w:rPr>
          <w:b/>
          <w:sz w:val="28"/>
          <w:szCs w:val="28"/>
        </w:rPr>
        <w:t>10</w:t>
      </w:r>
      <w:r w:rsidRPr="006D265F">
        <w:rPr>
          <w:b/>
          <w:sz w:val="28"/>
          <w:szCs w:val="28"/>
        </w:rPr>
        <w:t>. Рабочее  время  обслуживания  объектов Заказчика.</w:t>
      </w:r>
    </w:p>
    <w:p w:rsidR="00D14F02" w:rsidRPr="006D265F" w:rsidRDefault="00C93B4D" w:rsidP="00814E03">
      <w:pPr>
        <w:keepNext/>
        <w:keepLines/>
        <w:ind w:firstLine="709"/>
        <w:jc w:val="both"/>
        <w:rPr>
          <w:sz w:val="28"/>
          <w:szCs w:val="28"/>
        </w:rPr>
      </w:pPr>
      <w:r>
        <w:rPr>
          <w:sz w:val="28"/>
          <w:szCs w:val="28"/>
        </w:rPr>
        <w:t>Победитель</w:t>
      </w:r>
      <w:r w:rsidR="001F79F3">
        <w:rPr>
          <w:sz w:val="28"/>
          <w:szCs w:val="28"/>
        </w:rPr>
        <w:t xml:space="preserve"> </w:t>
      </w:r>
      <w:r w:rsidR="00D14F02" w:rsidRPr="006D265F">
        <w:rPr>
          <w:sz w:val="28"/>
          <w:szCs w:val="28"/>
        </w:rPr>
        <w:t xml:space="preserve">должен </w:t>
      </w:r>
      <w:r w:rsidR="00532E66" w:rsidRPr="006D265F">
        <w:rPr>
          <w:sz w:val="28"/>
          <w:szCs w:val="28"/>
        </w:rPr>
        <w:t xml:space="preserve">иметь возможность </w:t>
      </w:r>
      <w:r w:rsidR="00D14F02" w:rsidRPr="006D265F">
        <w:rPr>
          <w:sz w:val="28"/>
          <w:szCs w:val="28"/>
        </w:rPr>
        <w:t>обеспечивать  проведение  работ  на  объекте Заказчика  круглосуточно.</w:t>
      </w:r>
    </w:p>
    <w:p w:rsidR="00D14F02" w:rsidRPr="006D265F" w:rsidRDefault="00D14F02" w:rsidP="00814E03">
      <w:pPr>
        <w:ind w:firstLine="709"/>
        <w:jc w:val="both"/>
        <w:rPr>
          <w:sz w:val="28"/>
          <w:szCs w:val="28"/>
        </w:rPr>
      </w:pPr>
    </w:p>
    <w:p w:rsidR="00D14F02" w:rsidRPr="006D265F" w:rsidRDefault="00D14F02" w:rsidP="00814E03">
      <w:pPr>
        <w:ind w:firstLine="709"/>
        <w:jc w:val="both"/>
        <w:rPr>
          <w:b/>
          <w:sz w:val="28"/>
          <w:szCs w:val="28"/>
        </w:rPr>
      </w:pPr>
      <w:r w:rsidRPr="006D265F">
        <w:rPr>
          <w:b/>
          <w:sz w:val="28"/>
          <w:szCs w:val="28"/>
        </w:rPr>
        <w:t>4.</w:t>
      </w:r>
      <w:r w:rsidR="002E3DEC" w:rsidRPr="006D265F">
        <w:rPr>
          <w:b/>
          <w:sz w:val="28"/>
          <w:szCs w:val="28"/>
        </w:rPr>
        <w:t>11</w:t>
      </w:r>
      <w:r w:rsidRPr="006D265F">
        <w:rPr>
          <w:b/>
          <w:sz w:val="28"/>
          <w:szCs w:val="28"/>
        </w:rPr>
        <w:t>.Порядок формирования цены договора.</w:t>
      </w:r>
    </w:p>
    <w:p w:rsidR="00D14F02" w:rsidRPr="006D265F" w:rsidRDefault="00A1053F" w:rsidP="00814E03">
      <w:pPr>
        <w:ind w:firstLine="709"/>
        <w:jc w:val="both"/>
        <w:rPr>
          <w:sz w:val="28"/>
          <w:szCs w:val="28"/>
        </w:rPr>
      </w:pPr>
      <w:r w:rsidRPr="006D265F">
        <w:rPr>
          <w:sz w:val="28"/>
          <w:szCs w:val="28"/>
        </w:rPr>
        <w:t xml:space="preserve">4.11.1. </w:t>
      </w:r>
      <w:r w:rsidR="00D14F02" w:rsidRPr="006D265F">
        <w:rPr>
          <w:sz w:val="28"/>
          <w:szCs w:val="28"/>
        </w:rPr>
        <w:t>Цена договора формируется Участником на основе проекта</w:t>
      </w:r>
      <w:r w:rsidR="0006036C">
        <w:rPr>
          <w:sz w:val="28"/>
          <w:szCs w:val="28"/>
        </w:rPr>
        <w:t xml:space="preserve"> реконструкции  </w:t>
      </w:r>
      <w:r w:rsidR="0006036C" w:rsidRPr="006D265F">
        <w:rPr>
          <w:sz w:val="28"/>
          <w:szCs w:val="28"/>
        </w:rPr>
        <w:t>контейнерного терминала ст. Батарейная</w:t>
      </w:r>
      <w:r w:rsidR="001F79F3">
        <w:rPr>
          <w:sz w:val="28"/>
          <w:szCs w:val="28"/>
        </w:rPr>
        <w:t xml:space="preserve"> </w:t>
      </w:r>
      <w:r w:rsidR="0006036C">
        <w:rPr>
          <w:sz w:val="28"/>
          <w:szCs w:val="28"/>
        </w:rPr>
        <w:t>и пункта 4.12 настоящего технического задания</w:t>
      </w:r>
      <w:r w:rsidR="00D14F02" w:rsidRPr="006D265F">
        <w:rPr>
          <w:sz w:val="28"/>
          <w:szCs w:val="28"/>
        </w:rPr>
        <w:t>.</w:t>
      </w:r>
    </w:p>
    <w:p w:rsidR="00A1053F" w:rsidRPr="00BD3BE3" w:rsidRDefault="00A1053F" w:rsidP="00A1053F">
      <w:pPr>
        <w:ind w:firstLine="709"/>
        <w:jc w:val="both"/>
        <w:rPr>
          <w:lang w:eastAsia="ru-RU"/>
        </w:rPr>
      </w:pPr>
      <w:proofErr w:type="gramStart"/>
      <w:r w:rsidRPr="00BD3BE3">
        <w:rPr>
          <w:sz w:val="28"/>
          <w:szCs w:val="28"/>
        </w:rPr>
        <w:t>4.11.</w:t>
      </w:r>
      <w:r w:rsidRPr="009D5489">
        <w:rPr>
          <w:sz w:val="28"/>
          <w:szCs w:val="28"/>
        </w:rPr>
        <w:t>2.</w:t>
      </w:r>
      <w:r w:rsidRPr="009D5489">
        <w:rPr>
          <w:sz w:val="28"/>
          <w:szCs w:val="28"/>
          <w:lang w:eastAsia="ru-RU"/>
        </w:rPr>
        <w:t>Цена по договору, заключаемому по результатам проведения открытого конкурса, в процессе исполнения договора может быть увеличена не ранее, чем через 6 месяцев с даты заключения договора не более чем на 10% от первоначальной</w:t>
      </w:r>
      <w:r w:rsidR="001F79F3">
        <w:rPr>
          <w:sz w:val="28"/>
          <w:szCs w:val="28"/>
          <w:lang w:eastAsia="ru-RU"/>
        </w:rPr>
        <w:t xml:space="preserve"> </w:t>
      </w:r>
      <w:r w:rsidRPr="009D5489">
        <w:rPr>
          <w:sz w:val="28"/>
          <w:szCs w:val="28"/>
          <w:lang w:eastAsia="ru-RU"/>
        </w:rPr>
        <w:t>цены договора без проведения</w:t>
      </w:r>
      <w:r w:rsidR="001F79F3">
        <w:rPr>
          <w:sz w:val="28"/>
          <w:szCs w:val="28"/>
          <w:lang w:eastAsia="ru-RU"/>
        </w:rPr>
        <w:t xml:space="preserve"> </w:t>
      </w:r>
      <w:r w:rsidRPr="009D5489">
        <w:rPr>
          <w:sz w:val="28"/>
          <w:szCs w:val="28"/>
          <w:lang w:eastAsia="ru-RU"/>
        </w:rPr>
        <w:t>дополнительных конкурсных процедур за счет роста стоимости выполнения работ, либо за счет увеличения объемов работ по предмету открытого конкурса.</w:t>
      </w:r>
      <w:proofErr w:type="gramEnd"/>
    </w:p>
    <w:p w:rsidR="00A1053F" w:rsidRPr="006D265F" w:rsidRDefault="00A1053F" w:rsidP="00814E03">
      <w:pPr>
        <w:ind w:firstLine="709"/>
        <w:jc w:val="both"/>
        <w:rPr>
          <w:rFonts w:eastAsia="MS Mincho"/>
          <w:sz w:val="28"/>
          <w:szCs w:val="28"/>
        </w:rPr>
      </w:pPr>
    </w:p>
    <w:p w:rsidR="00A1053F" w:rsidRPr="006D265F" w:rsidRDefault="00DE7894" w:rsidP="00A1053F">
      <w:pPr>
        <w:pStyle w:val="a8"/>
        <w:numPr>
          <w:ilvl w:val="1"/>
          <w:numId w:val="35"/>
        </w:numPr>
        <w:ind w:left="0" w:firstLine="709"/>
        <w:jc w:val="both"/>
        <w:rPr>
          <w:rFonts w:eastAsia="MS Mincho"/>
          <w:b/>
          <w:sz w:val="28"/>
          <w:szCs w:val="28"/>
        </w:rPr>
      </w:pPr>
      <w:r w:rsidRPr="006D265F">
        <w:rPr>
          <w:rFonts w:eastAsia="MS Mincho"/>
          <w:b/>
          <w:sz w:val="28"/>
          <w:szCs w:val="28"/>
        </w:rPr>
        <w:t>Прочие условия</w:t>
      </w:r>
    </w:p>
    <w:p w:rsidR="000922BE" w:rsidRPr="00437ED3" w:rsidRDefault="0086717C" w:rsidP="00437ED3">
      <w:pPr>
        <w:pStyle w:val="Default"/>
        <w:numPr>
          <w:ilvl w:val="2"/>
          <w:numId w:val="35"/>
        </w:numPr>
        <w:tabs>
          <w:tab w:val="left" w:pos="1701"/>
        </w:tabs>
        <w:ind w:left="0" w:firstLine="709"/>
        <w:jc w:val="both"/>
        <w:rPr>
          <w:color w:val="auto"/>
          <w:szCs w:val="28"/>
        </w:rPr>
      </w:pPr>
      <w:r w:rsidRPr="006D265F">
        <w:rPr>
          <w:rFonts w:eastAsia="Times New Roman"/>
          <w:color w:val="auto"/>
          <w:sz w:val="28"/>
          <w:szCs w:val="28"/>
        </w:rPr>
        <w:lastRenderedPageBreak/>
        <w:t xml:space="preserve">В составе технического предложения </w:t>
      </w:r>
      <w:r w:rsidR="00DE7894" w:rsidRPr="006D265F">
        <w:rPr>
          <w:rFonts w:eastAsia="Times New Roman"/>
          <w:color w:val="auto"/>
          <w:sz w:val="28"/>
          <w:szCs w:val="28"/>
        </w:rPr>
        <w:t xml:space="preserve">должен быть </w:t>
      </w:r>
      <w:r w:rsidRPr="006D265F">
        <w:rPr>
          <w:rFonts w:eastAsia="Times New Roman"/>
          <w:color w:val="auto"/>
          <w:sz w:val="28"/>
          <w:szCs w:val="28"/>
        </w:rPr>
        <w:t xml:space="preserve">представлен </w:t>
      </w:r>
      <w:r w:rsidR="00DE7894" w:rsidRPr="006D265F">
        <w:rPr>
          <w:rFonts w:eastAsia="Times New Roman"/>
          <w:color w:val="auto"/>
          <w:sz w:val="28"/>
          <w:szCs w:val="28"/>
        </w:rPr>
        <w:t>электронный носитель информации (</w:t>
      </w:r>
      <w:proofErr w:type="spellStart"/>
      <w:r w:rsidR="00DE7894" w:rsidRPr="006D265F">
        <w:rPr>
          <w:rFonts w:eastAsia="Times New Roman"/>
          <w:color w:val="auto"/>
          <w:sz w:val="28"/>
          <w:szCs w:val="28"/>
        </w:rPr>
        <w:t>флеш-память</w:t>
      </w:r>
      <w:proofErr w:type="spellEnd"/>
      <w:r w:rsidR="00DE7894" w:rsidRPr="006D265F">
        <w:rPr>
          <w:rFonts w:eastAsia="Times New Roman"/>
          <w:color w:val="auto"/>
          <w:sz w:val="28"/>
          <w:szCs w:val="28"/>
        </w:rPr>
        <w:t xml:space="preserve"> или компакт-диск), содержащий файлы в формате *.</w:t>
      </w:r>
      <w:proofErr w:type="spellStart"/>
      <w:r w:rsidR="00DE7894" w:rsidRPr="006D265F">
        <w:rPr>
          <w:rFonts w:eastAsia="Times New Roman"/>
          <w:color w:val="auto"/>
          <w:sz w:val="28"/>
          <w:szCs w:val="28"/>
          <w:lang w:val="en-US"/>
        </w:rPr>
        <w:t>pdf</w:t>
      </w:r>
      <w:proofErr w:type="spellEnd"/>
      <w:r w:rsidR="00DE7894" w:rsidRPr="006D265F">
        <w:rPr>
          <w:rFonts w:eastAsia="Times New Roman"/>
          <w:color w:val="auto"/>
          <w:sz w:val="28"/>
          <w:szCs w:val="28"/>
        </w:rPr>
        <w:t xml:space="preserve"> с копиями всех включенных в </w:t>
      </w:r>
      <w:r w:rsidRPr="006D265F">
        <w:rPr>
          <w:rFonts w:eastAsia="Times New Roman"/>
          <w:color w:val="auto"/>
          <w:sz w:val="28"/>
          <w:szCs w:val="28"/>
        </w:rPr>
        <w:t xml:space="preserve">конкурсную заявку </w:t>
      </w:r>
      <w:r w:rsidR="00DE7894" w:rsidRPr="006D265F">
        <w:rPr>
          <w:rFonts w:eastAsia="Times New Roman"/>
          <w:color w:val="auto"/>
          <w:sz w:val="28"/>
          <w:szCs w:val="28"/>
        </w:rPr>
        <w:t xml:space="preserve">документов. </w:t>
      </w:r>
      <w:proofErr w:type="gramStart"/>
      <w:r w:rsidR="00DE7894" w:rsidRPr="006D265F">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00DE7894" w:rsidRPr="006D265F">
        <w:rPr>
          <w:rFonts w:eastAsia="Times New Roman"/>
          <w:color w:val="auto"/>
          <w:sz w:val="28"/>
          <w:szCs w:val="28"/>
        </w:rPr>
        <w:t xml:space="preserve"> Заявка.</w:t>
      </w:r>
      <w:proofErr w:type="spellStart"/>
      <w:r w:rsidR="00DE7894" w:rsidRPr="006D265F">
        <w:rPr>
          <w:rFonts w:eastAsia="Times New Roman"/>
          <w:color w:val="auto"/>
          <w:sz w:val="28"/>
          <w:szCs w:val="28"/>
          <w:lang w:val="en-US"/>
        </w:rPr>
        <w:t>pdf</w:t>
      </w:r>
      <w:proofErr w:type="spellEnd"/>
      <w:r w:rsidR="00DE7894" w:rsidRPr="006D265F">
        <w:rPr>
          <w:rFonts w:eastAsia="Times New Roman"/>
          <w:color w:val="auto"/>
          <w:sz w:val="28"/>
          <w:szCs w:val="28"/>
        </w:rPr>
        <w:t xml:space="preserve">. </w:t>
      </w:r>
      <w:proofErr w:type="gramStart"/>
      <w:r w:rsidR="00DE7894" w:rsidRPr="006D265F">
        <w:rPr>
          <w:rFonts w:eastAsia="Times New Roman"/>
          <w:color w:val="auto"/>
          <w:sz w:val="28"/>
          <w:szCs w:val="28"/>
        </w:rPr>
        <w:t>(</w:t>
      </w:r>
      <w:proofErr w:type="spellStart"/>
      <w:r w:rsidR="00DE7894" w:rsidRPr="006D265F">
        <w:rPr>
          <w:rFonts w:eastAsia="Times New Roman"/>
          <w:color w:val="auto"/>
          <w:sz w:val="28"/>
          <w:szCs w:val="28"/>
          <w:lang w:val="en-US"/>
        </w:rPr>
        <w:t>Zayavka</w:t>
      </w:r>
      <w:proofErr w:type="spellEnd"/>
      <w:r w:rsidR="00DE7894" w:rsidRPr="006D265F">
        <w:rPr>
          <w:rFonts w:eastAsia="Times New Roman"/>
          <w:color w:val="auto"/>
          <w:sz w:val="28"/>
          <w:szCs w:val="28"/>
        </w:rPr>
        <w:t>.</w:t>
      </w:r>
      <w:proofErr w:type="spellStart"/>
      <w:r w:rsidR="00DE7894" w:rsidRPr="006D265F">
        <w:rPr>
          <w:rFonts w:eastAsia="Times New Roman"/>
          <w:color w:val="auto"/>
          <w:sz w:val="28"/>
          <w:szCs w:val="28"/>
          <w:lang w:val="en-US"/>
        </w:rPr>
        <w:t>pdf</w:t>
      </w:r>
      <w:proofErr w:type="spellEnd"/>
      <w:r w:rsidR="00DE7894" w:rsidRPr="006D265F">
        <w:rPr>
          <w:rFonts w:eastAsia="Times New Roman"/>
          <w:color w:val="auto"/>
          <w:sz w:val="28"/>
          <w:szCs w:val="28"/>
        </w:rPr>
        <w:t xml:space="preserve">),  </w:t>
      </w:r>
      <w:r w:rsidR="00DE7894" w:rsidRPr="006D265F">
        <w:rPr>
          <w:color w:val="auto"/>
          <w:sz w:val="28"/>
          <w:szCs w:val="28"/>
        </w:rPr>
        <w:t>Сведения</w:t>
      </w:r>
      <w:r w:rsidR="00DE7894" w:rsidRPr="006D265F">
        <w:rPr>
          <w:rFonts w:eastAsia="Times New Roman"/>
          <w:color w:val="auto"/>
          <w:sz w:val="28"/>
          <w:szCs w:val="28"/>
        </w:rPr>
        <w:t>.</w:t>
      </w:r>
      <w:proofErr w:type="spellStart"/>
      <w:r w:rsidR="00DE7894" w:rsidRPr="006D265F">
        <w:rPr>
          <w:rFonts w:eastAsia="Times New Roman"/>
          <w:color w:val="auto"/>
          <w:sz w:val="28"/>
          <w:szCs w:val="28"/>
          <w:lang w:val="en-US"/>
        </w:rPr>
        <w:t>pdf</w:t>
      </w:r>
      <w:proofErr w:type="spellEnd"/>
      <w:r w:rsidR="00DE7894" w:rsidRPr="006D265F">
        <w:rPr>
          <w:rFonts w:eastAsia="Times New Roman"/>
          <w:color w:val="auto"/>
          <w:sz w:val="28"/>
          <w:szCs w:val="28"/>
        </w:rPr>
        <w:t>., П</w:t>
      </w:r>
      <w:r w:rsidR="00DE7894" w:rsidRPr="006D265F">
        <w:rPr>
          <w:color w:val="auto"/>
          <w:sz w:val="28"/>
          <w:szCs w:val="28"/>
        </w:rPr>
        <w:t>редложение</w:t>
      </w:r>
      <w:r w:rsidR="00DE7894" w:rsidRPr="006D265F">
        <w:rPr>
          <w:rFonts w:eastAsia="Times New Roman"/>
          <w:color w:val="auto"/>
          <w:sz w:val="28"/>
          <w:szCs w:val="28"/>
        </w:rPr>
        <w:t>.</w:t>
      </w:r>
      <w:proofErr w:type="spellStart"/>
      <w:r w:rsidR="00DE7894" w:rsidRPr="006D265F">
        <w:rPr>
          <w:rFonts w:eastAsia="Times New Roman"/>
          <w:color w:val="auto"/>
          <w:sz w:val="28"/>
          <w:szCs w:val="28"/>
          <w:lang w:val="en-US"/>
        </w:rPr>
        <w:t>pdf</w:t>
      </w:r>
      <w:proofErr w:type="spellEnd"/>
      <w:r w:rsidR="00DE7894" w:rsidRPr="006D265F">
        <w:rPr>
          <w:rFonts w:eastAsia="Times New Roman"/>
          <w:color w:val="auto"/>
          <w:sz w:val="28"/>
          <w:szCs w:val="28"/>
        </w:rPr>
        <w:t xml:space="preserve"> и т.д.).</w:t>
      </w:r>
      <w:proofErr w:type="gramEnd"/>
      <w:r w:rsidR="00DE7894" w:rsidRPr="006D265F">
        <w:rPr>
          <w:rFonts w:eastAsia="Times New Roman"/>
          <w:color w:val="auto"/>
          <w:sz w:val="28"/>
          <w:szCs w:val="28"/>
        </w:rPr>
        <w:t xml:space="preserve"> Если документ содержит менее 10 страниц, не допускается его разбивка на несколько файлов.</w:t>
      </w:r>
      <w:r w:rsidR="001F79F3">
        <w:rPr>
          <w:rFonts w:eastAsia="Times New Roman"/>
          <w:color w:val="auto"/>
          <w:sz w:val="28"/>
          <w:szCs w:val="28"/>
        </w:rPr>
        <w:t xml:space="preserve"> </w:t>
      </w:r>
      <w:r w:rsidR="00C93B4D" w:rsidRPr="001E3437">
        <w:rPr>
          <w:color w:val="auto"/>
          <w:sz w:val="28"/>
        </w:rPr>
        <w:t xml:space="preserve">В случае непредставления информации на электронном носителе, конкурсная заявка претендента не отклоняется. </w:t>
      </w:r>
    </w:p>
    <w:p w:rsidR="000647B8" w:rsidRPr="006D265F" w:rsidRDefault="000647B8" w:rsidP="00933105">
      <w:pPr>
        <w:pStyle w:val="Default"/>
        <w:numPr>
          <w:ilvl w:val="2"/>
          <w:numId w:val="35"/>
        </w:numPr>
        <w:tabs>
          <w:tab w:val="left" w:pos="1560"/>
        </w:tabs>
        <w:ind w:left="0" w:firstLine="709"/>
        <w:jc w:val="both"/>
        <w:rPr>
          <w:sz w:val="28"/>
          <w:szCs w:val="28"/>
        </w:rPr>
      </w:pPr>
      <w:r w:rsidRPr="006D265F">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погрузчики типа «</w:t>
      </w:r>
      <w:proofErr w:type="spellStart"/>
      <w:r w:rsidRPr="006D265F">
        <w:rPr>
          <w:sz w:val="28"/>
          <w:szCs w:val="28"/>
          <w:lang w:eastAsia="ru-RU"/>
        </w:rPr>
        <w:t>ричстакер</w:t>
      </w:r>
      <w:proofErr w:type="spellEnd"/>
      <w:r w:rsidRPr="006D265F">
        <w:rPr>
          <w:sz w:val="28"/>
          <w:szCs w:val="28"/>
          <w:lang w:eastAsia="ru-RU"/>
        </w:rPr>
        <w:t>» «Кальмар», движется грузовой автотранспорт, на железнодорожных путях осуществляется подача-уборка вагонов).</w:t>
      </w:r>
    </w:p>
    <w:p w:rsidR="00AF615E" w:rsidRPr="006D265F" w:rsidRDefault="00AF615E" w:rsidP="00933105">
      <w:pPr>
        <w:pStyle w:val="Default"/>
        <w:numPr>
          <w:ilvl w:val="2"/>
          <w:numId w:val="35"/>
        </w:numPr>
        <w:tabs>
          <w:tab w:val="left" w:pos="1560"/>
        </w:tabs>
        <w:ind w:left="0" w:firstLine="709"/>
        <w:jc w:val="both"/>
        <w:rPr>
          <w:sz w:val="28"/>
          <w:szCs w:val="28"/>
        </w:rPr>
      </w:pPr>
      <w:r w:rsidRPr="006D265F">
        <w:rPr>
          <w:sz w:val="28"/>
          <w:szCs w:val="28"/>
          <w:lang w:eastAsia="ru-RU"/>
        </w:rPr>
        <w:t xml:space="preserve">Металлолом от разборки элементов металлоконструкций складируется на контейнерном терминале станции </w:t>
      </w:r>
      <w:proofErr w:type="gramStart"/>
      <w:r w:rsidRPr="006D265F">
        <w:rPr>
          <w:sz w:val="28"/>
          <w:szCs w:val="28"/>
          <w:lang w:eastAsia="ru-RU"/>
        </w:rPr>
        <w:t>Батарейная</w:t>
      </w:r>
      <w:proofErr w:type="gramEnd"/>
      <w:r w:rsidRPr="006D265F">
        <w:rPr>
          <w:sz w:val="28"/>
          <w:szCs w:val="28"/>
          <w:lang w:eastAsia="ru-RU"/>
        </w:rPr>
        <w:t xml:space="preserve"> филиала ПАО «</w:t>
      </w:r>
      <w:proofErr w:type="spellStart"/>
      <w:r w:rsidRPr="006D265F">
        <w:rPr>
          <w:sz w:val="28"/>
          <w:szCs w:val="28"/>
          <w:lang w:eastAsia="ru-RU"/>
        </w:rPr>
        <w:t>ТрансКонтейнер</w:t>
      </w:r>
      <w:proofErr w:type="spellEnd"/>
      <w:r w:rsidRPr="006D265F">
        <w:rPr>
          <w:sz w:val="28"/>
          <w:szCs w:val="28"/>
          <w:lang w:eastAsia="ru-RU"/>
        </w:rPr>
        <w:t xml:space="preserve">» на </w:t>
      </w:r>
      <w:proofErr w:type="spellStart"/>
      <w:r w:rsidRPr="006D265F">
        <w:rPr>
          <w:sz w:val="28"/>
          <w:szCs w:val="28"/>
          <w:lang w:eastAsia="ru-RU"/>
        </w:rPr>
        <w:t>Восточно-Сибирской</w:t>
      </w:r>
      <w:proofErr w:type="spellEnd"/>
      <w:r w:rsidRPr="006D265F">
        <w:rPr>
          <w:sz w:val="28"/>
          <w:szCs w:val="28"/>
          <w:lang w:eastAsia="ru-RU"/>
        </w:rPr>
        <w:t xml:space="preserve"> железной дороге в месте, указанном Заказчиком для дальнейшей реализации</w:t>
      </w:r>
      <w:r w:rsidR="00436AFD" w:rsidRPr="006D265F">
        <w:rPr>
          <w:sz w:val="28"/>
          <w:szCs w:val="28"/>
          <w:lang w:eastAsia="ru-RU"/>
        </w:rPr>
        <w:t xml:space="preserve"> Заказчиком</w:t>
      </w:r>
      <w:r w:rsidRPr="006D265F">
        <w:rPr>
          <w:sz w:val="28"/>
          <w:szCs w:val="28"/>
          <w:lang w:eastAsia="ru-RU"/>
        </w:rPr>
        <w:t xml:space="preserve">.   </w:t>
      </w:r>
    </w:p>
    <w:p w:rsidR="008C15A0" w:rsidRDefault="000647B8" w:rsidP="00933105">
      <w:pPr>
        <w:pStyle w:val="Default"/>
        <w:numPr>
          <w:ilvl w:val="2"/>
          <w:numId w:val="35"/>
        </w:numPr>
        <w:tabs>
          <w:tab w:val="left" w:pos="1560"/>
        </w:tabs>
        <w:ind w:left="0" w:firstLine="709"/>
        <w:jc w:val="both"/>
        <w:rPr>
          <w:szCs w:val="28"/>
        </w:rPr>
      </w:pPr>
      <w:r w:rsidRPr="006D265F">
        <w:rPr>
          <w:sz w:val="28"/>
          <w:szCs w:val="28"/>
        </w:rPr>
        <w:t>Все работы выполняются с использованием материалов и оборудования</w:t>
      </w:r>
      <w:r w:rsidR="001D2A48">
        <w:rPr>
          <w:sz w:val="28"/>
          <w:szCs w:val="28"/>
        </w:rPr>
        <w:t xml:space="preserve"> Победителя Открытого конкурса.</w:t>
      </w:r>
    </w:p>
    <w:p w:rsidR="00556CBD" w:rsidRPr="006D265F" w:rsidRDefault="00556CBD" w:rsidP="00235E48">
      <w:pPr>
        <w:pStyle w:val="Default"/>
        <w:ind w:left="709"/>
        <w:jc w:val="both"/>
        <w:rPr>
          <w:sz w:val="28"/>
          <w:szCs w:val="28"/>
        </w:rPr>
      </w:pPr>
    </w:p>
    <w:p w:rsidR="000647B8" w:rsidRPr="006D265F" w:rsidRDefault="00556CBD" w:rsidP="000647B8">
      <w:pPr>
        <w:pStyle w:val="Default"/>
        <w:ind w:firstLine="709"/>
        <w:jc w:val="both"/>
        <w:rPr>
          <w:b/>
          <w:i/>
          <w:sz w:val="28"/>
          <w:szCs w:val="28"/>
        </w:rPr>
      </w:pPr>
      <w:proofErr w:type="gramStart"/>
      <w:r w:rsidRPr="006D265F">
        <w:rPr>
          <w:b/>
          <w:i/>
          <w:sz w:val="28"/>
          <w:szCs w:val="28"/>
        </w:rPr>
        <w:t>П</w:t>
      </w:r>
      <w:r w:rsidR="000647B8" w:rsidRPr="006D265F">
        <w:rPr>
          <w:b/>
          <w:i/>
          <w:sz w:val="28"/>
          <w:szCs w:val="28"/>
        </w:rPr>
        <w:t>роектн</w:t>
      </w:r>
      <w:r w:rsidRPr="006D265F">
        <w:rPr>
          <w:b/>
          <w:i/>
          <w:sz w:val="28"/>
          <w:szCs w:val="28"/>
        </w:rPr>
        <w:t>ая</w:t>
      </w:r>
      <w:r w:rsidR="001F79F3">
        <w:rPr>
          <w:b/>
          <w:i/>
          <w:sz w:val="28"/>
          <w:szCs w:val="28"/>
        </w:rPr>
        <w:t xml:space="preserve"> </w:t>
      </w:r>
      <w:r w:rsidR="000647B8" w:rsidRPr="006D265F">
        <w:rPr>
          <w:b/>
          <w:i/>
          <w:sz w:val="28"/>
          <w:szCs w:val="28"/>
        </w:rPr>
        <w:t>документаци</w:t>
      </w:r>
      <w:r w:rsidRPr="006D265F">
        <w:rPr>
          <w:b/>
          <w:i/>
          <w:sz w:val="28"/>
          <w:szCs w:val="28"/>
        </w:rPr>
        <w:t>я</w:t>
      </w:r>
      <w:r w:rsidR="001F79F3">
        <w:rPr>
          <w:b/>
          <w:i/>
          <w:sz w:val="28"/>
          <w:szCs w:val="28"/>
        </w:rPr>
        <w:t xml:space="preserve"> </w:t>
      </w:r>
      <w:r w:rsidRPr="006D265F">
        <w:rPr>
          <w:b/>
          <w:i/>
          <w:sz w:val="28"/>
          <w:szCs w:val="28"/>
        </w:rPr>
        <w:t xml:space="preserve">представлена в Приложении </w:t>
      </w:r>
      <w:r w:rsidR="008156B6" w:rsidRPr="006D265F">
        <w:rPr>
          <w:b/>
          <w:i/>
          <w:sz w:val="28"/>
          <w:szCs w:val="28"/>
        </w:rPr>
        <w:t>№</w:t>
      </w:r>
      <w:r w:rsidRPr="006D265F">
        <w:rPr>
          <w:b/>
          <w:i/>
          <w:sz w:val="28"/>
          <w:szCs w:val="28"/>
        </w:rPr>
        <w:t xml:space="preserve">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45" w:history="1">
        <w:proofErr w:type="gramEnd"/>
        <w:r w:rsidRPr="006D265F">
          <w:rPr>
            <w:rStyle w:val="a4"/>
            <w:b/>
            <w:i/>
            <w:sz w:val="28"/>
            <w:szCs w:val="28"/>
          </w:rPr>
          <w:t>www.zakupki.gov.ru</w:t>
        </w:r>
        <w:proofErr w:type="gramStart"/>
      </w:hyperlink>
      <w:r w:rsidRPr="006D265F">
        <w:rPr>
          <w:b/>
          <w:i/>
          <w:sz w:val="28"/>
          <w:szCs w:val="28"/>
        </w:rPr>
        <w:t xml:space="preserve"> (далее – официальный сайт), на сайте </w:t>
      </w:r>
      <w:r w:rsidR="00624EB8" w:rsidRPr="006D265F">
        <w:rPr>
          <w:b/>
          <w:i/>
          <w:sz w:val="28"/>
          <w:szCs w:val="28"/>
        </w:rPr>
        <w:t xml:space="preserve">ПАО </w:t>
      </w:r>
      <w:r w:rsidRPr="006D265F">
        <w:rPr>
          <w:b/>
          <w:i/>
          <w:sz w:val="28"/>
          <w:szCs w:val="28"/>
        </w:rPr>
        <w:t>«</w:t>
      </w:r>
      <w:proofErr w:type="spellStart"/>
      <w:r w:rsidRPr="006D265F">
        <w:rPr>
          <w:b/>
          <w:i/>
          <w:sz w:val="28"/>
          <w:szCs w:val="28"/>
        </w:rPr>
        <w:t>ТрансКонтейнер</w:t>
      </w:r>
      <w:proofErr w:type="spellEnd"/>
      <w:r w:rsidRPr="006D265F">
        <w:rPr>
          <w:b/>
          <w:i/>
          <w:sz w:val="28"/>
          <w:szCs w:val="28"/>
        </w:rPr>
        <w:t xml:space="preserve">» </w:t>
      </w:r>
      <w:hyperlink r:id="rId46" w:history="1">
        <w:proofErr w:type="gramEnd"/>
        <w:r w:rsidRPr="006D265F">
          <w:rPr>
            <w:rStyle w:val="a4"/>
            <w:b/>
            <w:i/>
            <w:sz w:val="28"/>
            <w:szCs w:val="28"/>
          </w:rPr>
          <w:t>www.trcont.ru</w:t>
        </w:r>
        <w:proofErr w:type="gramStart"/>
      </w:hyperlink>
      <w:r w:rsidRPr="006D265F">
        <w:rPr>
          <w:b/>
          <w:i/>
          <w:sz w:val="28"/>
          <w:szCs w:val="28"/>
        </w:rPr>
        <w:t xml:space="preserve"> (раздел Компания/Закупки) и на сайте </w:t>
      </w:r>
      <w:hyperlink r:id="rId47" w:history="1">
        <w:proofErr w:type="gramEnd"/>
        <w:r w:rsidRPr="006D265F">
          <w:rPr>
            <w:rStyle w:val="a4"/>
            <w:b/>
            <w:i/>
            <w:sz w:val="28"/>
            <w:szCs w:val="28"/>
          </w:rPr>
          <w:t>www.rzd.ru</w:t>
        </w:r>
        <w:proofErr w:type="gramStart"/>
      </w:hyperlink>
      <w:r w:rsidRPr="006D265F">
        <w:rPr>
          <w:b/>
          <w:i/>
          <w:sz w:val="28"/>
          <w:szCs w:val="28"/>
        </w:rPr>
        <w:t xml:space="preserve"> (р</w:t>
      </w:r>
      <w:r w:rsidR="00555C79" w:rsidRPr="006D265F">
        <w:rPr>
          <w:b/>
          <w:i/>
          <w:sz w:val="28"/>
          <w:szCs w:val="28"/>
        </w:rPr>
        <w:t>аздел «Тендеры») (далее – сайты</w:t>
      </w:r>
      <w:r w:rsidRPr="006D265F">
        <w:rPr>
          <w:b/>
          <w:i/>
          <w:sz w:val="28"/>
          <w:szCs w:val="28"/>
        </w:rPr>
        <w:t>)</w:t>
      </w:r>
      <w:r w:rsidR="000647B8" w:rsidRPr="006D265F">
        <w:rPr>
          <w:b/>
          <w:i/>
          <w:sz w:val="28"/>
          <w:szCs w:val="28"/>
        </w:rPr>
        <w:t>.</w:t>
      </w:r>
      <w:proofErr w:type="gramEnd"/>
    </w:p>
    <w:p w:rsidR="00B237E7" w:rsidRPr="006D265F" w:rsidRDefault="00B237E7" w:rsidP="000647B8">
      <w:pPr>
        <w:pStyle w:val="Default"/>
        <w:jc w:val="both"/>
        <w:rPr>
          <w:sz w:val="28"/>
          <w:szCs w:val="28"/>
        </w:rPr>
      </w:pPr>
    </w:p>
    <w:p w:rsidR="00DD5C5E" w:rsidRPr="00B237E7" w:rsidRDefault="00D14F02">
      <w:pPr>
        <w:pStyle w:val="12"/>
        <w:numPr>
          <w:ilvl w:val="1"/>
          <w:numId w:val="35"/>
        </w:numPr>
        <w:suppressAutoHyphens w:val="0"/>
        <w:ind w:left="1134" w:hanging="425"/>
        <w:rPr>
          <w:rFonts w:eastAsia="MS Mincho"/>
          <w:b/>
          <w:bCs/>
          <w:sz w:val="40"/>
          <w:szCs w:val="40"/>
        </w:rPr>
      </w:pPr>
      <w:r w:rsidRPr="006D265F">
        <w:rPr>
          <w:rFonts w:eastAsia="MS Mincho"/>
          <w:b/>
          <w:szCs w:val="28"/>
        </w:rPr>
        <w:t>Наименование и виды работ:</w:t>
      </w:r>
    </w:p>
    <w:p w:rsidR="001A7D2C" w:rsidRDefault="001A7D2C" w:rsidP="00D669B6">
      <w:pPr>
        <w:pStyle w:val="12"/>
        <w:suppressAutoHyphens w:val="0"/>
        <w:ind w:firstLine="0"/>
        <w:rPr>
          <w:b/>
          <w:bCs/>
          <w:u w:val="single"/>
          <w:lang w:eastAsia="ru-RU"/>
        </w:rPr>
      </w:pPr>
    </w:p>
    <w:p w:rsidR="009774E4" w:rsidRDefault="009774E4" w:rsidP="009774E4">
      <w:pPr>
        <w:pStyle w:val="12"/>
        <w:suppressAutoHyphens w:val="0"/>
        <w:ind w:firstLine="0"/>
        <w:rPr>
          <w:b/>
          <w:bCs/>
          <w:u w:val="single"/>
          <w:lang w:eastAsia="ru-RU"/>
        </w:rPr>
      </w:pPr>
      <w:r w:rsidRPr="006D265F">
        <w:rPr>
          <w:b/>
          <w:bCs/>
          <w:u w:val="single"/>
          <w:lang w:eastAsia="ru-RU"/>
        </w:rPr>
        <w:t>Работы 2015 г. (1-й этап)</w:t>
      </w:r>
    </w:p>
    <w:tbl>
      <w:tblPr>
        <w:tblW w:w="9938" w:type="dxa"/>
        <w:tblInd w:w="93" w:type="dxa"/>
        <w:tblLayout w:type="fixed"/>
        <w:tblLook w:val="04A0"/>
      </w:tblPr>
      <w:tblGrid>
        <w:gridCol w:w="767"/>
        <w:gridCol w:w="6903"/>
        <w:gridCol w:w="1134"/>
        <w:gridCol w:w="1134"/>
      </w:tblGrid>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4.13.1 «Снос строений</w:t>
            </w:r>
            <w:proofErr w:type="gramStart"/>
            <w:r w:rsidRPr="006D265F">
              <w:rPr>
                <w:rFonts w:ascii="Arial" w:hAnsi="Arial" w:cs="Arial"/>
                <w:b/>
                <w:bCs/>
                <w:sz w:val="20"/>
                <w:szCs w:val="20"/>
                <w:lang w:eastAsia="ru-RU"/>
              </w:rPr>
              <w:t>.»</w:t>
            </w:r>
            <w:proofErr w:type="gramEnd"/>
          </w:p>
        </w:tc>
      </w:tr>
      <w:tr w:rsidR="009774E4" w:rsidRPr="006D265F" w:rsidTr="00437ED3">
        <w:trPr>
          <w:trHeight w:val="319"/>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301"/>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Склад временного хранения, размерами 6*15м</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Демонтаж несущих металлоконструкций:  стойки, прогоны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2,627</w:t>
            </w:r>
          </w:p>
        </w:tc>
      </w:tr>
      <w:tr w:rsidR="009774E4" w:rsidRPr="006D265F" w:rsidTr="00437ED3">
        <w:trPr>
          <w:trHeight w:val="39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Демонтаж кровельного покрытия из профилированного листа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340,6</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Демонтаж металлических каркасов ворот и полотен</w:t>
            </w:r>
            <w:proofErr w:type="gramStart"/>
            <w:r w:rsidRPr="006D265F">
              <w:rPr>
                <w:rFonts w:ascii="Arial" w:hAnsi="Arial" w:cs="Arial"/>
                <w:sz w:val="20"/>
                <w:szCs w:val="20"/>
                <w:lang w:eastAsia="ru-RU"/>
              </w:rPr>
              <w:t>.(</w:t>
            </w:r>
            <w:proofErr w:type="gramEnd"/>
            <w:r w:rsidRPr="006D265F">
              <w:rPr>
                <w:rFonts w:ascii="Arial" w:hAnsi="Arial" w:cs="Arial"/>
                <w:sz w:val="20"/>
                <w:szCs w:val="20"/>
                <w:lang w:eastAsia="ru-RU"/>
              </w:rPr>
              <w:t>примечание: металл сдаётся заказчику)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железобетонных фундаментов: монолитных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46</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Погрузочные работы при автомобильных перевозках: мусор строительный и металл от разборки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117,83</w:t>
            </w:r>
          </w:p>
        </w:tc>
      </w:tr>
      <w:tr w:rsidR="009774E4" w:rsidRPr="006D265F" w:rsidTr="00437ED3">
        <w:trPr>
          <w:trHeight w:val="76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Перевозка массовых навалочных грузов автомобилями-самосвалами (работающими вне карьеров), расстояние перевозки 10 км класс груза 1: строительный мусор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112,7</w:t>
            </w:r>
          </w:p>
        </w:tc>
      </w:tr>
      <w:tr w:rsidR="009774E4" w:rsidRPr="006D265F" w:rsidTr="00437ED3">
        <w:trPr>
          <w:trHeight w:val="76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массовых навалочных грузов автомобилями-самосвалами (работающими вне карьеров), расстояние перевозки 1 км класс груза 1: от разборки металлоконструкций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5,13</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4.13.2 «ПРОТИВОПОЖАРНАЯ НАСОСНАЯ СТАНЦИЯ»</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Внутренняя отделка. Потолки</w:t>
            </w:r>
          </w:p>
        </w:tc>
      </w:tr>
      <w:tr w:rsidR="009774E4" w:rsidRPr="006D265F" w:rsidTr="00437ED3">
        <w:trPr>
          <w:trHeight w:val="60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Сплошное выравнивание внутренних поверхностей (однослойное оштукатуривание</w:t>
            </w:r>
            <w:proofErr w:type="gramStart"/>
            <w:r w:rsidRPr="006D265F">
              <w:rPr>
                <w:rFonts w:ascii="Arial" w:hAnsi="Arial" w:cs="Arial"/>
                <w:sz w:val="20"/>
                <w:szCs w:val="20"/>
                <w:lang w:eastAsia="ru-RU"/>
              </w:rPr>
              <w:t>)и</w:t>
            </w:r>
            <w:proofErr w:type="gramEnd"/>
            <w:r w:rsidRPr="006D265F">
              <w:rPr>
                <w:rFonts w:ascii="Arial" w:hAnsi="Arial" w:cs="Arial"/>
                <w:sz w:val="20"/>
                <w:szCs w:val="20"/>
                <w:lang w:eastAsia="ru-RU"/>
              </w:rPr>
              <w:t>з сухих растворных смесей толщиной до 10 мм потолков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34,44</w:t>
            </w:r>
          </w:p>
        </w:tc>
      </w:tr>
      <w:tr w:rsidR="009774E4" w:rsidRPr="006D265F" w:rsidTr="00437ED3">
        <w:trPr>
          <w:trHeight w:val="22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Шпатлевка поверхностей потолков, толщина слоя 3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34,44</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водоэмульсионными составами улучшенная потолков.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34,44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Внутренняя отделка. Стены</w:t>
            </w:r>
          </w:p>
        </w:tc>
      </w:tr>
      <w:tr w:rsidR="009774E4" w:rsidRPr="006D265F" w:rsidTr="00437ED3">
        <w:trPr>
          <w:trHeight w:val="68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Сплошное выравнивание внутренних поверхностей (однослойное оштукатуривание</w:t>
            </w:r>
            <w:proofErr w:type="gramStart"/>
            <w:r w:rsidRPr="006D265F">
              <w:rPr>
                <w:rFonts w:ascii="Arial" w:hAnsi="Arial" w:cs="Arial"/>
                <w:sz w:val="20"/>
                <w:szCs w:val="20"/>
                <w:lang w:eastAsia="ru-RU"/>
              </w:rPr>
              <w:t>)и</w:t>
            </w:r>
            <w:proofErr w:type="gramEnd"/>
            <w:r w:rsidRPr="006D265F">
              <w:rPr>
                <w:rFonts w:ascii="Arial" w:hAnsi="Arial" w:cs="Arial"/>
                <w:sz w:val="20"/>
                <w:szCs w:val="20"/>
                <w:lang w:eastAsia="ru-RU"/>
              </w:rPr>
              <w:t>з сухих растворных смесей толщиной до 10 мм стен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Шпатлевка поверхностей стен, толщина слоя 3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водоэмульсионными составами улучшенная - стен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w:t>
            </w:r>
          </w:p>
        </w:tc>
      </w:tr>
      <w:tr w:rsidR="009774E4" w:rsidRPr="006D265F" w:rsidTr="00437ED3">
        <w:trPr>
          <w:trHeight w:val="7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Сплошное выравнивание внутренних поверхностей (однослойное оштукатуривание) из сухих растворных смесей толщиной до 10 мм оконных и дверных откосов плоских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1,86</w:t>
            </w:r>
          </w:p>
        </w:tc>
      </w:tr>
      <w:tr w:rsidR="009774E4" w:rsidRPr="006D265F" w:rsidTr="00437ED3">
        <w:trPr>
          <w:trHeight w:val="35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Шпатлевка поверхностей откосов дверных и оконных, толщина слоя 3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1,86</w:t>
            </w:r>
          </w:p>
        </w:tc>
      </w:tr>
      <w:tr w:rsidR="009774E4" w:rsidRPr="006D265F" w:rsidTr="00437ED3">
        <w:trPr>
          <w:trHeight w:val="22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дверных и оконных откосов водоэмульсионными составами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1,86</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Внутренняя отделка. Пол</w:t>
            </w:r>
          </w:p>
        </w:tc>
      </w:tr>
      <w:tr w:rsidR="009774E4" w:rsidRPr="006D265F" w:rsidTr="00437ED3">
        <w:trPr>
          <w:trHeight w:val="4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покрытий на цементном растворе из плиток </w:t>
            </w:r>
            <w:proofErr w:type="spellStart"/>
            <w:r w:rsidRPr="006D265F">
              <w:rPr>
                <w:rFonts w:ascii="Arial" w:hAnsi="Arial" w:cs="Arial"/>
                <w:sz w:val="20"/>
                <w:szCs w:val="20"/>
                <w:lang w:eastAsia="ru-RU"/>
              </w:rPr>
              <w:t>керамогранитных</w:t>
            </w:r>
            <w:proofErr w:type="spellEnd"/>
            <w:r w:rsidRPr="006D265F">
              <w:rPr>
                <w:rFonts w:ascii="Arial" w:hAnsi="Arial" w:cs="Arial"/>
                <w:sz w:val="20"/>
                <w:szCs w:val="20"/>
                <w:lang w:eastAsia="ru-RU"/>
              </w:rPr>
              <w:t xml:space="preserve">  размером 300*300*8 </w:t>
            </w:r>
            <w:proofErr w:type="spellStart"/>
            <w:r w:rsidRPr="006D265F">
              <w:rPr>
                <w:rFonts w:ascii="Arial" w:hAnsi="Arial" w:cs="Arial"/>
                <w:sz w:val="20"/>
                <w:szCs w:val="20"/>
                <w:lang w:eastAsia="ru-RU"/>
              </w:rPr>
              <w:t>мм</w:t>
            </w:r>
            <w:proofErr w:type="gramStart"/>
            <w:r w:rsidRPr="006D265F">
              <w:rPr>
                <w:rFonts w:ascii="Arial" w:hAnsi="Arial" w:cs="Arial"/>
                <w:sz w:val="20"/>
                <w:szCs w:val="20"/>
                <w:lang w:eastAsia="ru-RU"/>
              </w:rPr>
              <w:t>.д</w:t>
            </w:r>
            <w:proofErr w:type="gramEnd"/>
            <w:r w:rsidRPr="006D265F">
              <w:rPr>
                <w:rFonts w:ascii="Arial" w:hAnsi="Arial" w:cs="Arial"/>
                <w:sz w:val="20"/>
                <w:szCs w:val="20"/>
                <w:lang w:eastAsia="ru-RU"/>
              </w:rPr>
              <w:t>ля</w:t>
            </w:r>
            <w:proofErr w:type="spellEnd"/>
            <w:r w:rsidRPr="006D265F">
              <w:rPr>
                <w:rFonts w:ascii="Arial" w:hAnsi="Arial" w:cs="Arial"/>
                <w:sz w:val="20"/>
                <w:szCs w:val="20"/>
                <w:lang w:eastAsia="ru-RU"/>
              </w:rPr>
              <w:t xml:space="preserve"> полов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34,44</w:t>
            </w:r>
          </w:p>
        </w:tc>
      </w:tr>
      <w:tr w:rsidR="009774E4" w:rsidRPr="006D265F" w:rsidTr="00437ED3">
        <w:trPr>
          <w:trHeight w:val="24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Окна, двери</w:t>
            </w:r>
          </w:p>
        </w:tc>
      </w:tr>
      <w:tr w:rsidR="009774E4" w:rsidRPr="006D265F" w:rsidTr="00437ED3">
        <w:trPr>
          <w:trHeight w:val="53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оконных блоков из ПВХ профилей поворотных (откидных, поворотно-откидных) с площадью проема до 2 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xml:space="preserve"> одностворчатых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2,88</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оконных сливов из листовой оцинкованной стали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0,6</w:t>
            </w:r>
          </w:p>
        </w:tc>
      </w:tr>
      <w:tr w:rsidR="009774E4" w:rsidRPr="006D265F" w:rsidTr="00437ED3">
        <w:trPr>
          <w:trHeight w:val="33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подоконных досок из ПВХ в каменных стенах толщиной до 0,51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металлических дверных блоков в готовые проемы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1,89 / 1</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235E48" w:rsidRDefault="009774E4" w:rsidP="009774E4">
            <w:pPr>
              <w:suppressAutoHyphens w:val="0"/>
              <w:rPr>
                <w:rFonts w:ascii="Arial" w:hAnsi="Arial" w:cs="Arial"/>
                <w:b/>
                <w:sz w:val="20"/>
                <w:szCs w:val="20"/>
                <w:lang w:eastAsia="ru-RU"/>
              </w:rPr>
            </w:pPr>
            <w:r w:rsidRPr="006D265F">
              <w:rPr>
                <w:rFonts w:ascii="Arial" w:hAnsi="Arial" w:cs="Arial"/>
                <w:sz w:val="20"/>
                <w:szCs w:val="20"/>
                <w:lang w:eastAsia="ru-RU"/>
              </w:rPr>
              <w:t>Грунтовка металлических поверхностей за один раз грунтовкой ГФ-021</w:t>
            </w:r>
            <w:r>
              <w:rPr>
                <w:rFonts w:ascii="Arial" w:hAnsi="Arial" w:cs="Arial"/>
                <w:sz w:val="20"/>
                <w:szCs w:val="20"/>
                <w:lang w:eastAsia="ru-RU"/>
              </w:rPr>
              <w:t xml:space="preserve"> (либо эквивалент)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3,78</w:t>
            </w:r>
          </w:p>
        </w:tc>
      </w:tr>
      <w:tr w:rsidR="009774E4" w:rsidRPr="006D265F" w:rsidTr="00437ED3">
        <w:trPr>
          <w:trHeight w:val="29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Окраска металлических грунтованных поверхностей эмалью за 2 раза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3,78</w:t>
            </w:r>
          </w:p>
        </w:tc>
      </w:tr>
      <w:tr w:rsidR="009774E4" w:rsidRPr="006D265F" w:rsidTr="00437ED3">
        <w:trPr>
          <w:trHeight w:val="28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Наружная отделка фасадов</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Штукатурка поверхностей оконных и дверных откосов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3,1</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откосов акриловыми красками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3,1</w:t>
            </w:r>
          </w:p>
        </w:tc>
      </w:tr>
      <w:tr w:rsidR="009774E4" w:rsidRPr="006D265F" w:rsidTr="00437ED3">
        <w:trPr>
          <w:trHeight w:val="28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Водопровод – внутренние устройства</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затворов на трубопроводах из стальных труб диаметром до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Изготовление и сборка металлической рамы из швеллера № 16 под насосы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0,114</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муфт полиэтиленовых для труб диаметром 225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втулок полиэтиленовых удлиненным хвостовиком под фланец SDR 11, диаметр 225 мм (ТУ2248-001-18425183-01)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23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фланцев диаметром 225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троса продольно-несущий диаметром 4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34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Силовые и осветительные сети.</w:t>
            </w:r>
          </w:p>
        </w:tc>
      </w:tr>
      <w:tr w:rsidR="009774E4" w:rsidRPr="006D265F" w:rsidTr="00437ED3">
        <w:trPr>
          <w:trHeight w:val="4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распределительный щит ПР8503-1015 </w:t>
            </w:r>
            <w:r>
              <w:rPr>
                <w:rFonts w:ascii="Arial" w:hAnsi="Arial" w:cs="Arial"/>
                <w:sz w:val="20"/>
                <w:szCs w:val="20"/>
                <w:lang w:eastAsia="ru-RU"/>
              </w:rPr>
              <w:t xml:space="preserve">(либо эквивалент) </w:t>
            </w:r>
            <w:r w:rsidRPr="006D265F">
              <w:rPr>
                <w:rFonts w:ascii="Arial" w:hAnsi="Arial" w:cs="Arial"/>
                <w:sz w:val="20"/>
                <w:szCs w:val="20"/>
                <w:lang w:eastAsia="ru-RU"/>
              </w:rPr>
              <w:t>с автоматическими выключателями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шкаф переключения на резервное питание ШУ 8254-32А2</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4х35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5х16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4х10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70</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5х6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кабель силовой с медными жилами: ВВГнг5х2,5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3х2,5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3х1,5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Затягивание провода ПВ</w:t>
            </w:r>
            <w:proofErr w:type="gramStart"/>
            <w:r w:rsidRPr="006D265F">
              <w:rPr>
                <w:rFonts w:ascii="Arial" w:hAnsi="Arial" w:cs="Arial"/>
                <w:sz w:val="20"/>
                <w:szCs w:val="20"/>
                <w:lang w:eastAsia="ru-RU"/>
              </w:rPr>
              <w:t>1</w:t>
            </w:r>
            <w:proofErr w:type="gramEnd"/>
            <w:r w:rsidRPr="006D265F">
              <w:rPr>
                <w:rFonts w:ascii="Arial" w:hAnsi="Arial" w:cs="Arial"/>
                <w:sz w:val="20"/>
                <w:szCs w:val="20"/>
                <w:lang w:eastAsia="ru-RU"/>
              </w:rPr>
              <w:t xml:space="preserve"> сечением 1х35мм2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лоток металлический перфорированный размером 50х50 мм, с крышкой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70</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стойка кабельная С-1200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полка кабельная оцинкованная К-1163ц</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комплект ВГ50У2</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компл</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световой указатель СУП-МУ2 </w:t>
            </w:r>
            <w:r>
              <w:rPr>
                <w:rFonts w:ascii="Arial" w:hAnsi="Arial" w:cs="Arial"/>
                <w:sz w:val="20"/>
                <w:szCs w:val="20"/>
                <w:lang w:eastAsia="ru-RU"/>
              </w:rPr>
              <w:t xml:space="preserve">(либо эквивалент) </w:t>
            </w:r>
            <w:r w:rsidRPr="006D265F">
              <w:rPr>
                <w:rFonts w:ascii="Arial" w:hAnsi="Arial" w:cs="Arial"/>
                <w:sz w:val="20"/>
                <w:szCs w:val="20"/>
                <w:lang w:eastAsia="ru-RU"/>
              </w:rPr>
              <w:t>с надписью "Противопожарная насосная станция"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34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розетка штепсельная </w:t>
            </w:r>
            <w:proofErr w:type="spellStart"/>
            <w:r w:rsidRPr="006D265F">
              <w:rPr>
                <w:rFonts w:ascii="Arial" w:hAnsi="Arial" w:cs="Arial"/>
                <w:sz w:val="20"/>
                <w:szCs w:val="20"/>
                <w:lang w:eastAsia="ru-RU"/>
              </w:rPr>
              <w:t>неутеплённого</w:t>
            </w:r>
            <w:proofErr w:type="spellEnd"/>
            <w:r w:rsidRPr="006D265F">
              <w:rPr>
                <w:rFonts w:ascii="Arial" w:hAnsi="Arial" w:cs="Arial"/>
                <w:sz w:val="20"/>
                <w:szCs w:val="20"/>
                <w:lang w:eastAsia="ru-RU"/>
              </w:rPr>
              <w:t xml:space="preserve"> типа при открытой проводке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выключатель одноклавишный утопленного типа при скрытой проводке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щиток распределительный ЩРО 8505-2706-Н-УХЛ3.1</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ящик ЯТП-220/12У3</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светильник НСП02-100-001 (002)</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светильник НПБ 1101 белый/круг 100Вт IP44 ИЭК</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8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2х2,5 (2L)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r>
      <w:tr w:rsidR="009774E4" w:rsidRPr="006D265F" w:rsidTr="00437ED3">
        <w:trPr>
          <w:trHeight w:val="1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2х2,5 (L+N)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r>
      <w:tr w:rsidR="009774E4" w:rsidRPr="006D265F" w:rsidTr="00437ED3">
        <w:trPr>
          <w:trHeight w:val="24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кабель силовой с медными жилами: 3х2,5 (L+PE+N)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кабель силовой с медными жилами 4х2,5 (L+PE+N)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марки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2х2,5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кабель силовой с медными жилами марки ВВГ,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3х2,5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марки </w:t>
            </w:r>
            <w:proofErr w:type="spellStart"/>
            <w:r w:rsidRPr="006D265F">
              <w:rPr>
                <w:rFonts w:ascii="Arial" w:hAnsi="Arial" w:cs="Arial"/>
                <w:sz w:val="20"/>
                <w:szCs w:val="20"/>
                <w:lang w:eastAsia="ru-RU"/>
              </w:rPr>
              <w:t>ВВГнг-LS</w:t>
            </w:r>
            <w:proofErr w:type="spellEnd"/>
            <w:r w:rsidRPr="006D265F">
              <w:rPr>
                <w:rFonts w:ascii="Arial" w:hAnsi="Arial" w:cs="Arial"/>
                <w:sz w:val="20"/>
                <w:szCs w:val="20"/>
                <w:lang w:eastAsia="ru-RU"/>
              </w:rPr>
              <w:t>,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4х2,5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r>
      <w:tr w:rsidR="009774E4" w:rsidRPr="006D265F" w:rsidTr="00437ED3">
        <w:trPr>
          <w:trHeight w:val="34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коробки РТВ</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2           </w:t>
            </w:r>
          </w:p>
        </w:tc>
      </w:tr>
      <w:tr w:rsidR="009774E4" w:rsidRPr="006D265F" w:rsidTr="00437ED3">
        <w:trPr>
          <w:trHeight w:val="27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Внутренний контур заземления. </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проводник заземляющий открыто по строительным основаниям из полосовой стали размерами: 4*40мм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40,59</w:t>
            </w:r>
          </w:p>
        </w:tc>
      </w:tr>
      <w:tr w:rsidR="009774E4" w:rsidRPr="006D265F" w:rsidTr="00437ED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проводник заземляющий открыто по строительным основаниям из полосовой стали размерами:  5*40мм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47,62</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w:t>
            </w:r>
            <w:proofErr w:type="spellStart"/>
            <w:r w:rsidRPr="006D265F">
              <w:rPr>
                <w:rFonts w:ascii="Arial" w:hAnsi="Arial" w:cs="Arial"/>
                <w:sz w:val="20"/>
                <w:szCs w:val="20"/>
                <w:lang w:eastAsia="ru-RU"/>
              </w:rPr>
              <w:t>заземлитель</w:t>
            </w:r>
            <w:proofErr w:type="spellEnd"/>
            <w:r w:rsidRPr="006D265F">
              <w:rPr>
                <w:rFonts w:ascii="Arial" w:hAnsi="Arial" w:cs="Arial"/>
                <w:sz w:val="20"/>
                <w:szCs w:val="20"/>
                <w:lang w:eastAsia="ru-RU"/>
              </w:rPr>
              <w:t xml:space="preserve"> горизонтальный из стали круглой диаметром 12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12,36</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57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w:t>
            </w:r>
            <w:proofErr w:type="spellStart"/>
            <w:r w:rsidRPr="006D265F">
              <w:rPr>
                <w:rFonts w:ascii="Arial" w:hAnsi="Arial" w:cs="Arial"/>
                <w:sz w:val="20"/>
                <w:szCs w:val="20"/>
                <w:lang w:eastAsia="ru-RU"/>
              </w:rPr>
              <w:t>заземлитель</w:t>
            </w:r>
            <w:proofErr w:type="spellEnd"/>
            <w:r w:rsidRPr="006D265F">
              <w:rPr>
                <w:rFonts w:ascii="Arial" w:hAnsi="Arial" w:cs="Arial"/>
                <w:sz w:val="20"/>
                <w:szCs w:val="20"/>
                <w:lang w:eastAsia="ru-RU"/>
              </w:rPr>
              <w:t xml:space="preserve"> горизонтальный из стали круглой диаметром 18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держатель для шины заземления К188У2</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35</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Прокладка трубопроводов из стальных </w:t>
            </w:r>
            <w:proofErr w:type="spellStart"/>
            <w:r w:rsidRPr="006D265F">
              <w:rPr>
                <w:rFonts w:ascii="Arial" w:hAnsi="Arial" w:cs="Arial"/>
                <w:sz w:val="20"/>
                <w:szCs w:val="20"/>
                <w:lang w:eastAsia="ru-RU"/>
              </w:rPr>
              <w:t>водогазопроводных</w:t>
            </w:r>
            <w:proofErr w:type="spellEnd"/>
            <w:r w:rsidRPr="006D265F">
              <w:rPr>
                <w:rFonts w:ascii="Arial" w:hAnsi="Arial" w:cs="Arial"/>
                <w:sz w:val="20"/>
                <w:szCs w:val="20"/>
                <w:lang w:eastAsia="ru-RU"/>
              </w:rPr>
              <w:t xml:space="preserve">  труб диаметром 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8,2</w:t>
            </w:r>
          </w:p>
        </w:tc>
      </w:tr>
      <w:tr w:rsidR="009774E4" w:rsidRPr="006D265F" w:rsidTr="00437ED3">
        <w:trPr>
          <w:trHeight w:val="201"/>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Внешний контур заземления. </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highlight w:val="yellow"/>
                <w:lang w:eastAsia="ru-RU"/>
              </w:rPr>
            </w:pPr>
            <w:proofErr w:type="gramStart"/>
            <w:r w:rsidRPr="006D265F">
              <w:rPr>
                <w:rFonts w:ascii="Arial" w:hAnsi="Arial" w:cs="Arial"/>
                <w:sz w:val="20"/>
                <w:szCs w:val="20"/>
                <w:lang w:eastAsia="ru-RU"/>
              </w:rPr>
              <w:t xml:space="preserve">Забивка вертикальных </w:t>
            </w:r>
            <w:proofErr w:type="spellStart"/>
            <w:r w:rsidRPr="006D265F">
              <w:rPr>
                <w:rFonts w:ascii="Arial" w:hAnsi="Arial" w:cs="Arial"/>
                <w:sz w:val="20"/>
                <w:szCs w:val="20"/>
                <w:lang w:eastAsia="ru-RU"/>
              </w:rPr>
              <w:t>заземлителей</w:t>
            </w:r>
            <w:proofErr w:type="spellEnd"/>
            <w:r w:rsidRPr="006D265F">
              <w:rPr>
                <w:rFonts w:ascii="Arial" w:hAnsi="Arial" w:cs="Arial"/>
                <w:sz w:val="20"/>
                <w:szCs w:val="20"/>
                <w:lang w:eastAsia="ru-RU"/>
              </w:rPr>
              <w:t xml:space="preserve"> механизированная на глубину до 5 м      </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11,76</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пазух,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11,76</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w:t>
            </w:r>
            <w:proofErr w:type="spellStart"/>
            <w:r w:rsidRPr="006D265F">
              <w:rPr>
                <w:rFonts w:ascii="Arial" w:hAnsi="Arial" w:cs="Arial"/>
                <w:sz w:val="20"/>
                <w:szCs w:val="20"/>
                <w:lang w:eastAsia="ru-RU"/>
              </w:rPr>
              <w:t>заземлитель</w:t>
            </w:r>
            <w:proofErr w:type="spellEnd"/>
            <w:r w:rsidRPr="006D265F">
              <w:rPr>
                <w:rFonts w:ascii="Arial" w:hAnsi="Arial" w:cs="Arial"/>
                <w:sz w:val="20"/>
                <w:szCs w:val="20"/>
                <w:lang w:eastAsia="ru-RU"/>
              </w:rPr>
              <w:t xml:space="preserve"> горизонтальный из стали полосовой 5*40мм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проводник заземляющий открыто по строительным основаниям из круглой стали диаметром 12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177"/>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Кабельная система обогрева пожарных резервуаров</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марки </w:t>
            </w:r>
            <w:proofErr w:type="spellStart"/>
            <w:r w:rsidRPr="006D265F">
              <w:rPr>
                <w:rFonts w:ascii="Arial" w:hAnsi="Arial" w:cs="Arial"/>
                <w:sz w:val="20"/>
                <w:szCs w:val="20"/>
                <w:lang w:eastAsia="ru-RU"/>
              </w:rPr>
              <w:t>ВВГнг-LS</w:t>
            </w:r>
            <w:proofErr w:type="spellEnd"/>
            <w:r w:rsidRPr="006D265F">
              <w:rPr>
                <w:rFonts w:ascii="Arial" w:hAnsi="Arial" w:cs="Arial"/>
                <w:sz w:val="20"/>
                <w:szCs w:val="20"/>
                <w:lang w:eastAsia="ru-RU"/>
              </w:rPr>
              <w:t>,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5х2,5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120</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кабель НУД,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3х1,5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160</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кабель ШВВП 2*0,75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стяжки (</w:t>
            </w:r>
            <w:proofErr w:type="spellStart"/>
            <w:r w:rsidRPr="006D265F">
              <w:rPr>
                <w:rFonts w:ascii="Arial" w:hAnsi="Arial" w:cs="Arial"/>
                <w:sz w:val="20"/>
                <w:szCs w:val="20"/>
                <w:lang w:eastAsia="ru-RU"/>
              </w:rPr>
              <w:t>натяжители</w:t>
            </w:r>
            <w:proofErr w:type="spellEnd"/>
            <w:r w:rsidRPr="006D265F">
              <w:rPr>
                <w:rFonts w:ascii="Arial" w:hAnsi="Arial" w:cs="Arial"/>
                <w:sz w:val="20"/>
                <w:szCs w:val="20"/>
                <w:lang w:eastAsia="ru-RU"/>
              </w:rPr>
              <w:t>) PFS-30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коробка для датчика температуры РТВ</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трос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анкер тросовый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узел фиксации несущего троса оцинкованный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49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трубы гибкие гофрированные тяжелые из </w:t>
            </w:r>
            <w:proofErr w:type="spellStart"/>
            <w:r w:rsidRPr="006D265F">
              <w:rPr>
                <w:rFonts w:ascii="Arial" w:hAnsi="Arial" w:cs="Arial"/>
                <w:sz w:val="20"/>
                <w:szCs w:val="20"/>
                <w:lang w:eastAsia="ru-RU"/>
              </w:rPr>
              <w:t>самозатухающего</w:t>
            </w:r>
            <w:proofErr w:type="spellEnd"/>
            <w:r w:rsidRPr="006D265F">
              <w:rPr>
                <w:rFonts w:ascii="Arial" w:hAnsi="Arial" w:cs="Arial"/>
                <w:sz w:val="20"/>
                <w:szCs w:val="20"/>
                <w:lang w:eastAsia="ru-RU"/>
              </w:rPr>
              <w:t xml:space="preserve"> ПВХ (IP55) серии FH, с зондом, диаметром 25 мм </w:t>
            </w:r>
            <w:proofErr w:type="gramStart"/>
            <w:r w:rsidRPr="006D265F">
              <w:rPr>
                <w:rFonts w:ascii="Arial" w:hAnsi="Arial" w:cs="Arial"/>
                <w:sz w:val="20"/>
                <w:szCs w:val="20"/>
                <w:lang w:eastAsia="ru-RU"/>
              </w:rPr>
              <w:t>на</w:t>
            </w:r>
            <w:proofErr w:type="gramEnd"/>
            <w:r w:rsidRPr="006D265F">
              <w:rPr>
                <w:rFonts w:ascii="Arial" w:hAnsi="Arial" w:cs="Arial"/>
                <w:sz w:val="20"/>
                <w:szCs w:val="20"/>
                <w:lang w:eastAsia="ru-RU"/>
              </w:rPr>
              <w:t xml:space="preserve"> тросу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250</w:t>
            </w:r>
          </w:p>
        </w:tc>
      </w:tr>
      <w:tr w:rsidR="009774E4" w:rsidRPr="006D265F" w:rsidTr="00437ED3">
        <w:trPr>
          <w:trHeight w:val="31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Противопожарные резервуары. Наружный контур заземления</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Забивка вертикальных </w:t>
            </w:r>
            <w:proofErr w:type="spellStart"/>
            <w:r w:rsidRPr="006D265F">
              <w:rPr>
                <w:rFonts w:ascii="Arial" w:hAnsi="Arial" w:cs="Arial"/>
                <w:sz w:val="20"/>
                <w:szCs w:val="20"/>
                <w:lang w:eastAsia="ru-RU"/>
              </w:rPr>
              <w:t>заземлителей</w:t>
            </w:r>
            <w:proofErr w:type="spellEnd"/>
            <w:r w:rsidRPr="006D265F">
              <w:rPr>
                <w:rFonts w:ascii="Arial" w:hAnsi="Arial" w:cs="Arial"/>
                <w:sz w:val="20"/>
                <w:szCs w:val="20"/>
                <w:lang w:eastAsia="ru-RU"/>
              </w:rPr>
              <w:t xml:space="preserve"> вручную на глубину до 3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7,6</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пазух,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7,6</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w:t>
            </w:r>
            <w:proofErr w:type="spellStart"/>
            <w:r w:rsidRPr="006D265F">
              <w:rPr>
                <w:rFonts w:ascii="Arial" w:hAnsi="Arial" w:cs="Arial"/>
                <w:sz w:val="20"/>
                <w:szCs w:val="20"/>
                <w:lang w:eastAsia="ru-RU"/>
              </w:rPr>
              <w:t>заземлитель</w:t>
            </w:r>
            <w:proofErr w:type="spellEnd"/>
            <w:r w:rsidRPr="006D265F">
              <w:rPr>
                <w:rFonts w:ascii="Arial" w:hAnsi="Arial" w:cs="Arial"/>
                <w:sz w:val="20"/>
                <w:szCs w:val="20"/>
                <w:lang w:eastAsia="ru-RU"/>
              </w:rPr>
              <w:t xml:space="preserve"> горизонтальный из стали полосовой 4*40мм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80</w:t>
            </w:r>
          </w:p>
        </w:tc>
      </w:tr>
      <w:tr w:rsidR="009774E4" w:rsidRPr="006D265F" w:rsidTr="00437ED3">
        <w:trPr>
          <w:trHeight w:val="27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Противопожарные резервуары. Строительные работы</w:t>
            </w:r>
          </w:p>
        </w:tc>
      </w:tr>
      <w:tr w:rsidR="009774E4" w:rsidRPr="006D265F" w:rsidTr="00437ED3">
        <w:trPr>
          <w:trHeight w:val="33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и разборка строительных лесов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r>
      <w:tr w:rsidR="009774E4" w:rsidRPr="006D265F" w:rsidTr="00437ED3">
        <w:trPr>
          <w:trHeight w:val="46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Демонтаж ограждающих конструкций стен из оцинкованных металлических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тепловой изоляции из ваты минеральной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ограждающих конструкций стен из оцинкованных металлических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Утепление покрытий плитами из минеральной ваты в один слой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r>
      <w:tr w:rsidR="009774E4" w:rsidRPr="006D265F" w:rsidTr="00437ED3">
        <w:trPr>
          <w:trHeight w:val="282"/>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Противопожарные резервуары. Сантехнические работы</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Врезка в действующий резервуар  трубопроводов водоснабжения диаметром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roofErr w:type="spellStart"/>
            <w:r w:rsidRPr="006D265F">
              <w:rPr>
                <w:rFonts w:ascii="Arial" w:hAnsi="Arial" w:cs="Arial"/>
                <w:sz w:val="20"/>
                <w:szCs w:val="20"/>
                <w:lang w:eastAsia="ru-RU"/>
              </w:rPr>
              <w:t>Обварка</w:t>
            </w:r>
            <w:proofErr w:type="spellEnd"/>
            <w:r w:rsidRPr="006D265F">
              <w:rPr>
                <w:rFonts w:ascii="Arial" w:hAnsi="Arial" w:cs="Arial"/>
                <w:sz w:val="20"/>
                <w:szCs w:val="20"/>
                <w:lang w:eastAsia="ru-RU"/>
              </w:rPr>
              <w:t xml:space="preserve"> "воротников" электросваркой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r>
      <w:tr w:rsidR="009774E4" w:rsidRPr="006D265F" w:rsidTr="00437ED3">
        <w:trPr>
          <w:trHeight w:val="4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Прокладка трубопроводов из стальных бесшовных и электросварных труб диаметром до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фланцевых соединений на стальных трубопроводах диаметром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Грунтовка металлических поверхностей за один раз грунтовкой ГФ-021</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12,5</w:t>
            </w:r>
          </w:p>
        </w:tc>
      </w:tr>
      <w:tr w:rsidR="009774E4" w:rsidRPr="006D265F" w:rsidTr="00437ED3">
        <w:trPr>
          <w:trHeight w:val="434"/>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88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Масляная окраска металлических поверхностей стальных труб, количество окрасок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4.13.3 «СКВАЖИНА»</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4 </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w:t>
            </w:r>
          </w:p>
        </w:tc>
      </w:tr>
      <w:tr w:rsidR="009774E4" w:rsidRPr="006D265F" w:rsidTr="00437ED3">
        <w:trPr>
          <w:trHeight w:val="37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 котлованах экскаватором с погрузкой на автомобили-самосвалы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375,5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19,77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Погрузка грунта экскаватором в автомобили-самосвалы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19,77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грунта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632,43</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 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395,27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пазух котлована ПГС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122,5</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Фундаменты</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p w:rsidR="009774E4" w:rsidRPr="006D265F" w:rsidRDefault="009774E4" w:rsidP="009774E4">
            <w:pPr>
              <w:suppressAutoHyphens w:val="0"/>
              <w:jc w:val="center"/>
              <w:rPr>
                <w:rFonts w:ascii="Arial" w:hAnsi="Arial" w:cs="Arial"/>
                <w:sz w:val="20"/>
                <w:szCs w:val="20"/>
                <w:lang w:eastAsia="ru-RU"/>
              </w:rPr>
            </w:pP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бетонной подготовки (бетон М100) с добавкой в бетон гидроизоляционной "</w:t>
            </w:r>
            <w:proofErr w:type="spellStart"/>
            <w:r w:rsidRPr="006D265F">
              <w:rPr>
                <w:rFonts w:ascii="Arial" w:hAnsi="Arial" w:cs="Arial"/>
                <w:sz w:val="20"/>
                <w:szCs w:val="20"/>
                <w:lang w:eastAsia="ru-RU"/>
              </w:rPr>
              <w:t>Пенетрон-Адмикс</w:t>
            </w:r>
            <w:proofErr w:type="spellEnd"/>
            <w:r w:rsidRPr="006D265F">
              <w:rPr>
                <w:rFonts w:ascii="Arial" w:hAnsi="Arial" w:cs="Arial"/>
                <w:sz w:val="20"/>
                <w:szCs w:val="20"/>
                <w:lang w:eastAsia="ru-RU"/>
              </w:rPr>
              <w:t>"</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арматурная сталь, диаметром 12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1,26</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арматурная сталь, диаметром 8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0,52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блоки бетонные стен подвалов сплошные( (ГОСТ13579-78) ФБС12-5-6-Т (бетон</w:t>
            </w:r>
            <w:proofErr w:type="gramStart"/>
            <w:r w:rsidRPr="006D265F">
              <w:rPr>
                <w:rFonts w:ascii="Arial" w:hAnsi="Arial" w:cs="Arial"/>
                <w:sz w:val="20"/>
                <w:szCs w:val="20"/>
                <w:lang w:eastAsia="ru-RU"/>
              </w:rPr>
              <w:t xml:space="preserve"> В</w:t>
            </w:r>
            <w:proofErr w:type="gramEnd"/>
            <w:r w:rsidRPr="006D265F">
              <w:rPr>
                <w:rFonts w:ascii="Arial" w:hAnsi="Arial" w:cs="Arial"/>
                <w:sz w:val="20"/>
                <w:szCs w:val="20"/>
                <w:lang w:eastAsia="ru-RU"/>
              </w:rPr>
              <w:t xml:space="preserve"> 7,5 (М100))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384"/>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Изоляция покрытий изделиями из плит пенополистирольных М50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2,52 </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Стены</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Кладка стен кирпичных наружных средней сложности при высоте этажа до 4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30,8</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Армирование кладки стен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0,1513</w:t>
            </w:r>
          </w:p>
        </w:tc>
      </w:tr>
      <w:tr w:rsidR="009774E4" w:rsidRPr="006D265F" w:rsidTr="00437ED3">
        <w:trPr>
          <w:trHeight w:val="2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перемычек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монолитных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0,11</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Перекрытие</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перекрытий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монолитных толщиной 200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Кровля</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кровель из ПВХ мембран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Изоляция кровли плитами пенополистирольными, М50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0,9</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Утепление покрытий керамзитом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0,5</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выравнивающих стяжек цементно-песчаных толщиной 20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w:t>
            </w:r>
            <w:proofErr w:type="spellStart"/>
            <w:r w:rsidRPr="006D265F">
              <w:rPr>
                <w:rFonts w:ascii="Arial" w:hAnsi="Arial" w:cs="Arial"/>
                <w:sz w:val="20"/>
                <w:szCs w:val="20"/>
                <w:lang w:eastAsia="ru-RU"/>
              </w:rPr>
              <w:t>пароизоляциипрокладочной</w:t>
            </w:r>
            <w:proofErr w:type="spellEnd"/>
            <w:r w:rsidRPr="006D265F">
              <w:rPr>
                <w:rFonts w:ascii="Arial" w:hAnsi="Arial" w:cs="Arial"/>
                <w:sz w:val="20"/>
                <w:szCs w:val="20"/>
                <w:lang w:eastAsia="ru-RU"/>
              </w:rPr>
              <w:t xml:space="preserve"> в один слой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14,56</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roofErr w:type="spellStart"/>
            <w:r w:rsidRPr="006D265F">
              <w:rPr>
                <w:rFonts w:ascii="Arial" w:hAnsi="Arial" w:cs="Arial"/>
                <w:sz w:val="20"/>
                <w:szCs w:val="20"/>
                <w:lang w:eastAsia="ru-RU"/>
              </w:rPr>
              <w:t>Обетонирование</w:t>
            </w:r>
            <w:proofErr w:type="spellEnd"/>
            <w:r w:rsidRPr="006D265F">
              <w:rPr>
                <w:rFonts w:ascii="Arial" w:hAnsi="Arial" w:cs="Arial"/>
                <w:sz w:val="20"/>
                <w:szCs w:val="20"/>
                <w:lang w:eastAsia="ru-RU"/>
              </w:rPr>
              <w:t xml:space="preserve"> вентиляционных стаканов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0,8</w:t>
            </w:r>
          </w:p>
        </w:tc>
      </w:tr>
      <w:tr w:rsidR="009774E4" w:rsidRPr="006D265F" w:rsidTr="00437ED3">
        <w:trPr>
          <w:trHeight w:val="39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парапетов из листовой оцинкованной стали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12,8</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Наружные оконные и дверные откосы</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Сплошное выравнивание из сухих растворных смесей толщиной до 10 мм оконных и дверных откосов плоских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236"/>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p w:rsidR="009774E4" w:rsidRPr="006D265F" w:rsidRDefault="009774E4" w:rsidP="009774E4">
            <w:pPr>
              <w:suppressAutoHyphens w:val="0"/>
              <w:jc w:val="center"/>
              <w:rPr>
                <w:rFonts w:ascii="Arial" w:hAnsi="Arial" w:cs="Arial"/>
                <w:sz w:val="20"/>
                <w:szCs w:val="20"/>
                <w:lang w:eastAsia="ru-RU"/>
              </w:rPr>
            </w:pP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откосов акриловыми красками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Дверной проем</w:t>
            </w:r>
          </w:p>
        </w:tc>
      </w:tr>
      <w:tr w:rsidR="009774E4" w:rsidRPr="006D265F" w:rsidTr="00437ED3">
        <w:trPr>
          <w:trHeight w:val="20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металлических дверных блоков в готовые проемы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м2./</w:t>
            </w: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 1,89</w:t>
            </w:r>
          </w:p>
        </w:tc>
      </w:tr>
      <w:tr w:rsidR="009774E4" w:rsidRPr="006D265F" w:rsidTr="00437ED3">
        <w:trPr>
          <w:trHeight w:val="161"/>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Металлоконструкции подвесного пути МР-1</w:t>
            </w:r>
          </w:p>
        </w:tc>
      </w:tr>
      <w:tr w:rsidR="009774E4" w:rsidRPr="006D265F" w:rsidTr="00437ED3">
        <w:trPr>
          <w:trHeight w:val="33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пути подвесных кранов из прокатных </w:t>
            </w:r>
            <w:proofErr w:type="spellStart"/>
            <w:r w:rsidRPr="006D265F">
              <w:rPr>
                <w:rFonts w:ascii="Arial" w:hAnsi="Arial" w:cs="Arial"/>
                <w:sz w:val="20"/>
                <w:szCs w:val="20"/>
                <w:lang w:eastAsia="ru-RU"/>
              </w:rPr>
              <w:t>двутавров</w:t>
            </w:r>
            <w:proofErr w:type="spellEnd"/>
            <w:r w:rsidRPr="006D265F">
              <w:rPr>
                <w:rFonts w:ascii="Arial" w:hAnsi="Arial" w:cs="Arial"/>
                <w:sz w:val="20"/>
                <w:szCs w:val="20"/>
                <w:lang w:eastAsia="ru-RU"/>
              </w:rPr>
              <w:t xml:space="preserve"> типа «М»  (балка 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gramStart"/>
            <w:r w:rsidRPr="006D265F">
              <w:rPr>
                <w:rFonts w:ascii="Arial" w:hAnsi="Arial" w:cs="Arial"/>
                <w:sz w:val="20"/>
                <w:szCs w:val="20"/>
                <w:lang w:eastAsia="ru-RU"/>
              </w:rPr>
              <w:t>м</w:t>
            </w:r>
            <w:proofErr w:type="gramEnd"/>
            <w:r w:rsidRPr="006D265F">
              <w:rPr>
                <w:rFonts w:ascii="Arial" w:hAnsi="Arial" w:cs="Arial"/>
                <w:sz w:val="20"/>
                <w:szCs w:val="20"/>
                <w:lang w:eastAsia="ru-RU"/>
              </w:rPr>
              <w:t xml:space="preserve"> / 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3,5 / 95,5 </w:t>
            </w:r>
          </w:p>
        </w:tc>
      </w:tr>
      <w:tr w:rsidR="009774E4" w:rsidRPr="006D265F" w:rsidTr="00437ED3">
        <w:trPr>
          <w:trHeight w:val="322"/>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Отмостка</w:t>
            </w:r>
            <w:proofErr w:type="spellEnd"/>
            <w:r w:rsidRPr="006D265F">
              <w:rPr>
                <w:rFonts w:ascii="Arial" w:hAnsi="Arial" w:cs="Arial"/>
                <w:sz w:val="20"/>
                <w:szCs w:val="20"/>
                <w:lang w:eastAsia="ru-RU"/>
              </w:rPr>
              <w:t xml:space="preserve"> бетонная</w:t>
            </w:r>
          </w:p>
        </w:tc>
      </w:tr>
      <w:tr w:rsidR="009774E4" w:rsidRPr="006D265F" w:rsidTr="00437ED3">
        <w:trPr>
          <w:trHeight w:val="271"/>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27</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Уплотнение грунта щебнем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r>
      <w:tr w:rsidR="009774E4" w:rsidRPr="006D265F" w:rsidTr="00437ED3">
        <w:trPr>
          <w:trHeight w:val="27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28</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подстилающих слоев  песчаных толщиной 50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0,7</w:t>
            </w:r>
          </w:p>
        </w:tc>
      </w:tr>
      <w:tr w:rsidR="009774E4" w:rsidRPr="006D265F" w:rsidTr="00437ED3">
        <w:trPr>
          <w:trHeight w:val="26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29</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w:t>
            </w:r>
            <w:proofErr w:type="spellStart"/>
            <w:r w:rsidRPr="006D265F">
              <w:rPr>
                <w:rFonts w:ascii="Arial" w:hAnsi="Arial" w:cs="Arial"/>
                <w:sz w:val="20"/>
                <w:szCs w:val="20"/>
                <w:lang w:eastAsia="ru-RU"/>
              </w:rPr>
              <w:t>бетоннойотмостки</w:t>
            </w:r>
            <w:proofErr w:type="spellEnd"/>
            <w:r w:rsidRPr="006D265F">
              <w:rPr>
                <w:rFonts w:ascii="Arial" w:hAnsi="Arial" w:cs="Arial"/>
                <w:sz w:val="20"/>
                <w:szCs w:val="20"/>
                <w:lang w:eastAsia="ru-RU"/>
              </w:rPr>
              <w:t xml:space="preserve"> из бетона </w:t>
            </w:r>
            <w:proofErr w:type="spellStart"/>
            <w:r w:rsidRPr="006D265F">
              <w:rPr>
                <w:rFonts w:ascii="Arial" w:hAnsi="Arial" w:cs="Arial"/>
                <w:sz w:val="20"/>
                <w:szCs w:val="20"/>
                <w:lang w:eastAsia="ru-RU"/>
              </w:rPr>
              <w:t>кл</w:t>
            </w:r>
            <w:proofErr w:type="spellEnd"/>
            <w:r w:rsidRPr="006D265F">
              <w:rPr>
                <w:rFonts w:ascii="Arial" w:hAnsi="Arial" w:cs="Arial"/>
                <w:sz w:val="20"/>
                <w:szCs w:val="20"/>
                <w:lang w:eastAsia="ru-RU"/>
              </w:rPr>
              <w:t>. В15, толщиной 100 мм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Отделочные работы</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Штукатурка поверхностей внутри здания: улучшенная потолков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9,2</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Шпатлевка по штукатурке потолков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9,2</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Окраска водоэмульсионными красками потолков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9,2</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Штукатурка поверхностей внутри здания: улучшенная стен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Штукатурка поверхностей дверных откосов (плоских)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0,85</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Шпатлевка  стен и откосов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40,85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водоэмульсионными красками стен и откосов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40,85</w:t>
            </w:r>
          </w:p>
        </w:tc>
      </w:tr>
      <w:tr w:rsidR="009774E4" w:rsidRPr="006D265F" w:rsidTr="00437ED3">
        <w:trPr>
          <w:trHeight w:val="30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покрытий на цементном растворе из плиток бетонных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9,2</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Бурение скважины</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Роторное бурение скважин с прямой промывкой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85</w:t>
            </w:r>
          </w:p>
        </w:tc>
      </w:tr>
      <w:tr w:rsidR="009774E4" w:rsidRPr="006D265F" w:rsidTr="00437ED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Крепление скважины при роторном бурении трубами с муфтовым соединением, группа грунтов по устойчивости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85</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Откачка воды из скважины </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сутки откачки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50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Цементация </w:t>
            </w:r>
            <w:proofErr w:type="spellStart"/>
            <w:r w:rsidRPr="006D265F">
              <w:rPr>
                <w:rFonts w:ascii="Arial" w:hAnsi="Arial" w:cs="Arial"/>
                <w:sz w:val="20"/>
                <w:szCs w:val="20"/>
                <w:lang w:eastAsia="ru-RU"/>
              </w:rPr>
              <w:t>затрубного</w:t>
            </w:r>
            <w:proofErr w:type="spellEnd"/>
            <w:r w:rsidRPr="006D265F">
              <w:rPr>
                <w:rFonts w:ascii="Arial" w:hAnsi="Arial" w:cs="Arial"/>
                <w:sz w:val="20"/>
                <w:szCs w:val="20"/>
                <w:lang w:eastAsia="ru-RU"/>
              </w:rPr>
              <w:t xml:space="preserve"> пространства комплектом бурового оборудования и цементационной установкой при роторном бурении</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колонна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Сварка обсадных труб наружным диаметром до 325 мм</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сварка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Резка обсадных труб наружным диаметром до 325 мм</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рез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28</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Обвязка скважины. Насосное оборудование. Запорная арматура. Трубопроводы.</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насос </w:t>
            </w:r>
            <w:proofErr w:type="spellStart"/>
            <w:r w:rsidRPr="006D265F">
              <w:rPr>
                <w:rFonts w:ascii="Arial" w:hAnsi="Arial" w:cs="Arial"/>
                <w:sz w:val="20"/>
                <w:szCs w:val="20"/>
                <w:lang w:eastAsia="ru-RU"/>
              </w:rPr>
              <w:t>Grundfos</w:t>
            </w:r>
            <w:proofErr w:type="spellEnd"/>
            <w:r w:rsidRPr="006D265F">
              <w:rPr>
                <w:rFonts w:ascii="Arial" w:hAnsi="Arial" w:cs="Arial"/>
                <w:sz w:val="20"/>
                <w:szCs w:val="20"/>
                <w:lang w:eastAsia="ru-RU"/>
              </w:rPr>
              <w:t xml:space="preserve"> с прямым пуском SP 30-9 (400V)</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w:t>
            </w:r>
            <w:proofErr w:type="spellStart"/>
            <w:r w:rsidRPr="006D265F">
              <w:rPr>
                <w:rFonts w:ascii="Arial" w:hAnsi="Arial" w:cs="Arial"/>
                <w:sz w:val="20"/>
                <w:szCs w:val="20"/>
                <w:lang w:eastAsia="ru-RU"/>
              </w:rPr>
              <w:t>гидроаккумулятор</w:t>
            </w:r>
            <w:proofErr w:type="spellEnd"/>
            <w:r w:rsidRPr="006D265F">
              <w:rPr>
                <w:rFonts w:ascii="Arial" w:hAnsi="Arial" w:cs="Arial"/>
                <w:sz w:val="20"/>
                <w:szCs w:val="20"/>
                <w:lang w:eastAsia="ru-RU"/>
              </w:rPr>
              <w:t xml:space="preserve"> VAV 1000 </w:t>
            </w:r>
            <w:proofErr w:type="spellStart"/>
            <w:r w:rsidRPr="006D265F">
              <w:rPr>
                <w:rFonts w:ascii="Arial" w:hAnsi="Arial" w:cs="Arial"/>
                <w:sz w:val="20"/>
                <w:szCs w:val="20"/>
                <w:lang w:eastAsia="ru-RU"/>
              </w:rPr>
              <w:t>Aquasystem</w:t>
            </w:r>
            <w:proofErr w:type="spellEnd"/>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w:t>
            </w:r>
            <w:proofErr w:type="spellStart"/>
            <w:r w:rsidRPr="006D265F">
              <w:rPr>
                <w:rFonts w:ascii="Arial" w:hAnsi="Arial" w:cs="Arial"/>
                <w:sz w:val="20"/>
                <w:szCs w:val="20"/>
                <w:lang w:eastAsia="ru-RU"/>
              </w:rPr>
              <w:t>погружного</w:t>
            </w:r>
            <w:proofErr w:type="spellEnd"/>
            <w:r w:rsidRPr="006D265F">
              <w:rPr>
                <w:rFonts w:ascii="Arial" w:hAnsi="Arial" w:cs="Arial"/>
                <w:sz w:val="20"/>
                <w:szCs w:val="20"/>
                <w:lang w:eastAsia="ru-RU"/>
              </w:rPr>
              <w:t xml:space="preserve"> электрода с кабелем на 85 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34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поплав</w:t>
            </w:r>
            <w:r>
              <w:rPr>
                <w:rFonts w:ascii="Arial" w:hAnsi="Arial" w:cs="Arial"/>
                <w:sz w:val="20"/>
                <w:szCs w:val="20"/>
                <w:lang w:eastAsia="ru-RU"/>
              </w:rPr>
              <w:t>ков в комплекте с кабелем 10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реле давления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"TECOFI" диаметром 15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"TECOFI" диаметром 25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"TECOFI" диаметром 50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"TECOFI" диаметром 65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"TECOFI" диаметром 100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"TECOFI" диаметром 150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фильтров "TECOFI"  диаметром 65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клапанов обратных на трубопроводах из стальных труб диаметром 80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манометров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Трубопроводы</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Прокладка трубопроводов водоснабжения из стальных </w:t>
            </w:r>
            <w:proofErr w:type="spellStart"/>
            <w:r w:rsidRPr="006D265F">
              <w:rPr>
                <w:rFonts w:ascii="Arial" w:hAnsi="Arial" w:cs="Arial"/>
                <w:sz w:val="20"/>
                <w:szCs w:val="20"/>
                <w:lang w:eastAsia="ru-RU"/>
              </w:rPr>
              <w:t>водогазопроводных</w:t>
            </w:r>
            <w:proofErr w:type="spellEnd"/>
            <w:r w:rsidRPr="006D265F">
              <w:rPr>
                <w:rFonts w:ascii="Arial" w:hAnsi="Arial" w:cs="Arial"/>
                <w:sz w:val="20"/>
                <w:szCs w:val="20"/>
                <w:lang w:eastAsia="ru-RU"/>
              </w:rPr>
              <w:t xml:space="preserve"> оцинкованных труб диаметром 150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Прокладка трубопроводов водоснабжения из стальных </w:t>
            </w:r>
            <w:proofErr w:type="spellStart"/>
            <w:r w:rsidRPr="006D265F">
              <w:rPr>
                <w:rFonts w:ascii="Arial" w:hAnsi="Arial" w:cs="Arial"/>
                <w:sz w:val="20"/>
                <w:szCs w:val="20"/>
                <w:lang w:eastAsia="ru-RU"/>
              </w:rPr>
              <w:t>водогазопроводных</w:t>
            </w:r>
            <w:proofErr w:type="spellEnd"/>
            <w:r w:rsidRPr="006D265F">
              <w:rPr>
                <w:rFonts w:ascii="Arial" w:hAnsi="Arial" w:cs="Arial"/>
                <w:sz w:val="20"/>
                <w:szCs w:val="20"/>
                <w:lang w:eastAsia="ru-RU"/>
              </w:rPr>
              <w:t xml:space="preserve"> оцинкованных труб диаметром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Прокладка трубопроводов водоснабжения из стальных </w:t>
            </w:r>
            <w:proofErr w:type="spellStart"/>
            <w:r w:rsidRPr="006D265F">
              <w:rPr>
                <w:rFonts w:ascii="Arial" w:hAnsi="Arial" w:cs="Arial"/>
                <w:sz w:val="20"/>
                <w:szCs w:val="20"/>
                <w:lang w:eastAsia="ru-RU"/>
              </w:rPr>
              <w:t>водогазопроводных</w:t>
            </w:r>
            <w:proofErr w:type="spellEnd"/>
            <w:r w:rsidRPr="006D265F">
              <w:rPr>
                <w:rFonts w:ascii="Arial" w:hAnsi="Arial" w:cs="Arial"/>
                <w:sz w:val="20"/>
                <w:szCs w:val="20"/>
                <w:lang w:eastAsia="ru-RU"/>
              </w:rPr>
              <w:t xml:space="preserve"> оцинкованных труб диаметром 65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Прокладка трубопроводов водоснабжения из стальных </w:t>
            </w:r>
            <w:proofErr w:type="spellStart"/>
            <w:r w:rsidRPr="006D265F">
              <w:rPr>
                <w:rFonts w:ascii="Arial" w:hAnsi="Arial" w:cs="Arial"/>
                <w:sz w:val="20"/>
                <w:szCs w:val="20"/>
                <w:lang w:eastAsia="ru-RU"/>
              </w:rPr>
              <w:t>водогазопроводных</w:t>
            </w:r>
            <w:proofErr w:type="spellEnd"/>
            <w:r w:rsidRPr="006D265F">
              <w:rPr>
                <w:rFonts w:ascii="Arial" w:hAnsi="Arial" w:cs="Arial"/>
                <w:sz w:val="20"/>
                <w:szCs w:val="20"/>
                <w:lang w:eastAsia="ru-RU"/>
              </w:rPr>
              <w:t xml:space="preserve"> оцинкованных труб диаметром 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62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roofErr w:type="spellStart"/>
            <w:r w:rsidRPr="006D265F">
              <w:rPr>
                <w:rFonts w:ascii="Arial" w:hAnsi="Arial" w:cs="Arial"/>
                <w:sz w:val="20"/>
                <w:szCs w:val="20"/>
                <w:lang w:eastAsia="ru-RU"/>
              </w:rPr>
              <w:t>Огрунтовка</w:t>
            </w:r>
            <w:proofErr w:type="spellEnd"/>
            <w:r w:rsidRPr="006D265F">
              <w:rPr>
                <w:rFonts w:ascii="Arial" w:hAnsi="Arial" w:cs="Arial"/>
                <w:sz w:val="20"/>
                <w:szCs w:val="20"/>
                <w:lang w:eastAsia="ru-RU"/>
              </w:rPr>
              <w:t xml:space="preserve"> металлических поверхностей труб за один раз грунтовкой ГФ-021</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r>
      <w:tr w:rsidR="009774E4" w:rsidRPr="006D265F" w:rsidTr="00437ED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235E48" w:rsidRDefault="009774E4" w:rsidP="009774E4">
            <w:pPr>
              <w:suppressAutoHyphens w:val="0"/>
              <w:rPr>
                <w:rFonts w:ascii="Arial" w:hAnsi="Arial" w:cs="Arial"/>
                <w:b/>
                <w:sz w:val="20"/>
                <w:szCs w:val="20"/>
                <w:lang w:eastAsia="ru-RU"/>
              </w:rPr>
            </w:pPr>
            <w:r w:rsidRPr="006D265F">
              <w:rPr>
                <w:rFonts w:ascii="Arial" w:hAnsi="Arial" w:cs="Arial"/>
                <w:sz w:val="20"/>
                <w:szCs w:val="20"/>
                <w:lang w:eastAsia="ru-RU"/>
              </w:rPr>
              <w:t xml:space="preserve">Окраска металлических </w:t>
            </w:r>
            <w:proofErr w:type="spellStart"/>
            <w:r w:rsidRPr="006D265F">
              <w:rPr>
                <w:rFonts w:ascii="Arial" w:hAnsi="Arial" w:cs="Arial"/>
                <w:sz w:val="20"/>
                <w:szCs w:val="20"/>
                <w:lang w:eastAsia="ru-RU"/>
              </w:rPr>
              <w:t>огрунтованных</w:t>
            </w:r>
            <w:proofErr w:type="spellEnd"/>
            <w:r w:rsidRPr="006D265F">
              <w:rPr>
                <w:rFonts w:ascii="Arial" w:hAnsi="Arial" w:cs="Arial"/>
                <w:sz w:val="20"/>
                <w:szCs w:val="20"/>
                <w:lang w:eastAsia="ru-RU"/>
              </w:rPr>
              <w:t xml:space="preserve"> поверхностей краской БТ-177 серебристой</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реле давления модель KPI 35 /</w:t>
            </w:r>
            <w:proofErr w:type="spellStart"/>
            <w:r w:rsidRPr="006D265F">
              <w:rPr>
                <w:rFonts w:ascii="Arial" w:hAnsi="Arial" w:cs="Arial"/>
                <w:sz w:val="20"/>
                <w:szCs w:val="20"/>
                <w:lang w:eastAsia="ru-RU"/>
              </w:rPr>
              <w:t>Danfoss</w:t>
            </w:r>
            <w:proofErr w:type="spellEnd"/>
            <w:r w:rsidRPr="006D265F">
              <w:rPr>
                <w:rFonts w:ascii="Arial" w:hAnsi="Arial" w:cs="Arial"/>
                <w:sz w:val="20"/>
                <w:szCs w:val="20"/>
                <w:lang w:eastAsia="ru-RU"/>
              </w:rPr>
              <w:t>/</w:t>
            </w:r>
            <w:r>
              <w:rPr>
                <w:rFonts w:ascii="Arial" w:hAnsi="Arial" w:cs="Arial"/>
                <w:sz w:val="20"/>
                <w:szCs w:val="20"/>
                <w:lang w:eastAsia="ru-RU"/>
              </w:rPr>
              <w:t xml:space="preserve"> (либо эквивалент)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76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Изоляция трубопроводов изделиями из вспененного каучука (&lt;</w:t>
            </w:r>
            <w:proofErr w:type="spellStart"/>
            <w:r w:rsidRPr="006D265F">
              <w:rPr>
                <w:rFonts w:ascii="Arial" w:hAnsi="Arial" w:cs="Arial"/>
                <w:sz w:val="20"/>
                <w:szCs w:val="20"/>
                <w:lang w:eastAsia="ru-RU"/>
              </w:rPr>
              <w:t>Армофлекс</w:t>
            </w:r>
            <w:proofErr w:type="spellEnd"/>
            <w:r w:rsidRPr="006D265F">
              <w:rPr>
                <w:rFonts w:ascii="Arial" w:hAnsi="Arial" w:cs="Arial"/>
                <w:sz w:val="20"/>
                <w:szCs w:val="20"/>
                <w:lang w:eastAsia="ru-RU"/>
              </w:rPr>
              <w:t>&gt;) или вспененного полиэтилена (&lt;</w:t>
            </w:r>
            <w:proofErr w:type="spellStart"/>
            <w:r w:rsidRPr="006D265F">
              <w:rPr>
                <w:rFonts w:ascii="Arial" w:hAnsi="Arial" w:cs="Arial"/>
                <w:sz w:val="20"/>
                <w:szCs w:val="20"/>
                <w:lang w:eastAsia="ru-RU"/>
              </w:rPr>
              <w:t>Термофлекс</w:t>
            </w:r>
            <w:proofErr w:type="spellEnd"/>
            <w:r w:rsidRPr="006D265F">
              <w:rPr>
                <w:rFonts w:ascii="Arial" w:hAnsi="Arial" w:cs="Arial"/>
                <w:sz w:val="20"/>
                <w:szCs w:val="20"/>
                <w:lang w:eastAsia="ru-RU"/>
              </w:rPr>
              <w:t>&gt;) трубками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Монтаж электрооборудования</w:t>
            </w:r>
          </w:p>
        </w:tc>
      </w:tr>
      <w:tr w:rsidR="009774E4" w:rsidRPr="006D265F" w:rsidTr="00437ED3">
        <w:trPr>
          <w:trHeight w:val="32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highlight w:val="yellow"/>
                <w:lang w:eastAsia="ru-RU"/>
              </w:rPr>
            </w:pPr>
            <w:r w:rsidRPr="006D265F">
              <w:rPr>
                <w:rFonts w:ascii="Arial" w:hAnsi="Arial" w:cs="Arial"/>
                <w:sz w:val="20"/>
                <w:szCs w:val="20"/>
                <w:lang w:eastAsia="ru-RU"/>
              </w:rPr>
              <w:t>66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highlight w:val="yellow"/>
                <w:lang w:eastAsia="ru-RU"/>
              </w:rPr>
            </w:pPr>
            <w:r w:rsidRPr="006D265F">
              <w:rPr>
                <w:rFonts w:ascii="Arial" w:hAnsi="Arial" w:cs="Arial"/>
                <w:sz w:val="20"/>
                <w:szCs w:val="20"/>
                <w:lang w:eastAsia="ru-RU"/>
              </w:rPr>
              <w:t xml:space="preserve">Монтаж шкафа управления насосом артезианской скважины мощностью 9,2 кВт с преобразователем частоты, с контроллером и интерфейсом, степень защиты </w:t>
            </w:r>
            <w:r w:rsidRPr="006D265F">
              <w:rPr>
                <w:rFonts w:ascii="Arial" w:hAnsi="Arial" w:cs="Arial"/>
                <w:sz w:val="20"/>
                <w:szCs w:val="20"/>
                <w:lang w:val="en-US" w:eastAsia="ru-RU"/>
              </w:rPr>
              <w:t>IP</w:t>
            </w:r>
            <w:r w:rsidRPr="006D265F">
              <w:rPr>
                <w:rFonts w:ascii="Arial" w:hAnsi="Arial" w:cs="Arial"/>
                <w:sz w:val="20"/>
                <w:szCs w:val="20"/>
                <w:lang w:eastAsia="ru-RU"/>
              </w:rPr>
              <w:t xml:space="preserve">54, навесного исполнения: тип </w:t>
            </w:r>
            <w:proofErr w:type="gramStart"/>
            <w:r w:rsidRPr="006D265F">
              <w:rPr>
                <w:rFonts w:ascii="Arial" w:hAnsi="Arial" w:cs="Arial"/>
                <w:sz w:val="20"/>
                <w:szCs w:val="20"/>
                <w:lang w:eastAsia="ru-RU"/>
              </w:rPr>
              <w:t>-Ш</w:t>
            </w:r>
            <w:proofErr w:type="gramEnd"/>
            <w:r w:rsidRPr="006D265F">
              <w:rPr>
                <w:rFonts w:ascii="Arial" w:hAnsi="Arial" w:cs="Arial"/>
                <w:sz w:val="20"/>
                <w:szCs w:val="20"/>
                <w:lang w:eastAsia="ru-RU"/>
              </w:rPr>
              <w:t>УН 1-0092-ПхЧ-К1-IP54-Ф</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roofErr w:type="gramStart"/>
            <w:r w:rsidRPr="006D265F">
              <w:rPr>
                <w:rFonts w:ascii="Arial" w:hAnsi="Arial" w:cs="Arial"/>
                <w:sz w:val="20"/>
                <w:szCs w:val="20"/>
                <w:lang w:eastAsia="ru-RU"/>
              </w:rPr>
              <w:t xml:space="preserve">Монтаж силового распределительного щита ЩРн-9з-1, </w:t>
            </w:r>
            <w:r w:rsidRPr="006D265F">
              <w:rPr>
                <w:rFonts w:ascii="Arial" w:hAnsi="Arial" w:cs="Arial"/>
                <w:sz w:val="20"/>
                <w:szCs w:val="20"/>
                <w:lang w:val="en-US" w:eastAsia="ru-RU"/>
              </w:rPr>
              <w:t>IP</w:t>
            </w:r>
            <w:r w:rsidRPr="006D265F">
              <w:rPr>
                <w:rFonts w:ascii="Arial" w:hAnsi="Arial" w:cs="Arial"/>
                <w:sz w:val="20"/>
                <w:szCs w:val="20"/>
                <w:lang w:eastAsia="ru-RU"/>
              </w:rPr>
              <w:t>31, с установленными в нём</w:t>
            </w:r>
            <w:r>
              <w:rPr>
                <w:rFonts w:ascii="Arial" w:hAnsi="Arial" w:cs="Arial"/>
                <w:sz w:val="20"/>
                <w:szCs w:val="20"/>
                <w:lang w:eastAsia="ru-RU"/>
              </w:rPr>
              <w:t xml:space="preserve"> (либо эквивалент)</w:t>
            </w:r>
            <w:r w:rsidRPr="006D265F">
              <w:rPr>
                <w:rFonts w:ascii="Arial" w:hAnsi="Arial" w:cs="Arial"/>
                <w:sz w:val="20"/>
                <w:szCs w:val="20"/>
                <w:lang w:eastAsia="ru-RU"/>
              </w:rPr>
              <w:t>:</w:t>
            </w:r>
            <w:proofErr w:type="gramEnd"/>
          </w:p>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 </w:t>
            </w:r>
            <w:proofErr w:type="spellStart"/>
            <w:r w:rsidRPr="006D265F">
              <w:rPr>
                <w:rFonts w:ascii="Arial" w:hAnsi="Arial" w:cs="Arial"/>
                <w:sz w:val="20"/>
                <w:szCs w:val="20"/>
                <w:lang w:eastAsia="ru-RU"/>
              </w:rPr>
              <w:t>трёхполюсным</w:t>
            </w:r>
            <w:proofErr w:type="spellEnd"/>
            <w:r w:rsidRPr="006D265F">
              <w:rPr>
                <w:rFonts w:ascii="Arial" w:hAnsi="Arial" w:cs="Arial"/>
                <w:sz w:val="20"/>
                <w:szCs w:val="20"/>
                <w:lang w:eastAsia="ru-RU"/>
              </w:rPr>
              <w:t xml:space="preserve"> автоматическим выключателем </w:t>
            </w:r>
            <w:proofErr w:type="gramStart"/>
            <w:r w:rsidRPr="006D265F">
              <w:rPr>
                <w:rFonts w:ascii="Arial" w:hAnsi="Arial" w:cs="Arial"/>
                <w:sz w:val="20"/>
                <w:szCs w:val="20"/>
                <w:lang w:val="en-US" w:eastAsia="ru-RU"/>
              </w:rPr>
              <w:t>I</w:t>
            </w:r>
            <w:proofErr w:type="gramEnd"/>
            <w:r w:rsidRPr="006D265F">
              <w:rPr>
                <w:rFonts w:ascii="Arial" w:hAnsi="Arial" w:cs="Arial"/>
                <w:sz w:val="20"/>
                <w:szCs w:val="20"/>
                <w:lang w:eastAsia="ru-RU"/>
              </w:rPr>
              <w:t>н=16А;</w:t>
            </w:r>
          </w:p>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 однополюсным автоматическим выключателем </w:t>
            </w:r>
            <w:proofErr w:type="gramStart"/>
            <w:r w:rsidRPr="006D265F">
              <w:rPr>
                <w:rFonts w:ascii="Arial" w:hAnsi="Arial" w:cs="Arial"/>
                <w:sz w:val="20"/>
                <w:szCs w:val="20"/>
                <w:lang w:val="en-US" w:eastAsia="ru-RU"/>
              </w:rPr>
              <w:t>I</w:t>
            </w:r>
            <w:proofErr w:type="gramEnd"/>
            <w:r w:rsidRPr="006D265F">
              <w:rPr>
                <w:rFonts w:ascii="Arial" w:hAnsi="Arial" w:cs="Arial"/>
                <w:sz w:val="20"/>
                <w:szCs w:val="20"/>
                <w:lang w:eastAsia="ru-RU"/>
              </w:rPr>
              <w:t>н=10А;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обогревателя-конвертора </w:t>
            </w:r>
            <w:proofErr w:type="spellStart"/>
            <w:r w:rsidRPr="006D265F">
              <w:rPr>
                <w:rFonts w:ascii="Arial" w:hAnsi="Arial" w:cs="Arial"/>
                <w:sz w:val="20"/>
                <w:szCs w:val="20"/>
                <w:lang w:eastAsia="ru-RU"/>
              </w:rPr>
              <w:t>ThermorEvidence</w:t>
            </w:r>
            <w:proofErr w:type="spellEnd"/>
            <w:r w:rsidRPr="006D265F">
              <w:rPr>
                <w:rFonts w:ascii="Arial" w:hAnsi="Arial" w:cs="Arial"/>
                <w:sz w:val="20"/>
                <w:szCs w:val="20"/>
                <w:lang w:eastAsia="ru-RU"/>
              </w:rPr>
              <w:t xml:space="preserve"> 2 </w:t>
            </w:r>
            <w:proofErr w:type="spellStart"/>
            <w:r w:rsidRPr="006D265F">
              <w:rPr>
                <w:rFonts w:ascii="Arial" w:hAnsi="Arial" w:cs="Arial"/>
                <w:sz w:val="20"/>
                <w:szCs w:val="20"/>
                <w:lang w:eastAsia="ru-RU"/>
              </w:rPr>
              <w:t>Elec</w:t>
            </w:r>
            <w:proofErr w:type="spellEnd"/>
            <w:r w:rsidRPr="006D265F">
              <w:rPr>
                <w:rFonts w:ascii="Arial" w:hAnsi="Arial" w:cs="Arial"/>
                <w:sz w:val="20"/>
                <w:szCs w:val="20"/>
                <w:lang w:eastAsia="ru-RU"/>
              </w:rPr>
              <w:t>, мощностью 2000 Вт</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труба винипластовая, диаметр до 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82</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Монтаж кабельных изделий</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w:t>
            </w:r>
            <w:proofErr w:type="spellStart"/>
            <w:r w:rsidRPr="006D265F">
              <w:rPr>
                <w:rFonts w:ascii="Arial" w:hAnsi="Arial" w:cs="Arial"/>
                <w:sz w:val="20"/>
                <w:szCs w:val="20"/>
                <w:lang w:eastAsia="ru-RU"/>
              </w:rPr>
              <w:t>ВВГнг</w:t>
            </w:r>
            <w:proofErr w:type="spellEnd"/>
            <w:r w:rsidRPr="006D265F">
              <w:rPr>
                <w:rFonts w:ascii="Arial" w:hAnsi="Arial" w:cs="Arial"/>
                <w:sz w:val="20"/>
                <w:szCs w:val="20"/>
                <w:lang w:eastAsia="ru-RU"/>
              </w:rPr>
              <w:t xml:space="preserve"> 4х10 мм</w:t>
            </w:r>
            <w:proofErr w:type="gramStart"/>
            <w:r w:rsidRPr="006D265F">
              <w:rPr>
                <w:rFonts w:ascii="Arial" w:hAnsi="Arial" w:cs="Arial"/>
                <w:sz w:val="20"/>
                <w:szCs w:val="20"/>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70</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марки </w:t>
            </w:r>
            <w:proofErr w:type="spellStart"/>
            <w:r w:rsidRPr="006D265F">
              <w:rPr>
                <w:rFonts w:ascii="Arial" w:hAnsi="Arial" w:cs="Arial"/>
                <w:sz w:val="20"/>
                <w:szCs w:val="20"/>
                <w:lang w:eastAsia="ru-RU"/>
              </w:rPr>
              <w:t>ВВГнг-LS</w:t>
            </w:r>
            <w:proofErr w:type="spellEnd"/>
            <w:r w:rsidRPr="006D265F">
              <w:rPr>
                <w:rFonts w:ascii="Arial" w:hAnsi="Arial" w:cs="Arial"/>
                <w:sz w:val="20"/>
                <w:szCs w:val="20"/>
                <w:lang w:eastAsia="ru-RU"/>
              </w:rPr>
              <w:t>,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4х4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марки </w:t>
            </w:r>
            <w:proofErr w:type="spellStart"/>
            <w:r w:rsidRPr="006D265F">
              <w:rPr>
                <w:rFonts w:ascii="Arial" w:hAnsi="Arial" w:cs="Arial"/>
                <w:sz w:val="20"/>
                <w:szCs w:val="20"/>
                <w:lang w:eastAsia="ru-RU"/>
              </w:rPr>
              <w:t>ВВГнг-LS</w:t>
            </w:r>
            <w:proofErr w:type="spellEnd"/>
            <w:r w:rsidRPr="006D265F">
              <w:rPr>
                <w:rFonts w:ascii="Arial" w:hAnsi="Arial" w:cs="Arial"/>
                <w:sz w:val="20"/>
                <w:szCs w:val="20"/>
                <w:lang w:eastAsia="ru-RU"/>
              </w:rPr>
              <w:t>,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2х1,5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кабель силовой с медными жилами марки </w:t>
            </w:r>
            <w:proofErr w:type="spellStart"/>
            <w:r w:rsidRPr="006D265F">
              <w:rPr>
                <w:rFonts w:ascii="Arial" w:hAnsi="Arial" w:cs="Arial"/>
                <w:sz w:val="20"/>
                <w:szCs w:val="20"/>
                <w:lang w:eastAsia="ru-RU"/>
              </w:rPr>
              <w:t>ВВГнг-LS</w:t>
            </w:r>
            <w:proofErr w:type="spellEnd"/>
            <w:r w:rsidRPr="006D265F">
              <w:rPr>
                <w:rFonts w:ascii="Arial" w:hAnsi="Arial" w:cs="Arial"/>
                <w:sz w:val="20"/>
                <w:szCs w:val="20"/>
                <w:lang w:eastAsia="ru-RU"/>
              </w:rPr>
              <w:t>, с числом жил и номинальным сечением жилы, мм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3х1,5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провод ПВ</w:t>
            </w:r>
            <w:proofErr w:type="gramStart"/>
            <w:r w:rsidRPr="006D265F">
              <w:rPr>
                <w:rFonts w:ascii="Arial" w:hAnsi="Arial" w:cs="Arial"/>
                <w:sz w:val="20"/>
                <w:szCs w:val="20"/>
                <w:lang w:eastAsia="ru-RU"/>
              </w:rPr>
              <w:t>1</w:t>
            </w:r>
            <w:proofErr w:type="gramEnd"/>
            <w:r w:rsidRPr="006D265F">
              <w:rPr>
                <w:rFonts w:ascii="Arial" w:hAnsi="Arial" w:cs="Arial"/>
                <w:sz w:val="20"/>
                <w:szCs w:val="20"/>
                <w:lang w:eastAsia="ru-RU"/>
              </w:rPr>
              <w:t xml:space="preserve"> сечением 1х10мм2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Электроосвещение</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светильник для пыльных и влажных помещений с лампой накаливания до 200Вт, навесной: НСП11-200-334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76</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светильника с лампой накаливания до 60 Вт, потолочный: НПБ 1402</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Розетка штепсельная </w:t>
            </w:r>
            <w:proofErr w:type="spellStart"/>
            <w:r w:rsidRPr="006D265F">
              <w:rPr>
                <w:rFonts w:ascii="Arial" w:hAnsi="Arial" w:cs="Arial"/>
                <w:sz w:val="20"/>
                <w:szCs w:val="20"/>
                <w:lang w:eastAsia="ru-RU"/>
              </w:rPr>
              <w:t>брызгозащищённая</w:t>
            </w:r>
            <w:proofErr w:type="spellEnd"/>
            <w:r w:rsidRPr="006D265F">
              <w:rPr>
                <w:rFonts w:ascii="Arial" w:hAnsi="Arial" w:cs="Arial"/>
                <w:sz w:val="20"/>
                <w:szCs w:val="20"/>
                <w:lang w:eastAsia="ru-RU"/>
              </w:rPr>
              <w:t xml:space="preserve"> – 12В, 10А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48500A"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Выключатель для открытой установки однополюсный </w:t>
            </w:r>
            <w:r w:rsidRPr="006D265F">
              <w:rPr>
                <w:rFonts w:ascii="Arial" w:hAnsi="Arial" w:cs="Arial"/>
                <w:sz w:val="20"/>
                <w:szCs w:val="20"/>
                <w:lang w:val="en-US" w:eastAsia="ru-RU"/>
              </w:rPr>
              <w:t>IP</w:t>
            </w:r>
            <w:r w:rsidRPr="006D265F">
              <w:rPr>
                <w:rFonts w:ascii="Arial" w:hAnsi="Arial" w:cs="Arial"/>
                <w:sz w:val="20"/>
                <w:szCs w:val="20"/>
                <w:lang w:eastAsia="ru-RU"/>
              </w:rPr>
              <w:t xml:space="preserve">44: </w:t>
            </w:r>
            <w:r w:rsidRPr="006D265F">
              <w:rPr>
                <w:rFonts w:ascii="Arial" w:hAnsi="Arial" w:cs="Arial"/>
                <w:sz w:val="20"/>
                <w:szCs w:val="20"/>
                <w:lang w:val="en-US" w:eastAsia="ru-RU"/>
              </w:rPr>
              <w:t>VA</w:t>
            </w:r>
            <w:r w:rsidRPr="006D265F">
              <w:rPr>
                <w:rFonts w:ascii="Arial" w:hAnsi="Arial" w:cs="Arial"/>
                <w:sz w:val="20"/>
                <w:szCs w:val="20"/>
                <w:lang w:eastAsia="ru-RU"/>
              </w:rPr>
              <w:t>66-102</w:t>
            </w:r>
            <w:r w:rsidRPr="006D265F">
              <w:rPr>
                <w:rFonts w:ascii="Arial" w:hAnsi="Arial" w:cs="Arial"/>
                <w:sz w:val="20"/>
                <w:szCs w:val="20"/>
                <w:lang w:val="en-US" w:eastAsia="ru-RU"/>
              </w:rPr>
              <w:t>B</w:t>
            </w:r>
            <w:r w:rsidRPr="006D265F">
              <w:rPr>
                <w:rFonts w:ascii="Arial" w:hAnsi="Arial" w:cs="Arial"/>
                <w:sz w:val="20"/>
                <w:szCs w:val="20"/>
                <w:lang w:eastAsia="ru-RU"/>
              </w:rPr>
              <w:t>-</w:t>
            </w:r>
            <w:r w:rsidRPr="006D265F">
              <w:rPr>
                <w:rFonts w:ascii="Arial" w:hAnsi="Arial" w:cs="Arial"/>
                <w:sz w:val="20"/>
                <w:szCs w:val="20"/>
                <w:lang w:val="en-US" w:eastAsia="ru-RU"/>
              </w:rPr>
              <w:t>BII</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79</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Ящик с безопасным разделительным трансформатором ОСО-0,25 220/12В: ЯТП-0,250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    Пуско-наладочные работы</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80</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Проверка наличия цепи между </w:t>
            </w:r>
            <w:proofErr w:type="spellStart"/>
            <w:r w:rsidRPr="006D265F">
              <w:rPr>
                <w:rFonts w:ascii="Arial" w:hAnsi="Arial" w:cs="Arial"/>
                <w:sz w:val="20"/>
                <w:szCs w:val="20"/>
                <w:lang w:eastAsia="ru-RU"/>
              </w:rPr>
              <w:t>заземлителями</w:t>
            </w:r>
            <w:proofErr w:type="spellEnd"/>
            <w:r w:rsidRPr="006D265F">
              <w:rPr>
                <w:rFonts w:ascii="Arial" w:hAnsi="Arial" w:cs="Arial"/>
                <w:sz w:val="20"/>
                <w:szCs w:val="20"/>
                <w:lang w:eastAsia="ru-RU"/>
              </w:rPr>
              <w:t xml:space="preserve"> и </w:t>
            </w:r>
            <w:proofErr w:type="gramStart"/>
            <w:r w:rsidRPr="006D265F">
              <w:rPr>
                <w:rFonts w:ascii="Arial" w:hAnsi="Arial" w:cs="Arial"/>
                <w:sz w:val="20"/>
                <w:szCs w:val="20"/>
                <w:lang w:eastAsia="ru-RU"/>
              </w:rPr>
              <w:t>заземленными</w:t>
            </w:r>
            <w:proofErr w:type="gramEnd"/>
            <w:r w:rsidRPr="006D265F">
              <w:rPr>
                <w:rFonts w:ascii="Arial" w:hAnsi="Arial" w:cs="Arial"/>
                <w:sz w:val="20"/>
                <w:szCs w:val="20"/>
                <w:lang w:eastAsia="ru-RU"/>
              </w:rPr>
              <w:t xml:space="preserve"> (</w:t>
            </w:r>
            <w:proofErr w:type="spellStart"/>
            <w:r w:rsidRPr="006D265F">
              <w:rPr>
                <w:rFonts w:ascii="Arial" w:hAnsi="Arial" w:cs="Arial"/>
                <w:sz w:val="20"/>
                <w:szCs w:val="20"/>
                <w:lang w:eastAsia="ru-RU"/>
              </w:rPr>
              <w:t>ГЗШ-наружный</w:t>
            </w:r>
            <w:proofErr w:type="spellEnd"/>
            <w:r w:rsidRPr="006D265F">
              <w:rPr>
                <w:rFonts w:ascii="Arial" w:hAnsi="Arial" w:cs="Arial"/>
                <w:sz w:val="20"/>
                <w:szCs w:val="20"/>
                <w:lang w:eastAsia="ru-RU"/>
              </w:rPr>
              <w:t xml:space="preserve"> контур заземления, </w:t>
            </w:r>
            <w:proofErr w:type="spellStart"/>
            <w:r w:rsidRPr="006D265F">
              <w:rPr>
                <w:rFonts w:ascii="Arial" w:hAnsi="Arial" w:cs="Arial"/>
                <w:sz w:val="20"/>
                <w:szCs w:val="20"/>
                <w:lang w:eastAsia="ru-RU"/>
              </w:rPr>
              <w:t>ГЗШ-шина</w:t>
            </w:r>
            <w:proofErr w:type="spellEnd"/>
            <w:r w:rsidRPr="006D265F">
              <w:rPr>
                <w:rFonts w:ascii="Arial" w:hAnsi="Arial" w:cs="Arial"/>
                <w:sz w:val="20"/>
                <w:szCs w:val="20"/>
                <w:lang w:eastAsia="ru-RU"/>
              </w:rPr>
              <w:t xml:space="preserve"> заземления щитов, шина заземления </w:t>
            </w:r>
            <w:proofErr w:type="spellStart"/>
            <w:r w:rsidRPr="006D265F">
              <w:rPr>
                <w:rFonts w:ascii="Arial" w:hAnsi="Arial" w:cs="Arial"/>
                <w:sz w:val="20"/>
                <w:szCs w:val="20"/>
                <w:lang w:eastAsia="ru-RU"/>
              </w:rPr>
              <w:t>щитов-заземление</w:t>
            </w:r>
            <w:proofErr w:type="spellEnd"/>
            <w:r w:rsidRPr="006D265F">
              <w:rPr>
                <w:rFonts w:ascii="Arial" w:hAnsi="Arial" w:cs="Arial"/>
                <w:sz w:val="20"/>
                <w:szCs w:val="20"/>
                <w:lang w:eastAsia="ru-RU"/>
              </w:rPr>
              <w:t xml:space="preserve"> потребителя)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точек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81</w:t>
            </w:r>
          </w:p>
        </w:tc>
        <w:tc>
          <w:tcPr>
            <w:tcW w:w="6903" w:type="dxa"/>
            <w:tcBorders>
              <w:top w:val="single" w:sz="4" w:space="0" w:color="auto"/>
              <w:left w:val="nil"/>
              <w:bottom w:val="single" w:sz="4" w:space="0" w:color="auto"/>
              <w:right w:val="single" w:sz="4" w:space="0" w:color="auto"/>
            </w:tcBorders>
            <w:shd w:val="clear" w:color="auto" w:fill="auto"/>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Измерение сопротивления растеканию тока контура с диагональю до 20 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измер</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82</w:t>
            </w:r>
          </w:p>
        </w:tc>
        <w:tc>
          <w:tcPr>
            <w:tcW w:w="6903" w:type="dxa"/>
            <w:tcBorders>
              <w:top w:val="single" w:sz="4" w:space="0" w:color="auto"/>
              <w:left w:val="nil"/>
              <w:bottom w:val="single" w:sz="4" w:space="0" w:color="auto"/>
              <w:right w:val="single" w:sz="4" w:space="0" w:color="auto"/>
            </w:tcBorders>
            <w:shd w:val="clear" w:color="auto" w:fill="auto"/>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 xml:space="preserve">Определение нагрузочной способности однофазных автоматических выключателей, установленных в </w:t>
            </w:r>
            <w:r w:rsidR="00C03F65" w:rsidRPr="00437ED3">
              <w:rPr>
                <w:rFonts w:ascii="Arial" w:hAnsi="Arial" w:cs="Arial"/>
                <w:sz w:val="20"/>
                <w:szCs w:val="20"/>
                <w:lang w:eastAsia="ru-RU"/>
              </w:rPr>
              <w:t>распределительных</w:t>
            </w:r>
            <w:r w:rsidRPr="00437ED3">
              <w:rPr>
                <w:rFonts w:ascii="Arial" w:hAnsi="Arial" w:cs="Arial"/>
                <w:sz w:val="20"/>
                <w:szCs w:val="20"/>
                <w:lang w:eastAsia="ru-RU"/>
              </w:rPr>
              <w:t xml:space="preserve"> щитах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83</w:t>
            </w:r>
          </w:p>
        </w:tc>
        <w:tc>
          <w:tcPr>
            <w:tcW w:w="6903" w:type="dxa"/>
            <w:tcBorders>
              <w:top w:val="single" w:sz="4" w:space="0" w:color="auto"/>
              <w:left w:val="nil"/>
              <w:bottom w:val="single" w:sz="4" w:space="0" w:color="auto"/>
              <w:right w:val="single" w:sz="4" w:space="0" w:color="auto"/>
            </w:tcBorders>
            <w:shd w:val="clear" w:color="auto" w:fill="auto"/>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Определение нагрузочной способности трёхфазных автоматических выключателей, установленных в распределительных щитах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84</w:t>
            </w:r>
          </w:p>
        </w:tc>
        <w:tc>
          <w:tcPr>
            <w:tcW w:w="6903" w:type="dxa"/>
            <w:tcBorders>
              <w:top w:val="single" w:sz="4" w:space="0" w:color="auto"/>
              <w:left w:val="nil"/>
              <w:bottom w:val="single" w:sz="4" w:space="0" w:color="auto"/>
              <w:right w:val="single" w:sz="4" w:space="0" w:color="auto"/>
            </w:tcBorders>
            <w:shd w:val="clear" w:color="auto" w:fill="auto"/>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Определение нагрузочной способности трёхфазных автоматических выключателей, установленных в распределительных щитах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85</w:t>
            </w:r>
          </w:p>
        </w:tc>
        <w:tc>
          <w:tcPr>
            <w:tcW w:w="6903" w:type="dxa"/>
            <w:tcBorders>
              <w:top w:val="single" w:sz="4" w:space="0" w:color="auto"/>
              <w:left w:val="nil"/>
              <w:bottom w:val="single" w:sz="4" w:space="0" w:color="auto"/>
              <w:right w:val="single" w:sz="4" w:space="0" w:color="auto"/>
            </w:tcBorders>
            <w:shd w:val="clear" w:color="auto" w:fill="auto"/>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 xml:space="preserve">Проверка и согласования </w:t>
            </w:r>
            <w:proofErr w:type="spellStart"/>
            <w:r w:rsidRPr="00437ED3">
              <w:rPr>
                <w:rFonts w:ascii="Arial" w:hAnsi="Arial" w:cs="Arial"/>
                <w:sz w:val="20"/>
                <w:szCs w:val="20"/>
                <w:lang w:eastAsia="ru-RU"/>
              </w:rPr>
              <w:t>фазировки</w:t>
            </w:r>
            <w:proofErr w:type="spellEnd"/>
            <w:r w:rsidRPr="00437ED3">
              <w:rPr>
                <w:rFonts w:ascii="Arial" w:hAnsi="Arial" w:cs="Arial"/>
                <w:sz w:val="20"/>
                <w:szCs w:val="20"/>
                <w:lang w:eastAsia="ru-RU"/>
              </w:rPr>
              <w:t xml:space="preserve"> вводного кабеля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86</w:t>
            </w:r>
          </w:p>
        </w:tc>
        <w:tc>
          <w:tcPr>
            <w:tcW w:w="6903" w:type="dxa"/>
            <w:tcBorders>
              <w:top w:val="single" w:sz="4" w:space="0" w:color="auto"/>
              <w:left w:val="nil"/>
              <w:bottom w:val="single" w:sz="4" w:space="0" w:color="auto"/>
              <w:right w:val="single" w:sz="4" w:space="0" w:color="auto"/>
            </w:tcBorders>
            <w:shd w:val="clear" w:color="auto" w:fill="auto"/>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 xml:space="preserve">Измерение сопротивления изоляции </w:t>
            </w:r>
            <w:proofErr w:type="spellStart"/>
            <w:r w:rsidRPr="00437ED3">
              <w:rPr>
                <w:rFonts w:ascii="Arial" w:hAnsi="Arial" w:cs="Arial"/>
                <w:sz w:val="20"/>
                <w:szCs w:val="20"/>
                <w:lang w:eastAsia="ru-RU"/>
              </w:rPr>
              <w:t>мегаомметром</w:t>
            </w:r>
            <w:proofErr w:type="spellEnd"/>
            <w:r w:rsidRPr="00437ED3">
              <w:rPr>
                <w:rFonts w:ascii="Arial" w:hAnsi="Arial" w:cs="Arial"/>
                <w:sz w:val="20"/>
                <w:szCs w:val="20"/>
                <w:lang w:eastAsia="ru-RU"/>
              </w:rPr>
              <w:t xml:space="preserve">: кабельных линий, предназначенных для передачи электроэнергии к распределительным устройствам, щитам, шкафам, коммутационным </w:t>
            </w:r>
            <w:r w:rsidR="009C06FB" w:rsidRPr="00437ED3">
              <w:rPr>
                <w:rFonts w:ascii="Arial" w:hAnsi="Arial" w:cs="Arial"/>
                <w:sz w:val="20"/>
                <w:szCs w:val="20"/>
                <w:lang w:eastAsia="ru-RU"/>
              </w:rPr>
              <w:t>аппара</w:t>
            </w:r>
            <w:r w:rsidRPr="00437ED3">
              <w:rPr>
                <w:rFonts w:ascii="Arial" w:hAnsi="Arial" w:cs="Arial"/>
                <w:sz w:val="20"/>
                <w:szCs w:val="20"/>
                <w:lang w:eastAsia="ru-RU"/>
              </w:rPr>
              <w:t xml:space="preserve">там и </w:t>
            </w:r>
            <w:proofErr w:type="spellStart"/>
            <w:r w:rsidRPr="00437ED3">
              <w:rPr>
                <w:rFonts w:ascii="Arial" w:hAnsi="Arial" w:cs="Arial"/>
                <w:sz w:val="20"/>
                <w:szCs w:val="20"/>
                <w:lang w:eastAsia="ru-RU"/>
              </w:rPr>
              <w:t>электропотребителям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измер</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87</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Проверка устройств автоматического включения резервного питания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схема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88</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Измерение сопротивления изоляции электродвигателей переменного тока напряжением до 1 кВ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измер</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89</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Проверка работы электродвигателя переменного тока напряжением до 1 кВ на холостом ходу  (1 час)</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90</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Проверка работы электродвигателя переменного тока напряжением до 1 </w:t>
            </w:r>
            <w:proofErr w:type="spellStart"/>
            <w:r w:rsidRPr="006D265F">
              <w:rPr>
                <w:rFonts w:ascii="Arial" w:hAnsi="Arial" w:cs="Arial"/>
                <w:sz w:val="20"/>
                <w:szCs w:val="20"/>
                <w:lang w:eastAsia="ru-RU"/>
              </w:rPr>
              <w:t>кВна</w:t>
            </w:r>
            <w:proofErr w:type="spellEnd"/>
            <w:r w:rsidRPr="006D265F">
              <w:rPr>
                <w:rFonts w:ascii="Arial" w:hAnsi="Arial" w:cs="Arial"/>
                <w:sz w:val="20"/>
                <w:szCs w:val="20"/>
                <w:lang w:eastAsia="ru-RU"/>
              </w:rPr>
              <w:t xml:space="preserve"> под нагрузкой</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B6347B">
        <w:trPr>
          <w:trHeight w:val="237"/>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 xml:space="preserve">4.13.4. «НАРУЖНОЕ ЭЛЕКТРООСВЕЩЕНИЕ»    </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301"/>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Совместная прокладка питающих кабелей и осветительных сетей в блочной канализации</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Разработка грунта в отвал экскаваторами, группа грунтов 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412,2</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Доработка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45,8</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траншей с перемещением грунта до 5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458</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Разборка существующего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покрытия под кабельную канализацию БП-4, БП-12</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Нарезка швов в бетоне затвердевшем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186,6</w:t>
            </w:r>
          </w:p>
        </w:tc>
      </w:tr>
      <w:tr w:rsidR="009774E4" w:rsidRPr="006D265F" w:rsidTr="00437ED3">
        <w:trPr>
          <w:trHeight w:val="36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покрытий и оснований бетонных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8,36</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Погрузка строительного мусора от разборки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покрытия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15,05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строительного мусора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15,05 </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Устройство переходов через железнодорожные пути</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Разработка грунта в отвал экскаваторами (группа грунтов 2) под приямки размерами 6*2*4 м (8 </w:t>
            </w:r>
            <w:proofErr w:type="spellStart"/>
            <w:proofErr w:type="gramStart"/>
            <w:r w:rsidRPr="006D265F">
              <w:rPr>
                <w:rFonts w:ascii="Arial" w:hAnsi="Arial" w:cs="Arial"/>
                <w:sz w:val="20"/>
                <w:szCs w:val="20"/>
                <w:lang w:eastAsia="ru-RU"/>
              </w:rPr>
              <w:t>шт</w:t>
            </w:r>
            <w:proofErr w:type="spellEnd"/>
            <w:proofErr w:type="gramEnd"/>
            <w:r w:rsidRPr="006D265F">
              <w:rPr>
                <w:rFonts w:ascii="Arial" w:hAnsi="Arial" w:cs="Arial"/>
                <w:sz w:val="20"/>
                <w:szCs w:val="20"/>
                <w:lang w:eastAsia="ru-RU"/>
              </w:rPr>
              <w:t>) для оборудования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Обратная засыпка приямков грунтов,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384</w:t>
            </w:r>
          </w:p>
        </w:tc>
      </w:tr>
      <w:tr w:rsidR="009774E4" w:rsidRPr="006D265F" w:rsidTr="00437ED3">
        <w:trPr>
          <w:trHeight w:val="49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переходов в грунтах I-III группы для прокладки труб диаметром 630 мм через железные дороги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r w:rsidRPr="006D265F">
              <w:rPr>
                <w:rFonts w:ascii="Arial CYR" w:hAnsi="Arial CYR" w:cs="Arial CYR"/>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r>
      <w:tr w:rsidR="009774E4" w:rsidRPr="006D265F" w:rsidTr="00437ED3">
        <w:trPr>
          <w:trHeight w:val="49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переходов в грунтах I-III группы для прокладки труб диаметром 426 мм через железные дороги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Устройство кабельной канализации </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блоков БП4 из двустенных гофрированных труб</w:t>
            </w:r>
            <w:proofErr w:type="gramStart"/>
            <w:r w:rsidRPr="006D265F">
              <w:rPr>
                <w:rFonts w:ascii="Arial" w:hAnsi="Arial" w:cs="Arial"/>
                <w:sz w:val="20"/>
                <w:szCs w:val="20"/>
                <w:lang w:eastAsia="ru-RU"/>
              </w:rPr>
              <w:t xml:space="preserve"> Д</w:t>
            </w:r>
            <w:proofErr w:type="gramEnd"/>
            <w:r w:rsidRPr="006D265F">
              <w:rPr>
                <w:rFonts w:ascii="Arial" w:hAnsi="Arial" w:cs="Arial"/>
                <w:sz w:val="20"/>
                <w:szCs w:val="20"/>
                <w:lang w:eastAsia="ru-RU"/>
              </w:rPr>
              <w:t>=140мм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м кожуха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295</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блоков БП12 из двустенных гофрированных труб</w:t>
            </w:r>
            <w:proofErr w:type="gramStart"/>
            <w:r w:rsidRPr="006D265F">
              <w:rPr>
                <w:rFonts w:ascii="Arial" w:hAnsi="Arial" w:cs="Arial"/>
                <w:sz w:val="20"/>
                <w:szCs w:val="20"/>
                <w:lang w:eastAsia="ru-RU"/>
              </w:rPr>
              <w:t xml:space="preserve"> Д</w:t>
            </w:r>
            <w:proofErr w:type="gramEnd"/>
            <w:r w:rsidRPr="006D265F">
              <w:rPr>
                <w:rFonts w:ascii="Arial" w:hAnsi="Arial" w:cs="Arial"/>
                <w:sz w:val="20"/>
                <w:szCs w:val="20"/>
                <w:lang w:eastAsia="ru-RU"/>
              </w:rPr>
              <w:t>=140мм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м кожуха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60</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Прокладка ленты защитно-сигнальной "Электра" с логотипом «осторожно кабель»: ЛСЭ-900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355</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Устройство смотровых колодцев №№: 5,6,7,8,13,14 </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792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колодцев железобетонных сборных типовых, собранных в заводских условиях ККС-5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люка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Засыпка вручную пазух, группа грунтов 2 с </w:t>
            </w:r>
            <w:proofErr w:type="spellStart"/>
            <w:r w:rsidRPr="006D265F">
              <w:rPr>
                <w:rFonts w:ascii="Arial" w:hAnsi="Arial" w:cs="Arial"/>
                <w:sz w:val="20"/>
                <w:szCs w:val="20"/>
                <w:lang w:eastAsia="ru-RU"/>
              </w:rPr>
              <w:t>трамбованием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4.13.5. «ЖЕЛЕЗНОДОРОЖНЫЕ ПЕРЕЕЗДЫ №№ 1, 2, 3»</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3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ж/д. путей на деревянных шпалах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0,044</w:t>
            </w:r>
          </w:p>
        </w:tc>
      </w:tr>
      <w:tr w:rsidR="009774E4" w:rsidRPr="006D265F" w:rsidTr="00437ED3">
        <w:trPr>
          <w:trHeight w:val="76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переездов с настилом из резиновых плит через один железнодорожный путь, шпалы железобетонные, угол пересечения дорог 90 градусов, ширина переезда, </w:t>
            </w:r>
            <w:proofErr w:type="gramStart"/>
            <w:r w:rsidRPr="006D265F">
              <w:rPr>
                <w:rFonts w:ascii="Arial" w:hAnsi="Arial" w:cs="Arial"/>
                <w:sz w:val="20"/>
                <w:szCs w:val="20"/>
                <w:lang w:eastAsia="ru-RU"/>
              </w:rPr>
              <w:t>м</w:t>
            </w:r>
            <w:proofErr w:type="gramEnd"/>
            <w:r w:rsidRPr="006D265F">
              <w:rPr>
                <w:rFonts w:ascii="Arial" w:hAnsi="Arial" w:cs="Arial"/>
                <w:sz w:val="20"/>
                <w:szCs w:val="20"/>
                <w:lang w:eastAsia="ru-RU"/>
              </w:rPr>
              <w:t>: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переезд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деревянных шпал длиной 2,2-2,7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89</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шпал длиной 2,2-2,7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89</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цементобетонных покрытий однослойных, толщина слоя 18 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gramStart"/>
            <w:r w:rsidRPr="006D265F">
              <w:rPr>
                <w:rFonts w:ascii="Arial" w:hAnsi="Arial" w:cs="Arial"/>
                <w:sz w:val="20"/>
                <w:szCs w:val="20"/>
                <w:lang w:eastAsia="ru-RU"/>
              </w:rPr>
              <w:t>м</w:t>
            </w:r>
            <w:proofErr w:type="gramEnd"/>
            <w:r w:rsidRPr="006D265F">
              <w:rPr>
                <w:rFonts w:ascii="Arial" w:hAnsi="Arial" w:cs="Arial"/>
                <w:sz w:val="20"/>
                <w:szCs w:val="20"/>
                <w:lang w:eastAsia="ru-RU"/>
              </w:rPr>
              <w:t xml:space="preserve">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88,2</w:t>
            </w:r>
          </w:p>
        </w:tc>
      </w:tr>
      <w:tr w:rsidR="009774E4" w:rsidRPr="006D265F" w:rsidTr="00437ED3">
        <w:trPr>
          <w:trHeight w:val="30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Армирование ЦБ покрытия арматурной сталью диаметром 12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1,57</w:t>
            </w:r>
          </w:p>
        </w:tc>
      </w:tr>
      <w:tr w:rsidR="009774E4" w:rsidRPr="006D265F" w:rsidTr="00437ED3">
        <w:trPr>
          <w:trHeight w:val="39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покрытия толщиной 5 см из горячих асфальтобетонных смесей плотных мелкозернистых типа АБВ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gramStart"/>
            <w:r w:rsidRPr="006D265F">
              <w:rPr>
                <w:rFonts w:ascii="Arial" w:hAnsi="Arial" w:cs="Arial"/>
                <w:sz w:val="20"/>
                <w:szCs w:val="20"/>
                <w:lang w:eastAsia="ru-RU"/>
              </w:rPr>
              <w:t>м</w:t>
            </w:r>
            <w:proofErr w:type="gramEnd"/>
            <w:r w:rsidRPr="006D265F">
              <w:rPr>
                <w:rFonts w:ascii="Arial" w:hAnsi="Arial" w:cs="Arial"/>
                <w:sz w:val="20"/>
                <w:szCs w:val="20"/>
                <w:lang w:eastAsia="ru-RU"/>
              </w:rPr>
              <w:t xml:space="preserve">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88,2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4.13.6. «НВК. ПРОТИВОПОЖАРНЫЙ ВОДОПРОВОД В-2.»</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8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 Разработка грунта</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 траншеях экскаватором, в отвал группа грунтов 2   (длина=1553 м., глубина переменная.=2,75м)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7494,4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в траншеях,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812,84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Погрузка и вывоз лишнего грунта в отвал,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3093,9</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 Обратная засыпка</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траншей с перемещением грунта до 5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5267,34</w:t>
            </w:r>
          </w:p>
        </w:tc>
      </w:tr>
      <w:tr w:rsidR="009774E4" w:rsidRPr="006D265F" w:rsidTr="00437ED3">
        <w:trPr>
          <w:trHeight w:val="27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трубопроводов песком, h=0,3 м над трубой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629,46</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Уплотнение грунта пневматическими трамбовками, группа грунтов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629,46</w:t>
            </w:r>
          </w:p>
        </w:tc>
      </w:tr>
      <w:tr w:rsidR="009774E4" w:rsidRPr="006D265F" w:rsidTr="00437ED3">
        <w:trPr>
          <w:trHeight w:val="33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Задвижки и трубопровод В-2</w:t>
            </w:r>
          </w:p>
        </w:tc>
      </w:tr>
      <w:tr w:rsidR="009774E4" w:rsidRPr="006D265F" w:rsidTr="00437ED3">
        <w:trPr>
          <w:trHeight w:val="5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задвижек с обрезным клином, Ду=200 мм (Задвижка EN 558-1 GR 14,9 (</w:t>
            </w:r>
            <w:proofErr w:type="spellStart"/>
            <w:r w:rsidRPr="006D265F">
              <w:rPr>
                <w:rFonts w:ascii="Arial" w:hAnsi="Arial" w:cs="Arial"/>
                <w:sz w:val="20"/>
                <w:szCs w:val="20"/>
                <w:lang w:eastAsia="ru-RU"/>
              </w:rPr>
              <w:t>Хавле</w:t>
            </w:r>
            <w:proofErr w:type="spellEnd"/>
            <w:r w:rsidRPr="006D265F">
              <w:rPr>
                <w:rFonts w:ascii="Arial" w:hAnsi="Arial" w:cs="Arial"/>
                <w:sz w:val="20"/>
                <w:szCs w:val="20"/>
                <w:lang w:eastAsia="ru-RU"/>
              </w:rPr>
              <w:t>) диаметром 200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r>
      <w:tr w:rsidR="009774E4" w:rsidRPr="006D265F" w:rsidTr="00437ED3">
        <w:trPr>
          <w:trHeight w:val="5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задвижек с обрезным клином, Ду=100 мм (Задвижка EN 558-1 GR 14,9 (</w:t>
            </w:r>
            <w:proofErr w:type="spellStart"/>
            <w:r w:rsidRPr="006D265F">
              <w:rPr>
                <w:rFonts w:ascii="Arial" w:hAnsi="Arial" w:cs="Arial"/>
                <w:sz w:val="20"/>
                <w:szCs w:val="20"/>
                <w:lang w:eastAsia="ru-RU"/>
              </w:rPr>
              <w:t>Хавле</w:t>
            </w:r>
            <w:proofErr w:type="spellEnd"/>
            <w:r w:rsidRPr="006D265F">
              <w:rPr>
                <w:rFonts w:ascii="Arial" w:hAnsi="Arial" w:cs="Arial"/>
                <w:sz w:val="20"/>
                <w:szCs w:val="20"/>
                <w:lang w:eastAsia="ru-RU"/>
              </w:rPr>
              <w:t>) диаметром 100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краны шаровые 065N0120 (</w:t>
            </w:r>
            <w:proofErr w:type="spellStart"/>
            <w:r w:rsidRPr="006D265F">
              <w:rPr>
                <w:rFonts w:ascii="Arial" w:hAnsi="Arial" w:cs="Arial"/>
                <w:sz w:val="20"/>
                <w:szCs w:val="20"/>
                <w:lang w:eastAsia="ru-RU"/>
              </w:rPr>
              <w:t>Danfoss</w:t>
            </w:r>
            <w:proofErr w:type="spellEnd"/>
            <w:r w:rsidRPr="006D265F">
              <w:rPr>
                <w:rFonts w:ascii="Arial" w:hAnsi="Arial" w:cs="Arial"/>
                <w:sz w:val="20"/>
                <w:szCs w:val="20"/>
                <w:lang w:eastAsia="ru-RU"/>
              </w:rPr>
              <w:t>), диаметром 25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основания под трубопроводы песчаного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155,3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трубопроводов: труба ПЭ100 SDR17-225*13,4 техническая из полиэтиленовых труб диаметром 225*13,4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1553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трубопроводов из полиэтиленовых труб: труба ПЭ100 SDR17-110*6.6 техническая</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отводов электросварных 30 град. - ПЭ100SDR 11-225*13,4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отводов электросварных 90 град. - ПЭ100SDR 11-225*13,4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отводов электросварных 45 град. - ПЭ100SDR 11-225*13,4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гидрантов пожарных 3000, диаметром 125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       8 </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гидрантов пожарных 3500, диаметром 125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Установка тройников ППТФ 200*200 под </w:t>
            </w:r>
            <w:proofErr w:type="spellStart"/>
            <w:r w:rsidRPr="006D265F">
              <w:rPr>
                <w:rFonts w:ascii="Arial" w:hAnsi="Arial" w:cs="Arial"/>
                <w:sz w:val="20"/>
                <w:szCs w:val="20"/>
                <w:lang w:eastAsia="ru-RU"/>
              </w:rPr>
              <w:t>пож</w:t>
            </w:r>
            <w:proofErr w:type="spellEnd"/>
            <w:r w:rsidRPr="006D265F">
              <w:rPr>
                <w:rFonts w:ascii="Arial" w:hAnsi="Arial" w:cs="Arial"/>
                <w:sz w:val="20"/>
                <w:szCs w:val="20"/>
                <w:lang w:eastAsia="ru-RU"/>
              </w:rPr>
              <w:t>. Гидранты</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0,36</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Установка тройников ППТФ 200*100 под </w:t>
            </w:r>
            <w:proofErr w:type="spellStart"/>
            <w:r w:rsidRPr="006D265F">
              <w:rPr>
                <w:rFonts w:ascii="Arial" w:hAnsi="Arial" w:cs="Arial"/>
                <w:sz w:val="20"/>
                <w:szCs w:val="20"/>
                <w:lang w:eastAsia="ru-RU"/>
              </w:rPr>
              <w:t>пож</w:t>
            </w:r>
            <w:proofErr w:type="spellEnd"/>
            <w:r w:rsidRPr="006D265F">
              <w:rPr>
                <w:rFonts w:ascii="Arial" w:hAnsi="Arial" w:cs="Arial"/>
                <w:sz w:val="20"/>
                <w:szCs w:val="20"/>
                <w:lang w:eastAsia="ru-RU"/>
              </w:rPr>
              <w:t>. Гидранты</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0,216</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подставок пожарных ППФ 200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0,432</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Изготовление подставок ППФ и тройников ППТФ (в построечных условиях)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1,008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Приварка заглушек 2-200-1,6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22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Приварка фланцев к стальным трубопроводам диаметром 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r>
      <w:tr w:rsidR="009774E4" w:rsidRPr="006D265F" w:rsidTr="00437ED3">
        <w:trPr>
          <w:trHeight w:val="33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Приварка фланцев к стальным трубопроводам диаметром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фланцев накидных с полиэтиленовыми втулками, Д=225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фланцев накидных с полиэтиленовыми втулками, Д=110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r>
      <w:tr w:rsidR="009774E4" w:rsidRPr="006D265F" w:rsidTr="00437ED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26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стальных водопроводных труб с гидравлическим испытанием диаметром 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муфт электросварных  ПЭ100SDR 11-225*13,4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161</w:t>
            </w:r>
          </w:p>
        </w:tc>
      </w:tr>
      <w:tr w:rsidR="009774E4" w:rsidRPr="006D265F" w:rsidTr="00437ED3">
        <w:trPr>
          <w:trHeight w:val="36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437ED3" w:rsidRDefault="009774E4" w:rsidP="009774E4">
            <w:pPr>
              <w:suppressAutoHyphens w:val="0"/>
              <w:jc w:val="center"/>
              <w:rPr>
                <w:rFonts w:ascii="Arial" w:hAnsi="Arial" w:cs="Arial"/>
                <w:sz w:val="20"/>
                <w:szCs w:val="20"/>
                <w:lang w:eastAsia="ru-RU"/>
              </w:rPr>
            </w:pPr>
            <w:r w:rsidRPr="00437ED3">
              <w:rPr>
                <w:rFonts w:ascii="Arial" w:hAnsi="Arial" w:cs="Arial"/>
                <w:sz w:val="20"/>
                <w:szCs w:val="20"/>
                <w:lang w:eastAsia="ru-RU"/>
              </w:rPr>
              <w:t>Гильзы, патрубки и устройство переходов через железнодорожные пути</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 xml:space="preserve">Установка гильз из стальных труб диаметром 219*5 мм, </w:t>
            </w:r>
            <w:r w:rsidR="007A06BA" w:rsidRPr="00437ED3">
              <w:rPr>
                <w:rFonts w:ascii="Arial" w:hAnsi="Arial" w:cs="Arial"/>
                <w:sz w:val="20"/>
                <w:szCs w:val="20"/>
                <w:lang w:eastAsia="ru-RU"/>
              </w:rPr>
              <w:t>дли</w:t>
            </w:r>
            <w:r w:rsidRPr="00437ED3">
              <w:rPr>
                <w:rFonts w:ascii="Arial" w:hAnsi="Arial" w:cs="Arial"/>
                <w:sz w:val="20"/>
                <w:szCs w:val="20"/>
                <w:lang w:eastAsia="ru-RU"/>
              </w:rPr>
              <w:t>ной по 250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76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437ED3" w:rsidRDefault="009774E4" w:rsidP="009774E4">
            <w:pPr>
              <w:suppressAutoHyphens w:val="0"/>
              <w:rPr>
                <w:rFonts w:ascii="Arial" w:hAnsi="Arial" w:cs="Arial"/>
                <w:sz w:val="20"/>
                <w:szCs w:val="20"/>
                <w:lang w:eastAsia="ru-RU"/>
              </w:rPr>
            </w:pPr>
            <w:r w:rsidRPr="00437ED3">
              <w:rPr>
                <w:rFonts w:ascii="Arial" w:hAnsi="Arial" w:cs="Arial"/>
                <w:sz w:val="20"/>
                <w:szCs w:val="20"/>
                <w:lang w:eastAsia="ru-RU"/>
              </w:rPr>
              <w:t>Устройство переходов в грунтах 2 группы для прокладки труб диаметром 426*8 мм через автомобильные, железные дороги и другие коммуникации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84,3</w:t>
            </w:r>
          </w:p>
        </w:tc>
      </w:tr>
      <w:tr w:rsidR="009774E4" w:rsidRPr="006D265F" w:rsidTr="00437ED3">
        <w:trPr>
          <w:trHeight w:val="46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437ED3" w:rsidRDefault="009774E4" w:rsidP="007A06BA">
            <w:pPr>
              <w:suppressAutoHyphens w:val="0"/>
              <w:rPr>
                <w:rFonts w:ascii="Arial" w:hAnsi="Arial" w:cs="Arial"/>
                <w:sz w:val="20"/>
                <w:szCs w:val="20"/>
                <w:lang w:eastAsia="ru-RU"/>
              </w:rPr>
            </w:pPr>
            <w:r w:rsidRPr="00437ED3">
              <w:rPr>
                <w:rFonts w:ascii="Arial" w:hAnsi="Arial" w:cs="Arial"/>
                <w:sz w:val="20"/>
                <w:szCs w:val="20"/>
                <w:lang w:eastAsia="ru-RU"/>
              </w:rPr>
              <w:t>Установка гильз из стальных труб диаметром 426*8 мм, длиной по 250мм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Междушпальный лоток</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железобетонных водоотводных лотков </w:t>
            </w:r>
            <w:proofErr w:type="spellStart"/>
            <w:r w:rsidRPr="006D265F">
              <w:rPr>
                <w:rFonts w:ascii="Arial" w:hAnsi="Arial" w:cs="Arial"/>
                <w:sz w:val="20"/>
                <w:szCs w:val="20"/>
                <w:lang w:eastAsia="ru-RU"/>
              </w:rPr>
              <w:t>междупутных</w:t>
            </w:r>
            <w:proofErr w:type="spellEnd"/>
            <w:r w:rsidRPr="006D265F">
              <w:rPr>
                <w:rFonts w:ascii="Arial" w:hAnsi="Arial" w:cs="Arial"/>
                <w:sz w:val="20"/>
                <w:szCs w:val="20"/>
                <w:lang w:eastAsia="ru-RU"/>
              </w:rPr>
              <w:t xml:space="preserve"> глубиной до 1,5 м (Лоток МШЛ 0,35д (1500*390*450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183</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                           Колодцы 2,5,6, ПГ-3,4 7-12,17-22</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погрузкой на автомобили-самосвалы экскаваторами,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55,2</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33</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грунта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88,31</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55,2</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круглых колодца в количестве 17 шт. из сборного железобетона в грунтах сухих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56,84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люков чугунных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лестниц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0,386</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элементов соединительных, закладных, стальных  деталей МС-3, МС-5, МС-7 (</w:t>
            </w:r>
            <w:proofErr w:type="spellStart"/>
            <w:r w:rsidRPr="006D265F">
              <w:rPr>
                <w:rFonts w:ascii="Arial" w:hAnsi="Arial" w:cs="Arial"/>
                <w:sz w:val="20"/>
                <w:szCs w:val="20"/>
                <w:lang w:eastAsia="ru-RU"/>
              </w:rPr>
              <w:t>тип</w:t>
            </w:r>
            <w:proofErr w:type="gramStart"/>
            <w:r w:rsidRPr="006D265F">
              <w:rPr>
                <w:rFonts w:ascii="Arial" w:hAnsi="Arial" w:cs="Arial"/>
                <w:sz w:val="20"/>
                <w:szCs w:val="20"/>
                <w:lang w:eastAsia="ru-RU"/>
              </w:rPr>
              <w:t>.п</w:t>
            </w:r>
            <w:proofErr w:type="gramEnd"/>
            <w:r w:rsidRPr="006D265F">
              <w:rPr>
                <w:rFonts w:ascii="Arial" w:hAnsi="Arial" w:cs="Arial"/>
                <w:sz w:val="20"/>
                <w:szCs w:val="20"/>
                <w:lang w:eastAsia="ru-RU"/>
              </w:rPr>
              <w:t>р</w:t>
            </w:r>
            <w:proofErr w:type="spellEnd"/>
            <w:r w:rsidRPr="006D265F">
              <w:rPr>
                <w:rFonts w:ascii="Arial" w:hAnsi="Arial" w:cs="Arial"/>
                <w:sz w:val="20"/>
                <w:szCs w:val="20"/>
                <w:lang w:eastAsia="ru-RU"/>
              </w:rPr>
              <w:t xml:space="preserve">. 901-09-11.84 альбом </w:t>
            </w:r>
            <w:r w:rsidRPr="006D265F">
              <w:rPr>
                <w:rFonts w:ascii="Arial" w:hAnsi="Arial" w:cs="Arial"/>
                <w:sz w:val="20"/>
                <w:szCs w:val="20"/>
                <w:lang w:val="en-US" w:eastAsia="ru-RU"/>
              </w:rPr>
              <w:t>VI</w:t>
            </w:r>
            <w:r w:rsidRPr="006D265F">
              <w:rPr>
                <w:rFonts w:ascii="Arial" w:hAnsi="Arial" w:cs="Arial"/>
                <w:sz w:val="20"/>
                <w:szCs w:val="20"/>
                <w:lang w:eastAsia="ru-RU"/>
              </w:rPr>
              <w:t>.88) весом до 4 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0,733</w:t>
            </w:r>
          </w:p>
        </w:tc>
      </w:tr>
      <w:tr w:rsidR="009774E4" w:rsidRPr="006D265F" w:rsidTr="00437ED3">
        <w:trPr>
          <w:trHeight w:val="41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Окраска металлических грунтованных поверхностей краской БТ-177 серебристой за 2 раза</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26,86</w:t>
            </w:r>
          </w:p>
        </w:tc>
      </w:tr>
      <w:tr w:rsidR="009774E4" w:rsidRPr="006D265F" w:rsidTr="00437ED3">
        <w:trPr>
          <w:trHeight w:val="241"/>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Колодец прямоугольный бетонный</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Уплотнение грунта щебнем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бетонной подготовки (бетон М100)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0,5</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камер со стенками из монолитного бетона:</w:t>
            </w:r>
          </w:p>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плита перекрытия П</w:t>
            </w:r>
            <w:proofErr w:type="gramStart"/>
            <w:r w:rsidRPr="006D265F">
              <w:rPr>
                <w:rFonts w:ascii="Arial" w:hAnsi="Arial" w:cs="Arial"/>
                <w:sz w:val="20"/>
                <w:szCs w:val="20"/>
                <w:lang w:eastAsia="ru-RU"/>
              </w:rPr>
              <w:t>1</w:t>
            </w:r>
            <w:proofErr w:type="gramEnd"/>
            <w:r w:rsidRPr="006D265F">
              <w:rPr>
                <w:rFonts w:ascii="Arial" w:hAnsi="Arial" w:cs="Arial"/>
                <w:sz w:val="20"/>
                <w:szCs w:val="20"/>
                <w:lang w:eastAsia="ru-RU"/>
              </w:rPr>
              <w:t xml:space="preserve"> с разм.3000*2500мм.=1шт/0,9м3;</w:t>
            </w:r>
          </w:p>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плита перекрытия П19 = 1шт/0,9м3;</w:t>
            </w:r>
          </w:p>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плита перекрытия П21 = 1шт/0,446м3;</w:t>
            </w:r>
          </w:p>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плита перекрытия П29 = 2шт/0,129м3 каждая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34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Присоединение трубопроводов </w:t>
            </w:r>
            <w:proofErr w:type="gramStart"/>
            <w:r w:rsidRPr="006D265F">
              <w:rPr>
                <w:rFonts w:ascii="Arial" w:hAnsi="Arial" w:cs="Arial"/>
                <w:sz w:val="20"/>
                <w:szCs w:val="20"/>
                <w:lang w:eastAsia="ru-RU"/>
              </w:rPr>
              <w:t>к</w:t>
            </w:r>
            <w:proofErr w:type="gramEnd"/>
            <w:r w:rsidRPr="006D265F">
              <w:rPr>
                <w:rFonts w:ascii="Arial" w:hAnsi="Arial" w:cs="Arial"/>
                <w:sz w:val="20"/>
                <w:szCs w:val="20"/>
                <w:lang w:eastAsia="ru-RU"/>
              </w:rPr>
              <w:t xml:space="preserve"> противопожарным резервуаром</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опоры скользящей = 8 </w:t>
            </w: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81,44 </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44</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Монтаж опоры скользящей = 12 </w:t>
            </w: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кг</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highlight w:val="yellow"/>
                <w:lang w:eastAsia="ru-RU"/>
              </w:rPr>
            </w:pPr>
            <w:r w:rsidRPr="006D265F">
              <w:rPr>
                <w:rFonts w:ascii="Arial" w:hAnsi="Arial" w:cs="Arial"/>
                <w:sz w:val="20"/>
                <w:szCs w:val="20"/>
                <w:lang w:eastAsia="ru-RU"/>
              </w:rPr>
              <w:t>17,52</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roofErr w:type="spellStart"/>
            <w:r w:rsidRPr="006D265F">
              <w:rPr>
                <w:rFonts w:ascii="Arial" w:hAnsi="Arial" w:cs="Arial"/>
                <w:sz w:val="20"/>
                <w:szCs w:val="20"/>
                <w:lang w:eastAsia="ru-RU"/>
              </w:rPr>
              <w:t>Огрунтовка</w:t>
            </w:r>
            <w:proofErr w:type="spellEnd"/>
            <w:r w:rsidRPr="006D265F">
              <w:rPr>
                <w:rFonts w:ascii="Arial" w:hAnsi="Arial" w:cs="Arial"/>
                <w:sz w:val="20"/>
                <w:szCs w:val="20"/>
                <w:lang w:eastAsia="ru-RU"/>
              </w:rPr>
              <w:t xml:space="preserve"> металлических поверхностей за один раз грунтовкой ГФ-021</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Окраска металлических </w:t>
            </w:r>
            <w:proofErr w:type="spellStart"/>
            <w:r w:rsidRPr="006D265F">
              <w:rPr>
                <w:rFonts w:ascii="Arial" w:hAnsi="Arial" w:cs="Arial"/>
                <w:sz w:val="20"/>
                <w:szCs w:val="20"/>
                <w:lang w:eastAsia="ru-RU"/>
              </w:rPr>
              <w:t>огрунтованных</w:t>
            </w:r>
            <w:proofErr w:type="spellEnd"/>
            <w:r w:rsidRPr="006D265F">
              <w:rPr>
                <w:rFonts w:ascii="Arial" w:hAnsi="Arial" w:cs="Arial"/>
                <w:sz w:val="20"/>
                <w:szCs w:val="20"/>
                <w:lang w:eastAsia="ru-RU"/>
              </w:rPr>
              <w:t xml:space="preserve"> поверхностей краской БТ-177 серебристой за 2 раза</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блоков ФБС-9-6-6т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стальных водопроводных труб с гидравлическим испытанием диаметром 273*5,0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стальных водопроводных труб с гидравлическим испытанием диаметром 108*4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Изоляция трубопроводов диаметром 273*5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Изоляция трубопроводов диаметром 108*4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lastRenderedPageBreak/>
              <w:t>4.13.7.  «КАНАЛИЗАЦИЯ К-2 (длина 911 м.)»</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Разборка покрытия под канализацию К-2</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оснований щебеночных  толщиной 0,5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1924,7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покрытий асфальтобетонных толщиной 100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384,94</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Погрузка щебня и асфальтобетона при автомобильных перевозках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4157,35</w:t>
            </w:r>
          </w:p>
        </w:tc>
      </w:tr>
      <w:tr w:rsidR="009774E4" w:rsidRPr="006D265F" w:rsidTr="00437ED3">
        <w:trPr>
          <w:trHeight w:val="4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грузов автомобилями-самосвалами, расстояние перевозки 10 км (класс груза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4157,35</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 для канализации К-2</w:t>
            </w:r>
          </w:p>
        </w:tc>
      </w:tr>
      <w:tr w:rsidR="009774E4" w:rsidRPr="006D265F" w:rsidTr="00437ED3">
        <w:trPr>
          <w:trHeight w:val="36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 траншеях экскаватором, в отвал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12506,4</w:t>
            </w:r>
          </w:p>
        </w:tc>
      </w:tr>
      <w:tr w:rsidR="009774E4" w:rsidRPr="006D265F" w:rsidTr="00437ED3">
        <w:trPr>
          <w:trHeight w:val="36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1389,6</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Обратная засыпка трубопроводов песком Н=0,3м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530,5</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траншей с перемещением грунта до 5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13365,5</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Трубопроводы канализации К-2</w:t>
            </w:r>
          </w:p>
        </w:tc>
      </w:tr>
      <w:tr w:rsidR="009774E4" w:rsidRPr="006D265F" w:rsidTr="00437ED3">
        <w:trPr>
          <w:trHeight w:val="20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основания песчаного толщиной 100 </w:t>
            </w:r>
            <w:proofErr w:type="spellStart"/>
            <w:r w:rsidRPr="006D265F">
              <w:rPr>
                <w:rFonts w:ascii="Arial" w:hAnsi="Arial" w:cs="Arial"/>
                <w:sz w:val="20"/>
                <w:szCs w:val="20"/>
                <w:lang w:eastAsia="ru-RU"/>
              </w:rPr>
              <w:t>мм</w:t>
            </w:r>
            <w:proofErr w:type="gramStart"/>
            <w:r w:rsidRPr="006D265F">
              <w:rPr>
                <w:rFonts w:ascii="Arial" w:hAnsi="Arial" w:cs="Arial"/>
                <w:sz w:val="20"/>
                <w:szCs w:val="20"/>
                <w:lang w:eastAsia="ru-RU"/>
              </w:rPr>
              <w:t>.п</w:t>
            </w:r>
            <w:proofErr w:type="gramEnd"/>
            <w:r w:rsidRPr="006D265F">
              <w:rPr>
                <w:rFonts w:ascii="Arial" w:hAnsi="Arial" w:cs="Arial"/>
                <w:sz w:val="20"/>
                <w:szCs w:val="20"/>
                <w:lang w:eastAsia="ru-RU"/>
              </w:rPr>
              <w:t>од</w:t>
            </w:r>
            <w:proofErr w:type="spellEnd"/>
            <w:r w:rsidRPr="006D265F">
              <w:rPr>
                <w:rFonts w:ascii="Arial" w:hAnsi="Arial" w:cs="Arial"/>
                <w:sz w:val="20"/>
                <w:szCs w:val="20"/>
                <w:lang w:eastAsia="ru-RU"/>
              </w:rPr>
              <w:t xml:space="preserve"> трубопроводы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45,55</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безнапорных трубопроводов: трубы канализационные гофрированные </w:t>
            </w:r>
            <w:proofErr w:type="spellStart"/>
            <w:r w:rsidRPr="006D265F">
              <w:rPr>
                <w:rFonts w:ascii="Arial" w:hAnsi="Arial" w:cs="Arial"/>
                <w:sz w:val="20"/>
                <w:szCs w:val="20"/>
                <w:lang w:eastAsia="ru-RU"/>
              </w:rPr>
              <w:t>PolytronProKan</w:t>
            </w:r>
            <w:proofErr w:type="spellEnd"/>
            <w:r w:rsidRPr="006D265F">
              <w:rPr>
                <w:rFonts w:ascii="Arial" w:hAnsi="Arial" w:cs="Arial"/>
                <w:sz w:val="20"/>
                <w:szCs w:val="20"/>
                <w:lang w:eastAsia="ru-RU"/>
              </w:rPr>
              <w:t xml:space="preserve"> SN8 224.5/200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206</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безнапорных трубопроводов: трубы канализационные гофрированные </w:t>
            </w:r>
            <w:proofErr w:type="spellStart"/>
            <w:r w:rsidRPr="006D265F">
              <w:rPr>
                <w:rFonts w:ascii="Arial" w:hAnsi="Arial" w:cs="Arial"/>
                <w:sz w:val="20"/>
                <w:szCs w:val="20"/>
                <w:lang w:eastAsia="ru-RU"/>
              </w:rPr>
              <w:t>PolytronProKan</w:t>
            </w:r>
            <w:proofErr w:type="spellEnd"/>
            <w:r w:rsidRPr="006D265F">
              <w:rPr>
                <w:rFonts w:ascii="Arial" w:hAnsi="Arial" w:cs="Arial"/>
                <w:sz w:val="20"/>
                <w:szCs w:val="20"/>
                <w:lang w:eastAsia="ru-RU"/>
              </w:rPr>
              <w:t xml:space="preserve"> SN8 281.8/250 </w:t>
            </w:r>
            <w:r>
              <w:rPr>
                <w:rFonts w:ascii="Arial" w:hAnsi="Arial" w:cs="Arial"/>
                <w:sz w:val="20"/>
                <w:szCs w:val="20"/>
                <w:lang w:eastAsia="ru-RU"/>
              </w:rPr>
              <w:t>(либо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безнапорных трубопроводов: Трубы канализационные гофрированные </w:t>
            </w:r>
            <w:proofErr w:type="spellStart"/>
            <w:r w:rsidRPr="006D265F">
              <w:rPr>
                <w:rFonts w:ascii="Arial" w:hAnsi="Arial" w:cs="Arial"/>
                <w:sz w:val="20"/>
                <w:szCs w:val="20"/>
                <w:lang w:eastAsia="ru-RU"/>
              </w:rPr>
              <w:t>PolytronProKan</w:t>
            </w:r>
            <w:proofErr w:type="spellEnd"/>
            <w:r w:rsidRPr="006D265F">
              <w:rPr>
                <w:rFonts w:ascii="Arial" w:hAnsi="Arial" w:cs="Arial"/>
                <w:sz w:val="20"/>
                <w:szCs w:val="20"/>
                <w:lang w:eastAsia="ru-RU"/>
              </w:rPr>
              <w:t xml:space="preserve"> SN8 338.7/300 </w:t>
            </w:r>
            <w:r>
              <w:rPr>
                <w:rFonts w:ascii="Arial" w:hAnsi="Arial" w:cs="Arial"/>
                <w:sz w:val="20"/>
                <w:szCs w:val="20"/>
                <w:lang w:eastAsia="ru-RU"/>
              </w:rPr>
              <w:t>(либо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174</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безнапорных трубопроводов: Трубы канализационные гофрированные </w:t>
            </w:r>
            <w:proofErr w:type="spellStart"/>
            <w:r w:rsidRPr="006D265F">
              <w:rPr>
                <w:rFonts w:ascii="Arial" w:hAnsi="Arial" w:cs="Arial"/>
                <w:sz w:val="20"/>
                <w:szCs w:val="20"/>
                <w:lang w:eastAsia="ru-RU"/>
              </w:rPr>
              <w:t>PolytronProKan</w:t>
            </w:r>
            <w:proofErr w:type="spellEnd"/>
            <w:r w:rsidRPr="006D265F">
              <w:rPr>
                <w:rFonts w:ascii="Arial" w:hAnsi="Arial" w:cs="Arial"/>
                <w:sz w:val="20"/>
                <w:szCs w:val="20"/>
                <w:lang w:eastAsia="ru-RU"/>
              </w:rPr>
              <w:t xml:space="preserve"> SN8 449.5/400</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290</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Устройство переходов (футляры)</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переходов в грунтах 2 группы для прокладки труб диаметром 426*6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переходов в грунтах 2 группы для прокладки труб диаметром 530*8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переходов в грунтах 2 группы для прокладки труб диаметром 630*9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Антикоррозионная изоляция футляров и гильз мастикой ТЭПСАН</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Заделка битумом и прядью концов футляров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 футляр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трубы ПЭ100 SDR17-225*13.4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трубы ПЭ100 SDR17-160*9.5</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80</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Колодцы канализационные №№ 1-6; 8-23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погрузкой на автомобили-самосвалы экскаваторами,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136,3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грунта автомобилями-самосвалами, расстояние перевозки 10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218</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136,3</w:t>
            </w:r>
          </w:p>
        </w:tc>
      </w:tr>
      <w:tr w:rsidR="009774E4" w:rsidRPr="006D265F" w:rsidTr="00437ED3">
        <w:trPr>
          <w:trHeight w:val="4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круглых сборных железобетонных канализационных колодцев диаметром 1 м в сухих грунтах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42,85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люков чугунных тяжелых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стремянок, лестничных с ограждением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1,006</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Запорная арматура, фланцы, гильзы</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задвижек стальных диаметром 200 мм (4000А, короткая, EN 558-1 GR 14)</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28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Установка: краны шаровые PN25 </w:t>
            </w:r>
            <w:proofErr w:type="spellStart"/>
            <w:r w:rsidRPr="006D265F">
              <w:rPr>
                <w:rFonts w:ascii="Arial" w:hAnsi="Arial" w:cs="Arial"/>
                <w:sz w:val="20"/>
                <w:szCs w:val="20"/>
                <w:lang w:eastAsia="ru-RU"/>
              </w:rPr>
              <w:t>Danfoss</w:t>
            </w:r>
            <w:proofErr w:type="spellEnd"/>
            <w:r w:rsidRPr="006D265F">
              <w:rPr>
                <w:rFonts w:ascii="Arial" w:hAnsi="Arial" w:cs="Arial"/>
                <w:sz w:val="20"/>
                <w:szCs w:val="20"/>
                <w:lang w:eastAsia="ru-RU"/>
              </w:rPr>
              <w:t xml:space="preserve"> под приварку диаметром 25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фланцевых соединений 1-200-10 ст.25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0,0324 / 4</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Установка втулок под фланец с удлиненным хвостовиком диаметром 225 </w:t>
            </w:r>
            <w:proofErr w:type="spellStart"/>
            <w:r w:rsidRPr="006D265F">
              <w:rPr>
                <w:rFonts w:ascii="Arial" w:hAnsi="Arial" w:cs="Arial"/>
                <w:sz w:val="20"/>
                <w:szCs w:val="20"/>
                <w:lang w:eastAsia="ru-RU"/>
              </w:rPr>
              <w:t>мм-ПЭ</w:t>
            </w:r>
            <w:proofErr w:type="spellEnd"/>
            <w:r w:rsidRPr="006D265F">
              <w:rPr>
                <w:rFonts w:ascii="Arial" w:hAnsi="Arial" w:cs="Arial"/>
                <w:sz w:val="20"/>
                <w:szCs w:val="20"/>
                <w:lang w:eastAsia="ru-RU"/>
              </w:rPr>
              <w:t xml:space="preserve">  100 SDR 17</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фланцев накидных для втулки</w:t>
            </w:r>
            <w:proofErr w:type="gramStart"/>
            <w:r w:rsidRPr="006D265F">
              <w:rPr>
                <w:rFonts w:ascii="Arial" w:hAnsi="Arial" w:cs="Arial"/>
                <w:sz w:val="20"/>
                <w:szCs w:val="20"/>
                <w:lang w:eastAsia="ru-RU"/>
              </w:rPr>
              <w:t xml:space="preserve"> Д</w:t>
            </w:r>
            <w:proofErr w:type="gramEnd"/>
            <w:r w:rsidRPr="006D265F">
              <w:rPr>
                <w:rFonts w:ascii="Arial" w:hAnsi="Arial" w:cs="Arial"/>
                <w:sz w:val="20"/>
                <w:szCs w:val="20"/>
                <w:lang w:eastAsia="ru-RU"/>
              </w:rPr>
              <w:t>=225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highlight w:val="yellow"/>
                <w:lang w:eastAsia="ru-RU"/>
              </w:rPr>
            </w:pPr>
            <w:r w:rsidRPr="006D265F">
              <w:rPr>
                <w:rFonts w:ascii="Arial" w:hAnsi="Arial" w:cs="Arial"/>
                <w:sz w:val="20"/>
                <w:szCs w:val="20"/>
                <w:lang w:eastAsia="ru-RU"/>
              </w:rPr>
              <w:t>32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патрубков из трубы стальной электросварной диаметром 219*5,0мм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                           Дождеприёмники  ДК</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 1-4; 6-7; 9-13.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погрузкой на автомобили-самосвалы экскаваторами,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r>
      <w:tr w:rsidR="009774E4" w:rsidRPr="006D265F" w:rsidTr="00437ED3">
        <w:trPr>
          <w:trHeight w:val="39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автомобилями-самосвалами, расстояние перевозки 10 км (класс груза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48</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w:t>
            </w:r>
          </w:p>
        </w:tc>
      </w:tr>
      <w:tr w:rsidR="009774E4" w:rsidRPr="006D265F" w:rsidTr="00437ED3">
        <w:trPr>
          <w:trHeight w:val="68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круглых </w:t>
            </w:r>
            <w:proofErr w:type="spellStart"/>
            <w:r w:rsidRPr="006D265F">
              <w:rPr>
                <w:rFonts w:ascii="Arial" w:hAnsi="Arial" w:cs="Arial"/>
                <w:sz w:val="20"/>
                <w:szCs w:val="20"/>
                <w:lang w:eastAsia="ru-RU"/>
              </w:rPr>
              <w:t>дождеприёмных</w:t>
            </w:r>
            <w:proofErr w:type="spellEnd"/>
            <w:r w:rsidRPr="006D265F">
              <w:rPr>
                <w:rFonts w:ascii="Arial" w:hAnsi="Arial" w:cs="Arial"/>
                <w:sz w:val="20"/>
                <w:szCs w:val="20"/>
                <w:lang w:eastAsia="ru-RU"/>
              </w:rPr>
              <w:t xml:space="preserve"> колодцев в количестве 11 шт. для дождевой канализации из сборного железобетона диаметром 1,0 м в сухих грунтах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9,12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Установка люков чугунных с решеткой для </w:t>
            </w:r>
            <w:proofErr w:type="spellStart"/>
            <w:r w:rsidRPr="006D265F">
              <w:rPr>
                <w:rFonts w:ascii="Arial" w:hAnsi="Arial" w:cs="Arial"/>
                <w:sz w:val="20"/>
                <w:szCs w:val="20"/>
                <w:lang w:eastAsia="ru-RU"/>
              </w:rPr>
              <w:t>дождеприемного</w:t>
            </w:r>
            <w:proofErr w:type="spellEnd"/>
            <w:r w:rsidRPr="006D265F">
              <w:rPr>
                <w:rFonts w:ascii="Arial" w:hAnsi="Arial" w:cs="Arial"/>
                <w:sz w:val="20"/>
                <w:szCs w:val="20"/>
                <w:lang w:eastAsia="ru-RU"/>
              </w:rPr>
              <w:t xml:space="preserve"> колодца ЛР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закладных деталей весом до 20 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0,53</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 Устройство оголовка дождевой канализации </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стен подвалов и подпорных </w:t>
            </w:r>
            <w:proofErr w:type="gramStart"/>
            <w:r w:rsidRPr="006D265F">
              <w:rPr>
                <w:rFonts w:ascii="Arial" w:hAnsi="Arial" w:cs="Arial"/>
                <w:sz w:val="20"/>
                <w:szCs w:val="20"/>
                <w:lang w:eastAsia="ru-RU"/>
              </w:rPr>
              <w:t>стен</w:t>
            </w:r>
            <w:proofErr w:type="gramEnd"/>
            <w:r w:rsidRPr="006D265F">
              <w:rPr>
                <w:rFonts w:ascii="Arial" w:hAnsi="Arial" w:cs="Arial"/>
                <w:sz w:val="20"/>
                <w:szCs w:val="20"/>
                <w:lang w:eastAsia="ru-RU"/>
              </w:rPr>
              <w:t xml:space="preserve"> железобетонных высотой до 3 м, толщиной до 300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1,69</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лотков Л-2д-15</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0,05</w:t>
            </w:r>
          </w:p>
        </w:tc>
      </w:tr>
      <w:tr w:rsidR="009774E4" w:rsidRPr="006D265F" w:rsidTr="00437ED3">
        <w:trPr>
          <w:trHeight w:val="54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подстилающих и выравнивающих слоев оснований из щебня фр.10-20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покрытий из камня булыжного по готовому подстилающему слою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r>
      <w:tr w:rsidR="009774E4" w:rsidRPr="006D265F" w:rsidTr="00437ED3">
        <w:trPr>
          <w:trHeight w:val="307"/>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Очистные сооружения ливнёвых стоков</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погрузкой на автомобили-самосвалы экскаваторами,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151,76</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45</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Отвозка грунта автомобилями самосвалами на расстояние 1 км.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щебёночной подушки толщиной 300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6,48</w:t>
            </w:r>
          </w:p>
        </w:tc>
      </w:tr>
      <w:tr w:rsidR="009774E4" w:rsidRPr="006D265F" w:rsidTr="00437ED3">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песчаной подушки 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21,6</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48</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 Монтаж оборудования "Очистные сооружения V=9,4м3. СНК</w:t>
            </w:r>
            <w:proofErr w:type="gramStart"/>
            <w:r w:rsidRPr="006D265F">
              <w:rPr>
                <w:rFonts w:ascii="Arial" w:hAnsi="Arial" w:cs="Arial"/>
                <w:sz w:val="20"/>
                <w:szCs w:val="20"/>
                <w:lang w:eastAsia="ru-RU"/>
              </w:rPr>
              <w:t>.К</w:t>
            </w:r>
            <w:proofErr w:type="gramEnd"/>
            <w:r w:rsidRPr="006D265F">
              <w:rPr>
                <w:rFonts w:ascii="Arial" w:hAnsi="Arial" w:cs="Arial"/>
                <w:sz w:val="20"/>
                <w:szCs w:val="20"/>
                <w:lang w:eastAsia="ru-RU"/>
              </w:rPr>
              <w:t>НС.2400.5700.50.2.6.7"</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подпорной стенки толщиной 300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Обратная засыпка ПГС с перемещением до 10 м бульдозерами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58,81</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Утепление ёмкости вермикулитом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46,8</w:t>
            </w:r>
          </w:p>
        </w:tc>
      </w:tr>
      <w:tr w:rsidR="009774E4" w:rsidRPr="006D265F" w:rsidTr="00437E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Бетонирование горловины колодца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0,5</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Канализационная насосная станция (КНС)</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погрузкой на автомобили-самосвалы экскаваторами,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64,01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3,37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55</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Отвозка грунта автомобилями самосвалами на расстояние 1 км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102,42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оборудования канализационной станции с 2-мя фекальными насосами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Обратная засыпка КНС с перемещением до 10 м бульдозерами, группа грунтов 2 (</w:t>
            </w:r>
            <w:proofErr w:type="spellStart"/>
            <w:r w:rsidRPr="006D265F">
              <w:rPr>
                <w:rFonts w:ascii="Arial" w:hAnsi="Arial" w:cs="Arial"/>
                <w:sz w:val="20"/>
                <w:szCs w:val="20"/>
                <w:lang w:eastAsia="ru-RU"/>
              </w:rPr>
              <w:t>пгс</w:t>
            </w:r>
            <w:proofErr w:type="spell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40,4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Восстановление асфальтобетонного покрытия</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58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покрытия толщиной 5 см из горячих асфальтобетонных смесей плотных мелкозернистых типа АБВ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994</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4.13.8. «НВК. ВЫНОС СЕТЕЙ ВОДОПРОВОДА В-0»</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w:t>
            </w:r>
          </w:p>
        </w:tc>
      </w:tr>
      <w:tr w:rsidR="009774E4" w:rsidRPr="006D265F" w:rsidTr="00437ED3">
        <w:trPr>
          <w:trHeight w:val="33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 траншеях экскаватором, в отвал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2976</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вручную,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w:t>
            </w:r>
          </w:p>
        </w:tc>
      </w:tr>
      <w:tr w:rsidR="009774E4" w:rsidRPr="006D265F" w:rsidTr="00437ED3">
        <w:trPr>
          <w:trHeight w:val="259"/>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трубопровода слоем песка толщиной 0,3м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9,6</w:t>
            </w:r>
          </w:p>
        </w:tc>
      </w:tr>
      <w:tr w:rsidR="009774E4" w:rsidRPr="006D265F" w:rsidTr="00437ED3">
        <w:trPr>
          <w:trHeight w:val="4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Засыпка траншей с перемещением грунта до 5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2998,4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Трубопроводы</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основания под трубопроводы песчаного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w:t>
            </w:r>
          </w:p>
        </w:tc>
      </w:tr>
      <w:tr w:rsidR="009774E4" w:rsidRPr="006D265F" w:rsidTr="00437ED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Укладка трубопроводов из полиэтиленовых труб ПЭ100 SDR-17 -63*3.8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320</w:t>
            </w:r>
          </w:p>
        </w:tc>
      </w:tr>
      <w:tr w:rsidR="009774E4" w:rsidRPr="006D265F" w:rsidTr="00437ED3">
        <w:trPr>
          <w:trHeight w:val="52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отводов электросварных 90 град. - ПЭ100SDR 11-63*3,8мм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r>
      <w:tr w:rsidR="009774E4" w:rsidRPr="006D265F" w:rsidTr="00437ED3">
        <w:trPr>
          <w:trHeight w:val="41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отводов электросварных 45 град.- ПЭ100SDR 11-63*3,8мм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44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муфт электросварных  ПЭ100SDR 11- 63*38мм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26</w:t>
            </w:r>
          </w:p>
        </w:tc>
      </w:tr>
      <w:tr w:rsidR="009774E4" w:rsidRPr="006D265F" w:rsidTr="00437ED3">
        <w:trPr>
          <w:trHeight w:val="37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фланца накидного с втулкой</w:t>
            </w:r>
            <w:proofErr w:type="gramStart"/>
            <w:r w:rsidRPr="006D265F">
              <w:rPr>
                <w:rFonts w:ascii="Arial" w:hAnsi="Arial" w:cs="Arial"/>
                <w:sz w:val="20"/>
                <w:szCs w:val="20"/>
                <w:lang w:eastAsia="ru-RU"/>
              </w:rPr>
              <w:t xml:space="preserve"> Д</w:t>
            </w:r>
            <w:proofErr w:type="gramEnd"/>
            <w:r w:rsidRPr="006D265F">
              <w:rPr>
                <w:rFonts w:ascii="Arial" w:hAnsi="Arial" w:cs="Arial"/>
                <w:sz w:val="20"/>
                <w:szCs w:val="20"/>
                <w:lang w:eastAsia="ru-RU"/>
              </w:rPr>
              <w:t>=63мм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r>
      <w:tr w:rsidR="009774E4" w:rsidRPr="006D265F" w:rsidTr="00437ED3">
        <w:trPr>
          <w:trHeight w:val="22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Промывка с дезинфекцией трубопроводов диаметром 50-65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320</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                           Гильзы</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гильз из стальных труб диаметром 108*4 мм, длиной по 300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3/0,9</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Монтаж запорной арматуры</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задвижек с обрезным клином Ду=50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Монтаж: краны шаровые PN25 BALLOMAX под приварку диаметром 25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Установка втулки под фланец с удлинённым хвостовиком</w:t>
            </w:r>
            <w:proofErr w:type="gramStart"/>
            <w:r w:rsidRPr="006D265F">
              <w:rPr>
                <w:rFonts w:ascii="Arial" w:hAnsi="Arial" w:cs="Arial"/>
                <w:sz w:val="20"/>
                <w:szCs w:val="20"/>
                <w:lang w:eastAsia="ru-RU"/>
              </w:rPr>
              <w:t xml:space="preserve"> Д</w:t>
            </w:r>
            <w:proofErr w:type="gramEnd"/>
            <w:r w:rsidRPr="006D265F">
              <w:rPr>
                <w:rFonts w:ascii="Arial" w:hAnsi="Arial" w:cs="Arial"/>
                <w:sz w:val="20"/>
                <w:szCs w:val="20"/>
                <w:lang w:eastAsia="ru-RU"/>
              </w:rPr>
              <w:t>=63- ПЭ100 SDR 17, диаметром 63 мм</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Приварка фланцев 1-50-10 ст.25, ГОСТ 12820-80* к стальным трубопроводам диаметром 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Приварка фланцев 1-150-10 ст.25, ГОСТ 12820-80* к стальным трубопроводам диаметром 150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Приварка перехода</w:t>
            </w:r>
            <w:proofErr w:type="gramStart"/>
            <w:r w:rsidRPr="006D265F">
              <w:rPr>
                <w:rFonts w:ascii="Arial" w:hAnsi="Arial" w:cs="Arial"/>
                <w:sz w:val="20"/>
                <w:szCs w:val="20"/>
                <w:lang w:eastAsia="ru-RU"/>
              </w:rPr>
              <w:t xml:space="preserve"> Д</w:t>
            </w:r>
            <w:proofErr w:type="gramEnd"/>
            <w:r w:rsidRPr="006D265F">
              <w:rPr>
                <w:rFonts w:ascii="Arial" w:hAnsi="Arial" w:cs="Arial"/>
                <w:sz w:val="20"/>
                <w:szCs w:val="20"/>
                <w:lang w:eastAsia="ru-RU"/>
              </w:rPr>
              <w:t>=159*4,5-57*3,5мм (ГОСТ 17378-2001)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Врезка в существующие сети из стальных труб стальных штуцеров (патрубков) диаметром 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4.13.9 «ПЛОЩАДКА № 2-3. (площадь 18551 м</w:t>
            </w:r>
            <w:proofErr w:type="gramStart"/>
            <w:r w:rsidRPr="006D265F">
              <w:rPr>
                <w:rFonts w:ascii="Arial" w:hAnsi="Arial" w:cs="Arial"/>
                <w:b/>
                <w:bCs/>
                <w:sz w:val="20"/>
                <w:szCs w:val="20"/>
                <w:lang w:eastAsia="ru-RU"/>
              </w:rPr>
              <w:t>2</w:t>
            </w:r>
            <w:proofErr w:type="gramEnd"/>
            <w:r w:rsidRPr="006D265F">
              <w:rPr>
                <w:rFonts w:ascii="Arial" w:hAnsi="Arial" w:cs="Arial"/>
                <w:b/>
                <w:bCs/>
                <w:sz w:val="20"/>
                <w:szCs w:val="20"/>
                <w:lang w:eastAsia="ru-RU"/>
              </w:rPr>
              <w:t>)»</w:t>
            </w:r>
          </w:p>
        </w:tc>
      </w:tr>
      <w:tr w:rsidR="009774E4" w:rsidRPr="006D265F" w:rsidTr="00437ED3">
        <w:trPr>
          <w:trHeight w:val="236"/>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Разборка покрытия площадки </w:t>
            </w:r>
          </w:p>
        </w:tc>
      </w:tr>
      <w:tr w:rsidR="009774E4" w:rsidRPr="006D265F" w:rsidTr="00437ED3">
        <w:trPr>
          <w:trHeight w:val="25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покрытий асфальтобетонных толщиной 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587,35</w:t>
            </w:r>
          </w:p>
        </w:tc>
      </w:tr>
      <w:tr w:rsidR="009774E4" w:rsidRPr="006D265F" w:rsidTr="00437ED3">
        <w:trPr>
          <w:trHeight w:val="21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покрытий  бетонных толщиной 180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371,73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Погрузочные работы при автомобильных перевозках: мусор строительный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1726</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грузов автомобилями-самосвалами, расстояние перевозки 10 км (класс груза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1726</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Демонтаж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конструкций</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железобетонных конструкций опор троллей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3,70</w:t>
            </w:r>
          </w:p>
        </w:tc>
      </w:tr>
      <w:tr w:rsidR="009774E4" w:rsidRPr="006D265F" w:rsidTr="00437ED3">
        <w:trPr>
          <w:trHeight w:val="30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Демонтаж опор </w:t>
            </w:r>
            <w:proofErr w:type="gramStart"/>
            <w:r w:rsidRPr="006D265F">
              <w:rPr>
                <w:rFonts w:ascii="Arial" w:hAnsi="Arial" w:cs="Arial"/>
                <w:sz w:val="20"/>
                <w:szCs w:val="20"/>
                <w:lang w:eastAsia="ru-RU"/>
              </w:rPr>
              <w:t>ВЛ</w:t>
            </w:r>
            <w:proofErr w:type="gramEnd"/>
            <w:r w:rsidRPr="006D265F">
              <w:rPr>
                <w:rFonts w:ascii="Arial" w:hAnsi="Arial" w:cs="Arial"/>
                <w:sz w:val="20"/>
                <w:szCs w:val="20"/>
                <w:lang w:eastAsia="ru-RU"/>
              </w:rPr>
              <w:t xml:space="preserve"> 0,38-10 кВ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37/11,1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Демонтаж </w:t>
            </w:r>
            <w:proofErr w:type="spellStart"/>
            <w:r w:rsidRPr="006D265F">
              <w:rPr>
                <w:rFonts w:ascii="Arial" w:hAnsi="Arial" w:cs="Arial"/>
                <w:sz w:val="20"/>
                <w:szCs w:val="20"/>
                <w:lang w:eastAsia="ru-RU"/>
              </w:rPr>
              <w:t>шинопровода</w:t>
            </w:r>
            <w:proofErr w:type="spellEnd"/>
            <w:r w:rsidRPr="006D265F">
              <w:rPr>
                <w:rFonts w:ascii="Arial" w:hAnsi="Arial" w:cs="Arial"/>
                <w:sz w:val="20"/>
                <w:szCs w:val="20"/>
                <w:lang w:eastAsia="ru-RU"/>
              </w:rPr>
              <w:t xml:space="preserve"> троллейного на ток до 400</w:t>
            </w:r>
            <w:proofErr w:type="gramStart"/>
            <w:r w:rsidRPr="006D265F">
              <w:rPr>
                <w:rFonts w:ascii="Arial" w:hAnsi="Arial" w:cs="Arial"/>
                <w:sz w:val="20"/>
                <w:szCs w:val="20"/>
                <w:lang w:eastAsia="ru-RU"/>
              </w:rPr>
              <w:t xml:space="preserve"> 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770,66</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траншей экскаватором,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128,8</w:t>
            </w:r>
          </w:p>
        </w:tc>
      </w:tr>
      <w:tr w:rsidR="009774E4" w:rsidRPr="006D265F" w:rsidTr="00B6347B">
        <w:trPr>
          <w:trHeight w:val="20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Демонтаж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стаканов опор </w:t>
            </w:r>
            <w:proofErr w:type="spellStart"/>
            <w:r w:rsidRPr="006D265F">
              <w:rPr>
                <w:rFonts w:ascii="Arial" w:hAnsi="Arial" w:cs="Arial"/>
                <w:sz w:val="20"/>
                <w:szCs w:val="20"/>
                <w:lang w:eastAsia="ru-RU"/>
              </w:rPr>
              <w:t>троллейногошинопровода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37/14,8</w:t>
            </w:r>
          </w:p>
        </w:tc>
      </w:tr>
      <w:tr w:rsidR="009774E4" w:rsidRPr="006D265F" w:rsidTr="00437ED3">
        <w:trPr>
          <w:trHeight w:val="34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Обратная засыпка ям </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proofErr w:type="gramStart"/>
            <w:r w:rsidRPr="006D265F">
              <w:rPr>
                <w:rFonts w:ascii="Arial" w:hAnsi="Arial" w:cs="Arial"/>
                <w:sz w:val="20"/>
                <w:szCs w:val="20"/>
                <w:lang w:eastAsia="ru-RU"/>
              </w:rPr>
              <w:t>Шт</w:t>
            </w:r>
            <w:proofErr w:type="spellEnd"/>
            <w:proofErr w:type="gramEnd"/>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37/14,8</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Погрузочные работы при автомобильных перевозках: строительный мусор от разборки </w:t>
            </w:r>
            <w:proofErr w:type="gramStart"/>
            <w:r w:rsidRPr="006D265F">
              <w:rPr>
                <w:rFonts w:ascii="Arial" w:hAnsi="Arial" w:cs="Arial"/>
                <w:sz w:val="20"/>
                <w:szCs w:val="20"/>
                <w:lang w:eastAsia="ru-RU"/>
              </w:rPr>
              <w:t>ж/б</w:t>
            </w:r>
            <w:proofErr w:type="gramEnd"/>
            <w:r w:rsidRPr="006D265F">
              <w:rPr>
                <w:rFonts w:ascii="Arial" w:hAnsi="Arial" w:cs="Arial"/>
                <w:sz w:val="20"/>
                <w:szCs w:val="20"/>
                <w:lang w:eastAsia="ru-RU"/>
              </w:rPr>
              <w:t xml:space="preserve"> опор, стаканов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74</w:t>
            </w:r>
          </w:p>
        </w:tc>
      </w:tr>
      <w:tr w:rsidR="009774E4" w:rsidRPr="006D265F" w:rsidTr="00437ED3">
        <w:trPr>
          <w:trHeight w:val="25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строительного мусора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Земляные работы</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Нарезка корыта под проезды</w:t>
            </w:r>
          </w:p>
        </w:tc>
      </w:tr>
      <w:tr w:rsidR="009774E4" w:rsidRPr="006D265F" w:rsidTr="00437ED3">
        <w:trPr>
          <w:trHeight w:val="35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перемещением до 50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19325,1</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                           Вывоз лишнего непригодного грунта</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Погрузочные работы при автомобильных перевозках: Глина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30920</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грузов автомобилями-самосвалами на расстояние 10 км (класс груза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30920</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19325,1</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                           Вертикальная планировка</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перемещением до 40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4238,5</w:t>
            </w:r>
          </w:p>
        </w:tc>
      </w:tr>
      <w:tr w:rsidR="009774E4" w:rsidRPr="006D265F" w:rsidTr="00437ED3">
        <w:trPr>
          <w:trHeight w:val="27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Верхнее покрытие площадки</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подстилающих и выравнивающих слоев оснований из песчано-гравийной смеси толщиной 1,5м.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17620,35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бетонного покрытия, толщина слоя 22 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11746,9</w:t>
            </w:r>
          </w:p>
        </w:tc>
      </w:tr>
      <w:tr w:rsidR="009774E4" w:rsidRPr="006D265F" w:rsidTr="00437ED3">
        <w:trPr>
          <w:trHeight w:val="4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Армирование бетонного покрытия: горячекатаная арматурная сталь периодического профиля класса </w:t>
            </w:r>
            <w:proofErr w:type="gramStart"/>
            <w:r w:rsidRPr="006D265F">
              <w:rPr>
                <w:rFonts w:ascii="Arial" w:hAnsi="Arial" w:cs="Arial"/>
                <w:sz w:val="20"/>
                <w:szCs w:val="20"/>
                <w:lang w:eastAsia="ru-RU"/>
              </w:rPr>
              <w:t>А</w:t>
            </w:r>
            <w:proofErr w:type="gramEnd"/>
            <w:r w:rsidRPr="006D265F">
              <w:rPr>
                <w:rFonts w:ascii="Arial" w:hAnsi="Arial" w:cs="Arial"/>
                <w:sz w:val="20"/>
                <w:szCs w:val="20"/>
                <w:lang w:eastAsia="ru-RU"/>
              </w:rPr>
              <w:t>-III, диаметром 12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227,88</w:t>
            </w:r>
          </w:p>
        </w:tc>
      </w:tr>
      <w:tr w:rsidR="009774E4" w:rsidRPr="006D265F" w:rsidTr="00437ED3">
        <w:trPr>
          <w:trHeight w:val="44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Армирование бетонного покрытия: горячекатаная арматурная сталь периодического профиля класса </w:t>
            </w:r>
            <w:proofErr w:type="gramStart"/>
            <w:r w:rsidRPr="006D265F">
              <w:rPr>
                <w:rFonts w:ascii="Arial" w:hAnsi="Arial" w:cs="Arial"/>
                <w:sz w:val="20"/>
                <w:szCs w:val="20"/>
                <w:lang w:eastAsia="ru-RU"/>
              </w:rPr>
              <w:t>А</w:t>
            </w:r>
            <w:proofErr w:type="gramEnd"/>
            <w:r w:rsidRPr="006D265F">
              <w:rPr>
                <w:rFonts w:ascii="Arial" w:hAnsi="Arial" w:cs="Arial"/>
                <w:sz w:val="20"/>
                <w:szCs w:val="20"/>
                <w:lang w:eastAsia="ru-RU"/>
              </w:rPr>
              <w:t>-III, диаметром 10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158,56</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Армирование бетонного покрытия: горячекатаная арматурная сталь гладкая класса А-</w:t>
            </w:r>
            <w:proofErr w:type="gramStart"/>
            <w:r w:rsidRPr="006D265F">
              <w:rPr>
                <w:rFonts w:ascii="Arial" w:hAnsi="Arial" w:cs="Arial"/>
                <w:sz w:val="20"/>
                <w:szCs w:val="20"/>
                <w:lang w:eastAsia="ru-RU"/>
              </w:rPr>
              <w:t>I</w:t>
            </w:r>
            <w:proofErr w:type="gramEnd"/>
            <w:r w:rsidRPr="006D265F">
              <w:rPr>
                <w:rFonts w:ascii="Arial" w:hAnsi="Arial" w:cs="Arial"/>
                <w:sz w:val="20"/>
                <w:szCs w:val="20"/>
                <w:lang w:eastAsia="ru-RU"/>
              </w:rPr>
              <w:t>, диаметром 8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27,42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швов в бетоне затвердевшем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8669</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Розлив вяжущих материалов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9,28</w:t>
            </w:r>
          </w:p>
        </w:tc>
      </w:tr>
      <w:tr w:rsidR="009774E4" w:rsidRPr="006D265F" w:rsidTr="00437ED3">
        <w:trPr>
          <w:trHeight w:val="22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w:t>
            </w:r>
            <w:proofErr w:type="spellStart"/>
            <w:r w:rsidRPr="006D265F">
              <w:rPr>
                <w:rFonts w:ascii="Arial" w:hAnsi="Arial" w:cs="Arial"/>
                <w:sz w:val="20"/>
                <w:szCs w:val="20"/>
                <w:lang w:eastAsia="ru-RU"/>
              </w:rPr>
              <w:t>георешётки</w:t>
            </w:r>
            <w:proofErr w:type="spellEnd"/>
            <w:r w:rsidRPr="006D265F">
              <w:rPr>
                <w:rFonts w:ascii="Arial" w:hAnsi="Arial" w:cs="Arial"/>
                <w:sz w:val="20"/>
                <w:szCs w:val="20"/>
                <w:lang w:eastAsia="ru-RU"/>
              </w:rPr>
              <w:t xml:space="preserve"> (</w:t>
            </w:r>
            <w:proofErr w:type="spellStart"/>
            <w:r w:rsidRPr="006D265F">
              <w:rPr>
                <w:rFonts w:ascii="Arial" w:hAnsi="Arial" w:cs="Arial"/>
                <w:sz w:val="20"/>
                <w:szCs w:val="20"/>
                <w:lang w:eastAsia="ru-RU"/>
              </w:rPr>
              <w:t>геосетка</w:t>
            </w:r>
            <w:proofErr w:type="spellEnd"/>
            <w:r w:rsidRPr="006D265F">
              <w:rPr>
                <w:rFonts w:ascii="Arial" w:hAnsi="Arial" w:cs="Arial"/>
                <w:sz w:val="20"/>
                <w:szCs w:val="20"/>
                <w:lang w:eastAsia="ru-RU"/>
              </w:rPr>
              <w:t xml:space="preserve"> одноосная</w:t>
            </w:r>
            <w:proofErr w:type="gramStart"/>
            <w:r w:rsidRPr="006D265F">
              <w:rPr>
                <w:rFonts w:ascii="Arial" w:hAnsi="Arial" w:cs="Arial"/>
                <w:sz w:val="20"/>
                <w:szCs w:val="20"/>
                <w:lang w:eastAsia="ru-RU"/>
              </w:rPr>
              <w:t xml:space="preserve"> )</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18551</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покрытия толщиной 5 см из горячих    асфальтобетонных смесей плотных мелкозернистых типа АБВ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18551</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4.13.10. «ВОДООТВОДНЫЕ ЛОТКИ (418м)»</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Водоотводные лотки </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(гр. 2) экскаватором с погрузкой на автосамосвалы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259,7</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грунта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415,52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259,7</w:t>
            </w:r>
          </w:p>
        </w:tc>
      </w:tr>
      <w:tr w:rsidR="009774E4" w:rsidRPr="006D265F" w:rsidTr="00437ED3">
        <w:trPr>
          <w:trHeight w:val="24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Обратная засыпка вручную траншей, с </w:t>
            </w:r>
            <w:proofErr w:type="spellStart"/>
            <w:r w:rsidRPr="006D265F">
              <w:rPr>
                <w:rFonts w:ascii="Arial" w:hAnsi="Arial" w:cs="Arial"/>
                <w:sz w:val="20"/>
                <w:szCs w:val="20"/>
                <w:lang w:eastAsia="ru-RU"/>
              </w:rPr>
              <w:t>трамбованием</w:t>
            </w:r>
            <w:proofErr w:type="spellEnd"/>
            <w:r w:rsidRPr="006D265F">
              <w:rPr>
                <w:rFonts w:ascii="Arial" w:hAnsi="Arial" w:cs="Arial"/>
                <w:sz w:val="20"/>
                <w:szCs w:val="20"/>
                <w:lang w:eastAsia="ru-RU"/>
              </w:rPr>
              <w:t>, гр</w:t>
            </w:r>
            <w:r>
              <w:rPr>
                <w:rFonts w:ascii="Arial" w:hAnsi="Arial" w:cs="Arial"/>
                <w:sz w:val="20"/>
                <w:szCs w:val="20"/>
                <w:lang w:eastAsia="ru-RU"/>
              </w:rPr>
              <w:t>.</w:t>
            </w:r>
            <w:r w:rsidRPr="006D265F">
              <w:rPr>
                <w:rFonts w:ascii="Arial" w:hAnsi="Arial" w:cs="Arial"/>
                <w:sz w:val="20"/>
                <w:szCs w:val="20"/>
                <w:lang w:eastAsia="ru-RU"/>
              </w:rPr>
              <w:t xml:space="preserve">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117,01</w:t>
            </w:r>
          </w:p>
        </w:tc>
      </w:tr>
      <w:tr w:rsidR="009774E4" w:rsidRPr="006D265F" w:rsidTr="00BC0698">
        <w:trPr>
          <w:trHeight w:val="24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бетонной подготовки (бетон марки М100)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61,82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лотков водоотводных </w:t>
            </w:r>
            <w:proofErr w:type="spellStart"/>
            <w:r w:rsidRPr="006D265F">
              <w:rPr>
                <w:rFonts w:ascii="Arial" w:hAnsi="Arial" w:cs="Arial"/>
                <w:sz w:val="20"/>
                <w:szCs w:val="20"/>
                <w:lang w:eastAsia="ru-RU"/>
              </w:rPr>
              <w:t>PolyMax</w:t>
            </w:r>
            <w:proofErr w:type="spellEnd"/>
            <w:r w:rsidRPr="006D265F">
              <w:rPr>
                <w:rFonts w:ascii="Arial" w:hAnsi="Arial" w:cs="Arial"/>
                <w:sz w:val="20"/>
                <w:szCs w:val="20"/>
                <w:lang w:eastAsia="ru-RU"/>
              </w:rPr>
              <w:t xml:space="preserve"> 30.39.38</w:t>
            </w:r>
            <w:r>
              <w:rPr>
                <w:rFonts w:ascii="Arial" w:hAnsi="Arial" w:cs="Arial"/>
                <w:sz w:val="20"/>
                <w:szCs w:val="20"/>
                <w:lang w:eastAsia="ru-RU"/>
              </w:rPr>
              <w:t xml:space="preserve"> (либо эквивалент)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418</w:t>
            </w:r>
          </w:p>
        </w:tc>
      </w:tr>
      <w:tr w:rsidR="009774E4" w:rsidRPr="006D265F" w:rsidTr="00437ED3">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proofErr w:type="spellStart"/>
            <w:r w:rsidRPr="006D265F">
              <w:rPr>
                <w:rFonts w:ascii="Arial" w:hAnsi="Arial" w:cs="Arial"/>
                <w:sz w:val="20"/>
                <w:szCs w:val="20"/>
                <w:lang w:eastAsia="ru-RU"/>
              </w:rPr>
              <w:t>Обетонирование</w:t>
            </w:r>
            <w:proofErr w:type="spellEnd"/>
            <w:r w:rsidRPr="006D265F">
              <w:rPr>
                <w:rFonts w:ascii="Arial" w:hAnsi="Arial" w:cs="Arial"/>
                <w:sz w:val="20"/>
                <w:szCs w:val="20"/>
                <w:lang w:eastAsia="ru-RU"/>
              </w:rPr>
              <w:t xml:space="preserve"> лотков (</w:t>
            </w:r>
            <w:proofErr w:type="spellStart"/>
            <w:r w:rsidRPr="006D265F">
              <w:rPr>
                <w:rFonts w:ascii="Arial" w:hAnsi="Arial" w:cs="Arial"/>
                <w:sz w:val="20"/>
                <w:szCs w:val="20"/>
                <w:lang w:eastAsia="ru-RU"/>
              </w:rPr>
              <w:t>кл</w:t>
            </w:r>
            <w:proofErr w:type="spellEnd"/>
            <w:r w:rsidRPr="006D265F">
              <w:rPr>
                <w:rFonts w:ascii="Arial" w:hAnsi="Arial" w:cs="Arial"/>
                <w:sz w:val="20"/>
                <w:szCs w:val="20"/>
                <w:lang w:eastAsia="ru-RU"/>
              </w:rPr>
              <w:t>. бетона В35)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144,8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4E4" w:rsidRPr="006D265F" w:rsidRDefault="009774E4" w:rsidP="009774E4">
            <w:pPr>
              <w:suppressAutoHyphens w:val="0"/>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CYR" w:hAnsi="Arial CYR" w:cs="Arial CYR"/>
                <w:sz w:val="20"/>
                <w:szCs w:val="20"/>
                <w:lang w:eastAsia="ru-RU"/>
              </w:rPr>
            </w:pPr>
          </w:p>
        </w:tc>
      </w:tr>
      <w:tr w:rsidR="009774E4" w:rsidRPr="006D265F" w:rsidTr="00437ED3">
        <w:trPr>
          <w:trHeight w:val="30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rPr>
                <w:rFonts w:ascii="Arial" w:hAnsi="Arial" w:cs="Arial"/>
                <w:b/>
                <w:bCs/>
                <w:sz w:val="20"/>
                <w:szCs w:val="20"/>
                <w:lang w:eastAsia="ru-RU"/>
              </w:rPr>
            </w:pPr>
            <w:r w:rsidRPr="006D265F">
              <w:rPr>
                <w:rFonts w:ascii="Arial" w:hAnsi="Arial" w:cs="Arial"/>
                <w:b/>
                <w:bCs/>
                <w:sz w:val="20"/>
                <w:szCs w:val="20"/>
                <w:lang w:eastAsia="ru-RU"/>
              </w:rPr>
              <w:t>4.13.11. «Площадка № 4»</w:t>
            </w:r>
          </w:p>
        </w:tc>
      </w:tr>
      <w:tr w:rsidR="009774E4" w:rsidRPr="006D265F" w:rsidTr="00437ED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 </w:t>
            </w:r>
            <w:proofErr w:type="spellStart"/>
            <w:r w:rsidRPr="006D265F">
              <w:rPr>
                <w:rFonts w:ascii="Arial" w:hAnsi="Arial" w:cs="Arial"/>
                <w:b/>
                <w:sz w:val="20"/>
                <w:szCs w:val="20"/>
                <w:lang w:eastAsia="ru-RU"/>
              </w:rPr>
              <w:t>пп</w:t>
            </w:r>
            <w:proofErr w:type="spellEnd"/>
          </w:p>
        </w:tc>
        <w:tc>
          <w:tcPr>
            <w:tcW w:w="6903"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 xml:space="preserve">Ед. </w:t>
            </w:r>
            <w:proofErr w:type="spellStart"/>
            <w:r w:rsidRPr="006D265F">
              <w:rPr>
                <w:rFonts w:ascii="Arial" w:hAnsi="Arial" w:cs="Arial"/>
                <w:b/>
                <w:sz w:val="20"/>
                <w:szCs w:val="20"/>
                <w:lang w:eastAsia="ru-RU"/>
              </w:rPr>
              <w:t>изм</w:t>
            </w:r>
            <w:proofErr w:type="spellEnd"/>
            <w:r w:rsidRPr="006D265F">
              <w:rPr>
                <w:rFonts w:ascii="Arial" w:hAnsi="Arial" w:cs="Arial"/>
                <w:b/>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Кол.</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b/>
                <w:sz w:val="20"/>
                <w:szCs w:val="20"/>
                <w:lang w:eastAsia="ru-RU"/>
              </w:rPr>
            </w:pPr>
            <w:r w:rsidRPr="006D265F">
              <w:rPr>
                <w:rFonts w:ascii="Arial" w:hAnsi="Arial" w:cs="Arial"/>
                <w:b/>
                <w:sz w:val="20"/>
                <w:szCs w:val="20"/>
                <w:lang w:eastAsia="ru-RU"/>
              </w:rPr>
              <w:t>4</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lastRenderedPageBreak/>
              <w:t>Земляные работы</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Выемка</w:t>
            </w:r>
          </w:p>
        </w:tc>
      </w:tr>
      <w:tr w:rsidR="009774E4" w:rsidRPr="006D265F" w:rsidTr="00437ED3">
        <w:trPr>
          <w:trHeight w:val="432"/>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погрузкой на автомобили-самосвалы экскаваторами, группа грунтов 2 (грунт подлежащий удалению)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Default="009774E4" w:rsidP="009774E4">
            <w:pPr>
              <w:suppressAutoHyphens w:val="0"/>
              <w:jc w:val="center"/>
              <w:rPr>
                <w:rFonts w:ascii="Arial" w:hAnsi="Arial" w:cs="Arial"/>
                <w:sz w:val="20"/>
                <w:szCs w:val="20"/>
                <w:lang w:eastAsia="ru-RU"/>
              </w:rPr>
            </w:pPr>
          </w:p>
          <w:p w:rsidR="009774E4" w:rsidRPr="006D265F"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7148,3</w:t>
            </w:r>
          </w:p>
        </w:tc>
      </w:tr>
      <w:tr w:rsidR="009774E4" w:rsidRPr="006D265F" w:rsidTr="00B6347B">
        <w:trPr>
          <w:trHeight w:val="37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грузов автомобилями-самосвалами на расстояние 10 км (класс груза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11437,28</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Работа на отвале,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7148,3</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 xml:space="preserve"> Насыпь</w:t>
            </w:r>
          </w:p>
        </w:tc>
      </w:tr>
      <w:tr w:rsidR="009774E4" w:rsidRPr="006D265F" w:rsidTr="00437ED3">
        <w:trPr>
          <w:trHeight w:val="42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грунта с перемещением до 60 м бульдозерами, группа грунтов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2776,5</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Плодородный слой грунта</w:t>
            </w:r>
          </w:p>
        </w:tc>
      </w:tr>
      <w:tr w:rsidR="009774E4" w:rsidRPr="006D265F" w:rsidTr="00437ED3">
        <w:trPr>
          <w:trHeight w:val="47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Разработка плодородной почвы на участке озеленения бульдозерами, группа грунтов 1 (перемещение грунта на 60 метров)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23,3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Погрузочные работы при автомобильных перевозках: грунт растительного слоя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34,95</w:t>
            </w:r>
          </w:p>
        </w:tc>
      </w:tr>
      <w:tr w:rsidR="009774E4" w:rsidRPr="006D265F" w:rsidTr="00437ED3">
        <w:trPr>
          <w:trHeight w:val="383"/>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грунта на площадку временного хранения, расстояние перевозки 1 км класс груза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34,95</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Планировка площадей бульдозерами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116,3273</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Покрытие (тип 1) – часть 1</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Разборка</w:t>
            </w:r>
          </w:p>
        </w:tc>
      </w:tr>
      <w:tr w:rsidR="009774E4" w:rsidRPr="006D265F" w:rsidTr="00437ED3">
        <w:trPr>
          <w:trHeight w:val="19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покрытий  асфальтобетонных  толщиной 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36,57</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highlight w:val="yellow"/>
                <w:lang w:eastAsia="ru-RU"/>
              </w:rPr>
            </w:pPr>
            <w:r w:rsidRPr="006D265F">
              <w:rPr>
                <w:rFonts w:ascii="Arial" w:hAnsi="Arial" w:cs="Arial"/>
                <w:sz w:val="20"/>
                <w:szCs w:val="20"/>
                <w:lang w:eastAsia="ru-RU"/>
              </w:rPr>
              <w:t>Погрузочные работы при автомобильных перевозках: строительный мусор от разбора асфальтобетона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65,83</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highlight w:val="yellow"/>
                <w:lang w:eastAsia="ru-RU"/>
              </w:rPr>
            </w:pPr>
            <w:r w:rsidRPr="006D265F">
              <w:rPr>
                <w:rFonts w:ascii="Arial" w:hAnsi="Arial" w:cs="Arial"/>
                <w:sz w:val="20"/>
                <w:szCs w:val="20"/>
                <w:lang w:eastAsia="ru-RU"/>
              </w:rPr>
              <w:t>Перевозка строительного мусора автомобилями-самосвалами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65,83</w:t>
            </w:r>
          </w:p>
        </w:tc>
      </w:tr>
      <w:tr w:rsidR="009774E4" w:rsidRPr="006D265F" w:rsidTr="00437ED3">
        <w:trPr>
          <w:trHeight w:val="48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Разборка дорог из сборных железобетонных плит площадью более 3 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xml:space="preserve"> толщиной 180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118,48</w:t>
            </w:r>
          </w:p>
        </w:tc>
      </w:tr>
      <w:tr w:rsidR="009774E4" w:rsidRPr="006D265F" w:rsidTr="00437ED3">
        <w:trPr>
          <w:trHeight w:val="42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Погрузочные работы при автомобильных перевозках: строительный мусор от разбора </w:t>
            </w:r>
            <w:proofErr w:type="gramStart"/>
            <w:r w:rsidRPr="006D265F">
              <w:rPr>
                <w:rFonts w:ascii="Arial" w:hAnsi="Arial" w:cs="Arial"/>
                <w:sz w:val="20"/>
                <w:szCs w:val="20"/>
                <w:lang w:eastAsia="ru-RU"/>
              </w:rPr>
              <w:t>ж</w:t>
            </w:r>
            <w:r>
              <w:rPr>
                <w:rFonts w:ascii="Arial" w:hAnsi="Arial" w:cs="Arial"/>
                <w:sz w:val="20"/>
                <w:szCs w:val="20"/>
                <w:lang w:eastAsia="ru-RU"/>
              </w:rPr>
              <w:t>/б</w:t>
            </w:r>
            <w:proofErr w:type="gramEnd"/>
            <w:r>
              <w:rPr>
                <w:rFonts w:ascii="Arial" w:hAnsi="Arial" w:cs="Arial"/>
                <w:sz w:val="20"/>
                <w:szCs w:val="20"/>
                <w:lang w:eastAsia="ru-RU"/>
              </w:rPr>
              <w:t xml:space="preserve"> плит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296,2</w:t>
            </w:r>
          </w:p>
        </w:tc>
      </w:tr>
      <w:tr w:rsidR="009774E4" w:rsidRPr="006D265F" w:rsidTr="00437ED3">
        <w:trPr>
          <w:trHeight w:val="377"/>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14</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Перевозка строительного мусора автомобилями-самосвалами на расстояние 10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r w:rsidRPr="006D265F">
              <w:rPr>
                <w:rFonts w:ascii="Arial" w:hAnsi="Arial" w:cs="Arial"/>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296,2</w:t>
            </w:r>
          </w:p>
        </w:tc>
      </w:tr>
      <w:tr w:rsidR="009774E4" w:rsidRPr="006D265F" w:rsidTr="00437ED3">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Покрытие</w:t>
            </w:r>
          </w:p>
        </w:tc>
      </w:tr>
      <w:tr w:rsidR="009774E4" w:rsidRPr="006D265F" w:rsidTr="00B6347B">
        <w:trPr>
          <w:trHeight w:val="316"/>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15</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подстилающих и выравнивающих слоев оснований из песчано-гравийной смеси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6285</w:t>
            </w:r>
          </w:p>
        </w:tc>
      </w:tr>
      <w:tr w:rsidR="009774E4" w:rsidRPr="006D265F" w:rsidTr="00437ED3">
        <w:trPr>
          <w:trHeight w:val="168"/>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16</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Устройство </w:t>
            </w:r>
            <w:proofErr w:type="spellStart"/>
            <w:r w:rsidRPr="006D265F">
              <w:rPr>
                <w:rFonts w:ascii="Arial" w:hAnsi="Arial" w:cs="Arial"/>
                <w:sz w:val="20"/>
                <w:szCs w:val="20"/>
                <w:lang w:eastAsia="ru-RU"/>
              </w:rPr>
              <w:t>фибробетонной</w:t>
            </w:r>
            <w:proofErr w:type="spellEnd"/>
            <w:r w:rsidRPr="006D265F">
              <w:rPr>
                <w:rFonts w:ascii="Arial" w:hAnsi="Arial" w:cs="Arial"/>
                <w:sz w:val="20"/>
                <w:szCs w:val="20"/>
                <w:lang w:eastAsia="ru-RU"/>
              </w:rPr>
              <w:t xml:space="preserve"> плиты (бетон кл</w:t>
            </w:r>
            <w:proofErr w:type="gramStart"/>
            <w:r w:rsidRPr="006D265F">
              <w:rPr>
                <w:rFonts w:ascii="Arial" w:hAnsi="Arial" w:cs="Arial"/>
                <w:sz w:val="20"/>
                <w:szCs w:val="20"/>
                <w:lang w:eastAsia="ru-RU"/>
              </w:rPr>
              <w:t>.В</w:t>
            </w:r>
            <w:proofErr w:type="gramEnd"/>
            <w:r w:rsidRPr="006D265F">
              <w:rPr>
                <w:rFonts w:ascii="Arial" w:hAnsi="Arial" w:cs="Arial"/>
                <w:sz w:val="20"/>
                <w:szCs w:val="20"/>
                <w:lang w:eastAsia="ru-RU"/>
              </w:rPr>
              <w:t>25), толщина слоя 22 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4190</w:t>
            </w:r>
          </w:p>
        </w:tc>
      </w:tr>
      <w:tr w:rsidR="009774E4" w:rsidRPr="006D265F" w:rsidTr="00437ED3">
        <w:trPr>
          <w:trHeight w:val="49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17</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Армирование </w:t>
            </w:r>
            <w:proofErr w:type="spellStart"/>
            <w:r w:rsidRPr="006D265F">
              <w:rPr>
                <w:rFonts w:ascii="Arial" w:hAnsi="Arial" w:cs="Arial"/>
                <w:sz w:val="20"/>
                <w:szCs w:val="20"/>
                <w:lang w:eastAsia="ru-RU"/>
              </w:rPr>
              <w:t>фиброплиты</w:t>
            </w:r>
            <w:proofErr w:type="spellEnd"/>
            <w:r w:rsidRPr="006D265F">
              <w:rPr>
                <w:rFonts w:ascii="Arial" w:hAnsi="Arial" w:cs="Arial"/>
                <w:sz w:val="20"/>
                <w:szCs w:val="20"/>
                <w:lang w:eastAsia="ru-RU"/>
              </w:rPr>
              <w:t xml:space="preserve">: горячекатаная арматурная сталь периодического профиля класса </w:t>
            </w:r>
            <w:proofErr w:type="gramStart"/>
            <w:r w:rsidRPr="006D265F">
              <w:rPr>
                <w:rFonts w:ascii="Arial" w:hAnsi="Arial" w:cs="Arial"/>
                <w:sz w:val="20"/>
                <w:szCs w:val="20"/>
                <w:lang w:eastAsia="ru-RU"/>
              </w:rPr>
              <w:t>А</w:t>
            </w:r>
            <w:proofErr w:type="gramEnd"/>
            <w:r w:rsidRPr="006D265F">
              <w:rPr>
                <w:rFonts w:ascii="Arial" w:hAnsi="Arial" w:cs="Arial"/>
                <w:sz w:val="20"/>
                <w:szCs w:val="20"/>
                <w:lang w:eastAsia="ru-RU"/>
              </w:rPr>
              <w:t>-III, диаметром 10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56,54</w:t>
            </w:r>
          </w:p>
        </w:tc>
      </w:tr>
      <w:tr w:rsidR="009774E4" w:rsidRPr="006D265F" w:rsidTr="00437ED3">
        <w:trPr>
          <w:trHeight w:val="491"/>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18</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Армирование </w:t>
            </w:r>
            <w:proofErr w:type="spellStart"/>
            <w:r w:rsidRPr="006D265F">
              <w:rPr>
                <w:rFonts w:ascii="Arial" w:hAnsi="Arial" w:cs="Arial"/>
                <w:sz w:val="20"/>
                <w:szCs w:val="20"/>
                <w:lang w:eastAsia="ru-RU"/>
              </w:rPr>
              <w:t>фиброплиты</w:t>
            </w:r>
            <w:proofErr w:type="spellEnd"/>
            <w:r w:rsidRPr="006D265F">
              <w:rPr>
                <w:rFonts w:ascii="Arial" w:hAnsi="Arial" w:cs="Arial"/>
                <w:sz w:val="20"/>
                <w:szCs w:val="20"/>
                <w:lang w:eastAsia="ru-RU"/>
              </w:rPr>
              <w:t xml:space="preserve">: горячекатаная арматурная сталь периодического профиля класса </w:t>
            </w:r>
            <w:proofErr w:type="gramStart"/>
            <w:r w:rsidRPr="006D265F">
              <w:rPr>
                <w:rFonts w:ascii="Arial" w:hAnsi="Arial" w:cs="Arial"/>
                <w:sz w:val="20"/>
                <w:szCs w:val="20"/>
                <w:lang w:eastAsia="ru-RU"/>
              </w:rPr>
              <w:t>А</w:t>
            </w:r>
            <w:proofErr w:type="gramEnd"/>
            <w:r w:rsidRPr="006D265F">
              <w:rPr>
                <w:rFonts w:ascii="Arial" w:hAnsi="Arial" w:cs="Arial"/>
                <w:sz w:val="20"/>
                <w:szCs w:val="20"/>
                <w:lang w:eastAsia="ru-RU"/>
              </w:rPr>
              <w:t>-III, диаметром 12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81,7</w:t>
            </w:r>
          </w:p>
        </w:tc>
      </w:tr>
      <w:tr w:rsidR="009774E4" w:rsidRPr="006D265F" w:rsidTr="00437ED3">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19</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Армирование </w:t>
            </w:r>
            <w:proofErr w:type="spellStart"/>
            <w:r w:rsidRPr="006D265F">
              <w:rPr>
                <w:rFonts w:ascii="Arial" w:hAnsi="Arial" w:cs="Arial"/>
                <w:sz w:val="20"/>
                <w:szCs w:val="20"/>
                <w:lang w:eastAsia="ru-RU"/>
              </w:rPr>
              <w:t>фиброплиты</w:t>
            </w:r>
            <w:proofErr w:type="spellEnd"/>
            <w:r w:rsidRPr="006D265F">
              <w:rPr>
                <w:rFonts w:ascii="Arial" w:hAnsi="Arial" w:cs="Arial"/>
                <w:sz w:val="20"/>
                <w:szCs w:val="20"/>
                <w:lang w:eastAsia="ru-RU"/>
              </w:rPr>
              <w:t>: горячекатаная арматурная сталь гладкая класса А-</w:t>
            </w:r>
            <w:proofErr w:type="gramStart"/>
            <w:r w:rsidRPr="006D265F">
              <w:rPr>
                <w:rFonts w:ascii="Arial" w:hAnsi="Arial" w:cs="Arial"/>
                <w:sz w:val="20"/>
                <w:szCs w:val="20"/>
                <w:lang w:eastAsia="ru-RU"/>
              </w:rPr>
              <w:t>I</w:t>
            </w:r>
            <w:proofErr w:type="gramEnd"/>
            <w:r w:rsidRPr="006D265F">
              <w:rPr>
                <w:rFonts w:ascii="Arial" w:hAnsi="Arial" w:cs="Arial"/>
                <w:sz w:val="20"/>
                <w:szCs w:val="20"/>
                <w:lang w:eastAsia="ru-RU"/>
              </w:rPr>
              <w:t>, диаметром 8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9,63</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швов в бетоне затвердевшем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2095,52</w:t>
            </w:r>
          </w:p>
        </w:tc>
      </w:tr>
      <w:tr w:rsidR="009774E4" w:rsidRPr="006D265F" w:rsidTr="00437ED3">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21</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Розлив вяжущих материалов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proofErr w:type="spellStart"/>
            <w:r w:rsidRPr="006D265F">
              <w:rPr>
                <w:rFonts w:ascii="Arial" w:hAnsi="Arial" w:cs="Arial"/>
                <w:sz w:val="20"/>
                <w:szCs w:val="20"/>
                <w:lang w:eastAsia="ru-RU"/>
              </w:rPr>
              <w:t>тн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2,09</w:t>
            </w:r>
          </w:p>
        </w:tc>
      </w:tr>
      <w:tr w:rsidR="009774E4" w:rsidRPr="006D265F" w:rsidTr="00437ED3">
        <w:trPr>
          <w:trHeight w:val="278"/>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22</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 xml:space="preserve">Укладка </w:t>
            </w:r>
            <w:proofErr w:type="spellStart"/>
            <w:r w:rsidRPr="006D265F">
              <w:rPr>
                <w:rFonts w:ascii="Arial" w:hAnsi="Arial" w:cs="Arial"/>
                <w:sz w:val="20"/>
                <w:szCs w:val="20"/>
                <w:lang w:eastAsia="ru-RU"/>
              </w:rPr>
              <w:t>георешётки</w:t>
            </w:r>
            <w:proofErr w:type="spellEnd"/>
            <w:r w:rsidRPr="006D265F">
              <w:rPr>
                <w:rFonts w:ascii="Arial" w:hAnsi="Arial" w:cs="Arial"/>
                <w:sz w:val="20"/>
                <w:szCs w:val="20"/>
                <w:lang w:eastAsia="ru-RU"/>
              </w:rPr>
              <w:t xml:space="preserve"> (</w:t>
            </w:r>
            <w:proofErr w:type="spellStart"/>
            <w:r w:rsidRPr="006D265F">
              <w:rPr>
                <w:rFonts w:ascii="Arial" w:hAnsi="Arial" w:cs="Arial"/>
                <w:sz w:val="20"/>
                <w:szCs w:val="20"/>
                <w:lang w:eastAsia="ru-RU"/>
              </w:rPr>
              <w:t>геосетка</w:t>
            </w:r>
            <w:proofErr w:type="spellEnd"/>
            <w:r w:rsidRPr="006D265F">
              <w:rPr>
                <w:rFonts w:ascii="Arial" w:hAnsi="Arial" w:cs="Arial"/>
                <w:sz w:val="20"/>
                <w:szCs w:val="20"/>
                <w:lang w:eastAsia="ru-RU"/>
              </w:rPr>
              <w:t xml:space="preserve"> одноосная)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4190</w:t>
            </w:r>
          </w:p>
        </w:tc>
      </w:tr>
      <w:tr w:rsidR="009774E4" w:rsidRPr="006D265F" w:rsidTr="00B6347B">
        <w:trPr>
          <w:trHeight w:val="349"/>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23</w:t>
            </w:r>
          </w:p>
        </w:tc>
        <w:tc>
          <w:tcPr>
            <w:tcW w:w="6903" w:type="dxa"/>
            <w:tcBorders>
              <w:top w:val="single" w:sz="4" w:space="0" w:color="auto"/>
              <w:left w:val="nil"/>
              <w:bottom w:val="single" w:sz="4" w:space="0" w:color="auto"/>
              <w:right w:val="single" w:sz="4" w:space="0" w:color="auto"/>
            </w:tcBorders>
            <w:shd w:val="clear" w:color="auto" w:fill="auto"/>
            <w:hideMark/>
          </w:tcPr>
          <w:p w:rsidR="009774E4" w:rsidRPr="006D265F" w:rsidRDefault="009774E4" w:rsidP="009774E4">
            <w:pPr>
              <w:suppressAutoHyphens w:val="0"/>
              <w:rPr>
                <w:rFonts w:ascii="Arial" w:hAnsi="Arial" w:cs="Arial"/>
                <w:sz w:val="20"/>
                <w:szCs w:val="20"/>
                <w:lang w:eastAsia="ru-RU"/>
              </w:rPr>
            </w:pPr>
            <w:r w:rsidRPr="006D265F">
              <w:rPr>
                <w:rFonts w:ascii="Arial" w:hAnsi="Arial" w:cs="Arial"/>
                <w:sz w:val="20"/>
                <w:szCs w:val="20"/>
                <w:lang w:eastAsia="ru-RU"/>
              </w:rPr>
              <w:t>Устройство покрытия толщиной 5 см из горячих асфальтобетонных смесей плотных мелкозернистых типа АБВ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м</w:t>
            </w:r>
            <w:proofErr w:type="gramStart"/>
            <w:r w:rsidRPr="006D265F">
              <w:rPr>
                <w:rFonts w:ascii="Arial" w:hAnsi="Arial" w:cs="Arial"/>
                <w:sz w:val="20"/>
                <w:szCs w:val="20"/>
                <w:lang w:eastAsia="ru-RU"/>
              </w:rPr>
              <w:t>2</w:t>
            </w:r>
            <w:proofErr w:type="gramEnd"/>
            <w:r w:rsidRPr="006D265F">
              <w:rPr>
                <w:rFonts w:ascii="Arial" w:hAnsi="Arial" w:cs="Arial"/>
                <w:sz w:val="20"/>
                <w:szCs w:val="2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4E4" w:rsidRPr="006D265F" w:rsidRDefault="009774E4" w:rsidP="009774E4">
            <w:pPr>
              <w:suppressAutoHyphens w:val="0"/>
              <w:jc w:val="center"/>
              <w:rPr>
                <w:rFonts w:ascii="Arial" w:hAnsi="Arial" w:cs="Arial"/>
                <w:sz w:val="20"/>
                <w:szCs w:val="20"/>
                <w:lang w:eastAsia="ru-RU"/>
              </w:rPr>
            </w:pPr>
            <w:r w:rsidRPr="006D265F">
              <w:rPr>
                <w:rFonts w:ascii="Arial" w:hAnsi="Arial" w:cs="Arial"/>
                <w:sz w:val="20"/>
                <w:szCs w:val="20"/>
                <w:lang w:eastAsia="ru-RU"/>
              </w:rPr>
              <w:t>4190</w:t>
            </w:r>
          </w:p>
        </w:tc>
      </w:tr>
    </w:tbl>
    <w:p w:rsidR="009774E4" w:rsidRDefault="009774E4" w:rsidP="009774E4">
      <w:pPr>
        <w:suppressAutoHyphens w:val="0"/>
        <w:rPr>
          <w:b/>
          <w:bCs/>
          <w:u w:val="single"/>
          <w:lang w:eastAsia="ru-RU"/>
        </w:rPr>
      </w:pPr>
    </w:p>
    <w:tbl>
      <w:tblPr>
        <w:tblW w:w="10282" w:type="dxa"/>
        <w:tblInd w:w="93" w:type="dxa"/>
        <w:tblLayout w:type="fixed"/>
        <w:tblLook w:val="04A0"/>
      </w:tblPr>
      <w:tblGrid>
        <w:gridCol w:w="866"/>
        <w:gridCol w:w="6520"/>
        <w:gridCol w:w="1276"/>
        <w:gridCol w:w="142"/>
        <w:gridCol w:w="1134"/>
        <w:gridCol w:w="344"/>
      </w:tblGrid>
      <w:tr w:rsidR="009774E4" w:rsidRPr="00350381" w:rsidTr="00B6347B">
        <w:trPr>
          <w:trHeight w:val="300"/>
        </w:trPr>
        <w:tc>
          <w:tcPr>
            <w:tcW w:w="9938" w:type="dxa"/>
            <w:gridSpan w:val="5"/>
            <w:tcBorders>
              <w:top w:val="nil"/>
              <w:left w:val="nil"/>
              <w:bottom w:val="nil"/>
              <w:right w:val="nil"/>
            </w:tcBorders>
            <w:shd w:val="clear" w:color="auto" w:fill="auto"/>
            <w:noWrap/>
            <w:hideMark/>
          </w:tcPr>
          <w:p w:rsidR="009774E4" w:rsidRDefault="009774E4" w:rsidP="009774E4">
            <w:pPr>
              <w:suppressAutoHyphens w:val="0"/>
              <w:rPr>
                <w:b/>
                <w:bCs/>
                <w:u w:val="single"/>
                <w:lang w:eastAsia="ru-RU"/>
              </w:rPr>
            </w:pPr>
            <w:r w:rsidRPr="006D265F">
              <w:rPr>
                <w:b/>
                <w:bCs/>
                <w:u w:val="single"/>
                <w:lang w:eastAsia="ru-RU"/>
              </w:rPr>
              <w:t>Работы 2016 г. (2-й этап).</w:t>
            </w:r>
          </w:p>
          <w:p w:rsidR="009774E4" w:rsidRDefault="009774E4" w:rsidP="009774E4">
            <w:pPr>
              <w:suppressAutoHyphens w:val="0"/>
              <w:rPr>
                <w:b/>
                <w:bCs/>
                <w:u w:val="single"/>
                <w:lang w:eastAsia="ru-RU"/>
              </w:rPr>
            </w:pPr>
          </w:p>
          <w:p w:rsidR="009774E4" w:rsidRPr="00350381" w:rsidRDefault="009774E4" w:rsidP="009774E4">
            <w:pPr>
              <w:suppressAutoHyphens w:val="0"/>
              <w:rPr>
                <w:rFonts w:ascii="Arial" w:hAnsi="Arial" w:cs="Arial"/>
                <w:b/>
                <w:bCs/>
                <w:sz w:val="22"/>
                <w:szCs w:val="22"/>
                <w:lang w:eastAsia="ru-RU"/>
              </w:rPr>
            </w:pPr>
            <w:r>
              <w:rPr>
                <w:rFonts w:ascii="Arial" w:hAnsi="Arial" w:cs="Arial"/>
                <w:b/>
                <w:bCs/>
                <w:sz w:val="22"/>
                <w:szCs w:val="22"/>
                <w:lang w:eastAsia="ru-RU"/>
              </w:rPr>
              <w:t xml:space="preserve"> 4.13.12. </w:t>
            </w:r>
            <w:r w:rsidRPr="00350381">
              <w:rPr>
                <w:rFonts w:ascii="Arial" w:hAnsi="Arial" w:cs="Arial"/>
                <w:b/>
                <w:bCs/>
                <w:sz w:val="22"/>
                <w:szCs w:val="22"/>
                <w:lang w:eastAsia="ru-RU"/>
              </w:rPr>
              <w:t>"Н</w:t>
            </w:r>
            <w:r>
              <w:rPr>
                <w:rFonts w:ascii="Arial" w:hAnsi="Arial" w:cs="Arial"/>
                <w:b/>
                <w:bCs/>
                <w:sz w:val="22"/>
                <w:szCs w:val="22"/>
                <w:lang w:eastAsia="ru-RU"/>
              </w:rPr>
              <w:t>АРУЖНОЕ ЭЛЕКТРООСВЕЩЕНИЕ</w:t>
            </w:r>
            <w:proofErr w:type="gramStart"/>
            <w:r w:rsidRPr="00350381">
              <w:rPr>
                <w:rFonts w:ascii="Arial" w:hAnsi="Arial" w:cs="Arial"/>
                <w:b/>
                <w:bCs/>
                <w:sz w:val="22"/>
                <w:szCs w:val="22"/>
                <w:lang w:eastAsia="ru-RU"/>
              </w:rPr>
              <w:t>."</w:t>
            </w:r>
            <w:proofErr w:type="gramEnd"/>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BF6C19" w:rsidTr="00B6347B">
        <w:trPr>
          <w:trHeight w:val="28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szCs w:val="20"/>
                <w:lang w:eastAsia="ru-RU"/>
              </w:rPr>
            </w:pPr>
            <w:r w:rsidRPr="002322A0">
              <w:rPr>
                <w:rFonts w:ascii="Arial" w:hAnsi="Arial" w:cs="Arial"/>
                <w:b/>
                <w:sz w:val="20"/>
                <w:szCs w:val="20"/>
                <w:lang w:eastAsia="ru-RU"/>
              </w:rPr>
              <w:t xml:space="preserve">№ </w:t>
            </w:r>
            <w:proofErr w:type="spellStart"/>
            <w:r w:rsidRPr="002322A0">
              <w:rPr>
                <w:rFonts w:ascii="Arial" w:hAnsi="Arial" w:cs="Arial"/>
                <w:b/>
                <w:sz w:val="20"/>
                <w:szCs w:val="20"/>
                <w:lang w:eastAsia="ru-RU"/>
              </w:rPr>
              <w:t>пп</w:t>
            </w:r>
            <w:proofErr w:type="spellEnd"/>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szCs w:val="20"/>
                <w:lang w:eastAsia="ru-RU"/>
              </w:rPr>
            </w:pPr>
            <w:r w:rsidRPr="002322A0">
              <w:rPr>
                <w:rFonts w:ascii="Arial" w:hAnsi="Arial" w:cs="Arial"/>
                <w:b/>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szCs w:val="20"/>
                <w:lang w:eastAsia="ru-RU"/>
              </w:rPr>
            </w:pPr>
            <w:r w:rsidRPr="002322A0">
              <w:rPr>
                <w:rFonts w:ascii="Arial" w:hAnsi="Arial" w:cs="Arial"/>
                <w:b/>
                <w:sz w:val="20"/>
                <w:szCs w:val="20"/>
                <w:lang w:eastAsia="ru-RU"/>
              </w:rPr>
              <w:t xml:space="preserve">Ед. </w:t>
            </w:r>
            <w:proofErr w:type="spellStart"/>
            <w:r w:rsidRPr="002322A0">
              <w:rPr>
                <w:rFonts w:ascii="Arial" w:hAnsi="Arial" w:cs="Arial"/>
                <w:b/>
                <w:sz w:val="20"/>
                <w:szCs w:val="20"/>
                <w:lang w:eastAsia="ru-RU"/>
              </w:rPr>
              <w:t>изм</w:t>
            </w:r>
            <w:proofErr w:type="spellEnd"/>
            <w:r w:rsidRPr="002322A0">
              <w:rPr>
                <w:rFonts w:ascii="Arial" w:hAnsi="Arial" w:cs="Arial"/>
                <w:b/>
                <w:sz w:val="20"/>
                <w:szCs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szCs w:val="20"/>
                <w:lang w:eastAsia="ru-RU"/>
              </w:rPr>
            </w:pPr>
            <w:r w:rsidRPr="002322A0">
              <w:rPr>
                <w:rFonts w:ascii="Arial" w:hAnsi="Arial" w:cs="Arial"/>
                <w:b/>
                <w:sz w:val="20"/>
                <w:szCs w:val="20"/>
                <w:lang w:eastAsia="ru-RU"/>
              </w:rPr>
              <w:t>Кол.</w:t>
            </w:r>
          </w:p>
        </w:tc>
        <w:tc>
          <w:tcPr>
            <w:tcW w:w="344" w:type="dxa"/>
            <w:tcBorders>
              <w:top w:val="nil"/>
              <w:left w:val="nil"/>
              <w:bottom w:val="nil"/>
              <w:right w:val="nil"/>
            </w:tcBorders>
            <w:shd w:val="clear" w:color="auto" w:fill="auto"/>
            <w:noWrap/>
            <w:vAlign w:val="bottom"/>
            <w:hideMark/>
          </w:tcPr>
          <w:p w:rsidR="009774E4" w:rsidRPr="00BF6C19" w:rsidRDefault="009774E4" w:rsidP="009774E4">
            <w:pPr>
              <w:suppressAutoHyphens w:val="0"/>
              <w:rPr>
                <w:rFonts w:ascii="Arial CYR" w:hAnsi="Arial CYR" w:cs="Arial CYR"/>
                <w:b/>
                <w:sz w:val="20"/>
                <w:szCs w:val="20"/>
                <w:lang w:eastAsia="ru-RU"/>
              </w:rPr>
            </w:pPr>
          </w:p>
        </w:tc>
      </w:tr>
      <w:tr w:rsidR="009774E4" w:rsidRPr="00BF6C19"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sidRPr="00BF6C19">
              <w:rPr>
                <w:rFonts w:ascii="Arial" w:hAnsi="Arial" w:cs="Arial"/>
                <w:b/>
                <w:sz w:val="20"/>
                <w:szCs w:val="20"/>
                <w:lang w:eastAsia="ru-RU"/>
              </w:rPr>
              <w:t>1</w:t>
            </w:r>
          </w:p>
        </w:tc>
        <w:tc>
          <w:tcPr>
            <w:tcW w:w="6520" w:type="dxa"/>
            <w:tcBorders>
              <w:top w:val="nil"/>
              <w:left w:val="nil"/>
              <w:bottom w:val="single" w:sz="4" w:space="0" w:color="auto"/>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sidRPr="00BF6C19">
              <w:rPr>
                <w:rFonts w:ascii="Arial" w:hAnsi="Arial" w:cs="Arial"/>
                <w:b/>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Pr>
                <w:rFonts w:ascii="Arial" w:hAnsi="Arial" w:cs="Arial"/>
                <w:b/>
                <w:sz w:val="20"/>
                <w:szCs w:val="20"/>
                <w:lang w:eastAsia="ru-RU"/>
              </w:rPr>
              <w:t>3</w:t>
            </w:r>
            <w:r w:rsidRPr="00BF6C19">
              <w:rPr>
                <w:rFonts w:ascii="Arial" w:hAnsi="Arial" w:cs="Arial"/>
                <w:b/>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Pr>
                <w:rFonts w:ascii="Arial" w:hAnsi="Arial" w:cs="Arial"/>
                <w:b/>
                <w:sz w:val="20"/>
                <w:szCs w:val="20"/>
                <w:lang w:eastAsia="ru-RU"/>
              </w:rPr>
              <w:t>4</w:t>
            </w:r>
            <w:r w:rsidRPr="00BF6C19">
              <w:rPr>
                <w:rFonts w:ascii="Arial" w:hAnsi="Arial" w:cs="Arial"/>
                <w:b/>
                <w:sz w:val="20"/>
                <w:szCs w:val="20"/>
                <w:lang w:eastAsia="ru-RU"/>
              </w:rPr>
              <w:t> </w:t>
            </w:r>
          </w:p>
        </w:tc>
        <w:tc>
          <w:tcPr>
            <w:tcW w:w="344" w:type="dxa"/>
            <w:tcBorders>
              <w:top w:val="nil"/>
              <w:left w:val="nil"/>
              <w:bottom w:val="nil"/>
              <w:right w:val="nil"/>
            </w:tcBorders>
            <w:shd w:val="clear" w:color="auto" w:fill="auto"/>
            <w:noWrap/>
            <w:vAlign w:val="bottom"/>
            <w:hideMark/>
          </w:tcPr>
          <w:p w:rsidR="009774E4" w:rsidRPr="00BF6C19" w:rsidRDefault="009774E4" w:rsidP="009774E4">
            <w:pPr>
              <w:suppressAutoHyphens w:val="0"/>
              <w:rPr>
                <w:rFonts w:ascii="Arial CYR" w:hAnsi="Arial CYR" w:cs="Arial CYR"/>
                <w:b/>
                <w:sz w:val="20"/>
                <w:szCs w:val="20"/>
                <w:lang w:eastAsia="ru-RU"/>
              </w:rPr>
            </w:pPr>
          </w:p>
        </w:tc>
      </w:tr>
      <w:tr w:rsidR="009774E4" w:rsidRPr="00350381" w:rsidTr="00B6347B">
        <w:trPr>
          <w:trHeight w:val="356"/>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rsidR="009774E4" w:rsidRPr="00350381" w:rsidRDefault="009774E4" w:rsidP="009774E4">
            <w:pPr>
              <w:suppressAutoHyphens w:val="0"/>
              <w:jc w:val="center"/>
              <w:rPr>
                <w:rFonts w:ascii="Arial" w:hAnsi="Arial" w:cs="Arial"/>
                <w:sz w:val="22"/>
                <w:szCs w:val="22"/>
                <w:lang w:eastAsia="ru-RU"/>
              </w:rPr>
            </w:pPr>
            <w:r w:rsidRPr="00350381">
              <w:rPr>
                <w:rFonts w:ascii="Arial" w:hAnsi="Arial" w:cs="Arial"/>
                <w:sz w:val="22"/>
                <w:szCs w:val="22"/>
                <w:lang w:eastAsia="ru-RU"/>
              </w:rPr>
              <w:t>Совместная прокладка питающих кабелей и осветительных сетей в блочной канализации</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Разборка покрытия асфальтобетонного</w:t>
            </w:r>
            <w:r>
              <w:rPr>
                <w:rFonts w:ascii="Arial" w:hAnsi="Arial" w:cs="Arial"/>
                <w:sz w:val="20"/>
                <w:szCs w:val="20"/>
                <w:lang w:eastAsia="ru-RU"/>
              </w:rPr>
              <w:t xml:space="preserve"> на площади 228 м</w:t>
            </w:r>
            <w:proofErr w:type="gramStart"/>
            <w:r>
              <w:rPr>
                <w:rFonts w:ascii="Arial" w:hAnsi="Arial" w:cs="Arial"/>
                <w:sz w:val="20"/>
                <w:szCs w:val="20"/>
                <w:lang w:eastAsia="ru-RU"/>
              </w:rPr>
              <w:t>2</w:t>
            </w:r>
            <w:proofErr w:type="gramEnd"/>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1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lastRenderedPageBreak/>
              <w:t>1</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Разборка покрытий асфальтобетонных</w:t>
            </w:r>
            <w:r>
              <w:rPr>
                <w:rFonts w:ascii="Arial" w:hAnsi="Arial" w:cs="Arial"/>
                <w:sz w:val="20"/>
                <w:szCs w:val="20"/>
                <w:lang w:eastAsia="ru-RU"/>
              </w:rPr>
              <w:t xml:space="preserve"> толщиной 100 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22,8</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4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2</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Разборка оснований щебеночных</w:t>
            </w:r>
            <w:r>
              <w:rPr>
                <w:rFonts w:ascii="Arial" w:hAnsi="Arial" w:cs="Arial"/>
                <w:sz w:val="20"/>
                <w:szCs w:val="20"/>
                <w:lang w:eastAsia="ru-RU"/>
              </w:rPr>
              <w:t xml:space="preserve"> толщиной 300 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68,4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8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3</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Погрузка мусора строительного</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720BD9"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164,16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Перевозка </w:t>
            </w:r>
            <w:r>
              <w:rPr>
                <w:rFonts w:ascii="Arial" w:hAnsi="Arial" w:cs="Arial"/>
                <w:sz w:val="20"/>
                <w:szCs w:val="20"/>
                <w:lang w:eastAsia="ru-RU"/>
              </w:rPr>
              <w:t xml:space="preserve">строительного мусора </w:t>
            </w:r>
            <w:r w:rsidRPr="00350381">
              <w:rPr>
                <w:rFonts w:ascii="Arial" w:hAnsi="Arial" w:cs="Arial"/>
                <w:sz w:val="20"/>
                <w:szCs w:val="20"/>
                <w:lang w:eastAsia="ru-RU"/>
              </w:rPr>
              <w:t>автомобилями-самосвалами</w:t>
            </w:r>
            <w:r>
              <w:rPr>
                <w:rFonts w:ascii="Arial" w:hAnsi="Arial" w:cs="Arial"/>
                <w:sz w:val="20"/>
                <w:szCs w:val="20"/>
                <w:lang w:eastAsia="ru-RU"/>
              </w:rPr>
              <w:t xml:space="preserve"> на </w:t>
            </w:r>
            <w:r w:rsidRPr="00350381">
              <w:rPr>
                <w:rFonts w:ascii="Arial" w:hAnsi="Arial" w:cs="Arial"/>
                <w:sz w:val="20"/>
                <w:szCs w:val="20"/>
                <w:lang w:eastAsia="ru-RU"/>
              </w:rPr>
              <w:t>расстояние 10 км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720BD9"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164,16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Земляные работы (длина = 857 м, глубина = 1,05 м, ширина переменная)</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5</w:t>
            </w:r>
          </w:p>
        </w:tc>
        <w:tc>
          <w:tcPr>
            <w:tcW w:w="6520" w:type="dxa"/>
            <w:tcBorders>
              <w:top w:val="nil"/>
              <w:left w:val="nil"/>
              <w:bottom w:val="single" w:sz="4" w:space="0" w:color="auto"/>
              <w:right w:val="single" w:sz="4" w:space="0" w:color="auto"/>
            </w:tcBorders>
            <w:shd w:val="clear" w:color="auto" w:fill="auto"/>
            <w:hideMark/>
          </w:tcPr>
          <w:p w:rsidR="0095571E" w:rsidRPr="00BE529A"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Разработка грунта </w:t>
            </w:r>
            <w:r>
              <w:rPr>
                <w:rFonts w:ascii="Arial" w:hAnsi="Arial" w:cs="Arial"/>
                <w:sz w:val="20"/>
                <w:szCs w:val="20"/>
                <w:lang w:eastAsia="ru-RU"/>
              </w:rPr>
              <w:t>экскаватором в отвал</w:t>
            </w:r>
            <w:r w:rsidRPr="00350381">
              <w:rPr>
                <w:rFonts w:ascii="Arial" w:hAnsi="Arial" w:cs="Arial"/>
                <w:sz w:val="20"/>
                <w:szCs w:val="20"/>
                <w:lang w:eastAsia="ru-RU"/>
              </w:rPr>
              <w:t>, группа грунтов 2</w:t>
            </w:r>
            <w:r>
              <w:rPr>
                <w:rFonts w:ascii="Arial" w:hAnsi="Arial" w:cs="Arial"/>
                <w:sz w:val="20"/>
                <w:szCs w:val="20"/>
                <w:lang w:eastAsia="ru-RU"/>
              </w:rPr>
              <w:t xml:space="preserve"> (площадь = 1174,09 м</w:t>
            </w:r>
            <w:proofErr w:type="gramStart"/>
            <w:r>
              <w:rPr>
                <w:rFonts w:ascii="Arial" w:hAnsi="Arial" w:cs="Arial"/>
                <w:sz w:val="20"/>
                <w:szCs w:val="20"/>
                <w:lang w:eastAsia="ru-RU"/>
              </w:rPr>
              <w:t>2</w:t>
            </w:r>
            <w:proofErr w:type="gramEnd"/>
            <w:r>
              <w:rPr>
                <w:rFonts w:ascii="Arial"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1</w:t>
            </w:r>
            <w:r>
              <w:rPr>
                <w:rFonts w:ascii="Arial" w:hAnsi="Arial" w:cs="Arial"/>
                <w:sz w:val="20"/>
                <w:szCs w:val="20"/>
                <w:lang w:eastAsia="ru-RU"/>
              </w:rPr>
              <w:t>232,8</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4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6</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Доработка грунта вручную в траншеях, группа грунтов 2</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123,28</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49"/>
        </w:trPr>
        <w:tc>
          <w:tcPr>
            <w:tcW w:w="866" w:type="dxa"/>
            <w:tcBorders>
              <w:top w:val="nil"/>
              <w:left w:val="single" w:sz="4" w:space="0" w:color="auto"/>
              <w:bottom w:val="single" w:sz="4" w:space="0" w:color="auto"/>
              <w:right w:val="single" w:sz="4" w:space="0" w:color="auto"/>
            </w:tcBorders>
            <w:shd w:val="clear" w:color="auto" w:fill="auto"/>
            <w:noWrap/>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7</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Pr>
                <w:rFonts w:ascii="Arial" w:hAnsi="Arial" w:cs="Arial"/>
                <w:sz w:val="20"/>
                <w:szCs w:val="20"/>
                <w:lang w:eastAsia="ru-RU"/>
              </w:rPr>
              <w:t>Погрузка грунта экскаватором в автомобили-самосвалы</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339,02</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99"/>
        </w:trPr>
        <w:tc>
          <w:tcPr>
            <w:tcW w:w="866" w:type="dxa"/>
            <w:tcBorders>
              <w:top w:val="nil"/>
              <w:left w:val="single" w:sz="4" w:space="0" w:color="auto"/>
              <w:bottom w:val="single" w:sz="4" w:space="0" w:color="auto"/>
              <w:right w:val="single" w:sz="4" w:space="0" w:color="auto"/>
            </w:tcBorders>
            <w:shd w:val="clear" w:color="auto" w:fill="auto"/>
            <w:noWrap/>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8</w:t>
            </w:r>
          </w:p>
        </w:tc>
        <w:tc>
          <w:tcPr>
            <w:tcW w:w="6520" w:type="dxa"/>
            <w:tcBorders>
              <w:top w:val="nil"/>
              <w:left w:val="nil"/>
              <w:bottom w:val="single" w:sz="4" w:space="0" w:color="auto"/>
              <w:right w:val="single" w:sz="4" w:space="0" w:color="auto"/>
            </w:tcBorders>
            <w:shd w:val="clear" w:color="auto" w:fill="auto"/>
          </w:tcPr>
          <w:p w:rsidR="0095571E" w:rsidRPr="00350381" w:rsidRDefault="009774E4" w:rsidP="009774E4">
            <w:pPr>
              <w:suppressAutoHyphens w:val="0"/>
              <w:rPr>
                <w:rFonts w:ascii="Arial" w:hAnsi="Arial" w:cs="Arial"/>
                <w:sz w:val="20"/>
                <w:szCs w:val="20"/>
                <w:lang w:eastAsia="ru-RU"/>
              </w:rPr>
            </w:pPr>
            <w:r>
              <w:rPr>
                <w:rFonts w:ascii="Arial" w:hAnsi="Arial" w:cs="Arial"/>
                <w:sz w:val="20"/>
                <w:szCs w:val="20"/>
                <w:lang w:eastAsia="ru-RU"/>
              </w:rPr>
              <w:t>Перевозка грунта на расстояние 10 км.</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proofErr w:type="spellStart"/>
            <w:r>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542,43</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07"/>
        </w:trPr>
        <w:tc>
          <w:tcPr>
            <w:tcW w:w="866" w:type="dxa"/>
            <w:tcBorders>
              <w:top w:val="nil"/>
              <w:left w:val="single" w:sz="4" w:space="0" w:color="auto"/>
              <w:bottom w:val="single" w:sz="4" w:space="0" w:color="auto"/>
              <w:right w:val="single" w:sz="4" w:space="0" w:color="auto"/>
            </w:tcBorders>
            <w:shd w:val="clear" w:color="auto" w:fill="auto"/>
            <w:noWrap/>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9</w:t>
            </w:r>
          </w:p>
        </w:tc>
        <w:tc>
          <w:tcPr>
            <w:tcW w:w="6520" w:type="dxa"/>
            <w:tcBorders>
              <w:top w:val="nil"/>
              <w:left w:val="nil"/>
              <w:bottom w:val="single" w:sz="4" w:space="0" w:color="auto"/>
              <w:right w:val="single" w:sz="4" w:space="0" w:color="auto"/>
            </w:tcBorders>
            <w:shd w:val="clear" w:color="auto" w:fill="auto"/>
          </w:tcPr>
          <w:p w:rsidR="0095571E" w:rsidRPr="00350381" w:rsidRDefault="009774E4" w:rsidP="009774E4">
            <w:pPr>
              <w:suppressAutoHyphens w:val="0"/>
              <w:rPr>
                <w:rFonts w:ascii="Arial" w:hAnsi="Arial" w:cs="Arial"/>
                <w:sz w:val="20"/>
                <w:szCs w:val="20"/>
                <w:lang w:eastAsia="ru-RU"/>
              </w:rPr>
            </w:pPr>
            <w:r>
              <w:rPr>
                <w:rFonts w:ascii="Arial" w:hAnsi="Arial" w:cs="Arial"/>
                <w:sz w:val="20"/>
                <w:szCs w:val="20"/>
                <w:lang w:eastAsia="ru-RU"/>
              </w:rPr>
              <w:t>Работа на отвале</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339,02</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38"/>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10</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Засыпка траншей с перемещением грунта до 5 м бульдозерами, группа грунтов 2</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1017,06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 xml:space="preserve"> Устройство переходов через железнодорожные пути</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489"/>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11</w:t>
            </w:r>
          </w:p>
        </w:tc>
        <w:tc>
          <w:tcPr>
            <w:tcW w:w="6520" w:type="dxa"/>
            <w:tcBorders>
              <w:top w:val="nil"/>
              <w:left w:val="nil"/>
              <w:bottom w:val="single" w:sz="4" w:space="0" w:color="auto"/>
              <w:right w:val="single" w:sz="4" w:space="0" w:color="auto"/>
            </w:tcBorders>
            <w:shd w:val="clear" w:color="auto" w:fill="auto"/>
            <w:hideMark/>
          </w:tcPr>
          <w:p w:rsidR="0095571E" w:rsidRPr="00350381" w:rsidRDefault="009774E4" w:rsidP="009774E4">
            <w:pPr>
              <w:suppressAutoHyphens w:val="0"/>
              <w:rPr>
                <w:rFonts w:ascii="Arial" w:hAnsi="Arial" w:cs="Arial"/>
                <w:sz w:val="20"/>
                <w:szCs w:val="20"/>
                <w:lang w:eastAsia="ru-RU"/>
              </w:rPr>
            </w:pPr>
            <w:r w:rsidRPr="00AC18E1">
              <w:rPr>
                <w:rFonts w:ascii="Arial" w:hAnsi="Arial" w:cs="Arial"/>
                <w:sz w:val="20"/>
                <w:szCs w:val="20"/>
                <w:lang w:eastAsia="ru-RU"/>
              </w:rPr>
              <w:t>Устройство переходов в грунтах I-III группы для прокладки стальных труб диаметром 426 мм * 8мм через железные дороги</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50</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72"/>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Устройство кабельной канализации</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12</w:t>
            </w:r>
          </w:p>
        </w:tc>
        <w:tc>
          <w:tcPr>
            <w:tcW w:w="6520" w:type="dxa"/>
            <w:tcBorders>
              <w:top w:val="nil"/>
              <w:left w:val="nil"/>
              <w:bottom w:val="single" w:sz="4" w:space="0" w:color="auto"/>
              <w:right w:val="single" w:sz="4" w:space="0" w:color="auto"/>
            </w:tcBorders>
            <w:shd w:val="clear" w:color="auto" w:fill="auto"/>
            <w:hideMark/>
          </w:tcPr>
          <w:p w:rsidR="009774E4" w:rsidRPr="00AC18E1" w:rsidRDefault="009774E4" w:rsidP="009774E4">
            <w:pPr>
              <w:suppressAutoHyphens w:val="0"/>
              <w:rPr>
                <w:rFonts w:ascii="Arial" w:hAnsi="Arial" w:cs="Arial"/>
                <w:sz w:val="20"/>
                <w:szCs w:val="20"/>
                <w:lang w:eastAsia="ru-RU"/>
              </w:rPr>
            </w:pPr>
            <w:r w:rsidRPr="00AC18E1">
              <w:rPr>
                <w:rFonts w:ascii="Arial" w:hAnsi="Arial" w:cs="Arial"/>
                <w:sz w:val="20"/>
                <w:szCs w:val="20"/>
                <w:lang w:eastAsia="ru-RU"/>
              </w:rPr>
              <w:t xml:space="preserve">Устройство блоков БП2 </w:t>
            </w:r>
            <w:r>
              <w:rPr>
                <w:rFonts w:ascii="Arial" w:hAnsi="Arial" w:cs="Arial"/>
                <w:sz w:val="20"/>
                <w:szCs w:val="20"/>
                <w:lang w:eastAsia="ru-RU"/>
              </w:rPr>
              <w:t xml:space="preserve">(либо эквивалент) </w:t>
            </w:r>
            <w:r w:rsidRPr="00AC18E1">
              <w:rPr>
                <w:rFonts w:ascii="Arial" w:hAnsi="Arial" w:cs="Arial"/>
                <w:sz w:val="20"/>
                <w:szCs w:val="20"/>
                <w:lang w:eastAsia="ru-RU"/>
              </w:rPr>
              <w:t>из двустенных гофрированных труб</w:t>
            </w:r>
            <w:proofErr w:type="gramStart"/>
            <w:r w:rsidRPr="00AC18E1">
              <w:rPr>
                <w:rFonts w:ascii="Arial" w:hAnsi="Arial" w:cs="Arial"/>
                <w:sz w:val="20"/>
                <w:szCs w:val="20"/>
                <w:lang w:eastAsia="ru-RU"/>
              </w:rPr>
              <w:t xml:space="preserve"> Д</w:t>
            </w:r>
            <w:proofErr w:type="gramEnd"/>
            <w:r w:rsidRPr="00AC18E1">
              <w:rPr>
                <w:rFonts w:ascii="Arial" w:hAnsi="Arial" w:cs="Arial"/>
                <w:sz w:val="20"/>
                <w:szCs w:val="20"/>
                <w:lang w:eastAsia="ru-RU"/>
              </w:rPr>
              <w:t>=140мм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160</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13</w:t>
            </w:r>
          </w:p>
        </w:tc>
        <w:tc>
          <w:tcPr>
            <w:tcW w:w="6520" w:type="dxa"/>
            <w:tcBorders>
              <w:top w:val="nil"/>
              <w:left w:val="nil"/>
              <w:bottom w:val="single" w:sz="4" w:space="0" w:color="auto"/>
              <w:right w:val="single" w:sz="4" w:space="0" w:color="auto"/>
            </w:tcBorders>
            <w:shd w:val="clear" w:color="auto" w:fill="auto"/>
            <w:hideMark/>
          </w:tcPr>
          <w:p w:rsidR="009774E4" w:rsidRPr="00AC18E1" w:rsidRDefault="009774E4" w:rsidP="009774E4">
            <w:pPr>
              <w:suppressAutoHyphens w:val="0"/>
              <w:rPr>
                <w:rFonts w:ascii="Arial" w:hAnsi="Arial" w:cs="Arial"/>
                <w:sz w:val="20"/>
                <w:szCs w:val="20"/>
                <w:lang w:eastAsia="ru-RU"/>
              </w:rPr>
            </w:pPr>
            <w:r>
              <w:rPr>
                <w:rFonts w:ascii="Arial" w:hAnsi="Arial" w:cs="Arial"/>
                <w:sz w:val="20"/>
                <w:szCs w:val="20"/>
                <w:lang w:eastAsia="ru-RU"/>
              </w:rPr>
              <w:t xml:space="preserve">Устройство блоков БП4 (либо эквивалент) </w:t>
            </w:r>
            <w:r w:rsidRPr="00AC18E1">
              <w:rPr>
                <w:rFonts w:ascii="Arial" w:hAnsi="Arial" w:cs="Arial"/>
                <w:sz w:val="20"/>
                <w:szCs w:val="20"/>
                <w:lang w:eastAsia="ru-RU"/>
              </w:rPr>
              <w:t>из двустенных гофрированных труб</w:t>
            </w:r>
            <w:proofErr w:type="gramStart"/>
            <w:r w:rsidRPr="00AC18E1">
              <w:rPr>
                <w:rFonts w:ascii="Arial" w:hAnsi="Arial" w:cs="Arial"/>
                <w:sz w:val="20"/>
                <w:szCs w:val="20"/>
                <w:lang w:eastAsia="ru-RU"/>
              </w:rPr>
              <w:t xml:space="preserve"> Д</w:t>
            </w:r>
            <w:proofErr w:type="gramEnd"/>
            <w:r w:rsidRPr="00AC18E1">
              <w:rPr>
                <w:rFonts w:ascii="Arial" w:hAnsi="Arial" w:cs="Arial"/>
                <w:sz w:val="20"/>
                <w:szCs w:val="20"/>
                <w:lang w:eastAsia="ru-RU"/>
              </w:rPr>
              <w:t>=140мм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40</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14</w:t>
            </w:r>
          </w:p>
        </w:tc>
        <w:tc>
          <w:tcPr>
            <w:tcW w:w="6520" w:type="dxa"/>
            <w:tcBorders>
              <w:top w:val="nil"/>
              <w:left w:val="nil"/>
              <w:bottom w:val="single" w:sz="4" w:space="0" w:color="auto"/>
              <w:right w:val="single" w:sz="4" w:space="0" w:color="auto"/>
            </w:tcBorders>
            <w:shd w:val="clear" w:color="auto" w:fill="auto"/>
            <w:hideMark/>
          </w:tcPr>
          <w:p w:rsidR="009774E4" w:rsidRPr="00AC18E1" w:rsidRDefault="009774E4" w:rsidP="009774E4">
            <w:pPr>
              <w:suppressAutoHyphens w:val="0"/>
              <w:rPr>
                <w:rFonts w:ascii="Arial" w:hAnsi="Arial" w:cs="Arial"/>
                <w:sz w:val="20"/>
                <w:szCs w:val="20"/>
                <w:lang w:eastAsia="ru-RU"/>
              </w:rPr>
            </w:pPr>
            <w:r w:rsidRPr="00AC18E1">
              <w:rPr>
                <w:rFonts w:ascii="Arial" w:hAnsi="Arial" w:cs="Arial"/>
                <w:sz w:val="20"/>
                <w:szCs w:val="20"/>
                <w:lang w:eastAsia="ru-RU"/>
              </w:rPr>
              <w:t xml:space="preserve">Устройство блоков БП6 </w:t>
            </w:r>
            <w:r>
              <w:rPr>
                <w:rFonts w:ascii="Arial" w:hAnsi="Arial" w:cs="Arial"/>
                <w:sz w:val="20"/>
                <w:szCs w:val="20"/>
                <w:lang w:eastAsia="ru-RU"/>
              </w:rPr>
              <w:t xml:space="preserve">(либо эквивалент) </w:t>
            </w:r>
            <w:r w:rsidRPr="00AC18E1">
              <w:rPr>
                <w:rFonts w:ascii="Arial" w:hAnsi="Arial" w:cs="Arial"/>
                <w:sz w:val="20"/>
                <w:szCs w:val="20"/>
                <w:lang w:eastAsia="ru-RU"/>
              </w:rPr>
              <w:t>из двустенных гофрированных труб</w:t>
            </w:r>
            <w:proofErr w:type="gramStart"/>
            <w:r w:rsidRPr="00AC18E1">
              <w:rPr>
                <w:rFonts w:ascii="Arial" w:hAnsi="Arial" w:cs="Arial"/>
                <w:sz w:val="20"/>
                <w:szCs w:val="20"/>
                <w:lang w:eastAsia="ru-RU"/>
              </w:rPr>
              <w:t xml:space="preserve"> Д</w:t>
            </w:r>
            <w:proofErr w:type="gramEnd"/>
            <w:r w:rsidRPr="00AC18E1">
              <w:rPr>
                <w:rFonts w:ascii="Arial" w:hAnsi="Arial" w:cs="Arial"/>
                <w:sz w:val="20"/>
                <w:szCs w:val="20"/>
                <w:lang w:eastAsia="ru-RU"/>
              </w:rPr>
              <w:t>=140мм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452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15</w:t>
            </w:r>
          </w:p>
        </w:tc>
        <w:tc>
          <w:tcPr>
            <w:tcW w:w="6520" w:type="dxa"/>
            <w:tcBorders>
              <w:top w:val="nil"/>
              <w:left w:val="nil"/>
              <w:bottom w:val="single" w:sz="4" w:space="0" w:color="auto"/>
              <w:right w:val="single" w:sz="4" w:space="0" w:color="auto"/>
            </w:tcBorders>
            <w:shd w:val="clear" w:color="auto" w:fill="auto"/>
            <w:hideMark/>
          </w:tcPr>
          <w:p w:rsidR="009774E4" w:rsidRPr="00AC18E1" w:rsidRDefault="009774E4" w:rsidP="009774E4">
            <w:pPr>
              <w:suppressAutoHyphens w:val="0"/>
              <w:rPr>
                <w:rFonts w:ascii="Arial" w:hAnsi="Arial" w:cs="Arial"/>
                <w:sz w:val="20"/>
                <w:szCs w:val="20"/>
                <w:lang w:eastAsia="ru-RU"/>
              </w:rPr>
            </w:pPr>
            <w:r w:rsidRPr="00AC18E1">
              <w:rPr>
                <w:rFonts w:ascii="Arial" w:hAnsi="Arial" w:cs="Arial"/>
                <w:sz w:val="20"/>
                <w:szCs w:val="20"/>
                <w:lang w:eastAsia="ru-RU"/>
              </w:rPr>
              <w:t xml:space="preserve">Устройство блоков БП8 </w:t>
            </w:r>
            <w:r>
              <w:rPr>
                <w:rFonts w:ascii="Arial" w:hAnsi="Arial" w:cs="Arial"/>
                <w:sz w:val="20"/>
                <w:szCs w:val="20"/>
                <w:lang w:eastAsia="ru-RU"/>
              </w:rPr>
              <w:t xml:space="preserve">(либо эквивалент) </w:t>
            </w:r>
            <w:r w:rsidRPr="00AC18E1">
              <w:rPr>
                <w:rFonts w:ascii="Arial" w:hAnsi="Arial" w:cs="Arial"/>
                <w:sz w:val="20"/>
                <w:szCs w:val="20"/>
                <w:lang w:eastAsia="ru-RU"/>
              </w:rPr>
              <w:t>из двустенных гофрированных труб</w:t>
            </w:r>
            <w:proofErr w:type="gramStart"/>
            <w:r w:rsidRPr="00AC18E1">
              <w:rPr>
                <w:rFonts w:ascii="Arial" w:hAnsi="Arial" w:cs="Arial"/>
                <w:sz w:val="20"/>
                <w:szCs w:val="20"/>
                <w:lang w:eastAsia="ru-RU"/>
              </w:rPr>
              <w:t xml:space="preserve"> Д</w:t>
            </w:r>
            <w:proofErr w:type="gramEnd"/>
            <w:r w:rsidRPr="00AC18E1">
              <w:rPr>
                <w:rFonts w:ascii="Arial" w:hAnsi="Arial" w:cs="Arial"/>
                <w:sz w:val="20"/>
                <w:szCs w:val="20"/>
                <w:lang w:eastAsia="ru-RU"/>
              </w:rPr>
              <w:t>=140мм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20</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w:t>
            </w:r>
          </w:p>
        </w:tc>
        <w:tc>
          <w:tcPr>
            <w:tcW w:w="6520" w:type="dxa"/>
            <w:tcBorders>
              <w:top w:val="nil"/>
              <w:left w:val="nil"/>
              <w:bottom w:val="single" w:sz="4" w:space="0" w:color="auto"/>
              <w:right w:val="single" w:sz="4" w:space="0" w:color="auto"/>
            </w:tcBorders>
            <w:shd w:val="clear" w:color="auto" w:fill="auto"/>
            <w:hideMark/>
          </w:tcPr>
          <w:p w:rsidR="009774E4" w:rsidRPr="00AC18E1" w:rsidRDefault="009774E4" w:rsidP="009774E4">
            <w:pPr>
              <w:suppressAutoHyphens w:val="0"/>
              <w:rPr>
                <w:rFonts w:ascii="Arial" w:hAnsi="Arial" w:cs="Arial"/>
                <w:sz w:val="20"/>
                <w:szCs w:val="20"/>
                <w:lang w:eastAsia="ru-RU"/>
              </w:rPr>
            </w:pPr>
            <w:r w:rsidRPr="00AC18E1">
              <w:rPr>
                <w:rFonts w:ascii="Arial" w:hAnsi="Arial" w:cs="Arial"/>
                <w:sz w:val="20"/>
                <w:szCs w:val="20"/>
                <w:lang w:eastAsia="ru-RU"/>
              </w:rPr>
              <w:t xml:space="preserve">Устройство блоков БП12 </w:t>
            </w:r>
            <w:r>
              <w:rPr>
                <w:rFonts w:ascii="Arial" w:hAnsi="Arial" w:cs="Arial"/>
                <w:sz w:val="20"/>
                <w:szCs w:val="20"/>
                <w:lang w:eastAsia="ru-RU"/>
              </w:rPr>
              <w:t xml:space="preserve">(либо эквивалент) </w:t>
            </w:r>
            <w:r w:rsidRPr="00AC18E1">
              <w:rPr>
                <w:rFonts w:ascii="Arial" w:hAnsi="Arial" w:cs="Arial"/>
                <w:sz w:val="20"/>
                <w:szCs w:val="20"/>
                <w:lang w:eastAsia="ru-RU"/>
              </w:rPr>
              <w:t>из двустенных гофрированных труб</w:t>
            </w:r>
            <w:proofErr w:type="gramStart"/>
            <w:r w:rsidRPr="00AC18E1">
              <w:rPr>
                <w:rFonts w:ascii="Arial" w:hAnsi="Arial" w:cs="Arial"/>
                <w:sz w:val="20"/>
                <w:szCs w:val="20"/>
                <w:lang w:eastAsia="ru-RU"/>
              </w:rPr>
              <w:t xml:space="preserve"> Д</w:t>
            </w:r>
            <w:proofErr w:type="gramEnd"/>
            <w:r w:rsidRPr="00AC18E1">
              <w:rPr>
                <w:rFonts w:ascii="Arial" w:hAnsi="Arial" w:cs="Arial"/>
                <w:sz w:val="20"/>
                <w:szCs w:val="20"/>
                <w:lang w:eastAsia="ru-RU"/>
              </w:rPr>
              <w:t>=140мм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60</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Устройство блоков БП16 </w:t>
            </w:r>
            <w:r>
              <w:rPr>
                <w:rFonts w:ascii="Arial" w:hAnsi="Arial" w:cs="Arial"/>
                <w:sz w:val="20"/>
                <w:szCs w:val="20"/>
                <w:lang w:eastAsia="ru-RU"/>
              </w:rPr>
              <w:t xml:space="preserve">(либо эквивалент) </w:t>
            </w:r>
            <w:r w:rsidRPr="00350381">
              <w:rPr>
                <w:rFonts w:ascii="Arial" w:hAnsi="Arial" w:cs="Arial"/>
                <w:sz w:val="20"/>
                <w:szCs w:val="20"/>
                <w:lang w:eastAsia="ru-RU"/>
              </w:rPr>
              <w:t xml:space="preserve">из </w:t>
            </w:r>
            <w:r w:rsidRPr="00AC18E1">
              <w:rPr>
                <w:rFonts w:ascii="Arial" w:hAnsi="Arial" w:cs="Arial"/>
                <w:sz w:val="20"/>
                <w:szCs w:val="20"/>
                <w:lang w:eastAsia="ru-RU"/>
              </w:rPr>
              <w:t>двустенных гофрированных труб</w:t>
            </w:r>
            <w:proofErr w:type="gramStart"/>
            <w:r w:rsidRPr="00AC18E1">
              <w:rPr>
                <w:rFonts w:ascii="Arial" w:hAnsi="Arial" w:cs="Arial"/>
                <w:sz w:val="20"/>
                <w:szCs w:val="20"/>
                <w:lang w:eastAsia="ru-RU"/>
              </w:rPr>
              <w:t xml:space="preserve"> Д</w:t>
            </w:r>
            <w:proofErr w:type="gramEnd"/>
            <w:r w:rsidRPr="00AC18E1">
              <w:rPr>
                <w:rFonts w:ascii="Arial" w:hAnsi="Arial" w:cs="Arial"/>
                <w:sz w:val="20"/>
                <w:szCs w:val="20"/>
                <w:lang w:eastAsia="ru-RU"/>
              </w:rPr>
              <w:t xml:space="preserve">=140мм </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75</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18</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sidRPr="00754671">
              <w:rPr>
                <w:rFonts w:ascii="Arial" w:hAnsi="Arial" w:cs="Arial"/>
                <w:sz w:val="20"/>
                <w:szCs w:val="20"/>
                <w:lang w:eastAsia="ru-RU"/>
              </w:rPr>
              <w:t xml:space="preserve">Устройство блоков БП16 </w:t>
            </w:r>
            <w:r>
              <w:rPr>
                <w:rFonts w:ascii="Arial" w:hAnsi="Arial" w:cs="Arial"/>
                <w:sz w:val="20"/>
                <w:szCs w:val="20"/>
                <w:lang w:eastAsia="ru-RU"/>
              </w:rPr>
              <w:t xml:space="preserve">(либо эквивалент) </w:t>
            </w:r>
            <w:r w:rsidRPr="00754671">
              <w:rPr>
                <w:rFonts w:ascii="Arial" w:hAnsi="Arial" w:cs="Arial"/>
                <w:sz w:val="20"/>
                <w:szCs w:val="20"/>
                <w:lang w:eastAsia="ru-RU"/>
              </w:rPr>
              <w:t>из двустенных гофрированных труб</w:t>
            </w:r>
            <w:proofErr w:type="gramStart"/>
            <w:r w:rsidRPr="00754671">
              <w:rPr>
                <w:rFonts w:ascii="Arial" w:hAnsi="Arial" w:cs="Arial"/>
                <w:sz w:val="20"/>
                <w:szCs w:val="20"/>
                <w:lang w:eastAsia="ru-RU"/>
              </w:rPr>
              <w:t xml:space="preserve"> Д</w:t>
            </w:r>
            <w:proofErr w:type="gramEnd"/>
            <w:r w:rsidRPr="00754671">
              <w:rPr>
                <w:rFonts w:ascii="Arial" w:hAnsi="Arial" w:cs="Arial"/>
                <w:sz w:val="20"/>
                <w:szCs w:val="20"/>
                <w:lang w:eastAsia="ru-RU"/>
              </w:rPr>
              <w:t>=1</w:t>
            </w:r>
            <w:r>
              <w:rPr>
                <w:rFonts w:ascii="Arial" w:hAnsi="Arial" w:cs="Arial"/>
                <w:sz w:val="20"/>
                <w:szCs w:val="20"/>
                <w:lang w:eastAsia="ru-RU"/>
              </w:rPr>
              <w:t>0</w:t>
            </w:r>
            <w:r w:rsidRPr="00754671">
              <w:rPr>
                <w:rFonts w:ascii="Arial" w:hAnsi="Arial" w:cs="Arial"/>
                <w:sz w:val="20"/>
                <w:szCs w:val="20"/>
                <w:lang w:eastAsia="ru-RU"/>
              </w:rPr>
              <w:t>0мм</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50</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19</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sidRPr="009B775B">
              <w:rPr>
                <w:rFonts w:ascii="Arial" w:hAnsi="Arial" w:cs="Arial"/>
                <w:sz w:val="20"/>
                <w:szCs w:val="20"/>
                <w:lang w:eastAsia="ru-RU"/>
              </w:rPr>
              <w:t>Укладка ленты защитно-сигнальной "Электра"</w:t>
            </w:r>
            <w:r w:rsidR="0095571E">
              <w:rPr>
                <w:rFonts w:ascii="Arial" w:hAnsi="Arial" w:cs="Arial"/>
                <w:sz w:val="20"/>
                <w:szCs w:val="20"/>
                <w:lang w:eastAsia="ru-RU"/>
              </w:rPr>
              <w:t>: ЛСЭ-300 (либо эквивалент)</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160</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20</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sidRPr="009B775B">
              <w:rPr>
                <w:rFonts w:ascii="Arial" w:hAnsi="Arial" w:cs="Arial"/>
                <w:sz w:val="20"/>
                <w:szCs w:val="20"/>
                <w:lang w:eastAsia="ru-RU"/>
              </w:rPr>
              <w:t>Укладка ленты защ</w:t>
            </w:r>
            <w:r>
              <w:rPr>
                <w:rFonts w:ascii="Arial" w:hAnsi="Arial" w:cs="Arial"/>
                <w:sz w:val="20"/>
                <w:szCs w:val="20"/>
                <w:lang w:eastAsia="ru-RU"/>
              </w:rPr>
              <w:t>итно-сигнальной "Электра": ЛСЭ-9</w:t>
            </w:r>
            <w:r w:rsidRPr="009B775B">
              <w:rPr>
                <w:rFonts w:ascii="Arial" w:hAnsi="Arial" w:cs="Arial"/>
                <w:sz w:val="20"/>
                <w:szCs w:val="20"/>
                <w:lang w:eastAsia="ru-RU"/>
              </w:rPr>
              <w:t>00</w:t>
            </w:r>
            <w:r w:rsidR="0095571E">
              <w:rPr>
                <w:rFonts w:ascii="Arial" w:hAnsi="Arial" w:cs="Arial"/>
                <w:sz w:val="20"/>
                <w:szCs w:val="20"/>
                <w:lang w:eastAsia="ru-RU"/>
              </w:rPr>
              <w:t xml:space="preserve"> (либо эквивалент)</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195</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21</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sidRPr="009B775B">
              <w:rPr>
                <w:rFonts w:ascii="Arial" w:hAnsi="Arial" w:cs="Arial"/>
                <w:sz w:val="20"/>
                <w:szCs w:val="20"/>
                <w:lang w:eastAsia="ru-RU"/>
              </w:rPr>
              <w:t>Укладка ленты защ</w:t>
            </w:r>
            <w:r>
              <w:rPr>
                <w:rFonts w:ascii="Arial" w:hAnsi="Arial" w:cs="Arial"/>
                <w:sz w:val="20"/>
                <w:szCs w:val="20"/>
                <w:lang w:eastAsia="ru-RU"/>
              </w:rPr>
              <w:t>итно-сигнальной "Электра": ЛСЭ-6</w:t>
            </w:r>
            <w:r w:rsidRPr="009B775B">
              <w:rPr>
                <w:rFonts w:ascii="Arial" w:hAnsi="Arial" w:cs="Arial"/>
                <w:sz w:val="20"/>
                <w:szCs w:val="20"/>
                <w:lang w:eastAsia="ru-RU"/>
              </w:rPr>
              <w:t>00</w:t>
            </w:r>
            <w:r w:rsidR="00063C4C">
              <w:rPr>
                <w:rFonts w:ascii="Arial" w:hAnsi="Arial" w:cs="Arial"/>
                <w:sz w:val="20"/>
                <w:szCs w:val="20"/>
                <w:lang w:eastAsia="ru-RU"/>
              </w:rPr>
              <w:t xml:space="preserve"> (либо эквивалент)</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452</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22</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sidRPr="009B775B">
              <w:rPr>
                <w:rFonts w:ascii="Arial" w:hAnsi="Arial" w:cs="Arial"/>
                <w:sz w:val="20"/>
                <w:szCs w:val="20"/>
                <w:lang w:eastAsia="ru-RU"/>
              </w:rPr>
              <w:t>Укладка ленты защитно-сигнальной "Электра": ЛСЭ-</w:t>
            </w:r>
            <w:r>
              <w:rPr>
                <w:rFonts w:ascii="Arial" w:hAnsi="Arial" w:cs="Arial"/>
                <w:sz w:val="20"/>
                <w:szCs w:val="20"/>
                <w:lang w:eastAsia="ru-RU"/>
              </w:rPr>
              <w:t>75</w:t>
            </w:r>
            <w:r w:rsidRPr="009B775B">
              <w:rPr>
                <w:rFonts w:ascii="Arial" w:hAnsi="Arial" w:cs="Arial"/>
                <w:sz w:val="20"/>
                <w:szCs w:val="20"/>
                <w:lang w:eastAsia="ru-RU"/>
              </w:rPr>
              <w:t>0</w:t>
            </w:r>
            <w:r w:rsidR="0095571E">
              <w:rPr>
                <w:rFonts w:ascii="Arial" w:hAnsi="Arial" w:cs="Arial"/>
                <w:sz w:val="20"/>
                <w:szCs w:val="20"/>
                <w:lang w:eastAsia="ru-RU"/>
              </w:rPr>
              <w:t xml:space="preserve"> (либо эквивалент)</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50</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21"/>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Силовые кабели</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21</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Затягивание кабеля АПБШВ 4*150 мм</w:t>
            </w:r>
            <w:proofErr w:type="gramStart"/>
            <w:r w:rsidRPr="00350381">
              <w:rPr>
                <w:rFonts w:ascii="Arial" w:hAnsi="Arial" w:cs="Arial"/>
                <w:sz w:val="20"/>
                <w:szCs w:val="20"/>
                <w:lang w:eastAsia="ru-RU"/>
              </w:rPr>
              <w:t>2</w:t>
            </w:r>
            <w:proofErr w:type="gramEnd"/>
            <w:r>
              <w:rPr>
                <w:rFonts w:ascii="Arial" w:hAnsi="Arial" w:cs="Arial"/>
                <w:sz w:val="20"/>
                <w:szCs w:val="20"/>
                <w:lang w:eastAsia="ru-RU"/>
              </w:rPr>
              <w:t xml:space="preserve"> (либо эквивалент)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640</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22</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Присоединение кабеля</w:t>
            </w:r>
          </w:p>
        </w:tc>
        <w:tc>
          <w:tcPr>
            <w:tcW w:w="1418" w:type="dxa"/>
            <w:gridSpan w:val="2"/>
            <w:tcBorders>
              <w:top w:val="nil"/>
              <w:left w:val="nil"/>
              <w:bottom w:val="single" w:sz="4" w:space="0" w:color="auto"/>
              <w:right w:val="single" w:sz="4" w:space="0" w:color="auto"/>
            </w:tcBorders>
            <w:shd w:val="clear" w:color="auto" w:fill="auto"/>
            <w:hideMark/>
          </w:tcPr>
          <w:p w:rsidR="009774E4" w:rsidRPr="00350381" w:rsidRDefault="00B37531" w:rsidP="009774E4">
            <w:pPr>
              <w:suppressAutoHyphens w:val="0"/>
              <w:jc w:val="center"/>
              <w:rPr>
                <w:rFonts w:ascii="Arial" w:hAnsi="Arial" w:cs="Arial"/>
                <w:sz w:val="20"/>
                <w:szCs w:val="20"/>
                <w:lang w:eastAsia="ru-RU"/>
              </w:rPr>
            </w:pPr>
            <w:r>
              <w:rPr>
                <w:rFonts w:ascii="Arial" w:hAnsi="Arial" w:cs="Arial"/>
                <w:sz w:val="20"/>
                <w:szCs w:val="20"/>
                <w:lang w:eastAsia="ru-RU"/>
              </w:rPr>
              <w:t>1присоединение (3</w:t>
            </w:r>
            <w:r w:rsidR="009774E4" w:rsidRPr="00350381">
              <w:rPr>
                <w:rFonts w:ascii="Arial" w:hAnsi="Arial" w:cs="Arial"/>
                <w:sz w:val="20"/>
                <w:szCs w:val="20"/>
                <w:lang w:eastAsia="ru-RU"/>
              </w:rPr>
              <w:t>фазы)</w:t>
            </w:r>
          </w:p>
        </w:tc>
        <w:tc>
          <w:tcPr>
            <w:tcW w:w="1134"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11"/>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23</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Установка муфты концевой эпоксидной для кабеля 4*150 мм</w:t>
            </w:r>
            <w:proofErr w:type="gramStart"/>
            <w:r w:rsidRPr="00350381">
              <w:rPr>
                <w:rFonts w:ascii="Arial" w:hAnsi="Arial" w:cs="Arial"/>
                <w:sz w:val="20"/>
                <w:szCs w:val="20"/>
                <w:lang w:eastAsia="ru-RU"/>
              </w:rPr>
              <w:t>2</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proofErr w:type="gramStart"/>
            <w:r w:rsidRPr="00350381">
              <w:rPr>
                <w:rFonts w:ascii="Arial" w:hAnsi="Arial" w:cs="Arial"/>
                <w:sz w:val="20"/>
                <w:szCs w:val="20"/>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B37531">
            <w:pPr>
              <w:suppressAutoHyphens w:val="0"/>
              <w:jc w:val="center"/>
              <w:rPr>
                <w:rFonts w:ascii="Arial" w:hAnsi="Arial" w:cs="Arial"/>
                <w:sz w:val="20"/>
                <w:szCs w:val="20"/>
                <w:lang w:eastAsia="ru-RU"/>
              </w:rPr>
            </w:pPr>
            <w:r w:rsidRPr="00350381">
              <w:rPr>
                <w:rFonts w:ascii="Arial" w:hAnsi="Arial" w:cs="Arial"/>
                <w:sz w:val="20"/>
                <w:szCs w:val="20"/>
                <w:lang w:eastAsia="ru-RU"/>
              </w:rPr>
              <w:t>Установка колодцев КНТ</w:t>
            </w:r>
            <w:r w:rsidR="00B37531">
              <w:rPr>
                <w:rFonts w:ascii="Arial" w:hAnsi="Arial" w:cs="Arial"/>
                <w:sz w:val="20"/>
                <w:szCs w:val="20"/>
                <w:lang w:eastAsia="ru-RU"/>
              </w:rPr>
              <w:t xml:space="preserve"> в количестве 6 шт.</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138"/>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24</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Разработка грунта в отвал экскаваторами, группа грунтов 2</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6,1</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83"/>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25</w:t>
            </w:r>
          </w:p>
        </w:tc>
        <w:tc>
          <w:tcPr>
            <w:tcW w:w="6520" w:type="dxa"/>
            <w:tcBorders>
              <w:top w:val="nil"/>
              <w:left w:val="nil"/>
              <w:bottom w:val="single" w:sz="4" w:space="0" w:color="auto"/>
              <w:right w:val="single" w:sz="4" w:space="0" w:color="auto"/>
            </w:tcBorders>
            <w:shd w:val="clear" w:color="auto" w:fill="auto"/>
          </w:tcPr>
          <w:p w:rsidR="009774E4" w:rsidRDefault="009774E4" w:rsidP="009774E4">
            <w:pPr>
              <w:suppressAutoHyphens w:val="0"/>
              <w:rPr>
                <w:rFonts w:ascii="Arial" w:hAnsi="Arial" w:cs="Arial"/>
                <w:sz w:val="20"/>
                <w:szCs w:val="20"/>
                <w:lang w:eastAsia="ru-RU"/>
              </w:rPr>
            </w:pPr>
            <w:r>
              <w:rPr>
                <w:rFonts w:ascii="Arial" w:hAnsi="Arial" w:cs="Arial"/>
                <w:sz w:val="20"/>
                <w:szCs w:val="20"/>
                <w:lang w:eastAsia="ru-RU"/>
              </w:rPr>
              <w:t>Разработка грунта экскаватором с погрузкой в автосамосвал</w:t>
            </w:r>
          </w:p>
        </w:tc>
        <w:tc>
          <w:tcPr>
            <w:tcW w:w="1276" w:type="dxa"/>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24,6</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19"/>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26</w:t>
            </w:r>
          </w:p>
        </w:tc>
        <w:tc>
          <w:tcPr>
            <w:tcW w:w="6520" w:type="dxa"/>
            <w:tcBorders>
              <w:top w:val="nil"/>
              <w:left w:val="nil"/>
              <w:bottom w:val="single" w:sz="4" w:space="0" w:color="auto"/>
              <w:right w:val="single" w:sz="4" w:space="0" w:color="auto"/>
            </w:tcBorders>
            <w:shd w:val="clear" w:color="auto" w:fill="auto"/>
          </w:tcPr>
          <w:p w:rsidR="009774E4" w:rsidRDefault="009774E4" w:rsidP="009774E4">
            <w:pPr>
              <w:suppressAutoHyphens w:val="0"/>
              <w:rPr>
                <w:rFonts w:ascii="Arial" w:hAnsi="Arial" w:cs="Arial"/>
                <w:sz w:val="20"/>
                <w:szCs w:val="20"/>
                <w:lang w:eastAsia="ru-RU"/>
              </w:rPr>
            </w:pPr>
            <w:r w:rsidRPr="00425CBE">
              <w:rPr>
                <w:rFonts w:ascii="Arial" w:hAnsi="Arial" w:cs="Arial"/>
                <w:sz w:val="20"/>
                <w:szCs w:val="20"/>
                <w:lang w:eastAsia="ru-RU"/>
              </w:rPr>
              <w:t>Засыпка котлованов с перемещением грунта до 5 м бульдозерами, группа грунтов 2</w:t>
            </w:r>
          </w:p>
        </w:tc>
        <w:tc>
          <w:tcPr>
            <w:tcW w:w="1276" w:type="dxa"/>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6,1</w:t>
            </w:r>
          </w:p>
          <w:p w:rsidR="009774E4" w:rsidRDefault="009774E4" w:rsidP="009774E4">
            <w:pPr>
              <w:suppressAutoHyphens w:val="0"/>
              <w:jc w:val="center"/>
              <w:rPr>
                <w:rFonts w:ascii="Arial" w:hAnsi="Arial" w:cs="Arial"/>
                <w:sz w:val="20"/>
                <w:szCs w:val="20"/>
                <w:lang w:eastAsia="ru-RU"/>
              </w:rPr>
            </w:pP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7"/>
        </w:trPr>
        <w:tc>
          <w:tcPr>
            <w:tcW w:w="866" w:type="dxa"/>
            <w:tcBorders>
              <w:top w:val="nil"/>
              <w:left w:val="single" w:sz="4" w:space="0" w:color="auto"/>
              <w:bottom w:val="single" w:sz="4" w:space="0" w:color="auto"/>
              <w:right w:val="single" w:sz="4" w:space="0" w:color="auto"/>
            </w:tcBorders>
            <w:shd w:val="clear" w:color="auto" w:fill="auto"/>
            <w:noWrap/>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27</w:t>
            </w:r>
          </w:p>
        </w:tc>
        <w:tc>
          <w:tcPr>
            <w:tcW w:w="6520" w:type="dxa"/>
            <w:tcBorders>
              <w:top w:val="nil"/>
              <w:left w:val="nil"/>
              <w:bottom w:val="single" w:sz="4" w:space="0" w:color="auto"/>
              <w:right w:val="single" w:sz="4" w:space="0" w:color="auto"/>
            </w:tcBorders>
            <w:shd w:val="clear" w:color="auto" w:fill="auto"/>
          </w:tcPr>
          <w:p w:rsidR="009774E4" w:rsidRPr="00350381" w:rsidRDefault="0095571E" w:rsidP="009774E4">
            <w:pPr>
              <w:suppressAutoHyphens w:val="0"/>
              <w:rPr>
                <w:rFonts w:ascii="Arial" w:hAnsi="Arial" w:cs="Arial"/>
                <w:sz w:val="20"/>
                <w:szCs w:val="20"/>
                <w:lang w:eastAsia="ru-RU"/>
              </w:rPr>
            </w:pPr>
            <w:r>
              <w:rPr>
                <w:rFonts w:ascii="Arial" w:hAnsi="Arial" w:cs="Arial"/>
                <w:sz w:val="20"/>
                <w:szCs w:val="20"/>
                <w:lang w:eastAsia="ru-RU"/>
              </w:rPr>
              <w:t>Перевозка грунта на 10 км</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proofErr w:type="spellStart"/>
            <w:r>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39,36</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76"/>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28</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5571E" w:rsidP="009774E4">
            <w:pPr>
              <w:suppressAutoHyphens w:val="0"/>
              <w:rPr>
                <w:rFonts w:ascii="Arial" w:hAnsi="Arial" w:cs="Arial"/>
                <w:sz w:val="20"/>
                <w:szCs w:val="20"/>
                <w:lang w:eastAsia="ru-RU"/>
              </w:rPr>
            </w:pPr>
            <w:r>
              <w:rPr>
                <w:rFonts w:ascii="Arial" w:hAnsi="Arial" w:cs="Arial"/>
                <w:sz w:val="20"/>
                <w:szCs w:val="20"/>
                <w:lang w:eastAsia="ru-RU"/>
              </w:rPr>
              <w:t>Работа на отвале</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24,6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lastRenderedPageBreak/>
              <w:t>29</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Устройство колодцев кабельной канализации из сборного железобетона в грунтах сухих</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7,86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187"/>
        </w:trPr>
        <w:tc>
          <w:tcPr>
            <w:tcW w:w="866" w:type="dxa"/>
            <w:tcBorders>
              <w:top w:val="nil"/>
              <w:left w:val="single" w:sz="4" w:space="0" w:color="auto"/>
              <w:bottom w:val="single" w:sz="4" w:space="0" w:color="auto"/>
              <w:right w:val="single" w:sz="4" w:space="0" w:color="auto"/>
            </w:tcBorders>
            <w:shd w:val="clear" w:color="auto" w:fill="auto"/>
            <w:noWrap/>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30</w:t>
            </w:r>
          </w:p>
        </w:tc>
        <w:tc>
          <w:tcPr>
            <w:tcW w:w="6520" w:type="dxa"/>
            <w:tcBorders>
              <w:top w:val="nil"/>
              <w:left w:val="nil"/>
              <w:bottom w:val="single" w:sz="4" w:space="0" w:color="auto"/>
              <w:right w:val="single" w:sz="4" w:space="0" w:color="auto"/>
            </w:tcBorders>
            <w:shd w:val="clear" w:color="auto" w:fill="auto"/>
          </w:tcPr>
          <w:p w:rsidR="009774E4" w:rsidRPr="00350381" w:rsidRDefault="0095571E" w:rsidP="009774E4">
            <w:pPr>
              <w:suppressAutoHyphens w:val="0"/>
              <w:rPr>
                <w:rFonts w:ascii="Arial" w:hAnsi="Arial" w:cs="Arial"/>
                <w:sz w:val="20"/>
                <w:szCs w:val="20"/>
                <w:lang w:eastAsia="ru-RU"/>
              </w:rPr>
            </w:pPr>
            <w:r>
              <w:rPr>
                <w:rFonts w:ascii="Arial" w:hAnsi="Arial" w:cs="Arial"/>
                <w:sz w:val="20"/>
                <w:szCs w:val="20"/>
                <w:lang w:eastAsia="ru-RU"/>
              </w:rPr>
              <w:t>Установка чугунных люков</w:t>
            </w:r>
          </w:p>
        </w:tc>
        <w:tc>
          <w:tcPr>
            <w:tcW w:w="1276" w:type="dxa"/>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proofErr w:type="spellStart"/>
            <w:proofErr w:type="gramStart"/>
            <w:r>
              <w:rPr>
                <w:rFonts w:ascii="Arial" w:hAnsi="Arial" w:cs="Arial"/>
                <w:sz w:val="20"/>
                <w:szCs w:val="20"/>
                <w:lang w:eastAsia="ru-RU"/>
              </w:rPr>
              <w:t>шт</w:t>
            </w:r>
            <w:proofErr w:type="spellEnd"/>
            <w:proofErr w:type="gramEnd"/>
          </w:p>
        </w:tc>
        <w:tc>
          <w:tcPr>
            <w:tcW w:w="1276" w:type="dxa"/>
            <w:gridSpan w:val="2"/>
            <w:tcBorders>
              <w:top w:val="nil"/>
              <w:left w:val="nil"/>
              <w:bottom w:val="single" w:sz="4" w:space="0" w:color="auto"/>
              <w:right w:val="single" w:sz="4" w:space="0" w:color="auto"/>
            </w:tcBorders>
            <w:shd w:val="clear" w:color="auto" w:fill="auto"/>
            <w:vAlign w:val="center"/>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6</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Восстановление асфальтобетонного покрытия</w:t>
            </w:r>
            <w:r>
              <w:rPr>
                <w:rFonts w:ascii="Arial" w:hAnsi="Arial" w:cs="Arial"/>
                <w:sz w:val="20"/>
                <w:szCs w:val="20"/>
                <w:lang w:eastAsia="ru-RU"/>
              </w:rPr>
              <w:t xml:space="preserve"> на площади 228 м</w:t>
            </w:r>
            <w:proofErr w:type="gramStart"/>
            <w:r>
              <w:rPr>
                <w:rFonts w:ascii="Arial" w:hAnsi="Arial" w:cs="Arial"/>
                <w:sz w:val="20"/>
                <w:szCs w:val="20"/>
                <w:lang w:eastAsia="ru-RU"/>
              </w:rPr>
              <w:t>2</w:t>
            </w:r>
            <w:proofErr w:type="gramEnd"/>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412"/>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31</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Устройство подстилающих и выравнивающих слоев оснований </w:t>
            </w:r>
            <w:proofErr w:type="spellStart"/>
            <w:r w:rsidRPr="00350381">
              <w:rPr>
                <w:rFonts w:ascii="Arial" w:hAnsi="Arial" w:cs="Arial"/>
                <w:sz w:val="20"/>
                <w:szCs w:val="20"/>
                <w:lang w:eastAsia="ru-RU"/>
              </w:rPr>
              <w:t>изпесчано-гравийной</w:t>
            </w:r>
            <w:proofErr w:type="spellEnd"/>
            <w:r w:rsidR="007A06BA">
              <w:rPr>
                <w:rFonts w:ascii="Arial" w:hAnsi="Arial" w:cs="Arial"/>
                <w:sz w:val="20"/>
                <w:szCs w:val="20"/>
                <w:lang w:eastAsia="ru-RU"/>
              </w:rPr>
              <w:t xml:space="preserve"> смеси</w:t>
            </w:r>
            <w:r w:rsidR="0095571E">
              <w:rPr>
                <w:rFonts w:ascii="Arial" w:hAnsi="Arial" w:cs="Arial"/>
                <w:sz w:val="20"/>
                <w:szCs w:val="20"/>
                <w:lang w:eastAsia="ru-RU"/>
              </w:rPr>
              <w:t xml:space="preserve"> толщиной 300 мм</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68,4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436"/>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32</w:t>
            </w:r>
          </w:p>
        </w:tc>
        <w:tc>
          <w:tcPr>
            <w:tcW w:w="6520" w:type="dxa"/>
            <w:tcBorders>
              <w:top w:val="nil"/>
              <w:left w:val="nil"/>
              <w:bottom w:val="single" w:sz="4" w:space="0" w:color="auto"/>
              <w:right w:val="single" w:sz="4" w:space="0" w:color="auto"/>
            </w:tcBorders>
            <w:shd w:val="clear" w:color="auto" w:fill="auto"/>
            <w:hideMark/>
          </w:tcPr>
          <w:p w:rsidR="009774E4" w:rsidRPr="0095571E" w:rsidRDefault="009774E4" w:rsidP="009774E4">
            <w:pPr>
              <w:suppressAutoHyphens w:val="0"/>
              <w:rPr>
                <w:rFonts w:ascii="Arial" w:hAnsi="Arial" w:cs="Arial"/>
                <w:sz w:val="20"/>
                <w:szCs w:val="20"/>
                <w:lang w:eastAsia="ru-RU"/>
              </w:rPr>
            </w:pPr>
            <w:r w:rsidRPr="00BF6C19">
              <w:rPr>
                <w:rFonts w:ascii="Arial" w:hAnsi="Arial" w:cs="Arial"/>
                <w:sz w:val="20"/>
                <w:szCs w:val="20"/>
                <w:lang w:eastAsia="ru-RU"/>
              </w:rPr>
              <w:t xml:space="preserve">Устройство </w:t>
            </w:r>
            <w:r>
              <w:rPr>
                <w:rFonts w:ascii="Arial" w:hAnsi="Arial" w:cs="Arial"/>
                <w:sz w:val="20"/>
                <w:szCs w:val="20"/>
                <w:lang w:eastAsia="ru-RU"/>
              </w:rPr>
              <w:t xml:space="preserve">двухслойного </w:t>
            </w:r>
            <w:r w:rsidRPr="00BF6C19">
              <w:rPr>
                <w:rFonts w:ascii="Arial" w:hAnsi="Arial" w:cs="Arial"/>
                <w:sz w:val="20"/>
                <w:szCs w:val="20"/>
                <w:lang w:eastAsia="ru-RU"/>
              </w:rPr>
              <w:t xml:space="preserve">покрытия толщиной </w:t>
            </w:r>
            <w:r>
              <w:rPr>
                <w:rFonts w:ascii="Arial" w:hAnsi="Arial" w:cs="Arial"/>
                <w:sz w:val="20"/>
                <w:szCs w:val="20"/>
                <w:lang w:eastAsia="ru-RU"/>
              </w:rPr>
              <w:t xml:space="preserve">по 5 </w:t>
            </w:r>
            <w:r w:rsidRPr="00BF6C19">
              <w:rPr>
                <w:rFonts w:ascii="Arial" w:hAnsi="Arial" w:cs="Arial"/>
                <w:sz w:val="20"/>
                <w:szCs w:val="20"/>
                <w:lang w:eastAsia="ru-RU"/>
              </w:rPr>
              <w:t xml:space="preserve">см из горячих асфальтобетонных смесей </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roofErr w:type="gramStart"/>
            <w:r w:rsidRPr="00350381">
              <w:rPr>
                <w:rFonts w:ascii="Arial" w:hAnsi="Arial" w:cs="Arial"/>
                <w:sz w:val="20"/>
                <w:szCs w:val="20"/>
                <w:lang w:eastAsia="ru-RU"/>
              </w:rPr>
              <w:t>2</w:t>
            </w:r>
            <w:proofErr w:type="gramEnd"/>
            <w:r w:rsidRPr="00350381">
              <w:rPr>
                <w:rFonts w:ascii="Arial" w:hAnsi="Arial" w:cs="Arial"/>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228</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c>
          <w:tcPr>
            <w:tcW w:w="6520"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c>
          <w:tcPr>
            <w:tcW w:w="1276" w:type="dxa"/>
            <w:tcBorders>
              <w:top w:val="nil"/>
              <w:left w:val="nil"/>
              <w:bottom w:val="nil"/>
              <w:right w:val="nil"/>
            </w:tcBorders>
            <w:shd w:val="clear" w:color="auto" w:fill="auto"/>
            <w:noWrap/>
            <w:vAlign w:val="center"/>
            <w:hideMark/>
          </w:tcPr>
          <w:p w:rsidR="009774E4" w:rsidRPr="00350381" w:rsidRDefault="009774E4" w:rsidP="009774E4">
            <w:pPr>
              <w:suppressAutoHyphens w:val="0"/>
              <w:jc w:val="center"/>
              <w:rPr>
                <w:rFonts w:ascii="Arial CYR" w:hAnsi="Arial CYR" w:cs="Arial CYR"/>
                <w:sz w:val="20"/>
                <w:szCs w:val="20"/>
                <w:lang w:eastAsia="ru-RU"/>
              </w:rPr>
            </w:pPr>
          </w:p>
        </w:tc>
        <w:tc>
          <w:tcPr>
            <w:tcW w:w="1276" w:type="dxa"/>
            <w:gridSpan w:val="2"/>
            <w:tcBorders>
              <w:top w:val="nil"/>
              <w:left w:val="nil"/>
              <w:bottom w:val="nil"/>
              <w:right w:val="nil"/>
            </w:tcBorders>
            <w:shd w:val="clear" w:color="auto" w:fill="auto"/>
            <w:noWrap/>
            <w:vAlign w:val="center"/>
            <w:hideMark/>
          </w:tcPr>
          <w:p w:rsidR="009774E4" w:rsidRPr="00350381" w:rsidRDefault="009774E4" w:rsidP="009774E4">
            <w:pPr>
              <w:suppressAutoHyphens w:val="0"/>
              <w:jc w:val="center"/>
              <w:rPr>
                <w:rFonts w:ascii="Arial CYR" w:hAnsi="Arial CYR" w:cs="Arial CYR"/>
                <w:sz w:val="20"/>
                <w:szCs w:val="20"/>
                <w:lang w:eastAsia="ru-RU"/>
              </w:rPr>
            </w:pP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00"/>
        </w:trPr>
        <w:tc>
          <w:tcPr>
            <w:tcW w:w="9938" w:type="dxa"/>
            <w:gridSpan w:val="5"/>
            <w:tcBorders>
              <w:top w:val="nil"/>
              <w:left w:val="nil"/>
              <w:bottom w:val="nil"/>
              <w:right w:val="nil"/>
            </w:tcBorders>
            <w:shd w:val="clear" w:color="auto" w:fill="auto"/>
            <w:noWrap/>
            <w:vAlign w:val="center"/>
            <w:hideMark/>
          </w:tcPr>
          <w:p w:rsidR="009774E4" w:rsidRPr="00350381" w:rsidRDefault="009774E4" w:rsidP="009774E4">
            <w:pPr>
              <w:suppressAutoHyphens w:val="0"/>
              <w:rPr>
                <w:rFonts w:ascii="Arial" w:hAnsi="Arial" w:cs="Arial"/>
                <w:b/>
                <w:bCs/>
                <w:sz w:val="22"/>
                <w:szCs w:val="22"/>
                <w:lang w:eastAsia="ru-RU"/>
              </w:rPr>
            </w:pPr>
            <w:r>
              <w:rPr>
                <w:rFonts w:ascii="Arial" w:hAnsi="Arial" w:cs="Arial"/>
                <w:b/>
                <w:bCs/>
                <w:sz w:val="22"/>
                <w:szCs w:val="22"/>
                <w:lang w:eastAsia="ru-RU"/>
              </w:rPr>
              <w:t>4.13.13. «ДЕМОНТАЖ 2-Х МЕТАЛЛИЧЕСКИХ РЕЗ</w:t>
            </w:r>
            <w:r w:rsidR="00B37531">
              <w:rPr>
                <w:rFonts w:ascii="Arial" w:hAnsi="Arial" w:cs="Arial"/>
                <w:b/>
                <w:bCs/>
                <w:sz w:val="22"/>
                <w:szCs w:val="22"/>
                <w:lang w:eastAsia="ru-RU"/>
              </w:rPr>
              <w:t xml:space="preserve">ЕРВУАРОВ ПО 60 М3 и ВЕСОМ ПО 24 </w:t>
            </w:r>
            <w:r>
              <w:rPr>
                <w:rFonts w:ascii="Arial" w:hAnsi="Arial" w:cs="Arial"/>
                <w:b/>
                <w:bCs/>
                <w:sz w:val="22"/>
                <w:szCs w:val="22"/>
                <w:lang w:eastAsia="ru-RU"/>
              </w:rPr>
              <w:t>ТН.»</w:t>
            </w:r>
          </w:p>
        </w:tc>
        <w:tc>
          <w:tcPr>
            <w:tcW w:w="344" w:type="dxa"/>
            <w:tcBorders>
              <w:top w:val="nil"/>
              <w:left w:val="nil"/>
              <w:bottom w:val="nil"/>
              <w:right w:val="nil"/>
            </w:tcBorders>
            <w:shd w:val="clear" w:color="auto" w:fill="auto"/>
            <w:noWrap/>
            <w:hideMark/>
          </w:tcPr>
          <w:p w:rsidR="009774E4" w:rsidRPr="00350381" w:rsidRDefault="009774E4" w:rsidP="009774E4">
            <w:pPr>
              <w:suppressAutoHyphens w:val="0"/>
              <w:jc w:val="right"/>
              <w:rPr>
                <w:rFonts w:ascii="Arial" w:hAnsi="Arial" w:cs="Arial"/>
                <w:sz w:val="16"/>
                <w:szCs w:val="16"/>
                <w:lang w:eastAsia="ru-RU"/>
              </w:rPr>
            </w:pPr>
          </w:p>
        </w:tc>
      </w:tr>
      <w:tr w:rsidR="009774E4" w:rsidRPr="00350381" w:rsidTr="00B6347B">
        <w:trPr>
          <w:trHeight w:val="3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lang w:eastAsia="ru-RU"/>
              </w:rPr>
            </w:pPr>
            <w:r w:rsidRPr="002322A0">
              <w:rPr>
                <w:rFonts w:ascii="Arial" w:hAnsi="Arial" w:cs="Arial"/>
                <w:b/>
                <w:sz w:val="20"/>
                <w:lang w:eastAsia="ru-RU"/>
              </w:rPr>
              <w:t xml:space="preserve">№ </w:t>
            </w:r>
            <w:proofErr w:type="spellStart"/>
            <w:r w:rsidRPr="002322A0">
              <w:rPr>
                <w:rFonts w:ascii="Arial" w:hAnsi="Arial" w:cs="Arial"/>
                <w:b/>
                <w:sz w:val="20"/>
                <w:lang w:eastAsia="ru-RU"/>
              </w:rPr>
              <w:t>пп</w:t>
            </w:r>
            <w:proofErr w:type="spellEnd"/>
          </w:p>
        </w:tc>
        <w:tc>
          <w:tcPr>
            <w:tcW w:w="6520" w:type="dxa"/>
            <w:tcBorders>
              <w:top w:val="single" w:sz="4" w:space="0" w:color="auto"/>
              <w:left w:val="nil"/>
              <w:bottom w:val="nil"/>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lang w:eastAsia="ru-RU"/>
              </w:rPr>
            </w:pPr>
            <w:r w:rsidRPr="002322A0">
              <w:rPr>
                <w:rFonts w:ascii="Arial" w:hAnsi="Arial" w:cs="Arial"/>
                <w:b/>
                <w:sz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lang w:eastAsia="ru-RU"/>
              </w:rPr>
            </w:pPr>
            <w:r w:rsidRPr="002322A0">
              <w:rPr>
                <w:rFonts w:ascii="Arial" w:hAnsi="Arial" w:cs="Arial"/>
                <w:b/>
                <w:sz w:val="20"/>
                <w:lang w:eastAsia="ru-RU"/>
              </w:rPr>
              <w:t xml:space="preserve">Ед. </w:t>
            </w:r>
            <w:proofErr w:type="spellStart"/>
            <w:r w:rsidRPr="002322A0">
              <w:rPr>
                <w:rFonts w:ascii="Arial" w:hAnsi="Arial" w:cs="Arial"/>
                <w:b/>
                <w:sz w:val="20"/>
                <w:lang w:eastAsia="ru-RU"/>
              </w:rPr>
              <w:t>изм</w:t>
            </w:r>
            <w:proofErr w:type="spellEnd"/>
            <w:r w:rsidRPr="002322A0">
              <w:rPr>
                <w:rFonts w:ascii="Arial" w:hAnsi="Arial" w:cs="Arial"/>
                <w:b/>
                <w:sz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774E4" w:rsidRPr="002322A0" w:rsidRDefault="009774E4" w:rsidP="009774E4">
            <w:pPr>
              <w:suppressAutoHyphens w:val="0"/>
              <w:jc w:val="center"/>
              <w:rPr>
                <w:rFonts w:ascii="Arial" w:hAnsi="Arial" w:cs="Arial"/>
                <w:b/>
                <w:sz w:val="20"/>
                <w:lang w:eastAsia="ru-RU"/>
              </w:rPr>
            </w:pPr>
            <w:r w:rsidRPr="002322A0">
              <w:rPr>
                <w:rFonts w:ascii="Arial" w:hAnsi="Arial" w:cs="Arial"/>
                <w:b/>
                <w:sz w:val="20"/>
                <w:lang w:eastAsia="ru-RU"/>
              </w:rPr>
              <w:t>Кол.</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255"/>
        </w:trPr>
        <w:tc>
          <w:tcPr>
            <w:tcW w:w="866" w:type="dxa"/>
            <w:tcBorders>
              <w:top w:val="nil"/>
              <w:left w:val="single" w:sz="4" w:space="0" w:color="auto"/>
              <w:bottom w:val="nil"/>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sidRPr="00BF6C19">
              <w:rPr>
                <w:rFonts w:ascii="Arial" w:hAnsi="Arial" w:cs="Arial"/>
                <w:b/>
                <w:sz w:val="20"/>
                <w:szCs w:val="20"/>
                <w:lang w:eastAsia="ru-RU"/>
              </w:rPr>
              <w:t>1</w:t>
            </w:r>
          </w:p>
        </w:tc>
        <w:tc>
          <w:tcPr>
            <w:tcW w:w="6520" w:type="dxa"/>
            <w:tcBorders>
              <w:top w:val="single" w:sz="4" w:space="0" w:color="auto"/>
              <w:left w:val="nil"/>
              <w:bottom w:val="nil"/>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sidRPr="00BF6C19">
              <w:rPr>
                <w:rFonts w:ascii="Arial" w:hAnsi="Arial" w:cs="Arial"/>
                <w:b/>
                <w:sz w:val="20"/>
                <w:szCs w:val="20"/>
                <w:lang w:eastAsia="ru-RU"/>
              </w:rPr>
              <w:t>2</w:t>
            </w:r>
          </w:p>
        </w:tc>
        <w:tc>
          <w:tcPr>
            <w:tcW w:w="1276" w:type="dxa"/>
            <w:tcBorders>
              <w:top w:val="nil"/>
              <w:left w:val="nil"/>
              <w:bottom w:val="nil"/>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Pr>
                <w:rFonts w:ascii="Arial" w:hAnsi="Arial" w:cs="Arial"/>
                <w:b/>
                <w:sz w:val="20"/>
                <w:szCs w:val="20"/>
                <w:lang w:eastAsia="ru-RU"/>
              </w:rPr>
              <w:t>3</w:t>
            </w:r>
            <w:r w:rsidRPr="00BF6C19">
              <w:rPr>
                <w:rFonts w:ascii="Arial" w:hAnsi="Arial" w:cs="Arial"/>
                <w:b/>
                <w:sz w:val="20"/>
                <w:szCs w:val="20"/>
                <w:lang w:eastAsia="ru-RU"/>
              </w:rPr>
              <w:t> </w:t>
            </w:r>
          </w:p>
        </w:tc>
        <w:tc>
          <w:tcPr>
            <w:tcW w:w="1276" w:type="dxa"/>
            <w:gridSpan w:val="2"/>
            <w:tcBorders>
              <w:top w:val="nil"/>
              <w:left w:val="nil"/>
              <w:bottom w:val="nil"/>
              <w:right w:val="single" w:sz="4" w:space="0" w:color="auto"/>
            </w:tcBorders>
            <w:shd w:val="clear" w:color="auto" w:fill="auto"/>
            <w:noWrap/>
            <w:vAlign w:val="center"/>
            <w:hideMark/>
          </w:tcPr>
          <w:p w:rsidR="009774E4" w:rsidRPr="00BF6C19" w:rsidRDefault="009774E4" w:rsidP="009774E4">
            <w:pPr>
              <w:suppressAutoHyphens w:val="0"/>
              <w:jc w:val="center"/>
              <w:rPr>
                <w:rFonts w:ascii="Arial" w:hAnsi="Arial" w:cs="Arial"/>
                <w:b/>
                <w:sz w:val="20"/>
                <w:szCs w:val="20"/>
                <w:lang w:eastAsia="ru-RU"/>
              </w:rPr>
            </w:pPr>
            <w:r>
              <w:rPr>
                <w:rFonts w:ascii="Arial" w:hAnsi="Arial" w:cs="Arial"/>
                <w:b/>
                <w:sz w:val="20"/>
                <w:szCs w:val="20"/>
                <w:lang w:eastAsia="ru-RU"/>
              </w:rPr>
              <w:t>4</w:t>
            </w:r>
            <w:r w:rsidRPr="00BF6C19">
              <w:rPr>
                <w:rFonts w:ascii="Arial" w:hAnsi="Arial" w:cs="Arial"/>
                <w:b/>
                <w:sz w:val="20"/>
                <w:szCs w:val="20"/>
                <w:lang w:eastAsia="ru-RU"/>
              </w:rPr>
              <w:t> </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286"/>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2"/>
                <w:szCs w:val="22"/>
                <w:lang w:eastAsia="ru-RU"/>
              </w:rPr>
            </w:pPr>
            <w:r>
              <w:rPr>
                <w:rFonts w:ascii="Arial" w:hAnsi="Arial" w:cs="Arial"/>
                <w:sz w:val="22"/>
                <w:szCs w:val="22"/>
                <w:lang w:eastAsia="ru-RU"/>
              </w:rPr>
              <w:t>Земляные работы</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273"/>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1</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Разработка грунта в отвал экскаваторами, группа грунтов 2</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6464EE"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353,6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219"/>
        </w:trPr>
        <w:tc>
          <w:tcPr>
            <w:tcW w:w="9938" w:type="dxa"/>
            <w:gridSpan w:val="5"/>
            <w:tcBorders>
              <w:top w:val="nil"/>
              <w:left w:val="single" w:sz="4" w:space="0" w:color="auto"/>
              <w:bottom w:val="single" w:sz="4" w:space="0" w:color="auto"/>
              <w:right w:val="single" w:sz="4" w:space="0" w:color="auto"/>
            </w:tcBorders>
            <w:shd w:val="clear" w:color="auto" w:fill="auto"/>
            <w:noWrap/>
          </w:tcPr>
          <w:p w:rsidR="009774E4" w:rsidRPr="006464EE" w:rsidRDefault="009774E4" w:rsidP="009774E4">
            <w:pPr>
              <w:suppressAutoHyphens w:val="0"/>
              <w:jc w:val="center"/>
              <w:rPr>
                <w:rFonts w:ascii="Arial" w:hAnsi="Arial" w:cs="Arial"/>
                <w:sz w:val="20"/>
                <w:szCs w:val="20"/>
                <w:lang w:eastAsia="ru-RU"/>
              </w:rPr>
            </w:pPr>
            <w:r w:rsidRPr="006464EE">
              <w:rPr>
                <w:rFonts w:ascii="Arial" w:hAnsi="Arial" w:cs="Arial"/>
                <w:sz w:val="20"/>
                <w:szCs w:val="20"/>
                <w:lang w:eastAsia="ru-RU"/>
              </w:rPr>
              <w:t>Обратная засыпка</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34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2</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Разработка грунта с перемещением до 10 м бульдозерами, группа грунтов </w:t>
            </w:r>
            <w:r w:rsidRPr="006464EE">
              <w:rPr>
                <w:rFonts w:ascii="Arial" w:hAnsi="Arial" w:cs="Arial"/>
                <w:sz w:val="20"/>
                <w:szCs w:val="20"/>
                <w:lang w:eastAsia="ru-RU"/>
              </w:rPr>
              <w:t>2</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6464EE" w:rsidRDefault="009774E4" w:rsidP="009774E4">
            <w:pPr>
              <w:suppressAutoHyphens w:val="0"/>
              <w:jc w:val="center"/>
              <w:rPr>
                <w:rFonts w:ascii="Arial" w:hAnsi="Arial" w:cs="Arial"/>
                <w:sz w:val="20"/>
                <w:szCs w:val="20"/>
                <w:lang w:eastAsia="ru-RU"/>
              </w:rPr>
            </w:pPr>
            <w:r w:rsidRPr="006464EE">
              <w:rPr>
                <w:rFonts w:ascii="Arial" w:hAnsi="Arial" w:cs="Arial"/>
                <w:sz w:val="20"/>
                <w:szCs w:val="20"/>
                <w:lang w:eastAsia="ru-RU"/>
              </w:rPr>
              <w:t>353,6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315"/>
        </w:trPr>
        <w:tc>
          <w:tcPr>
            <w:tcW w:w="9938" w:type="dxa"/>
            <w:gridSpan w:val="5"/>
            <w:tcBorders>
              <w:top w:val="nil"/>
              <w:left w:val="single" w:sz="4" w:space="0" w:color="auto"/>
              <w:bottom w:val="single" w:sz="4" w:space="0" w:color="auto"/>
              <w:right w:val="single" w:sz="4" w:space="0" w:color="auto"/>
            </w:tcBorders>
            <w:shd w:val="clear" w:color="auto" w:fill="auto"/>
            <w:noWrap/>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Перевозка металлических резервуаров на площадку заказчика</w:t>
            </w:r>
          </w:p>
        </w:tc>
        <w:tc>
          <w:tcPr>
            <w:tcW w:w="344" w:type="dxa"/>
            <w:tcBorders>
              <w:top w:val="nil"/>
              <w:left w:val="nil"/>
              <w:bottom w:val="nil"/>
              <w:right w:val="nil"/>
            </w:tcBorders>
            <w:shd w:val="clear" w:color="auto" w:fill="auto"/>
            <w:noWrap/>
            <w:vAlign w:val="bottom"/>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17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3</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Погрузка металлических резервуаров</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48</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319"/>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w:t>
            </w:r>
          </w:p>
        </w:tc>
        <w:tc>
          <w:tcPr>
            <w:tcW w:w="6520" w:type="dxa"/>
            <w:tcBorders>
              <w:top w:val="nil"/>
              <w:left w:val="nil"/>
              <w:bottom w:val="single" w:sz="4" w:space="0" w:color="auto"/>
              <w:right w:val="single" w:sz="4" w:space="0" w:color="auto"/>
            </w:tcBorders>
            <w:shd w:val="clear" w:color="auto" w:fill="auto"/>
            <w:hideMark/>
          </w:tcPr>
          <w:p w:rsidR="009774E4" w:rsidRDefault="009774E4" w:rsidP="00B6347B">
            <w:pPr>
              <w:suppressAutoHyphens w:val="0"/>
              <w:rPr>
                <w:rFonts w:ascii="Arial" w:hAnsi="Arial" w:cs="Arial"/>
                <w:sz w:val="20"/>
                <w:szCs w:val="20"/>
                <w:lang w:eastAsia="ru-RU"/>
              </w:rPr>
            </w:pPr>
            <w:r w:rsidRPr="00350381">
              <w:rPr>
                <w:rFonts w:ascii="Arial" w:hAnsi="Arial" w:cs="Arial"/>
                <w:sz w:val="20"/>
                <w:szCs w:val="20"/>
                <w:lang w:eastAsia="ru-RU"/>
              </w:rPr>
              <w:t xml:space="preserve">Перевозка металлических резервуаров, расстояние перевозки 1км </w:t>
            </w:r>
          </w:p>
          <w:p w:rsidR="00FF477C" w:rsidRPr="00350381" w:rsidRDefault="00FF477C" w:rsidP="00B6347B">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48</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242"/>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5</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Разгрузка металлических </w:t>
            </w:r>
            <w:r>
              <w:rPr>
                <w:rFonts w:ascii="Arial" w:hAnsi="Arial" w:cs="Arial"/>
                <w:sz w:val="20"/>
                <w:szCs w:val="20"/>
                <w:lang w:eastAsia="ru-RU"/>
              </w:rPr>
              <w:t>резервуаров</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48</w:t>
            </w:r>
          </w:p>
        </w:tc>
        <w:tc>
          <w:tcPr>
            <w:tcW w:w="344" w:type="dxa"/>
            <w:tcBorders>
              <w:top w:val="nil"/>
              <w:left w:val="nil"/>
              <w:bottom w:val="nil"/>
              <w:right w:val="nil"/>
            </w:tcBorders>
            <w:shd w:val="clear" w:color="auto" w:fill="auto"/>
            <w:noWrap/>
            <w:vAlign w:val="bottom"/>
            <w:hideMark/>
          </w:tcPr>
          <w:p w:rsidR="009774E4" w:rsidRDefault="009774E4" w:rsidP="009774E4">
            <w:pPr>
              <w:suppressAutoHyphens w:val="0"/>
              <w:rPr>
                <w:rFonts w:ascii="Arial" w:hAnsi="Arial" w:cs="Arial"/>
                <w:sz w:val="20"/>
                <w:szCs w:val="20"/>
                <w:lang w:eastAsia="ru-RU"/>
              </w:rPr>
            </w:pPr>
          </w:p>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255"/>
        </w:trPr>
        <w:tc>
          <w:tcPr>
            <w:tcW w:w="866" w:type="dxa"/>
            <w:tcBorders>
              <w:top w:val="nil"/>
              <w:left w:val="nil"/>
              <w:bottom w:val="nil"/>
              <w:right w:val="nil"/>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p>
        </w:tc>
        <w:tc>
          <w:tcPr>
            <w:tcW w:w="6520" w:type="dxa"/>
            <w:tcBorders>
              <w:top w:val="nil"/>
              <w:left w:val="nil"/>
              <w:bottom w:val="nil"/>
              <w:right w:val="nil"/>
            </w:tcBorders>
            <w:shd w:val="clear" w:color="auto" w:fill="auto"/>
            <w:hideMark/>
          </w:tcPr>
          <w:p w:rsidR="009774E4" w:rsidRPr="00350381" w:rsidRDefault="009774E4" w:rsidP="009774E4">
            <w:pPr>
              <w:suppressAutoHyphens w:val="0"/>
              <w:rPr>
                <w:rFonts w:ascii="Arial" w:hAnsi="Arial" w:cs="Arial"/>
                <w:sz w:val="20"/>
                <w:szCs w:val="20"/>
                <w:lang w:eastAsia="ru-RU"/>
              </w:rPr>
            </w:pPr>
          </w:p>
        </w:tc>
        <w:tc>
          <w:tcPr>
            <w:tcW w:w="1276" w:type="dxa"/>
            <w:tcBorders>
              <w:top w:val="nil"/>
              <w:left w:val="nil"/>
              <w:bottom w:val="nil"/>
              <w:right w:val="nil"/>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
        </w:tc>
        <w:tc>
          <w:tcPr>
            <w:tcW w:w="1276" w:type="dxa"/>
            <w:gridSpan w:val="2"/>
            <w:tcBorders>
              <w:top w:val="nil"/>
              <w:left w:val="nil"/>
              <w:bottom w:val="nil"/>
              <w:right w:val="nil"/>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w:hAnsi="Arial" w:cs="Arial"/>
                <w:sz w:val="20"/>
                <w:szCs w:val="20"/>
                <w:lang w:eastAsia="ru-RU"/>
              </w:rPr>
            </w:pPr>
          </w:p>
        </w:tc>
      </w:tr>
      <w:tr w:rsidR="009774E4" w:rsidRPr="00350381" w:rsidTr="00B6347B">
        <w:trPr>
          <w:trHeight w:val="300"/>
        </w:trPr>
        <w:tc>
          <w:tcPr>
            <w:tcW w:w="9938" w:type="dxa"/>
            <w:gridSpan w:val="5"/>
            <w:tcBorders>
              <w:top w:val="nil"/>
              <w:left w:val="nil"/>
              <w:bottom w:val="nil"/>
              <w:right w:val="nil"/>
            </w:tcBorders>
            <w:shd w:val="clear" w:color="auto" w:fill="auto"/>
            <w:noWrap/>
            <w:vAlign w:val="center"/>
            <w:hideMark/>
          </w:tcPr>
          <w:p w:rsidR="009774E4" w:rsidRPr="00350381" w:rsidRDefault="009774E4" w:rsidP="009774E4">
            <w:pPr>
              <w:suppressAutoHyphens w:val="0"/>
              <w:rPr>
                <w:rFonts w:ascii="Arial" w:hAnsi="Arial" w:cs="Arial"/>
                <w:b/>
                <w:bCs/>
                <w:sz w:val="22"/>
                <w:szCs w:val="22"/>
                <w:lang w:eastAsia="ru-RU"/>
              </w:rPr>
            </w:pPr>
            <w:r>
              <w:rPr>
                <w:rFonts w:ascii="Arial" w:hAnsi="Arial" w:cs="Arial"/>
                <w:b/>
                <w:bCs/>
                <w:sz w:val="22"/>
                <w:szCs w:val="22"/>
                <w:lang w:eastAsia="ru-RU"/>
              </w:rPr>
              <w:t>4.13.14. «П</w:t>
            </w:r>
            <w:r w:rsidR="007A06BA">
              <w:rPr>
                <w:rFonts w:ascii="Arial" w:hAnsi="Arial" w:cs="Arial"/>
                <w:b/>
                <w:bCs/>
                <w:sz w:val="22"/>
                <w:szCs w:val="22"/>
                <w:lang w:eastAsia="ru-RU"/>
              </w:rPr>
              <w:t>ЛОЩАД</w:t>
            </w:r>
            <w:r>
              <w:rPr>
                <w:rFonts w:ascii="Arial" w:hAnsi="Arial" w:cs="Arial"/>
                <w:b/>
                <w:bCs/>
                <w:sz w:val="22"/>
                <w:szCs w:val="22"/>
                <w:lang w:eastAsia="ru-RU"/>
              </w:rPr>
              <w:t>КА № 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b/>
                <w:bCs/>
                <w:sz w:val="20"/>
                <w:szCs w:val="20"/>
                <w:lang w:eastAsia="ru-RU"/>
              </w:rPr>
            </w:pPr>
          </w:p>
        </w:tc>
      </w:tr>
      <w:tr w:rsidR="009774E4" w:rsidRPr="00350381" w:rsidTr="00B6347B">
        <w:trPr>
          <w:trHeight w:val="21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7C4BD5" w:rsidRDefault="009774E4" w:rsidP="009774E4">
            <w:pPr>
              <w:suppressAutoHyphens w:val="0"/>
              <w:jc w:val="center"/>
              <w:rPr>
                <w:rFonts w:ascii="Arial" w:hAnsi="Arial" w:cs="Arial"/>
                <w:b/>
                <w:sz w:val="22"/>
                <w:lang w:eastAsia="ru-RU"/>
              </w:rPr>
            </w:pPr>
            <w:r w:rsidRPr="007C4BD5">
              <w:rPr>
                <w:rFonts w:ascii="Arial" w:hAnsi="Arial" w:cs="Arial"/>
                <w:b/>
                <w:sz w:val="22"/>
                <w:lang w:eastAsia="ru-RU"/>
              </w:rPr>
              <w:t xml:space="preserve">№ </w:t>
            </w:r>
            <w:proofErr w:type="spellStart"/>
            <w:r w:rsidRPr="007C4BD5">
              <w:rPr>
                <w:rFonts w:ascii="Arial" w:hAnsi="Arial" w:cs="Arial"/>
                <w:b/>
                <w:sz w:val="22"/>
                <w:lang w:eastAsia="ru-RU"/>
              </w:rPr>
              <w:t>пп</w:t>
            </w:r>
            <w:proofErr w:type="spellEnd"/>
          </w:p>
        </w:tc>
        <w:tc>
          <w:tcPr>
            <w:tcW w:w="6520" w:type="dxa"/>
            <w:tcBorders>
              <w:top w:val="single" w:sz="4" w:space="0" w:color="auto"/>
              <w:left w:val="nil"/>
              <w:bottom w:val="nil"/>
              <w:right w:val="single" w:sz="4" w:space="0" w:color="auto"/>
            </w:tcBorders>
            <w:shd w:val="clear" w:color="auto" w:fill="auto"/>
            <w:vAlign w:val="center"/>
            <w:hideMark/>
          </w:tcPr>
          <w:p w:rsidR="009774E4" w:rsidRPr="007C4BD5" w:rsidRDefault="009774E4" w:rsidP="009774E4">
            <w:pPr>
              <w:suppressAutoHyphens w:val="0"/>
              <w:jc w:val="center"/>
              <w:rPr>
                <w:rFonts w:ascii="Arial" w:hAnsi="Arial" w:cs="Arial"/>
                <w:b/>
                <w:sz w:val="22"/>
                <w:lang w:eastAsia="ru-RU"/>
              </w:rPr>
            </w:pPr>
            <w:r w:rsidRPr="007C4BD5">
              <w:rPr>
                <w:rFonts w:ascii="Arial" w:hAnsi="Arial" w:cs="Arial"/>
                <w:b/>
                <w:sz w:val="22"/>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4E4" w:rsidRPr="007C4BD5" w:rsidRDefault="009774E4" w:rsidP="009774E4">
            <w:pPr>
              <w:suppressAutoHyphens w:val="0"/>
              <w:jc w:val="center"/>
              <w:rPr>
                <w:rFonts w:ascii="Arial" w:hAnsi="Arial" w:cs="Arial"/>
                <w:b/>
                <w:sz w:val="22"/>
                <w:lang w:eastAsia="ru-RU"/>
              </w:rPr>
            </w:pPr>
            <w:r w:rsidRPr="007C4BD5">
              <w:rPr>
                <w:rFonts w:ascii="Arial" w:hAnsi="Arial" w:cs="Arial"/>
                <w:b/>
                <w:sz w:val="22"/>
                <w:lang w:eastAsia="ru-RU"/>
              </w:rPr>
              <w:t xml:space="preserve">Ед. </w:t>
            </w:r>
            <w:proofErr w:type="spellStart"/>
            <w:r w:rsidRPr="007C4BD5">
              <w:rPr>
                <w:rFonts w:ascii="Arial" w:hAnsi="Arial" w:cs="Arial"/>
                <w:b/>
                <w:sz w:val="22"/>
                <w:lang w:eastAsia="ru-RU"/>
              </w:rPr>
              <w:t>изм</w:t>
            </w:r>
            <w:proofErr w:type="spellEnd"/>
            <w:r w:rsidRPr="007C4BD5">
              <w:rPr>
                <w:rFonts w:ascii="Arial" w:hAnsi="Arial" w:cs="Arial"/>
                <w:b/>
                <w:sz w:val="22"/>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774E4" w:rsidRPr="007C4BD5" w:rsidRDefault="009774E4" w:rsidP="009774E4">
            <w:pPr>
              <w:suppressAutoHyphens w:val="0"/>
              <w:jc w:val="center"/>
              <w:rPr>
                <w:rFonts w:ascii="Arial" w:hAnsi="Arial" w:cs="Arial"/>
                <w:b/>
                <w:sz w:val="22"/>
                <w:lang w:eastAsia="ru-RU"/>
              </w:rPr>
            </w:pPr>
            <w:r w:rsidRPr="007C4BD5">
              <w:rPr>
                <w:rFonts w:ascii="Arial" w:hAnsi="Arial" w:cs="Arial"/>
                <w:b/>
                <w:sz w:val="22"/>
                <w:lang w:eastAsia="ru-RU"/>
              </w:rPr>
              <w:t>Кол.</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nil"/>
              <w:right w:val="single" w:sz="4" w:space="0" w:color="auto"/>
            </w:tcBorders>
            <w:shd w:val="clear" w:color="auto" w:fill="auto"/>
            <w:noWrap/>
            <w:vAlign w:val="center"/>
            <w:hideMark/>
          </w:tcPr>
          <w:p w:rsidR="009774E4" w:rsidRPr="00191EC4" w:rsidRDefault="009774E4" w:rsidP="009774E4">
            <w:pPr>
              <w:suppressAutoHyphens w:val="0"/>
              <w:jc w:val="center"/>
              <w:rPr>
                <w:rFonts w:ascii="Arial" w:hAnsi="Arial" w:cs="Arial"/>
                <w:b/>
                <w:sz w:val="20"/>
                <w:szCs w:val="20"/>
                <w:lang w:eastAsia="ru-RU"/>
              </w:rPr>
            </w:pPr>
            <w:r w:rsidRPr="00191EC4">
              <w:rPr>
                <w:rFonts w:ascii="Arial" w:hAnsi="Arial" w:cs="Arial"/>
                <w:b/>
                <w:sz w:val="20"/>
                <w:szCs w:val="20"/>
                <w:lang w:eastAsia="ru-RU"/>
              </w:rPr>
              <w:t>1</w:t>
            </w:r>
          </w:p>
        </w:tc>
        <w:tc>
          <w:tcPr>
            <w:tcW w:w="6520" w:type="dxa"/>
            <w:tcBorders>
              <w:top w:val="single" w:sz="4" w:space="0" w:color="auto"/>
              <w:left w:val="nil"/>
              <w:bottom w:val="nil"/>
              <w:right w:val="single" w:sz="4" w:space="0" w:color="auto"/>
            </w:tcBorders>
            <w:shd w:val="clear" w:color="auto" w:fill="auto"/>
            <w:noWrap/>
            <w:vAlign w:val="center"/>
            <w:hideMark/>
          </w:tcPr>
          <w:p w:rsidR="009774E4" w:rsidRPr="00191EC4" w:rsidRDefault="009774E4" w:rsidP="009774E4">
            <w:pPr>
              <w:suppressAutoHyphens w:val="0"/>
              <w:jc w:val="center"/>
              <w:rPr>
                <w:rFonts w:ascii="Arial" w:hAnsi="Arial" w:cs="Arial"/>
                <w:b/>
                <w:sz w:val="20"/>
                <w:szCs w:val="20"/>
                <w:lang w:eastAsia="ru-RU"/>
              </w:rPr>
            </w:pPr>
            <w:r w:rsidRPr="00191EC4">
              <w:rPr>
                <w:rFonts w:ascii="Arial" w:hAnsi="Arial" w:cs="Arial"/>
                <w:b/>
                <w:sz w:val="20"/>
                <w:szCs w:val="20"/>
                <w:lang w:eastAsia="ru-RU"/>
              </w:rPr>
              <w:t>2</w:t>
            </w:r>
          </w:p>
        </w:tc>
        <w:tc>
          <w:tcPr>
            <w:tcW w:w="1276" w:type="dxa"/>
            <w:tcBorders>
              <w:top w:val="nil"/>
              <w:left w:val="nil"/>
              <w:bottom w:val="nil"/>
              <w:right w:val="single" w:sz="4" w:space="0" w:color="auto"/>
            </w:tcBorders>
            <w:shd w:val="clear" w:color="auto" w:fill="auto"/>
            <w:noWrap/>
            <w:vAlign w:val="center"/>
            <w:hideMark/>
          </w:tcPr>
          <w:p w:rsidR="009774E4" w:rsidRPr="00191EC4" w:rsidRDefault="009774E4" w:rsidP="009774E4">
            <w:pPr>
              <w:suppressAutoHyphens w:val="0"/>
              <w:jc w:val="center"/>
              <w:rPr>
                <w:rFonts w:ascii="Arial" w:hAnsi="Arial" w:cs="Arial"/>
                <w:b/>
                <w:sz w:val="20"/>
                <w:szCs w:val="20"/>
                <w:lang w:eastAsia="ru-RU"/>
              </w:rPr>
            </w:pPr>
            <w:r w:rsidRPr="00191EC4">
              <w:rPr>
                <w:rFonts w:ascii="Arial" w:hAnsi="Arial" w:cs="Arial"/>
                <w:b/>
                <w:sz w:val="20"/>
                <w:szCs w:val="20"/>
                <w:lang w:eastAsia="ru-RU"/>
              </w:rPr>
              <w:t>3</w:t>
            </w:r>
          </w:p>
        </w:tc>
        <w:tc>
          <w:tcPr>
            <w:tcW w:w="1276" w:type="dxa"/>
            <w:gridSpan w:val="2"/>
            <w:tcBorders>
              <w:top w:val="nil"/>
              <w:left w:val="nil"/>
              <w:bottom w:val="nil"/>
              <w:right w:val="single" w:sz="4" w:space="0" w:color="auto"/>
            </w:tcBorders>
            <w:shd w:val="clear" w:color="auto" w:fill="auto"/>
            <w:noWrap/>
            <w:vAlign w:val="center"/>
            <w:hideMark/>
          </w:tcPr>
          <w:p w:rsidR="009774E4" w:rsidRPr="00191EC4" w:rsidRDefault="009774E4" w:rsidP="009774E4">
            <w:pPr>
              <w:suppressAutoHyphens w:val="0"/>
              <w:jc w:val="center"/>
              <w:rPr>
                <w:rFonts w:ascii="Arial" w:hAnsi="Arial" w:cs="Arial"/>
                <w:b/>
                <w:sz w:val="20"/>
                <w:szCs w:val="20"/>
                <w:lang w:eastAsia="ru-RU"/>
              </w:rPr>
            </w:pPr>
            <w:r w:rsidRPr="00191EC4">
              <w:rPr>
                <w:rFonts w:ascii="Arial" w:hAnsi="Arial" w:cs="Arial"/>
                <w:b/>
                <w:sz w:val="20"/>
                <w:szCs w:val="20"/>
                <w:lang w:eastAsia="ru-RU"/>
              </w:rPr>
              <w:t>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2"/>
                <w:szCs w:val="22"/>
                <w:lang w:eastAsia="ru-RU"/>
              </w:rPr>
            </w:pPr>
            <w:r w:rsidRPr="00350381">
              <w:rPr>
                <w:rFonts w:ascii="Arial" w:hAnsi="Arial" w:cs="Arial"/>
                <w:sz w:val="22"/>
                <w:szCs w:val="22"/>
                <w:lang w:eastAsia="ru-RU"/>
              </w:rPr>
              <w:t>Земляные работы</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Выемка</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1</w:t>
            </w:r>
          </w:p>
        </w:tc>
        <w:tc>
          <w:tcPr>
            <w:tcW w:w="6520" w:type="dxa"/>
            <w:tcBorders>
              <w:top w:val="nil"/>
              <w:left w:val="nil"/>
              <w:bottom w:val="single" w:sz="4" w:space="0" w:color="auto"/>
              <w:right w:val="single" w:sz="4" w:space="0" w:color="auto"/>
            </w:tcBorders>
            <w:shd w:val="clear" w:color="auto" w:fill="auto"/>
          </w:tcPr>
          <w:p w:rsidR="009774E4" w:rsidRDefault="009774E4" w:rsidP="009774E4">
            <w:pPr>
              <w:suppressAutoHyphens w:val="0"/>
              <w:rPr>
                <w:rFonts w:ascii="Arial" w:hAnsi="Arial" w:cs="Arial"/>
                <w:sz w:val="20"/>
                <w:szCs w:val="20"/>
                <w:lang w:eastAsia="ru-RU"/>
              </w:rPr>
            </w:pPr>
            <w:r w:rsidRPr="00F57615">
              <w:rPr>
                <w:rFonts w:ascii="Arial" w:hAnsi="Arial" w:cs="Arial"/>
                <w:sz w:val="20"/>
                <w:szCs w:val="20"/>
                <w:lang w:eastAsia="ru-RU"/>
              </w:rPr>
              <w:t>Разработка грунта с погрузкой на автомобили-самосвалы экскаваторами (грунт подлежащий удалению)</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27157</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3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2</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Перевозка </w:t>
            </w:r>
            <w:r>
              <w:rPr>
                <w:rFonts w:ascii="Arial" w:hAnsi="Arial" w:cs="Arial"/>
                <w:sz w:val="20"/>
                <w:szCs w:val="20"/>
                <w:lang w:eastAsia="ru-RU"/>
              </w:rPr>
              <w:t xml:space="preserve">грунта </w:t>
            </w:r>
            <w:r w:rsidRPr="00350381">
              <w:rPr>
                <w:rFonts w:ascii="Arial" w:hAnsi="Arial" w:cs="Arial"/>
                <w:sz w:val="20"/>
                <w:szCs w:val="20"/>
                <w:lang w:eastAsia="ru-RU"/>
              </w:rPr>
              <w:t>автомобилями-самосвалами</w:t>
            </w:r>
            <w:r>
              <w:rPr>
                <w:rFonts w:ascii="Arial" w:hAnsi="Arial" w:cs="Arial"/>
                <w:sz w:val="20"/>
                <w:szCs w:val="20"/>
                <w:lang w:eastAsia="ru-RU"/>
              </w:rPr>
              <w:t xml:space="preserve"> на </w:t>
            </w:r>
            <w:r w:rsidRPr="00350381">
              <w:rPr>
                <w:rFonts w:ascii="Arial" w:hAnsi="Arial" w:cs="Arial"/>
                <w:sz w:val="20"/>
                <w:szCs w:val="20"/>
                <w:lang w:eastAsia="ru-RU"/>
              </w:rPr>
              <w:t xml:space="preserve"> расстояние 10 км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43451,2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8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3</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Работа на отвале, группа грунтов 2</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27157</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nil"/>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Насыпь</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61"/>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4</w:t>
            </w:r>
          </w:p>
        </w:tc>
        <w:tc>
          <w:tcPr>
            <w:tcW w:w="6520" w:type="dxa"/>
            <w:tcBorders>
              <w:top w:val="nil"/>
              <w:left w:val="nil"/>
              <w:bottom w:val="single" w:sz="4" w:space="0" w:color="auto"/>
              <w:right w:val="single" w:sz="4" w:space="0" w:color="auto"/>
            </w:tcBorders>
            <w:shd w:val="clear" w:color="auto" w:fill="auto"/>
            <w:hideMark/>
          </w:tcPr>
          <w:p w:rsidR="00B3753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Разработка грунта с перемещением до 60 м бульдозерами, группа грунтов 2</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10548,2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08"/>
        </w:trPr>
        <w:tc>
          <w:tcPr>
            <w:tcW w:w="993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74E4" w:rsidRPr="005419F0" w:rsidRDefault="009774E4" w:rsidP="009774E4">
            <w:pPr>
              <w:suppressAutoHyphens w:val="0"/>
              <w:jc w:val="center"/>
              <w:rPr>
                <w:rFonts w:ascii="Arial" w:hAnsi="Arial" w:cs="Arial"/>
                <w:sz w:val="20"/>
                <w:szCs w:val="20"/>
                <w:highlight w:val="yellow"/>
                <w:lang w:eastAsia="ru-RU"/>
              </w:rPr>
            </w:pPr>
            <w:r w:rsidRPr="006137F5">
              <w:rPr>
                <w:rFonts w:ascii="Arial" w:hAnsi="Arial" w:cs="Arial"/>
                <w:sz w:val="20"/>
                <w:szCs w:val="20"/>
                <w:lang w:eastAsia="ru-RU"/>
              </w:rPr>
              <w:t xml:space="preserve">Плодородный </w:t>
            </w:r>
            <w:r>
              <w:rPr>
                <w:rFonts w:ascii="Arial" w:hAnsi="Arial" w:cs="Arial"/>
                <w:sz w:val="20"/>
                <w:szCs w:val="20"/>
                <w:lang w:eastAsia="ru-RU"/>
              </w:rPr>
              <w:t xml:space="preserve">слой </w:t>
            </w:r>
            <w:r w:rsidRPr="006137F5">
              <w:rPr>
                <w:rFonts w:ascii="Arial" w:hAnsi="Arial" w:cs="Arial"/>
                <w:sz w:val="20"/>
                <w:szCs w:val="20"/>
                <w:lang w:eastAsia="ru-RU"/>
              </w:rPr>
              <w:t>грунт</w:t>
            </w:r>
            <w:r>
              <w:rPr>
                <w:rFonts w:ascii="Arial" w:hAnsi="Arial" w:cs="Arial"/>
                <w:sz w:val="20"/>
                <w:szCs w:val="20"/>
                <w:lang w:eastAsia="ru-RU"/>
              </w:rPr>
              <w:t>а (на площади 445 м</w:t>
            </w:r>
            <w:proofErr w:type="gramStart"/>
            <w:r>
              <w:rPr>
                <w:rFonts w:ascii="Arial" w:hAnsi="Arial" w:cs="Arial"/>
                <w:sz w:val="20"/>
                <w:szCs w:val="20"/>
                <w:lang w:eastAsia="ru-RU"/>
              </w:rPr>
              <w:t>2</w:t>
            </w:r>
            <w:proofErr w:type="gramEnd"/>
            <w:r>
              <w:rPr>
                <w:rFonts w:ascii="Arial" w:hAnsi="Arial" w:cs="Arial"/>
                <w:sz w:val="20"/>
                <w:szCs w:val="20"/>
                <w:lang w:eastAsia="ru-RU"/>
              </w:rPr>
              <w:t>)</w:t>
            </w:r>
          </w:p>
        </w:tc>
        <w:tc>
          <w:tcPr>
            <w:tcW w:w="344" w:type="dxa"/>
            <w:tcBorders>
              <w:top w:val="nil"/>
              <w:left w:val="nil"/>
              <w:bottom w:val="nil"/>
              <w:right w:val="nil"/>
            </w:tcBorders>
            <w:shd w:val="clear" w:color="auto" w:fill="auto"/>
            <w:noWrap/>
            <w:vAlign w:val="bottom"/>
            <w:hideMark/>
          </w:tcPr>
          <w:p w:rsidR="009774E4" w:rsidRPr="005419F0" w:rsidRDefault="009774E4" w:rsidP="009774E4">
            <w:pPr>
              <w:suppressAutoHyphens w:val="0"/>
              <w:rPr>
                <w:rFonts w:ascii="Arial CYR" w:hAnsi="Arial CYR" w:cs="Arial CYR"/>
                <w:sz w:val="20"/>
                <w:szCs w:val="20"/>
                <w:highlight w:val="yellow"/>
                <w:lang w:eastAsia="ru-RU"/>
              </w:rPr>
            </w:pPr>
          </w:p>
        </w:tc>
      </w:tr>
      <w:tr w:rsidR="009774E4" w:rsidRPr="00350381" w:rsidTr="00B6347B">
        <w:trPr>
          <w:trHeight w:val="359"/>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5</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Pr>
                <w:rFonts w:ascii="Arial" w:hAnsi="Arial" w:cs="Arial"/>
                <w:sz w:val="20"/>
                <w:szCs w:val="20"/>
                <w:lang w:eastAsia="ru-RU"/>
              </w:rPr>
              <w:t xml:space="preserve">Срезка слоя </w:t>
            </w:r>
            <w:r w:rsidRPr="00350381">
              <w:rPr>
                <w:rFonts w:ascii="Arial" w:hAnsi="Arial" w:cs="Arial"/>
                <w:sz w:val="20"/>
                <w:szCs w:val="20"/>
                <w:lang w:eastAsia="ru-RU"/>
              </w:rPr>
              <w:t xml:space="preserve">плодородной почвы бульдозерами, группа грунтов </w:t>
            </w:r>
            <w:r w:rsidRPr="00F57615">
              <w:rPr>
                <w:rFonts w:ascii="Arial" w:hAnsi="Arial" w:cs="Arial"/>
                <w:sz w:val="20"/>
                <w:szCs w:val="20"/>
                <w:lang w:eastAsia="ru-RU"/>
              </w:rPr>
              <w:t>1 (площадь 445 м</w:t>
            </w:r>
            <w:proofErr w:type="gramStart"/>
            <w:r w:rsidRPr="00F57615">
              <w:rPr>
                <w:rFonts w:ascii="Arial" w:hAnsi="Arial" w:cs="Arial"/>
                <w:sz w:val="20"/>
                <w:szCs w:val="20"/>
                <w:lang w:eastAsia="ru-RU"/>
              </w:rPr>
              <w:t>2</w:t>
            </w:r>
            <w:proofErr w:type="gramEnd"/>
            <w:r w:rsidRPr="00F57615">
              <w:rPr>
                <w:rFonts w:ascii="Arial" w:hAnsi="Arial" w:cs="Arial"/>
                <w:sz w:val="20"/>
                <w:szCs w:val="20"/>
                <w:lang w:eastAsia="ru-RU"/>
              </w:rPr>
              <w:t>)</w:t>
            </w:r>
          </w:p>
          <w:p w:rsidR="00FF477C" w:rsidRPr="00350381"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88,4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D41266" w:rsidTr="00B6347B">
        <w:trPr>
          <w:trHeight w:val="349"/>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6</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6137F5">
              <w:rPr>
                <w:rFonts w:ascii="Arial" w:hAnsi="Arial" w:cs="Arial"/>
                <w:sz w:val="20"/>
                <w:szCs w:val="20"/>
                <w:lang w:eastAsia="ru-RU"/>
              </w:rPr>
              <w:t>Погрузочные работы при автомобильных перевозках: грунт растительного слоя (земля)</w:t>
            </w:r>
          </w:p>
          <w:p w:rsidR="00FF477C" w:rsidRPr="006137F5"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6137F5" w:rsidRDefault="009774E4" w:rsidP="009774E4">
            <w:pPr>
              <w:suppressAutoHyphens w:val="0"/>
              <w:jc w:val="center"/>
              <w:rPr>
                <w:rFonts w:ascii="Arial" w:hAnsi="Arial" w:cs="Arial"/>
                <w:sz w:val="20"/>
                <w:szCs w:val="20"/>
                <w:lang w:eastAsia="ru-RU"/>
              </w:rPr>
            </w:pPr>
            <w:proofErr w:type="spellStart"/>
            <w:r w:rsidRPr="006137F5">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6137F5"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132,6</w:t>
            </w:r>
          </w:p>
        </w:tc>
        <w:tc>
          <w:tcPr>
            <w:tcW w:w="344" w:type="dxa"/>
            <w:tcBorders>
              <w:top w:val="nil"/>
              <w:left w:val="nil"/>
              <w:bottom w:val="nil"/>
              <w:right w:val="nil"/>
            </w:tcBorders>
            <w:shd w:val="clear" w:color="auto" w:fill="auto"/>
            <w:noWrap/>
            <w:vAlign w:val="bottom"/>
            <w:hideMark/>
          </w:tcPr>
          <w:p w:rsidR="009774E4" w:rsidRPr="00D41266" w:rsidRDefault="009774E4" w:rsidP="009774E4">
            <w:pPr>
              <w:suppressAutoHyphens w:val="0"/>
              <w:rPr>
                <w:rFonts w:ascii="Arial CYR" w:hAnsi="Arial CYR" w:cs="Arial CYR"/>
                <w:sz w:val="20"/>
                <w:szCs w:val="20"/>
                <w:highlight w:val="yellow"/>
                <w:lang w:eastAsia="ru-RU"/>
              </w:rPr>
            </w:pPr>
          </w:p>
        </w:tc>
      </w:tr>
      <w:tr w:rsidR="009774E4" w:rsidRPr="00D41266" w:rsidTr="00B6347B">
        <w:trPr>
          <w:trHeight w:val="349"/>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7</w:t>
            </w:r>
          </w:p>
        </w:tc>
        <w:tc>
          <w:tcPr>
            <w:tcW w:w="6520" w:type="dxa"/>
            <w:tcBorders>
              <w:top w:val="nil"/>
              <w:left w:val="nil"/>
              <w:bottom w:val="single" w:sz="4" w:space="0" w:color="auto"/>
              <w:right w:val="single" w:sz="4" w:space="0" w:color="auto"/>
            </w:tcBorders>
            <w:shd w:val="clear" w:color="auto" w:fill="auto"/>
            <w:hideMark/>
          </w:tcPr>
          <w:p w:rsidR="009774E4" w:rsidRDefault="009774E4" w:rsidP="009774E4">
            <w:pPr>
              <w:suppressAutoHyphens w:val="0"/>
              <w:rPr>
                <w:rFonts w:ascii="Arial" w:hAnsi="Arial" w:cs="Arial"/>
                <w:sz w:val="20"/>
                <w:szCs w:val="20"/>
                <w:lang w:eastAsia="ru-RU"/>
              </w:rPr>
            </w:pPr>
            <w:r w:rsidRPr="006137F5">
              <w:rPr>
                <w:rFonts w:ascii="Arial" w:hAnsi="Arial" w:cs="Arial"/>
                <w:sz w:val="20"/>
                <w:szCs w:val="20"/>
                <w:lang w:eastAsia="ru-RU"/>
              </w:rPr>
              <w:t>Перевозка грунта на площадку временного хранения, расстояние перевозки 1 км, класс груза 1</w:t>
            </w:r>
          </w:p>
          <w:p w:rsidR="00FF477C" w:rsidRPr="006137F5" w:rsidRDefault="00FF477C" w:rsidP="009774E4">
            <w:pPr>
              <w:suppressAutoHyphens w:val="0"/>
              <w:rPr>
                <w:rFonts w:ascii="Arial" w:hAnsi="Arial" w:cs="Arial"/>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774E4" w:rsidRPr="006137F5" w:rsidRDefault="009774E4" w:rsidP="009774E4">
            <w:pPr>
              <w:suppressAutoHyphens w:val="0"/>
              <w:jc w:val="center"/>
              <w:rPr>
                <w:rFonts w:ascii="Arial" w:hAnsi="Arial" w:cs="Arial"/>
                <w:sz w:val="20"/>
                <w:szCs w:val="20"/>
                <w:lang w:eastAsia="ru-RU"/>
              </w:rPr>
            </w:pPr>
            <w:proofErr w:type="spellStart"/>
            <w:r w:rsidRPr="006137F5">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6137F5" w:rsidRDefault="009774E4" w:rsidP="009774E4">
            <w:pPr>
              <w:suppressAutoHyphens w:val="0"/>
              <w:jc w:val="center"/>
              <w:rPr>
                <w:rFonts w:ascii="Arial" w:hAnsi="Arial" w:cs="Arial"/>
                <w:sz w:val="20"/>
                <w:szCs w:val="20"/>
                <w:lang w:eastAsia="ru-RU"/>
              </w:rPr>
            </w:pPr>
            <w:r w:rsidRPr="006137F5">
              <w:rPr>
                <w:rFonts w:ascii="Arial" w:hAnsi="Arial" w:cs="Arial"/>
                <w:sz w:val="20"/>
                <w:szCs w:val="20"/>
                <w:lang w:eastAsia="ru-RU"/>
              </w:rPr>
              <w:t>1</w:t>
            </w:r>
            <w:r>
              <w:rPr>
                <w:rFonts w:ascii="Arial" w:hAnsi="Arial" w:cs="Arial"/>
                <w:sz w:val="20"/>
                <w:szCs w:val="20"/>
                <w:lang w:eastAsia="ru-RU"/>
              </w:rPr>
              <w:t>32,6</w:t>
            </w:r>
          </w:p>
        </w:tc>
        <w:tc>
          <w:tcPr>
            <w:tcW w:w="344" w:type="dxa"/>
            <w:tcBorders>
              <w:top w:val="nil"/>
              <w:left w:val="nil"/>
              <w:bottom w:val="nil"/>
              <w:right w:val="nil"/>
            </w:tcBorders>
            <w:shd w:val="clear" w:color="auto" w:fill="auto"/>
            <w:noWrap/>
            <w:vAlign w:val="bottom"/>
            <w:hideMark/>
          </w:tcPr>
          <w:p w:rsidR="009774E4" w:rsidRPr="00D41266" w:rsidRDefault="009774E4" w:rsidP="009774E4">
            <w:pPr>
              <w:suppressAutoHyphens w:val="0"/>
              <w:rPr>
                <w:rFonts w:ascii="Arial CYR" w:hAnsi="Arial CYR" w:cs="Arial CYR"/>
                <w:sz w:val="20"/>
                <w:szCs w:val="20"/>
                <w:highlight w:val="yellow"/>
                <w:lang w:eastAsia="ru-RU"/>
              </w:rPr>
            </w:pPr>
          </w:p>
        </w:tc>
      </w:tr>
      <w:tr w:rsidR="009774E4" w:rsidRPr="00D41266"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lastRenderedPageBreak/>
              <w:t>8</w:t>
            </w:r>
          </w:p>
        </w:tc>
        <w:tc>
          <w:tcPr>
            <w:tcW w:w="6520" w:type="dxa"/>
            <w:tcBorders>
              <w:top w:val="nil"/>
              <w:left w:val="nil"/>
              <w:bottom w:val="single" w:sz="4" w:space="0" w:color="auto"/>
              <w:right w:val="single" w:sz="4" w:space="0" w:color="auto"/>
            </w:tcBorders>
            <w:shd w:val="clear" w:color="auto" w:fill="auto"/>
            <w:hideMark/>
          </w:tcPr>
          <w:p w:rsidR="009774E4" w:rsidRPr="00FF477C" w:rsidRDefault="009774E4" w:rsidP="009774E4">
            <w:pPr>
              <w:suppressAutoHyphens w:val="0"/>
              <w:rPr>
                <w:rFonts w:ascii="Arial" w:hAnsi="Arial" w:cs="Arial"/>
                <w:sz w:val="20"/>
                <w:szCs w:val="20"/>
                <w:lang w:eastAsia="ru-RU"/>
              </w:rPr>
            </w:pPr>
            <w:r w:rsidRPr="00FF477C">
              <w:rPr>
                <w:rFonts w:ascii="Arial" w:hAnsi="Arial" w:cs="Arial"/>
                <w:sz w:val="20"/>
                <w:szCs w:val="20"/>
                <w:lang w:eastAsia="ru-RU"/>
              </w:rPr>
              <w:t>Погрузочные работы при автомобильных перевозках: грунт растительного слоя (земля)</w:t>
            </w:r>
          </w:p>
        </w:tc>
        <w:tc>
          <w:tcPr>
            <w:tcW w:w="1276" w:type="dxa"/>
            <w:tcBorders>
              <w:top w:val="nil"/>
              <w:left w:val="nil"/>
              <w:bottom w:val="single" w:sz="4" w:space="0" w:color="auto"/>
              <w:right w:val="single" w:sz="4" w:space="0" w:color="auto"/>
            </w:tcBorders>
            <w:shd w:val="clear" w:color="auto" w:fill="auto"/>
            <w:vAlign w:val="center"/>
            <w:hideMark/>
          </w:tcPr>
          <w:p w:rsidR="009774E4" w:rsidRPr="00FF477C" w:rsidRDefault="009774E4" w:rsidP="009774E4">
            <w:pPr>
              <w:suppressAutoHyphens w:val="0"/>
              <w:jc w:val="center"/>
              <w:rPr>
                <w:rFonts w:ascii="Arial" w:hAnsi="Arial" w:cs="Arial"/>
                <w:sz w:val="20"/>
                <w:szCs w:val="20"/>
                <w:lang w:eastAsia="ru-RU"/>
              </w:rPr>
            </w:pPr>
            <w:proofErr w:type="spellStart"/>
            <w:r w:rsidRPr="00FF477C">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t>132,6</w:t>
            </w:r>
          </w:p>
        </w:tc>
        <w:tc>
          <w:tcPr>
            <w:tcW w:w="344" w:type="dxa"/>
            <w:tcBorders>
              <w:top w:val="nil"/>
              <w:left w:val="nil"/>
              <w:bottom w:val="nil"/>
              <w:right w:val="nil"/>
            </w:tcBorders>
            <w:shd w:val="clear" w:color="auto" w:fill="auto"/>
            <w:noWrap/>
            <w:vAlign w:val="bottom"/>
            <w:hideMark/>
          </w:tcPr>
          <w:p w:rsidR="009774E4" w:rsidRPr="00D41266" w:rsidRDefault="009774E4" w:rsidP="009774E4">
            <w:pPr>
              <w:suppressAutoHyphens w:val="0"/>
              <w:rPr>
                <w:rFonts w:ascii="Arial CYR" w:hAnsi="Arial CYR" w:cs="Arial CYR"/>
                <w:sz w:val="20"/>
                <w:szCs w:val="20"/>
                <w:highlight w:val="yellow"/>
                <w:lang w:eastAsia="ru-RU"/>
              </w:rPr>
            </w:pPr>
          </w:p>
        </w:tc>
      </w:tr>
      <w:tr w:rsidR="009774E4" w:rsidRPr="00D41266" w:rsidTr="00B6347B">
        <w:trPr>
          <w:trHeight w:val="55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t>9</w:t>
            </w:r>
          </w:p>
        </w:tc>
        <w:tc>
          <w:tcPr>
            <w:tcW w:w="6520" w:type="dxa"/>
            <w:tcBorders>
              <w:top w:val="nil"/>
              <w:left w:val="nil"/>
              <w:bottom w:val="single" w:sz="4" w:space="0" w:color="auto"/>
              <w:right w:val="single" w:sz="4" w:space="0" w:color="auto"/>
            </w:tcBorders>
            <w:shd w:val="clear" w:color="auto" w:fill="auto"/>
            <w:hideMark/>
          </w:tcPr>
          <w:p w:rsidR="009774E4" w:rsidRPr="00FF477C" w:rsidRDefault="009774E4" w:rsidP="009774E4">
            <w:pPr>
              <w:suppressAutoHyphens w:val="0"/>
              <w:rPr>
                <w:rFonts w:ascii="Arial" w:hAnsi="Arial" w:cs="Arial"/>
                <w:sz w:val="20"/>
                <w:szCs w:val="20"/>
                <w:lang w:eastAsia="ru-RU"/>
              </w:rPr>
            </w:pPr>
            <w:r w:rsidRPr="00FF477C">
              <w:rPr>
                <w:rFonts w:ascii="Arial" w:hAnsi="Arial" w:cs="Arial"/>
                <w:sz w:val="20"/>
                <w:szCs w:val="20"/>
                <w:lang w:eastAsia="ru-RU"/>
              </w:rPr>
              <w:t>Перевозка грунта с площадки временного хранения, расстояние перевозки 1 км, класс груза 1</w:t>
            </w:r>
          </w:p>
        </w:tc>
        <w:tc>
          <w:tcPr>
            <w:tcW w:w="1276" w:type="dxa"/>
            <w:tcBorders>
              <w:top w:val="nil"/>
              <w:left w:val="nil"/>
              <w:bottom w:val="single" w:sz="4" w:space="0" w:color="auto"/>
              <w:right w:val="single" w:sz="4" w:space="0" w:color="auto"/>
            </w:tcBorders>
            <w:shd w:val="clear" w:color="auto" w:fill="auto"/>
            <w:vAlign w:val="center"/>
            <w:hideMark/>
          </w:tcPr>
          <w:p w:rsidR="009774E4" w:rsidRPr="00FF477C" w:rsidRDefault="009774E4" w:rsidP="009774E4">
            <w:pPr>
              <w:suppressAutoHyphens w:val="0"/>
              <w:jc w:val="center"/>
              <w:rPr>
                <w:rFonts w:ascii="Arial" w:hAnsi="Arial" w:cs="Arial"/>
                <w:sz w:val="20"/>
                <w:szCs w:val="20"/>
                <w:lang w:eastAsia="ru-RU"/>
              </w:rPr>
            </w:pPr>
            <w:proofErr w:type="spellStart"/>
            <w:r w:rsidRPr="00FF477C">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t>132,6</w:t>
            </w:r>
          </w:p>
        </w:tc>
        <w:tc>
          <w:tcPr>
            <w:tcW w:w="344" w:type="dxa"/>
            <w:tcBorders>
              <w:top w:val="nil"/>
              <w:left w:val="nil"/>
              <w:bottom w:val="nil"/>
              <w:right w:val="nil"/>
            </w:tcBorders>
            <w:shd w:val="clear" w:color="auto" w:fill="auto"/>
            <w:noWrap/>
            <w:vAlign w:val="bottom"/>
            <w:hideMark/>
          </w:tcPr>
          <w:p w:rsidR="009774E4" w:rsidRPr="00D41266" w:rsidRDefault="009774E4" w:rsidP="009774E4">
            <w:pPr>
              <w:suppressAutoHyphens w:val="0"/>
              <w:rPr>
                <w:rFonts w:ascii="Arial CYR" w:hAnsi="Arial CYR" w:cs="Arial CYR"/>
                <w:sz w:val="20"/>
                <w:szCs w:val="20"/>
                <w:highlight w:val="yellow"/>
                <w:lang w:eastAsia="ru-RU"/>
              </w:rPr>
            </w:pPr>
          </w:p>
        </w:tc>
      </w:tr>
      <w:tr w:rsidR="009774E4" w:rsidRPr="00350381" w:rsidTr="00B6347B">
        <w:trPr>
          <w:trHeight w:val="26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t>10</w:t>
            </w:r>
          </w:p>
        </w:tc>
        <w:tc>
          <w:tcPr>
            <w:tcW w:w="6520" w:type="dxa"/>
            <w:tcBorders>
              <w:top w:val="nil"/>
              <w:left w:val="nil"/>
              <w:bottom w:val="single" w:sz="4" w:space="0" w:color="auto"/>
              <w:right w:val="single" w:sz="4" w:space="0" w:color="auto"/>
            </w:tcBorders>
            <w:shd w:val="clear" w:color="auto" w:fill="auto"/>
            <w:hideMark/>
          </w:tcPr>
          <w:p w:rsidR="009774E4" w:rsidRPr="00FF477C" w:rsidRDefault="009774E4" w:rsidP="009774E4">
            <w:pPr>
              <w:suppressAutoHyphens w:val="0"/>
              <w:rPr>
                <w:rFonts w:ascii="Arial" w:hAnsi="Arial" w:cs="Arial"/>
                <w:sz w:val="20"/>
                <w:szCs w:val="20"/>
                <w:lang w:eastAsia="ru-RU"/>
              </w:rPr>
            </w:pPr>
            <w:r w:rsidRPr="00FF477C">
              <w:rPr>
                <w:rFonts w:ascii="Arial" w:hAnsi="Arial" w:cs="Arial"/>
                <w:sz w:val="20"/>
                <w:szCs w:val="20"/>
                <w:lang w:eastAsia="ru-RU"/>
              </w:rPr>
              <w:t>Планировка площадей бульдозерами</w:t>
            </w:r>
          </w:p>
        </w:tc>
        <w:tc>
          <w:tcPr>
            <w:tcW w:w="1276" w:type="dxa"/>
            <w:tcBorders>
              <w:top w:val="nil"/>
              <w:left w:val="nil"/>
              <w:bottom w:val="single" w:sz="4" w:space="0" w:color="auto"/>
              <w:right w:val="single" w:sz="4" w:space="0" w:color="auto"/>
            </w:tcBorders>
            <w:shd w:val="clear" w:color="auto" w:fill="auto"/>
            <w:vAlign w:val="center"/>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t>м</w:t>
            </w:r>
            <w:proofErr w:type="gramStart"/>
            <w:r w:rsidRPr="00FF477C">
              <w:rPr>
                <w:rFonts w:ascii="Arial" w:hAnsi="Arial" w:cs="Arial"/>
                <w:sz w:val="20"/>
                <w:szCs w:val="20"/>
                <w:lang w:eastAsia="ru-RU"/>
              </w:rPr>
              <w:t>2</w:t>
            </w:r>
            <w:proofErr w:type="gramEnd"/>
            <w:r w:rsidRPr="00FF477C">
              <w:rPr>
                <w:rFonts w:ascii="Arial" w:hAnsi="Arial" w:cs="Arial"/>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FF477C" w:rsidRDefault="009774E4" w:rsidP="009774E4">
            <w:pPr>
              <w:suppressAutoHyphens w:val="0"/>
              <w:jc w:val="center"/>
              <w:rPr>
                <w:rFonts w:ascii="Arial" w:hAnsi="Arial" w:cs="Arial"/>
                <w:sz w:val="20"/>
                <w:szCs w:val="20"/>
                <w:lang w:eastAsia="ru-RU"/>
              </w:rPr>
            </w:pPr>
            <w:r w:rsidRPr="00FF477C">
              <w:rPr>
                <w:rFonts w:ascii="Arial" w:hAnsi="Arial" w:cs="Arial"/>
                <w:sz w:val="20"/>
                <w:szCs w:val="20"/>
                <w:lang w:eastAsia="ru-RU"/>
              </w:rPr>
              <w:t>442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1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rsidR="009774E4" w:rsidRPr="00350381" w:rsidRDefault="009774E4" w:rsidP="009774E4">
            <w:pPr>
              <w:suppressAutoHyphens w:val="0"/>
              <w:jc w:val="center"/>
              <w:rPr>
                <w:rFonts w:ascii="Arial" w:hAnsi="Arial" w:cs="Arial"/>
                <w:sz w:val="22"/>
                <w:szCs w:val="22"/>
                <w:lang w:eastAsia="ru-RU"/>
              </w:rPr>
            </w:pPr>
            <w:r w:rsidRPr="00350381">
              <w:rPr>
                <w:rFonts w:ascii="Arial" w:hAnsi="Arial" w:cs="Arial"/>
                <w:sz w:val="22"/>
                <w:szCs w:val="22"/>
                <w:lang w:eastAsia="ru-RU"/>
              </w:rPr>
              <w:t>Покрытие тип 1</w:t>
            </w:r>
            <w:r>
              <w:rPr>
                <w:rFonts w:ascii="Arial" w:hAnsi="Arial" w:cs="Arial"/>
                <w:sz w:val="22"/>
                <w:szCs w:val="22"/>
                <w:lang w:eastAsia="ru-RU"/>
              </w:rPr>
              <w:t xml:space="preserve"> (часть 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Разборка</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7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11</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Разборка покрытий асфальтобетонных</w:t>
            </w:r>
            <w:r>
              <w:rPr>
                <w:rFonts w:ascii="Arial" w:hAnsi="Arial" w:cs="Arial"/>
                <w:sz w:val="20"/>
                <w:szCs w:val="20"/>
                <w:lang w:eastAsia="ru-RU"/>
              </w:rPr>
              <w:t xml:space="preserve"> толщиной 50 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138,93</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83"/>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12</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Погрузочные работы при автомобильных перевозках: асфальтобетон</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250,07</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13</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Перевозка </w:t>
            </w:r>
            <w:r>
              <w:rPr>
                <w:rFonts w:ascii="Arial" w:hAnsi="Arial" w:cs="Arial"/>
                <w:sz w:val="20"/>
                <w:szCs w:val="20"/>
                <w:lang w:eastAsia="ru-RU"/>
              </w:rPr>
              <w:t xml:space="preserve">строительного мусора </w:t>
            </w:r>
            <w:r w:rsidRPr="00350381">
              <w:rPr>
                <w:rFonts w:ascii="Arial" w:hAnsi="Arial" w:cs="Arial"/>
                <w:sz w:val="20"/>
                <w:szCs w:val="20"/>
                <w:lang w:eastAsia="ru-RU"/>
              </w:rPr>
              <w:t>автомобилями-самосвалами</w:t>
            </w:r>
            <w:r>
              <w:rPr>
                <w:rFonts w:ascii="Arial" w:hAnsi="Arial" w:cs="Arial"/>
                <w:sz w:val="20"/>
                <w:szCs w:val="20"/>
                <w:lang w:eastAsia="ru-RU"/>
              </w:rPr>
              <w:t xml:space="preserve"> на </w:t>
            </w:r>
            <w:r w:rsidRPr="00350381">
              <w:rPr>
                <w:rFonts w:ascii="Arial" w:hAnsi="Arial" w:cs="Arial"/>
                <w:sz w:val="20"/>
                <w:szCs w:val="20"/>
                <w:lang w:eastAsia="ru-RU"/>
              </w:rPr>
              <w:t xml:space="preserve">расстояние 10 км </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250,07</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2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14</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Разборка дорог из сборных железобетонных плит площадью более 3 м</w:t>
            </w:r>
            <w:proofErr w:type="gramStart"/>
            <w:r w:rsidRPr="00350381">
              <w:rPr>
                <w:rFonts w:ascii="Arial" w:hAnsi="Arial" w:cs="Arial"/>
                <w:sz w:val="20"/>
                <w:szCs w:val="20"/>
                <w:lang w:eastAsia="ru-RU"/>
              </w:rPr>
              <w:t>2</w:t>
            </w:r>
            <w:proofErr w:type="gramEnd"/>
            <w:r>
              <w:rPr>
                <w:rFonts w:ascii="Arial" w:hAnsi="Arial" w:cs="Arial"/>
                <w:sz w:val="20"/>
                <w:szCs w:val="20"/>
                <w:lang w:eastAsia="ru-RU"/>
              </w:rPr>
              <w:t xml:space="preserve"> (толщиной 180мм)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450,12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15</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Погрузочные работы при автомобильных перевозках: </w:t>
            </w:r>
            <w:r>
              <w:rPr>
                <w:rFonts w:ascii="Arial" w:hAnsi="Arial" w:cs="Arial"/>
                <w:sz w:val="20"/>
                <w:szCs w:val="20"/>
                <w:lang w:eastAsia="ru-RU"/>
              </w:rPr>
              <w:t>строительный мусор от разбора плит</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1125,3</w:t>
            </w:r>
          </w:p>
          <w:p w:rsidR="009774E4" w:rsidRPr="00350381" w:rsidRDefault="009774E4" w:rsidP="009774E4">
            <w:pPr>
              <w:suppressAutoHyphens w:val="0"/>
              <w:rPr>
                <w:rFonts w:ascii="Arial" w:hAnsi="Arial" w:cs="Arial"/>
                <w:sz w:val="20"/>
                <w:szCs w:val="20"/>
                <w:lang w:eastAsia="ru-RU"/>
              </w:rPr>
            </w:pP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16</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Перевозка </w:t>
            </w:r>
            <w:r>
              <w:rPr>
                <w:rFonts w:ascii="Arial" w:hAnsi="Arial" w:cs="Arial"/>
                <w:sz w:val="20"/>
                <w:szCs w:val="20"/>
                <w:lang w:eastAsia="ru-RU"/>
              </w:rPr>
              <w:t xml:space="preserve">строительного мусора </w:t>
            </w:r>
            <w:r w:rsidRPr="00350381">
              <w:rPr>
                <w:rFonts w:ascii="Arial" w:hAnsi="Arial" w:cs="Arial"/>
                <w:sz w:val="20"/>
                <w:szCs w:val="20"/>
                <w:lang w:eastAsia="ru-RU"/>
              </w:rPr>
              <w:t>автомобилями-самосвалами</w:t>
            </w:r>
            <w:r>
              <w:rPr>
                <w:rFonts w:ascii="Arial" w:hAnsi="Arial" w:cs="Arial"/>
                <w:sz w:val="20"/>
                <w:szCs w:val="20"/>
                <w:lang w:eastAsia="ru-RU"/>
              </w:rPr>
              <w:t xml:space="preserve"> на </w:t>
            </w:r>
            <w:r w:rsidRPr="00350381">
              <w:rPr>
                <w:rFonts w:ascii="Arial" w:hAnsi="Arial" w:cs="Arial"/>
                <w:sz w:val="20"/>
                <w:szCs w:val="20"/>
                <w:lang w:eastAsia="ru-RU"/>
              </w:rPr>
              <w:t>расстояние 10 км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1125,3</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E4" w:rsidRPr="00350381" w:rsidRDefault="009774E4" w:rsidP="009774E4">
            <w:pPr>
              <w:suppressAutoHyphens w:val="0"/>
              <w:jc w:val="center"/>
              <w:rPr>
                <w:rFonts w:ascii="Arial" w:hAnsi="Arial" w:cs="Arial"/>
                <w:sz w:val="20"/>
                <w:szCs w:val="20"/>
                <w:lang w:eastAsia="ru-RU"/>
              </w:rPr>
            </w:pPr>
            <w:r w:rsidRPr="0049370E">
              <w:rPr>
                <w:rFonts w:ascii="Arial" w:hAnsi="Arial" w:cs="Arial"/>
                <w:sz w:val="20"/>
                <w:szCs w:val="20"/>
                <w:lang w:eastAsia="ru-RU"/>
              </w:rPr>
              <w:t>Восстановление асфальтобетонного покрыти</w:t>
            </w:r>
            <w:bookmarkStart w:id="28" w:name="_GoBack"/>
            <w:bookmarkEnd w:id="28"/>
            <w:r w:rsidRPr="0049370E">
              <w:rPr>
                <w:rFonts w:ascii="Arial" w:hAnsi="Arial" w:cs="Arial"/>
                <w:sz w:val="20"/>
                <w:szCs w:val="20"/>
                <w:lang w:eastAsia="ru-RU"/>
              </w:rPr>
              <w:t>я</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6520" w:type="dxa"/>
            <w:tcBorders>
              <w:top w:val="nil"/>
              <w:left w:val="nil"/>
              <w:bottom w:val="single" w:sz="4" w:space="0" w:color="auto"/>
              <w:right w:val="single" w:sz="4" w:space="0" w:color="auto"/>
            </w:tcBorders>
            <w:shd w:val="clear" w:color="auto" w:fill="auto"/>
          </w:tcPr>
          <w:p w:rsidR="009774E4" w:rsidRPr="00350381" w:rsidRDefault="009774E4" w:rsidP="009774E4">
            <w:pPr>
              <w:suppressAutoHyphens w:val="0"/>
              <w:rPr>
                <w:rFonts w:ascii="Arial" w:hAnsi="Arial" w:cs="Arial"/>
                <w:sz w:val="20"/>
                <w:szCs w:val="20"/>
                <w:lang w:eastAsia="ru-RU"/>
              </w:rPr>
            </w:pPr>
            <w:r w:rsidRPr="00462F63">
              <w:rPr>
                <w:rFonts w:ascii="Arial" w:hAnsi="Arial" w:cs="Arial"/>
                <w:sz w:val="20"/>
                <w:szCs w:val="20"/>
                <w:lang w:eastAsia="ru-RU"/>
              </w:rPr>
              <w:t>Устройство подстилающих и выравнивающих слоев оснований из песчано-гравийной смеси</w:t>
            </w:r>
            <w:r>
              <w:rPr>
                <w:rFonts w:ascii="Arial" w:hAnsi="Arial" w:cs="Arial"/>
                <w:sz w:val="20"/>
                <w:szCs w:val="20"/>
                <w:lang w:eastAsia="ru-RU"/>
              </w:rPr>
              <w:t xml:space="preserve"> (на площади 15929,2 м</w:t>
            </w:r>
            <w:proofErr w:type="gramStart"/>
            <w:r>
              <w:rPr>
                <w:rFonts w:ascii="Arial" w:hAnsi="Arial" w:cs="Arial"/>
                <w:sz w:val="20"/>
                <w:szCs w:val="20"/>
                <w:lang w:eastAsia="ru-RU"/>
              </w:rPr>
              <w:t>2</w:t>
            </w:r>
            <w:proofErr w:type="gramEnd"/>
            <w:r>
              <w:rPr>
                <w:rFonts w:ascii="Arial"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м3.</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23893,84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42"/>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18</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Устройство </w:t>
            </w:r>
            <w:proofErr w:type="spellStart"/>
            <w:r w:rsidRPr="00350381">
              <w:rPr>
                <w:rFonts w:ascii="Arial" w:hAnsi="Arial" w:cs="Arial"/>
                <w:sz w:val="20"/>
                <w:szCs w:val="20"/>
                <w:lang w:eastAsia="ru-RU"/>
              </w:rPr>
              <w:t>фибробетонной</w:t>
            </w:r>
            <w:proofErr w:type="spellEnd"/>
            <w:r w:rsidRPr="00350381">
              <w:rPr>
                <w:rFonts w:ascii="Arial" w:hAnsi="Arial" w:cs="Arial"/>
                <w:sz w:val="20"/>
                <w:szCs w:val="20"/>
                <w:lang w:eastAsia="ru-RU"/>
              </w:rPr>
              <w:t xml:space="preserve"> плиты (бетон кл</w:t>
            </w:r>
            <w:proofErr w:type="gramStart"/>
            <w:r w:rsidRPr="00350381">
              <w:rPr>
                <w:rFonts w:ascii="Arial" w:hAnsi="Arial" w:cs="Arial"/>
                <w:sz w:val="20"/>
                <w:szCs w:val="20"/>
                <w:lang w:eastAsia="ru-RU"/>
              </w:rPr>
              <w:t>.В</w:t>
            </w:r>
            <w:proofErr w:type="gramEnd"/>
            <w:r w:rsidRPr="00350381">
              <w:rPr>
                <w:rFonts w:ascii="Arial" w:hAnsi="Arial" w:cs="Arial"/>
                <w:sz w:val="20"/>
                <w:szCs w:val="20"/>
                <w:lang w:eastAsia="ru-RU"/>
              </w:rPr>
              <w:t>25), толщина слоя 22 см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roofErr w:type="gramStart"/>
            <w:r w:rsidRPr="00350381">
              <w:rPr>
                <w:rFonts w:ascii="Arial" w:hAnsi="Arial" w:cs="Arial"/>
                <w:sz w:val="20"/>
                <w:szCs w:val="20"/>
                <w:lang w:eastAsia="ru-RU"/>
              </w:rPr>
              <w:t>2</w:t>
            </w:r>
            <w:proofErr w:type="gramEnd"/>
            <w:r w:rsidRPr="00350381">
              <w:rPr>
                <w:rFonts w:ascii="Arial" w:hAnsi="Arial" w:cs="Arial"/>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15929,2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44"/>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19</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Армирование </w:t>
            </w:r>
            <w:proofErr w:type="spellStart"/>
            <w:r w:rsidRPr="00350381">
              <w:rPr>
                <w:rFonts w:ascii="Arial" w:hAnsi="Arial" w:cs="Arial"/>
                <w:sz w:val="20"/>
                <w:szCs w:val="20"/>
                <w:lang w:eastAsia="ru-RU"/>
              </w:rPr>
              <w:t>фиброплиты</w:t>
            </w:r>
            <w:proofErr w:type="spellEnd"/>
            <w:r w:rsidRPr="00350381">
              <w:rPr>
                <w:rFonts w:ascii="Arial" w:hAnsi="Arial" w:cs="Arial"/>
                <w:sz w:val="20"/>
                <w:szCs w:val="20"/>
                <w:lang w:eastAsia="ru-RU"/>
              </w:rPr>
              <w:t xml:space="preserve">: горячекатаная арматурная сталь периодического профиля класса </w:t>
            </w:r>
            <w:proofErr w:type="gramStart"/>
            <w:r w:rsidRPr="00350381">
              <w:rPr>
                <w:rFonts w:ascii="Arial" w:hAnsi="Arial" w:cs="Arial"/>
                <w:sz w:val="20"/>
                <w:szCs w:val="20"/>
                <w:lang w:eastAsia="ru-RU"/>
              </w:rPr>
              <w:t>А</w:t>
            </w:r>
            <w:proofErr w:type="gramEnd"/>
            <w:r w:rsidRPr="00350381">
              <w:rPr>
                <w:rFonts w:ascii="Arial" w:hAnsi="Arial" w:cs="Arial"/>
                <w:sz w:val="20"/>
                <w:szCs w:val="20"/>
                <w:lang w:eastAsia="ru-RU"/>
              </w:rPr>
              <w:t>-III, диаметром 10 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215,04</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67"/>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20</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Армирование </w:t>
            </w:r>
            <w:proofErr w:type="spellStart"/>
            <w:r w:rsidRPr="00350381">
              <w:rPr>
                <w:rFonts w:ascii="Arial" w:hAnsi="Arial" w:cs="Arial"/>
                <w:sz w:val="20"/>
                <w:szCs w:val="20"/>
                <w:lang w:eastAsia="ru-RU"/>
              </w:rPr>
              <w:t>фиброплиты</w:t>
            </w:r>
            <w:proofErr w:type="spellEnd"/>
            <w:r w:rsidRPr="00350381">
              <w:rPr>
                <w:rFonts w:ascii="Arial" w:hAnsi="Arial" w:cs="Arial"/>
                <w:sz w:val="20"/>
                <w:szCs w:val="20"/>
                <w:lang w:eastAsia="ru-RU"/>
              </w:rPr>
              <w:t xml:space="preserve">: горячекатаная арматурная сталь периодического профиля класса </w:t>
            </w:r>
            <w:proofErr w:type="gramStart"/>
            <w:r w:rsidRPr="00350381">
              <w:rPr>
                <w:rFonts w:ascii="Arial" w:hAnsi="Arial" w:cs="Arial"/>
                <w:sz w:val="20"/>
                <w:szCs w:val="20"/>
                <w:lang w:eastAsia="ru-RU"/>
              </w:rPr>
              <w:t>А</w:t>
            </w:r>
            <w:proofErr w:type="gramEnd"/>
            <w:r w:rsidRPr="00350381">
              <w:rPr>
                <w:rFonts w:ascii="Arial" w:hAnsi="Arial" w:cs="Arial"/>
                <w:sz w:val="20"/>
                <w:szCs w:val="20"/>
                <w:lang w:eastAsia="ru-RU"/>
              </w:rPr>
              <w:t>-III, диаметром 12 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310,61</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21</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Армирование </w:t>
            </w:r>
            <w:proofErr w:type="spellStart"/>
            <w:r w:rsidRPr="00350381">
              <w:rPr>
                <w:rFonts w:ascii="Arial" w:hAnsi="Arial" w:cs="Arial"/>
                <w:sz w:val="20"/>
                <w:szCs w:val="20"/>
                <w:lang w:eastAsia="ru-RU"/>
              </w:rPr>
              <w:t>фиброплиты</w:t>
            </w:r>
            <w:proofErr w:type="spellEnd"/>
            <w:r w:rsidRPr="00350381">
              <w:rPr>
                <w:rFonts w:ascii="Arial" w:hAnsi="Arial" w:cs="Arial"/>
                <w:sz w:val="20"/>
                <w:szCs w:val="20"/>
                <w:lang w:eastAsia="ru-RU"/>
              </w:rPr>
              <w:t>: горячекатаная арматурная сталь гладкая класса А-</w:t>
            </w:r>
            <w:proofErr w:type="gramStart"/>
            <w:r w:rsidRPr="00350381">
              <w:rPr>
                <w:rFonts w:ascii="Arial" w:hAnsi="Arial" w:cs="Arial"/>
                <w:sz w:val="20"/>
                <w:szCs w:val="20"/>
                <w:lang w:eastAsia="ru-RU"/>
              </w:rPr>
              <w:t>I</w:t>
            </w:r>
            <w:proofErr w:type="gramEnd"/>
            <w:r w:rsidRPr="00350381">
              <w:rPr>
                <w:rFonts w:ascii="Arial" w:hAnsi="Arial" w:cs="Arial"/>
                <w:sz w:val="20"/>
                <w:szCs w:val="20"/>
                <w:lang w:eastAsia="ru-RU"/>
              </w:rPr>
              <w:t>, диаметром 8 мм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36,62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10"/>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22</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Устройство швов в бетоне затвердевшем</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7966,57</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23</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Розлив вяжущих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proofErr w:type="spellStart"/>
            <w:r w:rsidRPr="00350381">
              <w:rPr>
                <w:rFonts w:ascii="Arial" w:hAnsi="Arial" w:cs="Arial"/>
                <w:sz w:val="20"/>
                <w:szCs w:val="20"/>
                <w:lang w:eastAsia="ru-RU"/>
              </w:rPr>
              <w:t>тн</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7,96</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381"/>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24</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Укладка </w:t>
            </w:r>
            <w:proofErr w:type="spellStart"/>
            <w:r w:rsidRPr="00350381">
              <w:rPr>
                <w:rFonts w:ascii="Arial" w:hAnsi="Arial" w:cs="Arial"/>
                <w:sz w:val="20"/>
                <w:szCs w:val="20"/>
                <w:lang w:eastAsia="ru-RU"/>
              </w:rPr>
              <w:t>георе</w:t>
            </w:r>
            <w:r>
              <w:rPr>
                <w:rFonts w:ascii="Arial" w:hAnsi="Arial" w:cs="Arial"/>
                <w:sz w:val="20"/>
                <w:szCs w:val="20"/>
                <w:lang w:eastAsia="ru-RU"/>
              </w:rPr>
              <w:t>шётк</w:t>
            </w:r>
            <w:proofErr w:type="gramStart"/>
            <w:r>
              <w:rPr>
                <w:rFonts w:ascii="Arial" w:hAnsi="Arial" w:cs="Arial"/>
                <w:sz w:val="20"/>
                <w:szCs w:val="20"/>
                <w:lang w:eastAsia="ru-RU"/>
              </w:rPr>
              <w:t>и</w:t>
            </w:r>
            <w:proofErr w:type="spellEnd"/>
            <w:r>
              <w:rPr>
                <w:rFonts w:ascii="Arial" w:hAnsi="Arial" w:cs="Arial"/>
                <w:sz w:val="20"/>
                <w:szCs w:val="20"/>
                <w:lang w:eastAsia="ru-RU"/>
              </w:rPr>
              <w:t>(</w:t>
            </w:r>
            <w:proofErr w:type="gramEnd"/>
            <w:r>
              <w:rPr>
                <w:rFonts w:ascii="Arial" w:hAnsi="Arial" w:cs="Arial"/>
                <w:sz w:val="20"/>
                <w:szCs w:val="20"/>
                <w:lang w:eastAsia="ru-RU"/>
              </w:rPr>
              <w:t xml:space="preserve"> </w:t>
            </w:r>
            <w:proofErr w:type="spellStart"/>
            <w:r>
              <w:rPr>
                <w:rFonts w:ascii="Arial" w:hAnsi="Arial" w:cs="Arial"/>
                <w:sz w:val="20"/>
                <w:szCs w:val="20"/>
                <w:lang w:eastAsia="ru-RU"/>
              </w:rPr>
              <w:t>геосетка</w:t>
            </w:r>
            <w:proofErr w:type="spellEnd"/>
            <w:r>
              <w:rPr>
                <w:rFonts w:ascii="Arial" w:hAnsi="Arial" w:cs="Arial"/>
                <w:sz w:val="20"/>
                <w:szCs w:val="20"/>
                <w:lang w:eastAsia="ru-RU"/>
              </w:rPr>
              <w:t xml:space="preserve"> одноосная)</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roofErr w:type="gramStart"/>
            <w:r w:rsidRPr="00350381">
              <w:rPr>
                <w:rFonts w:ascii="Arial" w:hAnsi="Arial" w:cs="Arial"/>
                <w:sz w:val="20"/>
                <w:szCs w:val="20"/>
                <w:lang w:eastAsia="ru-RU"/>
              </w:rPr>
              <w:t>2</w:t>
            </w:r>
            <w:proofErr w:type="gramEnd"/>
            <w:r w:rsidRPr="00350381">
              <w:rPr>
                <w:rFonts w:ascii="Arial" w:hAnsi="Arial" w:cs="Arial"/>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15929,2</w:t>
            </w:r>
          </w:p>
        </w:tc>
        <w:tc>
          <w:tcPr>
            <w:tcW w:w="344" w:type="dxa"/>
            <w:tcBorders>
              <w:top w:val="nil"/>
              <w:left w:val="nil"/>
              <w:bottom w:val="nil"/>
              <w:right w:val="nil"/>
            </w:tcBorders>
            <w:shd w:val="clear" w:color="auto" w:fill="auto"/>
            <w:noWrap/>
            <w:vAlign w:val="bottom"/>
            <w:hideMark/>
          </w:tcPr>
          <w:p w:rsidR="009774E4" w:rsidRPr="00350381" w:rsidRDefault="009774E4" w:rsidP="009774E4">
            <w:pPr>
              <w:suppressAutoHyphens w:val="0"/>
              <w:rPr>
                <w:rFonts w:ascii="Arial CYR" w:hAnsi="Arial CYR" w:cs="Arial CYR"/>
                <w:sz w:val="20"/>
                <w:szCs w:val="20"/>
                <w:lang w:eastAsia="ru-RU"/>
              </w:rPr>
            </w:pPr>
          </w:p>
        </w:tc>
      </w:tr>
      <w:tr w:rsidR="009774E4" w:rsidRPr="00350381" w:rsidTr="00B6347B">
        <w:trPr>
          <w:trHeight w:val="543"/>
        </w:trPr>
        <w:tc>
          <w:tcPr>
            <w:tcW w:w="866" w:type="dxa"/>
            <w:tcBorders>
              <w:top w:val="nil"/>
              <w:left w:val="single" w:sz="4" w:space="0" w:color="auto"/>
              <w:bottom w:val="single" w:sz="4" w:space="0" w:color="auto"/>
              <w:right w:val="single" w:sz="4" w:space="0" w:color="auto"/>
            </w:tcBorders>
            <w:shd w:val="clear" w:color="auto" w:fill="auto"/>
            <w:noWrap/>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25</w:t>
            </w:r>
          </w:p>
        </w:tc>
        <w:tc>
          <w:tcPr>
            <w:tcW w:w="6520" w:type="dxa"/>
            <w:tcBorders>
              <w:top w:val="nil"/>
              <w:left w:val="nil"/>
              <w:bottom w:val="single" w:sz="4" w:space="0" w:color="auto"/>
              <w:right w:val="single" w:sz="4" w:space="0" w:color="auto"/>
            </w:tcBorders>
            <w:shd w:val="clear" w:color="auto" w:fill="auto"/>
            <w:hideMark/>
          </w:tcPr>
          <w:p w:rsidR="009774E4" w:rsidRPr="00350381" w:rsidRDefault="009774E4" w:rsidP="009774E4">
            <w:pPr>
              <w:suppressAutoHyphens w:val="0"/>
              <w:rPr>
                <w:rFonts w:ascii="Arial" w:hAnsi="Arial" w:cs="Arial"/>
                <w:sz w:val="20"/>
                <w:szCs w:val="20"/>
                <w:lang w:eastAsia="ru-RU"/>
              </w:rPr>
            </w:pPr>
            <w:r w:rsidRPr="00350381">
              <w:rPr>
                <w:rFonts w:ascii="Arial" w:hAnsi="Arial" w:cs="Arial"/>
                <w:sz w:val="20"/>
                <w:szCs w:val="20"/>
                <w:lang w:eastAsia="ru-RU"/>
              </w:rPr>
              <w:t xml:space="preserve">Устройство покрытия толщиной 5 см из горячих асфальтобетонных смесей плотных </w:t>
            </w:r>
            <w:r>
              <w:rPr>
                <w:rFonts w:ascii="Arial" w:hAnsi="Arial" w:cs="Arial"/>
                <w:sz w:val="20"/>
                <w:szCs w:val="20"/>
                <w:lang w:eastAsia="ru-RU"/>
              </w:rPr>
              <w:t xml:space="preserve">мелкозернистых </w:t>
            </w:r>
          </w:p>
        </w:tc>
        <w:tc>
          <w:tcPr>
            <w:tcW w:w="1276" w:type="dxa"/>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sidRPr="00350381">
              <w:rPr>
                <w:rFonts w:ascii="Arial" w:hAnsi="Arial" w:cs="Arial"/>
                <w:sz w:val="20"/>
                <w:szCs w:val="20"/>
                <w:lang w:eastAsia="ru-RU"/>
              </w:rPr>
              <w:t>м</w:t>
            </w:r>
            <w:proofErr w:type="gramStart"/>
            <w:r w:rsidRPr="00350381">
              <w:rPr>
                <w:rFonts w:ascii="Arial" w:hAnsi="Arial" w:cs="Arial"/>
                <w:sz w:val="20"/>
                <w:szCs w:val="20"/>
                <w:lang w:eastAsia="ru-RU"/>
              </w:rPr>
              <w:t>2</w:t>
            </w:r>
            <w:proofErr w:type="gramEnd"/>
            <w:r w:rsidRPr="00350381">
              <w:rPr>
                <w:rFonts w:ascii="Arial" w:hAnsi="Arial" w:cs="Arial"/>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774E4" w:rsidRPr="00350381" w:rsidRDefault="009774E4" w:rsidP="009774E4">
            <w:pPr>
              <w:suppressAutoHyphens w:val="0"/>
              <w:jc w:val="center"/>
              <w:rPr>
                <w:rFonts w:ascii="Arial" w:hAnsi="Arial" w:cs="Arial"/>
                <w:sz w:val="20"/>
                <w:szCs w:val="20"/>
                <w:lang w:eastAsia="ru-RU"/>
              </w:rPr>
            </w:pPr>
            <w:r>
              <w:rPr>
                <w:rFonts w:ascii="Arial" w:hAnsi="Arial" w:cs="Arial"/>
                <w:sz w:val="20"/>
                <w:szCs w:val="20"/>
                <w:lang w:eastAsia="ru-RU"/>
              </w:rPr>
              <w:t>15929,2</w:t>
            </w:r>
          </w:p>
        </w:tc>
        <w:tc>
          <w:tcPr>
            <w:tcW w:w="344" w:type="dxa"/>
            <w:tcBorders>
              <w:top w:val="nil"/>
              <w:left w:val="nil"/>
              <w:bottom w:val="nil"/>
              <w:right w:val="nil"/>
            </w:tcBorders>
            <w:shd w:val="clear" w:color="auto" w:fill="auto"/>
            <w:noWrap/>
            <w:vAlign w:val="bottom"/>
            <w:hideMark/>
          </w:tcPr>
          <w:p w:rsidR="009774E4" w:rsidRDefault="009774E4" w:rsidP="009774E4">
            <w:pPr>
              <w:suppressAutoHyphens w:val="0"/>
              <w:rPr>
                <w:rFonts w:ascii="Arial CYR" w:hAnsi="Arial CYR" w:cs="Arial CYR"/>
                <w:sz w:val="20"/>
                <w:szCs w:val="20"/>
                <w:lang w:eastAsia="ru-RU"/>
              </w:rPr>
            </w:pPr>
          </w:p>
          <w:p w:rsidR="009774E4" w:rsidRDefault="009774E4" w:rsidP="009774E4">
            <w:pPr>
              <w:suppressAutoHyphens w:val="0"/>
              <w:rPr>
                <w:rFonts w:ascii="Arial CYR" w:hAnsi="Arial CYR" w:cs="Arial CYR"/>
                <w:sz w:val="20"/>
                <w:szCs w:val="20"/>
                <w:lang w:eastAsia="ru-RU"/>
              </w:rPr>
            </w:pPr>
          </w:p>
          <w:p w:rsidR="009774E4" w:rsidRPr="00350381" w:rsidRDefault="009774E4" w:rsidP="009774E4">
            <w:pPr>
              <w:suppressAutoHyphens w:val="0"/>
              <w:rPr>
                <w:rFonts w:ascii="Arial CYR" w:hAnsi="Arial CYR" w:cs="Arial CYR"/>
                <w:sz w:val="20"/>
                <w:szCs w:val="20"/>
                <w:lang w:eastAsia="ru-RU"/>
              </w:rPr>
            </w:pPr>
          </w:p>
        </w:tc>
      </w:tr>
    </w:tbl>
    <w:p w:rsidR="00D669B6" w:rsidRDefault="00D669B6" w:rsidP="00D669B6">
      <w:pPr>
        <w:suppressAutoHyphens w:val="0"/>
        <w:rPr>
          <w:b/>
          <w:bCs/>
          <w:u w:val="single"/>
          <w:lang w:eastAsia="ru-RU"/>
        </w:rPr>
      </w:pPr>
    </w:p>
    <w:p w:rsidR="00DB3C15" w:rsidRPr="006D265F" w:rsidRDefault="00DB3C15" w:rsidP="00DB3C15">
      <w:pPr>
        <w:pStyle w:val="12"/>
        <w:suppressAutoHyphens w:val="0"/>
        <w:ind w:firstLine="709"/>
        <w:jc w:val="right"/>
        <w:rPr>
          <w:b/>
          <w:bCs/>
          <w:sz w:val="24"/>
          <w:szCs w:val="24"/>
          <w:lang w:eastAsia="ru-RU"/>
        </w:rPr>
      </w:pPr>
    </w:p>
    <w:p w:rsidR="0072465F" w:rsidRDefault="0072465F" w:rsidP="00556CBD">
      <w:pPr>
        <w:rPr>
          <w:rFonts w:eastAsia="MS Mincho"/>
          <w:lang w:eastAsia="ru-RU"/>
        </w:rPr>
      </w:pPr>
    </w:p>
    <w:p w:rsidR="007A06BA" w:rsidRDefault="007A06BA" w:rsidP="00556CBD">
      <w:pPr>
        <w:rPr>
          <w:rFonts w:eastAsia="MS Mincho"/>
          <w:lang w:eastAsia="ru-RU"/>
        </w:rPr>
      </w:pPr>
    </w:p>
    <w:p w:rsidR="007A06BA" w:rsidRDefault="007A06BA" w:rsidP="00556CBD">
      <w:pPr>
        <w:rPr>
          <w:rFonts w:eastAsia="MS Mincho"/>
          <w:lang w:eastAsia="ru-RU"/>
        </w:rPr>
      </w:pPr>
    </w:p>
    <w:p w:rsidR="007A06BA" w:rsidRDefault="007A06BA" w:rsidP="00556CBD">
      <w:pPr>
        <w:rPr>
          <w:rFonts w:eastAsia="MS Mincho"/>
          <w:lang w:eastAsia="ru-RU"/>
        </w:rPr>
      </w:pPr>
    </w:p>
    <w:p w:rsidR="00437ED3" w:rsidRDefault="00437ED3" w:rsidP="00556CBD">
      <w:pPr>
        <w:rPr>
          <w:rFonts w:eastAsia="MS Mincho"/>
          <w:lang w:eastAsia="ru-RU"/>
        </w:rPr>
      </w:pPr>
    </w:p>
    <w:p w:rsidR="00437ED3" w:rsidRDefault="00437ED3" w:rsidP="00556CBD">
      <w:pPr>
        <w:rPr>
          <w:rFonts w:eastAsia="MS Mincho"/>
          <w:lang w:eastAsia="ru-RU"/>
        </w:rPr>
      </w:pPr>
    </w:p>
    <w:p w:rsidR="00437ED3" w:rsidRDefault="00437ED3" w:rsidP="00556CBD">
      <w:pPr>
        <w:rPr>
          <w:rFonts w:eastAsia="MS Mincho"/>
          <w:lang w:eastAsia="ru-RU"/>
        </w:rPr>
      </w:pPr>
    </w:p>
    <w:p w:rsidR="00437ED3" w:rsidRDefault="00437ED3" w:rsidP="00556CBD">
      <w:pPr>
        <w:rPr>
          <w:rFonts w:eastAsia="MS Mincho"/>
          <w:lang w:eastAsia="ru-RU"/>
        </w:rPr>
      </w:pPr>
    </w:p>
    <w:p w:rsidR="00437ED3" w:rsidRDefault="00437ED3" w:rsidP="00556CBD">
      <w:pPr>
        <w:rPr>
          <w:rFonts w:eastAsia="MS Mincho"/>
          <w:lang w:eastAsia="ru-RU"/>
        </w:rPr>
      </w:pPr>
    </w:p>
    <w:p w:rsidR="00437ED3" w:rsidRDefault="00437ED3" w:rsidP="00556CBD">
      <w:pPr>
        <w:rPr>
          <w:rFonts w:eastAsia="MS Mincho"/>
          <w:lang w:eastAsia="ru-RU"/>
        </w:rPr>
      </w:pPr>
    </w:p>
    <w:p w:rsidR="005C33AF" w:rsidRDefault="005C33AF" w:rsidP="00556CBD">
      <w:pPr>
        <w:rPr>
          <w:rFonts w:eastAsia="MS Mincho"/>
          <w:lang w:eastAsia="ru-RU"/>
        </w:rPr>
      </w:pPr>
    </w:p>
    <w:p w:rsidR="005C33AF" w:rsidRDefault="005C33AF" w:rsidP="00556CBD">
      <w:pPr>
        <w:rPr>
          <w:rFonts w:eastAsia="MS Mincho"/>
          <w:lang w:eastAsia="ru-RU"/>
        </w:rPr>
      </w:pPr>
    </w:p>
    <w:p w:rsidR="005C33AF" w:rsidRDefault="005C33AF" w:rsidP="00556CBD">
      <w:pPr>
        <w:rPr>
          <w:rFonts w:eastAsia="MS Mincho"/>
          <w:lang w:eastAsia="ru-RU"/>
        </w:rPr>
      </w:pPr>
    </w:p>
    <w:p w:rsidR="00D14F02" w:rsidRPr="006D265F" w:rsidRDefault="00D14F02" w:rsidP="00556CBD">
      <w:pPr>
        <w:pStyle w:val="12"/>
        <w:suppressAutoHyphens w:val="0"/>
        <w:ind w:firstLine="709"/>
        <w:jc w:val="right"/>
        <w:rPr>
          <w:rFonts w:eastAsia="MS Mincho"/>
          <w:sz w:val="24"/>
          <w:szCs w:val="24"/>
          <w:lang w:eastAsia="ru-RU"/>
        </w:rPr>
      </w:pPr>
      <w:r w:rsidRPr="006D265F">
        <w:rPr>
          <w:rFonts w:eastAsia="MS Mincho"/>
          <w:sz w:val="24"/>
          <w:szCs w:val="24"/>
          <w:lang w:eastAsia="ru-RU"/>
        </w:rPr>
        <w:lastRenderedPageBreak/>
        <w:t>Приложение № 1</w:t>
      </w:r>
    </w:p>
    <w:p w:rsidR="00D14F02" w:rsidRPr="006D265F" w:rsidRDefault="00D14F02" w:rsidP="007D7A82">
      <w:pPr>
        <w:pStyle w:val="12"/>
        <w:suppressAutoHyphens w:val="0"/>
        <w:rPr>
          <w:rFonts w:eastAsia="MS Mincho"/>
          <w:sz w:val="24"/>
          <w:szCs w:val="24"/>
          <w:lang w:eastAsia="ru-RU"/>
        </w:rPr>
      </w:pPr>
      <w:r w:rsidRPr="006D265F">
        <w:rPr>
          <w:rFonts w:eastAsia="MS Mincho"/>
          <w:sz w:val="24"/>
          <w:szCs w:val="24"/>
          <w:lang w:eastAsia="ru-RU"/>
        </w:rPr>
        <w:t xml:space="preserve">                                                                                                   к конкурсной документации</w:t>
      </w:r>
    </w:p>
    <w:p w:rsidR="00D14F02" w:rsidRPr="006D265F" w:rsidRDefault="00D14F02" w:rsidP="007954D3">
      <w:pPr>
        <w:jc w:val="center"/>
        <w:rPr>
          <w:b/>
          <w:sz w:val="28"/>
          <w:szCs w:val="28"/>
        </w:rPr>
      </w:pPr>
    </w:p>
    <w:p w:rsidR="00D14F02" w:rsidRPr="006D265F" w:rsidRDefault="00D14F02" w:rsidP="007954D3">
      <w:pPr>
        <w:jc w:val="center"/>
        <w:rPr>
          <w:b/>
          <w:sz w:val="28"/>
          <w:szCs w:val="28"/>
        </w:rPr>
      </w:pPr>
      <w:r w:rsidRPr="006D265F">
        <w:rPr>
          <w:b/>
          <w:sz w:val="28"/>
          <w:szCs w:val="28"/>
        </w:rPr>
        <w:t>На бланке претендента</w:t>
      </w:r>
    </w:p>
    <w:p w:rsidR="00D14F02" w:rsidRPr="006D265F" w:rsidRDefault="00D14F02" w:rsidP="007954D3">
      <w:pPr>
        <w:pStyle w:val="2"/>
        <w:numPr>
          <w:ilvl w:val="1"/>
          <w:numId w:val="6"/>
        </w:numPr>
        <w:spacing w:before="0" w:after="0"/>
        <w:jc w:val="center"/>
        <w:rPr>
          <w:i w:val="0"/>
        </w:rPr>
      </w:pPr>
      <w:r w:rsidRPr="006D265F">
        <w:rPr>
          <w:i w:val="0"/>
          <w:iCs w:val="0"/>
        </w:rPr>
        <w:t xml:space="preserve">ЗАЯВКА </w:t>
      </w:r>
      <w:r w:rsidRPr="006D265F">
        <w:rPr>
          <w:i w:val="0"/>
        </w:rPr>
        <w:t xml:space="preserve">______________ </w:t>
      </w:r>
      <w:r w:rsidRPr="006D265F">
        <w:rPr>
          <w:b w:val="0"/>
        </w:rPr>
        <w:t>(наименование претендента)</w:t>
      </w:r>
      <w:r w:rsidRPr="006D265F">
        <w:rPr>
          <w:i w:val="0"/>
        </w:rPr>
        <w:t xml:space="preserve"> Н</w:t>
      </w:r>
      <w:r w:rsidR="00BB733C">
        <w:rPr>
          <w:i w:val="0"/>
        </w:rPr>
        <w:t>А УЧАСТИЕ</w:t>
      </w:r>
      <w:r w:rsidR="00BB733C">
        <w:rPr>
          <w:i w:val="0"/>
        </w:rPr>
        <w:br/>
        <w:t xml:space="preserve">В ОТКРЫТОМ КОНКУРСЕ № </w:t>
      </w:r>
      <w:r w:rsidR="00BB733C" w:rsidRPr="00BB733C">
        <w:rPr>
          <w:i w:val="0"/>
        </w:rPr>
        <w:t>7854/ОК-ПАО «</w:t>
      </w:r>
      <w:proofErr w:type="spellStart"/>
      <w:r w:rsidR="00BB733C" w:rsidRPr="00BB733C">
        <w:rPr>
          <w:i w:val="0"/>
        </w:rPr>
        <w:t>ТрансКонтейнер</w:t>
      </w:r>
      <w:proofErr w:type="spellEnd"/>
      <w:r w:rsidR="00BB733C" w:rsidRPr="00BB733C">
        <w:rPr>
          <w:i w:val="0"/>
        </w:rPr>
        <w:t>»/2015/М</w:t>
      </w:r>
    </w:p>
    <w:p w:rsidR="00D14F02" w:rsidRPr="006D265F" w:rsidRDefault="00D14F02" w:rsidP="007954D3">
      <w:pPr>
        <w:pStyle w:val="af2"/>
        <w:ind w:left="6381" w:firstLine="0"/>
        <w:jc w:val="center"/>
        <w:rPr>
          <w:szCs w:val="28"/>
        </w:rPr>
      </w:pPr>
    </w:p>
    <w:tbl>
      <w:tblPr>
        <w:tblW w:w="0" w:type="auto"/>
        <w:tblLayout w:type="fixed"/>
        <w:tblLook w:val="0000"/>
      </w:tblPr>
      <w:tblGrid>
        <w:gridCol w:w="9747"/>
      </w:tblGrid>
      <w:tr w:rsidR="00D14F02" w:rsidRPr="006D265F" w:rsidTr="007A527D">
        <w:tc>
          <w:tcPr>
            <w:tcW w:w="9747" w:type="dxa"/>
          </w:tcPr>
          <w:p w:rsidR="00D14F02" w:rsidRPr="006D265F" w:rsidRDefault="00D14F02" w:rsidP="007954D3">
            <w:pPr>
              <w:pStyle w:val="af2"/>
              <w:snapToGrid w:val="0"/>
              <w:ind w:firstLine="0"/>
              <w:jc w:val="both"/>
              <w:rPr>
                <w:b/>
                <w:sz w:val="24"/>
                <w:szCs w:val="24"/>
              </w:rPr>
            </w:pPr>
            <w:r w:rsidRPr="006D265F">
              <w:rPr>
                <w:b/>
                <w:sz w:val="24"/>
                <w:szCs w:val="24"/>
              </w:rPr>
              <w:t xml:space="preserve">В Конкурсную комиссию </w:t>
            </w:r>
          </w:p>
          <w:p w:rsidR="00D14F02" w:rsidRPr="006D265F" w:rsidRDefault="00D14F02" w:rsidP="00624EB8">
            <w:pPr>
              <w:pStyle w:val="af2"/>
              <w:snapToGrid w:val="0"/>
              <w:ind w:firstLine="0"/>
              <w:jc w:val="both"/>
              <w:rPr>
                <w:b/>
                <w:sz w:val="24"/>
                <w:szCs w:val="24"/>
              </w:rPr>
            </w:pPr>
            <w:r w:rsidRPr="006D265F">
              <w:rPr>
                <w:b/>
                <w:sz w:val="24"/>
                <w:szCs w:val="24"/>
              </w:rPr>
              <w:t xml:space="preserve">аппарата управления </w:t>
            </w:r>
            <w:r w:rsidR="00624EB8" w:rsidRPr="006D265F">
              <w:rPr>
                <w:b/>
                <w:sz w:val="24"/>
                <w:szCs w:val="24"/>
              </w:rPr>
              <w:t xml:space="preserve">ПАО </w:t>
            </w:r>
            <w:r w:rsidRPr="006D265F">
              <w:rPr>
                <w:b/>
                <w:sz w:val="24"/>
                <w:szCs w:val="24"/>
              </w:rPr>
              <w:t>«</w:t>
            </w:r>
            <w:proofErr w:type="spellStart"/>
            <w:r w:rsidRPr="006D265F">
              <w:rPr>
                <w:b/>
                <w:sz w:val="24"/>
                <w:szCs w:val="24"/>
              </w:rPr>
              <w:t>ТрансКонтейнер</w:t>
            </w:r>
            <w:proofErr w:type="spellEnd"/>
            <w:r w:rsidRPr="006D265F">
              <w:rPr>
                <w:b/>
                <w:sz w:val="24"/>
                <w:szCs w:val="24"/>
              </w:rPr>
              <w:t>»</w:t>
            </w:r>
          </w:p>
        </w:tc>
      </w:tr>
    </w:tbl>
    <w:p w:rsidR="00D14F02" w:rsidRPr="006D265F" w:rsidRDefault="00D14F02" w:rsidP="007954D3">
      <w:pPr>
        <w:pStyle w:val="12"/>
        <w:ind w:firstLine="0"/>
        <w:rPr>
          <w:szCs w:val="28"/>
        </w:rPr>
      </w:pPr>
    </w:p>
    <w:p w:rsidR="00D14F02" w:rsidRPr="006D265F" w:rsidRDefault="00D14F02" w:rsidP="00910E07">
      <w:pPr>
        <w:pStyle w:val="12"/>
      </w:pPr>
      <w:r w:rsidRPr="006D265F">
        <w:rPr>
          <w:szCs w:val="28"/>
        </w:rPr>
        <w:t>Будучи уполномоченным представлять и действовать от имени ________________ (далее претендент</w:t>
      </w:r>
      <w:proofErr w:type="gramStart"/>
      <w:r w:rsidRPr="006D265F">
        <w:rPr>
          <w:szCs w:val="28"/>
        </w:rPr>
        <w:t>)</w:t>
      </w:r>
      <w:r w:rsidRPr="006D265F">
        <w:rPr>
          <w:b/>
          <w:i/>
          <w:szCs w:val="28"/>
        </w:rPr>
        <w:t>(</w:t>
      </w:r>
      <w:proofErr w:type="gramEnd"/>
      <w:r w:rsidRPr="006D265F">
        <w:rPr>
          <w:b/>
          <w:i/>
          <w:szCs w:val="28"/>
        </w:rPr>
        <w:t xml:space="preserve">указать наименование претендента или, в случае участия нескольких лиц на стороне одного </w:t>
      </w:r>
      <w:r w:rsidR="00F462F2" w:rsidRPr="006D265F">
        <w:rPr>
          <w:b/>
          <w:i/>
          <w:szCs w:val="28"/>
        </w:rPr>
        <w:t xml:space="preserve">претендента </w:t>
      </w:r>
      <w:r w:rsidRPr="006D265F">
        <w:rPr>
          <w:b/>
          <w:i/>
          <w:szCs w:val="28"/>
        </w:rPr>
        <w:t>наименования таких лиц)</w:t>
      </w:r>
      <w:r w:rsidRPr="006D265F">
        <w:rPr>
          <w:szCs w:val="28"/>
        </w:rPr>
        <w:t xml:space="preserve">, а также полностью изучив всю конкурсную документацию, я, нижеподписавшийся, настоящим подаю заявку на участие </w:t>
      </w:r>
      <w:proofErr w:type="spellStart"/>
      <w:r w:rsidRPr="006D265F">
        <w:rPr>
          <w:szCs w:val="28"/>
        </w:rPr>
        <w:t>воткрытом</w:t>
      </w:r>
      <w:proofErr w:type="spellEnd"/>
      <w:r w:rsidRPr="006D265F">
        <w:rPr>
          <w:szCs w:val="28"/>
        </w:rPr>
        <w:t xml:space="preserve"> конкурсе №</w:t>
      </w:r>
      <w:r w:rsidR="00BB733C">
        <w:rPr>
          <w:szCs w:val="28"/>
        </w:rPr>
        <w:t xml:space="preserve"> </w:t>
      </w:r>
      <w:r w:rsidR="00BB733C">
        <w:t xml:space="preserve">7854/ОК-ПАО </w:t>
      </w:r>
      <w:r w:rsidR="00BB733C" w:rsidRPr="00BB733C">
        <w:t>«</w:t>
      </w:r>
      <w:proofErr w:type="spellStart"/>
      <w:r w:rsidR="00BB733C" w:rsidRPr="00BB733C">
        <w:t>ТрансКонтейнер</w:t>
      </w:r>
      <w:proofErr w:type="spellEnd"/>
      <w:r w:rsidR="00BB733C" w:rsidRPr="00BB733C">
        <w:t>»/2015/М</w:t>
      </w:r>
      <w:r w:rsidRPr="006D265F">
        <w:rPr>
          <w:szCs w:val="28"/>
        </w:rPr>
        <w:t xml:space="preserve">  (далее – открытый конкурс) на право заключения договора </w:t>
      </w:r>
      <w:r w:rsidRPr="006D265F">
        <w:t xml:space="preserve">на выполнение работ по реконструкции контейнерного терминала ст. </w:t>
      </w:r>
      <w:proofErr w:type="gramStart"/>
      <w:r w:rsidRPr="006D265F">
        <w:t>Батарейная</w:t>
      </w:r>
      <w:proofErr w:type="gramEnd"/>
      <w:r w:rsidRPr="006D265F">
        <w:t xml:space="preserve"> в </w:t>
      </w:r>
      <w:r w:rsidR="0072465F" w:rsidRPr="006D265F">
        <w:t>2015</w:t>
      </w:r>
      <w:r w:rsidRPr="006D265F">
        <w:t>-</w:t>
      </w:r>
      <w:r w:rsidR="0072465F" w:rsidRPr="006D265F">
        <w:t xml:space="preserve">2016 </w:t>
      </w:r>
      <w:r w:rsidRPr="006D265F">
        <w:t>гг. (далее - работы).</w:t>
      </w:r>
    </w:p>
    <w:p w:rsidR="00D14F02" w:rsidRPr="006D265F" w:rsidRDefault="00D14F02" w:rsidP="00340736">
      <w:pPr>
        <w:pStyle w:val="12"/>
        <w:ind w:firstLine="709"/>
        <w:rPr>
          <w:szCs w:val="28"/>
        </w:rPr>
      </w:pPr>
      <w:r w:rsidRPr="006D265F">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6D265F" w:rsidRDefault="00D14F02" w:rsidP="00340736">
      <w:pPr>
        <w:pStyle w:val="12"/>
        <w:ind w:firstLine="709"/>
        <w:rPr>
          <w:szCs w:val="28"/>
        </w:rPr>
      </w:pPr>
      <w:r w:rsidRPr="006D265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6D265F" w:rsidRDefault="00D14F02" w:rsidP="00340736">
      <w:pPr>
        <w:pStyle w:val="12"/>
        <w:ind w:firstLine="709"/>
        <w:rPr>
          <w:szCs w:val="28"/>
        </w:rPr>
      </w:pPr>
      <w:r w:rsidRPr="006D265F">
        <w:rPr>
          <w:szCs w:val="28"/>
        </w:rPr>
        <w:t>Настоящим подтверждается, что _________(</w:t>
      </w:r>
      <w:r w:rsidRPr="006D265F">
        <w:rPr>
          <w:i/>
          <w:szCs w:val="28"/>
        </w:rPr>
        <w:t>наименование претендента)</w:t>
      </w:r>
      <w:r w:rsidRPr="006D265F">
        <w:rPr>
          <w:szCs w:val="28"/>
        </w:rPr>
        <w:t xml:space="preserve"> ознакомилос</w:t>
      </w:r>
      <w:proofErr w:type="gramStart"/>
      <w:r w:rsidRPr="006D265F">
        <w:rPr>
          <w:szCs w:val="28"/>
        </w:rPr>
        <w:t>ь(</w:t>
      </w:r>
      <w:proofErr w:type="spellStart"/>
      <w:proofErr w:type="gramEnd"/>
      <w:r w:rsidRPr="006D265F">
        <w:rPr>
          <w:szCs w:val="28"/>
        </w:rPr>
        <w:t>ся</w:t>
      </w:r>
      <w:proofErr w:type="spellEnd"/>
      <w:r w:rsidRPr="006D265F">
        <w:rPr>
          <w:szCs w:val="28"/>
        </w:rPr>
        <w:t>) с условиями конкурсной документации, с ними согласно(</w:t>
      </w:r>
      <w:proofErr w:type="spellStart"/>
      <w:r w:rsidRPr="006D265F">
        <w:rPr>
          <w:szCs w:val="28"/>
        </w:rPr>
        <w:t>ен</w:t>
      </w:r>
      <w:proofErr w:type="spellEnd"/>
      <w:r w:rsidRPr="006D265F">
        <w:rPr>
          <w:szCs w:val="28"/>
        </w:rPr>
        <w:t>) и возражений не имеет.</w:t>
      </w:r>
    </w:p>
    <w:p w:rsidR="00D14F02" w:rsidRPr="006D265F" w:rsidRDefault="00D14F02" w:rsidP="00340736">
      <w:pPr>
        <w:pStyle w:val="12"/>
        <w:ind w:firstLine="709"/>
        <w:rPr>
          <w:szCs w:val="28"/>
        </w:rPr>
      </w:pPr>
      <w:r w:rsidRPr="006D265F">
        <w:rPr>
          <w:szCs w:val="28"/>
        </w:rPr>
        <w:t>В частности, _______ (</w:t>
      </w:r>
      <w:r w:rsidRPr="006D265F">
        <w:rPr>
          <w:i/>
          <w:szCs w:val="28"/>
        </w:rPr>
        <w:t>наименование претендента)</w:t>
      </w:r>
      <w:r w:rsidRPr="006D265F">
        <w:rPr>
          <w:szCs w:val="28"/>
        </w:rPr>
        <w:t>, подавая настоящую заявку, согласн</w:t>
      </w:r>
      <w:proofErr w:type="gramStart"/>
      <w:r w:rsidRPr="006D265F">
        <w:rPr>
          <w:szCs w:val="28"/>
        </w:rPr>
        <w:t>о(</w:t>
      </w:r>
      <w:proofErr w:type="spellStart"/>
      <w:proofErr w:type="gramEnd"/>
      <w:r w:rsidRPr="006D265F">
        <w:rPr>
          <w:szCs w:val="28"/>
        </w:rPr>
        <w:t>ен</w:t>
      </w:r>
      <w:proofErr w:type="spellEnd"/>
      <w:r w:rsidRPr="006D265F">
        <w:rPr>
          <w:szCs w:val="28"/>
        </w:rPr>
        <w:t>) с тем, что:</w:t>
      </w:r>
    </w:p>
    <w:p w:rsidR="00D14F02" w:rsidRPr="006D265F"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6D265F">
        <w:rPr>
          <w:szCs w:val="28"/>
        </w:rPr>
        <w:t xml:space="preserve">результаты рассмотрения заявки зависят от проверки всех данных, представленных </w:t>
      </w:r>
      <w:r w:rsidRPr="006D265F">
        <w:rPr>
          <w:i/>
          <w:szCs w:val="28"/>
        </w:rPr>
        <w:t>______________ (наименование претендента)</w:t>
      </w:r>
      <w:r w:rsidRPr="006D265F">
        <w:rPr>
          <w:szCs w:val="28"/>
        </w:rPr>
        <w:t>, а также иных сведений, имеющихся в распоряжении заказчика, организатора;</w:t>
      </w:r>
    </w:p>
    <w:p w:rsidR="00D14F02" w:rsidRPr="006D265F"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6D265F">
        <w:rPr>
          <w:szCs w:val="28"/>
        </w:rPr>
        <w:t xml:space="preserve">за любую ошибку или упущение в представленной </w:t>
      </w:r>
      <w:r w:rsidRPr="006D265F">
        <w:rPr>
          <w:i/>
          <w:szCs w:val="28"/>
        </w:rPr>
        <w:t xml:space="preserve">__________________ (наименование претендента) </w:t>
      </w:r>
      <w:r w:rsidRPr="006D265F">
        <w:rPr>
          <w:szCs w:val="28"/>
        </w:rPr>
        <w:t xml:space="preserve">заявке ответственность целиком и полностью будет лежать на </w:t>
      </w:r>
      <w:r w:rsidRPr="006D265F">
        <w:rPr>
          <w:i/>
          <w:szCs w:val="28"/>
        </w:rPr>
        <w:t>__________________ (наименование претендента)</w:t>
      </w:r>
      <w:r w:rsidRPr="006D265F">
        <w:rPr>
          <w:szCs w:val="28"/>
        </w:rPr>
        <w:t>;</w:t>
      </w:r>
    </w:p>
    <w:p w:rsidR="00D14F02" w:rsidRPr="006D265F"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6D265F">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6D265F"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6D265F">
        <w:rPr>
          <w:szCs w:val="28"/>
        </w:rPr>
        <w:t xml:space="preserve">победителем может быть признан участник, предложивший не самую низкую цену. </w:t>
      </w:r>
    </w:p>
    <w:p w:rsidR="00D14F02" w:rsidRPr="006D265F" w:rsidRDefault="00D14F02" w:rsidP="00340736">
      <w:pPr>
        <w:ind w:firstLine="709"/>
        <w:jc w:val="both"/>
        <w:rPr>
          <w:sz w:val="28"/>
          <w:szCs w:val="20"/>
        </w:rPr>
      </w:pPr>
      <w:r w:rsidRPr="006D265F">
        <w:rPr>
          <w:sz w:val="28"/>
          <w:szCs w:val="20"/>
        </w:rPr>
        <w:t xml:space="preserve">В случае признания _________ </w:t>
      </w:r>
      <w:r w:rsidRPr="006D265F">
        <w:rPr>
          <w:i/>
          <w:sz w:val="28"/>
          <w:szCs w:val="20"/>
        </w:rPr>
        <w:t>(наименование претендента)</w:t>
      </w:r>
      <w:r w:rsidRPr="006D265F">
        <w:rPr>
          <w:sz w:val="28"/>
          <w:szCs w:val="20"/>
        </w:rPr>
        <w:t xml:space="preserve"> победителем мы обязуемся:</w:t>
      </w:r>
    </w:p>
    <w:p w:rsidR="00D14F02" w:rsidRPr="006D265F" w:rsidRDefault="00D14F02" w:rsidP="0069662F">
      <w:pPr>
        <w:numPr>
          <w:ilvl w:val="0"/>
          <w:numId w:val="18"/>
        </w:numPr>
        <w:ind w:left="0" w:firstLine="709"/>
        <w:jc w:val="both"/>
        <w:rPr>
          <w:sz w:val="28"/>
          <w:szCs w:val="20"/>
        </w:rPr>
      </w:pPr>
      <w:r w:rsidRPr="006D265F">
        <w:rPr>
          <w:sz w:val="28"/>
          <w:szCs w:val="20"/>
        </w:rPr>
        <w:t xml:space="preserve">Придерживаться положений нашей заявки в течение </w:t>
      </w:r>
      <w:r w:rsidRPr="006D265F">
        <w:rPr>
          <w:i/>
          <w:sz w:val="28"/>
          <w:szCs w:val="20"/>
          <w:u w:val="single"/>
        </w:rPr>
        <w:t xml:space="preserve">указать </w:t>
      </w:r>
      <w:proofErr w:type="gramStart"/>
      <w:r w:rsidRPr="006D265F">
        <w:rPr>
          <w:i/>
          <w:sz w:val="28"/>
          <w:szCs w:val="20"/>
          <w:u w:val="single"/>
        </w:rPr>
        <w:t>срок</w:t>
      </w:r>
      <w:proofErr w:type="gramEnd"/>
      <w:r w:rsidRPr="006D265F">
        <w:rPr>
          <w:i/>
          <w:sz w:val="28"/>
          <w:szCs w:val="20"/>
          <w:u w:val="single"/>
        </w:rPr>
        <w:t xml:space="preserve"> но не менее 120 календарных</w:t>
      </w:r>
      <w:r w:rsidRPr="006D265F">
        <w:rPr>
          <w:sz w:val="28"/>
          <w:szCs w:val="20"/>
        </w:rPr>
        <w:t xml:space="preserve"> дней с даты, </w:t>
      </w:r>
      <w:r w:rsidRPr="006D265F">
        <w:rPr>
          <w:sz w:val="28"/>
        </w:rPr>
        <w:t xml:space="preserve">установленной как день </w:t>
      </w:r>
      <w:r w:rsidRPr="006D265F">
        <w:rPr>
          <w:sz w:val="28"/>
          <w:szCs w:val="28"/>
        </w:rPr>
        <w:t>вскрытия заявок</w:t>
      </w:r>
      <w:r w:rsidRPr="006D265F">
        <w:rPr>
          <w:sz w:val="28"/>
          <w:szCs w:val="20"/>
        </w:rPr>
        <w:t>. Заявка будет оставаться для нас обязательной до истечения указанного периода.</w:t>
      </w:r>
    </w:p>
    <w:p w:rsidR="00D14F02" w:rsidRPr="006D265F" w:rsidRDefault="00D14F02" w:rsidP="0069662F">
      <w:pPr>
        <w:numPr>
          <w:ilvl w:val="0"/>
          <w:numId w:val="18"/>
        </w:numPr>
        <w:ind w:left="0" w:firstLine="709"/>
        <w:jc w:val="both"/>
        <w:rPr>
          <w:sz w:val="28"/>
          <w:szCs w:val="20"/>
        </w:rPr>
      </w:pPr>
      <w:r w:rsidRPr="006D265F">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6D265F">
        <w:rPr>
          <w:sz w:val="28"/>
          <w:szCs w:val="20"/>
        </w:rPr>
        <w:t>н(</w:t>
      </w:r>
      <w:proofErr w:type="gramEnd"/>
      <w:r w:rsidRPr="006D265F">
        <w:rPr>
          <w:sz w:val="28"/>
          <w:szCs w:val="20"/>
        </w:rPr>
        <w:t>о), что при непредставлении указанных сведений и документов, заказчик вправе отказаться от заключения договора.</w:t>
      </w:r>
    </w:p>
    <w:p w:rsidR="00D14F02" w:rsidRPr="006D265F" w:rsidRDefault="00D14F02" w:rsidP="0069662F">
      <w:pPr>
        <w:numPr>
          <w:ilvl w:val="0"/>
          <w:numId w:val="18"/>
        </w:numPr>
        <w:ind w:left="0" w:firstLine="709"/>
        <w:jc w:val="both"/>
        <w:rPr>
          <w:sz w:val="28"/>
          <w:szCs w:val="20"/>
        </w:rPr>
      </w:pPr>
      <w:r w:rsidRPr="006D265F">
        <w:rPr>
          <w:sz w:val="28"/>
          <w:szCs w:val="20"/>
        </w:rPr>
        <w:t>Подписать догово</w:t>
      </w:r>
      <w:proofErr w:type="gramStart"/>
      <w:r w:rsidRPr="006D265F">
        <w:rPr>
          <w:sz w:val="28"/>
          <w:szCs w:val="20"/>
        </w:rPr>
        <w:t>р(</w:t>
      </w:r>
      <w:proofErr w:type="spellStart"/>
      <w:proofErr w:type="gramEnd"/>
      <w:r w:rsidRPr="006D265F">
        <w:rPr>
          <w:sz w:val="28"/>
          <w:szCs w:val="20"/>
        </w:rPr>
        <w:t>ы</w:t>
      </w:r>
      <w:proofErr w:type="spellEnd"/>
      <w:r w:rsidRPr="006D265F">
        <w:rPr>
          <w:sz w:val="28"/>
          <w:szCs w:val="20"/>
        </w:rPr>
        <w:t>) на условиях настоящей конкурсной заявки и на условиях, объявленных в конкурсной документации;</w:t>
      </w:r>
    </w:p>
    <w:p w:rsidR="00D14F02" w:rsidRPr="006D265F" w:rsidRDefault="00D14F02" w:rsidP="0069662F">
      <w:pPr>
        <w:numPr>
          <w:ilvl w:val="0"/>
          <w:numId w:val="18"/>
        </w:numPr>
        <w:ind w:left="0" w:firstLine="709"/>
        <w:jc w:val="both"/>
        <w:rPr>
          <w:sz w:val="28"/>
          <w:szCs w:val="20"/>
        </w:rPr>
      </w:pPr>
      <w:r w:rsidRPr="006D265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6D265F" w:rsidRDefault="00D14F02" w:rsidP="0069662F">
      <w:pPr>
        <w:numPr>
          <w:ilvl w:val="0"/>
          <w:numId w:val="18"/>
        </w:numPr>
        <w:ind w:left="0" w:firstLine="709"/>
        <w:jc w:val="both"/>
        <w:rPr>
          <w:sz w:val="28"/>
          <w:szCs w:val="20"/>
        </w:rPr>
      </w:pPr>
      <w:r w:rsidRPr="006D265F">
        <w:rPr>
          <w:sz w:val="28"/>
          <w:szCs w:val="20"/>
        </w:rPr>
        <w:t>Не вносить в договор изменения, не предусмотренные условиями конкурсной документации.</w:t>
      </w:r>
    </w:p>
    <w:p w:rsidR="00D14F02" w:rsidRPr="006D265F" w:rsidRDefault="00D14F02" w:rsidP="00340736">
      <w:pPr>
        <w:pStyle w:val="ad"/>
        <w:rPr>
          <w:rFonts w:eastAsia="Times New Roman"/>
          <w:sz w:val="28"/>
        </w:rPr>
      </w:pPr>
      <w:r w:rsidRPr="006D265F">
        <w:rPr>
          <w:rFonts w:eastAsia="Times New Roman"/>
          <w:sz w:val="28"/>
        </w:rPr>
        <w:t>Настоящим подтверждаем, что:</w:t>
      </w:r>
    </w:p>
    <w:p w:rsidR="00D14F02" w:rsidRPr="006D265F" w:rsidRDefault="00D14F02" w:rsidP="00340736">
      <w:pPr>
        <w:pStyle w:val="ad"/>
        <w:rPr>
          <w:rFonts w:eastAsia="Times New Roman"/>
          <w:sz w:val="28"/>
        </w:rPr>
      </w:pPr>
      <w:r w:rsidRPr="006D265F">
        <w:rPr>
          <w:rFonts w:eastAsia="Times New Roman"/>
          <w:sz w:val="28"/>
        </w:rPr>
        <w:t xml:space="preserve">- </w:t>
      </w:r>
      <w:r w:rsidRPr="006D265F">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6D265F">
        <w:rPr>
          <w:rFonts w:eastAsia="Times New Roman"/>
          <w:sz w:val="28"/>
        </w:rPr>
        <w:t>заказчику</w:t>
      </w:r>
      <w:r w:rsidRPr="006D265F">
        <w:rPr>
          <w:sz w:val="28"/>
        </w:rPr>
        <w:t>;</w:t>
      </w:r>
    </w:p>
    <w:p w:rsidR="00D14F02" w:rsidRPr="006D265F" w:rsidRDefault="00D14F02" w:rsidP="00340736">
      <w:pPr>
        <w:pStyle w:val="ad"/>
        <w:rPr>
          <w:rFonts w:eastAsia="Times New Roman"/>
          <w:sz w:val="28"/>
        </w:rPr>
      </w:pPr>
      <w:r w:rsidRPr="006D265F">
        <w:rPr>
          <w:rFonts w:eastAsia="Times New Roman"/>
          <w:sz w:val="28"/>
        </w:rPr>
        <w:t>- ________(наименование претендента) не находится в процессе ликвидации;</w:t>
      </w:r>
    </w:p>
    <w:p w:rsidR="00D14F02" w:rsidRPr="006D265F" w:rsidRDefault="00D14F02" w:rsidP="00340736">
      <w:pPr>
        <w:pStyle w:val="ad"/>
        <w:rPr>
          <w:rFonts w:eastAsia="Times New Roman"/>
          <w:sz w:val="28"/>
        </w:rPr>
      </w:pPr>
      <w:r w:rsidRPr="006D265F">
        <w:rPr>
          <w:rFonts w:eastAsia="Times New Roman"/>
          <w:sz w:val="28"/>
        </w:rPr>
        <w:t xml:space="preserve">- ________(наименование претендента) не </w:t>
      </w:r>
      <w:proofErr w:type="gramStart"/>
      <w:r w:rsidRPr="006D265F">
        <w:rPr>
          <w:rFonts w:eastAsia="Times New Roman"/>
          <w:sz w:val="28"/>
        </w:rPr>
        <w:t>признан</w:t>
      </w:r>
      <w:proofErr w:type="gramEnd"/>
      <w:r w:rsidRPr="006D265F">
        <w:rPr>
          <w:rFonts w:eastAsia="Times New Roman"/>
          <w:sz w:val="28"/>
        </w:rPr>
        <w:t xml:space="preserve"> несостоятельным (банкротом);</w:t>
      </w:r>
    </w:p>
    <w:p w:rsidR="00D14F02" w:rsidRPr="006D265F" w:rsidRDefault="00D14F02" w:rsidP="00340736">
      <w:pPr>
        <w:pStyle w:val="ad"/>
        <w:rPr>
          <w:rFonts w:eastAsia="Times New Roman"/>
          <w:sz w:val="28"/>
        </w:rPr>
      </w:pPr>
      <w:r w:rsidRPr="006D265F">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6D265F" w:rsidRDefault="00D14F02" w:rsidP="00340736">
      <w:pPr>
        <w:pStyle w:val="12"/>
        <w:ind w:firstLine="709"/>
      </w:pPr>
      <w:proofErr w:type="gramStart"/>
      <w:r w:rsidRPr="006D265F">
        <w:t>Нижеподписавшийся</w:t>
      </w:r>
      <w:proofErr w:type="gramEnd"/>
      <w:r w:rsidRPr="006D265F">
        <w:t xml:space="preserve"> удостоверяет, что сделанные заявления и сведения, представленные в настоящей заявке, являются полными, точными и верными.</w:t>
      </w:r>
    </w:p>
    <w:p w:rsidR="00D14F02" w:rsidRPr="006D265F" w:rsidRDefault="00D14F02" w:rsidP="00340736">
      <w:pPr>
        <w:pStyle w:val="12"/>
        <w:ind w:firstLine="709"/>
      </w:pPr>
      <w:r w:rsidRPr="006D265F">
        <w:t>В подтверждение этого прилагаем все необходимые документы.</w:t>
      </w:r>
    </w:p>
    <w:p w:rsidR="00D14F02" w:rsidRPr="006D265F"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6D265F">
        <w:rPr>
          <w:rFonts w:ascii="Times New Roman" w:hAnsi="Times New Roman"/>
          <w:b w:val="0"/>
          <w:sz w:val="28"/>
        </w:rPr>
        <w:t>Представитель, имеющий полномочия подписать заявку на участие от имени</w:t>
      </w:r>
      <w:r w:rsidRPr="006D265F">
        <w:rPr>
          <w:sz w:val="28"/>
          <w:szCs w:val="28"/>
        </w:rPr>
        <w:t>_______________________________________</w:t>
      </w:r>
    </w:p>
    <w:p w:rsidR="00D14F02" w:rsidRPr="006D265F" w:rsidRDefault="00D14F02" w:rsidP="00340736">
      <w:pPr>
        <w:tabs>
          <w:tab w:val="left" w:pos="8640"/>
        </w:tabs>
        <w:ind w:firstLine="709"/>
        <w:rPr>
          <w:sz w:val="28"/>
          <w:szCs w:val="28"/>
        </w:rPr>
      </w:pPr>
      <w:r w:rsidRPr="006D265F">
        <w:rPr>
          <w:sz w:val="28"/>
          <w:szCs w:val="28"/>
        </w:rPr>
        <w:t xml:space="preserve">                       (полное наименование претендента)</w:t>
      </w:r>
    </w:p>
    <w:p w:rsidR="00D14F02" w:rsidRPr="006D265F" w:rsidRDefault="00D14F02" w:rsidP="007954D3">
      <w:pPr>
        <w:pStyle w:val="310"/>
        <w:rPr>
          <w:sz w:val="28"/>
          <w:szCs w:val="28"/>
        </w:rPr>
      </w:pPr>
      <w:r w:rsidRPr="006D265F">
        <w:rPr>
          <w:sz w:val="28"/>
          <w:szCs w:val="28"/>
        </w:rPr>
        <w:t>___________________________________________</w:t>
      </w:r>
    </w:p>
    <w:p w:rsidR="00D14F02" w:rsidRPr="006D265F" w:rsidRDefault="00D14F02" w:rsidP="007954D3">
      <w:pPr>
        <w:rPr>
          <w:sz w:val="28"/>
          <w:szCs w:val="28"/>
        </w:rPr>
      </w:pPr>
      <w:r w:rsidRPr="006D265F">
        <w:rPr>
          <w:sz w:val="28"/>
          <w:szCs w:val="28"/>
        </w:rPr>
        <w:t>Печать</w:t>
      </w:r>
      <w:r w:rsidRPr="006D265F">
        <w:rPr>
          <w:sz w:val="28"/>
          <w:szCs w:val="28"/>
        </w:rPr>
        <w:tab/>
      </w:r>
      <w:r w:rsidRPr="006D265F">
        <w:rPr>
          <w:sz w:val="28"/>
          <w:szCs w:val="28"/>
        </w:rPr>
        <w:tab/>
      </w:r>
      <w:r w:rsidRPr="006D265F">
        <w:rPr>
          <w:sz w:val="28"/>
          <w:szCs w:val="28"/>
        </w:rPr>
        <w:tab/>
        <w:t>(должность, подпись, ФИО)</w:t>
      </w:r>
    </w:p>
    <w:p w:rsidR="00D14F02" w:rsidRDefault="00D14F02" w:rsidP="007954D3">
      <w:pPr>
        <w:pStyle w:val="310"/>
        <w:rPr>
          <w:sz w:val="28"/>
          <w:szCs w:val="28"/>
        </w:rPr>
      </w:pPr>
      <w:r w:rsidRPr="006D265F">
        <w:rPr>
          <w:sz w:val="28"/>
          <w:szCs w:val="28"/>
        </w:rPr>
        <w:t>"____" _________ 20__ г.</w:t>
      </w:r>
    </w:p>
    <w:tbl>
      <w:tblPr>
        <w:tblW w:w="0" w:type="auto"/>
        <w:tblLook w:val="0000"/>
      </w:tblPr>
      <w:tblGrid>
        <w:gridCol w:w="4785"/>
        <w:gridCol w:w="4785"/>
      </w:tblGrid>
      <w:tr w:rsidR="00D14F02" w:rsidRPr="006D265F" w:rsidTr="001E18E7">
        <w:tc>
          <w:tcPr>
            <w:tcW w:w="4785" w:type="dxa"/>
          </w:tcPr>
          <w:p w:rsidR="00D14F02" w:rsidRPr="006D265F" w:rsidRDefault="00D14F02" w:rsidP="001E18E7">
            <w:pPr>
              <w:pStyle w:val="2"/>
              <w:numPr>
                <w:ilvl w:val="1"/>
                <w:numId w:val="6"/>
              </w:numPr>
              <w:spacing w:before="0" w:after="0" w:line="260" w:lineRule="exact"/>
              <w:jc w:val="center"/>
              <w:rPr>
                <w:rFonts w:eastAsia="MS Mincho"/>
                <w:i w:val="0"/>
                <w:iCs w:val="0"/>
              </w:rPr>
            </w:pPr>
          </w:p>
        </w:tc>
        <w:tc>
          <w:tcPr>
            <w:tcW w:w="4785" w:type="dxa"/>
          </w:tcPr>
          <w:p w:rsidR="00D14F02" w:rsidRPr="006D265F" w:rsidRDefault="00D14F02" w:rsidP="0069662F">
            <w:pPr>
              <w:pStyle w:val="2"/>
              <w:numPr>
                <w:ilvl w:val="1"/>
                <w:numId w:val="6"/>
              </w:numPr>
              <w:spacing w:before="0" w:after="0" w:line="260" w:lineRule="exact"/>
              <w:ind w:left="1169"/>
              <w:jc w:val="both"/>
              <w:rPr>
                <w:rFonts w:cs="Arial"/>
                <w:b w:val="0"/>
                <w:bCs w:val="0"/>
                <w:i w:val="0"/>
                <w:iCs w:val="0"/>
                <w:sz w:val="24"/>
              </w:rPr>
            </w:pPr>
            <w:r w:rsidRPr="006D265F">
              <w:rPr>
                <w:rFonts w:cs="Arial"/>
                <w:b w:val="0"/>
                <w:bCs w:val="0"/>
                <w:i w:val="0"/>
                <w:iCs w:val="0"/>
                <w:sz w:val="24"/>
              </w:rPr>
              <w:t xml:space="preserve">                                    Приложение № 2</w:t>
            </w:r>
          </w:p>
          <w:p w:rsidR="00D14F02" w:rsidRPr="006D265F" w:rsidRDefault="00D14F02" w:rsidP="0069662F">
            <w:pPr>
              <w:pStyle w:val="2"/>
              <w:numPr>
                <w:ilvl w:val="1"/>
                <w:numId w:val="6"/>
              </w:numPr>
              <w:spacing w:before="0" w:after="0" w:line="260" w:lineRule="exact"/>
              <w:ind w:left="1169"/>
              <w:jc w:val="both"/>
              <w:rPr>
                <w:rFonts w:eastAsia="MS Mincho"/>
                <w:b w:val="0"/>
                <w:bCs w:val="0"/>
                <w:i w:val="0"/>
                <w:iCs w:val="0"/>
                <w:sz w:val="24"/>
              </w:rPr>
            </w:pPr>
            <w:r w:rsidRPr="006D265F">
              <w:rPr>
                <w:rFonts w:cs="Arial"/>
                <w:b w:val="0"/>
                <w:bCs w:val="0"/>
                <w:i w:val="0"/>
                <w:iCs w:val="0"/>
                <w:sz w:val="24"/>
              </w:rPr>
              <w:t xml:space="preserve">                 к конкурсной документации</w:t>
            </w:r>
          </w:p>
        </w:tc>
      </w:tr>
    </w:tbl>
    <w:p w:rsidR="00D14F02" w:rsidRPr="006D265F" w:rsidRDefault="00D14F02" w:rsidP="00683856">
      <w:pPr>
        <w:pStyle w:val="ad"/>
        <w:jc w:val="center"/>
        <w:rPr>
          <w:b/>
        </w:rPr>
      </w:pPr>
      <w:r w:rsidRPr="006D265F">
        <w:rPr>
          <w:b/>
        </w:rPr>
        <w:t>СВЕДЕНИЯ О ПРЕТЕНДЕНТЕ (для юридических лиц)</w:t>
      </w:r>
    </w:p>
    <w:p w:rsidR="00D14F02" w:rsidRPr="006D265F" w:rsidRDefault="00D14F02" w:rsidP="00D0339E">
      <w:pPr>
        <w:pStyle w:val="ad"/>
        <w:jc w:val="center"/>
        <w:rPr>
          <w:b/>
          <w:i/>
          <w:sz w:val="20"/>
        </w:rPr>
      </w:pPr>
      <w:r w:rsidRPr="006D265F">
        <w:rPr>
          <w:b/>
          <w:i/>
          <w:sz w:val="20"/>
        </w:rPr>
        <w:t>(в случае</w:t>
      </w:r>
      <w:proofErr w:type="gramStart"/>
      <w:r w:rsidRPr="006D265F">
        <w:rPr>
          <w:b/>
          <w:i/>
          <w:sz w:val="20"/>
        </w:rPr>
        <w:t>,</w:t>
      </w:r>
      <w:proofErr w:type="gramEnd"/>
      <w:r w:rsidRPr="006D265F">
        <w:rPr>
          <w:b/>
          <w:i/>
          <w:sz w:val="20"/>
        </w:rPr>
        <w:t xml:space="preserve"> если на стороне одного претендента участвует несколько лиц, сведения предоставляются на каждое лицо)</w:t>
      </w:r>
    </w:p>
    <w:p w:rsidR="00D14F02" w:rsidRPr="006D265F" w:rsidRDefault="00D14F02" w:rsidP="00683856">
      <w:pPr>
        <w:pStyle w:val="ad"/>
      </w:pPr>
      <w:r w:rsidRPr="006D265F">
        <w:t>1. Наименование претендента (если менялось в течение последних 5 лет, указать, когда и привести прежнее название)</w:t>
      </w:r>
    </w:p>
    <w:p w:rsidR="00D14F02" w:rsidRPr="006D265F" w:rsidRDefault="00D14F02" w:rsidP="00D0339E">
      <w:pPr>
        <w:pStyle w:val="ad"/>
      </w:pPr>
      <w:r w:rsidRPr="006D265F">
        <w:t xml:space="preserve">Юридический адрес </w:t>
      </w:r>
      <w:proofErr w:type="spellStart"/>
      <w:r w:rsidRPr="006D265F">
        <w:t>___________________Почтовый</w:t>
      </w:r>
      <w:proofErr w:type="spellEnd"/>
      <w:r w:rsidRPr="006D265F">
        <w:t xml:space="preserve">  адрес ________________</w:t>
      </w:r>
    </w:p>
    <w:p w:rsidR="00D14F02" w:rsidRPr="006D265F" w:rsidRDefault="00D14F02" w:rsidP="00683856">
      <w:pPr>
        <w:pStyle w:val="ad"/>
      </w:pPr>
      <w:r w:rsidRPr="006D265F">
        <w:t>Телефон</w:t>
      </w:r>
      <w:proofErr w:type="gramStart"/>
      <w:r w:rsidRPr="006D265F">
        <w:t xml:space="preserve"> (______) _______________ </w:t>
      </w:r>
      <w:proofErr w:type="gramEnd"/>
      <w:r w:rsidRPr="006D265F">
        <w:t>Факс (______) __________________</w:t>
      </w:r>
    </w:p>
    <w:p w:rsidR="00D14F02" w:rsidRPr="006D265F" w:rsidRDefault="00D14F02" w:rsidP="00683856">
      <w:pPr>
        <w:pStyle w:val="ad"/>
      </w:pPr>
      <w:r w:rsidRPr="006D265F">
        <w:t>Адрес электронной почты __________________@_______________</w:t>
      </w:r>
    </w:p>
    <w:p w:rsidR="00D14F02" w:rsidRPr="006D265F" w:rsidRDefault="00D14F02" w:rsidP="00683856">
      <w:pPr>
        <w:pStyle w:val="ad"/>
      </w:pPr>
      <w:r w:rsidRPr="006D265F">
        <w:t>Зарегистрированный адрес офиса _____________________________</w:t>
      </w:r>
    </w:p>
    <w:p w:rsidR="00D14F02" w:rsidRPr="006D265F" w:rsidRDefault="00D14F02" w:rsidP="00683856">
      <w:pPr>
        <w:pStyle w:val="ad"/>
      </w:pPr>
      <w:r w:rsidRPr="006D265F">
        <w:t>2. Руководитель</w:t>
      </w:r>
    </w:p>
    <w:p w:rsidR="00D14F02" w:rsidRPr="006D265F" w:rsidRDefault="00D14F02" w:rsidP="00683856">
      <w:pPr>
        <w:pStyle w:val="ad"/>
      </w:pPr>
      <w:r w:rsidRPr="006D265F">
        <w:t xml:space="preserve">3. Банковские реквизиты </w:t>
      </w:r>
    </w:p>
    <w:p w:rsidR="00D14F02" w:rsidRPr="006D265F" w:rsidRDefault="00D14F02" w:rsidP="00683856">
      <w:pPr>
        <w:pStyle w:val="ad"/>
        <w:tabs>
          <w:tab w:val="left" w:pos="1080"/>
        </w:tabs>
      </w:pPr>
      <w:r w:rsidRPr="006D265F">
        <w:t>4. ИНН</w:t>
      </w:r>
    </w:p>
    <w:p w:rsidR="00D14F02" w:rsidRPr="006D265F" w:rsidRDefault="00D14F02" w:rsidP="00683856">
      <w:pPr>
        <w:pStyle w:val="ad"/>
        <w:tabs>
          <w:tab w:val="left" w:pos="1080"/>
        </w:tabs>
      </w:pPr>
      <w:r w:rsidRPr="006D265F">
        <w:t>5. КПП</w:t>
      </w:r>
    </w:p>
    <w:p w:rsidR="00D14F02" w:rsidRPr="006D265F" w:rsidRDefault="00D14F02" w:rsidP="00683856">
      <w:pPr>
        <w:pStyle w:val="ad"/>
        <w:tabs>
          <w:tab w:val="left" w:pos="1080"/>
        </w:tabs>
      </w:pPr>
      <w:r w:rsidRPr="006D265F">
        <w:t>6. ОГРН</w:t>
      </w:r>
    </w:p>
    <w:p w:rsidR="00D14F02" w:rsidRPr="006D265F" w:rsidRDefault="00D14F02" w:rsidP="00683856">
      <w:pPr>
        <w:pStyle w:val="ad"/>
        <w:tabs>
          <w:tab w:val="left" w:pos="1080"/>
        </w:tabs>
      </w:pPr>
      <w:r w:rsidRPr="006D265F">
        <w:t>7. ОКПО</w:t>
      </w:r>
    </w:p>
    <w:p w:rsidR="00D14F02" w:rsidRPr="006D265F" w:rsidRDefault="00D14F02" w:rsidP="00683856">
      <w:pPr>
        <w:pStyle w:val="ad"/>
      </w:pPr>
      <w:r w:rsidRPr="006D265F">
        <w:t>8. Название и адрес филиалов и дочерних предприятий</w:t>
      </w:r>
    </w:p>
    <w:p w:rsidR="00D14F02" w:rsidRPr="006D265F" w:rsidRDefault="00D14F02" w:rsidP="00683856">
      <w:pPr>
        <w:ind w:right="-2" w:firstLine="709"/>
        <w:jc w:val="both"/>
      </w:pPr>
      <w:r w:rsidRPr="006D265F">
        <w:t>9. Является ли претендент субъектом малого и среднего предпринимательства _______</w:t>
      </w:r>
      <w:r w:rsidRPr="006D265F">
        <w:rPr>
          <w:b/>
          <w:i/>
        </w:rPr>
        <w:t>(указать да или нет)</w:t>
      </w:r>
    </w:p>
    <w:p w:rsidR="00D14F02" w:rsidRPr="006D265F" w:rsidRDefault="00D14F02" w:rsidP="00683856">
      <w:pPr>
        <w:tabs>
          <w:tab w:val="left" w:pos="9639"/>
        </w:tabs>
        <w:ind w:right="96" w:firstLine="709"/>
        <w:jc w:val="both"/>
      </w:pPr>
      <w:r w:rsidRPr="006D265F">
        <w:t>10. Если претендент является субъектом малого и среднего предпринимательства (</w:t>
      </w:r>
      <w:r w:rsidRPr="006D265F">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6D265F" w:rsidRDefault="00D14F02" w:rsidP="00683856">
      <w:pPr>
        <w:tabs>
          <w:tab w:val="left" w:pos="9639"/>
        </w:tabs>
        <w:ind w:right="96" w:firstLine="709"/>
        <w:jc w:val="both"/>
      </w:pPr>
      <w:r w:rsidRPr="006D265F">
        <w:t>Средняя численность работников за предшествующий календарный год___________</w:t>
      </w:r>
    </w:p>
    <w:p w:rsidR="00D14F02" w:rsidRPr="006D265F" w:rsidRDefault="00D14F02" w:rsidP="00683856">
      <w:pPr>
        <w:tabs>
          <w:tab w:val="left" w:pos="9639"/>
        </w:tabs>
        <w:ind w:right="96" w:firstLine="709"/>
        <w:jc w:val="both"/>
      </w:pPr>
      <w:r w:rsidRPr="006D265F">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6D265F" w:rsidRDefault="00D14F02" w:rsidP="00683856">
      <w:pPr>
        <w:autoSpaceDE w:val="0"/>
        <w:autoSpaceDN w:val="0"/>
        <w:adjustRightInd w:val="0"/>
        <w:ind w:firstLine="709"/>
        <w:jc w:val="both"/>
      </w:pPr>
      <w:r w:rsidRPr="006D265F">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6D265F" w:rsidRDefault="00D14F02" w:rsidP="00683856">
      <w:pPr>
        <w:autoSpaceDE w:val="0"/>
        <w:autoSpaceDN w:val="0"/>
        <w:adjustRightInd w:val="0"/>
        <w:ind w:firstLine="709"/>
        <w:jc w:val="both"/>
      </w:pPr>
      <w:r w:rsidRPr="006D265F">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6D265F" w:rsidRDefault="00D14F02" w:rsidP="00683856">
      <w:pPr>
        <w:pStyle w:val="ad"/>
        <w:tabs>
          <w:tab w:val="left" w:pos="1080"/>
        </w:tabs>
      </w:pPr>
      <w:r w:rsidRPr="006D265F">
        <w:t xml:space="preserve">11. Претендент выступает в качестве производителя _____________ </w:t>
      </w:r>
      <w:r w:rsidRPr="006D265F">
        <w:rPr>
          <w:b/>
          <w:i/>
        </w:rPr>
        <w:t>(</w:t>
      </w:r>
      <w:proofErr w:type="gramStart"/>
      <w:r w:rsidRPr="006D265F">
        <w:rPr>
          <w:b/>
          <w:i/>
        </w:rPr>
        <w:t>указать да/нет</w:t>
      </w:r>
      <w:proofErr w:type="gramEnd"/>
      <w:r w:rsidRPr="006D265F">
        <w:rPr>
          <w:b/>
          <w:i/>
        </w:rPr>
        <w:t>)</w:t>
      </w:r>
    </w:p>
    <w:p w:rsidR="00D14F02" w:rsidRPr="006D265F" w:rsidRDefault="00D14F02" w:rsidP="00D0339E">
      <w:pPr>
        <w:tabs>
          <w:tab w:val="left" w:pos="9639"/>
        </w:tabs>
        <w:ind w:right="96" w:firstLine="539"/>
        <w:rPr>
          <w:b/>
        </w:rPr>
      </w:pPr>
      <w:r w:rsidRPr="006D265F">
        <w:rPr>
          <w:b/>
        </w:rPr>
        <w:t>Контактные лица</w:t>
      </w:r>
    </w:p>
    <w:p w:rsidR="00D14F02" w:rsidRPr="006D265F" w:rsidRDefault="00D14F02" w:rsidP="00683856">
      <w:pPr>
        <w:ind w:right="97" w:firstLine="540"/>
        <w:jc w:val="both"/>
      </w:pPr>
      <w:r w:rsidRPr="006D265F">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6D265F" w:rsidRDefault="00D14F02" w:rsidP="00683856">
      <w:pPr>
        <w:tabs>
          <w:tab w:val="left" w:pos="9639"/>
        </w:tabs>
        <w:rPr>
          <w:u w:val="single"/>
        </w:rPr>
      </w:pPr>
      <w:r w:rsidRPr="006D265F">
        <w:rPr>
          <w:u w:val="single"/>
        </w:rPr>
        <w:t>Справки по общим вопросам и вопросам управления</w:t>
      </w:r>
    </w:p>
    <w:p w:rsidR="00D14F02" w:rsidRPr="006D265F" w:rsidRDefault="00D14F02" w:rsidP="00683856">
      <w:pPr>
        <w:tabs>
          <w:tab w:val="left" w:pos="9639"/>
        </w:tabs>
        <w:rPr>
          <w:sz w:val="20"/>
        </w:rPr>
      </w:pPr>
      <w:r w:rsidRPr="006D265F">
        <w:rPr>
          <w:sz w:val="20"/>
        </w:rPr>
        <w:t>Контактное лицо (должность, ФИО, телефон)</w:t>
      </w:r>
    </w:p>
    <w:p w:rsidR="00D14F02" w:rsidRPr="006D265F" w:rsidRDefault="00D14F02" w:rsidP="00683856">
      <w:pPr>
        <w:tabs>
          <w:tab w:val="left" w:pos="9639"/>
        </w:tabs>
        <w:rPr>
          <w:u w:val="single"/>
        </w:rPr>
      </w:pPr>
      <w:r w:rsidRPr="006D265F">
        <w:rPr>
          <w:u w:val="single"/>
        </w:rPr>
        <w:t>Справки по кадровым вопросам</w:t>
      </w:r>
    </w:p>
    <w:p w:rsidR="00D14F02" w:rsidRPr="006D265F" w:rsidRDefault="00D14F02" w:rsidP="00683856">
      <w:pPr>
        <w:tabs>
          <w:tab w:val="left" w:pos="9639"/>
        </w:tabs>
        <w:rPr>
          <w:sz w:val="20"/>
        </w:rPr>
      </w:pPr>
      <w:r w:rsidRPr="006D265F">
        <w:rPr>
          <w:sz w:val="20"/>
        </w:rPr>
        <w:t>Контактное лицо (должность, ФИО, телефон)</w:t>
      </w:r>
    </w:p>
    <w:p w:rsidR="00D14F02" w:rsidRPr="006D265F" w:rsidRDefault="00D14F02" w:rsidP="00683856">
      <w:pPr>
        <w:tabs>
          <w:tab w:val="left" w:pos="9639"/>
        </w:tabs>
        <w:rPr>
          <w:u w:val="single"/>
        </w:rPr>
      </w:pPr>
      <w:r w:rsidRPr="006D265F">
        <w:rPr>
          <w:u w:val="single"/>
        </w:rPr>
        <w:t>Справки по техническим вопросам</w:t>
      </w:r>
    </w:p>
    <w:p w:rsidR="00D14F02" w:rsidRPr="006D265F" w:rsidRDefault="00D14F02" w:rsidP="00683856">
      <w:pPr>
        <w:tabs>
          <w:tab w:val="left" w:pos="9639"/>
        </w:tabs>
        <w:rPr>
          <w:sz w:val="20"/>
        </w:rPr>
      </w:pPr>
      <w:r w:rsidRPr="006D265F">
        <w:rPr>
          <w:sz w:val="20"/>
        </w:rPr>
        <w:t>Контактное лицо (должность, ФИО, телефон)</w:t>
      </w:r>
    </w:p>
    <w:p w:rsidR="00D14F02" w:rsidRPr="006D265F" w:rsidRDefault="00D14F02" w:rsidP="00683856">
      <w:pPr>
        <w:tabs>
          <w:tab w:val="left" w:pos="9639"/>
        </w:tabs>
        <w:rPr>
          <w:u w:val="single"/>
        </w:rPr>
      </w:pPr>
      <w:r w:rsidRPr="006D265F">
        <w:rPr>
          <w:u w:val="single"/>
        </w:rPr>
        <w:t>Справки по финансовым вопросам</w:t>
      </w:r>
    </w:p>
    <w:p w:rsidR="00D14F02" w:rsidRPr="006D265F" w:rsidRDefault="00D14F02" w:rsidP="00683856">
      <w:pPr>
        <w:tabs>
          <w:tab w:val="left" w:pos="9639"/>
        </w:tabs>
        <w:rPr>
          <w:sz w:val="20"/>
        </w:rPr>
      </w:pPr>
      <w:r w:rsidRPr="006D265F">
        <w:rPr>
          <w:sz w:val="20"/>
        </w:rPr>
        <w:t>Контактное лицо (должность, ФИО, телефон)</w:t>
      </w:r>
    </w:p>
    <w:p w:rsidR="00D14F02" w:rsidRPr="006D265F" w:rsidRDefault="00D14F02" w:rsidP="00683856">
      <w:pPr>
        <w:pStyle w:val="ad"/>
        <w:spacing w:before="160"/>
        <w:jc w:val="center"/>
        <w:rPr>
          <w:rFonts w:eastAsia="Times New Roman"/>
          <w:spacing w:val="-13"/>
        </w:rPr>
      </w:pPr>
      <w:proofErr w:type="gramStart"/>
      <w:r w:rsidRPr="006D265F">
        <w:rPr>
          <w:rFonts w:eastAsia="Times New Roman"/>
          <w:spacing w:val="-13"/>
        </w:rPr>
        <w:t>Имеющий</w:t>
      </w:r>
      <w:proofErr w:type="gramEnd"/>
      <w:r w:rsidRPr="006D265F">
        <w:rPr>
          <w:rFonts w:eastAsia="Times New Roman"/>
          <w:spacing w:val="-13"/>
        </w:rPr>
        <w:t xml:space="preserve"> полномочия действовать от имени претендента ________________________________________________________</w:t>
      </w:r>
    </w:p>
    <w:p w:rsidR="00D14F02" w:rsidRPr="006D265F" w:rsidRDefault="00D14F02" w:rsidP="00683856">
      <w:pPr>
        <w:pStyle w:val="ad"/>
        <w:jc w:val="center"/>
        <w:rPr>
          <w:rFonts w:eastAsia="Times New Roman"/>
          <w:spacing w:val="-13"/>
        </w:rPr>
      </w:pPr>
      <w:r w:rsidRPr="006D265F">
        <w:rPr>
          <w:rFonts w:eastAsia="Times New Roman"/>
          <w:spacing w:val="-13"/>
        </w:rPr>
        <w:t>(Полное наименование претендента)</w:t>
      </w:r>
    </w:p>
    <w:p w:rsidR="008D6C42" w:rsidRPr="006D265F" w:rsidRDefault="00D14F02" w:rsidP="00683856">
      <w:pPr>
        <w:pStyle w:val="ad"/>
        <w:jc w:val="center"/>
        <w:rPr>
          <w:rFonts w:eastAsia="Times New Roman"/>
          <w:spacing w:val="-13"/>
        </w:rPr>
      </w:pPr>
      <w:r w:rsidRPr="006D265F">
        <w:rPr>
          <w:rFonts w:eastAsia="Times New Roman"/>
          <w:spacing w:val="-13"/>
        </w:rPr>
        <w:t>_________________________________________________________________</w:t>
      </w:r>
    </w:p>
    <w:p w:rsidR="00D14F02" w:rsidRPr="006D265F" w:rsidRDefault="00D14F02" w:rsidP="00683856">
      <w:pPr>
        <w:pStyle w:val="ad"/>
        <w:jc w:val="center"/>
        <w:rPr>
          <w:rFonts w:eastAsia="Times New Roman"/>
          <w:spacing w:val="-13"/>
        </w:rPr>
      </w:pPr>
      <w:r w:rsidRPr="006D265F">
        <w:rPr>
          <w:rFonts w:eastAsia="Times New Roman"/>
          <w:spacing w:val="-13"/>
        </w:rPr>
        <w:t>(Должность, подпись, ФИО)                                                (печать)</w:t>
      </w:r>
    </w:p>
    <w:p w:rsidR="00120522" w:rsidRPr="006D265F" w:rsidRDefault="00120522" w:rsidP="00120522">
      <w:pPr>
        <w:pStyle w:val="ad"/>
        <w:spacing w:before="160"/>
        <w:jc w:val="center"/>
        <w:rPr>
          <w:b/>
          <w:szCs w:val="24"/>
        </w:rPr>
      </w:pPr>
      <w:r w:rsidRPr="006D265F">
        <w:rPr>
          <w:b/>
          <w:szCs w:val="24"/>
        </w:rPr>
        <w:lastRenderedPageBreak/>
        <w:t>СВЕДЕНИЯ О ПРЕТЕНДЕНТЕ (для физических лиц)</w:t>
      </w:r>
    </w:p>
    <w:p w:rsidR="00120522" w:rsidRPr="006D265F" w:rsidRDefault="00120522" w:rsidP="00120522">
      <w:pPr>
        <w:pStyle w:val="ad"/>
        <w:spacing w:before="160"/>
        <w:jc w:val="center"/>
        <w:rPr>
          <w:b/>
          <w:i/>
          <w:szCs w:val="24"/>
        </w:rPr>
      </w:pPr>
      <w:r w:rsidRPr="006D265F">
        <w:rPr>
          <w:b/>
          <w:i/>
          <w:szCs w:val="24"/>
        </w:rPr>
        <w:t>(в случае</w:t>
      </w:r>
      <w:proofErr w:type="gramStart"/>
      <w:r w:rsidRPr="006D265F">
        <w:rPr>
          <w:b/>
          <w:i/>
          <w:szCs w:val="24"/>
        </w:rPr>
        <w:t>,</w:t>
      </w:r>
      <w:proofErr w:type="gramEnd"/>
      <w:r w:rsidRPr="006D265F">
        <w:rPr>
          <w:b/>
          <w:i/>
          <w:szCs w:val="24"/>
        </w:rPr>
        <w:t xml:space="preserve"> если на стороне одного претендента участвует несколько лиц, сведения предоставляются на каждое лицо)</w:t>
      </w:r>
    </w:p>
    <w:p w:rsidR="00120522" w:rsidRPr="006D265F" w:rsidRDefault="00120522" w:rsidP="00120522">
      <w:pPr>
        <w:pStyle w:val="ad"/>
        <w:spacing w:before="160"/>
        <w:jc w:val="center"/>
        <w:rPr>
          <w:b/>
          <w:szCs w:val="24"/>
        </w:rPr>
      </w:pPr>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Фамилия, имя, отчество _____________________________________</w:t>
      </w:r>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Паспортные данные ________________________________________</w:t>
      </w:r>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ИНН ____________________________________</w:t>
      </w:r>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Место жительства__________________________________________</w:t>
      </w:r>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Телефон</w:t>
      </w:r>
      <w:proofErr w:type="gramStart"/>
      <w:r w:rsidRPr="006D265F">
        <w:rPr>
          <w:szCs w:val="24"/>
        </w:rPr>
        <w:t xml:space="preserve"> (______) __________________________________________</w:t>
      </w:r>
      <w:proofErr w:type="gramEnd"/>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Факс</w:t>
      </w:r>
      <w:proofErr w:type="gramStart"/>
      <w:r w:rsidRPr="006D265F">
        <w:rPr>
          <w:szCs w:val="24"/>
        </w:rPr>
        <w:t xml:space="preserve"> (______) _____________________________________________</w:t>
      </w:r>
      <w:proofErr w:type="gramEnd"/>
    </w:p>
    <w:p w:rsidR="00120522" w:rsidRPr="006D265F" w:rsidRDefault="00120522" w:rsidP="00D51674">
      <w:pPr>
        <w:pStyle w:val="ad"/>
        <w:numPr>
          <w:ilvl w:val="0"/>
          <w:numId w:val="44"/>
        </w:numPr>
        <w:suppressAutoHyphens w:val="0"/>
        <w:spacing w:line="360" w:lineRule="auto"/>
        <w:ind w:left="0" w:firstLine="709"/>
        <w:jc w:val="left"/>
        <w:rPr>
          <w:szCs w:val="24"/>
        </w:rPr>
      </w:pPr>
      <w:r w:rsidRPr="006D265F">
        <w:rPr>
          <w:szCs w:val="24"/>
        </w:rPr>
        <w:t>Адрес электронной почты __________________@_______________</w:t>
      </w:r>
    </w:p>
    <w:p w:rsidR="00120522" w:rsidRPr="006D265F" w:rsidRDefault="00120522" w:rsidP="00D51674">
      <w:pPr>
        <w:numPr>
          <w:ilvl w:val="0"/>
          <w:numId w:val="44"/>
        </w:numPr>
        <w:suppressAutoHyphens w:val="0"/>
        <w:ind w:left="0" w:firstLine="709"/>
      </w:pPr>
      <w:r w:rsidRPr="006D265F">
        <w:t>Банковские реквизиты_______________________________________</w:t>
      </w:r>
    </w:p>
    <w:p w:rsidR="00120522" w:rsidRPr="006D265F" w:rsidRDefault="00120522" w:rsidP="00120522">
      <w:pPr>
        <w:pStyle w:val="a8"/>
        <w:tabs>
          <w:tab w:val="left" w:pos="9639"/>
        </w:tabs>
        <w:ind w:left="0" w:right="96" w:firstLine="709"/>
        <w:rPr>
          <w:szCs w:val="24"/>
        </w:rPr>
      </w:pPr>
      <w:r w:rsidRPr="006D265F">
        <w:rPr>
          <w:szCs w:val="24"/>
        </w:rPr>
        <w:t xml:space="preserve"> 9. Является ли претендент субъектом малого и среднего </w:t>
      </w:r>
      <w:proofErr w:type="spellStart"/>
      <w:r w:rsidRPr="006D265F">
        <w:rPr>
          <w:szCs w:val="24"/>
        </w:rPr>
        <w:t>предпринимательства_______</w:t>
      </w:r>
      <w:proofErr w:type="spellEnd"/>
      <w:r w:rsidRPr="006D265F">
        <w:rPr>
          <w:b/>
          <w:i/>
          <w:szCs w:val="24"/>
        </w:rPr>
        <w:t>(указать да или нет)</w:t>
      </w:r>
    </w:p>
    <w:p w:rsidR="00120522" w:rsidRPr="006D265F" w:rsidRDefault="00120522" w:rsidP="00120522">
      <w:pPr>
        <w:pStyle w:val="a8"/>
        <w:tabs>
          <w:tab w:val="left" w:pos="9639"/>
        </w:tabs>
        <w:ind w:left="0" w:right="96" w:firstLine="709"/>
        <w:rPr>
          <w:szCs w:val="24"/>
        </w:rPr>
      </w:pPr>
      <w:r w:rsidRPr="006D265F">
        <w:rPr>
          <w:szCs w:val="24"/>
        </w:rPr>
        <w:t xml:space="preserve">10. </w:t>
      </w:r>
      <w:proofErr w:type="gramStart"/>
      <w:r w:rsidRPr="006D265F">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6D265F" w:rsidRDefault="00120522" w:rsidP="00120522">
      <w:pPr>
        <w:pStyle w:val="a8"/>
        <w:tabs>
          <w:tab w:val="left" w:pos="9639"/>
        </w:tabs>
        <w:ind w:left="0" w:right="96" w:firstLine="709"/>
        <w:rPr>
          <w:szCs w:val="24"/>
        </w:rPr>
      </w:pPr>
      <w:r w:rsidRPr="006D265F">
        <w:rPr>
          <w:szCs w:val="24"/>
        </w:rPr>
        <w:t xml:space="preserve">     </w:t>
      </w:r>
      <w:proofErr w:type="gramStart"/>
      <w:r w:rsidRPr="006D265F">
        <w:rPr>
          <w:szCs w:val="24"/>
        </w:rPr>
        <w:t>№ 209-ФЗ «О развитии малого и среднего предпринимательства в Российской Федерации»):</w:t>
      </w:r>
      <w:proofErr w:type="gramEnd"/>
    </w:p>
    <w:p w:rsidR="00120522" w:rsidRPr="006D265F" w:rsidRDefault="00120522" w:rsidP="00120522">
      <w:pPr>
        <w:pStyle w:val="a8"/>
        <w:tabs>
          <w:tab w:val="left" w:pos="9639"/>
        </w:tabs>
        <w:ind w:left="0" w:right="96" w:firstLine="709"/>
        <w:rPr>
          <w:szCs w:val="24"/>
        </w:rPr>
      </w:pPr>
      <w:r w:rsidRPr="006D265F">
        <w:rPr>
          <w:szCs w:val="24"/>
        </w:rPr>
        <w:t>Средняя численность работников за предшествующий календарный год__________________________________________________</w:t>
      </w:r>
    </w:p>
    <w:p w:rsidR="00120522" w:rsidRPr="006D265F" w:rsidRDefault="00120522" w:rsidP="00120522">
      <w:pPr>
        <w:pStyle w:val="a8"/>
        <w:tabs>
          <w:tab w:val="left" w:pos="9639"/>
        </w:tabs>
        <w:ind w:left="0" w:right="96" w:firstLine="709"/>
        <w:rPr>
          <w:szCs w:val="24"/>
        </w:rPr>
      </w:pPr>
      <w:r w:rsidRPr="006D265F">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6D265F" w:rsidRDefault="00120522" w:rsidP="00120522">
      <w:pPr>
        <w:pStyle w:val="a8"/>
        <w:tabs>
          <w:tab w:val="left" w:pos="9639"/>
        </w:tabs>
        <w:ind w:left="0" w:right="96" w:firstLine="709"/>
        <w:rPr>
          <w:szCs w:val="24"/>
        </w:rPr>
      </w:pPr>
      <w:r w:rsidRPr="006D265F">
        <w:rPr>
          <w:szCs w:val="24"/>
        </w:rPr>
        <w:t xml:space="preserve"> 11. Претендент выступает в качестве производителя _______________ </w:t>
      </w:r>
      <w:r w:rsidRPr="006D265F">
        <w:rPr>
          <w:b/>
          <w:i/>
          <w:szCs w:val="24"/>
        </w:rPr>
        <w:t>(</w:t>
      </w:r>
      <w:proofErr w:type="gramStart"/>
      <w:r w:rsidRPr="006D265F">
        <w:rPr>
          <w:b/>
          <w:i/>
          <w:szCs w:val="24"/>
        </w:rPr>
        <w:t>указать да/нет</w:t>
      </w:r>
      <w:proofErr w:type="gramEnd"/>
      <w:r w:rsidRPr="006D265F">
        <w:rPr>
          <w:b/>
          <w:i/>
          <w:szCs w:val="24"/>
        </w:rPr>
        <w:t>)</w:t>
      </w:r>
    </w:p>
    <w:p w:rsidR="00120522" w:rsidRPr="006D265F" w:rsidRDefault="00120522" w:rsidP="00120522">
      <w:pPr>
        <w:ind w:firstLine="709"/>
      </w:pPr>
    </w:p>
    <w:p w:rsidR="00120522" w:rsidRPr="006D265F" w:rsidRDefault="00120522" w:rsidP="00120522">
      <w:pPr>
        <w:ind w:firstLine="709"/>
      </w:pPr>
    </w:p>
    <w:p w:rsidR="00120522" w:rsidRPr="006D265F" w:rsidRDefault="00120522" w:rsidP="00120522">
      <w:pPr>
        <w:ind w:firstLine="709"/>
      </w:pPr>
    </w:p>
    <w:p w:rsidR="00120522" w:rsidRPr="006D265F" w:rsidRDefault="00120522" w:rsidP="00120522">
      <w:pPr>
        <w:ind w:firstLine="709"/>
        <w:jc w:val="center"/>
      </w:pPr>
      <w:proofErr w:type="gramStart"/>
      <w:r w:rsidRPr="006D265F">
        <w:t>Имеющий</w:t>
      </w:r>
      <w:proofErr w:type="gramEnd"/>
      <w:r w:rsidRPr="006D265F">
        <w:t xml:space="preserve"> полномочия действовать от имени претендента ________________________________________________________</w:t>
      </w:r>
    </w:p>
    <w:p w:rsidR="00120522" w:rsidRPr="006D265F" w:rsidRDefault="00120522" w:rsidP="00120522">
      <w:pPr>
        <w:ind w:firstLine="709"/>
        <w:jc w:val="center"/>
      </w:pPr>
      <w:r w:rsidRPr="006D265F">
        <w:t>(Полное наименование претендента)</w:t>
      </w:r>
    </w:p>
    <w:p w:rsidR="00120522" w:rsidRPr="006D265F" w:rsidRDefault="00120522" w:rsidP="00120522">
      <w:pPr>
        <w:ind w:firstLine="709"/>
        <w:jc w:val="center"/>
      </w:pPr>
    </w:p>
    <w:p w:rsidR="00120522" w:rsidRPr="006D265F" w:rsidRDefault="00120522" w:rsidP="00120522">
      <w:pPr>
        <w:ind w:firstLine="709"/>
        <w:jc w:val="center"/>
      </w:pPr>
      <w:r w:rsidRPr="006D265F">
        <w:t>_________________________________________________________________</w:t>
      </w:r>
    </w:p>
    <w:p w:rsidR="00120522" w:rsidRPr="006D265F" w:rsidRDefault="00120522" w:rsidP="00120522">
      <w:pPr>
        <w:ind w:firstLine="709"/>
        <w:jc w:val="center"/>
      </w:pPr>
      <w:r w:rsidRPr="006D265F">
        <w:t>(Должность, подпись, ФИО)                                                (печать)</w:t>
      </w:r>
    </w:p>
    <w:p w:rsidR="00120522" w:rsidRPr="006D265F" w:rsidRDefault="00120522" w:rsidP="00120522">
      <w:pPr>
        <w:pStyle w:val="ad"/>
        <w:spacing w:line="360" w:lineRule="auto"/>
        <w:ind w:left="709" w:firstLine="0"/>
        <w:jc w:val="left"/>
        <w:rPr>
          <w:sz w:val="28"/>
          <w:szCs w:val="28"/>
        </w:rPr>
      </w:pPr>
    </w:p>
    <w:p w:rsidR="00D14F02" w:rsidRPr="006D265F" w:rsidRDefault="00D14F02" w:rsidP="00DD5C5E">
      <w:pPr>
        <w:pStyle w:val="ad"/>
        <w:jc w:val="center"/>
        <w:rPr>
          <w:sz w:val="28"/>
          <w:szCs w:val="28"/>
        </w:rPr>
      </w:pPr>
    </w:p>
    <w:p w:rsidR="00120522" w:rsidRPr="006D265F" w:rsidRDefault="00120522" w:rsidP="00DD5C5E">
      <w:pPr>
        <w:pStyle w:val="ad"/>
        <w:jc w:val="center"/>
        <w:rPr>
          <w:sz w:val="28"/>
          <w:szCs w:val="28"/>
        </w:rPr>
        <w:sectPr w:rsidR="00120522" w:rsidRPr="006D265F" w:rsidSect="008D6C42">
          <w:headerReference w:type="default" r:id="rId48"/>
          <w:footerReference w:type="default" r:id="rId49"/>
          <w:headerReference w:type="first" r:id="rId50"/>
          <w:pgSz w:w="11907" w:h="16840" w:code="9"/>
          <w:pgMar w:top="993" w:right="851" w:bottom="1134" w:left="1418" w:header="794" w:footer="794" w:gutter="0"/>
          <w:cols w:space="708"/>
          <w:titlePg/>
          <w:docGrid w:linePitch="360"/>
        </w:sectPr>
      </w:pPr>
    </w:p>
    <w:p w:rsidR="00D14F02" w:rsidRPr="006D265F" w:rsidRDefault="00D14F02" w:rsidP="007954D3">
      <w:pPr>
        <w:rPr>
          <w:sz w:val="28"/>
          <w:szCs w:val="28"/>
        </w:rPr>
      </w:pPr>
    </w:p>
    <w:tbl>
      <w:tblPr>
        <w:tblW w:w="0" w:type="auto"/>
        <w:jc w:val="right"/>
        <w:tblLook w:val="0000"/>
      </w:tblPr>
      <w:tblGrid>
        <w:gridCol w:w="4785"/>
        <w:gridCol w:w="4785"/>
      </w:tblGrid>
      <w:tr w:rsidR="00D14F02" w:rsidRPr="006D265F" w:rsidTr="00340736">
        <w:trPr>
          <w:jc w:val="right"/>
        </w:trPr>
        <w:tc>
          <w:tcPr>
            <w:tcW w:w="4785" w:type="dxa"/>
          </w:tcPr>
          <w:p w:rsidR="00D14F02" w:rsidRPr="006D265F" w:rsidRDefault="00D14F02" w:rsidP="007954D3">
            <w:pPr>
              <w:pStyle w:val="2"/>
              <w:numPr>
                <w:ilvl w:val="1"/>
                <w:numId w:val="6"/>
              </w:numPr>
              <w:spacing w:before="0" w:after="0"/>
              <w:jc w:val="center"/>
              <w:rPr>
                <w:rFonts w:eastAsia="MS Mincho"/>
                <w:i w:val="0"/>
                <w:iCs w:val="0"/>
              </w:rPr>
            </w:pPr>
            <w:r w:rsidRPr="006D265F">
              <w:rPr>
                <w:rFonts w:cs="Arial"/>
              </w:rPr>
              <w:br w:type="page"/>
            </w:r>
            <w:r w:rsidRPr="006D265F">
              <w:rPr>
                <w:rFonts w:cs="Arial"/>
              </w:rPr>
              <w:br w:type="page"/>
            </w:r>
            <w:bookmarkStart w:id="29" w:name="_Toc34648368"/>
          </w:p>
        </w:tc>
        <w:tc>
          <w:tcPr>
            <w:tcW w:w="4785" w:type="dxa"/>
          </w:tcPr>
          <w:p w:rsidR="00D14F02" w:rsidRPr="006D265F" w:rsidRDefault="00D14F02" w:rsidP="0069662F">
            <w:pPr>
              <w:pStyle w:val="2"/>
              <w:numPr>
                <w:ilvl w:val="1"/>
                <w:numId w:val="6"/>
              </w:numPr>
              <w:spacing w:before="0" w:after="0"/>
              <w:ind w:left="615"/>
              <w:jc w:val="right"/>
              <w:rPr>
                <w:rFonts w:cs="Arial"/>
                <w:b w:val="0"/>
                <w:bCs w:val="0"/>
                <w:i w:val="0"/>
                <w:iCs w:val="0"/>
                <w:sz w:val="24"/>
              </w:rPr>
            </w:pPr>
            <w:r w:rsidRPr="006D265F">
              <w:rPr>
                <w:rFonts w:cs="Arial"/>
                <w:b w:val="0"/>
                <w:bCs w:val="0"/>
                <w:i w:val="0"/>
                <w:iCs w:val="0"/>
                <w:sz w:val="24"/>
              </w:rPr>
              <w:t>Приложение № 3</w:t>
            </w:r>
          </w:p>
          <w:p w:rsidR="00D14F02" w:rsidRPr="006D265F" w:rsidRDefault="00D14F02" w:rsidP="0069662F">
            <w:pPr>
              <w:pStyle w:val="2"/>
              <w:numPr>
                <w:ilvl w:val="1"/>
                <w:numId w:val="6"/>
              </w:numPr>
              <w:spacing w:before="0" w:after="0"/>
              <w:ind w:left="615"/>
              <w:jc w:val="right"/>
              <w:rPr>
                <w:rFonts w:eastAsia="MS Mincho"/>
                <w:b w:val="0"/>
                <w:bCs w:val="0"/>
                <w:i w:val="0"/>
                <w:iCs w:val="0"/>
                <w:sz w:val="24"/>
              </w:rPr>
            </w:pPr>
            <w:r w:rsidRPr="006D265F">
              <w:rPr>
                <w:rFonts w:cs="Arial"/>
                <w:b w:val="0"/>
                <w:bCs w:val="0"/>
                <w:i w:val="0"/>
                <w:iCs w:val="0"/>
                <w:sz w:val="24"/>
              </w:rPr>
              <w:t>к конкурсной документации</w:t>
            </w:r>
          </w:p>
        </w:tc>
      </w:tr>
      <w:bookmarkEnd w:id="29"/>
    </w:tbl>
    <w:p w:rsidR="00D14F02" w:rsidRPr="006D265F" w:rsidRDefault="00D14F02" w:rsidP="007954D3"/>
    <w:p w:rsidR="00D14F02" w:rsidRPr="006D265F" w:rsidRDefault="00D14F02" w:rsidP="007954D3">
      <w:pPr>
        <w:pStyle w:val="3"/>
        <w:tabs>
          <w:tab w:val="clear" w:pos="720"/>
        </w:tabs>
        <w:spacing w:before="0" w:after="0"/>
        <w:ind w:firstLine="0"/>
        <w:jc w:val="center"/>
        <w:rPr>
          <w:sz w:val="28"/>
        </w:rPr>
      </w:pPr>
    </w:p>
    <w:p w:rsidR="00D14F02" w:rsidRPr="006D265F" w:rsidRDefault="00D14F02" w:rsidP="007954D3">
      <w:pPr>
        <w:suppressAutoHyphens w:val="0"/>
        <w:jc w:val="center"/>
        <w:rPr>
          <w:b/>
          <w:bCs/>
          <w:sz w:val="28"/>
          <w:szCs w:val="28"/>
          <w:lang w:eastAsia="ru-RU"/>
        </w:rPr>
      </w:pPr>
      <w:r w:rsidRPr="006D265F">
        <w:rPr>
          <w:b/>
          <w:bCs/>
          <w:sz w:val="28"/>
          <w:szCs w:val="28"/>
          <w:lang w:eastAsia="ru-RU"/>
        </w:rPr>
        <w:t>Финансово-коммерческое предложение</w:t>
      </w:r>
    </w:p>
    <w:p w:rsidR="00D14F02" w:rsidRPr="006D265F" w:rsidRDefault="00D14F02" w:rsidP="007954D3">
      <w:pPr>
        <w:jc w:val="center"/>
        <w:rPr>
          <w:bCs/>
        </w:rPr>
      </w:pPr>
    </w:p>
    <w:p w:rsidR="00D14F02" w:rsidRPr="006D265F" w:rsidRDefault="00D14F02" w:rsidP="007954D3">
      <w:pPr>
        <w:jc w:val="center"/>
      </w:pPr>
      <w:r w:rsidRPr="006D265F">
        <w:rPr>
          <w:bCs/>
        </w:rPr>
        <w:t xml:space="preserve"> «____» _____________ 20____</w:t>
      </w:r>
      <w:r w:rsidRPr="006D265F">
        <w:t xml:space="preserve"> г.</w:t>
      </w:r>
    </w:p>
    <w:p w:rsidR="00D14F02" w:rsidRPr="006D265F" w:rsidRDefault="00D14F02" w:rsidP="007954D3">
      <w:pPr>
        <w:rPr>
          <w:bCs/>
          <w:sz w:val="16"/>
        </w:rPr>
      </w:pPr>
    </w:p>
    <w:p w:rsidR="00D14F02" w:rsidRPr="006D265F" w:rsidRDefault="00D14F02" w:rsidP="007954D3"/>
    <w:p w:rsidR="00D14F02" w:rsidRPr="006D265F" w:rsidRDefault="00D14F02" w:rsidP="007954D3">
      <w:pPr>
        <w:rPr>
          <w:sz w:val="28"/>
          <w:szCs w:val="28"/>
        </w:rPr>
      </w:pPr>
      <w:r w:rsidRPr="006D265F">
        <w:rPr>
          <w:sz w:val="28"/>
          <w:szCs w:val="28"/>
        </w:rPr>
        <w:t>Открытый конкурс №</w:t>
      </w:r>
      <w:r w:rsidR="00BB733C">
        <w:rPr>
          <w:sz w:val="28"/>
          <w:szCs w:val="28"/>
        </w:rPr>
        <w:t xml:space="preserve"> </w:t>
      </w:r>
      <w:r w:rsidR="00BB733C">
        <w:t xml:space="preserve">7854/ОК-ПАО </w:t>
      </w:r>
      <w:r w:rsidR="00BB733C" w:rsidRPr="00BB733C">
        <w:rPr>
          <w:sz w:val="28"/>
          <w:szCs w:val="20"/>
        </w:rPr>
        <w:t>«</w:t>
      </w:r>
      <w:proofErr w:type="spellStart"/>
      <w:r w:rsidR="00BB733C" w:rsidRPr="00BB733C">
        <w:rPr>
          <w:sz w:val="28"/>
          <w:szCs w:val="20"/>
        </w:rPr>
        <w:t>ТрансКонтейнер</w:t>
      </w:r>
      <w:proofErr w:type="spellEnd"/>
      <w:r w:rsidR="00BB733C" w:rsidRPr="00BB733C">
        <w:rPr>
          <w:sz w:val="28"/>
          <w:szCs w:val="20"/>
        </w:rPr>
        <w:t>»/2015/М</w:t>
      </w:r>
    </w:p>
    <w:p w:rsidR="00D14F02" w:rsidRPr="006D265F" w:rsidRDefault="00D14F02" w:rsidP="007954D3"/>
    <w:p w:rsidR="00D14F02" w:rsidRPr="006D265F" w:rsidRDefault="00D14F02" w:rsidP="007954D3">
      <w:r w:rsidRPr="006D265F">
        <w:t>_____________________________________________________________________________</w:t>
      </w:r>
    </w:p>
    <w:p w:rsidR="00D14F02" w:rsidRPr="006D265F" w:rsidRDefault="00D14F02" w:rsidP="007954D3">
      <w:pPr>
        <w:ind w:firstLine="3"/>
        <w:jc w:val="center"/>
      </w:pPr>
      <w:r w:rsidRPr="006D265F">
        <w:t>(Полное наименование претендента)</w:t>
      </w:r>
    </w:p>
    <w:tbl>
      <w:tblPr>
        <w:tblStyle w:val="aff9"/>
        <w:tblW w:w="0" w:type="auto"/>
        <w:jc w:val="center"/>
        <w:tblLook w:val="04A0"/>
      </w:tblPr>
      <w:tblGrid>
        <w:gridCol w:w="3486"/>
        <w:gridCol w:w="851"/>
        <w:gridCol w:w="708"/>
        <w:gridCol w:w="2268"/>
        <w:gridCol w:w="2208"/>
      </w:tblGrid>
      <w:tr w:rsidR="009F4F15" w:rsidRPr="006D265F" w:rsidTr="009F4F15">
        <w:trPr>
          <w:jc w:val="center"/>
        </w:trPr>
        <w:tc>
          <w:tcPr>
            <w:tcW w:w="3486" w:type="dxa"/>
            <w:vMerge w:val="restart"/>
            <w:vAlign w:val="center"/>
          </w:tcPr>
          <w:p w:rsidR="009F4F15" w:rsidRPr="006D265F" w:rsidRDefault="009F4F15" w:rsidP="009F4F15">
            <w:pPr>
              <w:tabs>
                <w:tab w:val="left" w:pos="693"/>
              </w:tabs>
              <w:jc w:val="center"/>
              <w:rPr>
                <w:b/>
              </w:rPr>
            </w:pPr>
            <w:r w:rsidRPr="006D265F">
              <w:rPr>
                <w:b/>
              </w:rPr>
              <w:t>Наименование работ</w:t>
            </w:r>
          </w:p>
        </w:tc>
        <w:tc>
          <w:tcPr>
            <w:tcW w:w="851" w:type="dxa"/>
            <w:vMerge w:val="restart"/>
            <w:vAlign w:val="center"/>
          </w:tcPr>
          <w:p w:rsidR="009F4F15" w:rsidRPr="006D265F" w:rsidRDefault="009F4F15" w:rsidP="009F4F15">
            <w:pPr>
              <w:tabs>
                <w:tab w:val="left" w:pos="693"/>
              </w:tabs>
              <w:jc w:val="center"/>
              <w:rPr>
                <w:b/>
              </w:rPr>
            </w:pPr>
            <w:r w:rsidRPr="006D265F">
              <w:rPr>
                <w:b/>
              </w:rPr>
              <w:t>Этап</w:t>
            </w:r>
          </w:p>
        </w:tc>
        <w:tc>
          <w:tcPr>
            <w:tcW w:w="708" w:type="dxa"/>
            <w:vMerge w:val="restart"/>
            <w:vAlign w:val="center"/>
          </w:tcPr>
          <w:p w:rsidR="009F4F15" w:rsidRPr="006D265F" w:rsidRDefault="009F4F15" w:rsidP="009F4F15">
            <w:pPr>
              <w:tabs>
                <w:tab w:val="left" w:pos="693"/>
              </w:tabs>
              <w:jc w:val="center"/>
              <w:rPr>
                <w:b/>
              </w:rPr>
            </w:pPr>
            <w:r w:rsidRPr="006D265F">
              <w:rPr>
                <w:b/>
              </w:rPr>
              <w:t>Год</w:t>
            </w:r>
          </w:p>
        </w:tc>
        <w:tc>
          <w:tcPr>
            <w:tcW w:w="4476" w:type="dxa"/>
            <w:gridSpan w:val="2"/>
          </w:tcPr>
          <w:p w:rsidR="009F4F15" w:rsidRPr="006D265F" w:rsidRDefault="009F4F15" w:rsidP="009F4F15">
            <w:pPr>
              <w:tabs>
                <w:tab w:val="left" w:pos="693"/>
              </w:tabs>
              <w:jc w:val="center"/>
              <w:rPr>
                <w:b/>
              </w:rPr>
            </w:pPr>
            <w:r w:rsidRPr="006D265F">
              <w:rPr>
                <w:b/>
              </w:rPr>
              <w:t>Предельный лимит, руб.</w:t>
            </w:r>
          </w:p>
        </w:tc>
      </w:tr>
      <w:tr w:rsidR="009F4F15" w:rsidRPr="006D265F" w:rsidTr="009F4F15">
        <w:trPr>
          <w:jc w:val="center"/>
        </w:trPr>
        <w:tc>
          <w:tcPr>
            <w:tcW w:w="3486" w:type="dxa"/>
            <w:vMerge/>
          </w:tcPr>
          <w:p w:rsidR="009F4F15" w:rsidRPr="006D265F" w:rsidRDefault="009F4F15" w:rsidP="009F4F15">
            <w:pPr>
              <w:tabs>
                <w:tab w:val="left" w:pos="693"/>
              </w:tabs>
              <w:jc w:val="center"/>
              <w:rPr>
                <w:b/>
              </w:rPr>
            </w:pPr>
          </w:p>
        </w:tc>
        <w:tc>
          <w:tcPr>
            <w:tcW w:w="851" w:type="dxa"/>
            <w:vMerge/>
          </w:tcPr>
          <w:p w:rsidR="009F4F15" w:rsidRPr="006D265F" w:rsidRDefault="009F4F15" w:rsidP="009F4F15">
            <w:pPr>
              <w:tabs>
                <w:tab w:val="left" w:pos="693"/>
              </w:tabs>
              <w:jc w:val="center"/>
              <w:rPr>
                <w:b/>
              </w:rPr>
            </w:pPr>
          </w:p>
        </w:tc>
        <w:tc>
          <w:tcPr>
            <w:tcW w:w="708" w:type="dxa"/>
            <w:vMerge/>
          </w:tcPr>
          <w:p w:rsidR="009F4F15" w:rsidRPr="006D265F" w:rsidRDefault="009F4F15" w:rsidP="009F4F15">
            <w:pPr>
              <w:tabs>
                <w:tab w:val="left" w:pos="693"/>
              </w:tabs>
              <w:jc w:val="center"/>
              <w:rPr>
                <w:b/>
              </w:rPr>
            </w:pPr>
          </w:p>
        </w:tc>
        <w:tc>
          <w:tcPr>
            <w:tcW w:w="2268" w:type="dxa"/>
          </w:tcPr>
          <w:p w:rsidR="009F4F15" w:rsidRPr="006D265F" w:rsidRDefault="009F4F15" w:rsidP="009F4F15">
            <w:pPr>
              <w:tabs>
                <w:tab w:val="left" w:pos="693"/>
              </w:tabs>
              <w:jc w:val="center"/>
              <w:rPr>
                <w:b/>
              </w:rPr>
            </w:pPr>
            <w:r w:rsidRPr="006D265F">
              <w:rPr>
                <w:b/>
              </w:rPr>
              <w:t>Без учета НДС</w:t>
            </w:r>
          </w:p>
        </w:tc>
        <w:tc>
          <w:tcPr>
            <w:tcW w:w="2208" w:type="dxa"/>
          </w:tcPr>
          <w:p w:rsidR="009F4F15" w:rsidRPr="006D265F" w:rsidRDefault="009F4F15" w:rsidP="009F4F15">
            <w:pPr>
              <w:tabs>
                <w:tab w:val="left" w:pos="693"/>
              </w:tabs>
              <w:jc w:val="center"/>
              <w:rPr>
                <w:b/>
              </w:rPr>
            </w:pPr>
            <w:r w:rsidRPr="006D265F">
              <w:rPr>
                <w:b/>
              </w:rPr>
              <w:t>С учетом НДС</w:t>
            </w:r>
          </w:p>
        </w:tc>
      </w:tr>
      <w:tr w:rsidR="009F4F15" w:rsidRPr="006D265F" w:rsidTr="009F4F15">
        <w:trPr>
          <w:trHeight w:val="610"/>
          <w:jc w:val="center"/>
        </w:trPr>
        <w:tc>
          <w:tcPr>
            <w:tcW w:w="3486" w:type="dxa"/>
            <w:vMerge w:val="restart"/>
            <w:vAlign w:val="center"/>
          </w:tcPr>
          <w:p w:rsidR="009F4F15" w:rsidRPr="006D265F" w:rsidRDefault="009F4F15" w:rsidP="009F4F15">
            <w:pPr>
              <w:tabs>
                <w:tab w:val="left" w:pos="693"/>
              </w:tabs>
              <w:jc w:val="center"/>
            </w:pPr>
            <w:r w:rsidRPr="006D265F">
              <w:rPr>
                <w:szCs w:val="28"/>
              </w:rPr>
              <w:t xml:space="preserve">выполнение работ по реконструкции контейнерного терминала на ст. </w:t>
            </w:r>
            <w:proofErr w:type="gramStart"/>
            <w:r w:rsidRPr="006D265F">
              <w:rPr>
                <w:szCs w:val="28"/>
              </w:rPr>
              <w:t>Батарейная</w:t>
            </w:r>
            <w:proofErr w:type="gramEnd"/>
            <w:r w:rsidRPr="006D265F">
              <w:rPr>
                <w:szCs w:val="28"/>
              </w:rPr>
              <w:t xml:space="preserve"> в 2015-2016 гг.</w:t>
            </w:r>
          </w:p>
        </w:tc>
        <w:tc>
          <w:tcPr>
            <w:tcW w:w="851" w:type="dxa"/>
            <w:vAlign w:val="center"/>
          </w:tcPr>
          <w:p w:rsidR="009F4F15" w:rsidRPr="006D265F" w:rsidRDefault="009F4F15" w:rsidP="009F4F15">
            <w:pPr>
              <w:tabs>
                <w:tab w:val="left" w:pos="693"/>
              </w:tabs>
              <w:jc w:val="center"/>
            </w:pPr>
            <w:r w:rsidRPr="006D265F">
              <w:t>1</w:t>
            </w:r>
          </w:p>
        </w:tc>
        <w:tc>
          <w:tcPr>
            <w:tcW w:w="708" w:type="dxa"/>
            <w:vAlign w:val="center"/>
          </w:tcPr>
          <w:p w:rsidR="009F4F15" w:rsidRPr="006D265F" w:rsidRDefault="009F4F15" w:rsidP="009F4F15">
            <w:pPr>
              <w:tabs>
                <w:tab w:val="left" w:pos="693"/>
              </w:tabs>
              <w:jc w:val="center"/>
            </w:pPr>
            <w:r w:rsidRPr="006D265F">
              <w:t>2015</w:t>
            </w:r>
          </w:p>
        </w:tc>
        <w:tc>
          <w:tcPr>
            <w:tcW w:w="2268" w:type="dxa"/>
            <w:vAlign w:val="center"/>
          </w:tcPr>
          <w:p w:rsidR="009F4F15" w:rsidRPr="002C3FF2" w:rsidRDefault="009F4F15" w:rsidP="009F4F15">
            <w:pPr>
              <w:tabs>
                <w:tab w:val="left" w:pos="693"/>
              </w:tabs>
              <w:jc w:val="center"/>
              <w:rPr>
                <w:highlight w:val="cyan"/>
              </w:rPr>
            </w:pPr>
            <w:r>
              <w:t>168 999 376,00</w:t>
            </w:r>
          </w:p>
        </w:tc>
        <w:tc>
          <w:tcPr>
            <w:tcW w:w="2208" w:type="dxa"/>
            <w:vAlign w:val="center"/>
          </w:tcPr>
          <w:p w:rsidR="009F4F15" w:rsidRPr="006D265F" w:rsidRDefault="009F4F15" w:rsidP="009F4F15">
            <w:pPr>
              <w:tabs>
                <w:tab w:val="left" w:pos="693"/>
              </w:tabs>
              <w:jc w:val="center"/>
            </w:pPr>
            <w:r>
              <w:t>199 419 263,68</w:t>
            </w:r>
          </w:p>
        </w:tc>
      </w:tr>
      <w:tr w:rsidR="009F4F15" w:rsidRPr="006D265F" w:rsidTr="009F4F15">
        <w:trPr>
          <w:trHeight w:val="691"/>
          <w:jc w:val="center"/>
        </w:trPr>
        <w:tc>
          <w:tcPr>
            <w:tcW w:w="3486" w:type="dxa"/>
            <w:vMerge/>
          </w:tcPr>
          <w:p w:rsidR="009F4F15" w:rsidRPr="006D265F" w:rsidRDefault="009F4F15" w:rsidP="009F4F15">
            <w:pPr>
              <w:tabs>
                <w:tab w:val="left" w:pos="693"/>
              </w:tabs>
              <w:jc w:val="center"/>
            </w:pPr>
          </w:p>
        </w:tc>
        <w:tc>
          <w:tcPr>
            <w:tcW w:w="851" w:type="dxa"/>
            <w:vAlign w:val="center"/>
          </w:tcPr>
          <w:p w:rsidR="009F4F15" w:rsidRPr="006D265F" w:rsidRDefault="009F4F15" w:rsidP="009F4F15">
            <w:pPr>
              <w:tabs>
                <w:tab w:val="left" w:pos="693"/>
              </w:tabs>
              <w:jc w:val="center"/>
            </w:pPr>
            <w:r w:rsidRPr="006D265F">
              <w:t>2</w:t>
            </w:r>
          </w:p>
        </w:tc>
        <w:tc>
          <w:tcPr>
            <w:tcW w:w="708" w:type="dxa"/>
            <w:vAlign w:val="center"/>
          </w:tcPr>
          <w:p w:rsidR="009F4F15" w:rsidRPr="006D265F" w:rsidRDefault="009F4F15" w:rsidP="009F4F15">
            <w:pPr>
              <w:tabs>
                <w:tab w:val="left" w:pos="693"/>
              </w:tabs>
              <w:jc w:val="center"/>
            </w:pPr>
            <w:r w:rsidRPr="006D265F">
              <w:t>2016</w:t>
            </w:r>
          </w:p>
        </w:tc>
        <w:tc>
          <w:tcPr>
            <w:tcW w:w="2268" w:type="dxa"/>
            <w:vAlign w:val="center"/>
          </w:tcPr>
          <w:p w:rsidR="009F4F15" w:rsidRPr="002C3FF2" w:rsidRDefault="009F4F15" w:rsidP="009F4F15">
            <w:pPr>
              <w:tabs>
                <w:tab w:val="left" w:pos="693"/>
              </w:tabs>
              <w:jc w:val="center"/>
              <w:rPr>
                <w:highlight w:val="cyan"/>
              </w:rPr>
            </w:pPr>
            <w:r>
              <w:t>132 995 766,00</w:t>
            </w:r>
          </w:p>
        </w:tc>
        <w:tc>
          <w:tcPr>
            <w:tcW w:w="2208" w:type="dxa"/>
            <w:vAlign w:val="center"/>
          </w:tcPr>
          <w:p w:rsidR="009F4F15" w:rsidRPr="006D265F" w:rsidRDefault="009F4F15" w:rsidP="009F4F15">
            <w:pPr>
              <w:tabs>
                <w:tab w:val="left" w:pos="693"/>
              </w:tabs>
              <w:jc w:val="center"/>
            </w:pPr>
            <w:r>
              <w:t>156 935 003,88</w:t>
            </w:r>
          </w:p>
        </w:tc>
      </w:tr>
    </w:tbl>
    <w:p w:rsidR="005A2BD8" w:rsidRPr="006D265F" w:rsidRDefault="005A2BD8" w:rsidP="007954D3">
      <w:pPr>
        <w:ind w:firstLine="3"/>
        <w:jc w:val="center"/>
      </w:pPr>
    </w:p>
    <w:tbl>
      <w:tblPr>
        <w:tblW w:w="5035" w:type="pct"/>
        <w:tblInd w:w="108" w:type="dxa"/>
        <w:tblLayout w:type="fixed"/>
        <w:tblCellMar>
          <w:left w:w="0" w:type="dxa"/>
          <w:right w:w="0" w:type="dxa"/>
        </w:tblCellMar>
        <w:tblLook w:val="00A0"/>
      </w:tblPr>
      <w:tblGrid>
        <w:gridCol w:w="709"/>
        <w:gridCol w:w="1703"/>
        <w:gridCol w:w="1133"/>
        <w:gridCol w:w="1054"/>
        <w:gridCol w:w="1435"/>
        <w:gridCol w:w="1484"/>
        <w:gridCol w:w="1274"/>
        <w:gridCol w:w="1131"/>
      </w:tblGrid>
      <w:tr w:rsidR="003C34D4" w:rsidRPr="006D265F" w:rsidTr="00196997">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74E8" w:rsidRPr="006D265F" w:rsidRDefault="00196997" w:rsidP="00A176B7">
            <w:pPr>
              <w:jc w:val="center"/>
              <w:rPr>
                <w:rFonts w:ascii="Calibri" w:hAnsi="Calibri"/>
                <w:color w:val="000000"/>
              </w:rPr>
            </w:pPr>
            <w:r w:rsidRPr="006D265F">
              <w:rPr>
                <w:sz w:val="22"/>
                <w:szCs w:val="22"/>
              </w:rPr>
              <w:t xml:space="preserve">№ </w:t>
            </w:r>
            <w:proofErr w:type="spellStart"/>
            <w:proofErr w:type="gramStart"/>
            <w:r w:rsidRPr="006D265F">
              <w:rPr>
                <w:sz w:val="22"/>
                <w:szCs w:val="22"/>
              </w:rPr>
              <w:t>п</w:t>
            </w:r>
            <w:proofErr w:type="spellEnd"/>
            <w:proofErr w:type="gramEnd"/>
            <w:r w:rsidRPr="006D265F">
              <w:rPr>
                <w:sz w:val="22"/>
                <w:szCs w:val="22"/>
              </w:rPr>
              <w:t>/</w:t>
            </w:r>
            <w:proofErr w:type="spellStart"/>
            <w:r w:rsidRPr="006D265F">
              <w:rPr>
                <w:sz w:val="22"/>
                <w:szCs w:val="22"/>
              </w:rPr>
              <w:t>п</w:t>
            </w:r>
            <w:proofErr w:type="spellEnd"/>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F74E8" w:rsidRPr="006D265F" w:rsidRDefault="00BF74E8" w:rsidP="00A176B7">
            <w:pPr>
              <w:jc w:val="center"/>
              <w:rPr>
                <w:rFonts w:ascii="Calibri" w:hAnsi="Calibri"/>
                <w:color w:val="000000"/>
              </w:rPr>
            </w:pPr>
            <w:r w:rsidRPr="006D265F">
              <w:rPr>
                <w:sz w:val="22"/>
                <w:szCs w:val="22"/>
              </w:rPr>
              <w:t>Наименование работ</w:t>
            </w:r>
          </w:p>
        </w:tc>
        <w:tc>
          <w:tcPr>
            <w:tcW w:w="571"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F74E8" w:rsidRPr="006D265F" w:rsidRDefault="00BF74E8" w:rsidP="00051488">
            <w:pPr>
              <w:jc w:val="center"/>
              <w:rPr>
                <w:rFonts w:ascii="Calibri" w:hAnsi="Calibri"/>
                <w:color w:val="000000"/>
              </w:rPr>
            </w:pPr>
            <w:r w:rsidRPr="006D265F">
              <w:rPr>
                <w:sz w:val="22"/>
                <w:szCs w:val="22"/>
              </w:rPr>
              <w:t>Цена работ в руб., без учета НДС</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BF74E8" w:rsidP="00051488">
            <w:pPr>
              <w:jc w:val="center"/>
              <w:rPr>
                <w:sz w:val="22"/>
                <w:szCs w:val="22"/>
              </w:rPr>
            </w:pPr>
            <w:r w:rsidRPr="006D265F">
              <w:rPr>
                <w:sz w:val="22"/>
                <w:szCs w:val="22"/>
              </w:rPr>
              <w:t xml:space="preserve">Цена работ в руб., с учетом НДС </w:t>
            </w:r>
          </w:p>
        </w:tc>
        <w:tc>
          <w:tcPr>
            <w:tcW w:w="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BF74E8" w:rsidP="00E66858">
            <w:pPr>
              <w:jc w:val="center"/>
              <w:rPr>
                <w:rFonts w:ascii="Calibri" w:hAnsi="Calibri"/>
                <w:color w:val="000000"/>
              </w:rPr>
            </w:pPr>
            <w:r w:rsidRPr="006D265F">
              <w:rPr>
                <w:sz w:val="22"/>
                <w:szCs w:val="22"/>
              </w:rPr>
              <w:t>Условия и порядок расчетов за работы (указывается размер авансового платежа в процентах</w:t>
            </w:r>
            <w:r w:rsidR="00E20842">
              <w:rPr>
                <w:sz w:val="22"/>
                <w:szCs w:val="22"/>
              </w:rPr>
              <w:t xml:space="preserve"> и в руб.</w:t>
            </w:r>
            <w:r w:rsidRPr="006D265F">
              <w:rPr>
                <w:sz w:val="22"/>
                <w:szCs w:val="22"/>
              </w:rPr>
              <w:t xml:space="preserve">, но не более </w:t>
            </w:r>
            <w:r w:rsidR="00E66858" w:rsidRPr="006D265F">
              <w:rPr>
                <w:sz w:val="22"/>
                <w:szCs w:val="22"/>
              </w:rPr>
              <w:t>10</w:t>
            </w:r>
            <w:r w:rsidRPr="006D265F">
              <w:rPr>
                <w:sz w:val="22"/>
                <w:szCs w:val="22"/>
              </w:rPr>
              <w:t xml:space="preserve">% от </w:t>
            </w:r>
            <w:r w:rsidR="00277C67">
              <w:t xml:space="preserve">полной окончательной стоимости </w:t>
            </w:r>
            <w:r w:rsidR="00277C67" w:rsidRPr="006D265F">
              <w:t>договора</w:t>
            </w:r>
            <w:r w:rsidR="00CB6A82">
              <w:rPr>
                <w:sz w:val="22"/>
                <w:szCs w:val="22"/>
              </w:rPr>
              <w:t>, указанной в настоящем коммерческом предложении</w:t>
            </w:r>
            <w:r w:rsidRPr="006D265F">
              <w:rPr>
                <w:sz w:val="22"/>
                <w:szCs w:val="22"/>
              </w:rPr>
              <w:t>)</w:t>
            </w:r>
          </w:p>
        </w:tc>
        <w:tc>
          <w:tcPr>
            <w:tcW w:w="7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F74E8" w:rsidRPr="006D265F" w:rsidRDefault="00BF74E8" w:rsidP="0072465F">
            <w:pPr>
              <w:jc w:val="center"/>
              <w:rPr>
                <w:rFonts w:ascii="Calibri" w:hAnsi="Calibri"/>
                <w:color w:val="000000"/>
              </w:rPr>
            </w:pPr>
            <w:r w:rsidRPr="006D265F">
              <w:rPr>
                <w:sz w:val="22"/>
                <w:szCs w:val="22"/>
              </w:rPr>
              <w:t xml:space="preserve">Срок выполнения работ по первому этапу (указывается количество календарных дней с момента заключения договора, но не позднее 31 декабря </w:t>
            </w:r>
            <w:r w:rsidR="0072465F" w:rsidRPr="006D265F">
              <w:rPr>
                <w:sz w:val="22"/>
                <w:szCs w:val="22"/>
              </w:rPr>
              <w:t xml:space="preserve">2015 </w:t>
            </w:r>
            <w:r w:rsidRPr="006D265F">
              <w:rPr>
                <w:sz w:val="22"/>
                <w:szCs w:val="22"/>
              </w:rPr>
              <w:t>г.)</w:t>
            </w:r>
          </w:p>
        </w:tc>
        <w:tc>
          <w:tcPr>
            <w:tcW w:w="642" w:type="pct"/>
            <w:tcBorders>
              <w:top w:val="single" w:sz="8" w:space="0" w:color="auto"/>
              <w:left w:val="nil"/>
              <w:bottom w:val="single" w:sz="8" w:space="0" w:color="auto"/>
              <w:right w:val="single" w:sz="4" w:space="0" w:color="auto"/>
            </w:tcBorders>
            <w:vAlign w:val="center"/>
          </w:tcPr>
          <w:p w:rsidR="00BF74E8" w:rsidRPr="006D265F" w:rsidRDefault="00BF74E8" w:rsidP="0072465F">
            <w:pPr>
              <w:jc w:val="center"/>
              <w:rPr>
                <w:rFonts w:ascii="Calibri" w:hAnsi="Calibri"/>
                <w:color w:val="000000"/>
              </w:rPr>
            </w:pPr>
            <w:r w:rsidRPr="006D265F">
              <w:rPr>
                <w:sz w:val="22"/>
                <w:szCs w:val="22"/>
              </w:rPr>
              <w:t xml:space="preserve">Срок выполнения работ по второму этапу (указывается количество календарных дней с </w:t>
            </w:r>
            <w:r w:rsidR="00555C79" w:rsidRPr="006D265F">
              <w:rPr>
                <w:sz w:val="22"/>
                <w:szCs w:val="22"/>
              </w:rPr>
              <w:t xml:space="preserve">1 января </w:t>
            </w:r>
            <w:r w:rsidR="0072465F" w:rsidRPr="006D265F">
              <w:rPr>
                <w:sz w:val="22"/>
                <w:szCs w:val="22"/>
              </w:rPr>
              <w:t>2016г</w:t>
            </w:r>
            <w:r w:rsidR="00555C79" w:rsidRPr="006D265F">
              <w:rPr>
                <w:sz w:val="22"/>
                <w:szCs w:val="22"/>
              </w:rPr>
              <w:t>.</w:t>
            </w:r>
            <w:r w:rsidRPr="006D265F">
              <w:rPr>
                <w:sz w:val="22"/>
                <w:szCs w:val="22"/>
              </w:rPr>
              <w:t xml:space="preserve">, но не позднее 31 декабря </w:t>
            </w:r>
            <w:r w:rsidR="0072465F" w:rsidRPr="006D265F">
              <w:rPr>
                <w:sz w:val="22"/>
                <w:szCs w:val="22"/>
              </w:rPr>
              <w:t xml:space="preserve">2016 </w:t>
            </w:r>
            <w:r w:rsidRPr="006D265F">
              <w:rPr>
                <w:sz w:val="22"/>
                <w:szCs w:val="22"/>
              </w:rPr>
              <w:t>г.)</w:t>
            </w:r>
          </w:p>
        </w:tc>
        <w:tc>
          <w:tcPr>
            <w:tcW w:w="5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BF74E8" w:rsidP="00A176B7">
            <w:pPr>
              <w:jc w:val="center"/>
              <w:rPr>
                <w:rFonts w:ascii="Calibri" w:hAnsi="Calibri"/>
                <w:color w:val="000000"/>
              </w:rPr>
            </w:pPr>
            <w:r w:rsidRPr="006D265F">
              <w:rPr>
                <w:sz w:val="22"/>
                <w:szCs w:val="22"/>
              </w:rPr>
              <w:t>Гарантийный срок (указывается количество месяцев), но не менее 24 месяцев.</w:t>
            </w:r>
          </w:p>
          <w:p w:rsidR="00BF74E8" w:rsidRPr="006D265F" w:rsidRDefault="00BF74E8" w:rsidP="00A176B7">
            <w:pPr>
              <w:jc w:val="center"/>
              <w:rPr>
                <w:rFonts w:ascii="Calibri" w:hAnsi="Calibri"/>
                <w:color w:val="000000"/>
              </w:rPr>
            </w:pPr>
          </w:p>
        </w:tc>
      </w:tr>
      <w:tr w:rsidR="003C34D4" w:rsidRPr="006D265F" w:rsidTr="00196997">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BF74E8" w:rsidRPr="006D265F" w:rsidRDefault="00BF74E8" w:rsidP="00A176B7">
            <w:pPr>
              <w:jc w:val="center"/>
              <w:rPr>
                <w:rFonts w:ascii="Calibri" w:hAnsi="Calibri"/>
                <w:color w:val="000000"/>
              </w:rPr>
            </w:pPr>
            <w:r w:rsidRPr="006D265F">
              <w:rPr>
                <w:sz w:val="22"/>
                <w:szCs w:val="22"/>
              </w:rPr>
              <w:t>1</w:t>
            </w:r>
          </w:p>
        </w:tc>
        <w:tc>
          <w:tcPr>
            <w:tcW w:w="85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BF74E8" w:rsidRPr="006D265F" w:rsidRDefault="00BF74E8" w:rsidP="00A176B7">
            <w:pPr>
              <w:jc w:val="center"/>
              <w:rPr>
                <w:rFonts w:ascii="Calibri" w:hAnsi="Calibri"/>
                <w:color w:val="000000"/>
              </w:rPr>
            </w:pPr>
            <w:r w:rsidRPr="006D265F">
              <w:rPr>
                <w:sz w:val="22"/>
                <w:szCs w:val="22"/>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BF74E8" w:rsidRPr="006D265F" w:rsidRDefault="00BF74E8" w:rsidP="00A176B7">
            <w:pPr>
              <w:jc w:val="center"/>
              <w:rPr>
                <w:rFonts w:ascii="Calibri" w:hAnsi="Calibri"/>
                <w:color w:val="000000"/>
              </w:rPr>
            </w:pPr>
            <w:r w:rsidRPr="006D265F">
              <w:rPr>
                <w:sz w:val="22"/>
                <w:szCs w:val="22"/>
              </w:rPr>
              <w:t>3</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171E2E" w:rsidP="00A176B7">
            <w:pPr>
              <w:jc w:val="center"/>
              <w:rPr>
                <w:sz w:val="22"/>
                <w:szCs w:val="22"/>
              </w:rPr>
            </w:pPr>
            <w:r w:rsidRPr="006D265F">
              <w:rPr>
                <w:sz w:val="22"/>
                <w:szCs w:val="22"/>
              </w:rPr>
              <w:t>4</w:t>
            </w:r>
          </w:p>
        </w:tc>
        <w:tc>
          <w:tcPr>
            <w:tcW w:w="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171E2E" w:rsidP="00A176B7">
            <w:pPr>
              <w:jc w:val="center"/>
              <w:rPr>
                <w:color w:val="000000"/>
                <w:sz w:val="22"/>
              </w:rPr>
            </w:pPr>
            <w:r w:rsidRPr="006D265F">
              <w:rPr>
                <w:color w:val="000000"/>
                <w:sz w:val="22"/>
              </w:rPr>
              <w:t>5</w:t>
            </w:r>
          </w:p>
        </w:tc>
        <w:tc>
          <w:tcPr>
            <w:tcW w:w="748"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BF74E8" w:rsidRPr="006D265F" w:rsidRDefault="00171E2E" w:rsidP="00A176B7">
            <w:pPr>
              <w:jc w:val="center"/>
              <w:rPr>
                <w:color w:val="000000"/>
                <w:sz w:val="22"/>
              </w:rPr>
            </w:pPr>
            <w:r w:rsidRPr="006D265F">
              <w:rPr>
                <w:color w:val="000000"/>
                <w:sz w:val="22"/>
              </w:rPr>
              <w:t>6</w:t>
            </w:r>
          </w:p>
        </w:tc>
        <w:tc>
          <w:tcPr>
            <w:tcW w:w="642" w:type="pct"/>
            <w:tcBorders>
              <w:top w:val="nil"/>
              <w:left w:val="nil"/>
              <w:bottom w:val="single" w:sz="4" w:space="0" w:color="auto"/>
              <w:right w:val="single" w:sz="4" w:space="0" w:color="auto"/>
            </w:tcBorders>
            <w:vAlign w:val="center"/>
          </w:tcPr>
          <w:p w:rsidR="00BF74E8" w:rsidRPr="006D265F" w:rsidRDefault="00171E2E" w:rsidP="00A176B7">
            <w:pPr>
              <w:jc w:val="center"/>
              <w:rPr>
                <w:color w:val="000000"/>
                <w:sz w:val="22"/>
              </w:rPr>
            </w:pPr>
            <w:r w:rsidRPr="006D265F">
              <w:rPr>
                <w:color w:val="000000"/>
                <w:sz w:val="22"/>
              </w:rPr>
              <w:t>7</w:t>
            </w: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6D265F" w:rsidRDefault="00171E2E" w:rsidP="00A176B7">
            <w:pPr>
              <w:jc w:val="center"/>
              <w:rPr>
                <w:color w:val="000000"/>
                <w:sz w:val="22"/>
              </w:rPr>
            </w:pPr>
            <w:r w:rsidRPr="006D265F">
              <w:rPr>
                <w:color w:val="000000"/>
                <w:sz w:val="22"/>
              </w:rPr>
              <w:t>8</w:t>
            </w:r>
          </w:p>
        </w:tc>
      </w:tr>
      <w:tr w:rsidR="003C34D4" w:rsidRPr="006D265F" w:rsidTr="00196997">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6D265F" w:rsidRDefault="002A4562" w:rsidP="00A176B7">
            <w:pPr>
              <w:jc w:val="center"/>
              <w:rPr>
                <w:color w:val="000000"/>
              </w:rPr>
            </w:pPr>
            <w:r w:rsidRPr="006D265F">
              <w:rPr>
                <w:color w:val="000000"/>
              </w:rPr>
              <w:t>1</w:t>
            </w:r>
          </w:p>
        </w:tc>
        <w:tc>
          <w:tcPr>
            <w:tcW w:w="85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6D265F" w:rsidRDefault="00BF74E8" w:rsidP="00A176B7">
            <w:pPr>
              <w:jc w:val="center"/>
              <w:rPr>
                <w:color w:val="000000"/>
              </w:rPr>
            </w:pPr>
          </w:p>
        </w:tc>
        <w:tc>
          <w:tcPr>
            <w:tcW w:w="57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6D265F" w:rsidRDefault="00BF74E8" w:rsidP="00A176B7">
            <w:pPr>
              <w:jc w:val="center"/>
              <w:rPr>
                <w:color w:val="000000"/>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BF74E8" w:rsidP="00A176B7">
            <w:pPr>
              <w:jc w:val="center"/>
              <w:rPr>
                <w:sz w:val="22"/>
                <w:szCs w:val="22"/>
              </w:rPr>
            </w:pPr>
          </w:p>
        </w:tc>
        <w:tc>
          <w:tcPr>
            <w:tcW w:w="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6D265F" w:rsidRDefault="00BF74E8" w:rsidP="00A176B7">
            <w:pPr>
              <w:jc w:val="center"/>
              <w:rPr>
                <w:color w:val="000000"/>
              </w:rPr>
            </w:pPr>
          </w:p>
        </w:tc>
        <w:tc>
          <w:tcPr>
            <w:tcW w:w="74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6D265F" w:rsidRDefault="00BF74E8" w:rsidP="00A176B7">
            <w:pPr>
              <w:jc w:val="center"/>
              <w:rPr>
                <w:color w:val="000000"/>
              </w:rPr>
            </w:pPr>
          </w:p>
        </w:tc>
        <w:tc>
          <w:tcPr>
            <w:tcW w:w="642" w:type="pct"/>
            <w:tcBorders>
              <w:top w:val="single" w:sz="4" w:space="0" w:color="auto"/>
              <w:left w:val="single" w:sz="4" w:space="0" w:color="auto"/>
              <w:bottom w:val="single" w:sz="4" w:space="0" w:color="auto"/>
              <w:right w:val="single" w:sz="4" w:space="0" w:color="auto"/>
            </w:tcBorders>
            <w:vAlign w:val="center"/>
          </w:tcPr>
          <w:p w:rsidR="00BF74E8" w:rsidRPr="006D265F" w:rsidRDefault="00BF74E8" w:rsidP="00A176B7">
            <w:pPr>
              <w:jc w:val="center"/>
              <w:rPr>
                <w:sz w:val="22"/>
                <w:szCs w:val="22"/>
              </w:rPr>
            </w:pP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6D265F" w:rsidRDefault="00BF74E8" w:rsidP="00A176B7">
            <w:pPr>
              <w:jc w:val="center"/>
              <w:rPr>
                <w:color w:val="000000"/>
              </w:rPr>
            </w:pPr>
          </w:p>
        </w:tc>
      </w:tr>
    </w:tbl>
    <w:p w:rsidR="00D14F02" w:rsidRPr="006D265F" w:rsidRDefault="00D14F02" w:rsidP="007954D3">
      <w:pPr>
        <w:pStyle w:val="ad"/>
        <w:rPr>
          <w:sz w:val="28"/>
          <w:szCs w:val="28"/>
        </w:rPr>
      </w:pPr>
    </w:p>
    <w:p w:rsidR="00D14F02" w:rsidRPr="006D265F" w:rsidRDefault="00D14F02" w:rsidP="00D51674">
      <w:pPr>
        <w:pStyle w:val="ad"/>
        <w:rPr>
          <w:sz w:val="28"/>
          <w:szCs w:val="28"/>
        </w:rPr>
      </w:pPr>
      <w:r w:rsidRPr="006D265F">
        <w:rPr>
          <w:sz w:val="28"/>
          <w:szCs w:val="28"/>
        </w:rPr>
        <w:t xml:space="preserve">Полная и окончательная стоимость финансово-коммерческого предложения на условиях ____ (сроки и условия отсрочки платежа) календарных дней, с учетом всех видов налогов, стоимости материалов, изделий, и расходов, связанных с их доставкой, а также иных расходов, </w:t>
      </w:r>
      <w:r w:rsidRPr="006D265F">
        <w:rPr>
          <w:sz w:val="28"/>
          <w:szCs w:val="28"/>
        </w:rPr>
        <w:lastRenderedPageBreak/>
        <w:t>связанных с выполнением работ, составляет</w:t>
      </w:r>
      <w:proofErr w:type="gramStart"/>
      <w:r w:rsidRPr="006D265F">
        <w:rPr>
          <w:sz w:val="28"/>
          <w:szCs w:val="28"/>
        </w:rPr>
        <w:t xml:space="preserve">  _______________(________________________) </w:t>
      </w:r>
      <w:proofErr w:type="gramEnd"/>
      <w:r w:rsidRPr="006D265F">
        <w:rPr>
          <w:sz w:val="28"/>
          <w:szCs w:val="28"/>
        </w:rPr>
        <w:t>рублей __ копеек без учета  НДС, _______________(________________________) рублей __ копеек с учетом НДС (ставка ___%).</w:t>
      </w:r>
    </w:p>
    <w:p w:rsidR="00D14F02" w:rsidRPr="006D265F" w:rsidRDefault="00D14F02" w:rsidP="007954D3">
      <w:pPr>
        <w:pStyle w:val="af2"/>
        <w:jc w:val="both"/>
        <w:rPr>
          <w:i/>
        </w:rPr>
      </w:pPr>
      <w:r w:rsidRPr="006D265F">
        <w:rPr>
          <w:szCs w:val="28"/>
        </w:rPr>
        <w:t xml:space="preserve">Срок действия настоящего финансово-коммерческого предложения составляет _______________ </w:t>
      </w:r>
      <w:r w:rsidRPr="006D265F">
        <w:rPr>
          <w:i/>
          <w:szCs w:val="28"/>
        </w:rPr>
        <w:t>(</w:t>
      </w:r>
      <w:r w:rsidR="00836127" w:rsidRPr="006D265F">
        <w:rPr>
          <w:i/>
          <w:szCs w:val="28"/>
        </w:rPr>
        <w:t xml:space="preserve">указать срок, но </w:t>
      </w:r>
      <w:r w:rsidRPr="006D265F">
        <w:rPr>
          <w:i/>
          <w:szCs w:val="28"/>
        </w:rPr>
        <w:t xml:space="preserve">не менее 120 (ста двадцати) календарных дней </w:t>
      </w:r>
      <w:proofErr w:type="gramStart"/>
      <w:r w:rsidRPr="006D265F">
        <w:rPr>
          <w:i/>
          <w:szCs w:val="28"/>
        </w:rPr>
        <w:t>с даты проведения</w:t>
      </w:r>
      <w:proofErr w:type="gramEnd"/>
      <w:r w:rsidRPr="006D265F">
        <w:rPr>
          <w:i/>
          <w:szCs w:val="28"/>
        </w:rPr>
        <w:t xml:space="preserve"> открытого конкурса).</w:t>
      </w:r>
    </w:p>
    <w:p w:rsidR="00D14F02" w:rsidRPr="006D265F" w:rsidRDefault="00D14F02" w:rsidP="007954D3">
      <w:pPr>
        <w:pStyle w:val="af2"/>
        <w:ind w:firstLine="0"/>
        <w:jc w:val="both"/>
        <w:rPr>
          <w:szCs w:val="28"/>
        </w:rPr>
      </w:pPr>
      <w:r w:rsidRPr="006D265F">
        <w:rPr>
          <w:szCs w:val="28"/>
        </w:rPr>
        <w:t xml:space="preserve">          В случае если наши предложения будут признаны лучшими, </w:t>
      </w:r>
      <w:r w:rsidR="00BF74E8" w:rsidRPr="006D265F">
        <w:rPr>
          <w:szCs w:val="28"/>
        </w:rPr>
        <w:t>_____________ (наименование претендента)</w:t>
      </w:r>
      <w:r w:rsidRPr="006D265F">
        <w:rPr>
          <w:szCs w:val="28"/>
        </w:rPr>
        <w:t xml:space="preserve"> бере</w:t>
      </w:r>
      <w:r w:rsidR="00BF74E8" w:rsidRPr="006D265F">
        <w:rPr>
          <w:szCs w:val="28"/>
        </w:rPr>
        <w:t>т</w:t>
      </w:r>
      <w:r w:rsidRPr="006D265F">
        <w:rPr>
          <w:szCs w:val="28"/>
        </w:rPr>
        <w:t xml:space="preserve">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D68F2" w:rsidRPr="006D265F" w:rsidRDefault="00ED68F2" w:rsidP="00ED68F2">
      <w:pPr>
        <w:pStyle w:val="ad"/>
        <w:tabs>
          <w:tab w:val="left" w:pos="1080"/>
        </w:tabs>
        <w:rPr>
          <w:sz w:val="28"/>
          <w:szCs w:val="28"/>
        </w:rPr>
      </w:pPr>
      <w:r w:rsidRPr="006D265F">
        <w:rPr>
          <w:sz w:val="28"/>
          <w:szCs w:val="28"/>
        </w:rPr>
        <w:t xml:space="preserve">__________(наименование претендента) согласен с тем, что выполнение работ запланированных к производству в </w:t>
      </w:r>
      <w:r w:rsidR="0072465F" w:rsidRPr="006D265F">
        <w:rPr>
          <w:sz w:val="28"/>
          <w:szCs w:val="28"/>
        </w:rPr>
        <w:t xml:space="preserve">2016 </w:t>
      </w:r>
      <w:r w:rsidRPr="006D265F">
        <w:rPr>
          <w:sz w:val="28"/>
          <w:szCs w:val="28"/>
        </w:rPr>
        <w:t xml:space="preserve">году  будет осуществляться только при наличии у Заказчика лимитов финансирования. </w:t>
      </w:r>
    </w:p>
    <w:p w:rsidR="00ED68F2" w:rsidRPr="006D265F" w:rsidRDefault="00C369DE" w:rsidP="00ED68F2">
      <w:pPr>
        <w:pStyle w:val="ad"/>
        <w:tabs>
          <w:tab w:val="left" w:pos="1080"/>
        </w:tabs>
        <w:rPr>
          <w:sz w:val="28"/>
          <w:szCs w:val="28"/>
        </w:rPr>
      </w:pPr>
      <w:r w:rsidRPr="006D265F">
        <w:rPr>
          <w:sz w:val="28"/>
          <w:szCs w:val="28"/>
        </w:rPr>
        <w:t xml:space="preserve">__________(наименование претендента) приступает к выполнению работ по второму этапу только после подтверждения Заказчиком лимита финансирования на </w:t>
      </w:r>
      <w:r w:rsidR="0072465F" w:rsidRPr="006D265F">
        <w:rPr>
          <w:sz w:val="28"/>
          <w:szCs w:val="28"/>
        </w:rPr>
        <w:t xml:space="preserve">2016 </w:t>
      </w:r>
      <w:r w:rsidRPr="006D265F">
        <w:rPr>
          <w:sz w:val="28"/>
          <w:szCs w:val="28"/>
        </w:rPr>
        <w:t xml:space="preserve">год. </w:t>
      </w:r>
      <w:r w:rsidR="00ED68F2" w:rsidRPr="006D265F">
        <w:rPr>
          <w:sz w:val="28"/>
          <w:szCs w:val="28"/>
        </w:rPr>
        <w:t xml:space="preserve">В случае отсутствия у Заказчика лимитов финансирования на </w:t>
      </w:r>
      <w:r w:rsidR="0072465F" w:rsidRPr="006D265F">
        <w:rPr>
          <w:sz w:val="28"/>
          <w:szCs w:val="28"/>
        </w:rPr>
        <w:t xml:space="preserve">2016 </w:t>
      </w:r>
      <w:r w:rsidR="00ED68F2" w:rsidRPr="006D265F">
        <w:rPr>
          <w:sz w:val="28"/>
          <w:szCs w:val="28"/>
        </w:rPr>
        <w:t xml:space="preserve">год, Заказчик имеет право в одностороннем порядке отказаться от исполнения договора в части реализации объемов работ запланированных к производству в </w:t>
      </w:r>
      <w:r w:rsidR="0072465F" w:rsidRPr="006D265F">
        <w:rPr>
          <w:sz w:val="28"/>
          <w:szCs w:val="28"/>
        </w:rPr>
        <w:t xml:space="preserve">2016 </w:t>
      </w:r>
      <w:r w:rsidR="00ED68F2" w:rsidRPr="006D265F">
        <w:rPr>
          <w:sz w:val="28"/>
          <w:szCs w:val="28"/>
        </w:rPr>
        <w:t>году.</w:t>
      </w:r>
    </w:p>
    <w:p w:rsidR="00233433" w:rsidRPr="006D265F" w:rsidRDefault="00233433" w:rsidP="00ED68F2">
      <w:pPr>
        <w:pStyle w:val="ad"/>
        <w:tabs>
          <w:tab w:val="left" w:pos="1080"/>
        </w:tabs>
        <w:rPr>
          <w:sz w:val="28"/>
          <w:szCs w:val="28"/>
        </w:rPr>
      </w:pPr>
      <w:r w:rsidRPr="006D265F">
        <w:rPr>
          <w:sz w:val="28"/>
          <w:szCs w:val="28"/>
        </w:rPr>
        <w:t xml:space="preserve">При подготовке расчета стоимости выполнения работ _________(наименование претендента) учтен предельный лимит затрат, указанный в </w:t>
      </w:r>
      <w:proofErr w:type="spellStart"/>
      <w:r w:rsidRPr="006D265F">
        <w:rPr>
          <w:sz w:val="28"/>
          <w:szCs w:val="28"/>
        </w:rPr>
        <w:t>пп</w:t>
      </w:r>
      <w:proofErr w:type="spellEnd"/>
      <w:r w:rsidRPr="006D265F">
        <w:rPr>
          <w:sz w:val="28"/>
          <w:szCs w:val="28"/>
        </w:rPr>
        <w:t>. 4.2.7 Технического задания конкурсной документации.</w:t>
      </w:r>
    </w:p>
    <w:p w:rsidR="00BF74E8" w:rsidRPr="006D265F" w:rsidRDefault="00BF74E8" w:rsidP="00BF74E8">
      <w:pPr>
        <w:pStyle w:val="ad"/>
        <w:rPr>
          <w:sz w:val="28"/>
          <w:szCs w:val="28"/>
        </w:rPr>
      </w:pPr>
      <w:r w:rsidRPr="006D265F">
        <w:rPr>
          <w:sz w:val="28"/>
          <w:szCs w:val="28"/>
        </w:rPr>
        <w:t>В случае если _____________ (наименование претендента) уклоняется от подписания договора, договор может быть заключен с участником, конкурсной заявке которого присвоен второй номер.</w:t>
      </w:r>
    </w:p>
    <w:p w:rsidR="00BF74E8" w:rsidRPr="006D265F" w:rsidRDefault="00BF74E8" w:rsidP="00835AFB">
      <w:pPr>
        <w:tabs>
          <w:tab w:val="left" w:pos="709"/>
          <w:tab w:val="left" w:pos="851"/>
          <w:tab w:val="left" w:pos="993"/>
          <w:tab w:val="left" w:pos="1134"/>
          <w:tab w:val="left" w:pos="1276"/>
          <w:tab w:val="left" w:pos="1843"/>
        </w:tabs>
        <w:jc w:val="both"/>
        <w:rPr>
          <w:sz w:val="28"/>
          <w:szCs w:val="28"/>
        </w:rPr>
      </w:pPr>
    </w:p>
    <w:p w:rsidR="00D14F02" w:rsidRPr="006D265F" w:rsidRDefault="00D14F02" w:rsidP="00835AFB">
      <w:pPr>
        <w:pStyle w:val="af2"/>
        <w:jc w:val="both"/>
        <w:rPr>
          <w:szCs w:val="28"/>
        </w:rPr>
      </w:pPr>
      <w:r w:rsidRPr="006D265F">
        <w:rPr>
          <w:szCs w:val="28"/>
        </w:rPr>
        <w:t>Следующие приложения являются неотъемлемой частью настоящего финансово-коммерческого предложения:</w:t>
      </w:r>
    </w:p>
    <w:p w:rsidR="00D14F02" w:rsidRPr="006D265F" w:rsidRDefault="00D14F02" w:rsidP="00835AFB">
      <w:pPr>
        <w:pStyle w:val="af2"/>
        <w:jc w:val="both"/>
        <w:rPr>
          <w:szCs w:val="28"/>
        </w:rPr>
      </w:pPr>
      <w:r w:rsidRPr="006D265F">
        <w:rPr>
          <w:szCs w:val="28"/>
        </w:rPr>
        <w:t>1) приложение № 1 – Расчет стоимости выполнения работ  на ___ листах.</w:t>
      </w:r>
    </w:p>
    <w:p w:rsidR="00D14F02" w:rsidRPr="006D265F" w:rsidRDefault="00D14F02" w:rsidP="00835AFB">
      <w:pPr>
        <w:pStyle w:val="af2"/>
        <w:jc w:val="both"/>
        <w:rPr>
          <w:szCs w:val="28"/>
        </w:rPr>
      </w:pPr>
      <w:r w:rsidRPr="006D265F">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14F02" w:rsidRPr="006D265F" w:rsidRDefault="00D14F02" w:rsidP="007954D3">
      <w:pPr>
        <w:pStyle w:val="ad"/>
        <w:ind w:firstLine="0"/>
        <w:jc w:val="left"/>
        <w:rPr>
          <w:sz w:val="28"/>
        </w:rPr>
      </w:pPr>
    </w:p>
    <w:p w:rsidR="00D14F02" w:rsidRPr="006D265F" w:rsidRDefault="00D14F02" w:rsidP="007954D3">
      <w:pPr>
        <w:numPr>
          <w:ilvl w:val="0"/>
          <w:numId w:val="6"/>
        </w:numPr>
        <w:jc w:val="both"/>
        <w:rPr>
          <w:sz w:val="28"/>
        </w:rPr>
      </w:pPr>
      <w:proofErr w:type="gramStart"/>
      <w:r w:rsidRPr="006D265F">
        <w:rPr>
          <w:sz w:val="28"/>
        </w:rPr>
        <w:t>Имеющий</w:t>
      </w:r>
      <w:proofErr w:type="gramEnd"/>
      <w:r w:rsidRPr="006D265F">
        <w:rPr>
          <w:sz w:val="28"/>
        </w:rPr>
        <w:t xml:space="preserve"> полномочия подписать финансово-коммерческое предложение претендента от имени  ________________________________________________________</w:t>
      </w:r>
    </w:p>
    <w:p w:rsidR="00D14F02" w:rsidRPr="006D265F" w:rsidRDefault="00D14F02" w:rsidP="007954D3">
      <w:pPr>
        <w:pStyle w:val="ad"/>
        <w:numPr>
          <w:ilvl w:val="0"/>
          <w:numId w:val="6"/>
        </w:numPr>
        <w:jc w:val="center"/>
        <w:rPr>
          <w:sz w:val="28"/>
        </w:rPr>
      </w:pPr>
      <w:r w:rsidRPr="006D265F">
        <w:rPr>
          <w:sz w:val="28"/>
        </w:rPr>
        <w:t>(Полное наименование претендента)</w:t>
      </w:r>
    </w:p>
    <w:p w:rsidR="00D14F02" w:rsidRPr="006D265F" w:rsidRDefault="00D14F02" w:rsidP="007954D3">
      <w:pPr>
        <w:pStyle w:val="ad"/>
        <w:numPr>
          <w:ilvl w:val="0"/>
          <w:numId w:val="6"/>
        </w:numPr>
      </w:pPr>
    </w:p>
    <w:p w:rsidR="00D14F02" w:rsidRPr="006D265F" w:rsidRDefault="00D14F02" w:rsidP="007954D3">
      <w:pPr>
        <w:pStyle w:val="ad"/>
        <w:numPr>
          <w:ilvl w:val="0"/>
          <w:numId w:val="6"/>
        </w:numPr>
      </w:pPr>
      <w:r w:rsidRPr="006D265F">
        <w:t xml:space="preserve">             _________________________________________________________________</w:t>
      </w:r>
    </w:p>
    <w:p w:rsidR="00D14F02" w:rsidRPr="006D265F" w:rsidRDefault="00D14F02" w:rsidP="007954D3">
      <w:pPr>
        <w:pStyle w:val="ad"/>
        <w:numPr>
          <w:ilvl w:val="0"/>
          <w:numId w:val="6"/>
        </w:numPr>
      </w:pPr>
      <w:r w:rsidRPr="006D265F">
        <w:t xml:space="preserve">                 (Должность, подпись, ФИО)                                                (печать)</w:t>
      </w:r>
    </w:p>
    <w:p w:rsidR="00D14F02" w:rsidRPr="006D265F" w:rsidRDefault="00D14F02" w:rsidP="007954D3">
      <w:pPr>
        <w:pStyle w:val="ad"/>
        <w:jc w:val="center"/>
        <w:rPr>
          <w:sz w:val="28"/>
        </w:rPr>
      </w:pPr>
    </w:p>
    <w:p w:rsidR="00D14F02" w:rsidRPr="006D265F" w:rsidRDefault="00D14F02" w:rsidP="007954D3">
      <w:pPr>
        <w:pStyle w:val="ad"/>
        <w:jc w:val="center"/>
        <w:rPr>
          <w:sz w:val="28"/>
        </w:rPr>
      </w:pPr>
    </w:p>
    <w:p w:rsidR="00D14F02" w:rsidRPr="006D265F" w:rsidRDefault="00D14F02" w:rsidP="00B46C5D">
      <w:pPr>
        <w:pStyle w:val="2"/>
        <w:numPr>
          <w:ilvl w:val="1"/>
          <w:numId w:val="6"/>
        </w:numPr>
        <w:spacing w:before="0" w:after="0"/>
        <w:ind w:left="615" w:firstLine="0"/>
        <w:jc w:val="right"/>
        <w:rPr>
          <w:b w:val="0"/>
          <w:i w:val="0"/>
          <w:sz w:val="24"/>
        </w:rPr>
      </w:pPr>
      <w:r w:rsidRPr="006D265F">
        <w:rPr>
          <w:b w:val="0"/>
          <w:i w:val="0"/>
          <w:sz w:val="24"/>
        </w:rPr>
        <w:br w:type="page"/>
      </w:r>
      <w:r w:rsidRPr="006D265F">
        <w:rPr>
          <w:b w:val="0"/>
          <w:i w:val="0"/>
          <w:sz w:val="24"/>
        </w:rPr>
        <w:lastRenderedPageBreak/>
        <w:t>Приложение № 1</w:t>
      </w:r>
    </w:p>
    <w:p w:rsidR="00D14F02" w:rsidRPr="006D265F" w:rsidRDefault="00D14F02" w:rsidP="00B46C5D">
      <w:pPr>
        <w:jc w:val="right"/>
        <w:rPr>
          <w:bCs/>
          <w:iCs/>
        </w:rPr>
      </w:pPr>
      <w:r w:rsidRPr="006D265F">
        <w:rPr>
          <w:bCs/>
          <w:iCs/>
        </w:rPr>
        <w:t>к финансово - коммерческому предложению</w:t>
      </w:r>
    </w:p>
    <w:p w:rsidR="00D14F02" w:rsidRPr="006D265F" w:rsidRDefault="00D14F02" w:rsidP="00B46C5D">
      <w:pPr>
        <w:jc w:val="right"/>
        <w:rPr>
          <w:b/>
          <w:sz w:val="28"/>
          <w:szCs w:val="28"/>
        </w:rPr>
      </w:pPr>
    </w:p>
    <w:p w:rsidR="00D14F02" w:rsidRPr="006D265F" w:rsidRDefault="00D14F02" w:rsidP="00B46C5D">
      <w:pPr>
        <w:ind w:firstLine="567"/>
        <w:jc w:val="center"/>
        <w:rPr>
          <w:b/>
          <w:sz w:val="28"/>
          <w:szCs w:val="28"/>
        </w:rPr>
      </w:pPr>
    </w:p>
    <w:p w:rsidR="00D14F02" w:rsidRPr="006D265F" w:rsidRDefault="00D14F02" w:rsidP="00B46C5D">
      <w:pPr>
        <w:ind w:firstLine="567"/>
        <w:jc w:val="center"/>
        <w:rPr>
          <w:b/>
          <w:sz w:val="28"/>
          <w:szCs w:val="28"/>
        </w:rPr>
      </w:pPr>
      <w:r w:rsidRPr="006D265F">
        <w:rPr>
          <w:b/>
          <w:sz w:val="28"/>
          <w:szCs w:val="28"/>
        </w:rPr>
        <w:t xml:space="preserve">РАСЧЕТ СТОИМОСТИ ВЫПОЛНЕНИЯ РАБОТ </w:t>
      </w:r>
    </w:p>
    <w:p w:rsidR="00D14F02" w:rsidRPr="006D265F" w:rsidRDefault="00D14F02" w:rsidP="00B46C5D">
      <w:pPr>
        <w:rPr>
          <w:sz w:val="28"/>
          <w:szCs w:val="28"/>
        </w:rPr>
      </w:pPr>
    </w:p>
    <w:p w:rsidR="00D14F02" w:rsidRPr="006D265F" w:rsidRDefault="00D14F02" w:rsidP="00B46C5D">
      <w:pPr>
        <w:jc w:val="center"/>
      </w:pPr>
      <w:r w:rsidRPr="006D265F">
        <w:rPr>
          <w:sz w:val="28"/>
          <w:szCs w:val="28"/>
        </w:rPr>
        <w:t>Открытый конкурс №</w:t>
      </w:r>
      <w:r w:rsidR="00BB733C">
        <w:rPr>
          <w:sz w:val="28"/>
          <w:szCs w:val="28"/>
        </w:rPr>
        <w:t xml:space="preserve"> </w:t>
      </w:r>
      <w:r w:rsidR="00BB733C">
        <w:t xml:space="preserve">7854/ОК-ПАО </w:t>
      </w:r>
      <w:r w:rsidR="00BB733C" w:rsidRPr="00BB733C">
        <w:rPr>
          <w:sz w:val="28"/>
          <w:szCs w:val="20"/>
        </w:rPr>
        <w:t>«</w:t>
      </w:r>
      <w:proofErr w:type="spellStart"/>
      <w:r w:rsidR="00BB733C" w:rsidRPr="00BB733C">
        <w:rPr>
          <w:sz w:val="28"/>
          <w:szCs w:val="20"/>
        </w:rPr>
        <w:t>ТрансКонтейнер</w:t>
      </w:r>
      <w:proofErr w:type="spellEnd"/>
      <w:r w:rsidR="00BB733C" w:rsidRPr="00BB733C">
        <w:rPr>
          <w:sz w:val="28"/>
          <w:szCs w:val="20"/>
        </w:rPr>
        <w:t>»/2015/М</w:t>
      </w:r>
      <w:r w:rsidRPr="006D265F">
        <w:rPr>
          <w:sz w:val="28"/>
          <w:szCs w:val="28"/>
        </w:rPr>
        <w:t xml:space="preserve"> </w:t>
      </w:r>
      <w:r w:rsidRPr="006D265F">
        <w:t>_____________________________________________________________________________</w:t>
      </w:r>
    </w:p>
    <w:p w:rsidR="00D14F02" w:rsidRPr="006D265F" w:rsidRDefault="00D14F02" w:rsidP="00B46C5D">
      <w:pPr>
        <w:ind w:firstLine="3"/>
        <w:jc w:val="center"/>
      </w:pPr>
      <w:r w:rsidRPr="006D265F">
        <w:t>(Полное наименование претендента)</w:t>
      </w:r>
    </w:p>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DA2DC2">
      <w:pPr>
        <w:jc w:val="center"/>
      </w:pPr>
      <w:r w:rsidRPr="006D265F">
        <w:t xml:space="preserve">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w:t>
      </w:r>
      <w:r w:rsidRPr="004C2723">
        <w:t>ОАО</w:t>
      </w:r>
      <w:r w:rsidRPr="006D265F">
        <w:t xml:space="preserve"> «</w:t>
      </w:r>
      <w:proofErr w:type="spellStart"/>
      <w:r w:rsidRPr="006D265F">
        <w:t>ТрансКонтейнер</w:t>
      </w:r>
      <w:proofErr w:type="spellEnd"/>
      <w:r w:rsidRPr="006D265F">
        <w:t>» от 20.12.2011г.)</w:t>
      </w:r>
    </w:p>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B46C5D"/>
    <w:p w:rsidR="00D14F02" w:rsidRPr="006D265F" w:rsidRDefault="00D14F02" w:rsidP="00233433">
      <w:pPr>
        <w:jc w:val="center"/>
      </w:pPr>
    </w:p>
    <w:p w:rsidR="00D14F02" w:rsidRPr="006D265F" w:rsidRDefault="00D14F02" w:rsidP="00233433">
      <w:pPr>
        <w:jc w:val="center"/>
      </w:pPr>
      <w:proofErr w:type="gramStart"/>
      <w:r w:rsidRPr="006D265F">
        <w:t>Имеющий</w:t>
      </w:r>
      <w:proofErr w:type="gramEnd"/>
      <w:r w:rsidRPr="006D265F">
        <w:t xml:space="preserve"> полномочия действовать от имени претендента ________________________________________________________</w:t>
      </w:r>
    </w:p>
    <w:p w:rsidR="00D14F02" w:rsidRPr="006D265F" w:rsidRDefault="00D14F02" w:rsidP="00233433">
      <w:pPr>
        <w:jc w:val="center"/>
      </w:pPr>
      <w:r w:rsidRPr="006D265F">
        <w:t>(Полное наименование претендента)</w:t>
      </w:r>
    </w:p>
    <w:p w:rsidR="00D14F02" w:rsidRPr="006D265F" w:rsidRDefault="00D14F02" w:rsidP="00233433">
      <w:pPr>
        <w:jc w:val="center"/>
      </w:pPr>
    </w:p>
    <w:p w:rsidR="00D14F02" w:rsidRPr="006D265F" w:rsidRDefault="00D14F02" w:rsidP="00233433">
      <w:pPr>
        <w:jc w:val="center"/>
      </w:pPr>
      <w:r w:rsidRPr="006D265F">
        <w:t>_________________________________________________________________</w:t>
      </w:r>
    </w:p>
    <w:p w:rsidR="00D14F02" w:rsidRPr="006D265F" w:rsidRDefault="00D14F02" w:rsidP="00233433">
      <w:pPr>
        <w:pStyle w:val="2"/>
        <w:tabs>
          <w:tab w:val="clear" w:pos="576"/>
        </w:tabs>
        <w:spacing w:before="0" w:after="0"/>
        <w:ind w:left="0" w:firstLine="0"/>
        <w:jc w:val="center"/>
        <w:rPr>
          <w:b w:val="0"/>
        </w:rPr>
      </w:pPr>
      <w:r w:rsidRPr="006D265F">
        <w:rPr>
          <w:b w:val="0"/>
        </w:rPr>
        <w:t>(Должность, подпись, ФИО)                                 (печать)</w:t>
      </w:r>
    </w:p>
    <w:p w:rsidR="00D14F02" w:rsidRPr="006D265F" w:rsidRDefault="00D14F02" w:rsidP="00B46C5D">
      <w:pPr>
        <w:pStyle w:val="2"/>
        <w:tabs>
          <w:tab w:val="clear" w:pos="576"/>
        </w:tabs>
        <w:spacing w:before="0" w:after="0"/>
        <w:ind w:left="0" w:firstLine="0"/>
        <w:jc w:val="right"/>
      </w:pPr>
    </w:p>
    <w:p w:rsidR="00D14F02" w:rsidRPr="006D265F" w:rsidRDefault="00D14F02" w:rsidP="00B46C5D">
      <w:pPr>
        <w:pStyle w:val="2"/>
        <w:tabs>
          <w:tab w:val="clear" w:pos="576"/>
        </w:tabs>
        <w:spacing w:before="0" w:after="0"/>
        <w:ind w:left="0" w:firstLine="0"/>
        <w:jc w:val="right"/>
      </w:pPr>
    </w:p>
    <w:p w:rsidR="00D14F02" w:rsidRPr="006D265F" w:rsidRDefault="00D14F02" w:rsidP="00814553">
      <w:pPr>
        <w:pStyle w:val="ad"/>
        <w:jc w:val="right"/>
      </w:pPr>
      <w:r w:rsidRPr="006D265F">
        <w:br w:type="page"/>
      </w:r>
      <w:r w:rsidRPr="006D265F">
        <w:lastRenderedPageBreak/>
        <w:t xml:space="preserve">Приложение №2 </w:t>
      </w:r>
    </w:p>
    <w:p w:rsidR="00D14F02" w:rsidRPr="006D265F" w:rsidRDefault="00D14F02" w:rsidP="0085766D">
      <w:pPr>
        <w:jc w:val="right"/>
        <w:rPr>
          <w:bCs/>
          <w:iCs/>
        </w:rPr>
      </w:pPr>
      <w:r w:rsidRPr="006D265F">
        <w:rPr>
          <w:bCs/>
          <w:iCs/>
        </w:rPr>
        <w:t>к финансово - коммерческому предложению</w:t>
      </w:r>
    </w:p>
    <w:p w:rsidR="00D14F02" w:rsidRPr="006D265F" w:rsidRDefault="00D14F02" w:rsidP="0085766D">
      <w:pPr>
        <w:jc w:val="right"/>
        <w:rPr>
          <w:sz w:val="28"/>
        </w:rPr>
      </w:pPr>
    </w:p>
    <w:p w:rsidR="00D14F02" w:rsidRPr="006D265F" w:rsidRDefault="00D14F02" w:rsidP="0085766D">
      <w:pPr>
        <w:ind w:firstLine="567"/>
        <w:jc w:val="center"/>
        <w:rPr>
          <w:b/>
          <w:sz w:val="28"/>
          <w:szCs w:val="28"/>
        </w:rPr>
      </w:pPr>
      <w:r w:rsidRPr="006D265F">
        <w:rPr>
          <w:b/>
          <w:sz w:val="28"/>
          <w:szCs w:val="28"/>
        </w:rPr>
        <w:t xml:space="preserve">КАЛЕНДАРНЫЙ ПЛАН ВЫПОЛНЕНИЯ РАБОТ </w:t>
      </w:r>
    </w:p>
    <w:p w:rsidR="00D14F02" w:rsidRPr="006D265F" w:rsidRDefault="00D14F02" w:rsidP="0085766D">
      <w:pPr>
        <w:rPr>
          <w:sz w:val="28"/>
          <w:szCs w:val="28"/>
        </w:rPr>
      </w:pPr>
    </w:p>
    <w:p w:rsidR="00D14F02" w:rsidRPr="006D265F" w:rsidRDefault="00D14F02" w:rsidP="0085766D">
      <w:r w:rsidRPr="006D265F">
        <w:rPr>
          <w:sz w:val="28"/>
          <w:szCs w:val="28"/>
        </w:rPr>
        <w:t>Открытый конкурс №</w:t>
      </w:r>
      <w:r w:rsidR="00BB733C">
        <w:rPr>
          <w:sz w:val="28"/>
          <w:szCs w:val="28"/>
        </w:rPr>
        <w:t xml:space="preserve"> </w:t>
      </w:r>
      <w:r w:rsidR="00BB733C">
        <w:t xml:space="preserve">7854/ОК-ПАО </w:t>
      </w:r>
      <w:r w:rsidR="00BB733C" w:rsidRPr="00BB733C">
        <w:rPr>
          <w:sz w:val="28"/>
          <w:szCs w:val="20"/>
        </w:rPr>
        <w:t>«</w:t>
      </w:r>
      <w:proofErr w:type="spellStart"/>
      <w:r w:rsidR="00BB733C" w:rsidRPr="00BB733C">
        <w:rPr>
          <w:sz w:val="28"/>
          <w:szCs w:val="20"/>
        </w:rPr>
        <w:t>ТрансКонтейнер</w:t>
      </w:r>
      <w:proofErr w:type="spellEnd"/>
      <w:r w:rsidR="00BB733C" w:rsidRPr="00BB733C">
        <w:rPr>
          <w:sz w:val="28"/>
          <w:szCs w:val="20"/>
        </w:rPr>
        <w:t>»/2015/М</w:t>
      </w:r>
      <w:r w:rsidRPr="006D265F">
        <w:rPr>
          <w:sz w:val="28"/>
          <w:szCs w:val="28"/>
        </w:rPr>
        <w:t xml:space="preserve">  </w:t>
      </w:r>
      <w:r w:rsidRPr="006D265F">
        <w:t>_____________________________________________________________________________</w:t>
      </w:r>
    </w:p>
    <w:p w:rsidR="00D14F02" w:rsidRPr="006D265F" w:rsidRDefault="00D14F02" w:rsidP="0085766D">
      <w:pPr>
        <w:ind w:firstLine="3"/>
        <w:jc w:val="center"/>
      </w:pPr>
      <w:r w:rsidRPr="006D265F">
        <w:t>(Полное наименование претендента)</w:t>
      </w:r>
    </w:p>
    <w:p w:rsidR="00D14F02" w:rsidRPr="006D265F" w:rsidRDefault="00D14F02" w:rsidP="0085766D">
      <w:pPr>
        <w:pStyle w:val="3"/>
        <w:tabs>
          <w:tab w:val="clear" w:pos="720"/>
        </w:tabs>
        <w:spacing w:before="0" w:after="0"/>
        <w:rPr>
          <w:rFonts w:ascii="Times New Roman" w:hAnsi="Times New Roman"/>
          <w:sz w:val="28"/>
          <w:szCs w:val="28"/>
        </w:rPr>
      </w:pPr>
    </w:p>
    <w:p w:rsidR="00D14F02" w:rsidRPr="006D265F" w:rsidRDefault="00D14F02" w:rsidP="008576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984"/>
        <w:gridCol w:w="1985"/>
        <w:gridCol w:w="2551"/>
      </w:tblGrid>
      <w:tr w:rsidR="00BF74E8" w:rsidRPr="006D265F" w:rsidTr="00235E48">
        <w:trPr>
          <w:trHeight w:val="480"/>
        </w:trPr>
        <w:tc>
          <w:tcPr>
            <w:tcW w:w="2552" w:type="dxa"/>
          </w:tcPr>
          <w:p w:rsidR="00BF74E8" w:rsidRPr="006D265F" w:rsidRDefault="00BF74E8" w:rsidP="00C82FF9">
            <w:pPr>
              <w:pStyle w:val="ConsCell"/>
              <w:widowControl/>
              <w:jc w:val="center"/>
              <w:rPr>
                <w:rFonts w:ascii="Times New Roman" w:hAnsi="Times New Roman" w:cs="Times New Roman"/>
                <w:sz w:val="24"/>
                <w:szCs w:val="24"/>
              </w:rPr>
            </w:pPr>
            <w:r w:rsidRPr="006D265F">
              <w:rPr>
                <w:rFonts w:ascii="Times New Roman" w:hAnsi="Times New Roman" w:cs="Times New Roman"/>
                <w:sz w:val="24"/>
                <w:szCs w:val="24"/>
              </w:rPr>
              <w:t xml:space="preserve">Наименование </w:t>
            </w:r>
            <w:r w:rsidRPr="006D265F">
              <w:rPr>
                <w:rFonts w:ascii="Times New Roman" w:hAnsi="Times New Roman" w:cs="Times New Roman"/>
                <w:sz w:val="24"/>
                <w:szCs w:val="24"/>
              </w:rPr>
              <w:br/>
              <w:t>этапов Работ</w:t>
            </w:r>
          </w:p>
        </w:tc>
        <w:tc>
          <w:tcPr>
            <w:tcW w:w="1984" w:type="dxa"/>
          </w:tcPr>
          <w:p w:rsidR="00BF74E8" w:rsidRPr="006D265F" w:rsidRDefault="00BF74E8" w:rsidP="00C82FF9">
            <w:pPr>
              <w:pStyle w:val="ConsCell"/>
              <w:widowControl/>
              <w:jc w:val="center"/>
              <w:rPr>
                <w:rFonts w:ascii="Times New Roman" w:hAnsi="Times New Roman" w:cs="Times New Roman"/>
                <w:sz w:val="24"/>
                <w:szCs w:val="24"/>
              </w:rPr>
            </w:pPr>
            <w:r w:rsidRPr="006D265F">
              <w:rPr>
                <w:rFonts w:ascii="Times New Roman" w:hAnsi="Times New Roman" w:cs="Times New Roman"/>
                <w:sz w:val="24"/>
                <w:szCs w:val="24"/>
              </w:rPr>
              <w:t>Цена Работ с   НДС,  в руб.</w:t>
            </w:r>
          </w:p>
        </w:tc>
        <w:tc>
          <w:tcPr>
            <w:tcW w:w="1985" w:type="dxa"/>
          </w:tcPr>
          <w:p w:rsidR="00BF74E8" w:rsidRPr="006D265F" w:rsidRDefault="00BF74E8" w:rsidP="00C82FF9">
            <w:pPr>
              <w:pStyle w:val="ConsCell"/>
              <w:widowControl/>
              <w:jc w:val="center"/>
              <w:rPr>
                <w:rFonts w:ascii="Times New Roman" w:hAnsi="Times New Roman" w:cs="Times New Roman"/>
                <w:sz w:val="24"/>
                <w:szCs w:val="24"/>
              </w:rPr>
            </w:pPr>
            <w:r w:rsidRPr="006D265F">
              <w:rPr>
                <w:rFonts w:ascii="Times New Roman" w:hAnsi="Times New Roman" w:cs="Times New Roman"/>
                <w:sz w:val="24"/>
                <w:szCs w:val="24"/>
              </w:rPr>
              <w:t xml:space="preserve">Цена Работ без   </w:t>
            </w:r>
            <w:r w:rsidRPr="006D265F">
              <w:rPr>
                <w:rFonts w:ascii="Times New Roman" w:hAnsi="Times New Roman" w:cs="Times New Roman"/>
                <w:sz w:val="24"/>
                <w:szCs w:val="24"/>
              </w:rPr>
              <w:br/>
              <w:t>НДС,  в руб.</w:t>
            </w:r>
          </w:p>
        </w:tc>
        <w:tc>
          <w:tcPr>
            <w:tcW w:w="2551" w:type="dxa"/>
          </w:tcPr>
          <w:p w:rsidR="00BF74E8" w:rsidRPr="006D265F" w:rsidRDefault="00BF74E8" w:rsidP="00555C79">
            <w:pPr>
              <w:pStyle w:val="ConsCell"/>
              <w:widowControl/>
              <w:jc w:val="center"/>
              <w:rPr>
                <w:rFonts w:ascii="Times New Roman" w:hAnsi="Times New Roman" w:cs="Times New Roman"/>
                <w:sz w:val="24"/>
                <w:szCs w:val="24"/>
              </w:rPr>
            </w:pPr>
            <w:r w:rsidRPr="006D265F">
              <w:rPr>
                <w:rFonts w:ascii="Times New Roman" w:hAnsi="Times New Roman" w:cs="Times New Roman"/>
                <w:sz w:val="24"/>
                <w:szCs w:val="24"/>
              </w:rPr>
              <w:t xml:space="preserve">Срок выполнения Работ </w:t>
            </w:r>
            <w:proofErr w:type="gramStart"/>
            <w:r w:rsidRPr="006D265F">
              <w:rPr>
                <w:rFonts w:ascii="Times New Roman" w:hAnsi="Times New Roman" w:cs="Times New Roman"/>
                <w:sz w:val="24"/>
                <w:szCs w:val="24"/>
              </w:rPr>
              <w:t>в</w:t>
            </w:r>
            <w:proofErr w:type="gramEnd"/>
            <w:r w:rsidRPr="006D265F">
              <w:rPr>
                <w:rFonts w:ascii="Times New Roman" w:hAnsi="Times New Roman" w:cs="Times New Roman"/>
                <w:sz w:val="24"/>
                <w:szCs w:val="24"/>
              </w:rPr>
              <w:t xml:space="preserve"> календарных </w:t>
            </w:r>
            <w:r w:rsidRPr="006D265F">
              <w:rPr>
                <w:rFonts w:ascii="Times New Roman" w:hAnsi="Times New Roman" w:cs="Times New Roman"/>
                <w:sz w:val="24"/>
                <w:szCs w:val="24"/>
              </w:rPr>
              <w:br/>
            </w:r>
          </w:p>
        </w:tc>
      </w:tr>
      <w:tr w:rsidR="00BF74E8" w:rsidRPr="006D265F" w:rsidTr="00235E48">
        <w:trPr>
          <w:trHeight w:val="240"/>
        </w:trPr>
        <w:tc>
          <w:tcPr>
            <w:tcW w:w="2552" w:type="dxa"/>
          </w:tcPr>
          <w:p w:rsidR="00BF74E8" w:rsidRPr="000037AE" w:rsidRDefault="00BF74E8" w:rsidP="000037AE">
            <w:pPr>
              <w:pStyle w:val="ConsCell"/>
              <w:widowControl/>
              <w:rPr>
                <w:rFonts w:ascii="Times New Roman" w:hAnsi="Times New Roman" w:cs="Times New Roman"/>
                <w:sz w:val="24"/>
                <w:szCs w:val="24"/>
              </w:rPr>
            </w:pPr>
            <w:r w:rsidRPr="000037AE">
              <w:rPr>
                <w:rFonts w:ascii="Times New Roman" w:hAnsi="Times New Roman" w:cs="Times New Roman"/>
                <w:sz w:val="24"/>
                <w:szCs w:val="24"/>
              </w:rPr>
              <w:t xml:space="preserve">1. </w:t>
            </w:r>
            <w:r w:rsidR="000037AE" w:rsidRPr="00235E48">
              <w:rPr>
                <w:rFonts w:ascii="Times New Roman" w:hAnsi="Times New Roman" w:cs="Times New Roman"/>
                <w:sz w:val="24"/>
                <w:szCs w:val="24"/>
              </w:rPr>
              <w:t xml:space="preserve">Выполнение работ по реконструкции контейнерного терминала на ст. </w:t>
            </w:r>
            <w:proofErr w:type="gramStart"/>
            <w:r w:rsidR="000037AE" w:rsidRPr="00235E48">
              <w:rPr>
                <w:rFonts w:ascii="Times New Roman" w:hAnsi="Times New Roman" w:cs="Times New Roman"/>
                <w:sz w:val="24"/>
                <w:szCs w:val="24"/>
              </w:rPr>
              <w:t>Батарейная</w:t>
            </w:r>
            <w:proofErr w:type="gramEnd"/>
            <w:r w:rsidR="000037AE" w:rsidRPr="00235E48">
              <w:rPr>
                <w:rFonts w:ascii="Times New Roman" w:hAnsi="Times New Roman" w:cs="Times New Roman"/>
                <w:sz w:val="24"/>
                <w:szCs w:val="24"/>
              </w:rPr>
              <w:t xml:space="preserve"> в 2015г.</w:t>
            </w:r>
          </w:p>
        </w:tc>
        <w:tc>
          <w:tcPr>
            <w:tcW w:w="1984" w:type="dxa"/>
          </w:tcPr>
          <w:p w:rsidR="00BF74E8" w:rsidRPr="006D265F" w:rsidRDefault="00BF74E8" w:rsidP="00C82FF9">
            <w:pPr>
              <w:pStyle w:val="ConsCell"/>
              <w:widowControl/>
              <w:rPr>
                <w:rFonts w:ascii="Times New Roman" w:hAnsi="Times New Roman" w:cs="Times New Roman"/>
                <w:sz w:val="24"/>
                <w:szCs w:val="24"/>
              </w:rPr>
            </w:pPr>
          </w:p>
        </w:tc>
        <w:tc>
          <w:tcPr>
            <w:tcW w:w="1985" w:type="dxa"/>
          </w:tcPr>
          <w:p w:rsidR="00BF74E8" w:rsidRPr="006D265F" w:rsidRDefault="00BF74E8" w:rsidP="00C82FF9">
            <w:pPr>
              <w:pStyle w:val="ConsCell"/>
              <w:widowControl/>
              <w:rPr>
                <w:rFonts w:ascii="Times New Roman" w:hAnsi="Times New Roman" w:cs="Times New Roman"/>
                <w:sz w:val="24"/>
                <w:szCs w:val="24"/>
              </w:rPr>
            </w:pPr>
          </w:p>
        </w:tc>
        <w:tc>
          <w:tcPr>
            <w:tcW w:w="2551" w:type="dxa"/>
          </w:tcPr>
          <w:p w:rsidR="00BF74E8" w:rsidRPr="006D265F" w:rsidRDefault="00BF74E8" w:rsidP="00C82FF9">
            <w:pPr>
              <w:pStyle w:val="ConsCell"/>
              <w:widowControl/>
              <w:rPr>
                <w:rFonts w:ascii="Times New Roman" w:hAnsi="Times New Roman" w:cs="Times New Roman"/>
                <w:sz w:val="24"/>
                <w:szCs w:val="24"/>
              </w:rPr>
            </w:pPr>
          </w:p>
        </w:tc>
      </w:tr>
      <w:tr w:rsidR="00BF74E8" w:rsidRPr="006D265F" w:rsidTr="00235E48">
        <w:trPr>
          <w:trHeight w:val="240"/>
        </w:trPr>
        <w:tc>
          <w:tcPr>
            <w:tcW w:w="2552" w:type="dxa"/>
          </w:tcPr>
          <w:p w:rsidR="00BF74E8" w:rsidRPr="000037AE" w:rsidRDefault="00BF74E8" w:rsidP="000037AE">
            <w:pPr>
              <w:pStyle w:val="ConsCell"/>
              <w:widowControl/>
              <w:rPr>
                <w:rFonts w:ascii="Times New Roman" w:hAnsi="Times New Roman" w:cs="Times New Roman"/>
                <w:sz w:val="24"/>
                <w:szCs w:val="24"/>
              </w:rPr>
            </w:pPr>
            <w:r w:rsidRPr="000037AE">
              <w:rPr>
                <w:rFonts w:ascii="Times New Roman" w:hAnsi="Times New Roman" w:cs="Times New Roman"/>
                <w:sz w:val="24"/>
                <w:szCs w:val="24"/>
              </w:rPr>
              <w:t xml:space="preserve">2. </w:t>
            </w:r>
            <w:r w:rsidR="000037AE" w:rsidRPr="00235E48">
              <w:rPr>
                <w:rFonts w:ascii="Times New Roman" w:hAnsi="Times New Roman" w:cs="Times New Roman"/>
                <w:sz w:val="24"/>
                <w:szCs w:val="24"/>
              </w:rPr>
              <w:t xml:space="preserve">Выполнение работ по реконструкции контейнерного терминала на ст. </w:t>
            </w:r>
            <w:proofErr w:type="gramStart"/>
            <w:r w:rsidR="000037AE" w:rsidRPr="00235E48">
              <w:rPr>
                <w:rFonts w:ascii="Times New Roman" w:hAnsi="Times New Roman" w:cs="Times New Roman"/>
                <w:sz w:val="24"/>
                <w:szCs w:val="24"/>
              </w:rPr>
              <w:t>Батарейная</w:t>
            </w:r>
            <w:proofErr w:type="gramEnd"/>
            <w:r w:rsidR="000037AE" w:rsidRPr="00235E48">
              <w:rPr>
                <w:rFonts w:ascii="Times New Roman" w:hAnsi="Times New Roman" w:cs="Times New Roman"/>
                <w:sz w:val="24"/>
                <w:szCs w:val="24"/>
              </w:rPr>
              <w:t xml:space="preserve"> в 2016г.</w:t>
            </w:r>
          </w:p>
        </w:tc>
        <w:tc>
          <w:tcPr>
            <w:tcW w:w="1984" w:type="dxa"/>
          </w:tcPr>
          <w:p w:rsidR="00BF74E8" w:rsidRPr="006D265F" w:rsidRDefault="00BF74E8" w:rsidP="00C82FF9">
            <w:pPr>
              <w:pStyle w:val="ConsCell"/>
              <w:widowControl/>
              <w:rPr>
                <w:rFonts w:ascii="Times New Roman" w:hAnsi="Times New Roman" w:cs="Times New Roman"/>
                <w:sz w:val="24"/>
                <w:szCs w:val="24"/>
              </w:rPr>
            </w:pPr>
          </w:p>
        </w:tc>
        <w:tc>
          <w:tcPr>
            <w:tcW w:w="1985" w:type="dxa"/>
          </w:tcPr>
          <w:p w:rsidR="00BF74E8" w:rsidRPr="006D265F" w:rsidRDefault="00BF74E8" w:rsidP="00C82FF9">
            <w:pPr>
              <w:pStyle w:val="ConsCell"/>
              <w:widowControl/>
              <w:rPr>
                <w:rFonts w:ascii="Times New Roman" w:hAnsi="Times New Roman" w:cs="Times New Roman"/>
                <w:sz w:val="24"/>
                <w:szCs w:val="24"/>
              </w:rPr>
            </w:pPr>
          </w:p>
        </w:tc>
        <w:tc>
          <w:tcPr>
            <w:tcW w:w="2551" w:type="dxa"/>
          </w:tcPr>
          <w:p w:rsidR="00BF74E8" w:rsidRPr="006D265F" w:rsidRDefault="00BF74E8" w:rsidP="00C82FF9">
            <w:pPr>
              <w:pStyle w:val="ConsCell"/>
              <w:widowControl/>
              <w:rPr>
                <w:rFonts w:ascii="Times New Roman" w:hAnsi="Times New Roman" w:cs="Times New Roman"/>
                <w:sz w:val="24"/>
                <w:szCs w:val="24"/>
              </w:rPr>
            </w:pPr>
          </w:p>
        </w:tc>
      </w:tr>
    </w:tbl>
    <w:p w:rsidR="00BF74E8" w:rsidRPr="006D265F" w:rsidRDefault="00BF74E8" w:rsidP="0085766D">
      <w:pPr>
        <w:pStyle w:val="ConsNonformat"/>
        <w:widowControl/>
        <w:rPr>
          <w:rFonts w:ascii="Times New Roman" w:hAnsi="Times New Roman"/>
          <w:sz w:val="28"/>
          <w:szCs w:val="28"/>
        </w:rPr>
      </w:pPr>
    </w:p>
    <w:p w:rsidR="00D14F02" w:rsidRPr="006D265F" w:rsidRDefault="00D14F02" w:rsidP="0085766D"/>
    <w:p w:rsidR="00D14F02" w:rsidRPr="006D265F" w:rsidRDefault="00D14F02" w:rsidP="00233433">
      <w:pPr>
        <w:jc w:val="center"/>
      </w:pPr>
      <w:proofErr w:type="gramStart"/>
      <w:r w:rsidRPr="006D265F">
        <w:t>Имеющий</w:t>
      </w:r>
      <w:proofErr w:type="gramEnd"/>
      <w:r w:rsidRPr="006D265F">
        <w:t xml:space="preserve"> полномочия действовать от имени претендента ________________________________________________________</w:t>
      </w:r>
    </w:p>
    <w:p w:rsidR="00D14F02" w:rsidRPr="006D265F" w:rsidRDefault="00D14F02" w:rsidP="00233433">
      <w:pPr>
        <w:jc w:val="center"/>
      </w:pPr>
      <w:r w:rsidRPr="006D265F">
        <w:t>(Полное наименование претендента)</w:t>
      </w:r>
    </w:p>
    <w:p w:rsidR="00D14F02" w:rsidRPr="006D265F" w:rsidRDefault="00D14F02" w:rsidP="00233433">
      <w:pPr>
        <w:jc w:val="center"/>
      </w:pPr>
    </w:p>
    <w:p w:rsidR="00D14F02" w:rsidRPr="006D265F" w:rsidRDefault="00D14F02" w:rsidP="00233433">
      <w:pPr>
        <w:jc w:val="center"/>
      </w:pPr>
      <w:r w:rsidRPr="006D265F">
        <w:t>_________________________________________________________________</w:t>
      </w:r>
    </w:p>
    <w:p w:rsidR="00D14F02" w:rsidRPr="006D265F" w:rsidRDefault="00D14F02" w:rsidP="00233433">
      <w:pPr>
        <w:pStyle w:val="2"/>
        <w:tabs>
          <w:tab w:val="clear" w:pos="576"/>
        </w:tabs>
        <w:spacing w:before="0" w:after="0"/>
        <w:ind w:left="0" w:firstLine="0"/>
        <w:jc w:val="center"/>
        <w:rPr>
          <w:b w:val="0"/>
        </w:rPr>
      </w:pPr>
      <w:r w:rsidRPr="006D265F">
        <w:rPr>
          <w:b w:val="0"/>
        </w:rPr>
        <w:t>(Должность, подпись, ФИО)              (печать)</w:t>
      </w:r>
    </w:p>
    <w:p w:rsidR="00D14F02" w:rsidRPr="006D265F" w:rsidRDefault="00D14F02" w:rsidP="0085766D">
      <w:pPr>
        <w:pStyle w:val="2"/>
        <w:tabs>
          <w:tab w:val="clear" w:pos="576"/>
        </w:tabs>
        <w:spacing w:before="0" w:after="0"/>
        <w:ind w:left="0" w:firstLine="0"/>
        <w:jc w:val="right"/>
        <w:rPr>
          <w:b w:val="0"/>
          <w:i w:val="0"/>
          <w:iCs w:val="0"/>
          <w:sz w:val="24"/>
          <w:szCs w:val="24"/>
        </w:rPr>
      </w:pPr>
      <w:r w:rsidRPr="006D265F">
        <w:br w:type="page"/>
      </w:r>
      <w:r w:rsidRPr="006D265F">
        <w:rPr>
          <w:b w:val="0"/>
          <w:i w:val="0"/>
          <w:iCs w:val="0"/>
          <w:sz w:val="24"/>
          <w:szCs w:val="24"/>
        </w:rPr>
        <w:lastRenderedPageBreak/>
        <w:t>Приложение № 3.1.</w:t>
      </w:r>
    </w:p>
    <w:p w:rsidR="00D14F02" w:rsidRPr="006D265F" w:rsidRDefault="00D14F02" w:rsidP="00B17BC4">
      <w:pPr>
        <w:pStyle w:val="ad"/>
        <w:ind w:left="5812" w:right="306" w:firstLine="0"/>
        <w:jc w:val="right"/>
        <w:rPr>
          <w:iCs/>
        </w:rPr>
      </w:pPr>
      <w:r w:rsidRPr="006D265F">
        <w:rPr>
          <w:iCs/>
        </w:rPr>
        <w:t>к конкурсной документации</w:t>
      </w:r>
    </w:p>
    <w:p w:rsidR="00D14F02" w:rsidRPr="006D265F" w:rsidRDefault="00D14F02" w:rsidP="00B17BC4">
      <w:pPr>
        <w:pStyle w:val="ad"/>
        <w:tabs>
          <w:tab w:val="left" w:pos="1080"/>
        </w:tabs>
        <w:ind w:firstLine="0"/>
        <w:jc w:val="center"/>
        <w:rPr>
          <w:sz w:val="28"/>
          <w:szCs w:val="28"/>
        </w:rPr>
      </w:pPr>
    </w:p>
    <w:p w:rsidR="00D14F02" w:rsidRPr="006D265F" w:rsidRDefault="00D14F02" w:rsidP="00B17BC4">
      <w:pPr>
        <w:pStyle w:val="ad"/>
        <w:tabs>
          <w:tab w:val="left" w:pos="1080"/>
        </w:tabs>
        <w:jc w:val="center"/>
        <w:rPr>
          <w:sz w:val="28"/>
          <w:szCs w:val="28"/>
        </w:rPr>
      </w:pPr>
      <w:r w:rsidRPr="006D265F">
        <w:rPr>
          <w:sz w:val="28"/>
          <w:szCs w:val="28"/>
        </w:rPr>
        <w:t xml:space="preserve">Перечень работ, выполнение которых требует наличия выданного </w:t>
      </w:r>
      <w:proofErr w:type="spellStart"/>
      <w:r w:rsidRPr="006D265F">
        <w:rPr>
          <w:sz w:val="28"/>
          <w:szCs w:val="28"/>
        </w:rPr>
        <w:t>саморегулируемой</w:t>
      </w:r>
      <w:proofErr w:type="spellEnd"/>
      <w:r w:rsidRPr="006D265F">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D14F02" w:rsidRDefault="00D14F02" w:rsidP="00B17BC4">
      <w:pPr>
        <w:pStyle w:val="37"/>
        <w:jc w:val="center"/>
        <w:rPr>
          <w:b/>
        </w:rPr>
      </w:pPr>
    </w:p>
    <w:tbl>
      <w:tblPr>
        <w:tblW w:w="978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967"/>
        <w:gridCol w:w="7821"/>
      </w:tblGrid>
      <w:tr w:rsidR="00D669B6" w:rsidRPr="00AE6A0A" w:rsidTr="00D669B6">
        <w:trPr>
          <w:trHeight w:val="679"/>
        </w:trPr>
        <w:tc>
          <w:tcPr>
            <w:tcW w:w="1967" w:type="dxa"/>
            <w:tcBorders>
              <w:top w:val="single" w:sz="8" w:space="0" w:color="auto"/>
              <w:left w:val="single" w:sz="8" w:space="0" w:color="auto"/>
              <w:bottom w:val="single" w:sz="8" w:space="0" w:color="auto"/>
              <w:right w:val="single" w:sz="8" w:space="0" w:color="auto"/>
            </w:tcBorders>
            <w:vAlign w:val="center"/>
          </w:tcPr>
          <w:p w:rsidR="00D669B6" w:rsidRPr="00D669B6" w:rsidRDefault="00D669B6" w:rsidP="00D669B6">
            <w:pPr>
              <w:pStyle w:val="ad"/>
              <w:rPr>
                <w:b/>
                <w:bCs/>
              </w:rPr>
            </w:pPr>
          </w:p>
        </w:tc>
        <w:tc>
          <w:tcPr>
            <w:tcW w:w="7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B6" w:rsidRPr="00D669B6" w:rsidRDefault="00D669B6" w:rsidP="00653765">
            <w:pPr>
              <w:pStyle w:val="ad"/>
              <w:rPr>
                <w:b/>
                <w:bCs/>
              </w:rPr>
            </w:pPr>
            <w:r w:rsidRPr="00D669B6">
              <w:rPr>
                <w:b/>
                <w:bCs/>
              </w:rPr>
              <w:t xml:space="preserve">Виды работ по Перечню, утвержденному Приказом </w:t>
            </w:r>
            <w:proofErr w:type="spellStart"/>
            <w:r w:rsidRPr="00D669B6">
              <w:rPr>
                <w:b/>
                <w:bCs/>
              </w:rPr>
              <w:t>Минрегиона</w:t>
            </w:r>
            <w:proofErr w:type="spellEnd"/>
            <w:r w:rsidRPr="00D669B6">
              <w:rPr>
                <w:b/>
                <w:bCs/>
              </w:rPr>
              <w:t xml:space="preserve"> России от 30.12.2009 г. № 624 с изменениями и дополнениями от23 июня 2010 г., 26 мая, 14 ноября 2011 г</w:t>
            </w:r>
          </w:p>
        </w:tc>
      </w:tr>
      <w:tr w:rsidR="00D669B6" w:rsidRPr="00AE6A0A" w:rsidTr="00D669B6">
        <w:trPr>
          <w:trHeight w:val="679"/>
        </w:trPr>
        <w:tc>
          <w:tcPr>
            <w:tcW w:w="1967" w:type="dxa"/>
            <w:tcBorders>
              <w:top w:val="single" w:sz="8" w:space="0" w:color="auto"/>
              <w:left w:val="single" w:sz="8" w:space="0" w:color="auto"/>
              <w:bottom w:val="single" w:sz="8" w:space="0" w:color="auto"/>
              <w:right w:val="single" w:sz="8" w:space="0" w:color="auto"/>
            </w:tcBorders>
            <w:vAlign w:val="center"/>
          </w:tcPr>
          <w:p w:rsidR="00D669B6" w:rsidRPr="00D669B6" w:rsidRDefault="00D669B6" w:rsidP="00D669B6">
            <w:pPr>
              <w:pStyle w:val="ad"/>
              <w:rPr>
                <w:b/>
                <w:bCs/>
              </w:rPr>
            </w:pPr>
          </w:p>
        </w:tc>
        <w:tc>
          <w:tcPr>
            <w:tcW w:w="7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B6" w:rsidRPr="00D77BD5" w:rsidRDefault="0001140C" w:rsidP="00D669B6">
            <w:pPr>
              <w:pStyle w:val="ad"/>
              <w:rPr>
                <w:bCs/>
              </w:rPr>
            </w:pPr>
            <w:r w:rsidRPr="00D77BD5">
              <w:rPr>
                <w:bCs/>
              </w:rPr>
              <w:t>2. Подготовительные работы</w:t>
            </w:r>
          </w:p>
          <w:p w:rsidR="00D669B6" w:rsidRPr="00D77BD5" w:rsidRDefault="0001140C" w:rsidP="00D669B6">
            <w:pPr>
              <w:pStyle w:val="ad"/>
              <w:rPr>
                <w:bCs/>
              </w:rPr>
            </w:pPr>
            <w:r w:rsidRPr="00D77BD5">
              <w:rPr>
                <w:bCs/>
              </w:rPr>
              <w:t>2.1. Разборка (демонтаж) зданий и сооружений, стен, перекрытий, лестничных маршей и иных конструктивных и связанных с ними элементов или их частей</w:t>
            </w:r>
          </w:p>
          <w:p w:rsidR="00D669B6" w:rsidRPr="00D77BD5" w:rsidRDefault="0001140C" w:rsidP="00D669B6">
            <w:pPr>
              <w:pStyle w:val="ad"/>
              <w:rPr>
                <w:bCs/>
              </w:rPr>
            </w:pPr>
            <w:r w:rsidRPr="00D77BD5">
              <w:rPr>
                <w:bCs/>
              </w:rPr>
              <w:t>2.4. Установка и демонтаж инвентарных наружных и внутренних лесов, технологических мусоропроводов</w:t>
            </w:r>
          </w:p>
          <w:p w:rsidR="00D669B6" w:rsidRPr="00D77BD5" w:rsidRDefault="0001140C" w:rsidP="00D669B6">
            <w:pPr>
              <w:pStyle w:val="ad"/>
              <w:rPr>
                <w:bCs/>
              </w:rPr>
            </w:pPr>
            <w:r w:rsidRPr="00D77BD5">
              <w:rPr>
                <w:bCs/>
              </w:rPr>
              <w:t>3. Земляные работы</w:t>
            </w:r>
          </w:p>
          <w:p w:rsidR="00D669B6" w:rsidRPr="00D77BD5" w:rsidRDefault="0001140C" w:rsidP="00D669B6">
            <w:pPr>
              <w:pStyle w:val="ad"/>
              <w:rPr>
                <w:rStyle w:val="a4"/>
                <w:bCs/>
              </w:rPr>
            </w:pPr>
            <w:r w:rsidRPr="00D77BD5">
              <w:rPr>
                <w:bCs/>
              </w:rPr>
              <w:t>3.1. Механизированная разработка грунта</w:t>
            </w:r>
          </w:p>
          <w:p w:rsidR="00DC46A8" w:rsidRPr="00D77BD5" w:rsidRDefault="00DC46A8" w:rsidP="00DC46A8">
            <w:pPr>
              <w:shd w:val="clear" w:color="auto" w:fill="FFFFFF"/>
              <w:ind w:firstLine="720"/>
              <w:jc w:val="both"/>
              <w:rPr>
                <w:color w:val="000000"/>
                <w:lang w:eastAsia="ru-RU"/>
              </w:rPr>
            </w:pPr>
            <w:r w:rsidRPr="00D77BD5">
              <w:rPr>
                <w:color w:val="000000"/>
                <w:lang w:eastAsia="ru-RU"/>
              </w:rPr>
              <w:t>3.5. Уплотнение грунта катками, грунтоуплотняющими машинами или тяжелыми трамбовками</w:t>
            </w:r>
          </w:p>
          <w:p w:rsidR="00D669B6" w:rsidRPr="00D77BD5" w:rsidRDefault="0001140C" w:rsidP="00D669B6">
            <w:pPr>
              <w:pStyle w:val="ad"/>
              <w:rPr>
                <w:bCs/>
              </w:rPr>
            </w:pPr>
            <w:r w:rsidRPr="00D77BD5">
              <w:rPr>
                <w:bCs/>
              </w:rPr>
              <w:t>4. Устройство скважин</w:t>
            </w:r>
          </w:p>
          <w:p w:rsidR="00D669B6" w:rsidRPr="00D77BD5" w:rsidRDefault="0001140C" w:rsidP="00D669B6">
            <w:pPr>
              <w:pStyle w:val="ad"/>
              <w:rPr>
                <w:bCs/>
              </w:rPr>
            </w:pPr>
            <w:r w:rsidRPr="00D77BD5">
              <w:rPr>
                <w:bCs/>
              </w:rPr>
              <w:t>4.2. Бурение и обустройство скважин (кроме нефтяных и газовых скважин)</w:t>
            </w:r>
          </w:p>
          <w:p w:rsidR="00D669B6" w:rsidRPr="00D77BD5" w:rsidRDefault="0001140C" w:rsidP="00D669B6">
            <w:pPr>
              <w:pStyle w:val="ad"/>
              <w:rPr>
                <w:bCs/>
              </w:rPr>
            </w:pPr>
            <w:r w:rsidRPr="00D77BD5">
              <w:rPr>
                <w:bCs/>
              </w:rPr>
              <w:t>6. Устройство бетонных и железобетонных монолитных конструкций</w:t>
            </w:r>
          </w:p>
          <w:p w:rsidR="00D669B6" w:rsidRPr="00D77BD5" w:rsidRDefault="0001140C" w:rsidP="00D669B6">
            <w:pPr>
              <w:pStyle w:val="ad"/>
              <w:rPr>
                <w:bCs/>
              </w:rPr>
            </w:pPr>
            <w:r w:rsidRPr="00D77BD5">
              <w:rPr>
                <w:bCs/>
              </w:rPr>
              <w:t>6.1. Опалубочные работы</w:t>
            </w:r>
          </w:p>
          <w:p w:rsidR="00D669B6" w:rsidRPr="00D77BD5" w:rsidRDefault="0001140C" w:rsidP="00D669B6">
            <w:pPr>
              <w:pStyle w:val="ad"/>
              <w:rPr>
                <w:bCs/>
              </w:rPr>
            </w:pPr>
            <w:r w:rsidRPr="00D77BD5">
              <w:rPr>
                <w:bCs/>
              </w:rPr>
              <w:t>6.2. Арматурные работы</w:t>
            </w:r>
          </w:p>
          <w:p w:rsidR="00D669B6" w:rsidRPr="00D77BD5" w:rsidRDefault="0001140C" w:rsidP="00D669B6">
            <w:pPr>
              <w:pStyle w:val="ad"/>
              <w:rPr>
                <w:bCs/>
              </w:rPr>
            </w:pPr>
            <w:r w:rsidRPr="00D77BD5">
              <w:rPr>
                <w:bCs/>
              </w:rPr>
              <w:t>6.3. Устройство монолитных бетонных и железобетонных конструкций</w:t>
            </w:r>
          </w:p>
          <w:p w:rsidR="00D669B6" w:rsidRPr="00D77BD5" w:rsidRDefault="0001140C" w:rsidP="00D669B6">
            <w:pPr>
              <w:pStyle w:val="ad"/>
              <w:rPr>
                <w:bCs/>
              </w:rPr>
            </w:pPr>
            <w:r w:rsidRPr="00D77BD5">
              <w:rPr>
                <w:bCs/>
              </w:rPr>
              <w:t>7. Монтаж сборных бетонных и железобетонных конструкций</w:t>
            </w:r>
          </w:p>
          <w:p w:rsidR="00D669B6" w:rsidRPr="00D77BD5" w:rsidRDefault="0001140C" w:rsidP="00D669B6">
            <w:pPr>
              <w:pStyle w:val="ad"/>
              <w:rPr>
                <w:bCs/>
              </w:rPr>
            </w:pPr>
            <w:r w:rsidRPr="00D77BD5">
              <w:rPr>
                <w:bCs/>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D669B6" w:rsidRPr="00D77BD5" w:rsidRDefault="0001140C" w:rsidP="00D669B6">
            <w:pPr>
              <w:pStyle w:val="ad"/>
              <w:rPr>
                <w:bCs/>
              </w:rPr>
            </w:pPr>
            <w:r w:rsidRPr="00D77BD5">
              <w:rPr>
                <w:bCs/>
              </w:rPr>
              <w:t>9. Работы по устройству каменных конструкций</w:t>
            </w:r>
          </w:p>
          <w:p w:rsidR="00D669B6" w:rsidRPr="00D77BD5" w:rsidRDefault="0001140C" w:rsidP="00D669B6">
            <w:pPr>
              <w:pStyle w:val="ad"/>
              <w:rPr>
                <w:bCs/>
              </w:rPr>
            </w:pPr>
            <w:r w:rsidRPr="00D77BD5">
              <w:rPr>
                <w:bCs/>
              </w:rPr>
              <w:t>9.2. Устройство конструкций из кирпича, в том числе с облицовкой</w:t>
            </w:r>
          </w:p>
          <w:p w:rsidR="00D669B6" w:rsidRPr="00D77BD5" w:rsidRDefault="0001140C" w:rsidP="00D669B6">
            <w:pPr>
              <w:pStyle w:val="ad"/>
              <w:rPr>
                <w:bCs/>
              </w:rPr>
            </w:pPr>
            <w:r w:rsidRPr="00D77BD5">
              <w:rPr>
                <w:bCs/>
              </w:rPr>
              <w:t>10. Монтаж металлических конструкций</w:t>
            </w:r>
          </w:p>
          <w:p w:rsidR="00D669B6" w:rsidRPr="00D77BD5" w:rsidRDefault="0001140C" w:rsidP="00D669B6">
            <w:pPr>
              <w:pStyle w:val="ad"/>
              <w:rPr>
                <w:bCs/>
              </w:rPr>
            </w:pPr>
            <w:r w:rsidRPr="00D77BD5">
              <w:rPr>
                <w:bCs/>
              </w:rPr>
              <w:t>10.1. Монтаж, усиление и демонтаж конструктивных элементов и ограждающих конструкций зданий и сооружений</w:t>
            </w:r>
          </w:p>
          <w:p w:rsidR="00D669B6" w:rsidRPr="00D77BD5" w:rsidRDefault="0001140C" w:rsidP="00D669B6">
            <w:pPr>
              <w:pStyle w:val="ad"/>
              <w:rPr>
                <w:bCs/>
              </w:rPr>
            </w:pPr>
            <w:r w:rsidRPr="00D77BD5">
              <w:rPr>
                <w:bCs/>
              </w:rPr>
              <w:t>12. Защита строительных конструкций, трубопроводов и оборудования (кроме магистральных и промысловых трубопроводов)</w:t>
            </w:r>
          </w:p>
          <w:p w:rsidR="00D669B6" w:rsidRPr="00D77BD5" w:rsidRDefault="0001140C" w:rsidP="00D669B6">
            <w:pPr>
              <w:pStyle w:val="ad"/>
              <w:rPr>
                <w:rStyle w:val="a4"/>
                <w:bCs/>
              </w:rPr>
            </w:pPr>
            <w:r w:rsidRPr="00D77BD5">
              <w:rPr>
                <w:bCs/>
              </w:rPr>
              <w:t>12.3. Защитное покрытие лакокрасочными материалами</w:t>
            </w:r>
          </w:p>
          <w:p w:rsidR="00DC46A8" w:rsidRPr="00D77BD5" w:rsidRDefault="00DC46A8" w:rsidP="00DC46A8">
            <w:pPr>
              <w:shd w:val="clear" w:color="auto" w:fill="FFFFFF"/>
              <w:ind w:firstLine="720"/>
              <w:jc w:val="both"/>
              <w:rPr>
                <w:color w:val="000000"/>
                <w:lang w:eastAsia="ru-RU"/>
              </w:rPr>
            </w:pPr>
            <w:r w:rsidRPr="00D77BD5">
              <w:rPr>
                <w:color w:val="000000"/>
                <w:lang w:eastAsia="ru-RU"/>
              </w:rPr>
              <w:t>12.9. Гидроизоляция строительных конструкций</w:t>
            </w:r>
          </w:p>
          <w:p w:rsidR="00D669B6" w:rsidRPr="00D77BD5" w:rsidRDefault="0001140C" w:rsidP="00D669B6">
            <w:pPr>
              <w:pStyle w:val="ad"/>
              <w:rPr>
                <w:bCs/>
              </w:rPr>
            </w:pPr>
            <w:r w:rsidRPr="00D77BD5">
              <w:rPr>
                <w:bCs/>
              </w:rPr>
              <w:t>12.10. Работы по теплоизоляции зданий, строительных конструкций и оборудования</w:t>
            </w:r>
          </w:p>
          <w:p w:rsidR="00D669B6" w:rsidRPr="00D77BD5" w:rsidRDefault="0001140C" w:rsidP="00D669B6">
            <w:pPr>
              <w:pStyle w:val="ad"/>
              <w:rPr>
                <w:bCs/>
              </w:rPr>
            </w:pPr>
            <w:r w:rsidRPr="00D77BD5">
              <w:rPr>
                <w:bCs/>
              </w:rPr>
              <w:t>13. Устройство кровель</w:t>
            </w:r>
          </w:p>
          <w:p w:rsidR="00D669B6" w:rsidRPr="00D77BD5" w:rsidRDefault="0001140C" w:rsidP="00D669B6">
            <w:pPr>
              <w:pStyle w:val="ad"/>
              <w:rPr>
                <w:bCs/>
              </w:rPr>
            </w:pPr>
            <w:r w:rsidRPr="00D77BD5">
              <w:rPr>
                <w:bCs/>
              </w:rPr>
              <w:t>13.1. Устройство кровель из штучных и листовых материалов</w:t>
            </w:r>
          </w:p>
          <w:p w:rsidR="00D669B6" w:rsidRPr="00D77BD5" w:rsidRDefault="0001140C" w:rsidP="00D669B6">
            <w:pPr>
              <w:pStyle w:val="ad"/>
              <w:rPr>
                <w:bCs/>
              </w:rPr>
            </w:pPr>
            <w:r w:rsidRPr="00D77BD5">
              <w:rPr>
                <w:bCs/>
              </w:rPr>
              <w:lastRenderedPageBreak/>
              <w:t>15. Устройство внутренних инженерных систем и оборудования зданий и сооружений</w:t>
            </w:r>
          </w:p>
          <w:p w:rsidR="00D669B6" w:rsidRPr="00D77BD5" w:rsidRDefault="0001140C" w:rsidP="00D669B6">
            <w:pPr>
              <w:pStyle w:val="ad"/>
              <w:rPr>
                <w:bCs/>
              </w:rPr>
            </w:pPr>
            <w:r w:rsidRPr="00D77BD5">
              <w:rPr>
                <w:bCs/>
              </w:rPr>
              <w:t>15.1. Устройство и демонтаж системы водопровода и канализации</w:t>
            </w:r>
          </w:p>
          <w:p w:rsidR="00D669B6" w:rsidRPr="00D77BD5" w:rsidRDefault="0001140C" w:rsidP="00D669B6">
            <w:pPr>
              <w:pStyle w:val="ad"/>
              <w:rPr>
                <w:bCs/>
              </w:rPr>
            </w:pPr>
            <w:r w:rsidRPr="00D77BD5">
              <w:rPr>
                <w:bCs/>
              </w:rPr>
              <w:t>15.5. Устройство системы электроснабжения</w:t>
            </w:r>
          </w:p>
          <w:p w:rsidR="00D669B6" w:rsidRPr="00D77BD5" w:rsidRDefault="0001140C" w:rsidP="00D669B6">
            <w:pPr>
              <w:pStyle w:val="ad"/>
              <w:rPr>
                <w:bCs/>
              </w:rPr>
            </w:pPr>
            <w:r w:rsidRPr="00D77BD5">
              <w:rPr>
                <w:bCs/>
              </w:rPr>
              <w:t>16. Устройство наружных сетей водопровода</w:t>
            </w:r>
          </w:p>
          <w:p w:rsidR="00D669B6" w:rsidRPr="00D77BD5" w:rsidRDefault="0001140C" w:rsidP="00D669B6">
            <w:pPr>
              <w:pStyle w:val="ad"/>
              <w:rPr>
                <w:bCs/>
              </w:rPr>
            </w:pPr>
            <w:r w:rsidRPr="00D77BD5">
              <w:rPr>
                <w:bCs/>
              </w:rPr>
              <w:t>16.1. Укладка трубопроводов водопроводных</w:t>
            </w:r>
          </w:p>
          <w:p w:rsidR="00D669B6" w:rsidRPr="00D77BD5" w:rsidRDefault="0001140C" w:rsidP="00D669B6">
            <w:pPr>
              <w:pStyle w:val="ad"/>
              <w:rPr>
                <w:bCs/>
              </w:rPr>
            </w:pPr>
            <w:r w:rsidRPr="00D77BD5">
              <w:rPr>
                <w:bCs/>
              </w:rPr>
              <w:t>16.2. Монтаж и демонтаж запорной арматуры и оборудования водопроводных сетей</w:t>
            </w:r>
          </w:p>
          <w:p w:rsidR="00D669B6" w:rsidRPr="00D77BD5" w:rsidRDefault="0001140C" w:rsidP="00D669B6">
            <w:pPr>
              <w:pStyle w:val="ad"/>
              <w:rPr>
                <w:bCs/>
              </w:rPr>
            </w:pPr>
            <w:r w:rsidRPr="00D77BD5">
              <w:rPr>
                <w:bCs/>
              </w:rPr>
              <w:t>16.3. Устройство водопроводных колодцев, оголовков, гасителей водосборов</w:t>
            </w:r>
          </w:p>
          <w:p w:rsidR="00D669B6" w:rsidRPr="00D77BD5" w:rsidRDefault="0001140C" w:rsidP="00D669B6">
            <w:pPr>
              <w:pStyle w:val="ad"/>
              <w:rPr>
                <w:bCs/>
              </w:rPr>
            </w:pPr>
            <w:r w:rsidRPr="00D77BD5">
              <w:rPr>
                <w:bCs/>
              </w:rPr>
              <w:t>16.4. Очистка полости и испытание трубопроводов водопровода</w:t>
            </w:r>
          </w:p>
          <w:p w:rsidR="00D669B6" w:rsidRPr="00D77BD5" w:rsidRDefault="0001140C" w:rsidP="00D669B6">
            <w:pPr>
              <w:pStyle w:val="ad"/>
              <w:rPr>
                <w:bCs/>
              </w:rPr>
            </w:pPr>
            <w:r w:rsidRPr="00D77BD5">
              <w:rPr>
                <w:bCs/>
              </w:rPr>
              <w:t>17. Устройство наружных сетей канализации</w:t>
            </w:r>
          </w:p>
          <w:p w:rsidR="00D669B6" w:rsidRPr="00D77BD5" w:rsidRDefault="0001140C" w:rsidP="00D669B6">
            <w:pPr>
              <w:pStyle w:val="ad"/>
              <w:rPr>
                <w:bCs/>
              </w:rPr>
            </w:pPr>
            <w:r w:rsidRPr="00D77BD5">
              <w:rPr>
                <w:bCs/>
              </w:rPr>
              <w:t>17.1. Укладка трубопроводов канализационных безнапорных</w:t>
            </w:r>
          </w:p>
          <w:p w:rsidR="00D669B6" w:rsidRPr="00D77BD5" w:rsidRDefault="0001140C" w:rsidP="00D669B6">
            <w:pPr>
              <w:pStyle w:val="ad"/>
              <w:rPr>
                <w:bCs/>
              </w:rPr>
            </w:pPr>
            <w:r w:rsidRPr="00D77BD5">
              <w:rPr>
                <w:bCs/>
              </w:rPr>
              <w:t>17.2. Укладка трубопроводов канализационных напорных</w:t>
            </w:r>
          </w:p>
          <w:p w:rsidR="00D669B6" w:rsidRPr="00D77BD5" w:rsidRDefault="0001140C" w:rsidP="00D669B6">
            <w:pPr>
              <w:pStyle w:val="ad"/>
              <w:rPr>
                <w:bCs/>
              </w:rPr>
            </w:pPr>
            <w:r w:rsidRPr="00D77BD5">
              <w:rPr>
                <w:bCs/>
              </w:rPr>
              <w:t>17.3. Монтаж и демонтаж запорной арматуры и оборудования канализационных сетей</w:t>
            </w:r>
          </w:p>
          <w:p w:rsidR="00D669B6" w:rsidRPr="00D77BD5" w:rsidRDefault="0001140C" w:rsidP="00D669B6">
            <w:pPr>
              <w:pStyle w:val="ad"/>
              <w:rPr>
                <w:bCs/>
              </w:rPr>
            </w:pPr>
            <w:r w:rsidRPr="00D77BD5">
              <w:rPr>
                <w:bCs/>
              </w:rPr>
              <w:t>17.4. Устройство канализационных и водосточных колодцев</w:t>
            </w:r>
          </w:p>
          <w:p w:rsidR="00D669B6" w:rsidRPr="00D77BD5" w:rsidRDefault="0001140C" w:rsidP="00D669B6">
            <w:pPr>
              <w:pStyle w:val="ad"/>
              <w:rPr>
                <w:bCs/>
              </w:rPr>
            </w:pPr>
            <w:r w:rsidRPr="00D77BD5">
              <w:rPr>
                <w:bCs/>
              </w:rPr>
              <w:t>17.7. Очистка полости и испытание трубопроводов канализации</w:t>
            </w:r>
          </w:p>
          <w:p w:rsidR="00D669B6" w:rsidRPr="00D77BD5" w:rsidRDefault="0001140C" w:rsidP="00D669B6">
            <w:pPr>
              <w:pStyle w:val="ad"/>
              <w:rPr>
                <w:bCs/>
              </w:rPr>
            </w:pPr>
            <w:r w:rsidRPr="00D77BD5">
              <w:rPr>
                <w:bCs/>
              </w:rPr>
              <w:t>20. Устройство наружных электрических сетей и линий связи</w:t>
            </w:r>
          </w:p>
          <w:p w:rsidR="00D669B6" w:rsidRPr="00D77BD5" w:rsidRDefault="0001140C" w:rsidP="00D669B6">
            <w:pPr>
              <w:pStyle w:val="ad"/>
              <w:rPr>
                <w:bCs/>
              </w:rPr>
            </w:pPr>
            <w:r w:rsidRPr="00D77BD5">
              <w:rPr>
                <w:bCs/>
              </w:rPr>
              <w:t>20.1. Устройство сетей электроснабжения напряжением до 1 кВ включительно</w:t>
            </w:r>
          </w:p>
          <w:p w:rsidR="00D669B6" w:rsidRPr="00D77BD5" w:rsidRDefault="0001140C" w:rsidP="00D669B6">
            <w:pPr>
              <w:pStyle w:val="ad"/>
              <w:rPr>
                <w:bCs/>
              </w:rPr>
            </w:pPr>
            <w:r w:rsidRPr="00D77BD5">
              <w:rPr>
                <w:bCs/>
              </w:rPr>
              <w:t>23. Монтажные работы</w:t>
            </w:r>
          </w:p>
          <w:p w:rsidR="00D669B6" w:rsidRPr="00D77BD5" w:rsidRDefault="0001140C" w:rsidP="00D669B6">
            <w:pPr>
              <w:pStyle w:val="ad"/>
              <w:rPr>
                <w:bCs/>
              </w:rPr>
            </w:pPr>
            <w:r w:rsidRPr="00D77BD5">
              <w:rPr>
                <w:bCs/>
              </w:rPr>
              <w:t>23.32. Монтаж водозаборного оборудования, канализационных и очистных сооружений</w:t>
            </w:r>
          </w:p>
          <w:p w:rsidR="00D669B6" w:rsidRPr="00D77BD5" w:rsidRDefault="0001140C" w:rsidP="00D669B6">
            <w:pPr>
              <w:pStyle w:val="ad"/>
              <w:rPr>
                <w:bCs/>
              </w:rPr>
            </w:pPr>
            <w:r w:rsidRPr="00D77BD5">
              <w:rPr>
                <w:bCs/>
              </w:rPr>
              <w:t xml:space="preserve">25. Устройство автомобильных дорог и </w:t>
            </w:r>
            <w:proofErr w:type="spellStart"/>
            <w:r w:rsidRPr="00D77BD5">
              <w:rPr>
                <w:bCs/>
              </w:rPr>
              <w:t>аэродромодов</w:t>
            </w:r>
            <w:proofErr w:type="spellEnd"/>
          </w:p>
          <w:p w:rsidR="00D669B6" w:rsidRPr="00D77BD5" w:rsidRDefault="0001140C" w:rsidP="00D669B6">
            <w:pPr>
              <w:pStyle w:val="ad"/>
              <w:rPr>
                <w:bCs/>
              </w:rPr>
            </w:pPr>
            <w:r w:rsidRPr="00D77BD5">
              <w:rPr>
                <w:bCs/>
              </w:rPr>
              <w:t>25.1. Работы по устройству земляного полотна для автомобильных дорог, перронов аэропортов, взлетно-посадочных полос, рулежных дорожек</w:t>
            </w:r>
          </w:p>
          <w:p w:rsidR="00D669B6" w:rsidRPr="00D77BD5" w:rsidRDefault="0001140C" w:rsidP="00D669B6">
            <w:pPr>
              <w:pStyle w:val="ad"/>
              <w:rPr>
                <w:bCs/>
              </w:rPr>
            </w:pPr>
            <w:r w:rsidRPr="00D77BD5">
              <w:rPr>
                <w:bCs/>
              </w:rPr>
              <w:t>25.2. Устройство оснований автомобильных дорог</w:t>
            </w:r>
          </w:p>
          <w:p w:rsidR="00D669B6" w:rsidRPr="00D77BD5" w:rsidRDefault="0001140C" w:rsidP="00D669B6">
            <w:pPr>
              <w:pStyle w:val="ad"/>
              <w:rPr>
                <w:bCs/>
              </w:rPr>
            </w:pPr>
            <w:r w:rsidRPr="00D77BD5">
              <w:rPr>
                <w:bCs/>
              </w:rPr>
              <w:t>25.3. Устройство оснований перронов аэропортов, взлетно-посадочных полос, рулежных дорожек</w:t>
            </w:r>
          </w:p>
          <w:p w:rsidR="00D669B6" w:rsidRPr="00D77BD5" w:rsidRDefault="0001140C" w:rsidP="00D669B6">
            <w:pPr>
              <w:pStyle w:val="ad"/>
              <w:rPr>
                <w:bCs/>
              </w:rPr>
            </w:pPr>
            <w:r w:rsidRPr="00D77BD5">
              <w:rPr>
                <w:bCs/>
              </w:rPr>
              <w:t>25.4. Устройства покрытий автомобильных дорог, в том числе укрепляемых вяжущими материалами</w:t>
            </w:r>
          </w:p>
          <w:p w:rsidR="00D669B6" w:rsidRPr="00D77BD5" w:rsidRDefault="0001140C" w:rsidP="00D669B6">
            <w:pPr>
              <w:pStyle w:val="ad"/>
              <w:rPr>
                <w:bCs/>
              </w:rPr>
            </w:pPr>
            <w:r w:rsidRPr="00D77BD5">
              <w:rPr>
                <w:bCs/>
              </w:rPr>
              <w:t>25.5. Устройства покрытий перронов аэропортов, взлетно-посадочных полос, рулежных дорожек</w:t>
            </w:r>
          </w:p>
          <w:p w:rsidR="00D669B6" w:rsidRPr="00D77BD5" w:rsidRDefault="0001140C" w:rsidP="00D669B6">
            <w:pPr>
              <w:pStyle w:val="ad"/>
              <w:rPr>
                <w:bCs/>
              </w:rPr>
            </w:pPr>
            <w:r w:rsidRPr="00D77BD5">
              <w:rPr>
                <w:bCs/>
              </w:rPr>
              <w:t>25.6. Устройство дренажных, водосборных, водопропускных, водосбросных устройств</w:t>
            </w:r>
          </w:p>
          <w:p w:rsidR="00D669B6" w:rsidRPr="00D77BD5" w:rsidRDefault="0001140C" w:rsidP="00D669B6">
            <w:pPr>
              <w:pStyle w:val="ad"/>
              <w:rPr>
                <w:bCs/>
              </w:rPr>
            </w:pPr>
            <w:r w:rsidRPr="00D77BD5">
              <w:rPr>
                <w:bCs/>
              </w:rPr>
              <w:t xml:space="preserve">25.7. Устройство защитных ограждений и элементов </w:t>
            </w:r>
            <w:proofErr w:type="gramStart"/>
            <w:r w:rsidRPr="00D77BD5">
              <w:rPr>
                <w:bCs/>
              </w:rPr>
              <w:t>обустройства</w:t>
            </w:r>
            <w:proofErr w:type="gramEnd"/>
            <w:r w:rsidRPr="00D77BD5">
              <w:rPr>
                <w:bCs/>
              </w:rPr>
              <w:t xml:space="preserve"> автомобильных дорог</w:t>
            </w:r>
          </w:p>
          <w:p w:rsidR="00D669B6" w:rsidRPr="00D77BD5" w:rsidRDefault="0001140C" w:rsidP="00D669B6">
            <w:pPr>
              <w:pStyle w:val="ad"/>
              <w:rPr>
                <w:bCs/>
              </w:rPr>
            </w:pPr>
            <w:r w:rsidRPr="00D77BD5">
              <w:rPr>
                <w:bCs/>
              </w:rPr>
              <w:t>26. Устройство железнодорожных и трамвайных путей</w:t>
            </w:r>
          </w:p>
          <w:p w:rsidR="00D669B6" w:rsidRPr="00D77BD5" w:rsidRDefault="0001140C" w:rsidP="00D669B6">
            <w:pPr>
              <w:pStyle w:val="ad"/>
              <w:rPr>
                <w:bCs/>
              </w:rPr>
            </w:pPr>
            <w:r w:rsidRPr="00D77BD5">
              <w:rPr>
                <w:bCs/>
              </w:rPr>
              <w:t>26.8. Устройство железнодорожных переездов</w:t>
            </w:r>
          </w:p>
          <w:p w:rsidR="00DC46A8" w:rsidRPr="00D77BD5" w:rsidRDefault="00DC46A8" w:rsidP="00DC46A8">
            <w:pPr>
              <w:shd w:val="clear" w:color="auto" w:fill="FFFFFF"/>
              <w:ind w:firstLine="720"/>
              <w:jc w:val="both"/>
              <w:rPr>
                <w:color w:val="000000"/>
                <w:szCs w:val="18"/>
                <w:lang w:eastAsia="ru-RU"/>
              </w:rPr>
            </w:pPr>
            <w:r w:rsidRPr="00D77BD5">
              <w:rPr>
                <w:color w:val="000000"/>
                <w:szCs w:val="18"/>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C46A8" w:rsidRPr="00DC46A8" w:rsidRDefault="00DC46A8" w:rsidP="00DC46A8">
            <w:pPr>
              <w:shd w:val="clear" w:color="auto" w:fill="FFFFFF"/>
              <w:ind w:firstLine="720"/>
              <w:jc w:val="both"/>
              <w:rPr>
                <w:color w:val="000000"/>
                <w:szCs w:val="18"/>
                <w:lang w:eastAsia="ru-RU"/>
              </w:rPr>
            </w:pPr>
            <w:r w:rsidRPr="00D77BD5">
              <w:rPr>
                <w:color w:val="000000"/>
                <w:szCs w:val="18"/>
                <w:lang w:eastAsia="ru-RU"/>
              </w:rPr>
              <w:t>33.2.2. Железные дороги и объекты инфраструктуры железнодорожного транспорта</w:t>
            </w:r>
          </w:p>
        </w:tc>
      </w:tr>
    </w:tbl>
    <w:p w:rsidR="00D14F02" w:rsidRPr="006D265F" w:rsidRDefault="00D14F02" w:rsidP="007C4EEF">
      <w:pPr>
        <w:pStyle w:val="ad"/>
        <w:rPr>
          <w:sz w:val="28"/>
        </w:rPr>
        <w:sectPr w:rsidR="00D14F02" w:rsidRPr="006D265F" w:rsidSect="000F0AE1">
          <w:pgSz w:w="11907" w:h="16840" w:code="9"/>
          <w:pgMar w:top="1134" w:right="851" w:bottom="1134" w:left="1418" w:header="794" w:footer="794" w:gutter="0"/>
          <w:cols w:space="708"/>
          <w:titlePg/>
          <w:docGrid w:linePitch="360"/>
        </w:sectPr>
      </w:pPr>
    </w:p>
    <w:p w:rsidR="00D14F02" w:rsidRPr="006D265F" w:rsidRDefault="00D14F02" w:rsidP="00FF49FB">
      <w:pPr>
        <w:jc w:val="right"/>
      </w:pPr>
      <w:r w:rsidRPr="006D265F">
        <w:lastRenderedPageBreak/>
        <w:t>Приложение № 4</w:t>
      </w:r>
    </w:p>
    <w:p w:rsidR="00D14F02" w:rsidRPr="006D265F" w:rsidRDefault="00D14F02" w:rsidP="00FF49FB">
      <w:pPr>
        <w:jc w:val="right"/>
      </w:pPr>
      <w:r w:rsidRPr="006D265F">
        <w:t>к конкурсной документации</w:t>
      </w:r>
    </w:p>
    <w:p w:rsidR="00D14F02" w:rsidRPr="006D265F" w:rsidRDefault="00D14F02" w:rsidP="00FF49FB">
      <w:pPr>
        <w:pStyle w:val="4"/>
        <w:numPr>
          <w:ilvl w:val="3"/>
          <w:numId w:val="6"/>
        </w:numPr>
        <w:spacing w:before="0" w:after="0"/>
        <w:jc w:val="center"/>
        <w:rPr>
          <w:rFonts w:eastAsia="MS Mincho"/>
        </w:rPr>
      </w:pPr>
    </w:p>
    <w:p w:rsidR="00D14F02" w:rsidRPr="006D265F" w:rsidRDefault="00D14F02" w:rsidP="00FF49FB">
      <w:pPr>
        <w:pStyle w:val="4"/>
        <w:numPr>
          <w:ilvl w:val="3"/>
          <w:numId w:val="6"/>
        </w:numPr>
        <w:spacing w:before="0" w:after="0"/>
        <w:jc w:val="center"/>
        <w:rPr>
          <w:rFonts w:eastAsia="MS Mincho"/>
        </w:rPr>
      </w:pPr>
      <w:r w:rsidRPr="006D265F">
        <w:rPr>
          <w:rFonts w:eastAsia="MS Mincho"/>
        </w:rPr>
        <w:t>Сведения об опыте выполнения работ (</w:t>
      </w:r>
      <w:r w:rsidR="0088673B" w:rsidRPr="006D265F">
        <w:rPr>
          <w:rFonts w:eastAsia="MS Mincho"/>
        </w:rPr>
        <w:t xml:space="preserve">наименование </w:t>
      </w:r>
      <w:r w:rsidRPr="006D265F">
        <w:rPr>
          <w:rFonts w:eastAsia="MS Mincho"/>
        </w:rPr>
        <w:t>претендента)______________________ по предмету настоящего открытого конкурса №</w:t>
      </w:r>
      <w:r w:rsidR="00BB733C">
        <w:rPr>
          <w:rFonts w:eastAsia="MS Mincho"/>
        </w:rPr>
        <w:t xml:space="preserve"> </w:t>
      </w:r>
      <w:r w:rsidR="00BB733C">
        <w:t xml:space="preserve">7854/ОК-ПАО </w:t>
      </w:r>
      <w:r w:rsidR="00BB733C" w:rsidRPr="00BB733C">
        <w:rPr>
          <w:szCs w:val="20"/>
        </w:rPr>
        <w:t>«</w:t>
      </w:r>
      <w:proofErr w:type="spellStart"/>
      <w:r w:rsidR="00BB733C" w:rsidRPr="00BB733C">
        <w:rPr>
          <w:szCs w:val="20"/>
        </w:rPr>
        <w:t>ТрансКонтейнер</w:t>
      </w:r>
      <w:proofErr w:type="spellEnd"/>
      <w:r w:rsidR="00BB733C" w:rsidRPr="00BB733C">
        <w:rPr>
          <w:szCs w:val="20"/>
        </w:rPr>
        <w:t>»/2015/М</w:t>
      </w:r>
      <w:r w:rsidRPr="006D265F">
        <w:rPr>
          <w:rFonts w:eastAsia="MS Mincho"/>
        </w:rPr>
        <w:t xml:space="preserve">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14F02" w:rsidRPr="006D265F" w:rsidTr="00FF49FB">
        <w:trPr>
          <w:trHeight w:val="1788"/>
        </w:trPr>
        <w:tc>
          <w:tcPr>
            <w:tcW w:w="675" w:type="dxa"/>
            <w:vAlign w:val="center"/>
          </w:tcPr>
          <w:p w:rsidR="00D14F02" w:rsidRPr="006D265F" w:rsidRDefault="00D14F02" w:rsidP="00FF49FB">
            <w:pPr>
              <w:pStyle w:val="Head71"/>
              <w:widowControl/>
              <w:suppressAutoHyphens w:val="0"/>
              <w:rPr>
                <w:rFonts w:ascii="Times New Roman" w:hAnsi="Times New Roman"/>
                <w:b w:val="0"/>
                <w:sz w:val="20"/>
                <w:lang w:val="ru-RU"/>
              </w:rPr>
            </w:pPr>
            <w:r w:rsidRPr="006D265F">
              <w:rPr>
                <w:rFonts w:ascii="Times New Roman" w:hAnsi="Times New Roman"/>
                <w:b w:val="0"/>
                <w:sz w:val="20"/>
                <w:lang w:val="ru-RU"/>
              </w:rPr>
              <w:t>№</w:t>
            </w:r>
          </w:p>
        </w:tc>
        <w:tc>
          <w:tcPr>
            <w:tcW w:w="1276" w:type="dxa"/>
            <w:vAlign w:val="center"/>
          </w:tcPr>
          <w:p w:rsidR="00D14F02" w:rsidRPr="006D265F" w:rsidRDefault="00D14F02" w:rsidP="00FF49FB">
            <w:pPr>
              <w:pStyle w:val="41"/>
              <w:keepNext w:val="0"/>
              <w:suppressAutoHyphens w:val="0"/>
              <w:rPr>
                <w:spacing w:val="0"/>
                <w:sz w:val="20"/>
              </w:rPr>
            </w:pPr>
            <w:r w:rsidRPr="006D265F">
              <w:rPr>
                <w:spacing w:val="0"/>
                <w:sz w:val="20"/>
              </w:rPr>
              <w:t>Реквизиты договора</w:t>
            </w:r>
          </w:p>
        </w:tc>
        <w:tc>
          <w:tcPr>
            <w:tcW w:w="2977" w:type="dxa"/>
            <w:tcBorders>
              <w:bottom w:val="single" w:sz="4" w:space="0" w:color="auto"/>
            </w:tcBorders>
            <w:vAlign w:val="center"/>
          </w:tcPr>
          <w:p w:rsidR="00D14F02" w:rsidRPr="006D265F" w:rsidRDefault="00D14F02" w:rsidP="00FF49FB">
            <w:pPr>
              <w:pStyle w:val="41"/>
              <w:keepNext w:val="0"/>
              <w:suppressAutoHyphens w:val="0"/>
              <w:rPr>
                <w:spacing w:val="0"/>
                <w:sz w:val="20"/>
              </w:rPr>
            </w:pPr>
            <w:r w:rsidRPr="006D265F">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6D265F" w:rsidRDefault="00D14F02" w:rsidP="00FF49FB">
            <w:pPr>
              <w:ind w:firstLine="33"/>
              <w:jc w:val="center"/>
              <w:rPr>
                <w:sz w:val="20"/>
              </w:rPr>
            </w:pPr>
            <w:r w:rsidRPr="006D265F">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6D265F" w:rsidRDefault="00D14F02" w:rsidP="00FF49FB">
            <w:pPr>
              <w:jc w:val="center"/>
              <w:rPr>
                <w:sz w:val="20"/>
              </w:rPr>
            </w:pPr>
            <w:r w:rsidRPr="006D265F">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6D265F" w:rsidRDefault="00D14F02" w:rsidP="00FF49FB">
            <w:pPr>
              <w:ind w:firstLine="33"/>
              <w:jc w:val="center"/>
              <w:rPr>
                <w:sz w:val="20"/>
              </w:rPr>
            </w:pPr>
            <w:r w:rsidRPr="006D265F">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6D265F" w:rsidRDefault="00D14F02" w:rsidP="00FF49FB">
            <w:pPr>
              <w:jc w:val="center"/>
              <w:rPr>
                <w:sz w:val="20"/>
              </w:rPr>
            </w:pPr>
            <w:r w:rsidRPr="006D265F">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6D265F" w:rsidRDefault="00D14F02" w:rsidP="00FF49FB">
            <w:pPr>
              <w:ind w:firstLine="33"/>
              <w:jc w:val="center"/>
              <w:rPr>
                <w:sz w:val="20"/>
              </w:rPr>
            </w:pPr>
            <w:r w:rsidRPr="006D265F">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14F02" w:rsidRPr="006D265F" w:rsidTr="00FF49FB">
        <w:tc>
          <w:tcPr>
            <w:tcW w:w="675" w:type="dxa"/>
          </w:tcPr>
          <w:p w:rsidR="00D14F02" w:rsidRPr="006D265F" w:rsidRDefault="00D14F02" w:rsidP="00FF49FB">
            <w:pPr>
              <w:rPr>
                <w:sz w:val="20"/>
              </w:rPr>
            </w:pPr>
            <w:r w:rsidRPr="006D265F">
              <w:rPr>
                <w:sz w:val="20"/>
              </w:rPr>
              <w:t>19..</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1</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2</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r w:rsidRPr="006D265F">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20..</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1</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2</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r w:rsidRPr="006D265F">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20..</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1</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c>
          <w:tcPr>
            <w:tcW w:w="675" w:type="dxa"/>
          </w:tcPr>
          <w:p w:rsidR="00D14F02" w:rsidRPr="006D265F" w:rsidRDefault="00D14F02" w:rsidP="00FF49FB">
            <w:pPr>
              <w:rPr>
                <w:sz w:val="20"/>
              </w:rPr>
            </w:pPr>
            <w:r w:rsidRPr="006D265F">
              <w:rPr>
                <w:sz w:val="20"/>
              </w:rPr>
              <w:t>2</w:t>
            </w:r>
          </w:p>
        </w:tc>
        <w:tc>
          <w:tcPr>
            <w:tcW w:w="1276" w:type="dxa"/>
          </w:tcPr>
          <w:p w:rsidR="00D14F02" w:rsidRPr="006D265F" w:rsidRDefault="00D14F02" w:rsidP="00FF49FB">
            <w:pPr>
              <w:rPr>
                <w:sz w:val="20"/>
              </w:rPr>
            </w:pPr>
          </w:p>
        </w:tc>
        <w:tc>
          <w:tcPr>
            <w:tcW w:w="2977" w:type="dxa"/>
            <w:tcBorders>
              <w:top w:val="single" w:sz="4" w:space="0" w:color="auto"/>
              <w:right w:val="single" w:sz="4" w:space="0" w:color="auto"/>
            </w:tcBorders>
          </w:tcPr>
          <w:p w:rsidR="00D14F02" w:rsidRPr="006D265F"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rPr>
          <w:gridAfter w:val="3"/>
          <w:wAfter w:w="6237" w:type="dxa"/>
        </w:trPr>
        <w:tc>
          <w:tcPr>
            <w:tcW w:w="7196" w:type="dxa"/>
            <w:gridSpan w:val="4"/>
            <w:tcBorders>
              <w:right w:val="single" w:sz="4" w:space="0" w:color="auto"/>
            </w:tcBorders>
          </w:tcPr>
          <w:p w:rsidR="00D14F02" w:rsidRPr="006D265F" w:rsidRDefault="00D14F02" w:rsidP="00FF49FB">
            <w:pPr>
              <w:jc w:val="right"/>
              <w:rPr>
                <w:sz w:val="20"/>
              </w:rPr>
            </w:pPr>
            <w:r w:rsidRPr="006D265F">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6D265F" w:rsidRDefault="00D14F02" w:rsidP="00FF49FB"/>
        </w:tc>
      </w:tr>
      <w:tr w:rsidR="00D14F02" w:rsidRPr="006D265F"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6D265F" w:rsidRDefault="00D14F02" w:rsidP="005A60E6">
            <w:pPr>
              <w:tabs>
                <w:tab w:val="left" w:pos="8640"/>
              </w:tabs>
              <w:jc w:val="right"/>
              <w:rPr>
                <w:sz w:val="20"/>
              </w:rPr>
            </w:pPr>
            <w:r w:rsidRPr="006D265F">
              <w:rPr>
                <w:sz w:val="20"/>
              </w:rPr>
              <w:t xml:space="preserve">Всего за период. </w:t>
            </w:r>
            <w:r w:rsidRPr="006D265F">
              <w:rPr>
                <w:sz w:val="20"/>
                <w:szCs w:val="20"/>
              </w:rPr>
              <w:t>19… – 20… гг.</w:t>
            </w:r>
          </w:p>
        </w:tc>
        <w:tc>
          <w:tcPr>
            <w:tcW w:w="1417" w:type="dxa"/>
          </w:tcPr>
          <w:p w:rsidR="00D14F02" w:rsidRPr="006D265F" w:rsidRDefault="00D14F02" w:rsidP="00FF49FB">
            <w:pPr>
              <w:rPr>
                <w:sz w:val="20"/>
              </w:rPr>
            </w:pPr>
          </w:p>
        </w:tc>
      </w:tr>
    </w:tbl>
    <w:p w:rsidR="00D14F02" w:rsidRPr="006D265F" w:rsidRDefault="00D14F02" w:rsidP="00FF49FB">
      <w:pPr>
        <w:rPr>
          <w:rFonts w:eastAsia="MS Mincho"/>
          <w:sz w:val="16"/>
          <w:szCs w:val="16"/>
        </w:rPr>
      </w:pPr>
    </w:p>
    <w:p w:rsidR="00D14F02" w:rsidRPr="006D265F" w:rsidRDefault="00D14F02" w:rsidP="00FF49FB">
      <w:pPr>
        <w:pStyle w:val="310"/>
        <w:rPr>
          <w:sz w:val="24"/>
          <w:szCs w:val="24"/>
        </w:rPr>
      </w:pPr>
      <w:proofErr w:type="gramStart"/>
      <w:r w:rsidRPr="006D265F">
        <w:rPr>
          <w:sz w:val="24"/>
          <w:szCs w:val="24"/>
        </w:rPr>
        <w:t>Имеющий</w:t>
      </w:r>
      <w:proofErr w:type="gramEnd"/>
      <w:r w:rsidRPr="006D265F">
        <w:rPr>
          <w:sz w:val="24"/>
          <w:szCs w:val="24"/>
        </w:rPr>
        <w:t xml:space="preserve"> полномочия действовать от имени претендента ____________________________________________________</w:t>
      </w:r>
    </w:p>
    <w:p w:rsidR="00D14F02" w:rsidRPr="006D265F" w:rsidRDefault="00D14F02" w:rsidP="00FF49FB">
      <w:pPr>
        <w:pStyle w:val="310"/>
        <w:ind w:left="7799" w:firstLine="709"/>
        <w:rPr>
          <w:i/>
          <w:sz w:val="24"/>
          <w:szCs w:val="24"/>
        </w:rPr>
      </w:pPr>
      <w:r w:rsidRPr="006D265F">
        <w:rPr>
          <w:i/>
          <w:sz w:val="24"/>
          <w:szCs w:val="24"/>
        </w:rPr>
        <w:t>(Полное наименование претендента)</w:t>
      </w:r>
    </w:p>
    <w:p w:rsidR="00D14F02" w:rsidRPr="006D265F" w:rsidRDefault="00D14F02" w:rsidP="00FF49FB">
      <w:pPr>
        <w:pStyle w:val="310"/>
        <w:rPr>
          <w:sz w:val="24"/>
          <w:szCs w:val="24"/>
        </w:rPr>
      </w:pPr>
      <w:r w:rsidRPr="006D265F">
        <w:rPr>
          <w:sz w:val="24"/>
          <w:szCs w:val="24"/>
        </w:rPr>
        <w:t>_________________________________________________________________</w:t>
      </w:r>
    </w:p>
    <w:p w:rsidR="00D14F02" w:rsidRPr="006D265F" w:rsidRDefault="00D14F02" w:rsidP="00FF49FB">
      <w:pPr>
        <w:sectPr w:rsidR="00D14F02" w:rsidRPr="006D265F" w:rsidSect="00FF49FB">
          <w:headerReference w:type="even" r:id="rId51"/>
          <w:headerReference w:type="default" r:id="rId52"/>
          <w:footerReference w:type="even" r:id="rId53"/>
          <w:footerReference w:type="default" r:id="rId54"/>
          <w:headerReference w:type="first" r:id="rId55"/>
          <w:footerReference w:type="first" r:id="rId56"/>
          <w:pgSz w:w="16840" w:h="11907" w:orient="landscape" w:code="9"/>
          <w:pgMar w:top="1418" w:right="1134" w:bottom="851" w:left="1134" w:header="794" w:footer="794" w:gutter="0"/>
          <w:cols w:space="720"/>
          <w:titlePg/>
          <w:docGrid w:linePitch="360"/>
        </w:sectPr>
      </w:pPr>
      <w:r w:rsidRPr="006D265F">
        <w:rPr>
          <w:i/>
        </w:rPr>
        <w:t>(Должность, подпись, ФИО)                                                (печать)</w:t>
      </w:r>
    </w:p>
    <w:p w:rsidR="00D14F02" w:rsidRPr="006D265F" w:rsidRDefault="00D14F02" w:rsidP="004941FD">
      <w:pPr>
        <w:pStyle w:val="ad"/>
        <w:ind w:left="5812" w:right="306" w:firstLine="0"/>
        <w:jc w:val="right"/>
        <w:rPr>
          <w:szCs w:val="24"/>
        </w:rPr>
      </w:pPr>
      <w:r w:rsidRPr="006D265F">
        <w:rPr>
          <w:szCs w:val="24"/>
        </w:rPr>
        <w:lastRenderedPageBreak/>
        <w:t>Приложение № 5</w:t>
      </w:r>
    </w:p>
    <w:p w:rsidR="00D14F02" w:rsidRPr="006D265F" w:rsidRDefault="00D14F02" w:rsidP="004941FD">
      <w:pPr>
        <w:pStyle w:val="ad"/>
        <w:ind w:left="5812" w:right="306" w:firstLine="0"/>
        <w:jc w:val="right"/>
        <w:rPr>
          <w:szCs w:val="24"/>
        </w:rPr>
      </w:pPr>
      <w:r w:rsidRPr="006D265F">
        <w:rPr>
          <w:szCs w:val="24"/>
        </w:rPr>
        <w:t>к конкурсной документации</w:t>
      </w:r>
    </w:p>
    <w:p w:rsidR="00D14F02" w:rsidRPr="006D265F" w:rsidRDefault="00D14F02" w:rsidP="003F020F">
      <w:pPr>
        <w:ind w:firstLine="851"/>
        <w:jc w:val="center"/>
        <w:rPr>
          <w:b/>
          <w:bCs/>
          <w:sz w:val="28"/>
          <w:szCs w:val="28"/>
        </w:rPr>
      </w:pPr>
    </w:p>
    <w:p w:rsidR="00D14F02" w:rsidRPr="006D265F" w:rsidRDefault="00D14F02" w:rsidP="003241DD">
      <w:pPr>
        <w:pStyle w:val="ad"/>
        <w:ind w:firstLine="0"/>
        <w:jc w:val="center"/>
        <w:rPr>
          <w:b/>
          <w:sz w:val="28"/>
          <w:szCs w:val="28"/>
        </w:rPr>
      </w:pPr>
      <w:r w:rsidRPr="006D265F">
        <w:rPr>
          <w:b/>
          <w:sz w:val="28"/>
          <w:szCs w:val="28"/>
        </w:rPr>
        <w:t>ПРОЕКТ ДОГОВОРА</w:t>
      </w:r>
    </w:p>
    <w:p w:rsidR="00D14F02" w:rsidRPr="006D265F" w:rsidRDefault="00D14F02" w:rsidP="003241DD">
      <w:pPr>
        <w:ind w:firstLine="851"/>
        <w:jc w:val="center"/>
        <w:rPr>
          <w:b/>
          <w:bCs/>
        </w:rPr>
      </w:pPr>
      <w:r w:rsidRPr="006D265F">
        <w:rPr>
          <w:b/>
          <w:bCs/>
        </w:rPr>
        <w:t xml:space="preserve">Договор  № </w:t>
      </w:r>
      <w:proofErr w:type="spellStart"/>
      <w:r w:rsidR="003241DD">
        <w:rPr>
          <w:b/>
          <w:bCs/>
        </w:rPr>
        <w:t>_____</w:t>
      </w:r>
      <w:r w:rsidRPr="006D265F">
        <w:rPr>
          <w:b/>
          <w:bCs/>
        </w:rPr>
        <w:t>_на</w:t>
      </w:r>
      <w:proofErr w:type="spellEnd"/>
      <w:r w:rsidRPr="006D265F">
        <w:rPr>
          <w:b/>
          <w:bCs/>
        </w:rPr>
        <w:t xml:space="preserve"> выполнение работ</w:t>
      </w:r>
    </w:p>
    <w:p w:rsidR="009511AC" w:rsidRPr="006D265F" w:rsidRDefault="009511AC" w:rsidP="000F0E0D">
      <w:pPr>
        <w:jc w:val="both"/>
      </w:pPr>
    </w:p>
    <w:p w:rsidR="0072465F" w:rsidRPr="003241DD" w:rsidRDefault="00D14F02" w:rsidP="003241DD">
      <w:pPr>
        <w:jc w:val="both"/>
        <w:rPr>
          <w:sz w:val="23"/>
          <w:szCs w:val="23"/>
        </w:rPr>
      </w:pPr>
      <w:r w:rsidRPr="003241DD">
        <w:rPr>
          <w:sz w:val="23"/>
          <w:szCs w:val="23"/>
        </w:rPr>
        <w:t>г. Иркутск                                                                                            «_____»___________ 201__ г.</w:t>
      </w:r>
    </w:p>
    <w:p w:rsidR="00D14F02" w:rsidRPr="003241DD" w:rsidRDefault="00624EB8" w:rsidP="000F0E0D">
      <w:pPr>
        <w:ind w:firstLine="851"/>
        <w:jc w:val="both"/>
        <w:rPr>
          <w:sz w:val="23"/>
          <w:szCs w:val="23"/>
        </w:rPr>
      </w:pPr>
      <w:proofErr w:type="gramStart"/>
      <w:r w:rsidRPr="003241DD">
        <w:rPr>
          <w:sz w:val="23"/>
          <w:szCs w:val="23"/>
        </w:rPr>
        <w:t xml:space="preserve">Публичное </w:t>
      </w:r>
      <w:r w:rsidR="00D14F02" w:rsidRPr="003241DD">
        <w:rPr>
          <w:sz w:val="23"/>
          <w:szCs w:val="23"/>
        </w:rPr>
        <w:t>акционерное общество «Центр по перевозке грузов в контейнерах «</w:t>
      </w:r>
      <w:proofErr w:type="spellStart"/>
      <w:r w:rsidR="00D14F02" w:rsidRPr="003241DD">
        <w:rPr>
          <w:sz w:val="23"/>
          <w:szCs w:val="23"/>
        </w:rPr>
        <w:t>ТрансКонтейнер</w:t>
      </w:r>
      <w:proofErr w:type="spellEnd"/>
      <w:r w:rsidR="00D14F02" w:rsidRPr="003241DD">
        <w:rPr>
          <w:sz w:val="23"/>
          <w:szCs w:val="23"/>
        </w:rPr>
        <w:t>» (</w:t>
      </w:r>
      <w:r w:rsidRPr="003241DD">
        <w:rPr>
          <w:sz w:val="23"/>
          <w:szCs w:val="23"/>
        </w:rPr>
        <w:t xml:space="preserve">ПАО </w:t>
      </w:r>
      <w:r w:rsidR="00D14F02" w:rsidRPr="003241DD">
        <w:rPr>
          <w:sz w:val="23"/>
          <w:szCs w:val="23"/>
        </w:rPr>
        <w:t>«</w:t>
      </w:r>
      <w:proofErr w:type="spellStart"/>
      <w:r w:rsidR="00D14F02" w:rsidRPr="003241DD">
        <w:rPr>
          <w:sz w:val="23"/>
          <w:szCs w:val="23"/>
        </w:rPr>
        <w:t>ТрансКонтейнер</w:t>
      </w:r>
      <w:proofErr w:type="spellEnd"/>
      <w:r w:rsidR="00D14F02" w:rsidRPr="003241DD">
        <w:rPr>
          <w:sz w:val="23"/>
          <w:szCs w:val="23"/>
        </w:rPr>
        <w:t xml:space="preserve">»), именуемое в дальнейшем «Заказчик», в лице  директора филиала </w:t>
      </w:r>
      <w:r w:rsidRPr="003241DD">
        <w:rPr>
          <w:sz w:val="23"/>
          <w:szCs w:val="23"/>
        </w:rPr>
        <w:t xml:space="preserve">ПАО </w:t>
      </w:r>
      <w:r w:rsidR="00D14F02" w:rsidRPr="003241DD">
        <w:rPr>
          <w:sz w:val="23"/>
          <w:szCs w:val="23"/>
        </w:rPr>
        <w:t>«</w:t>
      </w:r>
      <w:proofErr w:type="spellStart"/>
      <w:r w:rsidR="00D14F02" w:rsidRPr="003241DD">
        <w:rPr>
          <w:sz w:val="23"/>
          <w:szCs w:val="23"/>
        </w:rPr>
        <w:t>ТрансКонтейнер</w:t>
      </w:r>
      <w:proofErr w:type="spellEnd"/>
      <w:r w:rsidR="00D14F02" w:rsidRPr="003241DD">
        <w:rPr>
          <w:sz w:val="23"/>
          <w:szCs w:val="23"/>
        </w:rPr>
        <w:t xml:space="preserve">» на  </w:t>
      </w:r>
      <w:proofErr w:type="spellStart"/>
      <w:r w:rsidR="00D14F02" w:rsidRPr="003241DD">
        <w:rPr>
          <w:sz w:val="23"/>
          <w:szCs w:val="23"/>
        </w:rPr>
        <w:t>Восточно-Сибирской</w:t>
      </w:r>
      <w:proofErr w:type="spellEnd"/>
      <w:r w:rsidR="00D14F02" w:rsidRPr="003241DD">
        <w:rPr>
          <w:sz w:val="23"/>
          <w:szCs w:val="23"/>
        </w:rPr>
        <w:t xml:space="preserve"> железной дороге </w:t>
      </w:r>
      <w:proofErr w:type="spellStart"/>
      <w:r w:rsidR="00D14F02" w:rsidRPr="003241DD">
        <w:rPr>
          <w:sz w:val="23"/>
          <w:szCs w:val="23"/>
        </w:rPr>
        <w:t>Куторкина</w:t>
      </w:r>
      <w:proofErr w:type="spellEnd"/>
      <w:r w:rsidR="00D14F02" w:rsidRPr="003241DD">
        <w:rPr>
          <w:sz w:val="23"/>
          <w:szCs w:val="23"/>
        </w:rPr>
        <w:t xml:space="preserve"> Дмитрия Геннадьевича,  действующего  на  основании доверенности №    от           20  13 г. с одной стороны, и _________________________________________________                </w:t>
      </w:r>
      <w:r w:rsidR="00D14F02" w:rsidRPr="003241DD">
        <w:rPr>
          <w:i/>
          <w:sz w:val="23"/>
          <w:szCs w:val="23"/>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roofErr w:type="gramEnd"/>
    </w:p>
    <w:p w:rsidR="00D14F02" w:rsidRPr="003241DD" w:rsidRDefault="00D14F02" w:rsidP="000F0E0D">
      <w:pPr>
        <w:jc w:val="both"/>
        <w:rPr>
          <w:sz w:val="23"/>
          <w:szCs w:val="23"/>
        </w:rPr>
      </w:pPr>
      <w:r w:rsidRPr="003241DD">
        <w:rPr>
          <w:sz w:val="23"/>
          <w:szCs w:val="23"/>
        </w:rPr>
        <w:t xml:space="preserve">именуемое в дальнейшем «Исполнитель», в лице __________________________________, </w:t>
      </w:r>
    </w:p>
    <w:p w:rsidR="00D14F02" w:rsidRPr="003241DD" w:rsidRDefault="00D14F02" w:rsidP="000F0E0D">
      <w:pPr>
        <w:ind w:firstLine="851"/>
        <w:jc w:val="both"/>
        <w:rPr>
          <w:sz w:val="23"/>
          <w:szCs w:val="23"/>
        </w:rPr>
      </w:pPr>
      <w:r w:rsidRPr="003241DD">
        <w:rPr>
          <w:i/>
          <w:sz w:val="23"/>
          <w:szCs w:val="23"/>
          <w:vertAlign w:val="superscript"/>
        </w:rPr>
        <w:t xml:space="preserve">                                                                                                                  </w:t>
      </w:r>
      <w:r w:rsidR="003241DD" w:rsidRPr="003241DD">
        <w:rPr>
          <w:i/>
          <w:sz w:val="23"/>
          <w:szCs w:val="23"/>
          <w:vertAlign w:val="superscript"/>
        </w:rPr>
        <w:t xml:space="preserve">           </w:t>
      </w:r>
      <w:r w:rsidRPr="003241DD">
        <w:rPr>
          <w:i/>
          <w:sz w:val="23"/>
          <w:szCs w:val="23"/>
          <w:vertAlign w:val="superscript"/>
        </w:rPr>
        <w:t xml:space="preserve">      (должность, Ф.И.О. - полностью)</w:t>
      </w:r>
    </w:p>
    <w:p w:rsidR="00D14F02" w:rsidRPr="003241DD" w:rsidRDefault="00D14F02" w:rsidP="000F0E0D">
      <w:pPr>
        <w:jc w:val="both"/>
        <w:rPr>
          <w:sz w:val="23"/>
          <w:szCs w:val="23"/>
        </w:rPr>
      </w:pPr>
      <w:r w:rsidRPr="003241DD">
        <w:rPr>
          <w:sz w:val="23"/>
          <w:szCs w:val="23"/>
        </w:rPr>
        <w:t>действующего на основании______________________________________</w:t>
      </w:r>
      <w:r w:rsidRPr="003241DD">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3241DD">
        <w:rPr>
          <w:i/>
          <w:sz w:val="23"/>
          <w:szCs w:val="23"/>
          <w:vertAlign w:val="superscript"/>
        </w:rPr>
        <w:t>__и</w:t>
      </w:r>
      <w:proofErr w:type="spellEnd"/>
      <w:r w:rsidRPr="003241DD">
        <w:rPr>
          <w:i/>
          <w:sz w:val="23"/>
          <w:szCs w:val="23"/>
          <w:vertAlign w:val="superscript"/>
        </w:rPr>
        <w:t xml:space="preserve"> т.д.</w:t>
      </w:r>
      <w:proofErr w:type="gramStart"/>
      <w:r w:rsidRPr="003241DD">
        <w:rPr>
          <w:i/>
          <w:sz w:val="23"/>
          <w:szCs w:val="23"/>
          <w:vertAlign w:val="superscript"/>
        </w:rPr>
        <w:t xml:space="preserve"> )</w:t>
      </w:r>
      <w:proofErr w:type="gramEnd"/>
    </w:p>
    <w:p w:rsidR="00D14F02" w:rsidRPr="003241DD" w:rsidRDefault="00D14F02" w:rsidP="000F0E0D">
      <w:pPr>
        <w:ind w:firstLine="851"/>
        <w:jc w:val="both"/>
        <w:rPr>
          <w:sz w:val="23"/>
          <w:szCs w:val="23"/>
        </w:rPr>
      </w:pPr>
      <w:r w:rsidRPr="003241DD">
        <w:rPr>
          <w:sz w:val="23"/>
          <w:szCs w:val="23"/>
        </w:rPr>
        <w:t>с другой стороны, именуемые в дальнейшем «Стороны», заключили настоящий договор на выполнение работ (далее – «Договор») о нижеследующем:</w:t>
      </w:r>
    </w:p>
    <w:p w:rsidR="00D14F02" w:rsidRPr="003241DD" w:rsidRDefault="00D14F02" w:rsidP="000F0E0D">
      <w:pPr>
        <w:ind w:firstLine="851"/>
        <w:jc w:val="both"/>
        <w:rPr>
          <w:sz w:val="23"/>
          <w:szCs w:val="23"/>
        </w:rPr>
      </w:pPr>
    </w:p>
    <w:p w:rsidR="00D14F02" w:rsidRPr="003241DD" w:rsidRDefault="00D14F02" w:rsidP="000F0E0D">
      <w:pPr>
        <w:ind w:firstLine="851"/>
        <w:jc w:val="center"/>
        <w:rPr>
          <w:b/>
          <w:sz w:val="23"/>
          <w:szCs w:val="23"/>
        </w:rPr>
      </w:pPr>
      <w:r w:rsidRPr="003241DD">
        <w:rPr>
          <w:b/>
          <w:sz w:val="23"/>
          <w:szCs w:val="23"/>
        </w:rPr>
        <w:t>1. Предмет Договора</w:t>
      </w:r>
    </w:p>
    <w:p w:rsidR="00D14F02" w:rsidRPr="003241DD" w:rsidRDefault="00D14F02" w:rsidP="000F0E0D">
      <w:pPr>
        <w:numPr>
          <w:ilvl w:val="1"/>
          <w:numId w:val="26"/>
        </w:numPr>
        <w:tabs>
          <w:tab w:val="clear" w:pos="1174"/>
          <w:tab w:val="num" w:pos="0"/>
          <w:tab w:val="num" w:pos="360"/>
        </w:tabs>
        <w:suppressAutoHyphens w:val="0"/>
        <w:ind w:left="0" w:firstLine="851"/>
        <w:jc w:val="both"/>
        <w:rPr>
          <w:sz w:val="23"/>
          <w:szCs w:val="23"/>
        </w:rPr>
      </w:pPr>
      <w:r w:rsidRPr="003241DD">
        <w:rPr>
          <w:sz w:val="23"/>
          <w:szCs w:val="23"/>
        </w:rPr>
        <w:t xml:space="preserve">Заказчик поручает и обязуется оплатить, а Исполнитель  принимает  на  себя  обязательства по выполнению работ  по реконструкции контейнерного терминала ст. </w:t>
      </w:r>
      <w:proofErr w:type="gramStart"/>
      <w:r w:rsidRPr="003241DD">
        <w:rPr>
          <w:sz w:val="23"/>
          <w:szCs w:val="23"/>
        </w:rPr>
        <w:t>Батарейная</w:t>
      </w:r>
      <w:proofErr w:type="gramEnd"/>
      <w:r w:rsidRPr="003241DD">
        <w:rPr>
          <w:sz w:val="23"/>
          <w:szCs w:val="23"/>
        </w:rPr>
        <w:t xml:space="preserve"> в 201</w:t>
      </w:r>
      <w:r w:rsidR="00D10CB9" w:rsidRPr="003241DD">
        <w:rPr>
          <w:sz w:val="23"/>
          <w:szCs w:val="23"/>
        </w:rPr>
        <w:t>5</w:t>
      </w:r>
      <w:r w:rsidRPr="003241DD">
        <w:rPr>
          <w:sz w:val="23"/>
          <w:szCs w:val="23"/>
        </w:rPr>
        <w:t>-201</w:t>
      </w:r>
      <w:r w:rsidR="00D10CB9" w:rsidRPr="003241DD">
        <w:rPr>
          <w:sz w:val="23"/>
          <w:szCs w:val="23"/>
        </w:rPr>
        <w:t>6</w:t>
      </w:r>
      <w:r w:rsidRPr="003241DD">
        <w:rPr>
          <w:sz w:val="23"/>
          <w:szCs w:val="23"/>
        </w:rPr>
        <w:t xml:space="preserve"> гг. (далее – «Работы»)</w:t>
      </w:r>
      <w:r w:rsidR="009511AC" w:rsidRPr="003241DD">
        <w:rPr>
          <w:sz w:val="23"/>
          <w:szCs w:val="23"/>
        </w:rPr>
        <w:t xml:space="preserve"> в объеме следующего предельного лимита затрат:</w:t>
      </w:r>
    </w:p>
    <w:tbl>
      <w:tblPr>
        <w:tblStyle w:val="aff9"/>
        <w:tblW w:w="9639" w:type="dxa"/>
        <w:tblInd w:w="108" w:type="dxa"/>
        <w:tblLayout w:type="fixed"/>
        <w:tblLook w:val="04A0"/>
      </w:tblPr>
      <w:tblGrid>
        <w:gridCol w:w="3969"/>
        <w:gridCol w:w="709"/>
        <w:gridCol w:w="851"/>
        <w:gridCol w:w="1984"/>
        <w:gridCol w:w="2126"/>
      </w:tblGrid>
      <w:tr w:rsidR="009511AC" w:rsidRPr="003241DD" w:rsidTr="003241DD">
        <w:tc>
          <w:tcPr>
            <w:tcW w:w="3969" w:type="dxa"/>
            <w:vMerge w:val="restart"/>
            <w:vAlign w:val="center"/>
          </w:tcPr>
          <w:p w:rsidR="009511AC" w:rsidRPr="003241DD" w:rsidRDefault="009511AC" w:rsidP="00136379">
            <w:pPr>
              <w:tabs>
                <w:tab w:val="left" w:pos="693"/>
              </w:tabs>
              <w:jc w:val="center"/>
              <w:rPr>
                <w:b/>
                <w:sz w:val="23"/>
                <w:szCs w:val="23"/>
              </w:rPr>
            </w:pPr>
            <w:r w:rsidRPr="003241DD">
              <w:rPr>
                <w:b/>
                <w:sz w:val="23"/>
                <w:szCs w:val="23"/>
              </w:rPr>
              <w:t>Наименование работ</w:t>
            </w:r>
          </w:p>
        </w:tc>
        <w:tc>
          <w:tcPr>
            <w:tcW w:w="709" w:type="dxa"/>
            <w:vMerge w:val="restart"/>
            <w:vAlign w:val="center"/>
          </w:tcPr>
          <w:p w:rsidR="009511AC" w:rsidRPr="003241DD" w:rsidRDefault="009511AC" w:rsidP="00136379">
            <w:pPr>
              <w:tabs>
                <w:tab w:val="left" w:pos="693"/>
              </w:tabs>
              <w:jc w:val="center"/>
              <w:rPr>
                <w:b/>
                <w:sz w:val="23"/>
                <w:szCs w:val="23"/>
              </w:rPr>
            </w:pPr>
            <w:r w:rsidRPr="003241DD">
              <w:rPr>
                <w:b/>
                <w:sz w:val="23"/>
                <w:szCs w:val="23"/>
              </w:rPr>
              <w:t>Этап</w:t>
            </w:r>
          </w:p>
        </w:tc>
        <w:tc>
          <w:tcPr>
            <w:tcW w:w="851" w:type="dxa"/>
            <w:vMerge w:val="restart"/>
            <w:vAlign w:val="center"/>
          </w:tcPr>
          <w:p w:rsidR="009511AC" w:rsidRPr="003241DD" w:rsidRDefault="009511AC" w:rsidP="00136379">
            <w:pPr>
              <w:tabs>
                <w:tab w:val="left" w:pos="693"/>
              </w:tabs>
              <w:jc w:val="center"/>
              <w:rPr>
                <w:b/>
                <w:sz w:val="23"/>
                <w:szCs w:val="23"/>
              </w:rPr>
            </w:pPr>
            <w:r w:rsidRPr="003241DD">
              <w:rPr>
                <w:b/>
                <w:sz w:val="23"/>
                <w:szCs w:val="23"/>
              </w:rPr>
              <w:t>Год</w:t>
            </w:r>
          </w:p>
        </w:tc>
        <w:tc>
          <w:tcPr>
            <w:tcW w:w="4110" w:type="dxa"/>
            <w:gridSpan w:val="2"/>
          </w:tcPr>
          <w:p w:rsidR="009511AC" w:rsidRPr="003241DD" w:rsidRDefault="009511AC" w:rsidP="00136379">
            <w:pPr>
              <w:tabs>
                <w:tab w:val="left" w:pos="693"/>
              </w:tabs>
              <w:jc w:val="center"/>
              <w:rPr>
                <w:b/>
                <w:sz w:val="23"/>
                <w:szCs w:val="23"/>
              </w:rPr>
            </w:pPr>
            <w:r w:rsidRPr="003241DD">
              <w:rPr>
                <w:b/>
                <w:sz w:val="23"/>
                <w:szCs w:val="23"/>
              </w:rPr>
              <w:t>Предельный лимит, руб.</w:t>
            </w:r>
          </w:p>
        </w:tc>
      </w:tr>
      <w:tr w:rsidR="009511AC" w:rsidRPr="003241DD" w:rsidTr="003241DD">
        <w:tc>
          <w:tcPr>
            <w:tcW w:w="3969" w:type="dxa"/>
            <w:vMerge/>
          </w:tcPr>
          <w:p w:rsidR="009511AC" w:rsidRPr="003241DD" w:rsidRDefault="009511AC" w:rsidP="00136379">
            <w:pPr>
              <w:tabs>
                <w:tab w:val="left" w:pos="693"/>
              </w:tabs>
              <w:jc w:val="center"/>
              <w:rPr>
                <w:b/>
                <w:sz w:val="23"/>
                <w:szCs w:val="23"/>
              </w:rPr>
            </w:pPr>
          </w:p>
        </w:tc>
        <w:tc>
          <w:tcPr>
            <w:tcW w:w="709" w:type="dxa"/>
            <w:vMerge/>
          </w:tcPr>
          <w:p w:rsidR="009511AC" w:rsidRPr="003241DD" w:rsidRDefault="009511AC" w:rsidP="00136379">
            <w:pPr>
              <w:tabs>
                <w:tab w:val="left" w:pos="693"/>
              </w:tabs>
              <w:jc w:val="center"/>
              <w:rPr>
                <w:b/>
                <w:sz w:val="23"/>
                <w:szCs w:val="23"/>
              </w:rPr>
            </w:pPr>
          </w:p>
        </w:tc>
        <w:tc>
          <w:tcPr>
            <w:tcW w:w="851" w:type="dxa"/>
            <w:vMerge/>
          </w:tcPr>
          <w:p w:rsidR="009511AC" w:rsidRPr="003241DD" w:rsidRDefault="009511AC" w:rsidP="00136379">
            <w:pPr>
              <w:tabs>
                <w:tab w:val="left" w:pos="693"/>
              </w:tabs>
              <w:jc w:val="center"/>
              <w:rPr>
                <w:b/>
                <w:sz w:val="23"/>
                <w:szCs w:val="23"/>
              </w:rPr>
            </w:pPr>
          </w:p>
        </w:tc>
        <w:tc>
          <w:tcPr>
            <w:tcW w:w="1984" w:type="dxa"/>
          </w:tcPr>
          <w:p w:rsidR="009511AC" w:rsidRPr="003241DD" w:rsidRDefault="009511AC" w:rsidP="00136379">
            <w:pPr>
              <w:tabs>
                <w:tab w:val="left" w:pos="693"/>
              </w:tabs>
              <w:jc w:val="center"/>
              <w:rPr>
                <w:b/>
                <w:sz w:val="23"/>
                <w:szCs w:val="23"/>
              </w:rPr>
            </w:pPr>
            <w:r w:rsidRPr="003241DD">
              <w:rPr>
                <w:b/>
                <w:sz w:val="23"/>
                <w:szCs w:val="23"/>
              </w:rPr>
              <w:t>Без учета НДС</w:t>
            </w:r>
          </w:p>
        </w:tc>
        <w:tc>
          <w:tcPr>
            <w:tcW w:w="2126" w:type="dxa"/>
          </w:tcPr>
          <w:p w:rsidR="009511AC" w:rsidRPr="003241DD" w:rsidRDefault="009511AC" w:rsidP="00136379">
            <w:pPr>
              <w:tabs>
                <w:tab w:val="left" w:pos="693"/>
              </w:tabs>
              <w:jc w:val="center"/>
              <w:rPr>
                <w:b/>
                <w:sz w:val="23"/>
                <w:szCs w:val="23"/>
              </w:rPr>
            </w:pPr>
            <w:r w:rsidRPr="003241DD">
              <w:rPr>
                <w:b/>
                <w:sz w:val="23"/>
                <w:szCs w:val="23"/>
              </w:rPr>
              <w:t>С учетом НДС</w:t>
            </w:r>
          </w:p>
        </w:tc>
      </w:tr>
      <w:tr w:rsidR="00DA417F" w:rsidRPr="003241DD" w:rsidTr="003241DD">
        <w:trPr>
          <w:trHeight w:val="308"/>
        </w:trPr>
        <w:tc>
          <w:tcPr>
            <w:tcW w:w="3969" w:type="dxa"/>
            <w:vMerge w:val="restart"/>
            <w:vAlign w:val="center"/>
          </w:tcPr>
          <w:p w:rsidR="00DA417F" w:rsidRPr="003241DD" w:rsidRDefault="00DA417F" w:rsidP="00D10CB9">
            <w:pPr>
              <w:tabs>
                <w:tab w:val="left" w:pos="693"/>
              </w:tabs>
              <w:jc w:val="center"/>
              <w:rPr>
                <w:sz w:val="23"/>
                <w:szCs w:val="23"/>
              </w:rPr>
            </w:pPr>
            <w:r w:rsidRPr="003241DD">
              <w:rPr>
                <w:sz w:val="23"/>
                <w:szCs w:val="23"/>
              </w:rPr>
              <w:t xml:space="preserve">выполнение работ по реконструкции контейнерного терминала на ст. </w:t>
            </w:r>
            <w:proofErr w:type="gramStart"/>
            <w:r w:rsidRPr="003241DD">
              <w:rPr>
                <w:sz w:val="23"/>
                <w:szCs w:val="23"/>
              </w:rPr>
              <w:t>Батарейная</w:t>
            </w:r>
            <w:proofErr w:type="gramEnd"/>
            <w:r w:rsidRPr="003241DD">
              <w:rPr>
                <w:sz w:val="23"/>
                <w:szCs w:val="23"/>
              </w:rPr>
              <w:t xml:space="preserve"> в 2015-2016 гг.</w:t>
            </w:r>
          </w:p>
        </w:tc>
        <w:tc>
          <w:tcPr>
            <w:tcW w:w="709" w:type="dxa"/>
            <w:vAlign w:val="center"/>
          </w:tcPr>
          <w:p w:rsidR="00DA417F" w:rsidRPr="003241DD" w:rsidRDefault="00DA417F" w:rsidP="00136379">
            <w:pPr>
              <w:tabs>
                <w:tab w:val="left" w:pos="693"/>
              </w:tabs>
              <w:jc w:val="center"/>
              <w:rPr>
                <w:sz w:val="23"/>
                <w:szCs w:val="23"/>
              </w:rPr>
            </w:pPr>
            <w:r w:rsidRPr="003241DD">
              <w:rPr>
                <w:sz w:val="23"/>
                <w:szCs w:val="23"/>
              </w:rPr>
              <w:t>1</w:t>
            </w:r>
          </w:p>
        </w:tc>
        <w:tc>
          <w:tcPr>
            <w:tcW w:w="851" w:type="dxa"/>
            <w:vAlign w:val="center"/>
          </w:tcPr>
          <w:p w:rsidR="00DA417F" w:rsidRPr="003241DD" w:rsidRDefault="00DA417F" w:rsidP="0072465F">
            <w:pPr>
              <w:tabs>
                <w:tab w:val="left" w:pos="693"/>
              </w:tabs>
              <w:jc w:val="center"/>
              <w:rPr>
                <w:sz w:val="23"/>
                <w:szCs w:val="23"/>
              </w:rPr>
            </w:pPr>
            <w:r w:rsidRPr="003241DD">
              <w:rPr>
                <w:sz w:val="23"/>
                <w:szCs w:val="23"/>
              </w:rPr>
              <w:t>2015</w:t>
            </w:r>
          </w:p>
        </w:tc>
        <w:tc>
          <w:tcPr>
            <w:tcW w:w="1984" w:type="dxa"/>
            <w:vAlign w:val="center"/>
          </w:tcPr>
          <w:p w:rsidR="00DA417F" w:rsidRPr="003241DD" w:rsidRDefault="00DA417F" w:rsidP="00DA417F">
            <w:pPr>
              <w:tabs>
                <w:tab w:val="left" w:pos="693"/>
              </w:tabs>
              <w:jc w:val="center"/>
              <w:rPr>
                <w:sz w:val="23"/>
                <w:szCs w:val="23"/>
                <w:highlight w:val="cyan"/>
              </w:rPr>
            </w:pPr>
            <w:r w:rsidRPr="003241DD">
              <w:rPr>
                <w:sz w:val="23"/>
                <w:szCs w:val="23"/>
              </w:rPr>
              <w:t>168 999 376,00</w:t>
            </w:r>
          </w:p>
        </w:tc>
        <w:tc>
          <w:tcPr>
            <w:tcW w:w="2126" w:type="dxa"/>
            <w:vAlign w:val="center"/>
          </w:tcPr>
          <w:p w:rsidR="00DA417F" w:rsidRPr="003241DD" w:rsidRDefault="00DA417F" w:rsidP="00DA417F">
            <w:pPr>
              <w:tabs>
                <w:tab w:val="left" w:pos="693"/>
              </w:tabs>
              <w:jc w:val="center"/>
              <w:rPr>
                <w:sz w:val="23"/>
                <w:szCs w:val="23"/>
              </w:rPr>
            </w:pPr>
            <w:r w:rsidRPr="003241DD">
              <w:rPr>
                <w:sz w:val="23"/>
                <w:szCs w:val="23"/>
              </w:rPr>
              <w:t>199 419 263,68</w:t>
            </w:r>
          </w:p>
        </w:tc>
      </w:tr>
      <w:tr w:rsidR="00DA417F" w:rsidRPr="003241DD" w:rsidTr="003241DD">
        <w:trPr>
          <w:trHeight w:val="430"/>
        </w:trPr>
        <w:tc>
          <w:tcPr>
            <w:tcW w:w="3969" w:type="dxa"/>
            <w:vMerge/>
          </w:tcPr>
          <w:p w:rsidR="00DA417F" w:rsidRPr="003241DD" w:rsidRDefault="00DA417F" w:rsidP="00136379">
            <w:pPr>
              <w:tabs>
                <w:tab w:val="left" w:pos="693"/>
              </w:tabs>
              <w:jc w:val="center"/>
              <w:rPr>
                <w:sz w:val="23"/>
                <w:szCs w:val="23"/>
              </w:rPr>
            </w:pPr>
          </w:p>
        </w:tc>
        <w:tc>
          <w:tcPr>
            <w:tcW w:w="709" w:type="dxa"/>
            <w:vAlign w:val="center"/>
          </w:tcPr>
          <w:p w:rsidR="00DA417F" w:rsidRPr="003241DD" w:rsidRDefault="00DA417F" w:rsidP="00136379">
            <w:pPr>
              <w:tabs>
                <w:tab w:val="left" w:pos="693"/>
              </w:tabs>
              <w:jc w:val="center"/>
              <w:rPr>
                <w:sz w:val="23"/>
                <w:szCs w:val="23"/>
              </w:rPr>
            </w:pPr>
            <w:r w:rsidRPr="003241DD">
              <w:rPr>
                <w:sz w:val="23"/>
                <w:szCs w:val="23"/>
              </w:rPr>
              <w:t>2</w:t>
            </w:r>
          </w:p>
        </w:tc>
        <w:tc>
          <w:tcPr>
            <w:tcW w:w="851" w:type="dxa"/>
            <w:vAlign w:val="center"/>
          </w:tcPr>
          <w:p w:rsidR="00DA417F" w:rsidRPr="003241DD" w:rsidRDefault="00DA417F" w:rsidP="0072465F">
            <w:pPr>
              <w:tabs>
                <w:tab w:val="left" w:pos="693"/>
              </w:tabs>
              <w:jc w:val="center"/>
              <w:rPr>
                <w:sz w:val="23"/>
                <w:szCs w:val="23"/>
              </w:rPr>
            </w:pPr>
            <w:r w:rsidRPr="003241DD">
              <w:rPr>
                <w:sz w:val="23"/>
                <w:szCs w:val="23"/>
              </w:rPr>
              <w:t>2016</w:t>
            </w:r>
          </w:p>
        </w:tc>
        <w:tc>
          <w:tcPr>
            <w:tcW w:w="1984" w:type="dxa"/>
            <w:vAlign w:val="center"/>
          </w:tcPr>
          <w:p w:rsidR="00DA417F" w:rsidRPr="003241DD" w:rsidRDefault="00DA417F" w:rsidP="00DA417F">
            <w:pPr>
              <w:tabs>
                <w:tab w:val="left" w:pos="693"/>
              </w:tabs>
              <w:jc w:val="center"/>
              <w:rPr>
                <w:sz w:val="23"/>
                <w:szCs w:val="23"/>
                <w:highlight w:val="cyan"/>
              </w:rPr>
            </w:pPr>
            <w:r w:rsidRPr="003241DD">
              <w:rPr>
                <w:sz w:val="23"/>
                <w:szCs w:val="23"/>
              </w:rPr>
              <w:t>132 995 766,00</w:t>
            </w:r>
          </w:p>
        </w:tc>
        <w:tc>
          <w:tcPr>
            <w:tcW w:w="2126" w:type="dxa"/>
            <w:vAlign w:val="center"/>
          </w:tcPr>
          <w:p w:rsidR="00DA417F" w:rsidRPr="003241DD" w:rsidRDefault="00DA417F" w:rsidP="00DA417F">
            <w:pPr>
              <w:tabs>
                <w:tab w:val="left" w:pos="693"/>
              </w:tabs>
              <w:jc w:val="center"/>
              <w:rPr>
                <w:sz w:val="23"/>
                <w:szCs w:val="23"/>
              </w:rPr>
            </w:pPr>
            <w:r w:rsidRPr="003241DD">
              <w:rPr>
                <w:sz w:val="23"/>
                <w:szCs w:val="23"/>
              </w:rPr>
              <w:t>156 935 003,88</w:t>
            </w:r>
          </w:p>
        </w:tc>
      </w:tr>
    </w:tbl>
    <w:p w:rsidR="00D14F02" w:rsidRPr="003241DD" w:rsidRDefault="00D14F02" w:rsidP="000F0E0D">
      <w:pPr>
        <w:numPr>
          <w:ilvl w:val="1"/>
          <w:numId w:val="26"/>
        </w:numPr>
        <w:tabs>
          <w:tab w:val="clear" w:pos="1174"/>
          <w:tab w:val="num" w:pos="0"/>
          <w:tab w:val="num" w:pos="360"/>
        </w:tabs>
        <w:suppressAutoHyphens w:val="0"/>
        <w:ind w:left="0" w:firstLine="851"/>
        <w:jc w:val="both"/>
        <w:rPr>
          <w:sz w:val="23"/>
          <w:szCs w:val="23"/>
        </w:rPr>
      </w:pPr>
      <w:r w:rsidRPr="003241DD">
        <w:rPr>
          <w:sz w:val="23"/>
          <w:szCs w:val="23"/>
        </w:rPr>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14F02" w:rsidRPr="003241DD" w:rsidRDefault="00D14F02" w:rsidP="009511AC">
      <w:pPr>
        <w:numPr>
          <w:ilvl w:val="1"/>
          <w:numId w:val="26"/>
        </w:numPr>
        <w:tabs>
          <w:tab w:val="clear" w:pos="1174"/>
          <w:tab w:val="num" w:pos="0"/>
          <w:tab w:val="num" w:pos="360"/>
        </w:tabs>
        <w:suppressAutoHyphens w:val="0"/>
        <w:spacing w:after="240"/>
        <w:ind w:left="0" w:firstLine="851"/>
        <w:jc w:val="both"/>
        <w:rPr>
          <w:sz w:val="23"/>
          <w:szCs w:val="23"/>
        </w:rPr>
      </w:pPr>
      <w:r w:rsidRPr="003241DD">
        <w:rPr>
          <w:sz w:val="23"/>
          <w:szCs w:val="23"/>
        </w:rPr>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14F02" w:rsidRPr="003241DD" w:rsidRDefault="00D14F02" w:rsidP="000F0E0D">
      <w:pPr>
        <w:ind w:firstLine="851"/>
        <w:jc w:val="center"/>
        <w:rPr>
          <w:b/>
          <w:sz w:val="23"/>
          <w:szCs w:val="23"/>
        </w:rPr>
      </w:pPr>
      <w:r w:rsidRPr="003241DD">
        <w:rPr>
          <w:b/>
          <w:sz w:val="23"/>
          <w:szCs w:val="23"/>
        </w:rPr>
        <w:t>2. Цена Работ и порядок оплаты</w:t>
      </w:r>
    </w:p>
    <w:p w:rsidR="00D14F02" w:rsidRPr="003241DD" w:rsidRDefault="00D14F02" w:rsidP="000F0E0D">
      <w:pPr>
        <w:ind w:firstLine="851"/>
        <w:jc w:val="both"/>
        <w:rPr>
          <w:sz w:val="23"/>
          <w:szCs w:val="23"/>
        </w:rPr>
      </w:pPr>
      <w:r w:rsidRPr="003241DD">
        <w:rPr>
          <w:sz w:val="23"/>
          <w:szCs w:val="23"/>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w:t>
      </w:r>
      <w:r w:rsidR="003241DD" w:rsidRPr="003241DD">
        <w:rPr>
          <w:sz w:val="23"/>
          <w:szCs w:val="23"/>
        </w:rPr>
        <w:t>латить Исполнителю____ (______</w:t>
      </w:r>
      <w:r w:rsidRPr="003241DD">
        <w:rPr>
          <w:sz w:val="23"/>
          <w:szCs w:val="23"/>
        </w:rPr>
        <w:t>___) рублей, в том</w:t>
      </w:r>
      <w:r w:rsidR="003241DD" w:rsidRPr="003241DD">
        <w:rPr>
          <w:sz w:val="23"/>
          <w:szCs w:val="23"/>
        </w:rPr>
        <w:t xml:space="preserve"> числе НДС – 18% ____ (_______</w:t>
      </w:r>
      <w:r w:rsidRPr="003241DD">
        <w:rPr>
          <w:sz w:val="23"/>
          <w:szCs w:val="23"/>
        </w:rPr>
        <w:t>___) рублей</w:t>
      </w:r>
      <w:r w:rsidR="00B23ABA" w:rsidRPr="003241DD">
        <w:rPr>
          <w:sz w:val="23"/>
          <w:szCs w:val="23"/>
        </w:rPr>
        <w:t xml:space="preserve"> в </w:t>
      </w:r>
      <w:r w:rsidR="0072465F" w:rsidRPr="003241DD">
        <w:rPr>
          <w:sz w:val="23"/>
          <w:szCs w:val="23"/>
        </w:rPr>
        <w:t xml:space="preserve">2015 </w:t>
      </w:r>
      <w:r w:rsidR="003241DD" w:rsidRPr="003241DD">
        <w:rPr>
          <w:sz w:val="23"/>
          <w:szCs w:val="23"/>
        </w:rPr>
        <w:t>году и _______ (_______)____ (________</w:t>
      </w:r>
      <w:r w:rsidR="00B23ABA" w:rsidRPr="003241DD">
        <w:rPr>
          <w:sz w:val="23"/>
          <w:szCs w:val="23"/>
        </w:rPr>
        <w:t xml:space="preserve">_) рублей, в </w:t>
      </w:r>
      <w:r w:rsidR="003241DD" w:rsidRPr="003241DD">
        <w:rPr>
          <w:sz w:val="23"/>
          <w:szCs w:val="23"/>
        </w:rPr>
        <w:t>том числе НДС – 18% ____ (____</w:t>
      </w:r>
      <w:r w:rsidR="00B23ABA" w:rsidRPr="003241DD">
        <w:rPr>
          <w:sz w:val="23"/>
          <w:szCs w:val="23"/>
        </w:rPr>
        <w:t xml:space="preserve">______) рублей в </w:t>
      </w:r>
      <w:r w:rsidR="0072465F" w:rsidRPr="003241DD">
        <w:rPr>
          <w:sz w:val="23"/>
          <w:szCs w:val="23"/>
        </w:rPr>
        <w:t xml:space="preserve">2016 </w:t>
      </w:r>
      <w:r w:rsidR="00B23ABA" w:rsidRPr="003241DD">
        <w:rPr>
          <w:sz w:val="23"/>
          <w:szCs w:val="23"/>
        </w:rPr>
        <w:t>году</w:t>
      </w:r>
      <w:proofErr w:type="gramStart"/>
      <w:r w:rsidRPr="003241DD">
        <w:rPr>
          <w:sz w:val="23"/>
          <w:szCs w:val="23"/>
        </w:rPr>
        <w:t>.</w:t>
      </w:r>
      <w:r w:rsidRPr="003241DD">
        <w:rPr>
          <w:i/>
          <w:iCs/>
          <w:sz w:val="23"/>
          <w:szCs w:val="23"/>
        </w:rPr>
        <w:t>(</w:t>
      </w:r>
      <w:proofErr w:type="gramEnd"/>
      <w:r w:rsidRPr="003241DD">
        <w:rPr>
          <w:i/>
          <w:iCs/>
          <w:sz w:val="23"/>
          <w:szCs w:val="23"/>
        </w:rPr>
        <w:t xml:space="preserve">цена Работ и сумма налога указываются цифрами и в скобках прописью. </w:t>
      </w:r>
      <w:proofErr w:type="gramStart"/>
      <w:r w:rsidRPr="003241DD">
        <w:rPr>
          <w:i/>
          <w:iCs/>
          <w:sz w:val="23"/>
          <w:szCs w:val="23"/>
        </w:rPr>
        <w:t>Пример: «10 000,00 (десять тысяч) рублей 00 копеек»)</w:t>
      </w:r>
      <w:proofErr w:type="gramEnd"/>
    </w:p>
    <w:p w:rsidR="00D14F02" w:rsidRPr="003241DD" w:rsidRDefault="00D14F02" w:rsidP="000F0E0D">
      <w:pPr>
        <w:ind w:firstLine="851"/>
        <w:jc w:val="both"/>
        <w:rPr>
          <w:sz w:val="23"/>
          <w:szCs w:val="23"/>
        </w:rPr>
      </w:pPr>
      <w:proofErr w:type="gramStart"/>
      <w:r w:rsidRPr="003241DD">
        <w:rPr>
          <w:sz w:val="23"/>
          <w:szCs w:val="23"/>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Pr="003241DD">
        <w:rPr>
          <w:sz w:val="23"/>
          <w:szCs w:val="23"/>
        </w:rPr>
        <w:t>ТрансКонтейнер</w:t>
      </w:r>
      <w:proofErr w:type="spellEnd"/>
      <w:r w:rsidRPr="003241DD">
        <w:rPr>
          <w:sz w:val="23"/>
          <w:szCs w:val="23"/>
        </w:rPr>
        <w:t xml:space="preserve">» от 20.12.2011г.)» </w:t>
      </w:r>
      <w:proofErr w:type="gramEnd"/>
    </w:p>
    <w:p w:rsidR="00D14F02" w:rsidRPr="003241DD" w:rsidRDefault="00D14F02" w:rsidP="000F0E0D">
      <w:pPr>
        <w:ind w:firstLine="851"/>
        <w:jc w:val="both"/>
        <w:rPr>
          <w:sz w:val="23"/>
          <w:szCs w:val="23"/>
        </w:rPr>
      </w:pPr>
      <w:r w:rsidRPr="003241DD">
        <w:rPr>
          <w:sz w:val="23"/>
          <w:szCs w:val="23"/>
        </w:rPr>
        <w:t>2.2. Оплата  Работ производится Заказчиком в следующем порядке:</w:t>
      </w:r>
    </w:p>
    <w:p w:rsidR="00D31F1F" w:rsidRPr="003241DD" w:rsidRDefault="009F5A2D" w:rsidP="00D31F1F">
      <w:pPr>
        <w:ind w:firstLine="851"/>
        <w:jc w:val="both"/>
        <w:rPr>
          <w:sz w:val="23"/>
          <w:szCs w:val="23"/>
        </w:rPr>
      </w:pPr>
      <w:proofErr w:type="gramStart"/>
      <w:r w:rsidRPr="003241DD">
        <w:rPr>
          <w:sz w:val="23"/>
          <w:szCs w:val="23"/>
        </w:rPr>
        <w:t>Заказчик выплачивает Исполнителю аванс в размере ___</w:t>
      </w:r>
      <w:r w:rsidR="003241DD" w:rsidRPr="003241DD">
        <w:rPr>
          <w:sz w:val="23"/>
          <w:szCs w:val="23"/>
        </w:rPr>
        <w:t>% от стоимости работ –_______ (______</w:t>
      </w:r>
      <w:r w:rsidRPr="003241DD">
        <w:rPr>
          <w:sz w:val="23"/>
          <w:szCs w:val="23"/>
        </w:rPr>
        <w:t>_</w:t>
      </w:r>
      <w:r w:rsidR="003241DD" w:rsidRPr="003241DD">
        <w:rPr>
          <w:sz w:val="23"/>
          <w:szCs w:val="23"/>
        </w:rPr>
        <w:t>___), в т.ч. НДС 18% - _____</w:t>
      </w:r>
      <w:r w:rsidRPr="003241DD">
        <w:rPr>
          <w:sz w:val="23"/>
          <w:szCs w:val="23"/>
        </w:rPr>
        <w:t>______</w:t>
      </w:r>
      <w:r w:rsidR="003241DD" w:rsidRPr="003241DD">
        <w:rPr>
          <w:sz w:val="23"/>
          <w:szCs w:val="23"/>
        </w:rPr>
        <w:t xml:space="preserve"> (_________</w:t>
      </w:r>
      <w:r w:rsidRPr="003241DD">
        <w:rPr>
          <w:sz w:val="23"/>
          <w:szCs w:val="23"/>
        </w:rPr>
        <w:t xml:space="preserve">___). Оставшуюся  часть в размере ___% </w:t>
      </w:r>
      <w:r w:rsidRPr="003241DD">
        <w:rPr>
          <w:sz w:val="23"/>
          <w:szCs w:val="23"/>
        </w:rPr>
        <w:lastRenderedPageBreak/>
        <w:t>от стоимости</w:t>
      </w:r>
      <w:r w:rsidR="003241DD" w:rsidRPr="003241DD">
        <w:rPr>
          <w:sz w:val="23"/>
          <w:szCs w:val="23"/>
        </w:rPr>
        <w:t xml:space="preserve"> работ - –_______ ( _______</w:t>
      </w:r>
      <w:r w:rsidRPr="003241DD">
        <w:rPr>
          <w:sz w:val="23"/>
          <w:szCs w:val="23"/>
        </w:rPr>
        <w:t>_</w:t>
      </w:r>
      <w:r w:rsidR="003241DD" w:rsidRPr="003241DD">
        <w:rPr>
          <w:sz w:val="23"/>
          <w:szCs w:val="23"/>
        </w:rPr>
        <w:t>___), в т.ч. НДС 18% - ______</w:t>
      </w:r>
      <w:r w:rsidRPr="003241DD">
        <w:rPr>
          <w:sz w:val="23"/>
          <w:szCs w:val="23"/>
        </w:rPr>
        <w:t>______</w:t>
      </w:r>
      <w:r w:rsidR="003241DD" w:rsidRPr="003241DD">
        <w:rPr>
          <w:sz w:val="23"/>
          <w:szCs w:val="23"/>
        </w:rPr>
        <w:t>(______</w:t>
      </w:r>
      <w:r w:rsidRPr="003241DD">
        <w:rPr>
          <w:sz w:val="23"/>
          <w:szCs w:val="23"/>
        </w:rPr>
        <w:t xml:space="preserve">_____) Заказчик обязуется оплатить Исполнителю за фактически выполненные работы, </w:t>
      </w:r>
      <w:r w:rsidR="00D31F1F" w:rsidRPr="003241DD">
        <w:rPr>
          <w:sz w:val="23"/>
          <w:szCs w:val="23"/>
        </w:rPr>
        <w:t xml:space="preserve">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w:t>
      </w:r>
      <w:proofErr w:type="spellStart"/>
      <w:r w:rsidR="00D31F1F" w:rsidRPr="003241DD">
        <w:rPr>
          <w:sz w:val="23"/>
          <w:szCs w:val="23"/>
        </w:rPr>
        <w:t>СНиП</w:t>
      </w:r>
      <w:proofErr w:type="spellEnd"/>
      <w:r w:rsidR="00D31F1F" w:rsidRPr="003241DD">
        <w:rPr>
          <w:sz w:val="23"/>
          <w:szCs w:val="23"/>
        </w:rPr>
        <w:t xml:space="preserve"> 3.01.04-87, сдачи-приемки товара на</w:t>
      </w:r>
      <w:proofErr w:type="gramEnd"/>
      <w:r w:rsidR="001F79F3">
        <w:rPr>
          <w:sz w:val="23"/>
          <w:szCs w:val="23"/>
        </w:rPr>
        <w:t xml:space="preserve"> </w:t>
      </w:r>
      <w:proofErr w:type="gramStart"/>
      <w:r w:rsidR="00D31F1F" w:rsidRPr="003241DD">
        <w:rPr>
          <w:sz w:val="23"/>
          <w:szCs w:val="23"/>
        </w:rPr>
        <w:t>основании</w:t>
      </w:r>
      <w:proofErr w:type="gramEnd"/>
      <w:r w:rsidR="00D31F1F" w:rsidRPr="003241DD">
        <w:rPr>
          <w:sz w:val="23"/>
          <w:szCs w:val="23"/>
        </w:rPr>
        <w:t xml:space="preserve"> выставленного счета, счет фак</w:t>
      </w:r>
      <w:r w:rsidR="003241DD" w:rsidRPr="003241DD">
        <w:rPr>
          <w:sz w:val="23"/>
          <w:szCs w:val="23"/>
        </w:rPr>
        <w:t>туры в течение _________</w:t>
      </w:r>
      <w:r w:rsidR="00D31F1F" w:rsidRPr="003241DD">
        <w:rPr>
          <w:sz w:val="23"/>
          <w:szCs w:val="23"/>
        </w:rPr>
        <w:t xml:space="preserve">___ </w:t>
      </w:r>
      <w:r w:rsidR="00E172B6" w:rsidRPr="003241DD">
        <w:rPr>
          <w:sz w:val="23"/>
          <w:szCs w:val="23"/>
        </w:rPr>
        <w:t>календарных</w:t>
      </w:r>
      <w:r w:rsidR="003241DD" w:rsidRPr="003241DD">
        <w:rPr>
          <w:sz w:val="23"/>
          <w:szCs w:val="23"/>
        </w:rPr>
        <w:t xml:space="preserve"> </w:t>
      </w:r>
      <w:r w:rsidR="00D31F1F" w:rsidRPr="003241DD">
        <w:rPr>
          <w:sz w:val="23"/>
          <w:szCs w:val="23"/>
        </w:rPr>
        <w:t>дней.</w:t>
      </w:r>
    </w:p>
    <w:p w:rsidR="000647B8" w:rsidRPr="003241DD" w:rsidRDefault="000647B8" w:rsidP="000647B8">
      <w:pPr>
        <w:pStyle w:val="af2"/>
        <w:ind w:firstLine="851"/>
        <w:rPr>
          <w:b/>
          <w:sz w:val="23"/>
          <w:szCs w:val="23"/>
        </w:rPr>
      </w:pPr>
    </w:p>
    <w:p w:rsidR="00D14F02" w:rsidRPr="003241DD" w:rsidRDefault="00D14F02" w:rsidP="000F0E0D">
      <w:pPr>
        <w:pStyle w:val="af2"/>
        <w:ind w:firstLine="851"/>
        <w:jc w:val="center"/>
        <w:rPr>
          <w:b/>
          <w:sz w:val="23"/>
          <w:szCs w:val="23"/>
        </w:rPr>
      </w:pPr>
      <w:r w:rsidRPr="003241DD">
        <w:rPr>
          <w:b/>
          <w:sz w:val="23"/>
          <w:szCs w:val="23"/>
        </w:rPr>
        <w:t>3. Порядок сдачи и приемки Работ</w:t>
      </w:r>
    </w:p>
    <w:p w:rsidR="00437ED3" w:rsidRPr="003241DD" w:rsidRDefault="00D14F02" w:rsidP="00DA417F">
      <w:pPr>
        <w:pStyle w:val="ad"/>
        <w:ind w:firstLine="720"/>
        <w:rPr>
          <w:sz w:val="23"/>
          <w:szCs w:val="23"/>
        </w:rPr>
      </w:pPr>
      <w:r w:rsidRPr="003241DD">
        <w:rPr>
          <w:sz w:val="23"/>
          <w:szCs w:val="23"/>
        </w:rPr>
        <w:t xml:space="preserve">3.1. По завершении выполнения Работ </w:t>
      </w:r>
      <w:r w:rsidRPr="003241DD">
        <w:rPr>
          <w:i/>
          <w:sz w:val="23"/>
          <w:szCs w:val="23"/>
        </w:rPr>
        <w:t>(этапа Работ</w:t>
      </w:r>
      <w:proofErr w:type="gramStart"/>
      <w:r w:rsidRPr="003241DD">
        <w:rPr>
          <w:i/>
          <w:sz w:val="23"/>
          <w:szCs w:val="23"/>
        </w:rPr>
        <w:t>)</w:t>
      </w:r>
      <w:r w:rsidRPr="003241DD">
        <w:rPr>
          <w:sz w:val="23"/>
          <w:szCs w:val="23"/>
        </w:rPr>
        <w:t>И</w:t>
      </w:r>
      <w:proofErr w:type="gramEnd"/>
      <w:r w:rsidRPr="003241DD">
        <w:rPr>
          <w:sz w:val="23"/>
          <w:szCs w:val="23"/>
        </w:rPr>
        <w:t xml:space="preserve">сполнитель в течение 5 (пяти) календарных дней представляет Заказчику </w:t>
      </w:r>
      <w:r w:rsidR="00DA417F" w:rsidRPr="003241DD">
        <w:rPr>
          <w:sz w:val="23"/>
          <w:szCs w:val="23"/>
        </w:rPr>
        <w:t xml:space="preserve">акты приемки выполненных работ формы КС – 2, справки о стоимости выполненных работ и затрат формы КС-3, счета-фактуры. </w:t>
      </w:r>
    </w:p>
    <w:p w:rsidR="00DA417F" w:rsidRPr="003241DD" w:rsidRDefault="00437ED3" w:rsidP="00DA417F">
      <w:pPr>
        <w:pStyle w:val="ad"/>
        <w:ind w:firstLine="720"/>
        <w:rPr>
          <w:sz w:val="23"/>
          <w:szCs w:val="23"/>
        </w:rPr>
      </w:pPr>
      <w:r w:rsidRPr="003241DD">
        <w:rPr>
          <w:sz w:val="23"/>
          <w:szCs w:val="23"/>
        </w:rPr>
        <w:t>3.2. Исполнитель по окончанию Работ (этапа работ) п</w:t>
      </w:r>
      <w:r w:rsidR="00DA417F" w:rsidRPr="003241DD">
        <w:rPr>
          <w:sz w:val="23"/>
          <w:szCs w:val="23"/>
        </w:rPr>
        <w:t>редъявляет</w:t>
      </w:r>
      <w:r w:rsidRPr="003241DD">
        <w:rPr>
          <w:sz w:val="23"/>
          <w:szCs w:val="23"/>
        </w:rPr>
        <w:t xml:space="preserve"> Заказчику</w:t>
      </w:r>
      <w:r w:rsidR="00DA417F" w:rsidRPr="003241DD">
        <w:rPr>
          <w:sz w:val="23"/>
          <w:szCs w:val="23"/>
        </w:rPr>
        <w:t xml:space="preserve"> акт о приемке-сдаче отремонтированных, реконструированных, модернизированных объектов основных средств формы ОС-3, журнал производства работ (общий журнал), акты на выполненные скрытые работы, сертификаты соответствия на используемую продукцию и </w:t>
      </w:r>
      <w:proofErr w:type="gramStart"/>
      <w:r w:rsidR="00DA417F" w:rsidRPr="003241DD">
        <w:rPr>
          <w:sz w:val="23"/>
          <w:szCs w:val="23"/>
        </w:rPr>
        <w:t>материалы</w:t>
      </w:r>
      <w:proofErr w:type="gramEnd"/>
      <w:r w:rsidR="00DA417F" w:rsidRPr="003241DD">
        <w:rPr>
          <w:sz w:val="23"/>
          <w:szCs w:val="23"/>
        </w:rPr>
        <w:t xml:space="preserve"> и иные документы в соответствии с </w:t>
      </w:r>
      <w:proofErr w:type="spellStart"/>
      <w:r w:rsidR="00DA417F" w:rsidRPr="003241DD">
        <w:rPr>
          <w:sz w:val="23"/>
          <w:szCs w:val="23"/>
        </w:rPr>
        <w:t>СНиП</w:t>
      </w:r>
      <w:proofErr w:type="spellEnd"/>
      <w:r w:rsidR="00DA417F" w:rsidRPr="003241DD">
        <w:rPr>
          <w:sz w:val="23"/>
          <w:szCs w:val="23"/>
        </w:rPr>
        <w:t xml:space="preserve"> 3.01.04-87. Объём работ, принимаемых у </w:t>
      </w:r>
      <w:r w:rsidRPr="003241DD">
        <w:rPr>
          <w:sz w:val="23"/>
          <w:szCs w:val="23"/>
        </w:rPr>
        <w:t>Исполнителя</w:t>
      </w:r>
      <w:r w:rsidR="00DA417F" w:rsidRPr="003241DD">
        <w:rPr>
          <w:sz w:val="23"/>
          <w:szCs w:val="23"/>
        </w:rPr>
        <w:t xml:space="preserve">, должен соответствовать объёмам работ, изложенным в приложении к </w:t>
      </w:r>
      <w:r w:rsidRPr="003241DD">
        <w:rPr>
          <w:sz w:val="23"/>
          <w:szCs w:val="23"/>
        </w:rPr>
        <w:t xml:space="preserve">настоящему </w:t>
      </w:r>
      <w:r w:rsidR="00DA417F" w:rsidRPr="003241DD">
        <w:rPr>
          <w:sz w:val="23"/>
          <w:szCs w:val="23"/>
        </w:rPr>
        <w:t>договору.</w:t>
      </w:r>
    </w:p>
    <w:p w:rsidR="00DA417F" w:rsidRPr="003241DD" w:rsidRDefault="00437ED3" w:rsidP="00437ED3">
      <w:pPr>
        <w:ind w:firstLine="709"/>
        <w:jc w:val="both"/>
        <w:rPr>
          <w:sz w:val="23"/>
          <w:szCs w:val="23"/>
        </w:rPr>
      </w:pPr>
      <w:r w:rsidRPr="003241DD">
        <w:rPr>
          <w:sz w:val="23"/>
          <w:szCs w:val="23"/>
        </w:rPr>
        <w:t xml:space="preserve">3.2. </w:t>
      </w:r>
      <w:r w:rsidR="00DA417F" w:rsidRPr="003241DD">
        <w:rPr>
          <w:sz w:val="23"/>
          <w:szCs w:val="23"/>
        </w:rPr>
        <w:t xml:space="preserve">Работы, выполненные в 2015г., оформляются </w:t>
      </w:r>
      <w:r w:rsidRPr="003241DD">
        <w:rPr>
          <w:sz w:val="23"/>
          <w:szCs w:val="23"/>
        </w:rPr>
        <w:t xml:space="preserve">актами и оплачиваются в 2015г. </w:t>
      </w:r>
      <w:r w:rsidR="00DA417F" w:rsidRPr="003241DD">
        <w:rPr>
          <w:sz w:val="23"/>
          <w:szCs w:val="23"/>
        </w:rPr>
        <w:t xml:space="preserve">Выполнение работ запланированных к производству в 2016 году  будет осуществляться только при наличии у Заказчика лимитов финансирования. </w:t>
      </w:r>
    </w:p>
    <w:p w:rsidR="00DA417F" w:rsidRPr="003241DD" w:rsidRDefault="00437ED3" w:rsidP="00DA417F">
      <w:pPr>
        <w:pStyle w:val="ad"/>
        <w:tabs>
          <w:tab w:val="left" w:pos="1080"/>
        </w:tabs>
        <w:rPr>
          <w:sz w:val="23"/>
          <w:szCs w:val="23"/>
        </w:rPr>
      </w:pPr>
      <w:r w:rsidRPr="003241DD">
        <w:rPr>
          <w:sz w:val="23"/>
          <w:szCs w:val="23"/>
        </w:rPr>
        <w:t>3.3. Исполнитель</w:t>
      </w:r>
      <w:r w:rsidR="00DA417F" w:rsidRPr="003241DD">
        <w:rPr>
          <w:sz w:val="23"/>
          <w:szCs w:val="23"/>
        </w:rPr>
        <w:t xml:space="preserve"> приступает к выполнению работ по второму этапу только после подтверждения Заказчиком лимита финансирования на 2016 год. В случае отсутствия у Заказчика лимитов финансирования на 2016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2016 году.</w:t>
      </w:r>
    </w:p>
    <w:p w:rsidR="00D14F02" w:rsidRPr="003241DD" w:rsidRDefault="00D14F02" w:rsidP="000F0E0D">
      <w:pPr>
        <w:pStyle w:val="27"/>
        <w:spacing w:after="0" w:line="240" w:lineRule="auto"/>
        <w:ind w:left="0" w:firstLine="851"/>
        <w:jc w:val="both"/>
        <w:rPr>
          <w:sz w:val="23"/>
          <w:szCs w:val="23"/>
        </w:rPr>
      </w:pPr>
      <w:r w:rsidRPr="003241DD">
        <w:rPr>
          <w:sz w:val="23"/>
          <w:szCs w:val="23"/>
        </w:rPr>
        <w:t>3.</w:t>
      </w:r>
      <w:r w:rsidR="00437ED3" w:rsidRPr="003241DD">
        <w:rPr>
          <w:sz w:val="23"/>
          <w:szCs w:val="23"/>
        </w:rPr>
        <w:t>4</w:t>
      </w:r>
      <w:r w:rsidRPr="003241DD">
        <w:rPr>
          <w:sz w:val="23"/>
          <w:szCs w:val="23"/>
        </w:rPr>
        <w:t xml:space="preserve">. Заказчик в течение 3 (трех) календарных дней </w:t>
      </w:r>
      <w:proofErr w:type="gramStart"/>
      <w:r w:rsidRPr="003241DD">
        <w:rPr>
          <w:sz w:val="23"/>
          <w:szCs w:val="23"/>
        </w:rPr>
        <w:t>с даты получения</w:t>
      </w:r>
      <w:proofErr w:type="gramEnd"/>
      <w:r w:rsidRPr="003241DD">
        <w:rPr>
          <w:sz w:val="23"/>
          <w:szCs w:val="23"/>
        </w:rPr>
        <w:t xml:space="preserve"> акта сдачи-приемки выполненных Работ </w:t>
      </w:r>
      <w:r w:rsidRPr="003241DD">
        <w:rPr>
          <w:i/>
          <w:iCs/>
          <w:sz w:val="23"/>
          <w:szCs w:val="23"/>
        </w:rPr>
        <w:t xml:space="preserve">(этапа Работ) </w:t>
      </w:r>
      <w:r w:rsidRPr="003241DD">
        <w:rPr>
          <w:sz w:val="23"/>
          <w:szCs w:val="23"/>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14F02" w:rsidRPr="003241DD" w:rsidRDefault="00D14F02" w:rsidP="000F0E0D">
      <w:pPr>
        <w:pStyle w:val="12"/>
        <w:ind w:firstLine="851"/>
        <w:rPr>
          <w:sz w:val="23"/>
          <w:szCs w:val="23"/>
        </w:rPr>
      </w:pPr>
      <w:r w:rsidRPr="003241DD">
        <w:rPr>
          <w:sz w:val="23"/>
          <w:szCs w:val="23"/>
        </w:rPr>
        <w:t>3.</w:t>
      </w:r>
      <w:r w:rsidR="00437ED3" w:rsidRPr="003241DD">
        <w:rPr>
          <w:sz w:val="23"/>
          <w:szCs w:val="23"/>
        </w:rPr>
        <w:t>5</w:t>
      </w:r>
      <w:r w:rsidRPr="003241DD">
        <w:rPr>
          <w:sz w:val="23"/>
          <w:szCs w:val="23"/>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A417F" w:rsidRPr="003241DD" w:rsidRDefault="00D14F02" w:rsidP="003241DD">
      <w:pPr>
        <w:ind w:firstLine="851"/>
        <w:jc w:val="both"/>
        <w:rPr>
          <w:sz w:val="23"/>
          <w:szCs w:val="23"/>
        </w:rPr>
      </w:pPr>
      <w:r w:rsidRPr="003241DD">
        <w:rPr>
          <w:sz w:val="23"/>
          <w:szCs w:val="23"/>
        </w:rPr>
        <w:t>3.</w:t>
      </w:r>
      <w:r w:rsidR="00437ED3" w:rsidRPr="003241DD">
        <w:rPr>
          <w:sz w:val="23"/>
          <w:szCs w:val="23"/>
        </w:rPr>
        <w:t>6</w:t>
      </w:r>
      <w:r w:rsidRPr="003241DD">
        <w:rPr>
          <w:sz w:val="23"/>
          <w:szCs w:val="23"/>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241DD" w:rsidRPr="003241DD" w:rsidRDefault="003241DD" w:rsidP="003241DD">
      <w:pPr>
        <w:ind w:firstLine="851"/>
        <w:jc w:val="both"/>
        <w:rPr>
          <w:sz w:val="23"/>
          <w:szCs w:val="23"/>
        </w:rPr>
      </w:pPr>
    </w:p>
    <w:p w:rsidR="00D14F02" w:rsidRPr="003241DD" w:rsidRDefault="00D14F02" w:rsidP="000F0E0D">
      <w:pPr>
        <w:pStyle w:val="af2"/>
        <w:ind w:firstLine="851"/>
        <w:jc w:val="center"/>
        <w:rPr>
          <w:b/>
          <w:sz w:val="23"/>
          <w:szCs w:val="23"/>
        </w:rPr>
      </w:pPr>
      <w:r w:rsidRPr="003241DD">
        <w:rPr>
          <w:b/>
          <w:sz w:val="23"/>
          <w:szCs w:val="23"/>
        </w:rPr>
        <w:t>4. Обязанности Сторон</w:t>
      </w:r>
    </w:p>
    <w:p w:rsidR="00D14F02" w:rsidRPr="003241DD" w:rsidRDefault="00D14F02" w:rsidP="000F0E0D">
      <w:pPr>
        <w:ind w:firstLine="851"/>
        <w:jc w:val="both"/>
        <w:rPr>
          <w:sz w:val="23"/>
          <w:szCs w:val="23"/>
        </w:rPr>
      </w:pPr>
      <w:r w:rsidRPr="003241DD">
        <w:rPr>
          <w:sz w:val="23"/>
          <w:szCs w:val="23"/>
        </w:rPr>
        <w:t>4.1. Исполнитель обязан:</w:t>
      </w:r>
    </w:p>
    <w:p w:rsidR="00D14F02" w:rsidRPr="003241DD" w:rsidRDefault="00D14F02" w:rsidP="00DA417F">
      <w:pPr>
        <w:ind w:firstLine="851"/>
        <w:jc w:val="both"/>
        <w:rPr>
          <w:sz w:val="23"/>
          <w:szCs w:val="23"/>
        </w:rPr>
      </w:pPr>
      <w:r w:rsidRPr="003241DD">
        <w:rPr>
          <w:sz w:val="23"/>
          <w:szCs w:val="23"/>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w:t>
      </w:r>
      <w:r w:rsidR="00DA417F" w:rsidRPr="003241DD">
        <w:rPr>
          <w:sz w:val="23"/>
          <w:szCs w:val="23"/>
        </w:rPr>
        <w:t xml:space="preserve"> нормативным документа</w:t>
      </w:r>
      <w:proofErr w:type="gramStart"/>
      <w:r w:rsidR="00DA417F" w:rsidRPr="003241DD">
        <w:rPr>
          <w:sz w:val="23"/>
          <w:szCs w:val="23"/>
        </w:rPr>
        <w:t>м(</w:t>
      </w:r>
      <w:proofErr w:type="spellStart"/>
      <w:proofErr w:type="gramEnd"/>
      <w:r w:rsidR="00DA417F" w:rsidRPr="003241DD">
        <w:rPr>
          <w:sz w:val="23"/>
          <w:szCs w:val="23"/>
        </w:rPr>
        <w:t>СНиП</w:t>
      </w:r>
      <w:proofErr w:type="spellEnd"/>
      <w:r w:rsidR="00DA417F" w:rsidRPr="003241DD">
        <w:rPr>
          <w:sz w:val="23"/>
          <w:szCs w:val="23"/>
        </w:rPr>
        <w:t xml:space="preserve">, ГОСТ, </w:t>
      </w:r>
      <w:proofErr w:type="spellStart"/>
      <w:r w:rsidR="00DA417F" w:rsidRPr="003241DD">
        <w:rPr>
          <w:sz w:val="23"/>
          <w:szCs w:val="23"/>
        </w:rPr>
        <w:t>СанПиН</w:t>
      </w:r>
      <w:proofErr w:type="spellEnd"/>
      <w:r w:rsidR="00DA417F" w:rsidRPr="003241DD">
        <w:rPr>
          <w:sz w:val="23"/>
          <w:szCs w:val="23"/>
        </w:rPr>
        <w:t>) и другим</w:t>
      </w:r>
      <w:r w:rsidRPr="003241DD">
        <w:rPr>
          <w:sz w:val="23"/>
          <w:szCs w:val="23"/>
        </w:rPr>
        <w:t>, государственными стандартами, а также требованиям, обычно предъявляемым к данному виду Работ.</w:t>
      </w:r>
    </w:p>
    <w:p w:rsidR="00D14F02" w:rsidRPr="003241DD" w:rsidRDefault="00D14F02" w:rsidP="000F0E0D">
      <w:pPr>
        <w:ind w:firstLine="851"/>
        <w:jc w:val="both"/>
        <w:rPr>
          <w:sz w:val="23"/>
          <w:szCs w:val="23"/>
        </w:rPr>
      </w:pPr>
      <w:r w:rsidRPr="003241DD">
        <w:rPr>
          <w:sz w:val="23"/>
          <w:szCs w:val="23"/>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4F02" w:rsidRPr="003241DD" w:rsidRDefault="00D14F02" w:rsidP="000F0E0D">
      <w:pPr>
        <w:ind w:firstLine="851"/>
        <w:jc w:val="both"/>
        <w:rPr>
          <w:sz w:val="23"/>
          <w:szCs w:val="23"/>
        </w:rPr>
      </w:pPr>
      <w:r w:rsidRPr="003241DD">
        <w:rPr>
          <w:sz w:val="23"/>
          <w:szCs w:val="23"/>
        </w:rPr>
        <w:t>4.1.3. Устранять недостатки в выполненных Работах своими силами и за свой счет.</w:t>
      </w:r>
    </w:p>
    <w:p w:rsidR="00D14F02" w:rsidRPr="003241DD" w:rsidRDefault="00D14F02" w:rsidP="000F0E0D">
      <w:pPr>
        <w:ind w:firstLine="851"/>
        <w:jc w:val="both"/>
        <w:rPr>
          <w:sz w:val="23"/>
          <w:szCs w:val="23"/>
        </w:rPr>
      </w:pPr>
      <w:r w:rsidRPr="003241DD">
        <w:rPr>
          <w:sz w:val="23"/>
          <w:szCs w:val="23"/>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4F02" w:rsidRPr="003241DD" w:rsidRDefault="00D14F02" w:rsidP="000F0E0D">
      <w:pPr>
        <w:ind w:firstLine="851"/>
        <w:jc w:val="both"/>
        <w:rPr>
          <w:sz w:val="23"/>
          <w:szCs w:val="23"/>
        </w:rPr>
      </w:pPr>
      <w:r w:rsidRPr="003241DD">
        <w:rPr>
          <w:sz w:val="23"/>
          <w:szCs w:val="23"/>
        </w:rPr>
        <w:lastRenderedPageBreak/>
        <w:t>4.1.5. Гарантийный срок на результаты Работ по настоящему Договору</w:t>
      </w:r>
      <w:proofErr w:type="gramStart"/>
      <w:r w:rsidRPr="003241DD">
        <w:rPr>
          <w:sz w:val="23"/>
          <w:szCs w:val="23"/>
        </w:rPr>
        <w:t xml:space="preserve"> – _____ (_____________) </w:t>
      </w:r>
      <w:proofErr w:type="gramEnd"/>
      <w:r w:rsidRPr="003241DD">
        <w:rPr>
          <w:sz w:val="23"/>
          <w:szCs w:val="23"/>
        </w:rPr>
        <w:t>месяца с даты подписания акта сдачи-приемки.</w:t>
      </w:r>
    </w:p>
    <w:p w:rsidR="00D14F02" w:rsidRPr="003241DD" w:rsidRDefault="00D14F02" w:rsidP="000F0E0D">
      <w:pPr>
        <w:ind w:firstLine="851"/>
        <w:jc w:val="both"/>
        <w:rPr>
          <w:sz w:val="23"/>
          <w:szCs w:val="23"/>
        </w:rPr>
      </w:pPr>
      <w:r w:rsidRPr="003241DD">
        <w:rPr>
          <w:sz w:val="23"/>
          <w:szCs w:val="23"/>
        </w:rPr>
        <w:t xml:space="preserve">4.1.6. Незамедлительно информировать Заказчика в случае </w:t>
      </w:r>
      <w:proofErr w:type="gramStart"/>
      <w:r w:rsidRPr="003241DD">
        <w:rPr>
          <w:sz w:val="23"/>
          <w:szCs w:val="23"/>
        </w:rPr>
        <w:t>выявления нецелесообразности продолжения выполнения Работ</w:t>
      </w:r>
      <w:proofErr w:type="gramEnd"/>
      <w:r w:rsidRPr="003241DD">
        <w:rPr>
          <w:sz w:val="23"/>
          <w:szCs w:val="23"/>
        </w:rPr>
        <w:t>.</w:t>
      </w:r>
    </w:p>
    <w:p w:rsidR="00D14F02" w:rsidRPr="003241DD" w:rsidRDefault="00D14F02" w:rsidP="000F0E0D">
      <w:pPr>
        <w:tabs>
          <w:tab w:val="decimal" w:pos="864"/>
          <w:tab w:val="left" w:pos="1152"/>
          <w:tab w:val="left" w:pos="2304"/>
          <w:tab w:val="left" w:pos="3024"/>
          <w:tab w:val="left" w:pos="3888"/>
          <w:tab w:val="left" w:pos="4464"/>
          <w:tab w:val="left" w:pos="6768"/>
        </w:tabs>
        <w:ind w:firstLine="840"/>
        <w:jc w:val="both"/>
        <w:rPr>
          <w:sz w:val="23"/>
          <w:szCs w:val="23"/>
        </w:rPr>
      </w:pPr>
      <w:r w:rsidRPr="003241DD">
        <w:rPr>
          <w:sz w:val="23"/>
          <w:szCs w:val="23"/>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14F02" w:rsidRPr="003241DD" w:rsidRDefault="00D14F02" w:rsidP="000F0E0D">
      <w:pPr>
        <w:tabs>
          <w:tab w:val="decimal" w:pos="864"/>
          <w:tab w:val="left" w:pos="1152"/>
          <w:tab w:val="left" w:pos="2304"/>
          <w:tab w:val="left" w:pos="3024"/>
          <w:tab w:val="left" w:pos="3888"/>
          <w:tab w:val="left" w:pos="4464"/>
          <w:tab w:val="left" w:pos="6768"/>
        </w:tabs>
        <w:ind w:firstLine="840"/>
        <w:jc w:val="both"/>
        <w:rPr>
          <w:sz w:val="23"/>
          <w:szCs w:val="23"/>
        </w:rPr>
      </w:pPr>
      <w:r w:rsidRPr="003241DD">
        <w:rPr>
          <w:sz w:val="23"/>
          <w:szCs w:val="23"/>
        </w:rPr>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14F02" w:rsidRPr="003241DD" w:rsidRDefault="00D14F02" w:rsidP="000F0E0D">
      <w:pPr>
        <w:ind w:firstLine="851"/>
        <w:jc w:val="both"/>
        <w:rPr>
          <w:sz w:val="23"/>
          <w:szCs w:val="23"/>
        </w:rPr>
      </w:pPr>
      <w:r w:rsidRPr="003241DD">
        <w:rPr>
          <w:sz w:val="23"/>
          <w:szCs w:val="23"/>
        </w:rPr>
        <w:t>4.2. Заказчик обязан:</w:t>
      </w:r>
    </w:p>
    <w:p w:rsidR="00D14F02" w:rsidRPr="003241DD" w:rsidRDefault="00D14F02" w:rsidP="000F0E0D">
      <w:pPr>
        <w:ind w:firstLine="851"/>
        <w:jc w:val="both"/>
        <w:rPr>
          <w:sz w:val="23"/>
          <w:szCs w:val="23"/>
        </w:rPr>
      </w:pPr>
      <w:r w:rsidRPr="003241DD">
        <w:rPr>
          <w:sz w:val="23"/>
          <w:szCs w:val="23"/>
        </w:rPr>
        <w:t>4.2.1. Передавать Исполнителю необходимую для выполнения Работ информацию и документацию.</w:t>
      </w:r>
    </w:p>
    <w:p w:rsidR="00D14F02" w:rsidRPr="003241DD" w:rsidRDefault="00D14F02" w:rsidP="000F0E0D">
      <w:pPr>
        <w:ind w:firstLine="851"/>
        <w:jc w:val="both"/>
        <w:rPr>
          <w:sz w:val="23"/>
          <w:szCs w:val="23"/>
        </w:rPr>
      </w:pPr>
      <w:r w:rsidRPr="003241DD">
        <w:rPr>
          <w:sz w:val="23"/>
          <w:szCs w:val="23"/>
        </w:rPr>
        <w:t>4.2.2. Оплатить Работы в установленный срок в соответствии с условиями настоящего Договора.</w:t>
      </w:r>
    </w:p>
    <w:p w:rsidR="00D14F02" w:rsidRPr="003241DD" w:rsidRDefault="00D14F02" w:rsidP="000F0E0D">
      <w:pPr>
        <w:ind w:firstLine="851"/>
        <w:jc w:val="both"/>
        <w:rPr>
          <w:sz w:val="23"/>
          <w:szCs w:val="23"/>
        </w:rPr>
      </w:pPr>
      <w:r w:rsidRPr="003241DD">
        <w:rPr>
          <w:sz w:val="23"/>
          <w:szCs w:val="23"/>
        </w:rPr>
        <w:t>4.2.3. Проверять ход и качество Работ, выполняемых Исполнителем, не вмешиваясь в его деятельность.</w:t>
      </w:r>
    </w:p>
    <w:p w:rsidR="00D14F02" w:rsidRPr="003241DD" w:rsidRDefault="00D14F02" w:rsidP="000F0E0D">
      <w:pPr>
        <w:pStyle w:val="12"/>
        <w:ind w:firstLine="851"/>
        <w:rPr>
          <w:sz w:val="23"/>
          <w:szCs w:val="23"/>
        </w:rPr>
      </w:pPr>
      <w:r w:rsidRPr="003241DD">
        <w:rPr>
          <w:sz w:val="23"/>
          <w:szCs w:val="23"/>
        </w:rPr>
        <w:t xml:space="preserve">4.2.4. Оплатить фактически произведенные </w:t>
      </w:r>
      <w:proofErr w:type="gramStart"/>
      <w:r w:rsidRPr="003241DD">
        <w:rPr>
          <w:sz w:val="23"/>
          <w:szCs w:val="23"/>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3241DD">
        <w:rPr>
          <w:sz w:val="23"/>
          <w:szCs w:val="23"/>
        </w:rPr>
        <w:t xml:space="preserve"> досрочного расторжения настоящего Договора по инициативе Заказчика.</w:t>
      </w:r>
    </w:p>
    <w:p w:rsidR="00D14F02" w:rsidRPr="003241DD" w:rsidRDefault="00D14F02" w:rsidP="000F0E0D">
      <w:pPr>
        <w:pStyle w:val="12"/>
        <w:ind w:firstLine="851"/>
        <w:rPr>
          <w:sz w:val="23"/>
          <w:szCs w:val="23"/>
        </w:rPr>
      </w:pPr>
      <w:r w:rsidRPr="003241DD">
        <w:rPr>
          <w:sz w:val="23"/>
          <w:szCs w:val="23"/>
        </w:rPr>
        <w:t>4.3. Заказчик вправе:</w:t>
      </w:r>
    </w:p>
    <w:p w:rsidR="00D14F02" w:rsidRPr="003241DD" w:rsidRDefault="00D14F02" w:rsidP="000F0E0D">
      <w:pPr>
        <w:autoSpaceDE w:val="0"/>
        <w:autoSpaceDN w:val="0"/>
        <w:adjustRightInd w:val="0"/>
        <w:ind w:firstLine="708"/>
        <w:jc w:val="both"/>
        <w:rPr>
          <w:sz w:val="23"/>
          <w:szCs w:val="23"/>
        </w:rPr>
      </w:pPr>
      <w:r w:rsidRPr="003241DD">
        <w:rPr>
          <w:sz w:val="23"/>
          <w:szCs w:val="23"/>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4F02" w:rsidRPr="003241DD" w:rsidRDefault="00D14F02" w:rsidP="000F0E0D">
      <w:pPr>
        <w:pStyle w:val="12"/>
        <w:ind w:firstLine="851"/>
        <w:rPr>
          <w:b/>
          <w:bCs/>
          <w:sz w:val="23"/>
          <w:szCs w:val="23"/>
        </w:rPr>
      </w:pPr>
    </w:p>
    <w:p w:rsidR="00D14F02" w:rsidRPr="003241DD" w:rsidRDefault="00D14F02" w:rsidP="000F0E0D">
      <w:pPr>
        <w:ind w:firstLine="851"/>
        <w:jc w:val="center"/>
        <w:rPr>
          <w:b/>
          <w:sz w:val="23"/>
          <w:szCs w:val="23"/>
        </w:rPr>
      </w:pPr>
      <w:r w:rsidRPr="003241DD">
        <w:rPr>
          <w:b/>
          <w:sz w:val="23"/>
          <w:szCs w:val="23"/>
        </w:rPr>
        <w:t>5. Ответственность Сторон</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4F02" w:rsidRPr="003241DD" w:rsidRDefault="00D14F02" w:rsidP="000F0E0D">
      <w:pPr>
        <w:pStyle w:val="ConsNormal"/>
        <w:ind w:firstLine="851"/>
        <w:jc w:val="both"/>
        <w:rPr>
          <w:rFonts w:ascii="Times New Roman" w:hAnsi="Times New Roman"/>
          <w:i/>
          <w:sz w:val="23"/>
          <w:szCs w:val="23"/>
        </w:rPr>
      </w:pPr>
      <w:r w:rsidRPr="003241DD">
        <w:rPr>
          <w:rFonts w:ascii="Times New Roman" w:hAnsi="Times New Roman"/>
          <w:sz w:val="23"/>
          <w:szCs w:val="23"/>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14F02" w:rsidRPr="003241DD" w:rsidRDefault="00D14F02" w:rsidP="000F0E0D">
      <w:pPr>
        <w:widowControl w:val="0"/>
        <w:autoSpaceDE w:val="0"/>
        <w:autoSpaceDN w:val="0"/>
        <w:adjustRightInd w:val="0"/>
        <w:ind w:right="-6" w:firstLine="851"/>
        <w:jc w:val="both"/>
        <w:rPr>
          <w:sz w:val="23"/>
          <w:szCs w:val="23"/>
        </w:rPr>
      </w:pPr>
      <w:r w:rsidRPr="003241DD">
        <w:rPr>
          <w:sz w:val="23"/>
          <w:szCs w:val="23"/>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14F02" w:rsidRPr="003241DD" w:rsidRDefault="00D14F02" w:rsidP="000F0E0D">
      <w:pPr>
        <w:widowControl w:val="0"/>
        <w:autoSpaceDE w:val="0"/>
        <w:autoSpaceDN w:val="0"/>
        <w:adjustRightInd w:val="0"/>
        <w:ind w:right="-6" w:firstLine="851"/>
        <w:jc w:val="both"/>
        <w:rPr>
          <w:sz w:val="23"/>
          <w:szCs w:val="23"/>
        </w:rPr>
      </w:pPr>
      <w:r w:rsidRPr="003241DD">
        <w:rPr>
          <w:sz w:val="23"/>
          <w:szCs w:val="23"/>
        </w:rPr>
        <w:t>В случае возникновения при этом у Заказчика каких-либо убытков Исполнитель возмещает такие убытки Заказчику в полном объеме.</w:t>
      </w:r>
    </w:p>
    <w:p w:rsidR="00D14F02" w:rsidRPr="003241DD" w:rsidRDefault="00D14F02" w:rsidP="000F0E0D">
      <w:pPr>
        <w:pStyle w:val="afc"/>
        <w:ind w:firstLine="851"/>
        <w:jc w:val="both"/>
        <w:rPr>
          <w:b/>
          <w:sz w:val="23"/>
          <w:szCs w:val="23"/>
        </w:rPr>
      </w:pPr>
      <w:r w:rsidRPr="003241DD">
        <w:rPr>
          <w:sz w:val="23"/>
          <w:szCs w:val="23"/>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14F02" w:rsidRPr="003241DD" w:rsidRDefault="00D14F02" w:rsidP="000F0E0D">
      <w:pPr>
        <w:pStyle w:val="ConsNormal"/>
        <w:ind w:firstLine="0"/>
        <w:rPr>
          <w:rFonts w:ascii="Times New Roman" w:hAnsi="Times New Roman"/>
          <w:b/>
          <w:sz w:val="23"/>
          <w:szCs w:val="23"/>
        </w:rPr>
      </w:pPr>
    </w:p>
    <w:p w:rsidR="00D14F02" w:rsidRPr="003241DD" w:rsidRDefault="00D14F02" w:rsidP="000F0E0D">
      <w:pPr>
        <w:pStyle w:val="ConsNormal"/>
        <w:ind w:firstLine="851"/>
        <w:jc w:val="center"/>
        <w:rPr>
          <w:rFonts w:ascii="Times New Roman" w:hAnsi="Times New Roman"/>
          <w:b/>
          <w:sz w:val="23"/>
          <w:szCs w:val="23"/>
        </w:rPr>
      </w:pPr>
      <w:r w:rsidRPr="003241DD">
        <w:rPr>
          <w:rFonts w:ascii="Times New Roman" w:hAnsi="Times New Roman"/>
          <w:b/>
          <w:sz w:val="23"/>
          <w:szCs w:val="23"/>
        </w:rPr>
        <w:t>6. Обстоятельства непреодолимой силы</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6.1.   </w:t>
      </w:r>
      <w:proofErr w:type="gramStart"/>
      <w:r w:rsidRPr="003241DD">
        <w:rPr>
          <w:rFonts w:ascii="Times New Roman" w:hAnsi="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6.3. Сторона, которая не исполняет свои обязательства вследствие действия </w:t>
      </w:r>
      <w:r w:rsidRPr="003241DD">
        <w:rPr>
          <w:rFonts w:ascii="Times New Roman" w:hAnsi="Times New Roman"/>
          <w:sz w:val="23"/>
          <w:szCs w:val="23"/>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6.4. Если обстоятельства непреодолимой силы действуют на протяжении 3 (трех) последовательных месяцев, настоящий </w:t>
      </w:r>
      <w:proofErr w:type="gramStart"/>
      <w:r w:rsidRPr="003241DD">
        <w:rPr>
          <w:rFonts w:ascii="Times New Roman" w:hAnsi="Times New Roman"/>
          <w:sz w:val="23"/>
          <w:szCs w:val="23"/>
        </w:rPr>
        <w:t>Договор</w:t>
      </w:r>
      <w:proofErr w:type="gramEnd"/>
      <w:r w:rsidRPr="003241DD">
        <w:rPr>
          <w:rFonts w:ascii="Times New Roman" w:hAnsi="Times New Roman"/>
          <w:sz w:val="23"/>
          <w:szCs w:val="23"/>
        </w:rPr>
        <w:t xml:space="preserve"> может быть расторгнут по соглашению Сторон, либо в порядке, установленном пунктом 8.3 настоящего Договора.</w:t>
      </w:r>
    </w:p>
    <w:p w:rsidR="00D14F02" w:rsidRPr="003241DD" w:rsidRDefault="00D14F02" w:rsidP="000F0E0D">
      <w:pPr>
        <w:pStyle w:val="ConsNormal"/>
        <w:ind w:firstLine="0"/>
        <w:rPr>
          <w:rFonts w:ascii="Times New Roman" w:hAnsi="Times New Roman"/>
          <w:i/>
          <w:iCs/>
          <w:sz w:val="23"/>
          <w:szCs w:val="23"/>
        </w:rPr>
      </w:pPr>
    </w:p>
    <w:p w:rsidR="00D14F02" w:rsidRPr="003241DD" w:rsidRDefault="00D14F02" w:rsidP="000F0E0D">
      <w:pPr>
        <w:pStyle w:val="ConsNormal"/>
        <w:ind w:firstLine="851"/>
        <w:jc w:val="center"/>
        <w:rPr>
          <w:rFonts w:ascii="Times New Roman" w:hAnsi="Times New Roman"/>
          <w:b/>
          <w:sz w:val="23"/>
          <w:szCs w:val="23"/>
        </w:rPr>
      </w:pPr>
      <w:r w:rsidRPr="003241DD">
        <w:rPr>
          <w:rFonts w:ascii="Times New Roman" w:hAnsi="Times New Roman"/>
          <w:b/>
          <w:sz w:val="23"/>
          <w:szCs w:val="23"/>
        </w:rPr>
        <w:t>7. Разрешение споров</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3241DD">
        <w:rPr>
          <w:rFonts w:ascii="Times New Roman" w:hAnsi="Times New Roman"/>
          <w:sz w:val="23"/>
          <w:szCs w:val="23"/>
        </w:rPr>
        <w:t>с даты получения</w:t>
      </w:r>
      <w:proofErr w:type="gramEnd"/>
      <w:r w:rsidRPr="003241DD">
        <w:rPr>
          <w:rFonts w:ascii="Times New Roman" w:hAnsi="Times New Roman"/>
          <w:sz w:val="23"/>
          <w:szCs w:val="23"/>
        </w:rPr>
        <w:t xml:space="preserve"> претензии.</w:t>
      </w:r>
    </w:p>
    <w:p w:rsidR="00D14F02" w:rsidRPr="003241DD" w:rsidRDefault="00D14F02" w:rsidP="003241DD">
      <w:pPr>
        <w:pStyle w:val="ConsNormal"/>
        <w:ind w:firstLine="851"/>
        <w:jc w:val="both"/>
        <w:rPr>
          <w:rFonts w:ascii="Times New Roman" w:hAnsi="Times New Roman"/>
          <w:i/>
          <w:sz w:val="23"/>
          <w:szCs w:val="23"/>
        </w:rPr>
      </w:pPr>
      <w:r w:rsidRPr="003241DD">
        <w:rPr>
          <w:rFonts w:ascii="Times New Roman" w:hAnsi="Times New Roman"/>
          <w:sz w:val="23"/>
          <w:szCs w:val="23"/>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D14F02" w:rsidRPr="003241DD" w:rsidRDefault="00D14F02" w:rsidP="000F0E0D">
      <w:pPr>
        <w:pStyle w:val="ConsNormal"/>
        <w:ind w:firstLine="851"/>
        <w:jc w:val="center"/>
        <w:rPr>
          <w:rFonts w:ascii="Times New Roman" w:hAnsi="Times New Roman"/>
          <w:b/>
          <w:sz w:val="23"/>
          <w:szCs w:val="23"/>
        </w:rPr>
      </w:pPr>
      <w:r w:rsidRPr="003241DD">
        <w:rPr>
          <w:rFonts w:ascii="Times New Roman" w:hAnsi="Times New Roman"/>
          <w:b/>
          <w:sz w:val="23"/>
          <w:szCs w:val="23"/>
        </w:rPr>
        <w:t>8. Порядок внесения</w:t>
      </w:r>
    </w:p>
    <w:p w:rsidR="00D14F02" w:rsidRPr="003241DD" w:rsidRDefault="00D14F02" w:rsidP="000F0E0D">
      <w:pPr>
        <w:pStyle w:val="ConsNormal"/>
        <w:ind w:firstLine="851"/>
        <w:jc w:val="center"/>
        <w:rPr>
          <w:rFonts w:ascii="Times New Roman" w:hAnsi="Times New Roman"/>
          <w:b/>
          <w:sz w:val="23"/>
          <w:szCs w:val="23"/>
        </w:rPr>
      </w:pPr>
      <w:r w:rsidRPr="003241DD">
        <w:rPr>
          <w:rFonts w:ascii="Times New Roman" w:hAnsi="Times New Roman"/>
          <w:b/>
          <w:sz w:val="23"/>
          <w:szCs w:val="23"/>
        </w:rPr>
        <w:t>изменений, дополнений в Договор и его расторжения</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8.2. Настоящий Договор </w:t>
      </w:r>
      <w:proofErr w:type="gramStart"/>
      <w:r w:rsidRPr="003241DD">
        <w:rPr>
          <w:rFonts w:ascii="Times New Roman" w:hAnsi="Times New Roman"/>
          <w:sz w:val="23"/>
          <w:szCs w:val="23"/>
        </w:rPr>
        <w:t>может быть досрочно расторгнут</w:t>
      </w:r>
      <w:proofErr w:type="gramEnd"/>
      <w:r w:rsidRPr="003241DD">
        <w:rPr>
          <w:rFonts w:ascii="Times New Roman" w:hAnsi="Times New Roman"/>
          <w:sz w:val="23"/>
          <w:szCs w:val="23"/>
        </w:rPr>
        <w:t xml:space="preserve"> по основаниям, предусмотренным законодательством Российской Федерации и настоящим Договором. </w:t>
      </w:r>
    </w:p>
    <w:p w:rsidR="00D245EA" w:rsidRPr="003241DD" w:rsidRDefault="00D14F02" w:rsidP="00D245EA">
      <w:pPr>
        <w:pStyle w:val="afc"/>
        <w:ind w:firstLine="851"/>
        <w:jc w:val="both"/>
        <w:rPr>
          <w:sz w:val="23"/>
          <w:szCs w:val="23"/>
        </w:rPr>
      </w:pPr>
      <w:r w:rsidRPr="003241DD">
        <w:rPr>
          <w:sz w:val="23"/>
          <w:szCs w:val="23"/>
        </w:rPr>
        <w:t xml:space="preserve">8.3. </w:t>
      </w:r>
      <w:r w:rsidR="00D245EA" w:rsidRPr="003241DD">
        <w:rPr>
          <w:sz w:val="23"/>
          <w:szCs w:val="23"/>
        </w:rPr>
        <w:t xml:space="preserve">Выполнение работ будет осуществляться только при наличии у Заказчика лимитов финансирования. </w:t>
      </w:r>
      <w:r w:rsidR="008A79E5" w:rsidRPr="003241DD">
        <w:rPr>
          <w:sz w:val="23"/>
          <w:szCs w:val="23"/>
        </w:rPr>
        <w:t>Исполнитель</w:t>
      </w:r>
      <w:r w:rsidR="00D87768" w:rsidRPr="003241DD">
        <w:rPr>
          <w:sz w:val="23"/>
          <w:szCs w:val="23"/>
        </w:rPr>
        <w:t xml:space="preserve"> приступает к выполнению работ по второму этапу только после подтверждения Заказчиком лимита финансирования.</w:t>
      </w:r>
      <w:r w:rsidR="001F79F3">
        <w:rPr>
          <w:sz w:val="23"/>
          <w:szCs w:val="23"/>
        </w:rPr>
        <w:t xml:space="preserve"> </w:t>
      </w:r>
      <w:r w:rsidR="00D245EA" w:rsidRPr="003241DD">
        <w:rPr>
          <w:sz w:val="23"/>
          <w:szCs w:val="23"/>
        </w:rPr>
        <w:t>В случае отсутствия у З</w:t>
      </w:r>
      <w:r w:rsidR="008A79E5" w:rsidRPr="003241DD">
        <w:rPr>
          <w:sz w:val="23"/>
          <w:szCs w:val="23"/>
        </w:rPr>
        <w:t>аказчика лимитов финансирования</w:t>
      </w:r>
      <w:r w:rsidR="00D245EA" w:rsidRPr="003241DD">
        <w:rPr>
          <w:sz w:val="23"/>
          <w:szCs w:val="23"/>
        </w:rPr>
        <w:t>, Заказчик имеет право в одностороннем порядке отказаться от исполнения договора.</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241DD">
        <w:rPr>
          <w:rFonts w:ascii="Times New Roman" w:hAnsi="Times New Roman"/>
          <w:sz w:val="23"/>
          <w:szCs w:val="23"/>
        </w:rPr>
        <w:t>позднее</w:t>
      </w:r>
      <w:proofErr w:type="gramEnd"/>
      <w:r w:rsidRPr="003241DD">
        <w:rPr>
          <w:rFonts w:ascii="Times New Roman" w:hAnsi="Times New Roman"/>
          <w:sz w:val="23"/>
          <w:szCs w:val="23"/>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6729E" w:rsidRPr="003241DD" w:rsidRDefault="00D14F02" w:rsidP="0046729E">
      <w:pPr>
        <w:pStyle w:val="afc"/>
        <w:ind w:firstLine="851"/>
        <w:jc w:val="both"/>
        <w:rPr>
          <w:sz w:val="23"/>
          <w:szCs w:val="23"/>
        </w:rPr>
      </w:pPr>
      <w:r w:rsidRPr="003241DD">
        <w:rPr>
          <w:sz w:val="23"/>
          <w:szCs w:val="23"/>
        </w:rPr>
        <w:t xml:space="preserve">8.4. В случае </w:t>
      </w:r>
      <w:proofErr w:type="spellStart"/>
      <w:r w:rsidRPr="003241DD">
        <w:rPr>
          <w:sz w:val="23"/>
          <w:szCs w:val="23"/>
        </w:rPr>
        <w:t>непредоставления</w:t>
      </w:r>
      <w:proofErr w:type="spellEnd"/>
      <w:r w:rsidRPr="003241DD">
        <w:rPr>
          <w:sz w:val="23"/>
          <w:szCs w:val="23"/>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14F02" w:rsidRPr="003241DD" w:rsidRDefault="00D14F02" w:rsidP="000F0E0D">
      <w:pPr>
        <w:pStyle w:val="ConsNormal"/>
        <w:ind w:firstLine="851"/>
        <w:rPr>
          <w:rFonts w:ascii="Times New Roman" w:hAnsi="Times New Roman"/>
          <w:b/>
          <w:sz w:val="23"/>
          <w:szCs w:val="23"/>
        </w:rPr>
      </w:pPr>
    </w:p>
    <w:p w:rsidR="00D14F02" w:rsidRPr="003241DD" w:rsidRDefault="00D14F02" w:rsidP="000F0E0D">
      <w:pPr>
        <w:pStyle w:val="ConsNormal"/>
        <w:ind w:firstLine="851"/>
        <w:jc w:val="center"/>
        <w:rPr>
          <w:rFonts w:ascii="Times New Roman" w:hAnsi="Times New Roman"/>
          <w:b/>
          <w:sz w:val="23"/>
          <w:szCs w:val="23"/>
        </w:rPr>
      </w:pPr>
      <w:r w:rsidRPr="003241DD">
        <w:rPr>
          <w:rFonts w:ascii="Times New Roman" w:hAnsi="Times New Roman"/>
          <w:b/>
          <w:sz w:val="23"/>
          <w:szCs w:val="23"/>
        </w:rPr>
        <w:t>9. Срок действия Договора</w:t>
      </w:r>
    </w:p>
    <w:p w:rsidR="00D14F02" w:rsidRPr="003241DD" w:rsidRDefault="00D14F02" w:rsidP="000F0E0D">
      <w:pPr>
        <w:pStyle w:val="ConsNormal"/>
        <w:ind w:firstLine="851"/>
        <w:jc w:val="both"/>
        <w:rPr>
          <w:rFonts w:ascii="Times New Roman" w:hAnsi="Times New Roman"/>
          <w:sz w:val="23"/>
          <w:szCs w:val="23"/>
        </w:rPr>
      </w:pPr>
      <w:r w:rsidRPr="003241DD">
        <w:rPr>
          <w:rFonts w:ascii="Times New Roman" w:hAnsi="Times New Roman"/>
          <w:sz w:val="23"/>
          <w:szCs w:val="23"/>
        </w:rPr>
        <w:t xml:space="preserve">9.1. Настоящий Договор вступает в силу </w:t>
      </w:r>
      <w:proofErr w:type="gramStart"/>
      <w:r w:rsidRPr="003241DD">
        <w:rPr>
          <w:rFonts w:ascii="Times New Roman" w:hAnsi="Times New Roman"/>
          <w:sz w:val="23"/>
          <w:szCs w:val="23"/>
        </w:rPr>
        <w:t>с даты</w:t>
      </w:r>
      <w:proofErr w:type="gramEnd"/>
      <w:r w:rsidRPr="003241DD">
        <w:rPr>
          <w:rFonts w:ascii="Times New Roman" w:hAnsi="Times New Roman"/>
          <w:sz w:val="23"/>
          <w:szCs w:val="23"/>
        </w:rPr>
        <w:t xml:space="preserve"> его подписания Сторонами и действует до полного исполнения сторонами своих обязательств.</w:t>
      </w:r>
    </w:p>
    <w:p w:rsidR="00D14F02" w:rsidRPr="003241DD" w:rsidRDefault="00D14F02" w:rsidP="000F0E0D">
      <w:pPr>
        <w:pStyle w:val="ConsNormal"/>
        <w:ind w:firstLine="851"/>
        <w:jc w:val="both"/>
        <w:rPr>
          <w:rFonts w:ascii="Times New Roman" w:hAnsi="Times New Roman"/>
          <w:sz w:val="23"/>
          <w:szCs w:val="23"/>
        </w:rPr>
      </w:pPr>
    </w:p>
    <w:p w:rsidR="00D14F02" w:rsidRPr="003241DD" w:rsidRDefault="00D14F02" w:rsidP="000F0E0D">
      <w:pPr>
        <w:pStyle w:val="ConsNormal"/>
        <w:ind w:firstLine="851"/>
        <w:jc w:val="center"/>
        <w:rPr>
          <w:rFonts w:ascii="Times New Roman" w:hAnsi="Times New Roman"/>
          <w:b/>
          <w:bCs/>
          <w:sz w:val="23"/>
          <w:szCs w:val="23"/>
        </w:rPr>
      </w:pPr>
      <w:r w:rsidRPr="003241DD">
        <w:rPr>
          <w:rFonts w:ascii="Times New Roman" w:hAnsi="Times New Roman"/>
          <w:b/>
          <w:bCs/>
          <w:sz w:val="23"/>
          <w:szCs w:val="23"/>
        </w:rPr>
        <w:t>10. Прочие условия</w:t>
      </w:r>
    </w:p>
    <w:p w:rsidR="00D14F02" w:rsidRPr="003241DD" w:rsidRDefault="00D14F02" w:rsidP="000F0E0D">
      <w:pPr>
        <w:pStyle w:val="12"/>
        <w:ind w:firstLine="851"/>
        <w:rPr>
          <w:sz w:val="23"/>
          <w:szCs w:val="23"/>
        </w:rPr>
      </w:pPr>
      <w:r w:rsidRPr="003241DD">
        <w:rPr>
          <w:sz w:val="23"/>
          <w:szCs w:val="23"/>
        </w:rPr>
        <w:t>10.1. Право собственности на результат Работ по настоящему Договору принадлежит Заказчику.</w:t>
      </w:r>
    </w:p>
    <w:p w:rsidR="00D14F02" w:rsidRDefault="00D14F02" w:rsidP="000F0E0D">
      <w:pPr>
        <w:pStyle w:val="12"/>
        <w:ind w:firstLine="851"/>
        <w:rPr>
          <w:sz w:val="23"/>
          <w:szCs w:val="23"/>
        </w:rPr>
      </w:pPr>
      <w:r w:rsidRPr="003241DD">
        <w:rPr>
          <w:sz w:val="23"/>
          <w:szCs w:val="23"/>
        </w:rPr>
        <w:t xml:space="preserve">10.2. В случае изменения  у </w:t>
      </w:r>
      <w:proofErr w:type="gramStart"/>
      <w:r w:rsidRPr="003241DD">
        <w:rPr>
          <w:sz w:val="23"/>
          <w:szCs w:val="23"/>
        </w:rPr>
        <w:t>какой-либо</w:t>
      </w:r>
      <w:proofErr w:type="gramEnd"/>
      <w:r w:rsidRPr="003241DD">
        <w:rPr>
          <w:sz w:val="23"/>
          <w:szCs w:val="2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241DD" w:rsidRPr="003241DD" w:rsidRDefault="003241DD" w:rsidP="000F0E0D">
      <w:pPr>
        <w:pStyle w:val="12"/>
        <w:ind w:firstLine="851"/>
        <w:rPr>
          <w:sz w:val="23"/>
          <w:szCs w:val="23"/>
        </w:rPr>
      </w:pPr>
    </w:p>
    <w:p w:rsidR="00D14F02" w:rsidRPr="006D265F" w:rsidRDefault="00D14F02" w:rsidP="000F0E0D">
      <w:pPr>
        <w:pStyle w:val="12"/>
        <w:ind w:firstLine="851"/>
        <w:rPr>
          <w:sz w:val="24"/>
          <w:szCs w:val="24"/>
        </w:rPr>
      </w:pPr>
      <w:r w:rsidRPr="006D265F">
        <w:rPr>
          <w:sz w:val="24"/>
          <w:szCs w:val="24"/>
        </w:rPr>
        <w:lastRenderedPageBreak/>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w:t>
      </w:r>
      <w:r w:rsidR="00E172B6">
        <w:rPr>
          <w:sz w:val="24"/>
          <w:szCs w:val="24"/>
        </w:rPr>
        <w:t>календарных</w:t>
      </w:r>
      <w:r w:rsidR="001F79F3">
        <w:rPr>
          <w:sz w:val="24"/>
          <w:szCs w:val="24"/>
        </w:rPr>
        <w:t xml:space="preserve"> </w:t>
      </w:r>
      <w:r w:rsidRPr="006D265F">
        <w:rPr>
          <w:sz w:val="24"/>
          <w:szCs w:val="24"/>
        </w:rPr>
        <w:t xml:space="preserve">дней </w:t>
      </w:r>
      <w:proofErr w:type="gramStart"/>
      <w:r w:rsidRPr="006D265F">
        <w:rPr>
          <w:sz w:val="24"/>
          <w:szCs w:val="24"/>
        </w:rPr>
        <w:t>с даты расторжения</w:t>
      </w:r>
      <w:proofErr w:type="gramEnd"/>
      <w:r w:rsidRPr="006D265F">
        <w:rPr>
          <w:sz w:val="24"/>
          <w:szCs w:val="24"/>
        </w:rPr>
        <w:t xml:space="preserve"> настоящего Договора.                 </w:t>
      </w:r>
    </w:p>
    <w:p w:rsidR="00D14F02" w:rsidRPr="006D265F" w:rsidRDefault="00D14F02" w:rsidP="000F0E0D">
      <w:pPr>
        <w:ind w:firstLine="708"/>
        <w:jc w:val="both"/>
        <w:rPr>
          <w:szCs w:val="28"/>
        </w:rPr>
      </w:pPr>
      <w:r w:rsidRPr="006D265F">
        <w:t xml:space="preserve">  10.4. </w:t>
      </w:r>
      <w:proofErr w:type="gramStart"/>
      <w:r w:rsidRPr="006D265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10.5. Все приложения к настоящему Договору являются его неотъемлемыми частями.</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14F02" w:rsidRPr="006D265F" w:rsidRDefault="00D14F02" w:rsidP="000F0E0D">
      <w:pPr>
        <w:ind w:firstLine="851"/>
        <w:jc w:val="both"/>
      </w:pPr>
      <w:r w:rsidRPr="006D265F">
        <w:t>10.9. К настоящему Договору прилагаются:</w:t>
      </w:r>
    </w:p>
    <w:p w:rsidR="00D14F02" w:rsidRPr="006D265F" w:rsidRDefault="00D14F02" w:rsidP="000F0E0D">
      <w:pPr>
        <w:ind w:firstLine="851"/>
        <w:jc w:val="both"/>
      </w:pPr>
      <w:r w:rsidRPr="006D265F">
        <w:t>10.9.1. Техническое задание  (приложение № 1);</w:t>
      </w:r>
    </w:p>
    <w:p w:rsidR="00D14F02" w:rsidRPr="006D265F" w:rsidRDefault="00D14F02" w:rsidP="000F0E0D">
      <w:pPr>
        <w:ind w:firstLine="851"/>
        <w:jc w:val="both"/>
      </w:pPr>
      <w:r w:rsidRPr="006D265F">
        <w:t>10.9.2. Календарный план (приложение № 2);</w:t>
      </w:r>
    </w:p>
    <w:p w:rsidR="00D14F02" w:rsidRPr="006D265F" w:rsidRDefault="00D14F02" w:rsidP="000F0E0D">
      <w:pPr>
        <w:ind w:firstLine="851"/>
        <w:jc w:val="both"/>
      </w:pPr>
      <w:r w:rsidRPr="006D265F">
        <w:t>10.7.3. Протокол согласования договорной цены (приложение № 3);</w:t>
      </w:r>
    </w:p>
    <w:p w:rsidR="00D14F02" w:rsidRPr="003241DD" w:rsidRDefault="00D14F02" w:rsidP="003241DD">
      <w:pPr>
        <w:ind w:firstLine="851"/>
        <w:jc w:val="both"/>
        <w:rPr>
          <w:iCs/>
        </w:rPr>
      </w:pPr>
      <w:r w:rsidRPr="006D265F">
        <w:rPr>
          <w:iCs/>
        </w:rPr>
        <w:t>10.9.4. Смета на выполнение Работ (приложение № 4).</w:t>
      </w:r>
    </w:p>
    <w:p w:rsidR="00D14F02" w:rsidRPr="006D265F" w:rsidRDefault="00D14F02" w:rsidP="000F0E0D">
      <w:pPr>
        <w:ind w:firstLine="851"/>
      </w:pPr>
      <w:r w:rsidRPr="006D265F">
        <w:rPr>
          <w:b/>
        </w:rPr>
        <w:t>11. Юридические адреса и платежные реквизиты Сторон</w:t>
      </w:r>
    </w:p>
    <w:p w:rsidR="00D14F02" w:rsidRPr="006D265F" w:rsidRDefault="00D14F02" w:rsidP="00EF5E00">
      <w:pPr>
        <w:pStyle w:val="af2"/>
        <w:ind w:left="840" w:hanging="840"/>
        <w:rPr>
          <w:sz w:val="24"/>
          <w:szCs w:val="24"/>
        </w:rPr>
      </w:pPr>
      <w:r w:rsidRPr="006D265F">
        <w:rPr>
          <w:b/>
          <w:sz w:val="24"/>
          <w:szCs w:val="24"/>
        </w:rPr>
        <w:t xml:space="preserve">Заказчик: </w:t>
      </w:r>
      <w:r w:rsidRPr="006D265F">
        <w:rPr>
          <w:sz w:val="24"/>
          <w:szCs w:val="24"/>
        </w:rPr>
        <w:t xml:space="preserve"> Открытое акционерное общество «Центр по перевозке грузов в контейнерах «</w:t>
      </w:r>
      <w:proofErr w:type="spellStart"/>
      <w:r w:rsidRPr="006D265F">
        <w:rPr>
          <w:sz w:val="24"/>
          <w:szCs w:val="24"/>
        </w:rPr>
        <w:t>ТрансКонтейнер</w:t>
      </w:r>
      <w:proofErr w:type="spellEnd"/>
      <w:r w:rsidRPr="006D265F">
        <w:rPr>
          <w:sz w:val="24"/>
          <w:szCs w:val="24"/>
        </w:rPr>
        <w:t>»</w:t>
      </w:r>
    </w:p>
    <w:p w:rsidR="00D14F02" w:rsidRPr="006D265F" w:rsidRDefault="00D14F02" w:rsidP="00EF5E00">
      <w:pPr>
        <w:ind w:firstLine="840"/>
        <w:rPr>
          <w:bCs/>
          <w:iCs/>
          <w:color w:val="000000"/>
        </w:rPr>
      </w:pPr>
      <w:r w:rsidRPr="006D265F">
        <w:t xml:space="preserve">Юридический адрес: 125047, Россия, </w:t>
      </w:r>
      <w:proofErr w:type="gramStart"/>
      <w:r w:rsidRPr="006D265F">
        <w:t>г</w:t>
      </w:r>
      <w:proofErr w:type="gramEnd"/>
      <w:r w:rsidRPr="006D265F">
        <w:t>. Москва,  Оружейный переулок, д. 19.</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 xml:space="preserve">Филиал </w:t>
      </w:r>
      <w:r w:rsidR="00624EB8" w:rsidRPr="006D265F">
        <w:rPr>
          <w:rFonts w:ascii="Times New Roman" w:hAnsi="Times New Roman"/>
          <w:sz w:val="24"/>
          <w:szCs w:val="24"/>
        </w:rPr>
        <w:t xml:space="preserve">ПАО </w:t>
      </w:r>
      <w:r w:rsidRPr="006D265F">
        <w:rPr>
          <w:rFonts w:ascii="Times New Roman" w:hAnsi="Times New Roman"/>
          <w:sz w:val="24"/>
          <w:szCs w:val="24"/>
        </w:rPr>
        <w:t>«</w:t>
      </w:r>
      <w:proofErr w:type="spellStart"/>
      <w:r w:rsidRPr="006D265F">
        <w:rPr>
          <w:rFonts w:ascii="Times New Roman" w:hAnsi="Times New Roman"/>
          <w:sz w:val="24"/>
          <w:szCs w:val="24"/>
        </w:rPr>
        <w:t>ТрансКонтейнер</w:t>
      </w:r>
      <w:proofErr w:type="spellEnd"/>
      <w:r w:rsidRPr="006D265F">
        <w:rPr>
          <w:rFonts w:ascii="Times New Roman" w:hAnsi="Times New Roman"/>
          <w:sz w:val="24"/>
          <w:szCs w:val="24"/>
        </w:rPr>
        <w:t xml:space="preserve">» на </w:t>
      </w:r>
      <w:proofErr w:type="spellStart"/>
      <w:r w:rsidRPr="006D265F">
        <w:rPr>
          <w:rFonts w:ascii="Times New Roman" w:hAnsi="Times New Roman"/>
          <w:sz w:val="24"/>
          <w:szCs w:val="24"/>
        </w:rPr>
        <w:t>Восточно-Сибирской</w:t>
      </w:r>
      <w:proofErr w:type="spellEnd"/>
      <w:r w:rsidRPr="006D265F">
        <w:rPr>
          <w:rFonts w:ascii="Times New Roman" w:hAnsi="Times New Roman"/>
          <w:sz w:val="24"/>
          <w:szCs w:val="24"/>
        </w:rPr>
        <w:t xml:space="preserve"> железной дороге</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 xml:space="preserve">Почтовый адрес: 664025, Россия, </w:t>
      </w:r>
      <w:proofErr w:type="gramStart"/>
      <w:r w:rsidRPr="006D265F">
        <w:rPr>
          <w:rFonts w:ascii="Times New Roman" w:hAnsi="Times New Roman"/>
          <w:sz w:val="24"/>
          <w:szCs w:val="24"/>
        </w:rPr>
        <w:t>г</w:t>
      </w:r>
      <w:proofErr w:type="gramEnd"/>
      <w:r w:rsidRPr="006D265F">
        <w:rPr>
          <w:rFonts w:ascii="Times New Roman" w:hAnsi="Times New Roman"/>
          <w:sz w:val="24"/>
          <w:szCs w:val="24"/>
        </w:rPr>
        <w:t>. Иркутск, а/я 80.</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 xml:space="preserve">Местонахождение: 664003, Россия, </w:t>
      </w:r>
      <w:proofErr w:type="gramStart"/>
      <w:r w:rsidRPr="006D265F">
        <w:rPr>
          <w:rFonts w:ascii="Times New Roman" w:hAnsi="Times New Roman"/>
          <w:sz w:val="24"/>
          <w:szCs w:val="24"/>
        </w:rPr>
        <w:t>г</w:t>
      </w:r>
      <w:proofErr w:type="gramEnd"/>
      <w:r w:rsidRPr="006D265F">
        <w:rPr>
          <w:rFonts w:ascii="Times New Roman" w:hAnsi="Times New Roman"/>
          <w:sz w:val="24"/>
          <w:szCs w:val="24"/>
        </w:rPr>
        <w:t xml:space="preserve">. Иркутск,  ул. Коммунаров, 1А </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 xml:space="preserve">ИНН 7708591995      КПП 997650001 </w:t>
      </w:r>
    </w:p>
    <w:p w:rsidR="00D4729E" w:rsidRPr="006D265F" w:rsidRDefault="00D4729E" w:rsidP="003241DD">
      <w:pPr>
        <w:pStyle w:val="af2"/>
        <w:ind w:left="131"/>
        <w:rPr>
          <w:rFonts w:cs="Arial"/>
          <w:sz w:val="24"/>
          <w:szCs w:val="24"/>
        </w:rPr>
      </w:pPr>
      <w:proofErr w:type="spellStart"/>
      <w:proofErr w:type="gramStart"/>
      <w:r w:rsidRPr="006D265F">
        <w:rPr>
          <w:rFonts w:cs="Arial"/>
          <w:sz w:val="24"/>
          <w:szCs w:val="24"/>
        </w:rPr>
        <w:t>р</w:t>
      </w:r>
      <w:proofErr w:type="spellEnd"/>
      <w:proofErr w:type="gramEnd"/>
      <w:r w:rsidRPr="006D265F">
        <w:rPr>
          <w:rFonts w:cs="Arial"/>
          <w:sz w:val="24"/>
          <w:szCs w:val="24"/>
        </w:rPr>
        <w:t xml:space="preserve">/с 40702810308030003880, к/с: 30101810200000000777, Филиал ОАО «Банк ВТБ» в г. </w:t>
      </w:r>
      <w:r w:rsidR="003241DD">
        <w:rPr>
          <w:rFonts w:cs="Arial"/>
          <w:sz w:val="24"/>
          <w:szCs w:val="24"/>
        </w:rPr>
        <w:t>Иркутске</w:t>
      </w:r>
      <w:r w:rsidRPr="006D265F">
        <w:rPr>
          <w:rFonts w:cs="Arial"/>
          <w:sz w:val="24"/>
          <w:szCs w:val="24"/>
        </w:rPr>
        <w:t>, БИК: 040407777</w:t>
      </w:r>
    </w:p>
    <w:p w:rsidR="00D14F02" w:rsidRPr="006D265F" w:rsidRDefault="00D14F02" w:rsidP="003241DD">
      <w:pPr>
        <w:pStyle w:val="af2"/>
        <w:ind w:firstLine="0"/>
        <w:rPr>
          <w:sz w:val="24"/>
          <w:szCs w:val="24"/>
        </w:rPr>
      </w:pPr>
      <w:r w:rsidRPr="006D265F">
        <w:rPr>
          <w:b/>
          <w:sz w:val="24"/>
          <w:szCs w:val="24"/>
        </w:rPr>
        <w:t>Исполнитель: ________________________________________</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Место нахождения: ________________________________________</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Почтовый индекс:  _________,  адрес:______________________________</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 xml:space="preserve">ОГРН_______________ИНН ______________, ОКПО ______________, </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КПП ______________</w:t>
      </w:r>
      <w:proofErr w:type="gramStart"/>
      <w:r w:rsidRPr="006D265F">
        <w:rPr>
          <w:rFonts w:ascii="Times New Roman" w:hAnsi="Times New Roman"/>
          <w:sz w:val="24"/>
          <w:szCs w:val="24"/>
        </w:rPr>
        <w:t xml:space="preserve"> ,</w:t>
      </w:r>
      <w:proofErr w:type="gramEnd"/>
      <w:r w:rsidRPr="006D265F">
        <w:rPr>
          <w:rFonts w:ascii="Times New Roman" w:hAnsi="Times New Roman"/>
          <w:sz w:val="24"/>
          <w:szCs w:val="24"/>
        </w:rPr>
        <w:t xml:space="preserve"> </w:t>
      </w:r>
      <w:proofErr w:type="spellStart"/>
      <w:r w:rsidRPr="006D265F">
        <w:rPr>
          <w:rFonts w:ascii="Times New Roman" w:hAnsi="Times New Roman"/>
          <w:sz w:val="24"/>
          <w:szCs w:val="24"/>
        </w:rPr>
        <w:t>р</w:t>
      </w:r>
      <w:proofErr w:type="spellEnd"/>
      <w:r w:rsidRPr="006D265F">
        <w:rPr>
          <w:rFonts w:ascii="Times New Roman" w:hAnsi="Times New Roman"/>
          <w:sz w:val="24"/>
          <w:szCs w:val="24"/>
        </w:rPr>
        <w:t>/счет  ______________________ в  ____________________,</w:t>
      </w:r>
    </w:p>
    <w:p w:rsidR="00D14F02" w:rsidRPr="006D265F" w:rsidRDefault="00D14F02" w:rsidP="000F0E0D">
      <w:pPr>
        <w:pStyle w:val="ConsNormal"/>
        <w:ind w:firstLine="851"/>
        <w:jc w:val="both"/>
        <w:rPr>
          <w:rFonts w:ascii="Times New Roman" w:hAnsi="Times New Roman"/>
          <w:sz w:val="24"/>
          <w:szCs w:val="24"/>
        </w:rPr>
      </w:pPr>
      <w:proofErr w:type="gramStart"/>
      <w:r w:rsidRPr="006D265F">
        <w:rPr>
          <w:rFonts w:ascii="Times New Roman" w:hAnsi="Times New Roman"/>
          <w:sz w:val="24"/>
          <w:szCs w:val="24"/>
        </w:rPr>
        <w:t>к</w:t>
      </w:r>
      <w:proofErr w:type="gramEnd"/>
      <w:r w:rsidRPr="006D265F">
        <w:rPr>
          <w:rFonts w:ascii="Times New Roman" w:hAnsi="Times New Roman"/>
          <w:sz w:val="24"/>
          <w:szCs w:val="24"/>
        </w:rPr>
        <w:t xml:space="preserve">/счет ____________________ в  ___________________________, </w:t>
      </w:r>
    </w:p>
    <w:p w:rsidR="00D14F02" w:rsidRPr="006D265F" w:rsidRDefault="00D14F02" w:rsidP="000F0E0D">
      <w:pPr>
        <w:pStyle w:val="ConsNormal"/>
        <w:ind w:firstLine="851"/>
        <w:jc w:val="both"/>
        <w:rPr>
          <w:rFonts w:ascii="Times New Roman" w:hAnsi="Times New Roman"/>
          <w:sz w:val="24"/>
          <w:szCs w:val="24"/>
        </w:rPr>
      </w:pPr>
      <w:r w:rsidRPr="006D265F">
        <w:rPr>
          <w:rFonts w:ascii="Times New Roman" w:hAnsi="Times New Roman"/>
          <w:sz w:val="24"/>
          <w:szCs w:val="24"/>
        </w:rPr>
        <w:t>БИК _______________,  тел. ________, факс _____________,</w:t>
      </w:r>
    </w:p>
    <w:p w:rsidR="00D14F02" w:rsidRPr="006D265F" w:rsidRDefault="00D14F02" w:rsidP="000F0E0D">
      <w:pPr>
        <w:pStyle w:val="ConsNormal"/>
        <w:ind w:firstLine="851"/>
        <w:jc w:val="both"/>
        <w:rPr>
          <w:rFonts w:ascii="Times New Roman" w:hAnsi="Times New Roman"/>
          <w:sz w:val="24"/>
          <w:szCs w:val="24"/>
        </w:rPr>
      </w:pPr>
      <w:proofErr w:type="spellStart"/>
      <w:r w:rsidRPr="006D265F">
        <w:rPr>
          <w:rFonts w:ascii="Times New Roman" w:hAnsi="Times New Roman"/>
          <w:sz w:val="24"/>
          <w:szCs w:val="24"/>
        </w:rPr>
        <w:t>E-mail</w:t>
      </w:r>
      <w:proofErr w:type="spellEnd"/>
      <w:r w:rsidRPr="006D265F">
        <w:rPr>
          <w:rFonts w:ascii="Times New Roman" w:hAnsi="Times New Roman"/>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D265F" w:rsidTr="0064016A">
        <w:trPr>
          <w:trHeight w:val="1618"/>
        </w:trPr>
        <w:tc>
          <w:tcPr>
            <w:tcW w:w="4705" w:type="dxa"/>
            <w:tcBorders>
              <w:top w:val="nil"/>
              <w:left w:val="nil"/>
              <w:bottom w:val="nil"/>
              <w:right w:val="nil"/>
            </w:tcBorders>
          </w:tcPr>
          <w:p w:rsidR="00D14F02" w:rsidRPr="006D265F" w:rsidRDefault="00D14F02" w:rsidP="0064016A"/>
          <w:p w:rsidR="00D14F02" w:rsidRPr="006D265F" w:rsidRDefault="00D14F02" w:rsidP="0064016A">
            <w:r w:rsidRPr="006D265F">
              <w:t>Заказчик:</w:t>
            </w:r>
          </w:p>
          <w:p w:rsidR="00D14F02" w:rsidRPr="006D265F" w:rsidRDefault="00D14F02" w:rsidP="0064016A">
            <w:pPr>
              <w:pStyle w:val="ConsNormal"/>
              <w:ind w:firstLine="0"/>
              <w:jc w:val="both"/>
              <w:rPr>
                <w:rFonts w:ascii="Times New Roman" w:hAnsi="Times New Roman"/>
                <w:sz w:val="24"/>
                <w:szCs w:val="24"/>
              </w:rPr>
            </w:pPr>
            <w:r w:rsidRPr="006D265F">
              <w:rPr>
                <w:rFonts w:ascii="Times New Roman" w:hAnsi="Times New Roman"/>
                <w:sz w:val="24"/>
                <w:szCs w:val="24"/>
              </w:rPr>
              <w:t xml:space="preserve">Директор филиала </w:t>
            </w:r>
          </w:p>
          <w:p w:rsidR="00D14F02" w:rsidRPr="006D265F" w:rsidRDefault="00D14F02" w:rsidP="0064016A">
            <w:pPr>
              <w:pStyle w:val="ConsNormal"/>
              <w:ind w:firstLine="851"/>
              <w:jc w:val="both"/>
              <w:rPr>
                <w:rFonts w:ascii="Times New Roman" w:hAnsi="Times New Roman"/>
                <w:sz w:val="24"/>
                <w:szCs w:val="24"/>
              </w:rPr>
            </w:pPr>
          </w:p>
          <w:p w:rsidR="00D14F02" w:rsidRPr="006D265F" w:rsidRDefault="00D14F02" w:rsidP="0064016A">
            <w:pPr>
              <w:pStyle w:val="ConsNormal"/>
              <w:ind w:firstLine="17"/>
              <w:jc w:val="both"/>
              <w:rPr>
                <w:rFonts w:ascii="Times New Roman" w:hAnsi="Times New Roman"/>
                <w:sz w:val="24"/>
                <w:szCs w:val="24"/>
              </w:rPr>
            </w:pPr>
            <w:r w:rsidRPr="006D265F">
              <w:rPr>
                <w:rFonts w:ascii="Times New Roman" w:hAnsi="Times New Roman"/>
                <w:sz w:val="24"/>
                <w:szCs w:val="24"/>
              </w:rPr>
              <w:t xml:space="preserve">_______________________ </w:t>
            </w:r>
            <w:proofErr w:type="spellStart"/>
            <w:r w:rsidRPr="006D265F">
              <w:rPr>
                <w:rFonts w:ascii="Times New Roman" w:hAnsi="Times New Roman"/>
                <w:sz w:val="24"/>
                <w:szCs w:val="24"/>
              </w:rPr>
              <w:t>Куторкин</w:t>
            </w:r>
            <w:proofErr w:type="spellEnd"/>
            <w:r w:rsidRPr="006D265F">
              <w:rPr>
                <w:rFonts w:ascii="Times New Roman" w:hAnsi="Times New Roman"/>
                <w:sz w:val="24"/>
                <w:szCs w:val="24"/>
              </w:rPr>
              <w:t xml:space="preserve"> Д. Г.</w:t>
            </w:r>
          </w:p>
          <w:p w:rsidR="00D14F02" w:rsidRPr="006D265F" w:rsidRDefault="00D14F02" w:rsidP="0064016A">
            <w:pPr>
              <w:pStyle w:val="ConsNormal"/>
              <w:ind w:firstLine="851"/>
              <w:jc w:val="both"/>
              <w:rPr>
                <w:rFonts w:ascii="Times New Roman" w:hAnsi="Times New Roman"/>
                <w:sz w:val="24"/>
                <w:szCs w:val="24"/>
              </w:rPr>
            </w:pPr>
          </w:p>
        </w:tc>
        <w:tc>
          <w:tcPr>
            <w:tcW w:w="4139" w:type="dxa"/>
            <w:tcBorders>
              <w:top w:val="nil"/>
              <w:left w:val="nil"/>
              <w:bottom w:val="nil"/>
              <w:right w:val="nil"/>
            </w:tcBorders>
          </w:tcPr>
          <w:p w:rsidR="00D14F02" w:rsidRPr="006D265F" w:rsidRDefault="00D14F02" w:rsidP="0064016A"/>
          <w:p w:rsidR="00D14F02" w:rsidRPr="006D265F" w:rsidRDefault="00D14F02" w:rsidP="0064016A">
            <w:r w:rsidRPr="006D265F">
              <w:t>Исполнитель:</w:t>
            </w:r>
          </w:p>
          <w:p w:rsidR="00D14F02" w:rsidRPr="006D265F" w:rsidRDefault="00D14F02" w:rsidP="0064016A"/>
          <w:p w:rsidR="00D14F02" w:rsidRPr="006D265F" w:rsidRDefault="00D14F02" w:rsidP="0064016A"/>
          <w:p w:rsidR="00D14F02" w:rsidRPr="006D265F" w:rsidRDefault="00D14F02" w:rsidP="0064016A">
            <w:r w:rsidRPr="006D265F">
              <w:t>_______    ______________________</w:t>
            </w:r>
          </w:p>
          <w:p w:rsidR="00D14F02" w:rsidRPr="006D265F" w:rsidRDefault="00D14F02" w:rsidP="0064016A">
            <w:r w:rsidRPr="006D265F">
              <w:rPr>
                <w:vertAlign w:val="superscript"/>
              </w:rPr>
              <w:t xml:space="preserve">(подпись)                        (Ф.И.О.)                                                                         </w:t>
            </w:r>
          </w:p>
        </w:tc>
      </w:tr>
    </w:tbl>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br w:type="page"/>
      </w:r>
      <w:r w:rsidRPr="006D265F">
        <w:rPr>
          <w:rFonts w:ascii="Times New Roman" w:hAnsi="Times New Roman"/>
          <w:sz w:val="24"/>
          <w:szCs w:val="24"/>
        </w:rPr>
        <w:lastRenderedPageBreak/>
        <w:t>Приложение № 1</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к Договору на выполнение работ</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№_____________________</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от «____»__________201_ г.</w:t>
      </w: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ind w:firstLine="709"/>
        <w:jc w:val="center"/>
        <w:rPr>
          <w:rFonts w:eastAsia="MS Mincho"/>
          <w:b/>
          <w:bCs/>
          <w:sz w:val="32"/>
          <w:szCs w:val="32"/>
        </w:rPr>
      </w:pPr>
      <w:r w:rsidRPr="006D265F">
        <w:rPr>
          <w:rFonts w:eastAsia="MS Mincho"/>
          <w:b/>
          <w:bCs/>
          <w:sz w:val="32"/>
          <w:szCs w:val="32"/>
        </w:rPr>
        <w:t>Техническое задание</w:t>
      </w:r>
    </w:p>
    <w:p w:rsidR="00D14F02" w:rsidRPr="006D265F" w:rsidRDefault="00D14F02" w:rsidP="000F0E0D">
      <w:pPr>
        <w:ind w:firstLine="709"/>
        <w:jc w:val="center"/>
        <w:rPr>
          <w:b/>
          <w:sz w:val="28"/>
          <w:szCs w:val="28"/>
        </w:rPr>
      </w:pPr>
    </w:p>
    <w:p w:rsidR="00D14F02" w:rsidRPr="006D265F" w:rsidRDefault="00D14F02" w:rsidP="00B7166C">
      <w:pPr>
        <w:rPr>
          <w:szCs w:val="28"/>
        </w:rPr>
      </w:pPr>
    </w:p>
    <w:p w:rsidR="00D14F02" w:rsidRPr="006D265F" w:rsidRDefault="00D14F02" w:rsidP="00B7166C">
      <w:pPr>
        <w:rPr>
          <w:szCs w:val="28"/>
        </w:rPr>
      </w:pPr>
    </w:p>
    <w:p w:rsidR="00D14F02" w:rsidRPr="006D265F" w:rsidRDefault="00D14F02" w:rsidP="00B7166C">
      <w:pPr>
        <w:pStyle w:val="12"/>
        <w:suppressAutoHyphens w:val="0"/>
        <w:jc w:val="center"/>
        <w:rPr>
          <w:rFonts w:eastAsia="MS Mincho"/>
          <w:b/>
          <w:bCs/>
          <w:szCs w:val="28"/>
        </w:rPr>
      </w:pPr>
    </w:p>
    <w:p w:rsidR="00D14F02" w:rsidRPr="006D265F"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D265F" w:rsidTr="0064016A">
        <w:trPr>
          <w:trHeight w:val="1412"/>
        </w:trPr>
        <w:tc>
          <w:tcPr>
            <w:tcW w:w="4705" w:type="dxa"/>
            <w:tcBorders>
              <w:top w:val="nil"/>
              <w:left w:val="nil"/>
              <w:bottom w:val="nil"/>
              <w:right w:val="nil"/>
            </w:tcBorders>
          </w:tcPr>
          <w:p w:rsidR="00D14F02" w:rsidRPr="006D265F" w:rsidRDefault="00D14F02" w:rsidP="0064016A">
            <w:pPr>
              <w:ind w:firstLine="344"/>
            </w:pPr>
            <w:r w:rsidRPr="006D265F">
              <w:t>От Заказчика:</w:t>
            </w:r>
          </w:p>
          <w:p w:rsidR="00D14F02" w:rsidRPr="006D265F" w:rsidRDefault="00D14F02" w:rsidP="0064016A">
            <w:pPr>
              <w:ind w:firstLine="344"/>
            </w:pPr>
          </w:p>
          <w:p w:rsidR="00D14F02" w:rsidRPr="006D265F" w:rsidRDefault="00D14F02" w:rsidP="0064016A">
            <w:pPr>
              <w:ind w:firstLine="344"/>
            </w:pPr>
            <w:r w:rsidRPr="006D265F">
              <w:t>________    ______________</w:t>
            </w:r>
          </w:p>
          <w:p w:rsidR="00D14F02" w:rsidRPr="006D265F" w:rsidRDefault="00D14F02" w:rsidP="0064016A">
            <w:pPr>
              <w:ind w:firstLine="344"/>
              <w:rPr>
                <w:vertAlign w:val="superscript"/>
              </w:rPr>
            </w:pPr>
            <w:r w:rsidRPr="006D265F">
              <w:rPr>
                <w:vertAlign w:val="superscript"/>
              </w:rPr>
              <w:t xml:space="preserve">(подпись)                        (Ф.И.О.)                                                                          </w:t>
            </w:r>
          </w:p>
        </w:tc>
        <w:tc>
          <w:tcPr>
            <w:tcW w:w="4139" w:type="dxa"/>
            <w:tcBorders>
              <w:top w:val="nil"/>
              <w:left w:val="nil"/>
              <w:bottom w:val="nil"/>
              <w:right w:val="nil"/>
            </w:tcBorders>
          </w:tcPr>
          <w:p w:rsidR="00D14F02" w:rsidRPr="006D265F" w:rsidRDefault="00D14F02" w:rsidP="0064016A">
            <w:pPr>
              <w:ind w:firstLine="344"/>
            </w:pPr>
            <w:r w:rsidRPr="006D265F">
              <w:t>От Исполнителя:</w:t>
            </w:r>
          </w:p>
          <w:p w:rsidR="00D14F02" w:rsidRPr="006D265F" w:rsidRDefault="00D14F02" w:rsidP="0064016A">
            <w:pPr>
              <w:ind w:firstLine="344"/>
            </w:pPr>
          </w:p>
          <w:p w:rsidR="00D14F02" w:rsidRPr="006D265F" w:rsidRDefault="00D14F02" w:rsidP="0064016A">
            <w:pPr>
              <w:ind w:firstLine="344"/>
            </w:pPr>
            <w:r w:rsidRPr="006D265F">
              <w:t>________    ______________</w:t>
            </w:r>
          </w:p>
          <w:p w:rsidR="00D14F02" w:rsidRPr="006D265F" w:rsidRDefault="00D14F02" w:rsidP="0064016A">
            <w:pPr>
              <w:ind w:firstLine="344"/>
            </w:pPr>
            <w:r w:rsidRPr="006D265F">
              <w:rPr>
                <w:vertAlign w:val="superscript"/>
              </w:rPr>
              <w:t xml:space="preserve">(подпись)                        (Ф.И.О.)                                                                          </w:t>
            </w:r>
          </w:p>
        </w:tc>
      </w:tr>
    </w:tbl>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br w:type="page"/>
      </w:r>
      <w:r w:rsidRPr="006D265F">
        <w:rPr>
          <w:rFonts w:ascii="Times New Roman" w:hAnsi="Times New Roman"/>
          <w:sz w:val="24"/>
          <w:szCs w:val="24"/>
        </w:rPr>
        <w:lastRenderedPageBreak/>
        <w:t>Приложение № 2</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к Договору на выполнение работ</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№____________________</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от «___»_________201_ г.</w:t>
      </w: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rmal"/>
        <w:widowControl/>
        <w:ind w:firstLine="0"/>
        <w:jc w:val="center"/>
        <w:rPr>
          <w:rFonts w:ascii="Times New Roman" w:hAnsi="Times New Roman"/>
          <w:sz w:val="24"/>
          <w:szCs w:val="24"/>
        </w:rPr>
      </w:pPr>
      <w:r w:rsidRPr="006D265F">
        <w:rPr>
          <w:rFonts w:ascii="Times New Roman" w:hAnsi="Times New Roman"/>
          <w:sz w:val="24"/>
          <w:szCs w:val="24"/>
        </w:rPr>
        <w:t>Календарный план</w:t>
      </w:r>
    </w:p>
    <w:p w:rsidR="00D14F02" w:rsidRPr="006D265F" w:rsidRDefault="00D14F02" w:rsidP="000F0E0D">
      <w:pPr>
        <w:pStyle w:val="ConsNormal"/>
        <w:widowControl/>
        <w:ind w:firstLine="0"/>
        <w:jc w:val="center"/>
        <w:rPr>
          <w:rFonts w:ascii="Times New Roman" w:hAnsi="Times New Roman"/>
          <w:sz w:val="24"/>
          <w:szCs w:val="24"/>
        </w:rPr>
      </w:pPr>
    </w:p>
    <w:tbl>
      <w:tblPr>
        <w:tblW w:w="9072" w:type="dxa"/>
        <w:tblInd w:w="70" w:type="dxa"/>
        <w:tblLayout w:type="fixed"/>
        <w:tblCellMar>
          <w:left w:w="70" w:type="dxa"/>
          <w:right w:w="70" w:type="dxa"/>
        </w:tblCellMar>
        <w:tblLook w:val="0000"/>
      </w:tblPr>
      <w:tblGrid>
        <w:gridCol w:w="2552"/>
        <w:gridCol w:w="1984"/>
        <w:gridCol w:w="1985"/>
        <w:gridCol w:w="2551"/>
      </w:tblGrid>
      <w:tr w:rsidR="00810E10" w:rsidRPr="006D265F" w:rsidTr="00DA686B">
        <w:trPr>
          <w:trHeight w:val="480"/>
        </w:trPr>
        <w:tc>
          <w:tcPr>
            <w:tcW w:w="2552" w:type="dxa"/>
            <w:tcBorders>
              <w:top w:val="single" w:sz="6" w:space="0" w:color="auto"/>
              <w:left w:val="single" w:sz="6" w:space="0" w:color="auto"/>
              <w:bottom w:val="single" w:sz="6" w:space="0" w:color="auto"/>
              <w:right w:val="single" w:sz="6" w:space="0" w:color="auto"/>
            </w:tcBorders>
          </w:tcPr>
          <w:p w:rsidR="00810E10" w:rsidRPr="006D265F" w:rsidRDefault="00810E10" w:rsidP="00DA686B">
            <w:pPr>
              <w:pStyle w:val="ConsCell"/>
              <w:widowControl/>
              <w:jc w:val="center"/>
              <w:rPr>
                <w:rFonts w:ascii="Times New Roman" w:hAnsi="Times New Roman" w:cs="Times New Roman"/>
                <w:sz w:val="28"/>
                <w:szCs w:val="28"/>
              </w:rPr>
            </w:pPr>
            <w:r w:rsidRPr="006D265F">
              <w:rPr>
                <w:rFonts w:ascii="Times New Roman" w:hAnsi="Times New Roman" w:cs="Times New Roman"/>
                <w:sz w:val="28"/>
                <w:szCs w:val="28"/>
              </w:rPr>
              <w:t xml:space="preserve">Наименование </w:t>
            </w:r>
            <w:r w:rsidRPr="006D265F">
              <w:rPr>
                <w:rFonts w:ascii="Times New Roman" w:hAnsi="Times New Roman" w:cs="Times New Roman"/>
                <w:sz w:val="28"/>
                <w:szCs w:val="28"/>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810E10" w:rsidRPr="006D265F" w:rsidRDefault="00810E10" w:rsidP="00DA686B">
            <w:pPr>
              <w:pStyle w:val="ConsCell"/>
              <w:widowControl/>
              <w:jc w:val="center"/>
              <w:rPr>
                <w:rFonts w:ascii="Times New Roman" w:hAnsi="Times New Roman" w:cs="Times New Roman"/>
                <w:sz w:val="28"/>
                <w:szCs w:val="28"/>
              </w:rPr>
            </w:pPr>
            <w:r w:rsidRPr="006D265F">
              <w:rPr>
                <w:rFonts w:ascii="Times New Roman" w:hAnsi="Times New Roman" w:cs="Times New Roman"/>
                <w:sz w:val="28"/>
                <w:szCs w:val="28"/>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810E10" w:rsidRPr="006D265F" w:rsidRDefault="00810E10" w:rsidP="00DA686B">
            <w:pPr>
              <w:pStyle w:val="ConsCell"/>
              <w:widowControl/>
              <w:jc w:val="center"/>
              <w:rPr>
                <w:rFonts w:ascii="Times New Roman" w:hAnsi="Times New Roman" w:cs="Times New Roman"/>
                <w:sz w:val="28"/>
                <w:szCs w:val="28"/>
              </w:rPr>
            </w:pPr>
            <w:r w:rsidRPr="006D265F">
              <w:rPr>
                <w:rFonts w:ascii="Times New Roman" w:hAnsi="Times New Roman" w:cs="Times New Roman"/>
                <w:sz w:val="28"/>
                <w:szCs w:val="28"/>
              </w:rPr>
              <w:t xml:space="preserve">Цена Работ без   </w:t>
            </w:r>
            <w:r w:rsidRPr="006D265F">
              <w:rPr>
                <w:rFonts w:ascii="Times New Roman" w:hAnsi="Times New Roman" w:cs="Times New Roman"/>
                <w:sz w:val="28"/>
                <w:szCs w:val="28"/>
              </w:rPr>
              <w:br/>
              <w:t>НДС,  в руб.</w:t>
            </w:r>
          </w:p>
        </w:tc>
        <w:tc>
          <w:tcPr>
            <w:tcW w:w="2551" w:type="dxa"/>
            <w:tcBorders>
              <w:top w:val="single" w:sz="6" w:space="0" w:color="auto"/>
              <w:left w:val="single" w:sz="6" w:space="0" w:color="auto"/>
              <w:bottom w:val="single" w:sz="6" w:space="0" w:color="auto"/>
              <w:right w:val="single" w:sz="6" w:space="0" w:color="auto"/>
            </w:tcBorders>
          </w:tcPr>
          <w:p w:rsidR="00810E10" w:rsidRPr="006D265F" w:rsidRDefault="00810E10" w:rsidP="00DA686B">
            <w:pPr>
              <w:pStyle w:val="ConsCell"/>
              <w:widowControl/>
              <w:jc w:val="center"/>
              <w:rPr>
                <w:rFonts w:ascii="Times New Roman" w:hAnsi="Times New Roman" w:cs="Times New Roman"/>
                <w:sz w:val="28"/>
                <w:szCs w:val="28"/>
              </w:rPr>
            </w:pPr>
            <w:r w:rsidRPr="006D265F">
              <w:rPr>
                <w:rFonts w:ascii="Times New Roman" w:hAnsi="Times New Roman" w:cs="Times New Roman"/>
                <w:sz w:val="28"/>
                <w:szCs w:val="28"/>
              </w:rPr>
              <w:t xml:space="preserve">Срок выполнения Работ в календарных днях с момента заключения договора    </w:t>
            </w:r>
          </w:p>
        </w:tc>
      </w:tr>
      <w:tr w:rsidR="007B2CE3" w:rsidRPr="006D265F"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r w:rsidRPr="000037AE">
              <w:rPr>
                <w:rFonts w:ascii="Times New Roman" w:hAnsi="Times New Roman" w:cs="Times New Roman"/>
                <w:sz w:val="24"/>
                <w:szCs w:val="24"/>
              </w:rPr>
              <w:t xml:space="preserve">1. </w:t>
            </w:r>
            <w:r w:rsidRPr="007F54C4">
              <w:rPr>
                <w:rFonts w:ascii="Times New Roman" w:hAnsi="Times New Roman" w:cs="Times New Roman"/>
                <w:sz w:val="24"/>
                <w:szCs w:val="24"/>
              </w:rPr>
              <w:t xml:space="preserve">Выполнение работ по реконструкции контейнерного терминала на ст. </w:t>
            </w:r>
            <w:proofErr w:type="gramStart"/>
            <w:r w:rsidRPr="007F54C4">
              <w:rPr>
                <w:rFonts w:ascii="Times New Roman" w:hAnsi="Times New Roman" w:cs="Times New Roman"/>
                <w:sz w:val="24"/>
                <w:szCs w:val="24"/>
              </w:rPr>
              <w:t>Батарейная</w:t>
            </w:r>
            <w:proofErr w:type="gramEnd"/>
            <w:r w:rsidRPr="007F54C4">
              <w:rPr>
                <w:rFonts w:ascii="Times New Roman" w:hAnsi="Times New Roman" w:cs="Times New Roman"/>
                <w:sz w:val="24"/>
                <w:szCs w:val="24"/>
              </w:rPr>
              <w:t xml:space="preserve"> в 2015г.</w:t>
            </w:r>
          </w:p>
        </w:tc>
        <w:tc>
          <w:tcPr>
            <w:tcW w:w="1984"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p>
        </w:tc>
      </w:tr>
      <w:tr w:rsidR="007B2CE3" w:rsidRPr="006D265F"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r w:rsidRPr="000037AE">
              <w:rPr>
                <w:rFonts w:ascii="Times New Roman" w:hAnsi="Times New Roman" w:cs="Times New Roman"/>
                <w:sz w:val="24"/>
                <w:szCs w:val="24"/>
              </w:rPr>
              <w:t xml:space="preserve">2. </w:t>
            </w:r>
            <w:r w:rsidRPr="007F54C4">
              <w:rPr>
                <w:rFonts w:ascii="Times New Roman" w:hAnsi="Times New Roman" w:cs="Times New Roman"/>
                <w:sz w:val="24"/>
                <w:szCs w:val="24"/>
              </w:rPr>
              <w:t xml:space="preserve">Выполнение работ по реконструкции контейнерного терминала на ст. </w:t>
            </w:r>
            <w:proofErr w:type="gramStart"/>
            <w:r w:rsidRPr="007F54C4">
              <w:rPr>
                <w:rFonts w:ascii="Times New Roman" w:hAnsi="Times New Roman" w:cs="Times New Roman"/>
                <w:sz w:val="24"/>
                <w:szCs w:val="24"/>
              </w:rPr>
              <w:t>Батарейная</w:t>
            </w:r>
            <w:proofErr w:type="gramEnd"/>
            <w:r w:rsidRPr="007F54C4">
              <w:rPr>
                <w:rFonts w:ascii="Times New Roman" w:hAnsi="Times New Roman" w:cs="Times New Roman"/>
                <w:sz w:val="24"/>
                <w:szCs w:val="24"/>
              </w:rPr>
              <w:t xml:space="preserve"> в 2016г.</w:t>
            </w:r>
          </w:p>
        </w:tc>
        <w:tc>
          <w:tcPr>
            <w:tcW w:w="1984"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B2CE3" w:rsidRPr="006D265F" w:rsidRDefault="007B2CE3" w:rsidP="00DA686B">
            <w:pPr>
              <w:pStyle w:val="ConsCell"/>
              <w:widowControl/>
              <w:rPr>
                <w:rFonts w:ascii="Times New Roman" w:hAnsi="Times New Roman" w:cs="Times New Roman"/>
                <w:sz w:val="28"/>
                <w:szCs w:val="28"/>
              </w:rPr>
            </w:pPr>
          </w:p>
        </w:tc>
      </w:tr>
    </w:tbl>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D265F" w:rsidTr="0064016A">
        <w:trPr>
          <w:trHeight w:val="2074"/>
        </w:trPr>
        <w:tc>
          <w:tcPr>
            <w:tcW w:w="4705" w:type="dxa"/>
            <w:tcBorders>
              <w:top w:val="nil"/>
              <w:left w:val="nil"/>
              <w:bottom w:val="nil"/>
              <w:right w:val="nil"/>
            </w:tcBorders>
          </w:tcPr>
          <w:p w:rsidR="00D14F02" w:rsidRPr="006D265F" w:rsidRDefault="00D14F02" w:rsidP="0064016A">
            <w:pPr>
              <w:ind w:firstLine="628"/>
            </w:pPr>
            <w:r w:rsidRPr="006D265F">
              <w:t>Заказчик:</w:t>
            </w:r>
          </w:p>
          <w:p w:rsidR="00D14F02" w:rsidRPr="006D265F" w:rsidRDefault="00D14F02" w:rsidP="0064016A">
            <w:pPr>
              <w:ind w:firstLine="628"/>
            </w:pPr>
          </w:p>
          <w:p w:rsidR="00D14F02" w:rsidRPr="006D265F" w:rsidRDefault="00D14F02" w:rsidP="0064016A">
            <w:pPr>
              <w:ind w:firstLine="628"/>
            </w:pPr>
            <w:r w:rsidRPr="006D265F">
              <w:t>________    ______________</w:t>
            </w:r>
          </w:p>
          <w:p w:rsidR="00D14F02" w:rsidRPr="006D265F" w:rsidRDefault="00D14F02" w:rsidP="0064016A">
            <w:pPr>
              <w:ind w:firstLine="628"/>
              <w:rPr>
                <w:vertAlign w:val="superscript"/>
              </w:rPr>
            </w:pPr>
            <w:r w:rsidRPr="006D265F">
              <w:rPr>
                <w:vertAlign w:val="superscript"/>
              </w:rPr>
              <w:t xml:space="preserve">(подпись)                        (Ф.И.О.)                                                                         </w:t>
            </w:r>
          </w:p>
        </w:tc>
        <w:tc>
          <w:tcPr>
            <w:tcW w:w="4139" w:type="dxa"/>
            <w:tcBorders>
              <w:top w:val="nil"/>
              <w:left w:val="nil"/>
              <w:bottom w:val="nil"/>
              <w:right w:val="nil"/>
            </w:tcBorders>
          </w:tcPr>
          <w:p w:rsidR="00D14F02" w:rsidRPr="006D265F" w:rsidRDefault="00D14F02" w:rsidP="0064016A">
            <w:pPr>
              <w:ind w:firstLine="628"/>
            </w:pPr>
            <w:r w:rsidRPr="006D265F">
              <w:t>Исполнитель:</w:t>
            </w:r>
          </w:p>
          <w:p w:rsidR="00D14F02" w:rsidRPr="006D265F" w:rsidRDefault="00D14F02" w:rsidP="0064016A">
            <w:pPr>
              <w:ind w:firstLine="628"/>
            </w:pPr>
          </w:p>
          <w:p w:rsidR="00D14F02" w:rsidRPr="006D265F" w:rsidRDefault="00D14F02" w:rsidP="0064016A">
            <w:pPr>
              <w:ind w:firstLine="628"/>
            </w:pPr>
            <w:r w:rsidRPr="006D265F">
              <w:t>________    ______________</w:t>
            </w:r>
          </w:p>
          <w:p w:rsidR="00D14F02" w:rsidRPr="006D265F" w:rsidRDefault="00D14F02" w:rsidP="0064016A">
            <w:pPr>
              <w:ind w:firstLine="628"/>
            </w:pPr>
            <w:r w:rsidRPr="006D265F">
              <w:rPr>
                <w:vertAlign w:val="superscript"/>
              </w:rPr>
              <w:t xml:space="preserve">(подпись)                        (Ф.И.О.)                                                                          </w:t>
            </w:r>
          </w:p>
        </w:tc>
      </w:tr>
    </w:tbl>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0F0E0D">
      <w:pPr>
        <w:pStyle w:val="ConsNormal"/>
        <w:widowControl/>
        <w:ind w:firstLine="0"/>
        <w:jc w:val="right"/>
        <w:rPr>
          <w:rFonts w:ascii="Times New Roman" w:hAnsi="Times New Roman"/>
          <w:sz w:val="24"/>
          <w:szCs w:val="24"/>
        </w:rPr>
      </w:pPr>
    </w:p>
    <w:p w:rsidR="00D14F02" w:rsidRPr="006D265F" w:rsidRDefault="00D14F02" w:rsidP="004941FD">
      <w:pPr>
        <w:pStyle w:val="ConsNormal"/>
        <w:widowControl/>
        <w:ind w:firstLine="0"/>
        <w:jc w:val="right"/>
        <w:rPr>
          <w:rFonts w:ascii="Times New Roman" w:hAnsi="Times New Roman"/>
          <w:sz w:val="24"/>
          <w:szCs w:val="24"/>
        </w:rPr>
      </w:pPr>
      <w:r w:rsidRPr="006D265F">
        <w:rPr>
          <w:rFonts w:ascii="Times New Roman" w:hAnsi="Times New Roman"/>
          <w:sz w:val="24"/>
          <w:szCs w:val="24"/>
        </w:rPr>
        <w:t>Приложение № 3</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к Договору на выполнение работ</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№_____________________</w:t>
      </w:r>
    </w:p>
    <w:p w:rsidR="00D14F02" w:rsidRPr="006D265F" w:rsidRDefault="00D14F02" w:rsidP="000F0E0D">
      <w:pPr>
        <w:pStyle w:val="ConsNormal"/>
        <w:widowControl/>
        <w:ind w:firstLine="0"/>
        <w:jc w:val="right"/>
        <w:rPr>
          <w:rFonts w:ascii="Times New Roman" w:hAnsi="Times New Roman"/>
          <w:sz w:val="24"/>
          <w:szCs w:val="24"/>
        </w:rPr>
      </w:pPr>
      <w:r w:rsidRPr="006D265F">
        <w:rPr>
          <w:rFonts w:ascii="Times New Roman" w:hAnsi="Times New Roman"/>
          <w:sz w:val="24"/>
          <w:szCs w:val="24"/>
        </w:rPr>
        <w:t>от «___»_________201_г.</w:t>
      </w: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rmal"/>
        <w:widowControl/>
        <w:ind w:firstLine="0"/>
        <w:jc w:val="center"/>
        <w:rPr>
          <w:rFonts w:ascii="Times New Roman" w:hAnsi="Times New Roman"/>
          <w:sz w:val="24"/>
          <w:szCs w:val="24"/>
        </w:rPr>
      </w:pPr>
      <w:r w:rsidRPr="006D265F">
        <w:rPr>
          <w:rFonts w:ascii="Times New Roman" w:hAnsi="Times New Roman"/>
          <w:sz w:val="24"/>
          <w:szCs w:val="24"/>
        </w:rPr>
        <w:t>Протокол</w:t>
      </w:r>
    </w:p>
    <w:p w:rsidR="00D14F02" w:rsidRPr="006D265F" w:rsidRDefault="00D14F02" w:rsidP="000F0E0D">
      <w:pPr>
        <w:pStyle w:val="ConsNormal"/>
        <w:widowControl/>
        <w:ind w:firstLine="0"/>
        <w:jc w:val="center"/>
        <w:rPr>
          <w:rFonts w:ascii="Times New Roman" w:hAnsi="Times New Roman"/>
          <w:sz w:val="24"/>
          <w:szCs w:val="24"/>
        </w:rPr>
      </w:pPr>
      <w:r w:rsidRPr="006D265F">
        <w:rPr>
          <w:rFonts w:ascii="Times New Roman" w:hAnsi="Times New Roman"/>
          <w:sz w:val="24"/>
          <w:szCs w:val="24"/>
        </w:rPr>
        <w:t>согласования договорной цены</w:t>
      </w: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rmal"/>
        <w:widowControl/>
        <w:ind w:firstLine="540"/>
        <w:jc w:val="both"/>
        <w:rPr>
          <w:rFonts w:ascii="Times New Roman" w:hAnsi="Times New Roman"/>
          <w:sz w:val="24"/>
          <w:szCs w:val="24"/>
        </w:rPr>
      </w:pPr>
      <w:r w:rsidRPr="006D265F">
        <w:rPr>
          <w:rFonts w:ascii="Times New Roman" w:hAnsi="Times New Roman"/>
          <w:sz w:val="24"/>
          <w:szCs w:val="24"/>
        </w:rPr>
        <w:t>Мы, нижеподписавшиеся,_____________ открытого акционерного общества «Центр по перевозке грузов в контейнерах «</w:t>
      </w:r>
      <w:proofErr w:type="spellStart"/>
      <w:r w:rsidRPr="006D265F">
        <w:rPr>
          <w:rFonts w:ascii="Times New Roman" w:hAnsi="Times New Roman"/>
          <w:sz w:val="24"/>
          <w:szCs w:val="24"/>
        </w:rPr>
        <w:t>ТрансКонтейнер</w:t>
      </w:r>
      <w:proofErr w:type="spellEnd"/>
      <w:r w:rsidRPr="006D265F">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D265F">
        <w:rPr>
          <w:rFonts w:ascii="Times New Roman" w:hAnsi="Times New Roman"/>
          <w:sz w:val="24"/>
          <w:szCs w:val="24"/>
        </w:rPr>
        <w:t xml:space="preserve"> (____%) ______(__________________________) </w:t>
      </w:r>
      <w:proofErr w:type="gramEnd"/>
      <w:r w:rsidRPr="006D265F">
        <w:rPr>
          <w:rFonts w:ascii="Times New Roman" w:hAnsi="Times New Roman"/>
          <w:sz w:val="24"/>
          <w:szCs w:val="24"/>
        </w:rPr>
        <w:t>рублей.</w:t>
      </w: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nformat"/>
        <w:widowControl/>
        <w:rPr>
          <w:rFonts w:ascii="Times New Roman" w:hAnsi="Times New Roman"/>
          <w:sz w:val="24"/>
          <w:szCs w:val="24"/>
        </w:rPr>
      </w:pPr>
    </w:p>
    <w:p w:rsidR="00D14F02" w:rsidRPr="006D265F"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D265F" w:rsidTr="0064016A">
        <w:trPr>
          <w:trHeight w:val="2074"/>
        </w:trPr>
        <w:tc>
          <w:tcPr>
            <w:tcW w:w="4705" w:type="dxa"/>
            <w:tcBorders>
              <w:top w:val="nil"/>
              <w:left w:val="nil"/>
              <w:bottom w:val="nil"/>
              <w:right w:val="nil"/>
            </w:tcBorders>
          </w:tcPr>
          <w:p w:rsidR="00D14F02" w:rsidRPr="006D265F" w:rsidRDefault="00D14F02" w:rsidP="0064016A">
            <w:r w:rsidRPr="006D265F">
              <w:t>Заказчик:</w:t>
            </w:r>
          </w:p>
          <w:p w:rsidR="00D14F02" w:rsidRPr="006D265F" w:rsidRDefault="00D14F02" w:rsidP="0064016A"/>
          <w:p w:rsidR="00D14F02" w:rsidRPr="006D265F" w:rsidRDefault="00D14F02" w:rsidP="0064016A">
            <w:r w:rsidRPr="006D265F">
              <w:t>________    ______________</w:t>
            </w:r>
          </w:p>
          <w:p w:rsidR="00D14F02" w:rsidRPr="006D265F" w:rsidRDefault="00D14F02" w:rsidP="0064016A">
            <w:pPr>
              <w:rPr>
                <w:vertAlign w:val="superscript"/>
              </w:rPr>
            </w:pPr>
            <w:r w:rsidRPr="006D265F">
              <w:rPr>
                <w:vertAlign w:val="superscript"/>
              </w:rPr>
              <w:t xml:space="preserve">(подпись)                        (Ф.И.О.)                                                                         </w:t>
            </w:r>
          </w:p>
        </w:tc>
        <w:tc>
          <w:tcPr>
            <w:tcW w:w="4139" w:type="dxa"/>
            <w:tcBorders>
              <w:top w:val="nil"/>
              <w:left w:val="nil"/>
              <w:bottom w:val="nil"/>
              <w:right w:val="nil"/>
            </w:tcBorders>
          </w:tcPr>
          <w:p w:rsidR="00D14F02" w:rsidRPr="006D265F" w:rsidRDefault="00D14F02" w:rsidP="0064016A">
            <w:r w:rsidRPr="006D265F">
              <w:t>Исполнитель:</w:t>
            </w:r>
          </w:p>
          <w:p w:rsidR="00D14F02" w:rsidRPr="006D265F" w:rsidRDefault="00D14F02" w:rsidP="0064016A"/>
          <w:p w:rsidR="00D14F02" w:rsidRPr="006D265F" w:rsidRDefault="00D14F02" w:rsidP="0064016A">
            <w:r w:rsidRPr="006D265F">
              <w:t>________    ______________</w:t>
            </w:r>
          </w:p>
          <w:p w:rsidR="00D14F02" w:rsidRPr="006D265F" w:rsidRDefault="00D14F02" w:rsidP="0064016A">
            <w:r w:rsidRPr="006D265F">
              <w:rPr>
                <w:vertAlign w:val="superscript"/>
              </w:rPr>
              <w:t xml:space="preserve">(подпись)                        (Ф.И.О.)                                                                         </w:t>
            </w:r>
          </w:p>
        </w:tc>
      </w:tr>
    </w:tbl>
    <w:p w:rsidR="00D14F02" w:rsidRPr="006D265F" w:rsidRDefault="00D14F02" w:rsidP="000F0E0D">
      <w:pPr>
        <w:pStyle w:val="ConsNonformat"/>
        <w:widowControl/>
        <w:rPr>
          <w:rFonts w:ascii="Times New Roman" w:hAnsi="Times New Roman"/>
          <w:sz w:val="24"/>
          <w:szCs w:val="24"/>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ind w:firstLine="851"/>
        <w:jc w:val="center"/>
        <w:rPr>
          <w:b/>
          <w:bCs/>
          <w:sz w:val="28"/>
          <w:szCs w:val="28"/>
        </w:rPr>
      </w:pPr>
    </w:p>
    <w:p w:rsidR="00D14F02" w:rsidRPr="006D265F" w:rsidRDefault="00D14F02" w:rsidP="003F020F">
      <w:pPr>
        <w:pStyle w:val="ConsNormal"/>
        <w:widowControl/>
        <w:ind w:firstLine="0"/>
        <w:jc w:val="right"/>
        <w:rPr>
          <w:rFonts w:ascii="Times New Roman" w:hAnsi="Times New Roman" w:cs="Times New Roman"/>
          <w:sz w:val="28"/>
          <w:szCs w:val="28"/>
        </w:rPr>
      </w:pPr>
      <w:r w:rsidRPr="006D265F">
        <w:rPr>
          <w:rFonts w:ascii="Times New Roman" w:hAnsi="Times New Roman" w:cs="Times New Roman"/>
          <w:sz w:val="28"/>
          <w:szCs w:val="28"/>
        </w:rPr>
        <w:br w:type="page"/>
      </w:r>
      <w:r w:rsidRPr="006D265F">
        <w:rPr>
          <w:rFonts w:ascii="Times New Roman" w:hAnsi="Times New Roman"/>
          <w:sz w:val="24"/>
          <w:szCs w:val="24"/>
        </w:rPr>
        <w:lastRenderedPageBreak/>
        <w:t>Приложение № 4</w:t>
      </w:r>
    </w:p>
    <w:p w:rsidR="00D14F02" w:rsidRPr="006D265F" w:rsidRDefault="00D14F02" w:rsidP="00652A8C">
      <w:pPr>
        <w:pStyle w:val="ConsNormal"/>
        <w:widowControl/>
        <w:ind w:firstLine="0"/>
        <w:jc w:val="right"/>
        <w:rPr>
          <w:rFonts w:ascii="Times New Roman" w:hAnsi="Times New Roman"/>
          <w:sz w:val="24"/>
          <w:szCs w:val="24"/>
        </w:rPr>
      </w:pPr>
      <w:r w:rsidRPr="006D265F">
        <w:rPr>
          <w:rFonts w:ascii="Times New Roman" w:hAnsi="Times New Roman"/>
          <w:sz w:val="24"/>
          <w:szCs w:val="24"/>
        </w:rPr>
        <w:t>к Договору на выполнение работ</w:t>
      </w:r>
    </w:p>
    <w:p w:rsidR="00D14F02" w:rsidRPr="006D265F" w:rsidRDefault="00D14F02" w:rsidP="00652A8C">
      <w:pPr>
        <w:pStyle w:val="ConsNormal"/>
        <w:widowControl/>
        <w:ind w:firstLine="0"/>
        <w:jc w:val="right"/>
        <w:rPr>
          <w:rFonts w:ascii="Times New Roman" w:hAnsi="Times New Roman"/>
          <w:sz w:val="24"/>
          <w:szCs w:val="24"/>
        </w:rPr>
      </w:pPr>
      <w:r w:rsidRPr="006D265F">
        <w:rPr>
          <w:rFonts w:ascii="Times New Roman" w:hAnsi="Times New Roman"/>
          <w:sz w:val="24"/>
          <w:szCs w:val="24"/>
        </w:rPr>
        <w:t>№_____________________</w:t>
      </w:r>
    </w:p>
    <w:p w:rsidR="00D14F02" w:rsidRPr="006D265F" w:rsidRDefault="00D14F02" w:rsidP="00652A8C">
      <w:pPr>
        <w:pStyle w:val="ConsNormal"/>
        <w:widowControl/>
        <w:ind w:firstLine="0"/>
        <w:jc w:val="right"/>
        <w:rPr>
          <w:rFonts w:ascii="Times New Roman" w:hAnsi="Times New Roman"/>
          <w:sz w:val="24"/>
          <w:szCs w:val="24"/>
        </w:rPr>
      </w:pPr>
      <w:r w:rsidRPr="006D265F">
        <w:rPr>
          <w:rFonts w:ascii="Times New Roman" w:hAnsi="Times New Roman"/>
          <w:sz w:val="24"/>
          <w:szCs w:val="24"/>
        </w:rPr>
        <w:t>от «___»_________201_г.</w:t>
      </w:r>
    </w:p>
    <w:p w:rsidR="00D14F02" w:rsidRPr="006D265F" w:rsidRDefault="00D14F02" w:rsidP="003F020F">
      <w:pPr>
        <w:pStyle w:val="ConsNonformat"/>
        <w:widowControl/>
        <w:rPr>
          <w:rFonts w:ascii="Times New Roman" w:hAnsi="Times New Roman"/>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r w:rsidRPr="006D265F">
        <w:rPr>
          <w:b/>
          <w:sz w:val="28"/>
          <w:szCs w:val="28"/>
        </w:rPr>
        <w:t>СМЕТА НА ВЫПОЛНЕНИЕ РАБОТ</w:t>
      </w: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3F020F">
      <w:pPr>
        <w:jc w:val="center"/>
        <w:rPr>
          <w:b/>
          <w:sz w:val="28"/>
          <w:szCs w:val="28"/>
        </w:rPr>
      </w:pPr>
    </w:p>
    <w:p w:rsidR="00D14F02" w:rsidRPr="006D265F" w:rsidRDefault="00D14F02" w:rsidP="00652A8C">
      <w:pPr>
        <w:pStyle w:val="ConsNonformat"/>
        <w:widowControl/>
        <w:rPr>
          <w:rFonts w:ascii="Times New Roman" w:hAnsi="Times New Roman"/>
          <w:sz w:val="24"/>
          <w:szCs w:val="24"/>
        </w:rPr>
      </w:pPr>
    </w:p>
    <w:p w:rsidR="00D14F02" w:rsidRPr="006D265F" w:rsidRDefault="00D14F02" w:rsidP="00652A8C">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D265F" w:rsidTr="0064016A">
        <w:trPr>
          <w:trHeight w:val="2074"/>
        </w:trPr>
        <w:tc>
          <w:tcPr>
            <w:tcW w:w="4705" w:type="dxa"/>
            <w:tcBorders>
              <w:top w:val="nil"/>
              <w:left w:val="nil"/>
              <w:bottom w:val="nil"/>
              <w:right w:val="nil"/>
            </w:tcBorders>
          </w:tcPr>
          <w:p w:rsidR="00D14F02" w:rsidRPr="006D265F" w:rsidRDefault="00D14F02" w:rsidP="0064016A">
            <w:r w:rsidRPr="006D265F">
              <w:t>Заказчик:</w:t>
            </w:r>
          </w:p>
          <w:p w:rsidR="00D14F02" w:rsidRPr="006D265F" w:rsidRDefault="00D14F02" w:rsidP="0064016A"/>
          <w:p w:rsidR="00D14F02" w:rsidRPr="006D265F" w:rsidRDefault="00D14F02" w:rsidP="0064016A">
            <w:r w:rsidRPr="006D265F">
              <w:t>________    ______________</w:t>
            </w:r>
          </w:p>
          <w:p w:rsidR="00D14F02" w:rsidRPr="006D265F" w:rsidRDefault="00D14F02" w:rsidP="0064016A">
            <w:pPr>
              <w:rPr>
                <w:vertAlign w:val="superscript"/>
              </w:rPr>
            </w:pPr>
            <w:r w:rsidRPr="006D265F">
              <w:rPr>
                <w:vertAlign w:val="superscript"/>
              </w:rPr>
              <w:t xml:space="preserve">(подпись)                        (Ф.И.О.)                                                                         </w:t>
            </w:r>
          </w:p>
        </w:tc>
        <w:tc>
          <w:tcPr>
            <w:tcW w:w="4139" w:type="dxa"/>
            <w:tcBorders>
              <w:top w:val="nil"/>
              <w:left w:val="nil"/>
              <w:bottom w:val="nil"/>
              <w:right w:val="nil"/>
            </w:tcBorders>
          </w:tcPr>
          <w:p w:rsidR="00D14F02" w:rsidRPr="006D265F" w:rsidRDefault="00D14F02" w:rsidP="0064016A">
            <w:r w:rsidRPr="006D265F">
              <w:t>Исполнитель:</w:t>
            </w:r>
          </w:p>
          <w:p w:rsidR="00D14F02" w:rsidRPr="006D265F" w:rsidRDefault="00D14F02" w:rsidP="0064016A"/>
          <w:p w:rsidR="00D14F02" w:rsidRPr="006D265F" w:rsidRDefault="00D14F02" w:rsidP="0064016A">
            <w:r w:rsidRPr="006D265F">
              <w:t>________    ______________</w:t>
            </w:r>
          </w:p>
          <w:p w:rsidR="00D14F02" w:rsidRPr="006D265F" w:rsidRDefault="00D14F02" w:rsidP="0064016A">
            <w:r w:rsidRPr="006D265F">
              <w:rPr>
                <w:vertAlign w:val="superscript"/>
              </w:rPr>
              <w:t xml:space="preserve">(подпись)                        (Ф.И.О.)                                                                         </w:t>
            </w:r>
          </w:p>
        </w:tc>
      </w:tr>
    </w:tbl>
    <w:p w:rsidR="00D14F02" w:rsidRPr="006D265F" w:rsidRDefault="00D14F02" w:rsidP="00652A8C">
      <w:pPr>
        <w:pStyle w:val="ConsNonformat"/>
        <w:widowControl/>
        <w:rPr>
          <w:rFonts w:ascii="Times New Roman" w:hAnsi="Times New Roman"/>
          <w:sz w:val="24"/>
          <w:szCs w:val="24"/>
        </w:rPr>
      </w:pPr>
    </w:p>
    <w:p w:rsidR="00D14F02" w:rsidRPr="006D265F" w:rsidRDefault="00D14F02" w:rsidP="00652A8C">
      <w:pPr>
        <w:ind w:firstLine="851"/>
        <w:jc w:val="center"/>
        <w:rPr>
          <w:b/>
          <w:bCs/>
          <w:sz w:val="28"/>
          <w:szCs w:val="28"/>
        </w:rPr>
      </w:pPr>
    </w:p>
    <w:p w:rsidR="00D14F02" w:rsidRPr="006D265F" w:rsidRDefault="00D14F02" w:rsidP="00652A8C">
      <w:pPr>
        <w:ind w:firstLine="851"/>
        <w:jc w:val="center"/>
        <w:rPr>
          <w:b/>
          <w:bCs/>
          <w:sz w:val="28"/>
          <w:szCs w:val="28"/>
        </w:rPr>
      </w:pPr>
    </w:p>
    <w:p w:rsidR="00D14F02" w:rsidRPr="006D265F" w:rsidRDefault="00D14F02" w:rsidP="00652A8C">
      <w:pPr>
        <w:ind w:firstLine="851"/>
        <w:jc w:val="center"/>
        <w:rPr>
          <w:b/>
          <w:bCs/>
          <w:sz w:val="28"/>
          <w:szCs w:val="28"/>
        </w:rPr>
      </w:pPr>
    </w:p>
    <w:p w:rsidR="00D14F02" w:rsidRPr="006D265F" w:rsidRDefault="00D14F02" w:rsidP="00652A8C">
      <w:pPr>
        <w:ind w:firstLine="851"/>
        <w:jc w:val="center"/>
        <w:rPr>
          <w:b/>
          <w:bCs/>
          <w:sz w:val="28"/>
          <w:szCs w:val="28"/>
        </w:rPr>
      </w:pPr>
    </w:p>
    <w:p w:rsidR="00D14F02" w:rsidRPr="006D265F" w:rsidRDefault="00D14F02" w:rsidP="007954D3">
      <w:pPr>
        <w:pStyle w:val="ad"/>
        <w:ind w:right="306" w:firstLine="0"/>
        <w:jc w:val="center"/>
      </w:pPr>
    </w:p>
    <w:p w:rsidR="00C90AD8" w:rsidRPr="006D265F" w:rsidRDefault="00C90AD8" w:rsidP="007954D3">
      <w:pPr>
        <w:pStyle w:val="ad"/>
        <w:ind w:right="306" w:firstLine="0"/>
        <w:jc w:val="center"/>
      </w:pPr>
    </w:p>
    <w:p w:rsidR="00D14F02" w:rsidRPr="006D265F" w:rsidRDefault="00D14F02" w:rsidP="007954D3">
      <w:pPr>
        <w:pStyle w:val="ad"/>
        <w:ind w:right="306" w:firstLine="0"/>
        <w:jc w:val="center"/>
      </w:pPr>
    </w:p>
    <w:p w:rsidR="00D14F02" w:rsidRPr="006D265F" w:rsidRDefault="00D14F02" w:rsidP="007954D3">
      <w:pPr>
        <w:pStyle w:val="ad"/>
        <w:ind w:right="306" w:firstLine="0"/>
        <w:jc w:val="center"/>
      </w:pPr>
    </w:p>
    <w:p w:rsidR="00D14F02" w:rsidRPr="006D265F" w:rsidRDefault="00D14F02" w:rsidP="007954D3">
      <w:pPr>
        <w:pStyle w:val="ad"/>
        <w:ind w:right="306" w:firstLine="0"/>
        <w:jc w:val="center"/>
      </w:pPr>
    </w:p>
    <w:p w:rsidR="00D14F02" w:rsidRPr="006D265F" w:rsidRDefault="00D14F02" w:rsidP="004941FD">
      <w:pPr>
        <w:pageBreakBefore/>
        <w:ind w:left="6096"/>
        <w:jc w:val="right"/>
      </w:pPr>
      <w:r w:rsidRPr="006D265F">
        <w:lastRenderedPageBreak/>
        <w:t xml:space="preserve">Приложение № </w:t>
      </w:r>
      <w:r w:rsidR="00341901" w:rsidRPr="006D265F">
        <w:t>6</w:t>
      </w:r>
      <w:r w:rsidRPr="006D265F">
        <w:t xml:space="preserve"> к конкурсной документации</w:t>
      </w:r>
    </w:p>
    <w:p w:rsidR="00D14F02" w:rsidRPr="006D265F" w:rsidRDefault="00D14F02" w:rsidP="00E341F4">
      <w:pPr>
        <w:pStyle w:val="ad"/>
        <w:ind w:left="6521" w:right="-75" w:firstLine="0"/>
        <w:rPr>
          <w:sz w:val="28"/>
          <w:szCs w:val="28"/>
        </w:rPr>
      </w:pPr>
    </w:p>
    <w:p w:rsidR="00D14F02" w:rsidRPr="006D265F" w:rsidRDefault="00D14F02" w:rsidP="007954D3">
      <w:pPr>
        <w:pStyle w:val="ad"/>
        <w:ind w:left="6663" w:right="-75" w:firstLine="0"/>
        <w:rPr>
          <w:sz w:val="28"/>
        </w:rPr>
      </w:pPr>
    </w:p>
    <w:p w:rsidR="00D14F02" w:rsidRPr="006D265F" w:rsidRDefault="00D14F02" w:rsidP="007954D3">
      <w:pPr>
        <w:pStyle w:val="ad"/>
        <w:ind w:firstLine="556"/>
        <w:jc w:val="center"/>
      </w:pPr>
      <w:r w:rsidRPr="006D265F">
        <w:t>Гарантийное письмо</w:t>
      </w:r>
    </w:p>
    <w:p w:rsidR="00D14F02" w:rsidRPr="006D265F" w:rsidRDefault="00D14F02" w:rsidP="007954D3">
      <w:pPr>
        <w:pStyle w:val="ad"/>
        <w:ind w:firstLine="556"/>
      </w:pPr>
    </w:p>
    <w:p w:rsidR="00D14F02" w:rsidRPr="006D265F" w:rsidRDefault="00D14F02" w:rsidP="007954D3">
      <w:pPr>
        <w:pStyle w:val="ad"/>
        <w:ind w:firstLine="556"/>
      </w:pPr>
      <w:r w:rsidRPr="006D265F">
        <w:t>Дата, номер</w:t>
      </w:r>
    </w:p>
    <w:p w:rsidR="00D14F02" w:rsidRPr="006D265F" w:rsidRDefault="00D14F02" w:rsidP="007954D3">
      <w:pPr>
        <w:pStyle w:val="ad"/>
        <w:ind w:firstLine="556"/>
      </w:pPr>
    </w:p>
    <w:p w:rsidR="00D14F02" w:rsidRPr="006D265F" w:rsidRDefault="00D14F02" w:rsidP="007954D3">
      <w:pPr>
        <w:pStyle w:val="ad"/>
        <w:ind w:firstLine="556"/>
      </w:pPr>
      <w:r w:rsidRPr="006D265F">
        <w:t>Настоящим,  я,  (</w:t>
      </w:r>
      <w:r w:rsidRPr="006D265F">
        <w:rPr>
          <w:i/>
          <w:u w:val="single"/>
        </w:rPr>
        <w:t>ФИО, должность</w:t>
      </w:r>
      <w:proofErr w:type="gramStart"/>
      <w:r w:rsidRPr="006D265F">
        <w:rPr>
          <w:i/>
          <w:u w:val="single"/>
        </w:rPr>
        <w:t>)</w:t>
      </w:r>
      <w:r w:rsidRPr="006D265F">
        <w:rPr>
          <w:i/>
        </w:rPr>
        <w:t>(</w:t>
      </w:r>
      <w:proofErr w:type="gramEnd"/>
      <w:r w:rsidRPr="006D265F">
        <w:rPr>
          <w:i/>
        </w:rPr>
        <w:t>наименование претендента или лица, выступающего на стороне претендента)</w:t>
      </w:r>
      <w:r w:rsidRPr="006D265F">
        <w:t xml:space="preserve">, и действующий на основании </w:t>
      </w:r>
      <w:r w:rsidRPr="006D265F">
        <w:rPr>
          <w:i/>
        </w:rPr>
        <w:t>Устава</w:t>
      </w:r>
      <w:r w:rsidRPr="006D265F">
        <w:t xml:space="preserve"> гарантирую и подтверждаю, что у _______ (</w:t>
      </w:r>
      <w:r w:rsidRPr="006D265F">
        <w:rPr>
          <w:i/>
        </w:rPr>
        <w:t>наименование претендента или лица, выступающего на стороне претендента</w:t>
      </w:r>
      <w:r w:rsidRPr="006D265F">
        <w:t>)____ отсутствуют задолженности по уплате страховых взносов и обязательных платежей в государственные внебюджетные фонды.</w:t>
      </w:r>
    </w:p>
    <w:p w:rsidR="00D14F02" w:rsidRPr="006D265F" w:rsidRDefault="00D14F02" w:rsidP="007954D3">
      <w:pPr>
        <w:pStyle w:val="12"/>
        <w:ind w:firstLine="709"/>
      </w:pPr>
      <w:r w:rsidRPr="006D265F">
        <w:t xml:space="preserve">Также подтверждаю, что сделанные заявления об отсутствии задолженностей  </w:t>
      </w:r>
      <w:r w:rsidRPr="006D265F">
        <w:rPr>
          <w:i/>
        </w:rPr>
        <w:t>(наименование</w:t>
      </w:r>
      <w:r w:rsidR="001F79F3">
        <w:rPr>
          <w:i/>
        </w:rPr>
        <w:t xml:space="preserve"> </w:t>
      </w:r>
      <w:r w:rsidRPr="006D265F">
        <w:rPr>
          <w:i/>
        </w:rPr>
        <w:t>претендента или лица, выступающего на стороне претендента)</w:t>
      </w:r>
      <w:r w:rsidRPr="006D265F">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6D265F" w:rsidRDefault="00D14F02" w:rsidP="003F020F">
      <w:pPr>
        <w:pStyle w:val="12"/>
        <w:ind w:firstLine="709"/>
        <w:rPr>
          <w:i/>
          <w:sz w:val="24"/>
          <w:szCs w:val="24"/>
        </w:rPr>
      </w:pPr>
    </w:p>
    <w:p w:rsidR="00D14F02" w:rsidRPr="006D265F" w:rsidRDefault="00D14F02" w:rsidP="003F020F">
      <w:pPr>
        <w:pStyle w:val="12"/>
        <w:ind w:firstLine="709"/>
        <w:rPr>
          <w:i/>
          <w:sz w:val="24"/>
          <w:szCs w:val="24"/>
        </w:rPr>
      </w:pPr>
    </w:p>
    <w:p w:rsidR="00D14F02" w:rsidRPr="006D265F" w:rsidRDefault="00D14F02" w:rsidP="003F020F">
      <w:pPr>
        <w:pStyle w:val="12"/>
        <w:ind w:firstLine="709"/>
        <w:rPr>
          <w:i/>
          <w:sz w:val="24"/>
          <w:szCs w:val="24"/>
        </w:rPr>
      </w:pPr>
      <w:r w:rsidRPr="006D265F">
        <w:rPr>
          <w:i/>
          <w:sz w:val="24"/>
          <w:szCs w:val="24"/>
        </w:rPr>
        <w:t>Должность                                                                                             (ФИО, Подпись)</w:t>
      </w: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951B56" w:rsidRPr="006D265F" w:rsidRDefault="00951B56" w:rsidP="003F020F">
      <w:pPr>
        <w:pStyle w:val="12"/>
        <w:ind w:firstLine="709"/>
        <w:rPr>
          <w:i/>
          <w:sz w:val="24"/>
          <w:szCs w:val="24"/>
        </w:rPr>
      </w:pPr>
    </w:p>
    <w:p w:rsidR="00A1053F" w:rsidRPr="006D265F" w:rsidRDefault="00A1053F" w:rsidP="003F020F">
      <w:pPr>
        <w:pStyle w:val="12"/>
        <w:ind w:firstLine="709"/>
        <w:rPr>
          <w:i/>
          <w:sz w:val="24"/>
          <w:szCs w:val="24"/>
        </w:rPr>
      </w:pPr>
    </w:p>
    <w:p w:rsidR="00A1053F" w:rsidRPr="006D265F" w:rsidRDefault="00A1053F" w:rsidP="00A1053F">
      <w:pPr>
        <w:pStyle w:val="ad"/>
        <w:ind w:left="7088" w:firstLine="0"/>
        <w:jc w:val="right"/>
        <w:rPr>
          <w:szCs w:val="24"/>
        </w:rPr>
      </w:pPr>
      <w:r w:rsidRPr="006D265F">
        <w:rPr>
          <w:szCs w:val="24"/>
        </w:rPr>
        <w:t>Приложение № 7</w:t>
      </w:r>
    </w:p>
    <w:p w:rsidR="00A1053F" w:rsidRPr="006D265F" w:rsidRDefault="00A1053F" w:rsidP="00A1053F">
      <w:pPr>
        <w:tabs>
          <w:tab w:val="left" w:pos="2295"/>
        </w:tabs>
        <w:jc w:val="right"/>
      </w:pPr>
      <w:r w:rsidRPr="006D265F">
        <w:t>к конкурсной документации</w:t>
      </w:r>
    </w:p>
    <w:p w:rsidR="00A1053F" w:rsidRPr="006D265F" w:rsidRDefault="00A1053F" w:rsidP="003F020F">
      <w:pPr>
        <w:pStyle w:val="12"/>
        <w:ind w:firstLine="709"/>
        <w:rPr>
          <w:i/>
          <w:sz w:val="24"/>
          <w:szCs w:val="24"/>
        </w:rPr>
      </w:pPr>
    </w:p>
    <w:p w:rsidR="00CA206F" w:rsidRPr="006D265F" w:rsidRDefault="00D1744E" w:rsidP="00341901">
      <w:pPr>
        <w:pStyle w:val="12"/>
        <w:ind w:firstLine="0"/>
        <w:rPr>
          <w:i/>
          <w:sz w:val="24"/>
          <w:szCs w:val="24"/>
          <w:lang w:val="en-US"/>
        </w:rPr>
      </w:pPr>
      <w:r w:rsidRPr="006D265F">
        <w:rPr>
          <w:i/>
          <w:noProof/>
          <w:sz w:val="24"/>
          <w:szCs w:val="24"/>
          <w:lang w:eastAsia="ru-RU"/>
        </w:rPr>
        <w:drawing>
          <wp:inline distT="0" distB="0" distL="0" distR="0">
            <wp:extent cx="5514975" cy="788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7886700"/>
                    </a:xfrm>
                    <a:prstGeom prst="rect">
                      <a:avLst/>
                    </a:prstGeom>
                    <a:noFill/>
                    <a:ln>
                      <a:noFill/>
                    </a:ln>
                  </pic:spPr>
                </pic:pic>
              </a:graphicData>
            </a:graphic>
          </wp:inline>
        </w:drawing>
      </w:r>
    </w:p>
    <w:p w:rsidR="009511AC" w:rsidRPr="006D265F" w:rsidRDefault="009511AC" w:rsidP="003F020F">
      <w:pPr>
        <w:pStyle w:val="12"/>
        <w:ind w:firstLine="709"/>
        <w:rPr>
          <w:i/>
          <w:sz w:val="24"/>
          <w:szCs w:val="24"/>
        </w:rPr>
      </w:pPr>
    </w:p>
    <w:p w:rsidR="00D1744E" w:rsidRPr="006D265F" w:rsidRDefault="00D1744E" w:rsidP="003F020F">
      <w:pPr>
        <w:pStyle w:val="12"/>
        <w:ind w:firstLine="709"/>
        <w:rPr>
          <w:i/>
          <w:sz w:val="24"/>
          <w:szCs w:val="24"/>
        </w:rPr>
      </w:pPr>
    </w:p>
    <w:p w:rsidR="00D1744E" w:rsidRPr="006D265F" w:rsidRDefault="00D1744E" w:rsidP="003F020F">
      <w:pPr>
        <w:pStyle w:val="12"/>
        <w:ind w:firstLine="709"/>
        <w:rPr>
          <w:i/>
          <w:sz w:val="24"/>
          <w:szCs w:val="24"/>
        </w:rPr>
      </w:pPr>
    </w:p>
    <w:p w:rsidR="00D1744E" w:rsidRPr="006D265F" w:rsidRDefault="00145A39" w:rsidP="003F020F">
      <w:pPr>
        <w:pStyle w:val="12"/>
        <w:ind w:firstLine="709"/>
        <w:rPr>
          <w:i/>
          <w:sz w:val="24"/>
          <w:szCs w:val="24"/>
        </w:rPr>
      </w:pPr>
      <w:r w:rsidRPr="006D265F">
        <w:rPr>
          <w:i/>
          <w:noProof/>
          <w:sz w:val="24"/>
          <w:szCs w:val="24"/>
          <w:lang w:eastAsia="ru-RU"/>
        </w:rPr>
        <w:drawing>
          <wp:inline distT="0" distB="0" distL="0" distR="0">
            <wp:extent cx="5524500" cy="792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7924800"/>
                    </a:xfrm>
                    <a:prstGeom prst="rect">
                      <a:avLst/>
                    </a:prstGeom>
                    <a:noFill/>
                    <a:ln>
                      <a:noFill/>
                    </a:ln>
                  </pic:spPr>
                </pic:pic>
              </a:graphicData>
            </a:graphic>
          </wp:inline>
        </w:drawing>
      </w:r>
    </w:p>
    <w:p w:rsidR="009511AC" w:rsidRPr="006D265F" w:rsidRDefault="000F12E7" w:rsidP="00CE5698">
      <w:pPr>
        <w:ind w:firstLine="709"/>
        <w:jc w:val="both"/>
      </w:pPr>
      <w:proofErr w:type="gramStart"/>
      <w:r w:rsidRPr="006D265F">
        <w:rPr>
          <w:b/>
          <w:i/>
        </w:rPr>
        <w:t xml:space="preserve">Приложение №7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59" w:history="1">
        <w:proofErr w:type="gramEnd"/>
        <w:r w:rsidRPr="006D265F">
          <w:rPr>
            <w:rStyle w:val="a4"/>
            <w:b/>
            <w:i/>
          </w:rPr>
          <w:t>www.zakupki.gov.ru</w:t>
        </w:r>
        <w:proofErr w:type="gramStart"/>
      </w:hyperlink>
      <w:r w:rsidRPr="006D265F">
        <w:rPr>
          <w:b/>
          <w:i/>
        </w:rPr>
        <w:t xml:space="preserve"> (далее – официальный сайт), на сайте </w:t>
      </w:r>
      <w:r w:rsidR="00624EB8" w:rsidRPr="006D265F">
        <w:rPr>
          <w:b/>
          <w:i/>
        </w:rPr>
        <w:t xml:space="preserve">ПАО </w:t>
      </w:r>
      <w:r w:rsidRPr="006D265F">
        <w:rPr>
          <w:b/>
          <w:i/>
        </w:rPr>
        <w:t>«</w:t>
      </w:r>
      <w:proofErr w:type="spellStart"/>
      <w:r w:rsidRPr="006D265F">
        <w:rPr>
          <w:b/>
          <w:i/>
        </w:rPr>
        <w:t>ТрансКонтейнер</w:t>
      </w:r>
      <w:proofErr w:type="spellEnd"/>
      <w:r w:rsidRPr="006D265F">
        <w:rPr>
          <w:b/>
          <w:i/>
        </w:rPr>
        <w:t xml:space="preserve">» </w:t>
      </w:r>
      <w:hyperlink r:id="rId60" w:history="1">
        <w:proofErr w:type="gramEnd"/>
        <w:r w:rsidRPr="006D265F">
          <w:rPr>
            <w:rStyle w:val="a4"/>
            <w:b/>
            <w:i/>
          </w:rPr>
          <w:t>www.trcont.ru</w:t>
        </w:r>
        <w:proofErr w:type="gramStart"/>
      </w:hyperlink>
      <w:r w:rsidRPr="006D265F">
        <w:rPr>
          <w:b/>
          <w:i/>
        </w:rPr>
        <w:t xml:space="preserve"> (раздел Компания/Закупки) и на сайте </w:t>
      </w:r>
      <w:hyperlink r:id="rId61" w:history="1">
        <w:proofErr w:type="gramEnd"/>
        <w:r w:rsidRPr="006D265F">
          <w:rPr>
            <w:rStyle w:val="a4"/>
            <w:b/>
            <w:i/>
          </w:rPr>
          <w:t>www.rzd.ru</w:t>
        </w:r>
        <w:proofErr w:type="gramStart"/>
      </w:hyperlink>
      <w:r w:rsidRPr="006D265F">
        <w:rPr>
          <w:b/>
          <w:i/>
        </w:rPr>
        <w:t xml:space="preserve"> (раздел «Тендеры») (далее – сайты).</w:t>
      </w:r>
      <w:proofErr w:type="gramEnd"/>
    </w:p>
    <w:p w:rsidR="00145A39" w:rsidRPr="006D265F" w:rsidRDefault="00145A39" w:rsidP="000F12E7">
      <w:pPr>
        <w:pStyle w:val="ad"/>
        <w:ind w:left="7088" w:firstLine="0"/>
        <w:jc w:val="right"/>
        <w:rPr>
          <w:szCs w:val="24"/>
        </w:rPr>
      </w:pPr>
    </w:p>
    <w:p w:rsidR="000F12E7" w:rsidRPr="006D265F" w:rsidRDefault="000F12E7" w:rsidP="000F12E7">
      <w:pPr>
        <w:pStyle w:val="ad"/>
        <w:ind w:left="7088" w:firstLine="0"/>
        <w:jc w:val="right"/>
        <w:rPr>
          <w:szCs w:val="24"/>
        </w:rPr>
      </w:pPr>
      <w:r w:rsidRPr="006D265F">
        <w:rPr>
          <w:szCs w:val="24"/>
        </w:rPr>
        <w:t>Приложение № 8</w:t>
      </w:r>
    </w:p>
    <w:p w:rsidR="000F12E7" w:rsidRPr="006D265F" w:rsidRDefault="000F12E7" w:rsidP="000F12E7">
      <w:pPr>
        <w:tabs>
          <w:tab w:val="left" w:pos="2295"/>
        </w:tabs>
        <w:jc w:val="right"/>
      </w:pPr>
      <w:r w:rsidRPr="006D265F">
        <w:t>к конкурсной документации</w:t>
      </w:r>
    </w:p>
    <w:p w:rsidR="000F12E7" w:rsidRPr="006D265F" w:rsidRDefault="000F12E7" w:rsidP="000F12E7">
      <w:r w:rsidRPr="006D265F">
        <w:rPr>
          <w:noProof/>
          <w:lang w:eastAsia="ru-RU"/>
        </w:rPr>
        <w:drawing>
          <wp:anchor distT="0" distB="0" distL="114300" distR="114300" simplePos="0" relativeHeight="251660288" behindDoc="0" locked="0" layoutInCell="1" allowOverlap="1">
            <wp:simplePos x="0" y="0"/>
            <wp:positionH relativeFrom="column">
              <wp:posOffset>-528955</wp:posOffset>
            </wp:positionH>
            <wp:positionV relativeFrom="paragraph">
              <wp:posOffset>148590</wp:posOffset>
            </wp:positionV>
            <wp:extent cx="7038975" cy="6762750"/>
            <wp:effectExtent l="19050" t="0" r="9525" b="0"/>
            <wp:wrapNone/>
            <wp:docPr id="4" name="Рисунок 3" descr="лицевая тех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цевая техпроцесс"/>
                    <pic:cNvPicPr>
                      <a:picLocks noChangeAspect="1" noChangeArrowheads="1"/>
                    </pic:cNvPicPr>
                  </pic:nvPicPr>
                  <pic:blipFill>
                    <a:blip r:embed="rId62"/>
                    <a:srcRect/>
                    <a:stretch>
                      <a:fillRect/>
                    </a:stretch>
                  </pic:blipFill>
                  <pic:spPr bwMode="auto">
                    <a:xfrm>
                      <a:off x="0" y="0"/>
                      <a:ext cx="7038975" cy="6762750"/>
                    </a:xfrm>
                    <a:prstGeom prst="rect">
                      <a:avLst/>
                    </a:prstGeom>
                    <a:noFill/>
                    <a:ln w="9525">
                      <a:noFill/>
                      <a:miter lim="800000"/>
                      <a:headEnd/>
                      <a:tailEnd/>
                    </a:ln>
                  </pic:spPr>
                </pic:pic>
              </a:graphicData>
            </a:graphic>
          </wp:anchor>
        </w:drawing>
      </w:r>
    </w:p>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 w:rsidR="000F12E7" w:rsidRPr="006D265F" w:rsidRDefault="000F12E7" w:rsidP="000F12E7">
      <w:pPr>
        <w:jc w:val="both"/>
      </w:pPr>
      <w:r w:rsidRPr="006D265F">
        <w:tab/>
      </w:r>
      <w:proofErr w:type="gramStart"/>
      <w:r w:rsidRPr="006D265F">
        <w:rPr>
          <w:b/>
          <w:i/>
        </w:rPr>
        <w:t xml:space="preserve">Приложение №8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63" w:history="1">
        <w:proofErr w:type="gramEnd"/>
        <w:r w:rsidRPr="006D265F">
          <w:rPr>
            <w:rStyle w:val="a4"/>
            <w:b/>
            <w:i/>
          </w:rPr>
          <w:t>www.zakupki.gov.ru</w:t>
        </w:r>
        <w:proofErr w:type="gramStart"/>
      </w:hyperlink>
      <w:r w:rsidRPr="006D265F">
        <w:rPr>
          <w:b/>
          <w:i/>
        </w:rPr>
        <w:t xml:space="preserve"> (далее – официальный сайт), на сайте </w:t>
      </w:r>
      <w:r w:rsidR="00624EB8" w:rsidRPr="006D265F">
        <w:rPr>
          <w:b/>
          <w:i/>
        </w:rPr>
        <w:t xml:space="preserve">ПАО </w:t>
      </w:r>
      <w:r w:rsidRPr="006D265F">
        <w:rPr>
          <w:b/>
          <w:i/>
        </w:rPr>
        <w:t>«</w:t>
      </w:r>
      <w:proofErr w:type="spellStart"/>
      <w:r w:rsidRPr="006D265F">
        <w:rPr>
          <w:b/>
          <w:i/>
        </w:rPr>
        <w:t>ТрансКонтейнер</w:t>
      </w:r>
      <w:proofErr w:type="spellEnd"/>
      <w:r w:rsidRPr="006D265F">
        <w:rPr>
          <w:b/>
          <w:i/>
        </w:rPr>
        <w:t xml:space="preserve">» </w:t>
      </w:r>
      <w:hyperlink r:id="rId64" w:history="1">
        <w:proofErr w:type="gramEnd"/>
        <w:r w:rsidRPr="006D265F">
          <w:rPr>
            <w:rStyle w:val="a4"/>
            <w:b/>
            <w:i/>
          </w:rPr>
          <w:t>www.trcont.ru</w:t>
        </w:r>
        <w:proofErr w:type="gramStart"/>
      </w:hyperlink>
      <w:r w:rsidRPr="006D265F">
        <w:rPr>
          <w:b/>
          <w:i/>
        </w:rPr>
        <w:t xml:space="preserve"> (раздел Компания/Закупки) и на сайте </w:t>
      </w:r>
      <w:hyperlink r:id="rId65" w:history="1">
        <w:proofErr w:type="gramEnd"/>
        <w:r w:rsidRPr="006D265F">
          <w:rPr>
            <w:rStyle w:val="a4"/>
            <w:b/>
            <w:i/>
          </w:rPr>
          <w:t>www.rzd.ru</w:t>
        </w:r>
        <w:proofErr w:type="gramStart"/>
      </w:hyperlink>
      <w:r w:rsidRPr="006D265F">
        <w:rPr>
          <w:b/>
          <w:i/>
        </w:rPr>
        <w:t xml:space="preserve"> (раздел «Тендеры») (далее – сайты).</w:t>
      </w:r>
      <w:proofErr w:type="gramEnd"/>
    </w:p>
    <w:p w:rsidR="00951B56" w:rsidRPr="006D265F" w:rsidRDefault="00951B56" w:rsidP="000F12E7">
      <w:pPr>
        <w:tabs>
          <w:tab w:val="left" w:pos="2040"/>
        </w:tabs>
      </w:pPr>
    </w:p>
    <w:p w:rsidR="00A1053F" w:rsidRPr="006D265F" w:rsidRDefault="00A1053F" w:rsidP="000F12E7">
      <w:pPr>
        <w:tabs>
          <w:tab w:val="left" w:pos="2040"/>
        </w:tabs>
      </w:pPr>
    </w:p>
    <w:p w:rsidR="00A1053F" w:rsidRPr="006D265F" w:rsidRDefault="00A1053F" w:rsidP="000F12E7">
      <w:pPr>
        <w:tabs>
          <w:tab w:val="left" w:pos="2040"/>
        </w:tabs>
      </w:pPr>
    </w:p>
    <w:p w:rsidR="00A1053F" w:rsidRPr="006D265F" w:rsidRDefault="00A1053F" w:rsidP="00A1053F">
      <w:pPr>
        <w:pStyle w:val="ad"/>
        <w:ind w:firstLine="0"/>
        <w:jc w:val="right"/>
      </w:pPr>
      <w:r w:rsidRPr="006D265F">
        <w:lastRenderedPageBreak/>
        <w:t>Приложение № 9</w:t>
      </w:r>
    </w:p>
    <w:p w:rsidR="00A1053F" w:rsidRPr="006D265F" w:rsidRDefault="00A1053F" w:rsidP="00A1053F">
      <w:pPr>
        <w:pStyle w:val="ad"/>
        <w:ind w:firstLine="0"/>
        <w:jc w:val="right"/>
        <w:rPr>
          <w:sz w:val="28"/>
          <w:szCs w:val="28"/>
        </w:rPr>
      </w:pPr>
      <w:r w:rsidRPr="006D265F">
        <w:t>к конкурсной документации</w:t>
      </w:r>
    </w:p>
    <w:p w:rsidR="00A1053F" w:rsidRPr="006D265F" w:rsidRDefault="00A1053F" w:rsidP="00A1053F"/>
    <w:p w:rsidR="00A1053F" w:rsidRPr="006D265F" w:rsidRDefault="00A1053F" w:rsidP="00A1053F">
      <w:pPr>
        <w:tabs>
          <w:tab w:val="center" w:pos="4923"/>
          <w:tab w:val="left" w:pos="6448"/>
        </w:tabs>
        <w:jc w:val="center"/>
        <w:rPr>
          <w:b/>
          <w:i/>
          <w:sz w:val="28"/>
          <w:szCs w:val="28"/>
        </w:rPr>
      </w:pPr>
    </w:p>
    <w:p w:rsidR="00A1053F" w:rsidRPr="00134146" w:rsidRDefault="00A1053F" w:rsidP="00A1053F">
      <w:pPr>
        <w:tabs>
          <w:tab w:val="center" w:pos="4923"/>
          <w:tab w:val="left" w:pos="6448"/>
        </w:tabs>
        <w:jc w:val="center"/>
        <w:rPr>
          <w:b/>
          <w:sz w:val="28"/>
          <w:szCs w:val="28"/>
        </w:rPr>
      </w:pPr>
      <w:r w:rsidRPr="00134146">
        <w:rPr>
          <w:b/>
          <w:sz w:val="28"/>
          <w:szCs w:val="28"/>
        </w:rPr>
        <w:t>Форма банковской гарантии, предоставляемой в качестве обеспечения надлежащего исполнения договора</w:t>
      </w:r>
    </w:p>
    <w:p w:rsidR="00A1053F" w:rsidRPr="00134146" w:rsidRDefault="00A1053F" w:rsidP="00A1053F">
      <w:pPr>
        <w:pStyle w:val="af9"/>
        <w:tabs>
          <w:tab w:val="left" w:pos="5103"/>
        </w:tabs>
        <w:jc w:val="center"/>
      </w:pPr>
    </w:p>
    <w:p w:rsidR="00A1053F" w:rsidRPr="00134146" w:rsidRDefault="00A1053F" w:rsidP="00A1053F">
      <w:pPr>
        <w:pStyle w:val="af9"/>
        <w:tabs>
          <w:tab w:val="left" w:pos="5103"/>
        </w:tabs>
        <w:jc w:val="center"/>
      </w:pPr>
    </w:p>
    <w:p w:rsidR="00A1053F" w:rsidRPr="00134146" w:rsidRDefault="00A1053F" w:rsidP="00A1053F">
      <w:pPr>
        <w:pStyle w:val="af9"/>
        <w:tabs>
          <w:tab w:val="right" w:pos="9781"/>
        </w:tabs>
        <w:rPr>
          <w:b w:val="0"/>
          <w:sz w:val="22"/>
          <w:szCs w:val="22"/>
        </w:rPr>
      </w:pPr>
      <w:r w:rsidRPr="00134146">
        <w:rPr>
          <w:b w:val="0"/>
          <w:sz w:val="22"/>
          <w:szCs w:val="22"/>
        </w:rPr>
        <w:t>Бланк Банка</w:t>
      </w:r>
      <w:r w:rsidRPr="00134146">
        <w:rPr>
          <w:b w:val="0"/>
          <w:sz w:val="22"/>
          <w:szCs w:val="22"/>
        </w:rPr>
        <w:tab/>
        <w:t>ПАО «</w:t>
      </w:r>
      <w:proofErr w:type="spellStart"/>
      <w:r w:rsidRPr="00134146">
        <w:rPr>
          <w:b w:val="0"/>
          <w:sz w:val="22"/>
          <w:szCs w:val="22"/>
        </w:rPr>
        <w:t>ТрансКонтейнер</w:t>
      </w:r>
      <w:proofErr w:type="spellEnd"/>
      <w:r w:rsidRPr="00134146">
        <w:rPr>
          <w:b w:val="0"/>
          <w:sz w:val="22"/>
          <w:szCs w:val="22"/>
        </w:rPr>
        <w:t>»</w:t>
      </w:r>
    </w:p>
    <w:p w:rsidR="00A1053F" w:rsidRPr="00134146" w:rsidRDefault="00A1053F" w:rsidP="00A1053F">
      <w:pPr>
        <w:pStyle w:val="ad"/>
        <w:tabs>
          <w:tab w:val="left" w:pos="5103"/>
        </w:tabs>
        <w:ind w:firstLine="0"/>
      </w:pPr>
    </w:p>
    <w:p w:rsidR="00A1053F" w:rsidRPr="00134146" w:rsidRDefault="00A1053F" w:rsidP="00A1053F">
      <w:pPr>
        <w:pStyle w:val="1"/>
        <w:spacing w:before="0"/>
        <w:ind w:left="0"/>
        <w:jc w:val="center"/>
        <w:rPr>
          <w:color w:val="000000"/>
        </w:rPr>
      </w:pPr>
      <w:r w:rsidRPr="00134146">
        <w:rPr>
          <w:color w:val="000000"/>
        </w:rPr>
        <w:t>БАНКОВСКАЯ ГАРАНТИЯ №_____</w:t>
      </w:r>
    </w:p>
    <w:p w:rsidR="00A1053F" w:rsidRPr="00134146" w:rsidRDefault="00A1053F" w:rsidP="00A1053F">
      <w:pPr>
        <w:shd w:val="clear" w:color="auto" w:fill="FFFFFF"/>
        <w:ind w:right="139"/>
        <w:jc w:val="both"/>
        <w:rPr>
          <w:bCs/>
          <w:sz w:val="28"/>
          <w:szCs w:val="28"/>
        </w:rPr>
      </w:pPr>
    </w:p>
    <w:p w:rsidR="00A1053F" w:rsidRPr="00134146" w:rsidRDefault="00A1053F" w:rsidP="00A1053F">
      <w:pPr>
        <w:spacing w:after="120" w:line="260" w:lineRule="exact"/>
        <w:ind w:right="-57"/>
        <w:jc w:val="center"/>
        <w:rPr>
          <w:b/>
          <w:bCs/>
          <w:sz w:val="28"/>
          <w:szCs w:val="28"/>
        </w:rPr>
      </w:pPr>
      <w:r w:rsidRPr="00134146">
        <w:rPr>
          <w:b/>
          <w:bCs/>
          <w:sz w:val="28"/>
          <w:szCs w:val="28"/>
        </w:rPr>
        <w:t>№ _____/_____</w:t>
      </w:r>
    </w:p>
    <w:p w:rsidR="00A1053F" w:rsidRPr="00134146" w:rsidRDefault="00A1053F" w:rsidP="00A1053F">
      <w:pPr>
        <w:shd w:val="clear" w:color="auto" w:fill="FFFFFF"/>
        <w:tabs>
          <w:tab w:val="right" w:pos="9781"/>
        </w:tabs>
        <w:rPr>
          <w:bCs/>
        </w:rPr>
      </w:pPr>
      <w:r w:rsidRPr="00134146">
        <w:rPr>
          <w:bCs/>
        </w:rPr>
        <w:t xml:space="preserve">г. __________ </w:t>
      </w:r>
      <w:r w:rsidRPr="00134146">
        <w:rPr>
          <w:bCs/>
        </w:rPr>
        <w:tab/>
        <w:t>«__» _________ 20___ г.</w:t>
      </w:r>
    </w:p>
    <w:p w:rsidR="00A1053F" w:rsidRPr="00134146" w:rsidRDefault="00A1053F" w:rsidP="00A1053F">
      <w:pPr>
        <w:spacing w:line="280" w:lineRule="exact"/>
        <w:ind w:right="-58"/>
        <w:rPr>
          <w:b/>
          <w:bCs/>
          <w:sz w:val="28"/>
          <w:szCs w:val="28"/>
        </w:rPr>
      </w:pPr>
    </w:p>
    <w:p w:rsidR="00A1053F" w:rsidRPr="00134146" w:rsidRDefault="00A1053F" w:rsidP="00A1053F">
      <w:pPr>
        <w:ind w:firstLine="708"/>
        <w:jc w:val="both"/>
        <w:rPr>
          <w:sz w:val="28"/>
          <w:szCs w:val="28"/>
        </w:rPr>
      </w:pPr>
      <w:proofErr w:type="gramStart"/>
      <w:r w:rsidRPr="00134146">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w:t>
      </w:r>
      <w:proofErr w:type="spellStart"/>
      <w:r w:rsidRPr="00134146">
        <w:rPr>
          <w:sz w:val="28"/>
          <w:szCs w:val="28"/>
        </w:rPr>
        <w:t>ТрансКонтейнер</w:t>
      </w:r>
      <w:proofErr w:type="spellEnd"/>
      <w:r w:rsidRPr="00134146">
        <w:rPr>
          <w:sz w:val="28"/>
          <w:szCs w:val="28"/>
        </w:rPr>
        <w:t>», именуемое в дальнейшем «Бенефициар».</w:t>
      </w:r>
      <w:proofErr w:type="gramEnd"/>
    </w:p>
    <w:p w:rsidR="00A1053F" w:rsidRPr="00134146" w:rsidRDefault="00A1053F" w:rsidP="00A1053F">
      <w:pPr>
        <w:ind w:firstLine="708"/>
        <w:jc w:val="both"/>
        <w:rPr>
          <w:sz w:val="28"/>
          <w:szCs w:val="28"/>
        </w:rPr>
      </w:pPr>
      <w:r w:rsidRPr="00134146">
        <w:rPr>
          <w:sz w:val="28"/>
          <w:szCs w:val="28"/>
        </w:rPr>
        <w:t>Сумма, на которую выдана настоящая гарантия, составляет ________ руб.</w:t>
      </w:r>
    </w:p>
    <w:p w:rsidR="00A1053F" w:rsidRPr="00134146" w:rsidRDefault="00A1053F" w:rsidP="00B03A82">
      <w:pPr>
        <w:ind w:firstLine="708"/>
        <w:jc w:val="both"/>
        <w:rPr>
          <w:sz w:val="28"/>
          <w:szCs w:val="28"/>
        </w:rPr>
      </w:pPr>
      <w:proofErr w:type="gramStart"/>
      <w:r w:rsidRPr="00134146">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 № ________________________ на право заключения</w:t>
      </w:r>
      <w:r w:rsidR="001F79F3">
        <w:rPr>
          <w:sz w:val="28"/>
          <w:szCs w:val="28"/>
        </w:rPr>
        <w:t xml:space="preserve"> </w:t>
      </w:r>
      <w:r w:rsidR="00B03A82" w:rsidRPr="00B03A82">
        <w:rPr>
          <w:sz w:val="28"/>
          <w:szCs w:val="28"/>
        </w:rPr>
        <w:t>договора на выполнение работ по реконструкции контейнерного терминала на станции Батарейная в 2015-2016 гг.</w:t>
      </w:r>
      <w:r w:rsidRPr="00134146">
        <w:rPr>
          <w:sz w:val="28"/>
          <w:szCs w:val="28"/>
        </w:rPr>
        <w:t>.</w:t>
      </w:r>
      <w:proofErr w:type="gramEnd"/>
    </w:p>
    <w:p w:rsidR="00A1053F" w:rsidRPr="00134146" w:rsidRDefault="00A1053F" w:rsidP="00A1053F">
      <w:pPr>
        <w:ind w:firstLine="720"/>
        <w:jc w:val="both"/>
        <w:rPr>
          <w:sz w:val="28"/>
          <w:szCs w:val="28"/>
        </w:rPr>
      </w:pPr>
      <w:r w:rsidRPr="00134146">
        <w:rPr>
          <w:sz w:val="28"/>
          <w:szCs w:val="28"/>
        </w:rPr>
        <w:t>Обязательства Гаранта перед Бенефициаром по настоящей гарантии ограничены суммой, на которую она выдана.</w:t>
      </w:r>
    </w:p>
    <w:p w:rsidR="00A1053F" w:rsidRPr="00134146" w:rsidRDefault="00A1053F" w:rsidP="00A1053F">
      <w:pPr>
        <w:ind w:firstLine="708"/>
        <w:jc w:val="both"/>
        <w:rPr>
          <w:sz w:val="28"/>
          <w:szCs w:val="28"/>
        </w:rPr>
      </w:pPr>
      <w:r w:rsidRPr="00134146">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A1053F" w:rsidRPr="00134146" w:rsidRDefault="00A1053F" w:rsidP="00A1053F">
      <w:pPr>
        <w:ind w:firstLine="708"/>
        <w:jc w:val="both"/>
        <w:rPr>
          <w:sz w:val="28"/>
          <w:szCs w:val="28"/>
        </w:rPr>
      </w:pPr>
      <w:r w:rsidRPr="00134146">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A1053F" w:rsidRPr="00134146" w:rsidRDefault="00A1053F" w:rsidP="00A1053F">
      <w:pPr>
        <w:ind w:firstLine="708"/>
        <w:jc w:val="both"/>
        <w:rPr>
          <w:sz w:val="28"/>
          <w:szCs w:val="28"/>
        </w:rPr>
      </w:pPr>
      <w:r w:rsidRPr="00134146">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134146">
        <w:rPr>
          <w:sz w:val="28"/>
          <w:szCs w:val="28"/>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A1053F" w:rsidRPr="00134146" w:rsidRDefault="00A1053F" w:rsidP="00A1053F">
      <w:pPr>
        <w:ind w:firstLine="708"/>
        <w:jc w:val="both"/>
        <w:rPr>
          <w:sz w:val="28"/>
          <w:szCs w:val="28"/>
        </w:rPr>
      </w:pPr>
      <w:r w:rsidRPr="00134146">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A1053F" w:rsidRPr="00134146" w:rsidRDefault="00A1053F" w:rsidP="00A1053F">
      <w:pPr>
        <w:ind w:firstLine="708"/>
        <w:jc w:val="both"/>
        <w:rPr>
          <w:sz w:val="28"/>
          <w:szCs w:val="28"/>
        </w:rPr>
      </w:pPr>
      <w:r w:rsidRPr="00134146">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A1053F" w:rsidRPr="00134146" w:rsidRDefault="00A1053F" w:rsidP="00A1053F">
      <w:pPr>
        <w:ind w:firstLine="708"/>
        <w:jc w:val="both"/>
        <w:rPr>
          <w:sz w:val="28"/>
          <w:szCs w:val="28"/>
        </w:rPr>
      </w:pPr>
      <w:r w:rsidRPr="00134146">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A1053F" w:rsidRPr="00134146" w:rsidRDefault="00A1053F" w:rsidP="00A1053F">
      <w:pPr>
        <w:ind w:firstLine="708"/>
        <w:jc w:val="both"/>
        <w:rPr>
          <w:sz w:val="28"/>
          <w:szCs w:val="28"/>
        </w:rPr>
      </w:pPr>
      <w:r w:rsidRPr="00134146">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A1053F" w:rsidRPr="00134146" w:rsidRDefault="00A1053F" w:rsidP="00A1053F">
      <w:pPr>
        <w:ind w:firstLine="708"/>
        <w:jc w:val="both"/>
        <w:rPr>
          <w:sz w:val="28"/>
          <w:szCs w:val="28"/>
        </w:rPr>
      </w:pPr>
      <w:r w:rsidRPr="00134146">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A1053F" w:rsidRPr="00134146" w:rsidRDefault="00A1053F" w:rsidP="00A1053F">
      <w:pPr>
        <w:ind w:firstLine="708"/>
        <w:jc w:val="both"/>
        <w:rPr>
          <w:sz w:val="28"/>
          <w:szCs w:val="28"/>
        </w:rPr>
      </w:pPr>
      <w:r w:rsidRPr="00134146">
        <w:rPr>
          <w:sz w:val="28"/>
          <w:szCs w:val="28"/>
        </w:rPr>
        <w:t>Настоящая банковская гарантия не может быть отозвана Гарантом</w:t>
      </w:r>
    </w:p>
    <w:p w:rsidR="00A1053F" w:rsidRPr="00134146" w:rsidRDefault="00A1053F" w:rsidP="00A1053F">
      <w:pPr>
        <w:ind w:firstLine="708"/>
        <w:jc w:val="both"/>
        <w:rPr>
          <w:sz w:val="28"/>
          <w:szCs w:val="28"/>
        </w:rPr>
      </w:pPr>
      <w:r w:rsidRPr="00134146">
        <w:rPr>
          <w:sz w:val="28"/>
          <w:szCs w:val="28"/>
        </w:rPr>
        <w:t>Гарант отказывает в удовлетворении требований Бенефициара только в случаях, предусмотренных ст. 376 ГК РФ.</w:t>
      </w:r>
      <w:r w:rsidRPr="00134146">
        <w:rPr>
          <w:sz w:val="28"/>
          <w:szCs w:val="28"/>
        </w:rPr>
        <w:tab/>
      </w:r>
    </w:p>
    <w:p w:rsidR="00A1053F" w:rsidRPr="00134146" w:rsidRDefault="00A1053F" w:rsidP="00A1053F">
      <w:pPr>
        <w:ind w:firstLine="708"/>
        <w:jc w:val="both"/>
        <w:rPr>
          <w:sz w:val="28"/>
          <w:szCs w:val="28"/>
        </w:rPr>
      </w:pPr>
      <w:r w:rsidRPr="00134146">
        <w:rPr>
          <w:sz w:val="28"/>
          <w:szCs w:val="28"/>
        </w:rPr>
        <w:t xml:space="preserve">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w:t>
      </w:r>
      <w:proofErr w:type="gramStart"/>
      <w:r w:rsidRPr="00134146">
        <w:rPr>
          <w:sz w:val="28"/>
          <w:szCs w:val="28"/>
        </w:rPr>
        <w:t>г</w:t>
      </w:r>
      <w:proofErr w:type="gramEnd"/>
      <w:r w:rsidRPr="00134146">
        <w:rPr>
          <w:sz w:val="28"/>
          <w:szCs w:val="28"/>
        </w:rPr>
        <w:t>. Москва.</w:t>
      </w:r>
    </w:p>
    <w:p w:rsidR="00A1053F" w:rsidRPr="00134146" w:rsidRDefault="00A1053F" w:rsidP="00A1053F">
      <w:pPr>
        <w:ind w:firstLine="708"/>
        <w:jc w:val="both"/>
        <w:rPr>
          <w:sz w:val="28"/>
          <w:szCs w:val="28"/>
        </w:rPr>
      </w:pPr>
      <w:r w:rsidRPr="00134146">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A1053F" w:rsidRPr="00134146" w:rsidRDefault="00A1053F" w:rsidP="00A1053F">
      <w:pPr>
        <w:ind w:right="-58"/>
        <w:jc w:val="both"/>
        <w:rPr>
          <w:sz w:val="28"/>
          <w:szCs w:val="28"/>
        </w:rPr>
      </w:pPr>
    </w:p>
    <w:p w:rsidR="00A1053F" w:rsidRPr="00134146" w:rsidRDefault="00A1053F" w:rsidP="00A1053F">
      <w:pPr>
        <w:rPr>
          <w:sz w:val="28"/>
          <w:szCs w:val="28"/>
        </w:rPr>
      </w:pPr>
      <w:r w:rsidRPr="00134146">
        <w:rPr>
          <w:sz w:val="28"/>
          <w:szCs w:val="28"/>
        </w:rPr>
        <w:t xml:space="preserve">Подписи. </w:t>
      </w:r>
      <w:r w:rsidRPr="00134146">
        <w:rPr>
          <w:bCs/>
          <w:sz w:val="28"/>
          <w:szCs w:val="28"/>
        </w:rPr>
        <w:t>М. П.</w:t>
      </w:r>
    </w:p>
    <w:p w:rsidR="00A1053F" w:rsidRPr="00134146" w:rsidRDefault="00A1053F" w:rsidP="00A1053F">
      <w:pPr>
        <w:spacing w:line="360" w:lineRule="exact"/>
        <w:ind w:right="6" w:firstLine="567"/>
        <w:jc w:val="both"/>
        <w:rPr>
          <w:sz w:val="28"/>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Default="00A1053F" w:rsidP="00A1053F">
      <w:pPr>
        <w:pStyle w:val="ad"/>
        <w:ind w:firstLine="0"/>
        <w:jc w:val="right"/>
        <w:rPr>
          <w:szCs w:val="28"/>
        </w:rPr>
      </w:pPr>
    </w:p>
    <w:p w:rsidR="00B03A82" w:rsidRPr="00134146" w:rsidRDefault="00B03A82"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rPr>
          <w:szCs w:val="28"/>
        </w:rPr>
      </w:pPr>
    </w:p>
    <w:p w:rsidR="00A1053F" w:rsidRPr="00134146" w:rsidRDefault="00A1053F" w:rsidP="00A1053F">
      <w:pPr>
        <w:pStyle w:val="ad"/>
        <w:ind w:firstLine="0"/>
        <w:jc w:val="right"/>
      </w:pPr>
      <w:r w:rsidRPr="00134146">
        <w:lastRenderedPageBreak/>
        <w:t>Приложение № 10</w:t>
      </w:r>
    </w:p>
    <w:p w:rsidR="00A1053F" w:rsidRPr="00134146" w:rsidRDefault="00A1053F" w:rsidP="00A1053F">
      <w:pPr>
        <w:pStyle w:val="ad"/>
        <w:ind w:firstLine="0"/>
        <w:jc w:val="right"/>
        <w:rPr>
          <w:sz w:val="28"/>
          <w:szCs w:val="28"/>
        </w:rPr>
      </w:pPr>
      <w:r w:rsidRPr="00134146">
        <w:t>к конкурсной документации</w:t>
      </w:r>
    </w:p>
    <w:p w:rsidR="00A1053F" w:rsidRPr="00134146" w:rsidRDefault="00A1053F" w:rsidP="00A1053F">
      <w:pPr>
        <w:spacing w:after="120"/>
        <w:ind w:left="-567"/>
        <w:jc w:val="center"/>
        <w:rPr>
          <w:b/>
          <w:sz w:val="28"/>
          <w:szCs w:val="28"/>
        </w:rPr>
      </w:pPr>
    </w:p>
    <w:p w:rsidR="00A1053F" w:rsidRPr="00134146" w:rsidRDefault="00A1053F" w:rsidP="00A1053F">
      <w:pPr>
        <w:spacing w:after="120"/>
        <w:ind w:left="-567"/>
        <w:jc w:val="center"/>
        <w:rPr>
          <w:b/>
          <w:sz w:val="28"/>
          <w:szCs w:val="28"/>
        </w:rPr>
      </w:pPr>
    </w:p>
    <w:p w:rsidR="00A1053F" w:rsidRPr="00134146" w:rsidRDefault="00A1053F" w:rsidP="00A1053F">
      <w:pPr>
        <w:spacing w:after="120"/>
        <w:ind w:left="-567"/>
        <w:jc w:val="center"/>
        <w:rPr>
          <w:b/>
          <w:sz w:val="28"/>
          <w:szCs w:val="28"/>
        </w:rPr>
      </w:pPr>
      <w:r w:rsidRPr="00134146">
        <w:rPr>
          <w:b/>
          <w:sz w:val="28"/>
          <w:szCs w:val="28"/>
        </w:rPr>
        <w:t>Перечень банков, чьи банковские гарантии принимаются в качестве обеспечения надлежащего исполнения договоров (и возврата авансов)</w:t>
      </w:r>
    </w:p>
    <w:p w:rsidR="00A1053F" w:rsidRPr="00134146" w:rsidRDefault="00A1053F" w:rsidP="00A1053F">
      <w:pPr>
        <w:spacing w:after="120"/>
        <w:ind w:left="-567"/>
        <w:jc w:val="center"/>
        <w:rPr>
          <w:b/>
          <w:sz w:val="28"/>
          <w:szCs w:val="28"/>
        </w:rPr>
      </w:pPr>
    </w:p>
    <w:tbl>
      <w:tblPr>
        <w:tblW w:w="4944" w:type="pct"/>
        <w:tblLook w:val="00A0"/>
      </w:tblPr>
      <w:tblGrid>
        <w:gridCol w:w="696"/>
        <w:gridCol w:w="9048"/>
      </w:tblGrid>
      <w:tr w:rsidR="00A1053F" w:rsidRPr="00134146" w:rsidTr="002324DD">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A1053F" w:rsidRPr="00134146" w:rsidRDefault="00A1053F" w:rsidP="002324DD">
            <w:pPr>
              <w:jc w:val="center"/>
              <w:rPr>
                <w:b/>
                <w:bCs/>
                <w:sz w:val="28"/>
                <w:szCs w:val="28"/>
              </w:rPr>
            </w:pPr>
            <w:r w:rsidRPr="00134146">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A1053F" w:rsidRPr="00134146" w:rsidRDefault="00A1053F" w:rsidP="002324DD">
            <w:pPr>
              <w:jc w:val="center"/>
              <w:rPr>
                <w:b/>
                <w:bCs/>
                <w:sz w:val="28"/>
                <w:szCs w:val="28"/>
              </w:rPr>
            </w:pPr>
            <w:r w:rsidRPr="00134146">
              <w:rPr>
                <w:b/>
                <w:bCs/>
                <w:sz w:val="28"/>
                <w:szCs w:val="28"/>
              </w:rPr>
              <w:t>Банк</w:t>
            </w:r>
          </w:p>
        </w:tc>
      </w:tr>
      <w:tr w:rsidR="00A1053F" w:rsidRPr="00134146" w:rsidTr="002324DD">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A1053F" w:rsidRPr="00134146" w:rsidRDefault="00A1053F" w:rsidP="002324DD">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A1053F" w:rsidRPr="00134146" w:rsidRDefault="00A1053F" w:rsidP="002324DD">
            <w:pPr>
              <w:rPr>
                <w:b/>
                <w:bCs/>
                <w:sz w:val="28"/>
                <w:szCs w:val="28"/>
              </w:rPr>
            </w:pP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1</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"Сбербанк России"</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2</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"Банк ВТБ"</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3</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w:t>
            </w:r>
            <w:proofErr w:type="spellStart"/>
            <w:r w:rsidRPr="00134146">
              <w:rPr>
                <w:sz w:val="28"/>
                <w:szCs w:val="28"/>
              </w:rPr>
              <w:t>Газпромбанк</w:t>
            </w:r>
            <w:proofErr w:type="spellEnd"/>
            <w:r w:rsidRPr="00134146">
              <w:rPr>
                <w:sz w:val="28"/>
                <w:szCs w:val="28"/>
              </w:rPr>
              <w:t>"</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4</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ЗАО "Банк ВТБ 24"</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5</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АКБ "РОСБАНК"</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6</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ЗАО "</w:t>
            </w:r>
            <w:proofErr w:type="spellStart"/>
            <w:r w:rsidRPr="00134146">
              <w:rPr>
                <w:sz w:val="28"/>
                <w:szCs w:val="28"/>
              </w:rPr>
              <w:t>ЮниКредитБанк</w:t>
            </w:r>
            <w:proofErr w:type="spellEnd"/>
            <w:r w:rsidRPr="00134146">
              <w:rPr>
                <w:sz w:val="28"/>
                <w:szCs w:val="28"/>
              </w:rPr>
              <w:t>"</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7</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АКБ "Банк Москвы"</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8</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"Альфа-Банк"</w:t>
            </w:r>
          </w:p>
        </w:tc>
      </w:tr>
      <w:tr w:rsidR="00A1053F" w:rsidRPr="00134146"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9</w:t>
            </w:r>
          </w:p>
        </w:tc>
        <w:tc>
          <w:tcPr>
            <w:tcW w:w="4643" w:type="pct"/>
            <w:tcBorders>
              <w:top w:val="nil"/>
              <w:left w:val="nil"/>
              <w:bottom w:val="single" w:sz="4" w:space="0" w:color="auto"/>
              <w:right w:val="single" w:sz="4" w:space="0" w:color="auto"/>
            </w:tcBorders>
          </w:tcPr>
          <w:p w:rsidR="00A1053F" w:rsidRPr="00134146" w:rsidRDefault="00A1053F" w:rsidP="002324DD">
            <w:pPr>
              <w:ind w:left="34"/>
              <w:rPr>
                <w:sz w:val="28"/>
                <w:szCs w:val="28"/>
              </w:rPr>
            </w:pPr>
            <w:r w:rsidRPr="00134146">
              <w:rPr>
                <w:sz w:val="28"/>
                <w:szCs w:val="28"/>
              </w:rPr>
              <w:t>ОАО "</w:t>
            </w:r>
            <w:proofErr w:type="spellStart"/>
            <w:r w:rsidRPr="00134146">
              <w:rPr>
                <w:sz w:val="28"/>
                <w:szCs w:val="28"/>
              </w:rPr>
              <w:t>Россельхозбанк</w:t>
            </w:r>
            <w:proofErr w:type="spellEnd"/>
            <w:r w:rsidRPr="00134146">
              <w:rPr>
                <w:sz w:val="28"/>
                <w:szCs w:val="28"/>
              </w:rPr>
              <w:t>"</w:t>
            </w:r>
          </w:p>
        </w:tc>
      </w:tr>
      <w:tr w:rsidR="00A1053F" w:rsidRPr="007B2129" w:rsidTr="002324DD">
        <w:trPr>
          <w:trHeight w:val="20"/>
        </w:trPr>
        <w:tc>
          <w:tcPr>
            <w:tcW w:w="357" w:type="pct"/>
            <w:tcBorders>
              <w:top w:val="nil"/>
              <w:left w:val="single" w:sz="4" w:space="0" w:color="auto"/>
              <w:bottom w:val="single" w:sz="4" w:space="0" w:color="auto"/>
              <w:right w:val="single" w:sz="4" w:space="0" w:color="auto"/>
            </w:tcBorders>
            <w:noWrap/>
          </w:tcPr>
          <w:p w:rsidR="00A1053F" w:rsidRPr="00134146" w:rsidRDefault="00A1053F" w:rsidP="002324DD">
            <w:pPr>
              <w:ind w:left="142"/>
              <w:jc w:val="right"/>
              <w:rPr>
                <w:sz w:val="28"/>
                <w:szCs w:val="28"/>
              </w:rPr>
            </w:pPr>
            <w:r w:rsidRPr="00134146">
              <w:rPr>
                <w:sz w:val="28"/>
                <w:szCs w:val="28"/>
              </w:rPr>
              <w:t>10</w:t>
            </w:r>
          </w:p>
        </w:tc>
        <w:tc>
          <w:tcPr>
            <w:tcW w:w="4643" w:type="pct"/>
            <w:tcBorders>
              <w:top w:val="nil"/>
              <w:left w:val="nil"/>
              <w:bottom w:val="single" w:sz="4" w:space="0" w:color="auto"/>
              <w:right w:val="single" w:sz="4" w:space="0" w:color="auto"/>
            </w:tcBorders>
          </w:tcPr>
          <w:p w:rsidR="00A1053F" w:rsidRPr="000812D2" w:rsidRDefault="00A1053F" w:rsidP="002324DD">
            <w:pPr>
              <w:ind w:left="34"/>
              <w:rPr>
                <w:sz w:val="28"/>
                <w:szCs w:val="28"/>
              </w:rPr>
            </w:pPr>
            <w:r w:rsidRPr="00134146">
              <w:rPr>
                <w:sz w:val="28"/>
                <w:szCs w:val="28"/>
              </w:rPr>
              <w:t>ОАО АКБ "Абсолют Банк"</w:t>
            </w:r>
          </w:p>
        </w:tc>
      </w:tr>
    </w:tbl>
    <w:p w:rsidR="00A1053F" w:rsidRDefault="00A1053F"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0F12E7">
      <w:pPr>
        <w:tabs>
          <w:tab w:val="left" w:pos="2040"/>
        </w:tabs>
      </w:pPr>
    </w:p>
    <w:p w:rsidR="00EF7FF2" w:rsidRDefault="00EF7FF2" w:rsidP="00EF7FF2">
      <w:pPr>
        <w:jc w:val="right"/>
        <w:rPr>
          <w:sz w:val="28"/>
          <w:szCs w:val="28"/>
          <w:highlight w:val="yellow"/>
        </w:rPr>
        <w:sectPr w:rsidR="00EF7FF2" w:rsidSect="00856D54">
          <w:headerReference w:type="even" r:id="rId66"/>
          <w:headerReference w:type="default" r:id="rId67"/>
          <w:pgSz w:w="11907" w:h="16840" w:code="9"/>
          <w:pgMar w:top="1134" w:right="851" w:bottom="1134" w:left="1418" w:header="720" w:footer="720" w:gutter="0"/>
          <w:cols w:space="60"/>
          <w:noEndnote/>
          <w:docGrid w:linePitch="326"/>
        </w:sectPr>
      </w:pPr>
    </w:p>
    <w:p w:rsidR="00EF7FF2" w:rsidRPr="00550A46" w:rsidRDefault="00EF7FF2" w:rsidP="00EF7FF2">
      <w:pPr>
        <w:jc w:val="right"/>
        <w:rPr>
          <w:sz w:val="22"/>
          <w:szCs w:val="22"/>
        </w:rPr>
      </w:pPr>
      <w:r w:rsidRPr="00550A46">
        <w:rPr>
          <w:sz w:val="22"/>
          <w:szCs w:val="22"/>
        </w:rPr>
        <w:lastRenderedPageBreak/>
        <w:t>Приложение № 11</w:t>
      </w:r>
    </w:p>
    <w:p w:rsidR="00EF7FF2" w:rsidRPr="00550A46" w:rsidRDefault="00EF7FF2" w:rsidP="00EF7FF2">
      <w:pPr>
        <w:jc w:val="right"/>
        <w:rPr>
          <w:sz w:val="22"/>
          <w:szCs w:val="22"/>
        </w:rPr>
      </w:pPr>
      <w:r w:rsidRPr="00550A46">
        <w:rPr>
          <w:sz w:val="22"/>
          <w:szCs w:val="22"/>
        </w:rPr>
        <w:t>к документации</w:t>
      </w:r>
    </w:p>
    <w:p w:rsidR="00EF7FF2" w:rsidRPr="00550A46" w:rsidRDefault="00EF7FF2" w:rsidP="00EF7FF2">
      <w:pPr>
        <w:rPr>
          <w:sz w:val="22"/>
          <w:szCs w:val="22"/>
        </w:rPr>
      </w:pPr>
    </w:p>
    <w:p w:rsidR="00EF7FF2" w:rsidRPr="00550A46" w:rsidRDefault="00EF7FF2" w:rsidP="00EF7FF2">
      <w:pPr>
        <w:jc w:val="center"/>
        <w:rPr>
          <w:sz w:val="22"/>
          <w:szCs w:val="22"/>
        </w:rPr>
      </w:pPr>
      <w:r w:rsidRPr="00550A46">
        <w:rPr>
          <w:sz w:val="22"/>
          <w:szCs w:val="22"/>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EF7FF2" w:rsidRPr="00550A46" w:rsidRDefault="00EF7FF2" w:rsidP="00EF7FF2">
      <w:pPr>
        <w:rPr>
          <w:rFonts w:ascii="Calibri" w:hAnsi="Calibri"/>
          <w:sz w:val="22"/>
          <w:szCs w:val="22"/>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2404"/>
      </w:tblGrid>
      <w:tr w:rsidR="00EF7FF2" w:rsidRPr="00550A46" w:rsidTr="009774E4">
        <w:tc>
          <w:tcPr>
            <w:tcW w:w="1135"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jc w:val="both"/>
              <w:rPr>
                <w:sz w:val="22"/>
                <w:szCs w:val="22"/>
                <w:lang w:eastAsia="en-US"/>
              </w:rPr>
            </w:pPr>
            <w:r w:rsidRPr="00550A46">
              <w:rPr>
                <w:sz w:val="22"/>
                <w:szCs w:val="22"/>
              </w:rPr>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jc w:val="both"/>
              <w:rPr>
                <w:sz w:val="22"/>
                <w:szCs w:val="22"/>
                <w:lang w:eastAsia="en-US"/>
              </w:rPr>
            </w:pPr>
            <w:r w:rsidRPr="00550A46">
              <w:rPr>
                <w:sz w:val="22"/>
                <w:szCs w:val="22"/>
              </w:rPr>
              <w:t>Наименование привлекаемого в качестве третьего лица субъекта МСП/ИНН</w:t>
            </w:r>
          </w:p>
        </w:tc>
        <w:tc>
          <w:tcPr>
            <w:tcW w:w="1277"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rPr>
                <w:rFonts w:ascii="Calibri" w:eastAsia="Calibri" w:hAnsi="Calibri"/>
                <w:sz w:val="22"/>
                <w:szCs w:val="22"/>
                <w:lang w:eastAsia="en-US"/>
              </w:rPr>
            </w:pPr>
            <w:r w:rsidRPr="00550A46">
              <w:rPr>
                <w:sz w:val="22"/>
                <w:szCs w:val="22"/>
              </w:rPr>
              <w:t xml:space="preserve">Адрес, телефон, факс, адрес электронной почты субъекта МСП, </w:t>
            </w:r>
          </w:p>
          <w:p w:rsidR="00EF7FF2" w:rsidRPr="00550A46" w:rsidRDefault="00EF7FF2" w:rsidP="009774E4">
            <w:pPr>
              <w:jc w:val="both"/>
              <w:rPr>
                <w:sz w:val="22"/>
                <w:szCs w:val="22"/>
                <w:lang w:eastAsia="en-US"/>
              </w:rPr>
            </w:pPr>
            <w:r w:rsidRPr="00550A46">
              <w:rPr>
                <w:sz w:val="22"/>
                <w:szCs w:val="22"/>
              </w:rPr>
              <w:t>ФИО контактного лица</w:t>
            </w:r>
          </w:p>
        </w:tc>
        <w:tc>
          <w:tcPr>
            <w:tcW w:w="1135"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jc w:val="both"/>
              <w:rPr>
                <w:sz w:val="22"/>
                <w:szCs w:val="22"/>
                <w:lang w:eastAsia="en-US"/>
              </w:rPr>
            </w:pPr>
            <w:r w:rsidRPr="00550A46">
              <w:rPr>
                <w:sz w:val="22"/>
                <w:szCs w:val="22"/>
              </w:rPr>
              <w:t xml:space="preserve">Предмет договора  заключаемого претендентом с субъектом МСП </w:t>
            </w:r>
          </w:p>
        </w:tc>
        <w:tc>
          <w:tcPr>
            <w:tcW w:w="1418"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jc w:val="both"/>
              <w:rPr>
                <w:b/>
                <w:sz w:val="22"/>
                <w:szCs w:val="22"/>
                <w:lang w:eastAsia="en-US"/>
              </w:rPr>
            </w:pPr>
            <w:r w:rsidRPr="00550A46">
              <w:rPr>
                <w:sz w:val="22"/>
                <w:szCs w:val="22"/>
              </w:rPr>
              <w:t>Сумма договора, заключаемого претендентом с субъектом МСП в рублях с учетом и без учета НДС</w:t>
            </w:r>
          </w:p>
        </w:tc>
        <w:tc>
          <w:tcPr>
            <w:tcW w:w="1277"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rPr>
                <w:rFonts w:ascii="Calibri" w:eastAsia="Calibri" w:hAnsi="Calibri"/>
                <w:sz w:val="22"/>
                <w:szCs w:val="22"/>
                <w:lang w:eastAsia="en-US"/>
              </w:rPr>
            </w:pPr>
            <w:r w:rsidRPr="00550A46">
              <w:rPr>
                <w:sz w:val="22"/>
                <w:szCs w:val="22"/>
              </w:rPr>
              <w:t>Средняя численность работников субъекта МСП за предшествующий календарный год</w:t>
            </w:r>
          </w:p>
          <w:p w:rsidR="00EF7FF2" w:rsidRPr="00550A46" w:rsidRDefault="00EF7FF2" w:rsidP="009774E4">
            <w:pPr>
              <w:jc w:val="both"/>
              <w:rPr>
                <w:sz w:val="22"/>
                <w:szCs w:val="22"/>
                <w:lang w:eastAsia="en-US"/>
              </w:rPr>
            </w:pPr>
            <w:r w:rsidRPr="00550A46">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jc w:val="both"/>
              <w:rPr>
                <w:sz w:val="22"/>
                <w:szCs w:val="22"/>
                <w:lang w:eastAsia="en-US"/>
              </w:rPr>
            </w:pPr>
            <w:r w:rsidRPr="00550A46">
              <w:rPr>
                <w:sz w:val="22"/>
                <w:szCs w:val="22"/>
              </w:rPr>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8"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jc w:val="both"/>
              <w:rPr>
                <w:sz w:val="22"/>
                <w:szCs w:val="22"/>
                <w:lang w:eastAsia="en-US"/>
              </w:rPr>
            </w:pPr>
            <w:r w:rsidRPr="00550A46">
              <w:rPr>
                <w:sz w:val="22"/>
                <w:szCs w:val="22"/>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2404" w:type="dxa"/>
            <w:tcBorders>
              <w:top w:val="single" w:sz="4" w:space="0" w:color="auto"/>
              <w:left w:val="single" w:sz="4" w:space="0" w:color="auto"/>
              <w:bottom w:val="single" w:sz="4" w:space="0" w:color="auto"/>
              <w:right w:val="single" w:sz="4" w:space="0" w:color="auto"/>
            </w:tcBorders>
            <w:hideMark/>
          </w:tcPr>
          <w:p w:rsidR="00EF7FF2" w:rsidRPr="00550A46" w:rsidRDefault="00EF7FF2" w:rsidP="009774E4">
            <w:pPr>
              <w:ind w:right="33"/>
              <w:jc w:val="both"/>
              <w:rPr>
                <w:sz w:val="22"/>
                <w:szCs w:val="22"/>
                <w:lang w:eastAsia="en-US"/>
              </w:rPr>
            </w:pPr>
            <w:r w:rsidRPr="00550A46">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EF7FF2" w:rsidRPr="00550A46" w:rsidTr="009774E4">
        <w:tc>
          <w:tcPr>
            <w:tcW w:w="1135"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jc w:val="both"/>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EF7FF2" w:rsidRPr="00550A46" w:rsidRDefault="00EF7FF2" w:rsidP="009774E4">
            <w:pPr>
              <w:ind w:right="33"/>
              <w:jc w:val="both"/>
              <w:rPr>
                <w:sz w:val="22"/>
                <w:szCs w:val="22"/>
                <w:lang w:eastAsia="en-US"/>
              </w:rPr>
            </w:pPr>
          </w:p>
        </w:tc>
      </w:tr>
    </w:tbl>
    <w:p w:rsidR="00EF7FF2" w:rsidRPr="00550A46" w:rsidRDefault="00EF7FF2" w:rsidP="00EF7FF2">
      <w:pPr>
        <w:pStyle w:val="a8"/>
        <w:ind w:left="1287"/>
        <w:rPr>
          <w:sz w:val="22"/>
          <w:szCs w:val="22"/>
          <w:lang w:eastAsia="en-US"/>
        </w:rPr>
      </w:pPr>
    </w:p>
    <w:p w:rsidR="00136C27" w:rsidRDefault="00EF7FF2" w:rsidP="00550A46">
      <w:pPr>
        <w:pStyle w:val="a8"/>
        <w:ind w:left="1287"/>
        <w:rPr>
          <w:sz w:val="22"/>
          <w:szCs w:val="22"/>
          <w:u w:val="single"/>
        </w:rPr>
      </w:pPr>
      <w:r w:rsidRPr="00550A46">
        <w:rPr>
          <w:sz w:val="22"/>
          <w:szCs w:val="22"/>
        </w:rPr>
        <w:t xml:space="preserve">Уполномоченное лицо: </w:t>
      </w:r>
      <w:r w:rsidRPr="00550A46">
        <w:rPr>
          <w:sz w:val="22"/>
          <w:szCs w:val="22"/>
          <w:u w:val="single"/>
        </w:rPr>
        <w:t>ФИО, должность подпись М.</w:t>
      </w:r>
      <w:proofErr w:type="gramStart"/>
      <w:r w:rsidRPr="00550A46">
        <w:rPr>
          <w:sz w:val="22"/>
          <w:szCs w:val="22"/>
          <w:u w:val="single"/>
        </w:rPr>
        <w:t>П</w:t>
      </w:r>
      <w:proofErr w:type="gramEnd"/>
    </w:p>
    <w:p w:rsidR="00D46082" w:rsidRDefault="00D46082" w:rsidP="00550A46">
      <w:pPr>
        <w:pStyle w:val="a8"/>
        <w:ind w:left="1287"/>
        <w:rPr>
          <w:sz w:val="22"/>
          <w:szCs w:val="22"/>
          <w:u w:val="single"/>
        </w:rPr>
      </w:pPr>
    </w:p>
    <w:p w:rsidR="00EF7FF2" w:rsidRPr="00D46082" w:rsidRDefault="00EF7FF2" w:rsidP="00D46082"/>
    <w:sectPr w:rsidR="00EF7FF2" w:rsidRPr="00D46082" w:rsidSect="00D46082">
      <w:pgSz w:w="16840" w:h="11907" w:orient="landscape" w:code="9"/>
      <w:pgMar w:top="851" w:right="1134" w:bottom="1418"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AA" w:rsidRDefault="003E35AA">
      <w:r>
        <w:separator/>
      </w:r>
    </w:p>
    <w:p w:rsidR="003E35AA" w:rsidRDefault="003E35AA"/>
  </w:endnote>
  <w:endnote w:type="continuationSeparator" w:id="0">
    <w:p w:rsidR="003E35AA" w:rsidRDefault="003E35AA">
      <w:r>
        <w:continuationSeparator/>
      </w:r>
    </w:p>
    <w:p w:rsidR="003E35AA" w:rsidRDefault="003E35A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pPr>
      <w:pStyle w:val="af4"/>
      <w:jc w:val="right"/>
    </w:pPr>
  </w:p>
  <w:p w:rsidR="003241DD" w:rsidRPr="008D6C42" w:rsidRDefault="003241DD" w:rsidP="000647B8">
    <w:pPr>
      <w:pStyle w:val="af4"/>
      <w:jc w:val="right"/>
      <w:rPr>
        <w:lang w:val="en-US"/>
      </w:rPr>
    </w:pPr>
    <w:r>
      <w:t>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3241DD" w:rsidRDefault="00172C20">
        <w:pPr>
          <w:pStyle w:val="af4"/>
          <w:jc w:val="right"/>
        </w:pPr>
        <w:fldSimple w:instr=" PAGE   \* MERGEFORMAT ">
          <w:r w:rsidR="00F75240">
            <w:rPr>
              <w:noProof/>
            </w:rPr>
            <w:t>19</w:t>
          </w:r>
        </w:fldSimple>
      </w:p>
    </w:sdtContent>
  </w:sdt>
  <w:p w:rsidR="003241DD" w:rsidRDefault="003241D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3241DD" w:rsidRDefault="00172C20">
        <w:pPr>
          <w:pStyle w:val="af4"/>
          <w:jc w:val="right"/>
        </w:pPr>
        <w:fldSimple w:instr=" PAGE   \* MERGEFORMAT ">
          <w:r w:rsidR="00F75240">
            <w:rPr>
              <w:noProof/>
            </w:rPr>
            <w:t>56</w:t>
          </w:r>
        </w:fldSimple>
      </w:p>
    </w:sdtContent>
  </w:sdt>
  <w:p w:rsidR="003241DD" w:rsidRDefault="003241DD">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AA" w:rsidRDefault="003E35AA">
      <w:r>
        <w:separator/>
      </w:r>
    </w:p>
    <w:p w:rsidR="003E35AA" w:rsidRDefault="003E35AA"/>
  </w:footnote>
  <w:footnote w:type="continuationSeparator" w:id="0">
    <w:p w:rsidR="003E35AA" w:rsidRDefault="003E35AA">
      <w:r>
        <w:continuationSeparator/>
      </w:r>
    </w:p>
    <w:p w:rsidR="003E35AA" w:rsidRDefault="003E35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pPr>
      <w:pStyle w:val="af0"/>
      <w:jc w:val="center"/>
    </w:pPr>
  </w:p>
  <w:p w:rsidR="003241DD" w:rsidRDefault="003241D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172C20">
    <w:pPr>
      <w:pStyle w:val="af0"/>
      <w:jc w:val="center"/>
    </w:pPr>
    <w:fldSimple w:instr=" PAGE ">
      <w:r w:rsidR="003241DD">
        <w:rPr>
          <w:noProof/>
        </w:rPr>
        <w:t>45</w:t>
      </w:r>
    </w:fldSimple>
  </w:p>
  <w:p w:rsidR="003241DD" w:rsidRDefault="003241DD">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DD" w:rsidRDefault="003241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CB029D40"/>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b/>
        <w:sz w:val="28"/>
        <w:szCs w:val="28"/>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1D7C5649"/>
    <w:multiLevelType w:val="hybridMultilevel"/>
    <w:tmpl w:val="E3C22E68"/>
    <w:lvl w:ilvl="0" w:tplc="D90E7EE8">
      <w:start w:val="1"/>
      <w:numFmt w:val="decimal"/>
      <w:lvlText w:val="%1."/>
      <w:lvlJc w:val="left"/>
      <w:pPr>
        <w:ind w:left="1414" w:hanging="70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3">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CC36B36"/>
    <w:multiLevelType w:val="multilevel"/>
    <w:tmpl w:val="13866E3A"/>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sz w:val="28"/>
        <w:szCs w:val="28"/>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5">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6">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7">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41312888"/>
    <w:multiLevelType w:val="hybridMultilevel"/>
    <w:tmpl w:val="353E03A4"/>
    <w:lvl w:ilvl="0" w:tplc="28FA8778">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1713" w:hanging="720"/>
      </w:pPr>
      <w:rPr>
        <w:rFonts w:hint="default"/>
        <w:sz w:val="28"/>
      </w:rPr>
    </w:lvl>
    <w:lvl w:ilvl="2">
      <w:start w:val="1"/>
      <w:numFmt w:val="decimal"/>
      <w:lvlText w:val="%1.%2.%3."/>
      <w:lvlJc w:val="left"/>
      <w:pPr>
        <w:ind w:left="2640"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8">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41"/>
  </w:num>
  <w:num w:numId="22">
    <w:abstractNumId w:val="24"/>
  </w:num>
  <w:num w:numId="23">
    <w:abstractNumId w:val="40"/>
  </w:num>
  <w:num w:numId="24">
    <w:abstractNumId w:val="48"/>
  </w:num>
  <w:num w:numId="25">
    <w:abstractNumId w:val="4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2"/>
  </w:num>
  <w:num w:numId="29">
    <w:abstractNumId w:val="37"/>
  </w:num>
  <w:num w:numId="30">
    <w:abstractNumId w:val="25"/>
  </w:num>
  <w:num w:numId="31">
    <w:abstractNumId w:val="35"/>
  </w:num>
  <w:num w:numId="32">
    <w:abstractNumId w:val="34"/>
  </w:num>
  <w:num w:numId="33">
    <w:abstractNumId w:val="27"/>
  </w:num>
  <w:num w:numId="34">
    <w:abstractNumId w:val="26"/>
  </w:num>
  <w:num w:numId="35">
    <w:abstractNumId w:val="47"/>
  </w:num>
  <w:num w:numId="36">
    <w:abstractNumId w:val="46"/>
  </w:num>
  <w:num w:numId="37">
    <w:abstractNumId w:val="22"/>
  </w:num>
  <w:num w:numId="38">
    <w:abstractNumId w:val="38"/>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42"/>
  </w:num>
  <w:num w:numId="43">
    <w:abstractNumId w:val="5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1"/>
  </w:num>
  <w:num w:numId="47">
    <w:abstractNumId w:val="43"/>
  </w:num>
  <w:num w:numId="48">
    <w:abstractNumId w:val="49"/>
  </w:num>
  <w:num w:numId="49">
    <w:abstractNumId w:val="30"/>
  </w:num>
  <w:num w:numId="50">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37AE"/>
    <w:rsid w:val="00004183"/>
    <w:rsid w:val="0000523F"/>
    <w:rsid w:val="000065FA"/>
    <w:rsid w:val="0000665F"/>
    <w:rsid w:val="0000683B"/>
    <w:rsid w:val="00006D98"/>
    <w:rsid w:val="000075FE"/>
    <w:rsid w:val="000078BF"/>
    <w:rsid w:val="0001010E"/>
    <w:rsid w:val="000103E4"/>
    <w:rsid w:val="0001140C"/>
    <w:rsid w:val="00013DB6"/>
    <w:rsid w:val="000149DB"/>
    <w:rsid w:val="00015334"/>
    <w:rsid w:val="00015B85"/>
    <w:rsid w:val="00015DCE"/>
    <w:rsid w:val="00016041"/>
    <w:rsid w:val="0001659C"/>
    <w:rsid w:val="0001685D"/>
    <w:rsid w:val="00016D31"/>
    <w:rsid w:val="000173B7"/>
    <w:rsid w:val="000178F0"/>
    <w:rsid w:val="00020AF8"/>
    <w:rsid w:val="000210A6"/>
    <w:rsid w:val="00021B17"/>
    <w:rsid w:val="000224AE"/>
    <w:rsid w:val="00022D5B"/>
    <w:rsid w:val="00024383"/>
    <w:rsid w:val="00024638"/>
    <w:rsid w:val="00024F3C"/>
    <w:rsid w:val="00025AAE"/>
    <w:rsid w:val="00025E9B"/>
    <w:rsid w:val="00026552"/>
    <w:rsid w:val="00026628"/>
    <w:rsid w:val="00026BDC"/>
    <w:rsid w:val="00026F7A"/>
    <w:rsid w:val="00027A8B"/>
    <w:rsid w:val="00027FA6"/>
    <w:rsid w:val="0003037A"/>
    <w:rsid w:val="00032070"/>
    <w:rsid w:val="000339D6"/>
    <w:rsid w:val="0003475B"/>
    <w:rsid w:val="00035DB0"/>
    <w:rsid w:val="00035E2C"/>
    <w:rsid w:val="000360BD"/>
    <w:rsid w:val="000365A6"/>
    <w:rsid w:val="00036621"/>
    <w:rsid w:val="00036755"/>
    <w:rsid w:val="00036854"/>
    <w:rsid w:val="00036982"/>
    <w:rsid w:val="000422B9"/>
    <w:rsid w:val="0004366A"/>
    <w:rsid w:val="000439A8"/>
    <w:rsid w:val="00043BDF"/>
    <w:rsid w:val="00043F22"/>
    <w:rsid w:val="00044197"/>
    <w:rsid w:val="0004429D"/>
    <w:rsid w:val="00044A85"/>
    <w:rsid w:val="00044ADF"/>
    <w:rsid w:val="00044C43"/>
    <w:rsid w:val="0004655C"/>
    <w:rsid w:val="00046B05"/>
    <w:rsid w:val="00047D90"/>
    <w:rsid w:val="0005073C"/>
    <w:rsid w:val="00050A24"/>
    <w:rsid w:val="00050E54"/>
    <w:rsid w:val="000513B1"/>
    <w:rsid w:val="00051488"/>
    <w:rsid w:val="000514D7"/>
    <w:rsid w:val="00052483"/>
    <w:rsid w:val="000524E8"/>
    <w:rsid w:val="00052643"/>
    <w:rsid w:val="00052B6C"/>
    <w:rsid w:val="000541B2"/>
    <w:rsid w:val="000543D5"/>
    <w:rsid w:val="0005501E"/>
    <w:rsid w:val="00055321"/>
    <w:rsid w:val="00056EFB"/>
    <w:rsid w:val="000571C7"/>
    <w:rsid w:val="00057B75"/>
    <w:rsid w:val="00060018"/>
    <w:rsid w:val="0006036C"/>
    <w:rsid w:val="000625EC"/>
    <w:rsid w:val="00062D4D"/>
    <w:rsid w:val="000632DC"/>
    <w:rsid w:val="00063C4C"/>
    <w:rsid w:val="00063D15"/>
    <w:rsid w:val="00063EE3"/>
    <w:rsid w:val="0006427F"/>
    <w:rsid w:val="000647B8"/>
    <w:rsid w:val="0006560D"/>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BE0"/>
    <w:rsid w:val="00080CB7"/>
    <w:rsid w:val="00080EEC"/>
    <w:rsid w:val="00081594"/>
    <w:rsid w:val="00082254"/>
    <w:rsid w:val="000822D2"/>
    <w:rsid w:val="000829F1"/>
    <w:rsid w:val="00082A71"/>
    <w:rsid w:val="00082DA3"/>
    <w:rsid w:val="00083181"/>
    <w:rsid w:val="00083E3A"/>
    <w:rsid w:val="000849F7"/>
    <w:rsid w:val="00084BF7"/>
    <w:rsid w:val="00085CE5"/>
    <w:rsid w:val="00086F50"/>
    <w:rsid w:val="0008729C"/>
    <w:rsid w:val="00087588"/>
    <w:rsid w:val="000877DC"/>
    <w:rsid w:val="00087C07"/>
    <w:rsid w:val="00091030"/>
    <w:rsid w:val="00091F67"/>
    <w:rsid w:val="0009226B"/>
    <w:rsid w:val="000922BE"/>
    <w:rsid w:val="00093053"/>
    <w:rsid w:val="00093E40"/>
    <w:rsid w:val="00094EF8"/>
    <w:rsid w:val="000957C6"/>
    <w:rsid w:val="00095927"/>
    <w:rsid w:val="00096368"/>
    <w:rsid w:val="000A0304"/>
    <w:rsid w:val="000A0308"/>
    <w:rsid w:val="000A0E75"/>
    <w:rsid w:val="000A0F24"/>
    <w:rsid w:val="000A1265"/>
    <w:rsid w:val="000A1AD5"/>
    <w:rsid w:val="000A1CFA"/>
    <w:rsid w:val="000A29B7"/>
    <w:rsid w:val="000A2D3E"/>
    <w:rsid w:val="000A32AE"/>
    <w:rsid w:val="000A3F12"/>
    <w:rsid w:val="000A5044"/>
    <w:rsid w:val="000A6FEB"/>
    <w:rsid w:val="000A7274"/>
    <w:rsid w:val="000B1F4E"/>
    <w:rsid w:val="000B25E2"/>
    <w:rsid w:val="000B354B"/>
    <w:rsid w:val="000B35DA"/>
    <w:rsid w:val="000B3BCF"/>
    <w:rsid w:val="000B4994"/>
    <w:rsid w:val="000B525D"/>
    <w:rsid w:val="000B5511"/>
    <w:rsid w:val="000B6D4D"/>
    <w:rsid w:val="000B6EF0"/>
    <w:rsid w:val="000C0016"/>
    <w:rsid w:val="000C0FA9"/>
    <w:rsid w:val="000C3EF7"/>
    <w:rsid w:val="000C4BBD"/>
    <w:rsid w:val="000C6437"/>
    <w:rsid w:val="000D032F"/>
    <w:rsid w:val="000D2741"/>
    <w:rsid w:val="000D33AA"/>
    <w:rsid w:val="000D3A2D"/>
    <w:rsid w:val="000D426F"/>
    <w:rsid w:val="000D4B15"/>
    <w:rsid w:val="000D67DA"/>
    <w:rsid w:val="000D6DB0"/>
    <w:rsid w:val="000D7AC9"/>
    <w:rsid w:val="000D7B27"/>
    <w:rsid w:val="000E0DB9"/>
    <w:rsid w:val="000E0E58"/>
    <w:rsid w:val="000E1676"/>
    <w:rsid w:val="000E20E9"/>
    <w:rsid w:val="000E2D5D"/>
    <w:rsid w:val="000E37C3"/>
    <w:rsid w:val="000E563B"/>
    <w:rsid w:val="000E6C7B"/>
    <w:rsid w:val="000E6DA1"/>
    <w:rsid w:val="000E6ECA"/>
    <w:rsid w:val="000E7BCB"/>
    <w:rsid w:val="000E7C8C"/>
    <w:rsid w:val="000F0225"/>
    <w:rsid w:val="000F040E"/>
    <w:rsid w:val="000F0569"/>
    <w:rsid w:val="000F0AE1"/>
    <w:rsid w:val="000F0D05"/>
    <w:rsid w:val="000F0D30"/>
    <w:rsid w:val="000F0E0D"/>
    <w:rsid w:val="000F12E7"/>
    <w:rsid w:val="000F268E"/>
    <w:rsid w:val="000F30E7"/>
    <w:rsid w:val="000F3973"/>
    <w:rsid w:val="000F3CDC"/>
    <w:rsid w:val="000F4592"/>
    <w:rsid w:val="000F46FD"/>
    <w:rsid w:val="000F4A0D"/>
    <w:rsid w:val="000F5D14"/>
    <w:rsid w:val="000F678F"/>
    <w:rsid w:val="000F68E5"/>
    <w:rsid w:val="001005E8"/>
    <w:rsid w:val="00101306"/>
    <w:rsid w:val="001017D8"/>
    <w:rsid w:val="00101A3D"/>
    <w:rsid w:val="00101C67"/>
    <w:rsid w:val="00103B67"/>
    <w:rsid w:val="001048CD"/>
    <w:rsid w:val="0010544C"/>
    <w:rsid w:val="001060CC"/>
    <w:rsid w:val="00106755"/>
    <w:rsid w:val="001067DD"/>
    <w:rsid w:val="001073EC"/>
    <w:rsid w:val="001103FE"/>
    <w:rsid w:val="001125A5"/>
    <w:rsid w:val="00113629"/>
    <w:rsid w:val="00113B90"/>
    <w:rsid w:val="00113E0B"/>
    <w:rsid w:val="00116C38"/>
    <w:rsid w:val="00120118"/>
    <w:rsid w:val="00120522"/>
    <w:rsid w:val="0012157E"/>
    <w:rsid w:val="001217DA"/>
    <w:rsid w:val="001229DB"/>
    <w:rsid w:val="00122EAA"/>
    <w:rsid w:val="001230E3"/>
    <w:rsid w:val="001238E6"/>
    <w:rsid w:val="00123CFA"/>
    <w:rsid w:val="00124F4D"/>
    <w:rsid w:val="001259AD"/>
    <w:rsid w:val="00125E4B"/>
    <w:rsid w:val="00126397"/>
    <w:rsid w:val="00130B0F"/>
    <w:rsid w:val="0013120A"/>
    <w:rsid w:val="001321CB"/>
    <w:rsid w:val="001322F3"/>
    <w:rsid w:val="0013255C"/>
    <w:rsid w:val="0013264C"/>
    <w:rsid w:val="00134146"/>
    <w:rsid w:val="00134E98"/>
    <w:rsid w:val="00135853"/>
    <w:rsid w:val="00136095"/>
    <w:rsid w:val="00136379"/>
    <w:rsid w:val="0013674B"/>
    <w:rsid w:val="00136C27"/>
    <w:rsid w:val="00140E1B"/>
    <w:rsid w:val="00141D31"/>
    <w:rsid w:val="00141DDD"/>
    <w:rsid w:val="001422E7"/>
    <w:rsid w:val="001423C1"/>
    <w:rsid w:val="00142B0C"/>
    <w:rsid w:val="001447A2"/>
    <w:rsid w:val="00144A60"/>
    <w:rsid w:val="001451BB"/>
    <w:rsid w:val="001454C5"/>
    <w:rsid w:val="00145A39"/>
    <w:rsid w:val="00145B9F"/>
    <w:rsid w:val="00150344"/>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556BA"/>
    <w:rsid w:val="0015574C"/>
    <w:rsid w:val="001620D7"/>
    <w:rsid w:val="00162CB4"/>
    <w:rsid w:val="0016466C"/>
    <w:rsid w:val="00164B34"/>
    <w:rsid w:val="00164BAA"/>
    <w:rsid w:val="001662BA"/>
    <w:rsid w:val="001678B5"/>
    <w:rsid w:val="001700C1"/>
    <w:rsid w:val="001706FF"/>
    <w:rsid w:val="00170850"/>
    <w:rsid w:val="00170B00"/>
    <w:rsid w:val="00170FB5"/>
    <w:rsid w:val="00171DAC"/>
    <w:rsid w:val="00171E2E"/>
    <w:rsid w:val="0017294B"/>
    <w:rsid w:val="00172C20"/>
    <w:rsid w:val="00172F3D"/>
    <w:rsid w:val="00173535"/>
    <w:rsid w:val="001742EB"/>
    <w:rsid w:val="00174822"/>
    <w:rsid w:val="00174865"/>
    <w:rsid w:val="001752B0"/>
    <w:rsid w:val="00176F96"/>
    <w:rsid w:val="00180278"/>
    <w:rsid w:val="001815A9"/>
    <w:rsid w:val="0018185F"/>
    <w:rsid w:val="00181EB3"/>
    <w:rsid w:val="001822E9"/>
    <w:rsid w:val="00182E0F"/>
    <w:rsid w:val="0018405A"/>
    <w:rsid w:val="00184869"/>
    <w:rsid w:val="00187453"/>
    <w:rsid w:val="001874E5"/>
    <w:rsid w:val="00187673"/>
    <w:rsid w:val="00190563"/>
    <w:rsid w:val="001913D3"/>
    <w:rsid w:val="0019283E"/>
    <w:rsid w:val="00196227"/>
    <w:rsid w:val="00196997"/>
    <w:rsid w:val="001A00F7"/>
    <w:rsid w:val="001A25D5"/>
    <w:rsid w:val="001A2BA8"/>
    <w:rsid w:val="001A34CB"/>
    <w:rsid w:val="001A3AD4"/>
    <w:rsid w:val="001A3E6C"/>
    <w:rsid w:val="001A4DFC"/>
    <w:rsid w:val="001A5752"/>
    <w:rsid w:val="001A5BEE"/>
    <w:rsid w:val="001A6964"/>
    <w:rsid w:val="001A7D2C"/>
    <w:rsid w:val="001B0583"/>
    <w:rsid w:val="001B0C43"/>
    <w:rsid w:val="001B0E53"/>
    <w:rsid w:val="001B239E"/>
    <w:rsid w:val="001B242C"/>
    <w:rsid w:val="001B5EB8"/>
    <w:rsid w:val="001B6B79"/>
    <w:rsid w:val="001B6E4F"/>
    <w:rsid w:val="001B7402"/>
    <w:rsid w:val="001B7F69"/>
    <w:rsid w:val="001C06E0"/>
    <w:rsid w:val="001C0B2B"/>
    <w:rsid w:val="001C12D7"/>
    <w:rsid w:val="001C448E"/>
    <w:rsid w:val="001C5710"/>
    <w:rsid w:val="001C5ECB"/>
    <w:rsid w:val="001C6649"/>
    <w:rsid w:val="001C72F6"/>
    <w:rsid w:val="001C7AB6"/>
    <w:rsid w:val="001D032D"/>
    <w:rsid w:val="001D0CE4"/>
    <w:rsid w:val="001D2A48"/>
    <w:rsid w:val="001D355D"/>
    <w:rsid w:val="001D3648"/>
    <w:rsid w:val="001D3CFB"/>
    <w:rsid w:val="001D49CC"/>
    <w:rsid w:val="001D5064"/>
    <w:rsid w:val="001D65CE"/>
    <w:rsid w:val="001D6E47"/>
    <w:rsid w:val="001E098A"/>
    <w:rsid w:val="001E18E7"/>
    <w:rsid w:val="001E1B00"/>
    <w:rsid w:val="001E1D3A"/>
    <w:rsid w:val="001E1EDF"/>
    <w:rsid w:val="001E2031"/>
    <w:rsid w:val="001E2092"/>
    <w:rsid w:val="001E263B"/>
    <w:rsid w:val="001E2B0F"/>
    <w:rsid w:val="001E4464"/>
    <w:rsid w:val="001E6828"/>
    <w:rsid w:val="001E7EA6"/>
    <w:rsid w:val="001F08EA"/>
    <w:rsid w:val="001F0B80"/>
    <w:rsid w:val="001F0EFF"/>
    <w:rsid w:val="001F1002"/>
    <w:rsid w:val="001F1201"/>
    <w:rsid w:val="001F1317"/>
    <w:rsid w:val="001F1DB2"/>
    <w:rsid w:val="001F417B"/>
    <w:rsid w:val="001F430E"/>
    <w:rsid w:val="001F79F3"/>
    <w:rsid w:val="001F7D6E"/>
    <w:rsid w:val="00200CFE"/>
    <w:rsid w:val="00200EBC"/>
    <w:rsid w:val="002012E8"/>
    <w:rsid w:val="00201777"/>
    <w:rsid w:val="00202303"/>
    <w:rsid w:val="00202320"/>
    <w:rsid w:val="0020241B"/>
    <w:rsid w:val="00203716"/>
    <w:rsid w:val="0020464B"/>
    <w:rsid w:val="00204990"/>
    <w:rsid w:val="00204EB3"/>
    <w:rsid w:val="0020544B"/>
    <w:rsid w:val="0020564D"/>
    <w:rsid w:val="00206B17"/>
    <w:rsid w:val="00210E4A"/>
    <w:rsid w:val="00211BE5"/>
    <w:rsid w:val="0021350C"/>
    <w:rsid w:val="00213D3D"/>
    <w:rsid w:val="00213F7E"/>
    <w:rsid w:val="00214FCA"/>
    <w:rsid w:val="002152FF"/>
    <w:rsid w:val="00216209"/>
    <w:rsid w:val="0021703F"/>
    <w:rsid w:val="002235F7"/>
    <w:rsid w:val="002245E6"/>
    <w:rsid w:val="00224CB9"/>
    <w:rsid w:val="002252E4"/>
    <w:rsid w:val="002257AD"/>
    <w:rsid w:val="00225B98"/>
    <w:rsid w:val="002272E3"/>
    <w:rsid w:val="002278D1"/>
    <w:rsid w:val="00231D77"/>
    <w:rsid w:val="00232215"/>
    <w:rsid w:val="002322A0"/>
    <w:rsid w:val="002324DD"/>
    <w:rsid w:val="002325F5"/>
    <w:rsid w:val="0023260D"/>
    <w:rsid w:val="002328F1"/>
    <w:rsid w:val="00232A6B"/>
    <w:rsid w:val="00232BDC"/>
    <w:rsid w:val="00233433"/>
    <w:rsid w:val="00233817"/>
    <w:rsid w:val="002338B3"/>
    <w:rsid w:val="00233A52"/>
    <w:rsid w:val="0023469E"/>
    <w:rsid w:val="002355FD"/>
    <w:rsid w:val="0023583C"/>
    <w:rsid w:val="0023589F"/>
    <w:rsid w:val="00235E48"/>
    <w:rsid w:val="00235EFC"/>
    <w:rsid w:val="002363CC"/>
    <w:rsid w:val="0023679D"/>
    <w:rsid w:val="00236E06"/>
    <w:rsid w:val="00237752"/>
    <w:rsid w:val="00237C53"/>
    <w:rsid w:val="00240F55"/>
    <w:rsid w:val="0024176F"/>
    <w:rsid w:val="0024263D"/>
    <w:rsid w:val="002426F4"/>
    <w:rsid w:val="00242736"/>
    <w:rsid w:val="002429F5"/>
    <w:rsid w:val="002438B1"/>
    <w:rsid w:val="00244898"/>
    <w:rsid w:val="00244EB2"/>
    <w:rsid w:val="00246559"/>
    <w:rsid w:val="00246DF3"/>
    <w:rsid w:val="00247A90"/>
    <w:rsid w:val="002500FB"/>
    <w:rsid w:val="00250B81"/>
    <w:rsid w:val="00251A16"/>
    <w:rsid w:val="00252EC4"/>
    <w:rsid w:val="00253D61"/>
    <w:rsid w:val="002542F5"/>
    <w:rsid w:val="00255166"/>
    <w:rsid w:val="00255CD6"/>
    <w:rsid w:val="00255D6E"/>
    <w:rsid w:val="0025681B"/>
    <w:rsid w:val="0025689A"/>
    <w:rsid w:val="00257580"/>
    <w:rsid w:val="0025767A"/>
    <w:rsid w:val="00260CEB"/>
    <w:rsid w:val="00261198"/>
    <w:rsid w:val="0026168C"/>
    <w:rsid w:val="00261A2B"/>
    <w:rsid w:val="002626CE"/>
    <w:rsid w:val="00262CCE"/>
    <w:rsid w:val="00263630"/>
    <w:rsid w:val="002637E1"/>
    <w:rsid w:val="002649A3"/>
    <w:rsid w:val="002650A1"/>
    <w:rsid w:val="00265313"/>
    <w:rsid w:val="00266716"/>
    <w:rsid w:val="00266FC0"/>
    <w:rsid w:val="002670E3"/>
    <w:rsid w:val="0026741E"/>
    <w:rsid w:val="00267FFD"/>
    <w:rsid w:val="0027093F"/>
    <w:rsid w:val="00271254"/>
    <w:rsid w:val="00271468"/>
    <w:rsid w:val="0027316D"/>
    <w:rsid w:val="00274354"/>
    <w:rsid w:val="00274ACB"/>
    <w:rsid w:val="00274F79"/>
    <w:rsid w:val="00276CCF"/>
    <w:rsid w:val="00277219"/>
    <w:rsid w:val="0027760E"/>
    <w:rsid w:val="00277C67"/>
    <w:rsid w:val="002803E2"/>
    <w:rsid w:val="002814BC"/>
    <w:rsid w:val="00281DC5"/>
    <w:rsid w:val="00283052"/>
    <w:rsid w:val="002832A2"/>
    <w:rsid w:val="002842BA"/>
    <w:rsid w:val="002857DC"/>
    <w:rsid w:val="00285E77"/>
    <w:rsid w:val="00287BD3"/>
    <w:rsid w:val="00287F4D"/>
    <w:rsid w:val="002904A1"/>
    <w:rsid w:val="00290906"/>
    <w:rsid w:val="002915E5"/>
    <w:rsid w:val="00292814"/>
    <w:rsid w:val="002945C3"/>
    <w:rsid w:val="00294B36"/>
    <w:rsid w:val="0029504F"/>
    <w:rsid w:val="002954E6"/>
    <w:rsid w:val="002955C8"/>
    <w:rsid w:val="00295E98"/>
    <w:rsid w:val="00296533"/>
    <w:rsid w:val="00297010"/>
    <w:rsid w:val="002A0AA7"/>
    <w:rsid w:val="002A171F"/>
    <w:rsid w:val="002A1B92"/>
    <w:rsid w:val="002A1E15"/>
    <w:rsid w:val="002A1E56"/>
    <w:rsid w:val="002A4562"/>
    <w:rsid w:val="002A468B"/>
    <w:rsid w:val="002A4786"/>
    <w:rsid w:val="002A5B1C"/>
    <w:rsid w:val="002A5CDA"/>
    <w:rsid w:val="002A772B"/>
    <w:rsid w:val="002A7F63"/>
    <w:rsid w:val="002B01AC"/>
    <w:rsid w:val="002B0963"/>
    <w:rsid w:val="002B104C"/>
    <w:rsid w:val="002B1431"/>
    <w:rsid w:val="002B15E3"/>
    <w:rsid w:val="002B2876"/>
    <w:rsid w:val="002B36B9"/>
    <w:rsid w:val="002B486B"/>
    <w:rsid w:val="002B49A9"/>
    <w:rsid w:val="002B514A"/>
    <w:rsid w:val="002B64F7"/>
    <w:rsid w:val="002B7260"/>
    <w:rsid w:val="002B7C00"/>
    <w:rsid w:val="002C083C"/>
    <w:rsid w:val="002C09D0"/>
    <w:rsid w:val="002C17AE"/>
    <w:rsid w:val="002C23BA"/>
    <w:rsid w:val="002C270A"/>
    <w:rsid w:val="002C2723"/>
    <w:rsid w:val="002C397E"/>
    <w:rsid w:val="002C3FF2"/>
    <w:rsid w:val="002C46D9"/>
    <w:rsid w:val="002C4DCD"/>
    <w:rsid w:val="002C4FCE"/>
    <w:rsid w:val="002C5FF5"/>
    <w:rsid w:val="002C64E5"/>
    <w:rsid w:val="002D0849"/>
    <w:rsid w:val="002D0DDF"/>
    <w:rsid w:val="002D1115"/>
    <w:rsid w:val="002D13CF"/>
    <w:rsid w:val="002D2785"/>
    <w:rsid w:val="002D2CB6"/>
    <w:rsid w:val="002D301F"/>
    <w:rsid w:val="002D344C"/>
    <w:rsid w:val="002D36A1"/>
    <w:rsid w:val="002D3E9A"/>
    <w:rsid w:val="002D4461"/>
    <w:rsid w:val="002D4E01"/>
    <w:rsid w:val="002D500A"/>
    <w:rsid w:val="002D51F9"/>
    <w:rsid w:val="002D52A0"/>
    <w:rsid w:val="002D544D"/>
    <w:rsid w:val="002D5FFE"/>
    <w:rsid w:val="002D61F2"/>
    <w:rsid w:val="002D692F"/>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0822"/>
    <w:rsid w:val="002F0FB5"/>
    <w:rsid w:val="002F1297"/>
    <w:rsid w:val="002F1729"/>
    <w:rsid w:val="002F2712"/>
    <w:rsid w:val="002F47D4"/>
    <w:rsid w:val="002F5CCC"/>
    <w:rsid w:val="002F5F51"/>
    <w:rsid w:val="002F6A87"/>
    <w:rsid w:val="002F77B6"/>
    <w:rsid w:val="00300A66"/>
    <w:rsid w:val="00300B61"/>
    <w:rsid w:val="00300BED"/>
    <w:rsid w:val="00301A07"/>
    <w:rsid w:val="00303327"/>
    <w:rsid w:val="003036F5"/>
    <w:rsid w:val="00303FA4"/>
    <w:rsid w:val="00305C74"/>
    <w:rsid w:val="003060B3"/>
    <w:rsid w:val="00307207"/>
    <w:rsid w:val="0030765C"/>
    <w:rsid w:val="00307B11"/>
    <w:rsid w:val="00310010"/>
    <w:rsid w:val="00311488"/>
    <w:rsid w:val="003124F3"/>
    <w:rsid w:val="003131FB"/>
    <w:rsid w:val="00313777"/>
    <w:rsid w:val="003137E4"/>
    <w:rsid w:val="00313A47"/>
    <w:rsid w:val="0031448E"/>
    <w:rsid w:val="003144D9"/>
    <w:rsid w:val="00314AB4"/>
    <w:rsid w:val="00314B56"/>
    <w:rsid w:val="00315D1D"/>
    <w:rsid w:val="00316E1E"/>
    <w:rsid w:val="00317151"/>
    <w:rsid w:val="00321349"/>
    <w:rsid w:val="00321865"/>
    <w:rsid w:val="00321966"/>
    <w:rsid w:val="0032201D"/>
    <w:rsid w:val="00322B65"/>
    <w:rsid w:val="00322D8E"/>
    <w:rsid w:val="0032375F"/>
    <w:rsid w:val="00323E23"/>
    <w:rsid w:val="00324055"/>
    <w:rsid w:val="003241DD"/>
    <w:rsid w:val="003256C4"/>
    <w:rsid w:val="003259A2"/>
    <w:rsid w:val="00326DE7"/>
    <w:rsid w:val="00327049"/>
    <w:rsid w:val="003272A4"/>
    <w:rsid w:val="00327851"/>
    <w:rsid w:val="003278C6"/>
    <w:rsid w:val="00327F77"/>
    <w:rsid w:val="0033128E"/>
    <w:rsid w:val="00331756"/>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3600"/>
    <w:rsid w:val="00344419"/>
    <w:rsid w:val="00344D3E"/>
    <w:rsid w:val="00345247"/>
    <w:rsid w:val="00346178"/>
    <w:rsid w:val="003476DC"/>
    <w:rsid w:val="00350161"/>
    <w:rsid w:val="00350E11"/>
    <w:rsid w:val="00351072"/>
    <w:rsid w:val="00351701"/>
    <w:rsid w:val="00351FE9"/>
    <w:rsid w:val="00352A30"/>
    <w:rsid w:val="003534A4"/>
    <w:rsid w:val="00354367"/>
    <w:rsid w:val="0035473B"/>
    <w:rsid w:val="00354814"/>
    <w:rsid w:val="00355F04"/>
    <w:rsid w:val="0035752B"/>
    <w:rsid w:val="003607A3"/>
    <w:rsid w:val="003615CC"/>
    <w:rsid w:val="00361B02"/>
    <w:rsid w:val="00362304"/>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41FB"/>
    <w:rsid w:val="003743DC"/>
    <w:rsid w:val="00375136"/>
    <w:rsid w:val="003757D6"/>
    <w:rsid w:val="00375A57"/>
    <w:rsid w:val="00375B32"/>
    <w:rsid w:val="00375FA7"/>
    <w:rsid w:val="003760DA"/>
    <w:rsid w:val="00376B95"/>
    <w:rsid w:val="003801CD"/>
    <w:rsid w:val="00380581"/>
    <w:rsid w:val="003805E3"/>
    <w:rsid w:val="0038138B"/>
    <w:rsid w:val="003819BF"/>
    <w:rsid w:val="003831C7"/>
    <w:rsid w:val="003848AD"/>
    <w:rsid w:val="00384917"/>
    <w:rsid w:val="00384A4F"/>
    <w:rsid w:val="0038559C"/>
    <w:rsid w:val="00385B23"/>
    <w:rsid w:val="00387FFD"/>
    <w:rsid w:val="00390A38"/>
    <w:rsid w:val="00391239"/>
    <w:rsid w:val="00391AFC"/>
    <w:rsid w:val="00391D8A"/>
    <w:rsid w:val="00392EDA"/>
    <w:rsid w:val="003938C8"/>
    <w:rsid w:val="00393B12"/>
    <w:rsid w:val="00397C38"/>
    <w:rsid w:val="003A0229"/>
    <w:rsid w:val="003A19BA"/>
    <w:rsid w:val="003A1B26"/>
    <w:rsid w:val="003A1CF8"/>
    <w:rsid w:val="003A2FF5"/>
    <w:rsid w:val="003A3CE6"/>
    <w:rsid w:val="003A4255"/>
    <w:rsid w:val="003A5C82"/>
    <w:rsid w:val="003A674E"/>
    <w:rsid w:val="003A6BF3"/>
    <w:rsid w:val="003A7F06"/>
    <w:rsid w:val="003B022C"/>
    <w:rsid w:val="003B12A4"/>
    <w:rsid w:val="003B23BB"/>
    <w:rsid w:val="003B24F7"/>
    <w:rsid w:val="003B2685"/>
    <w:rsid w:val="003B6E15"/>
    <w:rsid w:val="003B78AA"/>
    <w:rsid w:val="003B7AAB"/>
    <w:rsid w:val="003C0621"/>
    <w:rsid w:val="003C1314"/>
    <w:rsid w:val="003C159F"/>
    <w:rsid w:val="003C1FCA"/>
    <w:rsid w:val="003C26A4"/>
    <w:rsid w:val="003C34D4"/>
    <w:rsid w:val="003C5D63"/>
    <w:rsid w:val="003C5E9E"/>
    <w:rsid w:val="003C6994"/>
    <w:rsid w:val="003D0385"/>
    <w:rsid w:val="003D039C"/>
    <w:rsid w:val="003D138C"/>
    <w:rsid w:val="003D1737"/>
    <w:rsid w:val="003D312A"/>
    <w:rsid w:val="003D3BF7"/>
    <w:rsid w:val="003D413E"/>
    <w:rsid w:val="003D5088"/>
    <w:rsid w:val="003D539A"/>
    <w:rsid w:val="003D5AF4"/>
    <w:rsid w:val="003D75F4"/>
    <w:rsid w:val="003D7708"/>
    <w:rsid w:val="003D7799"/>
    <w:rsid w:val="003E0E30"/>
    <w:rsid w:val="003E2A13"/>
    <w:rsid w:val="003E31C5"/>
    <w:rsid w:val="003E34F4"/>
    <w:rsid w:val="003E35AA"/>
    <w:rsid w:val="003E4CCB"/>
    <w:rsid w:val="003E5084"/>
    <w:rsid w:val="003E5D8A"/>
    <w:rsid w:val="003E5FCB"/>
    <w:rsid w:val="003E6D3D"/>
    <w:rsid w:val="003F020F"/>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3F5"/>
    <w:rsid w:val="00402457"/>
    <w:rsid w:val="00403320"/>
    <w:rsid w:val="00404ACE"/>
    <w:rsid w:val="00405A80"/>
    <w:rsid w:val="004070A9"/>
    <w:rsid w:val="00407458"/>
    <w:rsid w:val="00411B61"/>
    <w:rsid w:val="004121B3"/>
    <w:rsid w:val="00412A08"/>
    <w:rsid w:val="00414624"/>
    <w:rsid w:val="00414E08"/>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26AD"/>
    <w:rsid w:val="00434D2A"/>
    <w:rsid w:val="004358FB"/>
    <w:rsid w:val="00436AFD"/>
    <w:rsid w:val="00437ED3"/>
    <w:rsid w:val="00440F3D"/>
    <w:rsid w:val="004415E5"/>
    <w:rsid w:val="00442B73"/>
    <w:rsid w:val="0044310B"/>
    <w:rsid w:val="0044515A"/>
    <w:rsid w:val="00445675"/>
    <w:rsid w:val="004464FF"/>
    <w:rsid w:val="00446BD7"/>
    <w:rsid w:val="00446D2A"/>
    <w:rsid w:val="00447C2B"/>
    <w:rsid w:val="004502A3"/>
    <w:rsid w:val="00450EFF"/>
    <w:rsid w:val="00451C32"/>
    <w:rsid w:val="004532DF"/>
    <w:rsid w:val="004534CF"/>
    <w:rsid w:val="004562B4"/>
    <w:rsid w:val="004575C7"/>
    <w:rsid w:val="00457F1F"/>
    <w:rsid w:val="00460FC6"/>
    <w:rsid w:val="00461D2A"/>
    <w:rsid w:val="00463DF5"/>
    <w:rsid w:val="0046412D"/>
    <w:rsid w:val="00464BB1"/>
    <w:rsid w:val="004653FC"/>
    <w:rsid w:val="00466827"/>
    <w:rsid w:val="0046690D"/>
    <w:rsid w:val="00466A79"/>
    <w:rsid w:val="0046729E"/>
    <w:rsid w:val="00470182"/>
    <w:rsid w:val="00470991"/>
    <w:rsid w:val="00470D6B"/>
    <w:rsid w:val="00471B31"/>
    <w:rsid w:val="00473D57"/>
    <w:rsid w:val="004751F9"/>
    <w:rsid w:val="0047526A"/>
    <w:rsid w:val="0047586D"/>
    <w:rsid w:val="004760D7"/>
    <w:rsid w:val="00476B77"/>
    <w:rsid w:val="00480452"/>
    <w:rsid w:val="0048100F"/>
    <w:rsid w:val="00481120"/>
    <w:rsid w:val="00481B11"/>
    <w:rsid w:val="00481C8C"/>
    <w:rsid w:val="0048376F"/>
    <w:rsid w:val="00483E35"/>
    <w:rsid w:val="00484905"/>
    <w:rsid w:val="0048500A"/>
    <w:rsid w:val="00485DC0"/>
    <w:rsid w:val="004860FA"/>
    <w:rsid w:val="0048634E"/>
    <w:rsid w:val="004901EE"/>
    <w:rsid w:val="004902AE"/>
    <w:rsid w:val="00490CA0"/>
    <w:rsid w:val="00490FFB"/>
    <w:rsid w:val="00491812"/>
    <w:rsid w:val="004926C2"/>
    <w:rsid w:val="00493564"/>
    <w:rsid w:val="004937A8"/>
    <w:rsid w:val="004941FD"/>
    <w:rsid w:val="00495DAB"/>
    <w:rsid w:val="00496700"/>
    <w:rsid w:val="004972BD"/>
    <w:rsid w:val="004973B4"/>
    <w:rsid w:val="00497D90"/>
    <w:rsid w:val="004A152B"/>
    <w:rsid w:val="004A3214"/>
    <w:rsid w:val="004A3E9C"/>
    <w:rsid w:val="004A3F09"/>
    <w:rsid w:val="004A4041"/>
    <w:rsid w:val="004A519B"/>
    <w:rsid w:val="004A5335"/>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68C2"/>
    <w:rsid w:val="004B70B6"/>
    <w:rsid w:val="004C012F"/>
    <w:rsid w:val="004C014D"/>
    <w:rsid w:val="004C0D37"/>
    <w:rsid w:val="004C1B8E"/>
    <w:rsid w:val="004C2723"/>
    <w:rsid w:val="004C3A7D"/>
    <w:rsid w:val="004C476B"/>
    <w:rsid w:val="004C5097"/>
    <w:rsid w:val="004C52F8"/>
    <w:rsid w:val="004C6B33"/>
    <w:rsid w:val="004D0A5D"/>
    <w:rsid w:val="004D0F52"/>
    <w:rsid w:val="004D1010"/>
    <w:rsid w:val="004D1476"/>
    <w:rsid w:val="004D1984"/>
    <w:rsid w:val="004D27FA"/>
    <w:rsid w:val="004D2843"/>
    <w:rsid w:val="004D2A52"/>
    <w:rsid w:val="004D2ECA"/>
    <w:rsid w:val="004D546D"/>
    <w:rsid w:val="004D60F3"/>
    <w:rsid w:val="004D7131"/>
    <w:rsid w:val="004D7956"/>
    <w:rsid w:val="004D7EA9"/>
    <w:rsid w:val="004D7FC2"/>
    <w:rsid w:val="004E0108"/>
    <w:rsid w:val="004E047E"/>
    <w:rsid w:val="004E0D5E"/>
    <w:rsid w:val="004E2B55"/>
    <w:rsid w:val="004E3A2D"/>
    <w:rsid w:val="004E41AD"/>
    <w:rsid w:val="004E4420"/>
    <w:rsid w:val="004E461F"/>
    <w:rsid w:val="004E56AC"/>
    <w:rsid w:val="004E5B10"/>
    <w:rsid w:val="004E5FF1"/>
    <w:rsid w:val="004E7C0C"/>
    <w:rsid w:val="004F0EC6"/>
    <w:rsid w:val="004F1729"/>
    <w:rsid w:val="004F1BBF"/>
    <w:rsid w:val="004F2443"/>
    <w:rsid w:val="004F305E"/>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5449"/>
    <w:rsid w:val="00505D9E"/>
    <w:rsid w:val="00506143"/>
    <w:rsid w:val="00506238"/>
    <w:rsid w:val="00506481"/>
    <w:rsid w:val="005064AE"/>
    <w:rsid w:val="00506CC3"/>
    <w:rsid w:val="00506D36"/>
    <w:rsid w:val="00511814"/>
    <w:rsid w:val="005121C6"/>
    <w:rsid w:val="005131EF"/>
    <w:rsid w:val="00513534"/>
    <w:rsid w:val="00513B90"/>
    <w:rsid w:val="00514663"/>
    <w:rsid w:val="00514747"/>
    <w:rsid w:val="00514B2D"/>
    <w:rsid w:val="00515573"/>
    <w:rsid w:val="00515764"/>
    <w:rsid w:val="00515E6F"/>
    <w:rsid w:val="00515FE9"/>
    <w:rsid w:val="005161B7"/>
    <w:rsid w:val="0051663C"/>
    <w:rsid w:val="005173D1"/>
    <w:rsid w:val="00520914"/>
    <w:rsid w:val="00521FDB"/>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7F5"/>
    <w:rsid w:val="00535637"/>
    <w:rsid w:val="00535AA9"/>
    <w:rsid w:val="0053607D"/>
    <w:rsid w:val="00541358"/>
    <w:rsid w:val="00541B35"/>
    <w:rsid w:val="005425F2"/>
    <w:rsid w:val="005428F5"/>
    <w:rsid w:val="00542C4A"/>
    <w:rsid w:val="0054320A"/>
    <w:rsid w:val="00543629"/>
    <w:rsid w:val="0054382A"/>
    <w:rsid w:val="0054426D"/>
    <w:rsid w:val="005454BB"/>
    <w:rsid w:val="00545C91"/>
    <w:rsid w:val="00545EDC"/>
    <w:rsid w:val="00546363"/>
    <w:rsid w:val="005471E6"/>
    <w:rsid w:val="00547DA9"/>
    <w:rsid w:val="0055055C"/>
    <w:rsid w:val="00550A46"/>
    <w:rsid w:val="00551526"/>
    <w:rsid w:val="00552631"/>
    <w:rsid w:val="00554FD7"/>
    <w:rsid w:val="005557DE"/>
    <w:rsid w:val="00555C79"/>
    <w:rsid w:val="00556574"/>
    <w:rsid w:val="00556A87"/>
    <w:rsid w:val="00556CBD"/>
    <w:rsid w:val="00557177"/>
    <w:rsid w:val="0055758F"/>
    <w:rsid w:val="005606ED"/>
    <w:rsid w:val="00560ACC"/>
    <w:rsid w:val="005610B1"/>
    <w:rsid w:val="00561F10"/>
    <w:rsid w:val="00562077"/>
    <w:rsid w:val="00562080"/>
    <w:rsid w:val="00562DF1"/>
    <w:rsid w:val="00563FA3"/>
    <w:rsid w:val="00564582"/>
    <w:rsid w:val="00565223"/>
    <w:rsid w:val="00565772"/>
    <w:rsid w:val="00565BCC"/>
    <w:rsid w:val="00567002"/>
    <w:rsid w:val="00567587"/>
    <w:rsid w:val="00571121"/>
    <w:rsid w:val="00571AD0"/>
    <w:rsid w:val="00571BD3"/>
    <w:rsid w:val="00571BEB"/>
    <w:rsid w:val="00571D8F"/>
    <w:rsid w:val="00572625"/>
    <w:rsid w:val="00574D77"/>
    <w:rsid w:val="0057553A"/>
    <w:rsid w:val="0057561B"/>
    <w:rsid w:val="00575681"/>
    <w:rsid w:val="00575FEF"/>
    <w:rsid w:val="005779CE"/>
    <w:rsid w:val="00580C90"/>
    <w:rsid w:val="005815F1"/>
    <w:rsid w:val="00583248"/>
    <w:rsid w:val="00583A24"/>
    <w:rsid w:val="0058550B"/>
    <w:rsid w:val="00585D9C"/>
    <w:rsid w:val="00586226"/>
    <w:rsid w:val="00586235"/>
    <w:rsid w:val="00586F0B"/>
    <w:rsid w:val="00590B86"/>
    <w:rsid w:val="005917B6"/>
    <w:rsid w:val="00591975"/>
    <w:rsid w:val="00591DC4"/>
    <w:rsid w:val="005920B2"/>
    <w:rsid w:val="00592A38"/>
    <w:rsid w:val="005943E5"/>
    <w:rsid w:val="00594482"/>
    <w:rsid w:val="005945D6"/>
    <w:rsid w:val="00594E36"/>
    <w:rsid w:val="005954A7"/>
    <w:rsid w:val="00595796"/>
    <w:rsid w:val="00596D8F"/>
    <w:rsid w:val="005A0B62"/>
    <w:rsid w:val="005A222F"/>
    <w:rsid w:val="005A2AA9"/>
    <w:rsid w:val="005A2BD8"/>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C153D"/>
    <w:rsid w:val="005C1A27"/>
    <w:rsid w:val="005C33AF"/>
    <w:rsid w:val="005C39A4"/>
    <w:rsid w:val="005C4E84"/>
    <w:rsid w:val="005C5F10"/>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71A7"/>
    <w:rsid w:val="005E013D"/>
    <w:rsid w:val="005E2E5B"/>
    <w:rsid w:val="005E35A2"/>
    <w:rsid w:val="005E3CA8"/>
    <w:rsid w:val="005E4A7D"/>
    <w:rsid w:val="005E4F8A"/>
    <w:rsid w:val="005E5F32"/>
    <w:rsid w:val="005E603F"/>
    <w:rsid w:val="005E6417"/>
    <w:rsid w:val="005E7222"/>
    <w:rsid w:val="005F1443"/>
    <w:rsid w:val="005F2139"/>
    <w:rsid w:val="005F27FD"/>
    <w:rsid w:val="005F28F1"/>
    <w:rsid w:val="005F3D7F"/>
    <w:rsid w:val="005F425B"/>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5DF7"/>
    <w:rsid w:val="00606910"/>
    <w:rsid w:val="006071F6"/>
    <w:rsid w:val="006073AC"/>
    <w:rsid w:val="00607859"/>
    <w:rsid w:val="00607FFA"/>
    <w:rsid w:val="00610139"/>
    <w:rsid w:val="0061076A"/>
    <w:rsid w:val="006110E2"/>
    <w:rsid w:val="0061113F"/>
    <w:rsid w:val="00611E68"/>
    <w:rsid w:val="00612F23"/>
    <w:rsid w:val="006142BE"/>
    <w:rsid w:val="00614E21"/>
    <w:rsid w:val="0061516C"/>
    <w:rsid w:val="00615E23"/>
    <w:rsid w:val="00616B3E"/>
    <w:rsid w:val="006170A1"/>
    <w:rsid w:val="0061710A"/>
    <w:rsid w:val="00617716"/>
    <w:rsid w:val="00617AD2"/>
    <w:rsid w:val="00617CCF"/>
    <w:rsid w:val="00617E26"/>
    <w:rsid w:val="006204DA"/>
    <w:rsid w:val="00620A43"/>
    <w:rsid w:val="00622673"/>
    <w:rsid w:val="00622984"/>
    <w:rsid w:val="00623C24"/>
    <w:rsid w:val="00624EB8"/>
    <w:rsid w:val="006255DF"/>
    <w:rsid w:val="00627528"/>
    <w:rsid w:val="006300CB"/>
    <w:rsid w:val="00630836"/>
    <w:rsid w:val="006331CC"/>
    <w:rsid w:val="0063392C"/>
    <w:rsid w:val="006339F3"/>
    <w:rsid w:val="00634107"/>
    <w:rsid w:val="006352E5"/>
    <w:rsid w:val="00635E67"/>
    <w:rsid w:val="00636232"/>
    <w:rsid w:val="00637F2E"/>
    <w:rsid w:val="0064016A"/>
    <w:rsid w:val="00642C6B"/>
    <w:rsid w:val="00645156"/>
    <w:rsid w:val="00645DC0"/>
    <w:rsid w:val="00645E71"/>
    <w:rsid w:val="0064647C"/>
    <w:rsid w:val="00646E8D"/>
    <w:rsid w:val="006506DF"/>
    <w:rsid w:val="006507A1"/>
    <w:rsid w:val="00652A8C"/>
    <w:rsid w:val="00653765"/>
    <w:rsid w:val="00653CC9"/>
    <w:rsid w:val="006541AE"/>
    <w:rsid w:val="00654A8E"/>
    <w:rsid w:val="00654EE7"/>
    <w:rsid w:val="00656150"/>
    <w:rsid w:val="00657916"/>
    <w:rsid w:val="006607FC"/>
    <w:rsid w:val="00660B6B"/>
    <w:rsid w:val="00660D43"/>
    <w:rsid w:val="00661241"/>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5A64"/>
    <w:rsid w:val="0069662F"/>
    <w:rsid w:val="006970E2"/>
    <w:rsid w:val="0069715A"/>
    <w:rsid w:val="006A103A"/>
    <w:rsid w:val="006A1161"/>
    <w:rsid w:val="006A2C51"/>
    <w:rsid w:val="006A3214"/>
    <w:rsid w:val="006A3259"/>
    <w:rsid w:val="006A479F"/>
    <w:rsid w:val="006A491B"/>
    <w:rsid w:val="006A66FC"/>
    <w:rsid w:val="006A695E"/>
    <w:rsid w:val="006A6BB1"/>
    <w:rsid w:val="006A6F19"/>
    <w:rsid w:val="006A758E"/>
    <w:rsid w:val="006B03D2"/>
    <w:rsid w:val="006B13BC"/>
    <w:rsid w:val="006B24B8"/>
    <w:rsid w:val="006B25BA"/>
    <w:rsid w:val="006B3656"/>
    <w:rsid w:val="006B418F"/>
    <w:rsid w:val="006B42DD"/>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BE5"/>
    <w:rsid w:val="006D0EB0"/>
    <w:rsid w:val="006D10D7"/>
    <w:rsid w:val="006D165E"/>
    <w:rsid w:val="006D265F"/>
    <w:rsid w:val="006D2FA6"/>
    <w:rsid w:val="006D357B"/>
    <w:rsid w:val="006D4309"/>
    <w:rsid w:val="006D569E"/>
    <w:rsid w:val="006D6A66"/>
    <w:rsid w:val="006D6F32"/>
    <w:rsid w:val="006D7E45"/>
    <w:rsid w:val="006E04C4"/>
    <w:rsid w:val="006E1711"/>
    <w:rsid w:val="006E1A76"/>
    <w:rsid w:val="006E2388"/>
    <w:rsid w:val="006E3FEF"/>
    <w:rsid w:val="006E412A"/>
    <w:rsid w:val="006E4F4A"/>
    <w:rsid w:val="006E4FE8"/>
    <w:rsid w:val="006E57EE"/>
    <w:rsid w:val="006E599B"/>
    <w:rsid w:val="006E5FF1"/>
    <w:rsid w:val="006E6A57"/>
    <w:rsid w:val="006E7DE7"/>
    <w:rsid w:val="006E7FD2"/>
    <w:rsid w:val="006F0C6F"/>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0C3C"/>
    <w:rsid w:val="007011CC"/>
    <w:rsid w:val="00701817"/>
    <w:rsid w:val="00702EA8"/>
    <w:rsid w:val="00703508"/>
    <w:rsid w:val="00703A82"/>
    <w:rsid w:val="00704002"/>
    <w:rsid w:val="00704D9D"/>
    <w:rsid w:val="00704F15"/>
    <w:rsid w:val="00705A42"/>
    <w:rsid w:val="007060A5"/>
    <w:rsid w:val="007061F9"/>
    <w:rsid w:val="0070633F"/>
    <w:rsid w:val="00706A45"/>
    <w:rsid w:val="00706B5D"/>
    <w:rsid w:val="00706CBE"/>
    <w:rsid w:val="00707123"/>
    <w:rsid w:val="00707144"/>
    <w:rsid w:val="00707A69"/>
    <w:rsid w:val="00710063"/>
    <w:rsid w:val="00711A5C"/>
    <w:rsid w:val="00712787"/>
    <w:rsid w:val="00712855"/>
    <w:rsid w:val="0071345A"/>
    <w:rsid w:val="007139D4"/>
    <w:rsid w:val="0071594F"/>
    <w:rsid w:val="007164E4"/>
    <w:rsid w:val="0071688B"/>
    <w:rsid w:val="00717894"/>
    <w:rsid w:val="00720AB3"/>
    <w:rsid w:val="00720C4A"/>
    <w:rsid w:val="00721167"/>
    <w:rsid w:val="007213D0"/>
    <w:rsid w:val="00721638"/>
    <w:rsid w:val="00723111"/>
    <w:rsid w:val="007237E0"/>
    <w:rsid w:val="00723C91"/>
    <w:rsid w:val="0072465F"/>
    <w:rsid w:val="0072522B"/>
    <w:rsid w:val="00725753"/>
    <w:rsid w:val="00725A4D"/>
    <w:rsid w:val="007274DF"/>
    <w:rsid w:val="00727F5E"/>
    <w:rsid w:val="00730507"/>
    <w:rsid w:val="0073139A"/>
    <w:rsid w:val="007317DC"/>
    <w:rsid w:val="007317EE"/>
    <w:rsid w:val="00732307"/>
    <w:rsid w:val="00732441"/>
    <w:rsid w:val="00732B8F"/>
    <w:rsid w:val="00732BBF"/>
    <w:rsid w:val="007334B2"/>
    <w:rsid w:val="0073447B"/>
    <w:rsid w:val="00734A6F"/>
    <w:rsid w:val="007359C2"/>
    <w:rsid w:val="00735C85"/>
    <w:rsid w:val="00735ED8"/>
    <w:rsid w:val="00736308"/>
    <w:rsid w:val="007374EB"/>
    <w:rsid w:val="00737C7A"/>
    <w:rsid w:val="0074020F"/>
    <w:rsid w:val="007402C3"/>
    <w:rsid w:val="0074051D"/>
    <w:rsid w:val="0074111D"/>
    <w:rsid w:val="007411C1"/>
    <w:rsid w:val="00741C82"/>
    <w:rsid w:val="0074362F"/>
    <w:rsid w:val="00743A05"/>
    <w:rsid w:val="0074451C"/>
    <w:rsid w:val="00745011"/>
    <w:rsid w:val="00745328"/>
    <w:rsid w:val="00746A6B"/>
    <w:rsid w:val="007474F0"/>
    <w:rsid w:val="00747BE4"/>
    <w:rsid w:val="00752689"/>
    <w:rsid w:val="00753922"/>
    <w:rsid w:val="00753BC4"/>
    <w:rsid w:val="00753EA7"/>
    <w:rsid w:val="007548A1"/>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4E03"/>
    <w:rsid w:val="00765757"/>
    <w:rsid w:val="00767BBE"/>
    <w:rsid w:val="007710C6"/>
    <w:rsid w:val="00771FA2"/>
    <w:rsid w:val="00774721"/>
    <w:rsid w:val="007747BE"/>
    <w:rsid w:val="007748D0"/>
    <w:rsid w:val="00774EF6"/>
    <w:rsid w:val="00775ADA"/>
    <w:rsid w:val="007760A7"/>
    <w:rsid w:val="00776390"/>
    <w:rsid w:val="00776682"/>
    <w:rsid w:val="00777A8B"/>
    <w:rsid w:val="0078030B"/>
    <w:rsid w:val="007809DC"/>
    <w:rsid w:val="00780ED7"/>
    <w:rsid w:val="00781276"/>
    <w:rsid w:val="00781C27"/>
    <w:rsid w:val="00781DB5"/>
    <w:rsid w:val="00782EC8"/>
    <w:rsid w:val="0078451D"/>
    <w:rsid w:val="00784E9C"/>
    <w:rsid w:val="00786FEA"/>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96DB7"/>
    <w:rsid w:val="007A00AF"/>
    <w:rsid w:val="007A0104"/>
    <w:rsid w:val="007A06BA"/>
    <w:rsid w:val="007A2057"/>
    <w:rsid w:val="007A2D0B"/>
    <w:rsid w:val="007A4666"/>
    <w:rsid w:val="007A527D"/>
    <w:rsid w:val="007A6565"/>
    <w:rsid w:val="007A74A4"/>
    <w:rsid w:val="007B03F2"/>
    <w:rsid w:val="007B0506"/>
    <w:rsid w:val="007B0955"/>
    <w:rsid w:val="007B1151"/>
    <w:rsid w:val="007B171A"/>
    <w:rsid w:val="007B2091"/>
    <w:rsid w:val="007B260E"/>
    <w:rsid w:val="007B2CE3"/>
    <w:rsid w:val="007B2E78"/>
    <w:rsid w:val="007B4398"/>
    <w:rsid w:val="007B4411"/>
    <w:rsid w:val="007B462C"/>
    <w:rsid w:val="007B5187"/>
    <w:rsid w:val="007B53B3"/>
    <w:rsid w:val="007B5DE8"/>
    <w:rsid w:val="007B6DD4"/>
    <w:rsid w:val="007B7D1C"/>
    <w:rsid w:val="007C1C8C"/>
    <w:rsid w:val="007C1DB2"/>
    <w:rsid w:val="007C20EE"/>
    <w:rsid w:val="007C2256"/>
    <w:rsid w:val="007C279A"/>
    <w:rsid w:val="007C2BCF"/>
    <w:rsid w:val="007C2F5D"/>
    <w:rsid w:val="007C34C1"/>
    <w:rsid w:val="007C35CA"/>
    <w:rsid w:val="007C3867"/>
    <w:rsid w:val="007C3C90"/>
    <w:rsid w:val="007C3EA5"/>
    <w:rsid w:val="007C4153"/>
    <w:rsid w:val="007C4BD5"/>
    <w:rsid w:val="007C4E8F"/>
    <w:rsid w:val="007C4EEF"/>
    <w:rsid w:val="007C5592"/>
    <w:rsid w:val="007C62D5"/>
    <w:rsid w:val="007C7717"/>
    <w:rsid w:val="007C7E0E"/>
    <w:rsid w:val="007D0DBB"/>
    <w:rsid w:val="007D0E4C"/>
    <w:rsid w:val="007D10EC"/>
    <w:rsid w:val="007D1E90"/>
    <w:rsid w:val="007D23B8"/>
    <w:rsid w:val="007D2525"/>
    <w:rsid w:val="007D2C21"/>
    <w:rsid w:val="007D38EF"/>
    <w:rsid w:val="007D4833"/>
    <w:rsid w:val="007D51DF"/>
    <w:rsid w:val="007D76C7"/>
    <w:rsid w:val="007D7A82"/>
    <w:rsid w:val="007E038D"/>
    <w:rsid w:val="007E1501"/>
    <w:rsid w:val="007E38BA"/>
    <w:rsid w:val="007E4A8F"/>
    <w:rsid w:val="007E4FFF"/>
    <w:rsid w:val="007E5588"/>
    <w:rsid w:val="007E560F"/>
    <w:rsid w:val="007E5621"/>
    <w:rsid w:val="007E5B43"/>
    <w:rsid w:val="007E6311"/>
    <w:rsid w:val="007E6767"/>
    <w:rsid w:val="007E6A02"/>
    <w:rsid w:val="007E6A17"/>
    <w:rsid w:val="007E6B27"/>
    <w:rsid w:val="007E6B36"/>
    <w:rsid w:val="007E7FC1"/>
    <w:rsid w:val="007F046A"/>
    <w:rsid w:val="007F0C95"/>
    <w:rsid w:val="007F2106"/>
    <w:rsid w:val="007F2D10"/>
    <w:rsid w:val="007F2DA2"/>
    <w:rsid w:val="007F304E"/>
    <w:rsid w:val="007F4DF5"/>
    <w:rsid w:val="007F5F57"/>
    <w:rsid w:val="007F69C1"/>
    <w:rsid w:val="007F6AB6"/>
    <w:rsid w:val="007F6CC3"/>
    <w:rsid w:val="007F7122"/>
    <w:rsid w:val="007F7DFC"/>
    <w:rsid w:val="007F7FF4"/>
    <w:rsid w:val="00801904"/>
    <w:rsid w:val="00802BB3"/>
    <w:rsid w:val="0080335C"/>
    <w:rsid w:val="00803E86"/>
    <w:rsid w:val="00804258"/>
    <w:rsid w:val="008046D7"/>
    <w:rsid w:val="008048AC"/>
    <w:rsid w:val="00805639"/>
    <w:rsid w:val="00805C76"/>
    <w:rsid w:val="008068F8"/>
    <w:rsid w:val="008079D7"/>
    <w:rsid w:val="00807EB5"/>
    <w:rsid w:val="00810E10"/>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7154"/>
    <w:rsid w:val="008172AF"/>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797C"/>
    <w:rsid w:val="008302ED"/>
    <w:rsid w:val="008304D9"/>
    <w:rsid w:val="00830C5B"/>
    <w:rsid w:val="00831061"/>
    <w:rsid w:val="008317D9"/>
    <w:rsid w:val="008325BA"/>
    <w:rsid w:val="008329C9"/>
    <w:rsid w:val="00832C7B"/>
    <w:rsid w:val="00832D6A"/>
    <w:rsid w:val="00833458"/>
    <w:rsid w:val="008338FF"/>
    <w:rsid w:val="00834A46"/>
    <w:rsid w:val="00834B31"/>
    <w:rsid w:val="00835599"/>
    <w:rsid w:val="00835AFB"/>
    <w:rsid w:val="00835B60"/>
    <w:rsid w:val="00835BF6"/>
    <w:rsid w:val="00836127"/>
    <w:rsid w:val="008362D4"/>
    <w:rsid w:val="00836433"/>
    <w:rsid w:val="008366C0"/>
    <w:rsid w:val="00836ED3"/>
    <w:rsid w:val="00837993"/>
    <w:rsid w:val="008419E4"/>
    <w:rsid w:val="008422BE"/>
    <w:rsid w:val="00843C04"/>
    <w:rsid w:val="00844437"/>
    <w:rsid w:val="0084451E"/>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70F"/>
    <w:rsid w:val="00855E70"/>
    <w:rsid w:val="00856A56"/>
    <w:rsid w:val="00856D54"/>
    <w:rsid w:val="0085766D"/>
    <w:rsid w:val="0085775F"/>
    <w:rsid w:val="008577FC"/>
    <w:rsid w:val="00857D0A"/>
    <w:rsid w:val="00860349"/>
    <w:rsid w:val="008604EA"/>
    <w:rsid w:val="00860E20"/>
    <w:rsid w:val="00861ADF"/>
    <w:rsid w:val="0086263A"/>
    <w:rsid w:val="00863BB1"/>
    <w:rsid w:val="00863C08"/>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5085"/>
    <w:rsid w:val="00876934"/>
    <w:rsid w:val="008773BC"/>
    <w:rsid w:val="00877FCC"/>
    <w:rsid w:val="0088126A"/>
    <w:rsid w:val="008819C4"/>
    <w:rsid w:val="008823DC"/>
    <w:rsid w:val="00883553"/>
    <w:rsid w:val="00883758"/>
    <w:rsid w:val="00884AEB"/>
    <w:rsid w:val="00885DC1"/>
    <w:rsid w:val="00886669"/>
    <w:rsid w:val="0088673B"/>
    <w:rsid w:val="00886B23"/>
    <w:rsid w:val="00886B6F"/>
    <w:rsid w:val="0088713F"/>
    <w:rsid w:val="00887212"/>
    <w:rsid w:val="008873CB"/>
    <w:rsid w:val="0088772B"/>
    <w:rsid w:val="008878E2"/>
    <w:rsid w:val="00887EF3"/>
    <w:rsid w:val="0089052B"/>
    <w:rsid w:val="008915F2"/>
    <w:rsid w:val="00892221"/>
    <w:rsid w:val="0089254A"/>
    <w:rsid w:val="008926A3"/>
    <w:rsid w:val="008933F4"/>
    <w:rsid w:val="00894C4F"/>
    <w:rsid w:val="00897E43"/>
    <w:rsid w:val="008A0A5B"/>
    <w:rsid w:val="008A14FF"/>
    <w:rsid w:val="008A2EE6"/>
    <w:rsid w:val="008A500A"/>
    <w:rsid w:val="008A52F1"/>
    <w:rsid w:val="008A5542"/>
    <w:rsid w:val="008A585A"/>
    <w:rsid w:val="008A5FFA"/>
    <w:rsid w:val="008A6A25"/>
    <w:rsid w:val="008A6B69"/>
    <w:rsid w:val="008A77D4"/>
    <w:rsid w:val="008A79E5"/>
    <w:rsid w:val="008A7B29"/>
    <w:rsid w:val="008B00B9"/>
    <w:rsid w:val="008B164D"/>
    <w:rsid w:val="008B1DBC"/>
    <w:rsid w:val="008B2507"/>
    <w:rsid w:val="008B2CC7"/>
    <w:rsid w:val="008B3A14"/>
    <w:rsid w:val="008B3FD8"/>
    <w:rsid w:val="008B406B"/>
    <w:rsid w:val="008B7D71"/>
    <w:rsid w:val="008B7DB5"/>
    <w:rsid w:val="008B7EBC"/>
    <w:rsid w:val="008B7FA2"/>
    <w:rsid w:val="008C04C6"/>
    <w:rsid w:val="008C080F"/>
    <w:rsid w:val="008C15A0"/>
    <w:rsid w:val="008C1690"/>
    <w:rsid w:val="008C2F99"/>
    <w:rsid w:val="008C328F"/>
    <w:rsid w:val="008C4312"/>
    <w:rsid w:val="008C45AC"/>
    <w:rsid w:val="008C51ED"/>
    <w:rsid w:val="008C5578"/>
    <w:rsid w:val="008C56B3"/>
    <w:rsid w:val="008C5A02"/>
    <w:rsid w:val="008C5FDD"/>
    <w:rsid w:val="008C74CF"/>
    <w:rsid w:val="008C76BA"/>
    <w:rsid w:val="008D0A13"/>
    <w:rsid w:val="008D0B07"/>
    <w:rsid w:val="008D1CC3"/>
    <w:rsid w:val="008D5E67"/>
    <w:rsid w:val="008D6030"/>
    <w:rsid w:val="008D656D"/>
    <w:rsid w:val="008D6C42"/>
    <w:rsid w:val="008D7953"/>
    <w:rsid w:val="008E1132"/>
    <w:rsid w:val="008E11ED"/>
    <w:rsid w:val="008E1D21"/>
    <w:rsid w:val="008E1FB2"/>
    <w:rsid w:val="008E2D30"/>
    <w:rsid w:val="008E3898"/>
    <w:rsid w:val="008E3D3A"/>
    <w:rsid w:val="008E4A1D"/>
    <w:rsid w:val="008E53FD"/>
    <w:rsid w:val="008E55BF"/>
    <w:rsid w:val="008E5964"/>
    <w:rsid w:val="008E5F94"/>
    <w:rsid w:val="008E66D6"/>
    <w:rsid w:val="008E67A2"/>
    <w:rsid w:val="008E6DF8"/>
    <w:rsid w:val="008E7BD1"/>
    <w:rsid w:val="008F0DD6"/>
    <w:rsid w:val="008F1AD0"/>
    <w:rsid w:val="008F2519"/>
    <w:rsid w:val="008F2949"/>
    <w:rsid w:val="008F348A"/>
    <w:rsid w:val="008F3927"/>
    <w:rsid w:val="008F446C"/>
    <w:rsid w:val="008F532A"/>
    <w:rsid w:val="008F6ED6"/>
    <w:rsid w:val="00900DCC"/>
    <w:rsid w:val="00902B2B"/>
    <w:rsid w:val="00903442"/>
    <w:rsid w:val="009037D8"/>
    <w:rsid w:val="00903E80"/>
    <w:rsid w:val="0090576A"/>
    <w:rsid w:val="009077DB"/>
    <w:rsid w:val="00910820"/>
    <w:rsid w:val="00910C43"/>
    <w:rsid w:val="00910CA0"/>
    <w:rsid w:val="00910DFC"/>
    <w:rsid w:val="00910E07"/>
    <w:rsid w:val="0091110B"/>
    <w:rsid w:val="009120EA"/>
    <w:rsid w:val="00915221"/>
    <w:rsid w:val="00915B63"/>
    <w:rsid w:val="00915B65"/>
    <w:rsid w:val="00916132"/>
    <w:rsid w:val="009201F4"/>
    <w:rsid w:val="00920833"/>
    <w:rsid w:val="00921592"/>
    <w:rsid w:val="009232F9"/>
    <w:rsid w:val="00923CCA"/>
    <w:rsid w:val="00924B36"/>
    <w:rsid w:val="00924FD7"/>
    <w:rsid w:val="009304A1"/>
    <w:rsid w:val="009315B2"/>
    <w:rsid w:val="00931898"/>
    <w:rsid w:val="00931C0C"/>
    <w:rsid w:val="00932C6E"/>
    <w:rsid w:val="00932EB7"/>
    <w:rsid w:val="00933105"/>
    <w:rsid w:val="00934057"/>
    <w:rsid w:val="00934D50"/>
    <w:rsid w:val="00935838"/>
    <w:rsid w:val="009360CE"/>
    <w:rsid w:val="009360E6"/>
    <w:rsid w:val="0093614C"/>
    <w:rsid w:val="0093666F"/>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02DA"/>
    <w:rsid w:val="00951049"/>
    <w:rsid w:val="009511AC"/>
    <w:rsid w:val="009513F3"/>
    <w:rsid w:val="00951A0B"/>
    <w:rsid w:val="00951B56"/>
    <w:rsid w:val="00951EA4"/>
    <w:rsid w:val="00952EB8"/>
    <w:rsid w:val="009539D1"/>
    <w:rsid w:val="00953A90"/>
    <w:rsid w:val="00954463"/>
    <w:rsid w:val="00954631"/>
    <w:rsid w:val="00954FE9"/>
    <w:rsid w:val="009553F8"/>
    <w:rsid w:val="0095571E"/>
    <w:rsid w:val="00956721"/>
    <w:rsid w:val="00957C95"/>
    <w:rsid w:val="00957D7D"/>
    <w:rsid w:val="009603CC"/>
    <w:rsid w:val="00960764"/>
    <w:rsid w:val="00960B12"/>
    <w:rsid w:val="00960BAE"/>
    <w:rsid w:val="00960D14"/>
    <w:rsid w:val="0096160E"/>
    <w:rsid w:val="00962C6B"/>
    <w:rsid w:val="00963417"/>
    <w:rsid w:val="00964932"/>
    <w:rsid w:val="00966C96"/>
    <w:rsid w:val="009672C1"/>
    <w:rsid w:val="009676A4"/>
    <w:rsid w:val="00967905"/>
    <w:rsid w:val="00970851"/>
    <w:rsid w:val="009710CB"/>
    <w:rsid w:val="00972A97"/>
    <w:rsid w:val="00972EF4"/>
    <w:rsid w:val="0097318B"/>
    <w:rsid w:val="00973443"/>
    <w:rsid w:val="00974B19"/>
    <w:rsid w:val="00974FCD"/>
    <w:rsid w:val="0097617C"/>
    <w:rsid w:val="00976392"/>
    <w:rsid w:val="009763A4"/>
    <w:rsid w:val="009763A7"/>
    <w:rsid w:val="009765BB"/>
    <w:rsid w:val="00976F77"/>
    <w:rsid w:val="009774E4"/>
    <w:rsid w:val="00977579"/>
    <w:rsid w:val="009777B1"/>
    <w:rsid w:val="00977800"/>
    <w:rsid w:val="009804E0"/>
    <w:rsid w:val="00981B2F"/>
    <w:rsid w:val="00982453"/>
    <w:rsid w:val="00982E37"/>
    <w:rsid w:val="00983FFA"/>
    <w:rsid w:val="00984AD3"/>
    <w:rsid w:val="009852AB"/>
    <w:rsid w:val="009876F3"/>
    <w:rsid w:val="00990995"/>
    <w:rsid w:val="00990AE1"/>
    <w:rsid w:val="009918A0"/>
    <w:rsid w:val="00991E82"/>
    <w:rsid w:val="00991F25"/>
    <w:rsid w:val="00993F27"/>
    <w:rsid w:val="0099408B"/>
    <w:rsid w:val="009942A9"/>
    <w:rsid w:val="0099457A"/>
    <w:rsid w:val="009945B1"/>
    <w:rsid w:val="00994833"/>
    <w:rsid w:val="0099509A"/>
    <w:rsid w:val="00995699"/>
    <w:rsid w:val="009963FB"/>
    <w:rsid w:val="009965B9"/>
    <w:rsid w:val="009971AB"/>
    <w:rsid w:val="009A1162"/>
    <w:rsid w:val="009A1999"/>
    <w:rsid w:val="009A1AB9"/>
    <w:rsid w:val="009A2573"/>
    <w:rsid w:val="009A27CF"/>
    <w:rsid w:val="009A282B"/>
    <w:rsid w:val="009A2AA6"/>
    <w:rsid w:val="009A3142"/>
    <w:rsid w:val="009A32B7"/>
    <w:rsid w:val="009A3308"/>
    <w:rsid w:val="009A3E33"/>
    <w:rsid w:val="009A3F84"/>
    <w:rsid w:val="009A447C"/>
    <w:rsid w:val="009A452D"/>
    <w:rsid w:val="009A458D"/>
    <w:rsid w:val="009A4E94"/>
    <w:rsid w:val="009A5408"/>
    <w:rsid w:val="009A67B0"/>
    <w:rsid w:val="009A6D71"/>
    <w:rsid w:val="009A76F6"/>
    <w:rsid w:val="009A7DEF"/>
    <w:rsid w:val="009B1DD2"/>
    <w:rsid w:val="009B254D"/>
    <w:rsid w:val="009B255F"/>
    <w:rsid w:val="009B2F95"/>
    <w:rsid w:val="009B34CB"/>
    <w:rsid w:val="009B3D2F"/>
    <w:rsid w:val="009B4C53"/>
    <w:rsid w:val="009B53F2"/>
    <w:rsid w:val="009B5508"/>
    <w:rsid w:val="009B56E1"/>
    <w:rsid w:val="009B5E9D"/>
    <w:rsid w:val="009B6091"/>
    <w:rsid w:val="009B63AF"/>
    <w:rsid w:val="009B784B"/>
    <w:rsid w:val="009C06FB"/>
    <w:rsid w:val="009C0B8C"/>
    <w:rsid w:val="009C0C50"/>
    <w:rsid w:val="009C0D13"/>
    <w:rsid w:val="009C1318"/>
    <w:rsid w:val="009C2E2A"/>
    <w:rsid w:val="009C434A"/>
    <w:rsid w:val="009C5E75"/>
    <w:rsid w:val="009C5F4A"/>
    <w:rsid w:val="009C5F58"/>
    <w:rsid w:val="009C772D"/>
    <w:rsid w:val="009C77DB"/>
    <w:rsid w:val="009C7D9D"/>
    <w:rsid w:val="009D03F7"/>
    <w:rsid w:val="009D0922"/>
    <w:rsid w:val="009D242A"/>
    <w:rsid w:val="009D252E"/>
    <w:rsid w:val="009D2771"/>
    <w:rsid w:val="009D2B7B"/>
    <w:rsid w:val="009D3028"/>
    <w:rsid w:val="009D34BB"/>
    <w:rsid w:val="009D4321"/>
    <w:rsid w:val="009D5196"/>
    <w:rsid w:val="009D5489"/>
    <w:rsid w:val="009D55F0"/>
    <w:rsid w:val="009D7C57"/>
    <w:rsid w:val="009E0336"/>
    <w:rsid w:val="009E263B"/>
    <w:rsid w:val="009E26AA"/>
    <w:rsid w:val="009E2A16"/>
    <w:rsid w:val="009E2DBC"/>
    <w:rsid w:val="009E6821"/>
    <w:rsid w:val="009E750B"/>
    <w:rsid w:val="009F0923"/>
    <w:rsid w:val="009F0B5F"/>
    <w:rsid w:val="009F431B"/>
    <w:rsid w:val="009F4D52"/>
    <w:rsid w:val="009F4F15"/>
    <w:rsid w:val="009F58DD"/>
    <w:rsid w:val="009F5A2D"/>
    <w:rsid w:val="009F68AE"/>
    <w:rsid w:val="009F7347"/>
    <w:rsid w:val="009F7445"/>
    <w:rsid w:val="009F7A6B"/>
    <w:rsid w:val="009F7CD9"/>
    <w:rsid w:val="00A00607"/>
    <w:rsid w:val="00A00618"/>
    <w:rsid w:val="00A01054"/>
    <w:rsid w:val="00A014F7"/>
    <w:rsid w:val="00A02B7E"/>
    <w:rsid w:val="00A03E2C"/>
    <w:rsid w:val="00A03F13"/>
    <w:rsid w:val="00A04BB5"/>
    <w:rsid w:val="00A0524A"/>
    <w:rsid w:val="00A0567F"/>
    <w:rsid w:val="00A059AD"/>
    <w:rsid w:val="00A066A4"/>
    <w:rsid w:val="00A07007"/>
    <w:rsid w:val="00A0731D"/>
    <w:rsid w:val="00A077A6"/>
    <w:rsid w:val="00A077D1"/>
    <w:rsid w:val="00A07A1B"/>
    <w:rsid w:val="00A1045A"/>
    <w:rsid w:val="00A1053F"/>
    <w:rsid w:val="00A10AF1"/>
    <w:rsid w:val="00A11702"/>
    <w:rsid w:val="00A11E81"/>
    <w:rsid w:val="00A11FDE"/>
    <w:rsid w:val="00A128FA"/>
    <w:rsid w:val="00A12DDB"/>
    <w:rsid w:val="00A12E4F"/>
    <w:rsid w:val="00A133E4"/>
    <w:rsid w:val="00A15CD0"/>
    <w:rsid w:val="00A16755"/>
    <w:rsid w:val="00A16793"/>
    <w:rsid w:val="00A16857"/>
    <w:rsid w:val="00A1760A"/>
    <w:rsid w:val="00A176B7"/>
    <w:rsid w:val="00A20116"/>
    <w:rsid w:val="00A21072"/>
    <w:rsid w:val="00A21820"/>
    <w:rsid w:val="00A2194C"/>
    <w:rsid w:val="00A21DBB"/>
    <w:rsid w:val="00A2328C"/>
    <w:rsid w:val="00A23FB5"/>
    <w:rsid w:val="00A242B4"/>
    <w:rsid w:val="00A245C9"/>
    <w:rsid w:val="00A2553E"/>
    <w:rsid w:val="00A25D7F"/>
    <w:rsid w:val="00A2648F"/>
    <w:rsid w:val="00A26543"/>
    <w:rsid w:val="00A267CA"/>
    <w:rsid w:val="00A26B1B"/>
    <w:rsid w:val="00A26D41"/>
    <w:rsid w:val="00A27298"/>
    <w:rsid w:val="00A300E2"/>
    <w:rsid w:val="00A30266"/>
    <w:rsid w:val="00A302D5"/>
    <w:rsid w:val="00A30500"/>
    <w:rsid w:val="00A32981"/>
    <w:rsid w:val="00A32B22"/>
    <w:rsid w:val="00A33016"/>
    <w:rsid w:val="00A33B96"/>
    <w:rsid w:val="00A34147"/>
    <w:rsid w:val="00A357D2"/>
    <w:rsid w:val="00A35EA2"/>
    <w:rsid w:val="00A36A00"/>
    <w:rsid w:val="00A37A97"/>
    <w:rsid w:val="00A37B61"/>
    <w:rsid w:val="00A37BA3"/>
    <w:rsid w:val="00A40B07"/>
    <w:rsid w:val="00A416A0"/>
    <w:rsid w:val="00A41C67"/>
    <w:rsid w:val="00A43B27"/>
    <w:rsid w:val="00A44DB0"/>
    <w:rsid w:val="00A45D32"/>
    <w:rsid w:val="00A45E60"/>
    <w:rsid w:val="00A46804"/>
    <w:rsid w:val="00A46AD4"/>
    <w:rsid w:val="00A478F6"/>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68CC"/>
    <w:rsid w:val="00A56B22"/>
    <w:rsid w:val="00A56D00"/>
    <w:rsid w:val="00A57E21"/>
    <w:rsid w:val="00A57E32"/>
    <w:rsid w:val="00A617A4"/>
    <w:rsid w:val="00A61E2E"/>
    <w:rsid w:val="00A626A4"/>
    <w:rsid w:val="00A62BFE"/>
    <w:rsid w:val="00A63DF5"/>
    <w:rsid w:val="00A63DFB"/>
    <w:rsid w:val="00A63EED"/>
    <w:rsid w:val="00A652EF"/>
    <w:rsid w:val="00A65E04"/>
    <w:rsid w:val="00A65EFA"/>
    <w:rsid w:val="00A66C5C"/>
    <w:rsid w:val="00A67680"/>
    <w:rsid w:val="00A678C1"/>
    <w:rsid w:val="00A70D4C"/>
    <w:rsid w:val="00A71C22"/>
    <w:rsid w:val="00A71E9D"/>
    <w:rsid w:val="00A7201F"/>
    <w:rsid w:val="00A7250C"/>
    <w:rsid w:val="00A742F2"/>
    <w:rsid w:val="00A75034"/>
    <w:rsid w:val="00A75EEA"/>
    <w:rsid w:val="00A76CE6"/>
    <w:rsid w:val="00A76FD3"/>
    <w:rsid w:val="00A77207"/>
    <w:rsid w:val="00A776C5"/>
    <w:rsid w:val="00A809D4"/>
    <w:rsid w:val="00A810AE"/>
    <w:rsid w:val="00A8172E"/>
    <w:rsid w:val="00A8216B"/>
    <w:rsid w:val="00A830AA"/>
    <w:rsid w:val="00A8537C"/>
    <w:rsid w:val="00A86734"/>
    <w:rsid w:val="00A87C55"/>
    <w:rsid w:val="00A911AE"/>
    <w:rsid w:val="00A91868"/>
    <w:rsid w:val="00A92A67"/>
    <w:rsid w:val="00A93237"/>
    <w:rsid w:val="00A93397"/>
    <w:rsid w:val="00A93746"/>
    <w:rsid w:val="00A9444E"/>
    <w:rsid w:val="00A957E6"/>
    <w:rsid w:val="00A96572"/>
    <w:rsid w:val="00A967AE"/>
    <w:rsid w:val="00A9744F"/>
    <w:rsid w:val="00A97792"/>
    <w:rsid w:val="00A97ED0"/>
    <w:rsid w:val="00A97FDD"/>
    <w:rsid w:val="00AA0C6A"/>
    <w:rsid w:val="00AA135D"/>
    <w:rsid w:val="00AA1AD8"/>
    <w:rsid w:val="00AA2B25"/>
    <w:rsid w:val="00AA33ED"/>
    <w:rsid w:val="00AA42BA"/>
    <w:rsid w:val="00AA51B6"/>
    <w:rsid w:val="00AA5ABE"/>
    <w:rsid w:val="00AA609F"/>
    <w:rsid w:val="00AA6DCC"/>
    <w:rsid w:val="00AA70A7"/>
    <w:rsid w:val="00AA77C0"/>
    <w:rsid w:val="00AB1474"/>
    <w:rsid w:val="00AB1AF6"/>
    <w:rsid w:val="00AB2BA6"/>
    <w:rsid w:val="00AB2F35"/>
    <w:rsid w:val="00AB3227"/>
    <w:rsid w:val="00AB3F17"/>
    <w:rsid w:val="00AB4ECA"/>
    <w:rsid w:val="00AB5350"/>
    <w:rsid w:val="00AB6769"/>
    <w:rsid w:val="00AB6A81"/>
    <w:rsid w:val="00AB7A46"/>
    <w:rsid w:val="00AB7C3C"/>
    <w:rsid w:val="00AC0CA8"/>
    <w:rsid w:val="00AC1E56"/>
    <w:rsid w:val="00AC2565"/>
    <w:rsid w:val="00AC305B"/>
    <w:rsid w:val="00AC7555"/>
    <w:rsid w:val="00AC76FA"/>
    <w:rsid w:val="00AD0EB3"/>
    <w:rsid w:val="00AD134B"/>
    <w:rsid w:val="00AD190B"/>
    <w:rsid w:val="00AD247A"/>
    <w:rsid w:val="00AD25AB"/>
    <w:rsid w:val="00AD2D20"/>
    <w:rsid w:val="00AD326E"/>
    <w:rsid w:val="00AD3273"/>
    <w:rsid w:val="00AD3412"/>
    <w:rsid w:val="00AD3BE7"/>
    <w:rsid w:val="00AD3C00"/>
    <w:rsid w:val="00AD3DB0"/>
    <w:rsid w:val="00AD4ABC"/>
    <w:rsid w:val="00AD4DD9"/>
    <w:rsid w:val="00AD56C8"/>
    <w:rsid w:val="00AD687A"/>
    <w:rsid w:val="00AD7044"/>
    <w:rsid w:val="00AD7DBC"/>
    <w:rsid w:val="00AE2BAF"/>
    <w:rsid w:val="00AE2ECD"/>
    <w:rsid w:val="00AE3A81"/>
    <w:rsid w:val="00AE430E"/>
    <w:rsid w:val="00AE6183"/>
    <w:rsid w:val="00AF0001"/>
    <w:rsid w:val="00AF0E95"/>
    <w:rsid w:val="00AF3480"/>
    <w:rsid w:val="00AF3719"/>
    <w:rsid w:val="00AF37D5"/>
    <w:rsid w:val="00AF4C75"/>
    <w:rsid w:val="00AF4EB1"/>
    <w:rsid w:val="00AF5214"/>
    <w:rsid w:val="00AF5396"/>
    <w:rsid w:val="00AF554D"/>
    <w:rsid w:val="00AF5A76"/>
    <w:rsid w:val="00AF5BCE"/>
    <w:rsid w:val="00AF615E"/>
    <w:rsid w:val="00AF6264"/>
    <w:rsid w:val="00AF742F"/>
    <w:rsid w:val="00AF76FB"/>
    <w:rsid w:val="00AF7C83"/>
    <w:rsid w:val="00B0041A"/>
    <w:rsid w:val="00B0179E"/>
    <w:rsid w:val="00B02E11"/>
    <w:rsid w:val="00B0346B"/>
    <w:rsid w:val="00B037EF"/>
    <w:rsid w:val="00B03A82"/>
    <w:rsid w:val="00B040FF"/>
    <w:rsid w:val="00B04F4E"/>
    <w:rsid w:val="00B05926"/>
    <w:rsid w:val="00B05BFC"/>
    <w:rsid w:val="00B06508"/>
    <w:rsid w:val="00B07036"/>
    <w:rsid w:val="00B0744B"/>
    <w:rsid w:val="00B075E5"/>
    <w:rsid w:val="00B07769"/>
    <w:rsid w:val="00B10391"/>
    <w:rsid w:val="00B10D74"/>
    <w:rsid w:val="00B11BF2"/>
    <w:rsid w:val="00B122B7"/>
    <w:rsid w:val="00B123F8"/>
    <w:rsid w:val="00B124FA"/>
    <w:rsid w:val="00B12E8A"/>
    <w:rsid w:val="00B1397A"/>
    <w:rsid w:val="00B13B1F"/>
    <w:rsid w:val="00B143C5"/>
    <w:rsid w:val="00B14574"/>
    <w:rsid w:val="00B14A39"/>
    <w:rsid w:val="00B14EE0"/>
    <w:rsid w:val="00B15A8D"/>
    <w:rsid w:val="00B15B92"/>
    <w:rsid w:val="00B15D5B"/>
    <w:rsid w:val="00B1606A"/>
    <w:rsid w:val="00B161BE"/>
    <w:rsid w:val="00B167FB"/>
    <w:rsid w:val="00B170DC"/>
    <w:rsid w:val="00B17BC4"/>
    <w:rsid w:val="00B2030D"/>
    <w:rsid w:val="00B206DA"/>
    <w:rsid w:val="00B20CB0"/>
    <w:rsid w:val="00B214AA"/>
    <w:rsid w:val="00B22A0C"/>
    <w:rsid w:val="00B23650"/>
    <w:rsid w:val="00B237E7"/>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531"/>
    <w:rsid w:val="00B377A4"/>
    <w:rsid w:val="00B37838"/>
    <w:rsid w:val="00B379F9"/>
    <w:rsid w:val="00B407C3"/>
    <w:rsid w:val="00B410B3"/>
    <w:rsid w:val="00B42D77"/>
    <w:rsid w:val="00B43B4C"/>
    <w:rsid w:val="00B44495"/>
    <w:rsid w:val="00B44A84"/>
    <w:rsid w:val="00B44D90"/>
    <w:rsid w:val="00B45A92"/>
    <w:rsid w:val="00B45F4D"/>
    <w:rsid w:val="00B46888"/>
    <w:rsid w:val="00B46C5D"/>
    <w:rsid w:val="00B47CF2"/>
    <w:rsid w:val="00B47E6B"/>
    <w:rsid w:val="00B47F50"/>
    <w:rsid w:val="00B521BD"/>
    <w:rsid w:val="00B524FE"/>
    <w:rsid w:val="00B5309F"/>
    <w:rsid w:val="00B533DD"/>
    <w:rsid w:val="00B53A0C"/>
    <w:rsid w:val="00B53DFE"/>
    <w:rsid w:val="00B53FFD"/>
    <w:rsid w:val="00B54A87"/>
    <w:rsid w:val="00B54B28"/>
    <w:rsid w:val="00B55D5A"/>
    <w:rsid w:val="00B561B5"/>
    <w:rsid w:val="00B561F7"/>
    <w:rsid w:val="00B6052C"/>
    <w:rsid w:val="00B605BA"/>
    <w:rsid w:val="00B61641"/>
    <w:rsid w:val="00B62667"/>
    <w:rsid w:val="00B62C87"/>
    <w:rsid w:val="00B6347B"/>
    <w:rsid w:val="00B636F9"/>
    <w:rsid w:val="00B638B7"/>
    <w:rsid w:val="00B641AD"/>
    <w:rsid w:val="00B643D2"/>
    <w:rsid w:val="00B64F6A"/>
    <w:rsid w:val="00B65476"/>
    <w:rsid w:val="00B65CEC"/>
    <w:rsid w:val="00B710E6"/>
    <w:rsid w:val="00B7166C"/>
    <w:rsid w:val="00B71A38"/>
    <w:rsid w:val="00B723C5"/>
    <w:rsid w:val="00B73DD0"/>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47CE"/>
    <w:rsid w:val="00B84FBD"/>
    <w:rsid w:val="00B8547C"/>
    <w:rsid w:val="00B8557E"/>
    <w:rsid w:val="00B86A6F"/>
    <w:rsid w:val="00B870EC"/>
    <w:rsid w:val="00B879D5"/>
    <w:rsid w:val="00B901C4"/>
    <w:rsid w:val="00B90996"/>
    <w:rsid w:val="00B90A87"/>
    <w:rsid w:val="00B90B8A"/>
    <w:rsid w:val="00B91EB2"/>
    <w:rsid w:val="00B92428"/>
    <w:rsid w:val="00B92C9F"/>
    <w:rsid w:val="00B932D6"/>
    <w:rsid w:val="00B93B14"/>
    <w:rsid w:val="00B93D6B"/>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E15"/>
    <w:rsid w:val="00BB1F84"/>
    <w:rsid w:val="00BB1FAD"/>
    <w:rsid w:val="00BB46A7"/>
    <w:rsid w:val="00BB733C"/>
    <w:rsid w:val="00BC01AA"/>
    <w:rsid w:val="00BC0698"/>
    <w:rsid w:val="00BC070B"/>
    <w:rsid w:val="00BC3EB1"/>
    <w:rsid w:val="00BC48F8"/>
    <w:rsid w:val="00BC4BB0"/>
    <w:rsid w:val="00BC5D23"/>
    <w:rsid w:val="00BC5D2F"/>
    <w:rsid w:val="00BC6C88"/>
    <w:rsid w:val="00BC7916"/>
    <w:rsid w:val="00BD14D1"/>
    <w:rsid w:val="00BD2EB1"/>
    <w:rsid w:val="00BD3B27"/>
    <w:rsid w:val="00BD3BE3"/>
    <w:rsid w:val="00BD3D4A"/>
    <w:rsid w:val="00BD415D"/>
    <w:rsid w:val="00BD4CF6"/>
    <w:rsid w:val="00BD4EFF"/>
    <w:rsid w:val="00BD5535"/>
    <w:rsid w:val="00BD6ACE"/>
    <w:rsid w:val="00BD6D7E"/>
    <w:rsid w:val="00BE171A"/>
    <w:rsid w:val="00BE242E"/>
    <w:rsid w:val="00BE29E1"/>
    <w:rsid w:val="00BE2E96"/>
    <w:rsid w:val="00BE2EED"/>
    <w:rsid w:val="00BE427C"/>
    <w:rsid w:val="00BE49A3"/>
    <w:rsid w:val="00BE4C7F"/>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3822"/>
    <w:rsid w:val="00BF4939"/>
    <w:rsid w:val="00BF4BDB"/>
    <w:rsid w:val="00BF55A7"/>
    <w:rsid w:val="00BF6DFE"/>
    <w:rsid w:val="00BF74E8"/>
    <w:rsid w:val="00BF7989"/>
    <w:rsid w:val="00C0189F"/>
    <w:rsid w:val="00C01CB7"/>
    <w:rsid w:val="00C02736"/>
    <w:rsid w:val="00C02CDE"/>
    <w:rsid w:val="00C02CFF"/>
    <w:rsid w:val="00C02E13"/>
    <w:rsid w:val="00C03808"/>
    <w:rsid w:val="00C0383E"/>
    <w:rsid w:val="00C03F65"/>
    <w:rsid w:val="00C04247"/>
    <w:rsid w:val="00C04875"/>
    <w:rsid w:val="00C04923"/>
    <w:rsid w:val="00C04A1B"/>
    <w:rsid w:val="00C04A7E"/>
    <w:rsid w:val="00C04EF7"/>
    <w:rsid w:val="00C07126"/>
    <w:rsid w:val="00C07580"/>
    <w:rsid w:val="00C07691"/>
    <w:rsid w:val="00C10C48"/>
    <w:rsid w:val="00C110B2"/>
    <w:rsid w:val="00C11278"/>
    <w:rsid w:val="00C11552"/>
    <w:rsid w:val="00C11D16"/>
    <w:rsid w:val="00C1268D"/>
    <w:rsid w:val="00C13A2C"/>
    <w:rsid w:val="00C146ED"/>
    <w:rsid w:val="00C148DA"/>
    <w:rsid w:val="00C14C5C"/>
    <w:rsid w:val="00C1773C"/>
    <w:rsid w:val="00C20259"/>
    <w:rsid w:val="00C2170F"/>
    <w:rsid w:val="00C21A34"/>
    <w:rsid w:val="00C23376"/>
    <w:rsid w:val="00C25026"/>
    <w:rsid w:val="00C257A5"/>
    <w:rsid w:val="00C25E35"/>
    <w:rsid w:val="00C25E87"/>
    <w:rsid w:val="00C25FEA"/>
    <w:rsid w:val="00C26C0F"/>
    <w:rsid w:val="00C26DBB"/>
    <w:rsid w:val="00C26F1C"/>
    <w:rsid w:val="00C26FC7"/>
    <w:rsid w:val="00C273F0"/>
    <w:rsid w:val="00C27AC3"/>
    <w:rsid w:val="00C302EA"/>
    <w:rsid w:val="00C3047A"/>
    <w:rsid w:val="00C3057F"/>
    <w:rsid w:val="00C31214"/>
    <w:rsid w:val="00C318B4"/>
    <w:rsid w:val="00C31EE8"/>
    <w:rsid w:val="00C33206"/>
    <w:rsid w:val="00C33539"/>
    <w:rsid w:val="00C35086"/>
    <w:rsid w:val="00C352A9"/>
    <w:rsid w:val="00C36487"/>
    <w:rsid w:val="00C364CC"/>
    <w:rsid w:val="00C365BC"/>
    <w:rsid w:val="00C369DE"/>
    <w:rsid w:val="00C37544"/>
    <w:rsid w:val="00C3792A"/>
    <w:rsid w:val="00C40083"/>
    <w:rsid w:val="00C416DF"/>
    <w:rsid w:val="00C41729"/>
    <w:rsid w:val="00C4342A"/>
    <w:rsid w:val="00C43AE2"/>
    <w:rsid w:val="00C43B99"/>
    <w:rsid w:val="00C44A9D"/>
    <w:rsid w:val="00C47036"/>
    <w:rsid w:val="00C47B59"/>
    <w:rsid w:val="00C47BBA"/>
    <w:rsid w:val="00C50072"/>
    <w:rsid w:val="00C512AE"/>
    <w:rsid w:val="00C542AF"/>
    <w:rsid w:val="00C54679"/>
    <w:rsid w:val="00C54701"/>
    <w:rsid w:val="00C54D23"/>
    <w:rsid w:val="00C5571D"/>
    <w:rsid w:val="00C55EF6"/>
    <w:rsid w:val="00C5659F"/>
    <w:rsid w:val="00C57738"/>
    <w:rsid w:val="00C57BAA"/>
    <w:rsid w:val="00C57BB7"/>
    <w:rsid w:val="00C6060C"/>
    <w:rsid w:val="00C6062C"/>
    <w:rsid w:val="00C6095B"/>
    <w:rsid w:val="00C6207D"/>
    <w:rsid w:val="00C6277F"/>
    <w:rsid w:val="00C62950"/>
    <w:rsid w:val="00C63421"/>
    <w:rsid w:val="00C63EE0"/>
    <w:rsid w:val="00C64817"/>
    <w:rsid w:val="00C66569"/>
    <w:rsid w:val="00C67145"/>
    <w:rsid w:val="00C6731B"/>
    <w:rsid w:val="00C677A9"/>
    <w:rsid w:val="00C7043A"/>
    <w:rsid w:val="00C70BE3"/>
    <w:rsid w:val="00C71A45"/>
    <w:rsid w:val="00C71CA0"/>
    <w:rsid w:val="00C7315F"/>
    <w:rsid w:val="00C737E7"/>
    <w:rsid w:val="00C73A52"/>
    <w:rsid w:val="00C74260"/>
    <w:rsid w:val="00C7513F"/>
    <w:rsid w:val="00C7671C"/>
    <w:rsid w:val="00C76BCC"/>
    <w:rsid w:val="00C76F99"/>
    <w:rsid w:val="00C81C7A"/>
    <w:rsid w:val="00C81ED1"/>
    <w:rsid w:val="00C82720"/>
    <w:rsid w:val="00C829D7"/>
    <w:rsid w:val="00C82FF9"/>
    <w:rsid w:val="00C839A9"/>
    <w:rsid w:val="00C847B9"/>
    <w:rsid w:val="00C856A1"/>
    <w:rsid w:val="00C86309"/>
    <w:rsid w:val="00C905D6"/>
    <w:rsid w:val="00C90AD8"/>
    <w:rsid w:val="00C90E78"/>
    <w:rsid w:val="00C9135D"/>
    <w:rsid w:val="00C91B3F"/>
    <w:rsid w:val="00C92E06"/>
    <w:rsid w:val="00C93B4D"/>
    <w:rsid w:val="00C93B67"/>
    <w:rsid w:val="00C93BC5"/>
    <w:rsid w:val="00C93EEF"/>
    <w:rsid w:val="00C9507D"/>
    <w:rsid w:val="00C95614"/>
    <w:rsid w:val="00C956C1"/>
    <w:rsid w:val="00C96024"/>
    <w:rsid w:val="00C9634F"/>
    <w:rsid w:val="00C96631"/>
    <w:rsid w:val="00CA0216"/>
    <w:rsid w:val="00CA0654"/>
    <w:rsid w:val="00CA206F"/>
    <w:rsid w:val="00CA20BA"/>
    <w:rsid w:val="00CA2C44"/>
    <w:rsid w:val="00CA4169"/>
    <w:rsid w:val="00CA419D"/>
    <w:rsid w:val="00CA77DD"/>
    <w:rsid w:val="00CB06AB"/>
    <w:rsid w:val="00CB1D3D"/>
    <w:rsid w:val="00CB2448"/>
    <w:rsid w:val="00CB59CC"/>
    <w:rsid w:val="00CB66A7"/>
    <w:rsid w:val="00CB6795"/>
    <w:rsid w:val="00CB6A82"/>
    <w:rsid w:val="00CB760A"/>
    <w:rsid w:val="00CC0BC7"/>
    <w:rsid w:val="00CC1FAB"/>
    <w:rsid w:val="00CC3331"/>
    <w:rsid w:val="00CC5885"/>
    <w:rsid w:val="00CC5A7F"/>
    <w:rsid w:val="00CC6023"/>
    <w:rsid w:val="00CC6594"/>
    <w:rsid w:val="00CC731A"/>
    <w:rsid w:val="00CD043E"/>
    <w:rsid w:val="00CD0D2A"/>
    <w:rsid w:val="00CD30FA"/>
    <w:rsid w:val="00CD32A1"/>
    <w:rsid w:val="00CD32DC"/>
    <w:rsid w:val="00CD38F2"/>
    <w:rsid w:val="00CD427B"/>
    <w:rsid w:val="00CD4C0E"/>
    <w:rsid w:val="00CD58AA"/>
    <w:rsid w:val="00CD6A77"/>
    <w:rsid w:val="00CD722A"/>
    <w:rsid w:val="00CE000D"/>
    <w:rsid w:val="00CE05AC"/>
    <w:rsid w:val="00CE07F0"/>
    <w:rsid w:val="00CE1462"/>
    <w:rsid w:val="00CE19E1"/>
    <w:rsid w:val="00CE1C23"/>
    <w:rsid w:val="00CE271E"/>
    <w:rsid w:val="00CE350B"/>
    <w:rsid w:val="00CE365C"/>
    <w:rsid w:val="00CE3AD4"/>
    <w:rsid w:val="00CE3BD8"/>
    <w:rsid w:val="00CE5698"/>
    <w:rsid w:val="00CE6909"/>
    <w:rsid w:val="00CE6CB1"/>
    <w:rsid w:val="00CE71EE"/>
    <w:rsid w:val="00CF0AFF"/>
    <w:rsid w:val="00CF261C"/>
    <w:rsid w:val="00CF40E7"/>
    <w:rsid w:val="00CF4402"/>
    <w:rsid w:val="00CF4951"/>
    <w:rsid w:val="00CF4AB5"/>
    <w:rsid w:val="00CF4CA7"/>
    <w:rsid w:val="00CF4F6F"/>
    <w:rsid w:val="00CF5075"/>
    <w:rsid w:val="00CF6DB3"/>
    <w:rsid w:val="00CF6E90"/>
    <w:rsid w:val="00CF7195"/>
    <w:rsid w:val="00D0087A"/>
    <w:rsid w:val="00D017B3"/>
    <w:rsid w:val="00D019AC"/>
    <w:rsid w:val="00D01E4D"/>
    <w:rsid w:val="00D0257F"/>
    <w:rsid w:val="00D0328B"/>
    <w:rsid w:val="00D0339E"/>
    <w:rsid w:val="00D04387"/>
    <w:rsid w:val="00D0512F"/>
    <w:rsid w:val="00D055DF"/>
    <w:rsid w:val="00D05721"/>
    <w:rsid w:val="00D05BEA"/>
    <w:rsid w:val="00D05DDF"/>
    <w:rsid w:val="00D0651D"/>
    <w:rsid w:val="00D0651E"/>
    <w:rsid w:val="00D075B6"/>
    <w:rsid w:val="00D10127"/>
    <w:rsid w:val="00D1030E"/>
    <w:rsid w:val="00D10435"/>
    <w:rsid w:val="00D1096C"/>
    <w:rsid w:val="00D10CB9"/>
    <w:rsid w:val="00D116A8"/>
    <w:rsid w:val="00D11C8A"/>
    <w:rsid w:val="00D12EE6"/>
    <w:rsid w:val="00D136DA"/>
    <w:rsid w:val="00D13C23"/>
    <w:rsid w:val="00D14F02"/>
    <w:rsid w:val="00D15EC4"/>
    <w:rsid w:val="00D16634"/>
    <w:rsid w:val="00D1744E"/>
    <w:rsid w:val="00D21B4B"/>
    <w:rsid w:val="00D22ED7"/>
    <w:rsid w:val="00D22EE9"/>
    <w:rsid w:val="00D245EA"/>
    <w:rsid w:val="00D24698"/>
    <w:rsid w:val="00D2476E"/>
    <w:rsid w:val="00D24F2F"/>
    <w:rsid w:val="00D25086"/>
    <w:rsid w:val="00D256F5"/>
    <w:rsid w:val="00D25836"/>
    <w:rsid w:val="00D25C62"/>
    <w:rsid w:val="00D25E69"/>
    <w:rsid w:val="00D31F1F"/>
    <w:rsid w:val="00D32F71"/>
    <w:rsid w:val="00D32F84"/>
    <w:rsid w:val="00D3441F"/>
    <w:rsid w:val="00D351BA"/>
    <w:rsid w:val="00D35A18"/>
    <w:rsid w:val="00D367A7"/>
    <w:rsid w:val="00D37610"/>
    <w:rsid w:val="00D3781F"/>
    <w:rsid w:val="00D40035"/>
    <w:rsid w:val="00D40036"/>
    <w:rsid w:val="00D40FEB"/>
    <w:rsid w:val="00D422CB"/>
    <w:rsid w:val="00D435BD"/>
    <w:rsid w:val="00D4395E"/>
    <w:rsid w:val="00D46082"/>
    <w:rsid w:val="00D460B8"/>
    <w:rsid w:val="00D46BBB"/>
    <w:rsid w:val="00D47200"/>
    <w:rsid w:val="00D4729E"/>
    <w:rsid w:val="00D47A3E"/>
    <w:rsid w:val="00D504D7"/>
    <w:rsid w:val="00D510BA"/>
    <w:rsid w:val="00D51674"/>
    <w:rsid w:val="00D51FE0"/>
    <w:rsid w:val="00D52A9D"/>
    <w:rsid w:val="00D533A2"/>
    <w:rsid w:val="00D536F1"/>
    <w:rsid w:val="00D54AAC"/>
    <w:rsid w:val="00D55FE9"/>
    <w:rsid w:val="00D56D8B"/>
    <w:rsid w:val="00D5729F"/>
    <w:rsid w:val="00D57E54"/>
    <w:rsid w:val="00D60CCB"/>
    <w:rsid w:val="00D60D60"/>
    <w:rsid w:val="00D62DFF"/>
    <w:rsid w:val="00D633FA"/>
    <w:rsid w:val="00D6531F"/>
    <w:rsid w:val="00D655DB"/>
    <w:rsid w:val="00D65BBB"/>
    <w:rsid w:val="00D65CC9"/>
    <w:rsid w:val="00D65E7C"/>
    <w:rsid w:val="00D669B6"/>
    <w:rsid w:val="00D67146"/>
    <w:rsid w:val="00D672BA"/>
    <w:rsid w:val="00D6748F"/>
    <w:rsid w:val="00D67E82"/>
    <w:rsid w:val="00D71A97"/>
    <w:rsid w:val="00D71CB1"/>
    <w:rsid w:val="00D72DA0"/>
    <w:rsid w:val="00D733DD"/>
    <w:rsid w:val="00D7455B"/>
    <w:rsid w:val="00D74A5E"/>
    <w:rsid w:val="00D754FE"/>
    <w:rsid w:val="00D76C3A"/>
    <w:rsid w:val="00D77180"/>
    <w:rsid w:val="00D77BD5"/>
    <w:rsid w:val="00D80AEB"/>
    <w:rsid w:val="00D820D9"/>
    <w:rsid w:val="00D831EB"/>
    <w:rsid w:val="00D832F7"/>
    <w:rsid w:val="00D83625"/>
    <w:rsid w:val="00D83855"/>
    <w:rsid w:val="00D83E3A"/>
    <w:rsid w:val="00D84B48"/>
    <w:rsid w:val="00D85062"/>
    <w:rsid w:val="00D85091"/>
    <w:rsid w:val="00D8548C"/>
    <w:rsid w:val="00D857C6"/>
    <w:rsid w:val="00D85DA9"/>
    <w:rsid w:val="00D8604B"/>
    <w:rsid w:val="00D86FD6"/>
    <w:rsid w:val="00D87243"/>
    <w:rsid w:val="00D87608"/>
    <w:rsid w:val="00D87768"/>
    <w:rsid w:val="00D87B9A"/>
    <w:rsid w:val="00D9044F"/>
    <w:rsid w:val="00D911DE"/>
    <w:rsid w:val="00D92EFD"/>
    <w:rsid w:val="00D93CB6"/>
    <w:rsid w:val="00D94B1B"/>
    <w:rsid w:val="00D95F33"/>
    <w:rsid w:val="00D9620F"/>
    <w:rsid w:val="00D96B5C"/>
    <w:rsid w:val="00D97044"/>
    <w:rsid w:val="00D97A74"/>
    <w:rsid w:val="00D97D9E"/>
    <w:rsid w:val="00D97DDF"/>
    <w:rsid w:val="00DA140D"/>
    <w:rsid w:val="00DA162D"/>
    <w:rsid w:val="00DA1754"/>
    <w:rsid w:val="00DA2DC2"/>
    <w:rsid w:val="00DA2EDE"/>
    <w:rsid w:val="00DA3187"/>
    <w:rsid w:val="00DA3304"/>
    <w:rsid w:val="00DA417F"/>
    <w:rsid w:val="00DA4D18"/>
    <w:rsid w:val="00DA4FDB"/>
    <w:rsid w:val="00DA5C59"/>
    <w:rsid w:val="00DA686B"/>
    <w:rsid w:val="00DA6A2B"/>
    <w:rsid w:val="00DA7500"/>
    <w:rsid w:val="00DA7502"/>
    <w:rsid w:val="00DA7FCC"/>
    <w:rsid w:val="00DB0173"/>
    <w:rsid w:val="00DB2072"/>
    <w:rsid w:val="00DB3C15"/>
    <w:rsid w:val="00DB4944"/>
    <w:rsid w:val="00DB4A95"/>
    <w:rsid w:val="00DB4B8F"/>
    <w:rsid w:val="00DB581C"/>
    <w:rsid w:val="00DB6667"/>
    <w:rsid w:val="00DB68A6"/>
    <w:rsid w:val="00DB6D0A"/>
    <w:rsid w:val="00DB78BB"/>
    <w:rsid w:val="00DB7983"/>
    <w:rsid w:val="00DB7D62"/>
    <w:rsid w:val="00DC0B6B"/>
    <w:rsid w:val="00DC0F5D"/>
    <w:rsid w:val="00DC1119"/>
    <w:rsid w:val="00DC1F64"/>
    <w:rsid w:val="00DC3755"/>
    <w:rsid w:val="00DC3D03"/>
    <w:rsid w:val="00DC3D64"/>
    <w:rsid w:val="00DC3E69"/>
    <w:rsid w:val="00DC46A8"/>
    <w:rsid w:val="00DC56D1"/>
    <w:rsid w:val="00DC6896"/>
    <w:rsid w:val="00DC6972"/>
    <w:rsid w:val="00DC7053"/>
    <w:rsid w:val="00DC75F9"/>
    <w:rsid w:val="00DD0CBB"/>
    <w:rsid w:val="00DD113C"/>
    <w:rsid w:val="00DD1572"/>
    <w:rsid w:val="00DD2A40"/>
    <w:rsid w:val="00DD2D3F"/>
    <w:rsid w:val="00DD3683"/>
    <w:rsid w:val="00DD4DCA"/>
    <w:rsid w:val="00DD55BD"/>
    <w:rsid w:val="00DD5A01"/>
    <w:rsid w:val="00DD5C0B"/>
    <w:rsid w:val="00DD5C5E"/>
    <w:rsid w:val="00DD611C"/>
    <w:rsid w:val="00DD66D5"/>
    <w:rsid w:val="00DE0126"/>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501"/>
    <w:rsid w:val="00DF1DD3"/>
    <w:rsid w:val="00DF29B3"/>
    <w:rsid w:val="00DF2CE7"/>
    <w:rsid w:val="00DF2F0A"/>
    <w:rsid w:val="00DF40BC"/>
    <w:rsid w:val="00DF4315"/>
    <w:rsid w:val="00DF43BE"/>
    <w:rsid w:val="00DF5DBC"/>
    <w:rsid w:val="00DF6D6B"/>
    <w:rsid w:val="00DF6F72"/>
    <w:rsid w:val="00DF73FE"/>
    <w:rsid w:val="00DF7517"/>
    <w:rsid w:val="00E00B84"/>
    <w:rsid w:val="00E01193"/>
    <w:rsid w:val="00E0126A"/>
    <w:rsid w:val="00E0579B"/>
    <w:rsid w:val="00E06302"/>
    <w:rsid w:val="00E0652C"/>
    <w:rsid w:val="00E0683A"/>
    <w:rsid w:val="00E11291"/>
    <w:rsid w:val="00E11AA4"/>
    <w:rsid w:val="00E1225D"/>
    <w:rsid w:val="00E1267B"/>
    <w:rsid w:val="00E13E89"/>
    <w:rsid w:val="00E147D5"/>
    <w:rsid w:val="00E14F49"/>
    <w:rsid w:val="00E150DA"/>
    <w:rsid w:val="00E172B6"/>
    <w:rsid w:val="00E2060C"/>
    <w:rsid w:val="00E20842"/>
    <w:rsid w:val="00E20BA0"/>
    <w:rsid w:val="00E20F08"/>
    <w:rsid w:val="00E210D2"/>
    <w:rsid w:val="00E2122A"/>
    <w:rsid w:val="00E21575"/>
    <w:rsid w:val="00E21A44"/>
    <w:rsid w:val="00E24B8B"/>
    <w:rsid w:val="00E2546A"/>
    <w:rsid w:val="00E25BC3"/>
    <w:rsid w:val="00E26AAF"/>
    <w:rsid w:val="00E2764E"/>
    <w:rsid w:val="00E2790E"/>
    <w:rsid w:val="00E27AA6"/>
    <w:rsid w:val="00E314F2"/>
    <w:rsid w:val="00E31F7B"/>
    <w:rsid w:val="00E3286B"/>
    <w:rsid w:val="00E32DF0"/>
    <w:rsid w:val="00E341F4"/>
    <w:rsid w:val="00E344C0"/>
    <w:rsid w:val="00E34DA4"/>
    <w:rsid w:val="00E35188"/>
    <w:rsid w:val="00E35E16"/>
    <w:rsid w:val="00E3618C"/>
    <w:rsid w:val="00E3620B"/>
    <w:rsid w:val="00E3684A"/>
    <w:rsid w:val="00E370A3"/>
    <w:rsid w:val="00E37C09"/>
    <w:rsid w:val="00E37D77"/>
    <w:rsid w:val="00E40AC6"/>
    <w:rsid w:val="00E40D4A"/>
    <w:rsid w:val="00E40FDD"/>
    <w:rsid w:val="00E41678"/>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8F7"/>
    <w:rsid w:val="00E559ED"/>
    <w:rsid w:val="00E565D4"/>
    <w:rsid w:val="00E56908"/>
    <w:rsid w:val="00E60E7C"/>
    <w:rsid w:val="00E6148D"/>
    <w:rsid w:val="00E61A2F"/>
    <w:rsid w:val="00E6233F"/>
    <w:rsid w:val="00E624A1"/>
    <w:rsid w:val="00E627E4"/>
    <w:rsid w:val="00E635A9"/>
    <w:rsid w:val="00E6366A"/>
    <w:rsid w:val="00E64E9E"/>
    <w:rsid w:val="00E65845"/>
    <w:rsid w:val="00E6644E"/>
    <w:rsid w:val="00E66858"/>
    <w:rsid w:val="00E670A1"/>
    <w:rsid w:val="00E6741D"/>
    <w:rsid w:val="00E67BE9"/>
    <w:rsid w:val="00E70C20"/>
    <w:rsid w:val="00E71DDA"/>
    <w:rsid w:val="00E72560"/>
    <w:rsid w:val="00E7378B"/>
    <w:rsid w:val="00E73A97"/>
    <w:rsid w:val="00E73B08"/>
    <w:rsid w:val="00E75F75"/>
    <w:rsid w:val="00E76415"/>
    <w:rsid w:val="00E76923"/>
    <w:rsid w:val="00E76C00"/>
    <w:rsid w:val="00E77FD5"/>
    <w:rsid w:val="00E81976"/>
    <w:rsid w:val="00E83FB0"/>
    <w:rsid w:val="00E84357"/>
    <w:rsid w:val="00E84658"/>
    <w:rsid w:val="00E84DE3"/>
    <w:rsid w:val="00E85A90"/>
    <w:rsid w:val="00E860D6"/>
    <w:rsid w:val="00E864A6"/>
    <w:rsid w:val="00E872D9"/>
    <w:rsid w:val="00E90AD4"/>
    <w:rsid w:val="00E91BC8"/>
    <w:rsid w:val="00E9266F"/>
    <w:rsid w:val="00E93A50"/>
    <w:rsid w:val="00E943FF"/>
    <w:rsid w:val="00E950EB"/>
    <w:rsid w:val="00E96778"/>
    <w:rsid w:val="00E96882"/>
    <w:rsid w:val="00E96E95"/>
    <w:rsid w:val="00EA1020"/>
    <w:rsid w:val="00EA180D"/>
    <w:rsid w:val="00EA1828"/>
    <w:rsid w:val="00EA1C98"/>
    <w:rsid w:val="00EA1EC4"/>
    <w:rsid w:val="00EA2209"/>
    <w:rsid w:val="00EA2614"/>
    <w:rsid w:val="00EA28C9"/>
    <w:rsid w:val="00EA2907"/>
    <w:rsid w:val="00EA32FA"/>
    <w:rsid w:val="00EA3300"/>
    <w:rsid w:val="00EA3CD8"/>
    <w:rsid w:val="00EA503D"/>
    <w:rsid w:val="00EB281C"/>
    <w:rsid w:val="00EB2AA9"/>
    <w:rsid w:val="00EB3F70"/>
    <w:rsid w:val="00EB6438"/>
    <w:rsid w:val="00EC06AE"/>
    <w:rsid w:val="00EC1924"/>
    <w:rsid w:val="00EC19E1"/>
    <w:rsid w:val="00EC2084"/>
    <w:rsid w:val="00EC2728"/>
    <w:rsid w:val="00EC67E1"/>
    <w:rsid w:val="00EC7C8E"/>
    <w:rsid w:val="00ED1B7A"/>
    <w:rsid w:val="00ED23EC"/>
    <w:rsid w:val="00ED2AE6"/>
    <w:rsid w:val="00ED322D"/>
    <w:rsid w:val="00ED3B0E"/>
    <w:rsid w:val="00ED4090"/>
    <w:rsid w:val="00ED43B4"/>
    <w:rsid w:val="00ED482D"/>
    <w:rsid w:val="00ED55FF"/>
    <w:rsid w:val="00ED574C"/>
    <w:rsid w:val="00ED68F2"/>
    <w:rsid w:val="00ED7459"/>
    <w:rsid w:val="00EE038D"/>
    <w:rsid w:val="00EE0F96"/>
    <w:rsid w:val="00EE1630"/>
    <w:rsid w:val="00EE2081"/>
    <w:rsid w:val="00EE2C82"/>
    <w:rsid w:val="00EE2CB9"/>
    <w:rsid w:val="00EE2E79"/>
    <w:rsid w:val="00EE337B"/>
    <w:rsid w:val="00EE357F"/>
    <w:rsid w:val="00EE416B"/>
    <w:rsid w:val="00EE50B1"/>
    <w:rsid w:val="00EE639A"/>
    <w:rsid w:val="00EE6462"/>
    <w:rsid w:val="00EE67EF"/>
    <w:rsid w:val="00EE6ED3"/>
    <w:rsid w:val="00EE71A7"/>
    <w:rsid w:val="00EF06CC"/>
    <w:rsid w:val="00EF0C2E"/>
    <w:rsid w:val="00EF105C"/>
    <w:rsid w:val="00EF2420"/>
    <w:rsid w:val="00EF29FA"/>
    <w:rsid w:val="00EF3389"/>
    <w:rsid w:val="00EF3641"/>
    <w:rsid w:val="00EF388F"/>
    <w:rsid w:val="00EF4383"/>
    <w:rsid w:val="00EF449F"/>
    <w:rsid w:val="00EF4C2A"/>
    <w:rsid w:val="00EF56DB"/>
    <w:rsid w:val="00EF57B9"/>
    <w:rsid w:val="00EF5E00"/>
    <w:rsid w:val="00EF649D"/>
    <w:rsid w:val="00EF6662"/>
    <w:rsid w:val="00EF7FF2"/>
    <w:rsid w:val="00F00F3A"/>
    <w:rsid w:val="00F01580"/>
    <w:rsid w:val="00F02B60"/>
    <w:rsid w:val="00F02DD7"/>
    <w:rsid w:val="00F06363"/>
    <w:rsid w:val="00F06DD9"/>
    <w:rsid w:val="00F074DE"/>
    <w:rsid w:val="00F1113C"/>
    <w:rsid w:val="00F12CEE"/>
    <w:rsid w:val="00F130EA"/>
    <w:rsid w:val="00F13A73"/>
    <w:rsid w:val="00F14A27"/>
    <w:rsid w:val="00F14AC3"/>
    <w:rsid w:val="00F1553D"/>
    <w:rsid w:val="00F1595A"/>
    <w:rsid w:val="00F16A57"/>
    <w:rsid w:val="00F17C2F"/>
    <w:rsid w:val="00F20C4D"/>
    <w:rsid w:val="00F21232"/>
    <w:rsid w:val="00F215A5"/>
    <w:rsid w:val="00F21C5A"/>
    <w:rsid w:val="00F231B1"/>
    <w:rsid w:val="00F237B8"/>
    <w:rsid w:val="00F247D0"/>
    <w:rsid w:val="00F263DB"/>
    <w:rsid w:val="00F2733F"/>
    <w:rsid w:val="00F27340"/>
    <w:rsid w:val="00F305F9"/>
    <w:rsid w:val="00F31830"/>
    <w:rsid w:val="00F32390"/>
    <w:rsid w:val="00F34EE7"/>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10B"/>
    <w:rsid w:val="00F45B3D"/>
    <w:rsid w:val="00F45CF2"/>
    <w:rsid w:val="00F462F2"/>
    <w:rsid w:val="00F46F3C"/>
    <w:rsid w:val="00F47336"/>
    <w:rsid w:val="00F5043B"/>
    <w:rsid w:val="00F50689"/>
    <w:rsid w:val="00F506BD"/>
    <w:rsid w:val="00F51AA1"/>
    <w:rsid w:val="00F51C38"/>
    <w:rsid w:val="00F51E3A"/>
    <w:rsid w:val="00F52EF1"/>
    <w:rsid w:val="00F5323F"/>
    <w:rsid w:val="00F53AB0"/>
    <w:rsid w:val="00F53CFB"/>
    <w:rsid w:val="00F547CC"/>
    <w:rsid w:val="00F54ABA"/>
    <w:rsid w:val="00F54E5E"/>
    <w:rsid w:val="00F54EFC"/>
    <w:rsid w:val="00F605B9"/>
    <w:rsid w:val="00F6278C"/>
    <w:rsid w:val="00F628F0"/>
    <w:rsid w:val="00F645C2"/>
    <w:rsid w:val="00F6544D"/>
    <w:rsid w:val="00F65776"/>
    <w:rsid w:val="00F663AA"/>
    <w:rsid w:val="00F66A34"/>
    <w:rsid w:val="00F67562"/>
    <w:rsid w:val="00F67703"/>
    <w:rsid w:val="00F67A58"/>
    <w:rsid w:val="00F705F1"/>
    <w:rsid w:val="00F726BD"/>
    <w:rsid w:val="00F73D68"/>
    <w:rsid w:val="00F73ECF"/>
    <w:rsid w:val="00F74079"/>
    <w:rsid w:val="00F74E94"/>
    <w:rsid w:val="00F75240"/>
    <w:rsid w:val="00F76331"/>
    <w:rsid w:val="00F76851"/>
    <w:rsid w:val="00F76EFD"/>
    <w:rsid w:val="00F77594"/>
    <w:rsid w:val="00F777EB"/>
    <w:rsid w:val="00F80953"/>
    <w:rsid w:val="00F83198"/>
    <w:rsid w:val="00F8321F"/>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52BF"/>
    <w:rsid w:val="00F96152"/>
    <w:rsid w:val="00F968FE"/>
    <w:rsid w:val="00F96F1B"/>
    <w:rsid w:val="00FA1DFA"/>
    <w:rsid w:val="00FA261F"/>
    <w:rsid w:val="00FA27A5"/>
    <w:rsid w:val="00FA27AC"/>
    <w:rsid w:val="00FA4982"/>
    <w:rsid w:val="00FA5B08"/>
    <w:rsid w:val="00FA5D44"/>
    <w:rsid w:val="00FA62CB"/>
    <w:rsid w:val="00FB0DFF"/>
    <w:rsid w:val="00FB205C"/>
    <w:rsid w:val="00FB47DA"/>
    <w:rsid w:val="00FB4F00"/>
    <w:rsid w:val="00FB6643"/>
    <w:rsid w:val="00FB6BEA"/>
    <w:rsid w:val="00FB7146"/>
    <w:rsid w:val="00FB71B6"/>
    <w:rsid w:val="00FB74B5"/>
    <w:rsid w:val="00FB783B"/>
    <w:rsid w:val="00FC08A4"/>
    <w:rsid w:val="00FC0EC8"/>
    <w:rsid w:val="00FC1413"/>
    <w:rsid w:val="00FC185F"/>
    <w:rsid w:val="00FC27F1"/>
    <w:rsid w:val="00FC28E9"/>
    <w:rsid w:val="00FC3B53"/>
    <w:rsid w:val="00FC3EA5"/>
    <w:rsid w:val="00FC62DC"/>
    <w:rsid w:val="00FC646C"/>
    <w:rsid w:val="00FC72BC"/>
    <w:rsid w:val="00FD02D1"/>
    <w:rsid w:val="00FD0C83"/>
    <w:rsid w:val="00FD1CE7"/>
    <w:rsid w:val="00FD699F"/>
    <w:rsid w:val="00FD6EA9"/>
    <w:rsid w:val="00FD7063"/>
    <w:rsid w:val="00FD7CCB"/>
    <w:rsid w:val="00FE039F"/>
    <w:rsid w:val="00FE0477"/>
    <w:rsid w:val="00FE1FEC"/>
    <w:rsid w:val="00FE226B"/>
    <w:rsid w:val="00FE287E"/>
    <w:rsid w:val="00FE30FF"/>
    <w:rsid w:val="00FE3624"/>
    <w:rsid w:val="00FE3ECB"/>
    <w:rsid w:val="00FE706A"/>
    <w:rsid w:val="00FE7385"/>
    <w:rsid w:val="00FE74A0"/>
    <w:rsid w:val="00FF051B"/>
    <w:rsid w:val="00FF0F2D"/>
    <w:rsid w:val="00FF1300"/>
    <w:rsid w:val="00FF166C"/>
    <w:rsid w:val="00FF1C5E"/>
    <w:rsid w:val="00FF3562"/>
    <w:rsid w:val="00FF38B9"/>
    <w:rsid w:val="00FF3C56"/>
    <w:rsid w:val="00FF40CF"/>
    <w:rsid w:val="00FF4615"/>
    <w:rsid w:val="00FF477C"/>
    <w:rsid w:val="00FF49FB"/>
    <w:rsid w:val="00FF5657"/>
    <w:rsid w:val="00FF6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uiPriority w:val="99"/>
    <w:qFormat/>
    <w:rsid w:val="00A52A40"/>
    <w:rPr>
      <w:b/>
      <w:szCs w:val="20"/>
    </w:rPr>
  </w:style>
  <w:style w:type="character" w:customStyle="1" w:styleId="afa">
    <w:name w:val="Подзаголовок Знак"/>
    <w:basedOn w:val="a0"/>
    <w:link w:val="af9"/>
    <w:uiPriority w:val="9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xl65">
    <w:name w:val="xl65"/>
    <w:basedOn w:val="a"/>
    <w:rsid w:val="00DB3C15"/>
    <w:pPr>
      <w:suppressAutoHyphens w:val="0"/>
      <w:spacing w:before="100" w:beforeAutospacing="1" w:after="100" w:afterAutospacing="1"/>
    </w:pPr>
    <w:rPr>
      <w:rFonts w:ascii="Arial" w:hAnsi="Arial" w:cs="Arial"/>
      <w:lang w:eastAsia="ru-RU"/>
    </w:rPr>
  </w:style>
  <w:style w:type="paragraph" w:customStyle="1" w:styleId="xl66">
    <w:name w:val="xl66"/>
    <w:basedOn w:val="a"/>
    <w:rsid w:val="00DB3C15"/>
    <w:pP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67">
    <w:name w:val="xl67"/>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68">
    <w:name w:val="xl68"/>
    <w:basedOn w:val="a"/>
    <w:rsid w:val="00DB3C15"/>
    <w:pPr>
      <w:suppressAutoHyphens w:val="0"/>
      <w:spacing w:before="100" w:beforeAutospacing="1" w:after="100" w:afterAutospacing="1"/>
      <w:jc w:val="center"/>
      <w:textAlignment w:val="center"/>
    </w:pPr>
    <w:rPr>
      <w:lang w:eastAsia="ru-RU"/>
    </w:rPr>
  </w:style>
  <w:style w:type="paragraph" w:customStyle="1" w:styleId="xl69">
    <w:name w:val="xl69"/>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0">
    <w:name w:val="xl70"/>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1">
    <w:name w:val="xl71"/>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72">
    <w:name w:val="xl72"/>
    <w:basedOn w:val="a"/>
    <w:rsid w:val="00DB3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lang w:eastAsia="ru-RU"/>
    </w:rPr>
  </w:style>
  <w:style w:type="paragraph" w:customStyle="1" w:styleId="xl73">
    <w:name w:val="xl73"/>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4">
    <w:name w:val="xl74"/>
    <w:basedOn w:val="a"/>
    <w:rsid w:val="00DB3C15"/>
    <w:pPr>
      <w:suppressAutoHyphens w:val="0"/>
      <w:spacing w:before="100" w:beforeAutospacing="1" w:after="100" w:afterAutospacing="1"/>
      <w:jc w:val="center"/>
      <w:textAlignment w:val="center"/>
    </w:pPr>
    <w:rPr>
      <w:rFonts w:ascii="Arial" w:hAnsi="Arial" w:cs="Arial"/>
      <w:lang w:eastAsia="ru-RU"/>
    </w:rPr>
  </w:style>
  <w:style w:type="paragraph" w:customStyle="1" w:styleId="xl75">
    <w:name w:val="xl75"/>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6">
    <w:name w:val="xl76"/>
    <w:basedOn w:val="a"/>
    <w:rsid w:val="00DB3C1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DB3C15"/>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79">
    <w:name w:val="xl79"/>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rsid w:val="00DB3C15"/>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81">
    <w:name w:val="xl81"/>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2">
    <w:name w:val="xl82"/>
    <w:basedOn w:val="a"/>
    <w:rsid w:val="00DB3C15"/>
    <w:pPr>
      <w:suppressAutoHyphens w:val="0"/>
      <w:spacing w:before="100" w:beforeAutospacing="1" w:after="100" w:afterAutospacing="1"/>
      <w:textAlignment w:val="top"/>
    </w:pPr>
    <w:rPr>
      <w:rFonts w:ascii="Arial" w:hAnsi="Arial" w:cs="Arial"/>
      <w:sz w:val="22"/>
      <w:szCs w:val="22"/>
      <w:lang w:eastAsia="ru-RU"/>
    </w:rPr>
  </w:style>
  <w:style w:type="paragraph" w:customStyle="1" w:styleId="xl83">
    <w:name w:val="xl83"/>
    <w:basedOn w:val="a"/>
    <w:rsid w:val="00DB3C15"/>
    <w:pPr>
      <w:suppressAutoHyphens w:val="0"/>
      <w:spacing w:before="100" w:beforeAutospacing="1" w:after="100" w:afterAutospacing="1"/>
      <w:textAlignment w:val="top"/>
    </w:pPr>
    <w:rPr>
      <w:rFonts w:ascii="Arial" w:hAnsi="Arial" w:cs="Arial"/>
      <w:lang w:eastAsia="ru-RU"/>
    </w:rPr>
  </w:style>
  <w:style w:type="paragraph" w:customStyle="1" w:styleId="xl84">
    <w:name w:val="xl84"/>
    <w:basedOn w:val="a"/>
    <w:rsid w:val="00DB3C15"/>
    <w:pPr>
      <w:suppressAutoHyphens w:val="0"/>
      <w:spacing w:before="100" w:beforeAutospacing="1" w:after="100" w:afterAutospacing="1"/>
      <w:textAlignment w:val="top"/>
    </w:pPr>
    <w:rPr>
      <w:rFonts w:ascii="Arial" w:hAnsi="Arial" w:cs="Arial"/>
      <w:lang w:eastAsia="ru-RU"/>
    </w:rPr>
  </w:style>
  <w:style w:type="paragraph" w:customStyle="1" w:styleId="xl85">
    <w:name w:val="xl85"/>
    <w:basedOn w:val="a"/>
    <w:rsid w:val="00DB3C15"/>
    <w:pPr>
      <w:suppressAutoHyphens w:val="0"/>
      <w:spacing w:before="100" w:beforeAutospacing="1" w:after="100" w:afterAutospacing="1"/>
      <w:textAlignment w:val="top"/>
    </w:pPr>
    <w:rPr>
      <w:rFonts w:ascii="Arial" w:hAnsi="Arial" w:cs="Arial"/>
      <w:lang w:eastAsia="ru-RU"/>
    </w:rPr>
  </w:style>
  <w:style w:type="paragraph" w:customStyle="1" w:styleId="xl86">
    <w:name w:val="xl86"/>
    <w:basedOn w:val="a"/>
    <w:rsid w:val="00DB3C15"/>
    <w:pP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87">
    <w:name w:val="xl87"/>
    <w:basedOn w:val="a"/>
    <w:rsid w:val="00DB3C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8">
    <w:name w:val="xl88"/>
    <w:basedOn w:val="a"/>
    <w:rsid w:val="00DB3C1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9">
    <w:name w:val="xl89"/>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DB3C15"/>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91">
    <w:name w:val="xl91"/>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92">
    <w:name w:val="xl92"/>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3">
    <w:name w:val="xl93"/>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4">
    <w:name w:val="xl94"/>
    <w:basedOn w:val="a"/>
    <w:rsid w:val="00DB3C15"/>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5">
    <w:name w:val="xl95"/>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96">
    <w:name w:val="xl96"/>
    <w:basedOn w:val="a"/>
    <w:rsid w:val="00DB3C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7">
    <w:name w:val="xl97"/>
    <w:basedOn w:val="a"/>
    <w:rsid w:val="00DB3C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8">
    <w:name w:val="xl98"/>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99">
    <w:name w:val="xl99"/>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00">
    <w:name w:val="xl100"/>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1">
    <w:name w:val="xl101"/>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02">
    <w:name w:val="xl102"/>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103">
    <w:name w:val="xl103"/>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04">
    <w:name w:val="xl104"/>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5">
    <w:name w:val="xl105"/>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06">
    <w:name w:val="xl106"/>
    <w:basedOn w:val="a"/>
    <w:rsid w:val="00DB3C15"/>
    <w:pPr>
      <w:suppressAutoHyphens w:val="0"/>
      <w:spacing w:before="100" w:beforeAutospacing="1" w:after="100" w:afterAutospacing="1"/>
      <w:jc w:val="center"/>
      <w:textAlignment w:val="center"/>
    </w:pPr>
    <w:rPr>
      <w:rFonts w:ascii="Arial" w:hAnsi="Arial" w:cs="Arial"/>
      <w:b/>
      <w:bCs/>
      <w:sz w:val="22"/>
      <w:szCs w:val="22"/>
      <w:lang w:eastAsia="ru-RU"/>
    </w:rPr>
  </w:style>
  <w:style w:type="paragraph" w:customStyle="1" w:styleId="xl107">
    <w:name w:val="xl107"/>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108">
    <w:name w:val="xl108"/>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9">
    <w:name w:val="xl109"/>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10">
    <w:name w:val="xl110"/>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11">
    <w:name w:val="xl111"/>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12">
    <w:name w:val="xl112"/>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13">
    <w:name w:val="xl113"/>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114">
    <w:name w:val="xl114"/>
    <w:basedOn w:val="a"/>
    <w:rsid w:val="00DB3C15"/>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115">
    <w:name w:val="xl115"/>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16">
    <w:name w:val="xl116"/>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7">
    <w:name w:val="xl117"/>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18">
    <w:name w:val="xl118"/>
    <w:basedOn w:val="a"/>
    <w:rsid w:val="00DB3C15"/>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19">
    <w:name w:val="xl119"/>
    <w:basedOn w:val="a"/>
    <w:rsid w:val="00DB3C15"/>
    <w:pPr>
      <w:suppressAutoHyphens w:val="0"/>
      <w:spacing w:before="100" w:beforeAutospacing="1" w:after="100" w:afterAutospacing="1"/>
      <w:jc w:val="center"/>
      <w:textAlignment w:val="top"/>
    </w:pPr>
    <w:rPr>
      <w:rFonts w:ascii="Arial" w:hAnsi="Arial" w:cs="Arial"/>
      <w:b/>
      <w:bCs/>
      <w:sz w:val="22"/>
      <w:szCs w:val="22"/>
      <w:lang w:eastAsia="ru-RU"/>
    </w:rPr>
  </w:style>
  <w:style w:type="paragraph" w:customStyle="1" w:styleId="xl120">
    <w:name w:val="xl120"/>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DB3C1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25">
    <w:name w:val="xl125"/>
    <w:basedOn w:val="a"/>
    <w:rsid w:val="00DB3C15"/>
    <w:pPr>
      <w:pBdr>
        <w:top w:val="single" w:sz="4" w:space="0" w:color="auto"/>
        <w:bottom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3">
    <w:name w:val="Пункт-3"/>
    <w:basedOn w:val="a"/>
    <w:rsid w:val="00A1053F"/>
    <w:pPr>
      <w:tabs>
        <w:tab w:val="num" w:pos="1985"/>
      </w:tabs>
      <w:suppressAutoHyphens w:val="0"/>
      <w:ind w:firstLine="709"/>
      <w:jc w:val="both"/>
    </w:pPr>
    <w:rPr>
      <w:sz w:val="28"/>
      <w:lang w:eastAsia="ru-RU"/>
    </w:rPr>
  </w:style>
  <w:style w:type="paragraph" w:styleId="afff8">
    <w:name w:val="No Spacing"/>
    <w:uiPriority w:val="1"/>
    <w:qFormat/>
    <w:rsid w:val="006D265F"/>
    <w:pPr>
      <w:suppressAutoHyphens/>
    </w:pPr>
    <w:rPr>
      <w:sz w:val="24"/>
      <w:szCs w:val="24"/>
      <w:lang w:eastAsia="ar-SA"/>
    </w:rPr>
  </w:style>
  <w:style w:type="paragraph" w:customStyle="1" w:styleId="5">
    <w:name w:val="Обычный5"/>
    <w:rsid w:val="009603CC"/>
    <w:pPr>
      <w:ind w:firstLine="720"/>
      <w:jc w:val="both"/>
    </w:pPr>
    <w:rPr>
      <w:sz w:val="28"/>
    </w:rPr>
  </w:style>
  <w:style w:type="paragraph" w:customStyle="1" w:styleId="6">
    <w:name w:val="Обычный6"/>
    <w:rsid w:val="008C76BA"/>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uiPriority w:val="99"/>
    <w:qFormat/>
    <w:rsid w:val="00A52A40"/>
    <w:rPr>
      <w:b/>
      <w:szCs w:val="20"/>
    </w:rPr>
  </w:style>
  <w:style w:type="character" w:customStyle="1" w:styleId="afa">
    <w:name w:val="Подзаголовок Знак"/>
    <w:basedOn w:val="a0"/>
    <w:link w:val="af9"/>
    <w:uiPriority w:val="9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xl65">
    <w:name w:val="xl65"/>
    <w:basedOn w:val="a"/>
    <w:rsid w:val="00DB3C15"/>
    <w:pPr>
      <w:suppressAutoHyphens w:val="0"/>
      <w:spacing w:before="100" w:beforeAutospacing="1" w:after="100" w:afterAutospacing="1"/>
    </w:pPr>
    <w:rPr>
      <w:rFonts w:ascii="Arial" w:hAnsi="Arial" w:cs="Arial"/>
      <w:lang w:eastAsia="ru-RU"/>
    </w:rPr>
  </w:style>
  <w:style w:type="paragraph" w:customStyle="1" w:styleId="xl66">
    <w:name w:val="xl66"/>
    <w:basedOn w:val="a"/>
    <w:rsid w:val="00DB3C15"/>
    <w:pP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67">
    <w:name w:val="xl67"/>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68">
    <w:name w:val="xl68"/>
    <w:basedOn w:val="a"/>
    <w:rsid w:val="00DB3C15"/>
    <w:pPr>
      <w:suppressAutoHyphens w:val="0"/>
      <w:spacing w:before="100" w:beforeAutospacing="1" w:after="100" w:afterAutospacing="1"/>
      <w:jc w:val="center"/>
      <w:textAlignment w:val="center"/>
    </w:pPr>
    <w:rPr>
      <w:lang w:eastAsia="ru-RU"/>
    </w:rPr>
  </w:style>
  <w:style w:type="paragraph" w:customStyle="1" w:styleId="xl69">
    <w:name w:val="xl69"/>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0">
    <w:name w:val="xl70"/>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1">
    <w:name w:val="xl71"/>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72">
    <w:name w:val="xl72"/>
    <w:basedOn w:val="a"/>
    <w:rsid w:val="00DB3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lang w:eastAsia="ru-RU"/>
    </w:rPr>
  </w:style>
  <w:style w:type="paragraph" w:customStyle="1" w:styleId="xl73">
    <w:name w:val="xl73"/>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4">
    <w:name w:val="xl74"/>
    <w:basedOn w:val="a"/>
    <w:rsid w:val="00DB3C15"/>
    <w:pPr>
      <w:suppressAutoHyphens w:val="0"/>
      <w:spacing w:before="100" w:beforeAutospacing="1" w:after="100" w:afterAutospacing="1"/>
      <w:jc w:val="center"/>
      <w:textAlignment w:val="center"/>
    </w:pPr>
    <w:rPr>
      <w:rFonts w:ascii="Arial" w:hAnsi="Arial" w:cs="Arial"/>
      <w:lang w:eastAsia="ru-RU"/>
    </w:rPr>
  </w:style>
  <w:style w:type="paragraph" w:customStyle="1" w:styleId="xl75">
    <w:name w:val="xl75"/>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6">
    <w:name w:val="xl76"/>
    <w:basedOn w:val="a"/>
    <w:rsid w:val="00DB3C1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DB3C15"/>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79">
    <w:name w:val="xl79"/>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rsid w:val="00DB3C15"/>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81">
    <w:name w:val="xl81"/>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2">
    <w:name w:val="xl82"/>
    <w:basedOn w:val="a"/>
    <w:rsid w:val="00DB3C15"/>
    <w:pPr>
      <w:suppressAutoHyphens w:val="0"/>
      <w:spacing w:before="100" w:beforeAutospacing="1" w:after="100" w:afterAutospacing="1"/>
      <w:textAlignment w:val="top"/>
    </w:pPr>
    <w:rPr>
      <w:rFonts w:ascii="Arial" w:hAnsi="Arial" w:cs="Arial"/>
      <w:sz w:val="22"/>
      <w:szCs w:val="22"/>
      <w:lang w:eastAsia="ru-RU"/>
    </w:rPr>
  </w:style>
  <w:style w:type="paragraph" w:customStyle="1" w:styleId="xl83">
    <w:name w:val="xl83"/>
    <w:basedOn w:val="a"/>
    <w:rsid w:val="00DB3C15"/>
    <w:pPr>
      <w:suppressAutoHyphens w:val="0"/>
      <w:spacing w:before="100" w:beforeAutospacing="1" w:after="100" w:afterAutospacing="1"/>
      <w:textAlignment w:val="top"/>
    </w:pPr>
    <w:rPr>
      <w:rFonts w:ascii="Arial" w:hAnsi="Arial" w:cs="Arial"/>
      <w:lang w:eastAsia="ru-RU"/>
    </w:rPr>
  </w:style>
  <w:style w:type="paragraph" w:customStyle="1" w:styleId="xl84">
    <w:name w:val="xl84"/>
    <w:basedOn w:val="a"/>
    <w:rsid w:val="00DB3C15"/>
    <w:pPr>
      <w:suppressAutoHyphens w:val="0"/>
      <w:spacing w:before="100" w:beforeAutospacing="1" w:after="100" w:afterAutospacing="1"/>
      <w:textAlignment w:val="top"/>
    </w:pPr>
    <w:rPr>
      <w:rFonts w:ascii="Arial" w:hAnsi="Arial" w:cs="Arial"/>
      <w:lang w:eastAsia="ru-RU"/>
    </w:rPr>
  </w:style>
  <w:style w:type="paragraph" w:customStyle="1" w:styleId="xl85">
    <w:name w:val="xl85"/>
    <w:basedOn w:val="a"/>
    <w:rsid w:val="00DB3C15"/>
    <w:pPr>
      <w:suppressAutoHyphens w:val="0"/>
      <w:spacing w:before="100" w:beforeAutospacing="1" w:after="100" w:afterAutospacing="1"/>
      <w:textAlignment w:val="top"/>
    </w:pPr>
    <w:rPr>
      <w:rFonts w:ascii="Arial" w:hAnsi="Arial" w:cs="Arial"/>
      <w:lang w:eastAsia="ru-RU"/>
    </w:rPr>
  </w:style>
  <w:style w:type="paragraph" w:customStyle="1" w:styleId="xl86">
    <w:name w:val="xl86"/>
    <w:basedOn w:val="a"/>
    <w:rsid w:val="00DB3C15"/>
    <w:pP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87">
    <w:name w:val="xl87"/>
    <w:basedOn w:val="a"/>
    <w:rsid w:val="00DB3C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8">
    <w:name w:val="xl88"/>
    <w:basedOn w:val="a"/>
    <w:rsid w:val="00DB3C1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9">
    <w:name w:val="xl89"/>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DB3C15"/>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91">
    <w:name w:val="xl91"/>
    <w:basedOn w:val="a"/>
    <w:rsid w:val="00DB3C1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92">
    <w:name w:val="xl92"/>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3">
    <w:name w:val="xl93"/>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4">
    <w:name w:val="xl94"/>
    <w:basedOn w:val="a"/>
    <w:rsid w:val="00DB3C15"/>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5">
    <w:name w:val="xl95"/>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96">
    <w:name w:val="xl96"/>
    <w:basedOn w:val="a"/>
    <w:rsid w:val="00DB3C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7">
    <w:name w:val="xl97"/>
    <w:basedOn w:val="a"/>
    <w:rsid w:val="00DB3C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8">
    <w:name w:val="xl98"/>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99">
    <w:name w:val="xl99"/>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00">
    <w:name w:val="xl100"/>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1">
    <w:name w:val="xl101"/>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02">
    <w:name w:val="xl102"/>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103">
    <w:name w:val="xl103"/>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04">
    <w:name w:val="xl104"/>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5">
    <w:name w:val="xl105"/>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06">
    <w:name w:val="xl106"/>
    <w:basedOn w:val="a"/>
    <w:rsid w:val="00DB3C15"/>
    <w:pPr>
      <w:suppressAutoHyphens w:val="0"/>
      <w:spacing w:before="100" w:beforeAutospacing="1" w:after="100" w:afterAutospacing="1"/>
      <w:jc w:val="center"/>
      <w:textAlignment w:val="center"/>
    </w:pPr>
    <w:rPr>
      <w:rFonts w:ascii="Arial" w:hAnsi="Arial" w:cs="Arial"/>
      <w:b/>
      <w:bCs/>
      <w:sz w:val="22"/>
      <w:szCs w:val="22"/>
      <w:lang w:eastAsia="ru-RU"/>
    </w:rPr>
  </w:style>
  <w:style w:type="paragraph" w:customStyle="1" w:styleId="xl107">
    <w:name w:val="xl107"/>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2"/>
      <w:szCs w:val="22"/>
      <w:lang w:eastAsia="ru-RU"/>
    </w:rPr>
  </w:style>
  <w:style w:type="paragraph" w:customStyle="1" w:styleId="xl108">
    <w:name w:val="xl108"/>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9">
    <w:name w:val="xl109"/>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10">
    <w:name w:val="xl110"/>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11">
    <w:name w:val="xl111"/>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12">
    <w:name w:val="xl112"/>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113">
    <w:name w:val="xl113"/>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114">
    <w:name w:val="xl114"/>
    <w:basedOn w:val="a"/>
    <w:rsid w:val="00DB3C15"/>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115">
    <w:name w:val="xl115"/>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16">
    <w:name w:val="xl116"/>
    <w:basedOn w:val="a"/>
    <w:rsid w:val="00DB3C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7">
    <w:name w:val="xl117"/>
    <w:basedOn w:val="a"/>
    <w:rsid w:val="00DB3C1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18">
    <w:name w:val="xl118"/>
    <w:basedOn w:val="a"/>
    <w:rsid w:val="00DB3C15"/>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19">
    <w:name w:val="xl119"/>
    <w:basedOn w:val="a"/>
    <w:rsid w:val="00DB3C15"/>
    <w:pPr>
      <w:suppressAutoHyphens w:val="0"/>
      <w:spacing w:before="100" w:beforeAutospacing="1" w:after="100" w:afterAutospacing="1"/>
      <w:jc w:val="center"/>
      <w:textAlignment w:val="top"/>
    </w:pPr>
    <w:rPr>
      <w:rFonts w:ascii="Arial" w:hAnsi="Arial" w:cs="Arial"/>
      <w:b/>
      <w:bCs/>
      <w:sz w:val="22"/>
      <w:szCs w:val="22"/>
      <w:lang w:eastAsia="ru-RU"/>
    </w:rPr>
  </w:style>
  <w:style w:type="paragraph" w:customStyle="1" w:styleId="xl120">
    <w:name w:val="xl120"/>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DB3C1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DB3C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DB3C1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xl125">
    <w:name w:val="xl125"/>
    <w:basedOn w:val="a"/>
    <w:rsid w:val="00DB3C15"/>
    <w:pPr>
      <w:pBdr>
        <w:top w:val="single" w:sz="4" w:space="0" w:color="auto"/>
        <w:bottom w:val="single" w:sz="4" w:space="0" w:color="auto"/>
      </w:pBdr>
      <w:suppressAutoHyphens w:val="0"/>
      <w:spacing w:before="100" w:beforeAutospacing="1" w:after="100" w:afterAutospacing="1"/>
      <w:textAlignment w:val="top"/>
    </w:pPr>
    <w:rPr>
      <w:rFonts w:ascii="Arial" w:hAnsi="Arial" w:cs="Arial"/>
      <w:lang w:eastAsia="ru-RU"/>
    </w:rPr>
  </w:style>
  <w:style w:type="paragraph" w:customStyle="1" w:styleId="-3">
    <w:name w:val="Пункт-3"/>
    <w:basedOn w:val="a"/>
    <w:rsid w:val="00A1053F"/>
    <w:pPr>
      <w:tabs>
        <w:tab w:val="num" w:pos="1985"/>
      </w:tabs>
      <w:suppressAutoHyphens w:val="0"/>
      <w:ind w:firstLine="709"/>
      <w:jc w:val="both"/>
    </w:pPr>
    <w:rPr>
      <w:sz w:val="28"/>
      <w:lang w:eastAsia="ru-RU"/>
    </w:rPr>
  </w:style>
  <w:style w:type="paragraph" w:styleId="afff8">
    <w:name w:val="No Spacing"/>
    <w:uiPriority w:val="1"/>
    <w:qFormat/>
    <w:rsid w:val="006D265F"/>
    <w:pPr>
      <w:suppressAutoHyphens/>
    </w:pPr>
    <w:rPr>
      <w:sz w:val="24"/>
      <w:szCs w:val="24"/>
      <w:lang w:eastAsia="ar-SA"/>
    </w:rPr>
  </w:style>
  <w:style w:type="paragraph" w:customStyle="1" w:styleId="5">
    <w:name w:val="Обычный5"/>
    <w:rsid w:val="009603CC"/>
    <w:pPr>
      <w:ind w:firstLine="720"/>
      <w:jc w:val="both"/>
    </w:pPr>
    <w:rPr>
      <w:sz w:val="28"/>
    </w:rPr>
  </w:style>
  <w:style w:type="paragraph" w:customStyle="1" w:styleId="6">
    <w:name w:val="Обычный6"/>
    <w:rsid w:val="008C76BA"/>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785734969">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020476959">
      <w:bodyDiv w:val="1"/>
      <w:marLeft w:val="0"/>
      <w:marRight w:val="0"/>
      <w:marTop w:val="0"/>
      <w:marBottom w:val="0"/>
      <w:divBdr>
        <w:top w:val="none" w:sz="0" w:space="0" w:color="auto"/>
        <w:left w:val="none" w:sz="0" w:space="0" w:color="auto"/>
        <w:bottom w:val="none" w:sz="0" w:space="0" w:color="auto"/>
        <w:right w:val="none" w:sz="0" w:space="0" w:color="auto"/>
      </w:divBdr>
    </w:div>
    <w:div w:id="1260139183">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852792447">
      <w:bodyDiv w:val="1"/>
      <w:marLeft w:val="0"/>
      <w:marRight w:val="0"/>
      <w:marTop w:val="0"/>
      <w:marBottom w:val="0"/>
      <w:divBdr>
        <w:top w:val="none" w:sz="0" w:space="0" w:color="auto"/>
        <w:left w:val="none" w:sz="0" w:space="0" w:color="auto"/>
        <w:bottom w:val="none" w:sz="0" w:space="0" w:color="auto"/>
        <w:right w:val="none" w:sz="0" w:space="0" w:color="auto"/>
      </w:divBdr>
    </w:div>
    <w:div w:id="18953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hyperlink" Target="http://www.rzd.ru/" TargetMode="External"/><Relationship Id="rId50" Type="http://schemas.openxmlformats.org/officeDocument/2006/relationships/header" Target="header2.xml"/><Relationship Id="rId55" Type="http://schemas.openxmlformats.org/officeDocument/2006/relationships/header" Target="header5.xml"/><Relationship Id="rId63" Type="http://schemas.openxmlformats.org/officeDocument/2006/relationships/hyperlink" Target="http://www.zakupki.gov.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hyperlink" Target="http://www.zakupki.gov.ru" TargetMode="External"/><Relationship Id="rId53" Type="http://schemas.openxmlformats.org/officeDocument/2006/relationships/footer" Target="footer3.xml"/><Relationship Id="rId58" Type="http://schemas.openxmlformats.org/officeDocument/2006/relationships/image" Target="media/image17.png"/><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footer" Target="footer2.xml"/><Relationship Id="rId57" Type="http://schemas.openxmlformats.org/officeDocument/2006/relationships/image" Target="media/image16.png"/><Relationship Id="rId61" Type="http://schemas.openxmlformats.org/officeDocument/2006/relationships/hyperlink" Target="http://www.rzd.ru/" TargetMode="External"/><Relationship Id="rId10" Type="http://schemas.openxmlformats.org/officeDocument/2006/relationships/hyperlink" Target="http://www.trcont.ru/" TargetMode="Externa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header" Target="header4.xml"/><Relationship Id="rId60" Type="http://schemas.openxmlformats.org/officeDocument/2006/relationships/hyperlink" Target="http://www.trcont.ru/" TargetMode="External"/><Relationship Id="rId65"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header" Target="header1.xml"/><Relationship Id="rId56" Type="http://schemas.openxmlformats.org/officeDocument/2006/relationships/footer" Target="footer5.xml"/><Relationship Id="rId64" Type="http://schemas.openxmlformats.org/officeDocument/2006/relationships/hyperlink" Target="http://www.trcont.ru/"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hyperlink" Target="http://www.trcont.ru/" TargetMode="External"/><Relationship Id="rId59" Type="http://schemas.openxmlformats.org/officeDocument/2006/relationships/hyperlink" Target="http://www.zakupki.gov.ru" TargetMode="External"/><Relationship Id="rId67" Type="http://schemas.openxmlformats.org/officeDocument/2006/relationships/header" Target="header7.xm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footer" Target="footer4.xml"/><Relationship Id="rId62" Type="http://schemas.openxmlformats.org/officeDocument/2006/relationships/image" Target="media/image18.jpeg"/><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D363-E206-4E38-BC36-D0FFE3FA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72</Pages>
  <Words>22599</Words>
  <Characters>128819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18</cp:revision>
  <cp:lastPrinted>2015-04-23T06:41:00Z</cp:lastPrinted>
  <dcterms:created xsi:type="dcterms:W3CDTF">2015-04-17T07:48:00Z</dcterms:created>
  <dcterms:modified xsi:type="dcterms:W3CDTF">2015-04-27T13:19:00Z</dcterms:modified>
</cp:coreProperties>
</file>