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623E" w:rsidRPr="00CE350B" w:rsidRDefault="00AB623E" w:rsidP="00AB623E">
      <w:pPr>
        <w:ind w:left="4962"/>
        <w:jc w:val="both"/>
        <w:rPr>
          <w:b/>
          <w:bCs/>
          <w:sz w:val="28"/>
          <w:szCs w:val="28"/>
        </w:rPr>
      </w:pPr>
      <w:r w:rsidRPr="00CE350B">
        <w:rPr>
          <w:b/>
          <w:bCs/>
          <w:sz w:val="28"/>
          <w:szCs w:val="28"/>
        </w:rPr>
        <w:t>УТВЕРЖДАЮ</w:t>
      </w:r>
    </w:p>
    <w:p w:rsidR="00AB623E" w:rsidRPr="00CE350B" w:rsidRDefault="00AB623E" w:rsidP="00AB623E">
      <w:pPr>
        <w:tabs>
          <w:tab w:val="left" w:pos="5103"/>
        </w:tabs>
        <w:ind w:left="4962"/>
        <w:jc w:val="both"/>
        <w:rPr>
          <w:rFonts w:eastAsia="Arial Unicode MS"/>
          <w:b/>
          <w:bCs/>
          <w:sz w:val="28"/>
          <w:szCs w:val="28"/>
        </w:rPr>
      </w:pPr>
    </w:p>
    <w:p w:rsidR="00AB623E" w:rsidRDefault="00AB623E" w:rsidP="00AB623E">
      <w:pPr>
        <w:tabs>
          <w:tab w:val="left" w:pos="5103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Конкурсной комиссии </w:t>
      </w:r>
    </w:p>
    <w:p w:rsidR="00AB623E" w:rsidRPr="00CE350B" w:rsidRDefault="00AB623E" w:rsidP="00AB623E">
      <w:pPr>
        <w:tabs>
          <w:tab w:val="left" w:pos="5103"/>
        </w:tabs>
        <w:ind w:left="496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филиала ОАО «</w:t>
      </w:r>
      <w:proofErr w:type="spellStart"/>
      <w:r>
        <w:rPr>
          <w:b/>
          <w:bCs/>
          <w:sz w:val="28"/>
          <w:szCs w:val="28"/>
        </w:rPr>
        <w:t>ТрансКонтейнер</w:t>
      </w:r>
      <w:proofErr w:type="spellEnd"/>
      <w:r>
        <w:rPr>
          <w:b/>
          <w:bCs/>
          <w:sz w:val="28"/>
          <w:szCs w:val="28"/>
        </w:rPr>
        <w:t>» на Западно-Сибирской железной дороге</w:t>
      </w:r>
    </w:p>
    <w:p w:rsidR="00AB623E" w:rsidRPr="00CE350B" w:rsidRDefault="00AB623E" w:rsidP="00AB623E">
      <w:pPr>
        <w:tabs>
          <w:tab w:val="left" w:pos="5103"/>
        </w:tabs>
        <w:ind w:left="4962"/>
        <w:jc w:val="both"/>
        <w:rPr>
          <w:b/>
          <w:bCs/>
          <w:sz w:val="28"/>
          <w:szCs w:val="28"/>
        </w:rPr>
      </w:pPr>
    </w:p>
    <w:p w:rsidR="00AB623E" w:rsidRPr="00CE350B" w:rsidRDefault="00AB623E" w:rsidP="00AB623E">
      <w:pPr>
        <w:tabs>
          <w:tab w:val="left" w:pos="5103"/>
        </w:tabs>
        <w:ind w:left="496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____________________В.Ф.Касаткин</w:t>
      </w:r>
      <w:proofErr w:type="spellEnd"/>
    </w:p>
    <w:p w:rsidR="00AB623E" w:rsidRPr="00CE350B" w:rsidRDefault="00AB623E" w:rsidP="00AB623E">
      <w:pPr>
        <w:tabs>
          <w:tab w:val="left" w:pos="5103"/>
        </w:tabs>
        <w:ind w:left="4962"/>
        <w:jc w:val="both"/>
        <w:rPr>
          <w:rFonts w:eastAsia="Arial Unicode MS"/>
        </w:rPr>
      </w:pPr>
    </w:p>
    <w:p w:rsidR="00AB623E" w:rsidRPr="00CE350B" w:rsidRDefault="00AB623E" w:rsidP="00AB623E">
      <w:pPr>
        <w:tabs>
          <w:tab w:val="left" w:pos="5103"/>
        </w:tabs>
        <w:ind w:left="4962"/>
        <w:jc w:val="both"/>
        <w:rPr>
          <w:b/>
          <w:bCs/>
          <w:sz w:val="28"/>
        </w:rPr>
      </w:pPr>
      <w:r>
        <w:rPr>
          <w:b/>
          <w:bCs/>
          <w:sz w:val="28"/>
        </w:rPr>
        <w:t>«__»________________201_г.</w:t>
      </w:r>
    </w:p>
    <w:p w:rsidR="00AB623E" w:rsidRPr="00CE350B" w:rsidRDefault="00AB623E" w:rsidP="00AB623E">
      <w:pPr>
        <w:ind w:firstLine="709"/>
        <w:rPr>
          <w:b/>
          <w:bCs/>
          <w:spacing w:val="20"/>
          <w:sz w:val="28"/>
          <w:szCs w:val="28"/>
        </w:rPr>
      </w:pPr>
    </w:p>
    <w:p w:rsidR="007D6548" w:rsidRDefault="007D6548">
      <w:pPr>
        <w:spacing w:after="120"/>
        <w:jc w:val="center"/>
        <w:rPr>
          <w:b/>
          <w:bCs/>
          <w:sz w:val="40"/>
          <w:szCs w:val="40"/>
        </w:rPr>
      </w:pPr>
    </w:p>
    <w:p w:rsidR="007D6548" w:rsidRDefault="007D6548">
      <w:pPr>
        <w:spacing w:after="1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ДОКУМЕНТАЦИЯ О ЗАКУПКЕ</w:t>
      </w:r>
    </w:p>
    <w:p w:rsidR="007D6548" w:rsidRPr="000A2D97" w:rsidRDefault="001C08FD">
      <w:pPr>
        <w:spacing w:after="12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(ПРИГЛАШЕНИЕ</w:t>
      </w:r>
      <w:r w:rsidR="000A2D97" w:rsidRPr="000A2D97">
        <w:rPr>
          <w:b/>
          <w:bCs/>
          <w:sz w:val="36"/>
          <w:szCs w:val="36"/>
        </w:rPr>
        <w:t xml:space="preserve"> К УЧАСТИЮ В ЗАПРОСЕ ПРЕДЛОЖЕНИЙ</w:t>
      </w:r>
      <w:r>
        <w:rPr>
          <w:b/>
          <w:bCs/>
          <w:sz w:val="36"/>
          <w:szCs w:val="36"/>
        </w:rPr>
        <w:t>)</w:t>
      </w:r>
    </w:p>
    <w:p w:rsidR="000A2D97" w:rsidRDefault="000A2D97">
      <w:pPr>
        <w:spacing w:after="120"/>
        <w:ind w:firstLine="709"/>
        <w:jc w:val="center"/>
        <w:rPr>
          <w:b/>
          <w:bCs/>
          <w:sz w:val="32"/>
          <w:szCs w:val="32"/>
        </w:rPr>
      </w:pPr>
    </w:p>
    <w:p w:rsidR="007D6548" w:rsidRDefault="006400A0">
      <w:pPr>
        <w:spacing w:after="12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Раздел 1</w:t>
      </w:r>
      <w:r w:rsidR="007D6548">
        <w:rPr>
          <w:b/>
          <w:bCs/>
          <w:sz w:val="32"/>
          <w:szCs w:val="32"/>
        </w:rPr>
        <w:t>. Общие положения</w:t>
      </w:r>
    </w:p>
    <w:p w:rsidR="007D6548" w:rsidRDefault="007D6548">
      <w:pPr>
        <w:spacing w:after="120"/>
        <w:ind w:firstLine="709"/>
        <w:jc w:val="center"/>
        <w:rPr>
          <w:b/>
          <w:bCs/>
          <w:sz w:val="32"/>
          <w:szCs w:val="32"/>
        </w:rPr>
      </w:pPr>
    </w:p>
    <w:p w:rsidR="007D6548" w:rsidRDefault="00B4382C">
      <w:pPr>
        <w:pStyle w:val="2"/>
        <w:spacing w:before="0" w:after="0"/>
        <w:ind w:left="0" w:firstLine="709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1.</w:t>
      </w:r>
      <w:r w:rsidR="00E347BF">
        <w:rPr>
          <w:rFonts w:cs="Times New Roman"/>
          <w:i w:val="0"/>
          <w:iCs w:val="0"/>
        </w:rPr>
        <w:t>1.</w:t>
      </w:r>
      <w:r>
        <w:rPr>
          <w:rFonts w:cs="Times New Roman"/>
          <w:i w:val="0"/>
          <w:iCs w:val="0"/>
        </w:rPr>
        <w:t xml:space="preserve"> </w:t>
      </w:r>
      <w:r w:rsidR="007D6548">
        <w:rPr>
          <w:rFonts w:cs="Times New Roman"/>
          <w:i w:val="0"/>
          <w:iCs w:val="0"/>
        </w:rPr>
        <w:t>Общие положения</w:t>
      </w:r>
    </w:p>
    <w:p w:rsidR="007D6548" w:rsidRDefault="007D6548"/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proofErr w:type="gramStart"/>
      <w:r>
        <w:rPr>
          <w:szCs w:val="28"/>
        </w:rPr>
        <w:t xml:space="preserve">Открытое акционерное общество «Центр по перевозке грузов в контейнерах «ТрансКонтейнер» (ОАО «ТрансКонтейнер») (далее – Заказчик), руководствуясь положениями Федерального закона от 18 июля 2011 г. </w:t>
      </w:r>
      <w:r w:rsidR="008D2E20">
        <w:rPr>
          <w:szCs w:val="28"/>
        </w:rPr>
        <w:br/>
      </w:r>
      <w:r>
        <w:rPr>
          <w:szCs w:val="28"/>
        </w:rPr>
        <w:t>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 (далее – Полож</w:t>
      </w:r>
      <w:r w:rsidR="000A2D97">
        <w:rPr>
          <w:szCs w:val="28"/>
        </w:rPr>
        <w:t xml:space="preserve">ение о </w:t>
      </w:r>
      <w:r w:rsidR="000A2D97" w:rsidRPr="00D32FFA">
        <w:rPr>
          <w:szCs w:val="28"/>
        </w:rPr>
        <w:t>закупк</w:t>
      </w:r>
      <w:r w:rsidR="006B3895" w:rsidRPr="00D32FFA">
        <w:rPr>
          <w:szCs w:val="28"/>
        </w:rPr>
        <w:t>ах</w:t>
      </w:r>
      <w:r w:rsidR="000A2D97" w:rsidRPr="00D32FFA">
        <w:rPr>
          <w:szCs w:val="28"/>
        </w:rPr>
        <w:t>), проводит закупку</w:t>
      </w:r>
      <w:r w:rsidRPr="00D32FFA">
        <w:rPr>
          <w:szCs w:val="28"/>
        </w:rPr>
        <w:t xml:space="preserve"> с</w:t>
      </w:r>
      <w:r w:rsidR="001E6E80" w:rsidRPr="00D32FFA">
        <w:rPr>
          <w:szCs w:val="28"/>
        </w:rPr>
        <w:t xml:space="preserve">пособом запроса предложений </w:t>
      </w:r>
      <w:r w:rsidRPr="00D32FFA">
        <w:rPr>
          <w:szCs w:val="28"/>
        </w:rPr>
        <w:t>(далее</w:t>
      </w:r>
      <w:proofErr w:type="gramEnd"/>
      <w:r w:rsidRPr="00D32FFA">
        <w:rPr>
          <w:szCs w:val="28"/>
        </w:rPr>
        <w:t xml:space="preserve"> – </w:t>
      </w:r>
      <w:proofErr w:type="gramStart"/>
      <w:r w:rsidRPr="00D32FFA">
        <w:rPr>
          <w:szCs w:val="28"/>
        </w:rPr>
        <w:t>Запрос предложений)</w:t>
      </w:r>
      <w:r w:rsidR="0098627F">
        <w:rPr>
          <w:szCs w:val="28"/>
        </w:rPr>
        <w:t xml:space="preserve"> </w:t>
      </w:r>
      <w:r w:rsidR="0098627F" w:rsidRPr="007E266E">
        <w:rPr>
          <w:szCs w:val="28"/>
        </w:rPr>
        <w:t>№ ЗП/</w:t>
      </w:r>
      <w:r w:rsidR="007E266E" w:rsidRPr="007E266E">
        <w:rPr>
          <w:szCs w:val="28"/>
        </w:rPr>
        <w:t>001</w:t>
      </w:r>
      <w:r w:rsidR="0098627F" w:rsidRPr="007E266E">
        <w:rPr>
          <w:szCs w:val="28"/>
        </w:rPr>
        <w:t>/</w:t>
      </w:r>
      <w:r w:rsidR="007E266E" w:rsidRPr="007E266E">
        <w:rPr>
          <w:szCs w:val="28"/>
        </w:rPr>
        <w:t>ЗСИБ</w:t>
      </w:r>
      <w:r w:rsidR="0098627F" w:rsidRPr="007E266E">
        <w:rPr>
          <w:szCs w:val="28"/>
        </w:rPr>
        <w:t>/</w:t>
      </w:r>
      <w:r w:rsidR="007E266E" w:rsidRPr="007E266E">
        <w:rPr>
          <w:szCs w:val="28"/>
        </w:rPr>
        <w:t>0015</w:t>
      </w:r>
      <w:r w:rsidRPr="007E266E">
        <w:t>.</w:t>
      </w:r>
      <w:proofErr w:type="gramEnd"/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Предметом настоящего Запроса предложений является право на заключение договора на поставку товаров, выполнение работ или оказание услуг согласно пункту 1 </w:t>
      </w:r>
      <w:r w:rsidR="008D2E20" w:rsidRPr="00D32FFA">
        <w:rPr>
          <w:szCs w:val="28"/>
        </w:rPr>
        <w:t>Информационной карты раздела 5 настоящей документации о закупке</w:t>
      </w:r>
      <w:r w:rsidR="008613BE" w:rsidRPr="00D32FFA">
        <w:rPr>
          <w:szCs w:val="28"/>
        </w:rPr>
        <w:t xml:space="preserve"> (далее – Информационная карта)</w:t>
      </w:r>
      <w:r w:rsidR="004272B0" w:rsidRPr="00D32FFA">
        <w:rPr>
          <w:szCs w:val="28"/>
        </w:rPr>
        <w:t>.</w:t>
      </w:r>
    </w:p>
    <w:p w:rsidR="006E08A0" w:rsidRPr="00D32FFA" w:rsidRDefault="007B2101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Информация об О</w:t>
      </w:r>
      <w:r w:rsidR="006176F4" w:rsidRPr="00D32FFA">
        <w:t xml:space="preserve">рганизаторе </w:t>
      </w:r>
      <w:r w:rsidRPr="00D32FFA">
        <w:t xml:space="preserve">Запроса предложений </w:t>
      </w:r>
      <w:r w:rsidR="006176F4" w:rsidRPr="00D32FFA">
        <w:t>указана в</w:t>
      </w:r>
      <w:r w:rsidR="007046B2" w:rsidRPr="00D32FFA">
        <w:t xml:space="preserve"> </w:t>
      </w:r>
      <w:r w:rsidR="006176F4" w:rsidRPr="00D32FFA">
        <w:t>пункте</w:t>
      </w:r>
      <w:r w:rsidR="00593786" w:rsidRPr="00D32FFA">
        <w:t xml:space="preserve"> 2</w:t>
      </w:r>
      <w:r w:rsidR="00593786" w:rsidRPr="00D32FFA">
        <w:rPr>
          <w:szCs w:val="28"/>
        </w:rPr>
        <w:t xml:space="preserve"> Информационной карты</w:t>
      </w:r>
      <w:r w:rsidR="00670FD8" w:rsidRPr="00D32FFA">
        <w:t>.</w:t>
      </w:r>
    </w:p>
    <w:p w:rsidR="0019760E" w:rsidRPr="00D32FFA" w:rsidRDefault="0019760E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Дата опубликования </w:t>
      </w:r>
      <w:r w:rsidR="006C4984" w:rsidRPr="00D32FFA">
        <w:rPr>
          <w:szCs w:val="28"/>
        </w:rPr>
        <w:t xml:space="preserve">извещения </w:t>
      </w:r>
      <w:r w:rsidR="006176F4" w:rsidRPr="00D32FFA">
        <w:rPr>
          <w:szCs w:val="28"/>
        </w:rPr>
        <w:t xml:space="preserve">о проведении настоящего Запроса предложений </w:t>
      </w:r>
      <w:r w:rsidRPr="00D32FFA">
        <w:rPr>
          <w:szCs w:val="28"/>
        </w:rPr>
        <w:t>указана в пункте</w:t>
      </w:r>
      <w:r w:rsidR="00DD75A6" w:rsidRPr="00D32FFA">
        <w:rPr>
          <w:szCs w:val="28"/>
        </w:rPr>
        <w:t xml:space="preserve"> </w:t>
      </w:r>
      <w:r w:rsidR="006C4984" w:rsidRPr="00D32FFA">
        <w:rPr>
          <w:szCs w:val="28"/>
        </w:rPr>
        <w:t>3</w:t>
      </w:r>
      <w:r w:rsidR="00DD75A6" w:rsidRPr="00D32FFA">
        <w:rPr>
          <w:szCs w:val="28"/>
        </w:rPr>
        <w:t xml:space="preserve"> Информационной карты.</w:t>
      </w:r>
      <w:r w:rsidRPr="00D32FFA">
        <w:rPr>
          <w:szCs w:val="28"/>
        </w:rPr>
        <w:t xml:space="preserve"> </w:t>
      </w:r>
    </w:p>
    <w:p w:rsidR="006E08A0" w:rsidRPr="00D32FFA" w:rsidRDefault="00991BDD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>Извещение о проведении</w:t>
      </w:r>
      <w:r w:rsidR="007D6548" w:rsidRPr="00D32FFA">
        <w:rPr>
          <w:szCs w:val="28"/>
        </w:rPr>
        <w:t xml:space="preserve"> Запрос</w:t>
      </w:r>
      <w:r w:rsidRPr="00D32FFA">
        <w:rPr>
          <w:szCs w:val="28"/>
        </w:rPr>
        <w:t>а</w:t>
      </w:r>
      <w:r w:rsidR="007D6548" w:rsidRPr="00D32FFA">
        <w:rPr>
          <w:szCs w:val="28"/>
        </w:rPr>
        <w:t xml:space="preserve"> предложений</w:t>
      </w:r>
      <w:r w:rsidRPr="00D32FFA">
        <w:rPr>
          <w:szCs w:val="28"/>
        </w:rPr>
        <w:t xml:space="preserve">, </w:t>
      </w:r>
      <w:r w:rsidR="008613BE" w:rsidRPr="00D32FFA">
        <w:t>изменения к извещению,</w:t>
      </w:r>
      <w:r w:rsidR="008613BE" w:rsidRPr="00D32FFA">
        <w:rPr>
          <w:szCs w:val="28"/>
        </w:rPr>
        <w:t xml:space="preserve"> </w:t>
      </w:r>
      <w:r w:rsidRPr="00D32FFA">
        <w:rPr>
          <w:szCs w:val="28"/>
        </w:rPr>
        <w:t>настоящ</w:t>
      </w:r>
      <w:r w:rsidR="008613BE" w:rsidRPr="00D32FFA">
        <w:rPr>
          <w:szCs w:val="28"/>
        </w:rPr>
        <w:t>ая документация о закупке (приглашение к участию в Запросе предложений),</w:t>
      </w:r>
      <w:r w:rsidR="008613BE" w:rsidRPr="00D32FFA">
        <w:t xml:space="preserve"> </w:t>
      </w:r>
      <w:proofErr w:type="gramStart"/>
      <w:r w:rsidR="008613BE" w:rsidRPr="00D32FFA">
        <w:t>протоколы, оформляемые в ходе проведения Запроса предложений и иная информация о Запросе предложений публикуется</w:t>
      </w:r>
      <w:proofErr w:type="gramEnd"/>
      <w:r w:rsidR="008613BE" w:rsidRPr="00D32FFA">
        <w:t xml:space="preserve"> в</w:t>
      </w:r>
      <w:r w:rsidR="00727D3C" w:rsidRPr="00D32FFA">
        <w:t xml:space="preserve"> средствах массовой информации, указанных в пункте</w:t>
      </w:r>
      <w:r w:rsidR="00783AD5" w:rsidRPr="00D32FFA">
        <w:t xml:space="preserve"> </w:t>
      </w:r>
      <w:r w:rsidR="00E7590F" w:rsidRPr="00D32FFA">
        <w:rPr>
          <w:szCs w:val="28"/>
        </w:rPr>
        <w:t>4</w:t>
      </w:r>
      <w:r w:rsidR="007D6548" w:rsidRPr="00D32FFA">
        <w:rPr>
          <w:szCs w:val="28"/>
        </w:rPr>
        <w:t xml:space="preserve"> </w:t>
      </w:r>
      <w:r w:rsidR="00664449" w:rsidRPr="00D32FFA">
        <w:rPr>
          <w:szCs w:val="28"/>
        </w:rPr>
        <w:t>Информационной карты</w:t>
      </w:r>
      <w:r w:rsidR="00727D3C" w:rsidRPr="00D32FFA">
        <w:rPr>
          <w:szCs w:val="28"/>
        </w:rPr>
        <w:t xml:space="preserve"> (далее – СМИ)</w:t>
      </w:r>
      <w:r w:rsidR="006E08A0" w:rsidRPr="00D32FFA">
        <w:rPr>
          <w:szCs w:val="28"/>
        </w:rPr>
        <w:t>.</w:t>
      </w:r>
    </w:p>
    <w:p w:rsidR="007D6548" w:rsidRPr="00D32FFA" w:rsidRDefault="00627696" w:rsidP="00627696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proofErr w:type="gramStart"/>
      <w:r w:rsidRPr="00D32FFA">
        <w:lastRenderedPageBreak/>
        <w:t>Наименование, количество, объем, характеристики, требования к выполнению работ, оказанию услуг, поставке товара и т.д. и места их выполнения, оказания, поставки и т.д., а также и</w:t>
      </w:r>
      <w:r w:rsidRPr="00D32FFA">
        <w:rPr>
          <w:szCs w:val="28"/>
        </w:rPr>
        <w:t xml:space="preserve">нформация о начальной (максимальной) цене договора, состав и объем товара, работ и услуг, сроки поставки товара, выполнения работ или оказания услуг, количество лотов, </w:t>
      </w:r>
      <w:r w:rsidR="002D5869" w:rsidRPr="00D32FFA">
        <w:rPr>
          <w:szCs w:val="28"/>
        </w:rPr>
        <w:t xml:space="preserve">порядок </w:t>
      </w:r>
      <w:r w:rsidRPr="00D32FFA">
        <w:rPr>
          <w:szCs w:val="28"/>
        </w:rPr>
        <w:t>направлени</w:t>
      </w:r>
      <w:r w:rsidR="002D5869" w:rsidRPr="00D32FFA">
        <w:rPr>
          <w:szCs w:val="28"/>
        </w:rPr>
        <w:t>я</w:t>
      </w:r>
      <w:r w:rsidRPr="00D32FFA">
        <w:rPr>
          <w:szCs w:val="28"/>
        </w:rPr>
        <w:t xml:space="preserve"> документации, указаны в </w:t>
      </w:r>
      <w:r w:rsidR="005834BA" w:rsidRPr="00D32FFA">
        <w:t>Т</w:t>
      </w:r>
      <w:r w:rsidR="007D6548" w:rsidRPr="00D32FFA">
        <w:t>ехническом задании</w:t>
      </w:r>
      <w:r w:rsidR="005834BA" w:rsidRPr="00D32FFA">
        <w:t xml:space="preserve"> </w:t>
      </w:r>
      <w:r w:rsidR="002C7848" w:rsidRPr="00D32FFA">
        <w:t>и Информационной карте (</w:t>
      </w:r>
      <w:r w:rsidR="007D6548" w:rsidRPr="00D32FFA">
        <w:t>раздел</w:t>
      </w:r>
      <w:r w:rsidR="002C7848" w:rsidRPr="00D32FFA">
        <w:t>ы</w:t>
      </w:r>
      <w:proofErr w:type="gramEnd"/>
      <w:r w:rsidR="00C3633B" w:rsidRPr="00D32FFA">
        <w:t xml:space="preserve"> </w:t>
      </w:r>
      <w:proofErr w:type="gramStart"/>
      <w:r w:rsidR="00B4382C" w:rsidRPr="00D32FFA">
        <w:t>4</w:t>
      </w:r>
      <w:r w:rsidR="00C3633B" w:rsidRPr="00D32FFA">
        <w:t xml:space="preserve"> </w:t>
      </w:r>
      <w:r w:rsidR="002C7848" w:rsidRPr="00D32FFA">
        <w:t>и 5 соответственно настоящей документации о закупке)</w:t>
      </w:r>
      <w:r w:rsidR="007D6548" w:rsidRPr="00D32FFA">
        <w:t>.</w:t>
      </w:r>
      <w:proofErr w:type="gramEnd"/>
    </w:p>
    <w:p w:rsidR="00A647EF" w:rsidRPr="00D32FFA" w:rsidRDefault="002C7848" w:rsidP="00B5040A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>По всем вопросам, не урегулированным настоящей документацией о закупке, необходимо руководствоваться Положением о закупках. В случае противоречия положений настоящей документации и Положения о закупках необходимо руководствоваться Положением о закупках.</w:t>
      </w:r>
      <w:r w:rsidRPr="00D32FFA">
        <w:rPr>
          <w:szCs w:val="28"/>
        </w:rPr>
        <w:t xml:space="preserve"> </w:t>
      </w:r>
    </w:p>
    <w:p w:rsidR="007D6548" w:rsidRPr="00D32FFA" w:rsidRDefault="000236C9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Дата </w:t>
      </w:r>
      <w:r w:rsidR="00F34B34" w:rsidRPr="00D32FFA">
        <w:t xml:space="preserve">рассмотрения и сопоставления </w:t>
      </w:r>
      <w:r w:rsidR="00627696" w:rsidRPr="00D32FFA">
        <w:t>с комплект</w:t>
      </w:r>
      <w:r w:rsidR="00F34B34" w:rsidRPr="00D32FFA">
        <w:t>а</w:t>
      </w:r>
      <w:r w:rsidR="007D6548" w:rsidRPr="00D32FFA">
        <w:t xml:space="preserve"> </w:t>
      </w:r>
      <w:r w:rsidR="00627696" w:rsidRPr="00D32FFA">
        <w:t>документов и</w:t>
      </w:r>
      <w:r w:rsidR="007D6548" w:rsidRPr="00D32FFA">
        <w:t xml:space="preserve"> предложен</w:t>
      </w:r>
      <w:r w:rsidR="00E35BF3" w:rsidRPr="00D32FFA">
        <w:t>и</w:t>
      </w:r>
      <w:r w:rsidR="00F34B34" w:rsidRPr="00D32FFA">
        <w:t>й</w:t>
      </w:r>
      <w:r w:rsidR="00E35BF3" w:rsidRPr="00D32FFA">
        <w:t xml:space="preserve"> претендентов на участие в З</w:t>
      </w:r>
      <w:r w:rsidR="007D6548" w:rsidRPr="00D32FFA">
        <w:t xml:space="preserve">апросе предложений (далее – Заявки) </w:t>
      </w:r>
      <w:r w:rsidR="002C7848" w:rsidRPr="00D32FFA">
        <w:t>указан</w:t>
      </w:r>
      <w:r w:rsidRPr="00D32FFA">
        <w:t>а в</w:t>
      </w:r>
      <w:r w:rsidR="00A647EF" w:rsidRPr="00D32FFA">
        <w:t xml:space="preserve"> </w:t>
      </w:r>
      <w:r w:rsidR="000F1048" w:rsidRPr="00D32FFA">
        <w:t xml:space="preserve">пункте </w:t>
      </w:r>
      <w:r w:rsidR="003D2759" w:rsidRPr="00D32FFA">
        <w:t>8</w:t>
      </w:r>
      <w:r w:rsidR="00A647EF" w:rsidRPr="00D32FFA">
        <w:t xml:space="preserve"> Информационной карты.</w:t>
      </w:r>
    </w:p>
    <w:p w:rsidR="007D6548" w:rsidRPr="00D32FFA" w:rsidRDefault="00E35BF3" w:rsidP="00BF6892">
      <w:pPr>
        <w:pStyle w:val="18"/>
        <w:numPr>
          <w:ilvl w:val="2"/>
          <w:numId w:val="3"/>
        </w:numPr>
        <w:ind w:left="0" w:firstLine="709"/>
      </w:pPr>
      <w:proofErr w:type="gramStart"/>
      <w:r w:rsidRPr="00D32FFA">
        <w:t>Претендентом на участие в З</w:t>
      </w:r>
      <w:r w:rsidR="007D6548" w:rsidRPr="00D32FFA">
        <w:t>апросе предложений признается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</w:t>
      </w:r>
      <w:proofErr w:type="gramEnd"/>
      <w:r w:rsidR="007D6548" w:rsidRPr="00D32FFA">
        <w:t xml:space="preserve"> закупки, которые получили в установленном порядке всю необходимую документацию.  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Участниками Запроса предложений признаются претенденты, своевременно и по установленной форме подавшие Заявку и соответствующие установленным в настоящей документации обязательным и квалификационным </w:t>
      </w:r>
      <w:r w:rsidR="000236C9" w:rsidRPr="00D32FFA">
        <w:t>требованиям.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 xml:space="preserve">Для участия в процедуре Запроса предложений претендент должен: </w:t>
      </w:r>
    </w:p>
    <w:p w:rsidR="007D6548" w:rsidRPr="00D32FFA" w:rsidRDefault="007D6548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- удовлетворять требованиям, изложенным в настоящей документации;  </w:t>
      </w:r>
    </w:p>
    <w:p w:rsidR="007D6548" w:rsidRPr="00D32FFA" w:rsidRDefault="007D6548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- быть правомочным на предоставление Заявки и представить Заявку, соответствующую требованиям н</w:t>
      </w:r>
      <w:r w:rsidR="000236C9" w:rsidRPr="00D32FFA">
        <w:rPr>
          <w:sz w:val="28"/>
          <w:szCs w:val="28"/>
        </w:rPr>
        <w:t>астоящей документации о закупке;</w:t>
      </w:r>
      <w:r w:rsidRPr="00D32FFA">
        <w:rPr>
          <w:sz w:val="28"/>
          <w:szCs w:val="28"/>
        </w:rPr>
        <w:t xml:space="preserve"> </w:t>
      </w:r>
    </w:p>
    <w:p w:rsidR="007D6548" w:rsidRPr="00D32FFA" w:rsidRDefault="007D6548">
      <w:pPr>
        <w:pStyle w:val="Default"/>
        <w:spacing w:after="47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- в необходимых случаях </w:t>
      </w:r>
      <w:r w:rsidR="000236C9" w:rsidRPr="00D32FFA">
        <w:rPr>
          <w:sz w:val="28"/>
          <w:szCs w:val="28"/>
        </w:rPr>
        <w:t xml:space="preserve">при проведении закупки в электронном виде </w:t>
      </w:r>
      <w:r w:rsidRPr="00D32FFA">
        <w:rPr>
          <w:sz w:val="28"/>
          <w:szCs w:val="28"/>
        </w:rPr>
        <w:t>быть зарегистрированным на электронной торговой площадке, в том числе получить аккредитацию участника в соответствии с правилами, условиями и порядком регистрации, аттестации, установленными</w:t>
      </w:r>
      <w:r w:rsidR="00D64EB5" w:rsidRPr="00D32FFA">
        <w:rPr>
          <w:sz w:val="28"/>
          <w:szCs w:val="28"/>
        </w:rPr>
        <w:t xml:space="preserve"> на</w:t>
      </w:r>
      <w:r w:rsidRPr="00D32FFA">
        <w:rPr>
          <w:sz w:val="28"/>
          <w:szCs w:val="28"/>
        </w:rPr>
        <w:t xml:space="preserve"> </w:t>
      </w:r>
      <w:r w:rsidR="00D64EB5" w:rsidRPr="00D32FFA">
        <w:rPr>
          <w:sz w:val="28"/>
          <w:szCs w:val="28"/>
        </w:rPr>
        <w:t>соответствующей</w:t>
      </w:r>
      <w:r w:rsidR="000236C9" w:rsidRPr="00D32FFA">
        <w:rPr>
          <w:sz w:val="28"/>
          <w:szCs w:val="28"/>
        </w:rPr>
        <w:t xml:space="preserve"> электронной торговой площадке.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r w:rsidRPr="00D32FFA">
        <w:t xml:space="preserve">Заявки рассматриваются как обязательства претендентов.                 ОАО «ТрансКонтейнер» вправе требовать от победителя (победителей) Запроса предложений заключения договора на условиях, предложенных в его Заявке. </w:t>
      </w:r>
      <w:r w:rsidRPr="00D32FFA">
        <w:rPr>
          <w:szCs w:val="28"/>
        </w:rPr>
        <w:lastRenderedPageBreak/>
        <w:t xml:space="preserve">Для всех претендентов на участие в Запросе предложений устанавливаются единые требования. </w:t>
      </w:r>
    </w:p>
    <w:p w:rsidR="007D6548" w:rsidRPr="00D32FFA" w:rsidRDefault="003E2C12" w:rsidP="00BF6892">
      <w:pPr>
        <w:pStyle w:val="18"/>
        <w:numPr>
          <w:ilvl w:val="2"/>
          <w:numId w:val="3"/>
        </w:numPr>
        <w:ind w:left="0" w:firstLine="709"/>
      </w:pPr>
      <w:r w:rsidRPr="00D32FFA">
        <w:rPr>
          <w:szCs w:val="28"/>
        </w:rPr>
        <w:t>Решение о д</w:t>
      </w:r>
      <w:r w:rsidR="007D6548" w:rsidRPr="00D32FFA">
        <w:rPr>
          <w:szCs w:val="28"/>
        </w:rPr>
        <w:t>опуск</w:t>
      </w:r>
      <w:r w:rsidRPr="00D32FFA">
        <w:rPr>
          <w:szCs w:val="28"/>
        </w:rPr>
        <w:t>е</w:t>
      </w:r>
      <w:r w:rsidR="007D6548" w:rsidRPr="00D32FFA">
        <w:rPr>
          <w:szCs w:val="28"/>
        </w:rPr>
        <w:t xml:space="preserve"> претендентов к участию в Запросе предложений </w:t>
      </w:r>
      <w:r w:rsidR="00014C0B" w:rsidRPr="00D32FFA">
        <w:rPr>
          <w:szCs w:val="28"/>
        </w:rPr>
        <w:t xml:space="preserve">на основании предложения Организатора </w:t>
      </w:r>
      <w:r w:rsidR="007D6548" w:rsidRPr="00D32FFA">
        <w:rPr>
          <w:szCs w:val="28"/>
        </w:rPr>
        <w:t xml:space="preserve">принимает Конкурсная комиссия </w:t>
      </w:r>
      <w:r w:rsidR="00014C0B" w:rsidRPr="00D32FFA">
        <w:rPr>
          <w:szCs w:val="28"/>
        </w:rPr>
        <w:t xml:space="preserve">(пункт 9 Информационной карты) </w:t>
      </w:r>
      <w:r w:rsidR="007D6548" w:rsidRPr="00D32FFA">
        <w:rPr>
          <w:szCs w:val="28"/>
        </w:rPr>
        <w:t xml:space="preserve">в порядке, определенном </w:t>
      </w:r>
      <w:r w:rsidR="007D6548" w:rsidRPr="00D32FFA">
        <w:t xml:space="preserve">настоящей </w:t>
      </w:r>
      <w:r w:rsidR="00D64EB5" w:rsidRPr="00D32FFA">
        <w:t>д</w:t>
      </w:r>
      <w:r w:rsidR="007D6548" w:rsidRPr="00D32FFA">
        <w:t>окументаци</w:t>
      </w:r>
      <w:r w:rsidR="00014C0B" w:rsidRPr="00D32FFA">
        <w:t>ей</w:t>
      </w:r>
      <w:r w:rsidR="007D6548" w:rsidRPr="00D32FFA">
        <w:t xml:space="preserve"> </w:t>
      </w:r>
      <w:r w:rsidR="00D64EB5" w:rsidRPr="00D32FFA">
        <w:t xml:space="preserve">о закупке </w:t>
      </w:r>
      <w:r w:rsidR="007D6548" w:rsidRPr="00D32FFA">
        <w:t xml:space="preserve">и </w:t>
      </w:r>
      <w:proofErr w:type="gramStart"/>
      <w:r w:rsidR="007D6548" w:rsidRPr="00D32FFA">
        <w:t>Положением</w:t>
      </w:r>
      <w:proofErr w:type="gramEnd"/>
      <w:r w:rsidR="007D6548" w:rsidRPr="00D32FFA">
        <w:t xml:space="preserve"> о закупках. 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  <w:rPr>
          <w:szCs w:val="28"/>
        </w:rPr>
      </w:pPr>
      <w:proofErr w:type="gramStart"/>
      <w:r w:rsidRPr="00D32FFA">
        <w:rPr>
          <w:szCs w:val="28"/>
        </w:rPr>
        <w:t xml:space="preserve">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требованиям, полученной из любых официальных источников, использование которых не противоречит законодательству Российской Федерации,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проведения. </w:t>
      </w:r>
      <w:proofErr w:type="gramEnd"/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 xml:space="preserve">Претендент несет все расходы и убытки, связанные с подготовкой и подачей своей Заявки. </w:t>
      </w:r>
      <w:r w:rsidR="00A153F5" w:rsidRPr="00D32FFA">
        <w:t>Организатор, Заказчик</w:t>
      </w:r>
      <w:r w:rsidRPr="00D32FFA">
        <w:t xml:space="preserve"> не нес</w:t>
      </w:r>
      <w:r w:rsidR="002D5869" w:rsidRPr="00D32FFA">
        <w:t>у</w:t>
      </w:r>
      <w:r w:rsidRPr="00D32FFA">
        <w:t>т никакой ответственности по расходам и убыткам, понесенным претендентами в связи с их участием в Запросе предложений.</w:t>
      </w:r>
    </w:p>
    <w:p w:rsidR="007D6548" w:rsidRPr="00D32FFA" w:rsidRDefault="007D6548" w:rsidP="00BF6892">
      <w:pPr>
        <w:pStyle w:val="18"/>
        <w:numPr>
          <w:ilvl w:val="2"/>
          <w:numId w:val="3"/>
        </w:numPr>
        <w:ind w:left="0" w:firstLine="709"/>
      </w:pPr>
      <w:r w:rsidRPr="00D32FFA">
        <w:t>Документы, представленные претендентами в составе Заявок, возврату не подлежат.</w:t>
      </w:r>
    </w:p>
    <w:p w:rsidR="000224FB" w:rsidRPr="00D32FFA" w:rsidRDefault="00A62751" w:rsidP="00BF6892">
      <w:pPr>
        <w:pStyle w:val="18"/>
        <w:widowControl w:val="0"/>
        <w:numPr>
          <w:ilvl w:val="2"/>
          <w:numId w:val="3"/>
        </w:numPr>
        <w:ind w:left="0" w:firstLine="709"/>
        <w:rPr>
          <w:szCs w:val="28"/>
        </w:rPr>
      </w:pPr>
      <w:r w:rsidRPr="00D32FFA">
        <w:rPr>
          <w:szCs w:val="28"/>
        </w:rPr>
        <w:t>Заявки с документацией</w:t>
      </w:r>
      <w:r w:rsidR="000224FB" w:rsidRPr="00D32FFA">
        <w:rPr>
          <w:szCs w:val="28"/>
        </w:rPr>
        <w:t xml:space="preserve"> предоставляется претендентами </w:t>
      </w:r>
      <w:r w:rsidR="00B4382C" w:rsidRPr="00D32FFA">
        <w:rPr>
          <w:szCs w:val="28"/>
        </w:rPr>
        <w:t xml:space="preserve">в сроки и </w:t>
      </w:r>
      <w:r w:rsidR="000224FB" w:rsidRPr="00D32FFA">
        <w:rPr>
          <w:szCs w:val="28"/>
        </w:rPr>
        <w:t>на условиях</w:t>
      </w:r>
      <w:r w:rsidR="003E2C12" w:rsidRPr="00D32FFA">
        <w:rPr>
          <w:szCs w:val="28"/>
        </w:rPr>
        <w:t>,</w:t>
      </w:r>
      <w:r w:rsidR="000224FB" w:rsidRPr="00D32FFA">
        <w:rPr>
          <w:szCs w:val="28"/>
        </w:rPr>
        <w:t xml:space="preserve"> изложенных в пункте 6 </w:t>
      </w:r>
      <w:r w:rsidRPr="00D32FFA">
        <w:rPr>
          <w:szCs w:val="28"/>
        </w:rPr>
        <w:t>Информационной карты</w:t>
      </w:r>
      <w:r w:rsidR="004C0A7F" w:rsidRPr="00D32FFA">
        <w:rPr>
          <w:szCs w:val="28"/>
        </w:rPr>
        <w:t>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 xml:space="preserve">Организатор, Заказчик Запроса предложений вправе отказаться от его проведения в любой момент до принятия решения Конкурсной комиссией о </w:t>
      </w:r>
      <w:r w:rsidRPr="00D32FFA">
        <w:rPr>
          <w:szCs w:val="28"/>
        </w:rPr>
        <w:t xml:space="preserve">победителе Запроса предложений. Извещение об отмене проведения Запроса предложений размещается </w:t>
      </w:r>
      <w:r w:rsidR="002D5869" w:rsidRPr="00D32FFA">
        <w:rPr>
          <w:szCs w:val="28"/>
        </w:rPr>
        <w:t>в соответствии с пунктом 4 Информационной карты</w:t>
      </w:r>
      <w:r w:rsidRPr="00D32FFA">
        <w:rPr>
          <w:szCs w:val="28"/>
        </w:rPr>
        <w:t xml:space="preserve"> в течение следующего рабочего дня со дня принятия решения об отмене проведения Запроса предложений. При этом ОАО «ТрансКонтейнер» не будет нести никакой ответственности перед люб</w:t>
      </w:r>
      <w:r w:rsidRPr="00D32FFA">
        <w:t>ыми физическими и юридическими лицами, которым такое действие может принести убытки.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rPr>
          <w:szCs w:val="28"/>
        </w:rPr>
        <w:t>Протоколы, оформляемые в ходе проведения Запроса предложений, размещаются в порядке, предусмотренном настоящей документацией</w:t>
      </w:r>
      <w:r w:rsidR="000A3B81" w:rsidRPr="00D32FFA">
        <w:rPr>
          <w:szCs w:val="28"/>
        </w:rPr>
        <w:t xml:space="preserve"> о закупке</w:t>
      </w:r>
      <w:r w:rsidRPr="00D32FFA">
        <w:rPr>
          <w:szCs w:val="28"/>
        </w:rPr>
        <w:t xml:space="preserve">, в течение </w:t>
      </w:r>
      <w:r w:rsidR="000058BC" w:rsidRPr="00D32FFA">
        <w:rPr>
          <w:szCs w:val="28"/>
        </w:rPr>
        <w:t>3 (</w:t>
      </w:r>
      <w:r w:rsidRPr="00D32FFA">
        <w:rPr>
          <w:szCs w:val="28"/>
        </w:rPr>
        <w:t>трех</w:t>
      </w:r>
      <w:r w:rsidR="000058BC" w:rsidRPr="00D32FFA">
        <w:rPr>
          <w:szCs w:val="28"/>
        </w:rPr>
        <w:t>)</w:t>
      </w:r>
      <w:r w:rsidRPr="00D32FFA">
        <w:rPr>
          <w:szCs w:val="28"/>
        </w:rPr>
        <w:t xml:space="preserve"> рабочих дней с даты их подписания.</w:t>
      </w:r>
    </w:p>
    <w:p w:rsidR="00B4382C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proofErr w:type="gramStart"/>
      <w:r w:rsidRPr="00D32FFA">
        <w:rPr>
          <w:szCs w:val="28"/>
        </w:rPr>
        <w:t>В случае проведения Запроса предложений в электронной форме претендент на участие в Запросе предложений долж</w:t>
      </w:r>
      <w:r w:rsidR="00B4382C" w:rsidRPr="00D32FFA">
        <w:rPr>
          <w:szCs w:val="28"/>
        </w:rPr>
        <w:t>ен в срок, указанный в пункте 6</w:t>
      </w:r>
      <w:r w:rsidR="00C51709" w:rsidRPr="00D32FFA">
        <w:rPr>
          <w:szCs w:val="28"/>
        </w:rPr>
        <w:t xml:space="preserve"> Информационной карты</w:t>
      </w:r>
      <w:r w:rsidRPr="00D32FFA">
        <w:rPr>
          <w:szCs w:val="28"/>
        </w:rPr>
        <w:t>, подать Заявку на участие в Запросе предложений в форме электронного документа через электронную торговую площадку</w:t>
      </w:r>
      <w:r w:rsidR="00444F6A" w:rsidRPr="00D32FFA">
        <w:rPr>
          <w:szCs w:val="28"/>
        </w:rPr>
        <w:t xml:space="preserve"> (пункт 4 Информационной карты)</w:t>
      </w:r>
      <w:r w:rsidRPr="00D32FFA">
        <w:rPr>
          <w:szCs w:val="28"/>
        </w:rPr>
        <w:t xml:space="preserve"> в порядке, предусмотренном регламентом работы данной электронной площадк</w:t>
      </w:r>
      <w:r w:rsidR="00444F6A" w:rsidRPr="00D32FFA">
        <w:rPr>
          <w:szCs w:val="28"/>
        </w:rPr>
        <w:t>и</w:t>
      </w:r>
      <w:r w:rsidRPr="00D32FFA">
        <w:rPr>
          <w:szCs w:val="28"/>
        </w:rPr>
        <w:t>.</w:t>
      </w:r>
      <w:proofErr w:type="gramEnd"/>
      <w:r w:rsidRPr="00D32FFA">
        <w:rPr>
          <w:szCs w:val="28"/>
        </w:rPr>
        <w:t xml:space="preserve"> Правила регистрации претендента на участие в Запросе предложений на электронной торговой площадке, аккредитация Претендента на участие в Запросе предложений на электронной торговой площадке, правила проведения процедур Запроса </w:t>
      </w:r>
      <w:r w:rsidRPr="00D32FFA">
        <w:rPr>
          <w:szCs w:val="28"/>
        </w:rPr>
        <w:lastRenderedPageBreak/>
        <w:t>предложений (в том числе подачи Заявки) определяются регламентом работы и инструкциями электронной торговой площадки.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proofErr w:type="gramStart"/>
      <w:r w:rsidRPr="00D32FFA">
        <w:t>Конфиденциальная информация, ставшая известной сторонам при проведении Запроса предложений не может</w:t>
      </w:r>
      <w:proofErr w:type="gramEnd"/>
      <w:r w:rsidRPr="00D32FFA">
        <w:t xml:space="preserve"> быть передана третьим лицам за исключением случаев, предусмотренных законодательством Российской Федерации.</w:t>
      </w:r>
    </w:p>
    <w:p w:rsidR="007D6548" w:rsidRPr="00D32FFA" w:rsidRDefault="007D6548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В случае участия нескольких лиц на стороне одного претендента соответствующая информация должна быть указана в Заявке, оформленной в соответствии с приложением № 1 к настоящей документации</w:t>
      </w:r>
      <w:r w:rsidR="00B4382C" w:rsidRPr="00D32FFA">
        <w:t xml:space="preserve"> о закупке</w:t>
      </w:r>
      <w:r w:rsidRPr="00D32FFA">
        <w:t>. Если соответствующая информация не указана в Заявке, претендент считается подавшим Заявку от своего имени и действующим в своих интересах.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 xml:space="preserve">Иностранные участники </w:t>
      </w:r>
      <w:r w:rsidR="00257F85" w:rsidRPr="00D32FFA">
        <w:t xml:space="preserve">при проведении </w:t>
      </w:r>
      <w:r w:rsidRPr="00D32FFA">
        <w:t>закупки вправе подавать предложения о цене договора без учета расходов, связанных с импортом товара на территорию Российской Федерации (в т.ч. расходов на транспортировку, страхование груза, таможенную очистку).</w:t>
      </w:r>
    </w:p>
    <w:p w:rsidR="00C51709" w:rsidRPr="00D32FFA" w:rsidRDefault="00C51709" w:rsidP="00C51709">
      <w:pPr>
        <w:pStyle w:val="18"/>
        <w:widowControl w:val="0"/>
        <w:ind w:firstLine="709"/>
      </w:pPr>
      <w:r w:rsidRPr="00D32FFA">
        <w:t>В этом случае Конкурсная комиссия принимает решение после оценки и сопоставления поданных в разных базисах поставки ценовых предложений участников.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Иностранный участник закупки вправе указать цену в рублях Российской Федерации, либо в иностранной валюте</w:t>
      </w:r>
      <w:r w:rsidR="00D65E96" w:rsidRPr="00D32FFA">
        <w:t xml:space="preserve">, как это указано </w:t>
      </w:r>
      <w:r w:rsidR="00D65E96" w:rsidRPr="00D32FFA">
        <w:rPr>
          <w:szCs w:val="28"/>
        </w:rPr>
        <w:t xml:space="preserve"> в пункте </w:t>
      </w:r>
      <w:r w:rsidR="00257F85" w:rsidRPr="00D32FFA">
        <w:rPr>
          <w:szCs w:val="28"/>
        </w:rPr>
        <w:t>1</w:t>
      </w:r>
      <w:r w:rsidR="004C2235" w:rsidRPr="00D32FFA">
        <w:rPr>
          <w:szCs w:val="28"/>
        </w:rPr>
        <w:t>6</w:t>
      </w:r>
      <w:r w:rsidR="00D65E96" w:rsidRPr="00D32FFA">
        <w:rPr>
          <w:szCs w:val="28"/>
        </w:rPr>
        <w:t xml:space="preserve"> Информационной карты.</w:t>
      </w:r>
      <w:r w:rsidRPr="00D32FFA">
        <w:t xml:space="preserve">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рассмотрения </w:t>
      </w:r>
      <w:r w:rsidR="00F34B34" w:rsidRPr="00D32FFA">
        <w:t xml:space="preserve">и сопоставления </w:t>
      </w:r>
      <w:r w:rsidRPr="00D32FFA">
        <w:t>Заявок.</w:t>
      </w:r>
    </w:p>
    <w:p w:rsidR="00C51709" w:rsidRPr="00D32FFA" w:rsidRDefault="00C51709" w:rsidP="00BF6892">
      <w:pPr>
        <w:pStyle w:val="18"/>
        <w:widowControl w:val="0"/>
        <w:numPr>
          <w:ilvl w:val="2"/>
          <w:numId w:val="3"/>
        </w:numPr>
        <w:ind w:left="0" w:firstLine="709"/>
      </w:pPr>
      <w:r w:rsidRPr="00D32FFA">
        <w:t>Предоставление иностранными участниками закупки документов и сведений, в том числе в целях подтверждения обязательных и квалификационных требований, предусмотренных настоящей документацией</w:t>
      </w:r>
      <w:r w:rsidR="002A71D9" w:rsidRPr="00D32FFA">
        <w:t xml:space="preserve"> о закупке</w:t>
      </w:r>
      <w:r w:rsidRPr="00D32FFA">
        <w:t xml:space="preserve">, осуществляется с учетом особенностей, </w:t>
      </w:r>
      <w:r w:rsidR="00A23026" w:rsidRPr="00D32FFA">
        <w:t xml:space="preserve">указанных в пункте </w:t>
      </w:r>
      <w:r w:rsidR="00A23026" w:rsidRPr="00D32FFA">
        <w:br/>
        <w:t>18 Информационной карты</w:t>
      </w:r>
      <w:r w:rsidRPr="00D32FFA">
        <w:t>.</w:t>
      </w:r>
    </w:p>
    <w:p w:rsidR="007D6548" w:rsidRPr="00D32FFA" w:rsidRDefault="007D6548">
      <w:pPr>
        <w:pStyle w:val="18"/>
        <w:widowControl w:val="0"/>
      </w:pPr>
    </w:p>
    <w:p w:rsidR="007D6548" w:rsidRPr="00D32FFA" w:rsidRDefault="00E347BF" w:rsidP="00E347BF">
      <w:pPr>
        <w:pStyle w:val="2"/>
        <w:numPr>
          <w:ilvl w:val="0"/>
          <w:numId w:val="0"/>
        </w:numPr>
        <w:spacing w:before="0" w:after="0"/>
        <w:ind w:firstLine="708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1.</w:t>
      </w:r>
      <w:r w:rsidR="0028168C" w:rsidRPr="00D32FFA">
        <w:rPr>
          <w:rFonts w:eastAsia="MS Mincho" w:cs="Times New Roman"/>
          <w:i w:val="0"/>
          <w:iCs w:val="0"/>
        </w:rPr>
        <w:t xml:space="preserve">2. </w:t>
      </w:r>
      <w:r w:rsidR="007D6548" w:rsidRPr="00D32FFA">
        <w:rPr>
          <w:rFonts w:eastAsia="MS Mincho" w:cs="Times New Roman"/>
          <w:i w:val="0"/>
          <w:iCs w:val="0"/>
        </w:rPr>
        <w:t>Раз</w:t>
      </w:r>
      <w:r w:rsidR="00B4382C" w:rsidRPr="00D32FFA">
        <w:rPr>
          <w:rFonts w:eastAsia="MS Mincho" w:cs="Times New Roman"/>
          <w:i w:val="0"/>
          <w:iCs w:val="0"/>
        </w:rPr>
        <w:t>ъяснения положений документации.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5058F1" w:rsidP="00BF6892">
      <w:pPr>
        <w:numPr>
          <w:ilvl w:val="2"/>
          <w:numId w:val="4"/>
        </w:numPr>
        <w:tabs>
          <w:tab w:val="clear" w:pos="0"/>
          <w:tab w:val="num" w:pos="-611"/>
        </w:tabs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 xml:space="preserve">В случае когда период от даты размещения извещения о проведении Запроса предложений (пункт </w:t>
      </w:r>
      <w:r w:rsidR="00727D3C" w:rsidRPr="00D32FFA">
        <w:rPr>
          <w:rFonts w:eastAsia="MS Mincho"/>
          <w:sz w:val="28"/>
          <w:szCs w:val="28"/>
        </w:rPr>
        <w:t>3</w:t>
      </w:r>
      <w:r w:rsidRPr="00D32FFA">
        <w:rPr>
          <w:rFonts w:eastAsia="MS Mincho"/>
          <w:sz w:val="28"/>
          <w:szCs w:val="28"/>
        </w:rPr>
        <w:t xml:space="preserve"> Информационной карты) до даты окончания приема Заявок </w:t>
      </w:r>
      <w:r w:rsidR="0001557C" w:rsidRPr="00D32FFA">
        <w:rPr>
          <w:rFonts w:eastAsia="MS Mincho"/>
          <w:sz w:val="28"/>
          <w:szCs w:val="28"/>
        </w:rPr>
        <w:t xml:space="preserve">(пункт </w:t>
      </w:r>
      <w:r w:rsidR="0001557C" w:rsidRPr="00D32FFA">
        <w:rPr>
          <w:sz w:val="28"/>
          <w:szCs w:val="28"/>
        </w:rPr>
        <w:t>6</w:t>
      </w:r>
      <w:r w:rsidR="0001557C" w:rsidRPr="00D32FFA">
        <w:rPr>
          <w:rFonts w:eastAsia="MS Mincho"/>
          <w:sz w:val="28"/>
          <w:szCs w:val="28"/>
        </w:rPr>
        <w:t xml:space="preserve"> Информационной карты) </w:t>
      </w:r>
      <w:r w:rsidRPr="00D32FFA">
        <w:rPr>
          <w:rFonts w:eastAsia="MS Mincho"/>
          <w:sz w:val="28"/>
          <w:szCs w:val="28"/>
        </w:rPr>
        <w:t xml:space="preserve">составляет 10 и более </w:t>
      </w:r>
      <w:r w:rsidR="00727D3C" w:rsidRPr="00D32FFA">
        <w:rPr>
          <w:rFonts w:eastAsia="MS Mincho"/>
          <w:sz w:val="28"/>
          <w:szCs w:val="28"/>
        </w:rPr>
        <w:t xml:space="preserve">календарных </w:t>
      </w:r>
      <w:r w:rsidRPr="00D32FFA">
        <w:rPr>
          <w:rFonts w:eastAsia="MS Mincho"/>
          <w:sz w:val="28"/>
          <w:szCs w:val="28"/>
        </w:rPr>
        <w:t xml:space="preserve">дней </w:t>
      </w:r>
      <w:r w:rsidR="007D6548" w:rsidRPr="00D32FFA">
        <w:rPr>
          <w:rFonts w:eastAsia="MS Mincho"/>
          <w:sz w:val="28"/>
          <w:szCs w:val="28"/>
        </w:rPr>
        <w:t>Претендент вправе направить запросы о разъяснении положений н</w:t>
      </w:r>
      <w:r w:rsidR="00DE3BCD" w:rsidRPr="00D32FFA">
        <w:rPr>
          <w:rFonts w:eastAsia="MS Mincho"/>
          <w:sz w:val="28"/>
          <w:szCs w:val="28"/>
        </w:rPr>
        <w:t>астоящей документации о закупке</w:t>
      </w:r>
      <w:r w:rsidR="00690B2B" w:rsidRPr="00D32FFA">
        <w:rPr>
          <w:rFonts w:eastAsia="MS Mincho"/>
          <w:sz w:val="28"/>
          <w:szCs w:val="28"/>
        </w:rPr>
        <w:t xml:space="preserve"> </w:t>
      </w:r>
      <w:r w:rsidR="007D6548" w:rsidRPr="00D32FFA">
        <w:rPr>
          <w:rFonts w:eastAsia="MS Mincho"/>
          <w:sz w:val="28"/>
          <w:szCs w:val="28"/>
        </w:rPr>
        <w:t>в виде сканированных копий обращений подписанных уполномоченным представителем претендента по адрес</w:t>
      </w:r>
      <w:proofErr w:type="gramStart"/>
      <w:r w:rsidR="007D6548" w:rsidRPr="00D32FFA">
        <w:rPr>
          <w:rFonts w:eastAsia="MS Mincho"/>
          <w:sz w:val="28"/>
          <w:szCs w:val="28"/>
        </w:rPr>
        <w:t>у</w:t>
      </w:r>
      <w:r w:rsidR="00282B03" w:rsidRPr="00D32FFA">
        <w:rPr>
          <w:rFonts w:eastAsia="MS Mincho"/>
          <w:sz w:val="28"/>
          <w:szCs w:val="28"/>
        </w:rPr>
        <w:t>(</w:t>
      </w:r>
      <w:proofErr w:type="spellStart"/>
      <w:proofErr w:type="gramEnd"/>
      <w:r w:rsidR="00282B03" w:rsidRPr="00D32FFA">
        <w:rPr>
          <w:rFonts w:eastAsia="MS Mincho"/>
          <w:sz w:val="28"/>
          <w:szCs w:val="28"/>
        </w:rPr>
        <w:t>ам</w:t>
      </w:r>
      <w:proofErr w:type="spellEnd"/>
      <w:r w:rsidR="00282B03" w:rsidRPr="00D32FFA">
        <w:rPr>
          <w:rFonts w:eastAsia="MS Mincho"/>
          <w:sz w:val="28"/>
          <w:szCs w:val="28"/>
        </w:rPr>
        <w:t>)</w:t>
      </w:r>
      <w:r w:rsidR="007D6548" w:rsidRPr="00D32FFA">
        <w:rPr>
          <w:rFonts w:eastAsia="MS Mincho"/>
          <w:sz w:val="28"/>
          <w:szCs w:val="28"/>
        </w:rPr>
        <w:t xml:space="preserve"> электронной почты представител</w:t>
      </w:r>
      <w:r w:rsidR="00FB3EF7" w:rsidRPr="00D32FFA">
        <w:rPr>
          <w:rFonts w:eastAsia="MS Mincho"/>
          <w:sz w:val="28"/>
          <w:szCs w:val="28"/>
        </w:rPr>
        <w:t>я</w:t>
      </w:r>
      <w:r w:rsidR="00282B03" w:rsidRPr="00D32FFA">
        <w:rPr>
          <w:rFonts w:eastAsia="MS Mincho"/>
          <w:sz w:val="28"/>
          <w:szCs w:val="28"/>
        </w:rPr>
        <w:t>(ей)</w:t>
      </w:r>
      <w:r w:rsidR="007D6548" w:rsidRPr="00D32FFA">
        <w:rPr>
          <w:rFonts w:eastAsia="MS Mincho"/>
          <w:sz w:val="28"/>
          <w:szCs w:val="28"/>
        </w:rPr>
        <w:t xml:space="preserve"> Заказчика</w:t>
      </w:r>
      <w:r w:rsidR="00282B03" w:rsidRPr="00D32FFA">
        <w:rPr>
          <w:rFonts w:eastAsia="MS Mincho"/>
          <w:sz w:val="28"/>
          <w:szCs w:val="28"/>
        </w:rPr>
        <w:t>/Организатора</w:t>
      </w:r>
      <w:r w:rsidR="007D6548" w:rsidRPr="00D32FFA">
        <w:rPr>
          <w:rFonts w:eastAsia="MS Mincho"/>
          <w:sz w:val="28"/>
          <w:szCs w:val="28"/>
        </w:rPr>
        <w:t>, указанном</w:t>
      </w:r>
      <w:proofErr w:type="gramStart"/>
      <w:r w:rsidR="007D6548" w:rsidRPr="00D32FFA">
        <w:rPr>
          <w:rFonts w:eastAsia="MS Mincho"/>
          <w:sz w:val="28"/>
          <w:szCs w:val="28"/>
        </w:rPr>
        <w:t>у</w:t>
      </w:r>
      <w:r w:rsidR="00282B03" w:rsidRPr="00D32FFA">
        <w:rPr>
          <w:rFonts w:eastAsia="MS Mincho"/>
          <w:sz w:val="28"/>
          <w:szCs w:val="28"/>
        </w:rPr>
        <w:t>(</w:t>
      </w:r>
      <w:proofErr w:type="spellStart"/>
      <w:proofErr w:type="gramEnd"/>
      <w:r w:rsidR="00282B03" w:rsidRPr="00D32FFA">
        <w:rPr>
          <w:rFonts w:eastAsia="MS Mincho"/>
          <w:sz w:val="28"/>
          <w:szCs w:val="28"/>
        </w:rPr>
        <w:t>ым</w:t>
      </w:r>
      <w:proofErr w:type="spellEnd"/>
      <w:r w:rsidR="00282B03" w:rsidRPr="00D32FFA">
        <w:rPr>
          <w:rFonts w:eastAsia="MS Mincho"/>
          <w:sz w:val="28"/>
          <w:szCs w:val="28"/>
        </w:rPr>
        <w:t>)</w:t>
      </w:r>
      <w:r w:rsidR="007D6548" w:rsidRPr="00D32FFA">
        <w:rPr>
          <w:rFonts w:eastAsia="MS Mincho"/>
          <w:sz w:val="28"/>
          <w:szCs w:val="28"/>
        </w:rPr>
        <w:t xml:space="preserve"> в пункте </w:t>
      </w:r>
      <w:r w:rsidR="000A679F" w:rsidRPr="00D32FFA">
        <w:rPr>
          <w:rFonts w:eastAsia="MS Mincho"/>
          <w:sz w:val="28"/>
          <w:szCs w:val="28"/>
        </w:rPr>
        <w:t xml:space="preserve">2 </w:t>
      </w:r>
      <w:r w:rsidR="007D6548" w:rsidRPr="00D32FFA">
        <w:rPr>
          <w:rFonts w:eastAsia="MS Mincho"/>
          <w:sz w:val="28"/>
          <w:szCs w:val="28"/>
        </w:rPr>
        <w:t xml:space="preserve">Информационной карты. 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lastRenderedPageBreak/>
        <w:t xml:space="preserve">Запрос может быть направлен не позднее, чем за </w:t>
      </w:r>
      <w:r w:rsidR="00727D3C" w:rsidRPr="00D32FFA">
        <w:rPr>
          <w:rFonts w:eastAsia="MS Mincho"/>
          <w:sz w:val="28"/>
        </w:rPr>
        <w:t>7</w:t>
      </w:r>
      <w:r w:rsidRPr="00D32FFA">
        <w:rPr>
          <w:rFonts w:eastAsia="MS Mincho"/>
          <w:sz w:val="28"/>
        </w:rPr>
        <w:t xml:space="preserve"> (</w:t>
      </w:r>
      <w:r w:rsidR="00727D3C" w:rsidRPr="00D32FFA">
        <w:rPr>
          <w:rFonts w:eastAsia="MS Mincho"/>
          <w:sz w:val="28"/>
        </w:rPr>
        <w:t>семь</w:t>
      </w:r>
      <w:r w:rsidRPr="00D32FFA">
        <w:rPr>
          <w:rFonts w:eastAsia="MS Mincho"/>
          <w:sz w:val="28"/>
        </w:rPr>
        <w:t>)</w:t>
      </w:r>
      <w:r w:rsidRPr="00D32FFA">
        <w:rPr>
          <w:rFonts w:eastAsia="MS Mincho"/>
          <w:sz w:val="28"/>
          <w:szCs w:val="28"/>
        </w:rPr>
        <w:t xml:space="preserve"> календарных дней до окончания срока подачи Заявок.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>Разъяснения предоставляются в течение 5 (пяти) календарных дней со дня поступления запроса.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 xml:space="preserve">Организатор обязан </w:t>
      </w:r>
      <w:proofErr w:type="gramStart"/>
      <w:r w:rsidRPr="00D32FFA">
        <w:rPr>
          <w:rFonts w:eastAsia="MS Mincho"/>
          <w:sz w:val="28"/>
          <w:szCs w:val="28"/>
        </w:rPr>
        <w:t>разместить разъяснения</w:t>
      </w:r>
      <w:proofErr w:type="gramEnd"/>
      <w:r w:rsidRPr="00D32FFA">
        <w:rPr>
          <w:rFonts w:eastAsia="MS Mincho"/>
          <w:sz w:val="28"/>
          <w:szCs w:val="28"/>
        </w:rPr>
        <w:t xml:space="preserve"> </w:t>
      </w:r>
      <w:r w:rsidR="00727D3C" w:rsidRPr="00D32FFA">
        <w:rPr>
          <w:rFonts w:eastAsia="MS Mincho"/>
          <w:sz w:val="28"/>
          <w:szCs w:val="28"/>
        </w:rPr>
        <w:t>в СМИ</w:t>
      </w:r>
      <w:r w:rsidRPr="00D32FFA">
        <w:rPr>
          <w:rFonts w:eastAsia="MS Mincho"/>
          <w:sz w:val="28"/>
          <w:szCs w:val="28"/>
        </w:rPr>
        <w:t xml:space="preserve">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D6548" w:rsidRPr="00D32FFA" w:rsidRDefault="007D6548" w:rsidP="00BF6892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</w:t>
      </w:r>
      <w:r w:rsidR="00727D3C" w:rsidRPr="00D32FFA">
        <w:rPr>
          <w:sz w:val="28"/>
          <w:szCs w:val="28"/>
        </w:rPr>
        <w:t>через СМИ</w:t>
      </w:r>
      <w:r w:rsidRPr="00D32FFA">
        <w:rPr>
          <w:sz w:val="28"/>
          <w:szCs w:val="28"/>
        </w:rPr>
        <w:t xml:space="preserve">. </w:t>
      </w:r>
    </w:p>
    <w:p w:rsidR="007D6548" w:rsidRPr="00D32FFA" w:rsidRDefault="001C75ED" w:rsidP="00BF6892">
      <w:pPr>
        <w:numPr>
          <w:ilvl w:val="2"/>
          <w:numId w:val="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Организатор</w:t>
      </w:r>
      <w:r w:rsidR="0028168C" w:rsidRPr="00D32FFA">
        <w:rPr>
          <w:sz w:val="28"/>
          <w:szCs w:val="28"/>
        </w:rPr>
        <w:t xml:space="preserve"> вправе не отвечать на з</w:t>
      </w:r>
      <w:r w:rsidRPr="00D32FFA">
        <w:rPr>
          <w:sz w:val="28"/>
          <w:szCs w:val="28"/>
        </w:rPr>
        <w:t>апросы о разъяснении положений д</w:t>
      </w:r>
      <w:r w:rsidR="007D6548" w:rsidRPr="00D32FFA">
        <w:rPr>
          <w:sz w:val="28"/>
          <w:szCs w:val="28"/>
        </w:rPr>
        <w:t xml:space="preserve">окументации </w:t>
      </w:r>
      <w:r w:rsidR="0028168C" w:rsidRPr="00D32FFA">
        <w:rPr>
          <w:sz w:val="28"/>
          <w:szCs w:val="28"/>
        </w:rPr>
        <w:t xml:space="preserve">о закупке </w:t>
      </w:r>
      <w:r w:rsidR="007D6548" w:rsidRPr="00D32FFA">
        <w:rPr>
          <w:sz w:val="28"/>
          <w:szCs w:val="28"/>
        </w:rPr>
        <w:t>по проведению Запроса предложений, поступившие позднее срока, установленного в</w:t>
      </w:r>
      <w:r w:rsidR="0028168C" w:rsidRPr="00D32FFA">
        <w:rPr>
          <w:sz w:val="28"/>
          <w:szCs w:val="28"/>
        </w:rPr>
        <w:t xml:space="preserve"> пункте 1.2</w:t>
      </w:r>
      <w:r w:rsidR="00E347BF" w:rsidRPr="00D32FFA">
        <w:rPr>
          <w:sz w:val="28"/>
          <w:szCs w:val="28"/>
        </w:rPr>
        <w:t>.2</w:t>
      </w:r>
      <w:r w:rsidR="0028168C" w:rsidRPr="00D32FFA">
        <w:rPr>
          <w:sz w:val="28"/>
          <w:szCs w:val="28"/>
        </w:rPr>
        <w:t xml:space="preserve"> д</w:t>
      </w:r>
      <w:r w:rsidR="007D6548" w:rsidRPr="00D32FFA">
        <w:rPr>
          <w:sz w:val="28"/>
          <w:szCs w:val="28"/>
        </w:rPr>
        <w:t>окументации о закупке.</w:t>
      </w:r>
    </w:p>
    <w:p w:rsidR="007D6548" w:rsidRPr="00D32FFA" w:rsidRDefault="007D6548" w:rsidP="0028168C">
      <w:pPr>
        <w:ind w:firstLine="709"/>
        <w:jc w:val="both"/>
        <w:rPr>
          <w:rFonts w:eastAsia="MS Mincho"/>
          <w:sz w:val="28"/>
          <w:szCs w:val="28"/>
        </w:rPr>
      </w:pPr>
    </w:p>
    <w:p w:rsidR="007D6548" w:rsidRPr="00D32FFA" w:rsidRDefault="00E347BF" w:rsidP="00E347BF">
      <w:pPr>
        <w:pStyle w:val="2"/>
        <w:numPr>
          <w:ilvl w:val="0"/>
          <w:numId w:val="0"/>
        </w:numPr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1.</w:t>
      </w:r>
      <w:r w:rsidR="0028168C" w:rsidRPr="00D32FFA">
        <w:rPr>
          <w:rFonts w:eastAsia="MS Mincho" w:cs="Times New Roman"/>
          <w:i w:val="0"/>
          <w:iCs w:val="0"/>
        </w:rPr>
        <w:t xml:space="preserve">3. </w:t>
      </w:r>
      <w:r w:rsidR="007D6548" w:rsidRPr="00D32FFA">
        <w:rPr>
          <w:rFonts w:eastAsia="MS Mincho" w:cs="Times New Roman"/>
          <w:i w:val="0"/>
          <w:iCs w:val="0"/>
        </w:rPr>
        <w:t xml:space="preserve">Внесение изменений и дополнений в документацию </w:t>
      </w:r>
    </w:p>
    <w:p w:rsidR="007D6548" w:rsidRPr="00D32FFA" w:rsidRDefault="007D6548" w:rsidP="00C6181A">
      <w:pPr>
        <w:jc w:val="both"/>
        <w:rPr>
          <w:rFonts w:eastAsia="MS Mincho"/>
          <w:sz w:val="28"/>
          <w:szCs w:val="28"/>
        </w:rPr>
      </w:pPr>
    </w:p>
    <w:p w:rsidR="00E81704" w:rsidRPr="00D32FFA" w:rsidRDefault="00E81704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В любое время, но не позднее, чем за 5 (пять) календарных дней до дня окончания срока подачи Заявок, в том числе по запросу претендента, могут быть внесены дополнения и изменения в извещение о проведении Запроса предложений и в настоящую документацию о закупке. Любые изменения, </w:t>
      </w:r>
      <w:proofErr w:type="gramStart"/>
      <w:r w:rsidRPr="00D32FFA">
        <w:rPr>
          <w:sz w:val="28"/>
          <w:szCs w:val="28"/>
        </w:rPr>
        <w:t>дополнения</w:t>
      </w:r>
      <w:proofErr w:type="gramEnd"/>
      <w:r w:rsidRPr="00D32FFA">
        <w:rPr>
          <w:sz w:val="28"/>
          <w:szCs w:val="28"/>
        </w:rPr>
        <w:t xml:space="preserve"> вносимые в извещение о Запросе предложений, документацию о закупке по проведению Запроса предложений является неотъемлемой ее частью.</w:t>
      </w:r>
    </w:p>
    <w:p w:rsidR="00E81704" w:rsidRPr="00D32FFA" w:rsidRDefault="00E81704" w:rsidP="00DE3BCD">
      <w:pPr>
        <w:ind w:firstLine="708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Дополнения и изменения, внесенные в извещение о проведении Запроса предложений и в настоящую документацию</w:t>
      </w:r>
      <w:r w:rsidR="001F32B2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, размещаются </w:t>
      </w:r>
      <w:r w:rsidR="00A23026" w:rsidRPr="00D32FFA">
        <w:rPr>
          <w:sz w:val="28"/>
          <w:szCs w:val="28"/>
        </w:rPr>
        <w:t xml:space="preserve">в соответствии с пунктом 4 Информационной карты </w:t>
      </w:r>
      <w:r w:rsidRPr="00D32FFA">
        <w:rPr>
          <w:sz w:val="28"/>
          <w:szCs w:val="28"/>
        </w:rPr>
        <w:t>в течение 3 (трех) календарных дней со дня принятия решения о внесении изменений.</w:t>
      </w:r>
    </w:p>
    <w:p w:rsidR="00E81704" w:rsidRPr="00D32FFA" w:rsidRDefault="00E81704" w:rsidP="00E81704">
      <w:pPr>
        <w:pStyle w:val="af9"/>
        <w:rPr>
          <w:sz w:val="28"/>
          <w:szCs w:val="28"/>
        </w:rPr>
      </w:pPr>
      <w:r w:rsidRPr="00D32FFA">
        <w:rPr>
          <w:sz w:val="28"/>
          <w:szCs w:val="28"/>
        </w:rPr>
        <w:t xml:space="preserve">В случае внесения изменений позднее, чем за </w:t>
      </w:r>
      <w:r w:rsidR="0052390C" w:rsidRPr="00D32FFA">
        <w:rPr>
          <w:sz w:val="28"/>
          <w:szCs w:val="28"/>
        </w:rPr>
        <w:t>5</w:t>
      </w:r>
      <w:r w:rsidRPr="00D32FFA">
        <w:rPr>
          <w:sz w:val="28"/>
          <w:szCs w:val="28"/>
        </w:rPr>
        <w:t xml:space="preserve"> дней до даты окончания подачи Заявок, Организатор обязан продлить срок подачи Заявок таким образом, чтобы со дня размещения </w:t>
      </w:r>
      <w:r w:rsidR="00727D3C" w:rsidRPr="00D32FFA">
        <w:rPr>
          <w:sz w:val="28"/>
          <w:szCs w:val="28"/>
        </w:rPr>
        <w:t xml:space="preserve">в </w:t>
      </w:r>
      <w:proofErr w:type="gramStart"/>
      <w:r w:rsidR="00727D3C" w:rsidRPr="00D32FFA">
        <w:rPr>
          <w:sz w:val="28"/>
          <w:szCs w:val="28"/>
        </w:rPr>
        <w:t>СМИ</w:t>
      </w:r>
      <w:proofErr w:type="gramEnd"/>
      <w:r w:rsidR="00DE3BCD" w:rsidRPr="00D32FFA">
        <w:rPr>
          <w:sz w:val="28"/>
          <w:szCs w:val="28"/>
        </w:rPr>
        <w:t xml:space="preserve"> </w:t>
      </w:r>
      <w:r w:rsidRPr="00D32FFA">
        <w:rPr>
          <w:sz w:val="28"/>
          <w:szCs w:val="28"/>
        </w:rPr>
        <w:t xml:space="preserve">внесенных в документацию изменений до даты окончания срока подачи Заявок оставалось не менее </w:t>
      </w:r>
      <w:r w:rsidR="0052390C" w:rsidRPr="00D32FFA">
        <w:rPr>
          <w:sz w:val="28"/>
          <w:szCs w:val="28"/>
        </w:rPr>
        <w:t>5</w:t>
      </w:r>
      <w:r w:rsidRPr="00D32FFA">
        <w:rPr>
          <w:sz w:val="28"/>
          <w:szCs w:val="28"/>
        </w:rPr>
        <w:t xml:space="preserve"> календарных дней.</w:t>
      </w:r>
    </w:p>
    <w:p w:rsidR="00E81704" w:rsidRPr="00D32FFA" w:rsidRDefault="00E81704" w:rsidP="00E81704">
      <w:pPr>
        <w:pStyle w:val="af9"/>
        <w:rPr>
          <w:sz w:val="28"/>
          <w:szCs w:val="28"/>
        </w:rPr>
      </w:pPr>
      <w:r w:rsidRPr="00D32FFA">
        <w:rPr>
          <w:sz w:val="28"/>
          <w:szCs w:val="28"/>
        </w:rPr>
        <w:t>Организатор не вправе вносить изменения, касающиеся замены предмета закупки.</w:t>
      </w:r>
    </w:p>
    <w:p w:rsidR="007D6548" w:rsidRPr="00D32FFA" w:rsidRDefault="00E81704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Заказчик</w:t>
      </w:r>
      <w:r w:rsidR="007D6548" w:rsidRPr="00D32FFA">
        <w:rPr>
          <w:sz w:val="28"/>
          <w:szCs w:val="28"/>
        </w:rPr>
        <w:t xml:space="preserve"> не берет на себя обязательства по уведомлению претендентов и участников Запроса предложений о дополнениях, изменениях, разъяснениях в настоящую документацию, а также по уведомлению участников (за исключением победителя (победителей) Запроса предложений) об итогах Запроса предложений и не несет ответственности в случаях, когда участники не осведомлены о внесенных изменениях, дополнениях, разъяснениях, итогах Запроса предложений при условии их надлежащего размещения </w:t>
      </w:r>
      <w:r w:rsidR="00727D3C" w:rsidRPr="00D32FFA">
        <w:rPr>
          <w:rFonts w:eastAsia="MS Mincho"/>
          <w:sz w:val="28"/>
          <w:szCs w:val="28"/>
        </w:rPr>
        <w:t>в СМИ</w:t>
      </w:r>
      <w:r w:rsidR="007D6548" w:rsidRPr="00D32FFA">
        <w:rPr>
          <w:sz w:val="28"/>
          <w:szCs w:val="28"/>
        </w:rPr>
        <w:t>.</w:t>
      </w:r>
      <w:proofErr w:type="gramEnd"/>
    </w:p>
    <w:p w:rsidR="00E81704" w:rsidRPr="00D32FFA" w:rsidRDefault="007D6548" w:rsidP="00BF6892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lastRenderedPageBreak/>
        <w:t xml:space="preserve">Заказчик вправе принять решение </w:t>
      </w:r>
      <w:proofErr w:type="gramStart"/>
      <w:r w:rsidRPr="00D32FFA">
        <w:rPr>
          <w:sz w:val="28"/>
          <w:szCs w:val="28"/>
        </w:rPr>
        <w:t>о продлении срока окончания подачи Заявок на участие в Запросе предложений в любое время до даты</w:t>
      </w:r>
      <w:proofErr w:type="gramEnd"/>
      <w:r w:rsidRPr="00D32FFA">
        <w:rPr>
          <w:sz w:val="28"/>
          <w:szCs w:val="28"/>
        </w:rPr>
        <w:t xml:space="preserve"> истечения такого срока. В течение 3 (трех) дней со дня принятия указанного решения такие изменения размещаются Зак</w:t>
      </w:r>
      <w:r w:rsidR="00AD18C4" w:rsidRPr="00D32FFA">
        <w:rPr>
          <w:sz w:val="28"/>
          <w:szCs w:val="28"/>
        </w:rPr>
        <w:t xml:space="preserve">азчиком </w:t>
      </w:r>
      <w:r w:rsidR="00216C08" w:rsidRPr="00D32FFA">
        <w:rPr>
          <w:sz w:val="28"/>
          <w:szCs w:val="28"/>
        </w:rPr>
        <w:t xml:space="preserve">в соответствии с пунктом </w:t>
      </w:r>
      <w:r w:rsidR="00E15467" w:rsidRPr="00D32FFA">
        <w:rPr>
          <w:sz w:val="28"/>
          <w:szCs w:val="28"/>
        </w:rPr>
        <w:br/>
      </w:r>
      <w:r w:rsidR="00216C08" w:rsidRPr="00D32FFA">
        <w:rPr>
          <w:sz w:val="28"/>
          <w:szCs w:val="28"/>
        </w:rPr>
        <w:t>4 Информационной карты</w:t>
      </w:r>
      <w:r w:rsidRPr="00D32FFA">
        <w:rPr>
          <w:sz w:val="28"/>
          <w:szCs w:val="28"/>
        </w:rPr>
        <w:t xml:space="preserve">. </w:t>
      </w:r>
    </w:p>
    <w:p w:rsidR="007D6548" w:rsidRPr="00D32FFA" w:rsidRDefault="007D6548" w:rsidP="00C6181A">
      <w:pPr>
        <w:pStyle w:val="af9"/>
        <w:rPr>
          <w:sz w:val="28"/>
          <w:szCs w:val="28"/>
        </w:rPr>
      </w:pPr>
    </w:p>
    <w:p w:rsidR="00E81704" w:rsidRPr="00D32FFA" w:rsidRDefault="00E347BF" w:rsidP="001242D3">
      <w:pPr>
        <w:pStyle w:val="2"/>
        <w:numPr>
          <w:ilvl w:val="0"/>
          <w:numId w:val="0"/>
        </w:numPr>
        <w:spacing w:before="0" w:after="0"/>
        <w:ind w:left="576" w:firstLine="132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1.</w:t>
      </w:r>
      <w:r w:rsidR="00E81704" w:rsidRPr="00D32FFA">
        <w:rPr>
          <w:rFonts w:eastAsia="MS Mincho" w:cs="Times New Roman"/>
          <w:i w:val="0"/>
          <w:iCs w:val="0"/>
        </w:rPr>
        <w:t>4.</w:t>
      </w:r>
      <w:r w:rsidRPr="00D32FFA">
        <w:rPr>
          <w:rFonts w:eastAsia="MS Mincho" w:cs="Times New Roman"/>
          <w:i w:val="0"/>
          <w:iCs w:val="0"/>
        </w:rPr>
        <w:t xml:space="preserve"> </w:t>
      </w:r>
      <w:r w:rsidR="007D6548" w:rsidRPr="00D32FFA">
        <w:rPr>
          <w:rFonts w:eastAsia="MS Mincho" w:cs="Times New Roman"/>
          <w:i w:val="0"/>
          <w:iCs w:val="0"/>
        </w:rPr>
        <w:t>Недобросовестные действия претендента/участника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7D6548" w:rsidP="00BF6892">
      <w:pPr>
        <w:pStyle w:val="18"/>
        <w:numPr>
          <w:ilvl w:val="2"/>
          <w:numId w:val="8"/>
        </w:numPr>
        <w:ind w:left="0" w:firstLine="709"/>
        <w:rPr>
          <w:szCs w:val="24"/>
        </w:rPr>
      </w:pPr>
      <w:proofErr w:type="gramStart"/>
      <w:r w:rsidRPr="00D32FFA">
        <w:rPr>
          <w:szCs w:val="24"/>
        </w:rPr>
        <w:t xml:space="preserve">К </w:t>
      </w:r>
      <w:r w:rsidRPr="00D32FFA">
        <w:rPr>
          <w:rFonts w:eastAsia="MS Mincho"/>
        </w:rPr>
        <w:t xml:space="preserve">недобросовестным действиям </w:t>
      </w:r>
      <w:r w:rsidRPr="00D32FFA">
        <w:rPr>
          <w:rFonts w:eastAsia="MS Mincho"/>
          <w:iCs/>
        </w:rPr>
        <w:t xml:space="preserve">претендента/участника </w:t>
      </w:r>
      <w:r w:rsidRPr="00D32FFA">
        <w:rPr>
          <w:szCs w:val="24"/>
        </w:rPr>
        <w:t>относятся действия, которые выражаются в том, что претендент/участник прямо или косвенно предлагает, дает либо соглашается дать любому должностному лицу (служащему, работнику) 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предложений, принятие решения, применение какой-либо процедуры или совершение иного действия</w:t>
      </w:r>
      <w:proofErr w:type="gramEnd"/>
      <w:r w:rsidRPr="00D32FFA">
        <w:rPr>
          <w:szCs w:val="24"/>
        </w:rPr>
        <w:t xml:space="preserve"> Заказчиком/Организатором</w:t>
      </w:r>
      <w:r w:rsidR="00216C08" w:rsidRPr="00D32FFA">
        <w:rPr>
          <w:szCs w:val="24"/>
        </w:rPr>
        <w:t>,</w:t>
      </w:r>
      <w:r w:rsidRPr="00D32FFA">
        <w:rPr>
          <w:szCs w:val="24"/>
        </w:rPr>
        <w:t xml:space="preserve"> влияюще</w:t>
      </w:r>
      <w:r w:rsidR="00216C08" w:rsidRPr="00D32FFA">
        <w:rPr>
          <w:szCs w:val="24"/>
        </w:rPr>
        <w:t>го</w:t>
      </w:r>
      <w:r w:rsidRPr="00D32FFA">
        <w:rPr>
          <w:szCs w:val="24"/>
        </w:rPr>
        <w:t xml:space="preserve"> на ход проведения процедуры Запроса </w:t>
      </w:r>
      <w:r w:rsidR="00727D3C" w:rsidRPr="00D32FFA">
        <w:rPr>
          <w:szCs w:val="24"/>
        </w:rPr>
        <w:t>предложений</w:t>
      </w:r>
      <w:r w:rsidRPr="00D32FFA">
        <w:rPr>
          <w:szCs w:val="24"/>
        </w:rPr>
        <w:t>.</w:t>
      </w:r>
    </w:p>
    <w:p w:rsidR="007D6548" w:rsidRPr="00D32FFA" w:rsidRDefault="007D6548" w:rsidP="00BF6892">
      <w:pPr>
        <w:pStyle w:val="18"/>
        <w:numPr>
          <w:ilvl w:val="2"/>
          <w:numId w:val="8"/>
        </w:numPr>
        <w:ind w:left="0" w:firstLine="709"/>
        <w:rPr>
          <w:szCs w:val="24"/>
        </w:rPr>
      </w:pPr>
      <w:r w:rsidRPr="00D32FFA">
        <w:rPr>
          <w:szCs w:val="24"/>
        </w:rPr>
        <w:t>В случае установления недобросовестности действий претендента/участника, такой претендент/участник может быть отстранен от участия в Запросе предложений. Информация об этом и мотивы принятого решения указываются в соответствующем протоколе и сообщаются претенденту/участнику.</w:t>
      </w:r>
    </w:p>
    <w:p w:rsidR="007D6548" w:rsidRPr="00D32FFA" w:rsidRDefault="007D6548">
      <w:pPr>
        <w:pStyle w:val="18"/>
        <w:ind w:left="709" w:firstLine="0"/>
        <w:rPr>
          <w:szCs w:val="24"/>
        </w:rPr>
      </w:pPr>
    </w:p>
    <w:p w:rsidR="007D6548" w:rsidRPr="00D32FFA" w:rsidRDefault="006400A0">
      <w:pPr>
        <w:spacing w:after="120"/>
        <w:ind w:firstLine="709"/>
        <w:jc w:val="both"/>
        <w:rPr>
          <w:b/>
          <w:sz w:val="28"/>
          <w:szCs w:val="28"/>
        </w:rPr>
      </w:pPr>
      <w:r w:rsidRPr="00D32FFA">
        <w:rPr>
          <w:b/>
          <w:bCs/>
          <w:sz w:val="28"/>
          <w:szCs w:val="28"/>
        </w:rPr>
        <w:t>Раздел 2</w:t>
      </w:r>
      <w:r w:rsidR="007D6548" w:rsidRPr="00D32FFA">
        <w:rPr>
          <w:b/>
          <w:bCs/>
          <w:sz w:val="28"/>
          <w:szCs w:val="28"/>
        </w:rPr>
        <w:t>. Обязательные и квалификационные требования к п</w:t>
      </w:r>
      <w:r w:rsidR="007D6548" w:rsidRPr="00D32FFA">
        <w:rPr>
          <w:b/>
          <w:sz w:val="28"/>
          <w:szCs w:val="28"/>
        </w:rPr>
        <w:t>ретендентам/участникам, оценка Заявок участников</w:t>
      </w:r>
    </w:p>
    <w:p w:rsidR="00997B7D" w:rsidRPr="00D32FFA" w:rsidRDefault="00737675" w:rsidP="00BF6892">
      <w:pPr>
        <w:pStyle w:val="2"/>
        <w:numPr>
          <w:ilvl w:val="1"/>
          <w:numId w:val="15"/>
        </w:numPr>
        <w:spacing w:before="0" w:after="0"/>
        <w:jc w:val="both"/>
        <w:rPr>
          <w:rFonts w:cs="Times New Roman"/>
          <w:i w:val="0"/>
        </w:rPr>
      </w:pPr>
      <w:r w:rsidRPr="00D32FFA">
        <w:rPr>
          <w:rFonts w:cs="Times New Roman"/>
          <w:i w:val="0"/>
        </w:rPr>
        <w:t xml:space="preserve"> Обязательные требования</w:t>
      </w:r>
    </w:p>
    <w:p w:rsidR="001242D3" w:rsidRPr="00D32FFA" w:rsidRDefault="001242D3" w:rsidP="001242D3"/>
    <w:p w:rsidR="007D6548" w:rsidRPr="00D32FFA" w:rsidRDefault="007D6548" w:rsidP="00BF6892">
      <w:pPr>
        <w:numPr>
          <w:ilvl w:val="0"/>
          <w:numId w:val="16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Претендент/участник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обязательным требованиям настоящей документации, а именно:</w:t>
      </w:r>
    </w:p>
    <w:p w:rsidR="001242D3" w:rsidRPr="00D32FFA" w:rsidRDefault="007D6548" w:rsidP="001242D3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а) не иметь задолженности по уплате налогов, сборов, пени, налоговых санкций в бюджеты всех уровней и обязательных платежей в государственные внебюджетные фонды;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б) не находиться в процессе ликвидации;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в) не быть признанным несостоятельным (банкротом);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г) на его имущество не должен быть наложен арест, его экономическая деятельность не должна быть приостановлена;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  <w:proofErr w:type="spellStart"/>
      <w:r w:rsidRPr="00D32FFA">
        <w:rPr>
          <w:sz w:val="28"/>
          <w:szCs w:val="28"/>
        </w:rPr>
        <w:t>д</w:t>
      </w:r>
      <w:proofErr w:type="spellEnd"/>
      <w:r w:rsidRPr="00D32FFA">
        <w:rPr>
          <w:sz w:val="28"/>
          <w:szCs w:val="28"/>
        </w:rPr>
        <w:t xml:space="preserve">) соответствовать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выполнения </w:t>
      </w:r>
      <w:r w:rsidRPr="00D32FFA">
        <w:rPr>
          <w:sz w:val="28"/>
          <w:szCs w:val="28"/>
        </w:rPr>
        <w:lastRenderedPageBreak/>
        <w:t xml:space="preserve">работ, оказания услуг, поставки </w:t>
      </w:r>
      <w:r w:rsidR="001242D3" w:rsidRPr="00D32FFA">
        <w:rPr>
          <w:sz w:val="28"/>
          <w:szCs w:val="28"/>
        </w:rPr>
        <w:t xml:space="preserve">товаров </w:t>
      </w:r>
      <w:r w:rsidRPr="00D32FFA">
        <w:rPr>
          <w:sz w:val="28"/>
          <w:szCs w:val="28"/>
        </w:rPr>
        <w:t>и т.д. являющихся предметом Запроса предложений;</w:t>
      </w:r>
    </w:p>
    <w:p w:rsidR="007D6548" w:rsidRPr="00D32FFA" w:rsidRDefault="007D6548" w:rsidP="00B02654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е) в пункте </w:t>
      </w:r>
      <w:r w:rsidR="00AD18C4" w:rsidRPr="00D32FFA">
        <w:rPr>
          <w:sz w:val="28"/>
          <w:szCs w:val="28"/>
        </w:rPr>
        <w:t>1</w:t>
      </w:r>
      <w:r w:rsidR="00C53FE9" w:rsidRPr="00D32FFA">
        <w:rPr>
          <w:sz w:val="28"/>
          <w:szCs w:val="28"/>
        </w:rPr>
        <w:t>7</w:t>
      </w:r>
      <w:r w:rsidR="00B02654" w:rsidRPr="00D32FFA">
        <w:rPr>
          <w:sz w:val="28"/>
          <w:szCs w:val="28"/>
        </w:rPr>
        <w:t xml:space="preserve"> </w:t>
      </w:r>
      <w:r w:rsidR="00752FEB" w:rsidRPr="00D32FFA">
        <w:rPr>
          <w:sz w:val="28"/>
          <w:szCs w:val="28"/>
        </w:rPr>
        <w:t xml:space="preserve">Информационной карты </w:t>
      </w:r>
      <w:r w:rsidRPr="00D32FFA">
        <w:rPr>
          <w:sz w:val="28"/>
          <w:szCs w:val="28"/>
        </w:rPr>
        <w:t>могут быть установле</w:t>
      </w:r>
      <w:r w:rsidR="00B02654" w:rsidRPr="00D32FFA">
        <w:rPr>
          <w:sz w:val="28"/>
          <w:szCs w:val="28"/>
        </w:rPr>
        <w:t xml:space="preserve">ны иные </w:t>
      </w:r>
      <w:r w:rsidR="0065657D" w:rsidRPr="00D32FFA">
        <w:rPr>
          <w:sz w:val="28"/>
          <w:szCs w:val="28"/>
        </w:rPr>
        <w:t xml:space="preserve">обязательные </w:t>
      </w:r>
      <w:r w:rsidR="00B02654" w:rsidRPr="00D32FFA">
        <w:rPr>
          <w:sz w:val="28"/>
          <w:szCs w:val="28"/>
        </w:rPr>
        <w:t>требования к п</w:t>
      </w:r>
      <w:r w:rsidRPr="00D32FFA">
        <w:rPr>
          <w:sz w:val="28"/>
          <w:szCs w:val="28"/>
        </w:rPr>
        <w:t xml:space="preserve">ретендентам на участие в Запросе предложений. </w:t>
      </w:r>
    </w:p>
    <w:p w:rsidR="007D6548" w:rsidRPr="00D32FFA" w:rsidRDefault="007D6548">
      <w:pPr>
        <w:ind w:firstLine="540"/>
        <w:jc w:val="both"/>
        <w:rPr>
          <w:sz w:val="28"/>
          <w:szCs w:val="28"/>
        </w:rPr>
      </w:pPr>
    </w:p>
    <w:p w:rsidR="007D6548" w:rsidRPr="00D32FFA" w:rsidRDefault="00737675" w:rsidP="00BF6892">
      <w:pPr>
        <w:pStyle w:val="af9"/>
        <w:numPr>
          <w:ilvl w:val="1"/>
          <w:numId w:val="7"/>
        </w:numPr>
        <w:tabs>
          <w:tab w:val="left" w:pos="1080"/>
        </w:tabs>
        <w:ind w:left="1400"/>
        <w:rPr>
          <w:b/>
          <w:sz w:val="28"/>
          <w:szCs w:val="28"/>
        </w:rPr>
      </w:pPr>
      <w:r w:rsidRPr="00D32FFA">
        <w:rPr>
          <w:b/>
          <w:sz w:val="28"/>
          <w:szCs w:val="28"/>
        </w:rPr>
        <w:t>Квалификационные требования</w:t>
      </w:r>
    </w:p>
    <w:p w:rsidR="007D6548" w:rsidRPr="00D32FFA" w:rsidRDefault="007D6548">
      <w:pPr>
        <w:pStyle w:val="af9"/>
        <w:tabs>
          <w:tab w:val="left" w:pos="1080"/>
        </w:tabs>
        <w:ind w:left="709" w:firstLine="0"/>
        <w:rPr>
          <w:b/>
          <w:sz w:val="28"/>
          <w:szCs w:val="28"/>
        </w:rPr>
      </w:pPr>
    </w:p>
    <w:p w:rsidR="00752FEB" w:rsidRPr="00D32FFA" w:rsidRDefault="00752FEB" w:rsidP="002910EA">
      <w:pPr>
        <w:pStyle w:val="af9"/>
        <w:numPr>
          <w:ilvl w:val="0"/>
          <w:numId w:val="32"/>
        </w:numPr>
        <w:tabs>
          <w:tab w:val="left" w:pos="108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Претендент/участник (в том числе каждое юридическое и/или физическое лицо (индивидуальный предприниматель), выступающее на стороне одного претендента/участника) должен соответствовать квалификационным требованиям настоящей документации, а именно:</w:t>
      </w:r>
    </w:p>
    <w:p w:rsidR="00752FEB" w:rsidRPr="00D32FFA" w:rsidRDefault="00752FEB" w:rsidP="00752FEB">
      <w:pPr>
        <w:pStyle w:val="af9"/>
        <w:tabs>
          <w:tab w:val="left" w:pos="1080"/>
        </w:tabs>
        <w:rPr>
          <w:sz w:val="28"/>
          <w:szCs w:val="28"/>
        </w:rPr>
      </w:pPr>
      <w:r w:rsidRPr="00D32FFA">
        <w:rPr>
          <w:sz w:val="28"/>
          <w:szCs w:val="28"/>
        </w:rPr>
        <w:t xml:space="preserve">а) претендент должен быть правомочен заключать и исполнять договор, </w:t>
      </w:r>
      <w:proofErr w:type="gramStart"/>
      <w:r w:rsidRPr="00D32FFA">
        <w:rPr>
          <w:sz w:val="28"/>
          <w:szCs w:val="28"/>
        </w:rPr>
        <w:t>право</w:t>
      </w:r>
      <w:proofErr w:type="gramEnd"/>
      <w:r w:rsidRPr="00D32FFA">
        <w:rPr>
          <w:sz w:val="28"/>
          <w:szCs w:val="28"/>
        </w:rPr>
        <w:t xml:space="preserve"> на заключение которого является предметом </w:t>
      </w:r>
      <w:r w:rsidR="00DD7B26" w:rsidRPr="00D32FFA">
        <w:rPr>
          <w:sz w:val="28"/>
          <w:szCs w:val="28"/>
        </w:rPr>
        <w:t>З</w:t>
      </w:r>
      <w:r w:rsidR="000954FB" w:rsidRPr="00D32FFA">
        <w:rPr>
          <w:sz w:val="28"/>
          <w:szCs w:val="28"/>
        </w:rPr>
        <w:t>апроса  предложений</w:t>
      </w:r>
      <w:r w:rsidRPr="00D32FFA">
        <w:rPr>
          <w:sz w:val="28"/>
          <w:szCs w:val="28"/>
        </w:rPr>
        <w:t>, в том числе претендент -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разрешения, включая лицензии, сертификаты, допуски, патенты и т.д. на поставляемые товары, работы, услуги</w:t>
      </w:r>
      <w:r w:rsidR="00C53FE9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или для ведения деятельности, являющейся предметом закупки;</w:t>
      </w:r>
    </w:p>
    <w:p w:rsidR="00752FEB" w:rsidRPr="00D32FFA" w:rsidRDefault="00752FEB" w:rsidP="00752FEB">
      <w:pPr>
        <w:pStyle w:val="af9"/>
        <w:tabs>
          <w:tab w:val="left" w:pos="1080"/>
        </w:tabs>
        <w:rPr>
          <w:sz w:val="28"/>
          <w:szCs w:val="28"/>
        </w:rPr>
      </w:pPr>
      <w:r w:rsidRPr="00D32FFA">
        <w:rPr>
          <w:sz w:val="28"/>
          <w:szCs w:val="28"/>
        </w:rPr>
        <w:t>б) обладать квалификацией, необходимой для поставки товаров, выполнения работ, оказания услуг, являющихся предметом закупки (в том числе обладать производственными мощностями, профессиональной и технической квалификацией, трудовыми и финансовыми ресурсами, оборудованием и другими материальными ресурсами);</w:t>
      </w:r>
    </w:p>
    <w:p w:rsidR="00752FEB" w:rsidRPr="00D32FFA" w:rsidRDefault="00752FEB" w:rsidP="001174EB">
      <w:pPr>
        <w:pStyle w:val="af9"/>
        <w:tabs>
          <w:tab w:val="left" w:pos="1080"/>
        </w:tabs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в) не быть включенным в реестр недобросовестных поставщиков, предусмотренный статьей 5 Федерального закона от 18 июля 2011 г. № 223-ФЗ «О закупках товаров, работ, услуг отдельными видами юридических лиц»</w:t>
      </w:r>
      <w:r w:rsidR="00C802A0" w:rsidRPr="00D32FFA">
        <w:rPr>
          <w:sz w:val="28"/>
          <w:szCs w:val="28"/>
        </w:rPr>
        <w:t xml:space="preserve"> </w:t>
      </w:r>
      <w:r w:rsidRPr="00D32FFA">
        <w:rPr>
          <w:sz w:val="28"/>
          <w:szCs w:val="28"/>
        </w:rPr>
        <w:t>и/или статьей 19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а также в реестр недобросовестных</w:t>
      </w:r>
      <w:proofErr w:type="gramEnd"/>
      <w:r w:rsidRPr="00D32FFA">
        <w:rPr>
          <w:sz w:val="28"/>
          <w:szCs w:val="28"/>
        </w:rPr>
        <w:t xml:space="preserve"> контрагентов </w:t>
      </w:r>
      <w:r w:rsidR="001174EB" w:rsidRPr="00D32FFA">
        <w:rPr>
          <w:sz w:val="28"/>
          <w:szCs w:val="28"/>
        </w:rPr>
        <w:t>ОАО «ТрансКонтейнер»;</w:t>
      </w:r>
      <w:r w:rsidRPr="00D32FFA">
        <w:rPr>
          <w:sz w:val="28"/>
          <w:szCs w:val="28"/>
        </w:rPr>
        <w:tab/>
      </w:r>
    </w:p>
    <w:p w:rsidR="00752FEB" w:rsidRPr="00D32FFA" w:rsidRDefault="001174EB" w:rsidP="00752FEB">
      <w:pPr>
        <w:pStyle w:val="af9"/>
        <w:tabs>
          <w:tab w:val="left" w:pos="1080"/>
        </w:tabs>
        <w:rPr>
          <w:i/>
          <w:sz w:val="28"/>
          <w:szCs w:val="28"/>
        </w:rPr>
      </w:pPr>
      <w:r w:rsidRPr="00D32FFA">
        <w:rPr>
          <w:sz w:val="28"/>
          <w:szCs w:val="28"/>
        </w:rPr>
        <w:t>г) в пункте 1</w:t>
      </w:r>
      <w:r w:rsidR="00C53FE9" w:rsidRPr="00D32FFA">
        <w:rPr>
          <w:sz w:val="28"/>
          <w:szCs w:val="28"/>
        </w:rPr>
        <w:t>7</w:t>
      </w:r>
      <w:r w:rsidR="00752FEB" w:rsidRPr="00D32FFA">
        <w:rPr>
          <w:sz w:val="28"/>
          <w:szCs w:val="28"/>
        </w:rPr>
        <w:t xml:space="preserve"> Информационной карты могут быть установлены иные требования к претендентам на участие в Запросе предложений.</w:t>
      </w:r>
    </w:p>
    <w:p w:rsidR="00997B7D" w:rsidRPr="00D32FFA" w:rsidRDefault="00997B7D">
      <w:pPr>
        <w:pStyle w:val="af9"/>
        <w:tabs>
          <w:tab w:val="left" w:pos="1080"/>
        </w:tabs>
        <w:rPr>
          <w:sz w:val="28"/>
          <w:szCs w:val="28"/>
        </w:rPr>
      </w:pPr>
    </w:p>
    <w:p w:rsidR="002410DF" w:rsidRPr="00D32FFA" w:rsidRDefault="002410DF" w:rsidP="002410DF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eastAsia="MS Mincho"/>
          <w:b/>
          <w:sz w:val="28"/>
          <w:szCs w:val="28"/>
        </w:rPr>
      </w:pPr>
      <w:r w:rsidRPr="00D32FFA">
        <w:rPr>
          <w:rFonts w:eastAsia="MS Mincho"/>
          <w:b/>
          <w:sz w:val="28"/>
          <w:szCs w:val="28"/>
        </w:rPr>
        <w:t>Пре</w:t>
      </w:r>
      <w:r w:rsidR="00737675" w:rsidRPr="00D32FFA">
        <w:rPr>
          <w:rFonts w:eastAsia="MS Mincho"/>
          <w:b/>
          <w:sz w:val="28"/>
          <w:szCs w:val="28"/>
        </w:rPr>
        <w:t>дставление обязательных документов</w:t>
      </w:r>
    </w:p>
    <w:p w:rsidR="00737675" w:rsidRPr="00D32FFA" w:rsidRDefault="00737675" w:rsidP="00791462">
      <w:pPr>
        <w:tabs>
          <w:tab w:val="left" w:pos="0"/>
        </w:tabs>
        <w:ind w:firstLine="720"/>
        <w:jc w:val="both"/>
        <w:rPr>
          <w:rFonts w:eastAsia="MS Mincho"/>
          <w:b/>
          <w:sz w:val="28"/>
          <w:szCs w:val="28"/>
        </w:rPr>
      </w:pPr>
    </w:p>
    <w:p w:rsidR="00737675" w:rsidRPr="00D32FFA" w:rsidRDefault="00737675" w:rsidP="00791462">
      <w:pPr>
        <w:pStyle w:val="aff6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>Претендент в составе Заявки, в том числе в подтверждение соответствия обязательным требованиям представляет следующие документы:</w:t>
      </w:r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опись представленных документов, заверенную подписью и печатью претендента;</w:t>
      </w:r>
    </w:p>
    <w:p w:rsidR="004874C1" w:rsidRPr="00D32FFA" w:rsidRDefault="004874C1" w:rsidP="00BF6892">
      <w:pPr>
        <w:pStyle w:val="af9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надлежащим образом оформленные приложения к настоящей документации: № 1 (Заявка), № 2 (Сведения о претенденте) и № 3 (Финансово-</w:t>
      </w:r>
      <w:r w:rsidRPr="00D32FFA">
        <w:rPr>
          <w:sz w:val="28"/>
          <w:szCs w:val="28"/>
        </w:rPr>
        <w:lastRenderedPageBreak/>
        <w:t>коммерческое предложение, подготовленное в соответствии с Техническим заданием (раздел 4);</w:t>
      </w:r>
      <w:proofErr w:type="gramEnd"/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копию паспорта (для физических лиц) (предоставляет каждое физическое лицо, выступающее на стороне одного претендента);</w:t>
      </w:r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Допускается </w:t>
      </w:r>
      <w:proofErr w:type="gramStart"/>
      <w:r w:rsidRPr="00D32FFA">
        <w:rPr>
          <w:sz w:val="28"/>
        </w:rPr>
        <w:t>заверение документов</w:t>
      </w:r>
      <w:proofErr w:type="gramEnd"/>
      <w:r w:rsidRPr="00D32FFA">
        <w:rPr>
          <w:sz w:val="28"/>
        </w:rPr>
        <w:t xml:space="preserve"> должностным лицом претендента со скреплением его подписи печатью претендента;</w:t>
      </w:r>
    </w:p>
    <w:p w:rsidR="007D6548" w:rsidRPr="00D32FFA" w:rsidRDefault="004874C1" w:rsidP="00BF6892">
      <w:pPr>
        <w:pStyle w:val="af9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proofErr w:type="gramStart"/>
      <w:r w:rsidRPr="00D32FFA">
        <w:rPr>
          <w:sz w:val="28"/>
          <w:szCs w:val="28"/>
        </w:rPr>
        <w:t>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</w:r>
      <w:proofErr w:type="gramEnd"/>
      <w:r w:rsidRPr="00D32FFA">
        <w:rPr>
          <w:sz w:val="28"/>
          <w:szCs w:val="28"/>
        </w:rPr>
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</w:r>
      <w:r w:rsidR="007D6548" w:rsidRPr="00D32FFA">
        <w:rPr>
          <w:sz w:val="28"/>
        </w:rPr>
        <w:t>;</w:t>
      </w:r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копию договора простого товарищества (копию договора о совместной деятельности) (предоставляется в случае, если несколько юридических/физических лиц выступают на стороне одного участника закупки);</w:t>
      </w:r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</w:t>
      </w:r>
      <w:r w:rsidRPr="00D32FFA">
        <w:rPr>
          <w:sz w:val="28"/>
          <w:szCs w:val="28"/>
        </w:rPr>
        <w:t>ретендентом</w:t>
      </w:r>
      <w:r w:rsidRPr="00D32FFA">
        <w:rPr>
          <w:sz w:val="28"/>
        </w:rPr>
        <w:t>);</w:t>
      </w:r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доверенность на работника, подписавшего Заявку, на право принимать обязательства от имени </w:t>
      </w:r>
      <w:r w:rsidRPr="00D32FFA">
        <w:rPr>
          <w:sz w:val="28"/>
        </w:rPr>
        <w:t>п</w:t>
      </w:r>
      <w:r w:rsidRPr="00D32FFA">
        <w:rPr>
          <w:sz w:val="28"/>
          <w:szCs w:val="28"/>
        </w:rPr>
        <w:t>ретендента, в случае отсутствия полномочий по уставу (оригинал либо нотариально заверенная копия);</w:t>
      </w:r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1440"/>
        </w:tabs>
        <w:ind w:left="0" w:firstLine="720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</w:t>
      </w:r>
      <w:r w:rsidR="003C30F3" w:rsidRPr="00D32FFA">
        <w:rPr>
          <w:sz w:val="28"/>
          <w:szCs w:val="28"/>
        </w:rPr>
        <w:t>ыполнения работ, оказания услуг;</w:t>
      </w:r>
      <w:proofErr w:type="gramEnd"/>
    </w:p>
    <w:p w:rsidR="007D6548" w:rsidRPr="00D32FFA" w:rsidRDefault="007D6548" w:rsidP="00BF6892">
      <w:pPr>
        <w:pStyle w:val="af9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</w:rPr>
        <w:lastRenderedPageBreak/>
        <w:t>документы (копии документов), подтверждающие соответствие претендентов установленным требованиям настоящей документации и условиям допуска к участию в Запросе предложений</w:t>
      </w:r>
      <w:r w:rsidR="001174EB" w:rsidRPr="00D32FFA">
        <w:rPr>
          <w:sz w:val="28"/>
        </w:rPr>
        <w:t xml:space="preserve"> и </w:t>
      </w:r>
      <w:r w:rsidR="002410DF" w:rsidRPr="00D32FFA">
        <w:rPr>
          <w:sz w:val="28"/>
        </w:rPr>
        <w:t>предусмотренные</w:t>
      </w:r>
      <w:r w:rsidR="001174EB" w:rsidRPr="00D32FFA">
        <w:rPr>
          <w:sz w:val="28"/>
        </w:rPr>
        <w:t xml:space="preserve"> пунктами 2.1 и 2.2 настоящей документации по закупке.</w:t>
      </w:r>
    </w:p>
    <w:p w:rsidR="001174EB" w:rsidRPr="00D32FFA" w:rsidRDefault="001174EB" w:rsidP="001174EB">
      <w:pPr>
        <w:pStyle w:val="af9"/>
        <w:numPr>
          <w:ilvl w:val="0"/>
          <w:numId w:val="5"/>
        </w:numPr>
        <w:tabs>
          <w:tab w:val="left" w:pos="0"/>
          <w:tab w:val="left" w:pos="1440"/>
        </w:tabs>
        <w:ind w:left="0" w:firstLine="720"/>
        <w:rPr>
          <w:sz w:val="28"/>
        </w:rPr>
      </w:pPr>
      <w:r w:rsidRPr="00D32FFA">
        <w:rPr>
          <w:sz w:val="28"/>
          <w:szCs w:val="28"/>
        </w:rPr>
        <w:t>в пункте 1</w:t>
      </w:r>
      <w:r w:rsidR="00004F48" w:rsidRPr="00D32FFA">
        <w:rPr>
          <w:sz w:val="28"/>
          <w:szCs w:val="28"/>
        </w:rPr>
        <w:t>7</w:t>
      </w:r>
      <w:r w:rsidRPr="00D32FFA">
        <w:rPr>
          <w:sz w:val="28"/>
          <w:szCs w:val="28"/>
        </w:rPr>
        <w:t xml:space="preserve"> Информационной карты Заказчиком могут быть </w:t>
      </w:r>
      <w:r w:rsidR="00004F48" w:rsidRPr="00D32FFA">
        <w:rPr>
          <w:sz w:val="28"/>
          <w:szCs w:val="28"/>
        </w:rPr>
        <w:t>определены</w:t>
      </w:r>
      <w:r w:rsidRPr="00D32FFA">
        <w:rPr>
          <w:sz w:val="28"/>
          <w:szCs w:val="28"/>
        </w:rPr>
        <w:t xml:space="preserve"> иные документы</w:t>
      </w:r>
      <w:r w:rsidR="00004F48" w:rsidRPr="00D32FFA">
        <w:rPr>
          <w:sz w:val="28"/>
          <w:szCs w:val="28"/>
        </w:rPr>
        <w:t>, предоставление которых</w:t>
      </w:r>
      <w:r w:rsidRPr="00D32FFA">
        <w:rPr>
          <w:sz w:val="28"/>
          <w:szCs w:val="28"/>
        </w:rPr>
        <w:t xml:space="preserve"> в составе </w:t>
      </w:r>
      <w:r w:rsidR="00004F48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аявки </w:t>
      </w:r>
      <w:r w:rsidR="00004F48" w:rsidRPr="00D32FFA">
        <w:rPr>
          <w:sz w:val="28"/>
          <w:szCs w:val="28"/>
        </w:rPr>
        <w:t>является обязательным</w:t>
      </w:r>
      <w:r w:rsidRPr="00D32FFA">
        <w:rPr>
          <w:sz w:val="28"/>
          <w:szCs w:val="28"/>
        </w:rPr>
        <w:t>.</w:t>
      </w:r>
    </w:p>
    <w:p w:rsidR="00835CB1" w:rsidRPr="00D32FFA" w:rsidRDefault="002F345D" w:rsidP="00835CB1">
      <w:pPr>
        <w:pStyle w:val="aff6"/>
        <w:numPr>
          <w:ilvl w:val="0"/>
          <w:numId w:val="33"/>
        </w:numPr>
        <w:tabs>
          <w:tab w:val="left" w:pos="0"/>
        </w:tabs>
        <w:ind w:left="0" w:firstLine="720"/>
        <w:jc w:val="both"/>
        <w:rPr>
          <w:rFonts w:eastAsia="MS Mincho"/>
          <w:sz w:val="28"/>
          <w:szCs w:val="28"/>
        </w:rPr>
      </w:pPr>
      <w:r w:rsidRPr="00D32FFA">
        <w:rPr>
          <w:rFonts w:eastAsia="MS Mincho"/>
          <w:sz w:val="28"/>
          <w:szCs w:val="28"/>
        </w:rPr>
        <w:t>Для иностранных Претендентов в пункте 18 Информационной карты могут быть предусмотрены особые требования к предоставлению документов.</w:t>
      </w:r>
    </w:p>
    <w:p w:rsidR="00551655" w:rsidRPr="00D32FFA" w:rsidRDefault="001174EB" w:rsidP="001174EB">
      <w:pPr>
        <w:pStyle w:val="af9"/>
        <w:tabs>
          <w:tab w:val="left" w:pos="0"/>
          <w:tab w:val="left" w:pos="1440"/>
        </w:tabs>
        <w:ind w:left="720" w:firstLine="0"/>
        <w:rPr>
          <w:sz w:val="28"/>
        </w:rPr>
      </w:pPr>
      <w:r w:rsidRPr="00D32FFA">
        <w:rPr>
          <w:sz w:val="28"/>
        </w:rPr>
        <w:t xml:space="preserve"> </w:t>
      </w:r>
    </w:p>
    <w:p w:rsidR="003C30F3" w:rsidRPr="00D32FFA" w:rsidRDefault="003C30F3" w:rsidP="002410DF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eastAsia="MS Mincho"/>
          <w:b/>
          <w:sz w:val="28"/>
          <w:szCs w:val="28"/>
        </w:rPr>
      </w:pPr>
      <w:r w:rsidRPr="00D32FFA">
        <w:rPr>
          <w:rFonts w:eastAsia="MS Mincho"/>
          <w:b/>
          <w:sz w:val="28"/>
          <w:szCs w:val="28"/>
        </w:rPr>
        <w:t>Заявка</w:t>
      </w:r>
    </w:p>
    <w:p w:rsidR="007D6548" w:rsidRPr="00D32FFA" w:rsidRDefault="007D6548">
      <w:pPr>
        <w:keepNext/>
        <w:rPr>
          <w:rFonts w:eastAsia="MS Mincho"/>
        </w:rPr>
      </w:pPr>
    </w:p>
    <w:p w:rsidR="0001557C" w:rsidRPr="00D32FFA" w:rsidRDefault="007D6548" w:rsidP="0001557C">
      <w:pPr>
        <w:pStyle w:val="af9"/>
        <w:keepNext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>Заявка должна состоять из документов, требуемых в соответствии с условиями настоящей документации</w:t>
      </w:r>
      <w:r w:rsidR="00D86EFD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01557C" w:rsidRPr="00D32FFA" w:rsidRDefault="0001557C" w:rsidP="0001557C">
      <w:pPr>
        <w:pStyle w:val="af9"/>
        <w:keepNext/>
        <w:tabs>
          <w:tab w:val="left" w:pos="720"/>
        </w:tabs>
        <w:ind w:firstLine="0"/>
        <w:rPr>
          <w:sz w:val="28"/>
          <w:szCs w:val="28"/>
        </w:rPr>
      </w:pPr>
      <w:r w:rsidRPr="00D32FFA">
        <w:rPr>
          <w:sz w:val="28"/>
          <w:szCs w:val="28"/>
        </w:rPr>
        <w:tab/>
        <w:t xml:space="preserve">В </w:t>
      </w:r>
      <w:proofErr w:type="gramStart"/>
      <w:r w:rsidRPr="00D32FFA">
        <w:rPr>
          <w:sz w:val="28"/>
          <w:szCs w:val="28"/>
        </w:rPr>
        <w:t>случае</w:t>
      </w:r>
      <w:proofErr w:type="gramEnd"/>
      <w:r w:rsidRPr="00D32FFA">
        <w:rPr>
          <w:sz w:val="28"/>
          <w:szCs w:val="28"/>
        </w:rPr>
        <w:t xml:space="preserve"> когда период от даты размещения извещения о проведении Запроса предложений (пункт </w:t>
      </w:r>
      <w:r w:rsidR="00391D03" w:rsidRPr="00D32FFA">
        <w:rPr>
          <w:sz w:val="28"/>
          <w:szCs w:val="28"/>
        </w:rPr>
        <w:t>3</w:t>
      </w:r>
      <w:r w:rsidRPr="00D32FFA">
        <w:rPr>
          <w:sz w:val="28"/>
          <w:szCs w:val="28"/>
        </w:rPr>
        <w:t xml:space="preserve"> Информационной карты) до даты окончания приема Заявок (пункт 6 Информационной карты) составляет менее 15 дней Претендент вправе в составе Заявки предоставить только документы, указанные в подпунктах 1, 2, 3, 7 и 8 пункта 2.3.1 настоящей документации</w:t>
      </w:r>
      <w:r w:rsidR="0030151C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D13938" w:rsidRPr="00D32FFA" w:rsidRDefault="0001557C" w:rsidP="00D13938">
      <w:pPr>
        <w:ind w:firstLine="540"/>
        <w:jc w:val="both"/>
        <w:rPr>
          <w:rFonts w:eastAsia="MS Mincho"/>
          <w:sz w:val="28"/>
          <w:szCs w:val="28"/>
        </w:rPr>
      </w:pPr>
      <w:r w:rsidRPr="00D32FFA">
        <w:rPr>
          <w:sz w:val="28"/>
          <w:szCs w:val="28"/>
        </w:rPr>
        <w:tab/>
      </w:r>
      <w:r w:rsidR="002C56A0" w:rsidRPr="00D32FFA">
        <w:rPr>
          <w:sz w:val="28"/>
          <w:szCs w:val="28"/>
        </w:rPr>
        <w:t>П</w:t>
      </w:r>
      <w:r w:rsidRPr="00D32FFA">
        <w:rPr>
          <w:sz w:val="28"/>
          <w:szCs w:val="28"/>
        </w:rPr>
        <w:t>олный комплект документов</w:t>
      </w:r>
      <w:r w:rsidR="002C56A0" w:rsidRPr="00D32FFA">
        <w:rPr>
          <w:sz w:val="28"/>
          <w:szCs w:val="28"/>
        </w:rPr>
        <w:t xml:space="preserve">, указанных в пункте 2.3.1 настоящей документации </w:t>
      </w:r>
      <w:r w:rsidR="0030151C" w:rsidRPr="00D32FFA">
        <w:rPr>
          <w:sz w:val="28"/>
          <w:szCs w:val="28"/>
        </w:rPr>
        <w:t>о закупке</w:t>
      </w:r>
      <w:r w:rsidRPr="00D32FFA">
        <w:rPr>
          <w:sz w:val="28"/>
          <w:szCs w:val="28"/>
        </w:rPr>
        <w:t xml:space="preserve"> </w:t>
      </w:r>
      <w:r w:rsidR="002C56A0" w:rsidRPr="00D32FFA">
        <w:rPr>
          <w:sz w:val="28"/>
          <w:szCs w:val="28"/>
        </w:rPr>
        <w:t xml:space="preserve">должен </w:t>
      </w:r>
      <w:r w:rsidR="00727D3C" w:rsidRPr="00D32FFA">
        <w:rPr>
          <w:sz w:val="28"/>
          <w:szCs w:val="28"/>
        </w:rPr>
        <w:t xml:space="preserve">быть </w:t>
      </w:r>
      <w:r w:rsidR="002C56A0" w:rsidRPr="00D32FFA">
        <w:rPr>
          <w:sz w:val="28"/>
          <w:szCs w:val="28"/>
        </w:rPr>
        <w:t>предоставлен не позднее, чем за 3 календарных дня до дня подведения итогов Запроса предложений (пункт 10 Информационной карты)</w:t>
      </w:r>
      <w:r w:rsidR="0030151C" w:rsidRPr="00D32FFA">
        <w:rPr>
          <w:sz w:val="28"/>
          <w:szCs w:val="28"/>
        </w:rPr>
        <w:t>.</w:t>
      </w:r>
      <w:r w:rsidR="002C56A0" w:rsidRPr="00D32FFA">
        <w:rPr>
          <w:sz w:val="28"/>
          <w:szCs w:val="28"/>
        </w:rPr>
        <w:t xml:space="preserve"> </w:t>
      </w:r>
    </w:p>
    <w:p w:rsidR="009C211A" w:rsidRPr="00D32FFA" w:rsidRDefault="009C211A" w:rsidP="0001557C">
      <w:pPr>
        <w:pStyle w:val="af9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>Обеспечение Заявки на участие в Запросе предложений не предусмотрено.</w:t>
      </w:r>
    </w:p>
    <w:p w:rsidR="007D6548" w:rsidRPr="00D32FFA" w:rsidRDefault="007D6548" w:rsidP="007E48BC">
      <w:pPr>
        <w:pStyle w:val="af9"/>
        <w:numPr>
          <w:ilvl w:val="2"/>
          <w:numId w:val="10"/>
        </w:numPr>
        <w:tabs>
          <w:tab w:val="left" w:pos="720"/>
          <w:tab w:val="left" w:pos="900"/>
        </w:tabs>
        <w:ind w:firstLine="720"/>
        <w:rPr>
          <w:sz w:val="28"/>
        </w:rPr>
      </w:pPr>
      <w:r w:rsidRPr="00D32FFA">
        <w:rPr>
          <w:sz w:val="28"/>
          <w:szCs w:val="28"/>
        </w:rPr>
        <w:t>Каждый претендент может подать только одну Заявку.</w:t>
      </w:r>
    </w:p>
    <w:p w:rsidR="00FF06F2" w:rsidRPr="00D32FFA" w:rsidRDefault="00FF06F2" w:rsidP="007E48BC">
      <w:pPr>
        <w:pStyle w:val="af9"/>
        <w:numPr>
          <w:ilvl w:val="2"/>
          <w:numId w:val="10"/>
        </w:numPr>
        <w:tabs>
          <w:tab w:val="num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Заявка должна действовать не менее </w:t>
      </w:r>
      <w:r w:rsidR="00782E92" w:rsidRPr="00D32FFA">
        <w:rPr>
          <w:sz w:val="28"/>
          <w:szCs w:val="28"/>
        </w:rPr>
        <w:t xml:space="preserve">срока, указанного в пункте </w:t>
      </w:r>
      <w:r w:rsidR="003D2759" w:rsidRPr="00D32FFA">
        <w:rPr>
          <w:sz w:val="28"/>
          <w:szCs w:val="28"/>
        </w:rPr>
        <w:t xml:space="preserve">7 </w:t>
      </w:r>
      <w:r w:rsidR="00004F48" w:rsidRPr="00D32FFA">
        <w:rPr>
          <w:sz w:val="28"/>
          <w:szCs w:val="28"/>
        </w:rPr>
        <w:t>Информационной карты</w:t>
      </w:r>
      <w:r w:rsidRPr="00B22346">
        <w:rPr>
          <w:sz w:val="28"/>
          <w:szCs w:val="28"/>
        </w:rPr>
        <w:t>. До истечения этого срока Организатор при необходимости вправе предложить претендентам</w:t>
      </w:r>
      <w:r w:rsidR="00B22346" w:rsidRPr="00B22346">
        <w:rPr>
          <w:sz w:val="28"/>
          <w:szCs w:val="28"/>
        </w:rPr>
        <w:t>/участникам</w:t>
      </w:r>
      <w:r w:rsidRPr="00B22346">
        <w:rPr>
          <w:sz w:val="28"/>
          <w:szCs w:val="28"/>
        </w:rPr>
        <w:t xml:space="preserve"> продлить срок действия Заявок. Претенденты</w:t>
      </w:r>
      <w:r w:rsidR="00B22346" w:rsidRPr="00B22346">
        <w:rPr>
          <w:sz w:val="28"/>
          <w:szCs w:val="28"/>
        </w:rPr>
        <w:t>/участники</w:t>
      </w:r>
      <w:r w:rsidRPr="00B22346">
        <w:rPr>
          <w:sz w:val="28"/>
          <w:szCs w:val="28"/>
        </w:rPr>
        <w:t xml:space="preserve"> вправе отклонить такое предложение Организатора. В случае </w:t>
      </w:r>
      <w:r w:rsidRPr="00D32FFA">
        <w:rPr>
          <w:sz w:val="28"/>
          <w:szCs w:val="28"/>
        </w:rPr>
        <w:t>отказа претендента</w:t>
      </w:r>
      <w:r w:rsidR="00B22346" w:rsidRPr="00D32FFA">
        <w:rPr>
          <w:sz w:val="28"/>
          <w:szCs w:val="28"/>
        </w:rPr>
        <w:t>/участника</w:t>
      </w:r>
      <w:r w:rsidRPr="00D32FFA">
        <w:rPr>
          <w:sz w:val="28"/>
          <w:szCs w:val="28"/>
        </w:rPr>
        <w:t xml:space="preserve"> от продления срока действия Заявки его Заявка о</w:t>
      </w:r>
      <w:r w:rsidR="00B22346" w:rsidRPr="00D32FFA">
        <w:rPr>
          <w:sz w:val="28"/>
          <w:szCs w:val="28"/>
        </w:rPr>
        <w:t>тклоняется от участия в Запросе предложений</w:t>
      </w:r>
      <w:r w:rsidRPr="00D32FFA">
        <w:rPr>
          <w:sz w:val="28"/>
          <w:szCs w:val="28"/>
        </w:rPr>
        <w:t>.</w:t>
      </w:r>
    </w:p>
    <w:p w:rsidR="007D6548" w:rsidRPr="00D32FFA" w:rsidRDefault="007D6548" w:rsidP="007E48BC">
      <w:pPr>
        <w:pStyle w:val="af9"/>
        <w:numPr>
          <w:ilvl w:val="2"/>
          <w:numId w:val="10"/>
        </w:numPr>
        <w:tabs>
          <w:tab w:val="left" w:pos="720"/>
        </w:tabs>
        <w:ind w:firstLine="720"/>
        <w:rPr>
          <w:sz w:val="28"/>
        </w:rPr>
      </w:pPr>
      <w:r w:rsidRPr="00D32FFA">
        <w:rPr>
          <w:sz w:val="28"/>
          <w:szCs w:val="28"/>
        </w:rPr>
        <w:t xml:space="preserve">Заявка оформляется в соответствии с </w:t>
      </w:r>
      <w:r w:rsidR="00FF06F2" w:rsidRPr="00D32FFA">
        <w:rPr>
          <w:sz w:val="28"/>
          <w:szCs w:val="28"/>
        </w:rPr>
        <w:t>разделом 3</w:t>
      </w:r>
      <w:r w:rsidRPr="00D32FFA">
        <w:rPr>
          <w:sz w:val="28"/>
          <w:szCs w:val="28"/>
        </w:rPr>
        <w:t xml:space="preserve"> настоящей документации</w:t>
      </w:r>
      <w:r w:rsidR="00860529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 xml:space="preserve">. </w:t>
      </w:r>
      <w:r w:rsidRPr="00D32FFA">
        <w:rPr>
          <w:sz w:val="28"/>
        </w:rPr>
        <w:t>Заявка претендента, не соответствующая требованиям настоящей документации, отклоняется.</w:t>
      </w:r>
    </w:p>
    <w:p w:rsidR="00C6181A" w:rsidRPr="00D32FFA" w:rsidRDefault="00860529" w:rsidP="007E48BC">
      <w:pPr>
        <w:pStyle w:val="af9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rFonts w:eastAsia="Times New Roman"/>
          <w:color w:val="000000"/>
          <w:sz w:val="28"/>
          <w:szCs w:val="28"/>
        </w:rPr>
        <w:t>Заявка, подготовленная п</w:t>
      </w:r>
      <w:r w:rsidR="00C6181A" w:rsidRPr="00D32FFA">
        <w:rPr>
          <w:rFonts w:eastAsia="Times New Roman"/>
          <w:color w:val="000000"/>
          <w:sz w:val="28"/>
          <w:szCs w:val="28"/>
        </w:rPr>
        <w:t>ретендентом на участие в Запросе предложений, а также вся корреспонденция и документация по закупке, связанная с Запросом пред</w:t>
      </w:r>
      <w:r w:rsidRPr="00D32FFA">
        <w:rPr>
          <w:rFonts w:eastAsia="Times New Roman"/>
          <w:color w:val="000000"/>
          <w:sz w:val="28"/>
          <w:szCs w:val="28"/>
        </w:rPr>
        <w:t>ложений, которыми обмениваются п</w:t>
      </w:r>
      <w:r w:rsidR="00C6181A" w:rsidRPr="00D32FFA">
        <w:rPr>
          <w:rFonts w:eastAsia="Times New Roman"/>
          <w:color w:val="000000"/>
          <w:sz w:val="28"/>
          <w:szCs w:val="28"/>
        </w:rPr>
        <w:t>ретендент</w:t>
      </w:r>
      <w:r w:rsidR="00C872F8" w:rsidRPr="00D32FFA">
        <w:rPr>
          <w:rFonts w:eastAsia="Times New Roman"/>
          <w:color w:val="000000"/>
          <w:sz w:val="28"/>
          <w:szCs w:val="28"/>
        </w:rPr>
        <w:t>/</w:t>
      </w:r>
      <w:r w:rsidR="00783AD5" w:rsidRPr="00D32FFA">
        <w:rPr>
          <w:rFonts w:eastAsia="Times New Roman"/>
          <w:color w:val="000000"/>
          <w:sz w:val="28"/>
          <w:szCs w:val="28"/>
        </w:rPr>
        <w:t>у</w:t>
      </w:r>
      <w:r w:rsidR="00C872F8" w:rsidRPr="00D32FFA">
        <w:rPr>
          <w:rFonts w:eastAsia="Times New Roman"/>
          <w:color w:val="000000"/>
          <w:sz w:val="28"/>
          <w:szCs w:val="28"/>
        </w:rPr>
        <w:t>частник</w:t>
      </w:r>
      <w:r w:rsidR="00C6181A" w:rsidRPr="00D32FFA">
        <w:rPr>
          <w:rFonts w:eastAsia="Times New Roman"/>
          <w:color w:val="000000"/>
          <w:sz w:val="28"/>
          <w:szCs w:val="28"/>
        </w:rPr>
        <w:t xml:space="preserve"> на участие в Запрос</w:t>
      </w:r>
      <w:r w:rsidR="00783AD5" w:rsidRPr="00D32FFA">
        <w:rPr>
          <w:rFonts w:eastAsia="Times New Roman"/>
          <w:color w:val="000000"/>
          <w:sz w:val="28"/>
          <w:szCs w:val="28"/>
        </w:rPr>
        <w:t>е</w:t>
      </w:r>
      <w:r w:rsidR="00C6181A" w:rsidRPr="00D32FFA">
        <w:rPr>
          <w:rFonts w:eastAsia="Times New Roman"/>
          <w:color w:val="000000"/>
          <w:sz w:val="28"/>
          <w:szCs w:val="28"/>
        </w:rPr>
        <w:t xml:space="preserve"> предложений и Заказчик, должны быть составлены на языке</w:t>
      </w:r>
      <w:r w:rsidR="00806AAF" w:rsidRPr="00D32FFA">
        <w:rPr>
          <w:rFonts w:eastAsia="Times New Roman"/>
          <w:color w:val="000000"/>
          <w:sz w:val="28"/>
          <w:szCs w:val="28"/>
        </w:rPr>
        <w:t>,</w:t>
      </w:r>
      <w:r w:rsidR="00FF06F2" w:rsidRPr="00D32FFA">
        <w:rPr>
          <w:rFonts w:eastAsia="Times New Roman"/>
          <w:color w:val="000000"/>
          <w:sz w:val="28"/>
          <w:szCs w:val="28"/>
        </w:rPr>
        <w:t xml:space="preserve"> указанном</w:t>
      </w:r>
      <w:r w:rsidR="00FF06F2" w:rsidRPr="00D32FFA">
        <w:rPr>
          <w:sz w:val="28"/>
          <w:szCs w:val="28"/>
        </w:rPr>
        <w:t xml:space="preserve"> в пункте </w:t>
      </w:r>
      <w:r w:rsidRPr="00D32FFA">
        <w:rPr>
          <w:sz w:val="28"/>
          <w:szCs w:val="28"/>
        </w:rPr>
        <w:t>1</w:t>
      </w:r>
      <w:r w:rsidR="00004F48" w:rsidRPr="00D32FFA">
        <w:rPr>
          <w:sz w:val="28"/>
          <w:szCs w:val="28"/>
        </w:rPr>
        <w:t>5</w:t>
      </w:r>
      <w:r w:rsidR="00FF06F2" w:rsidRPr="00D32FFA">
        <w:rPr>
          <w:sz w:val="28"/>
          <w:szCs w:val="28"/>
        </w:rPr>
        <w:t xml:space="preserve"> Информационной карты</w:t>
      </w:r>
      <w:r w:rsidR="00C6181A" w:rsidRPr="00D32FFA">
        <w:rPr>
          <w:rFonts w:eastAsia="Times New Roman"/>
          <w:color w:val="000000"/>
          <w:sz w:val="28"/>
          <w:szCs w:val="28"/>
        </w:rPr>
        <w:t>.</w:t>
      </w:r>
    </w:p>
    <w:p w:rsidR="00D126A9" w:rsidRPr="00D32FFA" w:rsidRDefault="00D126A9" w:rsidP="007E48BC">
      <w:pPr>
        <w:pStyle w:val="af9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rFonts w:eastAsia="Times New Roman"/>
          <w:color w:val="000000"/>
          <w:sz w:val="28"/>
          <w:szCs w:val="28"/>
        </w:rPr>
        <w:lastRenderedPageBreak/>
        <w:t xml:space="preserve">Использование других языков для подготовки Заявки расценивается </w:t>
      </w:r>
      <w:r w:rsidR="00410B56" w:rsidRPr="00D32FFA">
        <w:rPr>
          <w:rFonts w:eastAsia="Times New Roman"/>
          <w:color w:val="000000"/>
          <w:sz w:val="28"/>
          <w:szCs w:val="28"/>
        </w:rPr>
        <w:t>Организатором/</w:t>
      </w:r>
      <w:r w:rsidRPr="00D32FFA">
        <w:rPr>
          <w:rFonts w:eastAsia="Times New Roman"/>
          <w:color w:val="000000"/>
          <w:sz w:val="28"/>
          <w:szCs w:val="28"/>
        </w:rPr>
        <w:t xml:space="preserve">Конкурсной </w:t>
      </w:r>
      <w:r w:rsidR="009068D2" w:rsidRPr="00D32FFA">
        <w:rPr>
          <w:rFonts w:eastAsia="Times New Roman"/>
          <w:color w:val="000000"/>
          <w:sz w:val="28"/>
          <w:szCs w:val="28"/>
        </w:rPr>
        <w:t>к</w:t>
      </w:r>
      <w:r w:rsidRPr="00D32FFA">
        <w:rPr>
          <w:rFonts w:eastAsia="Times New Roman"/>
          <w:color w:val="000000"/>
          <w:sz w:val="28"/>
          <w:szCs w:val="28"/>
        </w:rPr>
        <w:t>омиссией как несоответствие предложения требов</w:t>
      </w:r>
      <w:r w:rsidR="009068D2" w:rsidRPr="00D32FFA">
        <w:rPr>
          <w:rFonts w:eastAsia="Times New Roman"/>
          <w:color w:val="000000"/>
          <w:sz w:val="28"/>
          <w:szCs w:val="28"/>
        </w:rPr>
        <w:t>аниям, установленным настоящей д</w:t>
      </w:r>
      <w:r w:rsidRPr="00D32FFA">
        <w:rPr>
          <w:rFonts w:eastAsia="Times New Roman"/>
          <w:color w:val="000000"/>
          <w:sz w:val="28"/>
          <w:szCs w:val="28"/>
        </w:rPr>
        <w:t>окументацией</w:t>
      </w:r>
      <w:r w:rsidR="009068D2" w:rsidRPr="00D32FFA">
        <w:rPr>
          <w:rFonts w:eastAsia="Times New Roman"/>
          <w:color w:val="000000"/>
          <w:sz w:val="28"/>
          <w:szCs w:val="28"/>
        </w:rPr>
        <w:t xml:space="preserve"> о закупке</w:t>
      </w:r>
      <w:r w:rsidRPr="00D32FFA">
        <w:rPr>
          <w:rFonts w:eastAsia="Times New Roman"/>
          <w:color w:val="000000"/>
          <w:sz w:val="28"/>
          <w:szCs w:val="28"/>
        </w:rPr>
        <w:t xml:space="preserve">. </w:t>
      </w:r>
    </w:p>
    <w:p w:rsidR="002E3DBF" w:rsidRPr="00D32FFA" w:rsidRDefault="00982C6F" w:rsidP="002E3DBF">
      <w:pPr>
        <w:pStyle w:val="af9"/>
        <w:numPr>
          <w:ilvl w:val="2"/>
          <w:numId w:val="10"/>
        </w:numPr>
        <w:tabs>
          <w:tab w:val="left" w:pos="720"/>
        </w:tabs>
        <w:ind w:firstLine="720"/>
        <w:rPr>
          <w:sz w:val="28"/>
          <w:szCs w:val="28"/>
        </w:rPr>
      </w:pPr>
      <w:r w:rsidRPr="00D32FFA">
        <w:rPr>
          <w:sz w:val="28"/>
          <w:szCs w:val="28"/>
        </w:rPr>
        <w:t xml:space="preserve">В случае если закупка осуществляется лотами, каждый претендент может подать только одну Заявку по каждому лоту. </w:t>
      </w:r>
      <w:r w:rsidR="00410B56" w:rsidRPr="00D32FFA">
        <w:rPr>
          <w:sz w:val="28"/>
          <w:szCs w:val="28"/>
        </w:rPr>
        <w:t>И</w:t>
      </w:r>
      <w:r w:rsidR="007C1052" w:rsidRPr="00D32FFA">
        <w:rPr>
          <w:sz w:val="28"/>
          <w:szCs w:val="28"/>
        </w:rPr>
        <w:t>нформация о количес</w:t>
      </w:r>
      <w:r w:rsidR="00410B56" w:rsidRPr="00D32FFA">
        <w:rPr>
          <w:sz w:val="28"/>
          <w:szCs w:val="28"/>
        </w:rPr>
        <w:t>тве лотов указывается в пункте 12</w:t>
      </w:r>
      <w:r w:rsidR="007C1052" w:rsidRPr="00D32FFA">
        <w:rPr>
          <w:sz w:val="28"/>
          <w:szCs w:val="28"/>
        </w:rPr>
        <w:t xml:space="preserve"> Информационной карты. </w:t>
      </w:r>
      <w:r w:rsidRPr="00D32FFA">
        <w:rPr>
          <w:sz w:val="28"/>
          <w:szCs w:val="28"/>
        </w:rPr>
        <w:t xml:space="preserve">При этом претендент имеет право подать заявки по всем лотам, или по его выбору по некоторым из них. </w:t>
      </w:r>
      <w:r w:rsidRPr="00D32FFA">
        <w:rPr>
          <w:sz w:val="28"/>
        </w:rPr>
        <w:t>В случае если претендент подает более одной Заявки по одному лоту, а ранее поданная им Заявка по данному лоту не отозвана, все Заявки претендента по данному лоту отклоняются.</w:t>
      </w:r>
      <w:r w:rsidRPr="00D32FFA">
        <w:rPr>
          <w:sz w:val="28"/>
          <w:szCs w:val="28"/>
        </w:rPr>
        <w:t xml:space="preserve"> </w:t>
      </w:r>
      <w:r w:rsidR="004E3757" w:rsidRPr="00D32FFA">
        <w:rPr>
          <w:rFonts w:eastAsia="Times New Roman"/>
          <w:bCs/>
          <w:sz w:val="28"/>
          <w:szCs w:val="28"/>
        </w:rPr>
        <w:t>Начальная (максимальная) цена лота</w:t>
      </w:r>
      <w:r w:rsidR="00C872F8" w:rsidRPr="00D32FFA">
        <w:rPr>
          <w:rFonts w:eastAsia="Times New Roman"/>
          <w:bCs/>
          <w:sz w:val="28"/>
          <w:szCs w:val="28"/>
        </w:rPr>
        <w:t>/лотов</w:t>
      </w:r>
      <w:r w:rsidR="004E3757" w:rsidRPr="00D32FFA">
        <w:rPr>
          <w:rFonts w:eastAsia="Times New Roman"/>
          <w:sz w:val="28"/>
          <w:szCs w:val="28"/>
        </w:rPr>
        <w:t xml:space="preserve"> указана в извещении о проведении Запроса предложений</w:t>
      </w:r>
      <w:r w:rsidR="007C1052" w:rsidRPr="00D32FFA">
        <w:rPr>
          <w:rFonts w:eastAsia="Times New Roman"/>
          <w:sz w:val="28"/>
          <w:szCs w:val="28"/>
        </w:rPr>
        <w:t xml:space="preserve"> и</w:t>
      </w:r>
      <w:r w:rsidR="004E3757" w:rsidRPr="00D32FFA">
        <w:rPr>
          <w:rFonts w:eastAsia="Times New Roman"/>
          <w:sz w:val="28"/>
          <w:szCs w:val="28"/>
        </w:rPr>
        <w:t xml:space="preserve"> </w:t>
      </w:r>
      <w:r w:rsidR="004E3757" w:rsidRPr="00D32FFA">
        <w:rPr>
          <w:sz w:val="28"/>
          <w:szCs w:val="28"/>
        </w:rPr>
        <w:t xml:space="preserve">в пункте </w:t>
      </w:r>
      <w:r w:rsidR="002E3DBF" w:rsidRPr="00D32FFA">
        <w:rPr>
          <w:sz w:val="28"/>
          <w:szCs w:val="28"/>
        </w:rPr>
        <w:br/>
      </w:r>
      <w:r w:rsidR="00763EDB" w:rsidRPr="00D32FFA">
        <w:rPr>
          <w:sz w:val="28"/>
          <w:szCs w:val="28"/>
        </w:rPr>
        <w:t>5</w:t>
      </w:r>
      <w:r w:rsidR="004E3757" w:rsidRPr="00D32FFA">
        <w:rPr>
          <w:sz w:val="28"/>
          <w:szCs w:val="28"/>
        </w:rPr>
        <w:t xml:space="preserve"> Информационной карты</w:t>
      </w:r>
      <w:r w:rsidR="004E3757" w:rsidRPr="00D32FFA">
        <w:rPr>
          <w:rFonts w:eastAsia="Times New Roman"/>
          <w:color w:val="000000"/>
          <w:sz w:val="28"/>
          <w:szCs w:val="28"/>
        </w:rPr>
        <w:t>.</w:t>
      </w:r>
    </w:p>
    <w:p w:rsidR="007D6548" w:rsidRPr="00D32FFA" w:rsidRDefault="007D6548" w:rsidP="007E48BC">
      <w:pPr>
        <w:pStyle w:val="af9"/>
        <w:numPr>
          <w:ilvl w:val="2"/>
          <w:numId w:val="10"/>
        </w:numPr>
        <w:tabs>
          <w:tab w:val="num" w:pos="720"/>
          <w:tab w:val="num" w:pos="900"/>
        </w:tabs>
        <w:ind w:firstLine="720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Предоставляемые в составе Заявки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 w:rsidRPr="00D32FFA">
        <w:rPr>
          <w:rFonts w:eastAsia="Times New Roman"/>
          <w:sz w:val="28"/>
          <w:szCs w:val="28"/>
        </w:rPr>
        <w:t>исправленному</w:t>
      </w:r>
      <w:proofErr w:type="gramEnd"/>
      <w:r w:rsidRPr="00D32FFA">
        <w:rPr>
          <w:rFonts w:eastAsia="Times New Roman"/>
          <w:sz w:val="28"/>
          <w:szCs w:val="28"/>
        </w:rPr>
        <w:t xml:space="preserve"> верить», собственноручной подписью уполномоченного лица, расположенной рядом с каждым исправлением</w:t>
      </w:r>
      <w:r w:rsidR="009C211A" w:rsidRPr="00D32FFA">
        <w:rPr>
          <w:rFonts w:eastAsia="Times New Roman"/>
          <w:sz w:val="28"/>
          <w:szCs w:val="28"/>
        </w:rPr>
        <w:t xml:space="preserve"> (допиской) и заверены печатью п</w:t>
      </w:r>
      <w:r w:rsidRPr="00D32FFA">
        <w:rPr>
          <w:rFonts w:eastAsia="Times New Roman"/>
          <w:sz w:val="28"/>
          <w:szCs w:val="28"/>
        </w:rPr>
        <w:t>ретендента на участие в Запросе предложений.</w:t>
      </w:r>
    </w:p>
    <w:p w:rsidR="009068D2" w:rsidRPr="00D32FFA" w:rsidRDefault="007D6548" w:rsidP="007E48BC">
      <w:pPr>
        <w:pStyle w:val="Default"/>
        <w:numPr>
          <w:ilvl w:val="2"/>
          <w:numId w:val="10"/>
        </w:numPr>
        <w:ind w:firstLine="720"/>
        <w:jc w:val="both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Все суммы денежных сре</w:t>
      </w:r>
      <w:proofErr w:type="gramStart"/>
      <w:r w:rsidRPr="00D32FFA">
        <w:rPr>
          <w:rFonts w:eastAsia="Times New Roman"/>
          <w:sz w:val="28"/>
          <w:szCs w:val="28"/>
        </w:rPr>
        <w:t>дств в З</w:t>
      </w:r>
      <w:proofErr w:type="gramEnd"/>
      <w:r w:rsidRPr="00D32FFA">
        <w:rPr>
          <w:rFonts w:eastAsia="Times New Roman"/>
          <w:sz w:val="28"/>
          <w:szCs w:val="28"/>
        </w:rPr>
        <w:t>аявке должны быть выражены в валюте</w:t>
      </w:r>
      <w:r w:rsidR="00806AAF" w:rsidRPr="00D32FFA">
        <w:rPr>
          <w:rFonts w:eastAsia="Times New Roman"/>
          <w:sz w:val="28"/>
          <w:szCs w:val="28"/>
        </w:rPr>
        <w:t xml:space="preserve"> (валютах)</w:t>
      </w:r>
      <w:r w:rsidRPr="00D32FFA">
        <w:rPr>
          <w:rFonts w:eastAsia="Times New Roman"/>
          <w:sz w:val="28"/>
          <w:szCs w:val="28"/>
        </w:rPr>
        <w:t>, установленной</w:t>
      </w:r>
      <w:r w:rsidR="00806AAF" w:rsidRPr="00D32FFA">
        <w:rPr>
          <w:rFonts w:eastAsia="Times New Roman"/>
          <w:sz w:val="28"/>
          <w:szCs w:val="28"/>
        </w:rPr>
        <w:t xml:space="preserve"> (</w:t>
      </w:r>
      <w:proofErr w:type="spellStart"/>
      <w:r w:rsidR="00806AAF" w:rsidRPr="00D32FFA">
        <w:rPr>
          <w:rFonts w:eastAsia="Times New Roman"/>
          <w:sz w:val="28"/>
          <w:szCs w:val="28"/>
        </w:rPr>
        <w:t>ых</w:t>
      </w:r>
      <w:proofErr w:type="spellEnd"/>
      <w:r w:rsidR="00806AAF" w:rsidRPr="00D32FFA">
        <w:rPr>
          <w:rFonts w:eastAsia="Times New Roman"/>
          <w:sz w:val="28"/>
          <w:szCs w:val="28"/>
        </w:rPr>
        <w:t>)</w:t>
      </w:r>
      <w:r w:rsidRPr="00D32FFA">
        <w:rPr>
          <w:rFonts w:eastAsia="Times New Roman"/>
          <w:sz w:val="28"/>
          <w:szCs w:val="28"/>
        </w:rPr>
        <w:t xml:space="preserve"> в </w:t>
      </w:r>
      <w:r w:rsidR="004E3757" w:rsidRPr="00D32FFA">
        <w:rPr>
          <w:rFonts w:eastAsia="Times New Roman"/>
          <w:sz w:val="28"/>
          <w:szCs w:val="28"/>
        </w:rPr>
        <w:t>пу</w:t>
      </w:r>
      <w:r w:rsidR="005D64F1" w:rsidRPr="00D32FFA">
        <w:rPr>
          <w:rFonts w:eastAsia="Times New Roman"/>
          <w:sz w:val="28"/>
          <w:szCs w:val="28"/>
        </w:rPr>
        <w:t>нкте 1</w:t>
      </w:r>
      <w:r w:rsidR="00410B56" w:rsidRPr="00D32FFA">
        <w:rPr>
          <w:rFonts w:eastAsia="Times New Roman"/>
          <w:sz w:val="28"/>
          <w:szCs w:val="28"/>
        </w:rPr>
        <w:t>6</w:t>
      </w:r>
      <w:r w:rsidRPr="00D32FFA">
        <w:rPr>
          <w:rFonts w:eastAsia="Times New Roman"/>
          <w:sz w:val="28"/>
          <w:szCs w:val="28"/>
        </w:rPr>
        <w:t xml:space="preserve"> </w:t>
      </w:r>
      <w:r w:rsidR="004E3757" w:rsidRPr="00D32FFA">
        <w:rPr>
          <w:sz w:val="28"/>
          <w:szCs w:val="28"/>
        </w:rPr>
        <w:t>Информационной карты</w:t>
      </w:r>
      <w:r w:rsidR="004E3757" w:rsidRPr="00D32FFA">
        <w:rPr>
          <w:rFonts w:eastAsia="Times New Roman"/>
          <w:sz w:val="28"/>
          <w:szCs w:val="28"/>
        </w:rPr>
        <w:t>.</w:t>
      </w:r>
    </w:p>
    <w:p w:rsidR="007D6548" w:rsidRPr="00D32FFA" w:rsidRDefault="007D6548" w:rsidP="007E48BC">
      <w:pPr>
        <w:pStyle w:val="Default"/>
        <w:numPr>
          <w:ilvl w:val="2"/>
          <w:numId w:val="10"/>
        </w:numPr>
        <w:tabs>
          <w:tab w:val="left" w:pos="720"/>
        </w:tabs>
        <w:ind w:firstLine="720"/>
        <w:jc w:val="both"/>
        <w:rPr>
          <w:rFonts w:eastAsia="Times New Roman"/>
          <w:sz w:val="28"/>
          <w:szCs w:val="28"/>
        </w:rPr>
      </w:pPr>
      <w:r w:rsidRPr="00D32FFA">
        <w:rPr>
          <w:rFonts w:eastAsia="Times New Roman"/>
          <w:sz w:val="28"/>
          <w:szCs w:val="28"/>
        </w:rPr>
        <w:t>Выражение денежных сумм в других валютах</w:t>
      </w:r>
      <w:r w:rsidR="009C211A" w:rsidRPr="00D32FFA">
        <w:rPr>
          <w:rFonts w:eastAsia="Times New Roman"/>
          <w:sz w:val="28"/>
          <w:szCs w:val="28"/>
        </w:rPr>
        <w:t xml:space="preserve"> </w:t>
      </w:r>
      <w:r w:rsidRPr="00D32FFA">
        <w:rPr>
          <w:rFonts w:eastAsia="Times New Roman"/>
          <w:sz w:val="28"/>
          <w:szCs w:val="28"/>
        </w:rPr>
        <w:t xml:space="preserve">расценивается </w:t>
      </w:r>
      <w:r w:rsidR="00410B56" w:rsidRPr="00D32FFA">
        <w:rPr>
          <w:rFonts w:eastAsia="Times New Roman"/>
          <w:sz w:val="28"/>
          <w:szCs w:val="28"/>
        </w:rPr>
        <w:t>К</w:t>
      </w:r>
      <w:r w:rsidR="004E3757" w:rsidRPr="00D32FFA">
        <w:rPr>
          <w:rFonts w:eastAsia="Times New Roman"/>
          <w:sz w:val="28"/>
          <w:szCs w:val="28"/>
        </w:rPr>
        <w:t>онкурсной к</w:t>
      </w:r>
      <w:r w:rsidRPr="00D32FFA">
        <w:rPr>
          <w:rFonts w:eastAsia="Times New Roman"/>
          <w:sz w:val="28"/>
          <w:szCs w:val="28"/>
        </w:rPr>
        <w:t>омиссией как несоответствие Заявки требов</w:t>
      </w:r>
      <w:r w:rsidR="009C211A" w:rsidRPr="00D32FFA">
        <w:rPr>
          <w:rFonts w:eastAsia="Times New Roman"/>
          <w:sz w:val="28"/>
          <w:szCs w:val="28"/>
        </w:rPr>
        <w:t>аниям, установленным настоящей д</w:t>
      </w:r>
      <w:r w:rsidRPr="00D32FFA">
        <w:rPr>
          <w:rFonts w:eastAsia="Times New Roman"/>
          <w:sz w:val="28"/>
          <w:szCs w:val="28"/>
        </w:rPr>
        <w:t>окументацией</w:t>
      </w:r>
      <w:r w:rsidR="00763EDB" w:rsidRPr="00D32FFA">
        <w:rPr>
          <w:rFonts w:eastAsia="Times New Roman"/>
          <w:sz w:val="28"/>
          <w:szCs w:val="28"/>
        </w:rPr>
        <w:t xml:space="preserve"> о закупке</w:t>
      </w:r>
      <w:r w:rsidRPr="00D32FFA">
        <w:rPr>
          <w:rFonts w:eastAsia="Times New Roman"/>
          <w:sz w:val="28"/>
          <w:szCs w:val="28"/>
        </w:rPr>
        <w:t xml:space="preserve">. </w:t>
      </w:r>
    </w:p>
    <w:p w:rsidR="00B22346" w:rsidRPr="00D32FFA" w:rsidRDefault="00B22346" w:rsidP="00335079">
      <w:pPr>
        <w:pStyle w:val="af9"/>
        <w:numPr>
          <w:ilvl w:val="2"/>
          <w:numId w:val="10"/>
        </w:numPr>
        <w:ind w:firstLine="720"/>
        <w:rPr>
          <w:sz w:val="28"/>
        </w:rPr>
      </w:pPr>
      <w:proofErr w:type="gramStart"/>
      <w:r w:rsidRPr="00D32FFA">
        <w:rPr>
          <w:sz w:val="28"/>
        </w:rPr>
        <w:t xml:space="preserve">Претендентам/участникам, государственным учреждениям, </w:t>
      </w:r>
      <w:r w:rsidRPr="00D32FFA">
        <w:rPr>
          <w:sz w:val="28"/>
          <w:szCs w:val="28"/>
        </w:rPr>
        <w:t>юридическим и физическим лицам в любое время до подведения итогов Запроса предложений может быть направлен запрос о предоставлении информации и</w:t>
      </w:r>
      <w:r w:rsidRPr="00D32FFA">
        <w:rPr>
          <w:sz w:val="28"/>
        </w:rPr>
        <w:t xml:space="preserve"> документов, разъяснений необходимых для подтверждения соответствия работ, услуг, товаров и т.д., предлагаемых в соответствии с Заявкой претендента, участника, предъявляемым требованиям, изложенным в настоящей документации</w:t>
      </w:r>
      <w:r w:rsidR="001A544E" w:rsidRPr="00D32FFA">
        <w:rPr>
          <w:sz w:val="28"/>
        </w:rPr>
        <w:t xml:space="preserve"> о закупке</w:t>
      </w:r>
      <w:r w:rsidRPr="00D32FFA">
        <w:rPr>
          <w:sz w:val="28"/>
        </w:rPr>
        <w:t>.</w:t>
      </w:r>
      <w:proofErr w:type="gramEnd"/>
      <w:r w:rsidRPr="00D32FFA">
        <w:rPr>
          <w:sz w:val="28"/>
        </w:rPr>
        <w:t xml:space="preserve"> При этом не допускается изменение Заявок претендентов, участников.</w:t>
      </w:r>
    </w:p>
    <w:p w:rsidR="007D6548" w:rsidRPr="00D32FFA" w:rsidRDefault="007D6548">
      <w:pPr>
        <w:pStyle w:val="Default"/>
      </w:pPr>
    </w:p>
    <w:p w:rsidR="003C30F3" w:rsidRPr="00D32FFA" w:rsidRDefault="003C30F3" w:rsidP="003C30F3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 xml:space="preserve"> </w:t>
      </w:r>
      <w:r w:rsidR="002F1275" w:rsidRPr="00D32FFA">
        <w:rPr>
          <w:rFonts w:eastAsia="MS Mincho" w:cs="Times New Roman"/>
          <w:i w:val="0"/>
          <w:iCs w:val="0"/>
        </w:rPr>
        <w:tab/>
      </w:r>
      <w:r w:rsidRPr="00D32FFA">
        <w:rPr>
          <w:rFonts w:eastAsia="MS Mincho" w:cs="Times New Roman"/>
          <w:i w:val="0"/>
          <w:iCs w:val="0"/>
        </w:rPr>
        <w:t xml:space="preserve">Срок и порядок подачи Заявок </w:t>
      </w:r>
    </w:p>
    <w:p w:rsidR="007D6548" w:rsidRPr="00D32FFA" w:rsidRDefault="007D6548">
      <w:pPr>
        <w:rPr>
          <w:rFonts w:eastAsia="MS Mincho"/>
        </w:rPr>
      </w:pPr>
    </w:p>
    <w:p w:rsidR="007D6548" w:rsidRPr="00D32FFA" w:rsidRDefault="00763EDB" w:rsidP="002F1275">
      <w:pPr>
        <w:pStyle w:val="af9"/>
        <w:numPr>
          <w:ilvl w:val="2"/>
          <w:numId w:val="6"/>
        </w:numPr>
        <w:ind w:left="0" w:firstLine="720"/>
        <w:rPr>
          <w:sz w:val="28"/>
        </w:rPr>
      </w:pPr>
      <w:proofErr w:type="gramStart"/>
      <w:r w:rsidRPr="00D32FFA">
        <w:rPr>
          <w:sz w:val="28"/>
        </w:rPr>
        <w:t xml:space="preserve">Заявки представляются </w:t>
      </w:r>
      <w:r w:rsidR="00F2335B">
        <w:rPr>
          <w:sz w:val="28"/>
        </w:rPr>
        <w:t xml:space="preserve">ежедневно </w:t>
      </w:r>
      <w:r w:rsidR="00F2335B" w:rsidRPr="007E266E">
        <w:rPr>
          <w:sz w:val="28"/>
        </w:rPr>
        <w:t>по рабочим дням с 10 часов 00 минут по 12 часов 00 минут и с 14 часов 00 минут по 17 часов 00 минут (в пятницу и предпраздничные дни до 16 часов 00 минут)</w:t>
      </w:r>
      <w:r w:rsidR="00F2335B">
        <w:rPr>
          <w:sz w:val="28"/>
        </w:rPr>
        <w:t xml:space="preserve"> </w:t>
      </w:r>
      <w:r w:rsidRPr="00D32FFA">
        <w:rPr>
          <w:sz w:val="28"/>
        </w:rPr>
        <w:t xml:space="preserve">с </w:t>
      </w:r>
      <w:r w:rsidR="00F06C24" w:rsidRPr="00D32FFA">
        <w:rPr>
          <w:sz w:val="28"/>
        </w:rPr>
        <w:t>даты, указанной в пункте</w:t>
      </w:r>
      <w:r w:rsidR="00F2335B">
        <w:rPr>
          <w:sz w:val="28"/>
        </w:rPr>
        <w:t xml:space="preserve"> </w:t>
      </w:r>
      <w:r w:rsidR="00F06C24" w:rsidRPr="00D32FFA">
        <w:rPr>
          <w:sz w:val="28"/>
        </w:rPr>
        <w:t xml:space="preserve">3 Информационной карты до истечения срока подачи Заявок, указанного в пункте 6 </w:t>
      </w:r>
      <w:r w:rsidR="00914E3D" w:rsidRPr="00D32FFA">
        <w:rPr>
          <w:sz w:val="28"/>
          <w:szCs w:val="28"/>
        </w:rPr>
        <w:t>Информационной карты.</w:t>
      </w:r>
      <w:proofErr w:type="gramEnd"/>
    </w:p>
    <w:p w:rsidR="005D64F1" w:rsidRPr="00D32FFA" w:rsidRDefault="005D64F1" w:rsidP="005D64F1">
      <w:pPr>
        <w:pStyle w:val="18"/>
        <w:widowControl w:val="0"/>
        <w:ind w:firstLine="708"/>
        <w:rPr>
          <w:szCs w:val="28"/>
        </w:rPr>
      </w:pPr>
      <w:r w:rsidRPr="00D32FFA">
        <w:rPr>
          <w:szCs w:val="28"/>
        </w:rPr>
        <w:t xml:space="preserve">Для прохода в здание, </w:t>
      </w:r>
      <w:r w:rsidR="00F06C24" w:rsidRPr="00D32FFA">
        <w:rPr>
          <w:szCs w:val="28"/>
        </w:rPr>
        <w:t>где будет осуществляться прием З</w:t>
      </w:r>
      <w:r w:rsidRPr="00D32FFA">
        <w:rPr>
          <w:szCs w:val="28"/>
        </w:rPr>
        <w:t xml:space="preserve">аявок, претенденту необходимо направить уведомление (с указанием ФИО, контактного телефона, номера Запроса предложений и цели посещения) по </w:t>
      </w:r>
      <w:r w:rsidR="00F06C24" w:rsidRPr="00D32FFA">
        <w:rPr>
          <w:rFonts w:eastAsia="MS Mincho"/>
          <w:szCs w:val="28"/>
        </w:rPr>
        <w:lastRenderedPageBreak/>
        <w:t>адрес</w:t>
      </w:r>
      <w:proofErr w:type="gramStart"/>
      <w:r w:rsidR="00F06C24" w:rsidRPr="00D32FFA">
        <w:rPr>
          <w:rFonts w:eastAsia="MS Mincho"/>
          <w:szCs w:val="28"/>
        </w:rPr>
        <w:t>у(</w:t>
      </w:r>
      <w:proofErr w:type="spellStart"/>
      <w:proofErr w:type="gramEnd"/>
      <w:r w:rsidR="00F06C24" w:rsidRPr="00D32FFA">
        <w:rPr>
          <w:rFonts w:eastAsia="MS Mincho"/>
          <w:szCs w:val="28"/>
        </w:rPr>
        <w:t>ам</w:t>
      </w:r>
      <w:proofErr w:type="spellEnd"/>
      <w:r w:rsidR="00F06C24" w:rsidRPr="00D32FFA">
        <w:rPr>
          <w:rFonts w:eastAsia="MS Mincho"/>
          <w:szCs w:val="28"/>
        </w:rPr>
        <w:t>) электронной почты представителя(ей) Заказчика/Организатора, указанному(</w:t>
      </w:r>
      <w:proofErr w:type="spellStart"/>
      <w:r w:rsidR="00F06C24" w:rsidRPr="00D32FFA">
        <w:rPr>
          <w:rFonts w:eastAsia="MS Mincho"/>
          <w:szCs w:val="28"/>
        </w:rPr>
        <w:t>ым</w:t>
      </w:r>
      <w:proofErr w:type="spellEnd"/>
      <w:r w:rsidR="00F06C24" w:rsidRPr="00D32FFA">
        <w:rPr>
          <w:rFonts w:eastAsia="MS Mincho"/>
          <w:szCs w:val="28"/>
        </w:rPr>
        <w:t>) в пункте 2 Информационной карты</w:t>
      </w:r>
      <w:r w:rsidRPr="00D32FFA">
        <w:rPr>
          <w:szCs w:val="28"/>
        </w:rPr>
        <w:t>, не позднее чем за один рабочий день, предшествующий дню посещения. Представителю претендента необходимо при себе иметь документ, удостоверяющий личность.</w:t>
      </w:r>
    </w:p>
    <w:p w:rsidR="007D6548" w:rsidRPr="00D32FFA" w:rsidRDefault="007D6548" w:rsidP="003C30F3">
      <w:pPr>
        <w:pStyle w:val="af9"/>
        <w:ind w:firstLine="720"/>
        <w:rPr>
          <w:sz w:val="28"/>
        </w:rPr>
      </w:pPr>
      <w:r w:rsidRPr="00D32FFA">
        <w:rPr>
          <w:sz w:val="28"/>
        </w:rPr>
        <w:t>Заявка претендента должна быть подписана уполномоченным представителем претендента.</w:t>
      </w:r>
    </w:p>
    <w:p w:rsidR="00A517C7" w:rsidRPr="00D32FFA" w:rsidRDefault="00A517C7" w:rsidP="00A517C7">
      <w:pPr>
        <w:ind w:firstLine="54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Допускается направление подписанного претендентом предложения факсом или в </w:t>
      </w:r>
      <w:proofErr w:type="spellStart"/>
      <w:r w:rsidRPr="00D32FFA">
        <w:rPr>
          <w:sz w:val="28"/>
          <w:szCs w:val="28"/>
        </w:rPr>
        <w:t>скан-копии</w:t>
      </w:r>
      <w:proofErr w:type="spellEnd"/>
      <w:r w:rsidRPr="00D32FFA">
        <w:rPr>
          <w:sz w:val="28"/>
          <w:szCs w:val="28"/>
        </w:rPr>
        <w:t xml:space="preserve"> по электронной почте </w:t>
      </w:r>
      <w:r w:rsidR="00A2745B" w:rsidRPr="00D32FFA">
        <w:rPr>
          <w:sz w:val="28"/>
          <w:szCs w:val="28"/>
        </w:rPr>
        <w:t>контактног</w:t>
      </w:r>
      <w:proofErr w:type="gramStart"/>
      <w:r w:rsidR="00A2745B" w:rsidRPr="00D32FFA">
        <w:rPr>
          <w:sz w:val="28"/>
          <w:szCs w:val="28"/>
        </w:rPr>
        <w:t>о(</w:t>
      </w:r>
      <w:proofErr w:type="spellStart"/>
      <w:proofErr w:type="gramEnd"/>
      <w:r w:rsidR="00A2745B" w:rsidRPr="00D32FFA">
        <w:rPr>
          <w:sz w:val="28"/>
          <w:szCs w:val="28"/>
        </w:rPr>
        <w:t>ых</w:t>
      </w:r>
      <w:proofErr w:type="spellEnd"/>
      <w:r w:rsidR="00A2745B" w:rsidRPr="00D32FFA">
        <w:rPr>
          <w:sz w:val="28"/>
          <w:szCs w:val="28"/>
        </w:rPr>
        <w:t xml:space="preserve">) лица (лиц) Заказчика (пункт 2 Информационной карты) </w:t>
      </w:r>
      <w:r w:rsidRPr="00D32FFA">
        <w:rPr>
          <w:sz w:val="28"/>
          <w:szCs w:val="28"/>
        </w:rPr>
        <w:t xml:space="preserve">с обязательным последующим досылом оригинала. </w:t>
      </w:r>
    </w:p>
    <w:p w:rsidR="007D6548" w:rsidRPr="00D32FFA" w:rsidRDefault="007D6548" w:rsidP="003C30F3">
      <w:pPr>
        <w:pStyle w:val="af9"/>
        <w:numPr>
          <w:ilvl w:val="2"/>
          <w:numId w:val="6"/>
        </w:numPr>
        <w:ind w:left="0" w:firstLine="720"/>
        <w:rPr>
          <w:sz w:val="28"/>
          <w:szCs w:val="28"/>
        </w:rPr>
      </w:pPr>
      <w:r w:rsidRPr="00D32FFA">
        <w:rPr>
          <w:sz w:val="28"/>
          <w:szCs w:val="28"/>
        </w:rPr>
        <w:t>Заявки, по истече</w:t>
      </w:r>
      <w:r w:rsidR="002F1275" w:rsidRPr="00D32FFA">
        <w:rPr>
          <w:sz w:val="28"/>
          <w:szCs w:val="28"/>
        </w:rPr>
        <w:t xml:space="preserve">нии срока, указанного в </w:t>
      </w:r>
      <w:r w:rsidR="00F06C24" w:rsidRPr="00D32FFA">
        <w:rPr>
          <w:sz w:val="28"/>
        </w:rPr>
        <w:t xml:space="preserve">пункте </w:t>
      </w:r>
      <w:r w:rsidR="00D17BAC" w:rsidRPr="00D32FFA">
        <w:rPr>
          <w:sz w:val="28"/>
        </w:rPr>
        <w:br/>
      </w:r>
      <w:r w:rsidR="00F06C24" w:rsidRPr="00D32FFA">
        <w:rPr>
          <w:sz w:val="28"/>
        </w:rPr>
        <w:t xml:space="preserve">6 </w:t>
      </w:r>
      <w:r w:rsidR="00F06C24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>, не принимаются. Заявки, полученные по почте по истечении срока, у</w:t>
      </w:r>
      <w:r w:rsidR="002F1275" w:rsidRPr="00D32FFA">
        <w:rPr>
          <w:sz w:val="28"/>
          <w:szCs w:val="28"/>
        </w:rPr>
        <w:t xml:space="preserve">казанного в </w:t>
      </w:r>
      <w:r w:rsidR="00F06C24" w:rsidRPr="00D32FFA">
        <w:rPr>
          <w:sz w:val="28"/>
        </w:rPr>
        <w:t xml:space="preserve">пункте 6 </w:t>
      </w:r>
      <w:r w:rsidR="00F06C24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 xml:space="preserve">, не </w:t>
      </w:r>
      <w:proofErr w:type="gramStart"/>
      <w:r w:rsidRPr="00D32FFA">
        <w:rPr>
          <w:sz w:val="28"/>
          <w:szCs w:val="28"/>
        </w:rPr>
        <w:t>вскрывается и возврату не подлежат</w:t>
      </w:r>
      <w:proofErr w:type="gramEnd"/>
      <w:r w:rsidRPr="00D32FFA">
        <w:rPr>
          <w:sz w:val="28"/>
          <w:szCs w:val="28"/>
        </w:rPr>
        <w:t>.</w:t>
      </w:r>
    </w:p>
    <w:p w:rsidR="007D6548" w:rsidRPr="00D32FFA" w:rsidRDefault="007D6548" w:rsidP="003C30F3">
      <w:pPr>
        <w:pStyle w:val="af9"/>
        <w:numPr>
          <w:ilvl w:val="2"/>
          <w:numId w:val="6"/>
        </w:numPr>
        <w:ind w:left="0" w:firstLine="720"/>
        <w:rPr>
          <w:sz w:val="28"/>
        </w:rPr>
      </w:pPr>
      <w:r w:rsidRPr="00D32FFA">
        <w:rPr>
          <w:sz w:val="28"/>
        </w:rPr>
        <w:t>Претендент самостоятельно определяет способ доставки Заявок, несет все риски несоблюдения сроков предоставления Заявок, связанные с выбором способа доставки.</w:t>
      </w:r>
    </w:p>
    <w:p w:rsidR="007D6548" w:rsidRPr="00D32FFA" w:rsidRDefault="007D6548" w:rsidP="003C30F3">
      <w:pPr>
        <w:pStyle w:val="af9"/>
        <w:numPr>
          <w:ilvl w:val="2"/>
          <w:numId w:val="6"/>
        </w:numPr>
        <w:ind w:left="0" w:firstLine="720"/>
        <w:rPr>
          <w:sz w:val="28"/>
        </w:rPr>
      </w:pPr>
      <w:r w:rsidRPr="00D32FFA">
        <w:rPr>
          <w:sz w:val="28"/>
        </w:rPr>
        <w:t xml:space="preserve">Окончательная дата подачи Заявок и, соответственно, дата </w:t>
      </w:r>
      <w:r w:rsidR="003D2759" w:rsidRPr="00D32FFA">
        <w:rPr>
          <w:sz w:val="28"/>
        </w:rPr>
        <w:t>рассмотрения и сопоставления</w:t>
      </w:r>
      <w:r w:rsidRPr="00D32FFA">
        <w:rPr>
          <w:sz w:val="28"/>
        </w:rPr>
        <w:t xml:space="preserve"> Заяв</w:t>
      </w:r>
      <w:r w:rsidR="003D2759" w:rsidRPr="00D32FFA">
        <w:rPr>
          <w:sz w:val="28"/>
        </w:rPr>
        <w:t>о</w:t>
      </w:r>
      <w:r w:rsidRPr="00D32FFA">
        <w:rPr>
          <w:sz w:val="28"/>
        </w:rPr>
        <w:t xml:space="preserve">к может быть перенесена на более поздний срок. Соответствующие изменения размещаются </w:t>
      </w:r>
      <w:r w:rsidR="00783AD5" w:rsidRPr="00D32FFA">
        <w:rPr>
          <w:sz w:val="28"/>
        </w:rPr>
        <w:t>в СМИ</w:t>
      </w:r>
      <w:r w:rsidRPr="00D32FFA">
        <w:rPr>
          <w:sz w:val="28"/>
        </w:rPr>
        <w:t xml:space="preserve">. </w:t>
      </w:r>
    </w:p>
    <w:p w:rsidR="007D6548" w:rsidRPr="00D32FFA" w:rsidRDefault="007D6548">
      <w:pPr>
        <w:pStyle w:val="af9"/>
        <w:ind w:left="720" w:firstLine="0"/>
        <w:rPr>
          <w:sz w:val="28"/>
        </w:rPr>
      </w:pPr>
    </w:p>
    <w:p w:rsidR="002F1275" w:rsidRPr="00D32FFA" w:rsidRDefault="003C30F3" w:rsidP="003C30F3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jc w:val="both"/>
        <w:rPr>
          <w:rFonts w:eastAsia="MS Mincho"/>
          <w:i w:val="0"/>
        </w:rPr>
      </w:pPr>
      <w:r w:rsidRPr="00D32FFA">
        <w:rPr>
          <w:rFonts w:eastAsia="MS Mincho" w:cs="Times New Roman"/>
          <w:i w:val="0"/>
          <w:iCs w:val="0"/>
        </w:rPr>
        <w:t xml:space="preserve"> </w:t>
      </w:r>
      <w:r w:rsidR="002F1275" w:rsidRPr="00D32FFA">
        <w:rPr>
          <w:rFonts w:eastAsia="MS Mincho" w:cs="Times New Roman"/>
          <w:i w:val="0"/>
          <w:iCs w:val="0"/>
        </w:rPr>
        <w:tab/>
      </w:r>
      <w:r w:rsidR="00C13A71" w:rsidRPr="00D32FFA">
        <w:rPr>
          <w:rFonts w:eastAsia="MS Mincho"/>
          <w:i w:val="0"/>
        </w:rPr>
        <w:t>О</w:t>
      </w:r>
      <w:r w:rsidR="002F1275" w:rsidRPr="00D32FFA">
        <w:rPr>
          <w:rFonts w:eastAsia="MS Mincho"/>
          <w:i w:val="0"/>
        </w:rPr>
        <w:t>тзыв</w:t>
      </w:r>
      <w:r w:rsidR="00C13A71" w:rsidRPr="00D32FFA">
        <w:rPr>
          <w:rFonts w:eastAsia="MS Mincho"/>
          <w:i w:val="0"/>
        </w:rPr>
        <w:t xml:space="preserve"> Заявок</w:t>
      </w:r>
    </w:p>
    <w:p w:rsidR="007D6548" w:rsidRPr="00D32FFA" w:rsidRDefault="007D6548">
      <w:pPr>
        <w:rPr>
          <w:rFonts w:eastAsia="MS Mincho"/>
        </w:rPr>
      </w:pPr>
    </w:p>
    <w:p w:rsidR="00237EE7" w:rsidRPr="00D32FFA" w:rsidRDefault="00237EE7" w:rsidP="009B0A27">
      <w:pPr>
        <w:pStyle w:val="af9"/>
        <w:rPr>
          <w:sz w:val="28"/>
        </w:rPr>
      </w:pPr>
      <w:r w:rsidRPr="00D32FFA">
        <w:rPr>
          <w:sz w:val="28"/>
        </w:rPr>
        <w:t>Претенденты вправе отозвать свою Заявку в любой момент, но не менее</w:t>
      </w:r>
      <w:proofErr w:type="gramStart"/>
      <w:r w:rsidRPr="00D32FFA">
        <w:rPr>
          <w:sz w:val="28"/>
        </w:rPr>
        <w:t>,</w:t>
      </w:r>
      <w:proofErr w:type="gramEnd"/>
      <w:r w:rsidRPr="00D32FFA">
        <w:rPr>
          <w:sz w:val="28"/>
        </w:rPr>
        <w:t xml:space="preserve"> чем за 24 часа до окончания срока подачи Заявок, </w:t>
      </w:r>
      <w:r w:rsidR="004808B9" w:rsidRPr="00D32FFA">
        <w:rPr>
          <w:sz w:val="28"/>
        </w:rPr>
        <w:t>указанного</w:t>
      </w:r>
      <w:r w:rsidRPr="00D32FFA">
        <w:rPr>
          <w:sz w:val="28"/>
        </w:rPr>
        <w:t xml:space="preserve"> в пункте 6 Информационной карты. В этом случае претендент обязан направить письменное требование и обеспечить его вручение представителям </w:t>
      </w:r>
      <w:r w:rsidR="004808B9" w:rsidRPr="00D32FFA">
        <w:rPr>
          <w:sz w:val="28"/>
        </w:rPr>
        <w:t>Заказчика/</w:t>
      </w:r>
      <w:r w:rsidRPr="00D32FFA">
        <w:rPr>
          <w:sz w:val="28"/>
        </w:rPr>
        <w:t xml:space="preserve">Организатора в установленный настоящим пунктом срок. </w:t>
      </w:r>
    </w:p>
    <w:p w:rsidR="007D6548" w:rsidRPr="00D32FFA" w:rsidRDefault="007D6548">
      <w:pPr>
        <w:ind w:firstLine="709"/>
        <w:jc w:val="both"/>
        <w:rPr>
          <w:b/>
          <w:sz w:val="28"/>
          <w:szCs w:val="28"/>
        </w:rPr>
      </w:pPr>
    </w:p>
    <w:p w:rsidR="00A543C0" w:rsidRPr="00D32FFA" w:rsidRDefault="00A543C0" w:rsidP="00C324AA">
      <w:pPr>
        <w:ind w:firstLine="709"/>
        <w:jc w:val="both"/>
        <w:rPr>
          <w:sz w:val="28"/>
          <w:szCs w:val="28"/>
        </w:rPr>
      </w:pPr>
    </w:p>
    <w:p w:rsidR="00674404" w:rsidRPr="00D32FFA" w:rsidRDefault="00674404" w:rsidP="00C324AA">
      <w:pPr>
        <w:pStyle w:val="2"/>
        <w:numPr>
          <w:ilvl w:val="1"/>
          <w:numId w:val="17"/>
        </w:numPr>
        <w:tabs>
          <w:tab w:val="left" w:pos="-2340"/>
          <w:tab w:val="left" w:pos="720"/>
        </w:tabs>
        <w:spacing w:before="0" w:after="0"/>
        <w:ind w:left="0" w:firstLine="720"/>
        <w:jc w:val="center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 xml:space="preserve">Рассмотрение </w:t>
      </w:r>
      <w:r w:rsidR="00727B51" w:rsidRPr="00D32FFA">
        <w:rPr>
          <w:rFonts w:eastAsia="MS Mincho" w:cs="Times New Roman"/>
          <w:i w:val="0"/>
          <w:iCs w:val="0"/>
        </w:rPr>
        <w:t xml:space="preserve">и сопоставление </w:t>
      </w:r>
      <w:r w:rsidRPr="00D32FFA">
        <w:rPr>
          <w:rFonts w:eastAsia="MS Mincho" w:cs="Times New Roman"/>
          <w:i w:val="0"/>
          <w:iCs w:val="0"/>
        </w:rPr>
        <w:t>Заявок и изучение квалификации п</w:t>
      </w:r>
      <w:r w:rsidRPr="00D32FFA">
        <w:rPr>
          <w:rFonts w:cs="Times New Roman"/>
          <w:i w:val="0"/>
        </w:rPr>
        <w:t>ретендентов Организатором</w:t>
      </w:r>
    </w:p>
    <w:p w:rsidR="007D6548" w:rsidRPr="00D32FFA" w:rsidRDefault="007D6548" w:rsidP="00C324AA">
      <w:pPr>
        <w:ind w:firstLine="720"/>
      </w:pPr>
    </w:p>
    <w:p w:rsidR="00BD5B44" w:rsidRPr="00D32FFA" w:rsidRDefault="00F41AE2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 срок, указанный в пункте 8 Информационной карты,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</w:t>
      </w:r>
      <w:r w:rsidRPr="00D32FFA">
        <w:rPr>
          <w:sz w:val="28"/>
          <w:szCs w:val="28"/>
        </w:rPr>
        <w:br/>
        <w:t>победителя (ей).</w:t>
      </w:r>
    </w:p>
    <w:p w:rsidR="001749AE" w:rsidRPr="00D32FFA" w:rsidRDefault="001749AE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Информация о ходе рассмотрения Заявок не подлежит разглашению. Заявк</w:t>
      </w:r>
      <w:r w:rsidR="00FC63B6" w:rsidRPr="00D32FFA">
        <w:rPr>
          <w:sz w:val="28"/>
          <w:szCs w:val="28"/>
        </w:rPr>
        <w:t xml:space="preserve">и претендентов рассматриваются </w:t>
      </w:r>
      <w:r w:rsidR="00F41AE2" w:rsidRPr="00D32FFA">
        <w:rPr>
          <w:sz w:val="28"/>
          <w:szCs w:val="28"/>
        </w:rPr>
        <w:t>О</w:t>
      </w:r>
      <w:r w:rsidRPr="00D32FFA">
        <w:rPr>
          <w:sz w:val="28"/>
          <w:szCs w:val="28"/>
        </w:rPr>
        <w:t>рганизатором на соответствие требованиям, изложенным в настоящей документации</w:t>
      </w:r>
      <w:r w:rsidR="008E60E5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на основании представленных в составе Заявок документов, а также иных источников информации, предусмотренных настоящей документацией</w:t>
      </w:r>
      <w:r w:rsidR="00B22346" w:rsidRPr="00D32FFA">
        <w:rPr>
          <w:sz w:val="28"/>
          <w:szCs w:val="28"/>
        </w:rPr>
        <w:t xml:space="preserve"> о </w:t>
      </w:r>
      <w:r w:rsidR="00B22346" w:rsidRPr="00D32FFA">
        <w:rPr>
          <w:sz w:val="28"/>
          <w:szCs w:val="28"/>
        </w:rPr>
        <w:lastRenderedPageBreak/>
        <w:t>закупке</w:t>
      </w:r>
      <w:r w:rsidRPr="00D32FFA">
        <w:rPr>
          <w:sz w:val="28"/>
          <w:szCs w:val="28"/>
        </w:rPr>
        <w:t xml:space="preserve">, законодательством Российской Федерации, в том числе официальных сайтов государственных органов, организаций в сети Интернет. Заявка претендента должна полностью соответствовать каждому из установленных настоящей документацией требований или быть лучше. 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При наличии информации и документов, подтверждающих, что работы, услуги, товары и т.д., предлагаемые в соответствии с Заявкой претендента/участника, не соответствуют требованиям, изложенным в настоящей документации</w:t>
      </w:r>
      <w:r w:rsidR="001A544E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Заявка претендента отклоняется.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Победителем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 может быть признан уча</w:t>
      </w:r>
      <w:r w:rsidR="00335079" w:rsidRPr="00D32FFA">
        <w:rPr>
          <w:sz w:val="28"/>
          <w:szCs w:val="28"/>
        </w:rPr>
        <w:t>стник, чья Заявка на участие в З</w:t>
      </w:r>
      <w:r w:rsidRPr="00D32FFA">
        <w:rPr>
          <w:sz w:val="28"/>
          <w:szCs w:val="28"/>
        </w:rPr>
        <w:t>апросе предложений соответствует требованиям, изложенным в настоящей документации</w:t>
      </w:r>
      <w:r w:rsidR="001A544E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, но имеет не минимальную цену.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Указание претендентом недостоверных сведений в Заявке может служить основанием для отклонения такой Заявки.</w:t>
      </w:r>
    </w:p>
    <w:p w:rsidR="00754AD8" w:rsidRPr="00D32FFA" w:rsidRDefault="00AA404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Наличие</w:t>
      </w:r>
      <w:r w:rsidR="00C802A0" w:rsidRPr="00D32FFA">
        <w:rPr>
          <w:sz w:val="28"/>
          <w:szCs w:val="28"/>
        </w:rPr>
        <w:t xml:space="preserve"> </w:t>
      </w:r>
      <w:r w:rsidR="00754AD8" w:rsidRPr="00D32FFA">
        <w:rPr>
          <w:sz w:val="28"/>
          <w:szCs w:val="28"/>
        </w:rPr>
        <w:t>в реестрах недобросовест</w:t>
      </w:r>
      <w:r w:rsidR="00C802A0" w:rsidRPr="00D32FFA">
        <w:rPr>
          <w:sz w:val="28"/>
          <w:szCs w:val="28"/>
        </w:rPr>
        <w:t xml:space="preserve">ных поставщиков, </w:t>
      </w:r>
      <w:r w:rsidR="00727B51" w:rsidRPr="00D32FFA">
        <w:rPr>
          <w:sz w:val="28"/>
          <w:szCs w:val="28"/>
        </w:rPr>
        <w:t>указанных в подпункте «в» пункта</w:t>
      </w:r>
      <w:r w:rsidR="00C802A0" w:rsidRPr="00D32FFA">
        <w:rPr>
          <w:sz w:val="28"/>
          <w:szCs w:val="28"/>
        </w:rPr>
        <w:t xml:space="preserve"> 2</w:t>
      </w:r>
      <w:r w:rsidR="00F41AE2" w:rsidRPr="00D32FFA">
        <w:rPr>
          <w:sz w:val="28"/>
          <w:szCs w:val="28"/>
        </w:rPr>
        <w:t>.</w:t>
      </w:r>
      <w:r w:rsidR="00C802A0" w:rsidRPr="00D32FFA">
        <w:rPr>
          <w:sz w:val="28"/>
          <w:szCs w:val="28"/>
        </w:rPr>
        <w:t>2 документации о закупке</w:t>
      </w:r>
      <w:r w:rsidR="00727B51" w:rsidRPr="00D32FFA">
        <w:rPr>
          <w:sz w:val="28"/>
          <w:szCs w:val="28"/>
        </w:rPr>
        <w:t>,</w:t>
      </w:r>
      <w:r w:rsidR="00C802A0" w:rsidRPr="00D32FFA">
        <w:rPr>
          <w:sz w:val="28"/>
          <w:szCs w:val="28"/>
        </w:rPr>
        <w:t xml:space="preserve"> </w:t>
      </w:r>
      <w:r w:rsidR="00754AD8" w:rsidRPr="00D32FFA">
        <w:rPr>
          <w:sz w:val="28"/>
          <w:szCs w:val="28"/>
        </w:rPr>
        <w:t>сведений о претенденте (любом из физических и/или юридических лиц, выступающих на стороне претендента) может являться основанием для отклонения Заявки такого претендента.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Претендент также может быть не допущен к участию в Запросе предложений в случае:</w:t>
      </w:r>
    </w:p>
    <w:p w:rsidR="00754AD8" w:rsidRPr="00D32FFA" w:rsidRDefault="00754AD8" w:rsidP="00674404">
      <w:pPr>
        <w:ind w:firstLine="720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1) </w:t>
      </w:r>
      <w:r w:rsidR="00243F0F" w:rsidRPr="00D32FFA">
        <w:rPr>
          <w:sz w:val="28"/>
        </w:rPr>
        <w:t>непредставления документов и информации, определенных настоящей документацией</w:t>
      </w:r>
      <w:r w:rsidR="009C15AA" w:rsidRPr="00D32FFA">
        <w:rPr>
          <w:sz w:val="28"/>
        </w:rPr>
        <w:t xml:space="preserve"> о закупке</w:t>
      </w:r>
      <w:r w:rsidR="00243F0F" w:rsidRPr="00D32FFA">
        <w:rPr>
          <w:sz w:val="28"/>
        </w:rPr>
        <w:t xml:space="preserve">, либо наличия в этих документах и информации неполных и/или не соответствующих действительности сведений о претенденте или о работах, услугах, товарах, на закупку которых размещается </w:t>
      </w:r>
      <w:r w:rsidR="00E409C9" w:rsidRPr="00D32FFA">
        <w:rPr>
          <w:sz w:val="28"/>
        </w:rPr>
        <w:t>Запрос предложений</w:t>
      </w:r>
      <w:r w:rsidRPr="00D32FFA">
        <w:rPr>
          <w:sz w:val="28"/>
          <w:szCs w:val="28"/>
        </w:rPr>
        <w:t>;</w:t>
      </w:r>
    </w:p>
    <w:p w:rsidR="00243F0F" w:rsidRPr="00D32FFA" w:rsidRDefault="00754AD8" w:rsidP="00674404">
      <w:pPr>
        <w:pStyle w:val="af9"/>
        <w:ind w:firstLine="720"/>
        <w:rPr>
          <w:sz w:val="28"/>
        </w:rPr>
      </w:pPr>
      <w:r w:rsidRPr="00D32FFA">
        <w:rPr>
          <w:sz w:val="28"/>
          <w:szCs w:val="28"/>
        </w:rPr>
        <w:t xml:space="preserve">2) </w:t>
      </w:r>
      <w:r w:rsidR="00243F0F" w:rsidRPr="00D32FFA">
        <w:rPr>
          <w:sz w:val="28"/>
        </w:rPr>
        <w:t xml:space="preserve">несоответствия претендента предусмотренным настоящей документацией </w:t>
      </w:r>
      <w:r w:rsidR="009C15AA" w:rsidRPr="00D32FFA">
        <w:rPr>
          <w:sz w:val="28"/>
        </w:rPr>
        <w:t>о</w:t>
      </w:r>
      <w:r w:rsidR="008E60E5" w:rsidRPr="00D32FFA">
        <w:rPr>
          <w:sz w:val="28"/>
        </w:rPr>
        <w:t xml:space="preserve"> </w:t>
      </w:r>
      <w:r w:rsidR="009C15AA" w:rsidRPr="00D32FFA">
        <w:rPr>
          <w:sz w:val="28"/>
        </w:rPr>
        <w:t>закупке</w:t>
      </w:r>
      <w:r w:rsidR="00243F0F" w:rsidRPr="00D32FFA">
        <w:rPr>
          <w:sz w:val="28"/>
        </w:rPr>
        <w:t xml:space="preserve"> обязательным и квалификационным требованиям;</w:t>
      </w:r>
    </w:p>
    <w:p w:rsidR="00243F0F" w:rsidRPr="00D32FFA" w:rsidRDefault="00243F0F" w:rsidP="00674404">
      <w:pPr>
        <w:pStyle w:val="af9"/>
        <w:ind w:firstLine="720"/>
        <w:rPr>
          <w:sz w:val="28"/>
        </w:rPr>
      </w:pPr>
      <w:r w:rsidRPr="00D32FFA">
        <w:rPr>
          <w:sz w:val="28"/>
        </w:rPr>
        <w:t>3) несоответствия Заявки требованиям настоящей документации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, в том числе если:</w:t>
      </w:r>
    </w:p>
    <w:p w:rsidR="00243F0F" w:rsidRPr="00D32FFA" w:rsidRDefault="00243F0F" w:rsidP="00674404">
      <w:pPr>
        <w:pStyle w:val="af9"/>
        <w:ind w:firstLine="720"/>
        <w:rPr>
          <w:sz w:val="28"/>
        </w:rPr>
      </w:pPr>
      <w:r w:rsidRPr="00D32FFA">
        <w:rPr>
          <w:sz w:val="28"/>
        </w:rPr>
        <w:t>Заявка не соответствует форме, установленной настоящей документацией</w:t>
      </w:r>
      <w:r w:rsidR="009C15AA" w:rsidRPr="00D32FFA">
        <w:rPr>
          <w:sz w:val="28"/>
        </w:rPr>
        <w:t xml:space="preserve"> о</w:t>
      </w:r>
      <w:r w:rsidR="00AA4A21" w:rsidRPr="00D32FFA">
        <w:rPr>
          <w:sz w:val="28"/>
        </w:rPr>
        <w:t xml:space="preserve"> </w:t>
      </w:r>
      <w:r w:rsidR="009C15AA" w:rsidRPr="00D32FFA">
        <w:rPr>
          <w:sz w:val="28"/>
        </w:rPr>
        <w:t>закупке</w:t>
      </w:r>
      <w:r w:rsidRPr="00D32FFA">
        <w:rPr>
          <w:sz w:val="28"/>
        </w:rPr>
        <w:t>;</w:t>
      </w:r>
    </w:p>
    <w:p w:rsidR="00243F0F" w:rsidRPr="00D32FFA" w:rsidRDefault="00243F0F" w:rsidP="00674404">
      <w:pPr>
        <w:pStyle w:val="af9"/>
        <w:ind w:firstLine="720"/>
        <w:rPr>
          <w:sz w:val="28"/>
        </w:rPr>
      </w:pPr>
      <w:r w:rsidRPr="00D32FFA">
        <w:rPr>
          <w:sz w:val="28"/>
        </w:rPr>
        <w:t>документы не подписаны должным образом (в соответствии с требованиями настоящей документации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);</w:t>
      </w:r>
    </w:p>
    <w:p w:rsidR="00243F0F" w:rsidRPr="00D32FFA" w:rsidRDefault="00243F0F" w:rsidP="00674404">
      <w:pPr>
        <w:pStyle w:val="af9"/>
        <w:ind w:firstLine="720"/>
        <w:rPr>
          <w:sz w:val="28"/>
        </w:rPr>
      </w:pPr>
      <w:r w:rsidRPr="00D32FFA">
        <w:rPr>
          <w:sz w:val="28"/>
        </w:rPr>
        <w:t>4) если предложение о цене договора превышает начальную (максимальную) цену договора (если такая цена установлена);</w:t>
      </w:r>
    </w:p>
    <w:p w:rsidR="00243F0F" w:rsidRPr="00D32FFA" w:rsidRDefault="00243F0F" w:rsidP="00674404">
      <w:pPr>
        <w:pStyle w:val="af9"/>
        <w:ind w:firstLine="720"/>
        <w:rPr>
          <w:sz w:val="28"/>
        </w:rPr>
      </w:pPr>
      <w:r w:rsidRPr="00D32FFA">
        <w:rPr>
          <w:sz w:val="28"/>
        </w:rPr>
        <w:t>5) отказа претендента от продления срока действия Заявки (если такой запрос претендентам направлялся);</w:t>
      </w:r>
    </w:p>
    <w:p w:rsidR="00243F0F" w:rsidRPr="00D32FFA" w:rsidRDefault="00243F0F" w:rsidP="00674404">
      <w:pPr>
        <w:pStyle w:val="af9"/>
        <w:ind w:firstLine="720"/>
        <w:rPr>
          <w:sz w:val="28"/>
        </w:rPr>
      </w:pPr>
      <w:r w:rsidRPr="00D32FFA">
        <w:rPr>
          <w:sz w:val="28"/>
        </w:rPr>
        <w:t>6) в иных случаях, установленных Положением о закупках и настоящей документацией</w:t>
      </w:r>
      <w:r w:rsidR="009C15AA" w:rsidRPr="00D32FFA">
        <w:rPr>
          <w:sz w:val="28"/>
        </w:rPr>
        <w:t xml:space="preserve"> о закупке</w:t>
      </w:r>
      <w:r w:rsidRPr="00D32FFA">
        <w:rPr>
          <w:sz w:val="28"/>
        </w:rPr>
        <w:t>,</w:t>
      </w:r>
      <w:r w:rsidRPr="00D32FFA">
        <w:rPr>
          <w:sz w:val="28"/>
          <w:szCs w:val="28"/>
          <w:lang w:eastAsia="ru-RU"/>
        </w:rPr>
        <w:t xml:space="preserve"> в том числе пункт</w:t>
      </w:r>
      <w:r w:rsidR="00727B51" w:rsidRPr="00D32FFA">
        <w:rPr>
          <w:sz w:val="28"/>
          <w:szCs w:val="28"/>
          <w:lang w:eastAsia="ru-RU"/>
        </w:rPr>
        <w:t>ом</w:t>
      </w:r>
      <w:r w:rsidRPr="00D32FFA">
        <w:rPr>
          <w:sz w:val="28"/>
          <w:szCs w:val="28"/>
          <w:lang w:eastAsia="ru-RU"/>
        </w:rPr>
        <w:t xml:space="preserve"> 1</w:t>
      </w:r>
      <w:r w:rsidR="00727B51" w:rsidRPr="00D32FFA">
        <w:rPr>
          <w:sz w:val="28"/>
          <w:szCs w:val="28"/>
          <w:lang w:eastAsia="ru-RU"/>
        </w:rPr>
        <w:t>7</w:t>
      </w:r>
      <w:r w:rsidRPr="00D32FFA">
        <w:rPr>
          <w:sz w:val="28"/>
          <w:szCs w:val="28"/>
          <w:lang w:eastAsia="ru-RU"/>
        </w:rPr>
        <w:t xml:space="preserve"> </w:t>
      </w:r>
      <w:r w:rsidRPr="00D32FFA">
        <w:rPr>
          <w:sz w:val="28"/>
          <w:szCs w:val="28"/>
        </w:rPr>
        <w:t>Информационной карты.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Если в Заявке имеются расхождения между обозначением сумм словами и цифрами, то к рассмотрению принимается сумма, указанная словами.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lastRenderedPageBreak/>
        <w:t xml:space="preserve"> Если в Заявке имеются арифметические ошибки, претенденту/участнику может быть направлен запрос об уточнении цены договора при условии сохранения единичных расценок, а также об уточнении других положений документации о закупке</w:t>
      </w:r>
      <w:r w:rsidR="00727B51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имеющих числовые значения.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Претенденты и их представители не вправе участвовать в рассмотрении Заявок и изучении квалификации претендентов.</w:t>
      </w:r>
    </w:p>
    <w:p w:rsidR="00754AD8" w:rsidRPr="00D32FFA" w:rsidRDefault="00754AD8" w:rsidP="008E60E5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В случае если </w:t>
      </w:r>
      <w:proofErr w:type="gramStart"/>
      <w:r w:rsidRPr="00D32FFA">
        <w:rPr>
          <w:sz w:val="28"/>
          <w:szCs w:val="28"/>
        </w:rPr>
        <w:t>на основании результатов рассмотрения Заявок принято решение об отказе в допуске к участию в данной проц</w:t>
      </w:r>
      <w:r w:rsidR="00FC63B6" w:rsidRPr="00D32FFA">
        <w:rPr>
          <w:sz w:val="28"/>
          <w:szCs w:val="28"/>
        </w:rPr>
        <w:t>едуре</w:t>
      </w:r>
      <w:proofErr w:type="gramEnd"/>
      <w:r w:rsidR="00FC63B6" w:rsidRPr="00D32FFA">
        <w:rPr>
          <w:sz w:val="28"/>
          <w:szCs w:val="28"/>
        </w:rPr>
        <w:t xml:space="preserve"> Запроса предложений всех п</w:t>
      </w:r>
      <w:r w:rsidRPr="00D32FFA">
        <w:rPr>
          <w:sz w:val="28"/>
          <w:szCs w:val="28"/>
        </w:rPr>
        <w:t>ретендентов, подавших Заявки, Запрос предложений признается несостоявшимся.</w:t>
      </w:r>
    </w:p>
    <w:p w:rsidR="00F41AE2" w:rsidRPr="00D32FFA" w:rsidRDefault="00F41AE2" w:rsidP="000B5302">
      <w:pPr>
        <w:pStyle w:val="Default"/>
        <w:ind w:firstLine="708"/>
        <w:rPr>
          <w:sz w:val="28"/>
          <w:szCs w:val="28"/>
          <w:lang w:eastAsia="ru-RU"/>
        </w:rPr>
      </w:pPr>
    </w:p>
    <w:p w:rsidR="00F41AE2" w:rsidRPr="00D32FFA" w:rsidRDefault="00F41AE2" w:rsidP="000B5302">
      <w:pPr>
        <w:pStyle w:val="Default"/>
        <w:ind w:firstLine="708"/>
        <w:rPr>
          <w:sz w:val="28"/>
          <w:szCs w:val="28"/>
          <w:lang w:eastAsia="ru-RU"/>
        </w:rPr>
      </w:pPr>
    </w:p>
    <w:p w:rsidR="00370C44" w:rsidRPr="00D32FFA" w:rsidRDefault="00370C44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/>
          <w:i w:val="0"/>
        </w:rPr>
        <w:t>Порядок оценки и сопоставления Заявок участников Организатором</w:t>
      </w:r>
    </w:p>
    <w:p w:rsidR="007D6548" w:rsidRPr="00D32FFA" w:rsidRDefault="007D6548" w:rsidP="00A161F5">
      <w:pPr>
        <w:jc w:val="both"/>
        <w:rPr>
          <w:rFonts w:eastAsia="MS Mincho"/>
          <w:sz w:val="28"/>
          <w:szCs w:val="28"/>
        </w:rPr>
      </w:pPr>
    </w:p>
    <w:p w:rsidR="00D4516A" w:rsidRPr="00D32FFA" w:rsidRDefault="00D4516A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Оценка и сопоставление Заявок состоится в срок</w:t>
      </w:r>
      <w:r w:rsidR="00DC427E" w:rsidRPr="00D32FFA">
        <w:rPr>
          <w:sz w:val="28"/>
          <w:szCs w:val="28"/>
        </w:rPr>
        <w:t>, указанный в пункте 8 Информационной карты.</w:t>
      </w:r>
      <w:r w:rsidRPr="00D32FFA">
        <w:rPr>
          <w:sz w:val="28"/>
          <w:szCs w:val="28"/>
        </w:rPr>
        <w:t xml:space="preserve"> </w:t>
      </w:r>
    </w:p>
    <w:p w:rsidR="00A161F5" w:rsidRPr="00D32FFA" w:rsidRDefault="00A161F5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Оценка и сопоставление Заявок, осуществляется в целях выявления лучших условий исполнения договора</w:t>
      </w:r>
      <w:r w:rsidR="00BD59BC" w:rsidRPr="00D32FFA">
        <w:rPr>
          <w:sz w:val="28"/>
          <w:szCs w:val="28"/>
        </w:rPr>
        <w:t xml:space="preserve"> и выявления победител</w:t>
      </w:r>
      <w:proofErr w:type="gramStart"/>
      <w:r w:rsidR="00BD59BC" w:rsidRPr="00D32FFA">
        <w:rPr>
          <w:sz w:val="28"/>
          <w:szCs w:val="28"/>
        </w:rPr>
        <w:t>я(</w:t>
      </w:r>
      <w:proofErr w:type="gramEnd"/>
      <w:r w:rsidR="00BD59BC" w:rsidRPr="00D32FFA">
        <w:rPr>
          <w:sz w:val="28"/>
          <w:szCs w:val="28"/>
        </w:rPr>
        <w:t>ей)</w:t>
      </w:r>
      <w:r w:rsidRPr="00D32FFA">
        <w:rPr>
          <w:sz w:val="28"/>
          <w:szCs w:val="28"/>
        </w:rPr>
        <w:t xml:space="preserve"> в соответствии с критериями, указанными в пункт</w:t>
      </w:r>
      <w:r w:rsidR="00BE06D9" w:rsidRPr="00D32FFA">
        <w:rPr>
          <w:sz w:val="28"/>
          <w:szCs w:val="28"/>
        </w:rPr>
        <w:t>е</w:t>
      </w:r>
      <w:r w:rsidRPr="00D32FFA">
        <w:rPr>
          <w:sz w:val="28"/>
          <w:szCs w:val="28"/>
        </w:rPr>
        <w:t xml:space="preserve"> </w:t>
      </w:r>
      <w:r w:rsidR="00DF6AE3" w:rsidRPr="00D32FFA">
        <w:rPr>
          <w:sz w:val="28"/>
          <w:szCs w:val="28"/>
        </w:rPr>
        <w:t>1</w:t>
      </w:r>
      <w:r w:rsidR="00D17BAC" w:rsidRPr="00D32FFA">
        <w:rPr>
          <w:sz w:val="28"/>
          <w:szCs w:val="28"/>
        </w:rPr>
        <w:t>9</w:t>
      </w:r>
      <w:r w:rsidR="00DF6AE3" w:rsidRPr="00D32FFA">
        <w:rPr>
          <w:sz w:val="28"/>
          <w:szCs w:val="28"/>
        </w:rPr>
        <w:t xml:space="preserve"> </w:t>
      </w:r>
      <w:r w:rsidR="00736D40" w:rsidRPr="00D32FFA">
        <w:rPr>
          <w:sz w:val="28"/>
          <w:szCs w:val="28"/>
        </w:rPr>
        <w:t>Информационной карты</w:t>
      </w:r>
      <w:r w:rsidRPr="00D32FFA">
        <w:rPr>
          <w:sz w:val="28"/>
          <w:szCs w:val="28"/>
        </w:rPr>
        <w:t>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Оценка </w:t>
      </w:r>
      <w:r w:rsidR="00D4516A" w:rsidRPr="00D32FFA">
        <w:rPr>
          <w:sz w:val="28"/>
          <w:szCs w:val="28"/>
        </w:rPr>
        <w:t xml:space="preserve">и сопоставление Заявок </w:t>
      </w:r>
      <w:r w:rsidRPr="00D32FFA">
        <w:rPr>
          <w:sz w:val="28"/>
          <w:szCs w:val="28"/>
        </w:rPr>
        <w:t>осуществляется на основании финансово-коммерческого предложения, иных документов, представленных в подтверждение соответствия участника квалификационным требованиям.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Оценка </w:t>
      </w:r>
      <w:r w:rsidR="00D4516A" w:rsidRPr="00D32FFA">
        <w:rPr>
          <w:sz w:val="28"/>
          <w:szCs w:val="28"/>
        </w:rPr>
        <w:t>и сопоставление Заявок</w:t>
      </w:r>
      <w:r w:rsidRPr="00D32FFA">
        <w:rPr>
          <w:sz w:val="28"/>
          <w:szCs w:val="28"/>
        </w:rPr>
        <w:t xml:space="preserve"> осуществляется путем присвоения количества баллов, соответствующего</w:t>
      </w:r>
      <w:r w:rsidR="00BD59BC" w:rsidRPr="00D32FFA">
        <w:rPr>
          <w:sz w:val="28"/>
          <w:szCs w:val="28"/>
        </w:rPr>
        <w:t xml:space="preserve"> условиям, изложенным в Заявке.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Заявке, содержащей наилучшие условия, присваивается наибольшее количество баллов.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Каждой Заявке по мере уменьшения выгодности содержащихся в ней условий (количества баллов, присвоенных по итогам оценки) присваивается порядковый номер. Заявке, в которой содержатся лучшие условия (присвоено наибольшее количество баллов), присваивается первый номер. В случае если в нескольких Заявках содержатся одинаковые условия (присвоено равное количество баллов по итогам оценки), меньший порядковый номер присваивается Заявке, которая поступила ранее других Заявок.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Победителем признается участник, Заявке которого присвоено наибольшее количество баллов по итогам оценки и первый порядковый номер.</w:t>
      </w:r>
    </w:p>
    <w:p w:rsidR="007D6548" w:rsidRPr="00D32FFA" w:rsidRDefault="007D6548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Участники или их представители не могут участвовать в оценке и сопоставлении Заявок.</w:t>
      </w:r>
    </w:p>
    <w:p w:rsidR="00C15C57" w:rsidRPr="00D32FFA" w:rsidRDefault="00C15C57" w:rsidP="0005366B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 итогам рассмотрения, оценки и сопоставления Заявок в соответствии с порядком и критериями оценки, установленными настоящей документацией</w:t>
      </w:r>
      <w:r w:rsidR="009C15AA" w:rsidRPr="00D32FFA">
        <w:rPr>
          <w:sz w:val="28"/>
          <w:szCs w:val="28"/>
        </w:rPr>
        <w:t xml:space="preserve"> о закупке</w:t>
      </w:r>
      <w:r w:rsidR="0047759E" w:rsidRPr="00D32FFA">
        <w:rPr>
          <w:sz w:val="28"/>
          <w:szCs w:val="28"/>
        </w:rPr>
        <w:t>,</w:t>
      </w:r>
      <w:r w:rsidRPr="00D32FFA">
        <w:rPr>
          <w:sz w:val="28"/>
          <w:szCs w:val="28"/>
        </w:rPr>
        <w:t xml:space="preserve"> и методикой оценки Организатор составляет </w:t>
      </w:r>
      <w:r w:rsidRPr="00D32FFA">
        <w:rPr>
          <w:sz w:val="28"/>
          <w:szCs w:val="28"/>
        </w:rPr>
        <w:lastRenderedPageBreak/>
        <w:t>протокол рассмотрения и оценки Заявок, в котором должна содержаться следующая информация: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результаты оценки и сопоставления Заявок участников, указанные в соответствии с присвоенными Заявкам участников по результатам оценки порядковыми номерами;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принятое Организатором решение;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предложения для рассмотрения Конкурсной комиссией;</w:t>
      </w:r>
    </w:p>
    <w:p w:rsidR="00C15C57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иная информация при необходимости.</w:t>
      </w:r>
    </w:p>
    <w:p w:rsidR="002A2796" w:rsidRPr="00D32FFA" w:rsidRDefault="00C15C57" w:rsidP="00C15C57">
      <w:pPr>
        <w:pStyle w:val="Default"/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Протокол размещается </w:t>
      </w:r>
      <w:r w:rsidR="00783AD5" w:rsidRPr="00D32FFA">
        <w:rPr>
          <w:sz w:val="28"/>
          <w:szCs w:val="28"/>
        </w:rPr>
        <w:t>в СМИ</w:t>
      </w:r>
      <w:r w:rsidRPr="00D32FFA">
        <w:rPr>
          <w:sz w:val="28"/>
          <w:szCs w:val="28"/>
        </w:rPr>
        <w:t xml:space="preserve"> не позднее чем через </w:t>
      </w:r>
      <w:r w:rsidR="00D953A5" w:rsidRPr="00D32FFA">
        <w:rPr>
          <w:sz w:val="28"/>
          <w:szCs w:val="28"/>
        </w:rPr>
        <w:t>3 (</w:t>
      </w:r>
      <w:r w:rsidRPr="00D32FFA">
        <w:rPr>
          <w:sz w:val="28"/>
          <w:szCs w:val="28"/>
        </w:rPr>
        <w:t>три</w:t>
      </w:r>
      <w:r w:rsidR="00D953A5" w:rsidRPr="00D32FFA">
        <w:rPr>
          <w:sz w:val="28"/>
          <w:szCs w:val="28"/>
        </w:rPr>
        <w:t>)</w:t>
      </w:r>
      <w:r w:rsidRPr="00D32FFA">
        <w:rPr>
          <w:sz w:val="28"/>
          <w:szCs w:val="28"/>
        </w:rPr>
        <w:t xml:space="preserve"> рабочих дня со дня его подписания. </w:t>
      </w:r>
    </w:p>
    <w:p w:rsidR="0087611C" w:rsidRPr="00D32FFA" w:rsidRDefault="0087611C" w:rsidP="002A2796">
      <w:pPr>
        <w:pStyle w:val="af9"/>
        <w:rPr>
          <w:sz w:val="28"/>
          <w:szCs w:val="28"/>
        </w:rPr>
      </w:pPr>
    </w:p>
    <w:p w:rsidR="00370C44" w:rsidRPr="00D32FFA" w:rsidRDefault="00370C44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i w:val="0"/>
        </w:rPr>
        <w:t>Подведение итогов Запроса предложений</w:t>
      </w:r>
    </w:p>
    <w:p w:rsidR="007D6548" w:rsidRPr="00D32FFA" w:rsidRDefault="007D6548">
      <w:pPr>
        <w:pStyle w:val="af9"/>
        <w:ind w:left="1724" w:firstLine="0"/>
        <w:rPr>
          <w:b/>
          <w:sz w:val="28"/>
        </w:rPr>
      </w:pP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После рассмотрения Заявок, изучения ква</w:t>
      </w:r>
      <w:r w:rsidR="00E92117" w:rsidRPr="00D32FFA">
        <w:rPr>
          <w:sz w:val="28"/>
          <w:szCs w:val="28"/>
        </w:rPr>
        <w:t>лификации претендентов</w:t>
      </w:r>
      <w:r w:rsidRPr="00D32FFA">
        <w:rPr>
          <w:sz w:val="28"/>
          <w:szCs w:val="28"/>
        </w:rPr>
        <w:t>, Заяв</w:t>
      </w:r>
      <w:r w:rsidR="002A2796" w:rsidRPr="00D32FFA">
        <w:rPr>
          <w:sz w:val="28"/>
          <w:szCs w:val="28"/>
        </w:rPr>
        <w:t>ки, а также иные</w:t>
      </w:r>
      <w:r w:rsidRPr="00D32FFA">
        <w:rPr>
          <w:sz w:val="28"/>
          <w:szCs w:val="28"/>
        </w:rPr>
        <w:t xml:space="preserve"> документы, необходимые для подв</w:t>
      </w:r>
      <w:r w:rsidR="0047759E" w:rsidRPr="00D32FFA">
        <w:rPr>
          <w:sz w:val="28"/>
          <w:szCs w:val="28"/>
        </w:rPr>
        <w:t>едения итогов З</w:t>
      </w:r>
      <w:r w:rsidRPr="00D32FFA">
        <w:rPr>
          <w:sz w:val="28"/>
          <w:szCs w:val="28"/>
        </w:rPr>
        <w:t>апроса предложений, передаются в Конкурсную комиссию.</w:t>
      </w:r>
      <w:r w:rsidR="00B938CD" w:rsidRPr="00D32FFA">
        <w:rPr>
          <w:sz w:val="28"/>
          <w:szCs w:val="28"/>
        </w:rPr>
        <w:t xml:space="preserve"> Решение об итогах Запроса предложений принимается Конкурсной комиссией.</w:t>
      </w:r>
    </w:p>
    <w:p w:rsidR="007D6548" w:rsidRPr="00D32FFA" w:rsidRDefault="00E92117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Подведение итогов З</w:t>
      </w:r>
      <w:r w:rsidR="007D6548" w:rsidRPr="00D32FFA">
        <w:rPr>
          <w:sz w:val="28"/>
          <w:szCs w:val="28"/>
        </w:rPr>
        <w:t xml:space="preserve">апроса предложений проводится Конкурсной комиссией </w:t>
      </w:r>
      <w:r w:rsidR="00DC427E" w:rsidRPr="00D32FFA">
        <w:rPr>
          <w:sz w:val="28"/>
          <w:szCs w:val="28"/>
        </w:rPr>
        <w:t>в срок, указанный в пункте 10 Информационной карты</w:t>
      </w:r>
      <w:r w:rsidR="007D6548" w:rsidRPr="00D32FFA">
        <w:rPr>
          <w:sz w:val="28"/>
          <w:szCs w:val="28"/>
        </w:rPr>
        <w:t xml:space="preserve">. 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Участники или их представители не могут присутствовать на заседании Конкурсной комиссии.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Конкурсная коми</w:t>
      </w:r>
      <w:r w:rsidR="00A33235" w:rsidRPr="00D32FFA">
        <w:rPr>
          <w:sz w:val="28"/>
          <w:szCs w:val="28"/>
        </w:rPr>
        <w:t xml:space="preserve">ссия рассматривает предложения </w:t>
      </w:r>
      <w:r w:rsidR="00DC427E" w:rsidRPr="00D32FFA">
        <w:rPr>
          <w:sz w:val="28"/>
          <w:szCs w:val="28"/>
        </w:rPr>
        <w:t>О</w:t>
      </w:r>
      <w:r w:rsidR="00A33235" w:rsidRPr="00D32FFA">
        <w:rPr>
          <w:sz w:val="28"/>
          <w:szCs w:val="28"/>
        </w:rPr>
        <w:t xml:space="preserve">рганизатора </w:t>
      </w:r>
      <w:r w:rsidR="0072064C" w:rsidRPr="00D32FFA">
        <w:rPr>
          <w:sz w:val="28"/>
          <w:szCs w:val="28"/>
        </w:rPr>
        <w:t xml:space="preserve">и принимает решение </w:t>
      </w:r>
      <w:r w:rsidR="00A33235" w:rsidRPr="00D32FFA">
        <w:rPr>
          <w:sz w:val="28"/>
          <w:szCs w:val="28"/>
        </w:rPr>
        <w:t>о</w:t>
      </w:r>
      <w:r w:rsidRPr="00D32FFA">
        <w:rPr>
          <w:sz w:val="28"/>
          <w:szCs w:val="28"/>
        </w:rPr>
        <w:t xml:space="preserve"> выборе победителя Запроса предложений</w:t>
      </w:r>
      <w:r w:rsidR="0072064C" w:rsidRPr="00D32FFA">
        <w:rPr>
          <w:sz w:val="28"/>
          <w:szCs w:val="28"/>
        </w:rPr>
        <w:t>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Решение Конкурсной комиссии фиксируется в протоколе заседания, в котором указывается информация об итогах Запроса предложений.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Протокол (выписка из протокола) заседания Конкурсной комиссии размещается </w:t>
      </w:r>
      <w:r w:rsidR="00D01C16" w:rsidRPr="00D32FFA">
        <w:rPr>
          <w:sz w:val="28"/>
          <w:szCs w:val="28"/>
        </w:rPr>
        <w:t xml:space="preserve">в соответствии пунктом 4 Информационной карты </w:t>
      </w:r>
      <w:r w:rsidRPr="00D32FFA">
        <w:rPr>
          <w:sz w:val="28"/>
          <w:szCs w:val="28"/>
        </w:rPr>
        <w:t xml:space="preserve">в течение 3 (трех) рабочих дней </w:t>
      </w:r>
      <w:proofErr w:type="gramStart"/>
      <w:r w:rsidRPr="00D32FFA">
        <w:rPr>
          <w:sz w:val="28"/>
          <w:szCs w:val="28"/>
        </w:rPr>
        <w:t>с даты подписания</w:t>
      </w:r>
      <w:proofErr w:type="gramEnd"/>
      <w:r w:rsidRPr="00D32FFA">
        <w:rPr>
          <w:sz w:val="28"/>
          <w:szCs w:val="28"/>
        </w:rPr>
        <w:t xml:space="preserve"> протокола.</w:t>
      </w:r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Конкурсной комиссией может быть принято решение об определении двух и более победителей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предложений, в случая</w:t>
      </w:r>
      <w:r w:rsidR="00E92117" w:rsidRPr="00D32FFA">
        <w:rPr>
          <w:sz w:val="28"/>
          <w:szCs w:val="28"/>
        </w:rPr>
        <w:t xml:space="preserve">х, предусмотренных </w:t>
      </w:r>
      <w:r w:rsidR="00D953A5" w:rsidRPr="00D32FFA">
        <w:rPr>
          <w:sz w:val="28"/>
          <w:szCs w:val="28"/>
        </w:rPr>
        <w:t xml:space="preserve">пунктом </w:t>
      </w:r>
      <w:r w:rsidRPr="00D32FFA">
        <w:rPr>
          <w:sz w:val="28"/>
          <w:szCs w:val="28"/>
        </w:rPr>
        <w:t xml:space="preserve">45 Положения о закупках, а также в случаях, когда участники предложили одинаковые условия исполнения договора или разница в количестве баллов,  присвоенных по итогам оценки Заявок нескольких участников, не превышает </w:t>
      </w:r>
      <w:r w:rsidR="00D01C16" w:rsidRPr="00D32FFA">
        <w:rPr>
          <w:sz w:val="28"/>
          <w:szCs w:val="28"/>
        </w:rPr>
        <w:t>пяти</w:t>
      </w:r>
      <w:r w:rsidRPr="00D32FFA">
        <w:rPr>
          <w:sz w:val="28"/>
          <w:szCs w:val="28"/>
        </w:rPr>
        <w:t xml:space="preserve"> процентов от максимального количества баллов, присвоенных Заявке, получившей первый номер. </w:t>
      </w:r>
      <w:proofErr w:type="gramEnd"/>
    </w:p>
    <w:p w:rsidR="007D6548" w:rsidRPr="00D32FFA" w:rsidRDefault="007D6548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В случае заключения договора с несколькими победителями объем выполняемых работ, оказываемых услуг, поставляемых товаров распределяется между победителями по решению Конкурсной комиссии</w:t>
      </w:r>
      <w:r w:rsidR="009B0A27" w:rsidRPr="00D32FFA">
        <w:rPr>
          <w:sz w:val="28"/>
          <w:szCs w:val="28"/>
        </w:rPr>
        <w:t>, пропорционально либо по иному принципу, если это вытекает из существа и/или места поставки товара, выполнения работ, оказания услуг</w:t>
      </w:r>
      <w:r w:rsidRPr="00D32FFA">
        <w:rPr>
          <w:sz w:val="28"/>
          <w:szCs w:val="28"/>
        </w:rPr>
        <w:t>.</w:t>
      </w:r>
    </w:p>
    <w:p w:rsidR="007D6548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lastRenderedPageBreak/>
        <w:t xml:space="preserve"> </w:t>
      </w:r>
      <w:r w:rsidR="007D6548" w:rsidRPr="00D32FFA">
        <w:rPr>
          <w:sz w:val="28"/>
          <w:szCs w:val="28"/>
        </w:rPr>
        <w:t xml:space="preserve">Конкурсной комиссией может быть принято решение </w:t>
      </w:r>
      <w:r w:rsidR="00357415" w:rsidRPr="00D32FFA">
        <w:rPr>
          <w:sz w:val="28"/>
          <w:szCs w:val="28"/>
        </w:rPr>
        <w:t xml:space="preserve">о проведении </w:t>
      </w:r>
      <w:r w:rsidR="007D6548" w:rsidRPr="00D32FFA">
        <w:rPr>
          <w:sz w:val="28"/>
          <w:szCs w:val="28"/>
        </w:rPr>
        <w:t>переторжк</w:t>
      </w:r>
      <w:r w:rsidR="00357415" w:rsidRPr="00D32FFA">
        <w:rPr>
          <w:sz w:val="28"/>
          <w:szCs w:val="28"/>
        </w:rPr>
        <w:t>и в соответствии с пунктами 31-37</w:t>
      </w:r>
      <w:r w:rsidR="007D6548" w:rsidRPr="00D32FFA">
        <w:rPr>
          <w:sz w:val="28"/>
          <w:szCs w:val="28"/>
        </w:rPr>
        <w:t xml:space="preserve"> Положения о закупках.</w:t>
      </w:r>
      <w:r w:rsidR="00357415" w:rsidRPr="00D32FFA">
        <w:rPr>
          <w:sz w:val="28"/>
          <w:szCs w:val="28"/>
        </w:rPr>
        <w:t xml:space="preserve"> </w:t>
      </w:r>
    </w:p>
    <w:p w:rsidR="007D6548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 </w:t>
      </w:r>
      <w:r w:rsidR="007D6548" w:rsidRPr="00D32FFA">
        <w:rPr>
          <w:sz w:val="28"/>
          <w:szCs w:val="28"/>
        </w:rPr>
        <w:t xml:space="preserve">Запрос предложений признается состоявшимся, если участниками </w:t>
      </w:r>
      <w:r w:rsidR="00D953A5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>апроса предложений признано не менее 2 претендентов.</w:t>
      </w:r>
    </w:p>
    <w:p w:rsidR="008825E9" w:rsidRPr="00D32FFA" w:rsidRDefault="008825E9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Запрос предложений признается несостоявшимся, если: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1) на участие в конкурсе не подана ни одна Заявка;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2) на участие в конкурсе подана одна Заявка;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3) по итогам рассмотрения заявок к участию в конкурсе допущен один участник;</w:t>
      </w:r>
    </w:p>
    <w:p w:rsidR="008825E9" w:rsidRPr="00D32FFA" w:rsidRDefault="008825E9" w:rsidP="008825E9">
      <w:pPr>
        <w:ind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4) ни один из претендентов не признан участником.</w:t>
      </w:r>
    </w:p>
    <w:p w:rsidR="007D6548" w:rsidRPr="00D32FFA" w:rsidRDefault="00837423" w:rsidP="00BB3C30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В случае если подано 1 предложение и/или только 1 предложение соответствует требованиям, установленным в </w:t>
      </w:r>
      <w:r w:rsidR="00DD1DA5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апросе предложений, Организатор вправе провести новый </w:t>
      </w:r>
      <w:r w:rsidR="00DD1DA5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 предложений, либо заключить договор с единственным участником, подавшим предложение, путем размещения Заказа у единственного поставщика (исполнителя, подрядчика), если условия поставщика соответствуют интересам </w:t>
      </w:r>
      <w:r w:rsidR="00DB6989" w:rsidRPr="00D32FFA">
        <w:rPr>
          <w:sz w:val="28"/>
          <w:szCs w:val="28"/>
        </w:rPr>
        <w:t>Заказчика</w:t>
      </w:r>
      <w:r w:rsidRPr="00D32FFA">
        <w:rPr>
          <w:sz w:val="28"/>
          <w:szCs w:val="28"/>
        </w:rPr>
        <w:t>, а цена продукции не превышает начальную (максимальную) цену договора.</w:t>
      </w:r>
      <w:proofErr w:type="gramEnd"/>
    </w:p>
    <w:p w:rsidR="00370C44" w:rsidRPr="00D32FFA" w:rsidRDefault="00370C44" w:rsidP="00370C44">
      <w:pPr>
        <w:pStyle w:val="af9"/>
        <w:tabs>
          <w:tab w:val="left" w:pos="1680"/>
        </w:tabs>
        <w:ind w:left="709" w:firstLine="0"/>
        <w:rPr>
          <w:sz w:val="28"/>
          <w:szCs w:val="28"/>
        </w:rPr>
      </w:pPr>
    </w:p>
    <w:p w:rsidR="007D6548" w:rsidRPr="00D32FFA" w:rsidRDefault="007D6548" w:rsidP="00370C44">
      <w:pPr>
        <w:pStyle w:val="2"/>
        <w:numPr>
          <w:ilvl w:val="1"/>
          <w:numId w:val="17"/>
        </w:numPr>
        <w:spacing w:before="0" w:after="0"/>
        <w:ind w:left="0" w:firstLine="720"/>
        <w:jc w:val="both"/>
        <w:rPr>
          <w:rFonts w:eastAsia="MS Mincho" w:cs="Times New Roman"/>
          <w:i w:val="0"/>
          <w:iCs w:val="0"/>
        </w:rPr>
      </w:pPr>
      <w:r w:rsidRPr="00D32FFA">
        <w:rPr>
          <w:rFonts w:eastAsia="MS Mincho" w:cs="Times New Roman"/>
          <w:i w:val="0"/>
          <w:iCs w:val="0"/>
        </w:rPr>
        <w:t>Заключение договора</w:t>
      </w:r>
    </w:p>
    <w:p w:rsidR="007D6548" w:rsidRPr="00D32FFA" w:rsidRDefault="007D6548">
      <w:pPr>
        <w:ind w:firstLine="709"/>
        <w:rPr>
          <w:rFonts w:eastAsia="MS Mincho"/>
        </w:rPr>
      </w:pPr>
    </w:p>
    <w:p w:rsidR="007D6548" w:rsidRPr="00D32FFA" w:rsidRDefault="00370C44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>Обеспечени</w:t>
      </w:r>
      <w:r w:rsidR="006E4289" w:rsidRPr="00D32FFA">
        <w:rPr>
          <w:sz w:val="28"/>
          <w:szCs w:val="28"/>
        </w:rPr>
        <w:t>е</w:t>
      </w:r>
      <w:r w:rsidR="007D6548" w:rsidRPr="00D32FFA">
        <w:rPr>
          <w:sz w:val="28"/>
          <w:szCs w:val="28"/>
        </w:rPr>
        <w:t xml:space="preserve"> исполнения договора не требуется.</w:t>
      </w:r>
    </w:p>
    <w:p w:rsidR="00926992" w:rsidRPr="00D32FFA" w:rsidRDefault="00370C44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7D6548" w:rsidRPr="00D32FFA">
        <w:rPr>
          <w:sz w:val="28"/>
          <w:szCs w:val="28"/>
        </w:rPr>
        <w:t xml:space="preserve">После опубликования протокола Конкурсной комиссии (выписки из протокола Конкурсной комиссии) об итогах </w:t>
      </w:r>
      <w:r w:rsidR="008D1FAC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 xml:space="preserve">апроса предложений Заказчик направляет победителю (победителям) </w:t>
      </w:r>
      <w:r w:rsidR="008D1FAC" w:rsidRPr="00D32FFA">
        <w:rPr>
          <w:sz w:val="28"/>
          <w:szCs w:val="28"/>
        </w:rPr>
        <w:t>З</w:t>
      </w:r>
      <w:r w:rsidR="007D6548" w:rsidRPr="00D32FFA">
        <w:rPr>
          <w:sz w:val="28"/>
          <w:szCs w:val="28"/>
        </w:rPr>
        <w:t>апроса предложений уведомление с приглашением подписать договор с указанием срока его подписани</w:t>
      </w:r>
      <w:r w:rsidR="009D3A40" w:rsidRPr="00D32FFA">
        <w:rPr>
          <w:sz w:val="28"/>
          <w:szCs w:val="28"/>
        </w:rPr>
        <w:t xml:space="preserve">я, </w:t>
      </w:r>
      <w:r w:rsidR="00C3191F" w:rsidRPr="00D32FFA">
        <w:rPr>
          <w:sz w:val="28"/>
          <w:szCs w:val="28"/>
        </w:rPr>
        <w:t>учитывающего</w:t>
      </w:r>
      <w:r w:rsidR="007D6548" w:rsidRPr="00D32FFA">
        <w:rPr>
          <w:sz w:val="28"/>
          <w:szCs w:val="28"/>
        </w:rPr>
        <w:t>, при необходимости, период времени</w:t>
      </w:r>
      <w:r w:rsidR="00926992" w:rsidRPr="00D32FFA">
        <w:rPr>
          <w:sz w:val="28"/>
          <w:szCs w:val="28"/>
        </w:rPr>
        <w:t xml:space="preserve"> для получения Заказчиком</w:t>
      </w:r>
      <w:r w:rsidR="007D6548" w:rsidRPr="00D32FFA">
        <w:rPr>
          <w:sz w:val="28"/>
          <w:szCs w:val="28"/>
        </w:rPr>
        <w:t xml:space="preserve"> одобрения сде</w:t>
      </w:r>
      <w:r w:rsidR="00926992" w:rsidRPr="00D32FFA">
        <w:rPr>
          <w:sz w:val="28"/>
          <w:szCs w:val="28"/>
        </w:rPr>
        <w:t>лки органами управления Заказчика</w:t>
      </w:r>
      <w:r w:rsidR="007D6548" w:rsidRPr="00D32FFA">
        <w:rPr>
          <w:sz w:val="28"/>
          <w:szCs w:val="28"/>
        </w:rPr>
        <w:t>.</w:t>
      </w:r>
      <w:r w:rsidR="00B55FE0" w:rsidRPr="00D32FFA">
        <w:rPr>
          <w:sz w:val="28"/>
          <w:szCs w:val="28"/>
        </w:rPr>
        <w:t xml:space="preserve"> </w:t>
      </w:r>
    </w:p>
    <w:p w:rsidR="001B150C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Участник, признанный победителем </w:t>
      </w:r>
      <w:r w:rsidR="00171FE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предложений, должен подписать договор не позднее срока, указанного в направленном Заказчиком победителю уведомлении</w:t>
      </w:r>
      <w:r w:rsidR="00B55FE0" w:rsidRPr="00D32FFA">
        <w:rPr>
          <w:sz w:val="28"/>
          <w:szCs w:val="28"/>
        </w:rPr>
        <w:t>.</w:t>
      </w:r>
      <w:r w:rsidRPr="00D32FFA">
        <w:rPr>
          <w:sz w:val="28"/>
          <w:szCs w:val="28"/>
        </w:rPr>
        <w:t xml:space="preserve"> </w:t>
      </w:r>
      <w:r w:rsidR="001B150C" w:rsidRPr="00D32FFA">
        <w:rPr>
          <w:sz w:val="28"/>
          <w:szCs w:val="28"/>
        </w:rPr>
        <w:t xml:space="preserve">В случае если </w:t>
      </w:r>
      <w:r w:rsidR="000454C8" w:rsidRPr="00D32FFA">
        <w:rPr>
          <w:sz w:val="28"/>
          <w:szCs w:val="28"/>
        </w:rPr>
        <w:t>победителем не подписан договор в указанные сроки</w:t>
      </w:r>
      <w:r w:rsidR="001B150C" w:rsidRPr="00D32FFA">
        <w:rPr>
          <w:sz w:val="28"/>
          <w:szCs w:val="28"/>
        </w:rPr>
        <w:t>, он признается уклонившимся от заключения договора.</w:t>
      </w:r>
    </w:p>
    <w:p w:rsidR="007D6548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>При этом</w:t>
      </w:r>
      <w:proofErr w:type="gramStart"/>
      <w:r w:rsidRPr="00D32FFA">
        <w:rPr>
          <w:sz w:val="28"/>
          <w:szCs w:val="28"/>
        </w:rPr>
        <w:t>,</w:t>
      </w:r>
      <w:proofErr w:type="gramEnd"/>
      <w:r w:rsidRPr="00D32FFA">
        <w:rPr>
          <w:sz w:val="28"/>
          <w:szCs w:val="28"/>
        </w:rPr>
        <w:t xml:space="preserve"> в случае если в соответствии с законодательством или внутренними документами победителя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предложений, победителю требуется получение одобрения сделки, являющейся предметом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предложений,  органами управления, победитель вправе предложить Заказчику, отложить срок подписания договора на период, необходимый для получения победителем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 xml:space="preserve">апроса предложений такого одобрения, но не более, чем на 30 (тридцать) календарных дней с даты опубликования протокола (выписки из протокола) Конкурсной комиссии об итогах </w:t>
      </w:r>
      <w:r w:rsidR="007C51E1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предложений.</w:t>
      </w:r>
    </w:p>
    <w:p w:rsidR="001B150C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lastRenderedPageBreak/>
        <w:t xml:space="preserve">Заказчик вправе отклонить такое предложение победителя. </w:t>
      </w:r>
      <w:proofErr w:type="gramStart"/>
      <w:r w:rsidRPr="00D32FFA">
        <w:rPr>
          <w:sz w:val="28"/>
          <w:szCs w:val="28"/>
        </w:rPr>
        <w:t>В таком случае победитель</w:t>
      </w:r>
      <w:r w:rsidR="009D3A40" w:rsidRPr="00D32FFA">
        <w:rPr>
          <w:sz w:val="28"/>
          <w:szCs w:val="28"/>
        </w:rPr>
        <w:t xml:space="preserve"> Запроса предложений не подписавший договор</w:t>
      </w:r>
      <w:r w:rsidRPr="00D32FFA">
        <w:rPr>
          <w:sz w:val="28"/>
          <w:szCs w:val="28"/>
        </w:rPr>
        <w:t xml:space="preserve"> признается уклонившимся от заключения договора, а договор может быть заключен с участником, Заявке которого присвоен второй номер, если победителем признан только один участник, или, в случае если по решению Конкурсной комиссии победителями </w:t>
      </w:r>
      <w:r w:rsidR="008D1FAC" w:rsidRPr="00D32FFA">
        <w:rPr>
          <w:sz w:val="28"/>
          <w:szCs w:val="28"/>
        </w:rPr>
        <w:t>З</w:t>
      </w:r>
      <w:r w:rsidRPr="00D32FFA">
        <w:rPr>
          <w:sz w:val="28"/>
          <w:szCs w:val="28"/>
        </w:rPr>
        <w:t>апроса предложений признано более одного участника, договор (договоры) заключаются с другими победителями.</w:t>
      </w:r>
      <w:proofErr w:type="gramEnd"/>
      <w:r w:rsidR="001B150C" w:rsidRPr="00D32FFA">
        <w:rPr>
          <w:sz w:val="28"/>
          <w:szCs w:val="28"/>
        </w:rPr>
        <w:t xml:space="preserve"> </w:t>
      </w:r>
      <w:r w:rsidR="00493AB2" w:rsidRPr="00D32FFA">
        <w:rPr>
          <w:sz w:val="28"/>
          <w:szCs w:val="28"/>
        </w:rPr>
        <w:t>Участник Запроса предложений, Заявке которого был присвоен второй номер, не вправе отказаться от заключения договора.</w:t>
      </w:r>
    </w:p>
    <w:p w:rsidR="00E7210E" w:rsidRPr="00D32FFA" w:rsidRDefault="007D654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Договор заключается в соответствии с законодательством Российской Федерации по форме, приведенной </w:t>
      </w:r>
      <w:r w:rsidR="00E7210E" w:rsidRPr="00D32FFA">
        <w:rPr>
          <w:sz w:val="28"/>
          <w:szCs w:val="28"/>
        </w:rPr>
        <w:t>в приложении № 5</w:t>
      </w:r>
      <w:r w:rsidRPr="00D32FFA">
        <w:rPr>
          <w:sz w:val="28"/>
          <w:szCs w:val="28"/>
        </w:rPr>
        <w:t xml:space="preserve"> к настоящей документации.</w:t>
      </w:r>
    </w:p>
    <w:p w:rsidR="000454C8" w:rsidRPr="00D32FFA" w:rsidRDefault="000454C8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Проект договора, заключаемого с </w:t>
      </w:r>
      <w:r w:rsidR="00835CB1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частником, Заявке которого был присвоен второй номер, составляется Заказчиком путем включения в проект договора, прилагаемый к настоящей документации о закупке, условий исполнения договора, предложенных этим </w:t>
      </w:r>
      <w:r w:rsidR="00835CB1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>частником Запроса предложений. Проект договора подлежит направлению</w:t>
      </w:r>
      <w:r w:rsidR="00370C44" w:rsidRPr="00D32FFA">
        <w:rPr>
          <w:sz w:val="28"/>
          <w:szCs w:val="28"/>
        </w:rPr>
        <w:t xml:space="preserve"> Заказчиком в адрес указанного у</w:t>
      </w:r>
      <w:r w:rsidRPr="00D32FFA">
        <w:rPr>
          <w:sz w:val="28"/>
          <w:szCs w:val="28"/>
        </w:rPr>
        <w:t xml:space="preserve">частника в срок, не превышающий 10 (десять) календарных дней </w:t>
      </w:r>
      <w:proofErr w:type="gramStart"/>
      <w:r w:rsidRPr="00D32FFA">
        <w:rPr>
          <w:sz w:val="28"/>
          <w:szCs w:val="28"/>
        </w:rPr>
        <w:t>с даты признания</w:t>
      </w:r>
      <w:proofErr w:type="gramEnd"/>
      <w:r w:rsidRPr="00D32FFA">
        <w:rPr>
          <w:sz w:val="28"/>
          <w:szCs w:val="28"/>
        </w:rPr>
        <w:t xml:space="preserve"> победителя уклонившимся от заключения договора.</w:t>
      </w:r>
    </w:p>
    <w:p w:rsidR="000978CE" w:rsidRPr="00D32FFA" w:rsidRDefault="000978CE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Участник, Заявке которого присвоен второй номер, обязан подписать договор и передать его Заказчику в порядке и в сроки, предусмотренные пунктом </w:t>
      </w:r>
      <w:r w:rsidR="00370C44" w:rsidRPr="00D32FFA">
        <w:rPr>
          <w:sz w:val="28"/>
          <w:szCs w:val="28"/>
        </w:rPr>
        <w:t>2.11</w:t>
      </w:r>
      <w:r w:rsidRPr="00D32FFA">
        <w:rPr>
          <w:sz w:val="28"/>
          <w:szCs w:val="28"/>
        </w:rPr>
        <w:t>.</w:t>
      </w:r>
      <w:r w:rsidR="00370C44" w:rsidRPr="00D32FFA">
        <w:rPr>
          <w:sz w:val="28"/>
          <w:szCs w:val="28"/>
        </w:rPr>
        <w:t>3</w:t>
      </w:r>
      <w:r w:rsidR="00A876EA" w:rsidRPr="00D32FFA">
        <w:rPr>
          <w:sz w:val="28"/>
          <w:szCs w:val="28"/>
        </w:rPr>
        <w:t xml:space="preserve"> настоящей д</w:t>
      </w:r>
      <w:r w:rsidRPr="00D32FFA">
        <w:rPr>
          <w:sz w:val="28"/>
          <w:szCs w:val="28"/>
        </w:rPr>
        <w:t>окументации</w:t>
      </w:r>
      <w:r w:rsidR="00A876EA" w:rsidRPr="00D32FFA">
        <w:rPr>
          <w:sz w:val="28"/>
          <w:szCs w:val="28"/>
        </w:rPr>
        <w:t xml:space="preserve"> о закупке</w:t>
      </w:r>
      <w:r w:rsidRPr="00D32FFA">
        <w:rPr>
          <w:sz w:val="28"/>
          <w:szCs w:val="28"/>
        </w:rPr>
        <w:t>.</w:t>
      </w:r>
    </w:p>
    <w:p w:rsidR="006402DD" w:rsidRPr="00D32FFA" w:rsidRDefault="00534697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proofErr w:type="gramStart"/>
      <w:r w:rsidR="006402DD" w:rsidRPr="00D32FFA">
        <w:rPr>
          <w:sz w:val="28"/>
          <w:szCs w:val="28"/>
        </w:rPr>
        <w:t xml:space="preserve">До заключения договора лицо, с которым заключается договор по итогам Запроса предложений, если указанное предусмотрено в </w:t>
      </w:r>
      <w:r w:rsidR="00737675" w:rsidRPr="00D32FFA">
        <w:rPr>
          <w:sz w:val="28"/>
          <w:szCs w:val="28"/>
        </w:rPr>
        <w:t xml:space="preserve">пункте </w:t>
      </w:r>
      <w:r w:rsidR="00E15467" w:rsidRPr="00D32FFA">
        <w:rPr>
          <w:sz w:val="28"/>
          <w:szCs w:val="28"/>
        </w:rPr>
        <w:br/>
      </w:r>
      <w:r w:rsidR="00737675" w:rsidRPr="00D32FFA">
        <w:rPr>
          <w:sz w:val="28"/>
          <w:szCs w:val="28"/>
        </w:rPr>
        <w:t>1</w:t>
      </w:r>
      <w:r w:rsidR="00261326" w:rsidRPr="00D32FFA">
        <w:rPr>
          <w:sz w:val="28"/>
          <w:szCs w:val="28"/>
        </w:rPr>
        <w:t>7</w:t>
      </w:r>
      <w:r w:rsidR="006402DD" w:rsidRPr="00D32FFA">
        <w:rPr>
          <w:sz w:val="28"/>
          <w:szCs w:val="28"/>
        </w:rPr>
        <w:t xml:space="preserve"> Информационной карты</w:t>
      </w:r>
      <w:r w:rsidR="00261326" w:rsidRPr="00D32FFA">
        <w:rPr>
          <w:sz w:val="28"/>
          <w:szCs w:val="28"/>
        </w:rPr>
        <w:t>,</w:t>
      </w:r>
      <w:r w:rsidR="006402DD" w:rsidRPr="00D32FFA">
        <w:rPr>
          <w:sz w:val="28"/>
          <w:szCs w:val="28"/>
        </w:rPr>
        <w:t xml:space="preserve"> представляет 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</w:t>
      </w:r>
      <w:proofErr w:type="gramEnd"/>
      <w:r w:rsidR="006402DD" w:rsidRPr="00D32FFA">
        <w:rPr>
          <w:sz w:val="28"/>
          <w:szCs w:val="28"/>
        </w:rPr>
        <w:t xml:space="preserve"> предусмотрено законодательством Российской Федерации.</w:t>
      </w:r>
    </w:p>
    <w:p w:rsidR="006402DD" w:rsidRPr="00D32FFA" w:rsidRDefault="006402DD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ab/>
        <w:t>В случае непредставления указанных в настоящем пункте сведений и документов, Заказчик вправе отказаться от заключения договора без каких-либо для себя последствий.</w:t>
      </w:r>
    </w:p>
    <w:p w:rsidR="006402DD" w:rsidRPr="00D32FFA" w:rsidRDefault="006402DD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r w:rsidRPr="00D32FFA">
        <w:rPr>
          <w:sz w:val="28"/>
          <w:szCs w:val="28"/>
        </w:rPr>
        <w:t xml:space="preserve"> Победитель не вправе предлагать внесения изменений и дополнений в договор, за исключением случаев, </w:t>
      </w:r>
      <w:r w:rsidR="00493AB2" w:rsidRPr="00D32FFA">
        <w:rPr>
          <w:sz w:val="28"/>
          <w:szCs w:val="28"/>
        </w:rPr>
        <w:t>когда это предусмотрено пунктом</w:t>
      </w:r>
      <w:r w:rsidR="00737675" w:rsidRPr="00D32FFA">
        <w:rPr>
          <w:sz w:val="28"/>
          <w:szCs w:val="28"/>
        </w:rPr>
        <w:t xml:space="preserve"> </w:t>
      </w:r>
      <w:r w:rsidR="00D17BAC" w:rsidRPr="00D32FFA">
        <w:rPr>
          <w:sz w:val="28"/>
          <w:szCs w:val="28"/>
        </w:rPr>
        <w:t>20</w:t>
      </w:r>
      <w:r w:rsidRPr="00D32FFA">
        <w:rPr>
          <w:sz w:val="28"/>
          <w:szCs w:val="28"/>
        </w:rPr>
        <w:t xml:space="preserve"> Информационной карты.</w:t>
      </w:r>
    </w:p>
    <w:p w:rsidR="00C264D5" w:rsidRDefault="00C264D5" w:rsidP="0098473B">
      <w:pPr>
        <w:numPr>
          <w:ilvl w:val="0"/>
          <w:numId w:val="38"/>
        </w:numPr>
        <w:ind w:left="0" w:firstLine="709"/>
        <w:jc w:val="both"/>
        <w:rPr>
          <w:sz w:val="28"/>
          <w:szCs w:val="28"/>
        </w:rPr>
      </w:pPr>
      <w:proofErr w:type="gramStart"/>
      <w:r w:rsidRPr="00D32FFA">
        <w:rPr>
          <w:sz w:val="28"/>
          <w:szCs w:val="28"/>
        </w:rPr>
        <w:t xml:space="preserve">В случае расторжения договора, заключенного по результатам Запроса предложений, в связи с неисполнением или ненадлежащим исполнением поставщиком (исполнителем, подрядчиком) своих обязательств Заказчик вправе заключить контракт с </w:t>
      </w:r>
      <w:r w:rsidR="007B36CE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частником Запроса предложений, с которым в соответствии с </w:t>
      </w:r>
      <w:r w:rsidR="00737675" w:rsidRPr="00D32FFA">
        <w:rPr>
          <w:sz w:val="28"/>
          <w:szCs w:val="28"/>
        </w:rPr>
        <w:t>настоящей документацией о закупке</w:t>
      </w:r>
      <w:r w:rsidRPr="00D32FFA">
        <w:rPr>
          <w:sz w:val="28"/>
          <w:szCs w:val="28"/>
        </w:rPr>
        <w:t xml:space="preserve"> зак</w:t>
      </w:r>
      <w:r w:rsidR="00737675" w:rsidRPr="00D32FFA">
        <w:rPr>
          <w:sz w:val="28"/>
          <w:szCs w:val="28"/>
        </w:rPr>
        <w:t xml:space="preserve">лючается </w:t>
      </w:r>
      <w:r w:rsidR="00737675" w:rsidRPr="00D32FFA">
        <w:rPr>
          <w:sz w:val="28"/>
          <w:szCs w:val="28"/>
        </w:rPr>
        <w:lastRenderedPageBreak/>
        <w:t>договор при уклонении п</w:t>
      </w:r>
      <w:r w:rsidRPr="00D32FFA">
        <w:rPr>
          <w:sz w:val="28"/>
          <w:szCs w:val="28"/>
        </w:rPr>
        <w:t xml:space="preserve">обедителя Запроса предложений от заключения договора, с согласия такого </w:t>
      </w:r>
      <w:r w:rsidR="007B36CE" w:rsidRPr="00D32FFA">
        <w:rPr>
          <w:sz w:val="28"/>
          <w:szCs w:val="28"/>
        </w:rPr>
        <w:t>у</w:t>
      </w:r>
      <w:r w:rsidRPr="00D32FFA">
        <w:rPr>
          <w:sz w:val="28"/>
          <w:szCs w:val="28"/>
        </w:rPr>
        <w:t xml:space="preserve">частника. </w:t>
      </w:r>
      <w:proofErr w:type="gramEnd"/>
    </w:p>
    <w:p w:rsidR="00D32FFA" w:rsidRPr="00D32FFA" w:rsidRDefault="00D32FFA" w:rsidP="00D32FFA">
      <w:pPr>
        <w:ind w:left="709"/>
        <w:jc w:val="both"/>
        <w:rPr>
          <w:sz w:val="28"/>
          <w:szCs w:val="28"/>
        </w:rPr>
      </w:pPr>
    </w:p>
    <w:p w:rsidR="007D6548" w:rsidRPr="00D32FFA" w:rsidRDefault="007D6548">
      <w:pPr>
        <w:pStyle w:val="af9"/>
        <w:ind w:left="709" w:firstLine="0"/>
        <w:rPr>
          <w:sz w:val="28"/>
          <w:szCs w:val="28"/>
        </w:rPr>
      </w:pPr>
    </w:p>
    <w:p w:rsidR="000954FB" w:rsidRPr="00D32FFA" w:rsidRDefault="006400A0" w:rsidP="000954FB">
      <w:pPr>
        <w:pStyle w:val="af9"/>
        <w:ind w:firstLine="0"/>
        <w:jc w:val="center"/>
        <w:rPr>
          <w:b/>
          <w:bCs/>
          <w:sz w:val="32"/>
          <w:szCs w:val="32"/>
        </w:rPr>
      </w:pPr>
      <w:r w:rsidRPr="00D32FFA">
        <w:rPr>
          <w:b/>
          <w:bCs/>
          <w:sz w:val="32"/>
          <w:szCs w:val="32"/>
        </w:rPr>
        <w:t>Раздел 3</w:t>
      </w:r>
      <w:r w:rsidR="000954FB" w:rsidRPr="00D32FFA">
        <w:rPr>
          <w:b/>
          <w:bCs/>
          <w:sz w:val="32"/>
          <w:szCs w:val="32"/>
        </w:rPr>
        <w:t>. Порядок оформления Заявок</w:t>
      </w:r>
    </w:p>
    <w:p w:rsidR="000954FB" w:rsidRPr="00D32FFA" w:rsidRDefault="000954FB" w:rsidP="000954FB">
      <w:pPr>
        <w:pStyle w:val="af9"/>
        <w:rPr>
          <w:b/>
          <w:bCs/>
          <w:sz w:val="28"/>
          <w:szCs w:val="28"/>
        </w:rPr>
      </w:pPr>
    </w:p>
    <w:p w:rsidR="000954FB" w:rsidRPr="00D32FFA" w:rsidRDefault="000954FB" w:rsidP="000954FB">
      <w:pPr>
        <w:pStyle w:val="af9"/>
        <w:rPr>
          <w:b/>
          <w:bCs/>
          <w:sz w:val="28"/>
          <w:szCs w:val="28"/>
        </w:rPr>
      </w:pPr>
    </w:p>
    <w:p w:rsidR="000954FB" w:rsidRPr="00D32FFA" w:rsidRDefault="000954FB" w:rsidP="00BF6892">
      <w:pPr>
        <w:pStyle w:val="2"/>
        <w:numPr>
          <w:ilvl w:val="1"/>
          <w:numId w:val="20"/>
        </w:numPr>
        <w:tabs>
          <w:tab w:val="clear" w:pos="1260"/>
          <w:tab w:val="num" w:pos="-180"/>
          <w:tab w:val="num" w:pos="540"/>
        </w:tabs>
        <w:spacing w:before="0" w:after="0"/>
        <w:ind w:left="0" w:firstLine="709"/>
        <w:jc w:val="both"/>
        <w:rPr>
          <w:rFonts w:eastAsia="MS Mincho"/>
          <w:i w:val="0"/>
        </w:rPr>
      </w:pPr>
      <w:bookmarkStart w:id="0" w:name="_Toc515863146"/>
      <w:bookmarkStart w:id="1" w:name="_Toc34648361"/>
      <w:r w:rsidRPr="00D32FFA">
        <w:rPr>
          <w:rFonts w:eastAsia="MS Mincho"/>
          <w:i w:val="0"/>
        </w:rPr>
        <w:t>О</w:t>
      </w:r>
      <w:bookmarkEnd w:id="0"/>
      <w:bookmarkEnd w:id="1"/>
      <w:r w:rsidRPr="00D32FFA">
        <w:rPr>
          <w:rFonts w:eastAsia="MS Mincho"/>
          <w:i w:val="0"/>
        </w:rPr>
        <w:t xml:space="preserve">формление Заявки </w:t>
      </w:r>
    </w:p>
    <w:p w:rsidR="000954FB" w:rsidRPr="00D32FFA" w:rsidRDefault="000954FB" w:rsidP="000954FB">
      <w:pPr>
        <w:ind w:firstLine="709"/>
        <w:jc w:val="both"/>
        <w:rPr>
          <w:rFonts w:eastAsia="MS Mincho"/>
        </w:rPr>
      </w:pPr>
    </w:p>
    <w:p w:rsidR="000954FB" w:rsidRPr="00D32FFA" w:rsidRDefault="000954FB" w:rsidP="00BF6892">
      <w:pPr>
        <w:pStyle w:val="af9"/>
        <w:numPr>
          <w:ilvl w:val="2"/>
          <w:numId w:val="20"/>
        </w:numPr>
        <w:ind w:left="0" w:firstLine="709"/>
        <w:rPr>
          <w:sz w:val="28"/>
        </w:rPr>
      </w:pPr>
      <w:r w:rsidRPr="00D32FFA">
        <w:rPr>
          <w:sz w:val="28"/>
          <w:szCs w:val="28"/>
        </w:rPr>
        <w:t>Заявка должна быть представлена</w:t>
      </w:r>
      <w:r w:rsidR="00F53BD9" w:rsidRPr="00D32FFA">
        <w:rPr>
          <w:sz w:val="28"/>
          <w:szCs w:val="28"/>
        </w:rPr>
        <w:t xml:space="preserve"> на бумажном носителе (письмом)</w:t>
      </w:r>
      <w:r w:rsidR="00571D62" w:rsidRPr="00D32FFA">
        <w:rPr>
          <w:sz w:val="28"/>
        </w:rPr>
        <w:t>,</w:t>
      </w:r>
      <w:r w:rsidR="00571D62" w:rsidRPr="00D32FFA">
        <w:t xml:space="preserve"> </w:t>
      </w:r>
      <w:r w:rsidR="00571D62" w:rsidRPr="00D32FFA">
        <w:rPr>
          <w:sz w:val="28"/>
        </w:rPr>
        <w:t xml:space="preserve">по факсу или в </w:t>
      </w:r>
      <w:proofErr w:type="spellStart"/>
      <w:r w:rsidR="00571D62" w:rsidRPr="00D32FFA">
        <w:rPr>
          <w:sz w:val="28"/>
        </w:rPr>
        <w:t>скан-копии</w:t>
      </w:r>
      <w:proofErr w:type="spellEnd"/>
      <w:r w:rsidR="00571D62" w:rsidRPr="00D32FFA">
        <w:rPr>
          <w:sz w:val="28"/>
        </w:rPr>
        <w:t xml:space="preserve"> по электронной почте контактног</w:t>
      </w:r>
      <w:proofErr w:type="gramStart"/>
      <w:r w:rsidR="00571D62" w:rsidRPr="00D32FFA">
        <w:rPr>
          <w:sz w:val="28"/>
        </w:rPr>
        <w:t>о(</w:t>
      </w:r>
      <w:proofErr w:type="spellStart"/>
      <w:proofErr w:type="gramEnd"/>
      <w:r w:rsidR="00571D62" w:rsidRPr="00D32FFA">
        <w:rPr>
          <w:sz w:val="28"/>
        </w:rPr>
        <w:t>ых</w:t>
      </w:r>
      <w:proofErr w:type="spellEnd"/>
      <w:r w:rsidR="00571D62" w:rsidRPr="00D32FFA">
        <w:rPr>
          <w:sz w:val="28"/>
        </w:rPr>
        <w:t>) лица (лиц) Заказчика (пункт 2 Информационной карты) с обязательным последующим досылом оригинала</w:t>
      </w:r>
      <w:r w:rsidR="00DC0783" w:rsidRPr="00D32FFA">
        <w:rPr>
          <w:sz w:val="28"/>
        </w:rPr>
        <w:t>.</w:t>
      </w:r>
    </w:p>
    <w:p w:rsidR="000954FB" w:rsidRDefault="00DC0783" w:rsidP="00BF6892">
      <w:pPr>
        <w:pStyle w:val="af9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D32FFA">
        <w:rPr>
          <w:sz w:val="28"/>
          <w:szCs w:val="28"/>
        </w:rPr>
        <w:t xml:space="preserve"> </w:t>
      </w:r>
      <w:r w:rsidR="00F53BD9" w:rsidRPr="00D32FFA">
        <w:rPr>
          <w:sz w:val="28"/>
        </w:rPr>
        <w:t xml:space="preserve">Письмо </w:t>
      </w:r>
      <w:r w:rsidR="00571D62" w:rsidRPr="00D32FFA">
        <w:rPr>
          <w:sz w:val="28"/>
        </w:rPr>
        <w:t xml:space="preserve">с Заявкой </w:t>
      </w:r>
      <w:r w:rsidR="000954FB" w:rsidRPr="00D32FFA">
        <w:rPr>
          <w:sz w:val="28"/>
        </w:rPr>
        <w:t>должн</w:t>
      </w:r>
      <w:r w:rsidR="00F53BD9" w:rsidRPr="00D32FFA">
        <w:rPr>
          <w:sz w:val="28"/>
        </w:rPr>
        <w:t>о</w:t>
      </w:r>
      <w:r w:rsidR="000954FB" w:rsidRPr="00D32FFA">
        <w:rPr>
          <w:sz w:val="28"/>
          <w:szCs w:val="28"/>
        </w:rPr>
        <w:t xml:space="preserve"> иметь следующую</w:t>
      </w:r>
      <w:r w:rsidR="000954FB" w:rsidRPr="007E6DE4">
        <w:rPr>
          <w:sz w:val="28"/>
          <w:szCs w:val="28"/>
        </w:rPr>
        <w:t xml:space="preserve"> маркировку:</w:t>
      </w:r>
    </w:p>
    <w:p w:rsidR="00350C27" w:rsidRDefault="00350C27" w:rsidP="00350C27">
      <w:pPr>
        <w:pStyle w:val="af9"/>
        <w:rPr>
          <w:sz w:val="28"/>
          <w:szCs w:val="28"/>
        </w:rPr>
      </w:pPr>
    </w:p>
    <w:p w:rsidR="00350C27" w:rsidRDefault="00350C27" w:rsidP="00350C27">
      <w:pPr>
        <w:pStyle w:val="af9"/>
        <w:rPr>
          <w:sz w:val="28"/>
          <w:szCs w:val="28"/>
        </w:rPr>
      </w:pPr>
    </w:p>
    <w:p w:rsidR="000954FB" w:rsidRPr="007E6DE4" w:rsidRDefault="0083691A" w:rsidP="000954FB">
      <w:pPr>
        <w:pStyle w:val="af9"/>
        <w:ind w:firstLine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1pt;margin-top:12.9pt;width:481.9pt;height:179.95pt;z-index:251657216;mso-width-relative:margin;mso-height-relative:margin" strokeweight="1.5pt">
            <v:textbox style="mso-next-textbox:#_x0000_s1026">
              <w:txbxContent>
                <w:p w:rsidR="007E266E" w:rsidRPr="007E6DE4" w:rsidRDefault="007E266E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 xml:space="preserve">_____________________________________________, </w:t>
                  </w:r>
                </w:p>
                <w:p w:rsidR="007E266E" w:rsidRDefault="007E266E" w:rsidP="000954FB">
                  <w:pPr>
                    <w:jc w:val="center"/>
                    <w:rPr>
                      <w:sz w:val="28"/>
                      <w:szCs w:val="28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наименование претендента</w:t>
                  </w:r>
                  <w:r w:rsidRPr="00923E2D">
                    <w:rPr>
                      <w:sz w:val="28"/>
                      <w:szCs w:val="28"/>
                    </w:rPr>
                    <w:t xml:space="preserve"> </w:t>
                  </w:r>
                </w:p>
                <w:p w:rsidR="007E266E" w:rsidRPr="007E6DE4" w:rsidRDefault="007E266E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________________________________________</w:t>
                  </w:r>
                </w:p>
                <w:p w:rsidR="007E266E" w:rsidRPr="007E6DE4" w:rsidRDefault="007E266E" w:rsidP="000954F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государство регистрации претендента</w:t>
                  </w:r>
                </w:p>
                <w:p w:rsidR="007E266E" w:rsidRPr="007E6DE4" w:rsidRDefault="007E266E" w:rsidP="000954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E6DE4">
                    <w:rPr>
                      <w:b/>
                      <w:sz w:val="28"/>
                      <w:szCs w:val="28"/>
                    </w:rPr>
                    <w:t>_____________________________</w:t>
                  </w:r>
                  <w:r>
                    <w:rPr>
                      <w:b/>
                      <w:sz w:val="28"/>
                      <w:szCs w:val="28"/>
                    </w:rPr>
                    <w:t>__________________</w:t>
                  </w:r>
                </w:p>
                <w:p w:rsidR="007E266E" w:rsidRPr="007E6DE4" w:rsidRDefault="007E266E" w:rsidP="000954FB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7E6DE4">
                    <w:rPr>
                      <w:i/>
                      <w:sz w:val="20"/>
                      <w:szCs w:val="20"/>
                    </w:rPr>
                    <w:t>ИНН претендента (для претендентов-резидентов Российской Федерации)</w:t>
                  </w:r>
                </w:p>
                <w:p w:rsidR="007E266E" w:rsidRDefault="007E266E" w:rsidP="000954FB">
                  <w:pPr>
                    <w:jc w:val="both"/>
                  </w:pPr>
                </w:p>
                <w:p w:rsidR="007E266E" w:rsidRDefault="007E266E" w:rsidP="000954FB">
                  <w:pPr>
                    <w:jc w:val="center"/>
                    <w:rPr>
                      <w:b/>
                    </w:rPr>
                  </w:pPr>
                  <w:r w:rsidRPr="00923E2D">
                    <w:rPr>
                      <w:b/>
                    </w:rPr>
                    <w:t xml:space="preserve">ЗАЯВКА НА УЧАСТИЕ В </w:t>
                  </w:r>
                  <w:r>
                    <w:rPr>
                      <w:b/>
                    </w:rPr>
                    <w:t>ЗАПРОСЕ ПРЕДЛОЖЕНИЙ № ЗП</w:t>
                  </w:r>
                  <w:r w:rsidRPr="00923E2D">
                    <w:rPr>
                      <w:b/>
                    </w:rPr>
                    <w:t>/___/____/____</w:t>
                  </w:r>
                </w:p>
                <w:p w:rsidR="007E266E" w:rsidRPr="00923E2D" w:rsidRDefault="007E266E" w:rsidP="000954FB">
                  <w:pPr>
                    <w:jc w:val="center"/>
                    <w:rPr>
                      <w:b/>
                    </w:rPr>
                  </w:pPr>
                </w:p>
                <w:p w:rsidR="007E266E" w:rsidRPr="00923E2D" w:rsidRDefault="007E266E" w:rsidP="000954FB">
                  <w:pPr>
                    <w:ind w:left="2124" w:firstLine="708"/>
                    <w:rPr>
                      <w:i/>
                    </w:rPr>
                  </w:pPr>
                </w:p>
              </w:txbxContent>
            </v:textbox>
          </v:shape>
        </w:pict>
      </w:r>
    </w:p>
    <w:p w:rsidR="000954FB" w:rsidRPr="00AB4ECA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0954FB">
      <w:pPr>
        <w:pStyle w:val="af9"/>
        <w:rPr>
          <w:sz w:val="28"/>
          <w:szCs w:val="28"/>
        </w:rPr>
      </w:pPr>
    </w:p>
    <w:p w:rsidR="000954FB" w:rsidRPr="00676CAF" w:rsidRDefault="00F53BD9" w:rsidP="002F345D">
      <w:pPr>
        <w:pStyle w:val="af9"/>
        <w:numPr>
          <w:ilvl w:val="2"/>
          <w:numId w:val="20"/>
        </w:numPr>
        <w:ind w:left="0" w:firstLine="709"/>
        <w:rPr>
          <w:sz w:val="28"/>
          <w:szCs w:val="28"/>
        </w:rPr>
      </w:pPr>
      <w:r>
        <w:rPr>
          <w:sz w:val="28"/>
        </w:rPr>
        <w:t xml:space="preserve">Письмо </w:t>
      </w:r>
      <w:r w:rsidR="00571D62">
        <w:rPr>
          <w:sz w:val="28"/>
        </w:rPr>
        <w:t>с Заявкой</w:t>
      </w:r>
      <w:r w:rsidR="000954FB" w:rsidRPr="004332C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="000954FB" w:rsidRPr="004332C1">
        <w:rPr>
          <w:sz w:val="28"/>
          <w:szCs w:val="28"/>
        </w:rPr>
        <w:t xml:space="preserve"> содержать</w:t>
      </w:r>
      <w:r w:rsidR="002F345D">
        <w:rPr>
          <w:sz w:val="28"/>
          <w:szCs w:val="28"/>
        </w:rPr>
        <w:t xml:space="preserve"> документы, перечисленные в пункте 2.3.1 настоящей документации, с учетом особенностей, предусмотренных пунктами 2.3.2 и 2.4.1 настоящей документации, а также пунктом 18 Информационной карты. </w:t>
      </w:r>
    </w:p>
    <w:p w:rsidR="000954FB" w:rsidRPr="00F05F07" w:rsidRDefault="000954FB" w:rsidP="00F05F07">
      <w:pPr>
        <w:pStyle w:val="af9"/>
        <w:numPr>
          <w:ilvl w:val="2"/>
          <w:numId w:val="20"/>
        </w:numPr>
        <w:tabs>
          <w:tab w:val="left" w:pos="720"/>
        </w:tabs>
        <w:ind w:left="0" w:firstLine="720"/>
        <w:rPr>
          <w:rFonts w:eastAsia="Times New Roman"/>
          <w:sz w:val="28"/>
          <w:szCs w:val="28"/>
        </w:rPr>
      </w:pPr>
      <w:r w:rsidRPr="00F05F07">
        <w:rPr>
          <w:sz w:val="28"/>
          <w:szCs w:val="28"/>
        </w:rPr>
        <w:t xml:space="preserve">Документы, </w:t>
      </w:r>
      <w:r w:rsidR="00F05F07" w:rsidRPr="00F05F07">
        <w:rPr>
          <w:sz w:val="28"/>
          <w:szCs w:val="28"/>
        </w:rPr>
        <w:t>представленные в составе</w:t>
      </w:r>
      <w:r w:rsidRPr="00F05F07">
        <w:rPr>
          <w:sz w:val="28"/>
          <w:szCs w:val="28"/>
        </w:rPr>
        <w:t xml:space="preserve"> </w:t>
      </w:r>
      <w:r w:rsidR="00F53BD9">
        <w:rPr>
          <w:sz w:val="28"/>
          <w:szCs w:val="28"/>
        </w:rPr>
        <w:t>Заявки на бумажном носителе</w:t>
      </w:r>
      <w:r w:rsidRPr="00F05F07">
        <w:rPr>
          <w:sz w:val="28"/>
          <w:szCs w:val="28"/>
        </w:rPr>
        <w:t>, должны быть прошиты вместе с описью документов, скреплены печатью и заверены подписью уполномоченного лица претендента.</w:t>
      </w:r>
    </w:p>
    <w:p w:rsidR="00F05F07" w:rsidRDefault="00F05F07" w:rsidP="00F05F07">
      <w:pPr>
        <w:pStyle w:val="Default"/>
        <w:numPr>
          <w:ilvl w:val="2"/>
          <w:numId w:val="20"/>
        </w:numPr>
        <w:tabs>
          <w:tab w:val="left" w:pos="720"/>
        </w:tabs>
        <w:ind w:left="0" w:firstLine="720"/>
        <w:jc w:val="both"/>
        <w:rPr>
          <w:rFonts w:eastAsia="Times New Roman"/>
          <w:sz w:val="28"/>
          <w:szCs w:val="28"/>
        </w:rPr>
      </w:pPr>
      <w:r w:rsidRPr="00F05F07">
        <w:rPr>
          <w:rFonts w:eastAsia="Times New Roman"/>
          <w:sz w:val="28"/>
          <w:szCs w:val="28"/>
        </w:rPr>
        <w:t>Все без исключения страницы Заявки должны быть пронумерованы.</w:t>
      </w:r>
    </w:p>
    <w:p w:rsidR="002F345D" w:rsidRDefault="00C318D3" w:rsidP="00F05F07">
      <w:pPr>
        <w:pStyle w:val="Default"/>
        <w:numPr>
          <w:ilvl w:val="2"/>
          <w:numId w:val="20"/>
        </w:numPr>
        <w:tabs>
          <w:tab w:val="left" w:pos="720"/>
        </w:tabs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документов, предусмотренных настоящей документацией</w:t>
      </w:r>
      <w:r w:rsidR="00F75159">
        <w:rPr>
          <w:rFonts w:eastAsia="Times New Roman"/>
          <w:sz w:val="28"/>
          <w:szCs w:val="28"/>
        </w:rPr>
        <w:t xml:space="preserve"> о закупке</w:t>
      </w:r>
      <w:r>
        <w:rPr>
          <w:rFonts w:eastAsia="Times New Roman"/>
          <w:sz w:val="28"/>
          <w:szCs w:val="28"/>
        </w:rPr>
        <w:t xml:space="preserve">, и представленных на бумажном носителе, </w:t>
      </w:r>
      <w:r w:rsidR="002F345D">
        <w:rPr>
          <w:rFonts w:eastAsia="Times New Roman"/>
          <w:sz w:val="28"/>
          <w:szCs w:val="28"/>
        </w:rPr>
        <w:t xml:space="preserve">в </w:t>
      </w:r>
      <w:r w:rsidR="00F53BD9">
        <w:rPr>
          <w:rFonts w:eastAsia="Times New Roman"/>
          <w:sz w:val="28"/>
          <w:szCs w:val="28"/>
        </w:rPr>
        <w:t xml:space="preserve">письмо </w:t>
      </w:r>
      <w:r w:rsidR="002F345D">
        <w:rPr>
          <w:rFonts w:eastAsia="Times New Roman"/>
          <w:sz w:val="28"/>
          <w:szCs w:val="28"/>
        </w:rPr>
        <w:t xml:space="preserve">должен быть вложен </w:t>
      </w:r>
      <w:r>
        <w:rPr>
          <w:rFonts w:eastAsia="Times New Roman"/>
          <w:sz w:val="28"/>
          <w:szCs w:val="28"/>
        </w:rPr>
        <w:t>электронный носитель информации (</w:t>
      </w:r>
      <w:proofErr w:type="spellStart"/>
      <w:r>
        <w:rPr>
          <w:rFonts w:eastAsia="Times New Roman"/>
          <w:sz w:val="28"/>
          <w:szCs w:val="28"/>
        </w:rPr>
        <w:t>флеш-память</w:t>
      </w:r>
      <w:proofErr w:type="spellEnd"/>
      <w:r>
        <w:rPr>
          <w:rFonts w:eastAsia="Times New Roman"/>
          <w:sz w:val="28"/>
          <w:szCs w:val="28"/>
        </w:rPr>
        <w:t xml:space="preserve"> или компакт-диск), содержащий файлы в формате *.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>
        <w:rPr>
          <w:rFonts w:eastAsia="Times New Roman"/>
          <w:sz w:val="28"/>
          <w:szCs w:val="28"/>
        </w:rPr>
        <w:t xml:space="preserve"> с копиями всех включенных в </w:t>
      </w:r>
      <w:r w:rsidR="00F53BD9">
        <w:rPr>
          <w:rFonts w:eastAsia="Times New Roman"/>
          <w:sz w:val="28"/>
          <w:szCs w:val="28"/>
        </w:rPr>
        <w:t xml:space="preserve">письмо </w:t>
      </w:r>
      <w:r>
        <w:rPr>
          <w:rFonts w:eastAsia="Times New Roman"/>
          <w:sz w:val="28"/>
          <w:szCs w:val="28"/>
        </w:rPr>
        <w:lastRenderedPageBreak/>
        <w:t xml:space="preserve">документов. </w:t>
      </w:r>
      <w:proofErr w:type="gramStart"/>
      <w:r>
        <w:rPr>
          <w:rFonts w:eastAsia="Times New Roman"/>
          <w:sz w:val="28"/>
          <w:szCs w:val="28"/>
        </w:rPr>
        <w:t xml:space="preserve">При этом каждый из документов должен быть представлен в виде одного отдельного файла, по названию которого можно сопоставить электронную копию с оригиналом документа </w:t>
      </w:r>
      <w:r w:rsidR="00EC4BDA">
        <w:rPr>
          <w:rFonts w:eastAsia="Times New Roman"/>
          <w:sz w:val="28"/>
          <w:szCs w:val="28"/>
        </w:rPr>
        <w:t>(н</w:t>
      </w:r>
      <w:r>
        <w:rPr>
          <w:rFonts w:eastAsia="Times New Roman"/>
          <w:sz w:val="28"/>
          <w:szCs w:val="28"/>
        </w:rPr>
        <w:t>апример:</w:t>
      </w:r>
      <w:proofErr w:type="gramEnd"/>
      <w:r>
        <w:rPr>
          <w:rFonts w:eastAsia="Times New Roman"/>
          <w:sz w:val="28"/>
          <w:szCs w:val="28"/>
        </w:rPr>
        <w:t xml:space="preserve"> Заявка.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 w:rsidRPr="00C318D3">
        <w:rPr>
          <w:rFonts w:eastAsia="Times New Roman"/>
          <w:sz w:val="28"/>
          <w:szCs w:val="28"/>
        </w:rPr>
        <w:t>.</w:t>
      </w:r>
      <w:r w:rsidRPr="00834551">
        <w:rPr>
          <w:rFonts w:eastAsia="Times New Roman"/>
          <w:sz w:val="28"/>
          <w:szCs w:val="28"/>
        </w:rPr>
        <w:t xml:space="preserve"> </w:t>
      </w:r>
      <w:proofErr w:type="gramStart"/>
      <w:r w:rsidRPr="00834551">
        <w:rPr>
          <w:rFonts w:eastAsia="Times New Roman"/>
          <w:sz w:val="28"/>
          <w:szCs w:val="28"/>
        </w:rPr>
        <w:t>(</w:t>
      </w:r>
      <w:proofErr w:type="spellStart"/>
      <w:r>
        <w:rPr>
          <w:rFonts w:eastAsia="Times New Roman"/>
          <w:sz w:val="28"/>
          <w:szCs w:val="28"/>
          <w:lang w:val="en-US"/>
        </w:rPr>
        <w:t>Zayavka</w:t>
      </w:r>
      <w:proofErr w:type="spellEnd"/>
      <w:r>
        <w:rPr>
          <w:rFonts w:eastAsia="Times New Roman"/>
          <w:sz w:val="28"/>
          <w:szCs w:val="28"/>
        </w:rPr>
        <w:t>.</w:t>
      </w:r>
      <w:proofErr w:type="spellStart"/>
      <w:r>
        <w:rPr>
          <w:rFonts w:eastAsia="Times New Roman"/>
          <w:sz w:val="28"/>
          <w:szCs w:val="28"/>
          <w:lang w:val="en-US"/>
        </w:rPr>
        <w:t>pdf</w:t>
      </w:r>
      <w:proofErr w:type="spellEnd"/>
      <w:r w:rsidRPr="00834551">
        <w:rPr>
          <w:rFonts w:eastAsia="Times New Roman"/>
          <w:sz w:val="28"/>
          <w:szCs w:val="28"/>
        </w:rPr>
        <w:t xml:space="preserve">), </w:t>
      </w:r>
      <w:r w:rsidRPr="00C318D3">
        <w:rPr>
          <w:rFonts w:eastAsia="Times New Roman"/>
          <w:sz w:val="28"/>
          <w:szCs w:val="28"/>
        </w:rPr>
        <w:t xml:space="preserve"> </w:t>
      </w:r>
      <w:r w:rsidR="00834551" w:rsidRPr="004874C1">
        <w:rPr>
          <w:sz w:val="28"/>
          <w:szCs w:val="28"/>
        </w:rPr>
        <w:t>Сведения</w:t>
      </w:r>
      <w:r w:rsidR="00083039">
        <w:rPr>
          <w:rFonts w:eastAsia="Times New Roman"/>
          <w:sz w:val="28"/>
          <w:szCs w:val="28"/>
        </w:rPr>
        <w:t>.</w:t>
      </w:r>
      <w:proofErr w:type="spellStart"/>
      <w:r w:rsidR="00083039">
        <w:rPr>
          <w:rFonts w:eastAsia="Times New Roman"/>
          <w:sz w:val="28"/>
          <w:szCs w:val="28"/>
          <w:lang w:val="en-US"/>
        </w:rPr>
        <w:t>pdf</w:t>
      </w:r>
      <w:proofErr w:type="spellEnd"/>
      <w:r w:rsidR="00083039" w:rsidRPr="00083039">
        <w:rPr>
          <w:rFonts w:eastAsia="Times New Roman"/>
          <w:sz w:val="28"/>
          <w:szCs w:val="28"/>
        </w:rPr>
        <w:t xml:space="preserve">., </w:t>
      </w:r>
      <w:r w:rsidR="00083039">
        <w:rPr>
          <w:rFonts w:eastAsia="Times New Roman"/>
          <w:sz w:val="28"/>
          <w:szCs w:val="28"/>
        </w:rPr>
        <w:t>П</w:t>
      </w:r>
      <w:r w:rsidR="00834551" w:rsidRPr="004874C1">
        <w:rPr>
          <w:sz w:val="28"/>
          <w:szCs w:val="28"/>
        </w:rPr>
        <w:t>редложение</w:t>
      </w:r>
      <w:r w:rsidR="00083039">
        <w:rPr>
          <w:rFonts w:eastAsia="Times New Roman"/>
          <w:sz w:val="28"/>
          <w:szCs w:val="28"/>
        </w:rPr>
        <w:t>.</w:t>
      </w:r>
      <w:proofErr w:type="spellStart"/>
      <w:r w:rsidR="00083039">
        <w:rPr>
          <w:rFonts w:eastAsia="Times New Roman"/>
          <w:sz w:val="28"/>
          <w:szCs w:val="28"/>
          <w:lang w:val="en-US"/>
        </w:rPr>
        <w:t>pdf</w:t>
      </w:r>
      <w:proofErr w:type="spellEnd"/>
      <w:r w:rsidR="00083039">
        <w:rPr>
          <w:rFonts w:eastAsia="Times New Roman"/>
          <w:sz w:val="28"/>
          <w:szCs w:val="28"/>
        </w:rPr>
        <w:t xml:space="preserve"> и т.д.</w:t>
      </w:r>
      <w:r w:rsidR="00EC4BDA">
        <w:rPr>
          <w:rFonts w:eastAsia="Times New Roman"/>
          <w:sz w:val="28"/>
          <w:szCs w:val="28"/>
        </w:rPr>
        <w:t>).</w:t>
      </w:r>
      <w:proofErr w:type="gramEnd"/>
      <w:r w:rsidR="00083039">
        <w:rPr>
          <w:rFonts w:eastAsia="Times New Roman"/>
          <w:sz w:val="28"/>
          <w:szCs w:val="28"/>
        </w:rPr>
        <w:t xml:space="preserve"> </w:t>
      </w:r>
      <w:r w:rsidR="00EC4BDA">
        <w:rPr>
          <w:rFonts w:eastAsia="Times New Roman"/>
          <w:sz w:val="28"/>
          <w:szCs w:val="28"/>
        </w:rPr>
        <w:t>Если документ содержит менее 10 страниц, н</w:t>
      </w:r>
      <w:r w:rsidR="00083039">
        <w:rPr>
          <w:rFonts w:eastAsia="Times New Roman"/>
          <w:sz w:val="28"/>
          <w:szCs w:val="28"/>
        </w:rPr>
        <w:t xml:space="preserve">е допускается </w:t>
      </w:r>
      <w:r w:rsidR="00EC4BDA">
        <w:rPr>
          <w:rFonts w:eastAsia="Times New Roman"/>
          <w:sz w:val="28"/>
          <w:szCs w:val="28"/>
        </w:rPr>
        <w:t xml:space="preserve">его </w:t>
      </w:r>
      <w:r w:rsidR="00083039">
        <w:rPr>
          <w:rFonts w:eastAsia="Times New Roman"/>
          <w:sz w:val="28"/>
          <w:szCs w:val="28"/>
        </w:rPr>
        <w:t>разбивка на несколько файлов.</w:t>
      </w:r>
    </w:p>
    <w:p w:rsidR="00EC4BDA" w:rsidRPr="00006894" w:rsidRDefault="00EC4BDA" w:rsidP="00EC4BDA">
      <w:pPr>
        <w:pStyle w:val="Default"/>
        <w:ind w:firstLine="3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в </w:t>
      </w:r>
      <w:r w:rsidR="0016528F">
        <w:rPr>
          <w:rFonts w:eastAsia="Times New Roman"/>
          <w:sz w:val="28"/>
          <w:szCs w:val="28"/>
        </w:rPr>
        <w:t xml:space="preserve">письме с Заявкой </w:t>
      </w:r>
      <w:r>
        <w:rPr>
          <w:rFonts w:eastAsia="Times New Roman"/>
          <w:sz w:val="28"/>
          <w:szCs w:val="28"/>
        </w:rPr>
        <w:t xml:space="preserve">электронного носителя информации </w:t>
      </w:r>
      <w:r w:rsidR="00783AD5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копиями документо</w:t>
      </w:r>
      <w:r w:rsidR="00F53BD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может являться основанием для отклонения Заявки от участия в </w:t>
      </w:r>
      <w:r w:rsidRPr="00006894">
        <w:rPr>
          <w:rFonts w:eastAsia="Times New Roman"/>
          <w:sz w:val="28"/>
          <w:szCs w:val="28"/>
        </w:rPr>
        <w:t>Запросе предложений.</w:t>
      </w:r>
    </w:p>
    <w:p w:rsidR="000954FB" w:rsidRPr="00006894" w:rsidRDefault="000954FB" w:rsidP="00BF6892">
      <w:pPr>
        <w:pStyle w:val="af9"/>
        <w:numPr>
          <w:ilvl w:val="2"/>
          <w:numId w:val="20"/>
        </w:numPr>
        <w:ind w:left="0" w:firstLine="709"/>
        <w:rPr>
          <w:sz w:val="28"/>
        </w:rPr>
      </w:pPr>
      <w:r w:rsidRPr="00006894">
        <w:rPr>
          <w:sz w:val="28"/>
        </w:rPr>
        <w:t>Заявка</w:t>
      </w:r>
      <w:r w:rsidRPr="00006894">
        <w:rPr>
          <w:bCs/>
          <w:sz w:val="28"/>
        </w:rPr>
        <w:t xml:space="preserve"> </w:t>
      </w:r>
      <w:r w:rsidRPr="00006894">
        <w:rPr>
          <w:sz w:val="28"/>
        </w:rPr>
        <w:t>должна быть подписана лицом, имеющим право подписи документов от имени п</w:t>
      </w:r>
      <w:r w:rsidRPr="00006894">
        <w:rPr>
          <w:sz w:val="28"/>
          <w:szCs w:val="28"/>
        </w:rPr>
        <w:t>ретендента</w:t>
      </w:r>
      <w:r w:rsidRPr="00006894">
        <w:rPr>
          <w:sz w:val="28"/>
        </w:rPr>
        <w:t>. Все страницы З</w:t>
      </w:r>
      <w:r w:rsidRPr="00006894">
        <w:rPr>
          <w:sz w:val="28"/>
          <w:szCs w:val="28"/>
        </w:rPr>
        <w:t>аявки</w:t>
      </w:r>
      <w:r w:rsidRPr="00006894">
        <w:rPr>
          <w:sz w:val="28"/>
        </w:rPr>
        <w:t>, за исключением нотариально заверенных документов и иллюстративных материалов, должны быть завизированы лицом, подписавшим Заявку.</w:t>
      </w:r>
    </w:p>
    <w:p w:rsidR="000954FB" w:rsidRPr="006024DF" w:rsidRDefault="000954FB" w:rsidP="00BF6892">
      <w:pPr>
        <w:pStyle w:val="af9"/>
        <w:numPr>
          <w:ilvl w:val="2"/>
          <w:numId w:val="20"/>
        </w:numPr>
        <w:ind w:left="0" w:firstLine="709"/>
        <w:rPr>
          <w:sz w:val="28"/>
          <w:szCs w:val="28"/>
        </w:rPr>
      </w:pPr>
      <w:r w:rsidRPr="006024DF">
        <w:rPr>
          <w:sz w:val="28"/>
          <w:szCs w:val="28"/>
        </w:rPr>
        <w:t xml:space="preserve">Организатор принимает </w:t>
      </w:r>
      <w:r w:rsidR="0016528F">
        <w:rPr>
          <w:sz w:val="28"/>
          <w:szCs w:val="28"/>
        </w:rPr>
        <w:t xml:space="preserve">письма </w:t>
      </w:r>
      <w:r w:rsidRPr="006024DF">
        <w:rPr>
          <w:sz w:val="28"/>
          <w:szCs w:val="28"/>
        </w:rPr>
        <w:t xml:space="preserve">с Заявками, за исключением </w:t>
      </w:r>
      <w:r w:rsidR="0016528F">
        <w:rPr>
          <w:sz w:val="28"/>
          <w:szCs w:val="28"/>
        </w:rPr>
        <w:t>писем</w:t>
      </w:r>
      <w:r w:rsidRPr="006024DF">
        <w:rPr>
          <w:sz w:val="28"/>
          <w:szCs w:val="28"/>
        </w:rPr>
        <w:t xml:space="preserve">, на которых отсутствует необходимая информация, </w:t>
      </w:r>
      <w:r w:rsidR="00571D62">
        <w:rPr>
          <w:sz w:val="28"/>
          <w:szCs w:val="28"/>
        </w:rPr>
        <w:t xml:space="preserve">а также копии Заявок, направленные по факсу или электронной почте </w:t>
      </w:r>
      <w:r w:rsidRPr="006024DF">
        <w:rPr>
          <w:sz w:val="28"/>
          <w:szCs w:val="28"/>
        </w:rPr>
        <w:t>до истечения срока подачи Заявок.</w:t>
      </w:r>
    </w:p>
    <w:p w:rsidR="000954FB" w:rsidRDefault="000954FB" w:rsidP="000954FB">
      <w:pPr>
        <w:pStyle w:val="af9"/>
        <w:rPr>
          <w:sz w:val="28"/>
        </w:rPr>
      </w:pPr>
    </w:p>
    <w:p w:rsidR="000954FB" w:rsidRDefault="000954FB" w:rsidP="00BF6892">
      <w:pPr>
        <w:pStyle w:val="2"/>
        <w:numPr>
          <w:ilvl w:val="1"/>
          <w:numId w:val="20"/>
        </w:numPr>
        <w:tabs>
          <w:tab w:val="num" w:pos="1074"/>
        </w:tabs>
        <w:spacing w:before="0" w:after="0"/>
        <w:ind w:left="0" w:firstLine="709"/>
        <w:jc w:val="both"/>
        <w:rPr>
          <w:rFonts w:cs="Times New Roman"/>
          <w:i w:val="0"/>
          <w:iCs w:val="0"/>
        </w:rPr>
      </w:pPr>
      <w:r>
        <w:rPr>
          <w:rFonts w:cs="Times New Roman"/>
          <w:i w:val="0"/>
          <w:iCs w:val="0"/>
        </w:rPr>
        <w:t>Финансово-к</w:t>
      </w:r>
      <w:r w:rsidRPr="00CE350B">
        <w:rPr>
          <w:rFonts w:cs="Times New Roman"/>
          <w:i w:val="0"/>
          <w:iCs w:val="0"/>
        </w:rPr>
        <w:t>оммерческое предложение</w:t>
      </w:r>
    </w:p>
    <w:p w:rsidR="000954FB" w:rsidRPr="00155A01" w:rsidRDefault="000954FB" w:rsidP="000954FB">
      <w:pPr>
        <w:ind w:firstLine="709"/>
      </w:pPr>
    </w:p>
    <w:p w:rsidR="000954FB" w:rsidRPr="00BD3B27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  <w:r>
        <w:rPr>
          <w:b w:val="0"/>
          <w:i w:val="0"/>
        </w:rPr>
        <w:t xml:space="preserve"> </w:t>
      </w:r>
      <w:r w:rsidRPr="00BD3B27">
        <w:rPr>
          <w:b w:val="0"/>
          <w:i w:val="0"/>
        </w:rPr>
        <w:t>3.</w:t>
      </w:r>
      <w:r>
        <w:rPr>
          <w:b w:val="0"/>
          <w:i w:val="0"/>
        </w:rPr>
        <w:t>2.1. Финансово-к</w:t>
      </w:r>
      <w:r w:rsidRPr="00BD3B27">
        <w:rPr>
          <w:b w:val="0"/>
          <w:i w:val="0"/>
        </w:rPr>
        <w:t>оммерческое предложение должно быть оформлено в соответствии с приложением № </w:t>
      </w:r>
      <w:r>
        <w:rPr>
          <w:b w:val="0"/>
          <w:i w:val="0"/>
        </w:rPr>
        <w:t>3 к настоящей документации.</w:t>
      </w:r>
    </w:p>
    <w:p w:rsidR="000954FB" w:rsidRPr="00BD3B27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  <w:r w:rsidRPr="00BD3B27">
        <w:rPr>
          <w:b w:val="0"/>
          <w:i w:val="0"/>
        </w:rPr>
        <w:t>3.</w:t>
      </w:r>
      <w:r>
        <w:rPr>
          <w:b w:val="0"/>
          <w:i w:val="0"/>
        </w:rPr>
        <w:t>2</w:t>
      </w:r>
      <w:r w:rsidRPr="00BD3B27">
        <w:rPr>
          <w:b w:val="0"/>
          <w:i w:val="0"/>
        </w:rPr>
        <w:t>.3</w:t>
      </w:r>
      <w:r>
        <w:rPr>
          <w:b w:val="0"/>
          <w:i w:val="0"/>
        </w:rPr>
        <w:t>. Финансово-к</w:t>
      </w:r>
      <w:r w:rsidRPr="00BD3B27">
        <w:rPr>
          <w:b w:val="0"/>
          <w:i w:val="0"/>
        </w:rPr>
        <w:t>оммерческое предложение должно содержать все условия, предусмотренные настоящей документацие</w:t>
      </w:r>
      <w:r w:rsidRPr="0056578A">
        <w:rPr>
          <w:b w:val="0"/>
          <w:i w:val="0"/>
        </w:rPr>
        <w:t xml:space="preserve">й </w:t>
      </w:r>
      <w:r w:rsidRPr="00BD3B27">
        <w:rPr>
          <w:b w:val="0"/>
          <w:i w:val="0"/>
        </w:rPr>
        <w:t xml:space="preserve">и позволяющие оценить </w:t>
      </w:r>
      <w:r>
        <w:rPr>
          <w:b w:val="0"/>
          <w:i w:val="0"/>
        </w:rPr>
        <w:t xml:space="preserve">Заявку </w:t>
      </w:r>
      <w:r w:rsidRPr="00BD3B27">
        <w:rPr>
          <w:b w:val="0"/>
          <w:i w:val="0"/>
        </w:rPr>
        <w:t xml:space="preserve">претендента. Условия должны быть изложены таким образом, чтобы при рассмотрении и оценке </w:t>
      </w:r>
      <w:r>
        <w:rPr>
          <w:b w:val="0"/>
          <w:i w:val="0"/>
        </w:rPr>
        <w:t>З</w:t>
      </w:r>
      <w:r w:rsidRPr="00BD3B27">
        <w:rPr>
          <w:b w:val="0"/>
          <w:i w:val="0"/>
        </w:rPr>
        <w:t>аявок не допускал</w:t>
      </w:r>
      <w:r>
        <w:rPr>
          <w:b w:val="0"/>
          <w:i w:val="0"/>
        </w:rPr>
        <w:t>о</w:t>
      </w:r>
      <w:r w:rsidRPr="00BD3B27">
        <w:rPr>
          <w:b w:val="0"/>
          <w:i w:val="0"/>
        </w:rPr>
        <w:t xml:space="preserve">сь </w:t>
      </w:r>
      <w:r>
        <w:rPr>
          <w:b w:val="0"/>
          <w:i w:val="0"/>
        </w:rPr>
        <w:t xml:space="preserve">их </w:t>
      </w:r>
      <w:r w:rsidRPr="00BD3B27">
        <w:rPr>
          <w:b w:val="0"/>
          <w:i w:val="0"/>
        </w:rPr>
        <w:t>неоднозначн</w:t>
      </w:r>
      <w:r>
        <w:rPr>
          <w:b w:val="0"/>
          <w:i w:val="0"/>
        </w:rPr>
        <w:t>ое</w:t>
      </w:r>
      <w:r w:rsidRPr="00BD3B27">
        <w:rPr>
          <w:b w:val="0"/>
          <w:i w:val="0"/>
        </w:rPr>
        <w:t xml:space="preserve"> толковани</w:t>
      </w:r>
      <w:r>
        <w:rPr>
          <w:b w:val="0"/>
          <w:i w:val="0"/>
        </w:rPr>
        <w:t>е</w:t>
      </w:r>
      <w:r w:rsidRPr="00BD3B27">
        <w:rPr>
          <w:b w:val="0"/>
          <w:i w:val="0"/>
        </w:rPr>
        <w:t xml:space="preserve">. Все условия </w:t>
      </w:r>
      <w:r>
        <w:rPr>
          <w:b w:val="0"/>
          <w:i w:val="0"/>
        </w:rPr>
        <w:t xml:space="preserve">Заявки </w:t>
      </w:r>
      <w:r w:rsidRPr="00BD3B27">
        <w:rPr>
          <w:b w:val="0"/>
          <w:i w:val="0"/>
        </w:rPr>
        <w:t xml:space="preserve">претендента понимаются </w:t>
      </w:r>
      <w:r w:rsidR="00006894">
        <w:rPr>
          <w:b w:val="0"/>
          <w:i w:val="0"/>
        </w:rPr>
        <w:t>О</w:t>
      </w:r>
      <w:r w:rsidRPr="00714EDC">
        <w:rPr>
          <w:b w:val="0"/>
          <w:i w:val="0"/>
        </w:rPr>
        <w:t>рганизатором буквально</w:t>
      </w:r>
      <w:r w:rsidRPr="00BD3B27">
        <w:rPr>
          <w:b w:val="0"/>
          <w:i w:val="0"/>
        </w:rPr>
        <w:t>, в случае расхождений показателей изложенных цифрами и прописью, приоритет имеют написанные прописью.</w:t>
      </w:r>
    </w:p>
    <w:p w:rsidR="000954FB" w:rsidRPr="00BD3B27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  <w:r w:rsidRPr="00BD3B27">
        <w:rPr>
          <w:b w:val="0"/>
          <w:i w:val="0"/>
        </w:rPr>
        <w:t>3.</w:t>
      </w:r>
      <w:r>
        <w:rPr>
          <w:b w:val="0"/>
          <w:i w:val="0"/>
        </w:rPr>
        <w:t>2</w:t>
      </w:r>
      <w:r w:rsidRPr="00BD3B27">
        <w:rPr>
          <w:b w:val="0"/>
          <w:i w:val="0"/>
        </w:rPr>
        <w:t>.</w:t>
      </w:r>
      <w:r>
        <w:rPr>
          <w:b w:val="0"/>
          <w:i w:val="0"/>
        </w:rPr>
        <w:t>4. Финансово-к</w:t>
      </w:r>
      <w:r w:rsidRPr="00BD3B27">
        <w:rPr>
          <w:b w:val="0"/>
          <w:i w:val="0"/>
        </w:rPr>
        <w:t xml:space="preserve">оммерческое предложение должно содержать сроки </w:t>
      </w:r>
      <w:r w:rsidRPr="00F32F3A">
        <w:rPr>
          <w:b w:val="0"/>
          <w:i w:val="0"/>
        </w:rPr>
        <w:t xml:space="preserve">выполнения работ, оказания услуг, поставки товаров </w:t>
      </w:r>
      <w:r w:rsidRPr="00BD3B27">
        <w:rPr>
          <w:b w:val="0"/>
          <w:i w:val="0"/>
        </w:rPr>
        <w:t>с момента заключения договора</w:t>
      </w:r>
      <w:r>
        <w:rPr>
          <w:b w:val="0"/>
          <w:i w:val="0"/>
        </w:rPr>
        <w:t>, порядок и условия осуществления платежей (сроки и условия рассрочки платежа и др.)</w:t>
      </w:r>
      <w:r w:rsidRPr="00BD3B27">
        <w:rPr>
          <w:b w:val="0"/>
          <w:i w:val="0"/>
        </w:rPr>
        <w:t>.</w:t>
      </w:r>
      <w:r>
        <w:rPr>
          <w:b w:val="0"/>
          <w:i w:val="0"/>
        </w:rPr>
        <w:t xml:space="preserve"> Условия осуществления платежей не могут быть хуже указанных в </w:t>
      </w:r>
      <w:r w:rsidR="00AF6ABE">
        <w:rPr>
          <w:b w:val="0"/>
          <w:i w:val="0"/>
        </w:rPr>
        <w:t xml:space="preserve">настоящей документации (Техническом задании, </w:t>
      </w:r>
      <w:r w:rsidR="006C3A69">
        <w:rPr>
          <w:b w:val="0"/>
          <w:i w:val="0"/>
        </w:rPr>
        <w:t xml:space="preserve">Информационной карте, </w:t>
      </w:r>
      <w:r w:rsidR="00A84107">
        <w:rPr>
          <w:b w:val="0"/>
          <w:i w:val="0"/>
        </w:rPr>
        <w:t>проекте договора (приложение № 4</w:t>
      </w:r>
      <w:r>
        <w:rPr>
          <w:b w:val="0"/>
          <w:i w:val="0"/>
        </w:rPr>
        <w:t xml:space="preserve"> к настоящей документации)</w:t>
      </w:r>
      <w:r w:rsidR="00AF6ABE">
        <w:rPr>
          <w:b w:val="0"/>
          <w:i w:val="0"/>
        </w:rPr>
        <w:t>)</w:t>
      </w:r>
      <w:r>
        <w:rPr>
          <w:b w:val="0"/>
          <w:i w:val="0"/>
        </w:rPr>
        <w:t>.</w:t>
      </w:r>
    </w:p>
    <w:p w:rsidR="000954FB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  <w:r w:rsidRPr="00F32F3A">
        <w:rPr>
          <w:b w:val="0"/>
          <w:i w:val="0"/>
        </w:rPr>
        <w:t xml:space="preserve">3.2.5. Общая стоимость </w:t>
      </w:r>
      <w:r w:rsidRPr="00287924">
        <w:rPr>
          <w:b w:val="0"/>
          <w:i w:val="0"/>
        </w:rPr>
        <w:t>товаров</w:t>
      </w:r>
      <w:r>
        <w:rPr>
          <w:b w:val="0"/>
          <w:i w:val="0"/>
        </w:rPr>
        <w:t>,</w:t>
      </w:r>
      <w:r w:rsidRPr="00287924">
        <w:rPr>
          <w:b w:val="0"/>
          <w:i w:val="0"/>
        </w:rPr>
        <w:t xml:space="preserve"> работ, услуг </w:t>
      </w:r>
      <w:r w:rsidRPr="00F32F3A">
        <w:rPr>
          <w:b w:val="0"/>
          <w:i w:val="0"/>
        </w:rPr>
        <w:t xml:space="preserve">представляется в рублях, с учётом всех возможных расходов претендента, в том числе транспортных расходов, и всех видов налогов, </w:t>
      </w:r>
      <w:r>
        <w:rPr>
          <w:b w:val="0"/>
          <w:i w:val="0"/>
        </w:rPr>
        <w:t xml:space="preserve">кроме </w:t>
      </w:r>
      <w:r w:rsidRPr="00F32F3A">
        <w:rPr>
          <w:b w:val="0"/>
          <w:i w:val="0"/>
        </w:rPr>
        <w:t>НДС</w:t>
      </w:r>
      <w:r>
        <w:rPr>
          <w:b w:val="0"/>
          <w:i w:val="0"/>
        </w:rPr>
        <w:t xml:space="preserve"> (указывается отдельной строкой)</w:t>
      </w:r>
      <w:r w:rsidRPr="00F32F3A">
        <w:rPr>
          <w:b w:val="0"/>
          <w:i w:val="0"/>
        </w:rPr>
        <w:t xml:space="preserve">, </w:t>
      </w:r>
      <w:r>
        <w:rPr>
          <w:b w:val="0"/>
          <w:i w:val="0"/>
        </w:rPr>
        <w:t>за исключением случаев,</w:t>
      </w:r>
      <w:r w:rsidR="006400A0">
        <w:rPr>
          <w:b w:val="0"/>
          <w:i w:val="0"/>
        </w:rPr>
        <w:t xml:space="preserve"> предусмотренных пунктами 1.1.2</w:t>
      </w:r>
      <w:r w:rsidR="002C3FF9">
        <w:rPr>
          <w:b w:val="0"/>
          <w:i w:val="0"/>
        </w:rPr>
        <w:t>4</w:t>
      </w:r>
      <w:r w:rsidR="006400A0">
        <w:rPr>
          <w:b w:val="0"/>
          <w:i w:val="0"/>
        </w:rPr>
        <w:t xml:space="preserve"> и 1.1.2</w:t>
      </w:r>
      <w:r w:rsidR="002C3FF9">
        <w:rPr>
          <w:b w:val="0"/>
          <w:i w:val="0"/>
        </w:rPr>
        <w:t>5</w:t>
      </w:r>
      <w:r>
        <w:rPr>
          <w:b w:val="0"/>
          <w:i w:val="0"/>
        </w:rPr>
        <w:t xml:space="preserve"> настоящей документации. </w:t>
      </w:r>
    </w:p>
    <w:p w:rsidR="000954FB" w:rsidRPr="00BD3B27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  <w:r w:rsidRPr="00F32F3A">
        <w:rPr>
          <w:b w:val="0"/>
          <w:i w:val="0"/>
        </w:rPr>
        <w:lastRenderedPageBreak/>
        <w:t xml:space="preserve">Общая стоимость </w:t>
      </w:r>
      <w:r w:rsidRPr="00287924">
        <w:rPr>
          <w:b w:val="0"/>
          <w:i w:val="0"/>
        </w:rPr>
        <w:t>товаров</w:t>
      </w:r>
      <w:r>
        <w:rPr>
          <w:b w:val="0"/>
          <w:i w:val="0"/>
        </w:rPr>
        <w:t>,</w:t>
      </w:r>
      <w:r w:rsidRPr="00287924">
        <w:rPr>
          <w:b w:val="0"/>
          <w:i w:val="0"/>
        </w:rPr>
        <w:t xml:space="preserve"> работ, услуг</w:t>
      </w:r>
      <w:r w:rsidRPr="00F32F3A">
        <w:rPr>
          <w:b w:val="0"/>
          <w:i w:val="0"/>
        </w:rPr>
        <w:t xml:space="preserve"> не должна превышать </w:t>
      </w:r>
      <w:r>
        <w:rPr>
          <w:b w:val="0"/>
          <w:i w:val="0"/>
        </w:rPr>
        <w:t>начальную (максимальную)</w:t>
      </w:r>
      <w:r w:rsidRPr="00F32F3A">
        <w:rPr>
          <w:b w:val="0"/>
          <w:i w:val="0"/>
        </w:rPr>
        <w:t xml:space="preserve"> цену </w:t>
      </w:r>
      <w:r w:rsidRPr="00287924">
        <w:rPr>
          <w:b w:val="0"/>
          <w:i w:val="0"/>
        </w:rPr>
        <w:t>товаров</w:t>
      </w:r>
      <w:r>
        <w:rPr>
          <w:b w:val="0"/>
          <w:i w:val="0"/>
        </w:rPr>
        <w:t>,</w:t>
      </w:r>
      <w:r w:rsidRPr="00287924">
        <w:rPr>
          <w:b w:val="0"/>
          <w:i w:val="0"/>
        </w:rPr>
        <w:t xml:space="preserve"> работ, услуг</w:t>
      </w:r>
      <w:r w:rsidRPr="00F32F3A">
        <w:rPr>
          <w:b w:val="0"/>
          <w:i w:val="0"/>
        </w:rPr>
        <w:t xml:space="preserve">, определенную Заказчиком в настоящей документации. </w:t>
      </w:r>
    </w:p>
    <w:p w:rsidR="000954FB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  <w:r w:rsidRPr="00F32F3A">
        <w:rPr>
          <w:b w:val="0"/>
          <w:i w:val="0"/>
        </w:rPr>
        <w:t>В расчете стоимости претендент указывает единичные расценки по всем видам и объемам товаров</w:t>
      </w:r>
      <w:r>
        <w:rPr>
          <w:b w:val="0"/>
          <w:i w:val="0"/>
        </w:rPr>
        <w:t>,</w:t>
      </w:r>
      <w:r w:rsidRPr="00F32F3A">
        <w:rPr>
          <w:b w:val="0"/>
          <w:i w:val="0"/>
        </w:rPr>
        <w:t xml:space="preserve"> работ, услуг, указанным в </w:t>
      </w:r>
      <w:r w:rsidR="00217BE2">
        <w:rPr>
          <w:b w:val="0"/>
          <w:i w:val="0"/>
        </w:rPr>
        <w:t>Приложении к проекту договора (приложение №</w:t>
      </w:r>
      <w:r w:rsidR="00A84107">
        <w:rPr>
          <w:b w:val="0"/>
          <w:i w:val="0"/>
        </w:rPr>
        <w:t>4</w:t>
      </w:r>
      <w:r w:rsidR="00217BE2">
        <w:rPr>
          <w:b w:val="0"/>
          <w:i w:val="0"/>
        </w:rPr>
        <w:t>)</w:t>
      </w:r>
    </w:p>
    <w:p w:rsidR="000954FB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  <w:r w:rsidRPr="00350C27">
        <w:rPr>
          <w:b w:val="0"/>
          <w:i w:val="0"/>
        </w:rPr>
        <w:t> 3.2.6. Срок выполнения работ, оказания услуг, поставки товаров определяется согласно выбранной технологии выполнения</w:t>
      </w:r>
      <w:r w:rsidRPr="00F32F3A">
        <w:rPr>
          <w:b w:val="0"/>
          <w:i w:val="0"/>
        </w:rPr>
        <w:t xml:space="preserve"> работ, оказания услуг, поставки товаров исходя из времени, необходимого претенденту на выполнение работ, оказание услуг, поставку товаров без учета задержек и простоев, но не </w:t>
      </w:r>
      <w:proofErr w:type="gramStart"/>
      <w:r w:rsidRPr="00F32F3A">
        <w:rPr>
          <w:b w:val="0"/>
          <w:i w:val="0"/>
        </w:rPr>
        <w:t>более предельного</w:t>
      </w:r>
      <w:proofErr w:type="gramEnd"/>
      <w:r w:rsidRPr="00F32F3A">
        <w:rPr>
          <w:b w:val="0"/>
          <w:i w:val="0"/>
        </w:rPr>
        <w:t xml:space="preserve"> срока, определенного Заказчиком в </w:t>
      </w:r>
      <w:r>
        <w:rPr>
          <w:b w:val="0"/>
          <w:i w:val="0"/>
        </w:rPr>
        <w:t>Т</w:t>
      </w:r>
      <w:r w:rsidR="006400A0">
        <w:rPr>
          <w:b w:val="0"/>
          <w:i w:val="0"/>
        </w:rPr>
        <w:t>ехническом задании (раздел 4</w:t>
      </w:r>
      <w:r w:rsidRPr="00F32F3A">
        <w:rPr>
          <w:b w:val="0"/>
          <w:i w:val="0"/>
        </w:rPr>
        <w:t xml:space="preserve"> настоящей документации). </w:t>
      </w:r>
    </w:p>
    <w:p w:rsidR="000954FB" w:rsidRPr="00F32F3A" w:rsidRDefault="000954FB" w:rsidP="000954FB">
      <w:pPr>
        <w:pStyle w:val="afff2"/>
        <w:suppressAutoHyphens/>
        <w:ind w:right="0" w:firstLine="709"/>
        <w:rPr>
          <w:b w:val="0"/>
          <w:i w:val="0"/>
        </w:rPr>
      </w:pPr>
    </w:p>
    <w:p w:rsidR="000954FB" w:rsidRDefault="000954FB" w:rsidP="000954FB">
      <w:pPr>
        <w:pStyle w:val="afff2"/>
        <w:suppressAutoHyphens/>
        <w:ind w:right="0"/>
      </w:pPr>
    </w:p>
    <w:p w:rsidR="00CD47D8" w:rsidRPr="007E266E" w:rsidRDefault="006400A0" w:rsidP="00CD47D8">
      <w:pPr>
        <w:ind w:firstLine="709"/>
        <w:jc w:val="center"/>
        <w:rPr>
          <w:rFonts w:eastAsia="MS Mincho"/>
          <w:b/>
          <w:bCs/>
          <w:sz w:val="32"/>
          <w:szCs w:val="32"/>
        </w:rPr>
      </w:pPr>
      <w:r w:rsidRPr="007E266E">
        <w:rPr>
          <w:rFonts w:eastAsia="MS Mincho"/>
          <w:b/>
          <w:bCs/>
          <w:sz w:val="32"/>
          <w:szCs w:val="32"/>
        </w:rPr>
        <w:t xml:space="preserve">Раздел </w:t>
      </w:r>
      <w:r w:rsidR="00EF698F" w:rsidRPr="007E266E">
        <w:rPr>
          <w:rFonts w:eastAsia="MS Mincho"/>
          <w:b/>
          <w:bCs/>
          <w:sz w:val="32"/>
          <w:szCs w:val="32"/>
        </w:rPr>
        <w:t>4</w:t>
      </w:r>
      <w:r w:rsidR="000954FB" w:rsidRPr="007E266E">
        <w:rPr>
          <w:rFonts w:eastAsia="MS Mincho"/>
          <w:b/>
          <w:bCs/>
          <w:sz w:val="32"/>
          <w:szCs w:val="32"/>
        </w:rPr>
        <w:t>. Техническое задание</w:t>
      </w:r>
    </w:p>
    <w:p w:rsidR="00EF698F" w:rsidRPr="007E266E" w:rsidRDefault="00EF698F" w:rsidP="00EF698F">
      <w:pPr>
        <w:ind w:firstLine="709"/>
        <w:jc w:val="both"/>
        <w:rPr>
          <w:b/>
          <w:sz w:val="28"/>
          <w:szCs w:val="28"/>
        </w:rPr>
      </w:pPr>
    </w:p>
    <w:p w:rsidR="00EF698F" w:rsidRPr="007E266E" w:rsidRDefault="00EF698F" w:rsidP="00EF698F">
      <w:pPr>
        <w:pStyle w:val="affa"/>
        <w:spacing w:after="0"/>
        <w:ind w:firstLine="682"/>
        <w:jc w:val="both"/>
        <w:rPr>
          <w:sz w:val="28"/>
          <w:szCs w:val="28"/>
          <w:u w:val="single"/>
        </w:rPr>
      </w:pPr>
      <w:r w:rsidRPr="007E266E">
        <w:rPr>
          <w:sz w:val="28"/>
          <w:szCs w:val="28"/>
          <w:u w:val="single"/>
        </w:rPr>
        <w:t xml:space="preserve">Наименование, характеристики и описание услуг: </w:t>
      </w:r>
    </w:p>
    <w:p w:rsidR="00EF698F" w:rsidRPr="007E266E" w:rsidRDefault="00EF698F" w:rsidP="00EF698F">
      <w:pPr>
        <w:pStyle w:val="affa"/>
        <w:spacing w:after="0"/>
        <w:jc w:val="both"/>
        <w:rPr>
          <w:bCs/>
          <w:sz w:val="28"/>
          <w:szCs w:val="28"/>
        </w:rPr>
      </w:pPr>
      <w:r w:rsidRPr="007E266E">
        <w:rPr>
          <w:sz w:val="28"/>
          <w:szCs w:val="28"/>
        </w:rPr>
        <w:t xml:space="preserve">- гостиничные услуги, в том числе: услуги по бронированию номеров в гостинице, услуги по размещению для проживания и обслуживанию лиц, указанных в заявке Заказчика. </w:t>
      </w:r>
    </w:p>
    <w:p w:rsidR="00EF698F" w:rsidRPr="007E266E" w:rsidRDefault="00EF698F" w:rsidP="00EF698F">
      <w:pPr>
        <w:jc w:val="both"/>
        <w:rPr>
          <w:sz w:val="28"/>
          <w:szCs w:val="28"/>
        </w:rPr>
      </w:pPr>
      <w:r w:rsidRPr="007E266E">
        <w:rPr>
          <w:sz w:val="28"/>
          <w:szCs w:val="28"/>
        </w:rPr>
        <w:t xml:space="preserve">- Количество предоставляемых номеров не менее </w:t>
      </w:r>
      <w:r w:rsidR="008D3826" w:rsidRPr="007E266E">
        <w:rPr>
          <w:sz w:val="28"/>
          <w:szCs w:val="28"/>
        </w:rPr>
        <w:t>50</w:t>
      </w:r>
      <w:r w:rsidRPr="007E266E">
        <w:rPr>
          <w:sz w:val="28"/>
          <w:szCs w:val="28"/>
        </w:rPr>
        <w:t>.</w:t>
      </w:r>
    </w:p>
    <w:p w:rsidR="00EF698F" w:rsidRPr="007E266E" w:rsidRDefault="00EF698F" w:rsidP="00EF698F">
      <w:pPr>
        <w:tabs>
          <w:tab w:val="left" w:pos="142"/>
        </w:tabs>
        <w:jc w:val="both"/>
        <w:rPr>
          <w:sz w:val="28"/>
          <w:szCs w:val="28"/>
        </w:rPr>
      </w:pPr>
      <w:r w:rsidRPr="007E266E">
        <w:rPr>
          <w:sz w:val="28"/>
          <w:szCs w:val="28"/>
        </w:rPr>
        <w:t>- Номера должны быть оборудованы телефоном, телевизором, холодильником, кондиционером, кроватью, прикроватной тумбочкой, столом письменным, стулом, креслом, шкафом для одежды, сан</w:t>
      </w:r>
      <w:proofErr w:type="gramStart"/>
      <w:r w:rsidRPr="007E266E">
        <w:rPr>
          <w:sz w:val="28"/>
          <w:szCs w:val="28"/>
        </w:rPr>
        <w:t>.</w:t>
      </w:r>
      <w:proofErr w:type="gramEnd"/>
      <w:r w:rsidRPr="007E266E">
        <w:rPr>
          <w:sz w:val="28"/>
          <w:szCs w:val="28"/>
        </w:rPr>
        <w:t xml:space="preserve"> </w:t>
      </w:r>
      <w:proofErr w:type="gramStart"/>
      <w:r w:rsidRPr="007E266E">
        <w:rPr>
          <w:sz w:val="28"/>
          <w:szCs w:val="28"/>
        </w:rPr>
        <w:t>у</w:t>
      </w:r>
      <w:proofErr w:type="gramEnd"/>
      <w:r w:rsidRPr="007E266E">
        <w:rPr>
          <w:sz w:val="28"/>
          <w:szCs w:val="28"/>
        </w:rPr>
        <w:t xml:space="preserve">злом (раковина, душевая кабина / ванна, оборудованная душем, унитаз). </w:t>
      </w:r>
    </w:p>
    <w:p w:rsidR="00EF698F" w:rsidRPr="007E266E" w:rsidRDefault="00EF698F" w:rsidP="00EF698F">
      <w:pPr>
        <w:pStyle w:val="affa"/>
        <w:spacing w:before="0" w:after="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 xml:space="preserve">- Обязательное наличие в гостиничном комплексе конференц-зала (вместимость не менее </w:t>
      </w:r>
      <w:r w:rsidR="008D3826" w:rsidRPr="007E266E">
        <w:rPr>
          <w:sz w:val="28"/>
          <w:szCs w:val="28"/>
        </w:rPr>
        <w:t>5</w:t>
      </w:r>
      <w:r w:rsidRPr="007E266E">
        <w:rPr>
          <w:sz w:val="28"/>
          <w:szCs w:val="28"/>
        </w:rPr>
        <w:t>0 человек с предоставлением необходимого оборудования, для проведения совещаний, конференций, презентаций и т.д.), а также комнат для закрытых переговоров.</w:t>
      </w:r>
    </w:p>
    <w:p w:rsidR="00EF698F" w:rsidRPr="007E266E" w:rsidRDefault="00EF698F" w:rsidP="00EF698F">
      <w:pPr>
        <w:pStyle w:val="affa"/>
        <w:spacing w:before="0" w:after="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 xml:space="preserve">- </w:t>
      </w:r>
      <w:r w:rsidR="001A0271" w:rsidRPr="007E266E">
        <w:rPr>
          <w:sz w:val="28"/>
          <w:szCs w:val="28"/>
        </w:rPr>
        <w:t>У</w:t>
      </w:r>
      <w:r w:rsidRPr="007E266E">
        <w:rPr>
          <w:sz w:val="28"/>
          <w:szCs w:val="28"/>
        </w:rPr>
        <w:t>слуг</w:t>
      </w:r>
      <w:r w:rsidR="001A0271" w:rsidRPr="007E266E">
        <w:rPr>
          <w:sz w:val="28"/>
          <w:szCs w:val="28"/>
        </w:rPr>
        <w:t>и</w:t>
      </w:r>
      <w:r w:rsidRPr="007E266E">
        <w:rPr>
          <w:sz w:val="28"/>
          <w:szCs w:val="28"/>
        </w:rPr>
        <w:t xml:space="preserve"> по проведению мероприятий общественного питания: завтрак, обед, ужин, кофе-брейк, банкет.</w:t>
      </w:r>
    </w:p>
    <w:p w:rsidR="00EF698F" w:rsidRPr="007E266E" w:rsidRDefault="00EF698F" w:rsidP="00EF698F">
      <w:pPr>
        <w:pStyle w:val="affa"/>
        <w:spacing w:before="0" w:after="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 xml:space="preserve">- Наличие развитой инфраструктуры, крытого бассейна, теннисного корта, </w:t>
      </w:r>
      <w:r w:rsidRPr="007E266E">
        <w:rPr>
          <w:sz w:val="28"/>
          <w:szCs w:val="28"/>
          <w:lang w:val="en-US"/>
        </w:rPr>
        <w:t>spa</w:t>
      </w:r>
      <w:r w:rsidRPr="007E266E">
        <w:rPr>
          <w:sz w:val="28"/>
          <w:szCs w:val="28"/>
        </w:rPr>
        <w:t>-салона, тренажерного и бильярдного залов.</w:t>
      </w:r>
    </w:p>
    <w:p w:rsidR="00EF698F" w:rsidRPr="007E266E" w:rsidRDefault="00EF698F" w:rsidP="00EF698F">
      <w:pPr>
        <w:pStyle w:val="affa"/>
        <w:spacing w:before="0" w:after="0"/>
        <w:ind w:firstLine="709"/>
        <w:jc w:val="both"/>
        <w:rPr>
          <w:b/>
          <w:sz w:val="28"/>
          <w:szCs w:val="28"/>
        </w:rPr>
      </w:pPr>
    </w:p>
    <w:p w:rsidR="00EF698F" w:rsidRPr="007E266E" w:rsidRDefault="00EF698F" w:rsidP="00EF698F">
      <w:pPr>
        <w:pStyle w:val="affa"/>
        <w:spacing w:before="0" w:after="0"/>
        <w:ind w:firstLine="709"/>
        <w:jc w:val="both"/>
        <w:rPr>
          <w:sz w:val="28"/>
          <w:szCs w:val="28"/>
          <w:u w:val="single"/>
        </w:rPr>
      </w:pPr>
      <w:r w:rsidRPr="007E266E">
        <w:rPr>
          <w:sz w:val="28"/>
          <w:szCs w:val="28"/>
          <w:u w:val="single"/>
        </w:rPr>
        <w:t>Месторасположение гостиницы:</w:t>
      </w:r>
    </w:p>
    <w:p w:rsidR="00EF698F" w:rsidRPr="007E266E" w:rsidRDefault="00EF698F" w:rsidP="00EF698F">
      <w:pPr>
        <w:pStyle w:val="affa"/>
        <w:spacing w:before="0" w:after="0"/>
        <w:jc w:val="both"/>
        <w:rPr>
          <w:sz w:val="28"/>
          <w:szCs w:val="28"/>
          <w:u w:val="single"/>
        </w:rPr>
      </w:pPr>
    </w:p>
    <w:p w:rsidR="00EF698F" w:rsidRPr="007E266E" w:rsidRDefault="00EF698F" w:rsidP="00021CF9">
      <w:pPr>
        <w:pStyle w:val="affa"/>
        <w:spacing w:before="0" w:after="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 xml:space="preserve">За чертой города Новосибирск, но в непосредственной близости от него, в зеленой зоне (лес, сосновый бор) </w:t>
      </w:r>
      <w:r w:rsidR="005725A4" w:rsidRPr="007E266E">
        <w:rPr>
          <w:sz w:val="28"/>
          <w:szCs w:val="28"/>
        </w:rPr>
        <w:t xml:space="preserve">предпочтительно </w:t>
      </w:r>
      <w:r w:rsidR="00021CF9" w:rsidRPr="007E266E">
        <w:rPr>
          <w:sz w:val="28"/>
          <w:szCs w:val="28"/>
        </w:rPr>
        <w:t>рядом с водоемом.</w:t>
      </w:r>
    </w:p>
    <w:p w:rsidR="00021CF9" w:rsidRPr="007E266E" w:rsidRDefault="00021CF9" w:rsidP="00021CF9">
      <w:pPr>
        <w:pStyle w:val="affa"/>
        <w:spacing w:before="0" w:after="0"/>
        <w:jc w:val="both"/>
        <w:rPr>
          <w:sz w:val="28"/>
          <w:szCs w:val="28"/>
        </w:rPr>
      </w:pPr>
    </w:p>
    <w:p w:rsidR="009C274A" w:rsidRPr="007E266E" w:rsidRDefault="00EF698F" w:rsidP="009C274A">
      <w:pPr>
        <w:pStyle w:val="affa"/>
        <w:spacing w:before="0" w:after="0"/>
        <w:ind w:firstLine="682"/>
        <w:jc w:val="both"/>
        <w:rPr>
          <w:sz w:val="28"/>
          <w:szCs w:val="28"/>
        </w:rPr>
      </w:pPr>
      <w:r w:rsidRPr="007E266E">
        <w:rPr>
          <w:sz w:val="28"/>
          <w:szCs w:val="28"/>
          <w:u w:val="single"/>
        </w:rPr>
        <w:t>Сроки оказываемых услуг:</w:t>
      </w:r>
      <w:r w:rsidRPr="007E266E">
        <w:rPr>
          <w:b/>
          <w:sz w:val="28"/>
          <w:szCs w:val="28"/>
        </w:rPr>
        <w:t xml:space="preserve"> </w:t>
      </w:r>
      <w:r w:rsidRPr="007E266E">
        <w:rPr>
          <w:sz w:val="28"/>
          <w:szCs w:val="28"/>
        </w:rPr>
        <w:t>с 11.09.2013г по 14.09.2013г</w:t>
      </w:r>
      <w:r w:rsidR="009C274A" w:rsidRPr="007E266E">
        <w:rPr>
          <w:sz w:val="28"/>
          <w:szCs w:val="28"/>
        </w:rPr>
        <w:t>.</w:t>
      </w:r>
      <w:r w:rsidRPr="007E266E">
        <w:rPr>
          <w:sz w:val="28"/>
          <w:szCs w:val="28"/>
        </w:rPr>
        <w:t xml:space="preserve"> </w:t>
      </w:r>
    </w:p>
    <w:p w:rsidR="00EF698F" w:rsidRPr="007E266E" w:rsidRDefault="00EF698F" w:rsidP="009C274A">
      <w:pPr>
        <w:pStyle w:val="affa"/>
        <w:spacing w:before="0" w:after="0"/>
        <w:ind w:firstLine="682"/>
        <w:jc w:val="both"/>
        <w:rPr>
          <w:sz w:val="28"/>
          <w:szCs w:val="28"/>
        </w:rPr>
      </w:pPr>
      <w:r w:rsidRPr="007E266E">
        <w:rPr>
          <w:sz w:val="28"/>
          <w:szCs w:val="28"/>
        </w:rPr>
        <w:lastRenderedPageBreak/>
        <w:t>Гостиничные услуги предоставляются в соответствии с Правилами предоставления гостиничных услуг в РФ, утвержденных Постановлением Правительства РФ от 25.04.1997 г.</w:t>
      </w:r>
      <w:r w:rsidR="009C274A" w:rsidRPr="007E266E">
        <w:rPr>
          <w:sz w:val="28"/>
          <w:szCs w:val="28"/>
        </w:rPr>
        <w:t xml:space="preserve"> </w:t>
      </w:r>
      <w:r w:rsidRPr="007E266E">
        <w:rPr>
          <w:sz w:val="28"/>
          <w:szCs w:val="28"/>
        </w:rPr>
        <w:t>№ 490 и другим обязательным требованиям, предъявляемым  к данному виду услуг на территории Российской Федерации;</w:t>
      </w:r>
    </w:p>
    <w:p w:rsidR="00EF698F" w:rsidRPr="007E266E" w:rsidRDefault="00EF698F" w:rsidP="00EF698F">
      <w:pPr>
        <w:pStyle w:val="affa"/>
        <w:numPr>
          <w:ilvl w:val="0"/>
          <w:numId w:val="39"/>
        </w:numPr>
        <w:tabs>
          <w:tab w:val="clear" w:pos="720"/>
          <w:tab w:val="num" w:pos="360"/>
        </w:tabs>
        <w:suppressAutoHyphens w:val="0"/>
        <w:spacing w:before="0" w:after="0"/>
        <w:ind w:left="36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>В гостинице должны быть: 1) Служба охраны, которая обеспечивает сохранность вещей лиц, проживающих в гостинице; 2) Система видеонаблюдения; 3) Пропускной режим.</w:t>
      </w:r>
    </w:p>
    <w:p w:rsidR="00EF698F" w:rsidRPr="007E266E" w:rsidRDefault="00EF698F" w:rsidP="00EF698F">
      <w:pPr>
        <w:pStyle w:val="affa"/>
        <w:numPr>
          <w:ilvl w:val="0"/>
          <w:numId w:val="39"/>
        </w:numPr>
        <w:tabs>
          <w:tab w:val="clear" w:pos="720"/>
          <w:tab w:val="num" w:pos="360"/>
        </w:tabs>
        <w:suppressAutoHyphens w:val="0"/>
        <w:spacing w:before="0" w:after="0"/>
        <w:ind w:left="36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>Гостиница должна располагать удобным подъездом и парковкой для автомобилей. Исполнитель должен обеспечить лиц, направленных Заказчиком к Исполнителю для проживания в гостинице, парковочными местами на автостоянке;</w:t>
      </w:r>
    </w:p>
    <w:p w:rsidR="00EF698F" w:rsidRPr="007E266E" w:rsidRDefault="00EF698F" w:rsidP="00EF698F">
      <w:pPr>
        <w:pStyle w:val="affa"/>
        <w:numPr>
          <w:ilvl w:val="0"/>
          <w:numId w:val="39"/>
        </w:numPr>
        <w:tabs>
          <w:tab w:val="clear" w:pos="720"/>
          <w:tab w:val="num" w:pos="360"/>
        </w:tabs>
        <w:suppressAutoHyphens w:val="0"/>
        <w:spacing w:before="0" w:after="0"/>
        <w:ind w:left="360"/>
        <w:jc w:val="both"/>
        <w:rPr>
          <w:color w:val="000000"/>
          <w:sz w:val="28"/>
          <w:szCs w:val="28"/>
        </w:rPr>
      </w:pPr>
      <w:r w:rsidRPr="007E266E">
        <w:rPr>
          <w:sz w:val="28"/>
          <w:szCs w:val="28"/>
        </w:rPr>
        <w:t xml:space="preserve">Исполнитель должен обеспечить круглосуточное оформление лиц, направленных </w:t>
      </w:r>
      <w:r w:rsidRPr="007E266E">
        <w:rPr>
          <w:color w:val="000000"/>
          <w:sz w:val="28"/>
          <w:szCs w:val="28"/>
        </w:rPr>
        <w:t xml:space="preserve">Заказчиком </w:t>
      </w:r>
      <w:r w:rsidRPr="007E266E">
        <w:rPr>
          <w:sz w:val="28"/>
          <w:szCs w:val="28"/>
        </w:rPr>
        <w:t>к Исполнителю для проживания в гостинице на основании полученных от Заказчика заявок;</w:t>
      </w:r>
    </w:p>
    <w:p w:rsidR="00EF698F" w:rsidRPr="007E266E" w:rsidRDefault="00EF698F" w:rsidP="00EF698F">
      <w:pPr>
        <w:pStyle w:val="affa"/>
        <w:numPr>
          <w:ilvl w:val="0"/>
          <w:numId w:val="39"/>
        </w:numPr>
        <w:tabs>
          <w:tab w:val="clear" w:pos="720"/>
          <w:tab w:val="num" w:pos="360"/>
        </w:tabs>
        <w:suppressAutoHyphens w:val="0"/>
        <w:spacing w:before="0" w:after="0"/>
        <w:ind w:left="36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>Исполнитель должен предоставить лицам, направленным Заказчиком к Ис</w:t>
      </w:r>
      <w:r w:rsidR="00570E0F" w:rsidRPr="007E266E">
        <w:rPr>
          <w:sz w:val="28"/>
          <w:szCs w:val="28"/>
        </w:rPr>
        <w:t>полнителю  услуги</w:t>
      </w:r>
      <w:r w:rsidRPr="007E266E">
        <w:rPr>
          <w:sz w:val="28"/>
          <w:szCs w:val="28"/>
        </w:rPr>
        <w:t xml:space="preserve"> связи, оплата которой производится за счет жильца, а также необходимую и достоверную информацию об услугах.</w:t>
      </w:r>
    </w:p>
    <w:p w:rsidR="00EF698F" w:rsidRPr="007E266E" w:rsidRDefault="00EF698F" w:rsidP="00EF698F">
      <w:pPr>
        <w:pStyle w:val="affa"/>
        <w:numPr>
          <w:ilvl w:val="0"/>
          <w:numId w:val="39"/>
        </w:numPr>
        <w:tabs>
          <w:tab w:val="clear" w:pos="720"/>
          <w:tab w:val="num" w:pos="360"/>
        </w:tabs>
        <w:suppressAutoHyphens w:val="0"/>
        <w:spacing w:before="0" w:after="0"/>
        <w:ind w:left="36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>Наличие квалифицированного обслуживающего персонала.</w:t>
      </w:r>
    </w:p>
    <w:p w:rsidR="00EF698F" w:rsidRPr="007E266E" w:rsidRDefault="00EF698F" w:rsidP="00EF698F">
      <w:pPr>
        <w:pStyle w:val="affa"/>
        <w:numPr>
          <w:ilvl w:val="0"/>
          <w:numId w:val="39"/>
        </w:numPr>
        <w:tabs>
          <w:tab w:val="clear" w:pos="720"/>
          <w:tab w:val="num" w:pos="360"/>
        </w:tabs>
        <w:suppressAutoHyphens w:val="0"/>
        <w:spacing w:before="0" w:after="0"/>
        <w:ind w:left="36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 xml:space="preserve">Возможность пользования беспроводной сетью </w:t>
      </w:r>
      <w:proofErr w:type="spellStart"/>
      <w:r w:rsidRPr="007E266E">
        <w:rPr>
          <w:sz w:val="28"/>
          <w:szCs w:val="28"/>
          <w:lang w:val="en-US"/>
        </w:rPr>
        <w:t>Wi</w:t>
      </w:r>
      <w:proofErr w:type="spellEnd"/>
      <w:r w:rsidRPr="007E266E">
        <w:rPr>
          <w:sz w:val="28"/>
          <w:szCs w:val="28"/>
        </w:rPr>
        <w:t>-</w:t>
      </w:r>
      <w:proofErr w:type="spellStart"/>
      <w:r w:rsidRPr="007E266E">
        <w:rPr>
          <w:sz w:val="28"/>
          <w:szCs w:val="28"/>
          <w:lang w:val="en-US"/>
        </w:rPr>
        <w:t>Fi</w:t>
      </w:r>
      <w:proofErr w:type="spellEnd"/>
      <w:r w:rsidRPr="007E266E">
        <w:rPr>
          <w:sz w:val="28"/>
          <w:szCs w:val="28"/>
        </w:rPr>
        <w:t xml:space="preserve"> на территории гостиничного комплекса, включая номера.</w:t>
      </w:r>
    </w:p>
    <w:p w:rsidR="00EF698F" w:rsidRPr="007E266E" w:rsidRDefault="00EF698F" w:rsidP="00EF698F">
      <w:pPr>
        <w:pStyle w:val="affa"/>
        <w:spacing w:before="0" w:after="0"/>
        <w:ind w:left="360"/>
        <w:jc w:val="both"/>
        <w:rPr>
          <w:sz w:val="28"/>
          <w:szCs w:val="28"/>
        </w:rPr>
      </w:pPr>
    </w:p>
    <w:p w:rsidR="00EF698F" w:rsidRPr="007E266E" w:rsidRDefault="00EF698F" w:rsidP="00EF698F">
      <w:pPr>
        <w:pStyle w:val="affa"/>
        <w:spacing w:before="0" w:after="0"/>
        <w:ind w:firstLine="709"/>
        <w:jc w:val="both"/>
        <w:rPr>
          <w:sz w:val="28"/>
          <w:szCs w:val="28"/>
          <w:u w:val="single"/>
        </w:rPr>
      </w:pPr>
      <w:r w:rsidRPr="007E266E">
        <w:rPr>
          <w:bCs/>
          <w:sz w:val="28"/>
          <w:szCs w:val="28"/>
          <w:u w:val="single"/>
        </w:rPr>
        <w:t>Требования к безопасности услуг:</w:t>
      </w:r>
    </w:p>
    <w:p w:rsidR="00EF698F" w:rsidRPr="007E266E" w:rsidRDefault="00EF698F" w:rsidP="00EF698F">
      <w:pPr>
        <w:pStyle w:val="affa"/>
        <w:numPr>
          <w:ilvl w:val="0"/>
          <w:numId w:val="39"/>
        </w:numPr>
        <w:tabs>
          <w:tab w:val="clear" w:pos="720"/>
          <w:tab w:val="num" w:pos="360"/>
        </w:tabs>
        <w:suppressAutoHyphens w:val="0"/>
        <w:spacing w:before="0" w:after="0"/>
        <w:ind w:left="360"/>
        <w:jc w:val="both"/>
        <w:rPr>
          <w:sz w:val="28"/>
          <w:szCs w:val="28"/>
        </w:rPr>
      </w:pPr>
      <w:r w:rsidRPr="007E266E">
        <w:rPr>
          <w:sz w:val="28"/>
          <w:szCs w:val="28"/>
        </w:rPr>
        <w:t>в гостинице должны соблюдаться требования эксплуатации зданий, санитарной, пожарной, технической безопасности.</w:t>
      </w:r>
    </w:p>
    <w:p w:rsidR="001A0271" w:rsidRDefault="001A0271" w:rsidP="001A0271">
      <w:pPr>
        <w:pStyle w:val="affa"/>
        <w:suppressAutoHyphens w:val="0"/>
        <w:spacing w:before="0" w:after="0"/>
        <w:jc w:val="both"/>
        <w:rPr>
          <w:sz w:val="28"/>
          <w:szCs w:val="28"/>
          <w:highlight w:val="cyan"/>
        </w:rPr>
      </w:pPr>
    </w:p>
    <w:p w:rsidR="001A0271" w:rsidRPr="0099386C" w:rsidRDefault="001A0271" w:rsidP="001A0271">
      <w:pPr>
        <w:pStyle w:val="affa"/>
        <w:suppressAutoHyphens w:val="0"/>
        <w:spacing w:before="0" w:after="0"/>
        <w:jc w:val="both"/>
        <w:rPr>
          <w:sz w:val="28"/>
          <w:szCs w:val="28"/>
          <w:highlight w:val="cyan"/>
        </w:rPr>
      </w:pPr>
    </w:p>
    <w:p w:rsidR="00EF698F" w:rsidRPr="00AC20A6" w:rsidRDefault="00EF698F" w:rsidP="00EF698F">
      <w:pPr>
        <w:pStyle w:val="affa"/>
        <w:spacing w:before="0" w:after="0"/>
        <w:ind w:left="360"/>
        <w:jc w:val="both"/>
        <w:rPr>
          <w:sz w:val="28"/>
          <w:szCs w:val="28"/>
        </w:rPr>
      </w:pPr>
    </w:p>
    <w:p w:rsidR="003A0695" w:rsidRPr="002C3FF9" w:rsidRDefault="00EF698F" w:rsidP="00972EFD">
      <w:pPr>
        <w:spacing w:after="200" w:line="276" w:lineRule="auto"/>
        <w:rPr>
          <w:i/>
          <w:sz w:val="28"/>
          <w:szCs w:val="28"/>
          <w:highlight w:val="cyan"/>
        </w:rPr>
      </w:pPr>
      <w:r w:rsidRPr="00AC20A6">
        <w:rPr>
          <w:rFonts w:eastAsia="MS Mincho"/>
          <w:sz w:val="28"/>
          <w:szCs w:val="28"/>
        </w:rPr>
        <w:br w:type="page"/>
      </w:r>
    </w:p>
    <w:p w:rsidR="002E18D3" w:rsidRPr="006400A0" w:rsidRDefault="002E18D3" w:rsidP="006400A0">
      <w:pPr>
        <w:spacing w:after="200" w:line="276" w:lineRule="auto"/>
        <w:ind w:firstLine="708"/>
        <w:rPr>
          <w:b/>
          <w:sz w:val="32"/>
          <w:szCs w:val="32"/>
        </w:rPr>
      </w:pPr>
      <w:r w:rsidRPr="006400A0">
        <w:rPr>
          <w:b/>
          <w:sz w:val="32"/>
          <w:szCs w:val="32"/>
        </w:rPr>
        <w:lastRenderedPageBreak/>
        <w:t xml:space="preserve">Раздел </w:t>
      </w:r>
      <w:r w:rsidR="006400A0" w:rsidRPr="006400A0">
        <w:rPr>
          <w:b/>
          <w:sz w:val="32"/>
          <w:szCs w:val="32"/>
        </w:rPr>
        <w:t>5</w:t>
      </w:r>
      <w:r w:rsidRPr="006400A0">
        <w:rPr>
          <w:b/>
          <w:sz w:val="32"/>
          <w:szCs w:val="32"/>
        </w:rPr>
        <w:t xml:space="preserve">. Информационная карта </w:t>
      </w:r>
    </w:p>
    <w:p w:rsidR="002E18D3" w:rsidRPr="00021CF9" w:rsidRDefault="002E18D3" w:rsidP="002E18D3">
      <w:pPr>
        <w:pStyle w:val="18"/>
        <w:ind w:firstLine="0"/>
        <w:rPr>
          <w:szCs w:val="28"/>
        </w:rPr>
      </w:pPr>
      <w:r w:rsidRPr="00021CF9">
        <w:rPr>
          <w:szCs w:val="28"/>
        </w:rPr>
        <w:t xml:space="preserve">Следующие условия проведения </w:t>
      </w:r>
      <w:r w:rsidR="007C51E1" w:rsidRPr="00021CF9">
        <w:rPr>
          <w:szCs w:val="28"/>
        </w:rPr>
        <w:t>З</w:t>
      </w:r>
      <w:r w:rsidRPr="00021CF9">
        <w:rPr>
          <w:szCs w:val="28"/>
        </w:rPr>
        <w:t xml:space="preserve">апроса предложений являются неотъемлемой частью настоящей документации, уточняют и </w:t>
      </w:r>
      <w:r w:rsidR="00EF779C" w:rsidRPr="00021CF9">
        <w:rPr>
          <w:szCs w:val="28"/>
        </w:rPr>
        <w:t>дополняют положения настоящей документации о закупке</w:t>
      </w:r>
      <w:r w:rsidR="00A26820" w:rsidRPr="00021CF9">
        <w:rPr>
          <w:szCs w:val="28"/>
        </w:rPr>
        <w:t xml:space="preserve"> (приглашения участия </w:t>
      </w:r>
      <w:r w:rsidR="007C51E1" w:rsidRPr="00021CF9">
        <w:rPr>
          <w:szCs w:val="28"/>
        </w:rPr>
        <w:t>в З</w:t>
      </w:r>
      <w:r w:rsidR="00A26820" w:rsidRPr="00021CF9">
        <w:rPr>
          <w:szCs w:val="28"/>
        </w:rPr>
        <w:t>апросе предложений)</w:t>
      </w:r>
      <w:r w:rsidR="00EF779C" w:rsidRPr="00021CF9">
        <w:rPr>
          <w:szCs w:val="28"/>
        </w:rPr>
        <w:t>.</w:t>
      </w:r>
    </w:p>
    <w:p w:rsidR="002E18D3" w:rsidRPr="00021CF9" w:rsidRDefault="002E18D3" w:rsidP="002E18D3">
      <w:pPr>
        <w:pStyle w:val="18"/>
        <w:ind w:firstLine="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768"/>
      </w:tblGrid>
      <w:tr w:rsidR="002E18D3" w:rsidRPr="00021CF9" w:rsidTr="00EF779C">
        <w:tc>
          <w:tcPr>
            <w:tcW w:w="534" w:type="dxa"/>
            <w:vAlign w:val="center"/>
          </w:tcPr>
          <w:p w:rsidR="002E18D3" w:rsidRPr="00021CF9" w:rsidRDefault="002E18D3" w:rsidP="00804946">
            <w:pPr>
              <w:pStyle w:val="Default"/>
              <w:jc w:val="center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№ </w:t>
            </w:r>
            <w:proofErr w:type="spellStart"/>
            <w:proofErr w:type="gramStart"/>
            <w:r w:rsidRPr="00021CF9">
              <w:rPr>
                <w:b/>
                <w:color w:val="auto"/>
              </w:rPr>
              <w:t>п</w:t>
            </w:r>
            <w:proofErr w:type="spellEnd"/>
            <w:proofErr w:type="gramEnd"/>
            <w:r w:rsidRPr="00021CF9">
              <w:rPr>
                <w:b/>
                <w:color w:val="auto"/>
              </w:rPr>
              <w:t>/</w:t>
            </w:r>
            <w:proofErr w:type="spellStart"/>
            <w:r w:rsidRPr="00021CF9">
              <w:rPr>
                <w:b/>
                <w:color w:val="auto"/>
              </w:rPr>
              <w:t>п</w:t>
            </w:r>
            <w:proofErr w:type="spellEnd"/>
          </w:p>
          <w:p w:rsidR="002E18D3" w:rsidRPr="00021CF9" w:rsidRDefault="002E18D3" w:rsidP="00804946">
            <w:pPr>
              <w:pStyle w:val="18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18D3" w:rsidRPr="00021CF9" w:rsidRDefault="002E18D3" w:rsidP="00804946">
            <w:pPr>
              <w:pStyle w:val="Default"/>
              <w:jc w:val="center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Наименование </w:t>
            </w:r>
            <w:proofErr w:type="spellStart"/>
            <w:proofErr w:type="gramStart"/>
            <w:r w:rsidRPr="00021CF9">
              <w:rPr>
                <w:b/>
                <w:color w:val="auto"/>
              </w:rPr>
              <w:t>п</w:t>
            </w:r>
            <w:proofErr w:type="spellEnd"/>
            <w:proofErr w:type="gramEnd"/>
            <w:r w:rsidRPr="00021CF9">
              <w:rPr>
                <w:b/>
                <w:color w:val="auto"/>
              </w:rPr>
              <w:t>/</w:t>
            </w:r>
            <w:proofErr w:type="spellStart"/>
            <w:r w:rsidRPr="00021CF9">
              <w:rPr>
                <w:b/>
                <w:color w:val="auto"/>
              </w:rPr>
              <w:t>п</w:t>
            </w:r>
            <w:proofErr w:type="spellEnd"/>
          </w:p>
        </w:tc>
        <w:tc>
          <w:tcPr>
            <w:tcW w:w="6768" w:type="dxa"/>
            <w:vAlign w:val="center"/>
          </w:tcPr>
          <w:p w:rsidR="002E18D3" w:rsidRPr="00021CF9" w:rsidRDefault="002E18D3" w:rsidP="00972EFD">
            <w:pPr>
              <w:pStyle w:val="Default"/>
              <w:jc w:val="center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Содержание</w:t>
            </w:r>
            <w:r w:rsidR="00733ADD" w:rsidRPr="00021CF9">
              <w:rPr>
                <w:i/>
                <w:color w:val="auto"/>
              </w:rPr>
              <w:t xml:space="preserve"> </w:t>
            </w:r>
          </w:p>
        </w:tc>
      </w:tr>
      <w:tr w:rsidR="002E18D3" w:rsidRPr="00021CF9" w:rsidTr="00EF779C">
        <w:tc>
          <w:tcPr>
            <w:tcW w:w="534" w:type="dxa"/>
          </w:tcPr>
          <w:p w:rsidR="002E18D3" w:rsidRPr="00021CF9" w:rsidRDefault="002E18D3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E18D3" w:rsidRPr="00021CF9" w:rsidRDefault="002E18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Предмет</w:t>
            </w:r>
            <w:r w:rsidR="00723E5E" w:rsidRPr="00021CF9">
              <w:rPr>
                <w:b/>
                <w:color w:val="auto"/>
              </w:rPr>
              <w:t xml:space="preserve"> Запроса предложений.</w:t>
            </w:r>
          </w:p>
          <w:p w:rsidR="002E18D3" w:rsidRPr="00021CF9" w:rsidRDefault="002E18D3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768" w:type="dxa"/>
          </w:tcPr>
          <w:p w:rsidR="00972EFD" w:rsidRPr="00021CF9" w:rsidRDefault="00B4382C" w:rsidP="00021CF9">
            <w:pPr>
              <w:pStyle w:val="18"/>
              <w:ind w:left="34" w:firstLine="392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 xml:space="preserve">Запрос предложений № </w:t>
            </w:r>
            <w:r w:rsidR="004272B0" w:rsidRPr="007E266E">
              <w:rPr>
                <w:sz w:val="24"/>
                <w:szCs w:val="24"/>
              </w:rPr>
              <w:t>ЗП</w:t>
            </w:r>
            <w:r w:rsidRPr="007E266E">
              <w:rPr>
                <w:sz w:val="24"/>
                <w:szCs w:val="24"/>
              </w:rPr>
              <w:t>/</w:t>
            </w:r>
            <w:r w:rsidR="007E266E" w:rsidRPr="007E266E">
              <w:rPr>
                <w:sz w:val="24"/>
                <w:szCs w:val="24"/>
              </w:rPr>
              <w:t>001</w:t>
            </w:r>
            <w:r w:rsidRPr="007E266E">
              <w:rPr>
                <w:sz w:val="24"/>
                <w:szCs w:val="24"/>
              </w:rPr>
              <w:t>/</w:t>
            </w:r>
            <w:r w:rsidR="007E266E" w:rsidRPr="007E266E">
              <w:rPr>
                <w:sz w:val="24"/>
                <w:szCs w:val="24"/>
              </w:rPr>
              <w:t>ЗСИБ</w:t>
            </w:r>
            <w:r w:rsidRPr="007E266E">
              <w:rPr>
                <w:sz w:val="24"/>
                <w:szCs w:val="24"/>
              </w:rPr>
              <w:t>/</w:t>
            </w:r>
            <w:r w:rsidR="007E266E" w:rsidRPr="007E266E">
              <w:rPr>
                <w:sz w:val="24"/>
                <w:szCs w:val="24"/>
              </w:rPr>
              <w:t>0015</w:t>
            </w:r>
            <w:r w:rsidRPr="00021CF9">
              <w:rPr>
                <w:sz w:val="24"/>
                <w:szCs w:val="24"/>
              </w:rPr>
              <w:t xml:space="preserve"> на право заключения </w:t>
            </w:r>
            <w:proofErr w:type="gramStart"/>
            <w:r w:rsidRPr="00021CF9">
              <w:rPr>
                <w:sz w:val="24"/>
                <w:szCs w:val="24"/>
              </w:rPr>
              <w:t>договора</w:t>
            </w:r>
            <w:proofErr w:type="gramEnd"/>
            <w:r w:rsidRPr="00021CF9">
              <w:rPr>
                <w:sz w:val="24"/>
                <w:szCs w:val="24"/>
              </w:rPr>
              <w:t xml:space="preserve"> на </w:t>
            </w:r>
            <w:r w:rsidR="00972EFD" w:rsidRPr="007E266E">
              <w:rPr>
                <w:sz w:val="24"/>
                <w:szCs w:val="24"/>
              </w:rPr>
              <w:t>оказание гостиничных услуг</w:t>
            </w:r>
            <w:r w:rsidR="00CA20EB" w:rsidRPr="007E266E">
              <w:rPr>
                <w:sz w:val="24"/>
                <w:szCs w:val="24"/>
              </w:rPr>
              <w:t xml:space="preserve"> в сентябре 2013 года, включая проведение мероприятий </w:t>
            </w:r>
            <w:r w:rsidR="00972EFD" w:rsidRPr="007E266E">
              <w:rPr>
                <w:sz w:val="24"/>
                <w:szCs w:val="24"/>
              </w:rPr>
              <w:t>по организации общественного питания</w:t>
            </w:r>
            <w:r w:rsidR="00CA20EB" w:rsidRPr="007E266E">
              <w:rPr>
                <w:sz w:val="24"/>
                <w:szCs w:val="24"/>
              </w:rPr>
              <w:t xml:space="preserve"> и аренду конференц-зала</w:t>
            </w:r>
            <w:r w:rsidR="00972EFD" w:rsidRPr="00021CF9">
              <w:rPr>
                <w:sz w:val="24"/>
                <w:szCs w:val="24"/>
              </w:rPr>
              <w:t>.</w:t>
            </w:r>
          </w:p>
          <w:p w:rsidR="002E18D3" w:rsidRPr="00021CF9" w:rsidRDefault="002E18D3" w:rsidP="00972EFD">
            <w:pPr>
              <w:pStyle w:val="18"/>
              <w:ind w:firstLine="0"/>
              <w:rPr>
                <w:b/>
                <w:sz w:val="24"/>
                <w:szCs w:val="24"/>
              </w:rPr>
            </w:pPr>
          </w:p>
        </w:tc>
      </w:tr>
      <w:tr w:rsidR="00EF2E59" w:rsidRPr="00021CF9" w:rsidTr="00EF779C">
        <w:tc>
          <w:tcPr>
            <w:tcW w:w="534" w:type="dxa"/>
          </w:tcPr>
          <w:p w:rsidR="00EF2E59" w:rsidRPr="00021CF9" w:rsidRDefault="00EF2E59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EF2E59" w:rsidRPr="00021CF9" w:rsidRDefault="00593786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Организатор</w:t>
            </w:r>
            <w:r w:rsidR="004D6625" w:rsidRPr="00021CF9">
              <w:rPr>
                <w:b/>
                <w:color w:val="auto"/>
              </w:rPr>
              <w:t xml:space="preserve"> Запроса предложений</w:t>
            </w:r>
            <w:r w:rsidR="00E14F30" w:rsidRPr="00021CF9">
              <w:rPr>
                <w:b/>
                <w:color w:val="auto"/>
              </w:rPr>
              <w:t>,</w:t>
            </w:r>
            <w:r w:rsidRPr="00021CF9">
              <w:rPr>
                <w:b/>
                <w:color w:val="auto"/>
              </w:rPr>
              <w:t xml:space="preserve"> адрес, контактные лица </w:t>
            </w:r>
            <w:r w:rsidR="006E08A0" w:rsidRPr="00021CF9">
              <w:rPr>
                <w:b/>
                <w:color w:val="auto"/>
              </w:rPr>
              <w:t>и представители</w:t>
            </w:r>
            <w:r w:rsidR="00E14F30" w:rsidRPr="00021CF9">
              <w:rPr>
                <w:b/>
                <w:color w:val="auto"/>
              </w:rPr>
              <w:t xml:space="preserve"> </w:t>
            </w:r>
            <w:r w:rsidR="00521F95" w:rsidRPr="00021CF9">
              <w:rPr>
                <w:b/>
                <w:color w:val="auto"/>
              </w:rPr>
              <w:t>Заказчика</w:t>
            </w:r>
          </w:p>
        </w:tc>
        <w:tc>
          <w:tcPr>
            <w:tcW w:w="6768" w:type="dxa"/>
          </w:tcPr>
          <w:p w:rsidR="008614B4" w:rsidRPr="00E96183" w:rsidRDefault="00723E5E" w:rsidP="00EF2E59">
            <w:pPr>
              <w:pStyle w:val="18"/>
              <w:ind w:firstLine="0"/>
              <w:rPr>
                <w:sz w:val="24"/>
                <w:szCs w:val="24"/>
              </w:rPr>
            </w:pPr>
            <w:r w:rsidRPr="00E96183">
              <w:rPr>
                <w:sz w:val="24"/>
                <w:szCs w:val="24"/>
              </w:rPr>
              <w:t>Организатором является ОАО «ТрансКонтейнер». Функции Организатора выполняет</w:t>
            </w:r>
            <w:r w:rsidR="008614B4" w:rsidRPr="00E96183">
              <w:rPr>
                <w:sz w:val="24"/>
                <w:szCs w:val="24"/>
              </w:rPr>
              <w:t>:</w:t>
            </w:r>
            <w:r w:rsidRPr="00E96183">
              <w:rPr>
                <w:sz w:val="24"/>
                <w:szCs w:val="24"/>
              </w:rPr>
              <w:t xml:space="preserve">   </w:t>
            </w:r>
          </w:p>
          <w:p w:rsidR="00C80BCB" w:rsidRPr="00E96183" w:rsidRDefault="00723E5E" w:rsidP="008614B4">
            <w:pPr>
              <w:pStyle w:val="18"/>
              <w:ind w:firstLine="0"/>
              <w:rPr>
                <w:sz w:val="24"/>
                <w:szCs w:val="24"/>
              </w:rPr>
            </w:pPr>
            <w:r w:rsidRPr="00E96183">
              <w:rPr>
                <w:sz w:val="24"/>
                <w:szCs w:val="24"/>
              </w:rPr>
              <w:t xml:space="preserve">Постоянная рабочая группа Конкурсной комиссии </w:t>
            </w:r>
            <w:r w:rsidR="008614B4" w:rsidRPr="00E96183">
              <w:rPr>
                <w:sz w:val="24"/>
                <w:szCs w:val="24"/>
              </w:rPr>
              <w:t>филиала ОАО «</w:t>
            </w:r>
            <w:proofErr w:type="spellStart"/>
            <w:r w:rsidR="008614B4" w:rsidRPr="00E96183">
              <w:rPr>
                <w:sz w:val="24"/>
                <w:szCs w:val="24"/>
              </w:rPr>
              <w:t>ТрансКонтейнер</w:t>
            </w:r>
            <w:proofErr w:type="spellEnd"/>
            <w:r w:rsidR="008614B4" w:rsidRPr="00E96183">
              <w:rPr>
                <w:sz w:val="24"/>
                <w:szCs w:val="24"/>
              </w:rPr>
              <w:t xml:space="preserve">» </w:t>
            </w:r>
            <w:r w:rsidR="00972EFD" w:rsidRPr="00E96183">
              <w:rPr>
                <w:sz w:val="24"/>
                <w:szCs w:val="24"/>
              </w:rPr>
              <w:t>на Западно-Сибирской железной дороге.</w:t>
            </w:r>
          </w:p>
          <w:p w:rsidR="00C80BCB" w:rsidRPr="00E96183" w:rsidRDefault="00C80BCB" w:rsidP="008614B4">
            <w:pPr>
              <w:pStyle w:val="18"/>
              <w:ind w:firstLine="0"/>
              <w:rPr>
                <w:sz w:val="24"/>
                <w:szCs w:val="24"/>
              </w:rPr>
            </w:pPr>
            <w:r w:rsidRPr="00E96183">
              <w:rPr>
                <w:sz w:val="24"/>
                <w:szCs w:val="24"/>
              </w:rPr>
              <w:t>А</w:t>
            </w:r>
            <w:r w:rsidR="00723E5E" w:rsidRPr="00E96183">
              <w:rPr>
                <w:sz w:val="24"/>
                <w:szCs w:val="24"/>
              </w:rPr>
              <w:t xml:space="preserve">дрес: </w:t>
            </w:r>
            <w:r w:rsidR="00972EFD" w:rsidRPr="00E96183">
              <w:rPr>
                <w:sz w:val="24"/>
                <w:szCs w:val="24"/>
              </w:rPr>
              <w:t>630001, Новосибирск, Жуковского, д. 102</w:t>
            </w:r>
          </w:p>
          <w:p w:rsidR="004034A6" w:rsidRPr="00E96183" w:rsidRDefault="00723E5E" w:rsidP="004034A6">
            <w:pPr>
              <w:pStyle w:val="18"/>
              <w:ind w:firstLine="0"/>
              <w:rPr>
                <w:sz w:val="24"/>
                <w:szCs w:val="24"/>
              </w:rPr>
            </w:pPr>
            <w:r w:rsidRPr="00E96183">
              <w:rPr>
                <w:sz w:val="24"/>
                <w:szCs w:val="24"/>
              </w:rPr>
              <w:t>Контактно</w:t>
            </w:r>
            <w:proofErr w:type="gramStart"/>
            <w:r w:rsidRPr="00E96183">
              <w:rPr>
                <w:sz w:val="24"/>
                <w:szCs w:val="24"/>
              </w:rPr>
              <w:t>е(</w:t>
            </w:r>
            <w:proofErr w:type="spellStart"/>
            <w:proofErr w:type="gramEnd"/>
            <w:r w:rsidRPr="00E96183">
              <w:rPr>
                <w:sz w:val="24"/>
                <w:szCs w:val="24"/>
              </w:rPr>
              <w:t>ые</w:t>
            </w:r>
            <w:proofErr w:type="spellEnd"/>
            <w:r w:rsidRPr="00E96183">
              <w:rPr>
                <w:sz w:val="24"/>
                <w:szCs w:val="24"/>
              </w:rPr>
              <w:t>) лицо(а)</w:t>
            </w:r>
            <w:r w:rsidR="00521F95" w:rsidRPr="00E96183">
              <w:rPr>
                <w:sz w:val="24"/>
                <w:szCs w:val="24"/>
              </w:rPr>
              <w:t xml:space="preserve"> Заказчика</w:t>
            </w:r>
            <w:r w:rsidR="00C80BCB" w:rsidRPr="00E96183">
              <w:rPr>
                <w:sz w:val="24"/>
                <w:szCs w:val="24"/>
              </w:rPr>
              <w:t>:</w:t>
            </w:r>
            <w:r w:rsidRPr="00E96183">
              <w:rPr>
                <w:sz w:val="24"/>
                <w:szCs w:val="24"/>
              </w:rPr>
              <w:t xml:space="preserve"> </w:t>
            </w:r>
            <w:r w:rsidR="004034A6" w:rsidRPr="00E96183">
              <w:rPr>
                <w:sz w:val="24"/>
                <w:szCs w:val="24"/>
              </w:rPr>
              <w:t xml:space="preserve">Шишко Ю.Г., тел. 248-09-49, адрес электронной почты </w:t>
            </w:r>
            <w:hyperlink r:id="rId12" w:history="1">
              <w:r w:rsidR="004034A6" w:rsidRPr="00E96183">
                <w:rPr>
                  <w:rStyle w:val="a7"/>
                  <w:sz w:val="24"/>
                  <w:szCs w:val="24"/>
                  <w:lang w:val="en-US"/>
                </w:rPr>
                <w:t>shishkoyg</w:t>
              </w:r>
              <w:r w:rsidR="004034A6" w:rsidRPr="00E96183">
                <w:rPr>
                  <w:rStyle w:val="a7"/>
                  <w:sz w:val="24"/>
                  <w:szCs w:val="24"/>
                </w:rPr>
                <w:t>@</w:t>
              </w:r>
              <w:proofErr w:type="spellStart"/>
              <w:r w:rsidR="004034A6" w:rsidRPr="00E96183">
                <w:rPr>
                  <w:rStyle w:val="a7"/>
                  <w:sz w:val="24"/>
                  <w:szCs w:val="24"/>
                </w:rPr>
                <w:t>trcont.ru</w:t>
              </w:r>
              <w:proofErr w:type="spellEnd"/>
            </w:hyperlink>
            <w:r w:rsidR="004034A6" w:rsidRPr="00E96183">
              <w:rPr>
                <w:sz w:val="24"/>
                <w:szCs w:val="24"/>
              </w:rPr>
              <w:t>.</w:t>
            </w:r>
          </w:p>
          <w:p w:rsidR="008614B4" w:rsidRPr="00E96183" w:rsidRDefault="008614B4" w:rsidP="008614B4">
            <w:pPr>
              <w:pStyle w:val="18"/>
              <w:ind w:firstLine="0"/>
              <w:jc w:val="center"/>
              <w:rPr>
                <w:sz w:val="24"/>
                <w:szCs w:val="24"/>
              </w:rPr>
            </w:pPr>
          </w:p>
          <w:p w:rsidR="00670FD8" w:rsidRPr="00E96183" w:rsidRDefault="008614B4" w:rsidP="00E96183">
            <w:pPr>
              <w:pStyle w:val="18"/>
              <w:ind w:firstLine="0"/>
              <w:rPr>
                <w:sz w:val="24"/>
                <w:szCs w:val="24"/>
              </w:rPr>
            </w:pPr>
            <w:r w:rsidRPr="00E96183">
              <w:rPr>
                <w:sz w:val="24"/>
                <w:szCs w:val="24"/>
              </w:rPr>
              <w:t xml:space="preserve">Представитель Организатора, участвующий в организации и проведении </w:t>
            </w:r>
            <w:r w:rsidR="00C80BCB" w:rsidRPr="00E96183">
              <w:rPr>
                <w:sz w:val="24"/>
                <w:szCs w:val="24"/>
              </w:rPr>
              <w:t>Запроса предложений:</w:t>
            </w:r>
            <w:r w:rsidRPr="00E96183">
              <w:rPr>
                <w:sz w:val="24"/>
                <w:szCs w:val="24"/>
              </w:rPr>
              <w:t xml:space="preserve"> </w:t>
            </w:r>
            <w:r w:rsidR="009B6741" w:rsidRPr="00E96183">
              <w:rPr>
                <w:sz w:val="24"/>
                <w:szCs w:val="24"/>
              </w:rPr>
              <w:t>Чередниченко Надежда Васильевна</w:t>
            </w:r>
            <w:r w:rsidRPr="00E96183">
              <w:rPr>
                <w:sz w:val="24"/>
                <w:szCs w:val="24"/>
              </w:rPr>
              <w:t xml:space="preserve">, тел. </w:t>
            </w:r>
            <w:r w:rsidR="009B6741" w:rsidRPr="00E96183">
              <w:rPr>
                <w:sz w:val="24"/>
                <w:szCs w:val="24"/>
              </w:rPr>
              <w:t>+7(383)229-59-43</w:t>
            </w:r>
            <w:r w:rsidRPr="00E96183">
              <w:rPr>
                <w:sz w:val="24"/>
                <w:szCs w:val="24"/>
              </w:rPr>
              <w:t xml:space="preserve">, адрес электронной почты </w:t>
            </w:r>
            <w:proofErr w:type="spellStart"/>
            <w:r w:rsidR="009B6741" w:rsidRPr="00E96183">
              <w:rPr>
                <w:sz w:val="24"/>
                <w:szCs w:val="24"/>
              </w:rPr>
              <w:t>CherednichenkoNV@</w:t>
            </w:r>
            <w:r w:rsidR="009B6741" w:rsidRPr="00E96183">
              <w:rPr>
                <w:sz w:val="24"/>
                <w:szCs w:val="24"/>
                <w:lang w:val="en-US"/>
              </w:rPr>
              <w:t>trcont</w:t>
            </w:r>
            <w:proofErr w:type="spellEnd"/>
            <w:r w:rsidR="009B6741" w:rsidRPr="00E96183">
              <w:rPr>
                <w:sz w:val="24"/>
                <w:szCs w:val="24"/>
              </w:rPr>
              <w:t>.</w:t>
            </w:r>
            <w:proofErr w:type="spellStart"/>
            <w:r w:rsidR="009B6741" w:rsidRPr="00E96183">
              <w:rPr>
                <w:sz w:val="24"/>
                <w:szCs w:val="24"/>
              </w:rPr>
              <w:t>r</w:t>
            </w:r>
            <w:proofErr w:type="spellEnd"/>
            <w:r w:rsidR="009B6741" w:rsidRPr="00E96183">
              <w:rPr>
                <w:sz w:val="24"/>
                <w:szCs w:val="24"/>
                <w:lang w:val="en-US"/>
              </w:rPr>
              <w:t>u</w:t>
            </w:r>
            <w:r w:rsidRPr="00E96183">
              <w:rPr>
                <w:sz w:val="24"/>
                <w:szCs w:val="24"/>
              </w:rPr>
              <w:t>.</w:t>
            </w:r>
          </w:p>
        </w:tc>
      </w:tr>
      <w:tr w:rsidR="000A679F" w:rsidRPr="00021CF9" w:rsidTr="00EF779C">
        <w:tc>
          <w:tcPr>
            <w:tcW w:w="534" w:type="dxa"/>
          </w:tcPr>
          <w:p w:rsidR="000A679F" w:rsidRPr="00021CF9" w:rsidRDefault="00690B2B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3</w:t>
            </w:r>
            <w:r w:rsidR="000A679F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A679F" w:rsidRPr="00021CF9" w:rsidRDefault="000A679F" w:rsidP="00736D40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Дата опубликования извещения о</w:t>
            </w:r>
            <w:r w:rsidR="00E14F30" w:rsidRPr="00021CF9">
              <w:rPr>
                <w:b/>
                <w:color w:val="auto"/>
              </w:rPr>
              <w:t xml:space="preserve"> проведении Запроса предложений</w:t>
            </w:r>
          </w:p>
        </w:tc>
        <w:tc>
          <w:tcPr>
            <w:tcW w:w="6768" w:type="dxa"/>
          </w:tcPr>
          <w:p w:rsidR="000A679F" w:rsidRPr="00E96183" w:rsidRDefault="00FA3C13" w:rsidP="007B5C87">
            <w:r w:rsidRPr="00E96183">
              <w:t>«</w:t>
            </w:r>
            <w:r w:rsidR="009B6741" w:rsidRPr="00E96183">
              <w:t>20</w:t>
            </w:r>
            <w:r w:rsidRPr="00E96183">
              <w:t>»</w:t>
            </w:r>
            <w:r w:rsidR="009B6741" w:rsidRPr="00E96183">
              <w:t xml:space="preserve"> июня </w:t>
            </w:r>
            <w:r w:rsidR="005171A2" w:rsidRPr="00E96183">
              <w:t>2013</w:t>
            </w:r>
            <w:r w:rsidRPr="00E96183">
              <w:t xml:space="preserve"> г.</w:t>
            </w:r>
          </w:p>
        </w:tc>
      </w:tr>
      <w:tr w:rsidR="00FA3C13" w:rsidRPr="00021CF9" w:rsidTr="00EF779C">
        <w:tc>
          <w:tcPr>
            <w:tcW w:w="534" w:type="dxa"/>
          </w:tcPr>
          <w:p w:rsidR="00FA3C13" w:rsidRPr="00021CF9" w:rsidRDefault="00B02654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4</w:t>
            </w:r>
            <w:r w:rsidR="00FA3C13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A3C13" w:rsidRPr="00021CF9" w:rsidRDefault="00783AD5" w:rsidP="00736D40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Средства массовой информации (СМИ), используемые в целях и</w:t>
            </w:r>
            <w:r w:rsidR="00FA3C13" w:rsidRPr="00021CF9">
              <w:rPr>
                <w:b/>
                <w:color w:val="auto"/>
              </w:rPr>
              <w:t>нформационно</w:t>
            </w:r>
            <w:r w:rsidRPr="00021CF9">
              <w:rPr>
                <w:b/>
                <w:color w:val="auto"/>
              </w:rPr>
              <w:t>го</w:t>
            </w:r>
            <w:r w:rsidR="00FA3C13" w:rsidRPr="00021CF9">
              <w:rPr>
                <w:b/>
                <w:color w:val="auto"/>
              </w:rPr>
              <w:t xml:space="preserve"> </w:t>
            </w:r>
            <w:proofErr w:type="gramStart"/>
            <w:r w:rsidR="00FA3C13" w:rsidRPr="00021CF9">
              <w:rPr>
                <w:b/>
                <w:color w:val="auto"/>
              </w:rPr>
              <w:t>обеспечени</w:t>
            </w:r>
            <w:r w:rsidRPr="00021CF9">
              <w:rPr>
                <w:b/>
                <w:color w:val="auto"/>
              </w:rPr>
              <w:t xml:space="preserve">я </w:t>
            </w:r>
            <w:r w:rsidR="00FA3C13" w:rsidRPr="00021CF9">
              <w:rPr>
                <w:b/>
                <w:color w:val="auto"/>
              </w:rPr>
              <w:t>проведения процедуры Запроса предложений</w:t>
            </w:r>
            <w:proofErr w:type="gramEnd"/>
          </w:p>
          <w:p w:rsidR="00783AD5" w:rsidRPr="00021CF9" w:rsidRDefault="00783AD5" w:rsidP="00783AD5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768" w:type="dxa"/>
          </w:tcPr>
          <w:p w:rsidR="00C61887" w:rsidRPr="00021CF9" w:rsidRDefault="00C61887" w:rsidP="00C61887">
            <w:pPr>
              <w:pStyle w:val="18"/>
              <w:ind w:firstLine="0"/>
              <w:rPr>
                <w:sz w:val="24"/>
                <w:szCs w:val="24"/>
              </w:rPr>
            </w:pPr>
            <w:proofErr w:type="gramStart"/>
            <w:r w:rsidRPr="00021CF9">
              <w:rPr>
                <w:sz w:val="24"/>
                <w:szCs w:val="24"/>
              </w:rPr>
              <w:t>Извещение о проведении Запроса предложений, изменения к извещению, настоящая документация о закупке (приглашение к участию в Запросе предложений), протоколы, оформляемые в ходе проведения Запроса предложений</w:t>
            </w:r>
            <w:r w:rsidR="00291899" w:rsidRPr="00021CF9">
              <w:rPr>
                <w:sz w:val="24"/>
                <w:szCs w:val="24"/>
              </w:rPr>
              <w:t>,</w:t>
            </w:r>
            <w:r w:rsidRPr="00021CF9">
              <w:rPr>
                <w:sz w:val="24"/>
                <w:szCs w:val="24"/>
              </w:rPr>
              <w:t xml:space="preserve"> </w:t>
            </w:r>
            <w:r w:rsidR="00291899" w:rsidRPr="00021CF9">
              <w:rPr>
                <w:sz w:val="24"/>
                <w:szCs w:val="24"/>
              </w:rPr>
              <w:t>вносимые в них изменения и дополнения и иные сведения, обязательность публикации которых предусмотрена настоящим Положением</w:t>
            </w:r>
            <w:r w:rsidR="008C1BC9" w:rsidRPr="00021CF9">
              <w:rPr>
                <w:sz w:val="24"/>
                <w:szCs w:val="24"/>
              </w:rPr>
              <w:t xml:space="preserve"> о закупках</w:t>
            </w:r>
            <w:r w:rsidR="00291899" w:rsidRPr="00021CF9">
              <w:rPr>
                <w:sz w:val="24"/>
                <w:szCs w:val="24"/>
              </w:rPr>
              <w:t xml:space="preserve"> и законодательством Российской Федерации </w:t>
            </w:r>
            <w:r w:rsidRPr="00021CF9">
              <w:rPr>
                <w:sz w:val="24"/>
                <w:szCs w:val="24"/>
              </w:rPr>
              <w:t xml:space="preserve">публикуется </w:t>
            </w:r>
            <w:r w:rsidR="008C1BC9" w:rsidRPr="00021CF9">
              <w:rPr>
                <w:sz w:val="24"/>
                <w:szCs w:val="24"/>
              </w:rPr>
              <w:t>(</w:t>
            </w:r>
            <w:r w:rsidRPr="00021CF9">
              <w:rPr>
                <w:sz w:val="24"/>
                <w:szCs w:val="24"/>
              </w:rPr>
              <w:t>размещается</w:t>
            </w:r>
            <w:r w:rsidR="008C1BC9" w:rsidRPr="00021CF9">
              <w:rPr>
                <w:sz w:val="24"/>
                <w:szCs w:val="24"/>
              </w:rPr>
              <w:t>)</w:t>
            </w:r>
            <w:r w:rsidRPr="00021CF9">
              <w:rPr>
                <w:sz w:val="24"/>
                <w:szCs w:val="24"/>
              </w:rPr>
              <w:t xml:space="preserve"> в информационно-телекоммуникационной сети «Интернет» на сайте </w:t>
            </w:r>
            <w:r w:rsidR="008C1BC9" w:rsidRPr="00021CF9">
              <w:rPr>
                <w:sz w:val="24"/>
                <w:szCs w:val="24"/>
              </w:rPr>
              <w:br/>
            </w:r>
            <w:r w:rsidRPr="00021CF9">
              <w:rPr>
                <w:sz w:val="24"/>
                <w:szCs w:val="24"/>
              </w:rPr>
              <w:t>ОАО «ТрансКонтейнер» (http://www.trcont.ru</w:t>
            </w:r>
            <w:proofErr w:type="gramEnd"/>
            <w:r w:rsidRPr="00021CF9">
              <w:rPr>
                <w:sz w:val="24"/>
                <w:szCs w:val="24"/>
              </w:rPr>
              <w:t>) и, в предусмотренных законодательством Российской Федерации случаях, на официальном сайте для размещения информации о размещении заказов на поставки товаров, выполнение работ, оказание услуг (</w:t>
            </w:r>
            <w:hyperlink r:id="rId13" w:history="1">
              <w:r w:rsidR="008C1BC9" w:rsidRPr="00021CF9">
                <w:rPr>
                  <w:rStyle w:val="a7"/>
                  <w:sz w:val="24"/>
                  <w:szCs w:val="24"/>
                </w:rPr>
                <w:t>www.zakupki.gov.ru</w:t>
              </w:r>
            </w:hyperlink>
            <w:r w:rsidRPr="00021CF9">
              <w:rPr>
                <w:sz w:val="24"/>
                <w:szCs w:val="24"/>
              </w:rPr>
              <w:t>)</w:t>
            </w:r>
            <w:r w:rsidR="008C1BC9" w:rsidRPr="00021CF9">
              <w:rPr>
                <w:sz w:val="24"/>
                <w:szCs w:val="24"/>
              </w:rPr>
              <w:t xml:space="preserve"> (далее – </w:t>
            </w:r>
            <w:r w:rsidR="007C51E1" w:rsidRPr="00021CF9">
              <w:rPr>
                <w:sz w:val="24"/>
                <w:szCs w:val="24"/>
              </w:rPr>
              <w:t>О</w:t>
            </w:r>
            <w:r w:rsidR="008C1BC9" w:rsidRPr="00021CF9">
              <w:rPr>
                <w:sz w:val="24"/>
                <w:szCs w:val="24"/>
              </w:rPr>
              <w:t>фициальный сайт)</w:t>
            </w:r>
            <w:r w:rsidRPr="00021CF9">
              <w:rPr>
                <w:sz w:val="24"/>
                <w:szCs w:val="24"/>
              </w:rPr>
              <w:t>.</w:t>
            </w:r>
          </w:p>
          <w:p w:rsidR="00C61887" w:rsidRPr="00021CF9" w:rsidRDefault="00C61887" w:rsidP="00C61887">
            <w:pPr>
              <w:pStyle w:val="18"/>
              <w:rPr>
                <w:sz w:val="24"/>
                <w:szCs w:val="24"/>
              </w:rPr>
            </w:pPr>
            <w:proofErr w:type="gramStart"/>
            <w:r w:rsidRPr="00021CF9">
              <w:rPr>
                <w:sz w:val="24"/>
                <w:szCs w:val="24"/>
              </w:rPr>
              <w:t xml:space="preserve">В случае возникновения технических и иных неполадок </w:t>
            </w:r>
            <w:r w:rsidRPr="00021CF9">
              <w:rPr>
                <w:sz w:val="24"/>
                <w:szCs w:val="24"/>
              </w:rPr>
              <w:lastRenderedPageBreak/>
              <w:t xml:space="preserve">при работе </w:t>
            </w:r>
            <w:r w:rsidR="007C51E1" w:rsidRPr="00021CF9">
              <w:rPr>
                <w:sz w:val="24"/>
                <w:szCs w:val="24"/>
              </w:rPr>
              <w:t>О</w:t>
            </w:r>
            <w:r w:rsidRPr="00021CF9">
              <w:rPr>
                <w:sz w:val="24"/>
                <w:szCs w:val="24"/>
              </w:rPr>
              <w:t xml:space="preserve">фициального сайта, блокирующих доступ к </w:t>
            </w:r>
            <w:r w:rsidR="007C51E1" w:rsidRPr="00021CF9">
              <w:rPr>
                <w:sz w:val="24"/>
                <w:szCs w:val="24"/>
              </w:rPr>
              <w:t>О</w:t>
            </w:r>
            <w:r w:rsidRPr="00021CF9">
              <w:rPr>
                <w:sz w:val="24"/>
                <w:szCs w:val="24"/>
              </w:rPr>
              <w:t xml:space="preserve">фициальному сайту в течение более чем одного рабочего дня, информация, подлежащая размещению на </w:t>
            </w:r>
            <w:r w:rsidR="007C51E1" w:rsidRPr="00021CF9">
              <w:rPr>
                <w:sz w:val="24"/>
                <w:szCs w:val="24"/>
              </w:rPr>
              <w:t>О</w:t>
            </w:r>
            <w:r w:rsidRPr="00021CF9">
              <w:rPr>
                <w:sz w:val="24"/>
                <w:szCs w:val="24"/>
              </w:rPr>
              <w:t xml:space="preserve">фициальном сайте, размещается на сайте ОАО «ТрансКонтейнер» с последующим размещением такой информации на </w:t>
            </w:r>
            <w:r w:rsidR="007C51E1" w:rsidRPr="00021CF9">
              <w:rPr>
                <w:sz w:val="24"/>
                <w:szCs w:val="24"/>
              </w:rPr>
              <w:t>О</w:t>
            </w:r>
            <w:r w:rsidRPr="00021CF9">
              <w:rPr>
                <w:sz w:val="24"/>
                <w:szCs w:val="24"/>
              </w:rPr>
              <w:t xml:space="preserve">фициальном сайте в течение одного рабочего дня со дня устранения технических или иных неполадок, блокирующих доступ к </w:t>
            </w:r>
            <w:r w:rsidR="007C51E1" w:rsidRPr="00021CF9">
              <w:rPr>
                <w:sz w:val="24"/>
                <w:szCs w:val="24"/>
              </w:rPr>
              <w:t>О</w:t>
            </w:r>
            <w:r w:rsidRPr="00021CF9">
              <w:rPr>
                <w:sz w:val="24"/>
                <w:szCs w:val="24"/>
              </w:rPr>
              <w:t>фициальному сайту, и</w:t>
            </w:r>
            <w:proofErr w:type="gramEnd"/>
            <w:r w:rsidRPr="00021CF9">
              <w:rPr>
                <w:sz w:val="24"/>
                <w:szCs w:val="24"/>
              </w:rPr>
              <w:t xml:space="preserve"> считается размещенной в установленном порядке.</w:t>
            </w:r>
          </w:p>
          <w:p w:rsidR="005834BA" w:rsidRPr="00021CF9" w:rsidRDefault="005834BA" w:rsidP="00E7590F">
            <w:pPr>
              <w:pStyle w:val="18"/>
              <w:ind w:firstLine="0"/>
              <w:rPr>
                <w:i/>
                <w:sz w:val="24"/>
                <w:szCs w:val="24"/>
              </w:rPr>
            </w:pPr>
          </w:p>
        </w:tc>
      </w:tr>
      <w:tr w:rsidR="00C3633B" w:rsidRPr="00021CF9" w:rsidTr="00EF779C">
        <w:tc>
          <w:tcPr>
            <w:tcW w:w="534" w:type="dxa"/>
          </w:tcPr>
          <w:p w:rsidR="00C3633B" w:rsidRPr="00021CF9" w:rsidRDefault="00B02654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C3633B" w:rsidRPr="00021CF9" w:rsidRDefault="00C3633B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Начальная (максимальная) цена договора</w:t>
            </w:r>
            <w:r w:rsidR="004E3757" w:rsidRPr="00021CF9">
              <w:rPr>
                <w:b/>
                <w:color w:val="auto"/>
              </w:rPr>
              <w:t>/ цена лота</w:t>
            </w:r>
          </w:p>
        </w:tc>
        <w:tc>
          <w:tcPr>
            <w:tcW w:w="6768" w:type="dxa"/>
          </w:tcPr>
          <w:p w:rsidR="00C3633B" w:rsidRPr="00021CF9" w:rsidRDefault="00C3633B" w:rsidP="00821A57">
            <w:pPr>
              <w:pStyle w:val="18"/>
              <w:ind w:firstLine="0"/>
              <w:rPr>
                <w:sz w:val="24"/>
                <w:szCs w:val="24"/>
              </w:rPr>
            </w:pPr>
            <w:r w:rsidRPr="007E266E">
              <w:rPr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99386C" w:rsidRPr="007E266E">
              <w:rPr>
                <w:sz w:val="24"/>
                <w:szCs w:val="24"/>
              </w:rPr>
              <w:t>2</w:t>
            </w:r>
            <w:r w:rsidR="00821A57" w:rsidRPr="007E266E">
              <w:rPr>
                <w:sz w:val="24"/>
                <w:szCs w:val="24"/>
              </w:rPr>
              <w:t>5</w:t>
            </w:r>
            <w:r w:rsidR="0099386C" w:rsidRPr="007E266E">
              <w:rPr>
                <w:sz w:val="24"/>
                <w:szCs w:val="24"/>
              </w:rPr>
              <w:t xml:space="preserve">00000 (два миллиона </w:t>
            </w:r>
            <w:r w:rsidR="00821A57" w:rsidRPr="007E266E">
              <w:rPr>
                <w:sz w:val="24"/>
                <w:szCs w:val="24"/>
              </w:rPr>
              <w:t>пятьсот</w:t>
            </w:r>
            <w:r w:rsidR="0099386C" w:rsidRPr="007E266E">
              <w:rPr>
                <w:sz w:val="24"/>
                <w:szCs w:val="24"/>
              </w:rPr>
              <w:t xml:space="preserve"> тысяч)</w:t>
            </w:r>
            <w:r w:rsidR="00B654BE" w:rsidRPr="007E266E">
              <w:rPr>
                <w:sz w:val="24"/>
                <w:szCs w:val="24"/>
              </w:rPr>
              <w:t xml:space="preserve"> рублей с учетом всех налогов (</w:t>
            </w:r>
            <w:r w:rsidR="009A7C6C" w:rsidRPr="007E266E">
              <w:rPr>
                <w:sz w:val="24"/>
                <w:szCs w:val="24"/>
              </w:rPr>
              <w:t xml:space="preserve">кроме </w:t>
            </w:r>
            <w:r w:rsidRPr="007E266E">
              <w:rPr>
                <w:sz w:val="24"/>
                <w:szCs w:val="24"/>
              </w:rPr>
              <w:t>НДС</w:t>
            </w:r>
            <w:r w:rsidR="00B654BE" w:rsidRPr="007E266E">
              <w:rPr>
                <w:sz w:val="24"/>
                <w:szCs w:val="24"/>
              </w:rPr>
              <w:t>)</w:t>
            </w:r>
            <w:r w:rsidR="00556D54" w:rsidRPr="007E266E">
              <w:rPr>
                <w:sz w:val="24"/>
                <w:szCs w:val="24"/>
              </w:rPr>
              <w:t>.</w:t>
            </w:r>
          </w:p>
        </w:tc>
      </w:tr>
      <w:tr w:rsidR="009E64D8" w:rsidRPr="00021CF9" w:rsidTr="00EF779C">
        <w:tc>
          <w:tcPr>
            <w:tcW w:w="534" w:type="dxa"/>
          </w:tcPr>
          <w:p w:rsidR="009E64D8" w:rsidRPr="00021CF9" w:rsidRDefault="009E64D8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5F2D24" w:rsidRPr="00021CF9" w:rsidRDefault="005F2D24" w:rsidP="00722AFD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Место, дата начала и окончания подачи Заявок </w:t>
            </w:r>
          </w:p>
        </w:tc>
        <w:tc>
          <w:tcPr>
            <w:tcW w:w="6768" w:type="dxa"/>
          </w:tcPr>
          <w:p w:rsidR="009E64D8" w:rsidRPr="00021CF9" w:rsidRDefault="00722AFD" w:rsidP="009B6741">
            <w:pPr>
              <w:pStyle w:val="18"/>
              <w:ind w:firstLine="0"/>
              <w:rPr>
                <w:b/>
                <w:sz w:val="24"/>
                <w:szCs w:val="24"/>
              </w:rPr>
            </w:pPr>
            <w:proofErr w:type="gramStart"/>
            <w:r w:rsidRPr="00021CF9">
              <w:rPr>
                <w:sz w:val="24"/>
                <w:szCs w:val="24"/>
              </w:rPr>
              <w:t xml:space="preserve">Заявки принимаются по рабочим дням </w:t>
            </w:r>
            <w:r w:rsidR="00B654BE" w:rsidRPr="00021CF9">
              <w:rPr>
                <w:sz w:val="24"/>
                <w:szCs w:val="24"/>
              </w:rPr>
              <w:t xml:space="preserve">с 10 часов 00 минут по 12 часов 00 минут и с 14 часов 00 минут по 17 часов 00 минут (в пятницу и предпраздничные дни до 16 часов 00 минут) </w:t>
            </w:r>
            <w:r w:rsidRPr="00021CF9">
              <w:rPr>
                <w:sz w:val="24"/>
                <w:szCs w:val="24"/>
              </w:rPr>
              <w:t xml:space="preserve"> местного времени </w:t>
            </w:r>
            <w:r w:rsidR="008C1BC9" w:rsidRPr="00021CF9">
              <w:rPr>
                <w:sz w:val="24"/>
                <w:szCs w:val="24"/>
              </w:rPr>
              <w:t>с даты, указанной в пункте 3 Информационной карты</w:t>
            </w:r>
            <w:r w:rsidRPr="00021CF9">
              <w:rPr>
                <w:sz w:val="24"/>
                <w:szCs w:val="24"/>
              </w:rPr>
              <w:t xml:space="preserve"> по</w:t>
            </w:r>
            <w:r w:rsidR="009E64D8" w:rsidRPr="00021CF9">
              <w:rPr>
                <w:sz w:val="24"/>
                <w:szCs w:val="24"/>
              </w:rPr>
              <w:t xml:space="preserve"> </w:t>
            </w:r>
            <w:r w:rsidRPr="009B6741">
              <w:rPr>
                <w:sz w:val="24"/>
                <w:szCs w:val="24"/>
              </w:rPr>
              <w:t>«</w:t>
            </w:r>
            <w:r w:rsidR="009B6741" w:rsidRPr="009B6741">
              <w:rPr>
                <w:sz w:val="24"/>
                <w:szCs w:val="24"/>
              </w:rPr>
              <w:t>01</w:t>
            </w:r>
            <w:r w:rsidR="00A023CD" w:rsidRPr="009B6741">
              <w:rPr>
                <w:sz w:val="24"/>
                <w:szCs w:val="24"/>
              </w:rPr>
              <w:t>»</w:t>
            </w:r>
            <w:r w:rsidR="009B6741">
              <w:rPr>
                <w:sz w:val="24"/>
                <w:szCs w:val="24"/>
              </w:rPr>
              <w:t xml:space="preserve"> июл</w:t>
            </w:r>
            <w:r w:rsidR="009B6741" w:rsidRPr="009B6741">
              <w:rPr>
                <w:sz w:val="24"/>
                <w:szCs w:val="24"/>
              </w:rPr>
              <w:t xml:space="preserve">я </w:t>
            </w:r>
            <w:r w:rsidR="00A023CD" w:rsidRPr="009B6741">
              <w:rPr>
                <w:sz w:val="24"/>
                <w:szCs w:val="24"/>
              </w:rPr>
              <w:t>2013</w:t>
            </w:r>
            <w:r w:rsidRPr="009B6741">
              <w:rPr>
                <w:sz w:val="24"/>
                <w:szCs w:val="24"/>
              </w:rPr>
              <w:t xml:space="preserve"> г.</w:t>
            </w:r>
            <w:r w:rsidRPr="00021CF9">
              <w:rPr>
                <w:sz w:val="24"/>
                <w:szCs w:val="24"/>
              </w:rPr>
              <w:t xml:space="preserve"> по адресу</w:t>
            </w:r>
            <w:r w:rsidR="00D6739A" w:rsidRPr="00021CF9">
              <w:rPr>
                <w:sz w:val="24"/>
                <w:szCs w:val="24"/>
              </w:rPr>
              <w:t>, указанному в пункте 2 настоящей Информационной карты.</w:t>
            </w:r>
            <w:r w:rsidR="009E64D8" w:rsidRPr="00021CF9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0A679F" w:rsidRPr="00021CF9" w:rsidTr="00EF779C">
        <w:tc>
          <w:tcPr>
            <w:tcW w:w="534" w:type="dxa"/>
          </w:tcPr>
          <w:p w:rsidR="000A679F" w:rsidRPr="00021CF9" w:rsidRDefault="00B02654" w:rsidP="00736D40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0A679F" w:rsidRPr="00021CF9" w:rsidRDefault="003D2759" w:rsidP="003D2759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Срок действия Заявки</w:t>
            </w:r>
            <w:r w:rsidRPr="00021CF9">
              <w:rPr>
                <w:b/>
                <w:color w:val="auto"/>
              </w:rPr>
              <w:tab/>
            </w:r>
          </w:p>
        </w:tc>
        <w:tc>
          <w:tcPr>
            <w:tcW w:w="6768" w:type="dxa"/>
          </w:tcPr>
          <w:p w:rsidR="000A679F" w:rsidRPr="00021CF9" w:rsidRDefault="003D2759" w:rsidP="0099386C">
            <w:pPr>
              <w:pStyle w:val="18"/>
              <w:ind w:firstLine="0"/>
              <w:rPr>
                <w:i/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 xml:space="preserve">Заявка должна действовать не менее </w:t>
            </w:r>
            <w:r w:rsidR="000C3801" w:rsidRPr="00021CF9">
              <w:rPr>
                <w:sz w:val="24"/>
                <w:szCs w:val="24"/>
              </w:rPr>
              <w:t xml:space="preserve">90 </w:t>
            </w:r>
            <w:r w:rsidRPr="00021CF9">
              <w:rPr>
                <w:sz w:val="24"/>
                <w:szCs w:val="24"/>
              </w:rPr>
              <w:t xml:space="preserve">календарных дней </w:t>
            </w:r>
            <w:proofErr w:type="gramStart"/>
            <w:r w:rsidRPr="00021CF9">
              <w:rPr>
                <w:sz w:val="24"/>
                <w:szCs w:val="24"/>
              </w:rPr>
              <w:t>с</w:t>
            </w:r>
            <w:r w:rsidR="0099386C" w:rsidRPr="00021CF9">
              <w:rPr>
                <w:sz w:val="24"/>
                <w:szCs w:val="24"/>
              </w:rPr>
              <w:t xml:space="preserve"> </w:t>
            </w:r>
            <w:r w:rsidRPr="00021CF9">
              <w:rPr>
                <w:sz w:val="24"/>
                <w:szCs w:val="24"/>
              </w:rPr>
              <w:t>даты окончания</w:t>
            </w:r>
            <w:proofErr w:type="gramEnd"/>
            <w:r w:rsidRPr="00021CF9">
              <w:rPr>
                <w:sz w:val="24"/>
                <w:szCs w:val="24"/>
              </w:rPr>
              <w:t xml:space="preserve"> срока подачи Заявок (пункт 6 настоящей Информационной карты).</w:t>
            </w:r>
          </w:p>
        </w:tc>
      </w:tr>
      <w:tr w:rsidR="003E2C12" w:rsidRPr="00021CF9" w:rsidTr="00EF779C">
        <w:tc>
          <w:tcPr>
            <w:tcW w:w="534" w:type="dxa"/>
          </w:tcPr>
          <w:p w:rsidR="003E2C12" w:rsidRPr="00021CF9" w:rsidRDefault="00F86FAA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51" w:type="dxa"/>
          </w:tcPr>
          <w:p w:rsidR="003E2C12" w:rsidRPr="00021CF9" w:rsidRDefault="00C15C57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Оценка</w:t>
            </w:r>
            <w:r w:rsidR="00F86FAA" w:rsidRPr="00021CF9">
              <w:rPr>
                <w:b/>
                <w:color w:val="auto"/>
              </w:rPr>
              <w:t xml:space="preserve"> и сопоставление Заявок</w:t>
            </w:r>
          </w:p>
        </w:tc>
        <w:tc>
          <w:tcPr>
            <w:tcW w:w="6768" w:type="dxa"/>
          </w:tcPr>
          <w:p w:rsidR="003E2C12" w:rsidRPr="00021CF9" w:rsidRDefault="00C15C57" w:rsidP="009B6741">
            <w:pPr>
              <w:rPr>
                <w:highlight w:val="cyan"/>
              </w:rPr>
            </w:pPr>
            <w:r w:rsidRPr="00021CF9">
              <w:t>Оценка и</w:t>
            </w:r>
            <w:r w:rsidR="00F86FAA" w:rsidRPr="00021CF9">
              <w:t xml:space="preserve"> сопоставление Заявок состоится </w:t>
            </w:r>
            <w:r w:rsidR="00F86FAA" w:rsidRPr="00021CF9">
              <w:br/>
            </w:r>
            <w:r w:rsidR="00F86FAA" w:rsidRPr="009B6741">
              <w:t>«</w:t>
            </w:r>
            <w:r w:rsidR="009B6741" w:rsidRPr="009B6741">
              <w:t>02</w:t>
            </w:r>
            <w:r w:rsidR="005171A2" w:rsidRPr="009B6741">
              <w:t>»</w:t>
            </w:r>
            <w:r w:rsidR="009B6741" w:rsidRPr="009B6741">
              <w:t xml:space="preserve"> июля </w:t>
            </w:r>
            <w:r w:rsidR="005171A2" w:rsidRPr="009B6741">
              <w:t>2013</w:t>
            </w:r>
            <w:r w:rsidR="00F86FAA" w:rsidRPr="009B6741">
              <w:t xml:space="preserve"> г. в </w:t>
            </w:r>
            <w:r w:rsidR="009B6741" w:rsidRPr="009B6741">
              <w:t>11</w:t>
            </w:r>
            <w:r w:rsidR="00F86FAA" w:rsidRPr="009B6741">
              <w:t xml:space="preserve"> часов</w:t>
            </w:r>
            <w:r w:rsidR="00A023CD" w:rsidRPr="009B6741">
              <w:t xml:space="preserve"> 00</w:t>
            </w:r>
            <w:r w:rsidR="00F86FAA" w:rsidRPr="009B6741">
              <w:t xml:space="preserve"> минут</w:t>
            </w:r>
            <w:r w:rsidR="009B6741" w:rsidRPr="009B6741">
              <w:t xml:space="preserve"> </w:t>
            </w:r>
            <w:r w:rsidR="00F86FAA" w:rsidRPr="009B6741">
              <w:t xml:space="preserve"> местного</w:t>
            </w:r>
            <w:r w:rsidR="00F86FAA" w:rsidRPr="00021CF9">
              <w:t xml:space="preserve"> времени по адресу, указанному в пункте 2 настоящей Информационной карты</w:t>
            </w:r>
          </w:p>
        </w:tc>
      </w:tr>
      <w:tr w:rsidR="009830CC" w:rsidRPr="00021CF9" w:rsidTr="00EF779C">
        <w:tc>
          <w:tcPr>
            <w:tcW w:w="534" w:type="dxa"/>
          </w:tcPr>
          <w:p w:rsidR="009830CC" w:rsidRPr="00021CF9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9830CC" w:rsidRPr="00021CF9" w:rsidRDefault="009830CC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Конкурсная комиссия</w:t>
            </w:r>
          </w:p>
        </w:tc>
        <w:tc>
          <w:tcPr>
            <w:tcW w:w="6768" w:type="dxa"/>
          </w:tcPr>
          <w:p w:rsidR="009830CC" w:rsidRPr="00021CF9" w:rsidRDefault="009830CC" w:rsidP="000C3801">
            <w:pPr>
              <w:pStyle w:val="18"/>
              <w:ind w:firstLine="0"/>
              <w:rPr>
                <w:sz w:val="24"/>
                <w:szCs w:val="24"/>
                <w:highlight w:val="cyan"/>
              </w:rPr>
            </w:pPr>
            <w:r w:rsidRPr="00021CF9">
              <w:rPr>
                <w:sz w:val="24"/>
                <w:szCs w:val="24"/>
              </w:rPr>
              <w:t xml:space="preserve">Решение об итогах </w:t>
            </w:r>
            <w:r w:rsidR="00783AD5" w:rsidRPr="00021CF9">
              <w:rPr>
                <w:sz w:val="24"/>
                <w:szCs w:val="24"/>
              </w:rPr>
              <w:t>Запроса предложений</w:t>
            </w:r>
            <w:r w:rsidRPr="00021CF9">
              <w:rPr>
                <w:sz w:val="24"/>
                <w:szCs w:val="24"/>
              </w:rPr>
              <w:t xml:space="preserve"> принимается Конкурсной комиссией </w:t>
            </w:r>
            <w:r w:rsidR="000C3801" w:rsidRPr="00021CF9">
              <w:rPr>
                <w:sz w:val="24"/>
                <w:szCs w:val="24"/>
              </w:rPr>
              <w:t>филиала ОАО «</w:t>
            </w:r>
            <w:proofErr w:type="spellStart"/>
            <w:r w:rsidR="000C3801" w:rsidRPr="00021CF9">
              <w:rPr>
                <w:sz w:val="24"/>
                <w:szCs w:val="24"/>
              </w:rPr>
              <w:t>ТрансКонтейнер</w:t>
            </w:r>
            <w:proofErr w:type="spellEnd"/>
            <w:r w:rsidR="000C3801" w:rsidRPr="00021CF9">
              <w:rPr>
                <w:sz w:val="24"/>
                <w:szCs w:val="24"/>
              </w:rPr>
              <w:t xml:space="preserve">» </w:t>
            </w:r>
            <w:r w:rsidRPr="007E266E">
              <w:rPr>
                <w:sz w:val="24"/>
                <w:szCs w:val="24"/>
              </w:rPr>
              <w:t>Адрес</w:t>
            </w:r>
            <w:r w:rsidR="000C3801" w:rsidRPr="007E266E">
              <w:rPr>
                <w:sz w:val="24"/>
                <w:szCs w:val="24"/>
              </w:rPr>
              <w:t>: 630001, Новосибирск, Жуковского, д. 102</w:t>
            </w:r>
          </w:p>
        </w:tc>
      </w:tr>
      <w:tr w:rsidR="003E2C12" w:rsidRPr="00021CF9" w:rsidTr="00EF779C">
        <w:tc>
          <w:tcPr>
            <w:tcW w:w="534" w:type="dxa"/>
          </w:tcPr>
          <w:p w:rsidR="003E2C12" w:rsidRPr="00021CF9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51" w:type="dxa"/>
          </w:tcPr>
          <w:p w:rsidR="003E2C12" w:rsidRPr="00021CF9" w:rsidRDefault="009830CC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768" w:type="dxa"/>
          </w:tcPr>
          <w:p w:rsidR="003E2C12" w:rsidRPr="00021CF9" w:rsidRDefault="009830CC" w:rsidP="00E96183">
            <w:pPr>
              <w:pStyle w:val="18"/>
              <w:ind w:firstLine="0"/>
              <w:rPr>
                <w:sz w:val="24"/>
                <w:szCs w:val="24"/>
                <w:highlight w:val="cyan"/>
              </w:rPr>
            </w:pPr>
            <w:r w:rsidRPr="00021CF9">
              <w:rPr>
                <w:sz w:val="24"/>
                <w:szCs w:val="24"/>
              </w:rPr>
              <w:t xml:space="preserve">Подведение итогов состоится </w:t>
            </w:r>
            <w:r w:rsidRPr="007B5C87">
              <w:rPr>
                <w:sz w:val="24"/>
                <w:szCs w:val="24"/>
              </w:rPr>
              <w:t>«</w:t>
            </w:r>
            <w:r w:rsidR="007B5C87" w:rsidRPr="007B5C87">
              <w:rPr>
                <w:sz w:val="24"/>
                <w:szCs w:val="24"/>
              </w:rPr>
              <w:t>0</w:t>
            </w:r>
            <w:r w:rsidR="00E96183">
              <w:rPr>
                <w:sz w:val="24"/>
                <w:szCs w:val="24"/>
              </w:rPr>
              <w:t>8</w:t>
            </w:r>
            <w:r w:rsidR="005171A2" w:rsidRPr="007B5C87">
              <w:rPr>
                <w:sz w:val="24"/>
                <w:szCs w:val="24"/>
              </w:rPr>
              <w:t>»</w:t>
            </w:r>
            <w:r w:rsidR="007B5C87" w:rsidRPr="007B5C87">
              <w:rPr>
                <w:sz w:val="24"/>
                <w:szCs w:val="24"/>
              </w:rPr>
              <w:t xml:space="preserve"> июля</w:t>
            </w:r>
            <w:r w:rsidR="005171A2" w:rsidRPr="007B5C87">
              <w:rPr>
                <w:sz w:val="24"/>
                <w:szCs w:val="24"/>
              </w:rPr>
              <w:t xml:space="preserve">  2013</w:t>
            </w:r>
            <w:r w:rsidR="00A023CD" w:rsidRPr="007B5C87">
              <w:rPr>
                <w:sz w:val="24"/>
                <w:szCs w:val="24"/>
              </w:rPr>
              <w:t xml:space="preserve"> г. в </w:t>
            </w:r>
            <w:r w:rsidR="007B5C87" w:rsidRPr="007B5C87">
              <w:rPr>
                <w:sz w:val="24"/>
                <w:szCs w:val="24"/>
              </w:rPr>
              <w:t>11</w:t>
            </w:r>
            <w:r w:rsidR="00A023CD" w:rsidRPr="007B5C87">
              <w:rPr>
                <w:sz w:val="24"/>
                <w:szCs w:val="24"/>
              </w:rPr>
              <w:t xml:space="preserve"> часов 00</w:t>
            </w:r>
            <w:r w:rsidRPr="007B5C87">
              <w:rPr>
                <w:sz w:val="24"/>
                <w:szCs w:val="24"/>
              </w:rPr>
              <w:t xml:space="preserve"> минут местного времени по адресу, указанному в пункте 9 Информационной карты</w:t>
            </w:r>
            <w:r w:rsidR="000513F7" w:rsidRPr="007B5C87">
              <w:rPr>
                <w:sz w:val="24"/>
                <w:szCs w:val="24"/>
              </w:rPr>
              <w:t>.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11</w:t>
            </w:r>
            <w:r w:rsidR="007D6548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7D6548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Условия оплаты </w:t>
            </w:r>
            <w:r w:rsidR="008035D3" w:rsidRPr="00021CF9">
              <w:rPr>
                <w:b/>
                <w:color w:val="auto"/>
              </w:rPr>
              <w:t>за товар, выполнение работ, оказание услуг</w:t>
            </w:r>
          </w:p>
        </w:tc>
        <w:tc>
          <w:tcPr>
            <w:tcW w:w="6768" w:type="dxa"/>
          </w:tcPr>
          <w:p w:rsidR="007D6548" w:rsidRPr="00021CF9" w:rsidRDefault="00D833A1" w:rsidP="00A84107">
            <w:pPr>
              <w:pStyle w:val="18"/>
              <w:ind w:firstLine="0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>Согласно условиям проекта договора Приложение №</w:t>
            </w:r>
            <w:r w:rsidR="00A84107">
              <w:rPr>
                <w:sz w:val="24"/>
                <w:szCs w:val="24"/>
              </w:rPr>
              <w:t>4</w:t>
            </w:r>
            <w:r w:rsidRPr="00021CF9">
              <w:rPr>
                <w:sz w:val="24"/>
                <w:szCs w:val="24"/>
              </w:rPr>
              <w:t>.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9830CC" w:rsidP="00804946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12</w:t>
            </w:r>
            <w:r w:rsidR="00357415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7D6548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Количество лотов </w:t>
            </w:r>
          </w:p>
        </w:tc>
        <w:tc>
          <w:tcPr>
            <w:tcW w:w="6768" w:type="dxa"/>
          </w:tcPr>
          <w:p w:rsidR="007D6548" w:rsidRPr="00021CF9" w:rsidRDefault="00D833A1" w:rsidP="00B129CC">
            <w:pPr>
              <w:pStyle w:val="18"/>
              <w:ind w:firstLine="0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>1 лот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</w:t>
            </w:r>
            <w:r w:rsidR="009830CC" w:rsidRPr="00021CF9">
              <w:rPr>
                <w:b/>
                <w:sz w:val="24"/>
                <w:szCs w:val="24"/>
              </w:rPr>
              <w:t>3</w:t>
            </w:r>
            <w:r w:rsidR="007D6548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6E08A0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Срок и место </w:t>
            </w:r>
            <w:r w:rsidR="008035D3" w:rsidRPr="00021CF9">
              <w:rPr>
                <w:b/>
              </w:rPr>
              <w:t xml:space="preserve">поставки товара, </w:t>
            </w:r>
            <w:r w:rsidR="00174FFE" w:rsidRPr="00021CF9">
              <w:rPr>
                <w:b/>
                <w:color w:val="auto"/>
              </w:rPr>
              <w:t xml:space="preserve">выполнения </w:t>
            </w:r>
            <w:r w:rsidR="00B129CC" w:rsidRPr="00021CF9">
              <w:rPr>
                <w:b/>
              </w:rPr>
              <w:t xml:space="preserve"> работ, оказани</w:t>
            </w:r>
            <w:r w:rsidR="008035D3" w:rsidRPr="00021CF9">
              <w:rPr>
                <w:b/>
              </w:rPr>
              <w:t>я</w:t>
            </w:r>
            <w:r w:rsidR="00B129CC" w:rsidRPr="00021CF9">
              <w:rPr>
                <w:b/>
              </w:rPr>
              <w:t xml:space="preserve"> услуг</w:t>
            </w:r>
          </w:p>
        </w:tc>
        <w:tc>
          <w:tcPr>
            <w:tcW w:w="6768" w:type="dxa"/>
          </w:tcPr>
          <w:p w:rsidR="00D833A1" w:rsidRPr="00021CF9" w:rsidRDefault="00174FFE" w:rsidP="00D833A1">
            <w:pPr>
              <w:pStyle w:val="affa"/>
              <w:spacing w:before="0" w:after="0"/>
              <w:jc w:val="both"/>
            </w:pPr>
            <w:r w:rsidRPr="00021CF9">
              <w:rPr>
                <w:bCs/>
              </w:rPr>
              <w:t xml:space="preserve">Срок </w:t>
            </w:r>
            <w:r w:rsidRPr="00021CF9">
              <w:t>оказания</w:t>
            </w:r>
            <w:r w:rsidR="00E14F30" w:rsidRPr="00021CF9">
              <w:t xml:space="preserve"> услуг</w:t>
            </w:r>
            <w:r w:rsidR="00556D54">
              <w:t>:</w:t>
            </w:r>
            <w:r w:rsidRPr="00021CF9">
              <w:rPr>
                <w:bCs/>
              </w:rPr>
              <w:t xml:space="preserve"> </w:t>
            </w:r>
            <w:r w:rsidR="00D833A1" w:rsidRPr="00021CF9">
              <w:t xml:space="preserve">с 11.09.2013г по 14.09.2013г. </w:t>
            </w:r>
          </w:p>
          <w:p w:rsidR="00174FFE" w:rsidRPr="00021CF9" w:rsidRDefault="00174FFE" w:rsidP="00174FFE">
            <w:pPr>
              <w:pStyle w:val="Default"/>
              <w:jc w:val="both"/>
              <w:rPr>
                <w:color w:val="auto"/>
              </w:rPr>
            </w:pPr>
          </w:p>
          <w:p w:rsidR="007D6548" w:rsidRPr="00021CF9" w:rsidRDefault="00174FFE" w:rsidP="00556D54">
            <w:pPr>
              <w:pStyle w:val="Default"/>
              <w:jc w:val="both"/>
              <w:rPr>
                <w:color w:val="auto"/>
              </w:rPr>
            </w:pPr>
            <w:r w:rsidRPr="00021CF9">
              <w:rPr>
                <w:bCs/>
                <w:color w:val="auto"/>
              </w:rPr>
              <w:t xml:space="preserve">Место </w:t>
            </w:r>
            <w:r w:rsidR="00E14F30" w:rsidRPr="00021CF9">
              <w:rPr>
                <w:color w:val="auto"/>
              </w:rPr>
              <w:t xml:space="preserve">оказания услуг: </w:t>
            </w:r>
            <w:r w:rsidR="00B231D3" w:rsidRPr="007E266E">
              <w:rPr>
                <w:color w:val="auto"/>
              </w:rPr>
              <w:t xml:space="preserve">на территории гостиничного комплекса </w:t>
            </w:r>
            <w:r w:rsidR="00556D54" w:rsidRPr="007E266E">
              <w:rPr>
                <w:color w:val="auto"/>
              </w:rPr>
              <w:t>Исполнителя</w:t>
            </w:r>
            <w:r w:rsidR="00B231D3" w:rsidRPr="007E266E">
              <w:rPr>
                <w:color w:val="auto"/>
              </w:rPr>
              <w:t>, в соответствие с Техническим заданием (раздел 4)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</w:t>
            </w:r>
            <w:r w:rsidR="009830CC" w:rsidRPr="00021CF9">
              <w:rPr>
                <w:b/>
                <w:sz w:val="24"/>
                <w:szCs w:val="24"/>
              </w:rPr>
              <w:t>4</w:t>
            </w:r>
            <w:r w:rsidR="00B02654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C3633B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Состав и </w:t>
            </w:r>
            <w:r w:rsidR="008035D3" w:rsidRPr="00021CF9">
              <w:rPr>
                <w:b/>
                <w:color w:val="auto"/>
              </w:rPr>
              <w:t>количество (</w:t>
            </w:r>
            <w:r w:rsidRPr="00021CF9">
              <w:rPr>
                <w:b/>
                <w:color w:val="auto"/>
              </w:rPr>
              <w:t>объем</w:t>
            </w:r>
            <w:r w:rsidR="008035D3" w:rsidRPr="00021CF9">
              <w:rPr>
                <w:b/>
                <w:color w:val="auto"/>
              </w:rPr>
              <w:t>) товара,</w:t>
            </w:r>
            <w:r w:rsidRPr="00021CF9">
              <w:rPr>
                <w:b/>
                <w:color w:val="auto"/>
              </w:rPr>
              <w:t xml:space="preserve"> </w:t>
            </w:r>
            <w:r w:rsidR="00E14F30" w:rsidRPr="00021CF9">
              <w:rPr>
                <w:b/>
                <w:color w:val="auto"/>
              </w:rPr>
              <w:t>работ, услуг</w:t>
            </w:r>
          </w:p>
        </w:tc>
        <w:tc>
          <w:tcPr>
            <w:tcW w:w="6768" w:type="dxa"/>
          </w:tcPr>
          <w:p w:rsidR="007D6548" w:rsidRPr="00021CF9" w:rsidRDefault="00B231D3" w:rsidP="00A84107">
            <w:pPr>
              <w:pStyle w:val="18"/>
              <w:ind w:firstLine="0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 xml:space="preserve">Согласно условиям проекта договора </w:t>
            </w:r>
            <w:r w:rsidR="00A84107">
              <w:rPr>
                <w:sz w:val="24"/>
                <w:szCs w:val="24"/>
              </w:rPr>
              <w:t xml:space="preserve">Приложение </w:t>
            </w:r>
            <w:r w:rsidRPr="00021CF9">
              <w:rPr>
                <w:sz w:val="24"/>
                <w:szCs w:val="24"/>
              </w:rPr>
              <w:t>№</w:t>
            </w:r>
            <w:r w:rsidR="00A84107">
              <w:rPr>
                <w:sz w:val="24"/>
                <w:szCs w:val="24"/>
              </w:rPr>
              <w:t>4</w:t>
            </w:r>
            <w:r w:rsidRPr="00021CF9">
              <w:rPr>
                <w:sz w:val="24"/>
                <w:szCs w:val="24"/>
              </w:rPr>
              <w:t>.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</w:t>
            </w:r>
            <w:r w:rsidR="009830CC" w:rsidRPr="00021CF9">
              <w:rPr>
                <w:b/>
                <w:sz w:val="24"/>
                <w:szCs w:val="24"/>
              </w:rPr>
              <w:t>5</w:t>
            </w:r>
            <w:r w:rsidR="00B02654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7D6548" w:rsidP="008035D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Официальный язык </w:t>
            </w:r>
          </w:p>
        </w:tc>
        <w:tc>
          <w:tcPr>
            <w:tcW w:w="6768" w:type="dxa"/>
          </w:tcPr>
          <w:p w:rsidR="007D6548" w:rsidRPr="00021CF9" w:rsidRDefault="00521353" w:rsidP="00B231D3">
            <w:pPr>
              <w:pStyle w:val="afe"/>
              <w:jc w:val="both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 xml:space="preserve">Вся переписка, связанная с проведением </w:t>
            </w:r>
            <w:r w:rsidR="007C51E1" w:rsidRPr="00021CF9">
              <w:rPr>
                <w:sz w:val="24"/>
                <w:szCs w:val="24"/>
              </w:rPr>
              <w:t>З</w:t>
            </w:r>
            <w:r w:rsidR="000954FB" w:rsidRPr="00021CF9">
              <w:rPr>
                <w:sz w:val="24"/>
                <w:szCs w:val="24"/>
              </w:rPr>
              <w:t>апроса  предложений</w:t>
            </w:r>
            <w:r w:rsidRPr="00021CF9">
              <w:rPr>
                <w:sz w:val="24"/>
                <w:szCs w:val="24"/>
              </w:rPr>
              <w:t>, ведется на русском языке</w:t>
            </w:r>
            <w:r w:rsidR="00B231D3" w:rsidRPr="00021CF9">
              <w:rPr>
                <w:sz w:val="24"/>
                <w:szCs w:val="24"/>
              </w:rPr>
              <w:t>.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</w:t>
            </w:r>
            <w:r w:rsidR="009830CC" w:rsidRPr="00021CF9">
              <w:rPr>
                <w:b/>
                <w:sz w:val="24"/>
                <w:szCs w:val="24"/>
              </w:rPr>
              <w:t>6</w:t>
            </w:r>
            <w:r w:rsidR="00B02654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7D6548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Валюта Запроса предложений </w:t>
            </w:r>
          </w:p>
        </w:tc>
        <w:tc>
          <w:tcPr>
            <w:tcW w:w="6768" w:type="dxa"/>
          </w:tcPr>
          <w:p w:rsidR="007D6548" w:rsidRPr="00021CF9" w:rsidRDefault="00B231D3" w:rsidP="00B231D3">
            <w:pPr>
              <w:pStyle w:val="18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7E266E">
              <w:rPr>
                <w:sz w:val="24"/>
                <w:szCs w:val="24"/>
              </w:rPr>
              <w:t>рубли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</w:t>
            </w:r>
            <w:r w:rsidR="009830CC" w:rsidRPr="00021CF9">
              <w:rPr>
                <w:b/>
                <w:sz w:val="24"/>
                <w:szCs w:val="24"/>
              </w:rPr>
              <w:t>7</w:t>
            </w:r>
            <w:r w:rsidR="00B02654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7D6548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Требования, </w:t>
            </w:r>
            <w:r w:rsidRPr="00021CF9">
              <w:rPr>
                <w:b/>
                <w:color w:val="auto"/>
              </w:rPr>
              <w:lastRenderedPageBreak/>
              <w:t xml:space="preserve">предъявляемые к претендентам </w:t>
            </w:r>
            <w:r w:rsidR="001174EB" w:rsidRPr="00021CF9">
              <w:rPr>
                <w:b/>
                <w:color w:val="auto"/>
              </w:rPr>
              <w:t xml:space="preserve">и Заявке </w:t>
            </w:r>
            <w:r w:rsidRPr="00021CF9">
              <w:rPr>
                <w:b/>
                <w:color w:val="auto"/>
              </w:rPr>
              <w:t xml:space="preserve">на участие в Запросе предложений </w:t>
            </w:r>
          </w:p>
        </w:tc>
        <w:tc>
          <w:tcPr>
            <w:tcW w:w="6768" w:type="dxa"/>
          </w:tcPr>
          <w:p w:rsidR="001174EB" w:rsidRPr="007E266E" w:rsidRDefault="000557B3" w:rsidP="001174EB">
            <w:pPr>
              <w:ind w:firstLine="540"/>
              <w:jc w:val="both"/>
            </w:pPr>
            <w:r w:rsidRPr="007E266E">
              <w:lastRenderedPageBreak/>
              <w:t xml:space="preserve">1. </w:t>
            </w:r>
            <w:r w:rsidR="001174EB" w:rsidRPr="007E266E">
              <w:t>Помимо указанных в пунктах 2.1</w:t>
            </w:r>
            <w:r w:rsidRPr="007E266E">
              <w:t xml:space="preserve"> и</w:t>
            </w:r>
            <w:r w:rsidR="001174EB" w:rsidRPr="007E266E">
              <w:t xml:space="preserve"> 2.2 настоящей </w:t>
            </w:r>
            <w:r w:rsidR="001174EB" w:rsidRPr="007E266E">
              <w:lastRenderedPageBreak/>
              <w:t xml:space="preserve">документации требований </w:t>
            </w:r>
            <w:r w:rsidR="001E6511" w:rsidRPr="007E266E">
              <w:t>к претенденту, участнику пред</w:t>
            </w:r>
            <w:r w:rsidRPr="007E266E">
              <w:t>ъ</w:t>
            </w:r>
            <w:r w:rsidR="001E6511" w:rsidRPr="007E266E">
              <w:t>являются следующие требования</w:t>
            </w:r>
            <w:r w:rsidR="001174EB" w:rsidRPr="007E266E">
              <w:t>:</w:t>
            </w:r>
            <w:r w:rsidR="001E6511" w:rsidRPr="007E266E">
              <w:t xml:space="preserve"> </w:t>
            </w:r>
          </w:p>
          <w:p w:rsidR="000557B3" w:rsidRPr="007E266E" w:rsidRDefault="001174EB" w:rsidP="000557B3">
            <w:pPr>
              <w:ind w:firstLine="540"/>
              <w:jc w:val="both"/>
            </w:pPr>
            <w:r w:rsidRPr="007E266E">
              <w:t xml:space="preserve"> </w:t>
            </w:r>
            <w:r w:rsidR="00F3754B" w:rsidRPr="007E266E">
              <w:t xml:space="preserve">- </w:t>
            </w:r>
            <w:r w:rsidR="000557B3" w:rsidRPr="007E266E">
              <w:t xml:space="preserve">к товарам, работам, услугам, ранее поставленным (выполненным, оказанным) претендентом </w:t>
            </w:r>
            <w:r w:rsidR="00DB6989" w:rsidRPr="007E266E">
              <w:t xml:space="preserve">Заказчику </w:t>
            </w:r>
            <w:r w:rsidR="000557B3" w:rsidRPr="007E266E">
              <w:t>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функционирования), или иного срока по усмотрению ОАО «ТрансКонтейнер».</w:t>
            </w:r>
          </w:p>
          <w:p w:rsidR="00F3754B" w:rsidRPr="007E266E" w:rsidRDefault="00F3754B" w:rsidP="00F3754B">
            <w:pPr>
              <w:ind w:firstLine="540"/>
              <w:jc w:val="both"/>
            </w:pPr>
            <w:r w:rsidRPr="007E266E">
              <w:t>- деятельност</w:t>
            </w:r>
            <w:r w:rsidR="001E6511" w:rsidRPr="007E266E">
              <w:t>ь</w:t>
            </w:r>
            <w:r w:rsidRPr="007E266E">
              <w:t xml:space="preserve"> претендента</w:t>
            </w:r>
            <w:r w:rsidR="001E6511" w:rsidRPr="007E266E">
              <w:t>, участника не должна быть приостановлена</w:t>
            </w:r>
            <w:r w:rsidRPr="007E266E">
              <w:t xml:space="preserve"> в порядке, предусмотренном Кодексом Российской Федерации об административных правонарушениях, на день подачи Заявки на участие в Запросе предложений.</w:t>
            </w:r>
          </w:p>
          <w:p w:rsidR="000557B3" w:rsidRPr="007E266E" w:rsidRDefault="000557B3" w:rsidP="00733ADD">
            <w:pPr>
              <w:ind w:firstLine="540"/>
              <w:jc w:val="both"/>
            </w:pPr>
            <w:r w:rsidRPr="007E266E">
              <w:t xml:space="preserve">2.  Претендент, помимо документов, </w:t>
            </w:r>
            <w:r w:rsidR="00783AD5" w:rsidRPr="007E266E">
              <w:t>указанных</w:t>
            </w:r>
            <w:r w:rsidRPr="007E266E">
              <w:t xml:space="preserve"> в пункте 2.3 настоящей документации, в составе заявки должен </w:t>
            </w:r>
            <w:proofErr w:type="gramStart"/>
            <w:r w:rsidRPr="007E266E">
              <w:t>предоставить следующие документы</w:t>
            </w:r>
            <w:proofErr w:type="gramEnd"/>
            <w:r w:rsidRPr="007E266E">
              <w:t>:</w:t>
            </w:r>
          </w:p>
          <w:p w:rsidR="00733ADD" w:rsidRPr="007E266E" w:rsidRDefault="00733ADD" w:rsidP="00733ADD">
            <w:pPr>
              <w:ind w:firstLine="540"/>
              <w:jc w:val="both"/>
            </w:pPr>
            <w:r w:rsidRPr="007E266E">
              <w:t>- в случае если претендент</w:t>
            </w:r>
            <w:r w:rsidR="001E6511" w:rsidRPr="007E266E">
              <w:t xml:space="preserve">, участник не является плательщиком НДС, </w:t>
            </w:r>
            <w:r w:rsidRPr="007E266E">
              <w:t>документ, подтверждающий его право на освобождение от уплаты НДС, с указанием положения Налогового кодекса Российской Федерации, являющегося основанием для освобождения;</w:t>
            </w:r>
          </w:p>
          <w:p w:rsidR="002410DF" w:rsidRPr="007E266E" w:rsidRDefault="002410DF" w:rsidP="002410DF">
            <w:pPr>
              <w:pStyle w:val="af9"/>
              <w:tabs>
                <w:tab w:val="left" w:pos="1418"/>
              </w:tabs>
              <w:rPr>
                <w:sz w:val="24"/>
              </w:rPr>
            </w:pPr>
            <w:r w:rsidRPr="007E266E">
              <w:rPr>
                <w:sz w:val="24"/>
              </w:rPr>
              <w:t>- 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копии).</w:t>
            </w:r>
          </w:p>
          <w:p w:rsidR="007D6548" w:rsidRPr="007E266E" w:rsidRDefault="007D6548" w:rsidP="000513F7">
            <w:pPr>
              <w:pStyle w:val="af9"/>
              <w:tabs>
                <w:tab w:val="left" w:pos="1418"/>
              </w:tabs>
              <w:rPr>
                <w:i/>
                <w:sz w:val="24"/>
              </w:rPr>
            </w:pPr>
          </w:p>
        </w:tc>
      </w:tr>
      <w:tr w:rsidR="00835CB1" w:rsidRPr="00021CF9" w:rsidTr="00EF779C">
        <w:tc>
          <w:tcPr>
            <w:tcW w:w="534" w:type="dxa"/>
          </w:tcPr>
          <w:p w:rsidR="00835CB1" w:rsidRPr="00021CF9" w:rsidRDefault="00835CB1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</w:tcPr>
          <w:p w:rsidR="00835CB1" w:rsidRPr="00021CF9" w:rsidRDefault="002F345D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 xml:space="preserve">Особенности предоставления документов иностранными участниками </w:t>
            </w:r>
          </w:p>
        </w:tc>
        <w:tc>
          <w:tcPr>
            <w:tcW w:w="6768" w:type="dxa"/>
          </w:tcPr>
          <w:p w:rsidR="00835CB1" w:rsidRPr="007E266E" w:rsidRDefault="0098468A" w:rsidP="00DF69CD">
            <w:pPr>
              <w:pStyle w:val="af9"/>
              <w:rPr>
                <w:sz w:val="24"/>
              </w:rPr>
            </w:pPr>
            <w:r w:rsidRPr="007E266E">
              <w:rPr>
                <w:sz w:val="24"/>
              </w:rPr>
              <w:t xml:space="preserve">Особенности не предусмотрены. 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357415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1</w:t>
            </w:r>
            <w:r w:rsidR="00835CB1" w:rsidRPr="00021CF9">
              <w:rPr>
                <w:b/>
                <w:sz w:val="24"/>
                <w:szCs w:val="24"/>
              </w:rPr>
              <w:t>9</w:t>
            </w:r>
            <w:r w:rsidR="00736D40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736D40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Критерии оценки Заявок на участие в Запросе предложений</w:t>
            </w:r>
          </w:p>
        </w:tc>
        <w:tc>
          <w:tcPr>
            <w:tcW w:w="6768" w:type="dxa"/>
          </w:tcPr>
          <w:tbl>
            <w:tblPr>
              <w:tblStyle w:val="afff1"/>
              <w:tblW w:w="0" w:type="auto"/>
              <w:tblLayout w:type="fixed"/>
              <w:tblLook w:val="04A0"/>
            </w:tblPr>
            <w:tblGrid>
              <w:gridCol w:w="4423"/>
              <w:gridCol w:w="2114"/>
            </w:tblGrid>
            <w:tr w:rsidR="005725A4" w:rsidRPr="007E266E" w:rsidTr="00021CF9">
              <w:tc>
                <w:tcPr>
                  <w:tcW w:w="4423" w:type="dxa"/>
                </w:tcPr>
                <w:p w:rsidR="005725A4" w:rsidRPr="007E266E" w:rsidRDefault="005725A4" w:rsidP="00021CF9">
                  <w:pPr>
                    <w:pStyle w:val="af9"/>
                    <w:rPr>
                      <w:b/>
                      <w:sz w:val="24"/>
                    </w:rPr>
                  </w:pPr>
                  <w:r w:rsidRPr="007E266E">
                    <w:rPr>
                      <w:b/>
                      <w:sz w:val="24"/>
                    </w:rPr>
                    <w:t>Критерий оценки</w:t>
                  </w:r>
                </w:p>
              </w:tc>
              <w:tc>
                <w:tcPr>
                  <w:tcW w:w="2114" w:type="dxa"/>
                </w:tcPr>
                <w:p w:rsidR="005725A4" w:rsidRPr="007E266E" w:rsidRDefault="005725A4" w:rsidP="00021CF9">
                  <w:pPr>
                    <w:pStyle w:val="af9"/>
                    <w:ind w:firstLine="0"/>
                    <w:rPr>
                      <w:b/>
                      <w:sz w:val="24"/>
                    </w:rPr>
                  </w:pPr>
                  <w:r w:rsidRPr="007E266E">
                    <w:rPr>
                      <w:b/>
                      <w:sz w:val="24"/>
                    </w:rPr>
                    <w:t xml:space="preserve">Значение </w:t>
                  </w:r>
                  <w:proofErr w:type="spellStart"/>
                  <w:r w:rsidRPr="007E266E">
                    <w:rPr>
                      <w:sz w:val="24"/>
                    </w:rPr>
                    <w:t>Кз</w:t>
                  </w:r>
                  <w:proofErr w:type="spellEnd"/>
                </w:p>
              </w:tc>
            </w:tr>
            <w:tr w:rsidR="005725A4" w:rsidRPr="007E266E" w:rsidTr="00021CF9">
              <w:tc>
                <w:tcPr>
                  <w:tcW w:w="4423" w:type="dxa"/>
                </w:tcPr>
                <w:p w:rsidR="005725A4" w:rsidRPr="007E266E" w:rsidRDefault="005725A4" w:rsidP="00021CF9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Цена договора (единицы продукции)</w:t>
                  </w:r>
                </w:p>
              </w:tc>
              <w:tc>
                <w:tcPr>
                  <w:tcW w:w="2114" w:type="dxa"/>
                </w:tcPr>
                <w:p w:rsidR="005725A4" w:rsidRPr="007E266E" w:rsidRDefault="005725A4" w:rsidP="00F25FE6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0,</w:t>
                  </w:r>
                  <w:r w:rsidR="00F25FE6" w:rsidRPr="007E266E">
                    <w:rPr>
                      <w:sz w:val="24"/>
                    </w:rPr>
                    <w:t>45</w:t>
                  </w:r>
                </w:p>
              </w:tc>
            </w:tr>
            <w:tr w:rsidR="005725A4" w:rsidRPr="007E266E" w:rsidTr="00021CF9">
              <w:tc>
                <w:tcPr>
                  <w:tcW w:w="4423" w:type="dxa"/>
                </w:tcPr>
                <w:p w:rsidR="005725A4" w:rsidRPr="007E266E" w:rsidRDefault="001A0271" w:rsidP="001A0271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Размер авансового платежа</w:t>
                  </w:r>
                </w:p>
              </w:tc>
              <w:tc>
                <w:tcPr>
                  <w:tcW w:w="2114" w:type="dxa"/>
                </w:tcPr>
                <w:p w:rsidR="005725A4" w:rsidRPr="007E266E" w:rsidRDefault="005725A4" w:rsidP="00F25FE6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0,</w:t>
                  </w:r>
                  <w:r w:rsidR="00F25FE6" w:rsidRPr="007E266E">
                    <w:rPr>
                      <w:sz w:val="24"/>
                    </w:rPr>
                    <w:t>2</w:t>
                  </w:r>
                </w:p>
              </w:tc>
            </w:tr>
            <w:tr w:rsidR="005725A4" w:rsidRPr="007E266E" w:rsidTr="00021CF9">
              <w:tc>
                <w:tcPr>
                  <w:tcW w:w="4423" w:type="dxa"/>
                </w:tcPr>
                <w:p w:rsidR="005725A4" w:rsidRPr="007E266E" w:rsidRDefault="005725A4" w:rsidP="00021CF9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Наличие водоема вблизи гостиничного комплекса</w:t>
                  </w:r>
                </w:p>
              </w:tc>
              <w:tc>
                <w:tcPr>
                  <w:tcW w:w="2114" w:type="dxa"/>
                </w:tcPr>
                <w:p w:rsidR="005725A4" w:rsidRPr="007E266E" w:rsidRDefault="005725A4" w:rsidP="00021CF9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0,1</w:t>
                  </w:r>
                  <w:r w:rsidR="00F25FE6" w:rsidRPr="007E266E">
                    <w:rPr>
                      <w:sz w:val="24"/>
                    </w:rPr>
                    <w:t>5</w:t>
                  </w:r>
                </w:p>
              </w:tc>
            </w:tr>
            <w:tr w:rsidR="00F25FE6" w:rsidRPr="007E266E" w:rsidTr="00021CF9">
              <w:tc>
                <w:tcPr>
                  <w:tcW w:w="4423" w:type="dxa"/>
                </w:tcPr>
                <w:p w:rsidR="00F25FE6" w:rsidRPr="007E266E" w:rsidRDefault="00F25FE6" w:rsidP="00021CF9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Наличие развитой инфраструктуры</w:t>
                  </w:r>
                </w:p>
              </w:tc>
              <w:tc>
                <w:tcPr>
                  <w:tcW w:w="2114" w:type="dxa"/>
                </w:tcPr>
                <w:p w:rsidR="00F25FE6" w:rsidRPr="007E266E" w:rsidRDefault="00F25FE6" w:rsidP="00021CF9">
                  <w:pPr>
                    <w:pStyle w:val="af9"/>
                    <w:ind w:firstLine="0"/>
                    <w:rPr>
                      <w:sz w:val="24"/>
                    </w:rPr>
                  </w:pPr>
                  <w:r w:rsidRPr="007E266E">
                    <w:rPr>
                      <w:sz w:val="24"/>
                    </w:rPr>
                    <w:t>0,2</w:t>
                  </w:r>
                </w:p>
              </w:tc>
            </w:tr>
          </w:tbl>
          <w:p w:rsidR="007D6548" w:rsidRPr="007E266E" w:rsidRDefault="007D6548" w:rsidP="00B457D8">
            <w:pPr>
              <w:pStyle w:val="af9"/>
              <w:rPr>
                <w:b/>
                <w:sz w:val="24"/>
              </w:rPr>
            </w:pPr>
          </w:p>
        </w:tc>
      </w:tr>
      <w:tr w:rsidR="00736D40" w:rsidRPr="00021CF9" w:rsidTr="00EF779C">
        <w:tc>
          <w:tcPr>
            <w:tcW w:w="534" w:type="dxa"/>
          </w:tcPr>
          <w:p w:rsidR="00736D40" w:rsidRPr="00021CF9" w:rsidRDefault="00835CB1" w:rsidP="009830CC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20</w:t>
            </w:r>
            <w:r w:rsidR="00357415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36D40" w:rsidRPr="00021CF9" w:rsidRDefault="007341C2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Особенности заключения договора</w:t>
            </w:r>
          </w:p>
        </w:tc>
        <w:tc>
          <w:tcPr>
            <w:tcW w:w="6768" w:type="dxa"/>
          </w:tcPr>
          <w:p w:rsidR="007341C2" w:rsidRPr="007E266E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7E266E">
              <w:rPr>
                <w:sz w:val="24"/>
              </w:rPr>
              <w:t xml:space="preserve"> Победитель вправе направить </w:t>
            </w:r>
            <w:r w:rsidR="00DB6989" w:rsidRPr="007E266E">
              <w:rPr>
                <w:sz w:val="24"/>
              </w:rPr>
              <w:t xml:space="preserve">Заказчику </w:t>
            </w:r>
            <w:r w:rsidRPr="007E266E">
              <w:rPr>
                <w:sz w:val="24"/>
              </w:rPr>
              <w:t xml:space="preserve">предложения по внесению изменений в договор, размещенный в составе настоящей документации (приложение № </w:t>
            </w:r>
            <w:r w:rsidR="00A84107" w:rsidRPr="007E266E">
              <w:rPr>
                <w:sz w:val="24"/>
              </w:rPr>
              <w:t>4</w:t>
            </w:r>
            <w:r w:rsidRPr="007E266E">
              <w:rPr>
                <w:sz w:val="24"/>
              </w:rPr>
              <w:t xml:space="preserve">), до момента его подписания победителем. </w:t>
            </w:r>
          </w:p>
          <w:p w:rsidR="007341C2" w:rsidRPr="007E266E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7E266E">
              <w:rPr>
                <w:sz w:val="24"/>
              </w:rPr>
              <w:t xml:space="preserve">Указанные предложения должны быть получены </w:t>
            </w:r>
            <w:r w:rsidR="00DB6989" w:rsidRPr="007E266E">
              <w:rPr>
                <w:sz w:val="24"/>
              </w:rPr>
              <w:t>Заказчиком</w:t>
            </w:r>
            <w:r w:rsidRPr="007E266E">
              <w:rPr>
                <w:sz w:val="24"/>
              </w:rPr>
              <w:t xml:space="preserve"> в двухсуточный срок с момента получения участником, признанного по итогам конкурса победителем, соответствующего уведомления от Заказчика.  </w:t>
            </w:r>
          </w:p>
          <w:p w:rsidR="007341C2" w:rsidRPr="007E266E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7E266E">
              <w:rPr>
                <w:sz w:val="24"/>
              </w:rPr>
              <w:lastRenderedPageBreak/>
              <w:t>Изменения могут касаться только положений договора, которые не были одним из оценочных критериев для выбора побе</w:t>
            </w:r>
            <w:r w:rsidR="00493AB2" w:rsidRPr="007E266E">
              <w:rPr>
                <w:sz w:val="24"/>
              </w:rPr>
              <w:t>дителя, указанных в пункте 1</w:t>
            </w:r>
            <w:r w:rsidR="00DF69CD" w:rsidRPr="007E266E">
              <w:rPr>
                <w:sz w:val="24"/>
              </w:rPr>
              <w:t>9</w:t>
            </w:r>
            <w:r w:rsidR="00493AB2" w:rsidRPr="007E266E">
              <w:rPr>
                <w:sz w:val="24"/>
              </w:rPr>
              <w:t xml:space="preserve"> Информационной карты</w:t>
            </w:r>
            <w:r w:rsidRPr="007E266E">
              <w:rPr>
                <w:sz w:val="24"/>
              </w:rPr>
              <w:t xml:space="preserve"> настоящей документации</w:t>
            </w:r>
            <w:r w:rsidR="00493AB2" w:rsidRPr="007E266E">
              <w:rPr>
                <w:sz w:val="24"/>
              </w:rPr>
              <w:t xml:space="preserve"> о закупке</w:t>
            </w:r>
            <w:r w:rsidRPr="007E266E">
              <w:rPr>
                <w:sz w:val="24"/>
              </w:rPr>
              <w:t>.</w:t>
            </w:r>
          </w:p>
          <w:p w:rsidR="007341C2" w:rsidRPr="007E266E" w:rsidRDefault="007341C2" w:rsidP="007341C2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7E266E">
              <w:rPr>
                <w:sz w:val="24"/>
              </w:rPr>
              <w:t xml:space="preserve">Внесение изменений в договор по предложениям победителя является правом </w:t>
            </w:r>
            <w:r w:rsidR="00DF69CD" w:rsidRPr="007E266E">
              <w:rPr>
                <w:sz w:val="24"/>
              </w:rPr>
              <w:t>Заказчика</w:t>
            </w:r>
            <w:r w:rsidRPr="007E266E">
              <w:rPr>
                <w:sz w:val="24"/>
              </w:rPr>
              <w:t xml:space="preserve"> и осуществляется по усмотрению</w:t>
            </w:r>
            <w:r w:rsidR="00B457D8" w:rsidRPr="007E266E">
              <w:rPr>
                <w:sz w:val="24"/>
              </w:rPr>
              <w:t xml:space="preserve"> </w:t>
            </w:r>
            <w:r w:rsidR="00DF69CD" w:rsidRPr="007E266E">
              <w:rPr>
                <w:sz w:val="24"/>
              </w:rPr>
              <w:t>Заказчика</w:t>
            </w:r>
            <w:r w:rsidRPr="007E266E">
              <w:rPr>
                <w:sz w:val="24"/>
              </w:rPr>
              <w:t>.</w:t>
            </w:r>
          </w:p>
          <w:p w:rsidR="00736D40" w:rsidRPr="007E266E" w:rsidRDefault="007341C2" w:rsidP="00DF69CD">
            <w:pPr>
              <w:pStyle w:val="-3"/>
              <w:numPr>
                <w:ilvl w:val="2"/>
                <w:numId w:val="0"/>
              </w:numPr>
              <w:tabs>
                <w:tab w:val="num" w:pos="1985"/>
              </w:tabs>
              <w:suppressAutoHyphens/>
              <w:ind w:firstLine="709"/>
              <w:rPr>
                <w:sz w:val="24"/>
              </w:rPr>
            </w:pPr>
            <w:r w:rsidRPr="007E266E">
              <w:rPr>
                <w:sz w:val="24"/>
              </w:rPr>
              <w:t>Победитель не имеет права отказаться от заключения договора, если его предложения по внесению в договор изменений не были согласованы</w:t>
            </w:r>
            <w:r w:rsidR="00861B45" w:rsidRPr="007E266E">
              <w:rPr>
                <w:sz w:val="24"/>
              </w:rPr>
              <w:t xml:space="preserve"> </w:t>
            </w:r>
            <w:r w:rsidR="00DF69CD" w:rsidRPr="007E266E">
              <w:rPr>
                <w:sz w:val="24"/>
              </w:rPr>
              <w:t>Заказчиком</w:t>
            </w:r>
            <w:r w:rsidRPr="007E266E">
              <w:rPr>
                <w:sz w:val="24"/>
              </w:rPr>
              <w:t>.</w:t>
            </w:r>
          </w:p>
        </w:tc>
      </w:tr>
      <w:tr w:rsidR="007D6548" w:rsidRPr="00021CF9" w:rsidTr="00EF779C">
        <w:tc>
          <w:tcPr>
            <w:tcW w:w="534" w:type="dxa"/>
          </w:tcPr>
          <w:p w:rsidR="007D6548" w:rsidRPr="00021CF9" w:rsidRDefault="009830CC" w:rsidP="00835CB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lastRenderedPageBreak/>
              <w:t>2</w:t>
            </w:r>
            <w:r w:rsidR="00835CB1" w:rsidRPr="00021CF9">
              <w:rPr>
                <w:b/>
                <w:sz w:val="24"/>
                <w:szCs w:val="24"/>
              </w:rPr>
              <w:t>1</w:t>
            </w:r>
            <w:r w:rsidR="00357415"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6548" w:rsidRPr="00021CF9" w:rsidRDefault="007D6548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Привлечение субподрядчиков, соисполнителей</w:t>
            </w:r>
          </w:p>
        </w:tc>
        <w:tc>
          <w:tcPr>
            <w:tcW w:w="6768" w:type="dxa"/>
          </w:tcPr>
          <w:p w:rsidR="007D6548" w:rsidRPr="00021CF9" w:rsidRDefault="00BE2A76" w:rsidP="005F2D24">
            <w:pPr>
              <w:pStyle w:val="18"/>
              <w:ind w:firstLine="0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>Не предусмотрено</w:t>
            </w:r>
          </w:p>
        </w:tc>
      </w:tr>
      <w:tr w:rsidR="00DF6AE3" w:rsidRPr="00021CF9" w:rsidTr="00EF779C">
        <w:tc>
          <w:tcPr>
            <w:tcW w:w="534" w:type="dxa"/>
          </w:tcPr>
          <w:p w:rsidR="00DF6AE3" w:rsidRPr="00021CF9" w:rsidRDefault="00A856EA" w:rsidP="0051006B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2</w:t>
            </w:r>
            <w:r w:rsidR="0051006B" w:rsidRPr="00021CF9">
              <w:rPr>
                <w:b/>
                <w:sz w:val="24"/>
                <w:szCs w:val="24"/>
              </w:rPr>
              <w:t>2</w:t>
            </w:r>
            <w:r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F6AE3" w:rsidRPr="00021CF9" w:rsidRDefault="00DF6AE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Обеспечение исполнения договора</w:t>
            </w:r>
          </w:p>
        </w:tc>
        <w:tc>
          <w:tcPr>
            <w:tcW w:w="6768" w:type="dxa"/>
          </w:tcPr>
          <w:p w:rsidR="00DF6AE3" w:rsidRPr="00021CF9" w:rsidRDefault="00A856EA" w:rsidP="00804946">
            <w:pPr>
              <w:pStyle w:val="18"/>
              <w:ind w:firstLine="0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>Не предусмотрено</w:t>
            </w:r>
          </w:p>
        </w:tc>
      </w:tr>
      <w:tr w:rsidR="004745C7" w:rsidRPr="00021CF9" w:rsidTr="00EF779C">
        <w:tc>
          <w:tcPr>
            <w:tcW w:w="534" w:type="dxa"/>
          </w:tcPr>
          <w:p w:rsidR="004745C7" w:rsidRPr="00021CF9" w:rsidRDefault="004745C7" w:rsidP="005E0B21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021CF9">
              <w:rPr>
                <w:b/>
                <w:sz w:val="24"/>
                <w:szCs w:val="24"/>
              </w:rPr>
              <w:t>2</w:t>
            </w:r>
            <w:r w:rsidR="005E0B21" w:rsidRPr="00021CF9">
              <w:rPr>
                <w:b/>
                <w:sz w:val="24"/>
                <w:szCs w:val="24"/>
              </w:rPr>
              <w:t>3</w:t>
            </w:r>
            <w:r w:rsidRPr="00021C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745C7" w:rsidRPr="00021CF9" w:rsidRDefault="004745C7" w:rsidP="00DF6AE3">
            <w:pPr>
              <w:pStyle w:val="Default"/>
              <w:rPr>
                <w:b/>
                <w:color w:val="auto"/>
              </w:rPr>
            </w:pPr>
            <w:r w:rsidRPr="00021CF9">
              <w:rPr>
                <w:b/>
                <w:color w:val="auto"/>
              </w:rPr>
              <w:t>Обеспечение заявки</w:t>
            </w:r>
          </w:p>
        </w:tc>
        <w:tc>
          <w:tcPr>
            <w:tcW w:w="6768" w:type="dxa"/>
          </w:tcPr>
          <w:p w:rsidR="004745C7" w:rsidRPr="00021CF9" w:rsidRDefault="004745C7" w:rsidP="00804946">
            <w:pPr>
              <w:pStyle w:val="18"/>
              <w:ind w:firstLine="0"/>
              <w:rPr>
                <w:sz w:val="24"/>
                <w:szCs w:val="24"/>
              </w:rPr>
            </w:pPr>
            <w:r w:rsidRPr="00021CF9">
              <w:rPr>
                <w:sz w:val="24"/>
                <w:szCs w:val="24"/>
              </w:rPr>
              <w:t>Не предусмотрено</w:t>
            </w:r>
          </w:p>
        </w:tc>
      </w:tr>
    </w:tbl>
    <w:p w:rsidR="00D57C3F" w:rsidRPr="00021CF9" w:rsidRDefault="00D57C3F" w:rsidP="00221BE8">
      <w:pPr>
        <w:pStyle w:val="18"/>
        <w:ind w:left="7080" w:firstLine="0"/>
        <w:rPr>
          <w:rFonts w:eastAsia="MS Mincho"/>
          <w:sz w:val="24"/>
          <w:szCs w:val="24"/>
        </w:rPr>
      </w:pPr>
    </w:p>
    <w:p w:rsidR="00D703B6" w:rsidRPr="00021CF9" w:rsidRDefault="00D703B6" w:rsidP="00221BE8">
      <w:pPr>
        <w:pStyle w:val="18"/>
        <w:ind w:left="7080" w:firstLine="0"/>
        <w:rPr>
          <w:rFonts w:eastAsia="MS Mincho"/>
          <w:sz w:val="24"/>
          <w:szCs w:val="24"/>
        </w:rPr>
      </w:pPr>
    </w:p>
    <w:p w:rsidR="009830CC" w:rsidRPr="00021CF9" w:rsidRDefault="009830CC">
      <w:pPr>
        <w:suppressAutoHyphens w:val="0"/>
        <w:rPr>
          <w:rFonts w:eastAsia="MS Mincho"/>
        </w:rPr>
      </w:pPr>
      <w:r w:rsidRPr="00021CF9">
        <w:rPr>
          <w:rFonts w:eastAsia="MS Mincho"/>
        </w:rPr>
        <w:br w:type="page"/>
      </w:r>
    </w:p>
    <w:p w:rsidR="000954FB" w:rsidRDefault="000954FB" w:rsidP="00221BE8">
      <w:pPr>
        <w:pStyle w:val="18"/>
        <w:ind w:left="7080" w:firstLine="0"/>
        <w:rPr>
          <w:rFonts w:eastAsia="MS Mincho"/>
          <w:szCs w:val="28"/>
        </w:rPr>
      </w:pPr>
      <w:r>
        <w:rPr>
          <w:rFonts w:eastAsia="MS Mincho"/>
          <w:szCs w:val="28"/>
        </w:rPr>
        <w:lastRenderedPageBreak/>
        <w:t>Приложение № 1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  <w:r w:rsidRPr="00B2711F">
        <w:rPr>
          <w:sz w:val="28"/>
          <w:szCs w:val="28"/>
        </w:rPr>
        <w:t>к документации</w:t>
      </w:r>
      <w:r>
        <w:rPr>
          <w:sz w:val="28"/>
          <w:szCs w:val="28"/>
        </w:rPr>
        <w:t xml:space="preserve"> о закупке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</w:p>
    <w:p w:rsidR="000954FB" w:rsidRPr="00445DDD" w:rsidRDefault="000954FB" w:rsidP="000954FB">
      <w:pPr>
        <w:jc w:val="center"/>
        <w:rPr>
          <w:b/>
          <w:sz w:val="28"/>
          <w:szCs w:val="28"/>
        </w:rPr>
      </w:pPr>
      <w:r w:rsidRPr="00445DDD">
        <w:rPr>
          <w:b/>
          <w:sz w:val="28"/>
          <w:szCs w:val="28"/>
        </w:rPr>
        <w:t>На бланке претендента</w:t>
      </w:r>
    </w:p>
    <w:p w:rsidR="000954FB" w:rsidRDefault="000954FB" w:rsidP="000954FB">
      <w:pPr>
        <w:pStyle w:val="2"/>
        <w:spacing w:before="0" w:after="0"/>
        <w:jc w:val="center"/>
        <w:rPr>
          <w:rFonts w:cs="Times New Roman"/>
          <w:i w:val="0"/>
        </w:rPr>
      </w:pPr>
      <w:r w:rsidRPr="00445DDD">
        <w:rPr>
          <w:rFonts w:cs="Times New Roman"/>
          <w:i w:val="0"/>
          <w:iCs w:val="0"/>
        </w:rPr>
        <w:t xml:space="preserve">ЗАЯВКА </w:t>
      </w:r>
      <w:r w:rsidRPr="00445DDD">
        <w:rPr>
          <w:rFonts w:cs="Times New Roman"/>
          <w:i w:val="0"/>
        </w:rPr>
        <w:t xml:space="preserve">______________ </w:t>
      </w:r>
      <w:r w:rsidRPr="00445DDD">
        <w:rPr>
          <w:rFonts w:cs="Times New Roman"/>
          <w:b w:val="0"/>
        </w:rPr>
        <w:t>(наименование претендента)</w:t>
      </w:r>
      <w:r w:rsidRPr="00445DDD">
        <w:rPr>
          <w:rFonts w:cs="Times New Roman"/>
          <w:i w:val="0"/>
        </w:rPr>
        <w:t xml:space="preserve"> </w:t>
      </w:r>
    </w:p>
    <w:p w:rsidR="000954FB" w:rsidRDefault="000954FB" w:rsidP="000954FB">
      <w:pPr>
        <w:pStyle w:val="2"/>
        <w:spacing w:before="0" w:after="0"/>
        <w:jc w:val="center"/>
        <w:rPr>
          <w:rFonts w:cs="Times New Roman"/>
          <w:i w:val="0"/>
        </w:rPr>
      </w:pPr>
      <w:r w:rsidRPr="00445DDD">
        <w:rPr>
          <w:rFonts w:cs="Times New Roman"/>
          <w:i w:val="0"/>
        </w:rPr>
        <w:t>НА УЧАСТИЕ</w:t>
      </w:r>
      <w:r>
        <w:rPr>
          <w:rFonts w:cs="Times New Roman"/>
          <w:i w:val="0"/>
        </w:rPr>
        <w:t xml:space="preserve"> </w:t>
      </w:r>
      <w:r w:rsidRPr="00445DDD">
        <w:rPr>
          <w:rFonts w:cs="Times New Roman"/>
          <w:i w:val="0"/>
        </w:rPr>
        <w:t xml:space="preserve">В </w:t>
      </w:r>
      <w:r w:rsidR="00221BE8">
        <w:rPr>
          <w:rFonts w:cs="Times New Roman"/>
          <w:i w:val="0"/>
        </w:rPr>
        <w:t>ЗАПРОСЕ ПРЕДЛОЖЕНИЙ</w:t>
      </w:r>
      <w:r w:rsidRPr="00445DDD">
        <w:rPr>
          <w:rFonts w:cs="Times New Roman"/>
          <w:i w:val="0"/>
        </w:rPr>
        <w:t xml:space="preserve"> №</w:t>
      </w:r>
      <w:r w:rsidR="00221BE8">
        <w:rPr>
          <w:rFonts w:cs="Times New Roman"/>
          <w:i w:val="0"/>
        </w:rPr>
        <w:t xml:space="preserve"> ЗП</w:t>
      </w:r>
      <w:r w:rsidR="00221BE8">
        <w:rPr>
          <w:rFonts w:cs="Times New Roman"/>
          <w:i w:val="0"/>
        </w:rPr>
        <w:tab/>
      </w:r>
      <w:r>
        <w:rPr>
          <w:rFonts w:cs="Times New Roman"/>
          <w:i w:val="0"/>
        </w:rPr>
        <w:t xml:space="preserve">/___/___/____ </w:t>
      </w:r>
    </w:p>
    <w:p w:rsidR="000954FB" w:rsidRPr="007415F9" w:rsidRDefault="000954FB" w:rsidP="000954FB"/>
    <w:p w:rsidR="000954FB" w:rsidRPr="00002090" w:rsidRDefault="000954FB" w:rsidP="000954FB">
      <w:pPr>
        <w:pStyle w:val="afc"/>
        <w:jc w:val="both"/>
        <w:rPr>
          <w:i/>
          <w:szCs w:val="28"/>
        </w:rPr>
      </w:pPr>
      <w:r>
        <w:t xml:space="preserve">Будучи </w:t>
      </w:r>
      <w:proofErr w:type="gramStart"/>
      <w:r>
        <w:t>уполномоченным</w:t>
      </w:r>
      <w:proofErr w:type="gramEnd"/>
      <w:r>
        <w:t xml:space="preserve"> представлять и действовать от имени </w:t>
      </w:r>
      <w:r w:rsidRPr="008E43E6">
        <w:t>________________ (</w:t>
      </w:r>
      <w:r w:rsidRPr="008E43E6">
        <w:rPr>
          <w:bCs/>
          <w:i/>
          <w:iCs/>
        </w:rPr>
        <w:t>наименование претендента или</w:t>
      </w:r>
      <w:r>
        <w:rPr>
          <w:bCs/>
          <w:i/>
          <w:iCs/>
        </w:rPr>
        <w:t>,</w:t>
      </w:r>
      <w:r w:rsidRPr="008E43E6">
        <w:rPr>
          <w:bCs/>
          <w:i/>
          <w:iCs/>
        </w:rPr>
        <w:t xml:space="preserve"> в случае участия нескольких лиц на стороне одного участника</w:t>
      </w:r>
      <w:r>
        <w:rPr>
          <w:bCs/>
          <w:i/>
          <w:iCs/>
        </w:rPr>
        <w:t>,</w:t>
      </w:r>
      <w:r w:rsidRPr="008E43E6">
        <w:rPr>
          <w:bCs/>
          <w:i/>
          <w:iCs/>
        </w:rPr>
        <w:t xml:space="preserve"> наименования таких лиц</w:t>
      </w:r>
      <w:r w:rsidRPr="008E43E6">
        <w:t>)</w:t>
      </w:r>
      <w:r w:rsidRPr="008E43E6">
        <w:rPr>
          <w:szCs w:val="28"/>
        </w:rPr>
        <w:t>, а</w:t>
      </w:r>
      <w:r w:rsidRPr="00002090">
        <w:rPr>
          <w:szCs w:val="28"/>
        </w:rPr>
        <w:t xml:space="preserve"> также полностью изучив всю </w:t>
      </w:r>
      <w:r>
        <w:rPr>
          <w:szCs w:val="28"/>
        </w:rPr>
        <w:t>документацию о закупке</w:t>
      </w:r>
      <w:r w:rsidRPr="00002090">
        <w:rPr>
          <w:szCs w:val="28"/>
        </w:rPr>
        <w:t xml:space="preserve">, я, нижеподписавшийся, настоящим подаю заявку на участие </w:t>
      </w:r>
      <w:r w:rsidRPr="007A14FA">
        <w:rPr>
          <w:szCs w:val="28"/>
        </w:rPr>
        <w:t>в</w:t>
      </w:r>
      <w:r w:rsidRPr="00002090">
        <w:rPr>
          <w:i/>
          <w:szCs w:val="28"/>
        </w:rPr>
        <w:t xml:space="preserve"> </w:t>
      </w:r>
      <w:r w:rsidR="00EF779C">
        <w:rPr>
          <w:szCs w:val="28"/>
        </w:rPr>
        <w:t>Запросе предложений</w:t>
      </w:r>
      <w:r>
        <w:rPr>
          <w:szCs w:val="28"/>
        </w:rPr>
        <w:t xml:space="preserve"> (далее – Заявка)</w:t>
      </w:r>
      <w:r w:rsidRPr="00002090">
        <w:rPr>
          <w:szCs w:val="28"/>
        </w:rPr>
        <w:t xml:space="preserve"> №</w:t>
      </w:r>
      <w:r>
        <w:rPr>
          <w:szCs w:val="28"/>
        </w:rPr>
        <w:t xml:space="preserve"> </w:t>
      </w:r>
      <w:r w:rsidR="00EF779C">
        <w:rPr>
          <w:szCs w:val="28"/>
          <w:u w:val="single"/>
        </w:rPr>
        <w:t>ЗП</w:t>
      </w:r>
      <w:r w:rsidRPr="00D17A81">
        <w:rPr>
          <w:szCs w:val="28"/>
          <w:u w:val="single"/>
        </w:rPr>
        <w:t xml:space="preserve">/___/___/____ </w:t>
      </w:r>
      <w:r w:rsidRPr="00002090">
        <w:rPr>
          <w:szCs w:val="28"/>
        </w:rPr>
        <w:t xml:space="preserve"> (далее – </w:t>
      </w:r>
      <w:r w:rsidR="00EF779C">
        <w:rPr>
          <w:szCs w:val="28"/>
        </w:rPr>
        <w:t>З</w:t>
      </w:r>
      <w:r>
        <w:rPr>
          <w:szCs w:val="28"/>
        </w:rPr>
        <w:t>апрос предложений</w:t>
      </w:r>
      <w:r w:rsidRPr="00002090">
        <w:rPr>
          <w:szCs w:val="28"/>
        </w:rPr>
        <w:t xml:space="preserve">) </w:t>
      </w:r>
      <w:r>
        <w:rPr>
          <w:szCs w:val="28"/>
        </w:rPr>
        <w:t xml:space="preserve">на право заключения договора на </w:t>
      </w:r>
      <w:r w:rsidRPr="0077656B">
        <w:rPr>
          <w:szCs w:val="28"/>
        </w:rPr>
        <w:t>____________</w:t>
      </w:r>
      <w:r>
        <w:rPr>
          <w:szCs w:val="28"/>
        </w:rPr>
        <w:t xml:space="preserve"> </w:t>
      </w:r>
      <w:r w:rsidRPr="00F0168A">
        <w:rPr>
          <w:i/>
          <w:szCs w:val="28"/>
        </w:rPr>
        <w:t xml:space="preserve">(выполнение работ по ______, оказание услуг </w:t>
      </w:r>
      <w:proofErr w:type="spellStart"/>
      <w:r w:rsidRPr="00F0168A">
        <w:rPr>
          <w:i/>
          <w:szCs w:val="28"/>
        </w:rPr>
        <w:t>по_____</w:t>
      </w:r>
      <w:proofErr w:type="spellEnd"/>
      <w:r w:rsidRPr="00F0168A">
        <w:rPr>
          <w:i/>
          <w:szCs w:val="28"/>
        </w:rPr>
        <w:t>, на поставку товаров _______ - переписать из предмета конкурса)</w:t>
      </w:r>
      <w:r w:rsidRPr="00002090">
        <w:t>.</w:t>
      </w:r>
    </w:p>
    <w:p w:rsidR="000954FB" w:rsidRPr="00002090" w:rsidRDefault="000954FB" w:rsidP="000954FB">
      <w:pPr>
        <w:pStyle w:val="18"/>
        <w:rPr>
          <w:szCs w:val="28"/>
        </w:rPr>
      </w:pPr>
      <w:r w:rsidRPr="00002090">
        <w:rPr>
          <w:szCs w:val="28"/>
        </w:rPr>
        <w:t xml:space="preserve">Уполномоченным представителям </w:t>
      </w:r>
      <w:r>
        <w:rPr>
          <w:szCs w:val="28"/>
        </w:rPr>
        <w:t xml:space="preserve">ОАО «ТрансКонтейнер» </w:t>
      </w:r>
      <w:r w:rsidRPr="00002090">
        <w:rPr>
          <w:szCs w:val="28"/>
        </w:rPr>
        <w:t xml:space="preserve">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</w:t>
      </w:r>
      <w:r>
        <w:rPr>
          <w:szCs w:val="28"/>
        </w:rPr>
        <w:t>Заяв</w:t>
      </w:r>
      <w:r w:rsidRPr="00002090">
        <w:rPr>
          <w:szCs w:val="28"/>
        </w:rPr>
        <w:t>ке, и обращаться к нашим клиентам, обслуживающим нас банкам за разъяснениями относительно финансовых и технических вопросов.</w:t>
      </w:r>
    </w:p>
    <w:p w:rsidR="000954FB" w:rsidRPr="00002090" w:rsidRDefault="000954FB" w:rsidP="000954FB">
      <w:pPr>
        <w:pStyle w:val="18"/>
        <w:ind w:firstLine="708"/>
        <w:rPr>
          <w:szCs w:val="28"/>
        </w:rPr>
      </w:pPr>
      <w:r w:rsidRPr="00002090">
        <w:rPr>
          <w:szCs w:val="28"/>
        </w:rPr>
        <w:t xml:space="preserve">Настоящая </w:t>
      </w:r>
      <w:r>
        <w:rPr>
          <w:szCs w:val="28"/>
        </w:rPr>
        <w:t>Заяв</w:t>
      </w:r>
      <w:r w:rsidRPr="00002090">
        <w:rPr>
          <w:szCs w:val="28"/>
        </w:rPr>
        <w:t xml:space="preserve">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</w:t>
      </w:r>
      <w:r>
        <w:rPr>
          <w:szCs w:val="28"/>
        </w:rPr>
        <w:t>Заяв</w:t>
      </w:r>
      <w:r w:rsidRPr="00002090">
        <w:rPr>
          <w:szCs w:val="28"/>
        </w:rPr>
        <w:t>ке, или относящихся к ресурсам, опыту и компетенции претендента.</w:t>
      </w:r>
    </w:p>
    <w:p w:rsidR="000954FB" w:rsidRPr="00002090" w:rsidRDefault="000954FB" w:rsidP="000954FB">
      <w:pPr>
        <w:pStyle w:val="18"/>
        <w:ind w:firstLine="708"/>
        <w:rPr>
          <w:szCs w:val="28"/>
        </w:rPr>
      </w:pPr>
      <w:r w:rsidRPr="00002090">
        <w:rPr>
          <w:szCs w:val="28"/>
        </w:rPr>
        <w:t>Настоящим подтверждается, что _________(</w:t>
      </w:r>
      <w:r w:rsidRPr="00002090">
        <w:rPr>
          <w:i/>
          <w:szCs w:val="28"/>
        </w:rPr>
        <w:t>наименование претендента)</w:t>
      </w:r>
      <w:r w:rsidRPr="00002090">
        <w:rPr>
          <w:szCs w:val="28"/>
        </w:rPr>
        <w:t xml:space="preserve"> ознакомилос</w:t>
      </w:r>
      <w:proofErr w:type="gramStart"/>
      <w:r w:rsidRPr="00002090">
        <w:rPr>
          <w:szCs w:val="28"/>
        </w:rPr>
        <w:t>ь(</w:t>
      </w:r>
      <w:proofErr w:type="spellStart"/>
      <w:proofErr w:type="gramEnd"/>
      <w:r w:rsidRPr="00002090">
        <w:rPr>
          <w:szCs w:val="28"/>
        </w:rPr>
        <w:t>ся</w:t>
      </w:r>
      <w:proofErr w:type="spellEnd"/>
      <w:r w:rsidRPr="00002090">
        <w:rPr>
          <w:szCs w:val="28"/>
        </w:rPr>
        <w:t xml:space="preserve">) с условиями </w:t>
      </w:r>
      <w:r>
        <w:rPr>
          <w:szCs w:val="28"/>
        </w:rPr>
        <w:t>документации о закупке</w:t>
      </w:r>
      <w:r w:rsidRPr="00002090">
        <w:rPr>
          <w:szCs w:val="28"/>
        </w:rPr>
        <w:t>, с ними согласно(</w:t>
      </w:r>
      <w:proofErr w:type="spellStart"/>
      <w:r w:rsidRPr="00002090">
        <w:rPr>
          <w:szCs w:val="28"/>
        </w:rPr>
        <w:t>ен</w:t>
      </w:r>
      <w:proofErr w:type="spellEnd"/>
      <w:r w:rsidRPr="00002090">
        <w:rPr>
          <w:szCs w:val="28"/>
        </w:rPr>
        <w:t>) и возражений не имеет.</w:t>
      </w:r>
    </w:p>
    <w:p w:rsidR="000954FB" w:rsidRPr="00002090" w:rsidRDefault="000954FB" w:rsidP="000954FB">
      <w:pPr>
        <w:pStyle w:val="18"/>
        <w:ind w:firstLine="709"/>
        <w:rPr>
          <w:szCs w:val="28"/>
        </w:rPr>
      </w:pPr>
      <w:r w:rsidRPr="00002090">
        <w:rPr>
          <w:szCs w:val="28"/>
        </w:rPr>
        <w:t>В частности, _______ (</w:t>
      </w:r>
      <w:r w:rsidRPr="00002090">
        <w:rPr>
          <w:i/>
          <w:szCs w:val="28"/>
        </w:rPr>
        <w:t>наименование претендента)</w:t>
      </w:r>
      <w:r w:rsidRPr="00002090">
        <w:rPr>
          <w:szCs w:val="28"/>
        </w:rPr>
        <w:t xml:space="preserve">, подавая настоящую </w:t>
      </w:r>
      <w:r>
        <w:rPr>
          <w:szCs w:val="28"/>
        </w:rPr>
        <w:t>Заяв</w:t>
      </w:r>
      <w:r w:rsidRPr="00002090">
        <w:rPr>
          <w:szCs w:val="28"/>
        </w:rPr>
        <w:t>ку, согласн</w:t>
      </w:r>
      <w:proofErr w:type="gramStart"/>
      <w:r w:rsidRPr="00002090">
        <w:rPr>
          <w:szCs w:val="28"/>
        </w:rPr>
        <w:t>о(</w:t>
      </w:r>
      <w:proofErr w:type="spellStart"/>
      <w:proofErr w:type="gramEnd"/>
      <w:r w:rsidRPr="00002090">
        <w:rPr>
          <w:szCs w:val="28"/>
        </w:rPr>
        <w:t>ен</w:t>
      </w:r>
      <w:proofErr w:type="spellEnd"/>
      <w:r w:rsidRPr="00002090">
        <w:rPr>
          <w:szCs w:val="28"/>
        </w:rPr>
        <w:t>) с тем, что:</w:t>
      </w:r>
    </w:p>
    <w:p w:rsidR="000954FB" w:rsidRPr="00002090" w:rsidRDefault="000954FB" w:rsidP="00BF6892">
      <w:pPr>
        <w:pStyle w:val="afc"/>
        <w:widowControl w:val="0"/>
        <w:numPr>
          <w:ilvl w:val="0"/>
          <w:numId w:val="23"/>
        </w:numPr>
        <w:tabs>
          <w:tab w:val="clear" w:pos="1440"/>
          <w:tab w:val="num" w:pos="0"/>
          <w:tab w:val="left" w:pos="960"/>
          <w:tab w:val="left" w:pos="1080"/>
          <w:tab w:val="num" w:pos="2629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результаты рассмотрения </w:t>
      </w:r>
      <w:r>
        <w:rPr>
          <w:szCs w:val="28"/>
        </w:rPr>
        <w:t>Заяв</w:t>
      </w:r>
      <w:r w:rsidRPr="00002090">
        <w:rPr>
          <w:szCs w:val="28"/>
        </w:rPr>
        <w:t xml:space="preserve">ки зависят от проверки всех данных, представленных </w:t>
      </w:r>
      <w:r w:rsidRPr="00002090">
        <w:rPr>
          <w:i/>
          <w:szCs w:val="28"/>
        </w:rPr>
        <w:t>______________ (наименование претендента)</w:t>
      </w:r>
      <w:r w:rsidRPr="00002090">
        <w:rPr>
          <w:szCs w:val="28"/>
        </w:rPr>
        <w:t>, а также иных сведений, имеющихся в распоряжении Заказчика;</w:t>
      </w:r>
    </w:p>
    <w:p w:rsidR="000954FB" w:rsidRPr="00002090" w:rsidRDefault="000954FB" w:rsidP="00BF6892">
      <w:pPr>
        <w:pStyle w:val="afc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за любую ошибку или упущение в представленной </w:t>
      </w:r>
      <w:r w:rsidRPr="00002090">
        <w:rPr>
          <w:i/>
          <w:szCs w:val="28"/>
        </w:rPr>
        <w:t xml:space="preserve">__________________ (наименование претендента) </w:t>
      </w:r>
      <w:r>
        <w:rPr>
          <w:szCs w:val="28"/>
        </w:rPr>
        <w:t>Заяв</w:t>
      </w:r>
      <w:r w:rsidRPr="00002090">
        <w:rPr>
          <w:szCs w:val="28"/>
        </w:rPr>
        <w:t xml:space="preserve">ке ответственность целиком и полностью будет лежать на </w:t>
      </w:r>
      <w:r w:rsidRPr="00002090">
        <w:rPr>
          <w:i/>
          <w:szCs w:val="28"/>
        </w:rPr>
        <w:t>__________________ (наименование претендента)</w:t>
      </w:r>
      <w:r w:rsidRPr="00002090">
        <w:rPr>
          <w:szCs w:val="28"/>
        </w:rPr>
        <w:t>;</w:t>
      </w:r>
    </w:p>
    <w:p w:rsidR="000954FB" w:rsidRPr="00002090" w:rsidRDefault="00EF779C" w:rsidP="00BF6892">
      <w:pPr>
        <w:pStyle w:val="afc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>
        <w:rPr>
          <w:szCs w:val="28"/>
        </w:rPr>
        <w:t>З</w:t>
      </w:r>
      <w:r w:rsidR="000954FB">
        <w:rPr>
          <w:szCs w:val="28"/>
        </w:rPr>
        <w:t>апрос предложений может быть прекращен в</w:t>
      </w:r>
      <w:r w:rsidR="000954FB" w:rsidRPr="00847160">
        <w:rPr>
          <w:szCs w:val="28"/>
        </w:rPr>
        <w:t xml:space="preserve"> любой момент д</w:t>
      </w:r>
      <w:r w:rsidR="000954FB">
        <w:rPr>
          <w:szCs w:val="28"/>
        </w:rPr>
        <w:t xml:space="preserve">о </w:t>
      </w:r>
      <w:r w:rsidR="000954FB" w:rsidRPr="00FC7A7E">
        <w:rPr>
          <w:szCs w:val="28"/>
        </w:rPr>
        <w:t>подведения его итогов без объяснения причин</w:t>
      </w:r>
      <w:r w:rsidR="000954FB">
        <w:rPr>
          <w:szCs w:val="28"/>
        </w:rPr>
        <w:t>.</w:t>
      </w:r>
    </w:p>
    <w:p w:rsidR="000954FB" w:rsidRPr="00002090" w:rsidRDefault="000954FB" w:rsidP="00BF6892">
      <w:pPr>
        <w:pStyle w:val="afc"/>
        <w:numPr>
          <w:ilvl w:val="0"/>
          <w:numId w:val="23"/>
        </w:numPr>
        <w:tabs>
          <w:tab w:val="clear" w:pos="1440"/>
          <w:tab w:val="num" w:pos="0"/>
          <w:tab w:val="left" w:pos="1080"/>
          <w:tab w:val="num" w:pos="2629"/>
          <w:tab w:val="left" w:pos="7938"/>
        </w:tabs>
        <w:ind w:left="0" w:firstLine="720"/>
        <w:jc w:val="both"/>
        <w:rPr>
          <w:szCs w:val="28"/>
        </w:rPr>
      </w:pPr>
      <w:r w:rsidRPr="00002090">
        <w:rPr>
          <w:szCs w:val="28"/>
        </w:rPr>
        <w:t xml:space="preserve">Победителем может быть признан участник, предложивший не самую низкую цену. </w:t>
      </w:r>
    </w:p>
    <w:p w:rsidR="000954FB" w:rsidRPr="00002090" w:rsidRDefault="000954FB" w:rsidP="000954FB">
      <w:pPr>
        <w:ind w:firstLine="553"/>
        <w:jc w:val="both"/>
        <w:rPr>
          <w:sz w:val="28"/>
          <w:szCs w:val="20"/>
        </w:rPr>
      </w:pPr>
      <w:r w:rsidRPr="00002090">
        <w:rPr>
          <w:sz w:val="28"/>
          <w:szCs w:val="20"/>
        </w:rPr>
        <w:lastRenderedPageBreak/>
        <w:t xml:space="preserve">В случае признания _________ </w:t>
      </w:r>
      <w:r w:rsidRPr="00002090">
        <w:rPr>
          <w:i/>
          <w:sz w:val="28"/>
          <w:szCs w:val="20"/>
        </w:rPr>
        <w:t>(наименование претендента)</w:t>
      </w:r>
      <w:r w:rsidRPr="00002090">
        <w:rPr>
          <w:sz w:val="28"/>
          <w:szCs w:val="20"/>
        </w:rPr>
        <w:t xml:space="preserve"> победителем мы обязуемся: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 w:rsidRPr="00D27A82">
        <w:rPr>
          <w:sz w:val="28"/>
          <w:szCs w:val="20"/>
        </w:rPr>
        <w:t xml:space="preserve">Придерживаться положений нашей </w:t>
      </w:r>
      <w:r>
        <w:rPr>
          <w:sz w:val="28"/>
          <w:szCs w:val="20"/>
        </w:rPr>
        <w:t>Заяв</w:t>
      </w:r>
      <w:r w:rsidRPr="00D27A82">
        <w:rPr>
          <w:sz w:val="28"/>
          <w:szCs w:val="20"/>
        </w:rPr>
        <w:t xml:space="preserve">ки в течение </w:t>
      </w:r>
      <w:proofErr w:type="spellStart"/>
      <w:r w:rsidR="00945B21">
        <w:rPr>
          <w:i/>
          <w:sz w:val="28"/>
          <w:szCs w:val="20"/>
          <w:u w:val="single"/>
        </w:rPr>
        <w:t>______</w:t>
      </w:r>
      <w:r w:rsidRPr="00D27A82">
        <w:rPr>
          <w:sz w:val="28"/>
          <w:szCs w:val="20"/>
        </w:rPr>
        <w:t>дней</w:t>
      </w:r>
      <w:proofErr w:type="spellEnd"/>
      <w:r w:rsidRPr="00D27A82">
        <w:rPr>
          <w:sz w:val="28"/>
          <w:szCs w:val="20"/>
        </w:rPr>
        <w:t xml:space="preserve"> </w:t>
      </w:r>
      <w:r w:rsidR="00945B21">
        <w:rPr>
          <w:sz w:val="28"/>
          <w:szCs w:val="20"/>
        </w:rPr>
        <w:t>(</w:t>
      </w:r>
      <w:r w:rsidR="00945B21" w:rsidRPr="00945B21">
        <w:rPr>
          <w:i/>
          <w:sz w:val="28"/>
          <w:szCs w:val="20"/>
        </w:rPr>
        <w:t xml:space="preserve">указать срок не </w:t>
      </w:r>
      <w:proofErr w:type="gramStart"/>
      <w:r w:rsidR="00945B21" w:rsidRPr="00945B21">
        <w:rPr>
          <w:i/>
          <w:sz w:val="28"/>
          <w:szCs w:val="20"/>
        </w:rPr>
        <w:t>менее указанного</w:t>
      </w:r>
      <w:proofErr w:type="gramEnd"/>
      <w:r w:rsidR="00945B21" w:rsidRPr="00945B21">
        <w:rPr>
          <w:i/>
          <w:sz w:val="28"/>
          <w:szCs w:val="20"/>
        </w:rPr>
        <w:t xml:space="preserve"> в пункте </w:t>
      </w:r>
      <w:r w:rsidR="003D2759">
        <w:rPr>
          <w:i/>
          <w:sz w:val="28"/>
          <w:szCs w:val="20"/>
        </w:rPr>
        <w:t>7</w:t>
      </w:r>
      <w:r w:rsidR="003D2759" w:rsidRPr="00945B21">
        <w:rPr>
          <w:i/>
          <w:sz w:val="28"/>
          <w:szCs w:val="20"/>
        </w:rPr>
        <w:t xml:space="preserve"> </w:t>
      </w:r>
      <w:r w:rsidR="00945B21" w:rsidRPr="00945B21">
        <w:rPr>
          <w:i/>
          <w:sz w:val="28"/>
          <w:szCs w:val="20"/>
        </w:rPr>
        <w:t>Информационной карты</w:t>
      </w:r>
      <w:r w:rsidR="00945B21">
        <w:rPr>
          <w:sz w:val="28"/>
          <w:szCs w:val="20"/>
        </w:rPr>
        <w:t xml:space="preserve">) </w:t>
      </w:r>
      <w:r w:rsidRPr="00D27A82">
        <w:rPr>
          <w:sz w:val="28"/>
          <w:szCs w:val="20"/>
        </w:rPr>
        <w:t xml:space="preserve">с даты, установленной </w:t>
      </w:r>
      <w:r w:rsidRPr="007C2BCF">
        <w:rPr>
          <w:sz w:val="28"/>
          <w:szCs w:val="20"/>
        </w:rPr>
        <w:t xml:space="preserve">как день </w:t>
      </w:r>
      <w:r w:rsidR="00613848">
        <w:rPr>
          <w:sz w:val="28"/>
          <w:szCs w:val="20"/>
        </w:rPr>
        <w:t xml:space="preserve">рассмотрения и сопоставления </w:t>
      </w:r>
      <w:r>
        <w:rPr>
          <w:sz w:val="28"/>
          <w:szCs w:val="20"/>
        </w:rPr>
        <w:t>Заявок.</w:t>
      </w:r>
      <w:r w:rsidRPr="00D27A82">
        <w:rPr>
          <w:sz w:val="28"/>
          <w:szCs w:val="20"/>
        </w:rPr>
        <w:t xml:space="preserve"> Заявка будет оставаться для нас обязательной до истечения указанного периода.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09"/>
        <w:jc w:val="both"/>
        <w:rPr>
          <w:sz w:val="28"/>
          <w:szCs w:val="20"/>
        </w:rPr>
      </w:pPr>
      <w:r w:rsidRPr="00446BD7">
        <w:rPr>
          <w:sz w:val="28"/>
          <w:szCs w:val="20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</w:t>
      </w:r>
      <w:r>
        <w:rPr>
          <w:sz w:val="28"/>
          <w:szCs w:val="20"/>
        </w:rPr>
        <w:t>, а также иные сведения, необходимые для заключения договора с ОАО «ТрансКонтейнер»</w:t>
      </w:r>
      <w:r w:rsidRPr="00446BD7">
        <w:rPr>
          <w:sz w:val="28"/>
          <w:szCs w:val="20"/>
        </w:rPr>
        <w:t xml:space="preserve">. </w:t>
      </w:r>
      <w:r>
        <w:rPr>
          <w:sz w:val="28"/>
          <w:szCs w:val="20"/>
        </w:rPr>
        <w:t>_________________</w:t>
      </w:r>
      <w:r w:rsidR="00BC1922">
        <w:rPr>
          <w:sz w:val="28"/>
          <w:szCs w:val="20"/>
        </w:rPr>
        <w:t>___</w:t>
      </w:r>
      <w:r w:rsidRPr="00446BD7">
        <w:rPr>
          <w:sz w:val="28"/>
          <w:szCs w:val="20"/>
        </w:rPr>
        <w:t xml:space="preserve"> (</w:t>
      </w:r>
      <w:r w:rsidRPr="0077656B">
        <w:rPr>
          <w:i/>
          <w:sz w:val="28"/>
          <w:szCs w:val="20"/>
        </w:rPr>
        <w:t>наименование претендента</w:t>
      </w:r>
      <w:r w:rsidRPr="00446BD7">
        <w:rPr>
          <w:sz w:val="28"/>
          <w:szCs w:val="20"/>
        </w:rPr>
        <w:t>) предупрежде</w:t>
      </w:r>
      <w:proofErr w:type="gramStart"/>
      <w:r w:rsidRPr="00446BD7">
        <w:rPr>
          <w:sz w:val="28"/>
          <w:szCs w:val="20"/>
        </w:rPr>
        <w:t>н(</w:t>
      </w:r>
      <w:proofErr w:type="gramEnd"/>
      <w:r w:rsidRPr="00446BD7">
        <w:rPr>
          <w:sz w:val="28"/>
          <w:szCs w:val="20"/>
        </w:rPr>
        <w:t xml:space="preserve">о), что при непредставлении указанных сведений и документов, </w:t>
      </w:r>
      <w:r>
        <w:rPr>
          <w:sz w:val="28"/>
          <w:szCs w:val="20"/>
        </w:rPr>
        <w:t xml:space="preserve">ОАО «ТрансКонтейнер» </w:t>
      </w:r>
      <w:r w:rsidRPr="00446BD7">
        <w:rPr>
          <w:sz w:val="28"/>
          <w:szCs w:val="20"/>
        </w:rPr>
        <w:t>вправе отказаться от заключения договора.</w:t>
      </w:r>
      <w:r>
        <w:rPr>
          <w:sz w:val="28"/>
          <w:szCs w:val="20"/>
        </w:rPr>
        <w:t xml:space="preserve"> 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Pr="00D27A82">
        <w:rPr>
          <w:sz w:val="28"/>
          <w:szCs w:val="20"/>
        </w:rPr>
        <w:t>одписать догово</w:t>
      </w:r>
      <w:proofErr w:type="gramStart"/>
      <w:r w:rsidRPr="00D27A82">
        <w:rPr>
          <w:sz w:val="28"/>
          <w:szCs w:val="20"/>
        </w:rPr>
        <w:t>р(</w:t>
      </w:r>
      <w:proofErr w:type="spellStart"/>
      <w:proofErr w:type="gramEnd"/>
      <w:r w:rsidRPr="00D27A82">
        <w:rPr>
          <w:sz w:val="28"/>
          <w:szCs w:val="20"/>
        </w:rPr>
        <w:t>ы</w:t>
      </w:r>
      <w:proofErr w:type="spellEnd"/>
      <w:r w:rsidRPr="00D27A82">
        <w:rPr>
          <w:sz w:val="28"/>
          <w:szCs w:val="20"/>
        </w:rPr>
        <w:t xml:space="preserve">) на условиях настоящей </w:t>
      </w:r>
      <w:r>
        <w:rPr>
          <w:sz w:val="28"/>
          <w:szCs w:val="20"/>
        </w:rPr>
        <w:t xml:space="preserve">Заявки на участие в </w:t>
      </w:r>
      <w:r w:rsidR="00E14CA3">
        <w:rPr>
          <w:sz w:val="28"/>
          <w:szCs w:val="20"/>
        </w:rPr>
        <w:t>Запросе предложений</w:t>
      </w:r>
      <w:r w:rsidRPr="00D27A82">
        <w:rPr>
          <w:sz w:val="28"/>
          <w:szCs w:val="20"/>
        </w:rPr>
        <w:t xml:space="preserve"> и </w:t>
      </w:r>
      <w:r>
        <w:rPr>
          <w:sz w:val="28"/>
          <w:szCs w:val="20"/>
        </w:rPr>
        <w:t xml:space="preserve">на </w:t>
      </w:r>
      <w:r w:rsidRPr="00D27A82">
        <w:rPr>
          <w:sz w:val="28"/>
          <w:szCs w:val="20"/>
        </w:rPr>
        <w:t>услови</w:t>
      </w:r>
      <w:r>
        <w:rPr>
          <w:sz w:val="28"/>
          <w:szCs w:val="20"/>
        </w:rPr>
        <w:t>ях</w:t>
      </w:r>
      <w:r w:rsidRPr="00D27A82">
        <w:rPr>
          <w:sz w:val="28"/>
          <w:szCs w:val="20"/>
        </w:rPr>
        <w:t>, объявленных в</w:t>
      </w:r>
      <w:r>
        <w:rPr>
          <w:sz w:val="28"/>
          <w:szCs w:val="20"/>
        </w:rPr>
        <w:t xml:space="preserve"> документации о закупке.</w:t>
      </w:r>
    </w:p>
    <w:p w:rsidR="000954FB" w:rsidRDefault="000954FB" w:rsidP="00BF6892">
      <w:pPr>
        <w:numPr>
          <w:ilvl w:val="0"/>
          <w:numId w:val="24"/>
        </w:numPr>
        <w:tabs>
          <w:tab w:val="left" w:pos="1418"/>
        </w:tabs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Исполнять обязанности, предусмотренные заключенным договором строго в соответствии с требованиями такого договора.</w:t>
      </w:r>
    </w:p>
    <w:p w:rsidR="000954FB" w:rsidRPr="00002090" w:rsidRDefault="000954FB" w:rsidP="00BF6892">
      <w:pPr>
        <w:numPr>
          <w:ilvl w:val="0"/>
          <w:numId w:val="24"/>
        </w:numPr>
        <w:ind w:left="0" w:firstLine="714"/>
        <w:jc w:val="both"/>
        <w:rPr>
          <w:sz w:val="28"/>
          <w:szCs w:val="20"/>
        </w:rPr>
      </w:pPr>
      <w:r>
        <w:rPr>
          <w:sz w:val="28"/>
          <w:szCs w:val="20"/>
        </w:rPr>
        <w:t>Не вносить в договор изменения, не предусмотренные условиями документации о закупке.</w:t>
      </w:r>
    </w:p>
    <w:p w:rsidR="000954FB" w:rsidRPr="00002090" w:rsidRDefault="000954FB" w:rsidP="000954FB">
      <w:pPr>
        <w:pStyle w:val="af9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Настоящим подтверждаем, что:</w:t>
      </w:r>
    </w:p>
    <w:p w:rsidR="000954FB" w:rsidRPr="00002090" w:rsidRDefault="000954FB" w:rsidP="000954FB">
      <w:pPr>
        <w:pStyle w:val="af9"/>
        <w:ind w:firstLine="553"/>
        <w:rPr>
          <w:rFonts w:eastAsia="Times New Roman"/>
          <w:sz w:val="28"/>
        </w:rPr>
      </w:pPr>
      <w:proofErr w:type="gramStart"/>
      <w:r w:rsidRPr="00002090">
        <w:rPr>
          <w:rFonts w:eastAsia="Times New Roman"/>
          <w:sz w:val="28"/>
        </w:rPr>
        <w:t xml:space="preserve">- </w:t>
      </w:r>
      <w:r w:rsidRPr="0077656B">
        <w:rPr>
          <w:rFonts w:eastAsia="Times New Roman"/>
          <w:sz w:val="28"/>
        </w:rPr>
        <w:t>___________</w:t>
      </w:r>
      <w:r>
        <w:rPr>
          <w:rFonts w:eastAsia="Times New Roman"/>
          <w:sz w:val="28"/>
        </w:rPr>
        <w:t xml:space="preserve"> (</w:t>
      </w:r>
      <w:r w:rsidRPr="00615DC7">
        <w:rPr>
          <w:rFonts w:eastAsia="Times New Roman"/>
          <w:i/>
          <w:sz w:val="28"/>
        </w:rPr>
        <w:t>результаты работ, оказания услуг, товар</w:t>
      </w:r>
      <w:r>
        <w:rPr>
          <w:rFonts w:eastAsia="Times New Roman"/>
          <w:i/>
          <w:sz w:val="28"/>
        </w:rPr>
        <w:t>ы</w:t>
      </w:r>
      <w:r w:rsidRPr="00615DC7">
        <w:rPr>
          <w:rFonts w:eastAsia="Times New Roman"/>
          <w:i/>
          <w:sz w:val="28"/>
        </w:rPr>
        <w:t xml:space="preserve"> и т.д.)</w:t>
      </w:r>
      <w:r w:rsidRPr="00002090">
        <w:rPr>
          <w:rFonts w:eastAsia="Times New Roman"/>
          <w:sz w:val="28"/>
        </w:rPr>
        <w:t xml:space="preserve"> предлагаемые _______ </w:t>
      </w:r>
      <w:r w:rsidRPr="00002090">
        <w:rPr>
          <w:rFonts w:eastAsia="Times New Roman"/>
          <w:i/>
          <w:sz w:val="28"/>
        </w:rPr>
        <w:t>(наименование претендента)</w:t>
      </w:r>
      <w:r w:rsidRPr="00002090">
        <w:rPr>
          <w:rFonts w:eastAsia="Times New Roman"/>
          <w:sz w:val="28"/>
        </w:rPr>
        <w:t>, свободны от любых прав со стороны третьих лиц, ________ (</w:t>
      </w:r>
      <w:r w:rsidRPr="00002090">
        <w:rPr>
          <w:rFonts w:eastAsia="Times New Roman"/>
          <w:i/>
          <w:sz w:val="28"/>
        </w:rPr>
        <w:t>наименование претендента</w:t>
      </w:r>
      <w:r w:rsidRPr="00002090">
        <w:rPr>
          <w:rFonts w:eastAsia="Times New Roman"/>
          <w:sz w:val="28"/>
        </w:rPr>
        <w:t xml:space="preserve">)  согласно передать все права </w:t>
      </w:r>
      <w:r w:rsidRPr="0077656B">
        <w:rPr>
          <w:rFonts w:eastAsia="Times New Roman"/>
          <w:sz w:val="28"/>
        </w:rPr>
        <w:t>___________</w:t>
      </w:r>
      <w:r>
        <w:rPr>
          <w:rFonts w:eastAsia="Times New Roman"/>
          <w:sz w:val="28"/>
        </w:rPr>
        <w:t xml:space="preserve"> (</w:t>
      </w:r>
      <w:r w:rsidRPr="00615DC7">
        <w:rPr>
          <w:rFonts w:eastAsia="Times New Roman"/>
          <w:i/>
          <w:sz w:val="28"/>
        </w:rPr>
        <w:t>результаты работ, оказания услуг, товар</w:t>
      </w:r>
      <w:r>
        <w:rPr>
          <w:rFonts w:eastAsia="Times New Roman"/>
          <w:i/>
          <w:sz w:val="28"/>
        </w:rPr>
        <w:t>ы</w:t>
      </w:r>
      <w:r w:rsidRPr="00615DC7">
        <w:rPr>
          <w:rFonts w:eastAsia="Times New Roman"/>
          <w:i/>
          <w:sz w:val="28"/>
        </w:rPr>
        <w:t xml:space="preserve"> и т.д.)</w:t>
      </w:r>
      <w:r w:rsidRPr="00002090">
        <w:rPr>
          <w:rFonts w:eastAsia="Times New Roman"/>
          <w:sz w:val="28"/>
        </w:rPr>
        <w:t xml:space="preserve"> в случае признания победителем Заказчику;</w:t>
      </w:r>
      <w:proofErr w:type="gramEnd"/>
    </w:p>
    <w:p w:rsidR="000954FB" w:rsidRPr="00002090" w:rsidRDefault="000954FB" w:rsidP="000954FB">
      <w:pPr>
        <w:pStyle w:val="af9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- ________(наименование претендента) не находится в процессе ликвидации;</w:t>
      </w:r>
    </w:p>
    <w:p w:rsidR="000954FB" w:rsidRPr="00002090" w:rsidRDefault="000954FB" w:rsidP="000954FB">
      <w:pPr>
        <w:pStyle w:val="af9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 xml:space="preserve">- ________(наименование претендента) не </w:t>
      </w:r>
      <w:proofErr w:type="gramStart"/>
      <w:r w:rsidRPr="00002090">
        <w:rPr>
          <w:rFonts w:eastAsia="Times New Roman"/>
          <w:sz w:val="28"/>
        </w:rPr>
        <w:t>признан</w:t>
      </w:r>
      <w:proofErr w:type="gramEnd"/>
      <w:r w:rsidRPr="00002090">
        <w:rPr>
          <w:rFonts w:eastAsia="Times New Roman"/>
          <w:sz w:val="28"/>
        </w:rPr>
        <w:t xml:space="preserve"> несостоятельным (банкротом);</w:t>
      </w:r>
    </w:p>
    <w:p w:rsidR="000954FB" w:rsidRPr="00002090" w:rsidRDefault="000954FB" w:rsidP="000954FB">
      <w:pPr>
        <w:pStyle w:val="af9"/>
        <w:ind w:firstLine="553"/>
        <w:rPr>
          <w:rFonts w:eastAsia="Times New Roman"/>
          <w:sz w:val="28"/>
        </w:rPr>
      </w:pPr>
      <w:r w:rsidRPr="00002090">
        <w:rPr>
          <w:rFonts w:eastAsia="Times New Roman"/>
          <w:sz w:val="28"/>
        </w:rPr>
        <w:t>- на имущество ________ (наименование претендента) не наложен арест, экономическая деятельность не приостановлена;</w:t>
      </w:r>
    </w:p>
    <w:p w:rsidR="000954FB" w:rsidRPr="008B08F6" w:rsidRDefault="000954FB" w:rsidP="000954FB">
      <w:pPr>
        <w:pStyle w:val="af9"/>
        <w:rPr>
          <w:sz w:val="28"/>
          <w:szCs w:val="28"/>
        </w:rPr>
      </w:pPr>
      <w:r w:rsidRPr="00002090">
        <w:rPr>
          <w:rFonts w:eastAsia="Times New Roman"/>
          <w:sz w:val="28"/>
        </w:rPr>
        <w:t>- у _______ (наименование претендента) отсутству</w:t>
      </w:r>
      <w:r>
        <w:rPr>
          <w:rFonts w:eastAsia="Times New Roman"/>
          <w:sz w:val="28"/>
        </w:rPr>
        <w:t>е</w:t>
      </w:r>
      <w:r w:rsidRPr="00002090">
        <w:rPr>
          <w:rFonts w:eastAsia="Times New Roman"/>
          <w:sz w:val="28"/>
        </w:rPr>
        <w:t>т задолженност</w:t>
      </w:r>
      <w:r>
        <w:rPr>
          <w:rFonts w:eastAsia="Times New Roman"/>
          <w:sz w:val="28"/>
        </w:rPr>
        <w:t>ь</w:t>
      </w:r>
      <w:r w:rsidRPr="00002090">
        <w:rPr>
          <w:rFonts w:eastAsia="Times New Roman"/>
          <w:sz w:val="28"/>
        </w:rPr>
        <w:t xml:space="preserve"> </w:t>
      </w:r>
      <w:r w:rsidRPr="008B08F6">
        <w:rPr>
          <w:sz w:val="28"/>
          <w:szCs w:val="28"/>
        </w:rPr>
        <w:t>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</w:t>
      </w:r>
      <w:r>
        <w:rPr>
          <w:sz w:val="28"/>
          <w:szCs w:val="28"/>
        </w:rPr>
        <w:t>ая</w:t>
      </w:r>
      <w:r w:rsidRPr="008B08F6">
        <w:rPr>
          <w:sz w:val="28"/>
          <w:szCs w:val="28"/>
        </w:rPr>
        <w:t xml:space="preserve"> задолженность по ранее заключенным договорам с ОАО «ТрансКонтейнер»;</w:t>
      </w:r>
    </w:p>
    <w:p w:rsidR="000954FB" w:rsidRDefault="000954FB" w:rsidP="000954FB">
      <w:pPr>
        <w:pStyle w:val="af9"/>
        <w:ind w:firstLine="553"/>
        <w:rPr>
          <w:sz w:val="28"/>
          <w:szCs w:val="28"/>
        </w:rPr>
      </w:pPr>
      <w:r>
        <w:rPr>
          <w:rFonts w:eastAsia="Times New Roman"/>
          <w:sz w:val="28"/>
        </w:rPr>
        <w:t xml:space="preserve">- </w:t>
      </w:r>
      <w:r w:rsidRPr="00002090">
        <w:rPr>
          <w:rFonts w:eastAsia="Times New Roman"/>
          <w:sz w:val="28"/>
        </w:rPr>
        <w:t xml:space="preserve">________(наименование претендента) </w:t>
      </w:r>
      <w:r w:rsidRPr="00334560">
        <w:rPr>
          <w:sz w:val="28"/>
          <w:szCs w:val="28"/>
        </w:rPr>
        <w:t>соответств</w:t>
      </w:r>
      <w:r>
        <w:rPr>
          <w:sz w:val="28"/>
          <w:szCs w:val="28"/>
        </w:rPr>
        <w:t>ует всем</w:t>
      </w:r>
      <w:r w:rsidRPr="00334560">
        <w:rPr>
          <w:sz w:val="28"/>
          <w:szCs w:val="28"/>
        </w:rPr>
        <w:t xml:space="preserve"> требованиям, устанавливаемым в соответствии с законодательством Российской Федерации и/или государства регистрации и/или ведения бизнеса претендента к лицам, осуществляющим поставки товаров, выполнение работ, оказание ус</w:t>
      </w:r>
      <w:r w:rsidR="00BC1922">
        <w:rPr>
          <w:sz w:val="28"/>
          <w:szCs w:val="28"/>
        </w:rPr>
        <w:t>луг, являющихся предметом закупки</w:t>
      </w:r>
      <w:r>
        <w:rPr>
          <w:sz w:val="28"/>
          <w:szCs w:val="28"/>
        </w:rPr>
        <w:t>.</w:t>
      </w:r>
    </w:p>
    <w:p w:rsidR="000954FB" w:rsidRDefault="000954FB" w:rsidP="000954FB">
      <w:pPr>
        <w:pStyle w:val="af9"/>
        <w:ind w:firstLine="553"/>
        <w:rPr>
          <w:rFonts w:eastAsia="Times New Roman"/>
          <w:sz w:val="28"/>
        </w:rPr>
      </w:pPr>
      <w:r>
        <w:rPr>
          <w:sz w:val="28"/>
          <w:szCs w:val="28"/>
        </w:rPr>
        <w:t xml:space="preserve">-  </w:t>
      </w:r>
      <w:r w:rsidRPr="00002090">
        <w:rPr>
          <w:rFonts w:eastAsia="Times New Roman"/>
          <w:sz w:val="28"/>
        </w:rPr>
        <w:t>________(наименование претендента)</w:t>
      </w:r>
      <w:r>
        <w:rPr>
          <w:rFonts w:eastAsia="Times New Roman"/>
          <w:sz w:val="28"/>
        </w:rPr>
        <w:t xml:space="preserve"> не </w:t>
      </w:r>
      <w:proofErr w:type="gramStart"/>
      <w:r>
        <w:rPr>
          <w:rFonts w:eastAsia="Times New Roman"/>
          <w:sz w:val="28"/>
        </w:rPr>
        <w:t>имеет и не</w:t>
      </w:r>
      <w:proofErr w:type="gramEnd"/>
      <w:r>
        <w:rPr>
          <w:rFonts w:eastAsia="Times New Roman"/>
          <w:sz w:val="28"/>
        </w:rPr>
        <w:t xml:space="preserve"> будет иметь никаких претензий в отношении права (и в отношении реализации права) ОАО </w:t>
      </w:r>
      <w:r>
        <w:rPr>
          <w:rFonts w:eastAsia="Times New Roman"/>
          <w:sz w:val="28"/>
        </w:rPr>
        <w:lastRenderedPageBreak/>
        <w:t>«ТрансКонтейнер</w:t>
      </w:r>
      <w:r w:rsidR="00BC1922">
        <w:rPr>
          <w:rFonts w:eastAsia="Times New Roman"/>
          <w:sz w:val="28"/>
        </w:rPr>
        <w:t>» отменить З</w:t>
      </w:r>
      <w:r>
        <w:rPr>
          <w:rFonts w:eastAsia="Times New Roman"/>
          <w:sz w:val="28"/>
        </w:rPr>
        <w:t xml:space="preserve">апрос предложений в любое время до момента объявления победителя </w:t>
      </w:r>
      <w:r w:rsidR="00E14CA3">
        <w:rPr>
          <w:rFonts w:eastAsia="Times New Roman"/>
          <w:sz w:val="28"/>
        </w:rPr>
        <w:t>З</w:t>
      </w:r>
      <w:r>
        <w:rPr>
          <w:rFonts w:eastAsia="Times New Roman"/>
          <w:sz w:val="28"/>
        </w:rPr>
        <w:t>апроса  предложений;</w:t>
      </w:r>
    </w:p>
    <w:p w:rsidR="000954FB" w:rsidRDefault="000954FB" w:rsidP="000954FB">
      <w:pPr>
        <w:pStyle w:val="af9"/>
        <w:ind w:firstLine="553"/>
        <w:rPr>
          <w:rFonts w:eastAsia="Times New Roman"/>
          <w:sz w:val="28"/>
        </w:rPr>
      </w:pPr>
      <w:r>
        <w:rPr>
          <w:sz w:val="28"/>
          <w:szCs w:val="28"/>
        </w:rPr>
        <w:t xml:space="preserve">-  </w:t>
      </w:r>
      <w:r w:rsidRPr="00002090">
        <w:rPr>
          <w:rFonts w:eastAsia="Times New Roman"/>
          <w:sz w:val="28"/>
        </w:rPr>
        <w:t>________(наименование претендента)</w:t>
      </w:r>
      <w:r>
        <w:rPr>
          <w:rFonts w:eastAsia="Times New Roman"/>
          <w:sz w:val="28"/>
        </w:rPr>
        <w:t xml:space="preserve"> полностью и без каких-либо оговорок принимает условия, указанные в Техническом задании (</w:t>
      </w:r>
      <w:r w:rsidR="00BC1922">
        <w:rPr>
          <w:rFonts w:eastAsia="Times New Roman"/>
          <w:sz w:val="28"/>
        </w:rPr>
        <w:t>Раздел 4</w:t>
      </w:r>
      <w:r w:rsidRPr="0064290F">
        <w:rPr>
          <w:rFonts w:eastAsia="Times New Roman"/>
          <w:sz w:val="28"/>
        </w:rPr>
        <w:t xml:space="preserve"> настоящей документации)</w:t>
      </w:r>
      <w:r>
        <w:rPr>
          <w:rFonts w:eastAsia="Times New Roman"/>
          <w:sz w:val="28"/>
        </w:rPr>
        <w:t>;</w:t>
      </w:r>
    </w:p>
    <w:p w:rsidR="000954FB" w:rsidRPr="00002090" w:rsidRDefault="000954FB" w:rsidP="000954FB">
      <w:pPr>
        <w:pStyle w:val="af9"/>
        <w:ind w:firstLine="553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- товары, работы, услуги, предлагаемые к поставке </w:t>
      </w:r>
      <w:r w:rsidRPr="00002090">
        <w:rPr>
          <w:rFonts w:eastAsia="Times New Roman"/>
          <w:sz w:val="28"/>
        </w:rPr>
        <w:t>________(наименование претендента)</w:t>
      </w:r>
      <w:r w:rsidR="00BC1922">
        <w:rPr>
          <w:rFonts w:eastAsia="Times New Roman"/>
          <w:sz w:val="28"/>
        </w:rPr>
        <w:t xml:space="preserve"> в рамках настоящего З</w:t>
      </w:r>
      <w:r>
        <w:rPr>
          <w:rFonts w:eastAsia="Times New Roman"/>
          <w:sz w:val="28"/>
        </w:rPr>
        <w:t>апроса  предложений, полностью соответствуют требованиям Технического задания (</w:t>
      </w:r>
      <w:r w:rsidR="00BC1922">
        <w:rPr>
          <w:rFonts w:eastAsia="Times New Roman"/>
          <w:sz w:val="28"/>
        </w:rPr>
        <w:t>Раздел 4</w:t>
      </w:r>
      <w:r w:rsidRPr="0064290F">
        <w:rPr>
          <w:rFonts w:eastAsia="Times New Roman"/>
          <w:sz w:val="28"/>
        </w:rPr>
        <w:t xml:space="preserve"> настоящей документации)</w:t>
      </w:r>
      <w:r>
        <w:rPr>
          <w:rFonts w:eastAsia="Times New Roman"/>
          <w:sz w:val="28"/>
        </w:rPr>
        <w:t>.</w:t>
      </w:r>
    </w:p>
    <w:p w:rsidR="000954FB" w:rsidRPr="00002090" w:rsidRDefault="000954FB" w:rsidP="000954FB">
      <w:pPr>
        <w:pStyle w:val="18"/>
        <w:ind w:firstLine="709"/>
      </w:pPr>
      <w:proofErr w:type="gramStart"/>
      <w:r w:rsidRPr="00002090">
        <w:t>Нижеподписавшийся</w:t>
      </w:r>
      <w:proofErr w:type="gramEnd"/>
      <w:r w:rsidRPr="00002090">
        <w:t xml:space="preserve"> удостоверяет, что сделанные заявления и сведения, представленные в настоящей </w:t>
      </w:r>
      <w:r>
        <w:t>Заяв</w:t>
      </w:r>
      <w:r w:rsidRPr="00002090">
        <w:t>ке, являются полными, точными и верными.</w:t>
      </w:r>
    </w:p>
    <w:p w:rsidR="000954FB" w:rsidRPr="00D27A82" w:rsidRDefault="000954FB" w:rsidP="000954FB">
      <w:pPr>
        <w:pStyle w:val="18"/>
        <w:ind w:firstLine="708"/>
      </w:pPr>
      <w:r w:rsidRPr="00002090">
        <w:t>В подтверждение этого прилагаем все необходимые документы.</w:t>
      </w:r>
    </w:p>
    <w:p w:rsidR="000954FB" w:rsidRDefault="000954FB" w:rsidP="000954FB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954FB" w:rsidRPr="007415F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E14CA3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  <w:r>
        <w:rPr>
          <w:sz w:val="28"/>
          <w:szCs w:val="28"/>
        </w:rPr>
        <w:br w:type="page"/>
      </w:r>
    </w:p>
    <w:p w:rsidR="000954FB" w:rsidRPr="007415F9" w:rsidRDefault="000954FB" w:rsidP="000954FB">
      <w:pPr>
        <w:pStyle w:val="32"/>
        <w:suppressAutoHyphens/>
        <w:spacing w:after="0"/>
        <w:jc w:val="right"/>
        <w:rPr>
          <w:sz w:val="28"/>
          <w:szCs w:val="28"/>
        </w:rPr>
      </w:pPr>
      <w:r w:rsidRPr="007415F9">
        <w:rPr>
          <w:rFonts w:eastAsia="MS Mincho"/>
          <w:sz w:val="28"/>
          <w:szCs w:val="28"/>
        </w:rPr>
        <w:lastRenderedPageBreak/>
        <w:t>Приложение № 2</w:t>
      </w:r>
    </w:p>
    <w:p w:rsidR="000954FB" w:rsidRDefault="000954FB" w:rsidP="000954FB">
      <w:pPr>
        <w:ind w:firstLine="425"/>
        <w:jc w:val="right"/>
        <w:rPr>
          <w:sz w:val="28"/>
          <w:szCs w:val="28"/>
        </w:rPr>
      </w:pPr>
      <w:r w:rsidRPr="00B2711F">
        <w:rPr>
          <w:sz w:val="28"/>
          <w:szCs w:val="28"/>
        </w:rPr>
        <w:t>к документации</w:t>
      </w:r>
      <w:r>
        <w:rPr>
          <w:sz w:val="28"/>
          <w:szCs w:val="28"/>
        </w:rPr>
        <w:t xml:space="preserve"> о закупке</w:t>
      </w:r>
    </w:p>
    <w:p w:rsidR="000954FB" w:rsidRDefault="000954FB" w:rsidP="000954FB">
      <w:pPr>
        <w:pStyle w:val="af9"/>
        <w:jc w:val="center"/>
        <w:rPr>
          <w:b/>
          <w:sz w:val="28"/>
          <w:szCs w:val="28"/>
        </w:rPr>
      </w:pPr>
    </w:p>
    <w:p w:rsidR="000954FB" w:rsidRDefault="000954FB" w:rsidP="000954FB">
      <w:pPr>
        <w:pStyle w:val="af9"/>
        <w:jc w:val="center"/>
        <w:rPr>
          <w:b/>
          <w:sz w:val="28"/>
          <w:szCs w:val="28"/>
        </w:rPr>
      </w:pPr>
      <w:r w:rsidRPr="00D22470">
        <w:rPr>
          <w:b/>
          <w:sz w:val="28"/>
          <w:szCs w:val="28"/>
        </w:rPr>
        <w:t xml:space="preserve">СВЕДЕНИЯ О </w:t>
      </w:r>
      <w:r>
        <w:rPr>
          <w:b/>
          <w:sz w:val="28"/>
          <w:szCs w:val="28"/>
        </w:rPr>
        <w:t>ПРЕТЕНДЕНТЕ (для юридических лиц)</w:t>
      </w:r>
    </w:p>
    <w:p w:rsidR="000954FB" w:rsidRDefault="000954FB" w:rsidP="000954FB">
      <w:pPr>
        <w:pStyle w:val="af9"/>
        <w:jc w:val="center"/>
        <w:rPr>
          <w:i/>
          <w:sz w:val="28"/>
          <w:szCs w:val="28"/>
        </w:rPr>
      </w:pPr>
      <w:r w:rsidRPr="007415F9">
        <w:rPr>
          <w:i/>
          <w:sz w:val="28"/>
          <w:szCs w:val="28"/>
        </w:rPr>
        <w:t>(в случае</w:t>
      </w:r>
      <w:proofErr w:type="gramStart"/>
      <w:r w:rsidRPr="007415F9">
        <w:rPr>
          <w:i/>
          <w:sz w:val="28"/>
          <w:szCs w:val="28"/>
        </w:rPr>
        <w:t>,</w:t>
      </w:r>
      <w:proofErr w:type="gramEnd"/>
      <w:r w:rsidRPr="007415F9">
        <w:rPr>
          <w:i/>
          <w:sz w:val="28"/>
          <w:szCs w:val="28"/>
        </w:rPr>
        <w:t xml:space="preserve"> если на стороне одного претендента участвует несколько лиц, сведения предоставляются на каждое лицо)</w:t>
      </w:r>
    </w:p>
    <w:p w:rsidR="000954FB" w:rsidRPr="007415F9" w:rsidRDefault="000954FB" w:rsidP="000954FB">
      <w:pPr>
        <w:pStyle w:val="af9"/>
        <w:jc w:val="center"/>
        <w:rPr>
          <w:sz w:val="28"/>
          <w:szCs w:val="28"/>
        </w:rPr>
      </w:pPr>
    </w:p>
    <w:p w:rsidR="000954FB" w:rsidRPr="007415F9" w:rsidRDefault="000954FB" w:rsidP="000954FB">
      <w:pPr>
        <w:pStyle w:val="af9"/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 xml:space="preserve">1. </w:t>
      </w:r>
      <w:r>
        <w:rPr>
          <w:sz w:val="28"/>
          <w:szCs w:val="28"/>
        </w:rPr>
        <w:t>Полное и сокращенное н</w:t>
      </w:r>
      <w:r w:rsidRPr="007415F9">
        <w:rPr>
          <w:sz w:val="28"/>
          <w:szCs w:val="28"/>
        </w:rPr>
        <w:t>аименование претендента (если менялось в течение последних 5 лет, указать, когда и привести прежнее название)</w:t>
      </w:r>
    </w:p>
    <w:p w:rsidR="000954FB" w:rsidRDefault="000954FB" w:rsidP="000954FB">
      <w:pPr>
        <w:pStyle w:val="af9"/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ab/>
      </w:r>
    </w:p>
    <w:p w:rsidR="000954FB" w:rsidRDefault="000954FB" w:rsidP="000954FB">
      <w:pPr>
        <w:pStyle w:val="af9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Юридический адрес ________________________________________</w:t>
      </w:r>
    </w:p>
    <w:p w:rsidR="000954FB" w:rsidRDefault="000954FB" w:rsidP="000954FB">
      <w:pPr>
        <w:pStyle w:val="af9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Почтовый адрес ___________________________________________</w:t>
      </w:r>
    </w:p>
    <w:p w:rsidR="000954FB" w:rsidRDefault="000954FB" w:rsidP="00945B21">
      <w:pPr>
        <w:pStyle w:val="af9"/>
        <w:ind w:firstLine="696"/>
        <w:rPr>
          <w:sz w:val="28"/>
          <w:szCs w:val="28"/>
        </w:rPr>
      </w:pPr>
      <w:r w:rsidRPr="007415F9">
        <w:rPr>
          <w:sz w:val="28"/>
          <w:szCs w:val="28"/>
        </w:rPr>
        <w:t>Телефон</w:t>
      </w:r>
      <w:proofErr w:type="gramStart"/>
      <w:r w:rsidRPr="007415F9">
        <w:rPr>
          <w:sz w:val="28"/>
          <w:szCs w:val="28"/>
        </w:rPr>
        <w:t xml:space="preserve"> (______) __________________________________________</w:t>
      </w:r>
      <w:proofErr w:type="gramEnd"/>
    </w:p>
    <w:p w:rsidR="000954FB" w:rsidRDefault="000954FB" w:rsidP="000954FB">
      <w:pPr>
        <w:pStyle w:val="af9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>Факс</w:t>
      </w:r>
      <w:proofErr w:type="gramStart"/>
      <w:r w:rsidRPr="007415F9">
        <w:rPr>
          <w:sz w:val="28"/>
          <w:szCs w:val="28"/>
        </w:rPr>
        <w:t xml:space="preserve"> (______) _____________________________________________</w:t>
      </w:r>
      <w:proofErr w:type="gramEnd"/>
    </w:p>
    <w:p w:rsidR="000954FB" w:rsidRDefault="000954FB" w:rsidP="000954FB">
      <w:pPr>
        <w:pStyle w:val="af9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>Адрес электронной почты __________________@_______________</w:t>
      </w:r>
    </w:p>
    <w:p w:rsidR="000954FB" w:rsidRDefault="000954FB" w:rsidP="008D67F8">
      <w:pPr>
        <w:pStyle w:val="af9"/>
        <w:ind w:firstLine="698"/>
        <w:rPr>
          <w:sz w:val="28"/>
          <w:szCs w:val="28"/>
        </w:rPr>
      </w:pPr>
      <w:r w:rsidRPr="007415F9">
        <w:rPr>
          <w:sz w:val="28"/>
          <w:szCs w:val="28"/>
        </w:rPr>
        <w:tab/>
        <w:t>Зарегистрированный адрес офиса _____________________________</w:t>
      </w:r>
    </w:p>
    <w:p w:rsidR="000954FB" w:rsidRPr="007415F9" w:rsidRDefault="000954FB" w:rsidP="000954FB">
      <w:pPr>
        <w:pStyle w:val="af9"/>
        <w:ind w:firstLine="0"/>
        <w:rPr>
          <w:sz w:val="28"/>
          <w:szCs w:val="28"/>
        </w:rPr>
      </w:pPr>
    </w:p>
    <w:p w:rsidR="000954FB" w:rsidRDefault="000954FB" w:rsidP="000954FB">
      <w:pPr>
        <w:pStyle w:val="af9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2. Руководитель</w:t>
      </w:r>
    </w:p>
    <w:p w:rsidR="000954FB" w:rsidRPr="007415F9" w:rsidRDefault="000954FB" w:rsidP="000954FB">
      <w:pPr>
        <w:pStyle w:val="af9"/>
        <w:tabs>
          <w:tab w:val="left" w:pos="1080"/>
        </w:tabs>
        <w:ind w:firstLine="0"/>
        <w:rPr>
          <w:sz w:val="28"/>
          <w:szCs w:val="28"/>
        </w:rPr>
      </w:pPr>
    </w:p>
    <w:p w:rsidR="000954FB" w:rsidRDefault="000954FB" w:rsidP="000954FB">
      <w:pPr>
        <w:pStyle w:val="af9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3. Банковские реквизиты</w:t>
      </w:r>
    </w:p>
    <w:p w:rsidR="000954FB" w:rsidRPr="007415F9" w:rsidRDefault="000954FB" w:rsidP="000954FB">
      <w:pPr>
        <w:pStyle w:val="af9"/>
        <w:tabs>
          <w:tab w:val="left" w:pos="1080"/>
        </w:tabs>
        <w:ind w:firstLine="0"/>
        <w:rPr>
          <w:sz w:val="28"/>
          <w:szCs w:val="28"/>
        </w:rPr>
      </w:pPr>
    </w:p>
    <w:p w:rsidR="000954FB" w:rsidRPr="007415F9" w:rsidRDefault="000954FB" w:rsidP="000954FB">
      <w:pPr>
        <w:pStyle w:val="af9"/>
        <w:tabs>
          <w:tab w:val="left" w:pos="1080"/>
        </w:tabs>
        <w:ind w:firstLine="0"/>
        <w:rPr>
          <w:sz w:val="28"/>
          <w:szCs w:val="28"/>
        </w:rPr>
      </w:pPr>
      <w:r w:rsidRPr="007415F9">
        <w:rPr>
          <w:sz w:val="28"/>
          <w:szCs w:val="28"/>
        </w:rPr>
        <w:t>4. Название и адрес филиалов и дочерних предприятий</w:t>
      </w:r>
    </w:p>
    <w:p w:rsidR="000954FB" w:rsidRDefault="000954FB" w:rsidP="000954FB">
      <w:pPr>
        <w:tabs>
          <w:tab w:val="left" w:pos="9639"/>
        </w:tabs>
        <w:ind w:firstLine="539"/>
        <w:rPr>
          <w:b/>
          <w:sz w:val="28"/>
          <w:szCs w:val="28"/>
        </w:rPr>
      </w:pPr>
    </w:p>
    <w:p w:rsidR="000954FB" w:rsidRPr="007415F9" w:rsidRDefault="000954FB" w:rsidP="000954FB">
      <w:pPr>
        <w:tabs>
          <w:tab w:val="left" w:pos="9639"/>
        </w:tabs>
        <w:ind w:firstLine="539"/>
        <w:rPr>
          <w:b/>
          <w:sz w:val="28"/>
          <w:szCs w:val="28"/>
        </w:rPr>
      </w:pPr>
      <w:r w:rsidRPr="007415F9">
        <w:rPr>
          <w:b/>
          <w:sz w:val="28"/>
          <w:szCs w:val="28"/>
        </w:rPr>
        <w:t>Контактные лица</w:t>
      </w:r>
    </w:p>
    <w:p w:rsidR="000954FB" w:rsidRDefault="000954FB" w:rsidP="000954FB">
      <w:pPr>
        <w:ind w:firstLine="540"/>
        <w:jc w:val="both"/>
        <w:rPr>
          <w:sz w:val="28"/>
          <w:szCs w:val="28"/>
        </w:rPr>
      </w:pPr>
    </w:p>
    <w:p w:rsidR="000954FB" w:rsidRPr="007415F9" w:rsidRDefault="000954FB" w:rsidP="000954FB">
      <w:pPr>
        <w:ind w:firstLine="540"/>
        <w:jc w:val="both"/>
        <w:rPr>
          <w:sz w:val="28"/>
          <w:szCs w:val="28"/>
        </w:rPr>
      </w:pPr>
      <w:r w:rsidRPr="007415F9">
        <w:rPr>
          <w:sz w:val="28"/>
          <w:szCs w:val="28"/>
        </w:rPr>
        <w:t>Уполномоченные представители ОАО «ТрансКонтейнер» могут связаться со следующими лицами для получения дополнительной информации о претенденте:</w:t>
      </w:r>
    </w:p>
    <w:p w:rsidR="000954FB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общим вопросам и вопросам управления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кадровым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техническим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tabs>
          <w:tab w:val="left" w:pos="9639"/>
        </w:tabs>
        <w:rPr>
          <w:sz w:val="28"/>
          <w:szCs w:val="28"/>
          <w:u w:val="single"/>
        </w:rPr>
      </w:pPr>
      <w:r w:rsidRPr="007415F9">
        <w:rPr>
          <w:sz w:val="28"/>
          <w:szCs w:val="28"/>
          <w:u w:val="single"/>
        </w:rPr>
        <w:t>Справки по финансовым вопросам</w:t>
      </w:r>
      <w:r>
        <w:rPr>
          <w:sz w:val="28"/>
          <w:szCs w:val="28"/>
          <w:u w:val="single"/>
        </w:rPr>
        <w:t xml:space="preserve">: </w:t>
      </w:r>
      <w:r w:rsidRPr="007415F9">
        <w:rPr>
          <w:sz w:val="28"/>
          <w:szCs w:val="28"/>
        </w:rPr>
        <w:t>______________________________________</w:t>
      </w:r>
    </w:p>
    <w:p w:rsidR="000954FB" w:rsidRPr="007415F9" w:rsidRDefault="000954FB" w:rsidP="000954FB">
      <w:pPr>
        <w:tabs>
          <w:tab w:val="left" w:pos="9639"/>
        </w:tabs>
        <w:jc w:val="right"/>
        <w:rPr>
          <w:i/>
        </w:rPr>
      </w:pPr>
      <w:r w:rsidRPr="007415F9">
        <w:rPr>
          <w:i/>
        </w:rPr>
        <w:t>Контактное лицо (должность, ФИО, телефон)</w:t>
      </w:r>
    </w:p>
    <w:p w:rsidR="000954FB" w:rsidRPr="007415F9" w:rsidRDefault="000954FB" w:rsidP="000954FB">
      <w:pPr>
        <w:pStyle w:val="af9"/>
        <w:rPr>
          <w:rFonts w:eastAsia="Times New Roman"/>
          <w:spacing w:val="-13"/>
          <w:sz w:val="28"/>
          <w:szCs w:val="28"/>
        </w:rPr>
      </w:pPr>
    </w:p>
    <w:p w:rsidR="000954FB" w:rsidRPr="007415F9" w:rsidRDefault="000954FB" w:rsidP="000954FB">
      <w:pPr>
        <w:pStyle w:val="3"/>
        <w:spacing w:before="0" w:after="0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</w:t>
      </w:r>
      <w:r w:rsidR="00BC1922">
        <w:rPr>
          <w:rFonts w:ascii="Times New Roman" w:hAnsi="Times New Roman"/>
          <w:sz w:val="28"/>
          <w:szCs w:val="28"/>
        </w:rPr>
        <w:t xml:space="preserve"> </w:t>
      </w:r>
      <w:r w:rsidRPr="00445DDD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Default="000954FB" w:rsidP="00335018">
      <w:pPr>
        <w:rPr>
          <w:b/>
          <w:i/>
          <w:sz w:val="28"/>
          <w:szCs w:val="28"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  <w:r w:rsidR="00335018">
        <w:rPr>
          <w:i/>
        </w:rPr>
        <w:t xml:space="preserve"> </w:t>
      </w: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  <w:r>
        <w:rPr>
          <w:b/>
          <w:i/>
          <w:sz w:val="28"/>
          <w:szCs w:val="28"/>
        </w:rPr>
        <w:br w:type="page"/>
      </w:r>
    </w:p>
    <w:p w:rsidR="000954FB" w:rsidRDefault="000954FB" w:rsidP="000954FB">
      <w:pPr>
        <w:pStyle w:val="af9"/>
        <w:jc w:val="center"/>
        <w:rPr>
          <w:b/>
          <w:sz w:val="28"/>
          <w:szCs w:val="28"/>
        </w:rPr>
      </w:pPr>
      <w:r w:rsidRPr="000802B7">
        <w:rPr>
          <w:b/>
          <w:sz w:val="28"/>
          <w:szCs w:val="28"/>
        </w:rPr>
        <w:lastRenderedPageBreak/>
        <w:t>СВЕДЕНИЯ О ПРЕТЕНДЕНТЕ (для физических лиц)</w:t>
      </w:r>
    </w:p>
    <w:p w:rsidR="000954FB" w:rsidRPr="000802B7" w:rsidRDefault="000954FB" w:rsidP="000954FB">
      <w:pPr>
        <w:pStyle w:val="af9"/>
        <w:jc w:val="center"/>
        <w:rPr>
          <w:b/>
          <w:sz w:val="28"/>
          <w:szCs w:val="28"/>
        </w:rPr>
      </w:pPr>
    </w:p>
    <w:p w:rsidR="000954FB" w:rsidRPr="000802B7" w:rsidRDefault="000954FB" w:rsidP="000954FB">
      <w:pPr>
        <w:pStyle w:val="af9"/>
        <w:jc w:val="center"/>
        <w:rPr>
          <w:b/>
          <w:sz w:val="28"/>
          <w:szCs w:val="28"/>
        </w:rPr>
      </w:pPr>
    </w:p>
    <w:p w:rsidR="000954FB" w:rsidRDefault="000954FB" w:rsidP="00BF6892">
      <w:pPr>
        <w:pStyle w:val="af9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Фамилия, имя, отчество _______________</w:t>
      </w:r>
      <w:r>
        <w:rPr>
          <w:sz w:val="28"/>
          <w:szCs w:val="28"/>
        </w:rPr>
        <w:t>___</w:t>
      </w:r>
      <w:r w:rsidRPr="000802B7">
        <w:rPr>
          <w:sz w:val="28"/>
          <w:szCs w:val="28"/>
        </w:rPr>
        <w:t>_________________</w:t>
      </w:r>
    </w:p>
    <w:p w:rsidR="000954FB" w:rsidRPr="000802B7" w:rsidRDefault="000954FB" w:rsidP="000954FB">
      <w:pPr>
        <w:pStyle w:val="af9"/>
        <w:ind w:left="709"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9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8F1253">
        <w:rPr>
          <w:sz w:val="28"/>
          <w:szCs w:val="28"/>
        </w:rPr>
        <w:t xml:space="preserve">Паспортные данные </w:t>
      </w:r>
      <w:r>
        <w:rPr>
          <w:sz w:val="28"/>
          <w:szCs w:val="28"/>
        </w:rPr>
        <w:t>______</w:t>
      </w:r>
      <w:r w:rsidRPr="008F1253">
        <w:rPr>
          <w:sz w:val="28"/>
          <w:szCs w:val="28"/>
        </w:rPr>
        <w:t>________________________________</w:t>
      </w:r>
    </w:p>
    <w:p w:rsidR="000954FB" w:rsidRPr="008F1253" w:rsidRDefault="000954FB" w:rsidP="000954FB">
      <w:pPr>
        <w:pStyle w:val="af9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9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8F1253">
        <w:rPr>
          <w:sz w:val="28"/>
          <w:szCs w:val="28"/>
        </w:rPr>
        <w:t xml:space="preserve">Место жительства </w:t>
      </w:r>
      <w:r>
        <w:rPr>
          <w:sz w:val="28"/>
          <w:szCs w:val="28"/>
        </w:rPr>
        <w:t>_</w:t>
      </w:r>
      <w:r w:rsidRPr="008F1253">
        <w:rPr>
          <w:sz w:val="28"/>
          <w:szCs w:val="28"/>
        </w:rPr>
        <w:t>_______________________________________</w:t>
      </w:r>
    </w:p>
    <w:p w:rsidR="000954FB" w:rsidRPr="008F1253" w:rsidRDefault="000954FB" w:rsidP="000954FB">
      <w:pPr>
        <w:pStyle w:val="af9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9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Телефон</w:t>
      </w:r>
      <w:proofErr w:type="gramStart"/>
      <w:r w:rsidRPr="000802B7">
        <w:rPr>
          <w:sz w:val="28"/>
          <w:szCs w:val="28"/>
        </w:rPr>
        <w:t xml:space="preserve"> (______) _________________________________</w:t>
      </w:r>
      <w:r>
        <w:rPr>
          <w:sz w:val="28"/>
          <w:szCs w:val="28"/>
        </w:rPr>
        <w:t>___</w:t>
      </w:r>
      <w:r w:rsidRPr="000802B7">
        <w:rPr>
          <w:sz w:val="28"/>
          <w:szCs w:val="28"/>
        </w:rPr>
        <w:t>____</w:t>
      </w:r>
      <w:proofErr w:type="gramEnd"/>
    </w:p>
    <w:p w:rsidR="000954FB" w:rsidRPr="000802B7" w:rsidRDefault="000954FB" w:rsidP="000954FB">
      <w:pPr>
        <w:pStyle w:val="af9"/>
        <w:ind w:left="709"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9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Факс</w:t>
      </w:r>
      <w:proofErr w:type="gramStart"/>
      <w:r w:rsidRPr="000802B7">
        <w:rPr>
          <w:sz w:val="28"/>
          <w:szCs w:val="28"/>
        </w:rPr>
        <w:t xml:space="preserve"> (______) ___________________________________________</w:t>
      </w:r>
      <w:proofErr w:type="gramEnd"/>
    </w:p>
    <w:p w:rsidR="000954FB" w:rsidRPr="000802B7" w:rsidRDefault="000954FB" w:rsidP="000954FB">
      <w:pPr>
        <w:pStyle w:val="af9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9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Адрес электронной почты __________________@_____________</w:t>
      </w:r>
    </w:p>
    <w:p w:rsidR="000954FB" w:rsidRPr="000802B7" w:rsidRDefault="000954FB" w:rsidP="000954FB">
      <w:pPr>
        <w:pStyle w:val="af9"/>
        <w:ind w:firstLine="0"/>
        <w:jc w:val="left"/>
        <w:rPr>
          <w:sz w:val="28"/>
          <w:szCs w:val="28"/>
        </w:rPr>
      </w:pPr>
    </w:p>
    <w:p w:rsidR="000954FB" w:rsidRDefault="000954FB" w:rsidP="00BF6892">
      <w:pPr>
        <w:pStyle w:val="af9"/>
        <w:numPr>
          <w:ilvl w:val="2"/>
          <w:numId w:val="25"/>
        </w:numPr>
        <w:tabs>
          <w:tab w:val="clear" w:pos="2160"/>
        </w:tabs>
        <w:ind w:left="0" w:firstLine="709"/>
        <w:jc w:val="left"/>
        <w:rPr>
          <w:sz w:val="28"/>
          <w:szCs w:val="28"/>
        </w:rPr>
      </w:pPr>
      <w:r w:rsidRPr="000802B7">
        <w:rPr>
          <w:sz w:val="28"/>
          <w:szCs w:val="28"/>
        </w:rPr>
        <w:t>Банковские реквизиты_______________________________________</w:t>
      </w:r>
    </w:p>
    <w:p w:rsidR="000954FB" w:rsidRDefault="000954FB" w:rsidP="000954FB">
      <w:pPr>
        <w:pStyle w:val="af9"/>
        <w:ind w:firstLine="0"/>
        <w:jc w:val="left"/>
        <w:rPr>
          <w:sz w:val="28"/>
          <w:szCs w:val="28"/>
        </w:rPr>
      </w:pPr>
    </w:p>
    <w:p w:rsidR="000954FB" w:rsidRPr="007415F9" w:rsidRDefault="000954FB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</w:t>
      </w:r>
      <w:r w:rsidR="008D67F8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</w:p>
    <w:p w:rsidR="000954FB" w:rsidRPr="007415F9" w:rsidRDefault="000954FB" w:rsidP="000954FB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0954FB" w:rsidRPr="00445DDD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0954FB" w:rsidRPr="007415F9" w:rsidRDefault="000954FB" w:rsidP="000954FB">
      <w:pPr>
        <w:rPr>
          <w:i/>
        </w:rPr>
      </w:pPr>
      <w:r>
        <w:rPr>
          <w:i/>
        </w:rPr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0954FB" w:rsidRDefault="000954FB" w:rsidP="000954FB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Default="000954FB" w:rsidP="000954F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8F1253" w:rsidRDefault="000954FB" w:rsidP="000954FB">
      <w:pPr>
        <w:pStyle w:val="2"/>
        <w:spacing w:before="0" w:after="0"/>
        <w:jc w:val="righ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П</w:t>
      </w:r>
      <w:r w:rsidRPr="008F1253">
        <w:rPr>
          <w:b w:val="0"/>
          <w:bCs w:val="0"/>
          <w:i w:val="0"/>
          <w:iCs w:val="0"/>
        </w:rPr>
        <w:t>риложение № 3</w:t>
      </w:r>
    </w:p>
    <w:p w:rsidR="000954FB" w:rsidRPr="008F1253" w:rsidRDefault="000954FB" w:rsidP="000954FB">
      <w:pPr>
        <w:jc w:val="right"/>
        <w:rPr>
          <w:sz w:val="28"/>
          <w:szCs w:val="28"/>
        </w:rPr>
      </w:pPr>
      <w:r w:rsidRPr="008F1253">
        <w:rPr>
          <w:bCs/>
          <w:iCs/>
          <w:sz w:val="28"/>
          <w:szCs w:val="28"/>
        </w:rPr>
        <w:t>к документации о закупке</w:t>
      </w:r>
    </w:p>
    <w:p w:rsidR="000954FB" w:rsidRDefault="000954FB" w:rsidP="000954F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954FB" w:rsidRDefault="000954FB" w:rsidP="000954FB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0954FB" w:rsidRPr="008F1253" w:rsidRDefault="000954FB" w:rsidP="000954FB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8F1253">
        <w:rPr>
          <w:rFonts w:ascii="Times New Roman" w:hAnsi="Times New Roman"/>
          <w:bCs w:val="0"/>
          <w:sz w:val="28"/>
          <w:szCs w:val="28"/>
        </w:rPr>
        <w:t>Финансово-коммерческое предложение</w:t>
      </w:r>
    </w:p>
    <w:p w:rsidR="000954FB" w:rsidRPr="00C72FD7" w:rsidRDefault="000954FB" w:rsidP="000954FB"/>
    <w:p w:rsidR="000954FB" w:rsidRDefault="000954FB" w:rsidP="000954FB">
      <w:pPr>
        <w:rPr>
          <w:sz w:val="28"/>
          <w:szCs w:val="28"/>
        </w:rPr>
      </w:pPr>
      <w:r w:rsidRPr="00C33B09">
        <w:rPr>
          <w:sz w:val="28"/>
          <w:szCs w:val="28"/>
        </w:rPr>
        <w:t xml:space="preserve"> «____» ___________ 20</w:t>
      </w:r>
      <w:r>
        <w:rPr>
          <w:sz w:val="28"/>
          <w:szCs w:val="28"/>
        </w:rPr>
        <w:t>1</w:t>
      </w:r>
      <w:r w:rsidRPr="00C33B09">
        <w:rPr>
          <w:sz w:val="28"/>
          <w:szCs w:val="28"/>
        </w:rPr>
        <w:t>_ г.</w:t>
      </w:r>
      <w:r w:rsidRPr="00384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D67F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Запрос предложений</w:t>
      </w:r>
      <w:r w:rsidRPr="00AB21F4">
        <w:rPr>
          <w:sz w:val="28"/>
          <w:szCs w:val="28"/>
        </w:rPr>
        <w:t xml:space="preserve"> </w:t>
      </w:r>
      <w:r w:rsidR="008D67F8">
        <w:rPr>
          <w:sz w:val="28"/>
          <w:szCs w:val="28"/>
        </w:rPr>
        <w:t>№ ЗП/</w:t>
      </w:r>
      <w:r w:rsidRPr="00AB21F4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AB21F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 </w:t>
      </w:r>
    </w:p>
    <w:p w:rsidR="000954FB" w:rsidRPr="00C33B09" w:rsidRDefault="000954FB" w:rsidP="000954F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(лот № _________________)</w:t>
      </w:r>
    </w:p>
    <w:p w:rsidR="000954FB" w:rsidRPr="008F1253" w:rsidRDefault="000954FB" w:rsidP="000954FB">
      <w:pPr>
        <w:jc w:val="right"/>
        <w:rPr>
          <w:bCs/>
          <w:i/>
        </w:rPr>
      </w:pPr>
      <w:r w:rsidRPr="008F1253">
        <w:rPr>
          <w:bCs/>
          <w:i/>
        </w:rPr>
        <w:t>Указывается  при необходимости</w:t>
      </w:r>
    </w:p>
    <w:p w:rsidR="000954FB" w:rsidRDefault="000954FB" w:rsidP="000954FB"/>
    <w:p w:rsidR="000954FB" w:rsidRPr="0065769F" w:rsidRDefault="000954FB" w:rsidP="000954FB">
      <w:pPr>
        <w:rPr>
          <w:sz w:val="28"/>
          <w:szCs w:val="28"/>
        </w:rPr>
      </w:pPr>
      <w:r w:rsidRPr="0065769F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</w:t>
      </w:r>
      <w:r w:rsidRPr="0065769F">
        <w:rPr>
          <w:sz w:val="28"/>
          <w:szCs w:val="28"/>
        </w:rPr>
        <w:t>_________</w:t>
      </w:r>
    </w:p>
    <w:p w:rsidR="000954FB" w:rsidRPr="003E7259" w:rsidRDefault="000954FB" w:rsidP="000954FB">
      <w:pPr>
        <w:ind w:firstLine="3"/>
        <w:jc w:val="center"/>
        <w:rPr>
          <w:bCs/>
          <w:i/>
        </w:rPr>
      </w:pPr>
      <w:r w:rsidRPr="003E7259">
        <w:rPr>
          <w:bCs/>
          <w:i/>
        </w:rPr>
        <w:t>(Полное наименование п</w:t>
      </w:r>
      <w:r w:rsidRPr="003E7259">
        <w:rPr>
          <w:i/>
        </w:rPr>
        <w:t>ретендента</w:t>
      </w:r>
      <w:r w:rsidRPr="003E7259">
        <w:rPr>
          <w:bCs/>
          <w:i/>
        </w:rPr>
        <w:t>)</w:t>
      </w:r>
    </w:p>
    <w:p w:rsidR="000954FB" w:rsidRPr="0065769F" w:rsidRDefault="000954FB" w:rsidP="000954FB">
      <w:pPr>
        <w:ind w:firstLine="708"/>
        <w:rPr>
          <w:bCs/>
          <w:sz w:val="28"/>
          <w:szCs w:val="28"/>
        </w:rPr>
      </w:pPr>
    </w:p>
    <w:tbl>
      <w:tblPr>
        <w:tblW w:w="4803" w:type="pct"/>
        <w:tblLayout w:type="fixed"/>
        <w:tblLook w:val="0000"/>
      </w:tblPr>
      <w:tblGrid>
        <w:gridCol w:w="519"/>
        <w:gridCol w:w="2285"/>
        <w:gridCol w:w="1562"/>
        <w:gridCol w:w="1134"/>
        <w:gridCol w:w="1564"/>
        <w:gridCol w:w="2402"/>
      </w:tblGrid>
      <w:tr w:rsidR="00BE2A76" w:rsidRPr="00384CDC" w:rsidTr="006936EE">
        <w:trPr>
          <w:trHeight w:val="248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76" w:rsidRPr="00384CDC" w:rsidRDefault="00BE2A76" w:rsidP="00BF6892">
            <w:pPr>
              <w:jc w:val="center"/>
            </w:pPr>
            <w:r w:rsidRPr="00384CDC">
              <w:t xml:space="preserve">№ </w:t>
            </w:r>
            <w:proofErr w:type="spellStart"/>
            <w:proofErr w:type="gramStart"/>
            <w:r w:rsidRPr="00384CDC">
              <w:t>п</w:t>
            </w:r>
            <w:proofErr w:type="spellEnd"/>
            <w:proofErr w:type="gramEnd"/>
            <w:r w:rsidRPr="00384CDC">
              <w:t>/</w:t>
            </w:r>
            <w:proofErr w:type="spellStart"/>
            <w:r w:rsidRPr="00384CDC">
              <w:t>п</w:t>
            </w:r>
            <w:proofErr w:type="spellEnd"/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76" w:rsidRPr="00384CDC" w:rsidRDefault="00BE2A76" w:rsidP="00BF6892">
            <w:pPr>
              <w:jc w:val="center"/>
            </w:pPr>
            <w:r w:rsidRPr="00384CDC">
              <w:t xml:space="preserve">Наименование </w:t>
            </w:r>
            <w:r>
              <w:t xml:space="preserve">товаров, </w:t>
            </w:r>
            <w:r w:rsidRPr="00384CDC">
              <w:t>работ</w:t>
            </w:r>
            <w:r>
              <w:t>, услуг</w:t>
            </w:r>
          </w:p>
          <w:p w:rsidR="00BE2A76" w:rsidRPr="00384CDC" w:rsidRDefault="00BE2A76" w:rsidP="00BF6892">
            <w:pPr>
              <w:jc w:val="center"/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76" w:rsidRPr="00384CDC" w:rsidRDefault="00BE2A76" w:rsidP="00BF6892">
            <w:pPr>
              <w:jc w:val="center"/>
            </w:pPr>
            <w:r w:rsidRPr="00384CDC">
              <w:t>Цена за единицу работ, услуг</w:t>
            </w:r>
            <w:r>
              <w:t>,</w:t>
            </w:r>
            <w:r w:rsidRPr="00384CDC">
              <w:t xml:space="preserve"> товар</w:t>
            </w:r>
            <w:r>
              <w:t xml:space="preserve">а </w:t>
            </w:r>
            <w:r w:rsidRPr="00384CDC">
              <w:t xml:space="preserve">в руб.,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76" w:rsidRPr="00384CDC" w:rsidRDefault="00BE2A76" w:rsidP="00BF6892">
            <w:pPr>
              <w:jc w:val="center"/>
            </w:pPr>
            <w:r w:rsidRPr="00384CDC">
              <w:t>Количество поставляемых товаров, работ, услуг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76" w:rsidRPr="00384CDC" w:rsidRDefault="00BE2A76" w:rsidP="00BF6892">
            <w:pPr>
              <w:jc w:val="center"/>
            </w:pPr>
            <w:r w:rsidRPr="00384CDC">
              <w:t xml:space="preserve">Цена за весь закупаемый объем товаров, работ, услуг в руб.,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 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A76" w:rsidRPr="00384CDC" w:rsidRDefault="00BE2A76" w:rsidP="00BF6892">
            <w:pPr>
              <w:jc w:val="center"/>
            </w:pPr>
            <w:r>
              <w:t>Условия и порядок расчетов за поставку товаров, работ, услуг</w:t>
            </w:r>
          </w:p>
        </w:tc>
      </w:tr>
      <w:tr w:rsidR="00BE2A76" w:rsidRPr="00384CDC" w:rsidTr="00D32D7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2A76" w:rsidRPr="00384CDC" w:rsidRDefault="00BE2A76" w:rsidP="00E94D32">
            <w:pPr>
              <w:jc w:val="center"/>
            </w:pPr>
            <w:r>
              <w:t>Проживание в период 11.09.2013-14.09.2013</w:t>
            </w:r>
          </w:p>
        </w:tc>
      </w:tr>
      <w:tr w:rsidR="00F25FE6" w:rsidRPr="00384CDC" w:rsidTr="006936EE">
        <w:trPr>
          <w:trHeight w:val="8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FE6" w:rsidRPr="00384CDC" w:rsidRDefault="00F25FE6" w:rsidP="00E94D32">
            <w:pPr>
              <w:jc w:val="center"/>
            </w:pPr>
            <w: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5FE6" w:rsidRPr="00BF5E76" w:rsidRDefault="00FA35C5" w:rsidP="00E94D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Гостиничные номера (одноместные, двухместные)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FE6" w:rsidRPr="00384CDC" w:rsidRDefault="00F25FE6" w:rsidP="00E94D32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C5" w:rsidRDefault="00FA35C5" w:rsidP="00E94D32">
            <w:pPr>
              <w:jc w:val="center"/>
            </w:pPr>
          </w:p>
          <w:p w:rsidR="00F25FE6" w:rsidRPr="00384CDC" w:rsidRDefault="00FA35C5" w:rsidP="00E94D32">
            <w:pPr>
              <w:jc w:val="center"/>
            </w:pPr>
            <w:r>
              <w:t>50</w:t>
            </w:r>
            <w:r w:rsidR="00F36175">
              <w:t xml:space="preserve"> номеров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FE6" w:rsidRPr="00384CDC" w:rsidRDefault="00F25FE6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FE6" w:rsidRPr="00384CDC" w:rsidRDefault="00F25FE6" w:rsidP="00E94D32">
            <w:pPr>
              <w:jc w:val="center"/>
            </w:pPr>
          </w:p>
        </w:tc>
      </w:tr>
      <w:tr w:rsidR="005E04F8" w:rsidRPr="00384CDC" w:rsidTr="00D32D7B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5E04F8" w:rsidP="008D3826">
            <w:pPr>
              <w:jc w:val="center"/>
            </w:pPr>
            <w:r w:rsidRPr="00BF5E76">
              <w:rPr>
                <w:lang w:eastAsia="ru-RU"/>
              </w:rPr>
              <w:t xml:space="preserve">Услуги  конференц-зала (вместимостью не менее </w:t>
            </w:r>
            <w:r w:rsidR="008D3826">
              <w:rPr>
                <w:lang w:eastAsia="ru-RU"/>
              </w:rPr>
              <w:t>5</w:t>
            </w:r>
            <w:r w:rsidRPr="00BF5E76">
              <w:rPr>
                <w:lang w:eastAsia="ru-RU"/>
              </w:rPr>
              <w:t>0 чел)</w:t>
            </w:r>
          </w:p>
        </w:tc>
      </w:tr>
      <w:tr w:rsidR="005E04F8" w:rsidRPr="00384CDC" w:rsidTr="006936E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335018" w:rsidP="00E94D32">
            <w:pPr>
              <w:jc w:val="center"/>
            </w:pPr>
            <w: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4F8" w:rsidRPr="00034BCE" w:rsidRDefault="005E04F8" w:rsidP="00FA35C5">
            <w:pPr>
              <w:suppressAutoHyphens w:val="0"/>
              <w:rPr>
                <w:lang w:eastAsia="ru-RU"/>
              </w:rPr>
            </w:pPr>
            <w:r w:rsidRPr="00034BCE">
              <w:rPr>
                <w:bCs/>
                <w:lang w:eastAsia="ru-RU"/>
              </w:rPr>
              <w:t>12.09.13</w:t>
            </w:r>
            <w:r>
              <w:rPr>
                <w:bCs/>
                <w:lang w:eastAsia="ru-RU"/>
              </w:rPr>
              <w:t>г</w:t>
            </w:r>
            <w:r w:rsidRPr="00034BCE">
              <w:rPr>
                <w:bCs/>
                <w:lang w:eastAsia="ru-RU"/>
              </w:rPr>
              <w:t xml:space="preserve"> с 1</w:t>
            </w:r>
            <w:r w:rsidR="00FA35C5">
              <w:rPr>
                <w:bCs/>
                <w:lang w:eastAsia="ru-RU"/>
              </w:rPr>
              <w:t>3</w:t>
            </w:r>
            <w:r w:rsidRPr="00034BCE">
              <w:rPr>
                <w:bCs/>
                <w:lang w:eastAsia="ru-RU"/>
              </w:rPr>
              <w:t>-00 до 18-00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8" w:rsidRPr="00384CDC" w:rsidRDefault="00FA35C5" w:rsidP="00E94D32">
            <w:pPr>
              <w:jc w:val="center"/>
            </w:pPr>
            <w:r>
              <w:t>5 часов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</w:tr>
      <w:tr w:rsidR="005E04F8" w:rsidRPr="00384CDC" w:rsidTr="006936E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335018" w:rsidP="00E94D32">
            <w:pPr>
              <w:jc w:val="center"/>
            </w:pPr>
            <w:r>
              <w:t>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4F8" w:rsidRPr="00034BCE" w:rsidRDefault="005E04F8" w:rsidP="00FA35C5">
            <w:pPr>
              <w:suppressAutoHyphens w:val="0"/>
              <w:rPr>
                <w:bCs/>
                <w:lang w:eastAsia="ru-RU"/>
              </w:rPr>
            </w:pPr>
            <w:r w:rsidRPr="00034BCE">
              <w:rPr>
                <w:bCs/>
                <w:lang w:eastAsia="ru-RU"/>
              </w:rPr>
              <w:t>13.09.13</w:t>
            </w:r>
            <w:r>
              <w:rPr>
                <w:bCs/>
                <w:lang w:eastAsia="ru-RU"/>
              </w:rPr>
              <w:t>г</w:t>
            </w:r>
            <w:r w:rsidRPr="00034BCE">
              <w:rPr>
                <w:bCs/>
                <w:lang w:eastAsia="ru-RU"/>
              </w:rPr>
              <w:t xml:space="preserve"> с </w:t>
            </w:r>
            <w:r w:rsidR="00FA35C5">
              <w:rPr>
                <w:bCs/>
                <w:lang w:eastAsia="ru-RU"/>
              </w:rPr>
              <w:t>08</w:t>
            </w:r>
            <w:r w:rsidRPr="00034BCE">
              <w:rPr>
                <w:bCs/>
                <w:lang w:eastAsia="ru-RU"/>
              </w:rPr>
              <w:t xml:space="preserve">-00 до 18-00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  <w:r>
              <w:t>1</w:t>
            </w:r>
            <w:r w:rsidR="00FA35C5">
              <w:t>0 часов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</w:tr>
      <w:tr w:rsidR="005E04F8" w:rsidRPr="00384CDC" w:rsidTr="00D32D7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5E04F8" w:rsidP="00E94D32">
            <w:pPr>
              <w:jc w:val="center"/>
            </w:pPr>
            <w:r>
              <w:t>Услуги питания</w:t>
            </w:r>
          </w:p>
        </w:tc>
      </w:tr>
      <w:tr w:rsidR="005E04F8" w:rsidRPr="00384CDC" w:rsidTr="006936E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335018" w:rsidP="00E94D32">
            <w:pPr>
              <w:jc w:val="center"/>
            </w:pPr>
            <w:r>
              <w:t>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4F8" w:rsidRPr="00320579" w:rsidRDefault="005E04F8" w:rsidP="00E94D32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bCs/>
                <w:lang w:eastAsia="ru-RU"/>
              </w:rPr>
              <w:t xml:space="preserve">12, 13, 14 сентября Завтрак </w:t>
            </w:r>
            <w:r>
              <w:rPr>
                <w:rFonts w:ascii="Helica" w:hAnsi="Helica" w:cs="Arial CYR" w:hint="eastAsia"/>
                <w:bCs/>
                <w:lang w:eastAsia="ru-RU"/>
              </w:rPr>
              <w:t>«</w:t>
            </w:r>
            <w:r>
              <w:rPr>
                <w:rFonts w:ascii="Helica" w:hAnsi="Helica" w:cs="Arial CYR"/>
                <w:bCs/>
                <w:lang w:eastAsia="ru-RU"/>
              </w:rPr>
              <w:t>Шведский стол</w:t>
            </w:r>
            <w:r>
              <w:rPr>
                <w:rFonts w:ascii="Helica" w:hAnsi="Helica" w:cs="Arial CYR" w:hint="eastAsia"/>
                <w:bCs/>
                <w:lang w:eastAsia="ru-RU"/>
              </w:rPr>
              <w:t>»</w:t>
            </w:r>
            <w:r w:rsidRPr="00320579">
              <w:rPr>
                <w:rFonts w:ascii="Helica" w:hAnsi="Helica" w:cs="Arial CYR"/>
                <w:bCs/>
                <w:lang w:eastAsia="ru-RU"/>
              </w:rPr>
              <w:t>.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  <w:r w:rsidRPr="00BF5E76">
              <w:rPr>
                <w:rFonts w:ascii="Helica" w:hAnsi="Helica" w:cs="Arial CYR"/>
                <w:lang w:eastAsia="ru-RU"/>
              </w:rPr>
              <w:t>включено в стоимость прожи</w:t>
            </w:r>
            <w:r>
              <w:rPr>
                <w:rFonts w:ascii="Helica" w:hAnsi="Helica" w:cs="Arial CYR"/>
                <w:lang w:eastAsia="ru-RU"/>
              </w:rPr>
              <w:t>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</w:tr>
      <w:tr w:rsidR="005E04F8" w:rsidRPr="00384CDC" w:rsidTr="006936E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335018" w:rsidP="00E94D32">
            <w:pPr>
              <w:jc w:val="center"/>
            </w:pPr>
            <w: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4F8" w:rsidRPr="00320579" w:rsidRDefault="005E04F8" w:rsidP="00E94D32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 w:rsidRPr="00320579">
              <w:rPr>
                <w:rFonts w:ascii="Helica" w:hAnsi="Helica" w:cs="Arial CYR"/>
                <w:bCs/>
                <w:lang w:eastAsia="ru-RU"/>
              </w:rPr>
              <w:t>12</w:t>
            </w:r>
            <w:r>
              <w:rPr>
                <w:rFonts w:ascii="Helica" w:hAnsi="Helica" w:cs="Arial CYR"/>
                <w:bCs/>
                <w:lang w:eastAsia="ru-RU"/>
              </w:rPr>
              <w:t>, 13 сентября</w:t>
            </w:r>
            <w:r w:rsidRPr="00320579">
              <w:rPr>
                <w:rFonts w:ascii="Helica" w:hAnsi="Helica" w:cs="Arial CYR"/>
                <w:bCs/>
                <w:lang w:eastAsia="ru-RU"/>
              </w:rPr>
              <w:t xml:space="preserve"> с 13-00 до 15-00</w:t>
            </w:r>
            <w:r>
              <w:rPr>
                <w:rFonts w:ascii="Helica" w:hAnsi="Helica" w:cs="Arial CYR"/>
                <w:bCs/>
                <w:lang w:eastAsia="ru-RU"/>
              </w:rPr>
              <w:t xml:space="preserve"> Обед </w:t>
            </w:r>
            <w:r>
              <w:rPr>
                <w:rFonts w:ascii="Helica" w:hAnsi="Helica" w:cs="Arial CYR" w:hint="eastAsia"/>
                <w:bCs/>
                <w:lang w:eastAsia="ru-RU"/>
              </w:rPr>
              <w:t>«</w:t>
            </w:r>
            <w:r w:rsidRPr="00320579">
              <w:rPr>
                <w:rFonts w:ascii="Helica" w:hAnsi="Helica" w:cs="Arial CYR"/>
                <w:bCs/>
                <w:lang w:eastAsia="ru-RU"/>
              </w:rPr>
              <w:t>Шведский стол</w:t>
            </w:r>
            <w:r>
              <w:rPr>
                <w:rFonts w:ascii="Helica" w:hAnsi="Helica" w:cs="Arial CYR" w:hint="eastAsia"/>
                <w:bCs/>
                <w:lang w:eastAsia="ru-RU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8D3826">
            <w:pPr>
              <w:jc w:val="center"/>
            </w:pPr>
            <w:r>
              <w:t xml:space="preserve">На </w:t>
            </w:r>
            <w:r w:rsidR="008D3826">
              <w:t>50</w:t>
            </w:r>
            <w:r>
              <w:t xml:space="preserve"> человек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</w:tr>
      <w:tr w:rsidR="005E04F8" w:rsidRPr="00384CDC" w:rsidTr="006936E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335018" w:rsidP="00E94D32">
            <w:pPr>
              <w:jc w:val="center"/>
            </w:pPr>
            <w:r>
              <w:t>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04F8" w:rsidRDefault="005E04F8" w:rsidP="00E94D32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 xml:space="preserve">11 сентября с 20-00 до 23-00 Ужин </w:t>
            </w:r>
            <w:r>
              <w:rPr>
                <w:rFonts w:ascii="Helica" w:hAnsi="Helica" w:cs="Arial CYR" w:hint="eastAsia"/>
                <w:lang w:eastAsia="ru-RU"/>
              </w:rPr>
              <w:t>«</w:t>
            </w:r>
            <w:r>
              <w:rPr>
                <w:rFonts w:ascii="Helica" w:hAnsi="Helica" w:cs="Arial CYR"/>
                <w:lang w:eastAsia="ru-RU"/>
              </w:rPr>
              <w:t>Шведский стол</w:t>
            </w:r>
            <w:r>
              <w:rPr>
                <w:rFonts w:ascii="Helica" w:hAnsi="Helica" w:cs="Arial CYR" w:hint="eastAsia"/>
                <w:lang w:eastAsia="ru-RU"/>
              </w:rPr>
              <w:t>»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8D3826">
            <w:pPr>
              <w:jc w:val="center"/>
            </w:pPr>
            <w:r>
              <w:t xml:space="preserve">На </w:t>
            </w:r>
            <w:r w:rsidR="008D3826">
              <w:t xml:space="preserve">50 </w:t>
            </w:r>
            <w:r>
              <w:t>человек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384CDC" w:rsidRDefault="005E04F8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4F8" w:rsidRPr="00384CDC" w:rsidRDefault="005E04F8" w:rsidP="00E94D32">
            <w:pPr>
              <w:jc w:val="center"/>
            </w:pPr>
          </w:p>
        </w:tc>
      </w:tr>
      <w:tr w:rsidR="006936EE" w:rsidRPr="00384CDC" w:rsidTr="006936EE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6EE" w:rsidRPr="00384CDC" w:rsidRDefault="00335018" w:rsidP="00E94D32">
            <w:pPr>
              <w:jc w:val="center"/>
            </w:pPr>
            <w:r>
              <w:t>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36EE" w:rsidRDefault="006936EE" w:rsidP="006936EE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>Организация кофе-брейков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E" w:rsidRPr="00384CDC" w:rsidRDefault="006936EE" w:rsidP="00E94D32">
            <w:pPr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6EE" w:rsidRDefault="006936EE" w:rsidP="008D3826">
            <w:pPr>
              <w:jc w:val="center"/>
            </w:pPr>
            <w:r>
              <w:t>4 раза на 50 человек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6EE" w:rsidRPr="00384CDC" w:rsidRDefault="006936EE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36EE" w:rsidRPr="00384CDC" w:rsidRDefault="006936EE" w:rsidP="00E94D32">
            <w:pPr>
              <w:jc w:val="center"/>
            </w:pPr>
          </w:p>
        </w:tc>
      </w:tr>
      <w:tr w:rsidR="005E04F8" w:rsidRPr="00384CDC" w:rsidTr="00D32D7B">
        <w:trPr>
          <w:trHeight w:val="31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4F8" w:rsidRPr="00034BCE" w:rsidRDefault="005E04F8" w:rsidP="00FA35C5">
            <w:pPr>
              <w:suppressAutoHyphens w:val="0"/>
              <w:jc w:val="center"/>
            </w:pPr>
            <w:r w:rsidRPr="00034BCE">
              <w:rPr>
                <w:rFonts w:ascii="Helica" w:hAnsi="Helica" w:cs="Arial CYR"/>
                <w:bCs/>
                <w:lang w:eastAsia="ru-RU"/>
              </w:rPr>
              <w:t>Банкет</w:t>
            </w:r>
            <w:r w:rsidR="008A2C8C">
              <w:rPr>
                <w:rFonts w:ascii="Helica" w:hAnsi="Helica" w:cs="Arial CYR"/>
                <w:bCs/>
                <w:lang w:eastAsia="ru-RU"/>
              </w:rPr>
              <w:t>ы</w:t>
            </w:r>
            <w:r w:rsidRPr="00034BCE">
              <w:rPr>
                <w:rFonts w:ascii="Helica" w:hAnsi="Helica" w:cs="Arial CYR"/>
                <w:bCs/>
                <w:lang w:eastAsia="ru-RU"/>
              </w:rPr>
              <w:t xml:space="preserve"> 12.09.13г с 19-00 до 24-00</w:t>
            </w:r>
            <w:r w:rsidR="008A2C8C">
              <w:rPr>
                <w:rFonts w:ascii="Helica" w:hAnsi="Helica" w:cs="Arial CYR"/>
                <w:bCs/>
                <w:lang w:eastAsia="ru-RU"/>
              </w:rPr>
              <w:t xml:space="preserve"> и </w:t>
            </w:r>
            <w:r w:rsidR="008A2C8C" w:rsidRPr="008A2C8C">
              <w:rPr>
                <w:rFonts w:ascii="Helica" w:hAnsi="Helica" w:cs="Arial CYR"/>
                <w:bCs/>
                <w:lang w:eastAsia="ru-RU"/>
              </w:rPr>
              <w:t>13.09.13 с 19-00 до 24-00</w:t>
            </w:r>
          </w:p>
        </w:tc>
      </w:tr>
      <w:tr w:rsidR="005B4C47" w:rsidRPr="00384CDC" w:rsidTr="00335018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C47" w:rsidRPr="00384CDC" w:rsidRDefault="00335018" w:rsidP="00E94D32">
            <w:pPr>
              <w:jc w:val="center"/>
            </w:pPr>
            <w:r>
              <w:t>8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4C47" w:rsidRPr="005E04F8" w:rsidRDefault="00FA35C5" w:rsidP="00EA6911">
            <w:pPr>
              <w:suppressAutoHyphens w:val="0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 xml:space="preserve">Организация </w:t>
            </w:r>
            <w:r>
              <w:rPr>
                <w:rFonts w:ascii="Helica" w:hAnsi="Helica" w:cs="Arial CYR"/>
                <w:lang w:eastAsia="ru-RU"/>
              </w:rPr>
              <w:lastRenderedPageBreak/>
              <w:t>банкета на 50 человек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C47" w:rsidRPr="004B0139" w:rsidRDefault="005B4C47" w:rsidP="00EA6911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47" w:rsidRPr="004B0139" w:rsidRDefault="005B4C47" w:rsidP="00EA6911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C47" w:rsidRPr="00384CDC" w:rsidRDefault="005B4C47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C47" w:rsidRPr="00384CDC" w:rsidRDefault="005B4C47" w:rsidP="00E94D32">
            <w:pPr>
              <w:jc w:val="center"/>
            </w:pPr>
          </w:p>
        </w:tc>
      </w:tr>
      <w:tr w:rsidR="00335018" w:rsidRPr="00384CDC" w:rsidTr="00335018">
        <w:trPr>
          <w:trHeight w:val="3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18" w:rsidRPr="00384CDC" w:rsidRDefault="00335018" w:rsidP="00E94D32">
            <w:pPr>
              <w:jc w:val="center"/>
            </w:pPr>
            <w:r>
              <w:lastRenderedPageBreak/>
              <w:t>9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018" w:rsidRDefault="00335018" w:rsidP="00EA6911">
            <w:pPr>
              <w:suppressAutoHyphens w:val="0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>ИТОГО: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018" w:rsidRPr="004B0139" w:rsidRDefault="00335018" w:rsidP="00EA6911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018" w:rsidRPr="004B0139" w:rsidRDefault="00335018" w:rsidP="00EA6911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018" w:rsidRPr="00384CDC" w:rsidRDefault="00335018" w:rsidP="00E94D32">
            <w:pPr>
              <w:jc w:val="center"/>
            </w:pPr>
          </w:p>
        </w:tc>
        <w:tc>
          <w:tcPr>
            <w:tcW w:w="1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018" w:rsidRPr="00384CDC" w:rsidRDefault="00335018" w:rsidP="00E94D32">
            <w:pPr>
              <w:jc w:val="center"/>
            </w:pPr>
          </w:p>
        </w:tc>
      </w:tr>
    </w:tbl>
    <w:p w:rsidR="000954FB" w:rsidRPr="000379F8" w:rsidRDefault="000954FB" w:rsidP="000954FB">
      <w:pPr>
        <w:ind w:firstLine="567"/>
        <w:jc w:val="both"/>
        <w:rPr>
          <w:color w:val="BFBFBF"/>
          <w:sz w:val="28"/>
          <w:szCs w:val="28"/>
        </w:rPr>
      </w:pPr>
    </w:p>
    <w:p w:rsidR="000954FB" w:rsidRDefault="000954FB" w:rsidP="000954FB">
      <w:pPr>
        <w:pStyle w:val="afc"/>
        <w:jc w:val="both"/>
        <w:rPr>
          <w:szCs w:val="28"/>
        </w:rPr>
      </w:pPr>
      <w:r w:rsidRPr="00205668">
        <w:rPr>
          <w:szCs w:val="28"/>
        </w:rPr>
        <w:t xml:space="preserve">1. </w:t>
      </w:r>
      <w:proofErr w:type="gramStart"/>
      <w:r w:rsidRPr="00205668">
        <w:rPr>
          <w:szCs w:val="28"/>
        </w:rPr>
        <w:t xml:space="preserve">Цена </w:t>
      </w:r>
      <w:r>
        <w:rPr>
          <w:szCs w:val="28"/>
        </w:rPr>
        <w:t xml:space="preserve">__________ </w:t>
      </w:r>
      <w:r w:rsidRPr="00721D0D">
        <w:rPr>
          <w:i/>
          <w:sz w:val="24"/>
          <w:szCs w:val="24"/>
        </w:rPr>
        <w:t>(работ, услуг, товаров),</w:t>
      </w:r>
      <w:r>
        <w:rPr>
          <w:szCs w:val="28"/>
        </w:rPr>
        <w:t xml:space="preserve"> </w:t>
      </w:r>
      <w:r w:rsidRPr="00205668">
        <w:rPr>
          <w:szCs w:val="28"/>
        </w:rPr>
        <w:t xml:space="preserve">указанная в </w:t>
      </w:r>
      <w:r>
        <w:rPr>
          <w:szCs w:val="28"/>
        </w:rPr>
        <w:t xml:space="preserve">настоящем </w:t>
      </w:r>
      <w:r w:rsidRPr="00205668">
        <w:rPr>
          <w:szCs w:val="28"/>
        </w:rPr>
        <w:t>финансово-коммерческом предложении</w:t>
      </w:r>
      <w:r>
        <w:rPr>
          <w:szCs w:val="28"/>
        </w:rPr>
        <w:t>,</w:t>
      </w:r>
      <w:r w:rsidRPr="00205668">
        <w:rPr>
          <w:szCs w:val="28"/>
        </w:rPr>
        <w:t xml:space="preserve"> учитывает стоимость всех налогов</w:t>
      </w:r>
      <w:r>
        <w:rPr>
          <w:szCs w:val="28"/>
        </w:rPr>
        <w:t xml:space="preserve"> (кроме НДС)</w:t>
      </w:r>
      <w:r w:rsidRPr="00205668">
        <w:rPr>
          <w:szCs w:val="28"/>
        </w:rPr>
        <w:t>, материалов, изделий и рас</w:t>
      </w:r>
      <w:r>
        <w:rPr>
          <w:szCs w:val="28"/>
        </w:rPr>
        <w:t>ходов, связанных с их доставкой</w:t>
      </w:r>
      <w:r w:rsidRPr="00205668">
        <w:rPr>
          <w:szCs w:val="28"/>
        </w:rPr>
        <w:t xml:space="preserve">, а также иные расходы, связанные с </w:t>
      </w:r>
      <w:r w:rsidRPr="00721D0D">
        <w:rPr>
          <w:szCs w:val="28"/>
        </w:rPr>
        <w:t xml:space="preserve">_____________ </w:t>
      </w:r>
      <w:r w:rsidRPr="00721D0D">
        <w:rPr>
          <w:i/>
          <w:sz w:val="24"/>
          <w:szCs w:val="24"/>
        </w:rPr>
        <w:t>(выполнением работ, оказанием услуг, поставкой товаров).</w:t>
      </w:r>
      <w:proofErr w:type="gramEnd"/>
    </w:p>
    <w:p w:rsidR="000954FB" w:rsidRDefault="000954FB" w:rsidP="000954FB">
      <w:pPr>
        <w:pStyle w:val="afc"/>
        <w:jc w:val="both"/>
        <w:rPr>
          <w:szCs w:val="28"/>
        </w:rPr>
      </w:pPr>
      <w:r>
        <w:rPr>
          <w:szCs w:val="28"/>
        </w:rPr>
        <w:t>__________</w:t>
      </w:r>
      <w:r w:rsidRPr="00721D0D">
        <w:rPr>
          <w:i/>
          <w:sz w:val="24"/>
          <w:szCs w:val="24"/>
        </w:rPr>
        <w:t xml:space="preserve"> (Выполнение работ, оказание услуг, поставка товаров)</w:t>
      </w:r>
      <w:r>
        <w:rPr>
          <w:szCs w:val="28"/>
        </w:rPr>
        <w:t xml:space="preserve"> облагается НДС по ставке ____%,</w:t>
      </w:r>
      <w:r w:rsidRPr="007137D9">
        <w:rPr>
          <w:szCs w:val="28"/>
        </w:rPr>
        <w:t xml:space="preserve"> </w:t>
      </w:r>
      <w:r>
        <w:rPr>
          <w:szCs w:val="28"/>
        </w:rPr>
        <w:t xml:space="preserve">размер которого </w:t>
      </w:r>
      <w:proofErr w:type="gramStart"/>
      <w:r>
        <w:rPr>
          <w:szCs w:val="28"/>
        </w:rPr>
        <w:t>составляет ________/ НДС не облагается</w:t>
      </w:r>
      <w:proofErr w:type="gramEnd"/>
      <w:r>
        <w:rPr>
          <w:szCs w:val="28"/>
        </w:rPr>
        <w:t xml:space="preserve"> </w:t>
      </w:r>
      <w:r w:rsidRPr="00721D0D">
        <w:rPr>
          <w:i/>
          <w:sz w:val="24"/>
          <w:szCs w:val="24"/>
        </w:rPr>
        <w:t>(указать необходимое)</w:t>
      </w:r>
      <w:r w:rsidRPr="00721D0D">
        <w:rPr>
          <w:i/>
          <w:szCs w:val="28"/>
        </w:rPr>
        <w:t>.</w:t>
      </w:r>
    </w:p>
    <w:p w:rsidR="000954FB" w:rsidRDefault="000954FB" w:rsidP="000954FB">
      <w:pPr>
        <w:pStyle w:val="afc"/>
        <w:jc w:val="center"/>
      </w:pPr>
      <w:r>
        <w:rPr>
          <w:szCs w:val="28"/>
        </w:rPr>
        <w:t xml:space="preserve">2. Дополнительные условия </w:t>
      </w:r>
      <w:r w:rsidRPr="00384CDC">
        <w:t>выполнения работ</w:t>
      </w:r>
      <w:r>
        <w:t xml:space="preserve">, оказания услуг, поставки товаров _______________________________________________________ </w:t>
      </w:r>
    </w:p>
    <w:p w:rsidR="000954FB" w:rsidRPr="00721D0D" w:rsidRDefault="000954FB" w:rsidP="000954FB">
      <w:pPr>
        <w:pStyle w:val="afc"/>
        <w:jc w:val="center"/>
        <w:rPr>
          <w:i/>
          <w:sz w:val="24"/>
          <w:szCs w:val="24"/>
        </w:rPr>
      </w:pPr>
      <w:r w:rsidRPr="00721D0D">
        <w:rPr>
          <w:i/>
          <w:sz w:val="24"/>
          <w:szCs w:val="24"/>
        </w:rPr>
        <w:t>(заполняется претендентом при необходимости).</w:t>
      </w:r>
    </w:p>
    <w:p w:rsidR="000954FB" w:rsidRPr="00205668" w:rsidRDefault="000954FB" w:rsidP="000954FB">
      <w:pPr>
        <w:pStyle w:val="afc"/>
        <w:jc w:val="both"/>
        <w:rPr>
          <w:szCs w:val="28"/>
        </w:rPr>
      </w:pPr>
      <w:r>
        <w:rPr>
          <w:szCs w:val="28"/>
        </w:rPr>
        <w:t xml:space="preserve">3. </w:t>
      </w:r>
      <w:r w:rsidRPr="00205668">
        <w:rPr>
          <w:szCs w:val="28"/>
        </w:rPr>
        <w:t xml:space="preserve">Срок действия настоящего финансово-коммерческого предложения составляет </w:t>
      </w:r>
      <w:r>
        <w:rPr>
          <w:szCs w:val="28"/>
        </w:rPr>
        <w:t xml:space="preserve">_______________ </w:t>
      </w:r>
      <w:r w:rsidRPr="00721D0D">
        <w:rPr>
          <w:i/>
          <w:sz w:val="24"/>
          <w:szCs w:val="24"/>
        </w:rPr>
        <w:t>(указывается дата</w:t>
      </w:r>
      <w:r w:rsidR="005A6CE9">
        <w:rPr>
          <w:i/>
          <w:sz w:val="24"/>
          <w:szCs w:val="24"/>
        </w:rPr>
        <w:t xml:space="preserve"> в соответствии с пунктом </w:t>
      </w:r>
      <w:r w:rsidR="003D2759">
        <w:rPr>
          <w:i/>
          <w:sz w:val="24"/>
          <w:szCs w:val="24"/>
        </w:rPr>
        <w:t>7</w:t>
      </w:r>
      <w:r w:rsidR="005A6CE9">
        <w:rPr>
          <w:i/>
          <w:sz w:val="24"/>
          <w:szCs w:val="24"/>
        </w:rPr>
        <w:t xml:space="preserve"> Информационной карты,</w:t>
      </w:r>
      <w:r w:rsidR="007C51E1">
        <w:rPr>
          <w:i/>
          <w:sz w:val="24"/>
          <w:szCs w:val="24"/>
        </w:rPr>
        <w:t xml:space="preserve"> но</w:t>
      </w:r>
      <w:r w:rsidRPr="00721D0D">
        <w:rPr>
          <w:i/>
          <w:sz w:val="24"/>
          <w:szCs w:val="24"/>
        </w:rPr>
        <w:t xml:space="preserve"> не менее 60 (шестьдесят) календарных дней </w:t>
      </w:r>
      <w:proofErr w:type="gramStart"/>
      <w:r w:rsidRPr="00721D0D">
        <w:rPr>
          <w:i/>
          <w:sz w:val="24"/>
          <w:szCs w:val="24"/>
        </w:rPr>
        <w:t xml:space="preserve">с даты </w:t>
      </w:r>
      <w:r w:rsidR="00613848">
        <w:rPr>
          <w:i/>
          <w:sz w:val="24"/>
          <w:szCs w:val="24"/>
        </w:rPr>
        <w:t>рассмотрения</w:t>
      </w:r>
      <w:proofErr w:type="gramEnd"/>
      <w:r w:rsidR="00613848">
        <w:rPr>
          <w:i/>
          <w:sz w:val="24"/>
          <w:szCs w:val="24"/>
        </w:rPr>
        <w:t xml:space="preserve"> и сопоставления</w:t>
      </w:r>
      <w:r w:rsidRPr="00721D0D">
        <w:rPr>
          <w:i/>
          <w:sz w:val="24"/>
          <w:szCs w:val="24"/>
        </w:rPr>
        <w:t xml:space="preserve"> Заяв</w:t>
      </w:r>
      <w:r w:rsidR="00613848">
        <w:rPr>
          <w:i/>
          <w:sz w:val="24"/>
          <w:szCs w:val="24"/>
        </w:rPr>
        <w:t>о</w:t>
      </w:r>
      <w:r w:rsidRPr="00721D0D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>)</w:t>
      </w:r>
      <w:r w:rsidRPr="00721D0D">
        <w:rPr>
          <w:i/>
          <w:sz w:val="24"/>
          <w:szCs w:val="24"/>
        </w:rPr>
        <w:t>.</w:t>
      </w:r>
    </w:p>
    <w:p w:rsidR="000954FB" w:rsidRPr="00205668" w:rsidRDefault="000954FB" w:rsidP="000954FB">
      <w:pPr>
        <w:pStyle w:val="afc"/>
        <w:jc w:val="both"/>
        <w:rPr>
          <w:szCs w:val="28"/>
        </w:rPr>
      </w:pPr>
      <w:r>
        <w:rPr>
          <w:szCs w:val="28"/>
        </w:rPr>
        <w:t>4</w:t>
      </w:r>
      <w:r w:rsidRPr="00205668">
        <w:rPr>
          <w:szCs w:val="28"/>
        </w:rPr>
        <w:t xml:space="preserve">. Если наши предложения, изложенные выше, будут приняты, мы берем на себя обязательство ____________ </w:t>
      </w:r>
      <w:r w:rsidRPr="00721D0D">
        <w:rPr>
          <w:i/>
          <w:sz w:val="24"/>
          <w:szCs w:val="24"/>
        </w:rPr>
        <w:t>(выполнить работы, оказать услуги, поставить товар.)</w:t>
      </w:r>
      <w:r w:rsidRPr="00205668">
        <w:rPr>
          <w:szCs w:val="28"/>
        </w:rPr>
        <w:t xml:space="preserve"> в соответствии с требованиями </w:t>
      </w:r>
      <w:r>
        <w:rPr>
          <w:szCs w:val="28"/>
        </w:rPr>
        <w:t>д</w:t>
      </w:r>
      <w:r w:rsidRPr="00205668">
        <w:rPr>
          <w:szCs w:val="28"/>
        </w:rPr>
        <w:t xml:space="preserve">окументации о закупке и согласно нашим предложениям. </w:t>
      </w:r>
    </w:p>
    <w:p w:rsidR="000954FB" w:rsidRPr="00205668" w:rsidRDefault="000954FB" w:rsidP="000954FB">
      <w:pPr>
        <w:pStyle w:val="afc"/>
        <w:jc w:val="both"/>
        <w:rPr>
          <w:szCs w:val="28"/>
        </w:rPr>
      </w:pPr>
      <w:r>
        <w:rPr>
          <w:szCs w:val="28"/>
        </w:rPr>
        <w:t>5</w:t>
      </w:r>
      <w:r w:rsidRPr="00205668">
        <w:rPr>
          <w:szCs w:val="28"/>
        </w:rPr>
        <w:t xml:space="preserve">. В случае если наши предложения будут признаны лучшими, мы берем на себя обязательства подписать договор в соответствии с условиями участия в </w:t>
      </w:r>
      <w:r w:rsidR="005A6CE9">
        <w:rPr>
          <w:szCs w:val="28"/>
        </w:rPr>
        <w:t>З</w:t>
      </w:r>
      <w:r w:rsidR="00BC1922">
        <w:rPr>
          <w:szCs w:val="28"/>
        </w:rPr>
        <w:t>апросе предложений</w:t>
      </w:r>
      <w:r w:rsidRPr="00205668">
        <w:rPr>
          <w:szCs w:val="28"/>
        </w:rPr>
        <w:t xml:space="preserve"> и на условиях настоящего финансово-коммерческого предложения.</w:t>
      </w:r>
    </w:p>
    <w:p w:rsidR="000954FB" w:rsidRPr="00205668" w:rsidRDefault="000954FB" w:rsidP="000954FB">
      <w:pPr>
        <w:pStyle w:val="afc"/>
        <w:jc w:val="both"/>
        <w:rPr>
          <w:szCs w:val="28"/>
        </w:rPr>
      </w:pPr>
      <w:r>
        <w:rPr>
          <w:szCs w:val="28"/>
        </w:rPr>
        <w:t>6</w:t>
      </w:r>
      <w:r w:rsidRPr="00205668">
        <w:rPr>
          <w:szCs w:val="28"/>
        </w:rPr>
        <w:t xml:space="preserve">. </w:t>
      </w:r>
      <w:proofErr w:type="gramStart"/>
      <w:r w:rsidRPr="00205668">
        <w:rPr>
          <w:szCs w:val="28"/>
        </w:rPr>
        <w:t xml:space="preserve">Мы согласны с тем, что в случае нашего отказа от заключения договора после признания нашей организации победителем </w:t>
      </w:r>
      <w:r>
        <w:rPr>
          <w:szCs w:val="28"/>
        </w:rPr>
        <w:t>к</w:t>
      </w:r>
      <w:r w:rsidRPr="00205668">
        <w:rPr>
          <w:szCs w:val="28"/>
        </w:rPr>
        <w:t xml:space="preserve">онкурса, а так же при нашем отказе приступить к переговорам о подписании нами договора в сроки, указанные в </w:t>
      </w:r>
      <w:r>
        <w:rPr>
          <w:szCs w:val="28"/>
        </w:rPr>
        <w:t xml:space="preserve">уведомлении заказчика, </w:t>
      </w:r>
      <w:r w:rsidR="00010BE3">
        <w:rPr>
          <w:szCs w:val="28"/>
        </w:rPr>
        <w:t xml:space="preserve">направленном нам </w:t>
      </w:r>
      <w:r w:rsidR="005A6CE9">
        <w:rPr>
          <w:szCs w:val="28"/>
        </w:rPr>
        <w:t>в соответствии с</w:t>
      </w:r>
      <w:r>
        <w:rPr>
          <w:szCs w:val="28"/>
        </w:rPr>
        <w:t xml:space="preserve"> пункт</w:t>
      </w:r>
      <w:r w:rsidR="005A6CE9">
        <w:rPr>
          <w:szCs w:val="28"/>
        </w:rPr>
        <w:t>ом</w:t>
      </w:r>
      <w:r>
        <w:rPr>
          <w:szCs w:val="28"/>
        </w:rPr>
        <w:t xml:space="preserve"> 144 Положения о закупках</w:t>
      </w:r>
      <w:r w:rsidRPr="00205668">
        <w:rPr>
          <w:szCs w:val="28"/>
        </w:rPr>
        <w:t xml:space="preserve">, победителем будет признан другой </w:t>
      </w:r>
      <w:r>
        <w:rPr>
          <w:szCs w:val="28"/>
        </w:rPr>
        <w:t>у</w:t>
      </w:r>
      <w:r w:rsidRPr="00205668">
        <w:rPr>
          <w:szCs w:val="28"/>
        </w:rPr>
        <w:t>частник.</w:t>
      </w:r>
      <w:proofErr w:type="gramEnd"/>
    </w:p>
    <w:p w:rsidR="000954FB" w:rsidRPr="00205668" w:rsidRDefault="000954FB" w:rsidP="000954FB">
      <w:pPr>
        <w:pStyle w:val="afc"/>
        <w:jc w:val="both"/>
        <w:rPr>
          <w:szCs w:val="28"/>
        </w:rPr>
      </w:pPr>
      <w:r>
        <w:rPr>
          <w:szCs w:val="28"/>
        </w:rPr>
        <w:t>7</w:t>
      </w:r>
      <w:r w:rsidRPr="00205668">
        <w:rPr>
          <w:szCs w:val="28"/>
        </w:rPr>
        <w:t xml:space="preserve">. Мы объявляем, что до подписания договора, настоящее предложение и Ваше </w:t>
      </w:r>
      <w:r>
        <w:rPr>
          <w:szCs w:val="28"/>
        </w:rPr>
        <w:t>уведомление</w:t>
      </w:r>
      <w:r w:rsidRPr="00205668">
        <w:rPr>
          <w:szCs w:val="28"/>
        </w:rPr>
        <w:t xml:space="preserve"> о нашей победе будут считаться имеющими силу договора между нами.</w:t>
      </w:r>
    </w:p>
    <w:p w:rsidR="000954FB" w:rsidRDefault="000954FB" w:rsidP="000954FB">
      <w:pPr>
        <w:pStyle w:val="af9"/>
        <w:ind w:firstLine="0"/>
        <w:jc w:val="left"/>
        <w:rPr>
          <w:rFonts w:eastAsia="Times New Roman"/>
          <w:sz w:val="28"/>
          <w:szCs w:val="28"/>
        </w:rPr>
      </w:pPr>
    </w:p>
    <w:p w:rsidR="00E94D32" w:rsidRDefault="00E94D32" w:rsidP="000954FB">
      <w:pPr>
        <w:pStyle w:val="af9"/>
        <w:ind w:firstLine="0"/>
        <w:jc w:val="left"/>
        <w:rPr>
          <w:rFonts w:eastAsia="Times New Roman"/>
          <w:sz w:val="28"/>
          <w:szCs w:val="28"/>
        </w:rPr>
      </w:pPr>
    </w:p>
    <w:p w:rsidR="00E94D32" w:rsidRPr="00205668" w:rsidRDefault="00E94D32" w:rsidP="000954FB">
      <w:pPr>
        <w:pStyle w:val="af9"/>
        <w:ind w:firstLine="0"/>
        <w:jc w:val="left"/>
        <w:rPr>
          <w:rFonts w:eastAsia="Times New Roman"/>
          <w:sz w:val="28"/>
          <w:szCs w:val="28"/>
        </w:rPr>
      </w:pPr>
    </w:p>
    <w:p w:rsidR="008D67F8" w:rsidRPr="007415F9" w:rsidRDefault="008D67F8" w:rsidP="008D67F8">
      <w:pPr>
        <w:pStyle w:val="3"/>
        <w:spacing w:before="0" w:after="0"/>
        <w:ind w:left="0" w:firstLine="706"/>
        <w:jc w:val="both"/>
        <w:rPr>
          <w:b w:val="0"/>
          <w:sz w:val="28"/>
          <w:szCs w:val="28"/>
        </w:rPr>
      </w:pPr>
      <w:r w:rsidRPr="00445DDD">
        <w:rPr>
          <w:rFonts w:ascii="Times New Roman" w:hAnsi="Times New Roman"/>
          <w:sz w:val="28"/>
          <w:szCs w:val="28"/>
        </w:rPr>
        <w:t>Представитель, имеющий полномочия подписать заявку на участие от имени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</w:p>
    <w:p w:rsidR="008D67F8" w:rsidRPr="007415F9" w:rsidRDefault="008D67F8" w:rsidP="008D67F8">
      <w:pPr>
        <w:tabs>
          <w:tab w:val="left" w:pos="8640"/>
        </w:tabs>
        <w:jc w:val="center"/>
        <w:rPr>
          <w:i/>
        </w:rPr>
      </w:pPr>
      <w:r w:rsidRPr="007415F9">
        <w:rPr>
          <w:i/>
        </w:rPr>
        <w:t>(наименование претендента)</w:t>
      </w:r>
    </w:p>
    <w:p w:rsidR="008D67F8" w:rsidRPr="00445DDD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</w:t>
      </w:r>
      <w:r w:rsidRPr="00445DDD">
        <w:rPr>
          <w:sz w:val="28"/>
          <w:szCs w:val="28"/>
        </w:rPr>
        <w:t>_______</w:t>
      </w:r>
    </w:p>
    <w:p w:rsidR="008D67F8" w:rsidRPr="007415F9" w:rsidRDefault="008D67F8" w:rsidP="008D67F8">
      <w:pPr>
        <w:rPr>
          <w:i/>
        </w:rPr>
      </w:pPr>
      <w:r>
        <w:rPr>
          <w:i/>
        </w:rPr>
        <w:lastRenderedPageBreak/>
        <w:t xml:space="preserve">       </w:t>
      </w:r>
      <w:r w:rsidRPr="007415F9">
        <w:rPr>
          <w:i/>
        </w:rPr>
        <w:t>Печать</w:t>
      </w:r>
      <w:r w:rsidRPr="007415F9">
        <w:rPr>
          <w:i/>
        </w:rPr>
        <w:tab/>
      </w:r>
      <w:r w:rsidRPr="007415F9">
        <w:rPr>
          <w:i/>
        </w:rPr>
        <w:tab/>
      </w:r>
      <w:r w:rsidRPr="007415F9">
        <w:rPr>
          <w:i/>
        </w:rPr>
        <w:tab/>
        <w:t>(должность, подпись, ФИО)</w:t>
      </w:r>
    </w:p>
    <w:p w:rsidR="008D67F8" w:rsidRDefault="008D67F8" w:rsidP="008D67F8">
      <w:pPr>
        <w:pStyle w:val="32"/>
        <w:suppressAutoHyphens/>
        <w:spacing w:after="0"/>
        <w:rPr>
          <w:sz w:val="28"/>
          <w:szCs w:val="28"/>
        </w:rPr>
      </w:pPr>
      <w:r w:rsidRPr="00445DDD">
        <w:rPr>
          <w:sz w:val="28"/>
          <w:szCs w:val="28"/>
        </w:rPr>
        <w:t>"____" _________ 20</w:t>
      </w:r>
      <w:r>
        <w:rPr>
          <w:sz w:val="28"/>
          <w:szCs w:val="28"/>
        </w:rPr>
        <w:t>1__</w:t>
      </w:r>
      <w:r w:rsidRPr="00445DDD">
        <w:rPr>
          <w:sz w:val="28"/>
          <w:szCs w:val="28"/>
        </w:rPr>
        <w:t> г.</w:t>
      </w:r>
    </w:p>
    <w:p w:rsidR="000954FB" w:rsidRPr="00205668" w:rsidRDefault="000954FB" w:rsidP="000954FB">
      <w:pPr>
        <w:pStyle w:val="af9"/>
        <w:jc w:val="left"/>
        <w:rPr>
          <w:rFonts w:eastAsia="Times New Roman"/>
          <w:sz w:val="28"/>
          <w:szCs w:val="28"/>
        </w:rPr>
      </w:pPr>
    </w:p>
    <w:p w:rsidR="000954FB" w:rsidRDefault="000954FB" w:rsidP="000954FB">
      <w:pPr>
        <w:rPr>
          <w:rFonts w:eastAsia="MS Mincho"/>
          <w:sz w:val="28"/>
          <w:szCs w:val="28"/>
        </w:rPr>
      </w:pPr>
      <w:r>
        <w:rPr>
          <w:sz w:val="28"/>
          <w:szCs w:val="28"/>
        </w:rPr>
        <w:br w:type="page"/>
      </w:r>
    </w:p>
    <w:p w:rsidR="000954FB" w:rsidRPr="00C97E49" w:rsidRDefault="000954FB" w:rsidP="000954FB">
      <w:pPr>
        <w:pStyle w:val="af9"/>
        <w:ind w:firstLine="0"/>
        <w:jc w:val="right"/>
        <w:rPr>
          <w:sz w:val="28"/>
          <w:szCs w:val="28"/>
        </w:rPr>
      </w:pPr>
      <w:r w:rsidRPr="00C97E49">
        <w:rPr>
          <w:sz w:val="28"/>
          <w:szCs w:val="28"/>
        </w:rPr>
        <w:lastRenderedPageBreak/>
        <w:t>Приложение № 4</w:t>
      </w:r>
    </w:p>
    <w:p w:rsidR="000954FB" w:rsidRDefault="000954FB" w:rsidP="000954FB">
      <w:pPr>
        <w:pStyle w:val="af9"/>
        <w:ind w:firstLine="0"/>
        <w:jc w:val="right"/>
        <w:rPr>
          <w:sz w:val="28"/>
          <w:szCs w:val="28"/>
        </w:rPr>
      </w:pPr>
      <w:r w:rsidRPr="00C97E49">
        <w:rPr>
          <w:sz w:val="28"/>
          <w:szCs w:val="28"/>
        </w:rPr>
        <w:t>к документации о закупке</w:t>
      </w:r>
    </w:p>
    <w:p w:rsidR="000954FB" w:rsidRPr="00C97E49" w:rsidRDefault="000954FB" w:rsidP="000954FB">
      <w:pPr>
        <w:pStyle w:val="af9"/>
        <w:ind w:firstLine="0"/>
        <w:jc w:val="left"/>
        <w:rPr>
          <w:sz w:val="28"/>
          <w:szCs w:val="28"/>
        </w:rPr>
      </w:pPr>
    </w:p>
    <w:p w:rsidR="00234842" w:rsidRDefault="00234842" w:rsidP="00234842">
      <w:pPr>
        <w:pStyle w:val="af9"/>
        <w:ind w:firstLine="0"/>
        <w:jc w:val="left"/>
        <w:rPr>
          <w:sz w:val="28"/>
          <w:szCs w:val="28"/>
        </w:rPr>
      </w:pPr>
    </w:p>
    <w:p w:rsidR="00234842" w:rsidRPr="00440D49" w:rsidRDefault="00234842" w:rsidP="00234842">
      <w:pPr>
        <w:jc w:val="center"/>
        <w:rPr>
          <w:b/>
          <w:sz w:val="28"/>
          <w:szCs w:val="28"/>
        </w:rPr>
      </w:pPr>
      <w:r w:rsidRPr="00440D49">
        <w:rPr>
          <w:b/>
          <w:sz w:val="28"/>
          <w:szCs w:val="28"/>
        </w:rPr>
        <w:t xml:space="preserve">Договор № </w:t>
      </w:r>
    </w:p>
    <w:p w:rsidR="00234842" w:rsidRDefault="00234842" w:rsidP="00234842">
      <w:pPr>
        <w:jc w:val="center"/>
        <w:rPr>
          <w:b/>
          <w:sz w:val="28"/>
          <w:szCs w:val="28"/>
        </w:rPr>
      </w:pPr>
      <w:r w:rsidRPr="00440D49">
        <w:rPr>
          <w:b/>
          <w:sz w:val="28"/>
          <w:szCs w:val="28"/>
        </w:rPr>
        <w:t>на оказание  услуг</w:t>
      </w:r>
    </w:p>
    <w:p w:rsidR="00234842" w:rsidRPr="00440D49" w:rsidRDefault="00234842" w:rsidP="00234842">
      <w:pPr>
        <w:jc w:val="center"/>
        <w:rPr>
          <w:b/>
          <w:sz w:val="28"/>
          <w:szCs w:val="28"/>
        </w:rPr>
      </w:pPr>
    </w:p>
    <w:p w:rsidR="00234842" w:rsidRPr="00440D49" w:rsidRDefault="00234842" w:rsidP="002348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0D49">
        <w:rPr>
          <w:sz w:val="28"/>
          <w:szCs w:val="28"/>
        </w:rPr>
        <w:t xml:space="preserve"> г</w:t>
      </w:r>
      <w:proofErr w:type="gramStart"/>
      <w:r w:rsidRPr="00440D49">
        <w:rPr>
          <w:sz w:val="28"/>
          <w:szCs w:val="28"/>
        </w:rPr>
        <w:t>.Н</w:t>
      </w:r>
      <w:proofErr w:type="gramEnd"/>
      <w:r w:rsidRPr="00440D49">
        <w:rPr>
          <w:sz w:val="28"/>
          <w:szCs w:val="28"/>
        </w:rPr>
        <w:t xml:space="preserve">овосибирск                                          </w:t>
      </w:r>
      <w:r>
        <w:rPr>
          <w:sz w:val="28"/>
          <w:szCs w:val="28"/>
        </w:rPr>
        <w:t xml:space="preserve">            </w:t>
      </w:r>
      <w:r w:rsidRPr="00440D49">
        <w:rPr>
          <w:sz w:val="28"/>
          <w:szCs w:val="28"/>
        </w:rPr>
        <w:t xml:space="preserve">        «___»_____________ 2013г.</w:t>
      </w:r>
    </w:p>
    <w:p w:rsidR="00234842" w:rsidRPr="00440D49" w:rsidRDefault="00234842" w:rsidP="00234842">
      <w:pPr>
        <w:ind w:left="360"/>
        <w:rPr>
          <w:b/>
          <w:sz w:val="28"/>
          <w:szCs w:val="28"/>
        </w:rPr>
      </w:pPr>
    </w:p>
    <w:p w:rsidR="00234842" w:rsidRDefault="00234842" w:rsidP="00234842">
      <w:pPr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</w:t>
      </w:r>
      <w:r w:rsidRPr="00440D49">
        <w:rPr>
          <w:sz w:val="28"/>
          <w:szCs w:val="28"/>
        </w:rPr>
        <w:t xml:space="preserve">, именуемое в дальнейшем «Исполнитель», в лице </w:t>
      </w:r>
      <w:r>
        <w:rPr>
          <w:sz w:val="28"/>
          <w:szCs w:val="28"/>
        </w:rPr>
        <w:t>______________________________</w:t>
      </w:r>
      <w:r w:rsidRPr="00440D49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>________________________</w:t>
      </w:r>
      <w:r w:rsidRPr="00440D49">
        <w:rPr>
          <w:sz w:val="28"/>
          <w:szCs w:val="28"/>
        </w:rPr>
        <w:t xml:space="preserve">, с одной стороны, и </w:t>
      </w:r>
      <w:proofErr w:type="gramEnd"/>
    </w:p>
    <w:p w:rsidR="00234842" w:rsidRPr="00440D49" w:rsidRDefault="00234842" w:rsidP="00234842">
      <w:pPr>
        <w:ind w:firstLine="993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Открытое акционерное общество «Центр по перевозке грузов в контейнерах «</w:t>
      </w:r>
      <w:proofErr w:type="spellStart"/>
      <w:r w:rsidRPr="00440D49">
        <w:rPr>
          <w:sz w:val="28"/>
          <w:szCs w:val="28"/>
        </w:rPr>
        <w:t>ТрансКонтейнер</w:t>
      </w:r>
      <w:proofErr w:type="spellEnd"/>
      <w:r w:rsidRPr="00440D49">
        <w:rPr>
          <w:sz w:val="28"/>
          <w:szCs w:val="28"/>
        </w:rPr>
        <w:t>», именуемое в дальнейшем «Заказчик», в лице директора филиала ОАО «</w:t>
      </w:r>
      <w:proofErr w:type="spellStart"/>
      <w:r w:rsidRPr="00440D49">
        <w:rPr>
          <w:sz w:val="28"/>
          <w:szCs w:val="28"/>
        </w:rPr>
        <w:t>ТрансКонтейнер</w:t>
      </w:r>
      <w:proofErr w:type="spellEnd"/>
      <w:r w:rsidRPr="00440D49">
        <w:rPr>
          <w:sz w:val="28"/>
          <w:szCs w:val="28"/>
        </w:rPr>
        <w:t>» на Западно-Сибирской железной дороге Касаткина Виктора Федоровича, действующего на основании доверенности №</w:t>
      </w:r>
      <w:proofErr w:type="gramStart"/>
      <w:r w:rsidRPr="00440D49">
        <w:rPr>
          <w:sz w:val="28"/>
          <w:szCs w:val="28"/>
        </w:rPr>
        <w:t>Ц</w:t>
      </w:r>
      <w:proofErr w:type="gramEnd"/>
      <w:r w:rsidRPr="00440D49">
        <w:rPr>
          <w:sz w:val="28"/>
          <w:szCs w:val="28"/>
        </w:rPr>
        <w:t>/2013/Н11-12г от 16.01.2013г., с другой стороны, далее именуемые «Стороны», заключили настоящий Договор о нижеследующем:</w:t>
      </w:r>
    </w:p>
    <w:p w:rsidR="00234842" w:rsidRPr="00440D49" w:rsidRDefault="00234842" w:rsidP="00234842">
      <w:pPr>
        <w:ind w:firstLine="993"/>
        <w:jc w:val="both"/>
        <w:rPr>
          <w:sz w:val="28"/>
          <w:szCs w:val="28"/>
        </w:rPr>
      </w:pPr>
    </w:p>
    <w:p w:rsidR="00234842" w:rsidRPr="00440D49" w:rsidRDefault="00234842" w:rsidP="00234842">
      <w:pPr>
        <w:ind w:firstLine="993"/>
        <w:jc w:val="center"/>
        <w:rPr>
          <w:sz w:val="28"/>
          <w:szCs w:val="28"/>
        </w:rPr>
      </w:pPr>
      <w:r w:rsidRPr="00440D49">
        <w:rPr>
          <w:b/>
          <w:sz w:val="28"/>
          <w:szCs w:val="28"/>
        </w:rPr>
        <w:t>1. ПРЕДМЕТ ДОГОВОРА.</w:t>
      </w:r>
    </w:p>
    <w:p w:rsidR="00234842" w:rsidRPr="00440D49" w:rsidRDefault="00234842" w:rsidP="00234842">
      <w:pPr>
        <w:ind w:firstLine="993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440D49">
        <w:rPr>
          <w:sz w:val="28"/>
          <w:szCs w:val="28"/>
        </w:rPr>
        <w:t xml:space="preserve">Предметом настоящего Договора является предоставление Исполнителем клиентам Заказчика (далее Гостям) гостиничных и иных услуг в отеле </w:t>
      </w:r>
      <w:r>
        <w:rPr>
          <w:sz w:val="28"/>
          <w:szCs w:val="28"/>
        </w:rPr>
        <w:t>_____________</w:t>
      </w:r>
      <w:r w:rsidR="00FC46AF">
        <w:rPr>
          <w:sz w:val="28"/>
          <w:szCs w:val="28"/>
        </w:rPr>
        <w:t xml:space="preserve"> (далее по тексту договора – услуги)</w:t>
      </w:r>
      <w:r w:rsidRPr="00440D49">
        <w:rPr>
          <w:sz w:val="28"/>
          <w:szCs w:val="28"/>
        </w:rPr>
        <w:t>.</w:t>
      </w:r>
    </w:p>
    <w:p w:rsidR="00234842" w:rsidRPr="00234842" w:rsidRDefault="00234842" w:rsidP="00234842">
      <w:pPr>
        <w:ind w:firstLine="993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440D49">
        <w:rPr>
          <w:sz w:val="28"/>
          <w:szCs w:val="28"/>
        </w:rPr>
        <w:t>Иные услуги в целях настоящего Договора включают в себя аренд</w:t>
      </w:r>
      <w:r w:rsidR="00335018">
        <w:rPr>
          <w:sz w:val="28"/>
          <w:szCs w:val="28"/>
        </w:rPr>
        <w:t>у</w:t>
      </w:r>
      <w:r w:rsidRPr="00440D49">
        <w:rPr>
          <w:sz w:val="28"/>
          <w:szCs w:val="28"/>
        </w:rPr>
        <w:t xml:space="preserve"> конференц-залов</w:t>
      </w:r>
      <w:r w:rsidR="00335018">
        <w:rPr>
          <w:sz w:val="28"/>
          <w:szCs w:val="28"/>
        </w:rPr>
        <w:t xml:space="preserve"> и</w:t>
      </w:r>
      <w:r w:rsidRPr="00440D4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440D49">
        <w:rPr>
          <w:sz w:val="28"/>
          <w:szCs w:val="28"/>
        </w:rPr>
        <w:t xml:space="preserve"> по организации общественного питания</w:t>
      </w:r>
      <w:r>
        <w:rPr>
          <w:sz w:val="28"/>
          <w:szCs w:val="28"/>
        </w:rPr>
        <w:t xml:space="preserve"> </w:t>
      </w:r>
      <w:r w:rsidRPr="00234842">
        <w:rPr>
          <w:sz w:val="28"/>
          <w:szCs w:val="28"/>
        </w:rPr>
        <w:t xml:space="preserve">для обеспечения проведения сетевого совещания в </w:t>
      </w:r>
      <w:r w:rsidR="00335018">
        <w:rPr>
          <w:sz w:val="28"/>
          <w:szCs w:val="28"/>
        </w:rPr>
        <w:t xml:space="preserve">период </w:t>
      </w:r>
      <w:r w:rsidR="00335018">
        <w:t>11.09.2013г-14.09.2013г</w:t>
      </w:r>
      <w:r w:rsidRPr="00234842">
        <w:rPr>
          <w:sz w:val="28"/>
          <w:szCs w:val="28"/>
        </w:rPr>
        <w:t>.</w:t>
      </w:r>
    </w:p>
    <w:p w:rsidR="00234842" w:rsidRPr="00440D49" w:rsidRDefault="00234842" w:rsidP="00234842">
      <w:pPr>
        <w:ind w:firstLine="993"/>
        <w:jc w:val="both"/>
        <w:rPr>
          <w:b/>
          <w:sz w:val="28"/>
          <w:szCs w:val="28"/>
        </w:rPr>
      </w:pPr>
      <w:r w:rsidRPr="00440D49">
        <w:rPr>
          <w:b/>
          <w:sz w:val="28"/>
          <w:szCs w:val="28"/>
        </w:rPr>
        <w:t xml:space="preserve"> </w:t>
      </w:r>
    </w:p>
    <w:p w:rsidR="00234842" w:rsidRPr="00440D49" w:rsidRDefault="00234842" w:rsidP="00234842">
      <w:pPr>
        <w:ind w:firstLine="993"/>
        <w:jc w:val="both"/>
        <w:rPr>
          <w:b/>
          <w:sz w:val="28"/>
          <w:szCs w:val="28"/>
        </w:rPr>
      </w:pPr>
    </w:p>
    <w:p w:rsidR="00234842" w:rsidRPr="00440D49" w:rsidRDefault="00234842" w:rsidP="00234842">
      <w:pPr>
        <w:numPr>
          <w:ilvl w:val="0"/>
          <w:numId w:val="41"/>
        </w:numPr>
        <w:suppressAutoHyphens w:val="0"/>
        <w:jc w:val="center"/>
        <w:rPr>
          <w:sz w:val="28"/>
          <w:szCs w:val="28"/>
        </w:rPr>
      </w:pPr>
      <w:r w:rsidRPr="00440D49">
        <w:rPr>
          <w:b/>
          <w:sz w:val="28"/>
          <w:szCs w:val="28"/>
        </w:rPr>
        <w:t>ПОРЯДОК И УСЛОВИЯ ПРЕДОСТАВЛЕНИЯ УСЛУГ.</w:t>
      </w:r>
    </w:p>
    <w:p w:rsidR="00234842" w:rsidRPr="00440D49" w:rsidRDefault="00234842" w:rsidP="00234842">
      <w:pPr>
        <w:ind w:left="720"/>
        <w:rPr>
          <w:sz w:val="28"/>
          <w:szCs w:val="28"/>
        </w:rPr>
      </w:pPr>
    </w:p>
    <w:p w:rsidR="00234842" w:rsidRPr="00440D49" w:rsidRDefault="00234842" w:rsidP="00234842">
      <w:pPr>
        <w:ind w:firstLine="680"/>
        <w:jc w:val="both"/>
        <w:rPr>
          <w:i/>
          <w:sz w:val="28"/>
          <w:szCs w:val="28"/>
        </w:rPr>
      </w:pPr>
      <w:r w:rsidRPr="00440D49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40D49">
        <w:rPr>
          <w:sz w:val="28"/>
          <w:szCs w:val="28"/>
        </w:rPr>
        <w:t xml:space="preserve">Предоставление услуг Исполнителем осуществляется по предварительной заявке Заказчика в письменной форме (электронная форма не исключается) на </w:t>
      </w:r>
      <w:r w:rsidRPr="00B637E1">
        <w:rPr>
          <w:sz w:val="28"/>
          <w:szCs w:val="28"/>
        </w:rPr>
        <w:t>индивидуальное  или коллективное</w:t>
      </w:r>
      <w:r w:rsidRPr="00440D49">
        <w:rPr>
          <w:b/>
          <w:sz w:val="28"/>
          <w:szCs w:val="28"/>
        </w:rPr>
        <w:t xml:space="preserve"> </w:t>
      </w:r>
      <w:r w:rsidRPr="00440D49">
        <w:rPr>
          <w:sz w:val="28"/>
          <w:szCs w:val="28"/>
        </w:rPr>
        <w:t>бронирование.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Исполнитель, в отдельных случаях при особых обстоятельствах,  вправе сам определить к какому виду бронирования отнести поступившую заявку.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2.1.1. Заявки должны содержать следующие данные: количество Гостей, для которых Заказчик осуществляет бронирование,  сроки их пр</w:t>
      </w:r>
      <w:r w:rsidR="00FC46AF">
        <w:rPr>
          <w:sz w:val="28"/>
          <w:szCs w:val="28"/>
        </w:rPr>
        <w:t>е</w:t>
      </w:r>
      <w:r w:rsidRPr="00440D49">
        <w:rPr>
          <w:sz w:val="28"/>
          <w:szCs w:val="28"/>
        </w:rPr>
        <w:t>бывания, класс номеров, количество номеров и  данные в отношении заказываемых  иных дополнительных услугах.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 xml:space="preserve">2.1.2. </w:t>
      </w:r>
      <w:proofErr w:type="gramStart"/>
      <w:r w:rsidRPr="00440D49">
        <w:rPr>
          <w:sz w:val="28"/>
          <w:szCs w:val="28"/>
        </w:rPr>
        <w:t>Список размещаемых лиц с указанием фамилий (при коллективном  бронировании указывать паспортные данные:</w:t>
      </w:r>
      <w:proofErr w:type="gramEnd"/>
      <w:r w:rsidRPr="00440D49">
        <w:rPr>
          <w:sz w:val="28"/>
          <w:szCs w:val="28"/>
        </w:rPr>
        <w:t xml:space="preserve"> </w:t>
      </w:r>
      <w:proofErr w:type="gramStart"/>
      <w:r w:rsidRPr="00440D49">
        <w:rPr>
          <w:sz w:val="28"/>
          <w:szCs w:val="28"/>
        </w:rPr>
        <w:t xml:space="preserve">ФИО, дата рождения, номер, </w:t>
      </w:r>
      <w:r w:rsidRPr="00440D49">
        <w:rPr>
          <w:sz w:val="28"/>
          <w:szCs w:val="28"/>
        </w:rPr>
        <w:lastRenderedPageBreak/>
        <w:t xml:space="preserve">серия, дата выдачи, место выдачи, прописка) должен быть передан Заказчиком Исполнителю не позднее, чем за </w:t>
      </w:r>
      <w:r w:rsidRPr="00B637E1">
        <w:rPr>
          <w:sz w:val="28"/>
          <w:szCs w:val="28"/>
        </w:rPr>
        <w:t>_____ календарных дней</w:t>
      </w:r>
      <w:r w:rsidRPr="00440D49">
        <w:rPr>
          <w:sz w:val="28"/>
          <w:szCs w:val="28"/>
        </w:rPr>
        <w:t xml:space="preserve"> до их приезда.</w:t>
      </w:r>
      <w:proofErr w:type="gramEnd"/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2.2. Заказчик обязуется информировать Гостей о правилах проживания в Гостинице, давать полную и достоверную информацию об условиях проживания, дополнительных услугах и объеме предоставляемых услуг.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2.</w:t>
      </w:r>
      <w:r w:rsidR="00F03688">
        <w:rPr>
          <w:sz w:val="28"/>
          <w:szCs w:val="28"/>
        </w:rPr>
        <w:t>3</w:t>
      </w:r>
      <w:r w:rsidRPr="00440D49">
        <w:rPr>
          <w:sz w:val="28"/>
          <w:szCs w:val="28"/>
        </w:rPr>
        <w:t>. Обслуживание Гостей осуществляется в соответствии с Правилами предоставления гостиничных услуг в Российской Федерации, а также Правилами регистрации граждан.</w:t>
      </w:r>
    </w:p>
    <w:p w:rsidR="00234842" w:rsidRPr="006624C6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2.</w:t>
      </w:r>
      <w:r w:rsidR="00F03688">
        <w:rPr>
          <w:sz w:val="28"/>
          <w:szCs w:val="28"/>
        </w:rPr>
        <w:t>4</w:t>
      </w:r>
      <w:r w:rsidRPr="00440D49">
        <w:rPr>
          <w:sz w:val="28"/>
          <w:szCs w:val="28"/>
        </w:rPr>
        <w:t xml:space="preserve">. </w:t>
      </w:r>
      <w:r w:rsidRPr="006624C6">
        <w:rPr>
          <w:sz w:val="28"/>
          <w:szCs w:val="28"/>
        </w:rPr>
        <w:t>Вся информация об изменениях и отказах должна быть передана Заказчиком Исполнителю в письменной форме, по электронной почте или по телефону.</w:t>
      </w:r>
    </w:p>
    <w:p w:rsidR="00234842" w:rsidRPr="006624C6" w:rsidRDefault="00234842" w:rsidP="00234842">
      <w:pPr>
        <w:ind w:firstLine="680"/>
        <w:jc w:val="both"/>
        <w:rPr>
          <w:sz w:val="28"/>
          <w:szCs w:val="28"/>
        </w:rPr>
      </w:pPr>
      <w:r w:rsidRPr="006624C6">
        <w:rPr>
          <w:sz w:val="28"/>
          <w:szCs w:val="28"/>
        </w:rPr>
        <w:t>2.</w:t>
      </w:r>
      <w:r w:rsidR="00F03688">
        <w:rPr>
          <w:sz w:val="28"/>
          <w:szCs w:val="28"/>
        </w:rPr>
        <w:t>5</w:t>
      </w:r>
      <w:r w:rsidRPr="006624C6">
        <w:rPr>
          <w:sz w:val="28"/>
          <w:szCs w:val="28"/>
        </w:rPr>
        <w:t>. Аннулирование индивидуальной заявки или изменение ее по срокам пребывания  Гостей должно быть произведено Заказчиком в срок не менее чем за 72 часа до заезда.</w:t>
      </w:r>
    </w:p>
    <w:p w:rsidR="00F03688" w:rsidRDefault="00234842" w:rsidP="00F03688">
      <w:pPr>
        <w:ind w:firstLine="680"/>
        <w:jc w:val="both"/>
        <w:rPr>
          <w:sz w:val="28"/>
          <w:szCs w:val="28"/>
        </w:rPr>
      </w:pPr>
      <w:r w:rsidRPr="006624C6">
        <w:rPr>
          <w:sz w:val="28"/>
          <w:szCs w:val="28"/>
        </w:rPr>
        <w:t>В случае несвоевременной</w:t>
      </w:r>
      <w:r w:rsidRPr="00440D49">
        <w:rPr>
          <w:sz w:val="28"/>
          <w:szCs w:val="28"/>
        </w:rPr>
        <w:t xml:space="preserve"> аннуляции подтвержденного Исполнителем номера или неприбытия лица, для которого было сделано бронирование Заказчиком, задаток не возвращается,  а в случае оплаты по безналичному расчету Исполнитель выставляет Заказчику счет в размере стоимости забронированного номера за первые сутки. </w:t>
      </w:r>
    </w:p>
    <w:p w:rsidR="00C3218C" w:rsidRPr="00C3218C" w:rsidRDefault="00C3218C" w:rsidP="00C3218C">
      <w:pPr>
        <w:pStyle w:val="aff6"/>
        <w:numPr>
          <w:ilvl w:val="1"/>
          <w:numId w:val="44"/>
        </w:numPr>
        <w:suppressAutoHyphens w:val="0"/>
        <w:ind w:left="0" w:firstLine="284"/>
        <w:jc w:val="both"/>
        <w:rPr>
          <w:sz w:val="28"/>
          <w:szCs w:val="28"/>
        </w:rPr>
      </w:pPr>
      <w:r w:rsidRPr="00C3218C">
        <w:rPr>
          <w:sz w:val="28"/>
          <w:szCs w:val="28"/>
        </w:rPr>
        <w:t>При полной или частичной отмене мероприятий при коллективном бронировании выплата неустойки осуществляется на следующих условиях:</w:t>
      </w:r>
    </w:p>
    <w:p w:rsidR="00C3218C" w:rsidRPr="00C3218C" w:rsidRDefault="00C3218C" w:rsidP="00C3218C">
      <w:pPr>
        <w:pStyle w:val="aff6"/>
        <w:suppressAutoHyphens w:val="0"/>
        <w:ind w:left="1004"/>
        <w:jc w:val="both"/>
        <w:rPr>
          <w:sz w:val="28"/>
          <w:szCs w:val="28"/>
        </w:rPr>
      </w:pPr>
    </w:p>
    <w:p w:rsidR="00C3218C" w:rsidRPr="00C3218C" w:rsidRDefault="00C3218C" w:rsidP="00C3218C">
      <w:pPr>
        <w:ind w:firstLine="634"/>
        <w:rPr>
          <w:sz w:val="28"/>
          <w:szCs w:val="28"/>
        </w:rPr>
      </w:pPr>
      <w:r>
        <w:rPr>
          <w:sz w:val="28"/>
          <w:szCs w:val="28"/>
        </w:rPr>
        <w:t>К</w:t>
      </w:r>
      <w:r w:rsidRPr="00C3218C">
        <w:rPr>
          <w:sz w:val="28"/>
          <w:szCs w:val="28"/>
        </w:rPr>
        <w:t xml:space="preserve">оличество календарных дней  до мероприятия                            </w:t>
      </w:r>
      <w:r>
        <w:rPr>
          <w:sz w:val="28"/>
          <w:szCs w:val="28"/>
        </w:rPr>
        <w:t>Н</w:t>
      </w:r>
      <w:r w:rsidRPr="00C3218C">
        <w:rPr>
          <w:sz w:val="28"/>
          <w:szCs w:val="28"/>
        </w:rPr>
        <w:t>еустойк</w:t>
      </w:r>
      <w:r>
        <w:rPr>
          <w:sz w:val="28"/>
          <w:szCs w:val="28"/>
        </w:rPr>
        <w:t>а</w:t>
      </w:r>
    </w:p>
    <w:p w:rsidR="00C3218C" w:rsidRPr="00440D49" w:rsidRDefault="00C3218C" w:rsidP="00C3218C">
      <w:pPr>
        <w:ind w:firstLine="6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0D49">
        <w:rPr>
          <w:sz w:val="28"/>
          <w:szCs w:val="28"/>
        </w:rPr>
        <w:t>15 и более                                                                                                     - нет</w:t>
      </w:r>
    </w:p>
    <w:p w:rsidR="00C3218C" w:rsidRPr="00440D49" w:rsidRDefault="00C3218C" w:rsidP="00C3218C">
      <w:pPr>
        <w:ind w:firstLine="634"/>
        <w:jc w:val="right"/>
        <w:rPr>
          <w:sz w:val="28"/>
          <w:szCs w:val="28"/>
        </w:rPr>
      </w:pPr>
      <w:r w:rsidRPr="00440D49">
        <w:rPr>
          <w:sz w:val="28"/>
          <w:szCs w:val="28"/>
        </w:rPr>
        <w:t>7-14                                                                                                               - 30% от суммы мероприятия</w:t>
      </w:r>
    </w:p>
    <w:p w:rsidR="00C3218C" w:rsidRPr="00440D49" w:rsidRDefault="00C3218C" w:rsidP="00C3218C">
      <w:pPr>
        <w:ind w:firstLine="634"/>
        <w:jc w:val="right"/>
        <w:rPr>
          <w:sz w:val="28"/>
          <w:szCs w:val="28"/>
        </w:rPr>
      </w:pPr>
      <w:r w:rsidRPr="00440D49">
        <w:rPr>
          <w:sz w:val="28"/>
          <w:szCs w:val="28"/>
        </w:rPr>
        <w:t>3-7                                                                                                                - 50 % от суммы мероприятия</w:t>
      </w:r>
    </w:p>
    <w:p w:rsidR="00C3218C" w:rsidRPr="00440D49" w:rsidRDefault="00C3218C" w:rsidP="00C3218C">
      <w:pPr>
        <w:ind w:firstLine="634"/>
        <w:jc w:val="right"/>
        <w:rPr>
          <w:sz w:val="28"/>
          <w:szCs w:val="28"/>
        </w:rPr>
      </w:pPr>
      <w:r w:rsidRPr="00440D49">
        <w:rPr>
          <w:sz w:val="28"/>
          <w:szCs w:val="28"/>
        </w:rPr>
        <w:t>менее 3 дней                                                                                             - 100 % от суммы мероприятия.</w:t>
      </w:r>
    </w:p>
    <w:p w:rsidR="00234842" w:rsidRPr="00F03688" w:rsidRDefault="00234842" w:rsidP="00F03688">
      <w:pPr>
        <w:ind w:firstLine="680"/>
        <w:jc w:val="both"/>
        <w:rPr>
          <w:sz w:val="28"/>
          <w:szCs w:val="28"/>
        </w:rPr>
      </w:pPr>
    </w:p>
    <w:p w:rsidR="00234842" w:rsidRPr="00440D49" w:rsidRDefault="00234842" w:rsidP="00234842">
      <w:pPr>
        <w:ind w:firstLine="6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7FA">
        <w:rPr>
          <w:sz w:val="28"/>
          <w:szCs w:val="28"/>
        </w:rPr>
        <w:t>7</w:t>
      </w:r>
      <w:r w:rsidRPr="00440D49">
        <w:rPr>
          <w:sz w:val="28"/>
          <w:szCs w:val="28"/>
        </w:rPr>
        <w:t>. В случае аннуляции или изменения Заказчиком бронирования возврат денежных средств Исполнителем производится в рублях с учетом соответствующей неустойки.</w:t>
      </w:r>
      <w:r w:rsidRPr="00440D49">
        <w:rPr>
          <w:sz w:val="28"/>
          <w:szCs w:val="28"/>
        </w:rPr>
        <w:tab/>
      </w:r>
    </w:p>
    <w:p w:rsidR="00234842" w:rsidRPr="00440D49" w:rsidRDefault="00234842" w:rsidP="00234842">
      <w:pPr>
        <w:jc w:val="both"/>
        <w:rPr>
          <w:b/>
          <w:sz w:val="28"/>
          <w:szCs w:val="28"/>
          <w:u w:val="single"/>
        </w:rPr>
      </w:pPr>
    </w:p>
    <w:p w:rsidR="00234842" w:rsidRPr="00440D49" w:rsidRDefault="00234842" w:rsidP="00234842">
      <w:pPr>
        <w:jc w:val="both"/>
        <w:rPr>
          <w:b/>
          <w:sz w:val="28"/>
          <w:szCs w:val="28"/>
        </w:rPr>
      </w:pPr>
      <w:r w:rsidRPr="00440D49">
        <w:rPr>
          <w:b/>
          <w:sz w:val="28"/>
          <w:szCs w:val="28"/>
          <w:u w:val="single"/>
        </w:rPr>
        <w:t>ВРЕМЯ ЗАЕЗДА И ОТЪЕЗДА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07FA">
        <w:rPr>
          <w:sz w:val="28"/>
          <w:szCs w:val="28"/>
        </w:rPr>
        <w:t>8</w:t>
      </w:r>
      <w:r w:rsidRPr="00440D49">
        <w:rPr>
          <w:sz w:val="28"/>
          <w:szCs w:val="28"/>
        </w:rPr>
        <w:t xml:space="preserve">. Гостиничные номера предоставляются с </w:t>
      </w:r>
      <w:r>
        <w:rPr>
          <w:sz w:val="28"/>
          <w:szCs w:val="28"/>
        </w:rPr>
        <w:t>_____</w:t>
      </w:r>
      <w:r w:rsidRPr="00440D49">
        <w:rPr>
          <w:sz w:val="28"/>
          <w:szCs w:val="28"/>
        </w:rPr>
        <w:t xml:space="preserve"> часов в день заезда до полудня в день отъезда. 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 xml:space="preserve">      При наличии свободных номеров и за дополнительную плату существует возможность раннего заезда или  позднего отъезда из нее.</w:t>
      </w:r>
    </w:p>
    <w:p w:rsidR="00234842" w:rsidRPr="00440D49" w:rsidRDefault="00234842" w:rsidP="00234842">
      <w:pPr>
        <w:jc w:val="both"/>
        <w:rPr>
          <w:b/>
          <w:sz w:val="28"/>
          <w:szCs w:val="28"/>
        </w:rPr>
      </w:pPr>
      <w:r w:rsidRPr="00440D49">
        <w:rPr>
          <w:b/>
          <w:sz w:val="28"/>
          <w:szCs w:val="28"/>
          <w:u w:val="single"/>
        </w:rPr>
        <w:t>ОБЩИЕ ПРАВИЛА</w:t>
      </w:r>
    </w:p>
    <w:p w:rsidR="00234842" w:rsidRPr="00440D49" w:rsidRDefault="00B507FA" w:rsidP="0023484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234842" w:rsidRPr="00440D49">
        <w:rPr>
          <w:sz w:val="28"/>
          <w:szCs w:val="28"/>
        </w:rPr>
        <w:t>. Заказчик обязан соблюдать Правила противопожарной безопасности,  «Правила внутреннего распорядка», режим территории и пропускной режим.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2.1</w:t>
      </w:r>
      <w:r w:rsidR="00B507FA">
        <w:rPr>
          <w:sz w:val="28"/>
          <w:szCs w:val="28"/>
        </w:rPr>
        <w:t>0</w:t>
      </w:r>
      <w:r w:rsidRPr="00440D49">
        <w:rPr>
          <w:sz w:val="28"/>
          <w:szCs w:val="28"/>
        </w:rPr>
        <w:t>. В случае если окончание мероприятия задерживается, Исполнитель вправе требовать от Заказчика дополнительной оплаты аренды занимаемого зала в соответствии с расценками Исполнителя, а Заказчик обязан ее оплатить.</w:t>
      </w:r>
    </w:p>
    <w:p w:rsidR="00234842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2.1</w:t>
      </w:r>
      <w:r w:rsidR="00B507FA">
        <w:rPr>
          <w:sz w:val="28"/>
          <w:szCs w:val="28"/>
        </w:rPr>
        <w:t>1</w:t>
      </w:r>
      <w:r w:rsidRPr="00440D49">
        <w:rPr>
          <w:sz w:val="28"/>
          <w:szCs w:val="28"/>
        </w:rPr>
        <w:t>. Заказчик не вправе использовать наименование Исполнителя в рекламных целях, а также ни в каких других печатных публикациях, без предварительного письменного согласия.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</w:p>
    <w:p w:rsidR="00234842" w:rsidRPr="001B34F3" w:rsidRDefault="00234842" w:rsidP="00F03688">
      <w:pPr>
        <w:numPr>
          <w:ilvl w:val="0"/>
          <w:numId w:val="9"/>
        </w:numPr>
        <w:suppressAutoHyphens w:val="0"/>
        <w:jc w:val="center"/>
        <w:rPr>
          <w:sz w:val="28"/>
          <w:szCs w:val="28"/>
        </w:rPr>
      </w:pPr>
      <w:r w:rsidRPr="00440D49">
        <w:rPr>
          <w:b/>
          <w:sz w:val="28"/>
          <w:szCs w:val="28"/>
        </w:rPr>
        <w:t>СТОИМОСТЬ УСЛУГ И ПОРЯДОК РАСЧЕТОВ</w:t>
      </w:r>
    </w:p>
    <w:p w:rsidR="00234842" w:rsidRPr="00440D49" w:rsidRDefault="00234842" w:rsidP="00234842">
      <w:pPr>
        <w:ind w:left="450"/>
        <w:rPr>
          <w:sz w:val="28"/>
          <w:szCs w:val="28"/>
        </w:rPr>
      </w:pP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3.1. Стоимость гостиничных и иных услуг, оказываемых и гарантированных Исполнителем, устанавливается в  российских рублях и указывается в Приложении</w:t>
      </w:r>
      <w:r w:rsidR="00B507FA">
        <w:rPr>
          <w:sz w:val="28"/>
          <w:szCs w:val="28"/>
        </w:rPr>
        <w:t xml:space="preserve"> №1</w:t>
      </w:r>
      <w:r w:rsidRPr="00440D49">
        <w:rPr>
          <w:sz w:val="28"/>
          <w:szCs w:val="28"/>
        </w:rPr>
        <w:t>, которое явля</w:t>
      </w:r>
      <w:r>
        <w:rPr>
          <w:sz w:val="28"/>
          <w:szCs w:val="28"/>
        </w:rPr>
        <w:t>е</w:t>
      </w:r>
      <w:r w:rsidRPr="00440D49">
        <w:rPr>
          <w:sz w:val="28"/>
          <w:szCs w:val="28"/>
        </w:rPr>
        <w:t>тся неотъемлемой частью настоящего Договора.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Оплата производится в российских рублях банковским переводо</w:t>
      </w:r>
      <w:r w:rsidR="00B507FA">
        <w:rPr>
          <w:sz w:val="28"/>
          <w:szCs w:val="28"/>
        </w:rPr>
        <w:t>м на расчетный счет Исполнителя</w:t>
      </w:r>
      <w:r w:rsidRPr="00440D49">
        <w:rPr>
          <w:sz w:val="28"/>
          <w:szCs w:val="28"/>
        </w:rPr>
        <w:t>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3.2</w:t>
      </w:r>
      <w:r w:rsidR="00B507FA">
        <w:rPr>
          <w:sz w:val="28"/>
          <w:szCs w:val="28"/>
        </w:rPr>
        <w:t>.</w:t>
      </w:r>
      <w:r w:rsidRPr="00440D49">
        <w:rPr>
          <w:sz w:val="28"/>
          <w:szCs w:val="28"/>
        </w:rPr>
        <w:t xml:space="preserve"> В</w:t>
      </w:r>
      <w:r w:rsidR="00B507FA">
        <w:rPr>
          <w:sz w:val="28"/>
          <w:szCs w:val="28"/>
        </w:rPr>
        <w:t xml:space="preserve"> </w:t>
      </w:r>
      <w:r w:rsidRPr="00440D49">
        <w:rPr>
          <w:sz w:val="28"/>
          <w:szCs w:val="28"/>
        </w:rPr>
        <w:t>случае принятия  Заказчиком  на себя обязательств по оплате дополнительных расходов Гостя, Заказчик обязан предоставить Исполнителю гарантийное письмо, подтверждающее за кого, за что и когда Заказчик несет финансовые обязательства. Гарантийное письмо должно быть предоставлено Заказчиком до даты заезда Гостя.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3.4. Во всех случаях предварительного бронирования номеров и заказе мероприятий Заказчик обязан, согласно соответствующим Приложениям к настоящему Договору, произвести предоплату наличными или банковским переводом, с учетом ранее внесенного депозита от сто</w:t>
      </w:r>
      <w:r>
        <w:rPr>
          <w:sz w:val="28"/>
          <w:szCs w:val="28"/>
        </w:rPr>
        <w:t>имости гостиничных и иных услуг.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3.5. Исполнитель не позднее 5 (пяти) дней после предоставленного обслуживания направляет Заказчику оригиналы счета</w:t>
      </w:r>
      <w:proofErr w:type="gramStart"/>
      <w:r w:rsidRPr="00440D49">
        <w:rPr>
          <w:sz w:val="28"/>
          <w:szCs w:val="28"/>
        </w:rPr>
        <w:t xml:space="preserve"> (-</w:t>
      </w:r>
      <w:proofErr w:type="spellStart"/>
      <w:proofErr w:type="gramEnd"/>
      <w:r w:rsidRPr="00440D49">
        <w:rPr>
          <w:sz w:val="28"/>
          <w:szCs w:val="28"/>
        </w:rPr>
        <w:t>ов</w:t>
      </w:r>
      <w:proofErr w:type="spellEnd"/>
      <w:r w:rsidRPr="00440D49">
        <w:rPr>
          <w:sz w:val="28"/>
          <w:szCs w:val="28"/>
        </w:rPr>
        <w:t>) и акт (-</w:t>
      </w:r>
      <w:proofErr w:type="spellStart"/>
      <w:r w:rsidRPr="00440D49">
        <w:rPr>
          <w:sz w:val="28"/>
          <w:szCs w:val="28"/>
        </w:rPr>
        <w:t>ы</w:t>
      </w:r>
      <w:proofErr w:type="spellEnd"/>
      <w:r w:rsidRPr="00440D49">
        <w:rPr>
          <w:sz w:val="28"/>
          <w:szCs w:val="28"/>
        </w:rPr>
        <w:t>) о выполненных работах.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3.6. Все дополнительные расходы должны быть оплачены при выезде из гостиницы.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При принятии Заказчиком на себя обязательств по оплате дополнительных расходов Гостя окончательный расчет производится в течение 3 (трех) рабочих дней со дня получения счетов, в противном случае Исполнитель сохраняет за собой право применить к Заказчику штрафные санкции за отсрочку платежей.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 xml:space="preserve">3.7. После завершения мероприятия Исполнитель высылает Заказчику два акта </w:t>
      </w:r>
      <w:proofErr w:type="spellStart"/>
      <w:r w:rsidRPr="00440D49">
        <w:rPr>
          <w:sz w:val="28"/>
          <w:szCs w:val="28"/>
        </w:rPr>
        <w:t>сдачи-премки</w:t>
      </w:r>
      <w:proofErr w:type="spellEnd"/>
      <w:r w:rsidRPr="00440D49">
        <w:rPr>
          <w:sz w:val="28"/>
          <w:szCs w:val="28"/>
        </w:rPr>
        <w:t xml:space="preserve"> услуг, один экземпляр акта, заверенный подписью и печатью, Заказчик обязан отправить почтой или курьером Исполнителю в течение 15 дней после получения им указанных документов.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lastRenderedPageBreak/>
        <w:t xml:space="preserve">В случае неполучения Исполнителем акта </w:t>
      </w:r>
      <w:proofErr w:type="spellStart"/>
      <w:r w:rsidRPr="00440D49">
        <w:rPr>
          <w:sz w:val="28"/>
          <w:szCs w:val="28"/>
        </w:rPr>
        <w:t>сдачи-премки</w:t>
      </w:r>
      <w:proofErr w:type="spellEnd"/>
      <w:r w:rsidRPr="00440D49">
        <w:rPr>
          <w:sz w:val="28"/>
          <w:szCs w:val="28"/>
        </w:rPr>
        <w:t xml:space="preserve"> услуг или мотивированного отказа через 30 дней после отправки документов, условия настоящего Договора считаются выполненными Исполнителем.</w:t>
      </w:r>
    </w:p>
    <w:p w:rsidR="00234842" w:rsidRDefault="00234842" w:rsidP="00234842">
      <w:pPr>
        <w:ind w:firstLine="360"/>
        <w:jc w:val="center"/>
        <w:rPr>
          <w:b/>
          <w:sz w:val="28"/>
          <w:szCs w:val="28"/>
        </w:rPr>
      </w:pPr>
    </w:p>
    <w:p w:rsidR="00234842" w:rsidRPr="001B34F3" w:rsidRDefault="00234842" w:rsidP="00F03688">
      <w:pPr>
        <w:pStyle w:val="aff6"/>
        <w:numPr>
          <w:ilvl w:val="0"/>
          <w:numId w:val="9"/>
        </w:numPr>
        <w:suppressAutoHyphens w:val="0"/>
        <w:contextualSpacing/>
        <w:jc w:val="center"/>
        <w:rPr>
          <w:b/>
          <w:sz w:val="28"/>
          <w:szCs w:val="28"/>
        </w:rPr>
      </w:pPr>
      <w:r w:rsidRPr="001B34F3">
        <w:rPr>
          <w:b/>
          <w:sz w:val="28"/>
          <w:szCs w:val="28"/>
        </w:rPr>
        <w:t>ОТВЕТСТВЕННОСТЬ</w:t>
      </w:r>
    </w:p>
    <w:p w:rsidR="00234842" w:rsidRPr="001B34F3" w:rsidRDefault="00234842" w:rsidP="00234842">
      <w:pPr>
        <w:pStyle w:val="aff6"/>
        <w:ind w:left="450"/>
        <w:rPr>
          <w:b/>
          <w:sz w:val="28"/>
          <w:szCs w:val="28"/>
        </w:rPr>
      </w:pP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440D49">
        <w:rPr>
          <w:sz w:val="28"/>
          <w:szCs w:val="28"/>
        </w:rPr>
        <w:t>. Стороны не отвечают друг перед другом, а также перед Гостями за ущерб, понесенный последними  на территории Российской Федерации, а также за действия Гостей, совершенные в нарушение норм законодательства Российской Федерации.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440D49">
        <w:rPr>
          <w:sz w:val="28"/>
          <w:szCs w:val="28"/>
        </w:rPr>
        <w:t>. В случае если отдельные Гости должны производить оплату за дополнительные услуги самостоятельно, Заказчик обязан проинформировать об этом каждого Гостя и Исполнителя, а также проинформировать каждого Гостя, что в гостинице обязателен индивидуальный расчет Гостя при выезде.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Если какой-либо Гость не оплачивает все понесенные расходы, или при расчете с Исполнителем заявляет о наличии у него с Заказчиком какого-либо соглашения об оплате, о котором Исполнитель не был поставлен в известность, то Заказчик обязан возместить Исполнителю все расходы такого Гостя.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4.</w:t>
      </w:r>
      <w:r w:rsidR="00B507FA">
        <w:rPr>
          <w:sz w:val="28"/>
          <w:szCs w:val="28"/>
        </w:rPr>
        <w:t>3</w:t>
      </w:r>
      <w:r w:rsidRPr="00440D49">
        <w:rPr>
          <w:sz w:val="28"/>
          <w:szCs w:val="28"/>
        </w:rPr>
        <w:t xml:space="preserve">. Заказчик несет полную материальную ответственность за все повреждения, причиненные им самим, его клиентами или другими лицами, принимавшими участие в мероприятии. 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>4.</w:t>
      </w:r>
      <w:r w:rsidR="00B507FA">
        <w:rPr>
          <w:sz w:val="28"/>
          <w:szCs w:val="28"/>
        </w:rPr>
        <w:t>4</w:t>
      </w:r>
      <w:r w:rsidRPr="00440D49">
        <w:rPr>
          <w:sz w:val="28"/>
          <w:szCs w:val="28"/>
        </w:rPr>
        <w:t>. Исполнитель гарантирует обслуживание Гостей согласно подтвержденному  классу обслуживания. В случае невозможности размещения по согласованному классу Исполнитель предоставляет обслуживание без снижения классности, дополнительные расходы в этом случае несет Исполнитель.</w:t>
      </w:r>
    </w:p>
    <w:p w:rsidR="00234842" w:rsidRDefault="00234842" w:rsidP="00234842">
      <w:pPr>
        <w:ind w:left="360"/>
        <w:jc w:val="center"/>
        <w:rPr>
          <w:b/>
          <w:sz w:val="28"/>
          <w:szCs w:val="28"/>
        </w:rPr>
      </w:pPr>
    </w:p>
    <w:p w:rsidR="00234842" w:rsidRPr="00440D49" w:rsidRDefault="00234842" w:rsidP="00234842">
      <w:pPr>
        <w:ind w:left="360"/>
        <w:jc w:val="center"/>
        <w:rPr>
          <w:b/>
          <w:sz w:val="28"/>
          <w:szCs w:val="28"/>
        </w:rPr>
      </w:pPr>
      <w:r w:rsidRPr="00440D49">
        <w:rPr>
          <w:b/>
          <w:sz w:val="28"/>
          <w:szCs w:val="28"/>
        </w:rPr>
        <w:t>5.ФОРС-МАЖОР</w:t>
      </w:r>
    </w:p>
    <w:p w:rsidR="00234842" w:rsidRPr="00384402" w:rsidRDefault="00234842" w:rsidP="00234842">
      <w:pPr>
        <w:pStyle w:val="Style2"/>
        <w:widowControl/>
        <w:ind w:left="720"/>
        <w:rPr>
          <w:rStyle w:val="FontStyle64"/>
          <w:rFonts w:eastAsiaTheme="majorEastAsia"/>
          <w:sz w:val="28"/>
          <w:szCs w:val="28"/>
        </w:rPr>
      </w:pPr>
    </w:p>
    <w:p w:rsidR="00234842" w:rsidRPr="00384402" w:rsidRDefault="00234842" w:rsidP="00234842">
      <w:pPr>
        <w:pStyle w:val="Style5"/>
        <w:widowControl/>
        <w:tabs>
          <w:tab w:val="left" w:pos="403"/>
        </w:tabs>
        <w:spacing w:line="240" w:lineRule="auto"/>
        <w:ind w:firstLine="709"/>
        <w:rPr>
          <w:rStyle w:val="FontStyle64"/>
          <w:rFonts w:eastAsiaTheme="majorEastAsia"/>
          <w:sz w:val="28"/>
          <w:szCs w:val="28"/>
        </w:rPr>
      </w:pPr>
      <w:r>
        <w:rPr>
          <w:rStyle w:val="FontStyle64"/>
          <w:sz w:val="28"/>
          <w:szCs w:val="28"/>
        </w:rPr>
        <w:t>5.1.</w:t>
      </w:r>
      <w:r w:rsidRPr="00384402">
        <w:rPr>
          <w:rStyle w:val="FontStyle64"/>
          <w:rFonts w:eastAsiaTheme="majorEastAsia"/>
          <w:sz w:val="28"/>
          <w:szCs w:val="28"/>
        </w:rPr>
        <w:t xml:space="preserve"> </w:t>
      </w:r>
      <w:proofErr w:type="gramStart"/>
      <w:r w:rsidRPr="00384402">
        <w:rPr>
          <w:rStyle w:val="FontStyle64"/>
          <w:rFonts w:eastAsiaTheme="majorEastAsia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органов государственной власти.</w:t>
      </w:r>
      <w:proofErr w:type="gramEnd"/>
    </w:p>
    <w:p w:rsidR="00234842" w:rsidRPr="00384402" w:rsidRDefault="00234842" w:rsidP="00234842">
      <w:pPr>
        <w:pStyle w:val="Style11"/>
        <w:widowControl/>
        <w:numPr>
          <w:ilvl w:val="1"/>
          <w:numId w:val="43"/>
        </w:numPr>
        <w:tabs>
          <w:tab w:val="left" w:pos="403"/>
          <w:tab w:val="left" w:pos="468"/>
        </w:tabs>
        <w:spacing w:line="240" w:lineRule="auto"/>
        <w:ind w:left="0" w:firstLine="709"/>
        <w:jc w:val="both"/>
        <w:rPr>
          <w:rStyle w:val="FontStyle64"/>
          <w:rFonts w:eastAsiaTheme="majorEastAsia"/>
          <w:sz w:val="28"/>
          <w:szCs w:val="28"/>
        </w:rPr>
      </w:pPr>
      <w:r w:rsidRPr="00384402">
        <w:rPr>
          <w:rStyle w:val="FontStyle64"/>
          <w:rFonts w:eastAsiaTheme="majorEastAsia"/>
          <w:sz w:val="28"/>
          <w:szCs w:val="28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234842" w:rsidRPr="00384402" w:rsidRDefault="00234842" w:rsidP="00234842">
      <w:pPr>
        <w:pStyle w:val="Style11"/>
        <w:widowControl/>
        <w:numPr>
          <w:ilvl w:val="1"/>
          <w:numId w:val="43"/>
        </w:numPr>
        <w:tabs>
          <w:tab w:val="left" w:pos="403"/>
          <w:tab w:val="left" w:pos="468"/>
        </w:tabs>
        <w:spacing w:line="240" w:lineRule="auto"/>
        <w:ind w:left="0" w:firstLine="709"/>
        <w:jc w:val="both"/>
        <w:rPr>
          <w:rStyle w:val="FontStyle64"/>
          <w:rFonts w:eastAsiaTheme="majorEastAsia"/>
          <w:sz w:val="28"/>
          <w:szCs w:val="28"/>
        </w:rPr>
      </w:pPr>
      <w:r w:rsidRPr="00384402">
        <w:rPr>
          <w:rStyle w:val="FontStyle64"/>
          <w:rFonts w:eastAsiaTheme="majorEastAsia"/>
          <w:sz w:val="28"/>
          <w:szCs w:val="28"/>
        </w:rPr>
        <w:t xml:space="preserve">Сторона, которая не исполняет свои обязательства вследствие действия обстоятельств непреодолимой силы, должна не позднее, чем в </w:t>
      </w:r>
      <w:r w:rsidRPr="00384402">
        <w:rPr>
          <w:rStyle w:val="FontStyle64"/>
          <w:rFonts w:eastAsiaTheme="majorEastAsia"/>
          <w:sz w:val="28"/>
          <w:szCs w:val="28"/>
        </w:rPr>
        <w:lastRenderedPageBreak/>
        <w:t>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234842" w:rsidRPr="00384402" w:rsidRDefault="00234842" w:rsidP="00234842">
      <w:pPr>
        <w:pStyle w:val="Style5"/>
        <w:widowControl/>
        <w:numPr>
          <w:ilvl w:val="1"/>
          <w:numId w:val="43"/>
        </w:numPr>
        <w:tabs>
          <w:tab w:val="left" w:pos="554"/>
        </w:tabs>
        <w:spacing w:line="240" w:lineRule="auto"/>
        <w:ind w:left="0" w:firstLine="709"/>
        <w:rPr>
          <w:rStyle w:val="FontStyle64"/>
          <w:rFonts w:eastAsiaTheme="majorEastAsia"/>
          <w:sz w:val="28"/>
          <w:szCs w:val="28"/>
        </w:rPr>
      </w:pPr>
      <w:r w:rsidRPr="00384402">
        <w:rPr>
          <w:rStyle w:val="FontStyle64"/>
          <w:rFonts w:eastAsiaTheme="majorEastAsia"/>
          <w:sz w:val="28"/>
          <w:szCs w:val="28"/>
        </w:rPr>
        <w:t xml:space="preserve">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384402">
        <w:rPr>
          <w:rStyle w:val="FontStyle64"/>
          <w:rFonts w:eastAsiaTheme="majorEastAsia"/>
          <w:sz w:val="28"/>
          <w:szCs w:val="28"/>
        </w:rPr>
        <w:t>Договор</w:t>
      </w:r>
      <w:proofErr w:type="gramEnd"/>
      <w:r w:rsidRPr="00384402">
        <w:rPr>
          <w:rStyle w:val="FontStyle64"/>
          <w:rFonts w:eastAsiaTheme="majorEastAsia"/>
          <w:sz w:val="28"/>
          <w:szCs w:val="28"/>
        </w:rPr>
        <w:t xml:space="preserve"> может быть расторгнут по соглашению Сторон.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</w:p>
    <w:p w:rsidR="00234842" w:rsidRPr="00EE625B" w:rsidRDefault="00234842" w:rsidP="00234842">
      <w:pPr>
        <w:pStyle w:val="aff6"/>
        <w:numPr>
          <w:ilvl w:val="0"/>
          <w:numId w:val="43"/>
        </w:numPr>
        <w:suppressAutoHyphens w:val="0"/>
        <w:contextualSpacing/>
        <w:jc w:val="center"/>
        <w:rPr>
          <w:sz w:val="28"/>
          <w:szCs w:val="28"/>
        </w:rPr>
      </w:pPr>
      <w:r w:rsidRPr="00EE625B">
        <w:rPr>
          <w:b/>
          <w:sz w:val="28"/>
          <w:szCs w:val="28"/>
        </w:rPr>
        <w:t>РАЗРЕШЕНИЕ СПОРОВ</w:t>
      </w:r>
      <w:r w:rsidRPr="00EE625B">
        <w:rPr>
          <w:sz w:val="28"/>
          <w:szCs w:val="28"/>
        </w:rPr>
        <w:t xml:space="preserve"> </w:t>
      </w:r>
    </w:p>
    <w:p w:rsidR="00234842" w:rsidRPr="00EE625B" w:rsidRDefault="00234842" w:rsidP="00234842">
      <w:pPr>
        <w:pStyle w:val="aff6"/>
        <w:ind w:left="450"/>
        <w:rPr>
          <w:sz w:val="28"/>
          <w:szCs w:val="28"/>
        </w:rPr>
      </w:pP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 xml:space="preserve">     6.1. Все споры, разногласия и требования, которые могут возникнуть между Сторонами из настоящего Договора или в связи с ним, в том числе касающиеся его нарушения, прекращения или недействительности будут, по возможности, решаться путем переговоров и/или в претензионном порядке. Срок ответа на претензию – 20 (двадцать) календарных дней со дня получения претензии.</w:t>
      </w:r>
    </w:p>
    <w:p w:rsidR="00234842" w:rsidRPr="00440D49" w:rsidRDefault="00234842" w:rsidP="00234842">
      <w:pPr>
        <w:ind w:firstLine="680"/>
        <w:jc w:val="both"/>
        <w:rPr>
          <w:b/>
          <w:sz w:val="28"/>
          <w:szCs w:val="28"/>
        </w:rPr>
      </w:pPr>
      <w:r w:rsidRPr="00440D49">
        <w:rPr>
          <w:sz w:val="28"/>
          <w:szCs w:val="28"/>
        </w:rPr>
        <w:t xml:space="preserve">    6.2. </w:t>
      </w:r>
      <w:proofErr w:type="gramStart"/>
      <w:r w:rsidRPr="00440D49">
        <w:rPr>
          <w:sz w:val="28"/>
          <w:szCs w:val="28"/>
        </w:rPr>
        <w:t>В случае,  если указанные в п.6.1 настоящей статьи споры, разногласия и требования не смогут быть решены путем переговоров и/или в претензионном порядке, они подлежат рассмотрению в Арбитражном суде Новосибирской области.</w:t>
      </w:r>
      <w:proofErr w:type="gramEnd"/>
    </w:p>
    <w:p w:rsidR="00234842" w:rsidRDefault="00234842" w:rsidP="00234842">
      <w:pPr>
        <w:jc w:val="both"/>
        <w:rPr>
          <w:b/>
          <w:sz w:val="28"/>
          <w:szCs w:val="28"/>
        </w:rPr>
      </w:pPr>
    </w:p>
    <w:p w:rsidR="00234842" w:rsidRPr="00EE625B" w:rsidRDefault="00234842" w:rsidP="00234842">
      <w:pPr>
        <w:pStyle w:val="aff6"/>
        <w:numPr>
          <w:ilvl w:val="0"/>
          <w:numId w:val="43"/>
        </w:numPr>
        <w:suppressAutoHyphens w:val="0"/>
        <w:contextualSpacing/>
        <w:jc w:val="center"/>
        <w:rPr>
          <w:b/>
          <w:sz w:val="28"/>
          <w:szCs w:val="28"/>
        </w:rPr>
      </w:pPr>
      <w:r w:rsidRPr="00EE625B">
        <w:rPr>
          <w:b/>
          <w:sz w:val="28"/>
          <w:szCs w:val="28"/>
        </w:rPr>
        <w:t>КОНФИДЕНЦИАЛЬНОСТЬ</w:t>
      </w:r>
    </w:p>
    <w:p w:rsidR="00234842" w:rsidRPr="00440D49" w:rsidRDefault="00234842" w:rsidP="00234842">
      <w:pPr>
        <w:jc w:val="center"/>
        <w:rPr>
          <w:b/>
          <w:sz w:val="28"/>
          <w:szCs w:val="28"/>
        </w:rPr>
      </w:pPr>
    </w:p>
    <w:p w:rsidR="00234842" w:rsidRPr="00440D49" w:rsidRDefault="00234842" w:rsidP="00234842">
      <w:pPr>
        <w:ind w:firstLine="680"/>
        <w:jc w:val="both"/>
        <w:rPr>
          <w:bCs/>
          <w:sz w:val="28"/>
          <w:szCs w:val="28"/>
        </w:rPr>
      </w:pPr>
      <w:r w:rsidRPr="00440D49">
        <w:rPr>
          <w:bCs/>
          <w:sz w:val="28"/>
          <w:szCs w:val="28"/>
        </w:rPr>
        <w:t xml:space="preserve">   7.1. Стороны взаимно гарантируют соблюдение конфиденциальности и будут воздерживаться от разглашения перед третьими лицами условий и обстоятельств сотрудничества в рамках настоящего Договора.</w:t>
      </w:r>
    </w:p>
    <w:p w:rsidR="00234842" w:rsidRPr="00440D49" w:rsidRDefault="00234842" w:rsidP="00234842">
      <w:pPr>
        <w:ind w:firstLine="680"/>
        <w:jc w:val="both"/>
        <w:rPr>
          <w:bCs/>
          <w:sz w:val="28"/>
          <w:szCs w:val="28"/>
        </w:rPr>
      </w:pPr>
      <w:r w:rsidRPr="00440D49">
        <w:rPr>
          <w:bCs/>
          <w:sz w:val="28"/>
          <w:szCs w:val="28"/>
        </w:rPr>
        <w:t xml:space="preserve">    7.2. Полученная в ходе сотрудничества информация не будет без специального разрешения либо согласия Сторон раскрыта перед другими лицами.</w:t>
      </w:r>
    </w:p>
    <w:p w:rsidR="00234842" w:rsidRPr="00440D49" w:rsidRDefault="00234842" w:rsidP="00234842">
      <w:pPr>
        <w:ind w:firstLine="680"/>
        <w:jc w:val="both"/>
        <w:rPr>
          <w:bCs/>
          <w:sz w:val="28"/>
          <w:szCs w:val="28"/>
        </w:rPr>
      </w:pPr>
      <w:r w:rsidRPr="00440D49">
        <w:rPr>
          <w:bCs/>
          <w:sz w:val="28"/>
          <w:szCs w:val="28"/>
        </w:rPr>
        <w:t xml:space="preserve">    7.3. Стороны обеспечат конфиденциальность в использовании информации о технических и рыночных возможностях и характеристиках Исполнителя и Заказчика.</w:t>
      </w:r>
    </w:p>
    <w:p w:rsidR="00234842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bCs/>
          <w:sz w:val="28"/>
          <w:szCs w:val="28"/>
        </w:rPr>
        <w:t xml:space="preserve">    7.4. Требования конфиденциальности в контексте настоящего Договора распространяются на информацию, полученную на бумажных и других носителях, а также на сведения, сообщенные в ходе личных и телефонных контактов между представителями Сторон.</w:t>
      </w:r>
      <w:r w:rsidRPr="00440D49">
        <w:rPr>
          <w:sz w:val="28"/>
          <w:szCs w:val="28"/>
        </w:rPr>
        <w:t xml:space="preserve">    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</w:p>
    <w:p w:rsidR="00234842" w:rsidRPr="009532D5" w:rsidRDefault="00234842" w:rsidP="00234842">
      <w:pPr>
        <w:pStyle w:val="aff6"/>
        <w:numPr>
          <w:ilvl w:val="0"/>
          <w:numId w:val="43"/>
        </w:numPr>
        <w:suppressAutoHyphens w:val="0"/>
        <w:contextualSpacing/>
        <w:jc w:val="center"/>
        <w:rPr>
          <w:b/>
          <w:sz w:val="28"/>
          <w:szCs w:val="28"/>
        </w:rPr>
      </w:pPr>
      <w:r w:rsidRPr="009532D5">
        <w:rPr>
          <w:b/>
          <w:sz w:val="28"/>
          <w:szCs w:val="28"/>
        </w:rPr>
        <w:t>СРОК ДЕЙСТВИЯ ДОГОВОРА И ПРОЧИЕ УСЛОВИЯ</w:t>
      </w:r>
    </w:p>
    <w:p w:rsidR="00234842" w:rsidRPr="009532D5" w:rsidRDefault="00234842" w:rsidP="00234842">
      <w:pPr>
        <w:pStyle w:val="aff6"/>
        <w:ind w:left="450"/>
        <w:rPr>
          <w:sz w:val="28"/>
          <w:szCs w:val="28"/>
        </w:rPr>
      </w:pP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 xml:space="preserve">   8.1. Настоящий Договор вступает в силу с момента подписания и действует </w:t>
      </w:r>
      <w:r w:rsidR="006624C6">
        <w:rPr>
          <w:sz w:val="28"/>
          <w:szCs w:val="28"/>
        </w:rPr>
        <w:t>до момента исполнения обязатель</w:t>
      </w:r>
      <w:proofErr w:type="gramStart"/>
      <w:r w:rsidR="006624C6">
        <w:rPr>
          <w:sz w:val="28"/>
          <w:szCs w:val="28"/>
        </w:rPr>
        <w:t>ств Ст</w:t>
      </w:r>
      <w:proofErr w:type="gramEnd"/>
      <w:r w:rsidR="006624C6">
        <w:rPr>
          <w:sz w:val="28"/>
          <w:szCs w:val="28"/>
        </w:rPr>
        <w:t>оронами</w:t>
      </w:r>
      <w:r w:rsidRPr="00440D49">
        <w:rPr>
          <w:sz w:val="28"/>
          <w:szCs w:val="28"/>
        </w:rPr>
        <w:t>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t xml:space="preserve">   8.2. Настоящий Договор подписан в двух экземплярах, по одному для каждой из Сторон.</w:t>
      </w:r>
    </w:p>
    <w:p w:rsidR="00234842" w:rsidRDefault="00234842" w:rsidP="00234842">
      <w:pPr>
        <w:ind w:firstLine="680"/>
        <w:jc w:val="both"/>
        <w:rPr>
          <w:sz w:val="28"/>
          <w:szCs w:val="28"/>
        </w:rPr>
      </w:pPr>
      <w:r w:rsidRPr="00440D49">
        <w:rPr>
          <w:sz w:val="28"/>
          <w:szCs w:val="28"/>
        </w:rPr>
        <w:lastRenderedPageBreak/>
        <w:t xml:space="preserve">   8.</w:t>
      </w:r>
      <w:r w:rsidR="00F86A78">
        <w:rPr>
          <w:sz w:val="28"/>
          <w:szCs w:val="28"/>
        </w:rPr>
        <w:t>3</w:t>
      </w:r>
      <w:r w:rsidRPr="00440D49">
        <w:rPr>
          <w:sz w:val="28"/>
          <w:szCs w:val="28"/>
        </w:rPr>
        <w:t>.  Все уведомления и сообщения в рамках настоящего Договора действительны лишь при передаче их письмом или по телефаксу, при этом датой отправки считается почтовый штемпель или сообщение принимающего телефакс.</w:t>
      </w:r>
    </w:p>
    <w:p w:rsidR="00234842" w:rsidRPr="00440D49" w:rsidRDefault="00234842" w:rsidP="00234842">
      <w:pPr>
        <w:ind w:firstLine="680"/>
        <w:jc w:val="both"/>
        <w:rPr>
          <w:sz w:val="28"/>
          <w:szCs w:val="28"/>
        </w:rPr>
      </w:pPr>
    </w:p>
    <w:p w:rsidR="00234842" w:rsidRPr="001B34F3" w:rsidRDefault="00234842" w:rsidP="00234842">
      <w:pPr>
        <w:pStyle w:val="aff6"/>
        <w:numPr>
          <w:ilvl w:val="0"/>
          <w:numId w:val="43"/>
        </w:numPr>
        <w:suppressAutoHyphens w:val="0"/>
        <w:contextualSpacing/>
        <w:jc w:val="center"/>
        <w:rPr>
          <w:b/>
          <w:sz w:val="28"/>
          <w:szCs w:val="28"/>
        </w:rPr>
      </w:pPr>
      <w:r w:rsidRPr="001B34F3">
        <w:rPr>
          <w:b/>
          <w:sz w:val="28"/>
          <w:szCs w:val="28"/>
        </w:rPr>
        <w:t>ЮРИДИЧЕСКИЕ АДРЕСА, РЕКВИЗИТЫ и ПОДПИСИ СТОРОН</w:t>
      </w:r>
    </w:p>
    <w:p w:rsidR="00234842" w:rsidRPr="001B34F3" w:rsidRDefault="00234842" w:rsidP="00234842">
      <w:pPr>
        <w:pStyle w:val="aff6"/>
        <w:ind w:left="45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8"/>
        <w:gridCol w:w="5246"/>
      </w:tblGrid>
      <w:tr w:rsidR="00234842" w:rsidRPr="00440D49" w:rsidTr="004B013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pStyle w:val="af9"/>
              <w:rPr>
                <w:b/>
                <w:sz w:val="28"/>
                <w:szCs w:val="28"/>
              </w:rPr>
            </w:pPr>
            <w:r w:rsidRPr="00440D49">
              <w:rPr>
                <w:b/>
                <w:sz w:val="28"/>
                <w:szCs w:val="28"/>
              </w:rPr>
              <w:t xml:space="preserve">Исполнитель: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rPr>
                <w:noProof/>
                <w:sz w:val="28"/>
                <w:szCs w:val="28"/>
              </w:rPr>
            </w:pPr>
            <w:r w:rsidRPr="00440D49">
              <w:rPr>
                <w:b/>
                <w:color w:val="000000"/>
                <w:sz w:val="28"/>
                <w:szCs w:val="28"/>
              </w:rPr>
              <w:t>Заказчик: Открытое акционерное общество «Центр по перевозке грузов в контейнерах «</w:t>
            </w:r>
            <w:proofErr w:type="spellStart"/>
            <w:r w:rsidRPr="00440D49">
              <w:rPr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 w:rsidRPr="00440D49">
              <w:rPr>
                <w:b/>
                <w:color w:val="000000"/>
                <w:sz w:val="28"/>
                <w:szCs w:val="28"/>
              </w:rPr>
              <w:t>»</w:t>
            </w:r>
          </w:p>
          <w:p w:rsidR="00234842" w:rsidRPr="00440D49" w:rsidRDefault="00234842" w:rsidP="004B0139">
            <w:pPr>
              <w:rPr>
                <w:color w:val="000000"/>
                <w:sz w:val="28"/>
                <w:szCs w:val="28"/>
              </w:rPr>
            </w:pPr>
          </w:p>
        </w:tc>
      </w:tr>
      <w:tr w:rsidR="00234842" w:rsidRPr="00440D49" w:rsidTr="004B013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jc w:val="both"/>
              <w:rPr>
                <w:noProof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  <w:u w:val="single"/>
              </w:rPr>
              <w:t>Юридический адрес</w:t>
            </w:r>
            <w:r w:rsidRPr="00440D49">
              <w:rPr>
                <w:noProof/>
                <w:sz w:val="28"/>
                <w:szCs w:val="28"/>
              </w:rPr>
              <w:t>: РФ, 107228, г. Москва, ул. Новорязанская, 12</w:t>
            </w:r>
          </w:p>
          <w:p w:rsidR="00234842" w:rsidRPr="00440D49" w:rsidRDefault="00234842" w:rsidP="004B0139">
            <w:pPr>
              <w:jc w:val="both"/>
              <w:rPr>
                <w:color w:val="000000"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Почтовый адрес: 630001, г. Новосибирск, ул. Жуковского, 102</w:t>
            </w:r>
          </w:p>
        </w:tc>
      </w:tr>
      <w:tr w:rsidR="00234842" w:rsidRPr="00440D49" w:rsidTr="004B013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rPr>
                <w:color w:val="000000"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ИНН/КПП 7708591995/997650001</w:t>
            </w:r>
          </w:p>
        </w:tc>
      </w:tr>
      <w:tr w:rsidR="00234842" w:rsidRPr="00440D49" w:rsidTr="004B013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pStyle w:val="afb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rPr>
                <w:noProof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Р/с 40702810817000001687</w:t>
            </w:r>
          </w:p>
          <w:p w:rsidR="00234842" w:rsidRPr="00440D49" w:rsidRDefault="00234842" w:rsidP="004B0139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Филиал ТрансКредитбанка в г.Новосибирске</w:t>
            </w:r>
          </w:p>
          <w:p w:rsidR="00234842" w:rsidRPr="00440D49" w:rsidRDefault="00234842" w:rsidP="004B0139">
            <w:pPr>
              <w:rPr>
                <w:noProof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К/С 30101810500000000787</w:t>
            </w:r>
          </w:p>
          <w:p w:rsidR="00234842" w:rsidRPr="00440D49" w:rsidRDefault="00234842" w:rsidP="004B0139">
            <w:pPr>
              <w:rPr>
                <w:noProof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БИК 045005787</w:t>
            </w:r>
          </w:p>
          <w:p w:rsidR="00234842" w:rsidRPr="00440D49" w:rsidRDefault="00234842" w:rsidP="004B0139">
            <w:pPr>
              <w:rPr>
                <w:color w:val="000000"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ОКПО 94901353</w:t>
            </w:r>
          </w:p>
        </w:tc>
      </w:tr>
      <w:tr w:rsidR="00234842" w:rsidRPr="00440D49" w:rsidTr="004B013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rPr>
                <w:sz w:val="28"/>
                <w:szCs w:val="28"/>
                <w:lang w:val="de-DE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42" w:rsidRPr="00440D49" w:rsidRDefault="00234842" w:rsidP="004B0139">
            <w:pPr>
              <w:rPr>
                <w:noProof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Тел.:  (383) 2222-100</w:t>
            </w:r>
          </w:p>
          <w:p w:rsidR="00234842" w:rsidRPr="00440D49" w:rsidRDefault="00234842" w:rsidP="004B0139">
            <w:pPr>
              <w:rPr>
                <w:noProof/>
                <w:sz w:val="28"/>
                <w:szCs w:val="28"/>
              </w:rPr>
            </w:pPr>
            <w:r w:rsidRPr="00440D49">
              <w:rPr>
                <w:noProof/>
                <w:sz w:val="28"/>
                <w:szCs w:val="28"/>
              </w:rPr>
              <w:t>Факс:  (383) 2222-100</w:t>
            </w:r>
          </w:p>
          <w:p w:rsidR="00234842" w:rsidRPr="00440D49" w:rsidRDefault="00234842" w:rsidP="004B013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34842" w:rsidRPr="00440D49" w:rsidRDefault="00234842" w:rsidP="00234842">
      <w:pPr>
        <w:jc w:val="both"/>
        <w:rPr>
          <w:b/>
          <w:color w:val="000000"/>
          <w:sz w:val="28"/>
          <w:szCs w:val="28"/>
          <w:lang w:val="en-US"/>
        </w:rPr>
      </w:pPr>
    </w:p>
    <w:p w:rsidR="00234842" w:rsidRPr="00440D49" w:rsidRDefault="00234842" w:rsidP="00234842">
      <w:pPr>
        <w:jc w:val="both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t>Исполнитель:                                                         Заказчик:</w:t>
      </w:r>
    </w:p>
    <w:p w:rsidR="00234842" w:rsidRPr="00440D49" w:rsidRDefault="00234842" w:rsidP="00234842">
      <w:pPr>
        <w:jc w:val="both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t xml:space="preserve">Директор                                                                 </w:t>
      </w:r>
      <w:r w:rsidRPr="00440D49">
        <w:rPr>
          <w:b/>
          <w:noProof/>
          <w:sz w:val="28"/>
          <w:szCs w:val="28"/>
        </w:rPr>
        <w:t>Директор филиала</w:t>
      </w:r>
    </w:p>
    <w:p w:rsidR="00234842" w:rsidRPr="00440D49" w:rsidRDefault="00234842" w:rsidP="00234842">
      <w:pPr>
        <w:jc w:val="both"/>
        <w:rPr>
          <w:b/>
          <w:color w:val="000000"/>
          <w:sz w:val="28"/>
          <w:szCs w:val="28"/>
        </w:rPr>
      </w:pPr>
    </w:p>
    <w:p w:rsidR="00234842" w:rsidRPr="00440D49" w:rsidRDefault="00234842" w:rsidP="00234842">
      <w:pPr>
        <w:jc w:val="both"/>
        <w:rPr>
          <w:b/>
          <w:color w:val="000000"/>
          <w:sz w:val="28"/>
          <w:szCs w:val="28"/>
        </w:rPr>
      </w:pPr>
    </w:p>
    <w:p w:rsidR="00234842" w:rsidRPr="00440D49" w:rsidRDefault="00234842" w:rsidP="00234842">
      <w:pPr>
        <w:jc w:val="both"/>
        <w:rPr>
          <w:b/>
          <w:color w:val="000000"/>
          <w:sz w:val="28"/>
          <w:szCs w:val="28"/>
        </w:rPr>
      </w:pPr>
    </w:p>
    <w:p w:rsidR="00234842" w:rsidRPr="00440D49" w:rsidRDefault="00234842" w:rsidP="00234842">
      <w:pPr>
        <w:spacing w:line="360" w:lineRule="auto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t>_______________   /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440D49">
        <w:rPr>
          <w:b/>
          <w:color w:val="000000"/>
          <w:sz w:val="28"/>
          <w:szCs w:val="28"/>
        </w:rPr>
        <w:t xml:space="preserve"> /                   ____________   /В.Ф. Касаткин/  </w:t>
      </w:r>
    </w:p>
    <w:p w:rsidR="00F86A78" w:rsidRDefault="00234842" w:rsidP="00234842">
      <w:pPr>
        <w:jc w:val="both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t xml:space="preserve">           </w:t>
      </w:r>
      <w:r w:rsidR="00BF5E76">
        <w:rPr>
          <w:b/>
          <w:color w:val="000000"/>
          <w:sz w:val="28"/>
          <w:szCs w:val="28"/>
        </w:rPr>
        <w:t>М.п.                                                                    М.п.</w:t>
      </w:r>
      <w:r w:rsidRPr="00440D49">
        <w:rPr>
          <w:b/>
          <w:color w:val="000000"/>
          <w:sz w:val="28"/>
          <w:szCs w:val="28"/>
        </w:rPr>
        <w:t xml:space="preserve">          </w:t>
      </w: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F86A78" w:rsidRDefault="00F86A78" w:rsidP="00234842">
      <w:pPr>
        <w:jc w:val="both"/>
        <w:rPr>
          <w:b/>
          <w:color w:val="000000"/>
          <w:sz w:val="28"/>
          <w:szCs w:val="28"/>
        </w:rPr>
      </w:pPr>
    </w:p>
    <w:p w:rsidR="00234842" w:rsidRPr="00440D49" w:rsidRDefault="00234842" w:rsidP="00234842">
      <w:pPr>
        <w:jc w:val="both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lastRenderedPageBreak/>
        <w:t xml:space="preserve">           </w:t>
      </w:r>
    </w:p>
    <w:p w:rsidR="00234842" w:rsidRPr="00440D49" w:rsidRDefault="006C246A" w:rsidP="00234842">
      <w:pPr>
        <w:jc w:val="both"/>
        <w:rPr>
          <w:b/>
          <w:color w:val="000000"/>
          <w:sz w:val="28"/>
          <w:szCs w:val="28"/>
        </w:rPr>
      </w:pPr>
      <w:r w:rsidRPr="006C246A">
        <w:rPr>
          <w:b/>
          <w:bCs/>
          <w:sz w:val="28"/>
          <w:szCs w:val="28"/>
          <w:lang w:eastAsia="ru-RU"/>
        </w:rPr>
        <w:t>Приложение</w:t>
      </w:r>
      <w:r w:rsidRPr="006C246A">
        <w:rPr>
          <w:sz w:val="28"/>
          <w:szCs w:val="28"/>
          <w:lang w:eastAsia="ru-RU"/>
        </w:rPr>
        <w:t xml:space="preserve">  </w:t>
      </w:r>
      <w:r w:rsidRPr="006C246A">
        <w:rPr>
          <w:b/>
          <w:bCs/>
          <w:sz w:val="28"/>
          <w:szCs w:val="28"/>
          <w:lang w:eastAsia="ru-RU"/>
        </w:rPr>
        <w:t>к договору № ___ от " ___ " ___ 2013 г.</w:t>
      </w:r>
    </w:p>
    <w:tbl>
      <w:tblPr>
        <w:tblW w:w="10031" w:type="dxa"/>
        <w:tblLayout w:type="fixed"/>
        <w:tblLook w:val="04A0"/>
      </w:tblPr>
      <w:tblGrid>
        <w:gridCol w:w="89"/>
        <w:gridCol w:w="430"/>
        <w:gridCol w:w="2285"/>
        <w:gridCol w:w="1562"/>
        <w:gridCol w:w="1134"/>
        <w:gridCol w:w="1152"/>
        <w:gridCol w:w="412"/>
        <w:gridCol w:w="1968"/>
        <w:gridCol w:w="434"/>
        <w:gridCol w:w="565"/>
      </w:tblGrid>
      <w:tr w:rsidR="006C246A" w:rsidRPr="006C246A" w:rsidTr="00BF557F">
        <w:trPr>
          <w:gridBefore w:val="1"/>
          <w:wBefore w:w="89" w:type="dxa"/>
          <w:trHeight w:val="315"/>
        </w:trPr>
        <w:tc>
          <w:tcPr>
            <w:tcW w:w="6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46A" w:rsidRPr="006C246A" w:rsidRDefault="006C246A" w:rsidP="006C246A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46A" w:rsidRPr="006C246A" w:rsidRDefault="006C246A" w:rsidP="008D382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  <w:bookmarkStart w:id="2" w:name="RANGE!A1:F172"/>
          </w:p>
          <w:p w:rsidR="006C246A" w:rsidRPr="006C246A" w:rsidRDefault="006C246A" w:rsidP="008D382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  <w:bookmarkEnd w:id="2"/>
          <w:p w:rsidR="006C246A" w:rsidRPr="006C246A" w:rsidRDefault="006C246A" w:rsidP="008D3826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46A" w:rsidRPr="006C246A" w:rsidRDefault="006C246A" w:rsidP="004B0139">
            <w:pPr>
              <w:suppressAutoHyphens w:val="0"/>
              <w:rPr>
                <w:lang w:eastAsia="ru-RU"/>
              </w:rPr>
            </w:pPr>
          </w:p>
        </w:tc>
      </w:tr>
      <w:tr w:rsidR="006C246A" w:rsidRPr="006C246A" w:rsidTr="00BF557F">
        <w:trPr>
          <w:gridBefore w:val="1"/>
          <w:wBefore w:w="89" w:type="dxa"/>
          <w:trHeight w:val="300"/>
        </w:trPr>
        <w:tc>
          <w:tcPr>
            <w:tcW w:w="6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46A" w:rsidRPr="006C246A" w:rsidRDefault="006C246A" w:rsidP="006C246A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46A" w:rsidRPr="006C246A" w:rsidRDefault="006C246A" w:rsidP="008D3826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6C246A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46A" w:rsidRPr="006C246A" w:rsidRDefault="006C246A" w:rsidP="004B0139">
            <w:pPr>
              <w:suppressAutoHyphens w:val="0"/>
              <w:rPr>
                <w:lang w:eastAsia="ru-RU"/>
              </w:rPr>
            </w:pPr>
            <w:r w:rsidRPr="006C246A">
              <w:rPr>
                <w:lang w:eastAsia="ru-RU"/>
              </w:rPr>
              <w:t> </w:t>
            </w: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2484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384CDC" w:rsidRDefault="00BF557F" w:rsidP="007E266E">
            <w:pPr>
              <w:jc w:val="center"/>
            </w:pPr>
            <w:r w:rsidRPr="00384CDC">
              <w:t xml:space="preserve">№ </w:t>
            </w:r>
            <w:proofErr w:type="spellStart"/>
            <w:proofErr w:type="gramStart"/>
            <w:r w:rsidRPr="00384CDC">
              <w:t>п</w:t>
            </w:r>
            <w:proofErr w:type="spellEnd"/>
            <w:proofErr w:type="gramEnd"/>
            <w:r w:rsidRPr="00384CDC">
              <w:t>/</w:t>
            </w:r>
            <w:proofErr w:type="spellStart"/>
            <w:r w:rsidRPr="00384CDC">
              <w:t>п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384CDC" w:rsidRDefault="00BF557F" w:rsidP="007E266E">
            <w:pPr>
              <w:jc w:val="center"/>
            </w:pPr>
            <w:r w:rsidRPr="00384CDC">
              <w:t xml:space="preserve">Наименование </w:t>
            </w:r>
            <w:r>
              <w:t>услуг</w:t>
            </w:r>
          </w:p>
          <w:p w:rsidR="00BF557F" w:rsidRPr="00384CDC" w:rsidRDefault="00BF557F" w:rsidP="007E266E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384CDC" w:rsidRDefault="00BF557F" w:rsidP="00BF557F">
            <w:pPr>
              <w:jc w:val="center"/>
            </w:pPr>
            <w:r w:rsidRPr="00384CDC">
              <w:t xml:space="preserve">Цена за единицу,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384CDC" w:rsidRDefault="00BF557F" w:rsidP="00BF557F">
            <w:pPr>
              <w:jc w:val="center"/>
            </w:pPr>
            <w:r w:rsidRPr="00384CDC">
              <w:t>Количество поставляемых услуг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384CDC" w:rsidRDefault="00BF557F" w:rsidP="00BF557F">
            <w:pPr>
              <w:jc w:val="center"/>
            </w:pPr>
            <w:r w:rsidRPr="00384CDC">
              <w:t xml:space="preserve">Цена за весь закупаемый объем услуг в руб., </w:t>
            </w:r>
            <w:r>
              <w:t xml:space="preserve">без </w:t>
            </w:r>
            <w:r w:rsidRPr="00384CDC">
              <w:t>учет</w:t>
            </w:r>
            <w:r>
              <w:t>а</w:t>
            </w:r>
            <w:r w:rsidRPr="00384CDC">
              <w:t xml:space="preserve"> НДС 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384CDC" w:rsidRDefault="00BF557F" w:rsidP="007E266E">
            <w:pPr>
              <w:jc w:val="center"/>
            </w:pPr>
            <w:r>
              <w:t>Условия и порядок расчетов за поставку товаров, работ, услуг</w:t>
            </w: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9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Проживание в период 11.09.2013-14.09.2013</w:t>
            </w: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860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7F" w:rsidRPr="00BF5E76" w:rsidRDefault="00BF557F" w:rsidP="007E266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Гостиничные номера (одноместные, двухместные)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F" w:rsidRDefault="00BF557F" w:rsidP="007E266E">
            <w:pPr>
              <w:jc w:val="center"/>
            </w:pPr>
          </w:p>
          <w:p w:rsidR="00BF557F" w:rsidRPr="00384CDC" w:rsidRDefault="00BF557F" w:rsidP="007E266E">
            <w:pPr>
              <w:jc w:val="center"/>
            </w:pPr>
            <w:r>
              <w:t>50 номеров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9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 w:rsidRPr="00BF5E76">
              <w:rPr>
                <w:lang w:eastAsia="ru-RU"/>
              </w:rPr>
              <w:t xml:space="preserve">Услуги  конференц-зала (вместимостью не менее </w:t>
            </w:r>
            <w:r>
              <w:rPr>
                <w:lang w:eastAsia="ru-RU"/>
              </w:rPr>
              <w:t>5</w:t>
            </w:r>
            <w:r w:rsidRPr="00BF5E76">
              <w:rPr>
                <w:lang w:eastAsia="ru-RU"/>
              </w:rPr>
              <w:t>0 чел)</w:t>
            </w: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7F" w:rsidRPr="00034BCE" w:rsidRDefault="00BF557F" w:rsidP="007E266E">
            <w:pPr>
              <w:suppressAutoHyphens w:val="0"/>
              <w:rPr>
                <w:lang w:eastAsia="ru-RU"/>
              </w:rPr>
            </w:pPr>
            <w:r w:rsidRPr="00034BCE">
              <w:rPr>
                <w:bCs/>
                <w:lang w:eastAsia="ru-RU"/>
              </w:rPr>
              <w:t>12.09.13</w:t>
            </w:r>
            <w:r>
              <w:rPr>
                <w:bCs/>
                <w:lang w:eastAsia="ru-RU"/>
              </w:rPr>
              <w:t>г</w:t>
            </w:r>
            <w:r w:rsidRPr="00034BCE">
              <w:rPr>
                <w:bCs/>
                <w:lang w:eastAsia="ru-RU"/>
              </w:rPr>
              <w:t xml:space="preserve"> с 1</w:t>
            </w:r>
            <w:r>
              <w:rPr>
                <w:bCs/>
                <w:lang w:eastAsia="ru-RU"/>
              </w:rPr>
              <w:t>3</w:t>
            </w:r>
            <w:r w:rsidRPr="00034BCE">
              <w:rPr>
                <w:bCs/>
                <w:lang w:eastAsia="ru-RU"/>
              </w:rPr>
              <w:t>-00 до 18-00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  <w:r>
              <w:t>5 часов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7F" w:rsidRPr="00034BCE" w:rsidRDefault="00BF557F" w:rsidP="007E266E">
            <w:pPr>
              <w:suppressAutoHyphens w:val="0"/>
              <w:rPr>
                <w:bCs/>
                <w:lang w:eastAsia="ru-RU"/>
              </w:rPr>
            </w:pPr>
            <w:r w:rsidRPr="00034BCE">
              <w:rPr>
                <w:bCs/>
                <w:lang w:eastAsia="ru-RU"/>
              </w:rPr>
              <w:t>13.09.13</w:t>
            </w:r>
            <w:r>
              <w:rPr>
                <w:bCs/>
                <w:lang w:eastAsia="ru-RU"/>
              </w:rPr>
              <w:t>г</w:t>
            </w:r>
            <w:r w:rsidRPr="00034BCE">
              <w:rPr>
                <w:bCs/>
                <w:lang w:eastAsia="ru-RU"/>
              </w:rPr>
              <w:t xml:space="preserve"> с </w:t>
            </w:r>
            <w:r>
              <w:rPr>
                <w:bCs/>
                <w:lang w:eastAsia="ru-RU"/>
              </w:rPr>
              <w:t>08</w:t>
            </w:r>
            <w:r w:rsidRPr="00034BCE">
              <w:rPr>
                <w:bCs/>
                <w:lang w:eastAsia="ru-RU"/>
              </w:rPr>
              <w:t xml:space="preserve">-00 до 18-00 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  <w:r>
              <w:t>10 часов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9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Услуги питания</w:t>
            </w: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4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57F" w:rsidRPr="00320579" w:rsidRDefault="00BF557F" w:rsidP="007E266E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bCs/>
                <w:lang w:eastAsia="ru-RU"/>
              </w:rPr>
              <w:t xml:space="preserve">12, 13, 14 сентября Завтрак </w:t>
            </w:r>
            <w:r>
              <w:rPr>
                <w:rFonts w:ascii="Helica" w:hAnsi="Helica" w:cs="Arial CYR" w:hint="eastAsia"/>
                <w:bCs/>
                <w:lang w:eastAsia="ru-RU"/>
              </w:rPr>
              <w:t>«</w:t>
            </w:r>
            <w:r>
              <w:rPr>
                <w:rFonts w:ascii="Helica" w:hAnsi="Helica" w:cs="Arial CYR"/>
                <w:bCs/>
                <w:lang w:eastAsia="ru-RU"/>
              </w:rPr>
              <w:t>Шведский стол</w:t>
            </w:r>
            <w:r>
              <w:rPr>
                <w:rFonts w:ascii="Helica" w:hAnsi="Helica" w:cs="Arial CYR" w:hint="eastAsia"/>
                <w:bCs/>
                <w:lang w:eastAsia="ru-RU"/>
              </w:rPr>
              <w:t>»</w:t>
            </w:r>
            <w:r w:rsidRPr="00320579">
              <w:rPr>
                <w:rFonts w:ascii="Helica" w:hAnsi="Helica" w:cs="Arial CYR"/>
                <w:bCs/>
                <w:lang w:eastAsia="ru-RU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  <w:r w:rsidRPr="00BF5E76">
              <w:rPr>
                <w:rFonts w:ascii="Helica" w:hAnsi="Helica" w:cs="Arial CYR"/>
                <w:lang w:eastAsia="ru-RU"/>
              </w:rPr>
              <w:t>включено в стоимость прожи</w:t>
            </w:r>
            <w:r>
              <w:rPr>
                <w:rFonts w:ascii="Helica" w:hAnsi="Helica" w:cs="Arial CYR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57F" w:rsidRPr="00320579" w:rsidRDefault="00BF557F" w:rsidP="007E266E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 w:rsidRPr="00320579">
              <w:rPr>
                <w:rFonts w:ascii="Helica" w:hAnsi="Helica" w:cs="Arial CYR"/>
                <w:bCs/>
                <w:lang w:eastAsia="ru-RU"/>
              </w:rPr>
              <w:t>12</w:t>
            </w:r>
            <w:r>
              <w:rPr>
                <w:rFonts w:ascii="Helica" w:hAnsi="Helica" w:cs="Arial CYR"/>
                <w:bCs/>
                <w:lang w:eastAsia="ru-RU"/>
              </w:rPr>
              <w:t>, 13 сентября</w:t>
            </w:r>
            <w:r w:rsidRPr="00320579">
              <w:rPr>
                <w:rFonts w:ascii="Helica" w:hAnsi="Helica" w:cs="Arial CYR"/>
                <w:bCs/>
                <w:lang w:eastAsia="ru-RU"/>
              </w:rPr>
              <w:t xml:space="preserve"> с 13-00 до 15-00</w:t>
            </w:r>
            <w:r>
              <w:rPr>
                <w:rFonts w:ascii="Helica" w:hAnsi="Helica" w:cs="Arial CYR"/>
                <w:bCs/>
                <w:lang w:eastAsia="ru-RU"/>
              </w:rPr>
              <w:t xml:space="preserve"> Обед </w:t>
            </w:r>
            <w:r>
              <w:rPr>
                <w:rFonts w:ascii="Helica" w:hAnsi="Helica" w:cs="Arial CYR" w:hint="eastAsia"/>
                <w:bCs/>
                <w:lang w:eastAsia="ru-RU"/>
              </w:rPr>
              <w:t>«</w:t>
            </w:r>
            <w:r w:rsidRPr="00320579">
              <w:rPr>
                <w:rFonts w:ascii="Helica" w:hAnsi="Helica" w:cs="Arial CYR"/>
                <w:bCs/>
                <w:lang w:eastAsia="ru-RU"/>
              </w:rPr>
              <w:t>Шведский стол</w:t>
            </w:r>
            <w:r>
              <w:rPr>
                <w:rFonts w:ascii="Helica" w:hAnsi="Helica" w:cs="Arial CYR" w:hint="eastAsia"/>
                <w:bCs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  <w:r>
              <w:t>На 50 человек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6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57F" w:rsidRDefault="00BF557F" w:rsidP="007E266E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 xml:space="preserve">11 сентября с 20-00 до 23-00 Ужин </w:t>
            </w:r>
            <w:r>
              <w:rPr>
                <w:rFonts w:ascii="Helica" w:hAnsi="Helica" w:cs="Arial CYR" w:hint="eastAsia"/>
                <w:lang w:eastAsia="ru-RU"/>
              </w:rPr>
              <w:t>«</w:t>
            </w:r>
            <w:r>
              <w:rPr>
                <w:rFonts w:ascii="Helica" w:hAnsi="Helica" w:cs="Arial CYR"/>
                <w:lang w:eastAsia="ru-RU"/>
              </w:rPr>
              <w:t>Шведский стол</w:t>
            </w:r>
            <w:r>
              <w:rPr>
                <w:rFonts w:ascii="Helica" w:hAnsi="Helica" w:cs="Arial CYR" w:hint="eastAsia"/>
                <w:lang w:eastAsia="ru-RU"/>
              </w:rPr>
              <w:t>»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  <w:r>
              <w:t>На 50 человек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7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557F" w:rsidRDefault="00BF557F" w:rsidP="007E266E">
            <w:pPr>
              <w:suppressAutoHyphens w:val="0"/>
              <w:jc w:val="center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>Организация кофе-брейков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7F" w:rsidRDefault="00BF557F" w:rsidP="007E266E">
            <w:pPr>
              <w:jc w:val="center"/>
            </w:pPr>
            <w:r>
              <w:t>4 раза на 50 человек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034BCE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9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034BCE" w:rsidRDefault="00BF557F" w:rsidP="007E266E">
            <w:pPr>
              <w:suppressAutoHyphens w:val="0"/>
              <w:jc w:val="center"/>
            </w:pPr>
            <w:r w:rsidRPr="00034BCE">
              <w:rPr>
                <w:rFonts w:ascii="Helica" w:hAnsi="Helica" w:cs="Arial CYR"/>
                <w:bCs/>
                <w:lang w:eastAsia="ru-RU"/>
              </w:rPr>
              <w:t>Банкет</w:t>
            </w:r>
            <w:r>
              <w:rPr>
                <w:rFonts w:ascii="Helica" w:hAnsi="Helica" w:cs="Arial CYR"/>
                <w:bCs/>
                <w:lang w:eastAsia="ru-RU"/>
              </w:rPr>
              <w:t>ы</w:t>
            </w:r>
            <w:r w:rsidRPr="00034BCE">
              <w:rPr>
                <w:rFonts w:ascii="Helica" w:hAnsi="Helica" w:cs="Arial CYR"/>
                <w:bCs/>
                <w:lang w:eastAsia="ru-RU"/>
              </w:rPr>
              <w:t xml:space="preserve"> 12.09.13г с 19-00 до 24-00</w:t>
            </w:r>
            <w:r>
              <w:rPr>
                <w:rFonts w:ascii="Helica" w:hAnsi="Helica" w:cs="Arial CYR"/>
                <w:bCs/>
                <w:lang w:eastAsia="ru-RU"/>
              </w:rPr>
              <w:t xml:space="preserve"> и </w:t>
            </w:r>
            <w:r w:rsidRPr="008A2C8C">
              <w:rPr>
                <w:rFonts w:ascii="Helica" w:hAnsi="Helica" w:cs="Arial CYR"/>
                <w:bCs/>
                <w:lang w:eastAsia="ru-RU"/>
              </w:rPr>
              <w:t>13.09.13 с 19-00 до 24-00</w:t>
            </w: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7F" w:rsidRPr="005E04F8" w:rsidRDefault="00BF557F" w:rsidP="007E266E">
            <w:pPr>
              <w:suppressAutoHyphens w:val="0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>Организация банкета на 50 человек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4B0139" w:rsidRDefault="00BF557F" w:rsidP="007E266E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4B0139" w:rsidRDefault="00BF557F" w:rsidP="007E266E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  <w:tr w:rsidR="00BF557F" w:rsidRPr="00384CDC" w:rsidTr="00BF557F">
        <w:tblPrEx>
          <w:tblLook w:val="0000"/>
        </w:tblPrEx>
        <w:trPr>
          <w:gridAfter w:val="1"/>
          <w:wAfter w:w="565" w:type="dxa"/>
          <w:trHeight w:val="31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  <w: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557F" w:rsidRDefault="00BF557F" w:rsidP="007E266E">
            <w:pPr>
              <w:suppressAutoHyphens w:val="0"/>
              <w:rPr>
                <w:rFonts w:ascii="Helica" w:hAnsi="Helica" w:cs="Arial CYR"/>
                <w:lang w:eastAsia="ru-RU"/>
              </w:rPr>
            </w:pPr>
            <w:r>
              <w:rPr>
                <w:rFonts w:ascii="Helica" w:hAnsi="Helica" w:cs="Arial CYR"/>
                <w:lang w:eastAsia="ru-RU"/>
              </w:rPr>
              <w:t>ИТОГО: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4B0139" w:rsidRDefault="00BF557F" w:rsidP="007E266E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7F" w:rsidRPr="004B0139" w:rsidRDefault="00BF557F" w:rsidP="007E266E">
            <w:pPr>
              <w:suppressAutoHyphens w:val="0"/>
              <w:jc w:val="center"/>
              <w:rPr>
                <w:rFonts w:ascii="Helica" w:hAnsi="Helica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57F" w:rsidRPr="00384CDC" w:rsidRDefault="00BF557F" w:rsidP="007E266E">
            <w:pPr>
              <w:jc w:val="center"/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557F" w:rsidRPr="00384CDC" w:rsidRDefault="00BF557F" w:rsidP="007E266E">
            <w:pPr>
              <w:jc w:val="center"/>
            </w:pPr>
          </w:p>
        </w:tc>
      </w:tr>
    </w:tbl>
    <w:p w:rsidR="00BF557F" w:rsidRDefault="00BF557F" w:rsidP="00BF557F">
      <w:pPr>
        <w:jc w:val="both"/>
        <w:rPr>
          <w:b/>
          <w:color w:val="000000"/>
          <w:sz w:val="28"/>
          <w:szCs w:val="28"/>
        </w:rPr>
      </w:pPr>
    </w:p>
    <w:p w:rsidR="00BF557F" w:rsidRPr="00440D49" w:rsidRDefault="00BF557F" w:rsidP="00BF557F">
      <w:pPr>
        <w:jc w:val="both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t>Исполнитель:                                                         Заказчик:</w:t>
      </w:r>
    </w:p>
    <w:p w:rsidR="00BF557F" w:rsidRPr="00440D49" w:rsidRDefault="00BF557F" w:rsidP="00BF557F">
      <w:pPr>
        <w:jc w:val="both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t xml:space="preserve">Директор                                                                 </w:t>
      </w:r>
      <w:r w:rsidRPr="00440D49">
        <w:rPr>
          <w:b/>
          <w:noProof/>
          <w:sz w:val="28"/>
          <w:szCs w:val="28"/>
        </w:rPr>
        <w:t>Директор филиала</w:t>
      </w:r>
    </w:p>
    <w:p w:rsidR="00BF557F" w:rsidRDefault="00BF557F" w:rsidP="00BF557F">
      <w:pPr>
        <w:spacing w:line="360" w:lineRule="auto"/>
        <w:rPr>
          <w:b/>
          <w:color w:val="000000"/>
          <w:sz w:val="28"/>
          <w:szCs w:val="28"/>
        </w:rPr>
      </w:pPr>
      <w:r w:rsidRPr="00440D49">
        <w:rPr>
          <w:b/>
          <w:color w:val="000000"/>
          <w:sz w:val="28"/>
          <w:szCs w:val="28"/>
        </w:rPr>
        <w:lastRenderedPageBreak/>
        <w:t>_______________   /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440D49">
        <w:rPr>
          <w:b/>
          <w:color w:val="000000"/>
          <w:sz w:val="28"/>
          <w:szCs w:val="28"/>
        </w:rPr>
        <w:t xml:space="preserve"> /                   ____________   /В.Ф. Касаткин/             </w:t>
      </w:r>
      <w:r>
        <w:rPr>
          <w:b/>
          <w:color w:val="000000"/>
          <w:sz w:val="28"/>
          <w:szCs w:val="28"/>
        </w:rPr>
        <w:t>М.п.                                                                    М.п.</w:t>
      </w:r>
      <w:r w:rsidRPr="00440D49">
        <w:rPr>
          <w:b/>
          <w:color w:val="000000"/>
          <w:sz w:val="28"/>
          <w:szCs w:val="28"/>
        </w:rPr>
        <w:t xml:space="preserve">          </w:t>
      </w:r>
    </w:p>
    <w:p w:rsidR="00BF557F" w:rsidRDefault="00BF557F" w:rsidP="00BF557F">
      <w:pPr>
        <w:jc w:val="both"/>
        <w:rPr>
          <w:b/>
          <w:color w:val="000000"/>
          <w:sz w:val="28"/>
          <w:szCs w:val="28"/>
        </w:rPr>
      </w:pPr>
    </w:p>
    <w:p w:rsidR="00BF557F" w:rsidRDefault="00BF557F" w:rsidP="00BF557F">
      <w:pPr>
        <w:jc w:val="both"/>
        <w:rPr>
          <w:b/>
          <w:color w:val="000000"/>
          <w:sz w:val="28"/>
          <w:szCs w:val="28"/>
        </w:rPr>
      </w:pPr>
    </w:p>
    <w:p w:rsidR="00234842" w:rsidRDefault="00234842" w:rsidP="00234842">
      <w:pPr>
        <w:jc w:val="both"/>
        <w:rPr>
          <w:color w:val="000000"/>
          <w:sz w:val="28"/>
          <w:szCs w:val="28"/>
        </w:rPr>
      </w:pPr>
    </w:p>
    <w:sectPr w:rsidR="00234842" w:rsidSect="00BF557F">
      <w:headerReference w:type="default" r:id="rId14"/>
      <w:footerReference w:type="even" r:id="rId15"/>
      <w:footerReference w:type="default" r:id="rId16"/>
      <w:pgSz w:w="11907" w:h="16840" w:code="9"/>
      <w:pgMar w:top="1560" w:right="851" w:bottom="142" w:left="1418" w:header="794" w:footer="79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FA0" w:rsidRDefault="00EA0FA0">
      <w:r>
        <w:separator/>
      </w:r>
    </w:p>
  </w:endnote>
  <w:endnote w:type="continuationSeparator" w:id="0">
    <w:p w:rsidR="00EA0FA0" w:rsidRDefault="00EA0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6E" w:rsidRDefault="0083691A" w:rsidP="00BF6892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26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66E">
      <w:rPr>
        <w:rStyle w:val="a5"/>
        <w:noProof/>
      </w:rPr>
      <w:t>28</w:t>
    </w:r>
    <w:r>
      <w:rPr>
        <w:rStyle w:val="a5"/>
      </w:rPr>
      <w:fldChar w:fldCharType="end"/>
    </w:r>
  </w:p>
  <w:p w:rsidR="007E266E" w:rsidRDefault="007E266E" w:rsidP="00BF6892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6E" w:rsidRDefault="007E266E">
    <w:pPr>
      <w:pStyle w:val="afd"/>
      <w:jc w:val="center"/>
    </w:pPr>
  </w:p>
  <w:p w:rsidR="007E266E" w:rsidRDefault="007E266E" w:rsidP="00BF6892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FA0" w:rsidRDefault="00EA0FA0">
      <w:r>
        <w:separator/>
      </w:r>
    </w:p>
  </w:footnote>
  <w:footnote w:type="continuationSeparator" w:id="0">
    <w:p w:rsidR="00EA0FA0" w:rsidRDefault="00EA0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6E" w:rsidRDefault="0083691A">
    <w:pPr>
      <w:pStyle w:val="afb"/>
      <w:jc w:val="center"/>
    </w:pPr>
    <w:fldSimple w:instr=" PAGE   \* MERGEFORMAT ">
      <w:r w:rsidR="00E96183">
        <w:rPr>
          <w:noProof/>
        </w:rPr>
        <w:t>22</w:t>
      </w:r>
    </w:fldSimple>
  </w:p>
  <w:p w:rsidR="007E266E" w:rsidRDefault="007E266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294F884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2.5.%2"/>
      <w:lvlJc w:val="left"/>
      <w:pPr>
        <w:tabs>
          <w:tab w:val="num" w:pos="0"/>
        </w:tabs>
        <w:ind w:left="1724" w:hanging="720"/>
      </w:pPr>
      <w:rPr>
        <w:rFonts w:hint="default"/>
      </w:rPr>
    </w:lvl>
    <w:lvl w:ilvl="2">
      <w:start w:val="1"/>
      <w:numFmt w:val="decimal"/>
      <w:lvlText w:val="2.10.%3"/>
      <w:lvlJc w:val="left"/>
      <w:pPr>
        <w:tabs>
          <w:tab w:val="num" w:pos="0"/>
        </w:tabs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09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192" w:hanging="21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8" w:hanging="114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2160"/>
      </w:pPr>
    </w:lvl>
  </w:abstractNum>
  <w:abstractNum w:abstractNumId="2">
    <w:nsid w:val="00000004"/>
    <w:multiLevelType w:val="multi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5"/>
    <w:multiLevelType w:val="multilevel"/>
    <w:tmpl w:val="E89071FC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MS Mincho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="MS Mincho"/>
      </w:rPr>
    </w:lvl>
    <w:lvl w:ilvl="2">
      <w:start w:val="1"/>
      <w:numFmt w:val="decimal"/>
      <w:lvlText w:val="2.8.%3."/>
      <w:lvlJc w:val="left"/>
      <w:pPr>
        <w:tabs>
          <w:tab w:val="num" w:pos="-469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="MS Mincho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cs="Times New Roman"/>
        <w:color w:val="auto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0000008"/>
    <w:multiLevelType w:val="multilevel"/>
    <w:tmpl w:val="E8E8ABA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1.2.%3."/>
      <w:lvlJc w:val="left"/>
      <w:pPr>
        <w:tabs>
          <w:tab w:val="num" w:pos="0"/>
        </w:tabs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8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0"/>
        </w:tabs>
        <w:ind w:left="3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E"/>
    <w:multiLevelType w:val="multilevel"/>
    <w:tmpl w:val="AB30E1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1"/>
    <w:multiLevelType w:val="multilevel"/>
    <w:tmpl w:val="0706DE04"/>
    <w:name w:val="WW8Num1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1.4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48" w:hanging="648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3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17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842" w:hanging="1128"/>
      </w:pPr>
    </w:lvl>
  </w:abstractNum>
  <w:abstractNum w:abstractNumId="18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color w:val="auto"/>
      </w:rPr>
    </w:lvl>
  </w:abstractNum>
  <w:abstractNum w:abstractNumId="19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>
    <w:nsid w:val="00000016"/>
    <w:multiLevelType w:val="multilevel"/>
    <w:tmpl w:val="F81E57E8"/>
    <w:name w:val="WW8Num23"/>
    <w:lvl w:ilvl="0">
      <w:start w:val="1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1440"/>
        </w:tabs>
        <w:ind w:left="0" w:firstLine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02DF4886"/>
    <w:multiLevelType w:val="multilevel"/>
    <w:tmpl w:val="FD78A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0FCC365B"/>
    <w:multiLevelType w:val="multilevel"/>
    <w:tmpl w:val="6DD86D64"/>
    <w:lvl w:ilvl="0">
      <w:start w:val="2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="MS Mincho" w:hint="default"/>
        <w:i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MS Mincho" w:hint="default"/>
      </w:rPr>
    </w:lvl>
  </w:abstractNum>
  <w:abstractNum w:abstractNumId="26">
    <w:nsid w:val="15E476FC"/>
    <w:multiLevelType w:val="multilevel"/>
    <w:tmpl w:val="DFCC5A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26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23066602"/>
    <w:multiLevelType w:val="hybridMultilevel"/>
    <w:tmpl w:val="B4C68FCE"/>
    <w:name w:val="WW8Num182"/>
    <w:lvl w:ilvl="0" w:tplc="4ABA582E">
      <w:start w:val="1"/>
      <w:numFmt w:val="decimal"/>
      <w:lvlText w:val="2.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7458FA"/>
    <w:multiLevelType w:val="hybridMultilevel"/>
    <w:tmpl w:val="3CEA4358"/>
    <w:lvl w:ilvl="0" w:tplc="67269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4A17D0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1D3517"/>
    <w:multiLevelType w:val="hybridMultilevel"/>
    <w:tmpl w:val="8EAA93E6"/>
    <w:lvl w:ilvl="0" w:tplc="31DE5AC2">
      <w:start w:val="1"/>
      <w:numFmt w:val="decimal"/>
      <w:lvlText w:val="2.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57D56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474D3A"/>
    <w:multiLevelType w:val="hybridMultilevel"/>
    <w:tmpl w:val="C6BA63A4"/>
    <w:lvl w:ilvl="0" w:tplc="08EA3F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5306C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8FA6689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FE2D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256F0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2FE3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6D8B5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1E21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B34EF4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6A32EF8"/>
    <w:multiLevelType w:val="hybridMultilevel"/>
    <w:tmpl w:val="34AC0028"/>
    <w:lvl w:ilvl="0" w:tplc="3190BD9C">
      <w:start w:val="1"/>
      <w:numFmt w:val="decimal"/>
      <w:lvlText w:val="2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C4105C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7984ECF"/>
    <w:multiLevelType w:val="multilevel"/>
    <w:tmpl w:val="52C492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4927324D"/>
    <w:multiLevelType w:val="multilevel"/>
    <w:tmpl w:val="0206F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32" w:hanging="2160"/>
      </w:pPr>
      <w:rPr>
        <w:rFonts w:hint="default"/>
      </w:rPr>
    </w:lvl>
  </w:abstractNum>
  <w:abstractNum w:abstractNumId="39">
    <w:nsid w:val="4ADE6EE7"/>
    <w:multiLevelType w:val="multilevel"/>
    <w:tmpl w:val="458C81F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54563C5C"/>
    <w:multiLevelType w:val="multilevel"/>
    <w:tmpl w:val="C19E6E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."/>
      <w:lvlJc w:val="left"/>
      <w:pPr>
        <w:ind w:left="2103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2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1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0" w:hanging="11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0" w:hanging="1440"/>
      </w:pPr>
      <w:rPr>
        <w:rFonts w:hint="default"/>
      </w:rPr>
    </w:lvl>
  </w:abstractNum>
  <w:abstractNum w:abstractNumId="41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53E6F68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23E38"/>
    <w:multiLevelType w:val="multilevel"/>
    <w:tmpl w:val="55760FB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44">
    <w:nsid w:val="5833713D"/>
    <w:multiLevelType w:val="multilevel"/>
    <w:tmpl w:val="C9F696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2.11.%3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</w:lvl>
  </w:abstractNum>
  <w:abstractNum w:abstractNumId="45">
    <w:nsid w:val="61BF1591"/>
    <w:multiLevelType w:val="hybridMultilevel"/>
    <w:tmpl w:val="AA2A7E2C"/>
    <w:lvl w:ilvl="0" w:tplc="1520EBF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F4145380" w:tentative="1">
      <w:start w:val="1"/>
      <w:numFmt w:val="lowerLetter"/>
      <w:lvlText w:val="%2."/>
      <w:lvlJc w:val="left"/>
      <w:pPr>
        <w:ind w:left="1794" w:hanging="360"/>
      </w:pPr>
    </w:lvl>
    <w:lvl w:ilvl="2" w:tplc="E03E3E8C" w:tentative="1">
      <w:start w:val="1"/>
      <w:numFmt w:val="lowerRoman"/>
      <w:lvlText w:val="%3."/>
      <w:lvlJc w:val="right"/>
      <w:pPr>
        <w:ind w:left="2514" w:hanging="180"/>
      </w:pPr>
    </w:lvl>
    <w:lvl w:ilvl="3" w:tplc="E26E5996" w:tentative="1">
      <w:start w:val="1"/>
      <w:numFmt w:val="decimal"/>
      <w:lvlText w:val="%4."/>
      <w:lvlJc w:val="left"/>
      <w:pPr>
        <w:ind w:left="3234" w:hanging="360"/>
      </w:pPr>
    </w:lvl>
    <w:lvl w:ilvl="4" w:tplc="51A24014" w:tentative="1">
      <w:start w:val="1"/>
      <w:numFmt w:val="lowerLetter"/>
      <w:lvlText w:val="%5."/>
      <w:lvlJc w:val="left"/>
      <w:pPr>
        <w:ind w:left="3954" w:hanging="360"/>
      </w:pPr>
    </w:lvl>
    <w:lvl w:ilvl="5" w:tplc="C6E85DD8" w:tentative="1">
      <w:start w:val="1"/>
      <w:numFmt w:val="lowerRoman"/>
      <w:lvlText w:val="%6."/>
      <w:lvlJc w:val="right"/>
      <w:pPr>
        <w:ind w:left="4674" w:hanging="180"/>
      </w:pPr>
    </w:lvl>
    <w:lvl w:ilvl="6" w:tplc="AAD8C2BA" w:tentative="1">
      <w:start w:val="1"/>
      <w:numFmt w:val="decimal"/>
      <w:lvlText w:val="%7."/>
      <w:lvlJc w:val="left"/>
      <w:pPr>
        <w:ind w:left="5394" w:hanging="360"/>
      </w:pPr>
    </w:lvl>
    <w:lvl w:ilvl="7" w:tplc="F802F7C4" w:tentative="1">
      <w:start w:val="1"/>
      <w:numFmt w:val="lowerLetter"/>
      <w:lvlText w:val="%8."/>
      <w:lvlJc w:val="left"/>
      <w:pPr>
        <w:ind w:left="6114" w:hanging="360"/>
      </w:pPr>
    </w:lvl>
    <w:lvl w:ilvl="8" w:tplc="CB66C696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6">
    <w:nsid w:val="66564D09"/>
    <w:multiLevelType w:val="hybridMultilevel"/>
    <w:tmpl w:val="3D648AFE"/>
    <w:lvl w:ilvl="0" w:tplc="6F7692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E445E0"/>
    <w:multiLevelType w:val="hybridMultilevel"/>
    <w:tmpl w:val="3A5666AC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B5224F"/>
    <w:multiLevelType w:val="hybridMultilevel"/>
    <w:tmpl w:val="3A5666AC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A1D31"/>
    <w:multiLevelType w:val="hybridMultilevel"/>
    <w:tmpl w:val="254065D8"/>
    <w:name w:val="WW8Num112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510744"/>
    <w:multiLevelType w:val="hybridMultilevel"/>
    <w:tmpl w:val="F2600CB6"/>
    <w:name w:val="WW8Num42"/>
    <w:lvl w:ilvl="0" w:tplc="47028EC0">
      <w:start w:val="1"/>
      <w:numFmt w:val="decimal"/>
      <w:lvlText w:val="2.9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1">
    <w:nsid w:val="6DF52F36"/>
    <w:multiLevelType w:val="multilevel"/>
    <w:tmpl w:val="DD2EAF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72EB7A0E"/>
    <w:multiLevelType w:val="hybridMultilevel"/>
    <w:tmpl w:val="757A37CC"/>
    <w:lvl w:ilvl="0" w:tplc="95764856">
      <w:start w:val="1"/>
      <w:numFmt w:val="decimal"/>
      <w:lvlText w:val="1.3.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BDF7875"/>
    <w:multiLevelType w:val="hybridMultilevel"/>
    <w:tmpl w:val="4A6C7F12"/>
    <w:lvl w:ilvl="0" w:tplc="EC5E6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BEC523F"/>
    <w:multiLevelType w:val="hybridMultilevel"/>
    <w:tmpl w:val="F1AE475E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2"/>
  </w:num>
  <w:num w:numId="8">
    <w:abstractNumId w:val="15"/>
  </w:num>
  <w:num w:numId="9">
    <w:abstractNumId w:val="18"/>
  </w:num>
  <w:num w:numId="10">
    <w:abstractNumId w:val="20"/>
  </w:num>
  <w:num w:numId="11">
    <w:abstractNumId w:val="22"/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6"/>
        <w:numFmt w:val="decimal"/>
        <w:lvlText w:val="%1.%2."/>
        <w:lvlJc w:val="left"/>
        <w:pPr>
          <w:tabs>
            <w:tab w:val="num" w:pos="1429"/>
          </w:tabs>
          <w:ind w:left="1429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0" w:firstLine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42"/>
          </w:tabs>
          <w:ind w:left="2142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496"/>
          </w:tabs>
          <w:ind w:left="249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10"/>
          </w:tabs>
          <w:ind w:left="321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24"/>
          </w:tabs>
          <w:ind w:left="3924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78"/>
          </w:tabs>
          <w:ind w:left="4278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92"/>
          </w:tabs>
          <w:ind w:left="4992" w:hanging="2160"/>
        </w:pPr>
        <w:rPr>
          <w:rFonts w:hint="default"/>
        </w:rPr>
      </w:lvl>
    </w:lvlOverride>
  </w:num>
  <w:num w:numId="13">
    <w:abstractNumId w:val="43"/>
  </w:num>
  <w:num w:numId="14">
    <w:abstractNumId w:val="52"/>
  </w:num>
  <w:num w:numId="15">
    <w:abstractNumId w:val="26"/>
  </w:num>
  <w:num w:numId="16">
    <w:abstractNumId w:val="41"/>
  </w:num>
  <w:num w:numId="17">
    <w:abstractNumId w:val="37"/>
  </w:num>
  <w:num w:numId="18">
    <w:abstractNumId w:val="39"/>
  </w:num>
  <w:num w:numId="19">
    <w:abstractNumId w:val="50"/>
  </w:num>
  <w:num w:numId="20">
    <w:abstractNumId w:val="24"/>
  </w:num>
  <w:num w:numId="21">
    <w:abstractNumId w:val="30"/>
  </w:num>
  <w:num w:numId="22">
    <w:abstractNumId w:val="53"/>
  </w:num>
  <w:num w:numId="23">
    <w:abstractNumId w:val="34"/>
  </w:num>
  <w:num w:numId="24">
    <w:abstractNumId w:val="45"/>
  </w:num>
  <w:num w:numId="25">
    <w:abstractNumId w:val="36"/>
  </w:num>
  <w:num w:numId="26">
    <w:abstractNumId w:val="46"/>
  </w:num>
  <w:num w:numId="27">
    <w:abstractNumId w:val="25"/>
  </w:num>
  <w:num w:numId="28">
    <w:abstractNumId w:val="49"/>
  </w:num>
  <w:num w:numId="29">
    <w:abstractNumId w:val="47"/>
  </w:num>
  <w:num w:numId="30">
    <w:abstractNumId w:val="48"/>
  </w:num>
  <w:num w:numId="31">
    <w:abstractNumId w:val="44"/>
  </w:num>
  <w:num w:numId="32">
    <w:abstractNumId w:val="28"/>
  </w:num>
  <w:num w:numId="33">
    <w:abstractNumId w:val="31"/>
  </w:num>
  <w:num w:numId="34">
    <w:abstractNumId w:val="54"/>
  </w:num>
  <w:num w:numId="35">
    <w:abstractNumId w:val="32"/>
  </w:num>
  <w:num w:numId="36">
    <w:abstractNumId w:val="33"/>
  </w:num>
  <w:num w:numId="37">
    <w:abstractNumId w:val="42"/>
  </w:num>
  <w:num w:numId="38">
    <w:abstractNumId w:val="35"/>
  </w:num>
  <w:num w:numId="39">
    <w:abstractNumId w:val="29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8"/>
  </w:num>
  <w:num w:numId="43">
    <w:abstractNumId w:val="51"/>
  </w:num>
  <w:num w:numId="44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0000"/>
  <w:defaultTabStop w:val="39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1E3"/>
    <w:rsid w:val="00004F48"/>
    <w:rsid w:val="000058BC"/>
    <w:rsid w:val="00006894"/>
    <w:rsid w:val="00010BE3"/>
    <w:rsid w:val="00014C0B"/>
    <w:rsid w:val="0001557C"/>
    <w:rsid w:val="00021CF9"/>
    <w:rsid w:val="000224FB"/>
    <w:rsid w:val="000236C9"/>
    <w:rsid w:val="00034BCE"/>
    <w:rsid w:val="000374AB"/>
    <w:rsid w:val="000454C8"/>
    <w:rsid w:val="000513F7"/>
    <w:rsid w:val="0005366B"/>
    <w:rsid w:val="000557B3"/>
    <w:rsid w:val="000728C1"/>
    <w:rsid w:val="00076F66"/>
    <w:rsid w:val="00083039"/>
    <w:rsid w:val="000846BC"/>
    <w:rsid w:val="000954FB"/>
    <w:rsid w:val="000978CE"/>
    <w:rsid w:val="000A2B5E"/>
    <w:rsid w:val="000A2D97"/>
    <w:rsid w:val="000A3B81"/>
    <w:rsid w:val="000A679F"/>
    <w:rsid w:val="000B0223"/>
    <w:rsid w:val="000B39B1"/>
    <w:rsid w:val="000B5302"/>
    <w:rsid w:val="000C3801"/>
    <w:rsid w:val="000C7CAF"/>
    <w:rsid w:val="000E5BB8"/>
    <w:rsid w:val="000F1048"/>
    <w:rsid w:val="00116BFD"/>
    <w:rsid w:val="001174EB"/>
    <w:rsid w:val="00120404"/>
    <w:rsid w:val="001242D3"/>
    <w:rsid w:val="00164D0C"/>
    <w:rsid w:val="0016528F"/>
    <w:rsid w:val="00171FEC"/>
    <w:rsid w:val="00172219"/>
    <w:rsid w:val="001749AE"/>
    <w:rsid w:val="00174FFE"/>
    <w:rsid w:val="00175830"/>
    <w:rsid w:val="00175A7B"/>
    <w:rsid w:val="0019760E"/>
    <w:rsid w:val="001A0271"/>
    <w:rsid w:val="001A544E"/>
    <w:rsid w:val="001A6924"/>
    <w:rsid w:val="001A7C02"/>
    <w:rsid w:val="001B150C"/>
    <w:rsid w:val="001B2412"/>
    <w:rsid w:val="001B5653"/>
    <w:rsid w:val="001C08FD"/>
    <w:rsid w:val="001C34CE"/>
    <w:rsid w:val="001C75ED"/>
    <w:rsid w:val="001E2CA0"/>
    <w:rsid w:val="001E3E36"/>
    <w:rsid w:val="001E6511"/>
    <w:rsid w:val="001E6E80"/>
    <w:rsid w:val="001F2F0D"/>
    <w:rsid w:val="001F32B2"/>
    <w:rsid w:val="00210797"/>
    <w:rsid w:val="00214105"/>
    <w:rsid w:val="00216C08"/>
    <w:rsid w:val="00217BE2"/>
    <w:rsid w:val="00221BE8"/>
    <w:rsid w:val="00231B88"/>
    <w:rsid w:val="002326E3"/>
    <w:rsid w:val="00234842"/>
    <w:rsid w:val="002376E6"/>
    <w:rsid w:val="002378E3"/>
    <w:rsid w:val="00237EE7"/>
    <w:rsid w:val="002410DF"/>
    <w:rsid w:val="00243F0F"/>
    <w:rsid w:val="00257F85"/>
    <w:rsid w:val="00261326"/>
    <w:rsid w:val="00265B2B"/>
    <w:rsid w:val="00267AAB"/>
    <w:rsid w:val="0028168C"/>
    <w:rsid w:val="00282B03"/>
    <w:rsid w:val="002910EA"/>
    <w:rsid w:val="00291899"/>
    <w:rsid w:val="002A0EFA"/>
    <w:rsid w:val="002A1180"/>
    <w:rsid w:val="002A2796"/>
    <w:rsid w:val="002A71D9"/>
    <w:rsid w:val="002B6325"/>
    <w:rsid w:val="002C3FF9"/>
    <w:rsid w:val="002C56A0"/>
    <w:rsid w:val="002C7848"/>
    <w:rsid w:val="002D5869"/>
    <w:rsid w:val="002E18D3"/>
    <w:rsid w:val="002E3DBF"/>
    <w:rsid w:val="002F1275"/>
    <w:rsid w:val="002F345D"/>
    <w:rsid w:val="002F40DE"/>
    <w:rsid w:val="002F6A6B"/>
    <w:rsid w:val="00300BBB"/>
    <w:rsid w:val="0030151C"/>
    <w:rsid w:val="00311A92"/>
    <w:rsid w:val="00320579"/>
    <w:rsid w:val="00335018"/>
    <w:rsid w:val="00335079"/>
    <w:rsid w:val="00335F0B"/>
    <w:rsid w:val="00350C27"/>
    <w:rsid w:val="003571CE"/>
    <w:rsid w:val="00357415"/>
    <w:rsid w:val="0036291B"/>
    <w:rsid w:val="003657D7"/>
    <w:rsid w:val="003673E2"/>
    <w:rsid w:val="00370C44"/>
    <w:rsid w:val="00386F7E"/>
    <w:rsid w:val="00391D03"/>
    <w:rsid w:val="003A0695"/>
    <w:rsid w:val="003C30F3"/>
    <w:rsid w:val="003D2759"/>
    <w:rsid w:val="003E2C12"/>
    <w:rsid w:val="003E7C03"/>
    <w:rsid w:val="003F31F2"/>
    <w:rsid w:val="004034A6"/>
    <w:rsid w:val="00410B56"/>
    <w:rsid w:val="004224C0"/>
    <w:rsid w:val="004272B0"/>
    <w:rsid w:val="00435A9A"/>
    <w:rsid w:val="00443169"/>
    <w:rsid w:val="00444B63"/>
    <w:rsid w:val="00444F6A"/>
    <w:rsid w:val="00454ECC"/>
    <w:rsid w:val="004634C8"/>
    <w:rsid w:val="004745C7"/>
    <w:rsid w:val="004774A6"/>
    <w:rsid w:val="0047759E"/>
    <w:rsid w:val="004808B9"/>
    <w:rsid w:val="004874C1"/>
    <w:rsid w:val="00493AB2"/>
    <w:rsid w:val="004B0139"/>
    <w:rsid w:val="004B0CC2"/>
    <w:rsid w:val="004C0A7F"/>
    <w:rsid w:val="004C2235"/>
    <w:rsid w:val="004C7528"/>
    <w:rsid w:val="004D4FA2"/>
    <w:rsid w:val="004D6625"/>
    <w:rsid w:val="004E3757"/>
    <w:rsid w:val="005058F1"/>
    <w:rsid w:val="0051006B"/>
    <w:rsid w:val="00511914"/>
    <w:rsid w:val="005171A2"/>
    <w:rsid w:val="00521353"/>
    <w:rsid w:val="00521F95"/>
    <w:rsid w:val="0052390C"/>
    <w:rsid w:val="005242ED"/>
    <w:rsid w:val="00527AB7"/>
    <w:rsid w:val="00531BDC"/>
    <w:rsid w:val="00534697"/>
    <w:rsid w:val="005373EF"/>
    <w:rsid w:val="00546961"/>
    <w:rsid w:val="005508EC"/>
    <w:rsid w:val="00551655"/>
    <w:rsid w:val="00556D54"/>
    <w:rsid w:val="00570E0F"/>
    <w:rsid w:val="005716FC"/>
    <w:rsid w:val="00571D62"/>
    <w:rsid w:val="005725A4"/>
    <w:rsid w:val="005834BA"/>
    <w:rsid w:val="00593786"/>
    <w:rsid w:val="005946C1"/>
    <w:rsid w:val="00594C37"/>
    <w:rsid w:val="005A0E3B"/>
    <w:rsid w:val="005A6CE9"/>
    <w:rsid w:val="005B1B8F"/>
    <w:rsid w:val="005B4C47"/>
    <w:rsid w:val="005D64F1"/>
    <w:rsid w:val="005D6803"/>
    <w:rsid w:val="005E04F8"/>
    <w:rsid w:val="005E0B21"/>
    <w:rsid w:val="005E6CAE"/>
    <w:rsid w:val="005F2D24"/>
    <w:rsid w:val="005F4DBF"/>
    <w:rsid w:val="005F5726"/>
    <w:rsid w:val="00613848"/>
    <w:rsid w:val="006176F4"/>
    <w:rsid w:val="00627696"/>
    <w:rsid w:val="00633831"/>
    <w:rsid w:val="00634A31"/>
    <w:rsid w:val="006400A0"/>
    <w:rsid w:val="006402DD"/>
    <w:rsid w:val="0064646E"/>
    <w:rsid w:val="0065657D"/>
    <w:rsid w:val="006624C6"/>
    <w:rsid w:val="00664449"/>
    <w:rsid w:val="00670FD8"/>
    <w:rsid w:val="00674404"/>
    <w:rsid w:val="00680F58"/>
    <w:rsid w:val="00690B2B"/>
    <w:rsid w:val="006936EE"/>
    <w:rsid w:val="006A1CB3"/>
    <w:rsid w:val="006B3895"/>
    <w:rsid w:val="006C246A"/>
    <w:rsid w:val="006C3A69"/>
    <w:rsid w:val="006C4984"/>
    <w:rsid w:val="006C7DC1"/>
    <w:rsid w:val="006D150B"/>
    <w:rsid w:val="006D3659"/>
    <w:rsid w:val="006E08A0"/>
    <w:rsid w:val="006E4289"/>
    <w:rsid w:val="006E67B8"/>
    <w:rsid w:val="006E7589"/>
    <w:rsid w:val="006F1466"/>
    <w:rsid w:val="006F3F9D"/>
    <w:rsid w:val="006F4522"/>
    <w:rsid w:val="007046B2"/>
    <w:rsid w:val="007178D9"/>
    <w:rsid w:val="0072064C"/>
    <w:rsid w:val="00722AFD"/>
    <w:rsid w:val="00723E5E"/>
    <w:rsid w:val="00727B51"/>
    <w:rsid w:val="00727D3C"/>
    <w:rsid w:val="00730FED"/>
    <w:rsid w:val="00733ADD"/>
    <w:rsid w:val="00734160"/>
    <w:rsid w:val="007341C2"/>
    <w:rsid w:val="00736D40"/>
    <w:rsid w:val="00737675"/>
    <w:rsid w:val="00740A19"/>
    <w:rsid w:val="00752221"/>
    <w:rsid w:val="00752FEB"/>
    <w:rsid w:val="00754AD8"/>
    <w:rsid w:val="00763EDB"/>
    <w:rsid w:val="00765DAB"/>
    <w:rsid w:val="007768E4"/>
    <w:rsid w:val="00777388"/>
    <w:rsid w:val="00782E92"/>
    <w:rsid w:val="00783AD5"/>
    <w:rsid w:val="00791462"/>
    <w:rsid w:val="007966C9"/>
    <w:rsid w:val="007A6FD8"/>
    <w:rsid w:val="007B2101"/>
    <w:rsid w:val="007B26E8"/>
    <w:rsid w:val="007B36CE"/>
    <w:rsid w:val="007B4040"/>
    <w:rsid w:val="007B5C87"/>
    <w:rsid w:val="007C1052"/>
    <w:rsid w:val="007C51E1"/>
    <w:rsid w:val="007D50EE"/>
    <w:rsid w:val="007D6548"/>
    <w:rsid w:val="007E266E"/>
    <w:rsid w:val="007E34AB"/>
    <w:rsid w:val="007E48BC"/>
    <w:rsid w:val="008035D3"/>
    <w:rsid w:val="00804946"/>
    <w:rsid w:val="00806AAF"/>
    <w:rsid w:val="008075B1"/>
    <w:rsid w:val="00812285"/>
    <w:rsid w:val="00821A57"/>
    <w:rsid w:val="00834551"/>
    <w:rsid w:val="00835CB1"/>
    <w:rsid w:val="0083691A"/>
    <w:rsid w:val="00837423"/>
    <w:rsid w:val="00860529"/>
    <w:rsid w:val="008613BE"/>
    <w:rsid w:val="008614B4"/>
    <w:rsid w:val="00861B45"/>
    <w:rsid w:val="00861D29"/>
    <w:rsid w:val="0086287A"/>
    <w:rsid w:val="00866712"/>
    <w:rsid w:val="00871748"/>
    <w:rsid w:val="0087611C"/>
    <w:rsid w:val="008825E9"/>
    <w:rsid w:val="0089720B"/>
    <w:rsid w:val="008A2C8C"/>
    <w:rsid w:val="008A66CB"/>
    <w:rsid w:val="008B7A42"/>
    <w:rsid w:val="008C1BC9"/>
    <w:rsid w:val="008D1FAC"/>
    <w:rsid w:val="008D2E20"/>
    <w:rsid w:val="008D3826"/>
    <w:rsid w:val="008D67F8"/>
    <w:rsid w:val="008E463B"/>
    <w:rsid w:val="008E5FFE"/>
    <w:rsid w:val="008E60E5"/>
    <w:rsid w:val="009068D2"/>
    <w:rsid w:val="00914E3D"/>
    <w:rsid w:val="00920884"/>
    <w:rsid w:val="0092359B"/>
    <w:rsid w:val="00926992"/>
    <w:rsid w:val="0093234E"/>
    <w:rsid w:val="00945B21"/>
    <w:rsid w:val="00956252"/>
    <w:rsid w:val="00960F11"/>
    <w:rsid w:val="009660FA"/>
    <w:rsid w:val="00972EFD"/>
    <w:rsid w:val="00977FF3"/>
    <w:rsid w:val="00982C6F"/>
    <w:rsid w:val="009830CC"/>
    <w:rsid w:val="0098468A"/>
    <w:rsid w:val="0098473B"/>
    <w:rsid w:val="0098627F"/>
    <w:rsid w:val="00991BDD"/>
    <w:rsid w:val="00991DEB"/>
    <w:rsid w:val="0099386C"/>
    <w:rsid w:val="00997B7D"/>
    <w:rsid w:val="009A7C6C"/>
    <w:rsid w:val="009B0A27"/>
    <w:rsid w:val="009B389C"/>
    <w:rsid w:val="009B6741"/>
    <w:rsid w:val="009C15AA"/>
    <w:rsid w:val="009C211A"/>
    <w:rsid w:val="009C274A"/>
    <w:rsid w:val="009D3A40"/>
    <w:rsid w:val="009D47C0"/>
    <w:rsid w:val="009D48FF"/>
    <w:rsid w:val="009E2F37"/>
    <w:rsid w:val="009E64D8"/>
    <w:rsid w:val="00A023CD"/>
    <w:rsid w:val="00A04E5D"/>
    <w:rsid w:val="00A102D8"/>
    <w:rsid w:val="00A153F5"/>
    <w:rsid w:val="00A161F5"/>
    <w:rsid w:val="00A23026"/>
    <w:rsid w:val="00A2358C"/>
    <w:rsid w:val="00A26820"/>
    <w:rsid w:val="00A2745B"/>
    <w:rsid w:val="00A33235"/>
    <w:rsid w:val="00A34231"/>
    <w:rsid w:val="00A4055F"/>
    <w:rsid w:val="00A517C7"/>
    <w:rsid w:val="00A543C0"/>
    <w:rsid w:val="00A62751"/>
    <w:rsid w:val="00A647EF"/>
    <w:rsid w:val="00A6781A"/>
    <w:rsid w:val="00A84107"/>
    <w:rsid w:val="00A856EA"/>
    <w:rsid w:val="00A876EA"/>
    <w:rsid w:val="00AA4048"/>
    <w:rsid w:val="00AA4A21"/>
    <w:rsid w:val="00AB0224"/>
    <w:rsid w:val="00AB066A"/>
    <w:rsid w:val="00AB623E"/>
    <w:rsid w:val="00AB67FE"/>
    <w:rsid w:val="00AB727D"/>
    <w:rsid w:val="00AC2828"/>
    <w:rsid w:val="00AC4C67"/>
    <w:rsid w:val="00AD18C4"/>
    <w:rsid w:val="00AD2227"/>
    <w:rsid w:val="00AE2756"/>
    <w:rsid w:val="00AF6ABE"/>
    <w:rsid w:val="00B0081B"/>
    <w:rsid w:val="00B02654"/>
    <w:rsid w:val="00B04EFF"/>
    <w:rsid w:val="00B129CC"/>
    <w:rsid w:val="00B22346"/>
    <w:rsid w:val="00B231D3"/>
    <w:rsid w:val="00B24553"/>
    <w:rsid w:val="00B346F5"/>
    <w:rsid w:val="00B4382C"/>
    <w:rsid w:val="00B457D8"/>
    <w:rsid w:val="00B4765F"/>
    <w:rsid w:val="00B5040A"/>
    <w:rsid w:val="00B507FA"/>
    <w:rsid w:val="00B51C2D"/>
    <w:rsid w:val="00B52CCB"/>
    <w:rsid w:val="00B55C29"/>
    <w:rsid w:val="00B55FE0"/>
    <w:rsid w:val="00B654BE"/>
    <w:rsid w:val="00B7520F"/>
    <w:rsid w:val="00B90A86"/>
    <w:rsid w:val="00B924BD"/>
    <w:rsid w:val="00B938CD"/>
    <w:rsid w:val="00B95E85"/>
    <w:rsid w:val="00BB21E3"/>
    <w:rsid w:val="00BB3C30"/>
    <w:rsid w:val="00BC1922"/>
    <w:rsid w:val="00BD3666"/>
    <w:rsid w:val="00BD59BC"/>
    <w:rsid w:val="00BD5B44"/>
    <w:rsid w:val="00BD6BF2"/>
    <w:rsid w:val="00BE06D9"/>
    <w:rsid w:val="00BE2A76"/>
    <w:rsid w:val="00BF557F"/>
    <w:rsid w:val="00BF5C0A"/>
    <w:rsid w:val="00BF5E76"/>
    <w:rsid w:val="00BF6892"/>
    <w:rsid w:val="00C13A71"/>
    <w:rsid w:val="00C159C6"/>
    <w:rsid w:val="00C15C57"/>
    <w:rsid w:val="00C264D5"/>
    <w:rsid w:val="00C318D3"/>
    <w:rsid w:val="00C3191F"/>
    <w:rsid w:val="00C3218C"/>
    <w:rsid w:val="00C324AA"/>
    <w:rsid w:val="00C3633B"/>
    <w:rsid w:val="00C368A4"/>
    <w:rsid w:val="00C51709"/>
    <w:rsid w:val="00C53FE9"/>
    <w:rsid w:val="00C5583D"/>
    <w:rsid w:val="00C55E0D"/>
    <w:rsid w:val="00C576D0"/>
    <w:rsid w:val="00C60714"/>
    <w:rsid w:val="00C6181A"/>
    <w:rsid w:val="00C61887"/>
    <w:rsid w:val="00C802A0"/>
    <w:rsid w:val="00C80BCB"/>
    <w:rsid w:val="00C82913"/>
    <w:rsid w:val="00C872F8"/>
    <w:rsid w:val="00CA20EB"/>
    <w:rsid w:val="00CB5E99"/>
    <w:rsid w:val="00CD47D8"/>
    <w:rsid w:val="00CE2CF5"/>
    <w:rsid w:val="00CE7EB4"/>
    <w:rsid w:val="00D00580"/>
    <w:rsid w:val="00D01C16"/>
    <w:rsid w:val="00D077DE"/>
    <w:rsid w:val="00D11463"/>
    <w:rsid w:val="00D11ED5"/>
    <w:rsid w:val="00D126A9"/>
    <w:rsid w:val="00D13938"/>
    <w:rsid w:val="00D17BAC"/>
    <w:rsid w:val="00D32D7B"/>
    <w:rsid w:val="00D32FFA"/>
    <w:rsid w:val="00D339B2"/>
    <w:rsid w:val="00D4516A"/>
    <w:rsid w:val="00D57C3F"/>
    <w:rsid w:val="00D64EB5"/>
    <w:rsid w:val="00D65E96"/>
    <w:rsid w:val="00D6739A"/>
    <w:rsid w:val="00D703B6"/>
    <w:rsid w:val="00D7766E"/>
    <w:rsid w:val="00D833A1"/>
    <w:rsid w:val="00D86EFD"/>
    <w:rsid w:val="00D94307"/>
    <w:rsid w:val="00D953A5"/>
    <w:rsid w:val="00DB6989"/>
    <w:rsid w:val="00DC0783"/>
    <w:rsid w:val="00DC427E"/>
    <w:rsid w:val="00DC58D5"/>
    <w:rsid w:val="00DC5D58"/>
    <w:rsid w:val="00DC6D82"/>
    <w:rsid w:val="00DD09A8"/>
    <w:rsid w:val="00DD1DA5"/>
    <w:rsid w:val="00DD4105"/>
    <w:rsid w:val="00DD75A6"/>
    <w:rsid w:val="00DD7B26"/>
    <w:rsid w:val="00DE3BCD"/>
    <w:rsid w:val="00DF65DF"/>
    <w:rsid w:val="00DF69CD"/>
    <w:rsid w:val="00DF6AE3"/>
    <w:rsid w:val="00E11B6E"/>
    <w:rsid w:val="00E14CA3"/>
    <w:rsid w:val="00E14F30"/>
    <w:rsid w:val="00E15467"/>
    <w:rsid w:val="00E1780F"/>
    <w:rsid w:val="00E24379"/>
    <w:rsid w:val="00E347BF"/>
    <w:rsid w:val="00E35BF3"/>
    <w:rsid w:val="00E3769D"/>
    <w:rsid w:val="00E409C9"/>
    <w:rsid w:val="00E7210E"/>
    <w:rsid w:val="00E751DF"/>
    <w:rsid w:val="00E7590F"/>
    <w:rsid w:val="00E80FEF"/>
    <w:rsid w:val="00E81704"/>
    <w:rsid w:val="00E845C6"/>
    <w:rsid w:val="00E90BB5"/>
    <w:rsid w:val="00E92117"/>
    <w:rsid w:val="00E94D32"/>
    <w:rsid w:val="00E96183"/>
    <w:rsid w:val="00EA0FA0"/>
    <w:rsid w:val="00EA6911"/>
    <w:rsid w:val="00EC328B"/>
    <w:rsid w:val="00EC35CE"/>
    <w:rsid w:val="00EC4BDA"/>
    <w:rsid w:val="00ED7B3B"/>
    <w:rsid w:val="00EE3988"/>
    <w:rsid w:val="00EF283E"/>
    <w:rsid w:val="00EF2E59"/>
    <w:rsid w:val="00EF698F"/>
    <w:rsid w:val="00EF779C"/>
    <w:rsid w:val="00F03688"/>
    <w:rsid w:val="00F04862"/>
    <w:rsid w:val="00F05F07"/>
    <w:rsid w:val="00F06C24"/>
    <w:rsid w:val="00F101B7"/>
    <w:rsid w:val="00F2152A"/>
    <w:rsid w:val="00F2335B"/>
    <w:rsid w:val="00F23E06"/>
    <w:rsid w:val="00F253AD"/>
    <w:rsid w:val="00F25FE6"/>
    <w:rsid w:val="00F31C55"/>
    <w:rsid w:val="00F34B34"/>
    <w:rsid w:val="00F36175"/>
    <w:rsid w:val="00F3754B"/>
    <w:rsid w:val="00F4187B"/>
    <w:rsid w:val="00F41AE2"/>
    <w:rsid w:val="00F43070"/>
    <w:rsid w:val="00F52EDC"/>
    <w:rsid w:val="00F53BD9"/>
    <w:rsid w:val="00F53D43"/>
    <w:rsid w:val="00F65CDB"/>
    <w:rsid w:val="00F75159"/>
    <w:rsid w:val="00F76448"/>
    <w:rsid w:val="00F77D26"/>
    <w:rsid w:val="00F86A78"/>
    <w:rsid w:val="00F86FAA"/>
    <w:rsid w:val="00F97E18"/>
    <w:rsid w:val="00FA35C5"/>
    <w:rsid w:val="00FA3C13"/>
    <w:rsid w:val="00FA40D7"/>
    <w:rsid w:val="00FA44EB"/>
    <w:rsid w:val="00FA6A0D"/>
    <w:rsid w:val="00FB34CC"/>
    <w:rsid w:val="00FB3EF7"/>
    <w:rsid w:val="00FC46AF"/>
    <w:rsid w:val="00FC63B6"/>
    <w:rsid w:val="00FD49D2"/>
    <w:rsid w:val="00FF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4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6448"/>
    <w:pPr>
      <w:keepNext/>
      <w:numPr>
        <w:numId w:val="11"/>
      </w:numPr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76448"/>
    <w:pPr>
      <w:keepNext/>
      <w:numPr>
        <w:ilvl w:val="1"/>
        <w:numId w:val="1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76448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644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F76448"/>
    <w:rPr>
      <w:rFonts w:ascii="Times New Roman" w:hAnsi="Times New Roman" w:cs="Times New Roman"/>
    </w:rPr>
  </w:style>
  <w:style w:type="character" w:customStyle="1" w:styleId="WW8Num3z2">
    <w:name w:val="WW8Num3z2"/>
    <w:rsid w:val="00F76448"/>
    <w:rPr>
      <w:i w:val="0"/>
    </w:rPr>
  </w:style>
  <w:style w:type="character" w:customStyle="1" w:styleId="WW8Num4z0">
    <w:name w:val="WW8Num4z0"/>
    <w:rsid w:val="00F76448"/>
    <w:rPr>
      <w:rFonts w:eastAsia="MS Mincho"/>
    </w:rPr>
  </w:style>
  <w:style w:type="character" w:customStyle="1" w:styleId="WW8Num5z0">
    <w:name w:val="WW8Num5z0"/>
    <w:rsid w:val="00F76448"/>
    <w:rPr>
      <w:rFonts w:cs="Times New Roman"/>
      <w:color w:val="auto"/>
    </w:rPr>
  </w:style>
  <w:style w:type="character" w:customStyle="1" w:styleId="WW8Num5z1">
    <w:name w:val="WW8Num5z1"/>
    <w:rsid w:val="00F76448"/>
    <w:rPr>
      <w:rFonts w:cs="Times New Roman"/>
      <w:b w:val="0"/>
    </w:rPr>
  </w:style>
  <w:style w:type="character" w:customStyle="1" w:styleId="WW8Num5z2">
    <w:name w:val="WW8Num5z2"/>
    <w:rsid w:val="00F76448"/>
    <w:rPr>
      <w:rFonts w:cs="Times New Roman"/>
    </w:rPr>
  </w:style>
  <w:style w:type="character" w:customStyle="1" w:styleId="WW8Num6z2">
    <w:name w:val="WW8Num6z2"/>
    <w:rsid w:val="00F76448"/>
    <w:rPr>
      <w:b w:val="0"/>
      <w:i w:val="0"/>
    </w:rPr>
  </w:style>
  <w:style w:type="character" w:customStyle="1" w:styleId="WW8Num7z2">
    <w:name w:val="WW8Num7z2"/>
    <w:rsid w:val="00F76448"/>
    <w:rPr>
      <w:b w:val="0"/>
      <w:i w:val="0"/>
    </w:rPr>
  </w:style>
  <w:style w:type="character" w:customStyle="1" w:styleId="WW8Num8z0">
    <w:name w:val="WW8Num8z0"/>
    <w:rsid w:val="00F76448"/>
    <w:rPr>
      <w:b w:val="0"/>
      <w:i w:val="0"/>
    </w:rPr>
  </w:style>
  <w:style w:type="character" w:customStyle="1" w:styleId="WW8Num8z1">
    <w:name w:val="WW8Num8z1"/>
    <w:rsid w:val="00F76448"/>
    <w:rPr>
      <w:rFonts w:ascii="Courier New" w:hAnsi="Courier New" w:cs="Courier New"/>
    </w:rPr>
  </w:style>
  <w:style w:type="character" w:customStyle="1" w:styleId="WW8Num8z2">
    <w:name w:val="WW8Num8z2"/>
    <w:rsid w:val="00F76448"/>
    <w:rPr>
      <w:rFonts w:ascii="Wingdings" w:hAnsi="Wingdings"/>
    </w:rPr>
  </w:style>
  <w:style w:type="character" w:customStyle="1" w:styleId="WW8Num8z3">
    <w:name w:val="WW8Num8z3"/>
    <w:rsid w:val="00F76448"/>
    <w:rPr>
      <w:rFonts w:ascii="Symbol" w:hAnsi="Symbol"/>
    </w:rPr>
  </w:style>
  <w:style w:type="character" w:customStyle="1" w:styleId="WW8Num9z0">
    <w:name w:val="WW8Num9z0"/>
    <w:rsid w:val="00F76448"/>
    <w:rPr>
      <w:b w:val="0"/>
      <w:i w:val="0"/>
    </w:rPr>
  </w:style>
  <w:style w:type="character" w:customStyle="1" w:styleId="WW8Num9z1">
    <w:name w:val="WW8Num9z1"/>
    <w:rsid w:val="00F76448"/>
    <w:rPr>
      <w:rFonts w:ascii="Courier New" w:hAnsi="Courier New" w:cs="Courier New"/>
    </w:rPr>
  </w:style>
  <w:style w:type="character" w:customStyle="1" w:styleId="WW8Num9z2">
    <w:name w:val="WW8Num9z2"/>
    <w:rsid w:val="00F76448"/>
    <w:rPr>
      <w:rFonts w:ascii="Wingdings" w:hAnsi="Wingdings"/>
    </w:rPr>
  </w:style>
  <w:style w:type="character" w:customStyle="1" w:styleId="WW8Num9z3">
    <w:name w:val="WW8Num9z3"/>
    <w:rsid w:val="00F76448"/>
    <w:rPr>
      <w:rFonts w:ascii="Symbol" w:hAnsi="Symbol"/>
    </w:rPr>
  </w:style>
  <w:style w:type="character" w:customStyle="1" w:styleId="WW8Num11z0">
    <w:name w:val="WW8Num11z0"/>
    <w:rsid w:val="00F76448"/>
    <w:rPr>
      <w:b w:val="0"/>
    </w:rPr>
  </w:style>
  <w:style w:type="character" w:customStyle="1" w:styleId="WW8Num12z0">
    <w:name w:val="WW8Num12z0"/>
    <w:rsid w:val="00F76448"/>
    <w:rPr>
      <w:b w:val="0"/>
      <w:i w:val="0"/>
    </w:rPr>
  </w:style>
  <w:style w:type="character" w:customStyle="1" w:styleId="WW8Num12z1">
    <w:name w:val="WW8Num12z1"/>
    <w:rsid w:val="00F76448"/>
    <w:rPr>
      <w:rFonts w:ascii="Courier New" w:hAnsi="Courier New" w:cs="Courier New"/>
    </w:rPr>
  </w:style>
  <w:style w:type="character" w:customStyle="1" w:styleId="WW8Num12z2">
    <w:name w:val="WW8Num12z2"/>
    <w:rsid w:val="00F76448"/>
    <w:rPr>
      <w:rFonts w:ascii="Wingdings" w:hAnsi="Wingdings"/>
    </w:rPr>
  </w:style>
  <w:style w:type="character" w:customStyle="1" w:styleId="WW8Num12z3">
    <w:name w:val="WW8Num12z3"/>
    <w:rsid w:val="00F76448"/>
    <w:rPr>
      <w:rFonts w:ascii="Symbol" w:hAnsi="Symbol"/>
    </w:rPr>
  </w:style>
  <w:style w:type="character" w:customStyle="1" w:styleId="WW8Num16z0">
    <w:name w:val="WW8Num16z0"/>
    <w:rsid w:val="00F76448"/>
    <w:rPr>
      <w:rFonts w:ascii="Symbol" w:hAnsi="Symbol"/>
    </w:rPr>
  </w:style>
  <w:style w:type="character" w:customStyle="1" w:styleId="WW8Num16z1">
    <w:name w:val="WW8Num16z1"/>
    <w:rsid w:val="00F76448"/>
    <w:rPr>
      <w:rFonts w:ascii="Courier New" w:hAnsi="Courier New" w:cs="Courier New"/>
    </w:rPr>
  </w:style>
  <w:style w:type="character" w:customStyle="1" w:styleId="WW8Num16z2">
    <w:name w:val="WW8Num16z2"/>
    <w:rsid w:val="00F76448"/>
    <w:rPr>
      <w:rFonts w:ascii="Wingdings" w:hAnsi="Wingdings"/>
    </w:rPr>
  </w:style>
  <w:style w:type="character" w:customStyle="1" w:styleId="WW8Num17z0">
    <w:name w:val="WW8Num17z0"/>
    <w:rsid w:val="00F76448"/>
    <w:rPr>
      <w:b w:val="0"/>
      <w:i w:val="0"/>
    </w:rPr>
  </w:style>
  <w:style w:type="character" w:customStyle="1" w:styleId="WW8Num17z1">
    <w:name w:val="WW8Num17z1"/>
    <w:rsid w:val="00F76448"/>
    <w:rPr>
      <w:rFonts w:ascii="Courier New" w:hAnsi="Courier New" w:cs="Courier New"/>
    </w:rPr>
  </w:style>
  <w:style w:type="character" w:customStyle="1" w:styleId="WW8Num17z2">
    <w:name w:val="WW8Num17z2"/>
    <w:rsid w:val="00F76448"/>
    <w:rPr>
      <w:rFonts w:ascii="Wingdings" w:hAnsi="Wingdings"/>
    </w:rPr>
  </w:style>
  <w:style w:type="character" w:customStyle="1" w:styleId="WW8Num17z3">
    <w:name w:val="WW8Num17z3"/>
    <w:rsid w:val="00F76448"/>
    <w:rPr>
      <w:rFonts w:ascii="Symbol" w:hAnsi="Symbol"/>
    </w:rPr>
  </w:style>
  <w:style w:type="character" w:customStyle="1" w:styleId="WW8Num18z2">
    <w:name w:val="WW8Num18z2"/>
    <w:rsid w:val="00F76448"/>
    <w:rPr>
      <w:b w:val="0"/>
    </w:rPr>
  </w:style>
  <w:style w:type="character" w:customStyle="1" w:styleId="WW8Num21z0">
    <w:name w:val="WW8Num21z0"/>
    <w:rsid w:val="00F76448"/>
    <w:rPr>
      <w:color w:val="auto"/>
    </w:rPr>
  </w:style>
  <w:style w:type="character" w:customStyle="1" w:styleId="WW8Num21z1">
    <w:name w:val="WW8Num21z1"/>
    <w:rsid w:val="00F76448"/>
    <w:rPr>
      <w:b/>
      <w:color w:val="auto"/>
    </w:rPr>
  </w:style>
  <w:style w:type="character" w:customStyle="1" w:styleId="WW8Num24z0">
    <w:name w:val="WW8Num24z0"/>
    <w:rsid w:val="00F76448"/>
    <w:rPr>
      <w:b w:val="0"/>
      <w:i w:val="0"/>
    </w:rPr>
  </w:style>
  <w:style w:type="character" w:customStyle="1" w:styleId="WW8Num24z1">
    <w:name w:val="WW8Num24z1"/>
    <w:rsid w:val="00F76448"/>
    <w:rPr>
      <w:rFonts w:ascii="Courier New" w:hAnsi="Courier New" w:cs="Courier New"/>
    </w:rPr>
  </w:style>
  <w:style w:type="character" w:customStyle="1" w:styleId="WW8Num24z2">
    <w:name w:val="WW8Num24z2"/>
    <w:rsid w:val="00F76448"/>
    <w:rPr>
      <w:rFonts w:ascii="Wingdings" w:hAnsi="Wingdings"/>
    </w:rPr>
  </w:style>
  <w:style w:type="character" w:customStyle="1" w:styleId="WW8Num24z3">
    <w:name w:val="WW8Num24z3"/>
    <w:rsid w:val="00F76448"/>
    <w:rPr>
      <w:rFonts w:ascii="Symbol" w:hAnsi="Symbol"/>
    </w:rPr>
  </w:style>
  <w:style w:type="character" w:customStyle="1" w:styleId="10">
    <w:name w:val="Основной шрифт абзаца1"/>
    <w:rsid w:val="00F76448"/>
  </w:style>
  <w:style w:type="character" w:customStyle="1" w:styleId="11">
    <w:name w:val="Заголовок 1 Знак"/>
    <w:rsid w:val="00F76448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Заголовок 2 Знак1"/>
    <w:rsid w:val="00F76448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F76448"/>
    <w:rPr>
      <w:sz w:val="28"/>
      <w:lang w:val="ru-RU" w:eastAsia="ar-SA" w:bidi="ar-SA"/>
    </w:rPr>
  </w:style>
  <w:style w:type="character" w:customStyle="1" w:styleId="a3">
    <w:name w:val="Основной текст Знак"/>
    <w:rsid w:val="00F76448"/>
    <w:rPr>
      <w:rFonts w:eastAsia="MS Mincho"/>
      <w:sz w:val="26"/>
      <w:szCs w:val="24"/>
      <w:lang w:val="ru-RU" w:eastAsia="ar-SA" w:bidi="ar-SA"/>
    </w:rPr>
  </w:style>
  <w:style w:type="character" w:customStyle="1" w:styleId="a4">
    <w:name w:val="Основной текст с отступом Знак"/>
    <w:rsid w:val="00F76448"/>
    <w:rPr>
      <w:sz w:val="28"/>
      <w:lang w:val="ru-RU" w:eastAsia="ar-SA" w:bidi="ar-SA"/>
    </w:rPr>
  </w:style>
  <w:style w:type="character" w:styleId="a5">
    <w:name w:val="page number"/>
    <w:basedOn w:val="10"/>
    <w:rsid w:val="00F76448"/>
  </w:style>
  <w:style w:type="character" w:customStyle="1" w:styleId="a6">
    <w:name w:val="Нижний колонтитул Знак"/>
    <w:uiPriority w:val="99"/>
    <w:rsid w:val="00F76448"/>
    <w:rPr>
      <w:rFonts w:eastAsia="MS Mincho"/>
      <w:spacing w:val="-2"/>
      <w:sz w:val="24"/>
      <w:szCs w:val="24"/>
      <w:lang w:val="ru-RU" w:eastAsia="ar-SA" w:bidi="ar-SA"/>
    </w:rPr>
  </w:style>
  <w:style w:type="character" w:styleId="a7">
    <w:name w:val="Hyperlink"/>
    <w:uiPriority w:val="99"/>
    <w:rsid w:val="00F76448"/>
    <w:rPr>
      <w:color w:val="0000FF"/>
      <w:u w:val="single"/>
    </w:rPr>
  </w:style>
  <w:style w:type="character" w:customStyle="1" w:styleId="a8">
    <w:name w:val="Текст примечания Знак"/>
    <w:rsid w:val="00F76448"/>
    <w:rPr>
      <w:lang w:val="ru-RU" w:eastAsia="ar-SA" w:bidi="ar-SA"/>
    </w:rPr>
  </w:style>
  <w:style w:type="character" w:customStyle="1" w:styleId="a9">
    <w:name w:val="Символ сноски"/>
    <w:rsid w:val="00F76448"/>
    <w:rPr>
      <w:vertAlign w:val="superscript"/>
    </w:rPr>
  </w:style>
  <w:style w:type="character" w:customStyle="1" w:styleId="aa">
    <w:name w:val="Схема документа Знак"/>
    <w:rsid w:val="00F76448"/>
    <w:rPr>
      <w:rFonts w:ascii="Tahoma" w:hAnsi="Tahoma" w:cs="Tahoma"/>
      <w:shd w:val="clear" w:color="auto" w:fill="000080"/>
    </w:rPr>
  </w:style>
  <w:style w:type="character" w:customStyle="1" w:styleId="12">
    <w:name w:val="Знак примечания1"/>
    <w:rsid w:val="00F76448"/>
    <w:rPr>
      <w:sz w:val="16"/>
      <w:szCs w:val="16"/>
    </w:rPr>
  </w:style>
  <w:style w:type="character" w:customStyle="1" w:styleId="ab">
    <w:name w:val="Тема примечания Знак"/>
    <w:rsid w:val="00F76448"/>
    <w:rPr>
      <w:b/>
      <w:bCs/>
      <w:lang w:val="ru-RU" w:eastAsia="ar-SA" w:bidi="ar-SA"/>
    </w:rPr>
  </w:style>
  <w:style w:type="character" w:customStyle="1" w:styleId="ac">
    <w:name w:val="Текст выноски Знак"/>
    <w:rsid w:val="00F764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rsid w:val="00F76448"/>
    <w:rPr>
      <w:rFonts w:ascii="Arial" w:hAnsi="Arial" w:cs="Arial"/>
      <w:b/>
      <w:bCs/>
      <w:sz w:val="26"/>
      <w:szCs w:val="26"/>
    </w:rPr>
  </w:style>
  <w:style w:type="character" w:customStyle="1" w:styleId="31">
    <w:name w:val="Основной текст 3 Знак"/>
    <w:link w:val="32"/>
    <w:rsid w:val="00F76448"/>
    <w:rPr>
      <w:sz w:val="16"/>
      <w:szCs w:val="16"/>
    </w:rPr>
  </w:style>
  <w:style w:type="paragraph" w:styleId="32">
    <w:name w:val="Body Text 3"/>
    <w:basedOn w:val="a"/>
    <w:link w:val="31"/>
    <w:rsid w:val="000954FB"/>
    <w:pPr>
      <w:suppressAutoHyphens w:val="0"/>
      <w:spacing w:after="120"/>
    </w:pPr>
    <w:rPr>
      <w:sz w:val="16"/>
      <w:szCs w:val="16"/>
    </w:rPr>
  </w:style>
  <w:style w:type="character" w:customStyle="1" w:styleId="ad">
    <w:name w:val="Подзаголовок Знак"/>
    <w:rsid w:val="00F76448"/>
    <w:rPr>
      <w:b/>
      <w:bCs/>
      <w:sz w:val="24"/>
      <w:szCs w:val="24"/>
    </w:rPr>
  </w:style>
  <w:style w:type="character" w:customStyle="1" w:styleId="ae">
    <w:name w:val="Верхний колонтитул Знак"/>
    <w:rsid w:val="00F76448"/>
    <w:rPr>
      <w:sz w:val="24"/>
      <w:szCs w:val="24"/>
    </w:rPr>
  </w:style>
  <w:style w:type="character" w:customStyle="1" w:styleId="FontStyle21">
    <w:name w:val="Font Style21"/>
    <w:rsid w:val="00F76448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rsid w:val="00F76448"/>
    <w:rPr>
      <w:sz w:val="24"/>
      <w:szCs w:val="24"/>
    </w:rPr>
  </w:style>
  <w:style w:type="character" w:customStyle="1" w:styleId="af">
    <w:name w:val="Обычный отступ Знак"/>
    <w:rsid w:val="00F76448"/>
    <w:rPr>
      <w:rFonts w:ascii="Calibri" w:eastAsia="Calibri" w:hAnsi="Calibri" w:cs="Calibri"/>
      <w:sz w:val="24"/>
      <w:szCs w:val="24"/>
    </w:rPr>
  </w:style>
  <w:style w:type="character" w:styleId="af0">
    <w:name w:val="FollowedHyperlink"/>
    <w:uiPriority w:val="99"/>
    <w:rsid w:val="00F76448"/>
    <w:rPr>
      <w:color w:val="800080"/>
      <w:u w:val="single"/>
    </w:rPr>
  </w:style>
  <w:style w:type="character" w:customStyle="1" w:styleId="22">
    <w:name w:val="Заголовок 2 Знак2"/>
    <w:rsid w:val="00F76448"/>
    <w:rPr>
      <w:rFonts w:cs="Arial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rsid w:val="00F76448"/>
    <w:rPr>
      <w:sz w:val="28"/>
      <w:szCs w:val="24"/>
    </w:rPr>
  </w:style>
  <w:style w:type="character" w:customStyle="1" w:styleId="13">
    <w:name w:val="Основной текст Знак Знак Знак Знак Знак1"/>
    <w:rsid w:val="00F76448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F76448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F76448"/>
    <w:rPr>
      <w:sz w:val="16"/>
      <w:szCs w:val="16"/>
      <w:lang w:eastAsia="ar-SA" w:bidi="ar-SA"/>
    </w:rPr>
  </w:style>
  <w:style w:type="character" w:customStyle="1" w:styleId="15">
    <w:name w:val="Знак Знак15"/>
    <w:rsid w:val="00F76448"/>
    <w:rPr>
      <w:rFonts w:eastAsia="MS Mincho" w:cs="Arial"/>
      <w:b/>
      <w:bCs/>
      <w:kern w:val="1"/>
      <w:sz w:val="32"/>
      <w:szCs w:val="32"/>
      <w:lang w:val="ru-RU" w:eastAsia="ar-SA" w:bidi="ar-SA"/>
    </w:rPr>
  </w:style>
  <w:style w:type="character" w:customStyle="1" w:styleId="14">
    <w:name w:val="Знак Знак14"/>
    <w:rsid w:val="00F76448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3">
    <w:name w:val="Знак Знак2"/>
    <w:rsid w:val="00F76448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F76448"/>
    <w:rPr>
      <w:lang w:val="ru-RU" w:eastAsia="ar-SA" w:bidi="ar-SA"/>
    </w:rPr>
  </w:style>
  <w:style w:type="character" w:customStyle="1" w:styleId="130">
    <w:name w:val="Знак Знак13"/>
    <w:rsid w:val="00F76448"/>
    <w:rPr>
      <w:sz w:val="24"/>
      <w:szCs w:val="24"/>
      <w:lang w:eastAsia="ar-SA" w:bidi="ar-SA"/>
    </w:rPr>
  </w:style>
  <w:style w:type="character" w:customStyle="1" w:styleId="110">
    <w:name w:val="Знак Знак11"/>
    <w:rsid w:val="00F76448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0">
    <w:name w:val="Знак Знак12"/>
    <w:rsid w:val="00F76448"/>
    <w:rPr>
      <w:sz w:val="28"/>
      <w:lang w:val="ru-RU" w:eastAsia="ar-SA" w:bidi="ar-SA"/>
    </w:rPr>
  </w:style>
  <w:style w:type="character" w:customStyle="1" w:styleId="7">
    <w:name w:val="Знак Знак7"/>
    <w:rsid w:val="00F76448"/>
    <w:rPr>
      <w:b/>
      <w:bCs/>
      <w:sz w:val="24"/>
      <w:szCs w:val="24"/>
      <w:lang w:eastAsia="ar-SA" w:bidi="ar-SA"/>
    </w:rPr>
  </w:style>
  <w:style w:type="character" w:customStyle="1" w:styleId="34">
    <w:name w:val="Знак Знак3"/>
    <w:rsid w:val="00F76448"/>
    <w:rPr>
      <w:sz w:val="24"/>
      <w:szCs w:val="24"/>
      <w:lang w:eastAsia="ar-SA" w:bidi="ar-SA"/>
    </w:rPr>
  </w:style>
  <w:style w:type="character" w:customStyle="1" w:styleId="100">
    <w:name w:val="Знак Знак10"/>
    <w:rsid w:val="00F76448"/>
    <w:rPr>
      <w:sz w:val="28"/>
      <w:szCs w:val="24"/>
      <w:lang w:eastAsia="ar-SA" w:bidi="ar-SA"/>
    </w:rPr>
  </w:style>
  <w:style w:type="character" w:customStyle="1" w:styleId="6">
    <w:name w:val="Знак Знак6"/>
    <w:rsid w:val="00F76448"/>
    <w:rPr>
      <w:rFonts w:ascii="Tahoma" w:hAnsi="Tahoma" w:cs="Tahoma"/>
      <w:lang w:eastAsia="ar-SA" w:bidi="ar-SA"/>
    </w:rPr>
  </w:style>
  <w:style w:type="character" w:customStyle="1" w:styleId="5">
    <w:name w:val="Знак Знак5"/>
    <w:rsid w:val="00F76448"/>
    <w:rPr>
      <w:b/>
      <w:bCs/>
      <w:lang w:val="ru-RU" w:eastAsia="ar-SA" w:bidi="ar-SA"/>
    </w:rPr>
  </w:style>
  <w:style w:type="character" w:customStyle="1" w:styleId="40">
    <w:name w:val="Знак Знак4"/>
    <w:rsid w:val="00F76448"/>
    <w:rPr>
      <w:rFonts w:ascii="Tahoma" w:hAnsi="Tahoma" w:cs="Tahoma"/>
      <w:sz w:val="16"/>
      <w:szCs w:val="16"/>
      <w:lang w:eastAsia="ar-SA" w:bidi="ar-SA"/>
    </w:rPr>
  </w:style>
  <w:style w:type="character" w:customStyle="1" w:styleId="af1">
    <w:name w:val="Текст Знак"/>
    <w:rsid w:val="00F76448"/>
    <w:rPr>
      <w:rFonts w:eastAsia="MS Mincho"/>
      <w:spacing w:val="-2"/>
      <w:sz w:val="26"/>
    </w:rPr>
  </w:style>
  <w:style w:type="character" w:customStyle="1" w:styleId="af2">
    <w:name w:val="Абзац списка Знак"/>
    <w:uiPriority w:val="34"/>
    <w:rsid w:val="00F76448"/>
    <w:rPr>
      <w:sz w:val="24"/>
      <w:szCs w:val="24"/>
    </w:rPr>
  </w:style>
  <w:style w:type="character" w:customStyle="1" w:styleId="41">
    <w:name w:val="Заголовок 4 Знак"/>
    <w:rsid w:val="00F76448"/>
    <w:rPr>
      <w:b/>
      <w:bCs/>
      <w:sz w:val="28"/>
      <w:szCs w:val="28"/>
    </w:rPr>
  </w:style>
  <w:style w:type="character" w:customStyle="1" w:styleId="af3">
    <w:name w:val="Текст концевой сноски Знак"/>
    <w:basedOn w:val="10"/>
    <w:rsid w:val="00F76448"/>
  </w:style>
  <w:style w:type="character" w:customStyle="1" w:styleId="af4">
    <w:name w:val="Символы концевой сноски"/>
    <w:basedOn w:val="10"/>
    <w:rsid w:val="00F76448"/>
    <w:rPr>
      <w:vertAlign w:val="superscript"/>
    </w:rPr>
  </w:style>
  <w:style w:type="character" w:customStyle="1" w:styleId="af5">
    <w:name w:val="Текст сноски Знак"/>
    <w:basedOn w:val="10"/>
    <w:rsid w:val="00F76448"/>
  </w:style>
  <w:style w:type="character" w:styleId="af6">
    <w:name w:val="footnote reference"/>
    <w:rsid w:val="00F76448"/>
    <w:rPr>
      <w:vertAlign w:val="superscript"/>
    </w:rPr>
  </w:style>
  <w:style w:type="character" w:styleId="af7">
    <w:name w:val="endnote reference"/>
    <w:rsid w:val="00F76448"/>
    <w:rPr>
      <w:vertAlign w:val="superscript"/>
    </w:rPr>
  </w:style>
  <w:style w:type="paragraph" w:customStyle="1" w:styleId="af8">
    <w:name w:val="Заголовок"/>
    <w:basedOn w:val="a"/>
    <w:next w:val="af9"/>
    <w:rsid w:val="00F7644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9">
    <w:name w:val="Body Text"/>
    <w:basedOn w:val="a"/>
    <w:rsid w:val="00F76448"/>
    <w:pPr>
      <w:ind w:firstLine="709"/>
      <w:jc w:val="both"/>
    </w:pPr>
    <w:rPr>
      <w:rFonts w:eastAsia="MS Mincho"/>
      <w:sz w:val="26"/>
    </w:rPr>
  </w:style>
  <w:style w:type="paragraph" w:styleId="afa">
    <w:name w:val="List"/>
    <w:basedOn w:val="af9"/>
    <w:rsid w:val="00F76448"/>
    <w:rPr>
      <w:rFonts w:cs="Mangal"/>
    </w:rPr>
  </w:style>
  <w:style w:type="paragraph" w:customStyle="1" w:styleId="16">
    <w:name w:val="Название1"/>
    <w:basedOn w:val="a"/>
    <w:rsid w:val="00F76448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F76448"/>
    <w:pPr>
      <w:suppressLineNumbers/>
    </w:pPr>
    <w:rPr>
      <w:rFonts w:cs="Mangal"/>
    </w:rPr>
  </w:style>
  <w:style w:type="paragraph" w:customStyle="1" w:styleId="18">
    <w:name w:val="Обычный1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19">
    <w:name w:val="Текст1"/>
    <w:basedOn w:val="18"/>
    <w:rsid w:val="00F76448"/>
    <w:pPr>
      <w:ind w:firstLine="0"/>
      <w:jc w:val="left"/>
    </w:pPr>
    <w:rPr>
      <w:sz w:val="26"/>
    </w:rPr>
  </w:style>
  <w:style w:type="paragraph" w:customStyle="1" w:styleId="111">
    <w:name w:val="Заголовок 11"/>
    <w:basedOn w:val="18"/>
    <w:next w:val="18"/>
    <w:rsid w:val="00F76448"/>
    <w:pPr>
      <w:keepNext/>
      <w:spacing w:before="240" w:after="60"/>
      <w:ind w:firstLine="0"/>
      <w:jc w:val="center"/>
    </w:pPr>
    <w:rPr>
      <w:b/>
      <w:kern w:val="1"/>
    </w:rPr>
  </w:style>
  <w:style w:type="paragraph" w:styleId="afb">
    <w:name w:val="header"/>
    <w:basedOn w:val="a"/>
    <w:rsid w:val="00F76448"/>
  </w:style>
  <w:style w:type="paragraph" w:styleId="afc">
    <w:name w:val="Body Text Indent"/>
    <w:basedOn w:val="a"/>
    <w:rsid w:val="00F76448"/>
    <w:pPr>
      <w:ind w:firstLine="720"/>
    </w:pPr>
    <w:rPr>
      <w:sz w:val="28"/>
      <w:szCs w:val="20"/>
    </w:rPr>
  </w:style>
  <w:style w:type="paragraph" w:customStyle="1" w:styleId="24">
    <w:name w:val="Маркированный список2"/>
    <w:basedOn w:val="a"/>
    <w:rsid w:val="00F76448"/>
    <w:pPr>
      <w:autoSpaceDE w:val="0"/>
      <w:ind w:right="306"/>
      <w:jc w:val="both"/>
    </w:pPr>
    <w:rPr>
      <w:b/>
      <w:bCs/>
      <w:i/>
      <w:sz w:val="28"/>
      <w:szCs w:val="28"/>
    </w:rPr>
  </w:style>
  <w:style w:type="paragraph" w:styleId="afd">
    <w:name w:val="footer"/>
    <w:basedOn w:val="a"/>
    <w:uiPriority w:val="99"/>
    <w:rsid w:val="00F76448"/>
    <w:pPr>
      <w:widowControl w:val="0"/>
      <w:autoSpaceDE w:val="0"/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a"/>
    <w:rsid w:val="00F76448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a"/>
    <w:next w:val="a"/>
    <w:rsid w:val="00F76448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a"/>
    <w:next w:val="a"/>
    <w:rsid w:val="00F76448"/>
    <w:pPr>
      <w:keepNext/>
      <w:spacing w:before="240" w:after="60"/>
      <w:jc w:val="both"/>
    </w:pPr>
    <w:rPr>
      <w:rFonts w:ascii="Arial" w:hAnsi="Arial"/>
      <w:b/>
      <w:kern w:val="1"/>
      <w:sz w:val="28"/>
      <w:szCs w:val="20"/>
      <w:lang w:val="en-GB"/>
    </w:rPr>
  </w:style>
  <w:style w:type="paragraph" w:styleId="afe">
    <w:name w:val="footnote text"/>
    <w:basedOn w:val="a"/>
    <w:rsid w:val="00F76448"/>
    <w:pPr>
      <w:widowControl w:val="0"/>
      <w:autoSpaceDE w:val="0"/>
    </w:pPr>
    <w:rPr>
      <w:sz w:val="20"/>
      <w:szCs w:val="20"/>
    </w:rPr>
  </w:style>
  <w:style w:type="paragraph" w:customStyle="1" w:styleId="aff">
    <w:name w:val="Статья"/>
    <w:basedOn w:val="af9"/>
    <w:next w:val="a"/>
    <w:rsid w:val="00F76448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F7644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Текст примечания1"/>
    <w:basedOn w:val="a"/>
    <w:rsid w:val="00F76448"/>
    <w:rPr>
      <w:sz w:val="20"/>
      <w:szCs w:val="20"/>
    </w:rPr>
  </w:style>
  <w:style w:type="paragraph" w:customStyle="1" w:styleId="311">
    <w:name w:val="Основной текст 31"/>
    <w:basedOn w:val="a"/>
    <w:rsid w:val="00F76448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F76448"/>
    <w:pPr>
      <w:spacing w:after="120" w:line="480" w:lineRule="auto"/>
    </w:pPr>
  </w:style>
  <w:style w:type="paragraph" w:styleId="aff0">
    <w:name w:val="Title"/>
    <w:basedOn w:val="a"/>
    <w:next w:val="aff1"/>
    <w:qFormat/>
    <w:rsid w:val="00F76448"/>
    <w:pPr>
      <w:widowControl w:val="0"/>
      <w:autoSpaceDE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f1">
    <w:name w:val="Subtitle"/>
    <w:basedOn w:val="a"/>
    <w:next w:val="af9"/>
    <w:qFormat/>
    <w:rsid w:val="00F76448"/>
    <w:rPr>
      <w:b/>
      <w:bCs/>
    </w:rPr>
  </w:style>
  <w:style w:type="paragraph" w:customStyle="1" w:styleId="Head71">
    <w:name w:val="Head 7.1"/>
    <w:basedOn w:val="a"/>
    <w:rsid w:val="00F76448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5">
    <w:name w:val="Текст3"/>
    <w:basedOn w:val="a"/>
    <w:rsid w:val="00F76448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ff2">
    <w:name w:val="Нормальный"/>
    <w:rsid w:val="00F76448"/>
    <w:pPr>
      <w:suppressAutoHyphens/>
    </w:pPr>
    <w:rPr>
      <w:rFonts w:eastAsia="Arial"/>
      <w:lang w:eastAsia="ar-SA"/>
    </w:rPr>
  </w:style>
  <w:style w:type="paragraph" w:customStyle="1" w:styleId="aff3">
    <w:name w:val="áû÷íûé"/>
    <w:rsid w:val="00F76448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1c">
    <w:name w:val="Схема документа1"/>
    <w:basedOn w:val="a"/>
    <w:rsid w:val="00F76448"/>
    <w:pPr>
      <w:shd w:val="clear" w:color="auto" w:fill="000080"/>
    </w:pPr>
    <w:rPr>
      <w:rFonts w:ascii="Tahoma" w:hAnsi="Tahoma"/>
      <w:sz w:val="20"/>
      <w:szCs w:val="20"/>
    </w:rPr>
  </w:style>
  <w:style w:type="paragraph" w:styleId="aff4">
    <w:name w:val="annotation subject"/>
    <w:basedOn w:val="1b"/>
    <w:next w:val="1b"/>
    <w:rsid w:val="00F76448"/>
    <w:rPr>
      <w:b/>
      <w:bCs/>
    </w:rPr>
  </w:style>
  <w:style w:type="paragraph" w:styleId="aff5">
    <w:name w:val="Balloon Text"/>
    <w:basedOn w:val="a"/>
    <w:rsid w:val="00F76448"/>
    <w:rPr>
      <w:rFonts w:ascii="Tahoma" w:hAnsi="Tahoma"/>
      <w:sz w:val="16"/>
      <w:szCs w:val="16"/>
    </w:rPr>
  </w:style>
  <w:style w:type="paragraph" w:customStyle="1" w:styleId="25">
    <w:name w:val="Обычный2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styleId="aff6">
    <w:name w:val="List Paragraph"/>
    <w:basedOn w:val="a"/>
    <w:uiPriority w:val="34"/>
    <w:qFormat/>
    <w:rsid w:val="00F76448"/>
    <w:pPr>
      <w:ind w:left="720"/>
    </w:pPr>
  </w:style>
  <w:style w:type="paragraph" w:customStyle="1" w:styleId="1d">
    <w:name w:val="Маркированный список1"/>
    <w:rsid w:val="00F76448"/>
    <w:pPr>
      <w:widowControl w:val="0"/>
      <w:tabs>
        <w:tab w:val="left" w:pos="-567"/>
        <w:tab w:val="left" w:pos="-426"/>
      </w:tabs>
      <w:suppressAutoHyphens/>
      <w:ind w:right="306"/>
      <w:jc w:val="both"/>
    </w:pPr>
    <w:rPr>
      <w:rFonts w:eastAsia="Arial"/>
      <w:b/>
      <w:bCs/>
      <w:i/>
      <w:kern w:val="1"/>
      <w:sz w:val="28"/>
      <w:szCs w:val="28"/>
      <w:lang w:eastAsia="ar-SA"/>
    </w:rPr>
  </w:style>
  <w:style w:type="paragraph" w:customStyle="1" w:styleId="26">
    <w:name w:val="Текст2"/>
    <w:rsid w:val="00F764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1"/>
      <w:sz w:val="26"/>
      <w:lang w:eastAsia="ar-SA"/>
    </w:rPr>
  </w:style>
  <w:style w:type="paragraph" w:customStyle="1" w:styleId="121">
    <w:name w:val="Заголовок 12"/>
    <w:basedOn w:val="25"/>
    <w:next w:val="25"/>
    <w:rsid w:val="00F76448"/>
    <w:pPr>
      <w:keepNext/>
      <w:spacing w:before="240" w:after="60"/>
      <w:ind w:firstLine="0"/>
      <w:jc w:val="center"/>
    </w:pPr>
    <w:rPr>
      <w:b/>
      <w:kern w:val="1"/>
    </w:rPr>
  </w:style>
  <w:style w:type="paragraph" w:customStyle="1" w:styleId="36">
    <w:name w:val="Обычный3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211">
    <w:name w:val="Основной текст с отступом 21"/>
    <w:basedOn w:val="a"/>
    <w:rsid w:val="00F76448"/>
    <w:pPr>
      <w:spacing w:after="120" w:line="480" w:lineRule="auto"/>
      <w:ind w:left="283"/>
    </w:pPr>
  </w:style>
  <w:style w:type="paragraph" w:customStyle="1" w:styleId="aff7">
    <w:name w:val="Таблица шапка"/>
    <w:basedOn w:val="a"/>
    <w:rsid w:val="00F76448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f8">
    <w:name w:val="Таблица текст"/>
    <w:basedOn w:val="a"/>
    <w:rsid w:val="00F76448"/>
    <w:pPr>
      <w:spacing w:before="40" w:after="40"/>
      <w:ind w:left="57" w:right="57"/>
    </w:pPr>
    <w:rPr>
      <w:szCs w:val="20"/>
    </w:rPr>
  </w:style>
  <w:style w:type="paragraph" w:customStyle="1" w:styleId="1e">
    <w:name w:val="Название объекта1"/>
    <w:basedOn w:val="a"/>
    <w:next w:val="a"/>
    <w:rsid w:val="00F76448"/>
    <w:pPr>
      <w:ind w:left="-1797"/>
      <w:jc w:val="right"/>
    </w:pPr>
    <w:rPr>
      <w:szCs w:val="20"/>
    </w:rPr>
  </w:style>
  <w:style w:type="paragraph" w:customStyle="1" w:styleId="1f">
    <w:name w:val="Обычный отступ1"/>
    <w:basedOn w:val="a"/>
    <w:rsid w:val="00F76448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F76448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ConsPlusTitle">
    <w:name w:val="ConsPlusTitle"/>
    <w:rsid w:val="00F76448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ff9">
    <w:name w:val="No Spacing"/>
    <w:qFormat/>
    <w:rsid w:val="00F7644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xl63">
    <w:name w:val="xl63"/>
    <w:basedOn w:val="a"/>
    <w:rsid w:val="00F76448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a"/>
    <w:rsid w:val="00F76448"/>
    <w:pPr>
      <w:shd w:val="clear" w:color="auto" w:fill="FFFFFF"/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76448"/>
    <w:pPr>
      <w:spacing w:before="280" w:after="28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76448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76448"/>
    <w:pPr>
      <w:spacing w:before="280" w:after="280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76448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76448"/>
    <w:pPr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F76448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F76448"/>
    <w:pPr>
      <w:shd w:val="clear" w:color="auto" w:fill="FFFFFF"/>
      <w:spacing w:before="280" w:after="280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76448"/>
    <w:pPr>
      <w:spacing w:before="280" w:after="280"/>
    </w:pPr>
  </w:style>
  <w:style w:type="paragraph" w:customStyle="1" w:styleId="xl73">
    <w:name w:val="xl73"/>
    <w:basedOn w:val="a"/>
    <w:rsid w:val="00F76448"/>
    <w:pP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F76448"/>
    <w:pP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F76448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76448"/>
    <w:pPr>
      <w:shd w:val="clear" w:color="auto" w:fill="FFFFFF"/>
      <w:spacing w:before="280" w:after="280"/>
      <w:jc w:val="center"/>
      <w:textAlignment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F76448"/>
    <w:pPr>
      <w:suppressAutoHyphens/>
    </w:pPr>
    <w:rPr>
      <w:rFonts w:eastAsia="Arial"/>
      <w:sz w:val="24"/>
      <w:lang w:eastAsia="ar-SA"/>
    </w:rPr>
  </w:style>
  <w:style w:type="paragraph" w:customStyle="1" w:styleId="1f1">
    <w:name w:val="Абзац списка1"/>
    <w:basedOn w:val="a"/>
    <w:rsid w:val="00F76448"/>
    <w:pPr>
      <w:ind w:left="720"/>
    </w:pPr>
    <w:rPr>
      <w:rFonts w:eastAsia="Calibri"/>
    </w:rPr>
  </w:style>
  <w:style w:type="paragraph" w:customStyle="1" w:styleId="1f2">
    <w:name w:val="Без интервала1"/>
    <w:rsid w:val="00F76448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fa">
    <w:name w:val="Normal (Web)"/>
    <w:basedOn w:val="a"/>
    <w:rsid w:val="00F76448"/>
    <w:pPr>
      <w:spacing w:before="280" w:after="280"/>
    </w:pPr>
  </w:style>
  <w:style w:type="paragraph" w:customStyle="1" w:styleId="xl25">
    <w:name w:val="xl25"/>
    <w:basedOn w:val="a"/>
    <w:rsid w:val="00F764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</w:style>
  <w:style w:type="paragraph" w:customStyle="1" w:styleId="Normal1">
    <w:name w:val="Normal1"/>
    <w:rsid w:val="00F76448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ConsPlusCell">
    <w:name w:val="ConsPlusCell"/>
    <w:rsid w:val="00F76448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212">
    <w:name w:val="Список 21"/>
    <w:basedOn w:val="a"/>
    <w:rsid w:val="00F76448"/>
    <w:pPr>
      <w:ind w:left="566" w:hanging="283"/>
    </w:pPr>
  </w:style>
  <w:style w:type="paragraph" w:customStyle="1" w:styleId="ConsPlusNonformat">
    <w:name w:val="ConsPlusNonformat"/>
    <w:rsid w:val="00F7644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fb">
    <w:name w:val="endnote text"/>
    <w:basedOn w:val="a"/>
    <w:rsid w:val="00F76448"/>
    <w:rPr>
      <w:sz w:val="20"/>
      <w:szCs w:val="20"/>
    </w:rPr>
  </w:style>
  <w:style w:type="paragraph" w:customStyle="1" w:styleId="Default">
    <w:name w:val="Default"/>
    <w:rsid w:val="00F7644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врезки"/>
    <w:basedOn w:val="af9"/>
    <w:rsid w:val="00F76448"/>
  </w:style>
  <w:style w:type="paragraph" w:customStyle="1" w:styleId="affd">
    <w:name w:val="Содержимое таблицы"/>
    <w:basedOn w:val="a"/>
    <w:rsid w:val="00F76448"/>
    <w:pPr>
      <w:suppressLineNumbers/>
    </w:pPr>
  </w:style>
  <w:style w:type="paragraph" w:customStyle="1" w:styleId="affe">
    <w:name w:val="Заголовок таблицы"/>
    <w:basedOn w:val="affd"/>
    <w:rsid w:val="00F76448"/>
    <w:pPr>
      <w:jc w:val="center"/>
    </w:pPr>
    <w:rPr>
      <w:b/>
      <w:bCs/>
    </w:rPr>
  </w:style>
  <w:style w:type="character" w:styleId="afff">
    <w:name w:val="annotation reference"/>
    <w:basedOn w:val="a0"/>
    <w:unhideWhenUsed/>
    <w:rsid w:val="009C211A"/>
    <w:rPr>
      <w:sz w:val="16"/>
      <w:szCs w:val="16"/>
    </w:rPr>
  </w:style>
  <w:style w:type="paragraph" w:styleId="afff0">
    <w:name w:val="annotation text"/>
    <w:basedOn w:val="a"/>
    <w:link w:val="1f3"/>
    <w:semiHidden/>
    <w:unhideWhenUsed/>
    <w:rsid w:val="009C211A"/>
    <w:rPr>
      <w:sz w:val="20"/>
      <w:szCs w:val="20"/>
    </w:rPr>
  </w:style>
  <w:style w:type="character" w:customStyle="1" w:styleId="1f3">
    <w:name w:val="Текст примечания Знак1"/>
    <w:basedOn w:val="a0"/>
    <w:link w:val="afff0"/>
    <w:uiPriority w:val="99"/>
    <w:semiHidden/>
    <w:rsid w:val="009C211A"/>
    <w:rPr>
      <w:lang w:eastAsia="ar-SA"/>
    </w:rPr>
  </w:style>
  <w:style w:type="table" w:styleId="afff1">
    <w:name w:val="Table Grid"/>
    <w:basedOn w:val="a1"/>
    <w:uiPriority w:val="59"/>
    <w:rsid w:val="002E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List Bullet"/>
    <w:basedOn w:val="a"/>
    <w:autoRedefine/>
    <w:rsid w:val="000954FB"/>
    <w:pPr>
      <w:tabs>
        <w:tab w:val="left" w:pos="-567"/>
        <w:tab w:val="left" w:pos="-426"/>
      </w:tabs>
      <w:suppressAutoHyphens w:val="0"/>
      <w:autoSpaceDE w:val="0"/>
      <w:autoSpaceDN w:val="0"/>
      <w:adjustRightInd w:val="0"/>
      <w:ind w:right="306"/>
      <w:jc w:val="both"/>
    </w:pPr>
    <w:rPr>
      <w:b/>
      <w:bCs/>
      <w:i/>
      <w:sz w:val="28"/>
      <w:szCs w:val="28"/>
      <w:lang w:eastAsia="ru-RU"/>
    </w:rPr>
  </w:style>
  <w:style w:type="character" w:customStyle="1" w:styleId="312">
    <w:name w:val="Основной текст 3 Знак1"/>
    <w:basedOn w:val="a0"/>
    <w:link w:val="32"/>
    <w:uiPriority w:val="99"/>
    <w:semiHidden/>
    <w:rsid w:val="000954FB"/>
    <w:rPr>
      <w:sz w:val="16"/>
      <w:szCs w:val="16"/>
      <w:lang w:eastAsia="ar-SA"/>
    </w:rPr>
  </w:style>
  <w:style w:type="paragraph" w:styleId="37">
    <w:name w:val="Body Text Indent 3"/>
    <w:basedOn w:val="a"/>
    <w:link w:val="313"/>
    <w:uiPriority w:val="99"/>
    <w:semiHidden/>
    <w:unhideWhenUsed/>
    <w:rsid w:val="00926992"/>
    <w:pPr>
      <w:spacing w:after="120"/>
      <w:ind w:left="283"/>
    </w:pPr>
    <w:rPr>
      <w:sz w:val="16"/>
      <w:szCs w:val="16"/>
    </w:rPr>
  </w:style>
  <w:style w:type="character" w:customStyle="1" w:styleId="313">
    <w:name w:val="Основной текст с отступом 3 Знак1"/>
    <w:basedOn w:val="a0"/>
    <w:link w:val="37"/>
    <w:uiPriority w:val="99"/>
    <w:semiHidden/>
    <w:rsid w:val="00926992"/>
    <w:rPr>
      <w:sz w:val="16"/>
      <w:szCs w:val="16"/>
      <w:lang w:eastAsia="ar-SA"/>
    </w:rPr>
  </w:style>
  <w:style w:type="paragraph" w:customStyle="1" w:styleId="-3">
    <w:name w:val="Пункт-3"/>
    <w:basedOn w:val="a"/>
    <w:rsid w:val="007341C2"/>
    <w:pPr>
      <w:tabs>
        <w:tab w:val="num" w:pos="1985"/>
      </w:tabs>
      <w:suppressAutoHyphens w:val="0"/>
      <w:ind w:firstLine="709"/>
      <w:jc w:val="both"/>
    </w:pPr>
    <w:rPr>
      <w:sz w:val="28"/>
      <w:lang w:eastAsia="ru-RU"/>
    </w:rPr>
  </w:style>
  <w:style w:type="paragraph" w:customStyle="1" w:styleId="Style2">
    <w:name w:val="Style2"/>
    <w:basedOn w:val="a"/>
    <w:uiPriority w:val="99"/>
    <w:rsid w:val="00234842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64">
    <w:name w:val="Font Style64"/>
    <w:basedOn w:val="a0"/>
    <w:uiPriority w:val="99"/>
    <w:rsid w:val="00234842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234842"/>
    <w:pPr>
      <w:widowControl w:val="0"/>
      <w:suppressAutoHyphens w:val="0"/>
      <w:autoSpaceDE w:val="0"/>
      <w:autoSpaceDN w:val="0"/>
      <w:adjustRightInd w:val="0"/>
      <w:spacing w:line="25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234842"/>
    <w:pPr>
      <w:widowControl w:val="0"/>
      <w:suppressAutoHyphens w:val="0"/>
      <w:autoSpaceDE w:val="0"/>
      <w:autoSpaceDN w:val="0"/>
      <w:adjustRightInd w:val="0"/>
      <w:spacing w:line="266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ishkoyg@trcon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8896CC23E474C8A0FBFEF3EFEA52B" ma:contentTypeVersion="0" ma:contentTypeDescription="Создание документа." ma:contentTypeScope="" ma:versionID="2eb6f596ba354e8d2bf3b5d1e95359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DA22-CCAD-4183-B9DE-F07CB46CD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6B010-668F-461E-BE07-1CAE40C86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04A49-D0B0-42E1-B335-F0D728DFC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CAC2FC-AC29-4D32-B674-7526E682DC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20F8C19-82F4-4018-B775-9038862A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11360</Words>
  <Characters>64758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ТК</vt:lpstr>
    </vt:vector>
  </TitlesOfParts>
  <Company/>
  <LinksUpToDate>false</LinksUpToDate>
  <CharactersWithSpaces>75967</CharactersWithSpaces>
  <SharedDoc>false</SharedDoc>
  <HLinks>
    <vt:vector size="12" baseType="variant">
      <vt:variant>
        <vt:i4>3735581</vt:i4>
      </vt:variant>
      <vt:variant>
        <vt:i4>3</vt:i4>
      </vt:variant>
      <vt:variant>
        <vt:i4>0</vt:i4>
      </vt:variant>
      <vt:variant>
        <vt:i4>5</vt:i4>
      </vt:variant>
      <vt:variant>
        <vt:lpwstr>mailto:____________@trcont.ru</vt:lpwstr>
      </vt:variant>
      <vt:variant>
        <vt:lpwstr/>
      </vt:variant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mailto:____________@trcont.ru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ТК</dc:title>
  <dc:creator>Курицын Александр Евгеньевич (KuritsynAE@trcont.org.mps)</dc:creator>
  <cp:lastModifiedBy>Чередниченко</cp:lastModifiedBy>
  <cp:revision>4</cp:revision>
  <cp:lastPrinted>2013-06-19T09:08:00Z</cp:lastPrinted>
  <dcterms:created xsi:type="dcterms:W3CDTF">2013-06-19T08:15:00Z</dcterms:created>
  <dcterms:modified xsi:type="dcterms:W3CDTF">2013-06-19T09:10:00Z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0x010100C8C8896CC23E474C8A0FBFEF3EFEA52B</vt:lpwstr>
  </property>
</Properties>
</file>