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3E4C66" w:rsidRDefault="00452B95" w:rsidP="00452B95">
      <w:pPr>
        <w:tabs>
          <w:tab w:val="left" w:pos="4962"/>
        </w:tabs>
        <w:ind w:left="4820"/>
        <w:rPr>
          <w:b/>
          <w:bCs/>
          <w:sz w:val="28"/>
          <w:szCs w:val="28"/>
        </w:rPr>
      </w:pPr>
      <w:r w:rsidRPr="003E4C66">
        <w:rPr>
          <w:b/>
          <w:bCs/>
          <w:sz w:val="28"/>
          <w:szCs w:val="28"/>
        </w:rPr>
        <w:t xml:space="preserve">Председатель конкурсной комиссии </w:t>
      </w:r>
      <w:r w:rsidR="003E4C66" w:rsidRPr="003E4C66">
        <w:rPr>
          <w:b/>
          <w:bCs/>
          <w:sz w:val="28"/>
          <w:szCs w:val="28"/>
        </w:rPr>
        <w:t xml:space="preserve">филиала </w:t>
      </w:r>
      <w:r w:rsidRPr="003E4C66">
        <w:rPr>
          <w:b/>
          <w:bCs/>
          <w:sz w:val="28"/>
          <w:szCs w:val="28"/>
        </w:rPr>
        <w:t xml:space="preserve">ОАО «ТрансКонтейнер» </w:t>
      </w:r>
      <w:r w:rsidR="003E4C66" w:rsidRPr="003E4C66">
        <w:rPr>
          <w:b/>
          <w:bCs/>
          <w:sz w:val="28"/>
          <w:szCs w:val="28"/>
        </w:rPr>
        <w:t xml:space="preserve"> на Октябрьской железной дороге</w:t>
      </w:r>
    </w:p>
    <w:p w:rsidR="00452B95" w:rsidRPr="003E4C66" w:rsidRDefault="00452B95" w:rsidP="00452B95">
      <w:pPr>
        <w:ind w:left="4820"/>
        <w:rPr>
          <w:b/>
          <w:bCs/>
          <w:sz w:val="28"/>
          <w:szCs w:val="28"/>
        </w:rPr>
      </w:pPr>
    </w:p>
    <w:p w:rsidR="00452B95" w:rsidRPr="003E4C66" w:rsidRDefault="00452B95" w:rsidP="00452B95">
      <w:pPr>
        <w:tabs>
          <w:tab w:val="left" w:pos="4962"/>
        </w:tabs>
        <w:ind w:left="4820"/>
        <w:rPr>
          <w:b/>
          <w:bCs/>
          <w:sz w:val="28"/>
          <w:szCs w:val="28"/>
        </w:rPr>
      </w:pPr>
      <w:r w:rsidRPr="003E4C66">
        <w:rPr>
          <w:b/>
          <w:bCs/>
          <w:sz w:val="28"/>
          <w:szCs w:val="28"/>
        </w:rPr>
        <w:t>____________________</w:t>
      </w:r>
      <w:r w:rsidR="003E4C66" w:rsidRPr="003E4C66">
        <w:rPr>
          <w:b/>
          <w:bCs/>
          <w:sz w:val="28"/>
          <w:szCs w:val="28"/>
        </w:rPr>
        <w:t>Д</w:t>
      </w:r>
      <w:r w:rsidRPr="003E4C66">
        <w:rPr>
          <w:b/>
          <w:bCs/>
          <w:sz w:val="28"/>
          <w:szCs w:val="28"/>
        </w:rPr>
        <w:t xml:space="preserve">.В. </w:t>
      </w:r>
      <w:r w:rsidR="003E4C66" w:rsidRPr="003E4C66">
        <w:rPr>
          <w:b/>
          <w:bCs/>
          <w:sz w:val="28"/>
          <w:szCs w:val="28"/>
        </w:rPr>
        <w:t>Морозов</w:t>
      </w:r>
    </w:p>
    <w:p w:rsidR="00452B95" w:rsidRPr="003E4C66"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3E4C66">
        <w:rPr>
          <w:b/>
          <w:bCs/>
          <w:sz w:val="28"/>
        </w:rPr>
        <w:t>«__»</w:t>
      </w:r>
      <w:r w:rsidR="00DA7F2E" w:rsidRPr="003E4C66">
        <w:rPr>
          <w:b/>
          <w:bCs/>
          <w:sz w:val="28"/>
        </w:rPr>
        <w:t xml:space="preserve">  </w:t>
      </w:r>
      <w:r w:rsidR="003E4C66" w:rsidRPr="003E4C66">
        <w:rPr>
          <w:b/>
          <w:bCs/>
          <w:sz w:val="28"/>
        </w:rPr>
        <w:t>июн</w:t>
      </w:r>
      <w:r w:rsidRPr="003E4C66">
        <w:rPr>
          <w:b/>
          <w:bCs/>
          <w:sz w:val="28"/>
        </w:rPr>
        <w:t>я</w:t>
      </w:r>
      <w:r w:rsidR="00DA7F2E" w:rsidRPr="003E4C66">
        <w:rPr>
          <w:b/>
          <w:bCs/>
          <w:sz w:val="28"/>
        </w:rPr>
        <w:t xml:space="preserve">  </w:t>
      </w:r>
      <w:r w:rsidRPr="003E4C66">
        <w:rPr>
          <w:b/>
          <w:bCs/>
          <w:sz w:val="28"/>
        </w:rPr>
        <w:t xml:space="preserve"> 2013г.</w:t>
      </w:r>
    </w:p>
    <w:p w:rsidR="007D6548" w:rsidRPr="00C26957" w:rsidRDefault="007D6548" w:rsidP="00FD3D1C">
      <w:pPr>
        <w:spacing w:after="120"/>
        <w:rPr>
          <w:b/>
          <w:bCs/>
          <w:sz w:val="40"/>
          <w:szCs w:val="40"/>
        </w:rPr>
      </w:pPr>
    </w:p>
    <w:p w:rsidR="000A2D97" w:rsidRDefault="007D6548" w:rsidP="00FD3D1C">
      <w:pPr>
        <w:spacing w:after="120"/>
        <w:jc w:val="center"/>
        <w:rPr>
          <w:b/>
          <w:bCs/>
          <w:sz w:val="40"/>
          <w:szCs w:val="40"/>
        </w:rPr>
      </w:pPr>
      <w:r w:rsidRPr="00C26957">
        <w:rPr>
          <w:b/>
          <w:bCs/>
          <w:sz w:val="40"/>
          <w:szCs w:val="40"/>
        </w:rPr>
        <w:t>ДОКУМЕНТАЦИЯ О ЗАКУПКЕ</w:t>
      </w:r>
    </w:p>
    <w:p w:rsidR="00FD3D1C" w:rsidRPr="00FD3D1C" w:rsidRDefault="00FD3D1C" w:rsidP="00FD3D1C">
      <w:pPr>
        <w:spacing w:after="120"/>
        <w:jc w:val="center"/>
        <w:rPr>
          <w:b/>
          <w:bCs/>
          <w:sz w:val="40"/>
          <w:szCs w:val="40"/>
        </w:rPr>
      </w:pPr>
    </w:p>
    <w:p w:rsidR="007D6548" w:rsidRDefault="006400A0" w:rsidP="00FD3D1C">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FD3D1C" w:rsidRPr="00C26957" w:rsidRDefault="00FD3D1C" w:rsidP="00FD3D1C">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r w:rsidRPr="00C26957">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C621DC">
        <w:rPr>
          <w:szCs w:val="28"/>
        </w:rPr>
        <w:t>рального закона от 18 июля 2011</w:t>
      </w:r>
      <w:r w:rsidRPr="00C26957">
        <w:rPr>
          <w:szCs w:val="28"/>
        </w:rPr>
        <w:t xml:space="preserve">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6F5D89">
        <w:rPr>
          <w:szCs w:val="28"/>
        </w:rPr>
        <w:t xml:space="preserve">№ </w:t>
      </w:r>
      <w:r w:rsidR="00DD53D3" w:rsidRPr="006F5D89">
        <w:rPr>
          <w:szCs w:val="28"/>
        </w:rPr>
        <w:t xml:space="preserve"> </w:t>
      </w:r>
      <w:r w:rsidR="005611AF" w:rsidRPr="006F5D89">
        <w:rPr>
          <w:szCs w:val="28"/>
        </w:rPr>
        <w:t>С</w:t>
      </w:r>
      <w:r w:rsidR="00FE0274" w:rsidRPr="006F5D89">
        <w:rPr>
          <w:szCs w:val="28"/>
        </w:rPr>
        <w:t>ЗК</w:t>
      </w:r>
      <w:r w:rsidR="009C13A2">
        <w:rPr>
          <w:szCs w:val="28"/>
        </w:rPr>
        <w:t>/</w:t>
      </w:r>
      <w:r w:rsidR="00921C2E">
        <w:rPr>
          <w:szCs w:val="28"/>
        </w:rPr>
        <w:t>00</w:t>
      </w:r>
      <w:r w:rsidR="003E4C66">
        <w:rPr>
          <w:szCs w:val="28"/>
        </w:rPr>
        <w:t>2</w:t>
      </w:r>
      <w:r w:rsidR="009C13A2">
        <w:rPr>
          <w:szCs w:val="28"/>
        </w:rPr>
        <w:t>/НКПОКТ/</w:t>
      </w:r>
      <w:r w:rsidR="00921C2E">
        <w:rPr>
          <w:szCs w:val="28"/>
        </w:rPr>
        <w:t>002</w:t>
      </w:r>
      <w:r w:rsidR="003E4C66">
        <w:rPr>
          <w:szCs w:val="28"/>
        </w:rPr>
        <w:t>3</w:t>
      </w:r>
      <w:r w:rsidRPr="006F5D89">
        <w:t>.</w:t>
      </w:r>
    </w:p>
    <w:p w:rsidR="003E4C66" w:rsidRDefault="007D6548" w:rsidP="003E4C66">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Pr="00C26957">
        <w:rPr>
          <w:szCs w:val="28"/>
        </w:rPr>
        <w:t xml:space="preserve"> является право </w:t>
      </w:r>
      <w:r w:rsidR="003E4C66" w:rsidRPr="00607409">
        <w:rPr>
          <w:szCs w:val="28"/>
        </w:rPr>
        <w:t xml:space="preserve">заключения договора </w:t>
      </w:r>
      <w:r w:rsidR="003E4C66" w:rsidRPr="00607409">
        <w:t xml:space="preserve">на поставку дизельного топлива  для нужд филиала </w:t>
      </w:r>
    </w:p>
    <w:p w:rsidR="007D6548" w:rsidRPr="003E4C66" w:rsidRDefault="003E4C66" w:rsidP="003E4C66">
      <w:pPr>
        <w:pStyle w:val="18"/>
        <w:ind w:firstLine="0"/>
        <w:rPr>
          <w:szCs w:val="28"/>
        </w:rPr>
      </w:pPr>
      <w:r w:rsidRPr="00607409">
        <w:t xml:space="preserve">ОАО «ТрансКонтейнер» на </w:t>
      </w:r>
      <w:r w:rsidRPr="00A90BCA">
        <w:t>Октябрьской железной дороге</w:t>
      </w:r>
      <w:r>
        <w:t xml:space="preserve"> в </w:t>
      </w:r>
      <w:r>
        <w:br/>
        <w:t>г. Москве</w:t>
      </w:r>
      <w:r w:rsidRPr="00607409">
        <w:t xml:space="preserve"> </w:t>
      </w:r>
      <w:r>
        <w:t>в 2013 году</w:t>
      </w:r>
      <w:r w:rsidRPr="003E4C66">
        <w:rPr>
          <w:szCs w:val="28"/>
        </w:rPr>
        <w:t xml:space="preserve"> </w:t>
      </w:r>
      <w:r w:rsidR="007D6548" w:rsidRPr="003E4C66">
        <w:rPr>
          <w:szCs w:val="28"/>
        </w:rPr>
        <w:t xml:space="preserve">согласно пункту 1 </w:t>
      </w:r>
      <w:r w:rsidR="008D2E20" w:rsidRPr="003E4C66">
        <w:rPr>
          <w:szCs w:val="28"/>
        </w:rPr>
        <w:t>Информационной карты раздела 5 настоящей документации о закупке</w:t>
      </w:r>
      <w:r w:rsidR="008613BE" w:rsidRPr="003E4C66">
        <w:rPr>
          <w:szCs w:val="28"/>
        </w:rPr>
        <w:t xml:space="preserve"> (далее – Информационная карта)</w:t>
      </w:r>
      <w:r w:rsidR="004272B0" w:rsidRPr="003E4C66">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r w:rsidRPr="00C26957">
        <w:t xml:space="preserve">Наименование, количество, объем, характеристики, требования к </w:t>
      </w:r>
      <w:r w:rsidR="00BC79B7" w:rsidRPr="00C26957">
        <w:t xml:space="preserve">поставке товара, </w:t>
      </w:r>
      <w:r w:rsidRPr="00C26957">
        <w:t>в</w:t>
      </w:r>
      <w:r w:rsidR="00BC79B7" w:rsidRPr="00C26957">
        <w:t>ыполнению работ, оказанию услуг</w:t>
      </w:r>
      <w:r w:rsidRPr="00C26957">
        <w:t xml:space="preserve"> и т.д. и места их выполнения, оказания, поставки и т.д., а также и</w:t>
      </w:r>
      <w:r w:rsidRPr="00C26957">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r w:rsidR="00C3633B" w:rsidRPr="00C26957">
        <w:t xml:space="preserve"> </w:t>
      </w:r>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
    <w:p w:rsidR="00A647EF" w:rsidRPr="00C26957" w:rsidRDefault="002C7848" w:rsidP="002434E3">
      <w:pPr>
        <w:pStyle w:val="18"/>
        <w:numPr>
          <w:ilvl w:val="2"/>
          <w:numId w:val="1"/>
        </w:numPr>
        <w:ind w:left="0" w:firstLine="709"/>
        <w:rPr>
          <w:szCs w:val="28"/>
        </w:rPr>
      </w:pPr>
      <w:r w:rsidRPr="00C26957">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lastRenderedPageBreak/>
        <w:t xml:space="preserve">Дата </w:t>
      </w:r>
      <w:r w:rsidR="00E065E2" w:rsidRPr="00C26957">
        <w:t>рассмотрения и сопоставления</w:t>
      </w:r>
      <w:r w:rsidR="00627696" w:rsidRPr="00C26957">
        <w:t xml:space="preserve"> </w:t>
      </w:r>
      <w:r w:rsidR="003E4C66">
        <w:t>котировоч</w:t>
      </w:r>
      <w:r w:rsidR="00E065E2" w:rsidRPr="00C26957">
        <w:t xml:space="preserve">ных заявок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r w:rsidRPr="00C26957">
        <w:t>Претендентом на участие в З</w:t>
      </w:r>
      <w:r w:rsidR="007D6548" w:rsidRPr="00C26957">
        <w:t xml:space="preserve">апросе </w:t>
      </w:r>
      <w:r w:rsidR="006533F4" w:rsidRPr="00C26957">
        <w:t>котировок</w:t>
      </w:r>
      <w:r w:rsidR="007D6548" w:rsidRPr="00C26957">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Положением о закупках. </w:t>
      </w:r>
    </w:p>
    <w:p w:rsidR="007D6548" w:rsidRPr="00C26957" w:rsidRDefault="007D6548" w:rsidP="002434E3">
      <w:pPr>
        <w:pStyle w:val="18"/>
        <w:numPr>
          <w:ilvl w:val="2"/>
          <w:numId w:val="1"/>
        </w:numPr>
        <w:ind w:left="0" w:firstLine="709"/>
        <w:rPr>
          <w:szCs w:val="28"/>
        </w:rPr>
      </w:pPr>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
    <w:p w:rsidR="007D6548" w:rsidRPr="00C26957" w:rsidRDefault="007D6548" w:rsidP="002434E3">
      <w:pPr>
        <w:pStyle w:val="18"/>
        <w:numPr>
          <w:ilvl w:val="2"/>
          <w:numId w:val="1"/>
        </w:numPr>
        <w:ind w:left="0" w:firstLine="709"/>
      </w:pPr>
      <w:r w:rsidRPr="00C26957">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w:t>
      </w:r>
      <w:r w:rsidRPr="00C26957">
        <w:rPr>
          <w:szCs w:val="28"/>
        </w:rPr>
        <w:lastRenderedPageBreak/>
        <w:t xml:space="preserve">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 xml:space="preserve">в виде сканированных копий обращений подписанных уполномоченным представителем претендента по </w:t>
      </w:r>
      <w:r w:rsidR="007D6548" w:rsidRPr="00C26957">
        <w:rPr>
          <w:rFonts w:eastAsia="MS Mincho"/>
          <w:sz w:val="28"/>
          <w:szCs w:val="28"/>
        </w:rPr>
        <w:lastRenderedPageBreak/>
        <w:t>адресу</w:t>
      </w:r>
      <w:r w:rsidR="00282B03" w:rsidRPr="00C26957">
        <w:rPr>
          <w:rFonts w:eastAsia="MS Mincho"/>
          <w:sz w:val="28"/>
          <w:szCs w:val="28"/>
        </w:rPr>
        <w:t>(ам)</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указанному</w:t>
      </w:r>
      <w:r w:rsidR="00282B03" w:rsidRPr="00C26957">
        <w:rPr>
          <w:rFonts w:eastAsia="MS Mincho"/>
          <w:sz w:val="28"/>
          <w:szCs w:val="28"/>
        </w:rPr>
        <w:t>(ым)</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разместить разъяснения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дополнения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в СМИ</w:t>
      </w:r>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w:t>
      </w:r>
      <w:r w:rsidRPr="00C26957">
        <w:rPr>
          <w:szCs w:val="24"/>
        </w:rPr>
        <w:lastRenderedPageBreak/>
        <w:t xml:space="preserve">(служащему,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C2695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00FD3D1C">
        <w:rPr>
          <w:sz w:val="28"/>
          <w:szCs w:val="28"/>
        </w:rPr>
        <w:t>.</w:t>
      </w:r>
    </w:p>
    <w:p w:rsidR="00FD3D1C" w:rsidRPr="00C26957" w:rsidRDefault="00FD3D1C">
      <w:pPr>
        <w:ind w:firstLine="540"/>
        <w:jc w:val="both"/>
        <w:rPr>
          <w:sz w:val="28"/>
          <w:szCs w:val="28"/>
        </w:rPr>
      </w:pPr>
    </w:p>
    <w:p w:rsidR="007D6548" w:rsidRPr="00FD3D1C" w:rsidRDefault="00737675" w:rsidP="00FD3D1C">
      <w:pPr>
        <w:pStyle w:val="afc"/>
        <w:numPr>
          <w:ilvl w:val="1"/>
          <w:numId w:val="5"/>
        </w:numPr>
        <w:tabs>
          <w:tab w:val="left" w:pos="1080"/>
        </w:tabs>
        <w:ind w:left="1400"/>
        <w:rPr>
          <w:b/>
          <w:sz w:val="28"/>
          <w:szCs w:val="28"/>
        </w:rPr>
      </w:pPr>
      <w:r w:rsidRPr="00FD3D1C">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26957" w:rsidRDefault="00752FEB" w:rsidP="001174EB">
      <w:pPr>
        <w:pStyle w:val="afc"/>
        <w:tabs>
          <w:tab w:val="left" w:pos="1080"/>
        </w:tabs>
        <w:rPr>
          <w:sz w:val="28"/>
          <w:szCs w:val="28"/>
        </w:rPr>
      </w:pPr>
      <w:r w:rsidRPr="00C26957">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Pr="00C26957">
        <w:rPr>
          <w:sz w:val="28"/>
          <w:szCs w:val="28"/>
        </w:rPr>
        <w:lastRenderedPageBreak/>
        <w:t>«О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C26957">
        <w:rPr>
          <w:sz w:val="28"/>
          <w:szCs w:val="28"/>
        </w:rPr>
        <w:t>ОАО «ТрансКонтейнер»;</w:t>
      </w:r>
      <w:r w:rsidRPr="00C26957">
        <w:rPr>
          <w:sz w:val="28"/>
          <w:szCs w:val="28"/>
        </w:rPr>
        <w:tab/>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информация о функциональных и качественных характеристиках (потребительских свойствах), о качестве</w:t>
      </w:r>
      <w:r w:rsidR="00726888" w:rsidRPr="00C26957">
        <w:rPr>
          <w:sz w:val="28"/>
          <w:szCs w:val="28"/>
        </w:rPr>
        <w:t xml:space="preserve"> товаров,</w:t>
      </w:r>
      <w:r w:rsidRPr="00C26957">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w:t>
      </w:r>
      <w:r w:rsidRPr="00C26957">
        <w:rPr>
          <w:sz w:val="28"/>
          <w:szCs w:val="28"/>
        </w:rPr>
        <w:lastRenderedPageBreak/>
        <w:t>установленным законодательством Российской Федерации и/или государства, являющегося местом</w:t>
      </w:r>
      <w:r w:rsidR="00726888" w:rsidRPr="00C26957">
        <w:rPr>
          <w:sz w:val="28"/>
          <w:szCs w:val="28"/>
        </w:rPr>
        <w:t xml:space="preserve"> поставки товара,</w:t>
      </w:r>
      <w:r w:rsidRPr="00C26957">
        <w:rPr>
          <w:sz w:val="28"/>
          <w:szCs w:val="28"/>
        </w:rPr>
        <w:t xml:space="preserve"> в</w:t>
      </w:r>
      <w:r w:rsidR="003C30F3" w:rsidRPr="00C26957">
        <w:rPr>
          <w:sz w:val="28"/>
          <w:szCs w:val="28"/>
        </w:rPr>
        <w:t>ыполнения работ, оказания услуг;</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w:t>
      </w:r>
      <w:r w:rsidR="002410DF" w:rsidRPr="00C26957">
        <w:rPr>
          <w:sz w:val="28"/>
        </w:rPr>
        <w:t>предусмотренные</w:t>
      </w:r>
      <w:r w:rsidR="001174EB" w:rsidRPr="00C26957">
        <w:rPr>
          <w:sz w:val="28"/>
        </w:rPr>
        <w:t xml:space="preserve"> пунктами 2.1 и 2.2 настоящей документации по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случае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w:t>
      </w:r>
      <w:r w:rsidR="009C13A2">
        <w:rPr>
          <w:sz w:val="28"/>
          <w:szCs w:val="28"/>
        </w:rPr>
        <w:t>5 (пять)</w:t>
      </w:r>
      <w:r w:rsidR="00381A84" w:rsidRPr="00C26957">
        <w:rPr>
          <w:sz w:val="28"/>
          <w:szCs w:val="28"/>
        </w:rPr>
        <w:t xml:space="preserve">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w:t>
      </w:r>
      <w:r w:rsidR="004E3757" w:rsidRPr="00C26957">
        <w:rPr>
          <w:rFonts w:eastAsia="Times New Roman"/>
          <w:sz w:val="28"/>
          <w:szCs w:val="28"/>
        </w:rPr>
        <w:lastRenderedPageBreak/>
        <w:t xml:space="preserve">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(ых)</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 При этом не допускается изменение Заявок претендентов, участников.</w:t>
      </w:r>
    </w:p>
    <w:p w:rsidR="007D6548" w:rsidRPr="00C26957" w:rsidRDefault="007D6548">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r w:rsidRPr="00B27B14">
        <w:rPr>
          <w:sz w:val="28"/>
        </w:rPr>
        <w:t xml:space="preserve">Заявки представляются </w:t>
      </w:r>
      <w:r w:rsidR="00F2335B" w:rsidRPr="00B27B14">
        <w:rPr>
          <w:sz w:val="28"/>
        </w:rPr>
        <w:t xml:space="preserve">ежедневно по рабочим дням с </w:t>
      </w:r>
      <w:r w:rsidR="003E4C66">
        <w:rPr>
          <w:sz w:val="28"/>
        </w:rPr>
        <w:t>08</w:t>
      </w:r>
      <w:r w:rsidR="00F2335B" w:rsidRPr="00B27B14">
        <w:rPr>
          <w:sz w:val="28"/>
        </w:rPr>
        <w:t xml:space="preserve"> часов 00 минут по </w:t>
      </w:r>
      <w:r w:rsidR="003E4C66">
        <w:rPr>
          <w:sz w:val="28"/>
        </w:rPr>
        <w:t>17</w:t>
      </w:r>
      <w:r w:rsidR="00F2335B" w:rsidRPr="00B27B14">
        <w:rPr>
          <w:sz w:val="28"/>
        </w:rPr>
        <w:t xml:space="preserve"> часов 00 м</w:t>
      </w:r>
      <w:r w:rsidR="003E4C66">
        <w:rPr>
          <w:sz w:val="28"/>
        </w:rPr>
        <w:t>инут и с 14 часов 00 минут по 15</w:t>
      </w:r>
      <w:r w:rsidR="00F2335B" w:rsidRPr="00B27B14">
        <w:rPr>
          <w:sz w:val="28"/>
        </w:rPr>
        <w:t xml:space="preserve"> часов 00 минут (в пятницу и предпраздничные дни) </w:t>
      </w:r>
      <w:r w:rsidRPr="00B27B14">
        <w:rPr>
          <w:sz w:val="28"/>
        </w:rPr>
        <w:t xml:space="preserve">с </w:t>
      </w:r>
      <w:r w:rsidR="00F06C24" w:rsidRPr="00B27B14">
        <w:rPr>
          <w:sz w:val="28"/>
        </w:rPr>
        <w:t>даты, указанной в</w:t>
      </w:r>
      <w:r w:rsidR="00F06C24" w:rsidRPr="00C26957">
        <w:rPr>
          <w:sz w:val="28"/>
        </w:rPr>
        <w:t xml:space="preserve">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адресу(ам) электронной почты представителя(ей) Заказчика/Организатора, указанному(ым)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C26957">
        <w:rPr>
          <w:sz w:val="28"/>
          <w:szCs w:val="28"/>
        </w:rPr>
        <w:t xml:space="preserve">контактного(ых)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не вскрывается и возврату не подлежат.</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lastRenderedPageBreak/>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A543C0" w:rsidRPr="00C26957" w:rsidRDefault="00A543C0" w:rsidP="003E4C66">
      <w:pPr>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r w:rsidRPr="00C26957">
        <w:rPr>
          <w:rFonts w:eastAsia="MS Mincho" w:cs="Times New Roman"/>
          <w:i w:val="0"/>
          <w:iCs w:val="0"/>
        </w:rPr>
        <w:t>Заявок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lastRenderedPageBreak/>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C26957" w:rsidRDefault="00754AD8" w:rsidP="002434E3">
      <w:pPr>
        <w:numPr>
          <w:ilvl w:val="0"/>
          <w:numId w:val="18"/>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26957">
        <w:rPr>
          <w:sz w:val="28"/>
          <w:szCs w:val="28"/>
        </w:rPr>
        <w:t xml:space="preserve">едуре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F41AE2" w:rsidRPr="00C26957" w:rsidRDefault="00F41AE2" w:rsidP="000B5302">
      <w:pPr>
        <w:pStyle w:val="Default"/>
        <w:ind w:firstLine="708"/>
        <w:rPr>
          <w:sz w:val="28"/>
          <w:szCs w:val="28"/>
          <w:lang w:eastAsia="ru-RU"/>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победителя(ей)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Pr="00C269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C26957" w:rsidRDefault="00C15C57" w:rsidP="00C15C57">
      <w:pPr>
        <w:pStyle w:val="Default"/>
        <w:ind w:firstLine="709"/>
        <w:jc w:val="both"/>
        <w:rPr>
          <w:sz w:val="28"/>
          <w:szCs w:val="28"/>
        </w:rPr>
      </w:pPr>
      <w:r w:rsidRPr="00C26957">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C15C57" w:rsidP="00C15C57">
      <w:pPr>
        <w:pStyle w:val="Default"/>
        <w:ind w:firstLine="709"/>
        <w:jc w:val="both"/>
        <w:rPr>
          <w:sz w:val="28"/>
          <w:szCs w:val="28"/>
        </w:rPr>
      </w:pPr>
      <w:r w:rsidRPr="00C26957">
        <w:rPr>
          <w:sz w:val="28"/>
          <w:szCs w:val="28"/>
        </w:rPr>
        <w:t>2) принятое Организатором решение;</w:t>
      </w:r>
    </w:p>
    <w:p w:rsidR="00C15C57" w:rsidRPr="00C26957" w:rsidRDefault="00C15C57" w:rsidP="00C15C57">
      <w:pPr>
        <w:pStyle w:val="Default"/>
        <w:ind w:firstLine="709"/>
        <w:jc w:val="both"/>
        <w:rPr>
          <w:sz w:val="28"/>
          <w:szCs w:val="28"/>
        </w:rPr>
      </w:pPr>
      <w:r w:rsidRPr="00C26957">
        <w:rPr>
          <w:sz w:val="28"/>
          <w:szCs w:val="28"/>
        </w:rPr>
        <w:lastRenderedPageBreak/>
        <w:t>3) предложения для рассмотрения Конкурсной комиссией;</w:t>
      </w:r>
    </w:p>
    <w:p w:rsidR="00C15C57" w:rsidRPr="00C26957" w:rsidRDefault="00C15C57" w:rsidP="00C15C57">
      <w:pPr>
        <w:pStyle w:val="Default"/>
        <w:ind w:firstLine="709"/>
        <w:jc w:val="both"/>
        <w:rPr>
          <w:sz w:val="28"/>
          <w:szCs w:val="28"/>
        </w:rPr>
      </w:pPr>
      <w:r w:rsidRPr="00C26957">
        <w:rPr>
          <w:sz w:val="28"/>
          <w:szCs w:val="28"/>
        </w:rPr>
        <w:t>4)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Default="00370C44" w:rsidP="002434E3">
      <w:pPr>
        <w:pStyle w:val="2"/>
        <w:numPr>
          <w:ilvl w:val="1"/>
          <w:numId w:val="13"/>
        </w:numPr>
        <w:spacing w:before="0" w:after="0"/>
        <w:ind w:left="0" w:firstLine="720"/>
        <w:jc w:val="both"/>
        <w:rPr>
          <w:i w:val="0"/>
        </w:rPr>
      </w:pPr>
      <w:r w:rsidRPr="00C26957">
        <w:rPr>
          <w:i w:val="0"/>
        </w:rPr>
        <w:t xml:space="preserve">Подведение итогов Запроса </w:t>
      </w:r>
      <w:r w:rsidR="006533F4" w:rsidRPr="00C26957">
        <w:rPr>
          <w:i w:val="0"/>
        </w:rPr>
        <w:t>котировок</w:t>
      </w:r>
    </w:p>
    <w:p w:rsidR="003E4C66" w:rsidRPr="003E4C66" w:rsidRDefault="003E4C66" w:rsidP="003E4C66">
      <w:pPr>
        <w:rPr>
          <w:rFonts w:eastAsia="MS Mincho"/>
        </w:rPr>
      </w:pP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в течение 3 (трех) рабочих дней с даты подписания протокола.</w:t>
      </w:r>
    </w:p>
    <w:p w:rsidR="007D6548" w:rsidRPr="00C26957" w:rsidRDefault="007D6548" w:rsidP="002434E3">
      <w:pPr>
        <w:numPr>
          <w:ilvl w:val="0"/>
          <w:numId w:val="22"/>
        </w:numPr>
        <w:ind w:left="0" w:firstLine="709"/>
        <w:jc w:val="both"/>
        <w:rPr>
          <w:sz w:val="28"/>
          <w:szCs w:val="28"/>
        </w:rPr>
      </w:pPr>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
    <w:p w:rsidR="00370C44" w:rsidRPr="00C26957" w:rsidRDefault="00370C44" w:rsidP="00370C44">
      <w:pPr>
        <w:pStyle w:val="afc"/>
        <w:tabs>
          <w:tab w:val="left" w:pos="1680"/>
        </w:tabs>
        <w:ind w:left="709" w:firstLine="0"/>
        <w:rPr>
          <w:sz w:val="28"/>
          <w:szCs w:val="28"/>
        </w:rPr>
      </w:pPr>
    </w:p>
    <w:p w:rsidR="007D6548"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lastRenderedPageBreak/>
        <w:t>Заключение договора</w:t>
      </w:r>
    </w:p>
    <w:p w:rsidR="003E4C66" w:rsidRPr="003E4C66" w:rsidRDefault="003E4C66" w:rsidP="003E4C66">
      <w:pPr>
        <w:rPr>
          <w:rFonts w:eastAsia="MS Mincho"/>
        </w:rPr>
      </w:pP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 xml:space="preserve">При этом,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Заказчик вправе отклонить такое предложение победителя. 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участника, договор (договоры) заключаются с другими победителями.</w:t>
      </w:r>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lastRenderedPageBreak/>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
    <w:p w:rsidR="00D32FFA" w:rsidRPr="00C26957" w:rsidRDefault="00D32FFA" w:rsidP="00D32FFA">
      <w:pPr>
        <w:ind w:left="709"/>
        <w:jc w:val="both"/>
        <w:rPr>
          <w:sz w:val="28"/>
          <w:szCs w:val="28"/>
        </w:rPr>
      </w:pPr>
    </w:p>
    <w:p w:rsidR="000954FB" w:rsidRPr="00C26957" w:rsidRDefault="006400A0" w:rsidP="000954FB">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0954FB">
      <w:pPr>
        <w:pStyle w:val="afc"/>
        <w:rPr>
          <w:b/>
          <w:bCs/>
          <w:sz w:val="28"/>
          <w:szCs w:val="28"/>
        </w:rPr>
      </w:pP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915AC2"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95pt;margin-top:11.8pt;width:471.4pt;height:147.45pt;z-index:251657216;mso-width-relative:margin;mso-height-relative:margin" strokeweight="1.5pt">
            <v:textbox style="mso-next-textbox:#_x0000_s1026">
              <w:txbxContent>
                <w:p w:rsidR="00FD3D1C" w:rsidRPr="007E6DE4" w:rsidRDefault="00FD3D1C" w:rsidP="000954FB">
                  <w:pPr>
                    <w:jc w:val="center"/>
                    <w:rPr>
                      <w:b/>
                      <w:sz w:val="28"/>
                      <w:szCs w:val="28"/>
                    </w:rPr>
                  </w:pPr>
                  <w:r w:rsidRPr="007E6DE4">
                    <w:rPr>
                      <w:b/>
                      <w:sz w:val="28"/>
                      <w:szCs w:val="28"/>
                    </w:rPr>
                    <w:t xml:space="preserve">_____________________________________________, </w:t>
                  </w:r>
                </w:p>
                <w:p w:rsidR="00FD3D1C" w:rsidRDefault="00FD3D1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D3D1C" w:rsidRPr="007E6DE4" w:rsidRDefault="00FD3D1C" w:rsidP="000954FB">
                  <w:pPr>
                    <w:jc w:val="center"/>
                    <w:rPr>
                      <w:b/>
                      <w:sz w:val="28"/>
                      <w:szCs w:val="28"/>
                    </w:rPr>
                  </w:pPr>
                  <w:r w:rsidRPr="007E6DE4">
                    <w:rPr>
                      <w:b/>
                      <w:sz w:val="28"/>
                      <w:szCs w:val="28"/>
                    </w:rPr>
                    <w:t>________________________________________</w:t>
                  </w:r>
                </w:p>
                <w:p w:rsidR="00FD3D1C" w:rsidRPr="007E6DE4" w:rsidRDefault="00FD3D1C" w:rsidP="000954FB">
                  <w:pPr>
                    <w:jc w:val="center"/>
                    <w:rPr>
                      <w:i/>
                      <w:sz w:val="20"/>
                      <w:szCs w:val="20"/>
                    </w:rPr>
                  </w:pPr>
                  <w:r w:rsidRPr="007E6DE4">
                    <w:rPr>
                      <w:i/>
                      <w:sz w:val="20"/>
                      <w:szCs w:val="20"/>
                    </w:rPr>
                    <w:t>государство регистрации претендента</w:t>
                  </w:r>
                </w:p>
                <w:p w:rsidR="00FD3D1C" w:rsidRPr="007E6DE4" w:rsidRDefault="00FD3D1C" w:rsidP="000954FB">
                  <w:pPr>
                    <w:jc w:val="center"/>
                    <w:rPr>
                      <w:b/>
                      <w:sz w:val="28"/>
                      <w:szCs w:val="28"/>
                    </w:rPr>
                  </w:pPr>
                  <w:r w:rsidRPr="007E6DE4">
                    <w:rPr>
                      <w:b/>
                      <w:sz w:val="28"/>
                      <w:szCs w:val="28"/>
                    </w:rPr>
                    <w:t>_____________________________</w:t>
                  </w:r>
                  <w:r>
                    <w:rPr>
                      <w:b/>
                      <w:sz w:val="28"/>
                      <w:szCs w:val="28"/>
                    </w:rPr>
                    <w:t>__________________</w:t>
                  </w:r>
                </w:p>
                <w:p w:rsidR="00FD3D1C" w:rsidRPr="007E6DE4" w:rsidRDefault="00FD3D1C" w:rsidP="000954FB">
                  <w:pPr>
                    <w:jc w:val="center"/>
                    <w:rPr>
                      <w:i/>
                      <w:sz w:val="20"/>
                      <w:szCs w:val="20"/>
                    </w:rPr>
                  </w:pPr>
                  <w:r w:rsidRPr="007E6DE4">
                    <w:rPr>
                      <w:i/>
                      <w:sz w:val="20"/>
                      <w:szCs w:val="20"/>
                    </w:rPr>
                    <w:t>ИНН претендента (для претендентов-резидентов Российской Федерации)</w:t>
                  </w:r>
                </w:p>
                <w:p w:rsidR="00FD3D1C" w:rsidRDefault="00FD3D1C" w:rsidP="000954FB">
                  <w:pPr>
                    <w:jc w:val="both"/>
                  </w:pPr>
                </w:p>
                <w:p w:rsidR="00FD3D1C" w:rsidRDefault="00FD3D1C" w:rsidP="000954FB">
                  <w:pPr>
                    <w:jc w:val="center"/>
                    <w:rPr>
                      <w:b/>
                    </w:rPr>
                  </w:pPr>
                  <w:r w:rsidRPr="00923E2D">
                    <w:rPr>
                      <w:b/>
                    </w:rPr>
                    <w:t xml:space="preserve">ЗАЯВКА НА УЧАСТИЕ В </w:t>
                  </w:r>
                  <w:r>
                    <w:rPr>
                      <w:b/>
                    </w:rPr>
                    <w:t xml:space="preserve">ЗАПРОСЕ КОТИРОВОК </w:t>
                  </w:r>
                  <w:r w:rsidRPr="006F5D89">
                    <w:rPr>
                      <w:b/>
                    </w:rPr>
                    <w:t>№ СЗК/</w:t>
                  </w:r>
                  <w:r>
                    <w:rPr>
                      <w:b/>
                    </w:rPr>
                    <w:t>002</w:t>
                  </w:r>
                  <w:r w:rsidRPr="006F5D89">
                    <w:rPr>
                      <w:b/>
                    </w:rPr>
                    <w:t>/</w:t>
                  </w:r>
                  <w:r>
                    <w:rPr>
                      <w:b/>
                    </w:rPr>
                    <w:t>НКПОКТ</w:t>
                  </w:r>
                  <w:r w:rsidRPr="006F5D89">
                    <w:rPr>
                      <w:b/>
                    </w:rPr>
                    <w:t>/</w:t>
                  </w:r>
                  <w:r>
                    <w:rPr>
                      <w:b/>
                    </w:rPr>
                    <w:t>0023</w:t>
                  </w:r>
                </w:p>
                <w:p w:rsidR="00FD3D1C" w:rsidRPr="00923E2D" w:rsidRDefault="00FD3D1C" w:rsidP="000954FB">
                  <w:pPr>
                    <w:jc w:val="center"/>
                    <w:rPr>
                      <w:b/>
                    </w:rPr>
                  </w:pPr>
                </w:p>
                <w:p w:rsidR="00FD3D1C" w:rsidRPr="00923E2D" w:rsidRDefault="00FD3D1C"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Default="000954FB" w:rsidP="000954FB">
      <w:pPr>
        <w:pStyle w:val="afc"/>
        <w:rPr>
          <w:sz w:val="28"/>
        </w:rPr>
      </w:pPr>
    </w:p>
    <w:p w:rsidR="009C13A2" w:rsidRDefault="009C13A2" w:rsidP="000954FB">
      <w:pPr>
        <w:pStyle w:val="afc"/>
        <w:rPr>
          <w:sz w:val="28"/>
        </w:rPr>
      </w:pPr>
    </w:p>
    <w:p w:rsidR="009C13A2" w:rsidRPr="00FB77AB" w:rsidRDefault="009C13A2" w:rsidP="00FB77AB">
      <w:pPr>
        <w:pStyle w:val="afc"/>
        <w:jc w:val="right"/>
        <w:rPr>
          <w:sz w:val="28"/>
        </w:rPr>
      </w:pPr>
    </w:p>
    <w:p w:rsidR="00FB77AB" w:rsidRPr="00FB77AB" w:rsidRDefault="00FB77AB" w:rsidP="003E4C66">
      <w:pPr>
        <w:pStyle w:val="afc"/>
        <w:ind w:firstLine="0"/>
        <w:rPr>
          <w:sz w:val="28"/>
        </w:rPr>
      </w:pPr>
    </w:p>
    <w:p w:rsidR="000954FB" w:rsidRPr="00C26957"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2F345D" w:rsidRPr="00C26957" w:rsidRDefault="00C318D3"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Кроме документов, предусмотренных настоящей документацией</w:t>
      </w:r>
      <w:r w:rsidR="00F75159" w:rsidRPr="00C26957">
        <w:rPr>
          <w:rFonts w:eastAsia="Times New Roman"/>
          <w:sz w:val="28"/>
          <w:szCs w:val="28"/>
        </w:rPr>
        <w:t xml:space="preserve"> о закупке</w:t>
      </w:r>
      <w:r w:rsidRPr="00C26957">
        <w:rPr>
          <w:rFonts w:eastAsia="Times New Roman"/>
          <w:sz w:val="28"/>
          <w:szCs w:val="28"/>
        </w:rPr>
        <w:t xml:space="preserve">, и представленных на бумажном носителе, </w:t>
      </w:r>
      <w:r w:rsidR="002F345D" w:rsidRPr="00C26957">
        <w:rPr>
          <w:rFonts w:eastAsia="Times New Roman"/>
          <w:sz w:val="28"/>
          <w:szCs w:val="28"/>
        </w:rPr>
        <w:t xml:space="preserve">в </w:t>
      </w:r>
      <w:r w:rsidR="00F53BD9" w:rsidRPr="00C26957">
        <w:rPr>
          <w:rFonts w:eastAsia="Times New Roman"/>
          <w:sz w:val="28"/>
          <w:szCs w:val="28"/>
        </w:rPr>
        <w:t xml:space="preserve">письмо </w:t>
      </w:r>
      <w:r w:rsidR="002F345D" w:rsidRPr="00C26957">
        <w:rPr>
          <w:rFonts w:eastAsia="Times New Roman"/>
          <w:sz w:val="28"/>
          <w:szCs w:val="28"/>
        </w:rPr>
        <w:t xml:space="preserve">должен быть вложен </w:t>
      </w:r>
      <w:r w:rsidRPr="00C26957">
        <w:rPr>
          <w:rFonts w:eastAsia="Times New Roman"/>
          <w:sz w:val="28"/>
          <w:szCs w:val="28"/>
        </w:rPr>
        <w:t>электронный носитель информации (флеш-память или компакт-диск), содержащий файлы в формате *.</w:t>
      </w:r>
      <w:r w:rsidRPr="00C26957">
        <w:rPr>
          <w:rFonts w:eastAsia="Times New Roman"/>
          <w:sz w:val="28"/>
          <w:szCs w:val="28"/>
          <w:lang w:val="en-US"/>
        </w:rPr>
        <w:t>pdf</w:t>
      </w:r>
      <w:r w:rsidRPr="00C26957">
        <w:rPr>
          <w:rFonts w:eastAsia="Times New Roman"/>
          <w:sz w:val="28"/>
          <w:szCs w:val="28"/>
        </w:rPr>
        <w:t xml:space="preserve"> с копиями всех включенных в </w:t>
      </w:r>
      <w:r w:rsidR="00F53BD9" w:rsidRPr="00C26957">
        <w:rPr>
          <w:rFonts w:eastAsia="Times New Roman"/>
          <w:sz w:val="28"/>
          <w:szCs w:val="28"/>
        </w:rPr>
        <w:t xml:space="preserve">письмо </w:t>
      </w:r>
      <w:r w:rsidRPr="00C26957">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C26957">
        <w:rPr>
          <w:rFonts w:eastAsia="Times New Roman"/>
          <w:sz w:val="28"/>
          <w:szCs w:val="28"/>
        </w:rPr>
        <w:t>(н</w:t>
      </w:r>
      <w:r w:rsidRPr="00C26957">
        <w:rPr>
          <w:rFonts w:eastAsia="Times New Roman"/>
          <w:sz w:val="28"/>
          <w:szCs w:val="28"/>
        </w:rPr>
        <w:t>апример: Заявка.</w:t>
      </w:r>
      <w:r w:rsidRPr="00C26957">
        <w:rPr>
          <w:rFonts w:eastAsia="Times New Roman"/>
          <w:sz w:val="28"/>
          <w:szCs w:val="28"/>
          <w:lang w:val="en-US"/>
        </w:rPr>
        <w:t>pdf</w:t>
      </w:r>
      <w:r w:rsidRPr="00C26957">
        <w:rPr>
          <w:rFonts w:eastAsia="Times New Roman"/>
          <w:sz w:val="28"/>
          <w:szCs w:val="28"/>
        </w:rPr>
        <w:t>. (</w:t>
      </w:r>
      <w:r w:rsidRPr="00C26957">
        <w:rPr>
          <w:rFonts w:eastAsia="Times New Roman"/>
          <w:sz w:val="28"/>
          <w:szCs w:val="28"/>
          <w:lang w:val="en-US"/>
        </w:rPr>
        <w:t>Zayavka</w:t>
      </w:r>
      <w:r w:rsidRPr="00C26957">
        <w:rPr>
          <w:rFonts w:eastAsia="Times New Roman"/>
          <w:sz w:val="28"/>
          <w:szCs w:val="28"/>
        </w:rPr>
        <w:t>.</w:t>
      </w:r>
      <w:r w:rsidRPr="00C26957">
        <w:rPr>
          <w:rFonts w:eastAsia="Times New Roman"/>
          <w:sz w:val="28"/>
          <w:szCs w:val="28"/>
          <w:lang w:val="en-US"/>
        </w:rPr>
        <w:t>pdf</w:t>
      </w:r>
      <w:r w:rsidRPr="00C26957">
        <w:rPr>
          <w:rFonts w:eastAsia="Times New Roman"/>
          <w:sz w:val="28"/>
          <w:szCs w:val="28"/>
        </w:rPr>
        <w:t xml:space="preserve">),  </w:t>
      </w:r>
      <w:r w:rsidR="00834551" w:rsidRPr="00C26957">
        <w:rPr>
          <w:sz w:val="28"/>
          <w:szCs w:val="28"/>
        </w:rPr>
        <w:t>Сведения</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П</w:t>
      </w:r>
      <w:r w:rsidR="00834551" w:rsidRPr="00C26957">
        <w:rPr>
          <w:sz w:val="28"/>
          <w:szCs w:val="28"/>
        </w:rPr>
        <w:t>редложение</w:t>
      </w:r>
      <w:r w:rsidR="00083039" w:rsidRPr="00C26957">
        <w:rPr>
          <w:rFonts w:eastAsia="Times New Roman"/>
          <w:sz w:val="28"/>
          <w:szCs w:val="28"/>
        </w:rPr>
        <w:t>.</w:t>
      </w:r>
      <w:r w:rsidR="00083039" w:rsidRPr="00C26957">
        <w:rPr>
          <w:rFonts w:eastAsia="Times New Roman"/>
          <w:sz w:val="28"/>
          <w:szCs w:val="28"/>
          <w:lang w:val="en-US"/>
        </w:rPr>
        <w:t>pdf</w:t>
      </w:r>
      <w:r w:rsidR="00083039" w:rsidRPr="00C26957">
        <w:rPr>
          <w:rFonts w:eastAsia="Times New Roman"/>
          <w:sz w:val="28"/>
          <w:szCs w:val="28"/>
        </w:rPr>
        <w:t xml:space="preserve"> и т.д.</w:t>
      </w:r>
      <w:r w:rsidR="00EC4BDA" w:rsidRPr="00C26957">
        <w:rPr>
          <w:rFonts w:eastAsia="Times New Roman"/>
          <w:sz w:val="28"/>
          <w:szCs w:val="28"/>
        </w:rPr>
        <w:t>).</w:t>
      </w:r>
      <w:r w:rsidR="00083039" w:rsidRPr="00C26957">
        <w:rPr>
          <w:rFonts w:eastAsia="Times New Roman"/>
          <w:sz w:val="28"/>
          <w:szCs w:val="28"/>
        </w:rPr>
        <w:t xml:space="preserve"> </w:t>
      </w:r>
      <w:r w:rsidR="00EC4BDA" w:rsidRPr="00C26957">
        <w:rPr>
          <w:rFonts w:eastAsia="Times New Roman"/>
          <w:sz w:val="28"/>
          <w:szCs w:val="28"/>
        </w:rPr>
        <w:t>Если документ содержит менее 10 страниц, н</w:t>
      </w:r>
      <w:r w:rsidR="00083039" w:rsidRPr="00C26957">
        <w:rPr>
          <w:rFonts w:eastAsia="Times New Roman"/>
          <w:sz w:val="28"/>
          <w:szCs w:val="28"/>
        </w:rPr>
        <w:t xml:space="preserve">е допускается </w:t>
      </w:r>
      <w:r w:rsidR="00EC4BDA" w:rsidRPr="00C26957">
        <w:rPr>
          <w:rFonts w:eastAsia="Times New Roman"/>
          <w:sz w:val="28"/>
          <w:szCs w:val="28"/>
        </w:rPr>
        <w:t xml:space="preserve">его </w:t>
      </w:r>
      <w:r w:rsidR="00083039" w:rsidRPr="00C26957">
        <w:rPr>
          <w:rFonts w:eastAsia="Times New Roman"/>
          <w:sz w:val="28"/>
          <w:szCs w:val="28"/>
        </w:rPr>
        <w:t>разбивка на несколько файлов.</w:t>
      </w:r>
    </w:p>
    <w:p w:rsidR="00EC4BDA" w:rsidRPr="00C26957" w:rsidRDefault="00EC4BDA" w:rsidP="00EC4BDA">
      <w:pPr>
        <w:pStyle w:val="Default"/>
        <w:ind w:firstLine="397"/>
        <w:jc w:val="both"/>
        <w:rPr>
          <w:rFonts w:eastAsia="Times New Roman"/>
          <w:sz w:val="28"/>
          <w:szCs w:val="28"/>
        </w:rPr>
      </w:pPr>
      <w:r w:rsidRPr="00C26957">
        <w:rPr>
          <w:rFonts w:eastAsia="Times New Roman"/>
          <w:sz w:val="28"/>
          <w:szCs w:val="28"/>
        </w:rPr>
        <w:t xml:space="preserve">Отсутствие в </w:t>
      </w:r>
      <w:r w:rsidR="0016528F" w:rsidRPr="00C26957">
        <w:rPr>
          <w:rFonts w:eastAsia="Times New Roman"/>
          <w:sz w:val="28"/>
          <w:szCs w:val="28"/>
        </w:rPr>
        <w:t xml:space="preserve">письме с Заявкой </w:t>
      </w:r>
      <w:r w:rsidRPr="00C26957">
        <w:rPr>
          <w:rFonts w:eastAsia="Times New Roman"/>
          <w:sz w:val="28"/>
          <w:szCs w:val="28"/>
        </w:rPr>
        <w:t xml:space="preserve">электронного носителя информации </w:t>
      </w:r>
      <w:r w:rsidR="00783AD5" w:rsidRPr="00C26957">
        <w:rPr>
          <w:rFonts w:eastAsia="Times New Roman"/>
          <w:sz w:val="28"/>
          <w:szCs w:val="28"/>
        </w:rPr>
        <w:t xml:space="preserve">с </w:t>
      </w:r>
      <w:r w:rsidRPr="00C26957">
        <w:rPr>
          <w:rFonts w:eastAsia="Times New Roman"/>
          <w:sz w:val="28"/>
          <w:szCs w:val="28"/>
        </w:rPr>
        <w:t>копиями документо</w:t>
      </w:r>
      <w:r w:rsidR="00F53BD9" w:rsidRPr="00C26957">
        <w:rPr>
          <w:rFonts w:eastAsia="Times New Roman"/>
          <w:sz w:val="28"/>
          <w:szCs w:val="28"/>
        </w:rPr>
        <w:t>в</w:t>
      </w:r>
      <w:r w:rsidRPr="00C26957">
        <w:rPr>
          <w:rFonts w:eastAsia="Times New Roman"/>
          <w:sz w:val="28"/>
          <w:szCs w:val="28"/>
        </w:rPr>
        <w:t xml:space="preserve"> может являться основанием для отклонения Заявки от участия в Запросе </w:t>
      </w:r>
      <w:r w:rsidR="00234A5A" w:rsidRPr="00C26957">
        <w:rPr>
          <w:rFonts w:eastAsia="Times New Roman"/>
          <w:sz w:val="28"/>
          <w:szCs w:val="28"/>
        </w:rPr>
        <w:t>котировок</w:t>
      </w:r>
      <w:r w:rsidRPr="00C26957">
        <w:rPr>
          <w:rFonts w:eastAsia="Times New Roman"/>
          <w:sz w:val="28"/>
          <w:szCs w:val="28"/>
        </w:rPr>
        <w:t>.</w:t>
      </w:r>
    </w:p>
    <w:p w:rsidR="000954FB" w:rsidRPr="00C26957" w:rsidRDefault="000954FB" w:rsidP="002434E3">
      <w:pPr>
        <w:pStyle w:val="afc"/>
        <w:numPr>
          <w:ilvl w:val="2"/>
          <w:numId w:val="14"/>
        </w:numPr>
        <w:ind w:left="0" w:firstLine="709"/>
        <w:rPr>
          <w:sz w:val="28"/>
        </w:rPr>
      </w:pPr>
      <w:r w:rsidRPr="00C26957">
        <w:rPr>
          <w:sz w:val="28"/>
        </w:rPr>
        <w:lastRenderedPageBreak/>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86BE2" w:rsidRPr="00C26957" w:rsidRDefault="00086BE2" w:rsidP="00086BE2">
      <w:pPr>
        <w:pStyle w:val="afc"/>
        <w:ind w:firstLine="0"/>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6"/>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6"/>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6"/>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6"/>
      </w:pPr>
      <w:r w:rsidRPr="00C26957">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6"/>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6"/>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6"/>
      </w:pPr>
      <w:r w:rsidRPr="00C26957">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C26957">
        <w:t>4</w:t>
      </w:r>
      <w:r w:rsidRPr="00C26957">
        <w:t xml:space="preserve"> настоящей документации). Расчет оформляется в виде приложения к Финансово - коммерческому предложению.</w:t>
      </w:r>
    </w:p>
    <w:p w:rsidR="000954FB" w:rsidRPr="00C26957" w:rsidRDefault="000954FB" w:rsidP="008E22F6">
      <w:pPr>
        <w:pStyle w:val="afff6"/>
      </w:pPr>
      <w:r w:rsidRPr="00C26957">
        <w:t>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26957">
        <w:t>ехническом задании (раздел 4</w:t>
      </w:r>
      <w:r w:rsidRPr="00C26957">
        <w:t xml:space="preserve"> настоящей документации). </w:t>
      </w:r>
    </w:p>
    <w:p w:rsidR="009B5B67" w:rsidRDefault="009B5B67" w:rsidP="005E5983">
      <w:pPr>
        <w:rPr>
          <w:sz w:val="28"/>
          <w:szCs w:val="28"/>
        </w:rPr>
      </w:pPr>
    </w:p>
    <w:p w:rsidR="009B5B67" w:rsidRDefault="009B5B67" w:rsidP="005E5983">
      <w:pPr>
        <w:pStyle w:val="18"/>
        <w:jc w:val="center"/>
        <w:rPr>
          <w:rFonts w:eastAsia="MS Mincho"/>
          <w:b/>
          <w:bCs/>
          <w:sz w:val="32"/>
          <w:szCs w:val="32"/>
        </w:rPr>
      </w:pPr>
      <w:r w:rsidRPr="002903B7">
        <w:rPr>
          <w:rFonts w:eastAsia="MS Mincho"/>
          <w:b/>
          <w:bCs/>
          <w:sz w:val="32"/>
          <w:szCs w:val="32"/>
        </w:rPr>
        <w:t xml:space="preserve">Раздел </w:t>
      </w:r>
      <w:r w:rsidR="00B27B14" w:rsidRPr="002903B7">
        <w:rPr>
          <w:rFonts w:eastAsia="MS Mincho"/>
          <w:b/>
          <w:bCs/>
          <w:sz w:val="32"/>
          <w:szCs w:val="32"/>
        </w:rPr>
        <w:t>4.</w:t>
      </w:r>
      <w:r w:rsidRPr="002903B7">
        <w:rPr>
          <w:rFonts w:eastAsia="MS Mincho"/>
          <w:b/>
          <w:bCs/>
          <w:sz w:val="32"/>
          <w:szCs w:val="32"/>
        </w:rPr>
        <w:t xml:space="preserve"> Техническое задание</w:t>
      </w:r>
      <w:r w:rsidRPr="00EB6F04">
        <w:rPr>
          <w:rFonts w:eastAsia="MS Mincho"/>
          <w:b/>
          <w:bCs/>
          <w:sz w:val="32"/>
          <w:szCs w:val="32"/>
        </w:rPr>
        <w:t xml:space="preserve"> </w:t>
      </w:r>
    </w:p>
    <w:p w:rsidR="00F67349" w:rsidRPr="00EB6F04" w:rsidRDefault="00F67349" w:rsidP="005E5983">
      <w:pPr>
        <w:pStyle w:val="18"/>
        <w:jc w:val="center"/>
        <w:rPr>
          <w:rFonts w:eastAsia="MS Mincho"/>
          <w:b/>
          <w:bCs/>
          <w:sz w:val="32"/>
          <w:szCs w:val="32"/>
        </w:rPr>
      </w:pPr>
    </w:p>
    <w:p w:rsidR="00EB6F04" w:rsidRDefault="009B5B67" w:rsidP="003E4C66">
      <w:pPr>
        <w:ind w:firstLine="709"/>
        <w:contextualSpacing/>
        <w:jc w:val="both"/>
        <w:rPr>
          <w:sz w:val="28"/>
          <w:szCs w:val="28"/>
        </w:rPr>
      </w:pPr>
      <w:r w:rsidRPr="00EB6F04">
        <w:rPr>
          <w:sz w:val="28"/>
          <w:szCs w:val="28"/>
        </w:rPr>
        <w:t xml:space="preserve"> 4.</w:t>
      </w:r>
      <w:r w:rsidR="00AA59CD" w:rsidRPr="00EB6F04">
        <w:rPr>
          <w:sz w:val="28"/>
          <w:szCs w:val="28"/>
        </w:rPr>
        <w:t>1</w:t>
      </w:r>
      <w:r w:rsidRPr="00EB6F04">
        <w:rPr>
          <w:sz w:val="28"/>
          <w:szCs w:val="28"/>
        </w:rPr>
        <w:t xml:space="preserve">. </w:t>
      </w:r>
      <w:r w:rsidR="00EB6F04" w:rsidRPr="00EB6F04">
        <w:rPr>
          <w:sz w:val="28"/>
          <w:szCs w:val="28"/>
        </w:rPr>
        <w:t>Все отпускаемое дизельное топливо должно соответствовать или превосходить технические характеристики, указанные ниж</w:t>
      </w:r>
      <w:r w:rsidR="003E4C66">
        <w:rPr>
          <w:sz w:val="28"/>
          <w:szCs w:val="28"/>
        </w:rPr>
        <w:t>е.</w:t>
      </w:r>
    </w:p>
    <w:p w:rsidR="009E45B9" w:rsidRDefault="009B5B67" w:rsidP="00F67349">
      <w:pPr>
        <w:ind w:firstLine="709"/>
        <w:contextualSpacing/>
        <w:jc w:val="both"/>
        <w:rPr>
          <w:sz w:val="28"/>
          <w:szCs w:val="28"/>
        </w:rPr>
      </w:pPr>
      <w:r w:rsidRPr="009E45B9">
        <w:rPr>
          <w:rFonts w:eastAsia="MS Mincho"/>
          <w:bCs/>
          <w:sz w:val="28"/>
          <w:szCs w:val="28"/>
        </w:rPr>
        <w:lastRenderedPageBreak/>
        <w:t>4.</w:t>
      </w:r>
      <w:r w:rsidR="00AA59CD" w:rsidRPr="009E45B9">
        <w:rPr>
          <w:rFonts w:eastAsia="MS Mincho"/>
          <w:bCs/>
          <w:sz w:val="28"/>
          <w:szCs w:val="28"/>
        </w:rPr>
        <w:t>2</w:t>
      </w:r>
      <w:r w:rsidRPr="009E45B9">
        <w:rPr>
          <w:rFonts w:eastAsia="MS Mincho"/>
          <w:bCs/>
          <w:sz w:val="28"/>
          <w:szCs w:val="28"/>
        </w:rPr>
        <w:t xml:space="preserve">. </w:t>
      </w:r>
      <w:r w:rsidR="009C13A2">
        <w:rPr>
          <w:rFonts w:eastAsia="MS Mincho"/>
          <w:bCs/>
          <w:sz w:val="28"/>
          <w:szCs w:val="28"/>
        </w:rPr>
        <w:t xml:space="preserve">Поставка </w:t>
      </w:r>
      <w:r w:rsidR="009C13A2">
        <w:rPr>
          <w:sz w:val="28"/>
          <w:szCs w:val="28"/>
        </w:rPr>
        <w:t>дизельного топлива</w:t>
      </w:r>
      <w:r w:rsidR="003E4C66">
        <w:rPr>
          <w:sz w:val="28"/>
          <w:szCs w:val="28"/>
        </w:rPr>
        <w:t xml:space="preserve"> </w:t>
      </w:r>
      <w:r w:rsidR="009C13A2">
        <w:rPr>
          <w:sz w:val="28"/>
          <w:szCs w:val="28"/>
        </w:rPr>
        <w:t xml:space="preserve">осуществляется </w:t>
      </w:r>
      <w:r w:rsidR="009E45B9">
        <w:rPr>
          <w:sz w:val="28"/>
          <w:szCs w:val="28"/>
        </w:rPr>
        <w:t>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9E45B9" w:rsidRDefault="00F67349" w:rsidP="00F67349">
      <w:pPr>
        <w:ind w:firstLine="709"/>
        <w:jc w:val="both"/>
        <w:rPr>
          <w:sz w:val="28"/>
          <w:szCs w:val="28"/>
        </w:rPr>
      </w:pPr>
      <w:r>
        <w:rPr>
          <w:sz w:val="28"/>
          <w:szCs w:val="28"/>
        </w:rPr>
        <w:t>Продукция</w:t>
      </w:r>
      <w:r w:rsidR="009E45B9">
        <w:rPr>
          <w:sz w:val="28"/>
          <w:szCs w:val="28"/>
        </w:rPr>
        <w:t xml:space="preserve">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Правительством РФ от 27.02.2008г. № 188. При реализации дизельного топлива продавец обязан предоставить покупателю паспорт продукции, а также другие документы, заверенные со стороны продавца, содержащие следующую информацию о продукции:</w:t>
      </w:r>
    </w:p>
    <w:p w:rsidR="009E45B9" w:rsidRDefault="009E45B9" w:rsidP="00F67349">
      <w:pPr>
        <w:ind w:firstLine="709"/>
        <w:jc w:val="both"/>
        <w:rPr>
          <w:sz w:val="28"/>
          <w:szCs w:val="28"/>
        </w:rPr>
      </w:pPr>
      <w:r>
        <w:rPr>
          <w:sz w:val="28"/>
          <w:szCs w:val="28"/>
        </w:rPr>
        <w:t>- наименование продукции и ее целевое назначение;</w:t>
      </w:r>
    </w:p>
    <w:p w:rsidR="009E45B9" w:rsidRDefault="009E45B9" w:rsidP="00F67349">
      <w:pPr>
        <w:ind w:firstLine="709"/>
        <w:jc w:val="both"/>
        <w:rPr>
          <w:sz w:val="28"/>
          <w:szCs w:val="28"/>
        </w:rPr>
      </w:pPr>
      <w:r>
        <w:rPr>
          <w:sz w:val="28"/>
          <w:szCs w:val="28"/>
        </w:rPr>
        <w:t>- информацию о документах, содержащих нормы, которым соответствует данная продукция;</w:t>
      </w:r>
    </w:p>
    <w:p w:rsidR="009E45B9" w:rsidRDefault="009E45B9" w:rsidP="00F67349">
      <w:pPr>
        <w:ind w:firstLine="709"/>
        <w:jc w:val="both"/>
        <w:rPr>
          <w:sz w:val="28"/>
          <w:szCs w:val="28"/>
        </w:rPr>
      </w:pPr>
      <w:r>
        <w:rPr>
          <w:sz w:val="28"/>
          <w:szCs w:val="28"/>
        </w:rPr>
        <w:t>- наименование изготовителя, его местонахождение, страну происхождения продукции, наименование и местонахождение (адрес, телефон) продавца;</w:t>
      </w:r>
    </w:p>
    <w:p w:rsidR="009E45B9" w:rsidRDefault="009E45B9" w:rsidP="00F67349">
      <w:pPr>
        <w:ind w:firstLine="709"/>
        <w:jc w:val="both"/>
        <w:rPr>
          <w:sz w:val="28"/>
          <w:szCs w:val="28"/>
        </w:rPr>
      </w:pPr>
      <w:r>
        <w:rPr>
          <w:sz w:val="28"/>
          <w:szCs w:val="28"/>
        </w:rPr>
        <w:t>- номер партии продукции, поставляемой для реализации;</w:t>
      </w:r>
    </w:p>
    <w:p w:rsidR="009E45B9" w:rsidRDefault="009E45B9" w:rsidP="00F67349">
      <w:pPr>
        <w:ind w:firstLine="709"/>
        <w:jc w:val="both"/>
        <w:rPr>
          <w:sz w:val="28"/>
          <w:szCs w:val="28"/>
        </w:rPr>
      </w:pPr>
      <w:r>
        <w:rPr>
          <w:sz w:val="28"/>
          <w:szCs w:val="28"/>
        </w:rPr>
        <w:t>- сведения о наличии присадок, добавленных в продукцию, или отсутствие присадок;</w:t>
      </w:r>
    </w:p>
    <w:p w:rsidR="003E4C66" w:rsidRDefault="009E45B9" w:rsidP="00F67349">
      <w:pPr>
        <w:ind w:firstLine="709"/>
        <w:jc w:val="both"/>
        <w:rPr>
          <w:sz w:val="28"/>
          <w:szCs w:val="28"/>
        </w:rPr>
      </w:pPr>
      <w:r>
        <w:rPr>
          <w:sz w:val="28"/>
          <w:szCs w:val="28"/>
        </w:rPr>
        <w:t>- сведения о сертификате соответствия.</w:t>
      </w:r>
    </w:p>
    <w:p w:rsidR="00F67349" w:rsidRDefault="00F67349" w:rsidP="00F67349">
      <w:pPr>
        <w:ind w:firstLine="709"/>
        <w:jc w:val="both"/>
        <w:rPr>
          <w:rFonts w:eastAsia="MS Mincho"/>
          <w:bCs/>
          <w:sz w:val="28"/>
          <w:szCs w:val="28"/>
        </w:rPr>
      </w:pPr>
    </w:p>
    <w:p w:rsidR="009B5B67" w:rsidRPr="00F67349" w:rsidRDefault="009B5B67" w:rsidP="00F67349">
      <w:pPr>
        <w:ind w:firstLine="709"/>
        <w:jc w:val="both"/>
        <w:rPr>
          <w:sz w:val="28"/>
          <w:szCs w:val="28"/>
        </w:rPr>
      </w:pPr>
      <w:r w:rsidRPr="009E45B9">
        <w:rPr>
          <w:rFonts w:eastAsia="MS Mincho"/>
          <w:bCs/>
          <w:sz w:val="28"/>
          <w:szCs w:val="28"/>
        </w:rPr>
        <w:t>4.</w:t>
      </w:r>
      <w:r w:rsidR="00AA59CD" w:rsidRPr="009E45B9">
        <w:rPr>
          <w:rFonts w:eastAsia="MS Mincho"/>
          <w:bCs/>
          <w:sz w:val="28"/>
          <w:szCs w:val="28"/>
        </w:rPr>
        <w:t>3</w:t>
      </w:r>
      <w:r w:rsidRPr="009E45B9">
        <w:rPr>
          <w:rFonts w:eastAsia="MS Mincho"/>
          <w:bCs/>
          <w:sz w:val="28"/>
          <w:szCs w:val="28"/>
        </w:rPr>
        <w:t>.  Перечень продукции:</w:t>
      </w:r>
    </w:p>
    <w:tbl>
      <w:tblPr>
        <w:tblW w:w="10078" w:type="dxa"/>
        <w:tblInd w:w="95" w:type="dxa"/>
        <w:tblLayout w:type="fixed"/>
        <w:tblLook w:val="04A0"/>
      </w:tblPr>
      <w:tblGrid>
        <w:gridCol w:w="580"/>
        <w:gridCol w:w="1560"/>
        <w:gridCol w:w="1701"/>
        <w:gridCol w:w="1417"/>
        <w:gridCol w:w="1134"/>
        <w:gridCol w:w="1701"/>
        <w:gridCol w:w="1985"/>
      </w:tblGrid>
      <w:tr w:rsidR="003E4C66" w:rsidRPr="009209A8" w:rsidTr="00F67349">
        <w:trPr>
          <w:trHeight w:val="1104"/>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66" w:rsidRPr="009209A8" w:rsidRDefault="003E4C66" w:rsidP="003E4C66">
            <w:pPr>
              <w:jc w:val="center"/>
              <w:rPr>
                <w:color w:val="000000"/>
              </w:rPr>
            </w:pPr>
            <w:r w:rsidRPr="009209A8">
              <w:rPr>
                <w:color w:val="000000"/>
              </w:rPr>
              <w:t>№ п/п</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66" w:rsidRPr="009209A8" w:rsidRDefault="003E4C66" w:rsidP="003E4C66">
            <w:pPr>
              <w:jc w:val="center"/>
              <w:rPr>
                <w:color w:val="000000"/>
              </w:rPr>
            </w:pPr>
            <w:r w:rsidRPr="009209A8">
              <w:rPr>
                <w:color w:val="000000"/>
              </w:rPr>
              <w:t>Вид топлива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66" w:rsidRPr="009209A8" w:rsidRDefault="003E4C66" w:rsidP="003E4C66">
            <w:pPr>
              <w:jc w:val="center"/>
              <w:rPr>
                <w:color w:val="000000"/>
              </w:rPr>
            </w:pPr>
            <w:r>
              <w:rPr>
                <w:color w:val="000000"/>
              </w:rPr>
              <w:t>Стандарт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66" w:rsidRPr="009209A8" w:rsidRDefault="003E4C66" w:rsidP="003E4C66">
            <w:pPr>
              <w:jc w:val="center"/>
              <w:rPr>
                <w:color w:val="000000"/>
              </w:rPr>
            </w:pPr>
            <w:r w:rsidRPr="009209A8">
              <w:rPr>
                <w:color w:val="000000"/>
              </w:rPr>
              <w:t>Объем</w:t>
            </w:r>
            <w:r>
              <w:rPr>
                <w:color w:val="000000"/>
              </w:rPr>
              <w:t>, л</w:t>
            </w:r>
          </w:p>
        </w:tc>
        <w:tc>
          <w:tcPr>
            <w:tcW w:w="1134" w:type="dxa"/>
            <w:tcBorders>
              <w:top w:val="single" w:sz="4" w:space="0" w:color="auto"/>
              <w:left w:val="single" w:sz="4" w:space="0" w:color="auto"/>
              <w:bottom w:val="single" w:sz="4" w:space="0" w:color="auto"/>
              <w:right w:val="single" w:sz="4" w:space="0" w:color="auto"/>
            </w:tcBorders>
            <w:vAlign w:val="center"/>
          </w:tcPr>
          <w:p w:rsidR="003E4C66" w:rsidRPr="009209A8" w:rsidRDefault="003E4C66" w:rsidP="003E4C66">
            <w:pPr>
              <w:jc w:val="center"/>
              <w:rPr>
                <w:color w:val="000000"/>
              </w:rPr>
            </w:pPr>
            <w:r>
              <w:rPr>
                <w:color w:val="000000"/>
              </w:rPr>
              <w:t>Цена за 1 л, руб. без НДС</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C66" w:rsidRPr="009209A8" w:rsidRDefault="003E4C66" w:rsidP="003E4C66">
            <w:pPr>
              <w:jc w:val="center"/>
              <w:rPr>
                <w:color w:val="000000"/>
              </w:rPr>
            </w:pPr>
            <w:r w:rsidRPr="009209A8">
              <w:rPr>
                <w:color w:val="000000"/>
              </w:rPr>
              <w:t>Предельная сумма без НДС (18%), руб.</w:t>
            </w:r>
          </w:p>
        </w:tc>
        <w:tc>
          <w:tcPr>
            <w:tcW w:w="198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E4C66" w:rsidRPr="009209A8" w:rsidRDefault="003E4C66" w:rsidP="003E4C66">
            <w:pPr>
              <w:jc w:val="center"/>
              <w:rPr>
                <w:color w:val="000000"/>
              </w:rPr>
            </w:pPr>
            <w:r w:rsidRPr="009209A8">
              <w:rPr>
                <w:color w:val="000000"/>
              </w:rPr>
              <w:t>Предельная сумма с НДС (18%), руб.</w:t>
            </w:r>
          </w:p>
        </w:tc>
      </w:tr>
      <w:tr w:rsidR="003E4C66" w:rsidRPr="007240D4" w:rsidTr="00F67349">
        <w:trPr>
          <w:trHeight w:val="599"/>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3E4C66" w:rsidRPr="009209A8" w:rsidRDefault="003E4C66" w:rsidP="003E4C66">
            <w:pPr>
              <w:jc w:val="center"/>
              <w:rPr>
                <w:color w:val="000000"/>
              </w:rPr>
            </w:pPr>
            <w:r w:rsidRPr="009209A8">
              <w:rPr>
                <w:color w:val="000000"/>
              </w:rPr>
              <w:t>1</w:t>
            </w:r>
            <w:r>
              <w:rPr>
                <w:color w:val="000000"/>
              </w:rPr>
              <w:t>.</w:t>
            </w:r>
          </w:p>
        </w:tc>
        <w:tc>
          <w:tcPr>
            <w:tcW w:w="1560" w:type="dxa"/>
            <w:tcBorders>
              <w:top w:val="nil"/>
              <w:left w:val="nil"/>
              <w:bottom w:val="single" w:sz="4" w:space="0" w:color="auto"/>
              <w:right w:val="single" w:sz="4" w:space="0" w:color="auto"/>
            </w:tcBorders>
            <w:shd w:val="clear" w:color="000000" w:fill="FFFFFF"/>
            <w:noWrap/>
            <w:vAlign w:val="center"/>
            <w:hideMark/>
          </w:tcPr>
          <w:p w:rsidR="003E4C66" w:rsidRPr="009209A8" w:rsidRDefault="003E4C66" w:rsidP="003E4C66">
            <w:pPr>
              <w:jc w:val="center"/>
              <w:rPr>
                <w:color w:val="000000"/>
              </w:rPr>
            </w:pPr>
            <w:r w:rsidRPr="009209A8">
              <w:rPr>
                <w:color w:val="000000"/>
              </w:rPr>
              <w:t>Дизельное топливо</w:t>
            </w:r>
            <w:r>
              <w:rPr>
                <w:color w:val="000000"/>
              </w:rPr>
              <w:t xml:space="preserve"> (летнее)</w:t>
            </w:r>
          </w:p>
        </w:tc>
        <w:tc>
          <w:tcPr>
            <w:tcW w:w="1701" w:type="dxa"/>
            <w:tcBorders>
              <w:top w:val="nil"/>
              <w:left w:val="nil"/>
              <w:bottom w:val="single" w:sz="4" w:space="0" w:color="auto"/>
              <w:right w:val="single" w:sz="4" w:space="0" w:color="auto"/>
            </w:tcBorders>
            <w:shd w:val="clear" w:color="000000" w:fill="FFFFFF"/>
            <w:noWrap/>
            <w:vAlign w:val="center"/>
            <w:hideMark/>
          </w:tcPr>
          <w:p w:rsidR="003E4C66" w:rsidRPr="005733B2" w:rsidRDefault="003E4C66" w:rsidP="003E4C66">
            <w:pPr>
              <w:jc w:val="center"/>
              <w:rPr>
                <w:color w:val="000000"/>
              </w:rPr>
            </w:pPr>
            <w:r w:rsidRPr="005733B2">
              <w:rPr>
                <w:color w:val="000000"/>
              </w:rPr>
              <w:t>ГОСТ Р 52368-2005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Default="003E4C66" w:rsidP="003E4C66">
            <w:pPr>
              <w:jc w:val="center"/>
              <w:rPr>
                <w:color w:val="000000"/>
              </w:rPr>
            </w:pPr>
            <w:r>
              <w:rPr>
                <w:color w:val="000000"/>
              </w:rPr>
              <w:t>89 000,00</w:t>
            </w:r>
          </w:p>
          <w:p w:rsidR="003E4C66" w:rsidRPr="005733B2" w:rsidRDefault="003E4C66" w:rsidP="003E4C66">
            <w:pPr>
              <w:jc w:val="center"/>
              <w:rPr>
                <w:color w:val="00000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rsidR="003E4C66" w:rsidRDefault="003E4C66" w:rsidP="003E4C66">
            <w:pPr>
              <w:jc w:val="center"/>
              <w:rPr>
                <w:color w:val="000000"/>
              </w:rPr>
            </w:pPr>
            <w:r>
              <w:rPr>
                <w:color w:val="000000"/>
              </w:rPr>
              <w:t>23,72</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Default="003E4C66" w:rsidP="003E4C66">
            <w:pPr>
              <w:jc w:val="center"/>
              <w:rPr>
                <w:color w:val="000000"/>
              </w:rPr>
            </w:pPr>
          </w:p>
          <w:p w:rsidR="003E4C66" w:rsidRDefault="001C4D52" w:rsidP="003E4C66">
            <w:pPr>
              <w:jc w:val="center"/>
              <w:rPr>
                <w:color w:val="000000"/>
              </w:rPr>
            </w:pPr>
            <w:r>
              <w:rPr>
                <w:color w:val="000000"/>
              </w:rPr>
              <w:t>2 111 080,00</w:t>
            </w:r>
          </w:p>
          <w:p w:rsidR="003E4C66" w:rsidRPr="00F90BD8" w:rsidRDefault="003E4C66" w:rsidP="003E4C66">
            <w:pPr>
              <w:jc w:val="center"/>
              <w:rPr>
                <w:color w:val="000000"/>
              </w:rPr>
            </w:pPr>
          </w:p>
        </w:tc>
        <w:tc>
          <w:tcPr>
            <w:tcW w:w="1985" w:type="dxa"/>
            <w:tcBorders>
              <w:top w:val="nil"/>
              <w:left w:val="nil"/>
              <w:bottom w:val="single" w:sz="4" w:space="0" w:color="auto"/>
              <w:right w:val="single" w:sz="4" w:space="0" w:color="auto"/>
            </w:tcBorders>
            <w:shd w:val="clear" w:color="000000" w:fill="FFFFFF"/>
            <w:noWrap/>
            <w:vAlign w:val="center"/>
            <w:hideMark/>
          </w:tcPr>
          <w:p w:rsidR="003E4C66" w:rsidRDefault="003E4C66" w:rsidP="003E4C66">
            <w:pPr>
              <w:pStyle w:val="affa"/>
              <w:ind w:left="375"/>
              <w:rPr>
                <w:color w:val="000000"/>
              </w:rPr>
            </w:pPr>
          </w:p>
          <w:p w:rsidR="003E4C66" w:rsidRPr="007240D4" w:rsidRDefault="001C4D52" w:rsidP="003E4C66">
            <w:pPr>
              <w:pStyle w:val="affa"/>
              <w:ind w:left="375"/>
              <w:rPr>
                <w:color w:val="000000"/>
              </w:rPr>
            </w:pPr>
            <w:r>
              <w:rPr>
                <w:color w:val="000000"/>
              </w:rPr>
              <w:t>2 491 074,40</w:t>
            </w:r>
          </w:p>
          <w:p w:rsidR="003E4C66" w:rsidRPr="007240D4" w:rsidRDefault="003E4C66" w:rsidP="003E4C66">
            <w:pPr>
              <w:pStyle w:val="affa"/>
              <w:ind w:left="375"/>
              <w:rPr>
                <w:color w:val="000000"/>
              </w:rPr>
            </w:pPr>
          </w:p>
        </w:tc>
      </w:tr>
      <w:tr w:rsidR="003E4C66" w:rsidTr="00F67349">
        <w:trPr>
          <w:trHeight w:val="599"/>
        </w:trPr>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Pr="009209A8" w:rsidRDefault="003E4C66" w:rsidP="003E4C66">
            <w:pPr>
              <w:jc w:val="center"/>
              <w:rPr>
                <w:color w:val="000000"/>
              </w:rPr>
            </w:pPr>
            <w:r>
              <w:rPr>
                <w:color w:val="000000"/>
              </w:rPr>
              <w:t>2.</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E4C66" w:rsidRPr="009209A8" w:rsidRDefault="003E4C66" w:rsidP="003E4C66">
            <w:pPr>
              <w:jc w:val="center"/>
              <w:rPr>
                <w:color w:val="000000"/>
              </w:rPr>
            </w:pPr>
            <w:r w:rsidRPr="009209A8">
              <w:rPr>
                <w:color w:val="000000"/>
              </w:rPr>
              <w:t>Дизельное топливо</w:t>
            </w:r>
            <w:r>
              <w:rPr>
                <w:color w:val="000000"/>
              </w:rPr>
              <w:t xml:space="preserve"> (зимнее</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E4C66" w:rsidRPr="005733B2" w:rsidRDefault="003E4C66" w:rsidP="003E4C66">
            <w:pPr>
              <w:jc w:val="center"/>
              <w:rPr>
                <w:color w:val="000000"/>
              </w:rPr>
            </w:pPr>
            <w:r w:rsidRPr="005733B2">
              <w:rPr>
                <w:color w:val="000000"/>
              </w:rPr>
              <w:t>ГОСТ Р 52368-2005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Default="003E4C66" w:rsidP="003E4C66">
            <w:pPr>
              <w:jc w:val="center"/>
              <w:rPr>
                <w:color w:val="000000"/>
              </w:rPr>
            </w:pPr>
            <w:r>
              <w:rPr>
                <w:color w:val="000000"/>
              </w:rPr>
              <w:t>34 952,85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E4C66" w:rsidRDefault="003E4C66" w:rsidP="003E4C66">
            <w:pPr>
              <w:jc w:val="center"/>
              <w:rPr>
                <w:color w:val="000000"/>
              </w:rPr>
            </w:pPr>
            <w:r>
              <w:rPr>
                <w:color w:val="000000"/>
              </w:rPr>
              <w:t>26,09</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Default="001C4D52" w:rsidP="003E4C66">
            <w:pPr>
              <w:jc w:val="center"/>
              <w:rPr>
                <w:color w:val="000000"/>
              </w:rPr>
            </w:pPr>
            <w:r>
              <w:rPr>
                <w:color w:val="000000"/>
              </w:rPr>
              <w:t>911 919,85</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E4C66" w:rsidRDefault="001C4D52" w:rsidP="003E4C66">
            <w:pPr>
              <w:pStyle w:val="affa"/>
              <w:ind w:left="375"/>
              <w:rPr>
                <w:color w:val="000000"/>
              </w:rPr>
            </w:pPr>
            <w:r>
              <w:rPr>
                <w:color w:val="000000"/>
              </w:rPr>
              <w:t>1 076 065,42</w:t>
            </w:r>
          </w:p>
        </w:tc>
      </w:tr>
      <w:tr w:rsidR="003E4C66" w:rsidRPr="00756317" w:rsidTr="00F67349">
        <w:trPr>
          <w:trHeight w:val="599"/>
        </w:trPr>
        <w:tc>
          <w:tcPr>
            <w:tcW w:w="214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Pr="009209A8" w:rsidRDefault="003E4C66" w:rsidP="003E4C66">
            <w:pPr>
              <w:jc w:val="center"/>
              <w:rPr>
                <w:color w:val="000000"/>
              </w:rPr>
            </w:pPr>
            <w:r>
              <w:rPr>
                <w:color w:val="000000"/>
              </w:rPr>
              <w:t>Итого</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E4C66" w:rsidRPr="005733B2" w:rsidRDefault="003E4C66" w:rsidP="003E4C66">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Pr="00756317" w:rsidRDefault="001C4D52" w:rsidP="003E4C66">
            <w:pPr>
              <w:jc w:val="center"/>
              <w:rPr>
                <w:b/>
                <w:color w:val="000000"/>
              </w:rPr>
            </w:pPr>
            <w:r>
              <w:rPr>
                <w:b/>
                <w:color w:val="000000"/>
              </w:rPr>
              <w:t>123 952,85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3E4C66" w:rsidRDefault="003E4C66" w:rsidP="003E4C66">
            <w:pPr>
              <w:jc w:val="center"/>
              <w:rPr>
                <w:color w:val="000000"/>
              </w:rPr>
            </w:pPr>
            <w:r>
              <w:rPr>
                <w:color w:val="000000"/>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4C66" w:rsidRPr="00756317" w:rsidRDefault="001C4D52" w:rsidP="001C4D52">
            <w:pPr>
              <w:jc w:val="center"/>
              <w:rPr>
                <w:b/>
                <w:color w:val="000000"/>
              </w:rPr>
            </w:pPr>
            <w:r>
              <w:rPr>
                <w:b/>
                <w:color w:val="000000"/>
              </w:rPr>
              <w:t>3 022 999,85</w:t>
            </w:r>
          </w:p>
        </w:tc>
        <w:tc>
          <w:tcPr>
            <w:tcW w:w="1985" w:type="dxa"/>
            <w:tcBorders>
              <w:top w:val="single" w:sz="4" w:space="0" w:color="auto"/>
              <w:left w:val="nil"/>
              <w:bottom w:val="single" w:sz="4" w:space="0" w:color="auto"/>
              <w:right w:val="single" w:sz="4" w:space="0" w:color="auto"/>
            </w:tcBorders>
            <w:shd w:val="clear" w:color="000000" w:fill="FFFFFF"/>
            <w:noWrap/>
            <w:vAlign w:val="center"/>
            <w:hideMark/>
          </w:tcPr>
          <w:p w:rsidR="003E4C66" w:rsidRPr="00756317" w:rsidRDefault="001C4D52" w:rsidP="003E4C66">
            <w:pPr>
              <w:pStyle w:val="affa"/>
              <w:ind w:left="375"/>
              <w:rPr>
                <w:b/>
                <w:color w:val="000000"/>
              </w:rPr>
            </w:pPr>
            <w:r>
              <w:rPr>
                <w:b/>
                <w:color w:val="000000"/>
              </w:rPr>
              <w:t>3 367 139,82</w:t>
            </w:r>
          </w:p>
        </w:tc>
      </w:tr>
    </w:tbl>
    <w:p w:rsidR="00F67349" w:rsidRDefault="00F67349" w:rsidP="00F67349">
      <w:pPr>
        <w:jc w:val="both"/>
        <w:rPr>
          <w:rFonts w:eastAsia="MS Mincho"/>
          <w:sz w:val="28"/>
          <w:szCs w:val="28"/>
        </w:rPr>
      </w:pPr>
    </w:p>
    <w:p w:rsidR="00F67349" w:rsidRDefault="009B5B67" w:rsidP="00F67349">
      <w:pPr>
        <w:ind w:firstLine="709"/>
        <w:jc w:val="both"/>
        <w:rPr>
          <w:bCs/>
          <w:sz w:val="28"/>
          <w:szCs w:val="28"/>
        </w:rPr>
      </w:pPr>
      <w:r w:rsidRPr="00936714">
        <w:rPr>
          <w:bCs/>
          <w:sz w:val="28"/>
          <w:szCs w:val="28"/>
        </w:rPr>
        <w:t xml:space="preserve"> 4.</w:t>
      </w:r>
      <w:r w:rsidR="00AA59CD" w:rsidRPr="00936714">
        <w:rPr>
          <w:bCs/>
          <w:sz w:val="28"/>
          <w:szCs w:val="28"/>
        </w:rPr>
        <w:t>4</w:t>
      </w:r>
      <w:r w:rsidRPr="00936714">
        <w:rPr>
          <w:bCs/>
          <w:sz w:val="28"/>
          <w:szCs w:val="28"/>
        </w:rPr>
        <w:t xml:space="preserve">.  Поставка зимнего дизельного топлива производиться с учетом  зимнего периода с </w:t>
      </w:r>
      <w:r w:rsidR="005733B2">
        <w:rPr>
          <w:bCs/>
          <w:sz w:val="28"/>
          <w:szCs w:val="28"/>
        </w:rPr>
        <w:t>0</w:t>
      </w:r>
      <w:r w:rsidRPr="00936714">
        <w:rPr>
          <w:bCs/>
          <w:sz w:val="28"/>
          <w:szCs w:val="28"/>
        </w:rPr>
        <w:t xml:space="preserve">1 ноября по </w:t>
      </w:r>
      <w:r w:rsidR="00936714" w:rsidRPr="00936714">
        <w:rPr>
          <w:bCs/>
          <w:sz w:val="28"/>
          <w:szCs w:val="28"/>
        </w:rPr>
        <w:t>31 декабря 2013 года</w:t>
      </w:r>
      <w:r w:rsidRPr="00936714">
        <w:rPr>
          <w:bCs/>
          <w:sz w:val="28"/>
          <w:szCs w:val="28"/>
        </w:rPr>
        <w:t>.</w:t>
      </w:r>
    </w:p>
    <w:p w:rsidR="009B5B67" w:rsidRPr="00936714" w:rsidRDefault="009B5B67" w:rsidP="00F67349">
      <w:pPr>
        <w:ind w:firstLine="709"/>
        <w:jc w:val="both"/>
        <w:rPr>
          <w:bCs/>
          <w:sz w:val="28"/>
          <w:szCs w:val="28"/>
        </w:rPr>
      </w:pPr>
      <w:r w:rsidRPr="00936714">
        <w:rPr>
          <w:bCs/>
          <w:sz w:val="28"/>
          <w:szCs w:val="28"/>
        </w:rPr>
        <w:t>4.</w:t>
      </w:r>
      <w:r w:rsidR="00AA59CD" w:rsidRPr="00936714">
        <w:rPr>
          <w:bCs/>
          <w:sz w:val="28"/>
          <w:szCs w:val="28"/>
        </w:rPr>
        <w:t>5</w:t>
      </w:r>
      <w:r w:rsidRPr="00936714">
        <w:rPr>
          <w:bCs/>
          <w:sz w:val="28"/>
          <w:szCs w:val="28"/>
        </w:rPr>
        <w:t xml:space="preserve">. </w:t>
      </w:r>
      <w:r w:rsidRPr="00936714">
        <w:rPr>
          <w:sz w:val="28"/>
        </w:rPr>
        <w:t xml:space="preserve"> </w:t>
      </w:r>
      <w:r w:rsidRPr="00936714">
        <w:rPr>
          <w:bCs/>
          <w:sz w:val="28"/>
          <w:szCs w:val="28"/>
        </w:rPr>
        <w:t>Цена договора включает стоимость поставляемого товара, расходы на перевозку, слив,  страхование, уплату таможенных пошлин и другие обязательные платежи.</w:t>
      </w:r>
    </w:p>
    <w:p w:rsidR="00936714" w:rsidRDefault="00936714" w:rsidP="00086BE2">
      <w:pPr>
        <w:jc w:val="both"/>
        <w:rPr>
          <w:szCs w:val="28"/>
        </w:rPr>
      </w:pPr>
    </w:p>
    <w:tbl>
      <w:tblPr>
        <w:tblStyle w:val="afff5"/>
        <w:tblW w:w="0" w:type="auto"/>
        <w:tblLook w:val="04A0"/>
      </w:tblPr>
      <w:tblGrid>
        <w:gridCol w:w="3283"/>
        <w:gridCol w:w="3285"/>
        <w:gridCol w:w="3285"/>
      </w:tblGrid>
      <w:tr w:rsidR="009E45B9" w:rsidRPr="00F67349" w:rsidTr="009E45B9">
        <w:trPr>
          <w:trHeight w:val="357"/>
        </w:trPr>
        <w:tc>
          <w:tcPr>
            <w:tcW w:w="3284" w:type="dxa"/>
            <w:vMerge w:val="restart"/>
            <w:vAlign w:val="center"/>
          </w:tcPr>
          <w:p w:rsidR="009E45B9" w:rsidRPr="00F67349" w:rsidRDefault="009E45B9" w:rsidP="009E45B9">
            <w:pPr>
              <w:jc w:val="center"/>
              <w:rPr>
                <w:b/>
                <w:sz w:val="28"/>
                <w:szCs w:val="28"/>
              </w:rPr>
            </w:pPr>
            <w:r w:rsidRPr="00F67349">
              <w:rPr>
                <w:b/>
                <w:sz w:val="28"/>
                <w:szCs w:val="28"/>
              </w:rPr>
              <w:t>Наименование показателя</w:t>
            </w:r>
          </w:p>
        </w:tc>
        <w:tc>
          <w:tcPr>
            <w:tcW w:w="6570" w:type="dxa"/>
            <w:gridSpan w:val="2"/>
            <w:vAlign w:val="center"/>
          </w:tcPr>
          <w:p w:rsidR="009E45B9" w:rsidRPr="00F67349" w:rsidRDefault="009E45B9" w:rsidP="009E45B9">
            <w:pPr>
              <w:jc w:val="center"/>
              <w:rPr>
                <w:sz w:val="28"/>
                <w:szCs w:val="28"/>
              </w:rPr>
            </w:pPr>
            <w:r w:rsidRPr="00F67349">
              <w:rPr>
                <w:b/>
                <w:sz w:val="28"/>
                <w:szCs w:val="28"/>
              </w:rPr>
              <w:t>ГОСТ Р 52368-2005</w:t>
            </w:r>
          </w:p>
        </w:tc>
      </w:tr>
      <w:tr w:rsidR="009E45B9" w:rsidRPr="00F67349" w:rsidTr="00936714">
        <w:tc>
          <w:tcPr>
            <w:tcW w:w="3284" w:type="dxa"/>
            <w:vMerge/>
          </w:tcPr>
          <w:p w:rsidR="009E45B9" w:rsidRPr="00F67349" w:rsidRDefault="009E45B9" w:rsidP="009B5B67">
            <w:pPr>
              <w:jc w:val="both"/>
              <w:rPr>
                <w:sz w:val="28"/>
                <w:szCs w:val="28"/>
              </w:rPr>
            </w:pPr>
          </w:p>
        </w:tc>
        <w:tc>
          <w:tcPr>
            <w:tcW w:w="3285" w:type="dxa"/>
          </w:tcPr>
          <w:p w:rsidR="009E45B9" w:rsidRPr="00F67349" w:rsidRDefault="009E45B9" w:rsidP="00770AA8">
            <w:pPr>
              <w:jc w:val="center"/>
              <w:rPr>
                <w:b/>
                <w:sz w:val="28"/>
                <w:szCs w:val="28"/>
                <w:lang w:val="en-US"/>
              </w:rPr>
            </w:pPr>
            <w:r w:rsidRPr="00F67349">
              <w:rPr>
                <w:b/>
                <w:sz w:val="28"/>
                <w:szCs w:val="28"/>
              </w:rPr>
              <w:t xml:space="preserve">Сорт С, вид </w:t>
            </w:r>
            <w:r w:rsidRPr="00F67349">
              <w:rPr>
                <w:b/>
                <w:sz w:val="28"/>
                <w:szCs w:val="28"/>
                <w:lang w:val="en-US"/>
              </w:rPr>
              <w:t>II</w:t>
            </w:r>
          </w:p>
        </w:tc>
        <w:tc>
          <w:tcPr>
            <w:tcW w:w="3285" w:type="dxa"/>
          </w:tcPr>
          <w:p w:rsidR="009E45B9" w:rsidRPr="00F67349" w:rsidRDefault="009E45B9" w:rsidP="00770AA8">
            <w:pPr>
              <w:jc w:val="center"/>
              <w:rPr>
                <w:b/>
                <w:sz w:val="28"/>
                <w:szCs w:val="28"/>
              </w:rPr>
            </w:pPr>
            <w:r w:rsidRPr="00F67349">
              <w:rPr>
                <w:b/>
                <w:sz w:val="28"/>
                <w:szCs w:val="28"/>
              </w:rPr>
              <w:t xml:space="preserve">Класс 2, вид </w:t>
            </w:r>
            <w:r w:rsidRPr="00F67349">
              <w:rPr>
                <w:b/>
                <w:sz w:val="28"/>
                <w:szCs w:val="28"/>
                <w:lang w:val="en-US"/>
              </w:rPr>
              <w:t>II</w:t>
            </w:r>
          </w:p>
        </w:tc>
      </w:tr>
      <w:tr w:rsidR="00936714" w:rsidRPr="00F67349" w:rsidTr="00086BE2">
        <w:tc>
          <w:tcPr>
            <w:tcW w:w="3284" w:type="dxa"/>
          </w:tcPr>
          <w:p w:rsidR="00936714" w:rsidRPr="00F67349" w:rsidRDefault="00936714" w:rsidP="005733B2">
            <w:pPr>
              <w:rPr>
                <w:sz w:val="28"/>
                <w:szCs w:val="28"/>
              </w:rPr>
            </w:pPr>
            <w:r w:rsidRPr="00F67349">
              <w:rPr>
                <w:sz w:val="28"/>
                <w:szCs w:val="28"/>
              </w:rPr>
              <w:t>Цетановое число, не менее</w:t>
            </w:r>
          </w:p>
        </w:tc>
        <w:tc>
          <w:tcPr>
            <w:tcW w:w="3285" w:type="dxa"/>
            <w:vAlign w:val="bottom"/>
          </w:tcPr>
          <w:p w:rsidR="00936714" w:rsidRPr="00F67349" w:rsidRDefault="004F70A8" w:rsidP="00086BE2">
            <w:pPr>
              <w:jc w:val="center"/>
              <w:rPr>
                <w:sz w:val="28"/>
                <w:szCs w:val="28"/>
              </w:rPr>
            </w:pPr>
            <w:r w:rsidRPr="00F67349">
              <w:rPr>
                <w:sz w:val="28"/>
                <w:szCs w:val="28"/>
              </w:rPr>
              <w:t>51</w:t>
            </w:r>
          </w:p>
        </w:tc>
        <w:tc>
          <w:tcPr>
            <w:tcW w:w="3285" w:type="dxa"/>
            <w:vAlign w:val="bottom"/>
          </w:tcPr>
          <w:p w:rsidR="00936714" w:rsidRPr="00F67349" w:rsidRDefault="004F70A8" w:rsidP="00086BE2">
            <w:pPr>
              <w:jc w:val="center"/>
              <w:rPr>
                <w:sz w:val="28"/>
                <w:szCs w:val="28"/>
              </w:rPr>
            </w:pPr>
            <w:r w:rsidRPr="00F67349">
              <w:rPr>
                <w:sz w:val="28"/>
                <w:szCs w:val="28"/>
              </w:rPr>
              <w:t>48</w:t>
            </w:r>
          </w:p>
        </w:tc>
      </w:tr>
      <w:tr w:rsidR="005733B2" w:rsidRPr="00F67349" w:rsidTr="00086BE2">
        <w:tc>
          <w:tcPr>
            <w:tcW w:w="3284" w:type="dxa"/>
          </w:tcPr>
          <w:p w:rsidR="005733B2" w:rsidRPr="00F67349" w:rsidRDefault="005733B2" w:rsidP="005733B2">
            <w:pPr>
              <w:rPr>
                <w:sz w:val="28"/>
                <w:szCs w:val="28"/>
              </w:rPr>
            </w:pPr>
            <w:r w:rsidRPr="00F67349">
              <w:rPr>
                <w:sz w:val="28"/>
                <w:szCs w:val="28"/>
              </w:rPr>
              <w:t>Кинематическая вязкость</w:t>
            </w:r>
          </w:p>
          <w:p w:rsidR="005733B2" w:rsidRPr="00F67349" w:rsidRDefault="005733B2" w:rsidP="005733B2">
            <w:pPr>
              <w:rPr>
                <w:sz w:val="28"/>
                <w:szCs w:val="28"/>
              </w:rPr>
            </w:pPr>
            <w:r w:rsidRPr="00F67349">
              <w:rPr>
                <w:sz w:val="28"/>
                <w:szCs w:val="28"/>
              </w:rPr>
              <w:t>при 40°С, мм2/с</w:t>
            </w:r>
          </w:p>
        </w:tc>
        <w:tc>
          <w:tcPr>
            <w:tcW w:w="3285" w:type="dxa"/>
            <w:vAlign w:val="bottom"/>
          </w:tcPr>
          <w:p w:rsidR="005733B2" w:rsidRPr="00F67349" w:rsidRDefault="005733B2" w:rsidP="00086BE2">
            <w:pPr>
              <w:jc w:val="center"/>
              <w:rPr>
                <w:sz w:val="28"/>
                <w:szCs w:val="28"/>
              </w:rPr>
            </w:pPr>
            <w:r w:rsidRPr="00F67349">
              <w:rPr>
                <w:sz w:val="28"/>
                <w:szCs w:val="28"/>
              </w:rPr>
              <w:t>2-4,5</w:t>
            </w:r>
          </w:p>
        </w:tc>
        <w:tc>
          <w:tcPr>
            <w:tcW w:w="3285" w:type="dxa"/>
            <w:vAlign w:val="bottom"/>
          </w:tcPr>
          <w:p w:rsidR="005733B2" w:rsidRPr="00F67349" w:rsidRDefault="005733B2" w:rsidP="00086BE2">
            <w:pPr>
              <w:jc w:val="center"/>
              <w:rPr>
                <w:sz w:val="28"/>
                <w:szCs w:val="28"/>
              </w:rPr>
            </w:pPr>
            <w:r w:rsidRPr="00F67349">
              <w:rPr>
                <w:sz w:val="28"/>
                <w:szCs w:val="28"/>
              </w:rPr>
              <w:t>1,5-4</w:t>
            </w:r>
          </w:p>
        </w:tc>
      </w:tr>
      <w:tr w:rsidR="005733B2" w:rsidRPr="00F67349" w:rsidTr="00086BE2">
        <w:tc>
          <w:tcPr>
            <w:tcW w:w="3284" w:type="dxa"/>
          </w:tcPr>
          <w:p w:rsidR="005733B2" w:rsidRPr="00F67349" w:rsidRDefault="005733B2" w:rsidP="005733B2">
            <w:pPr>
              <w:rPr>
                <w:sz w:val="28"/>
                <w:szCs w:val="28"/>
              </w:rPr>
            </w:pPr>
            <w:r w:rsidRPr="00F67349">
              <w:rPr>
                <w:sz w:val="28"/>
                <w:szCs w:val="28"/>
              </w:rPr>
              <w:t>Предельная температура фильтруемости, °С, не выше</w:t>
            </w:r>
          </w:p>
        </w:tc>
        <w:tc>
          <w:tcPr>
            <w:tcW w:w="3285" w:type="dxa"/>
            <w:vAlign w:val="bottom"/>
          </w:tcPr>
          <w:p w:rsidR="005733B2" w:rsidRPr="00F67349" w:rsidRDefault="005733B2" w:rsidP="00086BE2">
            <w:pPr>
              <w:jc w:val="center"/>
              <w:rPr>
                <w:sz w:val="28"/>
                <w:szCs w:val="28"/>
              </w:rPr>
            </w:pPr>
            <w:r w:rsidRPr="00F67349">
              <w:rPr>
                <w:sz w:val="28"/>
                <w:szCs w:val="28"/>
              </w:rPr>
              <w:t>-5</w:t>
            </w:r>
          </w:p>
        </w:tc>
        <w:tc>
          <w:tcPr>
            <w:tcW w:w="3285" w:type="dxa"/>
            <w:vAlign w:val="bottom"/>
          </w:tcPr>
          <w:p w:rsidR="005733B2" w:rsidRPr="00F67349" w:rsidRDefault="005733B2" w:rsidP="00086BE2">
            <w:pPr>
              <w:jc w:val="center"/>
              <w:rPr>
                <w:sz w:val="28"/>
                <w:szCs w:val="28"/>
              </w:rPr>
            </w:pPr>
            <w:r w:rsidRPr="00F67349">
              <w:rPr>
                <w:sz w:val="28"/>
                <w:szCs w:val="28"/>
              </w:rPr>
              <w:t>-32</w:t>
            </w:r>
          </w:p>
        </w:tc>
      </w:tr>
      <w:tr w:rsidR="005733B2" w:rsidRPr="00F67349" w:rsidTr="00086BE2">
        <w:tc>
          <w:tcPr>
            <w:tcW w:w="3284" w:type="dxa"/>
          </w:tcPr>
          <w:p w:rsidR="005733B2" w:rsidRPr="00F67349" w:rsidRDefault="005733B2" w:rsidP="005733B2">
            <w:pPr>
              <w:rPr>
                <w:sz w:val="28"/>
                <w:szCs w:val="28"/>
              </w:rPr>
            </w:pPr>
            <w:r w:rsidRPr="00F67349">
              <w:rPr>
                <w:sz w:val="28"/>
                <w:szCs w:val="28"/>
              </w:rPr>
              <w:t>Температура помутнения, °С, не выше</w:t>
            </w:r>
          </w:p>
        </w:tc>
        <w:tc>
          <w:tcPr>
            <w:tcW w:w="3285" w:type="dxa"/>
            <w:vAlign w:val="bottom"/>
          </w:tcPr>
          <w:p w:rsidR="005733B2" w:rsidRPr="00F67349" w:rsidRDefault="005733B2" w:rsidP="00086BE2">
            <w:pPr>
              <w:jc w:val="center"/>
              <w:rPr>
                <w:sz w:val="28"/>
                <w:szCs w:val="28"/>
              </w:rPr>
            </w:pPr>
            <w:r w:rsidRPr="00F67349">
              <w:rPr>
                <w:sz w:val="28"/>
                <w:szCs w:val="28"/>
              </w:rPr>
              <w:t>-</w:t>
            </w:r>
          </w:p>
        </w:tc>
        <w:tc>
          <w:tcPr>
            <w:tcW w:w="3285" w:type="dxa"/>
            <w:vAlign w:val="bottom"/>
          </w:tcPr>
          <w:p w:rsidR="005733B2" w:rsidRPr="00F67349" w:rsidRDefault="005733B2" w:rsidP="00086BE2">
            <w:pPr>
              <w:jc w:val="center"/>
              <w:rPr>
                <w:sz w:val="28"/>
                <w:szCs w:val="28"/>
              </w:rPr>
            </w:pPr>
            <w:r w:rsidRPr="00F67349">
              <w:rPr>
                <w:sz w:val="28"/>
                <w:szCs w:val="28"/>
              </w:rPr>
              <w:t>-22</w:t>
            </w:r>
          </w:p>
        </w:tc>
      </w:tr>
      <w:tr w:rsidR="005733B2" w:rsidRPr="00F67349" w:rsidTr="00086BE2">
        <w:tc>
          <w:tcPr>
            <w:tcW w:w="3284" w:type="dxa"/>
          </w:tcPr>
          <w:p w:rsidR="005733B2" w:rsidRPr="00F67349" w:rsidRDefault="005733B2" w:rsidP="005733B2">
            <w:pPr>
              <w:rPr>
                <w:sz w:val="28"/>
                <w:szCs w:val="28"/>
              </w:rPr>
            </w:pPr>
            <w:r w:rsidRPr="00F67349">
              <w:rPr>
                <w:sz w:val="28"/>
                <w:szCs w:val="28"/>
              </w:rPr>
              <w:t>Содержание серы, мг/кг,</w:t>
            </w:r>
          </w:p>
          <w:p w:rsidR="005733B2" w:rsidRPr="00F67349" w:rsidRDefault="005733B2" w:rsidP="005733B2">
            <w:pPr>
              <w:rPr>
                <w:sz w:val="28"/>
                <w:szCs w:val="28"/>
              </w:rPr>
            </w:pPr>
            <w:r w:rsidRPr="00F67349">
              <w:rPr>
                <w:sz w:val="28"/>
                <w:szCs w:val="28"/>
              </w:rPr>
              <w:t>не более</w:t>
            </w:r>
          </w:p>
        </w:tc>
        <w:tc>
          <w:tcPr>
            <w:tcW w:w="3285" w:type="dxa"/>
            <w:vAlign w:val="bottom"/>
          </w:tcPr>
          <w:p w:rsidR="005733B2" w:rsidRPr="00F67349" w:rsidRDefault="005733B2" w:rsidP="00086BE2">
            <w:pPr>
              <w:jc w:val="center"/>
              <w:rPr>
                <w:sz w:val="28"/>
                <w:szCs w:val="28"/>
              </w:rPr>
            </w:pPr>
            <w:r w:rsidRPr="00F67349">
              <w:rPr>
                <w:sz w:val="28"/>
                <w:szCs w:val="28"/>
              </w:rPr>
              <w:t>50</w:t>
            </w:r>
          </w:p>
        </w:tc>
        <w:tc>
          <w:tcPr>
            <w:tcW w:w="3285" w:type="dxa"/>
            <w:vAlign w:val="bottom"/>
          </w:tcPr>
          <w:p w:rsidR="005733B2" w:rsidRPr="00F67349" w:rsidRDefault="005733B2" w:rsidP="00086BE2">
            <w:pPr>
              <w:jc w:val="center"/>
              <w:rPr>
                <w:sz w:val="28"/>
                <w:szCs w:val="28"/>
              </w:rPr>
            </w:pPr>
            <w:r w:rsidRPr="00F67349">
              <w:rPr>
                <w:sz w:val="28"/>
                <w:szCs w:val="28"/>
              </w:rPr>
              <w:t>50</w:t>
            </w:r>
          </w:p>
        </w:tc>
      </w:tr>
      <w:tr w:rsidR="005733B2" w:rsidRPr="00F67349" w:rsidTr="00086BE2">
        <w:tc>
          <w:tcPr>
            <w:tcW w:w="3284" w:type="dxa"/>
          </w:tcPr>
          <w:p w:rsidR="005733B2" w:rsidRPr="00F67349" w:rsidRDefault="005733B2" w:rsidP="005733B2">
            <w:pPr>
              <w:rPr>
                <w:sz w:val="28"/>
                <w:szCs w:val="28"/>
              </w:rPr>
            </w:pPr>
            <w:r w:rsidRPr="00F67349">
              <w:rPr>
                <w:sz w:val="28"/>
                <w:szCs w:val="28"/>
              </w:rPr>
              <w:lastRenderedPageBreak/>
              <w:t>Температура вспышки в закрытом тигле, °С, не ниже</w:t>
            </w:r>
          </w:p>
        </w:tc>
        <w:tc>
          <w:tcPr>
            <w:tcW w:w="3285" w:type="dxa"/>
            <w:vAlign w:val="bottom"/>
          </w:tcPr>
          <w:p w:rsidR="005733B2" w:rsidRPr="00F67349" w:rsidRDefault="005733B2" w:rsidP="00086BE2">
            <w:pPr>
              <w:jc w:val="center"/>
              <w:rPr>
                <w:sz w:val="28"/>
                <w:szCs w:val="28"/>
              </w:rPr>
            </w:pPr>
            <w:r w:rsidRPr="00F67349">
              <w:rPr>
                <w:sz w:val="28"/>
                <w:szCs w:val="28"/>
              </w:rPr>
              <w:t>55</w:t>
            </w:r>
          </w:p>
        </w:tc>
        <w:tc>
          <w:tcPr>
            <w:tcW w:w="3285" w:type="dxa"/>
            <w:vAlign w:val="bottom"/>
          </w:tcPr>
          <w:p w:rsidR="005733B2" w:rsidRPr="00F67349" w:rsidRDefault="005733B2" w:rsidP="00086BE2">
            <w:pPr>
              <w:jc w:val="center"/>
              <w:rPr>
                <w:sz w:val="28"/>
                <w:szCs w:val="28"/>
              </w:rPr>
            </w:pPr>
            <w:r w:rsidRPr="00F67349">
              <w:rPr>
                <w:sz w:val="28"/>
                <w:szCs w:val="28"/>
              </w:rPr>
              <w:t>55</w:t>
            </w:r>
          </w:p>
        </w:tc>
      </w:tr>
    </w:tbl>
    <w:p w:rsidR="00936714" w:rsidRDefault="00936714" w:rsidP="00086BE2">
      <w:pPr>
        <w:jc w:val="both"/>
        <w:rPr>
          <w:szCs w:val="28"/>
        </w:rPr>
      </w:pPr>
    </w:p>
    <w:p w:rsidR="00086BE2" w:rsidRDefault="00086BE2" w:rsidP="00086BE2">
      <w:pPr>
        <w:jc w:val="both"/>
        <w:rPr>
          <w:szCs w:val="28"/>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F67349" w:rsidRDefault="002E18D3" w:rsidP="00F67349">
      <w:pPr>
        <w:pStyle w:val="18"/>
        <w:ind w:firstLine="709"/>
        <w:rPr>
          <w:szCs w:val="28"/>
        </w:rPr>
      </w:pPr>
      <w:r w:rsidRPr="00F67349">
        <w:rPr>
          <w:szCs w:val="28"/>
        </w:rPr>
        <w:t xml:space="preserve">Следующие условия проведения </w:t>
      </w:r>
      <w:r w:rsidR="007C51E1" w:rsidRPr="00F67349">
        <w:rPr>
          <w:szCs w:val="28"/>
        </w:rPr>
        <w:t>З</w:t>
      </w:r>
      <w:r w:rsidRPr="00F67349">
        <w:rPr>
          <w:szCs w:val="28"/>
        </w:rPr>
        <w:t xml:space="preserve">апроса </w:t>
      </w:r>
      <w:r w:rsidR="00234A5A" w:rsidRPr="00F67349">
        <w:rPr>
          <w:szCs w:val="28"/>
        </w:rPr>
        <w:t>котировок</w:t>
      </w:r>
      <w:r w:rsidRPr="00F67349">
        <w:rPr>
          <w:szCs w:val="28"/>
        </w:rPr>
        <w:t xml:space="preserve"> являются неотъемлемой частью настоящей документации, уточняют и </w:t>
      </w:r>
      <w:r w:rsidR="00EF779C" w:rsidRPr="00F67349">
        <w:rPr>
          <w:szCs w:val="28"/>
        </w:rPr>
        <w:t>дополняют положения настоящей документации о закупке.</w:t>
      </w:r>
    </w:p>
    <w:p w:rsidR="002E18D3" w:rsidRPr="00C26957"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C26957" w:rsidTr="00EF779C">
        <w:tc>
          <w:tcPr>
            <w:tcW w:w="534" w:type="dxa"/>
            <w:vAlign w:val="center"/>
          </w:tcPr>
          <w:p w:rsidR="002E18D3" w:rsidRPr="00C26957" w:rsidRDefault="002E18D3" w:rsidP="00804946">
            <w:pPr>
              <w:pStyle w:val="Default"/>
              <w:jc w:val="center"/>
              <w:rPr>
                <w:b/>
                <w:color w:val="auto"/>
              </w:rPr>
            </w:pPr>
            <w:r w:rsidRPr="00C26957">
              <w:rPr>
                <w:b/>
                <w:color w:val="auto"/>
              </w:rPr>
              <w:t>№ п/п</w:t>
            </w:r>
          </w:p>
          <w:p w:rsidR="002E18D3" w:rsidRPr="00C26957" w:rsidRDefault="002E18D3" w:rsidP="00804946">
            <w:pPr>
              <w:pStyle w:val="18"/>
              <w:ind w:firstLine="0"/>
              <w:jc w:val="center"/>
              <w:rPr>
                <w:b/>
                <w:sz w:val="24"/>
                <w:szCs w:val="24"/>
              </w:rPr>
            </w:pPr>
          </w:p>
        </w:tc>
        <w:tc>
          <w:tcPr>
            <w:tcW w:w="2551" w:type="dxa"/>
            <w:vAlign w:val="center"/>
          </w:tcPr>
          <w:p w:rsidR="002E18D3" w:rsidRPr="00C26957" w:rsidRDefault="002E18D3" w:rsidP="00804946">
            <w:pPr>
              <w:pStyle w:val="Default"/>
              <w:jc w:val="center"/>
              <w:rPr>
                <w:b/>
                <w:color w:val="auto"/>
              </w:rPr>
            </w:pPr>
            <w:r w:rsidRPr="00C26957">
              <w:rPr>
                <w:b/>
                <w:color w:val="auto"/>
              </w:rPr>
              <w:t>Наименование п/п</w:t>
            </w:r>
          </w:p>
        </w:tc>
        <w:tc>
          <w:tcPr>
            <w:tcW w:w="6768" w:type="dxa"/>
            <w:vAlign w:val="center"/>
          </w:tcPr>
          <w:p w:rsidR="002E18D3" w:rsidRPr="00C26957" w:rsidRDefault="002E18D3" w:rsidP="004F6B96">
            <w:pPr>
              <w:pStyle w:val="Default"/>
              <w:jc w:val="center"/>
              <w:rPr>
                <w:b/>
                <w:color w:val="auto"/>
              </w:rPr>
            </w:pPr>
            <w:r w:rsidRPr="00C26957">
              <w:rPr>
                <w:b/>
                <w:color w:val="auto"/>
              </w:rPr>
              <w:t>Содержание</w:t>
            </w:r>
            <w:r w:rsidR="00733ADD" w:rsidRPr="00C26957">
              <w:rPr>
                <w:i/>
                <w:color w:val="auto"/>
              </w:rPr>
              <w:t xml:space="preserve"> </w:t>
            </w:r>
          </w:p>
        </w:tc>
      </w:tr>
      <w:tr w:rsidR="002E18D3" w:rsidRPr="00C26957" w:rsidTr="00EF779C">
        <w:tc>
          <w:tcPr>
            <w:tcW w:w="534" w:type="dxa"/>
          </w:tcPr>
          <w:p w:rsidR="002E18D3" w:rsidRPr="00C26957" w:rsidRDefault="002E18D3" w:rsidP="00804946">
            <w:pPr>
              <w:pStyle w:val="18"/>
              <w:ind w:firstLine="0"/>
              <w:rPr>
                <w:b/>
                <w:sz w:val="24"/>
                <w:szCs w:val="24"/>
              </w:rPr>
            </w:pPr>
            <w:r w:rsidRPr="00C26957">
              <w:rPr>
                <w:b/>
                <w:sz w:val="24"/>
                <w:szCs w:val="24"/>
              </w:rPr>
              <w:t>1.</w:t>
            </w:r>
          </w:p>
        </w:tc>
        <w:tc>
          <w:tcPr>
            <w:tcW w:w="2551" w:type="dxa"/>
          </w:tcPr>
          <w:p w:rsidR="002E18D3" w:rsidRPr="00C26957" w:rsidRDefault="002E18D3">
            <w:pPr>
              <w:pStyle w:val="Default"/>
              <w:rPr>
                <w:b/>
                <w:color w:val="auto"/>
              </w:rPr>
            </w:pPr>
            <w:r w:rsidRPr="00C26957">
              <w:rPr>
                <w:b/>
                <w:color w:val="auto"/>
              </w:rPr>
              <w:t>Предмет</w:t>
            </w:r>
            <w:r w:rsidR="00723E5E" w:rsidRPr="00C26957">
              <w:rPr>
                <w:b/>
                <w:color w:val="auto"/>
              </w:rPr>
              <w:t xml:space="preserve"> Запроса </w:t>
            </w:r>
            <w:r w:rsidR="00234A5A" w:rsidRPr="00C26957">
              <w:rPr>
                <w:b/>
                <w:color w:val="auto"/>
              </w:rPr>
              <w:t>котировок</w:t>
            </w:r>
            <w:r w:rsidR="00723E5E" w:rsidRPr="00C26957">
              <w:rPr>
                <w:b/>
                <w:color w:val="auto"/>
              </w:rPr>
              <w:t>.</w:t>
            </w:r>
          </w:p>
          <w:p w:rsidR="002E18D3" w:rsidRPr="00C26957" w:rsidRDefault="002E18D3">
            <w:pPr>
              <w:pStyle w:val="Default"/>
              <w:rPr>
                <w:b/>
                <w:color w:val="auto"/>
              </w:rPr>
            </w:pPr>
          </w:p>
        </w:tc>
        <w:tc>
          <w:tcPr>
            <w:tcW w:w="6768" w:type="dxa"/>
          </w:tcPr>
          <w:p w:rsidR="002E18D3" w:rsidRPr="00CC7748" w:rsidRDefault="00B4382C" w:rsidP="00E46EF6">
            <w:pPr>
              <w:pStyle w:val="18"/>
              <w:ind w:firstLine="0"/>
              <w:jc w:val="left"/>
              <w:rPr>
                <w:sz w:val="24"/>
                <w:szCs w:val="24"/>
              </w:rPr>
            </w:pPr>
            <w:r w:rsidRPr="009E45B9">
              <w:rPr>
                <w:sz w:val="24"/>
                <w:szCs w:val="24"/>
              </w:rPr>
              <w:t xml:space="preserve">Запрос </w:t>
            </w:r>
            <w:r w:rsidR="00234A5A" w:rsidRPr="009E45B9">
              <w:rPr>
                <w:sz w:val="24"/>
                <w:szCs w:val="24"/>
              </w:rPr>
              <w:t>котировок</w:t>
            </w:r>
            <w:r w:rsidR="00DD53D3" w:rsidRPr="009E45B9">
              <w:rPr>
                <w:sz w:val="24"/>
                <w:szCs w:val="24"/>
              </w:rPr>
              <w:t xml:space="preserve"> </w:t>
            </w:r>
            <w:r w:rsidR="00DD53D3" w:rsidRPr="006F5D89">
              <w:rPr>
                <w:sz w:val="24"/>
                <w:szCs w:val="24"/>
              </w:rPr>
              <w:t xml:space="preserve">№ </w:t>
            </w:r>
            <w:r w:rsidR="005611AF" w:rsidRPr="006F5D89">
              <w:rPr>
                <w:sz w:val="24"/>
                <w:szCs w:val="24"/>
              </w:rPr>
              <w:t>С</w:t>
            </w:r>
            <w:r w:rsidR="00C246DF" w:rsidRPr="006F5D89">
              <w:rPr>
                <w:sz w:val="24"/>
                <w:szCs w:val="24"/>
              </w:rPr>
              <w:t>ЗК</w:t>
            </w:r>
            <w:r w:rsidR="00537D7C">
              <w:rPr>
                <w:sz w:val="24"/>
                <w:szCs w:val="24"/>
              </w:rPr>
              <w:t>/00</w:t>
            </w:r>
            <w:r w:rsidR="00537D7C" w:rsidRPr="00537D7C">
              <w:rPr>
                <w:sz w:val="24"/>
                <w:szCs w:val="24"/>
              </w:rPr>
              <w:t>2</w:t>
            </w:r>
            <w:r w:rsidR="009C13A2">
              <w:rPr>
                <w:sz w:val="24"/>
                <w:szCs w:val="24"/>
              </w:rPr>
              <w:t>/НКПОКТ/</w:t>
            </w:r>
            <w:r w:rsidR="00537D7C">
              <w:rPr>
                <w:sz w:val="24"/>
                <w:szCs w:val="24"/>
              </w:rPr>
              <w:t>002</w:t>
            </w:r>
            <w:r w:rsidR="00CC7748">
              <w:rPr>
                <w:sz w:val="24"/>
                <w:szCs w:val="24"/>
              </w:rPr>
              <w:t>3</w:t>
            </w:r>
            <w:r w:rsidR="00DD53D3" w:rsidRPr="009E45B9">
              <w:rPr>
                <w:sz w:val="24"/>
                <w:szCs w:val="24"/>
              </w:rPr>
              <w:t xml:space="preserve"> </w:t>
            </w:r>
            <w:r w:rsidRPr="009E45B9">
              <w:rPr>
                <w:sz w:val="24"/>
                <w:szCs w:val="24"/>
              </w:rPr>
              <w:t xml:space="preserve">на </w:t>
            </w:r>
            <w:r w:rsidR="00D73BD0" w:rsidRPr="009E45B9">
              <w:rPr>
                <w:sz w:val="24"/>
                <w:szCs w:val="24"/>
              </w:rPr>
              <w:t xml:space="preserve">право </w:t>
            </w:r>
            <w:r w:rsidR="00D06061" w:rsidRPr="009E45B9">
              <w:rPr>
                <w:sz w:val="24"/>
                <w:szCs w:val="24"/>
              </w:rPr>
              <w:t xml:space="preserve">заключения договора на поставку дизельного топлива  для нужд филиала ОАО «ТрансКонтейнер» на </w:t>
            </w:r>
            <w:r w:rsidR="00FE71E6" w:rsidRPr="009E45B9">
              <w:rPr>
                <w:sz w:val="24"/>
                <w:szCs w:val="24"/>
              </w:rPr>
              <w:t xml:space="preserve">Октябрьской железной дороге в г. </w:t>
            </w:r>
            <w:r w:rsidR="00CC7748">
              <w:rPr>
                <w:sz w:val="24"/>
                <w:szCs w:val="24"/>
              </w:rPr>
              <w:t>Москв</w:t>
            </w:r>
            <w:r w:rsidR="00E46EF6">
              <w:rPr>
                <w:sz w:val="24"/>
                <w:szCs w:val="24"/>
              </w:rPr>
              <w:t>а</w:t>
            </w:r>
            <w:r w:rsidR="00CC7748">
              <w:rPr>
                <w:sz w:val="24"/>
                <w:szCs w:val="24"/>
              </w:rPr>
              <w:t xml:space="preserve"> </w:t>
            </w:r>
            <w:r w:rsidR="00FE71E6" w:rsidRPr="009E45B9">
              <w:rPr>
                <w:sz w:val="24"/>
                <w:szCs w:val="24"/>
              </w:rPr>
              <w:t xml:space="preserve"> в 2013 году.</w:t>
            </w:r>
          </w:p>
        </w:tc>
      </w:tr>
      <w:tr w:rsidR="00EF2E59" w:rsidRPr="00C26957" w:rsidTr="00FE71E6">
        <w:trPr>
          <w:trHeight w:val="77"/>
        </w:trPr>
        <w:tc>
          <w:tcPr>
            <w:tcW w:w="534" w:type="dxa"/>
          </w:tcPr>
          <w:p w:rsidR="00EF2E59" w:rsidRPr="00C26957" w:rsidRDefault="00EF2E59" w:rsidP="00804946">
            <w:pPr>
              <w:pStyle w:val="18"/>
              <w:ind w:firstLine="0"/>
              <w:rPr>
                <w:b/>
                <w:sz w:val="24"/>
                <w:szCs w:val="24"/>
              </w:rPr>
            </w:pPr>
            <w:r w:rsidRPr="00C26957">
              <w:rPr>
                <w:b/>
                <w:sz w:val="24"/>
                <w:szCs w:val="24"/>
              </w:rPr>
              <w:t>2.</w:t>
            </w:r>
          </w:p>
        </w:tc>
        <w:tc>
          <w:tcPr>
            <w:tcW w:w="2551" w:type="dxa"/>
          </w:tcPr>
          <w:p w:rsidR="00EF2E59" w:rsidRPr="00C26957" w:rsidRDefault="00593786" w:rsidP="008035D3">
            <w:pPr>
              <w:pStyle w:val="Default"/>
              <w:rPr>
                <w:b/>
                <w:color w:val="auto"/>
              </w:rPr>
            </w:pPr>
            <w:r w:rsidRPr="00C26957">
              <w:rPr>
                <w:b/>
                <w:color w:val="auto"/>
              </w:rPr>
              <w:t>Организатор</w:t>
            </w:r>
            <w:r w:rsidR="004D6625" w:rsidRPr="00C26957">
              <w:rPr>
                <w:b/>
                <w:color w:val="auto"/>
              </w:rPr>
              <w:t xml:space="preserve"> Запроса </w:t>
            </w:r>
            <w:r w:rsidR="00234A5A" w:rsidRPr="00C26957">
              <w:rPr>
                <w:b/>
                <w:color w:val="auto"/>
              </w:rPr>
              <w:t>котировок</w:t>
            </w:r>
            <w:r w:rsidR="00E14F30" w:rsidRPr="00C26957">
              <w:rPr>
                <w:b/>
                <w:color w:val="auto"/>
              </w:rPr>
              <w:t>,</w:t>
            </w:r>
            <w:r w:rsidRPr="00C26957">
              <w:rPr>
                <w:b/>
                <w:color w:val="auto"/>
              </w:rPr>
              <w:t xml:space="preserve"> адрес, контактные лица </w:t>
            </w:r>
            <w:r w:rsidR="006E08A0" w:rsidRPr="00C26957">
              <w:rPr>
                <w:b/>
                <w:color w:val="auto"/>
              </w:rPr>
              <w:t>и представители</w:t>
            </w:r>
            <w:r w:rsidR="00E14F30" w:rsidRPr="00C26957">
              <w:rPr>
                <w:b/>
                <w:color w:val="auto"/>
              </w:rPr>
              <w:t xml:space="preserve"> </w:t>
            </w:r>
            <w:r w:rsidR="00521F95" w:rsidRPr="00C26957">
              <w:rPr>
                <w:b/>
                <w:color w:val="auto"/>
              </w:rPr>
              <w:t>Заказчика</w:t>
            </w:r>
          </w:p>
        </w:tc>
        <w:tc>
          <w:tcPr>
            <w:tcW w:w="6768" w:type="dxa"/>
          </w:tcPr>
          <w:p w:rsidR="00FE71E6" w:rsidRPr="009E45B9" w:rsidRDefault="00FE71E6" w:rsidP="00F67349">
            <w:pPr>
              <w:pStyle w:val="18"/>
              <w:widowControl w:val="0"/>
              <w:ind w:firstLine="0"/>
              <w:jc w:val="left"/>
              <w:rPr>
                <w:sz w:val="24"/>
                <w:szCs w:val="24"/>
              </w:rPr>
            </w:pPr>
            <w:r w:rsidRPr="009E45B9">
              <w:rPr>
                <w:sz w:val="24"/>
                <w:szCs w:val="24"/>
              </w:rPr>
              <w:t xml:space="preserve">Организатором открытого конкурса является </w:t>
            </w:r>
            <w:r w:rsidRPr="009E45B9">
              <w:rPr>
                <w:sz w:val="24"/>
                <w:szCs w:val="24"/>
              </w:rPr>
              <w:br/>
              <w:t xml:space="preserve">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 Санкт-Петербург, Владимирский пр., д. 23. </w:t>
            </w:r>
          </w:p>
          <w:p w:rsidR="00FE71E6" w:rsidRPr="009E45B9" w:rsidRDefault="00FE71E6" w:rsidP="00F67349">
            <w:pPr>
              <w:pStyle w:val="18"/>
              <w:widowControl w:val="0"/>
              <w:ind w:firstLine="0"/>
              <w:jc w:val="left"/>
              <w:rPr>
                <w:sz w:val="24"/>
                <w:szCs w:val="24"/>
              </w:rPr>
            </w:pPr>
          </w:p>
          <w:p w:rsidR="00FE71E6" w:rsidRPr="009E45B9" w:rsidRDefault="00FE71E6" w:rsidP="00F67349">
            <w:pPr>
              <w:pStyle w:val="18"/>
              <w:widowControl w:val="0"/>
              <w:ind w:firstLine="0"/>
              <w:jc w:val="left"/>
              <w:rPr>
                <w:sz w:val="24"/>
                <w:szCs w:val="24"/>
              </w:rPr>
            </w:pPr>
            <w:r w:rsidRPr="009E45B9">
              <w:rPr>
                <w:sz w:val="24"/>
                <w:szCs w:val="24"/>
              </w:rPr>
              <w:t xml:space="preserve">Контактное лицо ведущий инженер филиала </w:t>
            </w:r>
            <w:r w:rsidR="00F67349">
              <w:rPr>
                <w:sz w:val="24"/>
                <w:szCs w:val="24"/>
              </w:rPr>
              <w:br/>
            </w:r>
            <w:r w:rsidRPr="009E45B9">
              <w:rPr>
                <w:sz w:val="24"/>
                <w:szCs w:val="24"/>
              </w:rPr>
              <w:t xml:space="preserve">ОАО «ТрансКонтейнер» на Октябрьской железной дороге – </w:t>
            </w:r>
          </w:p>
          <w:p w:rsidR="00FE71E6" w:rsidRPr="009E45B9" w:rsidRDefault="00CD3E56" w:rsidP="00F67349">
            <w:pPr>
              <w:pStyle w:val="18"/>
              <w:widowControl w:val="0"/>
              <w:ind w:firstLine="0"/>
              <w:jc w:val="left"/>
              <w:rPr>
                <w:sz w:val="24"/>
                <w:szCs w:val="24"/>
              </w:rPr>
            </w:pPr>
            <w:r w:rsidRPr="009E45B9">
              <w:rPr>
                <w:sz w:val="24"/>
                <w:szCs w:val="24"/>
              </w:rPr>
              <w:t xml:space="preserve">Леонова </w:t>
            </w:r>
            <w:r w:rsidR="00FE71E6" w:rsidRPr="009E45B9">
              <w:rPr>
                <w:sz w:val="24"/>
                <w:szCs w:val="24"/>
              </w:rPr>
              <w:t xml:space="preserve">Марина Васильевна, </w:t>
            </w:r>
            <w:r w:rsidR="00FE71E6" w:rsidRPr="009E45B9">
              <w:rPr>
                <w:sz w:val="24"/>
                <w:szCs w:val="24"/>
              </w:rPr>
              <w:br/>
              <w:t xml:space="preserve">тел. (812) 457-52-08, </w:t>
            </w:r>
          </w:p>
          <w:p w:rsidR="00FE71E6" w:rsidRPr="009E45B9" w:rsidRDefault="00FE71E6" w:rsidP="00CC7748">
            <w:pPr>
              <w:pStyle w:val="18"/>
              <w:widowControl w:val="0"/>
              <w:ind w:firstLine="0"/>
              <w:jc w:val="left"/>
              <w:rPr>
                <w:sz w:val="24"/>
                <w:szCs w:val="24"/>
              </w:rPr>
            </w:pPr>
            <w:r w:rsidRPr="009E45B9">
              <w:rPr>
                <w:sz w:val="24"/>
                <w:szCs w:val="24"/>
              </w:rPr>
              <w:t xml:space="preserve">электронный адрес </w:t>
            </w:r>
            <w:hyperlink r:id="rId12" w:history="1">
              <w:r w:rsidRPr="009E45B9">
                <w:rPr>
                  <w:rStyle w:val="a7"/>
                  <w:sz w:val="24"/>
                  <w:szCs w:val="24"/>
                </w:rPr>
                <w:t>k_leonovamv@spb.orw.r</w:t>
              </w:r>
              <w:r w:rsidRPr="009E45B9">
                <w:rPr>
                  <w:rStyle w:val="a7"/>
                  <w:sz w:val="24"/>
                  <w:szCs w:val="24"/>
                  <w:lang w:val="en-US"/>
                </w:rPr>
                <w:t>u</w:t>
              </w:r>
            </w:hyperlink>
            <w:r w:rsidRPr="009E45B9">
              <w:rPr>
                <w:sz w:val="24"/>
                <w:szCs w:val="24"/>
              </w:rPr>
              <w:t>.</w:t>
            </w:r>
          </w:p>
          <w:p w:rsidR="00FE71E6" w:rsidRPr="009E45B9" w:rsidRDefault="00FE71E6" w:rsidP="00CC7748">
            <w:pPr>
              <w:pStyle w:val="18"/>
              <w:widowControl w:val="0"/>
              <w:ind w:firstLine="0"/>
              <w:jc w:val="left"/>
              <w:rPr>
                <w:sz w:val="24"/>
                <w:szCs w:val="24"/>
              </w:rPr>
            </w:pPr>
          </w:p>
          <w:p w:rsidR="00FE71E6" w:rsidRPr="009E45B9" w:rsidRDefault="00FE71E6" w:rsidP="00F67349">
            <w:pPr>
              <w:pStyle w:val="18"/>
              <w:ind w:firstLine="0"/>
              <w:jc w:val="left"/>
              <w:rPr>
                <w:sz w:val="24"/>
                <w:szCs w:val="24"/>
              </w:rPr>
            </w:pPr>
            <w:r w:rsidRPr="009E45B9">
              <w:rPr>
                <w:sz w:val="24"/>
                <w:szCs w:val="24"/>
              </w:rPr>
              <w:t xml:space="preserve">Представитель Заказчика, ответственный за проведение открытого конкурса – ведущий инженер филиала ОАО «ТрансКонтейнер» на Октябрьской железной дороге Пахомова Екатерина Михайловна, тел. (812) 457-36-46, электронный адрес </w:t>
            </w:r>
            <w:hyperlink r:id="rId13" w:history="1">
              <w:r w:rsidRPr="009E45B9">
                <w:rPr>
                  <w:rStyle w:val="a7"/>
                  <w:sz w:val="24"/>
                  <w:szCs w:val="24"/>
                </w:rPr>
                <w:t>K_PahomovaEM@spb.orw.r</w:t>
              </w:r>
              <w:r w:rsidRPr="009E45B9">
                <w:rPr>
                  <w:rStyle w:val="a7"/>
                  <w:sz w:val="24"/>
                  <w:szCs w:val="24"/>
                  <w:lang w:val="en-US"/>
                </w:rPr>
                <w:t>u</w:t>
              </w:r>
            </w:hyperlink>
            <w:r w:rsidRPr="009E45B9">
              <w:rPr>
                <w:sz w:val="24"/>
                <w:szCs w:val="24"/>
              </w:rPr>
              <w:t>.</w:t>
            </w:r>
          </w:p>
          <w:p w:rsidR="00FE71E6" w:rsidRPr="009E45B9" w:rsidRDefault="00FE71E6" w:rsidP="00CC7748">
            <w:pPr>
              <w:pStyle w:val="18"/>
              <w:jc w:val="left"/>
              <w:rPr>
                <w:sz w:val="24"/>
                <w:szCs w:val="24"/>
              </w:rPr>
            </w:pPr>
          </w:p>
          <w:p w:rsidR="00670FD8" w:rsidRPr="009E45B9" w:rsidRDefault="00FE71E6" w:rsidP="00F67349">
            <w:pPr>
              <w:pStyle w:val="18"/>
              <w:ind w:firstLine="0"/>
              <w:jc w:val="left"/>
              <w:rPr>
                <w:sz w:val="24"/>
                <w:szCs w:val="24"/>
              </w:rPr>
            </w:pPr>
            <w:r w:rsidRPr="009E45B9">
              <w:rPr>
                <w:sz w:val="24"/>
                <w:szCs w:val="24"/>
              </w:rPr>
              <w:t>Решение об итогах открытого конкурса принимается Конкурсной комиссией аппарата управления ОАО «ТрансКонтейнер» (далее – Конкурсная комиссия). Конкурсной комиссией может быть принято решение о признании победителями открытого конкурса двух и более участников.</w:t>
            </w:r>
          </w:p>
        </w:tc>
      </w:tr>
      <w:tr w:rsidR="000A679F" w:rsidRPr="00C26957" w:rsidTr="00EF779C">
        <w:tc>
          <w:tcPr>
            <w:tcW w:w="534" w:type="dxa"/>
          </w:tcPr>
          <w:p w:rsidR="000A679F" w:rsidRPr="00C26957" w:rsidRDefault="00690B2B" w:rsidP="00736D40">
            <w:pPr>
              <w:pStyle w:val="18"/>
              <w:ind w:firstLine="0"/>
              <w:rPr>
                <w:b/>
                <w:sz w:val="24"/>
                <w:szCs w:val="24"/>
              </w:rPr>
            </w:pPr>
            <w:r w:rsidRPr="00C26957">
              <w:rPr>
                <w:b/>
                <w:sz w:val="24"/>
                <w:szCs w:val="24"/>
              </w:rPr>
              <w:t>3</w:t>
            </w:r>
            <w:r w:rsidR="000A679F" w:rsidRPr="00C26957">
              <w:rPr>
                <w:b/>
                <w:sz w:val="24"/>
                <w:szCs w:val="24"/>
              </w:rPr>
              <w:t>.</w:t>
            </w:r>
          </w:p>
        </w:tc>
        <w:tc>
          <w:tcPr>
            <w:tcW w:w="2551" w:type="dxa"/>
          </w:tcPr>
          <w:p w:rsidR="000A679F" w:rsidRPr="00CC7748" w:rsidRDefault="000A679F" w:rsidP="00736D40">
            <w:pPr>
              <w:pStyle w:val="Default"/>
              <w:rPr>
                <w:b/>
                <w:color w:val="auto"/>
              </w:rPr>
            </w:pPr>
            <w:r w:rsidRPr="00CC7748">
              <w:rPr>
                <w:b/>
                <w:color w:val="auto"/>
              </w:rPr>
              <w:t>Дата опубликования извещения о</w:t>
            </w:r>
            <w:r w:rsidR="00E14F30" w:rsidRPr="00CC7748">
              <w:rPr>
                <w:b/>
                <w:color w:val="auto"/>
              </w:rPr>
              <w:t xml:space="preserve"> проведении Запроса </w:t>
            </w:r>
            <w:r w:rsidR="00234A5A" w:rsidRPr="00CC7748">
              <w:rPr>
                <w:b/>
                <w:color w:val="auto"/>
              </w:rPr>
              <w:t>котировок</w:t>
            </w:r>
          </w:p>
        </w:tc>
        <w:tc>
          <w:tcPr>
            <w:tcW w:w="6768" w:type="dxa"/>
          </w:tcPr>
          <w:p w:rsidR="000A679F" w:rsidRPr="00CC7748" w:rsidRDefault="00110ED2" w:rsidP="00CC7748">
            <w:pPr>
              <w:pStyle w:val="18"/>
              <w:ind w:firstLine="0"/>
              <w:rPr>
                <w:sz w:val="24"/>
                <w:szCs w:val="24"/>
                <w:shd w:val="clear" w:color="auto" w:fill="FFFF00"/>
              </w:rPr>
            </w:pPr>
            <w:r w:rsidRPr="00CC7748">
              <w:rPr>
                <w:sz w:val="24"/>
                <w:szCs w:val="24"/>
              </w:rPr>
              <w:t>«</w:t>
            </w:r>
            <w:r w:rsidR="00B5255B">
              <w:rPr>
                <w:sz w:val="24"/>
                <w:szCs w:val="24"/>
              </w:rPr>
              <w:t>25</w:t>
            </w:r>
            <w:r w:rsidRPr="00CC7748">
              <w:rPr>
                <w:sz w:val="24"/>
                <w:szCs w:val="24"/>
              </w:rPr>
              <w:t>» июня 2013г.</w:t>
            </w:r>
          </w:p>
        </w:tc>
      </w:tr>
      <w:tr w:rsidR="00FA3C13" w:rsidRPr="00C26957" w:rsidTr="00EF779C">
        <w:tc>
          <w:tcPr>
            <w:tcW w:w="534" w:type="dxa"/>
          </w:tcPr>
          <w:p w:rsidR="00FA3C13" w:rsidRPr="00DD18D5" w:rsidRDefault="00B02654" w:rsidP="00736D40">
            <w:pPr>
              <w:pStyle w:val="18"/>
              <w:ind w:firstLine="0"/>
              <w:rPr>
                <w:b/>
                <w:sz w:val="24"/>
                <w:szCs w:val="24"/>
              </w:rPr>
            </w:pPr>
            <w:r w:rsidRPr="00DD18D5">
              <w:rPr>
                <w:b/>
                <w:sz w:val="24"/>
                <w:szCs w:val="24"/>
              </w:rPr>
              <w:t>4</w:t>
            </w:r>
            <w:r w:rsidR="00FA3C13" w:rsidRPr="00DD18D5">
              <w:rPr>
                <w:b/>
                <w:sz w:val="24"/>
                <w:szCs w:val="24"/>
              </w:rPr>
              <w:t>.</w:t>
            </w:r>
          </w:p>
        </w:tc>
        <w:tc>
          <w:tcPr>
            <w:tcW w:w="2551" w:type="dxa"/>
          </w:tcPr>
          <w:p w:rsidR="00FA3C13" w:rsidRPr="00DD18D5" w:rsidRDefault="00783AD5" w:rsidP="00736D40">
            <w:pPr>
              <w:pStyle w:val="Default"/>
              <w:rPr>
                <w:b/>
                <w:color w:val="auto"/>
              </w:rPr>
            </w:pPr>
            <w:r w:rsidRPr="00DD18D5">
              <w:rPr>
                <w:b/>
                <w:color w:val="auto"/>
              </w:rPr>
              <w:t>Средства массовой информации (СМИ), используемые в целях и</w:t>
            </w:r>
            <w:r w:rsidR="00FA3C13" w:rsidRPr="00DD18D5">
              <w:rPr>
                <w:b/>
                <w:color w:val="auto"/>
              </w:rPr>
              <w:t>нформационно</w:t>
            </w:r>
            <w:r w:rsidRPr="00DD18D5">
              <w:rPr>
                <w:b/>
                <w:color w:val="auto"/>
              </w:rPr>
              <w:t>го</w:t>
            </w:r>
            <w:r w:rsidR="00FA3C13" w:rsidRPr="00DD18D5">
              <w:rPr>
                <w:b/>
                <w:color w:val="auto"/>
              </w:rPr>
              <w:t xml:space="preserve"> обеспечени</w:t>
            </w:r>
            <w:r w:rsidRPr="00DD18D5">
              <w:rPr>
                <w:b/>
                <w:color w:val="auto"/>
              </w:rPr>
              <w:t xml:space="preserve">я </w:t>
            </w:r>
            <w:r w:rsidR="00FA3C13" w:rsidRPr="00DD18D5">
              <w:rPr>
                <w:b/>
                <w:color w:val="auto"/>
              </w:rPr>
              <w:t xml:space="preserve">проведения процедуры Запроса </w:t>
            </w:r>
            <w:r w:rsidR="00234A5A" w:rsidRPr="00DD18D5">
              <w:rPr>
                <w:b/>
                <w:color w:val="auto"/>
              </w:rPr>
              <w:t>котировок</w:t>
            </w:r>
          </w:p>
          <w:p w:rsidR="00783AD5" w:rsidRPr="00DD18D5" w:rsidRDefault="00783AD5" w:rsidP="00783AD5">
            <w:pPr>
              <w:pStyle w:val="Default"/>
              <w:rPr>
                <w:b/>
                <w:color w:val="auto"/>
              </w:rPr>
            </w:pPr>
          </w:p>
        </w:tc>
        <w:tc>
          <w:tcPr>
            <w:tcW w:w="6768" w:type="dxa"/>
          </w:tcPr>
          <w:p w:rsidR="00C61887" w:rsidRPr="009E45B9" w:rsidRDefault="00C61887" w:rsidP="00CC7748">
            <w:pPr>
              <w:pStyle w:val="18"/>
              <w:ind w:firstLine="0"/>
              <w:jc w:val="left"/>
              <w:rPr>
                <w:sz w:val="24"/>
                <w:szCs w:val="24"/>
              </w:rPr>
            </w:pPr>
            <w:r w:rsidRPr="009E45B9">
              <w:rPr>
                <w:sz w:val="24"/>
                <w:szCs w:val="24"/>
              </w:rPr>
              <w:t xml:space="preserve">Извещение о проведении Запроса </w:t>
            </w:r>
            <w:r w:rsidR="00234A5A" w:rsidRPr="009E45B9">
              <w:rPr>
                <w:sz w:val="24"/>
                <w:szCs w:val="24"/>
              </w:rPr>
              <w:t>котировок</w:t>
            </w:r>
            <w:r w:rsidRPr="009E45B9">
              <w:rPr>
                <w:sz w:val="24"/>
                <w:szCs w:val="24"/>
              </w:rPr>
              <w:t xml:space="preserve">, изменения к извещению, настоящая документация о закупке (приглашение к участию в Запросе </w:t>
            </w:r>
            <w:r w:rsidR="00234A5A" w:rsidRPr="009E45B9">
              <w:rPr>
                <w:sz w:val="24"/>
                <w:szCs w:val="24"/>
              </w:rPr>
              <w:t>котировок</w:t>
            </w:r>
            <w:r w:rsidRPr="009E45B9">
              <w:rPr>
                <w:sz w:val="24"/>
                <w:szCs w:val="24"/>
              </w:rPr>
              <w:t xml:space="preserve">), протоколы, оформляемые в ходе проведения Запроса </w:t>
            </w:r>
            <w:r w:rsidR="00234A5A" w:rsidRPr="009E45B9">
              <w:rPr>
                <w:sz w:val="24"/>
                <w:szCs w:val="24"/>
              </w:rPr>
              <w:t>котировок</w:t>
            </w:r>
            <w:r w:rsidR="00291899" w:rsidRPr="009E45B9">
              <w:rPr>
                <w:sz w:val="24"/>
                <w:szCs w:val="24"/>
              </w:rPr>
              <w:t>,</w:t>
            </w:r>
            <w:r w:rsidRPr="009E45B9">
              <w:rPr>
                <w:sz w:val="24"/>
                <w:szCs w:val="24"/>
              </w:rPr>
              <w:t xml:space="preserve"> </w:t>
            </w:r>
            <w:r w:rsidR="00291899" w:rsidRPr="009E45B9">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9E45B9">
              <w:rPr>
                <w:sz w:val="24"/>
                <w:szCs w:val="24"/>
              </w:rPr>
              <w:t xml:space="preserve"> о закупках</w:t>
            </w:r>
            <w:r w:rsidR="00291899" w:rsidRPr="009E45B9">
              <w:rPr>
                <w:sz w:val="24"/>
                <w:szCs w:val="24"/>
              </w:rPr>
              <w:t xml:space="preserve"> и законодательством Российской Федерации </w:t>
            </w:r>
            <w:r w:rsidRPr="009E45B9">
              <w:rPr>
                <w:sz w:val="24"/>
                <w:szCs w:val="24"/>
              </w:rPr>
              <w:t xml:space="preserve">публикуется </w:t>
            </w:r>
            <w:r w:rsidR="008C1BC9" w:rsidRPr="009E45B9">
              <w:rPr>
                <w:sz w:val="24"/>
                <w:szCs w:val="24"/>
              </w:rPr>
              <w:t>(</w:t>
            </w:r>
            <w:r w:rsidRPr="009E45B9">
              <w:rPr>
                <w:sz w:val="24"/>
                <w:szCs w:val="24"/>
              </w:rPr>
              <w:t>размещается</w:t>
            </w:r>
            <w:r w:rsidR="008C1BC9" w:rsidRPr="009E45B9">
              <w:rPr>
                <w:sz w:val="24"/>
                <w:szCs w:val="24"/>
              </w:rPr>
              <w:t>)</w:t>
            </w:r>
            <w:r w:rsidRPr="009E45B9">
              <w:rPr>
                <w:sz w:val="24"/>
                <w:szCs w:val="24"/>
              </w:rPr>
              <w:t xml:space="preserve"> в информационно-телекоммуникационной сети «Интернет» на сайте </w:t>
            </w:r>
            <w:r w:rsidR="008C1BC9" w:rsidRPr="009E45B9">
              <w:rPr>
                <w:sz w:val="24"/>
                <w:szCs w:val="24"/>
              </w:rPr>
              <w:br/>
            </w:r>
            <w:r w:rsidRPr="009E45B9">
              <w:rPr>
                <w:sz w:val="24"/>
                <w:szCs w:val="24"/>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9E45B9">
                <w:rPr>
                  <w:rStyle w:val="a7"/>
                  <w:sz w:val="24"/>
                  <w:szCs w:val="24"/>
                </w:rPr>
                <w:t>www.zakupki.gov.ru</w:t>
              </w:r>
            </w:hyperlink>
            <w:r w:rsidRPr="009E45B9">
              <w:rPr>
                <w:sz w:val="24"/>
                <w:szCs w:val="24"/>
              </w:rPr>
              <w:t>)</w:t>
            </w:r>
            <w:r w:rsidR="008C1BC9" w:rsidRPr="009E45B9">
              <w:rPr>
                <w:sz w:val="24"/>
                <w:szCs w:val="24"/>
              </w:rPr>
              <w:t xml:space="preserve"> (далее – </w:t>
            </w:r>
            <w:r w:rsidR="007C51E1" w:rsidRPr="009E45B9">
              <w:rPr>
                <w:sz w:val="24"/>
                <w:szCs w:val="24"/>
              </w:rPr>
              <w:t>О</w:t>
            </w:r>
            <w:r w:rsidR="008C1BC9" w:rsidRPr="009E45B9">
              <w:rPr>
                <w:sz w:val="24"/>
                <w:szCs w:val="24"/>
              </w:rPr>
              <w:t xml:space="preserve">фициальный </w:t>
            </w:r>
            <w:r w:rsidR="008C1BC9" w:rsidRPr="009E45B9">
              <w:rPr>
                <w:sz w:val="24"/>
                <w:szCs w:val="24"/>
              </w:rPr>
              <w:lastRenderedPageBreak/>
              <w:t>сайт)</w:t>
            </w:r>
            <w:r w:rsidRPr="009E45B9">
              <w:rPr>
                <w:sz w:val="24"/>
                <w:szCs w:val="24"/>
              </w:rPr>
              <w:t>.</w:t>
            </w:r>
          </w:p>
          <w:p w:rsidR="00C61887" w:rsidRPr="009E45B9" w:rsidRDefault="00C61887" w:rsidP="00CC7748">
            <w:pPr>
              <w:pStyle w:val="18"/>
              <w:jc w:val="left"/>
              <w:rPr>
                <w:sz w:val="24"/>
                <w:szCs w:val="24"/>
              </w:rPr>
            </w:pPr>
            <w:r w:rsidRPr="009E45B9">
              <w:rPr>
                <w:sz w:val="24"/>
                <w:szCs w:val="24"/>
              </w:rPr>
              <w:t xml:space="preserve">В случае возникновения технических и иных неполадок при работе </w:t>
            </w:r>
            <w:r w:rsidR="007C51E1" w:rsidRPr="009E45B9">
              <w:rPr>
                <w:sz w:val="24"/>
                <w:szCs w:val="24"/>
              </w:rPr>
              <w:t>О</w:t>
            </w:r>
            <w:r w:rsidRPr="009E45B9">
              <w:rPr>
                <w:sz w:val="24"/>
                <w:szCs w:val="24"/>
              </w:rPr>
              <w:t xml:space="preserve">фициального сайта, блокирующих доступ к </w:t>
            </w:r>
            <w:r w:rsidR="007C51E1" w:rsidRPr="009E45B9">
              <w:rPr>
                <w:sz w:val="24"/>
                <w:szCs w:val="24"/>
              </w:rPr>
              <w:t>О</w:t>
            </w:r>
            <w:r w:rsidRPr="009E45B9">
              <w:rPr>
                <w:sz w:val="24"/>
                <w:szCs w:val="24"/>
              </w:rPr>
              <w:t xml:space="preserve">фициальному сайту в течение более чем одного рабочего дня, информация, подлежащая размещению на </w:t>
            </w:r>
            <w:r w:rsidR="007C51E1" w:rsidRPr="009E45B9">
              <w:rPr>
                <w:sz w:val="24"/>
                <w:szCs w:val="24"/>
              </w:rPr>
              <w:t>О</w:t>
            </w:r>
            <w:r w:rsidRPr="009E45B9">
              <w:rPr>
                <w:sz w:val="24"/>
                <w:szCs w:val="24"/>
              </w:rPr>
              <w:t xml:space="preserve">фициальном сайте, размещается на сайте ОАО «ТрансКонтейнер» с последующим размещением такой информации на </w:t>
            </w:r>
            <w:r w:rsidR="007C51E1" w:rsidRPr="009E45B9">
              <w:rPr>
                <w:sz w:val="24"/>
                <w:szCs w:val="24"/>
              </w:rPr>
              <w:t>О</w:t>
            </w:r>
            <w:r w:rsidRPr="009E45B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9E45B9">
              <w:rPr>
                <w:sz w:val="24"/>
                <w:szCs w:val="24"/>
              </w:rPr>
              <w:t>О</w:t>
            </w:r>
            <w:r w:rsidRPr="009E45B9">
              <w:rPr>
                <w:sz w:val="24"/>
                <w:szCs w:val="24"/>
              </w:rPr>
              <w:t>фициальному сайту, и считается размещенной в установленном порядке.</w:t>
            </w:r>
          </w:p>
          <w:p w:rsidR="005834BA" w:rsidRPr="009E45B9" w:rsidRDefault="00CB454D" w:rsidP="00CC7748">
            <w:pPr>
              <w:pStyle w:val="18"/>
              <w:ind w:firstLine="0"/>
              <w:jc w:val="left"/>
              <w:rPr>
                <w:i/>
                <w:sz w:val="24"/>
                <w:szCs w:val="24"/>
              </w:rPr>
            </w:pPr>
            <w:r w:rsidRPr="009E45B9">
              <w:rPr>
                <w:sz w:val="24"/>
                <w:szCs w:val="24"/>
              </w:rPr>
              <w:t>В данном Запросе котировок</w:t>
            </w:r>
            <w:r w:rsidRPr="009E45B9">
              <w:rPr>
                <w:i/>
                <w:sz w:val="24"/>
                <w:szCs w:val="24"/>
              </w:rPr>
              <w:t xml:space="preserve"> </w:t>
            </w:r>
            <w:r w:rsidRPr="009E45B9">
              <w:rPr>
                <w:sz w:val="24"/>
                <w:szCs w:val="24"/>
              </w:rPr>
              <w:t>системы электронных торговых площадок не использовались.</w:t>
            </w:r>
          </w:p>
        </w:tc>
      </w:tr>
      <w:tr w:rsidR="00C3633B" w:rsidRPr="00C26957" w:rsidTr="00EF779C">
        <w:tc>
          <w:tcPr>
            <w:tcW w:w="534" w:type="dxa"/>
          </w:tcPr>
          <w:p w:rsidR="00C3633B" w:rsidRPr="00C26957" w:rsidRDefault="00B02654" w:rsidP="00804946">
            <w:pPr>
              <w:pStyle w:val="18"/>
              <w:ind w:firstLine="0"/>
              <w:rPr>
                <w:b/>
                <w:sz w:val="24"/>
                <w:szCs w:val="24"/>
              </w:rPr>
            </w:pPr>
            <w:r w:rsidRPr="00C26957">
              <w:rPr>
                <w:b/>
                <w:sz w:val="24"/>
                <w:szCs w:val="24"/>
              </w:rPr>
              <w:lastRenderedPageBreak/>
              <w:t>5.</w:t>
            </w:r>
          </w:p>
        </w:tc>
        <w:tc>
          <w:tcPr>
            <w:tcW w:w="2551" w:type="dxa"/>
          </w:tcPr>
          <w:p w:rsidR="00C3633B" w:rsidRPr="00C26957" w:rsidRDefault="00C3633B">
            <w:pPr>
              <w:pStyle w:val="Default"/>
              <w:rPr>
                <w:b/>
                <w:color w:val="auto"/>
              </w:rPr>
            </w:pPr>
            <w:r w:rsidRPr="00C26957">
              <w:rPr>
                <w:b/>
                <w:color w:val="auto"/>
              </w:rPr>
              <w:t>Начальная (максимальная) цена договора</w:t>
            </w:r>
            <w:r w:rsidR="004E3757" w:rsidRPr="00C26957">
              <w:rPr>
                <w:b/>
                <w:color w:val="auto"/>
              </w:rPr>
              <w:t>/ цена лота</w:t>
            </w:r>
          </w:p>
        </w:tc>
        <w:tc>
          <w:tcPr>
            <w:tcW w:w="6768" w:type="dxa"/>
          </w:tcPr>
          <w:p w:rsidR="00C3633B" w:rsidRPr="002903B7" w:rsidRDefault="00CC7748" w:rsidP="00CC7748">
            <w:pPr>
              <w:pStyle w:val="18"/>
              <w:ind w:firstLine="0"/>
              <w:rPr>
                <w:sz w:val="24"/>
                <w:szCs w:val="24"/>
              </w:rPr>
            </w:pPr>
            <w:r>
              <w:rPr>
                <w:sz w:val="24"/>
                <w:szCs w:val="24"/>
              </w:rPr>
              <w:t>3 023 000,</w:t>
            </w:r>
            <w:r w:rsidR="002903B7" w:rsidRPr="002903B7">
              <w:rPr>
                <w:sz w:val="24"/>
                <w:szCs w:val="24"/>
              </w:rPr>
              <w:t>00 копеек с учетом всех расходов поставщика и налогов, кроме НДС.</w:t>
            </w:r>
          </w:p>
        </w:tc>
      </w:tr>
      <w:tr w:rsidR="009E64D8" w:rsidRPr="00C26957" w:rsidTr="00EF779C">
        <w:tc>
          <w:tcPr>
            <w:tcW w:w="534" w:type="dxa"/>
          </w:tcPr>
          <w:p w:rsidR="009E64D8" w:rsidRPr="00C26957" w:rsidRDefault="009E64D8" w:rsidP="00804946">
            <w:pPr>
              <w:pStyle w:val="18"/>
              <w:ind w:firstLine="0"/>
              <w:rPr>
                <w:b/>
                <w:sz w:val="24"/>
                <w:szCs w:val="24"/>
              </w:rPr>
            </w:pPr>
            <w:r w:rsidRPr="00C26957">
              <w:rPr>
                <w:b/>
                <w:sz w:val="24"/>
                <w:szCs w:val="24"/>
              </w:rPr>
              <w:t>6.</w:t>
            </w:r>
          </w:p>
        </w:tc>
        <w:tc>
          <w:tcPr>
            <w:tcW w:w="2551" w:type="dxa"/>
          </w:tcPr>
          <w:p w:rsidR="005F2D24" w:rsidRPr="00C26957" w:rsidRDefault="005F2D24" w:rsidP="00722AFD">
            <w:pPr>
              <w:pStyle w:val="Default"/>
              <w:rPr>
                <w:b/>
                <w:color w:val="auto"/>
              </w:rPr>
            </w:pPr>
            <w:r w:rsidRPr="00C26957">
              <w:rPr>
                <w:b/>
                <w:color w:val="auto"/>
              </w:rPr>
              <w:t xml:space="preserve">Место, дата начала и окончания подачи Заявок </w:t>
            </w:r>
          </w:p>
        </w:tc>
        <w:tc>
          <w:tcPr>
            <w:tcW w:w="6768" w:type="dxa"/>
          </w:tcPr>
          <w:p w:rsidR="009E64D8" w:rsidRPr="00CC7748" w:rsidRDefault="00E12319" w:rsidP="00CC7748">
            <w:r w:rsidRPr="009E45B9">
              <w:t xml:space="preserve">Заявки представляются с момента размещения на сайте </w:t>
            </w:r>
            <w:r w:rsidRPr="009E45B9">
              <w:br/>
              <w:t xml:space="preserve">ОАО «ТрансКонтейнер» и на официальном сайте извещения о проведении открытого конкурса не позднее   16  часов   00   </w:t>
            </w:r>
            <w:r w:rsidRPr="00CC7748">
              <w:t xml:space="preserve">минут московского времени  </w:t>
            </w:r>
            <w:r w:rsidRPr="00CC7748">
              <w:br/>
            </w:r>
            <w:r w:rsidR="005611AF" w:rsidRPr="00CC7748">
              <w:t>«</w:t>
            </w:r>
            <w:r w:rsidR="00B5255B">
              <w:t>03</w:t>
            </w:r>
            <w:r w:rsidRPr="00CC7748">
              <w:t xml:space="preserve">» </w:t>
            </w:r>
            <w:r w:rsidR="00CC7748" w:rsidRPr="00CC7748">
              <w:t>июл</w:t>
            </w:r>
            <w:r w:rsidR="00D1670F" w:rsidRPr="00CC7748">
              <w:t>я</w:t>
            </w:r>
            <w:r w:rsidRPr="00CC7748">
              <w:t xml:space="preserve"> 2013г., по адресу: 191002, г. Санкт-Петербург, Владимирский  пр., д. 23, Бизне</w:t>
            </w:r>
            <w:r w:rsidR="00CC7748">
              <w:t>с-центр «Ренессанс-Холл», этаж 4</w:t>
            </w:r>
            <w:r w:rsidRPr="00CC7748">
              <w:t xml:space="preserve">, </w:t>
            </w:r>
            <w:r w:rsidR="00CC7748">
              <w:t>кабинет № 402</w:t>
            </w:r>
            <w:r w:rsidRPr="00CC7748">
              <w:t>.</w:t>
            </w:r>
          </w:p>
        </w:tc>
      </w:tr>
      <w:tr w:rsidR="000A679F" w:rsidRPr="00C26957" w:rsidTr="00EF779C">
        <w:tc>
          <w:tcPr>
            <w:tcW w:w="534" w:type="dxa"/>
          </w:tcPr>
          <w:p w:rsidR="000A679F" w:rsidRPr="00C26957" w:rsidRDefault="00B02654" w:rsidP="00736D40">
            <w:pPr>
              <w:pStyle w:val="18"/>
              <w:ind w:firstLine="0"/>
              <w:rPr>
                <w:b/>
                <w:sz w:val="24"/>
                <w:szCs w:val="24"/>
              </w:rPr>
            </w:pPr>
            <w:r w:rsidRPr="00C26957">
              <w:rPr>
                <w:b/>
                <w:sz w:val="24"/>
                <w:szCs w:val="24"/>
              </w:rPr>
              <w:t>7.</w:t>
            </w:r>
          </w:p>
        </w:tc>
        <w:tc>
          <w:tcPr>
            <w:tcW w:w="2551" w:type="dxa"/>
          </w:tcPr>
          <w:p w:rsidR="000A679F" w:rsidRPr="00C26957" w:rsidRDefault="003D2759" w:rsidP="003D2759">
            <w:pPr>
              <w:pStyle w:val="Default"/>
              <w:rPr>
                <w:b/>
                <w:color w:val="auto"/>
              </w:rPr>
            </w:pPr>
            <w:r w:rsidRPr="00C26957">
              <w:rPr>
                <w:b/>
                <w:color w:val="auto"/>
              </w:rPr>
              <w:t>Срок действия Заявки</w:t>
            </w:r>
            <w:r w:rsidRPr="00C26957">
              <w:rPr>
                <w:b/>
                <w:color w:val="auto"/>
              </w:rPr>
              <w:tab/>
            </w:r>
          </w:p>
        </w:tc>
        <w:tc>
          <w:tcPr>
            <w:tcW w:w="6768" w:type="dxa"/>
          </w:tcPr>
          <w:p w:rsidR="000A679F" w:rsidRPr="00C26957" w:rsidRDefault="003D2759" w:rsidP="008F4595">
            <w:pPr>
              <w:pStyle w:val="18"/>
              <w:ind w:firstLine="0"/>
              <w:rPr>
                <w:i/>
                <w:sz w:val="24"/>
                <w:szCs w:val="24"/>
              </w:rPr>
            </w:pPr>
            <w:r w:rsidRPr="00C26957">
              <w:rPr>
                <w:sz w:val="24"/>
                <w:szCs w:val="24"/>
              </w:rPr>
              <w:t xml:space="preserve">Заявка должна действовать не менее </w:t>
            </w:r>
            <w:r w:rsidR="008F4595" w:rsidRPr="00C26957">
              <w:rPr>
                <w:sz w:val="24"/>
                <w:szCs w:val="24"/>
              </w:rPr>
              <w:t xml:space="preserve">60 </w:t>
            </w:r>
            <w:r w:rsidRPr="00C26957">
              <w:rPr>
                <w:sz w:val="24"/>
                <w:szCs w:val="24"/>
              </w:rPr>
              <w:t>календарных дней с даты окончания срока подачи Заявок (пункт 6 настоящей Информационной карты).</w:t>
            </w:r>
          </w:p>
        </w:tc>
      </w:tr>
      <w:tr w:rsidR="003E2C12" w:rsidRPr="00C26957" w:rsidTr="00EF779C">
        <w:tc>
          <w:tcPr>
            <w:tcW w:w="534" w:type="dxa"/>
          </w:tcPr>
          <w:p w:rsidR="003E2C12" w:rsidRPr="00C26957" w:rsidRDefault="00F86FAA" w:rsidP="00804946">
            <w:pPr>
              <w:pStyle w:val="18"/>
              <w:ind w:firstLine="0"/>
              <w:rPr>
                <w:b/>
                <w:sz w:val="24"/>
                <w:szCs w:val="24"/>
              </w:rPr>
            </w:pPr>
            <w:r w:rsidRPr="00C26957">
              <w:rPr>
                <w:b/>
                <w:sz w:val="24"/>
                <w:szCs w:val="24"/>
              </w:rPr>
              <w:t xml:space="preserve">8. </w:t>
            </w:r>
          </w:p>
        </w:tc>
        <w:tc>
          <w:tcPr>
            <w:tcW w:w="2551" w:type="dxa"/>
          </w:tcPr>
          <w:p w:rsidR="003E2C12" w:rsidRPr="00C26957" w:rsidRDefault="00C15C57" w:rsidP="008035D3">
            <w:pPr>
              <w:pStyle w:val="Default"/>
              <w:rPr>
                <w:b/>
                <w:color w:val="auto"/>
              </w:rPr>
            </w:pPr>
            <w:r w:rsidRPr="00C26957">
              <w:rPr>
                <w:b/>
                <w:color w:val="auto"/>
              </w:rPr>
              <w:t>Оценка</w:t>
            </w:r>
            <w:r w:rsidR="00F86FAA" w:rsidRPr="00C26957">
              <w:rPr>
                <w:b/>
                <w:color w:val="auto"/>
              </w:rPr>
              <w:t xml:space="preserve"> и сопоставление Заявок</w:t>
            </w:r>
          </w:p>
        </w:tc>
        <w:tc>
          <w:tcPr>
            <w:tcW w:w="6768" w:type="dxa"/>
          </w:tcPr>
          <w:p w:rsidR="003E2C12" w:rsidRPr="00C26957" w:rsidRDefault="00C15C57" w:rsidP="00CC7748">
            <w:pPr>
              <w:pStyle w:val="18"/>
              <w:ind w:firstLine="0"/>
              <w:jc w:val="left"/>
              <w:rPr>
                <w:sz w:val="24"/>
                <w:szCs w:val="24"/>
              </w:rPr>
            </w:pPr>
            <w:r w:rsidRPr="009209A8">
              <w:rPr>
                <w:sz w:val="24"/>
                <w:szCs w:val="24"/>
              </w:rPr>
              <w:t>Оценка и</w:t>
            </w:r>
            <w:r w:rsidR="00F86FAA" w:rsidRPr="009209A8">
              <w:rPr>
                <w:sz w:val="24"/>
                <w:szCs w:val="24"/>
              </w:rPr>
              <w:t xml:space="preserve"> сопоставление Заявок состоится </w:t>
            </w:r>
            <w:r w:rsidR="00F86FAA" w:rsidRPr="009209A8">
              <w:rPr>
                <w:sz w:val="24"/>
                <w:szCs w:val="24"/>
              </w:rPr>
              <w:br/>
            </w:r>
            <w:r w:rsidR="00B5255B">
              <w:rPr>
                <w:sz w:val="24"/>
                <w:szCs w:val="24"/>
              </w:rPr>
              <w:t>«05</w:t>
            </w:r>
            <w:r w:rsidR="00CC7748" w:rsidRPr="00CC7748">
              <w:rPr>
                <w:sz w:val="24"/>
                <w:szCs w:val="24"/>
              </w:rPr>
              <w:t>» июл</w:t>
            </w:r>
            <w:r w:rsidR="005611AF" w:rsidRPr="00CC7748">
              <w:rPr>
                <w:sz w:val="24"/>
                <w:szCs w:val="24"/>
              </w:rPr>
              <w:t xml:space="preserve">я 2013 года в 16 часов 00 минут  </w:t>
            </w:r>
            <w:r w:rsidR="00F86FAA" w:rsidRPr="00CC7748">
              <w:rPr>
                <w:sz w:val="24"/>
                <w:szCs w:val="24"/>
              </w:rPr>
              <w:t>местного времени по адресу, указанному в пункте 2</w:t>
            </w:r>
            <w:r w:rsidR="00F86FAA" w:rsidRPr="009209A8">
              <w:rPr>
                <w:sz w:val="24"/>
                <w:szCs w:val="24"/>
              </w:rPr>
              <w:t xml:space="preserve"> настоящей Информационной карты</w:t>
            </w:r>
          </w:p>
        </w:tc>
      </w:tr>
      <w:tr w:rsidR="009830CC" w:rsidRPr="00C26957" w:rsidTr="00EF779C">
        <w:tc>
          <w:tcPr>
            <w:tcW w:w="534" w:type="dxa"/>
          </w:tcPr>
          <w:p w:rsidR="009830CC" w:rsidRPr="00C26957" w:rsidRDefault="009830CC" w:rsidP="00804946">
            <w:pPr>
              <w:pStyle w:val="18"/>
              <w:ind w:firstLine="0"/>
              <w:rPr>
                <w:b/>
                <w:sz w:val="24"/>
                <w:szCs w:val="24"/>
              </w:rPr>
            </w:pPr>
            <w:r w:rsidRPr="00C26957">
              <w:rPr>
                <w:b/>
                <w:sz w:val="24"/>
                <w:szCs w:val="24"/>
              </w:rPr>
              <w:t>9.</w:t>
            </w:r>
          </w:p>
        </w:tc>
        <w:tc>
          <w:tcPr>
            <w:tcW w:w="2551" w:type="dxa"/>
          </w:tcPr>
          <w:p w:rsidR="009830CC" w:rsidRPr="00C26957" w:rsidRDefault="009830CC" w:rsidP="008035D3">
            <w:pPr>
              <w:pStyle w:val="Default"/>
              <w:rPr>
                <w:b/>
                <w:color w:val="auto"/>
              </w:rPr>
            </w:pPr>
            <w:r w:rsidRPr="00C26957">
              <w:rPr>
                <w:b/>
                <w:color w:val="auto"/>
              </w:rPr>
              <w:t>Конкурсная комиссия</w:t>
            </w:r>
          </w:p>
        </w:tc>
        <w:tc>
          <w:tcPr>
            <w:tcW w:w="6768" w:type="dxa"/>
          </w:tcPr>
          <w:p w:rsidR="008F4595" w:rsidRPr="009E45B9" w:rsidRDefault="009830CC" w:rsidP="00CC7748">
            <w:pPr>
              <w:pStyle w:val="18"/>
              <w:ind w:firstLine="0"/>
              <w:jc w:val="left"/>
              <w:rPr>
                <w:sz w:val="24"/>
                <w:szCs w:val="24"/>
              </w:rPr>
            </w:pPr>
            <w:r w:rsidRPr="009E45B9">
              <w:rPr>
                <w:sz w:val="24"/>
                <w:szCs w:val="24"/>
              </w:rPr>
              <w:t xml:space="preserve">Решение об итогах </w:t>
            </w:r>
            <w:r w:rsidR="00783AD5" w:rsidRPr="009E45B9">
              <w:rPr>
                <w:sz w:val="24"/>
                <w:szCs w:val="24"/>
              </w:rPr>
              <w:t xml:space="preserve">Запроса </w:t>
            </w:r>
            <w:r w:rsidR="00234A5A" w:rsidRPr="009E45B9">
              <w:rPr>
                <w:sz w:val="24"/>
                <w:szCs w:val="24"/>
              </w:rPr>
              <w:t>котировок</w:t>
            </w:r>
            <w:r w:rsidRPr="009E45B9">
              <w:rPr>
                <w:sz w:val="24"/>
                <w:szCs w:val="24"/>
              </w:rPr>
              <w:t xml:space="preserve"> принимается Конкурсной комиссией аппарата управления ОАО</w:t>
            </w:r>
            <w:r w:rsidR="008F4595" w:rsidRPr="009E45B9">
              <w:rPr>
                <w:sz w:val="24"/>
                <w:szCs w:val="24"/>
              </w:rPr>
              <w:t> </w:t>
            </w:r>
            <w:r w:rsidRPr="009E45B9">
              <w:rPr>
                <w:sz w:val="24"/>
                <w:szCs w:val="24"/>
              </w:rPr>
              <w:t xml:space="preserve">«ТрансКонтейнер». </w:t>
            </w:r>
          </w:p>
          <w:p w:rsidR="009830CC" w:rsidRPr="009E45B9" w:rsidRDefault="009830CC" w:rsidP="00CC7748">
            <w:pPr>
              <w:pStyle w:val="18"/>
              <w:ind w:firstLine="0"/>
              <w:jc w:val="left"/>
              <w:rPr>
                <w:sz w:val="24"/>
                <w:szCs w:val="24"/>
              </w:rPr>
            </w:pPr>
            <w:r w:rsidRPr="009E45B9">
              <w:rPr>
                <w:sz w:val="24"/>
                <w:szCs w:val="24"/>
              </w:rPr>
              <w:t>Адрес:</w:t>
            </w:r>
            <w:r w:rsidR="008F4595" w:rsidRPr="009E45B9">
              <w:rPr>
                <w:sz w:val="24"/>
                <w:szCs w:val="24"/>
              </w:rPr>
              <w:t xml:space="preserve"> 125047, Москва, Оружейный переулок, д.19.</w:t>
            </w:r>
          </w:p>
        </w:tc>
      </w:tr>
      <w:tr w:rsidR="003E2C12" w:rsidRPr="00C26957" w:rsidTr="00EF779C">
        <w:tc>
          <w:tcPr>
            <w:tcW w:w="534" w:type="dxa"/>
          </w:tcPr>
          <w:p w:rsidR="003E2C12" w:rsidRPr="00C26957" w:rsidRDefault="009830CC" w:rsidP="00804946">
            <w:pPr>
              <w:pStyle w:val="18"/>
              <w:ind w:firstLine="0"/>
              <w:rPr>
                <w:b/>
                <w:sz w:val="24"/>
                <w:szCs w:val="24"/>
              </w:rPr>
            </w:pPr>
            <w:r w:rsidRPr="00C26957">
              <w:rPr>
                <w:b/>
                <w:sz w:val="24"/>
                <w:szCs w:val="24"/>
              </w:rPr>
              <w:t>10.</w:t>
            </w:r>
          </w:p>
        </w:tc>
        <w:tc>
          <w:tcPr>
            <w:tcW w:w="2551" w:type="dxa"/>
          </w:tcPr>
          <w:p w:rsidR="003E2C12" w:rsidRPr="00C26957" w:rsidRDefault="009830CC" w:rsidP="008035D3">
            <w:pPr>
              <w:pStyle w:val="Default"/>
              <w:rPr>
                <w:b/>
                <w:color w:val="auto"/>
              </w:rPr>
            </w:pPr>
            <w:r w:rsidRPr="00C26957">
              <w:rPr>
                <w:b/>
                <w:color w:val="auto"/>
              </w:rPr>
              <w:t>Подведение итогов</w:t>
            </w:r>
          </w:p>
        </w:tc>
        <w:tc>
          <w:tcPr>
            <w:tcW w:w="6768" w:type="dxa"/>
          </w:tcPr>
          <w:p w:rsidR="003E2C12" w:rsidRPr="009209A8" w:rsidRDefault="009830CC" w:rsidP="00CC7748">
            <w:pPr>
              <w:jc w:val="both"/>
              <w:rPr>
                <w:b/>
              </w:rPr>
            </w:pPr>
            <w:r w:rsidRPr="009E45B9">
              <w:t xml:space="preserve">Подведение итогов </w:t>
            </w:r>
            <w:r w:rsidRPr="00CC7748">
              <w:t xml:space="preserve">состоится </w:t>
            </w:r>
            <w:r w:rsidR="009209A8" w:rsidRPr="00CC7748">
              <w:rPr>
                <w:szCs w:val="28"/>
              </w:rPr>
              <w:t>«</w:t>
            </w:r>
            <w:r w:rsidR="00CC7748" w:rsidRPr="00CC7748">
              <w:rPr>
                <w:szCs w:val="28"/>
              </w:rPr>
              <w:t>11» июля</w:t>
            </w:r>
            <w:r w:rsidR="009209A8" w:rsidRPr="00CC7748">
              <w:rPr>
                <w:szCs w:val="28"/>
              </w:rPr>
              <w:t xml:space="preserve"> 2013г</w:t>
            </w:r>
            <w:r w:rsidR="00CC7748">
              <w:rPr>
                <w:szCs w:val="28"/>
              </w:rPr>
              <w:t>.</w:t>
            </w:r>
            <w:r w:rsidR="009209A8" w:rsidRPr="005611AF">
              <w:t xml:space="preserve"> 14 час. 00 мин.</w:t>
            </w:r>
            <w:r w:rsidR="009209A8">
              <w:t xml:space="preserve"> </w:t>
            </w:r>
            <w:r w:rsidRPr="009E45B9">
              <w:t>местного времени по адресу, указанному в пункте 9 Информационной карты</w:t>
            </w:r>
          </w:p>
        </w:tc>
      </w:tr>
      <w:tr w:rsidR="00F67349" w:rsidRPr="00C26957" w:rsidTr="00EF779C">
        <w:tc>
          <w:tcPr>
            <w:tcW w:w="534" w:type="dxa"/>
          </w:tcPr>
          <w:p w:rsidR="00F67349" w:rsidRPr="00C26957" w:rsidRDefault="00F67349" w:rsidP="00804946">
            <w:pPr>
              <w:pStyle w:val="18"/>
              <w:ind w:firstLine="0"/>
              <w:rPr>
                <w:b/>
                <w:sz w:val="24"/>
                <w:szCs w:val="24"/>
              </w:rPr>
            </w:pPr>
            <w:r w:rsidRPr="00C26957">
              <w:rPr>
                <w:b/>
                <w:sz w:val="24"/>
                <w:szCs w:val="24"/>
              </w:rPr>
              <w:t>11.</w:t>
            </w:r>
          </w:p>
        </w:tc>
        <w:tc>
          <w:tcPr>
            <w:tcW w:w="2551" w:type="dxa"/>
          </w:tcPr>
          <w:p w:rsidR="00F67349" w:rsidRPr="00C26957" w:rsidRDefault="00F67349" w:rsidP="008035D3">
            <w:pPr>
              <w:pStyle w:val="Default"/>
              <w:rPr>
                <w:b/>
                <w:color w:val="auto"/>
              </w:rPr>
            </w:pPr>
            <w:r w:rsidRPr="00C26957">
              <w:rPr>
                <w:b/>
                <w:color w:val="auto"/>
              </w:rPr>
              <w:t>Условия оплаты за товар, выполнение работ, оказание услуг</w:t>
            </w:r>
          </w:p>
        </w:tc>
        <w:tc>
          <w:tcPr>
            <w:tcW w:w="6768" w:type="dxa"/>
          </w:tcPr>
          <w:p w:rsidR="00F67349" w:rsidRPr="00F90BD8" w:rsidRDefault="00F67349" w:rsidP="00036D69">
            <w:pPr>
              <w:rPr>
                <w:rFonts w:eastAsia="Arial"/>
              </w:rPr>
            </w:pPr>
            <w:r>
              <w:rPr>
                <w:rFonts w:eastAsia="Arial"/>
              </w:rPr>
              <w:t>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Покупателем.</w:t>
            </w:r>
          </w:p>
        </w:tc>
      </w:tr>
      <w:tr w:rsidR="007D6548" w:rsidRPr="00C26957" w:rsidTr="00EF779C">
        <w:tc>
          <w:tcPr>
            <w:tcW w:w="534" w:type="dxa"/>
          </w:tcPr>
          <w:p w:rsidR="007D6548" w:rsidRPr="00C26957" w:rsidRDefault="009830CC" w:rsidP="00804946">
            <w:pPr>
              <w:pStyle w:val="18"/>
              <w:ind w:firstLine="0"/>
              <w:rPr>
                <w:b/>
                <w:sz w:val="24"/>
                <w:szCs w:val="24"/>
              </w:rPr>
            </w:pPr>
            <w:r w:rsidRPr="00C26957">
              <w:rPr>
                <w:b/>
                <w:sz w:val="24"/>
                <w:szCs w:val="24"/>
              </w:rPr>
              <w:t>12</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Количество лотов </w:t>
            </w:r>
          </w:p>
        </w:tc>
        <w:tc>
          <w:tcPr>
            <w:tcW w:w="6768" w:type="dxa"/>
          </w:tcPr>
          <w:p w:rsidR="007D6548" w:rsidRPr="00C26957" w:rsidRDefault="00CC7748" w:rsidP="00B129CC">
            <w:pPr>
              <w:pStyle w:val="18"/>
              <w:ind w:firstLine="0"/>
              <w:rPr>
                <w:b/>
                <w:sz w:val="24"/>
                <w:szCs w:val="24"/>
              </w:rPr>
            </w:pPr>
            <w:r>
              <w:rPr>
                <w:sz w:val="24"/>
                <w:szCs w:val="24"/>
              </w:rPr>
              <w:t>нет</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3</w:t>
            </w:r>
            <w:r w:rsidR="007D6548" w:rsidRPr="00C26957">
              <w:rPr>
                <w:b/>
                <w:sz w:val="24"/>
                <w:szCs w:val="24"/>
              </w:rPr>
              <w:t>.</w:t>
            </w:r>
          </w:p>
        </w:tc>
        <w:tc>
          <w:tcPr>
            <w:tcW w:w="2551" w:type="dxa"/>
          </w:tcPr>
          <w:p w:rsidR="007D6548" w:rsidRPr="00C26957" w:rsidRDefault="006E08A0" w:rsidP="008035D3">
            <w:pPr>
              <w:pStyle w:val="Default"/>
              <w:rPr>
                <w:b/>
                <w:color w:val="auto"/>
              </w:rPr>
            </w:pPr>
            <w:r w:rsidRPr="00C26957">
              <w:rPr>
                <w:b/>
                <w:color w:val="auto"/>
              </w:rPr>
              <w:t xml:space="preserve">Срок и место </w:t>
            </w:r>
            <w:r w:rsidR="008035D3" w:rsidRPr="00C26957">
              <w:rPr>
                <w:b/>
              </w:rPr>
              <w:t xml:space="preserve">поставки товара, </w:t>
            </w:r>
            <w:r w:rsidR="00174FFE" w:rsidRPr="00C26957">
              <w:rPr>
                <w:b/>
                <w:color w:val="auto"/>
              </w:rPr>
              <w:t xml:space="preserve">выполнения </w:t>
            </w:r>
            <w:r w:rsidR="00B129CC" w:rsidRPr="00C26957">
              <w:rPr>
                <w:b/>
              </w:rPr>
              <w:t xml:space="preserve"> работ, оказани</w:t>
            </w:r>
            <w:r w:rsidR="008035D3" w:rsidRPr="00C26957">
              <w:rPr>
                <w:b/>
              </w:rPr>
              <w:t>я</w:t>
            </w:r>
            <w:r w:rsidR="00B129CC" w:rsidRPr="00C26957">
              <w:rPr>
                <w:b/>
              </w:rPr>
              <w:t xml:space="preserve"> услуг</w:t>
            </w:r>
          </w:p>
        </w:tc>
        <w:tc>
          <w:tcPr>
            <w:tcW w:w="6768" w:type="dxa"/>
          </w:tcPr>
          <w:p w:rsidR="00C246DF" w:rsidRPr="009209A8" w:rsidRDefault="008D79D8" w:rsidP="00CC7748">
            <w:r w:rsidRPr="009209A8">
              <w:rPr>
                <w:b/>
              </w:rPr>
              <w:t>Срок</w:t>
            </w:r>
            <w:r w:rsidR="00E14F30" w:rsidRPr="009209A8">
              <w:rPr>
                <w:b/>
              </w:rPr>
              <w:t xml:space="preserve"> поставки</w:t>
            </w:r>
            <w:r w:rsidRPr="009209A8">
              <w:rPr>
                <w:b/>
              </w:rPr>
              <w:t xml:space="preserve"> товара</w:t>
            </w:r>
            <w:r w:rsidR="00174FFE" w:rsidRPr="009209A8">
              <w:rPr>
                <w:b/>
              </w:rPr>
              <w:t>:</w:t>
            </w:r>
            <w:r w:rsidR="00101D6A" w:rsidRPr="009209A8">
              <w:t xml:space="preserve"> </w:t>
            </w:r>
          </w:p>
          <w:p w:rsidR="00C246DF" w:rsidRPr="009209A8" w:rsidRDefault="00C246DF" w:rsidP="00CC7748">
            <w:r w:rsidRPr="009209A8">
              <w:t xml:space="preserve">- </w:t>
            </w:r>
            <w:r w:rsidR="006F5D89">
              <w:t xml:space="preserve"> </w:t>
            </w:r>
            <w:r w:rsidR="00CC7748">
              <w:t>с момента подписания договора</w:t>
            </w:r>
            <w:r w:rsidRPr="009209A8">
              <w:t xml:space="preserve"> по 31.10.2013</w:t>
            </w:r>
            <w:r w:rsidR="00CC7748">
              <w:t>г.</w:t>
            </w:r>
            <w:r w:rsidRPr="009209A8">
              <w:t xml:space="preserve"> – летнее дизельное топливо;</w:t>
            </w:r>
          </w:p>
          <w:p w:rsidR="00C246DF" w:rsidRPr="009209A8" w:rsidRDefault="006F5D89" w:rsidP="00CC7748">
            <w:r>
              <w:t xml:space="preserve">- </w:t>
            </w:r>
            <w:r w:rsidR="009C13A2">
              <w:t xml:space="preserve"> </w:t>
            </w:r>
            <w:r>
              <w:t xml:space="preserve">с </w:t>
            </w:r>
            <w:r w:rsidR="00C246DF" w:rsidRPr="009209A8">
              <w:t>01.11.2013</w:t>
            </w:r>
            <w:r w:rsidR="00CC7748">
              <w:t>г.</w:t>
            </w:r>
            <w:r w:rsidR="00C246DF" w:rsidRPr="009209A8">
              <w:t xml:space="preserve"> по 31.12.2013</w:t>
            </w:r>
            <w:r w:rsidR="00CC7748">
              <w:t>г.</w:t>
            </w:r>
            <w:r w:rsidR="00C246DF" w:rsidRPr="009209A8">
              <w:t xml:space="preserve"> – зимнее дизельное топливо.</w:t>
            </w:r>
            <w:r w:rsidR="00C246DF" w:rsidRPr="009209A8">
              <w:rPr>
                <w:sz w:val="28"/>
                <w:szCs w:val="28"/>
              </w:rPr>
              <w:t xml:space="preserve"> </w:t>
            </w:r>
            <w:r w:rsidR="00174FFE" w:rsidRPr="009209A8">
              <w:rPr>
                <w:b/>
              </w:rPr>
              <w:t xml:space="preserve">Место </w:t>
            </w:r>
            <w:r w:rsidR="00E14F30" w:rsidRPr="009209A8">
              <w:rPr>
                <w:b/>
              </w:rPr>
              <w:t>поставки товара:</w:t>
            </w:r>
            <w:r w:rsidR="00E14F30" w:rsidRPr="009209A8">
              <w:t xml:space="preserve"> </w:t>
            </w:r>
          </w:p>
          <w:p w:rsidR="007D6548" w:rsidRPr="00CC7748" w:rsidRDefault="00C86C54" w:rsidP="00CC7748">
            <w:pPr>
              <w:rPr>
                <w:szCs w:val="28"/>
              </w:rPr>
            </w:pPr>
            <w:r>
              <w:rPr>
                <w:color w:val="000000"/>
              </w:rPr>
              <w:t xml:space="preserve">- </w:t>
            </w:r>
            <w:r w:rsidRPr="00BD4C99">
              <w:rPr>
                <w:color w:val="000000"/>
              </w:rPr>
              <w:t>107140, г.</w:t>
            </w:r>
            <w:r>
              <w:rPr>
                <w:color w:val="000000"/>
              </w:rPr>
              <w:t xml:space="preserve"> </w:t>
            </w:r>
            <w:r w:rsidRPr="00BD4C99">
              <w:rPr>
                <w:color w:val="000000"/>
              </w:rPr>
              <w:t>Москва, Комсомольская площадь, д.1А</w:t>
            </w:r>
            <w:r>
              <w:rPr>
                <w:szCs w:val="28"/>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4</w:t>
            </w:r>
            <w:r w:rsidR="00B02654" w:rsidRPr="00C26957">
              <w:rPr>
                <w:b/>
                <w:sz w:val="24"/>
                <w:szCs w:val="24"/>
              </w:rPr>
              <w:t>.</w:t>
            </w:r>
          </w:p>
        </w:tc>
        <w:tc>
          <w:tcPr>
            <w:tcW w:w="2551" w:type="dxa"/>
          </w:tcPr>
          <w:p w:rsidR="007D6548" w:rsidRPr="00C26957" w:rsidRDefault="00C3633B" w:rsidP="008035D3">
            <w:pPr>
              <w:pStyle w:val="Default"/>
              <w:rPr>
                <w:b/>
                <w:color w:val="auto"/>
              </w:rPr>
            </w:pPr>
            <w:r w:rsidRPr="00C26957">
              <w:rPr>
                <w:b/>
                <w:color w:val="auto"/>
              </w:rPr>
              <w:t xml:space="preserve">Состав и </w:t>
            </w:r>
            <w:r w:rsidR="008035D3" w:rsidRPr="00C26957">
              <w:rPr>
                <w:b/>
                <w:color w:val="auto"/>
              </w:rPr>
              <w:t>количество (</w:t>
            </w:r>
            <w:r w:rsidRPr="00C26957">
              <w:rPr>
                <w:b/>
                <w:color w:val="auto"/>
              </w:rPr>
              <w:t>объем</w:t>
            </w:r>
            <w:r w:rsidR="008035D3" w:rsidRPr="00C26957">
              <w:rPr>
                <w:b/>
                <w:color w:val="auto"/>
              </w:rPr>
              <w:t>) товара,</w:t>
            </w:r>
            <w:r w:rsidRPr="00C26957">
              <w:rPr>
                <w:b/>
                <w:color w:val="auto"/>
              </w:rPr>
              <w:t xml:space="preserve"> </w:t>
            </w:r>
            <w:r w:rsidR="00E14F30" w:rsidRPr="00C26957">
              <w:rPr>
                <w:b/>
                <w:color w:val="auto"/>
              </w:rPr>
              <w:t>работ, услуг</w:t>
            </w:r>
          </w:p>
        </w:tc>
        <w:tc>
          <w:tcPr>
            <w:tcW w:w="6768" w:type="dxa"/>
          </w:tcPr>
          <w:p w:rsidR="007D6548" w:rsidRPr="00C26957" w:rsidRDefault="00E14F30" w:rsidP="00CC7748">
            <w:pPr>
              <w:pStyle w:val="18"/>
              <w:ind w:firstLine="0"/>
              <w:jc w:val="left"/>
              <w:rPr>
                <w:sz w:val="24"/>
                <w:szCs w:val="24"/>
              </w:rPr>
            </w:pPr>
            <w:r w:rsidRPr="00C26957">
              <w:rPr>
                <w:sz w:val="24"/>
                <w:szCs w:val="24"/>
              </w:rPr>
              <w:t xml:space="preserve">Состав и объем </w:t>
            </w:r>
            <w:r w:rsidR="008D79D8">
              <w:rPr>
                <w:sz w:val="24"/>
                <w:szCs w:val="24"/>
              </w:rPr>
              <w:t>товара</w:t>
            </w:r>
            <w:r w:rsidRPr="00C26957">
              <w:rPr>
                <w:sz w:val="24"/>
                <w:szCs w:val="24"/>
              </w:rPr>
              <w:t xml:space="preserve"> определен в </w:t>
            </w:r>
            <w:r w:rsidR="00101D6A" w:rsidRPr="00C26957">
              <w:rPr>
                <w:sz w:val="24"/>
                <w:szCs w:val="24"/>
              </w:rPr>
              <w:t>разделе 4 «Техническое задание»</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5</w:t>
            </w:r>
            <w:r w:rsidR="00B02654" w:rsidRPr="00C26957">
              <w:rPr>
                <w:b/>
                <w:sz w:val="24"/>
                <w:szCs w:val="24"/>
              </w:rPr>
              <w:t>.</w:t>
            </w:r>
          </w:p>
        </w:tc>
        <w:tc>
          <w:tcPr>
            <w:tcW w:w="2551" w:type="dxa"/>
          </w:tcPr>
          <w:p w:rsidR="007D6548" w:rsidRPr="00C26957" w:rsidRDefault="007D6548" w:rsidP="008035D3">
            <w:pPr>
              <w:pStyle w:val="Default"/>
              <w:rPr>
                <w:b/>
                <w:color w:val="auto"/>
              </w:rPr>
            </w:pPr>
            <w:r w:rsidRPr="00C26957">
              <w:rPr>
                <w:b/>
                <w:color w:val="auto"/>
              </w:rPr>
              <w:t xml:space="preserve">Официальный язык </w:t>
            </w:r>
          </w:p>
        </w:tc>
        <w:tc>
          <w:tcPr>
            <w:tcW w:w="6768" w:type="dxa"/>
          </w:tcPr>
          <w:p w:rsidR="007D6548" w:rsidRPr="00C26957" w:rsidRDefault="00521353" w:rsidP="00101D6A">
            <w:pPr>
              <w:pStyle w:val="aff1"/>
              <w:jc w:val="both"/>
              <w:rPr>
                <w:sz w:val="24"/>
                <w:szCs w:val="24"/>
              </w:rPr>
            </w:pPr>
            <w:r w:rsidRPr="00C26957">
              <w:rPr>
                <w:sz w:val="24"/>
                <w:szCs w:val="24"/>
              </w:rPr>
              <w:t xml:space="preserve">Вся переписка, связанная с проведением </w:t>
            </w:r>
            <w:r w:rsidR="007C51E1" w:rsidRPr="00C26957">
              <w:rPr>
                <w:sz w:val="24"/>
                <w:szCs w:val="24"/>
              </w:rPr>
              <w:t>З</w:t>
            </w:r>
            <w:r w:rsidR="000954FB" w:rsidRPr="00C26957">
              <w:rPr>
                <w:sz w:val="24"/>
                <w:szCs w:val="24"/>
              </w:rPr>
              <w:t xml:space="preserve">апроса  </w:t>
            </w:r>
            <w:r w:rsidR="00234A5A" w:rsidRPr="00C26957">
              <w:rPr>
                <w:sz w:val="24"/>
                <w:szCs w:val="24"/>
              </w:rPr>
              <w:t>котировок</w:t>
            </w:r>
            <w:r w:rsidRPr="00C26957">
              <w:rPr>
                <w:sz w:val="24"/>
                <w:szCs w:val="24"/>
              </w:rPr>
              <w:t>, ведется на русском языке</w:t>
            </w:r>
            <w:r w:rsidR="00B129CC" w:rsidRPr="00C26957">
              <w:rPr>
                <w:sz w:val="24"/>
                <w:szCs w:val="24"/>
              </w:rPr>
              <w:t>.</w:t>
            </w:r>
          </w:p>
        </w:tc>
      </w:tr>
      <w:tr w:rsidR="007D6548" w:rsidRPr="00C26957" w:rsidTr="00101D6A">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6</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Валюта Запроса </w:t>
            </w:r>
            <w:r w:rsidR="00234A5A" w:rsidRPr="00C26957">
              <w:rPr>
                <w:b/>
                <w:color w:val="auto"/>
              </w:rPr>
              <w:t>котировок</w:t>
            </w:r>
            <w:r w:rsidRPr="00C26957">
              <w:rPr>
                <w:b/>
                <w:color w:val="auto"/>
              </w:rPr>
              <w:t xml:space="preserve"> </w:t>
            </w:r>
          </w:p>
        </w:tc>
        <w:tc>
          <w:tcPr>
            <w:tcW w:w="6768" w:type="dxa"/>
            <w:shd w:val="clear" w:color="auto" w:fill="auto"/>
          </w:tcPr>
          <w:p w:rsidR="007D6548" w:rsidRPr="00C26957" w:rsidRDefault="00101D6A" w:rsidP="00804946">
            <w:pPr>
              <w:pStyle w:val="18"/>
              <w:ind w:firstLine="0"/>
              <w:rPr>
                <w:b/>
                <w:sz w:val="24"/>
                <w:szCs w:val="24"/>
              </w:rPr>
            </w:pPr>
            <w:r w:rsidRPr="00C26957">
              <w:rPr>
                <w:sz w:val="24"/>
                <w:szCs w:val="24"/>
              </w:rPr>
              <w:t>Рубли</w:t>
            </w:r>
            <w:r w:rsidR="004F6B96" w:rsidRPr="00C26957">
              <w:rPr>
                <w:sz w:val="24"/>
                <w:szCs w:val="24"/>
              </w:rPr>
              <w:t xml:space="preserve"> РФ</w:t>
            </w:r>
            <w:r w:rsidRPr="00C26957">
              <w:rPr>
                <w:sz w:val="24"/>
                <w:szCs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9830CC" w:rsidRPr="00C26957">
              <w:rPr>
                <w:b/>
                <w:sz w:val="24"/>
                <w:szCs w:val="24"/>
              </w:rPr>
              <w:t>7</w:t>
            </w:r>
            <w:r w:rsidR="00B02654" w:rsidRPr="00C26957">
              <w:rPr>
                <w:b/>
                <w:sz w:val="24"/>
                <w:szCs w:val="24"/>
              </w:rPr>
              <w:t>.</w:t>
            </w:r>
          </w:p>
        </w:tc>
        <w:tc>
          <w:tcPr>
            <w:tcW w:w="2551" w:type="dxa"/>
          </w:tcPr>
          <w:p w:rsidR="007D6548" w:rsidRPr="00C26957" w:rsidRDefault="007D6548">
            <w:pPr>
              <w:pStyle w:val="Default"/>
              <w:rPr>
                <w:b/>
                <w:color w:val="auto"/>
              </w:rPr>
            </w:pPr>
            <w:r w:rsidRPr="00C26957">
              <w:rPr>
                <w:b/>
                <w:color w:val="auto"/>
              </w:rPr>
              <w:t xml:space="preserve">Требования, предъявляемые к претендентам </w:t>
            </w:r>
            <w:r w:rsidR="001174EB" w:rsidRPr="00C26957">
              <w:rPr>
                <w:b/>
                <w:color w:val="auto"/>
              </w:rPr>
              <w:t xml:space="preserve">и Заявке </w:t>
            </w:r>
            <w:r w:rsidRPr="00C26957">
              <w:rPr>
                <w:b/>
                <w:color w:val="auto"/>
              </w:rPr>
              <w:t xml:space="preserve">на участие в Запросе </w:t>
            </w:r>
            <w:r w:rsidR="00234A5A" w:rsidRPr="00C26957">
              <w:rPr>
                <w:b/>
                <w:color w:val="auto"/>
              </w:rPr>
              <w:t>котировок</w:t>
            </w:r>
            <w:r w:rsidRPr="00C26957">
              <w:rPr>
                <w:b/>
                <w:color w:val="auto"/>
              </w:rPr>
              <w:t xml:space="preserve"> </w:t>
            </w:r>
          </w:p>
        </w:tc>
        <w:tc>
          <w:tcPr>
            <w:tcW w:w="6768" w:type="dxa"/>
          </w:tcPr>
          <w:p w:rsidR="007D6548" w:rsidRPr="00F67349" w:rsidRDefault="000557B3" w:rsidP="00F67349">
            <w:pPr>
              <w:pStyle w:val="afc"/>
              <w:tabs>
                <w:tab w:val="left" w:pos="1418"/>
              </w:tabs>
              <w:ind w:firstLine="0"/>
              <w:rPr>
                <w:rFonts w:eastAsia="Times New Roman"/>
                <w:sz w:val="24"/>
              </w:rPr>
            </w:pPr>
            <w:r w:rsidRPr="00103814">
              <w:rPr>
                <w:rFonts w:eastAsia="Times New Roman"/>
                <w:sz w:val="24"/>
              </w:rPr>
              <w:t xml:space="preserve"> </w:t>
            </w:r>
            <w:r w:rsidR="001174EB" w:rsidRPr="00103814">
              <w:rPr>
                <w:rFonts w:eastAsia="Times New Roman"/>
                <w:sz w:val="24"/>
              </w:rPr>
              <w:t>Помимо указанных в пунктах 2.1</w:t>
            </w:r>
            <w:r w:rsidRPr="00103814">
              <w:rPr>
                <w:rFonts w:eastAsia="Times New Roman"/>
                <w:sz w:val="24"/>
              </w:rPr>
              <w:t xml:space="preserve"> и</w:t>
            </w:r>
            <w:r w:rsidR="001174EB" w:rsidRPr="00103814">
              <w:rPr>
                <w:rFonts w:eastAsia="Times New Roman"/>
                <w:sz w:val="24"/>
              </w:rPr>
              <w:t xml:space="preserve"> 2.2 настоящей документации </w:t>
            </w:r>
            <w:r w:rsidR="001E6511" w:rsidRPr="00103814">
              <w:rPr>
                <w:rFonts w:eastAsia="Times New Roman"/>
                <w:sz w:val="24"/>
              </w:rPr>
              <w:t>к претенденту, участнику пред</w:t>
            </w:r>
            <w:r w:rsidRPr="00103814">
              <w:rPr>
                <w:rFonts w:eastAsia="Times New Roman"/>
                <w:sz w:val="24"/>
              </w:rPr>
              <w:t>ъ</w:t>
            </w:r>
            <w:r w:rsidR="001E6511" w:rsidRPr="00103814">
              <w:rPr>
                <w:rFonts w:eastAsia="Times New Roman"/>
                <w:sz w:val="24"/>
              </w:rPr>
              <w:t>являются следующие требования</w:t>
            </w:r>
            <w:r w:rsidR="001174EB" w:rsidRPr="00103814">
              <w:rPr>
                <w:rFonts w:eastAsia="Times New Roman"/>
                <w:sz w:val="24"/>
              </w:rPr>
              <w:t>:</w:t>
            </w:r>
            <w:r w:rsidR="001E6511" w:rsidRPr="00103814">
              <w:rPr>
                <w:rFonts w:eastAsia="Times New Roman"/>
                <w:sz w:val="24"/>
              </w:rPr>
              <w:t xml:space="preserve"> </w:t>
            </w:r>
            <w:r w:rsidR="00256CC7" w:rsidRPr="00103814">
              <w:rPr>
                <w:rFonts w:eastAsia="Times New Roman"/>
                <w:sz w:val="24"/>
              </w:rPr>
              <w:t xml:space="preserve"> наличие о</w:t>
            </w:r>
            <w:r w:rsidR="006D1153" w:rsidRPr="00103814">
              <w:rPr>
                <w:rFonts w:eastAsia="Times New Roman"/>
                <w:sz w:val="24"/>
              </w:rPr>
              <w:t xml:space="preserve">пыта поставки товаров по предмету Запроса  котировок не менее 20% от цены контракта. В подтверждение опыта поставки претендент также представляет в составе Заявки документ по форме приложения № 4 к настоящей документации и копии договоров, заверенные </w:t>
            </w:r>
            <w:r w:rsidR="006D1153" w:rsidRPr="00103814">
              <w:rPr>
                <w:rFonts w:eastAsia="Times New Roman"/>
                <w:sz w:val="24"/>
              </w:rPr>
              <w:lastRenderedPageBreak/>
              <w:t xml:space="preserve">печатью и подписью. </w:t>
            </w:r>
            <w:r w:rsidR="00CA14EC" w:rsidRPr="00C26957">
              <w:t xml:space="preserve"> </w:t>
            </w:r>
          </w:p>
        </w:tc>
      </w:tr>
      <w:tr w:rsidR="00835CB1" w:rsidRPr="00C26957" w:rsidTr="00EF779C">
        <w:tc>
          <w:tcPr>
            <w:tcW w:w="534" w:type="dxa"/>
          </w:tcPr>
          <w:p w:rsidR="00835CB1" w:rsidRPr="00C26957" w:rsidRDefault="00835CB1" w:rsidP="009830CC">
            <w:pPr>
              <w:pStyle w:val="18"/>
              <w:ind w:firstLine="0"/>
              <w:rPr>
                <w:b/>
                <w:sz w:val="24"/>
                <w:szCs w:val="24"/>
              </w:rPr>
            </w:pPr>
            <w:r w:rsidRPr="00C26957">
              <w:rPr>
                <w:b/>
                <w:sz w:val="24"/>
                <w:szCs w:val="24"/>
              </w:rPr>
              <w:lastRenderedPageBreak/>
              <w:t>18.</w:t>
            </w:r>
          </w:p>
        </w:tc>
        <w:tc>
          <w:tcPr>
            <w:tcW w:w="2551" w:type="dxa"/>
          </w:tcPr>
          <w:p w:rsidR="00835CB1" w:rsidRPr="00C26957" w:rsidRDefault="002F345D">
            <w:pPr>
              <w:pStyle w:val="Default"/>
              <w:rPr>
                <w:b/>
                <w:color w:val="auto"/>
              </w:rPr>
            </w:pPr>
            <w:r w:rsidRPr="00C26957">
              <w:rPr>
                <w:b/>
                <w:color w:val="auto"/>
              </w:rPr>
              <w:t xml:space="preserve">Особенности предоставления документов иностранными участниками </w:t>
            </w:r>
          </w:p>
        </w:tc>
        <w:tc>
          <w:tcPr>
            <w:tcW w:w="6768" w:type="dxa"/>
          </w:tcPr>
          <w:p w:rsidR="00835CB1" w:rsidRPr="00022676" w:rsidRDefault="004F6B96" w:rsidP="00F7656E">
            <w:pPr>
              <w:pStyle w:val="afc"/>
              <w:ind w:firstLine="34"/>
              <w:jc w:val="left"/>
              <w:rPr>
                <w:rFonts w:eastAsia="Times New Roman"/>
                <w:sz w:val="24"/>
              </w:rPr>
            </w:pPr>
            <w:r w:rsidRPr="00022676">
              <w:rPr>
                <w:rFonts w:eastAsia="Times New Roman"/>
                <w:sz w:val="24"/>
              </w:rPr>
              <w:t>Особенности не предусмотрены</w:t>
            </w:r>
            <w:r w:rsidR="00C246DF">
              <w:rPr>
                <w:rFonts w:eastAsia="Times New Roman"/>
                <w:sz w:val="24"/>
              </w:rPr>
              <w:t>.</w:t>
            </w:r>
          </w:p>
        </w:tc>
      </w:tr>
      <w:tr w:rsidR="007D6548" w:rsidRPr="00C26957" w:rsidTr="00EF779C">
        <w:tc>
          <w:tcPr>
            <w:tcW w:w="534" w:type="dxa"/>
          </w:tcPr>
          <w:p w:rsidR="007D6548" w:rsidRPr="00C26957" w:rsidRDefault="00357415" w:rsidP="009830CC">
            <w:pPr>
              <w:pStyle w:val="18"/>
              <w:ind w:firstLine="0"/>
              <w:rPr>
                <w:b/>
                <w:sz w:val="24"/>
                <w:szCs w:val="24"/>
              </w:rPr>
            </w:pPr>
            <w:r w:rsidRPr="00C26957">
              <w:rPr>
                <w:b/>
                <w:sz w:val="24"/>
                <w:szCs w:val="24"/>
              </w:rPr>
              <w:t>1</w:t>
            </w:r>
            <w:r w:rsidR="00835CB1" w:rsidRPr="00C26957">
              <w:rPr>
                <w:b/>
                <w:sz w:val="24"/>
                <w:szCs w:val="24"/>
              </w:rPr>
              <w:t>9</w:t>
            </w:r>
            <w:r w:rsidR="00736D40" w:rsidRPr="00C26957">
              <w:rPr>
                <w:b/>
                <w:sz w:val="24"/>
                <w:szCs w:val="24"/>
              </w:rPr>
              <w:t>.</w:t>
            </w:r>
          </w:p>
        </w:tc>
        <w:tc>
          <w:tcPr>
            <w:tcW w:w="2551" w:type="dxa"/>
          </w:tcPr>
          <w:p w:rsidR="007D6548" w:rsidRPr="00C26957" w:rsidRDefault="00736D40">
            <w:pPr>
              <w:pStyle w:val="Default"/>
              <w:rPr>
                <w:b/>
                <w:color w:val="auto"/>
              </w:rPr>
            </w:pPr>
            <w:r w:rsidRPr="00C26957">
              <w:rPr>
                <w:b/>
                <w:color w:val="auto"/>
              </w:rPr>
              <w:t xml:space="preserve">Критерии оценки Заявок на участие в Запросе </w:t>
            </w:r>
            <w:r w:rsidR="00234A5A" w:rsidRPr="00C26957">
              <w:rPr>
                <w:b/>
                <w:color w:val="auto"/>
              </w:rPr>
              <w:t>котировок</w:t>
            </w:r>
          </w:p>
        </w:tc>
        <w:tc>
          <w:tcPr>
            <w:tcW w:w="6768" w:type="dxa"/>
          </w:tcPr>
          <w:p w:rsidR="007D6548" w:rsidRPr="00022676" w:rsidRDefault="00C246DF" w:rsidP="00F7656E">
            <w:pPr>
              <w:pStyle w:val="afc"/>
              <w:ind w:firstLine="0"/>
              <w:jc w:val="left"/>
              <w:rPr>
                <w:rFonts w:eastAsia="Times New Roman"/>
                <w:sz w:val="24"/>
              </w:rPr>
            </w:pPr>
            <w:r>
              <w:rPr>
                <w:rFonts w:eastAsia="Times New Roman"/>
                <w:sz w:val="24"/>
              </w:rPr>
              <w:t>Ц</w:t>
            </w:r>
            <w:r w:rsidR="00736D40" w:rsidRPr="00022676">
              <w:rPr>
                <w:rFonts w:eastAsia="Times New Roman"/>
                <w:sz w:val="24"/>
              </w:rPr>
              <w:t>ена договор</w:t>
            </w:r>
            <w:r w:rsidR="00FC2729" w:rsidRPr="00022676">
              <w:rPr>
                <w:rFonts w:eastAsia="Times New Roman"/>
                <w:sz w:val="24"/>
              </w:rPr>
              <w:t>а и/или единицы продукции</w:t>
            </w:r>
            <w:r w:rsidR="00F7656E">
              <w:rPr>
                <w:rFonts w:eastAsia="Times New Roman"/>
                <w:sz w:val="24"/>
              </w:rPr>
              <w:t>.</w:t>
            </w:r>
          </w:p>
        </w:tc>
      </w:tr>
      <w:tr w:rsidR="00736D40" w:rsidRPr="00C26957" w:rsidTr="00EF779C">
        <w:tc>
          <w:tcPr>
            <w:tcW w:w="534" w:type="dxa"/>
          </w:tcPr>
          <w:p w:rsidR="00736D40" w:rsidRPr="00C26957" w:rsidRDefault="00835CB1" w:rsidP="009830CC">
            <w:pPr>
              <w:pStyle w:val="18"/>
              <w:ind w:firstLine="0"/>
              <w:rPr>
                <w:b/>
                <w:sz w:val="24"/>
                <w:szCs w:val="24"/>
              </w:rPr>
            </w:pPr>
            <w:r w:rsidRPr="00C26957">
              <w:rPr>
                <w:b/>
                <w:sz w:val="24"/>
                <w:szCs w:val="24"/>
              </w:rPr>
              <w:t>20</w:t>
            </w:r>
            <w:r w:rsidR="00357415" w:rsidRPr="00C26957">
              <w:rPr>
                <w:b/>
                <w:sz w:val="24"/>
                <w:szCs w:val="24"/>
              </w:rPr>
              <w:t>.</w:t>
            </w:r>
          </w:p>
        </w:tc>
        <w:tc>
          <w:tcPr>
            <w:tcW w:w="2551" w:type="dxa"/>
          </w:tcPr>
          <w:p w:rsidR="00736D40" w:rsidRPr="00C26957" w:rsidRDefault="007341C2">
            <w:pPr>
              <w:pStyle w:val="Default"/>
              <w:rPr>
                <w:b/>
                <w:color w:val="auto"/>
              </w:rPr>
            </w:pPr>
            <w:r w:rsidRPr="00C26957">
              <w:rPr>
                <w:b/>
                <w:color w:val="auto"/>
              </w:rPr>
              <w:t>Особенности заключения договора</w:t>
            </w:r>
          </w:p>
        </w:tc>
        <w:tc>
          <w:tcPr>
            <w:tcW w:w="6768" w:type="dxa"/>
          </w:tcPr>
          <w:p w:rsidR="007341C2" w:rsidRPr="00CC7748" w:rsidRDefault="00221BE8" w:rsidP="00CC7748">
            <w:pPr>
              <w:pStyle w:val="afc"/>
              <w:jc w:val="left"/>
              <w:rPr>
                <w:sz w:val="24"/>
              </w:rPr>
            </w:pPr>
            <w:r w:rsidRPr="00CC7748">
              <w:rPr>
                <w:sz w:val="24"/>
              </w:rPr>
              <w:t xml:space="preserve">1. </w:t>
            </w:r>
            <w:r w:rsidR="007341C2" w:rsidRPr="00CC7748">
              <w:rPr>
                <w:sz w:val="24"/>
              </w:rPr>
              <w:t xml:space="preserve">Цена по договору, заключаемому по результатам проведения настоящего </w:t>
            </w:r>
            <w:r w:rsidR="00DF69CD" w:rsidRPr="00CC7748">
              <w:rPr>
                <w:sz w:val="24"/>
              </w:rPr>
              <w:t xml:space="preserve">Запроса </w:t>
            </w:r>
            <w:r w:rsidR="00234A5A" w:rsidRPr="00CC7748">
              <w:rPr>
                <w:sz w:val="24"/>
              </w:rPr>
              <w:t>котировок</w:t>
            </w:r>
            <w:r w:rsidR="007341C2" w:rsidRPr="00CC7748">
              <w:rPr>
                <w:sz w:val="24"/>
              </w:rPr>
              <w:t>, в процессе исполнения договора может быть увеличена без проведения дополнительных конкурсных процедур на следующих условиях:</w:t>
            </w:r>
          </w:p>
          <w:p w:rsidR="007341C2" w:rsidRPr="00CC7748" w:rsidRDefault="007341C2" w:rsidP="00CC7748">
            <w:pPr>
              <w:pStyle w:val="afc"/>
              <w:jc w:val="left"/>
              <w:rPr>
                <w:sz w:val="24"/>
              </w:rPr>
            </w:pPr>
            <w:r w:rsidRPr="00CC7748">
              <w:rPr>
                <w:sz w:val="24"/>
              </w:rPr>
              <w:t>Увеличение общей цены на работы, услуги, товар</w:t>
            </w:r>
            <w:r w:rsidR="00E510E1" w:rsidRPr="00CC7748">
              <w:rPr>
                <w:sz w:val="24"/>
              </w:rPr>
              <w:t>а</w:t>
            </w:r>
            <w:r w:rsidRPr="00CC7748">
              <w:rPr>
                <w:sz w:val="24"/>
              </w:rPr>
              <w:t xml:space="preserve"> за счет </w:t>
            </w:r>
            <w:r w:rsidR="00D576D3" w:rsidRPr="00CC7748">
              <w:rPr>
                <w:sz w:val="24"/>
              </w:rPr>
              <w:t>возможного увеличения объема выполненных работ</w:t>
            </w:r>
            <w:r w:rsidR="00E510E1" w:rsidRPr="00CC7748">
              <w:rPr>
                <w:sz w:val="24"/>
              </w:rPr>
              <w:t xml:space="preserve"> (товара)</w:t>
            </w:r>
            <w:r w:rsidRPr="00CC7748">
              <w:rPr>
                <w:sz w:val="24"/>
              </w:rPr>
              <w:t xml:space="preserve"> в процессе исполнения договора </w:t>
            </w:r>
            <w:r w:rsidR="00D576D3" w:rsidRPr="00CC7748">
              <w:rPr>
                <w:sz w:val="24"/>
              </w:rPr>
              <w:t xml:space="preserve">при условии сохранения неизменными </w:t>
            </w:r>
            <w:r w:rsidR="003A0C27" w:rsidRPr="00CC7748">
              <w:rPr>
                <w:sz w:val="24"/>
              </w:rPr>
              <w:t xml:space="preserve">цены за единицу товара и </w:t>
            </w:r>
            <w:r w:rsidR="00D576D3" w:rsidRPr="00CC7748">
              <w:rPr>
                <w:sz w:val="24"/>
              </w:rPr>
              <w:t>метод</w:t>
            </w:r>
            <w:r w:rsidR="003A0C27" w:rsidRPr="00CC7748">
              <w:rPr>
                <w:sz w:val="24"/>
              </w:rPr>
              <w:t>а</w:t>
            </w:r>
            <w:r w:rsidR="00D576D3" w:rsidRPr="00CC7748">
              <w:rPr>
                <w:sz w:val="24"/>
              </w:rPr>
              <w:t xml:space="preserve"> расчета </w:t>
            </w:r>
            <w:r w:rsidR="003A0C27" w:rsidRPr="00CC7748">
              <w:rPr>
                <w:sz w:val="24"/>
              </w:rPr>
              <w:t>стоимости работы может</w:t>
            </w:r>
            <w:r w:rsidR="00D576D3" w:rsidRPr="00CC7748">
              <w:rPr>
                <w:sz w:val="24"/>
              </w:rPr>
              <w:t xml:space="preserve"> </w:t>
            </w:r>
            <w:r w:rsidRPr="00CC7748">
              <w:rPr>
                <w:sz w:val="24"/>
              </w:rPr>
              <w:t>составит</w:t>
            </w:r>
            <w:r w:rsidR="003A0C27" w:rsidRPr="00CC7748">
              <w:rPr>
                <w:sz w:val="24"/>
              </w:rPr>
              <w:t>ь</w:t>
            </w:r>
            <w:r w:rsidRPr="00CC7748">
              <w:rPr>
                <w:sz w:val="24"/>
              </w:rPr>
              <w:t xml:space="preserve"> </w:t>
            </w:r>
            <w:r w:rsidR="00D576D3" w:rsidRPr="00CC7748">
              <w:rPr>
                <w:sz w:val="24"/>
              </w:rPr>
              <w:t>не более</w:t>
            </w:r>
            <w:r w:rsidRPr="00CC7748">
              <w:rPr>
                <w:sz w:val="24"/>
              </w:rPr>
              <w:t xml:space="preserve"> </w:t>
            </w:r>
            <w:r w:rsidR="00D576D3" w:rsidRPr="00CC7748">
              <w:rPr>
                <w:sz w:val="24"/>
              </w:rPr>
              <w:t>10</w:t>
            </w:r>
            <w:r w:rsidRPr="00CC7748">
              <w:rPr>
                <w:sz w:val="24"/>
              </w:rPr>
              <w:t>% в год</w:t>
            </w:r>
            <w:r w:rsidR="003A0C27" w:rsidRPr="00CC7748">
              <w:rPr>
                <w:sz w:val="24"/>
              </w:rPr>
              <w:t>.</w:t>
            </w:r>
            <w:r w:rsidRPr="00CC7748">
              <w:rPr>
                <w:sz w:val="24"/>
              </w:rPr>
              <w:t xml:space="preserve"> </w:t>
            </w:r>
            <w:r w:rsidR="001B0685" w:rsidRPr="00CC7748">
              <w:rPr>
                <w:sz w:val="24"/>
              </w:rPr>
              <w:t>Увеличение цены</w:t>
            </w:r>
            <w:r w:rsidR="009C13A2" w:rsidRPr="00CC7748">
              <w:rPr>
                <w:sz w:val="24"/>
              </w:rPr>
              <w:t xml:space="preserve"> за еди</w:t>
            </w:r>
            <w:r w:rsidR="001B0685" w:rsidRPr="00CC7748">
              <w:rPr>
                <w:sz w:val="24"/>
              </w:rPr>
              <w:t xml:space="preserve">ницу продукции возможно не ранее 6 месяцев с даты заключения договора не более чем на 10% в год </w:t>
            </w:r>
          </w:p>
          <w:p w:rsidR="007341C2" w:rsidRPr="00CC7748" w:rsidRDefault="00221BE8" w:rsidP="00CC7748">
            <w:pPr>
              <w:pStyle w:val="-3"/>
              <w:numPr>
                <w:ilvl w:val="2"/>
                <w:numId w:val="0"/>
              </w:numPr>
              <w:tabs>
                <w:tab w:val="num" w:pos="1985"/>
              </w:tabs>
              <w:suppressAutoHyphens/>
              <w:ind w:firstLine="709"/>
              <w:jc w:val="left"/>
              <w:rPr>
                <w:rFonts w:eastAsia="MS Mincho"/>
                <w:sz w:val="24"/>
                <w:lang w:eastAsia="ar-SA"/>
              </w:rPr>
            </w:pPr>
            <w:r w:rsidRPr="00CC7748">
              <w:rPr>
                <w:rFonts w:eastAsia="MS Mincho"/>
                <w:sz w:val="24"/>
                <w:lang w:eastAsia="ar-SA"/>
              </w:rPr>
              <w:t>2</w:t>
            </w:r>
            <w:r w:rsidR="007341C2" w:rsidRPr="00CC7748">
              <w:rPr>
                <w:rFonts w:eastAsia="MS Mincho"/>
                <w:sz w:val="24"/>
                <w:lang w:eastAsia="ar-SA"/>
              </w:rPr>
              <w:t xml:space="preserve">. Победитель вправе направить </w:t>
            </w:r>
            <w:r w:rsidR="00DB6989" w:rsidRPr="00CC7748">
              <w:rPr>
                <w:rFonts w:eastAsia="MS Mincho"/>
                <w:sz w:val="24"/>
                <w:lang w:eastAsia="ar-SA"/>
              </w:rPr>
              <w:t xml:space="preserve">Заказчику </w:t>
            </w:r>
            <w:r w:rsidR="007341C2" w:rsidRPr="00CC7748">
              <w:rPr>
                <w:rFonts w:eastAsia="MS Mincho"/>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C7748" w:rsidRDefault="007341C2" w:rsidP="00CC7748">
            <w:pPr>
              <w:pStyle w:val="-3"/>
              <w:numPr>
                <w:ilvl w:val="2"/>
                <w:numId w:val="0"/>
              </w:numPr>
              <w:tabs>
                <w:tab w:val="num" w:pos="1985"/>
              </w:tabs>
              <w:suppressAutoHyphens/>
              <w:ind w:firstLine="709"/>
              <w:jc w:val="left"/>
              <w:rPr>
                <w:rFonts w:eastAsia="MS Mincho"/>
                <w:sz w:val="24"/>
                <w:lang w:eastAsia="ar-SA"/>
              </w:rPr>
            </w:pPr>
            <w:r w:rsidRPr="00CC7748">
              <w:rPr>
                <w:rFonts w:eastAsia="MS Mincho"/>
                <w:sz w:val="24"/>
                <w:lang w:eastAsia="ar-SA"/>
              </w:rPr>
              <w:t xml:space="preserve">Указанные предложения должны быть получены </w:t>
            </w:r>
            <w:r w:rsidR="00DB6989" w:rsidRPr="00CC7748">
              <w:rPr>
                <w:rFonts w:eastAsia="MS Mincho"/>
                <w:sz w:val="24"/>
                <w:lang w:eastAsia="ar-SA"/>
              </w:rPr>
              <w:t>Заказчиком</w:t>
            </w:r>
            <w:r w:rsidRPr="00CC7748">
              <w:rPr>
                <w:rFonts w:eastAsia="MS Mincho"/>
                <w:sz w:val="24"/>
                <w:lang w:eastAsia="ar-SA"/>
              </w:rPr>
              <w:t xml:space="preserve"> в двухсуточный срок с момента получения участником, признанного по итогам </w:t>
            </w:r>
            <w:r w:rsidR="00733D86" w:rsidRPr="00CC7748">
              <w:rPr>
                <w:rFonts w:eastAsia="MS Mincho"/>
                <w:sz w:val="24"/>
                <w:lang w:eastAsia="ar-SA"/>
              </w:rPr>
              <w:t>Запроса котировок</w:t>
            </w:r>
            <w:r w:rsidRPr="00CC7748">
              <w:rPr>
                <w:rFonts w:eastAsia="MS Mincho"/>
                <w:sz w:val="24"/>
                <w:lang w:eastAsia="ar-SA"/>
              </w:rPr>
              <w:t xml:space="preserve"> победителем, соответствующего уведомления от Заказчика.  </w:t>
            </w:r>
          </w:p>
          <w:p w:rsidR="007341C2" w:rsidRPr="00CC7748" w:rsidRDefault="007341C2" w:rsidP="00CC7748">
            <w:pPr>
              <w:pStyle w:val="-3"/>
              <w:numPr>
                <w:ilvl w:val="2"/>
                <w:numId w:val="0"/>
              </w:numPr>
              <w:tabs>
                <w:tab w:val="num" w:pos="1985"/>
              </w:tabs>
              <w:suppressAutoHyphens/>
              <w:ind w:firstLine="709"/>
              <w:jc w:val="left"/>
              <w:rPr>
                <w:rFonts w:eastAsia="MS Mincho"/>
                <w:sz w:val="24"/>
                <w:lang w:eastAsia="ar-SA"/>
              </w:rPr>
            </w:pPr>
            <w:r w:rsidRPr="00CC7748">
              <w:rPr>
                <w:rFonts w:eastAsia="MS Mincho"/>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CC7748">
              <w:rPr>
                <w:rFonts w:eastAsia="MS Mincho"/>
                <w:sz w:val="24"/>
                <w:lang w:eastAsia="ar-SA"/>
              </w:rPr>
              <w:t>дителя, указанных в пункте 1</w:t>
            </w:r>
            <w:r w:rsidR="00DF69CD" w:rsidRPr="00CC7748">
              <w:rPr>
                <w:rFonts w:eastAsia="MS Mincho"/>
                <w:sz w:val="24"/>
                <w:lang w:eastAsia="ar-SA"/>
              </w:rPr>
              <w:t>9</w:t>
            </w:r>
            <w:r w:rsidR="00493AB2" w:rsidRPr="00CC7748">
              <w:rPr>
                <w:rFonts w:eastAsia="MS Mincho"/>
                <w:sz w:val="24"/>
                <w:lang w:eastAsia="ar-SA"/>
              </w:rPr>
              <w:t xml:space="preserve"> Информационной карты</w:t>
            </w:r>
            <w:r w:rsidRPr="00CC7748">
              <w:rPr>
                <w:rFonts w:eastAsia="MS Mincho"/>
                <w:sz w:val="24"/>
                <w:lang w:eastAsia="ar-SA"/>
              </w:rPr>
              <w:t xml:space="preserve"> настоящей документации</w:t>
            </w:r>
            <w:r w:rsidR="00493AB2" w:rsidRPr="00CC7748">
              <w:rPr>
                <w:rFonts w:eastAsia="MS Mincho"/>
                <w:sz w:val="24"/>
                <w:lang w:eastAsia="ar-SA"/>
              </w:rPr>
              <w:t xml:space="preserve"> о закупке</w:t>
            </w:r>
            <w:r w:rsidRPr="00CC7748">
              <w:rPr>
                <w:rFonts w:eastAsia="MS Mincho"/>
                <w:sz w:val="24"/>
                <w:lang w:eastAsia="ar-SA"/>
              </w:rPr>
              <w:t>.</w:t>
            </w:r>
          </w:p>
          <w:p w:rsidR="007341C2" w:rsidRPr="00CC7748" w:rsidRDefault="007341C2" w:rsidP="00CC7748">
            <w:pPr>
              <w:pStyle w:val="-3"/>
              <w:numPr>
                <w:ilvl w:val="2"/>
                <w:numId w:val="0"/>
              </w:numPr>
              <w:tabs>
                <w:tab w:val="num" w:pos="1985"/>
              </w:tabs>
              <w:suppressAutoHyphens/>
              <w:ind w:firstLine="709"/>
              <w:jc w:val="left"/>
              <w:rPr>
                <w:rFonts w:eastAsia="MS Mincho"/>
                <w:sz w:val="24"/>
                <w:lang w:eastAsia="ar-SA"/>
              </w:rPr>
            </w:pPr>
            <w:r w:rsidRPr="00CC7748">
              <w:rPr>
                <w:rFonts w:eastAsia="MS Mincho"/>
                <w:sz w:val="24"/>
                <w:lang w:eastAsia="ar-SA"/>
              </w:rPr>
              <w:t xml:space="preserve">Внесение изменений в договор по предложениям победителя является правом </w:t>
            </w:r>
            <w:r w:rsidR="00DF69CD" w:rsidRPr="00CC7748">
              <w:rPr>
                <w:rFonts w:eastAsia="MS Mincho"/>
                <w:sz w:val="24"/>
                <w:lang w:eastAsia="ar-SA"/>
              </w:rPr>
              <w:t>Заказчика</w:t>
            </w:r>
            <w:r w:rsidRPr="00CC7748">
              <w:rPr>
                <w:rFonts w:eastAsia="MS Mincho"/>
                <w:sz w:val="24"/>
                <w:lang w:eastAsia="ar-SA"/>
              </w:rPr>
              <w:t xml:space="preserve"> и осуществляется по усмотрению</w:t>
            </w:r>
            <w:r w:rsidR="00DF69CD" w:rsidRPr="00CC7748">
              <w:rPr>
                <w:rFonts w:eastAsia="MS Mincho"/>
                <w:sz w:val="24"/>
                <w:lang w:eastAsia="ar-SA"/>
              </w:rPr>
              <w:t>Заказчика</w:t>
            </w:r>
            <w:r w:rsidRPr="00CC7748">
              <w:rPr>
                <w:rFonts w:eastAsia="MS Mincho"/>
                <w:sz w:val="24"/>
                <w:lang w:eastAsia="ar-SA"/>
              </w:rPr>
              <w:t>.</w:t>
            </w:r>
          </w:p>
          <w:p w:rsidR="00736D40" w:rsidRPr="00CC7748" w:rsidRDefault="007341C2" w:rsidP="00CC7748">
            <w:pPr>
              <w:pStyle w:val="-3"/>
              <w:numPr>
                <w:ilvl w:val="2"/>
                <w:numId w:val="0"/>
              </w:numPr>
              <w:tabs>
                <w:tab w:val="num" w:pos="1985"/>
              </w:tabs>
              <w:suppressAutoHyphens/>
              <w:ind w:firstLine="709"/>
              <w:jc w:val="left"/>
              <w:rPr>
                <w:rFonts w:eastAsia="MS Mincho"/>
                <w:sz w:val="24"/>
                <w:lang w:eastAsia="ar-SA"/>
              </w:rPr>
            </w:pPr>
            <w:r w:rsidRPr="00CC7748">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C7748">
              <w:rPr>
                <w:rFonts w:eastAsia="MS Mincho"/>
                <w:sz w:val="24"/>
                <w:lang w:eastAsia="ar-SA"/>
              </w:rPr>
              <w:t xml:space="preserve"> </w:t>
            </w:r>
            <w:r w:rsidR="00DF69CD" w:rsidRPr="00CC7748">
              <w:rPr>
                <w:rFonts w:eastAsia="MS Mincho"/>
                <w:sz w:val="24"/>
                <w:lang w:eastAsia="ar-SA"/>
              </w:rPr>
              <w:t>Заказчиком</w:t>
            </w:r>
            <w:r w:rsidRPr="00CC7748">
              <w:rPr>
                <w:rFonts w:eastAsia="MS Mincho"/>
                <w:sz w:val="24"/>
                <w:lang w:eastAsia="ar-SA"/>
              </w:rPr>
              <w:t>.</w:t>
            </w:r>
          </w:p>
        </w:tc>
      </w:tr>
      <w:tr w:rsidR="007D6548" w:rsidRPr="00C26957" w:rsidTr="00EF779C">
        <w:tc>
          <w:tcPr>
            <w:tcW w:w="534" w:type="dxa"/>
          </w:tcPr>
          <w:p w:rsidR="007D6548" w:rsidRPr="00C26957" w:rsidRDefault="009830CC" w:rsidP="00835CB1">
            <w:pPr>
              <w:pStyle w:val="18"/>
              <w:ind w:firstLine="0"/>
              <w:rPr>
                <w:b/>
                <w:sz w:val="24"/>
                <w:szCs w:val="24"/>
              </w:rPr>
            </w:pPr>
            <w:r w:rsidRPr="00C26957">
              <w:rPr>
                <w:b/>
                <w:sz w:val="24"/>
                <w:szCs w:val="24"/>
              </w:rPr>
              <w:t>2</w:t>
            </w:r>
            <w:r w:rsidR="00835CB1" w:rsidRPr="00C26957">
              <w:rPr>
                <w:b/>
                <w:sz w:val="24"/>
                <w:szCs w:val="24"/>
              </w:rPr>
              <w:t>1</w:t>
            </w:r>
            <w:r w:rsidR="00357415" w:rsidRPr="00C26957">
              <w:rPr>
                <w:b/>
                <w:sz w:val="24"/>
                <w:szCs w:val="24"/>
              </w:rPr>
              <w:t>.</w:t>
            </w:r>
          </w:p>
        </w:tc>
        <w:tc>
          <w:tcPr>
            <w:tcW w:w="2551" w:type="dxa"/>
          </w:tcPr>
          <w:p w:rsidR="007D6548" w:rsidRPr="00C26957" w:rsidRDefault="007D6548">
            <w:pPr>
              <w:pStyle w:val="Default"/>
              <w:rPr>
                <w:b/>
                <w:color w:val="auto"/>
              </w:rPr>
            </w:pPr>
            <w:r w:rsidRPr="00C26957">
              <w:rPr>
                <w:b/>
                <w:color w:val="auto"/>
              </w:rPr>
              <w:t>Привлечение субподрядчиков, соисполнителей</w:t>
            </w:r>
          </w:p>
        </w:tc>
        <w:tc>
          <w:tcPr>
            <w:tcW w:w="6768" w:type="dxa"/>
          </w:tcPr>
          <w:p w:rsidR="007D6548" w:rsidRPr="00CC7748" w:rsidRDefault="002C777C" w:rsidP="00CC7748">
            <w:pPr>
              <w:pStyle w:val="18"/>
              <w:ind w:firstLine="0"/>
              <w:jc w:val="left"/>
              <w:rPr>
                <w:rFonts w:eastAsia="MS Mincho"/>
                <w:sz w:val="24"/>
                <w:szCs w:val="24"/>
              </w:rPr>
            </w:pPr>
            <w:r w:rsidRPr="00CC7748">
              <w:rPr>
                <w:rFonts w:eastAsia="MS Mincho"/>
                <w:sz w:val="24"/>
                <w:szCs w:val="24"/>
              </w:rPr>
              <w:t>П</w:t>
            </w:r>
            <w:r w:rsidR="005F2D24" w:rsidRPr="00CC7748">
              <w:rPr>
                <w:rFonts w:eastAsia="MS Mincho"/>
                <w:sz w:val="24"/>
                <w:szCs w:val="24"/>
              </w:rPr>
              <w:t xml:space="preserve">ривлечение субподрядчиков </w:t>
            </w:r>
            <w:r w:rsidRPr="00CC7748">
              <w:rPr>
                <w:rFonts w:eastAsia="MS Mincho"/>
                <w:sz w:val="24"/>
                <w:szCs w:val="24"/>
              </w:rPr>
              <w:t xml:space="preserve">не </w:t>
            </w:r>
            <w:r w:rsidR="005F2D24" w:rsidRPr="00CC7748">
              <w:rPr>
                <w:rFonts w:eastAsia="MS Mincho"/>
                <w:sz w:val="24"/>
                <w:szCs w:val="24"/>
              </w:rPr>
              <w:t>допускается</w:t>
            </w:r>
            <w:r w:rsidR="00E90BB5" w:rsidRPr="00CC7748">
              <w:rPr>
                <w:rFonts w:eastAsia="MS Mincho"/>
                <w:sz w:val="24"/>
                <w:szCs w:val="24"/>
              </w:rPr>
              <w:t>.</w:t>
            </w:r>
          </w:p>
        </w:tc>
      </w:tr>
      <w:tr w:rsidR="00DF6AE3" w:rsidRPr="00C26957" w:rsidTr="00EF779C">
        <w:tc>
          <w:tcPr>
            <w:tcW w:w="534" w:type="dxa"/>
          </w:tcPr>
          <w:p w:rsidR="00DF6AE3" w:rsidRPr="00C26957" w:rsidRDefault="00A856EA" w:rsidP="0051006B">
            <w:pPr>
              <w:pStyle w:val="18"/>
              <w:ind w:firstLine="0"/>
              <w:rPr>
                <w:b/>
                <w:sz w:val="24"/>
                <w:szCs w:val="24"/>
              </w:rPr>
            </w:pPr>
            <w:r w:rsidRPr="00C26957">
              <w:rPr>
                <w:b/>
                <w:sz w:val="24"/>
                <w:szCs w:val="24"/>
              </w:rPr>
              <w:t>2</w:t>
            </w:r>
            <w:r w:rsidR="0051006B" w:rsidRPr="00C26957">
              <w:rPr>
                <w:b/>
                <w:sz w:val="24"/>
                <w:szCs w:val="24"/>
              </w:rPr>
              <w:t>2</w:t>
            </w:r>
            <w:r w:rsidRPr="00C26957">
              <w:rPr>
                <w:b/>
                <w:sz w:val="24"/>
                <w:szCs w:val="24"/>
              </w:rPr>
              <w:t>.</w:t>
            </w:r>
          </w:p>
        </w:tc>
        <w:tc>
          <w:tcPr>
            <w:tcW w:w="2551" w:type="dxa"/>
          </w:tcPr>
          <w:p w:rsidR="00DF6AE3" w:rsidRPr="00C26957" w:rsidRDefault="00DF6AE3">
            <w:pPr>
              <w:pStyle w:val="Default"/>
              <w:rPr>
                <w:b/>
                <w:color w:val="auto"/>
              </w:rPr>
            </w:pPr>
            <w:r w:rsidRPr="00C26957">
              <w:rPr>
                <w:b/>
                <w:color w:val="auto"/>
              </w:rPr>
              <w:t>Обеспечение исполнения договора</w:t>
            </w:r>
          </w:p>
        </w:tc>
        <w:tc>
          <w:tcPr>
            <w:tcW w:w="6768" w:type="dxa"/>
          </w:tcPr>
          <w:p w:rsidR="00DF6AE3" w:rsidRPr="00CC7748" w:rsidRDefault="00A856EA" w:rsidP="00CC7748">
            <w:pPr>
              <w:pStyle w:val="18"/>
              <w:ind w:firstLine="0"/>
              <w:jc w:val="left"/>
              <w:rPr>
                <w:rFonts w:eastAsia="MS Mincho"/>
                <w:sz w:val="24"/>
                <w:szCs w:val="24"/>
              </w:rPr>
            </w:pPr>
            <w:r w:rsidRPr="00CC7748">
              <w:rPr>
                <w:rFonts w:eastAsia="MS Mincho"/>
                <w:sz w:val="24"/>
                <w:szCs w:val="24"/>
              </w:rPr>
              <w:t>Не предусмотрено</w:t>
            </w:r>
          </w:p>
        </w:tc>
      </w:tr>
      <w:tr w:rsidR="004745C7" w:rsidRPr="00C26957" w:rsidTr="00EF779C">
        <w:tc>
          <w:tcPr>
            <w:tcW w:w="534" w:type="dxa"/>
          </w:tcPr>
          <w:p w:rsidR="004745C7" w:rsidRPr="00C26957" w:rsidRDefault="004745C7" w:rsidP="005E0B21">
            <w:pPr>
              <w:pStyle w:val="18"/>
              <w:ind w:firstLine="0"/>
              <w:rPr>
                <w:b/>
                <w:sz w:val="24"/>
                <w:szCs w:val="24"/>
              </w:rPr>
            </w:pPr>
            <w:r w:rsidRPr="00C26957">
              <w:rPr>
                <w:b/>
                <w:sz w:val="24"/>
                <w:szCs w:val="24"/>
              </w:rPr>
              <w:t>2</w:t>
            </w:r>
            <w:r w:rsidR="005E0B21" w:rsidRPr="00C26957">
              <w:rPr>
                <w:b/>
                <w:sz w:val="24"/>
                <w:szCs w:val="24"/>
              </w:rPr>
              <w:t>3</w:t>
            </w:r>
            <w:r w:rsidRPr="00C26957">
              <w:rPr>
                <w:b/>
                <w:sz w:val="24"/>
                <w:szCs w:val="24"/>
              </w:rPr>
              <w:t>.</w:t>
            </w:r>
          </w:p>
        </w:tc>
        <w:tc>
          <w:tcPr>
            <w:tcW w:w="2551" w:type="dxa"/>
          </w:tcPr>
          <w:p w:rsidR="004745C7" w:rsidRPr="00C26957" w:rsidRDefault="004745C7" w:rsidP="00DF6AE3">
            <w:pPr>
              <w:pStyle w:val="Default"/>
              <w:rPr>
                <w:b/>
                <w:color w:val="auto"/>
              </w:rPr>
            </w:pPr>
            <w:r w:rsidRPr="00C26957">
              <w:rPr>
                <w:b/>
                <w:color w:val="auto"/>
              </w:rPr>
              <w:t>Обеспечение заявки</w:t>
            </w:r>
          </w:p>
        </w:tc>
        <w:tc>
          <w:tcPr>
            <w:tcW w:w="6768" w:type="dxa"/>
          </w:tcPr>
          <w:p w:rsidR="004745C7" w:rsidRPr="00CC7748" w:rsidRDefault="004745C7" w:rsidP="00CC7748">
            <w:pPr>
              <w:pStyle w:val="18"/>
              <w:ind w:firstLine="0"/>
              <w:jc w:val="left"/>
              <w:rPr>
                <w:rFonts w:eastAsia="MS Mincho"/>
                <w:sz w:val="24"/>
                <w:szCs w:val="24"/>
              </w:rPr>
            </w:pPr>
            <w:r w:rsidRPr="00CC7748">
              <w:rPr>
                <w:rFonts w:eastAsia="MS Mincho"/>
                <w:sz w:val="24"/>
                <w:szCs w:val="24"/>
              </w:rPr>
              <w:t>Не предусмотрено</w:t>
            </w:r>
          </w:p>
        </w:tc>
      </w:tr>
    </w:tbl>
    <w:p w:rsidR="00D703B6" w:rsidRPr="00C26957" w:rsidRDefault="00D703B6" w:rsidP="00221BE8">
      <w:pPr>
        <w:pStyle w:val="18"/>
        <w:ind w:left="7080" w:firstLine="0"/>
        <w:rPr>
          <w:rFonts w:eastAsia="MS Mincho"/>
          <w:szCs w:val="28"/>
        </w:rPr>
      </w:pPr>
    </w:p>
    <w:p w:rsidR="009830CC" w:rsidRDefault="009830CC">
      <w:pPr>
        <w:suppressAutoHyphens w:val="0"/>
        <w:rPr>
          <w:rFonts w:eastAsia="MS Mincho"/>
          <w:sz w:val="28"/>
          <w:szCs w:val="28"/>
        </w:rPr>
      </w:pPr>
    </w:p>
    <w:p w:rsidR="00CC7748" w:rsidRDefault="00CC7748">
      <w:pPr>
        <w:suppressAutoHyphens w:val="0"/>
        <w:rPr>
          <w:rFonts w:eastAsia="MS Mincho"/>
          <w:sz w:val="28"/>
          <w:szCs w:val="28"/>
        </w:rPr>
      </w:pPr>
    </w:p>
    <w:p w:rsidR="00CC7748" w:rsidRDefault="00CC7748">
      <w:pPr>
        <w:suppressAutoHyphens w:val="0"/>
        <w:rPr>
          <w:rFonts w:eastAsia="MS Mincho"/>
          <w:sz w:val="28"/>
          <w:szCs w:val="28"/>
        </w:rPr>
      </w:pPr>
    </w:p>
    <w:p w:rsidR="00F67349" w:rsidRDefault="00F67349">
      <w:pPr>
        <w:suppressAutoHyphens w:val="0"/>
        <w:rPr>
          <w:rFonts w:eastAsia="MS Mincho"/>
          <w:sz w:val="28"/>
          <w:szCs w:val="28"/>
        </w:rPr>
      </w:pPr>
    </w:p>
    <w:p w:rsidR="00F67349" w:rsidRDefault="00F67349">
      <w:pPr>
        <w:suppressAutoHyphens w:val="0"/>
        <w:rPr>
          <w:rFonts w:eastAsia="MS Mincho"/>
          <w:sz w:val="28"/>
          <w:szCs w:val="28"/>
        </w:rPr>
      </w:pPr>
    </w:p>
    <w:p w:rsidR="00F67349" w:rsidRDefault="00F67349">
      <w:pPr>
        <w:suppressAutoHyphens w:val="0"/>
        <w:rPr>
          <w:rFonts w:eastAsia="MS Mincho"/>
          <w:sz w:val="28"/>
          <w:szCs w:val="28"/>
        </w:rPr>
      </w:pPr>
    </w:p>
    <w:p w:rsidR="00F67349" w:rsidRDefault="00F67349">
      <w:pPr>
        <w:suppressAutoHyphens w:val="0"/>
        <w:rPr>
          <w:rFonts w:eastAsia="MS Mincho"/>
          <w:sz w:val="28"/>
          <w:szCs w:val="28"/>
        </w:rPr>
      </w:pPr>
    </w:p>
    <w:p w:rsidR="00F67349" w:rsidRDefault="00F67349">
      <w:pPr>
        <w:suppressAutoHyphens w:val="0"/>
        <w:rPr>
          <w:rFonts w:eastAsia="MS Mincho"/>
          <w:sz w:val="28"/>
          <w:szCs w:val="28"/>
        </w:rPr>
      </w:pPr>
    </w:p>
    <w:p w:rsidR="000B1661" w:rsidRDefault="000B1661">
      <w:pPr>
        <w:suppressAutoHyphens w:val="0"/>
        <w:rPr>
          <w:rFonts w:eastAsia="MS Mincho"/>
          <w:sz w:val="28"/>
          <w:szCs w:val="28"/>
        </w:rPr>
      </w:pPr>
    </w:p>
    <w:p w:rsidR="000B1661" w:rsidRDefault="000B1661">
      <w:pPr>
        <w:suppressAutoHyphens w:val="0"/>
        <w:rPr>
          <w:rFonts w:eastAsia="MS Mincho"/>
          <w:sz w:val="28"/>
          <w:szCs w:val="28"/>
        </w:rPr>
      </w:pPr>
    </w:p>
    <w:p w:rsidR="000B1661" w:rsidRDefault="000B1661">
      <w:pPr>
        <w:suppressAutoHyphens w:val="0"/>
        <w:rPr>
          <w:rFonts w:eastAsia="MS Mincho"/>
          <w:sz w:val="28"/>
          <w:szCs w:val="28"/>
        </w:rPr>
      </w:pPr>
    </w:p>
    <w:p w:rsidR="000B1661" w:rsidRDefault="000B1661">
      <w:pPr>
        <w:suppressAutoHyphens w:val="0"/>
        <w:rPr>
          <w:rFonts w:eastAsia="MS Mincho"/>
          <w:sz w:val="28"/>
          <w:szCs w:val="28"/>
        </w:rPr>
      </w:pPr>
    </w:p>
    <w:p w:rsidR="000B1661" w:rsidRDefault="000B1661">
      <w:pPr>
        <w:suppressAutoHyphens w:val="0"/>
        <w:rPr>
          <w:rFonts w:eastAsia="MS Mincho"/>
          <w:sz w:val="28"/>
          <w:szCs w:val="28"/>
        </w:rPr>
      </w:pPr>
    </w:p>
    <w:p w:rsidR="000B1661" w:rsidRPr="00C26957" w:rsidRDefault="000B1661">
      <w:pPr>
        <w:suppressAutoHyphens w:val="0"/>
        <w:rPr>
          <w:rFonts w:eastAsia="MS Mincho"/>
          <w:sz w:val="28"/>
          <w:szCs w:val="28"/>
        </w:rPr>
      </w:pPr>
    </w:p>
    <w:p w:rsidR="000954FB" w:rsidRPr="00C26957" w:rsidRDefault="00FB77AB" w:rsidP="00221BE8">
      <w:pPr>
        <w:pStyle w:val="18"/>
        <w:ind w:left="7080" w:firstLine="0"/>
        <w:rPr>
          <w:rFonts w:eastAsia="MS Mincho"/>
          <w:szCs w:val="28"/>
        </w:rPr>
      </w:pPr>
      <w:r>
        <w:rPr>
          <w:rFonts w:eastAsia="MS Mincho"/>
          <w:szCs w:val="28"/>
        </w:rPr>
        <w:lastRenderedPageBreak/>
        <w:t>П</w:t>
      </w:r>
      <w:r w:rsidR="000954FB" w:rsidRPr="00C26957">
        <w:rPr>
          <w:rFonts w:eastAsia="MS Mincho"/>
          <w:szCs w:val="28"/>
        </w:rPr>
        <w:t>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9E12A5" w:rsidRDefault="000954FB" w:rsidP="000954FB">
      <w:pPr>
        <w:pStyle w:val="2"/>
        <w:spacing w:before="0" w:after="0"/>
        <w:jc w:val="center"/>
        <w:rPr>
          <w:rFonts w:cs="Times New Roman"/>
          <w:i w:val="0"/>
          <w:highlight w:val="cyan"/>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5611AF">
        <w:rPr>
          <w:rFonts w:cs="Times New Roman"/>
          <w:i w:val="0"/>
        </w:rPr>
        <w:t>С</w:t>
      </w:r>
      <w:r w:rsidR="003865AA" w:rsidRPr="005611AF">
        <w:rPr>
          <w:rFonts w:cs="Times New Roman"/>
          <w:i w:val="0"/>
        </w:rPr>
        <w:t>ЗК</w:t>
      </w:r>
      <w:r w:rsidR="00221BE8" w:rsidRPr="005611AF">
        <w:rPr>
          <w:rFonts w:cs="Times New Roman"/>
          <w:i w:val="0"/>
        </w:rPr>
        <w:tab/>
      </w:r>
      <w:r w:rsidRPr="005611AF">
        <w:rPr>
          <w:rFonts w:cs="Times New Roman"/>
          <w:i w:val="0"/>
        </w:rPr>
        <w:t>/</w:t>
      </w:r>
      <w:r w:rsidR="00CC7748">
        <w:rPr>
          <w:rFonts w:cs="Times New Roman"/>
          <w:i w:val="0"/>
        </w:rPr>
        <w:t>002</w:t>
      </w:r>
      <w:r w:rsidRPr="005611AF">
        <w:rPr>
          <w:rFonts w:cs="Times New Roman"/>
          <w:i w:val="0"/>
        </w:rPr>
        <w:t>/</w:t>
      </w:r>
      <w:r w:rsidR="00CC7748">
        <w:rPr>
          <w:rFonts w:cs="Times New Roman"/>
          <w:i w:val="0"/>
        </w:rPr>
        <w:t>НКПОКТ</w:t>
      </w:r>
      <w:r w:rsidRPr="005611AF">
        <w:rPr>
          <w:rFonts w:cs="Times New Roman"/>
          <w:i w:val="0"/>
        </w:rPr>
        <w:t>/</w:t>
      </w:r>
      <w:r w:rsidR="00CC7748">
        <w:rPr>
          <w:rFonts w:cs="Times New Roman"/>
          <w:i w:val="0"/>
        </w:rPr>
        <w:t>0023</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5611AF">
        <w:rPr>
          <w:szCs w:val="28"/>
        </w:rPr>
        <w:t>С</w:t>
      </w:r>
      <w:r w:rsidR="001A6F77" w:rsidRPr="005611AF">
        <w:rPr>
          <w:szCs w:val="28"/>
          <w:u w:val="single"/>
        </w:rPr>
        <w:t>ЗК</w:t>
      </w:r>
      <w:r w:rsidRPr="005611AF">
        <w:rPr>
          <w:szCs w:val="28"/>
          <w:u w:val="single"/>
        </w:rPr>
        <w:t>/</w:t>
      </w:r>
      <w:r w:rsidR="00CC7748">
        <w:rPr>
          <w:i/>
        </w:rPr>
        <w:t>002</w:t>
      </w:r>
      <w:r w:rsidR="00CC7748" w:rsidRPr="005611AF">
        <w:rPr>
          <w:i/>
        </w:rPr>
        <w:t>/</w:t>
      </w:r>
      <w:r w:rsidR="00CC7748">
        <w:rPr>
          <w:i/>
        </w:rPr>
        <w:t>НКПОКТ</w:t>
      </w:r>
      <w:r w:rsidR="00CC7748" w:rsidRPr="005611AF">
        <w:rPr>
          <w:i/>
        </w:rPr>
        <w:t>/</w:t>
      </w:r>
      <w:r w:rsidR="00CC7748">
        <w:rPr>
          <w:i/>
        </w:rPr>
        <w:t>0023</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w:t>
      </w:r>
      <w:r w:rsidR="00CC7748">
        <w:rPr>
          <w:szCs w:val="28"/>
        </w:rPr>
        <w:t xml:space="preserve">на право заключения договора </w:t>
      </w:r>
      <w:r w:rsidR="001A6F77" w:rsidRPr="00C26957">
        <w:rPr>
          <w:i/>
          <w:szCs w:val="28"/>
        </w:rPr>
        <w:t xml:space="preserve">на поставку товаров _______ , </w:t>
      </w:r>
      <w:r w:rsidRPr="00C26957">
        <w:rPr>
          <w:i/>
          <w:szCs w:val="28"/>
        </w:rPr>
        <w:t xml:space="preserve">-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ознакомилось(ся) с условиями документации о закупке, с ними согласно(ен)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согласно(ен)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 xml:space="preserve">Придерживаться положений нашей Заявки в течение </w:t>
      </w:r>
      <w:r w:rsidR="00945B21" w:rsidRPr="00C26957">
        <w:rPr>
          <w:i/>
          <w:sz w:val="28"/>
          <w:szCs w:val="20"/>
          <w:u w:val="single"/>
        </w:rPr>
        <w:t>______</w:t>
      </w:r>
      <w:r w:rsidRPr="00C26957">
        <w:rPr>
          <w:sz w:val="28"/>
          <w:szCs w:val="20"/>
        </w:rPr>
        <w:t xml:space="preserve">дней </w:t>
      </w:r>
      <w:r w:rsidR="00945B21" w:rsidRPr="00C26957">
        <w:rPr>
          <w:sz w:val="28"/>
          <w:szCs w:val="20"/>
        </w:rPr>
        <w:t>(</w:t>
      </w:r>
      <w:r w:rsidR="00945B21" w:rsidRPr="00C26957">
        <w:rPr>
          <w:i/>
          <w:sz w:val="28"/>
          <w:szCs w:val="20"/>
        </w:rPr>
        <w:t xml:space="preserve">указать срок не менее указанного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r w:rsidR="00733D86" w:rsidRPr="00C26957">
        <w:rPr>
          <w:sz w:val="28"/>
          <w:szCs w:val="20"/>
        </w:rPr>
        <w:t xml:space="preserve"> </w:t>
      </w:r>
      <w:r w:rsidRPr="00C26957">
        <w:rPr>
          <w:sz w:val="28"/>
          <w:szCs w:val="20"/>
        </w:rPr>
        <w:t>,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lastRenderedPageBreak/>
        <w:t xml:space="preserve">Подписать договор(ы)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r w:rsidRPr="00C26957">
        <w:rPr>
          <w:rFonts w:eastAsia="Times New Roman"/>
          <w:sz w:val="28"/>
        </w:rPr>
        <w:t>-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признан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r w:rsidRPr="00C26957">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 (______) __________________________________________</w:t>
      </w:r>
    </w:p>
    <w:p w:rsidR="000954FB" w:rsidRPr="00C26957" w:rsidRDefault="000954FB" w:rsidP="000954FB">
      <w:pPr>
        <w:pStyle w:val="afc"/>
        <w:ind w:firstLine="698"/>
        <w:rPr>
          <w:sz w:val="28"/>
          <w:szCs w:val="28"/>
        </w:rPr>
      </w:pPr>
      <w:r w:rsidRPr="00C26957">
        <w:rPr>
          <w:sz w:val="28"/>
          <w:szCs w:val="28"/>
        </w:rPr>
        <w:t>Факс (______) _____________________________________________</w:t>
      </w:r>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 (______) ________________________________________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 (______) ___________________________________________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a"/>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CC7748">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9E12A5">
        <w:rPr>
          <w:sz w:val="28"/>
          <w:szCs w:val="28"/>
        </w:rPr>
        <w:t xml:space="preserve">№ </w:t>
      </w:r>
      <w:r w:rsidR="005611AF">
        <w:rPr>
          <w:sz w:val="28"/>
          <w:szCs w:val="28"/>
        </w:rPr>
        <w:t>С</w:t>
      </w:r>
      <w:r w:rsidR="00FC2729" w:rsidRPr="005611AF">
        <w:rPr>
          <w:sz w:val="28"/>
          <w:szCs w:val="28"/>
        </w:rPr>
        <w:t>ЗК</w:t>
      </w:r>
      <w:r w:rsidR="008D67F8" w:rsidRPr="005611AF">
        <w:rPr>
          <w:sz w:val="28"/>
          <w:szCs w:val="28"/>
        </w:rPr>
        <w:t>/</w:t>
      </w:r>
      <w:r w:rsidR="00CC7748">
        <w:rPr>
          <w:sz w:val="28"/>
          <w:szCs w:val="28"/>
        </w:rPr>
        <w:t>002/НКПОКТ/0023</w:t>
      </w:r>
    </w:p>
    <w:p w:rsidR="000954FB" w:rsidRPr="00C26957" w:rsidRDefault="000954FB" w:rsidP="00CC7748">
      <w:pPr>
        <w:jc w:val="right"/>
        <w:rPr>
          <w:bCs/>
          <w:i/>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949"/>
        <w:gridCol w:w="2208"/>
        <w:gridCol w:w="1134"/>
        <w:gridCol w:w="1247"/>
        <w:gridCol w:w="1446"/>
        <w:gridCol w:w="1389"/>
        <w:gridCol w:w="1480"/>
      </w:tblGrid>
      <w:tr w:rsidR="00CC7748" w:rsidRPr="00C26957" w:rsidTr="00CC7748">
        <w:trPr>
          <w:trHeight w:val="2484"/>
        </w:trPr>
        <w:tc>
          <w:tcPr>
            <w:tcW w:w="481" w:type="pct"/>
            <w:tcBorders>
              <w:top w:val="single" w:sz="4" w:space="0" w:color="auto"/>
              <w:left w:val="single" w:sz="4" w:space="0" w:color="auto"/>
              <w:bottom w:val="single" w:sz="4" w:space="0" w:color="auto"/>
              <w:right w:val="single" w:sz="4" w:space="0" w:color="auto"/>
            </w:tcBorders>
            <w:vAlign w:val="center"/>
          </w:tcPr>
          <w:p w:rsidR="00CC7748" w:rsidRPr="00C26957" w:rsidRDefault="00CC7748" w:rsidP="00BF6892">
            <w:pPr>
              <w:jc w:val="center"/>
            </w:pPr>
            <w:r w:rsidRPr="00C26957">
              <w:t>№ п/п</w:t>
            </w:r>
          </w:p>
        </w:tc>
        <w:tc>
          <w:tcPr>
            <w:tcW w:w="1120" w:type="pct"/>
            <w:tcBorders>
              <w:top w:val="single" w:sz="4" w:space="0" w:color="auto"/>
              <w:left w:val="single" w:sz="4" w:space="0" w:color="auto"/>
              <w:bottom w:val="single" w:sz="4" w:space="0" w:color="auto"/>
              <w:right w:val="single" w:sz="4" w:space="0" w:color="auto"/>
            </w:tcBorders>
            <w:vAlign w:val="center"/>
          </w:tcPr>
          <w:p w:rsidR="00CC7748" w:rsidRPr="00C26957" w:rsidRDefault="00CC7748" w:rsidP="00CC7748">
            <w:pPr>
              <w:jc w:val="center"/>
            </w:pPr>
            <w:r w:rsidRPr="00C26957">
              <w:t>Наименование 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CC7748" w:rsidRPr="00C26957" w:rsidRDefault="00CC7748" w:rsidP="00CC7748">
            <w:pPr>
              <w:jc w:val="center"/>
            </w:pPr>
            <w:r w:rsidRPr="00C26957">
              <w:t>Цена за единицу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CC7748" w:rsidRPr="00C26957" w:rsidRDefault="00CC7748" w:rsidP="00CC7748">
            <w:pPr>
              <w:jc w:val="center"/>
            </w:pPr>
            <w:r w:rsidRPr="00C26957">
              <w:t>Кол</w:t>
            </w:r>
            <w:r>
              <w:t>-во</w:t>
            </w:r>
            <w:r w:rsidR="00F67349">
              <w:t xml:space="preserve"> </w:t>
            </w:r>
            <w:r w:rsidRPr="00C26957">
              <w:t>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CC7748" w:rsidRPr="00C26957" w:rsidRDefault="00CC7748" w:rsidP="00CC7748">
            <w:pPr>
              <w:jc w:val="center"/>
            </w:pPr>
            <w:r w:rsidRPr="00C26957">
              <w:t xml:space="preserve">Цена за весь закупаемый объем товаров, в руб., без учета НДС </w:t>
            </w:r>
          </w:p>
        </w:tc>
        <w:tc>
          <w:tcPr>
            <w:tcW w:w="705" w:type="pct"/>
            <w:tcBorders>
              <w:top w:val="single" w:sz="4" w:space="0" w:color="auto"/>
              <w:left w:val="single" w:sz="4" w:space="0" w:color="auto"/>
              <w:bottom w:val="single" w:sz="4" w:space="0" w:color="auto"/>
              <w:right w:val="single" w:sz="4" w:space="0" w:color="auto"/>
            </w:tcBorders>
            <w:vAlign w:val="center"/>
          </w:tcPr>
          <w:p w:rsidR="00CC7748" w:rsidRPr="00C26957" w:rsidRDefault="00CC7748" w:rsidP="00CC7748">
            <w:pPr>
              <w:jc w:val="center"/>
            </w:pPr>
            <w:r w:rsidRPr="00C26957">
              <w:t>Условия и порядок расчетов за поставку товаров</w:t>
            </w:r>
          </w:p>
        </w:tc>
        <w:tc>
          <w:tcPr>
            <w:tcW w:w="751" w:type="pct"/>
            <w:tcBorders>
              <w:top w:val="single" w:sz="4" w:space="0" w:color="auto"/>
              <w:left w:val="single" w:sz="4" w:space="0" w:color="auto"/>
              <w:bottom w:val="single" w:sz="4" w:space="0" w:color="auto"/>
              <w:right w:val="single" w:sz="4" w:space="0" w:color="auto"/>
            </w:tcBorders>
            <w:vAlign w:val="center"/>
          </w:tcPr>
          <w:p w:rsidR="00CC7748" w:rsidRPr="00C26957" w:rsidRDefault="00CC7748" w:rsidP="009D55D7">
            <w:pPr>
              <w:jc w:val="center"/>
            </w:pPr>
            <w:r w:rsidRPr="00C26957">
              <w:t>Срок поставки товаров</w:t>
            </w:r>
            <w:r>
              <w:t xml:space="preserve"> с момента получения заявки</w:t>
            </w:r>
          </w:p>
        </w:tc>
      </w:tr>
      <w:tr w:rsidR="00CC7748" w:rsidRPr="00C26957" w:rsidTr="00CC7748">
        <w:trPr>
          <w:trHeight w:val="255"/>
        </w:trPr>
        <w:tc>
          <w:tcPr>
            <w:tcW w:w="481" w:type="pct"/>
            <w:tcBorders>
              <w:top w:val="nil"/>
              <w:left w:val="single" w:sz="4" w:space="0" w:color="auto"/>
              <w:bottom w:val="single" w:sz="4" w:space="0" w:color="auto"/>
              <w:right w:val="single" w:sz="4" w:space="0" w:color="auto"/>
            </w:tcBorders>
            <w:noWrap/>
            <w:vAlign w:val="bottom"/>
          </w:tcPr>
          <w:p w:rsidR="00CC7748" w:rsidRPr="00C26957" w:rsidRDefault="00CC7748" w:rsidP="00BF6892">
            <w:pPr>
              <w:jc w:val="center"/>
            </w:pPr>
            <w:r w:rsidRPr="00C26957">
              <w:t>1</w:t>
            </w:r>
          </w:p>
        </w:tc>
        <w:tc>
          <w:tcPr>
            <w:tcW w:w="1120" w:type="pct"/>
            <w:tcBorders>
              <w:top w:val="nil"/>
              <w:left w:val="nil"/>
              <w:bottom w:val="single" w:sz="4" w:space="0" w:color="auto"/>
              <w:right w:val="single" w:sz="4" w:space="0" w:color="auto"/>
            </w:tcBorders>
            <w:noWrap/>
            <w:vAlign w:val="bottom"/>
          </w:tcPr>
          <w:p w:rsidR="00CC7748" w:rsidRPr="00C26957" w:rsidRDefault="00CC7748" w:rsidP="00BF6892">
            <w:pPr>
              <w:jc w:val="center"/>
            </w:pPr>
            <w:r w:rsidRPr="00C26957">
              <w:t>2</w:t>
            </w:r>
          </w:p>
        </w:tc>
        <w:tc>
          <w:tcPr>
            <w:tcW w:w="575" w:type="pct"/>
            <w:tcBorders>
              <w:top w:val="single" w:sz="4" w:space="0" w:color="auto"/>
              <w:left w:val="nil"/>
              <w:bottom w:val="single" w:sz="4" w:space="0" w:color="auto"/>
              <w:right w:val="single" w:sz="4" w:space="0" w:color="auto"/>
            </w:tcBorders>
          </w:tcPr>
          <w:p w:rsidR="00CC7748" w:rsidRPr="00C26957" w:rsidRDefault="00CC7748" w:rsidP="00BF6892">
            <w:pPr>
              <w:jc w:val="center"/>
            </w:pPr>
            <w:r w:rsidRPr="00C26957">
              <w:t>3</w:t>
            </w:r>
          </w:p>
        </w:tc>
        <w:tc>
          <w:tcPr>
            <w:tcW w:w="633" w:type="pct"/>
            <w:tcBorders>
              <w:top w:val="single" w:sz="4" w:space="0" w:color="auto"/>
              <w:left w:val="single" w:sz="4" w:space="0" w:color="auto"/>
              <w:bottom w:val="single" w:sz="4" w:space="0" w:color="auto"/>
              <w:right w:val="single" w:sz="4" w:space="0" w:color="auto"/>
            </w:tcBorders>
          </w:tcPr>
          <w:p w:rsidR="00CC7748" w:rsidRPr="00C26957" w:rsidRDefault="00CC7748" w:rsidP="00BF6892">
            <w:pPr>
              <w:jc w:val="center"/>
            </w:pPr>
            <w:r w:rsidRPr="00C26957">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C7748" w:rsidRPr="00C26957" w:rsidRDefault="00CC7748" w:rsidP="00BF6892">
            <w:pPr>
              <w:jc w:val="center"/>
            </w:pPr>
            <w:r w:rsidRPr="00C26957">
              <w:t>5</w:t>
            </w:r>
          </w:p>
        </w:tc>
        <w:tc>
          <w:tcPr>
            <w:tcW w:w="705" w:type="pct"/>
            <w:tcBorders>
              <w:top w:val="single" w:sz="4" w:space="0" w:color="auto"/>
              <w:left w:val="nil"/>
              <w:bottom w:val="single" w:sz="4" w:space="0" w:color="auto"/>
              <w:right w:val="single" w:sz="4" w:space="0" w:color="auto"/>
            </w:tcBorders>
          </w:tcPr>
          <w:p w:rsidR="00CC7748" w:rsidRPr="00C26957" w:rsidRDefault="00CC7748" w:rsidP="00BF6892">
            <w:pPr>
              <w:jc w:val="center"/>
            </w:pPr>
            <w:r w:rsidRPr="00C26957">
              <w:t>6</w:t>
            </w:r>
          </w:p>
        </w:tc>
        <w:tc>
          <w:tcPr>
            <w:tcW w:w="751" w:type="pct"/>
            <w:tcBorders>
              <w:top w:val="single" w:sz="4" w:space="0" w:color="auto"/>
              <w:left w:val="single" w:sz="4" w:space="0" w:color="auto"/>
              <w:bottom w:val="single" w:sz="4" w:space="0" w:color="auto"/>
              <w:right w:val="single" w:sz="4" w:space="0" w:color="auto"/>
            </w:tcBorders>
            <w:noWrap/>
            <w:vAlign w:val="bottom"/>
          </w:tcPr>
          <w:p w:rsidR="00CC7748" w:rsidRPr="00C26957" w:rsidRDefault="00CC7748" w:rsidP="00BF6892">
            <w:pPr>
              <w:jc w:val="center"/>
            </w:pPr>
            <w:r w:rsidRPr="00C26957">
              <w:t>7</w:t>
            </w:r>
          </w:p>
        </w:tc>
      </w:tr>
      <w:tr w:rsidR="00CC7748" w:rsidRPr="00C26957" w:rsidTr="00CC7748">
        <w:trPr>
          <w:trHeight w:val="315"/>
        </w:trPr>
        <w:tc>
          <w:tcPr>
            <w:tcW w:w="481" w:type="pct"/>
            <w:tcBorders>
              <w:top w:val="nil"/>
              <w:left w:val="single" w:sz="4" w:space="0" w:color="auto"/>
              <w:bottom w:val="single" w:sz="4" w:space="0" w:color="auto"/>
              <w:right w:val="single" w:sz="4" w:space="0" w:color="auto"/>
            </w:tcBorders>
            <w:noWrap/>
            <w:vAlign w:val="bottom"/>
          </w:tcPr>
          <w:p w:rsidR="00CC7748" w:rsidRPr="00C26957" w:rsidRDefault="00CC7748" w:rsidP="00BF6892">
            <w:pPr>
              <w:jc w:val="center"/>
            </w:pPr>
          </w:p>
        </w:tc>
        <w:tc>
          <w:tcPr>
            <w:tcW w:w="1120" w:type="pct"/>
            <w:tcBorders>
              <w:top w:val="nil"/>
              <w:left w:val="nil"/>
              <w:bottom w:val="single" w:sz="4" w:space="0" w:color="auto"/>
              <w:right w:val="single" w:sz="4" w:space="0" w:color="auto"/>
            </w:tcBorders>
            <w:noWrap/>
            <w:vAlign w:val="bottom"/>
          </w:tcPr>
          <w:p w:rsidR="00CC7748" w:rsidRPr="00C26957" w:rsidRDefault="00CC7748" w:rsidP="00BF6892">
            <w:pPr>
              <w:jc w:val="center"/>
            </w:pPr>
          </w:p>
        </w:tc>
        <w:tc>
          <w:tcPr>
            <w:tcW w:w="575" w:type="pct"/>
            <w:tcBorders>
              <w:top w:val="single" w:sz="4" w:space="0" w:color="auto"/>
              <w:left w:val="nil"/>
              <w:bottom w:val="single" w:sz="4" w:space="0" w:color="auto"/>
              <w:right w:val="single" w:sz="4" w:space="0" w:color="auto"/>
            </w:tcBorders>
          </w:tcPr>
          <w:p w:rsidR="00CC7748" w:rsidRPr="00C26957" w:rsidRDefault="00CC774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CC7748" w:rsidRPr="00C26957" w:rsidRDefault="00CC774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CC7748" w:rsidRPr="00C26957" w:rsidRDefault="00CC7748" w:rsidP="00BF6892">
            <w:pPr>
              <w:jc w:val="center"/>
            </w:pPr>
          </w:p>
        </w:tc>
        <w:tc>
          <w:tcPr>
            <w:tcW w:w="705" w:type="pct"/>
            <w:tcBorders>
              <w:top w:val="single" w:sz="4" w:space="0" w:color="auto"/>
              <w:left w:val="nil"/>
              <w:bottom w:val="single" w:sz="4" w:space="0" w:color="auto"/>
              <w:right w:val="single" w:sz="4" w:space="0" w:color="auto"/>
            </w:tcBorders>
          </w:tcPr>
          <w:p w:rsidR="00CC7748" w:rsidRPr="00C26957" w:rsidRDefault="00CC7748" w:rsidP="00BF6892">
            <w:pPr>
              <w:jc w:val="center"/>
            </w:pPr>
          </w:p>
        </w:tc>
        <w:tc>
          <w:tcPr>
            <w:tcW w:w="751" w:type="pct"/>
            <w:tcBorders>
              <w:top w:val="single" w:sz="4" w:space="0" w:color="auto"/>
              <w:left w:val="single" w:sz="4" w:space="0" w:color="auto"/>
              <w:bottom w:val="single" w:sz="4" w:space="0" w:color="auto"/>
              <w:right w:val="single" w:sz="4" w:space="0" w:color="auto"/>
            </w:tcBorders>
            <w:noWrap/>
            <w:vAlign w:val="bottom"/>
          </w:tcPr>
          <w:p w:rsidR="00CC7748" w:rsidRPr="00C26957" w:rsidRDefault="00CC7748" w:rsidP="00BF6892">
            <w:pPr>
              <w:jc w:val="center"/>
            </w:pPr>
          </w:p>
        </w:tc>
      </w:tr>
      <w:tr w:rsidR="00CC7748" w:rsidRPr="00C26957" w:rsidTr="00CC7748">
        <w:trPr>
          <w:trHeight w:val="315"/>
        </w:trPr>
        <w:tc>
          <w:tcPr>
            <w:tcW w:w="481" w:type="pct"/>
            <w:tcBorders>
              <w:top w:val="nil"/>
              <w:left w:val="single" w:sz="4" w:space="0" w:color="auto"/>
              <w:bottom w:val="single" w:sz="4" w:space="0" w:color="auto"/>
              <w:right w:val="single" w:sz="4" w:space="0" w:color="auto"/>
            </w:tcBorders>
            <w:noWrap/>
            <w:vAlign w:val="bottom"/>
          </w:tcPr>
          <w:p w:rsidR="00CC7748" w:rsidRPr="00C26957" w:rsidRDefault="00CC7748" w:rsidP="00BF6892">
            <w:pPr>
              <w:jc w:val="center"/>
            </w:pPr>
          </w:p>
        </w:tc>
        <w:tc>
          <w:tcPr>
            <w:tcW w:w="1120" w:type="pct"/>
            <w:tcBorders>
              <w:top w:val="nil"/>
              <w:left w:val="nil"/>
              <w:bottom w:val="single" w:sz="4" w:space="0" w:color="auto"/>
              <w:right w:val="single" w:sz="4" w:space="0" w:color="auto"/>
            </w:tcBorders>
            <w:noWrap/>
            <w:vAlign w:val="bottom"/>
          </w:tcPr>
          <w:p w:rsidR="00CC7748" w:rsidRPr="00C26957" w:rsidRDefault="00CC7748" w:rsidP="00BF6892">
            <w:pPr>
              <w:jc w:val="center"/>
            </w:pPr>
          </w:p>
        </w:tc>
        <w:tc>
          <w:tcPr>
            <w:tcW w:w="575" w:type="pct"/>
            <w:tcBorders>
              <w:top w:val="single" w:sz="4" w:space="0" w:color="auto"/>
              <w:left w:val="nil"/>
              <w:bottom w:val="single" w:sz="4" w:space="0" w:color="auto"/>
              <w:right w:val="single" w:sz="4" w:space="0" w:color="auto"/>
            </w:tcBorders>
          </w:tcPr>
          <w:p w:rsidR="00CC7748" w:rsidRPr="00C26957" w:rsidRDefault="00CC774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CC7748" w:rsidRPr="00C26957" w:rsidRDefault="00CC774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CC7748" w:rsidRPr="00C26957" w:rsidRDefault="00CC7748" w:rsidP="00BF6892">
            <w:pPr>
              <w:jc w:val="center"/>
            </w:pPr>
          </w:p>
        </w:tc>
        <w:tc>
          <w:tcPr>
            <w:tcW w:w="705" w:type="pct"/>
            <w:tcBorders>
              <w:top w:val="single" w:sz="4" w:space="0" w:color="auto"/>
              <w:left w:val="nil"/>
              <w:bottom w:val="single" w:sz="4" w:space="0" w:color="auto"/>
              <w:right w:val="single" w:sz="4" w:space="0" w:color="auto"/>
            </w:tcBorders>
          </w:tcPr>
          <w:p w:rsidR="00CC7748" w:rsidRPr="00C26957" w:rsidRDefault="00CC7748" w:rsidP="00BF6892">
            <w:pPr>
              <w:jc w:val="center"/>
            </w:pPr>
          </w:p>
        </w:tc>
        <w:tc>
          <w:tcPr>
            <w:tcW w:w="751" w:type="pct"/>
            <w:tcBorders>
              <w:top w:val="single" w:sz="4" w:space="0" w:color="auto"/>
              <w:left w:val="single" w:sz="4" w:space="0" w:color="auto"/>
              <w:bottom w:val="single" w:sz="4" w:space="0" w:color="auto"/>
              <w:right w:val="single" w:sz="4" w:space="0" w:color="auto"/>
            </w:tcBorders>
            <w:noWrap/>
            <w:vAlign w:val="bottom"/>
          </w:tcPr>
          <w:p w:rsidR="00CC7748" w:rsidRPr="00C26957" w:rsidRDefault="00CC7748" w:rsidP="00BF6892">
            <w:pPr>
              <w:jc w:val="center"/>
            </w:pPr>
          </w:p>
        </w:tc>
      </w:tr>
      <w:tr w:rsidR="00CC7748" w:rsidRPr="00C26957" w:rsidTr="00CC7748">
        <w:trPr>
          <w:trHeight w:val="335"/>
        </w:trPr>
        <w:tc>
          <w:tcPr>
            <w:tcW w:w="1601" w:type="pct"/>
            <w:gridSpan w:val="2"/>
            <w:tcBorders>
              <w:top w:val="nil"/>
              <w:left w:val="single" w:sz="4" w:space="0" w:color="auto"/>
              <w:bottom w:val="single" w:sz="4" w:space="0" w:color="auto"/>
              <w:right w:val="single" w:sz="4" w:space="0" w:color="auto"/>
            </w:tcBorders>
            <w:noWrap/>
            <w:vAlign w:val="bottom"/>
          </w:tcPr>
          <w:p w:rsidR="00CC7748" w:rsidRPr="00C26957" w:rsidRDefault="00CC7748" w:rsidP="00BF6892">
            <w:pPr>
              <w:jc w:val="right"/>
            </w:pPr>
            <w:r w:rsidRPr="00C26957">
              <w:t>Итого:</w:t>
            </w:r>
          </w:p>
        </w:tc>
        <w:tc>
          <w:tcPr>
            <w:tcW w:w="575" w:type="pct"/>
            <w:tcBorders>
              <w:top w:val="single" w:sz="4" w:space="0" w:color="auto"/>
              <w:left w:val="nil"/>
              <w:bottom w:val="single" w:sz="4" w:space="0" w:color="auto"/>
              <w:right w:val="single" w:sz="4" w:space="0" w:color="auto"/>
            </w:tcBorders>
          </w:tcPr>
          <w:p w:rsidR="00CC7748" w:rsidRPr="00C26957" w:rsidRDefault="00CC7748"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CC7748" w:rsidRPr="00C26957" w:rsidRDefault="00CC7748"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CC7748" w:rsidRPr="00C26957" w:rsidRDefault="00CC7748" w:rsidP="00BF6892">
            <w:pPr>
              <w:jc w:val="center"/>
            </w:pPr>
          </w:p>
        </w:tc>
        <w:tc>
          <w:tcPr>
            <w:tcW w:w="705" w:type="pct"/>
            <w:tcBorders>
              <w:top w:val="single" w:sz="4" w:space="0" w:color="auto"/>
              <w:left w:val="nil"/>
              <w:bottom w:val="single" w:sz="4" w:space="0" w:color="auto"/>
              <w:right w:val="single" w:sz="4" w:space="0" w:color="auto"/>
            </w:tcBorders>
          </w:tcPr>
          <w:p w:rsidR="00CC7748" w:rsidRPr="00C26957" w:rsidRDefault="00CC7748" w:rsidP="00BF6892">
            <w:pPr>
              <w:jc w:val="center"/>
            </w:pPr>
            <w:r w:rsidRPr="00C26957">
              <w:t>-</w:t>
            </w:r>
          </w:p>
        </w:tc>
        <w:tc>
          <w:tcPr>
            <w:tcW w:w="751" w:type="pct"/>
            <w:tcBorders>
              <w:top w:val="single" w:sz="4" w:space="0" w:color="auto"/>
              <w:left w:val="single" w:sz="4" w:space="0" w:color="auto"/>
              <w:bottom w:val="single" w:sz="4" w:space="0" w:color="auto"/>
              <w:right w:val="single" w:sz="4" w:space="0" w:color="auto"/>
            </w:tcBorders>
            <w:noWrap/>
            <w:vAlign w:val="center"/>
          </w:tcPr>
          <w:p w:rsidR="00CC7748" w:rsidRPr="00C26957" w:rsidRDefault="00CC7748" w:rsidP="00BF6892">
            <w:pPr>
              <w:jc w:val="center"/>
            </w:pPr>
            <w:r w:rsidRPr="00C26957">
              <w:t>-</w:t>
            </w:r>
          </w:p>
        </w:tc>
      </w:tr>
    </w:tbl>
    <w:p w:rsidR="000954FB" w:rsidRPr="00C26957" w:rsidRDefault="000954FB" w:rsidP="000954FB">
      <w:pPr>
        <w:ind w:firstLine="567"/>
        <w:jc w:val="both"/>
        <w:rPr>
          <w:color w:val="BFBFBF"/>
          <w:sz w:val="28"/>
          <w:szCs w:val="28"/>
        </w:rPr>
      </w:pPr>
    </w:p>
    <w:p w:rsidR="000954FB" w:rsidRPr="00C26957" w:rsidRDefault="000954FB" w:rsidP="000954FB">
      <w:pPr>
        <w:pStyle w:val="aff"/>
        <w:jc w:val="both"/>
        <w:rPr>
          <w:szCs w:val="28"/>
        </w:rPr>
      </w:pPr>
      <w:r w:rsidRPr="00C26957">
        <w:rPr>
          <w:szCs w:val="28"/>
        </w:rPr>
        <w:t xml:space="preserve">1. Цена __________ </w:t>
      </w:r>
      <w:r w:rsidRPr="00C26957">
        <w:rPr>
          <w:i/>
          <w:sz w:val="24"/>
          <w:szCs w:val="24"/>
        </w:rPr>
        <w:t>(работ, услуг, товаров),</w:t>
      </w:r>
      <w:r w:rsidRPr="00C26957">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C26957">
        <w:rPr>
          <w:i/>
          <w:sz w:val="24"/>
          <w:szCs w:val="24"/>
        </w:rPr>
        <w:t>(выполнением работ, оказанием услуг, поставкой товаров).</w:t>
      </w:r>
    </w:p>
    <w:p w:rsidR="000954FB" w:rsidRPr="00C26957" w:rsidRDefault="000954FB" w:rsidP="000954FB">
      <w:pPr>
        <w:pStyle w:val="aff"/>
        <w:jc w:val="both"/>
        <w:rPr>
          <w:szCs w:val="28"/>
        </w:rPr>
      </w:pPr>
      <w:r w:rsidRPr="00C26957">
        <w:rPr>
          <w:szCs w:val="28"/>
        </w:rPr>
        <w:t>__________</w:t>
      </w:r>
      <w:r w:rsidRPr="00C26957">
        <w:rPr>
          <w:i/>
          <w:sz w:val="24"/>
          <w:szCs w:val="24"/>
        </w:rPr>
        <w:t xml:space="preserve"> (Выполнение работ, оказание услуг, поставка товаров)</w:t>
      </w:r>
      <w:r w:rsidRPr="00C26957">
        <w:rPr>
          <w:szCs w:val="28"/>
        </w:rPr>
        <w:t xml:space="preserve"> облагается НДС по ставке ____%, размер которого составляет ________/ НДС не облагается </w:t>
      </w:r>
      <w:r w:rsidRPr="00C26957">
        <w:rPr>
          <w:i/>
          <w:sz w:val="24"/>
          <w:szCs w:val="24"/>
        </w:rPr>
        <w:t>(указать необходимое)</w:t>
      </w:r>
      <w:r w:rsidRPr="00C26957">
        <w:rPr>
          <w:i/>
          <w:szCs w:val="28"/>
        </w:rPr>
        <w:t>.</w:t>
      </w:r>
    </w:p>
    <w:p w:rsidR="000954FB" w:rsidRPr="00C26957" w:rsidRDefault="000954FB" w:rsidP="000954FB">
      <w:pPr>
        <w:pStyle w:val="aff"/>
        <w:jc w:val="center"/>
      </w:pPr>
      <w:r w:rsidRPr="00C26957">
        <w:rPr>
          <w:szCs w:val="28"/>
        </w:rPr>
        <w:t xml:space="preserve">2. Дополнительные условия </w:t>
      </w:r>
      <w:r w:rsidRPr="00C26957">
        <w:t xml:space="preserve">выполнения работ, оказания услуг, поставки товаров _______________________________________________________ </w:t>
      </w:r>
    </w:p>
    <w:p w:rsidR="000954FB" w:rsidRPr="00C26957" w:rsidRDefault="000954FB" w:rsidP="000954FB">
      <w:pPr>
        <w:pStyle w:val="aff"/>
        <w:jc w:val="center"/>
        <w:rPr>
          <w:i/>
          <w:sz w:val="24"/>
          <w:szCs w:val="24"/>
        </w:rPr>
      </w:pPr>
      <w:r w:rsidRPr="00C26957">
        <w:rPr>
          <w:i/>
          <w:sz w:val="24"/>
          <w:szCs w:val="24"/>
        </w:rPr>
        <w:t>(заполняется претендентом при необходимости).</w:t>
      </w: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с даты </w:t>
      </w:r>
      <w:r w:rsidR="00613848" w:rsidRPr="00C26957">
        <w:rPr>
          <w:i/>
          <w:sz w:val="24"/>
          <w:szCs w:val="24"/>
        </w:rPr>
        <w:t>рассмотрения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
    <w:p w:rsidR="000954FB" w:rsidRPr="00C26957" w:rsidRDefault="000954FB" w:rsidP="000954FB">
      <w:pPr>
        <w:pStyle w:val="aff"/>
        <w:jc w:val="both"/>
        <w:rPr>
          <w:szCs w:val="28"/>
        </w:rPr>
      </w:pPr>
      <w:r w:rsidRPr="00C26957">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9214A" w:rsidRPr="00C26957" w:rsidRDefault="000954FB" w:rsidP="000954FB">
      <w:pPr>
        <w:pStyle w:val="aff"/>
        <w:jc w:val="both"/>
        <w:rPr>
          <w:szCs w:val="28"/>
        </w:rPr>
      </w:pPr>
      <w:r w:rsidRPr="00C26957">
        <w:rPr>
          <w:szCs w:val="28"/>
        </w:rPr>
        <w:t> </w:t>
      </w:r>
    </w:p>
    <w:p w:rsidR="000954FB" w:rsidRPr="00C26957" w:rsidRDefault="000954FB" w:rsidP="000954FB">
      <w:pPr>
        <w:pStyle w:val="afc"/>
        <w:ind w:firstLine="0"/>
        <w:jc w:val="left"/>
        <w:rPr>
          <w:rFonts w:eastAsia="Times New Roman"/>
          <w:sz w:val="28"/>
          <w:szCs w:val="28"/>
        </w:rPr>
      </w:pPr>
    </w:p>
    <w:p w:rsidR="000954FB" w:rsidRPr="00C26957" w:rsidRDefault="000954FB" w:rsidP="000954FB">
      <w:pPr>
        <w:pStyle w:val="afc"/>
        <w:ind w:firstLine="0"/>
        <w:jc w:val="left"/>
        <w:rPr>
          <w:rFonts w:eastAsia="Times New Roman"/>
          <w:sz w:val="28"/>
          <w:szCs w:val="28"/>
        </w:rPr>
      </w:pP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CC7748" w:rsidRDefault="000954FB" w:rsidP="000954FB">
      <w:pPr>
        <w:jc w:val="center"/>
        <w:rPr>
          <w:b/>
          <w:bCs/>
          <w:sz w:val="28"/>
          <w:szCs w:val="28"/>
        </w:rPr>
      </w:pPr>
      <w:r w:rsidRPr="00C26957">
        <w:rPr>
          <w:b/>
          <w:bCs/>
          <w:sz w:val="28"/>
          <w:szCs w:val="28"/>
        </w:rPr>
        <w:t xml:space="preserve">Сведения об опыте поставки товаров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w:t>
      </w:r>
      <w:r w:rsidR="00CC7748">
        <w:rPr>
          <w:b/>
          <w:bCs/>
          <w:sz w:val="28"/>
          <w:szCs w:val="28"/>
        </w:rPr>
        <w:t>цен</w:t>
      </w:r>
    </w:p>
    <w:p w:rsidR="000954FB" w:rsidRPr="00C26957" w:rsidRDefault="000954FB" w:rsidP="000954FB">
      <w:pPr>
        <w:jc w:val="center"/>
        <w:rPr>
          <w:b/>
          <w:bCs/>
          <w:sz w:val="28"/>
          <w:szCs w:val="28"/>
        </w:rPr>
      </w:pPr>
      <w:r w:rsidRPr="00C26957">
        <w:rPr>
          <w:b/>
          <w:bCs/>
          <w:sz w:val="28"/>
          <w:szCs w:val="28"/>
        </w:rPr>
        <w:t xml:space="preserve">№ </w:t>
      </w:r>
      <w:r w:rsidR="00CC7748">
        <w:rPr>
          <w:b/>
          <w:bCs/>
          <w:sz w:val="28"/>
          <w:szCs w:val="28"/>
        </w:rPr>
        <w:t>СЗК/002/НКПОКТ/0023</w:t>
      </w:r>
      <w:r w:rsidRPr="00C26957">
        <w:rPr>
          <w:b/>
          <w:bCs/>
          <w:sz w:val="28"/>
          <w:szCs w:val="28"/>
        </w:rPr>
        <w:t>, поставленных ____________________________________________.</w:t>
      </w:r>
    </w:p>
    <w:p w:rsidR="000954FB" w:rsidRPr="00C26957" w:rsidRDefault="00D81AC5" w:rsidP="000954FB">
      <w:pPr>
        <w:jc w:val="center"/>
        <w:rPr>
          <w:i/>
        </w:rPr>
      </w:pPr>
      <w:r>
        <w:rPr>
          <w:i/>
        </w:rPr>
        <w:t xml:space="preserve">                  </w:t>
      </w:r>
      <w:r w:rsidR="000954FB" w:rsidRPr="00C26957">
        <w:rPr>
          <w:i/>
        </w:rPr>
        <w:t>(наименование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80"/>
        <w:gridCol w:w="3733"/>
        <w:gridCol w:w="1683"/>
        <w:gridCol w:w="2384"/>
      </w:tblGrid>
      <w:tr w:rsidR="00922E39" w:rsidRPr="00C26957" w:rsidTr="00922E39">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Дата и номер договора</w:t>
            </w:r>
          </w:p>
        </w:tc>
        <w:tc>
          <w:tcPr>
            <w:tcW w:w="3733" w:type="dxa"/>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Предмет договора (указываются только договоры по предмету, аналогичному предмету Запроса котировок)</w:t>
            </w:r>
          </w:p>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 xml:space="preserve">Наименование Заказчика   </w:t>
            </w:r>
            <w:r w:rsidR="00F67349">
              <w:t>(контактная информация)</w:t>
            </w:r>
            <w:r w:rsidRPr="00C26957">
              <w:t xml:space="preserve">                     </w:t>
            </w:r>
          </w:p>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rPr>
          <w:trHeight w:val="211"/>
        </w:trPr>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9C3116" w:rsidRDefault="000954FB" w:rsidP="009C3116">
      <w:pPr>
        <w:pStyle w:val="afc"/>
        <w:ind w:firstLine="0"/>
        <w:jc w:val="right"/>
        <w:rPr>
          <w:sz w:val="28"/>
          <w:szCs w:val="28"/>
        </w:rPr>
      </w:pPr>
      <w:r w:rsidRPr="00C26957">
        <w:rPr>
          <w:sz w:val="28"/>
          <w:szCs w:val="28"/>
        </w:rPr>
        <w:br w:type="page"/>
      </w:r>
    </w:p>
    <w:p w:rsidR="009C3116" w:rsidRPr="00C26957" w:rsidRDefault="009C3116" w:rsidP="009C3116">
      <w:pPr>
        <w:pStyle w:val="afc"/>
        <w:ind w:firstLine="0"/>
        <w:jc w:val="right"/>
        <w:rPr>
          <w:sz w:val="28"/>
          <w:szCs w:val="28"/>
        </w:rPr>
      </w:pPr>
      <w:r>
        <w:rPr>
          <w:sz w:val="28"/>
          <w:szCs w:val="28"/>
        </w:rPr>
        <w:lastRenderedPageBreak/>
        <w:tab/>
        <w:t>Приложение № 5</w:t>
      </w:r>
    </w:p>
    <w:p w:rsidR="009C3116" w:rsidRPr="00C26957" w:rsidRDefault="009C3116" w:rsidP="009C3116">
      <w:pPr>
        <w:pStyle w:val="afc"/>
        <w:ind w:firstLine="0"/>
        <w:jc w:val="right"/>
        <w:rPr>
          <w:sz w:val="28"/>
          <w:szCs w:val="28"/>
        </w:rPr>
      </w:pPr>
      <w:r w:rsidRPr="00C26957">
        <w:rPr>
          <w:sz w:val="28"/>
          <w:szCs w:val="28"/>
        </w:rPr>
        <w:t>к документации о закупке</w:t>
      </w:r>
    </w:p>
    <w:p w:rsidR="009C3116" w:rsidRDefault="009C3116" w:rsidP="009C3116">
      <w:pPr>
        <w:pStyle w:val="afc"/>
        <w:tabs>
          <w:tab w:val="left" w:pos="6078"/>
        </w:tabs>
        <w:ind w:firstLine="0"/>
        <w:jc w:val="left"/>
        <w:rPr>
          <w:sz w:val="28"/>
          <w:szCs w:val="28"/>
        </w:rPr>
      </w:pPr>
    </w:p>
    <w:p w:rsidR="009C3116" w:rsidRPr="00413BA6" w:rsidRDefault="009C3116" w:rsidP="009C3116">
      <w:pPr>
        <w:pStyle w:val="afc"/>
        <w:ind w:firstLine="0"/>
        <w:jc w:val="right"/>
        <w:rPr>
          <w:sz w:val="22"/>
          <w:szCs w:val="22"/>
        </w:rPr>
      </w:pPr>
      <w:r>
        <w:rPr>
          <w:i/>
          <w:sz w:val="22"/>
          <w:szCs w:val="22"/>
        </w:rPr>
        <w:t xml:space="preserve"> </w:t>
      </w:r>
    </w:p>
    <w:p w:rsidR="00921C2E" w:rsidRDefault="00921C2E" w:rsidP="00921C2E">
      <w:pPr>
        <w:pStyle w:val="afc"/>
        <w:ind w:firstLine="0"/>
        <w:jc w:val="center"/>
        <w:rPr>
          <w:sz w:val="28"/>
          <w:szCs w:val="28"/>
        </w:rPr>
      </w:pPr>
      <w:r>
        <w:rPr>
          <w:sz w:val="28"/>
          <w:szCs w:val="28"/>
        </w:rPr>
        <w:t xml:space="preserve">ПРОЕКТ ДОГОВОРА </w:t>
      </w:r>
    </w:p>
    <w:p w:rsidR="00921C2E" w:rsidRDefault="00921C2E" w:rsidP="00921C2E">
      <w:pPr>
        <w:pStyle w:val="afc"/>
        <w:ind w:firstLine="0"/>
        <w:jc w:val="left"/>
        <w:rPr>
          <w:sz w:val="28"/>
          <w:szCs w:val="28"/>
        </w:rPr>
      </w:pPr>
    </w:p>
    <w:p w:rsidR="00921C2E" w:rsidRDefault="00921C2E" w:rsidP="00921C2E">
      <w:pPr>
        <w:jc w:val="center"/>
        <w:rPr>
          <w:b/>
          <w:bCs/>
          <w:sz w:val="28"/>
          <w:szCs w:val="28"/>
        </w:rPr>
      </w:pPr>
      <w:r w:rsidRPr="00E27604">
        <w:rPr>
          <w:b/>
          <w:bCs/>
          <w:sz w:val="28"/>
          <w:szCs w:val="28"/>
        </w:rPr>
        <w:t>Договор  №</w:t>
      </w:r>
      <w:r>
        <w:rPr>
          <w:b/>
          <w:bCs/>
          <w:sz w:val="28"/>
          <w:szCs w:val="28"/>
        </w:rPr>
        <w:t>___</w:t>
      </w:r>
      <w:r w:rsidRPr="00E27604">
        <w:rPr>
          <w:b/>
          <w:bCs/>
          <w:sz w:val="28"/>
          <w:szCs w:val="28"/>
        </w:rPr>
        <w:t xml:space="preserve"> /__/__/__</w:t>
      </w:r>
    </w:p>
    <w:p w:rsidR="00921C2E" w:rsidRPr="00E27604" w:rsidRDefault="00921C2E" w:rsidP="00921C2E">
      <w:pPr>
        <w:jc w:val="center"/>
        <w:rPr>
          <w:b/>
          <w:bCs/>
          <w:sz w:val="28"/>
          <w:szCs w:val="28"/>
        </w:rPr>
      </w:pPr>
    </w:p>
    <w:p w:rsidR="00921C2E" w:rsidRDefault="00921C2E" w:rsidP="00921C2E">
      <w:pPr>
        <w:jc w:val="center"/>
        <w:rPr>
          <w:b/>
          <w:bCs/>
          <w:sz w:val="28"/>
          <w:szCs w:val="28"/>
        </w:rPr>
      </w:pPr>
      <w:r w:rsidRPr="00E27604">
        <w:rPr>
          <w:b/>
          <w:bCs/>
          <w:sz w:val="28"/>
          <w:szCs w:val="28"/>
        </w:rPr>
        <w:t>Поставки</w:t>
      </w:r>
    </w:p>
    <w:p w:rsidR="00921C2E" w:rsidRPr="00E27604" w:rsidRDefault="00921C2E" w:rsidP="00921C2E">
      <w:pPr>
        <w:jc w:val="center"/>
        <w:rPr>
          <w:sz w:val="28"/>
          <w:szCs w:val="28"/>
        </w:rPr>
      </w:pPr>
    </w:p>
    <w:p w:rsidR="00921C2E" w:rsidRPr="00E27604" w:rsidRDefault="00921C2E" w:rsidP="00921C2E">
      <w:pPr>
        <w:jc w:val="both"/>
        <w:rPr>
          <w:sz w:val="28"/>
          <w:szCs w:val="28"/>
        </w:rPr>
      </w:pPr>
      <w:r>
        <w:rPr>
          <w:sz w:val="28"/>
          <w:szCs w:val="28"/>
        </w:rPr>
        <w:t>г. _________</w:t>
      </w:r>
      <w:r w:rsidRPr="00E27604">
        <w:rPr>
          <w:sz w:val="28"/>
          <w:szCs w:val="28"/>
        </w:rPr>
        <w:t xml:space="preserve">                                                              </w:t>
      </w:r>
      <w:r>
        <w:rPr>
          <w:sz w:val="28"/>
          <w:szCs w:val="28"/>
        </w:rPr>
        <w:t xml:space="preserve">                   </w:t>
      </w:r>
      <w:r w:rsidRPr="00E27604">
        <w:rPr>
          <w:sz w:val="28"/>
          <w:szCs w:val="28"/>
        </w:rPr>
        <w:t>«__»_______ ____ г.</w:t>
      </w:r>
    </w:p>
    <w:p w:rsidR="00921C2E" w:rsidRPr="00E27604" w:rsidRDefault="00921C2E" w:rsidP="00921C2E">
      <w:pPr>
        <w:jc w:val="both"/>
        <w:rPr>
          <w:sz w:val="28"/>
          <w:szCs w:val="28"/>
        </w:rPr>
      </w:pPr>
    </w:p>
    <w:p w:rsidR="00921C2E" w:rsidRDefault="00921C2E" w:rsidP="00921C2E">
      <w:pPr>
        <w:ind w:firstLine="709"/>
        <w:jc w:val="both"/>
        <w:rPr>
          <w:sz w:val="28"/>
          <w:szCs w:val="28"/>
        </w:rPr>
      </w:pPr>
      <w:r w:rsidRPr="00E27604">
        <w:rPr>
          <w:sz w:val="28"/>
          <w:szCs w:val="28"/>
        </w:rPr>
        <w:t xml:space="preserve">Открытое акционерное общество «Центр по перевозке грузов в контейнерах «ТрансКонтейнер» в лице  </w:t>
      </w:r>
      <w:r>
        <w:rPr>
          <w:sz w:val="28"/>
          <w:szCs w:val="28"/>
        </w:rPr>
        <w:t>директора филиала ОАО «ТрансКонтейнер» на Октябрьской железной дороге __________________________</w:t>
      </w:r>
    </w:p>
    <w:p w:rsidR="00921C2E" w:rsidRDefault="00921C2E" w:rsidP="00921C2E">
      <w:pPr>
        <w:ind w:firstLine="709"/>
        <w:jc w:val="both"/>
        <w:rPr>
          <w:sz w:val="28"/>
          <w:szCs w:val="28"/>
        </w:rPr>
      </w:pPr>
      <w:r>
        <w:rPr>
          <w:sz w:val="28"/>
          <w:szCs w:val="28"/>
        </w:rPr>
        <w:t xml:space="preserve"> </w:t>
      </w:r>
      <w:r w:rsidRPr="00E27604">
        <w:rPr>
          <w:i/>
          <w:iCs/>
          <w:sz w:val="28"/>
          <w:szCs w:val="28"/>
          <w:vertAlign w:val="superscript"/>
        </w:rPr>
        <w:t>(должность, Ф.И.О. – полностью)</w:t>
      </w:r>
      <w:r w:rsidRPr="00E27604">
        <w:rPr>
          <w:sz w:val="28"/>
          <w:szCs w:val="28"/>
        </w:rPr>
        <w:t xml:space="preserve"> </w:t>
      </w:r>
    </w:p>
    <w:p w:rsidR="00921C2E" w:rsidRPr="00E27604" w:rsidRDefault="00921C2E" w:rsidP="00921C2E">
      <w:pPr>
        <w:jc w:val="both"/>
        <w:rPr>
          <w:sz w:val="28"/>
          <w:szCs w:val="28"/>
        </w:rPr>
      </w:pPr>
      <w:r w:rsidRPr="00E27604">
        <w:rPr>
          <w:sz w:val="28"/>
          <w:szCs w:val="28"/>
        </w:rPr>
        <w:t>действующего на  основании                                             ____________________________________________________________________</w:t>
      </w:r>
    </w:p>
    <w:p w:rsidR="00921C2E" w:rsidRDefault="00921C2E" w:rsidP="00921C2E">
      <w:pPr>
        <w:ind w:firstLine="709"/>
        <w:jc w:val="both"/>
        <w:rPr>
          <w:sz w:val="28"/>
          <w:szCs w:val="28"/>
        </w:rPr>
      </w:pPr>
      <w:r w:rsidRPr="00E27604">
        <w:rPr>
          <w:i/>
          <w:iCs/>
          <w:sz w:val="28"/>
          <w:szCs w:val="28"/>
          <w:vertAlign w:val="superscript"/>
        </w:rPr>
        <w:t>(указывается документ, уполномочивающий лицо на заключение настоящего  Договора, например: устав, доверенность</w:t>
      </w:r>
      <w:r>
        <w:rPr>
          <w:i/>
          <w:iCs/>
          <w:sz w:val="28"/>
          <w:szCs w:val="28"/>
          <w:vertAlign w:val="superscript"/>
        </w:rPr>
        <w:t xml:space="preserve"> от __________№</w:t>
      </w:r>
      <w:r w:rsidRPr="00E27604">
        <w:rPr>
          <w:i/>
          <w:iCs/>
          <w:sz w:val="28"/>
          <w:szCs w:val="28"/>
          <w:vertAlign w:val="superscript"/>
        </w:rPr>
        <w:t>____)</w:t>
      </w:r>
      <w:r>
        <w:rPr>
          <w:i/>
          <w:iCs/>
          <w:sz w:val="28"/>
          <w:szCs w:val="28"/>
          <w:vertAlign w:val="superscript"/>
        </w:rPr>
        <w:t xml:space="preserve"> </w:t>
      </w:r>
      <w:r w:rsidRPr="00E27604">
        <w:rPr>
          <w:sz w:val="28"/>
          <w:szCs w:val="28"/>
        </w:rPr>
        <w:t>с одной стороны, и __________________________________________________________</w:t>
      </w:r>
      <w:r>
        <w:rPr>
          <w:sz w:val="28"/>
          <w:szCs w:val="28"/>
        </w:rPr>
        <w:t>______</w:t>
      </w:r>
    </w:p>
    <w:p w:rsidR="00921C2E" w:rsidRPr="00E27604" w:rsidRDefault="00921C2E" w:rsidP="00921C2E">
      <w:pPr>
        <w:ind w:firstLine="709"/>
        <w:jc w:val="both"/>
        <w:rPr>
          <w:sz w:val="28"/>
          <w:szCs w:val="28"/>
          <w:vertAlign w:val="superscript"/>
        </w:rPr>
      </w:pPr>
      <w:r w:rsidRPr="00E27604">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Pr>
          <w:sz w:val="28"/>
          <w:szCs w:val="28"/>
        </w:rPr>
        <w:t xml:space="preserve">, </w:t>
      </w:r>
      <w:r w:rsidRPr="00E27604">
        <w:rPr>
          <w:sz w:val="28"/>
          <w:szCs w:val="28"/>
        </w:rPr>
        <w:t xml:space="preserve">именуемое в дальнейшем «Поставщик», в лице __________________________________, </w:t>
      </w:r>
      <w:r>
        <w:rPr>
          <w:sz w:val="28"/>
          <w:szCs w:val="28"/>
        </w:rPr>
        <w:t xml:space="preserve">                          </w:t>
      </w:r>
    </w:p>
    <w:p w:rsidR="00921C2E" w:rsidRDefault="00921C2E" w:rsidP="00921C2E">
      <w:pPr>
        <w:ind w:firstLine="709"/>
        <w:jc w:val="both"/>
        <w:rPr>
          <w:sz w:val="28"/>
          <w:szCs w:val="28"/>
        </w:rPr>
      </w:pPr>
      <w:r>
        <w:rPr>
          <w:i/>
          <w:sz w:val="28"/>
          <w:szCs w:val="28"/>
          <w:vertAlign w:val="superscript"/>
        </w:rPr>
        <w:t xml:space="preserve">         ( </w:t>
      </w:r>
      <w:r w:rsidRPr="00E27604">
        <w:rPr>
          <w:i/>
          <w:sz w:val="28"/>
          <w:szCs w:val="28"/>
          <w:vertAlign w:val="superscript"/>
        </w:rPr>
        <w:t>должность, Ф.И.О. - полностью)</w:t>
      </w:r>
    </w:p>
    <w:p w:rsidR="00921C2E" w:rsidRDefault="00921C2E" w:rsidP="00921C2E">
      <w:pPr>
        <w:jc w:val="both"/>
        <w:rPr>
          <w:i/>
          <w:sz w:val="28"/>
          <w:szCs w:val="28"/>
          <w:vertAlign w:val="superscript"/>
        </w:rPr>
      </w:pPr>
      <w:r w:rsidRPr="00E27604">
        <w:rPr>
          <w:sz w:val="28"/>
          <w:szCs w:val="28"/>
        </w:rPr>
        <w:t>действующего  на основании</w:t>
      </w:r>
      <w:r>
        <w:rPr>
          <w:i/>
          <w:sz w:val="28"/>
          <w:szCs w:val="28"/>
          <w:vertAlign w:val="superscript"/>
        </w:rPr>
        <w:t xml:space="preserve">     </w:t>
      </w:r>
      <w:r w:rsidRPr="00E27604">
        <w:rPr>
          <w:sz w:val="28"/>
          <w:szCs w:val="28"/>
        </w:rPr>
        <w:t>_______________________________________________</w:t>
      </w:r>
      <w:r w:rsidRPr="00E27604">
        <w:rPr>
          <w:i/>
          <w:sz w:val="28"/>
          <w:szCs w:val="28"/>
          <w:vertAlign w:val="superscript"/>
        </w:rPr>
        <w:t xml:space="preserve"> </w:t>
      </w:r>
    </w:p>
    <w:p w:rsidR="00921C2E" w:rsidRPr="00E27604" w:rsidRDefault="00921C2E" w:rsidP="00921C2E">
      <w:pPr>
        <w:jc w:val="both"/>
        <w:rPr>
          <w:i/>
          <w:sz w:val="28"/>
          <w:szCs w:val="28"/>
          <w:vertAlign w:val="superscript"/>
        </w:rPr>
      </w:pPr>
      <w:r w:rsidRPr="00E27604">
        <w:rPr>
          <w:i/>
          <w:sz w:val="28"/>
          <w:szCs w:val="28"/>
          <w:vertAlign w:val="superscript"/>
        </w:rPr>
        <w:t>(указывается документ,  уполномочивающий  лицо на заключение наст</w:t>
      </w:r>
      <w:r>
        <w:rPr>
          <w:i/>
          <w:sz w:val="28"/>
          <w:szCs w:val="28"/>
          <w:vertAlign w:val="superscript"/>
        </w:rPr>
        <w:t>оящего  Договора, например: устава</w:t>
      </w:r>
      <w:r w:rsidRPr="00E27604">
        <w:rPr>
          <w:i/>
          <w:sz w:val="28"/>
          <w:szCs w:val="28"/>
          <w:vertAlign w:val="superscript"/>
        </w:rPr>
        <w:t>/, доверенность от «__»_______№ __ и т.</w:t>
      </w:r>
      <w:r>
        <w:rPr>
          <w:i/>
          <w:sz w:val="28"/>
          <w:szCs w:val="28"/>
          <w:vertAlign w:val="superscript"/>
        </w:rPr>
        <w:t>.</w:t>
      </w:r>
      <w:r w:rsidRPr="00E27604">
        <w:rPr>
          <w:i/>
          <w:sz w:val="28"/>
          <w:szCs w:val="28"/>
          <w:vertAlign w:val="superscript"/>
        </w:rPr>
        <w:t>д)</w:t>
      </w:r>
      <w:r>
        <w:rPr>
          <w:i/>
          <w:sz w:val="28"/>
          <w:szCs w:val="28"/>
          <w:vertAlign w:val="superscript"/>
        </w:rPr>
        <w:t xml:space="preserve"> </w:t>
      </w:r>
      <w:r w:rsidRPr="00E27604">
        <w:rPr>
          <w:sz w:val="28"/>
          <w:szCs w:val="28"/>
        </w:rPr>
        <w:t>с другой стороны, именуемые в дальнейшем «Стороны», заключили настоящий договор поставки (далее – «Договор») о нижеследующем:</w:t>
      </w:r>
    </w:p>
    <w:p w:rsidR="00921C2E" w:rsidRPr="00E27604" w:rsidRDefault="00921C2E" w:rsidP="00921C2E">
      <w:pPr>
        <w:ind w:firstLine="567"/>
        <w:jc w:val="center"/>
        <w:rPr>
          <w:b/>
          <w:bCs/>
          <w:sz w:val="28"/>
          <w:szCs w:val="28"/>
        </w:rPr>
      </w:pPr>
    </w:p>
    <w:p w:rsidR="00921C2E" w:rsidRDefault="00921C2E" w:rsidP="00921C2E">
      <w:pPr>
        <w:numPr>
          <w:ilvl w:val="0"/>
          <w:numId w:val="36"/>
        </w:numPr>
        <w:suppressAutoHyphens w:val="0"/>
        <w:jc w:val="center"/>
        <w:rPr>
          <w:b/>
          <w:bCs/>
          <w:sz w:val="28"/>
          <w:szCs w:val="28"/>
        </w:rPr>
      </w:pPr>
      <w:r w:rsidRPr="00E27604">
        <w:rPr>
          <w:b/>
          <w:bCs/>
          <w:sz w:val="28"/>
          <w:szCs w:val="28"/>
        </w:rPr>
        <w:t>Предмет Договора</w:t>
      </w:r>
    </w:p>
    <w:p w:rsidR="00921C2E" w:rsidRPr="00E27604" w:rsidRDefault="00921C2E" w:rsidP="00921C2E">
      <w:pPr>
        <w:ind w:left="1407"/>
        <w:rPr>
          <w:b/>
          <w:bCs/>
          <w:sz w:val="28"/>
          <w:szCs w:val="28"/>
        </w:rPr>
      </w:pPr>
    </w:p>
    <w:p w:rsidR="00921C2E" w:rsidRPr="00333047" w:rsidRDefault="00921C2E" w:rsidP="00921C2E">
      <w:pPr>
        <w:pStyle w:val="affa"/>
        <w:numPr>
          <w:ilvl w:val="1"/>
          <w:numId w:val="40"/>
        </w:numPr>
        <w:suppressAutoHyphens w:val="0"/>
        <w:ind w:left="0" w:right="-1" w:firstLine="567"/>
        <w:contextualSpacing/>
        <w:jc w:val="both"/>
        <w:rPr>
          <w:sz w:val="28"/>
          <w:szCs w:val="28"/>
        </w:rPr>
      </w:pPr>
      <w:r w:rsidRPr="00333047">
        <w:rPr>
          <w:sz w:val="28"/>
          <w:szCs w:val="28"/>
        </w:rPr>
        <w:t>По настоящему Договору Поставщик обязуется поставить, а Покупатель принять и оплатить</w:t>
      </w:r>
      <w:r>
        <w:rPr>
          <w:sz w:val="28"/>
          <w:szCs w:val="28"/>
        </w:rPr>
        <w:t>:</w:t>
      </w:r>
    </w:p>
    <w:p w:rsidR="00921C2E" w:rsidRPr="00F67349" w:rsidRDefault="00921C2E" w:rsidP="00921C2E">
      <w:pPr>
        <w:pStyle w:val="affa"/>
        <w:ind w:left="0" w:right="-1"/>
        <w:jc w:val="both"/>
        <w:rPr>
          <w:sz w:val="28"/>
          <w:szCs w:val="28"/>
        </w:rPr>
      </w:pPr>
      <w:r w:rsidRPr="00F67349">
        <w:rPr>
          <w:sz w:val="28"/>
          <w:szCs w:val="28"/>
        </w:rPr>
        <w:t xml:space="preserve">- </w:t>
      </w:r>
      <w:r w:rsidR="00F67349" w:rsidRPr="00F67349">
        <w:rPr>
          <w:sz w:val="28"/>
          <w:szCs w:val="28"/>
        </w:rPr>
        <w:t>с момента подписания Договора Сторонами</w:t>
      </w:r>
      <w:r w:rsidRPr="00F67349">
        <w:rPr>
          <w:sz w:val="28"/>
          <w:szCs w:val="28"/>
        </w:rPr>
        <w:t xml:space="preserve">  по 31.10.2013</w:t>
      </w:r>
      <w:r w:rsidR="00F67349" w:rsidRPr="00F67349">
        <w:rPr>
          <w:sz w:val="28"/>
          <w:szCs w:val="28"/>
        </w:rPr>
        <w:t>г.</w:t>
      </w:r>
      <w:r w:rsidRPr="00F67349">
        <w:rPr>
          <w:sz w:val="28"/>
          <w:szCs w:val="28"/>
        </w:rPr>
        <w:t xml:space="preserve"> дизельное топливо (летнее);</w:t>
      </w:r>
    </w:p>
    <w:p w:rsidR="00921C2E" w:rsidRPr="00166B00" w:rsidRDefault="00921C2E" w:rsidP="00921C2E">
      <w:pPr>
        <w:pStyle w:val="affa"/>
        <w:ind w:left="0" w:right="-1"/>
        <w:jc w:val="both"/>
        <w:rPr>
          <w:sz w:val="28"/>
          <w:szCs w:val="28"/>
        </w:rPr>
      </w:pPr>
      <w:r w:rsidRPr="00F67349">
        <w:rPr>
          <w:sz w:val="28"/>
          <w:szCs w:val="28"/>
        </w:rPr>
        <w:t>- в период с 01.11.2013 по 31.12.2013 дизельное топливо (зимнее) (далее –</w:t>
      </w:r>
      <w:r w:rsidRPr="00166B00">
        <w:rPr>
          <w:sz w:val="28"/>
          <w:szCs w:val="28"/>
        </w:rPr>
        <w:t xml:space="preserve"> «Товар»). Поставка Товара осуществляется партиями. </w:t>
      </w:r>
    </w:p>
    <w:p w:rsidR="00921C2E" w:rsidRPr="00E27604" w:rsidRDefault="00921C2E" w:rsidP="00921C2E">
      <w:pPr>
        <w:ind w:firstLine="567"/>
        <w:jc w:val="both"/>
        <w:rPr>
          <w:sz w:val="28"/>
          <w:szCs w:val="28"/>
        </w:rPr>
      </w:pPr>
      <w:r w:rsidRPr="00E27604">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E27604">
        <w:rPr>
          <w:spacing w:val="-1"/>
          <w:sz w:val="28"/>
          <w:szCs w:val="28"/>
        </w:rPr>
        <w:t xml:space="preserve">, составленных аналогично </w:t>
      </w:r>
      <w:r w:rsidRPr="00E27604">
        <w:rPr>
          <w:sz w:val="28"/>
          <w:szCs w:val="28"/>
        </w:rPr>
        <w:t>Спецификации №1 (</w:t>
      </w:r>
      <w:r w:rsidRPr="00E27604">
        <w:rPr>
          <w:spacing w:val="-1"/>
          <w:sz w:val="28"/>
          <w:szCs w:val="28"/>
        </w:rPr>
        <w:t xml:space="preserve">Приложении №1) к настоящему Договору, и являющихся неотъемлемой частью </w:t>
      </w:r>
      <w:r w:rsidRPr="00E27604">
        <w:rPr>
          <w:sz w:val="28"/>
          <w:szCs w:val="28"/>
        </w:rPr>
        <w:t>настоящего Договора.</w:t>
      </w:r>
    </w:p>
    <w:p w:rsidR="00921C2E" w:rsidRPr="00E27604" w:rsidRDefault="00921C2E" w:rsidP="00921C2E">
      <w:pPr>
        <w:ind w:firstLine="567"/>
        <w:jc w:val="both"/>
        <w:rPr>
          <w:color w:val="000000"/>
          <w:sz w:val="28"/>
          <w:szCs w:val="28"/>
        </w:rPr>
      </w:pPr>
      <w:r w:rsidRPr="00E27604">
        <w:rPr>
          <w:sz w:val="28"/>
          <w:szCs w:val="28"/>
        </w:rPr>
        <w:t xml:space="preserve">1.3. </w:t>
      </w:r>
      <w:r w:rsidRPr="00E27604">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21C2E" w:rsidRDefault="00921C2E" w:rsidP="00921C2E">
      <w:pPr>
        <w:widowControl w:val="0"/>
        <w:autoSpaceDE w:val="0"/>
        <w:autoSpaceDN w:val="0"/>
        <w:adjustRightInd w:val="0"/>
        <w:ind w:firstLine="567"/>
        <w:jc w:val="both"/>
        <w:rPr>
          <w:sz w:val="28"/>
          <w:szCs w:val="28"/>
        </w:rPr>
      </w:pPr>
      <w:r w:rsidRPr="00E27604">
        <w:rPr>
          <w:sz w:val="28"/>
          <w:szCs w:val="28"/>
        </w:rPr>
        <w:t>1.4. В случае обязательной сертификации Товар должен поставляться с сертификатом соответствия.</w:t>
      </w:r>
    </w:p>
    <w:p w:rsidR="00921C2E" w:rsidRDefault="00921C2E" w:rsidP="00921C2E">
      <w:pPr>
        <w:widowControl w:val="0"/>
        <w:autoSpaceDE w:val="0"/>
        <w:autoSpaceDN w:val="0"/>
        <w:adjustRightInd w:val="0"/>
        <w:ind w:firstLine="567"/>
        <w:jc w:val="both"/>
        <w:rPr>
          <w:sz w:val="28"/>
          <w:szCs w:val="28"/>
        </w:rPr>
      </w:pPr>
    </w:p>
    <w:p w:rsidR="00921C2E" w:rsidRPr="00E27604" w:rsidRDefault="00921C2E" w:rsidP="00921C2E">
      <w:pPr>
        <w:widowControl w:val="0"/>
        <w:autoSpaceDE w:val="0"/>
        <w:autoSpaceDN w:val="0"/>
        <w:adjustRightInd w:val="0"/>
        <w:ind w:firstLine="567"/>
        <w:jc w:val="both"/>
        <w:rPr>
          <w:sz w:val="28"/>
          <w:szCs w:val="28"/>
        </w:rPr>
      </w:pPr>
    </w:p>
    <w:p w:rsidR="00921C2E" w:rsidRPr="00E27604" w:rsidRDefault="00921C2E" w:rsidP="00921C2E">
      <w:pPr>
        <w:ind w:firstLine="567"/>
        <w:rPr>
          <w:b/>
          <w:bCs/>
          <w:sz w:val="28"/>
          <w:szCs w:val="28"/>
        </w:rPr>
      </w:pPr>
    </w:p>
    <w:p w:rsidR="00921C2E" w:rsidRDefault="00921C2E" w:rsidP="00921C2E">
      <w:pPr>
        <w:numPr>
          <w:ilvl w:val="0"/>
          <w:numId w:val="35"/>
        </w:numPr>
        <w:suppressAutoHyphens w:val="0"/>
        <w:ind w:left="0" w:firstLine="567"/>
        <w:jc w:val="center"/>
        <w:rPr>
          <w:b/>
          <w:bCs/>
          <w:sz w:val="28"/>
          <w:szCs w:val="28"/>
        </w:rPr>
      </w:pPr>
      <w:r w:rsidRPr="00E27604">
        <w:rPr>
          <w:b/>
          <w:bCs/>
          <w:sz w:val="28"/>
          <w:szCs w:val="28"/>
        </w:rPr>
        <w:t>Цена Договора и порядок расчетов</w:t>
      </w:r>
    </w:p>
    <w:p w:rsidR="00921C2E" w:rsidRPr="00166B00" w:rsidRDefault="00921C2E" w:rsidP="00921C2E">
      <w:pPr>
        <w:ind w:left="567"/>
        <w:rPr>
          <w:b/>
          <w:bCs/>
          <w:sz w:val="28"/>
          <w:szCs w:val="28"/>
        </w:rPr>
      </w:pPr>
    </w:p>
    <w:p w:rsidR="00921C2E" w:rsidRPr="00166B00" w:rsidRDefault="00921C2E" w:rsidP="00F67349">
      <w:pPr>
        <w:pStyle w:val="ConsNormal"/>
        <w:widowControl/>
        <w:numPr>
          <w:ilvl w:val="1"/>
          <w:numId w:val="35"/>
        </w:numPr>
        <w:tabs>
          <w:tab w:val="clear" w:pos="720"/>
          <w:tab w:val="num" w:pos="142"/>
        </w:tabs>
        <w:suppressAutoHyphens w:val="0"/>
        <w:autoSpaceDE/>
        <w:ind w:left="0" w:firstLine="709"/>
        <w:jc w:val="both"/>
        <w:rPr>
          <w:rFonts w:ascii="Times New Roman" w:hAnsi="Times New Roman" w:cs="Times New Roman"/>
          <w:sz w:val="28"/>
          <w:szCs w:val="28"/>
        </w:rPr>
      </w:pPr>
      <w:r w:rsidRPr="00166B00">
        <w:rPr>
          <w:rFonts w:ascii="Times New Roman" w:hAnsi="Times New Roman" w:cs="Times New Roman"/>
          <w:sz w:val="28"/>
          <w:szCs w:val="28"/>
        </w:rPr>
        <w:t>Стоимость за единицу Товара:</w:t>
      </w:r>
    </w:p>
    <w:p w:rsidR="00921C2E" w:rsidRPr="00166B00" w:rsidRDefault="00921C2E" w:rsidP="00F67349">
      <w:pPr>
        <w:pStyle w:val="ConsNormal"/>
        <w:widowControl/>
        <w:autoSpaceDE/>
        <w:ind w:firstLine="709"/>
        <w:jc w:val="both"/>
        <w:rPr>
          <w:rFonts w:ascii="Times New Roman" w:hAnsi="Times New Roman" w:cs="Times New Roman"/>
          <w:sz w:val="28"/>
          <w:szCs w:val="28"/>
        </w:rPr>
      </w:pPr>
    </w:p>
    <w:p w:rsidR="00921C2E" w:rsidRPr="00166B00" w:rsidRDefault="00921C2E" w:rsidP="00F67349">
      <w:pPr>
        <w:pStyle w:val="affa"/>
        <w:ind w:left="0" w:firstLine="709"/>
        <w:jc w:val="both"/>
        <w:rPr>
          <w:sz w:val="28"/>
          <w:szCs w:val="28"/>
        </w:rPr>
      </w:pPr>
      <w:r w:rsidRPr="00166B00">
        <w:rPr>
          <w:sz w:val="28"/>
          <w:szCs w:val="28"/>
        </w:rPr>
        <w:t>- дизельное топливо (летнее) –________(__________) рублей, в том числе НДС-_____ % ______________(________________) рублей за 1(один) литр;</w:t>
      </w:r>
    </w:p>
    <w:p w:rsidR="00921C2E" w:rsidRPr="00166B00" w:rsidRDefault="00921C2E" w:rsidP="00F67349">
      <w:pPr>
        <w:pStyle w:val="affa"/>
        <w:ind w:left="0" w:firstLine="709"/>
        <w:jc w:val="both"/>
        <w:rPr>
          <w:sz w:val="28"/>
          <w:szCs w:val="28"/>
        </w:rPr>
      </w:pPr>
    </w:p>
    <w:p w:rsidR="00921C2E" w:rsidRPr="00166B00" w:rsidRDefault="00921C2E" w:rsidP="00F67349">
      <w:pPr>
        <w:pStyle w:val="affa"/>
        <w:ind w:left="0" w:firstLine="709"/>
        <w:jc w:val="both"/>
        <w:rPr>
          <w:sz w:val="28"/>
          <w:szCs w:val="28"/>
        </w:rPr>
      </w:pPr>
      <w:r w:rsidRPr="00166B00">
        <w:rPr>
          <w:sz w:val="28"/>
          <w:szCs w:val="28"/>
        </w:rPr>
        <w:t>- дизельное топливо (зимнее) –________(__________) рублей, в том числе НДС-_____ % ______________(________________) рублей за 1 (один) литр.</w:t>
      </w:r>
    </w:p>
    <w:p w:rsidR="00921C2E" w:rsidRPr="00166B00" w:rsidRDefault="00921C2E" w:rsidP="00F67349">
      <w:pPr>
        <w:pStyle w:val="affa"/>
        <w:ind w:left="0" w:firstLine="709"/>
        <w:jc w:val="both"/>
        <w:rPr>
          <w:sz w:val="28"/>
          <w:szCs w:val="28"/>
        </w:rPr>
      </w:pPr>
      <w:r w:rsidRPr="00166B00">
        <w:rPr>
          <w:sz w:val="28"/>
          <w:szCs w:val="28"/>
        </w:rPr>
        <w:t>Увеличение стоимости за единицу Товара допускается по соглашению Сторон и оформляется дополнительным соглашением к настоящему Договору, при условии, что такое увеличение вытекает из обоснованного и документально подтвержденного роста расходов Поставщика Товара, при этом такое увеличение будет характерно в рассматриваемый момент для рынка закупаемой продукции вне зависимости от эффективности работы Поставщика.</w:t>
      </w:r>
    </w:p>
    <w:p w:rsidR="00F67349" w:rsidRDefault="00921C2E" w:rsidP="00F67349">
      <w:pPr>
        <w:widowControl w:val="0"/>
        <w:numPr>
          <w:ilvl w:val="1"/>
          <w:numId w:val="35"/>
        </w:numPr>
        <w:shd w:val="clear" w:color="auto" w:fill="FFFFFF"/>
        <w:tabs>
          <w:tab w:val="clear" w:pos="720"/>
          <w:tab w:val="left" w:pos="0"/>
          <w:tab w:val="num" w:pos="142"/>
        </w:tabs>
        <w:suppressAutoHyphens w:val="0"/>
        <w:autoSpaceDE w:val="0"/>
        <w:autoSpaceDN w:val="0"/>
        <w:adjustRightInd w:val="0"/>
        <w:ind w:left="0" w:firstLine="709"/>
        <w:jc w:val="both"/>
        <w:rPr>
          <w:sz w:val="28"/>
          <w:szCs w:val="28"/>
        </w:rPr>
      </w:pPr>
      <w:r w:rsidRPr="00E27604">
        <w:rPr>
          <w:color w:val="000000"/>
          <w:spacing w:val="-1"/>
          <w:sz w:val="28"/>
          <w:szCs w:val="28"/>
        </w:rPr>
        <w:t>Общая цена настоящего Договора складывается исходя из подписанных Сторонами Спецификаций к настоящему Договор</w:t>
      </w:r>
      <w:r w:rsidR="00F67349">
        <w:rPr>
          <w:color w:val="000000"/>
          <w:spacing w:val="-1"/>
          <w:sz w:val="28"/>
          <w:szCs w:val="28"/>
        </w:rPr>
        <w:t>у.</w:t>
      </w:r>
    </w:p>
    <w:p w:rsidR="00F67349" w:rsidRPr="00F67349" w:rsidRDefault="00921C2E" w:rsidP="00F67349">
      <w:pPr>
        <w:widowControl w:val="0"/>
        <w:shd w:val="clear" w:color="auto" w:fill="FFFFFF"/>
        <w:tabs>
          <w:tab w:val="left" w:pos="0"/>
        </w:tabs>
        <w:suppressAutoHyphens w:val="0"/>
        <w:autoSpaceDE w:val="0"/>
        <w:autoSpaceDN w:val="0"/>
        <w:adjustRightInd w:val="0"/>
        <w:ind w:firstLine="709"/>
        <w:jc w:val="both"/>
        <w:rPr>
          <w:sz w:val="28"/>
          <w:szCs w:val="28"/>
        </w:rPr>
      </w:pPr>
      <w:r w:rsidRPr="00F67349">
        <w:rPr>
          <w:sz w:val="28"/>
          <w:szCs w:val="28"/>
        </w:rPr>
        <w:t xml:space="preserve">2.3. </w:t>
      </w:r>
      <w:r w:rsidR="00F67349" w:rsidRPr="00F67349">
        <w:rPr>
          <w:rFonts w:eastAsia="Arial"/>
          <w:sz w:val="28"/>
          <w:szCs w:val="28"/>
        </w:rPr>
        <w:t>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Покупателем.</w:t>
      </w:r>
    </w:p>
    <w:p w:rsidR="00921C2E" w:rsidRPr="00F67349" w:rsidRDefault="00921C2E" w:rsidP="00F67349">
      <w:pPr>
        <w:pStyle w:val="ConsNormal"/>
        <w:ind w:firstLine="709"/>
        <w:jc w:val="both"/>
        <w:rPr>
          <w:rFonts w:ascii="Times New Roman" w:hAnsi="Times New Roman" w:cs="Times New Roman"/>
          <w:sz w:val="28"/>
          <w:szCs w:val="28"/>
        </w:rPr>
      </w:pPr>
      <w:r w:rsidRPr="00F67349">
        <w:rPr>
          <w:rFonts w:ascii="Times New Roman" w:hAnsi="Times New Roman" w:cs="Times New Roman"/>
          <w:sz w:val="28"/>
          <w:szCs w:val="28"/>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921C2E" w:rsidRPr="00E27604" w:rsidRDefault="00921C2E" w:rsidP="00921C2E">
      <w:pPr>
        <w:ind w:firstLine="567"/>
        <w:jc w:val="both"/>
        <w:rPr>
          <w:sz w:val="28"/>
          <w:szCs w:val="28"/>
        </w:rPr>
      </w:pPr>
    </w:p>
    <w:p w:rsidR="00921C2E" w:rsidRDefault="00921C2E" w:rsidP="00921C2E">
      <w:pPr>
        <w:numPr>
          <w:ilvl w:val="0"/>
          <w:numId w:val="35"/>
        </w:numPr>
        <w:suppressAutoHyphens w:val="0"/>
        <w:jc w:val="center"/>
        <w:rPr>
          <w:b/>
          <w:bCs/>
          <w:sz w:val="28"/>
          <w:szCs w:val="28"/>
        </w:rPr>
      </w:pPr>
      <w:r w:rsidRPr="00E27604">
        <w:rPr>
          <w:b/>
          <w:bCs/>
          <w:sz w:val="28"/>
          <w:szCs w:val="28"/>
        </w:rPr>
        <w:t>Условия поставки Товара</w:t>
      </w:r>
    </w:p>
    <w:p w:rsidR="00921C2E" w:rsidRDefault="00921C2E" w:rsidP="00921C2E">
      <w:pPr>
        <w:jc w:val="center"/>
        <w:rPr>
          <w:b/>
          <w:bCs/>
          <w:sz w:val="28"/>
          <w:szCs w:val="28"/>
        </w:rPr>
      </w:pPr>
    </w:p>
    <w:p w:rsidR="00921C2E" w:rsidRPr="00E27604" w:rsidRDefault="00921C2E" w:rsidP="00921C2E">
      <w:pPr>
        <w:ind w:firstLine="567"/>
        <w:jc w:val="both"/>
        <w:rPr>
          <w:color w:val="000000"/>
          <w:sz w:val="28"/>
          <w:szCs w:val="28"/>
        </w:rPr>
      </w:pPr>
      <w:r w:rsidRPr="00E27604">
        <w:rPr>
          <w:sz w:val="28"/>
          <w:szCs w:val="28"/>
        </w:rPr>
        <w:t xml:space="preserve">3.1. </w:t>
      </w:r>
      <w:r w:rsidRPr="00E27604">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921C2E" w:rsidRPr="00CF67FD" w:rsidRDefault="00921C2E" w:rsidP="00921C2E">
      <w:pPr>
        <w:ind w:firstLine="567"/>
        <w:jc w:val="both"/>
        <w:rPr>
          <w:color w:val="000000"/>
          <w:sz w:val="28"/>
          <w:szCs w:val="28"/>
        </w:rPr>
      </w:pPr>
      <w:r w:rsidRPr="00E27604">
        <w:rPr>
          <w:color w:val="000000"/>
          <w:sz w:val="28"/>
          <w:szCs w:val="28"/>
        </w:rPr>
        <w:t xml:space="preserve">3.2. Поставщик в течение </w:t>
      </w:r>
      <w:r>
        <w:rPr>
          <w:sz w:val="28"/>
          <w:szCs w:val="28"/>
        </w:rPr>
        <w:t>3 (т</w:t>
      </w:r>
      <w:r w:rsidRPr="00166B00">
        <w:rPr>
          <w:sz w:val="28"/>
          <w:szCs w:val="28"/>
        </w:rPr>
        <w:t>рех) часов</w:t>
      </w:r>
      <w:r w:rsidRPr="00E27604">
        <w:rPr>
          <w:color w:val="000000"/>
          <w:sz w:val="28"/>
          <w:szCs w:val="28"/>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166B00">
        <w:rPr>
          <w:sz w:val="28"/>
          <w:szCs w:val="28"/>
        </w:rPr>
        <w:t>в течение 3 (трёх) часов</w:t>
      </w:r>
      <w:r w:rsidRPr="00CF67FD">
        <w:rPr>
          <w:color w:val="000000"/>
          <w:sz w:val="28"/>
          <w:szCs w:val="28"/>
        </w:rPr>
        <w:t xml:space="preserve"> подписывает согласованную Поставщиком Спецификацию.</w:t>
      </w:r>
    </w:p>
    <w:p w:rsidR="00921C2E" w:rsidRPr="00166B00" w:rsidRDefault="00921C2E" w:rsidP="00921C2E">
      <w:pPr>
        <w:ind w:firstLine="567"/>
        <w:jc w:val="both"/>
        <w:rPr>
          <w:sz w:val="28"/>
          <w:szCs w:val="28"/>
        </w:rPr>
      </w:pPr>
      <w:r w:rsidRPr="00E27604">
        <w:rPr>
          <w:sz w:val="28"/>
          <w:szCs w:val="28"/>
        </w:rPr>
        <w:t xml:space="preserve">3.3. Поставка Товара Покупателю по настоящему Договору осуществляется </w:t>
      </w:r>
      <w:r>
        <w:rPr>
          <w:sz w:val="28"/>
          <w:szCs w:val="28"/>
        </w:rPr>
        <w:t xml:space="preserve">автотранспортом </w:t>
      </w:r>
      <w:r w:rsidRPr="00E27604">
        <w:rPr>
          <w:sz w:val="28"/>
          <w:szCs w:val="28"/>
        </w:rPr>
        <w:t xml:space="preserve">Поставщиком по адресу: </w:t>
      </w:r>
      <w:r w:rsidR="00F67349">
        <w:rPr>
          <w:sz w:val="28"/>
          <w:szCs w:val="28"/>
        </w:rPr>
        <w:t>107</w:t>
      </w:r>
      <w:r w:rsidRPr="00166B00">
        <w:rPr>
          <w:sz w:val="28"/>
          <w:szCs w:val="28"/>
        </w:rPr>
        <w:t>140, г. Москва, Комсомольская площадь,</w:t>
      </w:r>
      <w:r w:rsidR="00F67349">
        <w:rPr>
          <w:sz w:val="28"/>
          <w:szCs w:val="28"/>
        </w:rPr>
        <w:t xml:space="preserve"> д. 1</w:t>
      </w:r>
      <w:r w:rsidRPr="00166B00">
        <w:rPr>
          <w:sz w:val="28"/>
          <w:szCs w:val="28"/>
        </w:rPr>
        <w:t xml:space="preserve">А. </w:t>
      </w:r>
    </w:p>
    <w:p w:rsidR="00921C2E" w:rsidRPr="00E27604" w:rsidRDefault="00921C2E" w:rsidP="00921C2E">
      <w:pPr>
        <w:widowControl w:val="0"/>
        <w:numPr>
          <w:ilvl w:val="1"/>
          <w:numId w:val="37"/>
        </w:numPr>
        <w:autoSpaceDE w:val="0"/>
        <w:autoSpaceDN w:val="0"/>
        <w:adjustRightInd w:val="0"/>
        <w:ind w:left="0" w:firstLine="567"/>
        <w:jc w:val="both"/>
        <w:rPr>
          <w:sz w:val="28"/>
          <w:szCs w:val="28"/>
        </w:rPr>
      </w:pPr>
      <w:r w:rsidRPr="00E27604">
        <w:rPr>
          <w:sz w:val="28"/>
          <w:szCs w:val="28"/>
        </w:rPr>
        <w:t>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921C2E" w:rsidRPr="00E27604" w:rsidRDefault="00921C2E" w:rsidP="00921C2E">
      <w:pPr>
        <w:widowControl w:val="0"/>
        <w:autoSpaceDE w:val="0"/>
        <w:autoSpaceDN w:val="0"/>
        <w:adjustRightInd w:val="0"/>
        <w:ind w:firstLine="567"/>
        <w:jc w:val="both"/>
        <w:rPr>
          <w:sz w:val="28"/>
          <w:szCs w:val="28"/>
        </w:rPr>
      </w:pPr>
      <w:r w:rsidRPr="00E27604">
        <w:rPr>
          <w:sz w:val="28"/>
          <w:szCs w:val="28"/>
        </w:rPr>
        <w:t xml:space="preserve"> 1)  документ, удостоверяющий личность представителя Покупателя;  </w:t>
      </w:r>
    </w:p>
    <w:p w:rsidR="00921C2E" w:rsidRPr="00E27604" w:rsidRDefault="00921C2E" w:rsidP="00921C2E">
      <w:pPr>
        <w:widowControl w:val="0"/>
        <w:autoSpaceDE w:val="0"/>
        <w:autoSpaceDN w:val="0"/>
        <w:adjustRightInd w:val="0"/>
        <w:ind w:firstLine="567"/>
        <w:jc w:val="both"/>
        <w:rPr>
          <w:sz w:val="28"/>
          <w:szCs w:val="28"/>
        </w:rPr>
      </w:pPr>
      <w:r w:rsidRPr="00E27604">
        <w:rPr>
          <w:sz w:val="28"/>
          <w:szCs w:val="28"/>
        </w:rPr>
        <w:t xml:space="preserve"> 2) доверенность на представителя Покупателя, оформленную надлежащим образом. </w:t>
      </w:r>
    </w:p>
    <w:p w:rsidR="00921C2E" w:rsidRPr="00E27604" w:rsidRDefault="00921C2E" w:rsidP="00921C2E">
      <w:pPr>
        <w:widowControl w:val="0"/>
        <w:autoSpaceDE w:val="0"/>
        <w:autoSpaceDN w:val="0"/>
        <w:adjustRightInd w:val="0"/>
        <w:ind w:firstLine="567"/>
        <w:jc w:val="both"/>
        <w:rPr>
          <w:bCs/>
          <w:sz w:val="28"/>
          <w:szCs w:val="28"/>
        </w:rPr>
      </w:pPr>
      <w:r w:rsidRPr="00E27604">
        <w:rPr>
          <w:sz w:val="28"/>
          <w:szCs w:val="28"/>
        </w:rPr>
        <w:t xml:space="preserve">3.5. </w:t>
      </w:r>
      <w:r w:rsidRPr="00E27604">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921C2E" w:rsidRPr="00E27604" w:rsidRDefault="00921C2E" w:rsidP="00921C2E">
      <w:pPr>
        <w:widowControl w:val="0"/>
        <w:autoSpaceDE w:val="0"/>
        <w:autoSpaceDN w:val="0"/>
        <w:adjustRightInd w:val="0"/>
        <w:ind w:firstLine="567"/>
        <w:jc w:val="both"/>
        <w:rPr>
          <w:sz w:val="28"/>
          <w:szCs w:val="28"/>
        </w:rPr>
      </w:pPr>
      <w:r w:rsidRPr="00E27604">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921C2E" w:rsidRDefault="00921C2E" w:rsidP="00921C2E">
      <w:pPr>
        <w:ind w:firstLine="567"/>
        <w:jc w:val="both"/>
        <w:rPr>
          <w:sz w:val="28"/>
          <w:szCs w:val="28"/>
        </w:rPr>
      </w:pPr>
      <w:r w:rsidRPr="00E27604">
        <w:rPr>
          <w:sz w:val="28"/>
          <w:szCs w:val="28"/>
        </w:rPr>
        <w:t xml:space="preserve">3.7. Датой поставки Товара считается дата подписания Сторонами товарной накладной. </w:t>
      </w:r>
    </w:p>
    <w:p w:rsidR="00921C2E" w:rsidRPr="000701AB" w:rsidRDefault="00921C2E" w:rsidP="00921C2E">
      <w:pPr>
        <w:ind w:firstLine="567"/>
        <w:jc w:val="both"/>
        <w:rPr>
          <w:sz w:val="28"/>
          <w:szCs w:val="28"/>
        </w:rPr>
      </w:pPr>
      <w:r w:rsidRPr="000701AB">
        <w:rPr>
          <w:sz w:val="28"/>
          <w:szCs w:val="28"/>
        </w:rPr>
        <w:lastRenderedPageBreak/>
        <w:t>3.8. Поставщик гарантирует Покупателю минимальный объем поставки:</w:t>
      </w:r>
    </w:p>
    <w:p w:rsidR="00921C2E" w:rsidRPr="000B7BE4" w:rsidRDefault="00921C2E" w:rsidP="00921C2E">
      <w:pPr>
        <w:pStyle w:val="affa"/>
        <w:ind w:left="0"/>
        <w:jc w:val="both"/>
        <w:rPr>
          <w:sz w:val="28"/>
          <w:szCs w:val="28"/>
        </w:rPr>
      </w:pPr>
      <w:r w:rsidRPr="000B7BE4">
        <w:rPr>
          <w:sz w:val="28"/>
          <w:szCs w:val="28"/>
        </w:rPr>
        <w:t>дизельное топливо (летнее) –</w:t>
      </w:r>
      <w:r w:rsidR="000B7BE4" w:rsidRPr="000B7BE4">
        <w:rPr>
          <w:sz w:val="28"/>
          <w:szCs w:val="28"/>
        </w:rPr>
        <w:t>89 000</w:t>
      </w:r>
      <w:r w:rsidRPr="000B7BE4">
        <w:rPr>
          <w:sz w:val="28"/>
          <w:szCs w:val="28"/>
        </w:rPr>
        <w:t xml:space="preserve"> литров;</w:t>
      </w:r>
    </w:p>
    <w:p w:rsidR="00921C2E" w:rsidRPr="000701AB" w:rsidRDefault="00921C2E" w:rsidP="00921C2E">
      <w:pPr>
        <w:pStyle w:val="affa"/>
        <w:ind w:left="0"/>
        <w:jc w:val="both"/>
        <w:rPr>
          <w:sz w:val="28"/>
          <w:szCs w:val="28"/>
        </w:rPr>
      </w:pPr>
      <w:r w:rsidRPr="000B7BE4">
        <w:rPr>
          <w:sz w:val="28"/>
          <w:szCs w:val="28"/>
        </w:rPr>
        <w:t>дизельное топливо (зимнее) –</w:t>
      </w:r>
      <w:r w:rsidR="000B7BE4" w:rsidRPr="000B7BE4">
        <w:rPr>
          <w:sz w:val="28"/>
          <w:szCs w:val="28"/>
        </w:rPr>
        <w:t>34 952,85</w:t>
      </w:r>
      <w:r w:rsidRPr="000B7BE4">
        <w:rPr>
          <w:sz w:val="28"/>
          <w:szCs w:val="28"/>
        </w:rPr>
        <w:t xml:space="preserve"> литров.</w:t>
      </w:r>
    </w:p>
    <w:p w:rsidR="00921C2E" w:rsidRPr="00E27604" w:rsidRDefault="00921C2E" w:rsidP="00921C2E">
      <w:pPr>
        <w:ind w:firstLine="567"/>
        <w:jc w:val="both"/>
        <w:rPr>
          <w:sz w:val="28"/>
          <w:szCs w:val="28"/>
        </w:rPr>
      </w:pPr>
    </w:p>
    <w:p w:rsidR="00921C2E" w:rsidRDefault="00921C2E" w:rsidP="00921C2E">
      <w:pPr>
        <w:pStyle w:val="ConsNormal"/>
        <w:numPr>
          <w:ilvl w:val="0"/>
          <w:numId w:val="37"/>
        </w:numPr>
        <w:suppressAutoHyphens w:val="0"/>
        <w:autoSpaceDE/>
        <w:jc w:val="center"/>
        <w:rPr>
          <w:rFonts w:ascii="Times New Roman" w:hAnsi="Times New Roman" w:cs="Times New Roman"/>
          <w:b/>
          <w:bCs/>
          <w:sz w:val="28"/>
          <w:szCs w:val="28"/>
        </w:rPr>
      </w:pPr>
      <w:r w:rsidRPr="00E27604">
        <w:rPr>
          <w:rFonts w:ascii="Times New Roman" w:hAnsi="Times New Roman" w:cs="Times New Roman"/>
          <w:b/>
          <w:bCs/>
          <w:sz w:val="28"/>
          <w:szCs w:val="28"/>
        </w:rPr>
        <w:t>Обязанности Сторон</w:t>
      </w:r>
    </w:p>
    <w:p w:rsidR="00921C2E" w:rsidRDefault="00921C2E" w:rsidP="00921C2E">
      <w:pPr>
        <w:pStyle w:val="ConsNormal"/>
        <w:autoSpaceDE/>
        <w:ind w:left="360" w:firstLine="0"/>
        <w:rPr>
          <w:rFonts w:ascii="Times New Roman" w:hAnsi="Times New Roman" w:cs="Times New Roman"/>
          <w:b/>
          <w:bCs/>
          <w:sz w:val="28"/>
          <w:szCs w:val="28"/>
        </w:rPr>
      </w:pPr>
    </w:p>
    <w:p w:rsidR="00921C2E" w:rsidRPr="00E46EF6" w:rsidRDefault="00921C2E" w:rsidP="00921C2E">
      <w:pPr>
        <w:pStyle w:val="ConsNormal"/>
        <w:widowControl/>
        <w:ind w:firstLine="567"/>
        <w:rPr>
          <w:rFonts w:ascii="Times New Roman" w:hAnsi="Times New Roman" w:cs="Times New Roman"/>
          <w:bCs/>
          <w:sz w:val="28"/>
          <w:szCs w:val="28"/>
        </w:rPr>
      </w:pPr>
      <w:r w:rsidRPr="00E46EF6">
        <w:rPr>
          <w:rFonts w:ascii="Times New Roman" w:hAnsi="Times New Roman" w:cs="Times New Roman"/>
          <w:bCs/>
          <w:sz w:val="28"/>
          <w:szCs w:val="28"/>
        </w:rPr>
        <w:t>4.1. Поставщик обязан:</w:t>
      </w:r>
    </w:p>
    <w:p w:rsidR="00E46EF6" w:rsidRPr="00E46EF6" w:rsidRDefault="00921C2E" w:rsidP="00E46EF6">
      <w:pPr>
        <w:pStyle w:val="ConsNormal"/>
        <w:widowControl/>
        <w:ind w:firstLine="567"/>
        <w:jc w:val="both"/>
        <w:rPr>
          <w:rFonts w:ascii="Times New Roman" w:hAnsi="Times New Roman" w:cs="Times New Roman"/>
          <w:bCs/>
          <w:sz w:val="28"/>
          <w:szCs w:val="28"/>
        </w:rPr>
      </w:pPr>
      <w:r w:rsidRPr="00E46EF6">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E46EF6" w:rsidRDefault="00921C2E" w:rsidP="00E46EF6">
      <w:pPr>
        <w:pStyle w:val="ConsNormal"/>
        <w:widowControl/>
        <w:ind w:firstLine="567"/>
        <w:jc w:val="both"/>
        <w:rPr>
          <w:rFonts w:ascii="Times New Roman" w:hAnsi="Times New Roman" w:cs="Times New Roman"/>
          <w:sz w:val="28"/>
          <w:szCs w:val="28"/>
        </w:rPr>
      </w:pPr>
      <w:r w:rsidRPr="00E46EF6">
        <w:rPr>
          <w:rFonts w:ascii="Times New Roman" w:hAnsi="Times New Roman" w:cs="Times New Roman"/>
          <w:bCs/>
          <w:sz w:val="28"/>
          <w:szCs w:val="28"/>
        </w:rPr>
        <w:t xml:space="preserve">4.1.2. </w:t>
      </w:r>
      <w:r w:rsidR="000B1661" w:rsidRPr="00E46EF6">
        <w:rPr>
          <w:rFonts w:ascii="Times New Roman" w:hAnsi="Times New Roman" w:cs="Times New Roman"/>
          <w:sz w:val="28"/>
          <w:szCs w:val="28"/>
        </w:rPr>
        <w:t>Предоставить на Товар паспорт, подтверждающий соответствие продукции требованиям технического регламента и другим установленным законодательством Российской Федерации требованиям для данного вида продукции.</w:t>
      </w:r>
    </w:p>
    <w:p w:rsidR="00921C2E" w:rsidRPr="00E46EF6" w:rsidRDefault="00921C2E" w:rsidP="00E46EF6">
      <w:pPr>
        <w:pStyle w:val="ConsNormal"/>
        <w:widowControl/>
        <w:ind w:firstLine="567"/>
        <w:jc w:val="both"/>
        <w:rPr>
          <w:rFonts w:ascii="Times New Roman" w:hAnsi="Times New Roman" w:cs="Times New Roman"/>
          <w:bCs/>
          <w:sz w:val="28"/>
          <w:szCs w:val="28"/>
        </w:rPr>
      </w:pPr>
      <w:r w:rsidRPr="00E46EF6">
        <w:rPr>
          <w:rFonts w:ascii="Times New Roman" w:hAnsi="Times New Roman" w:cs="Times New Roman"/>
          <w:bCs/>
          <w:sz w:val="28"/>
          <w:szCs w:val="28"/>
        </w:rPr>
        <w:t>4.1.3. Устранять за свой счет недостатки, которые не позволяют использовать Товар.</w:t>
      </w:r>
    </w:p>
    <w:p w:rsidR="00921C2E" w:rsidRPr="00E46EF6" w:rsidRDefault="00921C2E" w:rsidP="00921C2E">
      <w:pPr>
        <w:pStyle w:val="ConsNormal"/>
        <w:widowControl/>
        <w:ind w:firstLine="567"/>
        <w:jc w:val="both"/>
        <w:rPr>
          <w:rFonts w:ascii="Times New Roman" w:hAnsi="Times New Roman" w:cs="Times New Roman"/>
          <w:bCs/>
          <w:sz w:val="28"/>
          <w:szCs w:val="28"/>
        </w:rPr>
      </w:pPr>
      <w:r w:rsidRPr="00E46EF6">
        <w:rPr>
          <w:rFonts w:ascii="Times New Roman" w:hAnsi="Times New Roman" w:cs="Times New Roman"/>
          <w:bCs/>
          <w:sz w:val="28"/>
          <w:szCs w:val="28"/>
        </w:rPr>
        <w:t>4.2. Покупатель обязан:</w:t>
      </w:r>
    </w:p>
    <w:p w:rsidR="00921C2E" w:rsidRPr="00E46EF6" w:rsidRDefault="00921C2E" w:rsidP="00921C2E">
      <w:pPr>
        <w:pStyle w:val="ConsNormal"/>
        <w:widowControl/>
        <w:ind w:firstLine="567"/>
        <w:jc w:val="both"/>
        <w:rPr>
          <w:rFonts w:ascii="Times New Roman" w:hAnsi="Times New Roman" w:cs="Times New Roman"/>
          <w:bCs/>
          <w:sz w:val="28"/>
          <w:szCs w:val="28"/>
        </w:rPr>
      </w:pPr>
      <w:r w:rsidRPr="00E46EF6">
        <w:rPr>
          <w:rFonts w:ascii="Times New Roman" w:hAnsi="Times New Roman" w:cs="Times New Roman"/>
          <w:bCs/>
          <w:sz w:val="28"/>
          <w:szCs w:val="28"/>
        </w:rPr>
        <w:t>4.2.1. Оплатить Товар в размерах и в сроки, установленные настоящим Договором.</w:t>
      </w:r>
    </w:p>
    <w:p w:rsidR="00921C2E" w:rsidRPr="00E46EF6" w:rsidRDefault="00921C2E" w:rsidP="00921C2E">
      <w:pPr>
        <w:pStyle w:val="ConsNormal"/>
        <w:widowControl/>
        <w:ind w:firstLine="567"/>
        <w:jc w:val="both"/>
        <w:rPr>
          <w:rFonts w:ascii="Times New Roman" w:hAnsi="Times New Roman" w:cs="Times New Roman"/>
          <w:bCs/>
          <w:sz w:val="28"/>
          <w:szCs w:val="28"/>
        </w:rPr>
      </w:pPr>
      <w:r w:rsidRPr="00E46EF6">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921C2E" w:rsidRPr="00E46EF6" w:rsidRDefault="00921C2E" w:rsidP="00921C2E">
      <w:pPr>
        <w:pStyle w:val="ConsNormal"/>
        <w:widowControl/>
        <w:ind w:firstLine="567"/>
        <w:jc w:val="both"/>
        <w:rPr>
          <w:rFonts w:ascii="Times New Roman" w:hAnsi="Times New Roman" w:cs="Times New Roman"/>
          <w:bCs/>
          <w:sz w:val="28"/>
          <w:szCs w:val="28"/>
        </w:rPr>
      </w:pPr>
      <w:r w:rsidRPr="00E46EF6">
        <w:rPr>
          <w:rFonts w:ascii="Times New Roman" w:hAnsi="Times New Roman" w:cs="Times New Roman"/>
          <w:bCs/>
          <w:sz w:val="28"/>
          <w:szCs w:val="28"/>
        </w:rPr>
        <w:t>4.2.3. Обеспечить явку своего представителя во время приемки Товара.</w:t>
      </w:r>
    </w:p>
    <w:p w:rsidR="00921C2E" w:rsidRPr="00E27604" w:rsidRDefault="00921C2E" w:rsidP="00921C2E">
      <w:pPr>
        <w:widowControl w:val="0"/>
        <w:rPr>
          <w:rFonts w:eastAsia="Arial"/>
          <w:b/>
          <w:sz w:val="28"/>
          <w:szCs w:val="28"/>
        </w:rPr>
      </w:pPr>
    </w:p>
    <w:p w:rsidR="00921C2E" w:rsidRPr="00600B60" w:rsidRDefault="00921C2E" w:rsidP="00921C2E">
      <w:pPr>
        <w:pStyle w:val="affa"/>
        <w:widowControl w:val="0"/>
        <w:numPr>
          <w:ilvl w:val="0"/>
          <w:numId w:val="37"/>
        </w:numPr>
        <w:contextualSpacing/>
        <w:jc w:val="center"/>
        <w:rPr>
          <w:rFonts w:eastAsia="Arial"/>
          <w:b/>
          <w:sz w:val="28"/>
          <w:szCs w:val="28"/>
        </w:rPr>
      </w:pPr>
      <w:r w:rsidRPr="00600B60">
        <w:rPr>
          <w:rFonts w:eastAsia="Arial"/>
          <w:b/>
          <w:sz w:val="28"/>
          <w:szCs w:val="28"/>
        </w:rPr>
        <w:t>Переход права собственности и рисков</w:t>
      </w:r>
    </w:p>
    <w:p w:rsidR="00921C2E" w:rsidRPr="00600B60" w:rsidRDefault="00921C2E" w:rsidP="00921C2E">
      <w:pPr>
        <w:widowControl w:val="0"/>
        <w:jc w:val="center"/>
        <w:rPr>
          <w:rFonts w:eastAsia="Arial"/>
          <w:b/>
          <w:sz w:val="28"/>
          <w:szCs w:val="28"/>
        </w:rPr>
      </w:pPr>
    </w:p>
    <w:p w:rsidR="00921C2E" w:rsidRPr="00E27604" w:rsidRDefault="00921C2E" w:rsidP="00921C2E">
      <w:pPr>
        <w:widowControl w:val="0"/>
        <w:ind w:firstLine="708"/>
        <w:jc w:val="both"/>
        <w:rPr>
          <w:rFonts w:eastAsia="Arial"/>
          <w:bCs/>
          <w:sz w:val="28"/>
          <w:szCs w:val="28"/>
        </w:rPr>
      </w:pPr>
      <w:r>
        <w:rPr>
          <w:rFonts w:eastAsia="Arial"/>
          <w:bCs/>
          <w:sz w:val="28"/>
          <w:szCs w:val="28"/>
        </w:rPr>
        <w:t xml:space="preserve">5.1. </w:t>
      </w:r>
      <w:r w:rsidRPr="00E27604">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w:t>
      </w:r>
      <w:r w:rsidR="000B7BE4">
        <w:rPr>
          <w:rFonts w:eastAsia="Arial"/>
          <w:bCs/>
          <w:sz w:val="28"/>
          <w:szCs w:val="28"/>
        </w:rPr>
        <w:t xml:space="preserve"> Покупателем товарной накладной.</w:t>
      </w:r>
    </w:p>
    <w:p w:rsidR="00921C2E" w:rsidRPr="00E27604" w:rsidRDefault="00921C2E" w:rsidP="00921C2E">
      <w:pPr>
        <w:widowControl w:val="0"/>
        <w:autoSpaceDE w:val="0"/>
        <w:autoSpaceDN w:val="0"/>
        <w:adjustRightInd w:val="0"/>
        <w:spacing w:after="40"/>
        <w:jc w:val="both"/>
        <w:rPr>
          <w:sz w:val="28"/>
          <w:szCs w:val="28"/>
        </w:rPr>
      </w:pPr>
    </w:p>
    <w:p w:rsidR="00921C2E" w:rsidRDefault="00921C2E" w:rsidP="00921C2E">
      <w:pPr>
        <w:pStyle w:val="ConsNormal"/>
        <w:numPr>
          <w:ilvl w:val="0"/>
          <w:numId w:val="37"/>
        </w:numPr>
        <w:suppressAutoHyphens w:val="0"/>
        <w:autoSpaceDN w:val="0"/>
        <w:adjustRightInd w:val="0"/>
        <w:jc w:val="center"/>
        <w:rPr>
          <w:rFonts w:ascii="Times New Roman" w:hAnsi="Times New Roman" w:cs="Times New Roman"/>
          <w:b/>
          <w:sz w:val="28"/>
          <w:szCs w:val="28"/>
        </w:rPr>
      </w:pPr>
      <w:r w:rsidRPr="00E27604">
        <w:rPr>
          <w:rFonts w:ascii="Times New Roman" w:hAnsi="Times New Roman" w:cs="Times New Roman"/>
          <w:b/>
          <w:sz w:val="28"/>
          <w:szCs w:val="28"/>
        </w:rPr>
        <w:t>Комплектность, качество и гарантии</w:t>
      </w:r>
    </w:p>
    <w:p w:rsidR="00921C2E" w:rsidRPr="00E27604" w:rsidRDefault="00921C2E" w:rsidP="000B7BE4">
      <w:pPr>
        <w:pStyle w:val="ConsNormal"/>
        <w:ind w:firstLine="709"/>
        <w:jc w:val="both"/>
        <w:rPr>
          <w:rFonts w:ascii="Times New Roman" w:hAnsi="Times New Roman" w:cs="Times New Roman"/>
          <w:sz w:val="28"/>
          <w:szCs w:val="28"/>
        </w:rPr>
      </w:pPr>
    </w:p>
    <w:p w:rsidR="00921C2E" w:rsidRPr="000701AB" w:rsidRDefault="00921C2E" w:rsidP="000B7BE4">
      <w:pPr>
        <w:ind w:firstLine="709"/>
        <w:jc w:val="both"/>
        <w:rPr>
          <w:sz w:val="28"/>
          <w:szCs w:val="28"/>
        </w:rPr>
      </w:pPr>
      <w:r>
        <w:rPr>
          <w:sz w:val="28"/>
          <w:szCs w:val="28"/>
        </w:rPr>
        <w:t>6</w:t>
      </w:r>
      <w:r w:rsidRPr="000701AB">
        <w:rPr>
          <w:sz w:val="28"/>
          <w:szCs w:val="28"/>
        </w:rPr>
        <w:t xml:space="preserve">.1. Качество Товара должно соответствовать ГОСТам и ТУ на данный вид Товара, в том числе </w:t>
      </w:r>
      <w:r w:rsidRPr="001B28C0">
        <w:rPr>
          <w:sz w:val="28"/>
          <w:szCs w:val="28"/>
        </w:rPr>
        <w:t xml:space="preserve">ГОСТ </w:t>
      </w:r>
      <w:r w:rsidR="001B28C0" w:rsidRPr="00936714">
        <w:rPr>
          <w:bCs/>
          <w:sz w:val="28"/>
          <w:szCs w:val="28"/>
        </w:rPr>
        <w:t>Р</w:t>
      </w:r>
      <w:r w:rsidR="001B28C0">
        <w:rPr>
          <w:bCs/>
          <w:sz w:val="28"/>
          <w:szCs w:val="28"/>
        </w:rPr>
        <w:t xml:space="preserve"> </w:t>
      </w:r>
      <w:r w:rsidR="001B28C0" w:rsidRPr="00936714">
        <w:rPr>
          <w:bCs/>
          <w:sz w:val="28"/>
          <w:szCs w:val="28"/>
        </w:rPr>
        <w:t xml:space="preserve">52368-2005 </w:t>
      </w:r>
      <w:r w:rsidRPr="000701AB">
        <w:rPr>
          <w:sz w:val="28"/>
          <w:szCs w:val="28"/>
        </w:rPr>
        <w:t xml:space="preserve">и подтверждаться сертификатом качества, выданным заводом – производителем. </w:t>
      </w:r>
    </w:p>
    <w:p w:rsidR="00921C2E" w:rsidRPr="000701AB" w:rsidRDefault="00921C2E" w:rsidP="000B7BE4">
      <w:pPr>
        <w:pStyle w:val="210"/>
        <w:tabs>
          <w:tab w:val="left" w:pos="0"/>
        </w:tabs>
        <w:spacing w:after="0" w:line="240" w:lineRule="auto"/>
        <w:ind w:firstLine="709"/>
        <w:jc w:val="both"/>
        <w:rPr>
          <w:sz w:val="28"/>
          <w:szCs w:val="28"/>
        </w:rPr>
      </w:pPr>
      <w:r w:rsidRPr="000701AB">
        <w:rPr>
          <w:sz w:val="28"/>
          <w:szCs w:val="28"/>
        </w:rPr>
        <w:tab/>
        <w:t>Поставщик поставляет Товар в строгом соответствии с температурными условиями его использования:</w:t>
      </w:r>
    </w:p>
    <w:p w:rsidR="00921C2E" w:rsidRPr="000701AB" w:rsidRDefault="00921C2E" w:rsidP="000B7BE4">
      <w:pPr>
        <w:pStyle w:val="210"/>
        <w:tabs>
          <w:tab w:val="left" w:pos="0"/>
        </w:tabs>
        <w:spacing w:after="0" w:line="240" w:lineRule="auto"/>
        <w:ind w:firstLine="709"/>
        <w:jc w:val="both"/>
        <w:rPr>
          <w:sz w:val="28"/>
          <w:szCs w:val="28"/>
        </w:rPr>
      </w:pPr>
      <w:r w:rsidRPr="000701AB">
        <w:rPr>
          <w:sz w:val="28"/>
          <w:szCs w:val="28"/>
        </w:rPr>
        <w:t>дизельное топливо (летнее):</w:t>
      </w:r>
    </w:p>
    <w:p w:rsidR="00921C2E" w:rsidRPr="000701AB" w:rsidRDefault="00921C2E" w:rsidP="000B7BE4">
      <w:pPr>
        <w:pStyle w:val="210"/>
        <w:tabs>
          <w:tab w:val="left" w:pos="0"/>
        </w:tabs>
        <w:spacing w:after="0" w:line="240" w:lineRule="auto"/>
        <w:ind w:firstLine="709"/>
        <w:jc w:val="both"/>
        <w:rPr>
          <w:sz w:val="28"/>
          <w:szCs w:val="28"/>
        </w:rPr>
      </w:pPr>
      <w:r w:rsidRPr="000701AB">
        <w:rPr>
          <w:sz w:val="28"/>
          <w:szCs w:val="28"/>
        </w:rPr>
        <w:t>- температура застывания - не выше 10</w:t>
      </w:r>
      <w:r w:rsidRPr="000701AB">
        <w:rPr>
          <w:sz w:val="28"/>
          <w:szCs w:val="28"/>
          <w:vertAlign w:val="superscript"/>
        </w:rPr>
        <w:t>0</w:t>
      </w:r>
      <w:r w:rsidRPr="000701AB">
        <w:rPr>
          <w:sz w:val="28"/>
          <w:szCs w:val="28"/>
        </w:rPr>
        <w:t>С;</w:t>
      </w:r>
    </w:p>
    <w:p w:rsidR="00921C2E" w:rsidRPr="000701AB" w:rsidRDefault="00921C2E" w:rsidP="000B7BE4">
      <w:pPr>
        <w:pStyle w:val="210"/>
        <w:tabs>
          <w:tab w:val="left" w:pos="0"/>
        </w:tabs>
        <w:spacing w:after="0" w:line="240" w:lineRule="auto"/>
        <w:ind w:firstLine="709"/>
        <w:jc w:val="both"/>
        <w:rPr>
          <w:sz w:val="28"/>
          <w:szCs w:val="28"/>
        </w:rPr>
      </w:pPr>
      <w:r w:rsidRPr="000701AB">
        <w:rPr>
          <w:sz w:val="28"/>
          <w:szCs w:val="28"/>
        </w:rPr>
        <w:t>- температура помутнения - не выше 5</w:t>
      </w:r>
      <w:r w:rsidRPr="000701AB">
        <w:rPr>
          <w:sz w:val="28"/>
          <w:szCs w:val="28"/>
          <w:vertAlign w:val="superscript"/>
        </w:rPr>
        <w:t>0</w:t>
      </w:r>
      <w:r w:rsidRPr="000701AB">
        <w:rPr>
          <w:sz w:val="28"/>
          <w:szCs w:val="28"/>
        </w:rPr>
        <w:t>С.</w:t>
      </w:r>
    </w:p>
    <w:p w:rsidR="00921C2E" w:rsidRPr="000701AB" w:rsidRDefault="00921C2E" w:rsidP="000B7BE4">
      <w:pPr>
        <w:pStyle w:val="210"/>
        <w:tabs>
          <w:tab w:val="left" w:pos="0"/>
        </w:tabs>
        <w:spacing w:after="0" w:line="240" w:lineRule="auto"/>
        <w:ind w:firstLine="709"/>
        <w:jc w:val="both"/>
        <w:rPr>
          <w:sz w:val="28"/>
          <w:szCs w:val="28"/>
        </w:rPr>
      </w:pPr>
      <w:r w:rsidRPr="000701AB">
        <w:rPr>
          <w:sz w:val="28"/>
          <w:szCs w:val="28"/>
        </w:rPr>
        <w:t>дизельное топливо (зимнее):</w:t>
      </w:r>
    </w:p>
    <w:p w:rsidR="00921C2E" w:rsidRPr="000701AB" w:rsidRDefault="00921C2E" w:rsidP="000B7BE4">
      <w:pPr>
        <w:pStyle w:val="210"/>
        <w:tabs>
          <w:tab w:val="left" w:pos="0"/>
        </w:tabs>
        <w:spacing w:after="0" w:line="240" w:lineRule="auto"/>
        <w:ind w:firstLine="709"/>
        <w:jc w:val="both"/>
        <w:rPr>
          <w:sz w:val="28"/>
          <w:szCs w:val="28"/>
        </w:rPr>
      </w:pPr>
      <w:r w:rsidRPr="000701AB">
        <w:rPr>
          <w:sz w:val="28"/>
          <w:szCs w:val="28"/>
        </w:rPr>
        <w:t>температура застывания - не выше 35</w:t>
      </w:r>
      <w:r w:rsidRPr="000701AB">
        <w:rPr>
          <w:sz w:val="28"/>
          <w:szCs w:val="28"/>
          <w:vertAlign w:val="superscript"/>
        </w:rPr>
        <w:t>0</w:t>
      </w:r>
      <w:r w:rsidRPr="000701AB">
        <w:rPr>
          <w:sz w:val="28"/>
          <w:szCs w:val="28"/>
        </w:rPr>
        <w:t xml:space="preserve">С. </w:t>
      </w:r>
    </w:p>
    <w:p w:rsidR="00921C2E" w:rsidRPr="000701AB" w:rsidRDefault="00921C2E" w:rsidP="000B7BE4">
      <w:pPr>
        <w:pStyle w:val="210"/>
        <w:tabs>
          <w:tab w:val="left" w:pos="0"/>
        </w:tabs>
        <w:spacing w:after="0" w:line="240" w:lineRule="auto"/>
        <w:ind w:firstLine="709"/>
        <w:jc w:val="both"/>
        <w:rPr>
          <w:sz w:val="28"/>
          <w:szCs w:val="28"/>
        </w:rPr>
      </w:pPr>
      <w:r w:rsidRPr="000701AB">
        <w:rPr>
          <w:sz w:val="28"/>
          <w:szCs w:val="28"/>
        </w:rPr>
        <w:t>температура помутнения - не выше 25</w:t>
      </w:r>
      <w:r w:rsidRPr="000701AB">
        <w:rPr>
          <w:sz w:val="28"/>
          <w:szCs w:val="28"/>
          <w:vertAlign w:val="superscript"/>
        </w:rPr>
        <w:t>0</w:t>
      </w:r>
      <w:r w:rsidRPr="000701AB">
        <w:rPr>
          <w:sz w:val="28"/>
          <w:szCs w:val="28"/>
        </w:rPr>
        <w:t>С.</w:t>
      </w:r>
    </w:p>
    <w:p w:rsidR="000B7BE4" w:rsidRPr="000B1661" w:rsidRDefault="00921C2E" w:rsidP="000B1661">
      <w:pPr>
        <w:ind w:firstLine="709"/>
        <w:jc w:val="both"/>
        <w:rPr>
          <w:sz w:val="28"/>
          <w:szCs w:val="28"/>
        </w:rPr>
      </w:pPr>
      <w:r>
        <w:rPr>
          <w:sz w:val="28"/>
          <w:szCs w:val="28"/>
        </w:rPr>
        <w:t>6</w:t>
      </w:r>
      <w:r w:rsidRPr="00E27604">
        <w:rPr>
          <w:sz w:val="28"/>
          <w:szCs w:val="28"/>
        </w:rPr>
        <w:t>.</w:t>
      </w:r>
      <w:r>
        <w:rPr>
          <w:sz w:val="28"/>
          <w:szCs w:val="28"/>
        </w:rPr>
        <w:t>2</w:t>
      </w:r>
      <w:r w:rsidRPr="00E27604">
        <w:rPr>
          <w:sz w:val="28"/>
          <w:szCs w:val="28"/>
        </w:rPr>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B7BE4" w:rsidRPr="000B7BE4" w:rsidRDefault="00921C2E" w:rsidP="000B7BE4">
      <w:pPr>
        <w:pStyle w:val="affa"/>
        <w:numPr>
          <w:ilvl w:val="0"/>
          <w:numId w:val="37"/>
        </w:numPr>
        <w:suppressAutoHyphens w:val="0"/>
        <w:contextualSpacing/>
        <w:jc w:val="center"/>
        <w:rPr>
          <w:b/>
          <w:bCs/>
          <w:sz w:val="28"/>
          <w:szCs w:val="28"/>
        </w:rPr>
      </w:pPr>
      <w:r w:rsidRPr="000B7BE4">
        <w:rPr>
          <w:b/>
          <w:bCs/>
          <w:sz w:val="28"/>
          <w:szCs w:val="28"/>
        </w:rPr>
        <w:t>Ответственность Сторон</w:t>
      </w:r>
    </w:p>
    <w:p w:rsidR="00921C2E" w:rsidRPr="000B7BE4" w:rsidRDefault="00921C2E" w:rsidP="000B7BE4">
      <w:pPr>
        <w:suppressAutoHyphens w:val="0"/>
        <w:ind w:firstLine="709"/>
        <w:contextualSpacing/>
        <w:jc w:val="both"/>
        <w:rPr>
          <w:b/>
          <w:bCs/>
          <w:sz w:val="28"/>
          <w:szCs w:val="28"/>
        </w:rPr>
      </w:pPr>
      <w:r w:rsidRPr="000B7BE4">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921C2E" w:rsidRPr="000701AB" w:rsidRDefault="00921C2E" w:rsidP="000B7BE4">
      <w:pPr>
        <w:pStyle w:val="affd"/>
        <w:ind w:firstLine="709"/>
        <w:jc w:val="both"/>
        <w:rPr>
          <w:rFonts w:ascii="Times New Roman" w:hAnsi="Times New Roman"/>
          <w:sz w:val="28"/>
          <w:szCs w:val="28"/>
        </w:rPr>
      </w:pPr>
      <w:r>
        <w:rPr>
          <w:rFonts w:ascii="Times New Roman" w:hAnsi="Times New Roman"/>
          <w:sz w:val="28"/>
          <w:szCs w:val="28"/>
        </w:rPr>
        <w:t>7</w:t>
      </w:r>
      <w:r w:rsidRPr="00E27604">
        <w:rPr>
          <w:rFonts w:ascii="Times New Roman" w:hAnsi="Times New Roman"/>
          <w:sz w:val="28"/>
          <w:szCs w:val="28"/>
        </w:rPr>
        <w:t>.2.</w:t>
      </w:r>
      <w:r w:rsidRPr="00E27604">
        <w:rPr>
          <w:rFonts w:ascii="Times New Roman" w:hAnsi="Times New Roman"/>
          <w:b/>
          <w:sz w:val="28"/>
          <w:szCs w:val="28"/>
        </w:rPr>
        <w:t xml:space="preserve">  </w:t>
      </w:r>
      <w:r w:rsidRPr="00E27604">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размере</w:t>
      </w:r>
      <w:r>
        <w:rPr>
          <w:rFonts w:ascii="Times New Roman" w:hAnsi="Times New Roman"/>
          <w:sz w:val="28"/>
          <w:szCs w:val="28"/>
        </w:rPr>
        <w:t xml:space="preserve"> </w:t>
      </w:r>
      <w:r w:rsidRPr="000701AB">
        <w:rPr>
          <w:rFonts w:ascii="Times New Roman" w:hAnsi="Times New Roman"/>
          <w:sz w:val="28"/>
          <w:szCs w:val="28"/>
        </w:rPr>
        <w:t>0,1%.</w:t>
      </w:r>
      <w:r w:rsidRPr="00896C32">
        <w:rPr>
          <w:rFonts w:ascii="Times New Roman" w:hAnsi="Times New Roman"/>
          <w:b/>
          <w:color w:val="FF0000"/>
          <w:sz w:val="28"/>
          <w:szCs w:val="28"/>
        </w:rPr>
        <w:t xml:space="preserve"> </w:t>
      </w:r>
      <w:r w:rsidRPr="00E27604">
        <w:rPr>
          <w:rFonts w:ascii="Times New Roman" w:hAnsi="Times New Roman"/>
          <w:sz w:val="28"/>
          <w:szCs w:val="28"/>
        </w:rPr>
        <w:lastRenderedPageBreak/>
        <w:t>процента от цены несвоевременно поставленного Товара за каждый день просрочки.</w:t>
      </w:r>
    </w:p>
    <w:p w:rsidR="00921C2E" w:rsidRPr="00600B60" w:rsidRDefault="00921C2E" w:rsidP="00921C2E">
      <w:pPr>
        <w:pStyle w:val="affa"/>
        <w:widowControl w:val="0"/>
        <w:numPr>
          <w:ilvl w:val="0"/>
          <w:numId w:val="37"/>
        </w:numPr>
        <w:autoSpaceDE w:val="0"/>
        <w:autoSpaceDN w:val="0"/>
        <w:adjustRightInd w:val="0"/>
        <w:spacing w:after="60"/>
        <w:contextualSpacing/>
        <w:jc w:val="center"/>
        <w:rPr>
          <w:b/>
          <w:sz w:val="28"/>
          <w:szCs w:val="28"/>
        </w:rPr>
      </w:pPr>
      <w:r w:rsidRPr="00600B60">
        <w:rPr>
          <w:b/>
          <w:sz w:val="28"/>
          <w:szCs w:val="28"/>
        </w:rPr>
        <w:t>Обстоятельства непреодолимой силы</w:t>
      </w:r>
    </w:p>
    <w:p w:rsidR="00921C2E" w:rsidRPr="00E27604" w:rsidRDefault="00921C2E" w:rsidP="000B7BE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21C2E" w:rsidRPr="00E27604" w:rsidRDefault="00921C2E" w:rsidP="000B7BE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1C2E" w:rsidRPr="00E27604" w:rsidRDefault="00921C2E" w:rsidP="000B7BE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1C2E" w:rsidRPr="00E27604" w:rsidRDefault="00921C2E" w:rsidP="000B7BE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E27604">
        <w:rPr>
          <w:rFonts w:ascii="Times New Roman" w:hAnsi="Times New Roman" w:cs="Times New Roman"/>
          <w:sz w:val="28"/>
          <w:szCs w:val="28"/>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21C2E" w:rsidRPr="00E27604" w:rsidRDefault="00921C2E" w:rsidP="00921C2E">
      <w:pPr>
        <w:pStyle w:val="ConsNormal"/>
        <w:ind w:firstLine="709"/>
        <w:jc w:val="both"/>
        <w:rPr>
          <w:rFonts w:ascii="Times New Roman" w:hAnsi="Times New Roman" w:cs="Times New Roman"/>
          <w:sz w:val="28"/>
          <w:szCs w:val="28"/>
        </w:rPr>
      </w:pPr>
    </w:p>
    <w:p w:rsidR="00921C2E" w:rsidRDefault="00921C2E" w:rsidP="00921C2E">
      <w:pPr>
        <w:pStyle w:val="affa"/>
        <w:widowControl w:val="0"/>
        <w:numPr>
          <w:ilvl w:val="0"/>
          <w:numId w:val="37"/>
        </w:numPr>
        <w:autoSpaceDE w:val="0"/>
        <w:autoSpaceDN w:val="0"/>
        <w:adjustRightInd w:val="0"/>
        <w:contextualSpacing/>
        <w:jc w:val="center"/>
        <w:rPr>
          <w:b/>
          <w:sz w:val="28"/>
          <w:szCs w:val="28"/>
        </w:rPr>
      </w:pPr>
      <w:r w:rsidRPr="00E27604">
        <w:rPr>
          <w:b/>
          <w:sz w:val="28"/>
          <w:szCs w:val="28"/>
        </w:rPr>
        <w:t>Разрешение споров</w:t>
      </w:r>
    </w:p>
    <w:p w:rsidR="00921C2E" w:rsidRPr="00E27604" w:rsidRDefault="00921C2E" w:rsidP="00921C2E">
      <w:pPr>
        <w:widowControl w:val="0"/>
        <w:autoSpaceDE w:val="0"/>
        <w:autoSpaceDN w:val="0"/>
        <w:adjustRightInd w:val="0"/>
        <w:ind w:firstLine="709"/>
        <w:jc w:val="both"/>
        <w:rPr>
          <w:sz w:val="28"/>
          <w:szCs w:val="28"/>
        </w:rPr>
      </w:pPr>
      <w:r>
        <w:rPr>
          <w:sz w:val="28"/>
          <w:szCs w:val="28"/>
        </w:rPr>
        <w:t>9</w:t>
      </w:r>
      <w:r w:rsidRPr="00E27604">
        <w:rPr>
          <w:sz w:val="28"/>
          <w:szCs w:val="28"/>
        </w:rPr>
        <w:t>.1.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921C2E" w:rsidRDefault="00921C2E" w:rsidP="00921C2E">
      <w:pPr>
        <w:widowControl w:val="0"/>
        <w:autoSpaceDE w:val="0"/>
        <w:autoSpaceDN w:val="0"/>
        <w:adjustRightInd w:val="0"/>
        <w:ind w:firstLine="709"/>
        <w:jc w:val="both"/>
        <w:rPr>
          <w:sz w:val="28"/>
          <w:szCs w:val="28"/>
        </w:rPr>
      </w:pPr>
      <w:r>
        <w:rPr>
          <w:sz w:val="28"/>
          <w:szCs w:val="28"/>
        </w:rPr>
        <w:t>9</w:t>
      </w:r>
      <w:r w:rsidRPr="00E27604">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921C2E" w:rsidRDefault="00921C2E" w:rsidP="00921C2E">
      <w:pPr>
        <w:widowControl w:val="0"/>
        <w:autoSpaceDE w:val="0"/>
        <w:autoSpaceDN w:val="0"/>
        <w:adjustRightInd w:val="0"/>
        <w:ind w:firstLine="709"/>
        <w:jc w:val="both"/>
        <w:rPr>
          <w:sz w:val="28"/>
          <w:szCs w:val="28"/>
        </w:rPr>
      </w:pPr>
      <w:r w:rsidRPr="00E27604">
        <w:rPr>
          <w:sz w:val="28"/>
          <w:szCs w:val="28"/>
        </w:rPr>
        <w:t xml:space="preserve"> </w:t>
      </w:r>
      <w:r>
        <w:rPr>
          <w:sz w:val="28"/>
          <w:szCs w:val="28"/>
        </w:rPr>
        <w:t>9</w:t>
      </w:r>
      <w:r w:rsidRPr="00E27604">
        <w:rPr>
          <w:sz w:val="28"/>
          <w:szCs w:val="28"/>
        </w:rPr>
        <w:t xml:space="preserve">.3. В случае, если споры не урегулированы Сторонами  с   </w:t>
      </w:r>
      <w:r w:rsidRPr="00E27604">
        <w:rPr>
          <w:sz w:val="28"/>
          <w:szCs w:val="28"/>
        </w:rPr>
        <w:br/>
        <w:t xml:space="preserve">помощью   переговоров  и  в  претензионном  порядке, то </w:t>
      </w:r>
      <w:r w:rsidRPr="00E27604">
        <w:rPr>
          <w:sz w:val="28"/>
          <w:szCs w:val="28"/>
        </w:rPr>
        <w:br/>
        <w:t xml:space="preserve">они передаются заинтересованной Стороной в </w:t>
      </w:r>
      <w:r w:rsidRPr="00E27604">
        <w:rPr>
          <w:sz w:val="28"/>
          <w:szCs w:val="28"/>
        </w:rPr>
        <w:br/>
      </w:r>
      <w:r w:rsidRPr="000701AB">
        <w:rPr>
          <w:sz w:val="28"/>
          <w:szCs w:val="28"/>
        </w:rPr>
        <w:t>Арбитражный суд Санкт-Петербурга и Ленинградской области.</w:t>
      </w:r>
    </w:p>
    <w:p w:rsidR="00921C2E" w:rsidRDefault="00921C2E" w:rsidP="00921C2E">
      <w:pPr>
        <w:widowControl w:val="0"/>
        <w:autoSpaceDE w:val="0"/>
        <w:autoSpaceDN w:val="0"/>
        <w:adjustRightInd w:val="0"/>
        <w:ind w:firstLine="709"/>
        <w:jc w:val="both"/>
        <w:rPr>
          <w:sz w:val="28"/>
          <w:szCs w:val="28"/>
        </w:rPr>
      </w:pPr>
    </w:p>
    <w:p w:rsidR="00921C2E" w:rsidRPr="000701AB" w:rsidRDefault="00921C2E" w:rsidP="00921C2E">
      <w:pPr>
        <w:widowControl w:val="0"/>
        <w:autoSpaceDE w:val="0"/>
        <w:autoSpaceDN w:val="0"/>
        <w:adjustRightInd w:val="0"/>
        <w:ind w:firstLine="709"/>
        <w:jc w:val="center"/>
        <w:rPr>
          <w:sz w:val="28"/>
          <w:szCs w:val="28"/>
        </w:rPr>
      </w:pPr>
      <w:r>
        <w:rPr>
          <w:b/>
          <w:sz w:val="28"/>
          <w:szCs w:val="28"/>
        </w:rPr>
        <w:t>10</w:t>
      </w:r>
      <w:r w:rsidRPr="00E27604">
        <w:rPr>
          <w:b/>
          <w:sz w:val="28"/>
          <w:szCs w:val="28"/>
        </w:rPr>
        <w:t>. Порядок внесения</w:t>
      </w:r>
    </w:p>
    <w:p w:rsidR="00921C2E" w:rsidRDefault="00921C2E" w:rsidP="00921C2E">
      <w:pPr>
        <w:pStyle w:val="ConsNormal"/>
        <w:ind w:firstLine="567"/>
        <w:jc w:val="center"/>
        <w:rPr>
          <w:rFonts w:ascii="Times New Roman" w:hAnsi="Times New Roman" w:cs="Times New Roman"/>
          <w:b/>
          <w:sz w:val="28"/>
          <w:szCs w:val="28"/>
        </w:rPr>
      </w:pPr>
      <w:r w:rsidRPr="00E27604">
        <w:rPr>
          <w:rFonts w:ascii="Times New Roman" w:hAnsi="Times New Roman" w:cs="Times New Roman"/>
          <w:b/>
          <w:sz w:val="28"/>
          <w:szCs w:val="28"/>
        </w:rPr>
        <w:t>изменений, дополнений в Договор и его расторжения</w:t>
      </w:r>
    </w:p>
    <w:p w:rsidR="00921C2E" w:rsidRPr="00E27604" w:rsidRDefault="00921C2E" w:rsidP="00921C2E">
      <w:pPr>
        <w:pStyle w:val="ConsNormal"/>
        <w:ind w:firstLine="567"/>
        <w:jc w:val="center"/>
        <w:rPr>
          <w:rFonts w:ascii="Times New Roman" w:hAnsi="Times New Roman" w:cs="Times New Roman"/>
          <w:b/>
          <w:sz w:val="28"/>
          <w:szCs w:val="28"/>
        </w:rPr>
      </w:pPr>
    </w:p>
    <w:p w:rsidR="00921C2E" w:rsidRPr="00E27604" w:rsidRDefault="00921C2E" w:rsidP="000B7BE4">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E27604">
        <w:rPr>
          <w:rFonts w:ascii="Times New Roman" w:hAnsi="Times New Roman" w:cs="Times New Roman"/>
          <w:sz w:val="28"/>
          <w:szCs w:val="28"/>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21C2E" w:rsidRPr="00E27604"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0</w:t>
      </w:r>
      <w:r w:rsidRPr="00E27604">
        <w:rPr>
          <w:rFonts w:ascii="Times New Roman" w:hAnsi="Times New Roman" w:cs="Times New Roman"/>
          <w:sz w:val="28"/>
          <w:szCs w:val="28"/>
        </w:rPr>
        <w:t>.2.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921C2E" w:rsidRPr="00E27604" w:rsidRDefault="00921C2E" w:rsidP="000B7BE4">
      <w:pPr>
        <w:ind w:firstLine="709"/>
        <w:jc w:val="both"/>
        <w:rPr>
          <w:sz w:val="28"/>
          <w:szCs w:val="28"/>
        </w:rPr>
      </w:pPr>
      <w:r>
        <w:rPr>
          <w:sz w:val="28"/>
          <w:szCs w:val="28"/>
        </w:rPr>
        <w:tab/>
        <w:t>10</w:t>
      </w:r>
      <w:r w:rsidRPr="00E27604">
        <w:rPr>
          <w:sz w:val="28"/>
          <w:szCs w:val="28"/>
        </w:rPr>
        <w:t>.3.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21C2E" w:rsidRPr="000701AB" w:rsidRDefault="00921C2E" w:rsidP="00921C2E">
      <w:pPr>
        <w:pStyle w:val="affa"/>
        <w:numPr>
          <w:ilvl w:val="0"/>
          <w:numId w:val="41"/>
        </w:numPr>
        <w:tabs>
          <w:tab w:val="left" w:pos="0"/>
        </w:tabs>
        <w:suppressAutoHyphens w:val="0"/>
        <w:contextualSpacing/>
        <w:jc w:val="center"/>
        <w:rPr>
          <w:b/>
          <w:sz w:val="28"/>
          <w:szCs w:val="28"/>
        </w:rPr>
      </w:pPr>
      <w:r w:rsidRPr="000701AB">
        <w:rPr>
          <w:b/>
          <w:sz w:val="28"/>
          <w:szCs w:val="28"/>
        </w:rPr>
        <w:t>Срок действия Договора</w:t>
      </w:r>
    </w:p>
    <w:p w:rsidR="00921C2E" w:rsidRPr="00600B60" w:rsidRDefault="00921C2E" w:rsidP="00921C2E">
      <w:pPr>
        <w:tabs>
          <w:tab w:val="left" w:pos="0"/>
        </w:tabs>
        <w:jc w:val="center"/>
        <w:rPr>
          <w:b/>
          <w:sz w:val="28"/>
          <w:szCs w:val="28"/>
        </w:rPr>
      </w:pPr>
    </w:p>
    <w:p w:rsidR="00921C2E" w:rsidRPr="00896C32" w:rsidRDefault="00921C2E" w:rsidP="00921C2E">
      <w:pPr>
        <w:pStyle w:val="ConsNormal"/>
        <w:ind w:firstLine="709"/>
        <w:jc w:val="both"/>
        <w:rPr>
          <w:rFonts w:ascii="Times New Roman" w:hAnsi="Times New Roman" w:cs="Times New Roman"/>
          <w:i/>
          <w:iCs/>
          <w:color w:val="FF0000"/>
          <w:sz w:val="28"/>
          <w:szCs w:val="28"/>
          <w:vertAlign w:val="superscript"/>
        </w:rPr>
      </w:pPr>
      <w:r>
        <w:rPr>
          <w:rFonts w:ascii="Times New Roman" w:hAnsi="Times New Roman" w:cs="Times New Roman"/>
          <w:sz w:val="28"/>
          <w:szCs w:val="28"/>
        </w:rPr>
        <w:t>11</w:t>
      </w:r>
      <w:r w:rsidRPr="00E27604">
        <w:rPr>
          <w:rFonts w:ascii="Times New Roman" w:hAnsi="Times New Roman" w:cs="Times New Roman"/>
          <w:sz w:val="28"/>
          <w:szCs w:val="28"/>
        </w:rPr>
        <w:t xml:space="preserve">.1. Настоящий Договор вступает в силу с даты его подписания </w:t>
      </w:r>
      <w:r w:rsidRPr="000701AB">
        <w:rPr>
          <w:rFonts w:ascii="Times New Roman" w:hAnsi="Times New Roman" w:cs="Times New Roman"/>
          <w:sz w:val="28"/>
          <w:szCs w:val="28"/>
        </w:rPr>
        <w:t>Сторонами и действует до  31.12.2013.</w:t>
      </w:r>
    </w:p>
    <w:p w:rsidR="00921C2E" w:rsidRDefault="00921C2E" w:rsidP="00921C2E">
      <w:pPr>
        <w:pStyle w:val="ConsNormal"/>
        <w:ind w:firstLine="0"/>
        <w:rPr>
          <w:rFonts w:ascii="Times New Roman" w:hAnsi="Times New Roman" w:cs="Times New Roman"/>
          <w:b/>
          <w:bCs/>
          <w:sz w:val="28"/>
          <w:szCs w:val="28"/>
        </w:rPr>
      </w:pPr>
    </w:p>
    <w:p w:rsidR="000B1661" w:rsidRPr="00E27604" w:rsidRDefault="000B1661" w:rsidP="00921C2E">
      <w:pPr>
        <w:pStyle w:val="ConsNormal"/>
        <w:ind w:firstLine="0"/>
        <w:rPr>
          <w:rFonts w:ascii="Times New Roman" w:hAnsi="Times New Roman" w:cs="Times New Roman"/>
          <w:b/>
          <w:bCs/>
          <w:sz w:val="28"/>
          <w:szCs w:val="28"/>
        </w:rPr>
      </w:pPr>
    </w:p>
    <w:p w:rsidR="00921C2E" w:rsidRDefault="00921C2E" w:rsidP="00921C2E">
      <w:pPr>
        <w:pStyle w:val="ConsNormal"/>
        <w:numPr>
          <w:ilvl w:val="0"/>
          <w:numId w:val="41"/>
        </w:numPr>
        <w:suppressAutoHyphens w:val="0"/>
        <w:autoSpaceDN w:val="0"/>
        <w:adjustRightInd w:val="0"/>
        <w:jc w:val="center"/>
        <w:rPr>
          <w:rFonts w:ascii="Times New Roman" w:hAnsi="Times New Roman" w:cs="Times New Roman"/>
          <w:b/>
          <w:bCs/>
          <w:sz w:val="28"/>
          <w:szCs w:val="28"/>
        </w:rPr>
      </w:pPr>
      <w:r w:rsidRPr="00E27604">
        <w:rPr>
          <w:rFonts w:ascii="Times New Roman" w:hAnsi="Times New Roman" w:cs="Times New Roman"/>
          <w:b/>
          <w:bCs/>
          <w:sz w:val="28"/>
          <w:szCs w:val="28"/>
        </w:rPr>
        <w:lastRenderedPageBreak/>
        <w:t>Прочие условия</w:t>
      </w:r>
    </w:p>
    <w:p w:rsidR="00921C2E" w:rsidRPr="00E27604" w:rsidRDefault="00921C2E" w:rsidP="00921C2E">
      <w:pPr>
        <w:pStyle w:val="ConsNormal"/>
        <w:jc w:val="center"/>
        <w:rPr>
          <w:rFonts w:ascii="Times New Roman" w:hAnsi="Times New Roman" w:cs="Times New Roman"/>
          <w:b/>
          <w:bCs/>
          <w:sz w:val="28"/>
          <w:szCs w:val="28"/>
        </w:rPr>
      </w:pPr>
    </w:p>
    <w:p w:rsidR="00921C2E" w:rsidRPr="00E27604"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21C2E" w:rsidRPr="00E27604"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.2. Передача прав и обязанностей Поставщика третьим лицам не допускается без письменного согласия Покупателя.</w:t>
      </w:r>
    </w:p>
    <w:p w:rsidR="00921C2E" w:rsidRPr="00E27604"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.3. Все приложения к настоящему Договору являются его неотъемлемыми частями.</w:t>
      </w:r>
    </w:p>
    <w:p w:rsidR="00921C2E" w:rsidRPr="00E27604"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.4. Все вопросы, не предусмотренные настоящим Договором, регулируются законодательством Российской Федерации.</w:t>
      </w:r>
    </w:p>
    <w:p w:rsidR="00921C2E" w:rsidRPr="00E27604"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.5. Настоящий Договор составлен в двух экземплярах, имеющих одинаковую силу, по одному для каждой из Сторон.</w:t>
      </w:r>
    </w:p>
    <w:p w:rsidR="00921C2E" w:rsidRPr="00E27604"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.6. К настоящему Договору прилагается:</w:t>
      </w:r>
    </w:p>
    <w:p w:rsidR="00921C2E" w:rsidRDefault="00921C2E" w:rsidP="000B7BE4">
      <w:pPr>
        <w:pStyle w:val="ConsNormal"/>
        <w:ind w:firstLine="709"/>
        <w:jc w:val="both"/>
        <w:rPr>
          <w:rFonts w:ascii="Times New Roman" w:hAnsi="Times New Roman" w:cs="Times New Roman"/>
          <w:sz w:val="28"/>
          <w:szCs w:val="28"/>
        </w:rPr>
      </w:pPr>
      <w:r w:rsidRPr="00E27604">
        <w:rPr>
          <w:rFonts w:ascii="Times New Roman" w:hAnsi="Times New Roman" w:cs="Times New Roman"/>
          <w:sz w:val="28"/>
          <w:szCs w:val="28"/>
        </w:rPr>
        <w:t>1</w:t>
      </w:r>
      <w:r>
        <w:rPr>
          <w:rFonts w:ascii="Times New Roman" w:hAnsi="Times New Roman" w:cs="Times New Roman"/>
          <w:sz w:val="28"/>
          <w:szCs w:val="28"/>
        </w:rPr>
        <w:t>2</w:t>
      </w:r>
      <w:r w:rsidRPr="00E27604">
        <w:rPr>
          <w:rFonts w:ascii="Times New Roman" w:hAnsi="Times New Roman" w:cs="Times New Roman"/>
          <w:sz w:val="28"/>
          <w:szCs w:val="28"/>
        </w:rPr>
        <w:t>.6.1. Спецификация №1 (Приложение № 1).</w:t>
      </w:r>
    </w:p>
    <w:p w:rsidR="00921C2E" w:rsidRPr="00E27604" w:rsidRDefault="00921C2E" w:rsidP="00921C2E">
      <w:pPr>
        <w:pStyle w:val="ConsNormal"/>
        <w:ind w:firstLine="540"/>
        <w:jc w:val="both"/>
        <w:rPr>
          <w:rFonts w:ascii="Times New Roman" w:hAnsi="Times New Roman" w:cs="Times New Roman"/>
          <w:sz w:val="28"/>
          <w:szCs w:val="28"/>
        </w:rPr>
      </w:pPr>
    </w:p>
    <w:p w:rsidR="00921C2E" w:rsidRPr="00E27604" w:rsidRDefault="00921C2E" w:rsidP="00921C2E">
      <w:pPr>
        <w:pStyle w:val="ConsNormal"/>
        <w:ind w:left="1050" w:firstLine="0"/>
        <w:rPr>
          <w:rFonts w:ascii="Times New Roman" w:hAnsi="Times New Roman" w:cs="Times New Roman"/>
          <w:b/>
          <w:sz w:val="28"/>
          <w:szCs w:val="28"/>
        </w:rPr>
      </w:pPr>
      <w:r w:rsidRPr="00E27604">
        <w:rPr>
          <w:rFonts w:ascii="Times New Roman" w:hAnsi="Times New Roman" w:cs="Times New Roman"/>
          <w:b/>
          <w:bCs/>
          <w:sz w:val="28"/>
          <w:szCs w:val="28"/>
        </w:rPr>
        <w:t>1</w:t>
      </w:r>
      <w:r>
        <w:rPr>
          <w:rFonts w:ascii="Times New Roman" w:hAnsi="Times New Roman" w:cs="Times New Roman"/>
          <w:b/>
          <w:bCs/>
          <w:sz w:val="28"/>
          <w:szCs w:val="28"/>
        </w:rPr>
        <w:t>3</w:t>
      </w:r>
      <w:r w:rsidRPr="00E27604">
        <w:rPr>
          <w:rFonts w:ascii="Times New Roman" w:hAnsi="Times New Roman" w:cs="Times New Roman"/>
          <w:b/>
          <w:bCs/>
          <w:sz w:val="28"/>
          <w:szCs w:val="28"/>
        </w:rPr>
        <w:t xml:space="preserve">. </w:t>
      </w:r>
      <w:r w:rsidRPr="00E27604">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395"/>
        <w:gridCol w:w="5321"/>
      </w:tblGrid>
      <w:tr w:rsidR="00921C2E" w:rsidRPr="000B7BE4" w:rsidTr="00921C2E">
        <w:trPr>
          <w:trHeight w:val="1510"/>
        </w:trPr>
        <w:tc>
          <w:tcPr>
            <w:tcW w:w="4395" w:type="dxa"/>
          </w:tcPr>
          <w:p w:rsidR="00921C2E" w:rsidRPr="000B7BE4" w:rsidRDefault="00921C2E" w:rsidP="00921C2E">
            <w:pPr>
              <w:pStyle w:val="aff"/>
              <w:ind w:left="5"/>
              <w:rPr>
                <w:szCs w:val="28"/>
              </w:rPr>
            </w:pPr>
            <w:r w:rsidRPr="000B7BE4">
              <w:rPr>
                <w:b/>
                <w:szCs w:val="28"/>
              </w:rPr>
              <w:t xml:space="preserve">Покупатель: </w:t>
            </w:r>
            <w:r w:rsidRPr="000B7BE4">
              <w:rPr>
                <w:szCs w:val="28"/>
              </w:rPr>
              <w:t xml:space="preserve"> Открытое акционерное общество «Центр по перевозке грузов в контейнерах «ТрансКонтейнер»</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 xml:space="preserve">Место нахождения: Российская Федерация, 107228, г. Москва, ул. Новорязанская, д. 12 </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 xml:space="preserve">ИНН 7708591995, ОКПО 94421386, </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КПП 997650001</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Филиал ОАО «ТрансКонтейнер» на Октябрьской железной дороге</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 xml:space="preserve">Место нахождения: Российская Федерация, 192007, г. Санкт-Петербург, Лиговский пр., </w:t>
            </w:r>
            <w:r w:rsidRPr="000B7BE4">
              <w:rPr>
                <w:color w:val="000000"/>
                <w:spacing w:val="5"/>
                <w:sz w:val="28"/>
                <w:szCs w:val="28"/>
              </w:rPr>
              <w:br/>
              <w:t>д. 240, литер А</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Почтовый адрес: Российская Федерация, 192007, г. Санкт-Петербург, Лиговский пр., д. 240, литер А</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ИНН 7708591995; КПП 781643001</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р/счет 40702810822000000216 в ф-ле ОАО «ТрансКредитБанк»  г. Санкт-Петербург</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 xml:space="preserve">к/счет 30101810600000000768 </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БИК 044030768</w:t>
            </w:r>
          </w:p>
          <w:p w:rsidR="00921C2E" w:rsidRPr="000B7BE4" w:rsidRDefault="00921C2E" w:rsidP="00921C2E">
            <w:pPr>
              <w:shd w:val="clear" w:color="auto" w:fill="FFFFFF"/>
              <w:rPr>
                <w:color w:val="000000"/>
                <w:spacing w:val="5"/>
                <w:sz w:val="28"/>
                <w:szCs w:val="28"/>
              </w:rPr>
            </w:pPr>
            <w:r w:rsidRPr="000B7BE4">
              <w:rPr>
                <w:color w:val="000000"/>
                <w:spacing w:val="5"/>
                <w:sz w:val="28"/>
                <w:szCs w:val="28"/>
              </w:rPr>
              <w:t>тел. (812) 458-68-00, факс (812) 458-68-01</w:t>
            </w:r>
          </w:p>
          <w:p w:rsidR="00921C2E" w:rsidRPr="000B7BE4" w:rsidRDefault="00921C2E" w:rsidP="00921C2E">
            <w:pPr>
              <w:rPr>
                <w:sz w:val="28"/>
                <w:szCs w:val="28"/>
                <w:lang w:val="en-US"/>
              </w:rPr>
            </w:pPr>
            <w:r w:rsidRPr="000B7BE4">
              <w:rPr>
                <w:sz w:val="28"/>
                <w:szCs w:val="28"/>
                <w:lang w:val="en-US"/>
              </w:rPr>
              <w:t>E-mail: k_sekretar@spb.orw.ru</w:t>
            </w:r>
          </w:p>
          <w:p w:rsidR="00921C2E" w:rsidRPr="000B7BE4" w:rsidRDefault="00921C2E" w:rsidP="00921C2E">
            <w:pPr>
              <w:rPr>
                <w:sz w:val="28"/>
                <w:szCs w:val="28"/>
              </w:rPr>
            </w:pPr>
            <w:r w:rsidRPr="000B7BE4">
              <w:rPr>
                <w:sz w:val="28"/>
                <w:szCs w:val="28"/>
              </w:rPr>
              <w:t>________    ______________</w:t>
            </w:r>
          </w:p>
          <w:p w:rsidR="00921C2E" w:rsidRPr="000B7BE4" w:rsidRDefault="00921C2E" w:rsidP="00921C2E">
            <w:pPr>
              <w:pStyle w:val="ConsNormal"/>
              <w:ind w:firstLine="0"/>
              <w:rPr>
                <w:rFonts w:ascii="Times New Roman" w:hAnsi="Times New Roman" w:cs="Times New Roman"/>
                <w:b/>
                <w:sz w:val="28"/>
                <w:szCs w:val="28"/>
              </w:rPr>
            </w:pPr>
            <w:r w:rsidRPr="000B7BE4">
              <w:rPr>
                <w:rFonts w:ascii="Times New Roman" w:hAnsi="Times New Roman" w:cs="Times New Roman"/>
                <w:sz w:val="28"/>
                <w:szCs w:val="28"/>
                <w:vertAlign w:val="superscript"/>
              </w:rPr>
              <w:t xml:space="preserve">(подпись)                      (Ф.И.О.)                                     </w:t>
            </w:r>
          </w:p>
        </w:tc>
        <w:tc>
          <w:tcPr>
            <w:tcW w:w="5321" w:type="dxa"/>
          </w:tcPr>
          <w:p w:rsidR="00921C2E" w:rsidRPr="000B7BE4" w:rsidRDefault="00921C2E" w:rsidP="00921C2E">
            <w:pPr>
              <w:pStyle w:val="ConsNormal"/>
              <w:ind w:firstLine="0"/>
              <w:rPr>
                <w:rFonts w:ascii="Times New Roman" w:hAnsi="Times New Roman" w:cs="Times New Roman"/>
                <w:b/>
                <w:sz w:val="28"/>
                <w:szCs w:val="28"/>
              </w:rPr>
            </w:pPr>
            <w:r w:rsidRPr="000B7BE4">
              <w:rPr>
                <w:rFonts w:ascii="Times New Roman" w:hAnsi="Times New Roman" w:cs="Times New Roman"/>
                <w:b/>
                <w:sz w:val="28"/>
                <w:szCs w:val="28"/>
              </w:rPr>
              <w:t>Поставщик:</w:t>
            </w:r>
          </w:p>
          <w:p w:rsidR="00921C2E" w:rsidRPr="000B7BE4" w:rsidRDefault="00921C2E" w:rsidP="00921C2E">
            <w:pPr>
              <w:pStyle w:val="ConsNormal"/>
              <w:ind w:firstLine="0"/>
              <w:rPr>
                <w:rFonts w:ascii="Times New Roman" w:hAnsi="Times New Roman" w:cs="Times New Roman"/>
                <w:b/>
                <w:sz w:val="28"/>
                <w:szCs w:val="28"/>
              </w:rPr>
            </w:pPr>
            <w:r w:rsidRPr="000B7BE4">
              <w:rPr>
                <w:rFonts w:ascii="Times New Roman" w:hAnsi="Times New Roman" w:cs="Times New Roman"/>
                <w:sz w:val="28"/>
                <w:szCs w:val="28"/>
              </w:rPr>
              <w:t>(полное наименование)</w:t>
            </w:r>
          </w:p>
          <w:p w:rsidR="00921C2E" w:rsidRPr="000B7BE4" w:rsidRDefault="00921C2E" w:rsidP="00921C2E">
            <w:pPr>
              <w:pStyle w:val="aff"/>
              <w:ind w:firstLine="0"/>
              <w:rPr>
                <w:szCs w:val="28"/>
              </w:rPr>
            </w:pPr>
            <w:r w:rsidRPr="000B7BE4">
              <w:rPr>
                <w:color w:val="000000"/>
                <w:spacing w:val="5"/>
                <w:szCs w:val="28"/>
              </w:rPr>
              <w:t>Место нахождения</w:t>
            </w:r>
            <w:r w:rsidRPr="000B7BE4">
              <w:rPr>
                <w:szCs w:val="28"/>
              </w:rPr>
              <w:t>: ____________________</w:t>
            </w:r>
          </w:p>
          <w:p w:rsidR="00921C2E" w:rsidRPr="000B7BE4" w:rsidRDefault="00921C2E" w:rsidP="00921C2E">
            <w:pPr>
              <w:pStyle w:val="aff"/>
              <w:ind w:firstLine="0"/>
              <w:rPr>
                <w:szCs w:val="28"/>
              </w:rPr>
            </w:pPr>
          </w:p>
          <w:p w:rsidR="00921C2E" w:rsidRPr="000B7BE4" w:rsidRDefault="00921C2E" w:rsidP="00921C2E">
            <w:pPr>
              <w:pStyle w:val="aff"/>
              <w:ind w:firstLine="0"/>
              <w:rPr>
                <w:szCs w:val="28"/>
              </w:rPr>
            </w:pPr>
            <w:r w:rsidRPr="000B7BE4">
              <w:rPr>
                <w:szCs w:val="28"/>
              </w:rPr>
              <w:t>Почтовый адрес: _______________________</w:t>
            </w:r>
          </w:p>
          <w:p w:rsidR="00921C2E" w:rsidRPr="000B7BE4" w:rsidRDefault="00921C2E" w:rsidP="00921C2E">
            <w:pPr>
              <w:pStyle w:val="aff"/>
              <w:ind w:firstLine="0"/>
              <w:rPr>
                <w:szCs w:val="28"/>
              </w:rPr>
            </w:pPr>
          </w:p>
          <w:p w:rsidR="00921C2E" w:rsidRPr="000B7BE4" w:rsidRDefault="00921C2E" w:rsidP="00921C2E">
            <w:pPr>
              <w:pStyle w:val="aff"/>
              <w:ind w:right="-5" w:firstLine="0"/>
              <w:rPr>
                <w:szCs w:val="28"/>
              </w:rPr>
            </w:pPr>
            <w:r w:rsidRPr="000B7BE4">
              <w:rPr>
                <w:szCs w:val="28"/>
              </w:rPr>
              <w:t xml:space="preserve">ОГРН_______________ИНН </w:t>
            </w:r>
          </w:p>
          <w:p w:rsidR="00921C2E" w:rsidRPr="000B7BE4" w:rsidRDefault="00921C2E" w:rsidP="00921C2E">
            <w:pPr>
              <w:pStyle w:val="aff"/>
              <w:ind w:right="-5" w:firstLine="0"/>
              <w:rPr>
                <w:szCs w:val="28"/>
              </w:rPr>
            </w:pPr>
          </w:p>
          <w:p w:rsidR="00921C2E" w:rsidRPr="000B7BE4" w:rsidRDefault="00921C2E" w:rsidP="00921C2E">
            <w:pPr>
              <w:pStyle w:val="aff"/>
              <w:ind w:right="-5" w:firstLine="0"/>
              <w:rPr>
                <w:szCs w:val="28"/>
              </w:rPr>
            </w:pPr>
            <w:r w:rsidRPr="000B7BE4">
              <w:rPr>
                <w:szCs w:val="28"/>
              </w:rPr>
              <w:t xml:space="preserve">______________, ОКПО_____________ </w:t>
            </w:r>
          </w:p>
          <w:p w:rsidR="00921C2E" w:rsidRPr="000B7BE4" w:rsidRDefault="00921C2E" w:rsidP="00921C2E">
            <w:pPr>
              <w:pStyle w:val="aff"/>
              <w:ind w:right="-5" w:firstLine="0"/>
              <w:rPr>
                <w:szCs w:val="28"/>
              </w:rPr>
            </w:pPr>
          </w:p>
          <w:p w:rsidR="00921C2E" w:rsidRPr="000B7BE4" w:rsidRDefault="00921C2E" w:rsidP="00921C2E">
            <w:pPr>
              <w:pStyle w:val="aff"/>
              <w:ind w:right="-5" w:firstLine="0"/>
              <w:rPr>
                <w:szCs w:val="28"/>
              </w:rPr>
            </w:pPr>
            <w:r w:rsidRPr="000B7BE4">
              <w:rPr>
                <w:szCs w:val="28"/>
              </w:rPr>
              <w:t xml:space="preserve">______________, КПП </w:t>
            </w:r>
          </w:p>
          <w:p w:rsidR="00921C2E" w:rsidRPr="000B7BE4" w:rsidRDefault="00921C2E" w:rsidP="00921C2E">
            <w:pPr>
              <w:pStyle w:val="aff"/>
              <w:ind w:right="-5" w:firstLine="0"/>
              <w:rPr>
                <w:szCs w:val="28"/>
              </w:rPr>
            </w:pPr>
          </w:p>
          <w:p w:rsidR="00921C2E" w:rsidRPr="000B7BE4" w:rsidRDefault="00921C2E" w:rsidP="00921C2E">
            <w:pPr>
              <w:pStyle w:val="aff"/>
              <w:ind w:right="-5" w:firstLine="0"/>
              <w:rPr>
                <w:szCs w:val="28"/>
              </w:rPr>
            </w:pPr>
            <w:r w:rsidRPr="000B7BE4">
              <w:rPr>
                <w:szCs w:val="28"/>
              </w:rPr>
              <w:t>___________________</w:t>
            </w:r>
          </w:p>
          <w:p w:rsidR="00921C2E" w:rsidRPr="000B7BE4" w:rsidRDefault="00921C2E" w:rsidP="00921C2E">
            <w:pPr>
              <w:pStyle w:val="aff"/>
              <w:ind w:right="-5" w:firstLine="0"/>
              <w:rPr>
                <w:szCs w:val="28"/>
              </w:rPr>
            </w:pPr>
            <w:r w:rsidRPr="000B7BE4">
              <w:rPr>
                <w:szCs w:val="28"/>
              </w:rPr>
              <w:t xml:space="preserve">р/счет  ________________________________ </w:t>
            </w:r>
          </w:p>
          <w:p w:rsidR="00921C2E" w:rsidRPr="000B7BE4" w:rsidRDefault="00921C2E" w:rsidP="00921C2E">
            <w:pPr>
              <w:pStyle w:val="aff"/>
              <w:ind w:right="-5" w:firstLine="0"/>
              <w:rPr>
                <w:szCs w:val="28"/>
              </w:rPr>
            </w:pPr>
            <w:r w:rsidRPr="000B7BE4">
              <w:rPr>
                <w:szCs w:val="28"/>
              </w:rPr>
              <w:t xml:space="preserve">в  ____________________________________, </w:t>
            </w:r>
          </w:p>
          <w:p w:rsidR="00921C2E" w:rsidRPr="000B7BE4" w:rsidRDefault="00921C2E" w:rsidP="00921C2E">
            <w:pPr>
              <w:pStyle w:val="afc"/>
              <w:ind w:right="-5" w:firstLine="0"/>
              <w:rPr>
                <w:sz w:val="28"/>
                <w:szCs w:val="28"/>
              </w:rPr>
            </w:pPr>
            <w:r w:rsidRPr="000B7BE4">
              <w:rPr>
                <w:sz w:val="28"/>
                <w:szCs w:val="28"/>
              </w:rPr>
              <w:t>к/счет _________________________________</w:t>
            </w:r>
          </w:p>
          <w:p w:rsidR="00921C2E" w:rsidRPr="000B7BE4" w:rsidRDefault="00921C2E" w:rsidP="00921C2E">
            <w:pPr>
              <w:pStyle w:val="afc"/>
              <w:ind w:right="-5" w:firstLine="0"/>
              <w:rPr>
                <w:sz w:val="28"/>
                <w:szCs w:val="28"/>
              </w:rPr>
            </w:pPr>
            <w:r w:rsidRPr="000B7BE4">
              <w:rPr>
                <w:sz w:val="28"/>
                <w:szCs w:val="28"/>
              </w:rPr>
              <w:t xml:space="preserve">в  ____________________________________, </w:t>
            </w:r>
          </w:p>
          <w:p w:rsidR="00921C2E" w:rsidRPr="000B7BE4" w:rsidRDefault="00921C2E" w:rsidP="00921C2E">
            <w:pPr>
              <w:pStyle w:val="afc"/>
              <w:ind w:right="-5" w:firstLine="0"/>
              <w:rPr>
                <w:sz w:val="28"/>
                <w:szCs w:val="28"/>
              </w:rPr>
            </w:pPr>
            <w:r w:rsidRPr="000B7BE4">
              <w:rPr>
                <w:sz w:val="28"/>
                <w:szCs w:val="28"/>
              </w:rPr>
              <w:t xml:space="preserve">БИК _______________,  </w:t>
            </w:r>
          </w:p>
          <w:p w:rsidR="00921C2E" w:rsidRPr="000B7BE4" w:rsidRDefault="00921C2E" w:rsidP="00921C2E">
            <w:pPr>
              <w:pStyle w:val="afc"/>
              <w:ind w:right="-5" w:firstLine="0"/>
              <w:rPr>
                <w:sz w:val="28"/>
                <w:szCs w:val="28"/>
              </w:rPr>
            </w:pPr>
          </w:p>
          <w:p w:rsidR="00921C2E" w:rsidRPr="000B7BE4" w:rsidRDefault="00921C2E" w:rsidP="00921C2E">
            <w:pPr>
              <w:pStyle w:val="afc"/>
              <w:ind w:right="-5" w:firstLine="0"/>
              <w:rPr>
                <w:sz w:val="28"/>
                <w:szCs w:val="28"/>
              </w:rPr>
            </w:pPr>
            <w:r w:rsidRPr="000B7BE4">
              <w:rPr>
                <w:sz w:val="28"/>
                <w:szCs w:val="28"/>
              </w:rPr>
              <w:t>тел. ________, факс__________</w:t>
            </w:r>
          </w:p>
          <w:p w:rsidR="00921C2E" w:rsidRPr="000B7BE4" w:rsidRDefault="00921C2E" w:rsidP="00921C2E">
            <w:pPr>
              <w:pStyle w:val="afc"/>
              <w:ind w:right="-5" w:firstLine="0"/>
              <w:rPr>
                <w:sz w:val="28"/>
                <w:szCs w:val="28"/>
              </w:rPr>
            </w:pPr>
          </w:p>
          <w:p w:rsidR="00921C2E" w:rsidRPr="000B7BE4" w:rsidRDefault="00921C2E" w:rsidP="00921C2E">
            <w:pPr>
              <w:rPr>
                <w:sz w:val="28"/>
                <w:szCs w:val="28"/>
              </w:rPr>
            </w:pPr>
          </w:p>
          <w:p w:rsidR="00921C2E" w:rsidRPr="000B7BE4" w:rsidRDefault="00921C2E" w:rsidP="00921C2E">
            <w:pPr>
              <w:rPr>
                <w:sz w:val="28"/>
                <w:szCs w:val="28"/>
              </w:rPr>
            </w:pPr>
          </w:p>
          <w:p w:rsidR="00921C2E" w:rsidRPr="000B7BE4" w:rsidRDefault="00921C2E" w:rsidP="00921C2E">
            <w:pPr>
              <w:rPr>
                <w:sz w:val="28"/>
                <w:szCs w:val="28"/>
              </w:rPr>
            </w:pPr>
          </w:p>
          <w:p w:rsidR="00921C2E" w:rsidRPr="000B7BE4" w:rsidRDefault="00921C2E" w:rsidP="00921C2E">
            <w:pPr>
              <w:rPr>
                <w:sz w:val="28"/>
                <w:szCs w:val="28"/>
              </w:rPr>
            </w:pPr>
            <w:r w:rsidRPr="000B7BE4">
              <w:rPr>
                <w:sz w:val="28"/>
                <w:szCs w:val="28"/>
              </w:rPr>
              <w:t>______       ______________</w:t>
            </w:r>
          </w:p>
          <w:p w:rsidR="00921C2E" w:rsidRPr="000B7BE4" w:rsidRDefault="00921C2E" w:rsidP="00921C2E">
            <w:pPr>
              <w:rPr>
                <w:sz w:val="28"/>
                <w:szCs w:val="28"/>
              </w:rPr>
            </w:pPr>
            <w:r w:rsidRPr="000B7BE4">
              <w:rPr>
                <w:sz w:val="28"/>
                <w:szCs w:val="28"/>
                <w:vertAlign w:val="superscript"/>
              </w:rPr>
              <w:t xml:space="preserve">(подпись)                            (Ф.И.О.)                                     </w:t>
            </w:r>
          </w:p>
        </w:tc>
      </w:tr>
    </w:tbl>
    <w:p w:rsidR="00921C2E" w:rsidRDefault="00921C2E" w:rsidP="00921C2E">
      <w:pPr>
        <w:rPr>
          <w:sz w:val="28"/>
          <w:szCs w:val="28"/>
        </w:rPr>
      </w:pPr>
    </w:p>
    <w:p w:rsidR="000B1661" w:rsidRDefault="000B1661" w:rsidP="00921C2E">
      <w:pPr>
        <w:rPr>
          <w:sz w:val="28"/>
          <w:szCs w:val="28"/>
        </w:rPr>
      </w:pPr>
    </w:p>
    <w:p w:rsidR="000B1661" w:rsidRDefault="000B1661" w:rsidP="00921C2E">
      <w:pPr>
        <w:rPr>
          <w:sz w:val="28"/>
          <w:szCs w:val="28"/>
        </w:rPr>
      </w:pPr>
    </w:p>
    <w:p w:rsidR="000B1661" w:rsidRDefault="000B1661" w:rsidP="00921C2E">
      <w:pPr>
        <w:rPr>
          <w:sz w:val="28"/>
          <w:szCs w:val="28"/>
        </w:rPr>
      </w:pPr>
    </w:p>
    <w:p w:rsidR="000B1661" w:rsidRPr="00FB77AB" w:rsidRDefault="000B1661" w:rsidP="00921C2E">
      <w:pPr>
        <w:rPr>
          <w:sz w:val="28"/>
          <w:szCs w:val="28"/>
        </w:rPr>
      </w:pPr>
    </w:p>
    <w:p w:rsidR="00921C2E" w:rsidRPr="00E27604" w:rsidRDefault="00921C2E" w:rsidP="00921C2E">
      <w:pPr>
        <w:ind w:firstLine="567"/>
        <w:jc w:val="right"/>
        <w:rPr>
          <w:sz w:val="28"/>
          <w:szCs w:val="28"/>
        </w:rPr>
      </w:pPr>
      <w:r w:rsidRPr="00E27604">
        <w:rPr>
          <w:sz w:val="28"/>
          <w:szCs w:val="28"/>
        </w:rPr>
        <w:lastRenderedPageBreak/>
        <w:t xml:space="preserve">Приложение №1 </w:t>
      </w:r>
    </w:p>
    <w:p w:rsidR="00921C2E" w:rsidRPr="00E27604" w:rsidRDefault="00921C2E" w:rsidP="00921C2E">
      <w:pPr>
        <w:ind w:firstLine="567"/>
        <w:jc w:val="right"/>
        <w:rPr>
          <w:sz w:val="28"/>
          <w:szCs w:val="28"/>
        </w:rPr>
      </w:pPr>
      <w:r w:rsidRPr="00E27604">
        <w:rPr>
          <w:sz w:val="28"/>
          <w:szCs w:val="28"/>
        </w:rPr>
        <w:t>к договору поставки №_____</w:t>
      </w:r>
    </w:p>
    <w:p w:rsidR="00921C2E" w:rsidRPr="00E27604" w:rsidRDefault="00921C2E" w:rsidP="00921C2E">
      <w:pPr>
        <w:ind w:firstLine="567"/>
        <w:jc w:val="center"/>
        <w:rPr>
          <w:sz w:val="28"/>
          <w:szCs w:val="28"/>
        </w:rPr>
      </w:pPr>
      <w:r w:rsidRPr="00D745CE">
        <w:rPr>
          <w:sz w:val="28"/>
          <w:szCs w:val="28"/>
        </w:rPr>
        <w:t xml:space="preserve">                                                                     </w:t>
      </w:r>
      <w:r w:rsidRPr="00E27604">
        <w:rPr>
          <w:sz w:val="28"/>
          <w:szCs w:val="28"/>
        </w:rPr>
        <w:t>от «___»_______201__ г.</w:t>
      </w:r>
    </w:p>
    <w:p w:rsidR="00921C2E" w:rsidRPr="00E27604" w:rsidRDefault="00921C2E" w:rsidP="00921C2E">
      <w:pPr>
        <w:ind w:firstLine="567"/>
        <w:jc w:val="right"/>
        <w:rPr>
          <w:sz w:val="28"/>
          <w:szCs w:val="28"/>
        </w:rPr>
      </w:pPr>
    </w:p>
    <w:p w:rsidR="00921C2E" w:rsidRPr="00E27604" w:rsidRDefault="00921C2E" w:rsidP="00921C2E">
      <w:pPr>
        <w:ind w:firstLine="567"/>
        <w:rPr>
          <w:b/>
          <w:sz w:val="28"/>
          <w:szCs w:val="28"/>
        </w:rPr>
      </w:pPr>
    </w:p>
    <w:p w:rsidR="00921C2E" w:rsidRPr="00E27604" w:rsidRDefault="00921C2E" w:rsidP="00921C2E">
      <w:pPr>
        <w:ind w:firstLine="567"/>
        <w:jc w:val="center"/>
        <w:rPr>
          <w:b/>
          <w:sz w:val="28"/>
          <w:szCs w:val="28"/>
        </w:rPr>
      </w:pPr>
      <w:r w:rsidRPr="00E27604">
        <w:rPr>
          <w:b/>
          <w:sz w:val="28"/>
          <w:szCs w:val="28"/>
        </w:rPr>
        <w:t>Спецификация №___</w:t>
      </w:r>
    </w:p>
    <w:p w:rsidR="00921C2E" w:rsidRPr="00E27604" w:rsidRDefault="00921C2E" w:rsidP="00921C2E">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21C2E" w:rsidRPr="00E27604" w:rsidTr="00921C2E">
        <w:trPr>
          <w:trHeight w:val="563"/>
        </w:trPr>
        <w:tc>
          <w:tcPr>
            <w:tcW w:w="910" w:type="dxa"/>
          </w:tcPr>
          <w:p w:rsidR="00921C2E" w:rsidRPr="00E27604" w:rsidRDefault="00921C2E" w:rsidP="00921C2E">
            <w:pPr>
              <w:tabs>
                <w:tab w:val="left" w:pos="0"/>
              </w:tabs>
              <w:ind w:firstLine="6"/>
              <w:jc w:val="center"/>
              <w:rPr>
                <w:sz w:val="28"/>
                <w:szCs w:val="28"/>
              </w:rPr>
            </w:pPr>
            <w:r w:rsidRPr="00E27604">
              <w:rPr>
                <w:sz w:val="28"/>
                <w:szCs w:val="28"/>
              </w:rPr>
              <w:t>№№ п/п</w:t>
            </w:r>
          </w:p>
          <w:p w:rsidR="00921C2E" w:rsidRPr="00E27604" w:rsidRDefault="00921C2E" w:rsidP="00921C2E">
            <w:pPr>
              <w:tabs>
                <w:tab w:val="left" w:pos="798"/>
              </w:tabs>
              <w:ind w:left="-21"/>
              <w:jc w:val="center"/>
              <w:rPr>
                <w:sz w:val="28"/>
                <w:szCs w:val="28"/>
              </w:rPr>
            </w:pPr>
          </w:p>
        </w:tc>
        <w:tc>
          <w:tcPr>
            <w:tcW w:w="3706" w:type="dxa"/>
          </w:tcPr>
          <w:p w:rsidR="00921C2E" w:rsidRPr="00E27604" w:rsidRDefault="00921C2E" w:rsidP="00921C2E">
            <w:pPr>
              <w:tabs>
                <w:tab w:val="left" w:pos="798"/>
              </w:tabs>
              <w:jc w:val="center"/>
              <w:rPr>
                <w:sz w:val="28"/>
                <w:szCs w:val="28"/>
              </w:rPr>
            </w:pPr>
            <w:r w:rsidRPr="00E27604">
              <w:rPr>
                <w:sz w:val="28"/>
                <w:szCs w:val="28"/>
              </w:rPr>
              <w:t>Наименование Товара</w:t>
            </w:r>
          </w:p>
        </w:tc>
        <w:tc>
          <w:tcPr>
            <w:tcW w:w="1042" w:type="dxa"/>
          </w:tcPr>
          <w:p w:rsidR="00921C2E" w:rsidRPr="00E27604" w:rsidRDefault="00921C2E" w:rsidP="00921C2E">
            <w:pPr>
              <w:tabs>
                <w:tab w:val="left" w:pos="798"/>
              </w:tabs>
              <w:jc w:val="center"/>
              <w:rPr>
                <w:sz w:val="28"/>
                <w:szCs w:val="28"/>
              </w:rPr>
            </w:pPr>
            <w:r w:rsidRPr="00E27604">
              <w:rPr>
                <w:sz w:val="28"/>
                <w:szCs w:val="28"/>
              </w:rPr>
              <w:t>Кол-во</w:t>
            </w:r>
          </w:p>
        </w:tc>
        <w:tc>
          <w:tcPr>
            <w:tcW w:w="1236" w:type="dxa"/>
          </w:tcPr>
          <w:p w:rsidR="00921C2E" w:rsidRPr="00E27604" w:rsidRDefault="00921C2E" w:rsidP="00921C2E">
            <w:pPr>
              <w:tabs>
                <w:tab w:val="left" w:pos="798"/>
              </w:tabs>
              <w:jc w:val="center"/>
              <w:rPr>
                <w:sz w:val="28"/>
                <w:szCs w:val="28"/>
              </w:rPr>
            </w:pPr>
            <w:r w:rsidRPr="00E27604">
              <w:rPr>
                <w:sz w:val="28"/>
                <w:szCs w:val="28"/>
              </w:rPr>
              <w:t>Ед. измер.</w:t>
            </w:r>
          </w:p>
        </w:tc>
        <w:tc>
          <w:tcPr>
            <w:tcW w:w="1619" w:type="dxa"/>
          </w:tcPr>
          <w:p w:rsidR="00921C2E" w:rsidRPr="00E27604" w:rsidRDefault="00921C2E" w:rsidP="00921C2E">
            <w:pPr>
              <w:tabs>
                <w:tab w:val="left" w:pos="798"/>
              </w:tabs>
              <w:jc w:val="center"/>
              <w:rPr>
                <w:sz w:val="28"/>
                <w:szCs w:val="28"/>
              </w:rPr>
            </w:pPr>
            <w:r w:rsidRPr="00E27604">
              <w:rPr>
                <w:sz w:val="28"/>
                <w:szCs w:val="28"/>
              </w:rPr>
              <w:t>Цена за ед., руб, с НДС 18%</w:t>
            </w:r>
          </w:p>
        </w:tc>
        <w:tc>
          <w:tcPr>
            <w:tcW w:w="1789" w:type="dxa"/>
          </w:tcPr>
          <w:p w:rsidR="00921C2E" w:rsidRPr="00E27604" w:rsidRDefault="00921C2E" w:rsidP="00921C2E">
            <w:pPr>
              <w:tabs>
                <w:tab w:val="left" w:pos="798"/>
              </w:tabs>
              <w:jc w:val="center"/>
              <w:rPr>
                <w:sz w:val="28"/>
                <w:szCs w:val="28"/>
              </w:rPr>
            </w:pPr>
            <w:r w:rsidRPr="00E27604">
              <w:rPr>
                <w:sz w:val="28"/>
                <w:szCs w:val="28"/>
              </w:rPr>
              <w:t>Стоимость, руб, с НДС 18%</w:t>
            </w:r>
          </w:p>
        </w:tc>
      </w:tr>
      <w:tr w:rsidR="00921C2E" w:rsidRPr="00E27604" w:rsidTr="00921C2E">
        <w:trPr>
          <w:trHeight w:val="563"/>
        </w:trPr>
        <w:tc>
          <w:tcPr>
            <w:tcW w:w="910" w:type="dxa"/>
          </w:tcPr>
          <w:p w:rsidR="00921C2E" w:rsidRPr="00E27604" w:rsidRDefault="00921C2E" w:rsidP="00921C2E">
            <w:pPr>
              <w:tabs>
                <w:tab w:val="left" w:pos="0"/>
              </w:tabs>
              <w:ind w:firstLine="6"/>
              <w:jc w:val="center"/>
              <w:rPr>
                <w:sz w:val="28"/>
                <w:szCs w:val="28"/>
              </w:rPr>
            </w:pPr>
            <w:r w:rsidRPr="00E27604">
              <w:rPr>
                <w:sz w:val="28"/>
                <w:szCs w:val="28"/>
              </w:rPr>
              <w:t>1</w:t>
            </w:r>
          </w:p>
        </w:tc>
        <w:tc>
          <w:tcPr>
            <w:tcW w:w="3706" w:type="dxa"/>
          </w:tcPr>
          <w:p w:rsidR="00921C2E" w:rsidRPr="00E27604" w:rsidRDefault="00921C2E" w:rsidP="00921C2E">
            <w:pPr>
              <w:tabs>
                <w:tab w:val="left" w:pos="798"/>
              </w:tabs>
              <w:rPr>
                <w:sz w:val="28"/>
                <w:szCs w:val="28"/>
              </w:rPr>
            </w:pPr>
          </w:p>
        </w:tc>
        <w:tc>
          <w:tcPr>
            <w:tcW w:w="1042" w:type="dxa"/>
          </w:tcPr>
          <w:p w:rsidR="00921C2E" w:rsidRPr="00E27604" w:rsidRDefault="00921C2E" w:rsidP="00921C2E">
            <w:pPr>
              <w:tabs>
                <w:tab w:val="left" w:pos="798"/>
              </w:tabs>
              <w:jc w:val="center"/>
              <w:rPr>
                <w:sz w:val="28"/>
                <w:szCs w:val="28"/>
              </w:rPr>
            </w:pPr>
          </w:p>
        </w:tc>
        <w:tc>
          <w:tcPr>
            <w:tcW w:w="1236" w:type="dxa"/>
          </w:tcPr>
          <w:p w:rsidR="00921C2E" w:rsidRPr="00E27604" w:rsidRDefault="00921C2E" w:rsidP="00921C2E">
            <w:pPr>
              <w:tabs>
                <w:tab w:val="left" w:pos="798"/>
              </w:tabs>
              <w:jc w:val="center"/>
              <w:rPr>
                <w:sz w:val="28"/>
                <w:szCs w:val="28"/>
              </w:rPr>
            </w:pPr>
          </w:p>
        </w:tc>
        <w:tc>
          <w:tcPr>
            <w:tcW w:w="1619" w:type="dxa"/>
          </w:tcPr>
          <w:p w:rsidR="00921C2E" w:rsidRPr="00E27604" w:rsidRDefault="00921C2E" w:rsidP="00921C2E">
            <w:pPr>
              <w:tabs>
                <w:tab w:val="left" w:pos="798"/>
              </w:tabs>
              <w:jc w:val="center"/>
              <w:rPr>
                <w:sz w:val="28"/>
                <w:szCs w:val="28"/>
              </w:rPr>
            </w:pPr>
          </w:p>
        </w:tc>
        <w:tc>
          <w:tcPr>
            <w:tcW w:w="1789" w:type="dxa"/>
          </w:tcPr>
          <w:p w:rsidR="00921C2E" w:rsidRPr="00E27604" w:rsidRDefault="00921C2E" w:rsidP="00921C2E">
            <w:pPr>
              <w:tabs>
                <w:tab w:val="left" w:pos="798"/>
              </w:tabs>
              <w:jc w:val="center"/>
              <w:rPr>
                <w:sz w:val="28"/>
                <w:szCs w:val="28"/>
              </w:rPr>
            </w:pPr>
          </w:p>
        </w:tc>
      </w:tr>
      <w:tr w:rsidR="00921C2E" w:rsidRPr="00E27604" w:rsidTr="00921C2E">
        <w:trPr>
          <w:trHeight w:val="563"/>
        </w:trPr>
        <w:tc>
          <w:tcPr>
            <w:tcW w:w="910" w:type="dxa"/>
          </w:tcPr>
          <w:p w:rsidR="00921C2E" w:rsidRPr="00E27604" w:rsidRDefault="00921C2E" w:rsidP="00921C2E">
            <w:pPr>
              <w:tabs>
                <w:tab w:val="left" w:pos="0"/>
              </w:tabs>
              <w:ind w:firstLine="6"/>
              <w:jc w:val="center"/>
              <w:rPr>
                <w:sz w:val="28"/>
                <w:szCs w:val="28"/>
              </w:rPr>
            </w:pPr>
            <w:r w:rsidRPr="00E27604">
              <w:rPr>
                <w:sz w:val="28"/>
                <w:szCs w:val="28"/>
              </w:rPr>
              <w:t>2</w:t>
            </w:r>
          </w:p>
        </w:tc>
        <w:tc>
          <w:tcPr>
            <w:tcW w:w="3706" w:type="dxa"/>
          </w:tcPr>
          <w:p w:rsidR="00921C2E" w:rsidRPr="00E27604" w:rsidRDefault="00921C2E" w:rsidP="00921C2E">
            <w:pPr>
              <w:tabs>
                <w:tab w:val="left" w:pos="798"/>
              </w:tabs>
              <w:rPr>
                <w:sz w:val="28"/>
                <w:szCs w:val="28"/>
              </w:rPr>
            </w:pPr>
          </w:p>
        </w:tc>
        <w:tc>
          <w:tcPr>
            <w:tcW w:w="1042" w:type="dxa"/>
          </w:tcPr>
          <w:p w:rsidR="00921C2E" w:rsidRPr="00E27604" w:rsidRDefault="00921C2E" w:rsidP="00921C2E">
            <w:pPr>
              <w:tabs>
                <w:tab w:val="left" w:pos="798"/>
              </w:tabs>
              <w:jc w:val="center"/>
              <w:rPr>
                <w:sz w:val="28"/>
                <w:szCs w:val="28"/>
              </w:rPr>
            </w:pPr>
          </w:p>
        </w:tc>
        <w:tc>
          <w:tcPr>
            <w:tcW w:w="1236" w:type="dxa"/>
          </w:tcPr>
          <w:p w:rsidR="00921C2E" w:rsidRPr="00E27604" w:rsidRDefault="00921C2E" w:rsidP="00921C2E">
            <w:pPr>
              <w:tabs>
                <w:tab w:val="left" w:pos="798"/>
              </w:tabs>
              <w:jc w:val="center"/>
              <w:rPr>
                <w:sz w:val="28"/>
                <w:szCs w:val="28"/>
              </w:rPr>
            </w:pPr>
          </w:p>
        </w:tc>
        <w:tc>
          <w:tcPr>
            <w:tcW w:w="1619" w:type="dxa"/>
          </w:tcPr>
          <w:p w:rsidR="00921C2E" w:rsidRPr="00E27604" w:rsidRDefault="00921C2E" w:rsidP="00921C2E">
            <w:pPr>
              <w:tabs>
                <w:tab w:val="left" w:pos="798"/>
              </w:tabs>
              <w:jc w:val="center"/>
              <w:rPr>
                <w:sz w:val="28"/>
                <w:szCs w:val="28"/>
              </w:rPr>
            </w:pPr>
          </w:p>
        </w:tc>
        <w:tc>
          <w:tcPr>
            <w:tcW w:w="1789" w:type="dxa"/>
          </w:tcPr>
          <w:p w:rsidR="00921C2E" w:rsidRPr="00E27604" w:rsidRDefault="00921C2E" w:rsidP="00921C2E">
            <w:pPr>
              <w:tabs>
                <w:tab w:val="left" w:pos="798"/>
              </w:tabs>
              <w:jc w:val="center"/>
              <w:rPr>
                <w:sz w:val="28"/>
                <w:szCs w:val="28"/>
              </w:rPr>
            </w:pPr>
          </w:p>
        </w:tc>
      </w:tr>
    </w:tbl>
    <w:p w:rsidR="00921C2E" w:rsidRPr="00E27604" w:rsidRDefault="00921C2E" w:rsidP="00921C2E">
      <w:pPr>
        <w:ind w:firstLine="567"/>
        <w:jc w:val="center"/>
        <w:rPr>
          <w:b/>
          <w:sz w:val="28"/>
          <w:szCs w:val="28"/>
        </w:rPr>
      </w:pPr>
    </w:p>
    <w:p w:rsidR="00921C2E" w:rsidRPr="00E27604" w:rsidRDefault="00921C2E" w:rsidP="00921C2E">
      <w:pPr>
        <w:ind w:firstLine="567"/>
        <w:jc w:val="both"/>
        <w:rPr>
          <w:sz w:val="28"/>
          <w:szCs w:val="28"/>
        </w:rPr>
      </w:pPr>
      <w:r w:rsidRPr="00E27604">
        <w:rPr>
          <w:sz w:val="28"/>
          <w:szCs w:val="28"/>
        </w:rPr>
        <w:t>Дополнительные требования к поставляемому Товару: _________________________</w:t>
      </w:r>
    </w:p>
    <w:p w:rsidR="00921C2E" w:rsidRPr="00E27604" w:rsidRDefault="00921C2E" w:rsidP="00921C2E">
      <w:pPr>
        <w:ind w:firstLine="567"/>
        <w:jc w:val="both"/>
        <w:rPr>
          <w:sz w:val="28"/>
          <w:szCs w:val="28"/>
        </w:rPr>
      </w:pPr>
      <w:r w:rsidRPr="00E27604">
        <w:rPr>
          <w:sz w:val="28"/>
          <w:szCs w:val="28"/>
        </w:rPr>
        <w:t>Общая стоимость Товара составляет: ________________________________________</w:t>
      </w:r>
    </w:p>
    <w:p w:rsidR="00921C2E" w:rsidRPr="00E27604" w:rsidRDefault="00921C2E" w:rsidP="00921C2E">
      <w:pPr>
        <w:ind w:firstLine="567"/>
        <w:jc w:val="both"/>
        <w:rPr>
          <w:sz w:val="28"/>
          <w:szCs w:val="28"/>
        </w:rPr>
      </w:pPr>
      <w:r w:rsidRPr="00E27604">
        <w:rPr>
          <w:sz w:val="28"/>
          <w:szCs w:val="28"/>
        </w:rPr>
        <w:t>В том числе НДС 18%: ____________________________________________________</w:t>
      </w:r>
    </w:p>
    <w:p w:rsidR="00921C2E" w:rsidRPr="00E27604" w:rsidRDefault="00921C2E" w:rsidP="00921C2E">
      <w:pPr>
        <w:ind w:firstLine="567"/>
        <w:jc w:val="both"/>
        <w:rPr>
          <w:sz w:val="28"/>
          <w:szCs w:val="28"/>
        </w:rPr>
      </w:pPr>
      <w:r w:rsidRPr="00E27604">
        <w:rPr>
          <w:sz w:val="28"/>
          <w:szCs w:val="28"/>
        </w:rPr>
        <w:t>Срок поставки:__________________.</w:t>
      </w:r>
    </w:p>
    <w:p w:rsidR="00921C2E" w:rsidRPr="00E27604" w:rsidRDefault="00921C2E" w:rsidP="00921C2E">
      <w:pPr>
        <w:ind w:firstLine="567"/>
        <w:jc w:val="both"/>
        <w:rPr>
          <w:sz w:val="28"/>
          <w:szCs w:val="28"/>
        </w:rPr>
      </w:pPr>
    </w:p>
    <w:p w:rsidR="00921C2E" w:rsidRPr="00E27604" w:rsidRDefault="00921C2E" w:rsidP="00921C2E">
      <w:pPr>
        <w:tabs>
          <w:tab w:val="left" w:pos="5670"/>
        </w:tabs>
        <w:ind w:left="567"/>
        <w:jc w:val="both"/>
        <w:rPr>
          <w:sz w:val="28"/>
          <w:szCs w:val="28"/>
        </w:rPr>
      </w:pPr>
      <w:r w:rsidRPr="00E27604">
        <w:rPr>
          <w:sz w:val="28"/>
          <w:szCs w:val="28"/>
        </w:rPr>
        <w:t>Представитель от</w:t>
      </w:r>
    </w:p>
    <w:p w:rsidR="00921C2E" w:rsidRPr="00E27604" w:rsidRDefault="00921C2E" w:rsidP="00921C2E">
      <w:pPr>
        <w:tabs>
          <w:tab w:val="left" w:pos="5670"/>
        </w:tabs>
        <w:ind w:left="567"/>
        <w:jc w:val="both"/>
        <w:rPr>
          <w:sz w:val="28"/>
          <w:szCs w:val="28"/>
        </w:rPr>
      </w:pPr>
      <w:r w:rsidRPr="00E27604">
        <w:rPr>
          <w:sz w:val="28"/>
          <w:szCs w:val="28"/>
        </w:rPr>
        <w:t>Покупателя:</w:t>
      </w:r>
    </w:p>
    <w:p w:rsidR="00921C2E" w:rsidRPr="00E27604" w:rsidRDefault="00921C2E" w:rsidP="00921C2E">
      <w:pPr>
        <w:ind w:left="567"/>
        <w:rPr>
          <w:sz w:val="28"/>
          <w:szCs w:val="28"/>
        </w:rPr>
      </w:pPr>
      <w:r w:rsidRPr="00E27604">
        <w:rPr>
          <w:sz w:val="28"/>
          <w:szCs w:val="28"/>
        </w:rPr>
        <w:t>_______________________________________</w:t>
      </w:r>
    </w:p>
    <w:p w:rsidR="00921C2E" w:rsidRPr="00E27604" w:rsidRDefault="00921C2E" w:rsidP="00921C2E">
      <w:pPr>
        <w:ind w:left="567"/>
        <w:rPr>
          <w:sz w:val="28"/>
          <w:szCs w:val="28"/>
        </w:rPr>
      </w:pPr>
    </w:p>
    <w:p w:rsidR="00921C2E" w:rsidRPr="00E27604" w:rsidRDefault="00921C2E" w:rsidP="00921C2E">
      <w:pPr>
        <w:ind w:left="567"/>
        <w:rPr>
          <w:sz w:val="28"/>
          <w:szCs w:val="28"/>
        </w:rPr>
      </w:pPr>
    </w:p>
    <w:p w:rsidR="00921C2E" w:rsidRPr="00E27604" w:rsidRDefault="00921C2E" w:rsidP="00921C2E">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21C2E" w:rsidRPr="00E27604" w:rsidTr="00921C2E">
        <w:trPr>
          <w:trHeight w:val="2074"/>
        </w:trPr>
        <w:tc>
          <w:tcPr>
            <w:tcW w:w="4705" w:type="dxa"/>
            <w:tcBorders>
              <w:top w:val="nil"/>
              <w:left w:val="nil"/>
              <w:bottom w:val="nil"/>
              <w:right w:val="nil"/>
            </w:tcBorders>
          </w:tcPr>
          <w:p w:rsidR="00921C2E" w:rsidRPr="00E27604" w:rsidRDefault="00921C2E" w:rsidP="00921C2E">
            <w:pPr>
              <w:rPr>
                <w:sz w:val="28"/>
                <w:szCs w:val="28"/>
              </w:rPr>
            </w:pPr>
            <w:r w:rsidRPr="00E27604">
              <w:rPr>
                <w:sz w:val="28"/>
                <w:szCs w:val="28"/>
              </w:rPr>
              <w:t>Покупатель:</w:t>
            </w:r>
          </w:p>
          <w:p w:rsidR="00921C2E" w:rsidRPr="00E27604" w:rsidRDefault="00921C2E" w:rsidP="00921C2E">
            <w:pPr>
              <w:rPr>
                <w:sz w:val="28"/>
                <w:szCs w:val="28"/>
              </w:rPr>
            </w:pPr>
          </w:p>
          <w:p w:rsidR="00921C2E" w:rsidRPr="00E27604" w:rsidRDefault="00921C2E" w:rsidP="00921C2E">
            <w:pPr>
              <w:rPr>
                <w:sz w:val="28"/>
                <w:szCs w:val="28"/>
              </w:rPr>
            </w:pPr>
            <w:r w:rsidRPr="00E27604">
              <w:rPr>
                <w:sz w:val="28"/>
                <w:szCs w:val="28"/>
              </w:rPr>
              <w:t>________    ______________</w:t>
            </w:r>
          </w:p>
          <w:p w:rsidR="00921C2E" w:rsidRPr="00E27604" w:rsidRDefault="00921C2E" w:rsidP="00921C2E">
            <w:pPr>
              <w:rPr>
                <w:sz w:val="28"/>
                <w:szCs w:val="28"/>
                <w:vertAlign w:val="superscript"/>
              </w:rPr>
            </w:pPr>
            <w:r w:rsidRPr="00E27604">
              <w:rPr>
                <w:sz w:val="28"/>
                <w:szCs w:val="28"/>
                <w:vertAlign w:val="superscript"/>
              </w:rPr>
              <w:t xml:space="preserve">(подпись)                    (Ф.И.О.)                                     </w:t>
            </w:r>
          </w:p>
        </w:tc>
        <w:tc>
          <w:tcPr>
            <w:tcW w:w="4139" w:type="dxa"/>
            <w:tcBorders>
              <w:top w:val="nil"/>
              <w:left w:val="nil"/>
              <w:bottom w:val="nil"/>
              <w:right w:val="nil"/>
            </w:tcBorders>
          </w:tcPr>
          <w:p w:rsidR="00921C2E" w:rsidRPr="00E27604" w:rsidRDefault="00921C2E" w:rsidP="00921C2E">
            <w:pPr>
              <w:rPr>
                <w:sz w:val="28"/>
                <w:szCs w:val="28"/>
              </w:rPr>
            </w:pPr>
            <w:r w:rsidRPr="00E27604">
              <w:rPr>
                <w:sz w:val="28"/>
                <w:szCs w:val="28"/>
              </w:rPr>
              <w:t>Поставщик:</w:t>
            </w:r>
          </w:p>
          <w:p w:rsidR="00921C2E" w:rsidRPr="00E27604" w:rsidRDefault="00921C2E" w:rsidP="00921C2E">
            <w:pPr>
              <w:rPr>
                <w:sz w:val="28"/>
                <w:szCs w:val="28"/>
              </w:rPr>
            </w:pPr>
          </w:p>
          <w:p w:rsidR="00921C2E" w:rsidRPr="00E27604" w:rsidRDefault="00921C2E" w:rsidP="00921C2E">
            <w:pPr>
              <w:rPr>
                <w:sz w:val="28"/>
                <w:szCs w:val="28"/>
              </w:rPr>
            </w:pPr>
            <w:r w:rsidRPr="00E27604">
              <w:rPr>
                <w:sz w:val="28"/>
                <w:szCs w:val="28"/>
              </w:rPr>
              <w:t>________    ______________</w:t>
            </w:r>
          </w:p>
          <w:p w:rsidR="00921C2E" w:rsidRPr="00E27604" w:rsidRDefault="00921C2E" w:rsidP="00921C2E">
            <w:pPr>
              <w:rPr>
                <w:sz w:val="28"/>
                <w:szCs w:val="28"/>
              </w:rPr>
            </w:pPr>
            <w:r w:rsidRPr="00E27604">
              <w:rPr>
                <w:sz w:val="28"/>
                <w:szCs w:val="28"/>
                <w:vertAlign w:val="superscript"/>
              </w:rPr>
              <w:t xml:space="preserve">(подпись)                    (Ф.И.О.)                                     </w:t>
            </w:r>
          </w:p>
        </w:tc>
      </w:tr>
    </w:tbl>
    <w:p w:rsidR="00921C2E" w:rsidRDefault="00921C2E" w:rsidP="00921C2E">
      <w:pPr>
        <w:sectPr w:rsidR="00921C2E" w:rsidSect="000B1661">
          <w:headerReference w:type="default" r:id="rId15"/>
          <w:footerReference w:type="even" r:id="rId16"/>
          <w:footerReference w:type="default" r:id="rId17"/>
          <w:headerReference w:type="first" r:id="rId18"/>
          <w:pgSz w:w="11906" w:h="19531" w:code="9"/>
          <w:pgMar w:top="567" w:right="851" w:bottom="568" w:left="1418" w:header="794" w:footer="277" w:gutter="0"/>
          <w:pgNumType w:start="1"/>
          <w:cols w:space="720"/>
          <w:titlePg/>
          <w:docGrid w:linePitch="326"/>
        </w:sectPr>
      </w:pPr>
    </w:p>
    <w:p w:rsidR="00057E99" w:rsidRPr="000B7BE4" w:rsidRDefault="00057E99" w:rsidP="000B7BE4">
      <w:pPr>
        <w:tabs>
          <w:tab w:val="left" w:pos="3630"/>
        </w:tabs>
      </w:pPr>
    </w:p>
    <w:sectPr w:rsidR="00057E99" w:rsidRPr="000B7BE4" w:rsidSect="00936714">
      <w:headerReference w:type="default" r:id="rId19"/>
      <w:footerReference w:type="even" r:id="rId20"/>
      <w:pgSz w:w="11907" w:h="16840" w:code="9"/>
      <w:pgMar w:top="426" w:right="851" w:bottom="709"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247" w:rsidRDefault="00936247">
      <w:r>
        <w:separator/>
      </w:r>
    </w:p>
  </w:endnote>
  <w:endnote w:type="continuationSeparator" w:id="1">
    <w:p w:rsidR="00936247" w:rsidRDefault="00936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C" w:rsidRDefault="00915AC2" w:rsidP="00921C2E">
    <w:pPr>
      <w:pStyle w:val="aff0"/>
      <w:framePr w:wrap="around" w:vAnchor="text" w:hAnchor="margin" w:xAlign="right" w:y="1"/>
      <w:rPr>
        <w:rStyle w:val="a5"/>
      </w:rPr>
    </w:pPr>
    <w:r>
      <w:rPr>
        <w:rStyle w:val="a5"/>
      </w:rPr>
      <w:fldChar w:fldCharType="begin"/>
    </w:r>
    <w:r w:rsidR="00FD3D1C">
      <w:rPr>
        <w:rStyle w:val="a5"/>
      </w:rPr>
      <w:instrText xml:space="preserve">PAGE  </w:instrText>
    </w:r>
    <w:r>
      <w:rPr>
        <w:rStyle w:val="a5"/>
      </w:rPr>
      <w:fldChar w:fldCharType="separate"/>
    </w:r>
    <w:r w:rsidR="00FD3D1C">
      <w:rPr>
        <w:rStyle w:val="a5"/>
        <w:noProof/>
      </w:rPr>
      <w:t>28</w:t>
    </w:r>
    <w:r>
      <w:rPr>
        <w:rStyle w:val="a5"/>
      </w:rPr>
      <w:fldChar w:fldCharType="end"/>
    </w:r>
  </w:p>
  <w:p w:rsidR="00FD3D1C" w:rsidRDefault="00FD3D1C" w:rsidP="00921C2E">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C" w:rsidRDefault="00FD3D1C">
    <w:pPr>
      <w:pStyle w:val="aff0"/>
      <w:jc w:val="center"/>
    </w:pPr>
  </w:p>
  <w:p w:rsidR="00FD3D1C" w:rsidRDefault="00FD3D1C" w:rsidP="00921C2E">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C" w:rsidRDefault="00915AC2" w:rsidP="00BF6892">
    <w:pPr>
      <w:pStyle w:val="aff0"/>
      <w:framePr w:wrap="around" w:vAnchor="text" w:hAnchor="margin" w:xAlign="right" w:y="1"/>
      <w:rPr>
        <w:rStyle w:val="a5"/>
      </w:rPr>
    </w:pPr>
    <w:r>
      <w:rPr>
        <w:rStyle w:val="a5"/>
      </w:rPr>
      <w:fldChar w:fldCharType="begin"/>
    </w:r>
    <w:r w:rsidR="00FD3D1C">
      <w:rPr>
        <w:rStyle w:val="a5"/>
      </w:rPr>
      <w:instrText xml:space="preserve">PAGE  </w:instrText>
    </w:r>
    <w:r>
      <w:rPr>
        <w:rStyle w:val="a5"/>
      </w:rPr>
      <w:fldChar w:fldCharType="separate"/>
    </w:r>
    <w:r w:rsidR="00FD3D1C">
      <w:rPr>
        <w:rStyle w:val="a5"/>
        <w:noProof/>
      </w:rPr>
      <w:t>28</w:t>
    </w:r>
    <w:r>
      <w:rPr>
        <w:rStyle w:val="a5"/>
      </w:rPr>
      <w:fldChar w:fldCharType="end"/>
    </w:r>
  </w:p>
  <w:p w:rsidR="00FD3D1C" w:rsidRDefault="00FD3D1C"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247" w:rsidRDefault="00936247">
      <w:r>
        <w:separator/>
      </w:r>
    </w:p>
  </w:footnote>
  <w:footnote w:type="continuationSeparator" w:id="1">
    <w:p w:rsidR="00936247" w:rsidRDefault="00936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18204"/>
      <w:docPartObj>
        <w:docPartGallery w:val="Page Numbers (Top of Page)"/>
        <w:docPartUnique/>
      </w:docPartObj>
    </w:sdtPr>
    <w:sdtContent>
      <w:p w:rsidR="00FD3D1C" w:rsidRDefault="00915AC2" w:rsidP="00921C2E">
        <w:pPr>
          <w:pStyle w:val="afe"/>
          <w:jc w:val="center"/>
        </w:pPr>
        <w:fldSimple w:instr=" PAGE   \* MERGEFORMAT ">
          <w:r w:rsidR="00B5255B">
            <w:rPr>
              <w:noProof/>
            </w:rPr>
            <w:t>18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C" w:rsidRDefault="00FD3D1C" w:rsidP="00921C2E">
    <w:pPr>
      <w:pStyle w:val="afe"/>
      <w:ind w:left="836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1C" w:rsidRDefault="00915AC2">
    <w:pPr>
      <w:pStyle w:val="afe"/>
      <w:jc w:val="center"/>
    </w:pPr>
    <w:fldSimple w:instr=" PAGE   \* MERGEFORMAT ">
      <w:r w:rsidR="00FD3D1C">
        <w:rPr>
          <w:noProof/>
        </w:rPr>
        <w:t>37</w:t>
      </w:r>
    </w:fldSimple>
  </w:p>
  <w:p w:rsidR="00FD3D1C" w:rsidRDefault="00FD3D1C">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942868"/>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617733"/>
    <w:multiLevelType w:val="hybridMultilevel"/>
    <w:tmpl w:val="AB02157A"/>
    <w:lvl w:ilvl="0" w:tplc="F2B0D1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0E601998"/>
    <w:multiLevelType w:val="multilevel"/>
    <w:tmpl w:val="B420D484"/>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7">
    <w:nsid w:val="12FD2A91"/>
    <w:multiLevelType w:val="multilevel"/>
    <w:tmpl w:val="E6F01800"/>
    <w:lvl w:ilvl="0">
      <w:start w:val="1"/>
      <w:numFmt w:val="decimal"/>
      <w:lvlText w:val="%1."/>
      <w:lvlJc w:val="left"/>
      <w:pPr>
        <w:ind w:left="1501" w:hanging="795"/>
      </w:pPr>
      <w:rPr>
        <w:rFonts w:hint="default"/>
      </w:rPr>
    </w:lvl>
    <w:lvl w:ilvl="1">
      <w:start w:val="1"/>
      <w:numFmt w:val="decimal"/>
      <w:isLgl/>
      <w:lvlText w:val="%2."/>
      <w:lvlJc w:val="left"/>
      <w:pPr>
        <w:ind w:left="1426" w:hanging="720"/>
      </w:pPr>
      <w:rPr>
        <w:rFonts w:ascii="Times New Roman" w:eastAsia="Times New Roman" w:hAnsi="Times New Roman" w:cs="Times New Roman" w:hint="default"/>
        <w:b/>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2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06540D3"/>
    <w:multiLevelType w:val="hybridMultilevel"/>
    <w:tmpl w:val="F3FCAD4E"/>
    <w:lvl w:ilvl="0" w:tplc="228EED4A">
      <w:start w:val="5"/>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DA4D71"/>
    <w:multiLevelType w:val="multilevel"/>
    <w:tmpl w:val="313E9B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0D86B15"/>
    <w:multiLevelType w:val="multilevel"/>
    <w:tmpl w:val="57DC00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7816829"/>
    <w:multiLevelType w:val="hybridMultilevel"/>
    <w:tmpl w:val="C74C6C82"/>
    <w:lvl w:ilvl="0" w:tplc="C27C9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4EB4867"/>
    <w:multiLevelType w:val="multilevel"/>
    <w:tmpl w:val="96E0BCD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51"/>
  </w:num>
  <w:num w:numId="11">
    <w:abstractNumId w:val="29"/>
  </w:num>
  <w:num w:numId="12">
    <w:abstractNumId w:val="46"/>
  </w:num>
  <w:num w:numId="13">
    <w:abstractNumId w:val="44"/>
  </w:num>
  <w:num w:numId="14">
    <w:abstractNumId w:val="24"/>
  </w:num>
  <w:num w:numId="15">
    <w:abstractNumId w:val="40"/>
  </w:num>
  <w:num w:numId="16">
    <w:abstractNumId w:val="47"/>
  </w:num>
  <w:num w:numId="17">
    <w:abstractNumId w:val="42"/>
  </w:num>
  <w:num w:numId="18">
    <w:abstractNumId w:val="49"/>
  </w:num>
  <w:num w:numId="19">
    <w:abstractNumId w:val="32"/>
  </w:num>
  <w:num w:numId="20">
    <w:abstractNumId w:val="34"/>
  </w:num>
  <w:num w:numId="21">
    <w:abstractNumId w:val="54"/>
  </w:num>
  <w:num w:numId="22">
    <w:abstractNumId w:val="39"/>
  </w:num>
  <w:num w:numId="23">
    <w:abstractNumId w:val="41"/>
  </w:num>
  <w:num w:numId="24">
    <w:abstractNumId w:val="0"/>
    <w:lvlOverride w:ilvl="0">
      <w:lvl w:ilvl="0">
        <w:start w:val="65535"/>
        <w:numFmt w:val="bullet"/>
        <w:lvlText w:val="•"/>
        <w:legacy w:legacy="1" w:legacySpace="0" w:legacyIndent="417"/>
        <w:lvlJc w:val="left"/>
        <w:rPr>
          <w:rFonts w:ascii="Times New Roman" w:hAnsi="Times New Roman" w:cs="Times New Roman" w:hint="default"/>
        </w:rPr>
      </w:lvl>
    </w:lvlOverride>
  </w:num>
  <w:num w:numId="25">
    <w:abstractNumId w:val="26"/>
  </w:num>
  <w:num w:numId="26">
    <w:abstractNumId w:val="3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3"/>
  </w:num>
  <w:num w:numId="30">
    <w:abstractNumId w:val="25"/>
  </w:num>
  <w:num w:numId="31">
    <w:abstractNumId w:val="37"/>
  </w:num>
  <w:num w:numId="32">
    <w:abstractNumId w:val="35"/>
  </w:num>
  <w:num w:numId="33">
    <w:abstractNumId w:val="33"/>
  </w:num>
  <w:num w:numId="34">
    <w:abstractNumId w:val="36"/>
  </w:num>
  <w:num w:numId="35">
    <w:abstractNumId w:val="52"/>
  </w:num>
  <w:num w:numId="36">
    <w:abstractNumId w:val="53"/>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45"/>
  </w:num>
  <w:num w:numId="41">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36866"/>
  </w:hdrShapeDefaults>
  <w:footnotePr>
    <w:footnote w:id="0"/>
    <w:footnote w:id="1"/>
  </w:footnotePr>
  <w:endnotePr>
    <w:endnote w:id="0"/>
    <w:endnote w:id="1"/>
  </w:endnotePr>
  <w:compat/>
  <w:rsids>
    <w:rsidRoot w:val="00BB21E3"/>
    <w:rsid w:val="0000381C"/>
    <w:rsid w:val="00004F48"/>
    <w:rsid w:val="000058BC"/>
    <w:rsid w:val="000065A6"/>
    <w:rsid w:val="00006894"/>
    <w:rsid w:val="00010BE3"/>
    <w:rsid w:val="000114F8"/>
    <w:rsid w:val="00014C0B"/>
    <w:rsid w:val="0001557C"/>
    <w:rsid w:val="000224FB"/>
    <w:rsid w:val="00022676"/>
    <w:rsid w:val="000236C9"/>
    <w:rsid w:val="000374AB"/>
    <w:rsid w:val="000454C8"/>
    <w:rsid w:val="0005366B"/>
    <w:rsid w:val="000557B3"/>
    <w:rsid w:val="00057E99"/>
    <w:rsid w:val="000728C1"/>
    <w:rsid w:val="000755C4"/>
    <w:rsid w:val="00076F66"/>
    <w:rsid w:val="00083039"/>
    <w:rsid w:val="000846BC"/>
    <w:rsid w:val="00086BE2"/>
    <w:rsid w:val="000954FB"/>
    <w:rsid w:val="000978CE"/>
    <w:rsid w:val="000A2B5E"/>
    <w:rsid w:val="000A2D97"/>
    <w:rsid w:val="000A3B81"/>
    <w:rsid w:val="000A4F94"/>
    <w:rsid w:val="000A679F"/>
    <w:rsid w:val="000B1661"/>
    <w:rsid w:val="000B5302"/>
    <w:rsid w:val="000B7BE4"/>
    <w:rsid w:val="000C7CAF"/>
    <w:rsid w:val="000D2352"/>
    <w:rsid w:val="000D3C07"/>
    <w:rsid w:val="000D7162"/>
    <w:rsid w:val="000E5BB8"/>
    <w:rsid w:val="000F1048"/>
    <w:rsid w:val="00101D6A"/>
    <w:rsid w:val="00103814"/>
    <w:rsid w:val="00110ED2"/>
    <w:rsid w:val="00116AED"/>
    <w:rsid w:val="00116BFD"/>
    <w:rsid w:val="001174EB"/>
    <w:rsid w:val="00120404"/>
    <w:rsid w:val="001242D3"/>
    <w:rsid w:val="001524CD"/>
    <w:rsid w:val="00154323"/>
    <w:rsid w:val="00164D0C"/>
    <w:rsid w:val="0016528F"/>
    <w:rsid w:val="00171FEC"/>
    <w:rsid w:val="001749AE"/>
    <w:rsid w:val="00174FFE"/>
    <w:rsid w:val="00175830"/>
    <w:rsid w:val="00175A7B"/>
    <w:rsid w:val="0019760E"/>
    <w:rsid w:val="001A4603"/>
    <w:rsid w:val="001A544E"/>
    <w:rsid w:val="001A6F77"/>
    <w:rsid w:val="001B0685"/>
    <w:rsid w:val="001B150C"/>
    <w:rsid w:val="001B28C0"/>
    <w:rsid w:val="001B5653"/>
    <w:rsid w:val="001C08FD"/>
    <w:rsid w:val="001C4D52"/>
    <w:rsid w:val="001C75ED"/>
    <w:rsid w:val="001E3E36"/>
    <w:rsid w:val="001E6511"/>
    <w:rsid w:val="001E6E80"/>
    <w:rsid w:val="001F2F0D"/>
    <w:rsid w:val="001F32B2"/>
    <w:rsid w:val="002015F0"/>
    <w:rsid w:val="00201BC3"/>
    <w:rsid w:val="00214105"/>
    <w:rsid w:val="00216C08"/>
    <w:rsid w:val="00221BE8"/>
    <w:rsid w:val="002326E3"/>
    <w:rsid w:val="00233E4B"/>
    <w:rsid w:val="00234A5A"/>
    <w:rsid w:val="002376E6"/>
    <w:rsid w:val="002378E3"/>
    <w:rsid w:val="00237EE7"/>
    <w:rsid w:val="002410DF"/>
    <w:rsid w:val="002434E3"/>
    <w:rsid w:val="00243F0F"/>
    <w:rsid w:val="0024766A"/>
    <w:rsid w:val="00256CC7"/>
    <w:rsid w:val="00257F85"/>
    <w:rsid w:val="00261326"/>
    <w:rsid w:val="00265974"/>
    <w:rsid w:val="00265B2B"/>
    <w:rsid w:val="00267AAB"/>
    <w:rsid w:val="002700A1"/>
    <w:rsid w:val="00271D0D"/>
    <w:rsid w:val="0028168C"/>
    <w:rsid w:val="00282B03"/>
    <w:rsid w:val="002903B7"/>
    <w:rsid w:val="002910EA"/>
    <w:rsid w:val="00291899"/>
    <w:rsid w:val="002A1180"/>
    <w:rsid w:val="002A2796"/>
    <w:rsid w:val="002A71D9"/>
    <w:rsid w:val="002A7EDF"/>
    <w:rsid w:val="002B6325"/>
    <w:rsid w:val="002C3FF9"/>
    <w:rsid w:val="002C56A0"/>
    <w:rsid w:val="002C66C8"/>
    <w:rsid w:val="002C777C"/>
    <w:rsid w:val="002C7848"/>
    <w:rsid w:val="002D5869"/>
    <w:rsid w:val="002E18D3"/>
    <w:rsid w:val="002E3DBF"/>
    <w:rsid w:val="002E6707"/>
    <w:rsid w:val="002F1275"/>
    <w:rsid w:val="002F345D"/>
    <w:rsid w:val="002F40DE"/>
    <w:rsid w:val="002F6A6B"/>
    <w:rsid w:val="003004ED"/>
    <w:rsid w:val="0030151C"/>
    <w:rsid w:val="00302A7B"/>
    <w:rsid w:val="003032E1"/>
    <w:rsid w:val="00307647"/>
    <w:rsid w:val="00311A92"/>
    <w:rsid w:val="003124C0"/>
    <w:rsid w:val="00312A6B"/>
    <w:rsid w:val="00312C52"/>
    <w:rsid w:val="0032080D"/>
    <w:rsid w:val="00335079"/>
    <w:rsid w:val="00335F0B"/>
    <w:rsid w:val="003571CE"/>
    <w:rsid w:val="00357415"/>
    <w:rsid w:val="0036291B"/>
    <w:rsid w:val="003639CC"/>
    <w:rsid w:val="003657D7"/>
    <w:rsid w:val="00370C44"/>
    <w:rsid w:val="00370D3F"/>
    <w:rsid w:val="00381A84"/>
    <w:rsid w:val="003865AA"/>
    <w:rsid w:val="00386F7E"/>
    <w:rsid w:val="00391D03"/>
    <w:rsid w:val="00397037"/>
    <w:rsid w:val="003A0695"/>
    <w:rsid w:val="003A0C27"/>
    <w:rsid w:val="003A36AF"/>
    <w:rsid w:val="003A4151"/>
    <w:rsid w:val="003A6699"/>
    <w:rsid w:val="003C30F3"/>
    <w:rsid w:val="003D2759"/>
    <w:rsid w:val="003E2C12"/>
    <w:rsid w:val="003E4C66"/>
    <w:rsid w:val="003E74B3"/>
    <w:rsid w:val="003F31F2"/>
    <w:rsid w:val="00410B56"/>
    <w:rsid w:val="004224C0"/>
    <w:rsid w:val="004272B0"/>
    <w:rsid w:val="0043295D"/>
    <w:rsid w:val="00435A9A"/>
    <w:rsid w:val="00443169"/>
    <w:rsid w:val="00444F6A"/>
    <w:rsid w:val="00452B95"/>
    <w:rsid w:val="00454ECC"/>
    <w:rsid w:val="0046002F"/>
    <w:rsid w:val="004634C8"/>
    <w:rsid w:val="004745C7"/>
    <w:rsid w:val="004774A6"/>
    <w:rsid w:val="0047759E"/>
    <w:rsid w:val="004808B9"/>
    <w:rsid w:val="004874C1"/>
    <w:rsid w:val="00493A84"/>
    <w:rsid w:val="00493AB2"/>
    <w:rsid w:val="004C0A7F"/>
    <w:rsid w:val="004C2235"/>
    <w:rsid w:val="004C510A"/>
    <w:rsid w:val="004C7528"/>
    <w:rsid w:val="004D4FA2"/>
    <w:rsid w:val="004D6625"/>
    <w:rsid w:val="004E3757"/>
    <w:rsid w:val="004F13AE"/>
    <w:rsid w:val="004F6B96"/>
    <w:rsid w:val="004F70A8"/>
    <w:rsid w:val="005000CD"/>
    <w:rsid w:val="005045F7"/>
    <w:rsid w:val="005058F1"/>
    <w:rsid w:val="0051006B"/>
    <w:rsid w:val="00511914"/>
    <w:rsid w:val="005171A2"/>
    <w:rsid w:val="005171B6"/>
    <w:rsid w:val="00521353"/>
    <w:rsid w:val="00521F95"/>
    <w:rsid w:val="0052390C"/>
    <w:rsid w:val="005242ED"/>
    <w:rsid w:val="00527AB7"/>
    <w:rsid w:val="00534697"/>
    <w:rsid w:val="005373EF"/>
    <w:rsid w:val="00537D7C"/>
    <w:rsid w:val="005508EC"/>
    <w:rsid w:val="00551655"/>
    <w:rsid w:val="005611AF"/>
    <w:rsid w:val="005716FC"/>
    <w:rsid w:val="00571D62"/>
    <w:rsid w:val="005733B2"/>
    <w:rsid w:val="00580104"/>
    <w:rsid w:val="005834BA"/>
    <w:rsid w:val="00593786"/>
    <w:rsid w:val="005A0E3B"/>
    <w:rsid w:val="005A5280"/>
    <w:rsid w:val="005A6334"/>
    <w:rsid w:val="005A6CE9"/>
    <w:rsid w:val="005D64F1"/>
    <w:rsid w:val="005D6803"/>
    <w:rsid w:val="005E0B21"/>
    <w:rsid w:val="005E5983"/>
    <w:rsid w:val="005F2D24"/>
    <w:rsid w:val="005F5726"/>
    <w:rsid w:val="00613848"/>
    <w:rsid w:val="006176F4"/>
    <w:rsid w:val="00627696"/>
    <w:rsid w:val="00633831"/>
    <w:rsid w:val="006400A0"/>
    <w:rsid w:val="006402DD"/>
    <w:rsid w:val="006533F4"/>
    <w:rsid w:val="0065657D"/>
    <w:rsid w:val="00664449"/>
    <w:rsid w:val="00670FD8"/>
    <w:rsid w:val="00674404"/>
    <w:rsid w:val="006810E2"/>
    <w:rsid w:val="00690B2B"/>
    <w:rsid w:val="006A1CB3"/>
    <w:rsid w:val="006B2440"/>
    <w:rsid w:val="006B3895"/>
    <w:rsid w:val="006C3A69"/>
    <w:rsid w:val="006C4984"/>
    <w:rsid w:val="006C7DC1"/>
    <w:rsid w:val="006D1153"/>
    <w:rsid w:val="006D150B"/>
    <w:rsid w:val="006D3659"/>
    <w:rsid w:val="006D7C17"/>
    <w:rsid w:val="006E08A0"/>
    <w:rsid w:val="006E0DD0"/>
    <w:rsid w:val="006E4289"/>
    <w:rsid w:val="006E67B8"/>
    <w:rsid w:val="006E7589"/>
    <w:rsid w:val="006F1466"/>
    <w:rsid w:val="006F34BE"/>
    <w:rsid w:val="006F3F9D"/>
    <w:rsid w:val="006F4522"/>
    <w:rsid w:val="006F5D89"/>
    <w:rsid w:val="00702704"/>
    <w:rsid w:val="007046B2"/>
    <w:rsid w:val="00710C68"/>
    <w:rsid w:val="0072064C"/>
    <w:rsid w:val="00722AFD"/>
    <w:rsid w:val="00723E5E"/>
    <w:rsid w:val="00726888"/>
    <w:rsid w:val="00727B51"/>
    <w:rsid w:val="00727D3C"/>
    <w:rsid w:val="00730FED"/>
    <w:rsid w:val="00733ADD"/>
    <w:rsid w:val="00733D86"/>
    <w:rsid w:val="00734160"/>
    <w:rsid w:val="007341C2"/>
    <w:rsid w:val="00736D40"/>
    <w:rsid w:val="00737675"/>
    <w:rsid w:val="007516BA"/>
    <w:rsid w:val="00752221"/>
    <w:rsid w:val="00752FEB"/>
    <w:rsid w:val="00754AD8"/>
    <w:rsid w:val="00763EDB"/>
    <w:rsid w:val="00765DAB"/>
    <w:rsid w:val="00770AA8"/>
    <w:rsid w:val="007768E4"/>
    <w:rsid w:val="00782E92"/>
    <w:rsid w:val="00783075"/>
    <w:rsid w:val="00783AD5"/>
    <w:rsid w:val="00791462"/>
    <w:rsid w:val="007A1EC8"/>
    <w:rsid w:val="007A6FD8"/>
    <w:rsid w:val="007B2101"/>
    <w:rsid w:val="007B26E8"/>
    <w:rsid w:val="007B36CE"/>
    <w:rsid w:val="007B4040"/>
    <w:rsid w:val="007B54C8"/>
    <w:rsid w:val="007C1052"/>
    <w:rsid w:val="007C1378"/>
    <w:rsid w:val="007C51E1"/>
    <w:rsid w:val="007D50EE"/>
    <w:rsid w:val="007D6548"/>
    <w:rsid w:val="007E34AB"/>
    <w:rsid w:val="007E48BC"/>
    <w:rsid w:val="007F2262"/>
    <w:rsid w:val="008035D3"/>
    <w:rsid w:val="00804946"/>
    <w:rsid w:val="00804ECF"/>
    <w:rsid w:val="00806AAF"/>
    <w:rsid w:val="008075B1"/>
    <w:rsid w:val="00812285"/>
    <w:rsid w:val="00832BCE"/>
    <w:rsid w:val="00834551"/>
    <w:rsid w:val="00835CB1"/>
    <w:rsid w:val="00837423"/>
    <w:rsid w:val="00852666"/>
    <w:rsid w:val="00860529"/>
    <w:rsid w:val="008613BE"/>
    <w:rsid w:val="008614B4"/>
    <w:rsid w:val="00861B45"/>
    <w:rsid w:val="00861D29"/>
    <w:rsid w:val="0086287A"/>
    <w:rsid w:val="00871748"/>
    <w:rsid w:val="0087611C"/>
    <w:rsid w:val="008825E9"/>
    <w:rsid w:val="00895B06"/>
    <w:rsid w:val="0089720B"/>
    <w:rsid w:val="00897A2B"/>
    <w:rsid w:val="008A47E3"/>
    <w:rsid w:val="008A5F78"/>
    <w:rsid w:val="008A66CB"/>
    <w:rsid w:val="008B0D1A"/>
    <w:rsid w:val="008B6062"/>
    <w:rsid w:val="008B7A42"/>
    <w:rsid w:val="008C1BC9"/>
    <w:rsid w:val="008D1FAC"/>
    <w:rsid w:val="008D2E20"/>
    <w:rsid w:val="008D36D1"/>
    <w:rsid w:val="008D67F8"/>
    <w:rsid w:val="008D79D8"/>
    <w:rsid w:val="008E22F6"/>
    <w:rsid w:val="008E5FFE"/>
    <w:rsid w:val="008E60E5"/>
    <w:rsid w:val="008F0729"/>
    <w:rsid w:val="008F4595"/>
    <w:rsid w:val="0090356A"/>
    <w:rsid w:val="009068D2"/>
    <w:rsid w:val="00914E3D"/>
    <w:rsid w:val="00915AC2"/>
    <w:rsid w:val="00920884"/>
    <w:rsid w:val="009209A8"/>
    <w:rsid w:val="00921C2E"/>
    <w:rsid w:val="00922E39"/>
    <w:rsid w:val="0092359B"/>
    <w:rsid w:val="00926992"/>
    <w:rsid w:val="0093234E"/>
    <w:rsid w:val="00932EAF"/>
    <w:rsid w:val="00936247"/>
    <w:rsid w:val="00936714"/>
    <w:rsid w:val="00937E43"/>
    <w:rsid w:val="00945B21"/>
    <w:rsid w:val="00956252"/>
    <w:rsid w:val="00960F11"/>
    <w:rsid w:val="00963029"/>
    <w:rsid w:val="009660FA"/>
    <w:rsid w:val="00982C6F"/>
    <w:rsid w:val="009830CC"/>
    <w:rsid w:val="0098473B"/>
    <w:rsid w:val="0098519F"/>
    <w:rsid w:val="0098627F"/>
    <w:rsid w:val="00991BDD"/>
    <w:rsid w:val="00991DEB"/>
    <w:rsid w:val="00997B7D"/>
    <w:rsid w:val="009A7C6C"/>
    <w:rsid w:val="009B0A27"/>
    <w:rsid w:val="009B1161"/>
    <w:rsid w:val="009B5B67"/>
    <w:rsid w:val="009C13A2"/>
    <w:rsid w:val="009C15AA"/>
    <w:rsid w:val="009C1A60"/>
    <w:rsid w:val="009C211A"/>
    <w:rsid w:val="009C3116"/>
    <w:rsid w:val="009C6F15"/>
    <w:rsid w:val="009C7E13"/>
    <w:rsid w:val="009D3A40"/>
    <w:rsid w:val="009D55D7"/>
    <w:rsid w:val="009D7F3F"/>
    <w:rsid w:val="009E12A5"/>
    <w:rsid w:val="009E45B9"/>
    <w:rsid w:val="009E64D8"/>
    <w:rsid w:val="00A153F5"/>
    <w:rsid w:val="00A161F5"/>
    <w:rsid w:val="00A23026"/>
    <w:rsid w:val="00A2358C"/>
    <w:rsid w:val="00A26820"/>
    <w:rsid w:val="00A2745B"/>
    <w:rsid w:val="00A33235"/>
    <w:rsid w:val="00A34231"/>
    <w:rsid w:val="00A4055F"/>
    <w:rsid w:val="00A47FFD"/>
    <w:rsid w:val="00A517C7"/>
    <w:rsid w:val="00A543C0"/>
    <w:rsid w:val="00A616FA"/>
    <w:rsid w:val="00A62751"/>
    <w:rsid w:val="00A647EF"/>
    <w:rsid w:val="00A6781A"/>
    <w:rsid w:val="00A71149"/>
    <w:rsid w:val="00A856EA"/>
    <w:rsid w:val="00A876EA"/>
    <w:rsid w:val="00AA4048"/>
    <w:rsid w:val="00AA4A21"/>
    <w:rsid w:val="00AA59CD"/>
    <w:rsid w:val="00AB0224"/>
    <w:rsid w:val="00AB066A"/>
    <w:rsid w:val="00AB67FE"/>
    <w:rsid w:val="00AB727D"/>
    <w:rsid w:val="00AC1A0D"/>
    <w:rsid w:val="00AC2828"/>
    <w:rsid w:val="00AD18C4"/>
    <w:rsid w:val="00AE2756"/>
    <w:rsid w:val="00AF54B9"/>
    <w:rsid w:val="00AF6ABE"/>
    <w:rsid w:val="00B02654"/>
    <w:rsid w:val="00B121BD"/>
    <w:rsid w:val="00B129CC"/>
    <w:rsid w:val="00B175F4"/>
    <w:rsid w:val="00B22346"/>
    <w:rsid w:val="00B24553"/>
    <w:rsid w:val="00B27B14"/>
    <w:rsid w:val="00B346F5"/>
    <w:rsid w:val="00B350F6"/>
    <w:rsid w:val="00B4382C"/>
    <w:rsid w:val="00B4765F"/>
    <w:rsid w:val="00B5040A"/>
    <w:rsid w:val="00B51C2D"/>
    <w:rsid w:val="00B5255B"/>
    <w:rsid w:val="00B52CCB"/>
    <w:rsid w:val="00B55C29"/>
    <w:rsid w:val="00B55FE0"/>
    <w:rsid w:val="00B61851"/>
    <w:rsid w:val="00B7520F"/>
    <w:rsid w:val="00B924BD"/>
    <w:rsid w:val="00B938CD"/>
    <w:rsid w:val="00BB21E3"/>
    <w:rsid w:val="00BB22FB"/>
    <w:rsid w:val="00BB3C30"/>
    <w:rsid w:val="00BC1922"/>
    <w:rsid w:val="00BC79B7"/>
    <w:rsid w:val="00BD59BC"/>
    <w:rsid w:val="00BD5B44"/>
    <w:rsid w:val="00BE06D9"/>
    <w:rsid w:val="00BE0CD3"/>
    <w:rsid w:val="00BF5C0A"/>
    <w:rsid w:val="00BF6892"/>
    <w:rsid w:val="00C13A71"/>
    <w:rsid w:val="00C13FA3"/>
    <w:rsid w:val="00C159C6"/>
    <w:rsid w:val="00C15C57"/>
    <w:rsid w:val="00C246DF"/>
    <w:rsid w:val="00C264D5"/>
    <w:rsid w:val="00C26957"/>
    <w:rsid w:val="00C311C7"/>
    <w:rsid w:val="00C318B7"/>
    <w:rsid w:val="00C318D3"/>
    <w:rsid w:val="00C3191F"/>
    <w:rsid w:val="00C324AA"/>
    <w:rsid w:val="00C3633B"/>
    <w:rsid w:val="00C41762"/>
    <w:rsid w:val="00C51709"/>
    <w:rsid w:val="00C53FE9"/>
    <w:rsid w:val="00C5583D"/>
    <w:rsid w:val="00C576D0"/>
    <w:rsid w:val="00C60714"/>
    <w:rsid w:val="00C6181A"/>
    <w:rsid w:val="00C61887"/>
    <w:rsid w:val="00C621DC"/>
    <w:rsid w:val="00C802A0"/>
    <w:rsid w:val="00C80BCB"/>
    <w:rsid w:val="00C8565B"/>
    <w:rsid w:val="00C86C54"/>
    <w:rsid w:val="00C872F8"/>
    <w:rsid w:val="00CA14EC"/>
    <w:rsid w:val="00CB205E"/>
    <w:rsid w:val="00CB454D"/>
    <w:rsid w:val="00CB5E99"/>
    <w:rsid w:val="00CB744C"/>
    <w:rsid w:val="00CC7748"/>
    <w:rsid w:val="00CD3E56"/>
    <w:rsid w:val="00CE7EB4"/>
    <w:rsid w:val="00D01C16"/>
    <w:rsid w:val="00D06061"/>
    <w:rsid w:val="00D11463"/>
    <w:rsid w:val="00D11ED5"/>
    <w:rsid w:val="00D126A9"/>
    <w:rsid w:val="00D13938"/>
    <w:rsid w:val="00D1670F"/>
    <w:rsid w:val="00D17BAC"/>
    <w:rsid w:val="00D30871"/>
    <w:rsid w:val="00D32FFA"/>
    <w:rsid w:val="00D3634D"/>
    <w:rsid w:val="00D37FA0"/>
    <w:rsid w:val="00D4024C"/>
    <w:rsid w:val="00D4516A"/>
    <w:rsid w:val="00D54F1D"/>
    <w:rsid w:val="00D576D3"/>
    <w:rsid w:val="00D57C3F"/>
    <w:rsid w:val="00D64EB5"/>
    <w:rsid w:val="00D65E96"/>
    <w:rsid w:val="00D6739A"/>
    <w:rsid w:val="00D703B6"/>
    <w:rsid w:val="00D727C6"/>
    <w:rsid w:val="00D73BD0"/>
    <w:rsid w:val="00D7766E"/>
    <w:rsid w:val="00D8031D"/>
    <w:rsid w:val="00D81AC5"/>
    <w:rsid w:val="00D86EFD"/>
    <w:rsid w:val="00D953A5"/>
    <w:rsid w:val="00DA7F2E"/>
    <w:rsid w:val="00DB6989"/>
    <w:rsid w:val="00DC0783"/>
    <w:rsid w:val="00DC427E"/>
    <w:rsid w:val="00DC58D5"/>
    <w:rsid w:val="00DC5D58"/>
    <w:rsid w:val="00DC6D82"/>
    <w:rsid w:val="00DD105C"/>
    <w:rsid w:val="00DD18D5"/>
    <w:rsid w:val="00DD1DA5"/>
    <w:rsid w:val="00DD4105"/>
    <w:rsid w:val="00DD53D3"/>
    <w:rsid w:val="00DD6FC8"/>
    <w:rsid w:val="00DD75A6"/>
    <w:rsid w:val="00DD7B26"/>
    <w:rsid w:val="00DE0552"/>
    <w:rsid w:val="00DE19DD"/>
    <w:rsid w:val="00DE3BCD"/>
    <w:rsid w:val="00DF69CD"/>
    <w:rsid w:val="00DF6AE3"/>
    <w:rsid w:val="00E065E2"/>
    <w:rsid w:val="00E11B6E"/>
    <w:rsid w:val="00E12319"/>
    <w:rsid w:val="00E14CA3"/>
    <w:rsid w:val="00E14F30"/>
    <w:rsid w:val="00E15467"/>
    <w:rsid w:val="00E1780F"/>
    <w:rsid w:val="00E24379"/>
    <w:rsid w:val="00E347BF"/>
    <w:rsid w:val="00E35BF3"/>
    <w:rsid w:val="00E3769D"/>
    <w:rsid w:val="00E409C9"/>
    <w:rsid w:val="00E46EF6"/>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6F04"/>
    <w:rsid w:val="00EB71D8"/>
    <w:rsid w:val="00EC35CE"/>
    <w:rsid w:val="00EC4BDA"/>
    <w:rsid w:val="00ED7B3B"/>
    <w:rsid w:val="00EE3988"/>
    <w:rsid w:val="00EF2E59"/>
    <w:rsid w:val="00EF779C"/>
    <w:rsid w:val="00F04862"/>
    <w:rsid w:val="00F05F07"/>
    <w:rsid w:val="00F06C24"/>
    <w:rsid w:val="00F101B7"/>
    <w:rsid w:val="00F2152A"/>
    <w:rsid w:val="00F2335B"/>
    <w:rsid w:val="00F23E06"/>
    <w:rsid w:val="00F253AD"/>
    <w:rsid w:val="00F31C55"/>
    <w:rsid w:val="00F34B34"/>
    <w:rsid w:val="00F3754B"/>
    <w:rsid w:val="00F4187B"/>
    <w:rsid w:val="00F41AE2"/>
    <w:rsid w:val="00F43070"/>
    <w:rsid w:val="00F52EDC"/>
    <w:rsid w:val="00F53BD9"/>
    <w:rsid w:val="00F65CDB"/>
    <w:rsid w:val="00F67349"/>
    <w:rsid w:val="00F75159"/>
    <w:rsid w:val="00F76448"/>
    <w:rsid w:val="00F7656E"/>
    <w:rsid w:val="00F77D26"/>
    <w:rsid w:val="00F83D26"/>
    <w:rsid w:val="00F86FAA"/>
    <w:rsid w:val="00F9214A"/>
    <w:rsid w:val="00F97E18"/>
    <w:rsid w:val="00FA3C13"/>
    <w:rsid w:val="00FA40D7"/>
    <w:rsid w:val="00FA44EB"/>
    <w:rsid w:val="00FA6A0D"/>
    <w:rsid w:val="00FB34CC"/>
    <w:rsid w:val="00FB3EF7"/>
    <w:rsid w:val="00FB77AB"/>
    <w:rsid w:val="00FC2729"/>
    <w:rsid w:val="00FC329A"/>
    <w:rsid w:val="00FC63B6"/>
    <w:rsid w:val="00FD3D1C"/>
    <w:rsid w:val="00FD431B"/>
    <w:rsid w:val="00FD49D2"/>
    <w:rsid w:val="00FE0274"/>
    <w:rsid w:val="00FE0C3B"/>
    <w:rsid w:val="00FE691B"/>
    <w:rsid w:val="00FE71E6"/>
    <w:rsid w:val="00FF06F2"/>
    <w:rsid w:val="00FF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8">
    <w:name w:val="annotation subject"/>
    <w:basedOn w:val="1b"/>
    <w:next w:val="1b"/>
    <w:rsid w:val="00F76448"/>
    <w:rPr>
      <w:b/>
      <w:bCs/>
    </w:rPr>
  </w:style>
  <w:style w:type="paragraph" w:styleId="aff9">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3"/>
    <w:semiHidden/>
    <w:unhideWhenUsed/>
    <w:rsid w:val="009C211A"/>
    <w:rPr>
      <w:sz w:val="20"/>
      <w:szCs w:val="20"/>
    </w:rPr>
  </w:style>
  <w:style w:type="character" w:customStyle="1" w:styleId="1f3">
    <w:name w:val="Текст примечания Знак1"/>
    <w:basedOn w:val="a0"/>
    <w:link w:val="afff4"/>
    <w:uiPriority w:val="99"/>
    <w:semiHidden/>
    <w:rsid w:val="009C211A"/>
    <w:rPr>
      <w:lang w:eastAsia="ar-SA"/>
    </w:rPr>
  </w:style>
  <w:style w:type="table" w:styleId="afff5">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7">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character" w:customStyle="1" w:styleId="aff5">
    <w:name w:val="Название Знак"/>
    <w:basedOn w:val="a0"/>
    <w:link w:val="aff3"/>
    <w:uiPriority w:val="99"/>
    <w:rsid w:val="00057E99"/>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_PahomovaEM@spb.orw.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k_leonovamv@spb.orw.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436A2A-96AC-4731-AD58-3A25AEE6418B}">
  <ds:schemaRefs>
    <ds:schemaRef ds:uri="http://schemas.openxmlformats.org/officeDocument/2006/bibliography"/>
  </ds:schemaRefs>
</ds:datastoreItem>
</file>

<file path=customXml/itemProps5.xml><?xml version="1.0" encoding="utf-8"?>
<ds:datastoreItem xmlns:ds="http://schemas.openxmlformats.org/officeDocument/2006/customXml" ds:itemID="{35A05D2A-46DB-42D0-B0BC-66A09873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11328</Words>
  <Characters>64571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75748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23</cp:revision>
  <cp:lastPrinted>2013-06-05T04:10:00Z</cp:lastPrinted>
  <dcterms:created xsi:type="dcterms:W3CDTF">2013-06-13T11:50:00Z</dcterms:created>
  <dcterms:modified xsi:type="dcterms:W3CDTF">2013-06-24T13:54:00Z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