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D850E3" w:rsidRDefault="00D850E3" w:rsidP="00A4055F">
      <w:pPr>
        <w:tabs>
          <w:tab w:val="left" w:pos="4962"/>
        </w:tabs>
        <w:ind w:left="4820"/>
        <w:rPr>
          <w:b/>
          <w:bCs/>
          <w:sz w:val="28"/>
          <w:szCs w:val="28"/>
        </w:rPr>
      </w:pPr>
      <w:r>
        <w:rPr>
          <w:b/>
          <w:bCs/>
          <w:sz w:val="28"/>
          <w:szCs w:val="28"/>
        </w:rPr>
        <w:t xml:space="preserve">  </w:t>
      </w:r>
      <w:r w:rsidR="00A22647" w:rsidRPr="00D850E3">
        <w:rPr>
          <w:b/>
          <w:bCs/>
          <w:sz w:val="28"/>
          <w:szCs w:val="28"/>
        </w:rPr>
        <w:t>У</w:t>
      </w:r>
      <w:r w:rsidR="007D6548" w:rsidRPr="00D850E3">
        <w:rPr>
          <w:b/>
          <w:bCs/>
          <w:sz w:val="28"/>
          <w:szCs w:val="28"/>
        </w:rPr>
        <w:t>ТВЕРЖДАЮ</w:t>
      </w:r>
    </w:p>
    <w:p w:rsidR="00D850E3" w:rsidRPr="00D850E3" w:rsidRDefault="00D850E3" w:rsidP="00D850E3">
      <w:pPr>
        <w:tabs>
          <w:tab w:val="left" w:pos="5103"/>
        </w:tabs>
        <w:jc w:val="both"/>
        <w:rPr>
          <w:rFonts w:eastAsia="Arial"/>
          <w:b/>
          <w:sz w:val="28"/>
          <w:szCs w:val="28"/>
        </w:rPr>
      </w:pPr>
      <w:r w:rsidRPr="00D850E3">
        <w:rPr>
          <w:b/>
          <w:bCs/>
          <w:sz w:val="28"/>
          <w:szCs w:val="28"/>
        </w:rPr>
        <w:t xml:space="preserve">                                       </w:t>
      </w:r>
      <w:r w:rsidR="00D704FC">
        <w:rPr>
          <w:b/>
          <w:bCs/>
          <w:sz w:val="28"/>
          <w:szCs w:val="28"/>
        </w:rPr>
        <w:t xml:space="preserve">                              </w:t>
      </w:r>
      <w:r w:rsidRPr="00D850E3">
        <w:rPr>
          <w:rFonts w:eastAsia="Arial"/>
          <w:b/>
          <w:sz w:val="28"/>
          <w:szCs w:val="28"/>
        </w:rPr>
        <w:t xml:space="preserve">Председатель Конкурсной комиссии </w:t>
      </w:r>
    </w:p>
    <w:p w:rsidR="00D850E3" w:rsidRPr="00D850E3" w:rsidRDefault="00D850E3" w:rsidP="00D850E3">
      <w:pPr>
        <w:tabs>
          <w:tab w:val="left" w:pos="5103"/>
        </w:tabs>
        <w:ind w:left="4962"/>
        <w:jc w:val="both"/>
        <w:rPr>
          <w:rFonts w:eastAsia="Arial"/>
          <w:b/>
          <w:sz w:val="28"/>
          <w:szCs w:val="28"/>
        </w:rPr>
      </w:pPr>
      <w:r w:rsidRPr="00D850E3">
        <w:rPr>
          <w:rFonts w:eastAsia="Arial"/>
          <w:b/>
          <w:sz w:val="28"/>
          <w:szCs w:val="28"/>
        </w:rPr>
        <w:t xml:space="preserve">Филиала ОАО «ТрансКонтейнер» </w:t>
      </w:r>
    </w:p>
    <w:p w:rsidR="00D850E3" w:rsidRPr="00D850E3" w:rsidRDefault="00D850E3" w:rsidP="00D850E3">
      <w:pPr>
        <w:tabs>
          <w:tab w:val="left" w:pos="5103"/>
        </w:tabs>
        <w:ind w:left="4962"/>
        <w:jc w:val="both"/>
        <w:rPr>
          <w:rFonts w:eastAsia="Arial"/>
          <w:b/>
          <w:sz w:val="28"/>
          <w:szCs w:val="28"/>
        </w:rPr>
      </w:pPr>
      <w:r w:rsidRPr="00D850E3">
        <w:rPr>
          <w:rFonts w:eastAsia="Arial"/>
          <w:b/>
          <w:sz w:val="28"/>
          <w:szCs w:val="28"/>
        </w:rPr>
        <w:t>На Свердловской железной дороге</w:t>
      </w:r>
    </w:p>
    <w:p w:rsidR="00D850E3" w:rsidRPr="00D850E3" w:rsidRDefault="00D850E3" w:rsidP="00D850E3">
      <w:pPr>
        <w:tabs>
          <w:tab w:val="left" w:pos="4962"/>
        </w:tabs>
        <w:rPr>
          <w:rFonts w:eastAsia="Arial"/>
          <w:b/>
          <w:sz w:val="28"/>
          <w:szCs w:val="28"/>
        </w:rPr>
      </w:pPr>
      <w:r>
        <w:rPr>
          <w:rFonts w:eastAsia="Arial"/>
          <w:b/>
          <w:sz w:val="28"/>
          <w:szCs w:val="28"/>
        </w:rPr>
        <w:t xml:space="preserve">                                                                       </w:t>
      </w:r>
      <w:r w:rsidRPr="00D850E3">
        <w:rPr>
          <w:rFonts w:eastAsia="Arial"/>
          <w:b/>
          <w:sz w:val="28"/>
          <w:szCs w:val="28"/>
        </w:rPr>
        <w:t>___________________С.Ю.Васильев</w:t>
      </w:r>
    </w:p>
    <w:p w:rsidR="007D6548" w:rsidRPr="00D850E3" w:rsidRDefault="007D6548" w:rsidP="00D850E3">
      <w:pPr>
        <w:tabs>
          <w:tab w:val="left" w:pos="4962"/>
        </w:tabs>
        <w:rPr>
          <w:rFonts w:eastAsia="Arial Unicode MS"/>
        </w:rPr>
      </w:pPr>
    </w:p>
    <w:p w:rsidR="007D6548" w:rsidRDefault="00D850E3" w:rsidP="00A4055F">
      <w:pPr>
        <w:tabs>
          <w:tab w:val="left" w:pos="4962"/>
        </w:tabs>
        <w:ind w:left="4820"/>
        <w:rPr>
          <w:b/>
          <w:bCs/>
          <w:sz w:val="28"/>
        </w:rPr>
      </w:pPr>
      <w:r>
        <w:rPr>
          <w:b/>
          <w:bCs/>
          <w:sz w:val="28"/>
        </w:rPr>
        <w:t xml:space="preserve">  </w:t>
      </w:r>
      <w:r w:rsidR="006C32B9" w:rsidRPr="00D850E3">
        <w:rPr>
          <w:b/>
          <w:bCs/>
          <w:sz w:val="28"/>
        </w:rPr>
        <w:t>«__»________________2013</w:t>
      </w:r>
      <w:r w:rsidR="00A22647" w:rsidRPr="00D850E3">
        <w:rPr>
          <w:b/>
          <w:bCs/>
          <w:sz w:val="28"/>
        </w:rPr>
        <w:t xml:space="preserve"> </w:t>
      </w:r>
      <w:r w:rsidR="007D6548" w:rsidRPr="00D850E3">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704FC" w:rsidRDefault="007D6548" w:rsidP="00BF6892">
      <w:pPr>
        <w:pStyle w:val="19"/>
        <w:numPr>
          <w:ilvl w:val="2"/>
          <w:numId w:val="3"/>
        </w:numPr>
        <w:ind w:left="0" w:firstLine="709"/>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8D2C2E">
        <w:rPr>
          <w:szCs w:val="28"/>
        </w:rPr>
        <w:t xml:space="preserve"> в электронной форме</w:t>
      </w:r>
      <w:proofErr w:type="gramEnd"/>
      <w:r w:rsidR="001E6E80" w:rsidRPr="00D32FFA">
        <w:rPr>
          <w:szCs w:val="28"/>
        </w:rPr>
        <w:t xml:space="preserve"> </w:t>
      </w:r>
      <w:r w:rsidRPr="00D32FFA">
        <w:rPr>
          <w:szCs w:val="28"/>
        </w:rPr>
        <w:t xml:space="preserve">(далее – </w:t>
      </w:r>
      <w:r w:rsidR="008C4183">
        <w:rPr>
          <w:szCs w:val="28"/>
        </w:rPr>
        <w:t>Открытый конкурс</w:t>
      </w:r>
      <w:r w:rsidRPr="00D32FFA">
        <w:rPr>
          <w:szCs w:val="28"/>
        </w:rPr>
        <w:t>)</w:t>
      </w:r>
      <w:r w:rsidR="0098627F">
        <w:rPr>
          <w:szCs w:val="28"/>
        </w:rPr>
        <w:t xml:space="preserve"> </w:t>
      </w:r>
      <w:r w:rsidR="0098627F" w:rsidRPr="00D704FC">
        <w:rPr>
          <w:szCs w:val="28"/>
        </w:rPr>
        <w:t xml:space="preserve">№ </w:t>
      </w:r>
      <w:r w:rsidR="008C4183" w:rsidRPr="00D704FC">
        <w:rPr>
          <w:szCs w:val="28"/>
        </w:rPr>
        <w:t>ОК</w:t>
      </w:r>
      <w:r w:rsidR="006024C7" w:rsidRPr="00D704FC">
        <w:rPr>
          <w:szCs w:val="28"/>
        </w:rPr>
        <w:t>э</w:t>
      </w:r>
      <w:r w:rsidR="008C4183" w:rsidRPr="00D704FC">
        <w:rPr>
          <w:szCs w:val="28"/>
        </w:rPr>
        <w:t>/00</w:t>
      </w:r>
      <w:r w:rsidR="00247F49">
        <w:rPr>
          <w:szCs w:val="28"/>
        </w:rPr>
        <w:t>4</w:t>
      </w:r>
      <w:r w:rsidR="0098627F" w:rsidRPr="00D704FC">
        <w:rPr>
          <w:szCs w:val="28"/>
        </w:rPr>
        <w:t>/</w:t>
      </w:r>
      <w:r w:rsidR="00D704FC" w:rsidRPr="00D704FC">
        <w:rPr>
          <w:szCs w:val="28"/>
        </w:rPr>
        <w:t>СВЕРД</w:t>
      </w:r>
      <w:r w:rsidR="008C4183" w:rsidRPr="00D704FC">
        <w:rPr>
          <w:szCs w:val="28"/>
        </w:rPr>
        <w:t>/00</w:t>
      </w:r>
      <w:r w:rsidR="00247F49">
        <w:rPr>
          <w:szCs w:val="28"/>
        </w:rPr>
        <w:t>30</w:t>
      </w:r>
      <w:r w:rsidRPr="00D704FC">
        <w:t>.</w:t>
      </w:r>
    </w:p>
    <w:p w:rsidR="007D6548" w:rsidRPr="00D32FFA" w:rsidRDefault="007D6548" w:rsidP="00BF6892">
      <w:pPr>
        <w:pStyle w:val="19"/>
        <w:numPr>
          <w:ilvl w:val="2"/>
          <w:numId w:val="3"/>
        </w:numPr>
        <w:ind w:left="0" w:firstLine="709"/>
        <w:rPr>
          <w:szCs w:val="28"/>
        </w:rPr>
      </w:pPr>
      <w:r w:rsidRPr="00D32FFA">
        <w:rPr>
          <w:szCs w:val="28"/>
        </w:rPr>
        <w:t xml:space="preserve">Предметом настоящего </w:t>
      </w:r>
      <w:r w:rsidR="008C4183">
        <w:rPr>
          <w:szCs w:val="28"/>
        </w:rPr>
        <w:t>Открытого конкурса</w:t>
      </w:r>
      <w:r w:rsidRPr="00D32FFA">
        <w:rPr>
          <w:szCs w:val="28"/>
        </w:rPr>
        <w:t xml:space="preserve"> является право на заключение договора на поставку товаров, выполнение работ или оказание услуг согласно пункту 1 </w:t>
      </w:r>
      <w:r w:rsidR="008D2E20" w:rsidRPr="00D32FFA">
        <w:rPr>
          <w:szCs w:val="28"/>
        </w:rPr>
        <w:t>Информационной карты раздела 5 настоящей документации о закупке</w:t>
      </w:r>
      <w:r w:rsidR="008613BE" w:rsidRPr="00D32FFA">
        <w:rPr>
          <w:szCs w:val="28"/>
        </w:rPr>
        <w:t xml:space="preserve"> (далее – Информационная карта)</w:t>
      </w:r>
      <w:r w:rsidR="004272B0" w:rsidRPr="00D32FFA">
        <w:rPr>
          <w:szCs w:val="28"/>
        </w:rPr>
        <w:t>.</w:t>
      </w:r>
    </w:p>
    <w:p w:rsidR="006E08A0" w:rsidRPr="00D32FFA" w:rsidRDefault="007B2101" w:rsidP="00BF6892">
      <w:pPr>
        <w:pStyle w:val="19"/>
        <w:numPr>
          <w:ilvl w:val="2"/>
          <w:numId w:val="3"/>
        </w:numPr>
        <w:ind w:left="0" w:firstLine="709"/>
        <w:rPr>
          <w:szCs w:val="28"/>
        </w:rPr>
      </w:pPr>
      <w:r w:rsidRPr="00D32FFA">
        <w:t>Информация об О</w:t>
      </w:r>
      <w:r w:rsidR="006176F4" w:rsidRPr="00D32FFA">
        <w:t xml:space="preserve">рганизаторе </w:t>
      </w:r>
      <w:r w:rsidR="008C4183">
        <w:t>Открытого конкурса</w:t>
      </w:r>
      <w:r w:rsidRPr="00D32FFA">
        <w:t xml:space="preserve"> </w:t>
      </w:r>
      <w:r w:rsidR="006176F4" w:rsidRPr="00D32FFA">
        <w:t>указана в</w:t>
      </w:r>
      <w:r w:rsidR="007046B2" w:rsidRPr="00D32FFA">
        <w:t xml:space="preserve"> </w:t>
      </w:r>
      <w:r w:rsidR="006176F4" w:rsidRPr="00D32FFA">
        <w:t>пункте</w:t>
      </w:r>
      <w:r w:rsidR="00593786" w:rsidRPr="00D32FFA">
        <w:t xml:space="preserve"> 2</w:t>
      </w:r>
      <w:r w:rsidR="00593786" w:rsidRPr="00D32FFA">
        <w:rPr>
          <w:szCs w:val="28"/>
        </w:rPr>
        <w:t xml:space="preserve"> Информационной карты</w:t>
      </w:r>
      <w:r w:rsidR="00670FD8" w:rsidRPr="00D32FFA">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w:t>
      </w:r>
      <w:r w:rsidR="00401B82">
        <w:rPr>
          <w:szCs w:val="28"/>
        </w:rPr>
        <w:t>мальной) цене договора, состав</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BF6892">
      <w:pPr>
        <w:pStyle w:val="19"/>
        <w:numPr>
          <w:ilvl w:val="2"/>
          <w:numId w:val="3"/>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F6892">
      <w:pPr>
        <w:pStyle w:val="19"/>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BF6892">
      <w:pPr>
        <w:pStyle w:val="19"/>
        <w:numPr>
          <w:ilvl w:val="2"/>
          <w:numId w:val="3"/>
        </w:numPr>
        <w:ind w:left="0" w:firstLine="709"/>
      </w:pPr>
      <w:r w:rsidRPr="00D32FFA">
        <w:lastRenderedPageBreak/>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BD1E59">
      <w:pPr>
        <w:pStyle w:val="19"/>
        <w:numPr>
          <w:ilvl w:val="2"/>
          <w:numId w:val="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BF6892">
      <w:pPr>
        <w:pStyle w:val="19"/>
        <w:widowControl w:val="0"/>
        <w:numPr>
          <w:ilvl w:val="2"/>
          <w:numId w:val="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BF6892">
      <w:pPr>
        <w:pStyle w:val="19"/>
        <w:widowControl w:val="0"/>
        <w:numPr>
          <w:ilvl w:val="2"/>
          <w:numId w:val="3"/>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BF6892">
      <w:pPr>
        <w:pStyle w:val="19"/>
        <w:widowControl w:val="0"/>
        <w:numPr>
          <w:ilvl w:val="2"/>
          <w:numId w:val="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xml:space="preserve">. Если </w:t>
      </w:r>
      <w:r w:rsidRPr="00D32FFA">
        <w:lastRenderedPageBreak/>
        <w:t>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623585">
      <w:pPr>
        <w:numPr>
          <w:ilvl w:val="2"/>
          <w:numId w:val="4"/>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Pr="00623585">
        <w:rPr>
          <w:sz w:val="28"/>
          <w:szCs w:val="28"/>
        </w:rPr>
        <w:t xml:space="preserve"> закупки направляет через ЭТП,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для ознакомления в открытом доступе.</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BF6892">
      <w:pPr>
        <w:numPr>
          <w:ilvl w:val="2"/>
          <w:numId w:val="4"/>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proofErr w:type="gramStart"/>
      <w:r w:rsidR="00461EEF">
        <w:rPr>
          <w:sz w:val="28"/>
          <w:szCs w:val="28"/>
        </w:rPr>
        <w:t xml:space="preserve"> .</w:t>
      </w:r>
      <w:proofErr w:type="gramEnd"/>
    </w:p>
    <w:p w:rsidR="007D6548" w:rsidRPr="00D32FFA" w:rsidRDefault="001C75ED" w:rsidP="00BF6892">
      <w:pPr>
        <w:numPr>
          <w:ilvl w:val="2"/>
          <w:numId w:val="4"/>
        </w:numPr>
        <w:ind w:left="0" w:firstLine="709"/>
        <w:jc w:val="both"/>
        <w:rPr>
          <w:sz w:val="28"/>
          <w:szCs w:val="28"/>
        </w:rPr>
      </w:pPr>
      <w:r w:rsidRPr="00D32FFA">
        <w:rPr>
          <w:sz w:val="28"/>
          <w:szCs w:val="28"/>
        </w:rPr>
        <w:lastRenderedPageBreak/>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b"/>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BF6892">
      <w:pPr>
        <w:numPr>
          <w:ilvl w:val="0"/>
          <w:numId w:val="14"/>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BF6892">
      <w:pPr>
        <w:numPr>
          <w:ilvl w:val="0"/>
          <w:numId w:val="14"/>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xml:space="preserve">, принятие решения, </w:t>
      </w:r>
      <w:r w:rsidRPr="00D32FFA">
        <w:rPr>
          <w:szCs w:val="24"/>
        </w:rPr>
        <w:lastRenderedPageBreak/>
        <w:t>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850591" w:rsidRPr="00850591">
        <w:rPr>
          <w:sz w:val="28"/>
          <w:szCs w:val="28"/>
        </w:rPr>
        <w:t>ОАО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b"/>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2910EA">
      <w:pPr>
        <w:pStyle w:val="afb"/>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752FEB">
      <w:pPr>
        <w:pStyle w:val="afb"/>
        <w:tabs>
          <w:tab w:val="left" w:pos="1080"/>
        </w:tabs>
        <w:rPr>
          <w:sz w:val="28"/>
          <w:szCs w:val="28"/>
        </w:rPr>
      </w:pPr>
      <w:r w:rsidRPr="00D32FFA">
        <w:rPr>
          <w:sz w:val="28"/>
          <w:szCs w:val="28"/>
        </w:rPr>
        <w:lastRenderedPageBreak/>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b"/>
        <w:tabs>
          <w:tab w:val="left" w:pos="1080"/>
        </w:tabs>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174EB">
      <w:pPr>
        <w:pStyle w:val="afb"/>
        <w:tabs>
          <w:tab w:val="left" w:pos="1080"/>
        </w:tabs>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w:t>
      </w:r>
      <w:r w:rsidR="001174EB" w:rsidRPr="00D32FFA">
        <w:rPr>
          <w:sz w:val="28"/>
          <w:szCs w:val="28"/>
        </w:rPr>
        <w:t>ОАО «ТрансКонтейнер»;</w:t>
      </w:r>
      <w:r w:rsidRPr="00D32FFA">
        <w:rPr>
          <w:sz w:val="28"/>
          <w:szCs w:val="28"/>
        </w:rPr>
        <w:tab/>
      </w:r>
    </w:p>
    <w:p w:rsidR="00752FEB" w:rsidRPr="00D32FFA" w:rsidRDefault="001174EB" w:rsidP="00752FEB">
      <w:pPr>
        <w:pStyle w:val="afb"/>
        <w:tabs>
          <w:tab w:val="left" w:pos="1080"/>
        </w:tabs>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pPr>
        <w:pStyle w:val="afb"/>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9"/>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BF6892">
      <w:pPr>
        <w:pStyle w:val="afb"/>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b"/>
        <w:numPr>
          <w:ilvl w:val="0"/>
          <w:numId w:val="5"/>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BF6892">
      <w:pPr>
        <w:pStyle w:val="afb"/>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6D5707">
      <w:pPr>
        <w:pStyle w:val="afb"/>
        <w:numPr>
          <w:ilvl w:val="0"/>
          <w:numId w:val="5"/>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6D5707">
      <w:pPr>
        <w:pStyle w:val="afb"/>
        <w:numPr>
          <w:ilvl w:val="0"/>
          <w:numId w:val="5"/>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w:t>
      </w:r>
      <w:r w:rsidRPr="006D5707">
        <w:rPr>
          <w:sz w:val="28"/>
          <w:szCs w:val="28"/>
        </w:rPr>
        <w:lastRenderedPageBreak/>
        <w:t>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b"/>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b"/>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b"/>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b"/>
        <w:numPr>
          <w:ilvl w:val="0"/>
          <w:numId w:val="5"/>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BF6892">
      <w:pPr>
        <w:pStyle w:val="afb"/>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настоящей документации по закупке.</w:t>
      </w:r>
    </w:p>
    <w:p w:rsidR="001174EB" w:rsidRPr="00D32FFA" w:rsidRDefault="001174EB" w:rsidP="001174EB">
      <w:pPr>
        <w:pStyle w:val="afb"/>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835CB1">
      <w:pPr>
        <w:pStyle w:val="aff9"/>
        <w:numPr>
          <w:ilvl w:val="0"/>
          <w:numId w:val="33"/>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b"/>
        <w:tabs>
          <w:tab w:val="left" w:pos="0"/>
          <w:tab w:val="left" w:pos="1440"/>
        </w:tabs>
        <w:ind w:left="720" w:firstLine="0"/>
        <w:rPr>
          <w:sz w:val="28"/>
        </w:rPr>
      </w:pPr>
      <w:r w:rsidRPr="003343CE">
        <w:rPr>
          <w:sz w:val="28"/>
        </w:rPr>
        <w:t xml:space="preserve"> </w:t>
      </w:r>
    </w:p>
    <w:p w:rsidR="003C30F3" w:rsidRPr="003343CE" w:rsidRDefault="003C30F3" w:rsidP="002410DF">
      <w:pPr>
        <w:numPr>
          <w:ilvl w:val="1"/>
          <w:numId w:val="9"/>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01557C">
      <w:pPr>
        <w:pStyle w:val="afb"/>
        <w:keepNext/>
        <w:numPr>
          <w:ilvl w:val="2"/>
          <w:numId w:val="10"/>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 xml:space="preserve">передается Организатору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01557C">
      <w:pPr>
        <w:pStyle w:val="afb"/>
        <w:numPr>
          <w:ilvl w:val="2"/>
          <w:numId w:val="10"/>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7E48BC">
      <w:pPr>
        <w:pStyle w:val="afb"/>
        <w:numPr>
          <w:ilvl w:val="2"/>
          <w:numId w:val="10"/>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98086B">
      <w:pPr>
        <w:pStyle w:val="afb"/>
        <w:numPr>
          <w:ilvl w:val="2"/>
          <w:numId w:val="10"/>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7E48BC">
      <w:pPr>
        <w:pStyle w:val="afb"/>
        <w:numPr>
          <w:ilvl w:val="2"/>
          <w:numId w:val="10"/>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7E48BC">
      <w:pPr>
        <w:pStyle w:val="afb"/>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b"/>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b"/>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7E48BC">
      <w:pPr>
        <w:pStyle w:val="afb"/>
        <w:numPr>
          <w:ilvl w:val="2"/>
          <w:numId w:val="10"/>
        </w:numPr>
        <w:tabs>
          <w:tab w:val="left" w:pos="720"/>
        </w:tabs>
        <w:ind w:firstLine="720"/>
        <w:rPr>
          <w:rFonts w:eastAsia="Times New Roman"/>
          <w:sz w:val="28"/>
          <w:szCs w:val="28"/>
        </w:rPr>
      </w:pPr>
      <w:r w:rsidRPr="000D3C0C">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w:t>
      </w:r>
      <w:r w:rsidRPr="000D3C0C">
        <w:rPr>
          <w:rFonts w:eastAsia="Times New Roman"/>
          <w:sz w:val="28"/>
          <w:szCs w:val="28"/>
        </w:rPr>
        <w:lastRenderedPageBreak/>
        <w:t>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b"/>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4314C8">
      <w:pPr>
        <w:pStyle w:val="afb"/>
        <w:numPr>
          <w:ilvl w:val="2"/>
          <w:numId w:val="6"/>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0476E3">
      <w:pPr>
        <w:pStyle w:val="afb"/>
        <w:numPr>
          <w:ilvl w:val="2"/>
          <w:numId w:val="6"/>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3C30F3">
      <w:pPr>
        <w:pStyle w:val="afb"/>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B7802">
      <w:pPr>
        <w:pStyle w:val="afb"/>
        <w:numPr>
          <w:ilvl w:val="2"/>
          <w:numId w:val="6"/>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3C34D2">
      <w:pPr>
        <w:pStyle w:val="afb"/>
        <w:numPr>
          <w:ilvl w:val="2"/>
          <w:numId w:val="6"/>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b"/>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b"/>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w:t>
      </w:r>
      <w:r w:rsidR="00613DD7" w:rsidRPr="0027585A">
        <w:rPr>
          <w:sz w:val="28"/>
          <w:szCs w:val="28"/>
        </w:rPr>
        <w:lastRenderedPageBreak/>
        <w:t xml:space="preserve">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b"/>
        <w:ind w:firstLine="720"/>
        <w:rPr>
          <w:sz w:val="28"/>
        </w:rPr>
      </w:pPr>
      <w:r w:rsidRPr="00D32FFA">
        <w:rPr>
          <w:sz w:val="28"/>
        </w:rPr>
        <w:lastRenderedPageBreak/>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w:t>
      </w:r>
      <w:r w:rsidRPr="00D32FFA">
        <w:rPr>
          <w:sz w:val="28"/>
          <w:szCs w:val="28"/>
        </w:rPr>
        <w:lastRenderedPageBreak/>
        <w:t>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proofErr w:type="spellStart"/>
      <w:r w:rsidR="005E683E">
        <w:rPr>
          <w:sz w:val="28"/>
          <w:szCs w:val="28"/>
        </w:rPr>
        <w:t>соответствиии</w:t>
      </w:r>
      <w:proofErr w:type="spellEnd"/>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b"/>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b"/>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 xml:space="preserve">В случае заключения договора с несколькими победителями объем выполняемых работ, оказываемых услуг, поставляемых товаров распределяется между </w:t>
      </w:r>
      <w:r w:rsidRPr="00D32FFA">
        <w:rPr>
          <w:sz w:val="28"/>
          <w:szCs w:val="28"/>
        </w:rPr>
        <w:lastRenderedPageBreak/>
        <w:t>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BB3C30">
      <w:pPr>
        <w:numPr>
          <w:ilvl w:val="0"/>
          <w:numId w:val="3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b"/>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98473B">
      <w:pPr>
        <w:numPr>
          <w:ilvl w:val="0"/>
          <w:numId w:val="38"/>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 xml:space="preserve">ика, договор (договоры) </w:t>
      </w:r>
      <w:r w:rsidR="00163FF9">
        <w:rPr>
          <w:sz w:val="28"/>
          <w:szCs w:val="28"/>
        </w:rPr>
        <w:lastRenderedPageBreak/>
        <w:t>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98473B">
      <w:pPr>
        <w:numPr>
          <w:ilvl w:val="0"/>
          <w:numId w:val="38"/>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 включая конечных бенефициаров, с приложением подтверждающих</w:t>
      </w:r>
      <w:r w:rsidR="006402DD" w:rsidRPr="00D32FFA">
        <w:rPr>
          <w:sz w:val="28"/>
          <w:szCs w:val="28"/>
        </w:rPr>
        <w:t xml:space="preserve"> </w:t>
      </w:r>
      <w:proofErr w:type="spellStart"/>
      <w:r w:rsidR="006402DD" w:rsidRPr="00D32FFA">
        <w:rPr>
          <w:sz w:val="28"/>
          <w:szCs w:val="28"/>
        </w:rPr>
        <w:t>документо</w:t>
      </w:r>
      <w:r w:rsidR="00A6701A">
        <w:rPr>
          <w:sz w:val="28"/>
          <w:szCs w:val="28"/>
        </w:rPr>
        <w:t>и</w:t>
      </w:r>
      <w:proofErr w:type="spellEnd"/>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b"/>
        <w:ind w:left="709" w:firstLine="0"/>
        <w:rPr>
          <w:sz w:val="28"/>
          <w:szCs w:val="28"/>
        </w:rPr>
      </w:pPr>
    </w:p>
    <w:p w:rsidR="000954FB" w:rsidRPr="00D32FFA" w:rsidRDefault="006400A0" w:rsidP="000954FB">
      <w:pPr>
        <w:pStyle w:val="afb"/>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b"/>
        <w:rPr>
          <w:b/>
          <w:bCs/>
          <w:sz w:val="28"/>
          <w:szCs w:val="28"/>
        </w:rPr>
      </w:pPr>
    </w:p>
    <w:p w:rsidR="000954FB" w:rsidRPr="00D32FFA" w:rsidRDefault="000954FB" w:rsidP="009B006E">
      <w:pPr>
        <w:pStyle w:val="2"/>
        <w:numPr>
          <w:ilvl w:val="1"/>
          <w:numId w:val="20"/>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9B006E">
      <w:pPr>
        <w:pStyle w:val="afb"/>
        <w:numPr>
          <w:ilvl w:val="2"/>
          <w:numId w:val="20"/>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 xml:space="preserve">в соответствии с </w:t>
      </w:r>
      <w:proofErr w:type="gramStart"/>
      <w:r w:rsidR="00950CE3" w:rsidRPr="003343CE">
        <w:rPr>
          <w:sz w:val="28"/>
          <w:szCs w:val="28"/>
        </w:rPr>
        <w:t>требованиями</w:t>
      </w:r>
      <w:proofErr w:type="gramEnd"/>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w:t>
      </w:r>
      <w:r w:rsidR="00137307" w:rsidRPr="003343CE">
        <w:rPr>
          <w:sz w:val="28"/>
          <w:szCs w:val="28"/>
        </w:rPr>
        <w:lastRenderedPageBreak/>
        <w:t>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Заявка на бумажном носителе представляется</w:t>
      </w:r>
      <w:r w:rsidR="00F63AE8" w:rsidRPr="003343CE">
        <w:rPr>
          <w:sz w:val="28"/>
          <w:szCs w:val="28"/>
        </w:rPr>
        <w:t xml:space="preserve"> п</w:t>
      </w:r>
      <w:r w:rsidR="00F75B6F" w:rsidRPr="003343CE">
        <w:rPr>
          <w:sz w:val="28"/>
          <w:szCs w:val="28"/>
        </w:rPr>
        <w:t>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A12B7F">
      <w:pPr>
        <w:pStyle w:val="afb"/>
        <w:numPr>
          <w:ilvl w:val="2"/>
          <w:numId w:val="20"/>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b"/>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b"/>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b"/>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b"/>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 xml:space="preserve">настоящей документации о закупке, в случае, если они не </w:t>
      </w:r>
      <w:proofErr w:type="spellStart"/>
      <w:r w:rsidR="004B6190" w:rsidRPr="003343CE">
        <w:rPr>
          <w:sz w:val="28"/>
        </w:rPr>
        <w:t>предоставлялсь</w:t>
      </w:r>
      <w:proofErr w:type="spellEnd"/>
      <w:r w:rsidR="004B6190" w:rsidRPr="003343CE">
        <w:rPr>
          <w:sz w:val="28"/>
        </w:rPr>
        <w:t xml:space="preserve">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 xml:space="preserve">настоящей </w:t>
      </w:r>
      <w:proofErr w:type="spellStart"/>
      <w:r w:rsidR="004B6190" w:rsidRPr="003343CE">
        <w:rPr>
          <w:sz w:val="28"/>
          <w:szCs w:val="28"/>
        </w:rPr>
        <w:t>документцией</w:t>
      </w:r>
      <w:proofErr w:type="spellEnd"/>
      <w:r w:rsidR="004B6190" w:rsidRPr="003343CE">
        <w:rPr>
          <w:sz w:val="28"/>
          <w:szCs w:val="28"/>
        </w:rPr>
        <w:t xml:space="preserve"> о закупке. </w:t>
      </w:r>
    </w:p>
    <w:p w:rsidR="00950CE3" w:rsidRPr="003343CE" w:rsidRDefault="00354B98" w:rsidP="009B66AE">
      <w:pPr>
        <w:pStyle w:val="afb"/>
        <w:numPr>
          <w:ilvl w:val="2"/>
          <w:numId w:val="20"/>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Заявка.</w:t>
      </w:r>
      <w:proofErr w:type="spellStart"/>
      <w:r w:rsidR="007E02D5" w:rsidRPr="003343CE">
        <w:rPr>
          <w:sz w:val="28"/>
          <w:szCs w:val="28"/>
          <w:lang w:val="en-US"/>
        </w:rPr>
        <w:t>pdf</w:t>
      </w:r>
      <w:proofErr w:type="spellEnd"/>
      <w:r w:rsidR="007E02D5" w:rsidRPr="003343CE">
        <w:rPr>
          <w:sz w:val="28"/>
          <w:szCs w:val="28"/>
        </w:rPr>
        <w:t xml:space="preserve">. </w:t>
      </w:r>
      <w:proofErr w:type="gramStart"/>
      <w:r w:rsidR="007E02D5" w:rsidRPr="003343CE">
        <w:rPr>
          <w:sz w:val="28"/>
          <w:szCs w:val="28"/>
        </w:rPr>
        <w:t>(</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Сведения.</w:t>
      </w:r>
      <w:proofErr w:type="spellStart"/>
      <w:r w:rsidR="007E02D5" w:rsidRPr="003343CE">
        <w:rPr>
          <w:sz w:val="28"/>
          <w:szCs w:val="28"/>
          <w:lang w:val="en-US"/>
        </w:rPr>
        <w:t>pdf</w:t>
      </w:r>
      <w:proofErr w:type="spellEnd"/>
      <w:r w:rsidR="007E02D5" w:rsidRPr="003343CE">
        <w:rPr>
          <w:sz w:val="28"/>
          <w:szCs w:val="28"/>
        </w:rPr>
        <w:t>., Предложение.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roofErr w:type="gramEnd"/>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lastRenderedPageBreak/>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9B006E">
      <w:pPr>
        <w:pStyle w:val="afb"/>
        <w:numPr>
          <w:ilvl w:val="2"/>
          <w:numId w:val="20"/>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1F604B">
      <w:pPr>
        <w:pStyle w:val="afb"/>
        <w:numPr>
          <w:ilvl w:val="2"/>
          <w:numId w:val="20"/>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805082" w:rsidP="00805082">
      <w:pPr>
        <w:pStyle w:val="afb"/>
        <w:numPr>
          <w:ilvl w:val="2"/>
          <w:numId w:val="20"/>
        </w:numPr>
        <w:ind w:left="0" w:firstLine="709"/>
        <w:rPr>
          <w:sz w:val="28"/>
          <w:szCs w:val="28"/>
        </w:rPr>
      </w:pPr>
      <w:r w:rsidRPr="003343CE">
        <w:rPr>
          <w:sz w:val="28"/>
          <w:szCs w:val="28"/>
        </w:rPr>
        <w:t xml:space="preserve"> </w:t>
      </w:r>
      <w:r w:rsidR="00444CC7" w:rsidRPr="003343CE">
        <w:rPr>
          <w:sz w:val="28"/>
          <w:szCs w:val="28"/>
        </w:rPr>
        <w:t>При подаче Заявки на бумажном носителе п</w:t>
      </w:r>
      <w:r w:rsidRPr="003343CE">
        <w:rPr>
          <w:sz w:val="28"/>
        </w:rPr>
        <w:t xml:space="preserve">исьмо (конверт) с Заявкой </w:t>
      </w:r>
      <w:r w:rsidR="00444CC7" w:rsidRPr="003343CE">
        <w:rPr>
          <w:sz w:val="28"/>
        </w:rPr>
        <w:t>должен</w:t>
      </w:r>
      <w:r w:rsidRPr="003343CE">
        <w:rPr>
          <w:sz w:val="28"/>
          <w:szCs w:val="28"/>
        </w:rPr>
        <w:t xml:space="preserve"> иметь следующую маркировку:</w:t>
      </w:r>
    </w:p>
    <w:p w:rsidR="00805082" w:rsidRPr="007E6DE4" w:rsidRDefault="00E545A8" w:rsidP="00805082">
      <w:pPr>
        <w:pStyle w:val="afb"/>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35pt;width:481.9pt;height:187.1pt;z-index:-251658752;mso-width-relative:margin;mso-height-relative:margin" strokeweight="1.5pt">
            <v:textbox style="mso-next-textbox:#_x0000_s1026">
              <w:txbxContent>
                <w:p w:rsidR="00E10C11" w:rsidRPr="007E6DE4" w:rsidRDefault="00E10C11" w:rsidP="00805082">
                  <w:pPr>
                    <w:jc w:val="center"/>
                    <w:rPr>
                      <w:b/>
                      <w:sz w:val="28"/>
                      <w:szCs w:val="28"/>
                    </w:rPr>
                  </w:pPr>
                  <w:r w:rsidRPr="007E6DE4">
                    <w:rPr>
                      <w:b/>
                      <w:sz w:val="28"/>
                      <w:szCs w:val="28"/>
                    </w:rPr>
                    <w:t xml:space="preserve">_____________________________________________, </w:t>
                  </w:r>
                </w:p>
                <w:p w:rsidR="00E10C11" w:rsidRDefault="00E10C11"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E10C11" w:rsidRPr="007E6DE4" w:rsidRDefault="00E10C11" w:rsidP="00805082">
                  <w:pPr>
                    <w:jc w:val="center"/>
                    <w:rPr>
                      <w:b/>
                      <w:sz w:val="28"/>
                      <w:szCs w:val="28"/>
                    </w:rPr>
                  </w:pPr>
                  <w:r w:rsidRPr="007E6DE4">
                    <w:rPr>
                      <w:b/>
                      <w:sz w:val="28"/>
                      <w:szCs w:val="28"/>
                    </w:rPr>
                    <w:t>________________________________________</w:t>
                  </w:r>
                </w:p>
                <w:p w:rsidR="00E10C11" w:rsidRPr="007E6DE4" w:rsidRDefault="00E10C11" w:rsidP="00805082">
                  <w:pPr>
                    <w:jc w:val="center"/>
                    <w:rPr>
                      <w:i/>
                      <w:sz w:val="20"/>
                      <w:szCs w:val="20"/>
                    </w:rPr>
                  </w:pPr>
                  <w:r w:rsidRPr="007E6DE4">
                    <w:rPr>
                      <w:i/>
                      <w:sz w:val="20"/>
                      <w:szCs w:val="20"/>
                    </w:rPr>
                    <w:t>государство регистрации претендента</w:t>
                  </w:r>
                </w:p>
                <w:p w:rsidR="00E10C11" w:rsidRPr="007E6DE4" w:rsidRDefault="00E10C11" w:rsidP="00805082">
                  <w:pPr>
                    <w:jc w:val="center"/>
                    <w:rPr>
                      <w:b/>
                      <w:sz w:val="28"/>
                      <w:szCs w:val="28"/>
                    </w:rPr>
                  </w:pPr>
                  <w:r w:rsidRPr="007E6DE4">
                    <w:rPr>
                      <w:b/>
                      <w:sz w:val="28"/>
                      <w:szCs w:val="28"/>
                    </w:rPr>
                    <w:t>_____________________________</w:t>
                  </w:r>
                  <w:r>
                    <w:rPr>
                      <w:b/>
                      <w:sz w:val="28"/>
                      <w:szCs w:val="28"/>
                    </w:rPr>
                    <w:t>__________________</w:t>
                  </w:r>
                </w:p>
                <w:p w:rsidR="00E10C11" w:rsidRPr="007E6DE4" w:rsidRDefault="00E10C11" w:rsidP="00805082">
                  <w:pPr>
                    <w:jc w:val="center"/>
                    <w:rPr>
                      <w:i/>
                      <w:sz w:val="20"/>
                      <w:szCs w:val="20"/>
                    </w:rPr>
                  </w:pPr>
                  <w:r w:rsidRPr="007E6DE4">
                    <w:rPr>
                      <w:i/>
                      <w:sz w:val="20"/>
                      <w:szCs w:val="20"/>
                    </w:rPr>
                    <w:t>ИНН претендента (для претендентов-резидентов Российской Федерации)</w:t>
                  </w:r>
                </w:p>
                <w:p w:rsidR="00E10C11" w:rsidRDefault="00E10C11" w:rsidP="00805082">
                  <w:pPr>
                    <w:jc w:val="both"/>
                  </w:pPr>
                </w:p>
                <w:p w:rsidR="00E10C11" w:rsidRDefault="00E10C11" w:rsidP="00805082">
                  <w:pPr>
                    <w:jc w:val="center"/>
                    <w:rPr>
                      <w:b/>
                    </w:rPr>
                  </w:pPr>
                  <w:r w:rsidRPr="00923E2D">
                    <w:rPr>
                      <w:b/>
                    </w:rPr>
                    <w:t xml:space="preserve">ЗАЯВКА НА УЧАСТИЕ В </w:t>
                  </w:r>
                  <w:r>
                    <w:rPr>
                      <w:b/>
                    </w:rPr>
                    <w:t>ОТКРЫТОМ КОНКУРСЕ № ОКэ</w:t>
                  </w:r>
                  <w:r w:rsidRPr="00923E2D">
                    <w:rPr>
                      <w:b/>
                    </w:rPr>
                    <w:t>/___/____/____</w:t>
                  </w:r>
                </w:p>
                <w:p w:rsidR="00E10C11" w:rsidRPr="00CB588A" w:rsidRDefault="00E10C11" w:rsidP="00805082">
                  <w:pPr>
                    <w:jc w:val="center"/>
                    <w:rPr>
                      <w:b/>
                    </w:rPr>
                  </w:pPr>
                  <w:r w:rsidRPr="00CB588A">
                    <w:rPr>
                      <w:b/>
                    </w:rPr>
                    <w:t xml:space="preserve">(лот № _________) </w:t>
                  </w:r>
                </w:p>
                <w:p w:rsidR="00E10C11" w:rsidRPr="00521EAB" w:rsidRDefault="00E10C11" w:rsidP="00805082">
                  <w:pPr>
                    <w:jc w:val="center"/>
                    <w:rPr>
                      <w:i/>
                    </w:rPr>
                  </w:pPr>
                  <w:r w:rsidRPr="00CB588A">
                    <w:rPr>
                      <w:i/>
                    </w:rPr>
                    <w:t>(указывается, если предусмотрены лоты)</w:t>
                  </w:r>
                </w:p>
                <w:p w:rsidR="00E10C11" w:rsidRPr="00923E2D" w:rsidRDefault="00E10C11" w:rsidP="00805082">
                  <w:pPr>
                    <w:jc w:val="center"/>
                    <w:rPr>
                      <w:b/>
                    </w:rPr>
                  </w:pPr>
                </w:p>
                <w:p w:rsidR="00E10C11" w:rsidRPr="00923E2D" w:rsidRDefault="00E10C11" w:rsidP="00805082">
                  <w:pPr>
                    <w:ind w:left="2124" w:firstLine="708"/>
                    <w:rPr>
                      <w:i/>
                    </w:rPr>
                  </w:pPr>
                </w:p>
              </w:txbxContent>
            </v:textbox>
          </v:shape>
        </w:pict>
      </w:r>
    </w:p>
    <w:p w:rsidR="00805082" w:rsidRPr="00AB4ECA"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szCs w:val="28"/>
        </w:rPr>
      </w:pPr>
    </w:p>
    <w:p w:rsidR="00805082" w:rsidRPr="003343CE" w:rsidRDefault="00805082" w:rsidP="00805082">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805082">
      <w:pPr>
        <w:pStyle w:val="afb"/>
        <w:numPr>
          <w:ilvl w:val="2"/>
          <w:numId w:val="20"/>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b"/>
        <w:ind w:firstLine="720"/>
        <w:rPr>
          <w:sz w:val="28"/>
        </w:rPr>
      </w:pPr>
    </w:p>
    <w:p w:rsidR="000954FB" w:rsidRPr="009B006E" w:rsidRDefault="000954FB" w:rsidP="009B006E">
      <w:pPr>
        <w:pStyle w:val="2"/>
        <w:numPr>
          <w:ilvl w:val="1"/>
          <w:numId w:val="20"/>
        </w:numPr>
        <w:tabs>
          <w:tab w:val="num" w:pos="1074"/>
        </w:tabs>
        <w:spacing w:before="0" w:after="0"/>
        <w:ind w:left="0" w:firstLine="720"/>
        <w:jc w:val="both"/>
        <w:rPr>
          <w:rFonts w:cs="Times New Roman"/>
          <w:b w:val="0"/>
          <w:i w:val="0"/>
          <w:iCs w:val="0"/>
        </w:rPr>
      </w:pPr>
      <w:r w:rsidRPr="009B006E">
        <w:rPr>
          <w:rFonts w:cs="Times New Roman"/>
          <w:b w:val="0"/>
          <w:i w:val="0"/>
          <w:iCs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w:t>
      </w:r>
      <w:r w:rsidRPr="009B006E">
        <w:rPr>
          <w:b w:val="0"/>
          <w:i w:val="0"/>
        </w:rPr>
        <w:lastRenderedPageBreak/>
        <w:t xml:space="preserve">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 xml:space="preserve">настоящей документации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AF6ABE" w:rsidRPr="009B006E">
        <w:rPr>
          <w:b w:val="0"/>
          <w:i w:val="0"/>
        </w:rPr>
        <w:t>)</w:t>
      </w:r>
      <w:r w:rsidRPr="009B006E">
        <w:rPr>
          <w:b w:val="0"/>
          <w:i w:val="0"/>
        </w:rPr>
        <w:t>.</w:t>
      </w:r>
    </w:p>
    <w:p w:rsidR="000954FB" w:rsidRPr="009B006E" w:rsidRDefault="000954FB" w:rsidP="009B006E">
      <w:pPr>
        <w:pStyle w:val="a"/>
        <w:ind w:left="0" w:firstLine="720"/>
        <w:rPr>
          <w:b w:val="0"/>
          <w:i w:val="0"/>
        </w:rPr>
      </w:pPr>
      <w:r w:rsidRPr="009B006E">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B006E">
        <w:rPr>
          <w:b w:val="0"/>
          <w:i w:val="0"/>
        </w:rPr>
        <w:t xml:space="preserve"> предусмотренных пунктами 1.1.2</w:t>
      </w:r>
      <w:r w:rsidR="002C3FF9" w:rsidRPr="009B006E">
        <w:rPr>
          <w:b w:val="0"/>
          <w:i w:val="0"/>
        </w:rPr>
        <w:t>4</w:t>
      </w:r>
      <w:r w:rsidR="006400A0" w:rsidRPr="009B006E">
        <w:rPr>
          <w:b w:val="0"/>
          <w:i w:val="0"/>
        </w:rPr>
        <w:t xml:space="preserve"> и 1.1.2</w:t>
      </w:r>
      <w:r w:rsidR="002C3FF9" w:rsidRPr="009B006E">
        <w:rPr>
          <w:b w:val="0"/>
          <w:i w:val="0"/>
        </w:rPr>
        <w:t>5</w:t>
      </w:r>
      <w:r w:rsidRPr="009B006E">
        <w:rPr>
          <w:b w:val="0"/>
          <w:i w:val="0"/>
        </w:rPr>
        <w:t xml:space="preserve"> настоящей документации. </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D850E3" w:rsidRDefault="000954FB" w:rsidP="00D850E3">
      <w:pPr>
        <w:pStyle w:val="a"/>
        <w:ind w:left="0" w:firstLine="720"/>
        <w:rPr>
          <w:b w:val="0"/>
          <w:i w:val="0"/>
        </w:rPr>
      </w:pPr>
      <w:r w:rsidRPr="009B006E">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rPr>
          <w:b w:val="0"/>
          <w:i w:val="0"/>
        </w:rPr>
        <w:t>4</w:t>
      </w:r>
      <w:r w:rsidRPr="009B006E">
        <w:rPr>
          <w:b w:val="0"/>
          <w:i w:val="0"/>
        </w:rPr>
        <w:t xml:space="preserve"> настоящей документации)</w:t>
      </w:r>
      <w:r w:rsidR="0012610C" w:rsidRPr="009B006E">
        <w:rPr>
          <w:b w:val="0"/>
          <w:i w:val="0"/>
        </w:rPr>
        <w:t xml:space="preserve"> и/или информационной карте</w:t>
      </w:r>
      <w:r w:rsidRPr="009B006E">
        <w:rPr>
          <w:b w:val="0"/>
          <w:i w:val="0"/>
        </w:rPr>
        <w:t>.</w:t>
      </w:r>
    </w:p>
    <w:p w:rsidR="000954FB" w:rsidRPr="009B006E" w:rsidRDefault="000954FB" w:rsidP="009B006E">
      <w:pPr>
        <w:pStyle w:val="a"/>
        <w:ind w:left="0" w:firstLine="720"/>
        <w:rPr>
          <w:b w:val="0"/>
          <w:i w:val="0"/>
        </w:rPr>
      </w:pPr>
      <w:proofErr w:type="gramStart"/>
      <w:r w:rsidRPr="009B006E">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BB5B51" w:rsidRPr="009B006E">
        <w:rPr>
          <w:b w:val="0"/>
          <w:i w:val="0"/>
        </w:rPr>
        <w:t xml:space="preserve"> и/или информационной карте</w:t>
      </w:r>
      <w:r w:rsidRPr="009B006E">
        <w:rPr>
          <w:b w:val="0"/>
          <w:i w:val="0"/>
        </w:rPr>
        <w:t xml:space="preserve">. </w:t>
      </w:r>
      <w:proofErr w:type="gramEnd"/>
    </w:p>
    <w:p w:rsidR="000954FB" w:rsidRPr="00B54542" w:rsidRDefault="000954FB" w:rsidP="00D850E3">
      <w:pPr>
        <w:pStyle w:val="a"/>
        <w:numPr>
          <w:ilvl w:val="0"/>
          <w:numId w:val="0"/>
        </w:numPr>
        <w:rPr>
          <w:b w:val="0"/>
          <w:highlight w:val="cyan"/>
        </w:rPr>
      </w:pPr>
    </w:p>
    <w:p w:rsidR="00A12B7F" w:rsidRPr="00D850E3" w:rsidRDefault="00A12B7F" w:rsidP="00D850E3">
      <w:pPr>
        <w:pStyle w:val="a"/>
        <w:numPr>
          <w:ilvl w:val="0"/>
          <w:numId w:val="0"/>
        </w:numPr>
        <w:ind w:left="568"/>
        <w:rPr>
          <w:rFonts w:eastAsia="MS Mincho"/>
          <w:sz w:val="32"/>
          <w:szCs w:val="32"/>
          <w:highlight w:val="cyan"/>
        </w:rPr>
      </w:pPr>
    </w:p>
    <w:p w:rsidR="000954FB" w:rsidRPr="00176B0F" w:rsidRDefault="006400A0" w:rsidP="000954FB">
      <w:pPr>
        <w:ind w:firstLine="709"/>
        <w:jc w:val="both"/>
        <w:rPr>
          <w:rFonts w:eastAsia="MS Mincho"/>
          <w:b/>
          <w:bCs/>
          <w:sz w:val="32"/>
          <w:szCs w:val="32"/>
        </w:rPr>
      </w:pPr>
      <w:r w:rsidRPr="00176B0F">
        <w:rPr>
          <w:rFonts w:eastAsia="MS Mincho"/>
          <w:b/>
          <w:bCs/>
          <w:sz w:val="32"/>
          <w:szCs w:val="32"/>
        </w:rPr>
        <w:t>Раздел</w:t>
      </w:r>
      <w:r w:rsidR="00B54542" w:rsidRPr="00176B0F">
        <w:rPr>
          <w:rFonts w:eastAsia="MS Mincho"/>
          <w:b/>
          <w:bCs/>
          <w:sz w:val="32"/>
          <w:szCs w:val="32"/>
        </w:rPr>
        <w:t xml:space="preserve"> </w:t>
      </w:r>
      <w:r w:rsidR="002721F6">
        <w:rPr>
          <w:rFonts w:eastAsia="MS Mincho"/>
          <w:b/>
          <w:bCs/>
          <w:sz w:val="32"/>
          <w:szCs w:val="32"/>
        </w:rPr>
        <w:t>4</w:t>
      </w:r>
      <w:r w:rsidR="000954FB" w:rsidRPr="00176B0F">
        <w:rPr>
          <w:rFonts w:eastAsia="MS Mincho"/>
          <w:b/>
          <w:bCs/>
          <w:sz w:val="32"/>
          <w:szCs w:val="32"/>
        </w:rPr>
        <w:t>. Техническое задание.</w:t>
      </w:r>
    </w:p>
    <w:p w:rsidR="00B7146F" w:rsidRDefault="00B7146F" w:rsidP="000954FB">
      <w:pPr>
        <w:ind w:firstLine="709"/>
        <w:jc w:val="both"/>
        <w:rPr>
          <w:rFonts w:eastAsia="MS Mincho"/>
          <w:b/>
          <w:bCs/>
          <w:sz w:val="32"/>
          <w:szCs w:val="32"/>
          <w:highlight w:val="cyan"/>
        </w:rPr>
      </w:pPr>
    </w:p>
    <w:p w:rsidR="00E86239" w:rsidRDefault="00E86239" w:rsidP="00E86239">
      <w:pPr>
        <w:pStyle w:val="aff9"/>
        <w:numPr>
          <w:ilvl w:val="1"/>
          <w:numId w:val="46"/>
        </w:numPr>
        <w:suppressAutoHyphens w:val="0"/>
        <w:ind w:left="0" w:firstLine="709"/>
        <w:contextualSpacing/>
        <w:jc w:val="both"/>
        <w:rPr>
          <w:b/>
          <w:sz w:val="28"/>
          <w:szCs w:val="28"/>
        </w:rPr>
      </w:pPr>
      <w:r w:rsidRPr="003A5EFE">
        <w:rPr>
          <w:b/>
          <w:sz w:val="28"/>
          <w:szCs w:val="28"/>
        </w:rPr>
        <w:t>Треб</w:t>
      </w:r>
      <w:r>
        <w:rPr>
          <w:b/>
          <w:sz w:val="28"/>
          <w:szCs w:val="28"/>
        </w:rPr>
        <w:t>ования к осуществлению поставки</w:t>
      </w:r>
    </w:p>
    <w:p w:rsidR="00A10372" w:rsidRPr="00BA223E" w:rsidRDefault="00A10372" w:rsidP="00A10372">
      <w:pPr>
        <w:pStyle w:val="aff9"/>
        <w:suppressAutoHyphens w:val="0"/>
        <w:ind w:left="709"/>
        <w:contextualSpacing/>
        <w:jc w:val="both"/>
        <w:rPr>
          <w:b/>
          <w:sz w:val="28"/>
          <w:szCs w:val="28"/>
        </w:rPr>
      </w:pPr>
    </w:p>
    <w:p w:rsidR="003A7785" w:rsidRPr="003A7785" w:rsidRDefault="00A10372" w:rsidP="00E86239">
      <w:pPr>
        <w:pStyle w:val="aff9"/>
        <w:numPr>
          <w:ilvl w:val="2"/>
          <w:numId w:val="46"/>
        </w:numPr>
        <w:suppressAutoHyphens w:val="0"/>
        <w:ind w:left="0" w:firstLine="710"/>
        <w:contextualSpacing/>
        <w:jc w:val="both"/>
        <w:rPr>
          <w:sz w:val="28"/>
          <w:szCs w:val="28"/>
        </w:rPr>
      </w:pPr>
      <w:r w:rsidRPr="003A7785">
        <w:rPr>
          <w:sz w:val="28"/>
          <w:szCs w:val="28"/>
        </w:rPr>
        <w:t xml:space="preserve">Наименование товара: </w:t>
      </w:r>
      <w:r w:rsidR="00247F49">
        <w:rPr>
          <w:sz w:val="28"/>
          <w:szCs w:val="28"/>
        </w:rPr>
        <w:t>грузопассажирское транспортное средство</w:t>
      </w:r>
      <w:r w:rsidR="00A74E5E" w:rsidRPr="003A7785">
        <w:rPr>
          <w:sz w:val="28"/>
          <w:szCs w:val="28"/>
        </w:rPr>
        <w:t xml:space="preserve"> </w:t>
      </w:r>
      <w:r w:rsidRPr="003A7785">
        <w:rPr>
          <w:sz w:val="28"/>
          <w:szCs w:val="28"/>
        </w:rPr>
        <w:t xml:space="preserve">– </w:t>
      </w:r>
      <w:r w:rsidR="00247F49">
        <w:rPr>
          <w:sz w:val="28"/>
          <w:szCs w:val="28"/>
        </w:rPr>
        <w:t>1</w:t>
      </w:r>
      <w:r w:rsidRPr="003A7785">
        <w:rPr>
          <w:sz w:val="28"/>
          <w:szCs w:val="28"/>
        </w:rPr>
        <w:t xml:space="preserve"> ед.  </w:t>
      </w:r>
    </w:p>
    <w:p w:rsidR="00E86239" w:rsidRPr="003A7785" w:rsidRDefault="00A10372" w:rsidP="00E86239">
      <w:pPr>
        <w:pStyle w:val="aff9"/>
        <w:numPr>
          <w:ilvl w:val="2"/>
          <w:numId w:val="46"/>
        </w:numPr>
        <w:suppressAutoHyphens w:val="0"/>
        <w:ind w:left="0" w:firstLine="710"/>
        <w:contextualSpacing/>
        <w:jc w:val="both"/>
        <w:rPr>
          <w:sz w:val="28"/>
          <w:szCs w:val="28"/>
        </w:rPr>
      </w:pPr>
      <w:r w:rsidRPr="003A7785">
        <w:rPr>
          <w:sz w:val="28"/>
          <w:szCs w:val="28"/>
        </w:rPr>
        <w:t xml:space="preserve">   </w:t>
      </w:r>
      <w:r w:rsidR="00E86239" w:rsidRPr="003A7785">
        <w:rPr>
          <w:sz w:val="28"/>
          <w:szCs w:val="28"/>
        </w:rPr>
        <w:t>Поставляемый товар должен быть новым, ранее в эксплуатации не находившимся.</w:t>
      </w:r>
    </w:p>
    <w:p w:rsidR="00E86239" w:rsidRPr="003A7785" w:rsidRDefault="00A10372" w:rsidP="00E86239">
      <w:pPr>
        <w:pStyle w:val="aff9"/>
        <w:numPr>
          <w:ilvl w:val="2"/>
          <w:numId w:val="46"/>
        </w:numPr>
        <w:suppressAutoHyphens w:val="0"/>
        <w:ind w:left="0" w:firstLine="710"/>
        <w:jc w:val="both"/>
        <w:rPr>
          <w:sz w:val="28"/>
          <w:szCs w:val="28"/>
        </w:rPr>
      </w:pPr>
      <w:r w:rsidRPr="003A7785">
        <w:rPr>
          <w:sz w:val="28"/>
          <w:szCs w:val="28"/>
        </w:rPr>
        <w:t xml:space="preserve"> </w:t>
      </w:r>
      <w:r w:rsidR="00E86239" w:rsidRPr="003A7785">
        <w:rPr>
          <w:sz w:val="28"/>
          <w:szCs w:val="28"/>
        </w:rPr>
        <w:t>Поставляемый товар должен быть произведён не ранее 2013 года.</w:t>
      </w:r>
    </w:p>
    <w:p w:rsidR="00E86239" w:rsidRPr="003A7785" w:rsidRDefault="00E86239" w:rsidP="00E86239">
      <w:pPr>
        <w:pStyle w:val="aff9"/>
        <w:numPr>
          <w:ilvl w:val="2"/>
          <w:numId w:val="46"/>
        </w:numPr>
        <w:suppressAutoHyphens w:val="0"/>
        <w:ind w:left="0" w:firstLine="710"/>
        <w:contextualSpacing/>
        <w:jc w:val="both"/>
        <w:rPr>
          <w:sz w:val="28"/>
          <w:szCs w:val="28"/>
        </w:rPr>
      </w:pPr>
      <w:r w:rsidRPr="003A7785">
        <w:rPr>
          <w:sz w:val="28"/>
          <w:szCs w:val="28"/>
        </w:rPr>
        <w:t>Товар должен поставляться в соответствии с комплектацией, установленной заводом-изготовителем, включая документацию по обслуживанию и эксплуатации товара.</w:t>
      </w:r>
    </w:p>
    <w:p w:rsidR="00E86239" w:rsidRPr="00340B9C" w:rsidRDefault="00A10372" w:rsidP="00E86239">
      <w:pPr>
        <w:pStyle w:val="aff9"/>
        <w:numPr>
          <w:ilvl w:val="2"/>
          <w:numId w:val="46"/>
        </w:numPr>
        <w:suppressAutoHyphens w:val="0"/>
        <w:ind w:left="0" w:firstLine="710"/>
        <w:contextualSpacing/>
        <w:jc w:val="both"/>
        <w:rPr>
          <w:sz w:val="28"/>
          <w:szCs w:val="28"/>
          <w:lang w:eastAsia="ru-RU"/>
        </w:rPr>
      </w:pPr>
      <w:r w:rsidRPr="00340B9C">
        <w:rPr>
          <w:sz w:val="28"/>
          <w:szCs w:val="28"/>
        </w:rPr>
        <w:t>Условия оплаты: о</w:t>
      </w:r>
      <w:r w:rsidR="00E86239" w:rsidRPr="00340B9C">
        <w:rPr>
          <w:sz w:val="28"/>
          <w:szCs w:val="28"/>
        </w:rPr>
        <w:t>плата производится в размере 25 % в течение 10 банковских дней с момента подписания договора, 65 % в течение 10 банковских дней после письменного уведомления о готовности товара к поставке и 10 % после подписания акта приёма-передачи Товара на месте поставки.</w:t>
      </w:r>
    </w:p>
    <w:p w:rsidR="00E86239" w:rsidRPr="00C26957" w:rsidRDefault="00E86239" w:rsidP="00E86239">
      <w:pPr>
        <w:pStyle w:val="Style10"/>
        <w:widowControl/>
        <w:tabs>
          <w:tab w:val="left" w:pos="709"/>
        </w:tabs>
        <w:spacing w:before="14" w:line="317" w:lineRule="exact"/>
        <w:ind w:right="14" w:firstLine="0"/>
        <w:rPr>
          <w:rStyle w:val="FontStyle44"/>
          <w:sz w:val="28"/>
          <w:szCs w:val="28"/>
        </w:rPr>
      </w:pPr>
    </w:p>
    <w:p w:rsidR="00E86239" w:rsidRPr="00523A98" w:rsidRDefault="00E86239" w:rsidP="00E86239">
      <w:pPr>
        <w:pStyle w:val="Style10"/>
        <w:widowControl/>
        <w:numPr>
          <w:ilvl w:val="1"/>
          <w:numId w:val="46"/>
        </w:numPr>
        <w:tabs>
          <w:tab w:val="left" w:pos="1202"/>
        </w:tabs>
        <w:spacing w:before="14" w:line="317" w:lineRule="exact"/>
        <w:ind w:right="14"/>
        <w:rPr>
          <w:rFonts w:ascii="Times New Roman" w:hAnsi="Times New Roman" w:cs="Times New Roman"/>
          <w:b/>
          <w:sz w:val="28"/>
          <w:szCs w:val="28"/>
        </w:rPr>
      </w:pPr>
      <w:r>
        <w:rPr>
          <w:rFonts w:ascii="Times New Roman" w:hAnsi="Times New Roman"/>
          <w:b/>
          <w:sz w:val="28"/>
          <w:szCs w:val="28"/>
        </w:rPr>
        <w:t xml:space="preserve"> Технические характеристики</w:t>
      </w:r>
    </w:p>
    <w:p w:rsidR="00B7146F" w:rsidRPr="00A10372" w:rsidRDefault="00B7146F" w:rsidP="00A10372">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990"/>
        <w:gridCol w:w="7508"/>
      </w:tblGrid>
      <w:tr w:rsidR="00247F49" w:rsidRPr="00247F49" w:rsidTr="00247F49">
        <w:tc>
          <w:tcPr>
            <w:tcW w:w="0" w:type="auto"/>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 xml:space="preserve">Общее описание: транспортного средства </w:t>
            </w:r>
          </w:p>
        </w:tc>
        <w:tc>
          <w:tcPr>
            <w:tcW w:w="0" w:type="auto"/>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Автомобиль-фургон с металлическим кузовом и двумя рядами сидений. Фургон имеет правую сдвижную и задние распашные двери. Объём грузового отсека 6 куб.</w:t>
            </w:r>
            <w:proofErr w:type="gramStart"/>
            <w:r w:rsidRPr="00247F49">
              <w:rPr>
                <w:sz w:val="28"/>
                <w:szCs w:val="28"/>
              </w:rPr>
              <w:t>м</w:t>
            </w:r>
            <w:proofErr w:type="gramEnd"/>
            <w:r w:rsidRPr="00247F49">
              <w:rPr>
                <w:sz w:val="28"/>
                <w:szCs w:val="28"/>
              </w:rPr>
              <w:t>.</w:t>
            </w:r>
          </w:p>
        </w:tc>
      </w:tr>
      <w:tr w:rsidR="00247F49" w:rsidRPr="00247F49" w:rsidTr="00247F49">
        <w:tc>
          <w:tcPr>
            <w:tcW w:w="0" w:type="auto"/>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Колесная формула:</w:t>
            </w:r>
          </w:p>
        </w:tc>
        <w:tc>
          <w:tcPr>
            <w:tcW w:w="0" w:type="auto"/>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4х2</w:t>
            </w:r>
          </w:p>
        </w:tc>
      </w:tr>
      <w:tr w:rsidR="00247F49" w:rsidRPr="00247F49" w:rsidTr="00247F49">
        <w:tc>
          <w:tcPr>
            <w:tcW w:w="0" w:type="auto"/>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Общее число мест:</w:t>
            </w:r>
          </w:p>
        </w:tc>
        <w:tc>
          <w:tcPr>
            <w:tcW w:w="0" w:type="auto"/>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7</w:t>
            </w:r>
          </w:p>
        </w:tc>
      </w:tr>
      <w:tr w:rsidR="00247F49" w:rsidRPr="00247F49" w:rsidTr="00247F49">
        <w:tc>
          <w:tcPr>
            <w:tcW w:w="0" w:type="auto"/>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 xml:space="preserve">Полная масса автомобиля, </w:t>
            </w:r>
            <w:proofErr w:type="gramStart"/>
            <w:r w:rsidRPr="00247F49">
              <w:rPr>
                <w:sz w:val="28"/>
                <w:szCs w:val="28"/>
              </w:rPr>
              <w:t>кг</w:t>
            </w:r>
            <w:proofErr w:type="gramEnd"/>
            <w:r w:rsidRPr="00247F49">
              <w:rPr>
                <w:sz w:val="28"/>
                <w:szCs w:val="28"/>
              </w:rPr>
              <w:t>: </w:t>
            </w:r>
          </w:p>
        </w:tc>
        <w:tc>
          <w:tcPr>
            <w:tcW w:w="0" w:type="auto"/>
            <w:tcMar>
              <w:top w:w="0" w:type="dxa"/>
              <w:left w:w="0" w:type="dxa"/>
              <w:bottom w:w="0" w:type="dxa"/>
              <w:right w:w="0" w:type="dxa"/>
            </w:tcMar>
            <w:hideMark/>
          </w:tcPr>
          <w:p w:rsidR="00247F49" w:rsidRPr="00247F49" w:rsidRDefault="00247F49" w:rsidP="00247F49">
            <w:pPr>
              <w:rPr>
                <w:sz w:val="28"/>
                <w:szCs w:val="28"/>
              </w:rPr>
            </w:pPr>
          </w:p>
          <w:p w:rsidR="00247F49" w:rsidRPr="00247F49" w:rsidRDefault="00247F49" w:rsidP="00247F49">
            <w:pPr>
              <w:rPr>
                <w:sz w:val="28"/>
                <w:szCs w:val="28"/>
              </w:rPr>
            </w:pPr>
            <w:r w:rsidRPr="00247F49">
              <w:rPr>
                <w:sz w:val="28"/>
                <w:szCs w:val="28"/>
              </w:rPr>
              <w:t>3500</w:t>
            </w:r>
          </w:p>
        </w:tc>
      </w:tr>
      <w:tr w:rsidR="00247F49" w:rsidRPr="00247F49" w:rsidTr="00247F49">
        <w:tc>
          <w:tcPr>
            <w:tcW w:w="0" w:type="auto"/>
            <w:tcMar>
              <w:top w:w="0" w:type="dxa"/>
              <w:left w:w="0" w:type="dxa"/>
              <w:bottom w:w="0" w:type="dxa"/>
              <w:right w:w="0" w:type="dxa"/>
            </w:tcMar>
            <w:hideMark/>
          </w:tcPr>
          <w:p w:rsidR="00247F49" w:rsidRPr="00247F49" w:rsidRDefault="00247F49" w:rsidP="00247F49">
            <w:pPr>
              <w:rPr>
                <w:sz w:val="28"/>
                <w:szCs w:val="28"/>
              </w:rPr>
            </w:pPr>
          </w:p>
        </w:tc>
        <w:tc>
          <w:tcPr>
            <w:tcW w:w="0" w:type="auto"/>
            <w:tcMar>
              <w:top w:w="0" w:type="dxa"/>
              <w:left w:w="0" w:type="dxa"/>
              <w:bottom w:w="0" w:type="dxa"/>
              <w:right w:w="0" w:type="dxa"/>
            </w:tcMar>
            <w:hideMark/>
          </w:tcPr>
          <w:p w:rsidR="00247F49" w:rsidRPr="00247F49" w:rsidRDefault="00247F49" w:rsidP="00247F49">
            <w:pPr>
              <w:rPr>
                <w:sz w:val="28"/>
                <w:szCs w:val="28"/>
              </w:rPr>
            </w:pPr>
          </w:p>
        </w:tc>
      </w:tr>
      <w:tr w:rsidR="00247F49" w:rsidRPr="00247F49" w:rsidTr="00247F49">
        <w:tc>
          <w:tcPr>
            <w:tcW w:w="0" w:type="auto"/>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Шины:</w:t>
            </w:r>
          </w:p>
        </w:tc>
        <w:tc>
          <w:tcPr>
            <w:tcW w:w="0" w:type="auto"/>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185/75 R 16</w:t>
            </w:r>
          </w:p>
        </w:tc>
      </w:tr>
      <w:tr w:rsidR="00247F49" w:rsidRPr="00247F49" w:rsidTr="00247F49">
        <w:tc>
          <w:tcPr>
            <w:tcW w:w="0" w:type="auto"/>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Сцепление:</w:t>
            </w:r>
          </w:p>
        </w:tc>
        <w:tc>
          <w:tcPr>
            <w:tcW w:w="0" w:type="auto"/>
            <w:tcMar>
              <w:top w:w="0" w:type="dxa"/>
              <w:left w:w="0" w:type="dxa"/>
              <w:bottom w:w="0" w:type="dxa"/>
              <w:right w:w="0" w:type="dxa"/>
            </w:tcMar>
            <w:hideMark/>
          </w:tcPr>
          <w:p w:rsidR="00247F49" w:rsidRPr="00247F49" w:rsidRDefault="00247F49" w:rsidP="00247F49">
            <w:pPr>
              <w:rPr>
                <w:sz w:val="28"/>
                <w:szCs w:val="28"/>
              </w:rPr>
            </w:pPr>
            <w:proofErr w:type="gramStart"/>
            <w:r w:rsidRPr="00247F49">
              <w:rPr>
                <w:sz w:val="28"/>
                <w:szCs w:val="28"/>
              </w:rPr>
              <w:t>Однодисковое</w:t>
            </w:r>
            <w:proofErr w:type="gramEnd"/>
            <w:r w:rsidRPr="00247F49">
              <w:rPr>
                <w:sz w:val="28"/>
                <w:szCs w:val="28"/>
              </w:rPr>
              <w:t xml:space="preserve">, сухое, с гидравлическим приводом </w:t>
            </w:r>
          </w:p>
        </w:tc>
      </w:tr>
      <w:tr w:rsidR="00247F49" w:rsidRPr="00247F49" w:rsidTr="00247F49">
        <w:tc>
          <w:tcPr>
            <w:tcW w:w="0" w:type="auto"/>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Коробка передач:</w:t>
            </w:r>
          </w:p>
        </w:tc>
        <w:tc>
          <w:tcPr>
            <w:tcW w:w="0" w:type="auto"/>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Механическая, пятиступенчатая.</w:t>
            </w:r>
          </w:p>
        </w:tc>
      </w:tr>
      <w:tr w:rsidR="00247F49" w:rsidRPr="00247F49" w:rsidTr="00247F49">
        <w:tc>
          <w:tcPr>
            <w:tcW w:w="0" w:type="auto"/>
            <w:tcMar>
              <w:top w:w="0" w:type="dxa"/>
              <w:left w:w="0" w:type="dxa"/>
              <w:bottom w:w="0" w:type="dxa"/>
              <w:right w:w="0" w:type="dxa"/>
            </w:tcMar>
            <w:hideMark/>
          </w:tcPr>
          <w:p w:rsidR="00247F49" w:rsidRPr="00247F49" w:rsidRDefault="00247F49" w:rsidP="00247F49">
            <w:pPr>
              <w:rPr>
                <w:sz w:val="28"/>
                <w:szCs w:val="28"/>
              </w:rPr>
            </w:pPr>
          </w:p>
        </w:tc>
        <w:tc>
          <w:tcPr>
            <w:tcW w:w="0" w:type="auto"/>
            <w:tcMar>
              <w:top w:w="0" w:type="dxa"/>
              <w:left w:w="0" w:type="dxa"/>
              <w:bottom w:w="0" w:type="dxa"/>
              <w:right w:w="0" w:type="dxa"/>
            </w:tcMar>
            <w:hideMark/>
          </w:tcPr>
          <w:p w:rsidR="00247F49" w:rsidRPr="00247F49" w:rsidRDefault="00247F49" w:rsidP="00247F49">
            <w:pPr>
              <w:rPr>
                <w:sz w:val="28"/>
                <w:szCs w:val="28"/>
              </w:rPr>
            </w:pPr>
          </w:p>
        </w:tc>
      </w:tr>
      <w:tr w:rsidR="00247F49" w:rsidRPr="00247F49" w:rsidTr="00247F49">
        <w:tc>
          <w:tcPr>
            <w:tcW w:w="0" w:type="auto"/>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Подвеска:</w:t>
            </w:r>
          </w:p>
        </w:tc>
        <w:tc>
          <w:tcPr>
            <w:tcW w:w="0" w:type="auto"/>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 </w:t>
            </w:r>
          </w:p>
        </w:tc>
      </w:tr>
      <w:tr w:rsidR="00247F49" w:rsidRPr="00247F49" w:rsidTr="00247F49">
        <w:tc>
          <w:tcPr>
            <w:tcW w:w="0" w:type="auto"/>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Передняя</w:t>
            </w:r>
          </w:p>
        </w:tc>
        <w:tc>
          <w:tcPr>
            <w:tcW w:w="0" w:type="auto"/>
            <w:tcMar>
              <w:top w:w="0" w:type="dxa"/>
              <w:left w:w="0" w:type="dxa"/>
              <w:bottom w:w="0" w:type="dxa"/>
              <w:right w:w="0" w:type="dxa"/>
            </w:tcMar>
            <w:hideMark/>
          </w:tcPr>
          <w:p w:rsidR="00247F49" w:rsidRPr="00247F49" w:rsidRDefault="00247F49" w:rsidP="00247F49">
            <w:pPr>
              <w:rPr>
                <w:sz w:val="28"/>
                <w:szCs w:val="28"/>
              </w:rPr>
            </w:pPr>
            <w:proofErr w:type="gramStart"/>
            <w:r w:rsidRPr="00247F49">
              <w:rPr>
                <w:sz w:val="28"/>
                <w:szCs w:val="28"/>
              </w:rPr>
              <w:t>Зависимая</w:t>
            </w:r>
            <w:proofErr w:type="gramEnd"/>
            <w:r w:rsidRPr="00247F49">
              <w:rPr>
                <w:sz w:val="28"/>
                <w:szCs w:val="28"/>
              </w:rPr>
              <w:t>, рессорная, с телескопическими амортизаторами</w:t>
            </w:r>
          </w:p>
        </w:tc>
      </w:tr>
      <w:tr w:rsidR="00247F49" w:rsidRPr="00247F49" w:rsidTr="00247F49">
        <w:tc>
          <w:tcPr>
            <w:tcW w:w="0" w:type="auto"/>
            <w:tcMar>
              <w:top w:w="0" w:type="dxa"/>
              <w:left w:w="0" w:type="dxa"/>
              <w:bottom w:w="0" w:type="dxa"/>
              <w:right w:w="0" w:type="dxa"/>
            </w:tcMar>
            <w:hideMark/>
          </w:tcPr>
          <w:p w:rsidR="00247F49" w:rsidRPr="00247F49" w:rsidRDefault="00247F49" w:rsidP="00247F49">
            <w:pPr>
              <w:rPr>
                <w:sz w:val="28"/>
                <w:szCs w:val="28"/>
              </w:rPr>
            </w:pPr>
            <w:proofErr w:type="spellStart"/>
            <w:r w:rsidRPr="00247F49">
              <w:rPr>
                <w:sz w:val="28"/>
                <w:szCs w:val="28"/>
              </w:rPr>
              <w:t>Задняяя</w:t>
            </w:r>
            <w:proofErr w:type="spellEnd"/>
          </w:p>
        </w:tc>
        <w:tc>
          <w:tcPr>
            <w:tcW w:w="0" w:type="auto"/>
            <w:tcMar>
              <w:top w:w="0" w:type="dxa"/>
              <w:left w:w="0" w:type="dxa"/>
              <w:bottom w:w="0" w:type="dxa"/>
              <w:right w:w="0" w:type="dxa"/>
            </w:tcMar>
            <w:hideMark/>
          </w:tcPr>
          <w:p w:rsidR="00247F49" w:rsidRPr="00247F49" w:rsidRDefault="00247F49" w:rsidP="00247F49">
            <w:pPr>
              <w:rPr>
                <w:sz w:val="28"/>
                <w:szCs w:val="28"/>
              </w:rPr>
            </w:pPr>
            <w:proofErr w:type="gramStart"/>
            <w:r w:rsidRPr="00247F49">
              <w:rPr>
                <w:sz w:val="28"/>
                <w:szCs w:val="28"/>
              </w:rPr>
              <w:t>Зависимая</w:t>
            </w:r>
            <w:proofErr w:type="gramEnd"/>
            <w:r w:rsidRPr="00247F49">
              <w:rPr>
                <w:sz w:val="28"/>
                <w:szCs w:val="28"/>
              </w:rPr>
              <w:t xml:space="preserve">, рессорная, с телескопическими амортизаторами, со стабилизатором поперечной устойчивости или без него </w:t>
            </w:r>
          </w:p>
        </w:tc>
      </w:tr>
      <w:tr w:rsidR="00247F49" w:rsidRPr="00247F49" w:rsidTr="00247F49">
        <w:tc>
          <w:tcPr>
            <w:tcW w:w="0" w:type="auto"/>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Рулевое управление:</w:t>
            </w:r>
          </w:p>
        </w:tc>
        <w:tc>
          <w:tcPr>
            <w:tcW w:w="0" w:type="auto"/>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 </w:t>
            </w:r>
          </w:p>
        </w:tc>
      </w:tr>
      <w:tr w:rsidR="00247F49" w:rsidRPr="00247F49" w:rsidTr="00247F49">
        <w:tc>
          <w:tcPr>
            <w:tcW w:w="0" w:type="auto"/>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С </w:t>
            </w:r>
            <w:proofErr w:type="spellStart"/>
            <w:r w:rsidRPr="00247F49">
              <w:rPr>
                <w:sz w:val="28"/>
                <w:szCs w:val="28"/>
              </w:rPr>
              <w:t>гидроусилителем</w:t>
            </w:r>
            <w:proofErr w:type="spellEnd"/>
          </w:p>
        </w:tc>
        <w:tc>
          <w:tcPr>
            <w:tcW w:w="0" w:type="auto"/>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Рулевой механизм типа «</w:t>
            </w:r>
            <w:proofErr w:type="spellStart"/>
            <w:r w:rsidRPr="00247F49">
              <w:rPr>
                <w:sz w:val="28"/>
                <w:szCs w:val="28"/>
              </w:rPr>
              <w:t>винт-шариковая</w:t>
            </w:r>
            <w:proofErr w:type="spellEnd"/>
            <w:r w:rsidRPr="00247F49">
              <w:rPr>
                <w:sz w:val="28"/>
                <w:szCs w:val="28"/>
              </w:rPr>
              <w:t xml:space="preserve"> гайка» с </w:t>
            </w:r>
            <w:proofErr w:type="gramStart"/>
            <w:r w:rsidRPr="00247F49">
              <w:rPr>
                <w:sz w:val="28"/>
                <w:szCs w:val="28"/>
              </w:rPr>
              <w:t>встроенным</w:t>
            </w:r>
            <w:proofErr w:type="gramEnd"/>
            <w:r w:rsidRPr="00247F49">
              <w:rPr>
                <w:sz w:val="28"/>
                <w:szCs w:val="28"/>
              </w:rPr>
              <w:t xml:space="preserve"> </w:t>
            </w:r>
            <w:proofErr w:type="spellStart"/>
            <w:r w:rsidRPr="00247F49">
              <w:rPr>
                <w:sz w:val="28"/>
                <w:szCs w:val="28"/>
              </w:rPr>
              <w:t>гидроусилителем</w:t>
            </w:r>
            <w:proofErr w:type="spellEnd"/>
            <w:r w:rsidRPr="00247F49">
              <w:rPr>
                <w:sz w:val="28"/>
                <w:szCs w:val="28"/>
              </w:rPr>
              <w:t>. Рулевая колонка с </w:t>
            </w:r>
            <w:proofErr w:type="spellStart"/>
            <w:r w:rsidRPr="00247F49">
              <w:rPr>
                <w:sz w:val="28"/>
                <w:szCs w:val="28"/>
              </w:rPr>
              <w:t>двухшарнирным</w:t>
            </w:r>
            <w:proofErr w:type="spellEnd"/>
            <w:r w:rsidRPr="00247F49">
              <w:rPr>
                <w:sz w:val="28"/>
                <w:szCs w:val="28"/>
              </w:rPr>
              <w:t xml:space="preserve"> рулевым валом и компенсатором, с механизмом регулировки рулевого колеса </w:t>
            </w:r>
          </w:p>
        </w:tc>
      </w:tr>
      <w:tr w:rsidR="00247F49" w:rsidRPr="00247F49" w:rsidTr="00247F49">
        <w:tc>
          <w:tcPr>
            <w:tcW w:w="0" w:type="auto"/>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Тормозная система:</w:t>
            </w:r>
          </w:p>
        </w:tc>
        <w:tc>
          <w:tcPr>
            <w:tcW w:w="0" w:type="auto"/>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 </w:t>
            </w:r>
          </w:p>
        </w:tc>
      </w:tr>
      <w:tr w:rsidR="00247F49" w:rsidRPr="00247F49" w:rsidTr="00247F49">
        <w:tc>
          <w:tcPr>
            <w:tcW w:w="0" w:type="auto"/>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Рабочая</w:t>
            </w:r>
          </w:p>
        </w:tc>
        <w:tc>
          <w:tcPr>
            <w:tcW w:w="0" w:type="auto"/>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Передние тормозные механизмы – дисковые, задние – барабанные. Привод гидравлический, двухконтурный, с вакуумным усилителем и регулятором давления в заднем контуре.</w:t>
            </w:r>
          </w:p>
        </w:tc>
      </w:tr>
      <w:tr w:rsidR="00247F49" w:rsidRPr="00247F49" w:rsidTr="00247F49">
        <w:tc>
          <w:tcPr>
            <w:tcW w:w="0" w:type="auto"/>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Запасная</w:t>
            </w:r>
          </w:p>
        </w:tc>
        <w:tc>
          <w:tcPr>
            <w:tcW w:w="0" w:type="auto"/>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Каждый контур рабочей тормозной системы</w:t>
            </w:r>
          </w:p>
        </w:tc>
      </w:tr>
      <w:tr w:rsidR="00247F49" w:rsidRPr="00247F49" w:rsidTr="00247F49">
        <w:tc>
          <w:tcPr>
            <w:tcW w:w="0" w:type="auto"/>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Стояночная</w:t>
            </w:r>
          </w:p>
        </w:tc>
        <w:tc>
          <w:tcPr>
            <w:tcW w:w="0" w:type="auto"/>
            <w:tcMar>
              <w:top w:w="0" w:type="dxa"/>
              <w:left w:w="0" w:type="dxa"/>
              <w:bottom w:w="0" w:type="dxa"/>
              <w:right w:w="0" w:type="dxa"/>
            </w:tcMar>
            <w:hideMark/>
          </w:tcPr>
          <w:p w:rsidR="00247F49" w:rsidRPr="00247F49" w:rsidRDefault="00247F49" w:rsidP="00247F49">
            <w:pPr>
              <w:rPr>
                <w:sz w:val="28"/>
                <w:szCs w:val="28"/>
              </w:rPr>
            </w:pPr>
            <w:proofErr w:type="gramStart"/>
            <w:r w:rsidRPr="00247F49">
              <w:rPr>
                <w:sz w:val="28"/>
                <w:szCs w:val="28"/>
              </w:rPr>
              <w:t>Тросовый</w:t>
            </w:r>
            <w:proofErr w:type="gramEnd"/>
            <w:r w:rsidRPr="00247F49">
              <w:rPr>
                <w:sz w:val="28"/>
                <w:szCs w:val="28"/>
              </w:rPr>
              <w:t xml:space="preserve">, с приводом на тормозные механизмы задних колёс </w:t>
            </w:r>
          </w:p>
        </w:tc>
      </w:tr>
      <w:tr w:rsidR="00247F49" w:rsidRPr="00247F49" w:rsidTr="00247F49">
        <w:tc>
          <w:tcPr>
            <w:tcW w:w="0" w:type="auto"/>
            <w:tcMar>
              <w:top w:w="0" w:type="dxa"/>
              <w:left w:w="0" w:type="dxa"/>
              <w:bottom w:w="0" w:type="dxa"/>
              <w:right w:w="0" w:type="dxa"/>
            </w:tcMar>
            <w:hideMark/>
          </w:tcPr>
          <w:p w:rsidR="00247F49" w:rsidRPr="00247F49" w:rsidRDefault="00247F49" w:rsidP="00247F49">
            <w:pPr>
              <w:rPr>
                <w:sz w:val="28"/>
                <w:szCs w:val="28"/>
              </w:rPr>
            </w:pPr>
          </w:p>
        </w:tc>
        <w:tc>
          <w:tcPr>
            <w:tcW w:w="0" w:type="auto"/>
            <w:tcMar>
              <w:top w:w="0" w:type="dxa"/>
              <w:left w:w="0" w:type="dxa"/>
              <w:bottom w:w="0" w:type="dxa"/>
              <w:right w:w="0" w:type="dxa"/>
            </w:tcMar>
            <w:hideMark/>
          </w:tcPr>
          <w:p w:rsidR="00247F49" w:rsidRPr="00247F49" w:rsidRDefault="00247F49" w:rsidP="00247F49">
            <w:pPr>
              <w:rPr>
                <w:sz w:val="28"/>
                <w:szCs w:val="28"/>
              </w:rPr>
            </w:pPr>
          </w:p>
        </w:tc>
      </w:tr>
    </w:tbl>
    <w:p w:rsidR="00247F49" w:rsidRPr="00247F49" w:rsidRDefault="00247F49" w:rsidP="00247F49">
      <w:pPr>
        <w:shd w:val="clear" w:color="auto" w:fill="FFFFFF"/>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992"/>
        <w:gridCol w:w="709"/>
        <w:gridCol w:w="6804"/>
      </w:tblGrid>
      <w:tr w:rsidR="00247F49" w:rsidRPr="00247F49" w:rsidTr="00247F49">
        <w:tc>
          <w:tcPr>
            <w:tcW w:w="10505" w:type="dxa"/>
            <w:gridSpan w:val="3"/>
            <w:vAlign w:val="center"/>
            <w:hideMark/>
          </w:tcPr>
          <w:p w:rsidR="00247F49" w:rsidRPr="00247F49" w:rsidRDefault="00247F49" w:rsidP="00247F49">
            <w:pPr>
              <w:jc w:val="center"/>
              <w:rPr>
                <w:sz w:val="28"/>
                <w:szCs w:val="28"/>
              </w:rPr>
            </w:pPr>
            <w:r w:rsidRPr="00247F49">
              <w:rPr>
                <w:sz w:val="28"/>
                <w:szCs w:val="28"/>
              </w:rPr>
              <w:t>Технические характеристики двигателя</w:t>
            </w:r>
          </w:p>
        </w:tc>
      </w:tr>
      <w:tr w:rsidR="00247F49" w:rsidRPr="00247F49" w:rsidTr="00247F49">
        <w:tc>
          <w:tcPr>
            <w:tcW w:w="3701" w:type="dxa"/>
            <w:gridSpan w:val="2"/>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Количество цилиндров</w:t>
            </w:r>
            <w:r>
              <w:rPr>
                <w:sz w:val="28"/>
                <w:szCs w:val="28"/>
              </w:rPr>
              <w:t>:</w:t>
            </w:r>
          </w:p>
        </w:tc>
        <w:tc>
          <w:tcPr>
            <w:tcW w:w="6804" w:type="dxa"/>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 xml:space="preserve">         4 цилиндра, с рядным расположением/ 2 клапана на цилиндр </w:t>
            </w:r>
          </w:p>
        </w:tc>
      </w:tr>
      <w:tr w:rsidR="00247F49" w:rsidRPr="00247F49" w:rsidTr="00247F49">
        <w:tc>
          <w:tcPr>
            <w:tcW w:w="3701" w:type="dxa"/>
            <w:gridSpan w:val="2"/>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Система питания:</w:t>
            </w:r>
          </w:p>
        </w:tc>
        <w:tc>
          <w:tcPr>
            <w:tcW w:w="6804" w:type="dxa"/>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 xml:space="preserve">          многоточечный впрыск топлива </w:t>
            </w:r>
          </w:p>
        </w:tc>
      </w:tr>
      <w:tr w:rsidR="00247F49" w:rsidRPr="00247F49" w:rsidTr="00247F49">
        <w:tc>
          <w:tcPr>
            <w:tcW w:w="3701" w:type="dxa"/>
            <w:gridSpan w:val="2"/>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 xml:space="preserve">Система зажигания: </w:t>
            </w:r>
          </w:p>
        </w:tc>
        <w:tc>
          <w:tcPr>
            <w:tcW w:w="6804" w:type="dxa"/>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 xml:space="preserve">          микропроцессорная</w:t>
            </w:r>
          </w:p>
        </w:tc>
      </w:tr>
      <w:tr w:rsidR="00247F49" w:rsidRPr="00247F49" w:rsidTr="00247F49">
        <w:tc>
          <w:tcPr>
            <w:tcW w:w="3701" w:type="dxa"/>
            <w:gridSpan w:val="2"/>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Мощность, (л.</w:t>
            </w:r>
            <w:proofErr w:type="gramStart"/>
            <w:r w:rsidRPr="00247F49">
              <w:rPr>
                <w:sz w:val="28"/>
                <w:szCs w:val="28"/>
              </w:rPr>
              <w:t>с</w:t>
            </w:r>
            <w:proofErr w:type="gramEnd"/>
            <w:r w:rsidRPr="00247F49">
              <w:rPr>
                <w:sz w:val="28"/>
                <w:szCs w:val="28"/>
              </w:rPr>
              <w:t xml:space="preserve">.): </w:t>
            </w:r>
          </w:p>
        </w:tc>
        <w:tc>
          <w:tcPr>
            <w:tcW w:w="6804" w:type="dxa"/>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 xml:space="preserve">          не менее 105 </w:t>
            </w:r>
          </w:p>
        </w:tc>
      </w:tr>
      <w:tr w:rsidR="00247F49" w:rsidRPr="00247F49" w:rsidTr="00247F49">
        <w:tc>
          <w:tcPr>
            <w:tcW w:w="3701" w:type="dxa"/>
            <w:gridSpan w:val="2"/>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Экология:</w:t>
            </w:r>
          </w:p>
        </w:tc>
        <w:tc>
          <w:tcPr>
            <w:tcW w:w="6804" w:type="dxa"/>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 xml:space="preserve">          не ниже ЕВРО – 3 </w:t>
            </w:r>
          </w:p>
        </w:tc>
      </w:tr>
      <w:tr w:rsidR="00247F49" w:rsidRPr="00247F49" w:rsidTr="00247F49">
        <w:tc>
          <w:tcPr>
            <w:tcW w:w="2992" w:type="dxa"/>
            <w:tcMar>
              <w:top w:w="0" w:type="dxa"/>
              <w:left w:w="0" w:type="dxa"/>
              <w:bottom w:w="0" w:type="dxa"/>
              <w:right w:w="0" w:type="dxa"/>
            </w:tcMar>
            <w:hideMark/>
          </w:tcPr>
          <w:p w:rsidR="00247F49" w:rsidRPr="00247F49" w:rsidRDefault="00247F49" w:rsidP="00247F49">
            <w:pPr>
              <w:rPr>
                <w:sz w:val="28"/>
                <w:szCs w:val="28"/>
              </w:rPr>
            </w:pPr>
          </w:p>
        </w:tc>
        <w:tc>
          <w:tcPr>
            <w:tcW w:w="709" w:type="dxa"/>
            <w:tcMar>
              <w:top w:w="0" w:type="dxa"/>
              <w:left w:w="0" w:type="dxa"/>
              <w:bottom w:w="0" w:type="dxa"/>
              <w:right w:w="0" w:type="dxa"/>
            </w:tcMar>
            <w:hideMark/>
          </w:tcPr>
          <w:p w:rsidR="00247F49" w:rsidRPr="00247F49" w:rsidRDefault="00247F49" w:rsidP="00247F49">
            <w:pPr>
              <w:rPr>
                <w:sz w:val="28"/>
                <w:szCs w:val="28"/>
              </w:rPr>
            </w:pPr>
          </w:p>
        </w:tc>
        <w:tc>
          <w:tcPr>
            <w:tcW w:w="6804" w:type="dxa"/>
            <w:tcMar>
              <w:top w:w="0" w:type="dxa"/>
              <w:left w:w="0" w:type="dxa"/>
              <w:bottom w:w="0" w:type="dxa"/>
              <w:right w:w="0" w:type="dxa"/>
            </w:tcMar>
            <w:hideMark/>
          </w:tcPr>
          <w:p w:rsidR="00247F49" w:rsidRPr="00247F49" w:rsidRDefault="00247F49" w:rsidP="00247F49">
            <w:pPr>
              <w:rPr>
                <w:sz w:val="28"/>
                <w:szCs w:val="28"/>
              </w:rPr>
            </w:pPr>
          </w:p>
        </w:tc>
      </w:tr>
      <w:tr w:rsidR="00247F49" w:rsidRPr="00247F49" w:rsidTr="00247F49">
        <w:tc>
          <w:tcPr>
            <w:tcW w:w="3701" w:type="dxa"/>
            <w:gridSpan w:val="2"/>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Применяемое топливо</w:t>
            </w:r>
            <w:r>
              <w:rPr>
                <w:sz w:val="28"/>
                <w:szCs w:val="28"/>
              </w:rPr>
              <w:t>:</w:t>
            </w:r>
            <w:r w:rsidRPr="00247F49">
              <w:rPr>
                <w:sz w:val="28"/>
                <w:szCs w:val="28"/>
              </w:rPr>
              <w:t xml:space="preserve"> </w:t>
            </w:r>
          </w:p>
        </w:tc>
        <w:tc>
          <w:tcPr>
            <w:tcW w:w="6804" w:type="dxa"/>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 xml:space="preserve">          Аи 92-95 </w:t>
            </w:r>
          </w:p>
        </w:tc>
      </w:tr>
    </w:tbl>
    <w:p w:rsidR="00B7146F" w:rsidRDefault="00B7146F" w:rsidP="00247F49">
      <w:pPr>
        <w:jc w:val="both"/>
        <w:rPr>
          <w:b/>
          <w:sz w:val="28"/>
          <w:szCs w:val="28"/>
          <w:highlight w:val="cyan"/>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lastRenderedPageBreak/>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487DA4">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6B3BD2" w:rsidRDefault="006B3BD2" w:rsidP="00A142DA">
            <w:pPr>
              <w:pStyle w:val="19"/>
              <w:ind w:firstLine="0"/>
              <w:rPr>
                <w:sz w:val="24"/>
                <w:szCs w:val="24"/>
              </w:rPr>
            </w:pPr>
            <w:r>
              <w:rPr>
                <w:sz w:val="24"/>
                <w:szCs w:val="24"/>
              </w:rPr>
              <w:t>Открытый конкурс</w:t>
            </w:r>
            <w:r w:rsidR="00B4382C" w:rsidRPr="00F86FAA">
              <w:rPr>
                <w:sz w:val="24"/>
                <w:szCs w:val="24"/>
              </w:rPr>
              <w:t xml:space="preserve"> № </w:t>
            </w:r>
            <w:r w:rsidRPr="00CB588A">
              <w:rPr>
                <w:rFonts w:eastAsia="Times New Roman"/>
                <w:sz w:val="24"/>
                <w:szCs w:val="24"/>
              </w:rPr>
              <w:t>ОК</w:t>
            </w:r>
            <w:r w:rsidR="004A3077" w:rsidRPr="00CB588A">
              <w:rPr>
                <w:rFonts w:eastAsia="Times New Roman"/>
                <w:sz w:val="24"/>
                <w:szCs w:val="24"/>
              </w:rPr>
              <w:t>э</w:t>
            </w:r>
            <w:r w:rsidRPr="00CB588A">
              <w:rPr>
                <w:rFonts w:eastAsia="Times New Roman"/>
                <w:sz w:val="24"/>
                <w:szCs w:val="24"/>
              </w:rPr>
              <w:t>/00</w:t>
            </w:r>
            <w:r w:rsidR="00247F49" w:rsidRPr="00CB588A">
              <w:rPr>
                <w:rFonts w:eastAsia="Times New Roman"/>
                <w:sz w:val="24"/>
                <w:szCs w:val="24"/>
              </w:rPr>
              <w:t>4</w:t>
            </w:r>
            <w:r w:rsidR="00B4382C" w:rsidRPr="00CB588A">
              <w:rPr>
                <w:rFonts w:eastAsia="Times New Roman"/>
                <w:sz w:val="24"/>
                <w:szCs w:val="24"/>
              </w:rPr>
              <w:t>/</w:t>
            </w:r>
            <w:r w:rsidR="00A7004C" w:rsidRPr="00CB588A">
              <w:rPr>
                <w:rFonts w:eastAsia="Times New Roman"/>
                <w:sz w:val="24"/>
                <w:szCs w:val="24"/>
              </w:rPr>
              <w:t>СВЕРД</w:t>
            </w:r>
            <w:r w:rsidR="00B4382C" w:rsidRPr="00CB588A">
              <w:rPr>
                <w:rFonts w:eastAsia="Times New Roman"/>
                <w:sz w:val="24"/>
                <w:szCs w:val="24"/>
              </w:rPr>
              <w:t>/</w:t>
            </w:r>
            <w:r w:rsidRPr="00CB588A">
              <w:rPr>
                <w:rFonts w:eastAsia="Times New Roman"/>
                <w:sz w:val="24"/>
                <w:szCs w:val="24"/>
              </w:rPr>
              <w:t>00</w:t>
            </w:r>
            <w:r w:rsidR="00247F49" w:rsidRPr="00CB588A">
              <w:rPr>
                <w:rFonts w:eastAsia="Times New Roman"/>
                <w:sz w:val="24"/>
                <w:szCs w:val="24"/>
              </w:rPr>
              <w:t>30</w:t>
            </w:r>
            <w:r w:rsidR="00B4382C" w:rsidRPr="00F86FAA">
              <w:rPr>
                <w:sz w:val="24"/>
                <w:szCs w:val="24"/>
              </w:rPr>
              <w:t xml:space="preserve"> на право заключения договора на </w:t>
            </w:r>
            <w:r w:rsidR="00487DA4">
              <w:rPr>
                <w:sz w:val="24"/>
                <w:szCs w:val="24"/>
              </w:rPr>
              <w:t xml:space="preserve">поставку </w:t>
            </w:r>
            <w:r w:rsidR="00B132FF">
              <w:rPr>
                <w:sz w:val="24"/>
                <w:szCs w:val="24"/>
              </w:rPr>
              <w:t>грузопассажирского</w:t>
            </w:r>
            <w:r w:rsidR="00B132FF" w:rsidRPr="00B132FF">
              <w:rPr>
                <w:sz w:val="24"/>
                <w:szCs w:val="24"/>
              </w:rPr>
              <w:t xml:space="preserve"> транспортно</w:t>
            </w:r>
            <w:r w:rsidR="00B132FF">
              <w:rPr>
                <w:sz w:val="24"/>
                <w:szCs w:val="24"/>
              </w:rPr>
              <w:t>го</w:t>
            </w:r>
            <w:r w:rsidR="00B132FF" w:rsidRPr="00B132FF">
              <w:rPr>
                <w:sz w:val="24"/>
                <w:szCs w:val="24"/>
              </w:rPr>
              <w:t xml:space="preserve"> средств</w:t>
            </w:r>
            <w:r w:rsidR="00B132FF">
              <w:rPr>
                <w:sz w:val="24"/>
                <w:szCs w:val="24"/>
              </w:rPr>
              <w:t>а</w:t>
            </w:r>
            <w:r w:rsidR="00A74E5E" w:rsidRPr="00A74E5E">
              <w:rPr>
                <w:sz w:val="24"/>
                <w:szCs w:val="24"/>
              </w:rPr>
              <w:t xml:space="preserve"> </w:t>
            </w:r>
            <w:r w:rsidR="00487DA4">
              <w:rPr>
                <w:sz w:val="24"/>
                <w:szCs w:val="24"/>
              </w:rPr>
              <w:t>в  4 квартале 2013 год</w:t>
            </w:r>
            <w:r w:rsidR="00A142DA">
              <w:rPr>
                <w:sz w:val="24"/>
                <w:szCs w:val="24"/>
              </w:rPr>
              <w:t>а</w:t>
            </w:r>
            <w:r w:rsidR="00487DA4">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C80BCB" w:rsidRPr="00F86FAA" w:rsidRDefault="00723E5E" w:rsidP="00C80BCB">
            <w:pPr>
              <w:pStyle w:val="19"/>
              <w:ind w:firstLine="0"/>
              <w:rPr>
                <w:i/>
                <w:sz w:val="24"/>
                <w:szCs w:val="24"/>
              </w:rPr>
            </w:pPr>
            <w:r w:rsidRPr="00F86FAA">
              <w:rPr>
                <w:sz w:val="24"/>
                <w:szCs w:val="24"/>
              </w:rPr>
              <w:t>Организатором является ОАО «ТрансКонтейнер». Функции Организатора выполняет</w:t>
            </w:r>
            <w:r w:rsidR="008614B4" w:rsidRPr="00F86FAA">
              <w:rPr>
                <w:sz w:val="24"/>
                <w:szCs w:val="24"/>
              </w:rPr>
              <w:t>:</w:t>
            </w:r>
            <w:r w:rsidRPr="00F86FAA">
              <w:rPr>
                <w:sz w:val="24"/>
                <w:szCs w:val="24"/>
              </w:rPr>
              <w:t xml:space="preserve">   </w:t>
            </w:r>
          </w:p>
          <w:p w:rsidR="00C80BCB" w:rsidRPr="00F86FAA" w:rsidRDefault="00723E5E" w:rsidP="008614B4">
            <w:pPr>
              <w:pStyle w:val="19"/>
              <w:ind w:firstLine="0"/>
              <w:rPr>
                <w:sz w:val="24"/>
                <w:szCs w:val="24"/>
              </w:rPr>
            </w:pPr>
            <w:r w:rsidRPr="00F86FAA">
              <w:rPr>
                <w:sz w:val="24"/>
                <w:szCs w:val="24"/>
              </w:rPr>
              <w:t xml:space="preserve">Постоянная рабочая группа Конкурсной комиссии </w:t>
            </w:r>
            <w:r w:rsidR="008614B4" w:rsidRPr="00F86FAA">
              <w:rPr>
                <w:sz w:val="24"/>
                <w:szCs w:val="24"/>
              </w:rPr>
              <w:t xml:space="preserve">филиала ОАО «ТрансКонтейнер» </w:t>
            </w:r>
            <w:r w:rsidR="00487DA4">
              <w:rPr>
                <w:sz w:val="24"/>
                <w:szCs w:val="24"/>
              </w:rPr>
              <w:t>на Свердловской железной дороге.</w:t>
            </w:r>
          </w:p>
          <w:p w:rsidR="00487DA4" w:rsidRPr="00487DA4" w:rsidRDefault="00487DA4" w:rsidP="00487DA4">
            <w:pPr>
              <w:pStyle w:val="19"/>
              <w:ind w:firstLine="0"/>
              <w:rPr>
                <w:sz w:val="24"/>
                <w:szCs w:val="24"/>
              </w:rPr>
            </w:pPr>
            <w:r w:rsidRPr="00487DA4">
              <w:rPr>
                <w:sz w:val="24"/>
                <w:szCs w:val="24"/>
              </w:rPr>
              <w:t>Адрес: 620027, Екатеринбург, Николая Никонова, д. 8, Контактное лицо</w:t>
            </w:r>
            <w:r>
              <w:rPr>
                <w:sz w:val="24"/>
                <w:szCs w:val="24"/>
              </w:rPr>
              <w:t xml:space="preserve"> Заказчика</w:t>
            </w:r>
            <w:r w:rsidRPr="00487DA4">
              <w:rPr>
                <w:sz w:val="24"/>
                <w:szCs w:val="24"/>
              </w:rPr>
              <w:t>: Чернов Евгений Владимирович, тел. (343) 380-</w:t>
            </w:r>
            <w:r>
              <w:rPr>
                <w:sz w:val="24"/>
                <w:szCs w:val="24"/>
              </w:rPr>
              <w:t>12</w:t>
            </w:r>
            <w:r w:rsidRPr="00487DA4">
              <w:rPr>
                <w:sz w:val="24"/>
                <w:szCs w:val="24"/>
              </w:rPr>
              <w:t>-</w:t>
            </w:r>
            <w:r>
              <w:rPr>
                <w:sz w:val="24"/>
                <w:szCs w:val="24"/>
              </w:rPr>
              <w:t>45 (доб.5053)</w:t>
            </w:r>
            <w:r w:rsidRPr="00487DA4">
              <w:rPr>
                <w:sz w:val="24"/>
                <w:szCs w:val="24"/>
              </w:rPr>
              <w:t xml:space="preserve">, адрес электронной почты  </w:t>
            </w:r>
            <w:proofErr w:type="spellStart"/>
            <w:r w:rsidRPr="00487DA4">
              <w:rPr>
                <w:sz w:val="24"/>
                <w:szCs w:val="24"/>
              </w:rPr>
              <w:t>EVChernov</w:t>
            </w:r>
            <w:hyperlink r:id="rId12" w:history="1">
              <w:r w:rsidRPr="00487DA4">
                <w:rPr>
                  <w:sz w:val="24"/>
                  <w:szCs w:val="24"/>
                </w:rPr>
                <w:t>@trcont.ru</w:t>
              </w:r>
              <w:proofErr w:type="spellEnd"/>
            </w:hyperlink>
            <w:r w:rsidRPr="00487DA4">
              <w:rPr>
                <w:sz w:val="24"/>
                <w:szCs w:val="24"/>
              </w:rPr>
              <w:t>.</w:t>
            </w:r>
          </w:p>
          <w:p w:rsidR="00670FD8" w:rsidRPr="00F86FAA" w:rsidRDefault="00670FD8" w:rsidP="006B3BD2">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CB588A" w:rsidRDefault="00FA3C13" w:rsidP="00CB588A">
            <w:pPr>
              <w:pStyle w:val="19"/>
              <w:ind w:firstLine="0"/>
              <w:rPr>
                <w:sz w:val="24"/>
                <w:szCs w:val="24"/>
              </w:rPr>
            </w:pPr>
            <w:r w:rsidRPr="00CB588A">
              <w:rPr>
                <w:sz w:val="24"/>
                <w:szCs w:val="24"/>
              </w:rPr>
              <w:t>«</w:t>
            </w:r>
            <w:r w:rsidR="00CB588A" w:rsidRPr="00CB588A">
              <w:rPr>
                <w:sz w:val="24"/>
                <w:szCs w:val="24"/>
              </w:rPr>
              <w:t>22</w:t>
            </w:r>
            <w:r w:rsidRPr="00CB588A">
              <w:rPr>
                <w:sz w:val="24"/>
                <w:szCs w:val="24"/>
              </w:rPr>
              <w:t>»</w:t>
            </w:r>
            <w:r w:rsidR="00CB588A" w:rsidRPr="00CB588A">
              <w:rPr>
                <w:sz w:val="24"/>
                <w:szCs w:val="24"/>
              </w:rPr>
              <w:t xml:space="preserve"> октября </w:t>
            </w:r>
            <w:r w:rsidR="005171A2" w:rsidRPr="00CB588A">
              <w:rPr>
                <w:sz w:val="24"/>
                <w:szCs w:val="24"/>
              </w:rPr>
              <w:t>2013</w:t>
            </w:r>
            <w:r w:rsidRPr="00CB588A">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3"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w:t>
            </w:r>
            <w:proofErr w:type="gramEnd"/>
            <w:r w:rsidRPr="00C61887">
              <w:rPr>
                <w:sz w:val="24"/>
                <w:szCs w:val="24"/>
              </w:rPr>
              <w:t xml:space="preserve"> </w:t>
            </w:r>
            <w:proofErr w:type="gramStart"/>
            <w:r w:rsidRPr="00C61887">
              <w:rPr>
                <w:sz w:val="24"/>
                <w:szCs w:val="24"/>
              </w:rPr>
              <w:t>сайте</w:t>
            </w:r>
            <w:proofErr w:type="gramEnd"/>
            <w:r w:rsidRPr="00C61887">
              <w:rPr>
                <w:sz w:val="24"/>
                <w:szCs w:val="24"/>
              </w:rPr>
              <w:t xml:space="preserve"> для размещения информации о размещении заказов на поставки товаров, выполнение работ, оказание услуг (</w:t>
            </w:r>
            <w:hyperlink r:id="rId14" w:history="1">
              <w:r w:rsidR="008C1BC9" w:rsidRPr="00232D92">
                <w:rPr>
                  <w:rStyle w:val="a8"/>
                  <w:sz w:val="24"/>
                  <w:szCs w:val="24"/>
                </w:rPr>
                <w:t>www.zakupki.gov.ru</w:t>
              </w:r>
            </w:hyperlink>
            <w:r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5"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6"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ОАО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7"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 со дня устранения технических или иных неполадок, блокирующих доступ</w:t>
            </w:r>
            <w:proofErr w:type="gramEnd"/>
            <w:r w:rsidRPr="00E95617">
              <w:rPr>
                <w:sz w:val="24"/>
                <w:szCs w:val="24"/>
              </w:rPr>
              <w:t xml:space="preserve">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18"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w:t>
            </w:r>
            <w:r w:rsidRPr="00E95617">
              <w:rPr>
                <w:sz w:val="24"/>
                <w:szCs w:val="24"/>
              </w:rPr>
              <w:lastRenderedPageBreak/>
              <w:t xml:space="preserve">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9"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r w:rsidR="00EE6F4F" w:rsidRPr="00E95617">
                <w:rPr>
                  <w:rStyle w:val="a8"/>
                  <w:sz w:val="24"/>
                  <w:szCs w:val="24"/>
                  <w:lang w:val="en-US"/>
                </w:rPr>
                <w:t>ru</w:t>
              </w:r>
              <w:r w:rsidR="00EE6F4F" w:rsidRPr="00E95617">
                <w:rPr>
                  <w:rStyle w:val="a8"/>
                  <w:sz w:val="24"/>
                  <w:szCs w:val="24"/>
                </w:rPr>
                <w:t>/</w:t>
              </w:r>
              <w:r w:rsidR="00EE6F4F" w:rsidRPr="00E95617">
                <w:rPr>
                  <w:rStyle w:val="a8"/>
                  <w:sz w:val="24"/>
                  <w:szCs w:val="24"/>
                  <w:lang w:val="en-US"/>
                </w:rPr>
                <w:t>tender</w:t>
              </w:r>
            </w:hyperlink>
            <w:r w:rsidR="00EE6F4F" w:rsidRPr="00E95617">
              <w:t>.</w:t>
            </w:r>
          </w:p>
          <w:p w:rsidR="00AE660B" w:rsidRPr="00A621ED" w:rsidRDefault="008F03D0" w:rsidP="0079756E">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proofErr w:type="spellStart"/>
            <w:r w:rsidR="00EE6F4F" w:rsidRPr="00E95617">
              <w:rPr>
                <w:sz w:val="24"/>
                <w:szCs w:val="24"/>
              </w:rPr>
              <w:t>О</w:t>
            </w:r>
            <w:r w:rsidR="00AE660B" w:rsidRPr="00E95617">
              <w:rPr>
                <w:sz w:val="24"/>
                <w:szCs w:val="24"/>
              </w:rPr>
              <w:t>ТС-тендер</w:t>
            </w:r>
            <w:proofErr w:type="spellEnd"/>
            <w:r w:rsidR="00AE660B" w:rsidRPr="00E95617">
              <w:rPr>
                <w:sz w:val="24"/>
                <w:szCs w:val="24"/>
              </w:rPr>
              <w:t xml:space="preserve"> (</w:t>
            </w:r>
            <w:hyperlink r:id="rId20"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E95617">
              <w:rPr>
                <w:sz w:val="24"/>
                <w:szCs w:val="24"/>
              </w:rPr>
              <w:t>). Контактная информация:</w:t>
            </w:r>
            <w:r w:rsidR="00AE660B" w:rsidRPr="00E95617">
              <w:rPr>
                <w:rFonts w:ascii="PTSans" w:hAnsi="PTSans"/>
                <w:color w:val="24342E"/>
                <w:sz w:val="24"/>
                <w:szCs w:val="24"/>
              </w:rPr>
              <w:t xml:space="preserve"> Юридический адрес: </w:t>
            </w:r>
            <w:r w:rsidR="00AE660B" w:rsidRPr="00E95617">
              <w:rPr>
                <w:rFonts w:ascii="PTSans" w:hAnsi="PTSans"/>
                <w:bCs/>
                <w:color w:val="24342E"/>
                <w:sz w:val="24"/>
                <w:szCs w:val="24"/>
              </w:rPr>
              <w:t xml:space="preserve">127006, г. Москва, ул. </w:t>
            </w:r>
            <w:proofErr w:type="spellStart"/>
            <w:r w:rsidR="00AE660B" w:rsidRPr="00E95617">
              <w:rPr>
                <w:rFonts w:ascii="PTSans" w:hAnsi="PTSans"/>
                <w:bCs/>
                <w:color w:val="24342E"/>
                <w:sz w:val="24"/>
                <w:szCs w:val="24"/>
              </w:rPr>
              <w:t>Долгоруковская</w:t>
            </w:r>
            <w:proofErr w:type="spellEnd"/>
            <w:r w:rsidR="00AE660B" w:rsidRPr="00E95617">
              <w:rPr>
                <w:rFonts w:ascii="PTSans" w:hAnsi="PTSans"/>
                <w:bCs/>
                <w:color w:val="24342E"/>
                <w:sz w:val="24"/>
                <w:szCs w:val="24"/>
              </w:rPr>
              <w:t>, д. 38, стр. 1.</w:t>
            </w:r>
            <w:r w:rsidR="00AE660B" w:rsidRPr="00E95617">
              <w:rPr>
                <w:rFonts w:ascii="PTSans" w:hAnsi="PTSans"/>
                <w:color w:val="24342E"/>
                <w:sz w:val="24"/>
                <w:szCs w:val="24"/>
              </w:rPr>
              <w:t xml:space="preserve"> Почтовый адрес</w:t>
            </w:r>
            <w:r w:rsidR="0079756E" w:rsidRPr="00E95617">
              <w:rPr>
                <w:rFonts w:ascii="PTSans" w:hAnsi="PTSans"/>
                <w:color w:val="24342E"/>
                <w:sz w:val="24"/>
                <w:szCs w:val="24"/>
              </w:rPr>
              <w:t xml:space="preserve">: </w:t>
            </w:r>
            <w:r w:rsidR="0079756E" w:rsidRPr="00E95617">
              <w:rPr>
                <w:rFonts w:ascii="PTSans" w:hAnsi="PTSans"/>
                <w:bCs/>
                <w:color w:val="24342E"/>
                <w:sz w:val="24"/>
                <w:szCs w:val="24"/>
              </w:rPr>
              <w:t>119049, г. Москва</w:t>
            </w:r>
            <w:r w:rsidR="0079756E" w:rsidRPr="0079756E">
              <w:rPr>
                <w:rFonts w:ascii="PTSans" w:hAnsi="PTSans"/>
                <w:bCs/>
                <w:color w:val="24342E"/>
                <w:sz w:val="24"/>
                <w:szCs w:val="24"/>
              </w:rPr>
              <w:t xml:space="preserve">, 4-ый </w:t>
            </w:r>
            <w:proofErr w:type="spellStart"/>
            <w:r w:rsidR="0079756E" w:rsidRPr="0079756E">
              <w:rPr>
                <w:rFonts w:ascii="PTSans" w:hAnsi="PTSans"/>
                <w:bCs/>
                <w:color w:val="24342E"/>
                <w:sz w:val="24"/>
                <w:szCs w:val="24"/>
              </w:rPr>
              <w:t>Добрынинский</w:t>
            </w:r>
            <w:proofErr w:type="spellEnd"/>
            <w:r w:rsidR="0079756E" w:rsidRPr="0079756E">
              <w:rPr>
                <w:rFonts w:ascii="PTSans" w:hAnsi="PTSans"/>
                <w:bCs/>
                <w:color w:val="24342E"/>
                <w:sz w:val="24"/>
                <w:szCs w:val="24"/>
              </w:rPr>
              <w:t xml:space="preserve"> 38, стр. 1 пер., 8 (БЦ "Добрыня", 9 этаж). Тел. 8(495)705-90-31 многоканальный телефон 8-800-77-55-800 (бесплатный звонок по России).</w:t>
            </w:r>
            <w:r w:rsidR="0079756E">
              <w:rPr>
                <w:rFonts w:ascii="PTSans" w:hAnsi="PTSans"/>
                <w:bCs/>
                <w:color w:val="24342E"/>
                <w:sz w:val="24"/>
                <w:szCs w:val="24"/>
              </w:rPr>
              <w:t xml:space="preserve"> </w:t>
            </w:r>
            <w:r w:rsidR="0079756E" w:rsidRPr="00A621ED">
              <w:rPr>
                <w:rFonts w:ascii="PTSans" w:hAnsi="PTSans"/>
                <w:bCs/>
                <w:sz w:val="24"/>
                <w:szCs w:val="24"/>
              </w:rPr>
              <w:t xml:space="preserve">Факс 8(495) 733-95-19. </w:t>
            </w:r>
            <w:proofErr w:type="spellStart"/>
            <w:r w:rsidR="0079756E" w:rsidRPr="00A621ED">
              <w:rPr>
                <w:rFonts w:ascii="PTSans" w:hAnsi="PTSans"/>
                <w:sz w:val="24"/>
                <w:szCs w:val="24"/>
              </w:rPr>
              <w:t>E-mail</w:t>
            </w:r>
            <w:proofErr w:type="spellEnd"/>
            <w:r w:rsidR="0079756E" w:rsidRPr="00A621ED">
              <w:rPr>
                <w:rFonts w:ascii="PTSans" w:hAnsi="PTSans"/>
                <w:sz w:val="24"/>
                <w:szCs w:val="24"/>
              </w:rPr>
              <w:t xml:space="preserve">: </w:t>
            </w:r>
            <w:hyperlink r:id="rId21" w:history="1">
              <w:r w:rsidR="0079756E" w:rsidRPr="00A621ED">
                <w:rPr>
                  <w:rStyle w:val="afff5"/>
                  <w:rFonts w:ascii="PTSans" w:hAnsi="PTSans"/>
                  <w:sz w:val="24"/>
                  <w:szCs w:val="24"/>
                  <w:u w:val="single"/>
                </w:rPr>
                <w:t>info@otc-tender.ru</w:t>
              </w:r>
            </w:hyperlink>
            <w:r w:rsidR="00A72879" w:rsidRPr="00A621ED">
              <w:rPr>
                <w:i/>
                <w:sz w:val="24"/>
                <w:szCs w:val="24"/>
              </w:rPr>
              <w:t>.</w:t>
            </w:r>
          </w:p>
          <w:p w:rsidR="005834BA" w:rsidRPr="008C1BC9" w:rsidRDefault="00C61887" w:rsidP="00DD1123">
            <w:pPr>
              <w:pStyle w:val="19"/>
              <w:rPr>
                <w:i/>
                <w:sz w:val="24"/>
                <w:szCs w:val="24"/>
              </w:rPr>
            </w:pPr>
            <w:r w:rsidRPr="0020341D">
              <w:rPr>
                <w:i/>
                <w:sz w:val="24"/>
                <w:szCs w:val="24"/>
              </w:rPr>
              <w:t>В случае</w:t>
            </w:r>
            <w:proofErr w:type="gramStart"/>
            <w:r w:rsidRPr="0020341D">
              <w:rPr>
                <w:i/>
                <w:sz w:val="24"/>
                <w:szCs w:val="24"/>
              </w:rPr>
              <w:t>,</w:t>
            </w:r>
            <w:proofErr w:type="gramEnd"/>
            <w:r w:rsidRPr="0020341D">
              <w:rPr>
                <w:i/>
                <w:sz w:val="24"/>
                <w:szCs w:val="24"/>
              </w:rPr>
              <w:t xml:space="preserve"> если цена </w:t>
            </w:r>
            <w:r w:rsidR="008C1BC9" w:rsidRPr="0020341D">
              <w:rPr>
                <w:i/>
                <w:sz w:val="24"/>
                <w:szCs w:val="24"/>
              </w:rPr>
              <w:t xml:space="preserve">договора, заключение которого является предметом настоящего </w:t>
            </w:r>
            <w:r w:rsidR="008C4183" w:rsidRPr="0020341D">
              <w:rPr>
                <w:i/>
                <w:sz w:val="24"/>
                <w:szCs w:val="24"/>
              </w:rPr>
              <w:t>Открытого конкурса</w:t>
            </w:r>
            <w:r w:rsidRPr="0020341D">
              <w:rPr>
                <w:i/>
                <w:sz w:val="24"/>
                <w:szCs w:val="24"/>
              </w:rPr>
              <w:t xml:space="preserve"> превышает 50 млн. рублей</w:t>
            </w:r>
            <w:r w:rsidRPr="00725483">
              <w:rPr>
                <w:i/>
                <w:sz w:val="24"/>
                <w:szCs w:val="24"/>
              </w:rPr>
              <w:t xml:space="preserve"> без учета НДС в год, извещение о проведении </w:t>
            </w:r>
            <w:r w:rsidR="008C4183">
              <w:rPr>
                <w:i/>
                <w:sz w:val="24"/>
                <w:szCs w:val="24"/>
              </w:rPr>
              <w:t>Открытого конкурса</w:t>
            </w:r>
            <w:r w:rsidR="00DD1123">
              <w:rPr>
                <w:i/>
                <w:sz w:val="24"/>
                <w:szCs w:val="24"/>
              </w:rPr>
              <w:t xml:space="preserve"> </w:t>
            </w:r>
            <w:r w:rsidRPr="00725483">
              <w:rPr>
                <w:i/>
                <w:sz w:val="24"/>
                <w:szCs w:val="24"/>
              </w:rPr>
              <w:t xml:space="preserve"> дополнительно публикуются в газете «Гудок».</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9337F9" w:rsidRDefault="00C3633B" w:rsidP="00B132FF">
            <w:pPr>
              <w:pStyle w:val="19"/>
              <w:ind w:firstLine="0"/>
              <w:rPr>
                <w:sz w:val="24"/>
                <w:szCs w:val="24"/>
              </w:rPr>
            </w:pPr>
            <w:proofErr w:type="gramStart"/>
            <w:r w:rsidRPr="009337F9">
              <w:rPr>
                <w:sz w:val="24"/>
                <w:szCs w:val="24"/>
              </w:rPr>
              <w:t xml:space="preserve">Начальная (максимальная) цена договора составляет </w:t>
            </w:r>
            <w:r w:rsidR="00A7004C" w:rsidRPr="00897BCC">
              <w:rPr>
                <w:sz w:val="24"/>
                <w:szCs w:val="24"/>
              </w:rPr>
              <w:t xml:space="preserve"> </w:t>
            </w:r>
            <w:r w:rsidR="00B132FF">
              <w:rPr>
                <w:sz w:val="24"/>
                <w:szCs w:val="24"/>
              </w:rPr>
              <w:t>6</w:t>
            </w:r>
            <w:r w:rsidR="00A7004C" w:rsidRPr="00897BCC">
              <w:rPr>
                <w:sz w:val="24"/>
                <w:szCs w:val="24"/>
              </w:rPr>
              <w:t>00</w:t>
            </w:r>
            <w:r w:rsidR="00487DA4" w:rsidRPr="00897BCC">
              <w:rPr>
                <w:sz w:val="24"/>
                <w:szCs w:val="24"/>
              </w:rPr>
              <w:t xml:space="preserve"> 000 </w:t>
            </w:r>
            <w:r w:rsidR="00594907" w:rsidRPr="00897BCC">
              <w:rPr>
                <w:sz w:val="24"/>
                <w:szCs w:val="24"/>
              </w:rPr>
              <w:t>(</w:t>
            </w:r>
            <w:r w:rsidR="00B132FF">
              <w:rPr>
                <w:sz w:val="24"/>
                <w:szCs w:val="24"/>
              </w:rPr>
              <w:t>шестьсот</w:t>
            </w:r>
            <w:r w:rsidR="00487DA4" w:rsidRPr="00897BCC">
              <w:rPr>
                <w:sz w:val="24"/>
                <w:szCs w:val="24"/>
              </w:rPr>
              <w:t xml:space="preserve"> тысяч)</w:t>
            </w:r>
            <w:r w:rsidR="00B654BE" w:rsidRPr="00897BCC">
              <w:rPr>
                <w:sz w:val="24"/>
                <w:szCs w:val="24"/>
              </w:rPr>
              <w:t xml:space="preserve"> рублей с учетом вс</w:t>
            </w:r>
            <w:r w:rsidR="00B654BE" w:rsidRPr="009337F9">
              <w:rPr>
                <w:sz w:val="24"/>
                <w:szCs w:val="24"/>
              </w:rPr>
              <w:t>ех налогов (</w:t>
            </w:r>
            <w:r w:rsidR="009A7C6C" w:rsidRPr="009337F9">
              <w:rPr>
                <w:sz w:val="24"/>
                <w:szCs w:val="24"/>
              </w:rPr>
              <w:t xml:space="preserve">кроме </w:t>
            </w:r>
            <w:r w:rsidRPr="009337F9">
              <w:rPr>
                <w:sz w:val="24"/>
                <w:szCs w:val="24"/>
              </w:rPr>
              <w:t>НДС</w:t>
            </w:r>
            <w:r w:rsidR="00B654BE" w:rsidRPr="009337F9">
              <w:rPr>
                <w:sz w:val="24"/>
                <w:szCs w:val="24"/>
              </w:rPr>
              <w:t>)</w:t>
            </w:r>
            <w:r w:rsidRPr="009337F9">
              <w:rPr>
                <w:sz w:val="24"/>
                <w:szCs w:val="24"/>
              </w:rPr>
              <w:t>,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 подрядчика, связанные с вы</w:t>
            </w:r>
            <w:r w:rsidR="009E64D8" w:rsidRPr="009337F9">
              <w:rPr>
                <w:sz w:val="24"/>
                <w:szCs w:val="24"/>
              </w:rPr>
              <w:t>полнением работ, оказания услуг.</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CB588A">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w:t>
            </w:r>
            <w:r w:rsidRPr="00CB588A">
              <w:rPr>
                <w:sz w:val="24"/>
                <w:szCs w:val="24"/>
              </w:rPr>
              <w:t>конкурса и до «</w:t>
            </w:r>
            <w:r w:rsidR="00CB588A" w:rsidRPr="00CB588A">
              <w:rPr>
                <w:sz w:val="24"/>
                <w:szCs w:val="24"/>
              </w:rPr>
              <w:t>11</w:t>
            </w:r>
            <w:r w:rsidRPr="00CB588A">
              <w:rPr>
                <w:sz w:val="24"/>
                <w:szCs w:val="24"/>
              </w:rPr>
              <w:t>»</w:t>
            </w:r>
            <w:r w:rsidR="00CB588A" w:rsidRPr="00CB588A">
              <w:rPr>
                <w:sz w:val="24"/>
                <w:szCs w:val="24"/>
              </w:rPr>
              <w:t xml:space="preserve"> ноября </w:t>
            </w:r>
            <w:r w:rsidRPr="00CB588A">
              <w:rPr>
                <w:sz w:val="24"/>
                <w:szCs w:val="24"/>
              </w:rPr>
              <w:t>2013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487DA4">
            <w:pPr>
              <w:pStyle w:val="19"/>
              <w:ind w:firstLine="0"/>
              <w:rPr>
                <w:i/>
                <w:sz w:val="24"/>
                <w:szCs w:val="24"/>
              </w:rPr>
            </w:pPr>
            <w:r w:rsidRPr="003D2759">
              <w:rPr>
                <w:sz w:val="24"/>
                <w:szCs w:val="24"/>
              </w:rPr>
              <w:t>Заявка должна действовать не менее</w:t>
            </w:r>
            <w:r w:rsidR="00594907">
              <w:rPr>
                <w:sz w:val="24"/>
                <w:szCs w:val="24"/>
              </w:rPr>
              <w:t xml:space="preserve"> 60</w:t>
            </w:r>
            <w:r w:rsidRPr="003D2759">
              <w:rPr>
                <w:sz w:val="24"/>
                <w:szCs w:val="24"/>
              </w:rPr>
              <w:t xml:space="preserve"> 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CB588A">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w:t>
            </w:r>
            <w:r w:rsidR="00F86FAA" w:rsidRPr="00CB588A">
              <w:rPr>
                <w:sz w:val="24"/>
                <w:szCs w:val="24"/>
              </w:rPr>
              <w:t>состоится «</w:t>
            </w:r>
            <w:r w:rsidR="00CB588A" w:rsidRPr="00CB588A">
              <w:rPr>
                <w:sz w:val="24"/>
                <w:szCs w:val="24"/>
              </w:rPr>
              <w:t>13</w:t>
            </w:r>
            <w:r w:rsidR="005171A2" w:rsidRPr="00CB588A">
              <w:rPr>
                <w:sz w:val="24"/>
                <w:szCs w:val="24"/>
              </w:rPr>
              <w:t>»</w:t>
            </w:r>
            <w:r w:rsidR="00CB588A" w:rsidRPr="00CB588A">
              <w:rPr>
                <w:sz w:val="24"/>
                <w:szCs w:val="24"/>
              </w:rPr>
              <w:t xml:space="preserve"> ноября </w:t>
            </w:r>
            <w:r w:rsidR="005171A2" w:rsidRPr="00CB588A">
              <w:rPr>
                <w:sz w:val="24"/>
                <w:szCs w:val="24"/>
              </w:rPr>
              <w:t>2013</w:t>
            </w:r>
            <w:r w:rsidR="00A12B7F" w:rsidRPr="00CB588A">
              <w:rPr>
                <w:sz w:val="24"/>
                <w:szCs w:val="24"/>
              </w:rPr>
              <w:t xml:space="preserve"> г. в 16</w:t>
            </w:r>
            <w:r w:rsidR="00F86FAA" w:rsidRPr="00CB588A">
              <w:rPr>
                <w:sz w:val="24"/>
                <w:szCs w:val="24"/>
              </w:rPr>
              <w:t xml:space="preserve"> часов</w:t>
            </w:r>
            <w:r w:rsidR="00A023CD" w:rsidRPr="00CB588A">
              <w:rPr>
                <w:sz w:val="24"/>
                <w:szCs w:val="24"/>
              </w:rPr>
              <w:t xml:space="preserve"> 00</w:t>
            </w:r>
            <w:r w:rsidR="00F86FAA" w:rsidRPr="00CB588A">
              <w:rPr>
                <w:sz w:val="24"/>
                <w:szCs w:val="24"/>
              </w:rPr>
              <w:t xml:space="preserve"> минут местного времени по а</w:t>
            </w:r>
            <w:r w:rsidR="00F86FAA" w:rsidRPr="00F86FAA">
              <w:rPr>
                <w:sz w:val="24"/>
                <w:szCs w:val="24"/>
              </w:rPr>
              <w:t>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B132FF" w:rsidRPr="00F86FAA" w:rsidRDefault="009830CC" w:rsidP="00B132FF">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w:t>
            </w:r>
            <w:r w:rsidR="00594907" w:rsidRPr="00F86FAA">
              <w:rPr>
                <w:sz w:val="24"/>
                <w:szCs w:val="24"/>
              </w:rPr>
              <w:t>Конкурсной комисси</w:t>
            </w:r>
            <w:r w:rsidR="00B132FF">
              <w:rPr>
                <w:sz w:val="24"/>
                <w:szCs w:val="24"/>
              </w:rPr>
              <w:t>ей</w:t>
            </w:r>
            <w:r w:rsidR="005B3249">
              <w:rPr>
                <w:sz w:val="24"/>
                <w:szCs w:val="24"/>
              </w:rPr>
              <w:t xml:space="preserve"> </w:t>
            </w:r>
            <w:r w:rsidR="00B132FF" w:rsidRPr="00F86FAA">
              <w:rPr>
                <w:sz w:val="24"/>
                <w:szCs w:val="24"/>
              </w:rPr>
              <w:t xml:space="preserve">филиала ОАО «ТрансКонтейнер» </w:t>
            </w:r>
            <w:r w:rsidR="00B132FF">
              <w:rPr>
                <w:sz w:val="24"/>
                <w:szCs w:val="24"/>
              </w:rPr>
              <w:t>на Свердловской железной дороге.</w:t>
            </w:r>
          </w:p>
          <w:p w:rsidR="009830CC" w:rsidRPr="009830CC" w:rsidRDefault="00B132FF" w:rsidP="00B132FF">
            <w:pPr>
              <w:pStyle w:val="19"/>
              <w:ind w:firstLine="0"/>
              <w:rPr>
                <w:sz w:val="24"/>
                <w:szCs w:val="24"/>
                <w:highlight w:val="cyan"/>
              </w:rPr>
            </w:pPr>
            <w:r w:rsidRPr="00487DA4">
              <w:rPr>
                <w:sz w:val="24"/>
                <w:szCs w:val="24"/>
              </w:rPr>
              <w:t>Адрес: 620027, Екатеринбург, Николая Никонова, д. 8</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CB588A">
            <w:pPr>
              <w:pStyle w:val="19"/>
              <w:ind w:firstLine="0"/>
              <w:rPr>
                <w:sz w:val="24"/>
                <w:szCs w:val="24"/>
                <w:highlight w:val="cyan"/>
              </w:rPr>
            </w:pPr>
            <w:r w:rsidRPr="00725483">
              <w:rPr>
                <w:sz w:val="24"/>
                <w:szCs w:val="24"/>
              </w:rPr>
              <w:t xml:space="preserve">Подведение итогов состоится </w:t>
            </w:r>
            <w:r w:rsidRPr="00CB588A">
              <w:rPr>
                <w:sz w:val="24"/>
                <w:szCs w:val="24"/>
              </w:rPr>
              <w:t>«</w:t>
            </w:r>
            <w:r w:rsidR="00CB588A" w:rsidRPr="00CB588A">
              <w:rPr>
                <w:sz w:val="24"/>
                <w:szCs w:val="24"/>
              </w:rPr>
              <w:t>15</w:t>
            </w:r>
            <w:r w:rsidR="005171A2" w:rsidRPr="00CB588A">
              <w:rPr>
                <w:sz w:val="24"/>
                <w:szCs w:val="24"/>
              </w:rPr>
              <w:t>»</w:t>
            </w:r>
            <w:r w:rsidR="00CB588A" w:rsidRPr="00CB588A">
              <w:rPr>
                <w:sz w:val="24"/>
                <w:szCs w:val="24"/>
              </w:rPr>
              <w:t xml:space="preserve"> ноября </w:t>
            </w:r>
            <w:r w:rsidR="005171A2" w:rsidRPr="00CB588A">
              <w:rPr>
                <w:sz w:val="24"/>
                <w:szCs w:val="24"/>
              </w:rPr>
              <w:t>2013</w:t>
            </w:r>
            <w:r w:rsidR="00A12B7F" w:rsidRPr="00CB588A">
              <w:rPr>
                <w:sz w:val="24"/>
                <w:szCs w:val="24"/>
              </w:rPr>
              <w:t xml:space="preserve"> г. в 14</w:t>
            </w:r>
            <w:r w:rsidR="00A023CD" w:rsidRPr="00CB588A">
              <w:rPr>
                <w:sz w:val="24"/>
                <w:szCs w:val="24"/>
              </w:rPr>
              <w:t xml:space="preserve"> часов 00</w:t>
            </w:r>
            <w:r w:rsidRPr="00CB588A">
              <w:rPr>
                <w:sz w:val="24"/>
                <w:szCs w:val="24"/>
              </w:rPr>
              <w:t xml:space="preserve"> минут местного времени 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AA1002" w:rsidRDefault="00AA1002" w:rsidP="00AA1002">
            <w:pPr>
              <w:pStyle w:val="19"/>
              <w:ind w:firstLine="0"/>
              <w:rPr>
                <w:sz w:val="24"/>
                <w:szCs w:val="24"/>
              </w:rPr>
            </w:pPr>
            <w:r w:rsidRPr="00AA1002">
              <w:rPr>
                <w:sz w:val="24"/>
                <w:szCs w:val="24"/>
              </w:rPr>
              <w:t>С</w:t>
            </w:r>
            <w:r w:rsidR="00E14F30" w:rsidRPr="00AA1002">
              <w:rPr>
                <w:sz w:val="24"/>
                <w:szCs w:val="24"/>
              </w:rPr>
              <w:t xml:space="preserve">огласно </w:t>
            </w:r>
            <w:r w:rsidR="00A12B7F" w:rsidRPr="00AA1002">
              <w:rPr>
                <w:sz w:val="24"/>
                <w:szCs w:val="24"/>
              </w:rPr>
              <w:t xml:space="preserve">Техническому заданию, </w:t>
            </w:r>
            <w:r w:rsidR="00A023CD" w:rsidRPr="00AA1002">
              <w:rPr>
                <w:sz w:val="24"/>
                <w:szCs w:val="24"/>
              </w:rPr>
              <w:t>Раздел</w:t>
            </w:r>
            <w:r w:rsidR="006C3A69" w:rsidRPr="00AA1002">
              <w:rPr>
                <w:sz w:val="24"/>
                <w:szCs w:val="24"/>
              </w:rPr>
              <w:t xml:space="preserve"> № </w:t>
            </w:r>
            <w:r w:rsidR="00A023CD" w:rsidRPr="00AA1002">
              <w:rPr>
                <w:sz w:val="24"/>
                <w:szCs w:val="24"/>
              </w:rPr>
              <w:t>4</w:t>
            </w:r>
            <w:r w:rsidR="006C3A69" w:rsidRPr="00AA1002">
              <w:rPr>
                <w:sz w:val="24"/>
                <w:szCs w:val="24"/>
              </w:rPr>
              <w:t xml:space="preserve"> документации о закупке</w:t>
            </w:r>
            <w:r w:rsidR="00E14F30" w:rsidRPr="00AA1002">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594907" w:rsidP="00594907">
            <w:pPr>
              <w:pStyle w:val="19"/>
              <w:ind w:firstLine="0"/>
              <w:rPr>
                <w:b/>
                <w:sz w:val="24"/>
                <w:szCs w:val="24"/>
              </w:rPr>
            </w:pPr>
            <w:r w:rsidRPr="00594907">
              <w:rPr>
                <w:sz w:val="24"/>
                <w:szCs w:val="24"/>
              </w:rPr>
              <w:t>Один лот</w:t>
            </w:r>
            <w:r w:rsidR="007C1052" w:rsidRPr="00F86FAA">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00E14F30" w:rsidRPr="00F86FAA">
              <w:rPr>
                <w:b/>
                <w:color w:val="auto"/>
              </w:rPr>
              <w:t>поставки</w:t>
            </w:r>
            <w:r w:rsidRPr="00F86FAA">
              <w:rPr>
                <w:b/>
                <w:color w:val="auto"/>
              </w:rPr>
              <w:t xml:space="preserve"> товара</w:t>
            </w:r>
            <w:r w:rsidR="00594907">
              <w:rPr>
                <w:b/>
                <w:color w:val="auto"/>
              </w:rPr>
              <w:t xml:space="preserve">: </w:t>
            </w:r>
            <w:r w:rsidR="00340B9C">
              <w:rPr>
                <w:color w:val="auto"/>
              </w:rPr>
              <w:t xml:space="preserve">до </w:t>
            </w:r>
            <w:r w:rsidRPr="00594907">
              <w:rPr>
                <w:color w:val="auto"/>
              </w:rPr>
              <w:t xml:space="preserve"> 31 декабря 2013 г.</w:t>
            </w:r>
          </w:p>
          <w:p w:rsidR="00174FFE" w:rsidRPr="00F86FAA" w:rsidRDefault="00174FFE" w:rsidP="00174FFE">
            <w:pPr>
              <w:pStyle w:val="Default"/>
              <w:jc w:val="both"/>
              <w:rPr>
                <w:color w:val="auto"/>
              </w:rPr>
            </w:pPr>
          </w:p>
          <w:p w:rsidR="003A7785" w:rsidRPr="003A7785" w:rsidRDefault="00174FFE" w:rsidP="003A7785">
            <w:pPr>
              <w:suppressAutoHyphens w:val="0"/>
              <w:contextualSpacing/>
              <w:jc w:val="both"/>
            </w:pPr>
            <w:r w:rsidRPr="003A7785">
              <w:rPr>
                <w:b/>
                <w:bCs/>
              </w:rPr>
              <w:t xml:space="preserve">Место </w:t>
            </w:r>
            <w:r w:rsidR="00E14F30" w:rsidRPr="003A7785">
              <w:rPr>
                <w:b/>
              </w:rPr>
              <w:t>поставки товара:</w:t>
            </w:r>
            <w:r w:rsidR="00340B9C">
              <w:rPr>
                <w:b/>
              </w:rPr>
              <w:t xml:space="preserve"> </w:t>
            </w:r>
            <w:r w:rsidR="00340B9C" w:rsidRPr="00340B9C">
              <w:t>Российская Федерация</w:t>
            </w:r>
            <w:r w:rsidR="00E14F30" w:rsidRPr="003A7785">
              <w:rPr>
                <w:b/>
              </w:rPr>
              <w:t xml:space="preserve"> </w:t>
            </w:r>
            <w:proofErr w:type="gramStart"/>
            <w:r w:rsidR="003A7785" w:rsidRPr="003A7785">
              <w:t>г</w:t>
            </w:r>
            <w:proofErr w:type="gramEnd"/>
            <w:r w:rsidR="003A7785" w:rsidRPr="003A7785">
              <w:t>. Екатеринбург ул. Автомагистральная,42</w:t>
            </w:r>
          </w:p>
          <w:p w:rsidR="007D6548" w:rsidRPr="00F86FAA" w:rsidRDefault="00174FFE" w:rsidP="00594907">
            <w:pPr>
              <w:pStyle w:val="Default"/>
              <w:jc w:val="both"/>
              <w:rPr>
                <w:b/>
                <w:color w:val="auto"/>
              </w:rPr>
            </w:pPr>
            <w:r w:rsidRPr="00F86FAA">
              <w:rPr>
                <w:i/>
                <w:color w:val="auto"/>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4</w:t>
            </w:r>
            <w:r w:rsidR="00B02654" w:rsidRPr="00F86FAA">
              <w:rPr>
                <w:b/>
                <w:sz w:val="24"/>
                <w:szCs w:val="24"/>
              </w:rPr>
              <w:t>.</w:t>
            </w:r>
          </w:p>
        </w:tc>
        <w:tc>
          <w:tcPr>
            <w:tcW w:w="2551" w:type="dxa"/>
          </w:tcPr>
          <w:p w:rsidR="007D6548" w:rsidRPr="003A7785" w:rsidRDefault="00C3633B" w:rsidP="008035D3">
            <w:pPr>
              <w:pStyle w:val="Default"/>
              <w:rPr>
                <w:b/>
                <w:color w:val="auto"/>
              </w:rPr>
            </w:pPr>
            <w:r w:rsidRPr="003A7785">
              <w:rPr>
                <w:b/>
                <w:color w:val="auto"/>
              </w:rPr>
              <w:t xml:space="preserve">Состав и </w:t>
            </w:r>
            <w:r w:rsidR="008035D3" w:rsidRPr="003A7785">
              <w:rPr>
                <w:b/>
                <w:color w:val="auto"/>
              </w:rPr>
              <w:t>количество (</w:t>
            </w:r>
            <w:r w:rsidRPr="003A7785">
              <w:rPr>
                <w:b/>
                <w:color w:val="auto"/>
              </w:rPr>
              <w:t>объем</w:t>
            </w:r>
            <w:r w:rsidR="008035D3" w:rsidRPr="003A7785">
              <w:rPr>
                <w:b/>
                <w:color w:val="auto"/>
              </w:rPr>
              <w:t>) товара,</w:t>
            </w:r>
            <w:r w:rsidRPr="003A7785">
              <w:rPr>
                <w:b/>
                <w:color w:val="auto"/>
              </w:rPr>
              <w:t xml:space="preserve"> </w:t>
            </w:r>
            <w:r w:rsidR="00E14F30" w:rsidRPr="003A7785">
              <w:rPr>
                <w:b/>
                <w:color w:val="auto"/>
              </w:rPr>
              <w:t>работ, услуг</w:t>
            </w:r>
          </w:p>
        </w:tc>
        <w:tc>
          <w:tcPr>
            <w:tcW w:w="6768" w:type="dxa"/>
          </w:tcPr>
          <w:p w:rsidR="007D6548" w:rsidRPr="003A7785" w:rsidRDefault="00B132FF" w:rsidP="008E6F60">
            <w:pPr>
              <w:pStyle w:val="19"/>
              <w:ind w:firstLine="0"/>
              <w:rPr>
                <w:sz w:val="24"/>
                <w:szCs w:val="24"/>
              </w:rPr>
            </w:pPr>
            <w:r>
              <w:rPr>
                <w:sz w:val="24"/>
                <w:szCs w:val="24"/>
              </w:rPr>
              <w:t>1</w:t>
            </w:r>
            <w:r w:rsidR="003A7785" w:rsidRPr="003A7785">
              <w:rPr>
                <w:sz w:val="24"/>
                <w:szCs w:val="24"/>
              </w:rPr>
              <w:t xml:space="preserve"> ед</w:t>
            </w:r>
            <w:r w:rsidR="008E6F60">
              <w:rPr>
                <w:sz w:val="24"/>
                <w:szCs w:val="24"/>
              </w:rPr>
              <w:t>и</w:t>
            </w:r>
            <w:r w:rsidR="003A7785" w:rsidRPr="003A7785">
              <w:rPr>
                <w:sz w:val="24"/>
                <w:szCs w:val="24"/>
              </w:rPr>
              <w:t>ниц</w:t>
            </w:r>
            <w:r>
              <w:rPr>
                <w:sz w:val="24"/>
                <w:szCs w:val="24"/>
              </w:rPr>
              <w:t>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594907">
            <w:pPr>
              <w:pStyle w:val="aff0"/>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на русском</w:t>
            </w:r>
            <w:r w:rsidR="00594907">
              <w:rPr>
                <w:sz w:val="24"/>
                <w:szCs w:val="24"/>
              </w:rPr>
              <w:t xml:space="preserve"> языке.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594907" w:rsidRDefault="00D65E96" w:rsidP="00594907">
            <w:pPr>
              <w:pStyle w:val="19"/>
              <w:ind w:firstLine="0"/>
              <w:rPr>
                <w:b/>
                <w:sz w:val="24"/>
                <w:szCs w:val="24"/>
                <w:highlight w:val="yellow"/>
              </w:rPr>
            </w:pPr>
            <w:r w:rsidRPr="00594907">
              <w:rPr>
                <w:sz w:val="24"/>
                <w:szCs w:val="24"/>
              </w:rPr>
              <w:t xml:space="preserve"> </w:t>
            </w:r>
            <w:r w:rsidR="003A0695" w:rsidRPr="00594907">
              <w:rPr>
                <w:sz w:val="24"/>
                <w:szCs w:val="24"/>
              </w:rPr>
              <w:t>рубли</w:t>
            </w:r>
            <w:r w:rsidR="004A25F0" w:rsidRPr="00594907">
              <w:rPr>
                <w:sz w:val="24"/>
                <w:szCs w:val="24"/>
              </w:rPr>
              <w:t xml:space="preserve"> РФ</w:t>
            </w:r>
            <w:r w:rsidR="00594907" w:rsidRPr="00594907">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B7146F" w:rsidRDefault="000557B3" w:rsidP="001174EB">
            <w:pPr>
              <w:ind w:firstLine="540"/>
              <w:jc w:val="both"/>
            </w:pPr>
            <w:r w:rsidRPr="00B7146F">
              <w:t xml:space="preserve">1. </w:t>
            </w:r>
            <w:r w:rsidR="001174EB" w:rsidRPr="00B7146F">
              <w:t>Помимо указанных в пунктах 2.1</w:t>
            </w:r>
            <w:r w:rsidRPr="00B7146F">
              <w:t xml:space="preserve"> и</w:t>
            </w:r>
            <w:r w:rsidR="001174EB" w:rsidRPr="00B7146F">
              <w:t xml:space="preserve"> 2.2 настоящей документации требований </w:t>
            </w:r>
            <w:r w:rsidR="001E6511" w:rsidRPr="00B7146F">
              <w:t>к претенденту, участнику пред</w:t>
            </w:r>
            <w:r w:rsidRPr="00B7146F">
              <w:t>ъ</w:t>
            </w:r>
            <w:r w:rsidR="001E6511" w:rsidRPr="00B7146F">
              <w:t>являются следующие требования</w:t>
            </w:r>
            <w:r w:rsidR="001174EB" w:rsidRPr="00B7146F">
              <w:t>:</w:t>
            </w:r>
            <w:r w:rsidR="001E6511" w:rsidRPr="00B7146F">
              <w:t xml:space="preserve"> </w:t>
            </w:r>
          </w:p>
          <w:p w:rsidR="00F3754B" w:rsidRPr="009337F9" w:rsidRDefault="00F3754B" w:rsidP="00F3754B">
            <w:pPr>
              <w:ind w:firstLine="540"/>
              <w:jc w:val="both"/>
            </w:pPr>
            <w:r w:rsidRPr="009337F9">
              <w:t>- деятельност</w:t>
            </w:r>
            <w:r w:rsidR="001E6511" w:rsidRPr="009337F9">
              <w:t>ь</w:t>
            </w:r>
            <w:r w:rsidRPr="009337F9">
              <w:t xml:space="preserve"> претендента</w:t>
            </w:r>
            <w:r w:rsidR="001E6511" w:rsidRPr="009337F9">
              <w:t>, участника не должна быть приостановлена</w:t>
            </w:r>
            <w:r w:rsidRPr="009337F9">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9337F9">
              <w:t>Открытом конкурсе</w:t>
            </w:r>
            <w:r w:rsidRPr="009337F9">
              <w:t>.</w:t>
            </w:r>
          </w:p>
          <w:p w:rsidR="003D3596" w:rsidRPr="009337F9" w:rsidRDefault="003D3596" w:rsidP="003D3596">
            <w:pPr>
              <w:pStyle w:val="afb"/>
              <w:rPr>
                <w:sz w:val="24"/>
              </w:rPr>
            </w:pPr>
            <w:r w:rsidRPr="009337F9">
              <w:rPr>
                <w:sz w:val="24"/>
              </w:rPr>
              <w:t xml:space="preserve">- </w:t>
            </w:r>
            <w:r w:rsidR="00244FCC" w:rsidRPr="009337F9">
              <w:rPr>
                <w:sz w:val="24"/>
              </w:rPr>
              <w:t xml:space="preserve">отсутствие </w:t>
            </w:r>
            <w:r w:rsidRPr="009337F9">
              <w:rPr>
                <w:sz w:val="24"/>
              </w:rPr>
              <w:t>за последние три года прос</w:t>
            </w:r>
            <w:r w:rsidR="008377C6" w:rsidRPr="009337F9">
              <w:rPr>
                <w:sz w:val="24"/>
              </w:rPr>
              <w:t xml:space="preserve">роченной задолженности перед ОАО «ТрансКонтейнер», </w:t>
            </w:r>
            <w:r w:rsidRPr="009337F9">
              <w:rPr>
                <w:sz w:val="24"/>
              </w:rPr>
              <w:t>фактов невыполнения обязательств перед ОАО «ТрансКонтейнер» и причинения вреда имуществу ОАО «ТрансКонтейнер».</w:t>
            </w:r>
          </w:p>
          <w:p w:rsidR="00733ADD" w:rsidRPr="009337F9" w:rsidRDefault="00733ADD" w:rsidP="00733ADD">
            <w:pPr>
              <w:ind w:firstLine="540"/>
              <w:jc w:val="both"/>
            </w:pPr>
          </w:p>
          <w:p w:rsidR="000557B3" w:rsidRPr="00B7146F" w:rsidRDefault="000557B3" w:rsidP="00733ADD">
            <w:pPr>
              <w:ind w:firstLine="540"/>
              <w:jc w:val="both"/>
            </w:pPr>
            <w:r w:rsidRPr="00B7146F">
              <w:t xml:space="preserve">2.  Претендент, помимо документов, </w:t>
            </w:r>
            <w:r w:rsidR="00783AD5" w:rsidRPr="00B7146F">
              <w:t>указанных</w:t>
            </w:r>
            <w:r w:rsidRPr="00B7146F">
              <w:t xml:space="preserve"> в пункте 2.3 настоящей документации, в составе заявки должен </w:t>
            </w:r>
            <w:proofErr w:type="gramStart"/>
            <w:r w:rsidRPr="00B7146F">
              <w:t>предоставить следующие документы</w:t>
            </w:r>
            <w:proofErr w:type="gramEnd"/>
            <w:r w:rsidR="00402A5C" w:rsidRPr="00B7146F">
              <w:t xml:space="preserve"> заверенные подписью и печатью претендента</w:t>
            </w:r>
            <w:r w:rsidRPr="00B7146F">
              <w:t>:</w:t>
            </w:r>
          </w:p>
          <w:p w:rsidR="00733ADD" w:rsidRPr="009337F9" w:rsidRDefault="00733ADD" w:rsidP="00733ADD">
            <w:pPr>
              <w:ind w:firstLine="540"/>
              <w:jc w:val="both"/>
            </w:pPr>
            <w:r w:rsidRPr="00B7146F">
              <w:rPr>
                <w:i/>
              </w:rPr>
              <w:t xml:space="preserve">- </w:t>
            </w:r>
            <w:r w:rsidRPr="009337F9">
              <w:t>в случае если претендент</w:t>
            </w:r>
            <w:r w:rsidR="001E6511" w:rsidRPr="009337F9">
              <w:t xml:space="preserve">, участник не является плательщиком НДС, </w:t>
            </w:r>
            <w:r w:rsidRPr="009337F9">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9337F9" w:rsidRDefault="00733ADD" w:rsidP="00551655">
            <w:pPr>
              <w:pStyle w:val="afb"/>
              <w:tabs>
                <w:tab w:val="left" w:pos="1440"/>
              </w:tabs>
              <w:rPr>
                <w:sz w:val="24"/>
              </w:rPr>
            </w:pPr>
            <w:proofErr w:type="gramStart"/>
            <w:r w:rsidRPr="009337F9">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33ADD" w:rsidRPr="009337F9" w:rsidRDefault="00A876EA" w:rsidP="00F3754B">
            <w:pPr>
              <w:ind w:firstLine="540"/>
              <w:jc w:val="both"/>
            </w:pPr>
            <w:r w:rsidRPr="009337F9">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w:t>
            </w:r>
            <w:r w:rsidRPr="00B7146F">
              <w:rPr>
                <w:i/>
              </w:rPr>
              <w:t xml:space="preserve">, органов </w:t>
            </w:r>
            <w:r w:rsidRPr="009337F9">
              <w:t>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410DF" w:rsidRPr="009337F9" w:rsidRDefault="002410DF" w:rsidP="002410DF">
            <w:pPr>
              <w:pStyle w:val="afb"/>
              <w:tabs>
                <w:tab w:val="left" w:pos="1418"/>
              </w:tabs>
              <w:rPr>
                <w:sz w:val="24"/>
              </w:rPr>
            </w:pPr>
            <w:r w:rsidRPr="009337F9">
              <w:rPr>
                <w:sz w:val="24"/>
              </w:rPr>
              <w:t xml:space="preserve">-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w:t>
            </w:r>
            <w:r w:rsidRPr="009337F9">
              <w:rPr>
                <w:sz w:val="24"/>
              </w:rPr>
              <w:lastRenderedPageBreak/>
              <w:t>выполнению работ, оказанию услуг, поставке товаров и т.д. (нотариально заверенные копии).</w:t>
            </w:r>
          </w:p>
          <w:p w:rsidR="003D3596" w:rsidRPr="000E38D6" w:rsidRDefault="002410DF" w:rsidP="000E38D6">
            <w:pPr>
              <w:pStyle w:val="afb"/>
              <w:tabs>
                <w:tab w:val="left" w:pos="1418"/>
              </w:tabs>
              <w:rPr>
                <w:sz w:val="24"/>
              </w:rPr>
            </w:pPr>
            <w:r w:rsidRPr="009337F9">
              <w:rPr>
                <w:sz w:val="24"/>
              </w:rPr>
              <w:t xml:space="preserve">- документ по форме приложения № 4 к настоящей документации о наличии опыта выполнения работ, оказания услуг, поставки товара и т.д. по предмету </w:t>
            </w:r>
            <w:r w:rsidR="00093F19" w:rsidRPr="009337F9">
              <w:rPr>
                <w:sz w:val="24"/>
              </w:rPr>
              <w:t>Открытого конкурса</w:t>
            </w:r>
            <w:r w:rsidRPr="009337F9">
              <w:rPr>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9337F9" w:rsidRDefault="0098468A" w:rsidP="00DF69CD">
            <w:pPr>
              <w:pStyle w:val="afb"/>
              <w:rPr>
                <w:sz w:val="24"/>
                <w:highlight w:val="yellow"/>
              </w:rPr>
            </w:pPr>
            <w:r w:rsidRPr="009337F9">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Style w:val="afff4"/>
              <w:tblW w:w="0" w:type="auto"/>
              <w:tblLayout w:type="fixed"/>
              <w:tblLook w:val="04A0"/>
            </w:tblPr>
            <w:tblGrid>
              <w:gridCol w:w="5274"/>
              <w:gridCol w:w="1263"/>
            </w:tblGrid>
            <w:tr w:rsidR="00886A70" w:rsidRPr="00D82C6B" w:rsidTr="00886A70">
              <w:tc>
                <w:tcPr>
                  <w:tcW w:w="5274" w:type="dxa"/>
                </w:tcPr>
                <w:p w:rsidR="00886A70" w:rsidRPr="00CA58DB" w:rsidRDefault="00886A70" w:rsidP="00222142">
                  <w:pPr>
                    <w:pStyle w:val="afb"/>
                    <w:ind w:firstLine="0"/>
                    <w:rPr>
                      <w:sz w:val="24"/>
                    </w:rPr>
                  </w:pPr>
                  <w:r w:rsidRPr="00CA58DB">
                    <w:rPr>
                      <w:sz w:val="24"/>
                    </w:rPr>
                    <w:t>цена договора и/или единицы продукции;</w:t>
                  </w:r>
                </w:p>
              </w:tc>
              <w:tc>
                <w:tcPr>
                  <w:tcW w:w="1263" w:type="dxa"/>
                </w:tcPr>
                <w:p w:rsidR="00886A70" w:rsidRPr="00CA58DB" w:rsidRDefault="00D82C6B" w:rsidP="00222142">
                  <w:pPr>
                    <w:pStyle w:val="afb"/>
                    <w:ind w:firstLine="0"/>
                    <w:rPr>
                      <w:sz w:val="24"/>
                    </w:rPr>
                  </w:pPr>
                  <w:r w:rsidRPr="00CA58DB">
                    <w:rPr>
                      <w:sz w:val="24"/>
                    </w:rPr>
                    <w:t>Кз=</w:t>
                  </w:r>
                  <w:r w:rsidR="00886A70" w:rsidRPr="00CA58DB">
                    <w:rPr>
                      <w:sz w:val="24"/>
                    </w:rPr>
                    <w:t>0,55</w:t>
                  </w:r>
                </w:p>
              </w:tc>
            </w:tr>
            <w:tr w:rsidR="00886A70" w:rsidRPr="00D82C6B" w:rsidTr="00886A70">
              <w:tc>
                <w:tcPr>
                  <w:tcW w:w="5274" w:type="dxa"/>
                </w:tcPr>
                <w:p w:rsidR="00886A70" w:rsidRPr="00CA58DB" w:rsidRDefault="00886A70" w:rsidP="00222142">
                  <w:pPr>
                    <w:pStyle w:val="afb"/>
                    <w:ind w:firstLine="0"/>
                    <w:rPr>
                      <w:sz w:val="24"/>
                    </w:rPr>
                  </w:pPr>
                  <w:r w:rsidRPr="00CA58DB">
                    <w:rPr>
                      <w:sz w:val="24"/>
                    </w:rPr>
                    <w:t>условия и порядок оплаты товаров, работ, услуг (наличие предоплаты (аванса), его размер, условия изменения цены договора и/или единицы продукции и т.п.;</w:t>
                  </w:r>
                </w:p>
              </w:tc>
              <w:tc>
                <w:tcPr>
                  <w:tcW w:w="1263" w:type="dxa"/>
                </w:tcPr>
                <w:p w:rsidR="00886A70" w:rsidRPr="00CA58DB" w:rsidRDefault="00D82C6B" w:rsidP="007A02F7">
                  <w:pPr>
                    <w:pStyle w:val="afb"/>
                    <w:ind w:firstLine="0"/>
                    <w:rPr>
                      <w:sz w:val="24"/>
                    </w:rPr>
                  </w:pPr>
                  <w:proofErr w:type="spellStart"/>
                  <w:r w:rsidRPr="00CA58DB">
                    <w:rPr>
                      <w:sz w:val="24"/>
                    </w:rPr>
                    <w:t>Кз=</w:t>
                  </w:r>
                  <w:proofErr w:type="spellEnd"/>
                  <w:r w:rsidR="00886A70" w:rsidRPr="00CA58DB">
                    <w:rPr>
                      <w:sz w:val="24"/>
                    </w:rPr>
                    <w:t xml:space="preserve"> 0,</w:t>
                  </w:r>
                  <w:r w:rsidR="007A02F7" w:rsidRPr="00CA58DB">
                    <w:rPr>
                      <w:sz w:val="24"/>
                    </w:rPr>
                    <w:t>1</w:t>
                  </w:r>
                </w:p>
              </w:tc>
            </w:tr>
            <w:tr w:rsidR="00886A70" w:rsidRPr="00D82C6B" w:rsidTr="007A02F7">
              <w:trPr>
                <w:trHeight w:val="1468"/>
              </w:trPr>
              <w:tc>
                <w:tcPr>
                  <w:tcW w:w="5274" w:type="dxa"/>
                </w:tcPr>
                <w:p w:rsidR="00CB6258" w:rsidRPr="00CA58DB" w:rsidRDefault="007A02F7" w:rsidP="00CB6258">
                  <w:pPr>
                    <w:pStyle w:val="afb"/>
                    <w:ind w:firstLine="0"/>
                    <w:rPr>
                      <w:sz w:val="24"/>
                    </w:rPr>
                  </w:pPr>
                  <w:r w:rsidRPr="00CA58DB">
                    <w:rPr>
                      <w:sz w:val="24"/>
                    </w:rPr>
                    <w:t>опыт участника</w:t>
                  </w:r>
                </w:p>
                <w:p w:rsidR="00CB6258" w:rsidRPr="00CA58DB" w:rsidRDefault="00CB6258" w:rsidP="00CB6258">
                  <w:pPr>
                    <w:pStyle w:val="afb"/>
                    <w:ind w:firstLine="0"/>
                    <w:rPr>
                      <w:sz w:val="24"/>
                    </w:rPr>
                  </w:pPr>
                  <w:r w:rsidRPr="00CA58DB">
                    <w:rPr>
                      <w:sz w:val="24"/>
                    </w:rPr>
                    <w:t xml:space="preserve">среднегодовая (общая) стоимость договоров, соответствующих предмету настоящего открытого конкурса за </w:t>
                  </w:r>
                  <w:r w:rsidR="007A02F7" w:rsidRPr="00CA58DB">
                    <w:rPr>
                      <w:sz w:val="24"/>
                    </w:rPr>
                    <w:t>3 года</w:t>
                  </w:r>
                </w:p>
              </w:tc>
              <w:tc>
                <w:tcPr>
                  <w:tcW w:w="1263" w:type="dxa"/>
                </w:tcPr>
                <w:p w:rsidR="00886A70" w:rsidRPr="00CA58DB" w:rsidRDefault="00D82C6B" w:rsidP="007A02F7">
                  <w:pPr>
                    <w:pStyle w:val="afb"/>
                    <w:ind w:firstLine="0"/>
                    <w:rPr>
                      <w:sz w:val="24"/>
                    </w:rPr>
                  </w:pPr>
                  <w:r w:rsidRPr="00CA58DB">
                    <w:rPr>
                      <w:sz w:val="24"/>
                    </w:rPr>
                    <w:t>Кз=</w:t>
                  </w:r>
                  <w:r w:rsidR="00886A70" w:rsidRPr="00CA58DB">
                    <w:rPr>
                      <w:sz w:val="24"/>
                    </w:rPr>
                    <w:t>0,</w:t>
                  </w:r>
                  <w:r w:rsidR="007A02F7" w:rsidRPr="00CA58DB">
                    <w:rPr>
                      <w:sz w:val="24"/>
                    </w:rPr>
                    <w:t>1</w:t>
                  </w:r>
                </w:p>
              </w:tc>
            </w:tr>
            <w:tr w:rsidR="00886A70" w:rsidRPr="00D82C6B" w:rsidTr="00886A70">
              <w:tc>
                <w:tcPr>
                  <w:tcW w:w="5274" w:type="dxa"/>
                </w:tcPr>
                <w:p w:rsidR="00886A70" w:rsidRPr="00CA58DB" w:rsidRDefault="00886A70" w:rsidP="00222142">
                  <w:pPr>
                    <w:pStyle w:val="afb"/>
                    <w:ind w:firstLine="0"/>
                    <w:rPr>
                      <w:sz w:val="24"/>
                    </w:rPr>
                  </w:pPr>
                  <w:r w:rsidRPr="00CA58DB">
                    <w:rPr>
                      <w:sz w:val="24"/>
                    </w:rPr>
                    <w:t>сроки (периоды) поставки товаров, выполнения работ, оказания услуг;</w:t>
                  </w:r>
                </w:p>
              </w:tc>
              <w:tc>
                <w:tcPr>
                  <w:tcW w:w="1263" w:type="dxa"/>
                </w:tcPr>
                <w:p w:rsidR="00886A70" w:rsidRPr="00CA58DB" w:rsidRDefault="00D82C6B" w:rsidP="007A02F7">
                  <w:pPr>
                    <w:pStyle w:val="afb"/>
                    <w:ind w:firstLine="0"/>
                    <w:rPr>
                      <w:sz w:val="24"/>
                    </w:rPr>
                  </w:pPr>
                  <w:r w:rsidRPr="00CA58DB">
                    <w:rPr>
                      <w:sz w:val="24"/>
                    </w:rPr>
                    <w:t>Кз=</w:t>
                  </w:r>
                  <w:r w:rsidR="00886A70" w:rsidRPr="00CA58DB">
                    <w:rPr>
                      <w:sz w:val="24"/>
                    </w:rPr>
                    <w:t>0,</w:t>
                  </w:r>
                  <w:r w:rsidR="007A02F7" w:rsidRPr="00CA58DB">
                    <w:rPr>
                      <w:sz w:val="24"/>
                    </w:rPr>
                    <w:t>15</w:t>
                  </w:r>
                </w:p>
              </w:tc>
            </w:tr>
            <w:tr w:rsidR="00886A70" w:rsidTr="00886A70">
              <w:tc>
                <w:tcPr>
                  <w:tcW w:w="5274" w:type="dxa"/>
                </w:tcPr>
                <w:p w:rsidR="00886A70" w:rsidRPr="00CA58DB" w:rsidRDefault="00886A70" w:rsidP="00222142">
                  <w:pPr>
                    <w:pStyle w:val="afb"/>
                    <w:ind w:firstLine="0"/>
                    <w:rPr>
                      <w:sz w:val="24"/>
                    </w:rPr>
                  </w:pPr>
                  <w:r w:rsidRPr="00CA58DB">
                    <w:rPr>
                      <w:sz w:val="24"/>
                    </w:rPr>
                    <w:t>срок предоставления гарантии качества товаров, работ, услуг;</w:t>
                  </w:r>
                </w:p>
              </w:tc>
              <w:tc>
                <w:tcPr>
                  <w:tcW w:w="1263" w:type="dxa"/>
                </w:tcPr>
                <w:p w:rsidR="00886A70" w:rsidRPr="00CA58DB" w:rsidRDefault="00D82C6B" w:rsidP="007A02F7">
                  <w:pPr>
                    <w:pStyle w:val="afb"/>
                    <w:ind w:firstLine="0"/>
                    <w:rPr>
                      <w:sz w:val="24"/>
                    </w:rPr>
                  </w:pPr>
                  <w:r w:rsidRPr="00CA58DB">
                    <w:rPr>
                      <w:sz w:val="24"/>
                    </w:rPr>
                    <w:t>Кз=</w:t>
                  </w:r>
                  <w:r w:rsidR="00886A70" w:rsidRPr="00CA58DB">
                    <w:rPr>
                      <w:sz w:val="24"/>
                    </w:rPr>
                    <w:t>0,</w:t>
                  </w:r>
                  <w:r w:rsidR="007A02F7" w:rsidRPr="00CA58DB">
                    <w:rPr>
                      <w:sz w:val="24"/>
                    </w:rPr>
                    <w:t>1</w:t>
                  </w:r>
                </w:p>
              </w:tc>
            </w:tr>
          </w:tbl>
          <w:p w:rsidR="007D6548" w:rsidRPr="00F86FAA" w:rsidRDefault="007D6548" w:rsidP="00F9117A">
            <w:pPr>
              <w:pStyle w:val="afb"/>
              <w:ind w:firstLine="0"/>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9337F9" w:rsidRDefault="007341C2" w:rsidP="007341C2">
            <w:pPr>
              <w:pStyle w:val="-3"/>
              <w:numPr>
                <w:ilvl w:val="2"/>
                <w:numId w:val="0"/>
              </w:numPr>
              <w:tabs>
                <w:tab w:val="num" w:pos="1985"/>
              </w:tabs>
              <w:suppressAutoHyphens/>
              <w:ind w:firstLine="709"/>
              <w:rPr>
                <w:sz w:val="24"/>
              </w:rPr>
            </w:pPr>
            <w:r w:rsidRPr="009337F9">
              <w:rPr>
                <w:sz w:val="24"/>
              </w:rPr>
              <w:t xml:space="preserve"> Победитель вправе направить </w:t>
            </w:r>
            <w:r w:rsidR="00DB6989" w:rsidRPr="009337F9">
              <w:rPr>
                <w:sz w:val="24"/>
              </w:rPr>
              <w:t xml:space="preserve">Заказчику </w:t>
            </w:r>
            <w:r w:rsidRPr="009337F9">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9337F9" w:rsidRDefault="007341C2" w:rsidP="007341C2">
            <w:pPr>
              <w:pStyle w:val="-3"/>
              <w:numPr>
                <w:ilvl w:val="2"/>
                <w:numId w:val="0"/>
              </w:numPr>
              <w:tabs>
                <w:tab w:val="num" w:pos="1985"/>
              </w:tabs>
              <w:suppressAutoHyphens/>
              <w:ind w:firstLine="709"/>
              <w:rPr>
                <w:sz w:val="24"/>
              </w:rPr>
            </w:pPr>
            <w:r w:rsidRPr="009337F9">
              <w:rPr>
                <w:sz w:val="24"/>
              </w:rPr>
              <w:t xml:space="preserve">Указанные предложения должны быть получены </w:t>
            </w:r>
            <w:r w:rsidR="00DB6989" w:rsidRPr="009337F9">
              <w:rPr>
                <w:sz w:val="24"/>
              </w:rPr>
              <w:t>Заказчиком</w:t>
            </w:r>
            <w:r w:rsidRPr="009337F9">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9337F9">
              <w:rPr>
                <w:sz w:val="24"/>
              </w:rPr>
              <w:t xml:space="preserve">договора  на ЭТП </w:t>
            </w:r>
            <w:r w:rsidRPr="009337F9">
              <w:rPr>
                <w:sz w:val="24"/>
              </w:rPr>
              <w:t xml:space="preserve">от Заказчика.  </w:t>
            </w:r>
          </w:p>
          <w:p w:rsidR="007341C2" w:rsidRPr="009337F9" w:rsidRDefault="007341C2" w:rsidP="007341C2">
            <w:pPr>
              <w:pStyle w:val="-3"/>
              <w:numPr>
                <w:ilvl w:val="2"/>
                <w:numId w:val="0"/>
              </w:numPr>
              <w:tabs>
                <w:tab w:val="num" w:pos="1985"/>
              </w:tabs>
              <w:suppressAutoHyphens/>
              <w:ind w:firstLine="709"/>
              <w:rPr>
                <w:sz w:val="24"/>
              </w:rPr>
            </w:pPr>
            <w:r w:rsidRPr="009337F9">
              <w:rPr>
                <w:sz w:val="24"/>
              </w:rPr>
              <w:t>Изменения могут касаться только положений договора, которые не были одним из оценочных критериев для выбора побе</w:t>
            </w:r>
            <w:r w:rsidR="00493AB2" w:rsidRPr="009337F9">
              <w:rPr>
                <w:sz w:val="24"/>
              </w:rPr>
              <w:t>дителя, указанных в пункте 1</w:t>
            </w:r>
            <w:r w:rsidR="00DF69CD" w:rsidRPr="009337F9">
              <w:rPr>
                <w:sz w:val="24"/>
              </w:rPr>
              <w:t>9</w:t>
            </w:r>
            <w:r w:rsidR="00493AB2" w:rsidRPr="009337F9">
              <w:rPr>
                <w:sz w:val="24"/>
              </w:rPr>
              <w:t xml:space="preserve"> Информационной карты</w:t>
            </w:r>
            <w:r w:rsidRPr="009337F9">
              <w:rPr>
                <w:sz w:val="24"/>
              </w:rPr>
              <w:t xml:space="preserve"> настоящей документации</w:t>
            </w:r>
            <w:r w:rsidR="00493AB2" w:rsidRPr="009337F9">
              <w:rPr>
                <w:sz w:val="24"/>
              </w:rPr>
              <w:t xml:space="preserve"> о закупке</w:t>
            </w:r>
            <w:r w:rsidRPr="009337F9">
              <w:rPr>
                <w:sz w:val="24"/>
              </w:rPr>
              <w:t>.</w:t>
            </w:r>
          </w:p>
          <w:p w:rsidR="007341C2" w:rsidRPr="009337F9" w:rsidRDefault="007341C2" w:rsidP="007341C2">
            <w:pPr>
              <w:pStyle w:val="-3"/>
              <w:numPr>
                <w:ilvl w:val="2"/>
                <w:numId w:val="0"/>
              </w:numPr>
              <w:tabs>
                <w:tab w:val="num" w:pos="1985"/>
              </w:tabs>
              <w:suppressAutoHyphens/>
              <w:ind w:firstLine="709"/>
              <w:rPr>
                <w:sz w:val="24"/>
              </w:rPr>
            </w:pPr>
            <w:r w:rsidRPr="009337F9">
              <w:rPr>
                <w:sz w:val="24"/>
              </w:rPr>
              <w:t xml:space="preserve">Внесение изменений в договор по предложениям победителя является правом </w:t>
            </w:r>
            <w:r w:rsidR="00DF69CD" w:rsidRPr="009337F9">
              <w:rPr>
                <w:sz w:val="24"/>
              </w:rPr>
              <w:t>Заказчика</w:t>
            </w:r>
            <w:r w:rsidRPr="009337F9">
              <w:rPr>
                <w:sz w:val="24"/>
              </w:rPr>
              <w:t xml:space="preserve"> и осуществляется по </w:t>
            </w:r>
            <w:proofErr w:type="spellStart"/>
            <w:r w:rsidRPr="009337F9">
              <w:rPr>
                <w:sz w:val="24"/>
              </w:rPr>
              <w:t>усмотрению</w:t>
            </w:r>
            <w:r w:rsidR="00DF69CD" w:rsidRPr="009337F9">
              <w:rPr>
                <w:sz w:val="24"/>
              </w:rPr>
              <w:t>Заказчика</w:t>
            </w:r>
            <w:proofErr w:type="spellEnd"/>
            <w:r w:rsidRPr="009337F9">
              <w:rPr>
                <w:sz w:val="24"/>
              </w:rPr>
              <w:t>.</w:t>
            </w:r>
          </w:p>
          <w:p w:rsidR="00736D40" w:rsidRPr="009337F9" w:rsidRDefault="007341C2" w:rsidP="00DF69CD">
            <w:pPr>
              <w:pStyle w:val="-3"/>
              <w:numPr>
                <w:ilvl w:val="2"/>
                <w:numId w:val="0"/>
              </w:numPr>
              <w:tabs>
                <w:tab w:val="num" w:pos="1985"/>
              </w:tabs>
              <w:suppressAutoHyphens/>
              <w:ind w:firstLine="709"/>
              <w:rPr>
                <w:sz w:val="24"/>
                <w:highlight w:val="cyan"/>
              </w:rPr>
            </w:pPr>
            <w:r w:rsidRPr="009337F9">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9337F9">
              <w:rPr>
                <w:sz w:val="24"/>
              </w:rPr>
              <w:t xml:space="preserve"> </w:t>
            </w:r>
            <w:r w:rsidR="00DF69CD" w:rsidRPr="009337F9">
              <w:rPr>
                <w:sz w:val="24"/>
              </w:rPr>
              <w:t>Заказчиком</w:t>
            </w:r>
            <w:r w:rsidRPr="009337F9">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9337F9" w:rsidRDefault="005F2D24" w:rsidP="00B7146F">
            <w:pPr>
              <w:pStyle w:val="19"/>
              <w:ind w:firstLine="0"/>
              <w:rPr>
                <w:sz w:val="24"/>
                <w:szCs w:val="24"/>
              </w:rPr>
            </w:pPr>
            <w:r w:rsidRPr="009337F9">
              <w:rPr>
                <w:sz w:val="24"/>
                <w:szCs w:val="24"/>
              </w:rPr>
              <w:t xml:space="preserve"> привлечение субподрядчиков </w:t>
            </w:r>
            <w:r w:rsidR="00B7146F" w:rsidRPr="009337F9">
              <w:rPr>
                <w:sz w:val="24"/>
                <w:szCs w:val="24"/>
              </w:rPr>
              <w:t xml:space="preserve"> не </w:t>
            </w:r>
            <w:r w:rsidRPr="009337F9">
              <w:rPr>
                <w:sz w:val="24"/>
                <w:szCs w:val="24"/>
              </w:rPr>
              <w:t>допускается</w:t>
            </w:r>
            <w:r w:rsidR="00E90BB5" w:rsidRPr="009337F9">
              <w:rPr>
                <w:sz w:val="24"/>
                <w:szCs w:val="24"/>
              </w:rPr>
              <w:t>.</w:t>
            </w:r>
            <w:r w:rsidR="006164CD" w:rsidRPr="009337F9">
              <w:rPr>
                <w:sz w:val="24"/>
                <w:szCs w:val="24"/>
              </w:rPr>
              <w:t xml:space="preserve"> </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Pr>
          <w:rFonts w:cs="Times New Roman"/>
          <w:i w:val="0"/>
        </w:rPr>
        <w:t xml:space="preserve">/___/___/____ </w:t>
      </w:r>
    </w:p>
    <w:p w:rsidR="000954FB" w:rsidRPr="007415F9" w:rsidRDefault="000954FB" w:rsidP="000954FB"/>
    <w:p w:rsidR="000954FB" w:rsidRPr="00002090" w:rsidRDefault="000954FB" w:rsidP="000954FB">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Pr>
          <w:szCs w:val="28"/>
          <w:u w:val="single"/>
        </w:rPr>
        <w:t>ОКэ</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e"/>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e"/>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e"/>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e"/>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lastRenderedPageBreak/>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lastRenderedPageBreak/>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b"/>
        <w:jc w:val="center"/>
        <w:rPr>
          <w:b/>
          <w:sz w:val="28"/>
          <w:szCs w:val="28"/>
        </w:rPr>
      </w:pPr>
    </w:p>
    <w:p w:rsidR="000954FB" w:rsidRDefault="000954FB" w:rsidP="000954FB">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b"/>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b"/>
        <w:jc w:val="center"/>
        <w:rPr>
          <w:sz w:val="28"/>
          <w:szCs w:val="28"/>
        </w:rPr>
      </w:pPr>
    </w:p>
    <w:p w:rsidR="000954FB" w:rsidRDefault="000954FB" w:rsidP="000954FB">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B6258" w:rsidRDefault="00CB6258" w:rsidP="000954FB">
      <w:pPr>
        <w:pStyle w:val="afb"/>
        <w:ind w:firstLine="0"/>
        <w:rPr>
          <w:sz w:val="28"/>
          <w:szCs w:val="28"/>
        </w:rPr>
      </w:pPr>
      <w:r>
        <w:rPr>
          <w:sz w:val="28"/>
          <w:szCs w:val="28"/>
        </w:rPr>
        <w:t>ИНН __________________, КПП _________________, ОГРН _______________</w:t>
      </w:r>
    </w:p>
    <w:p w:rsidR="00CB6258" w:rsidRPr="00CB6258" w:rsidRDefault="00CB6258" w:rsidP="00CB6258">
      <w:pPr>
        <w:pStyle w:val="afb"/>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b"/>
        <w:ind w:firstLine="0"/>
        <w:rPr>
          <w:sz w:val="28"/>
          <w:szCs w:val="28"/>
        </w:rPr>
      </w:pPr>
      <w:r w:rsidRPr="007415F9">
        <w:rPr>
          <w:sz w:val="28"/>
          <w:szCs w:val="28"/>
        </w:rPr>
        <w:tab/>
      </w:r>
    </w:p>
    <w:p w:rsidR="000954FB" w:rsidRDefault="000954FB" w:rsidP="000954FB">
      <w:pPr>
        <w:pStyle w:val="afb"/>
        <w:ind w:firstLine="696"/>
        <w:rPr>
          <w:sz w:val="28"/>
          <w:szCs w:val="28"/>
        </w:rPr>
      </w:pPr>
      <w:r w:rsidRPr="007415F9">
        <w:rPr>
          <w:sz w:val="28"/>
          <w:szCs w:val="28"/>
        </w:rPr>
        <w:t>Юридический адрес ________________________________________</w:t>
      </w:r>
    </w:p>
    <w:p w:rsidR="000954FB" w:rsidRDefault="000954FB" w:rsidP="000954FB">
      <w:pPr>
        <w:pStyle w:val="afb"/>
        <w:ind w:firstLine="696"/>
        <w:rPr>
          <w:sz w:val="28"/>
          <w:szCs w:val="28"/>
        </w:rPr>
      </w:pPr>
      <w:r w:rsidRPr="007415F9">
        <w:rPr>
          <w:sz w:val="28"/>
          <w:szCs w:val="28"/>
        </w:rPr>
        <w:t>Почтовый адрес ___________________________________________</w:t>
      </w:r>
    </w:p>
    <w:p w:rsidR="000954FB" w:rsidRDefault="000954FB" w:rsidP="00945B21">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b"/>
        <w:ind w:firstLine="698"/>
        <w:rPr>
          <w:sz w:val="28"/>
          <w:szCs w:val="28"/>
        </w:rPr>
      </w:pPr>
      <w:r w:rsidRPr="007415F9">
        <w:rPr>
          <w:sz w:val="28"/>
          <w:szCs w:val="28"/>
        </w:rPr>
        <w:t>Адрес электронной почты __________________@_______________</w:t>
      </w:r>
    </w:p>
    <w:p w:rsidR="000954FB" w:rsidRDefault="000954FB" w:rsidP="008D67F8">
      <w:pPr>
        <w:pStyle w:val="afb"/>
        <w:ind w:firstLine="698"/>
        <w:rPr>
          <w:sz w:val="28"/>
          <w:szCs w:val="28"/>
        </w:rPr>
      </w:pPr>
      <w:r w:rsidRPr="007415F9">
        <w:rPr>
          <w:sz w:val="28"/>
          <w:szCs w:val="28"/>
        </w:rPr>
        <w:t>Зарегистрированный адрес офиса _____________________________</w:t>
      </w:r>
    </w:p>
    <w:p w:rsidR="001A619A" w:rsidRDefault="001A619A" w:rsidP="008D67F8">
      <w:pPr>
        <w:pStyle w:val="afb"/>
        <w:ind w:firstLine="698"/>
        <w:rPr>
          <w:sz w:val="28"/>
          <w:szCs w:val="28"/>
        </w:rPr>
      </w:pPr>
      <w:r>
        <w:rPr>
          <w:sz w:val="28"/>
          <w:szCs w:val="28"/>
        </w:rPr>
        <w:t>Адрес сайта компании: ______________________________________</w:t>
      </w:r>
    </w:p>
    <w:p w:rsidR="000954FB" w:rsidRPr="00167626" w:rsidRDefault="000954FB" w:rsidP="000954FB">
      <w:pPr>
        <w:pStyle w:val="afb"/>
        <w:ind w:firstLine="0"/>
        <w:rPr>
          <w:sz w:val="20"/>
          <w:szCs w:val="20"/>
        </w:rPr>
      </w:pPr>
    </w:p>
    <w:p w:rsidR="000954FB" w:rsidRDefault="000954FB" w:rsidP="000954FB">
      <w:pPr>
        <w:pStyle w:val="afb"/>
        <w:tabs>
          <w:tab w:val="left" w:pos="1080"/>
        </w:tabs>
        <w:ind w:firstLine="0"/>
        <w:rPr>
          <w:sz w:val="28"/>
          <w:szCs w:val="28"/>
        </w:rPr>
      </w:pPr>
      <w:r w:rsidRPr="007415F9">
        <w:rPr>
          <w:sz w:val="28"/>
          <w:szCs w:val="28"/>
        </w:rPr>
        <w:t>2. Руководитель</w:t>
      </w:r>
    </w:p>
    <w:p w:rsidR="000954FB" w:rsidRPr="00167626" w:rsidRDefault="000954FB" w:rsidP="000954FB">
      <w:pPr>
        <w:pStyle w:val="afb"/>
        <w:tabs>
          <w:tab w:val="left" w:pos="1080"/>
        </w:tabs>
        <w:ind w:firstLine="0"/>
        <w:rPr>
          <w:sz w:val="20"/>
          <w:szCs w:val="20"/>
        </w:rPr>
      </w:pPr>
    </w:p>
    <w:p w:rsidR="000954FB" w:rsidRDefault="000954FB" w:rsidP="000954FB">
      <w:pPr>
        <w:pStyle w:val="afb"/>
        <w:tabs>
          <w:tab w:val="left" w:pos="1080"/>
        </w:tabs>
        <w:ind w:firstLine="0"/>
        <w:rPr>
          <w:sz w:val="28"/>
          <w:szCs w:val="28"/>
        </w:rPr>
      </w:pPr>
      <w:r w:rsidRPr="007415F9">
        <w:rPr>
          <w:sz w:val="28"/>
          <w:szCs w:val="28"/>
        </w:rPr>
        <w:t>3. Банковские реквизиты</w:t>
      </w:r>
    </w:p>
    <w:p w:rsidR="000954FB" w:rsidRPr="00167626" w:rsidRDefault="000954FB" w:rsidP="000954FB">
      <w:pPr>
        <w:pStyle w:val="afb"/>
        <w:tabs>
          <w:tab w:val="left" w:pos="1080"/>
        </w:tabs>
        <w:ind w:firstLine="0"/>
        <w:rPr>
          <w:sz w:val="20"/>
          <w:szCs w:val="20"/>
        </w:rPr>
      </w:pPr>
    </w:p>
    <w:p w:rsidR="000954FB" w:rsidRPr="007415F9" w:rsidRDefault="000954FB" w:rsidP="000954FB">
      <w:pPr>
        <w:pStyle w:val="afb"/>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b"/>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b"/>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b"/>
        <w:jc w:val="center"/>
        <w:rPr>
          <w:b/>
          <w:sz w:val="28"/>
          <w:szCs w:val="28"/>
        </w:rPr>
      </w:pPr>
    </w:p>
    <w:p w:rsidR="000954FB" w:rsidRPr="000802B7" w:rsidRDefault="000954FB" w:rsidP="000954FB">
      <w:pPr>
        <w:pStyle w:val="afb"/>
        <w:jc w:val="center"/>
        <w:rPr>
          <w:b/>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b"/>
        <w:ind w:left="709"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b"/>
        <w:ind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b"/>
        <w:ind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b"/>
        <w:ind w:left="709"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b"/>
        <w:ind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b"/>
        <w:ind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b"/>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ОКэ</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64"/>
        <w:gridCol w:w="1250"/>
        <w:gridCol w:w="1231"/>
        <w:gridCol w:w="1355"/>
        <w:gridCol w:w="1571"/>
        <w:gridCol w:w="1511"/>
        <w:gridCol w:w="1610"/>
        <w:gridCol w:w="1612"/>
      </w:tblGrid>
      <w:tr w:rsidR="000954FB"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п/п</w:t>
            </w:r>
          </w:p>
        </w:tc>
        <w:tc>
          <w:tcPr>
            <w:tcW w:w="58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Наименование </w:t>
            </w:r>
            <w:r>
              <w:t xml:space="preserve">товаров, </w:t>
            </w:r>
            <w:r w:rsidRPr="00384CDC">
              <w:t>работ</w:t>
            </w:r>
            <w:r>
              <w:t>, услуг</w:t>
            </w:r>
          </w:p>
          <w:p w:rsidR="000954FB" w:rsidRPr="00384CDC" w:rsidRDefault="000954F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Срок выполнения работ</w:t>
            </w:r>
            <w:r>
              <w:t>,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0954FB" w:rsidRPr="00384CDC" w:rsidRDefault="000954FB" w:rsidP="00BF6892">
            <w:pPr>
              <w:jc w:val="center"/>
            </w:pPr>
            <w:proofErr w:type="spellStart"/>
            <w:proofErr w:type="gramStart"/>
            <w:r w:rsidRPr="00384CDC">
              <w:t>Гарантий</w:t>
            </w:r>
            <w:r>
              <w:t>-</w:t>
            </w:r>
            <w:r w:rsidRPr="00384CDC">
              <w:t>ный</w:t>
            </w:r>
            <w:proofErr w:type="spellEnd"/>
            <w:proofErr w:type="gramEnd"/>
            <w:r w:rsidRPr="00384CDC">
              <w:t xml:space="preserve"> срок</w:t>
            </w:r>
          </w:p>
          <w:p w:rsidR="000954FB" w:rsidRPr="00384CDC" w:rsidRDefault="000954FB" w:rsidP="00BF6892">
            <w:pPr>
              <w:jc w:val="center"/>
            </w:pPr>
          </w:p>
        </w:tc>
      </w:tr>
      <w:tr w:rsidR="000954FB"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0954FB" w:rsidRPr="000379F8" w:rsidRDefault="000954FB" w:rsidP="000954FB">
      <w:pPr>
        <w:ind w:firstLine="567"/>
        <w:jc w:val="both"/>
        <w:rPr>
          <w:color w:val="BFBFBF"/>
          <w:sz w:val="28"/>
          <w:szCs w:val="28"/>
        </w:rPr>
      </w:pPr>
    </w:p>
    <w:p w:rsidR="000954FB" w:rsidRDefault="004A3077" w:rsidP="000954FB">
      <w:pPr>
        <w:pStyle w:val="afe"/>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e"/>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e"/>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e"/>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e"/>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sidR="00613848">
        <w:rPr>
          <w:i/>
          <w:sz w:val="24"/>
          <w:szCs w:val="24"/>
        </w:rPr>
        <w:t>рассмотрения</w:t>
      </w:r>
      <w:proofErr w:type="gramEnd"/>
      <w:r w:rsidR="00613848">
        <w:rPr>
          <w:i/>
          <w:sz w:val="24"/>
          <w:szCs w:val="24"/>
        </w:rPr>
        <w:t xml:space="preserve">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e"/>
        <w:jc w:val="both"/>
        <w:rPr>
          <w:szCs w:val="28"/>
        </w:rPr>
      </w:pPr>
      <w:r>
        <w:rPr>
          <w:szCs w:val="28"/>
        </w:rPr>
        <w:lastRenderedPageBreak/>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8D67F8" w:rsidRDefault="000954FB" w:rsidP="00E86239">
      <w:pPr>
        <w:pStyle w:val="afe"/>
        <w:jc w:val="both"/>
        <w:rPr>
          <w:i/>
          <w:szCs w:val="28"/>
          <w:highlight w:val="cyan"/>
        </w:rPr>
      </w:pPr>
      <w:r w:rsidRPr="00205668">
        <w:rPr>
          <w:szCs w:val="28"/>
        </w:rPr>
        <w:t> </w:t>
      </w: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b"/>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b"/>
        <w:ind w:firstLine="0"/>
        <w:jc w:val="right"/>
        <w:rPr>
          <w:sz w:val="28"/>
          <w:szCs w:val="28"/>
        </w:rPr>
      </w:pPr>
      <w:r w:rsidRPr="00C97E49">
        <w:rPr>
          <w:sz w:val="28"/>
          <w:szCs w:val="28"/>
        </w:rPr>
        <w:lastRenderedPageBreak/>
        <w:t>Приложение № 4</w:t>
      </w:r>
    </w:p>
    <w:p w:rsidR="000954FB" w:rsidRDefault="000954FB" w:rsidP="000954FB">
      <w:pPr>
        <w:pStyle w:val="afb"/>
        <w:ind w:firstLine="0"/>
        <w:jc w:val="right"/>
        <w:rPr>
          <w:sz w:val="28"/>
          <w:szCs w:val="28"/>
        </w:rPr>
      </w:pPr>
      <w:r w:rsidRPr="00C97E49">
        <w:rPr>
          <w:sz w:val="28"/>
          <w:szCs w:val="28"/>
        </w:rPr>
        <w:t>к документации о закупке</w:t>
      </w:r>
    </w:p>
    <w:p w:rsidR="000954FB" w:rsidRPr="00C97E49" w:rsidRDefault="000954FB" w:rsidP="000954FB">
      <w:pPr>
        <w:pStyle w:val="afb"/>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b"/>
        <w:ind w:firstLine="0"/>
        <w:jc w:val="right"/>
        <w:rPr>
          <w:sz w:val="28"/>
          <w:szCs w:val="28"/>
        </w:rPr>
      </w:pPr>
      <w:r w:rsidRPr="00653CC9">
        <w:rPr>
          <w:sz w:val="28"/>
          <w:szCs w:val="28"/>
        </w:rPr>
        <w:lastRenderedPageBreak/>
        <w:t xml:space="preserve">Приложение № </w:t>
      </w:r>
      <w:r>
        <w:rPr>
          <w:sz w:val="28"/>
          <w:szCs w:val="28"/>
        </w:rPr>
        <w:t>5</w:t>
      </w:r>
    </w:p>
    <w:p w:rsidR="000954FB" w:rsidRPr="00D2381A" w:rsidRDefault="000954FB" w:rsidP="00D2381A">
      <w:pPr>
        <w:pStyle w:val="afb"/>
        <w:ind w:firstLine="0"/>
        <w:jc w:val="right"/>
        <w:rPr>
          <w:sz w:val="28"/>
          <w:szCs w:val="28"/>
        </w:rPr>
      </w:pPr>
      <w:r w:rsidRPr="00653CC9">
        <w:rPr>
          <w:sz w:val="28"/>
          <w:szCs w:val="28"/>
        </w:rPr>
        <w:t xml:space="preserve">к </w:t>
      </w:r>
      <w:r>
        <w:rPr>
          <w:sz w:val="28"/>
          <w:szCs w:val="28"/>
        </w:rPr>
        <w:t>документации о закупке</w:t>
      </w:r>
    </w:p>
    <w:p w:rsidR="00B7146F" w:rsidRPr="00D2381A" w:rsidRDefault="00B7146F" w:rsidP="00D2381A">
      <w:pPr>
        <w:pStyle w:val="aff2"/>
        <w:rPr>
          <w:rFonts w:ascii="Times New Roman" w:hAnsi="Times New Roman" w:cs="Times New Roman"/>
          <w:sz w:val="28"/>
          <w:szCs w:val="28"/>
        </w:rPr>
      </w:pPr>
      <w:r w:rsidRPr="00A71E68">
        <w:rPr>
          <w:rFonts w:ascii="Times New Roman" w:hAnsi="Times New Roman" w:cs="Times New Roman"/>
          <w:sz w:val="28"/>
          <w:szCs w:val="28"/>
        </w:rPr>
        <w:t>ДОГО</w:t>
      </w:r>
      <w:r w:rsidR="00B132FF">
        <w:rPr>
          <w:rFonts w:ascii="Times New Roman" w:hAnsi="Times New Roman" w:cs="Times New Roman"/>
          <w:sz w:val="28"/>
          <w:szCs w:val="28"/>
        </w:rPr>
        <w:t>ВОР КУПЛИ-ПРОДАЖИ № ____</w:t>
      </w:r>
    </w:p>
    <w:p w:rsidR="00B7146F" w:rsidRPr="002955C8" w:rsidRDefault="00B7146F" w:rsidP="00B7146F">
      <w:pPr>
        <w:rPr>
          <w:bCs/>
          <w:iCs/>
          <w:sz w:val="28"/>
          <w:szCs w:val="28"/>
        </w:rPr>
      </w:pPr>
      <w:r>
        <w:rPr>
          <w:bCs/>
          <w:iCs/>
          <w:sz w:val="28"/>
          <w:szCs w:val="28"/>
        </w:rPr>
        <w:t>г. Екатеринбург</w:t>
      </w:r>
      <w:r w:rsidRPr="002955C8">
        <w:rPr>
          <w:bCs/>
          <w:iCs/>
          <w:sz w:val="28"/>
          <w:szCs w:val="28"/>
        </w:rPr>
        <w:tab/>
      </w:r>
      <w:r w:rsidRPr="002955C8">
        <w:rPr>
          <w:bCs/>
          <w:iCs/>
          <w:sz w:val="28"/>
          <w:szCs w:val="28"/>
        </w:rPr>
        <w:tab/>
      </w:r>
      <w:r w:rsidRPr="002955C8">
        <w:rPr>
          <w:bCs/>
          <w:iCs/>
          <w:sz w:val="28"/>
          <w:szCs w:val="28"/>
        </w:rPr>
        <w:tab/>
      </w:r>
      <w:r w:rsidRPr="002955C8">
        <w:rPr>
          <w:bCs/>
          <w:iCs/>
          <w:sz w:val="28"/>
          <w:szCs w:val="28"/>
        </w:rPr>
        <w:tab/>
      </w:r>
      <w:r w:rsidRPr="002955C8">
        <w:rPr>
          <w:bCs/>
          <w:iCs/>
          <w:sz w:val="28"/>
          <w:szCs w:val="28"/>
        </w:rPr>
        <w:tab/>
      </w:r>
      <w:r>
        <w:rPr>
          <w:bCs/>
          <w:iCs/>
          <w:sz w:val="28"/>
          <w:szCs w:val="28"/>
        </w:rPr>
        <w:t xml:space="preserve">                                   </w:t>
      </w:r>
      <w:r w:rsidR="007838A7">
        <w:rPr>
          <w:bCs/>
          <w:iCs/>
          <w:sz w:val="28"/>
          <w:szCs w:val="28"/>
        </w:rPr>
        <w:t xml:space="preserve">               </w:t>
      </w:r>
      <w:r>
        <w:rPr>
          <w:bCs/>
          <w:iCs/>
          <w:sz w:val="28"/>
          <w:szCs w:val="28"/>
        </w:rPr>
        <w:tab/>
        <w:t xml:space="preserve">«___» ___________ 2013 </w:t>
      </w:r>
      <w:r w:rsidRPr="002955C8">
        <w:rPr>
          <w:bCs/>
          <w:iCs/>
          <w:sz w:val="28"/>
          <w:szCs w:val="28"/>
        </w:rPr>
        <w:t>г.</w:t>
      </w:r>
    </w:p>
    <w:p w:rsidR="00B7146F" w:rsidRPr="001A3E6C" w:rsidRDefault="007838A7" w:rsidP="00B7146F">
      <w:pPr>
        <w:jc w:val="both"/>
        <w:rPr>
          <w:sz w:val="28"/>
          <w:szCs w:val="28"/>
        </w:rPr>
      </w:pPr>
      <w:r>
        <w:rPr>
          <w:sz w:val="28"/>
          <w:szCs w:val="28"/>
        </w:rPr>
        <w:t xml:space="preserve">               </w:t>
      </w:r>
    </w:p>
    <w:p w:rsidR="00B7146F" w:rsidRPr="001A3E6C" w:rsidRDefault="00B7146F" w:rsidP="00B7146F">
      <w:pPr>
        <w:jc w:val="both"/>
        <w:rPr>
          <w:sz w:val="28"/>
          <w:szCs w:val="28"/>
        </w:rPr>
      </w:pPr>
    </w:p>
    <w:p w:rsidR="00B7146F" w:rsidRDefault="00B7146F" w:rsidP="00B7146F">
      <w:pPr>
        <w:ind w:right="163" w:firstLine="900"/>
        <w:jc w:val="both"/>
        <w:rPr>
          <w:i/>
          <w:sz w:val="28"/>
          <w:szCs w:val="28"/>
        </w:rPr>
      </w:pPr>
      <w:r w:rsidRPr="00C71A45">
        <w:rPr>
          <w:b/>
          <w:sz w:val="28"/>
          <w:szCs w:val="28"/>
        </w:rPr>
        <w:t xml:space="preserve">         </w:t>
      </w:r>
      <w:r w:rsidRPr="005F757E">
        <w:rPr>
          <w:b/>
          <w:color w:val="000000"/>
          <w:spacing w:val="10"/>
          <w:sz w:val="28"/>
          <w:szCs w:val="28"/>
        </w:rPr>
        <w:t xml:space="preserve">Открытое акционерное общество «Центр по перевозке грузов в </w:t>
      </w:r>
      <w:r w:rsidRPr="005F757E">
        <w:rPr>
          <w:b/>
          <w:color w:val="000000"/>
          <w:spacing w:val="-1"/>
          <w:sz w:val="28"/>
          <w:szCs w:val="28"/>
        </w:rPr>
        <w:t>контейнерах «ТрансКонтейнер» (сокращенно – ОАО «ТрансКонтейнер»)</w:t>
      </w:r>
      <w:r w:rsidRPr="005F757E">
        <w:rPr>
          <w:color w:val="000000"/>
          <w:spacing w:val="-1"/>
          <w:sz w:val="28"/>
          <w:szCs w:val="28"/>
        </w:rPr>
        <w:t>, именуемое в да</w:t>
      </w:r>
      <w:r>
        <w:rPr>
          <w:color w:val="000000"/>
          <w:spacing w:val="-1"/>
          <w:sz w:val="28"/>
          <w:szCs w:val="28"/>
        </w:rPr>
        <w:t>льнейшем «Покупатель</w:t>
      </w:r>
      <w:r w:rsidRPr="005F757E">
        <w:rPr>
          <w:color w:val="000000"/>
          <w:spacing w:val="-1"/>
          <w:sz w:val="28"/>
          <w:szCs w:val="28"/>
        </w:rPr>
        <w:t xml:space="preserve">», в лице </w:t>
      </w:r>
      <w:r w:rsidRPr="005F757E">
        <w:rPr>
          <w:color w:val="000000"/>
          <w:spacing w:val="4"/>
          <w:sz w:val="28"/>
          <w:szCs w:val="28"/>
        </w:rPr>
        <w:t xml:space="preserve">директора филиала ОАО «ТрансКонтейнер» на Свердловской железной дороге Васильева Сергея Юрьевича, действующего на </w:t>
      </w:r>
      <w:r w:rsidRPr="005F757E">
        <w:rPr>
          <w:color w:val="000000"/>
          <w:spacing w:val="14"/>
          <w:sz w:val="28"/>
          <w:szCs w:val="28"/>
        </w:rPr>
        <w:t xml:space="preserve">основании доверенности от 16.01.2013 года № </w:t>
      </w:r>
      <w:proofErr w:type="gramStart"/>
      <w:r w:rsidRPr="005F757E">
        <w:rPr>
          <w:color w:val="000000"/>
          <w:spacing w:val="14"/>
          <w:sz w:val="28"/>
          <w:szCs w:val="28"/>
        </w:rPr>
        <w:t>Ц</w:t>
      </w:r>
      <w:proofErr w:type="gramEnd"/>
      <w:r w:rsidRPr="005F757E">
        <w:rPr>
          <w:color w:val="000000"/>
          <w:spacing w:val="14"/>
          <w:sz w:val="28"/>
          <w:szCs w:val="28"/>
        </w:rPr>
        <w:t xml:space="preserve">/2013/Н9-10г, с одной стороны, </w:t>
      </w:r>
      <w:r>
        <w:rPr>
          <w:sz w:val="28"/>
          <w:szCs w:val="28"/>
        </w:rPr>
        <w:t>и  __</w:t>
      </w:r>
      <w:r w:rsidRPr="00C71A45">
        <w:rPr>
          <w:sz w:val="28"/>
          <w:szCs w:val="28"/>
        </w:rPr>
        <w:t>____</w:t>
      </w:r>
      <w:r>
        <w:rPr>
          <w:sz w:val="28"/>
          <w:szCs w:val="28"/>
        </w:rPr>
        <w:t>_______</w:t>
      </w:r>
      <w:r w:rsidRPr="00C71A45">
        <w:rPr>
          <w:sz w:val="28"/>
          <w:szCs w:val="28"/>
        </w:rPr>
        <w:t>________________________________</w:t>
      </w:r>
      <w:r>
        <w:rPr>
          <w:sz w:val="28"/>
          <w:szCs w:val="28"/>
        </w:rPr>
        <w:t>__________________</w:t>
      </w:r>
      <w:r w:rsidRPr="00C71A45">
        <w:rPr>
          <w:sz w:val="28"/>
          <w:szCs w:val="28"/>
        </w:rPr>
        <w:t xml:space="preserve">, </w:t>
      </w:r>
    </w:p>
    <w:p w:rsidR="00B7146F" w:rsidRPr="00881AFA" w:rsidRDefault="00B7146F" w:rsidP="00B7146F">
      <w:pPr>
        <w:ind w:right="163" w:firstLine="900"/>
        <w:jc w:val="both"/>
        <w:rPr>
          <w:i/>
          <w:sz w:val="28"/>
          <w:szCs w:val="28"/>
        </w:rPr>
      </w:pPr>
      <w:r w:rsidRPr="003A3CE6">
        <w:rPr>
          <w:i/>
          <w:sz w:val="22"/>
          <w:szCs w:val="22"/>
        </w:rPr>
        <w:t>(указывается полностью организационно-правовая форма юридического лица и наименование юридического лица, соответствующее его уставу)</w:t>
      </w:r>
    </w:p>
    <w:p w:rsidR="00B7146F" w:rsidRDefault="00B7146F" w:rsidP="00B7146F">
      <w:pPr>
        <w:ind w:right="163"/>
        <w:rPr>
          <w:sz w:val="28"/>
          <w:szCs w:val="28"/>
        </w:rPr>
      </w:pPr>
      <w:r w:rsidRPr="00C71A45">
        <w:rPr>
          <w:sz w:val="28"/>
          <w:szCs w:val="28"/>
        </w:rPr>
        <w:t xml:space="preserve">именуемое в дальнейшем </w:t>
      </w:r>
      <w:r>
        <w:rPr>
          <w:sz w:val="28"/>
          <w:szCs w:val="28"/>
        </w:rPr>
        <w:t>«Поставщик»</w:t>
      </w:r>
      <w:r w:rsidRPr="00C71A45">
        <w:rPr>
          <w:sz w:val="28"/>
          <w:szCs w:val="28"/>
        </w:rPr>
        <w:t xml:space="preserve">, в лице </w:t>
      </w:r>
      <w:r>
        <w:rPr>
          <w:sz w:val="28"/>
          <w:szCs w:val="28"/>
        </w:rPr>
        <w:t>_________</w:t>
      </w:r>
      <w:r w:rsidRPr="00C71A45">
        <w:rPr>
          <w:sz w:val="28"/>
          <w:szCs w:val="28"/>
        </w:rPr>
        <w:t>______________</w:t>
      </w:r>
      <w:r>
        <w:rPr>
          <w:sz w:val="28"/>
          <w:szCs w:val="28"/>
        </w:rPr>
        <w:t>___</w:t>
      </w:r>
      <w:r w:rsidRPr="00C71A45">
        <w:rPr>
          <w:sz w:val="28"/>
          <w:szCs w:val="28"/>
        </w:rPr>
        <w:t xml:space="preserve">, </w:t>
      </w:r>
      <w:r>
        <w:rPr>
          <w:sz w:val="28"/>
          <w:szCs w:val="28"/>
        </w:rPr>
        <w:t xml:space="preserve">  </w:t>
      </w:r>
    </w:p>
    <w:p w:rsidR="00B7146F" w:rsidRPr="003E31C5" w:rsidRDefault="00B7146F" w:rsidP="00B7146F">
      <w:pPr>
        <w:ind w:right="163"/>
        <w:rPr>
          <w:sz w:val="28"/>
          <w:szCs w:val="28"/>
        </w:rPr>
      </w:pPr>
      <w:r>
        <w:rPr>
          <w:sz w:val="28"/>
          <w:szCs w:val="28"/>
        </w:rPr>
        <w:t xml:space="preserve">                                                                                  </w:t>
      </w:r>
      <w:r w:rsidRPr="002955C8">
        <w:rPr>
          <w:i/>
          <w:sz w:val="22"/>
          <w:szCs w:val="22"/>
        </w:rPr>
        <w:t>(должность, Ф.И.О. – полностью)</w:t>
      </w:r>
      <w:r w:rsidRPr="00C71A45">
        <w:rPr>
          <w:i/>
          <w:sz w:val="28"/>
          <w:szCs w:val="28"/>
        </w:rPr>
        <w:t xml:space="preserve">                                 </w:t>
      </w:r>
    </w:p>
    <w:p w:rsidR="00B7146F" w:rsidRPr="00C71A45" w:rsidRDefault="00B7146F" w:rsidP="00B7146F">
      <w:pPr>
        <w:ind w:right="163"/>
        <w:jc w:val="both"/>
        <w:rPr>
          <w:sz w:val="28"/>
          <w:szCs w:val="28"/>
        </w:rPr>
      </w:pPr>
      <w:proofErr w:type="gramStart"/>
      <w:r w:rsidRPr="00C71A45">
        <w:rPr>
          <w:sz w:val="28"/>
          <w:szCs w:val="28"/>
        </w:rPr>
        <w:t>действующего</w:t>
      </w:r>
      <w:proofErr w:type="gramEnd"/>
      <w:r w:rsidRPr="00C71A45">
        <w:rPr>
          <w:sz w:val="28"/>
          <w:szCs w:val="28"/>
        </w:rPr>
        <w:t xml:space="preserve"> на основании ___________________________________</w:t>
      </w:r>
      <w:r>
        <w:rPr>
          <w:sz w:val="28"/>
          <w:szCs w:val="28"/>
        </w:rPr>
        <w:t>__</w:t>
      </w:r>
      <w:r w:rsidRPr="00C71A45">
        <w:rPr>
          <w:sz w:val="28"/>
          <w:szCs w:val="28"/>
        </w:rPr>
        <w:t>____</w:t>
      </w:r>
      <w:r>
        <w:rPr>
          <w:sz w:val="28"/>
          <w:szCs w:val="28"/>
        </w:rPr>
        <w:t>_</w:t>
      </w:r>
      <w:r w:rsidRPr="00C71A45">
        <w:rPr>
          <w:sz w:val="28"/>
          <w:szCs w:val="28"/>
        </w:rPr>
        <w:t>,</w:t>
      </w:r>
    </w:p>
    <w:p w:rsidR="00B7146F" w:rsidRPr="003A3CE6" w:rsidRDefault="00B7146F" w:rsidP="00B7146F">
      <w:pPr>
        <w:ind w:right="163"/>
        <w:jc w:val="both"/>
        <w:rPr>
          <w:i/>
          <w:sz w:val="22"/>
          <w:szCs w:val="22"/>
        </w:rPr>
      </w:pPr>
      <w:r w:rsidRPr="003A3CE6">
        <w:rPr>
          <w:i/>
          <w:sz w:val="22"/>
          <w:szCs w:val="22"/>
        </w:rPr>
        <w:t xml:space="preserve"> (указывается документ, уполномочивающий лицо на заключение     Договора, например: устав</w:t>
      </w:r>
      <w:r>
        <w:rPr>
          <w:i/>
          <w:sz w:val="22"/>
          <w:szCs w:val="22"/>
        </w:rPr>
        <w:t>;</w:t>
      </w:r>
      <w:r w:rsidRPr="003A3CE6">
        <w:rPr>
          <w:i/>
          <w:sz w:val="22"/>
          <w:szCs w:val="22"/>
        </w:rPr>
        <w:t xml:space="preserve"> доверенность от_____ 20__ года №__)</w:t>
      </w:r>
    </w:p>
    <w:p w:rsidR="00B7146F" w:rsidRPr="00C71A45" w:rsidRDefault="00B7146F" w:rsidP="00B7146F">
      <w:pPr>
        <w:ind w:right="163"/>
        <w:jc w:val="both"/>
        <w:rPr>
          <w:sz w:val="28"/>
          <w:szCs w:val="28"/>
        </w:rPr>
      </w:pPr>
      <w:r w:rsidRPr="00C71A45">
        <w:rPr>
          <w:sz w:val="28"/>
          <w:szCs w:val="28"/>
        </w:rPr>
        <w:t>с другой стороны, именуемые в дальнейшем «Стороны», заключили на</w:t>
      </w:r>
      <w:r>
        <w:rPr>
          <w:sz w:val="28"/>
          <w:szCs w:val="28"/>
        </w:rPr>
        <w:t>стоящ</w:t>
      </w:r>
      <w:r w:rsidRPr="00C71A45">
        <w:rPr>
          <w:sz w:val="28"/>
          <w:szCs w:val="28"/>
        </w:rPr>
        <w:t>ий Договор о нижеследующем:</w:t>
      </w:r>
    </w:p>
    <w:p w:rsidR="00B7146F" w:rsidRPr="001A3E6C" w:rsidRDefault="00B7146F" w:rsidP="00B7146F">
      <w:pPr>
        <w:jc w:val="center"/>
        <w:rPr>
          <w:b/>
          <w:bCs/>
          <w:sz w:val="28"/>
          <w:szCs w:val="28"/>
        </w:rPr>
      </w:pPr>
    </w:p>
    <w:p w:rsidR="00B7146F" w:rsidRPr="00AA5611" w:rsidRDefault="00B7146F" w:rsidP="00AA5611">
      <w:pPr>
        <w:jc w:val="center"/>
        <w:rPr>
          <w:b/>
          <w:bCs/>
          <w:sz w:val="28"/>
          <w:szCs w:val="28"/>
        </w:rPr>
      </w:pPr>
      <w:r w:rsidRPr="001A3E6C">
        <w:rPr>
          <w:b/>
          <w:bCs/>
          <w:sz w:val="28"/>
          <w:szCs w:val="28"/>
        </w:rPr>
        <w:t>1. ПРЕДМЕТ ДОГОВОРА</w:t>
      </w:r>
    </w:p>
    <w:p w:rsidR="00B7146F" w:rsidRPr="001A3E6C" w:rsidRDefault="00B7146F" w:rsidP="00D2381A">
      <w:pPr>
        <w:pStyle w:val="27"/>
        <w:spacing w:line="240" w:lineRule="auto"/>
        <w:ind w:left="0"/>
        <w:jc w:val="both"/>
        <w:rPr>
          <w:sz w:val="28"/>
          <w:szCs w:val="28"/>
        </w:rPr>
      </w:pPr>
      <w:r w:rsidRPr="001A3E6C">
        <w:rPr>
          <w:sz w:val="28"/>
          <w:szCs w:val="28"/>
        </w:rPr>
        <w:t>1.1.</w:t>
      </w:r>
      <w:r w:rsidRPr="001A3E6C">
        <w:rPr>
          <w:sz w:val="28"/>
          <w:szCs w:val="28"/>
        </w:rPr>
        <w:tab/>
      </w:r>
      <w:r w:rsidRPr="00CA58DB">
        <w:rPr>
          <w:sz w:val="28"/>
          <w:szCs w:val="28"/>
        </w:rPr>
        <w:t>Поставщик обязуется поставить, а Покупатель − принять и оплатить нов</w:t>
      </w:r>
      <w:r w:rsidR="00B132FF">
        <w:rPr>
          <w:sz w:val="28"/>
          <w:szCs w:val="28"/>
        </w:rPr>
        <w:t>ое</w:t>
      </w:r>
      <w:r w:rsidRPr="00CA58DB">
        <w:rPr>
          <w:sz w:val="28"/>
          <w:szCs w:val="28"/>
        </w:rPr>
        <w:t>, не находивш</w:t>
      </w:r>
      <w:r w:rsidR="00B132FF">
        <w:rPr>
          <w:sz w:val="28"/>
          <w:szCs w:val="28"/>
        </w:rPr>
        <w:t>е</w:t>
      </w:r>
      <w:r w:rsidR="00CA58DB" w:rsidRPr="00CA58DB">
        <w:rPr>
          <w:sz w:val="28"/>
          <w:szCs w:val="28"/>
        </w:rPr>
        <w:t>е</w:t>
      </w:r>
      <w:r w:rsidRPr="00CA58DB">
        <w:rPr>
          <w:sz w:val="28"/>
          <w:szCs w:val="28"/>
        </w:rPr>
        <w:t xml:space="preserve">ся в эксплуатации </w:t>
      </w:r>
      <w:r w:rsidR="00B132FF">
        <w:rPr>
          <w:sz w:val="28"/>
          <w:szCs w:val="28"/>
        </w:rPr>
        <w:t xml:space="preserve"> грузопассажирское транспортное средство</w:t>
      </w:r>
      <w:r w:rsidR="00CC323B">
        <w:rPr>
          <w:sz w:val="28"/>
          <w:szCs w:val="28"/>
        </w:rPr>
        <w:t>, м</w:t>
      </w:r>
      <w:r w:rsidRPr="00CA58DB">
        <w:rPr>
          <w:color w:val="000000"/>
          <w:sz w:val="28"/>
          <w:szCs w:val="28"/>
        </w:rPr>
        <w:t>одели</w:t>
      </w:r>
      <w:r w:rsidRPr="00CA58DB">
        <w:rPr>
          <w:sz w:val="28"/>
          <w:szCs w:val="28"/>
        </w:rPr>
        <w:t xml:space="preserve"> _____________________________, ___</w:t>
      </w:r>
      <w:r w:rsidR="00837217" w:rsidRPr="00CA58DB">
        <w:rPr>
          <w:sz w:val="28"/>
          <w:szCs w:val="28"/>
        </w:rPr>
        <w:t>___ года изготовления, идентификационный  номер (</w:t>
      </w:r>
      <w:r w:rsidR="00837217" w:rsidRPr="00CA58DB">
        <w:rPr>
          <w:sz w:val="28"/>
          <w:szCs w:val="28"/>
          <w:lang w:val="en-US"/>
        </w:rPr>
        <w:t>VIN</w:t>
      </w:r>
      <w:r w:rsidR="00837217" w:rsidRPr="00CA58DB">
        <w:rPr>
          <w:sz w:val="28"/>
          <w:szCs w:val="28"/>
        </w:rPr>
        <w:t>)</w:t>
      </w:r>
      <w:r w:rsidRPr="00CA58DB">
        <w:rPr>
          <w:sz w:val="28"/>
          <w:szCs w:val="28"/>
        </w:rPr>
        <w:t xml:space="preserve"> _________________________, (далее – «Товар»), производства ________________________________________ (далее − изготовитель), для агентства на станции </w:t>
      </w:r>
      <w:r w:rsidR="00D82C6B">
        <w:rPr>
          <w:sz w:val="28"/>
          <w:szCs w:val="28"/>
        </w:rPr>
        <w:t xml:space="preserve">Екатеринбург </w:t>
      </w:r>
      <w:proofErr w:type="gramStart"/>
      <w:r w:rsidR="00D82C6B">
        <w:rPr>
          <w:sz w:val="28"/>
          <w:szCs w:val="28"/>
        </w:rPr>
        <w:t>-Т</w:t>
      </w:r>
      <w:proofErr w:type="gramEnd"/>
      <w:r w:rsidR="00D82C6B">
        <w:rPr>
          <w:sz w:val="28"/>
          <w:szCs w:val="28"/>
        </w:rPr>
        <w:t>оварный</w:t>
      </w:r>
      <w:r>
        <w:rPr>
          <w:sz w:val="28"/>
          <w:szCs w:val="28"/>
        </w:rPr>
        <w:t xml:space="preserve"> филиала ОАО «ТрансКонтейнер» на Свердловской железной дороге по адресу и </w:t>
      </w:r>
      <w:r w:rsidRPr="001A3E6C">
        <w:rPr>
          <w:sz w:val="28"/>
          <w:szCs w:val="28"/>
        </w:rPr>
        <w:t>в сроки, указанные в Спецификации (Приложение №1 к настоящему Договору), являющейся неотъемлемой частью настоящего Договора.</w:t>
      </w:r>
    </w:p>
    <w:p w:rsidR="00B7146F" w:rsidRPr="00B612F1" w:rsidRDefault="00B7146F" w:rsidP="00D2381A">
      <w:pPr>
        <w:pStyle w:val="27"/>
        <w:spacing w:line="240" w:lineRule="auto"/>
        <w:ind w:left="0"/>
        <w:jc w:val="both"/>
        <w:rPr>
          <w:sz w:val="28"/>
          <w:szCs w:val="28"/>
        </w:rPr>
      </w:pPr>
      <w:r w:rsidRPr="001A3E6C">
        <w:rPr>
          <w:sz w:val="28"/>
          <w:szCs w:val="28"/>
        </w:rPr>
        <w:t>1.2.</w:t>
      </w:r>
      <w:r w:rsidRPr="001A3E6C">
        <w:rPr>
          <w:sz w:val="28"/>
          <w:szCs w:val="28"/>
        </w:rPr>
        <w:tab/>
        <w:t>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p>
    <w:p w:rsidR="00B7146F" w:rsidRPr="00B612F1" w:rsidRDefault="00B7146F" w:rsidP="00B7146F">
      <w:pPr>
        <w:pStyle w:val="27"/>
        <w:ind w:left="0"/>
        <w:jc w:val="center"/>
        <w:rPr>
          <w:b/>
          <w:bCs/>
          <w:sz w:val="28"/>
          <w:szCs w:val="28"/>
        </w:rPr>
      </w:pPr>
      <w:r w:rsidRPr="001A3E6C">
        <w:rPr>
          <w:b/>
          <w:bCs/>
          <w:sz w:val="28"/>
          <w:szCs w:val="28"/>
        </w:rPr>
        <w:t>2. КОЛИЧЕСТВО И КАЧЕСТВО ТОВАРА</w:t>
      </w:r>
    </w:p>
    <w:p w:rsidR="00B7146F" w:rsidRPr="00D46005" w:rsidRDefault="00B7146F" w:rsidP="00B7146F">
      <w:pPr>
        <w:pStyle w:val="27"/>
        <w:spacing w:line="240" w:lineRule="auto"/>
        <w:ind w:left="0"/>
        <w:rPr>
          <w:sz w:val="28"/>
          <w:szCs w:val="28"/>
        </w:rPr>
      </w:pPr>
      <w:r w:rsidRPr="001A3E6C">
        <w:rPr>
          <w:sz w:val="28"/>
          <w:szCs w:val="28"/>
        </w:rPr>
        <w:t>2.1.</w:t>
      </w:r>
      <w:r w:rsidRPr="001A3E6C">
        <w:rPr>
          <w:sz w:val="28"/>
          <w:szCs w:val="28"/>
        </w:rPr>
        <w:tab/>
        <w:t xml:space="preserve">Общее количество Товара, поставляемого по настоящему Договору, составляет </w:t>
      </w:r>
      <w:r w:rsidR="00B132FF">
        <w:rPr>
          <w:sz w:val="28"/>
          <w:szCs w:val="28"/>
        </w:rPr>
        <w:t>1</w:t>
      </w:r>
      <w:r w:rsidRPr="00D82C6B">
        <w:rPr>
          <w:sz w:val="28"/>
          <w:szCs w:val="28"/>
        </w:rPr>
        <w:t xml:space="preserve"> (</w:t>
      </w:r>
      <w:r w:rsidR="00B132FF">
        <w:rPr>
          <w:sz w:val="28"/>
          <w:szCs w:val="28"/>
        </w:rPr>
        <w:t>одна</w:t>
      </w:r>
      <w:r w:rsidRPr="00D82C6B">
        <w:rPr>
          <w:sz w:val="28"/>
          <w:szCs w:val="28"/>
        </w:rPr>
        <w:t xml:space="preserve">) </w:t>
      </w:r>
      <w:r w:rsidR="00D82C6B" w:rsidRPr="00D82C6B">
        <w:rPr>
          <w:sz w:val="28"/>
          <w:szCs w:val="28"/>
        </w:rPr>
        <w:t>ед</w:t>
      </w:r>
      <w:r w:rsidRPr="00D82C6B">
        <w:rPr>
          <w:sz w:val="28"/>
          <w:szCs w:val="28"/>
        </w:rPr>
        <w:t>.</w:t>
      </w:r>
    </w:p>
    <w:p w:rsidR="00B7146F" w:rsidRPr="00B0346B" w:rsidRDefault="00B7146F" w:rsidP="00B7146F">
      <w:pPr>
        <w:tabs>
          <w:tab w:val="left" w:pos="709"/>
          <w:tab w:val="left" w:pos="851"/>
          <w:tab w:val="left" w:pos="993"/>
          <w:tab w:val="left" w:pos="1134"/>
          <w:tab w:val="left" w:pos="1276"/>
          <w:tab w:val="left" w:pos="1843"/>
        </w:tabs>
        <w:jc w:val="both"/>
        <w:rPr>
          <w:sz w:val="28"/>
          <w:szCs w:val="28"/>
        </w:rPr>
      </w:pPr>
      <w:r>
        <w:rPr>
          <w:sz w:val="28"/>
          <w:szCs w:val="28"/>
        </w:rPr>
        <w:t>2.2</w:t>
      </w:r>
      <w:r w:rsidRPr="001A3E6C">
        <w:rPr>
          <w:sz w:val="28"/>
          <w:szCs w:val="28"/>
        </w:rPr>
        <w:t>.</w:t>
      </w:r>
      <w:r>
        <w:rPr>
          <w:sz w:val="28"/>
          <w:szCs w:val="28"/>
        </w:rPr>
        <w:t xml:space="preserve"> </w:t>
      </w:r>
      <w:proofErr w:type="gramStart"/>
      <w:r w:rsidRPr="00B0346B">
        <w:rPr>
          <w:sz w:val="28"/>
          <w:szCs w:val="28"/>
        </w:rPr>
        <w:t xml:space="preserve">Гарантийный срок на Товар составляет </w:t>
      </w:r>
      <w:r>
        <w:rPr>
          <w:sz w:val="28"/>
          <w:szCs w:val="28"/>
        </w:rPr>
        <w:t>не менее 12</w:t>
      </w:r>
      <w:r w:rsidRPr="00B0346B">
        <w:rPr>
          <w:sz w:val="28"/>
          <w:szCs w:val="28"/>
        </w:rPr>
        <w:t xml:space="preserve"> (</w:t>
      </w:r>
      <w:r>
        <w:rPr>
          <w:sz w:val="28"/>
          <w:szCs w:val="28"/>
        </w:rPr>
        <w:t>двенадцать</w:t>
      </w:r>
      <w:r w:rsidRPr="00B0346B">
        <w:rPr>
          <w:sz w:val="28"/>
          <w:szCs w:val="28"/>
        </w:rPr>
        <w:t xml:space="preserve">) месяцев с даты подписания Сторонами Акта приема-передачи Товара, при условии соблюдения Покупателем правил эксплуатации Товара в соответствии с прилагаемой к </w:t>
      </w:r>
      <w:r w:rsidRPr="00B0346B">
        <w:rPr>
          <w:sz w:val="28"/>
          <w:szCs w:val="28"/>
        </w:rPr>
        <w:lastRenderedPageBreak/>
        <w:t xml:space="preserve">поставляемому Товару  </w:t>
      </w:r>
      <w:r>
        <w:rPr>
          <w:sz w:val="28"/>
          <w:szCs w:val="28"/>
        </w:rPr>
        <w:t>руководством по эксплуатации</w:t>
      </w:r>
      <w:r w:rsidRPr="00B0346B">
        <w:rPr>
          <w:sz w:val="28"/>
          <w:szCs w:val="28"/>
        </w:rPr>
        <w:t>.</w:t>
      </w:r>
      <w:proofErr w:type="gramEnd"/>
      <w:r w:rsidRPr="00B0346B">
        <w:rPr>
          <w:sz w:val="28"/>
          <w:szCs w:val="28"/>
        </w:rPr>
        <w:t xml:space="preserve"> Срок гарантии на Товар продлевается на время вынужденного прекращения его эксплуатации и  ремонта. </w:t>
      </w:r>
    </w:p>
    <w:p w:rsidR="00B7146F" w:rsidRPr="001A3E6C" w:rsidRDefault="00B7146F" w:rsidP="00B7146F">
      <w:pPr>
        <w:jc w:val="both"/>
        <w:rPr>
          <w:sz w:val="28"/>
          <w:szCs w:val="28"/>
        </w:rPr>
      </w:pPr>
      <w:r>
        <w:rPr>
          <w:sz w:val="28"/>
          <w:szCs w:val="28"/>
        </w:rPr>
        <w:t xml:space="preserve">2.3. </w:t>
      </w:r>
      <w:r w:rsidRPr="00B0346B">
        <w:rPr>
          <w:sz w:val="28"/>
          <w:szCs w:val="28"/>
        </w:rPr>
        <w:t>Если в течение гарантийного срока Товар или его отдельные части (</w:t>
      </w:r>
      <w:r>
        <w:rPr>
          <w:sz w:val="28"/>
          <w:szCs w:val="28"/>
        </w:rPr>
        <w:t>у</w:t>
      </w:r>
      <w:r w:rsidRPr="00B0346B">
        <w:rPr>
          <w:sz w:val="28"/>
          <w:szCs w:val="28"/>
        </w:rPr>
        <w:t>злы) станут непригодными для дальнейшего использования</w:t>
      </w:r>
      <w:r>
        <w:rPr>
          <w:sz w:val="28"/>
          <w:szCs w:val="28"/>
        </w:rPr>
        <w:t xml:space="preserve"> Покупатель вправе потребовать</w:t>
      </w:r>
      <w:r w:rsidRPr="001A3E6C">
        <w:rPr>
          <w:sz w:val="28"/>
          <w:szCs w:val="28"/>
        </w:rPr>
        <w:t xml:space="preserve"> </w:t>
      </w:r>
      <w:r>
        <w:rPr>
          <w:sz w:val="28"/>
          <w:szCs w:val="28"/>
        </w:rPr>
        <w:t xml:space="preserve"> от Поставщика за свой счет </w:t>
      </w:r>
      <w:r w:rsidRPr="001A3E6C">
        <w:rPr>
          <w:sz w:val="28"/>
          <w:szCs w:val="28"/>
        </w:rPr>
        <w:t xml:space="preserve">провести гарантийный ремонт Товара, включая замену непригодных для использования частей (узлов) Товара или произвести замену Товара </w:t>
      </w:r>
      <w:r>
        <w:rPr>
          <w:sz w:val="28"/>
          <w:szCs w:val="28"/>
        </w:rPr>
        <w:t xml:space="preserve">на </w:t>
      </w:r>
      <w:r w:rsidRPr="001A3E6C">
        <w:rPr>
          <w:sz w:val="28"/>
          <w:szCs w:val="28"/>
        </w:rPr>
        <w:t xml:space="preserve">Товар надлежащего качества. Доставка Товара до места проведения ремонта и обратно осуществляется Поставщиком за свой счет. </w:t>
      </w:r>
      <w:r>
        <w:rPr>
          <w:sz w:val="28"/>
          <w:szCs w:val="28"/>
        </w:rPr>
        <w:t xml:space="preserve">В этом случае </w:t>
      </w:r>
      <w:r w:rsidRPr="00B0346B">
        <w:rPr>
          <w:sz w:val="28"/>
          <w:szCs w:val="28"/>
        </w:rPr>
        <w:t xml:space="preserve">Поставщик обязан в течение </w:t>
      </w:r>
      <w:r>
        <w:rPr>
          <w:sz w:val="28"/>
          <w:szCs w:val="28"/>
        </w:rPr>
        <w:t xml:space="preserve">суток </w:t>
      </w:r>
      <w:proofErr w:type="gramStart"/>
      <w:r w:rsidRPr="00B0346B">
        <w:rPr>
          <w:sz w:val="28"/>
          <w:szCs w:val="28"/>
        </w:rPr>
        <w:t>с даты получения</w:t>
      </w:r>
      <w:proofErr w:type="gramEnd"/>
      <w:r w:rsidRPr="00B0346B">
        <w:rPr>
          <w:sz w:val="28"/>
          <w:szCs w:val="28"/>
        </w:rPr>
        <w:t xml:space="preserve"> уведомления Покупателя, обеспечить вызов представителя изготовителя, направить его вместе со своим представителем для составления Акта выявленных недостатков и урегулирования порядка устранения недостатков.</w:t>
      </w:r>
      <w:r w:rsidRPr="0095656E">
        <w:rPr>
          <w:sz w:val="28"/>
          <w:szCs w:val="28"/>
        </w:rPr>
        <w:t xml:space="preserve"> </w:t>
      </w:r>
      <w:r>
        <w:rPr>
          <w:sz w:val="28"/>
          <w:szCs w:val="28"/>
        </w:rPr>
        <w:t>Срок проведения гарантийного ремонта или замены Товара составляет не более 30 (тридцать</w:t>
      </w:r>
      <w:r w:rsidRPr="001A3E6C">
        <w:rPr>
          <w:sz w:val="28"/>
          <w:szCs w:val="28"/>
        </w:rPr>
        <w:t xml:space="preserve">) календарных дней </w:t>
      </w:r>
      <w:proofErr w:type="gramStart"/>
      <w:r w:rsidRPr="001A3E6C">
        <w:rPr>
          <w:sz w:val="28"/>
          <w:szCs w:val="28"/>
        </w:rPr>
        <w:t>с даты получения</w:t>
      </w:r>
      <w:proofErr w:type="gramEnd"/>
      <w:r w:rsidRPr="001A3E6C">
        <w:rPr>
          <w:sz w:val="28"/>
          <w:szCs w:val="28"/>
        </w:rPr>
        <w:t xml:space="preserve"> указ</w:t>
      </w:r>
      <w:r>
        <w:rPr>
          <w:sz w:val="28"/>
          <w:szCs w:val="28"/>
        </w:rPr>
        <w:t>ан</w:t>
      </w:r>
      <w:r w:rsidRPr="001A3E6C">
        <w:rPr>
          <w:sz w:val="28"/>
          <w:szCs w:val="28"/>
        </w:rPr>
        <w:t>ного выше уведомления от Покупателя</w:t>
      </w:r>
      <w:r>
        <w:rPr>
          <w:sz w:val="28"/>
          <w:szCs w:val="28"/>
        </w:rPr>
        <w:t>.</w:t>
      </w:r>
      <w:r w:rsidR="001F2976" w:rsidRPr="001F2976">
        <w:rPr>
          <w:sz w:val="28"/>
          <w:szCs w:val="28"/>
        </w:rPr>
        <w:t xml:space="preserve"> </w:t>
      </w:r>
      <w:r w:rsidR="001F2976" w:rsidRPr="00096994">
        <w:rPr>
          <w:sz w:val="28"/>
          <w:szCs w:val="28"/>
        </w:rPr>
        <w:t>В случае нарушения указанного срока, Покупатель вправе выставить поставщику штрафные санкции в размере 0,1 % от стоимости товара за каждый день нарушения обязательств.</w:t>
      </w:r>
    </w:p>
    <w:p w:rsidR="00B7146F" w:rsidRDefault="00B7146F" w:rsidP="00B7146F">
      <w:pPr>
        <w:pStyle w:val="27"/>
        <w:ind w:left="0"/>
        <w:jc w:val="center"/>
        <w:rPr>
          <w:i/>
          <w:sz w:val="28"/>
          <w:szCs w:val="28"/>
        </w:rPr>
      </w:pPr>
      <w:r>
        <w:rPr>
          <w:i/>
          <w:sz w:val="28"/>
          <w:szCs w:val="28"/>
        </w:rPr>
        <w:tab/>
      </w:r>
    </w:p>
    <w:p w:rsidR="00B7146F" w:rsidRPr="00AA5611" w:rsidRDefault="00B7146F" w:rsidP="00AA5611">
      <w:pPr>
        <w:pStyle w:val="27"/>
        <w:ind w:left="0"/>
        <w:jc w:val="center"/>
        <w:rPr>
          <w:b/>
          <w:bCs/>
          <w:sz w:val="28"/>
          <w:szCs w:val="28"/>
        </w:rPr>
      </w:pPr>
      <w:r w:rsidRPr="001A3E6C">
        <w:rPr>
          <w:b/>
          <w:bCs/>
          <w:sz w:val="28"/>
          <w:szCs w:val="28"/>
        </w:rPr>
        <w:t>3. УСЛОВИЯ ПОСТАВКИ</w:t>
      </w:r>
    </w:p>
    <w:p w:rsidR="00B7146F" w:rsidRPr="001A3E6C" w:rsidRDefault="00B7146F" w:rsidP="00B7146F">
      <w:pPr>
        <w:jc w:val="both"/>
        <w:rPr>
          <w:sz w:val="28"/>
          <w:szCs w:val="28"/>
        </w:rPr>
      </w:pPr>
      <w:r>
        <w:rPr>
          <w:sz w:val="28"/>
          <w:szCs w:val="28"/>
        </w:rPr>
        <w:t>3.1.</w:t>
      </w:r>
      <w:r>
        <w:rPr>
          <w:sz w:val="28"/>
          <w:szCs w:val="28"/>
        </w:rPr>
        <w:tab/>
        <w:t>Поставщик осуществляет поставку</w:t>
      </w:r>
      <w:r w:rsidRPr="001A3E6C">
        <w:rPr>
          <w:sz w:val="28"/>
          <w:szCs w:val="28"/>
        </w:rPr>
        <w:t xml:space="preserve"> Товара </w:t>
      </w:r>
      <w:r>
        <w:rPr>
          <w:sz w:val="28"/>
          <w:szCs w:val="28"/>
        </w:rPr>
        <w:t xml:space="preserve">своими силами </w:t>
      </w:r>
      <w:r w:rsidR="001F2976">
        <w:rPr>
          <w:sz w:val="28"/>
          <w:szCs w:val="28"/>
        </w:rPr>
        <w:t xml:space="preserve">и средствами </w:t>
      </w:r>
      <w:r>
        <w:rPr>
          <w:sz w:val="28"/>
          <w:szCs w:val="28"/>
        </w:rPr>
        <w:t>по адресу</w:t>
      </w:r>
      <w:r w:rsidRPr="00D82C6B">
        <w:rPr>
          <w:sz w:val="28"/>
          <w:szCs w:val="28"/>
        </w:rPr>
        <w:t xml:space="preserve">:  г. </w:t>
      </w:r>
      <w:r w:rsidR="00D82C6B" w:rsidRPr="00D82C6B">
        <w:rPr>
          <w:sz w:val="28"/>
          <w:szCs w:val="28"/>
        </w:rPr>
        <w:t>Екатеринбург</w:t>
      </w:r>
      <w:r w:rsidRPr="00D82C6B">
        <w:rPr>
          <w:sz w:val="28"/>
          <w:szCs w:val="28"/>
        </w:rPr>
        <w:t xml:space="preserve">, ул. </w:t>
      </w:r>
      <w:proofErr w:type="gramStart"/>
      <w:r w:rsidR="00D82C6B" w:rsidRPr="00D82C6B">
        <w:rPr>
          <w:sz w:val="28"/>
          <w:szCs w:val="28"/>
        </w:rPr>
        <w:t>Автомагистральная</w:t>
      </w:r>
      <w:proofErr w:type="gramEnd"/>
      <w:r w:rsidR="00D82C6B" w:rsidRPr="00D82C6B">
        <w:rPr>
          <w:sz w:val="28"/>
          <w:szCs w:val="28"/>
        </w:rPr>
        <w:t>,42</w:t>
      </w:r>
      <w:r w:rsidRPr="00D82C6B">
        <w:rPr>
          <w:sz w:val="28"/>
          <w:szCs w:val="28"/>
        </w:rPr>
        <w:t xml:space="preserve"> (далее – «Место поставки»).</w:t>
      </w:r>
      <w:r w:rsidRPr="001A3E6C">
        <w:rPr>
          <w:sz w:val="28"/>
          <w:szCs w:val="28"/>
        </w:rPr>
        <w:t xml:space="preserve"> </w:t>
      </w:r>
    </w:p>
    <w:p w:rsidR="00B7146F" w:rsidRDefault="00B7146F" w:rsidP="00B7146F">
      <w:pPr>
        <w:jc w:val="both"/>
        <w:rPr>
          <w:i/>
          <w:sz w:val="28"/>
          <w:szCs w:val="28"/>
        </w:rPr>
      </w:pPr>
      <w:r w:rsidRPr="001A3E6C">
        <w:rPr>
          <w:sz w:val="28"/>
          <w:szCs w:val="28"/>
        </w:rPr>
        <w:t xml:space="preserve">Срок </w:t>
      </w:r>
      <w:r>
        <w:rPr>
          <w:sz w:val="28"/>
          <w:szCs w:val="28"/>
        </w:rPr>
        <w:t xml:space="preserve">и место </w:t>
      </w:r>
      <w:r w:rsidRPr="001A3E6C">
        <w:rPr>
          <w:sz w:val="28"/>
          <w:szCs w:val="28"/>
        </w:rPr>
        <w:t>поставки Товара указывается в Спецификации.</w:t>
      </w:r>
      <w:r w:rsidRPr="00C82720">
        <w:rPr>
          <w:i/>
          <w:sz w:val="28"/>
          <w:szCs w:val="28"/>
        </w:rPr>
        <w:t xml:space="preserve"> </w:t>
      </w:r>
    </w:p>
    <w:p w:rsidR="00B7146F" w:rsidRPr="001A3E6C" w:rsidRDefault="00B7146F" w:rsidP="00B7146F">
      <w:pPr>
        <w:jc w:val="both"/>
        <w:rPr>
          <w:sz w:val="28"/>
          <w:szCs w:val="28"/>
        </w:rPr>
      </w:pPr>
      <w:r>
        <w:rPr>
          <w:sz w:val="28"/>
          <w:szCs w:val="28"/>
        </w:rPr>
        <w:t>3.2</w:t>
      </w:r>
      <w:r w:rsidRPr="001A3E6C">
        <w:rPr>
          <w:sz w:val="28"/>
          <w:szCs w:val="28"/>
        </w:rPr>
        <w:t>.</w:t>
      </w:r>
      <w:r w:rsidRPr="001A3E6C">
        <w:rPr>
          <w:sz w:val="28"/>
          <w:szCs w:val="28"/>
        </w:rPr>
        <w:tab/>
        <w:t xml:space="preserve">Датой поставки и датой перехода права собственности на Товар считается дата подписания </w:t>
      </w:r>
      <w:r w:rsidRPr="00C43AE2">
        <w:rPr>
          <w:bCs/>
          <w:sz w:val="28"/>
          <w:szCs w:val="28"/>
        </w:rPr>
        <w:t>Акта приема-передачи</w:t>
      </w:r>
      <w:r w:rsidRPr="00C43AE2">
        <w:rPr>
          <w:sz w:val="28"/>
          <w:szCs w:val="28"/>
        </w:rPr>
        <w:t xml:space="preserve"> </w:t>
      </w:r>
      <w:r w:rsidRPr="001A3E6C">
        <w:rPr>
          <w:sz w:val="28"/>
          <w:szCs w:val="28"/>
        </w:rPr>
        <w:t>Товара,</w:t>
      </w:r>
      <w:r w:rsidRPr="001A3E6C">
        <w:rPr>
          <w:color w:val="FF0000"/>
          <w:sz w:val="28"/>
          <w:szCs w:val="28"/>
        </w:rPr>
        <w:t xml:space="preserve"> </w:t>
      </w:r>
      <w:r w:rsidRPr="001A3E6C">
        <w:rPr>
          <w:color w:val="000000"/>
          <w:sz w:val="28"/>
          <w:szCs w:val="28"/>
        </w:rPr>
        <w:t xml:space="preserve">составляемого Сторонами </w:t>
      </w:r>
      <w:r>
        <w:rPr>
          <w:color w:val="000000"/>
          <w:sz w:val="28"/>
          <w:szCs w:val="28"/>
        </w:rPr>
        <w:t>на Месте поставки</w:t>
      </w:r>
      <w:r w:rsidRPr="001A3E6C">
        <w:rPr>
          <w:color w:val="000000"/>
          <w:sz w:val="28"/>
          <w:szCs w:val="28"/>
        </w:rPr>
        <w:t>, указанной в пункте 3.1. настоящего Договора</w:t>
      </w:r>
      <w:r w:rsidRPr="001A3E6C">
        <w:rPr>
          <w:sz w:val="28"/>
          <w:szCs w:val="28"/>
        </w:rPr>
        <w:t>.</w:t>
      </w:r>
      <w:r>
        <w:rPr>
          <w:sz w:val="28"/>
          <w:szCs w:val="28"/>
        </w:rPr>
        <w:t xml:space="preserve"> Форма Акта приема-передачи приведена в приложении № 2 к настоящему Договору. </w:t>
      </w:r>
    </w:p>
    <w:p w:rsidR="00B7146F" w:rsidRPr="000007FD" w:rsidRDefault="00B7146F" w:rsidP="00B7146F">
      <w:pPr>
        <w:jc w:val="both"/>
        <w:rPr>
          <w:sz w:val="28"/>
          <w:szCs w:val="28"/>
        </w:rPr>
      </w:pPr>
      <w:r w:rsidRPr="001A3E6C">
        <w:rPr>
          <w:sz w:val="28"/>
          <w:szCs w:val="28"/>
        </w:rPr>
        <w:tab/>
        <w:t>Поставщик обязуется незамедлительно информировать в письменном виде Покупателя в отношении возможных нарушений сроков поставки Товара</w:t>
      </w:r>
      <w:r w:rsidRPr="000007FD">
        <w:rPr>
          <w:sz w:val="28"/>
          <w:szCs w:val="28"/>
        </w:rPr>
        <w:t>.</w:t>
      </w:r>
    </w:p>
    <w:p w:rsidR="00B7146F" w:rsidRPr="00AA5611" w:rsidRDefault="00B7146F" w:rsidP="00AA5611">
      <w:pPr>
        <w:jc w:val="both"/>
        <w:rPr>
          <w:sz w:val="28"/>
          <w:szCs w:val="28"/>
        </w:rPr>
      </w:pPr>
      <w:r w:rsidRPr="001A3E6C">
        <w:rPr>
          <w:sz w:val="28"/>
          <w:szCs w:val="28"/>
        </w:rPr>
        <w:t>3.</w:t>
      </w:r>
      <w:r>
        <w:rPr>
          <w:sz w:val="28"/>
          <w:szCs w:val="28"/>
        </w:rPr>
        <w:t>3</w:t>
      </w:r>
      <w:r w:rsidRPr="001A3E6C">
        <w:rPr>
          <w:sz w:val="28"/>
          <w:szCs w:val="28"/>
        </w:rPr>
        <w:t>.</w:t>
      </w:r>
      <w:r w:rsidRPr="001A3E6C">
        <w:rPr>
          <w:sz w:val="28"/>
          <w:szCs w:val="28"/>
        </w:rPr>
        <w:tab/>
        <w:t xml:space="preserve">Поставщик передает Покупателю </w:t>
      </w:r>
      <w:r>
        <w:rPr>
          <w:sz w:val="28"/>
          <w:szCs w:val="28"/>
        </w:rPr>
        <w:t>всю необходимую документацию (паспорт, инструкция по эксплуатации, сертификат соответствия и т.п.)</w:t>
      </w:r>
      <w:r w:rsidRPr="001A3E6C">
        <w:rPr>
          <w:sz w:val="28"/>
          <w:szCs w:val="28"/>
        </w:rPr>
        <w:t xml:space="preserve"> в момент подписания Сторонами Акта приема-передачи Товара, указанного в пункт</w:t>
      </w:r>
      <w:r>
        <w:rPr>
          <w:sz w:val="28"/>
          <w:szCs w:val="28"/>
        </w:rPr>
        <w:t>е 3.2.</w:t>
      </w:r>
      <w:r w:rsidRPr="001A3E6C">
        <w:rPr>
          <w:sz w:val="28"/>
          <w:szCs w:val="28"/>
        </w:rPr>
        <w:t xml:space="preserve"> настоящего Договора. </w:t>
      </w:r>
    </w:p>
    <w:p w:rsidR="00B7146F" w:rsidRPr="00AA5611" w:rsidRDefault="00B7146F" w:rsidP="00AA5611">
      <w:pPr>
        <w:pStyle w:val="27"/>
        <w:ind w:left="0"/>
        <w:jc w:val="center"/>
        <w:rPr>
          <w:b/>
          <w:bCs/>
          <w:sz w:val="28"/>
          <w:szCs w:val="28"/>
        </w:rPr>
      </w:pPr>
      <w:r w:rsidRPr="001A3E6C">
        <w:rPr>
          <w:b/>
          <w:bCs/>
          <w:sz w:val="28"/>
          <w:szCs w:val="28"/>
        </w:rPr>
        <w:t xml:space="preserve">4. ЦЕНА ТОВАРА </w:t>
      </w:r>
    </w:p>
    <w:p w:rsidR="00B7146F" w:rsidRDefault="00B7146F" w:rsidP="00B7146F">
      <w:pPr>
        <w:jc w:val="both"/>
        <w:rPr>
          <w:sz w:val="28"/>
          <w:szCs w:val="28"/>
        </w:rPr>
      </w:pPr>
      <w:r>
        <w:rPr>
          <w:sz w:val="28"/>
          <w:szCs w:val="28"/>
        </w:rPr>
        <w:t>4.1.</w:t>
      </w:r>
      <w:r>
        <w:rPr>
          <w:sz w:val="28"/>
          <w:szCs w:val="28"/>
        </w:rPr>
        <w:tab/>
        <w:t>Общая стоимость</w:t>
      </w:r>
      <w:r w:rsidRPr="001A3E6C">
        <w:rPr>
          <w:sz w:val="28"/>
          <w:szCs w:val="28"/>
        </w:rPr>
        <w:t xml:space="preserve"> </w:t>
      </w:r>
      <w:r>
        <w:rPr>
          <w:sz w:val="28"/>
          <w:szCs w:val="28"/>
        </w:rPr>
        <w:t>Това</w:t>
      </w:r>
      <w:r w:rsidRPr="001A3E6C">
        <w:rPr>
          <w:sz w:val="28"/>
          <w:szCs w:val="28"/>
        </w:rPr>
        <w:t>ра составляет</w:t>
      </w:r>
      <w:proofErr w:type="gramStart"/>
      <w:r w:rsidRPr="001A3E6C">
        <w:rPr>
          <w:sz w:val="28"/>
          <w:szCs w:val="28"/>
        </w:rPr>
        <w:t xml:space="preserve"> </w:t>
      </w:r>
      <w:r>
        <w:rPr>
          <w:b/>
          <w:sz w:val="28"/>
          <w:szCs w:val="28"/>
        </w:rPr>
        <w:t>_______________________</w:t>
      </w:r>
      <w:r w:rsidRPr="001A3E6C">
        <w:rPr>
          <w:sz w:val="28"/>
          <w:szCs w:val="28"/>
        </w:rPr>
        <w:t xml:space="preserve"> (</w:t>
      </w:r>
      <w:r>
        <w:rPr>
          <w:sz w:val="28"/>
          <w:szCs w:val="28"/>
        </w:rPr>
        <w:t>__________________________________</w:t>
      </w:r>
      <w:r w:rsidRPr="001A3E6C">
        <w:rPr>
          <w:sz w:val="28"/>
          <w:szCs w:val="28"/>
        </w:rPr>
        <w:t xml:space="preserve">) </w:t>
      </w:r>
      <w:proofErr w:type="gramEnd"/>
      <w:r w:rsidRPr="001A3E6C">
        <w:rPr>
          <w:sz w:val="28"/>
          <w:szCs w:val="28"/>
        </w:rPr>
        <w:t xml:space="preserve">рублей </w:t>
      </w:r>
      <w:r>
        <w:rPr>
          <w:sz w:val="28"/>
          <w:szCs w:val="28"/>
        </w:rPr>
        <w:t>_____</w:t>
      </w:r>
      <w:r w:rsidRPr="001A3E6C">
        <w:rPr>
          <w:sz w:val="28"/>
          <w:szCs w:val="28"/>
        </w:rPr>
        <w:t xml:space="preserve"> копеек, в том числе НДС (18%) – </w:t>
      </w:r>
      <w:r>
        <w:rPr>
          <w:b/>
          <w:sz w:val="28"/>
          <w:szCs w:val="28"/>
        </w:rPr>
        <w:t>_______________________</w:t>
      </w:r>
      <w:r w:rsidRPr="001A3E6C">
        <w:rPr>
          <w:sz w:val="28"/>
          <w:szCs w:val="28"/>
        </w:rPr>
        <w:t xml:space="preserve"> (</w:t>
      </w:r>
      <w:r>
        <w:rPr>
          <w:sz w:val="28"/>
          <w:szCs w:val="28"/>
        </w:rPr>
        <w:t>_______________________</w:t>
      </w:r>
      <w:r w:rsidRPr="001A3E6C">
        <w:rPr>
          <w:sz w:val="28"/>
          <w:szCs w:val="28"/>
        </w:rPr>
        <w:t xml:space="preserve">) рублей </w:t>
      </w:r>
      <w:r>
        <w:rPr>
          <w:sz w:val="28"/>
          <w:szCs w:val="28"/>
        </w:rPr>
        <w:t>_____ копеек, в том числе:</w:t>
      </w:r>
    </w:p>
    <w:p w:rsidR="00B7146F" w:rsidRDefault="00B7146F" w:rsidP="00B7146F">
      <w:pPr>
        <w:jc w:val="both"/>
        <w:rPr>
          <w:sz w:val="28"/>
          <w:szCs w:val="28"/>
        </w:rPr>
      </w:pPr>
      <w:r>
        <w:rPr>
          <w:sz w:val="28"/>
          <w:szCs w:val="28"/>
        </w:rPr>
        <w:t xml:space="preserve">4.1.1. Цена единицы </w:t>
      </w:r>
      <w:r w:rsidRPr="001A3E6C">
        <w:rPr>
          <w:sz w:val="28"/>
          <w:szCs w:val="28"/>
        </w:rPr>
        <w:t>Товара составляет</w:t>
      </w:r>
      <w:proofErr w:type="gramStart"/>
      <w:r w:rsidRPr="001A3E6C">
        <w:rPr>
          <w:sz w:val="28"/>
          <w:szCs w:val="28"/>
        </w:rPr>
        <w:t xml:space="preserve"> </w:t>
      </w:r>
      <w:r>
        <w:rPr>
          <w:b/>
          <w:sz w:val="28"/>
          <w:szCs w:val="28"/>
        </w:rPr>
        <w:t>_____________________</w:t>
      </w:r>
      <w:r w:rsidRPr="001A3E6C">
        <w:rPr>
          <w:sz w:val="28"/>
          <w:szCs w:val="28"/>
        </w:rPr>
        <w:t xml:space="preserve"> (</w:t>
      </w:r>
      <w:r>
        <w:rPr>
          <w:sz w:val="28"/>
          <w:szCs w:val="28"/>
        </w:rPr>
        <w:t>_________________________</w:t>
      </w:r>
      <w:r w:rsidRPr="001A3E6C">
        <w:rPr>
          <w:sz w:val="28"/>
          <w:szCs w:val="28"/>
        </w:rPr>
        <w:t xml:space="preserve">) </w:t>
      </w:r>
      <w:proofErr w:type="gramEnd"/>
      <w:r w:rsidRPr="001A3E6C">
        <w:rPr>
          <w:sz w:val="28"/>
          <w:szCs w:val="28"/>
        </w:rPr>
        <w:t xml:space="preserve">рублей </w:t>
      </w:r>
      <w:r>
        <w:rPr>
          <w:sz w:val="28"/>
          <w:szCs w:val="28"/>
        </w:rPr>
        <w:t>_______</w:t>
      </w:r>
      <w:r w:rsidRPr="001A3E6C">
        <w:rPr>
          <w:sz w:val="28"/>
          <w:szCs w:val="28"/>
        </w:rPr>
        <w:t xml:space="preserve"> копеек, в том числе НДС 18% − </w:t>
      </w:r>
      <w:r>
        <w:rPr>
          <w:b/>
          <w:sz w:val="28"/>
          <w:szCs w:val="28"/>
        </w:rPr>
        <w:t>________________________</w:t>
      </w:r>
      <w:r w:rsidRPr="001A3E6C">
        <w:rPr>
          <w:sz w:val="28"/>
          <w:szCs w:val="28"/>
        </w:rPr>
        <w:t xml:space="preserve"> (</w:t>
      </w:r>
      <w:r>
        <w:rPr>
          <w:sz w:val="28"/>
          <w:szCs w:val="28"/>
        </w:rPr>
        <w:t>_______________________________</w:t>
      </w:r>
      <w:r w:rsidRPr="001A3E6C">
        <w:rPr>
          <w:sz w:val="28"/>
          <w:szCs w:val="28"/>
        </w:rPr>
        <w:t xml:space="preserve">) рублей </w:t>
      </w:r>
      <w:r>
        <w:rPr>
          <w:sz w:val="28"/>
          <w:szCs w:val="28"/>
        </w:rPr>
        <w:t>______</w:t>
      </w:r>
      <w:r w:rsidRPr="001A3E6C">
        <w:rPr>
          <w:sz w:val="28"/>
          <w:szCs w:val="28"/>
        </w:rPr>
        <w:t>копеек.</w:t>
      </w:r>
    </w:p>
    <w:p w:rsidR="00B7146F" w:rsidRPr="001A3E6C" w:rsidRDefault="00B7146F" w:rsidP="00B7146F">
      <w:pPr>
        <w:jc w:val="both"/>
        <w:rPr>
          <w:sz w:val="28"/>
          <w:szCs w:val="28"/>
        </w:rPr>
      </w:pPr>
      <w:r>
        <w:rPr>
          <w:sz w:val="28"/>
          <w:szCs w:val="28"/>
        </w:rPr>
        <w:lastRenderedPageBreak/>
        <w:t xml:space="preserve">4.1.2. Стоимость доставки Товара до Места поставки </w:t>
      </w:r>
      <w:r w:rsidRPr="001A3E6C">
        <w:rPr>
          <w:sz w:val="28"/>
          <w:szCs w:val="28"/>
        </w:rPr>
        <w:t>составляет</w:t>
      </w:r>
      <w:proofErr w:type="gramStart"/>
      <w:r w:rsidRPr="001A3E6C">
        <w:rPr>
          <w:sz w:val="28"/>
          <w:szCs w:val="28"/>
        </w:rPr>
        <w:t xml:space="preserve"> </w:t>
      </w:r>
      <w:r>
        <w:rPr>
          <w:b/>
          <w:sz w:val="28"/>
          <w:szCs w:val="28"/>
        </w:rPr>
        <w:t>_______________________</w:t>
      </w:r>
      <w:r w:rsidRPr="001A3E6C">
        <w:rPr>
          <w:sz w:val="28"/>
          <w:szCs w:val="28"/>
        </w:rPr>
        <w:t xml:space="preserve"> (</w:t>
      </w:r>
      <w:r>
        <w:rPr>
          <w:sz w:val="28"/>
          <w:szCs w:val="28"/>
        </w:rPr>
        <w:t>__________________________________</w:t>
      </w:r>
      <w:r w:rsidRPr="001A3E6C">
        <w:rPr>
          <w:sz w:val="28"/>
          <w:szCs w:val="28"/>
        </w:rPr>
        <w:t xml:space="preserve">) </w:t>
      </w:r>
      <w:proofErr w:type="gramEnd"/>
      <w:r w:rsidRPr="001A3E6C">
        <w:rPr>
          <w:sz w:val="28"/>
          <w:szCs w:val="28"/>
        </w:rPr>
        <w:t xml:space="preserve">рублей </w:t>
      </w:r>
      <w:r>
        <w:rPr>
          <w:sz w:val="28"/>
          <w:szCs w:val="28"/>
        </w:rPr>
        <w:t>_____</w:t>
      </w:r>
      <w:r w:rsidRPr="001A3E6C">
        <w:rPr>
          <w:sz w:val="28"/>
          <w:szCs w:val="28"/>
        </w:rPr>
        <w:t xml:space="preserve"> копеек, в том числе НДС (18%) – </w:t>
      </w:r>
      <w:r>
        <w:rPr>
          <w:b/>
          <w:sz w:val="28"/>
          <w:szCs w:val="28"/>
        </w:rPr>
        <w:t>_______________________</w:t>
      </w:r>
      <w:r w:rsidRPr="001A3E6C">
        <w:rPr>
          <w:sz w:val="28"/>
          <w:szCs w:val="28"/>
        </w:rPr>
        <w:t xml:space="preserve"> (</w:t>
      </w:r>
      <w:r>
        <w:rPr>
          <w:sz w:val="28"/>
          <w:szCs w:val="28"/>
        </w:rPr>
        <w:t>_______________________</w:t>
      </w:r>
      <w:r w:rsidRPr="001A3E6C">
        <w:rPr>
          <w:sz w:val="28"/>
          <w:szCs w:val="28"/>
        </w:rPr>
        <w:t xml:space="preserve">) рублей </w:t>
      </w:r>
      <w:r>
        <w:rPr>
          <w:sz w:val="28"/>
          <w:szCs w:val="28"/>
        </w:rPr>
        <w:t xml:space="preserve">_____ копеек. </w:t>
      </w:r>
    </w:p>
    <w:p w:rsidR="00B7146F" w:rsidRDefault="00B7146F" w:rsidP="00B7146F">
      <w:pPr>
        <w:rPr>
          <w:b/>
          <w:bCs/>
          <w:sz w:val="28"/>
          <w:szCs w:val="28"/>
        </w:rPr>
      </w:pPr>
    </w:p>
    <w:p w:rsidR="00B7146F" w:rsidRPr="001A3E6C" w:rsidRDefault="00B7146F" w:rsidP="00B7146F">
      <w:pPr>
        <w:rPr>
          <w:b/>
          <w:bCs/>
          <w:sz w:val="28"/>
          <w:szCs w:val="28"/>
        </w:rPr>
      </w:pPr>
    </w:p>
    <w:p w:rsidR="00B7146F" w:rsidRPr="009E5DD4" w:rsidRDefault="00B7146F" w:rsidP="00B7146F">
      <w:pPr>
        <w:pStyle w:val="27"/>
        <w:ind w:left="0"/>
        <w:jc w:val="center"/>
        <w:rPr>
          <w:b/>
          <w:bCs/>
          <w:sz w:val="28"/>
          <w:szCs w:val="28"/>
        </w:rPr>
      </w:pPr>
      <w:r w:rsidRPr="001A3E6C">
        <w:rPr>
          <w:b/>
          <w:bCs/>
          <w:sz w:val="28"/>
          <w:szCs w:val="28"/>
        </w:rPr>
        <w:t>5. УСЛОВИЯ ОПЛАТЫ</w:t>
      </w:r>
    </w:p>
    <w:p w:rsidR="00B7146F" w:rsidRDefault="00B7146F" w:rsidP="00B7146F">
      <w:pPr>
        <w:jc w:val="both"/>
        <w:rPr>
          <w:sz w:val="28"/>
          <w:szCs w:val="28"/>
        </w:rPr>
      </w:pPr>
      <w:r w:rsidRPr="001A3E6C">
        <w:rPr>
          <w:sz w:val="28"/>
          <w:szCs w:val="28"/>
        </w:rPr>
        <w:t>5.1.</w:t>
      </w:r>
      <w:r w:rsidRPr="001A3E6C">
        <w:rPr>
          <w:sz w:val="28"/>
          <w:szCs w:val="28"/>
        </w:rPr>
        <w:tab/>
      </w:r>
      <w:r>
        <w:rPr>
          <w:sz w:val="28"/>
          <w:szCs w:val="28"/>
        </w:rPr>
        <w:t>Оплата по настоящему Договору производится Покупателем в рублях, на расчётный счёт Поставщика, указанный в разделе 9 настоящего Договора.</w:t>
      </w:r>
    </w:p>
    <w:p w:rsidR="00B7146F" w:rsidRDefault="00B7146F" w:rsidP="00B7146F">
      <w:pPr>
        <w:jc w:val="both"/>
        <w:rPr>
          <w:sz w:val="28"/>
          <w:szCs w:val="28"/>
        </w:rPr>
      </w:pPr>
      <w:r>
        <w:rPr>
          <w:sz w:val="28"/>
          <w:szCs w:val="28"/>
        </w:rPr>
        <w:t xml:space="preserve">5.2. </w:t>
      </w:r>
      <w:r w:rsidRPr="001A3E6C">
        <w:rPr>
          <w:sz w:val="28"/>
          <w:szCs w:val="28"/>
        </w:rPr>
        <w:t>Оплата по настоящему Договору производится в следующем порядке:</w:t>
      </w:r>
      <w:r>
        <w:rPr>
          <w:sz w:val="28"/>
          <w:szCs w:val="28"/>
        </w:rPr>
        <w:t xml:space="preserve"> </w:t>
      </w:r>
    </w:p>
    <w:p w:rsidR="00B7146F" w:rsidRDefault="00B7146F" w:rsidP="00B7146F">
      <w:pPr>
        <w:jc w:val="both"/>
        <w:rPr>
          <w:sz w:val="28"/>
          <w:szCs w:val="28"/>
        </w:rPr>
      </w:pPr>
      <w:r>
        <w:rPr>
          <w:sz w:val="28"/>
          <w:szCs w:val="28"/>
        </w:rPr>
        <w:t xml:space="preserve">5.2.1. Авансовым платежом в размере 25 % (двадцать пять процентов) от общей стоимости Товара, в течение 10 (десять) рабочих дней </w:t>
      </w:r>
      <w:proofErr w:type="gramStart"/>
      <w:r>
        <w:rPr>
          <w:sz w:val="28"/>
          <w:szCs w:val="28"/>
        </w:rPr>
        <w:t>с даты подписания</w:t>
      </w:r>
      <w:proofErr w:type="gramEnd"/>
      <w:r>
        <w:rPr>
          <w:sz w:val="28"/>
          <w:szCs w:val="28"/>
        </w:rPr>
        <w:t xml:space="preserve"> Сторонами настоящего Договора.</w:t>
      </w:r>
    </w:p>
    <w:p w:rsidR="00B7146F" w:rsidRDefault="00B7146F" w:rsidP="00B7146F">
      <w:pPr>
        <w:jc w:val="both"/>
        <w:rPr>
          <w:sz w:val="28"/>
          <w:szCs w:val="28"/>
        </w:rPr>
      </w:pPr>
      <w:r>
        <w:rPr>
          <w:sz w:val="28"/>
          <w:szCs w:val="28"/>
        </w:rPr>
        <w:t xml:space="preserve">5.2.2. Очередной платёж в размере 65 % (шестьдесят пять процентов) от общей стоимости Товара, в течение 10 (десять) рабочих дней </w:t>
      </w:r>
      <w:proofErr w:type="gramStart"/>
      <w:r>
        <w:rPr>
          <w:sz w:val="28"/>
          <w:szCs w:val="28"/>
        </w:rPr>
        <w:t>с даты</w:t>
      </w:r>
      <w:proofErr w:type="gramEnd"/>
      <w:r>
        <w:rPr>
          <w:sz w:val="28"/>
          <w:szCs w:val="28"/>
        </w:rPr>
        <w:t xml:space="preserve"> письменного уведомления Поставщиком Покупателя о готовности Товара к поставке.</w:t>
      </w:r>
    </w:p>
    <w:p w:rsidR="00B7146F" w:rsidRDefault="00B7146F" w:rsidP="00B7146F">
      <w:pPr>
        <w:jc w:val="both"/>
        <w:rPr>
          <w:sz w:val="28"/>
          <w:szCs w:val="28"/>
        </w:rPr>
      </w:pPr>
      <w:r>
        <w:rPr>
          <w:sz w:val="28"/>
          <w:szCs w:val="28"/>
        </w:rPr>
        <w:t xml:space="preserve">5.2.3. Окончательный платёж по настоящему Договору производится Покупателем с учётом выплаченной суммы в размере 10 % (десять процентов) от общей стоимости Товара, в течение 10 (десять) рабочих дней </w:t>
      </w:r>
      <w:proofErr w:type="gramStart"/>
      <w:r>
        <w:rPr>
          <w:sz w:val="28"/>
          <w:szCs w:val="28"/>
        </w:rPr>
        <w:t>с даты подписания</w:t>
      </w:r>
      <w:proofErr w:type="gramEnd"/>
      <w:r>
        <w:rPr>
          <w:sz w:val="28"/>
          <w:szCs w:val="28"/>
        </w:rPr>
        <w:t xml:space="preserve"> Акта приёма-передачи Товара на Месте поставки.</w:t>
      </w:r>
    </w:p>
    <w:p w:rsidR="00B7146F" w:rsidRPr="001E048A" w:rsidRDefault="00B7146F" w:rsidP="00B7146F">
      <w:pPr>
        <w:jc w:val="both"/>
        <w:rPr>
          <w:sz w:val="28"/>
          <w:szCs w:val="28"/>
        </w:rPr>
      </w:pPr>
    </w:p>
    <w:p w:rsidR="00B7146F" w:rsidRPr="001A3E6C" w:rsidRDefault="00B7146F" w:rsidP="00B7146F">
      <w:pPr>
        <w:jc w:val="center"/>
        <w:rPr>
          <w:b/>
          <w:bCs/>
          <w:sz w:val="28"/>
          <w:szCs w:val="28"/>
        </w:rPr>
      </w:pPr>
      <w:r>
        <w:rPr>
          <w:b/>
          <w:bCs/>
          <w:sz w:val="28"/>
          <w:szCs w:val="28"/>
        </w:rPr>
        <w:t>6</w:t>
      </w:r>
      <w:r w:rsidRPr="001A3E6C">
        <w:rPr>
          <w:b/>
          <w:bCs/>
          <w:sz w:val="28"/>
          <w:szCs w:val="28"/>
        </w:rPr>
        <w:t>. ОТВЕТСТВЕННОСТЬ СТОРОН</w:t>
      </w:r>
    </w:p>
    <w:p w:rsidR="00B7146F" w:rsidRPr="001A3E6C" w:rsidRDefault="00B7146F" w:rsidP="00B7146F">
      <w:pPr>
        <w:suppressLineNumbers/>
        <w:tabs>
          <w:tab w:val="left" w:pos="709"/>
          <w:tab w:val="left" w:pos="851"/>
          <w:tab w:val="left" w:pos="993"/>
          <w:tab w:val="left" w:pos="1134"/>
          <w:tab w:val="left" w:pos="1276"/>
          <w:tab w:val="left" w:pos="1843"/>
        </w:tabs>
        <w:jc w:val="both"/>
        <w:rPr>
          <w:sz w:val="28"/>
          <w:szCs w:val="28"/>
        </w:rPr>
      </w:pPr>
    </w:p>
    <w:p w:rsidR="00B7146F" w:rsidRPr="001A3E6C" w:rsidRDefault="00B7146F" w:rsidP="00B7146F">
      <w:pPr>
        <w:suppressLineNumbers/>
        <w:tabs>
          <w:tab w:val="left" w:pos="709"/>
          <w:tab w:val="left" w:pos="851"/>
          <w:tab w:val="left" w:pos="993"/>
          <w:tab w:val="left" w:pos="1134"/>
          <w:tab w:val="left" w:pos="1276"/>
          <w:tab w:val="left" w:pos="1843"/>
        </w:tabs>
        <w:jc w:val="both"/>
        <w:rPr>
          <w:sz w:val="28"/>
          <w:szCs w:val="28"/>
        </w:rPr>
      </w:pPr>
      <w:r>
        <w:rPr>
          <w:sz w:val="28"/>
          <w:szCs w:val="28"/>
        </w:rPr>
        <w:t>6</w:t>
      </w:r>
      <w:r w:rsidRPr="001A3E6C">
        <w:rPr>
          <w:sz w:val="28"/>
          <w:szCs w:val="28"/>
        </w:rPr>
        <w:t>.1.</w:t>
      </w:r>
      <w:r w:rsidRPr="001A3E6C">
        <w:rPr>
          <w:sz w:val="28"/>
          <w:szCs w:val="28"/>
        </w:rPr>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7146F" w:rsidRPr="001A3E6C" w:rsidRDefault="00B7146F" w:rsidP="00B7146F">
      <w:pPr>
        <w:suppressLineNumbers/>
        <w:tabs>
          <w:tab w:val="left" w:pos="709"/>
          <w:tab w:val="left" w:pos="851"/>
          <w:tab w:val="left" w:pos="993"/>
          <w:tab w:val="left" w:pos="1134"/>
          <w:tab w:val="left" w:pos="1276"/>
          <w:tab w:val="left" w:pos="1843"/>
        </w:tabs>
        <w:jc w:val="both"/>
        <w:rPr>
          <w:sz w:val="28"/>
          <w:szCs w:val="28"/>
        </w:rPr>
      </w:pPr>
      <w:r>
        <w:rPr>
          <w:sz w:val="28"/>
          <w:szCs w:val="28"/>
        </w:rPr>
        <w:t>6</w:t>
      </w:r>
      <w:r w:rsidRPr="001A3E6C">
        <w:rPr>
          <w:sz w:val="28"/>
          <w:szCs w:val="28"/>
        </w:rPr>
        <w:t>.2.</w:t>
      </w:r>
      <w:r w:rsidRPr="001A3E6C">
        <w:rPr>
          <w:sz w:val="28"/>
          <w:szCs w:val="28"/>
        </w:rPr>
        <w:tab/>
        <w:t xml:space="preserve">За просрочку </w:t>
      </w:r>
      <w:r>
        <w:rPr>
          <w:sz w:val="28"/>
          <w:szCs w:val="28"/>
        </w:rPr>
        <w:t>платежей, предусмотренных п. 5.2</w:t>
      </w:r>
      <w:r w:rsidRPr="001A3E6C">
        <w:rPr>
          <w:sz w:val="28"/>
          <w:szCs w:val="28"/>
        </w:rPr>
        <w:t>. настоящего Договора, Покупатель оплачивает Поставщику пени в размере 0,1% от суммы просроченного платежа за каждый день просрочки.</w:t>
      </w:r>
    </w:p>
    <w:p w:rsidR="00B7146F" w:rsidRPr="001A3E6C" w:rsidRDefault="00B7146F" w:rsidP="00B7146F">
      <w:pPr>
        <w:pStyle w:val="afe"/>
        <w:jc w:val="both"/>
        <w:rPr>
          <w:szCs w:val="28"/>
        </w:rPr>
      </w:pPr>
      <w:r>
        <w:rPr>
          <w:szCs w:val="28"/>
        </w:rPr>
        <w:t>6</w:t>
      </w:r>
      <w:r w:rsidRPr="001A3E6C">
        <w:rPr>
          <w:szCs w:val="28"/>
        </w:rPr>
        <w:t>.3.</w:t>
      </w:r>
      <w:r w:rsidRPr="001A3E6C">
        <w:rPr>
          <w:szCs w:val="28"/>
        </w:rPr>
        <w:tab/>
        <w:t xml:space="preserve">За нарушение сроков поставки Поставщик оплачивает Покупателю пени в размере 0,1% от стоимости не поставленного в срок Товара за каждый день просрочки. </w:t>
      </w:r>
    </w:p>
    <w:p w:rsidR="00B7146F" w:rsidRPr="001A3E6C" w:rsidRDefault="00B7146F" w:rsidP="00B7146F">
      <w:pPr>
        <w:jc w:val="both"/>
        <w:rPr>
          <w:sz w:val="28"/>
          <w:szCs w:val="28"/>
        </w:rPr>
      </w:pPr>
      <w:r w:rsidRPr="001A3E6C">
        <w:rPr>
          <w:sz w:val="28"/>
          <w:szCs w:val="28"/>
        </w:rPr>
        <w:tab/>
        <w:t>В случае</w:t>
      </w:r>
      <w:proofErr w:type="gramStart"/>
      <w:r w:rsidRPr="001A3E6C">
        <w:rPr>
          <w:sz w:val="28"/>
          <w:szCs w:val="28"/>
        </w:rPr>
        <w:t>,</w:t>
      </w:r>
      <w:proofErr w:type="gramEnd"/>
      <w:r w:rsidRPr="001A3E6C">
        <w:rPr>
          <w:sz w:val="28"/>
          <w:szCs w:val="28"/>
        </w:rPr>
        <w:t xml:space="preserve"> если просрочка поставки Товара составляет 15 (пятнадцать) календарных дней, Покупатель имеет право расторгнуть настоящий Договор в одностороннем порядке, а Поставщик обязан по письменному требованию Покупателя в течение 3 (трех) банковских дней возвратить Покупателю произведенную им оплату</w:t>
      </w:r>
      <w:r>
        <w:rPr>
          <w:sz w:val="28"/>
          <w:szCs w:val="28"/>
        </w:rPr>
        <w:t>.</w:t>
      </w:r>
      <w:r w:rsidRPr="001A3E6C">
        <w:rPr>
          <w:sz w:val="28"/>
          <w:szCs w:val="28"/>
        </w:rPr>
        <w:t xml:space="preserve"> Договор считается расторгнутым с </w:t>
      </w:r>
      <w:r>
        <w:rPr>
          <w:sz w:val="28"/>
          <w:szCs w:val="28"/>
        </w:rPr>
        <w:t xml:space="preserve">даты указанной в </w:t>
      </w:r>
      <w:r w:rsidRPr="001A3E6C">
        <w:rPr>
          <w:sz w:val="28"/>
          <w:szCs w:val="28"/>
        </w:rPr>
        <w:t xml:space="preserve"> уведомлени</w:t>
      </w:r>
      <w:r>
        <w:rPr>
          <w:sz w:val="28"/>
          <w:szCs w:val="28"/>
        </w:rPr>
        <w:t>и</w:t>
      </w:r>
      <w:r w:rsidRPr="001A3E6C">
        <w:rPr>
          <w:sz w:val="28"/>
          <w:szCs w:val="28"/>
        </w:rPr>
        <w:t xml:space="preserve"> Покупателя.</w:t>
      </w:r>
    </w:p>
    <w:p w:rsidR="00B7146F" w:rsidRPr="001A3E6C" w:rsidRDefault="00B7146F" w:rsidP="00B7146F">
      <w:pPr>
        <w:jc w:val="both"/>
        <w:rPr>
          <w:color w:val="000000"/>
          <w:sz w:val="28"/>
          <w:szCs w:val="28"/>
        </w:rPr>
      </w:pPr>
      <w:r>
        <w:rPr>
          <w:sz w:val="28"/>
          <w:szCs w:val="28"/>
        </w:rPr>
        <w:t>6.4</w:t>
      </w:r>
      <w:r w:rsidRPr="001A3E6C">
        <w:rPr>
          <w:sz w:val="28"/>
          <w:szCs w:val="28"/>
        </w:rPr>
        <w:t>.</w:t>
      </w:r>
      <w:r w:rsidRPr="001A3E6C" w:rsidDel="005D3AD3">
        <w:rPr>
          <w:sz w:val="28"/>
          <w:szCs w:val="28"/>
        </w:rPr>
        <w:t xml:space="preserve"> </w:t>
      </w:r>
      <w:r w:rsidRPr="001A3E6C">
        <w:rPr>
          <w:sz w:val="28"/>
          <w:szCs w:val="28"/>
        </w:rPr>
        <w:tab/>
        <w:t>Неустойка начисляется и уплачивается только после того, как Сторона выставит письменную претензию другой Стороне</w:t>
      </w:r>
      <w:r w:rsidRPr="001A3E6C">
        <w:rPr>
          <w:color w:val="000000"/>
          <w:sz w:val="28"/>
          <w:szCs w:val="28"/>
        </w:rPr>
        <w:t>.</w:t>
      </w:r>
    </w:p>
    <w:p w:rsidR="00B7146F" w:rsidRPr="001A3E6C" w:rsidRDefault="00B7146F" w:rsidP="00B7146F">
      <w:pPr>
        <w:jc w:val="both"/>
        <w:rPr>
          <w:color w:val="000000"/>
          <w:sz w:val="28"/>
          <w:szCs w:val="28"/>
        </w:rPr>
      </w:pPr>
    </w:p>
    <w:p w:rsidR="00B7146F" w:rsidRPr="001A3E6C" w:rsidRDefault="00B7146F" w:rsidP="00B7146F">
      <w:pPr>
        <w:jc w:val="center"/>
        <w:rPr>
          <w:b/>
          <w:bCs/>
          <w:sz w:val="28"/>
          <w:szCs w:val="28"/>
        </w:rPr>
      </w:pPr>
      <w:r>
        <w:rPr>
          <w:b/>
          <w:bCs/>
          <w:sz w:val="28"/>
          <w:szCs w:val="28"/>
        </w:rPr>
        <w:t>7</w:t>
      </w:r>
      <w:r w:rsidRPr="001A3E6C">
        <w:rPr>
          <w:b/>
          <w:bCs/>
          <w:sz w:val="28"/>
          <w:szCs w:val="28"/>
        </w:rPr>
        <w:t>. РАЗРЕШЕНИЕ СПОРОВ</w:t>
      </w:r>
    </w:p>
    <w:p w:rsidR="00B7146F" w:rsidRPr="001A3E6C" w:rsidRDefault="00B7146F" w:rsidP="00B7146F">
      <w:pPr>
        <w:pStyle w:val="ConsNormal"/>
        <w:ind w:right="-87" w:firstLine="0"/>
        <w:jc w:val="both"/>
        <w:rPr>
          <w:rFonts w:ascii="Times New Roman" w:hAnsi="Times New Roman" w:cs="Times New Roman"/>
          <w:sz w:val="28"/>
          <w:szCs w:val="28"/>
        </w:rPr>
      </w:pPr>
    </w:p>
    <w:p w:rsidR="00B7146F" w:rsidRPr="001A3E6C" w:rsidRDefault="00B7146F" w:rsidP="00B7146F">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t>7</w:t>
      </w:r>
      <w:r w:rsidRPr="001A3E6C">
        <w:rPr>
          <w:rFonts w:ascii="Times New Roman" w:hAnsi="Times New Roman" w:cs="Times New Roman"/>
          <w:sz w:val="28"/>
          <w:szCs w:val="28"/>
        </w:rPr>
        <w:t>.1.</w:t>
      </w:r>
      <w:r w:rsidRPr="001A3E6C">
        <w:rPr>
          <w:rFonts w:ascii="Times New Roman" w:hAnsi="Times New Roman" w:cs="Times New Roman"/>
          <w:sz w:val="28"/>
          <w:szCs w:val="28"/>
        </w:rPr>
        <w:tab/>
        <w:t xml:space="preserve">Все споры, возникающие при исполнении настоящего Договора, решаются Сторонами путем переговоров, которые могут проводиться, в том числе, путем </w:t>
      </w:r>
      <w:r w:rsidRPr="001A3E6C">
        <w:rPr>
          <w:rFonts w:ascii="Times New Roman" w:hAnsi="Times New Roman" w:cs="Times New Roman"/>
          <w:sz w:val="28"/>
          <w:szCs w:val="28"/>
        </w:rPr>
        <w:lastRenderedPageBreak/>
        <w:t>отправления писем по почте, обмена факсимильными сообщениями.</w:t>
      </w:r>
    </w:p>
    <w:p w:rsidR="00B7146F" w:rsidRPr="001A3E6C" w:rsidRDefault="00B7146F" w:rsidP="00B7146F">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t>7</w:t>
      </w:r>
      <w:r w:rsidRPr="001A3E6C">
        <w:rPr>
          <w:rFonts w:ascii="Times New Roman" w:hAnsi="Times New Roman" w:cs="Times New Roman"/>
          <w:sz w:val="28"/>
          <w:szCs w:val="28"/>
        </w:rPr>
        <w:t>.2.</w:t>
      </w:r>
      <w:r w:rsidRPr="001A3E6C">
        <w:rPr>
          <w:rFonts w:ascii="Times New Roman" w:hAnsi="Times New Roman" w:cs="Times New Roman"/>
          <w:sz w:val="28"/>
          <w:szCs w:val="28"/>
        </w:rPr>
        <w:tab/>
        <w:t xml:space="preserve">Если Стороны  не придут к соглашению путем переговоров в течение </w:t>
      </w:r>
      <w:r>
        <w:rPr>
          <w:rFonts w:ascii="Times New Roman" w:hAnsi="Times New Roman" w:cs="Times New Roman"/>
          <w:sz w:val="28"/>
          <w:szCs w:val="28"/>
        </w:rPr>
        <w:t>10 (деся</w:t>
      </w:r>
      <w:r w:rsidRPr="001A3E6C">
        <w:rPr>
          <w:rFonts w:ascii="Times New Roman" w:hAnsi="Times New Roman" w:cs="Times New Roman"/>
          <w:sz w:val="28"/>
          <w:szCs w:val="28"/>
        </w:rPr>
        <w:t>ти) рабочих дней, все споры рассматриваются в обязательном досудебном претензионном порядке.</w:t>
      </w:r>
      <w:r>
        <w:rPr>
          <w:rFonts w:ascii="Times New Roman" w:hAnsi="Times New Roman" w:cs="Times New Roman"/>
          <w:sz w:val="28"/>
          <w:szCs w:val="28"/>
        </w:rPr>
        <w:t xml:space="preserve"> Срок рассмотрения претензии – 30 (тридца</w:t>
      </w:r>
      <w:r w:rsidRPr="001A3E6C">
        <w:rPr>
          <w:rFonts w:ascii="Times New Roman" w:hAnsi="Times New Roman" w:cs="Times New Roman"/>
          <w:sz w:val="28"/>
          <w:szCs w:val="28"/>
        </w:rPr>
        <w:t xml:space="preserve">ть) календарных дней </w:t>
      </w:r>
      <w:proofErr w:type="gramStart"/>
      <w:r w:rsidRPr="001A3E6C">
        <w:rPr>
          <w:rFonts w:ascii="Times New Roman" w:hAnsi="Times New Roman" w:cs="Times New Roman"/>
          <w:sz w:val="28"/>
          <w:szCs w:val="28"/>
        </w:rPr>
        <w:t>с даты получения</w:t>
      </w:r>
      <w:proofErr w:type="gramEnd"/>
      <w:r w:rsidRPr="001A3E6C">
        <w:rPr>
          <w:rFonts w:ascii="Times New Roman" w:hAnsi="Times New Roman" w:cs="Times New Roman"/>
          <w:sz w:val="28"/>
          <w:szCs w:val="28"/>
        </w:rPr>
        <w:t xml:space="preserve"> претензии.</w:t>
      </w:r>
    </w:p>
    <w:p w:rsidR="00B7146F" w:rsidRPr="001A3E6C" w:rsidRDefault="00B7146F" w:rsidP="00B7146F">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t>7.3.</w:t>
      </w:r>
      <w:r>
        <w:rPr>
          <w:rFonts w:ascii="Times New Roman" w:hAnsi="Times New Roman" w:cs="Times New Roman"/>
          <w:sz w:val="28"/>
          <w:szCs w:val="28"/>
        </w:rPr>
        <w:tab/>
        <w:t>В случае</w:t>
      </w:r>
      <w:r w:rsidRPr="001A3E6C">
        <w:rPr>
          <w:rFonts w:ascii="Times New Roman" w:hAnsi="Times New Roman" w:cs="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w:t>
      </w:r>
      <w:r>
        <w:rPr>
          <w:rFonts w:ascii="Times New Roman" w:hAnsi="Times New Roman" w:cs="Times New Roman"/>
          <w:sz w:val="28"/>
          <w:szCs w:val="28"/>
        </w:rPr>
        <w:t>оной в Арбитражный суд Свердловской области.</w:t>
      </w:r>
    </w:p>
    <w:p w:rsidR="00B7146F" w:rsidRPr="001A3E6C" w:rsidRDefault="00B7146F" w:rsidP="00B7146F">
      <w:pPr>
        <w:ind w:right="-87"/>
        <w:rPr>
          <w:sz w:val="28"/>
          <w:szCs w:val="28"/>
        </w:rPr>
      </w:pPr>
    </w:p>
    <w:p w:rsidR="00B7146F" w:rsidRPr="001A3E6C" w:rsidRDefault="00B7146F" w:rsidP="00B7146F">
      <w:pPr>
        <w:jc w:val="center"/>
        <w:rPr>
          <w:b/>
          <w:bCs/>
          <w:sz w:val="28"/>
          <w:szCs w:val="28"/>
        </w:rPr>
      </w:pPr>
      <w:r>
        <w:rPr>
          <w:b/>
          <w:bCs/>
          <w:sz w:val="28"/>
          <w:szCs w:val="28"/>
        </w:rPr>
        <w:t>8</w:t>
      </w:r>
      <w:r w:rsidRPr="001A3E6C">
        <w:rPr>
          <w:b/>
          <w:bCs/>
          <w:sz w:val="28"/>
          <w:szCs w:val="28"/>
        </w:rPr>
        <w:t>. ПРОЧИЕ УСЛОВИЯ</w:t>
      </w:r>
    </w:p>
    <w:p w:rsidR="00B7146F" w:rsidRPr="001A3E6C" w:rsidRDefault="00B7146F" w:rsidP="00B7146F">
      <w:pPr>
        <w:jc w:val="both"/>
        <w:rPr>
          <w:sz w:val="28"/>
          <w:szCs w:val="28"/>
        </w:rPr>
      </w:pPr>
    </w:p>
    <w:p w:rsidR="00B7146F" w:rsidRPr="001A3E6C" w:rsidRDefault="00B7146F" w:rsidP="00B7146F">
      <w:pPr>
        <w:jc w:val="both"/>
        <w:rPr>
          <w:sz w:val="28"/>
          <w:szCs w:val="28"/>
        </w:rPr>
      </w:pPr>
      <w:r>
        <w:rPr>
          <w:sz w:val="28"/>
          <w:szCs w:val="28"/>
        </w:rPr>
        <w:t>8</w:t>
      </w:r>
      <w:r w:rsidRPr="001A3E6C">
        <w:rPr>
          <w:sz w:val="28"/>
          <w:szCs w:val="28"/>
        </w:rPr>
        <w:t>.1.</w:t>
      </w:r>
      <w:r w:rsidRPr="001A3E6C">
        <w:rPr>
          <w:sz w:val="28"/>
          <w:szCs w:val="28"/>
        </w:rPr>
        <w:tab/>
        <w:t xml:space="preserve"> Ни одна из Сторон не будет вправе передавать третьему лицу свои права и обязанности по настоящему Договору без письменного согласия другой Стороны.</w:t>
      </w:r>
    </w:p>
    <w:p w:rsidR="00B7146F" w:rsidRPr="001A3E6C" w:rsidRDefault="00B7146F" w:rsidP="00B7146F">
      <w:pPr>
        <w:jc w:val="both"/>
        <w:rPr>
          <w:sz w:val="28"/>
          <w:szCs w:val="28"/>
        </w:rPr>
      </w:pPr>
      <w:r>
        <w:rPr>
          <w:sz w:val="28"/>
          <w:szCs w:val="28"/>
        </w:rPr>
        <w:t>8</w:t>
      </w:r>
      <w:r w:rsidRPr="001A3E6C">
        <w:rPr>
          <w:sz w:val="28"/>
          <w:szCs w:val="28"/>
        </w:rPr>
        <w:t xml:space="preserve">.2. </w:t>
      </w:r>
      <w:r w:rsidRPr="001A3E6C">
        <w:rPr>
          <w:sz w:val="28"/>
          <w:szCs w:val="28"/>
        </w:rPr>
        <w:tab/>
        <w:t xml:space="preserve"> Документы, переданные по факсимильной связи, имеют юридическую силу с последующим обязательным обменом оригиналами в течение </w:t>
      </w:r>
      <w:r>
        <w:rPr>
          <w:sz w:val="28"/>
          <w:szCs w:val="28"/>
        </w:rPr>
        <w:t>30 (тридцати</w:t>
      </w:r>
      <w:r w:rsidRPr="001A3E6C">
        <w:rPr>
          <w:sz w:val="28"/>
          <w:szCs w:val="28"/>
        </w:rPr>
        <w:t xml:space="preserve">) календарных дней. </w:t>
      </w:r>
    </w:p>
    <w:p w:rsidR="00B7146F" w:rsidRPr="001A3E6C" w:rsidRDefault="00B7146F" w:rsidP="00B7146F">
      <w:pPr>
        <w:jc w:val="both"/>
        <w:rPr>
          <w:sz w:val="28"/>
          <w:szCs w:val="28"/>
        </w:rPr>
      </w:pPr>
      <w:r>
        <w:rPr>
          <w:sz w:val="28"/>
          <w:szCs w:val="28"/>
        </w:rPr>
        <w:t>8</w:t>
      </w:r>
      <w:r w:rsidRPr="001A3E6C">
        <w:rPr>
          <w:sz w:val="28"/>
          <w:szCs w:val="28"/>
        </w:rPr>
        <w:t>.3.</w:t>
      </w:r>
      <w:r w:rsidRPr="001A3E6C">
        <w:rPr>
          <w:sz w:val="28"/>
          <w:szCs w:val="28"/>
        </w:rPr>
        <w:tab/>
        <w:t xml:space="preserve">Настоящий Договор </w:t>
      </w:r>
      <w:proofErr w:type="gramStart"/>
      <w:r w:rsidRPr="001A3E6C">
        <w:rPr>
          <w:sz w:val="28"/>
          <w:szCs w:val="28"/>
        </w:rPr>
        <w:t>может быть досрочно расторгнут</w:t>
      </w:r>
      <w:proofErr w:type="gramEnd"/>
      <w:r w:rsidRPr="001A3E6C">
        <w:rPr>
          <w:sz w:val="28"/>
          <w:szCs w:val="28"/>
        </w:rPr>
        <w:t xml:space="preserve"> по основаниям, предусмотренным законодательством Российской Федерации и настоящим Договором.</w:t>
      </w:r>
    </w:p>
    <w:p w:rsidR="00B7146F" w:rsidRPr="009E5DD4" w:rsidRDefault="00B7146F" w:rsidP="00B7146F">
      <w:pPr>
        <w:pStyle w:val="ConsNormal"/>
        <w:ind w:firstLine="0"/>
        <w:jc w:val="both"/>
        <w:rPr>
          <w:rFonts w:ascii="Times New Roman" w:hAnsi="Times New Roman" w:cs="Times New Roman"/>
          <w:sz w:val="28"/>
          <w:szCs w:val="28"/>
        </w:rPr>
      </w:pPr>
      <w:r>
        <w:rPr>
          <w:rFonts w:ascii="Times New Roman" w:hAnsi="Times New Roman" w:cs="Times New Roman"/>
          <w:sz w:val="28"/>
          <w:szCs w:val="28"/>
        </w:rPr>
        <w:t>8</w:t>
      </w:r>
      <w:r w:rsidRPr="00263630">
        <w:rPr>
          <w:rFonts w:ascii="Times New Roman" w:hAnsi="Times New Roman" w:cs="Times New Roman"/>
          <w:sz w:val="28"/>
          <w:szCs w:val="28"/>
        </w:rPr>
        <w:t>.4.</w:t>
      </w:r>
      <w:r w:rsidRPr="00263630">
        <w:rPr>
          <w:rFonts w:ascii="Times New Roman" w:hAnsi="Times New Roman" w:cs="Times New Roman"/>
          <w:sz w:val="28"/>
          <w:szCs w:val="28"/>
        </w:rPr>
        <w:tab/>
        <w:t>Поставщик вправе в одностороннем порядке отказаться от исполнения настоящего Договора в случаях, если</w:t>
      </w:r>
      <w:r>
        <w:rPr>
          <w:rFonts w:ascii="Times New Roman" w:hAnsi="Times New Roman" w:cs="Times New Roman"/>
          <w:sz w:val="28"/>
          <w:szCs w:val="28"/>
        </w:rPr>
        <w:t xml:space="preserve"> </w:t>
      </w:r>
      <w:r w:rsidRPr="009E5DD4">
        <w:rPr>
          <w:rFonts w:ascii="Times New Roman" w:hAnsi="Times New Roman" w:cs="Times New Roman"/>
          <w:sz w:val="28"/>
          <w:szCs w:val="28"/>
        </w:rPr>
        <w:t>Покупатель необоснованно откажется принять соответствующий условиям настоящего Договора Товар в срок, установленный настоящим Договором.</w:t>
      </w:r>
    </w:p>
    <w:p w:rsidR="00B7146F" w:rsidRDefault="00B7146F" w:rsidP="00B7146F">
      <w:pPr>
        <w:jc w:val="both"/>
        <w:rPr>
          <w:sz w:val="28"/>
          <w:szCs w:val="28"/>
        </w:rPr>
      </w:pPr>
      <w:r w:rsidRPr="00263630">
        <w:rPr>
          <w:sz w:val="28"/>
          <w:szCs w:val="28"/>
        </w:rPr>
        <w:t xml:space="preserve">Договор считается расторгнутым с </w:t>
      </w:r>
      <w:r>
        <w:rPr>
          <w:sz w:val="28"/>
          <w:szCs w:val="28"/>
        </w:rPr>
        <w:t xml:space="preserve">даты указанной в </w:t>
      </w:r>
      <w:r w:rsidRPr="00263630">
        <w:rPr>
          <w:sz w:val="28"/>
          <w:szCs w:val="28"/>
        </w:rPr>
        <w:t>уведомлени</w:t>
      </w:r>
      <w:r>
        <w:rPr>
          <w:sz w:val="28"/>
          <w:szCs w:val="28"/>
        </w:rPr>
        <w:t>и</w:t>
      </w:r>
      <w:r w:rsidRPr="00263630">
        <w:rPr>
          <w:sz w:val="28"/>
          <w:szCs w:val="28"/>
        </w:rPr>
        <w:t xml:space="preserve"> Поставщика.</w:t>
      </w:r>
    </w:p>
    <w:p w:rsidR="00B7146F" w:rsidRDefault="00B7146F" w:rsidP="00B7146F">
      <w:pPr>
        <w:jc w:val="both"/>
        <w:rPr>
          <w:sz w:val="28"/>
          <w:szCs w:val="28"/>
        </w:rPr>
      </w:pPr>
      <w:r>
        <w:rPr>
          <w:sz w:val="28"/>
          <w:szCs w:val="28"/>
        </w:rPr>
        <w:t>8.5. Покупатель вправе в одностороннем порядке расторгнуть настоящий Договор с предварительным письменным уведомлением Поставщика за 20 календарных дней до предполагаемой даты расторжения Договора.</w:t>
      </w:r>
    </w:p>
    <w:p w:rsidR="00B7146F" w:rsidRPr="00263630" w:rsidRDefault="00B7146F" w:rsidP="00B7146F">
      <w:pPr>
        <w:jc w:val="both"/>
        <w:rPr>
          <w:sz w:val="28"/>
          <w:szCs w:val="28"/>
        </w:rPr>
      </w:pPr>
      <w:r>
        <w:rPr>
          <w:sz w:val="28"/>
          <w:szCs w:val="28"/>
        </w:rPr>
        <w:t>8.6. В случае досрочного расторжения настоящего Договора Сторонами проводится сверка расчетов с обязательным составлением акта сверки.</w:t>
      </w:r>
    </w:p>
    <w:p w:rsidR="00B7146F" w:rsidRPr="001A3E6C" w:rsidRDefault="00B7146F" w:rsidP="00B7146F">
      <w:pPr>
        <w:pStyle w:val="ConsNormal"/>
        <w:ind w:firstLine="0"/>
        <w:jc w:val="both"/>
        <w:rPr>
          <w:rFonts w:ascii="Times New Roman" w:hAnsi="Times New Roman" w:cs="Times New Roman"/>
          <w:sz w:val="28"/>
          <w:szCs w:val="28"/>
        </w:rPr>
      </w:pPr>
      <w:r>
        <w:rPr>
          <w:rFonts w:ascii="Times New Roman" w:hAnsi="Times New Roman" w:cs="Times New Roman"/>
          <w:sz w:val="28"/>
          <w:szCs w:val="28"/>
        </w:rPr>
        <w:t>8</w:t>
      </w:r>
      <w:r w:rsidRPr="001A3E6C">
        <w:rPr>
          <w:rFonts w:ascii="Times New Roman" w:hAnsi="Times New Roman" w:cs="Times New Roman"/>
          <w:sz w:val="28"/>
          <w:szCs w:val="28"/>
        </w:rPr>
        <w:t>.</w:t>
      </w:r>
      <w:r>
        <w:rPr>
          <w:rFonts w:ascii="Times New Roman" w:hAnsi="Times New Roman" w:cs="Times New Roman"/>
          <w:sz w:val="28"/>
          <w:szCs w:val="28"/>
        </w:rPr>
        <w:t>7</w:t>
      </w:r>
      <w:r w:rsidRPr="001A3E6C">
        <w:rPr>
          <w:rFonts w:ascii="Times New Roman" w:hAnsi="Times New Roman" w:cs="Times New Roman"/>
          <w:sz w:val="28"/>
          <w:szCs w:val="28"/>
        </w:rPr>
        <w:t>.</w:t>
      </w:r>
      <w:r w:rsidRPr="001A3E6C">
        <w:rPr>
          <w:rFonts w:ascii="Times New Roman" w:hAnsi="Times New Roman" w:cs="Times New Roman"/>
          <w:sz w:val="28"/>
          <w:szCs w:val="28"/>
        </w:rPr>
        <w:tab/>
        <w:t xml:space="preserve">Стороны обязаны незамедлительно информировать друг друга об изменении адресов и реквизитов, предусмотренных настоящим Договором. Сторона, не извещенная надлежащим образом об изменении адресов и реквизитов, освобождается от ответственности за </w:t>
      </w:r>
      <w:r w:rsidRPr="001A3E6C">
        <w:rPr>
          <w:rFonts w:ascii="Times New Roman" w:hAnsi="Times New Roman" w:cs="Times New Roman"/>
          <w:color w:val="000000"/>
          <w:sz w:val="28"/>
          <w:szCs w:val="28"/>
        </w:rPr>
        <w:t>возможные негативные последствия,</w:t>
      </w:r>
      <w:r w:rsidRPr="001A3E6C">
        <w:rPr>
          <w:rFonts w:ascii="Times New Roman" w:hAnsi="Times New Roman" w:cs="Times New Roman"/>
          <w:sz w:val="28"/>
          <w:szCs w:val="28"/>
        </w:rPr>
        <w:t xml:space="preserve"> связанные с таким ненадлежащим информированием.</w:t>
      </w:r>
    </w:p>
    <w:p w:rsidR="00B7146F" w:rsidRPr="001A3E6C" w:rsidRDefault="00B7146F" w:rsidP="00B7146F">
      <w:pPr>
        <w:jc w:val="both"/>
        <w:rPr>
          <w:sz w:val="28"/>
          <w:szCs w:val="28"/>
        </w:rPr>
      </w:pPr>
      <w:r>
        <w:rPr>
          <w:color w:val="000000"/>
          <w:sz w:val="28"/>
          <w:szCs w:val="28"/>
        </w:rPr>
        <w:t>8</w:t>
      </w:r>
      <w:r w:rsidRPr="001A3E6C">
        <w:rPr>
          <w:sz w:val="28"/>
          <w:szCs w:val="28"/>
        </w:rPr>
        <w:t>.</w:t>
      </w:r>
      <w:r>
        <w:rPr>
          <w:sz w:val="28"/>
          <w:szCs w:val="28"/>
        </w:rPr>
        <w:t>8</w:t>
      </w:r>
      <w:r w:rsidRPr="001A3E6C">
        <w:rPr>
          <w:sz w:val="28"/>
          <w:szCs w:val="28"/>
        </w:rPr>
        <w:t>.</w:t>
      </w:r>
      <w:r w:rsidRPr="001A3E6C">
        <w:rPr>
          <w:sz w:val="28"/>
          <w:szCs w:val="28"/>
        </w:rPr>
        <w:tab/>
        <w:t xml:space="preserve">Настоящий Договор вступает в силу </w:t>
      </w:r>
      <w:proofErr w:type="gramStart"/>
      <w:r w:rsidRPr="001A3E6C">
        <w:rPr>
          <w:sz w:val="28"/>
          <w:szCs w:val="28"/>
        </w:rPr>
        <w:t>с даты</w:t>
      </w:r>
      <w:proofErr w:type="gramEnd"/>
      <w:r w:rsidRPr="001A3E6C">
        <w:rPr>
          <w:sz w:val="28"/>
          <w:szCs w:val="28"/>
        </w:rPr>
        <w:t xml:space="preserve"> </w:t>
      </w:r>
      <w:r>
        <w:rPr>
          <w:sz w:val="28"/>
          <w:szCs w:val="28"/>
        </w:rPr>
        <w:t>его подписания С</w:t>
      </w:r>
      <w:r w:rsidRPr="001A3E6C">
        <w:rPr>
          <w:sz w:val="28"/>
          <w:szCs w:val="28"/>
        </w:rPr>
        <w:t>торонами и действует до полного выполнения Сторонами своих обязательств.</w:t>
      </w:r>
    </w:p>
    <w:p w:rsidR="00B7146F" w:rsidRPr="001A3E6C" w:rsidRDefault="00B7146F" w:rsidP="00B7146F">
      <w:pPr>
        <w:jc w:val="both"/>
        <w:rPr>
          <w:sz w:val="28"/>
          <w:szCs w:val="28"/>
        </w:rPr>
      </w:pPr>
      <w:r>
        <w:rPr>
          <w:sz w:val="28"/>
          <w:szCs w:val="28"/>
        </w:rPr>
        <w:t>8</w:t>
      </w:r>
      <w:r w:rsidRPr="001A3E6C">
        <w:rPr>
          <w:sz w:val="28"/>
          <w:szCs w:val="28"/>
        </w:rPr>
        <w:t>.</w:t>
      </w:r>
      <w:r>
        <w:rPr>
          <w:sz w:val="28"/>
          <w:szCs w:val="28"/>
        </w:rPr>
        <w:t>9</w:t>
      </w:r>
      <w:r w:rsidRPr="001A3E6C">
        <w:rPr>
          <w:sz w:val="28"/>
          <w:szCs w:val="28"/>
        </w:rPr>
        <w:t>.</w:t>
      </w:r>
      <w:r w:rsidRPr="001A3E6C">
        <w:rPr>
          <w:sz w:val="28"/>
          <w:szCs w:val="28"/>
        </w:rPr>
        <w:tab/>
        <w:t>Настоящий Договор составлен в двух экземплярах, по одному для каждой из Сторон.</w:t>
      </w:r>
    </w:p>
    <w:p w:rsidR="00B7146F" w:rsidRPr="001A3E6C" w:rsidRDefault="00B7146F" w:rsidP="00B7146F">
      <w:pPr>
        <w:jc w:val="both"/>
        <w:rPr>
          <w:sz w:val="28"/>
          <w:szCs w:val="28"/>
        </w:rPr>
      </w:pPr>
      <w:r>
        <w:rPr>
          <w:sz w:val="28"/>
          <w:szCs w:val="28"/>
        </w:rPr>
        <w:t>8</w:t>
      </w:r>
      <w:r w:rsidRPr="001A3E6C">
        <w:rPr>
          <w:sz w:val="28"/>
          <w:szCs w:val="28"/>
        </w:rPr>
        <w:t>.</w:t>
      </w:r>
      <w:r>
        <w:rPr>
          <w:sz w:val="28"/>
          <w:szCs w:val="28"/>
        </w:rPr>
        <w:t>10</w:t>
      </w:r>
      <w:r w:rsidRPr="001A3E6C">
        <w:rPr>
          <w:sz w:val="28"/>
          <w:szCs w:val="28"/>
        </w:rPr>
        <w:t>. К настоящему Договору прилагается:</w:t>
      </w:r>
    </w:p>
    <w:p w:rsidR="00B7146F" w:rsidRDefault="00B7146F" w:rsidP="00B7146F">
      <w:pPr>
        <w:jc w:val="both"/>
        <w:rPr>
          <w:sz w:val="28"/>
          <w:szCs w:val="28"/>
        </w:rPr>
      </w:pPr>
      <w:r>
        <w:rPr>
          <w:sz w:val="28"/>
          <w:szCs w:val="28"/>
        </w:rPr>
        <w:t>8</w:t>
      </w:r>
      <w:r w:rsidRPr="001A3E6C">
        <w:rPr>
          <w:sz w:val="28"/>
          <w:szCs w:val="28"/>
        </w:rPr>
        <w:t>.</w:t>
      </w:r>
      <w:r>
        <w:rPr>
          <w:sz w:val="28"/>
          <w:szCs w:val="28"/>
        </w:rPr>
        <w:t>10</w:t>
      </w:r>
      <w:r w:rsidRPr="001A3E6C">
        <w:rPr>
          <w:sz w:val="28"/>
          <w:szCs w:val="28"/>
        </w:rPr>
        <w:t>.1. Спецификация (Приложение №1)</w:t>
      </w:r>
      <w:r>
        <w:rPr>
          <w:sz w:val="28"/>
          <w:szCs w:val="28"/>
        </w:rPr>
        <w:t>;</w:t>
      </w:r>
    </w:p>
    <w:p w:rsidR="00B7146F" w:rsidRDefault="00B7146F" w:rsidP="00B7146F">
      <w:pPr>
        <w:jc w:val="both"/>
        <w:rPr>
          <w:sz w:val="28"/>
          <w:szCs w:val="28"/>
        </w:rPr>
      </w:pPr>
      <w:r>
        <w:rPr>
          <w:sz w:val="28"/>
          <w:szCs w:val="28"/>
        </w:rPr>
        <w:t>8.10.2. Форма Акта приема-передачи Товара (Приложение № 2).</w:t>
      </w:r>
    </w:p>
    <w:p w:rsidR="00B7146F" w:rsidRPr="001A3E6C" w:rsidRDefault="00B7146F" w:rsidP="00B7146F">
      <w:pPr>
        <w:jc w:val="both"/>
        <w:rPr>
          <w:sz w:val="28"/>
          <w:szCs w:val="28"/>
        </w:rPr>
      </w:pPr>
    </w:p>
    <w:p w:rsidR="00B7146F" w:rsidRPr="001A3E6C" w:rsidRDefault="00B7146F" w:rsidP="00B7146F">
      <w:pPr>
        <w:jc w:val="center"/>
        <w:rPr>
          <w:b/>
          <w:bCs/>
          <w:sz w:val="28"/>
          <w:szCs w:val="28"/>
        </w:rPr>
      </w:pPr>
      <w:r>
        <w:rPr>
          <w:b/>
          <w:bCs/>
          <w:sz w:val="28"/>
          <w:szCs w:val="28"/>
        </w:rPr>
        <w:t>9</w:t>
      </w:r>
      <w:r w:rsidRPr="00A15CD0">
        <w:rPr>
          <w:b/>
          <w:bCs/>
          <w:sz w:val="28"/>
          <w:szCs w:val="28"/>
        </w:rPr>
        <w:t>. АДРЕСА И ПЛАТЁЖНЫЕ РЕКВИЗИТЫ СТОРОН</w:t>
      </w:r>
    </w:p>
    <w:p w:rsidR="00B7146F" w:rsidRPr="001A3E6C" w:rsidRDefault="00B7146F" w:rsidP="00B7146F">
      <w:pPr>
        <w:rPr>
          <w:b/>
          <w:bCs/>
          <w:sz w:val="28"/>
          <w:szCs w:val="28"/>
        </w:rPr>
      </w:pPr>
    </w:p>
    <w:tbl>
      <w:tblPr>
        <w:tblW w:w="101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78"/>
        <w:gridCol w:w="5025"/>
        <w:gridCol w:w="248"/>
      </w:tblGrid>
      <w:tr w:rsidR="00B7146F" w:rsidRPr="001A3E6C" w:rsidTr="00D2381A">
        <w:trPr>
          <w:trHeight w:val="1954"/>
        </w:trPr>
        <w:tc>
          <w:tcPr>
            <w:tcW w:w="4820" w:type="dxa"/>
            <w:tcBorders>
              <w:top w:val="nil"/>
              <w:left w:val="nil"/>
              <w:bottom w:val="nil"/>
              <w:right w:val="nil"/>
            </w:tcBorders>
          </w:tcPr>
          <w:p w:rsidR="00B7146F" w:rsidRPr="00892D58" w:rsidRDefault="00B7146F" w:rsidP="00D2381A">
            <w:pPr>
              <w:widowControl w:val="0"/>
              <w:autoSpaceDE w:val="0"/>
              <w:autoSpaceDN w:val="0"/>
              <w:adjustRightInd w:val="0"/>
              <w:rPr>
                <w:b/>
                <w:bCs/>
                <w:sz w:val="28"/>
                <w:szCs w:val="28"/>
              </w:rPr>
            </w:pPr>
            <w:r w:rsidRPr="00892D58">
              <w:rPr>
                <w:b/>
                <w:bCs/>
                <w:sz w:val="28"/>
                <w:szCs w:val="28"/>
              </w:rPr>
              <w:lastRenderedPageBreak/>
              <w:t>ПОСТАВЩИК:</w:t>
            </w:r>
          </w:p>
          <w:p w:rsidR="00B7146F" w:rsidRPr="00892D58" w:rsidRDefault="00B7146F" w:rsidP="00D2381A">
            <w:pPr>
              <w:widowControl w:val="0"/>
              <w:autoSpaceDE w:val="0"/>
              <w:autoSpaceDN w:val="0"/>
              <w:adjustRightInd w:val="0"/>
              <w:rPr>
                <w:b/>
                <w:bCs/>
                <w:sz w:val="28"/>
                <w:szCs w:val="28"/>
              </w:rPr>
            </w:pPr>
            <w:r w:rsidRPr="00892D58">
              <w:rPr>
                <w:b/>
                <w:bCs/>
                <w:sz w:val="28"/>
                <w:szCs w:val="28"/>
              </w:rPr>
              <w:t>______ «_______________________»</w:t>
            </w:r>
          </w:p>
          <w:p w:rsidR="00B7146F" w:rsidRPr="00892D58" w:rsidRDefault="00B7146F" w:rsidP="00D2381A">
            <w:pPr>
              <w:widowControl w:val="0"/>
              <w:autoSpaceDE w:val="0"/>
              <w:autoSpaceDN w:val="0"/>
              <w:adjustRightInd w:val="0"/>
              <w:rPr>
                <w:b/>
                <w:bCs/>
                <w:sz w:val="28"/>
                <w:szCs w:val="28"/>
              </w:rPr>
            </w:pPr>
          </w:p>
          <w:p w:rsidR="00B7146F" w:rsidRPr="00892D58" w:rsidRDefault="00B7146F" w:rsidP="00D2381A">
            <w:pPr>
              <w:widowControl w:val="0"/>
              <w:autoSpaceDE w:val="0"/>
              <w:autoSpaceDN w:val="0"/>
              <w:adjustRightInd w:val="0"/>
              <w:rPr>
                <w:b/>
                <w:bCs/>
                <w:sz w:val="28"/>
                <w:szCs w:val="28"/>
              </w:rPr>
            </w:pPr>
            <w:r w:rsidRPr="00892D58">
              <w:rPr>
                <w:b/>
                <w:bCs/>
                <w:sz w:val="28"/>
                <w:szCs w:val="28"/>
              </w:rPr>
              <w:t xml:space="preserve">Место нахождения:______________ </w:t>
            </w:r>
          </w:p>
          <w:p w:rsidR="00B7146F" w:rsidRPr="00892D58" w:rsidRDefault="00B7146F" w:rsidP="00D2381A">
            <w:pPr>
              <w:widowControl w:val="0"/>
              <w:autoSpaceDE w:val="0"/>
              <w:autoSpaceDN w:val="0"/>
              <w:adjustRightInd w:val="0"/>
              <w:rPr>
                <w:b/>
                <w:bCs/>
                <w:sz w:val="28"/>
                <w:szCs w:val="28"/>
              </w:rPr>
            </w:pPr>
            <w:r w:rsidRPr="00892D58">
              <w:rPr>
                <w:b/>
                <w:bCs/>
                <w:sz w:val="28"/>
                <w:szCs w:val="28"/>
              </w:rPr>
              <w:t>Почтовый адрес:________________</w:t>
            </w:r>
          </w:p>
          <w:p w:rsidR="00B7146F" w:rsidRPr="00892D58" w:rsidRDefault="00B7146F" w:rsidP="00D2381A">
            <w:pPr>
              <w:widowControl w:val="0"/>
              <w:autoSpaceDE w:val="0"/>
              <w:autoSpaceDN w:val="0"/>
              <w:adjustRightInd w:val="0"/>
              <w:rPr>
                <w:sz w:val="28"/>
                <w:szCs w:val="28"/>
              </w:rPr>
            </w:pPr>
            <w:r w:rsidRPr="00892D58">
              <w:rPr>
                <w:sz w:val="28"/>
                <w:szCs w:val="28"/>
              </w:rPr>
              <w:t>ИНН _____________,  КПП __________</w:t>
            </w:r>
          </w:p>
          <w:p w:rsidR="00B7146F" w:rsidRPr="00892D58" w:rsidRDefault="00B7146F" w:rsidP="00D2381A">
            <w:pPr>
              <w:widowControl w:val="0"/>
              <w:autoSpaceDE w:val="0"/>
              <w:autoSpaceDN w:val="0"/>
              <w:adjustRightInd w:val="0"/>
              <w:rPr>
                <w:sz w:val="28"/>
                <w:szCs w:val="28"/>
              </w:rPr>
            </w:pPr>
            <w:r w:rsidRPr="00892D58">
              <w:rPr>
                <w:sz w:val="28"/>
                <w:szCs w:val="28"/>
              </w:rPr>
              <w:t>ОКПО ___________, ОГРН _______</w:t>
            </w:r>
          </w:p>
          <w:p w:rsidR="00B7146F" w:rsidRPr="00892D58" w:rsidRDefault="00B7146F" w:rsidP="00D2381A">
            <w:pPr>
              <w:widowControl w:val="0"/>
              <w:autoSpaceDE w:val="0"/>
              <w:autoSpaceDN w:val="0"/>
              <w:adjustRightInd w:val="0"/>
              <w:rPr>
                <w:bCs/>
                <w:sz w:val="28"/>
                <w:szCs w:val="28"/>
              </w:rPr>
            </w:pPr>
            <w:r w:rsidRPr="00892D58">
              <w:rPr>
                <w:bCs/>
                <w:sz w:val="28"/>
                <w:szCs w:val="28"/>
              </w:rPr>
              <w:t>ОКВЭД__________________</w:t>
            </w:r>
          </w:p>
          <w:p w:rsidR="00B7146F" w:rsidRPr="00892D58" w:rsidRDefault="00B7146F" w:rsidP="00D2381A">
            <w:pPr>
              <w:widowControl w:val="0"/>
              <w:autoSpaceDE w:val="0"/>
              <w:autoSpaceDN w:val="0"/>
              <w:adjustRightInd w:val="0"/>
              <w:rPr>
                <w:b/>
                <w:bCs/>
                <w:sz w:val="28"/>
                <w:szCs w:val="28"/>
              </w:rPr>
            </w:pPr>
          </w:p>
          <w:p w:rsidR="00B7146F" w:rsidRPr="00892D58" w:rsidRDefault="00B7146F" w:rsidP="00D2381A">
            <w:pPr>
              <w:widowControl w:val="0"/>
              <w:autoSpaceDE w:val="0"/>
              <w:autoSpaceDN w:val="0"/>
              <w:adjustRightInd w:val="0"/>
              <w:rPr>
                <w:b/>
                <w:bCs/>
                <w:sz w:val="28"/>
                <w:szCs w:val="28"/>
              </w:rPr>
            </w:pPr>
          </w:p>
          <w:p w:rsidR="00B7146F" w:rsidRPr="00892D58" w:rsidRDefault="00B7146F" w:rsidP="00D2381A">
            <w:pPr>
              <w:widowControl w:val="0"/>
              <w:autoSpaceDE w:val="0"/>
              <w:autoSpaceDN w:val="0"/>
              <w:adjustRightInd w:val="0"/>
              <w:rPr>
                <w:b/>
                <w:bCs/>
                <w:sz w:val="28"/>
                <w:szCs w:val="28"/>
              </w:rPr>
            </w:pPr>
          </w:p>
          <w:p w:rsidR="00B7146F" w:rsidRPr="00892D58" w:rsidRDefault="00B7146F" w:rsidP="00D2381A">
            <w:pPr>
              <w:widowControl w:val="0"/>
              <w:autoSpaceDE w:val="0"/>
              <w:autoSpaceDN w:val="0"/>
              <w:adjustRightInd w:val="0"/>
              <w:rPr>
                <w:b/>
                <w:bCs/>
                <w:sz w:val="28"/>
                <w:szCs w:val="28"/>
              </w:rPr>
            </w:pPr>
          </w:p>
          <w:p w:rsidR="00B7146F" w:rsidRPr="00892D58" w:rsidRDefault="00B7146F" w:rsidP="00D2381A">
            <w:pPr>
              <w:widowControl w:val="0"/>
              <w:autoSpaceDE w:val="0"/>
              <w:autoSpaceDN w:val="0"/>
              <w:adjustRightInd w:val="0"/>
              <w:rPr>
                <w:b/>
                <w:bCs/>
                <w:sz w:val="28"/>
                <w:szCs w:val="28"/>
              </w:rPr>
            </w:pPr>
            <w:r w:rsidRPr="00892D58">
              <w:rPr>
                <w:b/>
                <w:bCs/>
                <w:sz w:val="28"/>
                <w:szCs w:val="28"/>
              </w:rPr>
              <w:t>Банковские реквизиты:</w:t>
            </w:r>
          </w:p>
          <w:p w:rsidR="00B7146F" w:rsidRPr="00892D58" w:rsidRDefault="00B7146F" w:rsidP="00D2381A">
            <w:pPr>
              <w:widowControl w:val="0"/>
              <w:autoSpaceDE w:val="0"/>
              <w:autoSpaceDN w:val="0"/>
              <w:adjustRightInd w:val="0"/>
              <w:rPr>
                <w:sz w:val="28"/>
                <w:szCs w:val="28"/>
              </w:rPr>
            </w:pPr>
            <w:proofErr w:type="gramStart"/>
            <w:r w:rsidRPr="00892D58">
              <w:rPr>
                <w:sz w:val="28"/>
                <w:szCs w:val="28"/>
              </w:rPr>
              <w:t>Р</w:t>
            </w:r>
            <w:proofErr w:type="gramEnd"/>
            <w:r w:rsidRPr="00892D58">
              <w:rPr>
                <w:sz w:val="28"/>
                <w:szCs w:val="28"/>
              </w:rPr>
              <w:t>/с ________________________</w:t>
            </w:r>
          </w:p>
          <w:p w:rsidR="00B7146F" w:rsidRPr="00892D58" w:rsidRDefault="00B7146F" w:rsidP="00D2381A">
            <w:pPr>
              <w:widowControl w:val="0"/>
              <w:autoSpaceDE w:val="0"/>
              <w:autoSpaceDN w:val="0"/>
              <w:adjustRightInd w:val="0"/>
              <w:rPr>
                <w:sz w:val="28"/>
                <w:szCs w:val="28"/>
              </w:rPr>
            </w:pPr>
            <w:r w:rsidRPr="00892D58">
              <w:rPr>
                <w:sz w:val="28"/>
                <w:szCs w:val="28"/>
              </w:rPr>
              <w:t xml:space="preserve">ОАО «________________» г. Москва </w:t>
            </w:r>
          </w:p>
          <w:p w:rsidR="00B7146F" w:rsidRPr="00892D58" w:rsidRDefault="00B7146F" w:rsidP="00D2381A">
            <w:pPr>
              <w:widowControl w:val="0"/>
              <w:autoSpaceDE w:val="0"/>
              <w:autoSpaceDN w:val="0"/>
              <w:adjustRightInd w:val="0"/>
              <w:rPr>
                <w:sz w:val="28"/>
                <w:szCs w:val="28"/>
              </w:rPr>
            </w:pPr>
            <w:r w:rsidRPr="00892D58">
              <w:rPr>
                <w:sz w:val="28"/>
                <w:szCs w:val="28"/>
              </w:rPr>
              <w:t>К/с _______________________</w:t>
            </w:r>
          </w:p>
          <w:p w:rsidR="00B7146F" w:rsidRPr="00892D58" w:rsidRDefault="00B7146F" w:rsidP="00D2381A">
            <w:pPr>
              <w:widowControl w:val="0"/>
              <w:autoSpaceDE w:val="0"/>
              <w:autoSpaceDN w:val="0"/>
              <w:adjustRightInd w:val="0"/>
              <w:rPr>
                <w:sz w:val="28"/>
                <w:szCs w:val="28"/>
              </w:rPr>
            </w:pPr>
            <w:r w:rsidRPr="00892D58">
              <w:rPr>
                <w:sz w:val="28"/>
                <w:szCs w:val="28"/>
              </w:rPr>
              <w:t>БИК _________________</w:t>
            </w:r>
          </w:p>
          <w:p w:rsidR="00B7146F" w:rsidRPr="00892D58" w:rsidRDefault="00B7146F" w:rsidP="00D2381A">
            <w:pPr>
              <w:widowControl w:val="0"/>
              <w:autoSpaceDE w:val="0"/>
              <w:autoSpaceDN w:val="0"/>
              <w:adjustRightInd w:val="0"/>
              <w:rPr>
                <w:sz w:val="28"/>
                <w:szCs w:val="28"/>
              </w:rPr>
            </w:pPr>
            <w:r w:rsidRPr="00892D58">
              <w:rPr>
                <w:sz w:val="28"/>
                <w:szCs w:val="28"/>
              </w:rPr>
              <w:t>Тел. 8(______)___________________</w:t>
            </w:r>
          </w:p>
          <w:p w:rsidR="00B7146F" w:rsidRPr="00892D58" w:rsidRDefault="00B7146F" w:rsidP="00D2381A">
            <w:pPr>
              <w:widowControl w:val="0"/>
              <w:autoSpaceDE w:val="0"/>
              <w:autoSpaceDN w:val="0"/>
              <w:adjustRightInd w:val="0"/>
              <w:rPr>
                <w:sz w:val="28"/>
                <w:szCs w:val="28"/>
              </w:rPr>
            </w:pPr>
            <w:r w:rsidRPr="00892D58">
              <w:rPr>
                <w:sz w:val="28"/>
                <w:szCs w:val="28"/>
              </w:rPr>
              <w:t>Факс 8(______) _________________</w:t>
            </w:r>
          </w:p>
          <w:p w:rsidR="00B7146F" w:rsidRPr="00892D58" w:rsidRDefault="00B7146F" w:rsidP="00D2381A">
            <w:pPr>
              <w:autoSpaceDN w:val="0"/>
              <w:adjustRightInd w:val="0"/>
              <w:snapToGrid w:val="0"/>
              <w:rPr>
                <w:sz w:val="28"/>
                <w:szCs w:val="28"/>
              </w:rPr>
            </w:pPr>
          </w:p>
          <w:p w:rsidR="00B7146F" w:rsidRPr="00892D58" w:rsidRDefault="00B7146F" w:rsidP="00D2381A">
            <w:pPr>
              <w:autoSpaceDN w:val="0"/>
              <w:adjustRightInd w:val="0"/>
              <w:snapToGrid w:val="0"/>
              <w:rPr>
                <w:sz w:val="28"/>
                <w:szCs w:val="28"/>
              </w:rPr>
            </w:pPr>
          </w:p>
          <w:p w:rsidR="00B7146F" w:rsidRPr="00892D58" w:rsidRDefault="00B7146F" w:rsidP="00D2381A">
            <w:pPr>
              <w:autoSpaceDN w:val="0"/>
              <w:adjustRightInd w:val="0"/>
              <w:snapToGrid w:val="0"/>
              <w:rPr>
                <w:sz w:val="28"/>
                <w:szCs w:val="28"/>
              </w:rPr>
            </w:pPr>
          </w:p>
          <w:p w:rsidR="00B7146F" w:rsidRPr="00892D58" w:rsidRDefault="00B7146F" w:rsidP="00D2381A">
            <w:pPr>
              <w:autoSpaceDN w:val="0"/>
              <w:adjustRightInd w:val="0"/>
              <w:snapToGrid w:val="0"/>
              <w:rPr>
                <w:sz w:val="28"/>
                <w:szCs w:val="28"/>
              </w:rPr>
            </w:pPr>
          </w:p>
        </w:tc>
        <w:tc>
          <w:tcPr>
            <w:tcW w:w="5351" w:type="dxa"/>
            <w:gridSpan w:val="3"/>
            <w:tcBorders>
              <w:top w:val="nil"/>
              <w:left w:val="nil"/>
              <w:bottom w:val="nil"/>
              <w:right w:val="nil"/>
            </w:tcBorders>
          </w:tcPr>
          <w:p w:rsidR="00B7146F" w:rsidRPr="00892D58" w:rsidRDefault="00B7146F" w:rsidP="00D2381A">
            <w:pPr>
              <w:widowControl w:val="0"/>
              <w:autoSpaceDE w:val="0"/>
              <w:autoSpaceDN w:val="0"/>
              <w:adjustRightInd w:val="0"/>
              <w:ind w:right="317"/>
              <w:rPr>
                <w:b/>
                <w:bCs/>
                <w:sz w:val="28"/>
                <w:szCs w:val="28"/>
              </w:rPr>
            </w:pPr>
            <w:r w:rsidRPr="00892D58">
              <w:rPr>
                <w:b/>
                <w:bCs/>
                <w:sz w:val="28"/>
                <w:szCs w:val="28"/>
              </w:rPr>
              <w:t>ПОКУПАТЕЛЬ:</w:t>
            </w:r>
          </w:p>
          <w:p w:rsidR="00B7146F" w:rsidRPr="00892D58" w:rsidRDefault="00B7146F" w:rsidP="00D2381A">
            <w:pPr>
              <w:autoSpaceDN w:val="0"/>
              <w:adjustRightInd w:val="0"/>
              <w:snapToGrid w:val="0"/>
              <w:ind w:right="317"/>
              <w:rPr>
                <w:b/>
                <w:bCs/>
                <w:color w:val="000000"/>
                <w:sz w:val="28"/>
                <w:szCs w:val="28"/>
              </w:rPr>
            </w:pPr>
            <w:r w:rsidRPr="00892D58">
              <w:rPr>
                <w:b/>
                <w:bCs/>
                <w:color w:val="000000"/>
                <w:sz w:val="28"/>
                <w:szCs w:val="28"/>
              </w:rPr>
              <w:t>ОАО «ТрансКонтейнер»</w:t>
            </w:r>
          </w:p>
          <w:p w:rsidR="00B7146F" w:rsidRPr="00892D58" w:rsidRDefault="00B7146F" w:rsidP="00D2381A">
            <w:pPr>
              <w:autoSpaceDN w:val="0"/>
              <w:adjustRightInd w:val="0"/>
              <w:snapToGrid w:val="0"/>
              <w:ind w:right="317"/>
              <w:rPr>
                <w:b/>
                <w:bCs/>
                <w:color w:val="000000"/>
                <w:sz w:val="28"/>
                <w:szCs w:val="28"/>
              </w:rPr>
            </w:pPr>
          </w:p>
          <w:p w:rsidR="00B7146F" w:rsidRPr="00892D58" w:rsidRDefault="00B7146F" w:rsidP="00D2381A">
            <w:pPr>
              <w:autoSpaceDN w:val="0"/>
              <w:adjustRightInd w:val="0"/>
              <w:snapToGrid w:val="0"/>
              <w:ind w:right="317"/>
              <w:rPr>
                <w:sz w:val="28"/>
                <w:szCs w:val="28"/>
              </w:rPr>
            </w:pPr>
            <w:r w:rsidRPr="00892D58">
              <w:rPr>
                <w:b/>
                <w:bCs/>
                <w:color w:val="000000"/>
                <w:sz w:val="28"/>
                <w:szCs w:val="28"/>
              </w:rPr>
              <w:t>Место нахождения</w:t>
            </w:r>
            <w:r w:rsidRPr="00892D58">
              <w:rPr>
                <w:sz w:val="28"/>
                <w:szCs w:val="28"/>
              </w:rPr>
              <w:t xml:space="preserve">: </w:t>
            </w:r>
          </w:p>
          <w:p w:rsidR="00B7146F" w:rsidRPr="00892D58" w:rsidRDefault="00B7146F" w:rsidP="00D2381A">
            <w:pPr>
              <w:autoSpaceDN w:val="0"/>
              <w:adjustRightInd w:val="0"/>
              <w:snapToGrid w:val="0"/>
              <w:ind w:right="317"/>
              <w:rPr>
                <w:sz w:val="28"/>
                <w:szCs w:val="28"/>
              </w:rPr>
            </w:pPr>
            <w:r w:rsidRPr="00892D58">
              <w:rPr>
                <w:sz w:val="28"/>
                <w:szCs w:val="28"/>
              </w:rPr>
              <w:t xml:space="preserve">107228, Российская Федерация, </w:t>
            </w:r>
            <w:proofErr w:type="gramStart"/>
            <w:r w:rsidRPr="00892D58">
              <w:rPr>
                <w:sz w:val="28"/>
                <w:szCs w:val="28"/>
              </w:rPr>
              <w:t>г</w:t>
            </w:r>
            <w:proofErr w:type="gramEnd"/>
            <w:r w:rsidRPr="00892D58">
              <w:rPr>
                <w:sz w:val="28"/>
                <w:szCs w:val="28"/>
              </w:rPr>
              <w:t xml:space="preserve">. Москва, </w:t>
            </w:r>
          </w:p>
          <w:p w:rsidR="00B7146F" w:rsidRPr="00892D58" w:rsidRDefault="00B7146F" w:rsidP="00D2381A">
            <w:pPr>
              <w:autoSpaceDN w:val="0"/>
              <w:adjustRightInd w:val="0"/>
              <w:snapToGrid w:val="0"/>
              <w:ind w:right="317"/>
              <w:rPr>
                <w:sz w:val="28"/>
                <w:szCs w:val="28"/>
              </w:rPr>
            </w:pPr>
            <w:r w:rsidRPr="00892D58">
              <w:rPr>
                <w:sz w:val="28"/>
                <w:szCs w:val="28"/>
              </w:rPr>
              <w:t>ул. Новорязанская д.12</w:t>
            </w:r>
          </w:p>
          <w:p w:rsidR="00B7146F" w:rsidRPr="00892D58" w:rsidRDefault="00B7146F" w:rsidP="00D2381A">
            <w:pPr>
              <w:autoSpaceDN w:val="0"/>
              <w:adjustRightInd w:val="0"/>
              <w:snapToGrid w:val="0"/>
              <w:ind w:right="317"/>
              <w:rPr>
                <w:b/>
                <w:bCs/>
                <w:sz w:val="28"/>
                <w:szCs w:val="28"/>
              </w:rPr>
            </w:pPr>
            <w:r w:rsidRPr="00892D58">
              <w:rPr>
                <w:b/>
                <w:bCs/>
                <w:sz w:val="28"/>
                <w:szCs w:val="28"/>
              </w:rPr>
              <w:t>Почтовый адрес:</w:t>
            </w:r>
          </w:p>
          <w:p w:rsidR="00B7146F" w:rsidRPr="00892D58" w:rsidRDefault="00B7146F" w:rsidP="00D2381A">
            <w:pPr>
              <w:autoSpaceDN w:val="0"/>
              <w:adjustRightInd w:val="0"/>
              <w:snapToGrid w:val="0"/>
              <w:ind w:right="317"/>
              <w:rPr>
                <w:sz w:val="28"/>
                <w:szCs w:val="28"/>
              </w:rPr>
            </w:pPr>
            <w:r w:rsidRPr="00892D58">
              <w:rPr>
                <w:sz w:val="28"/>
                <w:szCs w:val="28"/>
              </w:rPr>
              <w:t>125047, г. Москва, ул. Оружейный переулок, д. 19</w:t>
            </w:r>
          </w:p>
          <w:p w:rsidR="00B7146F" w:rsidRPr="00892D58" w:rsidRDefault="00B7146F" w:rsidP="00D2381A">
            <w:pPr>
              <w:autoSpaceDN w:val="0"/>
              <w:adjustRightInd w:val="0"/>
              <w:ind w:right="317"/>
              <w:rPr>
                <w:sz w:val="28"/>
                <w:szCs w:val="28"/>
              </w:rPr>
            </w:pPr>
            <w:r w:rsidRPr="00892D58">
              <w:rPr>
                <w:sz w:val="28"/>
                <w:szCs w:val="28"/>
              </w:rPr>
              <w:t>ИНН  7708591995, КПП  997650001</w:t>
            </w:r>
          </w:p>
          <w:p w:rsidR="00B7146F" w:rsidRPr="00892D58" w:rsidRDefault="00B7146F" w:rsidP="00D2381A">
            <w:pPr>
              <w:autoSpaceDN w:val="0"/>
              <w:adjustRightInd w:val="0"/>
              <w:ind w:right="317"/>
              <w:rPr>
                <w:sz w:val="28"/>
                <w:szCs w:val="28"/>
              </w:rPr>
            </w:pPr>
            <w:r w:rsidRPr="00892D58">
              <w:rPr>
                <w:sz w:val="28"/>
                <w:szCs w:val="28"/>
              </w:rPr>
              <w:t xml:space="preserve">ОКПО 94421386 , </w:t>
            </w:r>
          </w:p>
          <w:p w:rsidR="00B7146F" w:rsidRPr="00892D58" w:rsidRDefault="00B7146F" w:rsidP="00D2381A">
            <w:pPr>
              <w:autoSpaceDN w:val="0"/>
              <w:adjustRightInd w:val="0"/>
              <w:ind w:right="317"/>
              <w:rPr>
                <w:sz w:val="28"/>
                <w:szCs w:val="28"/>
              </w:rPr>
            </w:pPr>
            <w:r w:rsidRPr="00892D58">
              <w:rPr>
                <w:sz w:val="28"/>
                <w:szCs w:val="28"/>
              </w:rPr>
              <w:t>ОГРН 1067746341024</w:t>
            </w:r>
          </w:p>
          <w:p w:rsidR="00B7146F" w:rsidRPr="00892D58" w:rsidRDefault="00B7146F" w:rsidP="00D2381A">
            <w:pPr>
              <w:autoSpaceDN w:val="0"/>
              <w:adjustRightInd w:val="0"/>
              <w:ind w:right="317"/>
              <w:rPr>
                <w:b/>
                <w:sz w:val="28"/>
                <w:szCs w:val="28"/>
              </w:rPr>
            </w:pPr>
            <w:r w:rsidRPr="00892D58">
              <w:rPr>
                <w:b/>
                <w:sz w:val="28"/>
                <w:szCs w:val="28"/>
              </w:rPr>
              <w:t>Филиал ОАО «ТрансКонтейнер» на Свердловской железной дороге:</w:t>
            </w:r>
          </w:p>
          <w:p w:rsidR="00B7146F" w:rsidRPr="00892D58" w:rsidRDefault="00B7146F" w:rsidP="00D2381A">
            <w:pPr>
              <w:autoSpaceDN w:val="0"/>
              <w:adjustRightInd w:val="0"/>
              <w:ind w:right="317"/>
              <w:rPr>
                <w:sz w:val="28"/>
                <w:szCs w:val="28"/>
              </w:rPr>
            </w:pPr>
            <w:r w:rsidRPr="00892D58">
              <w:rPr>
                <w:sz w:val="28"/>
                <w:szCs w:val="28"/>
              </w:rPr>
              <w:t>ИНН 7708591995</w:t>
            </w:r>
          </w:p>
          <w:p w:rsidR="00B7146F" w:rsidRPr="00892D58" w:rsidRDefault="00B7146F" w:rsidP="00D2381A">
            <w:pPr>
              <w:autoSpaceDN w:val="0"/>
              <w:adjustRightInd w:val="0"/>
              <w:ind w:right="317"/>
              <w:rPr>
                <w:sz w:val="28"/>
                <w:szCs w:val="28"/>
              </w:rPr>
            </w:pPr>
            <w:r w:rsidRPr="00892D58">
              <w:rPr>
                <w:sz w:val="28"/>
                <w:szCs w:val="28"/>
              </w:rPr>
              <w:t>КПП 665945001</w:t>
            </w:r>
          </w:p>
          <w:p w:rsidR="00B7146F" w:rsidRPr="00892D58" w:rsidRDefault="00B7146F" w:rsidP="00D2381A">
            <w:pPr>
              <w:autoSpaceDN w:val="0"/>
              <w:adjustRightInd w:val="0"/>
              <w:ind w:right="317"/>
              <w:rPr>
                <w:b/>
                <w:sz w:val="28"/>
                <w:szCs w:val="28"/>
              </w:rPr>
            </w:pPr>
            <w:r w:rsidRPr="00892D58">
              <w:rPr>
                <w:b/>
                <w:sz w:val="28"/>
                <w:szCs w:val="28"/>
              </w:rPr>
              <w:t>Почтовый адрес:</w:t>
            </w:r>
          </w:p>
          <w:p w:rsidR="00B7146F" w:rsidRPr="00892D58" w:rsidRDefault="00B7146F" w:rsidP="00D2381A">
            <w:pPr>
              <w:autoSpaceDN w:val="0"/>
              <w:adjustRightInd w:val="0"/>
              <w:ind w:right="317"/>
              <w:rPr>
                <w:sz w:val="28"/>
                <w:szCs w:val="28"/>
              </w:rPr>
            </w:pPr>
            <w:r w:rsidRPr="00892D58">
              <w:rPr>
                <w:sz w:val="28"/>
                <w:szCs w:val="28"/>
              </w:rPr>
              <w:t xml:space="preserve">620027, г. </w:t>
            </w:r>
            <w:proofErr w:type="spellStart"/>
            <w:r w:rsidRPr="00892D58">
              <w:rPr>
                <w:sz w:val="28"/>
                <w:szCs w:val="28"/>
              </w:rPr>
              <w:t>Екатерибург</w:t>
            </w:r>
            <w:proofErr w:type="spellEnd"/>
            <w:r w:rsidRPr="00892D58">
              <w:rPr>
                <w:sz w:val="28"/>
                <w:szCs w:val="28"/>
              </w:rPr>
              <w:t xml:space="preserve">, ул. Николая Никонова, д. 8 </w:t>
            </w:r>
          </w:p>
          <w:p w:rsidR="00B7146F" w:rsidRPr="00892D58" w:rsidRDefault="00B7146F" w:rsidP="00D2381A">
            <w:pPr>
              <w:autoSpaceDN w:val="0"/>
              <w:adjustRightInd w:val="0"/>
              <w:ind w:right="317"/>
              <w:rPr>
                <w:b/>
                <w:bCs/>
                <w:color w:val="000000"/>
                <w:sz w:val="28"/>
                <w:szCs w:val="28"/>
              </w:rPr>
            </w:pPr>
            <w:r w:rsidRPr="00892D58">
              <w:rPr>
                <w:b/>
                <w:bCs/>
                <w:color w:val="000000"/>
                <w:sz w:val="28"/>
                <w:szCs w:val="28"/>
              </w:rPr>
              <w:t>Банковские реквизиты:</w:t>
            </w:r>
          </w:p>
          <w:p w:rsidR="00B7146F" w:rsidRPr="00892D58" w:rsidRDefault="00B7146F" w:rsidP="00D2381A">
            <w:pPr>
              <w:widowControl w:val="0"/>
              <w:autoSpaceDE w:val="0"/>
              <w:autoSpaceDN w:val="0"/>
              <w:adjustRightInd w:val="0"/>
              <w:ind w:left="-391" w:right="317" w:firstLine="391"/>
              <w:rPr>
                <w:b/>
                <w:bCs/>
                <w:sz w:val="28"/>
                <w:szCs w:val="28"/>
              </w:rPr>
            </w:pPr>
            <w:r w:rsidRPr="00892D58">
              <w:rPr>
                <w:sz w:val="28"/>
                <w:szCs w:val="28"/>
              </w:rPr>
              <w:t>Филиал ОАО Банк ВТБ г. Екатеринбург</w:t>
            </w:r>
          </w:p>
          <w:p w:rsidR="00B7146F" w:rsidRPr="00892D58" w:rsidRDefault="00B7146F" w:rsidP="00D2381A">
            <w:pPr>
              <w:rPr>
                <w:sz w:val="28"/>
                <w:szCs w:val="28"/>
              </w:rPr>
            </w:pPr>
            <w:proofErr w:type="gramStart"/>
            <w:r w:rsidRPr="00892D58">
              <w:rPr>
                <w:sz w:val="28"/>
                <w:szCs w:val="28"/>
              </w:rPr>
              <w:t>Р</w:t>
            </w:r>
            <w:proofErr w:type="gramEnd"/>
            <w:r w:rsidRPr="00892D58">
              <w:rPr>
                <w:sz w:val="28"/>
                <w:szCs w:val="28"/>
              </w:rPr>
              <w:t>/</w:t>
            </w:r>
            <w:proofErr w:type="spellStart"/>
            <w:r w:rsidRPr="00892D58">
              <w:rPr>
                <w:sz w:val="28"/>
                <w:szCs w:val="28"/>
              </w:rPr>
              <w:t>сч</w:t>
            </w:r>
            <w:proofErr w:type="spellEnd"/>
            <w:r w:rsidRPr="00892D58">
              <w:rPr>
                <w:sz w:val="28"/>
                <w:szCs w:val="28"/>
              </w:rPr>
              <w:t xml:space="preserve"> 40702810600280107758</w:t>
            </w:r>
          </w:p>
          <w:p w:rsidR="00B7146F" w:rsidRPr="00892D58" w:rsidRDefault="00B7146F" w:rsidP="00D2381A">
            <w:pPr>
              <w:rPr>
                <w:sz w:val="28"/>
                <w:szCs w:val="28"/>
              </w:rPr>
            </w:pPr>
            <w:r w:rsidRPr="00892D58">
              <w:rPr>
                <w:sz w:val="28"/>
                <w:szCs w:val="28"/>
              </w:rPr>
              <w:t>К/</w:t>
            </w:r>
            <w:proofErr w:type="spellStart"/>
            <w:r w:rsidRPr="00892D58">
              <w:rPr>
                <w:sz w:val="28"/>
                <w:szCs w:val="28"/>
              </w:rPr>
              <w:t>сч</w:t>
            </w:r>
            <w:proofErr w:type="spellEnd"/>
            <w:r w:rsidRPr="00892D58">
              <w:rPr>
                <w:sz w:val="28"/>
                <w:szCs w:val="28"/>
              </w:rPr>
              <w:t xml:space="preserve"> 30101810400000000952</w:t>
            </w:r>
          </w:p>
          <w:p w:rsidR="00B7146F" w:rsidRPr="00892D58" w:rsidRDefault="00B7146F" w:rsidP="00D2381A">
            <w:pPr>
              <w:jc w:val="both"/>
              <w:rPr>
                <w:sz w:val="28"/>
                <w:szCs w:val="28"/>
              </w:rPr>
            </w:pPr>
            <w:r w:rsidRPr="00892D58">
              <w:rPr>
                <w:sz w:val="28"/>
                <w:szCs w:val="28"/>
              </w:rPr>
              <w:t>БИК 046577952</w:t>
            </w:r>
          </w:p>
          <w:p w:rsidR="00B7146F" w:rsidRPr="00892D58" w:rsidRDefault="00B7146F" w:rsidP="00D2381A">
            <w:pPr>
              <w:rPr>
                <w:sz w:val="28"/>
                <w:szCs w:val="28"/>
              </w:rPr>
            </w:pPr>
          </w:p>
        </w:tc>
      </w:tr>
      <w:tr w:rsidR="00B7146F" w:rsidRPr="001A3E6C" w:rsidTr="00D2381A">
        <w:trPr>
          <w:gridAfter w:val="1"/>
          <w:wAfter w:w="248" w:type="dxa"/>
          <w:trHeight w:val="811"/>
        </w:trPr>
        <w:tc>
          <w:tcPr>
            <w:tcW w:w="4898" w:type="dxa"/>
            <w:gridSpan w:val="2"/>
            <w:tcBorders>
              <w:top w:val="nil"/>
              <w:left w:val="nil"/>
              <w:bottom w:val="nil"/>
              <w:right w:val="nil"/>
            </w:tcBorders>
          </w:tcPr>
          <w:p w:rsidR="00B7146F" w:rsidRPr="00892D58" w:rsidRDefault="00B7146F" w:rsidP="00D2381A">
            <w:pPr>
              <w:widowControl w:val="0"/>
              <w:autoSpaceDE w:val="0"/>
              <w:autoSpaceDN w:val="0"/>
              <w:adjustRightInd w:val="0"/>
              <w:rPr>
                <w:b/>
                <w:bCs/>
                <w:sz w:val="28"/>
                <w:szCs w:val="28"/>
              </w:rPr>
            </w:pPr>
            <w:r w:rsidRPr="00892D58">
              <w:rPr>
                <w:b/>
                <w:bCs/>
                <w:sz w:val="28"/>
                <w:szCs w:val="28"/>
              </w:rPr>
              <w:t>От Поставщика</w:t>
            </w:r>
          </w:p>
          <w:p w:rsidR="00B7146F" w:rsidRPr="00892D58" w:rsidRDefault="00B7146F" w:rsidP="00D2381A">
            <w:pPr>
              <w:ind w:right="163"/>
              <w:rPr>
                <w:sz w:val="28"/>
                <w:szCs w:val="28"/>
              </w:rPr>
            </w:pPr>
          </w:p>
          <w:p w:rsidR="00B7146F" w:rsidRPr="00892D58" w:rsidRDefault="00B7146F" w:rsidP="00D2381A">
            <w:pPr>
              <w:ind w:right="163"/>
              <w:rPr>
                <w:sz w:val="28"/>
                <w:szCs w:val="28"/>
              </w:rPr>
            </w:pPr>
            <w:r w:rsidRPr="00892D58">
              <w:rPr>
                <w:sz w:val="28"/>
                <w:szCs w:val="28"/>
              </w:rPr>
              <w:t>________    ______________</w:t>
            </w:r>
          </w:p>
          <w:p w:rsidR="00B7146F" w:rsidRPr="00892D58" w:rsidRDefault="00B7146F" w:rsidP="00D2381A">
            <w:pPr>
              <w:widowControl w:val="0"/>
              <w:autoSpaceDE w:val="0"/>
              <w:autoSpaceDN w:val="0"/>
              <w:adjustRightInd w:val="0"/>
              <w:rPr>
                <w:b/>
                <w:bCs/>
                <w:sz w:val="28"/>
                <w:szCs w:val="28"/>
              </w:rPr>
            </w:pPr>
            <w:r w:rsidRPr="00892D58">
              <w:rPr>
                <w:i/>
                <w:sz w:val="28"/>
                <w:szCs w:val="28"/>
                <w:vertAlign w:val="superscript"/>
              </w:rPr>
              <w:t xml:space="preserve">(подпись)           (ФИО) </w:t>
            </w:r>
            <w:proofErr w:type="gramStart"/>
            <w:r w:rsidRPr="00892D58">
              <w:rPr>
                <w:i/>
                <w:sz w:val="28"/>
                <w:szCs w:val="28"/>
                <w:vertAlign w:val="superscript"/>
              </w:rPr>
              <w:t xml:space="preserve">( </w:t>
            </w:r>
            <w:proofErr w:type="gramEnd"/>
            <w:r w:rsidRPr="00892D58">
              <w:rPr>
                <w:i/>
                <w:sz w:val="28"/>
                <w:szCs w:val="28"/>
                <w:vertAlign w:val="superscript"/>
              </w:rPr>
              <w:t xml:space="preserve">Например: Иванов И.И.)                                     </w:t>
            </w:r>
            <w:r w:rsidRPr="00892D58">
              <w:rPr>
                <w:b/>
                <w:bCs/>
                <w:sz w:val="28"/>
                <w:szCs w:val="28"/>
              </w:rPr>
              <w:t>М.П.</w:t>
            </w:r>
          </w:p>
        </w:tc>
        <w:tc>
          <w:tcPr>
            <w:tcW w:w="5025" w:type="dxa"/>
            <w:tcBorders>
              <w:top w:val="nil"/>
              <w:left w:val="nil"/>
              <w:bottom w:val="nil"/>
              <w:right w:val="nil"/>
            </w:tcBorders>
          </w:tcPr>
          <w:p w:rsidR="00B7146F" w:rsidRPr="00892D58" w:rsidRDefault="00B7146F" w:rsidP="00D2381A">
            <w:pPr>
              <w:pStyle w:val="af3"/>
              <w:widowControl w:val="0"/>
              <w:autoSpaceDE w:val="0"/>
              <w:autoSpaceDN w:val="0"/>
              <w:adjustRightInd w:val="0"/>
              <w:ind w:firstLine="0"/>
              <w:rPr>
                <w:b/>
                <w:bCs/>
                <w:sz w:val="28"/>
                <w:szCs w:val="28"/>
              </w:rPr>
            </w:pPr>
            <w:r w:rsidRPr="00892D58">
              <w:rPr>
                <w:b/>
                <w:bCs/>
                <w:sz w:val="28"/>
                <w:szCs w:val="28"/>
              </w:rPr>
              <w:t xml:space="preserve">  От Покупателя</w:t>
            </w:r>
          </w:p>
          <w:p w:rsidR="00B7146F" w:rsidRPr="00892D58" w:rsidRDefault="00B7146F" w:rsidP="00D2381A">
            <w:pPr>
              <w:pStyle w:val="af3"/>
              <w:widowControl w:val="0"/>
              <w:autoSpaceDE w:val="0"/>
              <w:autoSpaceDN w:val="0"/>
              <w:adjustRightInd w:val="0"/>
              <w:ind w:firstLine="0"/>
              <w:rPr>
                <w:b/>
                <w:bCs/>
                <w:color w:val="000000"/>
                <w:sz w:val="28"/>
                <w:szCs w:val="28"/>
              </w:rPr>
            </w:pPr>
          </w:p>
          <w:p w:rsidR="00B7146F" w:rsidRPr="00892D58" w:rsidRDefault="00B7146F" w:rsidP="00D2381A">
            <w:pPr>
              <w:widowControl w:val="0"/>
              <w:autoSpaceDE w:val="0"/>
              <w:autoSpaceDN w:val="0"/>
              <w:adjustRightInd w:val="0"/>
              <w:rPr>
                <w:b/>
                <w:bCs/>
                <w:color w:val="000000"/>
                <w:sz w:val="28"/>
                <w:szCs w:val="28"/>
              </w:rPr>
            </w:pPr>
            <w:r w:rsidRPr="00892D58">
              <w:rPr>
                <w:b/>
                <w:bCs/>
                <w:color w:val="000000"/>
                <w:sz w:val="28"/>
                <w:szCs w:val="28"/>
              </w:rPr>
              <w:t xml:space="preserve">  ____________ Васильев С.Ю.</w:t>
            </w:r>
          </w:p>
          <w:p w:rsidR="00B7146F" w:rsidRPr="00892D58" w:rsidRDefault="00B7146F" w:rsidP="00D2381A">
            <w:pPr>
              <w:widowControl w:val="0"/>
              <w:autoSpaceDE w:val="0"/>
              <w:autoSpaceDN w:val="0"/>
              <w:adjustRightInd w:val="0"/>
              <w:rPr>
                <w:b/>
                <w:bCs/>
                <w:sz w:val="28"/>
                <w:szCs w:val="28"/>
              </w:rPr>
            </w:pPr>
            <w:r w:rsidRPr="00892D58">
              <w:rPr>
                <w:b/>
                <w:bCs/>
                <w:color w:val="000000"/>
                <w:sz w:val="28"/>
                <w:szCs w:val="28"/>
              </w:rPr>
              <w:t xml:space="preserve">        </w:t>
            </w:r>
            <w:r w:rsidRPr="00892D58">
              <w:rPr>
                <w:i/>
                <w:sz w:val="28"/>
                <w:szCs w:val="28"/>
                <w:vertAlign w:val="superscript"/>
              </w:rPr>
              <w:t xml:space="preserve">(подпись)                                     </w:t>
            </w:r>
          </w:p>
          <w:p w:rsidR="00B7146F" w:rsidRPr="00892D58" w:rsidRDefault="00B7146F" w:rsidP="00D2381A">
            <w:pPr>
              <w:widowControl w:val="0"/>
              <w:autoSpaceDE w:val="0"/>
              <w:autoSpaceDN w:val="0"/>
              <w:adjustRightInd w:val="0"/>
              <w:rPr>
                <w:b/>
                <w:bCs/>
                <w:sz w:val="28"/>
                <w:szCs w:val="28"/>
              </w:rPr>
            </w:pPr>
            <w:r w:rsidRPr="00892D58">
              <w:rPr>
                <w:b/>
                <w:bCs/>
                <w:sz w:val="28"/>
                <w:szCs w:val="28"/>
              </w:rPr>
              <w:t xml:space="preserve">            М.П.</w:t>
            </w:r>
          </w:p>
        </w:tc>
      </w:tr>
    </w:tbl>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837217" w:rsidRDefault="00837217" w:rsidP="000954FB">
      <w:pPr>
        <w:rPr>
          <w:b/>
          <w:i/>
          <w:sz w:val="28"/>
          <w:szCs w:val="28"/>
        </w:rPr>
        <w:sectPr w:rsidR="00837217" w:rsidSect="00A142DA">
          <w:headerReference w:type="default" r:id="rId22"/>
          <w:footerReference w:type="default" r:id="rId23"/>
          <w:pgSz w:w="11906" w:h="16838"/>
          <w:pgMar w:top="851" w:right="851" w:bottom="1134" w:left="567" w:header="709" w:footer="709" w:gutter="0"/>
          <w:cols w:space="708"/>
          <w:titlePg/>
          <w:docGrid w:linePitch="360"/>
        </w:sectPr>
      </w:pPr>
    </w:p>
    <w:p w:rsidR="00D2381A" w:rsidRDefault="00D2381A" w:rsidP="000954FB">
      <w:pPr>
        <w:rPr>
          <w:b/>
          <w:i/>
          <w:sz w:val="28"/>
          <w:szCs w:val="28"/>
        </w:rPr>
      </w:pPr>
    </w:p>
    <w:p w:rsidR="00D2381A" w:rsidRDefault="00D2381A" w:rsidP="000954FB">
      <w:pPr>
        <w:rPr>
          <w:b/>
          <w:i/>
          <w:sz w:val="28"/>
          <w:szCs w:val="28"/>
        </w:rPr>
      </w:pPr>
    </w:p>
    <w:p w:rsidR="007A02F7" w:rsidRPr="00892D58" w:rsidRDefault="007A02F7" w:rsidP="007A02F7">
      <w:pPr>
        <w:ind w:firstLine="567"/>
        <w:jc w:val="right"/>
        <w:rPr>
          <w:sz w:val="28"/>
          <w:szCs w:val="28"/>
        </w:rPr>
      </w:pPr>
      <w:r w:rsidRPr="00892D58">
        <w:rPr>
          <w:sz w:val="28"/>
          <w:szCs w:val="28"/>
        </w:rPr>
        <w:t>Приложение № 1</w:t>
      </w:r>
    </w:p>
    <w:p w:rsidR="007A02F7" w:rsidRPr="00892D58" w:rsidRDefault="007A02F7" w:rsidP="007A02F7">
      <w:pPr>
        <w:ind w:firstLine="567"/>
        <w:jc w:val="right"/>
        <w:rPr>
          <w:sz w:val="28"/>
          <w:szCs w:val="28"/>
        </w:rPr>
      </w:pPr>
      <w:r w:rsidRPr="00892D58">
        <w:rPr>
          <w:sz w:val="28"/>
          <w:szCs w:val="28"/>
        </w:rPr>
        <w:t xml:space="preserve"> к Договору купли-продажи</w:t>
      </w:r>
    </w:p>
    <w:p w:rsidR="007A02F7" w:rsidRPr="00892D58" w:rsidRDefault="007A02F7" w:rsidP="007A02F7">
      <w:pPr>
        <w:ind w:firstLine="567"/>
        <w:jc w:val="right"/>
        <w:rPr>
          <w:sz w:val="28"/>
          <w:szCs w:val="28"/>
        </w:rPr>
      </w:pPr>
      <w:r w:rsidRPr="00892D58">
        <w:rPr>
          <w:sz w:val="28"/>
          <w:szCs w:val="28"/>
        </w:rPr>
        <w:t>от «__» ________ 201__г.</w:t>
      </w:r>
    </w:p>
    <w:p w:rsidR="007A02F7" w:rsidRPr="00892D58" w:rsidRDefault="007A02F7" w:rsidP="007A02F7">
      <w:pPr>
        <w:ind w:firstLine="567"/>
        <w:jc w:val="right"/>
        <w:rPr>
          <w:sz w:val="28"/>
          <w:szCs w:val="28"/>
        </w:rPr>
      </w:pPr>
      <w:r w:rsidRPr="00892D58">
        <w:rPr>
          <w:sz w:val="28"/>
          <w:szCs w:val="28"/>
        </w:rPr>
        <w:t xml:space="preserve">                                                                                                                                                           № ___________________</w:t>
      </w:r>
    </w:p>
    <w:p w:rsidR="007A02F7" w:rsidRPr="00892D58" w:rsidRDefault="007A02F7" w:rsidP="007A02F7">
      <w:pPr>
        <w:ind w:firstLine="567"/>
        <w:jc w:val="center"/>
        <w:rPr>
          <w:b/>
          <w:sz w:val="28"/>
          <w:szCs w:val="28"/>
        </w:rPr>
      </w:pPr>
      <w:r w:rsidRPr="00892D58">
        <w:rPr>
          <w:b/>
          <w:sz w:val="28"/>
          <w:szCs w:val="28"/>
        </w:rPr>
        <w:t xml:space="preserve">СПЕЦИФИКАЦИЯ </w:t>
      </w:r>
    </w:p>
    <w:p w:rsidR="007A02F7" w:rsidRPr="00892D58" w:rsidRDefault="007A02F7" w:rsidP="007A02F7">
      <w:pPr>
        <w:ind w:firstLine="567"/>
        <w:jc w:val="center"/>
        <w:rPr>
          <w:b/>
          <w:sz w:val="28"/>
          <w:szCs w:val="28"/>
        </w:rPr>
      </w:pPr>
    </w:p>
    <w:p w:rsidR="007A02F7" w:rsidRPr="00892D58" w:rsidRDefault="007A02F7" w:rsidP="007A02F7">
      <w:pPr>
        <w:rPr>
          <w:sz w:val="28"/>
          <w:szCs w:val="28"/>
        </w:rPr>
      </w:pPr>
    </w:p>
    <w:tbl>
      <w:tblPr>
        <w:tblW w:w="15845" w:type="dxa"/>
        <w:jc w:val="center"/>
        <w:tblInd w:w="-2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197"/>
        <w:gridCol w:w="2410"/>
        <w:gridCol w:w="850"/>
        <w:gridCol w:w="851"/>
        <w:gridCol w:w="1984"/>
        <w:gridCol w:w="1701"/>
        <w:gridCol w:w="1560"/>
        <w:gridCol w:w="1559"/>
        <w:gridCol w:w="2024"/>
      </w:tblGrid>
      <w:tr w:rsidR="007A02F7" w:rsidRPr="00892D58" w:rsidTr="007A02F7">
        <w:trPr>
          <w:trHeight w:val="836"/>
          <w:jc w:val="center"/>
        </w:trPr>
        <w:tc>
          <w:tcPr>
            <w:tcW w:w="709" w:type="dxa"/>
            <w:tcBorders>
              <w:bottom w:val="single" w:sz="4" w:space="0" w:color="auto"/>
            </w:tcBorders>
            <w:vAlign w:val="center"/>
          </w:tcPr>
          <w:p w:rsidR="007A02F7" w:rsidRPr="00892D58" w:rsidRDefault="007A02F7" w:rsidP="007A02F7">
            <w:pPr>
              <w:widowControl w:val="0"/>
              <w:autoSpaceDE w:val="0"/>
              <w:autoSpaceDN w:val="0"/>
              <w:adjustRightInd w:val="0"/>
              <w:ind w:left="-138" w:firstLine="187"/>
              <w:jc w:val="center"/>
              <w:rPr>
                <w:b/>
                <w:sz w:val="28"/>
                <w:szCs w:val="28"/>
              </w:rPr>
            </w:pPr>
            <w:r w:rsidRPr="00892D58">
              <w:rPr>
                <w:b/>
                <w:sz w:val="28"/>
                <w:szCs w:val="28"/>
              </w:rPr>
              <w:t>№</w:t>
            </w:r>
          </w:p>
          <w:p w:rsidR="007A02F7" w:rsidRPr="00892D58" w:rsidRDefault="007A02F7" w:rsidP="007A02F7">
            <w:pPr>
              <w:widowControl w:val="0"/>
              <w:autoSpaceDE w:val="0"/>
              <w:autoSpaceDN w:val="0"/>
              <w:adjustRightInd w:val="0"/>
              <w:ind w:firstLine="49"/>
              <w:jc w:val="center"/>
              <w:rPr>
                <w:b/>
                <w:sz w:val="28"/>
                <w:szCs w:val="28"/>
              </w:rPr>
            </w:pPr>
            <w:r w:rsidRPr="00892D58">
              <w:rPr>
                <w:b/>
                <w:sz w:val="28"/>
                <w:szCs w:val="28"/>
              </w:rPr>
              <w:t>п/п</w:t>
            </w:r>
          </w:p>
        </w:tc>
        <w:tc>
          <w:tcPr>
            <w:tcW w:w="2197" w:type="dxa"/>
            <w:tcBorders>
              <w:bottom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r w:rsidRPr="00892D58">
              <w:rPr>
                <w:b/>
                <w:sz w:val="28"/>
                <w:szCs w:val="28"/>
              </w:rPr>
              <w:t>Наименование Товара</w:t>
            </w:r>
          </w:p>
          <w:p w:rsidR="007A02F7" w:rsidRPr="00892D58" w:rsidRDefault="007A02F7" w:rsidP="007A02F7">
            <w:pPr>
              <w:widowControl w:val="0"/>
              <w:autoSpaceDE w:val="0"/>
              <w:autoSpaceDN w:val="0"/>
              <w:adjustRightInd w:val="0"/>
              <w:ind w:firstLine="49"/>
              <w:jc w:val="center"/>
              <w:rPr>
                <w:b/>
                <w:sz w:val="28"/>
                <w:szCs w:val="28"/>
              </w:rPr>
            </w:pPr>
          </w:p>
        </w:tc>
        <w:tc>
          <w:tcPr>
            <w:tcW w:w="2410" w:type="dxa"/>
            <w:tcBorders>
              <w:bottom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r w:rsidRPr="00892D58">
              <w:rPr>
                <w:b/>
                <w:sz w:val="28"/>
                <w:szCs w:val="28"/>
              </w:rPr>
              <w:t>Характеристики Товара, дополнительное оборудование</w:t>
            </w:r>
          </w:p>
        </w:tc>
        <w:tc>
          <w:tcPr>
            <w:tcW w:w="850" w:type="dxa"/>
            <w:tcBorders>
              <w:bottom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r w:rsidRPr="00892D58">
              <w:rPr>
                <w:b/>
                <w:sz w:val="28"/>
                <w:szCs w:val="28"/>
              </w:rPr>
              <w:t xml:space="preserve">Ед. </w:t>
            </w:r>
            <w:proofErr w:type="spellStart"/>
            <w:r w:rsidRPr="00892D58">
              <w:rPr>
                <w:b/>
                <w:sz w:val="28"/>
                <w:szCs w:val="28"/>
              </w:rPr>
              <w:t>изм</w:t>
            </w:r>
            <w:proofErr w:type="spellEnd"/>
            <w:r w:rsidRPr="00892D58">
              <w:rPr>
                <w:b/>
                <w:sz w:val="28"/>
                <w:szCs w:val="28"/>
              </w:rPr>
              <w:t>.</w:t>
            </w:r>
          </w:p>
        </w:tc>
        <w:tc>
          <w:tcPr>
            <w:tcW w:w="851" w:type="dxa"/>
            <w:tcBorders>
              <w:bottom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r w:rsidRPr="00892D58">
              <w:rPr>
                <w:b/>
                <w:sz w:val="28"/>
                <w:szCs w:val="28"/>
              </w:rPr>
              <w:t>Кол-во</w:t>
            </w:r>
          </w:p>
        </w:tc>
        <w:tc>
          <w:tcPr>
            <w:tcW w:w="1984" w:type="dxa"/>
            <w:tcBorders>
              <w:bottom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r w:rsidRPr="00892D58">
              <w:rPr>
                <w:b/>
                <w:sz w:val="28"/>
                <w:szCs w:val="28"/>
              </w:rPr>
              <w:t>Цена за 1 шт. без учета НДС (18%), руб.</w:t>
            </w:r>
          </w:p>
        </w:tc>
        <w:tc>
          <w:tcPr>
            <w:tcW w:w="1701" w:type="dxa"/>
            <w:tcBorders>
              <w:bottom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r>
              <w:rPr>
                <w:b/>
                <w:sz w:val="28"/>
                <w:szCs w:val="28"/>
              </w:rPr>
              <w:t xml:space="preserve">Стоимость доставки </w:t>
            </w:r>
            <w:r w:rsidRPr="00892D58">
              <w:rPr>
                <w:b/>
                <w:sz w:val="28"/>
                <w:szCs w:val="28"/>
              </w:rPr>
              <w:t>без учета НДС (18%), руб.</w:t>
            </w:r>
          </w:p>
        </w:tc>
        <w:tc>
          <w:tcPr>
            <w:tcW w:w="1560" w:type="dxa"/>
            <w:tcBorders>
              <w:bottom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r>
              <w:rPr>
                <w:b/>
                <w:sz w:val="28"/>
                <w:szCs w:val="28"/>
              </w:rPr>
              <w:t>Общая стоимость с учётом доставки</w:t>
            </w:r>
            <w:r w:rsidRPr="00892D58">
              <w:rPr>
                <w:b/>
                <w:sz w:val="28"/>
                <w:szCs w:val="28"/>
              </w:rPr>
              <w:t xml:space="preserve"> без НДС, руб.</w:t>
            </w:r>
          </w:p>
        </w:tc>
        <w:tc>
          <w:tcPr>
            <w:tcW w:w="1559" w:type="dxa"/>
            <w:tcBorders>
              <w:bottom w:val="single" w:sz="4" w:space="0" w:color="auto"/>
            </w:tcBorders>
            <w:vAlign w:val="center"/>
          </w:tcPr>
          <w:p w:rsidR="007A02F7" w:rsidRPr="00892D58" w:rsidRDefault="007A02F7" w:rsidP="007A02F7">
            <w:pPr>
              <w:widowControl w:val="0"/>
              <w:autoSpaceDE w:val="0"/>
              <w:autoSpaceDN w:val="0"/>
              <w:adjustRightInd w:val="0"/>
              <w:jc w:val="center"/>
              <w:rPr>
                <w:b/>
                <w:sz w:val="28"/>
                <w:szCs w:val="28"/>
              </w:rPr>
            </w:pPr>
            <w:r>
              <w:rPr>
                <w:b/>
                <w:sz w:val="28"/>
                <w:szCs w:val="28"/>
              </w:rPr>
              <w:t>Общая стоимость с учётом доставки</w:t>
            </w:r>
            <w:r w:rsidRPr="00892D58">
              <w:rPr>
                <w:b/>
                <w:sz w:val="28"/>
                <w:szCs w:val="28"/>
              </w:rPr>
              <w:t xml:space="preserve"> с НДС, руб.</w:t>
            </w:r>
          </w:p>
        </w:tc>
        <w:tc>
          <w:tcPr>
            <w:tcW w:w="2024" w:type="dxa"/>
            <w:tcBorders>
              <w:bottom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r w:rsidRPr="00892D58">
              <w:rPr>
                <w:b/>
                <w:sz w:val="28"/>
                <w:szCs w:val="28"/>
              </w:rPr>
              <w:t>Срок</w:t>
            </w:r>
            <w:r>
              <w:rPr>
                <w:b/>
                <w:sz w:val="28"/>
                <w:szCs w:val="28"/>
              </w:rPr>
              <w:t xml:space="preserve"> и место</w:t>
            </w:r>
            <w:r w:rsidRPr="00892D58">
              <w:rPr>
                <w:b/>
                <w:sz w:val="28"/>
                <w:szCs w:val="28"/>
              </w:rPr>
              <w:t xml:space="preserve"> поставки Товара</w:t>
            </w:r>
          </w:p>
        </w:tc>
      </w:tr>
      <w:tr w:rsidR="007A02F7" w:rsidRPr="00892D58" w:rsidTr="007A02F7">
        <w:trPr>
          <w:trHeight w:val="916"/>
          <w:jc w:val="center"/>
        </w:trPr>
        <w:tc>
          <w:tcPr>
            <w:tcW w:w="709" w:type="dxa"/>
            <w:tcBorders>
              <w:top w:val="single" w:sz="4" w:space="0" w:color="auto"/>
              <w:left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r w:rsidRPr="00892D58">
              <w:rPr>
                <w:b/>
                <w:sz w:val="28"/>
                <w:szCs w:val="28"/>
              </w:rPr>
              <w:t>1</w:t>
            </w:r>
          </w:p>
        </w:tc>
        <w:tc>
          <w:tcPr>
            <w:tcW w:w="2197" w:type="dxa"/>
            <w:tcBorders>
              <w:top w:val="single" w:sz="4" w:space="0" w:color="auto"/>
              <w:left w:val="single" w:sz="4" w:space="0" w:color="auto"/>
              <w:right w:val="single" w:sz="4" w:space="0" w:color="auto"/>
            </w:tcBorders>
            <w:vAlign w:val="center"/>
          </w:tcPr>
          <w:p w:rsidR="007A02F7" w:rsidRPr="00892D58" w:rsidRDefault="007A02F7" w:rsidP="007A02F7">
            <w:pPr>
              <w:widowControl w:val="0"/>
              <w:tabs>
                <w:tab w:val="left" w:pos="2251"/>
              </w:tabs>
              <w:autoSpaceDE w:val="0"/>
              <w:autoSpaceDN w:val="0"/>
              <w:adjustRightInd w:val="0"/>
              <w:rPr>
                <w:sz w:val="28"/>
                <w:szCs w:val="28"/>
              </w:rPr>
            </w:pPr>
          </w:p>
        </w:tc>
        <w:tc>
          <w:tcPr>
            <w:tcW w:w="2410" w:type="dxa"/>
            <w:tcBorders>
              <w:top w:val="single" w:sz="4" w:space="0" w:color="auto"/>
              <w:left w:val="single" w:sz="4" w:space="0" w:color="auto"/>
              <w:right w:val="single" w:sz="4" w:space="0" w:color="auto"/>
            </w:tcBorders>
          </w:tcPr>
          <w:p w:rsidR="007A02F7" w:rsidRPr="00892D58" w:rsidRDefault="007A02F7" w:rsidP="007A02F7">
            <w:pPr>
              <w:widowControl w:val="0"/>
              <w:autoSpaceDE w:val="0"/>
              <w:autoSpaceDN w:val="0"/>
              <w:adjustRightInd w:val="0"/>
              <w:ind w:firstLine="49"/>
              <w:jc w:val="center"/>
              <w:rPr>
                <w:sz w:val="28"/>
                <w:szCs w:val="28"/>
              </w:rPr>
            </w:pPr>
          </w:p>
        </w:tc>
        <w:tc>
          <w:tcPr>
            <w:tcW w:w="850" w:type="dxa"/>
            <w:tcBorders>
              <w:top w:val="single" w:sz="4" w:space="0" w:color="auto"/>
              <w:left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sz w:val="28"/>
                <w:szCs w:val="28"/>
              </w:rPr>
            </w:pPr>
            <w:r w:rsidRPr="00892D58">
              <w:rPr>
                <w:sz w:val="28"/>
                <w:szCs w:val="28"/>
              </w:rPr>
              <w:t>шт.</w:t>
            </w:r>
          </w:p>
        </w:tc>
        <w:tc>
          <w:tcPr>
            <w:tcW w:w="851" w:type="dxa"/>
            <w:tcBorders>
              <w:top w:val="single" w:sz="4" w:space="0" w:color="auto"/>
              <w:left w:val="single" w:sz="4" w:space="0" w:color="auto"/>
              <w:right w:val="single" w:sz="4" w:space="0" w:color="auto"/>
            </w:tcBorders>
            <w:vAlign w:val="center"/>
          </w:tcPr>
          <w:p w:rsidR="007A02F7" w:rsidRPr="00892D58" w:rsidDel="00786FEA" w:rsidRDefault="007A02F7" w:rsidP="007A02F7">
            <w:pPr>
              <w:widowControl w:val="0"/>
              <w:autoSpaceDE w:val="0"/>
              <w:autoSpaceDN w:val="0"/>
              <w:adjustRightInd w:val="0"/>
              <w:ind w:firstLine="49"/>
              <w:jc w:val="center"/>
              <w:rPr>
                <w:sz w:val="28"/>
                <w:szCs w:val="28"/>
              </w:rPr>
            </w:pPr>
          </w:p>
        </w:tc>
        <w:tc>
          <w:tcPr>
            <w:tcW w:w="1984" w:type="dxa"/>
            <w:tcBorders>
              <w:top w:val="single" w:sz="4" w:space="0" w:color="auto"/>
              <w:left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sz w:val="28"/>
                <w:szCs w:val="28"/>
              </w:rPr>
            </w:pPr>
          </w:p>
        </w:tc>
        <w:tc>
          <w:tcPr>
            <w:tcW w:w="1701" w:type="dxa"/>
            <w:tcBorders>
              <w:top w:val="single" w:sz="4" w:space="0" w:color="auto"/>
              <w:left w:val="single" w:sz="4" w:space="0" w:color="auto"/>
              <w:right w:val="single" w:sz="4" w:space="0" w:color="auto"/>
            </w:tcBorders>
          </w:tcPr>
          <w:p w:rsidR="007A02F7" w:rsidRPr="00892D58" w:rsidRDefault="007A02F7" w:rsidP="007A02F7">
            <w:pPr>
              <w:widowControl w:val="0"/>
              <w:autoSpaceDE w:val="0"/>
              <w:autoSpaceDN w:val="0"/>
              <w:adjustRightInd w:val="0"/>
              <w:ind w:firstLine="49"/>
              <w:jc w:val="center"/>
              <w:rPr>
                <w:sz w:val="28"/>
                <w:szCs w:val="28"/>
              </w:rPr>
            </w:pPr>
          </w:p>
        </w:tc>
        <w:tc>
          <w:tcPr>
            <w:tcW w:w="1560" w:type="dxa"/>
            <w:tcBorders>
              <w:top w:val="single" w:sz="4" w:space="0" w:color="auto"/>
              <w:left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sz w:val="28"/>
                <w:szCs w:val="28"/>
              </w:rPr>
            </w:pPr>
          </w:p>
        </w:tc>
        <w:tc>
          <w:tcPr>
            <w:tcW w:w="1559" w:type="dxa"/>
            <w:tcBorders>
              <w:top w:val="single" w:sz="4" w:space="0" w:color="auto"/>
              <w:left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sz w:val="28"/>
                <w:szCs w:val="28"/>
              </w:rPr>
            </w:pPr>
          </w:p>
        </w:tc>
        <w:tc>
          <w:tcPr>
            <w:tcW w:w="2024" w:type="dxa"/>
            <w:tcBorders>
              <w:top w:val="single" w:sz="4" w:space="0" w:color="auto"/>
              <w:left w:val="single" w:sz="4" w:space="0" w:color="auto"/>
              <w:right w:val="single" w:sz="4" w:space="0" w:color="auto"/>
            </w:tcBorders>
            <w:vAlign w:val="center"/>
          </w:tcPr>
          <w:p w:rsidR="007A02F7" w:rsidRPr="00892D58" w:rsidDel="00196227" w:rsidRDefault="007A02F7" w:rsidP="007A02F7">
            <w:pPr>
              <w:widowControl w:val="0"/>
              <w:autoSpaceDE w:val="0"/>
              <w:autoSpaceDN w:val="0"/>
              <w:adjustRightInd w:val="0"/>
              <w:ind w:firstLine="49"/>
              <w:jc w:val="center"/>
              <w:rPr>
                <w:sz w:val="28"/>
                <w:szCs w:val="28"/>
              </w:rPr>
            </w:pPr>
            <w:r w:rsidRPr="00892D58">
              <w:rPr>
                <w:sz w:val="28"/>
                <w:szCs w:val="28"/>
              </w:rPr>
              <w:t>.</w:t>
            </w:r>
          </w:p>
        </w:tc>
      </w:tr>
      <w:tr w:rsidR="007A02F7" w:rsidRPr="00892D58" w:rsidTr="007A02F7">
        <w:trPr>
          <w:jc w:val="center"/>
        </w:trPr>
        <w:tc>
          <w:tcPr>
            <w:tcW w:w="5316" w:type="dxa"/>
            <w:gridSpan w:val="3"/>
            <w:tcBorders>
              <w:top w:val="single" w:sz="4" w:space="0" w:color="auto"/>
              <w:left w:val="single" w:sz="4" w:space="0" w:color="auto"/>
              <w:bottom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r w:rsidRPr="00892D58">
              <w:rPr>
                <w:b/>
                <w:sz w:val="28"/>
                <w:szCs w:val="28"/>
              </w:rPr>
              <w:t>ИТОГО</w:t>
            </w:r>
          </w:p>
        </w:tc>
        <w:tc>
          <w:tcPr>
            <w:tcW w:w="850" w:type="dxa"/>
            <w:tcBorders>
              <w:top w:val="single" w:sz="4" w:space="0" w:color="auto"/>
              <w:left w:val="single" w:sz="4" w:space="0" w:color="auto"/>
              <w:bottom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7A02F7" w:rsidRPr="00892D58" w:rsidRDefault="007A02F7" w:rsidP="007A02F7">
            <w:pPr>
              <w:widowControl w:val="0"/>
              <w:autoSpaceDE w:val="0"/>
              <w:autoSpaceDN w:val="0"/>
              <w:adjustRightInd w:val="0"/>
              <w:ind w:firstLine="49"/>
              <w:jc w:val="center"/>
              <w:rPr>
                <w:b/>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p>
        </w:tc>
        <w:tc>
          <w:tcPr>
            <w:tcW w:w="2024" w:type="dxa"/>
            <w:tcBorders>
              <w:top w:val="single" w:sz="4" w:space="0" w:color="auto"/>
              <w:left w:val="single" w:sz="4" w:space="0" w:color="auto"/>
              <w:bottom w:val="single" w:sz="4" w:space="0" w:color="auto"/>
              <w:right w:val="single" w:sz="4" w:space="0" w:color="auto"/>
            </w:tcBorders>
          </w:tcPr>
          <w:p w:rsidR="007A02F7" w:rsidRPr="00892D58" w:rsidRDefault="007A02F7" w:rsidP="007A02F7">
            <w:pPr>
              <w:widowControl w:val="0"/>
              <w:autoSpaceDE w:val="0"/>
              <w:autoSpaceDN w:val="0"/>
              <w:adjustRightInd w:val="0"/>
              <w:ind w:firstLine="49"/>
              <w:jc w:val="center"/>
              <w:rPr>
                <w:b/>
                <w:sz w:val="28"/>
                <w:szCs w:val="28"/>
              </w:rPr>
            </w:pPr>
          </w:p>
        </w:tc>
      </w:tr>
    </w:tbl>
    <w:p w:rsidR="007A02F7" w:rsidRPr="00892D58" w:rsidRDefault="007A02F7" w:rsidP="007A02F7">
      <w:pPr>
        <w:jc w:val="both"/>
        <w:rPr>
          <w:sz w:val="28"/>
          <w:szCs w:val="28"/>
        </w:rPr>
      </w:pPr>
      <w:r w:rsidRPr="00892D58">
        <w:rPr>
          <w:sz w:val="28"/>
          <w:szCs w:val="28"/>
        </w:rPr>
        <w:t>1. Общая стоимость Товара по Спецификации составляет</w:t>
      </w:r>
      <w:proofErr w:type="gramStart"/>
      <w:r w:rsidRPr="00892D58">
        <w:rPr>
          <w:sz w:val="28"/>
          <w:szCs w:val="28"/>
        </w:rPr>
        <w:t xml:space="preserve">: </w:t>
      </w:r>
      <w:r w:rsidRPr="00892D58">
        <w:rPr>
          <w:b/>
          <w:sz w:val="28"/>
          <w:szCs w:val="28"/>
        </w:rPr>
        <w:t>________________________</w:t>
      </w:r>
      <w:r w:rsidRPr="00892D58">
        <w:rPr>
          <w:sz w:val="28"/>
          <w:szCs w:val="28"/>
        </w:rPr>
        <w:t xml:space="preserve"> (__________________________) </w:t>
      </w:r>
      <w:proofErr w:type="gramEnd"/>
      <w:r w:rsidRPr="00892D58">
        <w:rPr>
          <w:sz w:val="28"/>
          <w:szCs w:val="28"/>
        </w:rPr>
        <w:t xml:space="preserve">рублей ____копеек, в том числе НДС (18%) – </w:t>
      </w:r>
      <w:r w:rsidRPr="00892D58">
        <w:rPr>
          <w:b/>
          <w:sz w:val="28"/>
          <w:szCs w:val="28"/>
        </w:rPr>
        <w:t>__________________</w:t>
      </w:r>
      <w:r w:rsidRPr="00892D58">
        <w:rPr>
          <w:sz w:val="28"/>
          <w:szCs w:val="28"/>
        </w:rPr>
        <w:t xml:space="preserve"> (________________________) рублей ____ копеек.</w:t>
      </w:r>
    </w:p>
    <w:tbl>
      <w:tblPr>
        <w:tblW w:w="164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0"/>
        <w:gridCol w:w="9585"/>
      </w:tblGrid>
      <w:tr w:rsidR="007A02F7" w:rsidRPr="00892D58" w:rsidTr="007A02F7">
        <w:trPr>
          <w:trHeight w:val="811"/>
        </w:trPr>
        <w:tc>
          <w:tcPr>
            <w:tcW w:w="6910" w:type="dxa"/>
            <w:tcBorders>
              <w:top w:val="nil"/>
              <w:left w:val="nil"/>
              <w:bottom w:val="nil"/>
              <w:right w:val="nil"/>
            </w:tcBorders>
          </w:tcPr>
          <w:p w:rsidR="007A02F7" w:rsidRPr="00892D58" w:rsidRDefault="007A02F7" w:rsidP="007A02F7">
            <w:pPr>
              <w:widowControl w:val="0"/>
              <w:autoSpaceDE w:val="0"/>
              <w:autoSpaceDN w:val="0"/>
              <w:adjustRightInd w:val="0"/>
              <w:rPr>
                <w:b/>
                <w:bCs/>
                <w:sz w:val="28"/>
                <w:szCs w:val="28"/>
              </w:rPr>
            </w:pPr>
          </w:p>
          <w:p w:rsidR="007A02F7" w:rsidRPr="00892D58" w:rsidRDefault="007A02F7" w:rsidP="007A02F7">
            <w:pPr>
              <w:widowControl w:val="0"/>
              <w:autoSpaceDE w:val="0"/>
              <w:autoSpaceDN w:val="0"/>
              <w:adjustRightInd w:val="0"/>
              <w:rPr>
                <w:b/>
                <w:bCs/>
                <w:sz w:val="28"/>
                <w:szCs w:val="28"/>
              </w:rPr>
            </w:pPr>
          </w:p>
          <w:p w:rsidR="007A02F7" w:rsidRPr="00892D58" w:rsidRDefault="007A02F7" w:rsidP="007A02F7">
            <w:pPr>
              <w:widowControl w:val="0"/>
              <w:autoSpaceDE w:val="0"/>
              <w:autoSpaceDN w:val="0"/>
              <w:adjustRightInd w:val="0"/>
              <w:rPr>
                <w:b/>
                <w:bCs/>
                <w:sz w:val="28"/>
                <w:szCs w:val="28"/>
              </w:rPr>
            </w:pPr>
          </w:p>
          <w:p w:rsidR="007A02F7" w:rsidRPr="00892D58" w:rsidRDefault="007A02F7" w:rsidP="007A02F7">
            <w:pPr>
              <w:widowControl w:val="0"/>
              <w:autoSpaceDE w:val="0"/>
              <w:autoSpaceDN w:val="0"/>
              <w:adjustRightInd w:val="0"/>
              <w:rPr>
                <w:b/>
                <w:bCs/>
                <w:sz w:val="28"/>
                <w:szCs w:val="28"/>
              </w:rPr>
            </w:pPr>
            <w:r w:rsidRPr="00892D58">
              <w:rPr>
                <w:b/>
                <w:bCs/>
                <w:sz w:val="28"/>
                <w:szCs w:val="28"/>
              </w:rPr>
              <w:t>От Поставщика</w:t>
            </w:r>
          </w:p>
          <w:p w:rsidR="007A02F7" w:rsidRPr="00892D58" w:rsidRDefault="007A02F7" w:rsidP="007A02F7">
            <w:pPr>
              <w:ind w:right="163"/>
              <w:rPr>
                <w:sz w:val="28"/>
                <w:szCs w:val="28"/>
              </w:rPr>
            </w:pPr>
          </w:p>
          <w:p w:rsidR="007A02F7" w:rsidRPr="00892D58" w:rsidRDefault="007A02F7" w:rsidP="007A02F7">
            <w:pPr>
              <w:ind w:right="163"/>
              <w:rPr>
                <w:sz w:val="28"/>
                <w:szCs w:val="28"/>
              </w:rPr>
            </w:pPr>
            <w:r w:rsidRPr="00892D58">
              <w:rPr>
                <w:sz w:val="28"/>
                <w:szCs w:val="28"/>
              </w:rPr>
              <w:t>________    ______________</w:t>
            </w:r>
          </w:p>
          <w:p w:rsidR="007A02F7" w:rsidRPr="00892D58" w:rsidRDefault="007A02F7" w:rsidP="007A02F7">
            <w:pPr>
              <w:widowControl w:val="0"/>
              <w:autoSpaceDE w:val="0"/>
              <w:autoSpaceDN w:val="0"/>
              <w:adjustRightInd w:val="0"/>
              <w:rPr>
                <w:i/>
                <w:sz w:val="28"/>
                <w:szCs w:val="28"/>
                <w:vertAlign w:val="superscript"/>
              </w:rPr>
            </w:pPr>
            <w:r w:rsidRPr="00892D58">
              <w:rPr>
                <w:i/>
                <w:sz w:val="28"/>
                <w:szCs w:val="28"/>
                <w:vertAlign w:val="superscript"/>
              </w:rPr>
              <w:t xml:space="preserve">(подпись)           (ФИО) </w:t>
            </w:r>
            <w:proofErr w:type="gramStart"/>
            <w:r w:rsidRPr="00892D58">
              <w:rPr>
                <w:i/>
                <w:sz w:val="28"/>
                <w:szCs w:val="28"/>
                <w:vertAlign w:val="superscript"/>
              </w:rPr>
              <w:t xml:space="preserve">( </w:t>
            </w:r>
            <w:proofErr w:type="gramEnd"/>
            <w:r w:rsidRPr="00892D58">
              <w:rPr>
                <w:i/>
                <w:sz w:val="28"/>
                <w:szCs w:val="28"/>
                <w:vertAlign w:val="superscript"/>
              </w:rPr>
              <w:t xml:space="preserve">Например: Иванов И.И.)                                     </w:t>
            </w:r>
          </w:p>
          <w:p w:rsidR="007A02F7" w:rsidRPr="00892D58" w:rsidRDefault="007A02F7" w:rsidP="007A02F7">
            <w:pPr>
              <w:widowControl w:val="0"/>
              <w:autoSpaceDE w:val="0"/>
              <w:autoSpaceDN w:val="0"/>
              <w:adjustRightInd w:val="0"/>
              <w:rPr>
                <w:b/>
                <w:bCs/>
                <w:sz w:val="28"/>
                <w:szCs w:val="28"/>
              </w:rPr>
            </w:pPr>
            <w:r w:rsidRPr="00892D58">
              <w:rPr>
                <w:b/>
                <w:bCs/>
                <w:sz w:val="28"/>
                <w:szCs w:val="28"/>
              </w:rPr>
              <w:t>М.П.</w:t>
            </w:r>
          </w:p>
        </w:tc>
        <w:tc>
          <w:tcPr>
            <w:tcW w:w="9585" w:type="dxa"/>
            <w:tcBorders>
              <w:top w:val="nil"/>
              <w:left w:val="nil"/>
              <w:bottom w:val="nil"/>
              <w:right w:val="nil"/>
            </w:tcBorders>
          </w:tcPr>
          <w:p w:rsidR="007A02F7" w:rsidRPr="00892D58" w:rsidRDefault="007A02F7" w:rsidP="007A02F7">
            <w:pPr>
              <w:pStyle w:val="af3"/>
              <w:widowControl w:val="0"/>
              <w:autoSpaceDE w:val="0"/>
              <w:autoSpaceDN w:val="0"/>
              <w:adjustRightInd w:val="0"/>
              <w:rPr>
                <w:b/>
                <w:bCs/>
                <w:sz w:val="28"/>
                <w:szCs w:val="28"/>
              </w:rPr>
            </w:pPr>
            <w:r w:rsidRPr="00892D58">
              <w:rPr>
                <w:b/>
                <w:bCs/>
                <w:sz w:val="28"/>
                <w:szCs w:val="28"/>
              </w:rPr>
              <w:t xml:space="preserve">          </w:t>
            </w:r>
          </w:p>
          <w:p w:rsidR="007A02F7" w:rsidRPr="00892D58" w:rsidRDefault="007A02F7" w:rsidP="007A02F7">
            <w:pPr>
              <w:pStyle w:val="af3"/>
              <w:widowControl w:val="0"/>
              <w:autoSpaceDE w:val="0"/>
              <w:autoSpaceDN w:val="0"/>
              <w:adjustRightInd w:val="0"/>
              <w:rPr>
                <w:b/>
                <w:bCs/>
                <w:sz w:val="28"/>
                <w:szCs w:val="28"/>
              </w:rPr>
            </w:pPr>
          </w:p>
          <w:p w:rsidR="007A02F7" w:rsidRPr="00892D58" w:rsidRDefault="007A02F7" w:rsidP="007A02F7">
            <w:pPr>
              <w:pStyle w:val="af3"/>
              <w:widowControl w:val="0"/>
              <w:autoSpaceDE w:val="0"/>
              <w:autoSpaceDN w:val="0"/>
              <w:adjustRightInd w:val="0"/>
              <w:rPr>
                <w:b/>
                <w:bCs/>
                <w:sz w:val="28"/>
                <w:szCs w:val="28"/>
              </w:rPr>
            </w:pPr>
          </w:p>
          <w:p w:rsidR="007A02F7" w:rsidRPr="00892D58" w:rsidRDefault="007A02F7" w:rsidP="007A02F7">
            <w:pPr>
              <w:pStyle w:val="af3"/>
              <w:widowControl w:val="0"/>
              <w:autoSpaceDE w:val="0"/>
              <w:autoSpaceDN w:val="0"/>
              <w:adjustRightInd w:val="0"/>
              <w:ind w:right="175"/>
              <w:rPr>
                <w:b/>
                <w:bCs/>
                <w:sz w:val="28"/>
                <w:szCs w:val="28"/>
              </w:rPr>
            </w:pPr>
            <w:r w:rsidRPr="00892D58">
              <w:rPr>
                <w:b/>
                <w:bCs/>
                <w:sz w:val="28"/>
                <w:szCs w:val="28"/>
              </w:rPr>
              <w:t xml:space="preserve">                     </w:t>
            </w:r>
            <w:r>
              <w:rPr>
                <w:b/>
                <w:bCs/>
                <w:sz w:val="28"/>
                <w:szCs w:val="28"/>
              </w:rPr>
              <w:t xml:space="preserve">                  </w:t>
            </w:r>
            <w:r w:rsidRPr="00892D58">
              <w:rPr>
                <w:b/>
                <w:bCs/>
                <w:sz w:val="28"/>
                <w:szCs w:val="28"/>
              </w:rPr>
              <w:t>От Покупателя</w:t>
            </w:r>
          </w:p>
          <w:p w:rsidR="007A02F7" w:rsidRPr="00892D58" w:rsidRDefault="007A02F7" w:rsidP="007A02F7">
            <w:pPr>
              <w:pStyle w:val="af3"/>
              <w:widowControl w:val="0"/>
              <w:autoSpaceDE w:val="0"/>
              <w:autoSpaceDN w:val="0"/>
              <w:adjustRightInd w:val="0"/>
              <w:rPr>
                <w:b/>
                <w:bCs/>
                <w:color w:val="000000"/>
                <w:sz w:val="28"/>
                <w:szCs w:val="28"/>
              </w:rPr>
            </w:pPr>
          </w:p>
          <w:p w:rsidR="007A02F7" w:rsidRPr="00892D58" w:rsidRDefault="007A02F7" w:rsidP="007A02F7">
            <w:pPr>
              <w:widowControl w:val="0"/>
              <w:autoSpaceDE w:val="0"/>
              <w:autoSpaceDN w:val="0"/>
              <w:adjustRightInd w:val="0"/>
              <w:rPr>
                <w:b/>
                <w:bCs/>
                <w:sz w:val="28"/>
                <w:szCs w:val="28"/>
              </w:rPr>
            </w:pPr>
            <w:r w:rsidRPr="00892D58">
              <w:rPr>
                <w:b/>
                <w:bCs/>
                <w:color w:val="000000"/>
                <w:sz w:val="28"/>
                <w:szCs w:val="28"/>
              </w:rPr>
              <w:t xml:space="preserve">                                                     ______________ Васильев С.Ю.                                                                                                              </w:t>
            </w:r>
          </w:p>
          <w:p w:rsidR="007A02F7" w:rsidRPr="00892D58" w:rsidRDefault="007A02F7" w:rsidP="007A02F7">
            <w:pPr>
              <w:widowControl w:val="0"/>
              <w:tabs>
                <w:tab w:val="left" w:pos="4035"/>
              </w:tabs>
              <w:autoSpaceDE w:val="0"/>
              <w:autoSpaceDN w:val="0"/>
              <w:adjustRightInd w:val="0"/>
              <w:rPr>
                <w:i/>
                <w:sz w:val="28"/>
                <w:szCs w:val="28"/>
                <w:vertAlign w:val="superscript"/>
              </w:rPr>
            </w:pPr>
            <w:r w:rsidRPr="00892D58">
              <w:rPr>
                <w:b/>
                <w:bCs/>
                <w:sz w:val="28"/>
                <w:szCs w:val="28"/>
              </w:rPr>
              <w:t xml:space="preserve">            </w:t>
            </w:r>
            <w:r w:rsidRPr="00892D58">
              <w:rPr>
                <w:b/>
                <w:bCs/>
                <w:sz w:val="28"/>
                <w:szCs w:val="28"/>
              </w:rPr>
              <w:tab/>
              <w:t xml:space="preserve">      </w:t>
            </w:r>
            <w:r w:rsidRPr="00892D58">
              <w:rPr>
                <w:i/>
                <w:sz w:val="28"/>
                <w:szCs w:val="28"/>
                <w:vertAlign w:val="superscript"/>
              </w:rPr>
              <w:t xml:space="preserve">(подпись)                         </w:t>
            </w:r>
          </w:p>
          <w:p w:rsidR="007A02F7" w:rsidRPr="00892D58" w:rsidRDefault="007A02F7" w:rsidP="007A02F7">
            <w:pPr>
              <w:widowControl w:val="0"/>
              <w:tabs>
                <w:tab w:val="left" w:pos="4035"/>
              </w:tabs>
              <w:autoSpaceDE w:val="0"/>
              <w:autoSpaceDN w:val="0"/>
              <w:adjustRightInd w:val="0"/>
              <w:rPr>
                <w:b/>
                <w:bCs/>
                <w:sz w:val="28"/>
                <w:szCs w:val="28"/>
              </w:rPr>
            </w:pPr>
            <w:r w:rsidRPr="00892D58">
              <w:rPr>
                <w:i/>
                <w:sz w:val="28"/>
                <w:szCs w:val="28"/>
                <w:vertAlign w:val="superscript"/>
              </w:rPr>
              <w:t xml:space="preserve">                                                                                    </w:t>
            </w:r>
            <w:r w:rsidRPr="00892D58">
              <w:rPr>
                <w:b/>
                <w:bCs/>
                <w:sz w:val="28"/>
                <w:szCs w:val="28"/>
              </w:rPr>
              <w:t>М.П.</w:t>
            </w:r>
            <w:r w:rsidRPr="00892D58">
              <w:rPr>
                <w:i/>
                <w:sz w:val="28"/>
                <w:szCs w:val="28"/>
                <w:vertAlign w:val="superscript"/>
              </w:rPr>
              <w:t xml:space="preserve">       </w:t>
            </w:r>
          </w:p>
        </w:tc>
      </w:tr>
      <w:tr w:rsidR="007A02F7" w:rsidRPr="00892D58" w:rsidTr="007A02F7">
        <w:trPr>
          <w:trHeight w:val="811"/>
        </w:trPr>
        <w:tc>
          <w:tcPr>
            <w:tcW w:w="6910" w:type="dxa"/>
            <w:tcBorders>
              <w:top w:val="nil"/>
              <w:left w:val="nil"/>
              <w:bottom w:val="nil"/>
              <w:right w:val="nil"/>
            </w:tcBorders>
          </w:tcPr>
          <w:p w:rsidR="007A02F7" w:rsidRPr="00892D58" w:rsidRDefault="007A02F7" w:rsidP="007A02F7">
            <w:pPr>
              <w:widowControl w:val="0"/>
              <w:autoSpaceDE w:val="0"/>
              <w:autoSpaceDN w:val="0"/>
              <w:adjustRightInd w:val="0"/>
              <w:rPr>
                <w:b/>
                <w:bCs/>
                <w:sz w:val="28"/>
                <w:szCs w:val="28"/>
              </w:rPr>
            </w:pPr>
          </w:p>
        </w:tc>
        <w:tc>
          <w:tcPr>
            <w:tcW w:w="9585" w:type="dxa"/>
            <w:tcBorders>
              <w:top w:val="nil"/>
              <w:left w:val="nil"/>
              <w:bottom w:val="nil"/>
              <w:right w:val="nil"/>
            </w:tcBorders>
          </w:tcPr>
          <w:p w:rsidR="007A02F7" w:rsidRPr="00892D58" w:rsidRDefault="007A02F7" w:rsidP="007A02F7">
            <w:pPr>
              <w:pStyle w:val="af3"/>
              <w:widowControl w:val="0"/>
              <w:autoSpaceDE w:val="0"/>
              <w:autoSpaceDN w:val="0"/>
              <w:adjustRightInd w:val="0"/>
              <w:rPr>
                <w:b/>
                <w:bCs/>
                <w:sz w:val="28"/>
                <w:szCs w:val="28"/>
              </w:rPr>
            </w:pPr>
          </w:p>
        </w:tc>
      </w:tr>
    </w:tbl>
    <w:p w:rsidR="007A02F7" w:rsidRPr="00892D58" w:rsidRDefault="007A02F7" w:rsidP="007A02F7">
      <w:pPr>
        <w:widowControl w:val="0"/>
        <w:autoSpaceDE w:val="0"/>
        <w:autoSpaceDN w:val="0"/>
        <w:adjustRightInd w:val="0"/>
        <w:rPr>
          <w:b/>
          <w:bCs/>
          <w:sz w:val="28"/>
          <w:szCs w:val="28"/>
        </w:rPr>
        <w:sectPr w:rsidR="007A02F7" w:rsidRPr="00892D58" w:rsidSect="00837217">
          <w:pgSz w:w="16838" w:h="11906" w:orient="landscape" w:code="9"/>
          <w:pgMar w:top="567" w:right="851" w:bottom="851" w:left="1134" w:header="709" w:footer="709" w:gutter="0"/>
          <w:cols w:space="708"/>
          <w:docGrid w:linePitch="360"/>
        </w:sectPr>
      </w:pPr>
    </w:p>
    <w:tbl>
      <w:tblPr>
        <w:tblW w:w="139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0"/>
        <w:gridCol w:w="9018"/>
      </w:tblGrid>
      <w:tr w:rsidR="007A02F7" w:rsidRPr="00892D58" w:rsidTr="00837217">
        <w:trPr>
          <w:trHeight w:val="811"/>
        </w:trPr>
        <w:tc>
          <w:tcPr>
            <w:tcW w:w="4980" w:type="dxa"/>
            <w:tcBorders>
              <w:top w:val="nil"/>
              <w:left w:val="nil"/>
              <w:bottom w:val="nil"/>
              <w:right w:val="nil"/>
            </w:tcBorders>
          </w:tcPr>
          <w:p w:rsidR="007A02F7" w:rsidRPr="00892D58" w:rsidRDefault="007A02F7" w:rsidP="007A02F7">
            <w:pPr>
              <w:widowControl w:val="0"/>
              <w:autoSpaceDE w:val="0"/>
              <w:autoSpaceDN w:val="0"/>
              <w:adjustRightInd w:val="0"/>
              <w:rPr>
                <w:b/>
                <w:bCs/>
                <w:sz w:val="28"/>
                <w:szCs w:val="28"/>
              </w:rPr>
            </w:pPr>
          </w:p>
        </w:tc>
        <w:tc>
          <w:tcPr>
            <w:tcW w:w="9018" w:type="dxa"/>
            <w:tcBorders>
              <w:top w:val="nil"/>
              <w:left w:val="nil"/>
              <w:bottom w:val="nil"/>
              <w:right w:val="nil"/>
            </w:tcBorders>
          </w:tcPr>
          <w:p w:rsidR="007A02F7" w:rsidRPr="00892D58" w:rsidRDefault="007A02F7" w:rsidP="007A02F7">
            <w:pPr>
              <w:pStyle w:val="af3"/>
              <w:widowControl w:val="0"/>
              <w:autoSpaceDE w:val="0"/>
              <w:autoSpaceDN w:val="0"/>
              <w:adjustRightInd w:val="0"/>
              <w:ind w:firstLine="0"/>
              <w:rPr>
                <w:b/>
                <w:bCs/>
                <w:sz w:val="28"/>
                <w:szCs w:val="28"/>
              </w:rPr>
            </w:pPr>
          </w:p>
          <w:p w:rsidR="007A02F7" w:rsidRPr="00892D58" w:rsidRDefault="007A02F7" w:rsidP="007A02F7">
            <w:pPr>
              <w:ind w:firstLine="567"/>
              <w:jc w:val="right"/>
              <w:rPr>
                <w:sz w:val="28"/>
                <w:szCs w:val="28"/>
              </w:rPr>
            </w:pPr>
            <w:r w:rsidRPr="00892D58">
              <w:rPr>
                <w:sz w:val="28"/>
                <w:szCs w:val="28"/>
              </w:rPr>
              <w:t>Приложение № 2</w:t>
            </w:r>
          </w:p>
          <w:p w:rsidR="007A02F7" w:rsidRPr="00892D58" w:rsidRDefault="007A02F7" w:rsidP="007A02F7">
            <w:pPr>
              <w:ind w:firstLine="567"/>
              <w:jc w:val="right"/>
              <w:rPr>
                <w:sz w:val="28"/>
                <w:szCs w:val="28"/>
              </w:rPr>
            </w:pPr>
            <w:r w:rsidRPr="00892D58">
              <w:rPr>
                <w:sz w:val="28"/>
                <w:szCs w:val="28"/>
              </w:rPr>
              <w:t xml:space="preserve"> к Договору купли-продажи</w:t>
            </w:r>
          </w:p>
          <w:p w:rsidR="007A02F7" w:rsidRPr="00892D58" w:rsidRDefault="007A02F7" w:rsidP="007A02F7">
            <w:pPr>
              <w:ind w:firstLine="567"/>
              <w:jc w:val="right"/>
              <w:rPr>
                <w:sz w:val="28"/>
                <w:szCs w:val="28"/>
              </w:rPr>
            </w:pPr>
            <w:r w:rsidRPr="00892D58">
              <w:rPr>
                <w:sz w:val="28"/>
                <w:szCs w:val="28"/>
              </w:rPr>
              <w:t>от «__» ________ 201__г.</w:t>
            </w:r>
          </w:p>
          <w:p w:rsidR="007A02F7" w:rsidRPr="001E048A" w:rsidRDefault="007A02F7" w:rsidP="007A02F7">
            <w:pPr>
              <w:ind w:firstLine="567"/>
              <w:jc w:val="right"/>
              <w:rPr>
                <w:sz w:val="28"/>
                <w:szCs w:val="28"/>
              </w:rPr>
            </w:pPr>
            <w:r w:rsidRPr="00892D58">
              <w:rPr>
                <w:sz w:val="28"/>
                <w:szCs w:val="28"/>
              </w:rPr>
              <w:t xml:space="preserve">                                                                                                                                                           № ___________________</w:t>
            </w:r>
          </w:p>
        </w:tc>
      </w:tr>
    </w:tbl>
    <w:p w:rsidR="007A02F7" w:rsidRDefault="007A02F7" w:rsidP="007A02F7">
      <w:pPr>
        <w:rPr>
          <w:b/>
          <w:sz w:val="28"/>
          <w:szCs w:val="28"/>
        </w:rPr>
      </w:pPr>
      <w:r>
        <w:rPr>
          <w:b/>
          <w:sz w:val="28"/>
          <w:szCs w:val="28"/>
        </w:rPr>
        <w:t xml:space="preserve">   </w:t>
      </w:r>
    </w:p>
    <w:p w:rsidR="007A02F7" w:rsidRPr="00892D58" w:rsidRDefault="007A02F7" w:rsidP="007A02F7">
      <w:pPr>
        <w:rPr>
          <w:b/>
          <w:sz w:val="28"/>
          <w:szCs w:val="28"/>
        </w:rPr>
      </w:pPr>
    </w:p>
    <w:p w:rsidR="007A02F7" w:rsidRPr="00892D58" w:rsidRDefault="007A02F7" w:rsidP="007A02F7">
      <w:pPr>
        <w:jc w:val="center"/>
        <w:rPr>
          <w:b/>
          <w:sz w:val="28"/>
          <w:szCs w:val="28"/>
        </w:rPr>
      </w:pPr>
      <w:r w:rsidRPr="00892D58">
        <w:rPr>
          <w:b/>
          <w:sz w:val="28"/>
          <w:szCs w:val="28"/>
        </w:rPr>
        <w:t>Акт</w:t>
      </w:r>
    </w:p>
    <w:p w:rsidR="007A02F7" w:rsidRDefault="007A02F7" w:rsidP="007A02F7">
      <w:pPr>
        <w:jc w:val="center"/>
        <w:rPr>
          <w:sz w:val="28"/>
          <w:szCs w:val="28"/>
        </w:rPr>
      </w:pPr>
      <w:r w:rsidRPr="00892D58">
        <w:rPr>
          <w:sz w:val="28"/>
          <w:szCs w:val="28"/>
        </w:rPr>
        <w:t xml:space="preserve">Приема-передачи Товара </w:t>
      </w:r>
    </w:p>
    <w:p w:rsidR="007A02F7" w:rsidRPr="00892D58" w:rsidRDefault="007A02F7" w:rsidP="007A02F7">
      <w:pPr>
        <w:rPr>
          <w:sz w:val="28"/>
          <w:szCs w:val="28"/>
        </w:rPr>
      </w:pPr>
    </w:p>
    <w:p w:rsidR="007A02F7" w:rsidRPr="00892D58" w:rsidRDefault="007A02F7" w:rsidP="007A02F7">
      <w:pPr>
        <w:jc w:val="right"/>
        <w:rPr>
          <w:sz w:val="28"/>
          <w:szCs w:val="28"/>
        </w:rPr>
      </w:pPr>
      <w:r w:rsidRPr="00892D58">
        <w:rPr>
          <w:sz w:val="28"/>
          <w:szCs w:val="28"/>
        </w:rPr>
        <w:t>«___»____________20__года</w:t>
      </w:r>
    </w:p>
    <w:p w:rsidR="007A02F7" w:rsidRDefault="007A02F7" w:rsidP="007A02F7">
      <w:pPr>
        <w:jc w:val="right"/>
        <w:rPr>
          <w:sz w:val="28"/>
          <w:szCs w:val="28"/>
        </w:rPr>
      </w:pPr>
    </w:p>
    <w:p w:rsidR="007A02F7" w:rsidRPr="00892D58" w:rsidRDefault="007A02F7" w:rsidP="007A02F7">
      <w:pPr>
        <w:rPr>
          <w:sz w:val="28"/>
          <w:szCs w:val="28"/>
        </w:rPr>
      </w:pPr>
    </w:p>
    <w:p w:rsidR="007A02F7" w:rsidRPr="00892D58" w:rsidRDefault="007A02F7" w:rsidP="007A02F7">
      <w:pPr>
        <w:ind w:firstLine="567"/>
        <w:jc w:val="both"/>
        <w:rPr>
          <w:sz w:val="28"/>
          <w:szCs w:val="28"/>
        </w:rPr>
      </w:pPr>
      <w:r w:rsidRPr="00892D58">
        <w:rPr>
          <w:sz w:val="28"/>
          <w:szCs w:val="28"/>
        </w:rPr>
        <w:t xml:space="preserve">________________________, именуемое в дальнейшем «Поставщик», в лице ____________________, действующего на основании _________, с одной стороны и филиал ОАО «ТрансКонтейнер» на Свердловской железной дороге, именуемый в дальнейшем «Покупатель» </w:t>
      </w:r>
      <w:r w:rsidRPr="00892D58">
        <w:rPr>
          <w:color w:val="000000"/>
          <w:spacing w:val="-1"/>
          <w:sz w:val="28"/>
          <w:szCs w:val="28"/>
        </w:rPr>
        <w:t xml:space="preserve">в лице </w:t>
      </w:r>
      <w:r w:rsidRPr="00892D58">
        <w:rPr>
          <w:color w:val="000000"/>
          <w:spacing w:val="4"/>
          <w:sz w:val="28"/>
          <w:szCs w:val="28"/>
        </w:rPr>
        <w:t xml:space="preserve">директора филиала ОАО «ТрансКонтейнер» на Свердловской железной дороге Васильева Сергея Юрьевича, действующего на </w:t>
      </w:r>
      <w:r w:rsidRPr="00892D58">
        <w:rPr>
          <w:color w:val="000000"/>
          <w:spacing w:val="14"/>
          <w:sz w:val="28"/>
          <w:szCs w:val="28"/>
        </w:rPr>
        <w:t xml:space="preserve">основании доверенности от 16.01.2013 года № </w:t>
      </w:r>
      <w:proofErr w:type="gramStart"/>
      <w:r w:rsidRPr="00892D58">
        <w:rPr>
          <w:color w:val="000000"/>
          <w:spacing w:val="14"/>
          <w:sz w:val="28"/>
          <w:szCs w:val="28"/>
        </w:rPr>
        <w:t>Ц</w:t>
      </w:r>
      <w:proofErr w:type="gramEnd"/>
      <w:r w:rsidRPr="00892D58">
        <w:rPr>
          <w:color w:val="000000"/>
          <w:spacing w:val="14"/>
          <w:sz w:val="28"/>
          <w:szCs w:val="28"/>
        </w:rPr>
        <w:t>/2013/Н9-10г,</w:t>
      </w:r>
      <w:r w:rsidRPr="00892D58">
        <w:rPr>
          <w:sz w:val="28"/>
          <w:szCs w:val="28"/>
        </w:rPr>
        <w:t xml:space="preserve"> с другой стороны, вместе именуемые «Стороны», составили настоящий Акт о нижеследующем:</w:t>
      </w:r>
    </w:p>
    <w:p w:rsidR="007A02F7" w:rsidRDefault="007A02F7" w:rsidP="007A02F7">
      <w:pPr>
        <w:pStyle w:val="aff9"/>
        <w:numPr>
          <w:ilvl w:val="0"/>
          <w:numId w:val="48"/>
        </w:numPr>
        <w:suppressAutoHyphens w:val="0"/>
        <w:spacing w:after="200"/>
        <w:contextualSpacing/>
        <w:jc w:val="both"/>
        <w:rPr>
          <w:sz w:val="28"/>
          <w:szCs w:val="28"/>
        </w:rPr>
      </w:pPr>
      <w:r w:rsidRPr="00892D58">
        <w:rPr>
          <w:sz w:val="28"/>
          <w:szCs w:val="28"/>
        </w:rPr>
        <w:t>Поставщик передал, а Покупатель принял следующий товар в соответствии с Договором купли-продажи №________________ от  «___»___________20__года.</w:t>
      </w:r>
    </w:p>
    <w:p w:rsidR="007A02F7" w:rsidRPr="00672C2A" w:rsidRDefault="007A02F7" w:rsidP="007A02F7">
      <w:pPr>
        <w:suppressAutoHyphens w:val="0"/>
        <w:spacing w:after="200"/>
        <w:ind w:left="360"/>
        <w:contextualSpacing/>
        <w:jc w:val="both"/>
        <w:rPr>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843"/>
        <w:gridCol w:w="1985"/>
        <w:gridCol w:w="1842"/>
        <w:gridCol w:w="1701"/>
      </w:tblGrid>
      <w:tr w:rsidR="007A02F7" w:rsidRPr="00892D58" w:rsidTr="007A02F7">
        <w:tc>
          <w:tcPr>
            <w:tcW w:w="3510" w:type="dxa"/>
          </w:tcPr>
          <w:p w:rsidR="007A02F7" w:rsidRPr="00892D58" w:rsidRDefault="007A02F7" w:rsidP="007A02F7">
            <w:pPr>
              <w:jc w:val="center"/>
              <w:rPr>
                <w:sz w:val="28"/>
                <w:szCs w:val="28"/>
              </w:rPr>
            </w:pPr>
            <w:r w:rsidRPr="00892D58">
              <w:rPr>
                <w:sz w:val="28"/>
                <w:szCs w:val="28"/>
              </w:rPr>
              <w:t>Наименование (модель) Товара,</w:t>
            </w:r>
          </w:p>
          <w:p w:rsidR="007A02F7" w:rsidRPr="00892D58" w:rsidRDefault="007A02F7" w:rsidP="007A02F7">
            <w:pPr>
              <w:jc w:val="center"/>
              <w:rPr>
                <w:sz w:val="28"/>
                <w:szCs w:val="28"/>
              </w:rPr>
            </w:pPr>
            <w:r w:rsidRPr="00892D58">
              <w:rPr>
                <w:sz w:val="28"/>
                <w:szCs w:val="28"/>
              </w:rPr>
              <w:t>краткая характеристика</w:t>
            </w:r>
          </w:p>
        </w:tc>
        <w:tc>
          <w:tcPr>
            <w:tcW w:w="1843" w:type="dxa"/>
          </w:tcPr>
          <w:p w:rsidR="007A02F7" w:rsidRPr="00892D58" w:rsidRDefault="007A02F7" w:rsidP="007A02F7">
            <w:pPr>
              <w:jc w:val="center"/>
              <w:rPr>
                <w:sz w:val="28"/>
                <w:szCs w:val="28"/>
              </w:rPr>
            </w:pPr>
            <w:r w:rsidRPr="00892D58">
              <w:rPr>
                <w:sz w:val="28"/>
                <w:szCs w:val="28"/>
              </w:rPr>
              <w:t xml:space="preserve">Количество, </w:t>
            </w:r>
            <w:proofErr w:type="spellStart"/>
            <w:proofErr w:type="gramStart"/>
            <w:r w:rsidRPr="00892D58">
              <w:rPr>
                <w:sz w:val="28"/>
                <w:szCs w:val="28"/>
              </w:rPr>
              <w:t>шт</w:t>
            </w:r>
            <w:proofErr w:type="spellEnd"/>
            <w:proofErr w:type="gramEnd"/>
          </w:p>
        </w:tc>
        <w:tc>
          <w:tcPr>
            <w:tcW w:w="1985" w:type="dxa"/>
          </w:tcPr>
          <w:p w:rsidR="007A02F7" w:rsidRPr="00892D58" w:rsidRDefault="007A02F7" w:rsidP="007A02F7">
            <w:pPr>
              <w:jc w:val="center"/>
              <w:rPr>
                <w:sz w:val="28"/>
                <w:szCs w:val="28"/>
              </w:rPr>
            </w:pPr>
            <w:r w:rsidRPr="00892D58">
              <w:rPr>
                <w:sz w:val="28"/>
                <w:szCs w:val="28"/>
              </w:rPr>
              <w:t>Изготовитель</w:t>
            </w:r>
          </w:p>
        </w:tc>
        <w:tc>
          <w:tcPr>
            <w:tcW w:w="1842" w:type="dxa"/>
          </w:tcPr>
          <w:p w:rsidR="007A02F7" w:rsidRPr="00892D58" w:rsidRDefault="007A02F7" w:rsidP="007A02F7">
            <w:pPr>
              <w:jc w:val="center"/>
              <w:rPr>
                <w:sz w:val="28"/>
                <w:szCs w:val="28"/>
              </w:rPr>
            </w:pPr>
            <w:r w:rsidRPr="00892D58">
              <w:rPr>
                <w:sz w:val="28"/>
                <w:szCs w:val="28"/>
              </w:rPr>
              <w:t>Год изготовления</w:t>
            </w:r>
          </w:p>
        </w:tc>
        <w:tc>
          <w:tcPr>
            <w:tcW w:w="1701" w:type="dxa"/>
          </w:tcPr>
          <w:p w:rsidR="007A02F7" w:rsidRPr="00837217" w:rsidRDefault="00837217" w:rsidP="007A02F7">
            <w:pPr>
              <w:jc w:val="center"/>
              <w:rPr>
                <w:sz w:val="28"/>
                <w:szCs w:val="28"/>
                <w:lang w:val="en-US"/>
              </w:rPr>
            </w:pPr>
            <w:r>
              <w:rPr>
                <w:sz w:val="28"/>
                <w:szCs w:val="28"/>
                <w:lang w:val="en-US"/>
              </w:rPr>
              <w:t>VIN</w:t>
            </w:r>
          </w:p>
        </w:tc>
      </w:tr>
      <w:tr w:rsidR="007A02F7" w:rsidRPr="00892D58" w:rsidTr="007A02F7">
        <w:trPr>
          <w:trHeight w:val="199"/>
        </w:trPr>
        <w:tc>
          <w:tcPr>
            <w:tcW w:w="3510" w:type="dxa"/>
          </w:tcPr>
          <w:p w:rsidR="007A02F7" w:rsidRPr="00892D58" w:rsidRDefault="007A02F7" w:rsidP="007A02F7">
            <w:pPr>
              <w:jc w:val="both"/>
              <w:rPr>
                <w:sz w:val="28"/>
                <w:szCs w:val="28"/>
              </w:rPr>
            </w:pPr>
          </w:p>
        </w:tc>
        <w:tc>
          <w:tcPr>
            <w:tcW w:w="1843" w:type="dxa"/>
          </w:tcPr>
          <w:p w:rsidR="007A02F7" w:rsidRPr="00892D58" w:rsidRDefault="007A02F7" w:rsidP="007A02F7">
            <w:pPr>
              <w:jc w:val="both"/>
              <w:rPr>
                <w:sz w:val="28"/>
                <w:szCs w:val="28"/>
              </w:rPr>
            </w:pPr>
          </w:p>
        </w:tc>
        <w:tc>
          <w:tcPr>
            <w:tcW w:w="1985" w:type="dxa"/>
          </w:tcPr>
          <w:p w:rsidR="007A02F7" w:rsidRPr="00892D58" w:rsidRDefault="007A02F7" w:rsidP="007A02F7">
            <w:pPr>
              <w:jc w:val="both"/>
              <w:rPr>
                <w:sz w:val="28"/>
                <w:szCs w:val="28"/>
              </w:rPr>
            </w:pPr>
          </w:p>
        </w:tc>
        <w:tc>
          <w:tcPr>
            <w:tcW w:w="1842" w:type="dxa"/>
          </w:tcPr>
          <w:p w:rsidR="007A02F7" w:rsidRPr="00892D58" w:rsidRDefault="007A02F7" w:rsidP="007A02F7">
            <w:pPr>
              <w:jc w:val="both"/>
              <w:rPr>
                <w:sz w:val="28"/>
                <w:szCs w:val="28"/>
              </w:rPr>
            </w:pPr>
          </w:p>
        </w:tc>
        <w:tc>
          <w:tcPr>
            <w:tcW w:w="1701" w:type="dxa"/>
          </w:tcPr>
          <w:p w:rsidR="007A02F7" w:rsidRPr="00892D58" w:rsidRDefault="007A02F7" w:rsidP="007A02F7">
            <w:pPr>
              <w:jc w:val="both"/>
              <w:rPr>
                <w:sz w:val="28"/>
                <w:szCs w:val="28"/>
              </w:rPr>
            </w:pPr>
          </w:p>
        </w:tc>
      </w:tr>
    </w:tbl>
    <w:p w:rsidR="007A02F7" w:rsidRDefault="007A02F7" w:rsidP="007A02F7">
      <w:pPr>
        <w:jc w:val="both"/>
        <w:rPr>
          <w:sz w:val="28"/>
          <w:szCs w:val="28"/>
        </w:rPr>
      </w:pPr>
    </w:p>
    <w:p w:rsidR="007A02F7" w:rsidRPr="00892D58" w:rsidRDefault="007A02F7" w:rsidP="007A02F7">
      <w:pPr>
        <w:jc w:val="both"/>
        <w:rPr>
          <w:sz w:val="28"/>
          <w:szCs w:val="28"/>
        </w:rPr>
      </w:pPr>
    </w:p>
    <w:p w:rsidR="007A02F7" w:rsidRPr="00892D58" w:rsidRDefault="007A02F7" w:rsidP="007A02F7">
      <w:pPr>
        <w:pStyle w:val="aff9"/>
        <w:numPr>
          <w:ilvl w:val="0"/>
          <w:numId w:val="48"/>
        </w:numPr>
        <w:suppressAutoHyphens w:val="0"/>
        <w:spacing w:after="200"/>
        <w:contextualSpacing/>
        <w:jc w:val="both"/>
        <w:rPr>
          <w:sz w:val="28"/>
          <w:szCs w:val="28"/>
        </w:rPr>
      </w:pPr>
      <w:r w:rsidRPr="00892D58">
        <w:rPr>
          <w:sz w:val="28"/>
          <w:szCs w:val="28"/>
        </w:rPr>
        <w:t>Стоимость переданного по настоящему Акту Товара составляет ___________ (цифра прописью), в том числе НДС (18%) -_____________.</w:t>
      </w:r>
    </w:p>
    <w:p w:rsidR="007A02F7" w:rsidRPr="00892D58" w:rsidRDefault="007A02F7" w:rsidP="007A02F7">
      <w:pPr>
        <w:pStyle w:val="aff9"/>
        <w:numPr>
          <w:ilvl w:val="0"/>
          <w:numId w:val="48"/>
        </w:numPr>
        <w:suppressAutoHyphens w:val="0"/>
        <w:spacing w:after="200"/>
        <w:contextualSpacing/>
        <w:jc w:val="both"/>
        <w:rPr>
          <w:sz w:val="28"/>
          <w:szCs w:val="28"/>
        </w:rPr>
      </w:pPr>
      <w:r w:rsidRPr="00892D58">
        <w:rPr>
          <w:sz w:val="28"/>
          <w:szCs w:val="28"/>
        </w:rPr>
        <w:t>Вместе с Товаром Поставщик передал Покупателю:</w:t>
      </w:r>
    </w:p>
    <w:p w:rsidR="007A02F7" w:rsidRPr="00892D58" w:rsidRDefault="00FC368B" w:rsidP="007A02F7">
      <w:pPr>
        <w:pStyle w:val="aff9"/>
        <w:jc w:val="both"/>
        <w:rPr>
          <w:sz w:val="28"/>
          <w:szCs w:val="28"/>
        </w:rPr>
      </w:pPr>
      <w:r>
        <w:rPr>
          <w:sz w:val="28"/>
          <w:szCs w:val="28"/>
        </w:rPr>
        <w:lastRenderedPageBreak/>
        <w:t>- ПТС</w:t>
      </w:r>
      <w:r w:rsidR="007A02F7" w:rsidRPr="00892D58">
        <w:rPr>
          <w:sz w:val="28"/>
          <w:szCs w:val="28"/>
        </w:rPr>
        <w:t>;</w:t>
      </w:r>
    </w:p>
    <w:p w:rsidR="007A02F7" w:rsidRPr="00892D58" w:rsidRDefault="007A02F7" w:rsidP="007A02F7">
      <w:pPr>
        <w:pStyle w:val="aff9"/>
        <w:jc w:val="both"/>
        <w:rPr>
          <w:sz w:val="28"/>
          <w:szCs w:val="28"/>
        </w:rPr>
      </w:pPr>
      <w:r w:rsidRPr="00892D58">
        <w:rPr>
          <w:sz w:val="28"/>
          <w:szCs w:val="28"/>
        </w:rPr>
        <w:t>- Руководство по гарантийному обслуживанию (Сервисная книжка);</w:t>
      </w:r>
    </w:p>
    <w:p w:rsidR="007A02F7" w:rsidRPr="00892D58" w:rsidRDefault="007A02F7" w:rsidP="007A02F7">
      <w:pPr>
        <w:pStyle w:val="aff9"/>
        <w:jc w:val="both"/>
        <w:rPr>
          <w:sz w:val="28"/>
          <w:szCs w:val="28"/>
        </w:rPr>
      </w:pPr>
      <w:r w:rsidRPr="00892D58">
        <w:rPr>
          <w:sz w:val="28"/>
          <w:szCs w:val="28"/>
        </w:rPr>
        <w:t>- Сертификат соответствия;</w:t>
      </w:r>
    </w:p>
    <w:p w:rsidR="007A02F7" w:rsidRPr="00892D58" w:rsidRDefault="007A02F7" w:rsidP="007A02F7">
      <w:pPr>
        <w:pStyle w:val="aff9"/>
        <w:jc w:val="both"/>
        <w:rPr>
          <w:sz w:val="28"/>
          <w:szCs w:val="28"/>
        </w:rPr>
      </w:pPr>
      <w:r w:rsidRPr="00892D58">
        <w:rPr>
          <w:sz w:val="28"/>
          <w:szCs w:val="28"/>
        </w:rPr>
        <w:t>- Руководство по эксплуатации (на русском языке);</w:t>
      </w:r>
    </w:p>
    <w:p w:rsidR="007A02F7" w:rsidRPr="00892D58" w:rsidRDefault="007A02F7" w:rsidP="007A02F7">
      <w:pPr>
        <w:pStyle w:val="aff9"/>
        <w:jc w:val="both"/>
        <w:rPr>
          <w:sz w:val="28"/>
          <w:szCs w:val="28"/>
        </w:rPr>
      </w:pPr>
      <w:r w:rsidRPr="00892D58">
        <w:rPr>
          <w:sz w:val="28"/>
          <w:szCs w:val="28"/>
        </w:rPr>
        <w:t>- Товарная накладная;</w:t>
      </w:r>
    </w:p>
    <w:p w:rsidR="007A02F7" w:rsidRPr="00892D58" w:rsidRDefault="007A02F7" w:rsidP="007A02F7">
      <w:pPr>
        <w:pStyle w:val="aff9"/>
        <w:jc w:val="both"/>
        <w:rPr>
          <w:sz w:val="28"/>
          <w:szCs w:val="28"/>
        </w:rPr>
      </w:pPr>
      <w:r w:rsidRPr="00892D58">
        <w:rPr>
          <w:sz w:val="28"/>
          <w:szCs w:val="28"/>
        </w:rPr>
        <w:t>- Счёт-фактура;</w:t>
      </w:r>
    </w:p>
    <w:p w:rsidR="007A02F7" w:rsidRPr="00892D58" w:rsidRDefault="007A02F7" w:rsidP="007A02F7">
      <w:pPr>
        <w:pStyle w:val="aff9"/>
        <w:jc w:val="both"/>
        <w:rPr>
          <w:sz w:val="28"/>
          <w:szCs w:val="28"/>
        </w:rPr>
      </w:pPr>
      <w:r w:rsidRPr="00892D58">
        <w:rPr>
          <w:sz w:val="28"/>
          <w:szCs w:val="28"/>
        </w:rPr>
        <w:t>- Ключи замка зажигания в количестве ___ шт. (при наличии);</w:t>
      </w:r>
    </w:p>
    <w:p w:rsidR="007A02F7" w:rsidRPr="00892D58" w:rsidRDefault="007A02F7" w:rsidP="007A02F7">
      <w:pPr>
        <w:pStyle w:val="aff9"/>
        <w:jc w:val="both"/>
        <w:rPr>
          <w:sz w:val="28"/>
          <w:szCs w:val="28"/>
        </w:rPr>
      </w:pPr>
      <w:r w:rsidRPr="00892D58">
        <w:rPr>
          <w:sz w:val="28"/>
          <w:szCs w:val="28"/>
        </w:rPr>
        <w:t>- __________________________________________________</w:t>
      </w:r>
    </w:p>
    <w:p w:rsidR="007A02F7" w:rsidRDefault="007A02F7" w:rsidP="007A02F7">
      <w:pPr>
        <w:pStyle w:val="aff9"/>
        <w:jc w:val="both"/>
        <w:rPr>
          <w:sz w:val="28"/>
          <w:szCs w:val="28"/>
        </w:rPr>
      </w:pPr>
      <w:r w:rsidRPr="00892D58">
        <w:rPr>
          <w:sz w:val="28"/>
          <w:szCs w:val="28"/>
        </w:rPr>
        <w:t>- __________________________________________________</w:t>
      </w:r>
    </w:p>
    <w:p w:rsidR="007A02F7" w:rsidRDefault="007A02F7" w:rsidP="007A02F7">
      <w:pPr>
        <w:pStyle w:val="aff9"/>
        <w:jc w:val="both"/>
        <w:rPr>
          <w:sz w:val="28"/>
          <w:szCs w:val="28"/>
        </w:rPr>
      </w:pPr>
      <w:r w:rsidRPr="00892D58">
        <w:rPr>
          <w:sz w:val="28"/>
          <w:szCs w:val="28"/>
        </w:rPr>
        <w:t>- __________________________________________________</w:t>
      </w:r>
    </w:p>
    <w:p w:rsidR="007A02F7" w:rsidRDefault="007A02F7" w:rsidP="007A02F7">
      <w:pPr>
        <w:pStyle w:val="aff9"/>
        <w:jc w:val="both"/>
        <w:rPr>
          <w:sz w:val="28"/>
          <w:szCs w:val="28"/>
        </w:rPr>
      </w:pPr>
      <w:r w:rsidRPr="00892D58">
        <w:rPr>
          <w:sz w:val="28"/>
          <w:szCs w:val="28"/>
        </w:rPr>
        <w:t>- __________________________________________________</w:t>
      </w:r>
    </w:p>
    <w:p w:rsidR="007A02F7" w:rsidRPr="001E048A" w:rsidRDefault="007A02F7" w:rsidP="007A02F7">
      <w:pPr>
        <w:pStyle w:val="aff9"/>
        <w:jc w:val="both"/>
        <w:rPr>
          <w:sz w:val="28"/>
          <w:szCs w:val="28"/>
        </w:rPr>
      </w:pPr>
    </w:p>
    <w:p w:rsidR="007A02F7" w:rsidRDefault="007A02F7" w:rsidP="007A02F7">
      <w:pPr>
        <w:pStyle w:val="aff9"/>
        <w:numPr>
          <w:ilvl w:val="0"/>
          <w:numId w:val="48"/>
        </w:numPr>
        <w:suppressAutoHyphens w:val="0"/>
        <w:spacing w:after="200"/>
        <w:contextualSpacing/>
        <w:jc w:val="both"/>
        <w:rPr>
          <w:sz w:val="28"/>
          <w:szCs w:val="28"/>
        </w:rPr>
      </w:pPr>
      <w:r w:rsidRPr="00892D58">
        <w:rPr>
          <w:sz w:val="28"/>
          <w:szCs w:val="28"/>
        </w:rPr>
        <w:t>Покупатель не имеет претензий к Поставщику по количеству, комплектности и качеству переданного Товара.</w:t>
      </w:r>
    </w:p>
    <w:p w:rsidR="007A02F7" w:rsidRPr="00672C2A" w:rsidRDefault="007A02F7" w:rsidP="007A02F7">
      <w:pPr>
        <w:suppressAutoHyphens w:val="0"/>
        <w:spacing w:after="200"/>
        <w:ind w:left="360"/>
        <w:contextualSpacing/>
        <w:jc w:val="both"/>
        <w:rPr>
          <w:sz w:val="28"/>
          <w:szCs w:val="28"/>
        </w:rPr>
      </w:pPr>
    </w:p>
    <w:p w:rsidR="007A02F7" w:rsidRPr="00892D58" w:rsidRDefault="007A02F7" w:rsidP="007A02F7">
      <w:pPr>
        <w:pStyle w:val="aff9"/>
        <w:jc w:val="both"/>
        <w:rPr>
          <w:b/>
          <w:sz w:val="28"/>
          <w:szCs w:val="28"/>
        </w:rPr>
      </w:pPr>
      <w:r w:rsidRPr="00892D58">
        <w:rPr>
          <w:b/>
          <w:sz w:val="28"/>
          <w:szCs w:val="28"/>
        </w:rPr>
        <w:t xml:space="preserve">                                              Подписи сторон:</w:t>
      </w:r>
    </w:p>
    <w:p w:rsidR="007A02F7" w:rsidRDefault="007A02F7" w:rsidP="007A02F7">
      <w:pPr>
        <w:ind w:firstLine="567"/>
        <w:jc w:val="both"/>
        <w:rPr>
          <w:b/>
          <w:sz w:val="28"/>
          <w:szCs w:val="28"/>
        </w:rPr>
      </w:pPr>
    </w:p>
    <w:p w:rsidR="007A02F7" w:rsidRPr="00892D58" w:rsidRDefault="007A02F7" w:rsidP="007A02F7">
      <w:pPr>
        <w:ind w:firstLine="567"/>
        <w:jc w:val="both"/>
        <w:rPr>
          <w:b/>
          <w:sz w:val="28"/>
          <w:szCs w:val="28"/>
        </w:rPr>
      </w:pPr>
    </w:p>
    <w:p w:rsidR="007A02F7" w:rsidRPr="00892D58" w:rsidRDefault="007A02F7" w:rsidP="007A02F7">
      <w:pPr>
        <w:ind w:firstLine="567"/>
        <w:jc w:val="both"/>
        <w:rPr>
          <w:b/>
          <w:sz w:val="28"/>
          <w:szCs w:val="28"/>
        </w:rPr>
      </w:pPr>
      <w:r w:rsidRPr="00892D58">
        <w:rPr>
          <w:b/>
          <w:sz w:val="28"/>
          <w:szCs w:val="28"/>
        </w:rPr>
        <w:t>ПОСТАВЩИК:                                                      ПОКУПАТЕЛЬ:</w:t>
      </w:r>
    </w:p>
    <w:p w:rsidR="007A02F7" w:rsidRPr="00892D58" w:rsidRDefault="007A02F7" w:rsidP="007A02F7">
      <w:pPr>
        <w:jc w:val="both"/>
        <w:rPr>
          <w:sz w:val="28"/>
          <w:szCs w:val="28"/>
        </w:rPr>
      </w:pPr>
      <w:r w:rsidRPr="00892D58">
        <w:rPr>
          <w:b/>
          <w:sz w:val="28"/>
          <w:szCs w:val="28"/>
        </w:rPr>
        <w:t>______________/_________/                                 _______________/__________/</w:t>
      </w:r>
    </w:p>
    <w:tbl>
      <w:tblPr>
        <w:tblW w:w="105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0"/>
        <w:gridCol w:w="5616"/>
      </w:tblGrid>
      <w:tr w:rsidR="007A02F7" w:rsidRPr="00892D58" w:rsidTr="007A02F7">
        <w:trPr>
          <w:trHeight w:val="811"/>
        </w:trPr>
        <w:tc>
          <w:tcPr>
            <w:tcW w:w="4980" w:type="dxa"/>
            <w:tcBorders>
              <w:top w:val="nil"/>
              <w:left w:val="nil"/>
              <w:bottom w:val="nil"/>
              <w:right w:val="nil"/>
            </w:tcBorders>
          </w:tcPr>
          <w:p w:rsidR="007A02F7" w:rsidRDefault="007A02F7" w:rsidP="007A02F7">
            <w:pPr>
              <w:widowControl w:val="0"/>
              <w:autoSpaceDE w:val="0"/>
              <w:autoSpaceDN w:val="0"/>
              <w:adjustRightInd w:val="0"/>
              <w:rPr>
                <w:b/>
                <w:bCs/>
                <w:sz w:val="28"/>
                <w:szCs w:val="28"/>
              </w:rPr>
            </w:pPr>
          </w:p>
          <w:p w:rsidR="007A02F7" w:rsidRPr="00892D58" w:rsidRDefault="007A02F7" w:rsidP="007A02F7">
            <w:pPr>
              <w:widowControl w:val="0"/>
              <w:autoSpaceDE w:val="0"/>
              <w:autoSpaceDN w:val="0"/>
              <w:adjustRightInd w:val="0"/>
              <w:rPr>
                <w:b/>
                <w:bCs/>
                <w:sz w:val="28"/>
                <w:szCs w:val="28"/>
              </w:rPr>
            </w:pPr>
          </w:p>
          <w:p w:rsidR="007A02F7" w:rsidRPr="00892D58" w:rsidRDefault="007A02F7" w:rsidP="007A02F7">
            <w:pPr>
              <w:widowControl w:val="0"/>
              <w:autoSpaceDE w:val="0"/>
              <w:autoSpaceDN w:val="0"/>
              <w:adjustRightInd w:val="0"/>
              <w:rPr>
                <w:b/>
                <w:bCs/>
                <w:sz w:val="28"/>
                <w:szCs w:val="28"/>
              </w:rPr>
            </w:pPr>
            <w:r w:rsidRPr="00892D58">
              <w:rPr>
                <w:b/>
                <w:bCs/>
                <w:sz w:val="28"/>
                <w:szCs w:val="28"/>
              </w:rPr>
              <w:t xml:space="preserve">         От Поставщика</w:t>
            </w:r>
          </w:p>
          <w:p w:rsidR="007A02F7" w:rsidRPr="00892D58" w:rsidRDefault="007A02F7" w:rsidP="007A02F7">
            <w:pPr>
              <w:ind w:right="163"/>
              <w:rPr>
                <w:sz w:val="28"/>
                <w:szCs w:val="28"/>
              </w:rPr>
            </w:pPr>
          </w:p>
          <w:p w:rsidR="007A02F7" w:rsidRPr="00892D58" w:rsidRDefault="007A02F7" w:rsidP="007A02F7">
            <w:pPr>
              <w:ind w:right="163"/>
              <w:rPr>
                <w:sz w:val="28"/>
                <w:szCs w:val="28"/>
              </w:rPr>
            </w:pPr>
            <w:r w:rsidRPr="00892D58">
              <w:rPr>
                <w:sz w:val="28"/>
                <w:szCs w:val="28"/>
              </w:rPr>
              <w:t>________    ______________</w:t>
            </w:r>
          </w:p>
          <w:p w:rsidR="007A02F7" w:rsidRPr="00892D58" w:rsidRDefault="007A02F7" w:rsidP="007A02F7">
            <w:pPr>
              <w:widowControl w:val="0"/>
              <w:autoSpaceDE w:val="0"/>
              <w:autoSpaceDN w:val="0"/>
              <w:adjustRightInd w:val="0"/>
              <w:rPr>
                <w:b/>
                <w:bCs/>
                <w:sz w:val="28"/>
                <w:szCs w:val="28"/>
              </w:rPr>
            </w:pPr>
            <w:proofErr w:type="gramStart"/>
            <w:r w:rsidRPr="00892D58">
              <w:rPr>
                <w:i/>
                <w:sz w:val="28"/>
                <w:szCs w:val="28"/>
                <w:vertAlign w:val="superscript"/>
              </w:rPr>
              <w:t>(подпись)           (ФИО) (Например:</w:t>
            </w:r>
            <w:proofErr w:type="gramEnd"/>
            <w:r w:rsidRPr="00892D58">
              <w:rPr>
                <w:i/>
                <w:sz w:val="28"/>
                <w:szCs w:val="28"/>
                <w:vertAlign w:val="superscript"/>
              </w:rPr>
              <w:t xml:space="preserve"> Иванов И.И.)                                                                                                       </w:t>
            </w:r>
            <w:r w:rsidRPr="00892D58">
              <w:rPr>
                <w:b/>
                <w:bCs/>
                <w:sz w:val="28"/>
                <w:szCs w:val="28"/>
              </w:rPr>
              <w:t>М.П.</w:t>
            </w:r>
          </w:p>
        </w:tc>
        <w:tc>
          <w:tcPr>
            <w:tcW w:w="5616" w:type="dxa"/>
            <w:tcBorders>
              <w:top w:val="nil"/>
              <w:left w:val="nil"/>
              <w:bottom w:val="nil"/>
              <w:right w:val="nil"/>
            </w:tcBorders>
          </w:tcPr>
          <w:p w:rsidR="007A02F7" w:rsidRDefault="007A02F7" w:rsidP="007A02F7">
            <w:pPr>
              <w:pStyle w:val="af3"/>
              <w:widowControl w:val="0"/>
              <w:autoSpaceDE w:val="0"/>
              <w:autoSpaceDN w:val="0"/>
              <w:adjustRightInd w:val="0"/>
              <w:rPr>
                <w:b/>
                <w:bCs/>
                <w:sz w:val="28"/>
                <w:szCs w:val="28"/>
              </w:rPr>
            </w:pPr>
            <w:r w:rsidRPr="00892D58">
              <w:rPr>
                <w:b/>
                <w:bCs/>
                <w:sz w:val="28"/>
                <w:szCs w:val="28"/>
              </w:rPr>
              <w:t xml:space="preserve">          </w:t>
            </w:r>
          </w:p>
          <w:p w:rsidR="007A02F7" w:rsidRPr="00892D58" w:rsidRDefault="007A02F7" w:rsidP="007A02F7">
            <w:pPr>
              <w:pStyle w:val="af3"/>
              <w:widowControl w:val="0"/>
              <w:autoSpaceDE w:val="0"/>
              <w:autoSpaceDN w:val="0"/>
              <w:adjustRightInd w:val="0"/>
              <w:rPr>
                <w:b/>
                <w:bCs/>
                <w:sz w:val="28"/>
                <w:szCs w:val="28"/>
              </w:rPr>
            </w:pPr>
          </w:p>
          <w:p w:rsidR="007A02F7" w:rsidRPr="00892D58" w:rsidRDefault="007A02F7" w:rsidP="007A02F7">
            <w:pPr>
              <w:pStyle w:val="af3"/>
              <w:widowControl w:val="0"/>
              <w:autoSpaceDE w:val="0"/>
              <w:autoSpaceDN w:val="0"/>
              <w:adjustRightInd w:val="0"/>
              <w:ind w:right="175"/>
              <w:rPr>
                <w:b/>
                <w:bCs/>
                <w:sz w:val="28"/>
                <w:szCs w:val="28"/>
              </w:rPr>
            </w:pPr>
            <w:r w:rsidRPr="00892D58">
              <w:rPr>
                <w:b/>
                <w:bCs/>
                <w:sz w:val="28"/>
                <w:szCs w:val="28"/>
              </w:rPr>
              <w:t xml:space="preserve">        От Покупателя</w:t>
            </w:r>
          </w:p>
          <w:p w:rsidR="007A02F7" w:rsidRPr="00892D58" w:rsidRDefault="007A02F7" w:rsidP="007A02F7">
            <w:pPr>
              <w:pStyle w:val="af3"/>
              <w:widowControl w:val="0"/>
              <w:autoSpaceDE w:val="0"/>
              <w:autoSpaceDN w:val="0"/>
              <w:adjustRightInd w:val="0"/>
              <w:rPr>
                <w:b/>
                <w:bCs/>
                <w:color w:val="000000"/>
                <w:sz w:val="28"/>
                <w:szCs w:val="28"/>
              </w:rPr>
            </w:pPr>
          </w:p>
          <w:p w:rsidR="007A02F7" w:rsidRPr="00892D58" w:rsidRDefault="007A02F7" w:rsidP="007A02F7">
            <w:pPr>
              <w:widowControl w:val="0"/>
              <w:autoSpaceDE w:val="0"/>
              <w:autoSpaceDN w:val="0"/>
              <w:adjustRightInd w:val="0"/>
              <w:rPr>
                <w:b/>
                <w:bCs/>
                <w:color w:val="000000"/>
                <w:sz w:val="28"/>
                <w:szCs w:val="28"/>
              </w:rPr>
            </w:pPr>
            <w:r w:rsidRPr="00892D58">
              <w:rPr>
                <w:b/>
                <w:bCs/>
                <w:color w:val="000000"/>
                <w:sz w:val="28"/>
                <w:szCs w:val="28"/>
              </w:rPr>
              <w:t xml:space="preserve">             _______________   Васильев С.Ю.</w:t>
            </w:r>
          </w:p>
          <w:p w:rsidR="007A02F7" w:rsidRPr="00892D58" w:rsidRDefault="007A02F7" w:rsidP="007A02F7">
            <w:pPr>
              <w:widowControl w:val="0"/>
              <w:autoSpaceDE w:val="0"/>
              <w:autoSpaceDN w:val="0"/>
              <w:adjustRightInd w:val="0"/>
              <w:rPr>
                <w:b/>
                <w:bCs/>
                <w:sz w:val="28"/>
                <w:szCs w:val="28"/>
              </w:rPr>
            </w:pPr>
            <w:r w:rsidRPr="00892D58">
              <w:rPr>
                <w:i/>
                <w:sz w:val="28"/>
                <w:szCs w:val="28"/>
                <w:vertAlign w:val="superscript"/>
              </w:rPr>
              <w:t xml:space="preserve">                                      (подпись)                                          </w:t>
            </w:r>
          </w:p>
          <w:p w:rsidR="007A02F7" w:rsidRPr="00892D58" w:rsidRDefault="007A02F7" w:rsidP="007A02F7">
            <w:pPr>
              <w:widowControl w:val="0"/>
              <w:autoSpaceDE w:val="0"/>
              <w:autoSpaceDN w:val="0"/>
              <w:adjustRightInd w:val="0"/>
              <w:rPr>
                <w:b/>
                <w:bCs/>
                <w:sz w:val="28"/>
                <w:szCs w:val="28"/>
              </w:rPr>
            </w:pPr>
            <w:r w:rsidRPr="00892D58">
              <w:rPr>
                <w:b/>
                <w:bCs/>
                <w:sz w:val="28"/>
                <w:szCs w:val="28"/>
              </w:rPr>
              <w:t xml:space="preserve">              М.П.</w:t>
            </w:r>
          </w:p>
        </w:tc>
      </w:tr>
    </w:tbl>
    <w:p w:rsidR="000954FB" w:rsidRDefault="000954FB" w:rsidP="000954FB">
      <w:pPr>
        <w:rPr>
          <w:rFonts w:eastAsia="MS Mincho"/>
          <w:b/>
          <w:i/>
          <w:sz w:val="28"/>
          <w:szCs w:val="28"/>
        </w:rPr>
      </w:pPr>
    </w:p>
    <w:sectPr w:rsidR="000954FB" w:rsidSect="00837217">
      <w:headerReference w:type="default" r:id="rId24"/>
      <w:footerReference w:type="even" r:id="rId25"/>
      <w:footerReference w:type="default" r:id="rId26"/>
      <w:pgSz w:w="16838" w:h="11906" w:orient="landscape" w:code="9"/>
      <w:pgMar w:top="567" w:right="851" w:bottom="851" w:left="1134"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C11" w:rsidRDefault="00E10C11">
      <w:r>
        <w:separator/>
      </w:r>
    </w:p>
  </w:endnote>
  <w:endnote w:type="continuationSeparator" w:id="0">
    <w:p w:rsidR="00E10C11" w:rsidRDefault="00E10C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2DA" w:rsidRDefault="00A142DA">
    <w:pPr>
      <w:pStyle w:val="aff"/>
      <w:jc w:val="center"/>
    </w:pPr>
  </w:p>
  <w:p w:rsidR="00A142DA" w:rsidRDefault="00A142DA">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C11" w:rsidRDefault="00E545A8" w:rsidP="00BF6892">
    <w:pPr>
      <w:pStyle w:val="aff"/>
      <w:framePr w:wrap="around" w:vAnchor="text" w:hAnchor="margin" w:xAlign="right" w:y="1"/>
      <w:rPr>
        <w:rStyle w:val="a6"/>
      </w:rPr>
    </w:pPr>
    <w:r>
      <w:rPr>
        <w:rStyle w:val="a6"/>
      </w:rPr>
      <w:fldChar w:fldCharType="begin"/>
    </w:r>
    <w:r w:rsidR="00E10C11">
      <w:rPr>
        <w:rStyle w:val="a6"/>
      </w:rPr>
      <w:instrText xml:space="preserve">PAGE  </w:instrText>
    </w:r>
    <w:r>
      <w:rPr>
        <w:rStyle w:val="a6"/>
      </w:rPr>
      <w:fldChar w:fldCharType="separate"/>
    </w:r>
    <w:r w:rsidR="00E10C11">
      <w:rPr>
        <w:rStyle w:val="a6"/>
        <w:noProof/>
      </w:rPr>
      <w:t>28</w:t>
    </w:r>
    <w:r>
      <w:rPr>
        <w:rStyle w:val="a6"/>
      </w:rPr>
      <w:fldChar w:fldCharType="end"/>
    </w:r>
  </w:p>
  <w:p w:rsidR="00E10C11" w:rsidRDefault="00E10C11"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C11" w:rsidRDefault="00E10C11">
    <w:pPr>
      <w:pStyle w:val="aff"/>
      <w:jc w:val="center"/>
    </w:pPr>
  </w:p>
  <w:p w:rsidR="00E10C11" w:rsidRDefault="00E10C11"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C11" w:rsidRDefault="00E10C11">
      <w:r>
        <w:separator/>
      </w:r>
    </w:p>
  </w:footnote>
  <w:footnote w:type="continuationSeparator" w:id="0">
    <w:p w:rsidR="00E10C11" w:rsidRDefault="00E10C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2DA" w:rsidRDefault="00A142DA" w:rsidP="00A142DA">
    <w:pPr>
      <w:pStyle w:val="afd"/>
      <w:tabs>
        <w:tab w:val="center" w:pos="5244"/>
        <w:tab w:val="left" w:pos="6413"/>
      </w:tabs>
    </w:pPr>
    <w:sdt>
      <w:sdtPr>
        <w:id w:val="19008524"/>
        <w:docPartObj>
          <w:docPartGallery w:val="Page Numbers (Top of Page)"/>
          <w:docPartUnique/>
        </w:docPartObj>
      </w:sdtPr>
      <w:sdtContent>
        <w:r>
          <w:tab/>
        </w:r>
        <w:fldSimple w:instr=" PAGE   \* MERGEFORMAT ">
          <w:r>
            <w:rPr>
              <w:noProof/>
            </w:rPr>
            <w:t>2</w:t>
          </w:r>
        </w:fldSimple>
      </w:sdtContent>
    </w:sdt>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C11" w:rsidRDefault="00E545A8">
    <w:pPr>
      <w:pStyle w:val="afd"/>
      <w:jc w:val="center"/>
    </w:pPr>
    <w:fldSimple w:instr=" PAGE   \* MERGEFORMAT ">
      <w:r w:rsidR="00A142DA">
        <w:rPr>
          <w:noProof/>
        </w:rPr>
        <w:t>42</w:t>
      </w:r>
    </w:fldSimple>
  </w:p>
  <w:p w:rsidR="00E10C11" w:rsidRDefault="00E10C11">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A80E068"/>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113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A7D2815"/>
    <w:multiLevelType w:val="multilevel"/>
    <w:tmpl w:val="90D24D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3"/>
      <w:numFmt w:val="decimal"/>
      <w:suff w:val="space"/>
      <w:lvlText w:val="%1.%2.%3."/>
      <w:lvlJc w:val="left"/>
      <w:pPr>
        <w:ind w:left="993"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00292D"/>
    <w:multiLevelType w:val="singleLevel"/>
    <w:tmpl w:val="00000009"/>
    <w:lvl w:ilvl="0">
      <w:start w:val="1"/>
      <w:numFmt w:val="decimal"/>
      <w:lvlText w:val="%1)"/>
      <w:lvlJc w:val="left"/>
      <w:pPr>
        <w:tabs>
          <w:tab w:val="num" w:pos="720"/>
        </w:tabs>
        <w:ind w:left="720" w:hanging="360"/>
      </w:pPr>
      <w:rPr>
        <w:b w:val="0"/>
        <w:i w:val="0"/>
      </w:r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40">
    <w:nsid w:val="503B1AEA"/>
    <w:multiLevelType w:val="singleLevel"/>
    <w:tmpl w:val="00000009"/>
    <w:lvl w:ilvl="0">
      <w:start w:val="1"/>
      <w:numFmt w:val="decimal"/>
      <w:lvlText w:val="%1)"/>
      <w:lvlJc w:val="left"/>
      <w:pPr>
        <w:tabs>
          <w:tab w:val="num" w:pos="720"/>
        </w:tabs>
        <w:ind w:left="720" w:hanging="360"/>
      </w:pPr>
      <w:rPr>
        <w:b w:val="0"/>
        <w:i w:val="0"/>
      </w:r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4">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5291DF5"/>
    <w:multiLevelType w:val="hybridMultilevel"/>
    <w:tmpl w:val="2342F0C2"/>
    <w:lvl w:ilvl="0" w:tplc="F6FCB640">
      <w:start w:val="1"/>
      <w:numFmt w:val="decimal"/>
      <w:lvlText w:val="%1."/>
      <w:lvlJc w:val="left"/>
      <w:pPr>
        <w:ind w:left="1070" w:hanging="360"/>
      </w:pPr>
      <w:rPr>
        <w:rFonts w:ascii="Arial" w:hAnsi="Arial" w:cs="Arial" w:hint="default"/>
        <w:b/>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7">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7750481"/>
    <w:multiLevelType w:val="multilevel"/>
    <w:tmpl w:val="5ECE8932"/>
    <w:lvl w:ilvl="0">
      <w:start w:val="4"/>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1430" w:hanging="720"/>
      </w:pPr>
      <w:rPr>
        <w:rFonts w:hint="default"/>
        <w:b w:val="0"/>
        <w:color w:val="auto"/>
        <w:sz w:val="28"/>
        <w:szCs w:val="28"/>
      </w:rPr>
    </w:lvl>
    <w:lvl w:ilvl="3">
      <w:start w:val="1"/>
      <w:numFmt w:val="decimal"/>
      <w:lvlText w:val="%1.%2.%3.%4."/>
      <w:lvlJc w:val="left"/>
      <w:pPr>
        <w:ind w:left="2700" w:hanging="108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4">
    <w:nsid w:val="7A52684A"/>
    <w:multiLevelType w:val="hybridMultilevel"/>
    <w:tmpl w:val="617AF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8"/>
  </w:num>
  <w:num w:numId="6">
    <w:abstractNumId w:val="9"/>
  </w:num>
  <w:num w:numId="7">
    <w:abstractNumId w:val="13"/>
  </w:num>
  <w:num w:numId="8">
    <w:abstractNumId w:val="16"/>
  </w:num>
  <w:num w:numId="9">
    <w:abstractNumId w:val="19"/>
  </w:num>
  <w:num w:numId="10">
    <w:abstractNumId w:val="21"/>
  </w:num>
  <w:num w:numId="11">
    <w:abstractNumId w:val="23"/>
  </w:num>
  <w:num w:numId="12">
    <w:abstractNumId w:val="16"/>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3"/>
  </w:num>
  <w:num w:numId="14">
    <w:abstractNumId w:val="52"/>
  </w:num>
  <w:num w:numId="15">
    <w:abstractNumId w:val="26"/>
  </w:num>
  <w:num w:numId="16">
    <w:abstractNumId w:val="41"/>
  </w:num>
  <w:num w:numId="17">
    <w:abstractNumId w:val="37"/>
  </w:num>
  <w:num w:numId="18">
    <w:abstractNumId w:val="38"/>
  </w:num>
  <w:num w:numId="19">
    <w:abstractNumId w:val="51"/>
  </w:num>
  <w:num w:numId="20">
    <w:abstractNumId w:val="24"/>
  </w:num>
  <w:num w:numId="21">
    <w:abstractNumId w:val="29"/>
  </w:num>
  <w:num w:numId="22">
    <w:abstractNumId w:val="55"/>
  </w:num>
  <w:num w:numId="23">
    <w:abstractNumId w:val="34"/>
  </w:num>
  <w:num w:numId="24">
    <w:abstractNumId w:val="45"/>
  </w:num>
  <w:num w:numId="25">
    <w:abstractNumId w:val="36"/>
  </w:num>
  <w:num w:numId="26">
    <w:abstractNumId w:val="47"/>
  </w:num>
  <w:num w:numId="27">
    <w:abstractNumId w:val="25"/>
  </w:num>
  <w:num w:numId="28">
    <w:abstractNumId w:val="50"/>
  </w:num>
  <w:num w:numId="29">
    <w:abstractNumId w:val="48"/>
  </w:num>
  <w:num w:numId="30">
    <w:abstractNumId w:val="49"/>
  </w:num>
  <w:num w:numId="31">
    <w:abstractNumId w:val="44"/>
  </w:num>
  <w:num w:numId="32">
    <w:abstractNumId w:val="27"/>
  </w:num>
  <w:num w:numId="33">
    <w:abstractNumId w:val="30"/>
  </w:num>
  <w:num w:numId="34">
    <w:abstractNumId w:val="56"/>
  </w:num>
  <w:num w:numId="35">
    <w:abstractNumId w:val="31"/>
  </w:num>
  <w:num w:numId="36">
    <w:abstractNumId w:val="32"/>
  </w:num>
  <w:num w:numId="37">
    <w:abstractNumId w:val="42"/>
  </w:num>
  <w:num w:numId="38">
    <w:abstractNumId w:val="35"/>
  </w:num>
  <w:num w:numId="39">
    <w:abstractNumId w:val="39"/>
  </w:num>
  <w:num w:numId="40">
    <w:abstractNumId w:val="0"/>
  </w:num>
  <w:num w:numId="4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num>
  <w:num w:numId="43">
    <w:abstractNumId w:val="40"/>
  </w:num>
  <w:num w:numId="44">
    <w:abstractNumId w:val="33"/>
  </w:num>
  <w:num w:numId="45">
    <w:abstractNumId w:val="28"/>
  </w:num>
  <w:num w:numId="46">
    <w:abstractNumId w:val="53"/>
  </w:num>
  <w:num w:numId="47">
    <w:abstractNumId w:val="46"/>
  </w:num>
  <w:num w:numId="48">
    <w:abstractNumId w:val="5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ECE"/>
    <w:rsid w:val="00004F48"/>
    <w:rsid w:val="000058BC"/>
    <w:rsid w:val="00006894"/>
    <w:rsid w:val="00010BE3"/>
    <w:rsid w:val="000118B5"/>
    <w:rsid w:val="00014091"/>
    <w:rsid w:val="00014C0B"/>
    <w:rsid w:val="0001556E"/>
    <w:rsid w:val="0001557C"/>
    <w:rsid w:val="000224FB"/>
    <w:rsid w:val="000236C9"/>
    <w:rsid w:val="000238D7"/>
    <w:rsid w:val="0002418A"/>
    <w:rsid w:val="000374AB"/>
    <w:rsid w:val="000454C8"/>
    <w:rsid w:val="000476E3"/>
    <w:rsid w:val="0005366B"/>
    <w:rsid w:val="000557B3"/>
    <w:rsid w:val="000626C8"/>
    <w:rsid w:val="00066769"/>
    <w:rsid w:val="00067DAA"/>
    <w:rsid w:val="00067F7F"/>
    <w:rsid w:val="000714A1"/>
    <w:rsid w:val="00072625"/>
    <w:rsid w:val="000728C1"/>
    <w:rsid w:val="00076F66"/>
    <w:rsid w:val="00077269"/>
    <w:rsid w:val="00077CE4"/>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71C8"/>
    <w:rsid w:val="000C3FB4"/>
    <w:rsid w:val="000C78BB"/>
    <w:rsid w:val="000C7CAF"/>
    <w:rsid w:val="000D3C0C"/>
    <w:rsid w:val="000E0A58"/>
    <w:rsid w:val="000E1774"/>
    <w:rsid w:val="000E38D6"/>
    <w:rsid w:val="000E5B2C"/>
    <w:rsid w:val="000E5BB8"/>
    <w:rsid w:val="000E78CA"/>
    <w:rsid w:val="000F1048"/>
    <w:rsid w:val="00107C51"/>
    <w:rsid w:val="001128FA"/>
    <w:rsid w:val="001129C5"/>
    <w:rsid w:val="00116BFD"/>
    <w:rsid w:val="001174EB"/>
    <w:rsid w:val="00120404"/>
    <w:rsid w:val="0012105E"/>
    <w:rsid w:val="00122183"/>
    <w:rsid w:val="001242D3"/>
    <w:rsid w:val="0012610C"/>
    <w:rsid w:val="00135004"/>
    <w:rsid w:val="00137307"/>
    <w:rsid w:val="00147121"/>
    <w:rsid w:val="00147709"/>
    <w:rsid w:val="00163FF9"/>
    <w:rsid w:val="00164D0C"/>
    <w:rsid w:val="0016528F"/>
    <w:rsid w:val="00167626"/>
    <w:rsid w:val="00171FEC"/>
    <w:rsid w:val="00173319"/>
    <w:rsid w:val="001749AE"/>
    <w:rsid w:val="00174FFE"/>
    <w:rsid w:val="00175830"/>
    <w:rsid w:val="00175A7B"/>
    <w:rsid w:val="00176B0F"/>
    <w:rsid w:val="00177D5C"/>
    <w:rsid w:val="001837F3"/>
    <w:rsid w:val="0018682A"/>
    <w:rsid w:val="00187435"/>
    <w:rsid w:val="0019760E"/>
    <w:rsid w:val="001A0C36"/>
    <w:rsid w:val="001A544E"/>
    <w:rsid w:val="001A619A"/>
    <w:rsid w:val="001A61AB"/>
    <w:rsid w:val="001B0A66"/>
    <w:rsid w:val="001B150C"/>
    <w:rsid w:val="001B5653"/>
    <w:rsid w:val="001C08FD"/>
    <w:rsid w:val="001C75ED"/>
    <w:rsid w:val="001D0D58"/>
    <w:rsid w:val="001E3E36"/>
    <w:rsid w:val="001E6511"/>
    <w:rsid w:val="001E6C65"/>
    <w:rsid w:val="001E6E80"/>
    <w:rsid w:val="001F21DA"/>
    <w:rsid w:val="001F2976"/>
    <w:rsid w:val="001F2F0D"/>
    <w:rsid w:val="001F32B2"/>
    <w:rsid w:val="001F53E8"/>
    <w:rsid w:val="001F604B"/>
    <w:rsid w:val="001F61C9"/>
    <w:rsid w:val="00201D27"/>
    <w:rsid w:val="002023AF"/>
    <w:rsid w:val="0020341D"/>
    <w:rsid w:val="00214105"/>
    <w:rsid w:val="00216C08"/>
    <w:rsid w:val="00221BE8"/>
    <w:rsid w:val="00222142"/>
    <w:rsid w:val="0022672E"/>
    <w:rsid w:val="00231822"/>
    <w:rsid w:val="002326E3"/>
    <w:rsid w:val="002376E6"/>
    <w:rsid w:val="002378E3"/>
    <w:rsid w:val="002379A3"/>
    <w:rsid w:val="00237EE7"/>
    <w:rsid w:val="002410DF"/>
    <w:rsid w:val="00243F0F"/>
    <w:rsid w:val="00244FCC"/>
    <w:rsid w:val="00247F49"/>
    <w:rsid w:val="00257F85"/>
    <w:rsid w:val="00261326"/>
    <w:rsid w:val="002623BD"/>
    <w:rsid w:val="00265B2B"/>
    <w:rsid w:val="00267AAB"/>
    <w:rsid w:val="002721F6"/>
    <w:rsid w:val="0027585A"/>
    <w:rsid w:val="00277A7F"/>
    <w:rsid w:val="0028168C"/>
    <w:rsid w:val="00282B03"/>
    <w:rsid w:val="00287B69"/>
    <w:rsid w:val="002910EA"/>
    <w:rsid w:val="00291899"/>
    <w:rsid w:val="002A1180"/>
    <w:rsid w:val="002A138A"/>
    <w:rsid w:val="002A1D5F"/>
    <w:rsid w:val="002A2796"/>
    <w:rsid w:val="002A4D3C"/>
    <w:rsid w:val="002A71D9"/>
    <w:rsid w:val="002B2C6B"/>
    <w:rsid w:val="002B52FD"/>
    <w:rsid w:val="002B6325"/>
    <w:rsid w:val="002B6F66"/>
    <w:rsid w:val="002C3531"/>
    <w:rsid w:val="002C3FF9"/>
    <w:rsid w:val="002C56A0"/>
    <w:rsid w:val="002C7848"/>
    <w:rsid w:val="002D5869"/>
    <w:rsid w:val="002D68F6"/>
    <w:rsid w:val="002E18D3"/>
    <w:rsid w:val="002E3DBF"/>
    <w:rsid w:val="002E462D"/>
    <w:rsid w:val="002E5E68"/>
    <w:rsid w:val="002F1275"/>
    <w:rsid w:val="002F1DC2"/>
    <w:rsid w:val="002F345D"/>
    <w:rsid w:val="002F40DE"/>
    <w:rsid w:val="002F5EA0"/>
    <w:rsid w:val="002F6A6B"/>
    <w:rsid w:val="003012E6"/>
    <w:rsid w:val="0030151C"/>
    <w:rsid w:val="003056B6"/>
    <w:rsid w:val="00311A92"/>
    <w:rsid w:val="00313385"/>
    <w:rsid w:val="003343CE"/>
    <w:rsid w:val="00335079"/>
    <w:rsid w:val="00335F0B"/>
    <w:rsid w:val="00340B9C"/>
    <w:rsid w:val="00343C35"/>
    <w:rsid w:val="00354B98"/>
    <w:rsid w:val="003571CE"/>
    <w:rsid w:val="00357415"/>
    <w:rsid w:val="0036291B"/>
    <w:rsid w:val="00364745"/>
    <w:rsid w:val="0036528F"/>
    <w:rsid w:val="003657D7"/>
    <w:rsid w:val="00365D86"/>
    <w:rsid w:val="003663BC"/>
    <w:rsid w:val="00370C44"/>
    <w:rsid w:val="0037732C"/>
    <w:rsid w:val="003822F6"/>
    <w:rsid w:val="00386F7E"/>
    <w:rsid w:val="003870AC"/>
    <w:rsid w:val="00391D03"/>
    <w:rsid w:val="00393CB1"/>
    <w:rsid w:val="003A0695"/>
    <w:rsid w:val="003A7785"/>
    <w:rsid w:val="003C30F3"/>
    <w:rsid w:val="003C34D2"/>
    <w:rsid w:val="003D2759"/>
    <w:rsid w:val="003D3596"/>
    <w:rsid w:val="003E2C12"/>
    <w:rsid w:val="003E4FE0"/>
    <w:rsid w:val="003F1613"/>
    <w:rsid w:val="003F31F2"/>
    <w:rsid w:val="00401B82"/>
    <w:rsid w:val="00402A5C"/>
    <w:rsid w:val="00406902"/>
    <w:rsid w:val="00410B56"/>
    <w:rsid w:val="004224C0"/>
    <w:rsid w:val="004272B0"/>
    <w:rsid w:val="004314C8"/>
    <w:rsid w:val="0043423C"/>
    <w:rsid w:val="0043596D"/>
    <w:rsid w:val="00435A9A"/>
    <w:rsid w:val="004373C8"/>
    <w:rsid w:val="0044022B"/>
    <w:rsid w:val="00443169"/>
    <w:rsid w:val="00444CC7"/>
    <w:rsid w:val="00444F6A"/>
    <w:rsid w:val="00450DBC"/>
    <w:rsid w:val="004524FC"/>
    <w:rsid w:val="00454ECC"/>
    <w:rsid w:val="00461EEF"/>
    <w:rsid w:val="004634C8"/>
    <w:rsid w:val="00465A93"/>
    <w:rsid w:val="004675FE"/>
    <w:rsid w:val="004745C7"/>
    <w:rsid w:val="00477414"/>
    <w:rsid w:val="004774A6"/>
    <w:rsid w:val="0047759E"/>
    <w:rsid w:val="004808B9"/>
    <w:rsid w:val="004874C1"/>
    <w:rsid w:val="00487DA4"/>
    <w:rsid w:val="004931B7"/>
    <w:rsid w:val="00493AB2"/>
    <w:rsid w:val="00497F24"/>
    <w:rsid w:val="004A25C0"/>
    <w:rsid w:val="004A25F0"/>
    <w:rsid w:val="004A3077"/>
    <w:rsid w:val="004B6190"/>
    <w:rsid w:val="004C0A7F"/>
    <w:rsid w:val="004C2235"/>
    <w:rsid w:val="004C7528"/>
    <w:rsid w:val="004D4FA2"/>
    <w:rsid w:val="004D6625"/>
    <w:rsid w:val="004D6F94"/>
    <w:rsid w:val="004E3371"/>
    <w:rsid w:val="004E3757"/>
    <w:rsid w:val="005058F1"/>
    <w:rsid w:val="0051006B"/>
    <w:rsid w:val="00510C5D"/>
    <w:rsid w:val="00511914"/>
    <w:rsid w:val="00511EDC"/>
    <w:rsid w:val="00514DA3"/>
    <w:rsid w:val="005171A2"/>
    <w:rsid w:val="00521353"/>
    <w:rsid w:val="00521F95"/>
    <w:rsid w:val="0052390C"/>
    <w:rsid w:val="005242ED"/>
    <w:rsid w:val="00527AB7"/>
    <w:rsid w:val="00534697"/>
    <w:rsid w:val="00535228"/>
    <w:rsid w:val="005373EF"/>
    <w:rsid w:val="00544668"/>
    <w:rsid w:val="005508EC"/>
    <w:rsid w:val="00551655"/>
    <w:rsid w:val="00560EC4"/>
    <w:rsid w:val="00565202"/>
    <w:rsid w:val="005712DF"/>
    <w:rsid w:val="005716FC"/>
    <w:rsid w:val="00571D62"/>
    <w:rsid w:val="00572C10"/>
    <w:rsid w:val="005834BA"/>
    <w:rsid w:val="00586A4F"/>
    <w:rsid w:val="00590FC6"/>
    <w:rsid w:val="00593786"/>
    <w:rsid w:val="00594907"/>
    <w:rsid w:val="005A0E3B"/>
    <w:rsid w:val="005A2B16"/>
    <w:rsid w:val="005A6CE9"/>
    <w:rsid w:val="005B3249"/>
    <w:rsid w:val="005C231E"/>
    <w:rsid w:val="005D0613"/>
    <w:rsid w:val="005D6190"/>
    <w:rsid w:val="005D64F1"/>
    <w:rsid w:val="005D6803"/>
    <w:rsid w:val="005E0074"/>
    <w:rsid w:val="005E0B21"/>
    <w:rsid w:val="005E2ECC"/>
    <w:rsid w:val="005E683E"/>
    <w:rsid w:val="005E6CAE"/>
    <w:rsid w:val="005F250C"/>
    <w:rsid w:val="005F2D24"/>
    <w:rsid w:val="005F5726"/>
    <w:rsid w:val="006024C7"/>
    <w:rsid w:val="00602BF7"/>
    <w:rsid w:val="00613848"/>
    <w:rsid w:val="00613DD7"/>
    <w:rsid w:val="006160F1"/>
    <w:rsid w:val="006164CD"/>
    <w:rsid w:val="006176F4"/>
    <w:rsid w:val="00623585"/>
    <w:rsid w:val="0062649B"/>
    <w:rsid w:val="00627696"/>
    <w:rsid w:val="00630036"/>
    <w:rsid w:val="00631015"/>
    <w:rsid w:val="0063196D"/>
    <w:rsid w:val="00633831"/>
    <w:rsid w:val="00636C37"/>
    <w:rsid w:val="006400A0"/>
    <w:rsid w:val="006401A0"/>
    <w:rsid w:val="006402DD"/>
    <w:rsid w:val="006463DA"/>
    <w:rsid w:val="0065657D"/>
    <w:rsid w:val="006575DD"/>
    <w:rsid w:val="00664449"/>
    <w:rsid w:val="00670FD8"/>
    <w:rsid w:val="00674404"/>
    <w:rsid w:val="00682F79"/>
    <w:rsid w:val="00690B2B"/>
    <w:rsid w:val="006A1CB3"/>
    <w:rsid w:val="006A6E08"/>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F1466"/>
    <w:rsid w:val="006F3F9D"/>
    <w:rsid w:val="006F4522"/>
    <w:rsid w:val="00701B2A"/>
    <w:rsid w:val="007046B2"/>
    <w:rsid w:val="00706C8C"/>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4AD8"/>
    <w:rsid w:val="00763EDB"/>
    <w:rsid w:val="00765DAB"/>
    <w:rsid w:val="007668FE"/>
    <w:rsid w:val="00767D9E"/>
    <w:rsid w:val="00770546"/>
    <w:rsid w:val="007768E4"/>
    <w:rsid w:val="00782E92"/>
    <w:rsid w:val="007838A7"/>
    <w:rsid w:val="00783AD5"/>
    <w:rsid w:val="00786D4D"/>
    <w:rsid w:val="00791462"/>
    <w:rsid w:val="00794B4F"/>
    <w:rsid w:val="0079756E"/>
    <w:rsid w:val="007A0078"/>
    <w:rsid w:val="007A02F7"/>
    <w:rsid w:val="007A6FD8"/>
    <w:rsid w:val="007B2101"/>
    <w:rsid w:val="007B26E8"/>
    <w:rsid w:val="007B36CE"/>
    <w:rsid w:val="007B4040"/>
    <w:rsid w:val="007C1052"/>
    <w:rsid w:val="007C51E1"/>
    <w:rsid w:val="007D00C3"/>
    <w:rsid w:val="007D50EE"/>
    <w:rsid w:val="007D6548"/>
    <w:rsid w:val="007D72E8"/>
    <w:rsid w:val="007E02D5"/>
    <w:rsid w:val="007E34AB"/>
    <w:rsid w:val="007E4769"/>
    <w:rsid w:val="007E48BC"/>
    <w:rsid w:val="007E5B81"/>
    <w:rsid w:val="007F2CD9"/>
    <w:rsid w:val="008035D3"/>
    <w:rsid w:val="00804946"/>
    <w:rsid w:val="00805082"/>
    <w:rsid w:val="008055C8"/>
    <w:rsid w:val="00806AAF"/>
    <w:rsid w:val="008075B1"/>
    <w:rsid w:val="00812285"/>
    <w:rsid w:val="0081261F"/>
    <w:rsid w:val="00816DAF"/>
    <w:rsid w:val="00824AB9"/>
    <w:rsid w:val="008314C4"/>
    <w:rsid w:val="00834551"/>
    <w:rsid w:val="00835CB1"/>
    <w:rsid w:val="008370AF"/>
    <w:rsid w:val="00837217"/>
    <w:rsid w:val="00837423"/>
    <w:rsid w:val="008377C6"/>
    <w:rsid w:val="00840340"/>
    <w:rsid w:val="008437AD"/>
    <w:rsid w:val="00844556"/>
    <w:rsid w:val="0085019A"/>
    <w:rsid w:val="00850591"/>
    <w:rsid w:val="00852551"/>
    <w:rsid w:val="00855296"/>
    <w:rsid w:val="00860529"/>
    <w:rsid w:val="008613BE"/>
    <w:rsid w:val="008614B4"/>
    <w:rsid w:val="00861B45"/>
    <w:rsid w:val="00861D29"/>
    <w:rsid w:val="0086287A"/>
    <w:rsid w:val="008630D3"/>
    <w:rsid w:val="00871748"/>
    <w:rsid w:val="0087611C"/>
    <w:rsid w:val="008825E9"/>
    <w:rsid w:val="00886A70"/>
    <w:rsid w:val="00891A2C"/>
    <w:rsid w:val="00894D72"/>
    <w:rsid w:val="0089720B"/>
    <w:rsid w:val="00897BCC"/>
    <w:rsid w:val="008A66CB"/>
    <w:rsid w:val="008B23BC"/>
    <w:rsid w:val="008B7A42"/>
    <w:rsid w:val="008C1BC9"/>
    <w:rsid w:val="008C4183"/>
    <w:rsid w:val="008D1FAC"/>
    <w:rsid w:val="008D2C2E"/>
    <w:rsid w:val="008D2E20"/>
    <w:rsid w:val="008D67F8"/>
    <w:rsid w:val="008D7895"/>
    <w:rsid w:val="008E22A1"/>
    <w:rsid w:val="008E5FFE"/>
    <w:rsid w:val="008E60E5"/>
    <w:rsid w:val="008E6F60"/>
    <w:rsid w:val="008F03D0"/>
    <w:rsid w:val="008F2FFC"/>
    <w:rsid w:val="00900D37"/>
    <w:rsid w:val="00902046"/>
    <w:rsid w:val="009068D2"/>
    <w:rsid w:val="00910F52"/>
    <w:rsid w:val="00914E3D"/>
    <w:rsid w:val="00920884"/>
    <w:rsid w:val="0092198F"/>
    <w:rsid w:val="0092359B"/>
    <w:rsid w:val="00925E1F"/>
    <w:rsid w:val="00926992"/>
    <w:rsid w:val="00931A72"/>
    <w:rsid w:val="0093234E"/>
    <w:rsid w:val="009337F9"/>
    <w:rsid w:val="009411A9"/>
    <w:rsid w:val="00941663"/>
    <w:rsid w:val="00941B72"/>
    <w:rsid w:val="00942947"/>
    <w:rsid w:val="00945339"/>
    <w:rsid w:val="00945B21"/>
    <w:rsid w:val="00950CE3"/>
    <w:rsid w:val="009514E8"/>
    <w:rsid w:val="00956252"/>
    <w:rsid w:val="00956CC0"/>
    <w:rsid w:val="00960F11"/>
    <w:rsid w:val="00964188"/>
    <w:rsid w:val="00965764"/>
    <w:rsid w:val="009660FA"/>
    <w:rsid w:val="00967B89"/>
    <w:rsid w:val="00977DD3"/>
    <w:rsid w:val="00977ED3"/>
    <w:rsid w:val="0098086B"/>
    <w:rsid w:val="00982C6F"/>
    <w:rsid w:val="009830CC"/>
    <w:rsid w:val="0098468A"/>
    <w:rsid w:val="0098473B"/>
    <w:rsid w:val="0098627F"/>
    <w:rsid w:val="0099130D"/>
    <w:rsid w:val="00991BDD"/>
    <w:rsid w:val="00991DEB"/>
    <w:rsid w:val="00997B7D"/>
    <w:rsid w:val="009A1114"/>
    <w:rsid w:val="009A7117"/>
    <w:rsid w:val="009A7C6C"/>
    <w:rsid w:val="009B006E"/>
    <w:rsid w:val="009B0A27"/>
    <w:rsid w:val="009B66AE"/>
    <w:rsid w:val="009C15AA"/>
    <w:rsid w:val="009C211A"/>
    <w:rsid w:val="009C54F8"/>
    <w:rsid w:val="009D3A40"/>
    <w:rsid w:val="009D48D6"/>
    <w:rsid w:val="009D5B97"/>
    <w:rsid w:val="009E64D8"/>
    <w:rsid w:val="009F49F3"/>
    <w:rsid w:val="009F7E18"/>
    <w:rsid w:val="00A023CD"/>
    <w:rsid w:val="00A04331"/>
    <w:rsid w:val="00A10372"/>
    <w:rsid w:val="00A12B7F"/>
    <w:rsid w:val="00A142DA"/>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4055F"/>
    <w:rsid w:val="00A41826"/>
    <w:rsid w:val="00A44559"/>
    <w:rsid w:val="00A517C7"/>
    <w:rsid w:val="00A543C0"/>
    <w:rsid w:val="00A6044C"/>
    <w:rsid w:val="00A616F9"/>
    <w:rsid w:val="00A621ED"/>
    <w:rsid w:val="00A62751"/>
    <w:rsid w:val="00A6317D"/>
    <w:rsid w:val="00A647EF"/>
    <w:rsid w:val="00A65B59"/>
    <w:rsid w:val="00A6701A"/>
    <w:rsid w:val="00A6781A"/>
    <w:rsid w:val="00A7004C"/>
    <w:rsid w:val="00A72879"/>
    <w:rsid w:val="00A74E5E"/>
    <w:rsid w:val="00A856EA"/>
    <w:rsid w:val="00A86112"/>
    <w:rsid w:val="00A876EA"/>
    <w:rsid w:val="00AA0DBE"/>
    <w:rsid w:val="00AA1002"/>
    <w:rsid w:val="00AA107E"/>
    <w:rsid w:val="00AA4048"/>
    <w:rsid w:val="00AA4A21"/>
    <w:rsid w:val="00AA5611"/>
    <w:rsid w:val="00AA6C35"/>
    <w:rsid w:val="00AB0224"/>
    <w:rsid w:val="00AB066A"/>
    <w:rsid w:val="00AB265F"/>
    <w:rsid w:val="00AB67FE"/>
    <w:rsid w:val="00AB727D"/>
    <w:rsid w:val="00AC2828"/>
    <w:rsid w:val="00AD18C4"/>
    <w:rsid w:val="00AD6187"/>
    <w:rsid w:val="00AD6738"/>
    <w:rsid w:val="00AE2756"/>
    <w:rsid w:val="00AE34DD"/>
    <w:rsid w:val="00AE660B"/>
    <w:rsid w:val="00AF1D35"/>
    <w:rsid w:val="00AF37A9"/>
    <w:rsid w:val="00AF6ABE"/>
    <w:rsid w:val="00B02654"/>
    <w:rsid w:val="00B129CC"/>
    <w:rsid w:val="00B132FF"/>
    <w:rsid w:val="00B134BB"/>
    <w:rsid w:val="00B152B6"/>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85"/>
    <w:rsid w:val="00B55FE0"/>
    <w:rsid w:val="00B63D9F"/>
    <w:rsid w:val="00B654BE"/>
    <w:rsid w:val="00B7146F"/>
    <w:rsid w:val="00B7520F"/>
    <w:rsid w:val="00B75801"/>
    <w:rsid w:val="00B81880"/>
    <w:rsid w:val="00B924BD"/>
    <w:rsid w:val="00B938CD"/>
    <w:rsid w:val="00BB21E3"/>
    <w:rsid w:val="00BB2EF5"/>
    <w:rsid w:val="00BB3C30"/>
    <w:rsid w:val="00BB5B51"/>
    <w:rsid w:val="00BC1922"/>
    <w:rsid w:val="00BD1E59"/>
    <w:rsid w:val="00BD59BC"/>
    <w:rsid w:val="00BD5B44"/>
    <w:rsid w:val="00BE06D9"/>
    <w:rsid w:val="00BF5C0A"/>
    <w:rsid w:val="00BF6892"/>
    <w:rsid w:val="00C10D06"/>
    <w:rsid w:val="00C12B93"/>
    <w:rsid w:val="00C13A71"/>
    <w:rsid w:val="00C159C6"/>
    <w:rsid w:val="00C15C57"/>
    <w:rsid w:val="00C16C83"/>
    <w:rsid w:val="00C264D5"/>
    <w:rsid w:val="00C2793E"/>
    <w:rsid w:val="00C318D3"/>
    <w:rsid w:val="00C3191F"/>
    <w:rsid w:val="00C324AA"/>
    <w:rsid w:val="00C35525"/>
    <w:rsid w:val="00C3633B"/>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72F8"/>
    <w:rsid w:val="00CA58DB"/>
    <w:rsid w:val="00CB0819"/>
    <w:rsid w:val="00CB588A"/>
    <w:rsid w:val="00CB5E99"/>
    <w:rsid w:val="00CB6258"/>
    <w:rsid w:val="00CC323B"/>
    <w:rsid w:val="00CC353E"/>
    <w:rsid w:val="00CC4D0D"/>
    <w:rsid w:val="00CD0F32"/>
    <w:rsid w:val="00CD19B8"/>
    <w:rsid w:val="00CD4F5B"/>
    <w:rsid w:val="00CE5F9F"/>
    <w:rsid w:val="00CE7EB4"/>
    <w:rsid w:val="00CF3DA1"/>
    <w:rsid w:val="00D01C16"/>
    <w:rsid w:val="00D11463"/>
    <w:rsid w:val="00D11ED5"/>
    <w:rsid w:val="00D126A9"/>
    <w:rsid w:val="00D12C7A"/>
    <w:rsid w:val="00D13938"/>
    <w:rsid w:val="00D17BAC"/>
    <w:rsid w:val="00D21607"/>
    <w:rsid w:val="00D2381A"/>
    <w:rsid w:val="00D32FFA"/>
    <w:rsid w:val="00D42E30"/>
    <w:rsid w:val="00D4516A"/>
    <w:rsid w:val="00D57C3F"/>
    <w:rsid w:val="00D64EB5"/>
    <w:rsid w:val="00D65E96"/>
    <w:rsid w:val="00D6739A"/>
    <w:rsid w:val="00D703B6"/>
    <w:rsid w:val="00D704FC"/>
    <w:rsid w:val="00D7766E"/>
    <w:rsid w:val="00D82C6B"/>
    <w:rsid w:val="00D83955"/>
    <w:rsid w:val="00D850E3"/>
    <w:rsid w:val="00D86EFD"/>
    <w:rsid w:val="00D871C3"/>
    <w:rsid w:val="00D94307"/>
    <w:rsid w:val="00D953A5"/>
    <w:rsid w:val="00DA1170"/>
    <w:rsid w:val="00DB0C10"/>
    <w:rsid w:val="00DB6989"/>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10C11"/>
    <w:rsid w:val="00E11B6E"/>
    <w:rsid w:val="00E13146"/>
    <w:rsid w:val="00E14CA3"/>
    <w:rsid w:val="00E14F30"/>
    <w:rsid w:val="00E15467"/>
    <w:rsid w:val="00E16219"/>
    <w:rsid w:val="00E17034"/>
    <w:rsid w:val="00E1780F"/>
    <w:rsid w:val="00E23760"/>
    <w:rsid w:val="00E24379"/>
    <w:rsid w:val="00E311A9"/>
    <w:rsid w:val="00E347BF"/>
    <w:rsid w:val="00E35BF3"/>
    <w:rsid w:val="00E35F32"/>
    <w:rsid w:val="00E3769D"/>
    <w:rsid w:val="00E409C9"/>
    <w:rsid w:val="00E437D1"/>
    <w:rsid w:val="00E43DAA"/>
    <w:rsid w:val="00E545A8"/>
    <w:rsid w:val="00E5591B"/>
    <w:rsid w:val="00E56F16"/>
    <w:rsid w:val="00E572A9"/>
    <w:rsid w:val="00E61C0A"/>
    <w:rsid w:val="00E63C3D"/>
    <w:rsid w:val="00E7210E"/>
    <w:rsid w:val="00E7296E"/>
    <w:rsid w:val="00E751DF"/>
    <w:rsid w:val="00E7590F"/>
    <w:rsid w:val="00E80FEF"/>
    <w:rsid w:val="00E81704"/>
    <w:rsid w:val="00E82AA5"/>
    <w:rsid w:val="00E845C6"/>
    <w:rsid w:val="00E86239"/>
    <w:rsid w:val="00E90BB5"/>
    <w:rsid w:val="00E92117"/>
    <w:rsid w:val="00E95525"/>
    <w:rsid w:val="00E95617"/>
    <w:rsid w:val="00EA6DA5"/>
    <w:rsid w:val="00EB10CD"/>
    <w:rsid w:val="00EB1633"/>
    <w:rsid w:val="00EC35CE"/>
    <w:rsid w:val="00EC3DAA"/>
    <w:rsid w:val="00EC4BDA"/>
    <w:rsid w:val="00ED7B3B"/>
    <w:rsid w:val="00EE3988"/>
    <w:rsid w:val="00EE6F4F"/>
    <w:rsid w:val="00EE7930"/>
    <w:rsid w:val="00EF2E59"/>
    <w:rsid w:val="00EF475A"/>
    <w:rsid w:val="00EF779C"/>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7D26"/>
    <w:rsid w:val="00F804A4"/>
    <w:rsid w:val="00F86FAA"/>
    <w:rsid w:val="00F87826"/>
    <w:rsid w:val="00F9117A"/>
    <w:rsid w:val="00F97E18"/>
    <w:rsid w:val="00FA3C13"/>
    <w:rsid w:val="00FA40D7"/>
    <w:rsid w:val="00FA44EB"/>
    <w:rsid w:val="00FA6A0D"/>
    <w:rsid w:val="00FA746D"/>
    <w:rsid w:val="00FB05D2"/>
    <w:rsid w:val="00FB06DC"/>
    <w:rsid w:val="00FB0E90"/>
    <w:rsid w:val="00FB1D5C"/>
    <w:rsid w:val="00FB34CC"/>
    <w:rsid w:val="00FB3EF7"/>
    <w:rsid w:val="00FC368B"/>
    <w:rsid w:val="00FC63B6"/>
    <w:rsid w:val="00FD0C2B"/>
    <w:rsid w:val="00FD3B12"/>
    <w:rsid w:val="00FD49D2"/>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7">
    <w:name w:val="annotation subject"/>
    <w:basedOn w:val="1c"/>
    <w:next w:val="1c"/>
    <w:rsid w:val="00F76448"/>
    <w:rPr>
      <w:b/>
      <w:bCs/>
    </w:rPr>
  </w:style>
  <w:style w:type="paragraph" w:styleId="aff8">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4"/>
    <w:semiHidden/>
    <w:unhideWhenUsed/>
    <w:rsid w:val="009C211A"/>
    <w:rPr>
      <w:sz w:val="20"/>
      <w:szCs w:val="20"/>
    </w:rPr>
  </w:style>
  <w:style w:type="character" w:customStyle="1" w:styleId="1f4">
    <w:name w:val="Текст примечания Знак1"/>
    <w:basedOn w:val="a1"/>
    <w:link w:val="afff3"/>
    <w:uiPriority w:val="99"/>
    <w:semiHidden/>
    <w:rsid w:val="009C211A"/>
    <w:rPr>
      <w:lang w:eastAsia="ar-SA"/>
    </w:rPr>
  </w:style>
  <w:style w:type="table" w:styleId="afff4">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paragraph" w:customStyle="1" w:styleId="Style10">
    <w:name w:val="Style10"/>
    <w:basedOn w:val="a0"/>
    <w:uiPriority w:val="99"/>
    <w:rsid w:val="00E86239"/>
    <w:pPr>
      <w:widowControl w:val="0"/>
      <w:suppressAutoHyphens w:val="0"/>
      <w:autoSpaceDE w:val="0"/>
      <w:autoSpaceDN w:val="0"/>
      <w:adjustRightInd w:val="0"/>
      <w:spacing w:line="302" w:lineRule="exact"/>
      <w:ind w:firstLine="590"/>
      <w:jc w:val="both"/>
    </w:pPr>
    <w:rPr>
      <w:rFonts w:ascii="Arial" w:hAnsi="Arial" w:cs="Arial"/>
      <w:lang w:eastAsia="ru-RU"/>
    </w:rPr>
  </w:style>
  <w:style w:type="character" w:customStyle="1" w:styleId="FontStyle44">
    <w:name w:val="Font Style44"/>
    <w:basedOn w:val="a1"/>
    <w:uiPriority w:val="99"/>
    <w:rsid w:val="00E86239"/>
    <w:rPr>
      <w:rFonts w:ascii="Times New Roman" w:hAnsi="Times New Roman" w:cs="Times New Roman"/>
      <w:sz w:val="24"/>
      <w:szCs w:val="24"/>
    </w:rPr>
  </w:style>
  <w:style w:type="paragraph" w:styleId="27">
    <w:name w:val="Body Text Indent 2"/>
    <w:basedOn w:val="a0"/>
    <w:link w:val="213"/>
    <w:uiPriority w:val="99"/>
    <w:unhideWhenUsed/>
    <w:rsid w:val="00B7146F"/>
    <w:pPr>
      <w:spacing w:after="120" w:line="480" w:lineRule="auto"/>
      <w:ind w:left="283"/>
    </w:pPr>
  </w:style>
  <w:style w:type="character" w:customStyle="1" w:styleId="213">
    <w:name w:val="Основной текст с отступом 2 Знак1"/>
    <w:basedOn w:val="a1"/>
    <w:link w:val="27"/>
    <w:uiPriority w:val="99"/>
    <w:rsid w:val="00B7146F"/>
    <w:rPr>
      <w:sz w:val="24"/>
      <w:szCs w:val="24"/>
      <w:lang w:eastAsia="ar-SA"/>
    </w:rPr>
  </w:style>
  <w:style w:type="paragraph" w:styleId="af3">
    <w:name w:val="Plain Text"/>
    <w:basedOn w:val="a0"/>
    <w:link w:val="af2"/>
    <w:rsid w:val="00B7146F"/>
    <w:pPr>
      <w:tabs>
        <w:tab w:val="left" w:pos="360"/>
      </w:tabs>
      <w:suppressAutoHyphens w:val="0"/>
      <w:ind w:firstLine="900"/>
      <w:jc w:val="both"/>
    </w:pPr>
    <w:rPr>
      <w:rFonts w:eastAsia="MS Mincho"/>
      <w:spacing w:val="-2"/>
      <w:sz w:val="26"/>
      <w:szCs w:val="20"/>
      <w:lang w:eastAsia="ru-RU"/>
    </w:rPr>
  </w:style>
  <w:style w:type="character" w:customStyle="1" w:styleId="1f5">
    <w:name w:val="Текст Знак1"/>
    <w:basedOn w:val="a1"/>
    <w:link w:val="af3"/>
    <w:uiPriority w:val="99"/>
    <w:semiHidden/>
    <w:rsid w:val="00B7146F"/>
    <w:rPr>
      <w:rFonts w:ascii="Consolas" w:hAnsi="Consolas"/>
      <w:sz w:val="21"/>
      <w:szCs w:val="21"/>
      <w:lang w:eastAsia="ar-SA"/>
    </w:rPr>
  </w:style>
  <w:style w:type="character" w:customStyle="1" w:styleId="aff4">
    <w:name w:val="Название Знак"/>
    <w:basedOn w:val="a1"/>
    <w:link w:val="aff2"/>
    <w:uiPriority w:val="99"/>
    <w:locked/>
    <w:rsid w:val="00B7146F"/>
    <w:rPr>
      <w:rFonts w:ascii="Arial" w:hAnsi="Arial" w:cs="Arial"/>
      <w:b/>
      <w:bCs/>
      <w:kern w:val="1"/>
      <w:sz w:val="32"/>
      <w:szCs w:val="32"/>
      <w:lang w:eastAsia="ar-SA"/>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info@otc-tender.ru" TargetMode="External"/><Relationship Id="rId7" Type="http://schemas.openxmlformats.org/officeDocument/2006/relationships/styles" Target="styles.xml"/><Relationship Id="rId12" Type="http://schemas.openxmlformats.org/officeDocument/2006/relationships/hyperlink" Target="mailto:____________@trcont.ru" TargetMode="External"/><Relationship Id="rId17" Type="http://schemas.openxmlformats.org/officeDocument/2006/relationships/hyperlink" Target="http://www.zakupki.gov.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otc.ru/tender%2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20http://otc.ru/tend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FDB0201-B9A7-4BE5-924F-F083D7EDA477}">
  <ds:schemaRefs>
    <ds:schemaRef ds:uri="http://schemas.openxmlformats.org/officeDocument/2006/bibliography"/>
  </ds:schemaRefs>
</ds:datastoreItem>
</file>

<file path=customXml/itemProps5.xml><?xml version="1.0" encoding="utf-8"?>
<ds:datastoreItem xmlns:ds="http://schemas.openxmlformats.org/officeDocument/2006/customXml" ds:itemID="{0867B68C-A814-4717-82A3-616BCF567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42</Pages>
  <Words>12604</Words>
  <Characters>71843</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84279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Титков</cp:lastModifiedBy>
  <cp:revision>3</cp:revision>
  <cp:lastPrinted>2013-10-18T08:06:00Z</cp:lastPrinted>
  <dcterms:created xsi:type="dcterms:W3CDTF">2013-10-22T09:45:00Z</dcterms:created>
  <dcterms:modified xsi:type="dcterms:W3CDTF">2013-10-22T10:46:00Z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