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56D2" w:rsidRPr="00D35F44" w:rsidRDefault="00521A79">
      <w:pPr>
        <w:ind w:left="4962"/>
        <w:jc w:val="both"/>
        <w:rPr>
          <w:rFonts w:eastAsia="Arial Unicode MS"/>
          <w:b/>
          <w:bCs/>
          <w:sz w:val="28"/>
          <w:szCs w:val="28"/>
        </w:rPr>
      </w:pPr>
      <w:r>
        <w:rPr>
          <w:b/>
          <w:bCs/>
          <w:sz w:val="28"/>
          <w:szCs w:val="28"/>
        </w:rPr>
        <w:t xml:space="preserve"> </w:t>
      </w:r>
      <w:r w:rsidR="00E756D2" w:rsidRPr="00D35F44">
        <w:rPr>
          <w:b/>
          <w:bCs/>
          <w:sz w:val="28"/>
          <w:szCs w:val="28"/>
        </w:rPr>
        <w:t>УТВЕРЖДАЮ</w:t>
      </w:r>
    </w:p>
    <w:p w:rsidR="00E756D2" w:rsidRPr="00D35F44" w:rsidRDefault="00E756D2">
      <w:pPr>
        <w:tabs>
          <w:tab w:val="left" w:pos="5103"/>
        </w:tabs>
        <w:ind w:left="4962"/>
        <w:jc w:val="both"/>
        <w:rPr>
          <w:rFonts w:eastAsia="Arial Unicode MS"/>
          <w:b/>
          <w:bCs/>
          <w:sz w:val="28"/>
          <w:szCs w:val="28"/>
        </w:rPr>
      </w:pPr>
    </w:p>
    <w:p w:rsidR="00E756D2" w:rsidRPr="00D35F44" w:rsidRDefault="00675672">
      <w:pPr>
        <w:tabs>
          <w:tab w:val="left" w:pos="5103"/>
        </w:tabs>
        <w:ind w:left="4962"/>
        <w:jc w:val="both"/>
        <w:rPr>
          <w:b/>
          <w:bCs/>
          <w:sz w:val="28"/>
          <w:szCs w:val="28"/>
        </w:rPr>
      </w:pPr>
      <w:r w:rsidRPr="00D35F44">
        <w:rPr>
          <w:b/>
          <w:bCs/>
          <w:sz w:val="28"/>
          <w:szCs w:val="28"/>
        </w:rPr>
        <w:t>Заместитель п</w:t>
      </w:r>
      <w:r w:rsidR="00E756D2" w:rsidRPr="00D35F44">
        <w:rPr>
          <w:b/>
          <w:bCs/>
          <w:sz w:val="28"/>
          <w:szCs w:val="28"/>
        </w:rPr>
        <w:t>редседател</w:t>
      </w:r>
      <w:r w:rsidRPr="00D35F44">
        <w:rPr>
          <w:b/>
          <w:bCs/>
          <w:sz w:val="28"/>
          <w:szCs w:val="28"/>
        </w:rPr>
        <w:t>я</w:t>
      </w:r>
      <w:r w:rsidR="00E756D2" w:rsidRPr="00D35F44">
        <w:rPr>
          <w:b/>
          <w:bCs/>
          <w:sz w:val="28"/>
          <w:szCs w:val="28"/>
        </w:rPr>
        <w:t xml:space="preserve"> Конкурсной комиссии аппарата управления </w:t>
      </w:r>
      <w:r w:rsidRPr="00D35F44">
        <w:rPr>
          <w:b/>
          <w:bCs/>
          <w:sz w:val="28"/>
          <w:szCs w:val="28"/>
        </w:rPr>
        <w:t>О</w:t>
      </w:r>
      <w:r w:rsidR="00E756D2" w:rsidRPr="00D35F44">
        <w:rPr>
          <w:b/>
          <w:bCs/>
          <w:sz w:val="28"/>
          <w:szCs w:val="28"/>
        </w:rPr>
        <w:t xml:space="preserve">АО «ТрансКонтейнер» </w:t>
      </w:r>
    </w:p>
    <w:p w:rsidR="00E756D2" w:rsidRPr="00D35F44" w:rsidRDefault="00E756D2">
      <w:pPr>
        <w:tabs>
          <w:tab w:val="left" w:pos="5103"/>
        </w:tabs>
        <w:ind w:left="4962"/>
        <w:jc w:val="both"/>
        <w:rPr>
          <w:b/>
          <w:bCs/>
          <w:sz w:val="28"/>
          <w:szCs w:val="28"/>
        </w:rPr>
      </w:pPr>
    </w:p>
    <w:p w:rsidR="00E756D2" w:rsidRPr="00D35F44" w:rsidRDefault="00E756D2">
      <w:pPr>
        <w:tabs>
          <w:tab w:val="left" w:pos="5103"/>
        </w:tabs>
        <w:ind w:left="4962"/>
        <w:jc w:val="both"/>
        <w:rPr>
          <w:rFonts w:eastAsia="Arial Unicode MS"/>
        </w:rPr>
      </w:pPr>
      <w:r w:rsidRPr="00D35F44">
        <w:rPr>
          <w:b/>
          <w:bCs/>
          <w:sz w:val="28"/>
          <w:szCs w:val="28"/>
        </w:rPr>
        <w:t>____________________В.</w:t>
      </w:r>
      <w:r w:rsidR="00675672" w:rsidRPr="00D35F44">
        <w:rPr>
          <w:b/>
          <w:bCs/>
          <w:sz w:val="28"/>
          <w:szCs w:val="28"/>
        </w:rPr>
        <w:t>Н</w:t>
      </w:r>
      <w:r w:rsidRPr="00D35F44">
        <w:rPr>
          <w:b/>
          <w:bCs/>
          <w:sz w:val="28"/>
          <w:szCs w:val="28"/>
        </w:rPr>
        <w:t xml:space="preserve">. </w:t>
      </w:r>
      <w:r w:rsidR="00675672" w:rsidRPr="00D35F44">
        <w:rPr>
          <w:b/>
          <w:bCs/>
          <w:sz w:val="28"/>
          <w:szCs w:val="28"/>
        </w:rPr>
        <w:t>Марков</w:t>
      </w:r>
    </w:p>
    <w:p w:rsidR="00E756D2" w:rsidRPr="00D35F44" w:rsidRDefault="00E756D2">
      <w:pPr>
        <w:tabs>
          <w:tab w:val="left" w:pos="5103"/>
        </w:tabs>
        <w:ind w:left="4962"/>
        <w:jc w:val="both"/>
        <w:rPr>
          <w:rFonts w:eastAsia="Arial Unicode MS"/>
        </w:rPr>
      </w:pPr>
    </w:p>
    <w:p w:rsidR="00E756D2" w:rsidRPr="00D35F44" w:rsidRDefault="00E756D2">
      <w:pPr>
        <w:tabs>
          <w:tab w:val="left" w:pos="5103"/>
        </w:tabs>
        <w:ind w:left="4962"/>
        <w:jc w:val="both"/>
        <w:rPr>
          <w:b/>
          <w:bCs/>
          <w:spacing w:val="20"/>
          <w:sz w:val="28"/>
          <w:szCs w:val="28"/>
        </w:rPr>
      </w:pPr>
      <w:r w:rsidRPr="00D35F44">
        <w:rPr>
          <w:b/>
          <w:bCs/>
          <w:sz w:val="28"/>
        </w:rPr>
        <w:t>«__»________________2013г.</w:t>
      </w:r>
    </w:p>
    <w:p w:rsidR="00E756D2" w:rsidRPr="00D35F44" w:rsidRDefault="00E756D2">
      <w:pPr>
        <w:ind w:firstLine="709"/>
        <w:rPr>
          <w:b/>
          <w:bCs/>
          <w:spacing w:val="20"/>
          <w:sz w:val="28"/>
          <w:szCs w:val="28"/>
        </w:rPr>
      </w:pPr>
    </w:p>
    <w:p w:rsidR="00E756D2" w:rsidRPr="00D35F44" w:rsidRDefault="00E756D2">
      <w:pPr>
        <w:jc w:val="center"/>
        <w:rPr>
          <w:b/>
          <w:bCs/>
          <w:sz w:val="40"/>
          <w:szCs w:val="40"/>
        </w:rPr>
      </w:pPr>
    </w:p>
    <w:p w:rsidR="00E756D2" w:rsidRPr="00D35F44" w:rsidRDefault="00E756D2">
      <w:pPr>
        <w:jc w:val="center"/>
        <w:rPr>
          <w:b/>
          <w:bCs/>
          <w:sz w:val="40"/>
          <w:szCs w:val="40"/>
        </w:rPr>
      </w:pPr>
    </w:p>
    <w:p w:rsidR="00E756D2" w:rsidRPr="00D35F44" w:rsidRDefault="00E756D2">
      <w:pPr>
        <w:jc w:val="center"/>
        <w:rPr>
          <w:b/>
          <w:bCs/>
          <w:sz w:val="40"/>
          <w:szCs w:val="40"/>
        </w:rPr>
      </w:pPr>
    </w:p>
    <w:p w:rsidR="00E756D2" w:rsidRPr="00D35F44" w:rsidRDefault="00E756D2">
      <w:pPr>
        <w:jc w:val="center"/>
        <w:rPr>
          <w:b/>
          <w:bCs/>
          <w:sz w:val="32"/>
          <w:szCs w:val="32"/>
        </w:rPr>
      </w:pPr>
      <w:r w:rsidRPr="00D35F44">
        <w:rPr>
          <w:b/>
          <w:bCs/>
          <w:sz w:val="40"/>
          <w:szCs w:val="40"/>
        </w:rPr>
        <w:t>ДОКУМЕНТАЦИЯ О ЗАКУПКЕ</w:t>
      </w:r>
    </w:p>
    <w:p w:rsidR="00E756D2" w:rsidRPr="00D35F44" w:rsidRDefault="00E756D2">
      <w:pPr>
        <w:ind w:firstLine="709"/>
        <w:jc w:val="center"/>
        <w:rPr>
          <w:b/>
          <w:bCs/>
          <w:sz w:val="32"/>
          <w:szCs w:val="32"/>
        </w:rPr>
      </w:pPr>
    </w:p>
    <w:p w:rsidR="00E756D2" w:rsidRPr="00D35F44" w:rsidRDefault="00E756D2">
      <w:pPr>
        <w:ind w:firstLine="709"/>
        <w:jc w:val="center"/>
        <w:rPr>
          <w:b/>
          <w:bCs/>
          <w:sz w:val="32"/>
          <w:szCs w:val="32"/>
        </w:rPr>
      </w:pPr>
    </w:p>
    <w:p w:rsidR="00E756D2" w:rsidRPr="00D35F44" w:rsidRDefault="00E756D2">
      <w:pPr>
        <w:ind w:firstLine="709"/>
        <w:jc w:val="center"/>
        <w:rPr>
          <w:b/>
          <w:bCs/>
          <w:sz w:val="32"/>
          <w:szCs w:val="32"/>
        </w:rPr>
      </w:pPr>
    </w:p>
    <w:p w:rsidR="00E756D2" w:rsidRPr="00D35F44" w:rsidRDefault="00E756D2">
      <w:pPr>
        <w:pStyle w:val="a0"/>
        <w:ind w:firstLine="0"/>
        <w:jc w:val="center"/>
        <w:rPr>
          <w:b/>
          <w:bCs/>
          <w:sz w:val="32"/>
          <w:szCs w:val="32"/>
        </w:rPr>
      </w:pPr>
      <w:r w:rsidRPr="00D35F44">
        <w:rPr>
          <w:b/>
          <w:bCs/>
          <w:sz w:val="32"/>
          <w:szCs w:val="32"/>
        </w:rPr>
        <w:t>Раздел I. Общие положения</w:t>
      </w:r>
    </w:p>
    <w:p w:rsidR="00E756D2" w:rsidRPr="00D35F44" w:rsidRDefault="00E756D2">
      <w:pPr>
        <w:ind w:firstLine="709"/>
        <w:jc w:val="center"/>
        <w:rPr>
          <w:b/>
          <w:bCs/>
          <w:sz w:val="32"/>
          <w:szCs w:val="32"/>
        </w:rPr>
      </w:pPr>
    </w:p>
    <w:p w:rsidR="00E756D2" w:rsidRPr="00D35F44" w:rsidRDefault="00E756D2">
      <w:pPr>
        <w:ind w:firstLine="709"/>
        <w:jc w:val="center"/>
        <w:rPr>
          <w:b/>
          <w:bCs/>
          <w:sz w:val="32"/>
          <w:szCs w:val="32"/>
        </w:rPr>
      </w:pPr>
    </w:p>
    <w:p w:rsidR="00E756D2" w:rsidRPr="00D35F44" w:rsidRDefault="00E756D2" w:rsidP="00802BF0">
      <w:pPr>
        <w:pStyle w:val="2"/>
        <w:numPr>
          <w:ilvl w:val="1"/>
          <w:numId w:val="15"/>
        </w:numPr>
        <w:spacing w:before="0" w:after="0"/>
        <w:ind w:left="0" w:firstLine="709"/>
        <w:jc w:val="both"/>
        <w:rPr>
          <w:i w:val="0"/>
        </w:rPr>
      </w:pPr>
      <w:r w:rsidRPr="00D35F44">
        <w:rPr>
          <w:i w:val="0"/>
          <w:iCs w:val="0"/>
        </w:rPr>
        <w:t>Основные положения</w:t>
      </w:r>
    </w:p>
    <w:p w:rsidR="00E756D2" w:rsidRPr="00D35F44" w:rsidRDefault="00E756D2" w:rsidP="00802BF0">
      <w:pPr>
        <w:ind w:firstLine="709"/>
        <w:jc w:val="both"/>
      </w:pPr>
    </w:p>
    <w:p w:rsidR="00E756D2" w:rsidRPr="00D35F44" w:rsidRDefault="00E756D2" w:rsidP="00D74230">
      <w:pPr>
        <w:pStyle w:val="1f0"/>
        <w:numPr>
          <w:ilvl w:val="2"/>
          <w:numId w:val="1"/>
        </w:numPr>
        <w:tabs>
          <w:tab w:val="clear" w:pos="0"/>
          <w:tab w:val="left" w:pos="1418"/>
        </w:tabs>
        <w:ind w:left="0" w:firstLine="709"/>
        <w:rPr>
          <w:kern w:val="0"/>
          <w:szCs w:val="20"/>
          <w:lang w:eastAsia="ru-RU"/>
        </w:rPr>
      </w:pPr>
      <w:proofErr w:type="gramStart"/>
      <w:r w:rsidRPr="00D35F44">
        <w:rPr>
          <w:b/>
          <w:kern w:val="0"/>
          <w:szCs w:val="20"/>
          <w:lang w:eastAsia="ru-RU"/>
        </w:rPr>
        <w:t>Открытое акционерное общество «Центр по перевозке грузов в контейнерах «ТрансКонтейнер» (ОАО «ТрансКонтейнер»)</w:t>
      </w:r>
      <w:r w:rsidRPr="00D35F44">
        <w:rPr>
          <w:kern w:val="0"/>
          <w:szCs w:val="20"/>
          <w:lang w:eastAsia="ru-RU"/>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D35F44">
        <w:rPr>
          <w:kern w:val="0"/>
          <w:szCs w:val="20"/>
          <w:lang w:eastAsia="ru-RU"/>
        </w:rPr>
        <w:t xml:space="preserve"> г. (протокол № 8) (далее – Положение о закупке),  проводит открытый конкурс № ОК/___/____/____ (далее – открытый конкурс) на право заключения договора на оказание  комплекса информационных услуг и услуг таможенного представителя в 201</w:t>
      </w:r>
      <w:r w:rsidR="00361C4E" w:rsidRPr="00D35F44">
        <w:rPr>
          <w:kern w:val="0"/>
          <w:szCs w:val="20"/>
          <w:lang w:eastAsia="ru-RU"/>
        </w:rPr>
        <w:t>3</w:t>
      </w:r>
      <w:r w:rsidR="002921DC" w:rsidRPr="00D35F44">
        <w:rPr>
          <w:kern w:val="0"/>
          <w:szCs w:val="20"/>
          <w:lang w:eastAsia="ru-RU"/>
        </w:rPr>
        <w:t>-2016</w:t>
      </w:r>
      <w:r w:rsidRPr="00D35F44">
        <w:rPr>
          <w:kern w:val="0"/>
          <w:szCs w:val="20"/>
          <w:lang w:eastAsia="ru-RU"/>
        </w:rPr>
        <w:t xml:space="preserve"> год</w:t>
      </w:r>
      <w:r w:rsidR="002921DC" w:rsidRPr="00D35F44">
        <w:rPr>
          <w:kern w:val="0"/>
          <w:szCs w:val="20"/>
          <w:lang w:eastAsia="ru-RU"/>
        </w:rPr>
        <w:t>ах.</w:t>
      </w:r>
    </w:p>
    <w:p w:rsidR="00E756D2" w:rsidRPr="00D35F44" w:rsidRDefault="00E756D2" w:rsidP="00D74230">
      <w:pPr>
        <w:pStyle w:val="1f0"/>
        <w:numPr>
          <w:ilvl w:val="2"/>
          <w:numId w:val="1"/>
        </w:numPr>
        <w:tabs>
          <w:tab w:val="clear" w:pos="0"/>
          <w:tab w:val="left" w:pos="1418"/>
        </w:tabs>
        <w:ind w:left="0" w:firstLine="709"/>
        <w:rPr>
          <w:kern w:val="0"/>
          <w:szCs w:val="20"/>
          <w:lang w:eastAsia="ru-RU"/>
        </w:rPr>
      </w:pPr>
      <w:r w:rsidRPr="00D35F44">
        <w:rPr>
          <w:kern w:val="0"/>
          <w:szCs w:val="20"/>
          <w:lang w:eastAsia="ru-RU"/>
        </w:rPr>
        <w:t xml:space="preserve">Начальная (максимальная) цена договора составляет </w:t>
      </w:r>
      <w:r w:rsidRPr="00D35F44">
        <w:rPr>
          <w:kern w:val="0"/>
          <w:szCs w:val="20"/>
          <w:lang w:eastAsia="ru-RU"/>
        </w:rPr>
        <w:br/>
      </w:r>
      <w:r w:rsidR="002921DC" w:rsidRPr="00D35F44">
        <w:rPr>
          <w:kern w:val="0"/>
          <w:szCs w:val="20"/>
          <w:lang w:eastAsia="ru-RU"/>
        </w:rPr>
        <w:t>22</w:t>
      </w:r>
      <w:r w:rsidR="00C838DA" w:rsidRPr="00D35F44">
        <w:rPr>
          <w:kern w:val="0"/>
          <w:szCs w:val="20"/>
          <w:lang w:eastAsia="ru-RU"/>
        </w:rPr>
        <w:t>8</w:t>
      </w:r>
      <w:r w:rsidR="002921DC" w:rsidRPr="00D35F44">
        <w:rPr>
          <w:kern w:val="0"/>
          <w:szCs w:val="20"/>
          <w:lang w:eastAsia="ru-RU"/>
        </w:rPr>
        <w:t> </w:t>
      </w:r>
      <w:r w:rsidRPr="00D35F44">
        <w:rPr>
          <w:kern w:val="0"/>
          <w:szCs w:val="20"/>
          <w:lang w:eastAsia="ru-RU"/>
        </w:rPr>
        <w:t>000 000,00 руб. (</w:t>
      </w:r>
      <w:r w:rsidR="002921DC" w:rsidRPr="00D35F44">
        <w:rPr>
          <w:kern w:val="0"/>
          <w:szCs w:val="20"/>
          <w:lang w:eastAsia="ru-RU"/>
        </w:rPr>
        <w:t xml:space="preserve">двести </w:t>
      </w:r>
      <w:r w:rsidRPr="00D35F44">
        <w:rPr>
          <w:kern w:val="0"/>
          <w:szCs w:val="20"/>
          <w:lang w:eastAsia="ru-RU"/>
        </w:rPr>
        <w:t xml:space="preserve">двадцать </w:t>
      </w:r>
      <w:r w:rsidR="00C838DA" w:rsidRPr="00D35F44">
        <w:rPr>
          <w:kern w:val="0"/>
          <w:szCs w:val="20"/>
          <w:lang w:eastAsia="ru-RU"/>
        </w:rPr>
        <w:t>восемь</w:t>
      </w:r>
      <w:r w:rsidR="002921DC" w:rsidRPr="00D35F44">
        <w:rPr>
          <w:kern w:val="0"/>
          <w:szCs w:val="20"/>
          <w:lang w:eastAsia="ru-RU"/>
        </w:rPr>
        <w:t xml:space="preserve"> миллионов </w:t>
      </w:r>
      <w:r w:rsidRPr="00D35F44">
        <w:rPr>
          <w:kern w:val="0"/>
          <w:szCs w:val="20"/>
          <w:lang w:eastAsia="ru-RU"/>
        </w:rPr>
        <w:t>рублей 00 копеек) с учетом всех расходов поставщика и налогов, кроме НДС.</w:t>
      </w:r>
    </w:p>
    <w:p w:rsidR="00E756D2" w:rsidRPr="00D35F44" w:rsidRDefault="00E756D2" w:rsidP="00D74230">
      <w:pPr>
        <w:pStyle w:val="1f0"/>
        <w:numPr>
          <w:ilvl w:val="2"/>
          <w:numId w:val="1"/>
        </w:numPr>
        <w:tabs>
          <w:tab w:val="clear" w:pos="0"/>
          <w:tab w:val="left" w:pos="1418"/>
        </w:tabs>
        <w:ind w:left="0" w:firstLine="709"/>
        <w:rPr>
          <w:kern w:val="0"/>
          <w:szCs w:val="20"/>
          <w:lang w:eastAsia="ru-RU"/>
        </w:rPr>
      </w:pPr>
      <w:r w:rsidRPr="00D35F44">
        <w:rPr>
          <w:kern w:val="0"/>
          <w:szCs w:val="20"/>
          <w:lang w:eastAsia="ru-RU"/>
        </w:rPr>
        <w:t>Требования к услугам и прочие условия закупки, в том числе место и сроки оказания услуг, установлены в техническом задании (раздел IV настоящей документации).</w:t>
      </w:r>
    </w:p>
    <w:p w:rsidR="00E756D2" w:rsidRPr="00D35F44" w:rsidRDefault="00E756D2" w:rsidP="00D74230">
      <w:pPr>
        <w:pStyle w:val="1f0"/>
        <w:numPr>
          <w:ilvl w:val="2"/>
          <w:numId w:val="1"/>
        </w:numPr>
        <w:tabs>
          <w:tab w:val="clear" w:pos="0"/>
          <w:tab w:val="left" w:pos="1418"/>
        </w:tabs>
        <w:ind w:left="0" w:firstLine="709"/>
        <w:rPr>
          <w:kern w:val="0"/>
          <w:szCs w:val="20"/>
          <w:lang w:eastAsia="ru-RU"/>
        </w:rPr>
      </w:pPr>
      <w:r w:rsidRPr="00D35F44">
        <w:rPr>
          <w:kern w:val="0"/>
          <w:szCs w:val="20"/>
          <w:lang w:eastAsia="ru-RU"/>
        </w:rPr>
        <w:t xml:space="preserve">Вскрытие конвертов с заявками претендентов на участие в открытом конкурсе (далее – Заявки) состоится в </w:t>
      </w:r>
      <w:r w:rsidR="00BC74B3" w:rsidRPr="00D35F44">
        <w:rPr>
          <w:kern w:val="0"/>
          <w:szCs w:val="20"/>
          <w:lang w:eastAsia="ru-RU"/>
        </w:rPr>
        <w:t>16</w:t>
      </w:r>
      <w:r w:rsidRPr="00D35F44">
        <w:rPr>
          <w:kern w:val="0"/>
          <w:szCs w:val="20"/>
          <w:lang w:eastAsia="ru-RU"/>
        </w:rPr>
        <w:t xml:space="preserve"> часов 00 минут местного времени «</w:t>
      </w:r>
      <w:r w:rsidR="00BC74B3" w:rsidRPr="00D35F44">
        <w:rPr>
          <w:kern w:val="0"/>
          <w:szCs w:val="20"/>
          <w:lang w:eastAsia="ru-RU"/>
        </w:rPr>
        <w:t>20</w:t>
      </w:r>
      <w:r w:rsidRPr="00D35F44">
        <w:rPr>
          <w:kern w:val="0"/>
          <w:szCs w:val="20"/>
          <w:lang w:eastAsia="ru-RU"/>
        </w:rPr>
        <w:t xml:space="preserve">» </w:t>
      </w:r>
      <w:r w:rsidR="00BC74B3" w:rsidRPr="00D35F44">
        <w:rPr>
          <w:kern w:val="0"/>
          <w:szCs w:val="20"/>
          <w:lang w:eastAsia="ru-RU"/>
        </w:rPr>
        <w:t xml:space="preserve">ноября </w:t>
      </w:r>
      <w:r w:rsidRPr="00D35F44">
        <w:rPr>
          <w:kern w:val="0"/>
          <w:szCs w:val="20"/>
          <w:lang w:eastAsia="ru-RU"/>
        </w:rPr>
        <w:t>2013 года.</w:t>
      </w:r>
    </w:p>
    <w:p w:rsidR="00D74230" w:rsidRPr="00D35F44" w:rsidRDefault="00D74230" w:rsidP="00D74230">
      <w:pPr>
        <w:pStyle w:val="1f0"/>
        <w:numPr>
          <w:ilvl w:val="2"/>
          <w:numId w:val="1"/>
        </w:numPr>
        <w:tabs>
          <w:tab w:val="clear" w:pos="0"/>
          <w:tab w:val="left" w:pos="1418"/>
        </w:tabs>
        <w:ind w:left="0" w:firstLine="709"/>
        <w:rPr>
          <w:kern w:val="0"/>
          <w:szCs w:val="20"/>
          <w:lang w:eastAsia="ru-RU"/>
        </w:rPr>
        <w:sectPr w:rsidR="00D74230" w:rsidRPr="00D35F44">
          <w:headerReference w:type="even" r:id="rId8"/>
          <w:headerReference w:type="default" r:id="rId9"/>
          <w:pgSz w:w="11906" w:h="16838"/>
          <w:pgMar w:top="795" w:right="851" w:bottom="794" w:left="1418" w:header="340" w:footer="720" w:gutter="0"/>
          <w:cols w:space="720"/>
          <w:docGrid w:linePitch="600" w:charSpace="32768"/>
        </w:sectPr>
      </w:pPr>
    </w:p>
    <w:p w:rsidR="00E756D2" w:rsidRPr="00D35F44" w:rsidRDefault="00E756D2" w:rsidP="00D74230">
      <w:pPr>
        <w:pStyle w:val="1f0"/>
        <w:numPr>
          <w:ilvl w:val="2"/>
          <w:numId w:val="1"/>
        </w:numPr>
        <w:tabs>
          <w:tab w:val="clear" w:pos="0"/>
          <w:tab w:val="left" w:pos="1418"/>
        </w:tabs>
        <w:ind w:left="0" w:firstLine="709"/>
        <w:rPr>
          <w:kern w:val="0"/>
          <w:szCs w:val="20"/>
          <w:lang w:eastAsia="ru-RU"/>
        </w:rPr>
      </w:pPr>
      <w:r w:rsidRPr="00D35F44">
        <w:rPr>
          <w:kern w:val="0"/>
          <w:szCs w:val="20"/>
          <w:lang w:eastAsia="ru-RU"/>
        </w:rPr>
        <w:lastRenderedPageBreak/>
        <w:t xml:space="preserve">Организатором открытого конкурса является </w:t>
      </w:r>
      <w:r w:rsidRPr="00D35F44">
        <w:rPr>
          <w:kern w:val="0"/>
          <w:szCs w:val="20"/>
          <w:lang w:eastAsia="ru-RU"/>
        </w:rPr>
        <w:br/>
        <w:t xml:space="preserve">ОАО «ТрансКонтейнер». Функции Организатора выполняет Постоянная рабочая группа Конкурсной комиссии аппарата управления </w:t>
      </w:r>
      <w:r w:rsidRPr="00D35F44">
        <w:rPr>
          <w:kern w:val="0"/>
          <w:szCs w:val="20"/>
          <w:lang w:eastAsia="ru-RU"/>
        </w:rPr>
        <w:br/>
        <w:t>ОАО «ТрансКонтейнер». Адрес: 125047, Москва, Оружейный переулок, д. 19. Контактно</w:t>
      </w:r>
      <w:proofErr w:type="gramStart"/>
      <w:r w:rsidRPr="00D35F44">
        <w:rPr>
          <w:kern w:val="0"/>
          <w:szCs w:val="20"/>
          <w:lang w:eastAsia="ru-RU"/>
        </w:rPr>
        <w:t>е(</w:t>
      </w:r>
      <w:proofErr w:type="spellStart"/>
      <w:proofErr w:type="gramEnd"/>
      <w:r w:rsidRPr="00D35F44">
        <w:rPr>
          <w:kern w:val="0"/>
          <w:szCs w:val="20"/>
          <w:lang w:eastAsia="ru-RU"/>
        </w:rPr>
        <w:t>ые</w:t>
      </w:r>
      <w:proofErr w:type="spellEnd"/>
      <w:r w:rsidRPr="00D35F44">
        <w:rPr>
          <w:kern w:val="0"/>
          <w:szCs w:val="20"/>
          <w:lang w:eastAsia="ru-RU"/>
        </w:rPr>
        <w:t xml:space="preserve">) лицо(а) </w:t>
      </w:r>
      <w:r w:rsidR="00BC74B3" w:rsidRPr="00D35F44">
        <w:rPr>
          <w:kern w:val="0"/>
          <w:szCs w:val="20"/>
          <w:lang w:eastAsia="ru-RU"/>
        </w:rPr>
        <w:t>Курицын Александр Евгеньевич</w:t>
      </w:r>
      <w:r w:rsidRPr="00D35F44">
        <w:rPr>
          <w:kern w:val="0"/>
          <w:szCs w:val="20"/>
          <w:lang w:eastAsia="ru-RU"/>
        </w:rPr>
        <w:t xml:space="preserve">, тел. </w:t>
      </w:r>
      <w:r w:rsidR="00BC74B3" w:rsidRPr="00D35F44">
        <w:rPr>
          <w:kern w:val="0"/>
          <w:szCs w:val="20"/>
          <w:lang w:eastAsia="ru-RU"/>
        </w:rPr>
        <w:t>+7(495)788-1717 доб.16-41</w:t>
      </w:r>
      <w:r w:rsidRPr="00D35F44">
        <w:rPr>
          <w:kern w:val="0"/>
          <w:szCs w:val="20"/>
          <w:lang w:eastAsia="ru-RU"/>
        </w:rPr>
        <w:t xml:space="preserve">, электронный адрес </w:t>
      </w:r>
      <w:hyperlink r:id="rId10" w:history="1">
        <w:r w:rsidR="00BC74B3" w:rsidRPr="00D35F44">
          <w:rPr>
            <w:rStyle w:val="a9"/>
            <w:kern w:val="0"/>
            <w:szCs w:val="20"/>
            <w:lang w:val="en-US" w:eastAsia="ru-RU"/>
          </w:rPr>
          <w:t>KuritsynAE</w:t>
        </w:r>
        <w:r w:rsidR="00BC74B3" w:rsidRPr="00D35F44">
          <w:rPr>
            <w:rStyle w:val="a9"/>
            <w:kern w:val="0"/>
            <w:szCs w:val="20"/>
            <w:lang w:eastAsia="ru-RU"/>
          </w:rPr>
          <w:t>@trcont.ru</w:t>
        </w:r>
      </w:hyperlink>
      <w:r w:rsidR="00BC74B3" w:rsidRPr="00D35F44">
        <w:rPr>
          <w:kern w:val="0"/>
          <w:szCs w:val="20"/>
          <w:lang w:eastAsia="ru-RU"/>
        </w:rPr>
        <w:t xml:space="preserve">, Печнова Ирина Алексеевна, тел.+7(495)788-1717 доб.16-42, электронный адрес </w:t>
      </w:r>
      <w:r w:rsidR="00BC74B3" w:rsidRPr="00D35F44">
        <w:rPr>
          <w:kern w:val="0"/>
          <w:szCs w:val="20"/>
          <w:lang w:val="en-US" w:eastAsia="ru-RU"/>
        </w:rPr>
        <w:t>PechnovaIA</w:t>
      </w:r>
      <w:r w:rsidR="00BC74B3" w:rsidRPr="00D35F44">
        <w:rPr>
          <w:kern w:val="0"/>
          <w:szCs w:val="20"/>
          <w:lang w:eastAsia="ru-RU"/>
        </w:rPr>
        <w:t>@</w:t>
      </w:r>
      <w:r w:rsidR="00BC74B3" w:rsidRPr="00D35F44">
        <w:rPr>
          <w:kern w:val="0"/>
          <w:szCs w:val="20"/>
          <w:lang w:val="en-US" w:eastAsia="ru-RU"/>
        </w:rPr>
        <w:t>trcont</w:t>
      </w:r>
      <w:r w:rsidR="00BC74B3" w:rsidRPr="00D35F44">
        <w:rPr>
          <w:kern w:val="0"/>
          <w:szCs w:val="20"/>
          <w:lang w:eastAsia="ru-RU"/>
        </w:rPr>
        <w:t>.</w:t>
      </w:r>
      <w:r w:rsidR="00BC74B3" w:rsidRPr="00D35F44">
        <w:rPr>
          <w:kern w:val="0"/>
          <w:szCs w:val="20"/>
          <w:lang w:val="en-US" w:eastAsia="ru-RU"/>
        </w:rPr>
        <w:t>ru</w:t>
      </w:r>
    </w:p>
    <w:p w:rsidR="00E756D2" w:rsidRPr="00D35F44" w:rsidRDefault="00E756D2" w:rsidP="00802BF0">
      <w:pPr>
        <w:pStyle w:val="1f0"/>
        <w:tabs>
          <w:tab w:val="left" w:pos="1418"/>
        </w:tabs>
        <w:ind w:firstLine="709"/>
      </w:pPr>
      <w:r w:rsidRPr="00D35F44">
        <w:t>Представитель Заказчика, ответственный за проведение отк</w:t>
      </w:r>
      <w:r w:rsidRPr="00D35F44">
        <w:rPr>
          <w:szCs w:val="28"/>
        </w:rPr>
        <w:t xml:space="preserve">рытого конкурса – Бутенко Семен Анатольевич, +7 916 319-15-48 , адрес электронной почты </w:t>
      </w:r>
      <w:proofErr w:type="spellStart"/>
      <w:r w:rsidRPr="00D35F44">
        <w:rPr>
          <w:color w:val="555555"/>
          <w:szCs w:val="28"/>
        </w:rPr>
        <w:t>ButenkoSA@trcont.ru</w:t>
      </w:r>
      <w:proofErr w:type="spellEnd"/>
      <w:r w:rsidRPr="00D35F44">
        <w:rPr>
          <w:szCs w:val="28"/>
        </w:rPr>
        <w:t>.</w:t>
      </w:r>
    </w:p>
    <w:p w:rsidR="00E756D2" w:rsidRPr="00D35F44" w:rsidRDefault="00E756D2" w:rsidP="00802BF0">
      <w:pPr>
        <w:pStyle w:val="1f0"/>
        <w:tabs>
          <w:tab w:val="left" w:pos="1418"/>
        </w:tabs>
        <w:ind w:firstLine="709"/>
      </w:pPr>
      <w:r w:rsidRPr="00D35F44">
        <w:t>Решение об итогах открытого конкурса принимается Конкурсной комиссией аппарата управления ОАО «ТрансКонтейнер» (далее – Конкурсная комиссия). Конкурсной комиссией может быть принято решение о признании победителями открытого конкурса двух и более участников.</w:t>
      </w:r>
    </w:p>
    <w:p w:rsidR="00E756D2" w:rsidRPr="00D35F44" w:rsidRDefault="00E756D2" w:rsidP="00D74230">
      <w:pPr>
        <w:pStyle w:val="1f0"/>
        <w:numPr>
          <w:ilvl w:val="2"/>
          <w:numId w:val="1"/>
        </w:numPr>
        <w:tabs>
          <w:tab w:val="clear" w:pos="0"/>
          <w:tab w:val="left" w:pos="1418"/>
        </w:tabs>
        <w:ind w:left="0" w:firstLine="709"/>
        <w:rPr>
          <w:kern w:val="0"/>
          <w:szCs w:val="20"/>
          <w:lang w:eastAsia="ru-RU"/>
        </w:rPr>
      </w:pPr>
      <w:proofErr w:type="gramStart"/>
      <w:r w:rsidRPr="00D35F44">
        <w:rPr>
          <w:kern w:val="0"/>
          <w:szCs w:val="20"/>
          <w:lang w:eastAsia="ru-RU"/>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5F44">
        <w:rPr>
          <w:kern w:val="0"/>
          <w:szCs w:val="20"/>
          <w:lang w:eastAsia="ru-RU"/>
        </w:rPr>
        <w:t xml:space="preserve"> закупки, которые получили в установленном порядке всю необходимую документацию.  </w:t>
      </w:r>
    </w:p>
    <w:p w:rsidR="00E756D2" w:rsidRPr="00D35F44" w:rsidRDefault="00E756D2" w:rsidP="00D74230">
      <w:pPr>
        <w:pStyle w:val="1f0"/>
        <w:numPr>
          <w:ilvl w:val="2"/>
          <w:numId w:val="1"/>
        </w:numPr>
        <w:tabs>
          <w:tab w:val="clear" w:pos="0"/>
          <w:tab w:val="left" w:pos="1418"/>
        </w:tabs>
        <w:ind w:left="0" w:firstLine="709"/>
        <w:rPr>
          <w:kern w:val="0"/>
          <w:szCs w:val="20"/>
          <w:lang w:eastAsia="ru-RU"/>
        </w:rPr>
      </w:pPr>
      <w:r w:rsidRPr="00D35F44">
        <w:rPr>
          <w:kern w:val="0"/>
          <w:szCs w:val="20"/>
          <w:lang w:eastAsia="ru-RU"/>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E756D2" w:rsidRPr="00D35F44" w:rsidRDefault="00E756D2" w:rsidP="00D74230">
      <w:pPr>
        <w:pStyle w:val="1f0"/>
        <w:numPr>
          <w:ilvl w:val="2"/>
          <w:numId w:val="1"/>
        </w:numPr>
        <w:tabs>
          <w:tab w:val="clear" w:pos="0"/>
          <w:tab w:val="left" w:pos="1418"/>
        </w:tabs>
        <w:ind w:left="0" w:firstLine="709"/>
        <w:rPr>
          <w:kern w:val="0"/>
          <w:szCs w:val="20"/>
          <w:lang w:eastAsia="ru-RU"/>
        </w:rPr>
      </w:pPr>
      <w:r w:rsidRPr="00D35F44">
        <w:rPr>
          <w:kern w:val="0"/>
          <w:szCs w:val="20"/>
          <w:lang w:eastAsia="ru-RU"/>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E756D2" w:rsidRPr="00D35F44" w:rsidRDefault="00E756D2" w:rsidP="00D74230">
      <w:pPr>
        <w:pStyle w:val="1f0"/>
        <w:numPr>
          <w:ilvl w:val="2"/>
          <w:numId w:val="1"/>
        </w:numPr>
        <w:tabs>
          <w:tab w:val="clear" w:pos="0"/>
          <w:tab w:val="left" w:pos="1418"/>
        </w:tabs>
        <w:ind w:left="0" w:firstLine="709"/>
        <w:rPr>
          <w:kern w:val="0"/>
          <w:szCs w:val="20"/>
          <w:lang w:eastAsia="ru-RU"/>
        </w:rPr>
      </w:pPr>
      <w:r w:rsidRPr="00D35F44">
        <w:rPr>
          <w:kern w:val="0"/>
          <w:szCs w:val="20"/>
          <w:lang w:eastAsia="ru-RU"/>
        </w:rPr>
        <w:t>Документы, представленные претендентами в составе Заявок, возврату не подлежат.</w:t>
      </w:r>
    </w:p>
    <w:p w:rsidR="00E756D2" w:rsidRPr="00D35F44" w:rsidRDefault="00E756D2" w:rsidP="00D74230">
      <w:pPr>
        <w:pStyle w:val="1f0"/>
        <w:numPr>
          <w:ilvl w:val="2"/>
          <w:numId w:val="1"/>
        </w:numPr>
        <w:tabs>
          <w:tab w:val="clear" w:pos="0"/>
          <w:tab w:val="left" w:pos="1418"/>
        </w:tabs>
        <w:ind w:left="0" w:firstLine="709"/>
        <w:rPr>
          <w:kern w:val="0"/>
          <w:szCs w:val="20"/>
          <w:lang w:eastAsia="ru-RU"/>
        </w:rPr>
      </w:pPr>
      <w:r w:rsidRPr="00D35F44">
        <w:rPr>
          <w:kern w:val="0"/>
          <w:szCs w:val="20"/>
          <w:lang w:eastAsia="ru-RU"/>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E756D2" w:rsidRPr="00D35F44" w:rsidRDefault="00E756D2" w:rsidP="00D74230">
      <w:pPr>
        <w:pStyle w:val="1f0"/>
        <w:numPr>
          <w:ilvl w:val="2"/>
          <w:numId w:val="1"/>
        </w:numPr>
        <w:tabs>
          <w:tab w:val="clear" w:pos="0"/>
          <w:tab w:val="left" w:pos="1418"/>
        </w:tabs>
        <w:ind w:left="0" w:firstLine="709"/>
        <w:rPr>
          <w:kern w:val="0"/>
          <w:szCs w:val="20"/>
          <w:lang w:eastAsia="ru-RU"/>
        </w:rPr>
      </w:pPr>
      <w:r w:rsidRPr="00D35F44">
        <w:rPr>
          <w:kern w:val="0"/>
          <w:szCs w:val="20"/>
          <w:lang w:eastAsia="ru-RU"/>
        </w:rPr>
        <w:t xml:space="preserve">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w:t>
      </w:r>
      <w:r w:rsidRPr="00D35F44">
        <w:rPr>
          <w:kern w:val="0"/>
          <w:szCs w:val="20"/>
          <w:lang w:eastAsia="ru-RU"/>
        </w:rPr>
        <w:br/>
        <w:t>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E756D2" w:rsidRPr="00D35F44" w:rsidRDefault="00E756D2" w:rsidP="00D74230">
      <w:pPr>
        <w:pStyle w:val="1f0"/>
        <w:numPr>
          <w:ilvl w:val="2"/>
          <w:numId w:val="1"/>
        </w:numPr>
        <w:tabs>
          <w:tab w:val="clear" w:pos="0"/>
          <w:tab w:val="left" w:pos="1418"/>
        </w:tabs>
        <w:ind w:left="0" w:firstLine="709"/>
        <w:rPr>
          <w:kern w:val="0"/>
          <w:szCs w:val="20"/>
          <w:lang w:eastAsia="ru-RU"/>
        </w:rPr>
      </w:pPr>
      <w:proofErr w:type="gramStart"/>
      <w:r w:rsidRPr="00D35F44">
        <w:rPr>
          <w:kern w:val="0"/>
          <w:szCs w:val="20"/>
          <w:lang w:eastAsia="ru-RU"/>
        </w:rPr>
        <w:lastRenderedPageBreak/>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w:t>
      </w:r>
      <w:proofErr w:type="gramEnd"/>
      <w:r w:rsidRPr="00D35F44">
        <w:rPr>
          <w:kern w:val="0"/>
          <w:szCs w:val="20"/>
          <w:lang w:eastAsia="ru-RU"/>
        </w:rPr>
        <w:t>.</w:t>
      </w:r>
      <w:proofErr w:type="gramStart"/>
      <w:r w:rsidRPr="00D35F44">
        <w:rPr>
          <w:kern w:val="0"/>
          <w:szCs w:val="20"/>
          <w:lang w:eastAsia="ru-RU"/>
        </w:rPr>
        <w:t xml:space="preserve">ru) (далее - официальный сайт). </w:t>
      </w:r>
      <w:proofErr w:type="gramEnd"/>
    </w:p>
    <w:p w:rsidR="00E756D2" w:rsidRPr="00D35F44" w:rsidRDefault="00E756D2" w:rsidP="00802BF0">
      <w:pPr>
        <w:pStyle w:val="1f0"/>
        <w:widowControl w:val="0"/>
        <w:tabs>
          <w:tab w:val="left" w:pos="1701"/>
        </w:tabs>
        <w:ind w:firstLine="709"/>
        <w:rPr>
          <w:szCs w:val="28"/>
        </w:rPr>
      </w:pPr>
      <w:proofErr w:type="gramStart"/>
      <w:r w:rsidRPr="00D35F44">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D35F44">
        <w:rPr>
          <w:szCs w:val="28"/>
        </w:rPr>
        <w:t xml:space="preserve"> считается размещенной в установленном порядке.</w:t>
      </w:r>
    </w:p>
    <w:p w:rsidR="00E756D2" w:rsidRPr="00D35F44" w:rsidRDefault="00E756D2" w:rsidP="00D74230">
      <w:pPr>
        <w:pStyle w:val="1f0"/>
        <w:numPr>
          <w:ilvl w:val="2"/>
          <w:numId w:val="1"/>
        </w:numPr>
        <w:tabs>
          <w:tab w:val="clear" w:pos="0"/>
          <w:tab w:val="left" w:pos="1418"/>
        </w:tabs>
        <w:ind w:left="0" w:firstLine="709"/>
        <w:rPr>
          <w:kern w:val="0"/>
          <w:szCs w:val="20"/>
          <w:lang w:eastAsia="ru-RU"/>
        </w:rPr>
      </w:pPr>
      <w:r w:rsidRPr="00D35F44">
        <w:rPr>
          <w:kern w:val="0"/>
          <w:szCs w:val="20"/>
          <w:lang w:eastAsia="ru-RU"/>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E756D2" w:rsidRPr="00D35F44" w:rsidRDefault="00E756D2" w:rsidP="00D74230">
      <w:pPr>
        <w:pStyle w:val="1f0"/>
        <w:numPr>
          <w:ilvl w:val="2"/>
          <w:numId w:val="1"/>
        </w:numPr>
        <w:tabs>
          <w:tab w:val="clear" w:pos="0"/>
          <w:tab w:val="left" w:pos="1418"/>
        </w:tabs>
        <w:ind w:left="0" w:firstLine="709"/>
        <w:rPr>
          <w:kern w:val="0"/>
          <w:szCs w:val="20"/>
          <w:lang w:eastAsia="ru-RU"/>
        </w:rPr>
      </w:pPr>
      <w:proofErr w:type="gramStart"/>
      <w:r w:rsidRPr="00D35F44">
        <w:rPr>
          <w:kern w:val="0"/>
          <w:szCs w:val="20"/>
          <w:lang w:eastAsia="ru-RU"/>
        </w:rPr>
        <w:t>Конфиденциальная информация, ставшая известной сторонам при проведении открытого конкурса не может</w:t>
      </w:r>
      <w:proofErr w:type="gramEnd"/>
      <w:r w:rsidRPr="00D35F44">
        <w:rPr>
          <w:kern w:val="0"/>
          <w:szCs w:val="20"/>
          <w:lang w:eastAsia="ru-RU"/>
        </w:rPr>
        <w:t xml:space="preserve"> быть передана третьим лицам за исключением случаев, предусмотренных законодательством Российской Федерации.</w:t>
      </w:r>
    </w:p>
    <w:p w:rsidR="00E756D2" w:rsidRPr="00D35F44" w:rsidRDefault="00E756D2" w:rsidP="00D74230">
      <w:pPr>
        <w:pStyle w:val="1f0"/>
        <w:numPr>
          <w:ilvl w:val="2"/>
          <w:numId w:val="1"/>
        </w:numPr>
        <w:tabs>
          <w:tab w:val="clear" w:pos="0"/>
          <w:tab w:val="left" w:pos="1418"/>
        </w:tabs>
        <w:ind w:left="0" w:firstLine="709"/>
        <w:rPr>
          <w:kern w:val="0"/>
          <w:szCs w:val="20"/>
          <w:lang w:eastAsia="ru-RU"/>
        </w:rPr>
      </w:pPr>
      <w:r w:rsidRPr="00D35F44">
        <w:rPr>
          <w:kern w:val="0"/>
          <w:szCs w:val="20"/>
          <w:lang w:eastAsia="ru-RU"/>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E756D2" w:rsidRPr="00D35F44" w:rsidRDefault="00E756D2" w:rsidP="00D74230">
      <w:pPr>
        <w:pStyle w:val="1f0"/>
        <w:numPr>
          <w:ilvl w:val="2"/>
          <w:numId w:val="1"/>
        </w:numPr>
        <w:tabs>
          <w:tab w:val="clear" w:pos="0"/>
          <w:tab w:val="left" w:pos="1418"/>
        </w:tabs>
        <w:ind w:left="0" w:firstLine="709"/>
        <w:rPr>
          <w:kern w:val="0"/>
          <w:szCs w:val="20"/>
          <w:lang w:eastAsia="ru-RU"/>
        </w:rPr>
      </w:pPr>
      <w:r w:rsidRPr="00D35F44">
        <w:rPr>
          <w:kern w:val="0"/>
          <w:szCs w:val="20"/>
          <w:lang w:eastAsia="ru-RU"/>
        </w:rPr>
        <w:t xml:space="preserve">Настоящая документация разработана в соответствии с Положением о закупках, размещенном на официальном сайте и сайте ОАО «ТрансКонтейнер». </w:t>
      </w:r>
    </w:p>
    <w:p w:rsidR="00E756D2" w:rsidRPr="00D35F44" w:rsidRDefault="00E756D2" w:rsidP="00802BF0">
      <w:pPr>
        <w:pStyle w:val="1f0"/>
        <w:widowControl w:val="0"/>
        <w:tabs>
          <w:tab w:val="left" w:pos="1701"/>
        </w:tabs>
        <w:ind w:firstLine="709"/>
      </w:pPr>
      <w:r w:rsidRPr="00D35F44">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E756D2" w:rsidRPr="00D35F44" w:rsidRDefault="00E756D2" w:rsidP="00802BF0">
      <w:pPr>
        <w:pStyle w:val="1f0"/>
        <w:widowControl w:val="0"/>
        <w:tabs>
          <w:tab w:val="left" w:pos="1701"/>
        </w:tabs>
        <w:ind w:firstLine="709"/>
      </w:pPr>
      <w:r w:rsidRPr="00D35F44">
        <w:t xml:space="preserve">1.1.17. 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E756D2" w:rsidRPr="00D35F44" w:rsidRDefault="00E756D2" w:rsidP="00802BF0">
      <w:pPr>
        <w:pStyle w:val="1f0"/>
        <w:widowControl w:val="0"/>
        <w:tabs>
          <w:tab w:val="left" w:pos="1701"/>
        </w:tabs>
        <w:ind w:firstLine="709"/>
      </w:pPr>
      <w:r w:rsidRPr="00D35F4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E756D2" w:rsidRPr="00D35F44" w:rsidRDefault="00E756D2" w:rsidP="00802BF0">
      <w:pPr>
        <w:pStyle w:val="1f0"/>
        <w:widowControl w:val="0"/>
        <w:numPr>
          <w:ilvl w:val="2"/>
          <w:numId w:val="19"/>
        </w:numPr>
        <w:tabs>
          <w:tab w:val="left" w:pos="1701"/>
        </w:tabs>
        <w:ind w:left="0" w:firstLine="709"/>
      </w:pPr>
      <w:r w:rsidRPr="00D35F44">
        <w:t xml:space="preserve">Иностранный участник закупки вправе указать цену в рублях </w:t>
      </w:r>
      <w:r w:rsidRPr="00D35F44">
        <w:lastRenderedPageBreak/>
        <w:t>Российской Федерации, либо в евро.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E756D2" w:rsidRPr="00D35F44" w:rsidRDefault="00E756D2" w:rsidP="00802BF0">
      <w:pPr>
        <w:pStyle w:val="1f0"/>
        <w:widowControl w:val="0"/>
        <w:numPr>
          <w:ilvl w:val="2"/>
          <w:numId w:val="19"/>
        </w:numPr>
        <w:tabs>
          <w:tab w:val="left" w:pos="1701"/>
        </w:tabs>
        <w:ind w:left="0" w:firstLine="709"/>
      </w:pPr>
      <w:r w:rsidRPr="00D35F4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E756D2" w:rsidRPr="00D35F44" w:rsidRDefault="00E756D2" w:rsidP="00802BF0">
      <w:pPr>
        <w:pStyle w:val="-3"/>
        <w:tabs>
          <w:tab w:val="left" w:pos="1985"/>
        </w:tabs>
      </w:pPr>
      <w:r w:rsidRPr="00D35F44">
        <w:t xml:space="preserve"> </w:t>
      </w:r>
    </w:p>
    <w:p w:rsidR="00E756D2" w:rsidRPr="00D35F44" w:rsidRDefault="00E756D2" w:rsidP="00802BF0">
      <w:pPr>
        <w:pStyle w:val="2"/>
        <w:numPr>
          <w:ilvl w:val="1"/>
          <w:numId w:val="15"/>
        </w:numPr>
        <w:spacing w:before="0" w:after="0"/>
        <w:ind w:left="0" w:firstLine="709"/>
        <w:jc w:val="both"/>
        <w:rPr>
          <w:rFonts w:eastAsia="MS Mincho"/>
          <w:i w:val="0"/>
        </w:rPr>
      </w:pPr>
      <w:r w:rsidRPr="00D35F44">
        <w:rPr>
          <w:i w:val="0"/>
          <w:iCs w:val="0"/>
        </w:rPr>
        <w:t xml:space="preserve">Разъяснения положений документации </w:t>
      </w:r>
    </w:p>
    <w:p w:rsidR="00E756D2" w:rsidRPr="00D35F44" w:rsidRDefault="00E756D2" w:rsidP="00802BF0">
      <w:pPr>
        <w:ind w:firstLine="709"/>
        <w:jc w:val="both"/>
        <w:rPr>
          <w:rFonts w:eastAsia="MS Mincho"/>
        </w:rPr>
      </w:pPr>
    </w:p>
    <w:p w:rsidR="00E756D2" w:rsidRPr="00D35F44" w:rsidRDefault="00E756D2" w:rsidP="00802BF0">
      <w:pPr>
        <w:numPr>
          <w:ilvl w:val="2"/>
          <w:numId w:val="20"/>
        </w:numPr>
        <w:ind w:left="0" w:firstLine="709"/>
        <w:jc w:val="both"/>
        <w:rPr>
          <w:rFonts w:eastAsia="MS Mincho"/>
          <w:sz w:val="28"/>
          <w:szCs w:val="28"/>
        </w:rPr>
      </w:pPr>
      <w:r w:rsidRPr="00D35F44">
        <w:rPr>
          <w:rFonts w:eastAsia="MS Mincho"/>
          <w:sz w:val="28"/>
          <w:szCs w:val="28"/>
        </w:rPr>
        <w:t>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w:t>
      </w:r>
      <w:proofErr w:type="gramStart"/>
      <w:r w:rsidRPr="00D35F44">
        <w:rPr>
          <w:rFonts w:eastAsia="MS Mincho"/>
          <w:sz w:val="28"/>
          <w:szCs w:val="28"/>
        </w:rPr>
        <w:t>у(</w:t>
      </w:r>
      <w:proofErr w:type="spellStart"/>
      <w:proofErr w:type="gramEnd"/>
      <w:r w:rsidRPr="00D35F44">
        <w:rPr>
          <w:rFonts w:eastAsia="MS Mincho"/>
          <w:sz w:val="28"/>
          <w:szCs w:val="28"/>
        </w:rPr>
        <w:t>ам</w:t>
      </w:r>
      <w:proofErr w:type="spellEnd"/>
      <w:r w:rsidRPr="00D35F44">
        <w:rPr>
          <w:rFonts w:eastAsia="MS Mincho"/>
          <w:sz w:val="28"/>
          <w:szCs w:val="28"/>
        </w:rPr>
        <w:t>) электронной почты представителя(ей) Заказчика, ответственного(</w:t>
      </w:r>
      <w:proofErr w:type="spellStart"/>
      <w:r w:rsidRPr="00D35F44">
        <w:rPr>
          <w:rFonts w:eastAsia="MS Mincho"/>
          <w:sz w:val="28"/>
          <w:szCs w:val="28"/>
        </w:rPr>
        <w:t>ых</w:t>
      </w:r>
      <w:proofErr w:type="spellEnd"/>
      <w:r w:rsidRPr="00D35F44">
        <w:rPr>
          <w:rFonts w:eastAsia="MS Mincho"/>
          <w:sz w:val="28"/>
          <w:szCs w:val="28"/>
        </w:rPr>
        <w:t>) за проведение открытого конкурса, указанному(</w:t>
      </w:r>
      <w:proofErr w:type="spellStart"/>
      <w:r w:rsidRPr="00D35F44">
        <w:rPr>
          <w:rFonts w:eastAsia="MS Mincho"/>
          <w:sz w:val="28"/>
          <w:szCs w:val="28"/>
        </w:rPr>
        <w:t>ым</w:t>
      </w:r>
      <w:proofErr w:type="spellEnd"/>
      <w:r w:rsidRPr="00D35F44">
        <w:rPr>
          <w:rFonts w:eastAsia="MS Mincho"/>
          <w:sz w:val="28"/>
          <w:szCs w:val="28"/>
        </w:rPr>
        <w:t>) в пункте 1.1.5 настоящей документации.</w:t>
      </w:r>
    </w:p>
    <w:p w:rsidR="00E756D2" w:rsidRPr="00D35F44" w:rsidRDefault="00E756D2" w:rsidP="00802BF0">
      <w:pPr>
        <w:numPr>
          <w:ilvl w:val="2"/>
          <w:numId w:val="20"/>
        </w:numPr>
        <w:ind w:left="0" w:firstLine="709"/>
        <w:jc w:val="both"/>
        <w:rPr>
          <w:rFonts w:eastAsia="MS Mincho"/>
          <w:sz w:val="28"/>
          <w:szCs w:val="28"/>
        </w:rPr>
      </w:pPr>
      <w:r w:rsidRPr="00D35F44">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E756D2" w:rsidRPr="00D35F44" w:rsidRDefault="00E756D2" w:rsidP="00802BF0">
      <w:pPr>
        <w:numPr>
          <w:ilvl w:val="2"/>
          <w:numId w:val="20"/>
        </w:numPr>
        <w:ind w:left="0" w:firstLine="709"/>
        <w:jc w:val="both"/>
        <w:rPr>
          <w:rFonts w:eastAsia="MS Mincho"/>
          <w:sz w:val="28"/>
          <w:szCs w:val="28"/>
        </w:rPr>
      </w:pPr>
      <w:r w:rsidRPr="00D35F44">
        <w:rPr>
          <w:rFonts w:eastAsia="MS Mincho"/>
          <w:sz w:val="28"/>
          <w:szCs w:val="28"/>
        </w:rPr>
        <w:t>Разъяснения предоставляются в течение 5 (пяти) календарных дней со дня поступления запроса.</w:t>
      </w:r>
    </w:p>
    <w:p w:rsidR="00E756D2" w:rsidRPr="00D35F44" w:rsidRDefault="00E756D2" w:rsidP="00802BF0">
      <w:pPr>
        <w:numPr>
          <w:ilvl w:val="2"/>
          <w:numId w:val="20"/>
        </w:numPr>
        <w:ind w:left="0" w:firstLine="709"/>
        <w:jc w:val="both"/>
        <w:rPr>
          <w:rFonts w:eastAsia="MS Mincho"/>
          <w:sz w:val="28"/>
          <w:szCs w:val="28"/>
        </w:rPr>
      </w:pPr>
      <w:r w:rsidRPr="00D35F44">
        <w:rPr>
          <w:rFonts w:eastAsia="MS Mincho"/>
          <w:sz w:val="28"/>
          <w:szCs w:val="28"/>
        </w:rPr>
        <w:t xml:space="preserve">Организатор обязан </w:t>
      </w:r>
      <w:proofErr w:type="gramStart"/>
      <w:r w:rsidRPr="00D35F44">
        <w:rPr>
          <w:rFonts w:eastAsia="MS Mincho"/>
          <w:sz w:val="28"/>
          <w:szCs w:val="28"/>
        </w:rPr>
        <w:t>разместить разъяснения</w:t>
      </w:r>
      <w:proofErr w:type="gramEnd"/>
      <w:r w:rsidRPr="00D35F44">
        <w:rPr>
          <w:rFonts w:eastAsia="MS Mincho"/>
          <w:sz w:val="28"/>
          <w:szCs w:val="28"/>
        </w:rPr>
        <w:t xml:space="preserve"> на сайте </w:t>
      </w:r>
      <w:r w:rsidRPr="00D35F44">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E756D2" w:rsidRPr="00D35F44" w:rsidRDefault="00E756D2" w:rsidP="00802BF0">
      <w:pPr>
        <w:ind w:firstLine="709"/>
        <w:jc w:val="both"/>
        <w:rPr>
          <w:rFonts w:eastAsia="MS Mincho"/>
          <w:sz w:val="28"/>
          <w:szCs w:val="28"/>
        </w:rPr>
      </w:pPr>
    </w:p>
    <w:p w:rsidR="00E756D2" w:rsidRPr="00D35F44" w:rsidRDefault="00E756D2" w:rsidP="00802BF0">
      <w:pPr>
        <w:pStyle w:val="2"/>
        <w:numPr>
          <w:ilvl w:val="1"/>
          <w:numId w:val="15"/>
        </w:numPr>
        <w:spacing w:before="0" w:after="0"/>
        <w:ind w:left="0" w:firstLine="709"/>
        <w:jc w:val="both"/>
        <w:rPr>
          <w:i w:val="0"/>
          <w:iCs w:val="0"/>
        </w:rPr>
      </w:pPr>
      <w:r w:rsidRPr="00D35F44">
        <w:rPr>
          <w:i w:val="0"/>
          <w:iCs w:val="0"/>
        </w:rPr>
        <w:t xml:space="preserve">Внесение изменений и дополнений в документацию </w:t>
      </w:r>
    </w:p>
    <w:p w:rsidR="00E756D2" w:rsidRPr="00D35F44" w:rsidRDefault="00E756D2" w:rsidP="00802BF0">
      <w:pPr>
        <w:ind w:firstLine="709"/>
        <w:jc w:val="both"/>
        <w:rPr>
          <w:rFonts w:eastAsia="MS Mincho"/>
        </w:rPr>
      </w:pPr>
    </w:p>
    <w:p w:rsidR="00E756D2" w:rsidRPr="00D35F44" w:rsidRDefault="00E756D2" w:rsidP="00802BF0">
      <w:pPr>
        <w:pStyle w:val="a0"/>
        <w:numPr>
          <w:ilvl w:val="2"/>
          <w:numId w:val="21"/>
        </w:numPr>
        <w:tabs>
          <w:tab w:val="left" w:pos="1701"/>
        </w:tabs>
        <w:ind w:left="0" w:firstLine="709"/>
        <w:rPr>
          <w:sz w:val="28"/>
        </w:rPr>
      </w:pPr>
      <w:r w:rsidRPr="00D35F44">
        <w:rPr>
          <w:sz w:val="28"/>
        </w:rPr>
        <w:t xml:space="preserve">В любое время, но не </w:t>
      </w:r>
      <w:r w:rsidRPr="00D35F44">
        <w:rPr>
          <w:sz w:val="28"/>
          <w:szCs w:val="28"/>
        </w:rPr>
        <w:t xml:space="preserve">позднее, чем </w:t>
      </w:r>
      <w:r w:rsidRPr="00D35F44">
        <w:rPr>
          <w:sz w:val="28"/>
        </w:rPr>
        <w:t xml:space="preserve">за 5 (пять) календарных дней </w:t>
      </w:r>
      <w:r w:rsidRPr="00D35F44">
        <w:rPr>
          <w:sz w:val="28"/>
          <w:szCs w:val="28"/>
        </w:rPr>
        <w:t xml:space="preserve">до дня окончания срока подачи Заявок, в том числе по </w:t>
      </w:r>
      <w:r w:rsidRPr="00D35F44">
        <w:rPr>
          <w:sz w:val="28"/>
        </w:rPr>
        <w:t>запросу претендента, могут быть внесены дополнения и изменения в извещение о проведении открытого конкурса и в настоящую документацию.</w:t>
      </w:r>
    </w:p>
    <w:p w:rsidR="00E756D2" w:rsidRPr="00D35F44" w:rsidRDefault="00E756D2" w:rsidP="00802BF0">
      <w:pPr>
        <w:pStyle w:val="a0"/>
        <w:numPr>
          <w:ilvl w:val="2"/>
          <w:numId w:val="21"/>
        </w:numPr>
        <w:tabs>
          <w:tab w:val="left" w:pos="1701"/>
        </w:tabs>
        <w:ind w:left="0" w:firstLine="709"/>
        <w:rPr>
          <w:sz w:val="28"/>
        </w:rPr>
      </w:pPr>
      <w:r w:rsidRPr="00D35F44">
        <w:rPr>
          <w:sz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D35F44">
        <w:rPr>
          <w:sz w:val="28"/>
        </w:rPr>
        <w:br/>
        <w:t>ОАО «ТрансКонтейнер» и на официальном сайте в течение трех календарных дней со дня принятия решения о внесении изменений.</w:t>
      </w:r>
    </w:p>
    <w:p w:rsidR="00E756D2" w:rsidRPr="00D35F44" w:rsidRDefault="00E756D2" w:rsidP="00802BF0">
      <w:pPr>
        <w:pStyle w:val="a0"/>
        <w:numPr>
          <w:ilvl w:val="2"/>
          <w:numId w:val="21"/>
        </w:numPr>
        <w:tabs>
          <w:tab w:val="left" w:pos="1701"/>
        </w:tabs>
        <w:ind w:left="0" w:firstLine="709"/>
        <w:rPr>
          <w:sz w:val="28"/>
        </w:rPr>
      </w:pPr>
      <w:r w:rsidRPr="00D35F44">
        <w:rPr>
          <w:sz w:val="28"/>
        </w:rPr>
        <w:t xml:space="preserve">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w:t>
      </w:r>
      <w:r w:rsidRPr="00D35F44">
        <w:rPr>
          <w:sz w:val="28"/>
        </w:rPr>
        <w:lastRenderedPageBreak/>
        <w:t>официальном сайте внесенных в документацию изменений до даты окончания срока подачи Заявок оставалось не менее 15 календарных дней.</w:t>
      </w:r>
    </w:p>
    <w:p w:rsidR="00E756D2" w:rsidRPr="00D35F44" w:rsidRDefault="00E756D2" w:rsidP="00802BF0">
      <w:pPr>
        <w:pStyle w:val="a0"/>
        <w:numPr>
          <w:ilvl w:val="2"/>
          <w:numId w:val="21"/>
        </w:numPr>
        <w:tabs>
          <w:tab w:val="left" w:pos="1701"/>
        </w:tabs>
        <w:ind w:left="0" w:firstLine="709"/>
        <w:rPr>
          <w:sz w:val="28"/>
        </w:rPr>
      </w:pPr>
      <w:r w:rsidRPr="00D35F44">
        <w:rPr>
          <w:sz w:val="28"/>
        </w:rPr>
        <w:t>Организатор не вправе вносить изменения, касающиеся замены предмета закупки.</w:t>
      </w:r>
    </w:p>
    <w:p w:rsidR="00E756D2" w:rsidRPr="00D35F44" w:rsidRDefault="00E756D2" w:rsidP="00802BF0">
      <w:pPr>
        <w:pStyle w:val="a0"/>
        <w:numPr>
          <w:ilvl w:val="2"/>
          <w:numId w:val="21"/>
        </w:numPr>
        <w:tabs>
          <w:tab w:val="left" w:pos="1701"/>
        </w:tabs>
        <w:ind w:left="0" w:firstLine="709"/>
        <w:rPr>
          <w:sz w:val="28"/>
          <w:szCs w:val="28"/>
        </w:rPr>
      </w:pPr>
      <w:proofErr w:type="gramStart"/>
      <w:r w:rsidRPr="00D35F44">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D35F44">
        <w:rPr>
          <w:sz w:val="28"/>
          <w:szCs w:val="28"/>
        </w:rPr>
        <w:t xml:space="preserve">при условии их надлежащего размещения на сайте </w:t>
      </w:r>
      <w:r w:rsidRPr="00D35F44">
        <w:rPr>
          <w:sz w:val="28"/>
          <w:szCs w:val="28"/>
        </w:rPr>
        <w:br/>
        <w:t>ОАО «ТрансКонтейнер</w:t>
      </w:r>
      <w:proofErr w:type="gramEnd"/>
      <w:r w:rsidRPr="00D35F44">
        <w:rPr>
          <w:sz w:val="28"/>
          <w:szCs w:val="28"/>
        </w:rPr>
        <w:t>» и на официальном сайте.</w:t>
      </w:r>
    </w:p>
    <w:p w:rsidR="00E756D2" w:rsidRPr="00D35F44" w:rsidRDefault="00E756D2" w:rsidP="00802BF0">
      <w:pPr>
        <w:pStyle w:val="a0"/>
        <w:rPr>
          <w:sz w:val="28"/>
          <w:szCs w:val="28"/>
        </w:rPr>
      </w:pPr>
    </w:p>
    <w:p w:rsidR="00E756D2" w:rsidRPr="00D35F44" w:rsidRDefault="00E756D2" w:rsidP="00802BF0">
      <w:pPr>
        <w:pStyle w:val="2"/>
        <w:numPr>
          <w:ilvl w:val="1"/>
          <w:numId w:val="15"/>
        </w:numPr>
        <w:spacing w:before="0" w:after="0"/>
        <w:ind w:left="0" w:firstLine="709"/>
        <w:jc w:val="both"/>
        <w:rPr>
          <w:i w:val="0"/>
          <w:iCs w:val="0"/>
        </w:rPr>
      </w:pPr>
      <w:r w:rsidRPr="00D35F44">
        <w:rPr>
          <w:i w:val="0"/>
          <w:iCs w:val="0"/>
        </w:rPr>
        <w:t xml:space="preserve">Заявка </w:t>
      </w:r>
    </w:p>
    <w:p w:rsidR="00E756D2" w:rsidRPr="00D35F44" w:rsidRDefault="00E756D2" w:rsidP="00802BF0">
      <w:pPr>
        <w:ind w:firstLine="709"/>
        <w:jc w:val="both"/>
        <w:rPr>
          <w:rFonts w:eastAsia="MS Mincho"/>
        </w:rPr>
      </w:pPr>
    </w:p>
    <w:p w:rsidR="00E756D2" w:rsidRPr="00D35F44" w:rsidRDefault="00E756D2" w:rsidP="00CD1982">
      <w:pPr>
        <w:pStyle w:val="a0"/>
        <w:numPr>
          <w:ilvl w:val="2"/>
          <w:numId w:val="35"/>
        </w:numPr>
        <w:tabs>
          <w:tab w:val="left" w:pos="1701"/>
        </w:tabs>
        <w:ind w:left="0" w:firstLine="709"/>
        <w:rPr>
          <w:sz w:val="28"/>
        </w:rPr>
      </w:pPr>
      <w:r w:rsidRPr="00D35F44">
        <w:rPr>
          <w:sz w:val="28"/>
        </w:rPr>
        <w:t>Заявка должна состоять из документов, требуемых в соответствии с условиями настоящей документации.</w:t>
      </w:r>
    </w:p>
    <w:p w:rsidR="00E756D2" w:rsidRPr="00D35F44" w:rsidRDefault="00E756D2" w:rsidP="00CD1982">
      <w:pPr>
        <w:pStyle w:val="a0"/>
        <w:numPr>
          <w:ilvl w:val="2"/>
          <w:numId w:val="35"/>
        </w:numPr>
        <w:tabs>
          <w:tab w:val="left" w:pos="1701"/>
        </w:tabs>
        <w:ind w:left="0" w:firstLine="709"/>
        <w:rPr>
          <w:sz w:val="28"/>
        </w:rPr>
      </w:pPr>
      <w:r w:rsidRPr="00D35F44">
        <w:rPr>
          <w:sz w:val="28"/>
        </w:rPr>
        <w:t>Обеспечения Заявки не требуется.</w:t>
      </w:r>
    </w:p>
    <w:p w:rsidR="00E756D2" w:rsidRPr="00D35F44" w:rsidRDefault="00E756D2" w:rsidP="00CD1982">
      <w:pPr>
        <w:pStyle w:val="a0"/>
        <w:numPr>
          <w:ilvl w:val="2"/>
          <w:numId w:val="35"/>
        </w:numPr>
        <w:tabs>
          <w:tab w:val="left" w:pos="1701"/>
        </w:tabs>
        <w:ind w:left="0" w:firstLine="709"/>
        <w:rPr>
          <w:sz w:val="28"/>
        </w:rPr>
      </w:pPr>
      <w:r w:rsidRPr="00D35F44">
        <w:rPr>
          <w:sz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E756D2" w:rsidRPr="00D35F44" w:rsidRDefault="00E756D2" w:rsidP="00CD1982">
      <w:pPr>
        <w:pStyle w:val="a0"/>
        <w:numPr>
          <w:ilvl w:val="2"/>
          <w:numId w:val="35"/>
        </w:numPr>
        <w:tabs>
          <w:tab w:val="left" w:pos="1701"/>
        </w:tabs>
        <w:ind w:left="0" w:firstLine="709"/>
        <w:rPr>
          <w:sz w:val="28"/>
        </w:rPr>
      </w:pPr>
      <w:r w:rsidRPr="00D35F44">
        <w:rPr>
          <w:sz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E756D2" w:rsidRPr="00D35F44" w:rsidRDefault="00E756D2" w:rsidP="00CD1982">
      <w:pPr>
        <w:pStyle w:val="a0"/>
        <w:numPr>
          <w:ilvl w:val="2"/>
          <w:numId w:val="35"/>
        </w:numPr>
        <w:tabs>
          <w:tab w:val="left" w:pos="1701"/>
        </w:tabs>
        <w:ind w:left="0" w:firstLine="709"/>
        <w:rPr>
          <w:sz w:val="28"/>
        </w:rPr>
      </w:pPr>
      <w:r w:rsidRPr="00D35F44">
        <w:rPr>
          <w:sz w:val="28"/>
        </w:rPr>
        <w:t xml:space="preserve">Заявка должна действовать не менее 60 календарных дней </w:t>
      </w:r>
      <w:proofErr w:type="gramStart"/>
      <w:r w:rsidRPr="00D35F44">
        <w:rPr>
          <w:sz w:val="28"/>
        </w:rPr>
        <w:t>с даты вскрытия</w:t>
      </w:r>
      <w:proofErr w:type="gramEnd"/>
      <w:r w:rsidRPr="00D35F44">
        <w:rPr>
          <w:sz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E756D2" w:rsidRPr="00D35F44" w:rsidRDefault="00E756D2" w:rsidP="00CD1982">
      <w:pPr>
        <w:pStyle w:val="a0"/>
        <w:numPr>
          <w:ilvl w:val="2"/>
          <w:numId w:val="35"/>
        </w:numPr>
        <w:tabs>
          <w:tab w:val="left" w:pos="1701"/>
        </w:tabs>
        <w:ind w:left="0" w:firstLine="709"/>
        <w:rPr>
          <w:sz w:val="28"/>
        </w:rPr>
      </w:pPr>
      <w:r w:rsidRPr="00D35F44">
        <w:rPr>
          <w:sz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E756D2" w:rsidRPr="00D35F44" w:rsidRDefault="00E756D2" w:rsidP="00CD1982">
      <w:pPr>
        <w:pStyle w:val="a0"/>
        <w:numPr>
          <w:ilvl w:val="2"/>
          <w:numId w:val="35"/>
        </w:numPr>
        <w:tabs>
          <w:tab w:val="left" w:pos="1701"/>
        </w:tabs>
        <w:ind w:left="0" w:firstLine="709"/>
        <w:rPr>
          <w:sz w:val="28"/>
        </w:rPr>
      </w:pPr>
      <w:r w:rsidRPr="00D35F44">
        <w:rPr>
          <w:sz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E756D2" w:rsidRPr="00D35F44" w:rsidRDefault="00E756D2" w:rsidP="00802BF0">
      <w:pPr>
        <w:pStyle w:val="a0"/>
        <w:tabs>
          <w:tab w:val="left" w:pos="1440"/>
        </w:tabs>
        <w:rPr>
          <w:i/>
          <w:sz w:val="28"/>
          <w:szCs w:val="28"/>
        </w:rPr>
      </w:pPr>
    </w:p>
    <w:p w:rsidR="00E756D2" w:rsidRPr="00D35F44" w:rsidRDefault="00E756D2" w:rsidP="00802BF0">
      <w:pPr>
        <w:pStyle w:val="2"/>
        <w:numPr>
          <w:ilvl w:val="1"/>
          <w:numId w:val="15"/>
        </w:numPr>
        <w:spacing w:before="0" w:after="0"/>
        <w:ind w:left="0" w:firstLine="709"/>
        <w:jc w:val="both"/>
        <w:rPr>
          <w:rFonts w:eastAsia="MS Mincho"/>
          <w:i w:val="0"/>
        </w:rPr>
      </w:pPr>
      <w:r w:rsidRPr="00D35F44">
        <w:rPr>
          <w:i w:val="0"/>
          <w:iCs w:val="0"/>
        </w:rPr>
        <w:lastRenderedPageBreak/>
        <w:t xml:space="preserve">Срок и порядок подачи Заявок </w:t>
      </w:r>
    </w:p>
    <w:p w:rsidR="00E756D2" w:rsidRPr="00D35F44" w:rsidRDefault="00E756D2" w:rsidP="00802BF0">
      <w:pPr>
        <w:ind w:firstLine="709"/>
        <w:jc w:val="both"/>
        <w:rPr>
          <w:rFonts w:eastAsia="MS Mincho"/>
        </w:rPr>
      </w:pPr>
    </w:p>
    <w:p w:rsidR="00E756D2" w:rsidRPr="00D35F44" w:rsidRDefault="00E756D2" w:rsidP="00802BF0">
      <w:pPr>
        <w:pStyle w:val="a0"/>
        <w:numPr>
          <w:ilvl w:val="2"/>
          <w:numId w:val="7"/>
        </w:numPr>
        <w:ind w:left="0" w:firstLine="709"/>
        <w:rPr>
          <w:sz w:val="28"/>
        </w:rPr>
      </w:pPr>
      <w:proofErr w:type="gramStart"/>
      <w:r w:rsidRPr="00D35F44">
        <w:rPr>
          <w:sz w:val="28"/>
        </w:rPr>
        <w:t xml:space="preserve">Заявки представляются ежедневно по рабочим дням с 10 часов 00 минут по 12 часов 00 минут и с 14 часов 00 минут по 17 часов 00 минут (в пятницу и предпраздничные дни до 16 часов 00 минут) с момента размещения на сайте ОАО «ТрансКонтейнер» и на официальном сайте </w:t>
      </w:r>
      <w:r w:rsidRPr="00D35F44">
        <w:rPr>
          <w:sz w:val="28"/>
          <w:szCs w:val="28"/>
        </w:rPr>
        <w:t>извещения о проведении открытого конкурса, и</w:t>
      </w:r>
      <w:r w:rsidRPr="00D35F44">
        <w:rPr>
          <w:sz w:val="28"/>
        </w:rPr>
        <w:t xml:space="preserve"> не позднее 17 часов 00 минут</w:t>
      </w:r>
      <w:proofErr w:type="gramEnd"/>
      <w:r w:rsidRPr="00D35F44">
        <w:rPr>
          <w:sz w:val="28"/>
        </w:rPr>
        <w:t xml:space="preserve"> местного времени </w:t>
      </w:r>
      <w:r w:rsidRPr="00D35F44">
        <w:rPr>
          <w:sz w:val="28"/>
          <w:shd w:val="clear" w:color="auto" w:fill="FFFF00"/>
        </w:rPr>
        <w:t>«</w:t>
      </w:r>
      <w:r w:rsidR="00BC74B3" w:rsidRPr="00D35F44">
        <w:rPr>
          <w:sz w:val="28"/>
          <w:shd w:val="clear" w:color="auto" w:fill="FFFF00"/>
        </w:rPr>
        <w:t>19</w:t>
      </w:r>
      <w:r w:rsidRPr="00D35F44">
        <w:rPr>
          <w:sz w:val="28"/>
          <w:shd w:val="clear" w:color="auto" w:fill="FFFF00"/>
        </w:rPr>
        <w:t xml:space="preserve">» </w:t>
      </w:r>
      <w:r w:rsidR="00BC74B3" w:rsidRPr="00D35F44">
        <w:rPr>
          <w:sz w:val="28"/>
          <w:shd w:val="clear" w:color="auto" w:fill="FFFF00"/>
        </w:rPr>
        <w:t>ноября</w:t>
      </w:r>
      <w:r w:rsidR="00675672" w:rsidRPr="00D35F44">
        <w:rPr>
          <w:sz w:val="28"/>
          <w:shd w:val="clear" w:color="auto" w:fill="FFFF00"/>
        </w:rPr>
        <w:t xml:space="preserve"> </w:t>
      </w:r>
      <w:r w:rsidR="00BC74B3" w:rsidRPr="00D35F44">
        <w:rPr>
          <w:sz w:val="28"/>
          <w:shd w:val="clear" w:color="auto" w:fill="FFFF00"/>
        </w:rPr>
        <w:t xml:space="preserve"> </w:t>
      </w:r>
      <w:r w:rsidRPr="00D35F44">
        <w:rPr>
          <w:sz w:val="28"/>
          <w:shd w:val="clear" w:color="auto" w:fill="FFFF00"/>
        </w:rPr>
        <w:t>2013 г., по адресу: 125047, Москва, Оружейный переулок, д. 19.</w:t>
      </w:r>
      <w:r w:rsidRPr="00D35F44">
        <w:rPr>
          <w:sz w:val="28"/>
        </w:rPr>
        <w:t xml:space="preserve"> </w:t>
      </w:r>
    </w:p>
    <w:p w:rsidR="00E756D2" w:rsidRPr="00D35F44" w:rsidRDefault="00E756D2" w:rsidP="00802BF0">
      <w:pPr>
        <w:pStyle w:val="a0"/>
        <w:numPr>
          <w:ilvl w:val="2"/>
          <w:numId w:val="7"/>
        </w:numPr>
        <w:ind w:left="0" w:firstLine="709"/>
        <w:rPr>
          <w:sz w:val="28"/>
        </w:rPr>
      </w:pPr>
      <w:r w:rsidRPr="00D35F44">
        <w:rPr>
          <w:sz w:val="28"/>
        </w:rPr>
        <w:t>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D35F44">
        <w:rPr>
          <w:sz w:val="28"/>
        </w:rPr>
        <w:t>у(</w:t>
      </w:r>
      <w:proofErr w:type="spellStart"/>
      <w:proofErr w:type="gramEnd"/>
      <w:r w:rsidRPr="00D35F44">
        <w:rPr>
          <w:sz w:val="28"/>
        </w:rPr>
        <w:t>ам</w:t>
      </w:r>
      <w:proofErr w:type="spellEnd"/>
      <w:r w:rsidRPr="00D35F44">
        <w:rPr>
          <w:sz w:val="28"/>
        </w:rPr>
        <w:t>) электронной почты контактного(</w:t>
      </w:r>
      <w:proofErr w:type="spellStart"/>
      <w:r w:rsidRPr="00D35F44">
        <w:rPr>
          <w:sz w:val="28"/>
        </w:rPr>
        <w:t>ых</w:t>
      </w:r>
      <w:proofErr w:type="spellEnd"/>
      <w:r w:rsidRPr="00D35F44">
        <w:rPr>
          <w:sz w:val="28"/>
        </w:rPr>
        <w:t>) лица (лиц) Организатора открытого конкурса, указанному(</w:t>
      </w:r>
      <w:proofErr w:type="spellStart"/>
      <w:r w:rsidRPr="00D35F44">
        <w:rPr>
          <w:sz w:val="28"/>
        </w:rPr>
        <w:t>ым</w:t>
      </w:r>
      <w:proofErr w:type="spellEnd"/>
      <w:r w:rsidRPr="00D35F44">
        <w:rPr>
          <w:sz w:val="28"/>
        </w:rPr>
        <w:t xml:space="preserve">)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E756D2" w:rsidRPr="00D35F44" w:rsidRDefault="00E756D2" w:rsidP="00802BF0">
      <w:pPr>
        <w:pStyle w:val="a0"/>
        <w:rPr>
          <w:sz w:val="28"/>
        </w:rPr>
      </w:pPr>
      <w:r w:rsidRPr="00D35F44">
        <w:rPr>
          <w:sz w:val="28"/>
        </w:rPr>
        <w:t>Заявка претендента должна быть подписана уполномоченным представителем претендента.</w:t>
      </w:r>
    </w:p>
    <w:p w:rsidR="00E756D2" w:rsidRPr="00D35F44" w:rsidRDefault="00E756D2" w:rsidP="00802BF0">
      <w:pPr>
        <w:pStyle w:val="a0"/>
        <w:numPr>
          <w:ilvl w:val="2"/>
          <w:numId w:val="7"/>
        </w:numPr>
        <w:ind w:left="0" w:firstLine="709"/>
        <w:rPr>
          <w:sz w:val="28"/>
          <w:szCs w:val="28"/>
        </w:rPr>
      </w:pPr>
      <w:r w:rsidRPr="00D35F44">
        <w:rPr>
          <w:sz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p>
    <w:p w:rsidR="00E756D2" w:rsidRPr="00D35F44" w:rsidRDefault="00E756D2" w:rsidP="00802BF0">
      <w:pPr>
        <w:pStyle w:val="a0"/>
        <w:numPr>
          <w:ilvl w:val="2"/>
          <w:numId w:val="7"/>
        </w:numPr>
        <w:ind w:left="0" w:firstLine="709"/>
        <w:rPr>
          <w:sz w:val="28"/>
        </w:rPr>
      </w:pPr>
      <w:r w:rsidRPr="00D35F44">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E756D2" w:rsidRPr="00D35F44" w:rsidRDefault="00E756D2" w:rsidP="00802BF0">
      <w:pPr>
        <w:pStyle w:val="a0"/>
        <w:numPr>
          <w:ilvl w:val="2"/>
          <w:numId w:val="7"/>
        </w:numPr>
        <w:ind w:left="0" w:firstLine="709"/>
        <w:rPr>
          <w:sz w:val="28"/>
        </w:rPr>
      </w:pPr>
      <w:r w:rsidRPr="00D35F44">
        <w:rPr>
          <w:sz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E756D2" w:rsidRPr="00D35F44" w:rsidRDefault="00E756D2" w:rsidP="00802BF0">
      <w:pPr>
        <w:pStyle w:val="a0"/>
        <w:numPr>
          <w:ilvl w:val="2"/>
          <w:numId w:val="7"/>
        </w:numPr>
        <w:ind w:left="0" w:firstLine="709"/>
        <w:rPr>
          <w:sz w:val="28"/>
        </w:rPr>
      </w:pPr>
      <w:r w:rsidRPr="00D35F44">
        <w:rPr>
          <w:sz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E756D2" w:rsidRPr="00D35F44" w:rsidRDefault="00E756D2" w:rsidP="00802BF0">
      <w:pPr>
        <w:pStyle w:val="a0"/>
        <w:rPr>
          <w:sz w:val="28"/>
        </w:rPr>
      </w:pPr>
    </w:p>
    <w:p w:rsidR="00E756D2" w:rsidRPr="00D35F44" w:rsidRDefault="00E756D2" w:rsidP="00802BF0">
      <w:pPr>
        <w:pStyle w:val="2"/>
        <w:numPr>
          <w:ilvl w:val="1"/>
          <w:numId w:val="15"/>
        </w:numPr>
        <w:spacing w:before="0" w:after="0"/>
        <w:ind w:left="0" w:firstLine="709"/>
        <w:jc w:val="both"/>
        <w:rPr>
          <w:rFonts w:eastAsia="MS Mincho"/>
          <w:i w:val="0"/>
        </w:rPr>
      </w:pPr>
      <w:r w:rsidRPr="00D35F44">
        <w:rPr>
          <w:i w:val="0"/>
          <w:iCs w:val="0"/>
        </w:rPr>
        <w:t>Изменение Заявок и их отзыв</w:t>
      </w:r>
    </w:p>
    <w:p w:rsidR="00E756D2" w:rsidRPr="00D35F44" w:rsidRDefault="00E756D2" w:rsidP="00802BF0">
      <w:pPr>
        <w:ind w:firstLine="709"/>
        <w:jc w:val="both"/>
        <w:rPr>
          <w:rFonts w:eastAsia="MS Mincho"/>
        </w:rPr>
      </w:pPr>
    </w:p>
    <w:p w:rsidR="00E756D2" w:rsidRPr="00D35F44" w:rsidRDefault="00E756D2" w:rsidP="00802BF0">
      <w:pPr>
        <w:pStyle w:val="a0"/>
        <w:numPr>
          <w:ilvl w:val="2"/>
          <w:numId w:val="11"/>
        </w:numPr>
        <w:tabs>
          <w:tab w:val="left" w:pos="720"/>
        </w:tabs>
        <w:ind w:left="0" w:firstLine="709"/>
        <w:rPr>
          <w:sz w:val="28"/>
          <w:szCs w:val="28"/>
        </w:rPr>
      </w:pPr>
      <w:r w:rsidRPr="00D35F44">
        <w:rPr>
          <w:sz w:val="28"/>
          <w:szCs w:val="28"/>
        </w:rPr>
        <w:t>Претенденты вправе изменить или отозвать свою Заявку в любой момент, но не менее</w:t>
      </w:r>
      <w:proofErr w:type="gramStart"/>
      <w:r w:rsidRPr="00D35F44">
        <w:rPr>
          <w:sz w:val="28"/>
          <w:szCs w:val="28"/>
        </w:rPr>
        <w:t>,</w:t>
      </w:r>
      <w:proofErr w:type="gramEnd"/>
      <w:r w:rsidRPr="00D35F44">
        <w:rPr>
          <w:sz w:val="28"/>
          <w:szCs w:val="28"/>
        </w:rPr>
        <w:t xml:space="preserve">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w:t>
      </w:r>
      <w:r w:rsidRPr="00D35F44">
        <w:rPr>
          <w:sz w:val="28"/>
          <w:szCs w:val="28"/>
        </w:rPr>
        <w:lastRenderedPageBreak/>
        <w:t>претендента с расшифровкой фамилии и должности лица, получившего требование, а также даты и времени его получения.</w:t>
      </w:r>
    </w:p>
    <w:p w:rsidR="00E756D2" w:rsidRPr="00D35F44" w:rsidRDefault="00E756D2" w:rsidP="00802BF0">
      <w:pPr>
        <w:pStyle w:val="a0"/>
        <w:numPr>
          <w:ilvl w:val="2"/>
          <w:numId w:val="11"/>
        </w:numPr>
        <w:tabs>
          <w:tab w:val="left" w:pos="720"/>
        </w:tabs>
        <w:ind w:left="0" w:firstLine="709"/>
        <w:rPr>
          <w:sz w:val="28"/>
        </w:rPr>
      </w:pPr>
      <w:r w:rsidRPr="00D35F44">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E756D2" w:rsidRPr="00D35F44" w:rsidRDefault="00E756D2" w:rsidP="00802BF0">
      <w:pPr>
        <w:pStyle w:val="a0"/>
        <w:numPr>
          <w:ilvl w:val="2"/>
          <w:numId w:val="11"/>
        </w:numPr>
        <w:tabs>
          <w:tab w:val="left" w:pos="720"/>
        </w:tabs>
        <w:ind w:left="0" w:firstLine="709"/>
        <w:rPr>
          <w:sz w:val="28"/>
        </w:rPr>
      </w:pPr>
      <w:r w:rsidRPr="00D35F44">
        <w:rPr>
          <w:sz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E756D2" w:rsidRPr="00D35F44" w:rsidRDefault="00E756D2" w:rsidP="00802BF0">
      <w:pPr>
        <w:pStyle w:val="a0"/>
        <w:rPr>
          <w:sz w:val="28"/>
        </w:rPr>
      </w:pPr>
    </w:p>
    <w:p w:rsidR="00E756D2" w:rsidRPr="00D35F44" w:rsidRDefault="00E756D2" w:rsidP="00802BF0">
      <w:pPr>
        <w:pStyle w:val="2"/>
        <w:numPr>
          <w:ilvl w:val="1"/>
          <w:numId w:val="15"/>
        </w:numPr>
        <w:spacing w:before="0" w:after="0"/>
        <w:ind w:left="0" w:firstLine="709"/>
        <w:jc w:val="both"/>
        <w:rPr>
          <w:rFonts w:eastAsia="MS Mincho"/>
          <w:i w:val="0"/>
        </w:rPr>
      </w:pPr>
      <w:r w:rsidRPr="00D35F44">
        <w:rPr>
          <w:i w:val="0"/>
          <w:iCs w:val="0"/>
        </w:rPr>
        <w:t>Недобросовестные действия претендента/участника</w:t>
      </w:r>
    </w:p>
    <w:p w:rsidR="00E756D2" w:rsidRPr="00D35F44" w:rsidRDefault="00E756D2" w:rsidP="00802BF0">
      <w:pPr>
        <w:ind w:firstLine="709"/>
        <w:jc w:val="both"/>
        <w:rPr>
          <w:rFonts w:eastAsia="MS Mincho"/>
        </w:rPr>
      </w:pPr>
    </w:p>
    <w:p w:rsidR="00E756D2" w:rsidRPr="00D35F44" w:rsidRDefault="00E756D2" w:rsidP="00802BF0">
      <w:pPr>
        <w:pStyle w:val="1f0"/>
        <w:numPr>
          <w:ilvl w:val="2"/>
          <w:numId w:val="22"/>
        </w:numPr>
        <w:ind w:left="0" w:firstLine="709"/>
        <w:rPr>
          <w:szCs w:val="24"/>
        </w:rPr>
      </w:pPr>
      <w:proofErr w:type="gramStart"/>
      <w:r w:rsidRPr="00D35F44">
        <w:rPr>
          <w:szCs w:val="24"/>
        </w:rPr>
        <w:t xml:space="preserve">К </w:t>
      </w:r>
      <w:r w:rsidRPr="00D35F44">
        <w:rPr>
          <w:rFonts w:eastAsia="MS Mincho"/>
        </w:rPr>
        <w:t xml:space="preserve">недобросовестным действиям </w:t>
      </w:r>
      <w:r w:rsidRPr="00D35F44">
        <w:rPr>
          <w:rFonts w:eastAsia="MS Mincho"/>
          <w:iCs/>
        </w:rPr>
        <w:t xml:space="preserve">претендента/участника </w:t>
      </w:r>
      <w:r w:rsidRPr="00D35F44">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D35F44">
        <w:rPr>
          <w:szCs w:val="24"/>
        </w:rPr>
        <w:t xml:space="preserve"> Заказчиком/Организатором.</w:t>
      </w:r>
    </w:p>
    <w:p w:rsidR="00E756D2" w:rsidRPr="00D35F44" w:rsidRDefault="00E756D2" w:rsidP="00802BF0">
      <w:pPr>
        <w:pStyle w:val="1f0"/>
        <w:numPr>
          <w:ilvl w:val="2"/>
          <w:numId w:val="22"/>
        </w:numPr>
        <w:ind w:left="0" w:firstLine="709"/>
        <w:rPr>
          <w:szCs w:val="24"/>
        </w:rPr>
      </w:pPr>
      <w:r w:rsidRPr="00D35F44">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E756D2" w:rsidRPr="00D35F44" w:rsidRDefault="00E756D2">
      <w:pPr>
        <w:pStyle w:val="1f0"/>
        <w:ind w:firstLine="709"/>
        <w:rPr>
          <w:szCs w:val="24"/>
        </w:rPr>
      </w:pPr>
    </w:p>
    <w:p w:rsidR="00E756D2" w:rsidRPr="00D35F44" w:rsidRDefault="00E756D2">
      <w:pPr>
        <w:pStyle w:val="a0"/>
        <w:rPr>
          <w:sz w:val="28"/>
          <w:szCs w:val="28"/>
        </w:rPr>
      </w:pPr>
    </w:p>
    <w:p w:rsidR="00E756D2" w:rsidRPr="00D35F44" w:rsidRDefault="00E756D2">
      <w:pPr>
        <w:pStyle w:val="a0"/>
        <w:ind w:firstLine="0"/>
        <w:jc w:val="center"/>
        <w:rPr>
          <w:b/>
          <w:sz w:val="28"/>
          <w:szCs w:val="28"/>
        </w:rPr>
      </w:pPr>
      <w:r w:rsidRPr="00D35F44">
        <w:rPr>
          <w:b/>
          <w:bCs/>
          <w:sz w:val="32"/>
          <w:szCs w:val="32"/>
        </w:rPr>
        <w:t>Раздел II. Обязательные и квалификационные требования к претендентам/участникам, оценка Заявок участников</w:t>
      </w:r>
    </w:p>
    <w:p w:rsidR="00E756D2" w:rsidRPr="00D35F44" w:rsidRDefault="00E756D2">
      <w:pPr>
        <w:ind w:firstLine="709"/>
        <w:jc w:val="both"/>
        <w:rPr>
          <w:b/>
          <w:sz w:val="28"/>
          <w:szCs w:val="28"/>
        </w:rPr>
      </w:pPr>
    </w:p>
    <w:p w:rsidR="00E756D2" w:rsidRPr="00D35F44" w:rsidRDefault="00E756D2" w:rsidP="00AD2B73">
      <w:pPr>
        <w:pStyle w:val="2"/>
        <w:numPr>
          <w:ilvl w:val="1"/>
          <w:numId w:val="9"/>
        </w:numPr>
        <w:spacing w:before="0" w:after="0"/>
        <w:ind w:left="0" w:firstLine="709"/>
        <w:jc w:val="both"/>
        <w:rPr>
          <w:i w:val="0"/>
        </w:rPr>
      </w:pPr>
      <w:r w:rsidRPr="00D35F44">
        <w:rPr>
          <w:i w:val="0"/>
        </w:rPr>
        <w:t>Обязательные требования:</w:t>
      </w:r>
    </w:p>
    <w:p w:rsidR="00E756D2" w:rsidRPr="00D35F44" w:rsidRDefault="00E756D2" w:rsidP="00AD2B73">
      <w:pPr>
        <w:ind w:firstLine="709"/>
        <w:jc w:val="both"/>
      </w:pPr>
    </w:p>
    <w:p w:rsidR="00E756D2" w:rsidRPr="00D35F44" w:rsidRDefault="00E756D2" w:rsidP="00AD2B73">
      <w:pPr>
        <w:tabs>
          <w:tab w:val="left" w:pos="1080"/>
        </w:tabs>
        <w:ind w:firstLine="709"/>
        <w:jc w:val="both"/>
        <w:rPr>
          <w:sz w:val="28"/>
          <w:szCs w:val="28"/>
        </w:rPr>
      </w:pPr>
      <w:r w:rsidRPr="00D35F4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E756D2" w:rsidRPr="00D35F44" w:rsidRDefault="00E756D2" w:rsidP="00AD2B73">
      <w:pPr>
        <w:tabs>
          <w:tab w:val="left" w:pos="1080"/>
        </w:tabs>
        <w:ind w:firstLine="709"/>
        <w:jc w:val="both"/>
        <w:rPr>
          <w:sz w:val="28"/>
          <w:szCs w:val="28"/>
        </w:rPr>
      </w:pPr>
      <w:r w:rsidRPr="00D35F44">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E756D2" w:rsidRPr="00D35F44" w:rsidRDefault="00E756D2" w:rsidP="00AD2B73">
      <w:pPr>
        <w:tabs>
          <w:tab w:val="left" w:pos="1080"/>
        </w:tabs>
        <w:ind w:firstLine="709"/>
        <w:jc w:val="both"/>
        <w:rPr>
          <w:sz w:val="28"/>
          <w:szCs w:val="28"/>
        </w:rPr>
      </w:pPr>
      <w:r w:rsidRPr="00D35F44">
        <w:rPr>
          <w:sz w:val="28"/>
          <w:szCs w:val="28"/>
        </w:rPr>
        <w:t>не находиться в процессе ликвидации;</w:t>
      </w:r>
    </w:p>
    <w:p w:rsidR="00E756D2" w:rsidRPr="00D35F44" w:rsidRDefault="00E756D2" w:rsidP="00AD2B73">
      <w:pPr>
        <w:tabs>
          <w:tab w:val="left" w:pos="1080"/>
        </w:tabs>
        <w:ind w:firstLine="709"/>
        <w:jc w:val="both"/>
        <w:rPr>
          <w:sz w:val="28"/>
          <w:szCs w:val="28"/>
        </w:rPr>
      </w:pPr>
      <w:r w:rsidRPr="00D35F44">
        <w:rPr>
          <w:sz w:val="28"/>
          <w:szCs w:val="28"/>
        </w:rPr>
        <w:t>не быть признанным несостоятельным (банкротом);</w:t>
      </w:r>
    </w:p>
    <w:p w:rsidR="00E756D2" w:rsidRPr="00D35F44" w:rsidRDefault="00E756D2" w:rsidP="00AD2B73">
      <w:pPr>
        <w:tabs>
          <w:tab w:val="left" w:pos="1080"/>
        </w:tabs>
        <w:ind w:firstLine="709"/>
        <w:jc w:val="both"/>
        <w:rPr>
          <w:sz w:val="28"/>
          <w:szCs w:val="28"/>
        </w:rPr>
      </w:pPr>
      <w:r w:rsidRPr="00D35F44">
        <w:rPr>
          <w:sz w:val="28"/>
          <w:szCs w:val="28"/>
        </w:rPr>
        <w:t>на его имущество не должен быть наложен арест, его экономическая деятельность не должна быть приостановлена;</w:t>
      </w:r>
    </w:p>
    <w:p w:rsidR="00E756D2" w:rsidRPr="00D35F44" w:rsidRDefault="00E756D2" w:rsidP="00AD2B73">
      <w:pPr>
        <w:tabs>
          <w:tab w:val="left" w:pos="1080"/>
        </w:tabs>
        <w:ind w:firstLine="709"/>
        <w:jc w:val="both"/>
        <w:rPr>
          <w:sz w:val="28"/>
          <w:szCs w:val="28"/>
        </w:rPr>
      </w:pPr>
      <w:r w:rsidRPr="00D35F44">
        <w:rPr>
          <w:sz w:val="28"/>
          <w:szCs w:val="28"/>
        </w:rPr>
        <w:lastRenderedPageBreak/>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E756D2" w:rsidRPr="00D35F44" w:rsidRDefault="00E756D2" w:rsidP="00AD2B73">
      <w:pPr>
        <w:pStyle w:val="a0"/>
        <w:tabs>
          <w:tab w:val="left" w:pos="1080"/>
        </w:tabs>
        <w:rPr>
          <w:sz w:val="28"/>
          <w:szCs w:val="28"/>
        </w:rPr>
      </w:pPr>
    </w:p>
    <w:p w:rsidR="00E756D2" w:rsidRPr="00D35F44" w:rsidRDefault="00E756D2" w:rsidP="00AD2B73">
      <w:pPr>
        <w:pStyle w:val="2"/>
        <w:numPr>
          <w:ilvl w:val="1"/>
          <w:numId w:val="9"/>
        </w:numPr>
        <w:spacing w:before="0" w:after="0"/>
        <w:ind w:left="0" w:firstLine="709"/>
        <w:jc w:val="both"/>
        <w:rPr>
          <w:i w:val="0"/>
        </w:rPr>
      </w:pPr>
      <w:r w:rsidRPr="00D35F44">
        <w:rPr>
          <w:i w:val="0"/>
        </w:rPr>
        <w:t>Квалификационные требования:</w:t>
      </w:r>
    </w:p>
    <w:p w:rsidR="00E756D2" w:rsidRPr="00D35F44" w:rsidRDefault="00E756D2" w:rsidP="00AD2B73">
      <w:pPr>
        <w:pStyle w:val="a0"/>
        <w:tabs>
          <w:tab w:val="left" w:pos="1080"/>
        </w:tabs>
        <w:rPr>
          <w:b/>
          <w:sz w:val="28"/>
          <w:szCs w:val="28"/>
        </w:rPr>
      </w:pPr>
    </w:p>
    <w:p w:rsidR="00E756D2" w:rsidRPr="00D35F44" w:rsidRDefault="00E756D2" w:rsidP="00AD2B73">
      <w:pPr>
        <w:pStyle w:val="a0"/>
        <w:tabs>
          <w:tab w:val="left" w:pos="1080"/>
        </w:tabs>
        <w:rPr>
          <w:sz w:val="28"/>
          <w:szCs w:val="28"/>
        </w:rPr>
      </w:pPr>
      <w:r w:rsidRPr="00D35F4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E756D2" w:rsidRPr="00D35F44" w:rsidRDefault="00E756D2" w:rsidP="00AD2B73">
      <w:pPr>
        <w:pStyle w:val="a0"/>
        <w:tabs>
          <w:tab w:val="left" w:pos="1080"/>
        </w:tabs>
        <w:rPr>
          <w:sz w:val="28"/>
          <w:szCs w:val="28"/>
        </w:rPr>
      </w:pPr>
      <w:r w:rsidRPr="00D35F44">
        <w:rPr>
          <w:sz w:val="28"/>
          <w:szCs w:val="28"/>
        </w:rPr>
        <w:t xml:space="preserve">а) претендент должен быть правомочен заключать и исполнять договор, </w:t>
      </w:r>
      <w:proofErr w:type="gramStart"/>
      <w:r w:rsidRPr="00D35F44">
        <w:rPr>
          <w:sz w:val="28"/>
          <w:szCs w:val="28"/>
        </w:rPr>
        <w:t>право</w:t>
      </w:r>
      <w:proofErr w:type="gramEnd"/>
      <w:r w:rsidRPr="00D35F44">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r w:rsidRPr="00D35F44">
        <w:t xml:space="preserve"> </w:t>
      </w:r>
    </w:p>
    <w:p w:rsidR="00E756D2" w:rsidRPr="00D35F44" w:rsidRDefault="00E756D2" w:rsidP="00AD2B73">
      <w:pPr>
        <w:pStyle w:val="a0"/>
        <w:tabs>
          <w:tab w:val="left" w:pos="1080"/>
        </w:tabs>
        <w:rPr>
          <w:sz w:val="28"/>
          <w:szCs w:val="28"/>
        </w:rPr>
      </w:pPr>
      <w:r w:rsidRPr="00D35F44">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E756D2" w:rsidRPr="00D35F44" w:rsidRDefault="00E756D2" w:rsidP="00AD2B73">
      <w:pPr>
        <w:pStyle w:val="a0"/>
        <w:tabs>
          <w:tab w:val="left" w:pos="1080"/>
        </w:tabs>
        <w:rPr>
          <w:sz w:val="28"/>
          <w:szCs w:val="28"/>
        </w:rPr>
      </w:pPr>
      <w:r w:rsidRPr="00D35F44">
        <w:rPr>
          <w:sz w:val="28"/>
          <w:szCs w:val="28"/>
        </w:rPr>
        <w:t>в) иметь опыт выполнения работ, оказания услуг, поставки товаров по предмету настоящего открытого конкурса не менее 1 года до даты размещения извещения о проведении настоящего открытого конкурса;</w:t>
      </w:r>
    </w:p>
    <w:p w:rsidR="00E756D2" w:rsidRPr="00D35F44" w:rsidRDefault="00E756D2" w:rsidP="00AD2B73">
      <w:pPr>
        <w:pStyle w:val="a0"/>
        <w:tabs>
          <w:tab w:val="left" w:pos="1080"/>
        </w:tabs>
        <w:rPr>
          <w:sz w:val="28"/>
          <w:szCs w:val="28"/>
        </w:rPr>
      </w:pPr>
      <w:r w:rsidRPr="00D35F44">
        <w:rPr>
          <w:sz w:val="28"/>
          <w:szCs w:val="28"/>
        </w:rPr>
        <w:t>г)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D35F44">
        <w:rPr>
          <w:sz w:val="28"/>
          <w:szCs w:val="28"/>
        </w:rPr>
        <w:t>»(</w:t>
      </w:r>
      <w:proofErr w:type="gramEnd"/>
      <w:r w:rsidRPr="00D35F44">
        <w:rPr>
          <w:sz w:val="28"/>
          <w:szCs w:val="28"/>
        </w:rPr>
        <w:t>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E756D2" w:rsidRPr="00D35F44" w:rsidRDefault="00E756D2" w:rsidP="00AD2B73">
      <w:pPr>
        <w:pStyle w:val="a0"/>
        <w:tabs>
          <w:tab w:val="left" w:pos="1440"/>
        </w:tabs>
        <w:rPr>
          <w:sz w:val="28"/>
          <w:szCs w:val="28"/>
        </w:rPr>
      </w:pPr>
      <w:proofErr w:type="spellStart"/>
      <w:r w:rsidRPr="00D35F44">
        <w:rPr>
          <w:sz w:val="28"/>
          <w:szCs w:val="28"/>
        </w:rPr>
        <w:t>д</w:t>
      </w:r>
      <w:proofErr w:type="spellEnd"/>
      <w:r w:rsidRPr="00D35F44">
        <w:rPr>
          <w:sz w:val="28"/>
          <w:szCs w:val="28"/>
        </w:rPr>
        <w:t xml:space="preserve">)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D35F44">
        <w:rPr>
          <w:sz w:val="28"/>
          <w:szCs w:val="28"/>
        </w:rPr>
        <w:br/>
        <w:t>ОАО «ТрансКонтейнер»;</w:t>
      </w:r>
    </w:p>
    <w:p w:rsidR="00E756D2" w:rsidRPr="00D35F44" w:rsidRDefault="00E756D2" w:rsidP="00AD2B73">
      <w:pPr>
        <w:pStyle w:val="a0"/>
        <w:tabs>
          <w:tab w:val="left" w:pos="1440"/>
        </w:tabs>
        <w:rPr>
          <w:sz w:val="28"/>
          <w:szCs w:val="28"/>
        </w:rPr>
      </w:pPr>
    </w:p>
    <w:p w:rsidR="00E756D2" w:rsidRPr="00D35F44" w:rsidRDefault="00E756D2" w:rsidP="00AD2B73">
      <w:pPr>
        <w:pStyle w:val="a0"/>
        <w:tabs>
          <w:tab w:val="left" w:pos="1080"/>
        </w:tabs>
        <w:rPr>
          <w:sz w:val="28"/>
          <w:szCs w:val="28"/>
        </w:rPr>
      </w:pPr>
    </w:p>
    <w:p w:rsidR="00E756D2" w:rsidRPr="00D35F44" w:rsidRDefault="00E756D2" w:rsidP="00AD2B73">
      <w:pPr>
        <w:pStyle w:val="2"/>
        <w:numPr>
          <w:ilvl w:val="1"/>
          <w:numId w:val="9"/>
        </w:numPr>
        <w:spacing w:before="0" w:after="0"/>
        <w:ind w:left="0" w:firstLine="709"/>
        <w:jc w:val="both"/>
        <w:rPr>
          <w:i w:val="0"/>
        </w:rPr>
      </w:pPr>
      <w:r w:rsidRPr="00D35F44">
        <w:rPr>
          <w:i w:val="0"/>
        </w:rPr>
        <w:lastRenderedPageBreak/>
        <w:t>Претендент в составе Заявки, в том числе в подтверждение соответствия обязательным требованиям, представляет следующие документы:</w:t>
      </w:r>
    </w:p>
    <w:p w:rsidR="00E756D2" w:rsidRPr="00D35F44" w:rsidRDefault="00E756D2" w:rsidP="00AD2B73">
      <w:pPr>
        <w:ind w:firstLine="709"/>
        <w:jc w:val="both"/>
        <w:rPr>
          <w:rFonts w:eastAsia="MS Mincho"/>
          <w:b/>
          <w:sz w:val="28"/>
          <w:szCs w:val="28"/>
        </w:rPr>
      </w:pPr>
    </w:p>
    <w:p w:rsidR="00E756D2" w:rsidRPr="00D35F44" w:rsidRDefault="00E756D2" w:rsidP="00AD2B73">
      <w:pPr>
        <w:pStyle w:val="a0"/>
        <w:numPr>
          <w:ilvl w:val="0"/>
          <w:numId w:val="6"/>
        </w:numPr>
        <w:tabs>
          <w:tab w:val="left" w:pos="1276"/>
          <w:tab w:val="left" w:pos="1440"/>
        </w:tabs>
        <w:ind w:left="0" w:firstLine="709"/>
        <w:rPr>
          <w:sz w:val="28"/>
          <w:szCs w:val="28"/>
        </w:rPr>
      </w:pPr>
      <w:r w:rsidRPr="00D35F44">
        <w:rPr>
          <w:sz w:val="28"/>
          <w:szCs w:val="28"/>
        </w:rPr>
        <w:t>опись представленных документов, заверенную подписью и печатью претендента;</w:t>
      </w:r>
    </w:p>
    <w:p w:rsidR="00E756D2" w:rsidRPr="00D35F44" w:rsidRDefault="00E756D2" w:rsidP="00AD2B73">
      <w:pPr>
        <w:pStyle w:val="a0"/>
        <w:numPr>
          <w:ilvl w:val="0"/>
          <w:numId w:val="6"/>
        </w:numPr>
        <w:tabs>
          <w:tab w:val="left" w:pos="1276"/>
          <w:tab w:val="left" w:pos="1440"/>
        </w:tabs>
        <w:ind w:left="0" w:firstLine="709"/>
        <w:rPr>
          <w:sz w:val="28"/>
          <w:szCs w:val="28"/>
        </w:rPr>
      </w:pPr>
      <w:r w:rsidRPr="00D35F44">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D35F44">
        <w:rPr>
          <w:sz w:val="28"/>
          <w:szCs w:val="28"/>
          <w:lang w:val="en-US"/>
        </w:rPr>
        <w:t>IV</w:t>
      </w:r>
      <w:r w:rsidRPr="00D35F44">
        <w:rPr>
          <w:rFonts w:eastAsia="Times New Roman"/>
          <w:sz w:val="28"/>
          <w:szCs w:val="28"/>
        </w:rPr>
        <w:t xml:space="preserve"> </w:t>
      </w:r>
      <w:r w:rsidRPr="00D35F44">
        <w:rPr>
          <w:sz w:val="28"/>
          <w:szCs w:val="28"/>
        </w:rPr>
        <w:t>настоящей документации);</w:t>
      </w:r>
    </w:p>
    <w:p w:rsidR="00E756D2" w:rsidRPr="00D35F44" w:rsidRDefault="00E756D2" w:rsidP="00AD2B73">
      <w:pPr>
        <w:pStyle w:val="a0"/>
        <w:numPr>
          <w:ilvl w:val="0"/>
          <w:numId w:val="6"/>
        </w:numPr>
        <w:tabs>
          <w:tab w:val="left" w:pos="1276"/>
          <w:tab w:val="left" w:pos="1440"/>
        </w:tabs>
        <w:ind w:left="0" w:firstLine="709"/>
        <w:rPr>
          <w:sz w:val="28"/>
          <w:szCs w:val="28"/>
        </w:rPr>
      </w:pPr>
      <w:r w:rsidRPr="00D35F44">
        <w:rPr>
          <w:sz w:val="28"/>
          <w:szCs w:val="28"/>
        </w:rPr>
        <w:t>копию паспорта (для физических лиц) (предоставляет каждое физическое лицо, выступающее на стороне одного претендента);</w:t>
      </w:r>
    </w:p>
    <w:p w:rsidR="00E756D2" w:rsidRPr="00D35F44" w:rsidRDefault="00E756D2" w:rsidP="00AD2B73">
      <w:pPr>
        <w:pStyle w:val="a0"/>
        <w:numPr>
          <w:ilvl w:val="0"/>
          <w:numId w:val="6"/>
        </w:numPr>
        <w:tabs>
          <w:tab w:val="left" w:pos="1276"/>
          <w:tab w:val="left" w:pos="1440"/>
        </w:tabs>
        <w:ind w:left="0" w:firstLine="709"/>
        <w:rPr>
          <w:sz w:val="28"/>
          <w:szCs w:val="28"/>
        </w:rPr>
      </w:pPr>
      <w:r w:rsidRPr="00D35F44">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5F44">
        <w:rPr>
          <w:sz w:val="28"/>
          <w:szCs w:val="28"/>
        </w:rPr>
        <w:t>заверение документов</w:t>
      </w:r>
      <w:proofErr w:type="gramEnd"/>
      <w:r w:rsidRPr="00D35F44">
        <w:rPr>
          <w:sz w:val="28"/>
          <w:szCs w:val="28"/>
        </w:rPr>
        <w:t xml:space="preserve"> должностным лицом претендента со скреплением его подписи печатью претендента;</w:t>
      </w:r>
    </w:p>
    <w:p w:rsidR="00E756D2" w:rsidRPr="00D35F44" w:rsidRDefault="00E756D2" w:rsidP="00AD2B73">
      <w:pPr>
        <w:pStyle w:val="a0"/>
        <w:numPr>
          <w:ilvl w:val="0"/>
          <w:numId w:val="6"/>
        </w:numPr>
        <w:tabs>
          <w:tab w:val="left" w:pos="1276"/>
          <w:tab w:val="left" w:pos="1440"/>
        </w:tabs>
        <w:ind w:left="0" w:firstLine="709"/>
        <w:rPr>
          <w:sz w:val="28"/>
          <w:szCs w:val="28"/>
        </w:rPr>
      </w:pPr>
      <w:proofErr w:type="gramStart"/>
      <w:r w:rsidRPr="00D35F44">
        <w:rPr>
          <w:sz w:val="28"/>
          <w:szCs w:val="28"/>
        </w:rPr>
        <w:t>выданную не ранее чем за 30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D35F44">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E756D2" w:rsidRPr="00D35F44" w:rsidRDefault="00E756D2" w:rsidP="00AD2B73">
      <w:pPr>
        <w:pStyle w:val="a0"/>
        <w:numPr>
          <w:ilvl w:val="0"/>
          <w:numId w:val="6"/>
        </w:numPr>
        <w:tabs>
          <w:tab w:val="left" w:pos="720"/>
          <w:tab w:val="left" w:pos="1276"/>
          <w:tab w:val="left" w:pos="1440"/>
        </w:tabs>
        <w:ind w:left="0" w:firstLine="709"/>
        <w:rPr>
          <w:sz w:val="28"/>
        </w:rPr>
      </w:pPr>
      <w:r w:rsidRPr="00D35F44">
        <w:rPr>
          <w:sz w:val="28"/>
          <w:szCs w:val="28"/>
        </w:rPr>
        <w:t>копию договора простого товарищества (копию догов</w:t>
      </w:r>
      <w:r w:rsidRPr="00D35F44">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756D2" w:rsidRPr="00D35F44" w:rsidRDefault="00E756D2" w:rsidP="00AD2B73">
      <w:pPr>
        <w:pStyle w:val="a0"/>
        <w:numPr>
          <w:ilvl w:val="0"/>
          <w:numId w:val="6"/>
        </w:numPr>
        <w:tabs>
          <w:tab w:val="left" w:pos="1276"/>
          <w:tab w:val="left" w:pos="1440"/>
        </w:tabs>
        <w:ind w:left="0" w:firstLine="709"/>
        <w:rPr>
          <w:sz w:val="28"/>
          <w:szCs w:val="28"/>
        </w:rPr>
      </w:pPr>
      <w:r w:rsidRPr="00D35F4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5F44">
        <w:rPr>
          <w:sz w:val="28"/>
          <w:szCs w:val="28"/>
        </w:rPr>
        <w:t>ретендентом</w:t>
      </w:r>
      <w:r w:rsidRPr="00D35F44">
        <w:rPr>
          <w:sz w:val="28"/>
        </w:rPr>
        <w:t>);</w:t>
      </w:r>
    </w:p>
    <w:p w:rsidR="00E756D2" w:rsidRPr="00D35F44" w:rsidRDefault="00E756D2" w:rsidP="00AD2B73">
      <w:pPr>
        <w:pStyle w:val="a0"/>
        <w:numPr>
          <w:ilvl w:val="0"/>
          <w:numId w:val="6"/>
        </w:numPr>
        <w:tabs>
          <w:tab w:val="left" w:pos="1276"/>
          <w:tab w:val="left" w:pos="1440"/>
        </w:tabs>
        <w:ind w:left="0" w:firstLine="709"/>
        <w:rPr>
          <w:sz w:val="28"/>
          <w:szCs w:val="28"/>
        </w:rPr>
      </w:pPr>
      <w:r w:rsidRPr="00D35F44">
        <w:rPr>
          <w:sz w:val="28"/>
          <w:szCs w:val="28"/>
        </w:rPr>
        <w:t xml:space="preserve">доверенность на работника, подписавшего Заявку, на право принимать обязательства от имени </w:t>
      </w:r>
      <w:r w:rsidRPr="00D35F44">
        <w:rPr>
          <w:sz w:val="28"/>
        </w:rPr>
        <w:t>п</w:t>
      </w:r>
      <w:r w:rsidRPr="00D35F44">
        <w:rPr>
          <w:sz w:val="28"/>
          <w:szCs w:val="28"/>
        </w:rPr>
        <w:t>ретендента, в случае отсутствия полномочий по уставу (оригинал либо заверенная копия);</w:t>
      </w:r>
    </w:p>
    <w:p w:rsidR="00E756D2" w:rsidRPr="00D35F44" w:rsidRDefault="00E756D2" w:rsidP="00AD2B73">
      <w:pPr>
        <w:pStyle w:val="a0"/>
        <w:tabs>
          <w:tab w:val="left" w:pos="1440"/>
        </w:tabs>
        <w:rPr>
          <w:sz w:val="28"/>
          <w:szCs w:val="28"/>
        </w:rPr>
      </w:pPr>
    </w:p>
    <w:p w:rsidR="00E756D2" w:rsidRPr="00D35F44" w:rsidRDefault="00E756D2" w:rsidP="00AD2B73">
      <w:pPr>
        <w:pStyle w:val="a0"/>
        <w:rPr>
          <w:sz w:val="28"/>
          <w:szCs w:val="28"/>
        </w:rPr>
      </w:pPr>
    </w:p>
    <w:p w:rsidR="00E756D2" w:rsidRPr="00D35F44" w:rsidRDefault="00E756D2" w:rsidP="00AD2B73">
      <w:pPr>
        <w:pStyle w:val="2"/>
        <w:numPr>
          <w:ilvl w:val="1"/>
          <w:numId w:val="9"/>
        </w:numPr>
        <w:spacing w:before="0" w:after="0"/>
        <w:ind w:left="0" w:firstLine="709"/>
        <w:jc w:val="both"/>
        <w:rPr>
          <w:i w:val="0"/>
        </w:rPr>
      </w:pPr>
      <w:r w:rsidRPr="00D35F44">
        <w:rPr>
          <w:i w:val="0"/>
        </w:rPr>
        <w:lastRenderedPageBreak/>
        <w:t>В подтверждение соответствия квалификационным требованиям претендент также представляет в составе Заявки следующие документы:</w:t>
      </w:r>
    </w:p>
    <w:p w:rsidR="00E756D2" w:rsidRPr="00D35F44" w:rsidRDefault="00E756D2" w:rsidP="00AD2B73">
      <w:pPr>
        <w:pStyle w:val="a0"/>
        <w:tabs>
          <w:tab w:val="left" w:pos="1320"/>
        </w:tabs>
        <w:rPr>
          <w:b/>
          <w:sz w:val="28"/>
          <w:szCs w:val="28"/>
        </w:rPr>
      </w:pPr>
    </w:p>
    <w:p w:rsidR="00E756D2" w:rsidRPr="00D35F44" w:rsidRDefault="00E756D2" w:rsidP="00AD2B73">
      <w:pPr>
        <w:pStyle w:val="a0"/>
        <w:tabs>
          <w:tab w:val="left" w:pos="1418"/>
        </w:tabs>
        <w:rPr>
          <w:sz w:val="28"/>
          <w:szCs w:val="28"/>
        </w:rPr>
      </w:pPr>
      <w:r w:rsidRPr="00D35F44">
        <w:rPr>
          <w:b/>
          <w:i/>
          <w:sz w:val="28"/>
        </w:rPr>
        <w:t>1) В подтверждение наличия разрешительных документов:</w:t>
      </w:r>
    </w:p>
    <w:p w:rsidR="00E756D2" w:rsidRPr="00D35F44" w:rsidRDefault="00E756D2" w:rsidP="00AD2B73">
      <w:pPr>
        <w:pStyle w:val="a0"/>
        <w:tabs>
          <w:tab w:val="left" w:pos="1418"/>
        </w:tabs>
        <w:rPr>
          <w:sz w:val="28"/>
          <w:szCs w:val="28"/>
        </w:rPr>
      </w:pPr>
    </w:p>
    <w:p w:rsidR="00E756D2" w:rsidRPr="00D35F44" w:rsidRDefault="00E756D2" w:rsidP="00AD2B73">
      <w:pPr>
        <w:pStyle w:val="a0"/>
        <w:tabs>
          <w:tab w:val="left" w:pos="1418"/>
        </w:tabs>
        <w:rPr>
          <w:sz w:val="28"/>
          <w:szCs w:val="28"/>
        </w:rPr>
      </w:pPr>
      <w:r w:rsidRPr="00D35F44">
        <w:rPr>
          <w:sz w:val="28"/>
          <w:szCs w:val="28"/>
        </w:rPr>
        <w:t>- Нотариально заверенная копия лицензии на услуги связи по передаче данных, за исключением услуг связи по передаче данных для целей передачи голосовой информации, выданная Федеральной службой по надзору в сфере связи, информационных технологий и массовых коммуникаций</w:t>
      </w:r>
      <w:r w:rsidRPr="00D35F44">
        <w:rPr>
          <w:color w:val="000000"/>
          <w:sz w:val="28"/>
          <w:szCs w:val="28"/>
        </w:rPr>
        <w:t>;</w:t>
      </w:r>
    </w:p>
    <w:p w:rsidR="00E756D2" w:rsidRPr="00D35F44" w:rsidRDefault="00E756D2" w:rsidP="00AD2B73">
      <w:pPr>
        <w:pStyle w:val="a0"/>
        <w:tabs>
          <w:tab w:val="left" w:pos="1418"/>
          <w:tab w:val="left" w:pos="6398"/>
        </w:tabs>
        <w:rPr>
          <w:sz w:val="28"/>
          <w:szCs w:val="28"/>
        </w:rPr>
      </w:pPr>
      <w:r w:rsidRPr="00D35F44">
        <w:rPr>
          <w:sz w:val="28"/>
          <w:szCs w:val="28"/>
        </w:rPr>
        <w:t xml:space="preserve">- Нотариально заверенная копия лицензии на </w:t>
      </w:r>
      <w:proofErr w:type="spellStart"/>
      <w:r w:rsidRPr="00D35F44">
        <w:rPr>
          <w:sz w:val="28"/>
          <w:szCs w:val="28"/>
        </w:rPr>
        <w:t>телематические</w:t>
      </w:r>
      <w:proofErr w:type="spellEnd"/>
      <w:r w:rsidRPr="00D35F44">
        <w:rPr>
          <w:sz w:val="28"/>
          <w:szCs w:val="28"/>
        </w:rPr>
        <w:t xml:space="preserve"> услуги связи, выданная Федеральной службой по надзору в сфере связи, информационных технологий и массовых коммуникаций;</w:t>
      </w:r>
      <w:r w:rsidRPr="00D35F44">
        <w:rPr>
          <w:sz w:val="28"/>
          <w:szCs w:val="28"/>
        </w:rPr>
        <w:tab/>
      </w:r>
    </w:p>
    <w:p w:rsidR="00E756D2" w:rsidRPr="00D35F44" w:rsidRDefault="00E756D2" w:rsidP="00AD2B73">
      <w:pPr>
        <w:pStyle w:val="a0"/>
        <w:tabs>
          <w:tab w:val="left" w:pos="1418"/>
          <w:tab w:val="left" w:pos="6398"/>
        </w:tabs>
        <w:rPr>
          <w:sz w:val="28"/>
          <w:szCs w:val="28"/>
        </w:rPr>
      </w:pPr>
      <w:r w:rsidRPr="00D35F44">
        <w:rPr>
          <w:sz w:val="28"/>
          <w:szCs w:val="28"/>
        </w:rPr>
        <w:t>- Нотариально заверенная копия Свидетельства о включении в Реестр таможенных представителей, выданная Федеральной таможенной службой;</w:t>
      </w:r>
    </w:p>
    <w:p w:rsidR="00E756D2" w:rsidRPr="00D35F44" w:rsidRDefault="00E756D2" w:rsidP="00AD2B73">
      <w:pPr>
        <w:ind w:firstLine="709"/>
        <w:jc w:val="both"/>
      </w:pPr>
      <w:r w:rsidRPr="00D35F44">
        <w:rPr>
          <w:sz w:val="28"/>
          <w:szCs w:val="28"/>
        </w:rPr>
        <w:t xml:space="preserve">- Заверенные претендентом копии договоров, соглашений и т.п. об электронном обмене данными с ФТС России и ОАО «РЖД», предусматривающих обмен данными, необходимыми по предмету настоящего открытого конкурса </w:t>
      </w:r>
    </w:p>
    <w:p w:rsidR="00E756D2" w:rsidRPr="00D35F44" w:rsidRDefault="00E756D2" w:rsidP="00AD2B73">
      <w:pPr>
        <w:pStyle w:val="a0"/>
        <w:tabs>
          <w:tab w:val="left" w:pos="1418"/>
          <w:tab w:val="left" w:pos="6398"/>
        </w:tabs>
      </w:pPr>
    </w:p>
    <w:p w:rsidR="00E756D2" w:rsidRPr="00D35F44" w:rsidRDefault="00E756D2" w:rsidP="00AD2B73">
      <w:pPr>
        <w:pStyle w:val="a0"/>
        <w:tabs>
          <w:tab w:val="left" w:pos="1418"/>
        </w:tabs>
        <w:rPr>
          <w:sz w:val="28"/>
        </w:rPr>
      </w:pPr>
      <w:r w:rsidRPr="00D35F44">
        <w:rPr>
          <w:b/>
          <w:i/>
          <w:sz w:val="28"/>
        </w:rPr>
        <w:t>2) В подтверждение опыта выполнения работ, оказания услуг, поставки товаров и т.д.:</w:t>
      </w:r>
    </w:p>
    <w:p w:rsidR="00E756D2" w:rsidRPr="00D35F44" w:rsidRDefault="00E756D2" w:rsidP="00AD2B73">
      <w:pPr>
        <w:pStyle w:val="a0"/>
        <w:tabs>
          <w:tab w:val="left" w:pos="1418"/>
        </w:tabs>
        <w:rPr>
          <w:b/>
          <w:sz w:val="28"/>
          <w:szCs w:val="28"/>
        </w:rPr>
      </w:pPr>
      <w:r w:rsidRPr="00D35F44">
        <w:rPr>
          <w:sz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E756D2" w:rsidRPr="00D35F44" w:rsidRDefault="00E756D2" w:rsidP="00AD2B73">
      <w:pPr>
        <w:pStyle w:val="a0"/>
        <w:tabs>
          <w:tab w:val="left" w:pos="2160"/>
        </w:tabs>
        <w:rPr>
          <w:b/>
          <w:sz w:val="28"/>
          <w:szCs w:val="28"/>
        </w:rPr>
      </w:pPr>
    </w:p>
    <w:p w:rsidR="00E756D2" w:rsidRPr="00D35F44" w:rsidRDefault="00E756D2" w:rsidP="00AD2B73">
      <w:pPr>
        <w:pStyle w:val="2"/>
        <w:numPr>
          <w:ilvl w:val="1"/>
          <w:numId w:val="9"/>
        </w:numPr>
        <w:spacing w:before="0" w:after="0"/>
        <w:ind w:left="0" w:firstLine="709"/>
        <w:jc w:val="both"/>
        <w:rPr>
          <w:i w:val="0"/>
        </w:rPr>
      </w:pPr>
      <w:r w:rsidRPr="00D35F44">
        <w:rPr>
          <w:i w:val="0"/>
        </w:rPr>
        <w:t xml:space="preserve">Вскрытие Заявок </w:t>
      </w:r>
    </w:p>
    <w:p w:rsidR="00E756D2" w:rsidRPr="00D35F44" w:rsidRDefault="00E756D2" w:rsidP="00AD2B73">
      <w:pPr>
        <w:ind w:firstLine="709"/>
        <w:jc w:val="both"/>
        <w:rPr>
          <w:b/>
          <w:sz w:val="28"/>
          <w:szCs w:val="28"/>
        </w:rPr>
      </w:pPr>
    </w:p>
    <w:p w:rsidR="00E756D2" w:rsidRPr="00D35F44" w:rsidRDefault="00E756D2" w:rsidP="00AD2B73">
      <w:pPr>
        <w:ind w:firstLine="709"/>
        <w:jc w:val="both"/>
        <w:rPr>
          <w:sz w:val="28"/>
          <w:szCs w:val="28"/>
        </w:rPr>
      </w:pPr>
      <w:r w:rsidRPr="00D35F44">
        <w:rPr>
          <w:sz w:val="28"/>
          <w:szCs w:val="28"/>
        </w:rPr>
        <w:t>2.5.1.</w:t>
      </w:r>
      <w:r w:rsidRPr="00D35F44">
        <w:rPr>
          <w:sz w:val="28"/>
          <w:szCs w:val="28"/>
        </w:rPr>
        <w:tab/>
        <w:t xml:space="preserve">По окончании срока подачи </w:t>
      </w:r>
      <w:proofErr w:type="gramStart"/>
      <w:r w:rsidRPr="00D35F44">
        <w:rPr>
          <w:sz w:val="28"/>
          <w:szCs w:val="28"/>
        </w:rPr>
        <w:t>Заявок</w:t>
      </w:r>
      <w:proofErr w:type="gramEnd"/>
      <w:r w:rsidRPr="00D35F44">
        <w:rPr>
          <w:sz w:val="28"/>
          <w:szCs w:val="28"/>
        </w:rPr>
        <w:t xml:space="preserve"> представленные претендентами конверты с Заявками вскрываются Организатором не позднее срока, указанного в пункте 1.1.4 настоящей документации.</w:t>
      </w:r>
    </w:p>
    <w:p w:rsidR="00E756D2" w:rsidRPr="00D35F44" w:rsidRDefault="00E756D2" w:rsidP="00AD2B73">
      <w:pPr>
        <w:ind w:firstLine="709"/>
        <w:jc w:val="both"/>
        <w:rPr>
          <w:sz w:val="28"/>
          <w:szCs w:val="28"/>
        </w:rPr>
      </w:pPr>
      <w:r w:rsidRPr="00D35F44">
        <w:rPr>
          <w:sz w:val="28"/>
          <w:szCs w:val="28"/>
        </w:rPr>
        <w:t>Организатор может проводить ауди</w:t>
      </w:r>
      <w:proofErr w:type="gramStart"/>
      <w:r w:rsidRPr="00D35F44">
        <w:rPr>
          <w:sz w:val="28"/>
          <w:szCs w:val="28"/>
        </w:rPr>
        <w:t>о-</w:t>
      </w:r>
      <w:proofErr w:type="gramEnd"/>
      <w:r w:rsidRPr="00D35F44">
        <w:rPr>
          <w:sz w:val="28"/>
          <w:szCs w:val="28"/>
        </w:rPr>
        <w:t xml:space="preserve"> и/или видеозапись процедуры вскрытия конвертов.</w:t>
      </w:r>
    </w:p>
    <w:p w:rsidR="00E756D2" w:rsidRPr="00D35F44" w:rsidRDefault="00E756D2" w:rsidP="00AD2B73">
      <w:pPr>
        <w:ind w:firstLine="709"/>
        <w:jc w:val="both"/>
        <w:rPr>
          <w:sz w:val="28"/>
          <w:szCs w:val="28"/>
        </w:rPr>
      </w:pPr>
      <w:r w:rsidRPr="00D35F44">
        <w:rPr>
          <w:sz w:val="28"/>
          <w:szCs w:val="28"/>
        </w:rPr>
        <w:t>2.5.2.</w:t>
      </w:r>
      <w:r w:rsidRPr="00D35F44">
        <w:rPr>
          <w:sz w:val="28"/>
          <w:szCs w:val="28"/>
        </w:rPr>
        <w:tab/>
        <w:t>При вскрытии конвертов с Заявками объявляются:</w:t>
      </w:r>
    </w:p>
    <w:p w:rsidR="00E756D2" w:rsidRPr="00D35F44" w:rsidRDefault="00E756D2" w:rsidP="00AD2B73">
      <w:pPr>
        <w:ind w:firstLine="709"/>
        <w:jc w:val="both"/>
        <w:rPr>
          <w:sz w:val="28"/>
          <w:szCs w:val="28"/>
        </w:rPr>
      </w:pPr>
      <w:r w:rsidRPr="00D35F44">
        <w:rPr>
          <w:sz w:val="28"/>
          <w:szCs w:val="28"/>
        </w:rPr>
        <w:t>наименование претендента;</w:t>
      </w:r>
    </w:p>
    <w:p w:rsidR="00E756D2" w:rsidRPr="00D35F44" w:rsidRDefault="00E756D2" w:rsidP="00AD2B73">
      <w:pPr>
        <w:ind w:firstLine="709"/>
        <w:jc w:val="both"/>
        <w:rPr>
          <w:sz w:val="28"/>
          <w:szCs w:val="28"/>
        </w:rPr>
      </w:pPr>
      <w:r w:rsidRPr="00D35F44">
        <w:rPr>
          <w:sz w:val="28"/>
          <w:szCs w:val="28"/>
        </w:rPr>
        <w:t>сведения о наличии документов, перечень которых указан в настоящей документации;</w:t>
      </w:r>
    </w:p>
    <w:p w:rsidR="00E756D2" w:rsidRPr="00D35F44" w:rsidRDefault="00E756D2" w:rsidP="00AD2B73">
      <w:pPr>
        <w:ind w:firstLine="709"/>
        <w:jc w:val="both"/>
        <w:rPr>
          <w:sz w:val="28"/>
          <w:szCs w:val="28"/>
        </w:rPr>
      </w:pPr>
      <w:r w:rsidRPr="00D35F44">
        <w:rPr>
          <w:sz w:val="28"/>
          <w:szCs w:val="28"/>
        </w:rPr>
        <w:t>иная информация.</w:t>
      </w:r>
    </w:p>
    <w:p w:rsidR="00E756D2" w:rsidRPr="00D35F44" w:rsidRDefault="00E756D2" w:rsidP="00AD2B73">
      <w:pPr>
        <w:ind w:firstLine="709"/>
        <w:jc w:val="both"/>
        <w:rPr>
          <w:sz w:val="28"/>
          <w:szCs w:val="28"/>
        </w:rPr>
      </w:pPr>
      <w:r w:rsidRPr="00D35F44">
        <w:rPr>
          <w:sz w:val="28"/>
          <w:szCs w:val="28"/>
        </w:rPr>
        <w:t xml:space="preserve">2.5.3. По итогам вскрытия конвертов формируется протокол, который подлежит опубликованию </w:t>
      </w:r>
      <w:r w:rsidRPr="00D35F44">
        <w:rPr>
          <w:sz w:val="28"/>
        </w:rPr>
        <w:t>на сайте ОАО «ТрансКонтейнер» и на официальном сайте</w:t>
      </w:r>
      <w:r w:rsidRPr="00D35F44">
        <w:rPr>
          <w:sz w:val="28"/>
          <w:szCs w:val="28"/>
        </w:rPr>
        <w:t xml:space="preserve"> не позднее 3 дней </w:t>
      </w:r>
      <w:proofErr w:type="gramStart"/>
      <w:r w:rsidRPr="00D35F44">
        <w:rPr>
          <w:sz w:val="28"/>
          <w:szCs w:val="28"/>
        </w:rPr>
        <w:t>с даты</w:t>
      </w:r>
      <w:proofErr w:type="gramEnd"/>
      <w:r w:rsidRPr="00D35F44">
        <w:rPr>
          <w:sz w:val="28"/>
          <w:szCs w:val="28"/>
        </w:rPr>
        <w:t xml:space="preserve"> его подписания представителями Организатора, присутствовавшими при вскрытии конвертов с Заявками.</w:t>
      </w:r>
    </w:p>
    <w:p w:rsidR="00E756D2" w:rsidRPr="00D35F44" w:rsidRDefault="00E756D2" w:rsidP="00AD2B73">
      <w:pPr>
        <w:ind w:firstLine="709"/>
        <w:jc w:val="both"/>
        <w:rPr>
          <w:sz w:val="28"/>
          <w:szCs w:val="28"/>
        </w:rPr>
      </w:pPr>
    </w:p>
    <w:p w:rsidR="00E756D2" w:rsidRPr="00D35F44" w:rsidRDefault="00E756D2" w:rsidP="00AD2B73">
      <w:pPr>
        <w:ind w:firstLine="709"/>
        <w:jc w:val="both"/>
      </w:pPr>
    </w:p>
    <w:p w:rsidR="00E756D2" w:rsidRPr="00D35F44" w:rsidRDefault="00E756D2" w:rsidP="00AD2B73">
      <w:pPr>
        <w:pStyle w:val="2"/>
        <w:numPr>
          <w:ilvl w:val="1"/>
          <w:numId w:val="9"/>
        </w:numPr>
        <w:spacing w:before="0" w:after="0"/>
        <w:ind w:left="0" w:firstLine="709"/>
        <w:jc w:val="both"/>
        <w:rPr>
          <w:i w:val="0"/>
        </w:rPr>
      </w:pPr>
      <w:r w:rsidRPr="00D35F44">
        <w:rPr>
          <w:i w:val="0"/>
        </w:rPr>
        <w:t>Рассмотрение Заявок и изучение квалификации претендентов Организатором</w:t>
      </w:r>
    </w:p>
    <w:p w:rsidR="00E756D2" w:rsidRPr="00D35F44" w:rsidRDefault="00E756D2" w:rsidP="00AD2B73">
      <w:pPr>
        <w:pStyle w:val="a0"/>
        <w:widowControl w:val="0"/>
        <w:tabs>
          <w:tab w:val="left" w:pos="1320"/>
        </w:tabs>
        <w:rPr>
          <w:b/>
          <w:sz w:val="28"/>
          <w:szCs w:val="28"/>
        </w:rPr>
      </w:pPr>
    </w:p>
    <w:p w:rsidR="00E756D2" w:rsidRPr="00D35F44" w:rsidRDefault="00E756D2" w:rsidP="00AD2B73">
      <w:pPr>
        <w:pStyle w:val="a0"/>
        <w:widowControl w:val="0"/>
        <w:rPr>
          <w:sz w:val="28"/>
          <w:szCs w:val="28"/>
        </w:rPr>
      </w:pPr>
      <w:r w:rsidRPr="00D35F44">
        <w:rPr>
          <w:sz w:val="28"/>
          <w:szCs w:val="28"/>
          <w:shd w:val="clear" w:color="auto" w:fill="FFFF00"/>
        </w:rPr>
        <w:t xml:space="preserve">2.6.1. Рассмотрение Заявок Организатором совместно с представителями Заказчика состоится в </w:t>
      </w:r>
      <w:r w:rsidR="00BC74B3" w:rsidRPr="00D35F44">
        <w:rPr>
          <w:sz w:val="28"/>
          <w:szCs w:val="28"/>
          <w:shd w:val="clear" w:color="auto" w:fill="FFFF00"/>
        </w:rPr>
        <w:t>16</w:t>
      </w:r>
      <w:r w:rsidRPr="00D35F44">
        <w:rPr>
          <w:sz w:val="28"/>
          <w:szCs w:val="28"/>
          <w:shd w:val="clear" w:color="auto" w:fill="FFFF00"/>
        </w:rPr>
        <w:t xml:space="preserve"> часов </w:t>
      </w:r>
      <w:r w:rsidR="00BC74B3" w:rsidRPr="00D35F44">
        <w:rPr>
          <w:sz w:val="28"/>
          <w:szCs w:val="28"/>
          <w:shd w:val="clear" w:color="auto" w:fill="FFFF00"/>
        </w:rPr>
        <w:t>00</w:t>
      </w:r>
      <w:r w:rsidRPr="00D35F44">
        <w:rPr>
          <w:sz w:val="28"/>
          <w:szCs w:val="28"/>
          <w:shd w:val="clear" w:color="auto" w:fill="FFFF00"/>
        </w:rPr>
        <w:t xml:space="preserve"> минут местного времени «</w:t>
      </w:r>
      <w:r w:rsidR="00BC74B3" w:rsidRPr="00D35F44">
        <w:rPr>
          <w:sz w:val="28"/>
          <w:szCs w:val="28"/>
          <w:shd w:val="clear" w:color="auto" w:fill="FFFF00"/>
        </w:rPr>
        <w:t>22</w:t>
      </w:r>
      <w:r w:rsidRPr="00D35F44">
        <w:rPr>
          <w:sz w:val="28"/>
          <w:szCs w:val="28"/>
          <w:shd w:val="clear" w:color="auto" w:fill="FFFF00"/>
        </w:rPr>
        <w:t xml:space="preserve">» </w:t>
      </w:r>
      <w:r w:rsidR="00BC74B3" w:rsidRPr="00D35F44">
        <w:rPr>
          <w:sz w:val="28"/>
          <w:szCs w:val="28"/>
          <w:shd w:val="clear" w:color="auto" w:fill="FFFF00"/>
        </w:rPr>
        <w:t xml:space="preserve">ноября </w:t>
      </w:r>
      <w:r w:rsidRPr="00D35F44">
        <w:rPr>
          <w:sz w:val="28"/>
          <w:szCs w:val="28"/>
          <w:shd w:val="clear" w:color="auto" w:fill="FFFF00"/>
        </w:rPr>
        <w:t>2013 года.</w:t>
      </w:r>
    </w:p>
    <w:p w:rsidR="00E756D2" w:rsidRPr="00D35F44" w:rsidRDefault="00E756D2" w:rsidP="00AD2B73">
      <w:pPr>
        <w:pStyle w:val="a0"/>
        <w:rPr>
          <w:sz w:val="28"/>
        </w:rPr>
      </w:pPr>
      <w:r w:rsidRPr="00D35F44">
        <w:rPr>
          <w:sz w:val="28"/>
          <w:szCs w:val="28"/>
        </w:rPr>
        <w:t>2.6.2. Информация о ходе рассмотрения Заявок не подлежит разглашению.</w:t>
      </w:r>
    </w:p>
    <w:p w:rsidR="00E756D2" w:rsidRPr="00D35F44" w:rsidRDefault="00E756D2" w:rsidP="00AD2B73">
      <w:pPr>
        <w:pStyle w:val="a0"/>
        <w:rPr>
          <w:sz w:val="28"/>
        </w:rPr>
      </w:pPr>
      <w:r w:rsidRPr="00D35F44">
        <w:rPr>
          <w:sz w:val="28"/>
        </w:rPr>
        <w:t>Претенденты и их представители не вправе участвовать в рассмотрении Заявок и изучении квалификации претендентов.</w:t>
      </w:r>
    </w:p>
    <w:p w:rsidR="00E756D2" w:rsidRPr="00D35F44" w:rsidRDefault="00E756D2" w:rsidP="00AD2B73">
      <w:pPr>
        <w:pStyle w:val="a0"/>
        <w:rPr>
          <w:sz w:val="28"/>
        </w:rPr>
      </w:pPr>
      <w:r w:rsidRPr="00D35F44">
        <w:rPr>
          <w:sz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E756D2" w:rsidRPr="00D35F44" w:rsidRDefault="00E756D2" w:rsidP="00AD2B73">
      <w:pPr>
        <w:pStyle w:val="a0"/>
        <w:rPr>
          <w:sz w:val="28"/>
        </w:rPr>
      </w:pPr>
      <w:r w:rsidRPr="00D35F44">
        <w:rPr>
          <w:sz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E756D2" w:rsidRPr="00D35F44" w:rsidRDefault="00E756D2" w:rsidP="00AD2B73">
      <w:pPr>
        <w:pStyle w:val="a0"/>
        <w:rPr>
          <w:sz w:val="28"/>
        </w:rPr>
      </w:pPr>
      <w:r w:rsidRPr="00D35F44">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E756D2" w:rsidRPr="00D35F44" w:rsidRDefault="00E756D2" w:rsidP="00AD2B73">
      <w:pPr>
        <w:pStyle w:val="a0"/>
        <w:rPr>
          <w:sz w:val="28"/>
        </w:rPr>
      </w:pPr>
      <w:r w:rsidRPr="00D35F44">
        <w:rPr>
          <w:sz w:val="28"/>
        </w:rPr>
        <w:t xml:space="preserve">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w:t>
      </w:r>
      <w:proofErr w:type="gramStart"/>
      <w:r w:rsidRPr="00D35F44">
        <w:rPr>
          <w:sz w:val="28"/>
        </w:rPr>
        <w:t>с даты направления</w:t>
      </w:r>
      <w:proofErr w:type="gramEnd"/>
      <w:r w:rsidRPr="00D35F44">
        <w:rPr>
          <w:sz w:val="28"/>
        </w:rPr>
        <w:t xml:space="preserve"> запроса без указания наименования претендента/участника.</w:t>
      </w:r>
    </w:p>
    <w:p w:rsidR="00E756D2" w:rsidRPr="00D35F44" w:rsidRDefault="00E756D2" w:rsidP="00AD2B73">
      <w:pPr>
        <w:pStyle w:val="a0"/>
        <w:rPr>
          <w:sz w:val="28"/>
        </w:rPr>
      </w:pPr>
      <w:r w:rsidRPr="00D35F44">
        <w:rPr>
          <w:sz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E756D2" w:rsidRPr="00D35F44" w:rsidRDefault="00E756D2" w:rsidP="00AD2B73">
      <w:pPr>
        <w:pStyle w:val="a0"/>
        <w:rPr>
          <w:sz w:val="28"/>
        </w:rPr>
      </w:pPr>
      <w:r w:rsidRPr="00D35F44">
        <w:rPr>
          <w:sz w:val="28"/>
        </w:rPr>
        <w:t>Если в Заявке имеются расхождения между обозначением сумм словами и цифрами, то к рассмотрению принимается сумма, указанная словами.</w:t>
      </w:r>
    </w:p>
    <w:p w:rsidR="00E756D2" w:rsidRPr="00D35F44" w:rsidRDefault="00E756D2" w:rsidP="00AD2B73">
      <w:pPr>
        <w:pStyle w:val="a0"/>
        <w:rPr>
          <w:sz w:val="28"/>
        </w:rPr>
      </w:pPr>
      <w:r w:rsidRPr="00D35F44">
        <w:rPr>
          <w:sz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E756D2" w:rsidRPr="00D35F44" w:rsidRDefault="00E756D2" w:rsidP="00AD2B73">
      <w:pPr>
        <w:pStyle w:val="a0"/>
        <w:rPr>
          <w:sz w:val="28"/>
        </w:rPr>
      </w:pPr>
      <w:r w:rsidRPr="00D35F44">
        <w:rPr>
          <w:sz w:val="28"/>
        </w:rPr>
        <w:t>2.6.7. Претендент не допускается к участию в открытом конкурсе в случае:</w:t>
      </w:r>
    </w:p>
    <w:p w:rsidR="00E756D2" w:rsidRPr="00D35F44" w:rsidRDefault="00E756D2" w:rsidP="00AD2B73">
      <w:pPr>
        <w:pStyle w:val="a0"/>
        <w:rPr>
          <w:sz w:val="28"/>
        </w:rPr>
      </w:pPr>
      <w:r w:rsidRPr="00D35F44">
        <w:rPr>
          <w:sz w:val="28"/>
        </w:rPr>
        <w:lastRenderedPageBreak/>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E756D2" w:rsidRPr="00D35F44" w:rsidRDefault="00E756D2" w:rsidP="00AD2B73">
      <w:pPr>
        <w:pStyle w:val="a0"/>
        <w:rPr>
          <w:sz w:val="28"/>
        </w:rPr>
      </w:pPr>
      <w:r w:rsidRPr="00D35F44">
        <w:rPr>
          <w:sz w:val="28"/>
        </w:rPr>
        <w:t>2) несоответствия претендента предусмотренным настоящей документацией обязательным и квалификационным требованиям;</w:t>
      </w:r>
    </w:p>
    <w:p w:rsidR="00E756D2" w:rsidRPr="00D35F44" w:rsidRDefault="00E756D2" w:rsidP="00AD2B73">
      <w:pPr>
        <w:pStyle w:val="a0"/>
        <w:rPr>
          <w:sz w:val="28"/>
        </w:rPr>
      </w:pPr>
      <w:r w:rsidRPr="00D35F44">
        <w:rPr>
          <w:sz w:val="28"/>
        </w:rPr>
        <w:t>3) несоответствия Заявки требованиям настоящей документации, в том числе если:</w:t>
      </w:r>
    </w:p>
    <w:p w:rsidR="00E756D2" w:rsidRPr="00D35F44" w:rsidRDefault="00E756D2" w:rsidP="00AD2B73">
      <w:pPr>
        <w:pStyle w:val="a0"/>
        <w:rPr>
          <w:sz w:val="28"/>
        </w:rPr>
      </w:pPr>
      <w:r w:rsidRPr="00D35F44">
        <w:rPr>
          <w:sz w:val="28"/>
        </w:rPr>
        <w:t xml:space="preserve">Заявка претендента не соответствует требованиям технического задания (раздел </w:t>
      </w:r>
      <w:r w:rsidRPr="00D35F44">
        <w:rPr>
          <w:sz w:val="28"/>
          <w:lang w:val="en-US"/>
        </w:rPr>
        <w:t>IV</w:t>
      </w:r>
      <w:r w:rsidRPr="00D35F44">
        <w:rPr>
          <w:sz w:val="28"/>
        </w:rPr>
        <w:t xml:space="preserve"> настоящей документации);  </w:t>
      </w:r>
    </w:p>
    <w:p w:rsidR="00E756D2" w:rsidRPr="00D35F44" w:rsidRDefault="00E756D2" w:rsidP="00AD2B73">
      <w:pPr>
        <w:pStyle w:val="a0"/>
        <w:rPr>
          <w:sz w:val="28"/>
        </w:rPr>
      </w:pPr>
      <w:r w:rsidRPr="00D35F44">
        <w:rPr>
          <w:sz w:val="28"/>
        </w:rPr>
        <w:t>Заявка не соответствует форме, установленной настоящей документацией;</w:t>
      </w:r>
    </w:p>
    <w:p w:rsidR="00E756D2" w:rsidRPr="00D35F44" w:rsidRDefault="00E756D2" w:rsidP="00AD2B73">
      <w:pPr>
        <w:pStyle w:val="a0"/>
        <w:rPr>
          <w:sz w:val="28"/>
        </w:rPr>
      </w:pPr>
      <w:r w:rsidRPr="00D35F44">
        <w:rPr>
          <w:sz w:val="28"/>
        </w:rPr>
        <w:t>документы не подписаны должным образом (в соответствии с требованиями настоящей документации);</w:t>
      </w:r>
    </w:p>
    <w:p w:rsidR="00E756D2" w:rsidRPr="00D35F44" w:rsidRDefault="00E756D2" w:rsidP="00AD2B73">
      <w:pPr>
        <w:pStyle w:val="a0"/>
        <w:rPr>
          <w:sz w:val="28"/>
        </w:rPr>
      </w:pPr>
      <w:r w:rsidRPr="00D35F44">
        <w:rPr>
          <w:sz w:val="28"/>
        </w:rPr>
        <w:t>4) если предложение о цене договора превышает начальную (максимальную) цену договора (если такая цена установлена);</w:t>
      </w:r>
    </w:p>
    <w:p w:rsidR="00E756D2" w:rsidRPr="00D35F44" w:rsidRDefault="00E756D2" w:rsidP="00AD2B73">
      <w:pPr>
        <w:pStyle w:val="a0"/>
        <w:rPr>
          <w:sz w:val="28"/>
        </w:rPr>
      </w:pPr>
      <w:r w:rsidRPr="00D35F44">
        <w:rPr>
          <w:sz w:val="28"/>
        </w:rPr>
        <w:t>5) отказа претендента от продления срока действия Заявки (если такой запрос претендентам направлялся);</w:t>
      </w:r>
    </w:p>
    <w:p w:rsidR="00E756D2" w:rsidRPr="00D35F44" w:rsidRDefault="00E756D2" w:rsidP="00AD2B73">
      <w:pPr>
        <w:pStyle w:val="a0"/>
        <w:rPr>
          <w:sz w:val="28"/>
          <w:szCs w:val="28"/>
        </w:rPr>
      </w:pPr>
      <w:r w:rsidRPr="00D35F44">
        <w:rPr>
          <w:sz w:val="28"/>
        </w:rPr>
        <w:t>6) в иных случаях, установленных Положением о закупках и настоящей документацией.</w:t>
      </w:r>
    </w:p>
    <w:p w:rsidR="00E756D2" w:rsidRPr="00D35F44" w:rsidRDefault="00E756D2" w:rsidP="00AD2B73">
      <w:pPr>
        <w:pStyle w:val="a0"/>
        <w:rPr>
          <w:sz w:val="28"/>
        </w:rPr>
      </w:pPr>
      <w:r w:rsidRPr="00D35F44">
        <w:rPr>
          <w:sz w:val="28"/>
          <w:szCs w:val="28"/>
        </w:rPr>
        <w:t xml:space="preserve">Претендент может быть не допущен к </w:t>
      </w:r>
      <w:r w:rsidRPr="00D35F44">
        <w:rPr>
          <w:sz w:val="28"/>
        </w:rPr>
        <w:t>участию в открытом конкурсе также в случае</w:t>
      </w:r>
      <w:r w:rsidRPr="00D35F44">
        <w:rPr>
          <w:sz w:val="28"/>
          <w:szCs w:val="28"/>
        </w:rPr>
        <w:t xml:space="preserve"> наличия у него просроченной задолженности по ранее заключенным договорам с ОАО «ТрансКонтейнер».</w:t>
      </w:r>
    </w:p>
    <w:p w:rsidR="00E756D2" w:rsidRPr="00D35F44" w:rsidRDefault="00E756D2" w:rsidP="00AD2B73">
      <w:pPr>
        <w:pStyle w:val="a0"/>
        <w:rPr>
          <w:sz w:val="28"/>
        </w:rPr>
      </w:pPr>
    </w:p>
    <w:p w:rsidR="00E756D2" w:rsidRPr="00D35F44" w:rsidRDefault="00E756D2" w:rsidP="00AD2B73">
      <w:pPr>
        <w:pStyle w:val="2"/>
        <w:numPr>
          <w:ilvl w:val="1"/>
          <w:numId w:val="9"/>
        </w:numPr>
        <w:spacing w:before="0" w:after="0"/>
        <w:ind w:left="0" w:firstLine="709"/>
        <w:jc w:val="both"/>
        <w:rPr>
          <w:i w:val="0"/>
        </w:rPr>
      </w:pPr>
      <w:r w:rsidRPr="00D35F44">
        <w:rPr>
          <w:i w:val="0"/>
        </w:rPr>
        <w:t>Порядок оценки и сопоставления Заявок участников Организатором</w:t>
      </w:r>
    </w:p>
    <w:p w:rsidR="00E756D2" w:rsidRPr="00D35F44" w:rsidRDefault="00E756D2" w:rsidP="00AD2B73">
      <w:pPr>
        <w:ind w:firstLine="709"/>
        <w:jc w:val="both"/>
        <w:rPr>
          <w:rFonts w:eastAsia="MS Mincho"/>
        </w:rPr>
      </w:pPr>
    </w:p>
    <w:p w:rsidR="00E756D2" w:rsidRPr="00D35F44" w:rsidRDefault="00E756D2" w:rsidP="00AD2B73">
      <w:pPr>
        <w:pStyle w:val="a0"/>
        <w:rPr>
          <w:sz w:val="28"/>
        </w:rPr>
      </w:pPr>
      <w:r w:rsidRPr="00D35F44">
        <w:rPr>
          <w:sz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E756D2" w:rsidRPr="00D35F44" w:rsidRDefault="00E756D2" w:rsidP="00AD2B73">
      <w:pPr>
        <w:pStyle w:val="a0"/>
        <w:rPr>
          <w:b/>
          <w:i/>
          <w:sz w:val="28"/>
          <w:szCs w:val="28"/>
        </w:rPr>
      </w:pPr>
      <w:r w:rsidRPr="00D35F44">
        <w:rPr>
          <w:sz w:val="28"/>
        </w:rPr>
        <w:t>2.7.2. При сопоставлении Заявок и определении победителя открытого конкурса оцениваются следующие критерии (в скобках даны значения коэффициента значимости критерия):</w:t>
      </w:r>
    </w:p>
    <w:p w:rsidR="00E756D2" w:rsidRPr="00D35F44" w:rsidRDefault="00E756D2" w:rsidP="00AD2B73">
      <w:pPr>
        <w:pStyle w:val="a0"/>
        <w:rPr>
          <w:sz w:val="28"/>
          <w:szCs w:val="28"/>
        </w:rPr>
      </w:pPr>
      <w:r w:rsidRPr="00D35F44">
        <w:rPr>
          <w:b/>
          <w:i/>
          <w:sz w:val="28"/>
          <w:szCs w:val="28"/>
        </w:rPr>
        <w:t>1) Стоимость услуг (Кз-0,7), в т.ч.:</w:t>
      </w:r>
    </w:p>
    <w:p w:rsidR="00E756D2" w:rsidRPr="00D35F44" w:rsidRDefault="00E756D2" w:rsidP="00AD2B73">
      <w:pPr>
        <w:pStyle w:val="a0"/>
        <w:rPr>
          <w:sz w:val="28"/>
          <w:szCs w:val="28"/>
        </w:rPr>
      </w:pPr>
      <w:proofErr w:type="gramStart"/>
      <w:r w:rsidRPr="00D35F44">
        <w:rPr>
          <w:sz w:val="28"/>
          <w:szCs w:val="28"/>
        </w:rPr>
        <w:t>- Предварительная проверка и приведение в соответствие альбому форматов, определенному в приказе ФТС России от 24 января 2008 г. № 52 «О внедрении информационной технологии представления таможенным органам сведений в электронной форме для целей таможенного оформления товаров, в том числе с использованием международной ассоциации сетей «Интернет», полученных от Заказчика или клиентов Заказчика коммерческих и транспортных документов на товары ввозимые (вывозимые) на (с</w:t>
      </w:r>
      <w:proofErr w:type="gramEnd"/>
      <w:r w:rsidRPr="00D35F44">
        <w:rPr>
          <w:sz w:val="28"/>
          <w:szCs w:val="28"/>
        </w:rPr>
        <w:t xml:space="preserve">) территории Таможенного Союза (далее – ТС) (далее – формализация документов) для предоставления таможенным органам предварительной информации (далее - </w:t>
      </w:r>
      <w:r w:rsidRPr="00D35F44">
        <w:rPr>
          <w:sz w:val="28"/>
          <w:szCs w:val="28"/>
        </w:rPr>
        <w:lastRenderedPageBreak/>
        <w:t xml:space="preserve">ПИ) в электронном виде в порядке, определенном нормативными документами ТС и ФТС России  </w:t>
      </w:r>
      <w:proofErr w:type="spellStart"/>
      <w:r w:rsidRPr="00D35F44">
        <w:rPr>
          <w:sz w:val="28"/>
          <w:szCs w:val="28"/>
        </w:rPr>
        <w:t>Кз</w:t>
      </w:r>
      <w:proofErr w:type="spellEnd"/>
      <w:r w:rsidRPr="00D35F44">
        <w:rPr>
          <w:sz w:val="28"/>
          <w:szCs w:val="28"/>
        </w:rPr>
        <w:t xml:space="preserve"> - 0,2;</w:t>
      </w:r>
    </w:p>
    <w:p w:rsidR="00E756D2" w:rsidRPr="00D35F44" w:rsidRDefault="00E756D2" w:rsidP="00AD2B73">
      <w:pPr>
        <w:pStyle w:val="a0"/>
        <w:rPr>
          <w:sz w:val="28"/>
          <w:szCs w:val="28"/>
        </w:rPr>
      </w:pPr>
      <w:r w:rsidRPr="00D35F44">
        <w:rPr>
          <w:sz w:val="28"/>
          <w:szCs w:val="28"/>
        </w:rPr>
        <w:t xml:space="preserve">- Формирование электронного вида транзитной декларации (далее – ТД), описи коммерческих и транспортных документов и помещение товаров под таможенную процедуру таможенного транзита от имени Заказчика  </w:t>
      </w:r>
      <w:proofErr w:type="spellStart"/>
      <w:r w:rsidRPr="00D35F44">
        <w:rPr>
          <w:sz w:val="28"/>
          <w:szCs w:val="28"/>
        </w:rPr>
        <w:t>Кз</w:t>
      </w:r>
      <w:proofErr w:type="spellEnd"/>
      <w:r w:rsidRPr="00D35F44">
        <w:rPr>
          <w:sz w:val="28"/>
          <w:szCs w:val="28"/>
        </w:rPr>
        <w:t xml:space="preserve"> - 0,2;</w:t>
      </w:r>
    </w:p>
    <w:p w:rsidR="00E756D2" w:rsidRPr="00D35F44" w:rsidRDefault="00E756D2" w:rsidP="00AD2B73">
      <w:pPr>
        <w:pStyle w:val="a0"/>
        <w:rPr>
          <w:sz w:val="28"/>
          <w:szCs w:val="28"/>
        </w:rPr>
      </w:pPr>
      <w:r w:rsidRPr="00D35F44">
        <w:rPr>
          <w:sz w:val="28"/>
          <w:szCs w:val="28"/>
        </w:rPr>
        <w:t>- Формирование электронного вида отчетности СВХ Заказчика по формам ДО</w:t>
      </w:r>
      <w:proofErr w:type="gramStart"/>
      <w:r w:rsidRPr="00D35F44">
        <w:rPr>
          <w:sz w:val="28"/>
          <w:szCs w:val="28"/>
        </w:rPr>
        <w:t>1</w:t>
      </w:r>
      <w:proofErr w:type="gramEnd"/>
      <w:r w:rsidRPr="00D35F44">
        <w:rPr>
          <w:sz w:val="28"/>
          <w:szCs w:val="28"/>
        </w:rPr>
        <w:t xml:space="preserve">, ДО2, ДО3 и предоставление этой информации таможенным органам от имени Заказчика </w:t>
      </w:r>
      <w:proofErr w:type="spellStart"/>
      <w:r w:rsidRPr="00D35F44">
        <w:rPr>
          <w:sz w:val="28"/>
          <w:szCs w:val="28"/>
        </w:rPr>
        <w:t>Кз</w:t>
      </w:r>
      <w:proofErr w:type="spellEnd"/>
      <w:r w:rsidRPr="00D35F44">
        <w:rPr>
          <w:sz w:val="28"/>
          <w:szCs w:val="28"/>
        </w:rPr>
        <w:t xml:space="preserve"> – 0,1;</w:t>
      </w:r>
    </w:p>
    <w:p w:rsidR="00E756D2" w:rsidRPr="00D35F44" w:rsidRDefault="00E756D2" w:rsidP="00AD2B73">
      <w:pPr>
        <w:pStyle w:val="a0"/>
        <w:rPr>
          <w:sz w:val="28"/>
          <w:szCs w:val="28"/>
        </w:rPr>
      </w:pPr>
      <w:r w:rsidRPr="00D35F44">
        <w:rPr>
          <w:sz w:val="28"/>
          <w:szCs w:val="28"/>
        </w:rPr>
        <w:t xml:space="preserve">- Предоставление Заказчику в электронном виде информации о прибытии (убытии) </w:t>
      </w:r>
      <w:proofErr w:type="gramStart"/>
      <w:r w:rsidRPr="00D35F44">
        <w:rPr>
          <w:sz w:val="28"/>
          <w:szCs w:val="28"/>
        </w:rPr>
        <w:t>грузов  клиентов</w:t>
      </w:r>
      <w:proofErr w:type="gramEnd"/>
      <w:r w:rsidRPr="00D35F44">
        <w:rPr>
          <w:sz w:val="28"/>
          <w:szCs w:val="28"/>
        </w:rPr>
        <w:t xml:space="preserve"> Заказчика на пограничные станции </w:t>
      </w:r>
      <w:proofErr w:type="spellStart"/>
      <w:r w:rsidRPr="00D35F44">
        <w:rPr>
          <w:sz w:val="28"/>
          <w:szCs w:val="28"/>
        </w:rPr>
        <w:t>Кз</w:t>
      </w:r>
      <w:proofErr w:type="spellEnd"/>
      <w:r w:rsidRPr="00D35F44">
        <w:rPr>
          <w:sz w:val="28"/>
          <w:szCs w:val="28"/>
        </w:rPr>
        <w:t xml:space="preserve"> – 0,1</w:t>
      </w:r>
    </w:p>
    <w:p w:rsidR="00E756D2" w:rsidRPr="00D35F44" w:rsidRDefault="00E756D2" w:rsidP="00AD2B73">
      <w:pPr>
        <w:pStyle w:val="a0"/>
        <w:rPr>
          <w:b/>
          <w:i/>
          <w:sz w:val="28"/>
          <w:szCs w:val="28"/>
        </w:rPr>
      </w:pPr>
      <w:r w:rsidRPr="00D35F44">
        <w:rPr>
          <w:sz w:val="28"/>
          <w:szCs w:val="28"/>
        </w:rPr>
        <w:t xml:space="preserve">- Обеспечение таможенного оформления и организация проведения таможенных процедур в качестве таможенного представителя для собственных </w:t>
      </w:r>
      <w:proofErr w:type="gramStart"/>
      <w:r w:rsidRPr="00D35F44">
        <w:rPr>
          <w:sz w:val="28"/>
          <w:szCs w:val="28"/>
        </w:rPr>
        <w:t>грузов Заказчика</w:t>
      </w:r>
      <w:proofErr w:type="gramEnd"/>
      <w:r w:rsidRPr="00D35F44">
        <w:rPr>
          <w:sz w:val="28"/>
          <w:szCs w:val="28"/>
        </w:rPr>
        <w:t xml:space="preserve"> </w:t>
      </w:r>
      <w:proofErr w:type="spellStart"/>
      <w:r w:rsidRPr="00D35F44">
        <w:rPr>
          <w:sz w:val="28"/>
          <w:szCs w:val="28"/>
        </w:rPr>
        <w:t>Кз</w:t>
      </w:r>
      <w:proofErr w:type="spellEnd"/>
      <w:r w:rsidRPr="00D35F44">
        <w:rPr>
          <w:sz w:val="28"/>
          <w:szCs w:val="28"/>
        </w:rPr>
        <w:t xml:space="preserve"> – </w:t>
      </w:r>
      <w:r w:rsidRPr="00D35F44">
        <w:rPr>
          <w:i/>
          <w:sz w:val="28"/>
          <w:szCs w:val="28"/>
        </w:rPr>
        <w:t>0,1.</w:t>
      </w:r>
    </w:p>
    <w:p w:rsidR="00E756D2" w:rsidRPr="00D35F44" w:rsidRDefault="00E756D2" w:rsidP="00AD2B73">
      <w:pPr>
        <w:pStyle w:val="a0"/>
        <w:rPr>
          <w:sz w:val="28"/>
        </w:rPr>
      </w:pPr>
      <w:r w:rsidRPr="00D35F44">
        <w:rPr>
          <w:b/>
          <w:i/>
          <w:sz w:val="28"/>
          <w:szCs w:val="28"/>
        </w:rPr>
        <w:t xml:space="preserve">2) </w:t>
      </w:r>
      <w:proofErr w:type="gramStart"/>
      <w:r w:rsidRPr="00D35F44">
        <w:rPr>
          <w:b/>
          <w:i/>
          <w:sz w:val="28"/>
          <w:szCs w:val="28"/>
          <w:lang w:val="en-US"/>
        </w:rPr>
        <w:t>C</w:t>
      </w:r>
      <w:proofErr w:type="gramEnd"/>
      <w:r w:rsidRPr="00D35F44">
        <w:rPr>
          <w:b/>
          <w:i/>
          <w:sz w:val="28"/>
          <w:szCs w:val="28"/>
        </w:rPr>
        <w:t xml:space="preserve">роки оплаты за оказанные услуги </w:t>
      </w:r>
      <w:proofErr w:type="spellStart"/>
      <w:r w:rsidRPr="00D35F44">
        <w:rPr>
          <w:b/>
          <w:i/>
          <w:sz w:val="28"/>
          <w:szCs w:val="28"/>
        </w:rPr>
        <w:t>Кз</w:t>
      </w:r>
      <w:proofErr w:type="spellEnd"/>
      <w:r w:rsidRPr="00D35F44">
        <w:rPr>
          <w:b/>
          <w:i/>
          <w:sz w:val="28"/>
          <w:szCs w:val="28"/>
        </w:rPr>
        <w:t xml:space="preserve"> – 0,3.</w:t>
      </w:r>
    </w:p>
    <w:p w:rsidR="00E756D2" w:rsidRPr="00D35F44" w:rsidRDefault="00E756D2" w:rsidP="00AD2B73">
      <w:pPr>
        <w:pStyle w:val="a0"/>
        <w:rPr>
          <w:sz w:val="28"/>
        </w:rPr>
      </w:pPr>
      <w:r w:rsidRPr="00D35F44">
        <w:rPr>
          <w:sz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E756D2" w:rsidRPr="00D35F44" w:rsidRDefault="00E756D2" w:rsidP="00AD2B73">
      <w:pPr>
        <w:pStyle w:val="a0"/>
        <w:rPr>
          <w:sz w:val="28"/>
        </w:rPr>
      </w:pPr>
      <w:r w:rsidRPr="00D35F44">
        <w:rPr>
          <w:sz w:val="28"/>
        </w:rPr>
        <w:t xml:space="preserve">2.7.4. Оценка Заявки осуществляется путем присвоения количества баллов, соответствующего условиям, изложенным в Заявке. </w:t>
      </w:r>
    </w:p>
    <w:p w:rsidR="00E756D2" w:rsidRPr="00D35F44" w:rsidRDefault="00E756D2" w:rsidP="00AD2B73">
      <w:pPr>
        <w:pStyle w:val="a0"/>
        <w:rPr>
          <w:sz w:val="28"/>
        </w:rPr>
      </w:pPr>
      <w:r w:rsidRPr="00D35F44">
        <w:rPr>
          <w:sz w:val="28"/>
        </w:rPr>
        <w:t>2.7.5. Заявке, содержащей наилучшие условия, присваивается наибольшее количество баллов.</w:t>
      </w:r>
    </w:p>
    <w:p w:rsidR="00E756D2" w:rsidRPr="00D35F44" w:rsidRDefault="00E756D2" w:rsidP="00AD2B73">
      <w:pPr>
        <w:pStyle w:val="a0"/>
        <w:rPr>
          <w:sz w:val="28"/>
        </w:rPr>
      </w:pPr>
      <w:r w:rsidRPr="00D35F44">
        <w:rPr>
          <w:sz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E756D2" w:rsidRPr="00D35F44" w:rsidRDefault="00E756D2" w:rsidP="00AD2B73">
      <w:pPr>
        <w:pStyle w:val="a0"/>
        <w:rPr>
          <w:sz w:val="28"/>
        </w:rPr>
      </w:pPr>
      <w:r w:rsidRPr="00D35F44">
        <w:rPr>
          <w:sz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E756D2" w:rsidRPr="00D35F44" w:rsidRDefault="00E756D2" w:rsidP="00AD2B73">
      <w:pPr>
        <w:pStyle w:val="a0"/>
        <w:rPr>
          <w:sz w:val="28"/>
          <w:szCs w:val="28"/>
        </w:rPr>
      </w:pPr>
      <w:r w:rsidRPr="00D35F44">
        <w:rPr>
          <w:sz w:val="28"/>
        </w:rPr>
        <w:t>2.7.8. Участники или их представители не могут участвовать в оценке и сопоставлении Заявок.</w:t>
      </w:r>
    </w:p>
    <w:p w:rsidR="00E756D2" w:rsidRPr="00D35F44" w:rsidRDefault="00E756D2" w:rsidP="00AD2B73">
      <w:pPr>
        <w:pStyle w:val="a0"/>
        <w:rPr>
          <w:sz w:val="28"/>
          <w:szCs w:val="28"/>
        </w:rPr>
      </w:pPr>
      <w:r w:rsidRPr="00D35F44">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E756D2" w:rsidRPr="00D35F44" w:rsidRDefault="00E756D2" w:rsidP="00AD2B73">
      <w:pPr>
        <w:pStyle w:val="a0"/>
        <w:rPr>
          <w:sz w:val="28"/>
          <w:szCs w:val="28"/>
        </w:rPr>
      </w:pPr>
      <w:r w:rsidRPr="00D35F44">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E756D2" w:rsidRPr="00D35F44" w:rsidRDefault="00E756D2" w:rsidP="00AD2B73">
      <w:pPr>
        <w:pStyle w:val="a0"/>
        <w:rPr>
          <w:sz w:val="28"/>
          <w:szCs w:val="28"/>
        </w:rPr>
      </w:pPr>
      <w:r w:rsidRPr="00D35F44">
        <w:rPr>
          <w:sz w:val="28"/>
          <w:szCs w:val="28"/>
        </w:rPr>
        <w:t>2) принятое Организатором решение;</w:t>
      </w:r>
    </w:p>
    <w:p w:rsidR="00E756D2" w:rsidRPr="00D35F44" w:rsidRDefault="00E756D2" w:rsidP="00AD2B73">
      <w:pPr>
        <w:pStyle w:val="a0"/>
        <w:rPr>
          <w:sz w:val="28"/>
          <w:szCs w:val="28"/>
        </w:rPr>
      </w:pPr>
      <w:r w:rsidRPr="00D35F44">
        <w:rPr>
          <w:sz w:val="28"/>
          <w:szCs w:val="28"/>
        </w:rPr>
        <w:t>3) предложения для рассмотрения Конкурсной комиссией;</w:t>
      </w:r>
    </w:p>
    <w:p w:rsidR="00E756D2" w:rsidRPr="00D35F44" w:rsidRDefault="00E756D2" w:rsidP="00AD2B73">
      <w:pPr>
        <w:pStyle w:val="a0"/>
        <w:rPr>
          <w:sz w:val="28"/>
          <w:szCs w:val="28"/>
        </w:rPr>
      </w:pPr>
      <w:r w:rsidRPr="00D35F44">
        <w:rPr>
          <w:sz w:val="28"/>
          <w:szCs w:val="28"/>
        </w:rPr>
        <w:lastRenderedPageBreak/>
        <w:t>4) иная информация при необходимости.</w:t>
      </w:r>
    </w:p>
    <w:p w:rsidR="00E756D2" w:rsidRPr="00D35F44" w:rsidRDefault="00E756D2" w:rsidP="00AD2B73">
      <w:pPr>
        <w:pStyle w:val="a0"/>
        <w:rPr>
          <w:sz w:val="28"/>
          <w:szCs w:val="28"/>
        </w:rPr>
      </w:pPr>
      <w:r w:rsidRPr="00D35F44">
        <w:rPr>
          <w:sz w:val="28"/>
          <w:szCs w:val="28"/>
        </w:rPr>
        <w:t xml:space="preserve">Протокол размещается на официальном сайте и на сайте </w:t>
      </w:r>
      <w:r w:rsidRPr="00D35F44">
        <w:rPr>
          <w:sz w:val="28"/>
          <w:szCs w:val="28"/>
        </w:rPr>
        <w:br/>
        <w:t>ОАО «ТрансКонтейнер» не позднее чем через три рабочих дня со дня его подписания.</w:t>
      </w:r>
    </w:p>
    <w:p w:rsidR="00E756D2" w:rsidRPr="00D35F44" w:rsidRDefault="00E756D2" w:rsidP="00AD2B73">
      <w:pPr>
        <w:pStyle w:val="a0"/>
        <w:rPr>
          <w:sz w:val="28"/>
          <w:szCs w:val="28"/>
        </w:rPr>
      </w:pPr>
    </w:p>
    <w:p w:rsidR="00E756D2" w:rsidRPr="00D35F44" w:rsidRDefault="00E756D2" w:rsidP="00AD2B73">
      <w:pPr>
        <w:pStyle w:val="a0"/>
        <w:rPr>
          <w:sz w:val="28"/>
        </w:rPr>
      </w:pPr>
    </w:p>
    <w:p w:rsidR="00E756D2" w:rsidRPr="00D35F44" w:rsidRDefault="00E756D2" w:rsidP="00AD2B73">
      <w:pPr>
        <w:pStyle w:val="2"/>
        <w:numPr>
          <w:ilvl w:val="1"/>
          <w:numId w:val="9"/>
        </w:numPr>
        <w:spacing w:before="0" w:after="0"/>
        <w:ind w:left="0" w:firstLine="709"/>
        <w:jc w:val="both"/>
        <w:rPr>
          <w:i w:val="0"/>
        </w:rPr>
      </w:pPr>
      <w:r w:rsidRPr="00D35F44">
        <w:rPr>
          <w:i w:val="0"/>
        </w:rPr>
        <w:t>Подведение итогов открытого конкурса</w:t>
      </w:r>
    </w:p>
    <w:p w:rsidR="00E756D2" w:rsidRPr="00D35F44" w:rsidRDefault="00E756D2" w:rsidP="00AD2B73">
      <w:pPr>
        <w:pStyle w:val="a0"/>
        <w:rPr>
          <w:b/>
          <w:sz w:val="28"/>
        </w:rPr>
      </w:pPr>
    </w:p>
    <w:p w:rsidR="00E756D2" w:rsidRPr="00D35F44" w:rsidRDefault="00E756D2" w:rsidP="00AD2B73">
      <w:pPr>
        <w:pStyle w:val="a0"/>
        <w:rPr>
          <w:sz w:val="28"/>
          <w:shd w:val="clear" w:color="auto" w:fill="FFFF00"/>
        </w:rPr>
      </w:pPr>
      <w:r w:rsidRPr="00D35F44">
        <w:rPr>
          <w:sz w:val="28"/>
        </w:rPr>
        <w:t>2.8.1. После рассмотрения Заявок, изучения квалификации претендентов Организатором</w:t>
      </w:r>
      <w:r w:rsidRPr="00D35F44">
        <w:rPr>
          <w:sz w:val="28"/>
          <w:szCs w:val="28"/>
        </w:rPr>
        <w:t xml:space="preserve"> </w:t>
      </w:r>
      <w:r w:rsidRPr="00D35F44">
        <w:rPr>
          <w:sz w:val="28"/>
        </w:rPr>
        <w:t>Заявки, а также иные документы, необходимые для подведения итогов открытого конкурса, передаются в Конкурсную комиссию.</w:t>
      </w:r>
    </w:p>
    <w:p w:rsidR="00E756D2" w:rsidRPr="00D35F44" w:rsidRDefault="00E756D2" w:rsidP="00AD2B73">
      <w:pPr>
        <w:pStyle w:val="a0"/>
        <w:rPr>
          <w:sz w:val="28"/>
        </w:rPr>
      </w:pPr>
      <w:r w:rsidRPr="00D35F44">
        <w:rPr>
          <w:sz w:val="28"/>
          <w:shd w:val="clear" w:color="auto" w:fill="FFFF00"/>
        </w:rPr>
        <w:t xml:space="preserve">2.8.2. Подведение итогов открытого конкурса проводится Конкурсной комиссией. Подведение итогов состоится в </w:t>
      </w:r>
      <w:r w:rsidR="00BC74B3" w:rsidRPr="00D35F44">
        <w:rPr>
          <w:sz w:val="28"/>
          <w:shd w:val="clear" w:color="auto" w:fill="FFFF00"/>
        </w:rPr>
        <w:t>14</w:t>
      </w:r>
      <w:r w:rsidRPr="00D35F44">
        <w:rPr>
          <w:sz w:val="28"/>
          <w:shd w:val="clear" w:color="auto" w:fill="FFFF00"/>
        </w:rPr>
        <w:t xml:space="preserve"> часов </w:t>
      </w:r>
      <w:r w:rsidR="00BC74B3" w:rsidRPr="00D35F44">
        <w:rPr>
          <w:sz w:val="28"/>
          <w:shd w:val="clear" w:color="auto" w:fill="FFFF00"/>
        </w:rPr>
        <w:t>00</w:t>
      </w:r>
      <w:r w:rsidRPr="00D35F44">
        <w:rPr>
          <w:sz w:val="28"/>
          <w:shd w:val="clear" w:color="auto" w:fill="FFFF00"/>
        </w:rPr>
        <w:t xml:space="preserve"> минут московского времени «</w:t>
      </w:r>
      <w:r w:rsidR="00BC74B3" w:rsidRPr="00D35F44">
        <w:rPr>
          <w:sz w:val="28"/>
          <w:shd w:val="clear" w:color="auto" w:fill="FFFF00"/>
        </w:rPr>
        <w:t>26</w:t>
      </w:r>
      <w:r w:rsidRPr="00D35F44">
        <w:rPr>
          <w:sz w:val="28"/>
          <w:shd w:val="clear" w:color="auto" w:fill="FFFF00"/>
        </w:rPr>
        <w:t xml:space="preserve">» </w:t>
      </w:r>
      <w:r w:rsidR="00BC74B3" w:rsidRPr="00D35F44">
        <w:rPr>
          <w:sz w:val="28"/>
          <w:shd w:val="clear" w:color="auto" w:fill="FFFF00"/>
        </w:rPr>
        <w:t xml:space="preserve">ноября </w:t>
      </w:r>
      <w:r w:rsidRPr="00D35F44">
        <w:rPr>
          <w:sz w:val="28"/>
          <w:shd w:val="clear" w:color="auto" w:fill="FFFF00"/>
        </w:rPr>
        <w:t>2013 года по адресу: 125047, Москва, Оружейный переулок, д. 19.</w:t>
      </w:r>
    </w:p>
    <w:p w:rsidR="00E756D2" w:rsidRPr="00D35F44" w:rsidRDefault="00E756D2" w:rsidP="00AD2B73">
      <w:pPr>
        <w:pStyle w:val="a0"/>
        <w:rPr>
          <w:sz w:val="28"/>
        </w:rPr>
      </w:pPr>
      <w:r w:rsidRPr="00D35F44">
        <w:rPr>
          <w:sz w:val="28"/>
        </w:rPr>
        <w:t>2.8.3. Участники или их представители не могут присутствовать на заседании Конкурсной комиссии.</w:t>
      </w:r>
    </w:p>
    <w:p w:rsidR="00E756D2" w:rsidRPr="00D35F44" w:rsidRDefault="00E756D2" w:rsidP="00AD2B73">
      <w:pPr>
        <w:pStyle w:val="a0"/>
        <w:rPr>
          <w:sz w:val="28"/>
        </w:rPr>
      </w:pPr>
      <w:r w:rsidRPr="00D35F44">
        <w:rPr>
          <w:sz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E756D2" w:rsidRPr="00D35F44" w:rsidRDefault="00E756D2" w:rsidP="00AD2B73">
      <w:pPr>
        <w:pStyle w:val="a0"/>
        <w:rPr>
          <w:sz w:val="28"/>
        </w:rPr>
      </w:pPr>
      <w:r w:rsidRPr="00D35F44">
        <w:rPr>
          <w:sz w:val="28"/>
        </w:rPr>
        <w:t>2.8.5. Решение Конкурсной комиссии фиксируется в протоколе заседания, в котором указывается информация об итогах открытого конкурса.</w:t>
      </w:r>
    </w:p>
    <w:p w:rsidR="00E756D2" w:rsidRPr="00D35F44" w:rsidRDefault="00E756D2" w:rsidP="00AD2B73">
      <w:pPr>
        <w:pStyle w:val="a0"/>
        <w:rPr>
          <w:sz w:val="28"/>
        </w:rPr>
      </w:pPr>
      <w:r w:rsidRPr="00D35F44">
        <w:rPr>
          <w:sz w:val="28"/>
        </w:rPr>
        <w:t xml:space="preserve">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w:t>
      </w:r>
      <w:proofErr w:type="gramStart"/>
      <w:r w:rsidRPr="00D35F44">
        <w:rPr>
          <w:sz w:val="28"/>
        </w:rPr>
        <w:t>с даты подписания</w:t>
      </w:r>
      <w:proofErr w:type="gramEnd"/>
      <w:r w:rsidRPr="00D35F44">
        <w:rPr>
          <w:sz w:val="28"/>
        </w:rPr>
        <w:t xml:space="preserve"> протокола.</w:t>
      </w:r>
    </w:p>
    <w:p w:rsidR="00E756D2" w:rsidRPr="00D35F44" w:rsidRDefault="00E756D2" w:rsidP="00AD2B73">
      <w:pPr>
        <w:pStyle w:val="a0"/>
        <w:rPr>
          <w:sz w:val="28"/>
        </w:rPr>
      </w:pPr>
      <w:r w:rsidRPr="00D35F44">
        <w:rPr>
          <w:sz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E756D2" w:rsidRPr="00D35F44" w:rsidRDefault="00E756D2" w:rsidP="00AD2B73">
      <w:pPr>
        <w:pStyle w:val="a0"/>
        <w:rPr>
          <w:sz w:val="28"/>
          <w:szCs w:val="28"/>
        </w:rPr>
      </w:pPr>
      <w:r w:rsidRPr="00D35F44">
        <w:rPr>
          <w:sz w:val="28"/>
        </w:rPr>
        <w:t xml:space="preserve">2.8.7. </w:t>
      </w:r>
      <w:proofErr w:type="gramStart"/>
      <w:r w:rsidRPr="00D35F44">
        <w:rPr>
          <w:sz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r w:rsidRPr="00D35F44">
        <w:rPr>
          <w:sz w:val="28"/>
          <w:szCs w:val="28"/>
        </w:rPr>
        <w:t xml:space="preserve"> </w:t>
      </w:r>
      <w:proofErr w:type="gramEnd"/>
    </w:p>
    <w:p w:rsidR="00E756D2" w:rsidRPr="00D35F44" w:rsidRDefault="00E756D2" w:rsidP="00AD2B73">
      <w:pPr>
        <w:pStyle w:val="a0"/>
        <w:rPr>
          <w:sz w:val="28"/>
          <w:szCs w:val="28"/>
        </w:rPr>
      </w:pPr>
      <w:r w:rsidRPr="00D35F44">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E756D2" w:rsidRPr="00D35F44" w:rsidRDefault="00E756D2" w:rsidP="00AD2B73">
      <w:pPr>
        <w:pStyle w:val="a0"/>
        <w:rPr>
          <w:sz w:val="28"/>
          <w:szCs w:val="28"/>
        </w:rPr>
      </w:pPr>
      <w:r w:rsidRPr="00D35F44">
        <w:rPr>
          <w:sz w:val="28"/>
          <w:szCs w:val="28"/>
        </w:rPr>
        <w:lastRenderedPageBreak/>
        <w:t xml:space="preserve">2.8.8. Конкурсной комиссией может быть принято решение о проведении </w:t>
      </w:r>
      <w:proofErr w:type="spellStart"/>
      <w:r w:rsidRPr="00D35F44">
        <w:rPr>
          <w:sz w:val="28"/>
          <w:szCs w:val="28"/>
        </w:rPr>
        <w:t>постквалификации</w:t>
      </w:r>
      <w:proofErr w:type="spellEnd"/>
      <w:r w:rsidRPr="00D35F44">
        <w:rPr>
          <w:sz w:val="28"/>
          <w:szCs w:val="28"/>
        </w:rPr>
        <w:t xml:space="preserve"> и/или переторжки в соответствии с пунктами 26-37 Положения о закупках.</w:t>
      </w:r>
    </w:p>
    <w:p w:rsidR="00E756D2" w:rsidRPr="00D35F44" w:rsidRDefault="00E756D2" w:rsidP="00AD2B73">
      <w:pPr>
        <w:pStyle w:val="a0"/>
        <w:rPr>
          <w:sz w:val="28"/>
          <w:szCs w:val="28"/>
        </w:rPr>
      </w:pPr>
      <w:r w:rsidRPr="00D35F44">
        <w:rPr>
          <w:sz w:val="28"/>
          <w:szCs w:val="28"/>
        </w:rPr>
        <w:t>2.8.9. Открытый конкурс признается состоявшимся, если участниками открытого конкурса признано не менее 2 претендентов.</w:t>
      </w:r>
    </w:p>
    <w:p w:rsidR="00E756D2" w:rsidRPr="00D35F44" w:rsidRDefault="00E756D2" w:rsidP="00AD2B73">
      <w:pPr>
        <w:pStyle w:val="a0"/>
        <w:tabs>
          <w:tab w:val="left" w:pos="1680"/>
        </w:tabs>
        <w:rPr>
          <w:sz w:val="28"/>
          <w:szCs w:val="28"/>
        </w:rPr>
      </w:pPr>
      <w:r w:rsidRPr="00D35F44">
        <w:rPr>
          <w:sz w:val="28"/>
          <w:szCs w:val="28"/>
        </w:rPr>
        <w:t>2.8.10. Открытый конкурс признается несостоявшимся, если:</w:t>
      </w:r>
    </w:p>
    <w:p w:rsidR="00E756D2" w:rsidRPr="00D35F44" w:rsidRDefault="00E756D2" w:rsidP="00AD2B73">
      <w:pPr>
        <w:ind w:firstLine="709"/>
        <w:jc w:val="both"/>
        <w:rPr>
          <w:sz w:val="28"/>
          <w:szCs w:val="28"/>
        </w:rPr>
      </w:pPr>
      <w:r w:rsidRPr="00D35F44">
        <w:rPr>
          <w:sz w:val="28"/>
          <w:szCs w:val="28"/>
        </w:rPr>
        <w:t>1) на участие в конкурсе не подана ни одна Заявка;</w:t>
      </w:r>
    </w:p>
    <w:p w:rsidR="00E756D2" w:rsidRPr="00D35F44" w:rsidRDefault="00E756D2" w:rsidP="00AD2B73">
      <w:pPr>
        <w:ind w:firstLine="709"/>
        <w:jc w:val="both"/>
        <w:rPr>
          <w:sz w:val="28"/>
          <w:szCs w:val="28"/>
        </w:rPr>
      </w:pPr>
      <w:r w:rsidRPr="00D35F44">
        <w:rPr>
          <w:sz w:val="28"/>
          <w:szCs w:val="28"/>
        </w:rPr>
        <w:t>2) на участие в конкурсе подана одна Заявка;</w:t>
      </w:r>
    </w:p>
    <w:p w:rsidR="00E756D2" w:rsidRPr="00D35F44" w:rsidRDefault="00E756D2" w:rsidP="00AD2B73">
      <w:pPr>
        <w:ind w:firstLine="709"/>
        <w:jc w:val="both"/>
        <w:rPr>
          <w:sz w:val="28"/>
          <w:szCs w:val="28"/>
        </w:rPr>
      </w:pPr>
      <w:r w:rsidRPr="00D35F44">
        <w:rPr>
          <w:sz w:val="28"/>
          <w:szCs w:val="28"/>
        </w:rPr>
        <w:t>3) по итогам рассмотрения Заявок к участию в конкурсе допущен один участник;</w:t>
      </w:r>
    </w:p>
    <w:p w:rsidR="00E756D2" w:rsidRPr="00D35F44" w:rsidRDefault="00E756D2" w:rsidP="00AD2B73">
      <w:pPr>
        <w:ind w:firstLine="709"/>
        <w:jc w:val="both"/>
        <w:rPr>
          <w:sz w:val="28"/>
          <w:szCs w:val="28"/>
        </w:rPr>
      </w:pPr>
      <w:r w:rsidRPr="00D35F44">
        <w:rPr>
          <w:sz w:val="28"/>
          <w:szCs w:val="28"/>
        </w:rPr>
        <w:t>4) ни один из претендентов не признан участником.</w:t>
      </w:r>
    </w:p>
    <w:p w:rsidR="00E756D2" w:rsidRPr="00D35F44" w:rsidRDefault="00E756D2" w:rsidP="00AD2B73">
      <w:pPr>
        <w:ind w:firstLine="709"/>
        <w:jc w:val="both"/>
        <w:rPr>
          <w:sz w:val="28"/>
          <w:szCs w:val="28"/>
        </w:rPr>
      </w:pPr>
      <w:r w:rsidRPr="00D35F44">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E756D2" w:rsidRPr="00D35F44" w:rsidRDefault="00E756D2" w:rsidP="00AD2B73">
      <w:pPr>
        <w:ind w:firstLine="709"/>
        <w:jc w:val="both"/>
        <w:rPr>
          <w:sz w:val="28"/>
          <w:szCs w:val="28"/>
        </w:rPr>
      </w:pPr>
    </w:p>
    <w:p w:rsidR="00E756D2" w:rsidRPr="00D35F44" w:rsidRDefault="00E756D2" w:rsidP="00AD2B73">
      <w:pPr>
        <w:ind w:firstLine="709"/>
        <w:jc w:val="both"/>
        <w:rPr>
          <w:sz w:val="28"/>
          <w:szCs w:val="28"/>
        </w:rPr>
      </w:pPr>
    </w:p>
    <w:p w:rsidR="00E756D2" w:rsidRPr="00D35F44" w:rsidRDefault="00E756D2" w:rsidP="00AD2B73">
      <w:pPr>
        <w:pStyle w:val="2"/>
        <w:numPr>
          <w:ilvl w:val="1"/>
          <w:numId w:val="9"/>
        </w:numPr>
        <w:spacing w:before="0" w:after="0"/>
        <w:ind w:left="0" w:firstLine="709"/>
        <w:jc w:val="both"/>
        <w:rPr>
          <w:i w:val="0"/>
        </w:rPr>
      </w:pPr>
      <w:r w:rsidRPr="00D35F44">
        <w:rPr>
          <w:i w:val="0"/>
        </w:rPr>
        <w:t>Особенности проведения открытого конкурса</w:t>
      </w:r>
    </w:p>
    <w:p w:rsidR="00E756D2" w:rsidRPr="00D35F44" w:rsidRDefault="00E756D2" w:rsidP="00AD2B73">
      <w:pPr>
        <w:ind w:firstLine="709"/>
        <w:jc w:val="both"/>
        <w:rPr>
          <w:sz w:val="28"/>
          <w:szCs w:val="28"/>
        </w:rPr>
      </w:pPr>
    </w:p>
    <w:p w:rsidR="00E756D2" w:rsidRPr="00D35F44" w:rsidRDefault="00E756D2" w:rsidP="00AD2B73">
      <w:pPr>
        <w:pStyle w:val="a0"/>
        <w:rPr>
          <w:sz w:val="28"/>
          <w:szCs w:val="28"/>
        </w:rPr>
      </w:pPr>
      <w:r w:rsidRPr="00D35F44">
        <w:rPr>
          <w:sz w:val="28"/>
          <w:szCs w:val="28"/>
        </w:rPr>
        <w:t>2.9.1.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E756D2" w:rsidRPr="00D35F44" w:rsidRDefault="00E756D2" w:rsidP="00AD2B73">
      <w:pPr>
        <w:pStyle w:val="a0"/>
        <w:rPr>
          <w:sz w:val="28"/>
          <w:szCs w:val="28"/>
        </w:rPr>
      </w:pPr>
      <w:r w:rsidRPr="00D35F44">
        <w:rPr>
          <w:sz w:val="28"/>
          <w:szCs w:val="28"/>
        </w:rPr>
        <w:t>увеличение общей цены на работы, услуги, товары  за счет роста стоимости единицы продукции в процессе исполнения договора составит не более 10 (десять) % в год;</w:t>
      </w:r>
    </w:p>
    <w:p w:rsidR="00E756D2" w:rsidRPr="00D35F44" w:rsidRDefault="00E756D2" w:rsidP="00AD2B73">
      <w:pPr>
        <w:pStyle w:val="a0"/>
        <w:rPr>
          <w:sz w:val="28"/>
          <w:szCs w:val="28"/>
        </w:rPr>
      </w:pPr>
      <w:r w:rsidRPr="00D35F44">
        <w:rPr>
          <w:sz w:val="28"/>
          <w:szCs w:val="28"/>
        </w:rPr>
        <w:t>увеличение стоимости единицы продукции должно быть обосновано и согласовано с Заказчиком;</w:t>
      </w:r>
    </w:p>
    <w:p w:rsidR="00E756D2" w:rsidRPr="00D35F44" w:rsidRDefault="00E756D2" w:rsidP="00AD2B73">
      <w:pPr>
        <w:pStyle w:val="a0"/>
        <w:rPr>
          <w:szCs w:val="28"/>
        </w:rPr>
      </w:pPr>
      <w:r w:rsidRPr="00D35F44">
        <w:rPr>
          <w:sz w:val="28"/>
          <w:szCs w:val="28"/>
        </w:rPr>
        <w:t>увеличение цены на, работы, услуги, товары возможно не ранее 6 месяцев с даты заключения договора.</w:t>
      </w:r>
    </w:p>
    <w:p w:rsidR="00E756D2" w:rsidRPr="00D35F44" w:rsidRDefault="00E756D2" w:rsidP="00AD2B73">
      <w:pPr>
        <w:pStyle w:val="-3"/>
        <w:tabs>
          <w:tab w:val="left" w:pos="1985"/>
        </w:tabs>
        <w:rPr>
          <w:szCs w:val="28"/>
        </w:rPr>
      </w:pPr>
    </w:p>
    <w:p w:rsidR="00E756D2" w:rsidRPr="00D35F44" w:rsidRDefault="00E756D2" w:rsidP="00AD2B73">
      <w:pPr>
        <w:ind w:firstLine="709"/>
        <w:jc w:val="both"/>
        <w:rPr>
          <w:sz w:val="28"/>
          <w:szCs w:val="28"/>
        </w:rPr>
      </w:pPr>
    </w:p>
    <w:p w:rsidR="00E756D2" w:rsidRPr="00D35F44" w:rsidRDefault="00E756D2" w:rsidP="00AD2B73">
      <w:pPr>
        <w:pStyle w:val="2"/>
        <w:numPr>
          <w:ilvl w:val="1"/>
          <w:numId w:val="9"/>
        </w:numPr>
        <w:spacing w:before="0" w:after="0"/>
        <w:ind w:left="0" w:firstLine="709"/>
        <w:jc w:val="both"/>
        <w:rPr>
          <w:i w:val="0"/>
        </w:rPr>
      </w:pPr>
      <w:r w:rsidRPr="00D35F44">
        <w:rPr>
          <w:i w:val="0"/>
        </w:rPr>
        <w:t>Заключение договора</w:t>
      </w:r>
    </w:p>
    <w:p w:rsidR="00E756D2" w:rsidRPr="00D35F44" w:rsidRDefault="00E756D2" w:rsidP="00AD2B73">
      <w:pPr>
        <w:ind w:firstLine="709"/>
        <w:jc w:val="both"/>
        <w:rPr>
          <w:rFonts w:eastAsia="MS Mincho"/>
        </w:rPr>
      </w:pPr>
    </w:p>
    <w:p w:rsidR="00E756D2" w:rsidRPr="00D35F44" w:rsidRDefault="00E756D2" w:rsidP="00AD2B73">
      <w:pPr>
        <w:pStyle w:val="311"/>
        <w:numPr>
          <w:ilvl w:val="2"/>
          <w:numId w:val="4"/>
        </w:numPr>
        <w:spacing w:before="0"/>
        <w:ind w:left="0" w:firstLine="709"/>
        <w:jc w:val="both"/>
      </w:pPr>
      <w:r w:rsidRPr="00D35F44">
        <w:t>Обеспечения исполнения договора не требуется.</w:t>
      </w:r>
    </w:p>
    <w:p w:rsidR="00E756D2" w:rsidRPr="00D35F44" w:rsidRDefault="00E756D2" w:rsidP="00AD2B73">
      <w:pPr>
        <w:pStyle w:val="311"/>
        <w:numPr>
          <w:ilvl w:val="2"/>
          <w:numId w:val="4"/>
        </w:numPr>
        <w:spacing w:before="0"/>
        <w:ind w:left="0" w:firstLine="709"/>
        <w:jc w:val="both"/>
      </w:pPr>
      <w:proofErr w:type="gramStart"/>
      <w:r w:rsidRPr="00D35F44">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D35F44">
        <w:br/>
        <w:t xml:space="preserve">ОАО «ТрансКонтейнер» протокола (выписки из протокола) Конкурсной </w:t>
      </w:r>
      <w:r w:rsidRPr="00D35F44">
        <w:lastRenderedPageBreak/>
        <w:t>комиссии и, при необходимости</w:t>
      </w:r>
      <w:proofErr w:type="gramEnd"/>
      <w:r w:rsidRPr="00D35F44">
        <w:t>, учитывающего период времени для получения Обществом одобрения сделки органами управления Общества.</w:t>
      </w:r>
    </w:p>
    <w:p w:rsidR="00E756D2" w:rsidRPr="00D35F44" w:rsidRDefault="00E756D2" w:rsidP="00AD2B73">
      <w:pPr>
        <w:pStyle w:val="311"/>
        <w:numPr>
          <w:ilvl w:val="2"/>
          <w:numId w:val="4"/>
        </w:numPr>
        <w:spacing w:before="0"/>
        <w:ind w:left="0" w:firstLine="709"/>
        <w:jc w:val="both"/>
      </w:pPr>
      <w:r w:rsidRPr="00D35F44">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E756D2" w:rsidRPr="00D35F44" w:rsidRDefault="00E756D2" w:rsidP="00AD2B73">
      <w:pPr>
        <w:pStyle w:val="311"/>
        <w:spacing w:before="0"/>
        <w:ind w:left="0" w:firstLine="709"/>
        <w:jc w:val="both"/>
      </w:pPr>
      <w:r w:rsidRPr="00D35F44">
        <w:t>При этом</w:t>
      </w:r>
      <w:proofErr w:type="gramStart"/>
      <w:r w:rsidRPr="00D35F44">
        <w:t>,</w:t>
      </w:r>
      <w:proofErr w:type="gramEnd"/>
      <w:r w:rsidRPr="00D35F44">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E756D2" w:rsidRPr="00D35F44" w:rsidRDefault="00E756D2" w:rsidP="00AD2B73">
      <w:pPr>
        <w:pStyle w:val="311"/>
        <w:spacing w:before="0"/>
        <w:ind w:left="0" w:firstLine="709"/>
        <w:jc w:val="both"/>
      </w:pPr>
      <w:r w:rsidRPr="00D35F44">
        <w:t xml:space="preserve">Заказчик вправе отклонить такое предложение победителя. </w:t>
      </w:r>
      <w:proofErr w:type="gramStart"/>
      <w:r w:rsidRPr="00D35F44">
        <w:t>В таком случае, если победитель открытого конкурса не согласен с решением Заказчика об отклонении предложения, то он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D35F44">
        <w:t xml:space="preserve"> победителями. </w:t>
      </w:r>
    </w:p>
    <w:p w:rsidR="00E756D2" w:rsidRPr="00D35F44" w:rsidRDefault="00E756D2" w:rsidP="00AD2B73">
      <w:pPr>
        <w:pStyle w:val="311"/>
        <w:numPr>
          <w:ilvl w:val="2"/>
          <w:numId w:val="4"/>
        </w:numPr>
        <w:spacing w:before="0"/>
        <w:ind w:left="0" w:firstLine="709"/>
        <w:jc w:val="both"/>
      </w:pPr>
      <w:r w:rsidRPr="00D35F44">
        <w:t>Договор заключается в соответствии с законодательством Российской Федерации по форме, приведенной в приложении № 5 к настоящей документации.</w:t>
      </w:r>
    </w:p>
    <w:p w:rsidR="00E756D2" w:rsidRPr="00D35F44" w:rsidRDefault="00E756D2" w:rsidP="00AD2B73">
      <w:pPr>
        <w:pStyle w:val="311"/>
        <w:spacing w:before="0"/>
        <w:ind w:left="0" w:firstLine="709"/>
        <w:jc w:val="both"/>
      </w:pPr>
      <w:proofErr w:type="gramStart"/>
      <w:r w:rsidRPr="00D35F44">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E756D2" w:rsidRPr="00D35F44" w:rsidRDefault="00E756D2" w:rsidP="00AD2B73">
      <w:pPr>
        <w:pStyle w:val="311"/>
        <w:numPr>
          <w:ilvl w:val="2"/>
          <w:numId w:val="4"/>
        </w:numPr>
        <w:spacing w:before="0"/>
        <w:ind w:left="0" w:firstLine="709"/>
        <w:jc w:val="both"/>
      </w:pPr>
      <w:proofErr w:type="gramStart"/>
      <w:r w:rsidRPr="00D35F44">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D35F44">
        <w:t xml:space="preserve"> по требованию </w:t>
      </w:r>
      <w:r w:rsidRPr="00D35F44">
        <w:br/>
        <w:t xml:space="preserve">ОАО «ТрансКонтейнер». </w:t>
      </w:r>
    </w:p>
    <w:p w:rsidR="00E756D2" w:rsidRPr="00D35F44" w:rsidRDefault="00E756D2" w:rsidP="00AD2B73">
      <w:pPr>
        <w:pStyle w:val="311"/>
        <w:spacing w:before="0"/>
        <w:ind w:left="0" w:firstLine="709"/>
        <w:jc w:val="both"/>
      </w:pPr>
      <w:r w:rsidRPr="00D35F44">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E756D2" w:rsidRPr="00D35F44" w:rsidRDefault="00E756D2" w:rsidP="00AD2B73">
      <w:pPr>
        <w:pStyle w:val="311"/>
        <w:numPr>
          <w:ilvl w:val="2"/>
          <w:numId w:val="4"/>
        </w:numPr>
        <w:spacing w:before="0"/>
        <w:ind w:left="0" w:firstLine="709"/>
        <w:jc w:val="both"/>
        <w:rPr>
          <w:szCs w:val="28"/>
        </w:rPr>
      </w:pPr>
      <w:r w:rsidRPr="00D35F44">
        <w:lastRenderedPageBreak/>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E756D2" w:rsidRPr="00D35F44" w:rsidRDefault="00E756D2" w:rsidP="00521A79">
      <w:pPr>
        <w:pStyle w:val="a0"/>
        <w:tabs>
          <w:tab w:val="left" w:pos="720"/>
          <w:tab w:val="left" w:pos="1200"/>
        </w:tabs>
        <w:rPr>
          <w:sz w:val="28"/>
        </w:rPr>
      </w:pPr>
      <w:r w:rsidRPr="00D35F44">
        <w:rPr>
          <w:sz w:val="28"/>
          <w:szCs w:val="28"/>
        </w:rPr>
        <w:t xml:space="preserve">  </w:t>
      </w:r>
    </w:p>
    <w:p w:rsidR="00E756D2" w:rsidRPr="00D35F44" w:rsidRDefault="00E756D2">
      <w:pPr>
        <w:pStyle w:val="a0"/>
        <w:ind w:firstLine="0"/>
        <w:jc w:val="center"/>
        <w:rPr>
          <w:b/>
          <w:bCs/>
          <w:sz w:val="28"/>
          <w:szCs w:val="28"/>
        </w:rPr>
      </w:pPr>
      <w:r w:rsidRPr="00D35F44">
        <w:rPr>
          <w:b/>
          <w:bCs/>
          <w:sz w:val="32"/>
          <w:szCs w:val="32"/>
        </w:rPr>
        <w:t>Раздел III. Порядок оформления Заявок</w:t>
      </w:r>
    </w:p>
    <w:p w:rsidR="00E756D2" w:rsidRPr="00D35F44" w:rsidRDefault="00E756D2">
      <w:pPr>
        <w:pStyle w:val="a0"/>
        <w:rPr>
          <w:b/>
          <w:bCs/>
          <w:sz w:val="28"/>
          <w:szCs w:val="28"/>
        </w:rPr>
      </w:pPr>
    </w:p>
    <w:p w:rsidR="00E756D2" w:rsidRPr="00D35F44" w:rsidRDefault="00E756D2" w:rsidP="00AD2B73">
      <w:pPr>
        <w:pStyle w:val="2"/>
        <w:numPr>
          <w:ilvl w:val="1"/>
          <w:numId w:val="3"/>
        </w:numPr>
        <w:tabs>
          <w:tab w:val="left" w:pos="-180"/>
          <w:tab w:val="left" w:pos="540"/>
        </w:tabs>
        <w:spacing w:before="0" w:after="0"/>
        <w:ind w:left="0" w:firstLine="709"/>
        <w:jc w:val="both"/>
        <w:rPr>
          <w:rFonts w:eastAsia="MS Mincho"/>
          <w:i w:val="0"/>
        </w:rPr>
      </w:pPr>
      <w:r w:rsidRPr="00D35F44">
        <w:rPr>
          <w:rFonts w:eastAsia="MS Mincho"/>
          <w:i w:val="0"/>
        </w:rPr>
        <w:t xml:space="preserve">Оформление Заявки </w:t>
      </w:r>
    </w:p>
    <w:p w:rsidR="00E756D2" w:rsidRPr="00D35F44" w:rsidRDefault="00E756D2" w:rsidP="00AD2B73">
      <w:pPr>
        <w:ind w:firstLine="709"/>
        <w:jc w:val="both"/>
        <w:rPr>
          <w:rFonts w:eastAsia="MS Mincho"/>
        </w:rPr>
      </w:pPr>
    </w:p>
    <w:p w:rsidR="00E756D2" w:rsidRPr="00D35F44" w:rsidRDefault="00E756D2" w:rsidP="00AD2B73">
      <w:pPr>
        <w:pStyle w:val="a0"/>
        <w:numPr>
          <w:ilvl w:val="2"/>
          <w:numId w:val="3"/>
        </w:numPr>
        <w:ind w:left="0" w:firstLine="709"/>
        <w:rPr>
          <w:sz w:val="28"/>
          <w:szCs w:val="28"/>
        </w:rPr>
      </w:pPr>
      <w:r w:rsidRPr="00D35F44">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E855C2" w:rsidRPr="00D35F44" w:rsidRDefault="00E756D2" w:rsidP="00E855C2">
      <w:pPr>
        <w:pStyle w:val="a0"/>
        <w:numPr>
          <w:ilvl w:val="2"/>
          <w:numId w:val="3"/>
        </w:numPr>
        <w:ind w:left="0" w:firstLine="709"/>
      </w:pPr>
      <w:r w:rsidRPr="00D35F44">
        <w:rPr>
          <w:sz w:val="28"/>
          <w:szCs w:val="28"/>
        </w:rPr>
        <w:t>Общий конверт должен иметь следующую маркировку:</w:t>
      </w:r>
    </w:p>
    <w:p w:rsidR="00E756D2" w:rsidRPr="00D35F44" w:rsidRDefault="00563306">
      <w:pPr>
        <w:pStyle w:val="a0"/>
        <w:ind w:firstLine="0"/>
        <w:rPr>
          <w:sz w:val="28"/>
          <w:szCs w:val="28"/>
        </w:rPr>
      </w:pPr>
      <w:r w:rsidRPr="00D35F44">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5.4pt;margin-top:14.75pt;width:447.5pt;height:146.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wrapcoords="-36 -111 -36 21489 21636 21489 21636 -111 -36 -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l/KwIAAFIEAAAOAAAAZHJzL2Uyb0RvYy54bWysVNuO0zAQfUfiHyy/06SBbrt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" strokeweight="1pt">
            <v:textbox inset="7.7pt,4.1pt,7.7pt,4.1pt">
              <w:txbxContent>
                <w:p w:rsidR="001E228E" w:rsidRDefault="001E228E">
                  <w:pPr>
                    <w:jc w:val="center"/>
                    <w:rPr>
                      <w:i/>
                      <w:sz w:val="20"/>
                      <w:szCs w:val="20"/>
                    </w:rPr>
                  </w:pPr>
                  <w:r>
                    <w:rPr>
                      <w:b/>
                      <w:sz w:val="28"/>
                      <w:szCs w:val="28"/>
                    </w:rPr>
                    <w:t xml:space="preserve">_____________________________________________, </w:t>
                  </w:r>
                </w:p>
                <w:p w:rsidR="001E228E" w:rsidRDefault="001E228E">
                  <w:pPr>
                    <w:jc w:val="center"/>
                    <w:rPr>
                      <w:b/>
                      <w:sz w:val="28"/>
                      <w:szCs w:val="28"/>
                    </w:rPr>
                  </w:pPr>
                  <w:r>
                    <w:rPr>
                      <w:i/>
                      <w:sz w:val="20"/>
                      <w:szCs w:val="20"/>
                    </w:rPr>
                    <w:t>наименование претендента</w:t>
                  </w:r>
                  <w:r>
                    <w:rPr>
                      <w:sz w:val="28"/>
                      <w:szCs w:val="28"/>
                    </w:rPr>
                    <w:t xml:space="preserve"> </w:t>
                  </w:r>
                </w:p>
                <w:p w:rsidR="001E228E" w:rsidRDefault="001E228E">
                  <w:pPr>
                    <w:jc w:val="center"/>
                    <w:rPr>
                      <w:i/>
                      <w:sz w:val="20"/>
                      <w:szCs w:val="20"/>
                    </w:rPr>
                  </w:pPr>
                  <w:r>
                    <w:rPr>
                      <w:b/>
                      <w:sz w:val="28"/>
                      <w:szCs w:val="28"/>
                    </w:rPr>
                    <w:t>________________________________________</w:t>
                  </w:r>
                </w:p>
                <w:p w:rsidR="001E228E" w:rsidRDefault="001E228E">
                  <w:pPr>
                    <w:jc w:val="center"/>
                    <w:rPr>
                      <w:b/>
                      <w:sz w:val="28"/>
                      <w:szCs w:val="28"/>
                    </w:rPr>
                  </w:pPr>
                  <w:r>
                    <w:rPr>
                      <w:i/>
                      <w:sz w:val="20"/>
                      <w:szCs w:val="20"/>
                    </w:rPr>
                    <w:t>государство регистрации претендента</w:t>
                  </w:r>
                </w:p>
                <w:p w:rsidR="001E228E" w:rsidRDefault="001E228E">
                  <w:pPr>
                    <w:jc w:val="center"/>
                    <w:rPr>
                      <w:i/>
                      <w:sz w:val="20"/>
                      <w:szCs w:val="20"/>
                    </w:rPr>
                  </w:pPr>
                  <w:r>
                    <w:rPr>
                      <w:b/>
                      <w:sz w:val="28"/>
                      <w:szCs w:val="28"/>
                    </w:rPr>
                    <w:t>_______________________________________________</w:t>
                  </w:r>
                </w:p>
                <w:p w:rsidR="001E228E" w:rsidRDefault="001E228E">
                  <w:pPr>
                    <w:jc w:val="center"/>
                  </w:pPr>
                  <w:r>
                    <w:rPr>
                      <w:i/>
                      <w:sz w:val="20"/>
                      <w:szCs w:val="20"/>
                    </w:rPr>
                    <w:t>ИНН претендента (для претендентов-резидентов Российской Федерации)</w:t>
                  </w:r>
                </w:p>
                <w:p w:rsidR="001E228E" w:rsidRDefault="001E228E">
                  <w:pPr>
                    <w:jc w:val="both"/>
                  </w:pPr>
                </w:p>
                <w:p w:rsidR="001E228E" w:rsidRDefault="001E228E">
                  <w:pPr>
                    <w:jc w:val="center"/>
                    <w:rPr>
                      <w:b/>
                    </w:rPr>
                  </w:pPr>
                  <w:r>
                    <w:rPr>
                      <w:b/>
                    </w:rPr>
                    <w:t>ЗАЯВКА НА УЧАСТИЕ В ОТКРЫТОМ КОНКУРСЕ № ОК/___/____/____</w:t>
                  </w:r>
                </w:p>
                <w:p w:rsidR="001E228E" w:rsidRDefault="001E228E">
                  <w:pPr>
                    <w:jc w:val="center"/>
                    <w:rPr>
                      <w:i/>
                    </w:rPr>
                  </w:pPr>
                  <w:r>
                    <w:rPr>
                      <w:b/>
                    </w:rPr>
                    <w:t xml:space="preserve">(лот № _________) </w:t>
                  </w:r>
                </w:p>
                <w:p w:rsidR="001E228E" w:rsidRDefault="001E228E">
                  <w:pPr>
                    <w:jc w:val="center"/>
                    <w:rPr>
                      <w:b/>
                    </w:rPr>
                  </w:pPr>
                  <w:r>
                    <w:rPr>
                      <w:i/>
                    </w:rPr>
                    <w:t>(указывается, если предусмотрены лоты)</w:t>
                  </w:r>
                </w:p>
                <w:p w:rsidR="001E228E" w:rsidRDefault="001E228E">
                  <w:pPr>
                    <w:jc w:val="center"/>
                    <w:rPr>
                      <w:b/>
                    </w:rPr>
                  </w:pPr>
                </w:p>
                <w:p w:rsidR="001E228E" w:rsidRDefault="001E228E">
                  <w:pPr>
                    <w:ind w:left="2124" w:firstLine="708"/>
                    <w:rPr>
                      <w:i/>
                    </w:rPr>
                  </w:pPr>
                </w:p>
              </w:txbxContent>
            </v:textbox>
            <w10:wrap type="tight"/>
          </v:shape>
        </w:pict>
      </w:r>
    </w:p>
    <w:p w:rsidR="00E756D2" w:rsidRPr="00D35F44" w:rsidRDefault="00E756D2">
      <w:pPr>
        <w:pStyle w:val="a0"/>
        <w:ind w:firstLine="0"/>
        <w:rPr>
          <w:sz w:val="28"/>
          <w:szCs w:val="28"/>
        </w:rPr>
      </w:pPr>
    </w:p>
    <w:p w:rsidR="00E756D2" w:rsidRPr="00D35F44" w:rsidRDefault="00E756D2">
      <w:pPr>
        <w:pStyle w:val="a0"/>
        <w:rPr>
          <w:sz w:val="28"/>
        </w:rPr>
      </w:pPr>
    </w:p>
    <w:p w:rsidR="00E756D2" w:rsidRPr="00D35F44" w:rsidRDefault="00E756D2">
      <w:pPr>
        <w:pStyle w:val="a0"/>
        <w:rPr>
          <w:sz w:val="28"/>
        </w:rPr>
      </w:pPr>
    </w:p>
    <w:p w:rsidR="00E756D2" w:rsidRPr="00D35F44" w:rsidRDefault="00E756D2">
      <w:pPr>
        <w:pStyle w:val="a0"/>
        <w:rPr>
          <w:sz w:val="28"/>
        </w:rPr>
      </w:pPr>
    </w:p>
    <w:p w:rsidR="00E855C2" w:rsidRPr="00D35F44" w:rsidRDefault="00E855C2">
      <w:pPr>
        <w:pStyle w:val="a0"/>
        <w:rPr>
          <w:sz w:val="28"/>
        </w:rPr>
      </w:pPr>
    </w:p>
    <w:p w:rsidR="00E855C2" w:rsidRPr="00D35F44" w:rsidRDefault="00E855C2">
      <w:pPr>
        <w:pStyle w:val="a0"/>
        <w:rPr>
          <w:sz w:val="28"/>
        </w:rPr>
      </w:pPr>
    </w:p>
    <w:p w:rsidR="00E855C2" w:rsidRPr="00D35F44" w:rsidRDefault="00E855C2">
      <w:pPr>
        <w:pStyle w:val="a0"/>
        <w:rPr>
          <w:sz w:val="28"/>
        </w:rPr>
      </w:pPr>
    </w:p>
    <w:p w:rsidR="00E855C2" w:rsidRPr="00D35F44" w:rsidRDefault="00E855C2">
      <w:pPr>
        <w:pStyle w:val="a0"/>
        <w:rPr>
          <w:sz w:val="28"/>
        </w:rPr>
      </w:pPr>
    </w:p>
    <w:p w:rsidR="00E756D2" w:rsidRPr="00D35F44" w:rsidRDefault="00E756D2">
      <w:pPr>
        <w:pStyle w:val="a0"/>
        <w:rPr>
          <w:sz w:val="28"/>
        </w:rPr>
      </w:pPr>
    </w:p>
    <w:p w:rsidR="00E756D2" w:rsidRPr="00D35F44" w:rsidRDefault="00E756D2">
      <w:pPr>
        <w:pStyle w:val="a0"/>
        <w:rPr>
          <w:sz w:val="28"/>
        </w:rPr>
      </w:pPr>
    </w:p>
    <w:p w:rsidR="00E756D2" w:rsidRPr="00D35F44" w:rsidRDefault="00E756D2">
      <w:pPr>
        <w:pStyle w:val="a0"/>
        <w:numPr>
          <w:ilvl w:val="2"/>
          <w:numId w:val="3"/>
        </w:numPr>
      </w:pPr>
      <w:r w:rsidRPr="00D35F44">
        <w:rPr>
          <w:sz w:val="28"/>
          <w:szCs w:val="28"/>
        </w:rPr>
        <w:t>Конверты «А» и «Б» должны иметь следующую маркировку:</w:t>
      </w:r>
    </w:p>
    <w:p w:rsidR="00E756D2" w:rsidRPr="00D35F44" w:rsidRDefault="00E756D2" w:rsidP="00E855C2">
      <w:pPr>
        <w:pStyle w:val="a0"/>
        <w:ind w:firstLine="0"/>
        <w:rPr>
          <w:sz w:val="28"/>
        </w:rPr>
      </w:pPr>
    </w:p>
    <w:p w:rsidR="00E756D2" w:rsidRPr="00D35F44" w:rsidRDefault="00563306">
      <w:pPr>
        <w:pStyle w:val="a0"/>
        <w:ind w:firstLine="708"/>
        <w:rPr>
          <w:sz w:val="28"/>
        </w:rPr>
      </w:pPr>
      <w:r w:rsidRPr="00D35F44">
        <w:rPr>
          <w:noProof/>
          <w:lang w:eastAsia="ru-RU"/>
        </w:rPr>
        <w:pict>
          <v:shape id="Text Box 3" o:spid="_x0000_s1027" type="#_x0000_t202" style="position:absolute;left:0;text-align:left;margin-left:14.4pt;margin-top:6.25pt;width:446.2pt;height:181.5pt;z-index:-251658240;visibility:visible;mso-wrap-style:square;mso-width-percent:0;mso-height-percent:0;mso-wrap-distance-left:9.05pt;mso-wrap-distance-top:0;mso-wrap-distance-right:9.05pt;mso-wrap-distance-bottom:0;mso-position-horizontal-relative:text;mso-position-vertical-relative:text;mso-width-percent:0;mso-height-percent:0;mso-width-relative:page;mso-height-relative:page;v-text-anchor:top" wrapcoords="-36 -89 -36 21511 21636 21511 21636 -89 -36 -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" strokeweight="1pt">
            <v:textbox style="mso-next-textbox:#Text Box 3" inset="7.7pt,4.1pt,7.7pt,4.1pt">
              <w:txbxContent>
                <w:p w:rsidR="001E228E" w:rsidRDefault="001E228E">
                  <w:pPr>
                    <w:jc w:val="center"/>
                    <w:rPr>
                      <w:i/>
                      <w:sz w:val="20"/>
                      <w:szCs w:val="20"/>
                    </w:rPr>
                  </w:pPr>
                  <w:r>
                    <w:rPr>
                      <w:b/>
                      <w:sz w:val="28"/>
                      <w:szCs w:val="28"/>
                    </w:rPr>
                    <w:t xml:space="preserve">_____________________________________________, </w:t>
                  </w:r>
                </w:p>
                <w:p w:rsidR="001E228E" w:rsidRDefault="001E228E">
                  <w:pPr>
                    <w:jc w:val="center"/>
                    <w:rPr>
                      <w:b/>
                      <w:sz w:val="28"/>
                      <w:szCs w:val="28"/>
                    </w:rPr>
                  </w:pPr>
                  <w:r>
                    <w:rPr>
                      <w:i/>
                      <w:sz w:val="20"/>
                      <w:szCs w:val="20"/>
                    </w:rPr>
                    <w:t>наименование претендента</w:t>
                  </w:r>
                  <w:r>
                    <w:rPr>
                      <w:sz w:val="28"/>
                      <w:szCs w:val="28"/>
                    </w:rPr>
                    <w:t xml:space="preserve"> </w:t>
                  </w:r>
                </w:p>
                <w:p w:rsidR="001E228E" w:rsidRDefault="001E228E">
                  <w:pPr>
                    <w:jc w:val="center"/>
                    <w:rPr>
                      <w:i/>
                      <w:sz w:val="20"/>
                      <w:szCs w:val="20"/>
                    </w:rPr>
                  </w:pPr>
                  <w:r>
                    <w:rPr>
                      <w:b/>
                      <w:sz w:val="28"/>
                      <w:szCs w:val="28"/>
                    </w:rPr>
                    <w:t>________________________________________</w:t>
                  </w:r>
                </w:p>
                <w:p w:rsidR="001E228E" w:rsidRDefault="001E228E">
                  <w:pPr>
                    <w:jc w:val="center"/>
                    <w:rPr>
                      <w:b/>
                      <w:sz w:val="28"/>
                      <w:szCs w:val="28"/>
                    </w:rPr>
                  </w:pPr>
                  <w:r>
                    <w:rPr>
                      <w:i/>
                      <w:sz w:val="20"/>
                      <w:szCs w:val="20"/>
                    </w:rPr>
                    <w:t>государство регистрации претендента</w:t>
                  </w:r>
                </w:p>
                <w:p w:rsidR="001E228E" w:rsidRDefault="001E228E">
                  <w:pPr>
                    <w:jc w:val="center"/>
                    <w:rPr>
                      <w:i/>
                      <w:sz w:val="20"/>
                      <w:szCs w:val="20"/>
                    </w:rPr>
                  </w:pPr>
                  <w:r>
                    <w:rPr>
                      <w:b/>
                      <w:sz w:val="28"/>
                      <w:szCs w:val="28"/>
                    </w:rPr>
                    <w:t>_______________________________________________</w:t>
                  </w:r>
                </w:p>
                <w:p w:rsidR="001E228E" w:rsidRDefault="001E228E">
                  <w:pPr>
                    <w:jc w:val="center"/>
                  </w:pPr>
                  <w:r>
                    <w:rPr>
                      <w:i/>
                      <w:sz w:val="20"/>
                      <w:szCs w:val="20"/>
                    </w:rPr>
                    <w:t>ИНН претендента (для претендентов-резидентов Российской Федерации)</w:t>
                  </w:r>
                </w:p>
                <w:p w:rsidR="001E228E" w:rsidRDefault="001E228E">
                  <w:pPr>
                    <w:jc w:val="both"/>
                  </w:pPr>
                </w:p>
                <w:p w:rsidR="001E228E" w:rsidRDefault="001E228E">
                  <w:pPr>
                    <w:jc w:val="center"/>
                    <w:rPr>
                      <w:b/>
                    </w:rPr>
                  </w:pPr>
                  <w:r>
                    <w:rPr>
                      <w:b/>
                    </w:rPr>
                    <w:t>ЗАЯВКА НА УЧАСТИЕ В ОТКРЫТОМ КОНКУРСЕ № ОК/___/____/____</w:t>
                  </w:r>
                </w:p>
                <w:p w:rsidR="001E228E" w:rsidRDefault="001E228E">
                  <w:pPr>
                    <w:jc w:val="center"/>
                    <w:rPr>
                      <w:i/>
                    </w:rPr>
                  </w:pPr>
                  <w:r>
                    <w:rPr>
                      <w:b/>
                    </w:rPr>
                    <w:t xml:space="preserve">(лот № _________) </w:t>
                  </w:r>
                </w:p>
                <w:p w:rsidR="001E228E" w:rsidRDefault="001E228E">
                  <w:pPr>
                    <w:jc w:val="center"/>
                    <w:rPr>
                      <w:b/>
                    </w:rPr>
                  </w:pPr>
                  <w:r>
                    <w:rPr>
                      <w:i/>
                    </w:rPr>
                    <w:t>(указывается, если предусмотрены лоты)</w:t>
                  </w:r>
                </w:p>
                <w:p w:rsidR="001E228E" w:rsidRDefault="001E228E">
                  <w:pPr>
                    <w:jc w:val="center"/>
                    <w:rPr>
                      <w:b/>
                    </w:rPr>
                  </w:pPr>
                </w:p>
                <w:p w:rsidR="001E228E" w:rsidRDefault="001E228E">
                  <w:pPr>
                    <w:jc w:val="center"/>
                  </w:pPr>
                  <w:r>
                    <w:rPr>
                      <w:b/>
                      <w:u w:val="single"/>
                    </w:rPr>
                    <w:t>КОНВЕРТ «А» или КОНВЕРТ «Б»</w:t>
                  </w:r>
                </w:p>
                <w:p w:rsidR="001E228E" w:rsidRDefault="001E228E">
                  <w:pPr>
                    <w:jc w:val="center"/>
                  </w:pPr>
                </w:p>
              </w:txbxContent>
            </v:textbox>
            <w10:wrap type="tight"/>
          </v:shape>
        </w:pict>
      </w:r>
    </w:p>
    <w:p w:rsidR="00E756D2" w:rsidRPr="00D35F44" w:rsidRDefault="00E756D2">
      <w:pPr>
        <w:pStyle w:val="a0"/>
        <w:ind w:firstLine="708"/>
        <w:rPr>
          <w:sz w:val="28"/>
        </w:rPr>
      </w:pPr>
    </w:p>
    <w:p w:rsidR="007C291F" w:rsidRPr="00D35F44" w:rsidRDefault="007C291F">
      <w:pPr>
        <w:pStyle w:val="a0"/>
        <w:ind w:firstLine="708"/>
        <w:rPr>
          <w:sz w:val="28"/>
        </w:rPr>
      </w:pPr>
    </w:p>
    <w:p w:rsidR="007C291F" w:rsidRPr="00D35F44" w:rsidRDefault="007C291F">
      <w:pPr>
        <w:pStyle w:val="a0"/>
        <w:ind w:firstLine="708"/>
        <w:rPr>
          <w:sz w:val="28"/>
        </w:rPr>
      </w:pPr>
    </w:p>
    <w:p w:rsidR="007C291F" w:rsidRPr="00D35F44" w:rsidRDefault="007C291F">
      <w:pPr>
        <w:pStyle w:val="a0"/>
        <w:ind w:firstLine="708"/>
        <w:rPr>
          <w:sz w:val="28"/>
        </w:rPr>
      </w:pPr>
    </w:p>
    <w:p w:rsidR="007C291F" w:rsidRPr="00D35F44" w:rsidRDefault="007C291F">
      <w:pPr>
        <w:pStyle w:val="a0"/>
        <w:ind w:firstLine="708"/>
        <w:rPr>
          <w:sz w:val="28"/>
        </w:rPr>
      </w:pPr>
    </w:p>
    <w:p w:rsidR="00E756D2" w:rsidRPr="00D35F44" w:rsidRDefault="00E756D2" w:rsidP="00AD2B73">
      <w:pPr>
        <w:pStyle w:val="a0"/>
        <w:numPr>
          <w:ilvl w:val="2"/>
          <w:numId w:val="3"/>
        </w:numPr>
        <w:ind w:left="0" w:firstLine="709"/>
        <w:rPr>
          <w:sz w:val="28"/>
          <w:szCs w:val="28"/>
        </w:rPr>
      </w:pPr>
      <w:r w:rsidRPr="00D35F44">
        <w:rPr>
          <w:sz w:val="28"/>
          <w:szCs w:val="28"/>
        </w:rPr>
        <w:t>Конверт «А» должен содержать:</w:t>
      </w:r>
    </w:p>
    <w:p w:rsidR="00E756D2" w:rsidRPr="00D35F44" w:rsidRDefault="00E756D2" w:rsidP="00AD2B73">
      <w:pPr>
        <w:pStyle w:val="a0"/>
        <w:numPr>
          <w:ilvl w:val="0"/>
          <w:numId w:val="8"/>
        </w:numPr>
        <w:tabs>
          <w:tab w:val="left" w:pos="1440"/>
        </w:tabs>
        <w:ind w:left="0" w:firstLine="709"/>
        <w:rPr>
          <w:sz w:val="28"/>
          <w:szCs w:val="28"/>
        </w:rPr>
      </w:pPr>
      <w:r w:rsidRPr="00D35F44">
        <w:rPr>
          <w:sz w:val="28"/>
          <w:szCs w:val="28"/>
        </w:rPr>
        <w:t>опись представленных документов, заверенную подписью и печатью претендента;</w:t>
      </w:r>
    </w:p>
    <w:p w:rsidR="00E756D2" w:rsidRPr="00D35F44" w:rsidRDefault="00E756D2" w:rsidP="00AD2B73">
      <w:pPr>
        <w:pStyle w:val="a0"/>
        <w:numPr>
          <w:ilvl w:val="0"/>
          <w:numId w:val="8"/>
        </w:numPr>
        <w:tabs>
          <w:tab w:val="left" w:pos="0"/>
          <w:tab w:val="left" w:pos="1440"/>
        </w:tabs>
        <w:ind w:left="0" w:firstLine="709"/>
        <w:rPr>
          <w:sz w:val="28"/>
          <w:szCs w:val="28"/>
        </w:rPr>
      </w:pPr>
      <w:r w:rsidRPr="00D35F44">
        <w:rPr>
          <w:sz w:val="28"/>
          <w:szCs w:val="28"/>
        </w:rPr>
        <w:t>сведения о претенденте по форме приложения № 2 к настоящей документации;</w:t>
      </w:r>
    </w:p>
    <w:p w:rsidR="00E756D2" w:rsidRPr="00D35F44" w:rsidRDefault="00E756D2" w:rsidP="00AD2B73">
      <w:pPr>
        <w:pStyle w:val="a0"/>
        <w:numPr>
          <w:ilvl w:val="0"/>
          <w:numId w:val="8"/>
        </w:numPr>
        <w:ind w:left="0" w:firstLine="709"/>
        <w:rPr>
          <w:sz w:val="28"/>
          <w:szCs w:val="28"/>
        </w:rPr>
      </w:pPr>
      <w:r w:rsidRPr="00D35F44">
        <w:rPr>
          <w:sz w:val="28"/>
          <w:szCs w:val="28"/>
        </w:rPr>
        <w:lastRenderedPageBreak/>
        <w:t>другие документы, перечисленные в пунктах 2.3 и 2.4 настоящей документации, кроме приложения № 3 (Финансово-коммерческое предложение</w:t>
      </w:r>
      <w:r w:rsidRPr="00D35F44">
        <w:rPr>
          <w:bCs/>
          <w:sz w:val="28"/>
          <w:szCs w:val="28"/>
        </w:rPr>
        <w:t>, подготовленное в соответствии с Техническим заданием</w:t>
      </w:r>
      <w:r w:rsidRPr="00D35F44">
        <w:rPr>
          <w:sz w:val="28"/>
          <w:szCs w:val="28"/>
        </w:rPr>
        <w:t>) к настоящей документации.</w:t>
      </w:r>
    </w:p>
    <w:p w:rsidR="00E756D2" w:rsidRPr="00D35F44" w:rsidRDefault="00E756D2" w:rsidP="00AD2B73">
      <w:pPr>
        <w:pStyle w:val="a0"/>
        <w:numPr>
          <w:ilvl w:val="2"/>
          <w:numId w:val="3"/>
        </w:numPr>
        <w:ind w:left="0" w:firstLine="709"/>
        <w:rPr>
          <w:sz w:val="28"/>
          <w:szCs w:val="28"/>
        </w:rPr>
      </w:pPr>
      <w:r w:rsidRPr="00D35F44">
        <w:rPr>
          <w:sz w:val="28"/>
          <w:szCs w:val="28"/>
        </w:rPr>
        <w:t>Конверт «Б» должен содержать:</w:t>
      </w:r>
    </w:p>
    <w:p w:rsidR="00E756D2" w:rsidRPr="00D35F44" w:rsidRDefault="00E756D2" w:rsidP="00AD2B73">
      <w:pPr>
        <w:pStyle w:val="a0"/>
        <w:numPr>
          <w:ilvl w:val="0"/>
          <w:numId w:val="14"/>
        </w:numPr>
        <w:ind w:left="0" w:firstLine="709"/>
        <w:rPr>
          <w:sz w:val="28"/>
          <w:szCs w:val="28"/>
        </w:rPr>
      </w:pPr>
      <w:r w:rsidRPr="00D35F44">
        <w:rPr>
          <w:sz w:val="28"/>
          <w:szCs w:val="28"/>
        </w:rPr>
        <w:t>опись представленных документов;</w:t>
      </w:r>
    </w:p>
    <w:p w:rsidR="00E756D2" w:rsidRPr="00D35F44" w:rsidRDefault="00E756D2" w:rsidP="00AD2B73">
      <w:pPr>
        <w:pStyle w:val="a0"/>
        <w:numPr>
          <w:ilvl w:val="0"/>
          <w:numId w:val="14"/>
        </w:numPr>
        <w:ind w:left="0" w:firstLine="709"/>
        <w:rPr>
          <w:sz w:val="28"/>
          <w:szCs w:val="28"/>
        </w:rPr>
      </w:pPr>
      <w:r w:rsidRPr="00D35F44">
        <w:rPr>
          <w:sz w:val="28"/>
          <w:szCs w:val="28"/>
        </w:rPr>
        <w:t>надлежащим образом оформленное приложение № 3 (Финансово-коммерческое предложение</w:t>
      </w:r>
      <w:r w:rsidRPr="00D35F44">
        <w:rPr>
          <w:bCs/>
          <w:sz w:val="28"/>
          <w:szCs w:val="28"/>
        </w:rPr>
        <w:t>, подготовленное в соответствии с Техническим заданием</w:t>
      </w:r>
      <w:r w:rsidRPr="00D35F44">
        <w:rPr>
          <w:sz w:val="28"/>
          <w:szCs w:val="28"/>
        </w:rPr>
        <w:t>) к настоящей документации;</w:t>
      </w:r>
    </w:p>
    <w:p w:rsidR="00E756D2" w:rsidRPr="00D35F44" w:rsidRDefault="00E756D2" w:rsidP="00AD2B73">
      <w:pPr>
        <w:pStyle w:val="a0"/>
        <w:rPr>
          <w:sz w:val="28"/>
          <w:szCs w:val="28"/>
        </w:rPr>
      </w:pPr>
      <w:r w:rsidRPr="00D35F44">
        <w:rPr>
          <w:sz w:val="28"/>
          <w:szCs w:val="28"/>
        </w:rPr>
        <w:t>3) документальные подтверждения соответствия требованиям Технического задания;</w:t>
      </w:r>
    </w:p>
    <w:p w:rsidR="00E756D2" w:rsidRPr="00D35F44" w:rsidRDefault="00E756D2" w:rsidP="00AD2B73">
      <w:pPr>
        <w:pStyle w:val="a0"/>
        <w:rPr>
          <w:sz w:val="28"/>
          <w:szCs w:val="28"/>
        </w:rPr>
      </w:pPr>
      <w:r w:rsidRPr="00D35F44">
        <w:rPr>
          <w:sz w:val="28"/>
          <w:szCs w:val="28"/>
        </w:rPr>
        <w:t>4) документальные подтверждения соответствия квалификационным требованиям (пункт 2.4 настоящей документации).</w:t>
      </w:r>
    </w:p>
    <w:p w:rsidR="00E756D2" w:rsidRPr="00D35F44" w:rsidRDefault="00E756D2" w:rsidP="00AD2B73">
      <w:pPr>
        <w:pStyle w:val="a0"/>
        <w:numPr>
          <w:ilvl w:val="2"/>
          <w:numId w:val="3"/>
        </w:numPr>
        <w:ind w:left="0" w:firstLine="709"/>
        <w:rPr>
          <w:sz w:val="28"/>
        </w:rPr>
      </w:pPr>
      <w:r w:rsidRPr="00D35F44">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D35F44">
        <w:rPr>
          <w:sz w:val="28"/>
        </w:rPr>
        <w:t xml:space="preserve"> Все листы Заявки </w:t>
      </w:r>
      <w:r w:rsidRPr="00D35F44">
        <w:rPr>
          <w:sz w:val="28"/>
          <w:szCs w:val="28"/>
        </w:rPr>
        <w:t>должны быть пронумерованы.</w:t>
      </w:r>
    </w:p>
    <w:p w:rsidR="00E756D2" w:rsidRPr="00D35F44" w:rsidRDefault="00E756D2" w:rsidP="00AD2B73">
      <w:pPr>
        <w:pStyle w:val="a0"/>
        <w:numPr>
          <w:ilvl w:val="2"/>
          <w:numId w:val="3"/>
        </w:numPr>
        <w:ind w:left="0" w:firstLine="709"/>
        <w:rPr>
          <w:sz w:val="28"/>
        </w:rPr>
      </w:pPr>
      <w:r w:rsidRPr="00D35F44">
        <w:rPr>
          <w:sz w:val="28"/>
        </w:rPr>
        <w:t>Заявка</w:t>
      </w:r>
      <w:r w:rsidRPr="00D35F44">
        <w:rPr>
          <w:bCs/>
          <w:sz w:val="28"/>
        </w:rPr>
        <w:t xml:space="preserve"> </w:t>
      </w:r>
      <w:r w:rsidRPr="00D35F44">
        <w:rPr>
          <w:sz w:val="28"/>
        </w:rPr>
        <w:t>должна быть подписана лицом, имеющим право подписи документов от имени п</w:t>
      </w:r>
      <w:r w:rsidRPr="00D35F44">
        <w:rPr>
          <w:sz w:val="28"/>
          <w:szCs w:val="28"/>
        </w:rPr>
        <w:t>ретендента</w:t>
      </w:r>
      <w:r w:rsidRPr="00D35F44">
        <w:rPr>
          <w:sz w:val="28"/>
        </w:rPr>
        <w:t>. Все страницы З</w:t>
      </w:r>
      <w:r w:rsidRPr="00D35F44">
        <w:rPr>
          <w:sz w:val="28"/>
          <w:szCs w:val="28"/>
        </w:rPr>
        <w:t>аявки</w:t>
      </w:r>
      <w:r w:rsidRPr="00D35F4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E756D2" w:rsidRPr="00D35F44" w:rsidRDefault="00E756D2" w:rsidP="00AD2B73">
      <w:pPr>
        <w:pStyle w:val="a0"/>
        <w:numPr>
          <w:ilvl w:val="2"/>
          <w:numId w:val="3"/>
        </w:numPr>
        <w:ind w:left="0" w:firstLine="709"/>
        <w:rPr>
          <w:sz w:val="28"/>
          <w:szCs w:val="28"/>
        </w:rPr>
      </w:pPr>
      <w:r w:rsidRPr="00D35F44">
        <w:rPr>
          <w:sz w:val="28"/>
        </w:rPr>
        <w:t>Все рукописные исправления, сделанные в З</w:t>
      </w:r>
      <w:r w:rsidRPr="00D35F44">
        <w:rPr>
          <w:sz w:val="28"/>
          <w:szCs w:val="28"/>
        </w:rPr>
        <w:t>аявке</w:t>
      </w:r>
      <w:r w:rsidRPr="00D35F44">
        <w:rPr>
          <w:sz w:val="28"/>
        </w:rPr>
        <w:t>, должны быть завизированы лицом, подписавшим Заявку.</w:t>
      </w:r>
    </w:p>
    <w:p w:rsidR="00E756D2" w:rsidRPr="00D35F44" w:rsidRDefault="00E756D2" w:rsidP="00AD2B73">
      <w:pPr>
        <w:pStyle w:val="a0"/>
        <w:numPr>
          <w:ilvl w:val="2"/>
          <w:numId w:val="3"/>
        </w:numPr>
        <w:ind w:left="0" w:firstLine="709"/>
        <w:rPr>
          <w:sz w:val="28"/>
          <w:szCs w:val="28"/>
        </w:rPr>
      </w:pPr>
      <w:r w:rsidRPr="00D35F44">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E756D2" w:rsidRPr="00D35F44" w:rsidRDefault="00E756D2" w:rsidP="00AD2B73">
      <w:pPr>
        <w:pStyle w:val="a0"/>
        <w:numPr>
          <w:ilvl w:val="2"/>
          <w:numId w:val="3"/>
        </w:numPr>
        <w:ind w:left="0" w:firstLine="709"/>
        <w:rPr>
          <w:sz w:val="28"/>
          <w:szCs w:val="28"/>
        </w:rPr>
      </w:pPr>
      <w:r w:rsidRPr="00D35F44">
        <w:rPr>
          <w:sz w:val="28"/>
          <w:szCs w:val="28"/>
        </w:rPr>
        <w:t>В случае если маркировка конверта не соответствует требованиям настоящей документации, конвер</w:t>
      </w:r>
      <w:proofErr w:type="gramStart"/>
      <w:r w:rsidRPr="00D35F44">
        <w:rPr>
          <w:sz w:val="28"/>
          <w:szCs w:val="28"/>
        </w:rPr>
        <w:t>т(</w:t>
      </w:r>
      <w:proofErr w:type="spellStart"/>
      <w:proofErr w:type="gramEnd"/>
      <w:r w:rsidRPr="00D35F44">
        <w:rPr>
          <w:sz w:val="28"/>
          <w:szCs w:val="28"/>
        </w:rPr>
        <w:t>ы</w:t>
      </w:r>
      <w:proofErr w:type="spellEnd"/>
      <w:r w:rsidRPr="00D35F44">
        <w:rPr>
          <w:sz w:val="28"/>
          <w:szCs w:val="28"/>
        </w:rPr>
        <w:t>) не запечатан(</w:t>
      </w:r>
      <w:proofErr w:type="spellStart"/>
      <w:r w:rsidRPr="00D35F44">
        <w:rPr>
          <w:sz w:val="28"/>
          <w:szCs w:val="28"/>
        </w:rPr>
        <w:t>ы</w:t>
      </w:r>
      <w:proofErr w:type="spellEnd"/>
      <w:r w:rsidRPr="00D35F44">
        <w:rPr>
          <w:sz w:val="28"/>
          <w:szCs w:val="28"/>
        </w:rPr>
        <w:t>), Заявка не принимается Организатором.</w:t>
      </w:r>
    </w:p>
    <w:p w:rsidR="00E756D2" w:rsidRPr="00D35F44" w:rsidRDefault="00E756D2" w:rsidP="00AD2B73">
      <w:pPr>
        <w:pStyle w:val="a0"/>
        <w:numPr>
          <w:ilvl w:val="2"/>
          <w:numId w:val="3"/>
        </w:numPr>
        <w:ind w:left="0" w:firstLine="709"/>
        <w:rPr>
          <w:sz w:val="28"/>
        </w:rPr>
      </w:pPr>
      <w:r w:rsidRPr="00D35F44">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r w:rsidRPr="00D35F44">
        <w:t>.</w:t>
      </w:r>
    </w:p>
    <w:p w:rsidR="00E756D2" w:rsidRPr="00D35F44" w:rsidRDefault="00E756D2" w:rsidP="00AD2B73">
      <w:pPr>
        <w:pStyle w:val="a0"/>
        <w:rPr>
          <w:sz w:val="28"/>
        </w:rPr>
      </w:pPr>
    </w:p>
    <w:p w:rsidR="00E756D2" w:rsidRPr="00D35F44" w:rsidRDefault="00E756D2" w:rsidP="00AD2B73">
      <w:pPr>
        <w:pStyle w:val="2"/>
        <w:numPr>
          <w:ilvl w:val="1"/>
          <w:numId w:val="3"/>
        </w:numPr>
        <w:tabs>
          <w:tab w:val="left" w:pos="-180"/>
          <w:tab w:val="left" w:pos="540"/>
        </w:tabs>
        <w:spacing w:before="0" w:after="0"/>
        <w:ind w:left="0" w:firstLine="709"/>
        <w:jc w:val="both"/>
        <w:rPr>
          <w:rFonts w:eastAsia="MS Mincho"/>
          <w:i w:val="0"/>
        </w:rPr>
      </w:pPr>
      <w:r w:rsidRPr="00D35F44">
        <w:rPr>
          <w:rFonts w:eastAsia="MS Mincho"/>
          <w:i w:val="0"/>
        </w:rPr>
        <w:t>Финансово-коммерческое предложение</w:t>
      </w:r>
    </w:p>
    <w:p w:rsidR="00E756D2" w:rsidRPr="00D35F44" w:rsidRDefault="00E756D2" w:rsidP="00AD2B73">
      <w:pPr>
        <w:ind w:firstLine="709"/>
      </w:pPr>
    </w:p>
    <w:p w:rsidR="00E756D2" w:rsidRPr="00D35F44" w:rsidRDefault="00E756D2" w:rsidP="00AD2B73">
      <w:pPr>
        <w:pStyle w:val="2a"/>
        <w:numPr>
          <w:ilvl w:val="2"/>
          <w:numId w:val="5"/>
        </w:numPr>
        <w:ind w:left="0" w:firstLine="709"/>
        <w:rPr>
          <w:b w:val="0"/>
          <w:i w:val="0"/>
        </w:rPr>
      </w:pPr>
      <w:r w:rsidRPr="00D35F44">
        <w:rPr>
          <w:b w:val="0"/>
          <w:i w:val="0"/>
        </w:rPr>
        <w:t>Финансово-коммерческое предложение должно быть оформлено в соответствии с приложением № 3 к настоящей документации.</w:t>
      </w:r>
    </w:p>
    <w:p w:rsidR="00E756D2" w:rsidRPr="00D35F44" w:rsidRDefault="00E756D2" w:rsidP="00AD2B73">
      <w:pPr>
        <w:pStyle w:val="2a"/>
        <w:numPr>
          <w:ilvl w:val="2"/>
          <w:numId w:val="5"/>
        </w:numPr>
        <w:ind w:left="0" w:firstLine="709"/>
        <w:rPr>
          <w:b w:val="0"/>
          <w:i w:val="0"/>
        </w:rPr>
      </w:pPr>
      <w:r w:rsidRPr="00D35F4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w:t>
      </w:r>
      <w:r w:rsidRPr="00D35F44">
        <w:rPr>
          <w:b w:val="0"/>
          <w:i w:val="0"/>
        </w:rPr>
        <w:lastRenderedPageBreak/>
        <w:t>случае расхождений показателей изложенных цифрами и прописью, приоритет имеют написанные прописью.</w:t>
      </w:r>
    </w:p>
    <w:p w:rsidR="00E756D2" w:rsidRPr="00D35F44" w:rsidRDefault="00E756D2" w:rsidP="00AD2B73">
      <w:pPr>
        <w:pStyle w:val="2a"/>
        <w:numPr>
          <w:ilvl w:val="2"/>
          <w:numId w:val="5"/>
        </w:numPr>
        <w:ind w:left="0" w:firstLine="709"/>
        <w:rPr>
          <w:b w:val="0"/>
          <w:i w:val="0"/>
        </w:rPr>
      </w:pPr>
      <w:r w:rsidRPr="00D35F4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E756D2" w:rsidRPr="00D35F44" w:rsidRDefault="00E756D2" w:rsidP="00AD2B73">
      <w:pPr>
        <w:pStyle w:val="2a"/>
        <w:numPr>
          <w:ilvl w:val="2"/>
          <w:numId w:val="5"/>
        </w:numPr>
        <w:ind w:left="0" w:firstLine="709"/>
      </w:pPr>
      <w:r w:rsidRPr="00D35F44">
        <w:rPr>
          <w:b w:val="0"/>
          <w:i w:val="0"/>
        </w:rPr>
        <w:t xml:space="preserve">Общая стоимость товаров, работ, услуг не должна превышать предельную стоимость, указанную в таблице 1 раздела </w:t>
      </w:r>
      <w:r w:rsidRPr="00D35F44">
        <w:rPr>
          <w:b w:val="0"/>
          <w:i w:val="0"/>
          <w:lang w:val="en-US"/>
        </w:rPr>
        <w:t>IV</w:t>
      </w:r>
      <w:r w:rsidRPr="00D35F44">
        <w:rPr>
          <w:b w:val="0"/>
          <w:i w:val="0"/>
        </w:rPr>
        <w:t xml:space="preserve"> Техническое задание настоящей документации. </w:t>
      </w:r>
    </w:p>
    <w:p w:rsidR="00E756D2" w:rsidRPr="00D35F44" w:rsidRDefault="00E756D2">
      <w:pPr>
        <w:pStyle w:val="2a"/>
        <w:tabs>
          <w:tab w:val="clear" w:pos="705"/>
        </w:tabs>
        <w:ind w:left="2160" w:firstLine="0"/>
      </w:pPr>
    </w:p>
    <w:p w:rsidR="00E756D2" w:rsidRPr="00D35F44" w:rsidRDefault="00E756D2">
      <w:pPr>
        <w:pStyle w:val="2a"/>
        <w:tabs>
          <w:tab w:val="clear" w:pos="705"/>
        </w:tabs>
        <w:ind w:left="2160" w:firstLine="0"/>
      </w:pPr>
    </w:p>
    <w:p w:rsidR="00E756D2" w:rsidRPr="00D35F44" w:rsidRDefault="00E756D2">
      <w:pPr>
        <w:ind w:firstLine="709"/>
        <w:jc w:val="both"/>
      </w:pPr>
      <w:r w:rsidRPr="00D35F44">
        <w:rPr>
          <w:rFonts w:eastAsia="MS Mincho"/>
          <w:b/>
          <w:bCs/>
          <w:sz w:val="32"/>
          <w:szCs w:val="32"/>
        </w:rPr>
        <w:t xml:space="preserve">Раздел IV. Техническое задание </w:t>
      </w:r>
    </w:p>
    <w:p w:rsidR="00E756D2" w:rsidRPr="00D35F44" w:rsidRDefault="00E756D2">
      <w:pPr>
        <w:ind w:firstLine="709"/>
        <w:jc w:val="both"/>
      </w:pPr>
    </w:p>
    <w:p w:rsidR="00E756D2" w:rsidRPr="00D35F44" w:rsidRDefault="00E756D2">
      <w:pPr>
        <w:pStyle w:val="38"/>
        <w:suppressAutoHyphens/>
        <w:ind w:right="0" w:firstLine="709"/>
        <w:rPr>
          <w:b w:val="0"/>
          <w:i w:val="0"/>
        </w:rPr>
      </w:pPr>
      <w:r w:rsidRPr="00D35F44">
        <w:rPr>
          <w:b w:val="0"/>
          <w:i w:val="0"/>
        </w:rPr>
        <w:t>Исходными данными для предоставления услуг являются поручения Заказчика. Предоставляемый Исполнителем комплекс информационных услуг и услуг таможенного представителя должен обеспечивать выполнение следующих функций (Таблица №1).</w:t>
      </w:r>
    </w:p>
    <w:p w:rsidR="00E756D2" w:rsidRPr="00D35F44" w:rsidRDefault="00E756D2">
      <w:pPr>
        <w:pStyle w:val="38"/>
        <w:suppressAutoHyphens/>
        <w:ind w:right="0" w:firstLine="709"/>
        <w:jc w:val="right"/>
      </w:pPr>
      <w:r w:rsidRPr="00D35F44">
        <w:rPr>
          <w:b w:val="0"/>
          <w:i w:val="0"/>
          <w:sz w:val="24"/>
          <w:szCs w:val="24"/>
        </w:rPr>
        <w:t>Таблица №1</w:t>
      </w:r>
    </w:p>
    <w:tbl>
      <w:tblPr>
        <w:tblW w:w="9639" w:type="dxa"/>
        <w:tblInd w:w="-10" w:type="dxa"/>
        <w:tblLayout w:type="fixed"/>
        <w:tblLook w:val="0000"/>
      </w:tblPr>
      <w:tblGrid>
        <w:gridCol w:w="582"/>
        <w:gridCol w:w="9057"/>
      </w:tblGrid>
      <w:tr w:rsidR="00361C4E" w:rsidRPr="00D35F44" w:rsidTr="001E228E">
        <w:tc>
          <w:tcPr>
            <w:tcW w:w="469" w:type="dxa"/>
            <w:tcBorders>
              <w:top w:val="single" w:sz="8" w:space="0" w:color="000000"/>
              <w:left w:val="single" w:sz="8" w:space="0" w:color="000000"/>
              <w:bottom w:val="single" w:sz="8" w:space="0" w:color="000000"/>
              <w:right w:val="single" w:sz="4" w:space="0" w:color="auto"/>
            </w:tcBorders>
            <w:shd w:val="clear" w:color="auto" w:fill="FFFFFF"/>
          </w:tcPr>
          <w:p w:rsidR="00361C4E" w:rsidRPr="00D35F44" w:rsidRDefault="00361C4E">
            <w:pPr>
              <w:pStyle w:val="1f8"/>
              <w:ind w:left="0"/>
              <w:jc w:val="both"/>
              <w:rPr>
                <w:b/>
                <w:szCs w:val="28"/>
              </w:rPr>
            </w:pPr>
            <w:r w:rsidRPr="00D35F44">
              <w:rPr>
                <w:b/>
                <w:sz w:val="28"/>
                <w:szCs w:val="28"/>
              </w:rPr>
              <w:t>№</w:t>
            </w:r>
          </w:p>
        </w:tc>
        <w:tc>
          <w:tcPr>
            <w:tcW w:w="7294" w:type="dxa"/>
            <w:tcBorders>
              <w:top w:val="single" w:sz="4" w:space="0" w:color="auto"/>
              <w:left w:val="single" w:sz="4" w:space="0" w:color="auto"/>
              <w:bottom w:val="single" w:sz="4" w:space="0" w:color="auto"/>
              <w:right w:val="single" w:sz="4" w:space="0" w:color="auto"/>
            </w:tcBorders>
            <w:shd w:val="clear" w:color="auto" w:fill="FFFFFF"/>
          </w:tcPr>
          <w:p w:rsidR="00361C4E" w:rsidRPr="00D35F44" w:rsidRDefault="00361C4E">
            <w:pPr>
              <w:pStyle w:val="1f8"/>
              <w:ind w:left="0"/>
              <w:jc w:val="center"/>
              <w:rPr>
                <w:b/>
                <w:szCs w:val="28"/>
              </w:rPr>
            </w:pPr>
            <w:r w:rsidRPr="00D35F44">
              <w:rPr>
                <w:b/>
                <w:sz w:val="28"/>
                <w:szCs w:val="28"/>
              </w:rPr>
              <w:t>Наименование услуги</w:t>
            </w:r>
          </w:p>
        </w:tc>
      </w:tr>
      <w:tr w:rsidR="00361C4E" w:rsidRPr="00D35F44" w:rsidTr="001E228E">
        <w:tc>
          <w:tcPr>
            <w:tcW w:w="469" w:type="dxa"/>
            <w:tcBorders>
              <w:top w:val="single" w:sz="8" w:space="0" w:color="000000"/>
              <w:left w:val="single" w:sz="8" w:space="0" w:color="000000"/>
              <w:bottom w:val="single" w:sz="8" w:space="0" w:color="000000"/>
              <w:right w:val="single" w:sz="4" w:space="0" w:color="auto"/>
            </w:tcBorders>
            <w:shd w:val="clear" w:color="auto" w:fill="FFFFFF"/>
          </w:tcPr>
          <w:p w:rsidR="00361C4E" w:rsidRPr="00D35F44" w:rsidRDefault="00361C4E">
            <w:pPr>
              <w:pStyle w:val="1f8"/>
              <w:ind w:left="0"/>
              <w:jc w:val="both"/>
              <w:rPr>
                <w:szCs w:val="28"/>
              </w:rPr>
            </w:pPr>
            <w:r w:rsidRPr="00D35F44">
              <w:rPr>
                <w:sz w:val="28"/>
                <w:szCs w:val="28"/>
              </w:rPr>
              <w:t>1</w:t>
            </w:r>
          </w:p>
        </w:tc>
        <w:tc>
          <w:tcPr>
            <w:tcW w:w="7294" w:type="dxa"/>
            <w:tcBorders>
              <w:top w:val="single" w:sz="4" w:space="0" w:color="auto"/>
              <w:left w:val="single" w:sz="4" w:space="0" w:color="auto"/>
              <w:bottom w:val="single" w:sz="4" w:space="0" w:color="auto"/>
              <w:right w:val="single" w:sz="4" w:space="0" w:color="auto"/>
            </w:tcBorders>
            <w:shd w:val="clear" w:color="auto" w:fill="FFFFFF"/>
          </w:tcPr>
          <w:p w:rsidR="00361C4E" w:rsidRPr="00D35F44" w:rsidRDefault="00361C4E">
            <w:pPr>
              <w:shd w:val="clear" w:color="auto" w:fill="FFFFFF"/>
              <w:suppressAutoHyphens w:val="0"/>
              <w:ind w:firstLine="709"/>
              <w:jc w:val="both"/>
              <w:rPr>
                <w:szCs w:val="28"/>
              </w:rPr>
            </w:pPr>
            <w:r w:rsidRPr="00D35F44">
              <w:rPr>
                <w:sz w:val="28"/>
                <w:szCs w:val="28"/>
              </w:rPr>
              <w:t>Комплекс информационных услуг и услуг таможенного представителя:</w:t>
            </w:r>
          </w:p>
          <w:p w:rsidR="00361C4E" w:rsidRPr="00D35F44" w:rsidRDefault="00361C4E">
            <w:pPr>
              <w:shd w:val="clear" w:color="auto" w:fill="FFFFFF"/>
              <w:suppressAutoHyphens w:val="0"/>
              <w:ind w:firstLine="709"/>
              <w:jc w:val="both"/>
              <w:rPr>
                <w:szCs w:val="28"/>
              </w:rPr>
            </w:pPr>
            <w:r w:rsidRPr="00D35F44">
              <w:rPr>
                <w:sz w:val="28"/>
                <w:szCs w:val="28"/>
              </w:rPr>
              <w:t>- Предварительная проверка и формализация документов (</w:t>
            </w:r>
            <w:proofErr w:type="gramStart"/>
            <w:r w:rsidRPr="00D35F44">
              <w:rPr>
                <w:sz w:val="28"/>
                <w:szCs w:val="28"/>
              </w:rPr>
              <w:t>см</w:t>
            </w:r>
            <w:proofErr w:type="gramEnd"/>
            <w:r w:rsidRPr="00D35F44">
              <w:rPr>
                <w:sz w:val="28"/>
                <w:szCs w:val="28"/>
              </w:rPr>
              <w:t xml:space="preserve">. часть 1 </w:t>
            </w:r>
            <w:proofErr w:type="spellStart"/>
            <w:r w:rsidRPr="00D35F44">
              <w:rPr>
                <w:sz w:val="28"/>
                <w:szCs w:val="28"/>
              </w:rPr>
              <w:t>пп</w:t>
            </w:r>
            <w:proofErr w:type="spellEnd"/>
            <w:r w:rsidRPr="00D35F44">
              <w:rPr>
                <w:sz w:val="28"/>
                <w:szCs w:val="28"/>
              </w:rPr>
              <w:t>. 2.7.2 настоящей документации) для предоставления таможенным органам ПИ в электронном виде в порядке, определенном нормативными документами ТС и ФТС России (единица измерения – контейнер, вагон, товарная партия);</w:t>
            </w:r>
          </w:p>
          <w:p w:rsidR="00361C4E" w:rsidRPr="00D35F44" w:rsidRDefault="00361C4E">
            <w:pPr>
              <w:shd w:val="clear" w:color="auto" w:fill="FFFFFF"/>
              <w:suppressAutoHyphens w:val="0"/>
              <w:ind w:firstLine="709"/>
              <w:jc w:val="both"/>
              <w:rPr>
                <w:szCs w:val="28"/>
              </w:rPr>
            </w:pPr>
            <w:r w:rsidRPr="00D35F44">
              <w:rPr>
                <w:sz w:val="28"/>
                <w:szCs w:val="28"/>
              </w:rPr>
              <w:t>- Формирование электронного вида</w:t>
            </w:r>
            <w:r w:rsidR="00521A79" w:rsidRPr="00D35F44">
              <w:rPr>
                <w:sz w:val="28"/>
                <w:szCs w:val="28"/>
              </w:rPr>
              <w:t xml:space="preserve"> </w:t>
            </w:r>
            <w:r w:rsidRPr="00D35F44">
              <w:rPr>
                <w:sz w:val="28"/>
                <w:szCs w:val="28"/>
              </w:rPr>
              <w:t>ТД, описи коммерческих и транспортных документов и помещение товаров под таможенную процедуру таможенного транзита от имени Заказчика</w:t>
            </w:r>
            <w:proofErr w:type="gramStart"/>
            <w:r w:rsidRPr="00D35F44">
              <w:rPr>
                <w:sz w:val="28"/>
                <w:szCs w:val="28"/>
              </w:rPr>
              <w:t>.</w:t>
            </w:r>
            <w:proofErr w:type="gramEnd"/>
            <w:r w:rsidRPr="00D35F44">
              <w:rPr>
                <w:sz w:val="28"/>
                <w:szCs w:val="28"/>
              </w:rPr>
              <w:t xml:space="preserve">  (</w:t>
            </w:r>
            <w:proofErr w:type="gramStart"/>
            <w:r w:rsidRPr="00D35F44">
              <w:rPr>
                <w:sz w:val="28"/>
                <w:szCs w:val="28"/>
              </w:rPr>
              <w:t>е</w:t>
            </w:r>
            <w:proofErr w:type="gramEnd"/>
            <w:r w:rsidRPr="00D35F44">
              <w:rPr>
                <w:sz w:val="28"/>
                <w:szCs w:val="28"/>
              </w:rPr>
              <w:t>диница измерения – контейнер, вагон, товарная партия);</w:t>
            </w:r>
          </w:p>
          <w:p w:rsidR="00361C4E" w:rsidRPr="00D35F44" w:rsidRDefault="00361C4E">
            <w:pPr>
              <w:shd w:val="clear" w:color="auto" w:fill="FFFFFF"/>
              <w:suppressAutoHyphens w:val="0"/>
              <w:ind w:firstLine="709"/>
              <w:jc w:val="both"/>
              <w:rPr>
                <w:szCs w:val="28"/>
              </w:rPr>
            </w:pPr>
            <w:r w:rsidRPr="00D35F44">
              <w:rPr>
                <w:sz w:val="28"/>
                <w:szCs w:val="28"/>
              </w:rPr>
              <w:t>- Формирование электронного вида отчетности СВХ Заказчика по формам ДО</w:t>
            </w:r>
            <w:proofErr w:type="gramStart"/>
            <w:r w:rsidRPr="00D35F44">
              <w:rPr>
                <w:sz w:val="28"/>
                <w:szCs w:val="28"/>
              </w:rPr>
              <w:t>1</w:t>
            </w:r>
            <w:proofErr w:type="gramEnd"/>
            <w:r w:rsidRPr="00D35F44">
              <w:rPr>
                <w:sz w:val="28"/>
                <w:szCs w:val="28"/>
              </w:rPr>
              <w:t>, ДО2, ДО3 и предоставление этой информации таможенным органам от имени Заказчика (единица измерения – контейнер, вагон, товарная партия);</w:t>
            </w:r>
          </w:p>
          <w:p w:rsidR="00361C4E" w:rsidRPr="00D35F44" w:rsidRDefault="00361C4E">
            <w:pPr>
              <w:shd w:val="clear" w:color="auto" w:fill="FFFFFF"/>
              <w:suppressAutoHyphens w:val="0"/>
              <w:ind w:firstLine="709"/>
              <w:jc w:val="both"/>
              <w:rPr>
                <w:szCs w:val="28"/>
              </w:rPr>
            </w:pPr>
            <w:r w:rsidRPr="00D35F44">
              <w:rPr>
                <w:sz w:val="28"/>
                <w:szCs w:val="28"/>
              </w:rPr>
              <w:t xml:space="preserve">- Предоставление Заказчику в электронном виде информации о прибытии (убытии) </w:t>
            </w:r>
            <w:proofErr w:type="gramStart"/>
            <w:r w:rsidRPr="00D35F44">
              <w:rPr>
                <w:sz w:val="28"/>
                <w:szCs w:val="28"/>
              </w:rPr>
              <w:t>грузов  клиентов</w:t>
            </w:r>
            <w:proofErr w:type="gramEnd"/>
            <w:r w:rsidRPr="00D35F44">
              <w:rPr>
                <w:sz w:val="28"/>
                <w:szCs w:val="28"/>
              </w:rPr>
              <w:t xml:space="preserve"> Заказчика на пограничные станции (единица измерения – контейнер, вагон, товарная партия);</w:t>
            </w:r>
          </w:p>
          <w:p w:rsidR="00361C4E" w:rsidRPr="00D35F44" w:rsidRDefault="00361C4E">
            <w:pPr>
              <w:shd w:val="clear" w:color="auto" w:fill="FFFFFF"/>
              <w:suppressAutoHyphens w:val="0"/>
              <w:ind w:firstLine="709"/>
              <w:jc w:val="both"/>
              <w:rPr>
                <w:szCs w:val="28"/>
              </w:rPr>
            </w:pPr>
            <w:r w:rsidRPr="00D35F44">
              <w:rPr>
                <w:sz w:val="28"/>
                <w:szCs w:val="28"/>
              </w:rPr>
              <w:t xml:space="preserve">- Обеспечение таможенного оформления и организация проведения </w:t>
            </w:r>
            <w:r w:rsidRPr="00D35F44">
              <w:rPr>
                <w:sz w:val="28"/>
                <w:szCs w:val="28"/>
              </w:rPr>
              <w:lastRenderedPageBreak/>
              <w:t xml:space="preserve">таможенных процедур в качестве таможенного представителя для собственных </w:t>
            </w:r>
            <w:proofErr w:type="gramStart"/>
            <w:r w:rsidRPr="00D35F44">
              <w:rPr>
                <w:sz w:val="28"/>
                <w:szCs w:val="28"/>
              </w:rPr>
              <w:t>грузов Заказчика</w:t>
            </w:r>
            <w:proofErr w:type="gramEnd"/>
            <w:r w:rsidRPr="00D35F44">
              <w:rPr>
                <w:sz w:val="28"/>
                <w:szCs w:val="28"/>
              </w:rPr>
              <w:t xml:space="preserve"> (единица измерения – контейнер, вагон, товарная партия).</w:t>
            </w:r>
          </w:p>
        </w:tc>
      </w:tr>
      <w:tr w:rsidR="00361C4E" w:rsidRPr="00D35F44" w:rsidTr="001E228E">
        <w:tc>
          <w:tcPr>
            <w:tcW w:w="469" w:type="dxa"/>
            <w:tcBorders>
              <w:top w:val="single" w:sz="8" w:space="0" w:color="000000"/>
              <w:left w:val="single" w:sz="8" w:space="0" w:color="000000"/>
              <w:bottom w:val="single" w:sz="8" w:space="0" w:color="000000"/>
              <w:right w:val="single" w:sz="4" w:space="0" w:color="auto"/>
            </w:tcBorders>
            <w:shd w:val="clear" w:color="auto" w:fill="FFFFFF"/>
          </w:tcPr>
          <w:p w:rsidR="00361C4E" w:rsidRPr="00D35F44" w:rsidRDefault="00361C4E">
            <w:pPr>
              <w:pStyle w:val="1f8"/>
              <w:ind w:left="0"/>
              <w:jc w:val="both"/>
              <w:rPr>
                <w:szCs w:val="28"/>
              </w:rPr>
            </w:pPr>
            <w:r w:rsidRPr="00D35F44">
              <w:rPr>
                <w:sz w:val="28"/>
                <w:szCs w:val="28"/>
                <w:lang w:val="en-US"/>
              </w:rPr>
              <w:lastRenderedPageBreak/>
              <w:t>2</w:t>
            </w:r>
          </w:p>
        </w:tc>
        <w:tc>
          <w:tcPr>
            <w:tcW w:w="7294" w:type="dxa"/>
            <w:tcBorders>
              <w:top w:val="single" w:sz="4" w:space="0" w:color="auto"/>
              <w:left w:val="single" w:sz="4" w:space="0" w:color="auto"/>
              <w:bottom w:val="single" w:sz="4" w:space="0" w:color="auto"/>
              <w:right w:val="single" w:sz="4" w:space="0" w:color="auto"/>
            </w:tcBorders>
            <w:shd w:val="clear" w:color="auto" w:fill="FFFFFF"/>
          </w:tcPr>
          <w:p w:rsidR="00361C4E" w:rsidRPr="00D35F44" w:rsidRDefault="00361C4E">
            <w:pPr>
              <w:pStyle w:val="1f8"/>
              <w:ind w:left="0"/>
              <w:jc w:val="both"/>
              <w:rPr>
                <w:szCs w:val="28"/>
              </w:rPr>
            </w:pPr>
            <w:r w:rsidRPr="00D35F44">
              <w:rPr>
                <w:sz w:val="28"/>
                <w:szCs w:val="28"/>
              </w:rPr>
              <w:t>По запросу предоставление Заказчику необходимых статистических данных по оформленным ПИ, ТД, ДО, ДТ.</w:t>
            </w:r>
          </w:p>
        </w:tc>
      </w:tr>
      <w:tr w:rsidR="00361C4E" w:rsidRPr="00D35F44" w:rsidTr="001E228E">
        <w:tc>
          <w:tcPr>
            <w:tcW w:w="469" w:type="dxa"/>
            <w:tcBorders>
              <w:top w:val="single" w:sz="8" w:space="0" w:color="000000"/>
              <w:left w:val="single" w:sz="8" w:space="0" w:color="000000"/>
              <w:bottom w:val="single" w:sz="8" w:space="0" w:color="000000"/>
              <w:right w:val="single" w:sz="4" w:space="0" w:color="auto"/>
            </w:tcBorders>
            <w:shd w:val="clear" w:color="auto" w:fill="FFFFFF"/>
          </w:tcPr>
          <w:p w:rsidR="00361C4E" w:rsidRPr="00D35F44" w:rsidRDefault="00361C4E">
            <w:pPr>
              <w:pStyle w:val="1f8"/>
              <w:ind w:left="0"/>
              <w:jc w:val="both"/>
              <w:rPr>
                <w:szCs w:val="28"/>
              </w:rPr>
            </w:pPr>
            <w:r w:rsidRPr="00D35F44">
              <w:rPr>
                <w:sz w:val="28"/>
                <w:szCs w:val="28"/>
              </w:rPr>
              <w:t>3</w:t>
            </w:r>
          </w:p>
        </w:tc>
        <w:tc>
          <w:tcPr>
            <w:tcW w:w="7294" w:type="dxa"/>
            <w:tcBorders>
              <w:top w:val="single" w:sz="4" w:space="0" w:color="auto"/>
              <w:left w:val="single" w:sz="4" w:space="0" w:color="auto"/>
              <w:bottom w:val="single" w:sz="4" w:space="0" w:color="auto"/>
              <w:right w:val="single" w:sz="4" w:space="0" w:color="auto"/>
            </w:tcBorders>
            <w:shd w:val="clear" w:color="auto" w:fill="FFFFFF"/>
          </w:tcPr>
          <w:p w:rsidR="00361C4E" w:rsidRPr="00D35F44" w:rsidRDefault="00361C4E">
            <w:pPr>
              <w:pStyle w:val="1f8"/>
              <w:ind w:left="0"/>
              <w:jc w:val="both"/>
              <w:rPr>
                <w:szCs w:val="28"/>
              </w:rPr>
            </w:pPr>
            <w:r w:rsidRPr="00D35F44">
              <w:rPr>
                <w:sz w:val="28"/>
                <w:szCs w:val="28"/>
              </w:rPr>
              <w:t xml:space="preserve">Консультирование представителей Заказчика, клиентов Заказчика </w:t>
            </w:r>
          </w:p>
        </w:tc>
      </w:tr>
      <w:tr w:rsidR="00361C4E" w:rsidRPr="00D35F44" w:rsidTr="001E228E">
        <w:tc>
          <w:tcPr>
            <w:tcW w:w="469" w:type="dxa"/>
            <w:tcBorders>
              <w:top w:val="single" w:sz="8" w:space="0" w:color="000000"/>
              <w:left w:val="single" w:sz="8" w:space="0" w:color="000000"/>
              <w:bottom w:val="single" w:sz="8" w:space="0" w:color="000000"/>
              <w:right w:val="single" w:sz="4" w:space="0" w:color="auto"/>
            </w:tcBorders>
            <w:shd w:val="clear" w:color="auto" w:fill="FFFFFF"/>
          </w:tcPr>
          <w:p w:rsidR="00361C4E" w:rsidRPr="00D35F44" w:rsidRDefault="00361C4E">
            <w:pPr>
              <w:pStyle w:val="1f8"/>
              <w:ind w:left="0"/>
              <w:jc w:val="both"/>
              <w:rPr>
                <w:szCs w:val="28"/>
              </w:rPr>
            </w:pPr>
            <w:r w:rsidRPr="00D35F44">
              <w:rPr>
                <w:sz w:val="28"/>
                <w:szCs w:val="28"/>
              </w:rPr>
              <w:t>4</w:t>
            </w:r>
          </w:p>
        </w:tc>
        <w:tc>
          <w:tcPr>
            <w:tcW w:w="7294" w:type="dxa"/>
            <w:tcBorders>
              <w:top w:val="single" w:sz="4" w:space="0" w:color="auto"/>
              <w:left w:val="single" w:sz="4" w:space="0" w:color="auto"/>
              <w:bottom w:val="single" w:sz="4" w:space="0" w:color="auto"/>
              <w:right w:val="single" w:sz="4" w:space="0" w:color="auto"/>
            </w:tcBorders>
            <w:shd w:val="clear" w:color="auto" w:fill="FFFFFF"/>
          </w:tcPr>
          <w:p w:rsidR="00361C4E" w:rsidRPr="00D35F44" w:rsidRDefault="00361C4E">
            <w:pPr>
              <w:pStyle w:val="1f8"/>
              <w:ind w:left="0"/>
              <w:jc w:val="both"/>
              <w:rPr>
                <w:szCs w:val="28"/>
              </w:rPr>
            </w:pPr>
            <w:r w:rsidRPr="00D35F44">
              <w:rPr>
                <w:sz w:val="28"/>
                <w:szCs w:val="28"/>
              </w:rPr>
              <w:t>Непрерывность оказания комплекса информационных услуг и услуг таможенного представителя в течение всего срока действия договора.</w:t>
            </w:r>
          </w:p>
        </w:tc>
      </w:tr>
      <w:tr w:rsidR="00361C4E" w:rsidRPr="00D35F44" w:rsidTr="001E228E">
        <w:tc>
          <w:tcPr>
            <w:tcW w:w="469" w:type="dxa"/>
            <w:tcBorders>
              <w:left w:val="single" w:sz="8" w:space="0" w:color="000000"/>
              <w:bottom w:val="single" w:sz="8" w:space="0" w:color="000000"/>
              <w:right w:val="single" w:sz="4" w:space="0" w:color="auto"/>
            </w:tcBorders>
            <w:shd w:val="clear" w:color="auto" w:fill="FFFFFF"/>
          </w:tcPr>
          <w:p w:rsidR="00361C4E" w:rsidRPr="00D35F44" w:rsidRDefault="00361C4E">
            <w:pPr>
              <w:pStyle w:val="1f8"/>
              <w:ind w:left="0"/>
              <w:jc w:val="both"/>
              <w:rPr>
                <w:szCs w:val="28"/>
              </w:rPr>
            </w:pPr>
            <w:r w:rsidRPr="00D35F44">
              <w:rPr>
                <w:sz w:val="28"/>
                <w:szCs w:val="28"/>
              </w:rPr>
              <w:t>5</w:t>
            </w:r>
          </w:p>
        </w:tc>
        <w:tc>
          <w:tcPr>
            <w:tcW w:w="7294" w:type="dxa"/>
            <w:tcBorders>
              <w:top w:val="single" w:sz="4" w:space="0" w:color="auto"/>
              <w:left w:val="single" w:sz="4" w:space="0" w:color="auto"/>
              <w:bottom w:val="single" w:sz="4" w:space="0" w:color="auto"/>
              <w:right w:val="single" w:sz="4" w:space="0" w:color="auto"/>
            </w:tcBorders>
            <w:shd w:val="clear" w:color="auto" w:fill="FFFFFF"/>
          </w:tcPr>
          <w:p w:rsidR="00361C4E" w:rsidRPr="00D35F44" w:rsidRDefault="00361C4E">
            <w:pPr>
              <w:pStyle w:val="1f8"/>
              <w:ind w:left="0"/>
              <w:jc w:val="both"/>
              <w:rPr>
                <w:szCs w:val="28"/>
              </w:rPr>
            </w:pPr>
            <w:r w:rsidRPr="00D35F44">
              <w:rPr>
                <w:sz w:val="28"/>
                <w:szCs w:val="28"/>
              </w:rPr>
              <w:t>Передача в ОАО «Российские железные дороги» сведений в электронном виде о прибывающих на пограничные станции грузах для ускорения оформления перевозочных документов.</w:t>
            </w:r>
          </w:p>
        </w:tc>
      </w:tr>
    </w:tbl>
    <w:p w:rsidR="00E756D2" w:rsidRPr="00D35F44" w:rsidRDefault="00E756D2">
      <w:pPr>
        <w:ind w:firstLine="709"/>
        <w:jc w:val="both"/>
      </w:pPr>
    </w:p>
    <w:p w:rsidR="00E756D2" w:rsidRPr="00D35F44" w:rsidRDefault="00E756D2">
      <w:pPr>
        <w:ind w:firstLine="709"/>
        <w:jc w:val="both"/>
        <w:rPr>
          <w:sz w:val="28"/>
          <w:szCs w:val="28"/>
        </w:rPr>
      </w:pPr>
      <w:r w:rsidRPr="00D35F44">
        <w:rPr>
          <w:sz w:val="28"/>
          <w:szCs w:val="28"/>
        </w:rPr>
        <w:t>Услуги оказываются Исполнителем в строгом соответствии с законодательством Российской Федерации и таможенным законодательством Таможенного Союза.</w:t>
      </w:r>
    </w:p>
    <w:p w:rsidR="00E756D2" w:rsidRPr="00D35F44" w:rsidRDefault="00E756D2">
      <w:pPr>
        <w:ind w:firstLine="709"/>
        <w:jc w:val="both"/>
        <w:rPr>
          <w:sz w:val="28"/>
          <w:szCs w:val="28"/>
        </w:rPr>
      </w:pPr>
    </w:p>
    <w:p w:rsidR="00E756D2" w:rsidRPr="00D35F44" w:rsidRDefault="00E756D2">
      <w:pPr>
        <w:ind w:firstLine="709"/>
        <w:jc w:val="both"/>
        <w:rPr>
          <w:sz w:val="28"/>
          <w:szCs w:val="28"/>
        </w:rPr>
      </w:pPr>
      <w:r w:rsidRPr="00D35F44">
        <w:rPr>
          <w:b/>
          <w:sz w:val="28"/>
          <w:szCs w:val="28"/>
        </w:rPr>
        <w:t>Место оказания услуг:</w:t>
      </w:r>
      <w:r w:rsidRPr="00D35F44">
        <w:rPr>
          <w:sz w:val="28"/>
          <w:szCs w:val="28"/>
        </w:rPr>
        <w:t xml:space="preserve"> </w:t>
      </w:r>
      <w:proofErr w:type="spellStart"/>
      <w:r w:rsidRPr="00D35F44">
        <w:rPr>
          <w:sz w:val="28"/>
          <w:szCs w:val="28"/>
        </w:rPr>
        <w:t>пгт</w:t>
      </w:r>
      <w:proofErr w:type="spellEnd"/>
      <w:r w:rsidRPr="00D35F44">
        <w:rPr>
          <w:sz w:val="28"/>
          <w:szCs w:val="28"/>
        </w:rPr>
        <w:t xml:space="preserve">. Забайкальск, </w:t>
      </w:r>
      <w:proofErr w:type="gramStart"/>
      <w:r w:rsidRPr="00D35F44">
        <w:rPr>
          <w:sz w:val="28"/>
          <w:szCs w:val="28"/>
        </w:rPr>
        <w:t>г</w:t>
      </w:r>
      <w:proofErr w:type="gramEnd"/>
      <w:r w:rsidRPr="00D35F44">
        <w:rPr>
          <w:sz w:val="28"/>
          <w:szCs w:val="28"/>
        </w:rPr>
        <w:t xml:space="preserve">. Находка, г. Екатеринбург, </w:t>
      </w:r>
      <w:r w:rsidRPr="00D35F44">
        <w:rPr>
          <w:sz w:val="28"/>
          <w:szCs w:val="28"/>
        </w:rPr>
        <w:br/>
        <w:t xml:space="preserve">г. Новосибирск, г. Нижний Новгород. </w:t>
      </w:r>
    </w:p>
    <w:p w:rsidR="00E756D2" w:rsidRPr="00D35F44" w:rsidRDefault="00E756D2">
      <w:pPr>
        <w:ind w:firstLine="709"/>
        <w:jc w:val="both"/>
        <w:rPr>
          <w:b/>
          <w:sz w:val="28"/>
          <w:szCs w:val="28"/>
        </w:rPr>
      </w:pPr>
      <w:r w:rsidRPr="00D35F44">
        <w:rPr>
          <w:sz w:val="28"/>
          <w:szCs w:val="28"/>
        </w:rPr>
        <w:t xml:space="preserve">Стороны вправе согласовать в договоре, заключенном по итогам настоящего открытого конкурса, в дополнение </w:t>
      </w:r>
      <w:proofErr w:type="gramStart"/>
      <w:r w:rsidRPr="00D35F44">
        <w:rPr>
          <w:sz w:val="28"/>
          <w:szCs w:val="28"/>
        </w:rPr>
        <w:t>к</w:t>
      </w:r>
      <w:proofErr w:type="gramEnd"/>
      <w:r w:rsidRPr="00D35F44">
        <w:rPr>
          <w:sz w:val="28"/>
          <w:szCs w:val="28"/>
        </w:rPr>
        <w:t xml:space="preserve"> вышеуказанным, другие места оказания услуг.</w:t>
      </w:r>
    </w:p>
    <w:p w:rsidR="00E756D2" w:rsidRPr="00D35F44" w:rsidRDefault="00E756D2">
      <w:pPr>
        <w:ind w:firstLine="709"/>
        <w:jc w:val="both"/>
        <w:rPr>
          <w:b/>
          <w:sz w:val="28"/>
          <w:szCs w:val="28"/>
        </w:rPr>
      </w:pPr>
      <w:r w:rsidRPr="00D35F44">
        <w:rPr>
          <w:b/>
          <w:sz w:val="28"/>
          <w:szCs w:val="28"/>
        </w:rPr>
        <w:t>Условия оплаты за оказанные услуги:</w:t>
      </w:r>
      <w:r w:rsidRPr="00D35F44">
        <w:rPr>
          <w:sz w:val="28"/>
          <w:szCs w:val="28"/>
        </w:rPr>
        <w:t xml:space="preserve"> Оплата производится ежемесячно не ранее, чем через 30</w:t>
      </w:r>
      <w:r w:rsidR="004E4D0F" w:rsidRPr="00D35F44">
        <w:rPr>
          <w:sz w:val="28"/>
          <w:szCs w:val="28"/>
        </w:rPr>
        <w:t xml:space="preserve"> календарных</w:t>
      </w:r>
      <w:r w:rsidRPr="00D35F44">
        <w:rPr>
          <w:sz w:val="28"/>
          <w:szCs w:val="28"/>
        </w:rPr>
        <w:t xml:space="preserve"> дней после подписания акта об оказанных услугах. Авансирование не допускается.</w:t>
      </w:r>
    </w:p>
    <w:p w:rsidR="009C4C8E" w:rsidRPr="00D35F44" w:rsidRDefault="00E756D2" w:rsidP="009C4C8E">
      <w:pPr>
        <w:pStyle w:val="afb"/>
        <w:ind w:left="0" w:firstLine="709"/>
        <w:jc w:val="both"/>
        <w:rPr>
          <w:szCs w:val="28"/>
        </w:rPr>
      </w:pPr>
      <w:r w:rsidRPr="00D35F44">
        <w:rPr>
          <w:b/>
          <w:szCs w:val="28"/>
        </w:rPr>
        <w:t>Порядок формирования цены договора:</w:t>
      </w:r>
      <w:r w:rsidRPr="00D35F44">
        <w:rPr>
          <w:szCs w:val="28"/>
        </w:rPr>
        <w:t xml:space="preserve"> стоимость услуг</w:t>
      </w:r>
      <w:r w:rsidR="009C4C8E" w:rsidRPr="00D35F44">
        <w:rPr>
          <w:szCs w:val="28"/>
        </w:rPr>
        <w:t>, предоставляемая претендентом в финансово-коммерческом предложении,</w:t>
      </w:r>
      <w:r w:rsidRPr="00D35F44">
        <w:rPr>
          <w:szCs w:val="28"/>
        </w:rPr>
        <w:t xml:space="preserve"> </w:t>
      </w:r>
      <w:r w:rsidR="009C4C8E" w:rsidRPr="00D35F44">
        <w:rPr>
          <w:szCs w:val="28"/>
        </w:rPr>
        <w:t xml:space="preserve">должна учитывать стоимость всех налогов (кроме НДС), материалов, изделий и расходов, связанных с их доставкой, а также иные расходы, связанные с оказанием услуг, за исключением таможенных пошлин, таможенных сборов и других обязательных платежей. </w:t>
      </w:r>
    </w:p>
    <w:p w:rsidR="004E4D0F" w:rsidRPr="00D35F44" w:rsidRDefault="004E4D0F" w:rsidP="009C4C8E">
      <w:pPr>
        <w:pStyle w:val="afb"/>
        <w:ind w:left="0" w:firstLine="709"/>
        <w:jc w:val="both"/>
        <w:rPr>
          <w:szCs w:val="28"/>
        </w:rPr>
      </w:pPr>
      <w:r w:rsidRPr="00D35F44">
        <w:rPr>
          <w:b/>
          <w:szCs w:val="28"/>
        </w:rPr>
        <w:t xml:space="preserve">Срок оказания услуг: </w:t>
      </w:r>
      <w:r w:rsidRPr="00D35F44">
        <w:rPr>
          <w:szCs w:val="28"/>
        </w:rPr>
        <w:t>услуги оказываются непрерывно в период действия договора по поручениям Заказчика.</w:t>
      </w:r>
    </w:p>
    <w:p w:rsidR="004E4D0F" w:rsidRPr="00D35F44" w:rsidRDefault="004E4D0F" w:rsidP="009C4C8E">
      <w:pPr>
        <w:pStyle w:val="afb"/>
        <w:ind w:left="0" w:firstLine="709"/>
        <w:jc w:val="both"/>
        <w:rPr>
          <w:b/>
          <w:szCs w:val="28"/>
        </w:rPr>
      </w:pPr>
      <w:r w:rsidRPr="00D35F44">
        <w:rPr>
          <w:b/>
          <w:szCs w:val="28"/>
        </w:rPr>
        <w:t xml:space="preserve">Срок действия договора: </w:t>
      </w:r>
      <w:proofErr w:type="gramStart"/>
      <w:r w:rsidRPr="00D35F44">
        <w:rPr>
          <w:szCs w:val="28"/>
        </w:rPr>
        <w:t>с даты подписания</w:t>
      </w:r>
      <w:proofErr w:type="gramEnd"/>
      <w:r w:rsidRPr="00D35F44">
        <w:rPr>
          <w:szCs w:val="28"/>
        </w:rPr>
        <w:t xml:space="preserve"> договора сторонами по 31.12.2016 включительно.</w:t>
      </w:r>
    </w:p>
    <w:p w:rsidR="00E756D2" w:rsidRPr="00D35F44" w:rsidRDefault="00E756D2" w:rsidP="009C4C8E">
      <w:pPr>
        <w:ind w:firstLine="709"/>
        <w:jc w:val="both"/>
        <w:rPr>
          <w:rFonts w:eastAsia="MS Mincho"/>
          <w:sz w:val="28"/>
          <w:szCs w:val="28"/>
        </w:rPr>
      </w:pPr>
    </w:p>
    <w:p w:rsidR="00E756D2" w:rsidRPr="00D35F44" w:rsidRDefault="009C4C8E">
      <w:pPr>
        <w:pStyle w:val="1f0"/>
        <w:ind w:firstLine="0"/>
        <w:jc w:val="right"/>
        <w:rPr>
          <w:szCs w:val="28"/>
        </w:rPr>
      </w:pPr>
      <w:r w:rsidRPr="00D35F44">
        <w:rPr>
          <w:rFonts w:eastAsia="MS Mincho"/>
          <w:szCs w:val="28"/>
        </w:rPr>
        <w:br w:type="page"/>
      </w:r>
      <w:r w:rsidR="00E756D2" w:rsidRPr="00D35F44">
        <w:rPr>
          <w:rFonts w:eastAsia="MS Mincho"/>
          <w:szCs w:val="28"/>
        </w:rPr>
        <w:lastRenderedPageBreak/>
        <w:t>Приложение № 1</w:t>
      </w:r>
    </w:p>
    <w:p w:rsidR="00E756D2" w:rsidRPr="00D35F44" w:rsidRDefault="00E756D2">
      <w:pPr>
        <w:ind w:firstLine="425"/>
        <w:jc w:val="right"/>
        <w:rPr>
          <w:sz w:val="28"/>
          <w:szCs w:val="28"/>
        </w:rPr>
      </w:pPr>
      <w:r w:rsidRPr="00D35F44">
        <w:rPr>
          <w:sz w:val="28"/>
          <w:szCs w:val="28"/>
        </w:rPr>
        <w:t>к документации о закупке</w:t>
      </w:r>
    </w:p>
    <w:p w:rsidR="00E756D2" w:rsidRPr="00D35F44" w:rsidRDefault="00E756D2">
      <w:pPr>
        <w:ind w:firstLine="425"/>
        <w:jc w:val="right"/>
        <w:rPr>
          <w:sz w:val="28"/>
          <w:szCs w:val="28"/>
        </w:rPr>
      </w:pPr>
    </w:p>
    <w:p w:rsidR="00E756D2" w:rsidRPr="00D35F44" w:rsidRDefault="00E756D2">
      <w:pPr>
        <w:ind w:firstLine="425"/>
        <w:jc w:val="right"/>
        <w:rPr>
          <w:sz w:val="28"/>
          <w:szCs w:val="28"/>
        </w:rPr>
      </w:pPr>
    </w:p>
    <w:p w:rsidR="00E756D2" w:rsidRPr="00D35F44" w:rsidRDefault="00E756D2">
      <w:pPr>
        <w:jc w:val="center"/>
      </w:pPr>
      <w:r w:rsidRPr="00D35F44">
        <w:rPr>
          <w:b/>
          <w:sz w:val="28"/>
          <w:szCs w:val="28"/>
        </w:rPr>
        <w:t>На бланке претендента</w:t>
      </w:r>
    </w:p>
    <w:p w:rsidR="00E756D2" w:rsidRPr="00D35F44" w:rsidRDefault="00E756D2">
      <w:pPr>
        <w:pStyle w:val="2"/>
        <w:spacing w:before="0" w:after="0"/>
        <w:jc w:val="center"/>
        <w:rPr>
          <w:i w:val="0"/>
        </w:rPr>
      </w:pPr>
      <w:r w:rsidRPr="00D35F44">
        <w:rPr>
          <w:i w:val="0"/>
          <w:iCs w:val="0"/>
        </w:rPr>
        <w:t xml:space="preserve">ЗАЯВКА </w:t>
      </w:r>
      <w:r w:rsidRPr="00D35F44">
        <w:rPr>
          <w:i w:val="0"/>
        </w:rPr>
        <w:t xml:space="preserve">______________ </w:t>
      </w:r>
      <w:r w:rsidRPr="00D35F44">
        <w:rPr>
          <w:b w:val="0"/>
        </w:rPr>
        <w:t>(наименование претендента)</w:t>
      </w:r>
      <w:r w:rsidRPr="00D35F44">
        <w:rPr>
          <w:i w:val="0"/>
        </w:rPr>
        <w:t xml:space="preserve"> </w:t>
      </w:r>
    </w:p>
    <w:p w:rsidR="00E756D2" w:rsidRPr="00D35F44" w:rsidRDefault="00E756D2">
      <w:pPr>
        <w:pStyle w:val="2"/>
        <w:spacing w:before="0" w:after="0"/>
        <w:jc w:val="center"/>
      </w:pPr>
      <w:r w:rsidRPr="00D35F44">
        <w:rPr>
          <w:i w:val="0"/>
        </w:rPr>
        <w:t xml:space="preserve">НА УЧАСТИЕ В ОТКРЫТОМ КОНКУРСЕ № ОК/___/___/____ </w:t>
      </w:r>
    </w:p>
    <w:p w:rsidR="00E756D2" w:rsidRPr="00D35F44" w:rsidRDefault="00E756D2"/>
    <w:p w:rsidR="00E756D2" w:rsidRPr="00D35F44" w:rsidRDefault="00E756D2">
      <w:pPr>
        <w:pStyle w:val="afb"/>
        <w:jc w:val="both"/>
        <w:rPr>
          <w:szCs w:val="28"/>
        </w:rPr>
      </w:pPr>
      <w:r w:rsidRPr="00D35F44">
        <w:t xml:space="preserve">Будучи </w:t>
      </w:r>
      <w:proofErr w:type="gramStart"/>
      <w:r w:rsidRPr="00D35F44">
        <w:t>уполномоченным</w:t>
      </w:r>
      <w:proofErr w:type="gramEnd"/>
      <w:r w:rsidRPr="00D35F44">
        <w:t xml:space="preserve"> представлять и действовать от имени ________________ (</w:t>
      </w:r>
      <w:r w:rsidRPr="00D35F44">
        <w:rPr>
          <w:bCs/>
          <w:i/>
          <w:iCs/>
        </w:rPr>
        <w:t>наименование претендента или, в случае участия нескольких лиц на стороне одного участника, наименования таких лиц</w:t>
      </w:r>
      <w:r w:rsidRPr="00D35F44">
        <w:t>)</w:t>
      </w:r>
      <w:r w:rsidRPr="00D35F44">
        <w:rPr>
          <w:szCs w:val="28"/>
        </w:rPr>
        <w:t>, а также полностью изучив всю документацию о закупке, я, нижеподписавшийся, настоящим подаю заявку на участие в</w:t>
      </w:r>
      <w:r w:rsidRPr="00D35F44">
        <w:rPr>
          <w:i/>
          <w:szCs w:val="28"/>
        </w:rPr>
        <w:t xml:space="preserve"> </w:t>
      </w:r>
      <w:r w:rsidRPr="00D35F44">
        <w:rPr>
          <w:szCs w:val="28"/>
        </w:rPr>
        <w:t xml:space="preserve">открытом конкурсе (далее – Заявка) № </w:t>
      </w:r>
      <w:r w:rsidRPr="00D35F44">
        <w:rPr>
          <w:szCs w:val="28"/>
          <w:u w:val="single"/>
        </w:rPr>
        <w:t xml:space="preserve">ОК/___/___/____ </w:t>
      </w:r>
      <w:r w:rsidRPr="00D35F44">
        <w:rPr>
          <w:szCs w:val="28"/>
        </w:rPr>
        <w:t xml:space="preserve"> (далее – открытый конкурс) на право заключения договора </w:t>
      </w:r>
      <w:r w:rsidR="001D2B2F" w:rsidRPr="00D35F44">
        <w:rPr>
          <w:kern w:val="0"/>
          <w:lang w:eastAsia="ru-RU"/>
        </w:rPr>
        <w:t xml:space="preserve">на оказание  комплекса информационных услуг и услуг таможенного представителя в 2013-2016 </w:t>
      </w:r>
      <w:proofErr w:type="gramStart"/>
      <w:r w:rsidR="001D2B2F" w:rsidRPr="00D35F44">
        <w:rPr>
          <w:kern w:val="0"/>
          <w:lang w:eastAsia="ru-RU"/>
        </w:rPr>
        <w:t>годах</w:t>
      </w:r>
      <w:proofErr w:type="gramEnd"/>
      <w:r w:rsidRPr="00D35F44">
        <w:t>.</w:t>
      </w:r>
    </w:p>
    <w:p w:rsidR="00E756D2" w:rsidRPr="00D35F44" w:rsidRDefault="00E756D2">
      <w:pPr>
        <w:pStyle w:val="1f0"/>
        <w:rPr>
          <w:szCs w:val="28"/>
        </w:rPr>
      </w:pPr>
      <w:r w:rsidRPr="00D35F44">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756D2" w:rsidRPr="00D35F44" w:rsidRDefault="00E756D2">
      <w:pPr>
        <w:pStyle w:val="1f0"/>
        <w:ind w:firstLine="708"/>
        <w:rPr>
          <w:szCs w:val="28"/>
        </w:rPr>
      </w:pPr>
      <w:r w:rsidRPr="00D35F4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756D2" w:rsidRPr="00D35F44" w:rsidRDefault="00E756D2">
      <w:pPr>
        <w:pStyle w:val="1f0"/>
        <w:ind w:firstLine="708"/>
        <w:rPr>
          <w:szCs w:val="28"/>
        </w:rPr>
      </w:pPr>
      <w:r w:rsidRPr="00D35F44">
        <w:rPr>
          <w:szCs w:val="28"/>
        </w:rPr>
        <w:t>Настоящим подтверждается, что _________(</w:t>
      </w:r>
      <w:r w:rsidRPr="00D35F44">
        <w:rPr>
          <w:i/>
          <w:szCs w:val="28"/>
        </w:rPr>
        <w:t>наименование претендента)</w:t>
      </w:r>
      <w:r w:rsidRPr="00D35F44">
        <w:rPr>
          <w:szCs w:val="28"/>
        </w:rPr>
        <w:t xml:space="preserve"> ознакомилос</w:t>
      </w:r>
      <w:proofErr w:type="gramStart"/>
      <w:r w:rsidRPr="00D35F44">
        <w:rPr>
          <w:szCs w:val="28"/>
        </w:rPr>
        <w:t>ь(</w:t>
      </w:r>
      <w:proofErr w:type="spellStart"/>
      <w:proofErr w:type="gramEnd"/>
      <w:r w:rsidRPr="00D35F44">
        <w:rPr>
          <w:szCs w:val="28"/>
        </w:rPr>
        <w:t>ся</w:t>
      </w:r>
      <w:proofErr w:type="spellEnd"/>
      <w:r w:rsidRPr="00D35F44">
        <w:rPr>
          <w:szCs w:val="28"/>
        </w:rPr>
        <w:t>) с условиями документации о закупке, с ними согласно(</w:t>
      </w:r>
      <w:proofErr w:type="spellStart"/>
      <w:r w:rsidRPr="00D35F44">
        <w:rPr>
          <w:szCs w:val="28"/>
        </w:rPr>
        <w:t>ен</w:t>
      </w:r>
      <w:proofErr w:type="spellEnd"/>
      <w:r w:rsidRPr="00D35F44">
        <w:rPr>
          <w:szCs w:val="28"/>
        </w:rPr>
        <w:t>) и возражений не имеет.</w:t>
      </w:r>
    </w:p>
    <w:p w:rsidR="00E756D2" w:rsidRPr="00D35F44" w:rsidRDefault="00E756D2">
      <w:pPr>
        <w:pStyle w:val="1f0"/>
        <w:ind w:firstLine="709"/>
        <w:rPr>
          <w:szCs w:val="28"/>
        </w:rPr>
      </w:pPr>
      <w:r w:rsidRPr="00D35F44">
        <w:rPr>
          <w:szCs w:val="28"/>
        </w:rPr>
        <w:t>В частности, _______ (</w:t>
      </w:r>
      <w:r w:rsidRPr="00D35F44">
        <w:rPr>
          <w:i/>
          <w:szCs w:val="28"/>
        </w:rPr>
        <w:t>наименование претендента)</w:t>
      </w:r>
      <w:r w:rsidRPr="00D35F44">
        <w:rPr>
          <w:szCs w:val="28"/>
        </w:rPr>
        <w:t>, подавая настоящую Заявку, согласн</w:t>
      </w:r>
      <w:proofErr w:type="gramStart"/>
      <w:r w:rsidRPr="00D35F44">
        <w:rPr>
          <w:szCs w:val="28"/>
        </w:rPr>
        <w:t>о(</w:t>
      </w:r>
      <w:proofErr w:type="spellStart"/>
      <w:proofErr w:type="gramEnd"/>
      <w:r w:rsidRPr="00D35F44">
        <w:rPr>
          <w:szCs w:val="28"/>
        </w:rPr>
        <w:t>ен</w:t>
      </w:r>
      <w:proofErr w:type="spellEnd"/>
      <w:r w:rsidRPr="00D35F44">
        <w:rPr>
          <w:szCs w:val="28"/>
        </w:rPr>
        <w:t>) с тем, что:</w:t>
      </w:r>
    </w:p>
    <w:p w:rsidR="00E756D2" w:rsidRPr="00D35F44" w:rsidRDefault="00E756D2" w:rsidP="00AD2B73">
      <w:pPr>
        <w:pStyle w:val="afb"/>
        <w:widowControl w:val="0"/>
        <w:numPr>
          <w:ilvl w:val="0"/>
          <w:numId w:val="10"/>
        </w:numPr>
        <w:tabs>
          <w:tab w:val="left" w:pos="0"/>
          <w:tab w:val="left" w:pos="960"/>
          <w:tab w:val="left" w:pos="1080"/>
          <w:tab w:val="left" w:pos="2629"/>
        </w:tabs>
        <w:ind w:left="0" w:firstLine="709"/>
        <w:jc w:val="both"/>
        <w:rPr>
          <w:szCs w:val="28"/>
        </w:rPr>
      </w:pPr>
      <w:r w:rsidRPr="00D35F44">
        <w:rPr>
          <w:szCs w:val="28"/>
        </w:rPr>
        <w:t xml:space="preserve">результаты рассмотрения Заявки зависят от проверки всех данных, представленных </w:t>
      </w:r>
      <w:r w:rsidRPr="00D35F44">
        <w:rPr>
          <w:i/>
          <w:szCs w:val="28"/>
        </w:rPr>
        <w:t>______________ (наименование претендента)</w:t>
      </w:r>
      <w:r w:rsidRPr="00D35F44">
        <w:rPr>
          <w:szCs w:val="28"/>
        </w:rPr>
        <w:t>, а также иных сведений, имеющихся в распоряжении Заказчика;</w:t>
      </w:r>
    </w:p>
    <w:p w:rsidR="00E756D2" w:rsidRPr="00D35F44" w:rsidRDefault="00E756D2" w:rsidP="00AD2B73">
      <w:pPr>
        <w:pStyle w:val="afb"/>
        <w:numPr>
          <w:ilvl w:val="0"/>
          <w:numId w:val="10"/>
        </w:numPr>
        <w:tabs>
          <w:tab w:val="left" w:pos="0"/>
          <w:tab w:val="left" w:pos="1080"/>
          <w:tab w:val="left" w:pos="2629"/>
          <w:tab w:val="left" w:pos="7938"/>
        </w:tabs>
        <w:ind w:left="0" w:firstLine="709"/>
        <w:jc w:val="both"/>
        <w:rPr>
          <w:szCs w:val="28"/>
        </w:rPr>
      </w:pPr>
      <w:r w:rsidRPr="00D35F44">
        <w:rPr>
          <w:szCs w:val="28"/>
        </w:rPr>
        <w:t xml:space="preserve">за любую ошибку или упущение в представленной </w:t>
      </w:r>
      <w:r w:rsidRPr="00D35F44">
        <w:rPr>
          <w:i/>
          <w:szCs w:val="28"/>
        </w:rPr>
        <w:t xml:space="preserve">__________________ (наименование претендента) </w:t>
      </w:r>
      <w:r w:rsidRPr="00D35F44">
        <w:rPr>
          <w:szCs w:val="28"/>
        </w:rPr>
        <w:t xml:space="preserve">Заявке ответственность целиком и полностью будет лежать на </w:t>
      </w:r>
      <w:r w:rsidRPr="00D35F44">
        <w:rPr>
          <w:i/>
          <w:szCs w:val="28"/>
        </w:rPr>
        <w:t>__________________ (наименование претендента)</w:t>
      </w:r>
      <w:r w:rsidRPr="00D35F44">
        <w:rPr>
          <w:szCs w:val="28"/>
        </w:rPr>
        <w:t>;</w:t>
      </w:r>
    </w:p>
    <w:p w:rsidR="00E756D2" w:rsidRPr="00D35F44" w:rsidRDefault="00E756D2" w:rsidP="00AD2B73">
      <w:pPr>
        <w:pStyle w:val="afb"/>
        <w:numPr>
          <w:ilvl w:val="0"/>
          <w:numId w:val="10"/>
        </w:numPr>
        <w:tabs>
          <w:tab w:val="left" w:pos="0"/>
          <w:tab w:val="left" w:pos="1080"/>
          <w:tab w:val="left" w:pos="2629"/>
          <w:tab w:val="left" w:pos="7938"/>
        </w:tabs>
        <w:ind w:left="0" w:firstLine="709"/>
        <w:jc w:val="both"/>
        <w:rPr>
          <w:szCs w:val="28"/>
        </w:rPr>
      </w:pPr>
      <w:r w:rsidRPr="00D35F44">
        <w:rPr>
          <w:szCs w:val="28"/>
        </w:rPr>
        <w:t>открытый конкурс может быть прекращен в любой момент до подведения его итогов без объяснения причин.</w:t>
      </w:r>
    </w:p>
    <w:p w:rsidR="00E756D2" w:rsidRPr="00D35F44" w:rsidRDefault="00E756D2" w:rsidP="00AD2B73">
      <w:pPr>
        <w:pStyle w:val="afb"/>
        <w:numPr>
          <w:ilvl w:val="0"/>
          <w:numId w:val="10"/>
        </w:numPr>
        <w:tabs>
          <w:tab w:val="left" w:pos="0"/>
          <w:tab w:val="left" w:pos="1080"/>
          <w:tab w:val="left" w:pos="2629"/>
          <w:tab w:val="left" w:pos="7938"/>
        </w:tabs>
        <w:ind w:left="0" w:firstLine="709"/>
        <w:jc w:val="both"/>
      </w:pPr>
      <w:r w:rsidRPr="00D35F44">
        <w:rPr>
          <w:szCs w:val="28"/>
        </w:rPr>
        <w:t xml:space="preserve">Победителем может быть признан участник, предложивший не самую низкую цену. </w:t>
      </w:r>
    </w:p>
    <w:p w:rsidR="00E756D2" w:rsidRPr="00D35F44" w:rsidRDefault="00E756D2">
      <w:pPr>
        <w:ind w:firstLine="553"/>
        <w:jc w:val="both"/>
        <w:rPr>
          <w:sz w:val="28"/>
          <w:szCs w:val="20"/>
        </w:rPr>
      </w:pPr>
      <w:r w:rsidRPr="00D35F44">
        <w:rPr>
          <w:sz w:val="28"/>
          <w:szCs w:val="20"/>
        </w:rPr>
        <w:lastRenderedPageBreak/>
        <w:t xml:space="preserve">В случае признания _________ </w:t>
      </w:r>
      <w:r w:rsidRPr="00D35F44">
        <w:rPr>
          <w:i/>
          <w:sz w:val="28"/>
          <w:szCs w:val="20"/>
        </w:rPr>
        <w:t>(наименование претендента)</w:t>
      </w:r>
      <w:r w:rsidRPr="00D35F44">
        <w:rPr>
          <w:sz w:val="28"/>
          <w:szCs w:val="20"/>
        </w:rPr>
        <w:t xml:space="preserve"> победителем мы обязуемся:</w:t>
      </w:r>
    </w:p>
    <w:p w:rsidR="00E756D2" w:rsidRPr="00D35F44" w:rsidRDefault="00E756D2">
      <w:pPr>
        <w:numPr>
          <w:ilvl w:val="0"/>
          <w:numId w:val="12"/>
        </w:numPr>
        <w:tabs>
          <w:tab w:val="left" w:pos="1418"/>
        </w:tabs>
        <w:ind w:left="0" w:firstLine="709"/>
        <w:jc w:val="both"/>
        <w:rPr>
          <w:sz w:val="28"/>
          <w:szCs w:val="20"/>
        </w:rPr>
      </w:pPr>
      <w:r w:rsidRPr="00D35F44">
        <w:rPr>
          <w:sz w:val="28"/>
          <w:szCs w:val="20"/>
        </w:rPr>
        <w:t>Придерживаться положений нашей Заявки в течение _______(</w:t>
      </w:r>
      <w:r w:rsidRPr="00D35F44">
        <w:rPr>
          <w:i/>
          <w:sz w:val="28"/>
          <w:szCs w:val="20"/>
        </w:rPr>
        <w:t xml:space="preserve">указать срок, но не </w:t>
      </w:r>
      <w:proofErr w:type="gramStart"/>
      <w:r w:rsidRPr="00D35F44">
        <w:rPr>
          <w:i/>
          <w:sz w:val="28"/>
          <w:szCs w:val="20"/>
        </w:rPr>
        <w:t>менее указанного</w:t>
      </w:r>
      <w:proofErr w:type="gramEnd"/>
      <w:r w:rsidRPr="00D35F44">
        <w:rPr>
          <w:i/>
          <w:sz w:val="28"/>
          <w:szCs w:val="20"/>
        </w:rPr>
        <w:t xml:space="preserve"> в пункте 1.4.5 документации о закупке) </w:t>
      </w:r>
      <w:r w:rsidRPr="00D35F44">
        <w:rPr>
          <w:sz w:val="28"/>
          <w:szCs w:val="20"/>
        </w:rPr>
        <w:t>дней с даты, установленной как день вскрытия Заявок. Заявка будет оставаться для нас обязательной до истечения указанного периода.</w:t>
      </w:r>
    </w:p>
    <w:p w:rsidR="00E756D2" w:rsidRPr="00D35F44" w:rsidRDefault="00E756D2">
      <w:pPr>
        <w:numPr>
          <w:ilvl w:val="0"/>
          <w:numId w:val="12"/>
        </w:numPr>
        <w:tabs>
          <w:tab w:val="left" w:pos="1418"/>
        </w:tabs>
        <w:ind w:left="0" w:firstLine="709"/>
        <w:jc w:val="both"/>
        <w:rPr>
          <w:sz w:val="28"/>
          <w:szCs w:val="20"/>
        </w:rPr>
      </w:pPr>
      <w:r w:rsidRPr="00D35F4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D35F44">
        <w:rPr>
          <w:i/>
          <w:sz w:val="28"/>
          <w:szCs w:val="20"/>
        </w:rPr>
        <w:t>наименование претендента</w:t>
      </w:r>
      <w:r w:rsidRPr="00D35F44">
        <w:rPr>
          <w:sz w:val="28"/>
          <w:szCs w:val="20"/>
        </w:rPr>
        <w:t>) предупрежде</w:t>
      </w:r>
      <w:proofErr w:type="gramStart"/>
      <w:r w:rsidRPr="00D35F44">
        <w:rPr>
          <w:sz w:val="28"/>
          <w:szCs w:val="20"/>
        </w:rPr>
        <w:t>н(</w:t>
      </w:r>
      <w:proofErr w:type="gramEnd"/>
      <w:r w:rsidRPr="00D35F44">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E756D2" w:rsidRPr="00D35F44" w:rsidRDefault="00E756D2">
      <w:pPr>
        <w:numPr>
          <w:ilvl w:val="0"/>
          <w:numId w:val="12"/>
        </w:numPr>
        <w:tabs>
          <w:tab w:val="left" w:pos="1418"/>
        </w:tabs>
        <w:ind w:left="0" w:firstLine="714"/>
        <w:jc w:val="both"/>
        <w:rPr>
          <w:sz w:val="28"/>
          <w:szCs w:val="20"/>
        </w:rPr>
      </w:pPr>
      <w:r w:rsidRPr="00D35F44">
        <w:rPr>
          <w:sz w:val="28"/>
          <w:szCs w:val="20"/>
        </w:rPr>
        <w:t>Подписать догово</w:t>
      </w:r>
      <w:proofErr w:type="gramStart"/>
      <w:r w:rsidRPr="00D35F44">
        <w:rPr>
          <w:sz w:val="28"/>
          <w:szCs w:val="20"/>
        </w:rPr>
        <w:t>р(</w:t>
      </w:r>
      <w:proofErr w:type="spellStart"/>
      <w:proofErr w:type="gramEnd"/>
      <w:r w:rsidRPr="00D35F44">
        <w:rPr>
          <w:sz w:val="28"/>
          <w:szCs w:val="20"/>
        </w:rPr>
        <w:t>ы</w:t>
      </w:r>
      <w:proofErr w:type="spellEnd"/>
      <w:r w:rsidRPr="00D35F44">
        <w:rPr>
          <w:sz w:val="28"/>
          <w:szCs w:val="20"/>
        </w:rPr>
        <w:t>) на условиях настоящей Заявки на участие в открытом конкурсе и на условиях, объявленных в документации о закупке.</w:t>
      </w:r>
    </w:p>
    <w:p w:rsidR="00E756D2" w:rsidRPr="00D35F44" w:rsidRDefault="00E756D2">
      <w:pPr>
        <w:numPr>
          <w:ilvl w:val="0"/>
          <w:numId w:val="12"/>
        </w:numPr>
        <w:tabs>
          <w:tab w:val="left" w:pos="1418"/>
        </w:tabs>
        <w:ind w:left="0" w:firstLine="714"/>
        <w:jc w:val="both"/>
        <w:rPr>
          <w:sz w:val="28"/>
          <w:szCs w:val="20"/>
        </w:rPr>
      </w:pPr>
      <w:r w:rsidRPr="00D35F44">
        <w:rPr>
          <w:sz w:val="28"/>
          <w:szCs w:val="20"/>
        </w:rPr>
        <w:t>Исполнять обязанности, предусмотренные заключенным договором строго в соответствии с требованиями такого договора.</w:t>
      </w:r>
    </w:p>
    <w:p w:rsidR="00E756D2" w:rsidRPr="00D35F44" w:rsidRDefault="00E756D2">
      <w:pPr>
        <w:numPr>
          <w:ilvl w:val="0"/>
          <w:numId w:val="12"/>
        </w:numPr>
        <w:ind w:left="0" w:firstLine="714"/>
        <w:jc w:val="both"/>
        <w:rPr>
          <w:sz w:val="28"/>
        </w:rPr>
      </w:pPr>
      <w:r w:rsidRPr="00D35F44">
        <w:rPr>
          <w:sz w:val="28"/>
          <w:szCs w:val="20"/>
        </w:rPr>
        <w:t>Не вносить в договор изменения, не предусмотренные условиями документации о закупке.</w:t>
      </w:r>
    </w:p>
    <w:p w:rsidR="00E756D2" w:rsidRPr="00D35F44" w:rsidRDefault="00E756D2">
      <w:pPr>
        <w:pStyle w:val="a0"/>
        <w:ind w:firstLine="553"/>
        <w:rPr>
          <w:rFonts w:eastAsia="Times New Roman"/>
          <w:sz w:val="28"/>
        </w:rPr>
      </w:pPr>
      <w:r w:rsidRPr="00D35F44">
        <w:rPr>
          <w:rFonts w:eastAsia="Times New Roman"/>
          <w:sz w:val="28"/>
        </w:rPr>
        <w:t>Настоящим подтверждаем, что:</w:t>
      </w:r>
    </w:p>
    <w:p w:rsidR="00E756D2" w:rsidRPr="00D35F44" w:rsidRDefault="00E756D2">
      <w:pPr>
        <w:pStyle w:val="a0"/>
        <w:ind w:firstLine="553"/>
        <w:rPr>
          <w:rFonts w:eastAsia="Times New Roman"/>
          <w:sz w:val="28"/>
        </w:rPr>
      </w:pPr>
      <w:proofErr w:type="gramStart"/>
      <w:r w:rsidRPr="00D35F44">
        <w:rPr>
          <w:rFonts w:eastAsia="Times New Roman"/>
          <w:sz w:val="28"/>
        </w:rPr>
        <w:t>- ___________ (</w:t>
      </w:r>
      <w:r w:rsidRPr="00D35F44">
        <w:rPr>
          <w:rFonts w:eastAsia="Times New Roman"/>
          <w:i/>
          <w:sz w:val="28"/>
        </w:rPr>
        <w:t>результаты работ, оказания услуг, товары и т.д.)</w:t>
      </w:r>
      <w:r w:rsidRPr="00D35F44">
        <w:rPr>
          <w:rFonts w:eastAsia="Times New Roman"/>
          <w:sz w:val="28"/>
        </w:rPr>
        <w:t xml:space="preserve"> предлагаемые _______ </w:t>
      </w:r>
      <w:r w:rsidRPr="00D35F44">
        <w:rPr>
          <w:rFonts w:eastAsia="Times New Roman"/>
          <w:i/>
          <w:sz w:val="28"/>
        </w:rPr>
        <w:t>(наименование претендента)</w:t>
      </w:r>
      <w:r w:rsidRPr="00D35F44">
        <w:rPr>
          <w:rFonts w:eastAsia="Times New Roman"/>
          <w:sz w:val="28"/>
        </w:rPr>
        <w:t>, свободны от любых прав со стороны третьих лиц, ________ (</w:t>
      </w:r>
      <w:r w:rsidRPr="00D35F44">
        <w:rPr>
          <w:rFonts w:eastAsia="Times New Roman"/>
          <w:i/>
          <w:sz w:val="28"/>
        </w:rPr>
        <w:t>наименование претендента</w:t>
      </w:r>
      <w:r w:rsidRPr="00D35F44">
        <w:rPr>
          <w:rFonts w:eastAsia="Times New Roman"/>
          <w:sz w:val="28"/>
        </w:rPr>
        <w:t>)  согласно передать все права ___________ (</w:t>
      </w:r>
      <w:r w:rsidRPr="00D35F44">
        <w:rPr>
          <w:rFonts w:eastAsia="Times New Roman"/>
          <w:i/>
          <w:sz w:val="28"/>
        </w:rPr>
        <w:t>результаты работ, оказания услуг, товары и т.д.)</w:t>
      </w:r>
      <w:r w:rsidRPr="00D35F44">
        <w:rPr>
          <w:rFonts w:eastAsia="Times New Roman"/>
          <w:sz w:val="28"/>
        </w:rPr>
        <w:t xml:space="preserve"> в случае признания победителем Заказчику;</w:t>
      </w:r>
      <w:proofErr w:type="gramEnd"/>
    </w:p>
    <w:p w:rsidR="00E756D2" w:rsidRPr="00D35F44" w:rsidRDefault="00E756D2">
      <w:pPr>
        <w:pStyle w:val="a0"/>
        <w:ind w:firstLine="553"/>
        <w:rPr>
          <w:rFonts w:eastAsia="Times New Roman"/>
          <w:sz w:val="28"/>
        </w:rPr>
      </w:pPr>
      <w:r w:rsidRPr="00D35F44">
        <w:rPr>
          <w:rFonts w:eastAsia="Times New Roman"/>
          <w:sz w:val="28"/>
        </w:rPr>
        <w:t>- ________(наименование претендента) не находится в процессе ликвидации;</w:t>
      </w:r>
    </w:p>
    <w:p w:rsidR="00E756D2" w:rsidRPr="00D35F44" w:rsidRDefault="00E756D2">
      <w:pPr>
        <w:pStyle w:val="a0"/>
        <w:ind w:firstLine="553"/>
        <w:rPr>
          <w:rFonts w:eastAsia="Times New Roman"/>
          <w:sz w:val="28"/>
        </w:rPr>
      </w:pPr>
      <w:r w:rsidRPr="00D35F44">
        <w:rPr>
          <w:rFonts w:eastAsia="Times New Roman"/>
          <w:sz w:val="28"/>
        </w:rPr>
        <w:t xml:space="preserve">- ________(наименование претендента) не </w:t>
      </w:r>
      <w:proofErr w:type="gramStart"/>
      <w:r w:rsidRPr="00D35F44">
        <w:rPr>
          <w:rFonts w:eastAsia="Times New Roman"/>
          <w:sz w:val="28"/>
        </w:rPr>
        <w:t>признан</w:t>
      </w:r>
      <w:proofErr w:type="gramEnd"/>
      <w:r w:rsidRPr="00D35F44">
        <w:rPr>
          <w:rFonts w:eastAsia="Times New Roman"/>
          <w:sz w:val="28"/>
        </w:rPr>
        <w:t xml:space="preserve"> несостоятельным (банкротом);</w:t>
      </w:r>
    </w:p>
    <w:p w:rsidR="00E756D2" w:rsidRPr="00D35F44" w:rsidRDefault="00E756D2">
      <w:pPr>
        <w:pStyle w:val="a0"/>
        <w:ind w:firstLine="553"/>
        <w:rPr>
          <w:rFonts w:eastAsia="Times New Roman"/>
          <w:sz w:val="28"/>
        </w:rPr>
      </w:pPr>
      <w:r w:rsidRPr="00D35F44">
        <w:rPr>
          <w:rFonts w:eastAsia="Times New Roman"/>
          <w:sz w:val="28"/>
        </w:rPr>
        <w:t>- на имущество ________ (наименование претендента) не наложен арест, экономическая деятельность не приостановлена;</w:t>
      </w:r>
    </w:p>
    <w:p w:rsidR="00E756D2" w:rsidRPr="00D35F44" w:rsidRDefault="00E756D2">
      <w:pPr>
        <w:pStyle w:val="a0"/>
        <w:rPr>
          <w:rFonts w:eastAsia="Times New Roman"/>
          <w:sz w:val="28"/>
        </w:rPr>
      </w:pPr>
      <w:r w:rsidRPr="00D35F44">
        <w:rPr>
          <w:rFonts w:eastAsia="Times New Roman"/>
          <w:sz w:val="28"/>
        </w:rPr>
        <w:t xml:space="preserve">- у _______ (наименование претендента) отсутствует задолженность </w:t>
      </w:r>
      <w:r w:rsidRPr="00D35F4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E756D2" w:rsidRPr="00D35F44" w:rsidRDefault="00E756D2">
      <w:pPr>
        <w:pStyle w:val="a0"/>
        <w:ind w:firstLine="553"/>
        <w:rPr>
          <w:sz w:val="28"/>
          <w:szCs w:val="28"/>
        </w:rPr>
      </w:pPr>
      <w:r w:rsidRPr="00D35F44">
        <w:rPr>
          <w:rFonts w:eastAsia="Times New Roman"/>
          <w:sz w:val="28"/>
        </w:rPr>
        <w:t xml:space="preserve">- ________(наименование претендента) </w:t>
      </w:r>
      <w:r w:rsidRPr="00D35F4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E756D2" w:rsidRPr="00D35F44" w:rsidRDefault="00E756D2">
      <w:pPr>
        <w:pStyle w:val="a0"/>
        <w:ind w:firstLine="553"/>
        <w:rPr>
          <w:sz w:val="28"/>
          <w:szCs w:val="28"/>
        </w:rPr>
      </w:pPr>
      <w:r w:rsidRPr="00D35F44">
        <w:rPr>
          <w:sz w:val="28"/>
          <w:szCs w:val="28"/>
        </w:rPr>
        <w:t xml:space="preserve">-  </w:t>
      </w:r>
      <w:r w:rsidRPr="00D35F44">
        <w:rPr>
          <w:rFonts w:eastAsia="Times New Roman"/>
          <w:sz w:val="28"/>
        </w:rPr>
        <w:t xml:space="preserve">________(наименование претендента) не </w:t>
      </w:r>
      <w:proofErr w:type="gramStart"/>
      <w:r w:rsidRPr="00D35F44">
        <w:rPr>
          <w:rFonts w:eastAsia="Times New Roman"/>
          <w:sz w:val="28"/>
        </w:rPr>
        <w:t>имеет и не</w:t>
      </w:r>
      <w:proofErr w:type="gramEnd"/>
      <w:r w:rsidRPr="00D35F44">
        <w:rPr>
          <w:rFonts w:eastAsia="Times New Roman"/>
          <w:sz w:val="28"/>
        </w:rPr>
        <w:t xml:space="preserve"> будет иметь никаких претензий в отношении права (и в отношении реализации права) ОАО </w:t>
      </w:r>
      <w:r w:rsidRPr="00D35F44">
        <w:rPr>
          <w:rFonts w:eastAsia="Times New Roman"/>
          <w:sz w:val="28"/>
        </w:rPr>
        <w:lastRenderedPageBreak/>
        <w:t>«ТрансКонтейнер» отменить открытый конкурс в любое время до момента объявления победителя открытого конкурса;</w:t>
      </w:r>
    </w:p>
    <w:p w:rsidR="00E756D2" w:rsidRPr="00D35F44" w:rsidRDefault="00E756D2">
      <w:pPr>
        <w:pStyle w:val="a0"/>
        <w:ind w:firstLine="553"/>
        <w:rPr>
          <w:rFonts w:eastAsia="Times New Roman"/>
          <w:sz w:val="28"/>
        </w:rPr>
      </w:pPr>
      <w:r w:rsidRPr="00D35F44">
        <w:rPr>
          <w:sz w:val="28"/>
          <w:szCs w:val="28"/>
        </w:rPr>
        <w:t xml:space="preserve">-  </w:t>
      </w:r>
      <w:r w:rsidRPr="00D35F44">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IV  документации открытого конкурса);</w:t>
      </w:r>
    </w:p>
    <w:p w:rsidR="00E756D2" w:rsidRPr="00D35F44" w:rsidRDefault="00E756D2">
      <w:pPr>
        <w:pStyle w:val="a0"/>
        <w:ind w:firstLine="553"/>
      </w:pPr>
      <w:r w:rsidRPr="00D35F44">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документации открытого конкурса).</w:t>
      </w:r>
    </w:p>
    <w:p w:rsidR="00E756D2" w:rsidRPr="00D35F44" w:rsidRDefault="00E756D2">
      <w:pPr>
        <w:pStyle w:val="1f0"/>
        <w:ind w:firstLine="709"/>
      </w:pPr>
      <w:proofErr w:type="gramStart"/>
      <w:r w:rsidRPr="00D35F44">
        <w:t>Нижеподписавшийся</w:t>
      </w:r>
      <w:proofErr w:type="gramEnd"/>
      <w:r w:rsidRPr="00D35F44">
        <w:t xml:space="preserve"> удостоверяет, что сделанные заявления и сведения, представленные в настоящей Заявке, являются полными, точными и верными.</w:t>
      </w:r>
    </w:p>
    <w:p w:rsidR="00E756D2" w:rsidRPr="00D35F44" w:rsidRDefault="00E756D2">
      <w:pPr>
        <w:pStyle w:val="1f0"/>
        <w:ind w:firstLine="708"/>
        <w:rPr>
          <w:szCs w:val="28"/>
        </w:rPr>
      </w:pPr>
      <w:r w:rsidRPr="00D35F44">
        <w:t>В подтверждение этого прилагаем все необходимые документы.</w:t>
      </w:r>
    </w:p>
    <w:p w:rsidR="00E756D2" w:rsidRPr="00D35F44" w:rsidRDefault="00E756D2" w:rsidP="009C4C8E">
      <w:pPr>
        <w:pStyle w:val="3"/>
        <w:tabs>
          <w:tab w:val="clear" w:pos="0"/>
        </w:tabs>
        <w:spacing w:before="0" w:after="0"/>
        <w:rPr>
          <w:rFonts w:ascii="Times New Roman" w:hAnsi="Times New Roman" w:cs="Times New Roman"/>
          <w:sz w:val="28"/>
          <w:szCs w:val="28"/>
        </w:rPr>
      </w:pPr>
    </w:p>
    <w:p w:rsidR="00E756D2" w:rsidRPr="00D35F44" w:rsidRDefault="00E756D2" w:rsidP="009C4C8E">
      <w:pPr>
        <w:pStyle w:val="3"/>
        <w:tabs>
          <w:tab w:val="clear" w:pos="0"/>
        </w:tabs>
        <w:spacing w:before="0" w:after="0"/>
        <w:ind w:left="0"/>
        <w:rPr>
          <w:i/>
        </w:rPr>
      </w:pPr>
      <w:r w:rsidRPr="00D35F44">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E756D2" w:rsidRPr="00D35F44" w:rsidRDefault="00E756D2">
      <w:pPr>
        <w:tabs>
          <w:tab w:val="left" w:pos="8640"/>
        </w:tabs>
        <w:jc w:val="center"/>
        <w:rPr>
          <w:sz w:val="28"/>
          <w:szCs w:val="28"/>
        </w:rPr>
      </w:pPr>
      <w:r w:rsidRPr="00D35F44">
        <w:rPr>
          <w:i/>
        </w:rPr>
        <w:t>(наименование претендента)</w:t>
      </w:r>
    </w:p>
    <w:p w:rsidR="00E756D2" w:rsidRPr="00D35F44" w:rsidRDefault="00E756D2">
      <w:pPr>
        <w:pStyle w:val="312"/>
        <w:spacing w:after="0"/>
        <w:rPr>
          <w:i/>
        </w:rPr>
      </w:pPr>
      <w:r w:rsidRPr="00D35F44">
        <w:rPr>
          <w:sz w:val="28"/>
          <w:szCs w:val="28"/>
        </w:rPr>
        <w:t>____________________________________________________________________</w:t>
      </w:r>
    </w:p>
    <w:p w:rsidR="00E756D2" w:rsidRPr="00D35F44" w:rsidRDefault="00E756D2">
      <w:pPr>
        <w:rPr>
          <w:sz w:val="28"/>
          <w:szCs w:val="28"/>
        </w:rPr>
      </w:pPr>
      <w:r w:rsidRPr="00D35F44">
        <w:rPr>
          <w:i/>
        </w:rPr>
        <w:t xml:space="preserve">       Печать</w:t>
      </w:r>
      <w:r w:rsidRPr="00D35F44">
        <w:rPr>
          <w:i/>
        </w:rPr>
        <w:tab/>
      </w:r>
      <w:r w:rsidRPr="00D35F44">
        <w:rPr>
          <w:i/>
        </w:rPr>
        <w:tab/>
      </w:r>
      <w:r w:rsidRPr="00D35F44">
        <w:rPr>
          <w:i/>
        </w:rPr>
        <w:tab/>
        <w:t>(должность, подпись, ФИО)</w:t>
      </w:r>
    </w:p>
    <w:p w:rsidR="00E756D2" w:rsidRPr="00D35F44" w:rsidRDefault="00E756D2">
      <w:pPr>
        <w:pStyle w:val="312"/>
        <w:spacing w:after="0"/>
        <w:rPr>
          <w:rFonts w:eastAsia="MS Mincho"/>
          <w:sz w:val="28"/>
          <w:szCs w:val="28"/>
        </w:rPr>
      </w:pPr>
      <w:r w:rsidRPr="00D35F44">
        <w:rPr>
          <w:sz w:val="28"/>
          <w:szCs w:val="28"/>
        </w:rPr>
        <w:t>"____" _________ 201__г.</w:t>
      </w:r>
    </w:p>
    <w:p w:rsidR="00E756D2" w:rsidRPr="00D35F44" w:rsidRDefault="00E756D2">
      <w:pPr>
        <w:pStyle w:val="320"/>
        <w:pageBreakBefore/>
        <w:suppressAutoHyphens/>
        <w:spacing w:after="0"/>
        <w:jc w:val="right"/>
        <w:rPr>
          <w:sz w:val="28"/>
          <w:szCs w:val="28"/>
        </w:rPr>
      </w:pPr>
      <w:r w:rsidRPr="00D35F44">
        <w:rPr>
          <w:rFonts w:eastAsia="MS Mincho"/>
          <w:sz w:val="28"/>
          <w:szCs w:val="28"/>
        </w:rPr>
        <w:lastRenderedPageBreak/>
        <w:t>Приложение № 2</w:t>
      </w:r>
    </w:p>
    <w:p w:rsidR="00E756D2" w:rsidRPr="00D35F44" w:rsidRDefault="00E756D2">
      <w:pPr>
        <w:ind w:firstLine="425"/>
        <w:jc w:val="right"/>
        <w:rPr>
          <w:b/>
          <w:sz w:val="28"/>
          <w:szCs w:val="28"/>
        </w:rPr>
      </w:pPr>
      <w:r w:rsidRPr="00D35F44">
        <w:rPr>
          <w:sz w:val="28"/>
          <w:szCs w:val="28"/>
        </w:rPr>
        <w:t>к документации о закупке</w:t>
      </w:r>
    </w:p>
    <w:p w:rsidR="00E756D2" w:rsidRPr="00D35F44" w:rsidRDefault="00E756D2">
      <w:pPr>
        <w:pStyle w:val="a0"/>
        <w:jc w:val="center"/>
        <w:rPr>
          <w:b/>
          <w:sz w:val="28"/>
          <w:szCs w:val="28"/>
        </w:rPr>
      </w:pPr>
    </w:p>
    <w:p w:rsidR="00E756D2" w:rsidRPr="00D35F44" w:rsidRDefault="00E756D2">
      <w:pPr>
        <w:pStyle w:val="a0"/>
        <w:jc w:val="center"/>
        <w:rPr>
          <w:i/>
          <w:sz w:val="28"/>
          <w:szCs w:val="28"/>
        </w:rPr>
      </w:pPr>
      <w:r w:rsidRPr="00D35F44">
        <w:rPr>
          <w:b/>
          <w:sz w:val="28"/>
          <w:szCs w:val="28"/>
        </w:rPr>
        <w:t>СВЕДЕНИЯ О ПРЕТЕНДЕНТЕ (для юридических лиц)</w:t>
      </w:r>
    </w:p>
    <w:p w:rsidR="00E756D2" w:rsidRPr="00D35F44" w:rsidRDefault="00E756D2">
      <w:pPr>
        <w:pStyle w:val="a0"/>
        <w:jc w:val="center"/>
        <w:rPr>
          <w:sz w:val="28"/>
          <w:szCs w:val="28"/>
        </w:rPr>
      </w:pPr>
      <w:r w:rsidRPr="00D35F44">
        <w:rPr>
          <w:i/>
          <w:sz w:val="28"/>
          <w:szCs w:val="28"/>
        </w:rPr>
        <w:t>(в случае</w:t>
      </w:r>
      <w:proofErr w:type="gramStart"/>
      <w:r w:rsidRPr="00D35F44">
        <w:rPr>
          <w:i/>
          <w:sz w:val="28"/>
          <w:szCs w:val="28"/>
        </w:rPr>
        <w:t>,</w:t>
      </w:r>
      <w:proofErr w:type="gramEnd"/>
      <w:r w:rsidRPr="00D35F44">
        <w:rPr>
          <w:i/>
          <w:sz w:val="28"/>
          <w:szCs w:val="28"/>
        </w:rPr>
        <w:t xml:space="preserve"> если на стороне одного претендента участвует несколько лиц, сведения предоставляются на каждое лицо)</w:t>
      </w:r>
    </w:p>
    <w:p w:rsidR="00E756D2" w:rsidRPr="00D35F44" w:rsidRDefault="00E756D2">
      <w:pPr>
        <w:pStyle w:val="a0"/>
        <w:jc w:val="center"/>
        <w:rPr>
          <w:sz w:val="28"/>
          <w:szCs w:val="28"/>
        </w:rPr>
      </w:pPr>
    </w:p>
    <w:p w:rsidR="00E756D2" w:rsidRPr="00D35F44" w:rsidRDefault="00E756D2">
      <w:pPr>
        <w:pStyle w:val="a0"/>
        <w:ind w:firstLine="0"/>
        <w:rPr>
          <w:sz w:val="28"/>
          <w:szCs w:val="28"/>
        </w:rPr>
      </w:pPr>
      <w:r w:rsidRPr="00D35F4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756D2" w:rsidRPr="00D35F44" w:rsidRDefault="00E756D2">
      <w:pPr>
        <w:pStyle w:val="a0"/>
        <w:ind w:firstLine="696"/>
        <w:rPr>
          <w:sz w:val="28"/>
          <w:szCs w:val="28"/>
        </w:rPr>
      </w:pPr>
      <w:r w:rsidRPr="00D35F44">
        <w:rPr>
          <w:sz w:val="28"/>
          <w:szCs w:val="28"/>
        </w:rPr>
        <w:t xml:space="preserve">ИНН _____________________ </w:t>
      </w:r>
    </w:p>
    <w:p w:rsidR="00E756D2" w:rsidRPr="00D35F44" w:rsidRDefault="00E756D2">
      <w:pPr>
        <w:pStyle w:val="a0"/>
        <w:ind w:firstLine="696"/>
        <w:rPr>
          <w:sz w:val="28"/>
          <w:szCs w:val="28"/>
        </w:rPr>
      </w:pPr>
      <w:r w:rsidRPr="00D35F44">
        <w:rPr>
          <w:sz w:val="28"/>
          <w:szCs w:val="28"/>
        </w:rPr>
        <w:t xml:space="preserve">ОГРН ____________________ </w:t>
      </w:r>
    </w:p>
    <w:p w:rsidR="00E756D2" w:rsidRPr="00D35F44" w:rsidRDefault="00E756D2">
      <w:pPr>
        <w:pStyle w:val="a0"/>
        <w:ind w:firstLine="696"/>
        <w:rPr>
          <w:sz w:val="28"/>
          <w:szCs w:val="28"/>
        </w:rPr>
      </w:pPr>
      <w:r w:rsidRPr="00D35F44">
        <w:rPr>
          <w:sz w:val="28"/>
          <w:szCs w:val="28"/>
        </w:rPr>
        <w:t>КПП _____________________</w:t>
      </w:r>
      <w:r w:rsidRPr="00D35F44">
        <w:rPr>
          <w:sz w:val="28"/>
          <w:szCs w:val="28"/>
        </w:rPr>
        <w:tab/>
      </w:r>
    </w:p>
    <w:p w:rsidR="00E756D2" w:rsidRPr="00D35F44" w:rsidRDefault="00E756D2">
      <w:pPr>
        <w:pStyle w:val="a0"/>
        <w:ind w:firstLine="696"/>
        <w:rPr>
          <w:sz w:val="28"/>
          <w:szCs w:val="28"/>
        </w:rPr>
      </w:pPr>
      <w:r w:rsidRPr="00D35F44">
        <w:rPr>
          <w:sz w:val="28"/>
          <w:szCs w:val="28"/>
        </w:rPr>
        <w:t>Юридический адрес ________________________________________</w:t>
      </w:r>
    </w:p>
    <w:p w:rsidR="00E756D2" w:rsidRPr="00D35F44" w:rsidRDefault="00E756D2">
      <w:pPr>
        <w:pStyle w:val="a0"/>
        <w:ind w:firstLine="696"/>
        <w:rPr>
          <w:sz w:val="28"/>
          <w:szCs w:val="28"/>
        </w:rPr>
      </w:pPr>
      <w:r w:rsidRPr="00D35F44">
        <w:rPr>
          <w:sz w:val="28"/>
          <w:szCs w:val="28"/>
        </w:rPr>
        <w:t>Почтовый адрес ___________________________________________</w:t>
      </w:r>
    </w:p>
    <w:p w:rsidR="00E756D2" w:rsidRPr="00D35F44" w:rsidRDefault="00E756D2">
      <w:pPr>
        <w:pStyle w:val="a0"/>
        <w:ind w:firstLine="0"/>
        <w:rPr>
          <w:sz w:val="28"/>
          <w:szCs w:val="28"/>
        </w:rPr>
      </w:pPr>
      <w:r w:rsidRPr="00D35F44">
        <w:rPr>
          <w:sz w:val="28"/>
          <w:szCs w:val="28"/>
        </w:rPr>
        <w:tab/>
        <w:t>Телефон</w:t>
      </w:r>
      <w:proofErr w:type="gramStart"/>
      <w:r w:rsidRPr="00D35F44">
        <w:rPr>
          <w:sz w:val="28"/>
          <w:szCs w:val="28"/>
        </w:rPr>
        <w:t xml:space="preserve"> (______) __________________________________________</w:t>
      </w:r>
      <w:proofErr w:type="gramEnd"/>
    </w:p>
    <w:p w:rsidR="00E756D2" w:rsidRPr="00D35F44" w:rsidRDefault="00E756D2">
      <w:pPr>
        <w:pStyle w:val="a0"/>
        <w:ind w:firstLine="698"/>
        <w:rPr>
          <w:sz w:val="28"/>
          <w:szCs w:val="28"/>
        </w:rPr>
      </w:pPr>
      <w:r w:rsidRPr="00D35F44">
        <w:rPr>
          <w:sz w:val="28"/>
          <w:szCs w:val="28"/>
        </w:rPr>
        <w:t>Факс</w:t>
      </w:r>
      <w:proofErr w:type="gramStart"/>
      <w:r w:rsidRPr="00D35F44">
        <w:rPr>
          <w:sz w:val="28"/>
          <w:szCs w:val="28"/>
        </w:rPr>
        <w:t xml:space="preserve"> (______) _____________________________________________</w:t>
      </w:r>
      <w:proofErr w:type="gramEnd"/>
    </w:p>
    <w:p w:rsidR="00E756D2" w:rsidRPr="00D35F44" w:rsidRDefault="00E756D2">
      <w:pPr>
        <w:pStyle w:val="a0"/>
        <w:ind w:firstLine="698"/>
        <w:rPr>
          <w:sz w:val="28"/>
          <w:szCs w:val="28"/>
        </w:rPr>
      </w:pPr>
      <w:r w:rsidRPr="00D35F44">
        <w:rPr>
          <w:sz w:val="28"/>
          <w:szCs w:val="28"/>
        </w:rPr>
        <w:t>Адрес электронной почты __________________@_______________</w:t>
      </w:r>
    </w:p>
    <w:p w:rsidR="00E756D2" w:rsidRPr="00D35F44" w:rsidRDefault="00E756D2">
      <w:pPr>
        <w:pStyle w:val="a0"/>
        <w:ind w:firstLine="0"/>
        <w:rPr>
          <w:sz w:val="28"/>
          <w:szCs w:val="28"/>
        </w:rPr>
      </w:pPr>
      <w:r w:rsidRPr="00D35F44">
        <w:rPr>
          <w:sz w:val="28"/>
          <w:szCs w:val="28"/>
        </w:rPr>
        <w:tab/>
        <w:t>Зарегистрированный адрес офиса _____________________________</w:t>
      </w:r>
    </w:p>
    <w:p w:rsidR="00E756D2" w:rsidRPr="00D35F44" w:rsidRDefault="00E756D2">
      <w:pPr>
        <w:pStyle w:val="a0"/>
        <w:tabs>
          <w:tab w:val="left" w:pos="1080"/>
        </w:tabs>
        <w:ind w:firstLine="0"/>
        <w:rPr>
          <w:sz w:val="28"/>
          <w:szCs w:val="28"/>
        </w:rPr>
      </w:pPr>
    </w:p>
    <w:p w:rsidR="00E756D2" w:rsidRPr="00D35F44" w:rsidRDefault="00E756D2">
      <w:pPr>
        <w:pStyle w:val="a0"/>
        <w:tabs>
          <w:tab w:val="left" w:pos="1080"/>
        </w:tabs>
        <w:ind w:firstLine="0"/>
        <w:rPr>
          <w:sz w:val="28"/>
          <w:szCs w:val="28"/>
        </w:rPr>
      </w:pPr>
      <w:r w:rsidRPr="00D35F44">
        <w:rPr>
          <w:sz w:val="28"/>
          <w:szCs w:val="28"/>
        </w:rPr>
        <w:t>2. Руководитель</w:t>
      </w:r>
    </w:p>
    <w:p w:rsidR="00E756D2" w:rsidRPr="00D35F44" w:rsidRDefault="00E756D2">
      <w:pPr>
        <w:pStyle w:val="a0"/>
        <w:tabs>
          <w:tab w:val="left" w:pos="1080"/>
        </w:tabs>
        <w:ind w:firstLine="0"/>
        <w:rPr>
          <w:sz w:val="28"/>
          <w:szCs w:val="28"/>
        </w:rPr>
      </w:pPr>
      <w:r w:rsidRPr="00D35F44">
        <w:rPr>
          <w:sz w:val="28"/>
          <w:szCs w:val="28"/>
        </w:rPr>
        <w:t>3. Банковские реквизиты</w:t>
      </w:r>
    </w:p>
    <w:p w:rsidR="00E756D2" w:rsidRPr="00D35F44" w:rsidRDefault="00E756D2">
      <w:pPr>
        <w:pStyle w:val="a0"/>
        <w:tabs>
          <w:tab w:val="left" w:pos="1080"/>
        </w:tabs>
        <w:ind w:firstLine="0"/>
        <w:rPr>
          <w:b/>
          <w:sz w:val="28"/>
          <w:szCs w:val="28"/>
        </w:rPr>
      </w:pPr>
      <w:r w:rsidRPr="00D35F44">
        <w:rPr>
          <w:sz w:val="28"/>
          <w:szCs w:val="28"/>
        </w:rPr>
        <w:t>4. Название и адрес филиалов и дочерних предприятий</w:t>
      </w:r>
    </w:p>
    <w:p w:rsidR="00E756D2" w:rsidRPr="00D35F44" w:rsidRDefault="00E756D2">
      <w:pPr>
        <w:tabs>
          <w:tab w:val="left" w:pos="9639"/>
        </w:tabs>
        <w:ind w:firstLine="539"/>
        <w:rPr>
          <w:b/>
          <w:sz w:val="28"/>
          <w:szCs w:val="28"/>
        </w:rPr>
      </w:pPr>
    </w:p>
    <w:p w:rsidR="00E756D2" w:rsidRPr="00D35F44" w:rsidRDefault="00E756D2" w:rsidP="00675672">
      <w:pPr>
        <w:tabs>
          <w:tab w:val="left" w:pos="9639"/>
        </w:tabs>
        <w:ind w:firstLine="539"/>
        <w:rPr>
          <w:sz w:val="28"/>
          <w:szCs w:val="28"/>
        </w:rPr>
      </w:pPr>
      <w:r w:rsidRPr="00D35F44">
        <w:rPr>
          <w:b/>
          <w:sz w:val="28"/>
          <w:szCs w:val="28"/>
        </w:rPr>
        <w:t>Контактные лица</w:t>
      </w:r>
    </w:p>
    <w:p w:rsidR="00E756D2" w:rsidRPr="00D35F44" w:rsidRDefault="00E756D2">
      <w:pPr>
        <w:ind w:firstLine="540"/>
        <w:jc w:val="both"/>
        <w:rPr>
          <w:sz w:val="28"/>
          <w:szCs w:val="28"/>
          <w:u w:val="single"/>
        </w:rPr>
      </w:pPr>
      <w:r w:rsidRPr="00D35F44">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E756D2" w:rsidRPr="00D35F44" w:rsidRDefault="00E756D2">
      <w:pPr>
        <w:tabs>
          <w:tab w:val="left" w:pos="9639"/>
        </w:tabs>
        <w:rPr>
          <w:sz w:val="28"/>
          <w:szCs w:val="28"/>
          <w:u w:val="single"/>
        </w:rPr>
      </w:pPr>
    </w:p>
    <w:p w:rsidR="00E756D2" w:rsidRPr="00D35F44" w:rsidRDefault="00E756D2">
      <w:pPr>
        <w:tabs>
          <w:tab w:val="left" w:pos="9639"/>
        </w:tabs>
        <w:rPr>
          <w:i/>
        </w:rPr>
      </w:pPr>
      <w:r w:rsidRPr="00D35F44">
        <w:rPr>
          <w:sz w:val="28"/>
          <w:szCs w:val="28"/>
          <w:u w:val="single"/>
        </w:rPr>
        <w:t xml:space="preserve">Справки по общим вопросам и вопросам управления: </w:t>
      </w:r>
      <w:r w:rsidRPr="00D35F44">
        <w:rPr>
          <w:sz w:val="28"/>
          <w:szCs w:val="28"/>
        </w:rPr>
        <w:t>_____________________</w:t>
      </w:r>
    </w:p>
    <w:p w:rsidR="00E756D2" w:rsidRPr="00D35F44" w:rsidRDefault="00E756D2">
      <w:pPr>
        <w:tabs>
          <w:tab w:val="left" w:pos="9639"/>
        </w:tabs>
        <w:jc w:val="right"/>
        <w:rPr>
          <w:sz w:val="28"/>
          <w:szCs w:val="28"/>
          <w:u w:val="single"/>
        </w:rPr>
      </w:pPr>
      <w:r w:rsidRPr="00D35F44">
        <w:rPr>
          <w:i/>
        </w:rPr>
        <w:t>Контактное лицо (должность, ФИО, телефон)</w:t>
      </w:r>
    </w:p>
    <w:p w:rsidR="00E756D2" w:rsidRPr="00D35F44" w:rsidRDefault="00E756D2">
      <w:pPr>
        <w:tabs>
          <w:tab w:val="left" w:pos="9639"/>
        </w:tabs>
        <w:rPr>
          <w:i/>
        </w:rPr>
      </w:pPr>
      <w:r w:rsidRPr="00D35F44">
        <w:rPr>
          <w:sz w:val="28"/>
          <w:szCs w:val="28"/>
          <w:u w:val="single"/>
        </w:rPr>
        <w:t xml:space="preserve">Справки по кадровым вопросам: </w:t>
      </w:r>
      <w:r w:rsidRPr="00D35F44">
        <w:rPr>
          <w:sz w:val="28"/>
          <w:szCs w:val="28"/>
        </w:rPr>
        <w:t>________________________________________</w:t>
      </w:r>
    </w:p>
    <w:p w:rsidR="00E756D2" w:rsidRPr="00D35F44" w:rsidRDefault="00E756D2">
      <w:pPr>
        <w:tabs>
          <w:tab w:val="left" w:pos="9639"/>
        </w:tabs>
        <w:jc w:val="right"/>
        <w:rPr>
          <w:sz w:val="28"/>
          <w:szCs w:val="28"/>
          <w:u w:val="single"/>
        </w:rPr>
      </w:pPr>
      <w:r w:rsidRPr="00D35F44">
        <w:rPr>
          <w:i/>
        </w:rPr>
        <w:t>Контактное лицо (должность, ФИО, телефон)</w:t>
      </w:r>
    </w:p>
    <w:p w:rsidR="00E756D2" w:rsidRPr="00D35F44" w:rsidRDefault="00E756D2">
      <w:pPr>
        <w:tabs>
          <w:tab w:val="left" w:pos="9639"/>
        </w:tabs>
        <w:rPr>
          <w:i/>
        </w:rPr>
      </w:pPr>
      <w:r w:rsidRPr="00D35F44">
        <w:rPr>
          <w:sz w:val="28"/>
          <w:szCs w:val="28"/>
          <w:u w:val="single"/>
        </w:rPr>
        <w:t xml:space="preserve">Справки по техническим вопросам: </w:t>
      </w:r>
      <w:r w:rsidRPr="00D35F44">
        <w:rPr>
          <w:sz w:val="28"/>
          <w:szCs w:val="28"/>
        </w:rPr>
        <w:t>_____________________________________</w:t>
      </w:r>
    </w:p>
    <w:p w:rsidR="00E756D2" w:rsidRPr="00D35F44" w:rsidRDefault="00E756D2">
      <w:pPr>
        <w:tabs>
          <w:tab w:val="left" w:pos="9639"/>
        </w:tabs>
        <w:jc w:val="right"/>
        <w:rPr>
          <w:sz w:val="28"/>
          <w:szCs w:val="28"/>
          <w:u w:val="single"/>
        </w:rPr>
      </w:pPr>
      <w:r w:rsidRPr="00D35F44">
        <w:rPr>
          <w:i/>
        </w:rPr>
        <w:t>Контактное лицо (должность, ФИО, телефон)</w:t>
      </w:r>
    </w:p>
    <w:p w:rsidR="00E756D2" w:rsidRPr="00D35F44" w:rsidRDefault="00E756D2">
      <w:pPr>
        <w:tabs>
          <w:tab w:val="left" w:pos="9639"/>
        </w:tabs>
        <w:rPr>
          <w:i/>
        </w:rPr>
      </w:pPr>
      <w:r w:rsidRPr="00D35F44">
        <w:rPr>
          <w:sz w:val="28"/>
          <w:szCs w:val="28"/>
          <w:u w:val="single"/>
        </w:rPr>
        <w:t xml:space="preserve">Справки по финансовым вопросам: </w:t>
      </w:r>
      <w:r w:rsidRPr="00D35F44">
        <w:rPr>
          <w:sz w:val="28"/>
          <w:szCs w:val="28"/>
        </w:rPr>
        <w:t>______________________________________</w:t>
      </w:r>
    </w:p>
    <w:p w:rsidR="00E756D2" w:rsidRPr="00D35F44" w:rsidRDefault="00E756D2">
      <w:pPr>
        <w:tabs>
          <w:tab w:val="left" w:pos="9639"/>
        </w:tabs>
        <w:jc w:val="right"/>
        <w:rPr>
          <w:spacing w:val="-13"/>
          <w:sz w:val="28"/>
          <w:szCs w:val="28"/>
        </w:rPr>
      </w:pPr>
      <w:r w:rsidRPr="00D35F44">
        <w:rPr>
          <w:i/>
        </w:rPr>
        <w:t>Контактное лицо (должность, ФИО, телефон)</w:t>
      </w:r>
    </w:p>
    <w:p w:rsidR="00E756D2" w:rsidRPr="00D35F44" w:rsidRDefault="00E756D2">
      <w:pPr>
        <w:pStyle w:val="a0"/>
        <w:rPr>
          <w:rFonts w:eastAsia="Times New Roman"/>
          <w:spacing w:val="-13"/>
          <w:sz w:val="28"/>
          <w:szCs w:val="28"/>
        </w:rPr>
      </w:pPr>
    </w:p>
    <w:p w:rsidR="00E756D2" w:rsidRPr="00D35F44" w:rsidRDefault="00E756D2" w:rsidP="009C4C8E">
      <w:pPr>
        <w:pStyle w:val="3"/>
        <w:tabs>
          <w:tab w:val="clear" w:pos="0"/>
        </w:tabs>
        <w:spacing w:before="0" w:after="0"/>
        <w:ind w:left="0"/>
        <w:rPr>
          <w:i/>
        </w:rPr>
      </w:pPr>
      <w:r w:rsidRPr="00D35F44">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w:t>
      </w:r>
    </w:p>
    <w:p w:rsidR="00E756D2" w:rsidRPr="00D35F44" w:rsidRDefault="00E756D2">
      <w:pPr>
        <w:tabs>
          <w:tab w:val="left" w:pos="8640"/>
        </w:tabs>
        <w:jc w:val="center"/>
        <w:rPr>
          <w:sz w:val="28"/>
          <w:szCs w:val="28"/>
        </w:rPr>
      </w:pPr>
      <w:r w:rsidRPr="00D35F44">
        <w:rPr>
          <w:i/>
        </w:rPr>
        <w:t>(наименование претендента)</w:t>
      </w:r>
    </w:p>
    <w:p w:rsidR="00E756D2" w:rsidRPr="00D35F44" w:rsidRDefault="00E756D2">
      <w:pPr>
        <w:pStyle w:val="320"/>
        <w:suppressAutoHyphens/>
        <w:spacing w:after="0"/>
        <w:rPr>
          <w:i/>
        </w:rPr>
      </w:pPr>
      <w:r w:rsidRPr="00D35F44">
        <w:rPr>
          <w:sz w:val="28"/>
          <w:szCs w:val="28"/>
        </w:rPr>
        <w:t>____________________________________________________________________</w:t>
      </w:r>
    </w:p>
    <w:p w:rsidR="00E756D2" w:rsidRPr="00D35F44" w:rsidRDefault="00E756D2">
      <w:pPr>
        <w:rPr>
          <w:sz w:val="28"/>
          <w:szCs w:val="28"/>
        </w:rPr>
      </w:pPr>
      <w:r w:rsidRPr="00D35F44">
        <w:rPr>
          <w:i/>
        </w:rPr>
        <w:t xml:space="preserve">       Печать</w:t>
      </w:r>
      <w:r w:rsidRPr="00D35F44">
        <w:rPr>
          <w:i/>
        </w:rPr>
        <w:tab/>
      </w:r>
      <w:r w:rsidRPr="00D35F44">
        <w:rPr>
          <w:i/>
        </w:rPr>
        <w:tab/>
      </w:r>
      <w:r w:rsidRPr="00D35F44">
        <w:rPr>
          <w:i/>
        </w:rPr>
        <w:tab/>
        <w:t>(должность, подпись, ФИО)</w:t>
      </w:r>
    </w:p>
    <w:p w:rsidR="00E756D2" w:rsidRPr="00D35F44" w:rsidRDefault="00E756D2">
      <w:pPr>
        <w:pStyle w:val="320"/>
        <w:suppressAutoHyphens/>
        <w:spacing w:after="0"/>
        <w:jc w:val="right"/>
        <w:rPr>
          <w:rFonts w:eastAsia="MS Mincho"/>
          <w:sz w:val="28"/>
          <w:szCs w:val="28"/>
        </w:rPr>
      </w:pPr>
      <w:r w:rsidRPr="00D35F44">
        <w:rPr>
          <w:sz w:val="28"/>
          <w:szCs w:val="28"/>
        </w:rPr>
        <w:t>"____" _________ 201__ г.</w:t>
      </w:r>
    </w:p>
    <w:p w:rsidR="00E756D2" w:rsidRPr="00D35F44" w:rsidRDefault="00E756D2">
      <w:pPr>
        <w:pStyle w:val="320"/>
        <w:pageBreakBefore/>
        <w:suppressAutoHyphens/>
        <w:spacing w:after="0"/>
        <w:jc w:val="right"/>
        <w:rPr>
          <w:rFonts w:eastAsia="MS Mincho"/>
          <w:sz w:val="28"/>
          <w:szCs w:val="28"/>
        </w:rPr>
      </w:pPr>
      <w:r w:rsidRPr="00D35F44">
        <w:rPr>
          <w:rFonts w:eastAsia="MS Mincho"/>
          <w:sz w:val="28"/>
          <w:szCs w:val="28"/>
        </w:rPr>
        <w:lastRenderedPageBreak/>
        <w:t>Приложение № 3</w:t>
      </w:r>
    </w:p>
    <w:p w:rsidR="00E756D2" w:rsidRPr="00D35F44" w:rsidRDefault="00E756D2">
      <w:pPr>
        <w:pStyle w:val="320"/>
        <w:suppressAutoHyphens/>
        <w:spacing w:after="0"/>
        <w:jc w:val="right"/>
        <w:rPr>
          <w:sz w:val="28"/>
          <w:szCs w:val="28"/>
        </w:rPr>
      </w:pPr>
      <w:r w:rsidRPr="00D35F44">
        <w:rPr>
          <w:rFonts w:eastAsia="MS Mincho"/>
          <w:sz w:val="28"/>
          <w:szCs w:val="28"/>
        </w:rPr>
        <w:t>к документации о закупке</w:t>
      </w:r>
    </w:p>
    <w:p w:rsidR="00E756D2" w:rsidRPr="00D35F44" w:rsidRDefault="00E756D2" w:rsidP="009C4C8E">
      <w:pPr>
        <w:pStyle w:val="3"/>
        <w:tabs>
          <w:tab w:val="clear" w:pos="0"/>
        </w:tabs>
        <w:spacing w:before="0" w:after="0"/>
        <w:jc w:val="center"/>
        <w:rPr>
          <w:rFonts w:ascii="Times New Roman" w:hAnsi="Times New Roman" w:cs="Times New Roman"/>
          <w:b w:val="0"/>
          <w:bCs w:val="0"/>
          <w:sz w:val="28"/>
          <w:szCs w:val="28"/>
        </w:rPr>
      </w:pPr>
    </w:p>
    <w:p w:rsidR="00E756D2" w:rsidRPr="00D35F44" w:rsidRDefault="00E756D2" w:rsidP="009C4C8E">
      <w:pPr>
        <w:pStyle w:val="3"/>
        <w:tabs>
          <w:tab w:val="clear" w:pos="0"/>
        </w:tabs>
        <w:spacing w:before="0" w:after="0"/>
        <w:jc w:val="center"/>
      </w:pPr>
      <w:r w:rsidRPr="00D35F44">
        <w:rPr>
          <w:rFonts w:ascii="Times New Roman" w:hAnsi="Times New Roman" w:cs="Times New Roman"/>
          <w:bCs w:val="0"/>
          <w:sz w:val="28"/>
          <w:szCs w:val="28"/>
        </w:rPr>
        <w:t>Финансово-коммерческое предложение</w:t>
      </w:r>
    </w:p>
    <w:p w:rsidR="00E756D2" w:rsidRPr="00D35F44" w:rsidRDefault="00E756D2"/>
    <w:p w:rsidR="00E756D2" w:rsidRPr="00D35F44" w:rsidRDefault="00E756D2">
      <w:pPr>
        <w:rPr>
          <w:sz w:val="28"/>
          <w:szCs w:val="28"/>
        </w:rPr>
      </w:pPr>
      <w:r w:rsidRPr="00D35F44">
        <w:rPr>
          <w:sz w:val="28"/>
          <w:szCs w:val="28"/>
        </w:rPr>
        <w:t xml:space="preserve"> «____» ___________ 201_ г.                                  Открытый конкурс №________  </w:t>
      </w:r>
    </w:p>
    <w:p w:rsidR="00E756D2" w:rsidRPr="00D35F44" w:rsidRDefault="00E756D2">
      <w:pPr>
        <w:jc w:val="right"/>
        <w:rPr>
          <w:bCs/>
          <w:i/>
          <w:sz w:val="20"/>
          <w:szCs w:val="20"/>
        </w:rPr>
      </w:pPr>
      <w:r w:rsidRPr="00D35F44">
        <w:rPr>
          <w:sz w:val="28"/>
          <w:szCs w:val="28"/>
        </w:rPr>
        <w:tab/>
      </w:r>
      <w:r w:rsidRPr="00D35F44">
        <w:rPr>
          <w:sz w:val="28"/>
          <w:szCs w:val="28"/>
        </w:rPr>
        <w:tab/>
      </w:r>
      <w:r w:rsidRPr="00D35F44">
        <w:rPr>
          <w:sz w:val="28"/>
          <w:szCs w:val="28"/>
        </w:rPr>
        <w:tab/>
      </w:r>
      <w:r w:rsidRPr="00D35F44">
        <w:rPr>
          <w:sz w:val="28"/>
          <w:szCs w:val="28"/>
        </w:rPr>
        <w:tab/>
      </w:r>
      <w:r w:rsidRPr="00D35F44">
        <w:rPr>
          <w:sz w:val="28"/>
          <w:szCs w:val="28"/>
        </w:rPr>
        <w:tab/>
      </w:r>
      <w:r w:rsidRPr="00D35F44">
        <w:rPr>
          <w:sz w:val="28"/>
          <w:szCs w:val="28"/>
        </w:rPr>
        <w:tab/>
      </w:r>
      <w:r w:rsidRPr="00D35F44">
        <w:rPr>
          <w:sz w:val="28"/>
          <w:szCs w:val="28"/>
        </w:rPr>
        <w:tab/>
      </w:r>
      <w:r w:rsidRPr="00D35F44">
        <w:rPr>
          <w:sz w:val="28"/>
          <w:szCs w:val="28"/>
        </w:rPr>
        <w:tab/>
        <w:t xml:space="preserve">  (лот № _________________)</w:t>
      </w:r>
    </w:p>
    <w:p w:rsidR="00E756D2" w:rsidRPr="00D35F44" w:rsidRDefault="00E756D2">
      <w:pPr>
        <w:jc w:val="right"/>
        <w:rPr>
          <w:b/>
          <w:bCs/>
          <w:sz w:val="28"/>
          <w:szCs w:val="28"/>
        </w:rPr>
      </w:pPr>
      <w:r w:rsidRPr="00D35F44">
        <w:rPr>
          <w:bCs/>
          <w:i/>
          <w:sz w:val="20"/>
          <w:szCs w:val="20"/>
        </w:rPr>
        <w:t>Указывается  при необходимости</w:t>
      </w:r>
    </w:p>
    <w:p w:rsidR="00E756D2" w:rsidRPr="00D35F44" w:rsidRDefault="00E756D2">
      <w:pPr>
        <w:jc w:val="center"/>
        <w:rPr>
          <w:bCs/>
          <w:i/>
          <w:sz w:val="20"/>
          <w:szCs w:val="20"/>
        </w:rPr>
      </w:pPr>
      <w:r w:rsidRPr="00D35F44">
        <w:rPr>
          <w:b/>
          <w:bCs/>
          <w:sz w:val="28"/>
          <w:szCs w:val="28"/>
        </w:rPr>
        <w:t>___________________________</w:t>
      </w:r>
    </w:p>
    <w:p w:rsidR="00E756D2" w:rsidRPr="00D35F44" w:rsidRDefault="00E756D2">
      <w:pPr>
        <w:jc w:val="center"/>
        <w:rPr>
          <w:bCs/>
          <w:sz w:val="28"/>
          <w:szCs w:val="28"/>
        </w:rPr>
      </w:pPr>
      <w:r w:rsidRPr="00D35F44">
        <w:rPr>
          <w:bCs/>
          <w:i/>
          <w:sz w:val="20"/>
          <w:szCs w:val="20"/>
        </w:rPr>
        <w:t>(наименование претендента)</w:t>
      </w:r>
    </w:p>
    <w:p w:rsidR="00E756D2" w:rsidRPr="00D35F44" w:rsidRDefault="00E756D2">
      <w:pPr>
        <w:jc w:val="center"/>
        <w:rPr>
          <w:bCs/>
          <w:sz w:val="28"/>
          <w:szCs w:val="28"/>
        </w:rPr>
      </w:pPr>
    </w:p>
    <w:tbl>
      <w:tblPr>
        <w:tblW w:w="0" w:type="auto"/>
        <w:tblInd w:w="-5" w:type="dxa"/>
        <w:tblLayout w:type="fixed"/>
        <w:tblLook w:val="0000"/>
      </w:tblPr>
      <w:tblGrid>
        <w:gridCol w:w="738"/>
        <w:gridCol w:w="5754"/>
        <w:gridCol w:w="2126"/>
        <w:gridCol w:w="1031"/>
      </w:tblGrid>
      <w:tr w:rsidR="00E756D2" w:rsidRPr="00D35F44" w:rsidTr="00767C46">
        <w:trPr>
          <w:trHeight w:val="764"/>
        </w:trPr>
        <w:tc>
          <w:tcPr>
            <w:tcW w:w="738" w:type="dxa"/>
            <w:tcBorders>
              <w:top w:val="single" w:sz="4" w:space="0" w:color="000000"/>
              <w:left w:val="single" w:sz="4" w:space="0" w:color="000000"/>
              <w:bottom w:val="single" w:sz="4" w:space="0" w:color="000000"/>
            </w:tcBorders>
            <w:shd w:val="clear" w:color="auto" w:fill="auto"/>
          </w:tcPr>
          <w:p w:rsidR="00E756D2" w:rsidRPr="00D35F44" w:rsidRDefault="00E756D2">
            <w:pPr>
              <w:jc w:val="center"/>
            </w:pPr>
            <w:r w:rsidRPr="00D35F44">
              <w:t xml:space="preserve">№ </w:t>
            </w:r>
            <w:proofErr w:type="spellStart"/>
            <w:proofErr w:type="gramStart"/>
            <w:r w:rsidRPr="00D35F44">
              <w:t>п</w:t>
            </w:r>
            <w:proofErr w:type="spellEnd"/>
            <w:proofErr w:type="gramEnd"/>
            <w:r w:rsidRPr="00D35F44">
              <w:t>/</w:t>
            </w:r>
            <w:proofErr w:type="spellStart"/>
            <w:r w:rsidRPr="00D35F44">
              <w:t>п</w:t>
            </w:r>
            <w:proofErr w:type="spellEnd"/>
          </w:p>
        </w:tc>
        <w:tc>
          <w:tcPr>
            <w:tcW w:w="5754" w:type="dxa"/>
            <w:tcBorders>
              <w:top w:val="single" w:sz="4" w:space="0" w:color="000000"/>
              <w:left w:val="single" w:sz="4" w:space="0" w:color="000000"/>
              <w:bottom w:val="single" w:sz="4" w:space="0" w:color="000000"/>
            </w:tcBorders>
            <w:shd w:val="clear" w:color="auto" w:fill="auto"/>
          </w:tcPr>
          <w:p w:rsidR="00E756D2" w:rsidRPr="00D35F44" w:rsidRDefault="00E756D2">
            <w:pPr>
              <w:jc w:val="center"/>
            </w:pPr>
            <w:r w:rsidRPr="00D35F44">
              <w:t>Наименование услуги</w:t>
            </w:r>
          </w:p>
        </w:tc>
        <w:tc>
          <w:tcPr>
            <w:tcW w:w="2126" w:type="dxa"/>
            <w:tcBorders>
              <w:top w:val="single" w:sz="4" w:space="0" w:color="000000"/>
              <w:left w:val="single" w:sz="4" w:space="0" w:color="000000"/>
              <w:bottom w:val="single" w:sz="4" w:space="0" w:color="000000"/>
            </w:tcBorders>
            <w:shd w:val="clear" w:color="auto" w:fill="auto"/>
          </w:tcPr>
          <w:p w:rsidR="00E756D2" w:rsidRPr="00D35F44" w:rsidRDefault="00E756D2">
            <w:pPr>
              <w:jc w:val="center"/>
            </w:pPr>
            <w:r w:rsidRPr="00D35F44">
              <w:t>Цена за услугу в руб., без учета НДС</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E756D2" w:rsidRPr="00D35F44" w:rsidRDefault="00E756D2" w:rsidP="00767C46">
            <w:pPr>
              <w:jc w:val="center"/>
            </w:pPr>
            <w:r w:rsidRPr="00D35F44">
              <w:t>Срок оплаты</w:t>
            </w:r>
          </w:p>
        </w:tc>
      </w:tr>
      <w:tr w:rsidR="00E756D2" w:rsidRPr="00D35F44" w:rsidTr="00767C46">
        <w:trPr>
          <w:trHeight w:val="279"/>
        </w:trPr>
        <w:tc>
          <w:tcPr>
            <w:tcW w:w="738" w:type="dxa"/>
            <w:tcBorders>
              <w:top w:val="single" w:sz="4" w:space="0" w:color="000000"/>
              <w:left w:val="single" w:sz="4" w:space="0" w:color="000000"/>
              <w:bottom w:val="single" w:sz="4" w:space="0" w:color="000000"/>
            </w:tcBorders>
            <w:shd w:val="clear" w:color="auto" w:fill="auto"/>
          </w:tcPr>
          <w:p w:rsidR="00E756D2" w:rsidRPr="00D35F44" w:rsidRDefault="00E756D2">
            <w:pPr>
              <w:jc w:val="center"/>
            </w:pPr>
            <w:r w:rsidRPr="00D35F44">
              <w:t>1</w:t>
            </w:r>
          </w:p>
        </w:tc>
        <w:tc>
          <w:tcPr>
            <w:tcW w:w="5754" w:type="dxa"/>
            <w:tcBorders>
              <w:top w:val="single" w:sz="4" w:space="0" w:color="000000"/>
              <w:left w:val="single" w:sz="4" w:space="0" w:color="000000"/>
              <w:bottom w:val="single" w:sz="4" w:space="0" w:color="000000"/>
            </w:tcBorders>
            <w:shd w:val="clear" w:color="auto" w:fill="auto"/>
          </w:tcPr>
          <w:p w:rsidR="00E756D2" w:rsidRPr="00D35F44" w:rsidRDefault="00E756D2">
            <w:pPr>
              <w:jc w:val="center"/>
            </w:pPr>
            <w:r w:rsidRPr="00D35F44">
              <w:t>2</w:t>
            </w:r>
          </w:p>
        </w:tc>
        <w:tc>
          <w:tcPr>
            <w:tcW w:w="2126" w:type="dxa"/>
            <w:tcBorders>
              <w:top w:val="single" w:sz="4" w:space="0" w:color="000000"/>
              <w:left w:val="single" w:sz="4" w:space="0" w:color="000000"/>
              <w:bottom w:val="single" w:sz="4" w:space="0" w:color="000000"/>
            </w:tcBorders>
            <w:shd w:val="clear" w:color="auto" w:fill="auto"/>
          </w:tcPr>
          <w:p w:rsidR="00E756D2" w:rsidRPr="00D35F44" w:rsidRDefault="00E756D2">
            <w:pPr>
              <w:jc w:val="center"/>
            </w:pPr>
            <w:r w:rsidRPr="00D35F44">
              <w:t>3</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E756D2" w:rsidRPr="00D35F44" w:rsidRDefault="00E756D2">
            <w:pPr>
              <w:jc w:val="center"/>
            </w:pPr>
            <w:r w:rsidRPr="00D35F44">
              <w:t>4</w:t>
            </w:r>
          </w:p>
        </w:tc>
      </w:tr>
      <w:tr w:rsidR="00E756D2" w:rsidRPr="00D35F44" w:rsidTr="00767C46">
        <w:trPr>
          <w:trHeight w:val="315"/>
        </w:trPr>
        <w:tc>
          <w:tcPr>
            <w:tcW w:w="738" w:type="dxa"/>
            <w:tcBorders>
              <w:top w:val="single" w:sz="4" w:space="0" w:color="000000"/>
              <w:left w:val="single" w:sz="4" w:space="0" w:color="000000"/>
              <w:bottom w:val="single" w:sz="4" w:space="0" w:color="000000"/>
            </w:tcBorders>
            <w:shd w:val="clear" w:color="auto" w:fill="auto"/>
          </w:tcPr>
          <w:p w:rsidR="00E756D2" w:rsidRPr="00D35F44" w:rsidRDefault="00E756D2">
            <w:r w:rsidRPr="00D35F44">
              <w:t>1.</w:t>
            </w:r>
          </w:p>
        </w:tc>
        <w:tc>
          <w:tcPr>
            <w:tcW w:w="5754" w:type="dxa"/>
            <w:tcBorders>
              <w:top w:val="single" w:sz="4" w:space="0" w:color="000000"/>
              <w:left w:val="single" w:sz="4" w:space="0" w:color="000000"/>
              <w:bottom w:val="single" w:sz="4" w:space="0" w:color="000000"/>
            </w:tcBorders>
            <w:shd w:val="clear" w:color="auto" w:fill="auto"/>
          </w:tcPr>
          <w:p w:rsidR="00E756D2" w:rsidRPr="00D35F44" w:rsidRDefault="00E756D2">
            <w:pPr>
              <w:shd w:val="clear" w:color="auto" w:fill="FFFFFF"/>
              <w:rPr>
                <w:szCs w:val="28"/>
              </w:rPr>
            </w:pPr>
            <w:r w:rsidRPr="00D35F44">
              <w:t>Предварительная проверка и формализация документов (</w:t>
            </w:r>
            <w:proofErr w:type="gramStart"/>
            <w:r w:rsidRPr="00D35F44">
              <w:t>см</w:t>
            </w:r>
            <w:proofErr w:type="gramEnd"/>
            <w:r w:rsidRPr="00D35F44">
              <w:t xml:space="preserve">. часть 1 </w:t>
            </w:r>
            <w:proofErr w:type="spellStart"/>
            <w:r w:rsidRPr="00D35F44">
              <w:t>пп</w:t>
            </w:r>
            <w:proofErr w:type="spellEnd"/>
            <w:r w:rsidRPr="00D35F44">
              <w:t>. 2.7.2 документации о закупке) для предоставления таможенным органам предварительной информации в электронном виде в порядке, определенном нормативными документами ТС и ФТС России</w:t>
            </w:r>
          </w:p>
        </w:tc>
        <w:tc>
          <w:tcPr>
            <w:tcW w:w="2126" w:type="dxa"/>
            <w:tcBorders>
              <w:top w:val="single" w:sz="4" w:space="0" w:color="000000"/>
              <w:left w:val="single" w:sz="4" w:space="0" w:color="000000"/>
              <w:bottom w:val="single" w:sz="4" w:space="0" w:color="000000"/>
            </w:tcBorders>
            <w:shd w:val="clear" w:color="auto" w:fill="auto"/>
          </w:tcPr>
          <w:p w:rsidR="00E756D2" w:rsidRPr="00D35F44" w:rsidRDefault="00E756D2">
            <w:pPr>
              <w:snapToGrid w:val="0"/>
              <w:rPr>
                <w:szCs w:val="28"/>
              </w:rPr>
            </w:pPr>
          </w:p>
        </w:tc>
        <w:tc>
          <w:tcPr>
            <w:tcW w:w="103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756D2" w:rsidRPr="00D35F44" w:rsidRDefault="00E756D2" w:rsidP="00767C46">
            <w:pPr>
              <w:ind w:left="113" w:right="113"/>
              <w:jc w:val="center"/>
            </w:pPr>
            <w:r w:rsidRPr="00D35F44">
              <w:t>Указывается срок не менее 30 календ</w:t>
            </w:r>
            <w:proofErr w:type="gramStart"/>
            <w:r w:rsidRPr="00D35F44">
              <w:t>.</w:t>
            </w:r>
            <w:proofErr w:type="gramEnd"/>
            <w:r w:rsidRPr="00D35F44">
              <w:t xml:space="preserve"> </w:t>
            </w:r>
            <w:proofErr w:type="gramStart"/>
            <w:r w:rsidRPr="00D35F44">
              <w:t>д</w:t>
            </w:r>
            <w:proofErr w:type="gramEnd"/>
            <w:r w:rsidRPr="00D35F44">
              <w:t>ней с даты подписания ежемесячного акта об оказанных услугах</w:t>
            </w:r>
          </w:p>
        </w:tc>
      </w:tr>
      <w:tr w:rsidR="00E756D2" w:rsidRPr="00D35F44" w:rsidTr="00767C46">
        <w:trPr>
          <w:trHeight w:val="2030"/>
        </w:trPr>
        <w:tc>
          <w:tcPr>
            <w:tcW w:w="738" w:type="dxa"/>
            <w:tcBorders>
              <w:top w:val="single" w:sz="4" w:space="0" w:color="000000"/>
              <w:left w:val="single" w:sz="4" w:space="0" w:color="000000"/>
              <w:bottom w:val="single" w:sz="4" w:space="0" w:color="000000"/>
            </w:tcBorders>
            <w:shd w:val="clear" w:color="auto" w:fill="auto"/>
          </w:tcPr>
          <w:p w:rsidR="00E756D2" w:rsidRPr="00D35F44" w:rsidRDefault="00E756D2">
            <w:r w:rsidRPr="00D35F44">
              <w:t>2.</w:t>
            </w:r>
          </w:p>
        </w:tc>
        <w:tc>
          <w:tcPr>
            <w:tcW w:w="5754" w:type="dxa"/>
            <w:tcBorders>
              <w:top w:val="single" w:sz="4" w:space="0" w:color="000000"/>
              <w:left w:val="single" w:sz="4" w:space="0" w:color="000000"/>
              <w:bottom w:val="single" w:sz="4" w:space="0" w:color="000000"/>
            </w:tcBorders>
            <w:shd w:val="clear" w:color="auto" w:fill="auto"/>
          </w:tcPr>
          <w:p w:rsidR="00E756D2" w:rsidRPr="00D35F44" w:rsidRDefault="00E756D2" w:rsidP="00361C4E">
            <w:r w:rsidRPr="00D35F44">
              <w:t>Формирование электронного вида транзитной декларации (далее – ТД), описи коммерческих и транспортных документов и помещение товаров под таможенную процедуру таможенного транзита от имени Заказчика (единица измерения – контейнер, вагон, товарная партия)</w:t>
            </w:r>
          </w:p>
        </w:tc>
        <w:tc>
          <w:tcPr>
            <w:tcW w:w="2126" w:type="dxa"/>
            <w:tcBorders>
              <w:top w:val="single" w:sz="4" w:space="0" w:color="000000"/>
              <w:left w:val="single" w:sz="4" w:space="0" w:color="000000"/>
              <w:bottom w:val="single" w:sz="4" w:space="0" w:color="000000"/>
            </w:tcBorders>
            <w:shd w:val="clear" w:color="auto" w:fill="auto"/>
          </w:tcPr>
          <w:p w:rsidR="00767C46" w:rsidRPr="00D35F44" w:rsidRDefault="00E756D2">
            <w:pPr>
              <w:rPr>
                <w:sz w:val="22"/>
              </w:rPr>
            </w:pPr>
            <w:r w:rsidRPr="00D35F44">
              <w:rPr>
                <w:sz w:val="22"/>
                <w:szCs w:val="22"/>
              </w:rPr>
              <w:t>Указывается стоимость</w:t>
            </w:r>
          </w:p>
          <w:p w:rsidR="00E756D2" w:rsidRPr="00D35F44" w:rsidRDefault="00E756D2">
            <w:pPr>
              <w:rPr>
                <w:sz w:val="22"/>
              </w:rPr>
            </w:pPr>
            <w:r w:rsidRPr="00D35F44">
              <w:rPr>
                <w:sz w:val="22"/>
                <w:szCs w:val="22"/>
              </w:rPr>
              <w:t xml:space="preserve"> </w:t>
            </w:r>
            <w:proofErr w:type="gramStart"/>
            <w:r w:rsidRPr="00D35F44">
              <w:rPr>
                <w:sz w:val="22"/>
                <w:szCs w:val="22"/>
              </w:rPr>
              <w:t>в</w:t>
            </w:r>
            <w:proofErr w:type="gramEnd"/>
            <w:r w:rsidRPr="00D35F44">
              <w:rPr>
                <w:sz w:val="22"/>
                <w:szCs w:val="22"/>
              </w:rPr>
              <w:t xml:space="preserve"> %% от   ставок договорных сборов, установленных (устанавливаемых) ОАО «РЖД»</w:t>
            </w:r>
          </w:p>
        </w:tc>
        <w:tc>
          <w:tcPr>
            <w:tcW w:w="1031" w:type="dxa"/>
            <w:vMerge/>
            <w:tcBorders>
              <w:top w:val="single" w:sz="4" w:space="0" w:color="000000"/>
              <w:left w:val="single" w:sz="4" w:space="0" w:color="000000"/>
              <w:bottom w:val="single" w:sz="4" w:space="0" w:color="000000"/>
              <w:right w:val="single" w:sz="4" w:space="0" w:color="000000"/>
            </w:tcBorders>
            <w:shd w:val="clear" w:color="auto" w:fill="auto"/>
          </w:tcPr>
          <w:p w:rsidR="00E756D2" w:rsidRPr="00D35F44" w:rsidRDefault="00E756D2">
            <w:pPr>
              <w:snapToGrid w:val="0"/>
              <w:rPr>
                <w:szCs w:val="28"/>
              </w:rPr>
            </w:pPr>
          </w:p>
        </w:tc>
      </w:tr>
      <w:tr w:rsidR="00E756D2" w:rsidRPr="00D35F44" w:rsidTr="00767C46">
        <w:trPr>
          <w:trHeight w:val="315"/>
        </w:trPr>
        <w:tc>
          <w:tcPr>
            <w:tcW w:w="738" w:type="dxa"/>
            <w:tcBorders>
              <w:top w:val="single" w:sz="4" w:space="0" w:color="000000"/>
              <w:left w:val="single" w:sz="4" w:space="0" w:color="000000"/>
              <w:bottom w:val="single" w:sz="4" w:space="0" w:color="000000"/>
            </w:tcBorders>
            <w:shd w:val="clear" w:color="auto" w:fill="auto"/>
          </w:tcPr>
          <w:p w:rsidR="00E756D2" w:rsidRPr="00D35F44" w:rsidRDefault="00E756D2">
            <w:r w:rsidRPr="00D35F44">
              <w:t>3.</w:t>
            </w:r>
          </w:p>
        </w:tc>
        <w:tc>
          <w:tcPr>
            <w:tcW w:w="5754" w:type="dxa"/>
            <w:tcBorders>
              <w:top w:val="single" w:sz="4" w:space="0" w:color="000000"/>
              <w:left w:val="single" w:sz="4" w:space="0" w:color="000000"/>
              <w:bottom w:val="single" w:sz="4" w:space="0" w:color="000000"/>
            </w:tcBorders>
            <w:shd w:val="clear" w:color="auto" w:fill="auto"/>
          </w:tcPr>
          <w:p w:rsidR="00E756D2" w:rsidRPr="00D35F44" w:rsidRDefault="00E756D2">
            <w:pPr>
              <w:rPr>
                <w:szCs w:val="28"/>
              </w:rPr>
            </w:pPr>
            <w:r w:rsidRPr="00D35F44">
              <w:t>Формирование электронного вида отчетности СВХ Заказчика по формам ДО</w:t>
            </w:r>
            <w:proofErr w:type="gramStart"/>
            <w:r w:rsidRPr="00D35F44">
              <w:t>1</w:t>
            </w:r>
            <w:proofErr w:type="gramEnd"/>
            <w:r w:rsidRPr="00D35F44">
              <w:t>, ДО2, ДО3 и предоставление этой информации таможенным органам от имени Заказчика (единица измерения – контейнер, вагон, товарная партия)</w:t>
            </w:r>
          </w:p>
        </w:tc>
        <w:tc>
          <w:tcPr>
            <w:tcW w:w="2126" w:type="dxa"/>
            <w:tcBorders>
              <w:top w:val="single" w:sz="4" w:space="0" w:color="000000"/>
              <w:left w:val="single" w:sz="4" w:space="0" w:color="000000"/>
              <w:bottom w:val="single" w:sz="4" w:space="0" w:color="000000"/>
            </w:tcBorders>
            <w:shd w:val="clear" w:color="auto" w:fill="auto"/>
          </w:tcPr>
          <w:p w:rsidR="00E756D2" w:rsidRPr="00D35F44" w:rsidRDefault="00E756D2">
            <w:pPr>
              <w:snapToGrid w:val="0"/>
              <w:rPr>
                <w:szCs w:val="28"/>
              </w:rPr>
            </w:pPr>
          </w:p>
        </w:tc>
        <w:tc>
          <w:tcPr>
            <w:tcW w:w="1031" w:type="dxa"/>
            <w:vMerge/>
            <w:tcBorders>
              <w:top w:val="single" w:sz="4" w:space="0" w:color="000000"/>
              <w:left w:val="single" w:sz="4" w:space="0" w:color="000000"/>
              <w:bottom w:val="single" w:sz="4" w:space="0" w:color="000000"/>
              <w:right w:val="single" w:sz="4" w:space="0" w:color="000000"/>
            </w:tcBorders>
            <w:shd w:val="clear" w:color="auto" w:fill="auto"/>
          </w:tcPr>
          <w:p w:rsidR="00E756D2" w:rsidRPr="00D35F44" w:rsidRDefault="00E756D2">
            <w:pPr>
              <w:snapToGrid w:val="0"/>
              <w:rPr>
                <w:szCs w:val="28"/>
              </w:rPr>
            </w:pPr>
          </w:p>
        </w:tc>
      </w:tr>
      <w:tr w:rsidR="00E756D2" w:rsidRPr="00D35F44" w:rsidTr="00767C46">
        <w:trPr>
          <w:trHeight w:val="315"/>
        </w:trPr>
        <w:tc>
          <w:tcPr>
            <w:tcW w:w="738" w:type="dxa"/>
            <w:tcBorders>
              <w:top w:val="single" w:sz="4" w:space="0" w:color="000000"/>
              <w:left w:val="single" w:sz="4" w:space="0" w:color="000000"/>
              <w:bottom w:val="single" w:sz="4" w:space="0" w:color="000000"/>
            </w:tcBorders>
            <w:shd w:val="clear" w:color="auto" w:fill="auto"/>
          </w:tcPr>
          <w:p w:rsidR="00E756D2" w:rsidRPr="00D35F44" w:rsidRDefault="00E756D2">
            <w:r w:rsidRPr="00D35F44">
              <w:t>4.</w:t>
            </w:r>
          </w:p>
        </w:tc>
        <w:tc>
          <w:tcPr>
            <w:tcW w:w="5754" w:type="dxa"/>
            <w:tcBorders>
              <w:top w:val="single" w:sz="4" w:space="0" w:color="000000"/>
              <w:left w:val="single" w:sz="4" w:space="0" w:color="000000"/>
              <w:bottom w:val="single" w:sz="4" w:space="0" w:color="000000"/>
            </w:tcBorders>
            <w:shd w:val="clear" w:color="auto" w:fill="auto"/>
          </w:tcPr>
          <w:p w:rsidR="00E756D2" w:rsidRPr="00D35F44" w:rsidRDefault="00E756D2">
            <w:pPr>
              <w:rPr>
                <w:szCs w:val="28"/>
              </w:rPr>
            </w:pPr>
            <w:r w:rsidRPr="00D35F44">
              <w:t xml:space="preserve">Предоставление Заказчику в электронном виде информации о прибытии (убытии) </w:t>
            </w:r>
            <w:proofErr w:type="gramStart"/>
            <w:r w:rsidRPr="00D35F44">
              <w:t>грузов  клиентов</w:t>
            </w:r>
            <w:proofErr w:type="gramEnd"/>
            <w:r w:rsidRPr="00D35F44">
              <w:t xml:space="preserve"> Заказчика на пограничные станции (единица измерения – контейнер, вагон, товарная партия)</w:t>
            </w:r>
          </w:p>
        </w:tc>
        <w:tc>
          <w:tcPr>
            <w:tcW w:w="2126" w:type="dxa"/>
            <w:tcBorders>
              <w:top w:val="single" w:sz="4" w:space="0" w:color="000000"/>
              <w:left w:val="single" w:sz="4" w:space="0" w:color="000000"/>
              <w:bottom w:val="single" w:sz="4" w:space="0" w:color="000000"/>
            </w:tcBorders>
            <w:shd w:val="clear" w:color="auto" w:fill="auto"/>
          </w:tcPr>
          <w:p w:rsidR="00E756D2" w:rsidRPr="00D35F44" w:rsidRDefault="00E756D2">
            <w:pPr>
              <w:snapToGrid w:val="0"/>
              <w:rPr>
                <w:szCs w:val="28"/>
              </w:rPr>
            </w:pPr>
          </w:p>
        </w:tc>
        <w:tc>
          <w:tcPr>
            <w:tcW w:w="1031" w:type="dxa"/>
            <w:vMerge/>
            <w:tcBorders>
              <w:top w:val="single" w:sz="4" w:space="0" w:color="000000"/>
              <w:left w:val="single" w:sz="4" w:space="0" w:color="000000"/>
              <w:bottom w:val="single" w:sz="4" w:space="0" w:color="000000"/>
              <w:right w:val="single" w:sz="4" w:space="0" w:color="000000"/>
            </w:tcBorders>
            <w:shd w:val="clear" w:color="auto" w:fill="auto"/>
          </w:tcPr>
          <w:p w:rsidR="00E756D2" w:rsidRPr="00D35F44" w:rsidRDefault="00E756D2">
            <w:pPr>
              <w:snapToGrid w:val="0"/>
              <w:rPr>
                <w:szCs w:val="28"/>
              </w:rPr>
            </w:pPr>
          </w:p>
        </w:tc>
      </w:tr>
      <w:tr w:rsidR="00E756D2" w:rsidRPr="00D35F44" w:rsidTr="00767C46">
        <w:trPr>
          <w:trHeight w:val="315"/>
        </w:trPr>
        <w:tc>
          <w:tcPr>
            <w:tcW w:w="738" w:type="dxa"/>
            <w:tcBorders>
              <w:top w:val="single" w:sz="4" w:space="0" w:color="000000"/>
              <w:left w:val="single" w:sz="4" w:space="0" w:color="000000"/>
              <w:bottom w:val="single" w:sz="4" w:space="0" w:color="000000"/>
            </w:tcBorders>
            <w:shd w:val="clear" w:color="auto" w:fill="auto"/>
          </w:tcPr>
          <w:p w:rsidR="00E756D2" w:rsidRPr="00D35F44" w:rsidRDefault="00E756D2">
            <w:r w:rsidRPr="00D35F44">
              <w:t>5.</w:t>
            </w:r>
          </w:p>
        </w:tc>
        <w:tc>
          <w:tcPr>
            <w:tcW w:w="5754" w:type="dxa"/>
            <w:tcBorders>
              <w:top w:val="single" w:sz="4" w:space="0" w:color="000000"/>
              <w:left w:val="single" w:sz="4" w:space="0" w:color="000000"/>
              <w:bottom w:val="single" w:sz="4" w:space="0" w:color="000000"/>
            </w:tcBorders>
            <w:shd w:val="clear" w:color="auto" w:fill="auto"/>
          </w:tcPr>
          <w:p w:rsidR="00E756D2" w:rsidRPr="00D35F44" w:rsidRDefault="00E756D2">
            <w:pPr>
              <w:rPr>
                <w:szCs w:val="28"/>
              </w:rPr>
            </w:pPr>
            <w:r w:rsidRPr="00D35F44">
              <w:t xml:space="preserve">Обеспечение таможенного оформления и организация проведения таможенных процедур в качестве таможенного представителя для собственных </w:t>
            </w:r>
            <w:proofErr w:type="gramStart"/>
            <w:r w:rsidRPr="00D35F44">
              <w:t>грузов Заказчика</w:t>
            </w:r>
            <w:proofErr w:type="gramEnd"/>
            <w:r w:rsidRPr="00D35F44">
              <w:t xml:space="preserve"> (единица измерения – контейнер, вагон, товарная партия)</w:t>
            </w:r>
          </w:p>
        </w:tc>
        <w:tc>
          <w:tcPr>
            <w:tcW w:w="2126" w:type="dxa"/>
            <w:tcBorders>
              <w:top w:val="single" w:sz="4" w:space="0" w:color="000000"/>
              <w:left w:val="single" w:sz="4" w:space="0" w:color="000000"/>
              <w:bottom w:val="single" w:sz="4" w:space="0" w:color="000000"/>
            </w:tcBorders>
            <w:shd w:val="clear" w:color="auto" w:fill="auto"/>
          </w:tcPr>
          <w:p w:rsidR="00E756D2" w:rsidRPr="00D35F44" w:rsidRDefault="00E756D2">
            <w:pPr>
              <w:snapToGrid w:val="0"/>
              <w:rPr>
                <w:szCs w:val="28"/>
              </w:rPr>
            </w:pPr>
          </w:p>
        </w:tc>
        <w:tc>
          <w:tcPr>
            <w:tcW w:w="1031" w:type="dxa"/>
            <w:vMerge/>
            <w:tcBorders>
              <w:top w:val="single" w:sz="4" w:space="0" w:color="000000"/>
              <w:left w:val="single" w:sz="4" w:space="0" w:color="000000"/>
              <w:bottom w:val="single" w:sz="4" w:space="0" w:color="000000"/>
              <w:right w:val="single" w:sz="4" w:space="0" w:color="000000"/>
            </w:tcBorders>
            <w:shd w:val="clear" w:color="auto" w:fill="auto"/>
          </w:tcPr>
          <w:p w:rsidR="00E756D2" w:rsidRPr="00D35F44" w:rsidRDefault="00E756D2">
            <w:pPr>
              <w:snapToGrid w:val="0"/>
              <w:rPr>
                <w:szCs w:val="28"/>
              </w:rPr>
            </w:pPr>
          </w:p>
        </w:tc>
      </w:tr>
    </w:tbl>
    <w:p w:rsidR="00E756D2" w:rsidRPr="00D35F44" w:rsidRDefault="00E756D2">
      <w:pPr>
        <w:pStyle w:val="afb"/>
        <w:jc w:val="both"/>
        <w:rPr>
          <w:szCs w:val="28"/>
        </w:rPr>
      </w:pPr>
      <w:r w:rsidRPr="00D35F44">
        <w:rPr>
          <w:szCs w:val="28"/>
        </w:rPr>
        <w:t xml:space="preserve">1. Цена услуг,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оказанием услуг, за исключением таможенных пошлин, таможенных сборов и других обязательных платежей. </w:t>
      </w:r>
    </w:p>
    <w:p w:rsidR="00E756D2" w:rsidRPr="00D35F44" w:rsidRDefault="00E756D2" w:rsidP="0006081C">
      <w:pPr>
        <w:pStyle w:val="1f0"/>
        <w:ind w:firstLine="709"/>
      </w:pPr>
      <w:r w:rsidRPr="00D35F44">
        <w:lastRenderedPageBreak/>
        <w:t>Оказание услуг облагается НДС по ставке 18%, размер которого составляет ________ .</w:t>
      </w:r>
    </w:p>
    <w:p w:rsidR="00E756D2" w:rsidRPr="00D35F44" w:rsidRDefault="00E756D2">
      <w:pPr>
        <w:pStyle w:val="afb"/>
        <w:jc w:val="both"/>
        <w:rPr>
          <w:szCs w:val="28"/>
        </w:rPr>
      </w:pPr>
      <w:r w:rsidRPr="00D35F44">
        <w:rPr>
          <w:szCs w:val="28"/>
        </w:rPr>
        <w:t xml:space="preserve">2. Срок действия настоящего финансово-коммерческого предложения составляет _______________ </w:t>
      </w:r>
      <w:r w:rsidRPr="00D35F44">
        <w:rPr>
          <w:i/>
          <w:sz w:val="24"/>
          <w:szCs w:val="24"/>
        </w:rPr>
        <w:t xml:space="preserve">(указывается дата не менее 60 (шестьдесят) календарных дней </w:t>
      </w:r>
      <w:proofErr w:type="gramStart"/>
      <w:r w:rsidRPr="00D35F44">
        <w:rPr>
          <w:i/>
          <w:sz w:val="24"/>
          <w:szCs w:val="24"/>
        </w:rPr>
        <w:t>с даты вскрытия</w:t>
      </w:r>
      <w:proofErr w:type="gramEnd"/>
      <w:r w:rsidRPr="00D35F44">
        <w:rPr>
          <w:i/>
          <w:sz w:val="24"/>
          <w:szCs w:val="24"/>
        </w:rPr>
        <w:t xml:space="preserve"> конвертов с Заявками).</w:t>
      </w:r>
    </w:p>
    <w:p w:rsidR="00E756D2" w:rsidRPr="00D35F44" w:rsidRDefault="00E756D2">
      <w:pPr>
        <w:pStyle w:val="afb"/>
        <w:jc w:val="both"/>
        <w:rPr>
          <w:szCs w:val="28"/>
        </w:rPr>
      </w:pPr>
      <w:r w:rsidRPr="00D35F44">
        <w:rPr>
          <w:szCs w:val="28"/>
        </w:rPr>
        <w:t xml:space="preserve">3.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E756D2" w:rsidRPr="00D35F44" w:rsidRDefault="00E756D2">
      <w:pPr>
        <w:pStyle w:val="afb"/>
        <w:jc w:val="both"/>
        <w:rPr>
          <w:szCs w:val="28"/>
        </w:rPr>
      </w:pPr>
      <w:r w:rsidRPr="00D35F44">
        <w:rPr>
          <w:szCs w:val="28"/>
        </w:rPr>
        <w:t>4.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E756D2" w:rsidRPr="00D35F44" w:rsidRDefault="00E756D2">
      <w:pPr>
        <w:pStyle w:val="afb"/>
        <w:jc w:val="both"/>
        <w:rPr>
          <w:szCs w:val="28"/>
        </w:rPr>
      </w:pPr>
      <w:r w:rsidRPr="00D35F44">
        <w:rPr>
          <w:szCs w:val="28"/>
        </w:rPr>
        <w:t>5.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Заказчика, победителем будет признан другой участник.</w:t>
      </w:r>
    </w:p>
    <w:p w:rsidR="00E756D2" w:rsidRPr="00D35F44" w:rsidRDefault="00E756D2">
      <w:pPr>
        <w:pStyle w:val="afb"/>
        <w:jc w:val="both"/>
        <w:rPr>
          <w:i/>
          <w:szCs w:val="28"/>
        </w:rPr>
      </w:pPr>
      <w:r w:rsidRPr="00D35F44">
        <w:rPr>
          <w:szCs w:val="28"/>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756D2" w:rsidRPr="00D35F44" w:rsidRDefault="00E756D2">
      <w:pPr>
        <w:pStyle w:val="afb"/>
        <w:jc w:val="both"/>
        <w:rPr>
          <w:i/>
          <w:szCs w:val="28"/>
        </w:rPr>
      </w:pPr>
    </w:p>
    <w:p w:rsidR="00E756D2" w:rsidRPr="00D35F44" w:rsidRDefault="00E756D2">
      <w:pPr>
        <w:pStyle w:val="afb"/>
        <w:jc w:val="both"/>
        <w:rPr>
          <w:i/>
          <w:szCs w:val="28"/>
        </w:rPr>
      </w:pPr>
    </w:p>
    <w:p w:rsidR="00E756D2" w:rsidRPr="00D35F44" w:rsidRDefault="00E756D2">
      <w:pPr>
        <w:pStyle w:val="a0"/>
        <w:ind w:firstLine="0"/>
        <w:jc w:val="left"/>
        <w:rPr>
          <w:rFonts w:eastAsia="Times New Roman"/>
          <w:sz w:val="28"/>
          <w:szCs w:val="28"/>
        </w:rPr>
      </w:pPr>
    </w:p>
    <w:p w:rsidR="00E756D2" w:rsidRPr="00D35F44" w:rsidRDefault="00E756D2" w:rsidP="009C4C8E">
      <w:pPr>
        <w:pStyle w:val="3"/>
        <w:tabs>
          <w:tab w:val="clear" w:pos="0"/>
        </w:tabs>
        <w:spacing w:before="0" w:after="0"/>
        <w:ind w:left="0"/>
        <w:rPr>
          <w:i/>
        </w:rPr>
      </w:pPr>
      <w:r w:rsidRPr="00D35F44">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E756D2" w:rsidRPr="00D35F44" w:rsidRDefault="00E756D2">
      <w:pPr>
        <w:tabs>
          <w:tab w:val="left" w:pos="8640"/>
        </w:tabs>
        <w:jc w:val="center"/>
        <w:rPr>
          <w:sz w:val="28"/>
          <w:szCs w:val="28"/>
        </w:rPr>
      </w:pPr>
      <w:r w:rsidRPr="00D35F44">
        <w:rPr>
          <w:i/>
        </w:rPr>
        <w:t>(наименование претендента)</w:t>
      </w:r>
    </w:p>
    <w:p w:rsidR="00E756D2" w:rsidRPr="00D35F44" w:rsidRDefault="00E756D2">
      <w:pPr>
        <w:pStyle w:val="312"/>
        <w:spacing w:after="0"/>
        <w:rPr>
          <w:i/>
        </w:rPr>
      </w:pPr>
      <w:r w:rsidRPr="00D35F44">
        <w:rPr>
          <w:sz w:val="28"/>
          <w:szCs w:val="28"/>
        </w:rPr>
        <w:t>____________________________________________________________________</w:t>
      </w:r>
    </w:p>
    <w:p w:rsidR="00E756D2" w:rsidRPr="00D35F44" w:rsidRDefault="00E756D2">
      <w:pPr>
        <w:rPr>
          <w:sz w:val="28"/>
          <w:szCs w:val="28"/>
        </w:rPr>
      </w:pPr>
      <w:r w:rsidRPr="00D35F44">
        <w:rPr>
          <w:i/>
        </w:rPr>
        <w:t xml:space="preserve">       Печать</w:t>
      </w:r>
      <w:r w:rsidRPr="00D35F44">
        <w:rPr>
          <w:i/>
        </w:rPr>
        <w:tab/>
      </w:r>
      <w:r w:rsidRPr="00D35F44">
        <w:rPr>
          <w:i/>
        </w:rPr>
        <w:tab/>
      </w:r>
      <w:r w:rsidRPr="00D35F44">
        <w:rPr>
          <w:i/>
        </w:rPr>
        <w:tab/>
        <w:t>(должность, подпись, ФИО)</w:t>
      </w:r>
    </w:p>
    <w:p w:rsidR="00E756D2" w:rsidRPr="00D35F44" w:rsidRDefault="00E756D2">
      <w:pPr>
        <w:pStyle w:val="312"/>
        <w:spacing w:after="0"/>
        <w:rPr>
          <w:sz w:val="28"/>
          <w:szCs w:val="28"/>
        </w:rPr>
      </w:pPr>
      <w:r w:rsidRPr="00D35F44">
        <w:rPr>
          <w:sz w:val="28"/>
          <w:szCs w:val="28"/>
        </w:rPr>
        <w:t>"____" _________ 201__ г.</w:t>
      </w:r>
    </w:p>
    <w:p w:rsidR="00E756D2" w:rsidRPr="00D35F44" w:rsidRDefault="00E756D2">
      <w:pPr>
        <w:pStyle w:val="a0"/>
        <w:pageBreakBefore/>
        <w:ind w:firstLine="0"/>
        <w:jc w:val="right"/>
        <w:rPr>
          <w:sz w:val="28"/>
          <w:szCs w:val="28"/>
        </w:rPr>
      </w:pPr>
      <w:r w:rsidRPr="00D35F44">
        <w:rPr>
          <w:sz w:val="28"/>
          <w:szCs w:val="28"/>
        </w:rPr>
        <w:lastRenderedPageBreak/>
        <w:t>Приложение № 4</w:t>
      </w:r>
    </w:p>
    <w:p w:rsidR="00E756D2" w:rsidRPr="00D35F44" w:rsidRDefault="00E756D2">
      <w:pPr>
        <w:pStyle w:val="a0"/>
        <w:ind w:firstLine="0"/>
        <w:jc w:val="right"/>
        <w:rPr>
          <w:sz w:val="28"/>
          <w:szCs w:val="28"/>
        </w:rPr>
      </w:pPr>
      <w:r w:rsidRPr="00D35F44">
        <w:rPr>
          <w:sz w:val="28"/>
          <w:szCs w:val="28"/>
        </w:rPr>
        <w:t>к документации о закупке</w:t>
      </w:r>
    </w:p>
    <w:p w:rsidR="00E756D2" w:rsidRPr="00D35F44" w:rsidRDefault="00E756D2">
      <w:pPr>
        <w:pStyle w:val="a0"/>
        <w:ind w:firstLine="0"/>
        <w:jc w:val="left"/>
        <w:rPr>
          <w:sz w:val="28"/>
          <w:szCs w:val="28"/>
        </w:rPr>
      </w:pPr>
    </w:p>
    <w:p w:rsidR="00E756D2" w:rsidRPr="00D35F44" w:rsidRDefault="00E756D2">
      <w:pPr>
        <w:jc w:val="center"/>
      </w:pPr>
      <w:r w:rsidRPr="00D35F44">
        <w:rPr>
          <w:b/>
          <w:bCs/>
          <w:sz w:val="28"/>
          <w:szCs w:val="28"/>
        </w:rPr>
        <w:t>Сведения об опыте выполнения работ, оказания услуг, поставки товаров по предмету открытого конкурса № ___________, оказанных «__________________________________»</w:t>
      </w:r>
    </w:p>
    <w:p w:rsidR="00E756D2" w:rsidRPr="00D35F44" w:rsidRDefault="00E756D2">
      <w:pPr>
        <w:jc w:val="center"/>
      </w:pPr>
    </w:p>
    <w:p w:rsidR="00E756D2" w:rsidRPr="00D35F44" w:rsidRDefault="00E756D2">
      <w:pPr>
        <w:jc w:val="center"/>
        <w:rPr>
          <w:b/>
          <w:szCs w:val="28"/>
        </w:rPr>
      </w:pPr>
    </w:p>
    <w:tbl>
      <w:tblPr>
        <w:tblW w:w="0" w:type="auto"/>
        <w:tblInd w:w="-5" w:type="dxa"/>
        <w:tblLayout w:type="fixed"/>
        <w:tblLook w:val="0000"/>
      </w:tblPr>
      <w:tblGrid>
        <w:gridCol w:w="673"/>
        <w:gridCol w:w="2650"/>
        <w:gridCol w:w="4013"/>
        <w:gridCol w:w="2332"/>
      </w:tblGrid>
      <w:tr w:rsidR="00E756D2" w:rsidRPr="00D35F44">
        <w:tc>
          <w:tcPr>
            <w:tcW w:w="673" w:type="dxa"/>
            <w:tcBorders>
              <w:top w:val="single" w:sz="4" w:space="0" w:color="000000"/>
              <w:left w:val="single" w:sz="4" w:space="0" w:color="000000"/>
              <w:bottom w:val="single" w:sz="4" w:space="0" w:color="000000"/>
            </w:tcBorders>
            <w:shd w:val="clear" w:color="auto" w:fill="FFFFFF"/>
            <w:vAlign w:val="center"/>
          </w:tcPr>
          <w:p w:rsidR="00E756D2" w:rsidRPr="00D35F44" w:rsidRDefault="00E756D2">
            <w:pPr>
              <w:jc w:val="center"/>
            </w:pPr>
            <w:r w:rsidRPr="00D35F44">
              <w:t>№№</w:t>
            </w:r>
          </w:p>
        </w:tc>
        <w:tc>
          <w:tcPr>
            <w:tcW w:w="2650" w:type="dxa"/>
            <w:tcBorders>
              <w:top w:val="single" w:sz="4" w:space="0" w:color="000000"/>
              <w:left w:val="single" w:sz="4" w:space="0" w:color="000000"/>
              <w:bottom w:val="single" w:sz="4" w:space="0" w:color="000000"/>
            </w:tcBorders>
            <w:shd w:val="clear" w:color="auto" w:fill="FFFFFF"/>
            <w:vAlign w:val="center"/>
          </w:tcPr>
          <w:p w:rsidR="00E756D2" w:rsidRPr="00D35F44" w:rsidRDefault="00E756D2">
            <w:r w:rsidRPr="00D35F44">
              <w:t>Дата и номер договора (указываются договоры, услуги по которым оказывались за один год, предшествовавший дате опубликования извещения о проведении конкурса, рекомендуется приложить копию договора)</w:t>
            </w:r>
          </w:p>
        </w:tc>
        <w:tc>
          <w:tcPr>
            <w:tcW w:w="4013" w:type="dxa"/>
            <w:tcBorders>
              <w:top w:val="single" w:sz="4" w:space="0" w:color="000000"/>
              <w:left w:val="single" w:sz="4" w:space="0" w:color="000000"/>
              <w:bottom w:val="single" w:sz="4" w:space="0" w:color="000000"/>
            </w:tcBorders>
            <w:shd w:val="clear" w:color="auto" w:fill="FFFFFF"/>
            <w:vAlign w:val="center"/>
          </w:tcPr>
          <w:p w:rsidR="00E756D2" w:rsidRPr="00D35F44" w:rsidRDefault="00E756D2">
            <w:r w:rsidRPr="00D35F44">
              <w:t>Предмет договора (указываются только договоры по предмету, аналогичному предмету конкурса)</w:t>
            </w:r>
          </w:p>
        </w:tc>
        <w:tc>
          <w:tcPr>
            <w:tcW w:w="2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56D2" w:rsidRPr="00D35F44" w:rsidRDefault="00E756D2">
            <w:pPr>
              <w:jc w:val="center"/>
            </w:pPr>
            <w:r w:rsidRPr="00D35F44">
              <w:t xml:space="preserve">Наименование Заказчика (контактная информация)                       </w:t>
            </w:r>
          </w:p>
        </w:tc>
      </w:tr>
      <w:tr w:rsidR="00E756D2" w:rsidRPr="00D35F44">
        <w:tc>
          <w:tcPr>
            <w:tcW w:w="673" w:type="dxa"/>
            <w:tcBorders>
              <w:top w:val="single" w:sz="4" w:space="0" w:color="000000"/>
              <w:left w:val="single" w:sz="4" w:space="0" w:color="000000"/>
              <w:bottom w:val="single" w:sz="4" w:space="0" w:color="000000"/>
            </w:tcBorders>
            <w:shd w:val="clear" w:color="auto" w:fill="FFFFFF"/>
          </w:tcPr>
          <w:p w:rsidR="00E756D2" w:rsidRPr="00D35F44" w:rsidRDefault="00E756D2">
            <w:pPr>
              <w:snapToGrid w:val="0"/>
            </w:pPr>
          </w:p>
        </w:tc>
        <w:tc>
          <w:tcPr>
            <w:tcW w:w="2650" w:type="dxa"/>
            <w:tcBorders>
              <w:top w:val="single" w:sz="4" w:space="0" w:color="000000"/>
              <w:left w:val="single" w:sz="4" w:space="0" w:color="000000"/>
              <w:bottom w:val="single" w:sz="4" w:space="0" w:color="000000"/>
            </w:tcBorders>
            <w:shd w:val="clear" w:color="auto" w:fill="FFFFFF"/>
            <w:vAlign w:val="center"/>
          </w:tcPr>
          <w:p w:rsidR="00E756D2" w:rsidRPr="00D35F44" w:rsidRDefault="00E756D2">
            <w:pPr>
              <w:snapToGrid w:val="0"/>
              <w:jc w:val="center"/>
            </w:pPr>
          </w:p>
        </w:tc>
        <w:tc>
          <w:tcPr>
            <w:tcW w:w="4013" w:type="dxa"/>
            <w:tcBorders>
              <w:top w:val="single" w:sz="4" w:space="0" w:color="000000"/>
              <w:left w:val="single" w:sz="4" w:space="0" w:color="000000"/>
              <w:bottom w:val="single" w:sz="4" w:space="0" w:color="000000"/>
            </w:tcBorders>
            <w:shd w:val="clear" w:color="auto" w:fill="FFFFFF"/>
          </w:tcPr>
          <w:p w:rsidR="00E756D2" w:rsidRPr="00D35F44" w:rsidRDefault="00E756D2">
            <w:pPr>
              <w:snapToGrid w:val="0"/>
            </w:pPr>
          </w:p>
        </w:tc>
        <w:tc>
          <w:tcPr>
            <w:tcW w:w="2332" w:type="dxa"/>
            <w:tcBorders>
              <w:top w:val="single" w:sz="4" w:space="0" w:color="000000"/>
              <w:left w:val="single" w:sz="4" w:space="0" w:color="000000"/>
              <w:bottom w:val="single" w:sz="4" w:space="0" w:color="000000"/>
              <w:right w:val="single" w:sz="4" w:space="0" w:color="000000"/>
            </w:tcBorders>
            <w:shd w:val="clear" w:color="auto" w:fill="FFFFFF"/>
          </w:tcPr>
          <w:p w:rsidR="00E756D2" w:rsidRPr="00D35F44" w:rsidRDefault="00E756D2">
            <w:pPr>
              <w:snapToGrid w:val="0"/>
            </w:pPr>
          </w:p>
        </w:tc>
      </w:tr>
      <w:tr w:rsidR="00E756D2" w:rsidRPr="00D35F44">
        <w:tc>
          <w:tcPr>
            <w:tcW w:w="673" w:type="dxa"/>
            <w:tcBorders>
              <w:top w:val="single" w:sz="4" w:space="0" w:color="000000"/>
              <w:left w:val="single" w:sz="4" w:space="0" w:color="000000"/>
              <w:bottom w:val="single" w:sz="4" w:space="0" w:color="000000"/>
            </w:tcBorders>
            <w:shd w:val="clear" w:color="auto" w:fill="FFFFFF"/>
          </w:tcPr>
          <w:p w:rsidR="00E756D2" w:rsidRPr="00D35F44" w:rsidRDefault="00E756D2">
            <w:pPr>
              <w:snapToGrid w:val="0"/>
            </w:pPr>
          </w:p>
        </w:tc>
        <w:tc>
          <w:tcPr>
            <w:tcW w:w="2650" w:type="dxa"/>
            <w:tcBorders>
              <w:top w:val="single" w:sz="4" w:space="0" w:color="000000"/>
              <w:left w:val="single" w:sz="4" w:space="0" w:color="000000"/>
              <w:bottom w:val="single" w:sz="4" w:space="0" w:color="000000"/>
            </w:tcBorders>
            <w:shd w:val="clear" w:color="auto" w:fill="FFFFFF"/>
            <w:vAlign w:val="center"/>
          </w:tcPr>
          <w:p w:rsidR="00E756D2" w:rsidRPr="00D35F44" w:rsidRDefault="00E756D2">
            <w:pPr>
              <w:snapToGrid w:val="0"/>
              <w:jc w:val="center"/>
            </w:pPr>
          </w:p>
        </w:tc>
        <w:tc>
          <w:tcPr>
            <w:tcW w:w="4013" w:type="dxa"/>
            <w:tcBorders>
              <w:top w:val="single" w:sz="4" w:space="0" w:color="000000"/>
              <w:left w:val="single" w:sz="4" w:space="0" w:color="000000"/>
              <w:bottom w:val="single" w:sz="4" w:space="0" w:color="000000"/>
            </w:tcBorders>
            <w:shd w:val="clear" w:color="auto" w:fill="FFFFFF"/>
          </w:tcPr>
          <w:p w:rsidR="00E756D2" w:rsidRPr="00D35F44" w:rsidRDefault="00E756D2">
            <w:pPr>
              <w:snapToGrid w:val="0"/>
            </w:pPr>
          </w:p>
        </w:tc>
        <w:tc>
          <w:tcPr>
            <w:tcW w:w="2332" w:type="dxa"/>
            <w:tcBorders>
              <w:top w:val="single" w:sz="4" w:space="0" w:color="000000"/>
              <w:left w:val="single" w:sz="4" w:space="0" w:color="000000"/>
              <w:bottom w:val="single" w:sz="4" w:space="0" w:color="000000"/>
              <w:right w:val="single" w:sz="4" w:space="0" w:color="000000"/>
            </w:tcBorders>
            <w:shd w:val="clear" w:color="auto" w:fill="FFFFFF"/>
          </w:tcPr>
          <w:p w:rsidR="00E756D2" w:rsidRPr="00D35F44" w:rsidRDefault="00E756D2">
            <w:pPr>
              <w:snapToGrid w:val="0"/>
            </w:pPr>
          </w:p>
        </w:tc>
      </w:tr>
      <w:tr w:rsidR="00E756D2" w:rsidRPr="00D35F44">
        <w:trPr>
          <w:trHeight w:val="211"/>
        </w:trPr>
        <w:tc>
          <w:tcPr>
            <w:tcW w:w="673" w:type="dxa"/>
            <w:tcBorders>
              <w:top w:val="single" w:sz="4" w:space="0" w:color="000000"/>
              <w:left w:val="single" w:sz="4" w:space="0" w:color="000000"/>
              <w:bottom w:val="single" w:sz="4" w:space="0" w:color="000000"/>
            </w:tcBorders>
            <w:shd w:val="clear" w:color="auto" w:fill="FFFFFF"/>
          </w:tcPr>
          <w:p w:rsidR="00E756D2" w:rsidRPr="00D35F44" w:rsidRDefault="00E756D2">
            <w:pPr>
              <w:snapToGrid w:val="0"/>
            </w:pPr>
          </w:p>
        </w:tc>
        <w:tc>
          <w:tcPr>
            <w:tcW w:w="2650" w:type="dxa"/>
            <w:tcBorders>
              <w:top w:val="single" w:sz="4" w:space="0" w:color="000000"/>
              <w:left w:val="single" w:sz="4" w:space="0" w:color="000000"/>
              <w:bottom w:val="single" w:sz="4" w:space="0" w:color="000000"/>
            </w:tcBorders>
            <w:shd w:val="clear" w:color="auto" w:fill="FFFFFF"/>
            <w:vAlign w:val="center"/>
          </w:tcPr>
          <w:p w:rsidR="00E756D2" w:rsidRPr="00D35F44" w:rsidRDefault="00E756D2">
            <w:pPr>
              <w:snapToGrid w:val="0"/>
              <w:jc w:val="center"/>
            </w:pPr>
          </w:p>
        </w:tc>
        <w:tc>
          <w:tcPr>
            <w:tcW w:w="4013" w:type="dxa"/>
            <w:tcBorders>
              <w:top w:val="single" w:sz="4" w:space="0" w:color="000000"/>
              <w:left w:val="single" w:sz="4" w:space="0" w:color="000000"/>
              <w:bottom w:val="single" w:sz="4" w:space="0" w:color="000000"/>
            </w:tcBorders>
            <w:shd w:val="clear" w:color="auto" w:fill="FFFFFF"/>
          </w:tcPr>
          <w:p w:rsidR="00E756D2" w:rsidRPr="00D35F44" w:rsidRDefault="00E756D2">
            <w:pPr>
              <w:snapToGrid w:val="0"/>
            </w:pPr>
          </w:p>
        </w:tc>
        <w:tc>
          <w:tcPr>
            <w:tcW w:w="2332" w:type="dxa"/>
            <w:tcBorders>
              <w:top w:val="single" w:sz="4" w:space="0" w:color="000000"/>
              <w:left w:val="single" w:sz="4" w:space="0" w:color="000000"/>
              <w:bottom w:val="single" w:sz="4" w:space="0" w:color="000000"/>
              <w:right w:val="single" w:sz="4" w:space="0" w:color="000000"/>
            </w:tcBorders>
            <w:shd w:val="clear" w:color="auto" w:fill="FFFFFF"/>
          </w:tcPr>
          <w:p w:rsidR="00E756D2" w:rsidRPr="00D35F44" w:rsidRDefault="00E756D2">
            <w:pPr>
              <w:snapToGrid w:val="0"/>
            </w:pPr>
          </w:p>
        </w:tc>
      </w:tr>
    </w:tbl>
    <w:p w:rsidR="00E756D2" w:rsidRPr="00D35F44" w:rsidRDefault="00E756D2"/>
    <w:p w:rsidR="00E756D2" w:rsidRPr="00D35F44" w:rsidRDefault="00E756D2"/>
    <w:p w:rsidR="00E756D2" w:rsidRPr="00D35F44" w:rsidRDefault="00E756D2" w:rsidP="009C4C8E">
      <w:pPr>
        <w:pStyle w:val="3"/>
        <w:tabs>
          <w:tab w:val="clear" w:pos="0"/>
        </w:tabs>
        <w:spacing w:before="0" w:after="0"/>
        <w:ind w:left="0"/>
        <w:rPr>
          <w:rFonts w:eastAsia="MS Mincho"/>
          <w:i/>
          <w:sz w:val="28"/>
          <w:szCs w:val="28"/>
        </w:rPr>
      </w:pPr>
      <w:r w:rsidRPr="00D35F44">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E756D2" w:rsidRPr="00D35F44" w:rsidRDefault="00E756D2">
      <w:pPr>
        <w:tabs>
          <w:tab w:val="left" w:pos="8640"/>
        </w:tabs>
        <w:jc w:val="center"/>
        <w:rPr>
          <w:sz w:val="28"/>
          <w:szCs w:val="28"/>
        </w:rPr>
      </w:pPr>
      <w:r w:rsidRPr="00D35F44">
        <w:rPr>
          <w:rFonts w:eastAsia="MS Mincho"/>
          <w:b/>
          <w:i/>
          <w:sz w:val="28"/>
          <w:szCs w:val="28"/>
        </w:rPr>
        <w:t>(наименование претендента)</w:t>
      </w:r>
    </w:p>
    <w:p w:rsidR="00E756D2" w:rsidRPr="00D35F44" w:rsidRDefault="00E756D2">
      <w:pPr>
        <w:pStyle w:val="312"/>
        <w:spacing w:after="0"/>
        <w:rPr>
          <w:sz w:val="28"/>
          <w:szCs w:val="28"/>
        </w:rPr>
      </w:pPr>
      <w:r w:rsidRPr="00D35F44">
        <w:rPr>
          <w:sz w:val="28"/>
          <w:szCs w:val="28"/>
        </w:rPr>
        <w:t>____________________________________________________________________</w:t>
      </w:r>
    </w:p>
    <w:p w:rsidR="00E756D2" w:rsidRPr="00D35F44" w:rsidRDefault="00E756D2">
      <w:pPr>
        <w:pStyle w:val="a0"/>
        <w:ind w:firstLine="0"/>
        <w:jc w:val="center"/>
        <w:rPr>
          <w:sz w:val="28"/>
          <w:szCs w:val="28"/>
        </w:rPr>
      </w:pPr>
    </w:p>
    <w:p w:rsidR="00E756D2" w:rsidRPr="00D35F44" w:rsidRDefault="00E756D2">
      <w:pPr>
        <w:pStyle w:val="a0"/>
        <w:pageBreakBefore/>
        <w:ind w:firstLine="0"/>
        <w:jc w:val="right"/>
        <w:rPr>
          <w:sz w:val="28"/>
          <w:szCs w:val="28"/>
        </w:rPr>
      </w:pPr>
      <w:r w:rsidRPr="00D35F44">
        <w:rPr>
          <w:sz w:val="28"/>
          <w:szCs w:val="28"/>
        </w:rPr>
        <w:lastRenderedPageBreak/>
        <w:t>Приложение № 5</w:t>
      </w:r>
    </w:p>
    <w:p w:rsidR="00E756D2" w:rsidRPr="00D35F44" w:rsidRDefault="00E756D2">
      <w:pPr>
        <w:pStyle w:val="a0"/>
        <w:ind w:firstLine="0"/>
        <w:jc w:val="right"/>
        <w:rPr>
          <w:sz w:val="28"/>
          <w:szCs w:val="28"/>
        </w:rPr>
      </w:pPr>
      <w:r w:rsidRPr="00D35F44">
        <w:rPr>
          <w:sz w:val="28"/>
          <w:szCs w:val="28"/>
        </w:rPr>
        <w:t>к документации о закупке</w:t>
      </w:r>
    </w:p>
    <w:p w:rsidR="00E756D2" w:rsidRPr="00D35F44" w:rsidRDefault="00E756D2">
      <w:pPr>
        <w:pStyle w:val="a0"/>
        <w:ind w:firstLine="0"/>
        <w:jc w:val="left"/>
        <w:rPr>
          <w:sz w:val="28"/>
          <w:szCs w:val="28"/>
        </w:rPr>
      </w:pPr>
    </w:p>
    <w:p w:rsidR="00E756D2" w:rsidRPr="00D35F44" w:rsidRDefault="00E756D2">
      <w:pPr>
        <w:pStyle w:val="43"/>
        <w:jc w:val="center"/>
        <w:rPr>
          <w:b/>
          <w:bCs/>
          <w:sz w:val="28"/>
          <w:szCs w:val="28"/>
        </w:rPr>
      </w:pPr>
      <w:r w:rsidRPr="00D35F44">
        <w:rPr>
          <w:b/>
          <w:bCs/>
          <w:sz w:val="28"/>
          <w:szCs w:val="28"/>
        </w:rPr>
        <w:t xml:space="preserve">Проект </w:t>
      </w:r>
    </w:p>
    <w:p w:rsidR="00E756D2" w:rsidRPr="00D35F44" w:rsidRDefault="00E756D2">
      <w:pPr>
        <w:pStyle w:val="43"/>
        <w:jc w:val="center"/>
        <w:rPr>
          <w:b/>
          <w:bCs/>
          <w:color w:val="000000"/>
          <w:sz w:val="28"/>
          <w:szCs w:val="28"/>
        </w:rPr>
      </w:pPr>
      <w:r w:rsidRPr="00D35F44">
        <w:rPr>
          <w:b/>
          <w:bCs/>
          <w:sz w:val="28"/>
          <w:szCs w:val="28"/>
        </w:rPr>
        <w:t>Договора</w:t>
      </w:r>
    </w:p>
    <w:p w:rsidR="00E756D2" w:rsidRPr="00D35F44" w:rsidRDefault="00E756D2">
      <w:pPr>
        <w:widowControl w:val="0"/>
        <w:jc w:val="center"/>
        <w:rPr>
          <w:color w:val="000000"/>
          <w:sz w:val="28"/>
          <w:szCs w:val="28"/>
        </w:rPr>
      </w:pPr>
      <w:r w:rsidRPr="00D35F44">
        <w:rPr>
          <w:b/>
          <w:bCs/>
          <w:color w:val="000000"/>
          <w:sz w:val="28"/>
          <w:szCs w:val="28"/>
        </w:rPr>
        <w:t xml:space="preserve">на оказание услуг таможенного представителя и информационных услуг </w:t>
      </w:r>
    </w:p>
    <w:p w:rsidR="0006336C" w:rsidRPr="00D35F44" w:rsidRDefault="0006336C">
      <w:pPr>
        <w:widowControl w:val="0"/>
        <w:jc w:val="both"/>
        <w:rPr>
          <w:color w:val="000000"/>
          <w:sz w:val="28"/>
          <w:szCs w:val="28"/>
        </w:rPr>
      </w:pPr>
    </w:p>
    <w:p w:rsidR="00E756D2" w:rsidRPr="00D35F44" w:rsidRDefault="00E756D2">
      <w:pPr>
        <w:widowControl w:val="0"/>
        <w:jc w:val="both"/>
        <w:rPr>
          <w:color w:val="000000"/>
          <w:sz w:val="28"/>
          <w:szCs w:val="28"/>
        </w:rPr>
      </w:pPr>
      <w:r w:rsidRPr="00D35F44">
        <w:rPr>
          <w:color w:val="000000"/>
          <w:sz w:val="28"/>
          <w:szCs w:val="28"/>
        </w:rPr>
        <w:t>г. Москва</w:t>
      </w:r>
      <w:r w:rsidRPr="00D35F44">
        <w:rPr>
          <w:color w:val="000000"/>
          <w:sz w:val="28"/>
          <w:szCs w:val="28"/>
        </w:rPr>
        <w:tab/>
      </w:r>
      <w:r w:rsidRPr="00D35F44">
        <w:rPr>
          <w:color w:val="000000"/>
          <w:sz w:val="28"/>
          <w:szCs w:val="28"/>
        </w:rPr>
        <w:tab/>
      </w:r>
      <w:r w:rsidRPr="00D35F44">
        <w:rPr>
          <w:color w:val="000000"/>
          <w:sz w:val="28"/>
          <w:szCs w:val="28"/>
        </w:rPr>
        <w:tab/>
      </w:r>
      <w:r w:rsidRPr="00D35F44">
        <w:rPr>
          <w:color w:val="000000"/>
          <w:sz w:val="28"/>
          <w:szCs w:val="28"/>
        </w:rPr>
        <w:tab/>
      </w:r>
      <w:r w:rsidRPr="00D35F44">
        <w:rPr>
          <w:color w:val="000000"/>
          <w:sz w:val="28"/>
          <w:szCs w:val="28"/>
        </w:rPr>
        <w:tab/>
      </w:r>
      <w:r w:rsidRPr="00D35F44">
        <w:rPr>
          <w:color w:val="000000"/>
          <w:sz w:val="28"/>
          <w:szCs w:val="28"/>
        </w:rPr>
        <w:tab/>
      </w:r>
      <w:r w:rsidRPr="00D35F44">
        <w:rPr>
          <w:color w:val="000000"/>
          <w:sz w:val="28"/>
          <w:szCs w:val="28"/>
        </w:rPr>
        <w:tab/>
        <w:t xml:space="preserve">   </w:t>
      </w:r>
      <w:r w:rsidRPr="00D35F44">
        <w:rPr>
          <w:color w:val="000000"/>
          <w:sz w:val="28"/>
          <w:szCs w:val="28"/>
        </w:rPr>
        <w:tab/>
        <w:t>«__»____________ 2013 г.</w:t>
      </w:r>
    </w:p>
    <w:p w:rsidR="00E756D2" w:rsidRPr="00D35F44" w:rsidRDefault="00E756D2">
      <w:pPr>
        <w:widowControl w:val="0"/>
        <w:ind w:firstLine="709"/>
        <w:jc w:val="both"/>
        <w:rPr>
          <w:color w:val="000000"/>
          <w:sz w:val="28"/>
          <w:szCs w:val="28"/>
        </w:rPr>
      </w:pPr>
    </w:p>
    <w:p w:rsidR="00E756D2" w:rsidRPr="00D35F44" w:rsidRDefault="00E756D2">
      <w:pPr>
        <w:widowControl w:val="0"/>
        <w:ind w:firstLine="709"/>
        <w:jc w:val="both"/>
        <w:rPr>
          <w:b/>
          <w:bCs/>
          <w:color w:val="000000"/>
          <w:sz w:val="28"/>
          <w:szCs w:val="28"/>
        </w:rPr>
      </w:pPr>
      <w:proofErr w:type="gramStart"/>
      <w:r w:rsidRPr="00D35F44">
        <w:rPr>
          <w:color w:val="000000"/>
          <w:sz w:val="28"/>
          <w:szCs w:val="28"/>
        </w:rPr>
        <w:t xml:space="preserve">Открытое акционерное общество </w:t>
      </w:r>
      <w:r w:rsidRPr="00D35F44">
        <w:rPr>
          <w:sz w:val="28"/>
          <w:szCs w:val="28"/>
        </w:rPr>
        <w:t>«Центр по перевозке грузов в контейнерах «ТрансКонтейнер» (ОАО «ТрансКонтейнер»)</w:t>
      </w:r>
      <w:r w:rsidRPr="00D35F44">
        <w:rPr>
          <w:color w:val="000000"/>
          <w:sz w:val="28"/>
          <w:szCs w:val="28"/>
        </w:rPr>
        <w:t xml:space="preserve">, именуемое в дальнейшем «Заказчик», в </w:t>
      </w:r>
      <w:proofErr w:type="spellStart"/>
      <w:r w:rsidRPr="00D35F44">
        <w:rPr>
          <w:color w:val="000000"/>
          <w:sz w:val="28"/>
          <w:szCs w:val="28"/>
        </w:rPr>
        <w:t>лице______________________________________________</w:t>
      </w:r>
      <w:proofErr w:type="spellEnd"/>
      <w:r w:rsidRPr="00D35F44">
        <w:rPr>
          <w:color w:val="000000"/>
          <w:sz w:val="28"/>
          <w:szCs w:val="28"/>
        </w:rPr>
        <w:t>, действующего на основании __________________________________, с одной стороны и ___________________________________________, именуемое в дальнейшем «Исполнитель», в лице генерального директора ______________________________, действующего на основании устава, с другой стороны, именуемые в дальнейшем «Стороны», заключили настоящий договор (далее – Договор) о нижеследующем.</w:t>
      </w:r>
      <w:proofErr w:type="gramEnd"/>
    </w:p>
    <w:p w:rsidR="00E756D2" w:rsidRPr="00D35F44" w:rsidRDefault="00E756D2">
      <w:pPr>
        <w:widowControl w:val="0"/>
        <w:jc w:val="both"/>
        <w:rPr>
          <w:b/>
          <w:bCs/>
          <w:color w:val="000000"/>
          <w:sz w:val="28"/>
          <w:szCs w:val="28"/>
        </w:rPr>
      </w:pPr>
    </w:p>
    <w:p w:rsidR="00E756D2" w:rsidRPr="00D35F44" w:rsidRDefault="00E756D2">
      <w:pPr>
        <w:pStyle w:val="1f8"/>
        <w:widowControl w:val="0"/>
        <w:ind w:left="0"/>
        <w:jc w:val="center"/>
        <w:rPr>
          <w:color w:val="000000"/>
          <w:sz w:val="28"/>
          <w:szCs w:val="28"/>
        </w:rPr>
      </w:pPr>
      <w:r w:rsidRPr="00D35F44">
        <w:rPr>
          <w:b/>
          <w:bCs/>
          <w:color w:val="000000"/>
          <w:sz w:val="28"/>
          <w:szCs w:val="28"/>
        </w:rPr>
        <w:t>1. Предмет Договора</w:t>
      </w:r>
    </w:p>
    <w:p w:rsidR="00E756D2" w:rsidRPr="00D35F44" w:rsidRDefault="00E756D2">
      <w:pPr>
        <w:pStyle w:val="1f8"/>
        <w:widowControl w:val="0"/>
        <w:ind w:left="709"/>
        <w:jc w:val="center"/>
        <w:rPr>
          <w:color w:val="000000"/>
          <w:sz w:val="28"/>
          <w:szCs w:val="28"/>
        </w:rPr>
      </w:pPr>
    </w:p>
    <w:p w:rsidR="00E756D2" w:rsidRPr="00D35F44" w:rsidRDefault="00E756D2">
      <w:pPr>
        <w:pStyle w:val="1f8"/>
        <w:widowControl w:val="0"/>
        <w:ind w:left="0"/>
        <w:jc w:val="both"/>
        <w:rPr>
          <w:color w:val="000000"/>
          <w:sz w:val="28"/>
          <w:szCs w:val="28"/>
        </w:rPr>
      </w:pPr>
      <w:r w:rsidRPr="00D35F44">
        <w:rPr>
          <w:color w:val="000000"/>
          <w:sz w:val="28"/>
          <w:szCs w:val="28"/>
        </w:rPr>
        <w:t xml:space="preserve">1.1. Настоящий договор регулирует взаимоотношения Сторон, связанные с оказанием Исполнителем </w:t>
      </w:r>
      <w:r w:rsidRPr="00D35F44">
        <w:rPr>
          <w:sz w:val="28"/>
          <w:szCs w:val="28"/>
        </w:rPr>
        <w:t>информационных услуг и услуг по организации таможенного оформления товаров по поручениям Заказчика, а именно:</w:t>
      </w:r>
    </w:p>
    <w:p w:rsidR="00E756D2" w:rsidRPr="00D35F44" w:rsidRDefault="00E756D2">
      <w:pPr>
        <w:pStyle w:val="1f8"/>
        <w:widowControl w:val="0"/>
        <w:ind w:left="0"/>
        <w:jc w:val="both"/>
        <w:rPr>
          <w:color w:val="000000"/>
          <w:sz w:val="28"/>
          <w:szCs w:val="28"/>
        </w:rPr>
      </w:pPr>
      <w:proofErr w:type="gramStart"/>
      <w:r w:rsidRPr="00D35F44">
        <w:rPr>
          <w:color w:val="000000"/>
          <w:sz w:val="28"/>
          <w:szCs w:val="28"/>
        </w:rPr>
        <w:t xml:space="preserve">- </w:t>
      </w:r>
      <w:r w:rsidRPr="00D35F44">
        <w:rPr>
          <w:sz w:val="28"/>
          <w:szCs w:val="28"/>
        </w:rPr>
        <w:t>Предварительная проверка и приведение в соответствие альбому форматов, определенному в приказе ФТС России от 24 января 2008 г. № 52 «О внедрении информационной технологии представления таможенным органам сведений в электронной форме для целей таможенного оформления товаров, в том числе с использованием международной ассоциации сетей «Интернет», полученных от Заказчика или клиентов Заказчика коммерческих и транспортных документов на товары ввозимые (вывозимые) на (с</w:t>
      </w:r>
      <w:proofErr w:type="gramEnd"/>
      <w:r w:rsidRPr="00D35F44">
        <w:rPr>
          <w:sz w:val="28"/>
          <w:szCs w:val="28"/>
        </w:rPr>
        <w:t xml:space="preserve">) </w:t>
      </w:r>
      <w:proofErr w:type="gramStart"/>
      <w:r w:rsidRPr="00D35F44">
        <w:rPr>
          <w:sz w:val="28"/>
          <w:szCs w:val="28"/>
        </w:rPr>
        <w:t>территории Таможенного Союза (далее – ТС) (далее – формализация документов) для предоставления таможенным органам предварительной информации (далее - ПИ) в электронном виде в порядке, определенном нормативными документами ТС и ФТС России</w:t>
      </w:r>
      <w:r w:rsidR="00361C4E" w:rsidRPr="00D35F44">
        <w:rPr>
          <w:sz w:val="28"/>
          <w:szCs w:val="28"/>
        </w:rPr>
        <w:t xml:space="preserve"> </w:t>
      </w:r>
      <w:r w:rsidR="00361C4E" w:rsidRPr="00D35F44">
        <w:rPr>
          <w:color w:val="000000"/>
          <w:sz w:val="28"/>
          <w:szCs w:val="28"/>
        </w:rPr>
        <w:t xml:space="preserve">(единица измерения – контейнер, </w:t>
      </w:r>
      <w:r w:rsidR="00361C4E" w:rsidRPr="00D35F44">
        <w:rPr>
          <w:sz w:val="28"/>
          <w:szCs w:val="28"/>
        </w:rPr>
        <w:t>вагон, товарная партия</w:t>
      </w:r>
      <w:r w:rsidR="00361C4E" w:rsidRPr="00D35F44">
        <w:rPr>
          <w:color w:val="000000"/>
          <w:sz w:val="28"/>
          <w:szCs w:val="28"/>
        </w:rPr>
        <w:t>).</w:t>
      </w:r>
      <w:proofErr w:type="gramEnd"/>
    </w:p>
    <w:p w:rsidR="00E756D2" w:rsidRPr="00D35F44" w:rsidRDefault="00E756D2">
      <w:pPr>
        <w:pStyle w:val="1f8"/>
        <w:widowControl w:val="0"/>
        <w:ind w:left="0"/>
        <w:jc w:val="both"/>
        <w:rPr>
          <w:color w:val="000000"/>
          <w:sz w:val="28"/>
          <w:szCs w:val="28"/>
        </w:rPr>
      </w:pPr>
      <w:r w:rsidRPr="00D35F44">
        <w:rPr>
          <w:color w:val="000000"/>
          <w:sz w:val="28"/>
          <w:szCs w:val="28"/>
        </w:rPr>
        <w:t xml:space="preserve">- Формирование электронного вида транзитной декларации (далее – ТД), описи коммерческих и транспортных документов и помещение </w:t>
      </w:r>
      <w:proofErr w:type="gramStart"/>
      <w:r w:rsidRPr="00D35F44">
        <w:rPr>
          <w:color w:val="000000"/>
          <w:sz w:val="28"/>
          <w:szCs w:val="28"/>
        </w:rPr>
        <w:t>грузов Заказчика</w:t>
      </w:r>
      <w:proofErr w:type="gramEnd"/>
      <w:r w:rsidRPr="00D35F44">
        <w:rPr>
          <w:color w:val="000000"/>
          <w:sz w:val="28"/>
          <w:szCs w:val="28"/>
        </w:rPr>
        <w:t xml:space="preserve"> под таможенную процедуру таможенного транзита от имени (единица измерения – контейнер, </w:t>
      </w:r>
      <w:r w:rsidRPr="00D35F44">
        <w:rPr>
          <w:sz w:val="28"/>
          <w:szCs w:val="28"/>
        </w:rPr>
        <w:t>вагон, товарная партия</w:t>
      </w:r>
      <w:r w:rsidRPr="00D35F44">
        <w:rPr>
          <w:color w:val="000000"/>
          <w:sz w:val="28"/>
          <w:szCs w:val="28"/>
        </w:rPr>
        <w:t>);</w:t>
      </w:r>
    </w:p>
    <w:p w:rsidR="00E756D2" w:rsidRPr="00D35F44" w:rsidRDefault="00E756D2">
      <w:pPr>
        <w:pStyle w:val="1f8"/>
        <w:widowControl w:val="0"/>
        <w:ind w:left="0"/>
        <w:jc w:val="both"/>
        <w:rPr>
          <w:color w:val="000000"/>
          <w:sz w:val="28"/>
          <w:szCs w:val="28"/>
        </w:rPr>
      </w:pPr>
      <w:r w:rsidRPr="00D35F44">
        <w:rPr>
          <w:color w:val="000000"/>
          <w:sz w:val="28"/>
          <w:szCs w:val="28"/>
        </w:rPr>
        <w:t>- Оказание услуг по формированию электронного вида отчетности СВХ Заказчика по формам ДО</w:t>
      </w:r>
      <w:proofErr w:type="gramStart"/>
      <w:r w:rsidRPr="00D35F44">
        <w:rPr>
          <w:color w:val="000000"/>
          <w:sz w:val="28"/>
          <w:szCs w:val="28"/>
        </w:rPr>
        <w:t>1</w:t>
      </w:r>
      <w:proofErr w:type="gramEnd"/>
      <w:r w:rsidRPr="00D35F44">
        <w:rPr>
          <w:color w:val="000000"/>
          <w:sz w:val="28"/>
          <w:szCs w:val="28"/>
        </w:rPr>
        <w:t xml:space="preserve">, ДО2, ДО3 и предоставление этой информации таможенным органам от имени Заказчика (единица измерения – контейнер, </w:t>
      </w:r>
      <w:r w:rsidRPr="00D35F44">
        <w:rPr>
          <w:sz w:val="28"/>
          <w:szCs w:val="28"/>
        </w:rPr>
        <w:lastRenderedPageBreak/>
        <w:t>вагон, товарная партия</w:t>
      </w:r>
      <w:r w:rsidRPr="00D35F44">
        <w:rPr>
          <w:color w:val="000000"/>
          <w:sz w:val="28"/>
          <w:szCs w:val="28"/>
        </w:rPr>
        <w:t>);</w:t>
      </w:r>
    </w:p>
    <w:p w:rsidR="00E756D2" w:rsidRPr="00D35F44" w:rsidRDefault="00E756D2">
      <w:pPr>
        <w:pStyle w:val="1f8"/>
        <w:widowControl w:val="0"/>
        <w:ind w:left="0"/>
        <w:jc w:val="both"/>
        <w:rPr>
          <w:color w:val="000000"/>
          <w:sz w:val="28"/>
          <w:szCs w:val="28"/>
        </w:rPr>
      </w:pPr>
      <w:r w:rsidRPr="00D35F44">
        <w:rPr>
          <w:color w:val="000000"/>
          <w:sz w:val="28"/>
          <w:szCs w:val="28"/>
        </w:rPr>
        <w:t xml:space="preserve">- </w:t>
      </w:r>
      <w:r w:rsidRPr="00D35F44">
        <w:rPr>
          <w:sz w:val="28"/>
          <w:szCs w:val="28"/>
        </w:rPr>
        <w:t xml:space="preserve">Оказание информационных услуг в электронном виде о прибытии (убытии) </w:t>
      </w:r>
      <w:proofErr w:type="gramStart"/>
      <w:r w:rsidRPr="00D35F44">
        <w:rPr>
          <w:sz w:val="28"/>
          <w:szCs w:val="28"/>
        </w:rPr>
        <w:t>грузов клиентов</w:t>
      </w:r>
      <w:proofErr w:type="gramEnd"/>
      <w:r w:rsidRPr="00D35F44">
        <w:rPr>
          <w:sz w:val="28"/>
          <w:szCs w:val="28"/>
        </w:rPr>
        <w:t xml:space="preserve"> Заказчика</w:t>
      </w:r>
      <w:r w:rsidRPr="00D35F44">
        <w:rPr>
          <w:color w:val="000000"/>
          <w:sz w:val="28"/>
          <w:szCs w:val="28"/>
        </w:rPr>
        <w:t xml:space="preserve"> на пограничные станции (единица измерения – контейнер, </w:t>
      </w:r>
      <w:r w:rsidRPr="00D35F44">
        <w:rPr>
          <w:sz w:val="28"/>
          <w:szCs w:val="28"/>
        </w:rPr>
        <w:t>вагон, товарная партия</w:t>
      </w:r>
      <w:r w:rsidRPr="00D35F44">
        <w:rPr>
          <w:color w:val="000000"/>
          <w:sz w:val="28"/>
          <w:szCs w:val="28"/>
        </w:rPr>
        <w:t>);</w:t>
      </w:r>
    </w:p>
    <w:p w:rsidR="00E756D2" w:rsidRPr="00D35F44" w:rsidRDefault="00E756D2">
      <w:pPr>
        <w:pStyle w:val="1f8"/>
        <w:widowControl w:val="0"/>
        <w:ind w:left="0"/>
        <w:jc w:val="both"/>
        <w:rPr>
          <w:sz w:val="28"/>
          <w:szCs w:val="28"/>
        </w:rPr>
      </w:pPr>
      <w:r w:rsidRPr="00D35F44">
        <w:rPr>
          <w:color w:val="000000"/>
          <w:sz w:val="28"/>
          <w:szCs w:val="28"/>
        </w:rPr>
        <w:t xml:space="preserve">- Оказание услуг по обеспечению таможенного оформления и организация проведения таможенных процедур в качестве таможенного представителя для собственных </w:t>
      </w:r>
      <w:proofErr w:type="gramStart"/>
      <w:r w:rsidRPr="00D35F44">
        <w:rPr>
          <w:color w:val="000000"/>
          <w:sz w:val="28"/>
          <w:szCs w:val="28"/>
        </w:rPr>
        <w:t>грузов Заказчика</w:t>
      </w:r>
      <w:proofErr w:type="gramEnd"/>
      <w:r w:rsidRPr="00D35F44">
        <w:rPr>
          <w:color w:val="000000"/>
          <w:sz w:val="28"/>
          <w:szCs w:val="28"/>
        </w:rPr>
        <w:t xml:space="preserve"> (единица измерения – контейнер, вагон, товарная партия).</w:t>
      </w:r>
    </w:p>
    <w:p w:rsidR="00E756D2" w:rsidRPr="00D35F44" w:rsidRDefault="00E756D2">
      <w:pPr>
        <w:pStyle w:val="1f8"/>
        <w:ind w:left="0"/>
        <w:jc w:val="both"/>
        <w:rPr>
          <w:sz w:val="28"/>
          <w:szCs w:val="28"/>
        </w:rPr>
      </w:pPr>
      <w:r w:rsidRPr="00D35F44">
        <w:rPr>
          <w:sz w:val="28"/>
          <w:szCs w:val="28"/>
        </w:rPr>
        <w:t>- Передача в ОАО «Российские железные дороги» сведений в электронном виде о прибывающих на пограничные станции грузах для ускорения оформления перевозочных документов.</w:t>
      </w:r>
    </w:p>
    <w:p w:rsidR="00E756D2" w:rsidRPr="00D35F44" w:rsidRDefault="00E756D2">
      <w:pPr>
        <w:pStyle w:val="1f8"/>
        <w:jc w:val="both"/>
        <w:rPr>
          <w:sz w:val="28"/>
          <w:szCs w:val="28"/>
        </w:rPr>
      </w:pPr>
    </w:p>
    <w:p w:rsidR="00E756D2" w:rsidRPr="00D35F44" w:rsidRDefault="00E756D2">
      <w:pPr>
        <w:pStyle w:val="1f8"/>
        <w:widowControl w:val="0"/>
        <w:ind w:left="0"/>
        <w:jc w:val="both"/>
        <w:rPr>
          <w:color w:val="000000"/>
          <w:sz w:val="28"/>
          <w:szCs w:val="28"/>
        </w:rPr>
      </w:pPr>
    </w:p>
    <w:p w:rsidR="00E756D2" w:rsidRPr="00D35F44" w:rsidRDefault="00E756D2">
      <w:pPr>
        <w:widowControl w:val="0"/>
        <w:ind w:firstLine="709"/>
        <w:jc w:val="both"/>
        <w:rPr>
          <w:color w:val="000000"/>
          <w:sz w:val="28"/>
          <w:szCs w:val="28"/>
        </w:rPr>
      </w:pPr>
    </w:p>
    <w:p w:rsidR="00E756D2" w:rsidRPr="00D35F44" w:rsidRDefault="00E756D2">
      <w:pPr>
        <w:pStyle w:val="1f8"/>
        <w:widowControl w:val="0"/>
        <w:ind w:left="0"/>
        <w:jc w:val="center"/>
        <w:rPr>
          <w:sz w:val="28"/>
          <w:szCs w:val="28"/>
        </w:rPr>
      </w:pPr>
      <w:r w:rsidRPr="00D35F44">
        <w:rPr>
          <w:b/>
          <w:bCs/>
          <w:color w:val="000000"/>
          <w:sz w:val="28"/>
          <w:szCs w:val="28"/>
        </w:rPr>
        <w:t>2. Права и обязанности Сторон</w:t>
      </w:r>
    </w:p>
    <w:p w:rsidR="00E756D2" w:rsidRPr="00D35F44" w:rsidRDefault="00E756D2">
      <w:pPr>
        <w:widowControl w:val="0"/>
        <w:ind w:firstLine="709"/>
        <w:jc w:val="both"/>
        <w:rPr>
          <w:sz w:val="28"/>
          <w:szCs w:val="28"/>
        </w:rPr>
      </w:pPr>
    </w:p>
    <w:p w:rsidR="00E756D2" w:rsidRPr="00D35F44" w:rsidRDefault="00E756D2">
      <w:pPr>
        <w:widowControl w:val="0"/>
        <w:jc w:val="both"/>
        <w:rPr>
          <w:color w:val="000000"/>
          <w:sz w:val="28"/>
          <w:szCs w:val="28"/>
        </w:rPr>
      </w:pPr>
      <w:r w:rsidRPr="00D35F44">
        <w:rPr>
          <w:color w:val="000000"/>
          <w:sz w:val="28"/>
          <w:szCs w:val="28"/>
        </w:rPr>
        <w:t>2.1. Исполнитель обязуется:</w:t>
      </w:r>
    </w:p>
    <w:p w:rsidR="00E756D2" w:rsidRPr="00D35F44" w:rsidRDefault="00E756D2">
      <w:pPr>
        <w:widowControl w:val="0"/>
        <w:jc w:val="both"/>
        <w:rPr>
          <w:rFonts w:eastAsia="Arial Unicode MS"/>
          <w:sz w:val="28"/>
          <w:szCs w:val="28"/>
        </w:rPr>
      </w:pPr>
      <w:r w:rsidRPr="00D35F44">
        <w:rPr>
          <w:color w:val="000000"/>
          <w:sz w:val="28"/>
          <w:szCs w:val="28"/>
        </w:rPr>
        <w:t>2.1.1. своевременно и качественно оказывать услуги, указанные в п. 1.1 настоящего Договора.</w:t>
      </w:r>
    </w:p>
    <w:p w:rsidR="00E756D2" w:rsidRPr="00D35F44" w:rsidRDefault="00E756D2">
      <w:pPr>
        <w:widowControl w:val="0"/>
        <w:jc w:val="both"/>
        <w:rPr>
          <w:rFonts w:eastAsia="Arial Unicode MS"/>
          <w:sz w:val="28"/>
          <w:szCs w:val="28"/>
        </w:rPr>
      </w:pPr>
      <w:r w:rsidRPr="00D35F44">
        <w:rPr>
          <w:rFonts w:eastAsia="Arial Unicode MS"/>
          <w:sz w:val="28"/>
          <w:szCs w:val="28"/>
        </w:rPr>
        <w:t>2.1.2. немедленно информировать Заказчика о проблемных вопросах, возникающих при оказании услуг по настоящему Договору.</w:t>
      </w:r>
    </w:p>
    <w:p w:rsidR="00E756D2" w:rsidRPr="00D35F44" w:rsidRDefault="00E756D2">
      <w:pPr>
        <w:jc w:val="both"/>
        <w:rPr>
          <w:rFonts w:eastAsia="Arial Unicode MS"/>
          <w:sz w:val="28"/>
          <w:szCs w:val="28"/>
        </w:rPr>
      </w:pPr>
      <w:r w:rsidRPr="00D35F44">
        <w:rPr>
          <w:rFonts w:eastAsia="Arial Unicode MS"/>
          <w:sz w:val="28"/>
          <w:szCs w:val="28"/>
        </w:rPr>
        <w:t xml:space="preserve">2.1.3. сохранять конфиденциальность информации, полученной в рамках исполнения обязательств по настоящему Договору, и раскрывать данную информацию только в случаях, предусмотренных законодательством Российской Федерации. </w:t>
      </w:r>
    </w:p>
    <w:p w:rsidR="00E756D2" w:rsidRPr="00D35F44" w:rsidRDefault="00E756D2">
      <w:pPr>
        <w:jc w:val="both"/>
        <w:rPr>
          <w:color w:val="000000"/>
          <w:sz w:val="28"/>
          <w:szCs w:val="28"/>
        </w:rPr>
      </w:pPr>
      <w:r w:rsidRPr="00D35F44">
        <w:rPr>
          <w:rFonts w:eastAsia="Arial Unicode MS"/>
          <w:sz w:val="28"/>
          <w:szCs w:val="28"/>
        </w:rPr>
        <w:t>2.1.4. сообщать Заказчику по его требованию все сведения о ходе исполнения обязательств по Договору.</w:t>
      </w:r>
    </w:p>
    <w:p w:rsidR="00E756D2" w:rsidRPr="00D35F44" w:rsidRDefault="00E756D2">
      <w:pPr>
        <w:widowControl w:val="0"/>
        <w:ind w:left="567" w:hanging="567"/>
        <w:jc w:val="both"/>
        <w:rPr>
          <w:color w:val="000000"/>
          <w:sz w:val="28"/>
          <w:szCs w:val="28"/>
        </w:rPr>
      </w:pPr>
      <w:r w:rsidRPr="00D35F44">
        <w:rPr>
          <w:color w:val="000000"/>
          <w:sz w:val="28"/>
          <w:szCs w:val="28"/>
        </w:rPr>
        <w:t xml:space="preserve">2.2. Исполнитель вправе: </w:t>
      </w:r>
    </w:p>
    <w:p w:rsidR="00E756D2" w:rsidRPr="00D35F44" w:rsidRDefault="00E756D2">
      <w:pPr>
        <w:widowControl w:val="0"/>
        <w:jc w:val="both"/>
        <w:rPr>
          <w:sz w:val="28"/>
          <w:szCs w:val="28"/>
        </w:rPr>
      </w:pPr>
      <w:r w:rsidRPr="00D35F44">
        <w:rPr>
          <w:color w:val="000000"/>
          <w:sz w:val="28"/>
          <w:szCs w:val="28"/>
        </w:rPr>
        <w:t xml:space="preserve">2.2.1. требовать от Заказчика предоставления документов и сведений, необходимых для качественного выполнения принятых на себя обязательств, а также для таможенных целей, в том числе содержащих информацию, относящуюся к коммерческой, банковской или иной охраняемой законом тайне. </w:t>
      </w:r>
    </w:p>
    <w:p w:rsidR="00E756D2" w:rsidRPr="00D35F44" w:rsidRDefault="00E756D2">
      <w:pPr>
        <w:widowControl w:val="0"/>
        <w:jc w:val="both"/>
        <w:rPr>
          <w:sz w:val="28"/>
          <w:szCs w:val="28"/>
        </w:rPr>
      </w:pPr>
      <w:r w:rsidRPr="00D35F44">
        <w:rPr>
          <w:sz w:val="28"/>
          <w:szCs w:val="28"/>
        </w:rPr>
        <w:t>2.2.2. требовать своевременной оплаты предусмотренных настоящим Договором услуг, подтвержденных Актом сдачи-приемки оказанных услуг.</w:t>
      </w:r>
    </w:p>
    <w:p w:rsidR="00E756D2" w:rsidRPr="00D35F44" w:rsidRDefault="00E756D2">
      <w:pPr>
        <w:widowControl w:val="0"/>
        <w:jc w:val="both"/>
        <w:rPr>
          <w:rFonts w:eastAsia="Arial Unicode MS"/>
          <w:sz w:val="28"/>
          <w:szCs w:val="28"/>
        </w:rPr>
      </w:pPr>
      <w:r w:rsidRPr="00D35F44">
        <w:rPr>
          <w:sz w:val="28"/>
          <w:szCs w:val="28"/>
        </w:rPr>
        <w:t xml:space="preserve">2.2.3. увеличить в процессе исполнения договора общую цену на услуги, предусмотренные настоящим Договором, но не более чем на 10 (десять) процентов в год. </w:t>
      </w:r>
    </w:p>
    <w:p w:rsidR="00E756D2" w:rsidRPr="00D35F44" w:rsidRDefault="00E756D2">
      <w:pPr>
        <w:widowControl w:val="0"/>
        <w:jc w:val="both"/>
        <w:rPr>
          <w:rFonts w:eastAsia="Arial Unicode MS"/>
          <w:sz w:val="28"/>
          <w:szCs w:val="28"/>
        </w:rPr>
      </w:pPr>
      <w:r w:rsidRPr="00D35F44">
        <w:rPr>
          <w:rFonts w:eastAsia="Arial Unicode MS"/>
          <w:sz w:val="28"/>
          <w:szCs w:val="28"/>
        </w:rPr>
        <w:t>2</w:t>
      </w:r>
      <w:r w:rsidRPr="00D35F44">
        <w:rPr>
          <w:color w:val="000000"/>
          <w:sz w:val="28"/>
          <w:szCs w:val="28"/>
        </w:rPr>
        <w:t>.3. Заказчик обязуется:</w:t>
      </w:r>
    </w:p>
    <w:p w:rsidR="00E756D2" w:rsidRPr="00D35F44" w:rsidRDefault="00E756D2">
      <w:pPr>
        <w:widowControl w:val="0"/>
        <w:jc w:val="both"/>
        <w:rPr>
          <w:color w:val="000000"/>
          <w:sz w:val="28"/>
          <w:szCs w:val="28"/>
        </w:rPr>
      </w:pPr>
      <w:r w:rsidRPr="00D35F44">
        <w:rPr>
          <w:rFonts w:eastAsia="Arial Unicode MS"/>
          <w:sz w:val="28"/>
          <w:szCs w:val="28"/>
        </w:rPr>
        <w:t xml:space="preserve">2.3.1. передавать Исполнителю необходимую для оказания услуг информацию и документацию.  </w:t>
      </w:r>
    </w:p>
    <w:p w:rsidR="00E756D2" w:rsidRPr="00D35F44" w:rsidRDefault="00E756D2">
      <w:pPr>
        <w:widowControl w:val="0"/>
        <w:jc w:val="both"/>
        <w:rPr>
          <w:color w:val="000000"/>
          <w:sz w:val="28"/>
          <w:szCs w:val="28"/>
        </w:rPr>
      </w:pPr>
      <w:r w:rsidRPr="00D35F44">
        <w:rPr>
          <w:color w:val="000000"/>
          <w:sz w:val="28"/>
          <w:szCs w:val="28"/>
        </w:rPr>
        <w:t xml:space="preserve">2.3.2. своевременно оплачивать услуги </w:t>
      </w:r>
      <w:r w:rsidRPr="00D35F44">
        <w:rPr>
          <w:rFonts w:eastAsia="Arial Unicode MS"/>
          <w:sz w:val="28"/>
          <w:szCs w:val="28"/>
        </w:rPr>
        <w:t>Исполнителя</w:t>
      </w:r>
      <w:r w:rsidRPr="00D35F44">
        <w:rPr>
          <w:color w:val="000000"/>
          <w:sz w:val="28"/>
          <w:szCs w:val="28"/>
        </w:rPr>
        <w:t xml:space="preserve"> в соответствии с разделом 3 настоящего Договора.</w:t>
      </w:r>
    </w:p>
    <w:p w:rsidR="00E756D2" w:rsidRPr="00D35F44" w:rsidRDefault="00E756D2">
      <w:pPr>
        <w:widowControl w:val="0"/>
        <w:jc w:val="both"/>
        <w:rPr>
          <w:color w:val="000000"/>
          <w:sz w:val="28"/>
          <w:szCs w:val="28"/>
        </w:rPr>
      </w:pPr>
      <w:r w:rsidRPr="00D35F44">
        <w:rPr>
          <w:color w:val="000000"/>
          <w:sz w:val="28"/>
          <w:szCs w:val="28"/>
        </w:rPr>
        <w:t xml:space="preserve">2.3.3. не передавать информацию, полученную по настоящему Договору от </w:t>
      </w:r>
      <w:r w:rsidRPr="00D35F44">
        <w:rPr>
          <w:rFonts w:eastAsia="Arial Unicode MS"/>
          <w:sz w:val="28"/>
          <w:szCs w:val="28"/>
        </w:rPr>
        <w:lastRenderedPageBreak/>
        <w:t>Исполнителя</w:t>
      </w:r>
      <w:r w:rsidRPr="00D35F44">
        <w:rPr>
          <w:color w:val="000000"/>
          <w:sz w:val="28"/>
          <w:szCs w:val="28"/>
        </w:rPr>
        <w:t xml:space="preserve"> лицам, не являющимся участниками перевозки, за исключением собственников вагонов, контейнеров и грузов, а также экспедиторов по данным перевозкам, если иное не предусмотрено законодательством Российской Федерации.</w:t>
      </w:r>
    </w:p>
    <w:p w:rsidR="00E756D2" w:rsidRPr="00D35F44" w:rsidRDefault="00E756D2">
      <w:pPr>
        <w:widowControl w:val="0"/>
        <w:jc w:val="both"/>
        <w:rPr>
          <w:color w:val="000000"/>
          <w:sz w:val="28"/>
          <w:szCs w:val="28"/>
        </w:rPr>
      </w:pPr>
      <w:r w:rsidRPr="00D35F44">
        <w:rPr>
          <w:color w:val="000000"/>
          <w:sz w:val="28"/>
          <w:szCs w:val="28"/>
        </w:rPr>
        <w:t>2.4. Заказчик вправе:</w:t>
      </w:r>
    </w:p>
    <w:p w:rsidR="00E756D2" w:rsidRPr="00D35F44" w:rsidRDefault="00E756D2">
      <w:pPr>
        <w:widowControl w:val="0"/>
        <w:jc w:val="both"/>
        <w:rPr>
          <w:color w:val="000000"/>
          <w:sz w:val="28"/>
          <w:szCs w:val="28"/>
        </w:rPr>
      </w:pPr>
      <w:r w:rsidRPr="00D35F44">
        <w:rPr>
          <w:color w:val="000000"/>
          <w:sz w:val="28"/>
          <w:szCs w:val="28"/>
        </w:rPr>
        <w:t>2.4.1. получать информацию о ходе исполнения обязательств по настоящему Договору.</w:t>
      </w:r>
    </w:p>
    <w:p w:rsidR="00E756D2" w:rsidRPr="00D35F44" w:rsidRDefault="00E756D2">
      <w:pPr>
        <w:widowControl w:val="0"/>
        <w:ind w:firstLine="709"/>
        <w:jc w:val="both"/>
        <w:rPr>
          <w:color w:val="000000"/>
          <w:sz w:val="28"/>
          <w:szCs w:val="28"/>
        </w:rPr>
      </w:pPr>
    </w:p>
    <w:p w:rsidR="00E756D2" w:rsidRPr="00D35F44" w:rsidRDefault="00E756D2">
      <w:pPr>
        <w:widowControl w:val="0"/>
        <w:jc w:val="center"/>
        <w:rPr>
          <w:sz w:val="28"/>
          <w:szCs w:val="28"/>
        </w:rPr>
      </w:pPr>
      <w:r w:rsidRPr="00D35F44">
        <w:rPr>
          <w:b/>
          <w:bCs/>
          <w:color w:val="000000"/>
          <w:sz w:val="28"/>
          <w:szCs w:val="28"/>
        </w:rPr>
        <w:t>3. Стоимость услуг и порядок расчетов</w:t>
      </w:r>
    </w:p>
    <w:p w:rsidR="00E756D2" w:rsidRPr="00D35F44" w:rsidRDefault="00E756D2">
      <w:pPr>
        <w:widowControl w:val="0"/>
        <w:ind w:firstLine="709"/>
        <w:jc w:val="both"/>
        <w:rPr>
          <w:sz w:val="28"/>
          <w:szCs w:val="28"/>
        </w:rPr>
      </w:pPr>
    </w:p>
    <w:p w:rsidR="00E756D2" w:rsidRPr="00D35F44" w:rsidRDefault="00E756D2">
      <w:pPr>
        <w:widowControl w:val="0"/>
        <w:jc w:val="both"/>
        <w:rPr>
          <w:rFonts w:eastAsia="MS Mincho"/>
          <w:sz w:val="28"/>
          <w:szCs w:val="28"/>
        </w:rPr>
      </w:pPr>
      <w:r w:rsidRPr="00D35F44">
        <w:rPr>
          <w:sz w:val="28"/>
          <w:szCs w:val="28"/>
        </w:rPr>
        <w:t xml:space="preserve">3.1 Стоимость Услуг определяется Сторонами в Протоколе согласования договорной цены (Приложение № 1 к Договору). </w:t>
      </w:r>
      <w:r w:rsidRPr="00D35F44">
        <w:rPr>
          <w:rFonts w:eastAsia="MS Mincho"/>
          <w:sz w:val="28"/>
          <w:szCs w:val="28"/>
        </w:rPr>
        <w:t>На стоимость Услуги начисляется НДС в размере 18%.</w:t>
      </w:r>
    </w:p>
    <w:p w:rsidR="00E756D2" w:rsidRPr="00D35F44" w:rsidRDefault="00E756D2">
      <w:pPr>
        <w:pStyle w:val="1f8"/>
        <w:ind w:left="0"/>
        <w:jc w:val="both"/>
        <w:rPr>
          <w:sz w:val="28"/>
          <w:szCs w:val="28"/>
        </w:rPr>
      </w:pPr>
      <w:r w:rsidRPr="00D35F44">
        <w:rPr>
          <w:rFonts w:eastAsia="MS Mincho"/>
          <w:sz w:val="28"/>
          <w:szCs w:val="28"/>
        </w:rPr>
        <w:t xml:space="preserve">3.2. </w:t>
      </w:r>
      <w:r w:rsidRPr="00D35F44">
        <w:rPr>
          <w:sz w:val="28"/>
          <w:szCs w:val="28"/>
        </w:rPr>
        <w:t>По окончании периодов оказания услуг равного 1-му (одному) календарному месяцу Исполнитель предоставляет Заказчику Акт сдачи-приемки оказанных услуг по установленной в приложении к договору форме (Приложение №2).</w:t>
      </w:r>
    </w:p>
    <w:p w:rsidR="00E756D2" w:rsidRPr="00D35F44" w:rsidRDefault="00E756D2">
      <w:pPr>
        <w:pStyle w:val="a0"/>
        <w:ind w:firstLine="0"/>
        <w:rPr>
          <w:sz w:val="28"/>
          <w:szCs w:val="28"/>
        </w:rPr>
      </w:pPr>
      <w:r w:rsidRPr="00D35F44">
        <w:rPr>
          <w:sz w:val="28"/>
          <w:szCs w:val="28"/>
        </w:rPr>
        <w:t xml:space="preserve">Заказчик обязан подписать Акт сдачи-приемки оказанных услуг и передать один экземпляр подписанного акта Исполнителю в течение 10 (десяти) календарных дней с даты его получения, но не позднее 10 числа месяца, следующего </w:t>
      </w:r>
      <w:proofErr w:type="gramStart"/>
      <w:r w:rsidRPr="00D35F44">
        <w:rPr>
          <w:sz w:val="28"/>
          <w:szCs w:val="28"/>
        </w:rPr>
        <w:t>за</w:t>
      </w:r>
      <w:proofErr w:type="gramEnd"/>
      <w:r w:rsidRPr="00D35F44">
        <w:rPr>
          <w:sz w:val="28"/>
          <w:szCs w:val="28"/>
        </w:rPr>
        <w:t xml:space="preserve"> отчетным.</w:t>
      </w:r>
    </w:p>
    <w:p w:rsidR="00E756D2" w:rsidRPr="00D35F44" w:rsidRDefault="00E756D2">
      <w:pPr>
        <w:pStyle w:val="a0"/>
        <w:ind w:firstLine="0"/>
        <w:rPr>
          <w:sz w:val="28"/>
          <w:szCs w:val="28"/>
        </w:rPr>
      </w:pPr>
      <w:r w:rsidRPr="00D35F44">
        <w:rPr>
          <w:sz w:val="28"/>
          <w:szCs w:val="28"/>
        </w:rPr>
        <w:t xml:space="preserve">3.3. При обоснованном несогласии с данными Акта сдачи-приемки оказанных услуг Заказчик в срок, установленный пунктом 3.2. настоящего Договора, предоставляет Исполнителю мотивированный отказ от подписания Акта с приложением подтверждающих документов. При отсутствии мотивированного отказа от подписания Акта сдачи-приемки оказанных услуг в согласованный Сторонами срок, услуги считаются принятыми Заказчиком. </w:t>
      </w:r>
    </w:p>
    <w:p w:rsidR="00E756D2" w:rsidRPr="00D35F44" w:rsidRDefault="00E756D2">
      <w:pPr>
        <w:pStyle w:val="1f8"/>
        <w:ind w:left="0"/>
        <w:jc w:val="both"/>
        <w:rPr>
          <w:szCs w:val="28"/>
        </w:rPr>
      </w:pPr>
      <w:r w:rsidRPr="00D35F44">
        <w:rPr>
          <w:sz w:val="28"/>
          <w:szCs w:val="28"/>
        </w:rPr>
        <w:t>3.4.</w:t>
      </w:r>
      <w:r w:rsidRPr="00D35F44">
        <w:rPr>
          <w:b/>
          <w:sz w:val="28"/>
          <w:szCs w:val="28"/>
        </w:rPr>
        <w:t xml:space="preserve"> </w:t>
      </w:r>
      <w:r w:rsidRPr="00D35F44">
        <w:rPr>
          <w:sz w:val="28"/>
          <w:szCs w:val="28"/>
        </w:rPr>
        <w:t>Оплата оказанных услуг производится ежемесячно на основании Актов сдачи-приемки оказанных услуг, в течение</w:t>
      </w:r>
      <w:proofErr w:type="gramStart"/>
      <w:r w:rsidRPr="00D35F44">
        <w:rPr>
          <w:sz w:val="28"/>
          <w:szCs w:val="28"/>
        </w:rPr>
        <w:t xml:space="preserve"> </w:t>
      </w:r>
      <w:r w:rsidR="001D2B2F" w:rsidRPr="00D35F44">
        <w:rPr>
          <w:sz w:val="28"/>
          <w:szCs w:val="28"/>
        </w:rPr>
        <w:t xml:space="preserve">______ </w:t>
      </w:r>
      <w:r w:rsidRPr="00D35F44">
        <w:rPr>
          <w:sz w:val="28"/>
          <w:szCs w:val="28"/>
        </w:rPr>
        <w:t>(</w:t>
      </w:r>
      <w:r w:rsidR="001D2B2F" w:rsidRPr="00D35F44">
        <w:rPr>
          <w:sz w:val="28"/>
          <w:szCs w:val="28"/>
        </w:rPr>
        <w:t>____________</w:t>
      </w:r>
      <w:r w:rsidRPr="00D35F44">
        <w:rPr>
          <w:sz w:val="28"/>
          <w:szCs w:val="28"/>
        </w:rPr>
        <w:t xml:space="preserve">) </w:t>
      </w:r>
      <w:proofErr w:type="gramEnd"/>
      <w:r w:rsidRPr="00D35F44">
        <w:rPr>
          <w:sz w:val="28"/>
          <w:szCs w:val="28"/>
        </w:rPr>
        <w:t>календарных дней с даты их подписания обеими Сторонами путем перечисления денежных средств в безналичном порядке на расчетный счет Исполнителя на основании выставленного Исполнителем счета.</w:t>
      </w:r>
    </w:p>
    <w:p w:rsidR="00E756D2" w:rsidRPr="00D35F44" w:rsidRDefault="00E756D2">
      <w:pPr>
        <w:pStyle w:val="afb"/>
        <w:ind w:firstLine="0"/>
        <w:jc w:val="both"/>
        <w:rPr>
          <w:szCs w:val="28"/>
        </w:rPr>
      </w:pPr>
    </w:p>
    <w:p w:rsidR="00E756D2" w:rsidRPr="00D35F44" w:rsidRDefault="00E756D2">
      <w:pPr>
        <w:widowControl w:val="0"/>
        <w:jc w:val="center"/>
        <w:rPr>
          <w:sz w:val="28"/>
          <w:szCs w:val="28"/>
        </w:rPr>
      </w:pPr>
      <w:r w:rsidRPr="00D35F44">
        <w:rPr>
          <w:b/>
          <w:bCs/>
          <w:color w:val="000000"/>
          <w:sz w:val="28"/>
          <w:szCs w:val="28"/>
        </w:rPr>
        <w:t>4. Ответственность Сторон</w:t>
      </w:r>
    </w:p>
    <w:p w:rsidR="00E756D2" w:rsidRPr="00D35F44" w:rsidRDefault="00E756D2">
      <w:pPr>
        <w:widowControl w:val="0"/>
        <w:ind w:firstLine="709"/>
        <w:jc w:val="both"/>
        <w:rPr>
          <w:sz w:val="28"/>
          <w:szCs w:val="28"/>
        </w:rPr>
      </w:pPr>
    </w:p>
    <w:p w:rsidR="00E756D2" w:rsidRPr="00D35F44" w:rsidRDefault="00E756D2">
      <w:pPr>
        <w:pStyle w:val="Style14"/>
        <w:widowControl/>
        <w:tabs>
          <w:tab w:val="left" w:pos="1296"/>
        </w:tabs>
        <w:spacing w:line="100" w:lineRule="atLeast"/>
        <w:ind w:firstLine="0"/>
        <w:rPr>
          <w:rFonts w:ascii="Times New Roman" w:hAnsi="Times New Roman" w:cs="Times New Roman"/>
          <w:color w:val="000000"/>
          <w:sz w:val="28"/>
          <w:szCs w:val="28"/>
        </w:rPr>
      </w:pPr>
      <w:r w:rsidRPr="00D35F44">
        <w:rPr>
          <w:rFonts w:ascii="Times New Roman" w:hAnsi="Times New Roman" w:cs="Times New Roman"/>
          <w:color w:val="000000"/>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E756D2" w:rsidRPr="00D35F44" w:rsidRDefault="00E756D2">
      <w:pPr>
        <w:pStyle w:val="Style14"/>
        <w:widowControl/>
        <w:tabs>
          <w:tab w:val="left" w:pos="1296"/>
        </w:tabs>
        <w:spacing w:line="100" w:lineRule="atLeast"/>
        <w:ind w:firstLine="0"/>
        <w:rPr>
          <w:rFonts w:ascii="Times New Roman" w:hAnsi="Times New Roman" w:cs="Times New Roman"/>
          <w:color w:val="000000"/>
          <w:sz w:val="28"/>
          <w:szCs w:val="28"/>
        </w:rPr>
      </w:pPr>
    </w:p>
    <w:p w:rsidR="00E756D2" w:rsidRPr="00D35F44" w:rsidRDefault="00E756D2">
      <w:pPr>
        <w:pStyle w:val="Style14"/>
        <w:widowControl/>
        <w:tabs>
          <w:tab w:val="left" w:pos="1296"/>
        </w:tabs>
        <w:spacing w:line="100" w:lineRule="atLeast"/>
        <w:ind w:firstLine="0"/>
        <w:jc w:val="center"/>
        <w:rPr>
          <w:sz w:val="28"/>
          <w:szCs w:val="28"/>
        </w:rPr>
      </w:pPr>
      <w:r w:rsidRPr="00D35F44">
        <w:rPr>
          <w:rStyle w:val="FontStyle39"/>
          <w:rFonts w:ascii="Times New Roman" w:hAnsi="Times New Roman" w:cs="Times New Roman"/>
          <w:sz w:val="28"/>
          <w:szCs w:val="28"/>
        </w:rPr>
        <w:t>5. Обстоятельства непреодолимой силы</w:t>
      </w:r>
    </w:p>
    <w:p w:rsidR="00E756D2" w:rsidRPr="00D35F44" w:rsidRDefault="00E756D2">
      <w:pPr>
        <w:jc w:val="both"/>
        <w:rPr>
          <w:sz w:val="28"/>
          <w:szCs w:val="28"/>
        </w:rPr>
      </w:pPr>
    </w:p>
    <w:p w:rsidR="00E756D2" w:rsidRPr="00D35F44" w:rsidRDefault="00E756D2">
      <w:pPr>
        <w:jc w:val="both"/>
        <w:rPr>
          <w:sz w:val="28"/>
          <w:szCs w:val="28"/>
        </w:rPr>
      </w:pPr>
      <w:r w:rsidRPr="00D35F44">
        <w:rPr>
          <w:sz w:val="28"/>
          <w:szCs w:val="28"/>
        </w:rPr>
        <w:t xml:space="preserve">5.1. Под обстоятельствами непреодолимой силы следует понимать чрезвычайные ситуации и иные обстоятельства чрезвычайного характера, </w:t>
      </w:r>
      <w:r w:rsidRPr="00D35F44">
        <w:rPr>
          <w:sz w:val="28"/>
          <w:szCs w:val="28"/>
        </w:rPr>
        <w:lastRenderedPageBreak/>
        <w:t>которые Стороны не могли предвидеть и предотвратить, в частности: землетрясения, наводнения, пожары, стихийные бедствия, запретительные действия властей, военные действия, забастовки, кроме забастовок на предприятиях Исполнителя и Заказчика.</w:t>
      </w:r>
    </w:p>
    <w:p w:rsidR="00E756D2" w:rsidRPr="00D35F44" w:rsidRDefault="00E756D2">
      <w:pPr>
        <w:jc w:val="both"/>
        <w:rPr>
          <w:sz w:val="28"/>
          <w:szCs w:val="28"/>
        </w:rPr>
      </w:pPr>
      <w:r w:rsidRPr="00D35F44">
        <w:rPr>
          <w:sz w:val="28"/>
          <w:szCs w:val="28"/>
        </w:rPr>
        <w:t xml:space="preserve">5.2. При наступлении обстоятельств непреодолимой силы Стороны освобождаются от выполнения своих обязательств до окончания указанных обстоятельств, если Сторона, для которой они наступили, в течение 3 (трех) календарных дней в письменной форме уведомляет другую Сторону о причинах невыполнения настоящего Договора с предоставлением документов, заверенных соответствующей Торгово-промышленной палатой Российской </w:t>
      </w:r>
      <w:proofErr w:type="gramStart"/>
      <w:r w:rsidRPr="00D35F44">
        <w:rPr>
          <w:sz w:val="28"/>
          <w:szCs w:val="28"/>
        </w:rPr>
        <w:t>Федерации</w:t>
      </w:r>
      <w:proofErr w:type="gramEnd"/>
      <w:r w:rsidRPr="00D35F44">
        <w:rPr>
          <w:sz w:val="28"/>
          <w:szCs w:val="28"/>
        </w:rPr>
        <w:t xml:space="preserve"> либо иным компетентным органом Российской Федерации.</w:t>
      </w:r>
    </w:p>
    <w:p w:rsidR="00E756D2" w:rsidRPr="00D35F44" w:rsidRDefault="00E756D2">
      <w:pPr>
        <w:jc w:val="both"/>
        <w:rPr>
          <w:sz w:val="28"/>
          <w:szCs w:val="28"/>
        </w:rPr>
      </w:pPr>
      <w:r w:rsidRPr="00D35F44">
        <w:rPr>
          <w:sz w:val="28"/>
          <w:szCs w:val="28"/>
        </w:rPr>
        <w:t xml:space="preserve">5.3. В случае если обстоятельства непреодолимой силы будут продолжаться свыше трех месяцев, настоящий </w:t>
      </w:r>
      <w:proofErr w:type="gramStart"/>
      <w:r w:rsidRPr="00D35F44">
        <w:rPr>
          <w:sz w:val="28"/>
          <w:szCs w:val="28"/>
        </w:rPr>
        <w:t>Договор</w:t>
      </w:r>
      <w:proofErr w:type="gramEnd"/>
      <w:r w:rsidRPr="00D35F44">
        <w:rPr>
          <w:sz w:val="28"/>
          <w:szCs w:val="28"/>
        </w:rPr>
        <w:t xml:space="preserve"> может быть расторгнут по соглашению Сторон.</w:t>
      </w:r>
    </w:p>
    <w:p w:rsidR="00E756D2" w:rsidRPr="00D35F44" w:rsidRDefault="00E756D2">
      <w:pPr>
        <w:pStyle w:val="Style16"/>
        <w:widowControl/>
        <w:tabs>
          <w:tab w:val="left" w:pos="1258"/>
        </w:tabs>
        <w:spacing w:line="100" w:lineRule="atLeast"/>
        <w:ind w:firstLine="0"/>
        <w:rPr>
          <w:rFonts w:ascii="Times New Roman" w:hAnsi="Times New Roman" w:cs="Times New Roman"/>
          <w:sz w:val="28"/>
          <w:szCs w:val="28"/>
        </w:rPr>
      </w:pPr>
    </w:p>
    <w:p w:rsidR="00E756D2" w:rsidRPr="00D35F44" w:rsidRDefault="00E756D2">
      <w:pPr>
        <w:pStyle w:val="Style8"/>
        <w:widowControl/>
        <w:jc w:val="center"/>
        <w:rPr>
          <w:rFonts w:ascii="Times New Roman" w:hAnsi="Times New Roman" w:cs="Times New Roman"/>
          <w:sz w:val="28"/>
          <w:szCs w:val="28"/>
        </w:rPr>
      </w:pPr>
      <w:r w:rsidRPr="00D35F44">
        <w:rPr>
          <w:rStyle w:val="FontStyle39"/>
          <w:rFonts w:ascii="Times New Roman" w:hAnsi="Times New Roman" w:cs="Times New Roman"/>
          <w:sz w:val="28"/>
          <w:szCs w:val="28"/>
        </w:rPr>
        <w:t>6. Разрешение споров</w:t>
      </w:r>
    </w:p>
    <w:p w:rsidR="00E756D2" w:rsidRPr="00D35F44" w:rsidRDefault="00E756D2">
      <w:pPr>
        <w:pStyle w:val="Style8"/>
        <w:widowControl/>
        <w:ind w:firstLine="709"/>
        <w:jc w:val="both"/>
        <w:rPr>
          <w:rFonts w:ascii="Times New Roman" w:hAnsi="Times New Roman" w:cs="Times New Roman"/>
          <w:sz w:val="28"/>
          <w:szCs w:val="28"/>
        </w:rPr>
      </w:pPr>
    </w:p>
    <w:p w:rsidR="00E756D2" w:rsidRPr="00D35F44" w:rsidRDefault="00E756D2">
      <w:pPr>
        <w:pStyle w:val="a0"/>
        <w:ind w:firstLine="0"/>
        <w:rPr>
          <w:sz w:val="28"/>
          <w:szCs w:val="28"/>
        </w:rPr>
      </w:pPr>
      <w:r w:rsidRPr="00D35F44">
        <w:rPr>
          <w:sz w:val="28"/>
          <w:szCs w:val="28"/>
        </w:rPr>
        <w:t xml:space="preserve">6.1. Все споры, возникающие при исполнении настоящего Договора, разрешаются Сторонами путем переговоров и в претензионном порядке. Срок рассмотрения претензии – 30 календарных дней </w:t>
      </w:r>
      <w:proofErr w:type="gramStart"/>
      <w:r w:rsidRPr="00D35F44">
        <w:rPr>
          <w:sz w:val="28"/>
          <w:szCs w:val="28"/>
        </w:rPr>
        <w:t>с даты</w:t>
      </w:r>
      <w:proofErr w:type="gramEnd"/>
      <w:r w:rsidRPr="00D35F44">
        <w:rPr>
          <w:sz w:val="28"/>
          <w:szCs w:val="28"/>
        </w:rPr>
        <w:t xml:space="preserve"> её получения соответствующей Стороной.</w:t>
      </w:r>
    </w:p>
    <w:p w:rsidR="00E756D2" w:rsidRPr="00D35F44" w:rsidRDefault="00E756D2">
      <w:pPr>
        <w:pStyle w:val="Style16"/>
        <w:widowControl/>
        <w:tabs>
          <w:tab w:val="left" w:pos="1517"/>
        </w:tabs>
        <w:spacing w:line="100" w:lineRule="atLeast"/>
        <w:ind w:firstLine="0"/>
        <w:rPr>
          <w:rFonts w:ascii="Times New Roman" w:hAnsi="Times New Roman" w:cs="Times New Roman"/>
          <w:sz w:val="28"/>
          <w:szCs w:val="28"/>
        </w:rPr>
      </w:pPr>
      <w:r w:rsidRPr="00D35F44">
        <w:rPr>
          <w:rFonts w:ascii="Times New Roman" w:hAnsi="Times New Roman" w:cs="Times New Roman"/>
          <w:sz w:val="28"/>
          <w:szCs w:val="28"/>
        </w:rPr>
        <w:t xml:space="preserve">6.2.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w:t>
      </w:r>
      <w:r w:rsidRPr="00D35F44">
        <w:rPr>
          <w:rStyle w:val="FontStyle37"/>
          <w:rFonts w:ascii="Times New Roman" w:hAnsi="Times New Roman" w:cs="Times New Roman"/>
          <w:sz w:val="28"/>
          <w:szCs w:val="28"/>
        </w:rPr>
        <w:t xml:space="preserve">в Арбитражный суд </w:t>
      </w:r>
      <w:proofErr w:type="gramStart"/>
      <w:r w:rsidRPr="00D35F44">
        <w:rPr>
          <w:rStyle w:val="FontStyle37"/>
          <w:rFonts w:ascii="Times New Roman" w:hAnsi="Times New Roman" w:cs="Times New Roman"/>
          <w:sz w:val="28"/>
          <w:szCs w:val="28"/>
        </w:rPr>
        <w:t>г</w:t>
      </w:r>
      <w:proofErr w:type="gramEnd"/>
      <w:r w:rsidRPr="00D35F44">
        <w:rPr>
          <w:rStyle w:val="FontStyle37"/>
          <w:rFonts w:ascii="Times New Roman" w:hAnsi="Times New Roman" w:cs="Times New Roman"/>
          <w:sz w:val="28"/>
          <w:szCs w:val="28"/>
        </w:rPr>
        <w:t>. Москвы.</w:t>
      </w:r>
    </w:p>
    <w:p w:rsidR="00E756D2" w:rsidRPr="00D35F44" w:rsidRDefault="00E756D2">
      <w:pPr>
        <w:pStyle w:val="Style15"/>
        <w:widowControl/>
        <w:spacing w:line="100" w:lineRule="atLeast"/>
        <w:jc w:val="both"/>
        <w:rPr>
          <w:rFonts w:ascii="Times New Roman" w:hAnsi="Times New Roman" w:cs="Times New Roman"/>
          <w:sz w:val="28"/>
          <w:szCs w:val="28"/>
        </w:rPr>
      </w:pPr>
    </w:p>
    <w:p w:rsidR="00E756D2" w:rsidRPr="00D35F44" w:rsidRDefault="00E756D2">
      <w:pPr>
        <w:widowControl w:val="0"/>
        <w:jc w:val="center"/>
        <w:rPr>
          <w:b/>
          <w:sz w:val="28"/>
          <w:szCs w:val="28"/>
        </w:rPr>
      </w:pPr>
      <w:r w:rsidRPr="00D35F44">
        <w:rPr>
          <w:b/>
          <w:color w:val="000000"/>
          <w:sz w:val="28"/>
          <w:szCs w:val="28"/>
        </w:rPr>
        <w:t xml:space="preserve">7. </w:t>
      </w:r>
      <w:r w:rsidRPr="00D35F44">
        <w:rPr>
          <w:b/>
          <w:sz w:val="28"/>
          <w:szCs w:val="28"/>
        </w:rPr>
        <w:t>Срок действия Договора, порядок его изменения и расторжения</w:t>
      </w:r>
    </w:p>
    <w:p w:rsidR="00E756D2" w:rsidRPr="00D35F44" w:rsidRDefault="00E756D2">
      <w:pPr>
        <w:widowControl w:val="0"/>
        <w:jc w:val="center"/>
        <w:rPr>
          <w:b/>
          <w:sz w:val="28"/>
          <w:szCs w:val="28"/>
        </w:rPr>
      </w:pPr>
    </w:p>
    <w:p w:rsidR="00E756D2" w:rsidRPr="00D35F44" w:rsidRDefault="00E756D2" w:rsidP="0006081C">
      <w:pPr>
        <w:jc w:val="both"/>
        <w:rPr>
          <w:sz w:val="28"/>
          <w:szCs w:val="28"/>
        </w:rPr>
      </w:pPr>
      <w:r w:rsidRPr="00D35F44">
        <w:rPr>
          <w:sz w:val="28"/>
          <w:szCs w:val="28"/>
        </w:rPr>
        <w:t xml:space="preserve">7.1. Настоящий Договор вступает в силу </w:t>
      </w:r>
      <w:proofErr w:type="gramStart"/>
      <w:r w:rsidRPr="00D35F44">
        <w:rPr>
          <w:sz w:val="28"/>
          <w:szCs w:val="28"/>
        </w:rPr>
        <w:t>с даты</w:t>
      </w:r>
      <w:proofErr w:type="gramEnd"/>
      <w:r w:rsidRPr="00D35F44">
        <w:rPr>
          <w:sz w:val="28"/>
          <w:szCs w:val="28"/>
        </w:rPr>
        <w:t xml:space="preserve"> его подписания Сторонами и действует по 31 декабря 2016 года.</w:t>
      </w:r>
    </w:p>
    <w:p w:rsidR="00E756D2" w:rsidRPr="00D35F44" w:rsidRDefault="00E756D2">
      <w:pPr>
        <w:jc w:val="both"/>
        <w:rPr>
          <w:sz w:val="28"/>
          <w:szCs w:val="28"/>
        </w:rPr>
      </w:pPr>
      <w:r w:rsidRPr="00D35F44">
        <w:rPr>
          <w:sz w:val="28"/>
          <w:szCs w:val="28"/>
        </w:rPr>
        <w:t>7.2. В настоящий Договор могут быть внесены изменения и дополнения, которые оформляются Сторонами дополнительными соглашениями к настоящему Договору, за исключением изменений места нахождения, почтового адреса и (или) банковских реквизитов Сторон.</w:t>
      </w:r>
    </w:p>
    <w:p w:rsidR="00E756D2" w:rsidRPr="00D35F44" w:rsidRDefault="00E756D2">
      <w:pPr>
        <w:jc w:val="both"/>
        <w:rPr>
          <w:sz w:val="28"/>
          <w:szCs w:val="28"/>
        </w:rPr>
      </w:pPr>
      <w:r w:rsidRPr="00D35F44">
        <w:rPr>
          <w:sz w:val="28"/>
          <w:szCs w:val="28"/>
        </w:rPr>
        <w:t>7.3. В случае изменения места нахождения, почтового адреса и (или) банковских реквизитов Сторона, чьи реквизиты изменены, письменно уведомляет другую Сторону не позднее 10 (десяти) календарных дней с даты их изменения.</w:t>
      </w:r>
    </w:p>
    <w:p w:rsidR="00E756D2" w:rsidRPr="00D35F44" w:rsidRDefault="00E756D2">
      <w:pPr>
        <w:jc w:val="both"/>
        <w:rPr>
          <w:sz w:val="28"/>
          <w:szCs w:val="28"/>
        </w:rPr>
      </w:pPr>
      <w:r w:rsidRPr="00D35F44">
        <w:rPr>
          <w:sz w:val="28"/>
          <w:szCs w:val="28"/>
        </w:rPr>
        <w:t>7.4. При изменении учредительных, уставных, регистрационных документов Исполнителя, Исполнитель в десятидневный срок уведомляет об этом Заказчика с предоставлением заверенных надлежащим образом копий подтверждающих документов.</w:t>
      </w:r>
    </w:p>
    <w:p w:rsidR="00E756D2" w:rsidRPr="00D35F44" w:rsidRDefault="00E756D2">
      <w:pPr>
        <w:jc w:val="both"/>
        <w:rPr>
          <w:szCs w:val="28"/>
        </w:rPr>
      </w:pPr>
      <w:r w:rsidRPr="00D35F44">
        <w:rPr>
          <w:sz w:val="28"/>
          <w:szCs w:val="28"/>
        </w:rPr>
        <w:lastRenderedPageBreak/>
        <w:t xml:space="preserve">7.5. Настоящий Договор может </w:t>
      </w:r>
      <w:proofErr w:type="gramStart"/>
      <w:r w:rsidRPr="00D35F44">
        <w:rPr>
          <w:sz w:val="28"/>
          <w:szCs w:val="28"/>
        </w:rPr>
        <w:t>быть</w:t>
      </w:r>
      <w:proofErr w:type="gramEnd"/>
      <w:r w:rsidRPr="00D35F44">
        <w:rPr>
          <w:sz w:val="28"/>
          <w:szCs w:val="28"/>
        </w:rPr>
        <w:t xml:space="preserve"> досрочно расторгнут по основаниям, предусмотренным законодательством Российской Федерации и настоящим Договором.</w:t>
      </w:r>
    </w:p>
    <w:p w:rsidR="00E756D2" w:rsidRPr="00D35F44" w:rsidRDefault="00E756D2" w:rsidP="009C4C8E">
      <w:pPr>
        <w:jc w:val="both"/>
        <w:rPr>
          <w:sz w:val="28"/>
          <w:szCs w:val="28"/>
        </w:rPr>
      </w:pPr>
      <w:r w:rsidRPr="00D35F44">
        <w:rPr>
          <w:szCs w:val="28"/>
        </w:rPr>
        <w:t>7</w:t>
      </w:r>
      <w:r w:rsidRPr="00D35F44">
        <w:rPr>
          <w:sz w:val="28"/>
          <w:szCs w:val="28"/>
        </w:rPr>
        <w:t xml:space="preserve">.6. Настоящий </w:t>
      </w:r>
      <w:proofErr w:type="gramStart"/>
      <w:r w:rsidRPr="00D35F44">
        <w:rPr>
          <w:sz w:val="28"/>
          <w:szCs w:val="28"/>
        </w:rPr>
        <w:t>Договор</w:t>
      </w:r>
      <w:proofErr w:type="gramEnd"/>
      <w:r w:rsidRPr="00D35F44">
        <w:rPr>
          <w:sz w:val="28"/>
          <w:szCs w:val="28"/>
        </w:rPr>
        <w:t xml:space="preserve"> может быть расторгнут досрочно любой из Сторон путем направления письменного уведомления о намерении расторгнуть настоящий Договор за 30 (тридцать) календарных дней до предполагаемой даты расторжения настоящего Договора.</w:t>
      </w:r>
    </w:p>
    <w:p w:rsidR="00E756D2" w:rsidRPr="00D35F44" w:rsidRDefault="00E756D2" w:rsidP="009C4C8E">
      <w:pPr>
        <w:jc w:val="both"/>
        <w:rPr>
          <w:sz w:val="28"/>
          <w:szCs w:val="28"/>
        </w:rPr>
      </w:pPr>
      <w:r w:rsidRPr="00D35F44">
        <w:rPr>
          <w:sz w:val="28"/>
          <w:szCs w:val="28"/>
        </w:rPr>
        <w:t>Настоящий Договор считается расторгнутым с даты, указанной в уведомлении о расторжении, при этом Заказчик обязан оплатить услуги Исполнителя, фактически оказанные им до даты расторжения настоящего Договора.</w:t>
      </w:r>
    </w:p>
    <w:p w:rsidR="00E756D2" w:rsidRPr="00D35F44" w:rsidRDefault="00E756D2">
      <w:pPr>
        <w:widowControl w:val="0"/>
        <w:jc w:val="both"/>
        <w:rPr>
          <w:b/>
          <w:bCs/>
          <w:color w:val="000000"/>
          <w:sz w:val="28"/>
          <w:szCs w:val="28"/>
        </w:rPr>
      </w:pPr>
    </w:p>
    <w:p w:rsidR="00E756D2" w:rsidRPr="00D35F44" w:rsidRDefault="00E756D2">
      <w:pPr>
        <w:widowControl w:val="0"/>
        <w:jc w:val="center"/>
        <w:rPr>
          <w:b/>
          <w:bCs/>
          <w:color w:val="000000"/>
          <w:sz w:val="28"/>
          <w:szCs w:val="28"/>
        </w:rPr>
      </w:pPr>
      <w:r w:rsidRPr="00D35F44">
        <w:rPr>
          <w:b/>
          <w:bCs/>
          <w:color w:val="000000"/>
          <w:sz w:val="28"/>
          <w:szCs w:val="28"/>
        </w:rPr>
        <w:t>8. Прочие условия</w:t>
      </w:r>
    </w:p>
    <w:p w:rsidR="00E756D2" w:rsidRPr="00D35F44" w:rsidRDefault="00E756D2">
      <w:pPr>
        <w:widowControl w:val="0"/>
        <w:jc w:val="center"/>
        <w:rPr>
          <w:b/>
          <w:bCs/>
          <w:color w:val="000000"/>
          <w:sz w:val="28"/>
          <w:szCs w:val="28"/>
        </w:rPr>
      </w:pPr>
    </w:p>
    <w:p w:rsidR="00E756D2" w:rsidRPr="00D35F44" w:rsidRDefault="00E756D2">
      <w:pPr>
        <w:jc w:val="both"/>
        <w:rPr>
          <w:sz w:val="28"/>
          <w:szCs w:val="28"/>
        </w:rPr>
      </w:pPr>
      <w:r w:rsidRPr="00D35F44">
        <w:rPr>
          <w:sz w:val="28"/>
          <w:szCs w:val="28"/>
        </w:rPr>
        <w:t xml:space="preserve">8.1. Документы, которые исходя из их характера, условий Договора и/или требований законодательства должны </w:t>
      </w:r>
      <w:proofErr w:type="gramStart"/>
      <w:r w:rsidRPr="00D35F44">
        <w:rPr>
          <w:sz w:val="28"/>
          <w:szCs w:val="28"/>
        </w:rPr>
        <w:t>быть</w:t>
      </w:r>
      <w:proofErr w:type="gramEnd"/>
      <w:r w:rsidRPr="00D35F44">
        <w:rPr>
          <w:sz w:val="28"/>
          <w:szCs w:val="28"/>
        </w:rPr>
        <w:t xml:space="preserve"> представлены в оригинале или надлежащим образом заверенной копии, передаются Стороне путем их вручения под расписку или заказного почтового отправления с уведомлением о вручении по почтовым реквизитам Сторон, указанным в разделе 9 Договора. Моментом получения документов является соответственно день вручения или дата календарного штемпеля организации почтовой связи о получении письменной корреспонденции.</w:t>
      </w:r>
    </w:p>
    <w:p w:rsidR="00E756D2" w:rsidRPr="00D35F44" w:rsidRDefault="00E756D2">
      <w:pPr>
        <w:jc w:val="both"/>
        <w:rPr>
          <w:sz w:val="28"/>
          <w:szCs w:val="28"/>
        </w:rPr>
      </w:pPr>
      <w:r w:rsidRPr="00D35F44">
        <w:rPr>
          <w:sz w:val="28"/>
          <w:szCs w:val="28"/>
        </w:rPr>
        <w:t xml:space="preserve">Во всяком </w:t>
      </w:r>
      <w:proofErr w:type="gramStart"/>
      <w:r w:rsidRPr="00D35F44">
        <w:rPr>
          <w:sz w:val="28"/>
          <w:szCs w:val="28"/>
        </w:rPr>
        <w:t>случае</w:t>
      </w:r>
      <w:proofErr w:type="gramEnd"/>
      <w:r w:rsidRPr="00D35F44">
        <w:rPr>
          <w:sz w:val="28"/>
          <w:szCs w:val="28"/>
        </w:rPr>
        <w:t xml:space="preserve"> переписка, связанная с урегулированием споров и разногласий из Договора (в т.ч. претензии; предъявление требований, вытекающих из неисполнения или ненадлежащего исполнения Договора), а также связанная с односторонним изменением или отказом от исполнения Договора, осуществляется Сторонами в порядке, предусмотренном настоящим пунктом.  </w:t>
      </w:r>
    </w:p>
    <w:p w:rsidR="00E756D2" w:rsidRPr="00D35F44" w:rsidRDefault="00E756D2">
      <w:pPr>
        <w:jc w:val="both"/>
        <w:rPr>
          <w:sz w:val="28"/>
          <w:szCs w:val="28"/>
        </w:rPr>
      </w:pPr>
      <w:r w:rsidRPr="00D35F44">
        <w:rPr>
          <w:sz w:val="28"/>
          <w:szCs w:val="28"/>
        </w:rPr>
        <w:t xml:space="preserve">8.2. В остальных случаях, не предусмотренных пунктом 8.1 Договора, переписка может осуществляться Сторонами путем передачи документов посредством электронной и/или факсимильной связи, обеспечивающей возможность установить, что документ исходит от Стороны по Договору. Документ считается исходящим от Стороны по Договору, если переписка таким способом осуществляется по реквизитам, указанным в разделе 9 Договора. </w:t>
      </w:r>
    </w:p>
    <w:p w:rsidR="00E756D2" w:rsidRPr="00D35F44" w:rsidRDefault="00E756D2">
      <w:pPr>
        <w:widowControl w:val="0"/>
        <w:jc w:val="both"/>
        <w:rPr>
          <w:sz w:val="28"/>
          <w:szCs w:val="28"/>
        </w:rPr>
      </w:pPr>
      <w:r w:rsidRPr="00D35F44">
        <w:rPr>
          <w:sz w:val="28"/>
          <w:szCs w:val="28"/>
        </w:rPr>
        <w:t>8.3. Взаимоотношения и ответственность сторон, неурегулированные условиями настоящего Договора, регулируются нормами действующего законодательства.</w:t>
      </w:r>
    </w:p>
    <w:p w:rsidR="00E756D2" w:rsidRPr="00D35F44" w:rsidRDefault="00E756D2">
      <w:pPr>
        <w:jc w:val="both"/>
        <w:rPr>
          <w:sz w:val="28"/>
          <w:szCs w:val="28"/>
        </w:rPr>
      </w:pPr>
      <w:r w:rsidRPr="00D35F44">
        <w:rPr>
          <w:sz w:val="28"/>
          <w:szCs w:val="28"/>
        </w:rPr>
        <w:t>8.4. Настоящий Договор подписан в двух экземплярах, имеющих одинаковую юридическую силу, по одному экземпляру для каждой из Сторон.</w:t>
      </w:r>
    </w:p>
    <w:p w:rsidR="00E756D2" w:rsidRPr="00D35F44" w:rsidRDefault="00E756D2">
      <w:pPr>
        <w:jc w:val="both"/>
        <w:rPr>
          <w:sz w:val="28"/>
          <w:szCs w:val="28"/>
        </w:rPr>
      </w:pPr>
    </w:p>
    <w:p w:rsidR="00E756D2" w:rsidRPr="00D35F44" w:rsidRDefault="00E756D2">
      <w:pPr>
        <w:widowControl w:val="0"/>
        <w:jc w:val="center"/>
        <w:rPr>
          <w:b/>
          <w:sz w:val="28"/>
          <w:szCs w:val="28"/>
        </w:rPr>
      </w:pPr>
      <w:r w:rsidRPr="00D35F44">
        <w:rPr>
          <w:b/>
          <w:color w:val="000000"/>
          <w:sz w:val="28"/>
          <w:szCs w:val="28"/>
        </w:rPr>
        <w:t>9. Р</w:t>
      </w:r>
      <w:r w:rsidRPr="00D35F44">
        <w:rPr>
          <w:b/>
          <w:sz w:val="28"/>
          <w:szCs w:val="28"/>
        </w:rPr>
        <w:t>еквизиты Сторон</w:t>
      </w:r>
    </w:p>
    <w:p w:rsidR="005E296B" w:rsidRPr="00D35F44" w:rsidRDefault="005E296B" w:rsidP="005E296B">
      <w:pPr>
        <w:widowControl w:val="0"/>
        <w:rPr>
          <w:color w:val="000000"/>
          <w:kern w:val="28"/>
          <w:sz w:val="28"/>
          <w:szCs w:val="28"/>
          <w:shd w:val="clear" w:color="auto" w:fill="FFFFFF"/>
        </w:rPr>
      </w:pPr>
      <w:r w:rsidRPr="00D35F44">
        <w:rPr>
          <w:color w:val="000000"/>
          <w:kern w:val="28"/>
          <w:sz w:val="28"/>
          <w:szCs w:val="28"/>
          <w:shd w:val="clear" w:color="auto" w:fill="FFFFFF"/>
        </w:rPr>
        <w:t>ЗАКАЗЧИК:</w:t>
      </w:r>
    </w:p>
    <w:p w:rsidR="005E296B" w:rsidRPr="00D35F44" w:rsidRDefault="005E296B" w:rsidP="005E296B">
      <w:pPr>
        <w:tabs>
          <w:tab w:val="left" w:pos="9639"/>
        </w:tabs>
        <w:rPr>
          <w:color w:val="000000"/>
          <w:kern w:val="28"/>
          <w:sz w:val="28"/>
          <w:szCs w:val="28"/>
          <w:shd w:val="clear" w:color="auto" w:fill="FFFFFF"/>
        </w:rPr>
      </w:pPr>
      <w:r w:rsidRPr="00D35F44">
        <w:rPr>
          <w:color w:val="000000"/>
          <w:kern w:val="28"/>
          <w:sz w:val="28"/>
          <w:szCs w:val="28"/>
          <w:shd w:val="clear" w:color="auto" w:fill="FFFFFF"/>
        </w:rPr>
        <w:t>ОАО  «ТрансКонтейнер»</w:t>
      </w:r>
      <w:r w:rsidRPr="00D35F44">
        <w:rPr>
          <w:color w:val="000000"/>
          <w:kern w:val="28"/>
          <w:sz w:val="28"/>
          <w:szCs w:val="28"/>
        </w:rPr>
        <w:br/>
      </w:r>
      <w:r w:rsidRPr="00D35F44">
        <w:rPr>
          <w:color w:val="000000"/>
          <w:kern w:val="28"/>
          <w:sz w:val="28"/>
          <w:szCs w:val="28"/>
          <w:shd w:val="clear" w:color="auto" w:fill="FFFFFF"/>
        </w:rPr>
        <w:t>ОГРН: 1067746341024,</w:t>
      </w:r>
    </w:p>
    <w:p w:rsidR="005E296B" w:rsidRPr="00D35F44" w:rsidRDefault="005E296B" w:rsidP="005E296B">
      <w:pPr>
        <w:tabs>
          <w:tab w:val="left" w:pos="9639"/>
        </w:tabs>
        <w:rPr>
          <w:color w:val="000000"/>
          <w:kern w:val="28"/>
          <w:sz w:val="28"/>
          <w:szCs w:val="28"/>
          <w:shd w:val="clear" w:color="auto" w:fill="FFFFFF"/>
        </w:rPr>
      </w:pPr>
      <w:r w:rsidRPr="00D35F44">
        <w:rPr>
          <w:color w:val="000000"/>
          <w:kern w:val="28"/>
          <w:sz w:val="28"/>
          <w:szCs w:val="28"/>
          <w:shd w:val="clear" w:color="auto" w:fill="FFFFFF"/>
        </w:rPr>
        <w:lastRenderedPageBreak/>
        <w:t>ИНН/КПП:7708591995/997650001,</w:t>
      </w:r>
      <w:r w:rsidRPr="00D35F44">
        <w:rPr>
          <w:color w:val="000000"/>
          <w:kern w:val="28"/>
          <w:sz w:val="28"/>
          <w:szCs w:val="28"/>
        </w:rPr>
        <w:br/>
      </w:r>
      <w:r w:rsidRPr="00D35F44">
        <w:rPr>
          <w:color w:val="000000"/>
          <w:kern w:val="28"/>
          <w:sz w:val="28"/>
          <w:szCs w:val="28"/>
          <w:shd w:val="clear" w:color="auto" w:fill="FFFFFF"/>
        </w:rPr>
        <w:t>ОКПО 9442386,                           </w:t>
      </w:r>
      <w:r w:rsidRPr="00D35F44">
        <w:rPr>
          <w:color w:val="000000"/>
          <w:kern w:val="28"/>
          <w:sz w:val="28"/>
          <w:szCs w:val="28"/>
        </w:rPr>
        <w:br/>
      </w:r>
      <w:r w:rsidRPr="00D35F44">
        <w:rPr>
          <w:color w:val="000000"/>
          <w:kern w:val="28"/>
          <w:sz w:val="28"/>
          <w:szCs w:val="28"/>
          <w:shd w:val="clear" w:color="auto" w:fill="FFFFFF"/>
        </w:rPr>
        <w:t>Адреса места нахождения:</w:t>
      </w:r>
      <w:r w:rsidRPr="00D35F44">
        <w:rPr>
          <w:color w:val="000000"/>
          <w:kern w:val="28"/>
          <w:sz w:val="28"/>
          <w:szCs w:val="28"/>
        </w:rPr>
        <w:br/>
      </w:r>
      <w:r w:rsidRPr="00D35F44">
        <w:rPr>
          <w:color w:val="000000"/>
          <w:kern w:val="28"/>
          <w:sz w:val="28"/>
          <w:szCs w:val="28"/>
          <w:shd w:val="clear" w:color="auto" w:fill="FFFFFF"/>
        </w:rPr>
        <w:t>125047, Москва, Оружейный пер., д. 19                                           </w:t>
      </w:r>
      <w:r w:rsidRPr="00D35F44">
        <w:rPr>
          <w:color w:val="000000"/>
          <w:kern w:val="28"/>
          <w:sz w:val="28"/>
          <w:szCs w:val="28"/>
        </w:rPr>
        <w:br/>
      </w:r>
      <w:r w:rsidRPr="00D35F44">
        <w:rPr>
          <w:color w:val="000000"/>
          <w:kern w:val="28"/>
          <w:sz w:val="28"/>
          <w:szCs w:val="28"/>
          <w:shd w:val="clear" w:color="auto" w:fill="FFFFFF"/>
        </w:rPr>
        <w:t xml:space="preserve">Почтовый адрес: 125047, Москва, </w:t>
      </w:r>
    </w:p>
    <w:p w:rsidR="005E296B" w:rsidRPr="00D35F44" w:rsidRDefault="005E296B" w:rsidP="005E296B">
      <w:pPr>
        <w:tabs>
          <w:tab w:val="left" w:pos="9639"/>
        </w:tabs>
        <w:rPr>
          <w:color w:val="000000"/>
          <w:kern w:val="28"/>
          <w:sz w:val="28"/>
          <w:szCs w:val="28"/>
          <w:shd w:val="clear" w:color="auto" w:fill="FFFFFF"/>
        </w:rPr>
      </w:pPr>
      <w:proofErr w:type="gramStart"/>
      <w:r w:rsidRPr="00D35F44">
        <w:rPr>
          <w:color w:val="000000"/>
          <w:kern w:val="28"/>
          <w:sz w:val="28"/>
          <w:szCs w:val="28"/>
          <w:shd w:val="clear" w:color="auto" w:fill="FFFFFF"/>
        </w:rPr>
        <w:t>Оружейный</w:t>
      </w:r>
      <w:proofErr w:type="gramEnd"/>
      <w:r w:rsidRPr="00D35F44">
        <w:rPr>
          <w:color w:val="000000"/>
          <w:kern w:val="28"/>
          <w:sz w:val="28"/>
          <w:szCs w:val="28"/>
          <w:shd w:val="clear" w:color="auto" w:fill="FFFFFF"/>
        </w:rPr>
        <w:t xml:space="preserve"> пер., д. 19</w:t>
      </w:r>
      <w:r w:rsidRPr="00D35F44">
        <w:rPr>
          <w:color w:val="000000"/>
          <w:kern w:val="28"/>
          <w:sz w:val="28"/>
          <w:szCs w:val="28"/>
        </w:rPr>
        <w:br/>
      </w:r>
      <w:r w:rsidRPr="00D35F44">
        <w:rPr>
          <w:color w:val="000000"/>
          <w:kern w:val="28"/>
          <w:sz w:val="28"/>
          <w:szCs w:val="28"/>
          <w:shd w:val="clear" w:color="auto" w:fill="FFFFFF"/>
        </w:rPr>
        <w:t xml:space="preserve">  тел.+7(495)788-17-17, </w:t>
      </w:r>
    </w:p>
    <w:p w:rsidR="005E296B" w:rsidRPr="00D35F44" w:rsidRDefault="005E296B" w:rsidP="005E296B">
      <w:pPr>
        <w:tabs>
          <w:tab w:val="left" w:pos="9639"/>
        </w:tabs>
        <w:rPr>
          <w:b/>
          <w:bCs/>
          <w:color w:val="000000"/>
          <w:kern w:val="28"/>
          <w:sz w:val="28"/>
          <w:szCs w:val="28"/>
        </w:rPr>
      </w:pPr>
      <w:r w:rsidRPr="00D35F44">
        <w:rPr>
          <w:color w:val="000000"/>
          <w:kern w:val="28"/>
          <w:sz w:val="28"/>
          <w:szCs w:val="28"/>
          <w:shd w:val="clear" w:color="auto" w:fill="FFFFFF"/>
        </w:rPr>
        <w:t>факс (499) 262-7578,                        </w:t>
      </w:r>
      <w:r w:rsidRPr="00D35F44">
        <w:rPr>
          <w:color w:val="000000"/>
          <w:kern w:val="28"/>
          <w:sz w:val="28"/>
          <w:szCs w:val="28"/>
        </w:rPr>
        <w:br/>
      </w:r>
      <w:hyperlink r:id="rId11" w:history="1">
        <w:r w:rsidRPr="00D35F44">
          <w:rPr>
            <w:rStyle w:val="a9"/>
            <w:color w:val="000000"/>
            <w:kern w:val="28"/>
            <w:sz w:val="28"/>
            <w:szCs w:val="28"/>
            <w:shd w:val="clear" w:color="auto" w:fill="FFFFFF"/>
          </w:rPr>
          <w:t>e-mail:trcont@trcont.ru</w:t>
        </w:r>
      </w:hyperlink>
      <w:r w:rsidRPr="00D35F44">
        <w:rPr>
          <w:rStyle w:val="apple-converted-space"/>
          <w:color w:val="000000"/>
          <w:kern w:val="28"/>
          <w:sz w:val="28"/>
          <w:szCs w:val="28"/>
          <w:shd w:val="clear" w:color="auto" w:fill="FFFFFF"/>
        </w:rPr>
        <w:t> </w:t>
      </w:r>
      <w:r w:rsidRPr="00D35F44">
        <w:rPr>
          <w:color w:val="000000"/>
          <w:kern w:val="28"/>
          <w:sz w:val="28"/>
          <w:szCs w:val="28"/>
          <w:shd w:val="clear" w:color="auto" w:fill="FFFFFF"/>
        </w:rPr>
        <w:t>                                             </w:t>
      </w:r>
      <w:r w:rsidRPr="00D35F44">
        <w:rPr>
          <w:color w:val="000000"/>
          <w:kern w:val="28"/>
          <w:sz w:val="28"/>
          <w:szCs w:val="28"/>
        </w:rPr>
        <w:br/>
      </w:r>
      <w:proofErr w:type="spellStart"/>
      <w:proofErr w:type="gramStart"/>
      <w:r w:rsidRPr="00D35F44">
        <w:rPr>
          <w:color w:val="000000"/>
          <w:kern w:val="28"/>
          <w:sz w:val="28"/>
          <w:szCs w:val="28"/>
          <w:shd w:val="clear" w:color="auto" w:fill="FFFFFF"/>
        </w:rPr>
        <w:t>р</w:t>
      </w:r>
      <w:proofErr w:type="spellEnd"/>
      <w:proofErr w:type="gramEnd"/>
      <w:r w:rsidRPr="00D35F44">
        <w:rPr>
          <w:color w:val="000000"/>
          <w:kern w:val="28"/>
          <w:sz w:val="28"/>
          <w:szCs w:val="28"/>
          <w:shd w:val="clear" w:color="auto" w:fill="FFFFFF"/>
        </w:rPr>
        <w:t>/с    40702810200030004399                                       </w:t>
      </w:r>
      <w:r w:rsidRPr="00D35F44">
        <w:rPr>
          <w:color w:val="000000"/>
          <w:kern w:val="28"/>
          <w:sz w:val="28"/>
          <w:szCs w:val="28"/>
        </w:rPr>
        <w:br/>
      </w:r>
      <w:r w:rsidRPr="00D35F44">
        <w:rPr>
          <w:color w:val="000000"/>
          <w:kern w:val="28"/>
          <w:sz w:val="28"/>
          <w:szCs w:val="28"/>
          <w:shd w:val="clear" w:color="auto" w:fill="FFFFFF"/>
        </w:rPr>
        <w:t>в ОАО Банк ВТБ                 </w:t>
      </w:r>
      <w:r w:rsidRPr="00D35F44">
        <w:rPr>
          <w:color w:val="000000"/>
          <w:kern w:val="28"/>
          <w:sz w:val="28"/>
          <w:szCs w:val="28"/>
        </w:rPr>
        <w:br/>
      </w:r>
      <w:r w:rsidRPr="00D35F44">
        <w:rPr>
          <w:color w:val="000000"/>
          <w:kern w:val="28"/>
          <w:sz w:val="28"/>
          <w:szCs w:val="28"/>
          <w:shd w:val="clear" w:color="auto" w:fill="FFFFFF"/>
        </w:rPr>
        <w:t>к/с 30101810700000000187</w:t>
      </w:r>
    </w:p>
    <w:p w:rsidR="00780D64" w:rsidRPr="00D35F44" w:rsidRDefault="00780D64">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44510E" w:rsidRPr="00D35F44" w:rsidRDefault="0044510E">
      <w:pPr>
        <w:tabs>
          <w:tab w:val="left" w:pos="9639"/>
        </w:tabs>
        <w:jc w:val="center"/>
        <w:rPr>
          <w:b/>
          <w:bCs/>
          <w:sz w:val="28"/>
          <w:szCs w:val="28"/>
        </w:rPr>
      </w:pPr>
    </w:p>
    <w:p w:rsidR="001E228E" w:rsidRPr="00D35F44" w:rsidRDefault="00780D64">
      <w:pPr>
        <w:jc w:val="right"/>
      </w:pPr>
      <w:bookmarkStart w:id="0" w:name="_GoBack"/>
      <w:bookmarkEnd w:id="0"/>
      <w:r w:rsidRPr="00D35F44">
        <w:lastRenderedPageBreak/>
        <w:t xml:space="preserve">Приложение № 1 </w:t>
      </w:r>
    </w:p>
    <w:p w:rsidR="001E228E" w:rsidRPr="00D35F44" w:rsidRDefault="00780D64">
      <w:pPr>
        <w:jc w:val="right"/>
      </w:pPr>
      <w:r w:rsidRPr="00D35F44">
        <w:t>к</w:t>
      </w:r>
      <w:r w:rsidRPr="00D35F44">
        <w:tab/>
        <w:t>Договору № __</w:t>
      </w:r>
    </w:p>
    <w:p w:rsidR="001E228E" w:rsidRPr="00D35F44" w:rsidRDefault="00780D64">
      <w:pPr>
        <w:jc w:val="right"/>
      </w:pPr>
      <w:r w:rsidRPr="00D35F44">
        <w:tab/>
        <w:t>от «____» _________ 2013 г.</w:t>
      </w:r>
    </w:p>
    <w:p w:rsidR="00780D64" w:rsidRPr="00D35F44" w:rsidRDefault="00780D64" w:rsidP="00780D64"/>
    <w:p w:rsidR="00780D64" w:rsidRPr="00D35F44" w:rsidRDefault="00780D64" w:rsidP="00780D64">
      <w:pPr>
        <w:jc w:val="center"/>
        <w:rPr>
          <w:b/>
          <w:sz w:val="26"/>
          <w:szCs w:val="26"/>
        </w:rPr>
      </w:pPr>
      <w:r w:rsidRPr="00D35F44">
        <w:rPr>
          <w:b/>
          <w:sz w:val="26"/>
          <w:szCs w:val="26"/>
        </w:rPr>
        <w:t>Протокол согласования договорной цены</w:t>
      </w:r>
    </w:p>
    <w:p w:rsidR="00780D64" w:rsidRPr="00D35F44" w:rsidRDefault="00780D64" w:rsidP="00780D64">
      <w:pPr>
        <w:jc w:val="center"/>
        <w:rPr>
          <w:b/>
          <w:sz w:val="26"/>
          <w:szCs w:val="26"/>
        </w:rPr>
      </w:pPr>
    </w:p>
    <w:p w:rsidR="00780D64" w:rsidRPr="00D35F44" w:rsidRDefault="00780D64" w:rsidP="00780D64">
      <w:pPr>
        <w:jc w:val="both"/>
        <w:rPr>
          <w:sz w:val="26"/>
          <w:szCs w:val="26"/>
        </w:rPr>
      </w:pPr>
      <w:r w:rsidRPr="00D35F44">
        <w:rPr>
          <w:b/>
          <w:sz w:val="26"/>
          <w:szCs w:val="26"/>
        </w:rPr>
        <w:tab/>
      </w:r>
      <w:r w:rsidRPr="00D35F44">
        <w:rPr>
          <w:sz w:val="26"/>
          <w:szCs w:val="26"/>
        </w:rPr>
        <w:t xml:space="preserve">Мы, нижеподписавшиеся, Генеральный директор </w:t>
      </w:r>
      <w:r w:rsidRPr="00D35F44">
        <w:rPr>
          <w:color w:val="000000"/>
          <w:sz w:val="26"/>
          <w:szCs w:val="26"/>
        </w:rPr>
        <w:t xml:space="preserve">Открытого акционерного общества </w:t>
      </w:r>
      <w:r w:rsidRPr="00D35F44">
        <w:rPr>
          <w:sz w:val="26"/>
          <w:szCs w:val="26"/>
        </w:rPr>
        <w:t xml:space="preserve">«Центр по перевозке грузов в контейнерах «ТрансКонтейнер» ________________, от лица Заказчика, с одной стороны, и ______________________________________________________________________ от лица Исполнителя, с другой стороны, удостоверяем, что Сторонами достигнуто соглашение о величине договорной цены по настоящему Договору в размере __________________, в том числе НДМ 18% в размере ________________________. </w:t>
      </w:r>
    </w:p>
    <w:p w:rsidR="00780D64" w:rsidRPr="00D35F44" w:rsidRDefault="00780D64" w:rsidP="00780D64">
      <w:pPr>
        <w:jc w:val="both"/>
        <w:rPr>
          <w:b/>
          <w:sz w:val="26"/>
          <w:szCs w:val="26"/>
        </w:rPr>
      </w:pPr>
    </w:p>
    <w:p w:rsidR="00780D64" w:rsidRPr="00D35F44" w:rsidRDefault="00780D64" w:rsidP="00780D64"/>
    <w:tbl>
      <w:tblPr>
        <w:tblStyle w:val="affd"/>
        <w:tblW w:w="0" w:type="auto"/>
        <w:tblLook w:val="04A0"/>
      </w:tblPr>
      <w:tblGrid>
        <w:gridCol w:w="2392"/>
        <w:gridCol w:w="2393"/>
        <w:gridCol w:w="2393"/>
        <w:gridCol w:w="2393"/>
      </w:tblGrid>
      <w:tr w:rsidR="00780D64" w:rsidRPr="00D35F44" w:rsidTr="001E228E">
        <w:tc>
          <w:tcPr>
            <w:tcW w:w="2392" w:type="dxa"/>
          </w:tcPr>
          <w:p w:rsidR="00780D64" w:rsidRPr="00D35F44" w:rsidRDefault="00780D64" w:rsidP="001E228E">
            <w:pPr>
              <w:rPr>
                <w:rFonts w:ascii="Times New Roman" w:hAnsi="Times New Roman" w:cs="Times New Roman"/>
                <w:b/>
              </w:rPr>
            </w:pPr>
            <w:r w:rsidRPr="00D35F44">
              <w:rPr>
                <w:b/>
              </w:rPr>
              <w:t>Наименование услуги</w:t>
            </w:r>
          </w:p>
        </w:tc>
        <w:tc>
          <w:tcPr>
            <w:tcW w:w="2393" w:type="dxa"/>
          </w:tcPr>
          <w:p w:rsidR="00780D64" w:rsidRPr="00D35F44" w:rsidRDefault="00780D64" w:rsidP="001E228E">
            <w:pPr>
              <w:rPr>
                <w:rFonts w:ascii="Times New Roman" w:hAnsi="Times New Roman" w:cs="Times New Roman"/>
                <w:b/>
              </w:rPr>
            </w:pPr>
            <w:r w:rsidRPr="00D35F44">
              <w:rPr>
                <w:b/>
              </w:rPr>
              <w:t>Единица измерения</w:t>
            </w:r>
          </w:p>
        </w:tc>
        <w:tc>
          <w:tcPr>
            <w:tcW w:w="2393" w:type="dxa"/>
          </w:tcPr>
          <w:p w:rsidR="00780D64" w:rsidRPr="00D35F44" w:rsidRDefault="00780D64" w:rsidP="001E228E">
            <w:pPr>
              <w:rPr>
                <w:rFonts w:ascii="Times New Roman" w:hAnsi="Times New Roman" w:cs="Times New Roman"/>
                <w:b/>
              </w:rPr>
            </w:pPr>
            <w:r w:rsidRPr="00D35F44">
              <w:rPr>
                <w:b/>
              </w:rPr>
              <w:t>Цена за единицу без НДС</w:t>
            </w:r>
          </w:p>
        </w:tc>
        <w:tc>
          <w:tcPr>
            <w:tcW w:w="2393" w:type="dxa"/>
          </w:tcPr>
          <w:p w:rsidR="00780D64" w:rsidRPr="00D35F44" w:rsidRDefault="00780D64" w:rsidP="001E228E">
            <w:pPr>
              <w:rPr>
                <w:rFonts w:ascii="Times New Roman" w:hAnsi="Times New Roman" w:cs="Times New Roman"/>
                <w:b/>
              </w:rPr>
            </w:pPr>
            <w:r w:rsidRPr="00D35F44">
              <w:rPr>
                <w:b/>
              </w:rPr>
              <w:t>Цена за единицу с НДС   18%</w:t>
            </w:r>
          </w:p>
        </w:tc>
      </w:tr>
      <w:tr w:rsidR="00780D64" w:rsidRPr="00D35F44" w:rsidTr="001E228E">
        <w:tc>
          <w:tcPr>
            <w:tcW w:w="2392" w:type="dxa"/>
          </w:tcPr>
          <w:p w:rsidR="00780D64" w:rsidRPr="00D35F44" w:rsidRDefault="00780D64" w:rsidP="001E228E">
            <w:pPr>
              <w:rPr>
                <w:rFonts w:ascii="Times New Roman" w:hAnsi="Times New Roman" w:cs="Times New Roman"/>
              </w:rPr>
            </w:pPr>
          </w:p>
        </w:tc>
        <w:tc>
          <w:tcPr>
            <w:tcW w:w="2393" w:type="dxa"/>
          </w:tcPr>
          <w:p w:rsidR="00780D64" w:rsidRPr="00D35F44" w:rsidRDefault="00780D64" w:rsidP="001E228E">
            <w:pPr>
              <w:rPr>
                <w:rFonts w:ascii="Times New Roman" w:hAnsi="Times New Roman" w:cs="Times New Roman"/>
              </w:rPr>
            </w:pPr>
            <w:r w:rsidRPr="00D35F44">
              <w:t>контейнер</w:t>
            </w:r>
          </w:p>
          <w:p w:rsidR="00780D64" w:rsidRPr="00D35F44" w:rsidRDefault="00780D64" w:rsidP="001E228E">
            <w:pPr>
              <w:rPr>
                <w:rFonts w:ascii="Times New Roman" w:hAnsi="Times New Roman" w:cs="Times New Roman"/>
              </w:rPr>
            </w:pPr>
          </w:p>
        </w:tc>
        <w:tc>
          <w:tcPr>
            <w:tcW w:w="2393" w:type="dxa"/>
          </w:tcPr>
          <w:p w:rsidR="00780D64" w:rsidRPr="00D35F44" w:rsidRDefault="00780D64" w:rsidP="001E228E">
            <w:pPr>
              <w:rPr>
                <w:rFonts w:ascii="Times New Roman" w:hAnsi="Times New Roman" w:cs="Times New Roman"/>
              </w:rPr>
            </w:pPr>
          </w:p>
        </w:tc>
        <w:tc>
          <w:tcPr>
            <w:tcW w:w="2393" w:type="dxa"/>
          </w:tcPr>
          <w:p w:rsidR="00780D64" w:rsidRPr="00D35F44" w:rsidRDefault="00780D64" w:rsidP="001E228E">
            <w:pPr>
              <w:rPr>
                <w:rFonts w:ascii="Times New Roman" w:hAnsi="Times New Roman" w:cs="Times New Roman"/>
              </w:rPr>
            </w:pPr>
          </w:p>
        </w:tc>
      </w:tr>
      <w:tr w:rsidR="00780D64" w:rsidRPr="00D35F44" w:rsidTr="001E228E">
        <w:tc>
          <w:tcPr>
            <w:tcW w:w="2392" w:type="dxa"/>
          </w:tcPr>
          <w:p w:rsidR="00780D64" w:rsidRPr="00D35F44" w:rsidRDefault="00780D64" w:rsidP="001E228E">
            <w:pPr>
              <w:rPr>
                <w:rFonts w:ascii="Times New Roman" w:hAnsi="Times New Roman" w:cs="Times New Roman"/>
              </w:rPr>
            </w:pPr>
          </w:p>
        </w:tc>
        <w:tc>
          <w:tcPr>
            <w:tcW w:w="2393" w:type="dxa"/>
          </w:tcPr>
          <w:p w:rsidR="00780D64" w:rsidRPr="00D35F44" w:rsidRDefault="00780D64" w:rsidP="001E228E">
            <w:pPr>
              <w:rPr>
                <w:rFonts w:ascii="Times New Roman" w:hAnsi="Times New Roman" w:cs="Times New Roman"/>
              </w:rPr>
            </w:pPr>
            <w:r w:rsidRPr="00D35F44">
              <w:t>вагон</w:t>
            </w:r>
          </w:p>
          <w:p w:rsidR="00780D64" w:rsidRPr="00D35F44" w:rsidRDefault="00780D64" w:rsidP="001E228E">
            <w:pPr>
              <w:rPr>
                <w:rFonts w:ascii="Times New Roman" w:hAnsi="Times New Roman" w:cs="Times New Roman"/>
              </w:rPr>
            </w:pPr>
          </w:p>
        </w:tc>
        <w:tc>
          <w:tcPr>
            <w:tcW w:w="2393" w:type="dxa"/>
          </w:tcPr>
          <w:p w:rsidR="00780D64" w:rsidRPr="00D35F44" w:rsidRDefault="00780D64" w:rsidP="001E228E">
            <w:pPr>
              <w:rPr>
                <w:rFonts w:ascii="Times New Roman" w:hAnsi="Times New Roman" w:cs="Times New Roman"/>
              </w:rPr>
            </w:pPr>
          </w:p>
        </w:tc>
        <w:tc>
          <w:tcPr>
            <w:tcW w:w="2393" w:type="dxa"/>
          </w:tcPr>
          <w:p w:rsidR="00780D64" w:rsidRPr="00D35F44" w:rsidRDefault="00780D64" w:rsidP="001E228E">
            <w:pPr>
              <w:rPr>
                <w:rFonts w:ascii="Times New Roman" w:hAnsi="Times New Roman" w:cs="Times New Roman"/>
              </w:rPr>
            </w:pPr>
          </w:p>
        </w:tc>
      </w:tr>
      <w:tr w:rsidR="00780D64" w:rsidRPr="00D35F44" w:rsidTr="001E228E">
        <w:tc>
          <w:tcPr>
            <w:tcW w:w="2392" w:type="dxa"/>
          </w:tcPr>
          <w:p w:rsidR="00780D64" w:rsidRPr="00D35F44" w:rsidRDefault="00780D64" w:rsidP="001E228E">
            <w:pPr>
              <w:rPr>
                <w:rFonts w:ascii="Times New Roman" w:hAnsi="Times New Roman" w:cs="Times New Roman"/>
              </w:rPr>
            </w:pPr>
          </w:p>
        </w:tc>
        <w:tc>
          <w:tcPr>
            <w:tcW w:w="2393" w:type="dxa"/>
          </w:tcPr>
          <w:p w:rsidR="00780D64" w:rsidRPr="00D35F44" w:rsidRDefault="00780D64" w:rsidP="001E228E">
            <w:pPr>
              <w:rPr>
                <w:rFonts w:ascii="Times New Roman" w:hAnsi="Times New Roman" w:cs="Times New Roman"/>
              </w:rPr>
            </w:pPr>
            <w:r w:rsidRPr="00D35F44">
              <w:t>товарная партия</w:t>
            </w:r>
          </w:p>
          <w:p w:rsidR="00780D64" w:rsidRPr="00D35F44" w:rsidRDefault="00780D64" w:rsidP="001E228E">
            <w:pPr>
              <w:rPr>
                <w:rFonts w:ascii="Times New Roman" w:hAnsi="Times New Roman" w:cs="Times New Roman"/>
              </w:rPr>
            </w:pPr>
          </w:p>
        </w:tc>
        <w:tc>
          <w:tcPr>
            <w:tcW w:w="2393" w:type="dxa"/>
          </w:tcPr>
          <w:p w:rsidR="00780D64" w:rsidRPr="00D35F44" w:rsidRDefault="00780D64" w:rsidP="001E228E">
            <w:pPr>
              <w:rPr>
                <w:rFonts w:ascii="Times New Roman" w:hAnsi="Times New Roman" w:cs="Times New Roman"/>
              </w:rPr>
            </w:pPr>
          </w:p>
        </w:tc>
        <w:tc>
          <w:tcPr>
            <w:tcW w:w="2393" w:type="dxa"/>
          </w:tcPr>
          <w:p w:rsidR="00780D64" w:rsidRPr="00D35F44" w:rsidRDefault="00780D64" w:rsidP="001E228E">
            <w:pPr>
              <w:rPr>
                <w:rFonts w:ascii="Times New Roman" w:hAnsi="Times New Roman" w:cs="Times New Roman"/>
              </w:rPr>
            </w:pPr>
          </w:p>
        </w:tc>
      </w:tr>
    </w:tbl>
    <w:p w:rsidR="00780D64" w:rsidRPr="00D35F44" w:rsidRDefault="00780D64" w:rsidP="00780D64"/>
    <w:p w:rsidR="00780D64" w:rsidRPr="00D35F44" w:rsidRDefault="00780D64" w:rsidP="00780D64"/>
    <w:p w:rsidR="00780D64" w:rsidRPr="00D35F44" w:rsidRDefault="00780D64" w:rsidP="00780D64"/>
    <w:p w:rsidR="00780D64" w:rsidRPr="00D35F44" w:rsidRDefault="00780D64" w:rsidP="00780D64">
      <w:pPr>
        <w:rPr>
          <w:sz w:val="26"/>
          <w:szCs w:val="26"/>
        </w:rPr>
      </w:pPr>
      <w:r w:rsidRPr="00D35F44">
        <w:rPr>
          <w:sz w:val="26"/>
          <w:szCs w:val="26"/>
        </w:rPr>
        <w:t>Согласовано:</w:t>
      </w:r>
    </w:p>
    <w:tbl>
      <w:tblPr>
        <w:tblW w:w="0" w:type="auto"/>
        <w:tblLayout w:type="fixed"/>
        <w:tblLook w:val="0000"/>
      </w:tblPr>
      <w:tblGrid>
        <w:gridCol w:w="4785"/>
        <w:gridCol w:w="4786"/>
      </w:tblGrid>
      <w:tr w:rsidR="00780D64" w:rsidRPr="00D35F44" w:rsidTr="001E228E">
        <w:tc>
          <w:tcPr>
            <w:tcW w:w="4785" w:type="dxa"/>
            <w:shd w:val="clear" w:color="auto" w:fill="auto"/>
          </w:tcPr>
          <w:p w:rsidR="00780D64" w:rsidRPr="00D35F44" w:rsidRDefault="00780D64" w:rsidP="001E228E">
            <w:pPr>
              <w:ind w:firstLine="709"/>
              <w:jc w:val="both"/>
              <w:rPr>
                <w:sz w:val="26"/>
                <w:szCs w:val="26"/>
              </w:rPr>
            </w:pPr>
          </w:p>
          <w:p w:rsidR="00780D64" w:rsidRPr="00D35F44" w:rsidRDefault="00780D64" w:rsidP="001E228E">
            <w:pPr>
              <w:jc w:val="both"/>
              <w:rPr>
                <w:sz w:val="26"/>
                <w:szCs w:val="26"/>
              </w:rPr>
            </w:pPr>
            <w:r w:rsidRPr="00D35F44">
              <w:rPr>
                <w:sz w:val="26"/>
                <w:szCs w:val="26"/>
              </w:rPr>
              <w:t>от Заказчика:</w:t>
            </w:r>
          </w:p>
        </w:tc>
        <w:tc>
          <w:tcPr>
            <w:tcW w:w="4786" w:type="dxa"/>
            <w:shd w:val="clear" w:color="auto" w:fill="auto"/>
          </w:tcPr>
          <w:p w:rsidR="00780D64" w:rsidRPr="00D35F44" w:rsidRDefault="00780D64" w:rsidP="001E228E">
            <w:pPr>
              <w:snapToGrid w:val="0"/>
              <w:ind w:firstLine="720"/>
              <w:jc w:val="both"/>
              <w:rPr>
                <w:sz w:val="26"/>
                <w:szCs w:val="26"/>
              </w:rPr>
            </w:pPr>
          </w:p>
          <w:p w:rsidR="00780D64" w:rsidRPr="00D35F44" w:rsidRDefault="00780D64" w:rsidP="001E228E">
            <w:pPr>
              <w:ind w:left="318" w:firstLine="851"/>
              <w:jc w:val="both"/>
              <w:rPr>
                <w:sz w:val="26"/>
                <w:szCs w:val="26"/>
              </w:rPr>
            </w:pPr>
            <w:r w:rsidRPr="00D35F44">
              <w:rPr>
                <w:sz w:val="26"/>
                <w:szCs w:val="26"/>
              </w:rPr>
              <w:t xml:space="preserve">от Исполнителя: </w:t>
            </w:r>
          </w:p>
        </w:tc>
      </w:tr>
      <w:tr w:rsidR="00780D64" w:rsidRPr="00D35F44" w:rsidTr="001E228E">
        <w:tc>
          <w:tcPr>
            <w:tcW w:w="4785" w:type="dxa"/>
            <w:shd w:val="clear" w:color="auto" w:fill="auto"/>
          </w:tcPr>
          <w:p w:rsidR="00780D64" w:rsidRPr="00D35F44" w:rsidRDefault="00780D64" w:rsidP="001E228E">
            <w:pPr>
              <w:widowControl w:val="0"/>
              <w:snapToGrid w:val="0"/>
              <w:jc w:val="both"/>
              <w:rPr>
                <w:sz w:val="26"/>
                <w:szCs w:val="26"/>
              </w:rPr>
            </w:pPr>
            <w:r w:rsidRPr="00D35F44">
              <w:rPr>
                <w:sz w:val="26"/>
                <w:szCs w:val="26"/>
              </w:rPr>
              <w:t xml:space="preserve">Генеральный директор </w:t>
            </w:r>
          </w:p>
          <w:p w:rsidR="00780D64" w:rsidRPr="00D35F44" w:rsidRDefault="00780D64" w:rsidP="001E228E">
            <w:pPr>
              <w:widowControl w:val="0"/>
              <w:snapToGrid w:val="0"/>
              <w:jc w:val="both"/>
              <w:rPr>
                <w:sz w:val="26"/>
                <w:szCs w:val="26"/>
              </w:rPr>
            </w:pPr>
            <w:r w:rsidRPr="00D35F44">
              <w:rPr>
                <w:sz w:val="26"/>
                <w:szCs w:val="26"/>
              </w:rPr>
              <w:t>ОАО «ТрансКонтейнер»</w:t>
            </w:r>
          </w:p>
        </w:tc>
        <w:tc>
          <w:tcPr>
            <w:tcW w:w="4786" w:type="dxa"/>
            <w:shd w:val="clear" w:color="auto" w:fill="auto"/>
          </w:tcPr>
          <w:p w:rsidR="00780D64" w:rsidRPr="00D35F44" w:rsidRDefault="00780D64" w:rsidP="001E228E">
            <w:pPr>
              <w:widowControl w:val="0"/>
              <w:snapToGrid w:val="0"/>
              <w:jc w:val="both"/>
              <w:rPr>
                <w:sz w:val="26"/>
                <w:szCs w:val="26"/>
              </w:rPr>
            </w:pPr>
          </w:p>
        </w:tc>
      </w:tr>
    </w:tbl>
    <w:p w:rsidR="00780D64" w:rsidRPr="00D35F44" w:rsidRDefault="00780D64" w:rsidP="00780D64">
      <w:pPr>
        <w:jc w:val="both"/>
        <w:rPr>
          <w:sz w:val="26"/>
          <w:szCs w:val="26"/>
        </w:rPr>
      </w:pPr>
    </w:p>
    <w:tbl>
      <w:tblPr>
        <w:tblW w:w="0" w:type="auto"/>
        <w:tblLayout w:type="fixed"/>
        <w:tblLook w:val="0000"/>
      </w:tblPr>
      <w:tblGrid>
        <w:gridCol w:w="5281"/>
        <w:gridCol w:w="3257"/>
      </w:tblGrid>
      <w:tr w:rsidR="00780D64" w:rsidRPr="00D35F44" w:rsidTr="001E228E">
        <w:trPr>
          <w:trHeight w:val="1039"/>
        </w:trPr>
        <w:tc>
          <w:tcPr>
            <w:tcW w:w="5281" w:type="dxa"/>
            <w:shd w:val="clear" w:color="auto" w:fill="auto"/>
          </w:tcPr>
          <w:p w:rsidR="00780D64" w:rsidRPr="00D35F44" w:rsidRDefault="00780D64" w:rsidP="001E228E">
            <w:pPr>
              <w:jc w:val="both"/>
              <w:rPr>
                <w:i/>
                <w:sz w:val="26"/>
                <w:szCs w:val="26"/>
              </w:rPr>
            </w:pPr>
            <w:r w:rsidRPr="00D35F44">
              <w:rPr>
                <w:i/>
                <w:sz w:val="26"/>
                <w:szCs w:val="26"/>
              </w:rPr>
              <w:t>_______________ /______________/</w:t>
            </w:r>
          </w:p>
          <w:p w:rsidR="00780D64" w:rsidRPr="00D35F44" w:rsidRDefault="00780D64" w:rsidP="001E228E">
            <w:pPr>
              <w:jc w:val="both"/>
              <w:rPr>
                <w:i/>
                <w:sz w:val="26"/>
                <w:szCs w:val="26"/>
              </w:rPr>
            </w:pPr>
            <w:r w:rsidRPr="00D35F44">
              <w:rPr>
                <w:i/>
                <w:sz w:val="26"/>
                <w:szCs w:val="26"/>
              </w:rPr>
              <w:t>М.П.</w:t>
            </w:r>
          </w:p>
          <w:p w:rsidR="00780D64" w:rsidRPr="00D35F44" w:rsidRDefault="00780D64" w:rsidP="001E228E">
            <w:pPr>
              <w:jc w:val="both"/>
              <w:rPr>
                <w:i/>
                <w:sz w:val="26"/>
                <w:szCs w:val="26"/>
              </w:rPr>
            </w:pPr>
          </w:p>
        </w:tc>
        <w:tc>
          <w:tcPr>
            <w:tcW w:w="3257" w:type="dxa"/>
            <w:shd w:val="clear" w:color="auto" w:fill="auto"/>
          </w:tcPr>
          <w:p w:rsidR="00780D64" w:rsidRPr="00D35F44" w:rsidRDefault="00780D64" w:rsidP="001E228E">
            <w:pPr>
              <w:snapToGrid w:val="0"/>
              <w:ind w:left="-391"/>
              <w:jc w:val="both"/>
              <w:rPr>
                <w:i/>
                <w:sz w:val="26"/>
                <w:szCs w:val="26"/>
              </w:rPr>
            </w:pPr>
            <w:proofErr w:type="spellStart"/>
            <w:r w:rsidRPr="00D35F44">
              <w:rPr>
                <w:i/>
                <w:sz w:val="26"/>
                <w:szCs w:val="26"/>
              </w:rPr>
              <w:t>От____________</w:t>
            </w:r>
            <w:proofErr w:type="spellEnd"/>
            <w:r w:rsidRPr="00D35F44">
              <w:rPr>
                <w:i/>
                <w:sz w:val="26"/>
                <w:szCs w:val="26"/>
              </w:rPr>
              <w:t xml:space="preserve">/____________/ </w:t>
            </w:r>
          </w:p>
          <w:p w:rsidR="00780D64" w:rsidRPr="00D35F44" w:rsidRDefault="00780D64" w:rsidP="001E228E">
            <w:pPr>
              <w:jc w:val="both"/>
              <w:rPr>
                <w:i/>
                <w:sz w:val="26"/>
                <w:szCs w:val="26"/>
              </w:rPr>
            </w:pPr>
            <w:r w:rsidRPr="00D35F44">
              <w:rPr>
                <w:i/>
                <w:sz w:val="26"/>
                <w:szCs w:val="26"/>
              </w:rPr>
              <w:t>М.П.</w:t>
            </w:r>
          </w:p>
        </w:tc>
      </w:tr>
    </w:tbl>
    <w:p w:rsidR="00780D64" w:rsidRPr="00D35F44" w:rsidRDefault="00780D64">
      <w:pPr>
        <w:tabs>
          <w:tab w:val="left" w:pos="9639"/>
        </w:tabs>
        <w:jc w:val="center"/>
        <w:rPr>
          <w:b/>
          <w:bCs/>
          <w:sz w:val="28"/>
          <w:szCs w:val="28"/>
        </w:rPr>
      </w:pPr>
    </w:p>
    <w:p w:rsidR="00780D64" w:rsidRPr="00D35F44" w:rsidRDefault="00780D64">
      <w:pPr>
        <w:tabs>
          <w:tab w:val="left" w:pos="9639"/>
        </w:tabs>
        <w:jc w:val="center"/>
        <w:rPr>
          <w:b/>
          <w:bCs/>
          <w:sz w:val="28"/>
          <w:szCs w:val="28"/>
        </w:rPr>
      </w:pPr>
    </w:p>
    <w:p w:rsidR="00780D64" w:rsidRPr="00D35F44" w:rsidRDefault="00780D64">
      <w:pPr>
        <w:tabs>
          <w:tab w:val="left" w:pos="9639"/>
        </w:tabs>
        <w:jc w:val="center"/>
        <w:rPr>
          <w:b/>
          <w:bCs/>
          <w:sz w:val="28"/>
          <w:szCs w:val="28"/>
        </w:rPr>
      </w:pPr>
    </w:p>
    <w:p w:rsidR="00780D64" w:rsidRPr="00D35F44" w:rsidRDefault="00780D64">
      <w:pPr>
        <w:tabs>
          <w:tab w:val="left" w:pos="9639"/>
        </w:tabs>
        <w:jc w:val="center"/>
        <w:rPr>
          <w:b/>
          <w:bCs/>
          <w:sz w:val="28"/>
          <w:szCs w:val="28"/>
        </w:rPr>
      </w:pPr>
    </w:p>
    <w:p w:rsidR="00780D64" w:rsidRPr="00D35F44" w:rsidRDefault="00780D64">
      <w:pPr>
        <w:tabs>
          <w:tab w:val="left" w:pos="9639"/>
        </w:tabs>
        <w:jc w:val="center"/>
        <w:rPr>
          <w:b/>
          <w:bCs/>
          <w:sz w:val="28"/>
          <w:szCs w:val="28"/>
        </w:rPr>
      </w:pPr>
    </w:p>
    <w:p w:rsidR="00780D64" w:rsidRPr="00D35F44" w:rsidRDefault="00780D64">
      <w:pPr>
        <w:tabs>
          <w:tab w:val="left" w:pos="9639"/>
        </w:tabs>
        <w:jc w:val="center"/>
        <w:rPr>
          <w:b/>
          <w:bCs/>
          <w:sz w:val="28"/>
          <w:szCs w:val="28"/>
        </w:rPr>
      </w:pPr>
    </w:p>
    <w:p w:rsidR="00780D64" w:rsidRPr="00D35F44" w:rsidRDefault="00780D64">
      <w:pPr>
        <w:tabs>
          <w:tab w:val="left" w:pos="9639"/>
        </w:tabs>
        <w:jc w:val="center"/>
        <w:rPr>
          <w:b/>
          <w:bCs/>
          <w:sz w:val="28"/>
          <w:szCs w:val="28"/>
        </w:rPr>
      </w:pPr>
    </w:p>
    <w:p w:rsidR="00780D64" w:rsidRPr="00D35F44" w:rsidRDefault="00780D64">
      <w:pPr>
        <w:tabs>
          <w:tab w:val="left" w:pos="9639"/>
        </w:tabs>
        <w:jc w:val="center"/>
        <w:rPr>
          <w:b/>
          <w:bCs/>
          <w:sz w:val="28"/>
          <w:szCs w:val="28"/>
        </w:rPr>
      </w:pPr>
    </w:p>
    <w:p w:rsidR="00780D64" w:rsidRPr="00D35F44" w:rsidRDefault="00780D64">
      <w:pPr>
        <w:tabs>
          <w:tab w:val="left" w:pos="9639"/>
        </w:tabs>
        <w:jc w:val="center"/>
        <w:rPr>
          <w:b/>
          <w:bCs/>
          <w:sz w:val="28"/>
          <w:szCs w:val="28"/>
        </w:rPr>
      </w:pPr>
    </w:p>
    <w:p w:rsidR="00780D64" w:rsidRPr="00D35F44" w:rsidRDefault="00780D64">
      <w:pPr>
        <w:tabs>
          <w:tab w:val="left" w:pos="9639"/>
        </w:tabs>
        <w:jc w:val="center"/>
        <w:rPr>
          <w:b/>
          <w:bCs/>
          <w:sz w:val="28"/>
          <w:szCs w:val="28"/>
        </w:rPr>
      </w:pPr>
    </w:p>
    <w:p w:rsidR="00780D64" w:rsidRPr="00D35F44" w:rsidRDefault="00780D64">
      <w:pPr>
        <w:tabs>
          <w:tab w:val="left" w:pos="9639"/>
        </w:tabs>
        <w:jc w:val="center"/>
        <w:rPr>
          <w:b/>
          <w:bCs/>
          <w:sz w:val="28"/>
          <w:szCs w:val="28"/>
        </w:rPr>
      </w:pPr>
    </w:p>
    <w:p w:rsidR="00780D64" w:rsidRPr="00D35F44" w:rsidRDefault="00780D64">
      <w:pPr>
        <w:tabs>
          <w:tab w:val="left" w:pos="9639"/>
        </w:tabs>
        <w:jc w:val="center"/>
        <w:rPr>
          <w:b/>
          <w:bCs/>
          <w:sz w:val="28"/>
          <w:szCs w:val="28"/>
        </w:rPr>
      </w:pPr>
    </w:p>
    <w:p w:rsidR="001E228E" w:rsidRPr="00D35F44" w:rsidRDefault="00780D64">
      <w:pPr>
        <w:tabs>
          <w:tab w:val="left" w:pos="9639"/>
        </w:tabs>
        <w:jc w:val="right"/>
        <w:rPr>
          <w:lang w:eastAsia="ru-RU"/>
        </w:rPr>
      </w:pPr>
      <w:r w:rsidRPr="00D35F44">
        <w:rPr>
          <w:lang w:eastAsia="ru-RU"/>
        </w:rPr>
        <w:t xml:space="preserve">Приложение № 2 </w:t>
      </w:r>
    </w:p>
    <w:p w:rsidR="001E228E" w:rsidRPr="00D35F44" w:rsidRDefault="00780D64">
      <w:pPr>
        <w:tabs>
          <w:tab w:val="left" w:pos="9639"/>
        </w:tabs>
        <w:jc w:val="right"/>
        <w:rPr>
          <w:b/>
          <w:bCs/>
          <w:sz w:val="28"/>
          <w:szCs w:val="28"/>
        </w:rPr>
      </w:pPr>
      <w:r w:rsidRPr="00D35F44">
        <w:rPr>
          <w:lang w:eastAsia="ru-RU"/>
        </w:rPr>
        <w:t xml:space="preserve">к договору № ______ </w:t>
      </w:r>
      <w:r w:rsidRPr="00D35F44">
        <w:rPr>
          <w:lang w:eastAsia="ru-RU"/>
        </w:rPr>
        <w:br/>
        <w:t>от ________ 2013 г.</w:t>
      </w:r>
    </w:p>
    <w:p w:rsidR="00780D64" w:rsidRPr="00D35F44" w:rsidRDefault="00780D64">
      <w:pPr>
        <w:tabs>
          <w:tab w:val="left" w:pos="9639"/>
        </w:tabs>
        <w:jc w:val="center"/>
        <w:rPr>
          <w:b/>
          <w:bCs/>
          <w:sz w:val="28"/>
          <w:szCs w:val="28"/>
        </w:rPr>
      </w:pPr>
    </w:p>
    <w:p w:rsidR="00780D64" w:rsidRPr="00D35F44" w:rsidRDefault="00225770">
      <w:pPr>
        <w:tabs>
          <w:tab w:val="left" w:pos="9639"/>
        </w:tabs>
        <w:jc w:val="center"/>
        <w:rPr>
          <w:b/>
          <w:bCs/>
          <w:sz w:val="28"/>
          <w:szCs w:val="28"/>
        </w:rPr>
      </w:pPr>
      <w:r w:rsidRPr="00D35F44">
        <w:rPr>
          <w:b/>
          <w:bCs/>
          <w:sz w:val="28"/>
          <w:szCs w:val="28"/>
        </w:rPr>
        <w:t>Акт №                 от                    2013 г.</w:t>
      </w:r>
    </w:p>
    <w:p w:rsidR="00780D64" w:rsidRPr="00D35F44" w:rsidRDefault="00780D64">
      <w:pPr>
        <w:tabs>
          <w:tab w:val="left" w:pos="9639"/>
        </w:tabs>
        <w:jc w:val="center"/>
        <w:rPr>
          <w:b/>
          <w:bCs/>
          <w:sz w:val="28"/>
          <w:szCs w:val="28"/>
        </w:rPr>
      </w:pPr>
    </w:p>
    <w:p w:rsidR="001E228E" w:rsidRPr="00D35F44" w:rsidRDefault="00225770">
      <w:pPr>
        <w:tabs>
          <w:tab w:val="left" w:pos="9639"/>
        </w:tabs>
        <w:jc w:val="both"/>
        <w:rPr>
          <w:bCs/>
          <w:sz w:val="28"/>
          <w:szCs w:val="28"/>
        </w:rPr>
      </w:pPr>
      <w:r w:rsidRPr="00D35F44">
        <w:rPr>
          <w:bCs/>
          <w:sz w:val="28"/>
          <w:szCs w:val="28"/>
        </w:rPr>
        <w:t>Заказчик:</w:t>
      </w:r>
      <w:r w:rsidR="00780D64" w:rsidRPr="00D35F44">
        <w:rPr>
          <w:bCs/>
          <w:sz w:val="28"/>
          <w:szCs w:val="28"/>
        </w:rPr>
        <w:t xml:space="preserve"> «</w:t>
      </w:r>
      <w:r w:rsidRPr="00D35F44">
        <w:rPr>
          <w:bCs/>
          <w:sz w:val="28"/>
          <w:szCs w:val="28"/>
        </w:rPr>
        <w:t>Открытое акционерное общество «Центр по перевозке грузов в контейнерах «ТрансКонтейнер»</w:t>
      </w:r>
    </w:p>
    <w:p w:rsidR="001E228E" w:rsidRPr="00D35F44" w:rsidRDefault="00225770">
      <w:pPr>
        <w:tabs>
          <w:tab w:val="left" w:pos="9639"/>
        </w:tabs>
        <w:jc w:val="both"/>
        <w:rPr>
          <w:bCs/>
          <w:sz w:val="28"/>
          <w:szCs w:val="28"/>
        </w:rPr>
      </w:pPr>
      <w:r w:rsidRPr="00D35F44">
        <w:rPr>
          <w:bCs/>
          <w:sz w:val="28"/>
          <w:szCs w:val="28"/>
        </w:rPr>
        <w:t>Исполнитель:</w:t>
      </w:r>
    </w:p>
    <w:tbl>
      <w:tblPr>
        <w:tblStyle w:val="affd"/>
        <w:tblW w:w="0" w:type="auto"/>
        <w:tblLook w:val="04A0"/>
      </w:tblPr>
      <w:tblGrid>
        <w:gridCol w:w="1549"/>
        <w:gridCol w:w="2011"/>
        <w:gridCol w:w="1570"/>
        <w:gridCol w:w="1557"/>
        <w:gridCol w:w="1575"/>
        <w:gridCol w:w="1591"/>
      </w:tblGrid>
      <w:tr w:rsidR="00780D64" w:rsidRPr="00D35F44" w:rsidTr="00780D64">
        <w:tc>
          <w:tcPr>
            <w:tcW w:w="1642" w:type="dxa"/>
          </w:tcPr>
          <w:p w:rsidR="001E228E" w:rsidRPr="00D35F44" w:rsidRDefault="00780D64">
            <w:pPr>
              <w:tabs>
                <w:tab w:val="left" w:pos="9639"/>
              </w:tabs>
              <w:jc w:val="center"/>
              <w:rPr>
                <w:rFonts w:ascii="Times New Roman" w:eastAsia="Times New Roman" w:hAnsi="Times New Roman" w:cs="Times New Roman"/>
                <w:bCs/>
                <w:sz w:val="28"/>
                <w:szCs w:val="28"/>
              </w:rPr>
            </w:pPr>
            <w:r w:rsidRPr="00D35F44">
              <w:rPr>
                <w:bCs/>
                <w:sz w:val="28"/>
                <w:szCs w:val="28"/>
              </w:rPr>
              <w:t>№</w:t>
            </w:r>
          </w:p>
        </w:tc>
        <w:tc>
          <w:tcPr>
            <w:tcW w:w="1642" w:type="dxa"/>
          </w:tcPr>
          <w:p w:rsidR="001E228E" w:rsidRPr="00D35F44" w:rsidRDefault="00780D64">
            <w:pPr>
              <w:tabs>
                <w:tab w:val="left" w:pos="9639"/>
              </w:tabs>
              <w:jc w:val="center"/>
              <w:rPr>
                <w:rFonts w:ascii="Times New Roman" w:eastAsia="Times New Roman" w:hAnsi="Times New Roman" w:cs="Times New Roman"/>
                <w:bCs/>
                <w:sz w:val="28"/>
                <w:szCs w:val="28"/>
              </w:rPr>
            </w:pPr>
            <w:r w:rsidRPr="00D35F44">
              <w:rPr>
                <w:bCs/>
                <w:sz w:val="28"/>
                <w:szCs w:val="28"/>
              </w:rPr>
              <w:t>Наименование работ, услуг</w:t>
            </w:r>
          </w:p>
        </w:tc>
        <w:tc>
          <w:tcPr>
            <w:tcW w:w="1642" w:type="dxa"/>
          </w:tcPr>
          <w:p w:rsidR="001E228E" w:rsidRPr="00D35F44" w:rsidRDefault="00780D64">
            <w:pPr>
              <w:tabs>
                <w:tab w:val="left" w:pos="9639"/>
              </w:tabs>
              <w:jc w:val="center"/>
              <w:rPr>
                <w:rFonts w:ascii="Times New Roman" w:eastAsia="Times New Roman" w:hAnsi="Times New Roman" w:cs="Times New Roman"/>
                <w:bCs/>
                <w:sz w:val="28"/>
                <w:szCs w:val="28"/>
              </w:rPr>
            </w:pPr>
            <w:r w:rsidRPr="00D35F44">
              <w:rPr>
                <w:rFonts w:ascii="Times New Roman" w:eastAsia="Times New Roman" w:hAnsi="Times New Roman" w:cs="Times New Roman"/>
                <w:bCs/>
                <w:sz w:val="28"/>
                <w:szCs w:val="28"/>
              </w:rPr>
              <w:t>Кол-во</w:t>
            </w:r>
          </w:p>
        </w:tc>
        <w:tc>
          <w:tcPr>
            <w:tcW w:w="1642" w:type="dxa"/>
          </w:tcPr>
          <w:p w:rsidR="001E228E" w:rsidRPr="00D35F44" w:rsidRDefault="00780D64">
            <w:pPr>
              <w:tabs>
                <w:tab w:val="left" w:pos="9639"/>
              </w:tabs>
              <w:jc w:val="center"/>
              <w:rPr>
                <w:rFonts w:ascii="Times New Roman" w:eastAsia="Times New Roman" w:hAnsi="Times New Roman" w:cs="Times New Roman"/>
                <w:bCs/>
                <w:sz w:val="28"/>
                <w:szCs w:val="28"/>
              </w:rPr>
            </w:pPr>
            <w:r w:rsidRPr="00D35F44">
              <w:rPr>
                <w:rFonts w:ascii="Times New Roman" w:eastAsia="Times New Roman" w:hAnsi="Times New Roman" w:cs="Times New Roman"/>
                <w:bCs/>
                <w:sz w:val="28"/>
                <w:szCs w:val="28"/>
              </w:rPr>
              <w:t>Ед.</w:t>
            </w:r>
          </w:p>
        </w:tc>
        <w:tc>
          <w:tcPr>
            <w:tcW w:w="1642" w:type="dxa"/>
          </w:tcPr>
          <w:p w:rsidR="001E228E" w:rsidRPr="00D35F44" w:rsidRDefault="00780D64">
            <w:pPr>
              <w:tabs>
                <w:tab w:val="left" w:pos="9639"/>
              </w:tabs>
              <w:jc w:val="center"/>
              <w:rPr>
                <w:rFonts w:ascii="Times New Roman" w:eastAsia="Times New Roman" w:hAnsi="Times New Roman" w:cs="Times New Roman"/>
                <w:bCs/>
                <w:sz w:val="28"/>
                <w:szCs w:val="28"/>
              </w:rPr>
            </w:pPr>
            <w:r w:rsidRPr="00D35F44">
              <w:rPr>
                <w:rFonts w:ascii="Times New Roman" w:eastAsia="Times New Roman" w:hAnsi="Times New Roman" w:cs="Times New Roman"/>
                <w:bCs/>
                <w:sz w:val="28"/>
                <w:szCs w:val="28"/>
              </w:rPr>
              <w:t>Цена</w:t>
            </w:r>
          </w:p>
        </w:tc>
        <w:tc>
          <w:tcPr>
            <w:tcW w:w="1643" w:type="dxa"/>
          </w:tcPr>
          <w:p w:rsidR="001E228E" w:rsidRPr="00D35F44" w:rsidRDefault="00780D64">
            <w:pPr>
              <w:tabs>
                <w:tab w:val="left" w:pos="9639"/>
              </w:tabs>
              <w:jc w:val="center"/>
              <w:rPr>
                <w:rFonts w:ascii="Times New Roman" w:eastAsia="Times New Roman" w:hAnsi="Times New Roman" w:cs="Times New Roman"/>
                <w:bCs/>
                <w:sz w:val="28"/>
                <w:szCs w:val="28"/>
              </w:rPr>
            </w:pPr>
            <w:r w:rsidRPr="00D35F44">
              <w:rPr>
                <w:rFonts w:ascii="Times New Roman" w:eastAsia="Times New Roman" w:hAnsi="Times New Roman" w:cs="Times New Roman"/>
                <w:bCs/>
                <w:sz w:val="28"/>
                <w:szCs w:val="28"/>
              </w:rPr>
              <w:t>Сумма</w:t>
            </w:r>
          </w:p>
        </w:tc>
      </w:tr>
      <w:tr w:rsidR="00780D64" w:rsidRPr="00D35F44" w:rsidTr="00780D64">
        <w:tc>
          <w:tcPr>
            <w:tcW w:w="1642" w:type="dxa"/>
          </w:tcPr>
          <w:p w:rsidR="00780D64" w:rsidRPr="00D35F44" w:rsidRDefault="00780D64" w:rsidP="00780D64">
            <w:pPr>
              <w:tabs>
                <w:tab w:val="left" w:pos="9639"/>
              </w:tabs>
              <w:jc w:val="both"/>
              <w:rPr>
                <w:bCs/>
                <w:sz w:val="28"/>
                <w:szCs w:val="28"/>
              </w:rPr>
            </w:pPr>
            <w:r w:rsidRPr="00D35F44">
              <w:rPr>
                <w:bCs/>
                <w:sz w:val="28"/>
                <w:szCs w:val="28"/>
              </w:rPr>
              <w:t>1</w:t>
            </w:r>
          </w:p>
        </w:tc>
        <w:tc>
          <w:tcPr>
            <w:tcW w:w="1642" w:type="dxa"/>
          </w:tcPr>
          <w:p w:rsidR="00780D64" w:rsidRPr="00D35F44" w:rsidRDefault="00780D64" w:rsidP="00780D64">
            <w:pPr>
              <w:tabs>
                <w:tab w:val="left" w:pos="9639"/>
              </w:tabs>
              <w:jc w:val="both"/>
              <w:rPr>
                <w:bCs/>
                <w:sz w:val="28"/>
                <w:szCs w:val="28"/>
              </w:rPr>
            </w:pPr>
          </w:p>
        </w:tc>
        <w:tc>
          <w:tcPr>
            <w:tcW w:w="1642" w:type="dxa"/>
          </w:tcPr>
          <w:p w:rsidR="00780D64" w:rsidRPr="00D35F44" w:rsidRDefault="00780D64" w:rsidP="00780D64">
            <w:pPr>
              <w:tabs>
                <w:tab w:val="left" w:pos="9639"/>
              </w:tabs>
              <w:jc w:val="both"/>
              <w:rPr>
                <w:bCs/>
                <w:sz w:val="28"/>
                <w:szCs w:val="28"/>
              </w:rPr>
            </w:pPr>
            <w:r w:rsidRPr="00D35F44">
              <w:rPr>
                <w:bCs/>
                <w:sz w:val="28"/>
                <w:szCs w:val="28"/>
              </w:rPr>
              <w:t>1</w:t>
            </w:r>
          </w:p>
        </w:tc>
        <w:tc>
          <w:tcPr>
            <w:tcW w:w="1642" w:type="dxa"/>
          </w:tcPr>
          <w:p w:rsidR="00780D64" w:rsidRPr="00D35F44" w:rsidRDefault="00780D64" w:rsidP="00780D64">
            <w:pPr>
              <w:tabs>
                <w:tab w:val="left" w:pos="9639"/>
              </w:tabs>
              <w:jc w:val="both"/>
              <w:rPr>
                <w:bCs/>
                <w:sz w:val="28"/>
                <w:szCs w:val="28"/>
              </w:rPr>
            </w:pPr>
          </w:p>
        </w:tc>
        <w:tc>
          <w:tcPr>
            <w:tcW w:w="1642" w:type="dxa"/>
          </w:tcPr>
          <w:p w:rsidR="00780D64" w:rsidRPr="00D35F44" w:rsidRDefault="00780D64" w:rsidP="00780D64">
            <w:pPr>
              <w:tabs>
                <w:tab w:val="left" w:pos="9639"/>
              </w:tabs>
              <w:jc w:val="both"/>
              <w:rPr>
                <w:bCs/>
                <w:sz w:val="28"/>
                <w:szCs w:val="28"/>
              </w:rPr>
            </w:pPr>
          </w:p>
        </w:tc>
        <w:tc>
          <w:tcPr>
            <w:tcW w:w="1643" w:type="dxa"/>
          </w:tcPr>
          <w:p w:rsidR="00780D64" w:rsidRPr="00D35F44" w:rsidRDefault="00780D64" w:rsidP="00780D64">
            <w:pPr>
              <w:tabs>
                <w:tab w:val="left" w:pos="9639"/>
              </w:tabs>
              <w:jc w:val="both"/>
              <w:rPr>
                <w:bCs/>
                <w:sz w:val="28"/>
                <w:szCs w:val="28"/>
              </w:rPr>
            </w:pPr>
          </w:p>
        </w:tc>
      </w:tr>
      <w:tr w:rsidR="00780D64" w:rsidRPr="00D35F44" w:rsidTr="00780D64">
        <w:tc>
          <w:tcPr>
            <w:tcW w:w="1642" w:type="dxa"/>
          </w:tcPr>
          <w:p w:rsidR="00780D64" w:rsidRPr="00D35F44" w:rsidRDefault="00780D64" w:rsidP="00780D64">
            <w:pPr>
              <w:tabs>
                <w:tab w:val="left" w:pos="9639"/>
              </w:tabs>
              <w:jc w:val="both"/>
              <w:rPr>
                <w:bCs/>
                <w:sz w:val="28"/>
                <w:szCs w:val="28"/>
              </w:rPr>
            </w:pPr>
          </w:p>
        </w:tc>
        <w:tc>
          <w:tcPr>
            <w:tcW w:w="1642" w:type="dxa"/>
          </w:tcPr>
          <w:p w:rsidR="00780D64" w:rsidRPr="00D35F44" w:rsidRDefault="00780D64" w:rsidP="00780D64">
            <w:pPr>
              <w:tabs>
                <w:tab w:val="left" w:pos="9639"/>
              </w:tabs>
              <w:jc w:val="both"/>
              <w:rPr>
                <w:bCs/>
                <w:sz w:val="28"/>
                <w:szCs w:val="28"/>
              </w:rPr>
            </w:pPr>
          </w:p>
        </w:tc>
        <w:tc>
          <w:tcPr>
            <w:tcW w:w="1642" w:type="dxa"/>
          </w:tcPr>
          <w:p w:rsidR="00780D64" w:rsidRPr="00D35F44" w:rsidRDefault="00780D64" w:rsidP="00780D64">
            <w:pPr>
              <w:tabs>
                <w:tab w:val="left" w:pos="9639"/>
              </w:tabs>
              <w:jc w:val="both"/>
              <w:rPr>
                <w:bCs/>
                <w:sz w:val="28"/>
                <w:szCs w:val="28"/>
              </w:rPr>
            </w:pPr>
          </w:p>
        </w:tc>
        <w:tc>
          <w:tcPr>
            <w:tcW w:w="1642" w:type="dxa"/>
          </w:tcPr>
          <w:p w:rsidR="00780D64" w:rsidRPr="00D35F44" w:rsidRDefault="00780D64" w:rsidP="00780D64">
            <w:pPr>
              <w:tabs>
                <w:tab w:val="left" w:pos="9639"/>
              </w:tabs>
              <w:jc w:val="both"/>
              <w:rPr>
                <w:bCs/>
                <w:sz w:val="28"/>
                <w:szCs w:val="28"/>
              </w:rPr>
            </w:pPr>
          </w:p>
        </w:tc>
        <w:tc>
          <w:tcPr>
            <w:tcW w:w="1642" w:type="dxa"/>
          </w:tcPr>
          <w:p w:rsidR="00780D64" w:rsidRPr="00D35F44" w:rsidRDefault="00780D64" w:rsidP="00780D64">
            <w:pPr>
              <w:tabs>
                <w:tab w:val="left" w:pos="9639"/>
              </w:tabs>
              <w:jc w:val="both"/>
              <w:rPr>
                <w:bCs/>
                <w:sz w:val="28"/>
                <w:szCs w:val="28"/>
              </w:rPr>
            </w:pPr>
          </w:p>
        </w:tc>
        <w:tc>
          <w:tcPr>
            <w:tcW w:w="1643" w:type="dxa"/>
          </w:tcPr>
          <w:p w:rsidR="00780D64" w:rsidRPr="00D35F44" w:rsidRDefault="00780D64" w:rsidP="00780D64">
            <w:pPr>
              <w:tabs>
                <w:tab w:val="left" w:pos="9639"/>
              </w:tabs>
              <w:jc w:val="both"/>
              <w:rPr>
                <w:bCs/>
                <w:sz w:val="28"/>
                <w:szCs w:val="28"/>
              </w:rPr>
            </w:pPr>
          </w:p>
        </w:tc>
      </w:tr>
    </w:tbl>
    <w:p w:rsidR="001E228E" w:rsidRPr="00D35F44" w:rsidRDefault="001E228E">
      <w:pPr>
        <w:tabs>
          <w:tab w:val="left" w:pos="9639"/>
        </w:tabs>
        <w:jc w:val="both"/>
        <w:rPr>
          <w:bCs/>
          <w:sz w:val="28"/>
          <w:szCs w:val="28"/>
        </w:rPr>
      </w:pPr>
    </w:p>
    <w:p w:rsidR="00780D64" w:rsidRPr="00D35F44" w:rsidRDefault="00225770" w:rsidP="00780D64">
      <w:pPr>
        <w:tabs>
          <w:tab w:val="left" w:pos="9639"/>
        </w:tabs>
        <w:jc w:val="center"/>
        <w:rPr>
          <w:bCs/>
          <w:sz w:val="28"/>
          <w:szCs w:val="28"/>
        </w:rPr>
      </w:pPr>
      <w:r w:rsidRPr="00D35F44">
        <w:rPr>
          <w:bCs/>
          <w:sz w:val="28"/>
          <w:szCs w:val="28"/>
        </w:rPr>
        <w:t>Итого:</w:t>
      </w:r>
    </w:p>
    <w:p w:rsidR="00780D64" w:rsidRPr="00D35F44" w:rsidRDefault="00B83A45" w:rsidP="00780D64">
      <w:pPr>
        <w:tabs>
          <w:tab w:val="left" w:pos="9639"/>
        </w:tabs>
        <w:jc w:val="center"/>
        <w:rPr>
          <w:bCs/>
          <w:sz w:val="28"/>
          <w:szCs w:val="28"/>
        </w:rPr>
      </w:pPr>
      <w:r w:rsidRPr="00D35F44">
        <w:rPr>
          <w:bCs/>
          <w:sz w:val="28"/>
          <w:szCs w:val="28"/>
        </w:rPr>
        <w:t xml:space="preserve">                  </w:t>
      </w:r>
      <w:r w:rsidR="00225770" w:rsidRPr="00D35F44">
        <w:rPr>
          <w:bCs/>
          <w:sz w:val="28"/>
          <w:szCs w:val="28"/>
        </w:rPr>
        <w:t>В том числе НДС:</w:t>
      </w:r>
    </w:p>
    <w:p w:rsidR="001E228E" w:rsidRPr="00D35F44" w:rsidRDefault="00780D64">
      <w:pPr>
        <w:tabs>
          <w:tab w:val="left" w:pos="9639"/>
        </w:tabs>
        <w:jc w:val="both"/>
        <w:rPr>
          <w:bCs/>
          <w:sz w:val="28"/>
          <w:szCs w:val="28"/>
        </w:rPr>
      </w:pPr>
      <w:r w:rsidRPr="00D35F44">
        <w:rPr>
          <w:bCs/>
          <w:sz w:val="28"/>
          <w:szCs w:val="28"/>
        </w:rPr>
        <w:t xml:space="preserve">Всего оказано услуг 1 на сумму </w:t>
      </w:r>
      <w:proofErr w:type="spellStart"/>
      <w:r w:rsidRPr="00D35F44">
        <w:rPr>
          <w:bCs/>
          <w:sz w:val="28"/>
          <w:szCs w:val="28"/>
        </w:rPr>
        <w:t>руб</w:t>
      </w:r>
      <w:proofErr w:type="spellEnd"/>
      <w:r w:rsidRPr="00D35F44">
        <w:rPr>
          <w:bCs/>
          <w:sz w:val="28"/>
          <w:szCs w:val="28"/>
        </w:rPr>
        <w:t>:</w:t>
      </w:r>
    </w:p>
    <w:p w:rsidR="00780D64" w:rsidRPr="00D35F44" w:rsidRDefault="00780D64">
      <w:pPr>
        <w:tabs>
          <w:tab w:val="left" w:pos="9639"/>
        </w:tabs>
        <w:jc w:val="center"/>
        <w:rPr>
          <w:b/>
          <w:bCs/>
          <w:sz w:val="28"/>
          <w:szCs w:val="28"/>
        </w:rPr>
      </w:pPr>
    </w:p>
    <w:p w:rsidR="001E228E" w:rsidRPr="00D35F44" w:rsidRDefault="001E228E">
      <w:pPr>
        <w:tabs>
          <w:tab w:val="left" w:pos="9639"/>
        </w:tabs>
        <w:jc w:val="both"/>
        <w:rPr>
          <w:bCs/>
          <w:sz w:val="28"/>
          <w:szCs w:val="28"/>
        </w:rPr>
      </w:pPr>
    </w:p>
    <w:p w:rsidR="001E228E" w:rsidRPr="00D35F44" w:rsidRDefault="00225770">
      <w:pPr>
        <w:tabs>
          <w:tab w:val="left" w:pos="9639"/>
        </w:tabs>
        <w:jc w:val="both"/>
        <w:rPr>
          <w:bCs/>
          <w:sz w:val="28"/>
          <w:szCs w:val="28"/>
        </w:rPr>
      </w:pPr>
      <w:r w:rsidRPr="00D35F44">
        <w:rPr>
          <w:bCs/>
          <w:sz w:val="28"/>
          <w:szCs w:val="28"/>
        </w:rPr>
        <w:t>Вышеперечисленные услуги выполнены полностью и в срок. Заказчик претензий по объему, качеству и срокам оказания услуг не имеет.</w:t>
      </w:r>
    </w:p>
    <w:p w:rsidR="001E228E" w:rsidRPr="00D35F44" w:rsidRDefault="001E228E">
      <w:pPr>
        <w:tabs>
          <w:tab w:val="left" w:pos="9639"/>
        </w:tabs>
        <w:jc w:val="both"/>
        <w:rPr>
          <w:bCs/>
          <w:sz w:val="28"/>
          <w:szCs w:val="28"/>
        </w:rPr>
      </w:pPr>
    </w:p>
    <w:tbl>
      <w:tblPr>
        <w:tblW w:w="0" w:type="auto"/>
        <w:tblLayout w:type="fixed"/>
        <w:tblLook w:val="0000"/>
      </w:tblPr>
      <w:tblGrid>
        <w:gridCol w:w="4785"/>
        <w:gridCol w:w="4786"/>
      </w:tblGrid>
      <w:tr w:rsidR="00780D64" w:rsidRPr="00D35F44" w:rsidTr="001E228E">
        <w:tc>
          <w:tcPr>
            <w:tcW w:w="4785" w:type="dxa"/>
            <w:shd w:val="clear" w:color="auto" w:fill="auto"/>
          </w:tcPr>
          <w:p w:rsidR="00780D64" w:rsidRPr="00D35F44" w:rsidRDefault="00780D64" w:rsidP="001E228E">
            <w:pPr>
              <w:ind w:firstLine="709"/>
              <w:jc w:val="both"/>
              <w:rPr>
                <w:sz w:val="26"/>
                <w:szCs w:val="26"/>
              </w:rPr>
            </w:pPr>
          </w:p>
          <w:p w:rsidR="00780D64" w:rsidRPr="00D35F44" w:rsidRDefault="00780D64" w:rsidP="001E228E">
            <w:pPr>
              <w:jc w:val="both"/>
              <w:rPr>
                <w:sz w:val="26"/>
                <w:szCs w:val="26"/>
              </w:rPr>
            </w:pPr>
            <w:r w:rsidRPr="00D35F44">
              <w:rPr>
                <w:sz w:val="26"/>
                <w:szCs w:val="26"/>
              </w:rPr>
              <w:t>Заказчик:</w:t>
            </w:r>
          </w:p>
        </w:tc>
        <w:tc>
          <w:tcPr>
            <w:tcW w:w="4786" w:type="dxa"/>
            <w:shd w:val="clear" w:color="auto" w:fill="auto"/>
          </w:tcPr>
          <w:p w:rsidR="00780D64" w:rsidRPr="00D35F44" w:rsidRDefault="00780D64" w:rsidP="001E228E">
            <w:pPr>
              <w:snapToGrid w:val="0"/>
              <w:ind w:firstLine="720"/>
              <w:jc w:val="both"/>
              <w:rPr>
                <w:sz w:val="26"/>
                <w:szCs w:val="26"/>
              </w:rPr>
            </w:pPr>
          </w:p>
          <w:p w:rsidR="00780D64" w:rsidRPr="00D35F44" w:rsidRDefault="00780D64" w:rsidP="001E228E">
            <w:pPr>
              <w:ind w:left="318" w:firstLine="851"/>
              <w:jc w:val="both"/>
              <w:rPr>
                <w:sz w:val="26"/>
                <w:szCs w:val="26"/>
              </w:rPr>
            </w:pPr>
            <w:r w:rsidRPr="00D35F44">
              <w:rPr>
                <w:sz w:val="26"/>
                <w:szCs w:val="26"/>
              </w:rPr>
              <w:t xml:space="preserve">Исполнитель: </w:t>
            </w:r>
          </w:p>
        </w:tc>
      </w:tr>
      <w:tr w:rsidR="00780D64" w:rsidRPr="00D35F44" w:rsidTr="001E228E">
        <w:tc>
          <w:tcPr>
            <w:tcW w:w="4785" w:type="dxa"/>
            <w:shd w:val="clear" w:color="auto" w:fill="auto"/>
          </w:tcPr>
          <w:p w:rsidR="00780D64" w:rsidRPr="00D35F44" w:rsidRDefault="00780D64" w:rsidP="001E228E">
            <w:pPr>
              <w:widowControl w:val="0"/>
              <w:snapToGrid w:val="0"/>
              <w:jc w:val="both"/>
              <w:rPr>
                <w:sz w:val="26"/>
                <w:szCs w:val="26"/>
              </w:rPr>
            </w:pPr>
            <w:r w:rsidRPr="00D35F44">
              <w:rPr>
                <w:sz w:val="26"/>
                <w:szCs w:val="26"/>
              </w:rPr>
              <w:t xml:space="preserve">Генеральный директор </w:t>
            </w:r>
          </w:p>
          <w:p w:rsidR="00780D64" w:rsidRPr="00D35F44" w:rsidRDefault="00780D64" w:rsidP="001E228E">
            <w:pPr>
              <w:widowControl w:val="0"/>
              <w:snapToGrid w:val="0"/>
              <w:jc w:val="both"/>
              <w:rPr>
                <w:sz w:val="26"/>
                <w:szCs w:val="26"/>
              </w:rPr>
            </w:pPr>
            <w:r w:rsidRPr="00D35F44">
              <w:rPr>
                <w:sz w:val="26"/>
                <w:szCs w:val="26"/>
              </w:rPr>
              <w:t>ОАО «ТрансКонтейнер»</w:t>
            </w:r>
          </w:p>
        </w:tc>
        <w:tc>
          <w:tcPr>
            <w:tcW w:w="4786" w:type="dxa"/>
            <w:shd w:val="clear" w:color="auto" w:fill="auto"/>
          </w:tcPr>
          <w:p w:rsidR="00780D64" w:rsidRPr="00D35F44" w:rsidRDefault="00780D64" w:rsidP="001E228E">
            <w:pPr>
              <w:widowControl w:val="0"/>
              <w:snapToGrid w:val="0"/>
              <w:jc w:val="both"/>
              <w:rPr>
                <w:sz w:val="26"/>
                <w:szCs w:val="26"/>
              </w:rPr>
            </w:pPr>
          </w:p>
        </w:tc>
      </w:tr>
    </w:tbl>
    <w:p w:rsidR="00780D64" w:rsidRPr="00D35F44" w:rsidRDefault="00780D64" w:rsidP="00780D64">
      <w:pPr>
        <w:jc w:val="both"/>
        <w:rPr>
          <w:sz w:val="26"/>
          <w:szCs w:val="26"/>
        </w:rPr>
      </w:pPr>
    </w:p>
    <w:tbl>
      <w:tblPr>
        <w:tblW w:w="0" w:type="auto"/>
        <w:tblLayout w:type="fixed"/>
        <w:tblLook w:val="0000"/>
      </w:tblPr>
      <w:tblGrid>
        <w:gridCol w:w="5281"/>
        <w:gridCol w:w="3257"/>
      </w:tblGrid>
      <w:tr w:rsidR="00780D64" w:rsidRPr="00E936CC" w:rsidTr="001E228E">
        <w:trPr>
          <w:trHeight w:val="1039"/>
        </w:trPr>
        <w:tc>
          <w:tcPr>
            <w:tcW w:w="5281" w:type="dxa"/>
            <w:shd w:val="clear" w:color="auto" w:fill="auto"/>
          </w:tcPr>
          <w:p w:rsidR="00780D64" w:rsidRPr="00D35F44" w:rsidRDefault="00780D64" w:rsidP="001E228E">
            <w:pPr>
              <w:jc w:val="both"/>
              <w:rPr>
                <w:i/>
                <w:sz w:val="26"/>
                <w:szCs w:val="26"/>
              </w:rPr>
            </w:pPr>
            <w:r w:rsidRPr="00D35F44">
              <w:rPr>
                <w:i/>
                <w:sz w:val="26"/>
                <w:szCs w:val="26"/>
              </w:rPr>
              <w:t>_______________ /______________/</w:t>
            </w:r>
          </w:p>
          <w:p w:rsidR="00780D64" w:rsidRPr="00D35F44" w:rsidRDefault="00780D64" w:rsidP="001E228E">
            <w:pPr>
              <w:jc w:val="both"/>
              <w:rPr>
                <w:i/>
                <w:sz w:val="26"/>
                <w:szCs w:val="26"/>
              </w:rPr>
            </w:pPr>
            <w:r w:rsidRPr="00D35F44">
              <w:rPr>
                <w:i/>
                <w:sz w:val="26"/>
                <w:szCs w:val="26"/>
              </w:rPr>
              <w:t>М.П.</w:t>
            </w:r>
          </w:p>
          <w:p w:rsidR="00780D64" w:rsidRPr="00D35F44" w:rsidRDefault="00780D64" w:rsidP="001E228E">
            <w:pPr>
              <w:jc w:val="both"/>
              <w:rPr>
                <w:i/>
                <w:sz w:val="26"/>
                <w:szCs w:val="26"/>
              </w:rPr>
            </w:pPr>
          </w:p>
        </w:tc>
        <w:tc>
          <w:tcPr>
            <w:tcW w:w="3257" w:type="dxa"/>
            <w:shd w:val="clear" w:color="auto" w:fill="auto"/>
          </w:tcPr>
          <w:p w:rsidR="00780D64" w:rsidRPr="00D35F44" w:rsidRDefault="00780D64" w:rsidP="001E228E">
            <w:pPr>
              <w:snapToGrid w:val="0"/>
              <w:ind w:left="-391"/>
              <w:jc w:val="both"/>
              <w:rPr>
                <w:i/>
                <w:sz w:val="26"/>
                <w:szCs w:val="26"/>
              </w:rPr>
            </w:pPr>
            <w:r w:rsidRPr="00D35F44">
              <w:rPr>
                <w:i/>
                <w:sz w:val="26"/>
                <w:szCs w:val="26"/>
              </w:rPr>
              <w:t xml:space="preserve">О____________/___________/ </w:t>
            </w:r>
          </w:p>
          <w:p w:rsidR="00780D64" w:rsidRPr="00E936CC" w:rsidRDefault="00780D64" w:rsidP="001E228E">
            <w:pPr>
              <w:jc w:val="both"/>
              <w:rPr>
                <w:i/>
                <w:sz w:val="26"/>
                <w:szCs w:val="26"/>
              </w:rPr>
            </w:pPr>
            <w:r w:rsidRPr="00D35F44">
              <w:rPr>
                <w:i/>
                <w:sz w:val="26"/>
                <w:szCs w:val="26"/>
              </w:rPr>
              <w:t>М.П.</w:t>
            </w:r>
          </w:p>
        </w:tc>
      </w:tr>
    </w:tbl>
    <w:p w:rsidR="00780D64" w:rsidRDefault="00780D64" w:rsidP="00780D64">
      <w:pPr>
        <w:tabs>
          <w:tab w:val="left" w:pos="9639"/>
        </w:tabs>
        <w:jc w:val="center"/>
        <w:rPr>
          <w:b/>
          <w:bCs/>
          <w:sz w:val="28"/>
          <w:szCs w:val="28"/>
        </w:rPr>
      </w:pPr>
    </w:p>
    <w:p w:rsidR="001E228E" w:rsidRDefault="001E228E">
      <w:pPr>
        <w:tabs>
          <w:tab w:val="left" w:pos="9639"/>
        </w:tabs>
        <w:jc w:val="both"/>
        <w:rPr>
          <w:bCs/>
          <w:sz w:val="28"/>
          <w:szCs w:val="28"/>
        </w:rPr>
      </w:pPr>
    </w:p>
    <w:sectPr w:rsidR="001E228E" w:rsidSect="00767C46">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418" w:header="794" w:footer="794"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28E" w:rsidRDefault="001E228E">
      <w:r>
        <w:separator/>
      </w:r>
    </w:p>
  </w:endnote>
  <w:endnote w:type="continuationSeparator" w:id="1">
    <w:p w:rsidR="001E228E" w:rsidRDefault="001E2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8E" w:rsidRDefault="001E228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8E" w:rsidRDefault="001E228E">
    <w:pPr>
      <w:pStyle w:val="afc"/>
      <w:jc w:val="center"/>
    </w:pPr>
  </w:p>
  <w:p w:rsidR="001E228E" w:rsidRDefault="001E228E">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8E" w:rsidRDefault="001E22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28E" w:rsidRDefault="001E228E">
      <w:r>
        <w:separator/>
      </w:r>
    </w:p>
  </w:footnote>
  <w:footnote w:type="continuationSeparator" w:id="1">
    <w:p w:rsidR="001E228E" w:rsidRDefault="001E2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8E" w:rsidRDefault="001E228E">
    <w:pPr>
      <w:pStyle w:val="afa"/>
      <w:ind w:left="106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8E" w:rsidRDefault="001E228E">
    <w:pPr>
      <w:pStyle w:val="afa"/>
      <w:ind w:left="106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8E" w:rsidRDefault="001E228E"/>
  <w:p w:rsidR="001E228E" w:rsidRDefault="001E228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8E" w:rsidRDefault="00563306">
    <w:pPr>
      <w:pStyle w:val="afa"/>
      <w:jc w:val="center"/>
    </w:pPr>
    <w:fldSimple w:instr=" PAGE ">
      <w:r w:rsidR="00D35F44">
        <w:rPr>
          <w:noProof/>
        </w:rPr>
        <w:t>32</w:t>
      </w:r>
    </w:fldSimple>
  </w:p>
  <w:p w:rsidR="001E228E" w:rsidRDefault="001E228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8E" w:rsidRDefault="001E228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F"/>
    <w:name w:val="WW8Num16"/>
    <w:lvl w:ilvl="0">
      <w:start w:val="1"/>
      <w:numFmt w:val="decimal"/>
      <w:lvlText w:val="%1."/>
      <w:lvlJc w:val="left"/>
      <w:pPr>
        <w:tabs>
          <w:tab w:val="num" w:pos="705"/>
        </w:tabs>
        <w:ind w:left="705" w:hanging="705"/>
      </w:pPr>
      <w:rPr>
        <w:b w:val="0"/>
        <w:i w:val="0"/>
      </w:r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0"/>
        </w:tabs>
        <w:ind w:left="1320" w:firstLine="0"/>
      </w:pPr>
      <w:rPr>
        <w:rFonts w:cs="Wingdings"/>
        <w:sz w:val="28"/>
        <w:szCs w:val="28"/>
      </w:rPr>
    </w:lvl>
    <w:lvl w:ilvl="3">
      <w:start w:val="1"/>
      <w:numFmt w:val="decimal"/>
      <w:lvlText w:val="%1.%2.%3.%4."/>
      <w:lvlJc w:val="left"/>
      <w:pPr>
        <w:tabs>
          <w:tab w:val="num" w:pos="1080"/>
        </w:tabs>
        <w:ind w:left="1080" w:hanging="1080"/>
      </w:pPr>
      <w:rPr>
        <w:b w:val="0"/>
        <w:i w:val="0"/>
      </w:rPr>
    </w:lvl>
    <w:lvl w:ilvl="4">
      <w:start w:val="1"/>
      <w:numFmt w:val="decimal"/>
      <w:lvlText w:val="%1.%2.%3.%4.%5."/>
      <w:lvlJc w:val="left"/>
      <w:pPr>
        <w:tabs>
          <w:tab w:val="num" w:pos="1080"/>
        </w:tabs>
        <w:ind w:left="1080" w:hanging="1080"/>
      </w:pPr>
      <w:rPr>
        <w:b w:val="0"/>
        <w:i w:val="0"/>
      </w:rPr>
    </w:lvl>
    <w:lvl w:ilvl="5">
      <w:start w:val="1"/>
      <w:numFmt w:val="decimal"/>
      <w:lvlText w:val="%1.%2.%3.%4.%5.%6."/>
      <w:lvlJc w:val="left"/>
      <w:pPr>
        <w:tabs>
          <w:tab w:val="num" w:pos="1440"/>
        </w:tabs>
        <w:ind w:left="1440" w:hanging="1440"/>
      </w:pPr>
      <w:rPr>
        <w:b w:val="0"/>
        <w:i w:val="0"/>
      </w:rPr>
    </w:lvl>
    <w:lvl w:ilvl="6">
      <w:start w:val="1"/>
      <w:numFmt w:val="decimal"/>
      <w:lvlText w:val="%1.%2.%3.%4.%5.%6.%7."/>
      <w:lvlJc w:val="left"/>
      <w:pPr>
        <w:tabs>
          <w:tab w:val="num" w:pos="1800"/>
        </w:tabs>
        <w:ind w:left="1800" w:hanging="1800"/>
      </w:pPr>
      <w:rPr>
        <w:b w:val="0"/>
        <w:i w:val="0"/>
      </w:rPr>
    </w:lvl>
    <w:lvl w:ilvl="7">
      <w:start w:val="1"/>
      <w:numFmt w:val="decimal"/>
      <w:lvlText w:val="%1.%2.%3.%4.%5.%6.%7.%8."/>
      <w:lvlJc w:val="left"/>
      <w:pPr>
        <w:tabs>
          <w:tab w:val="num" w:pos="1800"/>
        </w:tabs>
        <w:ind w:left="1800" w:hanging="1800"/>
      </w:pPr>
      <w:rPr>
        <w:b w:val="0"/>
        <w:i w:val="0"/>
      </w:rPr>
    </w:lvl>
    <w:lvl w:ilvl="8">
      <w:start w:val="1"/>
      <w:numFmt w:val="decimal"/>
      <w:lvlText w:val="%1.%2.%3.%4.%5.%6.%7.%8.%9."/>
      <w:lvlJc w:val="left"/>
      <w:pPr>
        <w:tabs>
          <w:tab w:val="num" w:pos="2160"/>
        </w:tabs>
        <w:ind w:left="2160" w:hanging="2160"/>
      </w:pPr>
      <w:rPr>
        <w:b w:val="0"/>
        <w:i w:val="0"/>
      </w:rPr>
    </w:lvl>
  </w:abstractNum>
  <w:abstractNum w:abstractNumId="1">
    <w:nsid w:val="00000002"/>
    <w:multiLevelType w:val="multilevel"/>
    <w:tmpl w:val="00000002"/>
    <w:name w:val="WW8Num1"/>
    <w:lvl w:ilvl="0">
      <w:start w:val="1"/>
      <w:numFmt w:val="decimal"/>
      <w:lvlText w:val="3.2.%1."/>
      <w:lvlJc w:val="left"/>
      <w:pPr>
        <w:tabs>
          <w:tab w:val="num" w:pos="0"/>
        </w:tabs>
        <w:ind w:left="1476"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rPr>
        <w:rFonts w:ascii="Times New Roman" w:hAnsi="Times New Roman" w:cs="Times New Roman"/>
      </w:rPr>
    </w:lvl>
    <w:lvl w:ilvl="2">
      <w:start w:val="1"/>
      <w:numFmt w:val="decimal"/>
      <w:lvlText w:val="%1.%2.%3."/>
      <w:lvlJc w:val="left"/>
      <w:pPr>
        <w:tabs>
          <w:tab w:val="num" w:pos="0"/>
        </w:tabs>
        <w:ind w:left="568" w:firstLine="0"/>
      </w:pPr>
      <w:rPr>
        <w:sz w:val="28"/>
        <w:szCs w:val="28"/>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4"/>
    <w:multiLevelType w:val="multilevel"/>
    <w:tmpl w:val="AD3A3766"/>
    <w:name w:val="WW8Num3"/>
    <w:lvl w:ilvl="0">
      <w:start w:val="2"/>
      <w:numFmt w:val="decimal"/>
      <w:lvlText w:val="%1."/>
      <w:lvlJc w:val="left"/>
      <w:pPr>
        <w:tabs>
          <w:tab w:val="num" w:pos="0"/>
        </w:tabs>
        <w:ind w:left="450" w:hanging="450"/>
      </w:pPr>
      <w:rPr>
        <w:sz w:val="28"/>
        <w:szCs w:val="28"/>
      </w:rPr>
    </w:lvl>
    <w:lvl w:ilvl="1">
      <w:start w:val="7"/>
      <w:numFmt w:val="decimal"/>
      <w:lvlText w:val="%1.%2."/>
      <w:lvlJc w:val="left"/>
      <w:pPr>
        <w:tabs>
          <w:tab w:val="num" w:pos="0"/>
        </w:tabs>
        <w:ind w:left="2149" w:hanging="720"/>
      </w:pPr>
      <w:rPr>
        <w:rFonts w:eastAsia="MS Mincho"/>
        <w:b/>
        <w:i w:val="0"/>
        <w:sz w:val="28"/>
        <w:szCs w:val="28"/>
      </w:rPr>
    </w:lvl>
    <w:lvl w:ilvl="2">
      <w:start w:val="1"/>
      <w:numFmt w:val="decimal"/>
      <w:lvlText w:val="2.10.%3."/>
      <w:lvlJc w:val="left"/>
      <w:pPr>
        <w:tabs>
          <w:tab w:val="num" w:pos="0"/>
        </w:tabs>
        <w:ind w:left="2040" w:hanging="720"/>
      </w:pPr>
      <w:rPr>
        <w:rFonts w:hint="default"/>
        <w:sz w:val="28"/>
        <w:szCs w:val="28"/>
      </w:rPr>
    </w:lvl>
    <w:lvl w:ilvl="3">
      <w:start w:val="1"/>
      <w:numFmt w:val="decimal"/>
      <w:lvlText w:val="%1.%2.%3.%4."/>
      <w:lvlJc w:val="left"/>
      <w:pPr>
        <w:tabs>
          <w:tab w:val="num" w:pos="0"/>
        </w:tabs>
        <w:ind w:left="5367" w:hanging="1080"/>
      </w:pPr>
      <w:rPr>
        <w:sz w:val="28"/>
        <w:szCs w:val="28"/>
      </w:rPr>
    </w:lvl>
    <w:lvl w:ilvl="4">
      <w:start w:val="1"/>
      <w:numFmt w:val="decimal"/>
      <w:lvlText w:val="%1.%2.%3.%4.%5."/>
      <w:lvlJc w:val="left"/>
      <w:pPr>
        <w:tabs>
          <w:tab w:val="num" w:pos="0"/>
        </w:tabs>
        <w:ind w:left="6796" w:hanging="1080"/>
      </w:pPr>
      <w:rPr>
        <w:sz w:val="28"/>
        <w:szCs w:val="28"/>
      </w:rPr>
    </w:lvl>
    <w:lvl w:ilvl="5">
      <w:start w:val="1"/>
      <w:numFmt w:val="decimal"/>
      <w:lvlText w:val="%1.%2.%3.%4.%5.%6."/>
      <w:lvlJc w:val="left"/>
      <w:pPr>
        <w:tabs>
          <w:tab w:val="num" w:pos="0"/>
        </w:tabs>
        <w:ind w:left="8585" w:hanging="1440"/>
      </w:pPr>
      <w:rPr>
        <w:sz w:val="28"/>
        <w:szCs w:val="28"/>
      </w:rPr>
    </w:lvl>
    <w:lvl w:ilvl="6">
      <w:start w:val="1"/>
      <w:numFmt w:val="decimal"/>
      <w:lvlText w:val="%1.%2.%3.%4.%5.%6.%7."/>
      <w:lvlJc w:val="left"/>
      <w:pPr>
        <w:tabs>
          <w:tab w:val="num" w:pos="0"/>
        </w:tabs>
        <w:ind w:left="10374" w:hanging="1800"/>
      </w:pPr>
      <w:rPr>
        <w:sz w:val="28"/>
        <w:szCs w:val="28"/>
      </w:rPr>
    </w:lvl>
    <w:lvl w:ilvl="7">
      <w:start w:val="1"/>
      <w:numFmt w:val="decimal"/>
      <w:lvlText w:val="%1.%2.%3.%4.%5.%6.%7.%8."/>
      <w:lvlJc w:val="left"/>
      <w:pPr>
        <w:tabs>
          <w:tab w:val="num" w:pos="0"/>
        </w:tabs>
        <w:ind w:left="11803" w:hanging="1800"/>
      </w:pPr>
      <w:rPr>
        <w:sz w:val="28"/>
        <w:szCs w:val="28"/>
      </w:rPr>
    </w:lvl>
    <w:lvl w:ilvl="8">
      <w:start w:val="1"/>
      <w:numFmt w:val="decimal"/>
      <w:lvlText w:val="%1.%2.%3.%4.%5.%6.%7.%8.%9."/>
      <w:lvlJc w:val="left"/>
      <w:pPr>
        <w:tabs>
          <w:tab w:val="num" w:pos="0"/>
        </w:tabs>
        <w:ind w:left="13592" w:hanging="2160"/>
      </w:pPr>
      <w:rPr>
        <w:sz w:val="28"/>
        <w:szCs w:val="28"/>
      </w:rPr>
    </w:lvl>
  </w:abstractNum>
  <w:abstractNum w:abstractNumId="4">
    <w:nsid w:val="00000005"/>
    <w:multiLevelType w:val="multilevel"/>
    <w:tmpl w:val="00000005"/>
    <w:name w:val="WW8Num4"/>
    <w:lvl w:ilvl="0">
      <w:start w:val="1"/>
      <w:numFmt w:val="decimal"/>
      <w:lvlText w:val="3.2.%1."/>
      <w:lvlJc w:val="left"/>
      <w:pPr>
        <w:tabs>
          <w:tab w:val="num" w:pos="0"/>
        </w:tabs>
        <w:ind w:left="1476" w:hanging="360"/>
      </w:pPr>
      <w:rPr>
        <w:rFonts w:eastAsia="MS Mincho"/>
        <w:i w:val="0"/>
        <w:iCs w:val="0"/>
      </w:rPr>
    </w:lvl>
    <w:lvl w:ilvl="1">
      <w:start w:val="1"/>
      <w:numFmt w:val="lowerLetter"/>
      <w:lvlText w:val="%2."/>
      <w:lvlJc w:val="left"/>
      <w:pPr>
        <w:tabs>
          <w:tab w:val="num" w:pos="0"/>
        </w:tabs>
        <w:ind w:left="1440" w:hanging="360"/>
      </w:pPr>
      <w:rPr>
        <w:rFonts w:eastAsia="MS Mincho"/>
        <w:i w:val="0"/>
      </w:rPr>
    </w:lvl>
    <w:lvl w:ilvl="2">
      <w:start w:val="1"/>
      <w:numFmt w:val="decimal"/>
      <w:lvlText w:val="3.2.%3."/>
      <w:lvlJc w:val="left"/>
      <w:pPr>
        <w:tabs>
          <w:tab w:val="num" w:pos="0"/>
        </w:tabs>
        <w:ind w:left="2160" w:hanging="180"/>
      </w:pPr>
      <w:rPr>
        <w:b w:val="0"/>
        <w:i w:val="0"/>
        <w:sz w:val="28"/>
        <w:szCs w:val="28"/>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decimal"/>
      <w:lvlText w:val="%1)"/>
      <w:lvlJc w:val="left"/>
      <w:pPr>
        <w:tabs>
          <w:tab w:val="num" w:pos="786"/>
        </w:tabs>
        <w:ind w:left="786" w:hanging="360"/>
      </w:pPr>
      <w:rPr>
        <w:rFonts w:eastAsia="MS Mincho"/>
        <w:sz w:val="28"/>
        <w:szCs w:val="28"/>
      </w:rPr>
    </w:lvl>
    <w:lvl w:ilvl="1">
      <w:start w:val="1"/>
      <w:numFmt w:val="decimal"/>
      <w:lvlText w:val="%2."/>
      <w:lvlJc w:val="left"/>
      <w:pPr>
        <w:tabs>
          <w:tab w:val="num" w:pos="1080"/>
        </w:tabs>
        <w:ind w:left="1080" w:hanging="360"/>
      </w:pPr>
      <w:rPr>
        <w:rFonts w:eastAsia="MS Mincho"/>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675" w:hanging="675"/>
      </w:pPr>
      <w:rPr>
        <w:rFonts w:cs="Times New Roman"/>
        <w:color w:val="00000A"/>
        <w:sz w:val="28"/>
        <w:szCs w:val="28"/>
      </w:rPr>
    </w:lvl>
    <w:lvl w:ilvl="1">
      <w:start w:val="5"/>
      <w:numFmt w:val="decimal"/>
      <w:lvlText w:val="%1.%2."/>
      <w:lvlJc w:val="left"/>
      <w:pPr>
        <w:tabs>
          <w:tab w:val="num" w:pos="0"/>
        </w:tabs>
        <w:ind w:left="1080" w:hanging="720"/>
      </w:pPr>
      <w:rPr>
        <w:rFonts w:cs="Times New Roman"/>
        <w:color w:val="00000A"/>
        <w:sz w:val="28"/>
        <w:szCs w:val="28"/>
      </w:rPr>
    </w:lvl>
    <w:lvl w:ilvl="2">
      <w:start w:val="1"/>
      <w:numFmt w:val="decimal"/>
      <w:lvlText w:val="%1.%2.%3."/>
      <w:lvlJc w:val="left"/>
      <w:pPr>
        <w:tabs>
          <w:tab w:val="num" w:pos="0"/>
        </w:tabs>
        <w:ind w:left="3414" w:hanging="720"/>
      </w:pPr>
      <w:rPr>
        <w:rFonts w:cs="Times New Roman"/>
        <w:color w:val="00000A"/>
        <w:sz w:val="28"/>
        <w:szCs w:val="28"/>
      </w:rPr>
    </w:lvl>
    <w:lvl w:ilvl="3">
      <w:start w:val="1"/>
      <w:numFmt w:val="decimal"/>
      <w:lvlText w:val="%1.%2.%3.%4."/>
      <w:lvlJc w:val="left"/>
      <w:pPr>
        <w:tabs>
          <w:tab w:val="num" w:pos="0"/>
        </w:tabs>
        <w:ind w:left="2160" w:hanging="1080"/>
      </w:pPr>
      <w:rPr>
        <w:rFonts w:cs="Times New Roman"/>
        <w:color w:val="00000A"/>
        <w:sz w:val="28"/>
        <w:szCs w:val="28"/>
      </w:rPr>
    </w:lvl>
    <w:lvl w:ilvl="4">
      <w:start w:val="1"/>
      <w:numFmt w:val="decimal"/>
      <w:lvlText w:val="%1.%2.%3.%4.%5."/>
      <w:lvlJc w:val="left"/>
      <w:pPr>
        <w:tabs>
          <w:tab w:val="num" w:pos="0"/>
        </w:tabs>
        <w:ind w:left="2520" w:hanging="1080"/>
      </w:pPr>
      <w:rPr>
        <w:rFonts w:cs="Times New Roman"/>
        <w:color w:val="00000A"/>
        <w:sz w:val="28"/>
        <w:szCs w:val="28"/>
      </w:rPr>
    </w:lvl>
    <w:lvl w:ilvl="5">
      <w:start w:val="1"/>
      <w:numFmt w:val="decimal"/>
      <w:lvlText w:val="%1.%2.%3.%4.%5.%6."/>
      <w:lvlJc w:val="left"/>
      <w:pPr>
        <w:tabs>
          <w:tab w:val="num" w:pos="0"/>
        </w:tabs>
        <w:ind w:left="3240" w:hanging="1440"/>
      </w:pPr>
      <w:rPr>
        <w:rFonts w:cs="Times New Roman"/>
        <w:color w:val="00000A"/>
        <w:sz w:val="28"/>
        <w:szCs w:val="28"/>
      </w:rPr>
    </w:lvl>
    <w:lvl w:ilvl="6">
      <w:start w:val="1"/>
      <w:numFmt w:val="decimal"/>
      <w:lvlText w:val="%1.%2.%3.%4.%5.%6.%7."/>
      <w:lvlJc w:val="left"/>
      <w:pPr>
        <w:tabs>
          <w:tab w:val="num" w:pos="0"/>
        </w:tabs>
        <w:ind w:left="3960" w:hanging="1800"/>
      </w:pPr>
      <w:rPr>
        <w:rFonts w:cs="Times New Roman"/>
        <w:color w:val="00000A"/>
        <w:sz w:val="28"/>
        <w:szCs w:val="28"/>
      </w:rPr>
    </w:lvl>
    <w:lvl w:ilvl="7">
      <w:start w:val="1"/>
      <w:numFmt w:val="decimal"/>
      <w:lvlText w:val="%1.%2.%3.%4.%5.%6.%7.%8."/>
      <w:lvlJc w:val="left"/>
      <w:pPr>
        <w:tabs>
          <w:tab w:val="num" w:pos="0"/>
        </w:tabs>
        <w:ind w:left="4320" w:hanging="1800"/>
      </w:pPr>
      <w:rPr>
        <w:rFonts w:cs="Times New Roman"/>
        <w:color w:val="00000A"/>
        <w:sz w:val="28"/>
        <w:szCs w:val="28"/>
      </w:rPr>
    </w:lvl>
    <w:lvl w:ilvl="8">
      <w:start w:val="1"/>
      <w:numFmt w:val="decimal"/>
      <w:lvlText w:val="%1.%2.%3.%4.%5.%6.%7.%8.%9."/>
      <w:lvlJc w:val="left"/>
      <w:pPr>
        <w:tabs>
          <w:tab w:val="num" w:pos="0"/>
        </w:tabs>
        <w:ind w:left="5040" w:hanging="2160"/>
      </w:pPr>
      <w:rPr>
        <w:rFonts w:cs="Times New Roman"/>
        <w:color w:val="00000A"/>
        <w:sz w:val="28"/>
        <w:szCs w:val="28"/>
      </w:r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rFonts w:eastAsia="MS Mincho"/>
        <w:i w:val="0"/>
        <w:i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eastAsia="MS Mincho"/>
        <w:b w:val="0"/>
        <w:i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8"/>
    <w:lvl w:ilvl="0">
      <w:start w:val="2"/>
      <w:numFmt w:val="decimal"/>
      <w:lvlText w:val="%1."/>
      <w:lvlJc w:val="left"/>
      <w:pPr>
        <w:tabs>
          <w:tab w:val="num" w:pos="705"/>
        </w:tabs>
        <w:ind w:left="705" w:hanging="705"/>
      </w:pPr>
      <w:rPr>
        <w:sz w:val="28"/>
        <w:szCs w:val="28"/>
      </w:rPr>
    </w:lvl>
    <w:lvl w:ilvl="1">
      <w:start w:val="1"/>
      <w:numFmt w:val="decimal"/>
      <w:lvlText w:val="%1.%2."/>
      <w:lvlJc w:val="left"/>
      <w:pPr>
        <w:tabs>
          <w:tab w:val="num" w:pos="720"/>
        </w:tabs>
        <w:ind w:left="720" w:hanging="720"/>
      </w:pPr>
      <w:rPr>
        <w:sz w:val="28"/>
        <w:szCs w:val="28"/>
      </w:rPr>
    </w:lvl>
    <w:lvl w:ilvl="2">
      <w:start w:val="1"/>
      <w:numFmt w:val="decimal"/>
      <w:lvlText w:val="%1.%2.%3."/>
      <w:lvlJc w:val="left"/>
      <w:pPr>
        <w:tabs>
          <w:tab w:val="num" w:pos="0"/>
        </w:tabs>
        <w:ind w:left="284" w:firstLine="0"/>
      </w:pPr>
      <w:rPr>
        <w:sz w:val="28"/>
        <w:szCs w:val="28"/>
      </w:rPr>
    </w:lvl>
    <w:lvl w:ilvl="3">
      <w:start w:val="1"/>
      <w:numFmt w:val="decimal"/>
      <w:lvlText w:val="%1.%2.%3.%4."/>
      <w:lvlJc w:val="left"/>
      <w:pPr>
        <w:tabs>
          <w:tab w:val="num" w:pos="1080"/>
        </w:tabs>
        <w:ind w:left="1080" w:hanging="1080"/>
      </w:pPr>
      <w:rPr>
        <w:sz w:val="28"/>
        <w:szCs w:val="28"/>
      </w:rPr>
    </w:lvl>
    <w:lvl w:ilvl="4">
      <w:start w:val="1"/>
      <w:numFmt w:val="decimal"/>
      <w:lvlText w:val="%1.%2.%3.%4.%5."/>
      <w:lvlJc w:val="left"/>
      <w:pPr>
        <w:tabs>
          <w:tab w:val="num" w:pos="1080"/>
        </w:tabs>
        <w:ind w:left="1080" w:hanging="1080"/>
      </w:pPr>
      <w:rPr>
        <w:sz w:val="28"/>
        <w:szCs w:val="28"/>
      </w:rPr>
    </w:lvl>
    <w:lvl w:ilvl="5">
      <w:start w:val="1"/>
      <w:numFmt w:val="decimal"/>
      <w:lvlText w:val="%1.%2.%3.%4.%5.%6."/>
      <w:lvlJc w:val="left"/>
      <w:pPr>
        <w:tabs>
          <w:tab w:val="num" w:pos="1440"/>
        </w:tabs>
        <w:ind w:left="1440" w:hanging="1440"/>
      </w:pPr>
      <w:rPr>
        <w:sz w:val="28"/>
        <w:szCs w:val="28"/>
      </w:rPr>
    </w:lvl>
    <w:lvl w:ilvl="6">
      <w:start w:val="1"/>
      <w:numFmt w:val="decimal"/>
      <w:lvlText w:val="%1.%2.%3.%4.%5.%6.%7."/>
      <w:lvlJc w:val="left"/>
      <w:pPr>
        <w:tabs>
          <w:tab w:val="num" w:pos="1800"/>
        </w:tabs>
        <w:ind w:left="1800" w:hanging="1800"/>
      </w:pPr>
      <w:rPr>
        <w:sz w:val="28"/>
        <w:szCs w:val="28"/>
      </w:rPr>
    </w:lvl>
    <w:lvl w:ilvl="7">
      <w:start w:val="1"/>
      <w:numFmt w:val="decimal"/>
      <w:lvlText w:val="%1.%2.%3.%4.%5.%6.%7.%8."/>
      <w:lvlJc w:val="left"/>
      <w:pPr>
        <w:tabs>
          <w:tab w:val="num" w:pos="1800"/>
        </w:tabs>
        <w:ind w:left="1800" w:hanging="1800"/>
      </w:pPr>
      <w:rPr>
        <w:sz w:val="28"/>
        <w:szCs w:val="28"/>
      </w:rPr>
    </w:lvl>
    <w:lvl w:ilvl="8">
      <w:start w:val="1"/>
      <w:numFmt w:val="decimal"/>
      <w:lvlText w:val="%1.%2.%3.%4.%5.%6.%7.%8.%9."/>
      <w:lvlJc w:val="left"/>
      <w:pPr>
        <w:tabs>
          <w:tab w:val="num" w:pos="2160"/>
        </w:tabs>
        <w:ind w:left="2160" w:hanging="2160"/>
      </w:pPr>
      <w:rPr>
        <w:sz w:val="28"/>
        <w:szCs w:val="28"/>
      </w:rPr>
    </w:lvl>
  </w:abstractNum>
  <w:abstractNum w:abstractNumId="9">
    <w:nsid w:val="0000000A"/>
    <w:multiLevelType w:val="multilevel"/>
    <w:tmpl w:val="0000000A"/>
    <w:name w:val="WW8Num9"/>
    <w:lvl w:ilvl="0">
      <w:start w:val="1"/>
      <w:numFmt w:val="bullet"/>
      <w:lvlText w:val=""/>
      <w:lvlJc w:val="left"/>
      <w:pPr>
        <w:tabs>
          <w:tab w:val="num" w:pos="1440"/>
        </w:tabs>
        <w:ind w:left="1440" w:hanging="360"/>
      </w:pPr>
      <w:rPr>
        <w:rFonts w:ascii="Symbol" w:hAnsi="Symbol"/>
        <w:b w:val="0"/>
        <w:i w:val="0"/>
        <w:sz w:val="28"/>
        <w:szCs w:val="28"/>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0"/>
    <w:lvl w:ilvl="0">
      <w:start w:val="1"/>
      <w:numFmt w:val="decimal"/>
      <w:lvlText w:val="%1."/>
      <w:lvlJc w:val="left"/>
      <w:pPr>
        <w:tabs>
          <w:tab w:val="num" w:pos="624"/>
        </w:tabs>
        <w:ind w:left="624" w:hanging="624"/>
      </w:pPr>
      <w:rPr>
        <w:rFonts w:eastAsia="MS Mincho"/>
        <w:i w:val="0"/>
        <w:iCs w:val="0"/>
      </w:rPr>
    </w:lvl>
    <w:lvl w:ilvl="1">
      <w:start w:val="6"/>
      <w:numFmt w:val="decimal"/>
      <w:lvlText w:val="%1.%2."/>
      <w:lvlJc w:val="left"/>
      <w:pPr>
        <w:tabs>
          <w:tab w:val="num" w:pos="1429"/>
        </w:tabs>
        <w:ind w:left="1429" w:hanging="720"/>
      </w:pPr>
    </w:lvl>
    <w:lvl w:ilvl="2">
      <w:start w:val="1"/>
      <w:numFmt w:val="decimal"/>
      <w:lvlText w:val="1.6.%3."/>
      <w:lvlJc w:val="left"/>
      <w:pPr>
        <w:tabs>
          <w:tab w:val="num" w:pos="1440"/>
        </w:tabs>
        <w:ind w:left="1440" w:hanging="720"/>
      </w:pPr>
      <w:rPr>
        <w:rFonts w:hint="default"/>
        <w:b w:val="0"/>
        <w:szCs w:val="24"/>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1">
    <w:nsid w:val="0000000C"/>
    <w:multiLevelType w:val="multilevel"/>
    <w:tmpl w:val="0000000C"/>
    <w:name w:val="WW8Num11"/>
    <w:lvl w:ilvl="0">
      <w:start w:val="1"/>
      <w:numFmt w:val="decimal"/>
      <w:lvlText w:val="%1."/>
      <w:lvlJc w:val="left"/>
      <w:pPr>
        <w:tabs>
          <w:tab w:val="num" w:pos="0"/>
        </w:tabs>
        <w:ind w:left="1842" w:hanging="1128"/>
      </w:pPr>
      <w:rPr>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2"/>
    <w:lvl w:ilvl="0">
      <w:start w:val="2"/>
      <w:numFmt w:val="decimal"/>
      <w:lvlText w:val="%1."/>
      <w:lvlJc w:val="left"/>
      <w:pPr>
        <w:tabs>
          <w:tab w:val="num" w:pos="420"/>
        </w:tabs>
        <w:ind w:left="420" w:hanging="420"/>
      </w:pPr>
    </w:lvl>
    <w:lvl w:ilvl="1">
      <w:start w:val="3"/>
      <w:numFmt w:val="decimal"/>
      <w:lvlText w:val="%1.%2."/>
      <w:lvlJc w:val="left"/>
      <w:pPr>
        <w:tabs>
          <w:tab w:val="num" w:pos="1004"/>
        </w:tabs>
        <w:ind w:left="1004" w:hanging="720"/>
      </w:pPr>
      <w:rPr>
        <w:rFonts w:eastAsia="MS Mincho"/>
        <w:b/>
        <w:color w:val="00000A"/>
        <w:sz w:val="28"/>
        <w:szCs w:val="28"/>
      </w:rPr>
    </w:lvl>
    <w:lvl w:ilvl="2">
      <w:start w:val="1"/>
      <w:numFmt w:val="decimal"/>
      <w:lvlText w:val="%1.%2.%3."/>
      <w:lvlJc w:val="left"/>
      <w:pPr>
        <w:tabs>
          <w:tab w:val="num" w:pos="1288"/>
        </w:tabs>
        <w:ind w:left="1288" w:hanging="720"/>
      </w:pPr>
      <w:rPr>
        <w:b w:val="0"/>
        <w:szCs w:val="24"/>
      </w:r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eastAsia="Times New Roman"/>
        <w:sz w:val="28"/>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05"/>
        </w:tabs>
        <w:ind w:left="705" w:hanging="705"/>
      </w:pPr>
      <w:rPr>
        <w:rFonts w:eastAsia="MS Mincho"/>
      </w:rPr>
    </w:lvl>
    <w:lvl w:ilvl="1">
      <w:start w:val="1"/>
      <w:numFmt w:val="decimal"/>
      <w:lvlText w:val="%1.%2."/>
      <w:lvlJc w:val="left"/>
      <w:pPr>
        <w:tabs>
          <w:tab w:val="num" w:pos="720"/>
        </w:tabs>
        <w:ind w:left="720" w:hanging="720"/>
      </w:pPr>
      <w:rPr>
        <w:rFonts w:eastAsia="MS Mincho"/>
      </w:rPr>
    </w:lvl>
    <w:lvl w:ilvl="2">
      <w:start w:val="1"/>
      <w:numFmt w:val="decimal"/>
      <w:lvlText w:val="%1.%2.%3."/>
      <w:lvlJc w:val="left"/>
      <w:pPr>
        <w:tabs>
          <w:tab w:val="num" w:pos="0"/>
        </w:tabs>
        <w:ind w:left="1320" w:firstLine="0"/>
      </w:pPr>
      <w:rPr>
        <w:rFonts w:cs="Wingdings"/>
        <w:sz w:val="28"/>
        <w:szCs w:val="28"/>
      </w:rPr>
    </w:lvl>
    <w:lvl w:ilvl="3">
      <w:start w:val="1"/>
      <w:numFmt w:val="decimal"/>
      <w:lvlText w:val="%1.%2.%3.%4."/>
      <w:lvlJc w:val="left"/>
      <w:pPr>
        <w:tabs>
          <w:tab w:val="num" w:pos="1080"/>
        </w:tabs>
        <w:ind w:left="1080" w:hanging="1080"/>
      </w:pPr>
      <w:rPr>
        <w:rFonts w:eastAsia="MS Mincho"/>
      </w:rPr>
    </w:lvl>
    <w:lvl w:ilvl="4">
      <w:start w:val="1"/>
      <w:numFmt w:val="decimal"/>
      <w:lvlText w:val="%1.%2.%3.%4.%5."/>
      <w:lvlJc w:val="left"/>
      <w:pPr>
        <w:tabs>
          <w:tab w:val="num" w:pos="1080"/>
        </w:tabs>
        <w:ind w:left="1080" w:hanging="1080"/>
      </w:pPr>
      <w:rPr>
        <w:rFonts w:eastAsia="MS Mincho"/>
      </w:rPr>
    </w:lvl>
    <w:lvl w:ilvl="5">
      <w:start w:val="1"/>
      <w:numFmt w:val="decimal"/>
      <w:lvlText w:val="%1.%2.%3.%4.%5.%6."/>
      <w:lvlJc w:val="left"/>
      <w:pPr>
        <w:tabs>
          <w:tab w:val="num" w:pos="1440"/>
        </w:tabs>
        <w:ind w:left="1440" w:hanging="1440"/>
      </w:pPr>
      <w:rPr>
        <w:rFonts w:eastAsia="MS Mincho"/>
      </w:rPr>
    </w:lvl>
    <w:lvl w:ilvl="6">
      <w:start w:val="1"/>
      <w:numFmt w:val="decimal"/>
      <w:lvlText w:val="%1.%2.%3.%4.%5.%6.%7."/>
      <w:lvlJc w:val="left"/>
      <w:pPr>
        <w:tabs>
          <w:tab w:val="num" w:pos="1800"/>
        </w:tabs>
        <w:ind w:left="1800" w:hanging="1800"/>
      </w:pPr>
      <w:rPr>
        <w:rFonts w:eastAsia="MS Mincho"/>
      </w:rPr>
    </w:lvl>
    <w:lvl w:ilvl="7">
      <w:start w:val="1"/>
      <w:numFmt w:val="decimal"/>
      <w:lvlText w:val="%1.%2.%3.%4.%5.%6.%7.%8."/>
      <w:lvlJc w:val="left"/>
      <w:pPr>
        <w:tabs>
          <w:tab w:val="num" w:pos="1800"/>
        </w:tabs>
        <w:ind w:left="1800" w:hanging="1800"/>
      </w:pPr>
      <w:rPr>
        <w:rFonts w:eastAsia="MS Mincho"/>
      </w:rPr>
    </w:lvl>
    <w:lvl w:ilvl="8">
      <w:start w:val="1"/>
      <w:numFmt w:val="decimal"/>
      <w:lvlText w:val="%1.%2.%3.%4.%5.%6.%7.%8.%9."/>
      <w:lvlJc w:val="left"/>
      <w:pPr>
        <w:tabs>
          <w:tab w:val="num" w:pos="2160"/>
        </w:tabs>
        <w:ind w:left="2160" w:hanging="2160"/>
      </w:pPr>
      <w:rPr>
        <w:rFonts w:eastAsia="MS Mincho"/>
      </w:rPr>
    </w:lvl>
  </w:abstractNum>
  <w:abstractNum w:abstractNumId="15">
    <w:nsid w:val="00000010"/>
    <w:multiLevelType w:val="multilevel"/>
    <w:tmpl w:val="8D5ECB8C"/>
    <w:name w:val="WW8Num16"/>
    <w:lvl w:ilvl="0">
      <w:start w:val="1"/>
      <w:numFmt w:val="decimal"/>
      <w:lvlText w:val="%1."/>
      <w:lvlJc w:val="left"/>
      <w:pPr>
        <w:tabs>
          <w:tab w:val="num" w:pos="720"/>
        </w:tabs>
        <w:ind w:left="720" w:hanging="360"/>
      </w:pPr>
      <w:rPr>
        <w:rFonts w:hint="default"/>
        <w:i/>
        <w:sz w:val="28"/>
        <w:szCs w:val="28"/>
      </w:rPr>
    </w:lvl>
    <w:lvl w:ilvl="1">
      <w:start w:val="1"/>
      <w:numFmt w:val="decimal"/>
      <w:lvlText w:val="%1.%2."/>
      <w:lvlJc w:val="left"/>
      <w:pPr>
        <w:tabs>
          <w:tab w:val="num" w:pos="1080"/>
        </w:tabs>
        <w:ind w:left="1080" w:hanging="360"/>
      </w:pPr>
      <w:rPr>
        <w:rFonts w:hint="default"/>
      </w:rPr>
    </w:lvl>
    <w:lvl w:ilvl="2">
      <w:start w:val="1"/>
      <w:numFmt w:val="decimal"/>
      <w:lvlText w:val="1.1.%3."/>
      <w:lvlJc w:val="left"/>
      <w:pPr>
        <w:tabs>
          <w:tab w:val="num" w:pos="1440"/>
        </w:tabs>
        <w:ind w:left="1440" w:hanging="360"/>
      </w:pPr>
      <w:rPr>
        <w:rFonts w:hint="default"/>
        <w:b w:val="0"/>
        <w:i w:val="0"/>
        <w:caps w:val="0"/>
        <w:strike w:val="0"/>
        <w:dstrike w:val="0"/>
        <w:vanish w:val="0"/>
        <w:color w:val="auto"/>
        <w:sz w:val="28"/>
        <w:u w:val="none"/>
        <w:shd w:val="clear" w:color="auto" w:fill="FFFF00"/>
        <w:vertAlign w:val="baseline"/>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rPr>
        <w:rFonts w:ascii="Symbol" w:hAnsi="Symbol" w:cs="Symbol"/>
        <w:sz w:val="28"/>
        <w:szCs w:val="28"/>
      </w:rPr>
    </w:lvl>
    <w:lvl w:ilvl="1">
      <w:start w:val="1"/>
      <w:numFmt w:val="decimal"/>
      <w:lvlText w:val="%1.%2."/>
      <w:lvlJc w:val="left"/>
      <w:pPr>
        <w:tabs>
          <w:tab w:val="num" w:pos="1080"/>
        </w:tabs>
        <w:ind w:left="1080" w:hanging="360"/>
      </w:pPr>
      <w:rPr>
        <w:rFonts w:ascii="Courier New" w:hAnsi="Courier New" w:cs="Courier New"/>
      </w:rPr>
    </w:lvl>
    <w:lvl w:ilvl="2">
      <w:start w:val="7"/>
      <w:numFmt w:val="decimal"/>
      <w:lvlText w:val="%1.%2.%3."/>
      <w:lvlJc w:val="left"/>
      <w:pPr>
        <w:tabs>
          <w:tab w:val="num" w:pos="1440"/>
        </w:tabs>
        <w:ind w:left="1440" w:hanging="360"/>
      </w:pPr>
      <w:rPr>
        <w:rFonts w:ascii="Wingdings" w:hAnsi="Wingdings" w:cs="Wingdings"/>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rPr>
        <w:b w:val="0"/>
        <w:i w:val="0"/>
      </w:rPr>
    </w:lvl>
    <w:lvl w:ilvl="1">
      <w:start w:val="1"/>
      <w:numFmt w:val="decimal"/>
      <w:lvlText w:val="%1.%2."/>
      <w:lvlJc w:val="left"/>
      <w:pPr>
        <w:tabs>
          <w:tab w:val="num" w:pos="1080"/>
        </w:tabs>
        <w:ind w:left="1080" w:hanging="360"/>
      </w:pPr>
      <w:rPr>
        <w:rFonts w:ascii="Courier New" w:hAnsi="Courier New" w:cs="Courier New"/>
      </w:rPr>
    </w:lvl>
    <w:lvl w:ilvl="2">
      <w:start w:val="13"/>
      <w:numFmt w:val="decimal"/>
      <w:lvlText w:val="%1.%2.%3."/>
      <w:lvlJc w:val="left"/>
      <w:pPr>
        <w:tabs>
          <w:tab w:val="num" w:pos="1440"/>
        </w:tabs>
        <w:ind w:left="1440" w:hanging="360"/>
      </w:pPr>
      <w:rPr>
        <w:rFonts w:ascii="Wingdings" w:hAnsi="Wingdings" w:cs="Wingdings"/>
        <w:sz w:val="28"/>
        <w:szCs w:val="28"/>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eastAsia="MS Mincho"/>
        <w:i w:val="0"/>
        <w:iCs w:val="0"/>
      </w:rPr>
    </w:lvl>
    <w:lvl w:ilvl="1">
      <w:start w:val="1"/>
      <w:numFmt w:val="decimal"/>
      <w:lvlText w:val="%1.%2."/>
      <w:lvlJc w:val="left"/>
      <w:pPr>
        <w:tabs>
          <w:tab w:val="num" w:pos="1080"/>
        </w:tabs>
        <w:ind w:left="1080" w:hanging="360"/>
      </w:pPr>
    </w:lvl>
    <w:lvl w:ilvl="2">
      <w:start w:val="18"/>
      <w:numFmt w:val="decimal"/>
      <w:lvlText w:val="%1.%2.%3."/>
      <w:lvlJc w:val="left"/>
      <w:pPr>
        <w:tabs>
          <w:tab w:val="num" w:pos="1440"/>
        </w:tabs>
        <w:ind w:left="1440" w:hanging="360"/>
      </w:pPr>
      <w:rPr>
        <w:b w:val="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A5E2760E"/>
    <w:name w:val="WW8Num21"/>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4.%3."/>
      <w:lvlJc w:val="left"/>
      <w:pPr>
        <w:tabs>
          <w:tab w:val="num" w:pos="1440"/>
        </w:tabs>
        <w:ind w:left="1440" w:hanging="360"/>
      </w:pPr>
      <w:rPr>
        <w:rFonts w:hint="default"/>
        <w:b w:val="0"/>
        <w:i w:val="0"/>
        <w:caps w:val="0"/>
        <w:strike w:val="0"/>
        <w:dstrike w:val="0"/>
        <w:vanish w:val="0"/>
        <w:color w:val="auto"/>
        <w:sz w:val="28"/>
        <w:szCs w:val="28"/>
        <w:u w:val="none"/>
        <w:vertAlign w:val="baseline"/>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624"/>
        </w:tabs>
        <w:ind w:left="624" w:hanging="624"/>
      </w:pPr>
      <w:rPr>
        <w:sz w:val="28"/>
        <w:szCs w:val="28"/>
      </w:rPr>
    </w:lvl>
    <w:lvl w:ilvl="1">
      <w:start w:val="6"/>
      <w:numFmt w:val="decimal"/>
      <w:lvlText w:val="%1.%2."/>
      <w:lvlJc w:val="left"/>
      <w:pPr>
        <w:tabs>
          <w:tab w:val="num" w:pos="1429"/>
        </w:tabs>
        <w:ind w:left="1429" w:hanging="720"/>
      </w:pPr>
    </w:lvl>
    <w:lvl w:ilvl="2">
      <w:start w:val="1"/>
      <w:numFmt w:val="decimal"/>
      <w:lvlText w:val="1.7.%3."/>
      <w:lvlJc w:val="left"/>
      <w:pPr>
        <w:tabs>
          <w:tab w:val="num" w:pos="1440"/>
        </w:tabs>
        <w:ind w:left="1440" w:hanging="720"/>
      </w:pPr>
      <w:rPr>
        <w:rFonts w:hint="default"/>
        <w:b w:val="0"/>
        <w:szCs w:val="24"/>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1.4.%3."/>
      <w:lvlJc w:val="left"/>
      <w:pPr>
        <w:tabs>
          <w:tab w:val="num" w:pos="1440"/>
        </w:tabs>
        <w:ind w:left="1440" w:hanging="360"/>
      </w:pPr>
      <w:rPr>
        <w:b w:val="0"/>
        <w:i/>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nsid w:val="7F216026"/>
    <w:multiLevelType w:val="multilevel"/>
    <w:tmpl w:val="89A01E8A"/>
    <w:name w:val="WW8Num212"/>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4.%3."/>
      <w:lvlJc w:val="left"/>
      <w:pPr>
        <w:tabs>
          <w:tab w:val="num" w:pos="1440"/>
        </w:tabs>
        <w:ind w:left="1440" w:hanging="360"/>
      </w:pPr>
      <w:rPr>
        <w:rFonts w:hint="default"/>
        <w:b w:val="0"/>
        <w:i w:val="0"/>
        <w:caps w:val="0"/>
        <w:strike w:val="0"/>
        <w:dstrike w:val="0"/>
        <w:vanish w:val="0"/>
        <w:color w:val="auto"/>
        <w:sz w:val="28"/>
        <w:szCs w:val="28"/>
        <w:u w:val="none"/>
        <w:vertAlign w:val="baseline"/>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2921DC"/>
    <w:rsid w:val="0006081C"/>
    <w:rsid w:val="0006336C"/>
    <w:rsid w:val="00082354"/>
    <w:rsid w:val="000F7DFA"/>
    <w:rsid w:val="001D2B2F"/>
    <w:rsid w:val="001E094D"/>
    <w:rsid w:val="001E228E"/>
    <w:rsid w:val="00225770"/>
    <w:rsid w:val="00291313"/>
    <w:rsid w:val="002921DC"/>
    <w:rsid w:val="002B1F96"/>
    <w:rsid w:val="0031766C"/>
    <w:rsid w:val="00361C4E"/>
    <w:rsid w:val="004356B3"/>
    <w:rsid w:val="0044510E"/>
    <w:rsid w:val="00462475"/>
    <w:rsid w:val="004E4D0F"/>
    <w:rsid w:val="00521A79"/>
    <w:rsid w:val="00563306"/>
    <w:rsid w:val="005E296B"/>
    <w:rsid w:val="00610BAB"/>
    <w:rsid w:val="00667FF8"/>
    <w:rsid w:val="00675672"/>
    <w:rsid w:val="00767C46"/>
    <w:rsid w:val="00780D64"/>
    <w:rsid w:val="00786301"/>
    <w:rsid w:val="007C291F"/>
    <w:rsid w:val="007D7898"/>
    <w:rsid w:val="00802BF0"/>
    <w:rsid w:val="00845B4E"/>
    <w:rsid w:val="008E29D8"/>
    <w:rsid w:val="009273D2"/>
    <w:rsid w:val="00954252"/>
    <w:rsid w:val="00997264"/>
    <w:rsid w:val="009B7E8E"/>
    <w:rsid w:val="009C4C8E"/>
    <w:rsid w:val="00A01959"/>
    <w:rsid w:val="00A44859"/>
    <w:rsid w:val="00AD2B73"/>
    <w:rsid w:val="00B426C6"/>
    <w:rsid w:val="00B83A45"/>
    <w:rsid w:val="00BC74B3"/>
    <w:rsid w:val="00C665B4"/>
    <w:rsid w:val="00C838DA"/>
    <w:rsid w:val="00CD1982"/>
    <w:rsid w:val="00D35F44"/>
    <w:rsid w:val="00D727EE"/>
    <w:rsid w:val="00D74230"/>
    <w:rsid w:val="00DE2539"/>
    <w:rsid w:val="00E32BD8"/>
    <w:rsid w:val="00E32D8E"/>
    <w:rsid w:val="00E756D2"/>
    <w:rsid w:val="00E855C2"/>
    <w:rsid w:val="00EC604A"/>
    <w:rsid w:val="00F25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28"/>
        <w:sz w:val="28"/>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64"/>
    <w:pPr>
      <w:suppressAutoHyphens/>
    </w:pPr>
    <w:rPr>
      <w:kern w:val="1"/>
      <w:sz w:val="24"/>
      <w:szCs w:val="24"/>
      <w:lang w:eastAsia="ar-SA"/>
    </w:rPr>
  </w:style>
  <w:style w:type="paragraph" w:styleId="1">
    <w:name w:val="heading 1"/>
    <w:basedOn w:val="a"/>
    <w:next w:val="a0"/>
    <w:qFormat/>
    <w:rsid w:val="00997264"/>
    <w:pPr>
      <w:keepNext/>
      <w:tabs>
        <w:tab w:val="num" w:pos="0"/>
      </w:tabs>
      <w:spacing w:before="240" w:after="60"/>
      <w:ind w:left="540"/>
      <w:outlineLvl w:val="0"/>
    </w:pPr>
    <w:rPr>
      <w:rFonts w:eastAsia="MS Mincho" w:cs="Arial"/>
      <w:b/>
      <w:bCs/>
      <w:sz w:val="32"/>
      <w:szCs w:val="32"/>
    </w:rPr>
  </w:style>
  <w:style w:type="paragraph" w:styleId="2">
    <w:name w:val="heading 2"/>
    <w:basedOn w:val="a"/>
    <w:next w:val="a0"/>
    <w:qFormat/>
    <w:rsid w:val="00997264"/>
    <w:pPr>
      <w:keepNext/>
      <w:spacing w:before="240" w:after="60"/>
      <w:outlineLvl w:val="1"/>
    </w:pPr>
    <w:rPr>
      <w:b/>
      <w:bCs/>
      <w:i/>
      <w:iCs/>
      <w:sz w:val="28"/>
      <w:szCs w:val="28"/>
    </w:rPr>
  </w:style>
  <w:style w:type="paragraph" w:styleId="3">
    <w:name w:val="heading 3"/>
    <w:basedOn w:val="a"/>
    <w:next w:val="a0"/>
    <w:qFormat/>
    <w:rsid w:val="00997264"/>
    <w:pPr>
      <w:keepNext/>
      <w:tabs>
        <w:tab w:val="num" w:pos="0"/>
      </w:tabs>
      <w:spacing w:before="240" w:after="60"/>
      <w:ind w:left="1320"/>
      <w:outlineLvl w:val="2"/>
    </w:pPr>
    <w:rPr>
      <w:rFonts w:ascii="Arial" w:hAnsi="Arial" w:cs="Arial"/>
      <w:b/>
      <w:bCs/>
      <w:sz w:val="26"/>
      <w:szCs w:val="26"/>
    </w:rPr>
  </w:style>
  <w:style w:type="paragraph" w:styleId="4">
    <w:name w:val="heading 4"/>
    <w:basedOn w:val="a"/>
    <w:next w:val="a0"/>
    <w:qFormat/>
    <w:rsid w:val="00997264"/>
    <w:pPr>
      <w:keepNext/>
      <w:tabs>
        <w:tab w:val="num" w:pos="1080"/>
      </w:tabs>
      <w:spacing w:before="240" w:after="60"/>
      <w:ind w:left="1080" w:hanging="108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97264"/>
  </w:style>
  <w:style w:type="character" w:customStyle="1" w:styleId="WW8Num1z1">
    <w:name w:val="WW8Num1z1"/>
    <w:rsid w:val="00997264"/>
  </w:style>
  <w:style w:type="character" w:customStyle="1" w:styleId="WW8Num1z2">
    <w:name w:val="WW8Num1z2"/>
    <w:rsid w:val="00997264"/>
  </w:style>
  <w:style w:type="character" w:customStyle="1" w:styleId="WW8Num1z3">
    <w:name w:val="WW8Num1z3"/>
    <w:rsid w:val="00997264"/>
  </w:style>
  <w:style w:type="character" w:customStyle="1" w:styleId="WW8Num1z4">
    <w:name w:val="WW8Num1z4"/>
    <w:rsid w:val="00997264"/>
  </w:style>
  <w:style w:type="character" w:customStyle="1" w:styleId="WW8Num1z5">
    <w:name w:val="WW8Num1z5"/>
    <w:rsid w:val="00997264"/>
  </w:style>
  <w:style w:type="character" w:customStyle="1" w:styleId="WW8Num1z6">
    <w:name w:val="WW8Num1z6"/>
    <w:rsid w:val="00997264"/>
  </w:style>
  <w:style w:type="character" w:customStyle="1" w:styleId="WW8Num1z7">
    <w:name w:val="WW8Num1z7"/>
    <w:rsid w:val="00997264"/>
  </w:style>
  <w:style w:type="character" w:customStyle="1" w:styleId="WW8Num1z8">
    <w:name w:val="WW8Num1z8"/>
    <w:rsid w:val="00997264"/>
  </w:style>
  <w:style w:type="character" w:customStyle="1" w:styleId="WW8Num2z0">
    <w:name w:val="WW8Num2z0"/>
    <w:rsid w:val="00997264"/>
  </w:style>
  <w:style w:type="character" w:customStyle="1" w:styleId="WW8Num2z1">
    <w:name w:val="WW8Num2z1"/>
    <w:rsid w:val="00997264"/>
    <w:rPr>
      <w:rFonts w:ascii="Times New Roman" w:hAnsi="Times New Roman" w:cs="Times New Roman"/>
    </w:rPr>
  </w:style>
  <w:style w:type="character" w:customStyle="1" w:styleId="WW8Num2z2">
    <w:name w:val="WW8Num2z2"/>
    <w:rsid w:val="00997264"/>
    <w:rPr>
      <w:sz w:val="28"/>
      <w:szCs w:val="28"/>
    </w:rPr>
  </w:style>
  <w:style w:type="character" w:customStyle="1" w:styleId="WW8Num2z3">
    <w:name w:val="WW8Num2z3"/>
    <w:rsid w:val="00997264"/>
  </w:style>
  <w:style w:type="character" w:customStyle="1" w:styleId="WW8Num2z4">
    <w:name w:val="WW8Num2z4"/>
    <w:rsid w:val="00997264"/>
  </w:style>
  <w:style w:type="character" w:customStyle="1" w:styleId="WW8Num2z5">
    <w:name w:val="WW8Num2z5"/>
    <w:rsid w:val="00997264"/>
  </w:style>
  <w:style w:type="character" w:customStyle="1" w:styleId="WW8Num2z6">
    <w:name w:val="WW8Num2z6"/>
    <w:rsid w:val="00997264"/>
  </w:style>
  <w:style w:type="character" w:customStyle="1" w:styleId="WW8Num2z7">
    <w:name w:val="WW8Num2z7"/>
    <w:rsid w:val="00997264"/>
  </w:style>
  <w:style w:type="character" w:customStyle="1" w:styleId="WW8Num2z8">
    <w:name w:val="WW8Num2z8"/>
    <w:rsid w:val="00997264"/>
  </w:style>
  <w:style w:type="character" w:customStyle="1" w:styleId="WW8Num3z0">
    <w:name w:val="WW8Num3z0"/>
    <w:rsid w:val="00997264"/>
    <w:rPr>
      <w:sz w:val="28"/>
      <w:szCs w:val="28"/>
    </w:rPr>
  </w:style>
  <w:style w:type="character" w:customStyle="1" w:styleId="WW8Num3z1">
    <w:name w:val="WW8Num3z1"/>
    <w:rsid w:val="00997264"/>
    <w:rPr>
      <w:rFonts w:eastAsia="MS Mincho"/>
      <w:b/>
      <w:i w:val="0"/>
      <w:sz w:val="28"/>
      <w:szCs w:val="28"/>
    </w:rPr>
  </w:style>
  <w:style w:type="character" w:customStyle="1" w:styleId="WW8Num4z0">
    <w:name w:val="WW8Num4z0"/>
    <w:rsid w:val="00997264"/>
    <w:rPr>
      <w:rFonts w:eastAsia="MS Mincho"/>
      <w:i w:val="0"/>
      <w:iCs w:val="0"/>
    </w:rPr>
  </w:style>
  <w:style w:type="character" w:customStyle="1" w:styleId="WW8Num4z1">
    <w:name w:val="WW8Num4z1"/>
    <w:rsid w:val="00997264"/>
    <w:rPr>
      <w:rFonts w:eastAsia="MS Mincho"/>
      <w:i w:val="0"/>
    </w:rPr>
  </w:style>
  <w:style w:type="character" w:customStyle="1" w:styleId="WW8Num4z2">
    <w:name w:val="WW8Num4z2"/>
    <w:rsid w:val="00997264"/>
    <w:rPr>
      <w:b w:val="0"/>
      <w:i w:val="0"/>
      <w:sz w:val="28"/>
      <w:szCs w:val="28"/>
    </w:rPr>
  </w:style>
  <w:style w:type="character" w:customStyle="1" w:styleId="WW8Num4z3">
    <w:name w:val="WW8Num4z3"/>
    <w:rsid w:val="00997264"/>
  </w:style>
  <w:style w:type="character" w:customStyle="1" w:styleId="WW8Num4z4">
    <w:name w:val="WW8Num4z4"/>
    <w:rsid w:val="00997264"/>
  </w:style>
  <w:style w:type="character" w:customStyle="1" w:styleId="WW8Num4z5">
    <w:name w:val="WW8Num4z5"/>
    <w:rsid w:val="00997264"/>
  </w:style>
  <w:style w:type="character" w:customStyle="1" w:styleId="WW8Num4z6">
    <w:name w:val="WW8Num4z6"/>
    <w:rsid w:val="00997264"/>
  </w:style>
  <w:style w:type="character" w:customStyle="1" w:styleId="WW8Num4z7">
    <w:name w:val="WW8Num4z7"/>
    <w:rsid w:val="00997264"/>
  </w:style>
  <w:style w:type="character" w:customStyle="1" w:styleId="WW8Num4z8">
    <w:name w:val="WW8Num4z8"/>
    <w:rsid w:val="00997264"/>
  </w:style>
  <w:style w:type="character" w:customStyle="1" w:styleId="WW8Num5z0">
    <w:name w:val="WW8Num5z0"/>
    <w:rsid w:val="00997264"/>
    <w:rPr>
      <w:rFonts w:eastAsia="MS Mincho"/>
      <w:sz w:val="28"/>
      <w:szCs w:val="28"/>
    </w:rPr>
  </w:style>
  <w:style w:type="character" w:customStyle="1" w:styleId="WW8Num5z1">
    <w:name w:val="WW8Num5z1"/>
    <w:rsid w:val="00997264"/>
    <w:rPr>
      <w:rFonts w:eastAsia="MS Mincho"/>
      <w:i w:val="0"/>
    </w:rPr>
  </w:style>
  <w:style w:type="character" w:customStyle="1" w:styleId="WW8Num5z2">
    <w:name w:val="WW8Num5z2"/>
    <w:rsid w:val="00997264"/>
  </w:style>
  <w:style w:type="character" w:customStyle="1" w:styleId="WW8Num5z3">
    <w:name w:val="WW8Num5z3"/>
    <w:rsid w:val="00997264"/>
  </w:style>
  <w:style w:type="character" w:customStyle="1" w:styleId="WW8Num5z4">
    <w:name w:val="WW8Num5z4"/>
    <w:rsid w:val="00997264"/>
  </w:style>
  <w:style w:type="character" w:customStyle="1" w:styleId="WW8Num5z5">
    <w:name w:val="WW8Num5z5"/>
    <w:rsid w:val="00997264"/>
  </w:style>
  <w:style w:type="character" w:customStyle="1" w:styleId="WW8Num5z6">
    <w:name w:val="WW8Num5z6"/>
    <w:rsid w:val="00997264"/>
  </w:style>
  <w:style w:type="character" w:customStyle="1" w:styleId="WW8Num5z7">
    <w:name w:val="WW8Num5z7"/>
    <w:rsid w:val="00997264"/>
  </w:style>
  <w:style w:type="character" w:customStyle="1" w:styleId="WW8Num5z8">
    <w:name w:val="WW8Num5z8"/>
    <w:rsid w:val="00997264"/>
  </w:style>
  <w:style w:type="character" w:customStyle="1" w:styleId="WW8Num6z0">
    <w:name w:val="WW8Num6z0"/>
    <w:rsid w:val="00997264"/>
    <w:rPr>
      <w:rFonts w:cs="Times New Roman"/>
      <w:color w:val="00000A"/>
      <w:sz w:val="28"/>
      <w:szCs w:val="28"/>
    </w:rPr>
  </w:style>
  <w:style w:type="character" w:customStyle="1" w:styleId="WW8Num7z0">
    <w:name w:val="WW8Num7z0"/>
    <w:rsid w:val="00997264"/>
    <w:rPr>
      <w:rFonts w:eastAsia="MS Mincho"/>
      <w:i w:val="0"/>
      <w:iCs w:val="0"/>
      <w:sz w:val="28"/>
      <w:szCs w:val="28"/>
    </w:rPr>
  </w:style>
  <w:style w:type="character" w:customStyle="1" w:styleId="WW8Num7z1">
    <w:name w:val="WW8Num7z1"/>
    <w:rsid w:val="00997264"/>
  </w:style>
  <w:style w:type="character" w:customStyle="1" w:styleId="WW8Num7z2">
    <w:name w:val="WW8Num7z2"/>
    <w:rsid w:val="00997264"/>
    <w:rPr>
      <w:rFonts w:eastAsia="MS Mincho"/>
      <w:b w:val="0"/>
      <w:i w:val="0"/>
      <w:sz w:val="28"/>
      <w:szCs w:val="28"/>
    </w:rPr>
  </w:style>
  <w:style w:type="character" w:customStyle="1" w:styleId="WW8Num7z3">
    <w:name w:val="WW8Num7z3"/>
    <w:rsid w:val="00997264"/>
  </w:style>
  <w:style w:type="character" w:customStyle="1" w:styleId="WW8Num7z4">
    <w:name w:val="WW8Num7z4"/>
    <w:rsid w:val="00997264"/>
  </w:style>
  <w:style w:type="character" w:customStyle="1" w:styleId="WW8Num7z5">
    <w:name w:val="WW8Num7z5"/>
    <w:rsid w:val="00997264"/>
  </w:style>
  <w:style w:type="character" w:customStyle="1" w:styleId="WW8Num7z6">
    <w:name w:val="WW8Num7z6"/>
    <w:rsid w:val="00997264"/>
  </w:style>
  <w:style w:type="character" w:customStyle="1" w:styleId="WW8Num7z7">
    <w:name w:val="WW8Num7z7"/>
    <w:rsid w:val="00997264"/>
  </w:style>
  <w:style w:type="character" w:customStyle="1" w:styleId="WW8Num7z8">
    <w:name w:val="WW8Num7z8"/>
    <w:rsid w:val="00997264"/>
  </w:style>
  <w:style w:type="character" w:customStyle="1" w:styleId="WW8Num8z0">
    <w:name w:val="WW8Num8z0"/>
    <w:rsid w:val="00997264"/>
    <w:rPr>
      <w:sz w:val="28"/>
      <w:szCs w:val="28"/>
    </w:rPr>
  </w:style>
  <w:style w:type="character" w:customStyle="1" w:styleId="WW8Num9z0">
    <w:name w:val="WW8Num9z0"/>
    <w:rsid w:val="00997264"/>
    <w:rPr>
      <w:b w:val="0"/>
      <w:i w:val="0"/>
      <w:sz w:val="28"/>
      <w:szCs w:val="28"/>
    </w:rPr>
  </w:style>
  <w:style w:type="character" w:customStyle="1" w:styleId="WW8Num9z1">
    <w:name w:val="WW8Num9z1"/>
    <w:rsid w:val="00997264"/>
    <w:rPr>
      <w:rFonts w:ascii="Courier New" w:hAnsi="Courier New" w:cs="Courier New"/>
    </w:rPr>
  </w:style>
  <w:style w:type="character" w:customStyle="1" w:styleId="WW8Num9z2">
    <w:name w:val="WW8Num9z2"/>
    <w:rsid w:val="00997264"/>
    <w:rPr>
      <w:rFonts w:ascii="Wingdings" w:hAnsi="Wingdings" w:cs="Wingdings"/>
    </w:rPr>
  </w:style>
  <w:style w:type="character" w:customStyle="1" w:styleId="WW8Num9z3">
    <w:name w:val="WW8Num9z3"/>
    <w:rsid w:val="00997264"/>
    <w:rPr>
      <w:rFonts w:ascii="Symbol" w:hAnsi="Symbol" w:cs="Symbol"/>
    </w:rPr>
  </w:style>
  <w:style w:type="character" w:customStyle="1" w:styleId="WW8Num9z4">
    <w:name w:val="WW8Num9z4"/>
    <w:rsid w:val="00997264"/>
  </w:style>
  <w:style w:type="character" w:customStyle="1" w:styleId="WW8Num9z5">
    <w:name w:val="WW8Num9z5"/>
    <w:rsid w:val="00997264"/>
  </w:style>
  <w:style w:type="character" w:customStyle="1" w:styleId="WW8Num9z6">
    <w:name w:val="WW8Num9z6"/>
    <w:rsid w:val="00997264"/>
  </w:style>
  <w:style w:type="character" w:customStyle="1" w:styleId="WW8Num9z7">
    <w:name w:val="WW8Num9z7"/>
    <w:rsid w:val="00997264"/>
  </w:style>
  <w:style w:type="character" w:customStyle="1" w:styleId="WW8Num9z8">
    <w:name w:val="WW8Num9z8"/>
    <w:rsid w:val="00997264"/>
  </w:style>
  <w:style w:type="character" w:customStyle="1" w:styleId="WW8Num10z0">
    <w:name w:val="WW8Num10z0"/>
    <w:rsid w:val="00997264"/>
    <w:rPr>
      <w:rFonts w:eastAsia="MS Mincho"/>
      <w:i w:val="0"/>
      <w:iCs w:val="0"/>
    </w:rPr>
  </w:style>
  <w:style w:type="character" w:customStyle="1" w:styleId="WW8Num10z1">
    <w:name w:val="WW8Num10z1"/>
    <w:rsid w:val="00997264"/>
  </w:style>
  <w:style w:type="character" w:customStyle="1" w:styleId="WW8Num10z2">
    <w:name w:val="WW8Num10z2"/>
    <w:rsid w:val="00997264"/>
    <w:rPr>
      <w:rFonts w:hint="default"/>
      <w:b w:val="0"/>
      <w:szCs w:val="24"/>
    </w:rPr>
  </w:style>
  <w:style w:type="character" w:customStyle="1" w:styleId="WW8Num10z3">
    <w:name w:val="WW8Num10z3"/>
    <w:rsid w:val="00997264"/>
  </w:style>
  <w:style w:type="character" w:customStyle="1" w:styleId="WW8Num10z4">
    <w:name w:val="WW8Num10z4"/>
    <w:rsid w:val="00997264"/>
  </w:style>
  <w:style w:type="character" w:customStyle="1" w:styleId="WW8Num10z5">
    <w:name w:val="WW8Num10z5"/>
    <w:rsid w:val="00997264"/>
  </w:style>
  <w:style w:type="character" w:customStyle="1" w:styleId="WW8Num10z6">
    <w:name w:val="WW8Num10z6"/>
    <w:rsid w:val="00997264"/>
  </w:style>
  <w:style w:type="character" w:customStyle="1" w:styleId="WW8Num10z7">
    <w:name w:val="WW8Num10z7"/>
    <w:rsid w:val="00997264"/>
  </w:style>
  <w:style w:type="character" w:customStyle="1" w:styleId="WW8Num10z8">
    <w:name w:val="WW8Num10z8"/>
    <w:rsid w:val="00997264"/>
  </w:style>
  <w:style w:type="character" w:customStyle="1" w:styleId="WW8Num11z0">
    <w:name w:val="WW8Num11z0"/>
    <w:rsid w:val="00997264"/>
    <w:rPr>
      <w:b w:val="0"/>
      <w:sz w:val="28"/>
      <w:szCs w:val="28"/>
    </w:rPr>
  </w:style>
  <w:style w:type="character" w:customStyle="1" w:styleId="WW8Num11z1">
    <w:name w:val="WW8Num11z1"/>
    <w:rsid w:val="00997264"/>
  </w:style>
  <w:style w:type="character" w:customStyle="1" w:styleId="WW8Num11z2">
    <w:name w:val="WW8Num11z2"/>
    <w:rsid w:val="00997264"/>
  </w:style>
  <w:style w:type="character" w:customStyle="1" w:styleId="WW8Num11z3">
    <w:name w:val="WW8Num11z3"/>
    <w:rsid w:val="00997264"/>
  </w:style>
  <w:style w:type="character" w:customStyle="1" w:styleId="WW8Num11z4">
    <w:name w:val="WW8Num11z4"/>
    <w:rsid w:val="00997264"/>
  </w:style>
  <w:style w:type="character" w:customStyle="1" w:styleId="WW8Num11z5">
    <w:name w:val="WW8Num11z5"/>
    <w:rsid w:val="00997264"/>
  </w:style>
  <w:style w:type="character" w:customStyle="1" w:styleId="WW8Num11z6">
    <w:name w:val="WW8Num11z6"/>
    <w:rsid w:val="00997264"/>
  </w:style>
  <w:style w:type="character" w:customStyle="1" w:styleId="WW8Num11z7">
    <w:name w:val="WW8Num11z7"/>
    <w:rsid w:val="00997264"/>
  </w:style>
  <w:style w:type="character" w:customStyle="1" w:styleId="WW8Num11z8">
    <w:name w:val="WW8Num11z8"/>
    <w:rsid w:val="00997264"/>
  </w:style>
  <w:style w:type="character" w:customStyle="1" w:styleId="WW8Num12z0">
    <w:name w:val="WW8Num12z0"/>
    <w:rsid w:val="00997264"/>
  </w:style>
  <w:style w:type="character" w:customStyle="1" w:styleId="WW8Num12z1">
    <w:name w:val="WW8Num12z1"/>
    <w:rsid w:val="00997264"/>
    <w:rPr>
      <w:rFonts w:eastAsia="MS Mincho"/>
      <w:b/>
      <w:color w:val="00000A"/>
      <w:sz w:val="28"/>
      <w:szCs w:val="28"/>
    </w:rPr>
  </w:style>
  <w:style w:type="character" w:customStyle="1" w:styleId="WW8Num12z2">
    <w:name w:val="WW8Num12z2"/>
    <w:rsid w:val="00997264"/>
    <w:rPr>
      <w:b w:val="0"/>
      <w:szCs w:val="24"/>
    </w:rPr>
  </w:style>
  <w:style w:type="character" w:customStyle="1" w:styleId="WW8Num12z3">
    <w:name w:val="WW8Num12z3"/>
    <w:rsid w:val="00997264"/>
  </w:style>
  <w:style w:type="character" w:customStyle="1" w:styleId="WW8Num12z4">
    <w:name w:val="WW8Num12z4"/>
    <w:rsid w:val="00997264"/>
  </w:style>
  <w:style w:type="character" w:customStyle="1" w:styleId="WW8Num12z5">
    <w:name w:val="WW8Num12z5"/>
    <w:rsid w:val="00997264"/>
  </w:style>
  <w:style w:type="character" w:customStyle="1" w:styleId="WW8Num12z6">
    <w:name w:val="WW8Num12z6"/>
    <w:rsid w:val="00997264"/>
  </w:style>
  <w:style w:type="character" w:customStyle="1" w:styleId="WW8Num12z7">
    <w:name w:val="WW8Num12z7"/>
    <w:rsid w:val="00997264"/>
  </w:style>
  <w:style w:type="character" w:customStyle="1" w:styleId="WW8Num12z8">
    <w:name w:val="WW8Num12z8"/>
    <w:rsid w:val="00997264"/>
  </w:style>
  <w:style w:type="character" w:customStyle="1" w:styleId="WW8Num13z0">
    <w:name w:val="WW8Num13z0"/>
    <w:rsid w:val="00997264"/>
    <w:rPr>
      <w:b w:val="0"/>
      <w:i w:val="0"/>
      <w:sz w:val="28"/>
      <w:szCs w:val="28"/>
    </w:rPr>
  </w:style>
  <w:style w:type="character" w:customStyle="1" w:styleId="WW8Num13z1">
    <w:name w:val="WW8Num13z1"/>
    <w:rsid w:val="00997264"/>
    <w:rPr>
      <w:rFonts w:ascii="Courier New" w:hAnsi="Courier New" w:cs="Courier New"/>
    </w:rPr>
  </w:style>
  <w:style w:type="character" w:customStyle="1" w:styleId="WW8Num13z2">
    <w:name w:val="WW8Num13z2"/>
    <w:rsid w:val="00997264"/>
    <w:rPr>
      <w:rFonts w:ascii="Wingdings" w:hAnsi="Wingdings" w:cs="Wingdings"/>
    </w:rPr>
  </w:style>
  <w:style w:type="character" w:customStyle="1" w:styleId="WW8Num13z3">
    <w:name w:val="WW8Num13z3"/>
    <w:rsid w:val="00997264"/>
    <w:rPr>
      <w:rFonts w:ascii="Symbol" w:hAnsi="Symbol" w:cs="Symbol"/>
    </w:rPr>
  </w:style>
  <w:style w:type="character" w:customStyle="1" w:styleId="WW8Num13z4">
    <w:name w:val="WW8Num13z4"/>
    <w:rsid w:val="00997264"/>
  </w:style>
  <w:style w:type="character" w:customStyle="1" w:styleId="WW8Num13z5">
    <w:name w:val="WW8Num13z5"/>
    <w:rsid w:val="00997264"/>
  </w:style>
  <w:style w:type="character" w:customStyle="1" w:styleId="WW8Num13z6">
    <w:name w:val="WW8Num13z6"/>
    <w:rsid w:val="00997264"/>
  </w:style>
  <w:style w:type="character" w:customStyle="1" w:styleId="WW8Num13z7">
    <w:name w:val="WW8Num13z7"/>
    <w:rsid w:val="00997264"/>
  </w:style>
  <w:style w:type="character" w:customStyle="1" w:styleId="WW8Num13z8">
    <w:name w:val="WW8Num13z8"/>
    <w:rsid w:val="00997264"/>
  </w:style>
  <w:style w:type="character" w:customStyle="1" w:styleId="WW8Num14z0">
    <w:name w:val="WW8Num14z0"/>
    <w:rsid w:val="00997264"/>
    <w:rPr>
      <w:rFonts w:eastAsia="Times New Roman"/>
      <w:sz w:val="28"/>
      <w:szCs w:val="20"/>
    </w:rPr>
  </w:style>
  <w:style w:type="character" w:customStyle="1" w:styleId="WW8Num14z1">
    <w:name w:val="WW8Num14z1"/>
    <w:rsid w:val="00997264"/>
  </w:style>
  <w:style w:type="character" w:customStyle="1" w:styleId="WW8Num14z2">
    <w:name w:val="WW8Num14z2"/>
    <w:rsid w:val="00997264"/>
  </w:style>
  <w:style w:type="character" w:customStyle="1" w:styleId="WW8Num14z3">
    <w:name w:val="WW8Num14z3"/>
    <w:rsid w:val="00997264"/>
  </w:style>
  <w:style w:type="character" w:customStyle="1" w:styleId="WW8Num14z4">
    <w:name w:val="WW8Num14z4"/>
    <w:rsid w:val="00997264"/>
  </w:style>
  <w:style w:type="character" w:customStyle="1" w:styleId="WW8Num14z5">
    <w:name w:val="WW8Num14z5"/>
    <w:rsid w:val="00997264"/>
  </w:style>
  <w:style w:type="character" w:customStyle="1" w:styleId="WW8Num14z6">
    <w:name w:val="WW8Num14z6"/>
    <w:rsid w:val="00997264"/>
  </w:style>
  <w:style w:type="character" w:customStyle="1" w:styleId="WW8Num14z7">
    <w:name w:val="WW8Num14z7"/>
    <w:rsid w:val="00997264"/>
  </w:style>
  <w:style w:type="character" w:customStyle="1" w:styleId="WW8Num14z8">
    <w:name w:val="WW8Num14z8"/>
    <w:rsid w:val="00997264"/>
  </w:style>
  <w:style w:type="character" w:customStyle="1" w:styleId="WW8Num15z0">
    <w:name w:val="WW8Num15z0"/>
    <w:rsid w:val="00997264"/>
    <w:rPr>
      <w:rFonts w:eastAsia="MS Mincho"/>
    </w:rPr>
  </w:style>
  <w:style w:type="character" w:customStyle="1" w:styleId="WW8Num15z2">
    <w:name w:val="WW8Num15z2"/>
    <w:rsid w:val="00997264"/>
    <w:rPr>
      <w:rFonts w:cs="Wingdings"/>
      <w:sz w:val="28"/>
      <w:szCs w:val="28"/>
    </w:rPr>
  </w:style>
  <w:style w:type="character" w:customStyle="1" w:styleId="WW8Num16z0">
    <w:name w:val="WW8Num16z0"/>
    <w:rsid w:val="00997264"/>
    <w:rPr>
      <w:i/>
      <w:sz w:val="28"/>
      <w:szCs w:val="28"/>
    </w:rPr>
  </w:style>
  <w:style w:type="character" w:customStyle="1" w:styleId="WW8Num16z1">
    <w:name w:val="WW8Num16z1"/>
    <w:rsid w:val="00997264"/>
  </w:style>
  <w:style w:type="character" w:customStyle="1" w:styleId="WW8Num16z2">
    <w:name w:val="WW8Num16z2"/>
    <w:rsid w:val="00997264"/>
    <w:rPr>
      <w:i w:val="0"/>
      <w:shd w:val="clear" w:color="auto" w:fill="FFFF00"/>
    </w:rPr>
  </w:style>
  <w:style w:type="character" w:customStyle="1" w:styleId="WW8Num16z3">
    <w:name w:val="WW8Num16z3"/>
    <w:rsid w:val="00997264"/>
  </w:style>
  <w:style w:type="character" w:customStyle="1" w:styleId="WW8Num16z4">
    <w:name w:val="WW8Num16z4"/>
    <w:rsid w:val="00997264"/>
  </w:style>
  <w:style w:type="character" w:customStyle="1" w:styleId="WW8Num16z5">
    <w:name w:val="WW8Num16z5"/>
    <w:rsid w:val="00997264"/>
  </w:style>
  <w:style w:type="character" w:customStyle="1" w:styleId="WW8Num16z6">
    <w:name w:val="WW8Num16z6"/>
    <w:rsid w:val="00997264"/>
  </w:style>
  <w:style w:type="character" w:customStyle="1" w:styleId="WW8Num16z7">
    <w:name w:val="WW8Num16z7"/>
    <w:rsid w:val="00997264"/>
  </w:style>
  <w:style w:type="character" w:customStyle="1" w:styleId="WW8Num16z8">
    <w:name w:val="WW8Num16z8"/>
    <w:rsid w:val="00997264"/>
  </w:style>
  <w:style w:type="character" w:customStyle="1" w:styleId="WW8Num17z0">
    <w:name w:val="WW8Num17z0"/>
    <w:rsid w:val="00997264"/>
    <w:rPr>
      <w:rFonts w:ascii="Symbol" w:hAnsi="Symbol" w:cs="Symbol"/>
      <w:sz w:val="28"/>
      <w:szCs w:val="28"/>
    </w:rPr>
  </w:style>
  <w:style w:type="character" w:customStyle="1" w:styleId="WW8Num17z1">
    <w:name w:val="WW8Num17z1"/>
    <w:rsid w:val="00997264"/>
    <w:rPr>
      <w:rFonts w:ascii="Courier New" w:hAnsi="Courier New" w:cs="Courier New"/>
    </w:rPr>
  </w:style>
  <w:style w:type="character" w:customStyle="1" w:styleId="WW8Num17z2">
    <w:name w:val="WW8Num17z2"/>
    <w:rsid w:val="00997264"/>
    <w:rPr>
      <w:rFonts w:ascii="Wingdings" w:hAnsi="Wingdings" w:cs="Wingdings"/>
      <w:szCs w:val="28"/>
    </w:rPr>
  </w:style>
  <w:style w:type="character" w:customStyle="1" w:styleId="WW8Num17z3">
    <w:name w:val="WW8Num17z3"/>
    <w:rsid w:val="00997264"/>
  </w:style>
  <w:style w:type="character" w:customStyle="1" w:styleId="WW8Num17z4">
    <w:name w:val="WW8Num17z4"/>
    <w:rsid w:val="00997264"/>
  </w:style>
  <w:style w:type="character" w:customStyle="1" w:styleId="WW8Num17z5">
    <w:name w:val="WW8Num17z5"/>
    <w:rsid w:val="00997264"/>
  </w:style>
  <w:style w:type="character" w:customStyle="1" w:styleId="WW8Num17z6">
    <w:name w:val="WW8Num17z6"/>
    <w:rsid w:val="00997264"/>
  </w:style>
  <w:style w:type="character" w:customStyle="1" w:styleId="WW8Num17z7">
    <w:name w:val="WW8Num17z7"/>
    <w:rsid w:val="00997264"/>
  </w:style>
  <w:style w:type="character" w:customStyle="1" w:styleId="WW8Num17z8">
    <w:name w:val="WW8Num17z8"/>
    <w:rsid w:val="00997264"/>
  </w:style>
  <w:style w:type="character" w:customStyle="1" w:styleId="WW8Num18z0">
    <w:name w:val="WW8Num18z0"/>
    <w:rsid w:val="00997264"/>
    <w:rPr>
      <w:b w:val="0"/>
      <w:i w:val="0"/>
    </w:rPr>
  </w:style>
  <w:style w:type="character" w:customStyle="1" w:styleId="WW8Num18z1">
    <w:name w:val="WW8Num18z1"/>
    <w:rsid w:val="00997264"/>
    <w:rPr>
      <w:rFonts w:ascii="Courier New" w:hAnsi="Courier New" w:cs="Courier New"/>
    </w:rPr>
  </w:style>
  <w:style w:type="character" w:customStyle="1" w:styleId="WW8Num18z2">
    <w:name w:val="WW8Num18z2"/>
    <w:rsid w:val="00997264"/>
    <w:rPr>
      <w:rFonts w:ascii="Wingdings" w:hAnsi="Wingdings" w:cs="Wingdings"/>
      <w:sz w:val="28"/>
      <w:szCs w:val="28"/>
    </w:rPr>
  </w:style>
  <w:style w:type="character" w:customStyle="1" w:styleId="WW8Num18z3">
    <w:name w:val="WW8Num18z3"/>
    <w:rsid w:val="00997264"/>
    <w:rPr>
      <w:rFonts w:ascii="Symbol" w:hAnsi="Symbol" w:cs="Symbol"/>
    </w:rPr>
  </w:style>
  <w:style w:type="character" w:customStyle="1" w:styleId="WW8Num18z4">
    <w:name w:val="WW8Num18z4"/>
    <w:rsid w:val="00997264"/>
  </w:style>
  <w:style w:type="character" w:customStyle="1" w:styleId="WW8Num18z5">
    <w:name w:val="WW8Num18z5"/>
    <w:rsid w:val="00997264"/>
  </w:style>
  <w:style w:type="character" w:customStyle="1" w:styleId="WW8Num18z6">
    <w:name w:val="WW8Num18z6"/>
    <w:rsid w:val="00997264"/>
  </w:style>
  <w:style w:type="character" w:customStyle="1" w:styleId="WW8Num18z7">
    <w:name w:val="WW8Num18z7"/>
    <w:rsid w:val="00997264"/>
  </w:style>
  <w:style w:type="character" w:customStyle="1" w:styleId="WW8Num18z8">
    <w:name w:val="WW8Num18z8"/>
    <w:rsid w:val="00997264"/>
  </w:style>
  <w:style w:type="character" w:customStyle="1" w:styleId="WW8Num19z0">
    <w:name w:val="WW8Num19z0"/>
    <w:rsid w:val="00997264"/>
    <w:rPr>
      <w:rFonts w:eastAsia="MS Mincho"/>
      <w:i w:val="0"/>
      <w:iCs w:val="0"/>
    </w:rPr>
  </w:style>
  <w:style w:type="character" w:customStyle="1" w:styleId="WW8Num19z1">
    <w:name w:val="WW8Num19z1"/>
    <w:rsid w:val="00997264"/>
  </w:style>
  <w:style w:type="character" w:customStyle="1" w:styleId="WW8Num19z2">
    <w:name w:val="WW8Num19z2"/>
    <w:rsid w:val="00997264"/>
    <w:rPr>
      <w:b w:val="0"/>
      <w:sz w:val="28"/>
      <w:szCs w:val="28"/>
    </w:rPr>
  </w:style>
  <w:style w:type="character" w:customStyle="1" w:styleId="WW8Num19z3">
    <w:name w:val="WW8Num19z3"/>
    <w:rsid w:val="00997264"/>
  </w:style>
  <w:style w:type="character" w:customStyle="1" w:styleId="WW8Num19z4">
    <w:name w:val="WW8Num19z4"/>
    <w:rsid w:val="00997264"/>
  </w:style>
  <w:style w:type="character" w:customStyle="1" w:styleId="WW8Num19z5">
    <w:name w:val="WW8Num19z5"/>
    <w:rsid w:val="00997264"/>
  </w:style>
  <w:style w:type="character" w:customStyle="1" w:styleId="WW8Num19z6">
    <w:name w:val="WW8Num19z6"/>
    <w:rsid w:val="00997264"/>
  </w:style>
  <w:style w:type="character" w:customStyle="1" w:styleId="WW8Num19z7">
    <w:name w:val="WW8Num19z7"/>
    <w:rsid w:val="00997264"/>
  </w:style>
  <w:style w:type="character" w:customStyle="1" w:styleId="WW8Num19z8">
    <w:name w:val="WW8Num19z8"/>
    <w:rsid w:val="00997264"/>
  </w:style>
  <w:style w:type="character" w:customStyle="1" w:styleId="WW8Num20z0">
    <w:name w:val="WW8Num20z0"/>
    <w:rsid w:val="00997264"/>
  </w:style>
  <w:style w:type="character" w:customStyle="1" w:styleId="WW8Num20z1">
    <w:name w:val="WW8Num20z1"/>
    <w:rsid w:val="00997264"/>
  </w:style>
  <w:style w:type="character" w:customStyle="1" w:styleId="WW8Num20z2">
    <w:name w:val="WW8Num20z2"/>
    <w:rsid w:val="00997264"/>
  </w:style>
  <w:style w:type="character" w:customStyle="1" w:styleId="WW8Num20z3">
    <w:name w:val="WW8Num20z3"/>
    <w:rsid w:val="00997264"/>
  </w:style>
  <w:style w:type="character" w:customStyle="1" w:styleId="WW8Num20z4">
    <w:name w:val="WW8Num20z4"/>
    <w:rsid w:val="00997264"/>
  </w:style>
  <w:style w:type="character" w:customStyle="1" w:styleId="WW8Num20z5">
    <w:name w:val="WW8Num20z5"/>
    <w:rsid w:val="00997264"/>
  </w:style>
  <w:style w:type="character" w:customStyle="1" w:styleId="WW8Num20z6">
    <w:name w:val="WW8Num20z6"/>
    <w:rsid w:val="00997264"/>
  </w:style>
  <w:style w:type="character" w:customStyle="1" w:styleId="WW8Num20z7">
    <w:name w:val="WW8Num20z7"/>
    <w:rsid w:val="00997264"/>
  </w:style>
  <w:style w:type="character" w:customStyle="1" w:styleId="WW8Num20z8">
    <w:name w:val="WW8Num20z8"/>
    <w:rsid w:val="00997264"/>
  </w:style>
  <w:style w:type="character" w:customStyle="1" w:styleId="WW8Num21z0">
    <w:name w:val="WW8Num21z0"/>
    <w:rsid w:val="00997264"/>
  </w:style>
  <w:style w:type="character" w:customStyle="1" w:styleId="WW8Num21z1">
    <w:name w:val="WW8Num21z1"/>
    <w:rsid w:val="00997264"/>
  </w:style>
  <w:style w:type="character" w:customStyle="1" w:styleId="WW8Num21z2">
    <w:name w:val="WW8Num21z2"/>
    <w:rsid w:val="00997264"/>
    <w:rPr>
      <w:b w:val="0"/>
      <w:sz w:val="28"/>
      <w:szCs w:val="28"/>
    </w:rPr>
  </w:style>
  <w:style w:type="character" w:customStyle="1" w:styleId="WW8Num21z3">
    <w:name w:val="WW8Num21z3"/>
    <w:rsid w:val="00997264"/>
  </w:style>
  <w:style w:type="character" w:customStyle="1" w:styleId="WW8Num21z4">
    <w:name w:val="WW8Num21z4"/>
    <w:rsid w:val="00997264"/>
  </w:style>
  <w:style w:type="character" w:customStyle="1" w:styleId="WW8Num21z5">
    <w:name w:val="WW8Num21z5"/>
    <w:rsid w:val="00997264"/>
  </w:style>
  <w:style w:type="character" w:customStyle="1" w:styleId="WW8Num21z6">
    <w:name w:val="WW8Num21z6"/>
    <w:rsid w:val="00997264"/>
  </w:style>
  <w:style w:type="character" w:customStyle="1" w:styleId="WW8Num21z7">
    <w:name w:val="WW8Num21z7"/>
    <w:rsid w:val="00997264"/>
  </w:style>
  <w:style w:type="character" w:customStyle="1" w:styleId="WW8Num21z8">
    <w:name w:val="WW8Num21z8"/>
    <w:rsid w:val="00997264"/>
  </w:style>
  <w:style w:type="character" w:customStyle="1" w:styleId="WW8Num22z0">
    <w:name w:val="WW8Num22z0"/>
    <w:rsid w:val="00997264"/>
    <w:rPr>
      <w:sz w:val="28"/>
      <w:szCs w:val="28"/>
    </w:rPr>
  </w:style>
  <w:style w:type="character" w:customStyle="1" w:styleId="WW8Num22z1">
    <w:name w:val="WW8Num22z1"/>
    <w:rsid w:val="00997264"/>
  </w:style>
  <w:style w:type="character" w:customStyle="1" w:styleId="WW8Num22z2">
    <w:name w:val="WW8Num22z2"/>
    <w:rsid w:val="00997264"/>
    <w:rPr>
      <w:rFonts w:hint="default"/>
      <w:b w:val="0"/>
      <w:szCs w:val="24"/>
    </w:rPr>
  </w:style>
  <w:style w:type="character" w:customStyle="1" w:styleId="WW8Num22z3">
    <w:name w:val="WW8Num22z3"/>
    <w:rsid w:val="00997264"/>
  </w:style>
  <w:style w:type="character" w:customStyle="1" w:styleId="WW8Num22z4">
    <w:name w:val="WW8Num22z4"/>
    <w:rsid w:val="00997264"/>
  </w:style>
  <w:style w:type="character" w:customStyle="1" w:styleId="WW8Num22z5">
    <w:name w:val="WW8Num22z5"/>
    <w:rsid w:val="00997264"/>
  </w:style>
  <w:style w:type="character" w:customStyle="1" w:styleId="WW8Num22z6">
    <w:name w:val="WW8Num22z6"/>
    <w:rsid w:val="00997264"/>
  </w:style>
  <w:style w:type="character" w:customStyle="1" w:styleId="WW8Num22z7">
    <w:name w:val="WW8Num22z7"/>
    <w:rsid w:val="00997264"/>
  </w:style>
  <w:style w:type="character" w:customStyle="1" w:styleId="WW8Num22z8">
    <w:name w:val="WW8Num22z8"/>
    <w:rsid w:val="00997264"/>
  </w:style>
  <w:style w:type="character" w:customStyle="1" w:styleId="WW8Num23z0">
    <w:name w:val="WW8Num23z0"/>
    <w:rsid w:val="00997264"/>
  </w:style>
  <w:style w:type="character" w:customStyle="1" w:styleId="WW8Num23z1">
    <w:name w:val="WW8Num23z1"/>
    <w:rsid w:val="00997264"/>
  </w:style>
  <w:style w:type="character" w:customStyle="1" w:styleId="WW8Num23z2">
    <w:name w:val="WW8Num23z2"/>
    <w:rsid w:val="00997264"/>
    <w:rPr>
      <w:b w:val="0"/>
      <w:i/>
    </w:rPr>
  </w:style>
  <w:style w:type="character" w:customStyle="1" w:styleId="WW8Num23z3">
    <w:name w:val="WW8Num23z3"/>
    <w:rsid w:val="00997264"/>
  </w:style>
  <w:style w:type="character" w:customStyle="1" w:styleId="WW8Num23z4">
    <w:name w:val="WW8Num23z4"/>
    <w:rsid w:val="00997264"/>
  </w:style>
  <w:style w:type="character" w:customStyle="1" w:styleId="WW8Num23z5">
    <w:name w:val="WW8Num23z5"/>
    <w:rsid w:val="00997264"/>
  </w:style>
  <w:style w:type="character" w:customStyle="1" w:styleId="WW8Num23z6">
    <w:name w:val="WW8Num23z6"/>
    <w:rsid w:val="00997264"/>
  </w:style>
  <w:style w:type="character" w:customStyle="1" w:styleId="WW8Num23z7">
    <w:name w:val="WW8Num23z7"/>
    <w:rsid w:val="00997264"/>
  </w:style>
  <w:style w:type="character" w:customStyle="1" w:styleId="WW8Num23z8">
    <w:name w:val="WW8Num23z8"/>
    <w:rsid w:val="00997264"/>
  </w:style>
  <w:style w:type="character" w:customStyle="1" w:styleId="20">
    <w:name w:val="Основной шрифт абзаца2"/>
    <w:rsid w:val="00997264"/>
  </w:style>
  <w:style w:type="character" w:customStyle="1" w:styleId="10">
    <w:name w:val="Основной шрифт абзаца1"/>
    <w:rsid w:val="00997264"/>
  </w:style>
  <w:style w:type="character" w:customStyle="1" w:styleId="WW8Num15z1">
    <w:name w:val="WW8Num15z1"/>
    <w:rsid w:val="00997264"/>
    <w:rPr>
      <w:rFonts w:eastAsia="MS Mincho"/>
      <w:b/>
      <w:color w:val="00000A"/>
      <w:sz w:val="28"/>
      <w:szCs w:val="28"/>
    </w:rPr>
  </w:style>
  <w:style w:type="character" w:customStyle="1" w:styleId="WW8Num3z2">
    <w:name w:val="WW8Num3z2"/>
    <w:rsid w:val="00997264"/>
    <w:rPr>
      <w:b w:val="0"/>
    </w:rPr>
  </w:style>
  <w:style w:type="character" w:customStyle="1" w:styleId="WW8Num6z1">
    <w:name w:val="WW8Num6z1"/>
    <w:rsid w:val="00997264"/>
    <w:rPr>
      <w:rFonts w:cs="Times New Roman"/>
      <w:b w:val="0"/>
    </w:rPr>
  </w:style>
  <w:style w:type="character" w:customStyle="1" w:styleId="WW8Num6z2">
    <w:name w:val="WW8Num6z2"/>
    <w:rsid w:val="00997264"/>
    <w:rPr>
      <w:rFonts w:cs="Times New Roman"/>
    </w:rPr>
  </w:style>
  <w:style w:type="character" w:customStyle="1" w:styleId="WW8Num8z1">
    <w:name w:val="WW8Num8z1"/>
    <w:rsid w:val="00997264"/>
  </w:style>
  <w:style w:type="character" w:customStyle="1" w:styleId="WW8Num8z3">
    <w:name w:val="WW8Num8z3"/>
    <w:rsid w:val="00997264"/>
  </w:style>
  <w:style w:type="character" w:customStyle="1" w:styleId="WW8Num8z4">
    <w:name w:val="WW8Num8z4"/>
    <w:rsid w:val="00997264"/>
  </w:style>
  <w:style w:type="character" w:customStyle="1" w:styleId="WW8Num8z5">
    <w:name w:val="WW8Num8z5"/>
    <w:rsid w:val="00997264"/>
  </w:style>
  <w:style w:type="character" w:customStyle="1" w:styleId="WW8Num8z6">
    <w:name w:val="WW8Num8z6"/>
    <w:rsid w:val="00997264"/>
  </w:style>
  <w:style w:type="character" w:customStyle="1" w:styleId="WW8Num8z7">
    <w:name w:val="WW8Num8z7"/>
    <w:rsid w:val="00997264"/>
  </w:style>
  <w:style w:type="character" w:customStyle="1" w:styleId="WW8Num8z8">
    <w:name w:val="WW8Num8z8"/>
    <w:rsid w:val="00997264"/>
  </w:style>
  <w:style w:type="character" w:customStyle="1" w:styleId="WW8Num24z0">
    <w:name w:val="WW8Num24z0"/>
    <w:rsid w:val="00997264"/>
    <w:rPr>
      <w:sz w:val="28"/>
      <w:szCs w:val="20"/>
    </w:rPr>
  </w:style>
  <w:style w:type="character" w:customStyle="1" w:styleId="WW8Num24z1">
    <w:name w:val="WW8Num24z1"/>
    <w:rsid w:val="00997264"/>
  </w:style>
  <w:style w:type="character" w:customStyle="1" w:styleId="WW8Num24z2">
    <w:name w:val="WW8Num24z2"/>
    <w:rsid w:val="00997264"/>
  </w:style>
  <w:style w:type="character" w:customStyle="1" w:styleId="WW8Num24z3">
    <w:name w:val="WW8Num24z3"/>
    <w:rsid w:val="00997264"/>
  </w:style>
  <w:style w:type="character" w:customStyle="1" w:styleId="WW8Num24z4">
    <w:name w:val="WW8Num24z4"/>
    <w:rsid w:val="00997264"/>
  </w:style>
  <w:style w:type="character" w:customStyle="1" w:styleId="WW8Num24z5">
    <w:name w:val="WW8Num24z5"/>
    <w:rsid w:val="00997264"/>
  </w:style>
  <w:style w:type="character" w:customStyle="1" w:styleId="WW8Num24z6">
    <w:name w:val="WW8Num24z6"/>
    <w:rsid w:val="00997264"/>
  </w:style>
  <w:style w:type="character" w:customStyle="1" w:styleId="WW8Num24z7">
    <w:name w:val="WW8Num24z7"/>
    <w:rsid w:val="00997264"/>
  </w:style>
  <w:style w:type="character" w:customStyle="1" w:styleId="WW8Num24z8">
    <w:name w:val="WW8Num24z8"/>
    <w:rsid w:val="00997264"/>
  </w:style>
  <w:style w:type="character" w:customStyle="1" w:styleId="WW8Num25z0">
    <w:name w:val="WW8Num25z0"/>
    <w:rsid w:val="00997264"/>
  </w:style>
  <w:style w:type="character" w:customStyle="1" w:styleId="WW8Num25z1">
    <w:name w:val="WW8Num25z1"/>
    <w:rsid w:val="00997264"/>
  </w:style>
  <w:style w:type="character" w:customStyle="1" w:styleId="WW8Num25z2">
    <w:name w:val="WW8Num25z2"/>
    <w:rsid w:val="00997264"/>
  </w:style>
  <w:style w:type="character" w:customStyle="1" w:styleId="WW8Num25z3">
    <w:name w:val="WW8Num25z3"/>
    <w:rsid w:val="00997264"/>
  </w:style>
  <w:style w:type="character" w:customStyle="1" w:styleId="WW8Num25z4">
    <w:name w:val="WW8Num25z4"/>
    <w:rsid w:val="00997264"/>
  </w:style>
  <w:style w:type="character" w:customStyle="1" w:styleId="WW8Num25z5">
    <w:name w:val="WW8Num25z5"/>
    <w:rsid w:val="00997264"/>
  </w:style>
  <w:style w:type="character" w:customStyle="1" w:styleId="WW8Num25z6">
    <w:name w:val="WW8Num25z6"/>
    <w:rsid w:val="00997264"/>
  </w:style>
  <w:style w:type="character" w:customStyle="1" w:styleId="WW8Num25z7">
    <w:name w:val="WW8Num25z7"/>
    <w:rsid w:val="00997264"/>
  </w:style>
  <w:style w:type="character" w:customStyle="1" w:styleId="WW8Num25z8">
    <w:name w:val="WW8Num25z8"/>
    <w:rsid w:val="00997264"/>
  </w:style>
  <w:style w:type="character" w:customStyle="1" w:styleId="WW8Num26z0">
    <w:name w:val="WW8Num26z0"/>
    <w:rsid w:val="00997264"/>
    <w:rPr>
      <w:color w:val="00000A"/>
    </w:rPr>
  </w:style>
  <w:style w:type="character" w:customStyle="1" w:styleId="WW8Num26z1">
    <w:name w:val="WW8Num26z1"/>
    <w:rsid w:val="00997264"/>
    <w:rPr>
      <w:rFonts w:eastAsia="MS Mincho"/>
      <w:b/>
      <w:color w:val="00000A"/>
      <w:sz w:val="28"/>
      <w:szCs w:val="28"/>
    </w:rPr>
  </w:style>
  <w:style w:type="character" w:customStyle="1" w:styleId="WW8Num27z0">
    <w:name w:val="WW8Num27z0"/>
    <w:rsid w:val="00997264"/>
  </w:style>
  <w:style w:type="character" w:customStyle="1" w:styleId="WW8Num27z2">
    <w:name w:val="WW8Num27z2"/>
    <w:rsid w:val="00997264"/>
    <w:rPr>
      <w:b w:val="0"/>
    </w:rPr>
  </w:style>
  <w:style w:type="character" w:customStyle="1" w:styleId="WW8Num28z0">
    <w:name w:val="WW8Num28z0"/>
    <w:rsid w:val="00997264"/>
  </w:style>
  <w:style w:type="character" w:customStyle="1" w:styleId="WW8Num28z1">
    <w:name w:val="WW8Num28z1"/>
    <w:rsid w:val="00997264"/>
  </w:style>
  <w:style w:type="character" w:customStyle="1" w:styleId="WW8Num28z2">
    <w:name w:val="WW8Num28z2"/>
    <w:rsid w:val="00997264"/>
  </w:style>
  <w:style w:type="character" w:customStyle="1" w:styleId="WW8Num28z3">
    <w:name w:val="WW8Num28z3"/>
    <w:rsid w:val="00997264"/>
  </w:style>
  <w:style w:type="character" w:customStyle="1" w:styleId="WW8Num28z4">
    <w:name w:val="WW8Num28z4"/>
    <w:rsid w:val="00997264"/>
  </w:style>
  <w:style w:type="character" w:customStyle="1" w:styleId="WW8Num28z5">
    <w:name w:val="WW8Num28z5"/>
    <w:rsid w:val="00997264"/>
  </w:style>
  <w:style w:type="character" w:customStyle="1" w:styleId="WW8Num28z6">
    <w:name w:val="WW8Num28z6"/>
    <w:rsid w:val="00997264"/>
  </w:style>
  <w:style w:type="character" w:customStyle="1" w:styleId="WW8Num28z7">
    <w:name w:val="WW8Num28z7"/>
    <w:rsid w:val="00997264"/>
  </w:style>
  <w:style w:type="character" w:customStyle="1" w:styleId="WW8Num28z8">
    <w:name w:val="WW8Num28z8"/>
    <w:rsid w:val="00997264"/>
  </w:style>
  <w:style w:type="character" w:customStyle="1" w:styleId="WW8Num29z0">
    <w:name w:val="WW8Num29z0"/>
    <w:rsid w:val="00997264"/>
    <w:rPr>
      <w:rFonts w:eastAsia="MS Mincho"/>
      <w:i w:val="0"/>
      <w:iCs w:val="0"/>
      <w:sz w:val="28"/>
      <w:szCs w:val="28"/>
    </w:rPr>
  </w:style>
  <w:style w:type="character" w:customStyle="1" w:styleId="WW8Num30z0">
    <w:name w:val="WW8Num30z0"/>
    <w:rsid w:val="00997264"/>
    <w:rPr>
      <w:b w:val="0"/>
      <w:i w:val="0"/>
      <w:sz w:val="28"/>
      <w:szCs w:val="28"/>
    </w:rPr>
  </w:style>
  <w:style w:type="character" w:customStyle="1" w:styleId="WW8Num30z1">
    <w:name w:val="WW8Num30z1"/>
    <w:rsid w:val="00997264"/>
    <w:rPr>
      <w:rFonts w:ascii="Courier New" w:hAnsi="Courier New" w:cs="Courier New"/>
    </w:rPr>
  </w:style>
  <w:style w:type="character" w:customStyle="1" w:styleId="WW8Num30z2">
    <w:name w:val="WW8Num30z2"/>
    <w:rsid w:val="00997264"/>
    <w:rPr>
      <w:rFonts w:ascii="Wingdings" w:hAnsi="Wingdings" w:cs="Wingdings"/>
    </w:rPr>
  </w:style>
  <w:style w:type="character" w:customStyle="1" w:styleId="WW8Num30z3">
    <w:name w:val="WW8Num30z3"/>
    <w:rsid w:val="00997264"/>
    <w:rPr>
      <w:rFonts w:ascii="Symbol" w:hAnsi="Symbol" w:cs="Symbol"/>
    </w:rPr>
  </w:style>
  <w:style w:type="character" w:customStyle="1" w:styleId="WW8Num31z0">
    <w:name w:val="WW8Num31z0"/>
    <w:rsid w:val="00997264"/>
    <w:rPr>
      <w:rFonts w:ascii="Symbol" w:hAnsi="Symbol" w:cs="Symbol"/>
      <w:color w:val="00000A"/>
    </w:rPr>
  </w:style>
  <w:style w:type="character" w:customStyle="1" w:styleId="WW8Num31z1">
    <w:name w:val="WW8Num31z1"/>
    <w:rsid w:val="00997264"/>
    <w:rPr>
      <w:rFonts w:ascii="Courier New" w:hAnsi="Courier New" w:cs="Courier New"/>
    </w:rPr>
  </w:style>
  <w:style w:type="character" w:customStyle="1" w:styleId="WW8Num31z2">
    <w:name w:val="WW8Num31z2"/>
    <w:rsid w:val="00997264"/>
    <w:rPr>
      <w:rFonts w:ascii="Wingdings" w:hAnsi="Wingdings" w:cs="Wingdings"/>
    </w:rPr>
  </w:style>
  <w:style w:type="character" w:customStyle="1" w:styleId="WW8Num31z3">
    <w:name w:val="WW8Num31z3"/>
    <w:rsid w:val="00997264"/>
    <w:rPr>
      <w:rFonts w:ascii="Symbol" w:hAnsi="Symbol" w:cs="Symbol"/>
    </w:rPr>
  </w:style>
  <w:style w:type="character" w:customStyle="1" w:styleId="11">
    <w:name w:val="Основной шрифт абзаца1"/>
    <w:rsid w:val="00997264"/>
  </w:style>
  <w:style w:type="character" w:customStyle="1" w:styleId="12">
    <w:name w:val="Заголовок 1 Знак"/>
    <w:rsid w:val="00997264"/>
    <w:rPr>
      <w:rFonts w:ascii="Times New Roman" w:eastAsia="MS Mincho" w:hAnsi="Times New Roman" w:cs="Arial"/>
      <w:b/>
      <w:bCs/>
      <w:kern w:val="1"/>
      <w:sz w:val="32"/>
      <w:szCs w:val="32"/>
    </w:rPr>
  </w:style>
  <w:style w:type="character" w:customStyle="1" w:styleId="21">
    <w:name w:val="Заголовок 2 Знак"/>
    <w:rsid w:val="00997264"/>
    <w:rPr>
      <w:rFonts w:ascii="Cambria" w:eastAsia="Times New Roman" w:hAnsi="Cambria" w:cs="Times New Roman"/>
      <w:b/>
      <w:bCs/>
      <w:color w:val="4F81BD"/>
      <w:sz w:val="26"/>
      <w:szCs w:val="26"/>
    </w:rPr>
  </w:style>
  <w:style w:type="character" w:customStyle="1" w:styleId="30">
    <w:name w:val="Заголовок 3 Знак"/>
    <w:rsid w:val="00997264"/>
    <w:rPr>
      <w:rFonts w:ascii="Arial" w:hAnsi="Arial" w:cs="Times New Roman"/>
      <w:b/>
      <w:bCs/>
      <w:sz w:val="26"/>
      <w:szCs w:val="26"/>
    </w:rPr>
  </w:style>
  <w:style w:type="character" w:customStyle="1" w:styleId="40">
    <w:name w:val="Заголовок 4 Знак"/>
    <w:rsid w:val="00997264"/>
    <w:rPr>
      <w:rFonts w:ascii="Times New Roman" w:hAnsi="Times New Roman" w:cs="Times New Roman"/>
      <w:b/>
      <w:bCs/>
      <w:sz w:val="28"/>
      <w:szCs w:val="28"/>
    </w:rPr>
  </w:style>
  <w:style w:type="character" w:customStyle="1" w:styleId="210">
    <w:name w:val="Заголовок 2 Знак1"/>
    <w:rsid w:val="00997264"/>
    <w:rPr>
      <w:rFonts w:ascii="Times New Roman" w:hAnsi="Times New Roman" w:cs="Arial"/>
      <w:b/>
      <w:bCs/>
      <w:i/>
      <w:iCs/>
      <w:sz w:val="28"/>
      <w:szCs w:val="28"/>
    </w:rPr>
  </w:style>
  <w:style w:type="character" w:customStyle="1" w:styleId="Normal">
    <w:name w:val="Normal Знак"/>
    <w:rsid w:val="00997264"/>
    <w:rPr>
      <w:rFonts w:ascii="Times New Roman" w:hAnsi="Times New Roman" w:cs="Times New Roman"/>
      <w:sz w:val="28"/>
      <w:szCs w:val="22"/>
      <w:lang w:eastAsia="ar-SA" w:bidi="ar-SA"/>
    </w:rPr>
  </w:style>
  <w:style w:type="character" w:customStyle="1" w:styleId="a4">
    <w:name w:val="Основной текст Знак"/>
    <w:rsid w:val="00997264"/>
    <w:rPr>
      <w:rFonts w:ascii="Times New Roman" w:eastAsia="MS Mincho" w:hAnsi="Times New Roman" w:cs="Times New Roman"/>
      <w:sz w:val="26"/>
      <w:szCs w:val="24"/>
    </w:rPr>
  </w:style>
  <w:style w:type="character" w:customStyle="1" w:styleId="a5">
    <w:name w:val="Верхний колонтитул Знак"/>
    <w:rsid w:val="00997264"/>
    <w:rPr>
      <w:rFonts w:ascii="Times New Roman" w:hAnsi="Times New Roman" w:cs="Times New Roman"/>
      <w:sz w:val="24"/>
      <w:szCs w:val="24"/>
    </w:rPr>
  </w:style>
  <w:style w:type="character" w:customStyle="1" w:styleId="a6">
    <w:name w:val="Основной текст с отступом Знак"/>
    <w:rsid w:val="00997264"/>
    <w:rPr>
      <w:rFonts w:ascii="Times New Roman" w:hAnsi="Times New Roman" w:cs="Times New Roman"/>
      <w:sz w:val="28"/>
      <w:szCs w:val="20"/>
    </w:rPr>
  </w:style>
  <w:style w:type="character" w:customStyle="1" w:styleId="13">
    <w:name w:val="Номер страницы1"/>
    <w:basedOn w:val="11"/>
    <w:rsid w:val="00997264"/>
  </w:style>
  <w:style w:type="character" w:customStyle="1" w:styleId="a7">
    <w:name w:val="Нижний колонтитул Знак"/>
    <w:rsid w:val="00997264"/>
    <w:rPr>
      <w:rFonts w:ascii="Times New Roman" w:eastAsia="MS Mincho" w:hAnsi="Times New Roman" w:cs="Times New Roman"/>
      <w:spacing w:val="-2"/>
      <w:sz w:val="24"/>
      <w:szCs w:val="24"/>
    </w:rPr>
  </w:style>
  <w:style w:type="character" w:customStyle="1" w:styleId="31">
    <w:name w:val="Основной текст с отступом 3 Знак"/>
    <w:rsid w:val="00997264"/>
    <w:rPr>
      <w:rFonts w:ascii="Times New Roman" w:hAnsi="Times New Roman" w:cs="Times New Roman"/>
      <w:sz w:val="28"/>
      <w:szCs w:val="24"/>
    </w:rPr>
  </w:style>
  <w:style w:type="character" w:customStyle="1" w:styleId="a8">
    <w:name w:val="Текст сноски Знак"/>
    <w:rsid w:val="00997264"/>
    <w:rPr>
      <w:rFonts w:ascii="Times New Roman" w:hAnsi="Times New Roman" w:cs="Times New Roman"/>
      <w:sz w:val="20"/>
      <w:szCs w:val="20"/>
    </w:rPr>
  </w:style>
  <w:style w:type="character" w:styleId="a9">
    <w:name w:val="Hyperlink"/>
    <w:rsid w:val="00997264"/>
    <w:rPr>
      <w:color w:val="0000FF"/>
      <w:u w:val="single"/>
    </w:rPr>
  </w:style>
  <w:style w:type="character" w:customStyle="1" w:styleId="aa">
    <w:name w:val="Текст примечания Знак"/>
    <w:rsid w:val="00997264"/>
    <w:rPr>
      <w:rFonts w:ascii="Times New Roman" w:hAnsi="Times New Roman" w:cs="Times New Roman"/>
      <w:sz w:val="20"/>
      <w:szCs w:val="20"/>
    </w:rPr>
  </w:style>
  <w:style w:type="character" w:customStyle="1" w:styleId="ab">
    <w:name w:val="Символ сноски"/>
    <w:rsid w:val="00997264"/>
    <w:rPr>
      <w:vertAlign w:val="superscript"/>
    </w:rPr>
  </w:style>
  <w:style w:type="character" w:customStyle="1" w:styleId="32">
    <w:name w:val="Основной текст 3 Знак"/>
    <w:rsid w:val="00997264"/>
    <w:rPr>
      <w:rFonts w:ascii="Times New Roman" w:hAnsi="Times New Roman" w:cs="Times New Roman"/>
      <w:sz w:val="16"/>
      <w:szCs w:val="16"/>
    </w:rPr>
  </w:style>
  <w:style w:type="character" w:customStyle="1" w:styleId="22">
    <w:name w:val="Основной текст 2 Знак"/>
    <w:rsid w:val="00997264"/>
    <w:rPr>
      <w:rFonts w:ascii="Times New Roman" w:hAnsi="Times New Roman" w:cs="Times New Roman"/>
      <w:sz w:val="24"/>
      <w:szCs w:val="24"/>
    </w:rPr>
  </w:style>
  <w:style w:type="character" w:customStyle="1" w:styleId="ac">
    <w:name w:val="Название Знак"/>
    <w:rsid w:val="00997264"/>
    <w:rPr>
      <w:rFonts w:ascii="Arial" w:hAnsi="Arial" w:cs="Arial"/>
      <w:b/>
      <w:bCs/>
      <w:kern w:val="1"/>
      <w:sz w:val="32"/>
      <w:szCs w:val="32"/>
    </w:rPr>
  </w:style>
  <w:style w:type="character" w:customStyle="1" w:styleId="ad">
    <w:name w:val="Текст Знак"/>
    <w:rsid w:val="00997264"/>
    <w:rPr>
      <w:rFonts w:ascii="Times New Roman" w:eastAsia="MS Mincho" w:hAnsi="Times New Roman" w:cs="Times New Roman"/>
      <w:spacing w:val="-2"/>
      <w:sz w:val="26"/>
      <w:szCs w:val="20"/>
    </w:rPr>
  </w:style>
  <w:style w:type="character" w:customStyle="1" w:styleId="ae">
    <w:name w:val="Подзаголовок Знак"/>
    <w:rsid w:val="00997264"/>
    <w:rPr>
      <w:rFonts w:ascii="Times New Roman" w:hAnsi="Times New Roman" w:cs="Times New Roman"/>
      <w:b/>
      <w:bCs/>
      <w:sz w:val="24"/>
      <w:szCs w:val="24"/>
    </w:rPr>
  </w:style>
  <w:style w:type="character" w:customStyle="1" w:styleId="af">
    <w:name w:val="Схема документа Знак"/>
    <w:rsid w:val="00997264"/>
    <w:rPr>
      <w:rFonts w:ascii="Tahoma" w:hAnsi="Tahoma" w:cs="Times New Roman"/>
      <w:sz w:val="20"/>
      <w:szCs w:val="20"/>
    </w:rPr>
  </w:style>
  <w:style w:type="character" w:customStyle="1" w:styleId="14">
    <w:name w:val="Знак примечания1"/>
    <w:rsid w:val="00997264"/>
    <w:rPr>
      <w:sz w:val="16"/>
      <w:szCs w:val="16"/>
    </w:rPr>
  </w:style>
  <w:style w:type="character" w:customStyle="1" w:styleId="af0">
    <w:name w:val="Тема примечания Знак"/>
    <w:rsid w:val="00997264"/>
    <w:rPr>
      <w:rFonts w:ascii="Times New Roman" w:hAnsi="Times New Roman" w:cs="Times New Roman"/>
      <w:b/>
      <w:bCs/>
      <w:sz w:val="20"/>
      <w:szCs w:val="20"/>
    </w:rPr>
  </w:style>
  <w:style w:type="character" w:customStyle="1" w:styleId="af1">
    <w:name w:val="Текст выноски Знак"/>
    <w:rsid w:val="00997264"/>
    <w:rPr>
      <w:rFonts w:ascii="Tahoma" w:hAnsi="Tahoma" w:cs="Times New Roman"/>
      <w:sz w:val="16"/>
      <w:szCs w:val="16"/>
    </w:rPr>
  </w:style>
  <w:style w:type="character" w:customStyle="1" w:styleId="FontStyle21">
    <w:name w:val="Font Style21"/>
    <w:rsid w:val="00997264"/>
    <w:rPr>
      <w:rFonts w:ascii="Times New Roman" w:hAnsi="Times New Roman" w:cs="Times New Roman"/>
      <w:sz w:val="24"/>
      <w:szCs w:val="24"/>
    </w:rPr>
  </w:style>
  <w:style w:type="character" w:customStyle="1" w:styleId="23">
    <w:name w:val="Основной текст с отступом 2 Знак"/>
    <w:rsid w:val="00997264"/>
    <w:rPr>
      <w:rFonts w:ascii="Times New Roman" w:hAnsi="Times New Roman" w:cs="Times New Roman"/>
      <w:sz w:val="24"/>
      <w:szCs w:val="24"/>
    </w:rPr>
  </w:style>
  <w:style w:type="character" w:customStyle="1" w:styleId="af2">
    <w:name w:val="Обычный отступ Знак"/>
    <w:rsid w:val="00997264"/>
    <w:rPr>
      <w:rFonts w:ascii="Calibri" w:eastAsia="Calibri" w:hAnsi="Calibri" w:cs="Calibri"/>
      <w:sz w:val="24"/>
      <w:szCs w:val="24"/>
    </w:rPr>
  </w:style>
  <w:style w:type="character" w:customStyle="1" w:styleId="15">
    <w:name w:val="Просмотренная гиперссылка1"/>
    <w:rsid w:val="00997264"/>
    <w:rPr>
      <w:color w:val="800080"/>
      <w:u w:val="single"/>
    </w:rPr>
  </w:style>
  <w:style w:type="character" w:customStyle="1" w:styleId="220">
    <w:name w:val="Заголовок 2 Знак2"/>
    <w:rsid w:val="00997264"/>
    <w:rPr>
      <w:rFonts w:cs="Arial"/>
      <w:b/>
      <w:bCs/>
      <w:i/>
      <w:iCs/>
      <w:sz w:val="28"/>
      <w:szCs w:val="28"/>
    </w:rPr>
  </w:style>
  <w:style w:type="character" w:customStyle="1" w:styleId="16">
    <w:name w:val="Основной текст Знак Знак Знак Знак Знак1"/>
    <w:rsid w:val="00997264"/>
    <w:rPr>
      <w:rFonts w:eastAsia="MS Mincho" w:cs="Times New Roman"/>
      <w:sz w:val="24"/>
      <w:szCs w:val="24"/>
      <w:lang w:val="ru-RU" w:eastAsia="ar-SA" w:bidi="ar-SA"/>
    </w:rPr>
  </w:style>
  <w:style w:type="character" w:customStyle="1" w:styleId="BodyTextChar1">
    <w:name w:val="Body Text Char1"/>
    <w:rsid w:val="00997264"/>
    <w:rPr>
      <w:rFonts w:eastAsia="MS Mincho" w:cs="Times New Roman"/>
      <w:sz w:val="24"/>
      <w:szCs w:val="24"/>
      <w:lang w:val="ru-RU" w:eastAsia="ar-SA" w:bidi="ar-SA"/>
    </w:rPr>
  </w:style>
  <w:style w:type="character" w:customStyle="1" w:styleId="8">
    <w:name w:val="Знак Знак8"/>
    <w:rsid w:val="00997264"/>
    <w:rPr>
      <w:sz w:val="16"/>
      <w:szCs w:val="16"/>
      <w:lang w:eastAsia="ar-SA" w:bidi="ar-SA"/>
    </w:rPr>
  </w:style>
  <w:style w:type="character" w:customStyle="1" w:styleId="150">
    <w:name w:val="Знак Знак15"/>
    <w:rsid w:val="00997264"/>
    <w:rPr>
      <w:rFonts w:eastAsia="MS Mincho" w:cs="Arial"/>
      <w:b/>
      <w:bCs/>
      <w:kern w:val="1"/>
      <w:sz w:val="32"/>
      <w:szCs w:val="32"/>
      <w:lang w:val="ru-RU" w:eastAsia="ar-SA" w:bidi="ar-SA"/>
    </w:rPr>
  </w:style>
  <w:style w:type="character" w:customStyle="1" w:styleId="140">
    <w:name w:val="Знак Знак14"/>
    <w:rsid w:val="00997264"/>
    <w:rPr>
      <w:rFonts w:ascii="Arial" w:hAnsi="Arial" w:cs="Arial"/>
      <w:b/>
      <w:bCs/>
      <w:sz w:val="26"/>
      <w:szCs w:val="26"/>
      <w:lang w:eastAsia="ar-SA" w:bidi="ar-SA"/>
    </w:rPr>
  </w:style>
  <w:style w:type="character" w:customStyle="1" w:styleId="24">
    <w:name w:val="Знак Знак2"/>
    <w:rsid w:val="00997264"/>
    <w:rPr>
      <w:rFonts w:ascii="Calibri" w:eastAsia="Calibri" w:hAnsi="Calibri" w:cs="Calibri"/>
      <w:sz w:val="24"/>
      <w:szCs w:val="24"/>
      <w:lang w:eastAsia="ar-SA" w:bidi="ar-SA"/>
    </w:rPr>
  </w:style>
  <w:style w:type="character" w:customStyle="1" w:styleId="9">
    <w:name w:val="Знак Знак9"/>
    <w:rsid w:val="00997264"/>
    <w:rPr>
      <w:lang w:val="ru-RU" w:eastAsia="ar-SA" w:bidi="ar-SA"/>
    </w:rPr>
  </w:style>
  <w:style w:type="character" w:customStyle="1" w:styleId="130">
    <w:name w:val="Знак Знак13"/>
    <w:rsid w:val="00997264"/>
    <w:rPr>
      <w:sz w:val="24"/>
      <w:szCs w:val="24"/>
      <w:lang w:eastAsia="ar-SA" w:bidi="ar-SA"/>
    </w:rPr>
  </w:style>
  <w:style w:type="character" w:customStyle="1" w:styleId="110">
    <w:name w:val="Знак Знак11"/>
    <w:rsid w:val="00997264"/>
    <w:rPr>
      <w:rFonts w:ascii="MS Mincho" w:eastAsia="MS Mincho" w:hAnsi="MS Mincho" w:cs="MS Mincho"/>
      <w:spacing w:val="-2"/>
      <w:sz w:val="24"/>
      <w:szCs w:val="24"/>
      <w:lang w:val="ru-RU" w:eastAsia="ar-SA" w:bidi="ar-SA"/>
    </w:rPr>
  </w:style>
  <w:style w:type="character" w:customStyle="1" w:styleId="120">
    <w:name w:val="Знак Знак12"/>
    <w:rsid w:val="00997264"/>
    <w:rPr>
      <w:sz w:val="28"/>
      <w:lang w:val="ru-RU" w:eastAsia="ar-SA" w:bidi="ar-SA"/>
    </w:rPr>
  </w:style>
  <w:style w:type="character" w:customStyle="1" w:styleId="7">
    <w:name w:val="Знак Знак7"/>
    <w:rsid w:val="00997264"/>
    <w:rPr>
      <w:b/>
      <w:bCs/>
      <w:sz w:val="24"/>
      <w:szCs w:val="24"/>
      <w:lang w:eastAsia="ar-SA" w:bidi="ar-SA"/>
    </w:rPr>
  </w:style>
  <w:style w:type="character" w:customStyle="1" w:styleId="33">
    <w:name w:val="Знак Знак3"/>
    <w:rsid w:val="00997264"/>
    <w:rPr>
      <w:sz w:val="24"/>
      <w:szCs w:val="24"/>
      <w:lang w:eastAsia="ar-SA" w:bidi="ar-SA"/>
    </w:rPr>
  </w:style>
  <w:style w:type="character" w:customStyle="1" w:styleId="100">
    <w:name w:val="Знак Знак10"/>
    <w:rsid w:val="00997264"/>
    <w:rPr>
      <w:sz w:val="28"/>
      <w:szCs w:val="24"/>
      <w:lang w:eastAsia="ar-SA" w:bidi="ar-SA"/>
    </w:rPr>
  </w:style>
  <w:style w:type="character" w:customStyle="1" w:styleId="6">
    <w:name w:val="Знак Знак6"/>
    <w:rsid w:val="00997264"/>
    <w:rPr>
      <w:rFonts w:ascii="Tahoma" w:hAnsi="Tahoma" w:cs="Tahoma"/>
      <w:lang w:eastAsia="ar-SA" w:bidi="ar-SA"/>
    </w:rPr>
  </w:style>
  <w:style w:type="character" w:customStyle="1" w:styleId="5">
    <w:name w:val="Знак Знак5"/>
    <w:rsid w:val="00997264"/>
    <w:rPr>
      <w:b/>
      <w:bCs/>
      <w:lang w:val="ru-RU" w:eastAsia="ar-SA" w:bidi="ar-SA"/>
    </w:rPr>
  </w:style>
  <w:style w:type="character" w:customStyle="1" w:styleId="41">
    <w:name w:val="Знак Знак4"/>
    <w:rsid w:val="00997264"/>
    <w:rPr>
      <w:rFonts w:ascii="Tahoma" w:hAnsi="Tahoma" w:cs="Tahoma"/>
      <w:sz w:val="16"/>
      <w:szCs w:val="16"/>
      <w:lang w:eastAsia="ar-SA" w:bidi="ar-SA"/>
    </w:rPr>
  </w:style>
  <w:style w:type="character" w:customStyle="1" w:styleId="af3">
    <w:name w:val="Абзац списка Знак"/>
    <w:rsid w:val="00997264"/>
    <w:rPr>
      <w:rFonts w:ascii="Times New Roman" w:hAnsi="Times New Roman" w:cs="Times New Roman"/>
      <w:sz w:val="24"/>
      <w:szCs w:val="24"/>
    </w:rPr>
  </w:style>
  <w:style w:type="character" w:customStyle="1" w:styleId="af4">
    <w:name w:val="Текст концевой сноски Знак"/>
    <w:rsid w:val="00997264"/>
    <w:rPr>
      <w:rFonts w:ascii="Times New Roman" w:hAnsi="Times New Roman" w:cs="Times New Roman"/>
      <w:sz w:val="20"/>
      <w:szCs w:val="20"/>
    </w:rPr>
  </w:style>
  <w:style w:type="character" w:customStyle="1" w:styleId="af5">
    <w:name w:val="Символы концевой сноски"/>
    <w:rsid w:val="00997264"/>
    <w:rPr>
      <w:vertAlign w:val="superscript"/>
    </w:rPr>
  </w:style>
  <w:style w:type="character" w:styleId="af6">
    <w:name w:val="Strong"/>
    <w:qFormat/>
    <w:rsid w:val="00997264"/>
    <w:rPr>
      <w:b/>
      <w:bCs/>
    </w:rPr>
  </w:style>
  <w:style w:type="character" w:customStyle="1" w:styleId="17">
    <w:name w:val="Знак сноски1"/>
    <w:rsid w:val="00997264"/>
    <w:rPr>
      <w:vertAlign w:val="superscript"/>
    </w:rPr>
  </w:style>
  <w:style w:type="character" w:customStyle="1" w:styleId="FontStyle39">
    <w:name w:val="Font Style39"/>
    <w:rsid w:val="00997264"/>
    <w:rPr>
      <w:rFonts w:ascii="Cambria" w:hAnsi="Cambria" w:cs="Cambria"/>
      <w:b/>
      <w:bCs/>
      <w:color w:val="000000"/>
      <w:sz w:val="24"/>
      <w:szCs w:val="24"/>
    </w:rPr>
  </w:style>
  <w:style w:type="character" w:customStyle="1" w:styleId="FontStyle37">
    <w:name w:val="Font Style37"/>
    <w:rsid w:val="00997264"/>
    <w:rPr>
      <w:rFonts w:ascii="Cambria" w:hAnsi="Cambria" w:cs="Cambria"/>
      <w:color w:val="000000"/>
      <w:spacing w:val="-10"/>
      <w:sz w:val="26"/>
      <w:szCs w:val="26"/>
    </w:rPr>
  </w:style>
  <w:style w:type="character" w:customStyle="1" w:styleId="af7">
    <w:name w:val="Маркеры списка"/>
    <w:rsid w:val="00997264"/>
    <w:rPr>
      <w:rFonts w:ascii="OpenSymbol" w:eastAsia="OpenSymbol" w:hAnsi="OpenSymbol" w:cs="OpenSymbol"/>
    </w:rPr>
  </w:style>
  <w:style w:type="character" w:customStyle="1" w:styleId="18">
    <w:name w:val="Знак концевой сноски1"/>
    <w:rsid w:val="00997264"/>
    <w:rPr>
      <w:vertAlign w:val="superscript"/>
    </w:rPr>
  </w:style>
  <w:style w:type="character" w:customStyle="1" w:styleId="FontStyle36">
    <w:name w:val="Font Style36"/>
    <w:rsid w:val="00997264"/>
    <w:rPr>
      <w:rFonts w:ascii="Courier New" w:hAnsi="Courier New" w:cs="Courier New"/>
      <w:b/>
      <w:bCs/>
      <w:i/>
      <w:iCs/>
      <w:sz w:val="20"/>
      <w:szCs w:val="20"/>
    </w:rPr>
  </w:style>
  <w:style w:type="character" w:customStyle="1" w:styleId="25">
    <w:name w:val="Знак примечания2"/>
    <w:rsid w:val="00997264"/>
    <w:rPr>
      <w:sz w:val="16"/>
      <w:szCs w:val="16"/>
    </w:rPr>
  </w:style>
  <w:style w:type="character" w:customStyle="1" w:styleId="19">
    <w:name w:val="Текст примечания Знак1"/>
    <w:rsid w:val="00997264"/>
  </w:style>
  <w:style w:type="character" w:customStyle="1" w:styleId="310">
    <w:name w:val="Основной текст 3 Знак1"/>
    <w:rsid w:val="00997264"/>
    <w:rPr>
      <w:sz w:val="16"/>
      <w:szCs w:val="16"/>
    </w:rPr>
  </w:style>
  <w:style w:type="character" w:customStyle="1" w:styleId="ListLabel1">
    <w:name w:val="ListLabel 1"/>
    <w:rsid w:val="00997264"/>
    <w:rPr>
      <w:sz w:val="28"/>
      <w:szCs w:val="28"/>
    </w:rPr>
  </w:style>
  <w:style w:type="character" w:customStyle="1" w:styleId="ListLabel2">
    <w:name w:val="ListLabel 2"/>
    <w:rsid w:val="00997264"/>
    <w:rPr>
      <w:rFonts w:eastAsia="MS Mincho"/>
      <w:b/>
      <w:i w:val="0"/>
      <w:sz w:val="28"/>
      <w:szCs w:val="28"/>
    </w:rPr>
  </w:style>
  <w:style w:type="character" w:customStyle="1" w:styleId="ListLabel3">
    <w:name w:val="ListLabel 3"/>
    <w:rsid w:val="00997264"/>
    <w:rPr>
      <w:rFonts w:eastAsia="MS Mincho"/>
    </w:rPr>
  </w:style>
  <w:style w:type="character" w:customStyle="1" w:styleId="ListLabel4">
    <w:name w:val="ListLabel 4"/>
    <w:rsid w:val="00997264"/>
    <w:rPr>
      <w:rFonts w:eastAsia="MS Mincho"/>
      <w:i w:val="0"/>
    </w:rPr>
  </w:style>
  <w:style w:type="character" w:customStyle="1" w:styleId="ListLabel5">
    <w:name w:val="ListLabel 5"/>
    <w:rsid w:val="00997264"/>
    <w:rPr>
      <w:rFonts w:cs="Times New Roman"/>
      <w:color w:val="00000A"/>
      <w:sz w:val="28"/>
      <w:szCs w:val="28"/>
    </w:rPr>
  </w:style>
  <w:style w:type="character" w:customStyle="1" w:styleId="ListLabel6">
    <w:name w:val="ListLabel 6"/>
    <w:rsid w:val="00997264"/>
    <w:rPr>
      <w:rFonts w:eastAsia="MS Mincho"/>
      <w:i w:val="0"/>
      <w:iCs w:val="0"/>
    </w:rPr>
  </w:style>
  <w:style w:type="character" w:customStyle="1" w:styleId="ListLabel7">
    <w:name w:val="ListLabel 7"/>
    <w:rsid w:val="00997264"/>
    <w:rPr>
      <w:b w:val="0"/>
      <w:i w:val="0"/>
      <w:sz w:val="28"/>
      <w:szCs w:val="28"/>
    </w:rPr>
  </w:style>
  <w:style w:type="character" w:customStyle="1" w:styleId="ListLabel8">
    <w:name w:val="ListLabel 8"/>
    <w:rsid w:val="00997264"/>
    <w:rPr>
      <w:b w:val="0"/>
      <w:sz w:val="28"/>
      <w:szCs w:val="28"/>
    </w:rPr>
  </w:style>
  <w:style w:type="character" w:customStyle="1" w:styleId="ListLabel9">
    <w:name w:val="ListLabel 9"/>
    <w:rsid w:val="00997264"/>
    <w:rPr>
      <w:b w:val="0"/>
      <w:szCs w:val="24"/>
    </w:rPr>
  </w:style>
  <w:style w:type="character" w:customStyle="1" w:styleId="ListLabel10">
    <w:name w:val="ListLabel 10"/>
    <w:rsid w:val="00997264"/>
    <w:rPr>
      <w:rFonts w:eastAsia="Times New Roman"/>
      <w:sz w:val="28"/>
      <w:szCs w:val="20"/>
    </w:rPr>
  </w:style>
  <w:style w:type="character" w:customStyle="1" w:styleId="ListLabel11">
    <w:name w:val="ListLabel 11"/>
    <w:rsid w:val="00997264"/>
    <w:rPr>
      <w:rFonts w:eastAsia="MS Mincho"/>
      <w:b/>
      <w:color w:val="00000A"/>
      <w:sz w:val="28"/>
      <w:szCs w:val="28"/>
    </w:rPr>
  </w:style>
  <w:style w:type="character" w:customStyle="1" w:styleId="ListLabel12">
    <w:name w:val="ListLabel 12"/>
    <w:rsid w:val="00997264"/>
    <w:rPr>
      <w:rFonts w:cs="Symbol"/>
      <w:sz w:val="28"/>
      <w:szCs w:val="28"/>
    </w:rPr>
  </w:style>
  <w:style w:type="character" w:customStyle="1" w:styleId="ListLabel13">
    <w:name w:val="ListLabel 13"/>
    <w:rsid w:val="00997264"/>
    <w:rPr>
      <w:b w:val="0"/>
      <w:i w:val="0"/>
    </w:rPr>
  </w:style>
  <w:style w:type="character" w:customStyle="1" w:styleId="ListLabel14">
    <w:name w:val="ListLabel 14"/>
    <w:rsid w:val="00997264"/>
    <w:rPr>
      <w:rFonts w:cs="Wingdings"/>
      <w:sz w:val="28"/>
      <w:szCs w:val="28"/>
    </w:rPr>
  </w:style>
  <w:style w:type="character" w:customStyle="1" w:styleId="ListLabel15">
    <w:name w:val="ListLabel 15"/>
    <w:rsid w:val="00997264"/>
    <w:rPr>
      <w:i w:val="0"/>
    </w:rPr>
  </w:style>
  <w:style w:type="character" w:customStyle="1" w:styleId="ListLabel16">
    <w:name w:val="ListLabel 16"/>
    <w:rsid w:val="00997264"/>
    <w:rPr>
      <w:b w:val="0"/>
      <w:i/>
      <w:sz w:val="28"/>
      <w:szCs w:val="28"/>
    </w:rPr>
  </w:style>
  <w:style w:type="character" w:customStyle="1" w:styleId="ListLabel17">
    <w:name w:val="ListLabel 17"/>
    <w:rsid w:val="00997264"/>
    <w:rPr>
      <w:i/>
      <w:sz w:val="28"/>
      <w:szCs w:val="28"/>
    </w:rPr>
  </w:style>
  <w:style w:type="character" w:customStyle="1" w:styleId="1a">
    <w:name w:val="Знак сноски1"/>
    <w:rsid w:val="00997264"/>
    <w:rPr>
      <w:vertAlign w:val="superscript"/>
    </w:rPr>
  </w:style>
  <w:style w:type="character" w:customStyle="1" w:styleId="1b">
    <w:name w:val="Знак концевой сноски1"/>
    <w:rsid w:val="00997264"/>
    <w:rPr>
      <w:vertAlign w:val="superscript"/>
    </w:rPr>
  </w:style>
  <w:style w:type="character" w:customStyle="1" w:styleId="1c">
    <w:name w:val="Текст выноски Знак1"/>
    <w:rsid w:val="00997264"/>
    <w:rPr>
      <w:rFonts w:ascii="Tahoma" w:hAnsi="Tahoma" w:cs="Tahoma"/>
      <w:kern w:val="1"/>
      <w:sz w:val="16"/>
      <w:szCs w:val="16"/>
    </w:rPr>
  </w:style>
  <w:style w:type="character" w:customStyle="1" w:styleId="26">
    <w:name w:val="Знак примечания2"/>
    <w:rsid w:val="00997264"/>
    <w:rPr>
      <w:sz w:val="16"/>
      <w:szCs w:val="16"/>
    </w:rPr>
  </w:style>
  <w:style w:type="character" w:customStyle="1" w:styleId="27">
    <w:name w:val="Текст примечания Знак2"/>
    <w:rsid w:val="00997264"/>
    <w:rPr>
      <w:kern w:val="1"/>
    </w:rPr>
  </w:style>
  <w:style w:type="character" w:customStyle="1" w:styleId="1d">
    <w:name w:val="Тема примечания Знак1"/>
    <w:rsid w:val="00997264"/>
    <w:rPr>
      <w:b/>
      <w:bCs/>
      <w:kern w:val="1"/>
    </w:rPr>
  </w:style>
  <w:style w:type="paragraph" w:customStyle="1" w:styleId="af8">
    <w:name w:val="Заголовок"/>
    <w:basedOn w:val="a"/>
    <w:next w:val="a0"/>
    <w:rsid w:val="00997264"/>
    <w:pPr>
      <w:keepNext/>
      <w:spacing w:before="240" w:after="120"/>
    </w:pPr>
    <w:rPr>
      <w:rFonts w:ascii="Arial" w:eastAsia="Microsoft YaHei" w:hAnsi="Arial" w:cs="Mangal"/>
      <w:sz w:val="28"/>
      <w:szCs w:val="28"/>
    </w:rPr>
  </w:style>
  <w:style w:type="paragraph" w:styleId="a0">
    <w:name w:val="Body Text"/>
    <w:basedOn w:val="a"/>
    <w:rsid w:val="00997264"/>
    <w:pPr>
      <w:ind w:firstLine="709"/>
      <w:jc w:val="both"/>
    </w:pPr>
    <w:rPr>
      <w:rFonts w:eastAsia="MS Mincho"/>
      <w:sz w:val="26"/>
    </w:rPr>
  </w:style>
  <w:style w:type="paragraph" w:styleId="af9">
    <w:name w:val="List"/>
    <w:basedOn w:val="a0"/>
    <w:rsid w:val="00997264"/>
    <w:rPr>
      <w:rFonts w:cs="Mangal"/>
    </w:rPr>
  </w:style>
  <w:style w:type="paragraph" w:customStyle="1" w:styleId="34">
    <w:name w:val="Название3"/>
    <w:basedOn w:val="a"/>
    <w:rsid w:val="00997264"/>
    <w:pPr>
      <w:suppressLineNumbers/>
      <w:spacing w:before="120" w:after="120"/>
    </w:pPr>
    <w:rPr>
      <w:rFonts w:cs="Mangal"/>
      <w:i/>
      <w:iCs/>
    </w:rPr>
  </w:style>
  <w:style w:type="paragraph" w:customStyle="1" w:styleId="35">
    <w:name w:val="Указатель3"/>
    <w:basedOn w:val="a"/>
    <w:rsid w:val="00997264"/>
    <w:pPr>
      <w:suppressLineNumbers/>
    </w:pPr>
    <w:rPr>
      <w:rFonts w:cs="Mangal"/>
    </w:rPr>
  </w:style>
  <w:style w:type="paragraph" w:customStyle="1" w:styleId="28">
    <w:name w:val="Название2"/>
    <w:basedOn w:val="a"/>
    <w:rsid w:val="00997264"/>
    <w:pPr>
      <w:suppressLineNumbers/>
      <w:spacing w:before="120" w:after="120"/>
    </w:pPr>
    <w:rPr>
      <w:rFonts w:cs="Mangal"/>
      <w:i/>
      <w:iCs/>
    </w:rPr>
  </w:style>
  <w:style w:type="paragraph" w:customStyle="1" w:styleId="29">
    <w:name w:val="Указатель2"/>
    <w:basedOn w:val="a"/>
    <w:rsid w:val="00997264"/>
    <w:pPr>
      <w:suppressLineNumbers/>
    </w:pPr>
    <w:rPr>
      <w:rFonts w:cs="Mangal"/>
    </w:rPr>
  </w:style>
  <w:style w:type="paragraph" w:customStyle="1" w:styleId="1e">
    <w:name w:val="Название1"/>
    <w:basedOn w:val="a"/>
    <w:rsid w:val="00997264"/>
    <w:pPr>
      <w:suppressLineNumbers/>
      <w:spacing w:before="120" w:after="120"/>
    </w:pPr>
    <w:rPr>
      <w:rFonts w:cs="Mangal"/>
      <w:i/>
      <w:iCs/>
    </w:rPr>
  </w:style>
  <w:style w:type="paragraph" w:customStyle="1" w:styleId="1f">
    <w:name w:val="Указатель1"/>
    <w:basedOn w:val="a"/>
    <w:rsid w:val="00997264"/>
    <w:pPr>
      <w:suppressLineNumbers/>
    </w:pPr>
    <w:rPr>
      <w:rFonts w:cs="Mangal"/>
    </w:rPr>
  </w:style>
  <w:style w:type="paragraph" w:customStyle="1" w:styleId="1f0">
    <w:name w:val="Обычный1"/>
    <w:rsid w:val="00997264"/>
    <w:pPr>
      <w:suppressAutoHyphens/>
      <w:ind w:firstLine="720"/>
      <w:jc w:val="both"/>
    </w:pPr>
    <w:rPr>
      <w:kern w:val="1"/>
      <w:lang w:eastAsia="ar-SA"/>
    </w:rPr>
  </w:style>
  <w:style w:type="paragraph" w:customStyle="1" w:styleId="1f1">
    <w:name w:val="Текст1"/>
    <w:basedOn w:val="1f0"/>
    <w:rsid w:val="00997264"/>
    <w:pPr>
      <w:ind w:firstLine="0"/>
      <w:jc w:val="left"/>
    </w:pPr>
    <w:rPr>
      <w:sz w:val="26"/>
    </w:rPr>
  </w:style>
  <w:style w:type="paragraph" w:customStyle="1" w:styleId="111">
    <w:name w:val="Заголовок 11"/>
    <w:basedOn w:val="1f0"/>
    <w:rsid w:val="00997264"/>
    <w:pPr>
      <w:keepNext/>
      <w:spacing w:before="240" w:after="60"/>
      <w:ind w:firstLine="0"/>
      <w:jc w:val="center"/>
    </w:pPr>
    <w:rPr>
      <w:b/>
    </w:rPr>
  </w:style>
  <w:style w:type="paragraph" w:styleId="afa">
    <w:name w:val="header"/>
    <w:basedOn w:val="a"/>
    <w:rsid w:val="00997264"/>
    <w:pPr>
      <w:suppressLineNumbers/>
      <w:tabs>
        <w:tab w:val="center" w:pos="4819"/>
        <w:tab w:val="right" w:pos="9638"/>
      </w:tabs>
    </w:pPr>
  </w:style>
  <w:style w:type="paragraph" w:styleId="afb">
    <w:name w:val="Body Text Indent"/>
    <w:basedOn w:val="a"/>
    <w:rsid w:val="00997264"/>
    <w:pPr>
      <w:ind w:left="283" w:firstLine="720"/>
    </w:pPr>
    <w:rPr>
      <w:sz w:val="28"/>
      <w:szCs w:val="20"/>
    </w:rPr>
  </w:style>
  <w:style w:type="paragraph" w:customStyle="1" w:styleId="2a">
    <w:name w:val="Маркированный список2"/>
    <w:basedOn w:val="a"/>
    <w:rsid w:val="00997264"/>
    <w:pPr>
      <w:tabs>
        <w:tab w:val="num" w:pos="705"/>
      </w:tabs>
      <w:ind w:left="705" w:hanging="705"/>
      <w:jc w:val="both"/>
      <w:outlineLvl w:val="0"/>
    </w:pPr>
    <w:rPr>
      <w:b/>
      <w:bCs/>
      <w:i/>
      <w:sz w:val="28"/>
      <w:szCs w:val="28"/>
    </w:rPr>
  </w:style>
  <w:style w:type="paragraph" w:styleId="afc">
    <w:name w:val="footer"/>
    <w:basedOn w:val="a"/>
    <w:rsid w:val="00997264"/>
    <w:pPr>
      <w:widowControl w:val="0"/>
      <w:suppressLineNumbers/>
      <w:tabs>
        <w:tab w:val="center" w:pos="4819"/>
        <w:tab w:val="right" w:pos="9638"/>
      </w:tabs>
      <w:spacing w:line="300" w:lineRule="auto"/>
      <w:ind w:left="72" w:firstLine="680"/>
      <w:jc w:val="both"/>
    </w:pPr>
    <w:rPr>
      <w:rFonts w:eastAsia="MS Mincho"/>
      <w:spacing w:val="-2"/>
    </w:rPr>
  </w:style>
  <w:style w:type="paragraph" w:customStyle="1" w:styleId="311">
    <w:name w:val="Основной текст с отступом 31"/>
    <w:basedOn w:val="a"/>
    <w:rsid w:val="00997264"/>
    <w:pPr>
      <w:spacing w:before="120"/>
      <w:ind w:left="284" w:firstLine="424"/>
    </w:pPr>
    <w:rPr>
      <w:sz w:val="28"/>
    </w:rPr>
  </w:style>
  <w:style w:type="paragraph" w:customStyle="1" w:styleId="42">
    <w:name w:val="заголовок 4"/>
    <w:basedOn w:val="a"/>
    <w:rsid w:val="00997264"/>
    <w:pPr>
      <w:keepNext/>
      <w:jc w:val="center"/>
    </w:pPr>
    <w:rPr>
      <w:spacing w:val="-2"/>
      <w:szCs w:val="20"/>
    </w:rPr>
  </w:style>
  <w:style w:type="paragraph" w:customStyle="1" w:styleId="1f2">
    <w:name w:val="заголовок 1"/>
    <w:basedOn w:val="a"/>
    <w:rsid w:val="00997264"/>
    <w:pPr>
      <w:keepNext/>
      <w:spacing w:before="240" w:after="60"/>
      <w:jc w:val="both"/>
    </w:pPr>
    <w:rPr>
      <w:rFonts w:ascii="Arial" w:hAnsi="Arial" w:cs="Arial"/>
      <w:b/>
      <w:sz w:val="28"/>
      <w:szCs w:val="20"/>
      <w:lang w:val="en-GB"/>
    </w:rPr>
  </w:style>
  <w:style w:type="paragraph" w:customStyle="1" w:styleId="1f3">
    <w:name w:val="Текст сноски1"/>
    <w:basedOn w:val="a"/>
    <w:rsid w:val="00997264"/>
    <w:pPr>
      <w:widowControl w:val="0"/>
    </w:pPr>
    <w:rPr>
      <w:sz w:val="20"/>
      <w:szCs w:val="20"/>
    </w:rPr>
  </w:style>
  <w:style w:type="paragraph" w:customStyle="1" w:styleId="afd">
    <w:name w:val="Статья"/>
    <w:basedOn w:val="a0"/>
    <w:rsid w:val="00997264"/>
    <w:pPr>
      <w:keepNext/>
      <w:keepLines/>
      <w:spacing w:before="160" w:after="160"/>
      <w:ind w:left="717" w:hanging="360"/>
      <w:jc w:val="center"/>
    </w:pPr>
    <w:rPr>
      <w:rFonts w:eastAsia="Times New Roman"/>
      <w:b/>
      <w:bCs/>
      <w:sz w:val="24"/>
    </w:rPr>
  </w:style>
  <w:style w:type="paragraph" w:customStyle="1" w:styleId="ConsNormal">
    <w:name w:val="ConsNormal"/>
    <w:rsid w:val="00997264"/>
    <w:pPr>
      <w:widowControl w:val="0"/>
      <w:suppressAutoHyphens/>
      <w:ind w:firstLine="720"/>
    </w:pPr>
    <w:rPr>
      <w:rFonts w:ascii="Arial" w:hAnsi="Arial" w:cs="Arial"/>
      <w:kern w:val="1"/>
      <w:sz w:val="24"/>
      <w:szCs w:val="24"/>
      <w:lang w:eastAsia="ar-SA"/>
    </w:rPr>
  </w:style>
  <w:style w:type="paragraph" w:customStyle="1" w:styleId="1f4">
    <w:name w:val="Текст примечания1"/>
    <w:basedOn w:val="a"/>
    <w:rsid w:val="00997264"/>
    <w:rPr>
      <w:sz w:val="20"/>
      <w:szCs w:val="20"/>
    </w:rPr>
  </w:style>
  <w:style w:type="paragraph" w:customStyle="1" w:styleId="312">
    <w:name w:val="Основной текст 31"/>
    <w:basedOn w:val="a"/>
    <w:rsid w:val="00997264"/>
    <w:pPr>
      <w:spacing w:after="120"/>
    </w:pPr>
    <w:rPr>
      <w:sz w:val="16"/>
      <w:szCs w:val="16"/>
    </w:rPr>
  </w:style>
  <w:style w:type="paragraph" w:customStyle="1" w:styleId="211">
    <w:name w:val="Основной текст 21"/>
    <w:basedOn w:val="a"/>
    <w:rsid w:val="00997264"/>
    <w:pPr>
      <w:spacing w:after="120" w:line="480" w:lineRule="auto"/>
    </w:pPr>
  </w:style>
  <w:style w:type="paragraph" w:styleId="afe">
    <w:name w:val="Title"/>
    <w:basedOn w:val="a"/>
    <w:next w:val="aff"/>
    <w:qFormat/>
    <w:rsid w:val="00997264"/>
    <w:pPr>
      <w:widowControl w:val="0"/>
      <w:spacing w:before="240" w:after="60"/>
      <w:jc w:val="center"/>
    </w:pPr>
    <w:rPr>
      <w:rFonts w:ascii="Arial" w:hAnsi="Arial" w:cs="Arial"/>
      <w:b/>
      <w:bCs/>
      <w:sz w:val="32"/>
      <w:szCs w:val="32"/>
    </w:rPr>
  </w:style>
  <w:style w:type="paragraph" w:styleId="aff">
    <w:name w:val="Subtitle"/>
    <w:basedOn w:val="a"/>
    <w:next w:val="a0"/>
    <w:qFormat/>
    <w:rsid w:val="00997264"/>
    <w:rPr>
      <w:b/>
      <w:bCs/>
      <w:i/>
      <w:iCs/>
      <w:sz w:val="28"/>
      <w:szCs w:val="28"/>
    </w:rPr>
  </w:style>
  <w:style w:type="paragraph" w:customStyle="1" w:styleId="Head71">
    <w:name w:val="Head 7.1"/>
    <w:basedOn w:val="a"/>
    <w:rsid w:val="00997264"/>
    <w:pPr>
      <w:widowControl w:val="0"/>
      <w:jc w:val="center"/>
    </w:pPr>
    <w:rPr>
      <w:rFonts w:ascii="CG Times" w:hAnsi="CG Times" w:cs="CG Times"/>
      <w:b/>
      <w:sz w:val="28"/>
      <w:szCs w:val="20"/>
      <w:lang w:val="en-US"/>
    </w:rPr>
  </w:style>
  <w:style w:type="paragraph" w:customStyle="1" w:styleId="36">
    <w:name w:val="Текст3"/>
    <w:basedOn w:val="a"/>
    <w:rsid w:val="00997264"/>
    <w:pPr>
      <w:ind w:firstLine="900"/>
      <w:jc w:val="both"/>
    </w:pPr>
    <w:rPr>
      <w:rFonts w:eastAsia="MS Mincho"/>
      <w:spacing w:val="-2"/>
      <w:sz w:val="26"/>
      <w:szCs w:val="20"/>
    </w:rPr>
  </w:style>
  <w:style w:type="paragraph" w:customStyle="1" w:styleId="aff0">
    <w:name w:val="Нормальный"/>
    <w:rsid w:val="00997264"/>
    <w:pPr>
      <w:suppressAutoHyphens/>
    </w:pPr>
    <w:rPr>
      <w:kern w:val="1"/>
      <w:sz w:val="24"/>
      <w:szCs w:val="24"/>
      <w:lang w:eastAsia="ar-SA"/>
    </w:rPr>
  </w:style>
  <w:style w:type="paragraph" w:customStyle="1" w:styleId="aff1">
    <w:name w:val="áû÷íûé"/>
    <w:rsid w:val="00997264"/>
    <w:pPr>
      <w:suppressAutoHyphens/>
    </w:pPr>
    <w:rPr>
      <w:kern w:val="1"/>
      <w:sz w:val="24"/>
      <w:szCs w:val="24"/>
      <w:lang w:eastAsia="ar-SA"/>
    </w:rPr>
  </w:style>
  <w:style w:type="paragraph" w:customStyle="1" w:styleId="1f5">
    <w:name w:val="Схема документа1"/>
    <w:basedOn w:val="a"/>
    <w:rsid w:val="00997264"/>
    <w:pPr>
      <w:shd w:val="clear" w:color="auto" w:fill="000080"/>
    </w:pPr>
    <w:rPr>
      <w:rFonts w:ascii="Tahoma" w:hAnsi="Tahoma" w:cs="Tahoma"/>
      <w:sz w:val="20"/>
      <w:szCs w:val="20"/>
    </w:rPr>
  </w:style>
  <w:style w:type="paragraph" w:customStyle="1" w:styleId="1f6">
    <w:name w:val="Тема примечания1"/>
    <w:basedOn w:val="1f4"/>
    <w:rsid w:val="00997264"/>
    <w:rPr>
      <w:b/>
      <w:bCs/>
    </w:rPr>
  </w:style>
  <w:style w:type="paragraph" w:customStyle="1" w:styleId="1f7">
    <w:name w:val="Текст выноски1"/>
    <w:basedOn w:val="a"/>
    <w:rsid w:val="00997264"/>
    <w:rPr>
      <w:rFonts w:ascii="Tahoma" w:hAnsi="Tahoma" w:cs="Tahoma"/>
      <w:sz w:val="16"/>
      <w:szCs w:val="16"/>
    </w:rPr>
  </w:style>
  <w:style w:type="paragraph" w:customStyle="1" w:styleId="2b">
    <w:name w:val="Обычный2"/>
    <w:rsid w:val="00997264"/>
    <w:pPr>
      <w:suppressAutoHyphens/>
      <w:ind w:firstLine="720"/>
      <w:jc w:val="both"/>
    </w:pPr>
    <w:rPr>
      <w:kern w:val="1"/>
      <w:szCs w:val="24"/>
      <w:lang w:eastAsia="ar-SA"/>
    </w:rPr>
  </w:style>
  <w:style w:type="paragraph" w:customStyle="1" w:styleId="1f8">
    <w:name w:val="Абзац списка1"/>
    <w:basedOn w:val="a"/>
    <w:rsid w:val="00997264"/>
    <w:pPr>
      <w:ind w:left="720"/>
    </w:pPr>
  </w:style>
  <w:style w:type="paragraph" w:customStyle="1" w:styleId="1f9">
    <w:name w:val="Маркированный список1"/>
    <w:rsid w:val="00997264"/>
    <w:pPr>
      <w:widowControl w:val="0"/>
      <w:tabs>
        <w:tab w:val="left" w:pos="-567"/>
        <w:tab w:val="left" w:pos="-426"/>
      </w:tabs>
      <w:suppressAutoHyphens/>
      <w:ind w:right="306"/>
      <w:jc w:val="both"/>
    </w:pPr>
    <w:rPr>
      <w:b/>
      <w:bCs/>
      <w:i/>
      <w:kern w:val="1"/>
      <w:szCs w:val="28"/>
      <w:lang w:eastAsia="ar-SA"/>
    </w:rPr>
  </w:style>
  <w:style w:type="paragraph" w:customStyle="1" w:styleId="2c">
    <w:name w:val="Текст2"/>
    <w:rsid w:val="00997264"/>
    <w:pPr>
      <w:widowControl w:val="0"/>
      <w:tabs>
        <w:tab w:val="left" w:pos="360"/>
      </w:tabs>
      <w:suppressAutoHyphens/>
      <w:ind w:firstLine="900"/>
      <w:jc w:val="both"/>
    </w:pPr>
    <w:rPr>
      <w:rFonts w:eastAsia="MS Mincho"/>
      <w:spacing w:val="-2"/>
      <w:kern w:val="1"/>
      <w:sz w:val="26"/>
      <w:szCs w:val="24"/>
      <w:lang w:eastAsia="ar-SA"/>
    </w:rPr>
  </w:style>
  <w:style w:type="paragraph" w:customStyle="1" w:styleId="121">
    <w:name w:val="Заголовок 12"/>
    <w:basedOn w:val="2b"/>
    <w:rsid w:val="00997264"/>
    <w:pPr>
      <w:keepNext/>
      <w:spacing w:before="240" w:after="60"/>
      <w:ind w:firstLine="0"/>
      <w:jc w:val="center"/>
    </w:pPr>
    <w:rPr>
      <w:b/>
    </w:rPr>
  </w:style>
  <w:style w:type="paragraph" w:customStyle="1" w:styleId="37">
    <w:name w:val="Обычный3"/>
    <w:rsid w:val="00997264"/>
    <w:pPr>
      <w:suppressAutoHyphens/>
      <w:ind w:firstLine="720"/>
      <w:jc w:val="both"/>
    </w:pPr>
    <w:rPr>
      <w:kern w:val="1"/>
      <w:szCs w:val="24"/>
      <w:lang w:eastAsia="ar-SA"/>
    </w:rPr>
  </w:style>
  <w:style w:type="paragraph" w:customStyle="1" w:styleId="212">
    <w:name w:val="Основной текст с отступом 21"/>
    <w:basedOn w:val="a"/>
    <w:rsid w:val="00997264"/>
    <w:pPr>
      <w:spacing w:after="120" w:line="480" w:lineRule="auto"/>
      <w:ind w:left="283"/>
    </w:pPr>
  </w:style>
  <w:style w:type="paragraph" w:customStyle="1" w:styleId="aff2">
    <w:name w:val="Таблица шапка"/>
    <w:basedOn w:val="a"/>
    <w:rsid w:val="00997264"/>
    <w:pPr>
      <w:keepNext/>
      <w:spacing w:before="40" w:after="40"/>
      <w:ind w:left="57" w:right="57"/>
    </w:pPr>
    <w:rPr>
      <w:sz w:val="22"/>
      <w:szCs w:val="20"/>
    </w:rPr>
  </w:style>
  <w:style w:type="paragraph" w:customStyle="1" w:styleId="aff3">
    <w:name w:val="Таблица текст"/>
    <w:basedOn w:val="a"/>
    <w:rsid w:val="00997264"/>
    <w:pPr>
      <w:spacing w:before="40" w:after="40"/>
      <w:ind w:left="57" w:right="57"/>
    </w:pPr>
    <w:rPr>
      <w:szCs w:val="20"/>
    </w:rPr>
  </w:style>
  <w:style w:type="paragraph" w:customStyle="1" w:styleId="1fa">
    <w:name w:val="Название объекта1"/>
    <w:basedOn w:val="a"/>
    <w:rsid w:val="00997264"/>
    <w:pPr>
      <w:ind w:left="-1797"/>
      <w:jc w:val="right"/>
    </w:pPr>
    <w:rPr>
      <w:szCs w:val="20"/>
    </w:rPr>
  </w:style>
  <w:style w:type="paragraph" w:customStyle="1" w:styleId="1fb">
    <w:name w:val="Обычный отступ1"/>
    <w:basedOn w:val="a"/>
    <w:rsid w:val="00997264"/>
    <w:pPr>
      <w:spacing w:after="60"/>
      <w:ind w:left="708"/>
      <w:jc w:val="both"/>
    </w:pPr>
    <w:rPr>
      <w:rFonts w:ascii="Calibri" w:eastAsia="Calibri" w:hAnsi="Calibri" w:cs="Calibri"/>
    </w:rPr>
  </w:style>
  <w:style w:type="paragraph" w:customStyle="1" w:styleId="ConsPlusNormal">
    <w:name w:val="ConsPlusNormal"/>
    <w:rsid w:val="00997264"/>
    <w:pPr>
      <w:widowControl w:val="0"/>
      <w:suppressAutoHyphens/>
      <w:ind w:firstLine="720"/>
    </w:pPr>
    <w:rPr>
      <w:rFonts w:ascii="Arial" w:hAnsi="Arial" w:cs="Arial"/>
      <w:kern w:val="1"/>
      <w:sz w:val="24"/>
      <w:szCs w:val="24"/>
      <w:lang w:eastAsia="ar-SA"/>
    </w:rPr>
  </w:style>
  <w:style w:type="paragraph" w:customStyle="1" w:styleId="ConsPlusTitle">
    <w:name w:val="ConsPlusTitle"/>
    <w:rsid w:val="00997264"/>
    <w:pPr>
      <w:widowControl w:val="0"/>
      <w:suppressAutoHyphens/>
    </w:pPr>
    <w:rPr>
      <w:rFonts w:ascii="Calibri" w:eastAsia="Calibri" w:hAnsi="Calibri" w:cs="Calibri"/>
      <w:b/>
      <w:bCs/>
      <w:kern w:val="1"/>
      <w:sz w:val="22"/>
      <w:lang w:eastAsia="ar-SA"/>
    </w:rPr>
  </w:style>
  <w:style w:type="paragraph" w:customStyle="1" w:styleId="1fc">
    <w:name w:val="Без интервала1"/>
    <w:rsid w:val="00997264"/>
    <w:pPr>
      <w:suppressAutoHyphens/>
    </w:pPr>
    <w:rPr>
      <w:rFonts w:ascii="Calibri" w:eastAsia="Calibri" w:hAnsi="Calibri" w:cs="Calibri"/>
      <w:kern w:val="1"/>
      <w:sz w:val="22"/>
      <w:lang w:eastAsia="ar-SA"/>
    </w:rPr>
  </w:style>
  <w:style w:type="paragraph" w:customStyle="1" w:styleId="xl63">
    <w:name w:val="xl63"/>
    <w:basedOn w:val="a"/>
    <w:rsid w:val="00997264"/>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997264"/>
    <w:pPr>
      <w:shd w:val="clear" w:color="auto" w:fill="FFFFFF"/>
      <w:spacing w:before="280" w:after="280"/>
      <w:jc w:val="center"/>
    </w:pPr>
    <w:rPr>
      <w:rFonts w:ascii="Arial" w:hAnsi="Arial" w:cs="Arial"/>
      <w:sz w:val="16"/>
      <w:szCs w:val="16"/>
    </w:rPr>
  </w:style>
  <w:style w:type="paragraph" w:customStyle="1" w:styleId="xl65">
    <w:name w:val="xl65"/>
    <w:basedOn w:val="a"/>
    <w:rsid w:val="00997264"/>
    <w:pPr>
      <w:spacing w:before="280" w:after="280"/>
      <w:jc w:val="center"/>
    </w:pPr>
    <w:rPr>
      <w:rFonts w:ascii="Arial" w:hAnsi="Arial" w:cs="Arial"/>
      <w:sz w:val="16"/>
      <w:szCs w:val="16"/>
    </w:rPr>
  </w:style>
  <w:style w:type="paragraph" w:customStyle="1" w:styleId="xl66">
    <w:name w:val="xl66"/>
    <w:basedOn w:val="a"/>
    <w:rsid w:val="00997264"/>
    <w:pPr>
      <w:spacing w:before="280" w:after="280"/>
    </w:pPr>
    <w:rPr>
      <w:rFonts w:ascii="Arial" w:hAnsi="Arial" w:cs="Arial"/>
      <w:sz w:val="16"/>
      <w:szCs w:val="16"/>
    </w:rPr>
  </w:style>
  <w:style w:type="paragraph" w:customStyle="1" w:styleId="xl67">
    <w:name w:val="xl67"/>
    <w:basedOn w:val="a"/>
    <w:rsid w:val="00997264"/>
    <w:pPr>
      <w:spacing w:before="280" w:after="280"/>
      <w:jc w:val="right"/>
    </w:pPr>
    <w:rPr>
      <w:rFonts w:ascii="Arial" w:hAnsi="Arial" w:cs="Arial"/>
      <w:sz w:val="16"/>
      <w:szCs w:val="16"/>
    </w:rPr>
  </w:style>
  <w:style w:type="paragraph" w:customStyle="1" w:styleId="xl68">
    <w:name w:val="xl68"/>
    <w:basedOn w:val="a"/>
    <w:rsid w:val="00997264"/>
    <w:pPr>
      <w:spacing w:before="280" w:after="280"/>
    </w:pPr>
    <w:rPr>
      <w:rFonts w:ascii="Arial" w:hAnsi="Arial" w:cs="Arial"/>
      <w:sz w:val="16"/>
      <w:szCs w:val="16"/>
    </w:rPr>
  </w:style>
  <w:style w:type="paragraph" w:customStyle="1" w:styleId="xl69">
    <w:name w:val="xl69"/>
    <w:basedOn w:val="a"/>
    <w:rsid w:val="00997264"/>
    <w:pPr>
      <w:spacing w:before="280" w:after="280"/>
    </w:pPr>
    <w:rPr>
      <w:rFonts w:ascii="Arial" w:hAnsi="Arial" w:cs="Arial"/>
      <w:sz w:val="16"/>
      <w:szCs w:val="16"/>
    </w:rPr>
  </w:style>
  <w:style w:type="paragraph" w:customStyle="1" w:styleId="xl70">
    <w:name w:val="xl70"/>
    <w:basedOn w:val="a"/>
    <w:rsid w:val="00997264"/>
    <w:pPr>
      <w:spacing w:before="280" w:after="280"/>
      <w:jc w:val="right"/>
    </w:pPr>
    <w:rPr>
      <w:rFonts w:ascii="Arial" w:hAnsi="Arial" w:cs="Arial"/>
      <w:sz w:val="16"/>
      <w:szCs w:val="16"/>
    </w:rPr>
  </w:style>
  <w:style w:type="paragraph" w:customStyle="1" w:styleId="xl71">
    <w:name w:val="xl71"/>
    <w:basedOn w:val="a"/>
    <w:rsid w:val="00997264"/>
    <w:pPr>
      <w:shd w:val="clear" w:color="auto" w:fill="FFFFFF"/>
      <w:spacing w:before="280" w:after="280"/>
    </w:pPr>
    <w:rPr>
      <w:rFonts w:ascii="Arial" w:hAnsi="Arial" w:cs="Arial"/>
      <w:sz w:val="16"/>
      <w:szCs w:val="16"/>
    </w:rPr>
  </w:style>
  <w:style w:type="paragraph" w:customStyle="1" w:styleId="xl72">
    <w:name w:val="xl72"/>
    <w:basedOn w:val="a"/>
    <w:rsid w:val="00997264"/>
    <w:pPr>
      <w:spacing w:before="280" w:after="280"/>
    </w:pPr>
  </w:style>
  <w:style w:type="paragraph" w:customStyle="1" w:styleId="xl73">
    <w:name w:val="xl73"/>
    <w:basedOn w:val="a"/>
    <w:rsid w:val="00997264"/>
    <w:pPr>
      <w:shd w:val="clear" w:color="auto" w:fill="FFFFFF"/>
      <w:spacing w:before="280" w:after="280"/>
    </w:pPr>
    <w:rPr>
      <w:sz w:val="16"/>
      <w:szCs w:val="16"/>
    </w:rPr>
  </w:style>
  <w:style w:type="paragraph" w:customStyle="1" w:styleId="xl74">
    <w:name w:val="xl74"/>
    <w:basedOn w:val="a"/>
    <w:rsid w:val="00997264"/>
    <w:pPr>
      <w:shd w:val="clear" w:color="auto" w:fill="FFFFFF"/>
      <w:spacing w:before="280" w:after="280"/>
      <w:jc w:val="center"/>
    </w:pPr>
    <w:rPr>
      <w:sz w:val="16"/>
      <w:szCs w:val="16"/>
    </w:rPr>
  </w:style>
  <w:style w:type="paragraph" w:customStyle="1" w:styleId="xl75">
    <w:name w:val="xl75"/>
    <w:basedOn w:val="a"/>
    <w:rsid w:val="00997264"/>
    <w:pPr>
      <w:shd w:val="clear" w:color="auto" w:fill="FFFFFF"/>
      <w:spacing w:before="280" w:after="280"/>
      <w:jc w:val="center"/>
    </w:pPr>
    <w:rPr>
      <w:sz w:val="16"/>
      <w:szCs w:val="16"/>
    </w:rPr>
  </w:style>
  <w:style w:type="paragraph" w:customStyle="1" w:styleId="xl76">
    <w:name w:val="xl76"/>
    <w:basedOn w:val="a"/>
    <w:rsid w:val="00997264"/>
    <w:pPr>
      <w:shd w:val="clear" w:color="auto" w:fill="FFFFFF"/>
      <w:spacing w:before="280" w:after="280"/>
      <w:jc w:val="center"/>
    </w:pPr>
    <w:rPr>
      <w:sz w:val="16"/>
      <w:szCs w:val="16"/>
    </w:rPr>
  </w:style>
  <w:style w:type="paragraph" w:customStyle="1" w:styleId="xl77">
    <w:name w:val="xl77"/>
    <w:basedOn w:val="a"/>
    <w:rsid w:val="00997264"/>
    <w:pPr>
      <w:spacing w:before="280" w:after="280"/>
      <w:jc w:val="right"/>
    </w:pPr>
    <w:rPr>
      <w:rFonts w:ascii="Arial" w:hAnsi="Arial" w:cs="Arial"/>
      <w:sz w:val="16"/>
      <w:szCs w:val="16"/>
    </w:rPr>
  </w:style>
  <w:style w:type="paragraph" w:customStyle="1" w:styleId="xl78">
    <w:name w:val="xl78"/>
    <w:basedOn w:val="a"/>
    <w:rsid w:val="00997264"/>
    <w:pPr>
      <w:shd w:val="clear" w:color="auto" w:fill="FFFFFF"/>
      <w:spacing w:before="280" w:after="280"/>
      <w:jc w:val="center"/>
    </w:pPr>
    <w:rPr>
      <w:rFonts w:ascii="Agency FB" w:hAnsi="Agency FB" w:cs="Agency FB"/>
      <w:color w:val="000000"/>
      <w:sz w:val="16"/>
      <w:szCs w:val="16"/>
    </w:rPr>
  </w:style>
  <w:style w:type="paragraph" w:customStyle="1" w:styleId="1fd">
    <w:name w:val="1"/>
    <w:rsid w:val="00997264"/>
    <w:pPr>
      <w:suppressAutoHyphens/>
    </w:pPr>
    <w:rPr>
      <w:kern w:val="1"/>
      <w:sz w:val="24"/>
      <w:szCs w:val="24"/>
      <w:lang w:eastAsia="ar-SA"/>
    </w:rPr>
  </w:style>
  <w:style w:type="paragraph" w:customStyle="1" w:styleId="1fe">
    <w:name w:val="Абзац списка1"/>
    <w:basedOn w:val="a"/>
    <w:rsid w:val="00997264"/>
    <w:pPr>
      <w:ind w:left="720"/>
    </w:pPr>
    <w:rPr>
      <w:rFonts w:eastAsia="Calibri"/>
    </w:rPr>
  </w:style>
  <w:style w:type="paragraph" w:customStyle="1" w:styleId="1ff">
    <w:name w:val="Без интервала1"/>
    <w:rsid w:val="00997264"/>
    <w:pPr>
      <w:suppressAutoHyphens/>
    </w:pPr>
    <w:rPr>
      <w:rFonts w:ascii="Calibri" w:hAnsi="Calibri" w:cs="Calibri"/>
      <w:kern w:val="1"/>
      <w:sz w:val="22"/>
      <w:lang w:eastAsia="ar-SA"/>
    </w:rPr>
  </w:style>
  <w:style w:type="paragraph" w:customStyle="1" w:styleId="1ff0">
    <w:name w:val="Обычный (веб)1"/>
    <w:basedOn w:val="a"/>
    <w:rsid w:val="00997264"/>
    <w:pPr>
      <w:spacing w:before="280" w:after="280"/>
    </w:pPr>
  </w:style>
  <w:style w:type="paragraph" w:customStyle="1" w:styleId="xl25">
    <w:name w:val="xl25"/>
    <w:basedOn w:val="a"/>
    <w:rsid w:val="00997264"/>
    <w:pPr>
      <w:spacing w:before="280" w:after="280"/>
      <w:jc w:val="right"/>
    </w:pPr>
  </w:style>
  <w:style w:type="paragraph" w:customStyle="1" w:styleId="Normal1">
    <w:name w:val="Normal1"/>
    <w:rsid w:val="00997264"/>
    <w:pPr>
      <w:suppressAutoHyphens/>
      <w:ind w:firstLine="720"/>
      <w:jc w:val="both"/>
    </w:pPr>
    <w:rPr>
      <w:kern w:val="1"/>
      <w:szCs w:val="24"/>
      <w:lang w:eastAsia="ar-SA"/>
    </w:rPr>
  </w:style>
  <w:style w:type="paragraph" w:customStyle="1" w:styleId="ConsPlusCell">
    <w:name w:val="ConsPlusCell"/>
    <w:rsid w:val="00997264"/>
    <w:pPr>
      <w:suppressAutoHyphens/>
    </w:pPr>
    <w:rPr>
      <w:rFonts w:ascii="Arial" w:hAnsi="Arial" w:cs="Arial"/>
      <w:kern w:val="1"/>
      <w:sz w:val="24"/>
      <w:szCs w:val="24"/>
      <w:lang w:eastAsia="ar-SA"/>
    </w:rPr>
  </w:style>
  <w:style w:type="paragraph" w:customStyle="1" w:styleId="213">
    <w:name w:val="Список 21"/>
    <w:basedOn w:val="a"/>
    <w:rsid w:val="00997264"/>
    <w:pPr>
      <w:ind w:left="566" w:hanging="283"/>
    </w:pPr>
  </w:style>
  <w:style w:type="paragraph" w:customStyle="1" w:styleId="ConsPlusNonformat">
    <w:name w:val="ConsPlusNonformat"/>
    <w:rsid w:val="00997264"/>
    <w:pPr>
      <w:suppressAutoHyphens/>
    </w:pPr>
    <w:rPr>
      <w:rFonts w:ascii="Courier New" w:hAnsi="Courier New" w:cs="Courier New"/>
      <w:kern w:val="1"/>
      <w:sz w:val="24"/>
      <w:szCs w:val="24"/>
      <w:lang w:eastAsia="ar-SA"/>
    </w:rPr>
  </w:style>
  <w:style w:type="paragraph" w:customStyle="1" w:styleId="1ff1">
    <w:name w:val="Текст концевой сноски1"/>
    <w:basedOn w:val="a"/>
    <w:rsid w:val="00997264"/>
    <w:rPr>
      <w:sz w:val="20"/>
      <w:szCs w:val="20"/>
    </w:rPr>
  </w:style>
  <w:style w:type="paragraph" w:customStyle="1" w:styleId="-3">
    <w:name w:val="Пункт-3"/>
    <w:basedOn w:val="a"/>
    <w:rsid w:val="00997264"/>
    <w:pPr>
      <w:ind w:firstLine="709"/>
      <w:jc w:val="both"/>
    </w:pPr>
    <w:rPr>
      <w:sz w:val="28"/>
    </w:rPr>
  </w:style>
  <w:style w:type="paragraph" w:customStyle="1" w:styleId="aff4">
    <w:name w:val="Содержимое врезки"/>
    <w:basedOn w:val="a0"/>
    <w:rsid w:val="00997264"/>
  </w:style>
  <w:style w:type="paragraph" w:customStyle="1" w:styleId="aff5">
    <w:name w:val="Содержимое таблицы"/>
    <w:basedOn w:val="a"/>
    <w:rsid w:val="00997264"/>
    <w:pPr>
      <w:suppressLineNumbers/>
    </w:pPr>
  </w:style>
  <w:style w:type="paragraph" w:customStyle="1" w:styleId="aff6">
    <w:name w:val="Заголовок таблицы"/>
    <w:basedOn w:val="aff5"/>
    <w:rsid w:val="00997264"/>
    <w:pPr>
      <w:jc w:val="center"/>
    </w:pPr>
    <w:rPr>
      <w:b/>
      <w:bCs/>
    </w:rPr>
  </w:style>
  <w:style w:type="paragraph" w:customStyle="1" w:styleId="43">
    <w:name w:val="Текст4"/>
    <w:basedOn w:val="a"/>
    <w:rsid w:val="00997264"/>
    <w:pPr>
      <w:suppressAutoHyphens w:val="0"/>
    </w:pPr>
    <w:rPr>
      <w:rFonts w:eastAsia="MS Mincho"/>
      <w:spacing w:val="-2"/>
      <w:sz w:val="26"/>
      <w:szCs w:val="20"/>
    </w:rPr>
  </w:style>
  <w:style w:type="paragraph" w:customStyle="1" w:styleId="Style14">
    <w:name w:val="Style14"/>
    <w:basedOn w:val="a"/>
    <w:rsid w:val="00997264"/>
    <w:pPr>
      <w:widowControl w:val="0"/>
      <w:suppressAutoHyphens w:val="0"/>
      <w:spacing w:line="331" w:lineRule="exact"/>
      <w:ind w:firstLine="720"/>
      <w:jc w:val="both"/>
    </w:pPr>
    <w:rPr>
      <w:rFonts w:ascii="Cambria" w:hAnsi="Cambria" w:cs="Cambria"/>
    </w:rPr>
  </w:style>
  <w:style w:type="paragraph" w:customStyle="1" w:styleId="Style16">
    <w:name w:val="Style16"/>
    <w:basedOn w:val="a"/>
    <w:rsid w:val="00997264"/>
    <w:pPr>
      <w:widowControl w:val="0"/>
      <w:suppressAutoHyphens w:val="0"/>
      <w:spacing w:line="334" w:lineRule="exact"/>
      <w:ind w:firstLine="734"/>
      <w:jc w:val="both"/>
    </w:pPr>
    <w:rPr>
      <w:rFonts w:ascii="Cambria" w:hAnsi="Cambria" w:cs="Cambria"/>
    </w:rPr>
  </w:style>
  <w:style w:type="paragraph" w:customStyle="1" w:styleId="Style8">
    <w:name w:val="Style8"/>
    <w:basedOn w:val="a"/>
    <w:rsid w:val="00997264"/>
    <w:pPr>
      <w:widowControl w:val="0"/>
      <w:suppressAutoHyphens w:val="0"/>
    </w:pPr>
    <w:rPr>
      <w:rFonts w:ascii="Cambria" w:hAnsi="Cambria" w:cs="Cambria"/>
    </w:rPr>
  </w:style>
  <w:style w:type="paragraph" w:customStyle="1" w:styleId="Style15">
    <w:name w:val="Style15"/>
    <w:basedOn w:val="a"/>
    <w:rsid w:val="00997264"/>
    <w:pPr>
      <w:widowControl w:val="0"/>
      <w:suppressAutoHyphens w:val="0"/>
      <w:spacing w:line="331" w:lineRule="exact"/>
      <w:jc w:val="center"/>
    </w:pPr>
    <w:rPr>
      <w:rFonts w:ascii="Cambria" w:hAnsi="Cambria" w:cs="Cambria"/>
    </w:rPr>
  </w:style>
  <w:style w:type="paragraph" w:customStyle="1" w:styleId="38">
    <w:name w:val="Маркированный список3"/>
    <w:basedOn w:val="a"/>
    <w:rsid w:val="00997264"/>
    <w:pPr>
      <w:suppressAutoHyphens w:val="0"/>
      <w:ind w:right="306"/>
      <w:jc w:val="both"/>
    </w:pPr>
    <w:rPr>
      <w:b/>
      <w:bCs/>
      <w:i/>
      <w:sz w:val="28"/>
      <w:szCs w:val="28"/>
    </w:rPr>
  </w:style>
  <w:style w:type="paragraph" w:customStyle="1" w:styleId="2d">
    <w:name w:val="Текст примечания2"/>
    <w:basedOn w:val="a"/>
    <w:rsid w:val="00997264"/>
    <w:rPr>
      <w:sz w:val="20"/>
      <w:szCs w:val="20"/>
    </w:rPr>
  </w:style>
  <w:style w:type="paragraph" w:customStyle="1" w:styleId="320">
    <w:name w:val="Основной текст 32"/>
    <w:basedOn w:val="a"/>
    <w:rsid w:val="00997264"/>
    <w:pPr>
      <w:suppressAutoHyphens w:val="0"/>
      <w:spacing w:after="120"/>
    </w:pPr>
    <w:rPr>
      <w:sz w:val="16"/>
      <w:szCs w:val="16"/>
    </w:rPr>
  </w:style>
  <w:style w:type="paragraph" w:styleId="aff7">
    <w:name w:val="footnote text"/>
    <w:basedOn w:val="a"/>
    <w:rsid w:val="00997264"/>
    <w:pPr>
      <w:suppressLineNumbers/>
      <w:ind w:left="283" w:hanging="283"/>
    </w:pPr>
    <w:rPr>
      <w:sz w:val="20"/>
      <w:szCs w:val="20"/>
    </w:rPr>
  </w:style>
  <w:style w:type="paragraph" w:styleId="aff8">
    <w:name w:val="Balloon Text"/>
    <w:basedOn w:val="a"/>
    <w:rsid w:val="00997264"/>
    <w:rPr>
      <w:rFonts w:ascii="Tahoma" w:hAnsi="Tahoma" w:cs="Tahoma"/>
      <w:sz w:val="16"/>
      <w:szCs w:val="16"/>
    </w:rPr>
  </w:style>
  <w:style w:type="paragraph" w:customStyle="1" w:styleId="2e">
    <w:name w:val="Текст примечания2"/>
    <w:basedOn w:val="a"/>
    <w:rsid w:val="00997264"/>
    <w:rPr>
      <w:sz w:val="20"/>
      <w:szCs w:val="20"/>
    </w:rPr>
  </w:style>
  <w:style w:type="paragraph" w:styleId="aff9">
    <w:name w:val="annotation subject"/>
    <w:basedOn w:val="2e"/>
    <w:next w:val="2e"/>
    <w:rsid w:val="00997264"/>
    <w:rPr>
      <w:b/>
      <w:bCs/>
    </w:rPr>
  </w:style>
  <w:style w:type="paragraph" w:styleId="affa">
    <w:name w:val="Revision"/>
    <w:rsid w:val="00997264"/>
    <w:pPr>
      <w:suppressAutoHyphens/>
    </w:pPr>
    <w:rPr>
      <w:kern w:val="1"/>
      <w:sz w:val="24"/>
      <w:szCs w:val="24"/>
      <w:lang w:eastAsia="ar-SA"/>
    </w:rPr>
  </w:style>
  <w:style w:type="character" w:styleId="affb">
    <w:name w:val="annotation reference"/>
    <w:basedOn w:val="a1"/>
    <w:uiPriority w:val="99"/>
    <w:semiHidden/>
    <w:unhideWhenUsed/>
    <w:rsid w:val="00A44859"/>
    <w:rPr>
      <w:sz w:val="16"/>
      <w:szCs w:val="16"/>
    </w:rPr>
  </w:style>
  <w:style w:type="paragraph" w:styleId="affc">
    <w:name w:val="annotation text"/>
    <w:basedOn w:val="a"/>
    <w:link w:val="39"/>
    <w:uiPriority w:val="99"/>
    <w:semiHidden/>
    <w:unhideWhenUsed/>
    <w:rsid w:val="00A44859"/>
    <w:rPr>
      <w:sz w:val="20"/>
      <w:szCs w:val="20"/>
    </w:rPr>
  </w:style>
  <w:style w:type="character" w:customStyle="1" w:styleId="39">
    <w:name w:val="Текст примечания Знак3"/>
    <w:basedOn w:val="a1"/>
    <w:link w:val="affc"/>
    <w:uiPriority w:val="99"/>
    <w:semiHidden/>
    <w:rsid w:val="00A44859"/>
    <w:rPr>
      <w:kern w:val="1"/>
      <w:lang w:eastAsia="ar-SA"/>
    </w:rPr>
  </w:style>
  <w:style w:type="table" w:styleId="affd">
    <w:name w:val="Table Grid"/>
    <w:basedOn w:val="a2"/>
    <w:uiPriority w:val="59"/>
    <w:rsid w:val="00780D64"/>
    <w:rPr>
      <w:rFonts w:asciiTheme="minorHAnsi" w:eastAsiaTheme="minorHAnsi" w:hAnsiTheme="minorHAnsi" w:cstheme="minorBidi"/>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uiPriority w:val="99"/>
    <w:rsid w:val="00445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28"/>
        <w:sz w:val="28"/>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64"/>
    <w:pPr>
      <w:suppressAutoHyphens/>
    </w:pPr>
    <w:rPr>
      <w:kern w:val="1"/>
      <w:sz w:val="24"/>
      <w:szCs w:val="24"/>
      <w:lang w:eastAsia="ar-SA"/>
    </w:rPr>
  </w:style>
  <w:style w:type="paragraph" w:styleId="1">
    <w:name w:val="heading 1"/>
    <w:basedOn w:val="a"/>
    <w:next w:val="a0"/>
    <w:qFormat/>
    <w:rsid w:val="00997264"/>
    <w:pPr>
      <w:keepNext/>
      <w:tabs>
        <w:tab w:val="num" w:pos="0"/>
      </w:tabs>
      <w:spacing w:before="240" w:after="60"/>
      <w:ind w:left="540"/>
      <w:outlineLvl w:val="0"/>
    </w:pPr>
    <w:rPr>
      <w:rFonts w:eastAsia="MS Mincho" w:cs="Arial"/>
      <w:b/>
      <w:bCs/>
      <w:sz w:val="32"/>
      <w:szCs w:val="32"/>
    </w:rPr>
  </w:style>
  <w:style w:type="paragraph" w:styleId="2">
    <w:name w:val="heading 2"/>
    <w:basedOn w:val="a"/>
    <w:next w:val="a0"/>
    <w:qFormat/>
    <w:rsid w:val="00997264"/>
    <w:pPr>
      <w:keepNext/>
      <w:spacing w:before="240" w:after="60"/>
      <w:outlineLvl w:val="1"/>
    </w:pPr>
    <w:rPr>
      <w:b/>
      <w:bCs/>
      <w:i/>
      <w:iCs/>
      <w:sz w:val="28"/>
      <w:szCs w:val="28"/>
    </w:rPr>
  </w:style>
  <w:style w:type="paragraph" w:styleId="3">
    <w:name w:val="heading 3"/>
    <w:basedOn w:val="a"/>
    <w:next w:val="a0"/>
    <w:qFormat/>
    <w:rsid w:val="00997264"/>
    <w:pPr>
      <w:keepNext/>
      <w:tabs>
        <w:tab w:val="num" w:pos="0"/>
      </w:tabs>
      <w:spacing w:before="240" w:after="60"/>
      <w:ind w:left="1320"/>
      <w:outlineLvl w:val="2"/>
    </w:pPr>
    <w:rPr>
      <w:rFonts w:ascii="Arial" w:hAnsi="Arial" w:cs="Arial"/>
      <w:b/>
      <w:bCs/>
      <w:sz w:val="26"/>
      <w:szCs w:val="26"/>
    </w:rPr>
  </w:style>
  <w:style w:type="paragraph" w:styleId="4">
    <w:name w:val="heading 4"/>
    <w:basedOn w:val="a"/>
    <w:next w:val="a0"/>
    <w:qFormat/>
    <w:rsid w:val="00997264"/>
    <w:pPr>
      <w:keepNext/>
      <w:tabs>
        <w:tab w:val="num" w:pos="1080"/>
      </w:tabs>
      <w:spacing w:before="240" w:after="60"/>
      <w:ind w:left="1080" w:hanging="108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97264"/>
  </w:style>
  <w:style w:type="character" w:customStyle="1" w:styleId="WW8Num1z1">
    <w:name w:val="WW8Num1z1"/>
    <w:rsid w:val="00997264"/>
  </w:style>
  <w:style w:type="character" w:customStyle="1" w:styleId="WW8Num1z2">
    <w:name w:val="WW8Num1z2"/>
    <w:rsid w:val="00997264"/>
  </w:style>
  <w:style w:type="character" w:customStyle="1" w:styleId="WW8Num1z3">
    <w:name w:val="WW8Num1z3"/>
    <w:rsid w:val="00997264"/>
  </w:style>
  <w:style w:type="character" w:customStyle="1" w:styleId="WW8Num1z4">
    <w:name w:val="WW8Num1z4"/>
    <w:rsid w:val="00997264"/>
  </w:style>
  <w:style w:type="character" w:customStyle="1" w:styleId="WW8Num1z5">
    <w:name w:val="WW8Num1z5"/>
    <w:rsid w:val="00997264"/>
  </w:style>
  <w:style w:type="character" w:customStyle="1" w:styleId="WW8Num1z6">
    <w:name w:val="WW8Num1z6"/>
    <w:rsid w:val="00997264"/>
  </w:style>
  <w:style w:type="character" w:customStyle="1" w:styleId="WW8Num1z7">
    <w:name w:val="WW8Num1z7"/>
    <w:rsid w:val="00997264"/>
  </w:style>
  <w:style w:type="character" w:customStyle="1" w:styleId="WW8Num1z8">
    <w:name w:val="WW8Num1z8"/>
    <w:rsid w:val="00997264"/>
  </w:style>
  <w:style w:type="character" w:customStyle="1" w:styleId="WW8Num2z0">
    <w:name w:val="WW8Num2z0"/>
    <w:rsid w:val="00997264"/>
  </w:style>
  <w:style w:type="character" w:customStyle="1" w:styleId="WW8Num2z1">
    <w:name w:val="WW8Num2z1"/>
    <w:rsid w:val="00997264"/>
    <w:rPr>
      <w:rFonts w:ascii="Times New Roman" w:hAnsi="Times New Roman" w:cs="Times New Roman"/>
    </w:rPr>
  </w:style>
  <w:style w:type="character" w:customStyle="1" w:styleId="WW8Num2z2">
    <w:name w:val="WW8Num2z2"/>
    <w:rsid w:val="00997264"/>
    <w:rPr>
      <w:sz w:val="28"/>
      <w:szCs w:val="28"/>
    </w:rPr>
  </w:style>
  <w:style w:type="character" w:customStyle="1" w:styleId="WW8Num2z3">
    <w:name w:val="WW8Num2z3"/>
    <w:rsid w:val="00997264"/>
  </w:style>
  <w:style w:type="character" w:customStyle="1" w:styleId="WW8Num2z4">
    <w:name w:val="WW8Num2z4"/>
    <w:rsid w:val="00997264"/>
  </w:style>
  <w:style w:type="character" w:customStyle="1" w:styleId="WW8Num2z5">
    <w:name w:val="WW8Num2z5"/>
    <w:rsid w:val="00997264"/>
  </w:style>
  <w:style w:type="character" w:customStyle="1" w:styleId="WW8Num2z6">
    <w:name w:val="WW8Num2z6"/>
    <w:rsid w:val="00997264"/>
  </w:style>
  <w:style w:type="character" w:customStyle="1" w:styleId="WW8Num2z7">
    <w:name w:val="WW8Num2z7"/>
    <w:rsid w:val="00997264"/>
  </w:style>
  <w:style w:type="character" w:customStyle="1" w:styleId="WW8Num2z8">
    <w:name w:val="WW8Num2z8"/>
    <w:rsid w:val="00997264"/>
  </w:style>
  <w:style w:type="character" w:customStyle="1" w:styleId="WW8Num3z0">
    <w:name w:val="WW8Num3z0"/>
    <w:rsid w:val="00997264"/>
    <w:rPr>
      <w:sz w:val="28"/>
      <w:szCs w:val="28"/>
    </w:rPr>
  </w:style>
  <w:style w:type="character" w:customStyle="1" w:styleId="WW8Num3z1">
    <w:name w:val="WW8Num3z1"/>
    <w:rsid w:val="00997264"/>
    <w:rPr>
      <w:rFonts w:eastAsia="MS Mincho"/>
      <w:b/>
      <w:i w:val="0"/>
      <w:sz w:val="28"/>
      <w:szCs w:val="28"/>
    </w:rPr>
  </w:style>
  <w:style w:type="character" w:customStyle="1" w:styleId="WW8Num4z0">
    <w:name w:val="WW8Num4z0"/>
    <w:rsid w:val="00997264"/>
    <w:rPr>
      <w:rFonts w:eastAsia="MS Mincho"/>
      <w:i w:val="0"/>
      <w:iCs w:val="0"/>
    </w:rPr>
  </w:style>
  <w:style w:type="character" w:customStyle="1" w:styleId="WW8Num4z1">
    <w:name w:val="WW8Num4z1"/>
    <w:rsid w:val="00997264"/>
    <w:rPr>
      <w:rFonts w:eastAsia="MS Mincho"/>
      <w:i w:val="0"/>
    </w:rPr>
  </w:style>
  <w:style w:type="character" w:customStyle="1" w:styleId="WW8Num4z2">
    <w:name w:val="WW8Num4z2"/>
    <w:rsid w:val="00997264"/>
    <w:rPr>
      <w:b w:val="0"/>
      <w:i w:val="0"/>
      <w:sz w:val="28"/>
      <w:szCs w:val="28"/>
    </w:rPr>
  </w:style>
  <w:style w:type="character" w:customStyle="1" w:styleId="WW8Num4z3">
    <w:name w:val="WW8Num4z3"/>
    <w:rsid w:val="00997264"/>
  </w:style>
  <w:style w:type="character" w:customStyle="1" w:styleId="WW8Num4z4">
    <w:name w:val="WW8Num4z4"/>
    <w:rsid w:val="00997264"/>
  </w:style>
  <w:style w:type="character" w:customStyle="1" w:styleId="WW8Num4z5">
    <w:name w:val="WW8Num4z5"/>
    <w:rsid w:val="00997264"/>
  </w:style>
  <w:style w:type="character" w:customStyle="1" w:styleId="WW8Num4z6">
    <w:name w:val="WW8Num4z6"/>
    <w:rsid w:val="00997264"/>
  </w:style>
  <w:style w:type="character" w:customStyle="1" w:styleId="WW8Num4z7">
    <w:name w:val="WW8Num4z7"/>
    <w:rsid w:val="00997264"/>
  </w:style>
  <w:style w:type="character" w:customStyle="1" w:styleId="WW8Num4z8">
    <w:name w:val="WW8Num4z8"/>
    <w:rsid w:val="00997264"/>
  </w:style>
  <w:style w:type="character" w:customStyle="1" w:styleId="WW8Num5z0">
    <w:name w:val="WW8Num5z0"/>
    <w:rsid w:val="00997264"/>
    <w:rPr>
      <w:rFonts w:eastAsia="MS Mincho"/>
      <w:sz w:val="28"/>
      <w:szCs w:val="28"/>
    </w:rPr>
  </w:style>
  <w:style w:type="character" w:customStyle="1" w:styleId="WW8Num5z1">
    <w:name w:val="WW8Num5z1"/>
    <w:rsid w:val="00997264"/>
    <w:rPr>
      <w:rFonts w:eastAsia="MS Mincho"/>
      <w:i w:val="0"/>
    </w:rPr>
  </w:style>
  <w:style w:type="character" w:customStyle="1" w:styleId="WW8Num5z2">
    <w:name w:val="WW8Num5z2"/>
    <w:rsid w:val="00997264"/>
  </w:style>
  <w:style w:type="character" w:customStyle="1" w:styleId="WW8Num5z3">
    <w:name w:val="WW8Num5z3"/>
    <w:rsid w:val="00997264"/>
  </w:style>
  <w:style w:type="character" w:customStyle="1" w:styleId="WW8Num5z4">
    <w:name w:val="WW8Num5z4"/>
    <w:rsid w:val="00997264"/>
  </w:style>
  <w:style w:type="character" w:customStyle="1" w:styleId="WW8Num5z5">
    <w:name w:val="WW8Num5z5"/>
    <w:rsid w:val="00997264"/>
  </w:style>
  <w:style w:type="character" w:customStyle="1" w:styleId="WW8Num5z6">
    <w:name w:val="WW8Num5z6"/>
    <w:rsid w:val="00997264"/>
  </w:style>
  <w:style w:type="character" w:customStyle="1" w:styleId="WW8Num5z7">
    <w:name w:val="WW8Num5z7"/>
    <w:rsid w:val="00997264"/>
  </w:style>
  <w:style w:type="character" w:customStyle="1" w:styleId="WW8Num5z8">
    <w:name w:val="WW8Num5z8"/>
    <w:rsid w:val="00997264"/>
  </w:style>
  <w:style w:type="character" w:customStyle="1" w:styleId="WW8Num6z0">
    <w:name w:val="WW8Num6z0"/>
    <w:rsid w:val="00997264"/>
    <w:rPr>
      <w:rFonts w:cs="Times New Roman"/>
      <w:color w:val="00000A"/>
      <w:sz w:val="28"/>
      <w:szCs w:val="28"/>
    </w:rPr>
  </w:style>
  <w:style w:type="character" w:customStyle="1" w:styleId="WW8Num7z0">
    <w:name w:val="WW8Num7z0"/>
    <w:rsid w:val="00997264"/>
    <w:rPr>
      <w:rFonts w:eastAsia="MS Mincho"/>
      <w:i w:val="0"/>
      <w:iCs w:val="0"/>
      <w:sz w:val="28"/>
      <w:szCs w:val="28"/>
    </w:rPr>
  </w:style>
  <w:style w:type="character" w:customStyle="1" w:styleId="WW8Num7z1">
    <w:name w:val="WW8Num7z1"/>
    <w:rsid w:val="00997264"/>
  </w:style>
  <w:style w:type="character" w:customStyle="1" w:styleId="WW8Num7z2">
    <w:name w:val="WW8Num7z2"/>
    <w:rsid w:val="00997264"/>
    <w:rPr>
      <w:rFonts w:eastAsia="MS Mincho"/>
      <w:b w:val="0"/>
      <w:i w:val="0"/>
      <w:sz w:val="28"/>
      <w:szCs w:val="28"/>
    </w:rPr>
  </w:style>
  <w:style w:type="character" w:customStyle="1" w:styleId="WW8Num7z3">
    <w:name w:val="WW8Num7z3"/>
    <w:rsid w:val="00997264"/>
  </w:style>
  <w:style w:type="character" w:customStyle="1" w:styleId="WW8Num7z4">
    <w:name w:val="WW8Num7z4"/>
    <w:rsid w:val="00997264"/>
  </w:style>
  <w:style w:type="character" w:customStyle="1" w:styleId="WW8Num7z5">
    <w:name w:val="WW8Num7z5"/>
    <w:rsid w:val="00997264"/>
  </w:style>
  <w:style w:type="character" w:customStyle="1" w:styleId="WW8Num7z6">
    <w:name w:val="WW8Num7z6"/>
    <w:rsid w:val="00997264"/>
  </w:style>
  <w:style w:type="character" w:customStyle="1" w:styleId="WW8Num7z7">
    <w:name w:val="WW8Num7z7"/>
    <w:rsid w:val="00997264"/>
  </w:style>
  <w:style w:type="character" w:customStyle="1" w:styleId="WW8Num7z8">
    <w:name w:val="WW8Num7z8"/>
    <w:rsid w:val="00997264"/>
  </w:style>
  <w:style w:type="character" w:customStyle="1" w:styleId="WW8Num8z0">
    <w:name w:val="WW8Num8z0"/>
    <w:rsid w:val="00997264"/>
    <w:rPr>
      <w:sz w:val="28"/>
      <w:szCs w:val="28"/>
    </w:rPr>
  </w:style>
  <w:style w:type="character" w:customStyle="1" w:styleId="WW8Num9z0">
    <w:name w:val="WW8Num9z0"/>
    <w:rsid w:val="00997264"/>
    <w:rPr>
      <w:b w:val="0"/>
      <w:i w:val="0"/>
      <w:sz w:val="28"/>
      <w:szCs w:val="28"/>
    </w:rPr>
  </w:style>
  <w:style w:type="character" w:customStyle="1" w:styleId="WW8Num9z1">
    <w:name w:val="WW8Num9z1"/>
    <w:rsid w:val="00997264"/>
    <w:rPr>
      <w:rFonts w:ascii="Courier New" w:hAnsi="Courier New" w:cs="Courier New"/>
    </w:rPr>
  </w:style>
  <w:style w:type="character" w:customStyle="1" w:styleId="WW8Num9z2">
    <w:name w:val="WW8Num9z2"/>
    <w:rsid w:val="00997264"/>
    <w:rPr>
      <w:rFonts w:ascii="Wingdings" w:hAnsi="Wingdings" w:cs="Wingdings"/>
    </w:rPr>
  </w:style>
  <w:style w:type="character" w:customStyle="1" w:styleId="WW8Num9z3">
    <w:name w:val="WW8Num9z3"/>
    <w:rsid w:val="00997264"/>
    <w:rPr>
      <w:rFonts w:ascii="Symbol" w:hAnsi="Symbol" w:cs="Symbol"/>
    </w:rPr>
  </w:style>
  <w:style w:type="character" w:customStyle="1" w:styleId="WW8Num9z4">
    <w:name w:val="WW8Num9z4"/>
    <w:rsid w:val="00997264"/>
  </w:style>
  <w:style w:type="character" w:customStyle="1" w:styleId="WW8Num9z5">
    <w:name w:val="WW8Num9z5"/>
    <w:rsid w:val="00997264"/>
  </w:style>
  <w:style w:type="character" w:customStyle="1" w:styleId="WW8Num9z6">
    <w:name w:val="WW8Num9z6"/>
    <w:rsid w:val="00997264"/>
  </w:style>
  <w:style w:type="character" w:customStyle="1" w:styleId="WW8Num9z7">
    <w:name w:val="WW8Num9z7"/>
    <w:rsid w:val="00997264"/>
  </w:style>
  <w:style w:type="character" w:customStyle="1" w:styleId="WW8Num9z8">
    <w:name w:val="WW8Num9z8"/>
    <w:rsid w:val="00997264"/>
  </w:style>
  <w:style w:type="character" w:customStyle="1" w:styleId="WW8Num10z0">
    <w:name w:val="WW8Num10z0"/>
    <w:rsid w:val="00997264"/>
    <w:rPr>
      <w:rFonts w:eastAsia="MS Mincho"/>
      <w:i w:val="0"/>
      <w:iCs w:val="0"/>
    </w:rPr>
  </w:style>
  <w:style w:type="character" w:customStyle="1" w:styleId="WW8Num10z1">
    <w:name w:val="WW8Num10z1"/>
    <w:rsid w:val="00997264"/>
  </w:style>
  <w:style w:type="character" w:customStyle="1" w:styleId="WW8Num10z2">
    <w:name w:val="WW8Num10z2"/>
    <w:rsid w:val="00997264"/>
    <w:rPr>
      <w:rFonts w:hint="default"/>
      <w:b w:val="0"/>
      <w:szCs w:val="24"/>
    </w:rPr>
  </w:style>
  <w:style w:type="character" w:customStyle="1" w:styleId="WW8Num10z3">
    <w:name w:val="WW8Num10z3"/>
    <w:rsid w:val="00997264"/>
  </w:style>
  <w:style w:type="character" w:customStyle="1" w:styleId="WW8Num10z4">
    <w:name w:val="WW8Num10z4"/>
    <w:rsid w:val="00997264"/>
  </w:style>
  <w:style w:type="character" w:customStyle="1" w:styleId="WW8Num10z5">
    <w:name w:val="WW8Num10z5"/>
    <w:rsid w:val="00997264"/>
  </w:style>
  <w:style w:type="character" w:customStyle="1" w:styleId="WW8Num10z6">
    <w:name w:val="WW8Num10z6"/>
    <w:rsid w:val="00997264"/>
  </w:style>
  <w:style w:type="character" w:customStyle="1" w:styleId="WW8Num10z7">
    <w:name w:val="WW8Num10z7"/>
    <w:rsid w:val="00997264"/>
  </w:style>
  <w:style w:type="character" w:customStyle="1" w:styleId="WW8Num10z8">
    <w:name w:val="WW8Num10z8"/>
    <w:rsid w:val="00997264"/>
  </w:style>
  <w:style w:type="character" w:customStyle="1" w:styleId="WW8Num11z0">
    <w:name w:val="WW8Num11z0"/>
    <w:rsid w:val="00997264"/>
    <w:rPr>
      <w:b w:val="0"/>
      <w:sz w:val="28"/>
      <w:szCs w:val="28"/>
    </w:rPr>
  </w:style>
  <w:style w:type="character" w:customStyle="1" w:styleId="WW8Num11z1">
    <w:name w:val="WW8Num11z1"/>
    <w:rsid w:val="00997264"/>
  </w:style>
  <w:style w:type="character" w:customStyle="1" w:styleId="WW8Num11z2">
    <w:name w:val="WW8Num11z2"/>
    <w:rsid w:val="00997264"/>
  </w:style>
  <w:style w:type="character" w:customStyle="1" w:styleId="WW8Num11z3">
    <w:name w:val="WW8Num11z3"/>
    <w:rsid w:val="00997264"/>
  </w:style>
  <w:style w:type="character" w:customStyle="1" w:styleId="WW8Num11z4">
    <w:name w:val="WW8Num11z4"/>
    <w:rsid w:val="00997264"/>
  </w:style>
  <w:style w:type="character" w:customStyle="1" w:styleId="WW8Num11z5">
    <w:name w:val="WW8Num11z5"/>
    <w:rsid w:val="00997264"/>
  </w:style>
  <w:style w:type="character" w:customStyle="1" w:styleId="WW8Num11z6">
    <w:name w:val="WW8Num11z6"/>
    <w:rsid w:val="00997264"/>
  </w:style>
  <w:style w:type="character" w:customStyle="1" w:styleId="WW8Num11z7">
    <w:name w:val="WW8Num11z7"/>
    <w:rsid w:val="00997264"/>
  </w:style>
  <w:style w:type="character" w:customStyle="1" w:styleId="WW8Num11z8">
    <w:name w:val="WW8Num11z8"/>
    <w:rsid w:val="00997264"/>
  </w:style>
  <w:style w:type="character" w:customStyle="1" w:styleId="WW8Num12z0">
    <w:name w:val="WW8Num12z0"/>
    <w:rsid w:val="00997264"/>
  </w:style>
  <w:style w:type="character" w:customStyle="1" w:styleId="WW8Num12z1">
    <w:name w:val="WW8Num12z1"/>
    <w:rsid w:val="00997264"/>
    <w:rPr>
      <w:rFonts w:eastAsia="MS Mincho"/>
      <w:b/>
      <w:color w:val="00000A"/>
      <w:sz w:val="28"/>
      <w:szCs w:val="28"/>
    </w:rPr>
  </w:style>
  <w:style w:type="character" w:customStyle="1" w:styleId="WW8Num12z2">
    <w:name w:val="WW8Num12z2"/>
    <w:rsid w:val="00997264"/>
    <w:rPr>
      <w:b w:val="0"/>
      <w:szCs w:val="24"/>
    </w:rPr>
  </w:style>
  <w:style w:type="character" w:customStyle="1" w:styleId="WW8Num12z3">
    <w:name w:val="WW8Num12z3"/>
    <w:rsid w:val="00997264"/>
  </w:style>
  <w:style w:type="character" w:customStyle="1" w:styleId="WW8Num12z4">
    <w:name w:val="WW8Num12z4"/>
    <w:rsid w:val="00997264"/>
  </w:style>
  <w:style w:type="character" w:customStyle="1" w:styleId="WW8Num12z5">
    <w:name w:val="WW8Num12z5"/>
    <w:rsid w:val="00997264"/>
  </w:style>
  <w:style w:type="character" w:customStyle="1" w:styleId="WW8Num12z6">
    <w:name w:val="WW8Num12z6"/>
    <w:rsid w:val="00997264"/>
  </w:style>
  <w:style w:type="character" w:customStyle="1" w:styleId="WW8Num12z7">
    <w:name w:val="WW8Num12z7"/>
    <w:rsid w:val="00997264"/>
  </w:style>
  <w:style w:type="character" w:customStyle="1" w:styleId="WW8Num12z8">
    <w:name w:val="WW8Num12z8"/>
    <w:rsid w:val="00997264"/>
  </w:style>
  <w:style w:type="character" w:customStyle="1" w:styleId="WW8Num13z0">
    <w:name w:val="WW8Num13z0"/>
    <w:rsid w:val="00997264"/>
    <w:rPr>
      <w:b w:val="0"/>
      <w:i w:val="0"/>
      <w:sz w:val="28"/>
      <w:szCs w:val="28"/>
    </w:rPr>
  </w:style>
  <w:style w:type="character" w:customStyle="1" w:styleId="WW8Num13z1">
    <w:name w:val="WW8Num13z1"/>
    <w:rsid w:val="00997264"/>
    <w:rPr>
      <w:rFonts w:ascii="Courier New" w:hAnsi="Courier New" w:cs="Courier New"/>
    </w:rPr>
  </w:style>
  <w:style w:type="character" w:customStyle="1" w:styleId="WW8Num13z2">
    <w:name w:val="WW8Num13z2"/>
    <w:rsid w:val="00997264"/>
    <w:rPr>
      <w:rFonts w:ascii="Wingdings" w:hAnsi="Wingdings" w:cs="Wingdings"/>
    </w:rPr>
  </w:style>
  <w:style w:type="character" w:customStyle="1" w:styleId="WW8Num13z3">
    <w:name w:val="WW8Num13z3"/>
    <w:rsid w:val="00997264"/>
    <w:rPr>
      <w:rFonts w:ascii="Symbol" w:hAnsi="Symbol" w:cs="Symbol"/>
    </w:rPr>
  </w:style>
  <w:style w:type="character" w:customStyle="1" w:styleId="WW8Num13z4">
    <w:name w:val="WW8Num13z4"/>
    <w:rsid w:val="00997264"/>
  </w:style>
  <w:style w:type="character" w:customStyle="1" w:styleId="WW8Num13z5">
    <w:name w:val="WW8Num13z5"/>
    <w:rsid w:val="00997264"/>
  </w:style>
  <w:style w:type="character" w:customStyle="1" w:styleId="WW8Num13z6">
    <w:name w:val="WW8Num13z6"/>
    <w:rsid w:val="00997264"/>
  </w:style>
  <w:style w:type="character" w:customStyle="1" w:styleId="WW8Num13z7">
    <w:name w:val="WW8Num13z7"/>
    <w:rsid w:val="00997264"/>
  </w:style>
  <w:style w:type="character" w:customStyle="1" w:styleId="WW8Num13z8">
    <w:name w:val="WW8Num13z8"/>
    <w:rsid w:val="00997264"/>
  </w:style>
  <w:style w:type="character" w:customStyle="1" w:styleId="WW8Num14z0">
    <w:name w:val="WW8Num14z0"/>
    <w:rsid w:val="00997264"/>
    <w:rPr>
      <w:rFonts w:eastAsia="Times New Roman"/>
      <w:sz w:val="28"/>
      <w:szCs w:val="20"/>
    </w:rPr>
  </w:style>
  <w:style w:type="character" w:customStyle="1" w:styleId="WW8Num14z1">
    <w:name w:val="WW8Num14z1"/>
    <w:rsid w:val="00997264"/>
  </w:style>
  <w:style w:type="character" w:customStyle="1" w:styleId="WW8Num14z2">
    <w:name w:val="WW8Num14z2"/>
    <w:rsid w:val="00997264"/>
  </w:style>
  <w:style w:type="character" w:customStyle="1" w:styleId="WW8Num14z3">
    <w:name w:val="WW8Num14z3"/>
    <w:rsid w:val="00997264"/>
  </w:style>
  <w:style w:type="character" w:customStyle="1" w:styleId="WW8Num14z4">
    <w:name w:val="WW8Num14z4"/>
    <w:rsid w:val="00997264"/>
  </w:style>
  <w:style w:type="character" w:customStyle="1" w:styleId="WW8Num14z5">
    <w:name w:val="WW8Num14z5"/>
    <w:rsid w:val="00997264"/>
  </w:style>
  <w:style w:type="character" w:customStyle="1" w:styleId="WW8Num14z6">
    <w:name w:val="WW8Num14z6"/>
    <w:rsid w:val="00997264"/>
  </w:style>
  <w:style w:type="character" w:customStyle="1" w:styleId="WW8Num14z7">
    <w:name w:val="WW8Num14z7"/>
    <w:rsid w:val="00997264"/>
  </w:style>
  <w:style w:type="character" w:customStyle="1" w:styleId="WW8Num14z8">
    <w:name w:val="WW8Num14z8"/>
    <w:rsid w:val="00997264"/>
  </w:style>
  <w:style w:type="character" w:customStyle="1" w:styleId="WW8Num15z0">
    <w:name w:val="WW8Num15z0"/>
    <w:rsid w:val="00997264"/>
    <w:rPr>
      <w:rFonts w:eastAsia="MS Mincho"/>
    </w:rPr>
  </w:style>
  <w:style w:type="character" w:customStyle="1" w:styleId="WW8Num15z2">
    <w:name w:val="WW8Num15z2"/>
    <w:rsid w:val="00997264"/>
    <w:rPr>
      <w:rFonts w:cs="Wingdings"/>
      <w:sz w:val="28"/>
      <w:szCs w:val="28"/>
    </w:rPr>
  </w:style>
  <w:style w:type="character" w:customStyle="1" w:styleId="WW8Num16z0">
    <w:name w:val="WW8Num16z0"/>
    <w:rsid w:val="00997264"/>
    <w:rPr>
      <w:i/>
      <w:sz w:val="28"/>
      <w:szCs w:val="28"/>
    </w:rPr>
  </w:style>
  <w:style w:type="character" w:customStyle="1" w:styleId="WW8Num16z1">
    <w:name w:val="WW8Num16z1"/>
    <w:rsid w:val="00997264"/>
  </w:style>
  <w:style w:type="character" w:customStyle="1" w:styleId="WW8Num16z2">
    <w:name w:val="WW8Num16z2"/>
    <w:rsid w:val="00997264"/>
    <w:rPr>
      <w:i w:val="0"/>
      <w:shd w:val="clear" w:color="auto" w:fill="FFFF00"/>
    </w:rPr>
  </w:style>
  <w:style w:type="character" w:customStyle="1" w:styleId="WW8Num16z3">
    <w:name w:val="WW8Num16z3"/>
    <w:rsid w:val="00997264"/>
  </w:style>
  <w:style w:type="character" w:customStyle="1" w:styleId="WW8Num16z4">
    <w:name w:val="WW8Num16z4"/>
    <w:rsid w:val="00997264"/>
  </w:style>
  <w:style w:type="character" w:customStyle="1" w:styleId="WW8Num16z5">
    <w:name w:val="WW8Num16z5"/>
    <w:rsid w:val="00997264"/>
  </w:style>
  <w:style w:type="character" w:customStyle="1" w:styleId="WW8Num16z6">
    <w:name w:val="WW8Num16z6"/>
    <w:rsid w:val="00997264"/>
  </w:style>
  <w:style w:type="character" w:customStyle="1" w:styleId="WW8Num16z7">
    <w:name w:val="WW8Num16z7"/>
    <w:rsid w:val="00997264"/>
  </w:style>
  <w:style w:type="character" w:customStyle="1" w:styleId="WW8Num16z8">
    <w:name w:val="WW8Num16z8"/>
    <w:rsid w:val="00997264"/>
  </w:style>
  <w:style w:type="character" w:customStyle="1" w:styleId="WW8Num17z0">
    <w:name w:val="WW8Num17z0"/>
    <w:rsid w:val="00997264"/>
    <w:rPr>
      <w:rFonts w:ascii="Symbol" w:hAnsi="Symbol" w:cs="Symbol"/>
      <w:sz w:val="28"/>
      <w:szCs w:val="28"/>
    </w:rPr>
  </w:style>
  <w:style w:type="character" w:customStyle="1" w:styleId="WW8Num17z1">
    <w:name w:val="WW8Num17z1"/>
    <w:rsid w:val="00997264"/>
    <w:rPr>
      <w:rFonts w:ascii="Courier New" w:hAnsi="Courier New" w:cs="Courier New"/>
    </w:rPr>
  </w:style>
  <w:style w:type="character" w:customStyle="1" w:styleId="WW8Num17z2">
    <w:name w:val="WW8Num17z2"/>
    <w:rsid w:val="00997264"/>
    <w:rPr>
      <w:rFonts w:ascii="Wingdings" w:hAnsi="Wingdings" w:cs="Wingdings"/>
      <w:szCs w:val="28"/>
    </w:rPr>
  </w:style>
  <w:style w:type="character" w:customStyle="1" w:styleId="WW8Num17z3">
    <w:name w:val="WW8Num17z3"/>
    <w:rsid w:val="00997264"/>
  </w:style>
  <w:style w:type="character" w:customStyle="1" w:styleId="WW8Num17z4">
    <w:name w:val="WW8Num17z4"/>
    <w:rsid w:val="00997264"/>
  </w:style>
  <w:style w:type="character" w:customStyle="1" w:styleId="WW8Num17z5">
    <w:name w:val="WW8Num17z5"/>
    <w:rsid w:val="00997264"/>
  </w:style>
  <w:style w:type="character" w:customStyle="1" w:styleId="WW8Num17z6">
    <w:name w:val="WW8Num17z6"/>
    <w:rsid w:val="00997264"/>
  </w:style>
  <w:style w:type="character" w:customStyle="1" w:styleId="WW8Num17z7">
    <w:name w:val="WW8Num17z7"/>
    <w:rsid w:val="00997264"/>
  </w:style>
  <w:style w:type="character" w:customStyle="1" w:styleId="WW8Num17z8">
    <w:name w:val="WW8Num17z8"/>
    <w:rsid w:val="00997264"/>
  </w:style>
  <w:style w:type="character" w:customStyle="1" w:styleId="WW8Num18z0">
    <w:name w:val="WW8Num18z0"/>
    <w:rsid w:val="00997264"/>
    <w:rPr>
      <w:b w:val="0"/>
      <w:i w:val="0"/>
    </w:rPr>
  </w:style>
  <w:style w:type="character" w:customStyle="1" w:styleId="WW8Num18z1">
    <w:name w:val="WW8Num18z1"/>
    <w:rsid w:val="00997264"/>
    <w:rPr>
      <w:rFonts w:ascii="Courier New" w:hAnsi="Courier New" w:cs="Courier New"/>
    </w:rPr>
  </w:style>
  <w:style w:type="character" w:customStyle="1" w:styleId="WW8Num18z2">
    <w:name w:val="WW8Num18z2"/>
    <w:rsid w:val="00997264"/>
    <w:rPr>
      <w:rFonts w:ascii="Wingdings" w:hAnsi="Wingdings" w:cs="Wingdings"/>
      <w:sz w:val="28"/>
      <w:szCs w:val="28"/>
    </w:rPr>
  </w:style>
  <w:style w:type="character" w:customStyle="1" w:styleId="WW8Num18z3">
    <w:name w:val="WW8Num18z3"/>
    <w:rsid w:val="00997264"/>
    <w:rPr>
      <w:rFonts w:ascii="Symbol" w:hAnsi="Symbol" w:cs="Symbol"/>
    </w:rPr>
  </w:style>
  <w:style w:type="character" w:customStyle="1" w:styleId="WW8Num18z4">
    <w:name w:val="WW8Num18z4"/>
    <w:rsid w:val="00997264"/>
  </w:style>
  <w:style w:type="character" w:customStyle="1" w:styleId="WW8Num18z5">
    <w:name w:val="WW8Num18z5"/>
    <w:rsid w:val="00997264"/>
  </w:style>
  <w:style w:type="character" w:customStyle="1" w:styleId="WW8Num18z6">
    <w:name w:val="WW8Num18z6"/>
    <w:rsid w:val="00997264"/>
  </w:style>
  <w:style w:type="character" w:customStyle="1" w:styleId="WW8Num18z7">
    <w:name w:val="WW8Num18z7"/>
    <w:rsid w:val="00997264"/>
  </w:style>
  <w:style w:type="character" w:customStyle="1" w:styleId="WW8Num18z8">
    <w:name w:val="WW8Num18z8"/>
    <w:rsid w:val="00997264"/>
  </w:style>
  <w:style w:type="character" w:customStyle="1" w:styleId="WW8Num19z0">
    <w:name w:val="WW8Num19z0"/>
    <w:rsid w:val="00997264"/>
    <w:rPr>
      <w:rFonts w:eastAsia="MS Mincho"/>
      <w:i w:val="0"/>
      <w:iCs w:val="0"/>
    </w:rPr>
  </w:style>
  <w:style w:type="character" w:customStyle="1" w:styleId="WW8Num19z1">
    <w:name w:val="WW8Num19z1"/>
    <w:rsid w:val="00997264"/>
  </w:style>
  <w:style w:type="character" w:customStyle="1" w:styleId="WW8Num19z2">
    <w:name w:val="WW8Num19z2"/>
    <w:rsid w:val="00997264"/>
    <w:rPr>
      <w:b w:val="0"/>
      <w:sz w:val="28"/>
      <w:szCs w:val="28"/>
    </w:rPr>
  </w:style>
  <w:style w:type="character" w:customStyle="1" w:styleId="WW8Num19z3">
    <w:name w:val="WW8Num19z3"/>
    <w:rsid w:val="00997264"/>
  </w:style>
  <w:style w:type="character" w:customStyle="1" w:styleId="WW8Num19z4">
    <w:name w:val="WW8Num19z4"/>
    <w:rsid w:val="00997264"/>
  </w:style>
  <w:style w:type="character" w:customStyle="1" w:styleId="WW8Num19z5">
    <w:name w:val="WW8Num19z5"/>
    <w:rsid w:val="00997264"/>
  </w:style>
  <w:style w:type="character" w:customStyle="1" w:styleId="WW8Num19z6">
    <w:name w:val="WW8Num19z6"/>
    <w:rsid w:val="00997264"/>
  </w:style>
  <w:style w:type="character" w:customStyle="1" w:styleId="WW8Num19z7">
    <w:name w:val="WW8Num19z7"/>
    <w:rsid w:val="00997264"/>
  </w:style>
  <w:style w:type="character" w:customStyle="1" w:styleId="WW8Num19z8">
    <w:name w:val="WW8Num19z8"/>
    <w:rsid w:val="00997264"/>
  </w:style>
  <w:style w:type="character" w:customStyle="1" w:styleId="WW8Num20z0">
    <w:name w:val="WW8Num20z0"/>
    <w:rsid w:val="00997264"/>
  </w:style>
  <w:style w:type="character" w:customStyle="1" w:styleId="WW8Num20z1">
    <w:name w:val="WW8Num20z1"/>
    <w:rsid w:val="00997264"/>
  </w:style>
  <w:style w:type="character" w:customStyle="1" w:styleId="WW8Num20z2">
    <w:name w:val="WW8Num20z2"/>
    <w:rsid w:val="00997264"/>
  </w:style>
  <w:style w:type="character" w:customStyle="1" w:styleId="WW8Num20z3">
    <w:name w:val="WW8Num20z3"/>
    <w:rsid w:val="00997264"/>
  </w:style>
  <w:style w:type="character" w:customStyle="1" w:styleId="WW8Num20z4">
    <w:name w:val="WW8Num20z4"/>
    <w:rsid w:val="00997264"/>
  </w:style>
  <w:style w:type="character" w:customStyle="1" w:styleId="WW8Num20z5">
    <w:name w:val="WW8Num20z5"/>
    <w:rsid w:val="00997264"/>
  </w:style>
  <w:style w:type="character" w:customStyle="1" w:styleId="WW8Num20z6">
    <w:name w:val="WW8Num20z6"/>
    <w:rsid w:val="00997264"/>
  </w:style>
  <w:style w:type="character" w:customStyle="1" w:styleId="WW8Num20z7">
    <w:name w:val="WW8Num20z7"/>
    <w:rsid w:val="00997264"/>
  </w:style>
  <w:style w:type="character" w:customStyle="1" w:styleId="WW8Num20z8">
    <w:name w:val="WW8Num20z8"/>
    <w:rsid w:val="00997264"/>
  </w:style>
  <w:style w:type="character" w:customStyle="1" w:styleId="WW8Num21z0">
    <w:name w:val="WW8Num21z0"/>
    <w:rsid w:val="00997264"/>
  </w:style>
  <w:style w:type="character" w:customStyle="1" w:styleId="WW8Num21z1">
    <w:name w:val="WW8Num21z1"/>
    <w:rsid w:val="00997264"/>
  </w:style>
  <w:style w:type="character" w:customStyle="1" w:styleId="WW8Num21z2">
    <w:name w:val="WW8Num21z2"/>
    <w:rsid w:val="00997264"/>
    <w:rPr>
      <w:b w:val="0"/>
      <w:sz w:val="28"/>
      <w:szCs w:val="28"/>
    </w:rPr>
  </w:style>
  <w:style w:type="character" w:customStyle="1" w:styleId="WW8Num21z3">
    <w:name w:val="WW8Num21z3"/>
    <w:rsid w:val="00997264"/>
  </w:style>
  <w:style w:type="character" w:customStyle="1" w:styleId="WW8Num21z4">
    <w:name w:val="WW8Num21z4"/>
    <w:rsid w:val="00997264"/>
  </w:style>
  <w:style w:type="character" w:customStyle="1" w:styleId="WW8Num21z5">
    <w:name w:val="WW8Num21z5"/>
    <w:rsid w:val="00997264"/>
  </w:style>
  <w:style w:type="character" w:customStyle="1" w:styleId="WW8Num21z6">
    <w:name w:val="WW8Num21z6"/>
    <w:rsid w:val="00997264"/>
  </w:style>
  <w:style w:type="character" w:customStyle="1" w:styleId="WW8Num21z7">
    <w:name w:val="WW8Num21z7"/>
    <w:rsid w:val="00997264"/>
  </w:style>
  <w:style w:type="character" w:customStyle="1" w:styleId="WW8Num21z8">
    <w:name w:val="WW8Num21z8"/>
    <w:rsid w:val="00997264"/>
  </w:style>
  <w:style w:type="character" w:customStyle="1" w:styleId="WW8Num22z0">
    <w:name w:val="WW8Num22z0"/>
    <w:rsid w:val="00997264"/>
    <w:rPr>
      <w:sz w:val="28"/>
      <w:szCs w:val="28"/>
    </w:rPr>
  </w:style>
  <w:style w:type="character" w:customStyle="1" w:styleId="WW8Num22z1">
    <w:name w:val="WW8Num22z1"/>
    <w:rsid w:val="00997264"/>
  </w:style>
  <w:style w:type="character" w:customStyle="1" w:styleId="WW8Num22z2">
    <w:name w:val="WW8Num22z2"/>
    <w:rsid w:val="00997264"/>
    <w:rPr>
      <w:rFonts w:hint="default"/>
      <w:b w:val="0"/>
      <w:szCs w:val="24"/>
    </w:rPr>
  </w:style>
  <w:style w:type="character" w:customStyle="1" w:styleId="WW8Num22z3">
    <w:name w:val="WW8Num22z3"/>
    <w:rsid w:val="00997264"/>
  </w:style>
  <w:style w:type="character" w:customStyle="1" w:styleId="WW8Num22z4">
    <w:name w:val="WW8Num22z4"/>
    <w:rsid w:val="00997264"/>
  </w:style>
  <w:style w:type="character" w:customStyle="1" w:styleId="WW8Num22z5">
    <w:name w:val="WW8Num22z5"/>
    <w:rsid w:val="00997264"/>
  </w:style>
  <w:style w:type="character" w:customStyle="1" w:styleId="WW8Num22z6">
    <w:name w:val="WW8Num22z6"/>
    <w:rsid w:val="00997264"/>
  </w:style>
  <w:style w:type="character" w:customStyle="1" w:styleId="WW8Num22z7">
    <w:name w:val="WW8Num22z7"/>
    <w:rsid w:val="00997264"/>
  </w:style>
  <w:style w:type="character" w:customStyle="1" w:styleId="WW8Num22z8">
    <w:name w:val="WW8Num22z8"/>
    <w:rsid w:val="00997264"/>
  </w:style>
  <w:style w:type="character" w:customStyle="1" w:styleId="WW8Num23z0">
    <w:name w:val="WW8Num23z0"/>
    <w:rsid w:val="00997264"/>
  </w:style>
  <w:style w:type="character" w:customStyle="1" w:styleId="WW8Num23z1">
    <w:name w:val="WW8Num23z1"/>
    <w:rsid w:val="00997264"/>
  </w:style>
  <w:style w:type="character" w:customStyle="1" w:styleId="WW8Num23z2">
    <w:name w:val="WW8Num23z2"/>
    <w:rsid w:val="00997264"/>
    <w:rPr>
      <w:b w:val="0"/>
      <w:i/>
    </w:rPr>
  </w:style>
  <w:style w:type="character" w:customStyle="1" w:styleId="WW8Num23z3">
    <w:name w:val="WW8Num23z3"/>
    <w:rsid w:val="00997264"/>
  </w:style>
  <w:style w:type="character" w:customStyle="1" w:styleId="WW8Num23z4">
    <w:name w:val="WW8Num23z4"/>
    <w:rsid w:val="00997264"/>
  </w:style>
  <w:style w:type="character" w:customStyle="1" w:styleId="WW8Num23z5">
    <w:name w:val="WW8Num23z5"/>
    <w:rsid w:val="00997264"/>
  </w:style>
  <w:style w:type="character" w:customStyle="1" w:styleId="WW8Num23z6">
    <w:name w:val="WW8Num23z6"/>
    <w:rsid w:val="00997264"/>
  </w:style>
  <w:style w:type="character" w:customStyle="1" w:styleId="WW8Num23z7">
    <w:name w:val="WW8Num23z7"/>
    <w:rsid w:val="00997264"/>
  </w:style>
  <w:style w:type="character" w:customStyle="1" w:styleId="WW8Num23z8">
    <w:name w:val="WW8Num23z8"/>
    <w:rsid w:val="00997264"/>
  </w:style>
  <w:style w:type="character" w:customStyle="1" w:styleId="20">
    <w:name w:val="Основной шрифт абзаца2"/>
    <w:rsid w:val="00997264"/>
  </w:style>
  <w:style w:type="character" w:customStyle="1" w:styleId="10">
    <w:name w:val="Основной шрифт абзаца1"/>
    <w:rsid w:val="00997264"/>
  </w:style>
  <w:style w:type="character" w:customStyle="1" w:styleId="WW8Num15z1">
    <w:name w:val="WW8Num15z1"/>
    <w:rsid w:val="00997264"/>
    <w:rPr>
      <w:rFonts w:eastAsia="MS Mincho"/>
      <w:b/>
      <w:color w:val="00000A"/>
      <w:sz w:val="28"/>
      <w:szCs w:val="28"/>
    </w:rPr>
  </w:style>
  <w:style w:type="character" w:customStyle="1" w:styleId="WW8Num3z2">
    <w:name w:val="WW8Num3z2"/>
    <w:rsid w:val="00997264"/>
    <w:rPr>
      <w:b w:val="0"/>
    </w:rPr>
  </w:style>
  <w:style w:type="character" w:customStyle="1" w:styleId="WW8Num6z1">
    <w:name w:val="WW8Num6z1"/>
    <w:rsid w:val="00997264"/>
    <w:rPr>
      <w:rFonts w:cs="Times New Roman"/>
      <w:b w:val="0"/>
    </w:rPr>
  </w:style>
  <w:style w:type="character" w:customStyle="1" w:styleId="WW8Num6z2">
    <w:name w:val="WW8Num6z2"/>
    <w:rsid w:val="00997264"/>
    <w:rPr>
      <w:rFonts w:cs="Times New Roman"/>
    </w:rPr>
  </w:style>
  <w:style w:type="character" w:customStyle="1" w:styleId="WW8Num8z1">
    <w:name w:val="WW8Num8z1"/>
    <w:rsid w:val="00997264"/>
  </w:style>
  <w:style w:type="character" w:customStyle="1" w:styleId="WW8Num8z3">
    <w:name w:val="WW8Num8z3"/>
    <w:rsid w:val="00997264"/>
  </w:style>
  <w:style w:type="character" w:customStyle="1" w:styleId="WW8Num8z4">
    <w:name w:val="WW8Num8z4"/>
    <w:rsid w:val="00997264"/>
  </w:style>
  <w:style w:type="character" w:customStyle="1" w:styleId="WW8Num8z5">
    <w:name w:val="WW8Num8z5"/>
    <w:rsid w:val="00997264"/>
  </w:style>
  <w:style w:type="character" w:customStyle="1" w:styleId="WW8Num8z6">
    <w:name w:val="WW8Num8z6"/>
    <w:rsid w:val="00997264"/>
  </w:style>
  <w:style w:type="character" w:customStyle="1" w:styleId="WW8Num8z7">
    <w:name w:val="WW8Num8z7"/>
    <w:rsid w:val="00997264"/>
  </w:style>
  <w:style w:type="character" w:customStyle="1" w:styleId="WW8Num8z8">
    <w:name w:val="WW8Num8z8"/>
    <w:rsid w:val="00997264"/>
  </w:style>
  <w:style w:type="character" w:customStyle="1" w:styleId="WW8Num24z0">
    <w:name w:val="WW8Num24z0"/>
    <w:rsid w:val="00997264"/>
    <w:rPr>
      <w:sz w:val="28"/>
      <w:szCs w:val="20"/>
    </w:rPr>
  </w:style>
  <w:style w:type="character" w:customStyle="1" w:styleId="WW8Num24z1">
    <w:name w:val="WW8Num24z1"/>
    <w:rsid w:val="00997264"/>
  </w:style>
  <w:style w:type="character" w:customStyle="1" w:styleId="WW8Num24z2">
    <w:name w:val="WW8Num24z2"/>
    <w:rsid w:val="00997264"/>
  </w:style>
  <w:style w:type="character" w:customStyle="1" w:styleId="WW8Num24z3">
    <w:name w:val="WW8Num24z3"/>
    <w:rsid w:val="00997264"/>
  </w:style>
  <w:style w:type="character" w:customStyle="1" w:styleId="WW8Num24z4">
    <w:name w:val="WW8Num24z4"/>
    <w:rsid w:val="00997264"/>
  </w:style>
  <w:style w:type="character" w:customStyle="1" w:styleId="WW8Num24z5">
    <w:name w:val="WW8Num24z5"/>
    <w:rsid w:val="00997264"/>
  </w:style>
  <w:style w:type="character" w:customStyle="1" w:styleId="WW8Num24z6">
    <w:name w:val="WW8Num24z6"/>
    <w:rsid w:val="00997264"/>
  </w:style>
  <w:style w:type="character" w:customStyle="1" w:styleId="WW8Num24z7">
    <w:name w:val="WW8Num24z7"/>
    <w:rsid w:val="00997264"/>
  </w:style>
  <w:style w:type="character" w:customStyle="1" w:styleId="WW8Num24z8">
    <w:name w:val="WW8Num24z8"/>
    <w:rsid w:val="00997264"/>
  </w:style>
  <w:style w:type="character" w:customStyle="1" w:styleId="WW8Num25z0">
    <w:name w:val="WW8Num25z0"/>
    <w:rsid w:val="00997264"/>
  </w:style>
  <w:style w:type="character" w:customStyle="1" w:styleId="WW8Num25z1">
    <w:name w:val="WW8Num25z1"/>
    <w:rsid w:val="00997264"/>
  </w:style>
  <w:style w:type="character" w:customStyle="1" w:styleId="WW8Num25z2">
    <w:name w:val="WW8Num25z2"/>
    <w:rsid w:val="00997264"/>
  </w:style>
  <w:style w:type="character" w:customStyle="1" w:styleId="WW8Num25z3">
    <w:name w:val="WW8Num25z3"/>
    <w:rsid w:val="00997264"/>
  </w:style>
  <w:style w:type="character" w:customStyle="1" w:styleId="WW8Num25z4">
    <w:name w:val="WW8Num25z4"/>
    <w:rsid w:val="00997264"/>
  </w:style>
  <w:style w:type="character" w:customStyle="1" w:styleId="WW8Num25z5">
    <w:name w:val="WW8Num25z5"/>
    <w:rsid w:val="00997264"/>
  </w:style>
  <w:style w:type="character" w:customStyle="1" w:styleId="WW8Num25z6">
    <w:name w:val="WW8Num25z6"/>
    <w:rsid w:val="00997264"/>
  </w:style>
  <w:style w:type="character" w:customStyle="1" w:styleId="WW8Num25z7">
    <w:name w:val="WW8Num25z7"/>
    <w:rsid w:val="00997264"/>
  </w:style>
  <w:style w:type="character" w:customStyle="1" w:styleId="WW8Num25z8">
    <w:name w:val="WW8Num25z8"/>
    <w:rsid w:val="00997264"/>
  </w:style>
  <w:style w:type="character" w:customStyle="1" w:styleId="WW8Num26z0">
    <w:name w:val="WW8Num26z0"/>
    <w:rsid w:val="00997264"/>
    <w:rPr>
      <w:color w:val="00000A"/>
    </w:rPr>
  </w:style>
  <w:style w:type="character" w:customStyle="1" w:styleId="WW8Num26z1">
    <w:name w:val="WW8Num26z1"/>
    <w:rsid w:val="00997264"/>
    <w:rPr>
      <w:rFonts w:eastAsia="MS Mincho"/>
      <w:b/>
      <w:color w:val="00000A"/>
      <w:sz w:val="28"/>
      <w:szCs w:val="28"/>
    </w:rPr>
  </w:style>
  <w:style w:type="character" w:customStyle="1" w:styleId="WW8Num27z0">
    <w:name w:val="WW8Num27z0"/>
    <w:rsid w:val="00997264"/>
  </w:style>
  <w:style w:type="character" w:customStyle="1" w:styleId="WW8Num27z2">
    <w:name w:val="WW8Num27z2"/>
    <w:rsid w:val="00997264"/>
    <w:rPr>
      <w:b w:val="0"/>
    </w:rPr>
  </w:style>
  <w:style w:type="character" w:customStyle="1" w:styleId="WW8Num28z0">
    <w:name w:val="WW8Num28z0"/>
    <w:rsid w:val="00997264"/>
  </w:style>
  <w:style w:type="character" w:customStyle="1" w:styleId="WW8Num28z1">
    <w:name w:val="WW8Num28z1"/>
    <w:rsid w:val="00997264"/>
  </w:style>
  <w:style w:type="character" w:customStyle="1" w:styleId="WW8Num28z2">
    <w:name w:val="WW8Num28z2"/>
    <w:rsid w:val="00997264"/>
  </w:style>
  <w:style w:type="character" w:customStyle="1" w:styleId="WW8Num28z3">
    <w:name w:val="WW8Num28z3"/>
    <w:rsid w:val="00997264"/>
  </w:style>
  <w:style w:type="character" w:customStyle="1" w:styleId="WW8Num28z4">
    <w:name w:val="WW8Num28z4"/>
    <w:rsid w:val="00997264"/>
  </w:style>
  <w:style w:type="character" w:customStyle="1" w:styleId="WW8Num28z5">
    <w:name w:val="WW8Num28z5"/>
    <w:rsid w:val="00997264"/>
  </w:style>
  <w:style w:type="character" w:customStyle="1" w:styleId="WW8Num28z6">
    <w:name w:val="WW8Num28z6"/>
    <w:rsid w:val="00997264"/>
  </w:style>
  <w:style w:type="character" w:customStyle="1" w:styleId="WW8Num28z7">
    <w:name w:val="WW8Num28z7"/>
    <w:rsid w:val="00997264"/>
  </w:style>
  <w:style w:type="character" w:customStyle="1" w:styleId="WW8Num28z8">
    <w:name w:val="WW8Num28z8"/>
    <w:rsid w:val="00997264"/>
  </w:style>
  <w:style w:type="character" w:customStyle="1" w:styleId="WW8Num29z0">
    <w:name w:val="WW8Num29z0"/>
    <w:rsid w:val="00997264"/>
    <w:rPr>
      <w:rFonts w:eastAsia="MS Mincho"/>
      <w:i w:val="0"/>
      <w:iCs w:val="0"/>
      <w:sz w:val="28"/>
      <w:szCs w:val="28"/>
    </w:rPr>
  </w:style>
  <w:style w:type="character" w:customStyle="1" w:styleId="WW8Num30z0">
    <w:name w:val="WW8Num30z0"/>
    <w:rsid w:val="00997264"/>
    <w:rPr>
      <w:b w:val="0"/>
      <w:i w:val="0"/>
      <w:sz w:val="28"/>
      <w:szCs w:val="28"/>
    </w:rPr>
  </w:style>
  <w:style w:type="character" w:customStyle="1" w:styleId="WW8Num30z1">
    <w:name w:val="WW8Num30z1"/>
    <w:rsid w:val="00997264"/>
    <w:rPr>
      <w:rFonts w:ascii="Courier New" w:hAnsi="Courier New" w:cs="Courier New"/>
    </w:rPr>
  </w:style>
  <w:style w:type="character" w:customStyle="1" w:styleId="WW8Num30z2">
    <w:name w:val="WW8Num30z2"/>
    <w:rsid w:val="00997264"/>
    <w:rPr>
      <w:rFonts w:ascii="Wingdings" w:hAnsi="Wingdings" w:cs="Wingdings"/>
    </w:rPr>
  </w:style>
  <w:style w:type="character" w:customStyle="1" w:styleId="WW8Num30z3">
    <w:name w:val="WW8Num30z3"/>
    <w:rsid w:val="00997264"/>
    <w:rPr>
      <w:rFonts w:ascii="Symbol" w:hAnsi="Symbol" w:cs="Symbol"/>
    </w:rPr>
  </w:style>
  <w:style w:type="character" w:customStyle="1" w:styleId="WW8Num31z0">
    <w:name w:val="WW8Num31z0"/>
    <w:rsid w:val="00997264"/>
    <w:rPr>
      <w:rFonts w:ascii="Symbol" w:hAnsi="Symbol" w:cs="Symbol"/>
      <w:color w:val="00000A"/>
    </w:rPr>
  </w:style>
  <w:style w:type="character" w:customStyle="1" w:styleId="WW8Num31z1">
    <w:name w:val="WW8Num31z1"/>
    <w:rsid w:val="00997264"/>
    <w:rPr>
      <w:rFonts w:ascii="Courier New" w:hAnsi="Courier New" w:cs="Courier New"/>
    </w:rPr>
  </w:style>
  <w:style w:type="character" w:customStyle="1" w:styleId="WW8Num31z2">
    <w:name w:val="WW8Num31z2"/>
    <w:rsid w:val="00997264"/>
    <w:rPr>
      <w:rFonts w:ascii="Wingdings" w:hAnsi="Wingdings" w:cs="Wingdings"/>
    </w:rPr>
  </w:style>
  <w:style w:type="character" w:customStyle="1" w:styleId="WW8Num31z3">
    <w:name w:val="WW8Num31z3"/>
    <w:rsid w:val="00997264"/>
    <w:rPr>
      <w:rFonts w:ascii="Symbol" w:hAnsi="Symbol" w:cs="Symbol"/>
    </w:rPr>
  </w:style>
  <w:style w:type="character" w:customStyle="1" w:styleId="11">
    <w:name w:val="Основной шрифт абзаца1"/>
    <w:rsid w:val="00997264"/>
  </w:style>
  <w:style w:type="character" w:customStyle="1" w:styleId="12">
    <w:name w:val="Заголовок 1 Знак"/>
    <w:rsid w:val="00997264"/>
    <w:rPr>
      <w:rFonts w:ascii="Times New Roman" w:eastAsia="MS Mincho" w:hAnsi="Times New Roman" w:cs="Arial"/>
      <w:b/>
      <w:bCs/>
      <w:kern w:val="1"/>
      <w:sz w:val="32"/>
      <w:szCs w:val="32"/>
    </w:rPr>
  </w:style>
  <w:style w:type="character" w:customStyle="1" w:styleId="21">
    <w:name w:val="Заголовок 2 Знак"/>
    <w:rsid w:val="00997264"/>
    <w:rPr>
      <w:rFonts w:ascii="Cambria" w:eastAsia="Times New Roman" w:hAnsi="Cambria" w:cs="Times New Roman"/>
      <w:b/>
      <w:bCs/>
      <w:color w:val="4F81BD"/>
      <w:sz w:val="26"/>
      <w:szCs w:val="26"/>
    </w:rPr>
  </w:style>
  <w:style w:type="character" w:customStyle="1" w:styleId="30">
    <w:name w:val="Заголовок 3 Знак"/>
    <w:rsid w:val="00997264"/>
    <w:rPr>
      <w:rFonts w:ascii="Arial" w:hAnsi="Arial" w:cs="Times New Roman"/>
      <w:b/>
      <w:bCs/>
      <w:sz w:val="26"/>
      <w:szCs w:val="26"/>
    </w:rPr>
  </w:style>
  <w:style w:type="character" w:customStyle="1" w:styleId="40">
    <w:name w:val="Заголовок 4 Знак"/>
    <w:rsid w:val="00997264"/>
    <w:rPr>
      <w:rFonts w:ascii="Times New Roman" w:hAnsi="Times New Roman" w:cs="Times New Roman"/>
      <w:b/>
      <w:bCs/>
      <w:sz w:val="28"/>
      <w:szCs w:val="28"/>
    </w:rPr>
  </w:style>
  <w:style w:type="character" w:customStyle="1" w:styleId="210">
    <w:name w:val="Заголовок 2 Знак1"/>
    <w:rsid w:val="00997264"/>
    <w:rPr>
      <w:rFonts w:ascii="Times New Roman" w:hAnsi="Times New Roman" w:cs="Arial"/>
      <w:b/>
      <w:bCs/>
      <w:i/>
      <w:iCs/>
      <w:sz w:val="28"/>
      <w:szCs w:val="28"/>
    </w:rPr>
  </w:style>
  <w:style w:type="character" w:customStyle="1" w:styleId="Normal">
    <w:name w:val="Normal Знак"/>
    <w:rsid w:val="00997264"/>
    <w:rPr>
      <w:rFonts w:ascii="Times New Roman" w:hAnsi="Times New Roman" w:cs="Times New Roman"/>
      <w:sz w:val="28"/>
      <w:szCs w:val="22"/>
      <w:lang w:eastAsia="ar-SA" w:bidi="ar-SA"/>
    </w:rPr>
  </w:style>
  <w:style w:type="character" w:customStyle="1" w:styleId="a4">
    <w:name w:val="Основной текст Знак"/>
    <w:rsid w:val="00997264"/>
    <w:rPr>
      <w:rFonts w:ascii="Times New Roman" w:eastAsia="MS Mincho" w:hAnsi="Times New Roman" w:cs="Times New Roman"/>
      <w:sz w:val="26"/>
      <w:szCs w:val="24"/>
    </w:rPr>
  </w:style>
  <w:style w:type="character" w:customStyle="1" w:styleId="a5">
    <w:name w:val="Верхний колонтитул Знак"/>
    <w:rsid w:val="00997264"/>
    <w:rPr>
      <w:rFonts w:ascii="Times New Roman" w:hAnsi="Times New Roman" w:cs="Times New Roman"/>
      <w:sz w:val="24"/>
      <w:szCs w:val="24"/>
    </w:rPr>
  </w:style>
  <w:style w:type="character" w:customStyle="1" w:styleId="a6">
    <w:name w:val="Основной текст с отступом Знак"/>
    <w:rsid w:val="00997264"/>
    <w:rPr>
      <w:rFonts w:ascii="Times New Roman" w:hAnsi="Times New Roman" w:cs="Times New Roman"/>
      <w:sz w:val="28"/>
      <w:szCs w:val="20"/>
    </w:rPr>
  </w:style>
  <w:style w:type="character" w:customStyle="1" w:styleId="13">
    <w:name w:val="Номер страницы1"/>
    <w:basedOn w:val="11"/>
    <w:rsid w:val="00997264"/>
  </w:style>
  <w:style w:type="character" w:customStyle="1" w:styleId="a7">
    <w:name w:val="Нижний колонтитул Знак"/>
    <w:rsid w:val="00997264"/>
    <w:rPr>
      <w:rFonts w:ascii="Times New Roman" w:eastAsia="MS Mincho" w:hAnsi="Times New Roman" w:cs="Times New Roman"/>
      <w:spacing w:val="-2"/>
      <w:sz w:val="24"/>
      <w:szCs w:val="24"/>
    </w:rPr>
  </w:style>
  <w:style w:type="character" w:customStyle="1" w:styleId="31">
    <w:name w:val="Основной текст с отступом 3 Знак"/>
    <w:rsid w:val="00997264"/>
    <w:rPr>
      <w:rFonts w:ascii="Times New Roman" w:hAnsi="Times New Roman" w:cs="Times New Roman"/>
      <w:sz w:val="28"/>
      <w:szCs w:val="24"/>
    </w:rPr>
  </w:style>
  <w:style w:type="character" w:customStyle="1" w:styleId="a8">
    <w:name w:val="Текст сноски Знак"/>
    <w:rsid w:val="00997264"/>
    <w:rPr>
      <w:rFonts w:ascii="Times New Roman" w:hAnsi="Times New Roman" w:cs="Times New Roman"/>
      <w:sz w:val="20"/>
      <w:szCs w:val="20"/>
    </w:rPr>
  </w:style>
  <w:style w:type="character" w:styleId="a9">
    <w:name w:val="Hyperlink"/>
    <w:rsid w:val="00997264"/>
    <w:rPr>
      <w:color w:val="0000FF"/>
      <w:u w:val="single"/>
    </w:rPr>
  </w:style>
  <w:style w:type="character" w:customStyle="1" w:styleId="aa">
    <w:name w:val="Текст примечания Знак"/>
    <w:rsid w:val="00997264"/>
    <w:rPr>
      <w:rFonts w:ascii="Times New Roman" w:hAnsi="Times New Roman" w:cs="Times New Roman"/>
      <w:sz w:val="20"/>
      <w:szCs w:val="20"/>
    </w:rPr>
  </w:style>
  <w:style w:type="character" w:customStyle="1" w:styleId="ab">
    <w:name w:val="Символ сноски"/>
    <w:rsid w:val="00997264"/>
    <w:rPr>
      <w:vertAlign w:val="superscript"/>
    </w:rPr>
  </w:style>
  <w:style w:type="character" w:customStyle="1" w:styleId="32">
    <w:name w:val="Основной текст 3 Знак"/>
    <w:rsid w:val="00997264"/>
    <w:rPr>
      <w:rFonts w:ascii="Times New Roman" w:hAnsi="Times New Roman" w:cs="Times New Roman"/>
      <w:sz w:val="16"/>
      <w:szCs w:val="16"/>
    </w:rPr>
  </w:style>
  <w:style w:type="character" w:customStyle="1" w:styleId="22">
    <w:name w:val="Основной текст 2 Знак"/>
    <w:rsid w:val="00997264"/>
    <w:rPr>
      <w:rFonts w:ascii="Times New Roman" w:hAnsi="Times New Roman" w:cs="Times New Roman"/>
      <w:sz w:val="24"/>
      <w:szCs w:val="24"/>
    </w:rPr>
  </w:style>
  <w:style w:type="character" w:customStyle="1" w:styleId="ac">
    <w:name w:val="Название Знак"/>
    <w:rsid w:val="00997264"/>
    <w:rPr>
      <w:rFonts w:ascii="Arial" w:hAnsi="Arial" w:cs="Arial"/>
      <w:b/>
      <w:bCs/>
      <w:kern w:val="1"/>
      <w:sz w:val="32"/>
      <w:szCs w:val="32"/>
    </w:rPr>
  </w:style>
  <w:style w:type="character" w:customStyle="1" w:styleId="ad">
    <w:name w:val="Текст Знак"/>
    <w:rsid w:val="00997264"/>
    <w:rPr>
      <w:rFonts w:ascii="Times New Roman" w:eastAsia="MS Mincho" w:hAnsi="Times New Roman" w:cs="Times New Roman"/>
      <w:spacing w:val="-2"/>
      <w:sz w:val="26"/>
      <w:szCs w:val="20"/>
    </w:rPr>
  </w:style>
  <w:style w:type="character" w:customStyle="1" w:styleId="ae">
    <w:name w:val="Подзаголовок Знак"/>
    <w:rsid w:val="00997264"/>
    <w:rPr>
      <w:rFonts w:ascii="Times New Roman" w:hAnsi="Times New Roman" w:cs="Times New Roman"/>
      <w:b/>
      <w:bCs/>
      <w:sz w:val="24"/>
      <w:szCs w:val="24"/>
    </w:rPr>
  </w:style>
  <w:style w:type="character" w:customStyle="1" w:styleId="af">
    <w:name w:val="Схема документа Знак"/>
    <w:rsid w:val="00997264"/>
    <w:rPr>
      <w:rFonts w:ascii="Tahoma" w:hAnsi="Tahoma" w:cs="Times New Roman"/>
      <w:sz w:val="20"/>
      <w:szCs w:val="20"/>
    </w:rPr>
  </w:style>
  <w:style w:type="character" w:customStyle="1" w:styleId="14">
    <w:name w:val="Знак примечания1"/>
    <w:rsid w:val="00997264"/>
    <w:rPr>
      <w:sz w:val="16"/>
      <w:szCs w:val="16"/>
    </w:rPr>
  </w:style>
  <w:style w:type="character" w:customStyle="1" w:styleId="af0">
    <w:name w:val="Тема примечания Знак"/>
    <w:rsid w:val="00997264"/>
    <w:rPr>
      <w:rFonts w:ascii="Times New Roman" w:hAnsi="Times New Roman" w:cs="Times New Roman"/>
      <w:b/>
      <w:bCs/>
      <w:sz w:val="20"/>
      <w:szCs w:val="20"/>
    </w:rPr>
  </w:style>
  <w:style w:type="character" w:customStyle="1" w:styleId="af1">
    <w:name w:val="Текст выноски Знак"/>
    <w:rsid w:val="00997264"/>
    <w:rPr>
      <w:rFonts w:ascii="Tahoma" w:hAnsi="Tahoma" w:cs="Times New Roman"/>
      <w:sz w:val="16"/>
      <w:szCs w:val="16"/>
    </w:rPr>
  </w:style>
  <w:style w:type="character" w:customStyle="1" w:styleId="FontStyle21">
    <w:name w:val="Font Style21"/>
    <w:rsid w:val="00997264"/>
    <w:rPr>
      <w:rFonts w:ascii="Times New Roman" w:hAnsi="Times New Roman" w:cs="Times New Roman"/>
      <w:sz w:val="24"/>
      <w:szCs w:val="24"/>
    </w:rPr>
  </w:style>
  <w:style w:type="character" w:customStyle="1" w:styleId="23">
    <w:name w:val="Основной текст с отступом 2 Знак"/>
    <w:rsid w:val="00997264"/>
    <w:rPr>
      <w:rFonts w:ascii="Times New Roman" w:hAnsi="Times New Roman" w:cs="Times New Roman"/>
      <w:sz w:val="24"/>
      <w:szCs w:val="24"/>
    </w:rPr>
  </w:style>
  <w:style w:type="character" w:customStyle="1" w:styleId="af2">
    <w:name w:val="Обычный отступ Знак"/>
    <w:rsid w:val="00997264"/>
    <w:rPr>
      <w:rFonts w:ascii="Calibri" w:eastAsia="Calibri" w:hAnsi="Calibri" w:cs="Calibri"/>
      <w:sz w:val="24"/>
      <w:szCs w:val="24"/>
    </w:rPr>
  </w:style>
  <w:style w:type="character" w:customStyle="1" w:styleId="15">
    <w:name w:val="Просмотренная гиперссылка1"/>
    <w:rsid w:val="00997264"/>
    <w:rPr>
      <w:color w:val="800080"/>
      <w:u w:val="single"/>
    </w:rPr>
  </w:style>
  <w:style w:type="character" w:customStyle="1" w:styleId="220">
    <w:name w:val="Заголовок 2 Знак2"/>
    <w:rsid w:val="00997264"/>
    <w:rPr>
      <w:rFonts w:cs="Arial"/>
      <w:b/>
      <w:bCs/>
      <w:i/>
      <w:iCs/>
      <w:sz w:val="28"/>
      <w:szCs w:val="28"/>
    </w:rPr>
  </w:style>
  <w:style w:type="character" w:customStyle="1" w:styleId="16">
    <w:name w:val="Основной текст Знак Знак Знак Знак Знак1"/>
    <w:rsid w:val="00997264"/>
    <w:rPr>
      <w:rFonts w:eastAsia="MS Mincho" w:cs="Times New Roman"/>
      <w:sz w:val="24"/>
      <w:szCs w:val="24"/>
      <w:lang w:val="ru-RU" w:eastAsia="ar-SA" w:bidi="ar-SA"/>
    </w:rPr>
  </w:style>
  <w:style w:type="character" w:customStyle="1" w:styleId="BodyTextChar1">
    <w:name w:val="Body Text Char1"/>
    <w:rsid w:val="00997264"/>
    <w:rPr>
      <w:rFonts w:eastAsia="MS Mincho" w:cs="Times New Roman"/>
      <w:sz w:val="24"/>
      <w:szCs w:val="24"/>
      <w:lang w:val="ru-RU" w:eastAsia="ar-SA" w:bidi="ar-SA"/>
    </w:rPr>
  </w:style>
  <w:style w:type="character" w:customStyle="1" w:styleId="8">
    <w:name w:val="Знак Знак8"/>
    <w:rsid w:val="00997264"/>
    <w:rPr>
      <w:sz w:val="16"/>
      <w:szCs w:val="16"/>
      <w:lang w:eastAsia="ar-SA" w:bidi="ar-SA"/>
    </w:rPr>
  </w:style>
  <w:style w:type="character" w:customStyle="1" w:styleId="150">
    <w:name w:val="Знак Знак15"/>
    <w:rsid w:val="00997264"/>
    <w:rPr>
      <w:rFonts w:eastAsia="MS Mincho" w:cs="Arial"/>
      <w:b/>
      <w:bCs/>
      <w:kern w:val="1"/>
      <w:sz w:val="32"/>
      <w:szCs w:val="32"/>
      <w:lang w:val="ru-RU" w:eastAsia="ar-SA" w:bidi="ar-SA"/>
    </w:rPr>
  </w:style>
  <w:style w:type="character" w:customStyle="1" w:styleId="140">
    <w:name w:val="Знак Знак14"/>
    <w:rsid w:val="00997264"/>
    <w:rPr>
      <w:rFonts w:ascii="Arial" w:hAnsi="Arial" w:cs="Arial"/>
      <w:b/>
      <w:bCs/>
      <w:sz w:val="26"/>
      <w:szCs w:val="26"/>
      <w:lang w:eastAsia="ar-SA" w:bidi="ar-SA"/>
    </w:rPr>
  </w:style>
  <w:style w:type="character" w:customStyle="1" w:styleId="24">
    <w:name w:val="Знак Знак2"/>
    <w:rsid w:val="00997264"/>
    <w:rPr>
      <w:rFonts w:ascii="Calibri" w:eastAsia="Calibri" w:hAnsi="Calibri" w:cs="Calibri"/>
      <w:sz w:val="24"/>
      <w:szCs w:val="24"/>
      <w:lang w:eastAsia="ar-SA" w:bidi="ar-SA"/>
    </w:rPr>
  </w:style>
  <w:style w:type="character" w:customStyle="1" w:styleId="9">
    <w:name w:val="Знак Знак9"/>
    <w:rsid w:val="00997264"/>
    <w:rPr>
      <w:lang w:val="ru-RU" w:eastAsia="ar-SA" w:bidi="ar-SA"/>
    </w:rPr>
  </w:style>
  <w:style w:type="character" w:customStyle="1" w:styleId="130">
    <w:name w:val="Знак Знак13"/>
    <w:rsid w:val="00997264"/>
    <w:rPr>
      <w:sz w:val="24"/>
      <w:szCs w:val="24"/>
      <w:lang w:eastAsia="ar-SA" w:bidi="ar-SA"/>
    </w:rPr>
  </w:style>
  <w:style w:type="character" w:customStyle="1" w:styleId="110">
    <w:name w:val="Знак Знак11"/>
    <w:rsid w:val="00997264"/>
    <w:rPr>
      <w:rFonts w:ascii="MS Mincho" w:eastAsia="MS Mincho" w:hAnsi="MS Mincho" w:cs="MS Mincho"/>
      <w:spacing w:val="-2"/>
      <w:sz w:val="24"/>
      <w:szCs w:val="24"/>
      <w:lang w:val="ru-RU" w:eastAsia="ar-SA" w:bidi="ar-SA"/>
    </w:rPr>
  </w:style>
  <w:style w:type="character" w:customStyle="1" w:styleId="120">
    <w:name w:val="Знак Знак12"/>
    <w:rsid w:val="00997264"/>
    <w:rPr>
      <w:sz w:val="28"/>
      <w:lang w:val="ru-RU" w:eastAsia="ar-SA" w:bidi="ar-SA"/>
    </w:rPr>
  </w:style>
  <w:style w:type="character" w:customStyle="1" w:styleId="7">
    <w:name w:val="Знак Знак7"/>
    <w:rsid w:val="00997264"/>
    <w:rPr>
      <w:b/>
      <w:bCs/>
      <w:sz w:val="24"/>
      <w:szCs w:val="24"/>
      <w:lang w:eastAsia="ar-SA" w:bidi="ar-SA"/>
    </w:rPr>
  </w:style>
  <w:style w:type="character" w:customStyle="1" w:styleId="33">
    <w:name w:val="Знак Знак3"/>
    <w:rsid w:val="00997264"/>
    <w:rPr>
      <w:sz w:val="24"/>
      <w:szCs w:val="24"/>
      <w:lang w:eastAsia="ar-SA" w:bidi="ar-SA"/>
    </w:rPr>
  </w:style>
  <w:style w:type="character" w:customStyle="1" w:styleId="100">
    <w:name w:val="Знак Знак10"/>
    <w:rsid w:val="00997264"/>
    <w:rPr>
      <w:sz w:val="28"/>
      <w:szCs w:val="24"/>
      <w:lang w:eastAsia="ar-SA" w:bidi="ar-SA"/>
    </w:rPr>
  </w:style>
  <w:style w:type="character" w:customStyle="1" w:styleId="6">
    <w:name w:val="Знак Знак6"/>
    <w:rsid w:val="00997264"/>
    <w:rPr>
      <w:rFonts w:ascii="Tahoma" w:hAnsi="Tahoma" w:cs="Tahoma"/>
      <w:lang w:eastAsia="ar-SA" w:bidi="ar-SA"/>
    </w:rPr>
  </w:style>
  <w:style w:type="character" w:customStyle="1" w:styleId="5">
    <w:name w:val="Знак Знак5"/>
    <w:rsid w:val="00997264"/>
    <w:rPr>
      <w:b/>
      <w:bCs/>
      <w:lang w:val="ru-RU" w:eastAsia="ar-SA" w:bidi="ar-SA"/>
    </w:rPr>
  </w:style>
  <w:style w:type="character" w:customStyle="1" w:styleId="41">
    <w:name w:val="Знак Знак4"/>
    <w:rsid w:val="00997264"/>
    <w:rPr>
      <w:rFonts w:ascii="Tahoma" w:hAnsi="Tahoma" w:cs="Tahoma"/>
      <w:sz w:val="16"/>
      <w:szCs w:val="16"/>
      <w:lang w:eastAsia="ar-SA" w:bidi="ar-SA"/>
    </w:rPr>
  </w:style>
  <w:style w:type="character" w:customStyle="1" w:styleId="af3">
    <w:name w:val="Абзац списка Знак"/>
    <w:rsid w:val="00997264"/>
    <w:rPr>
      <w:rFonts w:ascii="Times New Roman" w:hAnsi="Times New Roman" w:cs="Times New Roman"/>
      <w:sz w:val="24"/>
      <w:szCs w:val="24"/>
    </w:rPr>
  </w:style>
  <w:style w:type="character" w:customStyle="1" w:styleId="af4">
    <w:name w:val="Текст концевой сноски Знак"/>
    <w:rsid w:val="00997264"/>
    <w:rPr>
      <w:rFonts w:ascii="Times New Roman" w:hAnsi="Times New Roman" w:cs="Times New Roman"/>
      <w:sz w:val="20"/>
      <w:szCs w:val="20"/>
    </w:rPr>
  </w:style>
  <w:style w:type="character" w:customStyle="1" w:styleId="af5">
    <w:name w:val="Символы концевой сноски"/>
    <w:rsid w:val="00997264"/>
    <w:rPr>
      <w:vertAlign w:val="superscript"/>
    </w:rPr>
  </w:style>
  <w:style w:type="character" w:styleId="af6">
    <w:name w:val="Strong"/>
    <w:qFormat/>
    <w:rsid w:val="00997264"/>
    <w:rPr>
      <w:b/>
      <w:bCs/>
    </w:rPr>
  </w:style>
  <w:style w:type="character" w:customStyle="1" w:styleId="17">
    <w:name w:val="Знак сноски1"/>
    <w:rsid w:val="00997264"/>
    <w:rPr>
      <w:vertAlign w:val="superscript"/>
    </w:rPr>
  </w:style>
  <w:style w:type="character" w:customStyle="1" w:styleId="FontStyle39">
    <w:name w:val="Font Style39"/>
    <w:rsid w:val="00997264"/>
    <w:rPr>
      <w:rFonts w:ascii="Cambria" w:hAnsi="Cambria" w:cs="Cambria"/>
      <w:b/>
      <w:bCs/>
      <w:color w:val="000000"/>
      <w:sz w:val="24"/>
      <w:szCs w:val="24"/>
    </w:rPr>
  </w:style>
  <w:style w:type="character" w:customStyle="1" w:styleId="FontStyle37">
    <w:name w:val="Font Style37"/>
    <w:rsid w:val="00997264"/>
    <w:rPr>
      <w:rFonts w:ascii="Cambria" w:hAnsi="Cambria" w:cs="Cambria"/>
      <w:color w:val="000000"/>
      <w:spacing w:val="-10"/>
      <w:sz w:val="26"/>
      <w:szCs w:val="26"/>
    </w:rPr>
  </w:style>
  <w:style w:type="character" w:customStyle="1" w:styleId="af7">
    <w:name w:val="Маркеры списка"/>
    <w:rsid w:val="00997264"/>
    <w:rPr>
      <w:rFonts w:ascii="OpenSymbol" w:eastAsia="OpenSymbol" w:hAnsi="OpenSymbol" w:cs="OpenSymbol"/>
    </w:rPr>
  </w:style>
  <w:style w:type="character" w:customStyle="1" w:styleId="18">
    <w:name w:val="Знак концевой сноски1"/>
    <w:rsid w:val="00997264"/>
    <w:rPr>
      <w:vertAlign w:val="superscript"/>
    </w:rPr>
  </w:style>
  <w:style w:type="character" w:customStyle="1" w:styleId="FontStyle36">
    <w:name w:val="Font Style36"/>
    <w:rsid w:val="00997264"/>
    <w:rPr>
      <w:rFonts w:ascii="Courier New" w:hAnsi="Courier New" w:cs="Courier New"/>
      <w:b/>
      <w:bCs/>
      <w:i/>
      <w:iCs/>
      <w:sz w:val="20"/>
      <w:szCs w:val="20"/>
    </w:rPr>
  </w:style>
  <w:style w:type="character" w:customStyle="1" w:styleId="25">
    <w:name w:val="Знак примечания2"/>
    <w:rsid w:val="00997264"/>
    <w:rPr>
      <w:sz w:val="16"/>
      <w:szCs w:val="16"/>
    </w:rPr>
  </w:style>
  <w:style w:type="character" w:customStyle="1" w:styleId="19">
    <w:name w:val="Текст примечания Знак1"/>
    <w:rsid w:val="00997264"/>
  </w:style>
  <w:style w:type="character" w:customStyle="1" w:styleId="310">
    <w:name w:val="Основной текст 3 Знак1"/>
    <w:rsid w:val="00997264"/>
    <w:rPr>
      <w:sz w:val="16"/>
      <w:szCs w:val="16"/>
    </w:rPr>
  </w:style>
  <w:style w:type="character" w:customStyle="1" w:styleId="ListLabel1">
    <w:name w:val="ListLabel 1"/>
    <w:rsid w:val="00997264"/>
    <w:rPr>
      <w:sz w:val="28"/>
      <w:szCs w:val="28"/>
    </w:rPr>
  </w:style>
  <w:style w:type="character" w:customStyle="1" w:styleId="ListLabel2">
    <w:name w:val="ListLabel 2"/>
    <w:rsid w:val="00997264"/>
    <w:rPr>
      <w:rFonts w:eastAsia="MS Mincho"/>
      <w:b/>
      <w:i w:val="0"/>
      <w:sz w:val="28"/>
      <w:szCs w:val="28"/>
    </w:rPr>
  </w:style>
  <w:style w:type="character" w:customStyle="1" w:styleId="ListLabel3">
    <w:name w:val="ListLabel 3"/>
    <w:rsid w:val="00997264"/>
    <w:rPr>
      <w:rFonts w:eastAsia="MS Mincho"/>
    </w:rPr>
  </w:style>
  <w:style w:type="character" w:customStyle="1" w:styleId="ListLabel4">
    <w:name w:val="ListLabel 4"/>
    <w:rsid w:val="00997264"/>
    <w:rPr>
      <w:rFonts w:eastAsia="MS Mincho"/>
      <w:i w:val="0"/>
    </w:rPr>
  </w:style>
  <w:style w:type="character" w:customStyle="1" w:styleId="ListLabel5">
    <w:name w:val="ListLabel 5"/>
    <w:rsid w:val="00997264"/>
    <w:rPr>
      <w:rFonts w:cs="Times New Roman"/>
      <w:color w:val="00000A"/>
      <w:sz w:val="28"/>
      <w:szCs w:val="28"/>
    </w:rPr>
  </w:style>
  <w:style w:type="character" w:customStyle="1" w:styleId="ListLabel6">
    <w:name w:val="ListLabel 6"/>
    <w:rsid w:val="00997264"/>
    <w:rPr>
      <w:rFonts w:eastAsia="MS Mincho"/>
      <w:i w:val="0"/>
      <w:iCs w:val="0"/>
    </w:rPr>
  </w:style>
  <w:style w:type="character" w:customStyle="1" w:styleId="ListLabel7">
    <w:name w:val="ListLabel 7"/>
    <w:rsid w:val="00997264"/>
    <w:rPr>
      <w:b w:val="0"/>
      <w:i w:val="0"/>
      <w:sz w:val="28"/>
      <w:szCs w:val="28"/>
    </w:rPr>
  </w:style>
  <w:style w:type="character" w:customStyle="1" w:styleId="ListLabel8">
    <w:name w:val="ListLabel 8"/>
    <w:rsid w:val="00997264"/>
    <w:rPr>
      <w:b w:val="0"/>
      <w:sz w:val="28"/>
      <w:szCs w:val="28"/>
    </w:rPr>
  </w:style>
  <w:style w:type="character" w:customStyle="1" w:styleId="ListLabel9">
    <w:name w:val="ListLabel 9"/>
    <w:rsid w:val="00997264"/>
    <w:rPr>
      <w:b w:val="0"/>
      <w:szCs w:val="24"/>
    </w:rPr>
  </w:style>
  <w:style w:type="character" w:customStyle="1" w:styleId="ListLabel10">
    <w:name w:val="ListLabel 10"/>
    <w:rsid w:val="00997264"/>
    <w:rPr>
      <w:rFonts w:eastAsia="Times New Roman"/>
      <w:sz w:val="28"/>
      <w:szCs w:val="20"/>
    </w:rPr>
  </w:style>
  <w:style w:type="character" w:customStyle="1" w:styleId="ListLabel11">
    <w:name w:val="ListLabel 11"/>
    <w:rsid w:val="00997264"/>
    <w:rPr>
      <w:rFonts w:eastAsia="MS Mincho"/>
      <w:b/>
      <w:color w:val="00000A"/>
      <w:sz w:val="28"/>
      <w:szCs w:val="28"/>
    </w:rPr>
  </w:style>
  <w:style w:type="character" w:customStyle="1" w:styleId="ListLabel12">
    <w:name w:val="ListLabel 12"/>
    <w:rsid w:val="00997264"/>
    <w:rPr>
      <w:rFonts w:cs="Symbol"/>
      <w:sz w:val="28"/>
      <w:szCs w:val="28"/>
    </w:rPr>
  </w:style>
  <w:style w:type="character" w:customStyle="1" w:styleId="ListLabel13">
    <w:name w:val="ListLabel 13"/>
    <w:rsid w:val="00997264"/>
    <w:rPr>
      <w:b w:val="0"/>
      <w:i w:val="0"/>
    </w:rPr>
  </w:style>
  <w:style w:type="character" w:customStyle="1" w:styleId="ListLabel14">
    <w:name w:val="ListLabel 14"/>
    <w:rsid w:val="00997264"/>
    <w:rPr>
      <w:rFonts w:cs="Wingdings"/>
      <w:sz w:val="28"/>
      <w:szCs w:val="28"/>
    </w:rPr>
  </w:style>
  <w:style w:type="character" w:customStyle="1" w:styleId="ListLabel15">
    <w:name w:val="ListLabel 15"/>
    <w:rsid w:val="00997264"/>
    <w:rPr>
      <w:i w:val="0"/>
    </w:rPr>
  </w:style>
  <w:style w:type="character" w:customStyle="1" w:styleId="ListLabel16">
    <w:name w:val="ListLabel 16"/>
    <w:rsid w:val="00997264"/>
    <w:rPr>
      <w:b w:val="0"/>
      <w:i/>
      <w:sz w:val="28"/>
      <w:szCs w:val="28"/>
    </w:rPr>
  </w:style>
  <w:style w:type="character" w:customStyle="1" w:styleId="ListLabel17">
    <w:name w:val="ListLabel 17"/>
    <w:rsid w:val="00997264"/>
    <w:rPr>
      <w:i/>
      <w:sz w:val="28"/>
      <w:szCs w:val="28"/>
    </w:rPr>
  </w:style>
  <w:style w:type="character" w:customStyle="1" w:styleId="1a">
    <w:name w:val="Знак сноски1"/>
    <w:rsid w:val="00997264"/>
    <w:rPr>
      <w:vertAlign w:val="superscript"/>
    </w:rPr>
  </w:style>
  <w:style w:type="character" w:customStyle="1" w:styleId="1b">
    <w:name w:val="Знак концевой сноски1"/>
    <w:rsid w:val="00997264"/>
    <w:rPr>
      <w:vertAlign w:val="superscript"/>
    </w:rPr>
  </w:style>
  <w:style w:type="character" w:customStyle="1" w:styleId="1c">
    <w:name w:val="Текст выноски Знак1"/>
    <w:rsid w:val="00997264"/>
    <w:rPr>
      <w:rFonts w:ascii="Tahoma" w:hAnsi="Tahoma" w:cs="Tahoma"/>
      <w:kern w:val="1"/>
      <w:sz w:val="16"/>
      <w:szCs w:val="16"/>
    </w:rPr>
  </w:style>
  <w:style w:type="character" w:customStyle="1" w:styleId="26">
    <w:name w:val="Знак примечания2"/>
    <w:rsid w:val="00997264"/>
    <w:rPr>
      <w:sz w:val="16"/>
      <w:szCs w:val="16"/>
    </w:rPr>
  </w:style>
  <w:style w:type="character" w:customStyle="1" w:styleId="27">
    <w:name w:val="Текст примечания Знак2"/>
    <w:rsid w:val="00997264"/>
    <w:rPr>
      <w:kern w:val="1"/>
    </w:rPr>
  </w:style>
  <w:style w:type="character" w:customStyle="1" w:styleId="1d">
    <w:name w:val="Тема примечания Знак1"/>
    <w:rsid w:val="00997264"/>
    <w:rPr>
      <w:b/>
      <w:bCs/>
      <w:kern w:val="1"/>
    </w:rPr>
  </w:style>
  <w:style w:type="paragraph" w:customStyle="1" w:styleId="af8">
    <w:name w:val="Заголовок"/>
    <w:basedOn w:val="a"/>
    <w:next w:val="a0"/>
    <w:rsid w:val="00997264"/>
    <w:pPr>
      <w:keepNext/>
      <w:spacing w:before="240" w:after="120"/>
    </w:pPr>
    <w:rPr>
      <w:rFonts w:ascii="Arial" w:eastAsia="Microsoft YaHei" w:hAnsi="Arial" w:cs="Mangal"/>
      <w:sz w:val="28"/>
      <w:szCs w:val="28"/>
    </w:rPr>
  </w:style>
  <w:style w:type="paragraph" w:styleId="a0">
    <w:name w:val="Body Text"/>
    <w:basedOn w:val="a"/>
    <w:rsid w:val="00997264"/>
    <w:pPr>
      <w:ind w:firstLine="709"/>
      <w:jc w:val="both"/>
    </w:pPr>
    <w:rPr>
      <w:rFonts w:eastAsia="MS Mincho"/>
      <w:sz w:val="26"/>
    </w:rPr>
  </w:style>
  <w:style w:type="paragraph" w:styleId="af9">
    <w:name w:val="List"/>
    <w:basedOn w:val="a0"/>
    <w:rsid w:val="00997264"/>
    <w:rPr>
      <w:rFonts w:cs="Mangal"/>
    </w:rPr>
  </w:style>
  <w:style w:type="paragraph" w:customStyle="1" w:styleId="34">
    <w:name w:val="Название3"/>
    <w:basedOn w:val="a"/>
    <w:rsid w:val="00997264"/>
    <w:pPr>
      <w:suppressLineNumbers/>
      <w:spacing w:before="120" w:after="120"/>
    </w:pPr>
    <w:rPr>
      <w:rFonts w:cs="Mangal"/>
      <w:i/>
      <w:iCs/>
    </w:rPr>
  </w:style>
  <w:style w:type="paragraph" w:customStyle="1" w:styleId="35">
    <w:name w:val="Указатель3"/>
    <w:basedOn w:val="a"/>
    <w:rsid w:val="00997264"/>
    <w:pPr>
      <w:suppressLineNumbers/>
    </w:pPr>
    <w:rPr>
      <w:rFonts w:cs="Mangal"/>
    </w:rPr>
  </w:style>
  <w:style w:type="paragraph" w:customStyle="1" w:styleId="28">
    <w:name w:val="Название2"/>
    <w:basedOn w:val="a"/>
    <w:rsid w:val="00997264"/>
    <w:pPr>
      <w:suppressLineNumbers/>
      <w:spacing w:before="120" w:after="120"/>
    </w:pPr>
    <w:rPr>
      <w:rFonts w:cs="Mangal"/>
      <w:i/>
      <w:iCs/>
    </w:rPr>
  </w:style>
  <w:style w:type="paragraph" w:customStyle="1" w:styleId="29">
    <w:name w:val="Указатель2"/>
    <w:basedOn w:val="a"/>
    <w:rsid w:val="00997264"/>
    <w:pPr>
      <w:suppressLineNumbers/>
    </w:pPr>
    <w:rPr>
      <w:rFonts w:cs="Mangal"/>
    </w:rPr>
  </w:style>
  <w:style w:type="paragraph" w:customStyle="1" w:styleId="1e">
    <w:name w:val="Название1"/>
    <w:basedOn w:val="a"/>
    <w:rsid w:val="00997264"/>
    <w:pPr>
      <w:suppressLineNumbers/>
      <w:spacing w:before="120" w:after="120"/>
    </w:pPr>
    <w:rPr>
      <w:rFonts w:cs="Mangal"/>
      <w:i/>
      <w:iCs/>
    </w:rPr>
  </w:style>
  <w:style w:type="paragraph" w:customStyle="1" w:styleId="1f">
    <w:name w:val="Указатель1"/>
    <w:basedOn w:val="a"/>
    <w:rsid w:val="00997264"/>
    <w:pPr>
      <w:suppressLineNumbers/>
    </w:pPr>
    <w:rPr>
      <w:rFonts w:cs="Mangal"/>
    </w:rPr>
  </w:style>
  <w:style w:type="paragraph" w:customStyle="1" w:styleId="1f0">
    <w:name w:val="Обычный1"/>
    <w:rsid w:val="00997264"/>
    <w:pPr>
      <w:suppressAutoHyphens/>
      <w:ind w:firstLine="720"/>
      <w:jc w:val="both"/>
    </w:pPr>
    <w:rPr>
      <w:kern w:val="1"/>
      <w:lang w:eastAsia="ar-SA"/>
    </w:rPr>
  </w:style>
  <w:style w:type="paragraph" w:customStyle="1" w:styleId="1f1">
    <w:name w:val="Текст1"/>
    <w:basedOn w:val="1f0"/>
    <w:rsid w:val="00997264"/>
    <w:pPr>
      <w:ind w:firstLine="0"/>
      <w:jc w:val="left"/>
    </w:pPr>
    <w:rPr>
      <w:sz w:val="26"/>
    </w:rPr>
  </w:style>
  <w:style w:type="paragraph" w:customStyle="1" w:styleId="111">
    <w:name w:val="Заголовок 11"/>
    <w:basedOn w:val="1f0"/>
    <w:rsid w:val="00997264"/>
    <w:pPr>
      <w:keepNext/>
      <w:spacing w:before="240" w:after="60"/>
      <w:ind w:firstLine="0"/>
      <w:jc w:val="center"/>
    </w:pPr>
    <w:rPr>
      <w:b/>
    </w:rPr>
  </w:style>
  <w:style w:type="paragraph" w:styleId="afa">
    <w:name w:val="header"/>
    <w:basedOn w:val="a"/>
    <w:rsid w:val="00997264"/>
    <w:pPr>
      <w:suppressLineNumbers/>
      <w:tabs>
        <w:tab w:val="center" w:pos="4819"/>
        <w:tab w:val="right" w:pos="9638"/>
      </w:tabs>
    </w:pPr>
  </w:style>
  <w:style w:type="paragraph" w:styleId="afb">
    <w:name w:val="Body Text Indent"/>
    <w:basedOn w:val="a"/>
    <w:rsid w:val="00997264"/>
    <w:pPr>
      <w:ind w:left="283" w:firstLine="720"/>
    </w:pPr>
    <w:rPr>
      <w:sz w:val="28"/>
      <w:szCs w:val="20"/>
    </w:rPr>
  </w:style>
  <w:style w:type="paragraph" w:customStyle="1" w:styleId="2a">
    <w:name w:val="Маркированный список2"/>
    <w:basedOn w:val="a"/>
    <w:rsid w:val="00997264"/>
    <w:pPr>
      <w:tabs>
        <w:tab w:val="num" w:pos="705"/>
      </w:tabs>
      <w:ind w:left="705" w:hanging="705"/>
      <w:jc w:val="both"/>
      <w:outlineLvl w:val="0"/>
    </w:pPr>
    <w:rPr>
      <w:b/>
      <w:bCs/>
      <w:i/>
      <w:sz w:val="28"/>
      <w:szCs w:val="28"/>
    </w:rPr>
  </w:style>
  <w:style w:type="paragraph" w:styleId="afc">
    <w:name w:val="footer"/>
    <w:basedOn w:val="a"/>
    <w:rsid w:val="00997264"/>
    <w:pPr>
      <w:widowControl w:val="0"/>
      <w:suppressLineNumbers/>
      <w:tabs>
        <w:tab w:val="center" w:pos="4819"/>
        <w:tab w:val="right" w:pos="9638"/>
      </w:tabs>
      <w:spacing w:line="300" w:lineRule="auto"/>
      <w:ind w:left="72" w:firstLine="680"/>
      <w:jc w:val="both"/>
    </w:pPr>
    <w:rPr>
      <w:rFonts w:eastAsia="MS Mincho"/>
      <w:spacing w:val="-2"/>
    </w:rPr>
  </w:style>
  <w:style w:type="paragraph" w:customStyle="1" w:styleId="311">
    <w:name w:val="Основной текст с отступом 31"/>
    <w:basedOn w:val="a"/>
    <w:rsid w:val="00997264"/>
    <w:pPr>
      <w:spacing w:before="120"/>
      <w:ind w:left="284" w:firstLine="424"/>
    </w:pPr>
    <w:rPr>
      <w:sz w:val="28"/>
    </w:rPr>
  </w:style>
  <w:style w:type="paragraph" w:customStyle="1" w:styleId="42">
    <w:name w:val="заголовок 4"/>
    <w:basedOn w:val="a"/>
    <w:rsid w:val="00997264"/>
    <w:pPr>
      <w:keepNext/>
      <w:jc w:val="center"/>
    </w:pPr>
    <w:rPr>
      <w:spacing w:val="-2"/>
      <w:szCs w:val="20"/>
    </w:rPr>
  </w:style>
  <w:style w:type="paragraph" w:customStyle="1" w:styleId="1f2">
    <w:name w:val="заголовок 1"/>
    <w:basedOn w:val="a"/>
    <w:rsid w:val="00997264"/>
    <w:pPr>
      <w:keepNext/>
      <w:spacing w:before="240" w:after="60"/>
      <w:jc w:val="both"/>
    </w:pPr>
    <w:rPr>
      <w:rFonts w:ascii="Arial" w:hAnsi="Arial" w:cs="Arial"/>
      <w:b/>
      <w:sz w:val="28"/>
      <w:szCs w:val="20"/>
      <w:lang w:val="en-GB"/>
    </w:rPr>
  </w:style>
  <w:style w:type="paragraph" w:customStyle="1" w:styleId="1f3">
    <w:name w:val="Текст сноски1"/>
    <w:basedOn w:val="a"/>
    <w:rsid w:val="00997264"/>
    <w:pPr>
      <w:widowControl w:val="0"/>
    </w:pPr>
    <w:rPr>
      <w:sz w:val="20"/>
      <w:szCs w:val="20"/>
    </w:rPr>
  </w:style>
  <w:style w:type="paragraph" w:customStyle="1" w:styleId="afd">
    <w:name w:val="Статья"/>
    <w:basedOn w:val="a0"/>
    <w:rsid w:val="00997264"/>
    <w:pPr>
      <w:keepNext/>
      <w:keepLines/>
      <w:spacing w:before="160" w:after="160"/>
      <w:ind w:left="717" w:hanging="360"/>
      <w:jc w:val="center"/>
    </w:pPr>
    <w:rPr>
      <w:rFonts w:eastAsia="Times New Roman"/>
      <w:b/>
      <w:bCs/>
      <w:sz w:val="24"/>
    </w:rPr>
  </w:style>
  <w:style w:type="paragraph" w:customStyle="1" w:styleId="ConsNormal">
    <w:name w:val="ConsNormal"/>
    <w:rsid w:val="00997264"/>
    <w:pPr>
      <w:widowControl w:val="0"/>
      <w:suppressAutoHyphens/>
      <w:ind w:firstLine="720"/>
    </w:pPr>
    <w:rPr>
      <w:rFonts w:ascii="Arial" w:hAnsi="Arial" w:cs="Arial"/>
      <w:kern w:val="1"/>
      <w:sz w:val="24"/>
      <w:szCs w:val="24"/>
      <w:lang w:eastAsia="ar-SA"/>
    </w:rPr>
  </w:style>
  <w:style w:type="paragraph" w:customStyle="1" w:styleId="1f4">
    <w:name w:val="Текст примечания1"/>
    <w:basedOn w:val="a"/>
    <w:rsid w:val="00997264"/>
    <w:rPr>
      <w:sz w:val="20"/>
      <w:szCs w:val="20"/>
    </w:rPr>
  </w:style>
  <w:style w:type="paragraph" w:customStyle="1" w:styleId="312">
    <w:name w:val="Основной текст 31"/>
    <w:basedOn w:val="a"/>
    <w:rsid w:val="00997264"/>
    <w:pPr>
      <w:spacing w:after="120"/>
    </w:pPr>
    <w:rPr>
      <w:sz w:val="16"/>
      <w:szCs w:val="16"/>
    </w:rPr>
  </w:style>
  <w:style w:type="paragraph" w:customStyle="1" w:styleId="211">
    <w:name w:val="Основной текст 21"/>
    <w:basedOn w:val="a"/>
    <w:rsid w:val="00997264"/>
    <w:pPr>
      <w:spacing w:after="120" w:line="480" w:lineRule="auto"/>
    </w:pPr>
  </w:style>
  <w:style w:type="paragraph" w:styleId="afe">
    <w:name w:val="Title"/>
    <w:basedOn w:val="a"/>
    <w:next w:val="aff"/>
    <w:qFormat/>
    <w:rsid w:val="00997264"/>
    <w:pPr>
      <w:widowControl w:val="0"/>
      <w:spacing w:before="240" w:after="60"/>
      <w:jc w:val="center"/>
    </w:pPr>
    <w:rPr>
      <w:rFonts w:ascii="Arial" w:hAnsi="Arial" w:cs="Arial"/>
      <w:b/>
      <w:bCs/>
      <w:sz w:val="32"/>
      <w:szCs w:val="32"/>
    </w:rPr>
  </w:style>
  <w:style w:type="paragraph" w:styleId="aff">
    <w:name w:val="Subtitle"/>
    <w:basedOn w:val="a"/>
    <w:next w:val="a0"/>
    <w:qFormat/>
    <w:rsid w:val="00997264"/>
    <w:rPr>
      <w:b/>
      <w:bCs/>
      <w:i/>
      <w:iCs/>
      <w:sz w:val="28"/>
      <w:szCs w:val="28"/>
    </w:rPr>
  </w:style>
  <w:style w:type="paragraph" w:customStyle="1" w:styleId="Head71">
    <w:name w:val="Head 7.1"/>
    <w:basedOn w:val="a"/>
    <w:rsid w:val="00997264"/>
    <w:pPr>
      <w:widowControl w:val="0"/>
      <w:jc w:val="center"/>
    </w:pPr>
    <w:rPr>
      <w:rFonts w:ascii="CG Times" w:hAnsi="CG Times" w:cs="CG Times"/>
      <w:b/>
      <w:sz w:val="28"/>
      <w:szCs w:val="20"/>
      <w:lang w:val="en-US"/>
    </w:rPr>
  </w:style>
  <w:style w:type="paragraph" w:customStyle="1" w:styleId="36">
    <w:name w:val="Текст3"/>
    <w:basedOn w:val="a"/>
    <w:rsid w:val="00997264"/>
    <w:pPr>
      <w:ind w:firstLine="900"/>
      <w:jc w:val="both"/>
    </w:pPr>
    <w:rPr>
      <w:rFonts w:eastAsia="MS Mincho"/>
      <w:spacing w:val="-2"/>
      <w:sz w:val="26"/>
      <w:szCs w:val="20"/>
    </w:rPr>
  </w:style>
  <w:style w:type="paragraph" w:customStyle="1" w:styleId="aff0">
    <w:name w:val="Нормальный"/>
    <w:rsid w:val="00997264"/>
    <w:pPr>
      <w:suppressAutoHyphens/>
    </w:pPr>
    <w:rPr>
      <w:kern w:val="1"/>
      <w:sz w:val="24"/>
      <w:szCs w:val="24"/>
      <w:lang w:eastAsia="ar-SA"/>
    </w:rPr>
  </w:style>
  <w:style w:type="paragraph" w:customStyle="1" w:styleId="aff1">
    <w:name w:val="áû÷íûé"/>
    <w:rsid w:val="00997264"/>
    <w:pPr>
      <w:suppressAutoHyphens/>
    </w:pPr>
    <w:rPr>
      <w:kern w:val="1"/>
      <w:sz w:val="24"/>
      <w:szCs w:val="24"/>
      <w:lang w:eastAsia="ar-SA"/>
    </w:rPr>
  </w:style>
  <w:style w:type="paragraph" w:customStyle="1" w:styleId="1f5">
    <w:name w:val="Схема документа1"/>
    <w:basedOn w:val="a"/>
    <w:rsid w:val="00997264"/>
    <w:pPr>
      <w:shd w:val="clear" w:color="auto" w:fill="000080"/>
    </w:pPr>
    <w:rPr>
      <w:rFonts w:ascii="Tahoma" w:hAnsi="Tahoma" w:cs="Tahoma"/>
      <w:sz w:val="20"/>
      <w:szCs w:val="20"/>
    </w:rPr>
  </w:style>
  <w:style w:type="paragraph" w:customStyle="1" w:styleId="1f6">
    <w:name w:val="Тема примечания1"/>
    <w:basedOn w:val="1f4"/>
    <w:rsid w:val="00997264"/>
    <w:rPr>
      <w:b/>
      <w:bCs/>
    </w:rPr>
  </w:style>
  <w:style w:type="paragraph" w:customStyle="1" w:styleId="1f7">
    <w:name w:val="Текст выноски1"/>
    <w:basedOn w:val="a"/>
    <w:rsid w:val="00997264"/>
    <w:rPr>
      <w:rFonts w:ascii="Tahoma" w:hAnsi="Tahoma" w:cs="Tahoma"/>
      <w:sz w:val="16"/>
      <w:szCs w:val="16"/>
    </w:rPr>
  </w:style>
  <w:style w:type="paragraph" w:customStyle="1" w:styleId="2b">
    <w:name w:val="Обычный2"/>
    <w:rsid w:val="00997264"/>
    <w:pPr>
      <w:suppressAutoHyphens/>
      <w:ind w:firstLine="720"/>
      <w:jc w:val="both"/>
    </w:pPr>
    <w:rPr>
      <w:kern w:val="1"/>
      <w:szCs w:val="24"/>
      <w:lang w:eastAsia="ar-SA"/>
    </w:rPr>
  </w:style>
  <w:style w:type="paragraph" w:customStyle="1" w:styleId="1f8">
    <w:name w:val="Абзац списка1"/>
    <w:basedOn w:val="a"/>
    <w:rsid w:val="00997264"/>
    <w:pPr>
      <w:ind w:left="720"/>
    </w:pPr>
  </w:style>
  <w:style w:type="paragraph" w:customStyle="1" w:styleId="1f9">
    <w:name w:val="Маркированный список1"/>
    <w:rsid w:val="00997264"/>
    <w:pPr>
      <w:widowControl w:val="0"/>
      <w:tabs>
        <w:tab w:val="left" w:pos="-567"/>
        <w:tab w:val="left" w:pos="-426"/>
      </w:tabs>
      <w:suppressAutoHyphens/>
      <w:ind w:right="306"/>
      <w:jc w:val="both"/>
    </w:pPr>
    <w:rPr>
      <w:b/>
      <w:bCs/>
      <w:i/>
      <w:kern w:val="1"/>
      <w:szCs w:val="28"/>
      <w:lang w:eastAsia="ar-SA"/>
    </w:rPr>
  </w:style>
  <w:style w:type="paragraph" w:customStyle="1" w:styleId="2c">
    <w:name w:val="Текст2"/>
    <w:rsid w:val="00997264"/>
    <w:pPr>
      <w:widowControl w:val="0"/>
      <w:tabs>
        <w:tab w:val="left" w:pos="360"/>
      </w:tabs>
      <w:suppressAutoHyphens/>
      <w:ind w:firstLine="900"/>
      <w:jc w:val="both"/>
    </w:pPr>
    <w:rPr>
      <w:rFonts w:eastAsia="MS Mincho"/>
      <w:spacing w:val="-2"/>
      <w:kern w:val="1"/>
      <w:sz w:val="26"/>
      <w:szCs w:val="24"/>
      <w:lang w:eastAsia="ar-SA"/>
    </w:rPr>
  </w:style>
  <w:style w:type="paragraph" w:customStyle="1" w:styleId="121">
    <w:name w:val="Заголовок 12"/>
    <w:basedOn w:val="2b"/>
    <w:rsid w:val="00997264"/>
    <w:pPr>
      <w:keepNext/>
      <w:spacing w:before="240" w:after="60"/>
      <w:ind w:firstLine="0"/>
      <w:jc w:val="center"/>
    </w:pPr>
    <w:rPr>
      <w:b/>
    </w:rPr>
  </w:style>
  <w:style w:type="paragraph" w:customStyle="1" w:styleId="37">
    <w:name w:val="Обычный3"/>
    <w:rsid w:val="00997264"/>
    <w:pPr>
      <w:suppressAutoHyphens/>
      <w:ind w:firstLine="720"/>
      <w:jc w:val="both"/>
    </w:pPr>
    <w:rPr>
      <w:kern w:val="1"/>
      <w:szCs w:val="24"/>
      <w:lang w:eastAsia="ar-SA"/>
    </w:rPr>
  </w:style>
  <w:style w:type="paragraph" w:customStyle="1" w:styleId="212">
    <w:name w:val="Основной текст с отступом 21"/>
    <w:basedOn w:val="a"/>
    <w:rsid w:val="00997264"/>
    <w:pPr>
      <w:spacing w:after="120" w:line="480" w:lineRule="auto"/>
      <w:ind w:left="283"/>
    </w:pPr>
  </w:style>
  <w:style w:type="paragraph" w:customStyle="1" w:styleId="aff2">
    <w:name w:val="Таблица шапка"/>
    <w:basedOn w:val="a"/>
    <w:rsid w:val="00997264"/>
    <w:pPr>
      <w:keepNext/>
      <w:spacing w:before="40" w:after="40"/>
      <w:ind w:left="57" w:right="57"/>
    </w:pPr>
    <w:rPr>
      <w:sz w:val="22"/>
      <w:szCs w:val="20"/>
    </w:rPr>
  </w:style>
  <w:style w:type="paragraph" w:customStyle="1" w:styleId="aff3">
    <w:name w:val="Таблица текст"/>
    <w:basedOn w:val="a"/>
    <w:rsid w:val="00997264"/>
    <w:pPr>
      <w:spacing w:before="40" w:after="40"/>
      <w:ind w:left="57" w:right="57"/>
    </w:pPr>
    <w:rPr>
      <w:szCs w:val="20"/>
    </w:rPr>
  </w:style>
  <w:style w:type="paragraph" w:customStyle="1" w:styleId="1fa">
    <w:name w:val="Название объекта1"/>
    <w:basedOn w:val="a"/>
    <w:rsid w:val="00997264"/>
    <w:pPr>
      <w:ind w:left="-1797"/>
      <w:jc w:val="right"/>
    </w:pPr>
    <w:rPr>
      <w:szCs w:val="20"/>
    </w:rPr>
  </w:style>
  <w:style w:type="paragraph" w:customStyle="1" w:styleId="1fb">
    <w:name w:val="Обычный отступ1"/>
    <w:basedOn w:val="a"/>
    <w:rsid w:val="00997264"/>
    <w:pPr>
      <w:spacing w:after="60"/>
      <w:ind w:left="708"/>
      <w:jc w:val="both"/>
    </w:pPr>
    <w:rPr>
      <w:rFonts w:ascii="Calibri" w:eastAsia="Calibri" w:hAnsi="Calibri" w:cs="Calibri"/>
    </w:rPr>
  </w:style>
  <w:style w:type="paragraph" w:customStyle="1" w:styleId="ConsPlusNormal">
    <w:name w:val="ConsPlusNormal"/>
    <w:rsid w:val="00997264"/>
    <w:pPr>
      <w:widowControl w:val="0"/>
      <w:suppressAutoHyphens/>
      <w:ind w:firstLine="720"/>
    </w:pPr>
    <w:rPr>
      <w:rFonts w:ascii="Arial" w:hAnsi="Arial" w:cs="Arial"/>
      <w:kern w:val="1"/>
      <w:sz w:val="24"/>
      <w:szCs w:val="24"/>
      <w:lang w:eastAsia="ar-SA"/>
    </w:rPr>
  </w:style>
  <w:style w:type="paragraph" w:customStyle="1" w:styleId="ConsPlusTitle">
    <w:name w:val="ConsPlusTitle"/>
    <w:rsid w:val="00997264"/>
    <w:pPr>
      <w:widowControl w:val="0"/>
      <w:suppressAutoHyphens/>
    </w:pPr>
    <w:rPr>
      <w:rFonts w:ascii="Calibri" w:eastAsia="Calibri" w:hAnsi="Calibri" w:cs="Calibri"/>
      <w:b/>
      <w:bCs/>
      <w:kern w:val="1"/>
      <w:sz w:val="22"/>
      <w:lang w:eastAsia="ar-SA"/>
    </w:rPr>
  </w:style>
  <w:style w:type="paragraph" w:customStyle="1" w:styleId="1fc">
    <w:name w:val="Без интервала1"/>
    <w:rsid w:val="00997264"/>
    <w:pPr>
      <w:suppressAutoHyphens/>
    </w:pPr>
    <w:rPr>
      <w:rFonts w:ascii="Calibri" w:eastAsia="Calibri" w:hAnsi="Calibri" w:cs="Calibri"/>
      <w:kern w:val="1"/>
      <w:sz w:val="22"/>
      <w:lang w:eastAsia="ar-SA"/>
    </w:rPr>
  </w:style>
  <w:style w:type="paragraph" w:customStyle="1" w:styleId="xl63">
    <w:name w:val="xl63"/>
    <w:basedOn w:val="a"/>
    <w:rsid w:val="00997264"/>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997264"/>
    <w:pPr>
      <w:shd w:val="clear" w:color="auto" w:fill="FFFFFF"/>
      <w:spacing w:before="280" w:after="280"/>
      <w:jc w:val="center"/>
    </w:pPr>
    <w:rPr>
      <w:rFonts w:ascii="Arial" w:hAnsi="Arial" w:cs="Arial"/>
      <w:sz w:val="16"/>
      <w:szCs w:val="16"/>
    </w:rPr>
  </w:style>
  <w:style w:type="paragraph" w:customStyle="1" w:styleId="xl65">
    <w:name w:val="xl65"/>
    <w:basedOn w:val="a"/>
    <w:rsid w:val="00997264"/>
    <w:pPr>
      <w:spacing w:before="280" w:after="280"/>
      <w:jc w:val="center"/>
    </w:pPr>
    <w:rPr>
      <w:rFonts w:ascii="Arial" w:hAnsi="Arial" w:cs="Arial"/>
      <w:sz w:val="16"/>
      <w:szCs w:val="16"/>
    </w:rPr>
  </w:style>
  <w:style w:type="paragraph" w:customStyle="1" w:styleId="xl66">
    <w:name w:val="xl66"/>
    <w:basedOn w:val="a"/>
    <w:rsid w:val="00997264"/>
    <w:pPr>
      <w:spacing w:before="280" w:after="280"/>
    </w:pPr>
    <w:rPr>
      <w:rFonts w:ascii="Arial" w:hAnsi="Arial" w:cs="Arial"/>
      <w:sz w:val="16"/>
      <w:szCs w:val="16"/>
    </w:rPr>
  </w:style>
  <w:style w:type="paragraph" w:customStyle="1" w:styleId="xl67">
    <w:name w:val="xl67"/>
    <w:basedOn w:val="a"/>
    <w:rsid w:val="00997264"/>
    <w:pPr>
      <w:spacing w:before="280" w:after="280"/>
      <w:jc w:val="right"/>
    </w:pPr>
    <w:rPr>
      <w:rFonts w:ascii="Arial" w:hAnsi="Arial" w:cs="Arial"/>
      <w:sz w:val="16"/>
      <w:szCs w:val="16"/>
    </w:rPr>
  </w:style>
  <w:style w:type="paragraph" w:customStyle="1" w:styleId="xl68">
    <w:name w:val="xl68"/>
    <w:basedOn w:val="a"/>
    <w:rsid w:val="00997264"/>
    <w:pPr>
      <w:spacing w:before="280" w:after="280"/>
    </w:pPr>
    <w:rPr>
      <w:rFonts w:ascii="Arial" w:hAnsi="Arial" w:cs="Arial"/>
      <w:sz w:val="16"/>
      <w:szCs w:val="16"/>
    </w:rPr>
  </w:style>
  <w:style w:type="paragraph" w:customStyle="1" w:styleId="xl69">
    <w:name w:val="xl69"/>
    <w:basedOn w:val="a"/>
    <w:rsid w:val="00997264"/>
    <w:pPr>
      <w:spacing w:before="280" w:after="280"/>
    </w:pPr>
    <w:rPr>
      <w:rFonts w:ascii="Arial" w:hAnsi="Arial" w:cs="Arial"/>
      <w:sz w:val="16"/>
      <w:szCs w:val="16"/>
    </w:rPr>
  </w:style>
  <w:style w:type="paragraph" w:customStyle="1" w:styleId="xl70">
    <w:name w:val="xl70"/>
    <w:basedOn w:val="a"/>
    <w:rsid w:val="00997264"/>
    <w:pPr>
      <w:spacing w:before="280" w:after="280"/>
      <w:jc w:val="right"/>
    </w:pPr>
    <w:rPr>
      <w:rFonts w:ascii="Arial" w:hAnsi="Arial" w:cs="Arial"/>
      <w:sz w:val="16"/>
      <w:szCs w:val="16"/>
    </w:rPr>
  </w:style>
  <w:style w:type="paragraph" w:customStyle="1" w:styleId="xl71">
    <w:name w:val="xl71"/>
    <w:basedOn w:val="a"/>
    <w:rsid w:val="00997264"/>
    <w:pPr>
      <w:shd w:val="clear" w:color="auto" w:fill="FFFFFF"/>
      <w:spacing w:before="280" w:after="280"/>
    </w:pPr>
    <w:rPr>
      <w:rFonts w:ascii="Arial" w:hAnsi="Arial" w:cs="Arial"/>
      <w:sz w:val="16"/>
      <w:szCs w:val="16"/>
    </w:rPr>
  </w:style>
  <w:style w:type="paragraph" w:customStyle="1" w:styleId="xl72">
    <w:name w:val="xl72"/>
    <w:basedOn w:val="a"/>
    <w:rsid w:val="00997264"/>
    <w:pPr>
      <w:spacing w:before="280" w:after="280"/>
    </w:pPr>
  </w:style>
  <w:style w:type="paragraph" w:customStyle="1" w:styleId="xl73">
    <w:name w:val="xl73"/>
    <w:basedOn w:val="a"/>
    <w:rsid w:val="00997264"/>
    <w:pPr>
      <w:shd w:val="clear" w:color="auto" w:fill="FFFFFF"/>
      <w:spacing w:before="280" w:after="280"/>
    </w:pPr>
    <w:rPr>
      <w:sz w:val="16"/>
      <w:szCs w:val="16"/>
    </w:rPr>
  </w:style>
  <w:style w:type="paragraph" w:customStyle="1" w:styleId="xl74">
    <w:name w:val="xl74"/>
    <w:basedOn w:val="a"/>
    <w:rsid w:val="00997264"/>
    <w:pPr>
      <w:shd w:val="clear" w:color="auto" w:fill="FFFFFF"/>
      <w:spacing w:before="280" w:after="280"/>
      <w:jc w:val="center"/>
    </w:pPr>
    <w:rPr>
      <w:sz w:val="16"/>
      <w:szCs w:val="16"/>
    </w:rPr>
  </w:style>
  <w:style w:type="paragraph" w:customStyle="1" w:styleId="xl75">
    <w:name w:val="xl75"/>
    <w:basedOn w:val="a"/>
    <w:rsid w:val="00997264"/>
    <w:pPr>
      <w:shd w:val="clear" w:color="auto" w:fill="FFFFFF"/>
      <w:spacing w:before="280" w:after="280"/>
      <w:jc w:val="center"/>
    </w:pPr>
    <w:rPr>
      <w:sz w:val="16"/>
      <w:szCs w:val="16"/>
    </w:rPr>
  </w:style>
  <w:style w:type="paragraph" w:customStyle="1" w:styleId="xl76">
    <w:name w:val="xl76"/>
    <w:basedOn w:val="a"/>
    <w:rsid w:val="00997264"/>
    <w:pPr>
      <w:shd w:val="clear" w:color="auto" w:fill="FFFFFF"/>
      <w:spacing w:before="280" w:after="280"/>
      <w:jc w:val="center"/>
    </w:pPr>
    <w:rPr>
      <w:sz w:val="16"/>
      <w:szCs w:val="16"/>
    </w:rPr>
  </w:style>
  <w:style w:type="paragraph" w:customStyle="1" w:styleId="xl77">
    <w:name w:val="xl77"/>
    <w:basedOn w:val="a"/>
    <w:rsid w:val="00997264"/>
    <w:pPr>
      <w:spacing w:before="280" w:after="280"/>
      <w:jc w:val="right"/>
    </w:pPr>
    <w:rPr>
      <w:rFonts w:ascii="Arial" w:hAnsi="Arial" w:cs="Arial"/>
      <w:sz w:val="16"/>
      <w:szCs w:val="16"/>
    </w:rPr>
  </w:style>
  <w:style w:type="paragraph" w:customStyle="1" w:styleId="xl78">
    <w:name w:val="xl78"/>
    <w:basedOn w:val="a"/>
    <w:rsid w:val="00997264"/>
    <w:pPr>
      <w:shd w:val="clear" w:color="auto" w:fill="FFFFFF"/>
      <w:spacing w:before="280" w:after="280"/>
      <w:jc w:val="center"/>
    </w:pPr>
    <w:rPr>
      <w:rFonts w:ascii="Agency FB" w:hAnsi="Agency FB" w:cs="Agency FB"/>
      <w:color w:val="000000"/>
      <w:sz w:val="16"/>
      <w:szCs w:val="16"/>
    </w:rPr>
  </w:style>
  <w:style w:type="paragraph" w:customStyle="1" w:styleId="1fd">
    <w:name w:val="1"/>
    <w:rsid w:val="00997264"/>
    <w:pPr>
      <w:suppressAutoHyphens/>
    </w:pPr>
    <w:rPr>
      <w:kern w:val="1"/>
      <w:sz w:val="24"/>
      <w:szCs w:val="24"/>
      <w:lang w:eastAsia="ar-SA"/>
    </w:rPr>
  </w:style>
  <w:style w:type="paragraph" w:customStyle="1" w:styleId="1fe">
    <w:name w:val="Абзац списка1"/>
    <w:basedOn w:val="a"/>
    <w:rsid w:val="00997264"/>
    <w:pPr>
      <w:ind w:left="720"/>
    </w:pPr>
    <w:rPr>
      <w:rFonts w:eastAsia="Calibri"/>
    </w:rPr>
  </w:style>
  <w:style w:type="paragraph" w:customStyle="1" w:styleId="1ff">
    <w:name w:val="Без интервала1"/>
    <w:rsid w:val="00997264"/>
    <w:pPr>
      <w:suppressAutoHyphens/>
    </w:pPr>
    <w:rPr>
      <w:rFonts w:ascii="Calibri" w:hAnsi="Calibri" w:cs="Calibri"/>
      <w:kern w:val="1"/>
      <w:sz w:val="22"/>
      <w:lang w:eastAsia="ar-SA"/>
    </w:rPr>
  </w:style>
  <w:style w:type="paragraph" w:customStyle="1" w:styleId="1ff0">
    <w:name w:val="Обычный (веб)1"/>
    <w:basedOn w:val="a"/>
    <w:rsid w:val="00997264"/>
    <w:pPr>
      <w:spacing w:before="280" w:after="280"/>
    </w:pPr>
  </w:style>
  <w:style w:type="paragraph" w:customStyle="1" w:styleId="xl25">
    <w:name w:val="xl25"/>
    <w:basedOn w:val="a"/>
    <w:rsid w:val="00997264"/>
    <w:pPr>
      <w:spacing w:before="280" w:after="280"/>
      <w:jc w:val="right"/>
    </w:pPr>
  </w:style>
  <w:style w:type="paragraph" w:customStyle="1" w:styleId="Normal1">
    <w:name w:val="Normal1"/>
    <w:rsid w:val="00997264"/>
    <w:pPr>
      <w:suppressAutoHyphens/>
      <w:ind w:firstLine="720"/>
      <w:jc w:val="both"/>
    </w:pPr>
    <w:rPr>
      <w:kern w:val="1"/>
      <w:szCs w:val="24"/>
      <w:lang w:eastAsia="ar-SA"/>
    </w:rPr>
  </w:style>
  <w:style w:type="paragraph" w:customStyle="1" w:styleId="ConsPlusCell">
    <w:name w:val="ConsPlusCell"/>
    <w:rsid w:val="00997264"/>
    <w:pPr>
      <w:suppressAutoHyphens/>
    </w:pPr>
    <w:rPr>
      <w:rFonts w:ascii="Arial" w:hAnsi="Arial" w:cs="Arial"/>
      <w:kern w:val="1"/>
      <w:sz w:val="24"/>
      <w:szCs w:val="24"/>
      <w:lang w:eastAsia="ar-SA"/>
    </w:rPr>
  </w:style>
  <w:style w:type="paragraph" w:customStyle="1" w:styleId="213">
    <w:name w:val="Список 21"/>
    <w:basedOn w:val="a"/>
    <w:rsid w:val="00997264"/>
    <w:pPr>
      <w:ind w:left="566" w:hanging="283"/>
    </w:pPr>
  </w:style>
  <w:style w:type="paragraph" w:customStyle="1" w:styleId="ConsPlusNonformat">
    <w:name w:val="ConsPlusNonformat"/>
    <w:rsid w:val="00997264"/>
    <w:pPr>
      <w:suppressAutoHyphens/>
    </w:pPr>
    <w:rPr>
      <w:rFonts w:ascii="Courier New" w:hAnsi="Courier New" w:cs="Courier New"/>
      <w:kern w:val="1"/>
      <w:sz w:val="24"/>
      <w:szCs w:val="24"/>
      <w:lang w:eastAsia="ar-SA"/>
    </w:rPr>
  </w:style>
  <w:style w:type="paragraph" w:customStyle="1" w:styleId="1ff1">
    <w:name w:val="Текст концевой сноски1"/>
    <w:basedOn w:val="a"/>
    <w:rsid w:val="00997264"/>
    <w:rPr>
      <w:sz w:val="20"/>
      <w:szCs w:val="20"/>
    </w:rPr>
  </w:style>
  <w:style w:type="paragraph" w:customStyle="1" w:styleId="-3">
    <w:name w:val="Пункт-3"/>
    <w:basedOn w:val="a"/>
    <w:rsid w:val="00997264"/>
    <w:pPr>
      <w:ind w:firstLine="709"/>
      <w:jc w:val="both"/>
    </w:pPr>
    <w:rPr>
      <w:sz w:val="28"/>
    </w:rPr>
  </w:style>
  <w:style w:type="paragraph" w:customStyle="1" w:styleId="aff4">
    <w:name w:val="Содержимое врезки"/>
    <w:basedOn w:val="a0"/>
    <w:rsid w:val="00997264"/>
  </w:style>
  <w:style w:type="paragraph" w:customStyle="1" w:styleId="aff5">
    <w:name w:val="Содержимое таблицы"/>
    <w:basedOn w:val="a"/>
    <w:rsid w:val="00997264"/>
    <w:pPr>
      <w:suppressLineNumbers/>
    </w:pPr>
  </w:style>
  <w:style w:type="paragraph" w:customStyle="1" w:styleId="aff6">
    <w:name w:val="Заголовок таблицы"/>
    <w:basedOn w:val="aff5"/>
    <w:rsid w:val="00997264"/>
    <w:pPr>
      <w:jc w:val="center"/>
    </w:pPr>
    <w:rPr>
      <w:b/>
      <w:bCs/>
    </w:rPr>
  </w:style>
  <w:style w:type="paragraph" w:customStyle="1" w:styleId="43">
    <w:name w:val="Текст4"/>
    <w:basedOn w:val="a"/>
    <w:rsid w:val="00997264"/>
    <w:pPr>
      <w:suppressAutoHyphens w:val="0"/>
    </w:pPr>
    <w:rPr>
      <w:rFonts w:eastAsia="MS Mincho"/>
      <w:spacing w:val="-2"/>
      <w:sz w:val="26"/>
      <w:szCs w:val="20"/>
    </w:rPr>
  </w:style>
  <w:style w:type="paragraph" w:customStyle="1" w:styleId="Style14">
    <w:name w:val="Style14"/>
    <w:basedOn w:val="a"/>
    <w:rsid w:val="00997264"/>
    <w:pPr>
      <w:widowControl w:val="0"/>
      <w:suppressAutoHyphens w:val="0"/>
      <w:spacing w:line="331" w:lineRule="exact"/>
      <w:ind w:firstLine="720"/>
      <w:jc w:val="both"/>
    </w:pPr>
    <w:rPr>
      <w:rFonts w:ascii="Cambria" w:hAnsi="Cambria" w:cs="Cambria"/>
    </w:rPr>
  </w:style>
  <w:style w:type="paragraph" w:customStyle="1" w:styleId="Style16">
    <w:name w:val="Style16"/>
    <w:basedOn w:val="a"/>
    <w:rsid w:val="00997264"/>
    <w:pPr>
      <w:widowControl w:val="0"/>
      <w:suppressAutoHyphens w:val="0"/>
      <w:spacing w:line="334" w:lineRule="exact"/>
      <w:ind w:firstLine="734"/>
      <w:jc w:val="both"/>
    </w:pPr>
    <w:rPr>
      <w:rFonts w:ascii="Cambria" w:hAnsi="Cambria" w:cs="Cambria"/>
    </w:rPr>
  </w:style>
  <w:style w:type="paragraph" w:customStyle="1" w:styleId="Style8">
    <w:name w:val="Style8"/>
    <w:basedOn w:val="a"/>
    <w:rsid w:val="00997264"/>
    <w:pPr>
      <w:widowControl w:val="0"/>
      <w:suppressAutoHyphens w:val="0"/>
    </w:pPr>
    <w:rPr>
      <w:rFonts w:ascii="Cambria" w:hAnsi="Cambria" w:cs="Cambria"/>
    </w:rPr>
  </w:style>
  <w:style w:type="paragraph" w:customStyle="1" w:styleId="Style15">
    <w:name w:val="Style15"/>
    <w:basedOn w:val="a"/>
    <w:rsid w:val="00997264"/>
    <w:pPr>
      <w:widowControl w:val="0"/>
      <w:suppressAutoHyphens w:val="0"/>
      <w:spacing w:line="331" w:lineRule="exact"/>
      <w:jc w:val="center"/>
    </w:pPr>
    <w:rPr>
      <w:rFonts w:ascii="Cambria" w:hAnsi="Cambria" w:cs="Cambria"/>
    </w:rPr>
  </w:style>
  <w:style w:type="paragraph" w:customStyle="1" w:styleId="38">
    <w:name w:val="Маркированный список3"/>
    <w:basedOn w:val="a"/>
    <w:rsid w:val="00997264"/>
    <w:pPr>
      <w:suppressAutoHyphens w:val="0"/>
      <w:ind w:right="306"/>
      <w:jc w:val="both"/>
    </w:pPr>
    <w:rPr>
      <w:b/>
      <w:bCs/>
      <w:i/>
      <w:sz w:val="28"/>
      <w:szCs w:val="28"/>
    </w:rPr>
  </w:style>
  <w:style w:type="paragraph" w:customStyle="1" w:styleId="2d">
    <w:name w:val="Текст примечания2"/>
    <w:basedOn w:val="a"/>
    <w:rsid w:val="00997264"/>
    <w:rPr>
      <w:sz w:val="20"/>
      <w:szCs w:val="20"/>
    </w:rPr>
  </w:style>
  <w:style w:type="paragraph" w:customStyle="1" w:styleId="320">
    <w:name w:val="Основной текст 32"/>
    <w:basedOn w:val="a"/>
    <w:rsid w:val="00997264"/>
    <w:pPr>
      <w:suppressAutoHyphens w:val="0"/>
      <w:spacing w:after="120"/>
    </w:pPr>
    <w:rPr>
      <w:sz w:val="16"/>
      <w:szCs w:val="16"/>
    </w:rPr>
  </w:style>
  <w:style w:type="paragraph" w:styleId="aff7">
    <w:name w:val="footnote text"/>
    <w:basedOn w:val="a"/>
    <w:rsid w:val="00997264"/>
    <w:pPr>
      <w:suppressLineNumbers/>
      <w:ind w:left="283" w:hanging="283"/>
    </w:pPr>
    <w:rPr>
      <w:sz w:val="20"/>
      <w:szCs w:val="20"/>
    </w:rPr>
  </w:style>
  <w:style w:type="paragraph" w:styleId="aff8">
    <w:name w:val="Balloon Text"/>
    <w:basedOn w:val="a"/>
    <w:rsid w:val="00997264"/>
    <w:rPr>
      <w:rFonts w:ascii="Tahoma" w:hAnsi="Tahoma" w:cs="Tahoma"/>
      <w:sz w:val="16"/>
      <w:szCs w:val="16"/>
    </w:rPr>
  </w:style>
  <w:style w:type="paragraph" w:customStyle="1" w:styleId="2e">
    <w:name w:val="Текст примечания2"/>
    <w:basedOn w:val="a"/>
    <w:rsid w:val="00997264"/>
    <w:rPr>
      <w:sz w:val="20"/>
      <w:szCs w:val="20"/>
    </w:rPr>
  </w:style>
  <w:style w:type="paragraph" w:styleId="aff9">
    <w:name w:val="annotation subject"/>
    <w:basedOn w:val="2e"/>
    <w:next w:val="2e"/>
    <w:rsid w:val="00997264"/>
    <w:rPr>
      <w:b/>
      <w:bCs/>
    </w:rPr>
  </w:style>
  <w:style w:type="paragraph" w:styleId="affa">
    <w:name w:val="Revision"/>
    <w:rsid w:val="00997264"/>
    <w:pPr>
      <w:suppressAutoHyphens/>
    </w:pPr>
    <w:rPr>
      <w:kern w:val="1"/>
      <w:sz w:val="24"/>
      <w:szCs w:val="24"/>
      <w:lang w:eastAsia="ar-SA"/>
    </w:rPr>
  </w:style>
  <w:style w:type="character" w:styleId="affb">
    <w:name w:val="annotation reference"/>
    <w:basedOn w:val="a1"/>
    <w:uiPriority w:val="99"/>
    <w:semiHidden/>
    <w:unhideWhenUsed/>
    <w:rsid w:val="00A44859"/>
    <w:rPr>
      <w:sz w:val="16"/>
      <w:szCs w:val="16"/>
    </w:rPr>
  </w:style>
  <w:style w:type="paragraph" w:styleId="affc">
    <w:name w:val="annotation text"/>
    <w:basedOn w:val="a"/>
    <w:link w:val="39"/>
    <w:uiPriority w:val="99"/>
    <w:semiHidden/>
    <w:unhideWhenUsed/>
    <w:rsid w:val="00A44859"/>
    <w:rPr>
      <w:sz w:val="20"/>
      <w:szCs w:val="20"/>
    </w:rPr>
  </w:style>
  <w:style w:type="character" w:customStyle="1" w:styleId="39">
    <w:name w:val="Текст примечания Знак3"/>
    <w:basedOn w:val="a1"/>
    <w:link w:val="affc"/>
    <w:uiPriority w:val="99"/>
    <w:semiHidden/>
    <w:rsid w:val="00A44859"/>
    <w:rPr>
      <w:kern w:val="1"/>
      <w:lang w:eastAsia="ar-SA"/>
    </w:rPr>
  </w:style>
  <w:style w:type="table" w:styleId="affd">
    <w:name w:val="Table Grid"/>
    <w:basedOn w:val="a2"/>
    <w:uiPriority w:val="59"/>
    <w:rsid w:val="00780D64"/>
    <w:rPr>
      <w:rFonts w:asciiTheme="minorHAnsi" w:eastAsiaTheme="minorHAnsi" w:hAnsiTheme="minorHAnsi" w:cstheme="minorBidi"/>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4451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3Atrcont@trcon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uritsynAE@trco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4703F-0B40-44BC-B342-6CE44F64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10136</Words>
  <Characters>57778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cp:lastModifiedBy>
  <cp:revision>9</cp:revision>
  <cp:lastPrinted>2013-10-08T01:41:00Z</cp:lastPrinted>
  <dcterms:created xsi:type="dcterms:W3CDTF">2013-10-30T10:56:00Z</dcterms:created>
  <dcterms:modified xsi:type="dcterms:W3CDTF">2013-10-30T14:36:00Z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