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B64CF" w:rsidRDefault="007D6548" w:rsidP="00A4055F">
      <w:pPr>
        <w:tabs>
          <w:tab w:val="left" w:pos="4962"/>
        </w:tabs>
        <w:ind w:left="4820"/>
        <w:rPr>
          <w:b/>
          <w:bCs/>
          <w:sz w:val="28"/>
          <w:szCs w:val="28"/>
        </w:rPr>
      </w:pPr>
      <w:r w:rsidRPr="00BB64CF">
        <w:rPr>
          <w:b/>
          <w:bCs/>
          <w:sz w:val="28"/>
          <w:szCs w:val="28"/>
        </w:rPr>
        <w:t>УТВЕРЖДАЮ</w:t>
      </w:r>
    </w:p>
    <w:p w:rsidR="007D6548" w:rsidRPr="00BB64CF" w:rsidRDefault="007D6548" w:rsidP="00A4055F">
      <w:pPr>
        <w:tabs>
          <w:tab w:val="left" w:pos="4962"/>
        </w:tabs>
        <w:ind w:left="4820"/>
        <w:rPr>
          <w:rFonts w:eastAsia="Arial Unicode MS"/>
          <w:b/>
          <w:bCs/>
          <w:sz w:val="28"/>
          <w:szCs w:val="28"/>
        </w:rPr>
      </w:pPr>
    </w:p>
    <w:p w:rsidR="00BB64CF" w:rsidRPr="00BB64CF" w:rsidRDefault="007D6548" w:rsidP="00BB64CF">
      <w:pPr>
        <w:tabs>
          <w:tab w:val="left" w:pos="4962"/>
        </w:tabs>
        <w:ind w:left="4820"/>
        <w:rPr>
          <w:b/>
          <w:bCs/>
          <w:sz w:val="28"/>
          <w:szCs w:val="28"/>
        </w:rPr>
      </w:pPr>
      <w:r w:rsidRPr="00BB64CF">
        <w:rPr>
          <w:b/>
          <w:bCs/>
          <w:sz w:val="28"/>
          <w:szCs w:val="28"/>
        </w:rPr>
        <w:t>Предс</w:t>
      </w:r>
      <w:r w:rsidR="00A4055F" w:rsidRPr="00BB64CF">
        <w:rPr>
          <w:b/>
          <w:bCs/>
          <w:sz w:val="28"/>
          <w:szCs w:val="28"/>
        </w:rPr>
        <w:t>едатель Конкурсной комиссии</w:t>
      </w:r>
    </w:p>
    <w:p w:rsidR="007D6548" w:rsidRPr="00BB64CF" w:rsidRDefault="00BB64CF" w:rsidP="00A4055F">
      <w:pPr>
        <w:tabs>
          <w:tab w:val="left" w:pos="4962"/>
        </w:tabs>
        <w:ind w:left="4820"/>
        <w:rPr>
          <w:b/>
          <w:bCs/>
          <w:sz w:val="28"/>
          <w:szCs w:val="28"/>
        </w:rPr>
      </w:pPr>
      <w:r w:rsidRPr="00BB64CF">
        <w:rPr>
          <w:b/>
          <w:bCs/>
          <w:sz w:val="28"/>
          <w:szCs w:val="28"/>
        </w:rPr>
        <w:t>филиала ОАО «ТрансКонтейнер</w:t>
      </w:r>
      <w:r w:rsidR="007D6548" w:rsidRPr="00BB64CF">
        <w:rPr>
          <w:b/>
          <w:bCs/>
          <w:sz w:val="28"/>
          <w:szCs w:val="28"/>
        </w:rPr>
        <w:t>»</w:t>
      </w:r>
      <w:r w:rsidRPr="00BB64CF">
        <w:rPr>
          <w:b/>
          <w:bCs/>
          <w:sz w:val="28"/>
          <w:szCs w:val="28"/>
        </w:rPr>
        <w:t xml:space="preserve"> на Горьковской железной дороге</w:t>
      </w:r>
      <w:r w:rsidR="007D6548" w:rsidRPr="00BB64CF">
        <w:rPr>
          <w:b/>
          <w:bCs/>
          <w:sz w:val="28"/>
          <w:szCs w:val="28"/>
        </w:rPr>
        <w:t xml:space="preserve"> </w:t>
      </w:r>
    </w:p>
    <w:p w:rsidR="007D6548" w:rsidRPr="00BB64CF" w:rsidRDefault="007D6548" w:rsidP="00A4055F">
      <w:pPr>
        <w:tabs>
          <w:tab w:val="left" w:pos="4962"/>
        </w:tabs>
        <w:ind w:left="4820"/>
        <w:rPr>
          <w:b/>
          <w:bCs/>
          <w:sz w:val="28"/>
          <w:szCs w:val="28"/>
        </w:rPr>
      </w:pPr>
    </w:p>
    <w:p w:rsidR="007D6548" w:rsidRPr="00BB64CF" w:rsidRDefault="007D6548" w:rsidP="00A4055F">
      <w:pPr>
        <w:tabs>
          <w:tab w:val="left" w:pos="4962"/>
        </w:tabs>
        <w:ind w:left="4820"/>
        <w:rPr>
          <w:b/>
          <w:bCs/>
          <w:sz w:val="28"/>
          <w:szCs w:val="28"/>
        </w:rPr>
      </w:pPr>
      <w:r w:rsidRPr="00BB64CF">
        <w:rPr>
          <w:b/>
          <w:bCs/>
          <w:sz w:val="28"/>
          <w:szCs w:val="28"/>
        </w:rPr>
        <w:t>___________________</w:t>
      </w:r>
      <w:r w:rsidR="00727D3C" w:rsidRPr="00BB64CF">
        <w:rPr>
          <w:b/>
          <w:bCs/>
          <w:sz w:val="28"/>
          <w:szCs w:val="28"/>
        </w:rPr>
        <w:t xml:space="preserve"> </w:t>
      </w:r>
      <w:r w:rsidR="00BB64CF" w:rsidRPr="00BB64CF">
        <w:rPr>
          <w:b/>
          <w:bCs/>
          <w:sz w:val="28"/>
          <w:szCs w:val="28"/>
        </w:rPr>
        <w:t>Каринский А.Г.</w:t>
      </w:r>
      <w:r w:rsidR="00727D3C" w:rsidRPr="00BB64CF">
        <w:rPr>
          <w:b/>
          <w:bCs/>
          <w:sz w:val="28"/>
          <w:szCs w:val="28"/>
        </w:rPr>
        <w:t xml:space="preserve"> </w:t>
      </w:r>
    </w:p>
    <w:p w:rsidR="007D6548" w:rsidRPr="00BB64CF" w:rsidRDefault="007D6548" w:rsidP="00A4055F">
      <w:pPr>
        <w:tabs>
          <w:tab w:val="left" w:pos="4962"/>
        </w:tabs>
        <w:ind w:left="4820"/>
        <w:rPr>
          <w:rFonts w:eastAsia="Arial Unicode MS"/>
          <w:b/>
        </w:rPr>
      </w:pPr>
    </w:p>
    <w:p w:rsidR="007D6548" w:rsidRPr="00BB64CF" w:rsidRDefault="006C32B9" w:rsidP="00A4055F">
      <w:pPr>
        <w:tabs>
          <w:tab w:val="left" w:pos="4962"/>
        </w:tabs>
        <w:ind w:left="4820"/>
        <w:rPr>
          <w:b/>
          <w:bCs/>
          <w:sz w:val="28"/>
        </w:rPr>
      </w:pPr>
      <w:r w:rsidRPr="00BB64CF">
        <w:rPr>
          <w:b/>
          <w:bCs/>
          <w:sz w:val="28"/>
        </w:rPr>
        <w:t>«__»________________2013</w:t>
      </w:r>
      <w:r w:rsidR="007D6548" w:rsidRPr="00BB64C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D61C55">
        <w:rPr>
          <w:szCs w:val="28"/>
        </w:rPr>
        <w:t>)</w:t>
      </w:r>
      <w:r w:rsidR="0098627F" w:rsidRPr="00D61C55">
        <w:rPr>
          <w:szCs w:val="28"/>
        </w:rPr>
        <w:t xml:space="preserve"> № </w:t>
      </w:r>
      <w:r w:rsidR="00D61C55" w:rsidRPr="00D61C55">
        <w:rPr>
          <w:szCs w:val="28"/>
        </w:rPr>
        <w:t>ОК/012/ГОРЬК/001</w:t>
      </w:r>
      <w:r w:rsidR="006D6E36">
        <w:rPr>
          <w:szCs w:val="28"/>
        </w:rPr>
        <w:t>3</w:t>
      </w:r>
      <w:r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6D6E36">
        <w:t>м</w:t>
      </w:r>
      <w:r w:rsidR="006D6E36" w:rsidRPr="006D6E36">
        <w:t>онтаж трансформа</w:t>
      </w:r>
      <w:r w:rsidR="006D6E36">
        <w:t>торной модульной подстанции 2*40</w:t>
      </w:r>
      <w:r w:rsidR="006D6E36" w:rsidRPr="006D6E36">
        <w:t>0кВа</w:t>
      </w:r>
      <w:r w:rsidR="006D6E36">
        <w:t xml:space="preserve"> </w:t>
      </w:r>
      <w:r w:rsidR="00D61C55" w:rsidRPr="00C64E36">
        <w:t>в 201</w:t>
      </w:r>
      <w:r w:rsidR="00D61C55">
        <w:t>3</w:t>
      </w:r>
      <w:r w:rsidR="00D61C55" w:rsidRPr="00C64E36">
        <w:t xml:space="preserve"> </w:t>
      </w:r>
      <w:r w:rsidR="00D61C55" w:rsidRPr="00D61C55">
        <w:t>году</w:t>
      </w:r>
      <w:r w:rsidR="004E3AC2" w:rsidRPr="00D61C55">
        <w:rPr>
          <w:i/>
          <w:sz w:val="24"/>
          <w:szCs w:val="24"/>
        </w:rPr>
        <w:t>.</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 xml:space="preserve">Наименование, количество, объем, характеристики, требования </w:t>
      </w:r>
      <w:proofErr w:type="gramStart"/>
      <w:r w:rsidRPr="00D32FFA">
        <w:t>к</w:t>
      </w:r>
      <w:proofErr w:type="gramEnd"/>
      <w:r w:rsidRPr="00D32FFA">
        <w:t xml:space="preserve"> </w:t>
      </w:r>
      <w:proofErr w:type="gramStart"/>
      <w:r w:rsidRPr="00D32FFA">
        <w:t>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D7277B">
      <w:pPr>
        <w:numPr>
          <w:ilvl w:val="0"/>
          <w:numId w:val="12"/>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D7277B">
      <w:pPr>
        <w:numPr>
          <w:ilvl w:val="0"/>
          <w:numId w:val="12"/>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D7277B">
      <w:pPr>
        <w:numPr>
          <w:ilvl w:val="0"/>
          <w:numId w:val="12"/>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D7277B">
      <w:pPr>
        <w:pStyle w:val="2"/>
        <w:numPr>
          <w:ilvl w:val="1"/>
          <w:numId w:val="13"/>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D7277B">
      <w:pPr>
        <w:numPr>
          <w:ilvl w:val="0"/>
          <w:numId w:val="14"/>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D7277B">
      <w:pPr>
        <w:pStyle w:val="afa"/>
        <w:numPr>
          <w:ilvl w:val="0"/>
          <w:numId w:val="21"/>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7277B">
      <w:pPr>
        <w:pStyle w:val="aff7"/>
        <w:numPr>
          <w:ilvl w:val="0"/>
          <w:numId w:val="22"/>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D7277B">
      <w:pPr>
        <w:pStyle w:val="aff7"/>
        <w:numPr>
          <w:ilvl w:val="0"/>
          <w:numId w:val="22"/>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D7277B">
      <w:pPr>
        <w:pStyle w:val="2"/>
        <w:numPr>
          <w:ilvl w:val="1"/>
          <w:numId w:val="15"/>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D7277B">
      <w:pPr>
        <w:pStyle w:val="2"/>
        <w:numPr>
          <w:ilvl w:val="1"/>
          <w:numId w:val="15"/>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D7277B">
      <w:pPr>
        <w:pStyle w:val="afa"/>
        <w:numPr>
          <w:ilvl w:val="0"/>
          <w:numId w:val="26"/>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D7277B">
      <w:pPr>
        <w:pStyle w:val="aff7"/>
        <w:numPr>
          <w:ilvl w:val="0"/>
          <w:numId w:val="26"/>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D7277B">
      <w:pPr>
        <w:pStyle w:val="afa"/>
        <w:numPr>
          <w:ilvl w:val="0"/>
          <w:numId w:val="26"/>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543C0" w:rsidRPr="00D32FFA" w:rsidRDefault="00A543C0" w:rsidP="00F85117">
      <w:pPr>
        <w:jc w:val="both"/>
        <w:rPr>
          <w:sz w:val="28"/>
          <w:szCs w:val="28"/>
        </w:rPr>
      </w:pPr>
    </w:p>
    <w:p w:rsidR="00674404" w:rsidRPr="00D32FFA" w:rsidRDefault="00674404" w:rsidP="00D7277B">
      <w:pPr>
        <w:pStyle w:val="2"/>
        <w:numPr>
          <w:ilvl w:val="1"/>
          <w:numId w:val="15"/>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7277B">
      <w:pPr>
        <w:numPr>
          <w:ilvl w:val="0"/>
          <w:numId w:val="20"/>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D7277B">
      <w:pPr>
        <w:numPr>
          <w:ilvl w:val="0"/>
          <w:numId w:val="20"/>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D7277B">
      <w:pPr>
        <w:numPr>
          <w:ilvl w:val="0"/>
          <w:numId w:val="2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7277B">
      <w:pPr>
        <w:numPr>
          <w:ilvl w:val="0"/>
          <w:numId w:val="20"/>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7277B">
      <w:pPr>
        <w:numPr>
          <w:ilvl w:val="0"/>
          <w:numId w:val="2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7277B">
      <w:pPr>
        <w:numPr>
          <w:ilvl w:val="0"/>
          <w:numId w:val="20"/>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7277B">
      <w:pPr>
        <w:numPr>
          <w:ilvl w:val="0"/>
          <w:numId w:val="20"/>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D7277B">
      <w:pPr>
        <w:numPr>
          <w:ilvl w:val="0"/>
          <w:numId w:val="20"/>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D7277B">
      <w:pPr>
        <w:numPr>
          <w:ilvl w:val="0"/>
          <w:numId w:val="2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D7277B">
      <w:pPr>
        <w:numPr>
          <w:ilvl w:val="0"/>
          <w:numId w:val="2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D7277B">
      <w:pPr>
        <w:numPr>
          <w:ilvl w:val="0"/>
          <w:numId w:val="20"/>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D7277B">
      <w:pPr>
        <w:pStyle w:val="2"/>
        <w:numPr>
          <w:ilvl w:val="1"/>
          <w:numId w:val="15"/>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D7277B">
      <w:pPr>
        <w:numPr>
          <w:ilvl w:val="0"/>
          <w:numId w:val="23"/>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7277B">
      <w:pPr>
        <w:numPr>
          <w:ilvl w:val="0"/>
          <w:numId w:val="2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7277B">
      <w:pPr>
        <w:numPr>
          <w:ilvl w:val="0"/>
          <w:numId w:val="23"/>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D7277B">
      <w:pPr>
        <w:numPr>
          <w:ilvl w:val="0"/>
          <w:numId w:val="23"/>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7277B">
      <w:pPr>
        <w:numPr>
          <w:ilvl w:val="0"/>
          <w:numId w:val="2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7277B">
      <w:pPr>
        <w:numPr>
          <w:ilvl w:val="0"/>
          <w:numId w:val="23"/>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7277B">
      <w:pPr>
        <w:numPr>
          <w:ilvl w:val="0"/>
          <w:numId w:val="2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7277B">
      <w:pPr>
        <w:numPr>
          <w:ilvl w:val="0"/>
          <w:numId w:val="2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D7277B">
      <w:pPr>
        <w:numPr>
          <w:ilvl w:val="0"/>
          <w:numId w:val="23"/>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D7277B">
      <w:pPr>
        <w:pStyle w:val="Default"/>
        <w:numPr>
          <w:ilvl w:val="0"/>
          <w:numId w:val="23"/>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D7277B">
      <w:pPr>
        <w:pStyle w:val="2"/>
        <w:numPr>
          <w:ilvl w:val="1"/>
          <w:numId w:val="15"/>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D7277B">
      <w:pPr>
        <w:numPr>
          <w:ilvl w:val="0"/>
          <w:numId w:val="24"/>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D7277B">
      <w:pPr>
        <w:numPr>
          <w:ilvl w:val="0"/>
          <w:numId w:val="24"/>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7277B">
      <w:pPr>
        <w:numPr>
          <w:ilvl w:val="0"/>
          <w:numId w:val="2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7277B">
      <w:pPr>
        <w:numPr>
          <w:ilvl w:val="0"/>
          <w:numId w:val="24"/>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D7277B">
      <w:pPr>
        <w:numPr>
          <w:ilvl w:val="0"/>
          <w:numId w:val="24"/>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D7277B">
      <w:pPr>
        <w:numPr>
          <w:ilvl w:val="0"/>
          <w:numId w:val="24"/>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D7277B">
      <w:pPr>
        <w:numPr>
          <w:ilvl w:val="0"/>
          <w:numId w:val="24"/>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D7277B">
      <w:pPr>
        <w:numPr>
          <w:ilvl w:val="0"/>
          <w:numId w:val="2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D7277B">
      <w:pPr>
        <w:numPr>
          <w:ilvl w:val="0"/>
          <w:numId w:val="24"/>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D7277B">
      <w:pPr>
        <w:numPr>
          <w:ilvl w:val="0"/>
          <w:numId w:val="24"/>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D7277B">
      <w:pPr>
        <w:numPr>
          <w:ilvl w:val="0"/>
          <w:numId w:val="24"/>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7277B">
      <w:pPr>
        <w:numPr>
          <w:ilvl w:val="0"/>
          <w:numId w:val="24"/>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D7277B">
      <w:pPr>
        <w:pStyle w:val="2"/>
        <w:numPr>
          <w:ilvl w:val="1"/>
          <w:numId w:val="15"/>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D7277B">
      <w:pPr>
        <w:numPr>
          <w:ilvl w:val="0"/>
          <w:numId w:val="25"/>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D7277B">
      <w:pPr>
        <w:numPr>
          <w:ilvl w:val="0"/>
          <w:numId w:val="25"/>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D7277B">
      <w:pPr>
        <w:numPr>
          <w:ilvl w:val="0"/>
          <w:numId w:val="25"/>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D7277B">
      <w:pPr>
        <w:numPr>
          <w:ilvl w:val="0"/>
          <w:numId w:val="25"/>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D7277B">
      <w:pPr>
        <w:numPr>
          <w:ilvl w:val="0"/>
          <w:numId w:val="25"/>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D7277B">
      <w:pPr>
        <w:numPr>
          <w:ilvl w:val="0"/>
          <w:numId w:val="25"/>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D7277B">
      <w:pPr>
        <w:numPr>
          <w:ilvl w:val="0"/>
          <w:numId w:val="25"/>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D7277B">
      <w:pPr>
        <w:numPr>
          <w:ilvl w:val="0"/>
          <w:numId w:val="25"/>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D7277B">
      <w:pPr>
        <w:numPr>
          <w:ilvl w:val="0"/>
          <w:numId w:val="25"/>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7277B">
      <w:pPr>
        <w:numPr>
          <w:ilvl w:val="0"/>
          <w:numId w:val="2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7277B">
      <w:pPr>
        <w:numPr>
          <w:ilvl w:val="0"/>
          <w:numId w:val="2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D7277B">
      <w:pPr>
        <w:pStyle w:val="2"/>
        <w:numPr>
          <w:ilvl w:val="1"/>
          <w:numId w:val="16"/>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D7277B">
      <w:pPr>
        <w:pStyle w:val="afa"/>
        <w:numPr>
          <w:ilvl w:val="2"/>
          <w:numId w:val="16"/>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941FF8" w:rsidP="00D7277B">
      <w:pPr>
        <w:pStyle w:val="afa"/>
        <w:numPr>
          <w:ilvl w:val="2"/>
          <w:numId w:val="16"/>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pt;margin-top:30.85pt;width:481.9pt;height:187.1pt;z-index:-251653632;mso-width-relative:margin;mso-height-relative:margin" strokeweight="1.5pt">
            <v:textbox style="mso-next-textbox:#_x0000_s1026">
              <w:txbxContent>
                <w:p w:rsidR="006D6E36" w:rsidRPr="007E6DE4" w:rsidRDefault="006D6E36" w:rsidP="000954FB">
                  <w:pPr>
                    <w:jc w:val="center"/>
                    <w:rPr>
                      <w:b/>
                      <w:sz w:val="28"/>
                      <w:szCs w:val="28"/>
                    </w:rPr>
                  </w:pPr>
                  <w:r w:rsidRPr="007E6DE4">
                    <w:rPr>
                      <w:b/>
                      <w:sz w:val="28"/>
                      <w:szCs w:val="28"/>
                    </w:rPr>
                    <w:t xml:space="preserve">_____________________________________________, </w:t>
                  </w:r>
                </w:p>
                <w:p w:rsidR="006D6E36" w:rsidRDefault="006D6E3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D6E36" w:rsidRPr="007E6DE4" w:rsidRDefault="006D6E36" w:rsidP="000954FB">
                  <w:pPr>
                    <w:jc w:val="center"/>
                    <w:rPr>
                      <w:b/>
                      <w:sz w:val="28"/>
                      <w:szCs w:val="28"/>
                    </w:rPr>
                  </w:pPr>
                  <w:r w:rsidRPr="007E6DE4">
                    <w:rPr>
                      <w:b/>
                      <w:sz w:val="28"/>
                      <w:szCs w:val="28"/>
                    </w:rPr>
                    <w:t>________________________________________</w:t>
                  </w:r>
                </w:p>
                <w:p w:rsidR="006D6E36" w:rsidRPr="007E6DE4" w:rsidRDefault="006D6E36" w:rsidP="000954FB">
                  <w:pPr>
                    <w:jc w:val="center"/>
                    <w:rPr>
                      <w:i/>
                      <w:sz w:val="20"/>
                      <w:szCs w:val="20"/>
                    </w:rPr>
                  </w:pPr>
                  <w:r w:rsidRPr="007E6DE4">
                    <w:rPr>
                      <w:i/>
                      <w:sz w:val="20"/>
                      <w:szCs w:val="20"/>
                    </w:rPr>
                    <w:t>государство регистрации претендента</w:t>
                  </w:r>
                </w:p>
                <w:p w:rsidR="006D6E36" w:rsidRPr="007E6DE4" w:rsidRDefault="006D6E36" w:rsidP="000954FB">
                  <w:pPr>
                    <w:jc w:val="center"/>
                    <w:rPr>
                      <w:b/>
                      <w:sz w:val="28"/>
                      <w:szCs w:val="28"/>
                    </w:rPr>
                  </w:pPr>
                  <w:r w:rsidRPr="007E6DE4">
                    <w:rPr>
                      <w:b/>
                      <w:sz w:val="28"/>
                      <w:szCs w:val="28"/>
                    </w:rPr>
                    <w:t>_____________________________</w:t>
                  </w:r>
                  <w:r>
                    <w:rPr>
                      <w:b/>
                      <w:sz w:val="28"/>
                      <w:szCs w:val="28"/>
                    </w:rPr>
                    <w:t>__________________</w:t>
                  </w:r>
                </w:p>
                <w:p w:rsidR="006D6E36" w:rsidRPr="007E6DE4" w:rsidRDefault="006D6E36" w:rsidP="000954FB">
                  <w:pPr>
                    <w:jc w:val="center"/>
                    <w:rPr>
                      <w:i/>
                      <w:sz w:val="20"/>
                      <w:szCs w:val="20"/>
                    </w:rPr>
                  </w:pPr>
                  <w:r w:rsidRPr="007E6DE4">
                    <w:rPr>
                      <w:i/>
                      <w:sz w:val="20"/>
                      <w:szCs w:val="20"/>
                    </w:rPr>
                    <w:t>ИНН претендента (для претендентов-резидентов Российской Федерации)</w:t>
                  </w:r>
                </w:p>
                <w:p w:rsidR="006D6E36" w:rsidRDefault="006D6E36" w:rsidP="000954FB">
                  <w:pPr>
                    <w:jc w:val="both"/>
                  </w:pPr>
                </w:p>
                <w:p w:rsidR="006D6E36" w:rsidRDefault="006D6E36" w:rsidP="000954FB">
                  <w:pPr>
                    <w:jc w:val="center"/>
                    <w:rPr>
                      <w:b/>
                    </w:rPr>
                  </w:pPr>
                  <w:r w:rsidRPr="00923E2D">
                    <w:rPr>
                      <w:b/>
                    </w:rPr>
                    <w:t xml:space="preserve">ЗАЯВКА НА УЧАСТИЕ В </w:t>
                  </w:r>
                  <w:r>
                    <w:rPr>
                      <w:b/>
                    </w:rPr>
                    <w:t>ОТКРЫТОМ КОНКУРСЕ № ОК</w:t>
                  </w:r>
                  <w:r w:rsidRPr="00923E2D">
                    <w:rPr>
                      <w:b/>
                    </w:rPr>
                    <w:t>/___/____/____</w:t>
                  </w:r>
                </w:p>
                <w:p w:rsidR="006D6E36" w:rsidRPr="00246C13" w:rsidRDefault="006D6E36" w:rsidP="000954FB">
                  <w:pPr>
                    <w:jc w:val="center"/>
                    <w:rPr>
                      <w:b/>
                    </w:rPr>
                  </w:pPr>
                  <w:r w:rsidRPr="00246C13">
                    <w:rPr>
                      <w:b/>
                    </w:rPr>
                    <w:t xml:space="preserve">(лот № _________) </w:t>
                  </w:r>
                </w:p>
                <w:p w:rsidR="006D6E36" w:rsidRPr="00521EAB" w:rsidRDefault="006D6E36" w:rsidP="000954FB">
                  <w:pPr>
                    <w:jc w:val="center"/>
                    <w:rPr>
                      <w:i/>
                    </w:rPr>
                  </w:pPr>
                  <w:r w:rsidRPr="00246C13">
                    <w:rPr>
                      <w:i/>
                    </w:rPr>
                    <w:t>(указывается номер лота)</w:t>
                  </w:r>
                </w:p>
                <w:p w:rsidR="006D6E36" w:rsidRPr="00923E2D" w:rsidRDefault="006D6E36" w:rsidP="000954FB">
                  <w:pPr>
                    <w:jc w:val="center"/>
                    <w:rPr>
                      <w:b/>
                    </w:rPr>
                  </w:pPr>
                </w:p>
                <w:p w:rsidR="006D6E36" w:rsidRPr="00923E2D" w:rsidRDefault="006D6E36" w:rsidP="000954FB">
                  <w:pPr>
                    <w:ind w:left="2124" w:firstLine="708"/>
                    <w:rPr>
                      <w:i/>
                    </w:rPr>
                  </w:pPr>
                </w:p>
              </w:txbxContent>
            </v:textbox>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0954FB" w:rsidP="000954FB">
      <w:pPr>
        <w:pStyle w:val="afa"/>
        <w:ind w:firstLine="0"/>
        <w:rPr>
          <w:sz w:val="28"/>
          <w:szCs w:val="28"/>
        </w:rPr>
      </w:pP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Pr="007D00C3" w:rsidRDefault="00BC3E20" w:rsidP="00D7277B">
      <w:pPr>
        <w:pStyle w:val="afa"/>
        <w:numPr>
          <w:ilvl w:val="2"/>
          <w:numId w:val="16"/>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D7277B">
      <w:pPr>
        <w:pStyle w:val="afa"/>
        <w:numPr>
          <w:ilvl w:val="2"/>
          <w:numId w:val="16"/>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D7277B">
      <w:pPr>
        <w:pStyle w:val="Default"/>
        <w:numPr>
          <w:ilvl w:val="2"/>
          <w:numId w:val="16"/>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D7277B">
      <w:pPr>
        <w:pStyle w:val="Default"/>
        <w:numPr>
          <w:ilvl w:val="2"/>
          <w:numId w:val="16"/>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D7277B">
      <w:pPr>
        <w:pStyle w:val="afa"/>
        <w:numPr>
          <w:ilvl w:val="2"/>
          <w:numId w:val="16"/>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D7277B">
      <w:pPr>
        <w:pStyle w:val="afa"/>
        <w:numPr>
          <w:ilvl w:val="2"/>
          <w:numId w:val="16"/>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D7277B">
      <w:pPr>
        <w:pStyle w:val="2"/>
        <w:keepNext w:val="0"/>
        <w:widowControl w:val="0"/>
        <w:numPr>
          <w:ilvl w:val="1"/>
          <w:numId w:val="16"/>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246C13" w:rsidRDefault="00246C13" w:rsidP="009A1114">
      <w:pPr>
        <w:pStyle w:val="a"/>
        <w:numPr>
          <w:ilvl w:val="0"/>
          <w:numId w:val="0"/>
        </w:numPr>
        <w:ind w:left="709"/>
      </w:pPr>
    </w:p>
    <w:p w:rsidR="00246C13" w:rsidRDefault="00246C13" w:rsidP="009A1114">
      <w:pPr>
        <w:pStyle w:val="a"/>
        <w:numPr>
          <w:ilvl w:val="0"/>
          <w:numId w:val="0"/>
        </w:numPr>
        <w:ind w:left="709"/>
      </w:pPr>
    </w:p>
    <w:p w:rsidR="00246C13" w:rsidRDefault="00246C13" w:rsidP="009A1114">
      <w:pPr>
        <w:pStyle w:val="a"/>
        <w:numPr>
          <w:ilvl w:val="0"/>
          <w:numId w:val="0"/>
        </w:numPr>
        <w:ind w:left="709"/>
      </w:pPr>
    </w:p>
    <w:p w:rsidR="00246C13" w:rsidRDefault="00246C13" w:rsidP="009A1114">
      <w:pPr>
        <w:pStyle w:val="a"/>
        <w:numPr>
          <w:ilvl w:val="0"/>
          <w:numId w:val="0"/>
        </w:numPr>
        <w:ind w:left="709"/>
      </w:pPr>
    </w:p>
    <w:p w:rsidR="00246C13" w:rsidRDefault="00246C13" w:rsidP="009A1114">
      <w:pPr>
        <w:pStyle w:val="a"/>
        <w:numPr>
          <w:ilvl w:val="0"/>
          <w:numId w:val="0"/>
        </w:numPr>
        <w:ind w:left="709"/>
      </w:pPr>
    </w:p>
    <w:p w:rsidR="00246C13" w:rsidRDefault="00246C13" w:rsidP="009A1114">
      <w:pPr>
        <w:pStyle w:val="a"/>
        <w:numPr>
          <w:ilvl w:val="0"/>
          <w:numId w:val="0"/>
        </w:numPr>
        <w:ind w:left="709"/>
      </w:pPr>
    </w:p>
    <w:p w:rsidR="00AC1C44" w:rsidRDefault="00AC1C44" w:rsidP="009A1114">
      <w:pPr>
        <w:pStyle w:val="a"/>
        <w:numPr>
          <w:ilvl w:val="0"/>
          <w:numId w:val="0"/>
        </w:numPr>
        <w:ind w:left="709"/>
      </w:pPr>
    </w:p>
    <w:p w:rsidR="00AC1C44" w:rsidRDefault="00AC1C44" w:rsidP="009A1114">
      <w:pPr>
        <w:pStyle w:val="a"/>
        <w:numPr>
          <w:ilvl w:val="0"/>
          <w:numId w:val="0"/>
        </w:numPr>
        <w:ind w:left="709"/>
      </w:pPr>
    </w:p>
    <w:p w:rsidR="00246C13" w:rsidRDefault="00246C13" w:rsidP="009A1114">
      <w:pPr>
        <w:pStyle w:val="a"/>
        <w:numPr>
          <w:ilvl w:val="0"/>
          <w:numId w:val="0"/>
        </w:numPr>
        <w:ind w:left="709"/>
      </w:pPr>
    </w:p>
    <w:p w:rsidR="00246C13" w:rsidRDefault="00246C13" w:rsidP="009A1114">
      <w:pPr>
        <w:pStyle w:val="a"/>
        <w:numPr>
          <w:ilvl w:val="0"/>
          <w:numId w:val="0"/>
        </w:numPr>
        <w:ind w:left="709"/>
      </w:pPr>
    </w:p>
    <w:p w:rsidR="00246C13" w:rsidRDefault="00246C13" w:rsidP="009A1114">
      <w:pPr>
        <w:pStyle w:val="a"/>
        <w:numPr>
          <w:ilvl w:val="0"/>
          <w:numId w:val="0"/>
        </w:numPr>
        <w:ind w:left="709"/>
      </w:pPr>
    </w:p>
    <w:p w:rsidR="00246C13" w:rsidRDefault="00246C13" w:rsidP="009A1114">
      <w:pPr>
        <w:pStyle w:val="a"/>
        <w:numPr>
          <w:ilvl w:val="0"/>
          <w:numId w:val="0"/>
        </w:numPr>
        <w:ind w:left="709"/>
      </w:pPr>
    </w:p>
    <w:p w:rsidR="000954FB" w:rsidRPr="00BA7353" w:rsidRDefault="006400A0" w:rsidP="000954FB">
      <w:pPr>
        <w:ind w:firstLine="709"/>
        <w:jc w:val="both"/>
        <w:rPr>
          <w:rFonts w:eastAsia="MS Mincho"/>
          <w:b/>
          <w:bCs/>
          <w:sz w:val="32"/>
          <w:szCs w:val="32"/>
        </w:rPr>
      </w:pPr>
      <w:r w:rsidRPr="00BA7353">
        <w:rPr>
          <w:rFonts w:eastAsia="MS Mincho"/>
          <w:b/>
          <w:bCs/>
          <w:sz w:val="32"/>
          <w:szCs w:val="32"/>
        </w:rPr>
        <w:lastRenderedPageBreak/>
        <w:t>Раздел</w:t>
      </w:r>
      <w:r w:rsidR="00C376C1" w:rsidRPr="00BA7353">
        <w:rPr>
          <w:rFonts w:eastAsia="MS Mincho"/>
          <w:b/>
          <w:bCs/>
          <w:sz w:val="32"/>
          <w:szCs w:val="32"/>
        </w:rPr>
        <w:t xml:space="preserve"> 4.</w:t>
      </w:r>
      <w:r w:rsidR="000954FB" w:rsidRPr="00BA7353">
        <w:rPr>
          <w:rFonts w:eastAsia="MS Mincho"/>
          <w:b/>
          <w:bCs/>
          <w:sz w:val="32"/>
          <w:szCs w:val="32"/>
        </w:rPr>
        <w:t xml:space="preserve"> Т</w:t>
      </w:r>
      <w:r w:rsidR="006D6E36">
        <w:rPr>
          <w:rFonts w:eastAsia="MS Mincho"/>
          <w:b/>
          <w:bCs/>
          <w:sz w:val="32"/>
          <w:szCs w:val="32"/>
        </w:rPr>
        <w:t xml:space="preserve">ехническое задание на </w:t>
      </w:r>
      <w:r w:rsidR="006D6E36" w:rsidRPr="006D6E36">
        <w:rPr>
          <w:rFonts w:eastAsia="MS Mincho"/>
          <w:b/>
          <w:bCs/>
          <w:sz w:val="32"/>
          <w:szCs w:val="32"/>
        </w:rPr>
        <w:t>монтаж трансформаторной модульной подстанции 2*400кВа</w:t>
      </w:r>
      <w:r w:rsidR="000954FB" w:rsidRPr="00BA7353">
        <w:rPr>
          <w:rFonts w:eastAsia="MS Mincho"/>
          <w:b/>
          <w:bCs/>
          <w:sz w:val="32"/>
          <w:szCs w:val="32"/>
        </w:rPr>
        <w:t>.</w:t>
      </w:r>
    </w:p>
    <w:p w:rsidR="0042363E" w:rsidRDefault="0042363E" w:rsidP="000954FB">
      <w:pPr>
        <w:ind w:firstLine="709"/>
        <w:jc w:val="both"/>
        <w:rPr>
          <w:rFonts w:eastAsia="MS Mincho"/>
          <w:b/>
          <w:bCs/>
          <w:sz w:val="32"/>
          <w:szCs w:val="32"/>
          <w:highlight w:val="cyan"/>
        </w:rPr>
      </w:pPr>
    </w:p>
    <w:tbl>
      <w:tblPr>
        <w:tblW w:w="9825" w:type="dxa"/>
        <w:tblInd w:w="89" w:type="dxa"/>
        <w:tblLook w:val="04A0"/>
      </w:tblPr>
      <w:tblGrid>
        <w:gridCol w:w="662"/>
        <w:gridCol w:w="4835"/>
        <w:gridCol w:w="1543"/>
        <w:gridCol w:w="939"/>
        <w:gridCol w:w="1846"/>
      </w:tblGrid>
      <w:tr w:rsidR="006D6E36" w:rsidRPr="006D6E36" w:rsidTr="006D6E36">
        <w:trPr>
          <w:trHeight w:val="495"/>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E36" w:rsidRPr="006D6E36" w:rsidRDefault="006D6E36" w:rsidP="006D6E36">
            <w:pPr>
              <w:suppressAutoHyphens w:val="0"/>
              <w:jc w:val="center"/>
              <w:rPr>
                <w:rFonts w:ascii="Arial" w:hAnsi="Arial" w:cs="Arial"/>
                <w:lang w:eastAsia="ru-RU"/>
              </w:rPr>
            </w:pPr>
            <w:r w:rsidRPr="006D6E36">
              <w:rPr>
                <w:rFonts w:ascii="Arial" w:hAnsi="Arial" w:cs="Arial"/>
                <w:lang w:eastAsia="ru-RU"/>
              </w:rPr>
              <w:t xml:space="preserve">№ </w:t>
            </w:r>
            <w:proofErr w:type="spellStart"/>
            <w:r w:rsidRPr="006D6E36">
              <w:rPr>
                <w:rFonts w:ascii="Arial" w:hAnsi="Arial" w:cs="Arial"/>
                <w:lang w:eastAsia="ru-RU"/>
              </w:rPr>
              <w:t>пп</w:t>
            </w:r>
            <w:proofErr w:type="spellEnd"/>
          </w:p>
        </w:tc>
        <w:tc>
          <w:tcPr>
            <w:tcW w:w="4835" w:type="dxa"/>
            <w:tcBorders>
              <w:top w:val="single" w:sz="4" w:space="0" w:color="auto"/>
              <w:left w:val="nil"/>
              <w:bottom w:val="nil"/>
              <w:right w:val="single" w:sz="4" w:space="0" w:color="auto"/>
            </w:tcBorders>
            <w:shd w:val="clear" w:color="auto" w:fill="auto"/>
            <w:vAlign w:val="center"/>
            <w:hideMark/>
          </w:tcPr>
          <w:p w:rsidR="006D6E36" w:rsidRPr="006D6E36" w:rsidRDefault="006D6E36" w:rsidP="006D6E36">
            <w:pPr>
              <w:suppressAutoHyphens w:val="0"/>
              <w:jc w:val="center"/>
              <w:rPr>
                <w:rFonts w:ascii="Arial" w:hAnsi="Arial" w:cs="Arial"/>
                <w:lang w:eastAsia="ru-RU"/>
              </w:rPr>
            </w:pPr>
            <w:r w:rsidRPr="006D6E36">
              <w:rPr>
                <w:rFonts w:ascii="Arial" w:hAnsi="Arial" w:cs="Arial"/>
                <w:lang w:eastAsia="ru-RU"/>
              </w:rPr>
              <w:t>Наименование</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D6E36" w:rsidRPr="006D6E36" w:rsidRDefault="006D6E36" w:rsidP="006D6E36">
            <w:pPr>
              <w:suppressAutoHyphens w:val="0"/>
              <w:jc w:val="center"/>
              <w:rPr>
                <w:rFonts w:ascii="Arial" w:hAnsi="Arial" w:cs="Arial"/>
                <w:lang w:eastAsia="ru-RU"/>
              </w:rPr>
            </w:pPr>
            <w:r w:rsidRPr="006D6E36">
              <w:rPr>
                <w:rFonts w:ascii="Arial" w:hAnsi="Arial" w:cs="Arial"/>
                <w:lang w:eastAsia="ru-RU"/>
              </w:rPr>
              <w:t xml:space="preserve">Ед. </w:t>
            </w:r>
            <w:proofErr w:type="spellStart"/>
            <w:r w:rsidRPr="006D6E36">
              <w:rPr>
                <w:rFonts w:ascii="Arial" w:hAnsi="Arial" w:cs="Arial"/>
                <w:lang w:eastAsia="ru-RU"/>
              </w:rPr>
              <w:t>изм</w:t>
            </w:r>
            <w:proofErr w:type="spellEnd"/>
            <w:r w:rsidRPr="006D6E36">
              <w:rPr>
                <w:rFonts w:ascii="Arial" w:hAnsi="Arial" w:cs="Arial"/>
                <w:lang w:eastAsia="ru-RU"/>
              </w:rPr>
              <w: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6D6E36" w:rsidRPr="006D6E36" w:rsidRDefault="006D6E36" w:rsidP="006D6E36">
            <w:pPr>
              <w:suppressAutoHyphens w:val="0"/>
              <w:jc w:val="center"/>
              <w:rPr>
                <w:rFonts w:ascii="Arial" w:hAnsi="Arial" w:cs="Arial"/>
                <w:lang w:eastAsia="ru-RU"/>
              </w:rPr>
            </w:pPr>
            <w:r w:rsidRPr="006D6E36">
              <w:rPr>
                <w:rFonts w:ascii="Arial" w:hAnsi="Arial" w:cs="Arial"/>
                <w:lang w:eastAsia="ru-RU"/>
              </w:rPr>
              <w:t>Кол.</w:t>
            </w: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rsidR="006D6E36" w:rsidRPr="006D6E36" w:rsidRDefault="006D6E36" w:rsidP="006D6E36">
            <w:pPr>
              <w:suppressAutoHyphens w:val="0"/>
              <w:jc w:val="center"/>
              <w:rPr>
                <w:rFonts w:ascii="Arial" w:hAnsi="Arial" w:cs="Arial"/>
                <w:lang w:eastAsia="ru-RU"/>
              </w:rPr>
            </w:pPr>
            <w:r w:rsidRPr="006D6E36">
              <w:rPr>
                <w:rFonts w:ascii="Arial" w:hAnsi="Arial" w:cs="Arial"/>
                <w:lang w:eastAsia="ru-RU"/>
              </w:rPr>
              <w:t>Примечание</w:t>
            </w:r>
          </w:p>
        </w:tc>
      </w:tr>
      <w:tr w:rsidR="006D6E36" w:rsidRPr="006D6E36" w:rsidTr="006D6E36">
        <w:trPr>
          <w:trHeight w:val="255"/>
        </w:trPr>
        <w:tc>
          <w:tcPr>
            <w:tcW w:w="662" w:type="dxa"/>
            <w:tcBorders>
              <w:top w:val="nil"/>
              <w:left w:val="single" w:sz="4" w:space="0" w:color="auto"/>
              <w:bottom w:val="nil"/>
              <w:right w:val="single" w:sz="4" w:space="0" w:color="auto"/>
            </w:tcBorders>
            <w:shd w:val="clear" w:color="auto" w:fill="auto"/>
            <w:noWrap/>
            <w:vAlign w:val="center"/>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w:t>
            </w:r>
          </w:p>
        </w:tc>
        <w:tc>
          <w:tcPr>
            <w:tcW w:w="4835" w:type="dxa"/>
            <w:tcBorders>
              <w:top w:val="single" w:sz="4" w:space="0" w:color="auto"/>
              <w:left w:val="nil"/>
              <w:bottom w:val="nil"/>
              <w:right w:val="single" w:sz="4" w:space="0" w:color="auto"/>
            </w:tcBorders>
            <w:shd w:val="clear" w:color="auto" w:fill="auto"/>
            <w:noWrap/>
            <w:vAlign w:val="center"/>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2</w:t>
            </w:r>
          </w:p>
        </w:tc>
        <w:tc>
          <w:tcPr>
            <w:tcW w:w="1543" w:type="dxa"/>
            <w:tcBorders>
              <w:top w:val="nil"/>
              <w:left w:val="nil"/>
              <w:bottom w:val="nil"/>
              <w:right w:val="single" w:sz="4" w:space="0" w:color="auto"/>
            </w:tcBorders>
            <w:shd w:val="clear" w:color="auto" w:fill="auto"/>
            <w:noWrap/>
            <w:vAlign w:val="center"/>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3</w:t>
            </w:r>
          </w:p>
        </w:tc>
        <w:tc>
          <w:tcPr>
            <w:tcW w:w="939" w:type="dxa"/>
            <w:tcBorders>
              <w:top w:val="nil"/>
              <w:left w:val="nil"/>
              <w:bottom w:val="nil"/>
              <w:right w:val="single" w:sz="4" w:space="0" w:color="auto"/>
            </w:tcBorders>
            <w:shd w:val="clear" w:color="auto" w:fill="auto"/>
            <w:noWrap/>
            <w:vAlign w:val="center"/>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4</w:t>
            </w:r>
          </w:p>
        </w:tc>
        <w:tc>
          <w:tcPr>
            <w:tcW w:w="1846" w:type="dxa"/>
            <w:tcBorders>
              <w:top w:val="nil"/>
              <w:left w:val="nil"/>
              <w:bottom w:val="nil"/>
              <w:right w:val="single" w:sz="4" w:space="0" w:color="auto"/>
            </w:tcBorders>
            <w:shd w:val="clear" w:color="auto" w:fill="auto"/>
            <w:noWrap/>
            <w:vAlign w:val="center"/>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5</w:t>
            </w:r>
          </w:p>
        </w:tc>
      </w:tr>
      <w:tr w:rsidR="006D6E36" w:rsidRPr="006D6E36" w:rsidTr="006D6E36">
        <w:trPr>
          <w:trHeight w:val="450"/>
        </w:trPr>
        <w:tc>
          <w:tcPr>
            <w:tcW w:w="9825" w:type="dxa"/>
            <w:gridSpan w:val="5"/>
            <w:tcBorders>
              <w:top w:val="single" w:sz="4" w:space="0" w:color="auto"/>
              <w:left w:val="single" w:sz="4" w:space="0" w:color="auto"/>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b/>
                <w:bCs/>
                <w:sz w:val="22"/>
                <w:szCs w:val="22"/>
                <w:lang w:eastAsia="ru-RU"/>
              </w:rPr>
            </w:pPr>
            <w:r w:rsidRPr="006D6E36">
              <w:rPr>
                <w:rFonts w:ascii="Arial" w:hAnsi="Arial" w:cs="Arial"/>
                <w:b/>
                <w:bCs/>
                <w:sz w:val="22"/>
                <w:szCs w:val="22"/>
                <w:lang w:eastAsia="ru-RU"/>
              </w:rPr>
              <w:t xml:space="preserve">                           Раздел 1. Строительные работы</w:t>
            </w:r>
          </w:p>
        </w:tc>
      </w:tr>
      <w:tr w:rsidR="006D6E36" w:rsidRPr="006D6E36" w:rsidTr="006D6E36">
        <w:trPr>
          <w:trHeight w:val="330"/>
        </w:trPr>
        <w:tc>
          <w:tcPr>
            <w:tcW w:w="662" w:type="dxa"/>
            <w:tcBorders>
              <w:top w:val="nil"/>
              <w:left w:val="single" w:sz="4" w:space="0" w:color="auto"/>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b/>
                <w:bCs/>
                <w:sz w:val="22"/>
                <w:szCs w:val="22"/>
                <w:lang w:eastAsia="ru-RU"/>
              </w:rPr>
            </w:pPr>
            <w:r w:rsidRPr="006D6E36">
              <w:rPr>
                <w:rFonts w:ascii="Arial" w:hAnsi="Arial" w:cs="Arial"/>
                <w:b/>
                <w:bCs/>
                <w:sz w:val="22"/>
                <w:szCs w:val="22"/>
                <w:lang w:eastAsia="ru-RU"/>
              </w:rPr>
              <w:t> </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CYR" w:hAnsi="Arial CYR" w:cs="Arial CYR"/>
                <w:b/>
                <w:bCs/>
                <w:sz w:val="20"/>
                <w:szCs w:val="20"/>
                <w:lang w:eastAsia="ru-RU"/>
              </w:rPr>
            </w:pPr>
            <w:r w:rsidRPr="006D6E36">
              <w:rPr>
                <w:rFonts w:ascii="Arial CYR" w:hAnsi="Arial CYR" w:cs="Arial CYR"/>
                <w:b/>
                <w:bCs/>
                <w:sz w:val="20"/>
                <w:szCs w:val="20"/>
                <w:lang w:eastAsia="ru-RU"/>
              </w:rPr>
              <w:t>Земляные работы</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CYR" w:hAnsi="Arial CYR" w:cs="Arial CYR"/>
                <w:sz w:val="20"/>
                <w:szCs w:val="20"/>
                <w:lang w:eastAsia="ru-RU"/>
              </w:rPr>
            </w:pPr>
            <w:r w:rsidRPr="006D6E36">
              <w:rPr>
                <w:rFonts w:ascii="Arial CYR" w:hAnsi="Arial CYR" w:cs="Arial CYR"/>
                <w:sz w:val="20"/>
                <w:szCs w:val="20"/>
                <w:lang w:eastAsia="ru-RU"/>
              </w:rPr>
              <w:t> </w:t>
            </w:r>
          </w:p>
        </w:tc>
        <w:tc>
          <w:tcPr>
            <w:tcW w:w="939"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CYR" w:hAnsi="Arial CYR" w:cs="Arial CYR"/>
                <w:sz w:val="20"/>
                <w:szCs w:val="20"/>
                <w:lang w:eastAsia="ru-RU"/>
              </w:rPr>
            </w:pPr>
            <w:r w:rsidRPr="006D6E36">
              <w:rPr>
                <w:rFonts w:ascii="Arial CYR"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CYR" w:hAnsi="Arial CYR" w:cs="Arial CYR"/>
                <w:sz w:val="20"/>
                <w:szCs w:val="20"/>
                <w:lang w:eastAsia="ru-RU"/>
              </w:rPr>
            </w:pPr>
            <w:r w:rsidRPr="006D6E36">
              <w:rPr>
                <w:rFonts w:ascii="Arial CYR" w:hAnsi="Arial CYR" w:cs="Arial CYR"/>
                <w:sz w:val="20"/>
                <w:szCs w:val="20"/>
                <w:lang w:eastAsia="ru-RU"/>
              </w:rPr>
              <w:t> </w:t>
            </w:r>
          </w:p>
        </w:tc>
      </w:tr>
      <w:tr w:rsidR="006D6E36" w:rsidRPr="006D6E36" w:rsidTr="006D6E36">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Разработка грунта с погрузкой на автомобили-самосвалы экскаваторами с ковшом вместимостью 0,4 (0,35-0,45) м3, группа грунтов 2</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1000 м3 грунта</w:t>
            </w:r>
          </w:p>
        </w:tc>
        <w:tc>
          <w:tcPr>
            <w:tcW w:w="939"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0,1</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2</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Разработка грунта вручную в траншеях глубиной до 2 м без креплений с откосами, группа грунтов 2 (доработка грунта)</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м3 грунта</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1</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3</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Погрузка вручную неуплотненного грунта из штабелей и отвалов в транспортные средства, группа грунтов 2 (после доработки)</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м3</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1</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4</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Перевозка грузов автомобилями-самосвалами грузоподъемностью 10 т, работающих вне карьера, на расстояние: до 30 км IV класс груза</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 т груза</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180</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5</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Работа на отвале, группа грунтов 2-3</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1000 м3 грунта</w:t>
            </w:r>
          </w:p>
        </w:tc>
        <w:tc>
          <w:tcPr>
            <w:tcW w:w="939"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0,1</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 </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b/>
                <w:bCs/>
                <w:sz w:val="20"/>
                <w:szCs w:val="20"/>
                <w:lang w:eastAsia="ru-RU"/>
              </w:rPr>
            </w:pPr>
            <w:r w:rsidRPr="006D6E36">
              <w:rPr>
                <w:rFonts w:ascii="Arial" w:hAnsi="Arial" w:cs="Arial"/>
                <w:b/>
                <w:bCs/>
                <w:sz w:val="20"/>
                <w:szCs w:val="20"/>
                <w:lang w:eastAsia="ru-RU"/>
              </w:rPr>
              <w:t>Устройство фундамента БКТП</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 </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6</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Устройство основания под фундаменты песчаного</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 м3 основания</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13,47</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7</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Устройство основания под фундаменты щебеночного</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 м3 основания</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8,98</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153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8</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Устройство фундаментных плит железобетонных плоских</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м3 бетона, бутобетона и железобетона в деле</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0,0449</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9</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Укладка асбестоцементных водопроводных труб с соединением труб чугунными муфтами диаметром 100 мм</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 км трубопровода</w:t>
            </w:r>
          </w:p>
        </w:tc>
        <w:tc>
          <w:tcPr>
            <w:tcW w:w="939"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0,06</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Установка закладных деталей весом до 4 кг</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 т</w:t>
            </w:r>
          </w:p>
        </w:tc>
        <w:tc>
          <w:tcPr>
            <w:tcW w:w="939"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0,072</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127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11</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Гидроизоляция боковая обмазочная битумная в 2 слоя по выровненной поверхности бутовой кладки, кирпичу, бетону</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м</w:t>
            </w:r>
            <w:proofErr w:type="gramStart"/>
            <w:r w:rsidRPr="006D6E36">
              <w:rPr>
                <w:rFonts w:ascii="Arial" w:hAnsi="Arial" w:cs="Arial"/>
                <w:sz w:val="20"/>
                <w:szCs w:val="20"/>
                <w:lang w:eastAsia="ru-RU"/>
              </w:rPr>
              <w:t>2</w:t>
            </w:r>
            <w:proofErr w:type="gramEnd"/>
            <w:r w:rsidRPr="006D6E36">
              <w:rPr>
                <w:rFonts w:ascii="Arial" w:hAnsi="Arial" w:cs="Arial"/>
                <w:sz w:val="20"/>
                <w:szCs w:val="20"/>
                <w:lang w:eastAsia="ru-RU"/>
              </w:rPr>
              <w:t xml:space="preserve"> изолируемой поверхности</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0,449</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153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12</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Устройство фундаментных плит железобетонных плоских (приямок)</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м3 бетона, бутобетона и железобетона в деле</w:t>
            </w:r>
          </w:p>
        </w:tc>
        <w:tc>
          <w:tcPr>
            <w:tcW w:w="939"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0,24287</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13</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Надбавки к ценам заготовок за сборку и сварку каркасов и сеток плоских, диаметром 8 мм</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т</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1,967</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lastRenderedPageBreak/>
              <w:t>14</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Устройство основания под фундаменты щебеночного (в приямках)</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 м3 основания</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11,76</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127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15</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Гидроизоляция боковая обмазочная битумная в 2 слоя по выровненной поверхности бутовой кладки, кирпичу, бетону</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м</w:t>
            </w:r>
            <w:proofErr w:type="gramStart"/>
            <w:r w:rsidRPr="006D6E36">
              <w:rPr>
                <w:rFonts w:ascii="Arial" w:hAnsi="Arial" w:cs="Arial"/>
                <w:sz w:val="20"/>
                <w:szCs w:val="20"/>
                <w:lang w:eastAsia="ru-RU"/>
              </w:rPr>
              <w:t>2</w:t>
            </w:r>
            <w:proofErr w:type="gramEnd"/>
            <w:r w:rsidRPr="006D6E36">
              <w:rPr>
                <w:rFonts w:ascii="Arial" w:hAnsi="Arial" w:cs="Arial"/>
                <w:sz w:val="20"/>
                <w:szCs w:val="20"/>
                <w:lang w:eastAsia="ru-RU"/>
              </w:rPr>
              <w:t xml:space="preserve"> изолируемой поверхности</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0,238</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16</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Засыпка вручную траншей, пазух котлованов и ям, группа грунтов 2</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м3 грунта</w:t>
            </w:r>
          </w:p>
        </w:tc>
        <w:tc>
          <w:tcPr>
            <w:tcW w:w="939"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0,28</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17</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Устройство внутриквартальных щебеночных дорожек и площадок из щебня марки 1200 толщиной слоя до 12 см</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м</w:t>
            </w:r>
            <w:proofErr w:type="gramStart"/>
            <w:r w:rsidRPr="006D6E36">
              <w:rPr>
                <w:rFonts w:ascii="Arial" w:hAnsi="Arial" w:cs="Arial"/>
                <w:sz w:val="20"/>
                <w:szCs w:val="20"/>
                <w:lang w:eastAsia="ru-RU"/>
              </w:rPr>
              <w:t>2</w:t>
            </w:r>
            <w:proofErr w:type="gramEnd"/>
          </w:p>
        </w:tc>
        <w:tc>
          <w:tcPr>
            <w:tcW w:w="939"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0,28</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 </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b/>
                <w:bCs/>
                <w:sz w:val="20"/>
                <w:szCs w:val="20"/>
                <w:lang w:eastAsia="ru-RU"/>
              </w:rPr>
            </w:pPr>
            <w:r w:rsidRPr="006D6E36">
              <w:rPr>
                <w:rFonts w:ascii="Arial" w:hAnsi="Arial" w:cs="Arial"/>
                <w:b/>
                <w:bCs/>
                <w:sz w:val="20"/>
                <w:szCs w:val="20"/>
                <w:lang w:eastAsia="ru-RU"/>
              </w:rPr>
              <w:t>Установка и подключение БКТП</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 </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102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18</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Спуск, петля или перемычка, сечение провода до 300 мм</w:t>
            </w:r>
            <w:proofErr w:type="gramStart"/>
            <w:r w:rsidRPr="006D6E36">
              <w:rPr>
                <w:rFonts w:ascii="Arial" w:hAnsi="Arial" w:cs="Arial"/>
                <w:sz w:val="20"/>
                <w:szCs w:val="20"/>
                <w:lang w:eastAsia="ru-RU"/>
              </w:rPr>
              <w:t>2</w:t>
            </w:r>
            <w:proofErr w:type="gramEnd"/>
            <w:r w:rsidRPr="006D6E36">
              <w:rPr>
                <w:rFonts w:ascii="Arial" w:hAnsi="Arial" w:cs="Arial"/>
                <w:sz w:val="20"/>
                <w:szCs w:val="20"/>
                <w:lang w:eastAsia="ru-RU"/>
              </w:rPr>
              <w:t>, количество проводов в фазе - 1</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 спуск, петля или перемычка (3 фазы)</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2</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19</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Подстанция комплектная трансформаторная напряжением до 10 кВ с трансформатором мощностью до 1000 кВ·А</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 подстанция</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2</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20</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Присоединение к зажимам жил проводов или кабелей сечением до 6 мм</w:t>
            </w:r>
            <w:proofErr w:type="gramStart"/>
            <w:r w:rsidRPr="006D6E36">
              <w:rPr>
                <w:rFonts w:ascii="Arial" w:hAnsi="Arial" w:cs="Arial"/>
                <w:sz w:val="20"/>
                <w:szCs w:val="20"/>
                <w:lang w:eastAsia="ru-RU"/>
              </w:rPr>
              <w:t>2</w:t>
            </w:r>
            <w:proofErr w:type="gramEnd"/>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шт.</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0,3</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21</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Трансформатор силовой, автотрансформатор или масляный реактор, масса до 7 т</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 шт.</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2</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22</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proofErr w:type="spellStart"/>
            <w:r w:rsidRPr="006D6E36">
              <w:rPr>
                <w:rFonts w:ascii="Arial" w:hAnsi="Arial" w:cs="Arial"/>
                <w:sz w:val="20"/>
                <w:szCs w:val="20"/>
                <w:lang w:eastAsia="ru-RU"/>
              </w:rPr>
              <w:t>Пограммирование</w:t>
            </w:r>
            <w:proofErr w:type="spellEnd"/>
            <w:r w:rsidRPr="006D6E36">
              <w:rPr>
                <w:rFonts w:ascii="Arial" w:hAnsi="Arial" w:cs="Arial"/>
                <w:sz w:val="20"/>
                <w:szCs w:val="20"/>
                <w:lang w:eastAsia="ru-RU"/>
              </w:rPr>
              <w:t xml:space="preserve"> счетчика</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 сетевой элемент</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2</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 </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b/>
                <w:bCs/>
                <w:sz w:val="20"/>
                <w:szCs w:val="20"/>
                <w:lang w:eastAsia="ru-RU"/>
              </w:rPr>
            </w:pPr>
            <w:r w:rsidRPr="006D6E36">
              <w:rPr>
                <w:rFonts w:ascii="Arial" w:hAnsi="Arial" w:cs="Arial"/>
                <w:b/>
                <w:bCs/>
                <w:sz w:val="20"/>
                <w:szCs w:val="20"/>
                <w:lang w:eastAsia="ru-RU"/>
              </w:rPr>
              <w:t>Устройство внешнего контура заземления</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 </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23</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proofErr w:type="spellStart"/>
            <w:r w:rsidRPr="006D6E36">
              <w:rPr>
                <w:rFonts w:ascii="Arial" w:hAnsi="Arial" w:cs="Arial"/>
                <w:sz w:val="20"/>
                <w:szCs w:val="20"/>
                <w:lang w:eastAsia="ru-RU"/>
              </w:rPr>
              <w:t>Заземлитель</w:t>
            </w:r>
            <w:proofErr w:type="spellEnd"/>
            <w:r w:rsidRPr="006D6E36">
              <w:rPr>
                <w:rFonts w:ascii="Arial" w:hAnsi="Arial" w:cs="Arial"/>
                <w:sz w:val="20"/>
                <w:szCs w:val="20"/>
                <w:lang w:eastAsia="ru-RU"/>
              </w:rPr>
              <w:t xml:space="preserve"> вертикальный из угловой стали размером 50х50х5 мм</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 шт.</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1</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24</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Разработка грунта вручную в траншеях глубиной до 2 м без креплений с откосами, группа грунтов 2 (под заземление)</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м3 грунта</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0,08</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25</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proofErr w:type="spellStart"/>
            <w:r w:rsidRPr="006D6E36">
              <w:rPr>
                <w:rFonts w:ascii="Arial" w:hAnsi="Arial" w:cs="Arial"/>
                <w:sz w:val="20"/>
                <w:szCs w:val="20"/>
                <w:lang w:eastAsia="ru-RU"/>
              </w:rPr>
              <w:t>Заземлитель</w:t>
            </w:r>
            <w:proofErr w:type="spellEnd"/>
            <w:r w:rsidRPr="006D6E36">
              <w:rPr>
                <w:rFonts w:ascii="Arial" w:hAnsi="Arial" w:cs="Arial"/>
                <w:sz w:val="20"/>
                <w:szCs w:val="20"/>
                <w:lang w:eastAsia="ru-RU"/>
              </w:rPr>
              <w:t xml:space="preserve"> горизонтальный из стали полосовой сечением 160 мм</w:t>
            </w:r>
            <w:proofErr w:type="gramStart"/>
            <w:r w:rsidRPr="006D6E36">
              <w:rPr>
                <w:rFonts w:ascii="Arial" w:hAnsi="Arial" w:cs="Arial"/>
                <w:sz w:val="20"/>
                <w:szCs w:val="20"/>
                <w:lang w:eastAsia="ru-RU"/>
              </w:rPr>
              <w:t>2</w:t>
            </w:r>
            <w:proofErr w:type="gramEnd"/>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м</w:t>
            </w:r>
          </w:p>
        </w:tc>
        <w:tc>
          <w:tcPr>
            <w:tcW w:w="939"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0,4</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r w:rsidR="006D6E36" w:rsidRPr="006D6E36" w:rsidTr="006D6E36">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26</w:t>
            </w:r>
          </w:p>
        </w:tc>
        <w:tc>
          <w:tcPr>
            <w:tcW w:w="4835"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Засыпка вручную траншей, пазух котлованов и ям, группа грунтов 2 (под заземление)</w:t>
            </w:r>
          </w:p>
        </w:tc>
        <w:tc>
          <w:tcPr>
            <w:tcW w:w="1543" w:type="dxa"/>
            <w:tcBorders>
              <w:top w:val="nil"/>
              <w:left w:val="nil"/>
              <w:bottom w:val="single" w:sz="4" w:space="0" w:color="auto"/>
              <w:right w:val="single" w:sz="4" w:space="0" w:color="auto"/>
            </w:tcBorders>
            <w:shd w:val="clear" w:color="auto" w:fill="auto"/>
            <w:hideMark/>
          </w:tcPr>
          <w:p w:rsidR="006D6E36" w:rsidRPr="006D6E36" w:rsidRDefault="006D6E36" w:rsidP="006D6E36">
            <w:pPr>
              <w:suppressAutoHyphens w:val="0"/>
              <w:jc w:val="center"/>
              <w:rPr>
                <w:rFonts w:ascii="Arial" w:hAnsi="Arial" w:cs="Arial"/>
                <w:sz w:val="20"/>
                <w:szCs w:val="20"/>
                <w:lang w:eastAsia="ru-RU"/>
              </w:rPr>
            </w:pPr>
            <w:r w:rsidRPr="006D6E36">
              <w:rPr>
                <w:rFonts w:ascii="Arial" w:hAnsi="Arial" w:cs="Arial"/>
                <w:sz w:val="20"/>
                <w:szCs w:val="20"/>
                <w:lang w:eastAsia="ru-RU"/>
              </w:rPr>
              <w:t>100 м3 грунта</w:t>
            </w:r>
          </w:p>
        </w:tc>
        <w:tc>
          <w:tcPr>
            <w:tcW w:w="939"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jc w:val="right"/>
              <w:rPr>
                <w:rFonts w:ascii="Arial" w:hAnsi="Arial" w:cs="Arial"/>
                <w:sz w:val="20"/>
                <w:szCs w:val="20"/>
                <w:lang w:eastAsia="ru-RU"/>
              </w:rPr>
            </w:pPr>
            <w:r w:rsidRPr="006D6E36">
              <w:rPr>
                <w:rFonts w:ascii="Arial" w:hAnsi="Arial" w:cs="Arial"/>
                <w:sz w:val="20"/>
                <w:szCs w:val="20"/>
                <w:lang w:eastAsia="ru-RU"/>
              </w:rPr>
              <w:t>0,08</w:t>
            </w:r>
          </w:p>
        </w:tc>
        <w:tc>
          <w:tcPr>
            <w:tcW w:w="1846" w:type="dxa"/>
            <w:tcBorders>
              <w:top w:val="nil"/>
              <w:left w:val="nil"/>
              <w:bottom w:val="single" w:sz="4" w:space="0" w:color="auto"/>
              <w:right w:val="single" w:sz="4" w:space="0" w:color="auto"/>
            </w:tcBorders>
            <w:shd w:val="clear" w:color="auto" w:fill="auto"/>
            <w:noWrap/>
            <w:hideMark/>
          </w:tcPr>
          <w:p w:rsidR="006D6E36" w:rsidRPr="006D6E36" w:rsidRDefault="006D6E36" w:rsidP="006D6E36">
            <w:pPr>
              <w:suppressAutoHyphens w:val="0"/>
              <w:rPr>
                <w:rFonts w:ascii="Arial" w:hAnsi="Arial" w:cs="Arial"/>
                <w:sz w:val="20"/>
                <w:szCs w:val="20"/>
                <w:lang w:eastAsia="ru-RU"/>
              </w:rPr>
            </w:pPr>
            <w:r w:rsidRPr="006D6E36">
              <w:rPr>
                <w:rFonts w:ascii="Arial" w:hAnsi="Arial" w:cs="Arial"/>
                <w:sz w:val="20"/>
                <w:szCs w:val="20"/>
                <w:lang w:eastAsia="ru-RU"/>
              </w:rPr>
              <w:t> </w:t>
            </w:r>
          </w:p>
        </w:tc>
      </w:tr>
    </w:tbl>
    <w:p w:rsidR="0042363E" w:rsidRDefault="0042363E" w:rsidP="000954FB">
      <w:pPr>
        <w:ind w:firstLine="709"/>
        <w:jc w:val="both"/>
        <w:rPr>
          <w:rFonts w:eastAsia="MS Mincho"/>
          <w:b/>
          <w:bCs/>
          <w:sz w:val="32"/>
          <w:szCs w:val="32"/>
          <w:highlight w:val="cyan"/>
        </w:rPr>
      </w:pPr>
    </w:p>
    <w:p w:rsidR="0042363E" w:rsidRDefault="0042363E" w:rsidP="000954FB">
      <w:pPr>
        <w:ind w:firstLine="709"/>
        <w:jc w:val="both"/>
        <w:rPr>
          <w:rFonts w:eastAsia="MS Mincho"/>
          <w:b/>
          <w:bCs/>
          <w:sz w:val="32"/>
          <w:szCs w:val="32"/>
          <w:highlight w:val="cyan"/>
        </w:rPr>
      </w:pPr>
    </w:p>
    <w:p w:rsidR="0042363E" w:rsidRDefault="0042363E" w:rsidP="000954FB">
      <w:pPr>
        <w:ind w:firstLine="709"/>
        <w:jc w:val="both"/>
        <w:rPr>
          <w:rFonts w:eastAsia="MS Mincho"/>
          <w:b/>
          <w:bCs/>
          <w:sz w:val="32"/>
          <w:szCs w:val="32"/>
          <w:highlight w:val="cyan"/>
        </w:rPr>
      </w:pPr>
    </w:p>
    <w:p w:rsidR="0042363E" w:rsidRDefault="0042363E" w:rsidP="000954FB">
      <w:pPr>
        <w:ind w:firstLine="709"/>
        <w:jc w:val="both"/>
        <w:rPr>
          <w:rFonts w:eastAsia="MS Mincho"/>
          <w:b/>
          <w:bCs/>
          <w:sz w:val="32"/>
          <w:szCs w:val="32"/>
          <w:highlight w:val="cyan"/>
        </w:rPr>
      </w:pPr>
    </w:p>
    <w:p w:rsidR="0042363E" w:rsidRDefault="0042363E" w:rsidP="000954FB">
      <w:pPr>
        <w:ind w:firstLine="709"/>
        <w:jc w:val="both"/>
        <w:rPr>
          <w:rFonts w:eastAsia="MS Mincho"/>
          <w:b/>
          <w:bCs/>
          <w:sz w:val="32"/>
          <w:szCs w:val="32"/>
          <w:highlight w:val="cyan"/>
        </w:rPr>
      </w:pPr>
    </w:p>
    <w:p w:rsidR="0042363E" w:rsidRDefault="0042363E" w:rsidP="000954FB">
      <w:pPr>
        <w:ind w:firstLine="709"/>
        <w:jc w:val="both"/>
        <w:rPr>
          <w:rFonts w:eastAsia="MS Mincho"/>
          <w:b/>
          <w:bCs/>
          <w:sz w:val="32"/>
          <w:szCs w:val="32"/>
          <w:highlight w:val="cyan"/>
        </w:rPr>
      </w:pPr>
    </w:p>
    <w:p w:rsidR="0042363E" w:rsidRDefault="0042363E" w:rsidP="000954FB">
      <w:pPr>
        <w:ind w:firstLine="709"/>
        <w:jc w:val="both"/>
        <w:rPr>
          <w:rFonts w:eastAsia="MS Mincho"/>
          <w:b/>
          <w:bCs/>
          <w:sz w:val="32"/>
          <w:szCs w:val="32"/>
          <w:highlight w:val="cyan"/>
        </w:rPr>
      </w:pPr>
    </w:p>
    <w:p w:rsidR="0042363E" w:rsidRDefault="0042363E" w:rsidP="000954FB">
      <w:pPr>
        <w:ind w:firstLine="709"/>
        <w:jc w:val="both"/>
        <w:rPr>
          <w:rFonts w:eastAsia="MS Mincho"/>
          <w:b/>
          <w:bCs/>
          <w:sz w:val="32"/>
          <w:szCs w:val="32"/>
          <w:highlight w:val="cyan"/>
        </w:rPr>
      </w:pPr>
    </w:p>
    <w:p w:rsidR="0042363E" w:rsidRDefault="0042363E" w:rsidP="000954FB">
      <w:pPr>
        <w:ind w:firstLine="709"/>
        <w:jc w:val="both"/>
        <w:rPr>
          <w:rFonts w:eastAsia="MS Mincho"/>
          <w:b/>
          <w:bCs/>
          <w:sz w:val="32"/>
          <w:szCs w:val="32"/>
          <w:highlight w:val="cyan"/>
        </w:rPr>
      </w:pPr>
    </w:p>
    <w:p w:rsidR="0042363E" w:rsidRDefault="0042363E" w:rsidP="000954FB">
      <w:pPr>
        <w:ind w:firstLine="709"/>
        <w:jc w:val="both"/>
        <w:rPr>
          <w:rFonts w:eastAsia="MS Mincho"/>
          <w:b/>
          <w:bCs/>
          <w:sz w:val="32"/>
          <w:szCs w:val="32"/>
          <w:highlight w:val="cyan"/>
        </w:rPr>
      </w:pPr>
    </w:p>
    <w:p w:rsidR="0042363E" w:rsidRDefault="0042363E" w:rsidP="000954FB">
      <w:pPr>
        <w:ind w:firstLine="709"/>
        <w:jc w:val="both"/>
        <w:rPr>
          <w:rFonts w:eastAsia="MS Mincho"/>
          <w:b/>
          <w:bCs/>
          <w:sz w:val="32"/>
          <w:szCs w:val="32"/>
          <w:highlight w:val="cyan"/>
        </w:rPr>
      </w:pPr>
    </w:p>
    <w:p w:rsidR="0042363E" w:rsidRDefault="0042363E" w:rsidP="000954FB">
      <w:pPr>
        <w:ind w:firstLine="709"/>
        <w:jc w:val="both"/>
        <w:rPr>
          <w:rFonts w:eastAsia="MS Mincho"/>
          <w:b/>
          <w:bCs/>
          <w:sz w:val="32"/>
          <w:szCs w:val="32"/>
          <w:highlight w:val="cyan"/>
        </w:rPr>
      </w:pPr>
    </w:p>
    <w:p w:rsidR="002E18D3" w:rsidRPr="006400A0" w:rsidRDefault="002E18D3" w:rsidP="00557CC3">
      <w:pPr>
        <w:spacing w:after="200" w:line="276" w:lineRule="auto"/>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A10C3">
            <w:pPr>
              <w:pStyle w:val="Default"/>
              <w:jc w:val="center"/>
              <w:rPr>
                <w:b/>
                <w:color w:val="auto"/>
              </w:rPr>
            </w:pPr>
            <w:proofErr w:type="spellStart"/>
            <w:r w:rsidRPr="00F86FAA">
              <w:rPr>
                <w:b/>
                <w:color w:val="auto"/>
              </w:rPr>
              <w:t>Содержани</w:t>
            </w:r>
            <w:proofErr w:type="spellEnd"/>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6B3BD2">
            <w:pPr>
              <w:pStyle w:val="19"/>
              <w:ind w:firstLine="0"/>
              <w:rPr>
                <w:sz w:val="24"/>
                <w:szCs w:val="24"/>
              </w:rPr>
            </w:pPr>
            <w:r>
              <w:rPr>
                <w:sz w:val="24"/>
                <w:szCs w:val="24"/>
              </w:rPr>
              <w:t>Открытый конкурс</w:t>
            </w:r>
            <w:r w:rsidR="00B4382C" w:rsidRPr="00F86FAA">
              <w:rPr>
                <w:sz w:val="24"/>
                <w:szCs w:val="24"/>
              </w:rPr>
              <w:t xml:space="preserve"> </w:t>
            </w:r>
            <w:r w:rsidR="006D6E36">
              <w:rPr>
                <w:sz w:val="24"/>
                <w:szCs w:val="24"/>
              </w:rPr>
              <w:t>№ ОК/012/ГОРЬК/0013</w:t>
            </w:r>
            <w:r w:rsidR="003A10C3" w:rsidRPr="003A10C3">
              <w:rPr>
                <w:sz w:val="24"/>
                <w:szCs w:val="24"/>
              </w:rPr>
              <w:t xml:space="preserve"> на право заключения договора на </w:t>
            </w:r>
            <w:r w:rsidR="006D6E36" w:rsidRPr="006D6E36">
              <w:rPr>
                <w:sz w:val="24"/>
                <w:szCs w:val="24"/>
              </w:rPr>
              <w:t>монтаж трансформаторной модульной подстанции 2*400кВа</w:t>
            </w:r>
            <w:r w:rsidR="003A10C3" w:rsidRPr="003A10C3">
              <w:rPr>
                <w:sz w:val="24"/>
                <w:szCs w:val="24"/>
              </w:rPr>
              <w:t xml:space="preserve"> в 2013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A10C3" w:rsidRPr="003A10C3" w:rsidRDefault="00723E5E" w:rsidP="003A10C3">
            <w:pPr>
              <w:pStyle w:val="19"/>
              <w:ind w:firstLine="0"/>
              <w:rPr>
                <w:sz w:val="24"/>
                <w:szCs w:val="24"/>
              </w:rPr>
            </w:pPr>
            <w:r w:rsidRPr="003A10C3">
              <w:rPr>
                <w:sz w:val="24"/>
                <w:szCs w:val="24"/>
              </w:rPr>
              <w:t>Организатором является ОАО «ТрансКонтейнер». Функции Организатора выполняет</w:t>
            </w:r>
            <w:r w:rsidR="008614B4" w:rsidRPr="003A10C3">
              <w:rPr>
                <w:sz w:val="24"/>
                <w:szCs w:val="24"/>
              </w:rPr>
              <w:t>:</w:t>
            </w:r>
            <w:r w:rsidRPr="003A10C3">
              <w:rPr>
                <w:sz w:val="24"/>
                <w:szCs w:val="24"/>
              </w:rPr>
              <w:t xml:space="preserve">   </w:t>
            </w:r>
            <w:r w:rsidR="003A10C3" w:rsidRPr="003A10C3">
              <w:rPr>
                <w:sz w:val="24"/>
                <w:szCs w:val="24"/>
              </w:rPr>
              <w:t>Постоянная рабочая группа Конкурсной комиссии филиала ОАО «ТрансКонтейнер» на Горьковской железной дороге.</w:t>
            </w:r>
          </w:p>
          <w:p w:rsidR="003A10C3" w:rsidRPr="003A10C3" w:rsidRDefault="003A10C3" w:rsidP="003A10C3">
            <w:pPr>
              <w:pStyle w:val="19"/>
              <w:ind w:firstLine="0"/>
              <w:rPr>
                <w:sz w:val="24"/>
                <w:szCs w:val="24"/>
              </w:rPr>
            </w:pPr>
            <w:r w:rsidRPr="003A10C3">
              <w:rPr>
                <w:sz w:val="24"/>
                <w:szCs w:val="24"/>
              </w:rPr>
              <w:t>Адрес: 603116, г. Н.Новгород, Московское шоссе,17 А.</w:t>
            </w:r>
          </w:p>
          <w:p w:rsidR="00670FD8" w:rsidRPr="003A10C3" w:rsidRDefault="003A10C3" w:rsidP="003A10C3">
            <w:pPr>
              <w:pStyle w:val="19"/>
              <w:ind w:firstLine="0"/>
              <w:rPr>
                <w:sz w:val="24"/>
                <w:szCs w:val="24"/>
              </w:rPr>
            </w:pPr>
            <w:r w:rsidRPr="003A10C3">
              <w:rPr>
                <w:sz w:val="24"/>
                <w:szCs w:val="24"/>
              </w:rPr>
              <w:t xml:space="preserve">Контактное лицо: Романов Максим Александрович, тел. 8(831)248-25-66, электронный адрес </w:t>
            </w:r>
            <w:proofErr w:type="spellStart"/>
            <w:r w:rsidRPr="003A10C3">
              <w:rPr>
                <w:sz w:val="24"/>
                <w:szCs w:val="24"/>
              </w:rPr>
              <w:t>RomanovMA@trcont.ru</w:t>
            </w:r>
            <w:proofErr w:type="spellEnd"/>
            <w:r w:rsidRPr="003A10C3">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AD06A4" w:rsidRDefault="00FA3C13" w:rsidP="003A10C3">
            <w:pPr>
              <w:pStyle w:val="19"/>
              <w:ind w:firstLine="0"/>
              <w:rPr>
                <w:sz w:val="24"/>
                <w:szCs w:val="24"/>
              </w:rPr>
            </w:pPr>
            <w:r w:rsidRPr="00AD06A4">
              <w:rPr>
                <w:sz w:val="24"/>
                <w:szCs w:val="24"/>
              </w:rPr>
              <w:t>«</w:t>
            </w:r>
            <w:r w:rsidR="006D6E36">
              <w:rPr>
                <w:sz w:val="24"/>
                <w:szCs w:val="24"/>
              </w:rPr>
              <w:t>04</w:t>
            </w:r>
            <w:r w:rsidR="003A10C3" w:rsidRPr="00AD06A4">
              <w:rPr>
                <w:sz w:val="24"/>
                <w:szCs w:val="24"/>
              </w:rPr>
              <w:t xml:space="preserve">» </w:t>
            </w:r>
            <w:r w:rsidR="006D6E36">
              <w:rPr>
                <w:sz w:val="24"/>
                <w:szCs w:val="24"/>
              </w:rPr>
              <w:t>нояб</w:t>
            </w:r>
            <w:r w:rsidR="003A10C3" w:rsidRPr="00AD06A4">
              <w:rPr>
                <w:sz w:val="24"/>
                <w:szCs w:val="24"/>
              </w:rPr>
              <w:t>ря</w:t>
            </w:r>
            <w:r w:rsidR="005171A2" w:rsidRPr="00AD06A4">
              <w:rPr>
                <w:sz w:val="24"/>
                <w:szCs w:val="24"/>
              </w:rPr>
              <w:t xml:space="preserve"> 2013</w:t>
            </w:r>
            <w:r w:rsidRPr="00AD06A4">
              <w:rPr>
                <w:sz w:val="24"/>
                <w:szCs w:val="24"/>
              </w:rPr>
              <w:t xml:space="preserve"> г.</w:t>
            </w:r>
          </w:p>
          <w:p w:rsidR="00AD06A4" w:rsidRPr="00AD06A4" w:rsidRDefault="00AD06A4" w:rsidP="003A10C3">
            <w:pPr>
              <w:pStyle w:val="19"/>
              <w:ind w:firstLine="0"/>
              <w:rPr>
                <w:b/>
                <w:sz w:val="24"/>
                <w:szCs w:val="24"/>
              </w:rPr>
            </w:pP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3A10C3" w:rsidRDefault="00C61887" w:rsidP="00C61887">
            <w:pPr>
              <w:pStyle w:val="19"/>
              <w:ind w:firstLine="0"/>
              <w:rPr>
                <w:sz w:val="24"/>
                <w:szCs w:val="24"/>
              </w:rPr>
            </w:pPr>
            <w:proofErr w:type="gramStart"/>
            <w:r w:rsidRPr="003A10C3">
              <w:rPr>
                <w:sz w:val="24"/>
                <w:szCs w:val="24"/>
              </w:rPr>
              <w:t xml:space="preserve">Извещение о проведении </w:t>
            </w:r>
            <w:r w:rsidR="008C4183" w:rsidRPr="003A10C3">
              <w:rPr>
                <w:sz w:val="24"/>
                <w:szCs w:val="24"/>
              </w:rPr>
              <w:t>Открытого конкурса</w:t>
            </w:r>
            <w:r w:rsidRPr="003A10C3">
              <w:rPr>
                <w:sz w:val="24"/>
                <w:szCs w:val="24"/>
              </w:rPr>
              <w:t>, изменения к извещению, настоящая доку</w:t>
            </w:r>
            <w:r w:rsidR="0072632D" w:rsidRPr="003A10C3">
              <w:rPr>
                <w:sz w:val="24"/>
                <w:szCs w:val="24"/>
              </w:rPr>
              <w:t>ментация</w:t>
            </w:r>
            <w:r w:rsidR="002B41FD" w:rsidRPr="003A10C3">
              <w:rPr>
                <w:sz w:val="24"/>
                <w:szCs w:val="24"/>
              </w:rPr>
              <w:t xml:space="preserve"> о закупке</w:t>
            </w:r>
            <w:r w:rsidRPr="003A10C3">
              <w:rPr>
                <w:sz w:val="24"/>
                <w:szCs w:val="24"/>
              </w:rPr>
              <w:t xml:space="preserve">, протоколы, оформляемые в ходе проведения </w:t>
            </w:r>
            <w:r w:rsidR="008C4183" w:rsidRPr="003A10C3">
              <w:rPr>
                <w:sz w:val="24"/>
                <w:szCs w:val="24"/>
              </w:rPr>
              <w:t>Открытого конкурса</w:t>
            </w:r>
            <w:r w:rsidR="00291899" w:rsidRPr="003A10C3">
              <w:rPr>
                <w:sz w:val="24"/>
                <w:szCs w:val="24"/>
              </w:rPr>
              <w:t>,</w:t>
            </w:r>
            <w:r w:rsidRPr="003A10C3">
              <w:rPr>
                <w:sz w:val="24"/>
                <w:szCs w:val="24"/>
              </w:rPr>
              <w:t xml:space="preserve"> </w:t>
            </w:r>
            <w:r w:rsidR="00291899" w:rsidRPr="003A10C3">
              <w:rPr>
                <w:sz w:val="24"/>
                <w:szCs w:val="24"/>
              </w:rPr>
              <w:t>вносимые в них изменения и дополнения и иные сведения, обязательность публикации</w:t>
            </w:r>
            <w:r w:rsidR="007434C0" w:rsidRPr="003A10C3">
              <w:rPr>
                <w:sz w:val="24"/>
                <w:szCs w:val="24"/>
              </w:rPr>
              <w:t xml:space="preserve"> которых предусмотрена </w:t>
            </w:r>
            <w:r w:rsidR="00291899" w:rsidRPr="003A10C3">
              <w:rPr>
                <w:sz w:val="24"/>
                <w:szCs w:val="24"/>
              </w:rPr>
              <w:t xml:space="preserve"> Положением</w:t>
            </w:r>
            <w:r w:rsidR="008C1BC9" w:rsidRPr="003A10C3">
              <w:rPr>
                <w:sz w:val="24"/>
                <w:szCs w:val="24"/>
              </w:rPr>
              <w:t xml:space="preserve"> о закупках</w:t>
            </w:r>
            <w:r w:rsidR="00291899" w:rsidRPr="003A10C3">
              <w:rPr>
                <w:sz w:val="24"/>
                <w:szCs w:val="24"/>
              </w:rPr>
              <w:t xml:space="preserve"> и законодательством Российской Федерации </w:t>
            </w:r>
            <w:r w:rsidRPr="003A10C3">
              <w:rPr>
                <w:sz w:val="24"/>
                <w:szCs w:val="24"/>
              </w:rPr>
              <w:t xml:space="preserve">публикуется </w:t>
            </w:r>
            <w:r w:rsidR="008C1BC9" w:rsidRPr="003A10C3">
              <w:rPr>
                <w:sz w:val="24"/>
                <w:szCs w:val="24"/>
              </w:rPr>
              <w:t>(</w:t>
            </w:r>
            <w:r w:rsidRPr="003A10C3">
              <w:rPr>
                <w:sz w:val="24"/>
                <w:szCs w:val="24"/>
              </w:rPr>
              <w:t>размещается</w:t>
            </w:r>
            <w:r w:rsidR="008C1BC9" w:rsidRPr="003A10C3">
              <w:rPr>
                <w:sz w:val="24"/>
                <w:szCs w:val="24"/>
              </w:rPr>
              <w:t>)</w:t>
            </w:r>
            <w:r w:rsidRPr="003A10C3">
              <w:rPr>
                <w:sz w:val="24"/>
                <w:szCs w:val="24"/>
              </w:rPr>
              <w:t xml:space="preserve"> в информационно-телекоммуникационной сети «Интернет»</w:t>
            </w:r>
            <w:r w:rsidR="007434C0" w:rsidRPr="003A10C3">
              <w:rPr>
                <w:sz w:val="24"/>
                <w:szCs w:val="24"/>
              </w:rPr>
              <w:t xml:space="preserve"> </w:t>
            </w:r>
            <w:r w:rsidRPr="003A10C3">
              <w:rPr>
                <w:sz w:val="24"/>
                <w:szCs w:val="24"/>
              </w:rPr>
              <w:t>на</w:t>
            </w:r>
            <w:r w:rsidR="007434C0" w:rsidRPr="003A10C3">
              <w:rPr>
                <w:sz w:val="24"/>
                <w:szCs w:val="24"/>
              </w:rPr>
              <w:t xml:space="preserve"> сайте </w:t>
            </w:r>
            <w:r w:rsidR="00134C04" w:rsidRPr="003A10C3">
              <w:rPr>
                <w:sz w:val="24"/>
                <w:szCs w:val="24"/>
              </w:rPr>
              <w:br/>
            </w:r>
            <w:r w:rsidR="007434C0" w:rsidRPr="003A10C3">
              <w:rPr>
                <w:sz w:val="24"/>
                <w:szCs w:val="24"/>
              </w:rPr>
              <w:t>ОАО «ТрансКонтейнер» (</w:t>
            </w:r>
            <w:hyperlink r:id="rId14" w:history="1">
              <w:r w:rsidR="007434C0" w:rsidRPr="003A10C3">
                <w:rPr>
                  <w:rStyle w:val="a8"/>
                  <w:sz w:val="24"/>
                  <w:szCs w:val="24"/>
                </w:rPr>
                <w:t>http://www.trcont.ru</w:t>
              </w:r>
            </w:hyperlink>
            <w:r w:rsidR="007434C0" w:rsidRPr="003A10C3">
              <w:rPr>
                <w:sz w:val="24"/>
                <w:szCs w:val="24"/>
              </w:rPr>
              <w:t xml:space="preserve">) и, в предусмотренных </w:t>
            </w:r>
            <w:r w:rsidRPr="003A10C3">
              <w:rPr>
                <w:sz w:val="24"/>
                <w:szCs w:val="24"/>
              </w:rPr>
              <w:t>зак</w:t>
            </w:r>
            <w:r w:rsidR="007434C0" w:rsidRPr="003A10C3">
              <w:rPr>
                <w:sz w:val="24"/>
                <w:szCs w:val="24"/>
              </w:rPr>
              <w:t xml:space="preserve">онодательством </w:t>
            </w:r>
            <w:r w:rsidRPr="003A10C3">
              <w:rPr>
                <w:sz w:val="24"/>
                <w:szCs w:val="24"/>
              </w:rPr>
              <w:t>Российской</w:t>
            </w:r>
            <w:r w:rsidR="007434C0" w:rsidRPr="003A10C3">
              <w:rPr>
                <w:sz w:val="24"/>
                <w:szCs w:val="24"/>
              </w:rPr>
              <w:t xml:space="preserve"> Ф</w:t>
            </w:r>
            <w:r w:rsidRPr="003A10C3">
              <w:rPr>
                <w:sz w:val="24"/>
                <w:szCs w:val="24"/>
              </w:rPr>
              <w:t>едерации случаях</w:t>
            </w:r>
            <w:proofErr w:type="gramEnd"/>
            <w:r w:rsidRPr="003A10C3">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3A10C3">
                <w:rPr>
                  <w:rStyle w:val="a8"/>
                  <w:sz w:val="24"/>
                  <w:szCs w:val="24"/>
                </w:rPr>
                <w:t>www.zakupki.gov.ru</w:t>
              </w:r>
            </w:hyperlink>
            <w:r w:rsidRPr="003A10C3">
              <w:rPr>
                <w:sz w:val="24"/>
                <w:szCs w:val="24"/>
              </w:rPr>
              <w:t>)</w:t>
            </w:r>
            <w:proofErr w:type="gramStart"/>
            <w:r w:rsidRPr="003A10C3">
              <w:rPr>
                <w:sz w:val="24"/>
                <w:szCs w:val="24"/>
              </w:rPr>
              <w:t>.</w:t>
            </w:r>
            <w:proofErr w:type="gramEnd"/>
            <w:r w:rsidR="00BC3E20" w:rsidRPr="003A10C3">
              <w:rPr>
                <w:sz w:val="24"/>
                <w:szCs w:val="24"/>
              </w:rPr>
              <w:t xml:space="preserve"> (</w:t>
            </w:r>
            <w:proofErr w:type="gramStart"/>
            <w:r w:rsidR="00BC3E20" w:rsidRPr="003A10C3">
              <w:rPr>
                <w:sz w:val="24"/>
                <w:szCs w:val="24"/>
              </w:rPr>
              <w:t>д</w:t>
            </w:r>
            <w:proofErr w:type="gramEnd"/>
            <w:r w:rsidR="00BC3E20" w:rsidRPr="003A10C3">
              <w:rPr>
                <w:sz w:val="24"/>
                <w:szCs w:val="24"/>
              </w:rPr>
              <w:t>алее – Официальный сайт).</w:t>
            </w:r>
          </w:p>
          <w:p w:rsidR="005834BA" w:rsidRPr="003A10C3" w:rsidRDefault="001356F1" w:rsidP="003A10C3">
            <w:pPr>
              <w:pStyle w:val="19"/>
              <w:rPr>
                <w:i/>
                <w:sz w:val="24"/>
                <w:szCs w:val="24"/>
              </w:rPr>
            </w:pPr>
            <w:proofErr w:type="gramStart"/>
            <w:r w:rsidRPr="003A10C3">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3A10C3">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AD077E" w:rsidP="006D6E36">
            <w:pPr>
              <w:jc w:val="both"/>
              <w:rPr>
                <w:i/>
              </w:rPr>
            </w:pPr>
            <w:r w:rsidRPr="00AC0842">
              <w:rPr>
                <w:szCs w:val="28"/>
              </w:rPr>
              <w:t xml:space="preserve">Начальная (максимальная) цена договора: </w:t>
            </w:r>
            <w:r w:rsidR="006D6E36">
              <w:rPr>
                <w:szCs w:val="28"/>
              </w:rPr>
              <w:t>1</w:t>
            </w:r>
            <w:r w:rsidRPr="00CE1F23">
              <w:rPr>
                <w:szCs w:val="28"/>
              </w:rPr>
              <w:t xml:space="preserve"> </w:t>
            </w:r>
            <w:r w:rsidR="006D6E36">
              <w:rPr>
                <w:szCs w:val="28"/>
              </w:rPr>
              <w:t>000</w:t>
            </w:r>
            <w:r w:rsidRPr="00CE1F23">
              <w:rPr>
                <w:szCs w:val="28"/>
              </w:rPr>
              <w:t xml:space="preserve"> </w:t>
            </w:r>
            <w:proofErr w:type="spellStart"/>
            <w:r w:rsidRPr="00CE1F23">
              <w:rPr>
                <w:szCs w:val="28"/>
              </w:rPr>
              <w:t>000</w:t>
            </w:r>
            <w:proofErr w:type="spellEnd"/>
            <w:r w:rsidRPr="00CE1F23">
              <w:rPr>
                <w:szCs w:val="28"/>
              </w:rPr>
              <w:t xml:space="preserve"> (</w:t>
            </w:r>
            <w:r w:rsidR="006D6E36">
              <w:rPr>
                <w:szCs w:val="28"/>
              </w:rPr>
              <w:t>один</w:t>
            </w:r>
            <w:r w:rsidRPr="00CE1F23">
              <w:rPr>
                <w:szCs w:val="28"/>
              </w:rPr>
              <w:t xml:space="preserve"> миллион) рублей </w:t>
            </w:r>
            <w:r w:rsidRPr="00237904">
              <w:rPr>
                <w:szCs w:val="28"/>
              </w:rPr>
              <w:t>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w:t>
            </w:r>
            <w:r w:rsidRPr="00F86FAA">
              <w:rPr>
                <w:b/>
                <w:color w:val="auto"/>
              </w:rPr>
              <w:lastRenderedPageBreak/>
              <w:t xml:space="preserve">окончания подачи Заявок </w:t>
            </w:r>
          </w:p>
        </w:tc>
        <w:tc>
          <w:tcPr>
            <w:tcW w:w="6768" w:type="dxa"/>
          </w:tcPr>
          <w:p w:rsidR="009E64D8" w:rsidRPr="00AD06A4" w:rsidRDefault="00722AFD" w:rsidP="00B06BB4">
            <w:pPr>
              <w:pStyle w:val="19"/>
              <w:ind w:firstLine="0"/>
              <w:rPr>
                <w:sz w:val="24"/>
                <w:szCs w:val="24"/>
              </w:rPr>
            </w:pPr>
            <w:proofErr w:type="gramStart"/>
            <w:r w:rsidRPr="00223C08">
              <w:rPr>
                <w:sz w:val="24"/>
                <w:szCs w:val="24"/>
              </w:rPr>
              <w:lastRenderedPageBreak/>
              <w:t>Зая</w:t>
            </w:r>
            <w:r w:rsidR="00725483" w:rsidRPr="00223C08">
              <w:rPr>
                <w:sz w:val="24"/>
                <w:szCs w:val="24"/>
              </w:rPr>
              <w:t>вки принимаются по рабочим дням</w:t>
            </w:r>
            <w:r w:rsidR="00B654BE" w:rsidRPr="00223C08">
              <w:rPr>
                <w:sz w:val="24"/>
                <w:szCs w:val="24"/>
              </w:rPr>
              <w:t xml:space="preserve"> с 10 часов 00 минут </w:t>
            </w:r>
            <w:r w:rsidR="00725483" w:rsidRPr="00223C08">
              <w:rPr>
                <w:sz w:val="24"/>
                <w:szCs w:val="24"/>
              </w:rPr>
              <w:t>д</w:t>
            </w:r>
            <w:r w:rsidR="00B654BE" w:rsidRPr="00223C08">
              <w:rPr>
                <w:sz w:val="24"/>
                <w:szCs w:val="24"/>
              </w:rPr>
              <w:t xml:space="preserve">о </w:t>
            </w:r>
            <w:r w:rsidR="00B654BE" w:rsidRPr="00223C08">
              <w:rPr>
                <w:sz w:val="24"/>
                <w:szCs w:val="24"/>
              </w:rPr>
              <w:lastRenderedPageBreak/>
              <w:t xml:space="preserve">12 часов </w:t>
            </w:r>
            <w:r w:rsidR="00725483" w:rsidRPr="00223C08">
              <w:rPr>
                <w:sz w:val="24"/>
                <w:szCs w:val="24"/>
              </w:rPr>
              <w:t>00 минут и с 14 часов 00 минут д</w:t>
            </w:r>
            <w:r w:rsidR="00B654BE" w:rsidRPr="00223C08">
              <w:rPr>
                <w:sz w:val="24"/>
                <w:szCs w:val="24"/>
              </w:rPr>
              <w:t xml:space="preserve">о 17 часов 00 минут (в пятницу и предпраздничные дни до 16 часов 00 минут) </w:t>
            </w:r>
            <w:r w:rsidRPr="00223C08">
              <w:rPr>
                <w:sz w:val="24"/>
                <w:szCs w:val="24"/>
              </w:rPr>
              <w:t xml:space="preserve"> местного времени </w:t>
            </w:r>
            <w:r w:rsidR="008C1BC9" w:rsidRPr="00223C08">
              <w:rPr>
                <w:sz w:val="24"/>
                <w:szCs w:val="24"/>
              </w:rPr>
              <w:t>с даты, указанной в пункте 3 Информационной карты</w:t>
            </w:r>
            <w:r w:rsidR="00725483" w:rsidRPr="00223C08">
              <w:rPr>
                <w:sz w:val="24"/>
                <w:szCs w:val="24"/>
              </w:rPr>
              <w:t xml:space="preserve"> д</w:t>
            </w:r>
            <w:r w:rsidRPr="00223C08">
              <w:rPr>
                <w:sz w:val="24"/>
                <w:szCs w:val="24"/>
              </w:rPr>
              <w:t>о</w:t>
            </w:r>
            <w:r w:rsidR="009E64D8" w:rsidRPr="00223C08">
              <w:rPr>
                <w:sz w:val="24"/>
                <w:szCs w:val="24"/>
              </w:rPr>
              <w:t xml:space="preserve"> </w:t>
            </w:r>
            <w:r w:rsidRPr="00AD06A4">
              <w:rPr>
                <w:sz w:val="24"/>
                <w:szCs w:val="24"/>
              </w:rPr>
              <w:t>«</w:t>
            </w:r>
            <w:r w:rsidR="00B06BB4">
              <w:rPr>
                <w:sz w:val="24"/>
                <w:szCs w:val="24"/>
              </w:rPr>
              <w:t>26</w:t>
            </w:r>
            <w:r w:rsidR="00A023CD" w:rsidRPr="00AD06A4">
              <w:rPr>
                <w:sz w:val="24"/>
                <w:szCs w:val="24"/>
              </w:rPr>
              <w:t xml:space="preserve">» </w:t>
            </w:r>
            <w:r w:rsidR="00AD077E" w:rsidRPr="00AD06A4">
              <w:rPr>
                <w:sz w:val="24"/>
                <w:szCs w:val="24"/>
              </w:rPr>
              <w:t xml:space="preserve">ноября </w:t>
            </w:r>
            <w:r w:rsidR="00A023CD" w:rsidRPr="00AD06A4">
              <w:rPr>
                <w:sz w:val="24"/>
                <w:szCs w:val="24"/>
              </w:rPr>
              <w:t>2013</w:t>
            </w:r>
            <w:r w:rsidRPr="00AD06A4">
              <w:rPr>
                <w:sz w:val="24"/>
                <w:szCs w:val="24"/>
              </w:rPr>
              <w:t xml:space="preserve"> г.</w:t>
            </w:r>
            <w:r w:rsidRPr="00223C08">
              <w:rPr>
                <w:sz w:val="24"/>
                <w:szCs w:val="24"/>
              </w:rPr>
              <w:t xml:space="preserve"> по адресу</w:t>
            </w:r>
            <w:r w:rsidR="00D6739A" w:rsidRPr="00223C08">
              <w:rPr>
                <w:sz w:val="24"/>
                <w:szCs w:val="24"/>
              </w:rPr>
              <w:t>, указанному в пункте 2 настоящей Информационной карты.</w:t>
            </w:r>
            <w:r w:rsidR="009E64D8" w:rsidRPr="00223C08">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AD06A4" w:rsidRDefault="00DF7C35" w:rsidP="00B06BB4">
            <w:pPr>
              <w:pStyle w:val="19"/>
              <w:ind w:firstLine="0"/>
              <w:rPr>
                <w:sz w:val="24"/>
                <w:szCs w:val="24"/>
              </w:rPr>
            </w:pPr>
            <w:r w:rsidRPr="00223C08">
              <w:rPr>
                <w:sz w:val="24"/>
                <w:szCs w:val="24"/>
              </w:rPr>
              <w:t xml:space="preserve">Вскрытие Заявок состоится </w:t>
            </w:r>
            <w:r w:rsidRPr="00AD06A4">
              <w:rPr>
                <w:sz w:val="24"/>
                <w:szCs w:val="24"/>
              </w:rPr>
              <w:t>«</w:t>
            </w:r>
            <w:r w:rsidR="00AD077E" w:rsidRPr="00AD06A4">
              <w:rPr>
                <w:sz w:val="24"/>
                <w:szCs w:val="24"/>
              </w:rPr>
              <w:t>2</w:t>
            </w:r>
            <w:r w:rsidR="00B06BB4">
              <w:rPr>
                <w:sz w:val="24"/>
                <w:szCs w:val="24"/>
              </w:rPr>
              <w:t>7</w:t>
            </w:r>
            <w:r w:rsidRPr="00AD06A4">
              <w:rPr>
                <w:sz w:val="24"/>
                <w:szCs w:val="24"/>
              </w:rPr>
              <w:t xml:space="preserve"> » </w:t>
            </w:r>
            <w:r w:rsidR="00AD077E" w:rsidRPr="00AD06A4">
              <w:rPr>
                <w:sz w:val="24"/>
                <w:szCs w:val="24"/>
              </w:rPr>
              <w:t xml:space="preserve">ноября </w:t>
            </w:r>
            <w:r w:rsidRPr="00AD06A4">
              <w:rPr>
                <w:sz w:val="24"/>
                <w:szCs w:val="24"/>
              </w:rPr>
              <w:t xml:space="preserve">2013 г. в </w:t>
            </w:r>
            <w:r w:rsidR="00AD077E" w:rsidRPr="00AD06A4">
              <w:rPr>
                <w:sz w:val="24"/>
                <w:szCs w:val="24"/>
              </w:rPr>
              <w:t>16</w:t>
            </w:r>
            <w:r w:rsidRPr="00AD06A4">
              <w:rPr>
                <w:sz w:val="24"/>
                <w:szCs w:val="24"/>
              </w:rPr>
              <w:t xml:space="preserve"> часов 00 минут</w:t>
            </w:r>
            <w:r w:rsidRPr="00223C08">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223C08" w:rsidRDefault="001356F1" w:rsidP="00B06BB4">
            <w:pPr>
              <w:pStyle w:val="19"/>
              <w:ind w:firstLine="0"/>
              <w:rPr>
                <w:sz w:val="24"/>
                <w:szCs w:val="24"/>
              </w:rPr>
            </w:pPr>
            <w:r w:rsidRPr="00223C08">
              <w:rPr>
                <w:sz w:val="24"/>
                <w:szCs w:val="24"/>
              </w:rPr>
              <w:t xml:space="preserve">Оценка и сопоставление Заявок состоится </w:t>
            </w:r>
            <w:r w:rsidRPr="00223C08">
              <w:rPr>
                <w:sz w:val="24"/>
                <w:szCs w:val="24"/>
              </w:rPr>
              <w:br/>
            </w:r>
            <w:r w:rsidRPr="00AD06A4">
              <w:rPr>
                <w:sz w:val="24"/>
                <w:szCs w:val="24"/>
              </w:rPr>
              <w:t>«</w:t>
            </w:r>
            <w:r w:rsidR="00AD077E" w:rsidRPr="00AD06A4">
              <w:rPr>
                <w:sz w:val="24"/>
                <w:szCs w:val="24"/>
              </w:rPr>
              <w:t>2</w:t>
            </w:r>
            <w:r w:rsidR="00B06BB4">
              <w:rPr>
                <w:sz w:val="24"/>
                <w:szCs w:val="24"/>
              </w:rPr>
              <w:t>8</w:t>
            </w:r>
            <w:r w:rsidRPr="00AD06A4">
              <w:rPr>
                <w:sz w:val="24"/>
                <w:szCs w:val="24"/>
              </w:rPr>
              <w:t xml:space="preserve">» </w:t>
            </w:r>
            <w:r w:rsidR="00AD077E" w:rsidRPr="00AD06A4">
              <w:rPr>
                <w:sz w:val="24"/>
                <w:szCs w:val="24"/>
              </w:rPr>
              <w:t>ноября</w:t>
            </w:r>
            <w:r w:rsidRPr="00AD06A4">
              <w:rPr>
                <w:sz w:val="24"/>
                <w:szCs w:val="24"/>
              </w:rPr>
              <w:t xml:space="preserve"> 2013 г. в </w:t>
            </w:r>
            <w:r w:rsidR="00AD077E" w:rsidRPr="00AD06A4">
              <w:rPr>
                <w:sz w:val="24"/>
                <w:szCs w:val="24"/>
              </w:rPr>
              <w:t>16</w:t>
            </w:r>
            <w:r w:rsidRPr="00AD06A4">
              <w:rPr>
                <w:sz w:val="24"/>
                <w:szCs w:val="24"/>
              </w:rPr>
              <w:t xml:space="preserve"> часов 00 минут</w:t>
            </w:r>
            <w:r w:rsidRPr="00223C08">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223C08" w:rsidRDefault="009830CC" w:rsidP="005E0074">
            <w:pPr>
              <w:pStyle w:val="19"/>
              <w:ind w:firstLine="0"/>
              <w:rPr>
                <w:sz w:val="24"/>
                <w:szCs w:val="24"/>
              </w:rPr>
            </w:pPr>
            <w:r w:rsidRPr="00223C08">
              <w:rPr>
                <w:sz w:val="24"/>
                <w:szCs w:val="24"/>
              </w:rPr>
              <w:t xml:space="preserve">Решение об итогах </w:t>
            </w:r>
            <w:r w:rsidR="008C4183" w:rsidRPr="00223C08">
              <w:rPr>
                <w:sz w:val="24"/>
                <w:szCs w:val="24"/>
              </w:rPr>
              <w:t>Открытого конкурса</w:t>
            </w:r>
            <w:r w:rsidRPr="00223C08">
              <w:rPr>
                <w:sz w:val="24"/>
                <w:szCs w:val="24"/>
              </w:rPr>
              <w:t xml:space="preserve"> принимается Конкурсной комиссией </w:t>
            </w:r>
            <w:r w:rsidR="00AD077E" w:rsidRPr="00223C08">
              <w:rPr>
                <w:sz w:val="24"/>
                <w:szCs w:val="24"/>
              </w:rPr>
              <w:t>филиала ОАО «ТрансКонтейнер» на Горьковской железной дороге.</w:t>
            </w:r>
          </w:p>
          <w:p w:rsidR="009830CC" w:rsidRPr="00223C08" w:rsidRDefault="009830CC" w:rsidP="00AD077E">
            <w:pPr>
              <w:pStyle w:val="19"/>
              <w:ind w:firstLine="0"/>
              <w:rPr>
                <w:sz w:val="24"/>
                <w:szCs w:val="24"/>
              </w:rPr>
            </w:pPr>
            <w:r w:rsidRPr="00223C08">
              <w:rPr>
                <w:sz w:val="24"/>
                <w:szCs w:val="24"/>
              </w:rPr>
              <w:t>Адрес:</w:t>
            </w:r>
            <w:r w:rsidR="00AD077E" w:rsidRPr="00223C08">
              <w:rPr>
                <w:sz w:val="24"/>
                <w:szCs w:val="24"/>
              </w:rPr>
              <w:t>603116, г. Н.Новгород, Московское шоссе, 17 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223C08" w:rsidRDefault="009830CC" w:rsidP="00B06BB4">
            <w:pPr>
              <w:pStyle w:val="19"/>
              <w:ind w:firstLine="0"/>
              <w:rPr>
                <w:sz w:val="24"/>
                <w:szCs w:val="24"/>
              </w:rPr>
            </w:pPr>
            <w:r w:rsidRPr="00223C08">
              <w:rPr>
                <w:sz w:val="24"/>
                <w:szCs w:val="24"/>
              </w:rPr>
              <w:t xml:space="preserve">Подведение итогов состоится </w:t>
            </w:r>
            <w:r w:rsidRPr="00AD06A4">
              <w:rPr>
                <w:sz w:val="24"/>
                <w:szCs w:val="24"/>
              </w:rPr>
              <w:t>«</w:t>
            </w:r>
            <w:r w:rsidR="00AD077E" w:rsidRPr="00AD06A4">
              <w:rPr>
                <w:sz w:val="24"/>
                <w:szCs w:val="24"/>
              </w:rPr>
              <w:t>2</w:t>
            </w:r>
            <w:r w:rsidR="00B06BB4">
              <w:rPr>
                <w:sz w:val="24"/>
                <w:szCs w:val="24"/>
              </w:rPr>
              <w:t>9</w:t>
            </w:r>
            <w:r w:rsidR="005171A2" w:rsidRPr="00AD06A4">
              <w:rPr>
                <w:sz w:val="24"/>
                <w:szCs w:val="24"/>
              </w:rPr>
              <w:t xml:space="preserve">» </w:t>
            </w:r>
            <w:r w:rsidR="00AD077E" w:rsidRPr="00AD06A4">
              <w:rPr>
                <w:sz w:val="24"/>
                <w:szCs w:val="24"/>
              </w:rPr>
              <w:t>ноября</w:t>
            </w:r>
            <w:r w:rsidR="005171A2" w:rsidRPr="00AD06A4">
              <w:rPr>
                <w:sz w:val="24"/>
                <w:szCs w:val="24"/>
              </w:rPr>
              <w:t xml:space="preserve"> 2013</w:t>
            </w:r>
            <w:r w:rsidR="00A023CD" w:rsidRPr="00AD06A4">
              <w:rPr>
                <w:sz w:val="24"/>
                <w:szCs w:val="24"/>
              </w:rPr>
              <w:t xml:space="preserve"> г. в </w:t>
            </w:r>
            <w:r w:rsidR="00AD077E" w:rsidRPr="00AD06A4">
              <w:rPr>
                <w:sz w:val="24"/>
                <w:szCs w:val="24"/>
              </w:rPr>
              <w:t>16</w:t>
            </w:r>
            <w:r w:rsidR="00A023CD" w:rsidRPr="00AD06A4">
              <w:rPr>
                <w:sz w:val="24"/>
                <w:szCs w:val="24"/>
              </w:rPr>
              <w:t xml:space="preserve"> часов 00</w:t>
            </w:r>
            <w:r w:rsidRPr="00AD06A4">
              <w:rPr>
                <w:sz w:val="24"/>
                <w:szCs w:val="24"/>
              </w:rPr>
              <w:t xml:space="preserve"> минут</w:t>
            </w:r>
            <w:r w:rsidRPr="00223C08">
              <w:rPr>
                <w:sz w:val="24"/>
                <w:szCs w:val="24"/>
              </w:rPr>
              <w:t xml:space="preserve">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223C08" w:rsidRDefault="00223C08" w:rsidP="00223C08">
            <w:pPr>
              <w:pStyle w:val="19"/>
              <w:ind w:firstLine="0"/>
              <w:rPr>
                <w:sz w:val="24"/>
                <w:szCs w:val="24"/>
              </w:rPr>
            </w:pPr>
            <w:r w:rsidRPr="00223C08">
              <w:rPr>
                <w:sz w:val="24"/>
                <w:szCs w:val="24"/>
              </w:rPr>
              <w:t>С</w:t>
            </w:r>
            <w:r w:rsidR="00E14F30" w:rsidRPr="00223C08">
              <w:rPr>
                <w:sz w:val="24"/>
                <w:szCs w:val="24"/>
              </w:rPr>
              <w:t xml:space="preserve">огласно </w:t>
            </w:r>
            <w:r w:rsidR="0056027E" w:rsidRPr="00223C08">
              <w:rPr>
                <w:sz w:val="24"/>
                <w:szCs w:val="24"/>
              </w:rPr>
              <w:t>Техническому заданию</w:t>
            </w:r>
            <w:r w:rsidR="00F84C65" w:rsidRPr="00223C08">
              <w:rPr>
                <w:sz w:val="24"/>
                <w:szCs w:val="24"/>
              </w:rPr>
              <w:t xml:space="preserve"> (р</w:t>
            </w:r>
            <w:r w:rsidR="00A023CD" w:rsidRPr="00223C08">
              <w:rPr>
                <w:sz w:val="24"/>
                <w:szCs w:val="24"/>
              </w:rPr>
              <w:t>аздел</w:t>
            </w:r>
            <w:r w:rsidR="006C3A69" w:rsidRPr="00223C08">
              <w:rPr>
                <w:sz w:val="24"/>
                <w:szCs w:val="24"/>
              </w:rPr>
              <w:t xml:space="preserve"> № </w:t>
            </w:r>
            <w:r w:rsidR="00A023CD" w:rsidRPr="00223C08">
              <w:rPr>
                <w:sz w:val="24"/>
                <w:szCs w:val="24"/>
              </w:rPr>
              <w:t>4</w:t>
            </w:r>
            <w:r w:rsidR="006C3A69" w:rsidRPr="00223C08">
              <w:rPr>
                <w:sz w:val="24"/>
                <w:szCs w:val="24"/>
              </w:rPr>
              <w:t xml:space="preserve"> документации о закупке</w:t>
            </w:r>
            <w:r w:rsidR="00E14F30" w:rsidRPr="00223C08">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D077E" w:rsidP="00B129CC">
            <w:pPr>
              <w:pStyle w:val="19"/>
              <w:ind w:firstLine="0"/>
              <w:rPr>
                <w:b/>
                <w:sz w:val="24"/>
                <w:szCs w:val="24"/>
              </w:rPr>
            </w:pPr>
            <w:proofErr w:type="spellStart"/>
            <w:r>
              <w:rPr>
                <w:sz w:val="24"/>
                <w:szCs w:val="24"/>
              </w:rPr>
              <w:t>Оди</w:t>
            </w:r>
            <w:proofErr w:type="spellEnd"/>
            <w:r>
              <w:rPr>
                <w:sz w:val="24"/>
                <w:szCs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roofErr w:type="gramStart"/>
            <w:r w:rsidR="00EE42BF" w:rsidRPr="00D6471F">
              <w:rPr>
                <w:color w:val="auto"/>
              </w:rPr>
              <w:t>с даты заключения</w:t>
            </w:r>
            <w:proofErr w:type="gramEnd"/>
            <w:r w:rsidR="00EE42BF" w:rsidRPr="00D6471F">
              <w:rPr>
                <w:color w:val="auto"/>
              </w:rPr>
              <w:t xml:space="preserve"> договора д</w:t>
            </w:r>
            <w:r w:rsidRPr="00D6471F">
              <w:rPr>
                <w:color w:val="auto"/>
              </w:rPr>
              <w:t>о 31 декабря 2013 г.</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proofErr w:type="gramStart"/>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7E1100" w:rsidRPr="007E1100">
              <w:rPr>
                <w:color w:val="auto"/>
              </w:rPr>
              <w:t>Республика Татарстан, г. Казань, ул. Боевая, агентство контейнерных перевозок на ст. Лагерная</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7E1100" w:rsidRDefault="00E14F30" w:rsidP="007E1100">
            <w:pPr>
              <w:pStyle w:val="19"/>
              <w:ind w:firstLine="0"/>
              <w:rPr>
                <w:sz w:val="24"/>
                <w:szCs w:val="24"/>
              </w:rPr>
            </w:pPr>
            <w:r w:rsidRPr="007E1100">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7E1100" w:rsidP="007E1100">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7E1100" w:rsidRDefault="003A0695" w:rsidP="007E1100">
            <w:pPr>
              <w:pStyle w:val="19"/>
              <w:ind w:firstLine="0"/>
              <w:rPr>
                <w:b/>
                <w:sz w:val="24"/>
                <w:szCs w:val="24"/>
                <w:highlight w:val="yellow"/>
              </w:rPr>
            </w:pPr>
            <w:r w:rsidRPr="007E1100">
              <w:rPr>
                <w:sz w:val="24"/>
                <w:szCs w:val="24"/>
              </w:rPr>
              <w:t>рубли</w:t>
            </w:r>
            <w:r w:rsidR="004A25F0" w:rsidRPr="007E1100">
              <w:rPr>
                <w:sz w:val="24"/>
                <w:szCs w:val="24"/>
              </w:rPr>
              <w:t xml:space="preserve"> РФ</w:t>
            </w:r>
            <w:r w:rsidR="007E1100" w:rsidRPr="007E110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5024D1" w:rsidRDefault="000557B3" w:rsidP="001174EB">
            <w:pPr>
              <w:ind w:firstLine="540"/>
              <w:jc w:val="both"/>
            </w:pPr>
            <w:r w:rsidRPr="005024D1">
              <w:t xml:space="preserve">1. </w:t>
            </w:r>
            <w:r w:rsidR="001174EB" w:rsidRPr="005024D1">
              <w:t>Помимо указанных в пунктах 2.1</w:t>
            </w:r>
            <w:r w:rsidRPr="005024D1">
              <w:t xml:space="preserve"> и</w:t>
            </w:r>
            <w:r w:rsidR="001174EB" w:rsidRPr="005024D1">
              <w:t xml:space="preserve"> 2.2 настоящей документации</w:t>
            </w:r>
            <w:r w:rsidR="002B41FD" w:rsidRPr="005024D1">
              <w:t xml:space="preserve"> о закупке</w:t>
            </w:r>
            <w:r w:rsidR="001174EB" w:rsidRPr="005024D1">
              <w:t xml:space="preserve"> требований </w:t>
            </w:r>
            <w:r w:rsidR="001E6511" w:rsidRPr="005024D1">
              <w:t>к претенденту, участнику пред</w:t>
            </w:r>
            <w:r w:rsidRPr="005024D1">
              <w:t>ъ</w:t>
            </w:r>
            <w:r w:rsidR="001E6511" w:rsidRPr="005024D1">
              <w:t>являются следующие требования</w:t>
            </w:r>
            <w:r w:rsidR="001174EB" w:rsidRPr="005024D1">
              <w:t>:</w:t>
            </w:r>
            <w:r w:rsidR="001E6511" w:rsidRPr="005024D1">
              <w:t xml:space="preserve"> </w:t>
            </w:r>
            <w:r w:rsidR="001E6511" w:rsidRPr="005024D1">
              <w:rPr>
                <w:i/>
              </w:rPr>
              <w:t>(указываются необходимые, по мнению Заказчика, требования)</w:t>
            </w:r>
          </w:p>
          <w:p w:rsidR="00F3754B" w:rsidRPr="005024D1" w:rsidRDefault="00F3754B" w:rsidP="00F3754B">
            <w:pPr>
              <w:ind w:firstLine="540"/>
              <w:jc w:val="both"/>
              <w:rPr>
                <w:i/>
              </w:rPr>
            </w:pPr>
            <w:r w:rsidRPr="005024D1">
              <w:rPr>
                <w:i/>
              </w:rPr>
              <w:t>- деятельност</w:t>
            </w:r>
            <w:r w:rsidR="001E6511" w:rsidRPr="005024D1">
              <w:rPr>
                <w:i/>
              </w:rPr>
              <w:t>ь</w:t>
            </w:r>
            <w:r w:rsidRPr="005024D1">
              <w:rPr>
                <w:i/>
              </w:rPr>
              <w:t xml:space="preserve"> претендента</w:t>
            </w:r>
            <w:r w:rsidR="001E6511" w:rsidRPr="005024D1">
              <w:rPr>
                <w:i/>
              </w:rPr>
              <w:t>, участника не должна быть приостановлена</w:t>
            </w:r>
            <w:r w:rsidRPr="005024D1">
              <w:rPr>
                <w:i/>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5024D1">
              <w:rPr>
                <w:i/>
              </w:rPr>
              <w:t>Открытом конкурсе</w:t>
            </w:r>
            <w:r w:rsidRPr="005024D1">
              <w:rPr>
                <w:i/>
              </w:rPr>
              <w:t>.</w:t>
            </w:r>
          </w:p>
          <w:p w:rsidR="003D3596" w:rsidRPr="008377C6" w:rsidRDefault="00CC3790" w:rsidP="003D3596">
            <w:pPr>
              <w:pStyle w:val="afa"/>
              <w:rPr>
                <w:sz w:val="24"/>
              </w:rPr>
            </w:pPr>
            <w:r w:rsidRPr="005024D1">
              <w:rPr>
                <w:i/>
                <w:sz w:val="24"/>
              </w:rPr>
              <w:t>- отсутствие</w:t>
            </w:r>
            <w:r w:rsidR="003D3596" w:rsidRPr="005024D1">
              <w:rPr>
                <w:i/>
                <w:sz w:val="24"/>
              </w:rPr>
              <w:t xml:space="preserve"> за последние три года прос</w:t>
            </w:r>
            <w:r w:rsidR="008377C6" w:rsidRPr="005024D1">
              <w:rPr>
                <w:i/>
                <w:sz w:val="24"/>
              </w:rPr>
              <w:t xml:space="preserve">роченной задолженности перед ОАО «ТрансКонтейнер», </w:t>
            </w:r>
            <w:r w:rsidR="003D3596" w:rsidRPr="005024D1">
              <w:rPr>
                <w:i/>
                <w:sz w:val="24"/>
              </w:rPr>
              <w:t>фактов невыполнения обязательств перед ОАО «ТрансКонтейнер» и причинения вреда имуществу ОАО «ТрансКонтейнер»</w:t>
            </w:r>
            <w:r w:rsidR="003D3596" w:rsidRPr="005024D1">
              <w:rPr>
                <w:sz w:val="24"/>
              </w:rPr>
              <w:t>.</w:t>
            </w:r>
          </w:p>
          <w:p w:rsidR="00733ADD" w:rsidRPr="001E6511" w:rsidRDefault="00733ADD" w:rsidP="00733ADD">
            <w:pPr>
              <w:ind w:firstLine="540"/>
              <w:jc w:val="both"/>
              <w:rPr>
                <w:i/>
                <w:highlight w:val="cyan"/>
              </w:rPr>
            </w:pPr>
          </w:p>
          <w:p w:rsidR="000557B3" w:rsidRPr="005024D1" w:rsidRDefault="000557B3" w:rsidP="00733ADD">
            <w:pPr>
              <w:ind w:firstLine="540"/>
              <w:jc w:val="both"/>
            </w:pPr>
            <w:r w:rsidRPr="005024D1">
              <w:t xml:space="preserve">2.  Претендент, помимо документов, </w:t>
            </w:r>
            <w:r w:rsidR="00783AD5" w:rsidRPr="005024D1">
              <w:t>указанных</w:t>
            </w:r>
            <w:r w:rsidRPr="005024D1">
              <w:t xml:space="preserve"> в пункте 2.3 настоящей документации</w:t>
            </w:r>
            <w:r w:rsidR="002B41FD" w:rsidRPr="005024D1">
              <w:t xml:space="preserve"> о закупке</w:t>
            </w:r>
            <w:r w:rsidR="00BB306F" w:rsidRPr="005024D1">
              <w:t>, в составе З</w:t>
            </w:r>
            <w:r w:rsidRPr="005024D1">
              <w:t xml:space="preserve">аявки должен </w:t>
            </w:r>
            <w:proofErr w:type="gramStart"/>
            <w:r w:rsidRPr="005024D1">
              <w:t>предоставить следующие документы</w:t>
            </w:r>
            <w:proofErr w:type="gramEnd"/>
            <w:r w:rsidR="006C5D24" w:rsidRPr="005024D1">
              <w:t xml:space="preserve"> заверенные подписью и печатью претендента</w:t>
            </w:r>
            <w:r w:rsidRPr="005024D1">
              <w:t>:</w:t>
            </w:r>
          </w:p>
          <w:p w:rsidR="000557B3" w:rsidRPr="00F86FAA" w:rsidRDefault="000557B3" w:rsidP="000557B3">
            <w:pPr>
              <w:ind w:firstLine="540"/>
              <w:jc w:val="both"/>
            </w:pPr>
            <w:r w:rsidRPr="005024D1">
              <w:rPr>
                <w:i/>
              </w:rPr>
              <w:t>(указываются необходимые, по мнению</w:t>
            </w:r>
            <w:r w:rsidRPr="00F86FAA">
              <w:rPr>
                <w:i/>
              </w:rPr>
              <w:t xml:space="preserve"> Заказчика, </w:t>
            </w:r>
            <w:r w:rsidR="00F06609">
              <w:rPr>
                <w:i/>
              </w:rPr>
              <w:t>документы</w:t>
            </w:r>
            <w:r w:rsidRPr="00F86FAA">
              <w:rPr>
                <w:i/>
              </w:rPr>
              <w:t>)</w:t>
            </w:r>
          </w:p>
          <w:p w:rsidR="00733ADD" w:rsidRPr="005024D1" w:rsidRDefault="00733ADD" w:rsidP="00733ADD">
            <w:pPr>
              <w:ind w:firstLine="540"/>
              <w:jc w:val="both"/>
              <w:rPr>
                <w:i/>
              </w:rPr>
            </w:pPr>
            <w:r w:rsidRPr="005024D1">
              <w:rPr>
                <w:i/>
              </w:rPr>
              <w:t>- в случае если претендент</w:t>
            </w:r>
            <w:r w:rsidR="001E6511" w:rsidRPr="005024D1">
              <w:rPr>
                <w:i/>
              </w:rPr>
              <w:t xml:space="preserve">, участник не является плательщиком НДС, </w:t>
            </w:r>
            <w:r w:rsidRPr="005024D1">
              <w:rPr>
                <w:i/>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5024D1" w:rsidRDefault="002F543C" w:rsidP="002F543C">
            <w:pPr>
              <w:pStyle w:val="afa"/>
              <w:tabs>
                <w:tab w:val="left" w:pos="0"/>
                <w:tab w:val="left" w:pos="1440"/>
              </w:tabs>
              <w:rPr>
                <w:i/>
                <w:sz w:val="24"/>
              </w:rPr>
            </w:pPr>
            <w:r w:rsidRPr="005024D1">
              <w:rPr>
                <w:sz w:val="28"/>
              </w:rPr>
              <w:t xml:space="preserve">- </w:t>
            </w:r>
            <w:r w:rsidRPr="005024D1">
              <w:rPr>
                <w:i/>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024D1">
              <w:rPr>
                <w:i/>
                <w:sz w:val="24"/>
              </w:rPr>
              <w:t>заверение документов</w:t>
            </w:r>
            <w:proofErr w:type="gramEnd"/>
            <w:r w:rsidRPr="005024D1">
              <w:rPr>
                <w:i/>
                <w:sz w:val="24"/>
              </w:rPr>
              <w:t xml:space="preserve"> уполномоченным должностным лицом претендента со скреплением его подписи печатью претендента;</w:t>
            </w:r>
          </w:p>
          <w:p w:rsidR="00733ADD" w:rsidRPr="005024D1" w:rsidRDefault="006C5D24" w:rsidP="006C5D24">
            <w:pPr>
              <w:pStyle w:val="afa"/>
              <w:tabs>
                <w:tab w:val="left" w:pos="0"/>
                <w:tab w:val="left" w:pos="1440"/>
              </w:tabs>
              <w:rPr>
                <w:i/>
                <w:sz w:val="24"/>
              </w:rPr>
            </w:pPr>
            <w:proofErr w:type="gramStart"/>
            <w:r w:rsidRPr="005024D1">
              <w:rPr>
                <w:i/>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5024D1">
              <w:rPr>
                <w:i/>
                <w:sz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5024D1" w:rsidRDefault="00A876EA" w:rsidP="00F3754B">
            <w:pPr>
              <w:ind w:firstLine="540"/>
              <w:jc w:val="both"/>
              <w:rPr>
                <w:i/>
              </w:rPr>
            </w:pPr>
            <w:r w:rsidRPr="005024D1">
              <w:rPr>
                <w:i/>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5024D1" w:rsidRDefault="002410DF" w:rsidP="002410DF">
            <w:pPr>
              <w:pStyle w:val="afa"/>
              <w:tabs>
                <w:tab w:val="left" w:pos="1418"/>
              </w:tabs>
              <w:rPr>
                <w:sz w:val="24"/>
              </w:rPr>
            </w:pPr>
            <w:r w:rsidRPr="005024D1">
              <w:rPr>
                <w:i/>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Pr="005024D1">
              <w:rPr>
                <w:sz w:val="24"/>
              </w:rPr>
              <w:t>.</w:t>
            </w:r>
          </w:p>
          <w:p w:rsidR="002410DF" w:rsidRPr="005024D1" w:rsidRDefault="002410DF" w:rsidP="002410DF">
            <w:pPr>
              <w:pStyle w:val="afa"/>
              <w:tabs>
                <w:tab w:val="left" w:pos="1418"/>
              </w:tabs>
              <w:rPr>
                <w:i/>
                <w:sz w:val="24"/>
              </w:rPr>
            </w:pPr>
            <w:r w:rsidRPr="005024D1">
              <w:rPr>
                <w:i/>
                <w:sz w:val="24"/>
              </w:rPr>
              <w:t xml:space="preserve">- документ по форме приложения № 4 к настоящей </w:t>
            </w:r>
            <w:r w:rsidRPr="005024D1">
              <w:rPr>
                <w:i/>
                <w:sz w:val="24"/>
              </w:rPr>
              <w:lastRenderedPageBreak/>
              <w:t>документации</w:t>
            </w:r>
            <w:r w:rsidR="002B41FD" w:rsidRPr="005024D1">
              <w:rPr>
                <w:i/>
                <w:sz w:val="24"/>
              </w:rPr>
              <w:t xml:space="preserve"> о </w:t>
            </w:r>
            <w:proofErr w:type="gramStart"/>
            <w:r w:rsidR="002B41FD" w:rsidRPr="005024D1">
              <w:rPr>
                <w:i/>
                <w:sz w:val="24"/>
              </w:rPr>
              <w:t>закупке</w:t>
            </w:r>
            <w:proofErr w:type="gramEnd"/>
            <w:r w:rsidRPr="005024D1">
              <w:rPr>
                <w:i/>
                <w:sz w:val="24"/>
              </w:rPr>
              <w:t xml:space="preserve"> о наличии опыта выполнения работ, оказания услуг, поставки товара и т.д. по предмету </w:t>
            </w:r>
            <w:r w:rsidR="00093F19" w:rsidRPr="005024D1">
              <w:rPr>
                <w:i/>
                <w:sz w:val="24"/>
              </w:rPr>
              <w:t>Открытого конкурса</w:t>
            </w:r>
            <w:r w:rsidRPr="005024D1">
              <w:rPr>
                <w:i/>
                <w:sz w:val="24"/>
              </w:rPr>
              <w:t>.</w:t>
            </w:r>
          </w:p>
          <w:p w:rsidR="003D3596" w:rsidRPr="00F554EF" w:rsidRDefault="002410DF" w:rsidP="00F554EF">
            <w:pPr>
              <w:pStyle w:val="afa"/>
              <w:tabs>
                <w:tab w:val="left" w:pos="1418"/>
              </w:tabs>
              <w:rPr>
                <w:i/>
                <w:sz w:val="24"/>
              </w:rPr>
            </w:pPr>
            <w:r w:rsidRPr="005024D1">
              <w:rPr>
                <w:i/>
                <w:sz w:val="24"/>
              </w:rPr>
              <w:t>- сведения о производственном персонале по форме приложения №</w:t>
            </w:r>
            <w:r w:rsidRPr="005024D1">
              <w:rPr>
                <w:i/>
                <w:sz w:val="24"/>
                <w:lang w:val="en-US"/>
              </w:rPr>
              <w:t> </w:t>
            </w:r>
            <w:r w:rsidRPr="005024D1">
              <w:rPr>
                <w:i/>
                <w:sz w:val="24"/>
              </w:rPr>
              <w:t>6 к настоящей документации</w:t>
            </w:r>
            <w:r w:rsidR="002B41FD" w:rsidRPr="005024D1">
              <w:rPr>
                <w:i/>
                <w:sz w:val="24"/>
              </w:rPr>
              <w:t xml:space="preserve"> о закупке</w:t>
            </w:r>
            <w:r w:rsidRPr="005024D1">
              <w:rPr>
                <w:i/>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5E2599" w:rsidRDefault="0098468A" w:rsidP="00DF69CD">
            <w:pPr>
              <w:pStyle w:val="afa"/>
              <w:rPr>
                <w:sz w:val="24"/>
                <w:highlight w:val="yellow"/>
              </w:rPr>
            </w:pPr>
            <w:r w:rsidRPr="005E2599">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RPr="008E04B0" w:rsidTr="00EB37F5">
              <w:tc>
                <w:tcPr>
                  <w:tcW w:w="5274" w:type="dxa"/>
                </w:tcPr>
                <w:p w:rsidR="006C5D24" w:rsidRPr="008E04B0" w:rsidRDefault="006C5D24" w:rsidP="00EB37F5">
                  <w:pPr>
                    <w:pStyle w:val="afa"/>
                    <w:ind w:firstLine="0"/>
                    <w:rPr>
                      <w:i/>
                      <w:sz w:val="24"/>
                    </w:rPr>
                  </w:pPr>
                  <w:r w:rsidRPr="008E04B0">
                    <w:rPr>
                      <w:i/>
                      <w:sz w:val="24"/>
                    </w:rPr>
                    <w:t>цена договора и/или единицы продукции;</w:t>
                  </w:r>
                </w:p>
              </w:tc>
              <w:tc>
                <w:tcPr>
                  <w:tcW w:w="1263" w:type="dxa"/>
                </w:tcPr>
                <w:p w:rsidR="006C5D24" w:rsidRPr="008E04B0" w:rsidRDefault="006C5D24" w:rsidP="00EB37F5">
                  <w:pPr>
                    <w:pStyle w:val="afa"/>
                    <w:ind w:firstLine="0"/>
                    <w:rPr>
                      <w:i/>
                      <w:sz w:val="24"/>
                    </w:rPr>
                  </w:pPr>
                  <w:r w:rsidRPr="008E04B0">
                    <w:rPr>
                      <w:i/>
                      <w:sz w:val="24"/>
                    </w:rPr>
                    <w:t>Не менее 0,55</w:t>
                  </w:r>
                </w:p>
              </w:tc>
            </w:tr>
            <w:tr w:rsidR="006C5D24" w:rsidRPr="008E04B0" w:rsidTr="00EB37F5">
              <w:tc>
                <w:tcPr>
                  <w:tcW w:w="5274" w:type="dxa"/>
                </w:tcPr>
                <w:p w:rsidR="006C5D24" w:rsidRPr="008E04B0" w:rsidRDefault="006C5D24" w:rsidP="00EB37F5">
                  <w:pPr>
                    <w:pStyle w:val="afa"/>
                    <w:ind w:firstLine="0"/>
                    <w:rPr>
                      <w:i/>
                      <w:sz w:val="24"/>
                    </w:rPr>
                  </w:pPr>
                  <w:r w:rsidRPr="008E04B0">
                    <w:rPr>
                      <w:i/>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6C5D24" w:rsidRPr="008E04B0" w:rsidRDefault="006C5D24" w:rsidP="00EB37F5">
                  <w:pPr>
                    <w:pStyle w:val="afa"/>
                    <w:ind w:firstLine="0"/>
                    <w:rPr>
                      <w:i/>
                      <w:sz w:val="24"/>
                    </w:rPr>
                  </w:pPr>
                  <w:r w:rsidRPr="008E04B0">
                    <w:rPr>
                      <w:i/>
                      <w:sz w:val="24"/>
                    </w:rPr>
                    <w:t>Не более 0,4</w:t>
                  </w:r>
                </w:p>
              </w:tc>
            </w:tr>
            <w:tr w:rsidR="006C5D24" w:rsidRPr="008E04B0" w:rsidTr="00EB37F5">
              <w:tc>
                <w:tcPr>
                  <w:tcW w:w="5274" w:type="dxa"/>
                </w:tcPr>
                <w:p w:rsidR="006C5D24" w:rsidRPr="008E04B0" w:rsidRDefault="006C5D24" w:rsidP="00EB37F5">
                  <w:pPr>
                    <w:pStyle w:val="afa"/>
                    <w:ind w:firstLine="0"/>
                    <w:rPr>
                      <w:i/>
                      <w:sz w:val="24"/>
                    </w:rPr>
                  </w:pPr>
                  <w:r w:rsidRPr="008E04B0">
                    <w:rPr>
                      <w:i/>
                      <w:sz w:val="24"/>
                    </w:rPr>
                    <w:t>функциональные или качественные характеристики (потребительские свойства) товаров, работ, услуг с учетом их взаимозаменяемости;</w:t>
                  </w:r>
                </w:p>
              </w:tc>
              <w:tc>
                <w:tcPr>
                  <w:tcW w:w="1263" w:type="dxa"/>
                </w:tcPr>
                <w:p w:rsidR="006C5D24" w:rsidRPr="008E04B0" w:rsidRDefault="006C5D24" w:rsidP="00EB37F5">
                  <w:pPr>
                    <w:pStyle w:val="afa"/>
                    <w:ind w:firstLine="0"/>
                    <w:rPr>
                      <w:i/>
                      <w:sz w:val="24"/>
                    </w:rPr>
                  </w:pPr>
                  <w:r w:rsidRPr="008E04B0">
                    <w:rPr>
                      <w:i/>
                      <w:sz w:val="24"/>
                    </w:rPr>
                    <w:t>Не более 0,4</w:t>
                  </w:r>
                </w:p>
              </w:tc>
            </w:tr>
            <w:tr w:rsidR="006C5D24" w:rsidRPr="008E04B0" w:rsidTr="00EB37F5">
              <w:tc>
                <w:tcPr>
                  <w:tcW w:w="5274" w:type="dxa"/>
                </w:tcPr>
                <w:p w:rsidR="006C5D24" w:rsidRPr="008E04B0" w:rsidRDefault="006C5D24" w:rsidP="00EB37F5">
                  <w:pPr>
                    <w:pStyle w:val="afa"/>
                    <w:ind w:firstLine="0"/>
                    <w:rPr>
                      <w:i/>
                      <w:sz w:val="24"/>
                    </w:rPr>
                  </w:pPr>
                  <w:r w:rsidRPr="008E04B0">
                    <w:rPr>
                      <w:i/>
                      <w:sz w:val="24"/>
                    </w:rPr>
                    <w:t>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263" w:type="dxa"/>
                </w:tcPr>
                <w:p w:rsidR="006C5D24" w:rsidRPr="008E04B0" w:rsidRDefault="006C5D24" w:rsidP="00EB37F5">
                  <w:pPr>
                    <w:pStyle w:val="afa"/>
                    <w:ind w:firstLine="0"/>
                    <w:rPr>
                      <w:i/>
                      <w:sz w:val="24"/>
                    </w:rPr>
                  </w:pPr>
                  <w:r w:rsidRPr="008E04B0">
                    <w:rPr>
                      <w:i/>
                      <w:sz w:val="24"/>
                    </w:rPr>
                    <w:t>Не более 0,4</w:t>
                  </w:r>
                </w:p>
              </w:tc>
            </w:tr>
            <w:tr w:rsidR="006C5D24" w:rsidRPr="008E04B0" w:rsidTr="00EB37F5">
              <w:tc>
                <w:tcPr>
                  <w:tcW w:w="5274" w:type="dxa"/>
                </w:tcPr>
                <w:p w:rsidR="006C5D24" w:rsidRPr="008E04B0" w:rsidRDefault="006C5D24" w:rsidP="00EB37F5">
                  <w:pPr>
                    <w:pStyle w:val="afa"/>
                    <w:ind w:firstLine="0"/>
                    <w:rPr>
                      <w:i/>
                      <w:sz w:val="24"/>
                    </w:rPr>
                  </w:pPr>
                  <w:r w:rsidRPr="008E04B0">
                    <w:rPr>
                      <w:i/>
                      <w:sz w:val="24"/>
                    </w:rPr>
                    <w:t>сроки (периоды) поставки товаров, выполнения работ, оказания услуг;</w:t>
                  </w:r>
                </w:p>
              </w:tc>
              <w:tc>
                <w:tcPr>
                  <w:tcW w:w="1263" w:type="dxa"/>
                </w:tcPr>
                <w:p w:rsidR="006C5D24" w:rsidRPr="008E04B0" w:rsidRDefault="006C5D24" w:rsidP="00EB37F5">
                  <w:pPr>
                    <w:pStyle w:val="afa"/>
                    <w:ind w:firstLine="0"/>
                    <w:rPr>
                      <w:i/>
                      <w:sz w:val="24"/>
                    </w:rPr>
                  </w:pPr>
                  <w:r w:rsidRPr="008E04B0">
                    <w:rPr>
                      <w:i/>
                      <w:sz w:val="24"/>
                    </w:rPr>
                    <w:t>Не более 0,4</w:t>
                  </w:r>
                </w:p>
              </w:tc>
            </w:tr>
            <w:tr w:rsidR="006C5D24" w:rsidRPr="008E04B0" w:rsidTr="00EB37F5">
              <w:tc>
                <w:tcPr>
                  <w:tcW w:w="5274" w:type="dxa"/>
                </w:tcPr>
                <w:p w:rsidR="006C5D24" w:rsidRPr="008E04B0" w:rsidRDefault="006C5D24" w:rsidP="00EB37F5">
                  <w:pPr>
                    <w:pStyle w:val="afa"/>
                    <w:ind w:firstLine="0"/>
                    <w:rPr>
                      <w:i/>
                      <w:sz w:val="24"/>
                    </w:rPr>
                  </w:pPr>
                  <w:r w:rsidRPr="008E04B0">
                    <w:rPr>
                      <w:i/>
                      <w:sz w:val="24"/>
                    </w:rPr>
                    <w:t>срок предоставления гарантии качества товаров, работ, услуг;</w:t>
                  </w:r>
                </w:p>
              </w:tc>
              <w:tc>
                <w:tcPr>
                  <w:tcW w:w="1263" w:type="dxa"/>
                </w:tcPr>
                <w:p w:rsidR="006C5D24" w:rsidRPr="008E04B0" w:rsidRDefault="006C5D24" w:rsidP="00EB37F5">
                  <w:pPr>
                    <w:pStyle w:val="afa"/>
                    <w:ind w:firstLine="0"/>
                    <w:rPr>
                      <w:i/>
                      <w:sz w:val="24"/>
                    </w:rPr>
                  </w:pPr>
                  <w:r w:rsidRPr="008E04B0">
                    <w:rPr>
                      <w:i/>
                      <w:sz w:val="24"/>
                    </w:rPr>
                    <w:t>Не более 0,4</w:t>
                  </w:r>
                </w:p>
              </w:tc>
            </w:tr>
            <w:tr w:rsidR="006C5D24" w:rsidRPr="008E04B0" w:rsidTr="00EB37F5">
              <w:tc>
                <w:tcPr>
                  <w:tcW w:w="5274" w:type="dxa"/>
                </w:tcPr>
                <w:p w:rsidR="006C5D24" w:rsidRPr="008E04B0" w:rsidRDefault="006C5D24" w:rsidP="00EB37F5">
                  <w:pPr>
                    <w:pStyle w:val="afa"/>
                    <w:ind w:firstLine="0"/>
                    <w:rPr>
                      <w:i/>
                      <w:sz w:val="24"/>
                    </w:rPr>
                  </w:pPr>
                  <w:r w:rsidRPr="008E04B0">
                    <w:rPr>
                      <w:i/>
                      <w:sz w:val="24"/>
                    </w:rPr>
                    <w:t>объем предоставления гарантии качества  товаров, работ, услуг.</w:t>
                  </w:r>
                </w:p>
              </w:tc>
              <w:tc>
                <w:tcPr>
                  <w:tcW w:w="1263" w:type="dxa"/>
                </w:tcPr>
                <w:p w:rsidR="006C5D24" w:rsidRPr="008E04B0" w:rsidRDefault="006C5D24" w:rsidP="00EB37F5">
                  <w:pPr>
                    <w:pStyle w:val="afa"/>
                    <w:ind w:firstLine="0"/>
                    <w:rPr>
                      <w:i/>
                      <w:sz w:val="24"/>
                    </w:rPr>
                  </w:pPr>
                  <w:r w:rsidRPr="008E04B0">
                    <w:rPr>
                      <w:i/>
                      <w:sz w:val="24"/>
                    </w:rPr>
                    <w:t>Не более 0,4</w:t>
                  </w:r>
                </w:p>
              </w:tc>
            </w:tr>
            <w:tr w:rsidR="00AC0B4A" w:rsidTr="00EB37F5">
              <w:tc>
                <w:tcPr>
                  <w:tcW w:w="5274" w:type="dxa"/>
                </w:tcPr>
                <w:p w:rsidR="00AC0B4A" w:rsidRPr="008E04B0" w:rsidRDefault="00AC0B4A" w:rsidP="00635507">
                  <w:pPr>
                    <w:pStyle w:val="afa"/>
                    <w:ind w:firstLine="0"/>
                    <w:rPr>
                      <w:i/>
                      <w:sz w:val="24"/>
                    </w:rPr>
                  </w:pPr>
                  <w:r w:rsidRPr="008E04B0">
                    <w:rPr>
                      <w:i/>
                      <w:sz w:val="24"/>
                    </w:rPr>
                    <w:t>Общая сумма по всем критериям</w:t>
                  </w:r>
                </w:p>
              </w:tc>
              <w:tc>
                <w:tcPr>
                  <w:tcW w:w="1263" w:type="dxa"/>
                </w:tcPr>
                <w:p w:rsidR="00AC0B4A" w:rsidRPr="008E04B0" w:rsidRDefault="00AC0B4A" w:rsidP="00635507">
                  <w:pPr>
                    <w:pStyle w:val="afa"/>
                    <w:ind w:firstLine="0"/>
                    <w:rPr>
                      <w:i/>
                      <w:sz w:val="24"/>
                    </w:rPr>
                  </w:pPr>
                  <w:r w:rsidRPr="008E04B0">
                    <w:rPr>
                      <w:i/>
                      <w:sz w:val="24"/>
                    </w:rPr>
                    <w:t>Не более 1,0</w:t>
                  </w:r>
                </w:p>
              </w:tc>
            </w:tr>
          </w:tbl>
          <w:p w:rsidR="006C5D24" w:rsidRDefault="006C5D24" w:rsidP="006C5D24">
            <w:pPr>
              <w:pStyle w:val="afa"/>
              <w:rPr>
                <w:b/>
                <w:i/>
                <w:sz w:val="24"/>
                <w:highlight w:val="cyan"/>
              </w:rPr>
            </w:pPr>
          </w:p>
          <w:p w:rsidR="006C5D24" w:rsidRPr="008E04B0" w:rsidRDefault="006C5D24" w:rsidP="006C5D24">
            <w:pPr>
              <w:pStyle w:val="afa"/>
              <w:rPr>
                <w:b/>
                <w:i/>
                <w:sz w:val="24"/>
              </w:rPr>
            </w:pPr>
            <w:r w:rsidRPr="008E04B0">
              <w:rPr>
                <w:b/>
                <w:i/>
                <w:sz w:val="24"/>
              </w:rPr>
              <w:t>Пример:</w:t>
            </w:r>
          </w:p>
          <w:tbl>
            <w:tblPr>
              <w:tblStyle w:val="afff2"/>
              <w:tblW w:w="0" w:type="auto"/>
              <w:tblLayout w:type="fixed"/>
              <w:tblLook w:val="04A0"/>
            </w:tblPr>
            <w:tblGrid>
              <w:gridCol w:w="4423"/>
              <w:gridCol w:w="2114"/>
            </w:tblGrid>
            <w:tr w:rsidR="006C5D24" w:rsidRPr="008E04B0" w:rsidTr="00EB37F5">
              <w:tc>
                <w:tcPr>
                  <w:tcW w:w="4423" w:type="dxa"/>
                </w:tcPr>
                <w:p w:rsidR="006C5D24" w:rsidRPr="008E04B0" w:rsidRDefault="006C5D24" w:rsidP="00EB37F5">
                  <w:pPr>
                    <w:pStyle w:val="afa"/>
                    <w:rPr>
                      <w:b/>
                      <w:i/>
                      <w:sz w:val="24"/>
                    </w:rPr>
                  </w:pPr>
                  <w:r w:rsidRPr="008E04B0">
                    <w:rPr>
                      <w:b/>
                      <w:i/>
                      <w:sz w:val="24"/>
                    </w:rPr>
                    <w:t>Критерий оценки</w:t>
                  </w:r>
                </w:p>
              </w:tc>
              <w:tc>
                <w:tcPr>
                  <w:tcW w:w="2114" w:type="dxa"/>
                </w:tcPr>
                <w:p w:rsidR="006C5D24" w:rsidRPr="008E04B0" w:rsidRDefault="006C5D24" w:rsidP="00EB37F5">
                  <w:pPr>
                    <w:pStyle w:val="afa"/>
                    <w:ind w:firstLine="0"/>
                    <w:rPr>
                      <w:b/>
                      <w:i/>
                      <w:sz w:val="24"/>
                    </w:rPr>
                  </w:pPr>
                  <w:r w:rsidRPr="008E04B0">
                    <w:rPr>
                      <w:b/>
                      <w:i/>
                      <w:sz w:val="24"/>
                    </w:rPr>
                    <w:t xml:space="preserve">Значение </w:t>
                  </w:r>
                  <w:proofErr w:type="spellStart"/>
                  <w:r w:rsidRPr="008E04B0">
                    <w:rPr>
                      <w:i/>
                      <w:sz w:val="24"/>
                    </w:rPr>
                    <w:t>Кз</w:t>
                  </w:r>
                  <w:proofErr w:type="spellEnd"/>
                </w:p>
              </w:tc>
            </w:tr>
            <w:tr w:rsidR="006C5D24" w:rsidRPr="008E04B0" w:rsidTr="00EB37F5">
              <w:tc>
                <w:tcPr>
                  <w:tcW w:w="4423" w:type="dxa"/>
                </w:tcPr>
                <w:p w:rsidR="006C5D24" w:rsidRPr="008E04B0" w:rsidRDefault="006C5D24" w:rsidP="00EB37F5">
                  <w:pPr>
                    <w:pStyle w:val="afa"/>
                    <w:ind w:firstLine="0"/>
                    <w:rPr>
                      <w:i/>
                      <w:sz w:val="24"/>
                    </w:rPr>
                  </w:pPr>
                  <w:r w:rsidRPr="008E04B0">
                    <w:rPr>
                      <w:i/>
                      <w:sz w:val="24"/>
                    </w:rPr>
                    <w:t xml:space="preserve">Цена договора </w:t>
                  </w:r>
                </w:p>
              </w:tc>
              <w:tc>
                <w:tcPr>
                  <w:tcW w:w="2114" w:type="dxa"/>
                </w:tcPr>
                <w:p w:rsidR="006C5D24" w:rsidRPr="008E04B0" w:rsidRDefault="006C5D24" w:rsidP="00EB37F5">
                  <w:pPr>
                    <w:pStyle w:val="afa"/>
                    <w:rPr>
                      <w:i/>
                      <w:sz w:val="24"/>
                    </w:rPr>
                  </w:pPr>
                  <w:r w:rsidRPr="008E04B0">
                    <w:rPr>
                      <w:i/>
                      <w:sz w:val="24"/>
                    </w:rPr>
                    <w:t>Кз=0,55</w:t>
                  </w:r>
                </w:p>
              </w:tc>
            </w:tr>
            <w:tr w:rsidR="006C5D24" w:rsidRPr="008E04B0" w:rsidTr="00EB37F5">
              <w:tc>
                <w:tcPr>
                  <w:tcW w:w="4423" w:type="dxa"/>
                </w:tcPr>
                <w:p w:rsidR="006C5D24" w:rsidRPr="008E04B0" w:rsidRDefault="006C5D24" w:rsidP="00EB37F5">
                  <w:pPr>
                    <w:pStyle w:val="afa"/>
                    <w:rPr>
                      <w:i/>
                      <w:sz w:val="24"/>
                    </w:rPr>
                  </w:pPr>
                  <w:r w:rsidRPr="008E04B0">
                    <w:rPr>
                      <w:i/>
                      <w:sz w:val="24"/>
                    </w:rPr>
                    <w:t xml:space="preserve">Опыт участника (количество договоров, аналогичных предмету настоящего конкурса, стоимостью не менее 20% от начальной максимальной цены договора по </w:t>
                  </w:r>
                  <w:proofErr w:type="spellStart"/>
                  <w:r w:rsidRPr="008E04B0">
                    <w:rPr>
                      <w:i/>
                      <w:sz w:val="24"/>
                    </w:rPr>
                    <w:t>настояещему</w:t>
                  </w:r>
                  <w:proofErr w:type="spellEnd"/>
                  <w:r w:rsidRPr="008E04B0">
                    <w:rPr>
                      <w:i/>
                      <w:sz w:val="24"/>
                    </w:rPr>
                    <w:t xml:space="preserve"> лоту за 2011-2012 </w:t>
                  </w:r>
                  <w:proofErr w:type="spellStart"/>
                  <w:proofErr w:type="gramStart"/>
                  <w:r w:rsidRPr="008E04B0">
                    <w:rPr>
                      <w:i/>
                      <w:sz w:val="24"/>
                    </w:rPr>
                    <w:t>гг</w:t>
                  </w:r>
                  <w:proofErr w:type="spellEnd"/>
                  <w:proofErr w:type="gramEnd"/>
                  <w:r w:rsidRPr="008E04B0">
                    <w:rPr>
                      <w:i/>
                      <w:sz w:val="24"/>
                    </w:rPr>
                    <w:t xml:space="preserve"> и 1-е полугодие 2013 г)</w:t>
                  </w:r>
                </w:p>
              </w:tc>
              <w:tc>
                <w:tcPr>
                  <w:tcW w:w="2114" w:type="dxa"/>
                </w:tcPr>
                <w:p w:rsidR="006C5D24" w:rsidRPr="008E04B0" w:rsidRDefault="006C5D24" w:rsidP="00EB37F5">
                  <w:pPr>
                    <w:pStyle w:val="afa"/>
                    <w:rPr>
                      <w:i/>
                      <w:sz w:val="24"/>
                    </w:rPr>
                  </w:pPr>
                  <w:r w:rsidRPr="008E04B0">
                    <w:rPr>
                      <w:i/>
                      <w:sz w:val="24"/>
                    </w:rPr>
                    <w:t>Кз=0,25</w:t>
                  </w:r>
                </w:p>
              </w:tc>
            </w:tr>
            <w:tr w:rsidR="006C5D24" w:rsidRPr="008E04B0" w:rsidTr="00EB37F5">
              <w:tc>
                <w:tcPr>
                  <w:tcW w:w="4423" w:type="dxa"/>
                </w:tcPr>
                <w:p w:rsidR="006C5D24" w:rsidRPr="008E04B0" w:rsidRDefault="006C5D24" w:rsidP="00EB37F5">
                  <w:pPr>
                    <w:pStyle w:val="afa"/>
                    <w:rPr>
                      <w:b/>
                      <w:i/>
                      <w:sz w:val="24"/>
                    </w:rPr>
                  </w:pPr>
                  <w:r w:rsidRPr="008E04B0">
                    <w:rPr>
                      <w:i/>
                      <w:sz w:val="24"/>
                    </w:rPr>
                    <w:t>Срок  поставки товаров</w:t>
                  </w:r>
                </w:p>
              </w:tc>
              <w:tc>
                <w:tcPr>
                  <w:tcW w:w="2114" w:type="dxa"/>
                </w:tcPr>
                <w:p w:rsidR="006C5D24" w:rsidRPr="008E04B0" w:rsidRDefault="006C5D24" w:rsidP="00EB37F5">
                  <w:pPr>
                    <w:pStyle w:val="afa"/>
                    <w:rPr>
                      <w:b/>
                      <w:i/>
                      <w:sz w:val="24"/>
                    </w:rPr>
                  </w:pPr>
                  <w:r w:rsidRPr="008E04B0">
                    <w:rPr>
                      <w:i/>
                      <w:sz w:val="24"/>
                    </w:rPr>
                    <w:t>Кз=0,1</w:t>
                  </w:r>
                </w:p>
              </w:tc>
            </w:tr>
            <w:tr w:rsidR="006C5D24" w:rsidRPr="00222142" w:rsidTr="00EB37F5">
              <w:tc>
                <w:tcPr>
                  <w:tcW w:w="4423" w:type="dxa"/>
                </w:tcPr>
                <w:p w:rsidR="006C5D24" w:rsidRPr="008E04B0" w:rsidRDefault="006C5D24" w:rsidP="00EB37F5">
                  <w:pPr>
                    <w:pStyle w:val="afa"/>
                    <w:rPr>
                      <w:i/>
                      <w:sz w:val="24"/>
                    </w:rPr>
                  </w:pPr>
                  <w:r w:rsidRPr="008E04B0">
                    <w:rPr>
                      <w:i/>
                      <w:sz w:val="24"/>
                    </w:rPr>
                    <w:t xml:space="preserve">Размер аванса </w:t>
                  </w:r>
                </w:p>
              </w:tc>
              <w:tc>
                <w:tcPr>
                  <w:tcW w:w="2114" w:type="dxa"/>
                </w:tcPr>
                <w:p w:rsidR="006C5D24" w:rsidRPr="008E04B0" w:rsidRDefault="006C5D24" w:rsidP="00EB37F5">
                  <w:pPr>
                    <w:pStyle w:val="afa"/>
                    <w:rPr>
                      <w:i/>
                      <w:sz w:val="24"/>
                    </w:rPr>
                  </w:pPr>
                  <w:r w:rsidRPr="008E04B0">
                    <w:rPr>
                      <w:i/>
                      <w:sz w:val="24"/>
                    </w:rPr>
                    <w:t>Кз=0,1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426B68" w:rsidRDefault="00221BE8" w:rsidP="00701716">
            <w:pPr>
              <w:pStyle w:val="afa"/>
              <w:rPr>
                <w:i/>
                <w:sz w:val="24"/>
              </w:rPr>
            </w:pPr>
            <w:r w:rsidRPr="00701716">
              <w:rPr>
                <w:i/>
                <w:sz w:val="24"/>
              </w:rPr>
              <w:t xml:space="preserve">1. </w:t>
            </w:r>
            <w:r w:rsidR="007341C2" w:rsidRPr="00701716">
              <w:rPr>
                <w:i/>
                <w:sz w:val="24"/>
              </w:rPr>
              <w:t xml:space="preserve">Победитель вправе направить </w:t>
            </w:r>
            <w:r w:rsidR="00DB6989" w:rsidRPr="00701716">
              <w:rPr>
                <w:i/>
                <w:sz w:val="24"/>
              </w:rPr>
              <w:t xml:space="preserve">Заказчику </w:t>
            </w:r>
            <w:r w:rsidR="007341C2" w:rsidRPr="00701716">
              <w:rPr>
                <w:i/>
                <w:sz w:val="24"/>
              </w:rPr>
              <w:t xml:space="preserve">предложения по внесению изменений в договор, размещенный в составе настоящей документации </w:t>
            </w:r>
            <w:r w:rsidR="002B41FD" w:rsidRPr="00701716">
              <w:rPr>
                <w:i/>
                <w:sz w:val="24"/>
              </w:rPr>
              <w:t xml:space="preserve">о закупке </w:t>
            </w:r>
            <w:r w:rsidR="007341C2" w:rsidRPr="00701716">
              <w:rPr>
                <w:i/>
                <w:sz w:val="24"/>
              </w:rPr>
              <w:t>(приложение № 5), до момента</w:t>
            </w:r>
            <w:r w:rsidR="007341C2" w:rsidRPr="00426B68">
              <w:rPr>
                <w:i/>
                <w:sz w:val="24"/>
              </w:rPr>
              <w:t xml:space="preserve"> его подписания победителем. </w:t>
            </w:r>
          </w:p>
          <w:p w:rsidR="007341C2" w:rsidRPr="00426B68" w:rsidRDefault="007341C2" w:rsidP="007341C2">
            <w:pPr>
              <w:pStyle w:val="-3"/>
              <w:numPr>
                <w:ilvl w:val="2"/>
                <w:numId w:val="0"/>
              </w:numPr>
              <w:tabs>
                <w:tab w:val="num" w:pos="1985"/>
              </w:tabs>
              <w:suppressAutoHyphens/>
              <w:ind w:firstLine="709"/>
              <w:rPr>
                <w:i/>
                <w:sz w:val="24"/>
              </w:rPr>
            </w:pPr>
            <w:r w:rsidRPr="00426B68">
              <w:rPr>
                <w:i/>
                <w:sz w:val="24"/>
              </w:rPr>
              <w:t xml:space="preserve">Указанные предложения должны быть получены </w:t>
            </w:r>
            <w:r w:rsidR="00DB6989" w:rsidRPr="00426B68">
              <w:rPr>
                <w:i/>
                <w:sz w:val="24"/>
              </w:rPr>
              <w:t>Заказчиком</w:t>
            </w:r>
            <w:r w:rsidRPr="00426B68">
              <w:rPr>
                <w:i/>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426B68" w:rsidRDefault="007341C2" w:rsidP="007341C2">
            <w:pPr>
              <w:pStyle w:val="-3"/>
              <w:numPr>
                <w:ilvl w:val="2"/>
                <w:numId w:val="0"/>
              </w:numPr>
              <w:tabs>
                <w:tab w:val="num" w:pos="1985"/>
              </w:tabs>
              <w:suppressAutoHyphens/>
              <w:ind w:firstLine="709"/>
              <w:rPr>
                <w:i/>
                <w:sz w:val="24"/>
              </w:rPr>
            </w:pPr>
            <w:r w:rsidRPr="00426B68">
              <w:rPr>
                <w:i/>
                <w:sz w:val="24"/>
              </w:rPr>
              <w:t>Изменения могут касаться только положений договора, которые не были одним из оценочных критериев для выбора побе</w:t>
            </w:r>
            <w:r w:rsidR="00493AB2" w:rsidRPr="00426B68">
              <w:rPr>
                <w:i/>
                <w:sz w:val="24"/>
              </w:rPr>
              <w:t>дителя, указанных в пункте 1</w:t>
            </w:r>
            <w:r w:rsidR="00DF69CD" w:rsidRPr="00426B68">
              <w:rPr>
                <w:i/>
                <w:sz w:val="24"/>
              </w:rPr>
              <w:t>9</w:t>
            </w:r>
            <w:r w:rsidR="00493AB2" w:rsidRPr="00426B68">
              <w:rPr>
                <w:i/>
                <w:sz w:val="24"/>
              </w:rPr>
              <w:t xml:space="preserve"> Информационной карты</w:t>
            </w:r>
            <w:r w:rsidRPr="00426B68">
              <w:rPr>
                <w:i/>
                <w:sz w:val="24"/>
              </w:rPr>
              <w:t xml:space="preserve"> настоящей документации</w:t>
            </w:r>
            <w:r w:rsidR="00493AB2" w:rsidRPr="00426B68">
              <w:rPr>
                <w:i/>
                <w:sz w:val="24"/>
              </w:rPr>
              <w:t xml:space="preserve"> о закупке</w:t>
            </w:r>
            <w:r w:rsidRPr="00426B68">
              <w:rPr>
                <w:i/>
                <w:sz w:val="24"/>
              </w:rPr>
              <w:t>.</w:t>
            </w:r>
          </w:p>
          <w:p w:rsidR="007341C2" w:rsidRPr="00426B68" w:rsidRDefault="007341C2" w:rsidP="007341C2">
            <w:pPr>
              <w:pStyle w:val="-3"/>
              <w:numPr>
                <w:ilvl w:val="2"/>
                <w:numId w:val="0"/>
              </w:numPr>
              <w:tabs>
                <w:tab w:val="num" w:pos="1985"/>
              </w:tabs>
              <w:suppressAutoHyphens/>
              <w:ind w:firstLine="709"/>
              <w:rPr>
                <w:i/>
                <w:sz w:val="24"/>
              </w:rPr>
            </w:pPr>
            <w:r w:rsidRPr="00426B68">
              <w:rPr>
                <w:i/>
                <w:sz w:val="24"/>
              </w:rPr>
              <w:t xml:space="preserve">Внесение изменений в договор по предложениям победителя является правом </w:t>
            </w:r>
            <w:r w:rsidR="00DF69CD" w:rsidRPr="00426B68">
              <w:rPr>
                <w:i/>
                <w:sz w:val="24"/>
              </w:rPr>
              <w:t>Заказчика</w:t>
            </w:r>
            <w:r w:rsidRPr="00426B68">
              <w:rPr>
                <w:i/>
                <w:sz w:val="24"/>
              </w:rPr>
              <w:t xml:space="preserve"> и осуществляется по </w:t>
            </w:r>
            <w:proofErr w:type="spellStart"/>
            <w:r w:rsidRPr="00426B68">
              <w:rPr>
                <w:i/>
                <w:sz w:val="24"/>
              </w:rPr>
              <w:t>усмотрению</w:t>
            </w:r>
            <w:r w:rsidR="00DF69CD" w:rsidRPr="00426B68">
              <w:rPr>
                <w:i/>
                <w:sz w:val="24"/>
              </w:rPr>
              <w:t>Заказчика</w:t>
            </w:r>
            <w:proofErr w:type="spellEnd"/>
            <w:r w:rsidRPr="00426B68">
              <w:rPr>
                <w:i/>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426B68">
              <w:rPr>
                <w:i/>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26B68">
              <w:rPr>
                <w:i/>
                <w:sz w:val="24"/>
              </w:rPr>
              <w:t xml:space="preserve"> </w:t>
            </w:r>
            <w:r w:rsidR="00DF69CD" w:rsidRPr="00426B68">
              <w:rPr>
                <w:i/>
                <w:sz w:val="24"/>
              </w:rPr>
              <w:t>Заказчиком</w:t>
            </w:r>
            <w:r w:rsidRPr="00426B68">
              <w:rPr>
                <w:i/>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DF1D98" w:rsidRDefault="00DF1D98" w:rsidP="00DF1D98">
            <w:pPr>
              <w:pStyle w:val="19"/>
              <w:ind w:firstLine="0"/>
              <w:rPr>
                <w:sz w:val="24"/>
                <w:szCs w:val="24"/>
              </w:rPr>
            </w:pPr>
            <w:r w:rsidRPr="00DF1D98">
              <w:rPr>
                <w:sz w:val="24"/>
                <w:szCs w:val="24"/>
              </w:rPr>
              <w:t>П</w:t>
            </w:r>
            <w:r w:rsidR="005F2D24" w:rsidRPr="00DF1D98">
              <w:rPr>
                <w:sz w:val="24"/>
                <w:szCs w:val="24"/>
              </w:rPr>
              <w:t>ривлечение субподрядчиков допускается</w:t>
            </w:r>
            <w:r w:rsidR="00E90BB5" w:rsidRPr="00DF1D98">
              <w:rPr>
                <w:sz w:val="24"/>
                <w:szCs w:val="24"/>
              </w:rPr>
              <w:t>.</w:t>
            </w:r>
            <w:r w:rsidR="006164CD" w:rsidRPr="00DF1D98">
              <w:rPr>
                <w:sz w:val="24"/>
                <w:szCs w:val="24"/>
              </w:rPr>
              <w:t xml:space="preserve"> В соответствии с приложением № 7 настоящей документации</w:t>
            </w:r>
            <w:r w:rsidR="002B41FD" w:rsidRPr="00DF1D98">
              <w:rPr>
                <w:sz w:val="24"/>
                <w:szCs w:val="24"/>
              </w:rPr>
              <w:t xml:space="preserve"> о закупке</w:t>
            </w:r>
            <w:r w:rsidR="006164CD" w:rsidRPr="00DF1D98">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AD077E" w:rsidRDefault="001356F1" w:rsidP="00AD077E">
            <w:pPr>
              <w:pStyle w:val="19"/>
              <w:ind w:firstLine="0"/>
              <w:rPr>
                <w:i/>
                <w:sz w:val="24"/>
                <w:szCs w:val="24"/>
              </w:rPr>
            </w:pPr>
            <w:r w:rsidRPr="00AD077E">
              <w:rPr>
                <w:sz w:val="24"/>
                <w:szCs w:val="24"/>
              </w:rPr>
              <w:t xml:space="preserve">Заявка должна действовать не менее 60 дней календарных дней </w:t>
            </w:r>
            <w:proofErr w:type="gramStart"/>
            <w:r w:rsidRPr="00AD077E">
              <w:rPr>
                <w:sz w:val="24"/>
                <w:szCs w:val="24"/>
              </w:rPr>
              <w:t>с даты окончания</w:t>
            </w:r>
            <w:proofErr w:type="gramEnd"/>
            <w:r w:rsidRPr="00AD077E">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701716" w:rsidRDefault="00701716"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lastRenderedPageBreak/>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D7277B">
      <w:pPr>
        <w:pStyle w:val="afd"/>
        <w:widowControl w:val="0"/>
        <w:numPr>
          <w:ilvl w:val="0"/>
          <w:numId w:val="1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D7277B">
      <w:pPr>
        <w:pStyle w:val="afd"/>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D7277B">
      <w:pPr>
        <w:pStyle w:val="afd"/>
        <w:numPr>
          <w:ilvl w:val="0"/>
          <w:numId w:val="17"/>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7277B">
      <w:pPr>
        <w:pStyle w:val="afd"/>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D7277B">
      <w:pPr>
        <w:numPr>
          <w:ilvl w:val="0"/>
          <w:numId w:val="18"/>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D7277B">
      <w:pPr>
        <w:numPr>
          <w:ilvl w:val="0"/>
          <w:numId w:val="18"/>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D7277B">
      <w:pPr>
        <w:numPr>
          <w:ilvl w:val="0"/>
          <w:numId w:val="18"/>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7277B">
      <w:pPr>
        <w:numPr>
          <w:ilvl w:val="0"/>
          <w:numId w:val="1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7277B">
      <w:pPr>
        <w:numPr>
          <w:ilvl w:val="0"/>
          <w:numId w:val="1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D7277B">
      <w:pPr>
        <w:pStyle w:val="afa"/>
        <w:numPr>
          <w:ilvl w:val="2"/>
          <w:numId w:val="19"/>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D7277B">
      <w:pPr>
        <w:pStyle w:val="afa"/>
        <w:numPr>
          <w:ilvl w:val="2"/>
          <w:numId w:val="19"/>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D7277B">
      <w:pPr>
        <w:pStyle w:val="afa"/>
        <w:numPr>
          <w:ilvl w:val="2"/>
          <w:numId w:val="19"/>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D7277B">
      <w:pPr>
        <w:pStyle w:val="afa"/>
        <w:numPr>
          <w:ilvl w:val="2"/>
          <w:numId w:val="19"/>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D7277B">
      <w:pPr>
        <w:pStyle w:val="afa"/>
        <w:numPr>
          <w:ilvl w:val="2"/>
          <w:numId w:val="19"/>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D7277B">
      <w:pPr>
        <w:pStyle w:val="afa"/>
        <w:numPr>
          <w:ilvl w:val="2"/>
          <w:numId w:val="19"/>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D7277B">
      <w:pPr>
        <w:pStyle w:val="afa"/>
        <w:numPr>
          <w:ilvl w:val="2"/>
          <w:numId w:val="19"/>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46C13" w:rsidRDefault="006A6E7D" w:rsidP="006A6E7D">
      <w:pPr>
        <w:pStyle w:val="afd"/>
        <w:jc w:val="both"/>
        <w:rPr>
          <w:szCs w:val="28"/>
        </w:rPr>
      </w:pPr>
      <w:r w:rsidRPr="00205668">
        <w:rPr>
          <w:szCs w:val="28"/>
        </w:rPr>
        <w:t> </w:t>
      </w:r>
      <w:r w:rsidRPr="00246C13">
        <w:rPr>
          <w:szCs w:val="28"/>
        </w:rPr>
        <w:t>Следующие приложения являются неотъемлемой частью настоящего финансово-коммерческого предложения:</w:t>
      </w:r>
    </w:p>
    <w:p w:rsidR="006A6E7D" w:rsidRPr="00246C13" w:rsidRDefault="006A6E7D" w:rsidP="006A6E7D">
      <w:pPr>
        <w:pStyle w:val="afd"/>
        <w:jc w:val="both"/>
        <w:rPr>
          <w:szCs w:val="28"/>
        </w:rPr>
      </w:pPr>
      <w:r w:rsidRPr="00246C13">
        <w:rPr>
          <w:szCs w:val="28"/>
        </w:rPr>
        <w:t>1) приложение № 1 – Расчет стоимости _________ (работ, услуг, товаров и т.д.)  на ___ листах.</w:t>
      </w:r>
    </w:p>
    <w:p w:rsidR="006A6E7D" w:rsidRPr="00246C13" w:rsidRDefault="006A6E7D" w:rsidP="006A6E7D">
      <w:pPr>
        <w:pStyle w:val="afd"/>
        <w:jc w:val="both"/>
        <w:rPr>
          <w:szCs w:val="28"/>
        </w:rPr>
      </w:pPr>
      <w:r w:rsidRPr="00246C13">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246C13" w:rsidRDefault="006A6E7D" w:rsidP="006A6E7D">
      <w:pPr>
        <w:pStyle w:val="afd"/>
        <w:jc w:val="both"/>
        <w:rPr>
          <w:szCs w:val="28"/>
        </w:rPr>
      </w:pPr>
      <w:r w:rsidRPr="00246C13">
        <w:rPr>
          <w:szCs w:val="28"/>
        </w:rPr>
        <w:t>3) Сведения о планируемых к привлечению субподрядных организациях (составляется по форме приложения № 7 к документации о закупке</w:t>
      </w:r>
      <w:r w:rsidR="00246C13" w:rsidRPr="00246C13">
        <w:rPr>
          <w:szCs w:val="28"/>
        </w:rPr>
        <w:t>)</w:t>
      </w:r>
      <w:r w:rsidRPr="00246C13">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E10899" w:rsidRDefault="000954FB" w:rsidP="000954FB">
      <w:pPr>
        <w:pStyle w:val="afa"/>
        <w:ind w:firstLine="0"/>
        <w:jc w:val="center"/>
        <w:rPr>
          <w:b/>
          <w:sz w:val="60"/>
          <w:szCs w:val="60"/>
        </w:rPr>
      </w:pPr>
      <w:r w:rsidRPr="001137C0">
        <w:rPr>
          <w:b/>
          <w:sz w:val="60"/>
          <w:szCs w:val="60"/>
        </w:rPr>
        <w:t>ПРОЕКТ ДОГОВОРА</w:t>
      </w:r>
    </w:p>
    <w:p w:rsidR="00B06BB4" w:rsidRPr="002304F1" w:rsidRDefault="00B06BB4" w:rsidP="00B06BB4">
      <w:pPr>
        <w:ind w:right="-6"/>
        <w:jc w:val="center"/>
        <w:rPr>
          <w:b/>
          <w:sz w:val="26"/>
          <w:szCs w:val="26"/>
        </w:rPr>
      </w:pPr>
      <w:r w:rsidRPr="002304F1">
        <w:rPr>
          <w:b/>
          <w:sz w:val="26"/>
          <w:szCs w:val="26"/>
        </w:rPr>
        <w:t xml:space="preserve">Договор № </w:t>
      </w:r>
      <w:r>
        <w:rPr>
          <w:b/>
          <w:sz w:val="26"/>
          <w:szCs w:val="26"/>
        </w:rPr>
        <w:t>______________________</w:t>
      </w:r>
    </w:p>
    <w:p w:rsidR="00B06BB4" w:rsidRPr="002304F1" w:rsidRDefault="00B06BB4" w:rsidP="00B06BB4">
      <w:pPr>
        <w:ind w:right="-6"/>
        <w:jc w:val="center"/>
        <w:rPr>
          <w:b/>
          <w:sz w:val="26"/>
          <w:szCs w:val="26"/>
        </w:rPr>
      </w:pPr>
      <w:r w:rsidRPr="002304F1">
        <w:rPr>
          <w:b/>
          <w:sz w:val="26"/>
          <w:szCs w:val="26"/>
        </w:rPr>
        <w:t xml:space="preserve">на выполнение работ </w:t>
      </w:r>
    </w:p>
    <w:p w:rsidR="00B06BB4" w:rsidRPr="002304F1" w:rsidRDefault="00B06BB4" w:rsidP="00B06BB4">
      <w:pPr>
        <w:ind w:right="-6"/>
        <w:jc w:val="center"/>
        <w:rPr>
          <w:b/>
          <w:sz w:val="26"/>
          <w:szCs w:val="26"/>
        </w:rPr>
      </w:pPr>
    </w:p>
    <w:p w:rsidR="00B06BB4" w:rsidRPr="002304F1" w:rsidRDefault="00B06BB4" w:rsidP="00B06BB4">
      <w:pPr>
        <w:ind w:right="-6"/>
        <w:rPr>
          <w:sz w:val="26"/>
          <w:szCs w:val="26"/>
        </w:rPr>
      </w:pPr>
      <w:r w:rsidRPr="002304F1">
        <w:rPr>
          <w:sz w:val="26"/>
          <w:szCs w:val="26"/>
        </w:rPr>
        <w:t>г. Нижний Новгород</w:t>
      </w:r>
      <w:r w:rsidRPr="002304F1">
        <w:rPr>
          <w:sz w:val="26"/>
          <w:szCs w:val="26"/>
        </w:rPr>
        <w:tab/>
      </w:r>
      <w:r w:rsidRPr="002304F1">
        <w:rPr>
          <w:sz w:val="26"/>
          <w:szCs w:val="26"/>
        </w:rPr>
        <w:tab/>
        <w:t xml:space="preserve">                                      </w:t>
      </w:r>
      <w:r>
        <w:rPr>
          <w:sz w:val="26"/>
          <w:szCs w:val="26"/>
        </w:rPr>
        <w:t xml:space="preserve">       </w:t>
      </w:r>
      <w:r w:rsidRPr="002304F1">
        <w:rPr>
          <w:sz w:val="26"/>
          <w:szCs w:val="26"/>
        </w:rPr>
        <w:t>« ___ » ___________ 201</w:t>
      </w:r>
      <w:r>
        <w:rPr>
          <w:sz w:val="26"/>
          <w:szCs w:val="26"/>
        </w:rPr>
        <w:t>_</w:t>
      </w:r>
      <w:r w:rsidRPr="002304F1">
        <w:rPr>
          <w:sz w:val="26"/>
          <w:szCs w:val="26"/>
        </w:rPr>
        <w:t>г.</w:t>
      </w:r>
    </w:p>
    <w:p w:rsidR="00B06BB4" w:rsidRPr="002304F1" w:rsidRDefault="00B06BB4" w:rsidP="00B06BB4">
      <w:pPr>
        <w:ind w:right="-6" w:firstLine="540"/>
        <w:rPr>
          <w:sz w:val="26"/>
          <w:szCs w:val="26"/>
        </w:rPr>
      </w:pPr>
    </w:p>
    <w:p w:rsidR="00B06BB4" w:rsidRPr="002304F1" w:rsidRDefault="00B06BB4" w:rsidP="00B06BB4">
      <w:pPr>
        <w:ind w:right="-2" w:firstLine="567"/>
        <w:jc w:val="both"/>
        <w:rPr>
          <w:sz w:val="26"/>
          <w:szCs w:val="26"/>
        </w:rPr>
      </w:pPr>
      <w:proofErr w:type="gramStart"/>
      <w:r w:rsidRPr="002304F1">
        <w:rPr>
          <w:b/>
          <w:sz w:val="26"/>
          <w:szCs w:val="26"/>
        </w:rPr>
        <w:t>Открытое акционерное общество «Центр по перевозке грузов в контейнерах «ТрансКонтейнер» (ОАО «ТрансКонтейнер</w:t>
      </w:r>
      <w:r>
        <w:rPr>
          <w:b/>
          <w:sz w:val="26"/>
          <w:szCs w:val="26"/>
        </w:rPr>
        <w:t xml:space="preserve">), </w:t>
      </w:r>
      <w:r w:rsidRPr="00476F33">
        <w:rPr>
          <w:sz w:val="27"/>
          <w:szCs w:val="27"/>
        </w:rPr>
        <w:t xml:space="preserve">именуемое в дальнейшем </w:t>
      </w:r>
      <w:r w:rsidRPr="00476F33">
        <w:rPr>
          <w:b/>
          <w:sz w:val="27"/>
          <w:szCs w:val="27"/>
        </w:rPr>
        <w:t>«Заказчик»</w:t>
      </w:r>
      <w:r w:rsidRPr="00476F33">
        <w:rPr>
          <w:sz w:val="27"/>
          <w:szCs w:val="27"/>
        </w:rPr>
        <w:t xml:space="preserve">, в лице директора филиала ОАО «ТрансКонтейнер» на Горьковской железной дороге </w:t>
      </w:r>
      <w:proofErr w:type="spellStart"/>
      <w:r w:rsidRPr="00476F33">
        <w:rPr>
          <w:sz w:val="27"/>
          <w:szCs w:val="27"/>
        </w:rPr>
        <w:t>Каринского</w:t>
      </w:r>
      <w:proofErr w:type="spellEnd"/>
      <w:r w:rsidRPr="00476F33">
        <w:rPr>
          <w:sz w:val="27"/>
          <w:szCs w:val="27"/>
        </w:rPr>
        <w:t xml:space="preserve"> Анатолия Григорьевича, действующего на основании Положения о филиале и доверенности  </w:t>
      </w:r>
      <w:r>
        <w:rPr>
          <w:sz w:val="27"/>
          <w:szCs w:val="27"/>
        </w:rPr>
        <w:t>от _______________ № _____________</w:t>
      </w:r>
      <w:r w:rsidRPr="00476F33">
        <w:rPr>
          <w:sz w:val="27"/>
          <w:szCs w:val="27"/>
        </w:rPr>
        <w:t xml:space="preserve"> с одной стороны</w:t>
      </w:r>
      <w:r w:rsidRPr="002304F1">
        <w:rPr>
          <w:sz w:val="26"/>
          <w:szCs w:val="26"/>
        </w:rPr>
        <w:t xml:space="preserve">, и </w:t>
      </w:r>
      <w:r>
        <w:rPr>
          <w:b/>
          <w:sz w:val="26"/>
          <w:szCs w:val="26"/>
        </w:rPr>
        <w:t>______________________</w:t>
      </w:r>
      <w:r w:rsidRPr="002304F1">
        <w:rPr>
          <w:sz w:val="26"/>
          <w:szCs w:val="26"/>
        </w:rPr>
        <w:t xml:space="preserve">, именуемый в дальнейшем </w:t>
      </w:r>
      <w:r w:rsidRPr="002304F1">
        <w:rPr>
          <w:b/>
          <w:sz w:val="26"/>
          <w:szCs w:val="26"/>
        </w:rPr>
        <w:t>«Исполнитель»</w:t>
      </w:r>
      <w:r w:rsidRPr="002304F1">
        <w:rPr>
          <w:sz w:val="26"/>
          <w:szCs w:val="26"/>
        </w:rPr>
        <w:t xml:space="preserve">, в лице </w:t>
      </w:r>
      <w:r>
        <w:rPr>
          <w:sz w:val="26"/>
          <w:szCs w:val="26"/>
        </w:rPr>
        <w:t>_______________________________________________</w:t>
      </w:r>
      <w:r w:rsidRPr="002304F1">
        <w:rPr>
          <w:sz w:val="26"/>
          <w:szCs w:val="26"/>
        </w:rPr>
        <w:t xml:space="preserve">, действующего на основании </w:t>
      </w:r>
      <w:r>
        <w:rPr>
          <w:sz w:val="26"/>
          <w:szCs w:val="26"/>
        </w:rPr>
        <w:t>_________________________________________________</w:t>
      </w:r>
      <w:r w:rsidRPr="002304F1">
        <w:rPr>
          <w:sz w:val="26"/>
          <w:szCs w:val="26"/>
        </w:rPr>
        <w:t xml:space="preserve"> с другой стороны, именуемые в дальнейшем «Стороны», закл</w:t>
      </w:r>
      <w:r w:rsidRPr="002304F1">
        <w:rPr>
          <w:sz w:val="26"/>
          <w:szCs w:val="26"/>
        </w:rPr>
        <w:t>ю</w:t>
      </w:r>
      <w:r w:rsidRPr="002304F1">
        <w:rPr>
          <w:sz w:val="26"/>
          <w:szCs w:val="26"/>
        </w:rPr>
        <w:t>чили настоящий</w:t>
      </w:r>
      <w:proofErr w:type="gramEnd"/>
      <w:r w:rsidRPr="002304F1">
        <w:rPr>
          <w:sz w:val="26"/>
          <w:szCs w:val="26"/>
        </w:rPr>
        <w:t xml:space="preserve"> договор на выполнение работ (далее – «Договор») о нижеследующем:</w:t>
      </w:r>
    </w:p>
    <w:p w:rsidR="00B06BB4" w:rsidRPr="002304F1" w:rsidRDefault="00B06BB4" w:rsidP="00B06BB4">
      <w:pPr>
        <w:ind w:right="-6" w:firstLine="540"/>
        <w:jc w:val="center"/>
        <w:rPr>
          <w:b/>
          <w:sz w:val="26"/>
          <w:szCs w:val="26"/>
        </w:rPr>
      </w:pPr>
    </w:p>
    <w:p w:rsidR="00B06BB4" w:rsidRPr="002304F1" w:rsidRDefault="00B06BB4" w:rsidP="00B06BB4">
      <w:pPr>
        <w:ind w:right="-6"/>
        <w:jc w:val="center"/>
        <w:rPr>
          <w:b/>
          <w:sz w:val="26"/>
          <w:szCs w:val="26"/>
        </w:rPr>
      </w:pPr>
      <w:r w:rsidRPr="002304F1">
        <w:rPr>
          <w:b/>
          <w:sz w:val="26"/>
          <w:szCs w:val="26"/>
        </w:rPr>
        <w:t>1. Предмет Договора</w:t>
      </w:r>
    </w:p>
    <w:p w:rsidR="00B06BB4" w:rsidRPr="002304F1" w:rsidRDefault="00B06BB4" w:rsidP="00B06BB4">
      <w:pPr>
        <w:ind w:right="-6" w:firstLine="540"/>
        <w:jc w:val="center"/>
        <w:rPr>
          <w:b/>
          <w:sz w:val="26"/>
          <w:szCs w:val="26"/>
        </w:rPr>
      </w:pPr>
    </w:p>
    <w:p w:rsidR="00B06BB4" w:rsidRPr="002304F1" w:rsidRDefault="00B06BB4" w:rsidP="00B06BB4">
      <w:pPr>
        <w:pStyle w:val="afd"/>
        <w:ind w:right="-6" w:firstLine="540"/>
        <w:jc w:val="both"/>
        <w:rPr>
          <w:sz w:val="26"/>
          <w:szCs w:val="26"/>
        </w:rPr>
      </w:pPr>
      <w:r w:rsidRPr="002304F1">
        <w:rPr>
          <w:sz w:val="26"/>
          <w:szCs w:val="26"/>
        </w:rPr>
        <w:t xml:space="preserve">1.1. Заказчик поручает, а Исполнитель принимает на себя обязательства по </w:t>
      </w:r>
      <w:r w:rsidRPr="006D6E36">
        <w:rPr>
          <w:sz w:val="24"/>
          <w:szCs w:val="24"/>
        </w:rPr>
        <w:t>монтаж</w:t>
      </w:r>
      <w:r>
        <w:rPr>
          <w:sz w:val="24"/>
          <w:szCs w:val="24"/>
        </w:rPr>
        <w:t>у</w:t>
      </w:r>
      <w:r w:rsidRPr="006D6E36">
        <w:rPr>
          <w:sz w:val="24"/>
          <w:szCs w:val="24"/>
        </w:rPr>
        <w:t xml:space="preserve"> трансформаторной модульной подстанции 2*400кВа</w:t>
      </w:r>
      <w:r w:rsidRPr="00832F22">
        <w:rPr>
          <w:sz w:val="26"/>
          <w:szCs w:val="26"/>
        </w:rPr>
        <w:t xml:space="preserve">, </w:t>
      </w:r>
      <w:r w:rsidRPr="002304F1">
        <w:rPr>
          <w:sz w:val="26"/>
          <w:szCs w:val="26"/>
        </w:rPr>
        <w:t>а Заказчик обязуется принять и оплатить надлежащим образом выполненные работы (далее - Работы).</w:t>
      </w:r>
    </w:p>
    <w:p w:rsidR="00B06BB4" w:rsidRPr="002304F1" w:rsidRDefault="00B06BB4" w:rsidP="00B06BB4">
      <w:pPr>
        <w:ind w:right="-6" w:firstLine="540"/>
        <w:jc w:val="both"/>
        <w:rPr>
          <w:sz w:val="26"/>
          <w:szCs w:val="26"/>
        </w:rPr>
      </w:pPr>
      <w:r w:rsidRPr="002304F1">
        <w:rPr>
          <w:sz w:val="26"/>
          <w:szCs w:val="26"/>
        </w:rPr>
        <w:t xml:space="preserve">1.2. Содержание и требования к Работам изложены в </w:t>
      </w:r>
      <w:r>
        <w:rPr>
          <w:sz w:val="26"/>
          <w:szCs w:val="26"/>
        </w:rPr>
        <w:t>Техническом задании</w:t>
      </w:r>
      <w:r w:rsidRPr="002304F1">
        <w:rPr>
          <w:sz w:val="26"/>
          <w:szCs w:val="26"/>
        </w:rPr>
        <w:t xml:space="preserve"> (Приложение № 1), являющейся неотъемлемой частью настоящего Договора.</w:t>
      </w:r>
    </w:p>
    <w:p w:rsidR="00B06BB4" w:rsidRPr="002304F1" w:rsidRDefault="00B06BB4" w:rsidP="00B06BB4">
      <w:pPr>
        <w:pStyle w:val="afd"/>
        <w:ind w:right="-6" w:firstLine="540"/>
        <w:rPr>
          <w:sz w:val="26"/>
          <w:szCs w:val="26"/>
        </w:rPr>
      </w:pPr>
      <w:r w:rsidRPr="002304F1">
        <w:rPr>
          <w:sz w:val="26"/>
          <w:szCs w:val="26"/>
        </w:rPr>
        <w:t xml:space="preserve">1.3. Срок начала Работ по настоящему Договору – </w:t>
      </w:r>
      <w:r>
        <w:rPr>
          <w:sz w:val="26"/>
          <w:szCs w:val="26"/>
        </w:rPr>
        <w:t>____________</w:t>
      </w:r>
      <w:r w:rsidRPr="002304F1">
        <w:rPr>
          <w:sz w:val="26"/>
          <w:szCs w:val="26"/>
        </w:rPr>
        <w:t xml:space="preserve">. Срок сдачи Работ по настоящему </w:t>
      </w:r>
      <w:r>
        <w:rPr>
          <w:sz w:val="26"/>
          <w:szCs w:val="26"/>
        </w:rPr>
        <w:t xml:space="preserve">договору – _______________. </w:t>
      </w:r>
    </w:p>
    <w:p w:rsidR="00B06BB4" w:rsidRPr="002304F1" w:rsidRDefault="00B06BB4" w:rsidP="00B06BB4">
      <w:pPr>
        <w:pStyle w:val="afd"/>
        <w:ind w:right="-6" w:firstLine="540"/>
        <w:rPr>
          <w:b/>
          <w:sz w:val="26"/>
          <w:szCs w:val="26"/>
        </w:rPr>
      </w:pPr>
    </w:p>
    <w:p w:rsidR="00B06BB4" w:rsidRPr="002304F1" w:rsidRDefault="00B06BB4" w:rsidP="00B06BB4">
      <w:pPr>
        <w:ind w:right="-6"/>
        <w:jc w:val="center"/>
        <w:rPr>
          <w:b/>
          <w:sz w:val="26"/>
          <w:szCs w:val="26"/>
        </w:rPr>
      </w:pPr>
      <w:r w:rsidRPr="002304F1">
        <w:rPr>
          <w:b/>
          <w:sz w:val="26"/>
          <w:szCs w:val="26"/>
        </w:rPr>
        <w:t>2. Цена Работ и порядок оплаты</w:t>
      </w:r>
    </w:p>
    <w:p w:rsidR="00B06BB4" w:rsidRPr="002304F1" w:rsidRDefault="00B06BB4" w:rsidP="00B06BB4">
      <w:pPr>
        <w:ind w:right="-6" w:firstLine="540"/>
        <w:jc w:val="center"/>
        <w:rPr>
          <w:b/>
          <w:sz w:val="26"/>
          <w:szCs w:val="26"/>
        </w:rPr>
      </w:pPr>
    </w:p>
    <w:p w:rsidR="00B06BB4" w:rsidRPr="002304F1" w:rsidRDefault="00B06BB4" w:rsidP="00B06BB4">
      <w:pPr>
        <w:pStyle w:val="afc"/>
        <w:ind w:right="-6" w:firstLine="567"/>
        <w:jc w:val="both"/>
        <w:rPr>
          <w:color w:val="FF0000"/>
          <w:sz w:val="26"/>
          <w:szCs w:val="26"/>
        </w:rPr>
      </w:pPr>
      <w:r w:rsidRPr="002304F1">
        <w:rPr>
          <w:sz w:val="26"/>
          <w:szCs w:val="26"/>
        </w:rPr>
        <w:t xml:space="preserve">2.1. За выполненные Работы по настоящему Договору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 </w:t>
      </w:r>
      <w:r>
        <w:rPr>
          <w:sz w:val="26"/>
          <w:szCs w:val="26"/>
        </w:rPr>
        <w:t xml:space="preserve">           </w:t>
      </w:r>
      <w:r>
        <w:rPr>
          <w:sz w:val="27"/>
          <w:szCs w:val="27"/>
        </w:rPr>
        <w:t>_________ руб.</w:t>
      </w:r>
      <w:r w:rsidRPr="00476F33">
        <w:rPr>
          <w:sz w:val="27"/>
          <w:szCs w:val="27"/>
        </w:rPr>
        <w:t xml:space="preserve"> (</w:t>
      </w:r>
      <w:r>
        <w:rPr>
          <w:sz w:val="27"/>
          <w:szCs w:val="27"/>
        </w:rPr>
        <w:t>_______ рубля ___ копеек)</w:t>
      </w:r>
      <w:r w:rsidRPr="00476F33">
        <w:rPr>
          <w:sz w:val="27"/>
          <w:szCs w:val="27"/>
        </w:rPr>
        <w:t xml:space="preserve">, в т.ч. НДС (18%) </w:t>
      </w:r>
      <w:r>
        <w:rPr>
          <w:sz w:val="27"/>
          <w:szCs w:val="27"/>
        </w:rPr>
        <w:t>–</w:t>
      </w:r>
      <w:r w:rsidRPr="00476F33">
        <w:rPr>
          <w:sz w:val="27"/>
          <w:szCs w:val="27"/>
        </w:rPr>
        <w:t xml:space="preserve"> </w:t>
      </w:r>
      <w:r>
        <w:rPr>
          <w:sz w:val="27"/>
          <w:szCs w:val="27"/>
        </w:rPr>
        <w:t>________ руб.</w:t>
      </w:r>
      <w:r w:rsidRPr="00476F33">
        <w:rPr>
          <w:sz w:val="27"/>
          <w:szCs w:val="27"/>
        </w:rPr>
        <w:t xml:space="preserve"> (</w:t>
      </w:r>
      <w:r>
        <w:rPr>
          <w:sz w:val="27"/>
          <w:szCs w:val="27"/>
        </w:rPr>
        <w:t>________  рубль ___ копейки)</w:t>
      </w:r>
      <w:r w:rsidRPr="00476F33">
        <w:rPr>
          <w:sz w:val="27"/>
          <w:szCs w:val="27"/>
        </w:rPr>
        <w:t>.</w:t>
      </w:r>
    </w:p>
    <w:p w:rsidR="00B06BB4" w:rsidRPr="002304F1" w:rsidRDefault="00B06BB4" w:rsidP="00B06BB4">
      <w:pPr>
        <w:pStyle w:val="afc"/>
        <w:ind w:right="-6" w:firstLine="567"/>
        <w:jc w:val="both"/>
        <w:rPr>
          <w:sz w:val="26"/>
          <w:szCs w:val="26"/>
        </w:rPr>
      </w:pPr>
      <w:r w:rsidRPr="002304F1">
        <w:rPr>
          <w:sz w:val="26"/>
          <w:szCs w:val="26"/>
        </w:rPr>
        <w:t>Локальный сметный расчет (Приложение № 3) является неотъемлемой частью настоящего Договора.</w:t>
      </w:r>
    </w:p>
    <w:p w:rsidR="00B06BB4" w:rsidRPr="002304F1" w:rsidRDefault="00B06BB4" w:rsidP="00B06BB4">
      <w:pPr>
        <w:pStyle w:val="afd"/>
        <w:ind w:right="-6" w:firstLine="567"/>
        <w:rPr>
          <w:sz w:val="26"/>
          <w:szCs w:val="26"/>
        </w:rPr>
      </w:pPr>
      <w:r w:rsidRPr="002304F1">
        <w:rPr>
          <w:sz w:val="26"/>
          <w:szCs w:val="26"/>
        </w:rPr>
        <w:t xml:space="preserve">2.2. </w:t>
      </w:r>
      <w:r w:rsidRPr="00DB2B75">
        <w:rPr>
          <w:iCs/>
          <w:sz w:val="26"/>
          <w:szCs w:val="26"/>
        </w:rPr>
        <w:t xml:space="preserve">Оплата  Работ производится Заказчиком авансовым платежом в </w:t>
      </w:r>
      <w:r>
        <w:rPr>
          <w:iCs/>
          <w:sz w:val="26"/>
          <w:szCs w:val="26"/>
        </w:rPr>
        <w:t xml:space="preserve">размере </w:t>
      </w:r>
      <w:r w:rsidRPr="00DB2B75">
        <w:rPr>
          <w:iCs/>
          <w:sz w:val="26"/>
          <w:szCs w:val="26"/>
        </w:rPr>
        <w:t>15 (пятнадцат</w:t>
      </w:r>
      <w:r>
        <w:rPr>
          <w:iCs/>
          <w:sz w:val="26"/>
          <w:szCs w:val="26"/>
        </w:rPr>
        <w:t>и</w:t>
      </w:r>
      <w:r w:rsidRPr="00DB2B75">
        <w:rPr>
          <w:iCs/>
          <w:sz w:val="26"/>
          <w:szCs w:val="26"/>
        </w:rPr>
        <w:t>) % от суммы договора</w:t>
      </w:r>
      <w:r>
        <w:rPr>
          <w:iCs/>
          <w:sz w:val="26"/>
          <w:szCs w:val="26"/>
        </w:rPr>
        <w:t xml:space="preserve"> – </w:t>
      </w:r>
      <w:r>
        <w:rPr>
          <w:sz w:val="26"/>
          <w:szCs w:val="26"/>
        </w:rPr>
        <w:t>_________ руб.</w:t>
      </w:r>
      <w:r w:rsidRPr="002304F1">
        <w:rPr>
          <w:sz w:val="26"/>
          <w:szCs w:val="26"/>
        </w:rPr>
        <w:t xml:space="preserve"> (</w:t>
      </w:r>
      <w:r>
        <w:rPr>
          <w:sz w:val="26"/>
          <w:szCs w:val="26"/>
        </w:rPr>
        <w:t>__________ рублей ___ копеек),</w:t>
      </w:r>
      <w:r w:rsidRPr="002304F1">
        <w:rPr>
          <w:sz w:val="26"/>
          <w:szCs w:val="26"/>
        </w:rPr>
        <w:t xml:space="preserve"> в т.ч. НДС 18% - </w:t>
      </w:r>
      <w:r>
        <w:rPr>
          <w:sz w:val="26"/>
          <w:szCs w:val="26"/>
        </w:rPr>
        <w:t>____ руб.</w:t>
      </w:r>
      <w:r w:rsidRPr="002304F1">
        <w:rPr>
          <w:sz w:val="26"/>
          <w:szCs w:val="26"/>
        </w:rPr>
        <w:t xml:space="preserve"> (</w:t>
      </w:r>
      <w:r>
        <w:rPr>
          <w:sz w:val="26"/>
          <w:szCs w:val="26"/>
        </w:rPr>
        <w:t>____ рублей __ копеек)</w:t>
      </w:r>
      <w:r w:rsidRPr="00DB2B75">
        <w:rPr>
          <w:iCs/>
          <w:sz w:val="26"/>
          <w:szCs w:val="26"/>
        </w:rPr>
        <w:t xml:space="preserve"> в течение 10 календарных дней с момента подписания Договора, на основании выставленного Исполнителем счета.</w:t>
      </w:r>
      <w:r>
        <w:rPr>
          <w:iCs/>
          <w:sz w:val="26"/>
          <w:szCs w:val="26"/>
        </w:rPr>
        <w:t xml:space="preserve"> </w:t>
      </w:r>
    </w:p>
    <w:p w:rsidR="00B06BB4" w:rsidRPr="002304F1" w:rsidRDefault="00B06BB4" w:rsidP="00B06BB4">
      <w:pPr>
        <w:pStyle w:val="afd"/>
        <w:ind w:right="-6" w:firstLine="567"/>
        <w:rPr>
          <w:sz w:val="26"/>
          <w:szCs w:val="26"/>
        </w:rPr>
      </w:pPr>
      <w:r w:rsidRPr="00B029D6">
        <w:rPr>
          <w:sz w:val="26"/>
          <w:szCs w:val="26"/>
        </w:rPr>
        <w:t xml:space="preserve">Оплата оставшейся части в размере 85 % (восьмидесяти пяти процентов) от стоимости Работ производится после подписания Сторонами акта сдачи–приемки </w:t>
      </w:r>
      <w:r w:rsidRPr="00B029D6">
        <w:rPr>
          <w:sz w:val="26"/>
          <w:szCs w:val="26"/>
        </w:rPr>
        <w:lastRenderedPageBreak/>
        <w:t xml:space="preserve">Работ на основании счета, счета-фактуры Исполнителя в течение 30 (тридцати) календарных дней </w:t>
      </w:r>
      <w:proofErr w:type="gramStart"/>
      <w:r w:rsidRPr="00B029D6">
        <w:rPr>
          <w:sz w:val="26"/>
          <w:szCs w:val="26"/>
        </w:rPr>
        <w:t>с даты получения</w:t>
      </w:r>
      <w:proofErr w:type="gramEnd"/>
      <w:r w:rsidRPr="00B029D6">
        <w:rPr>
          <w:sz w:val="26"/>
          <w:szCs w:val="26"/>
        </w:rPr>
        <w:t xml:space="preserve"> Заказчиком счета, счета-фактуры.</w:t>
      </w:r>
    </w:p>
    <w:p w:rsidR="00B06BB4" w:rsidRPr="002304F1" w:rsidRDefault="00B06BB4" w:rsidP="00B06BB4">
      <w:pPr>
        <w:ind w:right="-6" w:firstLine="540"/>
        <w:jc w:val="center"/>
        <w:rPr>
          <w:b/>
          <w:sz w:val="26"/>
          <w:szCs w:val="26"/>
        </w:rPr>
      </w:pPr>
    </w:p>
    <w:p w:rsidR="00B06BB4" w:rsidRPr="002304F1" w:rsidRDefault="00B06BB4" w:rsidP="00B06BB4">
      <w:pPr>
        <w:ind w:right="-6" w:firstLine="567"/>
        <w:jc w:val="center"/>
        <w:rPr>
          <w:b/>
          <w:sz w:val="26"/>
          <w:szCs w:val="26"/>
        </w:rPr>
      </w:pPr>
      <w:r w:rsidRPr="002304F1">
        <w:rPr>
          <w:b/>
          <w:sz w:val="26"/>
          <w:szCs w:val="26"/>
        </w:rPr>
        <w:t>3. Порядок сдачи и приемки Работ</w:t>
      </w:r>
    </w:p>
    <w:p w:rsidR="00B06BB4" w:rsidRPr="002304F1" w:rsidRDefault="00B06BB4" w:rsidP="00B06BB4">
      <w:pPr>
        <w:ind w:right="-6" w:firstLine="567"/>
        <w:jc w:val="center"/>
        <w:rPr>
          <w:b/>
          <w:sz w:val="26"/>
          <w:szCs w:val="26"/>
        </w:rPr>
      </w:pPr>
    </w:p>
    <w:p w:rsidR="00B06BB4" w:rsidRPr="002304F1" w:rsidRDefault="00B06BB4" w:rsidP="00B06BB4">
      <w:pPr>
        <w:ind w:right="-6" w:firstLine="567"/>
        <w:jc w:val="both"/>
        <w:rPr>
          <w:sz w:val="26"/>
          <w:szCs w:val="26"/>
        </w:rPr>
      </w:pPr>
      <w:r w:rsidRPr="002304F1">
        <w:rPr>
          <w:sz w:val="26"/>
          <w:szCs w:val="26"/>
        </w:rPr>
        <w:t xml:space="preserve">3.1. По завершении Работ Исполнитель представляет Заказчику акт сдачи-приемки выполненных Работ формы КС-2, КС-3, </w:t>
      </w:r>
      <w:r w:rsidRPr="00BD7B7D">
        <w:rPr>
          <w:sz w:val="26"/>
          <w:szCs w:val="26"/>
        </w:rPr>
        <w:t>оформленные по форме, согласованной Сторонами в Приложении № 4 к настоящему Договору.</w:t>
      </w:r>
      <w:r w:rsidRPr="002304F1">
        <w:rPr>
          <w:sz w:val="26"/>
          <w:szCs w:val="26"/>
        </w:rPr>
        <w:t xml:space="preserve"> </w:t>
      </w:r>
    </w:p>
    <w:p w:rsidR="00B06BB4" w:rsidRPr="002304F1" w:rsidRDefault="00B06BB4" w:rsidP="00B06BB4">
      <w:pPr>
        <w:ind w:right="-6" w:firstLine="567"/>
        <w:jc w:val="both"/>
        <w:rPr>
          <w:sz w:val="26"/>
          <w:szCs w:val="26"/>
        </w:rPr>
      </w:pPr>
      <w:r w:rsidRPr="002304F1">
        <w:rPr>
          <w:sz w:val="26"/>
          <w:szCs w:val="26"/>
        </w:rPr>
        <w:t xml:space="preserve">3.2. Заказчик в течение 3 (трех) календарных дней </w:t>
      </w:r>
      <w:proofErr w:type="gramStart"/>
      <w:r w:rsidRPr="002304F1">
        <w:rPr>
          <w:sz w:val="26"/>
          <w:szCs w:val="26"/>
        </w:rPr>
        <w:t>с даты получения</w:t>
      </w:r>
      <w:proofErr w:type="gramEnd"/>
      <w:r w:rsidRPr="002304F1">
        <w:rPr>
          <w:sz w:val="26"/>
          <w:szCs w:val="26"/>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06BB4" w:rsidRPr="002304F1" w:rsidRDefault="00B06BB4" w:rsidP="00B06BB4">
      <w:pPr>
        <w:ind w:right="-6" w:firstLine="567"/>
        <w:jc w:val="both"/>
        <w:rPr>
          <w:sz w:val="26"/>
          <w:szCs w:val="26"/>
        </w:rPr>
      </w:pPr>
      <w:r w:rsidRPr="002304F1">
        <w:rPr>
          <w:sz w:val="26"/>
          <w:szCs w:val="26"/>
        </w:rPr>
        <w:t xml:space="preserve">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B06BB4" w:rsidRPr="002304F1" w:rsidRDefault="00B06BB4" w:rsidP="00B06BB4">
      <w:pPr>
        <w:ind w:right="-6" w:firstLine="567"/>
        <w:jc w:val="both"/>
        <w:rPr>
          <w:sz w:val="26"/>
          <w:szCs w:val="26"/>
        </w:rPr>
      </w:pPr>
      <w:r w:rsidRPr="002304F1">
        <w:rPr>
          <w:sz w:val="26"/>
          <w:szCs w:val="26"/>
        </w:rPr>
        <w:t>3.4. Заказчик имеет право досрочно принять и оплатить выполненные Исполнителем Работы.</w:t>
      </w:r>
    </w:p>
    <w:p w:rsidR="00B06BB4" w:rsidRPr="00BD7B7D" w:rsidRDefault="00B06BB4" w:rsidP="00B06BB4">
      <w:pPr>
        <w:pStyle w:val="BodyText21"/>
        <w:ind w:firstLine="567"/>
        <w:rPr>
          <w:sz w:val="26"/>
          <w:szCs w:val="26"/>
        </w:rPr>
      </w:pPr>
      <w:r w:rsidRPr="00BD7B7D">
        <w:rPr>
          <w:sz w:val="26"/>
          <w:szCs w:val="26"/>
        </w:rPr>
        <w:t>3.5.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B06BB4" w:rsidRPr="00BD7B7D" w:rsidRDefault="00B06BB4" w:rsidP="00B06BB4">
      <w:pPr>
        <w:pStyle w:val="BodyText21"/>
        <w:ind w:firstLine="567"/>
        <w:rPr>
          <w:sz w:val="26"/>
          <w:szCs w:val="26"/>
        </w:rPr>
      </w:pPr>
      <w:r w:rsidRPr="00BD7B7D">
        <w:rPr>
          <w:sz w:val="26"/>
          <w:szCs w:val="26"/>
        </w:rPr>
        <w:t>в графе Грузополучатель и его адрес должен быть прочерк</w:t>
      </w:r>
    </w:p>
    <w:p w:rsidR="00B06BB4" w:rsidRPr="00BD7B7D" w:rsidRDefault="00B06BB4" w:rsidP="00B06BB4">
      <w:pPr>
        <w:ind w:firstLine="567"/>
        <w:jc w:val="both"/>
        <w:rPr>
          <w:sz w:val="26"/>
          <w:szCs w:val="26"/>
        </w:rPr>
      </w:pPr>
      <w:r w:rsidRPr="00BD7B7D">
        <w:rPr>
          <w:sz w:val="26"/>
          <w:szCs w:val="26"/>
        </w:rPr>
        <w:t>Покупатель: ОАО «ТрансКонтейнер»</w:t>
      </w:r>
    </w:p>
    <w:p w:rsidR="00B06BB4" w:rsidRPr="00BD7B7D" w:rsidRDefault="00B06BB4" w:rsidP="00B06BB4">
      <w:pPr>
        <w:ind w:firstLine="567"/>
        <w:jc w:val="both"/>
        <w:rPr>
          <w:sz w:val="26"/>
          <w:szCs w:val="26"/>
        </w:rPr>
      </w:pPr>
      <w:r w:rsidRPr="00BD7B7D">
        <w:rPr>
          <w:sz w:val="26"/>
          <w:szCs w:val="26"/>
        </w:rPr>
        <w:t xml:space="preserve">Адрес: РФ, </w:t>
      </w:r>
      <w:r w:rsidRPr="00832F22">
        <w:rPr>
          <w:sz w:val="26"/>
          <w:szCs w:val="26"/>
        </w:rPr>
        <w:t>125047, г. Москва, Оружейный пер., д.19</w:t>
      </w:r>
    </w:p>
    <w:p w:rsidR="00B06BB4" w:rsidRPr="002304F1" w:rsidRDefault="00B06BB4" w:rsidP="00B06BB4">
      <w:pPr>
        <w:ind w:firstLine="567"/>
        <w:jc w:val="both"/>
        <w:rPr>
          <w:sz w:val="26"/>
          <w:szCs w:val="26"/>
        </w:rPr>
      </w:pPr>
      <w:r w:rsidRPr="00BD7B7D">
        <w:rPr>
          <w:sz w:val="26"/>
          <w:szCs w:val="26"/>
        </w:rPr>
        <w:t>ИНН/КПП покупателя: 7708591995/997650001.</w:t>
      </w:r>
    </w:p>
    <w:p w:rsidR="00B06BB4" w:rsidRPr="002304F1" w:rsidRDefault="00B06BB4" w:rsidP="00B06BB4">
      <w:pPr>
        <w:ind w:right="-6" w:firstLine="540"/>
        <w:jc w:val="both"/>
        <w:rPr>
          <w:sz w:val="26"/>
          <w:szCs w:val="26"/>
        </w:rPr>
      </w:pPr>
    </w:p>
    <w:p w:rsidR="00B06BB4" w:rsidRPr="002304F1" w:rsidRDefault="00B06BB4" w:rsidP="00B06BB4">
      <w:pPr>
        <w:ind w:right="-6"/>
        <w:jc w:val="center"/>
        <w:rPr>
          <w:b/>
          <w:sz w:val="26"/>
          <w:szCs w:val="26"/>
        </w:rPr>
      </w:pPr>
      <w:r w:rsidRPr="002304F1">
        <w:rPr>
          <w:b/>
          <w:sz w:val="26"/>
          <w:szCs w:val="26"/>
        </w:rPr>
        <w:t>4. Обязательства Сторон</w:t>
      </w:r>
    </w:p>
    <w:p w:rsidR="00B06BB4" w:rsidRPr="002304F1" w:rsidRDefault="00B06BB4" w:rsidP="00B06BB4">
      <w:pPr>
        <w:ind w:right="-6" w:firstLine="540"/>
        <w:jc w:val="center"/>
        <w:rPr>
          <w:b/>
          <w:sz w:val="26"/>
          <w:szCs w:val="26"/>
        </w:rPr>
      </w:pPr>
    </w:p>
    <w:p w:rsidR="00B06BB4" w:rsidRPr="002304F1" w:rsidRDefault="00B06BB4" w:rsidP="00B06BB4">
      <w:pPr>
        <w:ind w:right="-6" w:firstLine="540"/>
        <w:jc w:val="both"/>
        <w:rPr>
          <w:b/>
          <w:sz w:val="26"/>
          <w:szCs w:val="26"/>
        </w:rPr>
      </w:pPr>
      <w:r w:rsidRPr="002304F1">
        <w:rPr>
          <w:b/>
          <w:sz w:val="26"/>
          <w:szCs w:val="26"/>
        </w:rPr>
        <w:t>4.1. Исполнитель обязан:</w:t>
      </w:r>
    </w:p>
    <w:p w:rsidR="00B06BB4" w:rsidRPr="002304F1" w:rsidRDefault="00B06BB4" w:rsidP="00B06BB4">
      <w:pPr>
        <w:ind w:right="-6" w:firstLine="540"/>
        <w:jc w:val="both"/>
        <w:rPr>
          <w:sz w:val="26"/>
          <w:szCs w:val="26"/>
        </w:rPr>
      </w:pPr>
      <w:r w:rsidRPr="002304F1">
        <w:rPr>
          <w:sz w:val="26"/>
          <w:szCs w:val="26"/>
        </w:rPr>
        <w:t>4.1.1.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w:t>
      </w:r>
    </w:p>
    <w:p w:rsidR="00B06BB4" w:rsidRPr="002304F1" w:rsidRDefault="00B06BB4" w:rsidP="00B06BB4">
      <w:pPr>
        <w:ind w:right="-6" w:firstLine="540"/>
        <w:jc w:val="both"/>
        <w:rPr>
          <w:sz w:val="26"/>
          <w:szCs w:val="26"/>
        </w:rPr>
      </w:pPr>
      <w:r w:rsidRPr="002304F1">
        <w:rPr>
          <w:sz w:val="26"/>
          <w:szCs w:val="26"/>
        </w:rPr>
        <w:t>Результаты Работ должны отвечать требованиям законодательства Российской Федерации и соответствующим Государственным стандартам.</w:t>
      </w:r>
    </w:p>
    <w:p w:rsidR="00B06BB4" w:rsidRPr="002304F1" w:rsidRDefault="00B06BB4" w:rsidP="00B06BB4">
      <w:pPr>
        <w:ind w:right="-6" w:firstLine="540"/>
        <w:jc w:val="both"/>
        <w:rPr>
          <w:sz w:val="26"/>
          <w:szCs w:val="26"/>
        </w:rPr>
      </w:pPr>
      <w:r w:rsidRPr="002304F1">
        <w:rPr>
          <w:sz w:val="26"/>
          <w:szCs w:val="26"/>
        </w:rPr>
        <w:t>4.1.2. Поставить на строительную площадку необходимые материалы, оборудование, изделия, конструкции, комплектующие изделия и обеспечить их сохранность на время выполнения Работ.</w:t>
      </w:r>
    </w:p>
    <w:p w:rsidR="00B06BB4" w:rsidRPr="002304F1" w:rsidRDefault="00B06BB4" w:rsidP="00B06BB4">
      <w:pPr>
        <w:ind w:right="-6" w:firstLine="540"/>
        <w:jc w:val="both"/>
        <w:rPr>
          <w:sz w:val="26"/>
          <w:szCs w:val="26"/>
        </w:rPr>
      </w:pPr>
      <w:r w:rsidRPr="002304F1">
        <w:rPr>
          <w:sz w:val="26"/>
          <w:szCs w:val="26"/>
        </w:rPr>
        <w:t>4.1.3. Вывести в трехдневный срок, со дня подписания акта сдачи-приемки выполненных Работ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B06BB4" w:rsidRPr="002304F1" w:rsidRDefault="00B06BB4" w:rsidP="00B06BB4">
      <w:pPr>
        <w:ind w:right="-6" w:firstLine="540"/>
        <w:jc w:val="both"/>
        <w:rPr>
          <w:sz w:val="26"/>
          <w:szCs w:val="26"/>
        </w:rPr>
      </w:pPr>
      <w:r w:rsidRPr="002304F1">
        <w:rPr>
          <w:sz w:val="26"/>
          <w:szCs w:val="26"/>
        </w:rPr>
        <w:t>4.1.4. Устранять недостатки в течение времени, согласованного  Сторонами, выявленные при приемке результатов Работ, допущенные по его вине, своими силами и за свой счет.</w:t>
      </w:r>
    </w:p>
    <w:p w:rsidR="00B06BB4" w:rsidRPr="002304F1" w:rsidRDefault="00B06BB4" w:rsidP="00B06BB4">
      <w:pPr>
        <w:ind w:right="-6" w:firstLine="540"/>
        <w:jc w:val="both"/>
        <w:rPr>
          <w:sz w:val="26"/>
          <w:szCs w:val="26"/>
        </w:rPr>
      </w:pPr>
      <w:r w:rsidRPr="002304F1">
        <w:rPr>
          <w:sz w:val="26"/>
          <w:szCs w:val="26"/>
        </w:rPr>
        <w:lastRenderedPageBreak/>
        <w:t xml:space="preserve">4.1.5. Незамедлительно (в течение суток) информировать Заказчика, и до получения от него указаний приостановить Работы, при обнаружении неблагоприятных для Заказчика последствий и наступлении обстоятельств, грозящих годности и прочности результатов выполняемой работы или невозможности ее завершения в срок. </w:t>
      </w:r>
    </w:p>
    <w:p w:rsidR="00B06BB4" w:rsidRPr="002304F1" w:rsidRDefault="00B06BB4" w:rsidP="00B06BB4">
      <w:pPr>
        <w:ind w:right="-2" w:firstLine="540"/>
        <w:jc w:val="both"/>
        <w:rPr>
          <w:sz w:val="26"/>
          <w:szCs w:val="26"/>
        </w:rPr>
      </w:pPr>
      <w:r w:rsidRPr="002304F1">
        <w:rPr>
          <w:sz w:val="26"/>
          <w:szCs w:val="26"/>
        </w:rPr>
        <w:t xml:space="preserve">4.1.6. Обеспечить соблюдение установленных Заказчиком норм по охране труда, Правил по технике безопасности, </w:t>
      </w:r>
      <w:proofErr w:type="spellStart"/>
      <w:r w:rsidRPr="002304F1">
        <w:rPr>
          <w:sz w:val="26"/>
          <w:szCs w:val="26"/>
        </w:rPr>
        <w:t>электробезопасности</w:t>
      </w:r>
      <w:proofErr w:type="spellEnd"/>
      <w:r w:rsidRPr="002304F1">
        <w:rPr>
          <w:sz w:val="26"/>
          <w:szCs w:val="26"/>
        </w:rPr>
        <w:t xml:space="preserve"> и нести полную ответственность за их соблюдение своим персоналом при нахождении на территории терминала Заказчика и при производстве Работ.</w:t>
      </w:r>
    </w:p>
    <w:p w:rsidR="00B06BB4" w:rsidRPr="002304F1" w:rsidRDefault="00B06BB4" w:rsidP="00B06BB4">
      <w:pPr>
        <w:ind w:right="-2" w:firstLine="540"/>
        <w:jc w:val="both"/>
        <w:rPr>
          <w:sz w:val="26"/>
          <w:szCs w:val="26"/>
        </w:rPr>
      </w:pPr>
      <w:r w:rsidRPr="002304F1">
        <w:rPr>
          <w:sz w:val="26"/>
          <w:szCs w:val="26"/>
        </w:rPr>
        <w:t>4.1.7. Нести ответственность за соблюдение противопожарных норм, экологических требования и возмещать нанесенный ущерб, если таковой будет иметь место при выполнении Работ на объекте Заказчика.</w:t>
      </w:r>
    </w:p>
    <w:p w:rsidR="00B06BB4" w:rsidRPr="002304F1" w:rsidRDefault="00B06BB4" w:rsidP="00B06BB4">
      <w:pPr>
        <w:pStyle w:val="ConsNormal"/>
        <w:widowControl/>
        <w:ind w:right="-2" w:firstLine="540"/>
        <w:jc w:val="both"/>
        <w:rPr>
          <w:rFonts w:ascii="Times New Roman" w:hAnsi="Times New Roman" w:cs="Times New Roman"/>
          <w:sz w:val="26"/>
          <w:szCs w:val="26"/>
        </w:rPr>
      </w:pPr>
      <w:r w:rsidRPr="002304F1">
        <w:rPr>
          <w:rFonts w:ascii="Times New Roman" w:hAnsi="Times New Roman" w:cs="Times New Roman"/>
          <w:sz w:val="26"/>
          <w:szCs w:val="26"/>
        </w:rPr>
        <w:t>4.1.8.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B06BB4" w:rsidRPr="002304F1" w:rsidRDefault="00B06BB4" w:rsidP="00B06BB4">
      <w:pPr>
        <w:ind w:right="-2" w:firstLine="540"/>
        <w:jc w:val="both"/>
        <w:rPr>
          <w:sz w:val="26"/>
          <w:szCs w:val="26"/>
        </w:rPr>
      </w:pPr>
      <w:r w:rsidRPr="002304F1">
        <w:rPr>
          <w:sz w:val="26"/>
          <w:szCs w:val="26"/>
        </w:rPr>
        <w:t>4.1.9.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06BB4" w:rsidRDefault="00B06BB4" w:rsidP="00B06BB4">
      <w:pPr>
        <w:ind w:right="-6" w:firstLine="540"/>
        <w:jc w:val="both"/>
        <w:rPr>
          <w:sz w:val="26"/>
          <w:szCs w:val="26"/>
        </w:rPr>
      </w:pPr>
      <w:r w:rsidRPr="002304F1">
        <w:rPr>
          <w:sz w:val="26"/>
          <w:szCs w:val="26"/>
        </w:rPr>
        <w:t>4.1.10.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B06BB4" w:rsidRPr="00DC72E7" w:rsidRDefault="00B06BB4" w:rsidP="00B06BB4">
      <w:pPr>
        <w:tabs>
          <w:tab w:val="left" w:pos="1418"/>
        </w:tabs>
        <w:ind w:firstLine="567"/>
        <w:jc w:val="both"/>
        <w:rPr>
          <w:sz w:val="26"/>
          <w:szCs w:val="26"/>
        </w:rPr>
      </w:pPr>
      <w:r w:rsidRPr="00DC72E7">
        <w:rPr>
          <w:sz w:val="27"/>
          <w:szCs w:val="27"/>
        </w:rPr>
        <w:t xml:space="preserve">4.1.11.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по форме приложения № 5 к настоящему Договору. </w:t>
      </w:r>
    </w:p>
    <w:p w:rsidR="00B06BB4" w:rsidRPr="002304F1" w:rsidRDefault="00B06BB4" w:rsidP="00B06BB4">
      <w:pPr>
        <w:ind w:right="-6" w:firstLine="540"/>
        <w:jc w:val="both"/>
        <w:rPr>
          <w:b/>
          <w:sz w:val="26"/>
          <w:szCs w:val="26"/>
        </w:rPr>
      </w:pPr>
      <w:r w:rsidRPr="002304F1">
        <w:rPr>
          <w:b/>
          <w:sz w:val="26"/>
          <w:szCs w:val="26"/>
        </w:rPr>
        <w:t>4.2. Заказчик обязан:</w:t>
      </w:r>
    </w:p>
    <w:p w:rsidR="00B06BB4" w:rsidRPr="002304F1" w:rsidRDefault="00B06BB4" w:rsidP="00B06BB4">
      <w:pPr>
        <w:ind w:right="-6" w:firstLine="540"/>
        <w:jc w:val="both"/>
        <w:rPr>
          <w:sz w:val="26"/>
          <w:szCs w:val="26"/>
        </w:rPr>
      </w:pPr>
      <w:r w:rsidRPr="002304F1">
        <w:rPr>
          <w:sz w:val="26"/>
          <w:szCs w:val="26"/>
        </w:rPr>
        <w:t>4.2.1. Передавать Исполнителю необходимую для выполнения Работ информацию и документацию.</w:t>
      </w:r>
    </w:p>
    <w:p w:rsidR="00B06BB4" w:rsidRPr="002304F1" w:rsidRDefault="00B06BB4" w:rsidP="00B06BB4">
      <w:pPr>
        <w:ind w:right="-6" w:firstLine="540"/>
        <w:jc w:val="both"/>
        <w:rPr>
          <w:sz w:val="26"/>
          <w:szCs w:val="26"/>
        </w:rPr>
      </w:pPr>
      <w:r w:rsidRPr="002304F1">
        <w:rPr>
          <w:sz w:val="26"/>
          <w:szCs w:val="26"/>
        </w:rPr>
        <w:t>4.2.2. Принять результаты Работ и оплатить их в установленный срок в соответствии с условиями настоящего Договора.</w:t>
      </w:r>
    </w:p>
    <w:p w:rsidR="00B06BB4" w:rsidRPr="002304F1" w:rsidRDefault="00B06BB4" w:rsidP="00B06BB4">
      <w:pPr>
        <w:ind w:right="-6" w:firstLine="540"/>
        <w:jc w:val="both"/>
        <w:rPr>
          <w:sz w:val="26"/>
          <w:szCs w:val="26"/>
        </w:rPr>
      </w:pPr>
      <w:r w:rsidRPr="002304F1">
        <w:rPr>
          <w:sz w:val="26"/>
          <w:szCs w:val="26"/>
        </w:rPr>
        <w:t>4.2.3. В случае досрочного расторжения настоящего Договора по инициативе Заказчика, последний обязан оплатить фактически произведенные Исполнителем до дня получения уведомления о расторжении настоящего Договора затраты на выполнение Работ по  настоящему Договору</w:t>
      </w:r>
    </w:p>
    <w:p w:rsidR="00B06BB4" w:rsidRPr="002304F1" w:rsidRDefault="00B06BB4" w:rsidP="00B06BB4">
      <w:pPr>
        <w:ind w:right="-2" w:firstLine="540"/>
        <w:jc w:val="both"/>
        <w:rPr>
          <w:sz w:val="26"/>
          <w:szCs w:val="26"/>
        </w:rPr>
      </w:pPr>
      <w:r w:rsidRPr="002304F1">
        <w:rPr>
          <w:sz w:val="26"/>
          <w:szCs w:val="26"/>
        </w:rPr>
        <w:t>4.2.4. Обеспечить свободный и безопасный доступ специалистам Исполнителя производящим Работы, на место выполнения Работ.</w:t>
      </w:r>
    </w:p>
    <w:p w:rsidR="00B06BB4" w:rsidRPr="002304F1" w:rsidRDefault="00B06BB4" w:rsidP="00B06BB4">
      <w:pPr>
        <w:pStyle w:val="ConsNormal"/>
        <w:widowControl/>
        <w:ind w:right="-2" w:firstLine="540"/>
        <w:jc w:val="both"/>
        <w:rPr>
          <w:rFonts w:ascii="Times New Roman" w:hAnsi="Times New Roman" w:cs="Times New Roman"/>
          <w:b/>
          <w:sz w:val="26"/>
          <w:szCs w:val="26"/>
        </w:rPr>
      </w:pPr>
      <w:r w:rsidRPr="002304F1">
        <w:rPr>
          <w:rFonts w:ascii="Times New Roman" w:hAnsi="Times New Roman" w:cs="Times New Roman"/>
          <w:b/>
          <w:sz w:val="26"/>
          <w:szCs w:val="26"/>
        </w:rPr>
        <w:t>4.3. Заказчик вправе:</w:t>
      </w:r>
    </w:p>
    <w:p w:rsidR="00B06BB4" w:rsidRPr="002304F1" w:rsidRDefault="00B06BB4" w:rsidP="00B06BB4">
      <w:pPr>
        <w:pStyle w:val="ConsNormal"/>
        <w:widowControl/>
        <w:ind w:right="-2" w:firstLine="540"/>
        <w:jc w:val="both"/>
        <w:rPr>
          <w:rFonts w:ascii="Times New Roman" w:hAnsi="Times New Roman" w:cs="Times New Roman"/>
          <w:sz w:val="26"/>
          <w:szCs w:val="26"/>
        </w:rPr>
      </w:pPr>
      <w:r w:rsidRPr="002304F1">
        <w:rPr>
          <w:rFonts w:ascii="Times New Roman" w:hAnsi="Times New Roman" w:cs="Times New Roman"/>
          <w:sz w:val="26"/>
          <w:szCs w:val="26"/>
        </w:rPr>
        <w:t>4.3.1. Досрочно принять и оплатить выполненные Исполнителем Работы.</w:t>
      </w:r>
    </w:p>
    <w:p w:rsidR="00B06BB4" w:rsidRPr="002304F1" w:rsidRDefault="00B06BB4" w:rsidP="00B06BB4">
      <w:pPr>
        <w:pStyle w:val="ConsNormal"/>
        <w:widowControl/>
        <w:ind w:right="-2" w:firstLine="540"/>
        <w:jc w:val="both"/>
        <w:rPr>
          <w:rFonts w:ascii="Times New Roman" w:hAnsi="Times New Roman" w:cs="Times New Roman"/>
          <w:sz w:val="26"/>
          <w:szCs w:val="26"/>
        </w:rPr>
      </w:pPr>
      <w:r w:rsidRPr="002304F1">
        <w:rPr>
          <w:rFonts w:ascii="Times New Roman" w:hAnsi="Times New Roman" w:cs="Times New Roman"/>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B06BB4" w:rsidRPr="002304F1" w:rsidRDefault="00B06BB4" w:rsidP="00B06BB4">
      <w:pPr>
        <w:pStyle w:val="ConsNormal"/>
        <w:widowControl/>
        <w:ind w:right="-2" w:firstLine="540"/>
        <w:jc w:val="both"/>
        <w:rPr>
          <w:rFonts w:ascii="Times New Roman" w:hAnsi="Times New Roman" w:cs="Times New Roman"/>
          <w:sz w:val="26"/>
          <w:szCs w:val="26"/>
        </w:rPr>
      </w:pPr>
      <w:r w:rsidRPr="002304F1">
        <w:rPr>
          <w:rFonts w:ascii="Times New Roman" w:hAnsi="Times New Roman" w:cs="Times New Roman"/>
          <w:sz w:val="26"/>
          <w:szCs w:val="26"/>
        </w:rPr>
        <w:t>4.3.3. Отказаться от принятия результатов Работ и требовать возмещения убытков в случае:</w:t>
      </w:r>
    </w:p>
    <w:p w:rsidR="00B06BB4" w:rsidRPr="002304F1" w:rsidRDefault="00B06BB4" w:rsidP="00B06BB4">
      <w:pPr>
        <w:pStyle w:val="ConsNormal"/>
        <w:widowControl/>
        <w:ind w:right="-2" w:firstLine="540"/>
        <w:jc w:val="both"/>
        <w:rPr>
          <w:rFonts w:ascii="Times New Roman" w:hAnsi="Times New Roman" w:cs="Times New Roman"/>
          <w:sz w:val="26"/>
          <w:szCs w:val="26"/>
        </w:rPr>
      </w:pPr>
      <w:r w:rsidRPr="002304F1">
        <w:rPr>
          <w:rFonts w:ascii="Times New Roman" w:hAnsi="Times New Roman" w:cs="Times New Roman"/>
          <w:sz w:val="26"/>
          <w:szCs w:val="26"/>
        </w:rPr>
        <w:t>- если в результате просрочки сроков выполнения Работ Исполнителем выполнение Работ утратило интерес для Заказчика,</w:t>
      </w:r>
    </w:p>
    <w:p w:rsidR="00B06BB4" w:rsidRPr="002304F1" w:rsidRDefault="00B06BB4" w:rsidP="00B06BB4">
      <w:pPr>
        <w:pStyle w:val="ConsNormal"/>
        <w:widowControl/>
        <w:ind w:right="-2" w:firstLine="540"/>
        <w:jc w:val="both"/>
        <w:rPr>
          <w:rFonts w:ascii="Times New Roman" w:hAnsi="Times New Roman" w:cs="Times New Roman"/>
          <w:sz w:val="26"/>
          <w:szCs w:val="26"/>
        </w:rPr>
      </w:pPr>
      <w:r w:rsidRPr="002304F1">
        <w:rPr>
          <w:rFonts w:ascii="Times New Roman" w:hAnsi="Times New Roman" w:cs="Times New Roman"/>
          <w:sz w:val="26"/>
          <w:szCs w:val="26"/>
        </w:rPr>
        <w:lastRenderedPageBreak/>
        <w:t>- если недостатки результата Работы в установленный срок не были устранены либо являются существенными и неустранимыми.</w:t>
      </w:r>
    </w:p>
    <w:p w:rsidR="00B06BB4" w:rsidRPr="002304F1" w:rsidRDefault="00B06BB4" w:rsidP="00B06BB4">
      <w:pPr>
        <w:ind w:right="-6" w:firstLine="540"/>
        <w:jc w:val="both"/>
        <w:rPr>
          <w:sz w:val="26"/>
          <w:szCs w:val="26"/>
        </w:rPr>
      </w:pPr>
    </w:p>
    <w:p w:rsidR="00B06BB4" w:rsidRPr="002304F1" w:rsidRDefault="00B06BB4" w:rsidP="00B06BB4">
      <w:pPr>
        <w:ind w:right="-6" w:firstLine="540"/>
        <w:jc w:val="center"/>
        <w:rPr>
          <w:b/>
          <w:sz w:val="26"/>
          <w:szCs w:val="26"/>
        </w:rPr>
      </w:pPr>
      <w:r w:rsidRPr="002304F1">
        <w:rPr>
          <w:b/>
          <w:sz w:val="26"/>
          <w:szCs w:val="26"/>
        </w:rPr>
        <w:t>5. Качество Работ и гарантии.</w:t>
      </w:r>
    </w:p>
    <w:p w:rsidR="00B06BB4" w:rsidRPr="002304F1" w:rsidRDefault="00B06BB4" w:rsidP="00B06BB4">
      <w:pPr>
        <w:ind w:right="-6" w:firstLine="540"/>
        <w:jc w:val="center"/>
        <w:rPr>
          <w:b/>
          <w:sz w:val="26"/>
          <w:szCs w:val="26"/>
        </w:rPr>
      </w:pPr>
    </w:p>
    <w:p w:rsidR="00B06BB4" w:rsidRPr="002304F1" w:rsidRDefault="00B06BB4" w:rsidP="00B06BB4">
      <w:pPr>
        <w:ind w:right="-6" w:firstLine="540"/>
        <w:jc w:val="both"/>
        <w:rPr>
          <w:sz w:val="26"/>
          <w:szCs w:val="26"/>
        </w:rPr>
      </w:pPr>
      <w:r w:rsidRPr="002304F1">
        <w:rPr>
          <w:sz w:val="26"/>
          <w:szCs w:val="26"/>
        </w:rPr>
        <w:t>5.1. Объем выполняемых Работ должен соответствовать дефектной ведомости и  локальному  сметному расчету  к настоящему Договору.</w:t>
      </w:r>
    </w:p>
    <w:p w:rsidR="00B06BB4" w:rsidRPr="002304F1" w:rsidRDefault="00B06BB4" w:rsidP="00B06BB4">
      <w:pPr>
        <w:ind w:right="-6" w:firstLine="540"/>
        <w:jc w:val="both"/>
        <w:rPr>
          <w:sz w:val="26"/>
          <w:szCs w:val="26"/>
        </w:rPr>
      </w:pPr>
      <w:r w:rsidRPr="002304F1">
        <w:rPr>
          <w:sz w:val="26"/>
          <w:szCs w:val="26"/>
        </w:rPr>
        <w:t xml:space="preserve">5.2. Качество выполняемых Работ должно соответствовать требования </w:t>
      </w:r>
      <w:proofErr w:type="spellStart"/>
      <w:r w:rsidRPr="002304F1">
        <w:rPr>
          <w:sz w:val="26"/>
          <w:szCs w:val="26"/>
        </w:rPr>
        <w:t>ГОСТа</w:t>
      </w:r>
      <w:proofErr w:type="spellEnd"/>
      <w:r w:rsidRPr="002304F1">
        <w:rPr>
          <w:sz w:val="26"/>
          <w:szCs w:val="26"/>
        </w:rPr>
        <w:t xml:space="preserve"> и </w:t>
      </w:r>
      <w:proofErr w:type="spellStart"/>
      <w:r w:rsidRPr="002304F1">
        <w:rPr>
          <w:sz w:val="26"/>
          <w:szCs w:val="26"/>
        </w:rPr>
        <w:t>СниПам</w:t>
      </w:r>
      <w:proofErr w:type="spellEnd"/>
      <w:r w:rsidRPr="002304F1">
        <w:rPr>
          <w:sz w:val="26"/>
          <w:szCs w:val="26"/>
        </w:rPr>
        <w:t>.</w:t>
      </w:r>
    </w:p>
    <w:p w:rsidR="00B06BB4" w:rsidRPr="002304F1" w:rsidRDefault="00B06BB4" w:rsidP="00B06BB4">
      <w:pPr>
        <w:ind w:right="-6" w:firstLine="540"/>
        <w:jc w:val="both"/>
        <w:rPr>
          <w:sz w:val="26"/>
          <w:szCs w:val="26"/>
        </w:rPr>
      </w:pPr>
      <w:r w:rsidRPr="002304F1">
        <w:rPr>
          <w:sz w:val="26"/>
          <w:szCs w:val="26"/>
        </w:rPr>
        <w:t>5.3. Исполнитель гарантирует, что качество материалов и оборудования, комплектующих, применяемых им при производстве Работ, будет соответствовать стандартам, техническим условиям и иметь соответствующие сертификаты, технические паспорта или иные документы, удостоверяющие их качество. Копии сертификатов и иных документов должны быть предоставлены Исполнителем по требованию Заказчика.</w:t>
      </w:r>
    </w:p>
    <w:p w:rsidR="00B06BB4" w:rsidRPr="002304F1" w:rsidRDefault="00B06BB4" w:rsidP="00B06BB4">
      <w:pPr>
        <w:ind w:right="-6" w:firstLine="540"/>
        <w:jc w:val="both"/>
        <w:rPr>
          <w:sz w:val="26"/>
          <w:szCs w:val="26"/>
        </w:rPr>
      </w:pPr>
      <w:r w:rsidRPr="002304F1">
        <w:rPr>
          <w:sz w:val="26"/>
          <w:szCs w:val="26"/>
        </w:rPr>
        <w:t xml:space="preserve">5.4. Гарантийный срок нормальной эксплуатации Работ, указанных в п. 1.1. настоящего Договора, в том числе оборудования, материалов устанавливается 24 (двадцать четыре) месяца </w:t>
      </w:r>
      <w:proofErr w:type="gramStart"/>
      <w:r w:rsidRPr="002304F1">
        <w:rPr>
          <w:sz w:val="26"/>
          <w:szCs w:val="26"/>
        </w:rPr>
        <w:t>с даты подписания</w:t>
      </w:r>
      <w:proofErr w:type="gramEnd"/>
      <w:r w:rsidRPr="002304F1">
        <w:rPr>
          <w:sz w:val="26"/>
          <w:szCs w:val="26"/>
        </w:rPr>
        <w:t xml:space="preserve"> Сторонами акта сдачи-приемки выполненных Работ.</w:t>
      </w:r>
    </w:p>
    <w:p w:rsidR="00B06BB4" w:rsidRPr="002304F1" w:rsidRDefault="00B06BB4" w:rsidP="00B06BB4">
      <w:pPr>
        <w:ind w:right="-2" w:firstLine="540"/>
        <w:jc w:val="both"/>
        <w:rPr>
          <w:sz w:val="26"/>
          <w:szCs w:val="26"/>
        </w:rPr>
      </w:pPr>
      <w:r w:rsidRPr="002304F1">
        <w:rPr>
          <w:sz w:val="26"/>
          <w:szCs w:val="26"/>
        </w:rPr>
        <w:t>5.5. Если в период гарантийной эксплуатации Работ обнаруживаются дефекты, препятствующие нормальной эксплуатации Объекта,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B06BB4" w:rsidRPr="002304F1" w:rsidRDefault="00B06BB4" w:rsidP="00B06BB4">
      <w:pPr>
        <w:ind w:right="-2" w:firstLine="540"/>
        <w:jc w:val="both"/>
        <w:rPr>
          <w:sz w:val="26"/>
          <w:szCs w:val="26"/>
        </w:rPr>
      </w:pPr>
      <w:r w:rsidRPr="002304F1">
        <w:rPr>
          <w:sz w:val="26"/>
          <w:szCs w:val="26"/>
        </w:rPr>
        <w:t>5.6. 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B06BB4" w:rsidRPr="002304F1" w:rsidRDefault="00B06BB4" w:rsidP="00B06BB4">
      <w:pPr>
        <w:ind w:right="-2" w:firstLine="540"/>
        <w:jc w:val="both"/>
        <w:rPr>
          <w:sz w:val="26"/>
          <w:szCs w:val="26"/>
        </w:rPr>
      </w:pPr>
      <w:r w:rsidRPr="002304F1">
        <w:rPr>
          <w:sz w:val="26"/>
          <w:szCs w:val="26"/>
        </w:rPr>
        <w:t>5.7. 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sidRPr="002304F1">
        <w:rPr>
          <w:sz w:val="26"/>
          <w:szCs w:val="26"/>
        </w:rPr>
        <w:t>кт всл</w:t>
      </w:r>
      <w:proofErr w:type="gramEnd"/>
      <w:r w:rsidRPr="002304F1">
        <w:rPr>
          <w:sz w:val="26"/>
          <w:szCs w:val="26"/>
        </w:rPr>
        <w:t>едствие недостатков, за которые отвечает Исполнитель.</w:t>
      </w:r>
    </w:p>
    <w:p w:rsidR="00B06BB4" w:rsidRPr="002304F1" w:rsidRDefault="00B06BB4" w:rsidP="00B06BB4">
      <w:pPr>
        <w:tabs>
          <w:tab w:val="left" w:pos="567"/>
        </w:tabs>
        <w:ind w:right="-6" w:firstLine="540"/>
        <w:jc w:val="both"/>
        <w:rPr>
          <w:bCs/>
          <w:sz w:val="26"/>
          <w:szCs w:val="26"/>
        </w:rPr>
      </w:pPr>
      <w:r w:rsidRPr="002304F1">
        <w:rPr>
          <w:b/>
          <w:sz w:val="26"/>
          <w:szCs w:val="26"/>
        </w:rPr>
        <w:tab/>
      </w:r>
      <w:r w:rsidRPr="002304F1">
        <w:rPr>
          <w:bCs/>
          <w:sz w:val="26"/>
          <w:szCs w:val="26"/>
        </w:rPr>
        <w:t>5.8. В случае уклонения Исполнителя от обязательств по устранению обнаруженных в период гарантийной эксплуатации дефектов Заказчик имеет право на самостоятельное устранение недостатков выполненных работ с последующим возмещением с Исполнителя расходов на их устранение.</w:t>
      </w:r>
    </w:p>
    <w:p w:rsidR="00B06BB4" w:rsidRPr="002304F1" w:rsidRDefault="00B06BB4" w:rsidP="00B06BB4">
      <w:pPr>
        <w:tabs>
          <w:tab w:val="left" w:pos="567"/>
        </w:tabs>
        <w:ind w:right="-6" w:firstLine="540"/>
        <w:jc w:val="both"/>
        <w:rPr>
          <w:b/>
          <w:sz w:val="26"/>
          <w:szCs w:val="26"/>
        </w:rPr>
      </w:pPr>
    </w:p>
    <w:p w:rsidR="00B06BB4" w:rsidRPr="002304F1" w:rsidRDefault="00B06BB4" w:rsidP="00B06BB4">
      <w:pPr>
        <w:ind w:right="-6"/>
        <w:jc w:val="center"/>
        <w:rPr>
          <w:b/>
          <w:sz w:val="26"/>
          <w:szCs w:val="26"/>
        </w:rPr>
      </w:pPr>
      <w:r w:rsidRPr="002304F1">
        <w:rPr>
          <w:b/>
          <w:sz w:val="26"/>
          <w:szCs w:val="26"/>
        </w:rPr>
        <w:t>6. Ответственность Сторон</w:t>
      </w:r>
    </w:p>
    <w:p w:rsidR="00B06BB4" w:rsidRPr="002304F1" w:rsidRDefault="00B06BB4" w:rsidP="00B06BB4">
      <w:pPr>
        <w:ind w:right="-6" w:firstLine="540"/>
        <w:jc w:val="center"/>
        <w:rPr>
          <w:b/>
          <w:sz w:val="26"/>
          <w:szCs w:val="26"/>
        </w:rPr>
      </w:pPr>
    </w:p>
    <w:p w:rsidR="00B06BB4" w:rsidRPr="002304F1" w:rsidRDefault="00B06BB4" w:rsidP="00B06BB4">
      <w:pPr>
        <w:ind w:right="-2" w:firstLine="540"/>
        <w:jc w:val="both"/>
        <w:rPr>
          <w:sz w:val="26"/>
          <w:szCs w:val="26"/>
        </w:rPr>
      </w:pPr>
      <w:r w:rsidRPr="002304F1">
        <w:rPr>
          <w:sz w:val="26"/>
          <w:szCs w:val="26"/>
        </w:rPr>
        <w:t>6.1. За невыполнение Исполнителем Работ в срок, предусмотренный п. 1.3. Договора, а также нарушение п. 4.1.4. Договора Исполнитель выплачивает Заказчику неустойку в размере учетной ставки ЦБ РФ, действующей на момент наступления требования от суммы невыполненных работ за каждый день просрочки.</w:t>
      </w:r>
    </w:p>
    <w:p w:rsidR="00B06BB4" w:rsidRPr="002304F1" w:rsidRDefault="00B06BB4" w:rsidP="00B06BB4">
      <w:pPr>
        <w:ind w:right="-2" w:firstLine="540"/>
        <w:jc w:val="both"/>
        <w:rPr>
          <w:sz w:val="26"/>
          <w:szCs w:val="26"/>
        </w:rPr>
      </w:pPr>
      <w:r w:rsidRPr="002304F1">
        <w:rPr>
          <w:sz w:val="26"/>
          <w:szCs w:val="26"/>
        </w:rPr>
        <w:t>6.2. В случае несвоевременной оплаты результатов выполненных работ (окончательного расчета) Заказчик выплачивает Исполнителю неустойку в размере учетной ставки ЦБ РФ, действующей на момент наступления требования по оплате от суммы задолженности за каждый день просрочки.</w:t>
      </w:r>
    </w:p>
    <w:p w:rsidR="00B06BB4" w:rsidRPr="002304F1" w:rsidRDefault="00B06BB4" w:rsidP="00B06BB4">
      <w:pPr>
        <w:ind w:right="-2" w:firstLine="540"/>
        <w:jc w:val="both"/>
        <w:rPr>
          <w:sz w:val="26"/>
          <w:szCs w:val="26"/>
        </w:rPr>
      </w:pPr>
      <w:r w:rsidRPr="002304F1">
        <w:rPr>
          <w:sz w:val="26"/>
          <w:szCs w:val="26"/>
        </w:rPr>
        <w:lastRenderedPageBreak/>
        <w:t>6.3. Исполнитель несет ответственность перед Заказчиком за неисполнение или ненадлежащее исполнение обязатель</w:t>
      </w:r>
      <w:proofErr w:type="gramStart"/>
      <w:r w:rsidRPr="002304F1">
        <w:rPr>
          <w:sz w:val="26"/>
          <w:szCs w:val="26"/>
        </w:rPr>
        <w:t>ств тр</w:t>
      </w:r>
      <w:proofErr w:type="gramEnd"/>
      <w:r w:rsidRPr="002304F1">
        <w:rPr>
          <w:sz w:val="26"/>
          <w:szCs w:val="26"/>
        </w:rPr>
        <w:t>етьими  лицами.</w:t>
      </w:r>
    </w:p>
    <w:p w:rsidR="00B06BB4" w:rsidRPr="002304F1" w:rsidRDefault="00B06BB4" w:rsidP="00B06BB4">
      <w:pPr>
        <w:tabs>
          <w:tab w:val="left" w:pos="360"/>
        </w:tabs>
        <w:autoSpaceDE w:val="0"/>
        <w:autoSpaceDN w:val="0"/>
        <w:ind w:right="-2" w:firstLine="540"/>
        <w:jc w:val="both"/>
        <w:rPr>
          <w:sz w:val="26"/>
          <w:szCs w:val="26"/>
        </w:rPr>
      </w:pPr>
      <w:r w:rsidRPr="002304F1">
        <w:rPr>
          <w:bCs/>
          <w:sz w:val="26"/>
          <w:szCs w:val="26"/>
        </w:rPr>
        <w:t>6.4.</w:t>
      </w:r>
      <w:r w:rsidRPr="002304F1">
        <w:rPr>
          <w:sz w:val="26"/>
          <w:szCs w:val="26"/>
        </w:rPr>
        <w:t xml:space="preserve"> Исполнитель несет ответственность за соблюдение и выполнение законодательных и нормативных актов, необходимых мероприятий по охране труда, промышленной безопасности, </w:t>
      </w:r>
      <w:proofErr w:type="spellStart"/>
      <w:r w:rsidRPr="002304F1">
        <w:rPr>
          <w:sz w:val="26"/>
          <w:szCs w:val="26"/>
        </w:rPr>
        <w:t>электробезопасности</w:t>
      </w:r>
      <w:proofErr w:type="spellEnd"/>
      <w:r w:rsidRPr="002304F1">
        <w:rPr>
          <w:sz w:val="26"/>
          <w:szCs w:val="26"/>
        </w:rPr>
        <w:t>, пожарной безопасности, охране окружающей среды во время выполнения работ.</w:t>
      </w:r>
    </w:p>
    <w:p w:rsidR="00B06BB4" w:rsidRPr="002304F1" w:rsidRDefault="00B06BB4" w:rsidP="00B06BB4">
      <w:pPr>
        <w:tabs>
          <w:tab w:val="left" w:pos="360"/>
        </w:tabs>
        <w:autoSpaceDE w:val="0"/>
        <w:autoSpaceDN w:val="0"/>
        <w:ind w:right="-2" w:firstLine="540"/>
        <w:jc w:val="both"/>
        <w:rPr>
          <w:sz w:val="26"/>
          <w:szCs w:val="26"/>
        </w:rPr>
      </w:pPr>
      <w:r w:rsidRPr="002304F1">
        <w:rPr>
          <w:bCs/>
          <w:sz w:val="26"/>
          <w:szCs w:val="26"/>
        </w:rPr>
        <w:t xml:space="preserve"> </w:t>
      </w:r>
      <w:r w:rsidRPr="002304F1">
        <w:rPr>
          <w:sz w:val="26"/>
          <w:szCs w:val="26"/>
        </w:rPr>
        <w:t xml:space="preserve">6.5. За допущенные хищения материальных ценностей Заказчика, Исполнитель возмещает Заказчику  полный материальный ущерб. </w:t>
      </w:r>
    </w:p>
    <w:p w:rsidR="00B06BB4" w:rsidRPr="002304F1" w:rsidRDefault="00B06BB4" w:rsidP="00B06BB4">
      <w:pPr>
        <w:ind w:right="-2" w:firstLine="540"/>
        <w:jc w:val="both"/>
        <w:rPr>
          <w:sz w:val="26"/>
          <w:szCs w:val="26"/>
        </w:rPr>
      </w:pPr>
      <w:r w:rsidRPr="002304F1">
        <w:rPr>
          <w:sz w:val="26"/>
          <w:szCs w:val="26"/>
        </w:rPr>
        <w:t>6.6. Работы по устранению выявленных недостатков и/или замена приборов (элементов, узлов) Оборудования, возникших по вине Исполнителя, производится последним своими силами и за свой счет в согласованный сторонами срок.</w:t>
      </w:r>
    </w:p>
    <w:p w:rsidR="00B06BB4" w:rsidRPr="002304F1" w:rsidRDefault="00B06BB4" w:rsidP="00B06BB4">
      <w:pPr>
        <w:ind w:right="-2" w:firstLine="540"/>
        <w:jc w:val="both"/>
        <w:rPr>
          <w:sz w:val="26"/>
          <w:szCs w:val="26"/>
        </w:rPr>
      </w:pPr>
      <w:r w:rsidRPr="002304F1">
        <w:rPr>
          <w:sz w:val="26"/>
          <w:szCs w:val="26"/>
        </w:rPr>
        <w:t>При невозможности устранения недостатков или замены приборов Исполнитель выплачивает Заказчику компенсацию в размере фактически нанесенного ущерба за порчу оборудования, вызванную действиями его персонала.</w:t>
      </w:r>
    </w:p>
    <w:p w:rsidR="00B06BB4" w:rsidRPr="002304F1" w:rsidRDefault="00B06BB4" w:rsidP="00B06BB4">
      <w:pPr>
        <w:ind w:right="-2" w:firstLine="540"/>
        <w:jc w:val="both"/>
        <w:rPr>
          <w:sz w:val="26"/>
          <w:szCs w:val="26"/>
        </w:rPr>
      </w:pPr>
      <w:r w:rsidRPr="002304F1">
        <w:rPr>
          <w:sz w:val="26"/>
          <w:szCs w:val="26"/>
        </w:rPr>
        <w:t>6.7. В остальном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B06BB4" w:rsidRPr="002304F1" w:rsidRDefault="00B06BB4" w:rsidP="00B06BB4">
      <w:pPr>
        <w:ind w:right="-2" w:firstLine="540"/>
        <w:jc w:val="both"/>
        <w:rPr>
          <w:sz w:val="26"/>
          <w:szCs w:val="26"/>
        </w:rPr>
      </w:pPr>
    </w:p>
    <w:p w:rsidR="00B06BB4" w:rsidRPr="002304F1" w:rsidRDefault="00B06BB4" w:rsidP="00B06BB4">
      <w:pPr>
        <w:ind w:right="-6"/>
        <w:jc w:val="center"/>
        <w:rPr>
          <w:b/>
          <w:sz w:val="26"/>
          <w:szCs w:val="26"/>
        </w:rPr>
      </w:pPr>
      <w:r w:rsidRPr="002304F1">
        <w:rPr>
          <w:b/>
          <w:sz w:val="26"/>
          <w:szCs w:val="26"/>
        </w:rPr>
        <w:t>7. Обстоятельства непреодолимой силы</w:t>
      </w:r>
    </w:p>
    <w:p w:rsidR="00B06BB4" w:rsidRPr="002304F1" w:rsidRDefault="00B06BB4" w:rsidP="00B06BB4">
      <w:pPr>
        <w:ind w:right="-6" w:firstLine="540"/>
        <w:jc w:val="center"/>
        <w:rPr>
          <w:b/>
          <w:sz w:val="26"/>
          <w:szCs w:val="26"/>
        </w:rPr>
      </w:pPr>
    </w:p>
    <w:p w:rsidR="00B06BB4" w:rsidRPr="002304F1" w:rsidRDefault="00B06BB4" w:rsidP="00B06BB4">
      <w:pPr>
        <w:ind w:right="-6" w:firstLine="540"/>
        <w:jc w:val="both"/>
        <w:rPr>
          <w:sz w:val="26"/>
          <w:szCs w:val="26"/>
        </w:rPr>
      </w:pPr>
      <w:r w:rsidRPr="002304F1">
        <w:rPr>
          <w:sz w:val="26"/>
          <w:szCs w:val="26"/>
        </w:rPr>
        <w:t xml:space="preserve">7.1. </w:t>
      </w:r>
      <w:proofErr w:type="gramStart"/>
      <w:r w:rsidRPr="002304F1">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B06BB4" w:rsidRPr="002304F1" w:rsidRDefault="00B06BB4" w:rsidP="00B06BB4">
      <w:pPr>
        <w:ind w:right="-6" w:firstLine="540"/>
        <w:jc w:val="both"/>
        <w:rPr>
          <w:sz w:val="26"/>
          <w:szCs w:val="26"/>
        </w:rPr>
      </w:pPr>
      <w:r w:rsidRPr="002304F1">
        <w:rPr>
          <w:sz w:val="26"/>
          <w:szCs w:val="26"/>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6BB4" w:rsidRPr="002304F1" w:rsidRDefault="00B06BB4" w:rsidP="00B06BB4">
      <w:pPr>
        <w:ind w:right="-6" w:firstLine="540"/>
        <w:jc w:val="both"/>
        <w:rPr>
          <w:sz w:val="26"/>
          <w:szCs w:val="26"/>
        </w:rPr>
      </w:pPr>
      <w:r w:rsidRPr="002304F1">
        <w:rPr>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B06BB4" w:rsidRPr="002304F1" w:rsidRDefault="00B06BB4" w:rsidP="00B06BB4">
      <w:pPr>
        <w:ind w:right="-6" w:firstLine="540"/>
        <w:jc w:val="both"/>
        <w:rPr>
          <w:sz w:val="26"/>
          <w:szCs w:val="26"/>
        </w:rPr>
      </w:pPr>
      <w:r w:rsidRPr="002304F1">
        <w:rPr>
          <w:sz w:val="26"/>
          <w:szCs w:val="26"/>
        </w:rPr>
        <w:t xml:space="preserve">7.4.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установленном пунктом </w:t>
      </w:r>
      <w:r w:rsidRPr="005F4059">
        <w:rPr>
          <w:sz w:val="26"/>
          <w:szCs w:val="26"/>
        </w:rPr>
        <w:t>9.5.</w:t>
      </w:r>
      <w:r w:rsidRPr="002304F1">
        <w:rPr>
          <w:sz w:val="26"/>
          <w:szCs w:val="26"/>
        </w:rPr>
        <w:t xml:space="preserve"> настоящего Договора.</w:t>
      </w:r>
    </w:p>
    <w:p w:rsidR="00B06BB4" w:rsidRPr="002304F1" w:rsidRDefault="00B06BB4" w:rsidP="00B06BB4">
      <w:pPr>
        <w:ind w:right="-6" w:firstLine="540"/>
        <w:jc w:val="both"/>
        <w:rPr>
          <w:sz w:val="26"/>
          <w:szCs w:val="26"/>
        </w:rPr>
      </w:pPr>
    </w:p>
    <w:p w:rsidR="00B06BB4" w:rsidRPr="002304F1" w:rsidRDefault="00B06BB4" w:rsidP="00B06BB4">
      <w:pPr>
        <w:ind w:right="-6"/>
        <w:jc w:val="center"/>
        <w:rPr>
          <w:b/>
          <w:sz w:val="26"/>
          <w:szCs w:val="26"/>
        </w:rPr>
      </w:pPr>
      <w:r w:rsidRPr="002304F1">
        <w:rPr>
          <w:b/>
          <w:sz w:val="26"/>
          <w:szCs w:val="26"/>
        </w:rPr>
        <w:t>8. Разрешение споров</w:t>
      </w:r>
    </w:p>
    <w:p w:rsidR="00B06BB4" w:rsidRPr="002304F1" w:rsidRDefault="00B06BB4" w:rsidP="00B06BB4">
      <w:pPr>
        <w:ind w:right="-6" w:firstLine="540"/>
        <w:jc w:val="center"/>
        <w:rPr>
          <w:b/>
          <w:sz w:val="26"/>
          <w:szCs w:val="26"/>
        </w:rPr>
      </w:pPr>
    </w:p>
    <w:p w:rsidR="00B06BB4" w:rsidRPr="002304F1" w:rsidRDefault="00B06BB4" w:rsidP="00B06BB4">
      <w:pPr>
        <w:ind w:right="-6" w:firstLine="540"/>
        <w:jc w:val="both"/>
        <w:rPr>
          <w:sz w:val="26"/>
          <w:szCs w:val="26"/>
        </w:rPr>
      </w:pPr>
      <w:r w:rsidRPr="002304F1">
        <w:rPr>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6BB4" w:rsidRPr="002304F1" w:rsidRDefault="00B06BB4" w:rsidP="00B06BB4">
      <w:pPr>
        <w:ind w:right="-6" w:firstLine="540"/>
        <w:jc w:val="both"/>
        <w:rPr>
          <w:sz w:val="26"/>
          <w:szCs w:val="26"/>
        </w:rPr>
      </w:pPr>
      <w:r w:rsidRPr="002304F1">
        <w:rPr>
          <w:sz w:val="26"/>
          <w:szCs w:val="26"/>
        </w:rPr>
        <w:t xml:space="preserve">8.2. Если Стороны не придут к соглашению путем переговоров, все споры рассматриваются в претензионном порядке. Срок рассмотрения претензий – 30 </w:t>
      </w:r>
      <w:r w:rsidRPr="002304F1">
        <w:rPr>
          <w:sz w:val="26"/>
          <w:szCs w:val="26"/>
        </w:rPr>
        <w:lastRenderedPageBreak/>
        <w:t>(тридцать) календарных дней с момента получения   претензии. Указанный срок определяется по почтовому штемпелю на уведомлении о вручении заказной корреспонденции без описи вложения.</w:t>
      </w:r>
    </w:p>
    <w:p w:rsidR="00B06BB4" w:rsidRPr="002304F1" w:rsidRDefault="00B06BB4" w:rsidP="00B06BB4">
      <w:pPr>
        <w:ind w:right="-6" w:firstLine="540"/>
        <w:jc w:val="both"/>
        <w:rPr>
          <w:b/>
          <w:sz w:val="26"/>
          <w:szCs w:val="26"/>
        </w:rPr>
      </w:pPr>
      <w:r w:rsidRPr="002304F1">
        <w:rPr>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B06BB4" w:rsidRPr="002304F1" w:rsidRDefault="00B06BB4" w:rsidP="00B06BB4">
      <w:pPr>
        <w:ind w:right="-6" w:firstLine="540"/>
        <w:rPr>
          <w:b/>
          <w:sz w:val="26"/>
          <w:szCs w:val="26"/>
        </w:rPr>
      </w:pPr>
    </w:p>
    <w:p w:rsidR="00B06BB4" w:rsidRPr="002304F1" w:rsidRDefault="00B06BB4" w:rsidP="00B06BB4">
      <w:pPr>
        <w:ind w:right="-6" w:firstLine="540"/>
        <w:jc w:val="center"/>
        <w:rPr>
          <w:b/>
          <w:sz w:val="26"/>
          <w:szCs w:val="26"/>
        </w:rPr>
      </w:pPr>
      <w:r w:rsidRPr="002304F1">
        <w:rPr>
          <w:b/>
          <w:sz w:val="26"/>
          <w:szCs w:val="26"/>
        </w:rPr>
        <w:t>9. Порядок внесения изменений,</w:t>
      </w:r>
    </w:p>
    <w:p w:rsidR="00B06BB4" w:rsidRPr="002304F1" w:rsidRDefault="00B06BB4" w:rsidP="00B06BB4">
      <w:pPr>
        <w:ind w:right="-6" w:firstLine="540"/>
        <w:jc w:val="center"/>
        <w:rPr>
          <w:b/>
          <w:sz w:val="26"/>
          <w:szCs w:val="26"/>
        </w:rPr>
      </w:pPr>
      <w:r w:rsidRPr="002304F1">
        <w:rPr>
          <w:b/>
          <w:sz w:val="26"/>
          <w:szCs w:val="26"/>
        </w:rPr>
        <w:t>дополнений в Договор и его расторжение</w:t>
      </w:r>
    </w:p>
    <w:p w:rsidR="00B06BB4" w:rsidRPr="002304F1" w:rsidRDefault="00B06BB4" w:rsidP="00B06BB4">
      <w:pPr>
        <w:ind w:right="-6" w:firstLine="540"/>
        <w:jc w:val="center"/>
        <w:rPr>
          <w:b/>
          <w:sz w:val="26"/>
          <w:szCs w:val="26"/>
        </w:rPr>
      </w:pPr>
    </w:p>
    <w:p w:rsidR="00B06BB4" w:rsidRPr="002304F1" w:rsidRDefault="00B06BB4" w:rsidP="00B06BB4">
      <w:pPr>
        <w:ind w:right="-6" w:firstLine="540"/>
        <w:jc w:val="both"/>
        <w:rPr>
          <w:sz w:val="26"/>
          <w:szCs w:val="26"/>
        </w:rPr>
      </w:pPr>
      <w:r w:rsidRPr="002304F1">
        <w:rPr>
          <w:sz w:val="26"/>
          <w:szCs w:val="26"/>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6BB4" w:rsidRPr="002304F1" w:rsidRDefault="00B06BB4" w:rsidP="00B06BB4">
      <w:pPr>
        <w:ind w:right="-2" w:firstLine="540"/>
        <w:jc w:val="both"/>
        <w:rPr>
          <w:sz w:val="26"/>
          <w:szCs w:val="26"/>
        </w:rPr>
      </w:pPr>
      <w:r w:rsidRPr="002304F1">
        <w:rPr>
          <w:sz w:val="26"/>
          <w:szCs w:val="26"/>
        </w:rPr>
        <w:t xml:space="preserve">9.2. Настоящий Договор </w:t>
      </w:r>
      <w:proofErr w:type="gramStart"/>
      <w:r w:rsidRPr="002304F1">
        <w:rPr>
          <w:sz w:val="26"/>
          <w:szCs w:val="26"/>
        </w:rPr>
        <w:t>может быть досрочно расторгнут</w:t>
      </w:r>
      <w:proofErr w:type="gramEnd"/>
      <w:r w:rsidRPr="002304F1">
        <w:rPr>
          <w:sz w:val="26"/>
          <w:szCs w:val="26"/>
        </w:rPr>
        <w:t xml:space="preserve"> по взаимному соглашению Сторон, оформленному в письменной форме, основаниям, предусмотренным законодательством Российской Федерации и настоящим Договором. </w:t>
      </w:r>
    </w:p>
    <w:p w:rsidR="00B06BB4" w:rsidRPr="002304F1" w:rsidRDefault="00B06BB4" w:rsidP="00B06BB4">
      <w:pPr>
        <w:ind w:right="-2" w:firstLine="540"/>
        <w:jc w:val="both"/>
        <w:rPr>
          <w:bCs/>
          <w:sz w:val="26"/>
          <w:szCs w:val="26"/>
        </w:rPr>
      </w:pPr>
      <w:r w:rsidRPr="002304F1">
        <w:rPr>
          <w:bCs/>
          <w:sz w:val="26"/>
          <w:szCs w:val="26"/>
        </w:rPr>
        <w:t>9.3. Заказчик вправе расторгнуть Договор в случаях:</w:t>
      </w:r>
    </w:p>
    <w:p w:rsidR="00B06BB4" w:rsidRPr="002304F1" w:rsidRDefault="00B06BB4" w:rsidP="00B06BB4">
      <w:pPr>
        <w:ind w:right="-2" w:firstLine="540"/>
        <w:jc w:val="both"/>
        <w:rPr>
          <w:bCs/>
          <w:sz w:val="26"/>
          <w:szCs w:val="26"/>
        </w:rPr>
      </w:pPr>
      <w:r w:rsidRPr="002304F1">
        <w:rPr>
          <w:bCs/>
          <w:sz w:val="26"/>
          <w:szCs w:val="26"/>
        </w:rPr>
        <w:t>- нарушения Исполнителем сроков выполнения работ, влекущее увеличение сроков окончания работ более чем на один месяц;</w:t>
      </w:r>
    </w:p>
    <w:p w:rsidR="00B06BB4" w:rsidRPr="002304F1" w:rsidRDefault="00B06BB4" w:rsidP="00B06BB4">
      <w:pPr>
        <w:ind w:right="-2" w:firstLine="540"/>
        <w:jc w:val="both"/>
        <w:rPr>
          <w:bCs/>
          <w:sz w:val="26"/>
          <w:szCs w:val="26"/>
        </w:rPr>
      </w:pPr>
      <w:r w:rsidRPr="002304F1">
        <w:rPr>
          <w:bCs/>
          <w:sz w:val="26"/>
          <w:szCs w:val="26"/>
        </w:rPr>
        <w:t>- задержки Исполнителем начала выполнения работ более чем на 20 (двадцать) дней по причинам, не зависящим от Заказчика;</w:t>
      </w:r>
    </w:p>
    <w:p w:rsidR="00B06BB4" w:rsidRPr="002304F1" w:rsidRDefault="00B06BB4" w:rsidP="00B06BB4">
      <w:pPr>
        <w:ind w:right="-2" w:firstLine="540"/>
        <w:jc w:val="both"/>
        <w:rPr>
          <w:bCs/>
          <w:sz w:val="26"/>
          <w:szCs w:val="26"/>
        </w:rPr>
      </w:pPr>
      <w:r w:rsidRPr="002304F1">
        <w:rPr>
          <w:bCs/>
          <w:sz w:val="26"/>
          <w:szCs w:val="26"/>
        </w:rPr>
        <w:t>- несоблюдения Исполнителем требований по качеству работы;</w:t>
      </w:r>
    </w:p>
    <w:p w:rsidR="00B06BB4" w:rsidRDefault="00B06BB4" w:rsidP="00B06BB4">
      <w:pPr>
        <w:ind w:right="-2" w:firstLine="540"/>
        <w:jc w:val="both"/>
        <w:rPr>
          <w:bCs/>
          <w:sz w:val="26"/>
          <w:szCs w:val="26"/>
        </w:rPr>
      </w:pPr>
      <w:proofErr w:type="gramStart"/>
      <w:r w:rsidRPr="002304F1">
        <w:rPr>
          <w:bCs/>
          <w:sz w:val="26"/>
          <w:szCs w:val="26"/>
        </w:rPr>
        <w:t>- аннулирования лицензии на проводимые по договору Работы, лишающее Исполнителя права на производство работ по договору;</w:t>
      </w:r>
      <w:proofErr w:type="gramEnd"/>
    </w:p>
    <w:p w:rsidR="00B06BB4" w:rsidRPr="00DC72E7" w:rsidRDefault="00B06BB4" w:rsidP="00B06BB4">
      <w:pPr>
        <w:ind w:right="-2" w:firstLine="540"/>
        <w:jc w:val="both"/>
        <w:rPr>
          <w:bCs/>
          <w:sz w:val="26"/>
          <w:szCs w:val="26"/>
        </w:rPr>
      </w:pPr>
      <w:r w:rsidRPr="00DC72E7">
        <w:rPr>
          <w:bCs/>
          <w:sz w:val="27"/>
          <w:szCs w:val="27"/>
        </w:rPr>
        <w:t>- в</w:t>
      </w:r>
      <w:r w:rsidRPr="00DC72E7">
        <w:rPr>
          <w:sz w:val="27"/>
          <w:szCs w:val="27"/>
        </w:rPr>
        <w:t xml:space="preserve"> случае </w:t>
      </w:r>
      <w:proofErr w:type="spellStart"/>
      <w:r w:rsidRPr="00DC72E7">
        <w:rPr>
          <w:sz w:val="27"/>
          <w:szCs w:val="27"/>
        </w:rPr>
        <w:t>непредоставления</w:t>
      </w:r>
      <w:proofErr w:type="spellEnd"/>
      <w:r w:rsidRPr="00DC72E7">
        <w:rPr>
          <w:sz w:val="27"/>
          <w:szCs w:val="27"/>
        </w:rPr>
        <w:t xml:space="preserve"> Исполнителем информации указанной  в п. 4.1.11 настоящего Договора Заказчик вправе расторгнуть Договор в одностороннем порядке </w:t>
      </w:r>
      <w:r w:rsidRPr="00DC72E7">
        <w:rPr>
          <w:bCs/>
          <w:sz w:val="27"/>
          <w:szCs w:val="27"/>
        </w:rPr>
        <w:t>при  условии</w:t>
      </w:r>
      <w:r w:rsidRPr="00DC72E7">
        <w:rPr>
          <w:sz w:val="27"/>
          <w:szCs w:val="27"/>
        </w:rPr>
        <w:t xml:space="preserve"> направления письменного уведомления в адрес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B06BB4" w:rsidRPr="002304F1" w:rsidRDefault="00B06BB4" w:rsidP="00B06BB4">
      <w:pPr>
        <w:ind w:right="-2" w:firstLine="540"/>
        <w:jc w:val="both"/>
        <w:rPr>
          <w:bCs/>
          <w:sz w:val="26"/>
          <w:szCs w:val="26"/>
        </w:rPr>
      </w:pPr>
      <w:r w:rsidRPr="002304F1">
        <w:rPr>
          <w:bCs/>
          <w:sz w:val="26"/>
          <w:szCs w:val="26"/>
        </w:rPr>
        <w:t>9.4. Исполнитель вправе расторгнуть договор в случаях:</w:t>
      </w:r>
    </w:p>
    <w:p w:rsidR="00B06BB4" w:rsidRPr="002304F1" w:rsidRDefault="00B06BB4" w:rsidP="00B06BB4">
      <w:pPr>
        <w:ind w:right="-2" w:firstLine="540"/>
        <w:jc w:val="both"/>
        <w:rPr>
          <w:bCs/>
          <w:sz w:val="26"/>
          <w:szCs w:val="26"/>
        </w:rPr>
      </w:pPr>
      <w:r w:rsidRPr="002304F1">
        <w:rPr>
          <w:bCs/>
          <w:sz w:val="26"/>
          <w:szCs w:val="26"/>
        </w:rPr>
        <w:t>- финансовой несостоятельности Заказчика.</w:t>
      </w:r>
    </w:p>
    <w:p w:rsidR="00B06BB4" w:rsidRPr="002304F1" w:rsidRDefault="00B06BB4" w:rsidP="00B06BB4">
      <w:pPr>
        <w:ind w:right="-2" w:firstLine="540"/>
        <w:jc w:val="both"/>
        <w:rPr>
          <w:sz w:val="26"/>
          <w:szCs w:val="26"/>
        </w:rPr>
      </w:pPr>
      <w:r w:rsidRPr="002304F1">
        <w:rPr>
          <w:sz w:val="26"/>
          <w:szCs w:val="26"/>
        </w:rPr>
        <w:t>9.5. Сторона, решившая расторгнуть настоящий договор, направляет письменное уведомление другой стороне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w:t>
      </w:r>
    </w:p>
    <w:p w:rsidR="00B06BB4" w:rsidRPr="002304F1" w:rsidRDefault="00B06BB4" w:rsidP="00B06BB4">
      <w:pPr>
        <w:ind w:right="-2" w:firstLine="540"/>
        <w:jc w:val="both"/>
        <w:rPr>
          <w:sz w:val="26"/>
          <w:szCs w:val="26"/>
        </w:rPr>
      </w:pPr>
      <w:r w:rsidRPr="002304F1">
        <w:rPr>
          <w:sz w:val="26"/>
          <w:szCs w:val="26"/>
        </w:rPr>
        <w:t>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Заказчик вправе требовать передачи ему результата незавершенной работы, и компенсировать фактически произведенные до даты получения уведомления о расторжении договора затраты, документально подтвержденные Исполнителем.</w:t>
      </w:r>
    </w:p>
    <w:p w:rsidR="00B06BB4" w:rsidRPr="002304F1" w:rsidRDefault="00B06BB4" w:rsidP="00B06BB4">
      <w:pPr>
        <w:ind w:right="-2" w:firstLine="540"/>
        <w:jc w:val="both"/>
        <w:rPr>
          <w:sz w:val="26"/>
          <w:szCs w:val="26"/>
        </w:rPr>
      </w:pPr>
      <w:r w:rsidRPr="002304F1">
        <w:rPr>
          <w:sz w:val="26"/>
          <w:szCs w:val="26"/>
        </w:rPr>
        <w:t xml:space="preserve">В случае отказа Заказчика от передачи ему результата незавершенной работы, Исполнитель не вправе требовать оплаты незавершенной работы, а при её оплате Заказчиком обязан вернуть полученные по настоящему Договору денежные средства </w:t>
      </w:r>
      <w:r w:rsidRPr="002304F1">
        <w:rPr>
          <w:sz w:val="26"/>
          <w:szCs w:val="26"/>
        </w:rPr>
        <w:lastRenderedPageBreak/>
        <w:t xml:space="preserve">в течение 7 (семи) календарных дней </w:t>
      </w:r>
      <w:proofErr w:type="gramStart"/>
      <w:r w:rsidRPr="002304F1">
        <w:rPr>
          <w:sz w:val="26"/>
          <w:szCs w:val="26"/>
        </w:rPr>
        <w:t>с даты предъявления</w:t>
      </w:r>
      <w:proofErr w:type="gramEnd"/>
      <w:r w:rsidRPr="002304F1">
        <w:rPr>
          <w:sz w:val="26"/>
          <w:szCs w:val="26"/>
        </w:rPr>
        <w:t xml:space="preserve"> Заказчиком соответствующего требования.</w:t>
      </w:r>
    </w:p>
    <w:p w:rsidR="00B06BB4" w:rsidRPr="002304F1" w:rsidRDefault="00B06BB4" w:rsidP="00B06BB4">
      <w:pPr>
        <w:autoSpaceDE w:val="0"/>
        <w:autoSpaceDN w:val="0"/>
        <w:ind w:right="-2" w:firstLine="540"/>
        <w:jc w:val="both"/>
        <w:rPr>
          <w:sz w:val="26"/>
          <w:szCs w:val="26"/>
        </w:rPr>
      </w:pPr>
      <w:r w:rsidRPr="002304F1">
        <w:rPr>
          <w:sz w:val="26"/>
          <w:szCs w:val="26"/>
        </w:rPr>
        <w:t>9.7. При одностороннем отказе от исполнения договора Заказчиком до сдачи ему результата Работ в случае, не установленном в п. 9.3. настоящего договора, Заказчик обязан уплатить Исполнителю часть установленной цены пропорционально части работы, выполненной Исполнителем до получения извещения об отказе Заказчика от исполнения договора.</w:t>
      </w:r>
    </w:p>
    <w:p w:rsidR="00B06BB4" w:rsidRPr="002304F1" w:rsidRDefault="00B06BB4" w:rsidP="00B06BB4">
      <w:pPr>
        <w:autoSpaceDE w:val="0"/>
        <w:autoSpaceDN w:val="0"/>
        <w:ind w:right="-2" w:firstLine="540"/>
        <w:jc w:val="both"/>
        <w:rPr>
          <w:sz w:val="26"/>
          <w:szCs w:val="26"/>
        </w:rPr>
      </w:pPr>
      <w:r w:rsidRPr="002304F1">
        <w:rPr>
          <w:sz w:val="26"/>
          <w:szCs w:val="26"/>
        </w:rPr>
        <w:t>9.8. Исполнитель, в одностороннем порядке отказавшийся от исполнения договора, обязан полностью возместить Заказчику понесенные им убытки.</w:t>
      </w:r>
    </w:p>
    <w:p w:rsidR="00B06BB4" w:rsidRPr="002304F1" w:rsidRDefault="00B06BB4" w:rsidP="00B06BB4">
      <w:pPr>
        <w:ind w:right="-6" w:firstLine="540"/>
        <w:jc w:val="both"/>
        <w:rPr>
          <w:sz w:val="26"/>
          <w:szCs w:val="26"/>
        </w:rPr>
      </w:pPr>
    </w:p>
    <w:p w:rsidR="00B06BB4" w:rsidRPr="002304F1" w:rsidRDefault="00B06BB4" w:rsidP="00B06BB4">
      <w:pPr>
        <w:ind w:right="-6" w:firstLine="540"/>
        <w:jc w:val="center"/>
        <w:rPr>
          <w:b/>
          <w:sz w:val="26"/>
          <w:szCs w:val="26"/>
        </w:rPr>
      </w:pPr>
      <w:r w:rsidRPr="002304F1">
        <w:rPr>
          <w:b/>
          <w:sz w:val="26"/>
          <w:szCs w:val="26"/>
        </w:rPr>
        <w:t>10. Срок действия Договора</w:t>
      </w:r>
    </w:p>
    <w:p w:rsidR="00B06BB4" w:rsidRPr="002304F1" w:rsidRDefault="00B06BB4" w:rsidP="00B06BB4">
      <w:pPr>
        <w:ind w:right="-6" w:firstLine="540"/>
        <w:jc w:val="center"/>
        <w:rPr>
          <w:b/>
          <w:sz w:val="26"/>
          <w:szCs w:val="26"/>
        </w:rPr>
      </w:pPr>
    </w:p>
    <w:p w:rsidR="00B06BB4" w:rsidRPr="002304F1" w:rsidRDefault="00B06BB4" w:rsidP="00B06BB4">
      <w:pPr>
        <w:pStyle w:val="ConsNormal"/>
        <w:widowControl/>
        <w:ind w:right="-6" w:firstLine="540"/>
        <w:jc w:val="both"/>
        <w:rPr>
          <w:rFonts w:ascii="Times New Roman" w:hAnsi="Times New Roman" w:cs="Times New Roman"/>
          <w:sz w:val="26"/>
          <w:szCs w:val="26"/>
        </w:rPr>
      </w:pPr>
      <w:r w:rsidRPr="002304F1">
        <w:rPr>
          <w:rFonts w:ascii="Times New Roman" w:hAnsi="Times New Roman" w:cs="Times New Roman"/>
          <w:sz w:val="26"/>
          <w:szCs w:val="26"/>
        </w:rPr>
        <w:t xml:space="preserve">10.1. Настоящий Договор вступает в силу </w:t>
      </w:r>
      <w:proofErr w:type="gramStart"/>
      <w:r w:rsidRPr="002304F1">
        <w:rPr>
          <w:rFonts w:ascii="Times New Roman" w:hAnsi="Times New Roman" w:cs="Times New Roman"/>
          <w:sz w:val="26"/>
          <w:szCs w:val="26"/>
        </w:rPr>
        <w:t>с даты подписания</w:t>
      </w:r>
      <w:proofErr w:type="gramEnd"/>
      <w:r w:rsidRPr="002304F1">
        <w:rPr>
          <w:rFonts w:ascii="Times New Roman" w:hAnsi="Times New Roman" w:cs="Times New Roman"/>
          <w:sz w:val="26"/>
          <w:szCs w:val="26"/>
        </w:rPr>
        <w:t xml:space="preserve"> его обеими Сторонами и действует до полного исполнения Сторонами всех принятых на себя обязательств.</w:t>
      </w:r>
    </w:p>
    <w:p w:rsidR="00B06BB4" w:rsidRPr="002304F1" w:rsidRDefault="00B06BB4" w:rsidP="00B06BB4">
      <w:pPr>
        <w:ind w:right="-6" w:firstLine="540"/>
        <w:jc w:val="center"/>
        <w:rPr>
          <w:b/>
          <w:sz w:val="26"/>
          <w:szCs w:val="26"/>
        </w:rPr>
      </w:pPr>
    </w:p>
    <w:p w:rsidR="00B06BB4" w:rsidRPr="002304F1" w:rsidRDefault="00B06BB4" w:rsidP="00B06BB4">
      <w:pPr>
        <w:ind w:right="-6"/>
        <w:jc w:val="center"/>
        <w:rPr>
          <w:b/>
          <w:sz w:val="26"/>
          <w:szCs w:val="26"/>
        </w:rPr>
      </w:pPr>
      <w:r w:rsidRPr="002304F1">
        <w:rPr>
          <w:b/>
          <w:sz w:val="26"/>
          <w:szCs w:val="26"/>
        </w:rPr>
        <w:t>11. Прочие условия</w:t>
      </w:r>
    </w:p>
    <w:p w:rsidR="00B06BB4" w:rsidRPr="002304F1" w:rsidRDefault="00B06BB4" w:rsidP="00B06BB4">
      <w:pPr>
        <w:ind w:right="-6"/>
        <w:jc w:val="center"/>
        <w:rPr>
          <w:b/>
          <w:sz w:val="26"/>
          <w:szCs w:val="26"/>
        </w:rPr>
      </w:pPr>
    </w:p>
    <w:p w:rsidR="00B06BB4" w:rsidRPr="002304F1" w:rsidRDefault="00B06BB4" w:rsidP="00B06BB4">
      <w:pPr>
        <w:ind w:right="-6" w:firstLine="540"/>
        <w:jc w:val="both"/>
        <w:rPr>
          <w:sz w:val="26"/>
          <w:szCs w:val="26"/>
        </w:rPr>
      </w:pPr>
      <w:r w:rsidRPr="002304F1">
        <w:rPr>
          <w:sz w:val="26"/>
          <w:szCs w:val="26"/>
        </w:rPr>
        <w:t>11.1. Право собственности на результаты Работ по настоящему Договору принадлежит Заказчику.</w:t>
      </w:r>
    </w:p>
    <w:p w:rsidR="00B06BB4" w:rsidRPr="002304F1" w:rsidRDefault="00B06BB4" w:rsidP="00B06BB4">
      <w:pPr>
        <w:ind w:right="-6" w:firstLine="540"/>
        <w:jc w:val="both"/>
        <w:rPr>
          <w:sz w:val="26"/>
          <w:szCs w:val="26"/>
        </w:rPr>
      </w:pPr>
      <w:r w:rsidRPr="002304F1">
        <w:rPr>
          <w:sz w:val="26"/>
          <w:szCs w:val="26"/>
        </w:rPr>
        <w:t>11.2. Исполнение обязательств по настоящему Договору может быть возложено Исполнителем на  третье лицо с письменного согласия Заказчика.</w:t>
      </w:r>
    </w:p>
    <w:p w:rsidR="00B06BB4" w:rsidRPr="002304F1" w:rsidRDefault="00B06BB4" w:rsidP="00B06BB4">
      <w:pPr>
        <w:ind w:right="-6" w:firstLine="540"/>
        <w:jc w:val="both"/>
        <w:rPr>
          <w:sz w:val="26"/>
          <w:szCs w:val="26"/>
        </w:rPr>
      </w:pPr>
      <w:r w:rsidRPr="002304F1">
        <w:rPr>
          <w:sz w:val="26"/>
          <w:szCs w:val="26"/>
        </w:rPr>
        <w:t xml:space="preserve">11.3. В случае изменений у </w:t>
      </w:r>
      <w:proofErr w:type="gramStart"/>
      <w:r w:rsidRPr="002304F1">
        <w:rPr>
          <w:sz w:val="26"/>
          <w:szCs w:val="26"/>
        </w:rPr>
        <w:t>какой-либо</w:t>
      </w:r>
      <w:proofErr w:type="gramEnd"/>
      <w:r w:rsidRPr="002304F1">
        <w:rPr>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B06BB4" w:rsidRPr="002304F1" w:rsidRDefault="00B06BB4" w:rsidP="00B06BB4">
      <w:pPr>
        <w:ind w:right="-6" w:firstLine="540"/>
        <w:jc w:val="both"/>
        <w:rPr>
          <w:sz w:val="26"/>
          <w:szCs w:val="26"/>
        </w:rPr>
      </w:pPr>
      <w:r w:rsidRPr="002304F1">
        <w:rPr>
          <w:sz w:val="26"/>
          <w:szCs w:val="26"/>
        </w:rPr>
        <w:t>11.4. Все приложения к настоящему Договору являются его неотъемлемыми частями.</w:t>
      </w:r>
    </w:p>
    <w:p w:rsidR="00B06BB4" w:rsidRPr="002304F1" w:rsidRDefault="00B06BB4" w:rsidP="00B06BB4">
      <w:pPr>
        <w:ind w:right="-6" w:firstLine="540"/>
        <w:jc w:val="both"/>
        <w:rPr>
          <w:sz w:val="26"/>
          <w:szCs w:val="26"/>
        </w:rPr>
      </w:pPr>
      <w:r w:rsidRPr="002304F1">
        <w:rPr>
          <w:sz w:val="26"/>
          <w:szCs w:val="26"/>
        </w:rPr>
        <w:t xml:space="preserve">11.5. </w:t>
      </w:r>
      <w:proofErr w:type="gramStart"/>
      <w:r w:rsidRPr="002304F1">
        <w:rPr>
          <w:sz w:val="26"/>
          <w:szCs w:val="26"/>
        </w:rPr>
        <w:t>Все вопросы, не предусмотренные настоящим Договором регулируются</w:t>
      </w:r>
      <w:proofErr w:type="gramEnd"/>
      <w:r w:rsidRPr="002304F1">
        <w:rPr>
          <w:sz w:val="26"/>
          <w:szCs w:val="26"/>
        </w:rPr>
        <w:t xml:space="preserve"> законодательством Российской Федерации.</w:t>
      </w:r>
    </w:p>
    <w:p w:rsidR="00B06BB4" w:rsidRPr="002304F1" w:rsidRDefault="00B06BB4" w:rsidP="00B06BB4">
      <w:pPr>
        <w:ind w:right="-6" w:firstLine="540"/>
        <w:jc w:val="both"/>
        <w:rPr>
          <w:sz w:val="26"/>
          <w:szCs w:val="26"/>
        </w:rPr>
      </w:pPr>
      <w:r w:rsidRPr="002304F1">
        <w:rPr>
          <w:sz w:val="26"/>
          <w:szCs w:val="26"/>
        </w:rPr>
        <w:t>11.6. Настоящий Договор составлен в двух экземплярах имеющих одинаковую силу, по одному для каждой из Сторон.</w:t>
      </w:r>
    </w:p>
    <w:p w:rsidR="00B06BB4" w:rsidRPr="002304F1" w:rsidRDefault="00B06BB4" w:rsidP="00B06BB4">
      <w:pPr>
        <w:ind w:right="-6" w:firstLine="540"/>
        <w:jc w:val="both"/>
        <w:rPr>
          <w:sz w:val="26"/>
          <w:szCs w:val="26"/>
        </w:rPr>
      </w:pPr>
      <w:r w:rsidRPr="002304F1">
        <w:rPr>
          <w:sz w:val="26"/>
          <w:szCs w:val="26"/>
        </w:rPr>
        <w:t>11.7. К настоящему Договору прилагаются:</w:t>
      </w:r>
    </w:p>
    <w:p w:rsidR="00B06BB4" w:rsidRPr="002304F1" w:rsidRDefault="00B06BB4" w:rsidP="00B06BB4">
      <w:pPr>
        <w:ind w:right="-6" w:firstLine="540"/>
        <w:jc w:val="both"/>
        <w:rPr>
          <w:sz w:val="26"/>
          <w:szCs w:val="26"/>
        </w:rPr>
      </w:pPr>
      <w:r w:rsidRPr="002304F1">
        <w:rPr>
          <w:sz w:val="26"/>
          <w:szCs w:val="26"/>
        </w:rPr>
        <w:t xml:space="preserve">11.7.1. </w:t>
      </w:r>
      <w:r>
        <w:rPr>
          <w:sz w:val="26"/>
          <w:szCs w:val="26"/>
        </w:rPr>
        <w:t>Техническое задание</w:t>
      </w:r>
      <w:r w:rsidRPr="002304F1">
        <w:rPr>
          <w:sz w:val="26"/>
          <w:szCs w:val="26"/>
        </w:rPr>
        <w:t xml:space="preserve"> (Приложение № 1); </w:t>
      </w:r>
    </w:p>
    <w:p w:rsidR="00B06BB4" w:rsidRPr="002304F1" w:rsidRDefault="00B06BB4" w:rsidP="00B06BB4">
      <w:pPr>
        <w:ind w:right="-6" w:firstLine="540"/>
        <w:jc w:val="both"/>
        <w:rPr>
          <w:sz w:val="26"/>
          <w:szCs w:val="26"/>
        </w:rPr>
      </w:pPr>
      <w:r w:rsidRPr="002304F1">
        <w:rPr>
          <w:sz w:val="26"/>
          <w:szCs w:val="26"/>
        </w:rPr>
        <w:t>11.7.2. Протокол согласования договорной цены (Приложение № 2);</w:t>
      </w:r>
    </w:p>
    <w:p w:rsidR="00B06BB4" w:rsidRPr="002304F1" w:rsidRDefault="00B06BB4" w:rsidP="00B06BB4">
      <w:pPr>
        <w:tabs>
          <w:tab w:val="left" w:pos="1418"/>
        </w:tabs>
        <w:ind w:right="-6" w:firstLine="540"/>
        <w:jc w:val="both"/>
        <w:rPr>
          <w:sz w:val="26"/>
          <w:szCs w:val="26"/>
        </w:rPr>
      </w:pPr>
      <w:r w:rsidRPr="002304F1">
        <w:rPr>
          <w:sz w:val="26"/>
          <w:szCs w:val="26"/>
        </w:rPr>
        <w:t>11.7.3. Локальный сметный расчет (П</w:t>
      </w:r>
      <w:r>
        <w:rPr>
          <w:sz w:val="26"/>
          <w:szCs w:val="26"/>
        </w:rPr>
        <w:t xml:space="preserve">риложение </w:t>
      </w:r>
      <w:r w:rsidRPr="002304F1">
        <w:rPr>
          <w:sz w:val="26"/>
          <w:szCs w:val="26"/>
        </w:rPr>
        <w:t>№ 3);</w:t>
      </w:r>
    </w:p>
    <w:p w:rsidR="00B06BB4" w:rsidRDefault="00B06BB4" w:rsidP="00B06BB4">
      <w:pPr>
        <w:tabs>
          <w:tab w:val="left" w:pos="1418"/>
        </w:tabs>
        <w:ind w:right="-6" w:firstLine="540"/>
        <w:jc w:val="both"/>
        <w:rPr>
          <w:sz w:val="26"/>
          <w:szCs w:val="26"/>
        </w:rPr>
      </w:pPr>
      <w:r w:rsidRPr="00753953">
        <w:rPr>
          <w:sz w:val="26"/>
          <w:szCs w:val="26"/>
        </w:rPr>
        <w:t>11.7.4. Формы актов сдачи-приемки выполненных Работ фо</w:t>
      </w:r>
      <w:r>
        <w:rPr>
          <w:sz w:val="26"/>
          <w:szCs w:val="26"/>
        </w:rPr>
        <w:t>рмы КС-2, КС-3 (приложение № 4);</w:t>
      </w:r>
    </w:p>
    <w:p w:rsidR="00B06BB4" w:rsidRPr="00AB3321" w:rsidRDefault="00B06BB4" w:rsidP="00B06BB4">
      <w:pPr>
        <w:tabs>
          <w:tab w:val="left" w:pos="1418"/>
        </w:tabs>
        <w:ind w:firstLine="560"/>
        <w:jc w:val="both"/>
        <w:rPr>
          <w:sz w:val="27"/>
          <w:szCs w:val="27"/>
        </w:rPr>
      </w:pPr>
      <w:r>
        <w:rPr>
          <w:sz w:val="26"/>
          <w:szCs w:val="26"/>
        </w:rPr>
        <w:t xml:space="preserve">11.7.5. </w:t>
      </w:r>
      <w:r w:rsidRPr="00AB3321">
        <w:rPr>
          <w:sz w:val="27"/>
          <w:szCs w:val="27"/>
        </w:rPr>
        <w:t>Форма предоставления информации об изменениях в составе владельцев, включая конечных бенефициаров (Приложение № 5).</w:t>
      </w:r>
    </w:p>
    <w:p w:rsidR="00B06BB4" w:rsidRDefault="00B06BB4" w:rsidP="00B06BB4">
      <w:pPr>
        <w:tabs>
          <w:tab w:val="left" w:pos="1418"/>
        </w:tabs>
        <w:ind w:right="-6" w:firstLine="540"/>
        <w:jc w:val="both"/>
        <w:rPr>
          <w:sz w:val="26"/>
          <w:szCs w:val="26"/>
        </w:rPr>
      </w:pPr>
    </w:p>
    <w:p w:rsidR="00955580" w:rsidRDefault="00955580" w:rsidP="00B06BB4">
      <w:pPr>
        <w:tabs>
          <w:tab w:val="left" w:pos="1418"/>
        </w:tabs>
        <w:ind w:right="-6" w:firstLine="540"/>
        <w:jc w:val="both"/>
        <w:rPr>
          <w:sz w:val="26"/>
          <w:szCs w:val="26"/>
        </w:rPr>
      </w:pPr>
    </w:p>
    <w:p w:rsidR="00955580" w:rsidRDefault="00955580" w:rsidP="00B06BB4">
      <w:pPr>
        <w:tabs>
          <w:tab w:val="left" w:pos="1418"/>
        </w:tabs>
        <w:ind w:right="-6" w:firstLine="540"/>
        <w:jc w:val="both"/>
        <w:rPr>
          <w:sz w:val="26"/>
          <w:szCs w:val="26"/>
        </w:rPr>
      </w:pPr>
    </w:p>
    <w:p w:rsidR="00955580" w:rsidRDefault="00955580" w:rsidP="00B06BB4">
      <w:pPr>
        <w:tabs>
          <w:tab w:val="left" w:pos="1418"/>
        </w:tabs>
        <w:ind w:right="-6" w:firstLine="540"/>
        <w:jc w:val="both"/>
        <w:rPr>
          <w:sz w:val="26"/>
          <w:szCs w:val="26"/>
        </w:rPr>
      </w:pPr>
    </w:p>
    <w:p w:rsidR="00955580" w:rsidRDefault="00955580" w:rsidP="00B06BB4">
      <w:pPr>
        <w:tabs>
          <w:tab w:val="left" w:pos="1418"/>
        </w:tabs>
        <w:ind w:right="-6" w:firstLine="540"/>
        <w:jc w:val="both"/>
        <w:rPr>
          <w:sz w:val="26"/>
          <w:szCs w:val="26"/>
        </w:rPr>
      </w:pPr>
    </w:p>
    <w:p w:rsidR="00955580" w:rsidRDefault="00955580" w:rsidP="00B06BB4">
      <w:pPr>
        <w:tabs>
          <w:tab w:val="left" w:pos="1418"/>
        </w:tabs>
        <w:ind w:right="-6" w:firstLine="540"/>
        <w:jc w:val="both"/>
        <w:rPr>
          <w:sz w:val="26"/>
          <w:szCs w:val="26"/>
        </w:rPr>
      </w:pPr>
    </w:p>
    <w:p w:rsidR="00955580" w:rsidRPr="002304F1" w:rsidRDefault="00955580" w:rsidP="00B06BB4">
      <w:pPr>
        <w:tabs>
          <w:tab w:val="left" w:pos="1418"/>
        </w:tabs>
        <w:ind w:right="-6" w:firstLine="540"/>
        <w:jc w:val="both"/>
        <w:rPr>
          <w:sz w:val="26"/>
          <w:szCs w:val="26"/>
        </w:rPr>
      </w:pPr>
    </w:p>
    <w:p w:rsidR="00B06BB4" w:rsidRPr="002304F1" w:rsidRDefault="00B06BB4" w:rsidP="00B06BB4">
      <w:pPr>
        <w:ind w:right="-6"/>
        <w:jc w:val="center"/>
        <w:rPr>
          <w:b/>
          <w:sz w:val="26"/>
          <w:szCs w:val="26"/>
        </w:rPr>
      </w:pPr>
      <w:r w:rsidRPr="002304F1">
        <w:rPr>
          <w:b/>
          <w:sz w:val="26"/>
          <w:szCs w:val="26"/>
        </w:rPr>
        <w:lastRenderedPageBreak/>
        <w:t>12. Юридические адреса и платежные реквизиты Сторон</w:t>
      </w:r>
    </w:p>
    <w:tbl>
      <w:tblPr>
        <w:tblW w:w="9954" w:type="dxa"/>
        <w:tblInd w:w="108" w:type="dxa"/>
        <w:tblLook w:val="01E0"/>
      </w:tblPr>
      <w:tblGrid>
        <w:gridCol w:w="4968"/>
        <w:gridCol w:w="17"/>
        <w:gridCol w:w="4870"/>
        <w:gridCol w:w="99"/>
      </w:tblGrid>
      <w:tr w:rsidR="00B06BB4" w:rsidRPr="002304F1" w:rsidTr="00BD2B1F">
        <w:trPr>
          <w:trHeight w:val="6319"/>
        </w:trPr>
        <w:tc>
          <w:tcPr>
            <w:tcW w:w="4985" w:type="dxa"/>
            <w:gridSpan w:val="2"/>
          </w:tcPr>
          <w:p w:rsidR="00B06BB4" w:rsidRPr="002304F1" w:rsidRDefault="00B06BB4" w:rsidP="00BD2B1F">
            <w:pPr>
              <w:ind w:right="-101"/>
              <w:rPr>
                <w:b/>
                <w:sz w:val="26"/>
                <w:szCs w:val="26"/>
              </w:rPr>
            </w:pPr>
            <w:r>
              <w:rPr>
                <w:b/>
                <w:sz w:val="26"/>
                <w:szCs w:val="26"/>
              </w:rPr>
              <w:t>Заказчик:</w:t>
            </w:r>
          </w:p>
          <w:p w:rsidR="00B06BB4" w:rsidRPr="008C1D2F" w:rsidRDefault="00B06BB4" w:rsidP="00BD2B1F">
            <w:pPr>
              <w:tabs>
                <w:tab w:val="left" w:pos="0"/>
              </w:tabs>
              <w:rPr>
                <w:b/>
                <w:sz w:val="26"/>
                <w:szCs w:val="26"/>
              </w:rPr>
            </w:pPr>
            <w:r w:rsidRPr="008C1D2F">
              <w:rPr>
                <w:b/>
                <w:sz w:val="26"/>
                <w:szCs w:val="26"/>
              </w:rPr>
              <w:t xml:space="preserve">Открытое акционерное общество «Центр по перевозке грузов </w:t>
            </w:r>
          </w:p>
          <w:p w:rsidR="00B06BB4" w:rsidRPr="008C1D2F" w:rsidRDefault="00B06BB4" w:rsidP="00BD2B1F">
            <w:pPr>
              <w:tabs>
                <w:tab w:val="left" w:pos="0"/>
              </w:tabs>
              <w:rPr>
                <w:b/>
                <w:sz w:val="26"/>
                <w:szCs w:val="26"/>
              </w:rPr>
            </w:pPr>
            <w:r w:rsidRPr="008C1D2F">
              <w:rPr>
                <w:b/>
                <w:sz w:val="26"/>
                <w:szCs w:val="26"/>
              </w:rPr>
              <w:t>в ко</w:t>
            </w:r>
            <w:r w:rsidRPr="008C1D2F">
              <w:rPr>
                <w:b/>
                <w:sz w:val="26"/>
                <w:szCs w:val="26"/>
              </w:rPr>
              <w:t>н</w:t>
            </w:r>
            <w:r w:rsidRPr="008C1D2F">
              <w:rPr>
                <w:b/>
                <w:sz w:val="26"/>
                <w:szCs w:val="26"/>
              </w:rPr>
              <w:t>тейнерах «ТрансКонтейнер»</w:t>
            </w:r>
          </w:p>
          <w:p w:rsidR="00B06BB4" w:rsidRPr="008C1D2F" w:rsidRDefault="00B06BB4" w:rsidP="00BD2B1F">
            <w:pPr>
              <w:tabs>
                <w:tab w:val="left" w:pos="0"/>
              </w:tabs>
              <w:rPr>
                <w:b/>
                <w:sz w:val="26"/>
                <w:szCs w:val="26"/>
              </w:rPr>
            </w:pPr>
            <w:r w:rsidRPr="008C1D2F">
              <w:rPr>
                <w:b/>
                <w:sz w:val="26"/>
                <w:szCs w:val="26"/>
              </w:rPr>
              <w:t>(ОАО «ТрансКонтейнер»)</w:t>
            </w:r>
          </w:p>
          <w:p w:rsidR="00B06BB4" w:rsidRPr="008C1D2F" w:rsidRDefault="00B06BB4" w:rsidP="00BD2B1F">
            <w:pPr>
              <w:rPr>
                <w:sz w:val="26"/>
                <w:szCs w:val="26"/>
              </w:rPr>
            </w:pPr>
            <w:r w:rsidRPr="008C1D2F">
              <w:rPr>
                <w:sz w:val="26"/>
                <w:szCs w:val="26"/>
              </w:rPr>
              <w:t xml:space="preserve">ИНН 7708591995     </w:t>
            </w:r>
          </w:p>
          <w:p w:rsidR="00B06BB4" w:rsidRPr="008C1D2F" w:rsidRDefault="00B06BB4" w:rsidP="00BD2B1F">
            <w:pPr>
              <w:rPr>
                <w:sz w:val="26"/>
                <w:szCs w:val="26"/>
              </w:rPr>
            </w:pPr>
            <w:r w:rsidRPr="008C1D2F">
              <w:rPr>
                <w:sz w:val="26"/>
                <w:szCs w:val="26"/>
              </w:rPr>
              <w:t>КПП 997650001</w:t>
            </w:r>
          </w:p>
          <w:p w:rsidR="00B06BB4" w:rsidRPr="008C1D2F" w:rsidRDefault="00B06BB4" w:rsidP="00BD2B1F">
            <w:pPr>
              <w:rPr>
                <w:sz w:val="26"/>
                <w:szCs w:val="26"/>
              </w:rPr>
            </w:pPr>
            <w:r w:rsidRPr="008C1D2F">
              <w:rPr>
                <w:sz w:val="26"/>
                <w:szCs w:val="26"/>
              </w:rPr>
              <w:t xml:space="preserve">Юридический адрес: </w:t>
            </w:r>
            <w:r w:rsidRPr="00132B5A">
              <w:rPr>
                <w:sz w:val="26"/>
                <w:szCs w:val="26"/>
              </w:rPr>
              <w:t>125047, г. Москва, Оружейный пер., д.19</w:t>
            </w:r>
          </w:p>
          <w:p w:rsidR="00B06BB4" w:rsidRPr="008C1D2F" w:rsidRDefault="00B06BB4" w:rsidP="00BD2B1F">
            <w:pPr>
              <w:rPr>
                <w:b/>
                <w:sz w:val="26"/>
                <w:szCs w:val="26"/>
              </w:rPr>
            </w:pPr>
            <w:r w:rsidRPr="008C1D2F">
              <w:rPr>
                <w:b/>
                <w:sz w:val="26"/>
                <w:szCs w:val="26"/>
              </w:rPr>
              <w:t xml:space="preserve">Филиал ОАО «ТрансКонтейнер» </w:t>
            </w:r>
          </w:p>
          <w:p w:rsidR="00B06BB4" w:rsidRPr="008C1D2F" w:rsidRDefault="00B06BB4" w:rsidP="00BD2B1F">
            <w:pPr>
              <w:rPr>
                <w:b/>
                <w:sz w:val="26"/>
                <w:szCs w:val="26"/>
              </w:rPr>
            </w:pPr>
            <w:r w:rsidRPr="008C1D2F">
              <w:rPr>
                <w:b/>
                <w:sz w:val="26"/>
                <w:szCs w:val="26"/>
              </w:rPr>
              <w:t>на Гор</w:t>
            </w:r>
            <w:r w:rsidRPr="008C1D2F">
              <w:rPr>
                <w:b/>
                <w:sz w:val="26"/>
                <w:szCs w:val="26"/>
              </w:rPr>
              <w:t>ь</w:t>
            </w:r>
            <w:r w:rsidRPr="008C1D2F">
              <w:rPr>
                <w:b/>
                <w:sz w:val="26"/>
                <w:szCs w:val="26"/>
              </w:rPr>
              <w:t>ковской железной дороге</w:t>
            </w:r>
          </w:p>
          <w:p w:rsidR="00B06BB4" w:rsidRPr="00BA3572" w:rsidRDefault="00B06BB4" w:rsidP="00BD2B1F">
            <w:pPr>
              <w:rPr>
                <w:sz w:val="26"/>
                <w:szCs w:val="26"/>
              </w:rPr>
            </w:pPr>
            <w:r w:rsidRPr="00BA3572">
              <w:rPr>
                <w:sz w:val="26"/>
                <w:szCs w:val="26"/>
              </w:rPr>
              <w:t>КПП (филиала) 525743001</w:t>
            </w:r>
          </w:p>
          <w:p w:rsidR="00B06BB4" w:rsidRPr="008C1D2F" w:rsidRDefault="00B06BB4" w:rsidP="00BD2B1F">
            <w:pPr>
              <w:rPr>
                <w:sz w:val="26"/>
                <w:szCs w:val="26"/>
              </w:rPr>
            </w:pPr>
            <w:r w:rsidRPr="008C1D2F">
              <w:rPr>
                <w:sz w:val="26"/>
                <w:szCs w:val="26"/>
              </w:rPr>
              <w:t xml:space="preserve">Адрес филиала: 603116, Российская Федерация, </w:t>
            </w:r>
            <w:proofErr w:type="gramStart"/>
            <w:r w:rsidRPr="008C1D2F">
              <w:rPr>
                <w:sz w:val="26"/>
                <w:szCs w:val="26"/>
              </w:rPr>
              <w:t>г</w:t>
            </w:r>
            <w:proofErr w:type="gramEnd"/>
            <w:r w:rsidRPr="008C1D2F">
              <w:rPr>
                <w:sz w:val="26"/>
                <w:szCs w:val="26"/>
              </w:rPr>
              <w:t>. Нижний Новгород,  Московское шоссе, 17А</w:t>
            </w:r>
          </w:p>
          <w:p w:rsidR="00B06BB4" w:rsidRPr="008C1D2F" w:rsidRDefault="00B06BB4" w:rsidP="00BD2B1F">
            <w:pPr>
              <w:rPr>
                <w:sz w:val="26"/>
                <w:szCs w:val="26"/>
              </w:rPr>
            </w:pPr>
            <w:r w:rsidRPr="008C1D2F">
              <w:rPr>
                <w:sz w:val="26"/>
                <w:szCs w:val="26"/>
              </w:rPr>
              <w:t xml:space="preserve">Тел. (8312) 248-42-53, </w:t>
            </w:r>
          </w:p>
          <w:p w:rsidR="00B06BB4" w:rsidRPr="008C1D2F" w:rsidRDefault="00B06BB4" w:rsidP="00BD2B1F">
            <w:pPr>
              <w:rPr>
                <w:sz w:val="26"/>
                <w:szCs w:val="26"/>
              </w:rPr>
            </w:pPr>
            <w:r w:rsidRPr="008C1D2F">
              <w:rPr>
                <w:sz w:val="26"/>
                <w:szCs w:val="26"/>
              </w:rPr>
              <w:t>факс: (8312) 248-49-05,</w:t>
            </w:r>
          </w:p>
          <w:p w:rsidR="00B06BB4" w:rsidRPr="008C1D2F" w:rsidRDefault="00B06BB4" w:rsidP="00BD2B1F">
            <w:pPr>
              <w:widowControl w:val="0"/>
              <w:jc w:val="both"/>
              <w:rPr>
                <w:snapToGrid w:val="0"/>
                <w:sz w:val="26"/>
                <w:szCs w:val="26"/>
              </w:rPr>
            </w:pPr>
            <w:proofErr w:type="spellStart"/>
            <w:proofErr w:type="gramStart"/>
            <w:r w:rsidRPr="008C1D2F">
              <w:rPr>
                <w:snapToGrid w:val="0"/>
                <w:sz w:val="26"/>
                <w:szCs w:val="26"/>
              </w:rPr>
              <w:t>Р</w:t>
            </w:r>
            <w:proofErr w:type="gramEnd"/>
            <w:r w:rsidRPr="008C1D2F">
              <w:rPr>
                <w:snapToGrid w:val="0"/>
                <w:sz w:val="26"/>
                <w:szCs w:val="26"/>
              </w:rPr>
              <w:t>\с</w:t>
            </w:r>
            <w:proofErr w:type="spellEnd"/>
            <w:r w:rsidRPr="008C1D2F">
              <w:rPr>
                <w:snapToGrid w:val="0"/>
                <w:sz w:val="26"/>
                <w:szCs w:val="26"/>
              </w:rPr>
              <w:t xml:space="preserve"> </w:t>
            </w:r>
            <w:r w:rsidRPr="008C1D2F">
              <w:rPr>
                <w:sz w:val="26"/>
                <w:szCs w:val="26"/>
              </w:rPr>
              <w:t>40702810600240014351</w:t>
            </w:r>
          </w:p>
          <w:p w:rsidR="00B06BB4" w:rsidRPr="008C1D2F" w:rsidRDefault="00B06BB4" w:rsidP="00BD2B1F">
            <w:pPr>
              <w:widowControl w:val="0"/>
              <w:jc w:val="both"/>
              <w:rPr>
                <w:snapToGrid w:val="0"/>
                <w:sz w:val="26"/>
                <w:szCs w:val="26"/>
              </w:rPr>
            </w:pPr>
            <w:r w:rsidRPr="008C1D2F">
              <w:rPr>
                <w:snapToGrid w:val="0"/>
                <w:sz w:val="26"/>
                <w:szCs w:val="26"/>
              </w:rPr>
              <w:t xml:space="preserve">в филиале ОАО Банка ВТБ </w:t>
            </w:r>
          </w:p>
          <w:p w:rsidR="00B06BB4" w:rsidRPr="008C1D2F" w:rsidRDefault="00B06BB4" w:rsidP="00BD2B1F">
            <w:pPr>
              <w:widowControl w:val="0"/>
              <w:jc w:val="both"/>
              <w:rPr>
                <w:snapToGrid w:val="0"/>
                <w:sz w:val="26"/>
                <w:szCs w:val="26"/>
              </w:rPr>
            </w:pPr>
            <w:r w:rsidRPr="008C1D2F">
              <w:rPr>
                <w:snapToGrid w:val="0"/>
                <w:sz w:val="26"/>
                <w:szCs w:val="26"/>
              </w:rPr>
              <w:t xml:space="preserve">в </w:t>
            </w:r>
            <w:proofErr w:type="gramStart"/>
            <w:r w:rsidRPr="008C1D2F">
              <w:rPr>
                <w:snapToGrid w:val="0"/>
                <w:sz w:val="26"/>
                <w:szCs w:val="26"/>
              </w:rPr>
              <w:t>г</w:t>
            </w:r>
            <w:proofErr w:type="gramEnd"/>
            <w:r w:rsidRPr="008C1D2F">
              <w:rPr>
                <w:snapToGrid w:val="0"/>
                <w:sz w:val="26"/>
                <w:szCs w:val="26"/>
              </w:rPr>
              <w:t>. Нижнем Новгороде</w:t>
            </w:r>
          </w:p>
          <w:p w:rsidR="00B06BB4" w:rsidRPr="008C1D2F" w:rsidRDefault="00B06BB4" w:rsidP="00BD2B1F">
            <w:pPr>
              <w:widowControl w:val="0"/>
              <w:jc w:val="both"/>
              <w:rPr>
                <w:snapToGrid w:val="0"/>
                <w:sz w:val="26"/>
                <w:szCs w:val="26"/>
              </w:rPr>
            </w:pPr>
            <w:proofErr w:type="spellStart"/>
            <w:r w:rsidRPr="008C1D2F">
              <w:rPr>
                <w:snapToGrid w:val="0"/>
                <w:sz w:val="26"/>
                <w:szCs w:val="26"/>
              </w:rPr>
              <w:t>К\с</w:t>
            </w:r>
            <w:proofErr w:type="spellEnd"/>
            <w:r w:rsidRPr="008C1D2F">
              <w:rPr>
                <w:snapToGrid w:val="0"/>
                <w:sz w:val="26"/>
                <w:szCs w:val="26"/>
              </w:rPr>
              <w:t xml:space="preserve"> </w:t>
            </w:r>
            <w:r w:rsidRPr="008C1D2F">
              <w:rPr>
                <w:sz w:val="26"/>
                <w:szCs w:val="26"/>
              </w:rPr>
              <w:t>30101810200000000837</w:t>
            </w:r>
          </w:p>
          <w:p w:rsidR="00B06BB4" w:rsidRPr="002304F1" w:rsidRDefault="00B06BB4" w:rsidP="00BD2B1F">
            <w:pPr>
              <w:ind w:right="-101"/>
              <w:rPr>
                <w:sz w:val="26"/>
                <w:szCs w:val="26"/>
              </w:rPr>
            </w:pPr>
            <w:r w:rsidRPr="008C1D2F">
              <w:rPr>
                <w:snapToGrid w:val="0"/>
                <w:sz w:val="26"/>
                <w:szCs w:val="26"/>
              </w:rPr>
              <w:t xml:space="preserve">БИК </w:t>
            </w:r>
            <w:r w:rsidRPr="008C1D2F">
              <w:rPr>
                <w:sz w:val="26"/>
                <w:szCs w:val="26"/>
              </w:rPr>
              <w:t>042202837</w:t>
            </w:r>
          </w:p>
        </w:tc>
        <w:tc>
          <w:tcPr>
            <w:tcW w:w="4969" w:type="dxa"/>
            <w:gridSpan w:val="2"/>
          </w:tcPr>
          <w:p w:rsidR="00B06BB4" w:rsidRPr="002304F1" w:rsidRDefault="00B06BB4" w:rsidP="00BD2B1F">
            <w:pPr>
              <w:ind w:right="-6"/>
              <w:rPr>
                <w:b/>
                <w:sz w:val="26"/>
                <w:szCs w:val="26"/>
              </w:rPr>
            </w:pPr>
            <w:r>
              <w:rPr>
                <w:b/>
                <w:sz w:val="26"/>
                <w:szCs w:val="26"/>
              </w:rPr>
              <w:t>Исполнитель:</w:t>
            </w:r>
          </w:p>
          <w:p w:rsidR="00B06BB4" w:rsidRPr="002304F1" w:rsidRDefault="00B06BB4" w:rsidP="00BD2B1F">
            <w:pPr>
              <w:ind w:right="-6"/>
              <w:rPr>
                <w:b/>
                <w:sz w:val="26"/>
                <w:szCs w:val="26"/>
              </w:rPr>
            </w:pPr>
            <w:r>
              <w:rPr>
                <w:b/>
                <w:sz w:val="26"/>
                <w:szCs w:val="26"/>
              </w:rPr>
              <w:t>__________</w:t>
            </w:r>
          </w:p>
          <w:p w:rsidR="00B06BB4" w:rsidRPr="002304F1" w:rsidRDefault="00B06BB4" w:rsidP="00BD2B1F">
            <w:pPr>
              <w:ind w:right="-6"/>
              <w:rPr>
                <w:sz w:val="26"/>
                <w:szCs w:val="26"/>
              </w:rPr>
            </w:pPr>
            <w:r w:rsidRPr="002304F1">
              <w:rPr>
                <w:bCs/>
                <w:sz w:val="26"/>
                <w:szCs w:val="26"/>
                <w:lang w:bidi="en-US"/>
              </w:rPr>
              <w:t xml:space="preserve">Юридический адрес: </w:t>
            </w:r>
            <w:r>
              <w:rPr>
                <w:bCs/>
                <w:sz w:val="26"/>
                <w:szCs w:val="26"/>
                <w:lang w:bidi="en-US"/>
              </w:rPr>
              <w:t>_____</w:t>
            </w:r>
          </w:p>
          <w:p w:rsidR="00B06BB4" w:rsidRPr="002304F1" w:rsidRDefault="00B06BB4" w:rsidP="00BD2B1F">
            <w:pPr>
              <w:ind w:right="-6"/>
              <w:rPr>
                <w:sz w:val="26"/>
                <w:szCs w:val="26"/>
                <w:lang w:bidi="en-US"/>
              </w:rPr>
            </w:pPr>
            <w:r w:rsidRPr="002304F1">
              <w:rPr>
                <w:bCs/>
                <w:sz w:val="26"/>
                <w:szCs w:val="26"/>
                <w:lang w:bidi="en-US"/>
              </w:rPr>
              <w:t>ИНН</w:t>
            </w:r>
            <w:r w:rsidRPr="002304F1">
              <w:rPr>
                <w:sz w:val="26"/>
                <w:szCs w:val="26"/>
                <w:lang w:bidi="en-US"/>
              </w:rPr>
              <w:t xml:space="preserve"> </w:t>
            </w:r>
            <w:r>
              <w:rPr>
                <w:sz w:val="26"/>
                <w:szCs w:val="26"/>
                <w:lang w:bidi="en-US"/>
              </w:rPr>
              <w:t>______</w:t>
            </w:r>
          </w:p>
          <w:p w:rsidR="00B06BB4" w:rsidRPr="002304F1" w:rsidRDefault="00B06BB4" w:rsidP="00BD2B1F">
            <w:pPr>
              <w:ind w:right="-6"/>
              <w:rPr>
                <w:sz w:val="26"/>
                <w:szCs w:val="26"/>
                <w:lang w:bidi="en-US"/>
              </w:rPr>
            </w:pPr>
            <w:r w:rsidRPr="002304F1">
              <w:rPr>
                <w:sz w:val="26"/>
                <w:szCs w:val="26"/>
                <w:lang w:bidi="en-US"/>
              </w:rPr>
              <w:t xml:space="preserve">КПП </w:t>
            </w:r>
            <w:r>
              <w:rPr>
                <w:sz w:val="26"/>
                <w:szCs w:val="26"/>
                <w:lang w:bidi="en-US"/>
              </w:rPr>
              <w:t>______</w:t>
            </w:r>
          </w:p>
          <w:p w:rsidR="00B06BB4" w:rsidRPr="002304F1" w:rsidRDefault="00B06BB4" w:rsidP="00BD2B1F">
            <w:pPr>
              <w:ind w:right="-6"/>
              <w:rPr>
                <w:sz w:val="26"/>
                <w:szCs w:val="26"/>
              </w:rPr>
            </w:pPr>
            <w:r w:rsidRPr="002304F1">
              <w:rPr>
                <w:bCs/>
                <w:sz w:val="26"/>
                <w:szCs w:val="26"/>
                <w:lang w:bidi="en-US"/>
              </w:rPr>
              <w:t>ОГРН</w:t>
            </w:r>
            <w:r w:rsidRPr="002304F1">
              <w:rPr>
                <w:sz w:val="26"/>
                <w:szCs w:val="26"/>
                <w:lang w:bidi="en-US"/>
              </w:rPr>
              <w:t xml:space="preserve"> </w:t>
            </w:r>
            <w:r>
              <w:rPr>
                <w:sz w:val="26"/>
                <w:szCs w:val="26"/>
                <w:lang w:bidi="en-US"/>
              </w:rPr>
              <w:t>___________</w:t>
            </w:r>
          </w:p>
          <w:p w:rsidR="00B06BB4" w:rsidRPr="002304F1" w:rsidRDefault="00B06BB4" w:rsidP="00BD2B1F">
            <w:pPr>
              <w:ind w:right="-6"/>
              <w:rPr>
                <w:sz w:val="26"/>
                <w:szCs w:val="26"/>
              </w:rPr>
            </w:pPr>
            <w:r w:rsidRPr="002304F1">
              <w:rPr>
                <w:sz w:val="26"/>
                <w:szCs w:val="26"/>
              </w:rPr>
              <w:t xml:space="preserve">ОКВЭД </w:t>
            </w:r>
            <w:r>
              <w:rPr>
                <w:sz w:val="26"/>
                <w:szCs w:val="26"/>
              </w:rPr>
              <w:t>________</w:t>
            </w:r>
          </w:p>
          <w:p w:rsidR="00B06BB4" w:rsidRPr="002304F1" w:rsidRDefault="00B06BB4" w:rsidP="00BD2B1F">
            <w:pPr>
              <w:ind w:right="-6"/>
              <w:rPr>
                <w:sz w:val="26"/>
                <w:szCs w:val="26"/>
              </w:rPr>
            </w:pPr>
            <w:r w:rsidRPr="00553A95">
              <w:rPr>
                <w:sz w:val="26"/>
                <w:szCs w:val="26"/>
              </w:rPr>
              <w:t>Расчетный счет:</w:t>
            </w:r>
            <w:r w:rsidRPr="002304F1">
              <w:rPr>
                <w:sz w:val="26"/>
                <w:szCs w:val="26"/>
              </w:rPr>
              <w:t xml:space="preserve"> </w:t>
            </w:r>
            <w:r>
              <w:rPr>
                <w:sz w:val="26"/>
                <w:szCs w:val="26"/>
              </w:rPr>
              <w:t>__________</w:t>
            </w:r>
          </w:p>
          <w:p w:rsidR="00B06BB4" w:rsidRPr="002304F1" w:rsidRDefault="00B06BB4" w:rsidP="00BD2B1F">
            <w:pPr>
              <w:ind w:right="-6"/>
              <w:rPr>
                <w:sz w:val="26"/>
                <w:szCs w:val="26"/>
              </w:rPr>
            </w:pPr>
            <w:r w:rsidRPr="00553A95">
              <w:rPr>
                <w:sz w:val="26"/>
                <w:szCs w:val="26"/>
              </w:rPr>
              <w:t>Банк</w:t>
            </w:r>
            <w:r w:rsidRPr="002304F1">
              <w:rPr>
                <w:sz w:val="26"/>
                <w:szCs w:val="26"/>
              </w:rPr>
              <w:t>:</w:t>
            </w:r>
            <w:r w:rsidRPr="002304F1">
              <w:rPr>
                <w:sz w:val="26"/>
                <w:szCs w:val="26"/>
              </w:rPr>
              <w:tab/>
            </w:r>
            <w:r>
              <w:rPr>
                <w:sz w:val="26"/>
                <w:szCs w:val="26"/>
              </w:rPr>
              <w:t>___________________</w:t>
            </w:r>
          </w:p>
          <w:p w:rsidR="00B06BB4" w:rsidRPr="002304F1" w:rsidRDefault="00B06BB4" w:rsidP="00BD2B1F">
            <w:pPr>
              <w:ind w:right="-6"/>
              <w:rPr>
                <w:sz w:val="26"/>
                <w:szCs w:val="26"/>
              </w:rPr>
            </w:pPr>
            <w:proofErr w:type="spellStart"/>
            <w:proofErr w:type="gramStart"/>
            <w:r w:rsidRPr="00553A95">
              <w:rPr>
                <w:sz w:val="26"/>
                <w:szCs w:val="26"/>
              </w:rPr>
              <w:t>Кор</w:t>
            </w:r>
            <w:proofErr w:type="spellEnd"/>
            <w:r w:rsidRPr="00553A95">
              <w:rPr>
                <w:sz w:val="26"/>
                <w:szCs w:val="26"/>
              </w:rPr>
              <w:t>./счет</w:t>
            </w:r>
            <w:proofErr w:type="gramEnd"/>
            <w:r w:rsidRPr="00553A95">
              <w:rPr>
                <w:sz w:val="26"/>
                <w:szCs w:val="26"/>
              </w:rPr>
              <w:t>:</w:t>
            </w:r>
            <w:r w:rsidRPr="002304F1">
              <w:rPr>
                <w:sz w:val="26"/>
                <w:szCs w:val="26"/>
              </w:rPr>
              <w:t xml:space="preserve"> </w:t>
            </w:r>
            <w:r>
              <w:rPr>
                <w:sz w:val="26"/>
                <w:szCs w:val="26"/>
              </w:rPr>
              <w:t>_______________</w:t>
            </w:r>
          </w:p>
          <w:p w:rsidR="00B06BB4" w:rsidRPr="002304F1" w:rsidRDefault="00B06BB4" w:rsidP="00BD2B1F">
            <w:pPr>
              <w:ind w:right="-6"/>
              <w:rPr>
                <w:sz w:val="26"/>
                <w:szCs w:val="26"/>
              </w:rPr>
            </w:pPr>
            <w:r w:rsidRPr="00553A95">
              <w:rPr>
                <w:sz w:val="26"/>
                <w:szCs w:val="26"/>
              </w:rPr>
              <w:t>БИК</w:t>
            </w:r>
            <w:r w:rsidRPr="002304F1">
              <w:rPr>
                <w:sz w:val="26"/>
                <w:szCs w:val="26"/>
              </w:rPr>
              <w:t xml:space="preserve">: </w:t>
            </w:r>
            <w:r>
              <w:rPr>
                <w:sz w:val="26"/>
                <w:szCs w:val="26"/>
              </w:rPr>
              <w:t>______________</w:t>
            </w:r>
          </w:p>
          <w:p w:rsidR="00B06BB4" w:rsidRPr="00081113" w:rsidRDefault="00B06BB4" w:rsidP="00BD2B1F">
            <w:pPr>
              <w:ind w:right="-6"/>
              <w:rPr>
                <w:sz w:val="26"/>
                <w:szCs w:val="26"/>
              </w:rPr>
            </w:pPr>
            <w:r w:rsidRPr="00553A95">
              <w:rPr>
                <w:sz w:val="26"/>
                <w:szCs w:val="26"/>
              </w:rPr>
              <w:t>Тел</w:t>
            </w:r>
            <w:proofErr w:type="gramStart"/>
            <w:r w:rsidRPr="00553A95">
              <w:rPr>
                <w:sz w:val="26"/>
                <w:szCs w:val="26"/>
              </w:rPr>
              <w:t>.:</w:t>
            </w:r>
            <w:r w:rsidRPr="00081113">
              <w:rPr>
                <w:sz w:val="26"/>
                <w:szCs w:val="26"/>
              </w:rPr>
              <w:t xml:space="preserve"> (</w:t>
            </w:r>
            <w:r>
              <w:rPr>
                <w:sz w:val="26"/>
                <w:szCs w:val="26"/>
              </w:rPr>
              <w:t>___</w:t>
            </w:r>
            <w:r w:rsidRPr="00081113">
              <w:rPr>
                <w:sz w:val="26"/>
                <w:szCs w:val="26"/>
              </w:rPr>
              <w:t xml:space="preserve">) </w:t>
            </w:r>
            <w:r>
              <w:rPr>
                <w:sz w:val="26"/>
                <w:szCs w:val="26"/>
              </w:rPr>
              <w:t xml:space="preserve"> __________</w:t>
            </w:r>
            <w:proofErr w:type="gramEnd"/>
          </w:p>
          <w:p w:rsidR="00B06BB4" w:rsidRPr="00682695" w:rsidRDefault="00B06BB4" w:rsidP="00BD2B1F">
            <w:pPr>
              <w:ind w:right="-6"/>
              <w:rPr>
                <w:sz w:val="26"/>
                <w:szCs w:val="26"/>
                <w:lang w:bidi="en-US"/>
              </w:rPr>
            </w:pPr>
            <w:r w:rsidRPr="002304F1">
              <w:rPr>
                <w:bCs/>
                <w:sz w:val="26"/>
                <w:szCs w:val="26"/>
                <w:lang w:val="en-US" w:bidi="en-US"/>
              </w:rPr>
              <w:t>E</w:t>
            </w:r>
            <w:r w:rsidRPr="00081113">
              <w:rPr>
                <w:bCs/>
                <w:sz w:val="26"/>
                <w:szCs w:val="26"/>
                <w:lang w:bidi="en-US"/>
              </w:rPr>
              <w:t>-</w:t>
            </w:r>
            <w:r w:rsidRPr="002304F1">
              <w:rPr>
                <w:bCs/>
                <w:sz w:val="26"/>
                <w:szCs w:val="26"/>
                <w:lang w:val="en-US" w:bidi="en-US"/>
              </w:rPr>
              <w:t>mail</w:t>
            </w:r>
            <w:r w:rsidRPr="00081113">
              <w:rPr>
                <w:bCs/>
                <w:sz w:val="26"/>
                <w:szCs w:val="26"/>
                <w:lang w:bidi="en-US"/>
              </w:rPr>
              <w:t xml:space="preserve">: </w:t>
            </w:r>
            <w:hyperlink r:id="rId16" w:history="1">
              <w:r w:rsidRPr="00682695">
                <w:rPr>
                  <w:rStyle w:val="a8"/>
                  <w:sz w:val="26"/>
                  <w:szCs w:val="26"/>
                  <w:lang w:bidi="en-US"/>
                </w:rPr>
                <w:t>_________</w:t>
              </w:r>
            </w:hyperlink>
          </w:p>
          <w:p w:rsidR="00B06BB4" w:rsidRPr="002304F1" w:rsidRDefault="00B06BB4" w:rsidP="00BD2B1F">
            <w:pPr>
              <w:ind w:right="-6"/>
              <w:rPr>
                <w:sz w:val="26"/>
                <w:szCs w:val="26"/>
              </w:rPr>
            </w:pPr>
          </w:p>
        </w:tc>
      </w:tr>
      <w:tr w:rsidR="00B06BB4" w:rsidRPr="002304F1" w:rsidTr="00BD2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4985" w:type="dxa"/>
            <w:gridSpan w:val="2"/>
            <w:tcBorders>
              <w:top w:val="nil"/>
              <w:left w:val="nil"/>
              <w:bottom w:val="nil"/>
              <w:right w:val="nil"/>
            </w:tcBorders>
          </w:tcPr>
          <w:p w:rsidR="00B06BB4" w:rsidRDefault="00B06BB4" w:rsidP="00BD2B1F">
            <w:pPr>
              <w:ind w:right="-101"/>
              <w:rPr>
                <w:b/>
                <w:sz w:val="26"/>
                <w:szCs w:val="26"/>
              </w:rPr>
            </w:pPr>
          </w:p>
          <w:p w:rsidR="00B06BB4" w:rsidRPr="002304F1" w:rsidRDefault="00B06BB4" w:rsidP="00BD2B1F">
            <w:pPr>
              <w:ind w:right="-101"/>
              <w:rPr>
                <w:b/>
                <w:sz w:val="26"/>
                <w:szCs w:val="26"/>
              </w:rPr>
            </w:pPr>
            <w:r w:rsidRPr="002304F1">
              <w:rPr>
                <w:b/>
                <w:sz w:val="26"/>
                <w:szCs w:val="26"/>
              </w:rPr>
              <w:t>От З</w:t>
            </w:r>
            <w:r>
              <w:rPr>
                <w:b/>
                <w:sz w:val="26"/>
                <w:szCs w:val="26"/>
              </w:rPr>
              <w:t>аказчика:</w:t>
            </w:r>
          </w:p>
        </w:tc>
        <w:tc>
          <w:tcPr>
            <w:tcW w:w="4969" w:type="dxa"/>
            <w:gridSpan w:val="2"/>
            <w:tcBorders>
              <w:top w:val="nil"/>
              <w:left w:val="nil"/>
              <w:bottom w:val="nil"/>
              <w:right w:val="nil"/>
            </w:tcBorders>
          </w:tcPr>
          <w:p w:rsidR="00B06BB4" w:rsidRDefault="00B06BB4" w:rsidP="00BD2B1F">
            <w:pPr>
              <w:ind w:right="-101" w:firstLine="40"/>
              <w:rPr>
                <w:b/>
                <w:sz w:val="26"/>
                <w:szCs w:val="26"/>
              </w:rPr>
            </w:pPr>
          </w:p>
          <w:p w:rsidR="00B06BB4" w:rsidRPr="002304F1" w:rsidRDefault="00B06BB4" w:rsidP="00BD2B1F">
            <w:pPr>
              <w:ind w:right="-101" w:firstLine="40"/>
              <w:rPr>
                <w:b/>
                <w:sz w:val="26"/>
                <w:szCs w:val="26"/>
              </w:rPr>
            </w:pPr>
            <w:r w:rsidRPr="002304F1">
              <w:rPr>
                <w:b/>
                <w:sz w:val="26"/>
                <w:szCs w:val="26"/>
              </w:rPr>
              <w:t>От И</w:t>
            </w:r>
            <w:r>
              <w:rPr>
                <w:b/>
                <w:sz w:val="26"/>
                <w:szCs w:val="26"/>
              </w:rPr>
              <w:t>сполнителя:</w:t>
            </w:r>
          </w:p>
        </w:tc>
      </w:tr>
      <w:tr w:rsidR="00B06BB4" w:rsidRPr="002304F1" w:rsidTr="00BD2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4985" w:type="dxa"/>
            <w:gridSpan w:val="2"/>
            <w:tcBorders>
              <w:top w:val="nil"/>
              <w:left w:val="nil"/>
              <w:bottom w:val="nil"/>
              <w:right w:val="nil"/>
            </w:tcBorders>
          </w:tcPr>
          <w:p w:rsidR="00B06BB4" w:rsidRPr="002304F1" w:rsidRDefault="00B06BB4" w:rsidP="00BD2B1F">
            <w:pPr>
              <w:ind w:right="-101"/>
              <w:rPr>
                <w:sz w:val="26"/>
                <w:szCs w:val="26"/>
              </w:rPr>
            </w:pPr>
            <w:r>
              <w:rPr>
                <w:sz w:val="26"/>
                <w:szCs w:val="26"/>
              </w:rPr>
              <w:t>Д</w:t>
            </w:r>
            <w:r w:rsidRPr="002304F1">
              <w:rPr>
                <w:sz w:val="26"/>
                <w:szCs w:val="26"/>
              </w:rPr>
              <w:t>иректор филиала</w:t>
            </w:r>
          </w:p>
          <w:p w:rsidR="00B06BB4" w:rsidRPr="002304F1" w:rsidRDefault="00B06BB4" w:rsidP="00BD2B1F">
            <w:pPr>
              <w:ind w:right="-101"/>
              <w:rPr>
                <w:sz w:val="26"/>
                <w:szCs w:val="26"/>
              </w:rPr>
            </w:pPr>
            <w:r w:rsidRPr="002304F1">
              <w:rPr>
                <w:sz w:val="26"/>
                <w:szCs w:val="26"/>
              </w:rPr>
              <w:t xml:space="preserve">ОАО «ТрансКонтейнер» </w:t>
            </w:r>
          </w:p>
          <w:p w:rsidR="00B06BB4" w:rsidRPr="002304F1" w:rsidRDefault="00B06BB4" w:rsidP="00BD2B1F">
            <w:pPr>
              <w:ind w:right="-101"/>
              <w:rPr>
                <w:sz w:val="26"/>
                <w:szCs w:val="26"/>
              </w:rPr>
            </w:pPr>
            <w:r w:rsidRPr="002304F1">
              <w:rPr>
                <w:sz w:val="26"/>
                <w:szCs w:val="26"/>
              </w:rPr>
              <w:t>на Горьковской железной дороге</w:t>
            </w:r>
          </w:p>
        </w:tc>
        <w:tc>
          <w:tcPr>
            <w:tcW w:w="4969" w:type="dxa"/>
            <w:gridSpan w:val="2"/>
            <w:tcBorders>
              <w:top w:val="nil"/>
              <w:left w:val="nil"/>
              <w:bottom w:val="nil"/>
              <w:right w:val="nil"/>
            </w:tcBorders>
          </w:tcPr>
          <w:p w:rsidR="00B06BB4" w:rsidRPr="002304F1" w:rsidRDefault="00B06BB4" w:rsidP="00BD2B1F">
            <w:pPr>
              <w:ind w:left="-180" w:right="-101" w:firstLine="180"/>
              <w:rPr>
                <w:sz w:val="26"/>
                <w:szCs w:val="26"/>
              </w:rPr>
            </w:pPr>
            <w:r>
              <w:rPr>
                <w:sz w:val="26"/>
                <w:szCs w:val="26"/>
              </w:rPr>
              <w:t>_____________</w:t>
            </w:r>
          </w:p>
          <w:p w:rsidR="00B06BB4" w:rsidRPr="002304F1" w:rsidRDefault="00B06BB4" w:rsidP="00BD2B1F">
            <w:pPr>
              <w:ind w:right="-101" w:firstLine="180"/>
              <w:rPr>
                <w:sz w:val="26"/>
                <w:szCs w:val="26"/>
              </w:rPr>
            </w:pPr>
          </w:p>
        </w:tc>
      </w:tr>
      <w:tr w:rsidR="00B06BB4" w:rsidRPr="002304F1" w:rsidTr="00BD2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4985" w:type="dxa"/>
            <w:gridSpan w:val="2"/>
            <w:tcBorders>
              <w:top w:val="nil"/>
              <w:left w:val="nil"/>
              <w:bottom w:val="nil"/>
              <w:right w:val="nil"/>
            </w:tcBorders>
          </w:tcPr>
          <w:p w:rsidR="00B06BB4" w:rsidRPr="002304F1" w:rsidRDefault="00B06BB4" w:rsidP="00BD2B1F">
            <w:pPr>
              <w:ind w:left="-180" w:right="-101" w:firstLine="720"/>
              <w:rPr>
                <w:sz w:val="26"/>
                <w:szCs w:val="26"/>
              </w:rPr>
            </w:pPr>
          </w:p>
          <w:p w:rsidR="00B06BB4" w:rsidRPr="002304F1" w:rsidRDefault="00B06BB4" w:rsidP="00BD2B1F">
            <w:pPr>
              <w:ind w:left="-180" w:right="-101" w:firstLine="180"/>
              <w:rPr>
                <w:sz w:val="26"/>
                <w:szCs w:val="26"/>
              </w:rPr>
            </w:pPr>
            <w:r w:rsidRPr="002304F1">
              <w:rPr>
                <w:sz w:val="26"/>
                <w:szCs w:val="26"/>
              </w:rPr>
              <w:t>__________________А.</w:t>
            </w:r>
            <w:r>
              <w:rPr>
                <w:sz w:val="26"/>
                <w:szCs w:val="26"/>
              </w:rPr>
              <w:t>Г. Каринский</w:t>
            </w:r>
            <w:r w:rsidRPr="002304F1">
              <w:rPr>
                <w:sz w:val="26"/>
                <w:szCs w:val="26"/>
              </w:rPr>
              <w:t xml:space="preserve"> </w:t>
            </w:r>
          </w:p>
          <w:p w:rsidR="00B06BB4" w:rsidRPr="002304F1" w:rsidRDefault="00B06BB4" w:rsidP="00BD2B1F">
            <w:pPr>
              <w:ind w:left="-180" w:right="-101" w:firstLine="720"/>
              <w:rPr>
                <w:sz w:val="26"/>
                <w:szCs w:val="26"/>
              </w:rPr>
            </w:pPr>
            <w:r w:rsidRPr="002304F1">
              <w:rPr>
                <w:sz w:val="26"/>
                <w:szCs w:val="26"/>
              </w:rPr>
              <w:t xml:space="preserve">               М.П.</w:t>
            </w:r>
          </w:p>
        </w:tc>
        <w:tc>
          <w:tcPr>
            <w:tcW w:w="4969" w:type="dxa"/>
            <w:gridSpan w:val="2"/>
            <w:tcBorders>
              <w:top w:val="nil"/>
              <w:left w:val="nil"/>
              <w:bottom w:val="nil"/>
              <w:right w:val="nil"/>
            </w:tcBorders>
          </w:tcPr>
          <w:p w:rsidR="00B06BB4" w:rsidRPr="002304F1" w:rsidRDefault="00B06BB4" w:rsidP="00BD2B1F">
            <w:pPr>
              <w:ind w:left="-180" w:right="-101" w:firstLine="180"/>
              <w:rPr>
                <w:sz w:val="26"/>
                <w:szCs w:val="26"/>
              </w:rPr>
            </w:pPr>
          </w:p>
          <w:p w:rsidR="00B06BB4" w:rsidRPr="002304F1" w:rsidRDefault="00B06BB4" w:rsidP="00BD2B1F">
            <w:pPr>
              <w:ind w:left="-180" w:right="-101" w:firstLine="180"/>
              <w:rPr>
                <w:sz w:val="26"/>
                <w:szCs w:val="26"/>
              </w:rPr>
            </w:pPr>
            <w:r w:rsidRPr="002304F1">
              <w:rPr>
                <w:sz w:val="26"/>
                <w:szCs w:val="26"/>
              </w:rPr>
              <w:t xml:space="preserve">__________________ </w:t>
            </w:r>
            <w:r>
              <w:rPr>
                <w:sz w:val="26"/>
                <w:szCs w:val="26"/>
              </w:rPr>
              <w:t>___________</w:t>
            </w:r>
          </w:p>
          <w:p w:rsidR="00B06BB4" w:rsidRPr="002304F1" w:rsidRDefault="00B06BB4" w:rsidP="00BD2B1F">
            <w:pPr>
              <w:ind w:left="-180" w:right="-101" w:firstLine="180"/>
              <w:rPr>
                <w:sz w:val="26"/>
                <w:szCs w:val="26"/>
              </w:rPr>
            </w:pPr>
            <w:r w:rsidRPr="002304F1">
              <w:rPr>
                <w:sz w:val="26"/>
                <w:szCs w:val="26"/>
              </w:rPr>
              <w:t xml:space="preserve">             М.П.</w:t>
            </w:r>
          </w:p>
        </w:tc>
      </w:tr>
      <w:tr w:rsidR="00B06BB4" w:rsidRPr="002304F1" w:rsidTr="00BD2B1F">
        <w:trPr>
          <w:gridAfter w:val="1"/>
          <w:wAfter w:w="99" w:type="dxa"/>
        </w:trPr>
        <w:tc>
          <w:tcPr>
            <w:tcW w:w="4968" w:type="dxa"/>
          </w:tcPr>
          <w:p w:rsidR="00B06BB4" w:rsidRPr="002304F1" w:rsidRDefault="00B06BB4" w:rsidP="00BD2B1F">
            <w:pPr>
              <w:ind w:left="-540" w:right="-281" w:firstLine="540"/>
              <w:jc w:val="center"/>
              <w:rPr>
                <w:b/>
                <w:sz w:val="26"/>
                <w:szCs w:val="26"/>
              </w:rPr>
            </w:pPr>
          </w:p>
        </w:tc>
        <w:tc>
          <w:tcPr>
            <w:tcW w:w="4887" w:type="dxa"/>
            <w:gridSpan w:val="2"/>
          </w:tcPr>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jc w:val="right"/>
              <w:rPr>
                <w:sz w:val="26"/>
                <w:szCs w:val="26"/>
              </w:rPr>
            </w:pPr>
          </w:p>
          <w:p w:rsidR="00B06BB4" w:rsidRDefault="00B06BB4" w:rsidP="00BD2B1F">
            <w:pPr>
              <w:ind w:left="169" w:right="-281"/>
              <w:rPr>
                <w:sz w:val="26"/>
                <w:szCs w:val="26"/>
              </w:rPr>
            </w:pPr>
            <w:r w:rsidRPr="002304F1">
              <w:rPr>
                <w:sz w:val="26"/>
                <w:szCs w:val="26"/>
              </w:rPr>
              <w:lastRenderedPageBreak/>
              <w:t>Приложение №</w:t>
            </w:r>
            <w:r>
              <w:rPr>
                <w:sz w:val="26"/>
                <w:szCs w:val="26"/>
              </w:rPr>
              <w:t xml:space="preserve"> 1   </w:t>
            </w:r>
            <w:r w:rsidRPr="002304F1">
              <w:rPr>
                <w:sz w:val="26"/>
                <w:szCs w:val="26"/>
              </w:rPr>
              <w:t xml:space="preserve"> </w:t>
            </w:r>
          </w:p>
          <w:p w:rsidR="00B06BB4" w:rsidRPr="002304F1" w:rsidRDefault="00B06BB4" w:rsidP="00BD2B1F">
            <w:pPr>
              <w:ind w:left="169" w:right="-281"/>
              <w:rPr>
                <w:sz w:val="26"/>
                <w:szCs w:val="26"/>
              </w:rPr>
            </w:pPr>
            <w:r w:rsidRPr="002304F1">
              <w:rPr>
                <w:sz w:val="26"/>
                <w:szCs w:val="26"/>
              </w:rPr>
              <w:t>к Договору № НКП/__</w:t>
            </w:r>
            <w:r>
              <w:rPr>
                <w:sz w:val="26"/>
                <w:szCs w:val="26"/>
              </w:rPr>
              <w:t>_</w:t>
            </w:r>
            <w:r w:rsidRPr="002304F1">
              <w:rPr>
                <w:sz w:val="26"/>
                <w:szCs w:val="26"/>
              </w:rPr>
              <w:t>_/</w:t>
            </w:r>
            <w:r>
              <w:rPr>
                <w:sz w:val="26"/>
                <w:szCs w:val="26"/>
              </w:rPr>
              <w:t>_</w:t>
            </w:r>
            <w:r w:rsidRPr="002304F1">
              <w:rPr>
                <w:sz w:val="26"/>
                <w:szCs w:val="26"/>
              </w:rPr>
              <w:t>___/</w:t>
            </w:r>
            <w:r>
              <w:rPr>
                <w:sz w:val="26"/>
                <w:szCs w:val="26"/>
              </w:rPr>
              <w:t>____</w:t>
            </w:r>
          </w:p>
          <w:p w:rsidR="00B06BB4" w:rsidRPr="002304F1" w:rsidRDefault="00B06BB4" w:rsidP="00BD2B1F">
            <w:pPr>
              <w:ind w:left="27" w:right="-281"/>
              <w:rPr>
                <w:sz w:val="26"/>
                <w:szCs w:val="26"/>
              </w:rPr>
            </w:pPr>
            <w:r>
              <w:rPr>
                <w:sz w:val="26"/>
                <w:szCs w:val="26"/>
              </w:rPr>
              <w:t xml:space="preserve">  от «____» ________</w:t>
            </w:r>
            <w:r w:rsidRPr="002304F1">
              <w:rPr>
                <w:sz w:val="26"/>
                <w:szCs w:val="26"/>
              </w:rPr>
              <w:t>__ 2013</w:t>
            </w:r>
            <w:r>
              <w:rPr>
                <w:sz w:val="26"/>
                <w:szCs w:val="26"/>
              </w:rPr>
              <w:t xml:space="preserve"> г.</w:t>
            </w:r>
            <w:r w:rsidRPr="002304F1">
              <w:rPr>
                <w:sz w:val="26"/>
                <w:szCs w:val="26"/>
              </w:rPr>
              <w:t xml:space="preserve"> </w:t>
            </w:r>
          </w:p>
        </w:tc>
      </w:tr>
      <w:tr w:rsidR="00B06BB4" w:rsidRPr="002304F1" w:rsidTr="00BD2B1F">
        <w:trPr>
          <w:gridAfter w:val="1"/>
          <w:wAfter w:w="99" w:type="dxa"/>
        </w:trPr>
        <w:tc>
          <w:tcPr>
            <w:tcW w:w="4968" w:type="dxa"/>
          </w:tcPr>
          <w:p w:rsidR="00B06BB4" w:rsidRPr="002304F1" w:rsidRDefault="00B06BB4" w:rsidP="00BD2B1F">
            <w:pPr>
              <w:ind w:left="-540" w:right="-281" w:firstLine="540"/>
              <w:rPr>
                <w:b/>
                <w:sz w:val="26"/>
                <w:szCs w:val="26"/>
              </w:rPr>
            </w:pPr>
          </w:p>
          <w:p w:rsidR="00B06BB4" w:rsidRPr="002304F1" w:rsidRDefault="00B06BB4" w:rsidP="00BD2B1F">
            <w:pPr>
              <w:ind w:left="-540" w:right="-281" w:firstLine="540"/>
              <w:rPr>
                <w:b/>
                <w:sz w:val="26"/>
                <w:szCs w:val="26"/>
              </w:rPr>
            </w:pPr>
            <w:r w:rsidRPr="002304F1">
              <w:rPr>
                <w:b/>
                <w:sz w:val="26"/>
                <w:szCs w:val="26"/>
              </w:rPr>
              <w:t>СОГЛАСОВАНО:</w:t>
            </w:r>
          </w:p>
        </w:tc>
        <w:tc>
          <w:tcPr>
            <w:tcW w:w="4887" w:type="dxa"/>
            <w:gridSpan w:val="2"/>
          </w:tcPr>
          <w:p w:rsidR="00B06BB4" w:rsidRPr="002304F1" w:rsidRDefault="00B06BB4" w:rsidP="00BD2B1F">
            <w:pPr>
              <w:ind w:left="-540" w:right="-281" w:firstLine="540"/>
              <w:jc w:val="both"/>
              <w:rPr>
                <w:b/>
                <w:sz w:val="26"/>
                <w:szCs w:val="26"/>
              </w:rPr>
            </w:pPr>
          </w:p>
          <w:p w:rsidR="00B06BB4" w:rsidRPr="002304F1" w:rsidRDefault="00B06BB4" w:rsidP="00BD2B1F">
            <w:pPr>
              <w:ind w:left="-540" w:right="-281" w:firstLine="540"/>
              <w:jc w:val="both"/>
              <w:rPr>
                <w:b/>
                <w:sz w:val="26"/>
                <w:szCs w:val="26"/>
              </w:rPr>
            </w:pPr>
            <w:r w:rsidRPr="002304F1">
              <w:rPr>
                <w:b/>
                <w:sz w:val="26"/>
                <w:szCs w:val="26"/>
              </w:rPr>
              <w:t>УТВЕРЖДАЮ:</w:t>
            </w:r>
          </w:p>
        </w:tc>
      </w:tr>
      <w:tr w:rsidR="00B06BB4" w:rsidRPr="002304F1" w:rsidTr="00BD2B1F">
        <w:trPr>
          <w:gridAfter w:val="1"/>
          <w:wAfter w:w="99" w:type="dxa"/>
        </w:trPr>
        <w:tc>
          <w:tcPr>
            <w:tcW w:w="4968" w:type="dxa"/>
          </w:tcPr>
          <w:p w:rsidR="00B06BB4" w:rsidRPr="002304F1" w:rsidRDefault="00B06BB4" w:rsidP="00BD2B1F">
            <w:pPr>
              <w:ind w:left="-180" w:right="-101" w:firstLine="180"/>
              <w:rPr>
                <w:sz w:val="26"/>
                <w:szCs w:val="26"/>
              </w:rPr>
            </w:pPr>
            <w:r>
              <w:rPr>
                <w:sz w:val="26"/>
                <w:szCs w:val="26"/>
              </w:rPr>
              <w:t>___________</w:t>
            </w:r>
          </w:p>
          <w:p w:rsidR="00B06BB4" w:rsidRPr="002304F1" w:rsidRDefault="00B06BB4" w:rsidP="00BD2B1F">
            <w:pPr>
              <w:ind w:right="-101" w:firstLine="180"/>
              <w:rPr>
                <w:sz w:val="26"/>
                <w:szCs w:val="26"/>
              </w:rPr>
            </w:pPr>
          </w:p>
        </w:tc>
        <w:tc>
          <w:tcPr>
            <w:tcW w:w="4887" w:type="dxa"/>
            <w:gridSpan w:val="2"/>
          </w:tcPr>
          <w:p w:rsidR="00B06BB4" w:rsidRPr="002304F1" w:rsidRDefault="00B06BB4" w:rsidP="00BD2B1F">
            <w:pPr>
              <w:ind w:right="-101"/>
              <w:rPr>
                <w:sz w:val="26"/>
                <w:szCs w:val="26"/>
              </w:rPr>
            </w:pPr>
            <w:r>
              <w:rPr>
                <w:sz w:val="26"/>
                <w:szCs w:val="26"/>
              </w:rPr>
              <w:t>Д</w:t>
            </w:r>
            <w:r w:rsidRPr="002304F1">
              <w:rPr>
                <w:sz w:val="26"/>
                <w:szCs w:val="26"/>
              </w:rPr>
              <w:t>иректор филиала</w:t>
            </w:r>
          </w:p>
          <w:p w:rsidR="00B06BB4" w:rsidRPr="002304F1" w:rsidRDefault="00B06BB4" w:rsidP="00BD2B1F">
            <w:pPr>
              <w:ind w:right="-101"/>
              <w:rPr>
                <w:sz w:val="26"/>
                <w:szCs w:val="26"/>
              </w:rPr>
            </w:pPr>
            <w:r w:rsidRPr="002304F1">
              <w:rPr>
                <w:sz w:val="26"/>
                <w:szCs w:val="26"/>
              </w:rPr>
              <w:t xml:space="preserve">ОАО «ТрансКонтейнер» </w:t>
            </w:r>
          </w:p>
          <w:p w:rsidR="00B06BB4" w:rsidRPr="002304F1" w:rsidRDefault="00B06BB4" w:rsidP="00BD2B1F">
            <w:pPr>
              <w:ind w:right="-101"/>
              <w:rPr>
                <w:sz w:val="26"/>
                <w:szCs w:val="26"/>
              </w:rPr>
            </w:pPr>
            <w:r w:rsidRPr="002304F1">
              <w:rPr>
                <w:sz w:val="26"/>
                <w:szCs w:val="26"/>
              </w:rPr>
              <w:t>на Горьковской железной дороге</w:t>
            </w:r>
          </w:p>
        </w:tc>
      </w:tr>
      <w:tr w:rsidR="00B06BB4" w:rsidRPr="002304F1" w:rsidTr="00BD2B1F">
        <w:trPr>
          <w:gridAfter w:val="1"/>
          <w:wAfter w:w="99" w:type="dxa"/>
        </w:trPr>
        <w:tc>
          <w:tcPr>
            <w:tcW w:w="4968" w:type="dxa"/>
          </w:tcPr>
          <w:p w:rsidR="00B06BB4" w:rsidRDefault="00B06BB4" w:rsidP="00BD2B1F">
            <w:pPr>
              <w:ind w:left="-180" w:right="-101" w:firstLine="180"/>
              <w:rPr>
                <w:sz w:val="26"/>
                <w:szCs w:val="26"/>
              </w:rPr>
            </w:pPr>
          </w:p>
          <w:p w:rsidR="00B06BB4" w:rsidRPr="002304F1" w:rsidRDefault="00B06BB4" w:rsidP="00BD2B1F">
            <w:pPr>
              <w:ind w:left="-180" w:right="-101" w:firstLine="180"/>
              <w:rPr>
                <w:sz w:val="26"/>
                <w:szCs w:val="26"/>
              </w:rPr>
            </w:pPr>
          </w:p>
          <w:p w:rsidR="00B06BB4" w:rsidRPr="002304F1" w:rsidRDefault="00B06BB4" w:rsidP="00BD2B1F">
            <w:pPr>
              <w:ind w:left="-180" w:right="-101" w:firstLine="180"/>
              <w:rPr>
                <w:sz w:val="26"/>
                <w:szCs w:val="26"/>
              </w:rPr>
            </w:pPr>
            <w:r w:rsidRPr="002304F1">
              <w:rPr>
                <w:sz w:val="26"/>
                <w:szCs w:val="26"/>
              </w:rPr>
              <w:t xml:space="preserve">__________________ </w:t>
            </w:r>
            <w:r>
              <w:rPr>
                <w:sz w:val="26"/>
                <w:szCs w:val="26"/>
              </w:rPr>
              <w:t>___________</w:t>
            </w:r>
          </w:p>
          <w:p w:rsidR="00B06BB4" w:rsidRPr="002304F1" w:rsidRDefault="00B06BB4" w:rsidP="00BD2B1F">
            <w:pPr>
              <w:ind w:left="-180" w:right="-101" w:firstLine="180"/>
              <w:rPr>
                <w:sz w:val="26"/>
                <w:szCs w:val="26"/>
              </w:rPr>
            </w:pPr>
            <w:r w:rsidRPr="002304F1">
              <w:rPr>
                <w:sz w:val="26"/>
                <w:szCs w:val="26"/>
              </w:rPr>
              <w:t xml:space="preserve">             М.П.</w:t>
            </w:r>
          </w:p>
        </w:tc>
        <w:tc>
          <w:tcPr>
            <w:tcW w:w="4887" w:type="dxa"/>
            <w:gridSpan w:val="2"/>
          </w:tcPr>
          <w:p w:rsidR="00B06BB4" w:rsidRDefault="00B06BB4" w:rsidP="00BD2B1F">
            <w:pPr>
              <w:ind w:left="-180" w:right="-101" w:firstLine="720"/>
              <w:rPr>
                <w:sz w:val="26"/>
                <w:szCs w:val="26"/>
              </w:rPr>
            </w:pPr>
          </w:p>
          <w:p w:rsidR="00B06BB4" w:rsidRPr="002304F1" w:rsidRDefault="00B06BB4" w:rsidP="00BD2B1F">
            <w:pPr>
              <w:ind w:left="-180" w:right="-101" w:firstLine="720"/>
              <w:rPr>
                <w:sz w:val="26"/>
                <w:szCs w:val="26"/>
              </w:rPr>
            </w:pPr>
          </w:p>
          <w:p w:rsidR="00B06BB4" w:rsidRPr="002304F1" w:rsidRDefault="00B06BB4" w:rsidP="00BD2B1F">
            <w:pPr>
              <w:ind w:left="-180" w:right="-101" w:firstLine="180"/>
              <w:rPr>
                <w:sz w:val="26"/>
                <w:szCs w:val="26"/>
              </w:rPr>
            </w:pPr>
            <w:r w:rsidRPr="002304F1">
              <w:rPr>
                <w:sz w:val="26"/>
                <w:szCs w:val="26"/>
              </w:rPr>
              <w:t>__________________А.</w:t>
            </w:r>
            <w:r>
              <w:rPr>
                <w:sz w:val="26"/>
                <w:szCs w:val="26"/>
              </w:rPr>
              <w:t>Г. Каринский</w:t>
            </w:r>
            <w:r w:rsidRPr="002304F1">
              <w:rPr>
                <w:sz w:val="26"/>
                <w:szCs w:val="26"/>
              </w:rPr>
              <w:t xml:space="preserve"> </w:t>
            </w:r>
          </w:p>
          <w:p w:rsidR="00B06BB4" w:rsidRPr="002304F1" w:rsidRDefault="00B06BB4" w:rsidP="00BD2B1F">
            <w:pPr>
              <w:ind w:left="-180" w:right="-101" w:firstLine="720"/>
              <w:rPr>
                <w:sz w:val="26"/>
                <w:szCs w:val="26"/>
              </w:rPr>
            </w:pPr>
            <w:r w:rsidRPr="002304F1">
              <w:rPr>
                <w:sz w:val="26"/>
                <w:szCs w:val="26"/>
              </w:rPr>
              <w:t xml:space="preserve">               М.П.</w:t>
            </w:r>
          </w:p>
        </w:tc>
      </w:tr>
      <w:tr w:rsidR="00B06BB4" w:rsidRPr="002304F1" w:rsidTr="00BD2B1F">
        <w:trPr>
          <w:gridAfter w:val="1"/>
          <w:wAfter w:w="99" w:type="dxa"/>
        </w:trPr>
        <w:tc>
          <w:tcPr>
            <w:tcW w:w="4968" w:type="dxa"/>
          </w:tcPr>
          <w:p w:rsidR="00B06BB4" w:rsidRPr="002304F1" w:rsidRDefault="00B06BB4" w:rsidP="00BD2B1F">
            <w:pPr>
              <w:ind w:left="-540" w:right="-281" w:firstLine="540"/>
              <w:rPr>
                <w:sz w:val="26"/>
                <w:szCs w:val="26"/>
              </w:rPr>
            </w:pPr>
            <w:r>
              <w:rPr>
                <w:sz w:val="26"/>
                <w:szCs w:val="26"/>
              </w:rPr>
              <w:t xml:space="preserve">"___" ________________ </w:t>
            </w:r>
            <w:r w:rsidRPr="002304F1">
              <w:rPr>
                <w:sz w:val="26"/>
                <w:szCs w:val="26"/>
              </w:rPr>
              <w:t>201</w:t>
            </w:r>
            <w:r>
              <w:rPr>
                <w:sz w:val="26"/>
                <w:szCs w:val="26"/>
              </w:rPr>
              <w:t>__</w:t>
            </w:r>
            <w:r w:rsidRPr="002304F1">
              <w:rPr>
                <w:sz w:val="26"/>
                <w:szCs w:val="26"/>
              </w:rPr>
              <w:t>г.</w:t>
            </w:r>
          </w:p>
        </w:tc>
        <w:tc>
          <w:tcPr>
            <w:tcW w:w="4887" w:type="dxa"/>
            <w:gridSpan w:val="2"/>
          </w:tcPr>
          <w:p w:rsidR="00B06BB4" w:rsidRPr="002304F1" w:rsidRDefault="00B06BB4" w:rsidP="00BD2B1F">
            <w:pPr>
              <w:ind w:left="-540" w:right="-281" w:firstLine="540"/>
              <w:jc w:val="both"/>
              <w:rPr>
                <w:sz w:val="26"/>
                <w:szCs w:val="26"/>
              </w:rPr>
            </w:pPr>
            <w:r>
              <w:rPr>
                <w:sz w:val="26"/>
                <w:szCs w:val="26"/>
              </w:rPr>
              <w:t>"___</w:t>
            </w:r>
            <w:r w:rsidRPr="002304F1">
              <w:rPr>
                <w:sz w:val="26"/>
                <w:szCs w:val="26"/>
              </w:rPr>
              <w:t>" ____________</w:t>
            </w:r>
            <w:r>
              <w:rPr>
                <w:sz w:val="26"/>
                <w:szCs w:val="26"/>
              </w:rPr>
              <w:t xml:space="preserve">___ </w:t>
            </w:r>
            <w:r w:rsidRPr="002304F1">
              <w:rPr>
                <w:sz w:val="26"/>
                <w:szCs w:val="26"/>
              </w:rPr>
              <w:t>201</w:t>
            </w:r>
            <w:r>
              <w:rPr>
                <w:sz w:val="26"/>
                <w:szCs w:val="26"/>
              </w:rPr>
              <w:t>__</w:t>
            </w:r>
            <w:r w:rsidRPr="002304F1">
              <w:rPr>
                <w:sz w:val="26"/>
                <w:szCs w:val="26"/>
              </w:rPr>
              <w:t>г.</w:t>
            </w:r>
          </w:p>
        </w:tc>
      </w:tr>
    </w:tbl>
    <w:p w:rsidR="00B06BB4" w:rsidRPr="002304F1" w:rsidRDefault="00B06BB4" w:rsidP="00B06BB4">
      <w:pPr>
        <w:ind w:left="-540" w:right="-281" w:firstLine="540"/>
        <w:rPr>
          <w:sz w:val="26"/>
          <w:szCs w:val="26"/>
        </w:rPr>
      </w:pPr>
    </w:p>
    <w:p w:rsidR="00B06BB4" w:rsidRDefault="00B06BB4" w:rsidP="00B06BB4">
      <w:pPr>
        <w:jc w:val="center"/>
        <w:rPr>
          <w:b/>
          <w:sz w:val="26"/>
          <w:szCs w:val="26"/>
        </w:rPr>
      </w:pPr>
      <w:r w:rsidRPr="00955580">
        <w:rPr>
          <w:b/>
          <w:sz w:val="26"/>
          <w:szCs w:val="26"/>
        </w:rPr>
        <w:t>Техническое задание</w:t>
      </w:r>
    </w:p>
    <w:p w:rsidR="00955580" w:rsidRPr="00955580" w:rsidRDefault="00955580" w:rsidP="00B06BB4">
      <w:pPr>
        <w:jc w:val="center"/>
        <w:rPr>
          <w:b/>
          <w:sz w:val="26"/>
          <w:szCs w:val="26"/>
        </w:rPr>
      </w:pPr>
    </w:p>
    <w:tbl>
      <w:tblPr>
        <w:tblW w:w="10084" w:type="dxa"/>
        <w:tblInd w:w="89" w:type="dxa"/>
        <w:tblLook w:val="04A0"/>
      </w:tblPr>
      <w:tblGrid>
        <w:gridCol w:w="662"/>
        <w:gridCol w:w="4835"/>
        <w:gridCol w:w="1543"/>
        <w:gridCol w:w="1198"/>
        <w:gridCol w:w="1846"/>
      </w:tblGrid>
      <w:tr w:rsidR="00955580" w:rsidRPr="00955580" w:rsidTr="00955580">
        <w:trPr>
          <w:trHeight w:val="495"/>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580" w:rsidRPr="00955580" w:rsidRDefault="00955580" w:rsidP="00955580">
            <w:pPr>
              <w:suppressAutoHyphens w:val="0"/>
              <w:jc w:val="center"/>
              <w:rPr>
                <w:rFonts w:ascii="Arial" w:hAnsi="Arial" w:cs="Arial"/>
                <w:lang w:eastAsia="ru-RU"/>
              </w:rPr>
            </w:pPr>
            <w:r w:rsidRPr="00955580">
              <w:rPr>
                <w:rFonts w:ascii="Arial" w:hAnsi="Arial" w:cs="Arial"/>
                <w:lang w:eastAsia="ru-RU"/>
              </w:rPr>
              <w:t xml:space="preserve">№ </w:t>
            </w:r>
            <w:proofErr w:type="spellStart"/>
            <w:r w:rsidRPr="00955580">
              <w:rPr>
                <w:rFonts w:ascii="Arial" w:hAnsi="Arial" w:cs="Arial"/>
                <w:lang w:eastAsia="ru-RU"/>
              </w:rPr>
              <w:t>пп</w:t>
            </w:r>
            <w:proofErr w:type="spellEnd"/>
          </w:p>
        </w:tc>
        <w:tc>
          <w:tcPr>
            <w:tcW w:w="4835" w:type="dxa"/>
            <w:tcBorders>
              <w:top w:val="single" w:sz="4" w:space="0" w:color="auto"/>
              <w:left w:val="nil"/>
              <w:bottom w:val="nil"/>
              <w:right w:val="single" w:sz="4" w:space="0" w:color="auto"/>
            </w:tcBorders>
            <w:shd w:val="clear" w:color="auto" w:fill="auto"/>
            <w:vAlign w:val="center"/>
            <w:hideMark/>
          </w:tcPr>
          <w:p w:rsidR="00955580" w:rsidRPr="00955580" w:rsidRDefault="00955580" w:rsidP="00955580">
            <w:pPr>
              <w:suppressAutoHyphens w:val="0"/>
              <w:jc w:val="center"/>
              <w:rPr>
                <w:rFonts w:ascii="Arial" w:hAnsi="Arial" w:cs="Arial"/>
                <w:lang w:eastAsia="ru-RU"/>
              </w:rPr>
            </w:pPr>
            <w:r w:rsidRPr="00955580">
              <w:rPr>
                <w:rFonts w:ascii="Arial" w:hAnsi="Arial" w:cs="Arial"/>
                <w:lang w:eastAsia="ru-RU"/>
              </w:rPr>
              <w:t>Наименование</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955580" w:rsidRPr="00955580" w:rsidRDefault="00955580" w:rsidP="00955580">
            <w:pPr>
              <w:suppressAutoHyphens w:val="0"/>
              <w:jc w:val="center"/>
              <w:rPr>
                <w:rFonts w:ascii="Arial" w:hAnsi="Arial" w:cs="Arial"/>
                <w:lang w:eastAsia="ru-RU"/>
              </w:rPr>
            </w:pPr>
            <w:r w:rsidRPr="00955580">
              <w:rPr>
                <w:rFonts w:ascii="Arial" w:hAnsi="Arial" w:cs="Arial"/>
                <w:lang w:eastAsia="ru-RU"/>
              </w:rPr>
              <w:t xml:space="preserve">Ед. </w:t>
            </w:r>
            <w:proofErr w:type="spellStart"/>
            <w:r w:rsidRPr="00955580">
              <w:rPr>
                <w:rFonts w:ascii="Arial" w:hAnsi="Arial" w:cs="Arial"/>
                <w:lang w:eastAsia="ru-RU"/>
              </w:rPr>
              <w:t>изм</w:t>
            </w:r>
            <w:proofErr w:type="spellEnd"/>
            <w:r w:rsidRPr="00955580">
              <w:rPr>
                <w:rFonts w:ascii="Arial" w:hAnsi="Arial" w:cs="Arial"/>
                <w:lang w:eastAsia="ru-RU"/>
              </w:rPr>
              <w:t>.</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955580" w:rsidRPr="00955580" w:rsidRDefault="00955580" w:rsidP="00955580">
            <w:pPr>
              <w:suppressAutoHyphens w:val="0"/>
              <w:jc w:val="center"/>
              <w:rPr>
                <w:rFonts w:ascii="Arial" w:hAnsi="Arial" w:cs="Arial"/>
                <w:lang w:eastAsia="ru-RU"/>
              </w:rPr>
            </w:pPr>
            <w:r w:rsidRPr="00955580">
              <w:rPr>
                <w:rFonts w:ascii="Arial" w:hAnsi="Arial" w:cs="Arial"/>
                <w:lang w:eastAsia="ru-RU"/>
              </w:rPr>
              <w:t>Кол.</w:t>
            </w: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rsidR="00955580" w:rsidRPr="00955580" w:rsidRDefault="00955580" w:rsidP="00955580">
            <w:pPr>
              <w:suppressAutoHyphens w:val="0"/>
              <w:jc w:val="center"/>
              <w:rPr>
                <w:rFonts w:ascii="Arial" w:hAnsi="Arial" w:cs="Arial"/>
                <w:lang w:eastAsia="ru-RU"/>
              </w:rPr>
            </w:pPr>
            <w:r w:rsidRPr="00955580">
              <w:rPr>
                <w:rFonts w:ascii="Arial" w:hAnsi="Arial" w:cs="Arial"/>
                <w:lang w:eastAsia="ru-RU"/>
              </w:rPr>
              <w:t>Примечание</w:t>
            </w:r>
          </w:p>
        </w:tc>
      </w:tr>
      <w:tr w:rsidR="00955580" w:rsidRPr="00955580" w:rsidTr="00955580">
        <w:trPr>
          <w:trHeight w:val="255"/>
        </w:trPr>
        <w:tc>
          <w:tcPr>
            <w:tcW w:w="662" w:type="dxa"/>
            <w:tcBorders>
              <w:top w:val="nil"/>
              <w:left w:val="single" w:sz="4" w:space="0" w:color="auto"/>
              <w:bottom w:val="nil"/>
              <w:right w:val="single" w:sz="4" w:space="0" w:color="auto"/>
            </w:tcBorders>
            <w:shd w:val="clear" w:color="auto" w:fill="auto"/>
            <w:noWrap/>
            <w:vAlign w:val="center"/>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w:t>
            </w:r>
          </w:p>
        </w:tc>
        <w:tc>
          <w:tcPr>
            <w:tcW w:w="4835" w:type="dxa"/>
            <w:tcBorders>
              <w:top w:val="single" w:sz="4" w:space="0" w:color="auto"/>
              <w:left w:val="nil"/>
              <w:bottom w:val="nil"/>
              <w:right w:val="single" w:sz="4" w:space="0" w:color="auto"/>
            </w:tcBorders>
            <w:shd w:val="clear" w:color="auto" w:fill="auto"/>
            <w:noWrap/>
            <w:vAlign w:val="center"/>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2</w:t>
            </w:r>
          </w:p>
        </w:tc>
        <w:tc>
          <w:tcPr>
            <w:tcW w:w="1543" w:type="dxa"/>
            <w:tcBorders>
              <w:top w:val="nil"/>
              <w:left w:val="nil"/>
              <w:bottom w:val="nil"/>
              <w:right w:val="single" w:sz="4" w:space="0" w:color="auto"/>
            </w:tcBorders>
            <w:shd w:val="clear" w:color="auto" w:fill="auto"/>
            <w:noWrap/>
            <w:vAlign w:val="center"/>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3</w:t>
            </w:r>
          </w:p>
        </w:tc>
        <w:tc>
          <w:tcPr>
            <w:tcW w:w="1198" w:type="dxa"/>
            <w:tcBorders>
              <w:top w:val="nil"/>
              <w:left w:val="nil"/>
              <w:bottom w:val="nil"/>
              <w:right w:val="single" w:sz="4" w:space="0" w:color="auto"/>
            </w:tcBorders>
            <w:shd w:val="clear" w:color="auto" w:fill="auto"/>
            <w:noWrap/>
            <w:vAlign w:val="center"/>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4</w:t>
            </w:r>
          </w:p>
        </w:tc>
        <w:tc>
          <w:tcPr>
            <w:tcW w:w="1846" w:type="dxa"/>
            <w:tcBorders>
              <w:top w:val="nil"/>
              <w:left w:val="nil"/>
              <w:bottom w:val="nil"/>
              <w:right w:val="single" w:sz="4" w:space="0" w:color="auto"/>
            </w:tcBorders>
            <w:shd w:val="clear" w:color="auto" w:fill="auto"/>
            <w:noWrap/>
            <w:vAlign w:val="center"/>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5</w:t>
            </w:r>
          </w:p>
        </w:tc>
      </w:tr>
      <w:tr w:rsidR="00955580" w:rsidRPr="00955580" w:rsidTr="00955580">
        <w:trPr>
          <w:trHeight w:val="450"/>
        </w:trPr>
        <w:tc>
          <w:tcPr>
            <w:tcW w:w="10084" w:type="dxa"/>
            <w:gridSpan w:val="5"/>
            <w:tcBorders>
              <w:top w:val="single" w:sz="4" w:space="0" w:color="auto"/>
              <w:left w:val="single" w:sz="4" w:space="0" w:color="auto"/>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b/>
                <w:bCs/>
                <w:sz w:val="22"/>
                <w:szCs w:val="22"/>
                <w:lang w:eastAsia="ru-RU"/>
              </w:rPr>
            </w:pPr>
            <w:r w:rsidRPr="00955580">
              <w:rPr>
                <w:rFonts w:ascii="Arial" w:hAnsi="Arial" w:cs="Arial"/>
                <w:b/>
                <w:bCs/>
                <w:sz w:val="22"/>
                <w:szCs w:val="22"/>
                <w:lang w:eastAsia="ru-RU"/>
              </w:rPr>
              <w:t xml:space="preserve">                           Раздел 1. Строительные работы</w:t>
            </w:r>
          </w:p>
        </w:tc>
      </w:tr>
      <w:tr w:rsidR="00955580" w:rsidRPr="00955580" w:rsidTr="00955580">
        <w:trPr>
          <w:trHeight w:val="330"/>
        </w:trPr>
        <w:tc>
          <w:tcPr>
            <w:tcW w:w="662" w:type="dxa"/>
            <w:tcBorders>
              <w:top w:val="nil"/>
              <w:left w:val="single" w:sz="4" w:space="0" w:color="auto"/>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b/>
                <w:bCs/>
                <w:sz w:val="22"/>
                <w:szCs w:val="22"/>
                <w:lang w:eastAsia="ru-RU"/>
              </w:rPr>
            </w:pPr>
            <w:r w:rsidRPr="00955580">
              <w:rPr>
                <w:rFonts w:ascii="Arial" w:hAnsi="Arial" w:cs="Arial"/>
                <w:b/>
                <w:bCs/>
                <w:sz w:val="22"/>
                <w:szCs w:val="22"/>
                <w:lang w:eastAsia="ru-RU"/>
              </w:rPr>
              <w:t> </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CYR" w:hAnsi="Arial CYR" w:cs="Arial CYR"/>
                <w:b/>
                <w:bCs/>
                <w:sz w:val="20"/>
                <w:szCs w:val="20"/>
                <w:lang w:eastAsia="ru-RU"/>
              </w:rPr>
            </w:pPr>
            <w:r w:rsidRPr="00955580">
              <w:rPr>
                <w:rFonts w:ascii="Arial CYR" w:hAnsi="Arial CYR" w:cs="Arial CYR"/>
                <w:b/>
                <w:bCs/>
                <w:sz w:val="20"/>
                <w:szCs w:val="20"/>
                <w:lang w:eastAsia="ru-RU"/>
              </w:rPr>
              <w:t>Земляные работы</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CYR" w:hAnsi="Arial CYR" w:cs="Arial CYR"/>
                <w:sz w:val="20"/>
                <w:szCs w:val="20"/>
                <w:lang w:eastAsia="ru-RU"/>
              </w:rPr>
            </w:pPr>
            <w:r w:rsidRPr="00955580">
              <w:rPr>
                <w:rFonts w:ascii="Arial CYR" w:hAnsi="Arial CYR" w:cs="Arial CYR"/>
                <w:sz w:val="20"/>
                <w:szCs w:val="20"/>
                <w:lang w:eastAsia="ru-RU"/>
              </w:rPr>
              <w:t> </w:t>
            </w:r>
          </w:p>
        </w:tc>
        <w:tc>
          <w:tcPr>
            <w:tcW w:w="1198"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CYR" w:hAnsi="Arial CYR" w:cs="Arial CYR"/>
                <w:sz w:val="20"/>
                <w:szCs w:val="20"/>
                <w:lang w:eastAsia="ru-RU"/>
              </w:rPr>
            </w:pPr>
            <w:r w:rsidRPr="00955580">
              <w:rPr>
                <w:rFonts w:ascii="Arial CYR" w:hAnsi="Arial CYR" w:cs="Arial CYR"/>
                <w:sz w:val="20"/>
                <w:szCs w:val="20"/>
                <w:lang w:eastAsia="ru-RU"/>
              </w:rPr>
              <w:t> </w:t>
            </w:r>
          </w:p>
        </w:tc>
        <w:tc>
          <w:tcPr>
            <w:tcW w:w="1846"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CYR" w:hAnsi="Arial CYR" w:cs="Arial CYR"/>
                <w:sz w:val="20"/>
                <w:szCs w:val="20"/>
                <w:lang w:eastAsia="ru-RU"/>
              </w:rPr>
            </w:pPr>
            <w:r w:rsidRPr="00955580">
              <w:rPr>
                <w:rFonts w:ascii="Arial CYR" w:hAnsi="Arial CYR" w:cs="Arial CYR"/>
                <w:sz w:val="20"/>
                <w:szCs w:val="20"/>
                <w:lang w:eastAsia="ru-RU"/>
              </w:rPr>
              <w:t> </w:t>
            </w:r>
          </w:p>
        </w:tc>
      </w:tr>
      <w:tr w:rsidR="00955580" w:rsidRPr="00955580" w:rsidTr="00955580">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Разработка грунта с погрузкой на автомобили-самосвалы экскаваторами с ковшом вместимостью 0,4 (0,35-0,45) м3, группа грунтов 2</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1000 м3 грунта</w:t>
            </w:r>
          </w:p>
        </w:tc>
        <w:tc>
          <w:tcPr>
            <w:tcW w:w="1198"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0,1</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2</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Разработка грунта вручную в траншеях глубиной до 2 м без креплений с откосами, группа грунтов 2 (доработка грунта)</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м3 грунта</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1</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3</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Погрузка вручную неуплотненного грунта из штабелей и отвалов в транспортные средства, группа грунтов 2 (после доработки)</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м3</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1</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4</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Перевозка грузов автомобилями-самосвалами грузоподъемностью 10 т, работающих вне карьера, на расстояние: до 30 км IV класс груза</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 т груза</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180</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5</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Работа на отвале, группа грунтов 2-3</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1000 м3 грунта</w:t>
            </w:r>
          </w:p>
        </w:tc>
        <w:tc>
          <w:tcPr>
            <w:tcW w:w="1198"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0,1</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 </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b/>
                <w:bCs/>
                <w:sz w:val="20"/>
                <w:szCs w:val="20"/>
                <w:lang w:eastAsia="ru-RU"/>
              </w:rPr>
            </w:pPr>
            <w:r w:rsidRPr="00955580">
              <w:rPr>
                <w:rFonts w:ascii="Arial" w:hAnsi="Arial" w:cs="Arial"/>
                <w:b/>
                <w:bCs/>
                <w:sz w:val="20"/>
                <w:szCs w:val="20"/>
                <w:lang w:eastAsia="ru-RU"/>
              </w:rPr>
              <w:t>Устройство фундамента БКТП</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 </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6</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Устройство основания под фундаменты песчаного</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 м3 основания</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13,47</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7</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Устройство основания под фундаменты щебеночного</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 м3 основания</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8,98</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153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8</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Устройство фундаментных плит железобетонных плоских</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м3 бетона, бутобетона и железобетона в деле</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0,0449</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9</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Укладка асбестоцементных водопроводных труб с соединением труб чугунными муфтами диаметром 100 мм</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 км трубопровода</w:t>
            </w:r>
          </w:p>
        </w:tc>
        <w:tc>
          <w:tcPr>
            <w:tcW w:w="1198"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0,06</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lastRenderedPageBreak/>
              <w:t>10</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Установка закладных деталей весом до 4 кг</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 т</w:t>
            </w:r>
          </w:p>
        </w:tc>
        <w:tc>
          <w:tcPr>
            <w:tcW w:w="1198"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0,072</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127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11</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Гидроизоляция боковая обмазочная битумная в 2 слоя по выровненной поверхности бутовой кладки, кирпичу, бетону</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м</w:t>
            </w:r>
            <w:proofErr w:type="gramStart"/>
            <w:r w:rsidRPr="00955580">
              <w:rPr>
                <w:rFonts w:ascii="Arial" w:hAnsi="Arial" w:cs="Arial"/>
                <w:sz w:val="20"/>
                <w:szCs w:val="20"/>
                <w:lang w:eastAsia="ru-RU"/>
              </w:rPr>
              <w:t>2</w:t>
            </w:r>
            <w:proofErr w:type="gramEnd"/>
            <w:r w:rsidRPr="00955580">
              <w:rPr>
                <w:rFonts w:ascii="Arial" w:hAnsi="Arial" w:cs="Arial"/>
                <w:sz w:val="20"/>
                <w:szCs w:val="20"/>
                <w:lang w:eastAsia="ru-RU"/>
              </w:rPr>
              <w:t xml:space="preserve"> изолируемой поверхности</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0,449</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153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12</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Устройство фундаментных плит железобетонных плоских (приямок)</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м3 бетона, бутобетона и железобетона в деле</w:t>
            </w:r>
          </w:p>
        </w:tc>
        <w:tc>
          <w:tcPr>
            <w:tcW w:w="1198"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0,24287</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13</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Надбавки к ценам заготовок за сборку и сварку каркасов и сеток плоских, диаметром 8 мм</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т</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1,967</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14</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Устройство основания под фундаменты щебеночного (в приямках)</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 м3 основания</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11,76</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127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15</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Гидроизоляция боковая обмазочная битумная в 2 слоя по выровненной поверхности бутовой кладки, кирпичу, бетону</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м</w:t>
            </w:r>
            <w:proofErr w:type="gramStart"/>
            <w:r w:rsidRPr="00955580">
              <w:rPr>
                <w:rFonts w:ascii="Arial" w:hAnsi="Arial" w:cs="Arial"/>
                <w:sz w:val="20"/>
                <w:szCs w:val="20"/>
                <w:lang w:eastAsia="ru-RU"/>
              </w:rPr>
              <w:t>2</w:t>
            </w:r>
            <w:proofErr w:type="gramEnd"/>
            <w:r w:rsidRPr="00955580">
              <w:rPr>
                <w:rFonts w:ascii="Arial" w:hAnsi="Arial" w:cs="Arial"/>
                <w:sz w:val="20"/>
                <w:szCs w:val="20"/>
                <w:lang w:eastAsia="ru-RU"/>
              </w:rPr>
              <w:t xml:space="preserve"> изолируемой поверхности</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0,238</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16</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Засыпка вручную траншей, пазух котлованов и ям, группа грунтов 2</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м3 грунта</w:t>
            </w:r>
          </w:p>
        </w:tc>
        <w:tc>
          <w:tcPr>
            <w:tcW w:w="1198"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0,28</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17</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Устройство внутриквартальных щебеночных дорожек и площадок из щебня марки 1200 толщиной слоя до 12 см</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м</w:t>
            </w:r>
            <w:proofErr w:type="gramStart"/>
            <w:r w:rsidRPr="00955580">
              <w:rPr>
                <w:rFonts w:ascii="Arial" w:hAnsi="Arial" w:cs="Arial"/>
                <w:sz w:val="20"/>
                <w:szCs w:val="20"/>
                <w:lang w:eastAsia="ru-RU"/>
              </w:rPr>
              <w:t>2</w:t>
            </w:r>
            <w:proofErr w:type="gramEnd"/>
          </w:p>
        </w:tc>
        <w:tc>
          <w:tcPr>
            <w:tcW w:w="1198"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0,28</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 </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b/>
                <w:bCs/>
                <w:sz w:val="20"/>
                <w:szCs w:val="20"/>
                <w:lang w:eastAsia="ru-RU"/>
              </w:rPr>
            </w:pPr>
            <w:r w:rsidRPr="00955580">
              <w:rPr>
                <w:rFonts w:ascii="Arial" w:hAnsi="Arial" w:cs="Arial"/>
                <w:b/>
                <w:bCs/>
                <w:sz w:val="20"/>
                <w:szCs w:val="20"/>
                <w:lang w:eastAsia="ru-RU"/>
              </w:rPr>
              <w:t>Установка и подключение БКТП</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 </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102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18</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Спуск, петля или перемычка, сечение провода до 300 мм</w:t>
            </w:r>
            <w:proofErr w:type="gramStart"/>
            <w:r w:rsidRPr="00955580">
              <w:rPr>
                <w:rFonts w:ascii="Arial" w:hAnsi="Arial" w:cs="Arial"/>
                <w:sz w:val="20"/>
                <w:szCs w:val="20"/>
                <w:lang w:eastAsia="ru-RU"/>
              </w:rPr>
              <w:t>2</w:t>
            </w:r>
            <w:proofErr w:type="gramEnd"/>
            <w:r w:rsidRPr="00955580">
              <w:rPr>
                <w:rFonts w:ascii="Arial" w:hAnsi="Arial" w:cs="Arial"/>
                <w:sz w:val="20"/>
                <w:szCs w:val="20"/>
                <w:lang w:eastAsia="ru-RU"/>
              </w:rPr>
              <w:t>, количество проводов в фазе - 1</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 спуск, петля или перемычка (3 фазы)</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2</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19</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Подстанция комплектная трансформаторная напряжением до 10 кВ с трансформатором мощностью до 1000 кВ·А</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 подстанция</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2</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20</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Присоединение к зажимам жил проводов или кабелей сечением до 6 мм</w:t>
            </w:r>
            <w:proofErr w:type="gramStart"/>
            <w:r w:rsidRPr="00955580">
              <w:rPr>
                <w:rFonts w:ascii="Arial" w:hAnsi="Arial" w:cs="Arial"/>
                <w:sz w:val="20"/>
                <w:szCs w:val="20"/>
                <w:lang w:eastAsia="ru-RU"/>
              </w:rPr>
              <w:t>2</w:t>
            </w:r>
            <w:proofErr w:type="gramEnd"/>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шт.</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0,3</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21</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Трансформатор силовой, автотрансформатор или масляный реактор, масса до 7 т</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 шт.</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2</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22</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proofErr w:type="spellStart"/>
            <w:r w:rsidRPr="00955580">
              <w:rPr>
                <w:rFonts w:ascii="Arial" w:hAnsi="Arial" w:cs="Arial"/>
                <w:sz w:val="20"/>
                <w:szCs w:val="20"/>
                <w:lang w:eastAsia="ru-RU"/>
              </w:rPr>
              <w:t>Пограммирование</w:t>
            </w:r>
            <w:proofErr w:type="spellEnd"/>
            <w:r w:rsidRPr="00955580">
              <w:rPr>
                <w:rFonts w:ascii="Arial" w:hAnsi="Arial" w:cs="Arial"/>
                <w:sz w:val="20"/>
                <w:szCs w:val="20"/>
                <w:lang w:eastAsia="ru-RU"/>
              </w:rPr>
              <w:t xml:space="preserve"> счетчика</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 сетевой элемент</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2</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 </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b/>
                <w:bCs/>
                <w:sz w:val="20"/>
                <w:szCs w:val="20"/>
                <w:lang w:eastAsia="ru-RU"/>
              </w:rPr>
            </w:pPr>
            <w:r w:rsidRPr="00955580">
              <w:rPr>
                <w:rFonts w:ascii="Arial" w:hAnsi="Arial" w:cs="Arial"/>
                <w:b/>
                <w:bCs/>
                <w:sz w:val="20"/>
                <w:szCs w:val="20"/>
                <w:lang w:eastAsia="ru-RU"/>
              </w:rPr>
              <w:t>Устройство внешнего контура заземления</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 </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23</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proofErr w:type="spellStart"/>
            <w:r w:rsidRPr="00955580">
              <w:rPr>
                <w:rFonts w:ascii="Arial" w:hAnsi="Arial" w:cs="Arial"/>
                <w:sz w:val="20"/>
                <w:szCs w:val="20"/>
                <w:lang w:eastAsia="ru-RU"/>
              </w:rPr>
              <w:t>Заземлитель</w:t>
            </w:r>
            <w:proofErr w:type="spellEnd"/>
            <w:r w:rsidRPr="00955580">
              <w:rPr>
                <w:rFonts w:ascii="Arial" w:hAnsi="Arial" w:cs="Arial"/>
                <w:sz w:val="20"/>
                <w:szCs w:val="20"/>
                <w:lang w:eastAsia="ru-RU"/>
              </w:rPr>
              <w:t xml:space="preserve"> вертикальный из угловой стали размером 50х50х5 мм</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 шт.</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1</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24</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Разработка грунта вручную в траншеях глубиной до 2 м без креплений с откосами, группа грунтов 2 (под заземление)</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м3 грунта</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0,08</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25</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proofErr w:type="spellStart"/>
            <w:r w:rsidRPr="00955580">
              <w:rPr>
                <w:rFonts w:ascii="Arial" w:hAnsi="Arial" w:cs="Arial"/>
                <w:sz w:val="20"/>
                <w:szCs w:val="20"/>
                <w:lang w:eastAsia="ru-RU"/>
              </w:rPr>
              <w:t>Заземлитель</w:t>
            </w:r>
            <w:proofErr w:type="spellEnd"/>
            <w:r w:rsidRPr="00955580">
              <w:rPr>
                <w:rFonts w:ascii="Arial" w:hAnsi="Arial" w:cs="Arial"/>
                <w:sz w:val="20"/>
                <w:szCs w:val="20"/>
                <w:lang w:eastAsia="ru-RU"/>
              </w:rPr>
              <w:t xml:space="preserve"> горизонтальный из стали полосовой сечением 160 мм</w:t>
            </w:r>
            <w:proofErr w:type="gramStart"/>
            <w:r w:rsidRPr="00955580">
              <w:rPr>
                <w:rFonts w:ascii="Arial" w:hAnsi="Arial" w:cs="Arial"/>
                <w:sz w:val="20"/>
                <w:szCs w:val="20"/>
                <w:lang w:eastAsia="ru-RU"/>
              </w:rPr>
              <w:t>2</w:t>
            </w:r>
            <w:proofErr w:type="gramEnd"/>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м</w:t>
            </w:r>
          </w:p>
        </w:tc>
        <w:tc>
          <w:tcPr>
            <w:tcW w:w="1198"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0,4</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r w:rsidR="00955580" w:rsidRPr="00955580" w:rsidTr="00955580">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26</w:t>
            </w:r>
          </w:p>
        </w:tc>
        <w:tc>
          <w:tcPr>
            <w:tcW w:w="4835"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Засыпка вручную траншей, пазух котлованов и ям, группа грунтов 2 (под заземление)</w:t>
            </w:r>
          </w:p>
        </w:tc>
        <w:tc>
          <w:tcPr>
            <w:tcW w:w="1543" w:type="dxa"/>
            <w:tcBorders>
              <w:top w:val="nil"/>
              <w:left w:val="nil"/>
              <w:bottom w:val="single" w:sz="4" w:space="0" w:color="auto"/>
              <w:right w:val="single" w:sz="4" w:space="0" w:color="auto"/>
            </w:tcBorders>
            <w:shd w:val="clear" w:color="auto" w:fill="auto"/>
            <w:hideMark/>
          </w:tcPr>
          <w:p w:rsidR="00955580" w:rsidRPr="00955580" w:rsidRDefault="00955580" w:rsidP="00955580">
            <w:pPr>
              <w:suppressAutoHyphens w:val="0"/>
              <w:jc w:val="center"/>
              <w:rPr>
                <w:rFonts w:ascii="Arial" w:hAnsi="Arial" w:cs="Arial"/>
                <w:sz w:val="20"/>
                <w:szCs w:val="20"/>
                <w:lang w:eastAsia="ru-RU"/>
              </w:rPr>
            </w:pPr>
            <w:r w:rsidRPr="00955580">
              <w:rPr>
                <w:rFonts w:ascii="Arial" w:hAnsi="Arial" w:cs="Arial"/>
                <w:sz w:val="20"/>
                <w:szCs w:val="20"/>
                <w:lang w:eastAsia="ru-RU"/>
              </w:rPr>
              <w:t>100 м3 грунта</w:t>
            </w:r>
          </w:p>
        </w:tc>
        <w:tc>
          <w:tcPr>
            <w:tcW w:w="1198"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jc w:val="right"/>
              <w:rPr>
                <w:rFonts w:ascii="Arial" w:hAnsi="Arial" w:cs="Arial"/>
                <w:sz w:val="20"/>
                <w:szCs w:val="20"/>
                <w:lang w:eastAsia="ru-RU"/>
              </w:rPr>
            </w:pPr>
            <w:r w:rsidRPr="00955580">
              <w:rPr>
                <w:rFonts w:ascii="Arial" w:hAnsi="Arial" w:cs="Arial"/>
                <w:sz w:val="20"/>
                <w:szCs w:val="20"/>
                <w:lang w:eastAsia="ru-RU"/>
              </w:rPr>
              <w:t>0,08</w:t>
            </w:r>
          </w:p>
        </w:tc>
        <w:tc>
          <w:tcPr>
            <w:tcW w:w="1846" w:type="dxa"/>
            <w:tcBorders>
              <w:top w:val="nil"/>
              <w:left w:val="nil"/>
              <w:bottom w:val="single" w:sz="4" w:space="0" w:color="auto"/>
              <w:right w:val="single" w:sz="4" w:space="0" w:color="auto"/>
            </w:tcBorders>
            <w:shd w:val="clear" w:color="auto" w:fill="auto"/>
            <w:noWrap/>
            <w:hideMark/>
          </w:tcPr>
          <w:p w:rsidR="00955580" w:rsidRPr="00955580" w:rsidRDefault="00955580" w:rsidP="00955580">
            <w:pPr>
              <w:suppressAutoHyphens w:val="0"/>
              <w:rPr>
                <w:rFonts w:ascii="Arial" w:hAnsi="Arial" w:cs="Arial"/>
                <w:sz w:val="20"/>
                <w:szCs w:val="20"/>
                <w:lang w:eastAsia="ru-RU"/>
              </w:rPr>
            </w:pPr>
            <w:r w:rsidRPr="00955580">
              <w:rPr>
                <w:rFonts w:ascii="Arial" w:hAnsi="Arial" w:cs="Arial"/>
                <w:sz w:val="20"/>
                <w:szCs w:val="20"/>
                <w:lang w:eastAsia="ru-RU"/>
              </w:rPr>
              <w:t> </w:t>
            </w:r>
          </w:p>
        </w:tc>
      </w:tr>
    </w:tbl>
    <w:p w:rsidR="00B06BB4" w:rsidRDefault="00B06BB4" w:rsidP="00B06BB4">
      <w:pPr>
        <w:ind w:right="-6" w:firstLine="540"/>
        <w:jc w:val="right"/>
        <w:rPr>
          <w:sz w:val="26"/>
          <w:szCs w:val="26"/>
        </w:rPr>
      </w:pPr>
    </w:p>
    <w:p w:rsidR="00B06BB4" w:rsidRDefault="00B06BB4" w:rsidP="00B06BB4">
      <w:pPr>
        <w:ind w:right="-6" w:firstLine="540"/>
        <w:jc w:val="right"/>
        <w:rPr>
          <w:sz w:val="26"/>
          <w:szCs w:val="26"/>
        </w:rPr>
      </w:pPr>
    </w:p>
    <w:p w:rsidR="00B06BB4" w:rsidRDefault="00B06BB4" w:rsidP="00B06BB4">
      <w:pPr>
        <w:ind w:right="-6" w:firstLine="540"/>
        <w:jc w:val="right"/>
        <w:rPr>
          <w:sz w:val="26"/>
          <w:szCs w:val="26"/>
        </w:rPr>
      </w:pPr>
    </w:p>
    <w:p w:rsidR="00B06BB4" w:rsidRPr="002304F1" w:rsidRDefault="00B06BB4" w:rsidP="00B06BB4">
      <w:pPr>
        <w:ind w:left="5103" w:right="-6"/>
        <w:rPr>
          <w:sz w:val="26"/>
          <w:szCs w:val="26"/>
        </w:rPr>
      </w:pPr>
      <w:r w:rsidRPr="002304F1">
        <w:rPr>
          <w:sz w:val="26"/>
          <w:szCs w:val="26"/>
        </w:rPr>
        <w:lastRenderedPageBreak/>
        <w:t>Приложение № 2</w:t>
      </w:r>
    </w:p>
    <w:p w:rsidR="00B06BB4" w:rsidRPr="002304F1" w:rsidRDefault="00B06BB4" w:rsidP="00B06BB4">
      <w:pPr>
        <w:ind w:left="5103" w:right="-6"/>
        <w:rPr>
          <w:sz w:val="26"/>
          <w:szCs w:val="26"/>
        </w:rPr>
      </w:pPr>
      <w:r w:rsidRPr="002304F1">
        <w:rPr>
          <w:sz w:val="26"/>
          <w:szCs w:val="26"/>
        </w:rPr>
        <w:t>к  Договору № НКП/___/___/______</w:t>
      </w:r>
    </w:p>
    <w:p w:rsidR="00B06BB4" w:rsidRPr="002304F1" w:rsidRDefault="00B06BB4" w:rsidP="00B06BB4">
      <w:pPr>
        <w:ind w:left="5103" w:right="-6"/>
        <w:rPr>
          <w:sz w:val="26"/>
          <w:szCs w:val="26"/>
        </w:rPr>
      </w:pPr>
      <w:r w:rsidRPr="002304F1">
        <w:rPr>
          <w:sz w:val="26"/>
          <w:szCs w:val="26"/>
        </w:rPr>
        <w:t>от «___» ___________ 201</w:t>
      </w:r>
      <w:r>
        <w:rPr>
          <w:sz w:val="26"/>
          <w:szCs w:val="26"/>
        </w:rPr>
        <w:t>_</w:t>
      </w:r>
      <w:r w:rsidRPr="002304F1">
        <w:rPr>
          <w:sz w:val="26"/>
          <w:szCs w:val="26"/>
        </w:rPr>
        <w:t>г.</w:t>
      </w:r>
    </w:p>
    <w:p w:rsidR="00B06BB4" w:rsidRPr="002304F1" w:rsidRDefault="00B06BB4" w:rsidP="00B06BB4">
      <w:pPr>
        <w:ind w:left="5103" w:right="-6"/>
        <w:rPr>
          <w:b/>
          <w:sz w:val="26"/>
          <w:szCs w:val="26"/>
        </w:rPr>
      </w:pPr>
    </w:p>
    <w:p w:rsidR="00B06BB4" w:rsidRPr="002304F1" w:rsidRDefault="00B06BB4" w:rsidP="00B06BB4">
      <w:pPr>
        <w:ind w:right="-6" w:firstLine="540"/>
        <w:jc w:val="center"/>
        <w:rPr>
          <w:b/>
          <w:sz w:val="26"/>
          <w:szCs w:val="26"/>
        </w:rPr>
      </w:pPr>
    </w:p>
    <w:p w:rsidR="00B06BB4" w:rsidRPr="002304F1" w:rsidRDefault="00B06BB4" w:rsidP="00B06BB4">
      <w:pPr>
        <w:ind w:right="-6" w:firstLine="540"/>
        <w:jc w:val="center"/>
        <w:rPr>
          <w:b/>
          <w:sz w:val="26"/>
          <w:szCs w:val="26"/>
        </w:rPr>
      </w:pPr>
      <w:r w:rsidRPr="002304F1">
        <w:rPr>
          <w:b/>
          <w:sz w:val="26"/>
          <w:szCs w:val="26"/>
        </w:rPr>
        <w:t>Протокол</w:t>
      </w:r>
    </w:p>
    <w:p w:rsidR="00B06BB4" w:rsidRPr="002304F1" w:rsidRDefault="00B06BB4" w:rsidP="00B06BB4">
      <w:pPr>
        <w:ind w:right="-6" w:firstLine="540"/>
        <w:jc w:val="center"/>
        <w:rPr>
          <w:sz w:val="26"/>
          <w:szCs w:val="26"/>
        </w:rPr>
      </w:pPr>
      <w:r w:rsidRPr="002304F1">
        <w:rPr>
          <w:b/>
          <w:sz w:val="26"/>
          <w:szCs w:val="26"/>
        </w:rPr>
        <w:t>согласования договорной цены</w:t>
      </w:r>
    </w:p>
    <w:p w:rsidR="00B06BB4" w:rsidRPr="002304F1" w:rsidRDefault="00B06BB4" w:rsidP="00B06BB4">
      <w:pPr>
        <w:ind w:right="-6" w:firstLine="540"/>
        <w:rPr>
          <w:sz w:val="26"/>
          <w:szCs w:val="26"/>
        </w:rPr>
      </w:pPr>
    </w:p>
    <w:p w:rsidR="00B06BB4" w:rsidRPr="002304F1" w:rsidRDefault="00B06BB4" w:rsidP="00B06BB4">
      <w:pPr>
        <w:pStyle w:val="afc"/>
        <w:ind w:right="-6" w:firstLine="540"/>
        <w:jc w:val="both"/>
        <w:rPr>
          <w:color w:val="FF0000"/>
          <w:sz w:val="26"/>
          <w:szCs w:val="26"/>
        </w:rPr>
      </w:pPr>
      <w:proofErr w:type="gramStart"/>
      <w:r w:rsidRPr="002304F1">
        <w:rPr>
          <w:sz w:val="26"/>
          <w:szCs w:val="26"/>
        </w:rPr>
        <w:t xml:space="preserve">Мы, нижеподписавшиеся, </w:t>
      </w:r>
      <w:r w:rsidRPr="007F1891">
        <w:rPr>
          <w:b/>
          <w:sz w:val="27"/>
          <w:szCs w:val="27"/>
        </w:rPr>
        <w:t>директор филиала ОАО «ТрансКонтейнер» на Горьковской железной дороге Каринский Анатолий Григорьевич</w:t>
      </w:r>
      <w:r w:rsidRPr="00476F33">
        <w:rPr>
          <w:sz w:val="27"/>
          <w:szCs w:val="27"/>
        </w:rPr>
        <w:t>, действующ</w:t>
      </w:r>
      <w:r>
        <w:rPr>
          <w:sz w:val="27"/>
          <w:szCs w:val="27"/>
        </w:rPr>
        <w:t>ий</w:t>
      </w:r>
      <w:r w:rsidRPr="00476F33">
        <w:rPr>
          <w:sz w:val="27"/>
          <w:szCs w:val="27"/>
        </w:rPr>
        <w:t xml:space="preserve"> на основании Положения о филиале и доверенности  </w:t>
      </w:r>
      <w:r>
        <w:rPr>
          <w:sz w:val="27"/>
          <w:szCs w:val="27"/>
        </w:rPr>
        <w:t>от ____________ № ___________</w:t>
      </w:r>
      <w:r w:rsidRPr="002304F1">
        <w:rPr>
          <w:sz w:val="26"/>
          <w:szCs w:val="26"/>
        </w:rPr>
        <w:t xml:space="preserve">, от лица «Заказчика» с одной Стороны, и </w:t>
      </w:r>
      <w:r>
        <w:rPr>
          <w:b/>
          <w:sz w:val="26"/>
          <w:szCs w:val="26"/>
        </w:rPr>
        <w:t>______________________________</w:t>
      </w:r>
      <w:r w:rsidRPr="002304F1">
        <w:rPr>
          <w:sz w:val="26"/>
          <w:szCs w:val="26"/>
        </w:rPr>
        <w:t xml:space="preserve">, от лица «Исполнителя», действующий на основании </w:t>
      </w:r>
      <w:r>
        <w:rPr>
          <w:sz w:val="26"/>
          <w:szCs w:val="26"/>
        </w:rPr>
        <w:t>______________</w:t>
      </w:r>
      <w:r w:rsidRPr="002304F1">
        <w:rPr>
          <w:sz w:val="26"/>
          <w:szCs w:val="26"/>
        </w:rPr>
        <w:t xml:space="preserve">, с другой Стороны, удостоверяем, что Сторонами достигнуто соглашение о величине договорной цены по настоящему Договору в размере </w:t>
      </w:r>
      <w:r>
        <w:rPr>
          <w:sz w:val="27"/>
          <w:szCs w:val="27"/>
        </w:rPr>
        <w:t xml:space="preserve">__________ </w:t>
      </w:r>
      <w:r w:rsidRPr="00132B5A">
        <w:rPr>
          <w:sz w:val="27"/>
          <w:szCs w:val="27"/>
        </w:rPr>
        <w:t>руб. (</w:t>
      </w:r>
      <w:r>
        <w:rPr>
          <w:sz w:val="27"/>
          <w:szCs w:val="27"/>
        </w:rPr>
        <w:t>________________</w:t>
      </w:r>
      <w:r w:rsidRPr="00132B5A">
        <w:rPr>
          <w:sz w:val="27"/>
          <w:szCs w:val="27"/>
        </w:rPr>
        <w:t xml:space="preserve"> рубля </w:t>
      </w:r>
      <w:r>
        <w:rPr>
          <w:sz w:val="27"/>
          <w:szCs w:val="27"/>
        </w:rPr>
        <w:t>____</w:t>
      </w:r>
      <w:r w:rsidRPr="00132B5A">
        <w:rPr>
          <w:sz w:val="27"/>
          <w:szCs w:val="27"/>
        </w:rPr>
        <w:t xml:space="preserve"> копеек), в т.ч. НДС (18</w:t>
      </w:r>
      <w:proofErr w:type="gramEnd"/>
      <w:r w:rsidRPr="00132B5A">
        <w:rPr>
          <w:sz w:val="27"/>
          <w:szCs w:val="27"/>
        </w:rPr>
        <w:t xml:space="preserve">%) – </w:t>
      </w:r>
      <w:r>
        <w:rPr>
          <w:sz w:val="27"/>
          <w:szCs w:val="27"/>
        </w:rPr>
        <w:t>__________</w:t>
      </w:r>
      <w:r w:rsidRPr="00132B5A">
        <w:rPr>
          <w:sz w:val="27"/>
          <w:szCs w:val="27"/>
        </w:rPr>
        <w:t xml:space="preserve"> руб. (</w:t>
      </w:r>
      <w:r>
        <w:rPr>
          <w:sz w:val="27"/>
          <w:szCs w:val="27"/>
        </w:rPr>
        <w:t>________________</w:t>
      </w:r>
      <w:r w:rsidRPr="00132B5A">
        <w:rPr>
          <w:sz w:val="27"/>
          <w:szCs w:val="27"/>
        </w:rPr>
        <w:t xml:space="preserve"> рубль </w:t>
      </w:r>
      <w:r>
        <w:rPr>
          <w:sz w:val="27"/>
          <w:szCs w:val="27"/>
        </w:rPr>
        <w:t>____</w:t>
      </w:r>
      <w:r w:rsidRPr="00132B5A">
        <w:rPr>
          <w:sz w:val="27"/>
          <w:szCs w:val="27"/>
        </w:rPr>
        <w:t xml:space="preserve"> копейки).</w:t>
      </w:r>
    </w:p>
    <w:p w:rsidR="00B06BB4" w:rsidRPr="002304F1" w:rsidRDefault="00B06BB4" w:rsidP="00B06BB4">
      <w:pPr>
        <w:pStyle w:val="afc"/>
        <w:ind w:right="-6" w:firstLine="540"/>
        <w:jc w:val="both"/>
        <w:rPr>
          <w:sz w:val="26"/>
          <w:szCs w:val="26"/>
        </w:rPr>
      </w:pP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4969"/>
      </w:tblGrid>
      <w:tr w:rsidR="00B06BB4" w:rsidRPr="002304F1" w:rsidTr="00BD2B1F">
        <w:trPr>
          <w:trHeight w:val="401"/>
        </w:trPr>
        <w:tc>
          <w:tcPr>
            <w:tcW w:w="4985" w:type="dxa"/>
            <w:tcBorders>
              <w:top w:val="nil"/>
              <w:left w:val="nil"/>
              <w:bottom w:val="nil"/>
              <w:right w:val="nil"/>
            </w:tcBorders>
          </w:tcPr>
          <w:p w:rsidR="00B06BB4" w:rsidRPr="002304F1" w:rsidRDefault="00B06BB4" w:rsidP="00BD2B1F">
            <w:pPr>
              <w:ind w:right="-101"/>
              <w:rPr>
                <w:b/>
                <w:sz w:val="26"/>
                <w:szCs w:val="26"/>
              </w:rPr>
            </w:pPr>
            <w:r w:rsidRPr="002304F1">
              <w:rPr>
                <w:b/>
                <w:sz w:val="26"/>
                <w:szCs w:val="26"/>
              </w:rPr>
              <w:t>От З</w:t>
            </w:r>
            <w:r>
              <w:rPr>
                <w:b/>
                <w:sz w:val="26"/>
                <w:szCs w:val="26"/>
              </w:rPr>
              <w:t>аказчика:</w:t>
            </w:r>
          </w:p>
        </w:tc>
        <w:tc>
          <w:tcPr>
            <w:tcW w:w="4969" w:type="dxa"/>
            <w:tcBorders>
              <w:top w:val="nil"/>
              <w:left w:val="nil"/>
              <w:bottom w:val="nil"/>
              <w:right w:val="nil"/>
            </w:tcBorders>
          </w:tcPr>
          <w:p w:rsidR="00B06BB4" w:rsidRPr="002304F1" w:rsidRDefault="00B06BB4" w:rsidP="00BD2B1F">
            <w:pPr>
              <w:ind w:right="-101" w:firstLine="40"/>
              <w:rPr>
                <w:b/>
                <w:sz w:val="26"/>
                <w:szCs w:val="26"/>
              </w:rPr>
            </w:pPr>
            <w:r w:rsidRPr="002304F1">
              <w:rPr>
                <w:b/>
                <w:sz w:val="26"/>
                <w:szCs w:val="26"/>
              </w:rPr>
              <w:t>От И</w:t>
            </w:r>
            <w:r>
              <w:rPr>
                <w:b/>
                <w:sz w:val="26"/>
                <w:szCs w:val="26"/>
              </w:rPr>
              <w:t>сполнителя:</w:t>
            </w:r>
          </w:p>
        </w:tc>
      </w:tr>
      <w:tr w:rsidR="00B06BB4" w:rsidRPr="002304F1" w:rsidTr="00BD2B1F">
        <w:trPr>
          <w:trHeight w:val="856"/>
        </w:trPr>
        <w:tc>
          <w:tcPr>
            <w:tcW w:w="4985" w:type="dxa"/>
            <w:tcBorders>
              <w:top w:val="nil"/>
              <w:left w:val="nil"/>
              <w:bottom w:val="nil"/>
              <w:right w:val="nil"/>
            </w:tcBorders>
          </w:tcPr>
          <w:p w:rsidR="00B06BB4" w:rsidRPr="002304F1" w:rsidRDefault="00B06BB4" w:rsidP="00BD2B1F">
            <w:pPr>
              <w:ind w:right="-101"/>
              <w:rPr>
                <w:sz w:val="26"/>
                <w:szCs w:val="26"/>
              </w:rPr>
            </w:pPr>
            <w:r>
              <w:rPr>
                <w:sz w:val="26"/>
                <w:szCs w:val="26"/>
              </w:rPr>
              <w:t>Д</w:t>
            </w:r>
            <w:r w:rsidRPr="002304F1">
              <w:rPr>
                <w:sz w:val="26"/>
                <w:szCs w:val="26"/>
              </w:rPr>
              <w:t>иректор филиала</w:t>
            </w:r>
          </w:p>
          <w:p w:rsidR="00B06BB4" w:rsidRPr="002304F1" w:rsidRDefault="00B06BB4" w:rsidP="00BD2B1F">
            <w:pPr>
              <w:ind w:right="-101"/>
              <w:rPr>
                <w:sz w:val="26"/>
                <w:szCs w:val="26"/>
              </w:rPr>
            </w:pPr>
            <w:r w:rsidRPr="002304F1">
              <w:rPr>
                <w:sz w:val="26"/>
                <w:szCs w:val="26"/>
              </w:rPr>
              <w:t xml:space="preserve">ОАО «ТрансКонтейнер» </w:t>
            </w:r>
          </w:p>
          <w:p w:rsidR="00B06BB4" w:rsidRPr="002304F1" w:rsidRDefault="00B06BB4" w:rsidP="00BD2B1F">
            <w:pPr>
              <w:ind w:right="-101"/>
              <w:rPr>
                <w:sz w:val="26"/>
                <w:szCs w:val="26"/>
              </w:rPr>
            </w:pPr>
            <w:r w:rsidRPr="002304F1">
              <w:rPr>
                <w:sz w:val="26"/>
                <w:szCs w:val="26"/>
              </w:rPr>
              <w:t>на Горьковской железной дороге</w:t>
            </w:r>
          </w:p>
        </w:tc>
        <w:tc>
          <w:tcPr>
            <w:tcW w:w="4969" w:type="dxa"/>
            <w:tcBorders>
              <w:top w:val="nil"/>
              <w:left w:val="nil"/>
              <w:bottom w:val="nil"/>
              <w:right w:val="nil"/>
            </w:tcBorders>
          </w:tcPr>
          <w:p w:rsidR="00B06BB4" w:rsidRPr="002304F1" w:rsidRDefault="00B06BB4" w:rsidP="00BD2B1F">
            <w:pPr>
              <w:ind w:left="-180" w:right="-101" w:firstLine="180"/>
              <w:rPr>
                <w:sz w:val="26"/>
                <w:szCs w:val="26"/>
              </w:rPr>
            </w:pPr>
            <w:r>
              <w:rPr>
                <w:sz w:val="26"/>
                <w:szCs w:val="26"/>
              </w:rPr>
              <w:t>______________</w:t>
            </w:r>
          </w:p>
          <w:p w:rsidR="00B06BB4" w:rsidRPr="002304F1" w:rsidRDefault="00B06BB4" w:rsidP="00BD2B1F">
            <w:pPr>
              <w:ind w:right="-101" w:firstLine="180"/>
              <w:rPr>
                <w:sz w:val="26"/>
                <w:szCs w:val="26"/>
              </w:rPr>
            </w:pPr>
          </w:p>
        </w:tc>
      </w:tr>
      <w:tr w:rsidR="00B06BB4" w:rsidRPr="002304F1" w:rsidTr="00BD2B1F">
        <w:trPr>
          <w:trHeight w:val="518"/>
        </w:trPr>
        <w:tc>
          <w:tcPr>
            <w:tcW w:w="4985" w:type="dxa"/>
            <w:tcBorders>
              <w:top w:val="nil"/>
              <w:left w:val="nil"/>
              <w:bottom w:val="nil"/>
              <w:right w:val="nil"/>
            </w:tcBorders>
          </w:tcPr>
          <w:p w:rsidR="00B06BB4" w:rsidRPr="002304F1" w:rsidRDefault="00B06BB4" w:rsidP="00BD2B1F">
            <w:pPr>
              <w:ind w:left="-180" w:right="-101" w:firstLine="720"/>
              <w:rPr>
                <w:sz w:val="26"/>
                <w:szCs w:val="26"/>
              </w:rPr>
            </w:pPr>
          </w:p>
          <w:p w:rsidR="00B06BB4" w:rsidRPr="002304F1" w:rsidRDefault="00B06BB4" w:rsidP="00BD2B1F">
            <w:pPr>
              <w:ind w:left="-180" w:right="-101" w:firstLine="180"/>
              <w:rPr>
                <w:sz w:val="26"/>
                <w:szCs w:val="26"/>
              </w:rPr>
            </w:pPr>
            <w:r w:rsidRPr="002304F1">
              <w:rPr>
                <w:sz w:val="26"/>
                <w:szCs w:val="26"/>
              </w:rPr>
              <w:t>__________________А.</w:t>
            </w:r>
            <w:r>
              <w:rPr>
                <w:sz w:val="26"/>
                <w:szCs w:val="26"/>
              </w:rPr>
              <w:t>Г. Каринский</w:t>
            </w:r>
            <w:r w:rsidRPr="002304F1">
              <w:rPr>
                <w:sz w:val="26"/>
                <w:szCs w:val="26"/>
              </w:rPr>
              <w:t xml:space="preserve"> </w:t>
            </w:r>
          </w:p>
          <w:p w:rsidR="00B06BB4" w:rsidRPr="002304F1" w:rsidRDefault="00B06BB4" w:rsidP="00BD2B1F">
            <w:pPr>
              <w:ind w:left="-180" w:right="-101" w:firstLine="720"/>
              <w:rPr>
                <w:sz w:val="26"/>
                <w:szCs w:val="26"/>
              </w:rPr>
            </w:pPr>
            <w:r w:rsidRPr="002304F1">
              <w:rPr>
                <w:sz w:val="26"/>
                <w:szCs w:val="26"/>
              </w:rPr>
              <w:t xml:space="preserve">               М.П.</w:t>
            </w:r>
          </w:p>
        </w:tc>
        <w:tc>
          <w:tcPr>
            <w:tcW w:w="4969" w:type="dxa"/>
            <w:tcBorders>
              <w:top w:val="nil"/>
              <w:left w:val="nil"/>
              <w:bottom w:val="nil"/>
              <w:right w:val="nil"/>
            </w:tcBorders>
          </w:tcPr>
          <w:p w:rsidR="00B06BB4" w:rsidRPr="002304F1" w:rsidRDefault="00B06BB4" w:rsidP="00BD2B1F">
            <w:pPr>
              <w:ind w:left="-180" w:right="-101" w:firstLine="180"/>
              <w:rPr>
                <w:sz w:val="26"/>
                <w:szCs w:val="26"/>
              </w:rPr>
            </w:pPr>
          </w:p>
          <w:p w:rsidR="00B06BB4" w:rsidRPr="002304F1" w:rsidRDefault="00B06BB4" w:rsidP="00BD2B1F">
            <w:pPr>
              <w:ind w:left="-180" w:right="-101" w:firstLine="180"/>
              <w:rPr>
                <w:sz w:val="26"/>
                <w:szCs w:val="26"/>
              </w:rPr>
            </w:pPr>
            <w:r w:rsidRPr="002304F1">
              <w:rPr>
                <w:sz w:val="26"/>
                <w:szCs w:val="26"/>
              </w:rPr>
              <w:t xml:space="preserve">__________________ </w:t>
            </w:r>
            <w:r>
              <w:rPr>
                <w:sz w:val="26"/>
                <w:szCs w:val="26"/>
              </w:rPr>
              <w:t>___________</w:t>
            </w:r>
          </w:p>
          <w:p w:rsidR="00B06BB4" w:rsidRPr="002304F1" w:rsidRDefault="00B06BB4" w:rsidP="00BD2B1F">
            <w:pPr>
              <w:ind w:left="-180" w:right="-101" w:firstLine="180"/>
              <w:rPr>
                <w:sz w:val="26"/>
                <w:szCs w:val="26"/>
              </w:rPr>
            </w:pPr>
            <w:r w:rsidRPr="002304F1">
              <w:rPr>
                <w:sz w:val="26"/>
                <w:szCs w:val="26"/>
              </w:rPr>
              <w:t xml:space="preserve">             М.П.</w:t>
            </w:r>
          </w:p>
        </w:tc>
      </w:tr>
    </w:tbl>
    <w:p w:rsidR="00B06BB4" w:rsidRPr="002304F1" w:rsidRDefault="00B06BB4" w:rsidP="00B06BB4">
      <w:pPr>
        <w:pStyle w:val="27"/>
        <w:ind w:right="-6" w:firstLine="540"/>
        <w:rPr>
          <w:sz w:val="26"/>
          <w:szCs w:val="26"/>
        </w:rPr>
      </w:pPr>
    </w:p>
    <w:p w:rsidR="00B06BB4" w:rsidRPr="002304F1" w:rsidRDefault="00B06BB4" w:rsidP="00B06BB4">
      <w:pPr>
        <w:pStyle w:val="27"/>
        <w:ind w:right="-6" w:firstLine="540"/>
        <w:rPr>
          <w:sz w:val="26"/>
          <w:szCs w:val="26"/>
        </w:rPr>
      </w:pPr>
    </w:p>
    <w:p w:rsidR="00B06BB4" w:rsidRPr="002304F1" w:rsidRDefault="00B06BB4" w:rsidP="00B06BB4">
      <w:pPr>
        <w:ind w:left="-540" w:right="-281" w:firstLine="540"/>
        <w:jc w:val="center"/>
        <w:rPr>
          <w:sz w:val="26"/>
          <w:szCs w:val="26"/>
        </w:rPr>
      </w:pPr>
    </w:p>
    <w:p w:rsidR="00B06BB4" w:rsidRPr="002304F1" w:rsidRDefault="00B06BB4" w:rsidP="00B06BB4">
      <w:pPr>
        <w:ind w:left="-540" w:right="-281" w:firstLine="540"/>
        <w:jc w:val="center"/>
        <w:rPr>
          <w:sz w:val="26"/>
          <w:szCs w:val="26"/>
        </w:rPr>
      </w:pPr>
    </w:p>
    <w:p w:rsidR="00B06BB4" w:rsidRPr="002304F1" w:rsidRDefault="00B06BB4" w:rsidP="00B06BB4">
      <w:pPr>
        <w:ind w:left="-540" w:right="-281" w:firstLine="540"/>
        <w:jc w:val="center"/>
        <w:rPr>
          <w:sz w:val="26"/>
          <w:szCs w:val="26"/>
        </w:rPr>
      </w:pPr>
    </w:p>
    <w:p w:rsidR="00B06BB4" w:rsidRPr="002304F1" w:rsidRDefault="00B06BB4" w:rsidP="00B06BB4">
      <w:pPr>
        <w:ind w:left="-540" w:right="-281" w:firstLine="540"/>
        <w:jc w:val="center"/>
        <w:rPr>
          <w:sz w:val="26"/>
          <w:szCs w:val="26"/>
        </w:rPr>
      </w:pPr>
    </w:p>
    <w:p w:rsidR="00B06BB4" w:rsidRPr="002304F1" w:rsidRDefault="00B06BB4" w:rsidP="00B06BB4">
      <w:pPr>
        <w:ind w:left="-540" w:right="-281" w:firstLine="540"/>
        <w:jc w:val="center"/>
        <w:rPr>
          <w:sz w:val="26"/>
          <w:szCs w:val="26"/>
        </w:rPr>
      </w:pPr>
    </w:p>
    <w:p w:rsidR="00B06BB4" w:rsidRPr="002304F1" w:rsidRDefault="00B06BB4" w:rsidP="00B06BB4">
      <w:pPr>
        <w:rPr>
          <w:sz w:val="26"/>
          <w:szCs w:val="26"/>
        </w:rPr>
      </w:pPr>
    </w:p>
    <w:p w:rsidR="00B06BB4" w:rsidRPr="002304F1" w:rsidRDefault="00B06BB4" w:rsidP="00B06BB4">
      <w:pPr>
        <w:rPr>
          <w:sz w:val="26"/>
          <w:szCs w:val="26"/>
        </w:rPr>
      </w:pPr>
    </w:p>
    <w:p w:rsidR="00B06BB4" w:rsidRPr="002304F1" w:rsidRDefault="00B06BB4" w:rsidP="00B06BB4">
      <w:pPr>
        <w:rPr>
          <w:sz w:val="26"/>
          <w:szCs w:val="26"/>
        </w:rPr>
      </w:pPr>
    </w:p>
    <w:p w:rsidR="00B06BB4" w:rsidRPr="002304F1" w:rsidRDefault="00B06BB4" w:rsidP="00B06BB4">
      <w:pPr>
        <w:rPr>
          <w:sz w:val="26"/>
          <w:szCs w:val="26"/>
        </w:rPr>
      </w:pPr>
    </w:p>
    <w:p w:rsidR="00B06BB4" w:rsidRPr="002304F1" w:rsidRDefault="00B06BB4" w:rsidP="00B06BB4">
      <w:pPr>
        <w:rPr>
          <w:sz w:val="26"/>
          <w:szCs w:val="26"/>
        </w:rPr>
      </w:pPr>
    </w:p>
    <w:p w:rsidR="00B06BB4" w:rsidRPr="002304F1" w:rsidRDefault="00B06BB4" w:rsidP="00B06BB4">
      <w:pPr>
        <w:rPr>
          <w:sz w:val="26"/>
          <w:szCs w:val="26"/>
        </w:rPr>
      </w:pPr>
    </w:p>
    <w:p w:rsidR="00B06BB4" w:rsidRDefault="00B06BB4" w:rsidP="00B06BB4">
      <w:pPr>
        <w:rPr>
          <w:sz w:val="26"/>
          <w:szCs w:val="26"/>
        </w:rPr>
      </w:pPr>
    </w:p>
    <w:p w:rsidR="00B06BB4" w:rsidRDefault="00B06BB4" w:rsidP="00B06BB4">
      <w:pPr>
        <w:rPr>
          <w:sz w:val="26"/>
          <w:szCs w:val="26"/>
        </w:rPr>
      </w:pPr>
    </w:p>
    <w:p w:rsidR="00B06BB4" w:rsidRDefault="00B06BB4" w:rsidP="00B06BB4">
      <w:pPr>
        <w:rPr>
          <w:sz w:val="26"/>
          <w:szCs w:val="26"/>
        </w:rPr>
      </w:pPr>
    </w:p>
    <w:p w:rsidR="00097D2B" w:rsidRDefault="00097D2B" w:rsidP="001137C0">
      <w:pPr>
        <w:jc w:val="right"/>
        <w:sectPr w:rsidR="00097D2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1137C0" w:rsidRDefault="001137C0" w:rsidP="001137C0">
      <w:pPr>
        <w:jc w:val="right"/>
      </w:pPr>
      <w:r w:rsidRPr="00526C56">
        <w:lastRenderedPageBreak/>
        <w:t xml:space="preserve">Приложение </w:t>
      </w:r>
      <w:r>
        <w:t xml:space="preserve">№ </w:t>
      </w:r>
      <w:r w:rsidR="00916047">
        <w:t>5</w:t>
      </w:r>
      <w:r>
        <w:t xml:space="preserve"> </w:t>
      </w:r>
    </w:p>
    <w:p w:rsidR="001137C0" w:rsidRPr="00526C56" w:rsidRDefault="001137C0" w:rsidP="001137C0">
      <w:pPr>
        <w:jc w:val="right"/>
      </w:pPr>
      <w:r>
        <w:t xml:space="preserve"> </w:t>
      </w:r>
      <w:r w:rsidRPr="00526C56">
        <w:t>к Договору ____</w:t>
      </w:r>
      <w:r>
        <w:t>_</w:t>
      </w:r>
      <w:r w:rsidRPr="00526C56">
        <w:t>________________</w:t>
      </w:r>
    </w:p>
    <w:p w:rsidR="001137C0" w:rsidRPr="00526C56" w:rsidRDefault="001137C0" w:rsidP="001137C0">
      <w:pPr>
        <w:jc w:val="right"/>
      </w:pPr>
      <w:r w:rsidRPr="00526C56">
        <w:t xml:space="preserve">от </w:t>
      </w:r>
      <w:r>
        <w:t xml:space="preserve">«____» </w:t>
      </w:r>
      <w:r w:rsidRPr="00526C56">
        <w:t>_________________</w:t>
      </w:r>
      <w:r>
        <w:t xml:space="preserve"> 2013г.</w:t>
      </w:r>
      <w:r w:rsidRPr="00526C56">
        <w:t xml:space="preserve"> </w:t>
      </w:r>
    </w:p>
    <w:p w:rsidR="001137C0" w:rsidRDefault="001137C0" w:rsidP="001137C0">
      <w:pPr>
        <w:jc w:val="right"/>
      </w:pPr>
      <w:r>
        <w:t xml:space="preserve"> </w:t>
      </w:r>
    </w:p>
    <w:bookmarkStart w:id="2" w:name="_MON_1399902138"/>
    <w:bookmarkEnd w:id="2"/>
    <w:p w:rsidR="001137C0" w:rsidRDefault="001137C0" w:rsidP="001137C0">
      <w:r>
        <w:object w:dxaOrig="23342" w:dyaOrig="13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95pt;height:384.3pt" o:ole="">
            <v:imagedata r:id="rId20" o:title=""/>
          </v:shape>
          <o:OLEObject Type="Embed" ProgID="Excel.Sheet.8" ShapeID="_x0000_i1025" DrawAspect="Content" ObjectID="_1445069915" r:id="rId21"/>
        </w:object>
      </w:r>
    </w:p>
    <w:p w:rsidR="001137C0" w:rsidRDefault="001137C0" w:rsidP="001137C0"/>
    <w:p w:rsidR="000954FB" w:rsidRDefault="000954FB" w:rsidP="000954FB">
      <w:pPr>
        <w:rPr>
          <w:rFonts w:eastAsia="MS Mincho"/>
          <w:b/>
          <w:i/>
          <w:sz w:val="28"/>
          <w:szCs w:val="28"/>
        </w:rPr>
      </w:pPr>
      <w:r>
        <w:rPr>
          <w:b/>
          <w:i/>
          <w:sz w:val="28"/>
          <w:szCs w:val="28"/>
        </w:rPr>
        <w:br w:type="page"/>
      </w:r>
    </w:p>
    <w:p w:rsidR="00097D2B" w:rsidRDefault="00097D2B" w:rsidP="000954FB">
      <w:pPr>
        <w:pStyle w:val="afa"/>
        <w:ind w:firstLine="0"/>
        <w:jc w:val="right"/>
        <w:rPr>
          <w:sz w:val="28"/>
          <w:szCs w:val="28"/>
        </w:rPr>
        <w:sectPr w:rsidR="00097D2B" w:rsidSect="00097D2B">
          <w:pgSz w:w="16840" w:h="11907" w:orient="landscape" w:code="9"/>
          <w:pgMar w:top="851" w:right="1134" w:bottom="1418" w:left="1134" w:header="794" w:footer="794" w:gutter="0"/>
          <w:cols w:space="720"/>
          <w:titlePg/>
          <w:docGrid w:linePitch="326"/>
        </w:sectPr>
      </w:pPr>
    </w:p>
    <w:p w:rsidR="000954FB" w:rsidRPr="00246C13" w:rsidRDefault="000954FB" w:rsidP="000954FB">
      <w:pPr>
        <w:pStyle w:val="afa"/>
        <w:ind w:firstLine="0"/>
        <w:jc w:val="right"/>
        <w:rPr>
          <w:sz w:val="28"/>
          <w:szCs w:val="28"/>
        </w:rPr>
      </w:pPr>
      <w:r w:rsidRPr="00246C13">
        <w:rPr>
          <w:sz w:val="28"/>
          <w:szCs w:val="28"/>
        </w:rPr>
        <w:lastRenderedPageBreak/>
        <w:t>Приложение № 6</w:t>
      </w:r>
    </w:p>
    <w:p w:rsidR="000954FB" w:rsidRPr="00246C13" w:rsidRDefault="000954FB" w:rsidP="000954FB">
      <w:pPr>
        <w:pStyle w:val="afa"/>
        <w:ind w:firstLine="0"/>
        <w:jc w:val="right"/>
        <w:rPr>
          <w:sz w:val="28"/>
          <w:szCs w:val="28"/>
        </w:rPr>
      </w:pPr>
      <w:r w:rsidRPr="00246C13">
        <w:rPr>
          <w:sz w:val="28"/>
          <w:szCs w:val="28"/>
        </w:rPr>
        <w:t>к документации о закупке</w:t>
      </w:r>
    </w:p>
    <w:p w:rsidR="000954FB" w:rsidRPr="00246C13" w:rsidRDefault="000954FB" w:rsidP="000954FB">
      <w:pPr>
        <w:pStyle w:val="afa"/>
        <w:jc w:val="left"/>
        <w:rPr>
          <w:b/>
          <w:i/>
          <w:sz w:val="28"/>
          <w:szCs w:val="28"/>
        </w:rPr>
      </w:pPr>
    </w:p>
    <w:p w:rsidR="000954FB" w:rsidRPr="00246C13" w:rsidRDefault="000954FB" w:rsidP="000954FB">
      <w:pPr>
        <w:pStyle w:val="afa"/>
        <w:jc w:val="left"/>
        <w:rPr>
          <w:b/>
          <w:i/>
          <w:sz w:val="28"/>
          <w:szCs w:val="28"/>
        </w:rPr>
      </w:pPr>
    </w:p>
    <w:p w:rsidR="000954FB" w:rsidRPr="00246C13" w:rsidRDefault="000954FB" w:rsidP="000954FB">
      <w:pPr>
        <w:jc w:val="center"/>
        <w:rPr>
          <w:b/>
          <w:bCs/>
          <w:sz w:val="28"/>
          <w:szCs w:val="28"/>
        </w:rPr>
      </w:pPr>
      <w:r w:rsidRPr="00246C13">
        <w:rPr>
          <w:b/>
          <w:bCs/>
          <w:sz w:val="28"/>
          <w:szCs w:val="28"/>
        </w:rPr>
        <w:t>СВЕДЕНИЯ ОБ АДМИНИСТРАТИВНОМ И ПРОИЗВОДСТВЕННОМ ПЕРСОНАЛЕ ПРЕТЕНДЕНТА</w:t>
      </w:r>
    </w:p>
    <w:p w:rsidR="000954FB" w:rsidRPr="00246C13" w:rsidRDefault="000954FB" w:rsidP="000954FB">
      <w:pPr>
        <w:jc w:val="center"/>
        <w:rPr>
          <w:sz w:val="28"/>
          <w:szCs w:val="28"/>
        </w:rPr>
      </w:pPr>
      <w:r w:rsidRPr="00246C13">
        <w:rPr>
          <w:sz w:val="28"/>
          <w:szCs w:val="28"/>
        </w:rPr>
        <w:t>(</w:t>
      </w:r>
      <w:r w:rsidRPr="00246C13">
        <w:rPr>
          <w:i/>
        </w:rPr>
        <w:t>указывается персонал, который необходим для выполнения работ, оказания услуг, поставки товара,</w:t>
      </w:r>
      <w:r w:rsidR="00010BE3" w:rsidRPr="00246C13">
        <w:rPr>
          <w:i/>
        </w:rPr>
        <w:t xml:space="preserve"> </w:t>
      </w:r>
      <w:r w:rsidRPr="00246C13">
        <w:rPr>
          <w:i/>
        </w:rPr>
        <w:t>являющихся предметом</w:t>
      </w:r>
      <w:r w:rsidR="00BC1922" w:rsidRPr="00246C13">
        <w:rPr>
          <w:i/>
        </w:rPr>
        <w:t xml:space="preserve"> </w:t>
      </w:r>
      <w:r w:rsidR="008C4183" w:rsidRPr="00246C13">
        <w:rPr>
          <w:i/>
        </w:rPr>
        <w:t>Открытого конкурса</w:t>
      </w:r>
      <w:r w:rsidRPr="00246C13">
        <w:rPr>
          <w:sz w:val="28"/>
          <w:szCs w:val="28"/>
        </w:rPr>
        <w:t>)</w:t>
      </w:r>
    </w:p>
    <w:p w:rsidR="000954FB" w:rsidRPr="00246C13" w:rsidRDefault="000954FB" w:rsidP="000954FB">
      <w:pPr>
        <w:jc w:val="center"/>
      </w:pPr>
    </w:p>
    <w:p w:rsidR="000954FB" w:rsidRPr="00246C13" w:rsidRDefault="000954FB" w:rsidP="000954FB">
      <w:pPr>
        <w:tabs>
          <w:tab w:val="left" w:pos="9639"/>
        </w:tabs>
        <w:jc w:val="center"/>
        <w:rPr>
          <w:b/>
          <w:bCs/>
          <w:sz w:val="28"/>
          <w:szCs w:val="28"/>
        </w:rPr>
      </w:pPr>
      <w:r w:rsidRPr="00246C13">
        <w:rPr>
          <w:b/>
          <w:bCs/>
          <w:sz w:val="28"/>
          <w:szCs w:val="28"/>
        </w:rPr>
        <w:t xml:space="preserve">Административный персонал </w:t>
      </w:r>
    </w:p>
    <w:p w:rsidR="000954FB" w:rsidRPr="00246C13"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46C13" w:rsidTr="00BF6892">
        <w:trPr>
          <w:jc w:val="center"/>
        </w:trPr>
        <w:tc>
          <w:tcPr>
            <w:tcW w:w="761" w:type="dxa"/>
            <w:vAlign w:val="center"/>
          </w:tcPr>
          <w:p w:rsidR="000954FB" w:rsidRPr="00246C13" w:rsidRDefault="000954FB" w:rsidP="00BF6892">
            <w:pPr>
              <w:tabs>
                <w:tab w:val="left" w:pos="9639"/>
              </w:tabs>
              <w:jc w:val="center"/>
            </w:pPr>
            <w:r w:rsidRPr="00246C13">
              <w:t xml:space="preserve">№ </w:t>
            </w:r>
            <w:proofErr w:type="spellStart"/>
            <w:proofErr w:type="gramStart"/>
            <w:r w:rsidRPr="00246C13">
              <w:t>п</w:t>
            </w:r>
            <w:proofErr w:type="spellEnd"/>
            <w:proofErr w:type="gramEnd"/>
            <w:r w:rsidRPr="00246C13">
              <w:t>/</w:t>
            </w:r>
            <w:proofErr w:type="spellStart"/>
            <w:r w:rsidRPr="00246C13">
              <w:t>п</w:t>
            </w:r>
            <w:proofErr w:type="spellEnd"/>
          </w:p>
        </w:tc>
        <w:tc>
          <w:tcPr>
            <w:tcW w:w="2299" w:type="dxa"/>
            <w:vAlign w:val="center"/>
          </w:tcPr>
          <w:p w:rsidR="000954FB" w:rsidRPr="00246C13" w:rsidRDefault="000954FB" w:rsidP="00BF6892">
            <w:pPr>
              <w:tabs>
                <w:tab w:val="left" w:pos="9639"/>
              </w:tabs>
              <w:jc w:val="center"/>
            </w:pPr>
            <w:r w:rsidRPr="00246C13">
              <w:t>Занимаемая должность</w:t>
            </w:r>
          </w:p>
        </w:tc>
        <w:tc>
          <w:tcPr>
            <w:tcW w:w="2762" w:type="dxa"/>
            <w:vAlign w:val="center"/>
          </w:tcPr>
          <w:p w:rsidR="000954FB" w:rsidRPr="00246C13" w:rsidRDefault="000954FB" w:rsidP="00BF6892">
            <w:pPr>
              <w:tabs>
                <w:tab w:val="left" w:pos="9639"/>
              </w:tabs>
              <w:jc w:val="center"/>
            </w:pPr>
            <w:r w:rsidRPr="00246C13">
              <w:t>Ф.И.О.</w:t>
            </w:r>
          </w:p>
        </w:tc>
        <w:tc>
          <w:tcPr>
            <w:tcW w:w="2160" w:type="dxa"/>
            <w:vAlign w:val="center"/>
          </w:tcPr>
          <w:p w:rsidR="000954FB" w:rsidRPr="00246C13" w:rsidRDefault="000954FB" w:rsidP="00BF6892">
            <w:pPr>
              <w:tabs>
                <w:tab w:val="left" w:pos="9639"/>
              </w:tabs>
              <w:jc w:val="center"/>
            </w:pPr>
            <w:r w:rsidRPr="00246C13">
              <w:t>Образование и специальность</w:t>
            </w:r>
          </w:p>
        </w:tc>
        <w:tc>
          <w:tcPr>
            <w:tcW w:w="2247" w:type="dxa"/>
            <w:vAlign w:val="center"/>
          </w:tcPr>
          <w:p w:rsidR="000954FB" w:rsidRPr="00246C13" w:rsidRDefault="000954FB" w:rsidP="00BF6892">
            <w:pPr>
              <w:tabs>
                <w:tab w:val="left" w:pos="9639"/>
              </w:tabs>
              <w:jc w:val="center"/>
            </w:pPr>
            <w:r w:rsidRPr="00246C13">
              <w:t>Стаж работы по профилю занимаемой должности</w:t>
            </w:r>
          </w:p>
        </w:tc>
      </w:tr>
      <w:tr w:rsidR="000954FB" w:rsidRPr="00246C13" w:rsidTr="00BF6892">
        <w:trPr>
          <w:jc w:val="center"/>
        </w:trPr>
        <w:tc>
          <w:tcPr>
            <w:tcW w:w="761" w:type="dxa"/>
            <w:vAlign w:val="center"/>
          </w:tcPr>
          <w:p w:rsidR="000954FB" w:rsidRPr="00246C13" w:rsidRDefault="000954FB" w:rsidP="00BF6892">
            <w:pPr>
              <w:tabs>
                <w:tab w:val="left" w:pos="9639"/>
              </w:tabs>
              <w:jc w:val="center"/>
            </w:pPr>
            <w:r w:rsidRPr="00246C13">
              <w:t>1</w:t>
            </w:r>
          </w:p>
        </w:tc>
        <w:tc>
          <w:tcPr>
            <w:tcW w:w="2299" w:type="dxa"/>
            <w:vAlign w:val="center"/>
          </w:tcPr>
          <w:p w:rsidR="000954FB" w:rsidRPr="00246C13" w:rsidRDefault="000954FB" w:rsidP="00BF6892">
            <w:pPr>
              <w:tabs>
                <w:tab w:val="left" w:pos="9639"/>
              </w:tabs>
              <w:jc w:val="center"/>
            </w:pPr>
          </w:p>
        </w:tc>
        <w:tc>
          <w:tcPr>
            <w:tcW w:w="2762" w:type="dxa"/>
          </w:tcPr>
          <w:p w:rsidR="000954FB" w:rsidRPr="00246C13" w:rsidRDefault="000954FB" w:rsidP="00BF6892">
            <w:pPr>
              <w:tabs>
                <w:tab w:val="left" w:pos="9639"/>
              </w:tabs>
              <w:jc w:val="center"/>
            </w:pPr>
          </w:p>
        </w:tc>
        <w:tc>
          <w:tcPr>
            <w:tcW w:w="2160" w:type="dxa"/>
            <w:vAlign w:val="center"/>
          </w:tcPr>
          <w:p w:rsidR="000954FB" w:rsidRPr="00246C13" w:rsidRDefault="000954FB" w:rsidP="00BF6892">
            <w:pPr>
              <w:tabs>
                <w:tab w:val="left" w:pos="9639"/>
              </w:tabs>
              <w:jc w:val="center"/>
            </w:pPr>
          </w:p>
        </w:tc>
        <w:tc>
          <w:tcPr>
            <w:tcW w:w="2247" w:type="dxa"/>
            <w:vAlign w:val="center"/>
          </w:tcPr>
          <w:p w:rsidR="000954FB" w:rsidRPr="00246C13" w:rsidRDefault="000954FB" w:rsidP="00BF6892">
            <w:pPr>
              <w:tabs>
                <w:tab w:val="left" w:pos="9639"/>
              </w:tabs>
              <w:jc w:val="center"/>
            </w:pPr>
          </w:p>
        </w:tc>
      </w:tr>
      <w:tr w:rsidR="000954FB" w:rsidRPr="00246C13" w:rsidTr="00BF6892">
        <w:trPr>
          <w:jc w:val="center"/>
        </w:trPr>
        <w:tc>
          <w:tcPr>
            <w:tcW w:w="761" w:type="dxa"/>
            <w:vAlign w:val="center"/>
          </w:tcPr>
          <w:p w:rsidR="000954FB" w:rsidRPr="00246C13" w:rsidRDefault="000954FB" w:rsidP="00BF6892">
            <w:pPr>
              <w:tabs>
                <w:tab w:val="left" w:pos="9639"/>
              </w:tabs>
              <w:jc w:val="center"/>
            </w:pPr>
            <w:r w:rsidRPr="00246C13">
              <w:t>2</w:t>
            </w:r>
          </w:p>
        </w:tc>
        <w:tc>
          <w:tcPr>
            <w:tcW w:w="2299" w:type="dxa"/>
            <w:vAlign w:val="center"/>
          </w:tcPr>
          <w:p w:rsidR="000954FB" w:rsidRPr="00246C13" w:rsidRDefault="000954FB" w:rsidP="00BF6892">
            <w:pPr>
              <w:tabs>
                <w:tab w:val="left" w:pos="9639"/>
              </w:tabs>
              <w:jc w:val="center"/>
            </w:pPr>
          </w:p>
        </w:tc>
        <w:tc>
          <w:tcPr>
            <w:tcW w:w="2762" w:type="dxa"/>
          </w:tcPr>
          <w:p w:rsidR="000954FB" w:rsidRPr="00246C13" w:rsidRDefault="000954FB" w:rsidP="00BF6892">
            <w:pPr>
              <w:tabs>
                <w:tab w:val="left" w:pos="9639"/>
              </w:tabs>
              <w:jc w:val="center"/>
            </w:pPr>
          </w:p>
        </w:tc>
        <w:tc>
          <w:tcPr>
            <w:tcW w:w="2160" w:type="dxa"/>
            <w:vAlign w:val="center"/>
          </w:tcPr>
          <w:p w:rsidR="000954FB" w:rsidRPr="00246C13" w:rsidRDefault="000954FB" w:rsidP="00BF6892">
            <w:pPr>
              <w:tabs>
                <w:tab w:val="left" w:pos="9639"/>
              </w:tabs>
              <w:jc w:val="center"/>
            </w:pPr>
          </w:p>
        </w:tc>
        <w:tc>
          <w:tcPr>
            <w:tcW w:w="2247" w:type="dxa"/>
            <w:vAlign w:val="center"/>
          </w:tcPr>
          <w:p w:rsidR="000954FB" w:rsidRPr="00246C13" w:rsidRDefault="000954FB" w:rsidP="00BF6892">
            <w:pPr>
              <w:tabs>
                <w:tab w:val="left" w:pos="9639"/>
              </w:tabs>
              <w:jc w:val="center"/>
            </w:pPr>
          </w:p>
        </w:tc>
      </w:tr>
      <w:tr w:rsidR="000954FB" w:rsidRPr="00246C13" w:rsidTr="00BF6892">
        <w:trPr>
          <w:jc w:val="center"/>
        </w:trPr>
        <w:tc>
          <w:tcPr>
            <w:tcW w:w="761" w:type="dxa"/>
            <w:vAlign w:val="center"/>
          </w:tcPr>
          <w:p w:rsidR="000954FB" w:rsidRPr="00246C13" w:rsidRDefault="000954FB" w:rsidP="00BF6892">
            <w:pPr>
              <w:tabs>
                <w:tab w:val="left" w:pos="9639"/>
              </w:tabs>
              <w:jc w:val="center"/>
            </w:pPr>
            <w:r w:rsidRPr="00246C13">
              <w:t>…</w:t>
            </w:r>
          </w:p>
        </w:tc>
        <w:tc>
          <w:tcPr>
            <w:tcW w:w="2299" w:type="dxa"/>
            <w:vAlign w:val="center"/>
          </w:tcPr>
          <w:p w:rsidR="000954FB" w:rsidRPr="00246C13" w:rsidRDefault="000954FB" w:rsidP="00BF6892">
            <w:pPr>
              <w:tabs>
                <w:tab w:val="left" w:pos="9639"/>
              </w:tabs>
              <w:jc w:val="center"/>
            </w:pPr>
          </w:p>
        </w:tc>
        <w:tc>
          <w:tcPr>
            <w:tcW w:w="2762" w:type="dxa"/>
          </w:tcPr>
          <w:p w:rsidR="000954FB" w:rsidRPr="00246C13" w:rsidRDefault="000954FB" w:rsidP="00BF6892">
            <w:pPr>
              <w:tabs>
                <w:tab w:val="left" w:pos="9639"/>
              </w:tabs>
              <w:jc w:val="center"/>
            </w:pPr>
          </w:p>
        </w:tc>
        <w:tc>
          <w:tcPr>
            <w:tcW w:w="2160" w:type="dxa"/>
            <w:vAlign w:val="center"/>
          </w:tcPr>
          <w:p w:rsidR="000954FB" w:rsidRPr="00246C13" w:rsidRDefault="000954FB" w:rsidP="00BF6892">
            <w:pPr>
              <w:tabs>
                <w:tab w:val="left" w:pos="9639"/>
              </w:tabs>
              <w:jc w:val="center"/>
            </w:pPr>
          </w:p>
        </w:tc>
        <w:tc>
          <w:tcPr>
            <w:tcW w:w="2247" w:type="dxa"/>
            <w:vAlign w:val="center"/>
          </w:tcPr>
          <w:p w:rsidR="000954FB" w:rsidRPr="00246C13" w:rsidRDefault="000954FB" w:rsidP="00BF6892">
            <w:pPr>
              <w:tabs>
                <w:tab w:val="left" w:pos="9639"/>
              </w:tabs>
              <w:jc w:val="center"/>
            </w:pPr>
          </w:p>
        </w:tc>
      </w:tr>
    </w:tbl>
    <w:p w:rsidR="000954FB" w:rsidRPr="00246C13" w:rsidRDefault="000954FB" w:rsidP="000954FB">
      <w:pPr>
        <w:tabs>
          <w:tab w:val="left" w:pos="9639"/>
        </w:tabs>
      </w:pPr>
    </w:p>
    <w:p w:rsidR="000954FB" w:rsidRPr="00246C13" w:rsidRDefault="000954FB" w:rsidP="000954FB">
      <w:pPr>
        <w:tabs>
          <w:tab w:val="left" w:pos="9639"/>
        </w:tabs>
        <w:jc w:val="center"/>
        <w:rPr>
          <w:b/>
          <w:bCs/>
          <w:sz w:val="28"/>
          <w:szCs w:val="28"/>
        </w:rPr>
      </w:pPr>
      <w:r w:rsidRPr="00246C13">
        <w:rPr>
          <w:b/>
          <w:bCs/>
          <w:sz w:val="28"/>
          <w:szCs w:val="28"/>
        </w:rPr>
        <w:t>Производственный персонал (рабочие)</w:t>
      </w:r>
    </w:p>
    <w:p w:rsidR="000954FB" w:rsidRPr="00246C13"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46C13" w:rsidTr="00BF6892">
        <w:trPr>
          <w:trHeight w:val="1000"/>
          <w:jc w:val="center"/>
        </w:trPr>
        <w:tc>
          <w:tcPr>
            <w:tcW w:w="669" w:type="dxa"/>
            <w:vAlign w:val="center"/>
          </w:tcPr>
          <w:p w:rsidR="000954FB" w:rsidRPr="00246C13" w:rsidRDefault="000954FB" w:rsidP="00BF6892">
            <w:pPr>
              <w:tabs>
                <w:tab w:val="left" w:pos="9639"/>
              </w:tabs>
              <w:jc w:val="center"/>
            </w:pPr>
            <w:r w:rsidRPr="00246C13">
              <w:t xml:space="preserve">№ </w:t>
            </w:r>
            <w:proofErr w:type="spellStart"/>
            <w:proofErr w:type="gramStart"/>
            <w:r w:rsidRPr="00246C13">
              <w:t>п</w:t>
            </w:r>
            <w:proofErr w:type="spellEnd"/>
            <w:proofErr w:type="gramEnd"/>
            <w:r w:rsidRPr="00246C13">
              <w:t>/</w:t>
            </w:r>
            <w:proofErr w:type="spellStart"/>
            <w:r w:rsidRPr="00246C13">
              <w:t>п</w:t>
            </w:r>
            <w:proofErr w:type="spellEnd"/>
          </w:p>
        </w:tc>
        <w:tc>
          <w:tcPr>
            <w:tcW w:w="3782" w:type="dxa"/>
            <w:vAlign w:val="center"/>
          </w:tcPr>
          <w:p w:rsidR="000954FB" w:rsidRPr="00246C13" w:rsidRDefault="000954FB" w:rsidP="00BF6892">
            <w:pPr>
              <w:tabs>
                <w:tab w:val="left" w:pos="9639"/>
              </w:tabs>
              <w:jc w:val="center"/>
            </w:pPr>
            <w:r w:rsidRPr="00246C13">
              <w:t>Специальность</w:t>
            </w:r>
          </w:p>
          <w:p w:rsidR="000954FB" w:rsidRPr="00246C13" w:rsidRDefault="000954FB" w:rsidP="00BF6892">
            <w:pPr>
              <w:tabs>
                <w:tab w:val="left" w:pos="9639"/>
              </w:tabs>
              <w:jc w:val="center"/>
            </w:pPr>
            <w:r w:rsidRPr="00246C13">
              <w:t>по каждому рабочему</w:t>
            </w:r>
          </w:p>
        </w:tc>
        <w:tc>
          <w:tcPr>
            <w:tcW w:w="1944" w:type="dxa"/>
            <w:vAlign w:val="center"/>
          </w:tcPr>
          <w:p w:rsidR="000954FB" w:rsidRPr="00246C13" w:rsidRDefault="000954FB" w:rsidP="00BF6892">
            <w:pPr>
              <w:tabs>
                <w:tab w:val="left" w:pos="9639"/>
              </w:tabs>
              <w:jc w:val="center"/>
            </w:pPr>
            <w:r w:rsidRPr="00246C13">
              <w:t>Разряд, квалификация</w:t>
            </w:r>
          </w:p>
        </w:tc>
        <w:tc>
          <w:tcPr>
            <w:tcW w:w="2685" w:type="dxa"/>
            <w:vAlign w:val="center"/>
          </w:tcPr>
          <w:p w:rsidR="000954FB" w:rsidRPr="00246C13" w:rsidRDefault="000954FB" w:rsidP="00BF6892">
            <w:pPr>
              <w:tabs>
                <w:tab w:val="left" w:pos="9639"/>
              </w:tabs>
              <w:jc w:val="center"/>
            </w:pPr>
            <w:r w:rsidRPr="00246C13">
              <w:t>Стаж работы по специальности</w:t>
            </w:r>
          </w:p>
        </w:tc>
      </w:tr>
      <w:tr w:rsidR="000954FB" w:rsidRPr="00246C13" w:rsidTr="00BF6892">
        <w:trPr>
          <w:jc w:val="center"/>
        </w:trPr>
        <w:tc>
          <w:tcPr>
            <w:tcW w:w="669" w:type="dxa"/>
            <w:vAlign w:val="center"/>
          </w:tcPr>
          <w:p w:rsidR="000954FB" w:rsidRPr="00246C13" w:rsidRDefault="000954FB" w:rsidP="00BF6892">
            <w:pPr>
              <w:tabs>
                <w:tab w:val="left" w:pos="9639"/>
              </w:tabs>
              <w:jc w:val="center"/>
            </w:pPr>
            <w:r w:rsidRPr="00246C13">
              <w:t>1</w:t>
            </w:r>
          </w:p>
        </w:tc>
        <w:tc>
          <w:tcPr>
            <w:tcW w:w="3782" w:type="dxa"/>
            <w:vAlign w:val="center"/>
          </w:tcPr>
          <w:p w:rsidR="000954FB" w:rsidRPr="00246C13" w:rsidRDefault="000954FB" w:rsidP="00BF6892">
            <w:pPr>
              <w:tabs>
                <w:tab w:val="left" w:pos="9639"/>
              </w:tabs>
              <w:jc w:val="center"/>
            </w:pPr>
          </w:p>
        </w:tc>
        <w:tc>
          <w:tcPr>
            <w:tcW w:w="1944" w:type="dxa"/>
          </w:tcPr>
          <w:p w:rsidR="000954FB" w:rsidRPr="00246C13" w:rsidRDefault="000954FB" w:rsidP="00BF6892">
            <w:pPr>
              <w:tabs>
                <w:tab w:val="left" w:pos="9639"/>
              </w:tabs>
              <w:jc w:val="center"/>
            </w:pPr>
          </w:p>
        </w:tc>
        <w:tc>
          <w:tcPr>
            <w:tcW w:w="2685" w:type="dxa"/>
            <w:vAlign w:val="center"/>
          </w:tcPr>
          <w:p w:rsidR="000954FB" w:rsidRPr="00246C13" w:rsidRDefault="000954FB" w:rsidP="00BF6892">
            <w:pPr>
              <w:tabs>
                <w:tab w:val="left" w:pos="9639"/>
              </w:tabs>
              <w:jc w:val="center"/>
            </w:pPr>
          </w:p>
        </w:tc>
      </w:tr>
      <w:tr w:rsidR="000954FB" w:rsidRPr="00246C13" w:rsidTr="00BF6892">
        <w:trPr>
          <w:jc w:val="center"/>
        </w:trPr>
        <w:tc>
          <w:tcPr>
            <w:tcW w:w="669" w:type="dxa"/>
            <w:vAlign w:val="center"/>
          </w:tcPr>
          <w:p w:rsidR="000954FB" w:rsidRPr="00246C13" w:rsidRDefault="000954FB" w:rsidP="00BF6892">
            <w:pPr>
              <w:tabs>
                <w:tab w:val="left" w:pos="9639"/>
              </w:tabs>
              <w:jc w:val="center"/>
            </w:pPr>
            <w:r w:rsidRPr="00246C13">
              <w:t>2</w:t>
            </w:r>
          </w:p>
        </w:tc>
        <w:tc>
          <w:tcPr>
            <w:tcW w:w="3782" w:type="dxa"/>
            <w:vAlign w:val="center"/>
          </w:tcPr>
          <w:p w:rsidR="000954FB" w:rsidRPr="00246C13" w:rsidRDefault="000954FB" w:rsidP="00BF6892">
            <w:pPr>
              <w:tabs>
                <w:tab w:val="left" w:pos="9639"/>
              </w:tabs>
              <w:jc w:val="center"/>
            </w:pPr>
          </w:p>
        </w:tc>
        <w:tc>
          <w:tcPr>
            <w:tcW w:w="1944" w:type="dxa"/>
          </w:tcPr>
          <w:p w:rsidR="000954FB" w:rsidRPr="00246C13" w:rsidRDefault="000954FB" w:rsidP="00BF6892">
            <w:pPr>
              <w:tabs>
                <w:tab w:val="left" w:pos="9639"/>
              </w:tabs>
              <w:jc w:val="center"/>
            </w:pPr>
          </w:p>
        </w:tc>
        <w:tc>
          <w:tcPr>
            <w:tcW w:w="2685" w:type="dxa"/>
            <w:vAlign w:val="center"/>
          </w:tcPr>
          <w:p w:rsidR="000954FB" w:rsidRPr="00246C13" w:rsidRDefault="000954FB" w:rsidP="00BF6892">
            <w:pPr>
              <w:tabs>
                <w:tab w:val="left" w:pos="9639"/>
              </w:tabs>
              <w:jc w:val="center"/>
            </w:pPr>
          </w:p>
        </w:tc>
      </w:tr>
      <w:tr w:rsidR="000954FB" w:rsidRPr="00246C13" w:rsidTr="00BF6892">
        <w:trPr>
          <w:jc w:val="center"/>
        </w:trPr>
        <w:tc>
          <w:tcPr>
            <w:tcW w:w="669" w:type="dxa"/>
            <w:vAlign w:val="center"/>
          </w:tcPr>
          <w:p w:rsidR="000954FB" w:rsidRPr="00246C13" w:rsidRDefault="000954FB" w:rsidP="00BF6892">
            <w:pPr>
              <w:tabs>
                <w:tab w:val="left" w:pos="9639"/>
              </w:tabs>
              <w:jc w:val="center"/>
            </w:pPr>
            <w:r w:rsidRPr="00246C13">
              <w:t>…</w:t>
            </w:r>
          </w:p>
        </w:tc>
        <w:tc>
          <w:tcPr>
            <w:tcW w:w="3782" w:type="dxa"/>
            <w:vAlign w:val="center"/>
          </w:tcPr>
          <w:p w:rsidR="000954FB" w:rsidRPr="00246C13" w:rsidRDefault="000954FB" w:rsidP="00BF6892">
            <w:pPr>
              <w:tabs>
                <w:tab w:val="left" w:pos="9639"/>
              </w:tabs>
              <w:jc w:val="center"/>
            </w:pPr>
          </w:p>
        </w:tc>
        <w:tc>
          <w:tcPr>
            <w:tcW w:w="1944" w:type="dxa"/>
          </w:tcPr>
          <w:p w:rsidR="000954FB" w:rsidRPr="00246C13" w:rsidRDefault="000954FB" w:rsidP="00BF6892">
            <w:pPr>
              <w:tabs>
                <w:tab w:val="left" w:pos="9639"/>
              </w:tabs>
              <w:jc w:val="center"/>
            </w:pPr>
          </w:p>
        </w:tc>
        <w:tc>
          <w:tcPr>
            <w:tcW w:w="2685" w:type="dxa"/>
            <w:vAlign w:val="center"/>
          </w:tcPr>
          <w:p w:rsidR="000954FB" w:rsidRPr="00246C13" w:rsidRDefault="000954FB" w:rsidP="00BF6892">
            <w:pPr>
              <w:tabs>
                <w:tab w:val="left" w:pos="9639"/>
              </w:tabs>
              <w:jc w:val="center"/>
            </w:pPr>
          </w:p>
        </w:tc>
      </w:tr>
    </w:tbl>
    <w:p w:rsidR="000954FB" w:rsidRPr="00246C13" w:rsidRDefault="000954FB" w:rsidP="000954FB">
      <w:pPr>
        <w:pStyle w:val="afa"/>
        <w:jc w:val="left"/>
        <w:rPr>
          <w:b/>
          <w:i/>
          <w:sz w:val="28"/>
          <w:szCs w:val="28"/>
        </w:rPr>
      </w:pPr>
    </w:p>
    <w:p w:rsidR="000954FB" w:rsidRPr="00246C13" w:rsidRDefault="000954FB" w:rsidP="000954FB">
      <w:pPr>
        <w:pStyle w:val="3"/>
        <w:spacing w:before="0" w:after="0"/>
        <w:rPr>
          <w:rFonts w:ascii="Times New Roman" w:hAnsi="Times New Roman"/>
          <w:sz w:val="28"/>
          <w:szCs w:val="28"/>
        </w:rPr>
      </w:pPr>
    </w:p>
    <w:p w:rsidR="000954FB" w:rsidRPr="00246C13" w:rsidRDefault="000954FB" w:rsidP="000954FB">
      <w:pPr>
        <w:pStyle w:val="3"/>
        <w:spacing w:before="0" w:after="0"/>
        <w:rPr>
          <w:b w:val="0"/>
          <w:sz w:val="28"/>
          <w:szCs w:val="28"/>
        </w:rPr>
      </w:pPr>
      <w:r w:rsidRPr="00246C13">
        <w:rPr>
          <w:rFonts w:ascii="Times New Roman" w:hAnsi="Times New Roman"/>
          <w:sz w:val="28"/>
          <w:szCs w:val="28"/>
        </w:rPr>
        <w:t>Представитель</w:t>
      </w:r>
      <w:r w:rsidR="00BB306F" w:rsidRPr="00246C13">
        <w:rPr>
          <w:rFonts w:ascii="Times New Roman" w:hAnsi="Times New Roman"/>
          <w:sz w:val="28"/>
          <w:szCs w:val="28"/>
        </w:rPr>
        <w:t>, имеющий полномочия подписать З</w:t>
      </w:r>
      <w:r w:rsidRPr="00246C13">
        <w:rPr>
          <w:rFonts w:ascii="Times New Roman" w:hAnsi="Times New Roman"/>
          <w:sz w:val="28"/>
          <w:szCs w:val="28"/>
        </w:rPr>
        <w:t>аявку на участие от имени ______________________________________________________________</w:t>
      </w:r>
    </w:p>
    <w:p w:rsidR="000954FB" w:rsidRPr="00246C13" w:rsidRDefault="000954FB" w:rsidP="000954FB">
      <w:pPr>
        <w:tabs>
          <w:tab w:val="left" w:pos="8640"/>
        </w:tabs>
        <w:jc w:val="center"/>
        <w:rPr>
          <w:i/>
        </w:rPr>
      </w:pPr>
      <w:r w:rsidRPr="00246C13">
        <w:rPr>
          <w:i/>
        </w:rPr>
        <w:t>(наименование претендента)</w:t>
      </w:r>
    </w:p>
    <w:p w:rsidR="000954FB" w:rsidRPr="00246C13" w:rsidRDefault="000954FB" w:rsidP="000954FB">
      <w:pPr>
        <w:pStyle w:val="32"/>
        <w:suppressAutoHyphens/>
        <w:spacing w:after="0"/>
        <w:rPr>
          <w:sz w:val="28"/>
          <w:szCs w:val="28"/>
        </w:rPr>
      </w:pPr>
      <w:r w:rsidRPr="00246C13">
        <w:rPr>
          <w:sz w:val="28"/>
          <w:szCs w:val="28"/>
        </w:rPr>
        <w:t>____________________________________________________________________</w:t>
      </w:r>
    </w:p>
    <w:p w:rsidR="000954FB" w:rsidRPr="00246C13" w:rsidRDefault="000954FB" w:rsidP="000954FB">
      <w:pPr>
        <w:rPr>
          <w:i/>
        </w:rPr>
      </w:pPr>
      <w:r w:rsidRPr="00246C13">
        <w:rPr>
          <w:i/>
        </w:rPr>
        <w:t xml:space="preserve">       Печать</w:t>
      </w:r>
      <w:r w:rsidRPr="00246C13">
        <w:rPr>
          <w:i/>
        </w:rPr>
        <w:tab/>
      </w:r>
      <w:r w:rsidRPr="00246C13">
        <w:rPr>
          <w:i/>
        </w:rPr>
        <w:tab/>
      </w:r>
      <w:r w:rsidRPr="00246C13">
        <w:rPr>
          <w:i/>
        </w:rPr>
        <w:tab/>
        <w:t>(должность, подпись, ФИО)</w:t>
      </w:r>
    </w:p>
    <w:p w:rsidR="000954FB" w:rsidRPr="00246C13" w:rsidRDefault="000954FB" w:rsidP="000954FB">
      <w:pPr>
        <w:pStyle w:val="32"/>
        <w:suppressAutoHyphens/>
        <w:spacing w:after="0"/>
        <w:rPr>
          <w:sz w:val="28"/>
          <w:szCs w:val="28"/>
        </w:rPr>
      </w:pPr>
      <w:r w:rsidRPr="00246C13">
        <w:rPr>
          <w:sz w:val="28"/>
          <w:szCs w:val="28"/>
        </w:rPr>
        <w:t>"____" _________ 201__ г.</w:t>
      </w:r>
    </w:p>
    <w:p w:rsidR="000954FB" w:rsidRPr="00246C13" w:rsidRDefault="000954FB" w:rsidP="000954FB">
      <w:pPr>
        <w:pStyle w:val="afa"/>
        <w:ind w:firstLine="0"/>
        <w:jc w:val="right"/>
        <w:rPr>
          <w:sz w:val="28"/>
          <w:szCs w:val="28"/>
        </w:rPr>
      </w:pPr>
      <w:r w:rsidRPr="00246C13">
        <w:rPr>
          <w:b/>
          <w:i/>
          <w:sz w:val="28"/>
          <w:szCs w:val="28"/>
        </w:rPr>
        <w:br w:type="page"/>
      </w:r>
      <w:r w:rsidRPr="00246C13">
        <w:rPr>
          <w:sz w:val="28"/>
          <w:szCs w:val="28"/>
        </w:rPr>
        <w:lastRenderedPageBreak/>
        <w:t>Приложение № 7</w:t>
      </w:r>
    </w:p>
    <w:p w:rsidR="000954FB" w:rsidRPr="00246C13" w:rsidRDefault="000954FB" w:rsidP="000954FB">
      <w:pPr>
        <w:pStyle w:val="afa"/>
        <w:ind w:firstLine="0"/>
        <w:jc w:val="right"/>
        <w:rPr>
          <w:sz w:val="28"/>
          <w:szCs w:val="28"/>
        </w:rPr>
      </w:pPr>
      <w:r w:rsidRPr="00246C13">
        <w:rPr>
          <w:sz w:val="28"/>
          <w:szCs w:val="28"/>
        </w:rPr>
        <w:t>к документации о закупке</w:t>
      </w:r>
    </w:p>
    <w:p w:rsidR="000954FB" w:rsidRPr="00246C13" w:rsidRDefault="000954FB" w:rsidP="000954FB">
      <w:pPr>
        <w:rPr>
          <w:sz w:val="28"/>
          <w:szCs w:val="28"/>
        </w:rPr>
      </w:pPr>
    </w:p>
    <w:p w:rsidR="000954FB" w:rsidRPr="00246C13" w:rsidRDefault="000954FB" w:rsidP="000954FB">
      <w:pPr>
        <w:tabs>
          <w:tab w:val="left" w:pos="9639"/>
        </w:tabs>
        <w:ind w:firstLine="567"/>
        <w:jc w:val="center"/>
        <w:rPr>
          <w:b/>
          <w:szCs w:val="28"/>
        </w:rPr>
      </w:pPr>
      <w:r w:rsidRPr="00246C13">
        <w:rPr>
          <w:b/>
          <w:szCs w:val="28"/>
        </w:rPr>
        <w:t>СВЕДЕНИЯ О ПЛАНИРУЕМЫХ К ПРИВЛЕЧЕНИЮ СУБПОДРЯДНЫХ ОРГАНИЗАЦИЯХ</w:t>
      </w:r>
    </w:p>
    <w:p w:rsidR="000954FB" w:rsidRPr="00246C13" w:rsidRDefault="000954FB" w:rsidP="000954FB">
      <w:pPr>
        <w:tabs>
          <w:tab w:val="left" w:pos="9639"/>
        </w:tabs>
        <w:ind w:firstLine="567"/>
        <w:jc w:val="center"/>
        <w:rPr>
          <w:i/>
        </w:rPr>
      </w:pPr>
      <w:r w:rsidRPr="00246C13">
        <w:rPr>
          <w:i/>
        </w:rPr>
        <w:t>(отдельный лист по каждому субподрядчику)</w:t>
      </w:r>
    </w:p>
    <w:p w:rsidR="000954FB" w:rsidRPr="00246C13" w:rsidRDefault="000954FB" w:rsidP="000954FB">
      <w:pPr>
        <w:tabs>
          <w:tab w:val="left" w:pos="9639"/>
        </w:tabs>
        <w:ind w:firstLine="567"/>
        <w:jc w:val="center"/>
        <w:rPr>
          <w:sz w:val="22"/>
        </w:rPr>
      </w:pPr>
    </w:p>
    <w:p w:rsidR="000954FB" w:rsidRPr="00246C13" w:rsidRDefault="000954FB" w:rsidP="000954FB">
      <w:pPr>
        <w:tabs>
          <w:tab w:val="left" w:pos="9639"/>
        </w:tabs>
        <w:ind w:firstLine="567"/>
        <w:jc w:val="center"/>
        <w:rPr>
          <w:b/>
          <w:sz w:val="28"/>
          <w:szCs w:val="28"/>
        </w:rPr>
      </w:pPr>
      <w:r w:rsidRPr="00246C13">
        <w:rPr>
          <w:b/>
          <w:sz w:val="28"/>
          <w:szCs w:val="28"/>
        </w:rPr>
        <w:t>Наименование организации, фирмы:</w:t>
      </w:r>
    </w:p>
    <w:p w:rsidR="000954FB" w:rsidRPr="00246C13" w:rsidRDefault="000954FB" w:rsidP="000954FB">
      <w:pPr>
        <w:tabs>
          <w:tab w:val="left" w:pos="9639"/>
        </w:tabs>
        <w:ind w:firstLine="567"/>
        <w:rPr>
          <w:sz w:val="22"/>
        </w:rPr>
      </w:pPr>
      <w:r w:rsidRPr="00246C13">
        <w:rPr>
          <w:sz w:val="22"/>
        </w:rPr>
        <w:t>____________________________________________________________________________</w:t>
      </w:r>
    </w:p>
    <w:p w:rsidR="000954FB" w:rsidRPr="00246C1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6C13" w:rsidTr="00BF6892">
        <w:tc>
          <w:tcPr>
            <w:tcW w:w="3138" w:type="dxa"/>
          </w:tcPr>
          <w:p w:rsidR="000954FB" w:rsidRPr="00246C13" w:rsidRDefault="000954FB" w:rsidP="00BF6892">
            <w:pPr>
              <w:tabs>
                <w:tab w:val="left" w:pos="9639"/>
              </w:tabs>
              <w:rPr>
                <w:szCs w:val="28"/>
              </w:rPr>
            </w:pPr>
          </w:p>
        </w:tc>
        <w:tc>
          <w:tcPr>
            <w:tcW w:w="3426" w:type="dxa"/>
            <w:gridSpan w:val="2"/>
            <w:vAlign w:val="center"/>
          </w:tcPr>
          <w:p w:rsidR="000954FB" w:rsidRPr="00246C13" w:rsidRDefault="000954FB" w:rsidP="00BF6892">
            <w:pPr>
              <w:tabs>
                <w:tab w:val="left" w:pos="9639"/>
              </w:tabs>
              <w:jc w:val="center"/>
              <w:rPr>
                <w:szCs w:val="28"/>
              </w:rPr>
            </w:pPr>
            <w:r w:rsidRPr="00246C13">
              <w:rPr>
                <w:szCs w:val="28"/>
              </w:rPr>
              <w:t>Головная фирма</w:t>
            </w:r>
          </w:p>
        </w:tc>
        <w:tc>
          <w:tcPr>
            <w:tcW w:w="3156" w:type="dxa"/>
            <w:vAlign w:val="center"/>
          </w:tcPr>
          <w:p w:rsidR="000954FB" w:rsidRPr="00246C13" w:rsidRDefault="000954FB" w:rsidP="00BF6892">
            <w:pPr>
              <w:tabs>
                <w:tab w:val="left" w:pos="9639"/>
              </w:tabs>
              <w:jc w:val="center"/>
              <w:rPr>
                <w:szCs w:val="28"/>
              </w:rPr>
            </w:pPr>
            <w:r w:rsidRPr="00246C13">
              <w:rPr>
                <w:szCs w:val="28"/>
              </w:rPr>
              <w:t>Филиалы и дочерние предприятия</w:t>
            </w:r>
          </w:p>
        </w:tc>
      </w:tr>
      <w:tr w:rsidR="000954FB" w:rsidRPr="00246C13" w:rsidTr="00BF6892">
        <w:trPr>
          <w:trHeight w:val="391"/>
        </w:trPr>
        <w:tc>
          <w:tcPr>
            <w:tcW w:w="3138" w:type="dxa"/>
          </w:tcPr>
          <w:p w:rsidR="000954FB" w:rsidRPr="00246C13" w:rsidRDefault="000954FB" w:rsidP="00BF6892">
            <w:pPr>
              <w:tabs>
                <w:tab w:val="left" w:pos="9639"/>
              </w:tabs>
            </w:pPr>
            <w:r w:rsidRPr="00246C13">
              <w:t>Адрес</w:t>
            </w:r>
          </w:p>
        </w:tc>
        <w:tc>
          <w:tcPr>
            <w:tcW w:w="3426" w:type="dxa"/>
            <w:gridSpan w:val="2"/>
          </w:tcPr>
          <w:p w:rsidR="000954FB" w:rsidRPr="00246C13" w:rsidRDefault="000954FB" w:rsidP="00BF6892">
            <w:pPr>
              <w:tabs>
                <w:tab w:val="left" w:pos="9639"/>
              </w:tabs>
              <w:jc w:val="center"/>
            </w:pPr>
          </w:p>
        </w:tc>
        <w:tc>
          <w:tcPr>
            <w:tcW w:w="3156" w:type="dxa"/>
          </w:tcPr>
          <w:p w:rsidR="000954FB" w:rsidRPr="00246C13" w:rsidRDefault="000954FB" w:rsidP="00BF6892">
            <w:pPr>
              <w:tabs>
                <w:tab w:val="left" w:pos="9639"/>
              </w:tabs>
              <w:jc w:val="center"/>
            </w:pPr>
          </w:p>
        </w:tc>
      </w:tr>
      <w:tr w:rsidR="000954FB" w:rsidRPr="00246C13" w:rsidTr="00BF6892">
        <w:trPr>
          <w:trHeight w:val="346"/>
        </w:trPr>
        <w:tc>
          <w:tcPr>
            <w:tcW w:w="3138" w:type="dxa"/>
          </w:tcPr>
          <w:p w:rsidR="000954FB" w:rsidRPr="00246C13" w:rsidRDefault="000954FB" w:rsidP="00BF6892">
            <w:pPr>
              <w:tabs>
                <w:tab w:val="left" w:pos="9639"/>
              </w:tabs>
            </w:pPr>
            <w:r w:rsidRPr="00246C13">
              <w:t>Телефон</w:t>
            </w:r>
          </w:p>
        </w:tc>
        <w:tc>
          <w:tcPr>
            <w:tcW w:w="3426" w:type="dxa"/>
            <w:gridSpan w:val="2"/>
          </w:tcPr>
          <w:p w:rsidR="000954FB" w:rsidRPr="00246C13" w:rsidRDefault="000954FB" w:rsidP="00BF6892">
            <w:pPr>
              <w:tabs>
                <w:tab w:val="left" w:pos="9639"/>
              </w:tabs>
              <w:jc w:val="center"/>
            </w:pPr>
          </w:p>
        </w:tc>
        <w:tc>
          <w:tcPr>
            <w:tcW w:w="3156" w:type="dxa"/>
          </w:tcPr>
          <w:p w:rsidR="000954FB" w:rsidRPr="00246C13" w:rsidRDefault="000954FB" w:rsidP="00BF6892">
            <w:pPr>
              <w:tabs>
                <w:tab w:val="left" w:pos="9639"/>
              </w:tabs>
              <w:jc w:val="center"/>
            </w:pPr>
          </w:p>
        </w:tc>
      </w:tr>
      <w:tr w:rsidR="000954FB" w:rsidRPr="00246C13" w:rsidTr="00BF6892">
        <w:trPr>
          <w:trHeight w:val="355"/>
        </w:trPr>
        <w:tc>
          <w:tcPr>
            <w:tcW w:w="3138" w:type="dxa"/>
          </w:tcPr>
          <w:p w:rsidR="000954FB" w:rsidRPr="00246C13" w:rsidRDefault="000954FB" w:rsidP="00BF6892">
            <w:pPr>
              <w:tabs>
                <w:tab w:val="left" w:pos="9639"/>
              </w:tabs>
            </w:pPr>
            <w:r w:rsidRPr="00246C13">
              <w:t>Факс</w:t>
            </w:r>
          </w:p>
        </w:tc>
        <w:tc>
          <w:tcPr>
            <w:tcW w:w="3426" w:type="dxa"/>
            <w:gridSpan w:val="2"/>
          </w:tcPr>
          <w:p w:rsidR="000954FB" w:rsidRPr="00246C13" w:rsidRDefault="000954FB" w:rsidP="00BF6892">
            <w:pPr>
              <w:tabs>
                <w:tab w:val="left" w:pos="9639"/>
              </w:tabs>
              <w:jc w:val="center"/>
            </w:pPr>
          </w:p>
        </w:tc>
        <w:tc>
          <w:tcPr>
            <w:tcW w:w="3156" w:type="dxa"/>
          </w:tcPr>
          <w:p w:rsidR="000954FB" w:rsidRPr="00246C13" w:rsidRDefault="000954FB" w:rsidP="00BF6892">
            <w:pPr>
              <w:tabs>
                <w:tab w:val="left" w:pos="9639"/>
              </w:tabs>
              <w:jc w:val="center"/>
            </w:pPr>
          </w:p>
        </w:tc>
      </w:tr>
      <w:tr w:rsidR="000954FB" w:rsidRPr="00246C13" w:rsidTr="00BF6892">
        <w:trPr>
          <w:trHeight w:val="351"/>
        </w:trPr>
        <w:tc>
          <w:tcPr>
            <w:tcW w:w="3138" w:type="dxa"/>
          </w:tcPr>
          <w:p w:rsidR="000954FB" w:rsidRPr="00246C13" w:rsidRDefault="000954FB" w:rsidP="00BF6892">
            <w:pPr>
              <w:tabs>
                <w:tab w:val="left" w:pos="9639"/>
              </w:tabs>
            </w:pPr>
            <w:r w:rsidRPr="00246C13">
              <w:t>Ответственное лицо</w:t>
            </w:r>
          </w:p>
        </w:tc>
        <w:tc>
          <w:tcPr>
            <w:tcW w:w="3426" w:type="dxa"/>
            <w:gridSpan w:val="2"/>
          </w:tcPr>
          <w:p w:rsidR="000954FB" w:rsidRPr="00246C13" w:rsidRDefault="000954FB" w:rsidP="00BF6892">
            <w:pPr>
              <w:tabs>
                <w:tab w:val="left" w:pos="9639"/>
              </w:tabs>
              <w:jc w:val="center"/>
            </w:pPr>
          </w:p>
        </w:tc>
        <w:tc>
          <w:tcPr>
            <w:tcW w:w="3156" w:type="dxa"/>
          </w:tcPr>
          <w:p w:rsidR="000954FB" w:rsidRPr="00246C13" w:rsidRDefault="000954FB" w:rsidP="00BF6892">
            <w:pPr>
              <w:tabs>
                <w:tab w:val="left" w:pos="9639"/>
              </w:tabs>
              <w:jc w:val="center"/>
            </w:pPr>
          </w:p>
        </w:tc>
      </w:tr>
      <w:tr w:rsidR="000954FB" w:rsidRPr="00246C13" w:rsidTr="00BF6892">
        <w:trPr>
          <w:trHeight w:val="348"/>
        </w:trPr>
        <w:tc>
          <w:tcPr>
            <w:tcW w:w="3138" w:type="dxa"/>
          </w:tcPr>
          <w:p w:rsidR="000954FB" w:rsidRPr="00246C13" w:rsidRDefault="000954FB" w:rsidP="00BF6892">
            <w:pPr>
              <w:tabs>
                <w:tab w:val="left" w:pos="9639"/>
              </w:tabs>
            </w:pPr>
            <w:r w:rsidRPr="00246C13">
              <w:t>Форма (ООО, ЗАО и т.д.)</w:t>
            </w:r>
          </w:p>
        </w:tc>
        <w:tc>
          <w:tcPr>
            <w:tcW w:w="3426" w:type="dxa"/>
            <w:gridSpan w:val="2"/>
          </w:tcPr>
          <w:p w:rsidR="000954FB" w:rsidRPr="00246C13" w:rsidRDefault="000954FB" w:rsidP="00BF6892">
            <w:pPr>
              <w:tabs>
                <w:tab w:val="left" w:pos="9639"/>
              </w:tabs>
              <w:jc w:val="center"/>
            </w:pPr>
          </w:p>
        </w:tc>
        <w:tc>
          <w:tcPr>
            <w:tcW w:w="3156" w:type="dxa"/>
          </w:tcPr>
          <w:p w:rsidR="000954FB" w:rsidRPr="00246C13" w:rsidRDefault="000954FB" w:rsidP="00BF6892">
            <w:pPr>
              <w:tabs>
                <w:tab w:val="left" w:pos="9639"/>
              </w:tabs>
              <w:jc w:val="center"/>
            </w:pPr>
          </w:p>
        </w:tc>
      </w:tr>
      <w:tr w:rsidR="000954FB" w:rsidRPr="00246C13" w:rsidTr="00BF6892">
        <w:trPr>
          <w:trHeight w:val="343"/>
        </w:trPr>
        <w:tc>
          <w:tcPr>
            <w:tcW w:w="3138" w:type="dxa"/>
          </w:tcPr>
          <w:p w:rsidR="000954FB" w:rsidRPr="00246C13" w:rsidRDefault="000954FB" w:rsidP="00BF6892">
            <w:pPr>
              <w:tabs>
                <w:tab w:val="left" w:pos="9639"/>
              </w:tabs>
            </w:pPr>
            <w:r w:rsidRPr="00246C13">
              <w:t>Уставный капитал</w:t>
            </w:r>
          </w:p>
        </w:tc>
        <w:tc>
          <w:tcPr>
            <w:tcW w:w="3426" w:type="dxa"/>
            <w:gridSpan w:val="2"/>
          </w:tcPr>
          <w:p w:rsidR="000954FB" w:rsidRPr="00246C13" w:rsidRDefault="000954FB" w:rsidP="00BF6892">
            <w:pPr>
              <w:tabs>
                <w:tab w:val="left" w:pos="9639"/>
              </w:tabs>
              <w:jc w:val="center"/>
            </w:pPr>
          </w:p>
        </w:tc>
        <w:tc>
          <w:tcPr>
            <w:tcW w:w="3156" w:type="dxa"/>
          </w:tcPr>
          <w:p w:rsidR="000954FB" w:rsidRPr="00246C13" w:rsidRDefault="000954FB" w:rsidP="00BF6892">
            <w:pPr>
              <w:tabs>
                <w:tab w:val="left" w:pos="9639"/>
              </w:tabs>
              <w:jc w:val="center"/>
            </w:pPr>
          </w:p>
        </w:tc>
      </w:tr>
      <w:tr w:rsidR="000954FB" w:rsidRPr="00246C13" w:rsidTr="00BF6892">
        <w:trPr>
          <w:trHeight w:val="505"/>
        </w:trPr>
        <w:tc>
          <w:tcPr>
            <w:tcW w:w="3138" w:type="dxa"/>
            <w:tcBorders>
              <w:bottom w:val="nil"/>
            </w:tcBorders>
          </w:tcPr>
          <w:p w:rsidR="000954FB" w:rsidRPr="00246C13" w:rsidRDefault="000954FB" w:rsidP="00BF6892">
            <w:pPr>
              <w:tabs>
                <w:tab w:val="left" w:pos="9639"/>
              </w:tabs>
            </w:pPr>
            <w:r w:rsidRPr="00246C13">
              <w:t>Сфера деятельности</w:t>
            </w:r>
          </w:p>
        </w:tc>
        <w:tc>
          <w:tcPr>
            <w:tcW w:w="3426" w:type="dxa"/>
            <w:gridSpan w:val="2"/>
            <w:tcBorders>
              <w:bottom w:val="nil"/>
            </w:tcBorders>
          </w:tcPr>
          <w:p w:rsidR="000954FB" w:rsidRPr="00246C13" w:rsidRDefault="000954FB" w:rsidP="00BF6892">
            <w:pPr>
              <w:tabs>
                <w:tab w:val="left" w:pos="9639"/>
              </w:tabs>
              <w:jc w:val="center"/>
            </w:pPr>
          </w:p>
        </w:tc>
        <w:tc>
          <w:tcPr>
            <w:tcW w:w="3156" w:type="dxa"/>
            <w:tcBorders>
              <w:bottom w:val="nil"/>
            </w:tcBorders>
          </w:tcPr>
          <w:p w:rsidR="000954FB" w:rsidRPr="00246C13" w:rsidRDefault="000954FB" w:rsidP="00BF6892">
            <w:pPr>
              <w:tabs>
                <w:tab w:val="left" w:pos="9639"/>
              </w:tabs>
              <w:jc w:val="center"/>
            </w:pPr>
          </w:p>
        </w:tc>
      </w:tr>
      <w:tr w:rsidR="000954FB" w:rsidRPr="00246C13" w:rsidTr="00BF6892">
        <w:tc>
          <w:tcPr>
            <w:tcW w:w="3138" w:type="dxa"/>
            <w:tcBorders>
              <w:right w:val="nil"/>
            </w:tcBorders>
          </w:tcPr>
          <w:p w:rsidR="000954FB" w:rsidRPr="00246C13" w:rsidRDefault="000954FB" w:rsidP="00BF6892">
            <w:pPr>
              <w:tabs>
                <w:tab w:val="left" w:pos="9639"/>
              </w:tabs>
            </w:pPr>
            <w:r w:rsidRPr="00246C13">
              <w:t>Руководитель:</w:t>
            </w:r>
          </w:p>
        </w:tc>
        <w:tc>
          <w:tcPr>
            <w:tcW w:w="3426" w:type="dxa"/>
            <w:gridSpan w:val="2"/>
            <w:tcBorders>
              <w:left w:val="nil"/>
              <w:right w:val="nil"/>
            </w:tcBorders>
          </w:tcPr>
          <w:p w:rsidR="000954FB" w:rsidRPr="00246C13" w:rsidRDefault="000954FB" w:rsidP="00BF6892">
            <w:pPr>
              <w:tabs>
                <w:tab w:val="left" w:pos="9639"/>
              </w:tabs>
            </w:pPr>
            <w:r w:rsidRPr="00246C13">
              <w:t>Дата:</w:t>
            </w:r>
          </w:p>
        </w:tc>
        <w:tc>
          <w:tcPr>
            <w:tcW w:w="3156" w:type="dxa"/>
            <w:tcBorders>
              <w:left w:val="nil"/>
            </w:tcBorders>
          </w:tcPr>
          <w:p w:rsidR="000954FB" w:rsidRPr="00246C13" w:rsidRDefault="000954FB" w:rsidP="00BF6892">
            <w:pPr>
              <w:tabs>
                <w:tab w:val="left" w:pos="9639"/>
              </w:tabs>
            </w:pPr>
            <w:r w:rsidRPr="00246C13">
              <w:t>Печать/подпись (субподрядчика)</w:t>
            </w:r>
          </w:p>
        </w:tc>
      </w:tr>
      <w:tr w:rsidR="000954FB" w:rsidRPr="00246C13" w:rsidTr="00BF6892">
        <w:trPr>
          <w:cantSplit/>
        </w:trPr>
        <w:tc>
          <w:tcPr>
            <w:tcW w:w="9720" w:type="dxa"/>
            <w:gridSpan w:val="4"/>
          </w:tcPr>
          <w:p w:rsidR="000954FB" w:rsidRPr="00246C13" w:rsidRDefault="000954FB" w:rsidP="00BF6892">
            <w:pPr>
              <w:tabs>
                <w:tab w:val="left" w:pos="9639"/>
              </w:tabs>
              <w:jc w:val="center"/>
            </w:pPr>
          </w:p>
        </w:tc>
      </w:tr>
      <w:tr w:rsidR="000954FB" w:rsidRPr="00246C13" w:rsidTr="00BF6892">
        <w:trPr>
          <w:cantSplit/>
        </w:trPr>
        <w:tc>
          <w:tcPr>
            <w:tcW w:w="4782" w:type="dxa"/>
            <w:gridSpan w:val="2"/>
            <w:vMerge w:val="restart"/>
            <w:vAlign w:val="center"/>
          </w:tcPr>
          <w:p w:rsidR="000954FB" w:rsidRPr="00246C13" w:rsidRDefault="000954FB" w:rsidP="00BF6892">
            <w:pPr>
              <w:tabs>
                <w:tab w:val="left" w:pos="9639"/>
              </w:tabs>
            </w:pPr>
            <w:r w:rsidRPr="00246C13">
              <w:t>Виды работ, передаваемые субподрядчику по предмету конкурса</w:t>
            </w:r>
          </w:p>
        </w:tc>
        <w:tc>
          <w:tcPr>
            <w:tcW w:w="4938" w:type="dxa"/>
            <w:gridSpan w:val="2"/>
          </w:tcPr>
          <w:p w:rsidR="000954FB" w:rsidRPr="00246C13" w:rsidRDefault="000954FB" w:rsidP="00BF6892">
            <w:pPr>
              <w:tabs>
                <w:tab w:val="left" w:pos="9639"/>
              </w:tabs>
              <w:jc w:val="center"/>
            </w:pPr>
            <w:r w:rsidRPr="00246C13">
              <w:t>Передаваемые объемы работ</w:t>
            </w:r>
          </w:p>
        </w:tc>
      </w:tr>
      <w:tr w:rsidR="000954FB" w:rsidRPr="00246C13" w:rsidTr="00BF6892">
        <w:trPr>
          <w:cantSplit/>
        </w:trPr>
        <w:tc>
          <w:tcPr>
            <w:tcW w:w="4782" w:type="dxa"/>
            <w:gridSpan w:val="2"/>
            <w:vMerge/>
          </w:tcPr>
          <w:p w:rsidR="000954FB" w:rsidRPr="00246C13" w:rsidRDefault="000954FB" w:rsidP="00BF6892">
            <w:pPr>
              <w:tabs>
                <w:tab w:val="left" w:pos="9639"/>
              </w:tabs>
            </w:pPr>
          </w:p>
        </w:tc>
        <w:tc>
          <w:tcPr>
            <w:tcW w:w="1782" w:type="dxa"/>
          </w:tcPr>
          <w:p w:rsidR="000954FB" w:rsidRPr="00246C13" w:rsidRDefault="000954FB" w:rsidP="00BF6892">
            <w:pPr>
              <w:tabs>
                <w:tab w:val="left" w:pos="9639"/>
              </w:tabs>
              <w:jc w:val="center"/>
            </w:pPr>
            <w:r w:rsidRPr="00246C13">
              <w:t>В физических единицах</w:t>
            </w:r>
          </w:p>
        </w:tc>
        <w:tc>
          <w:tcPr>
            <w:tcW w:w="3156" w:type="dxa"/>
            <w:vAlign w:val="center"/>
          </w:tcPr>
          <w:p w:rsidR="000954FB" w:rsidRPr="00246C13" w:rsidRDefault="000954FB" w:rsidP="00BF6892">
            <w:pPr>
              <w:tabs>
                <w:tab w:val="left" w:pos="9639"/>
              </w:tabs>
              <w:jc w:val="center"/>
            </w:pPr>
            <w:proofErr w:type="gramStart"/>
            <w:r w:rsidRPr="00246C13">
              <w:t>В</w:t>
            </w:r>
            <w:proofErr w:type="gramEnd"/>
            <w:r w:rsidRPr="00246C13">
              <w:t xml:space="preserve"> % к общему объему работ по предмету конкурса</w:t>
            </w:r>
          </w:p>
        </w:tc>
      </w:tr>
      <w:tr w:rsidR="000954FB" w:rsidRPr="00246C13" w:rsidTr="00BF6892">
        <w:tc>
          <w:tcPr>
            <w:tcW w:w="4782" w:type="dxa"/>
            <w:gridSpan w:val="2"/>
          </w:tcPr>
          <w:p w:rsidR="000954FB" w:rsidRPr="00246C13" w:rsidRDefault="000954FB" w:rsidP="00BF6892">
            <w:pPr>
              <w:tabs>
                <w:tab w:val="left" w:pos="9639"/>
              </w:tabs>
            </w:pPr>
          </w:p>
        </w:tc>
        <w:tc>
          <w:tcPr>
            <w:tcW w:w="1782" w:type="dxa"/>
          </w:tcPr>
          <w:p w:rsidR="000954FB" w:rsidRPr="00246C13" w:rsidRDefault="000954FB" w:rsidP="00BF6892">
            <w:pPr>
              <w:tabs>
                <w:tab w:val="left" w:pos="9639"/>
              </w:tabs>
              <w:jc w:val="center"/>
            </w:pPr>
          </w:p>
        </w:tc>
        <w:tc>
          <w:tcPr>
            <w:tcW w:w="3156" w:type="dxa"/>
          </w:tcPr>
          <w:p w:rsidR="000954FB" w:rsidRPr="00246C13" w:rsidRDefault="000954FB" w:rsidP="00BF6892">
            <w:pPr>
              <w:tabs>
                <w:tab w:val="left" w:pos="9639"/>
              </w:tabs>
              <w:jc w:val="center"/>
            </w:pPr>
          </w:p>
        </w:tc>
      </w:tr>
      <w:tr w:rsidR="000954FB" w:rsidRPr="00246C13" w:rsidTr="00BF6892">
        <w:tc>
          <w:tcPr>
            <w:tcW w:w="4782" w:type="dxa"/>
            <w:gridSpan w:val="2"/>
          </w:tcPr>
          <w:p w:rsidR="000954FB" w:rsidRPr="00246C13" w:rsidRDefault="000954FB" w:rsidP="00BF6892">
            <w:pPr>
              <w:tabs>
                <w:tab w:val="left" w:pos="9639"/>
              </w:tabs>
            </w:pPr>
          </w:p>
        </w:tc>
        <w:tc>
          <w:tcPr>
            <w:tcW w:w="1782" w:type="dxa"/>
          </w:tcPr>
          <w:p w:rsidR="000954FB" w:rsidRPr="00246C13" w:rsidRDefault="000954FB" w:rsidP="00BF6892">
            <w:pPr>
              <w:tabs>
                <w:tab w:val="left" w:pos="9639"/>
              </w:tabs>
              <w:jc w:val="center"/>
            </w:pPr>
          </w:p>
        </w:tc>
        <w:tc>
          <w:tcPr>
            <w:tcW w:w="3156" w:type="dxa"/>
          </w:tcPr>
          <w:p w:rsidR="000954FB" w:rsidRPr="00246C13" w:rsidRDefault="000954FB" w:rsidP="00BF6892">
            <w:pPr>
              <w:tabs>
                <w:tab w:val="left" w:pos="9639"/>
              </w:tabs>
              <w:jc w:val="center"/>
            </w:pPr>
          </w:p>
        </w:tc>
      </w:tr>
      <w:tr w:rsidR="000954FB" w:rsidRPr="00246C13" w:rsidTr="00BF6892">
        <w:tc>
          <w:tcPr>
            <w:tcW w:w="6564" w:type="dxa"/>
            <w:gridSpan w:val="3"/>
          </w:tcPr>
          <w:p w:rsidR="000954FB" w:rsidRPr="00246C13" w:rsidRDefault="000954FB" w:rsidP="00BF6892">
            <w:pPr>
              <w:tabs>
                <w:tab w:val="left" w:pos="9639"/>
              </w:tabs>
            </w:pPr>
            <w:r w:rsidRPr="00246C13">
              <w:t>Итого % передаваемых субподрядчику объёмов работ к общему объёму работ по предмету конкурса</w:t>
            </w:r>
          </w:p>
        </w:tc>
        <w:tc>
          <w:tcPr>
            <w:tcW w:w="3156" w:type="dxa"/>
          </w:tcPr>
          <w:p w:rsidR="000954FB" w:rsidRPr="00246C13" w:rsidRDefault="000954FB" w:rsidP="00BF6892">
            <w:pPr>
              <w:tabs>
                <w:tab w:val="left" w:pos="9639"/>
              </w:tabs>
              <w:jc w:val="center"/>
            </w:pPr>
          </w:p>
        </w:tc>
      </w:tr>
    </w:tbl>
    <w:p w:rsidR="000954FB" w:rsidRPr="00246C13" w:rsidRDefault="000954FB" w:rsidP="000954FB">
      <w:pPr>
        <w:tabs>
          <w:tab w:val="left" w:pos="9639"/>
        </w:tabs>
        <w:ind w:firstLine="720"/>
        <w:jc w:val="both"/>
        <w:rPr>
          <w:szCs w:val="28"/>
        </w:rPr>
      </w:pPr>
      <w:r w:rsidRPr="00246C13">
        <w:rPr>
          <w:szCs w:val="28"/>
        </w:rPr>
        <w:t>Приложения:</w:t>
      </w:r>
    </w:p>
    <w:p w:rsidR="000954FB" w:rsidRPr="00246C13" w:rsidRDefault="000954FB" w:rsidP="000954FB">
      <w:pPr>
        <w:tabs>
          <w:tab w:val="left" w:pos="9639"/>
        </w:tabs>
        <w:ind w:firstLine="720"/>
        <w:jc w:val="both"/>
        <w:rPr>
          <w:szCs w:val="28"/>
        </w:rPr>
      </w:pPr>
      <w:r w:rsidRPr="00246C13">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246C13" w:rsidRDefault="000954FB" w:rsidP="006A6E7D">
      <w:pPr>
        <w:tabs>
          <w:tab w:val="left" w:pos="9639"/>
        </w:tabs>
        <w:ind w:firstLine="720"/>
        <w:jc w:val="both"/>
        <w:rPr>
          <w:szCs w:val="28"/>
        </w:rPr>
      </w:pPr>
      <w:r w:rsidRPr="00246C1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6C13" w:rsidRDefault="000954FB" w:rsidP="000954FB">
      <w:pPr>
        <w:pStyle w:val="3"/>
        <w:spacing w:before="0" w:after="0"/>
        <w:rPr>
          <w:rFonts w:ascii="Times New Roman" w:hAnsi="Times New Roman"/>
          <w:sz w:val="28"/>
          <w:szCs w:val="28"/>
        </w:rPr>
      </w:pPr>
    </w:p>
    <w:p w:rsidR="000954FB" w:rsidRPr="00246C13" w:rsidRDefault="000954FB" w:rsidP="000954FB">
      <w:pPr>
        <w:pStyle w:val="3"/>
        <w:spacing w:before="0" w:after="0"/>
        <w:rPr>
          <w:b w:val="0"/>
          <w:sz w:val="28"/>
          <w:szCs w:val="28"/>
        </w:rPr>
      </w:pPr>
      <w:r w:rsidRPr="00246C13">
        <w:rPr>
          <w:rFonts w:ascii="Times New Roman" w:hAnsi="Times New Roman"/>
          <w:sz w:val="28"/>
          <w:szCs w:val="28"/>
        </w:rPr>
        <w:t>Представитель</w:t>
      </w:r>
      <w:r w:rsidR="00BB306F" w:rsidRPr="00246C13">
        <w:rPr>
          <w:rFonts w:ascii="Times New Roman" w:hAnsi="Times New Roman"/>
          <w:sz w:val="28"/>
          <w:szCs w:val="28"/>
        </w:rPr>
        <w:t>, имеющий полномочия подписать З</w:t>
      </w:r>
      <w:r w:rsidRPr="00246C13">
        <w:rPr>
          <w:rFonts w:ascii="Times New Roman" w:hAnsi="Times New Roman"/>
          <w:sz w:val="28"/>
          <w:szCs w:val="28"/>
        </w:rPr>
        <w:t>аявку на участие от имени ______________________________________________________________</w:t>
      </w:r>
    </w:p>
    <w:p w:rsidR="000954FB" w:rsidRPr="00246C13" w:rsidRDefault="000954FB" w:rsidP="000954FB">
      <w:pPr>
        <w:tabs>
          <w:tab w:val="left" w:pos="8640"/>
        </w:tabs>
        <w:jc w:val="center"/>
        <w:rPr>
          <w:i/>
        </w:rPr>
      </w:pPr>
      <w:r w:rsidRPr="00246C13">
        <w:rPr>
          <w:i/>
        </w:rPr>
        <w:t>(наименование претендента)</w:t>
      </w:r>
    </w:p>
    <w:p w:rsidR="000954FB" w:rsidRPr="00246C13" w:rsidRDefault="000954FB" w:rsidP="000954FB">
      <w:pPr>
        <w:pStyle w:val="32"/>
        <w:suppressAutoHyphens/>
        <w:spacing w:after="0"/>
        <w:rPr>
          <w:sz w:val="28"/>
          <w:szCs w:val="28"/>
        </w:rPr>
      </w:pPr>
      <w:r w:rsidRPr="00246C13">
        <w:rPr>
          <w:sz w:val="28"/>
          <w:szCs w:val="28"/>
        </w:rPr>
        <w:t>____________________________________________________________________</w:t>
      </w:r>
    </w:p>
    <w:p w:rsidR="000954FB" w:rsidRPr="00246C13" w:rsidRDefault="000954FB" w:rsidP="000954FB">
      <w:pPr>
        <w:rPr>
          <w:i/>
        </w:rPr>
      </w:pPr>
      <w:r w:rsidRPr="00246C13">
        <w:rPr>
          <w:i/>
        </w:rPr>
        <w:t xml:space="preserve">       Печать</w:t>
      </w:r>
      <w:r w:rsidRPr="00246C13">
        <w:rPr>
          <w:i/>
        </w:rPr>
        <w:tab/>
      </w:r>
      <w:r w:rsidRPr="00246C13">
        <w:rPr>
          <w:i/>
        </w:rPr>
        <w:tab/>
      </w:r>
      <w:r w:rsidRPr="00246C13">
        <w:rPr>
          <w:i/>
        </w:rPr>
        <w:tab/>
        <w:t>(должность, подпись, ФИО)</w:t>
      </w:r>
    </w:p>
    <w:p w:rsidR="000954FB" w:rsidRDefault="000954FB" w:rsidP="000954FB">
      <w:pPr>
        <w:pStyle w:val="32"/>
        <w:suppressAutoHyphens/>
        <w:spacing w:after="0"/>
        <w:rPr>
          <w:sz w:val="28"/>
          <w:szCs w:val="28"/>
        </w:rPr>
      </w:pPr>
      <w:r w:rsidRPr="00246C13">
        <w:rPr>
          <w:sz w:val="28"/>
          <w:szCs w:val="28"/>
        </w:rPr>
        <w:t>"____" _________ 201__ г.</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B06" w:rsidRDefault="001E2B06">
      <w:r>
        <w:separator/>
      </w:r>
    </w:p>
  </w:endnote>
  <w:endnote w:type="continuationSeparator" w:id="0">
    <w:p w:rsidR="001E2B06" w:rsidRDefault="001E2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36" w:rsidRDefault="006D6E3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D6E36" w:rsidRDefault="006D6E3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36" w:rsidRDefault="006D6E36">
    <w:pPr>
      <w:pStyle w:val="afe"/>
      <w:jc w:val="center"/>
    </w:pPr>
  </w:p>
  <w:p w:rsidR="006D6E36" w:rsidRDefault="006D6E3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B06" w:rsidRDefault="001E2B06">
      <w:r>
        <w:separator/>
      </w:r>
    </w:p>
  </w:footnote>
  <w:footnote w:type="continuationSeparator" w:id="0">
    <w:p w:rsidR="001E2B06" w:rsidRDefault="001E2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36" w:rsidRDefault="006D6E36">
    <w:pPr>
      <w:pStyle w:val="afc"/>
      <w:jc w:val="center"/>
    </w:pPr>
    <w:fldSimple w:instr=" PAGE   \* MERGEFORMAT ">
      <w:r w:rsidR="00916047">
        <w:rPr>
          <w:noProof/>
        </w:rPr>
        <w:t>44</w:t>
      </w:r>
    </w:fldSimple>
  </w:p>
  <w:p w:rsidR="006D6E36" w:rsidRDefault="006D6E3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443"/>
        </w:tabs>
        <w:ind w:left="1443"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DB1EFD"/>
    <w:multiLevelType w:val="multilevel"/>
    <w:tmpl w:val="E9C6ED1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2831481"/>
    <w:multiLevelType w:val="multilevel"/>
    <w:tmpl w:val="9D5C3DE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8">
    <w:nsid w:val="64A00D15"/>
    <w:multiLevelType w:val="hybridMultilevel"/>
    <w:tmpl w:val="70562662"/>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A277BE"/>
    <w:multiLevelType w:val="hybridMultilevel"/>
    <w:tmpl w:val="B64E8234"/>
    <w:lvl w:ilvl="0" w:tplc="B338E03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42"/>
  </w:num>
  <w:num w:numId="13">
    <w:abstractNumId w:val="25"/>
  </w:num>
  <w:num w:numId="14">
    <w:abstractNumId w:val="35"/>
  </w:num>
  <w:num w:numId="15">
    <w:abstractNumId w:val="34"/>
  </w:num>
  <w:num w:numId="16">
    <w:abstractNumId w:val="23"/>
  </w:num>
  <w:num w:numId="17">
    <w:abstractNumId w:val="31"/>
  </w:num>
  <w:num w:numId="18">
    <w:abstractNumId w:val="36"/>
  </w:num>
  <w:num w:numId="19">
    <w:abstractNumId w:val="33"/>
  </w:num>
  <w:num w:numId="20">
    <w:abstractNumId w:val="40"/>
  </w:num>
  <w:num w:numId="21">
    <w:abstractNumId w:val="27"/>
  </w:num>
  <w:num w:numId="22">
    <w:abstractNumId w:val="28"/>
  </w:num>
  <w:num w:numId="23">
    <w:abstractNumId w:val="45"/>
  </w:num>
  <w:num w:numId="24">
    <w:abstractNumId w:val="30"/>
  </w:num>
  <w:num w:numId="25">
    <w:abstractNumId w:val="32"/>
  </w:num>
  <w:num w:numId="26">
    <w:abstractNumId w:val="29"/>
  </w:num>
  <w:num w:numId="27">
    <w:abstractNumId w:val="43"/>
  </w:num>
  <w:num w:numId="28">
    <w:abstractNumId w:val="4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6"/>
  </w:num>
  <w:num w:numId="32">
    <w:abstractNumId w:val="38"/>
  </w:num>
  <w:num w:numId="33">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5947"/>
    <w:rsid w:val="00066A62"/>
    <w:rsid w:val="00067DAA"/>
    <w:rsid w:val="000728C1"/>
    <w:rsid w:val="000753BB"/>
    <w:rsid w:val="00076F66"/>
    <w:rsid w:val="0007720B"/>
    <w:rsid w:val="00083039"/>
    <w:rsid w:val="000846BC"/>
    <w:rsid w:val="00092D66"/>
    <w:rsid w:val="00093F19"/>
    <w:rsid w:val="000954FB"/>
    <w:rsid w:val="000978CE"/>
    <w:rsid w:val="00097D2B"/>
    <w:rsid w:val="000A0092"/>
    <w:rsid w:val="000A2B5E"/>
    <w:rsid w:val="000A2D97"/>
    <w:rsid w:val="000A3B81"/>
    <w:rsid w:val="000A574E"/>
    <w:rsid w:val="000A679F"/>
    <w:rsid w:val="000B5302"/>
    <w:rsid w:val="000C7CAF"/>
    <w:rsid w:val="000E5B2C"/>
    <w:rsid w:val="000E5BB8"/>
    <w:rsid w:val="000F1048"/>
    <w:rsid w:val="000F6875"/>
    <w:rsid w:val="00107C51"/>
    <w:rsid w:val="001137C0"/>
    <w:rsid w:val="00116BFD"/>
    <w:rsid w:val="001174EB"/>
    <w:rsid w:val="0012029A"/>
    <w:rsid w:val="00120404"/>
    <w:rsid w:val="00120A5C"/>
    <w:rsid w:val="001242D3"/>
    <w:rsid w:val="0012610C"/>
    <w:rsid w:val="00126E37"/>
    <w:rsid w:val="00134C04"/>
    <w:rsid w:val="001356F1"/>
    <w:rsid w:val="00146CC2"/>
    <w:rsid w:val="0016226A"/>
    <w:rsid w:val="00164D0C"/>
    <w:rsid w:val="0016528F"/>
    <w:rsid w:val="00167695"/>
    <w:rsid w:val="00171FEC"/>
    <w:rsid w:val="00172294"/>
    <w:rsid w:val="001749AE"/>
    <w:rsid w:val="00174FFE"/>
    <w:rsid w:val="00175830"/>
    <w:rsid w:val="00175A7B"/>
    <w:rsid w:val="00177D5C"/>
    <w:rsid w:val="0018682A"/>
    <w:rsid w:val="0019760E"/>
    <w:rsid w:val="001A544E"/>
    <w:rsid w:val="001A61AB"/>
    <w:rsid w:val="001B150C"/>
    <w:rsid w:val="001B5653"/>
    <w:rsid w:val="001C08FD"/>
    <w:rsid w:val="001C09D8"/>
    <w:rsid w:val="001C75ED"/>
    <w:rsid w:val="001E2B06"/>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3C08"/>
    <w:rsid w:val="002326E3"/>
    <w:rsid w:val="002376E6"/>
    <w:rsid w:val="002378E3"/>
    <w:rsid w:val="002379A3"/>
    <w:rsid w:val="00237EE7"/>
    <w:rsid w:val="002410DF"/>
    <w:rsid w:val="00243F0F"/>
    <w:rsid w:val="00246C13"/>
    <w:rsid w:val="002543D3"/>
    <w:rsid w:val="00257F85"/>
    <w:rsid w:val="00261326"/>
    <w:rsid w:val="00265B2B"/>
    <w:rsid w:val="00267AAB"/>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F1275"/>
    <w:rsid w:val="002F345D"/>
    <w:rsid w:val="002F40DE"/>
    <w:rsid w:val="002F543C"/>
    <w:rsid w:val="002F6A6B"/>
    <w:rsid w:val="0030151C"/>
    <w:rsid w:val="003072B4"/>
    <w:rsid w:val="00310A03"/>
    <w:rsid w:val="00311A92"/>
    <w:rsid w:val="00313385"/>
    <w:rsid w:val="00335079"/>
    <w:rsid w:val="00335F0B"/>
    <w:rsid w:val="00343C35"/>
    <w:rsid w:val="003457CB"/>
    <w:rsid w:val="003571CE"/>
    <w:rsid w:val="00357415"/>
    <w:rsid w:val="0036291B"/>
    <w:rsid w:val="003657D7"/>
    <w:rsid w:val="003663BC"/>
    <w:rsid w:val="00370C44"/>
    <w:rsid w:val="00371504"/>
    <w:rsid w:val="00386F7E"/>
    <w:rsid w:val="00391D03"/>
    <w:rsid w:val="00395664"/>
    <w:rsid w:val="003A0695"/>
    <w:rsid w:val="003A10C3"/>
    <w:rsid w:val="003A741B"/>
    <w:rsid w:val="003C30F3"/>
    <w:rsid w:val="003D2759"/>
    <w:rsid w:val="003D3596"/>
    <w:rsid w:val="003E2C12"/>
    <w:rsid w:val="003E4FE0"/>
    <w:rsid w:val="003F31F2"/>
    <w:rsid w:val="00400975"/>
    <w:rsid w:val="00410B56"/>
    <w:rsid w:val="004224C0"/>
    <w:rsid w:val="0042363E"/>
    <w:rsid w:val="00426B68"/>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EC"/>
    <w:rsid w:val="004774A6"/>
    <w:rsid w:val="0047759E"/>
    <w:rsid w:val="004808B9"/>
    <w:rsid w:val="004874C1"/>
    <w:rsid w:val="00493AB2"/>
    <w:rsid w:val="004A25F0"/>
    <w:rsid w:val="004B0D75"/>
    <w:rsid w:val="004B3482"/>
    <w:rsid w:val="004C0A7F"/>
    <w:rsid w:val="004C2235"/>
    <w:rsid w:val="004C7528"/>
    <w:rsid w:val="004D4FA2"/>
    <w:rsid w:val="004D6625"/>
    <w:rsid w:val="004E3757"/>
    <w:rsid w:val="004E3AC2"/>
    <w:rsid w:val="004E3C61"/>
    <w:rsid w:val="005024D1"/>
    <w:rsid w:val="00505622"/>
    <w:rsid w:val="00505842"/>
    <w:rsid w:val="005058F1"/>
    <w:rsid w:val="0050702D"/>
    <w:rsid w:val="0051006B"/>
    <w:rsid w:val="00510C5D"/>
    <w:rsid w:val="00511914"/>
    <w:rsid w:val="00511EDC"/>
    <w:rsid w:val="00514DA3"/>
    <w:rsid w:val="0051529F"/>
    <w:rsid w:val="005171A2"/>
    <w:rsid w:val="00521353"/>
    <w:rsid w:val="00521F95"/>
    <w:rsid w:val="0052390C"/>
    <w:rsid w:val="005242ED"/>
    <w:rsid w:val="00527AB7"/>
    <w:rsid w:val="00534697"/>
    <w:rsid w:val="005373EF"/>
    <w:rsid w:val="00544668"/>
    <w:rsid w:val="005508EC"/>
    <w:rsid w:val="00551655"/>
    <w:rsid w:val="00557CC3"/>
    <w:rsid w:val="0056027E"/>
    <w:rsid w:val="0056426C"/>
    <w:rsid w:val="00565202"/>
    <w:rsid w:val="005716FC"/>
    <w:rsid w:val="00571D62"/>
    <w:rsid w:val="005834BA"/>
    <w:rsid w:val="00593786"/>
    <w:rsid w:val="005A0E3B"/>
    <w:rsid w:val="005A6CE9"/>
    <w:rsid w:val="005C6744"/>
    <w:rsid w:val="005D0613"/>
    <w:rsid w:val="005D20E2"/>
    <w:rsid w:val="005D6190"/>
    <w:rsid w:val="005D64F1"/>
    <w:rsid w:val="005D6803"/>
    <w:rsid w:val="005D77E9"/>
    <w:rsid w:val="005E0074"/>
    <w:rsid w:val="005E0B21"/>
    <w:rsid w:val="005E2599"/>
    <w:rsid w:val="005E6CAE"/>
    <w:rsid w:val="005F2D24"/>
    <w:rsid w:val="005F5726"/>
    <w:rsid w:val="0060219A"/>
    <w:rsid w:val="00613848"/>
    <w:rsid w:val="006164CD"/>
    <w:rsid w:val="006176F4"/>
    <w:rsid w:val="00627696"/>
    <w:rsid w:val="00633831"/>
    <w:rsid w:val="00635507"/>
    <w:rsid w:val="00636387"/>
    <w:rsid w:val="006400A0"/>
    <w:rsid w:val="006402DD"/>
    <w:rsid w:val="0065657D"/>
    <w:rsid w:val="006575DD"/>
    <w:rsid w:val="00664449"/>
    <w:rsid w:val="00670FD8"/>
    <w:rsid w:val="00674404"/>
    <w:rsid w:val="00677EA3"/>
    <w:rsid w:val="006801C2"/>
    <w:rsid w:val="00681C65"/>
    <w:rsid w:val="00690B2B"/>
    <w:rsid w:val="006A1CB3"/>
    <w:rsid w:val="006A6E08"/>
    <w:rsid w:val="006A6E7D"/>
    <w:rsid w:val="006A76EE"/>
    <w:rsid w:val="006B3895"/>
    <w:rsid w:val="006B3BD2"/>
    <w:rsid w:val="006C32B9"/>
    <w:rsid w:val="006C3A69"/>
    <w:rsid w:val="006C4984"/>
    <w:rsid w:val="006C5D24"/>
    <w:rsid w:val="006C7DC1"/>
    <w:rsid w:val="006D150B"/>
    <w:rsid w:val="006D3659"/>
    <w:rsid w:val="006D5695"/>
    <w:rsid w:val="006D5733"/>
    <w:rsid w:val="006D65BE"/>
    <w:rsid w:val="006D6E36"/>
    <w:rsid w:val="006E08A0"/>
    <w:rsid w:val="006E4289"/>
    <w:rsid w:val="006E67B8"/>
    <w:rsid w:val="006E7589"/>
    <w:rsid w:val="006F1466"/>
    <w:rsid w:val="006F3F9D"/>
    <w:rsid w:val="006F4522"/>
    <w:rsid w:val="00700A24"/>
    <w:rsid w:val="00701716"/>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34C0"/>
    <w:rsid w:val="00752221"/>
    <w:rsid w:val="00752FEB"/>
    <w:rsid w:val="00754AD8"/>
    <w:rsid w:val="00760ECD"/>
    <w:rsid w:val="00763BD4"/>
    <w:rsid w:val="00763EDB"/>
    <w:rsid w:val="00765DAB"/>
    <w:rsid w:val="007768E4"/>
    <w:rsid w:val="00782E92"/>
    <w:rsid w:val="00783AD5"/>
    <w:rsid w:val="00791462"/>
    <w:rsid w:val="00794B4F"/>
    <w:rsid w:val="0079756E"/>
    <w:rsid w:val="007A0078"/>
    <w:rsid w:val="007A0346"/>
    <w:rsid w:val="007A4852"/>
    <w:rsid w:val="007A6FD8"/>
    <w:rsid w:val="007B2101"/>
    <w:rsid w:val="007B26E8"/>
    <w:rsid w:val="007B36CE"/>
    <w:rsid w:val="007B4040"/>
    <w:rsid w:val="007B5E17"/>
    <w:rsid w:val="007C1052"/>
    <w:rsid w:val="007C51E1"/>
    <w:rsid w:val="007D00C3"/>
    <w:rsid w:val="007D50EE"/>
    <w:rsid w:val="007D6548"/>
    <w:rsid w:val="007E1100"/>
    <w:rsid w:val="007E34AB"/>
    <w:rsid w:val="007E48BC"/>
    <w:rsid w:val="007E5B43"/>
    <w:rsid w:val="007E72CC"/>
    <w:rsid w:val="008035D3"/>
    <w:rsid w:val="00804946"/>
    <w:rsid w:val="00806AAF"/>
    <w:rsid w:val="008075B1"/>
    <w:rsid w:val="00812285"/>
    <w:rsid w:val="008314C4"/>
    <w:rsid w:val="00834551"/>
    <w:rsid w:val="00835CB1"/>
    <w:rsid w:val="008370AF"/>
    <w:rsid w:val="00837423"/>
    <w:rsid w:val="008377C6"/>
    <w:rsid w:val="008437AD"/>
    <w:rsid w:val="00860529"/>
    <w:rsid w:val="008613BE"/>
    <w:rsid w:val="008614B4"/>
    <w:rsid w:val="00861B45"/>
    <w:rsid w:val="00861D29"/>
    <w:rsid w:val="0086287A"/>
    <w:rsid w:val="00871748"/>
    <w:rsid w:val="0087611C"/>
    <w:rsid w:val="008802C2"/>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04B0"/>
    <w:rsid w:val="008E22A1"/>
    <w:rsid w:val="008E5FFE"/>
    <w:rsid w:val="008E60E5"/>
    <w:rsid w:val="009068D2"/>
    <w:rsid w:val="00914122"/>
    <w:rsid w:val="00914E3D"/>
    <w:rsid w:val="00916047"/>
    <w:rsid w:val="00920884"/>
    <w:rsid w:val="0092198F"/>
    <w:rsid w:val="0092359B"/>
    <w:rsid w:val="00926992"/>
    <w:rsid w:val="0093234E"/>
    <w:rsid w:val="00935236"/>
    <w:rsid w:val="00940169"/>
    <w:rsid w:val="00940FA2"/>
    <w:rsid w:val="009411A9"/>
    <w:rsid w:val="00941FF8"/>
    <w:rsid w:val="00945B21"/>
    <w:rsid w:val="0094610A"/>
    <w:rsid w:val="00955580"/>
    <w:rsid w:val="00956252"/>
    <w:rsid w:val="00960F11"/>
    <w:rsid w:val="00964188"/>
    <w:rsid w:val="009660FA"/>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3A40"/>
    <w:rsid w:val="009E64D8"/>
    <w:rsid w:val="009F7E18"/>
    <w:rsid w:val="00A023CD"/>
    <w:rsid w:val="00A12EBF"/>
    <w:rsid w:val="00A153F5"/>
    <w:rsid w:val="00A161F5"/>
    <w:rsid w:val="00A23026"/>
    <w:rsid w:val="00A2358C"/>
    <w:rsid w:val="00A26820"/>
    <w:rsid w:val="00A2745B"/>
    <w:rsid w:val="00A33235"/>
    <w:rsid w:val="00A34231"/>
    <w:rsid w:val="00A34895"/>
    <w:rsid w:val="00A4055F"/>
    <w:rsid w:val="00A41050"/>
    <w:rsid w:val="00A517C7"/>
    <w:rsid w:val="00A543C0"/>
    <w:rsid w:val="00A60D93"/>
    <w:rsid w:val="00A616F9"/>
    <w:rsid w:val="00A62751"/>
    <w:rsid w:val="00A647EF"/>
    <w:rsid w:val="00A65B59"/>
    <w:rsid w:val="00A6781A"/>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1C44"/>
    <w:rsid w:val="00AC2828"/>
    <w:rsid w:val="00AD06A4"/>
    <w:rsid w:val="00AD077E"/>
    <w:rsid w:val="00AD18C4"/>
    <w:rsid w:val="00AE2756"/>
    <w:rsid w:val="00AE660B"/>
    <w:rsid w:val="00AF4CAE"/>
    <w:rsid w:val="00AF6ABE"/>
    <w:rsid w:val="00B02654"/>
    <w:rsid w:val="00B06BB4"/>
    <w:rsid w:val="00B129CC"/>
    <w:rsid w:val="00B152B6"/>
    <w:rsid w:val="00B20C51"/>
    <w:rsid w:val="00B22346"/>
    <w:rsid w:val="00B24553"/>
    <w:rsid w:val="00B25998"/>
    <w:rsid w:val="00B31747"/>
    <w:rsid w:val="00B346F5"/>
    <w:rsid w:val="00B4382C"/>
    <w:rsid w:val="00B4765F"/>
    <w:rsid w:val="00B5040A"/>
    <w:rsid w:val="00B51C2D"/>
    <w:rsid w:val="00B52CCB"/>
    <w:rsid w:val="00B55C29"/>
    <w:rsid w:val="00B55FE0"/>
    <w:rsid w:val="00B63139"/>
    <w:rsid w:val="00B654BE"/>
    <w:rsid w:val="00B7520F"/>
    <w:rsid w:val="00B75801"/>
    <w:rsid w:val="00B7639C"/>
    <w:rsid w:val="00B77F30"/>
    <w:rsid w:val="00B924BD"/>
    <w:rsid w:val="00B938CD"/>
    <w:rsid w:val="00BA1508"/>
    <w:rsid w:val="00BA7353"/>
    <w:rsid w:val="00BB21E3"/>
    <w:rsid w:val="00BB306F"/>
    <w:rsid w:val="00BB3C30"/>
    <w:rsid w:val="00BB5B51"/>
    <w:rsid w:val="00BB64CF"/>
    <w:rsid w:val="00BC1922"/>
    <w:rsid w:val="00BC3E20"/>
    <w:rsid w:val="00BD59BC"/>
    <w:rsid w:val="00BD5B44"/>
    <w:rsid w:val="00BE06D9"/>
    <w:rsid w:val="00BF5C0A"/>
    <w:rsid w:val="00BF6892"/>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6D0"/>
    <w:rsid w:val="00C60714"/>
    <w:rsid w:val="00C6181A"/>
    <w:rsid w:val="00C61887"/>
    <w:rsid w:val="00C74777"/>
    <w:rsid w:val="00C802A0"/>
    <w:rsid w:val="00C80BCB"/>
    <w:rsid w:val="00C82913"/>
    <w:rsid w:val="00C872F8"/>
    <w:rsid w:val="00CB0819"/>
    <w:rsid w:val="00CB3BBA"/>
    <w:rsid w:val="00CB5E99"/>
    <w:rsid w:val="00CC3790"/>
    <w:rsid w:val="00CD0F32"/>
    <w:rsid w:val="00CE7EB4"/>
    <w:rsid w:val="00D01C16"/>
    <w:rsid w:val="00D11463"/>
    <w:rsid w:val="00D11ED5"/>
    <w:rsid w:val="00D126A9"/>
    <w:rsid w:val="00D12DC8"/>
    <w:rsid w:val="00D13938"/>
    <w:rsid w:val="00D16E7D"/>
    <w:rsid w:val="00D17BAC"/>
    <w:rsid w:val="00D32FFA"/>
    <w:rsid w:val="00D42E30"/>
    <w:rsid w:val="00D4516A"/>
    <w:rsid w:val="00D57C3F"/>
    <w:rsid w:val="00D61C55"/>
    <w:rsid w:val="00D6471F"/>
    <w:rsid w:val="00D64EB5"/>
    <w:rsid w:val="00D65E96"/>
    <w:rsid w:val="00D6739A"/>
    <w:rsid w:val="00D703B6"/>
    <w:rsid w:val="00D7277B"/>
    <w:rsid w:val="00D7766E"/>
    <w:rsid w:val="00D86EFD"/>
    <w:rsid w:val="00D91431"/>
    <w:rsid w:val="00D94307"/>
    <w:rsid w:val="00D94581"/>
    <w:rsid w:val="00D953A5"/>
    <w:rsid w:val="00D974D3"/>
    <w:rsid w:val="00DA113A"/>
    <w:rsid w:val="00DB6989"/>
    <w:rsid w:val="00DB7A63"/>
    <w:rsid w:val="00DC0783"/>
    <w:rsid w:val="00DC4097"/>
    <w:rsid w:val="00DC427E"/>
    <w:rsid w:val="00DC58D5"/>
    <w:rsid w:val="00DC5D58"/>
    <w:rsid w:val="00DC6D82"/>
    <w:rsid w:val="00DD09A8"/>
    <w:rsid w:val="00DD1DA5"/>
    <w:rsid w:val="00DD4105"/>
    <w:rsid w:val="00DD498D"/>
    <w:rsid w:val="00DD75A6"/>
    <w:rsid w:val="00DD7B26"/>
    <w:rsid w:val="00DE0A47"/>
    <w:rsid w:val="00DE3BCD"/>
    <w:rsid w:val="00DF1D98"/>
    <w:rsid w:val="00DF69CD"/>
    <w:rsid w:val="00DF6AE3"/>
    <w:rsid w:val="00DF7C35"/>
    <w:rsid w:val="00E11B6E"/>
    <w:rsid w:val="00E14CA3"/>
    <w:rsid w:val="00E14F30"/>
    <w:rsid w:val="00E15467"/>
    <w:rsid w:val="00E1780F"/>
    <w:rsid w:val="00E24379"/>
    <w:rsid w:val="00E347BF"/>
    <w:rsid w:val="00E34FFB"/>
    <w:rsid w:val="00E35BF3"/>
    <w:rsid w:val="00E3769D"/>
    <w:rsid w:val="00E409C9"/>
    <w:rsid w:val="00E43DAA"/>
    <w:rsid w:val="00E572A9"/>
    <w:rsid w:val="00E63C3D"/>
    <w:rsid w:val="00E674A6"/>
    <w:rsid w:val="00E7210E"/>
    <w:rsid w:val="00E751DF"/>
    <w:rsid w:val="00E7590F"/>
    <w:rsid w:val="00E80FEF"/>
    <w:rsid w:val="00E81704"/>
    <w:rsid w:val="00E845C6"/>
    <w:rsid w:val="00E90BB5"/>
    <w:rsid w:val="00E91758"/>
    <w:rsid w:val="00E92117"/>
    <w:rsid w:val="00E92155"/>
    <w:rsid w:val="00EB37F5"/>
    <w:rsid w:val="00EB75F0"/>
    <w:rsid w:val="00EC35CE"/>
    <w:rsid w:val="00EC4BDA"/>
    <w:rsid w:val="00ED7B3B"/>
    <w:rsid w:val="00EE35FA"/>
    <w:rsid w:val="00EE3988"/>
    <w:rsid w:val="00EE42BF"/>
    <w:rsid w:val="00EF2E59"/>
    <w:rsid w:val="00EF475A"/>
    <w:rsid w:val="00EF779C"/>
    <w:rsid w:val="00F04862"/>
    <w:rsid w:val="00F05A3A"/>
    <w:rsid w:val="00F05F07"/>
    <w:rsid w:val="00F06609"/>
    <w:rsid w:val="00F06C24"/>
    <w:rsid w:val="00F07540"/>
    <w:rsid w:val="00F101B7"/>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6FAA"/>
    <w:rsid w:val="00F87826"/>
    <w:rsid w:val="00F97E18"/>
    <w:rsid w:val="00FA3C13"/>
    <w:rsid w:val="00FA40D7"/>
    <w:rsid w:val="00FA44EB"/>
    <w:rsid w:val="00FA6A0D"/>
    <w:rsid w:val="00FB06DC"/>
    <w:rsid w:val="00FB1D5C"/>
    <w:rsid w:val="00FB34CC"/>
    <w:rsid w:val="00FB3EF7"/>
    <w:rsid w:val="00FC019E"/>
    <w:rsid w:val="00FC63B6"/>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6"/>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1137C0"/>
    <w:pPr>
      <w:widowControl w:val="0"/>
      <w:suppressAutoHyphens/>
    </w:pPr>
    <w:rPr>
      <w:rFonts w:ascii="Courier New" w:eastAsia="Arial" w:hAnsi="Courier New"/>
      <w:lang w:eastAsia="ar-SA"/>
    </w:rPr>
  </w:style>
  <w:style w:type="paragraph" w:customStyle="1" w:styleId="BodyText21">
    <w:name w:val="Body Text 21"/>
    <w:basedOn w:val="a0"/>
    <w:rsid w:val="001137C0"/>
    <w:pPr>
      <w:autoSpaceDE w:val="0"/>
      <w:jc w:val="both"/>
    </w:pPr>
    <w:rPr>
      <w:sz w:val="22"/>
      <w:szCs w:val="20"/>
    </w:rPr>
  </w:style>
  <w:style w:type="paragraph" w:customStyle="1" w:styleId="220">
    <w:name w:val="Основной текст 22"/>
    <w:basedOn w:val="a0"/>
    <w:rsid w:val="001137C0"/>
    <w:pPr>
      <w:suppressAutoHyphens w:val="0"/>
      <w:overflowPunct w:val="0"/>
      <w:autoSpaceDE w:val="0"/>
      <w:autoSpaceDN w:val="0"/>
      <w:adjustRightInd w:val="0"/>
      <w:jc w:val="both"/>
      <w:textAlignment w:val="baseline"/>
    </w:pPr>
    <w:rPr>
      <w:rFonts w:ascii="Arial" w:hAnsi="Arial"/>
      <w:i/>
      <w:szCs w:val="20"/>
      <w:lang w:eastAsia="en-US"/>
    </w:rPr>
  </w:style>
  <w:style w:type="paragraph" w:styleId="27">
    <w:name w:val="Body Text Indent 2"/>
    <w:basedOn w:val="a0"/>
    <w:link w:val="213"/>
    <w:uiPriority w:val="99"/>
    <w:semiHidden/>
    <w:unhideWhenUsed/>
    <w:rsid w:val="00B06BB4"/>
    <w:pPr>
      <w:spacing w:after="120" w:line="480" w:lineRule="auto"/>
      <w:ind w:left="283"/>
    </w:pPr>
  </w:style>
  <w:style w:type="character" w:customStyle="1" w:styleId="213">
    <w:name w:val="Основной текст с отступом 2 Знак1"/>
    <w:basedOn w:val="a1"/>
    <w:link w:val="27"/>
    <w:uiPriority w:val="99"/>
    <w:semiHidden/>
    <w:rsid w:val="00B06BB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3869688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4030935">
      <w:bodyDiv w:val="1"/>
      <w:marLeft w:val="0"/>
      <w:marRight w:val="0"/>
      <w:marTop w:val="0"/>
      <w:marBottom w:val="0"/>
      <w:divBdr>
        <w:top w:val="none" w:sz="0" w:space="0" w:color="auto"/>
        <w:left w:val="none" w:sz="0" w:space="0" w:color="auto"/>
        <w:bottom w:val="none" w:sz="0" w:space="0" w:color="auto"/>
        <w:right w:val="none" w:sz="0" w:space="0" w:color="auto"/>
      </w:divBdr>
    </w:div>
    <w:div w:id="1269507552">
      <w:bodyDiv w:val="1"/>
      <w:marLeft w:val="0"/>
      <w:marRight w:val="0"/>
      <w:marTop w:val="0"/>
      <w:marBottom w:val="0"/>
      <w:divBdr>
        <w:top w:val="none" w:sz="0" w:space="0" w:color="auto"/>
        <w:left w:val="none" w:sz="0" w:space="0" w:color="auto"/>
        <w:bottom w:val="none" w:sz="0" w:space="0" w:color="auto"/>
        <w:right w:val="none" w:sz="0" w:space="0" w:color="auto"/>
      </w:divBdr>
    </w:div>
    <w:div w:id="191601176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_____Microsoft_Office_Excel_97-20031.xls"/><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ss2000@bk.ru"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2165D-861A-4EC2-9F49-9FA516448564}">
  <ds:schemaRefs>
    <ds:schemaRef ds:uri="http://schemas.openxmlformats.org/officeDocument/2006/bibliography"/>
  </ds:schemaRefs>
</ds:datastoreItem>
</file>

<file path=customXml/itemProps5.xml><?xml version="1.0" encoding="utf-8"?>
<ds:datastoreItem xmlns:ds="http://schemas.openxmlformats.org/officeDocument/2006/customXml" ds:itemID="{C42FA2A4-B051-4D5F-87A3-8193DA47BCB2}">
  <ds:schemaRefs>
    <ds:schemaRef ds:uri="http://schemas.openxmlformats.org/officeDocument/2006/bibliography"/>
  </ds:schemaRefs>
</ds:datastoreItem>
</file>

<file path=customXml/itemProps6.xml><?xml version="1.0" encoding="utf-8"?>
<ds:datastoreItem xmlns:ds="http://schemas.openxmlformats.org/officeDocument/2006/customXml" ds:itemID="{CB7DADCF-47E0-454B-99F4-87E223B8AF7A}">
  <ds:schemaRefs>
    <ds:schemaRef ds:uri="http://schemas.openxmlformats.org/officeDocument/2006/bibliography"/>
  </ds:schemaRefs>
</ds:datastoreItem>
</file>

<file path=customXml/itemProps7.xml><?xml version="1.0" encoding="utf-8"?>
<ds:datastoreItem xmlns:ds="http://schemas.openxmlformats.org/officeDocument/2006/customXml" ds:itemID="{CAEF431A-D56B-473F-8432-A3F0FD19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47</Pages>
  <Words>13901</Words>
  <Characters>79236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92952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23</cp:revision>
  <cp:lastPrinted>2013-04-02T17:10:00Z</cp:lastPrinted>
  <dcterms:created xsi:type="dcterms:W3CDTF">2013-10-29T08:51:00Z</dcterms:created>
  <dcterms:modified xsi:type="dcterms:W3CDTF">2013-11-04T07:32:00Z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