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2566D" w:rsidRDefault="00A22647" w:rsidP="00A4055F">
      <w:pPr>
        <w:tabs>
          <w:tab w:val="left" w:pos="4962"/>
        </w:tabs>
        <w:ind w:left="4820"/>
        <w:rPr>
          <w:b/>
          <w:bCs/>
          <w:sz w:val="28"/>
          <w:szCs w:val="28"/>
        </w:rPr>
      </w:pPr>
      <w:r w:rsidRPr="0012566D">
        <w:rPr>
          <w:b/>
          <w:bCs/>
          <w:sz w:val="28"/>
          <w:szCs w:val="28"/>
        </w:rPr>
        <w:t>У</w:t>
      </w:r>
      <w:r w:rsidR="007D6548" w:rsidRPr="0012566D">
        <w:rPr>
          <w:b/>
          <w:bCs/>
          <w:sz w:val="28"/>
          <w:szCs w:val="28"/>
        </w:rPr>
        <w:t>ТВЕРЖДАЮ</w:t>
      </w:r>
    </w:p>
    <w:p w:rsidR="007D6548" w:rsidRPr="0012566D" w:rsidRDefault="007D6548" w:rsidP="00A4055F">
      <w:pPr>
        <w:tabs>
          <w:tab w:val="left" w:pos="4962"/>
        </w:tabs>
        <w:ind w:left="4820"/>
        <w:rPr>
          <w:rFonts w:eastAsia="Arial Unicode MS"/>
          <w:b/>
          <w:bCs/>
          <w:sz w:val="28"/>
          <w:szCs w:val="28"/>
        </w:rPr>
      </w:pPr>
    </w:p>
    <w:p w:rsidR="007D6548" w:rsidRPr="0012566D" w:rsidRDefault="007D6548" w:rsidP="00A4055F">
      <w:pPr>
        <w:tabs>
          <w:tab w:val="left" w:pos="4962"/>
        </w:tabs>
        <w:ind w:left="4820"/>
        <w:rPr>
          <w:b/>
          <w:bCs/>
          <w:sz w:val="28"/>
          <w:szCs w:val="28"/>
        </w:rPr>
      </w:pPr>
      <w:r w:rsidRPr="0012566D">
        <w:rPr>
          <w:b/>
          <w:bCs/>
          <w:sz w:val="28"/>
          <w:szCs w:val="28"/>
        </w:rPr>
        <w:t>Предс</w:t>
      </w:r>
      <w:r w:rsidR="00A4055F" w:rsidRPr="0012566D">
        <w:rPr>
          <w:b/>
          <w:bCs/>
          <w:sz w:val="28"/>
          <w:szCs w:val="28"/>
        </w:rPr>
        <w:t xml:space="preserve">едатель Конкурсной комиссии </w:t>
      </w:r>
      <w:r w:rsidR="0012566D" w:rsidRPr="0012566D">
        <w:rPr>
          <w:bCs/>
          <w:sz w:val="28"/>
          <w:szCs w:val="28"/>
        </w:rPr>
        <w:t xml:space="preserve">филиала </w:t>
      </w:r>
      <w:r w:rsidR="00A4055F" w:rsidRPr="0012566D">
        <w:rPr>
          <w:b/>
          <w:bCs/>
          <w:sz w:val="28"/>
          <w:szCs w:val="28"/>
        </w:rPr>
        <w:t xml:space="preserve">ОАО </w:t>
      </w:r>
      <w:r w:rsidRPr="0012566D">
        <w:rPr>
          <w:b/>
          <w:bCs/>
          <w:sz w:val="28"/>
          <w:szCs w:val="28"/>
        </w:rPr>
        <w:t xml:space="preserve">«ТрансКонтейнер» </w:t>
      </w:r>
      <w:r w:rsidR="0012566D" w:rsidRPr="0012566D">
        <w:rPr>
          <w:b/>
          <w:bCs/>
          <w:sz w:val="28"/>
          <w:szCs w:val="28"/>
        </w:rPr>
        <w:t xml:space="preserve"> на Забайкальской железной дороге</w:t>
      </w:r>
    </w:p>
    <w:p w:rsidR="007D6548" w:rsidRPr="0012566D" w:rsidRDefault="007D6548" w:rsidP="00A4055F">
      <w:pPr>
        <w:tabs>
          <w:tab w:val="left" w:pos="4962"/>
        </w:tabs>
        <w:ind w:left="4820"/>
        <w:rPr>
          <w:b/>
          <w:bCs/>
          <w:sz w:val="28"/>
          <w:szCs w:val="28"/>
        </w:rPr>
      </w:pPr>
    </w:p>
    <w:p w:rsidR="007D6548" w:rsidRPr="0012566D" w:rsidRDefault="0012566D" w:rsidP="00A4055F">
      <w:pPr>
        <w:tabs>
          <w:tab w:val="left" w:pos="4962"/>
        </w:tabs>
        <w:ind w:left="4820"/>
        <w:rPr>
          <w:b/>
          <w:bCs/>
          <w:sz w:val="28"/>
          <w:szCs w:val="28"/>
        </w:rPr>
      </w:pPr>
      <w:r w:rsidRPr="0012566D">
        <w:rPr>
          <w:b/>
          <w:bCs/>
          <w:sz w:val="28"/>
          <w:szCs w:val="28"/>
        </w:rPr>
        <w:t>С.А. Тебеньков</w:t>
      </w:r>
      <w:r w:rsidR="00727D3C" w:rsidRPr="0012566D">
        <w:rPr>
          <w:b/>
          <w:bCs/>
          <w:sz w:val="28"/>
          <w:szCs w:val="28"/>
        </w:rPr>
        <w:t xml:space="preserve"> </w:t>
      </w:r>
    </w:p>
    <w:p w:rsidR="0012566D" w:rsidRPr="0012566D" w:rsidRDefault="0012566D" w:rsidP="00A4055F">
      <w:pPr>
        <w:tabs>
          <w:tab w:val="left" w:pos="4962"/>
        </w:tabs>
        <w:ind w:left="4820"/>
        <w:rPr>
          <w:rFonts w:eastAsia="Arial Unicode MS"/>
          <w:color w:val="FF0000"/>
        </w:rPr>
      </w:pPr>
    </w:p>
    <w:p w:rsidR="007D6548" w:rsidRDefault="006C32B9" w:rsidP="00A4055F">
      <w:pPr>
        <w:tabs>
          <w:tab w:val="left" w:pos="4962"/>
        </w:tabs>
        <w:ind w:left="4820"/>
        <w:rPr>
          <w:b/>
          <w:bCs/>
          <w:sz w:val="28"/>
        </w:rPr>
      </w:pPr>
      <w:r w:rsidRPr="0012566D">
        <w:rPr>
          <w:b/>
          <w:bCs/>
          <w:sz w:val="28"/>
        </w:rPr>
        <w:t>«__»________________2013</w:t>
      </w:r>
      <w:r w:rsidR="00A22647" w:rsidRPr="0012566D">
        <w:rPr>
          <w:b/>
          <w:bCs/>
          <w:sz w:val="28"/>
        </w:rPr>
        <w:t xml:space="preserve"> </w:t>
      </w:r>
      <w:r w:rsidR="007D6548" w:rsidRPr="001256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71557A">
      <w:pPr>
        <w:pStyle w:val="19"/>
        <w:numPr>
          <w:ilvl w:val="2"/>
          <w:numId w:val="2"/>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r w:rsidR="001E6E80" w:rsidRPr="00D32FFA">
        <w:rPr>
          <w:szCs w:val="28"/>
        </w:rPr>
        <w:t xml:space="preserve"> </w:t>
      </w:r>
      <w:r w:rsidRPr="00D32FFA">
        <w:rPr>
          <w:szCs w:val="28"/>
        </w:rPr>
        <w:t xml:space="preserve">(далее – </w:t>
      </w:r>
      <w:r w:rsidR="008C4183">
        <w:rPr>
          <w:szCs w:val="28"/>
        </w:rPr>
        <w:t>Открытый конкурс</w:t>
      </w:r>
      <w:r w:rsidRPr="005710E6">
        <w:rPr>
          <w:szCs w:val="28"/>
        </w:rPr>
        <w:t>)</w:t>
      </w:r>
      <w:r w:rsidR="0098627F" w:rsidRPr="005710E6">
        <w:rPr>
          <w:szCs w:val="28"/>
        </w:rPr>
        <w:t xml:space="preserve"> № </w:t>
      </w:r>
      <w:r w:rsidR="008C4183" w:rsidRPr="005710E6">
        <w:rPr>
          <w:szCs w:val="28"/>
        </w:rPr>
        <w:t>ОК</w:t>
      </w:r>
      <w:r w:rsidR="006024C7" w:rsidRPr="005710E6">
        <w:rPr>
          <w:szCs w:val="28"/>
        </w:rPr>
        <w:t>э</w:t>
      </w:r>
      <w:r w:rsidR="008C4183" w:rsidRPr="005710E6">
        <w:rPr>
          <w:szCs w:val="28"/>
        </w:rPr>
        <w:t>/</w:t>
      </w:r>
      <w:r w:rsidR="00767DF0">
        <w:rPr>
          <w:szCs w:val="28"/>
        </w:rPr>
        <w:t>003</w:t>
      </w:r>
      <w:r w:rsidR="0098627F" w:rsidRPr="005710E6">
        <w:rPr>
          <w:szCs w:val="28"/>
        </w:rPr>
        <w:t>/</w:t>
      </w:r>
      <w:r w:rsidR="00767DF0">
        <w:rPr>
          <w:szCs w:val="28"/>
        </w:rPr>
        <w:t>НКПЗаб</w:t>
      </w:r>
      <w:r w:rsidR="008C4183" w:rsidRPr="005710E6">
        <w:rPr>
          <w:szCs w:val="28"/>
        </w:rPr>
        <w:t>/</w:t>
      </w:r>
      <w:r w:rsidR="00767DF0">
        <w:rPr>
          <w:szCs w:val="28"/>
        </w:rPr>
        <w:t>0033</w:t>
      </w:r>
      <w:r w:rsidRPr="005710E6">
        <w:t>.</w:t>
      </w:r>
    </w:p>
    <w:p w:rsidR="007D6548" w:rsidRPr="00D32FFA" w:rsidRDefault="007D6548" w:rsidP="0071557A">
      <w:pPr>
        <w:pStyle w:val="19"/>
        <w:numPr>
          <w:ilvl w:val="2"/>
          <w:numId w:val="2"/>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71557A">
      <w:pPr>
        <w:pStyle w:val="19"/>
        <w:numPr>
          <w:ilvl w:val="2"/>
          <w:numId w:val="2"/>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71557A">
      <w:pPr>
        <w:pStyle w:val="19"/>
        <w:numPr>
          <w:ilvl w:val="2"/>
          <w:numId w:val="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1557A">
      <w:pPr>
        <w:pStyle w:val="19"/>
        <w:numPr>
          <w:ilvl w:val="2"/>
          <w:numId w:val="2"/>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71557A">
      <w:pPr>
        <w:pStyle w:val="19"/>
        <w:numPr>
          <w:ilvl w:val="2"/>
          <w:numId w:val="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w:t>
      </w:r>
      <w:r w:rsidRPr="00D32FFA">
        <w:rPr>
          <w:szCs w:val="28"/>
        </w:rPr>
        <w:lastRenderedPageBreak/>
        <w:t xml:space="preserve">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1557A">
      <w:pPr>
        <w:pStyle w:val="19"/>
        <w:numPr>
          <w:ilvl w:val="2"/>
          <w:numId w:val="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1557A">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1557A">
      <w:pPr>
        <w:pStyle w:val="19"/>
        <w:numPr>
          <w:ilvl w:val="2"/>
          <w:numId w:val="2"/>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71557A">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1557A">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71557A">
      <w:pPr>
        <w:pStyle w:val="19"/>
        <w:numPr>
          <w:ilvl w:val="2"/>
          <w:numId w:val="2"/>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1557A">
      <w:pPr>
        <w:pStyle w:val="19"/>
        <w:numPr>
          <w:ilvl w:val="2"/>
          <w:numId w:val="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1557A">
      <w:pPr>
        <w:pStyle w:val="19"/>
        <w:numPr>
          <w:ilvl w:val="2"/>
          <w:numId w:val="2"/>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71557A">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1557A">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1557A">
      <w:pPr>
        <w:pStyle w:val="19"/>
        <w:widowControl w:val="0"/>
        <w:numPr>
          <w:ilvl w:val="2"/>
          <w:numId w:val="2"/>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1557A">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1557A">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1557A">
      <w:pPr>
        <w:pStyle w:val="19"/>
        <w:widowControl w:val="0"/>
        <w:numPr>
          <w:ilvl w:val="2"/>
          <w:numId w:val="2"/>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1557A">
      <w:pPr>
        <w:pStyle w:val="19"/>
        <w:widowControl w:val="0"/>
        <w:numPr>
          <w:ilvl w:val="2"/>
          <w:numId w:val="2"/>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71557A">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1557A">
      <w:pPr>
        <w:pStyle w:val="19"/>
        <w:widowControl w:val="0"/>
        <w:numPr>
          <w:ilvl w:val="2"/>
          <w:numId w:val="2"/>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1557A">
      <w:pPr>
        <w:pStyle w:val="19"/>
        <w:widowControl w:val="0"/>
        <w:numPr>
          <w:ilvl w:val="2"/>
          <w:numId w:val="2"/>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1557A">
      <w:pPr>
        <w:pStyle w:val="19"/>
        <w:widowControl w:val="0"/>
        <w:numPr>
          <w:ilvl w:val="2"/>
          <w:numId w:val="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1557A">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71557A">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1557A">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1557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p>
    <w:p w:rsidR="007D6548" w:rsidRPr="00D32FFA" w:rsidRDefault="001C75ED" w:rsidP="0071557A">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1557A">
      <w:pPr>
        <w:numPr>
          <w:ilvl w:val="0"/>
          <w:numId w:val="1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1557A">
      <w:pPr>
        <w:numPr>
          <w:ilvl w:val="0"/>
          <w:numId w:val="11"/>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71557A">
      <w:pPr>
        <w:numPr>
          <w:ilvl w:val="0"/>
          <w:numId w:val="1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1557A">
      <w:pPr>
        <w:pStyle w:val="19"/>
        <w:numPr>
          <w:ilvl w:val="2"/>
          <w:numId w:val="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1557A">
      <w:pPr>
        <w:pStyle w:val="19"/>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1557A">
      <w:pPr>
        <w:pStyle w:val="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1557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1557A">
      <w:pPr>
        <w:pStyle w:val="afb"/>
        <w:numPr>
          <w:ilvl w:val="1"/>
          <w:numId w:val="6"/>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71557A">
      <w:pPr>
        <w:pStyle w:val="afb"/>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71557A">
      <w:pPr>
        <w:numPr>
          <w:ilvl w:val="1"/>
          <w:numId w:val="8"/>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1557A">
      <w:pPr>
        <w:pStyle w:val="aff8"/>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1557A">
      <w:pPr>
        <w:pStyle w:val="afb"/>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71557A">
      <w:pPr>
        <w:pStyle w:val="afb"/>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71557A">
      <w:pPr>
        <w:pStyle w:val="afb"/>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71557A">
      <w:pPr>
        <w:pStyle w:val="afb"/>
        <w:numPr>
          <w:ilvl w:val="0"/>
          <w:numId w:val="4"/>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1557A">
      <w:pPr>
        <w:pStyle w:val="afb"/>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1557A">
      <w:pPr>
        <w:pStyle w:val="afb"/>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71557A">
      <w:pPr>
        <w:pStyle w:val="afb"/>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71557A">
      <w:pPr>
        <w:pStyle w:val="afb"/>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71557A">
      <w:pPr>
        <w:pStyle w:val="aff8"/>
        <w:numPr>
          <w:ilvl w:val="0"/>
          <w:numId w:val="21"/>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71557A">
      <w:pPr>
        <w:numPr>
          <w:ilvl w:val="1"/>
          <w:numId w:val="8"/>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71557A">
      <w:pPr>
        <w:pStyle w:val="afb"/>
        <w:keepNext/>
        <w:numPr>
          <w:ilvl w:val="2"/>
          <w:numId w:val="9"/>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1557A">
      <w:pPr>
        <w:pStyle w:val="afb"/>
        <w:numPr>
          <w:ilvl w:val="2"/>
          <w:numId w:val="9"/>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1557A">
      <w:pPr>
        <w:pStyle w:val="afb"/>
        <w:numPr>
          <w:ilvl w:val="2"/>
          <w:numId w:val="9"/>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1557A">
      <w:pPr>
        <w:pStyle w:val="afb"/>
        <w:numPr>
          <w:ilvl w:val="2"/>
          <w:numId w:val="9"/>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1557A">
      <w:pPr>
        <w:pStyle w:val="afb"/>
        <w:numPr>
          <w:ilvl w:val="2"/>
          <w:numId w:val="9"/>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1557A">
      <w:pPr>
        <w:pStyle w:val="afb"/>
        <w:numPr>
          <w:ilvl w:val="2"/>
          <w:numId w:val="9"/>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1557A">
      <w:pPr>
        <w:pStyle w:val="afb"/>
        <w:numPr>
          <w:ilvl w:val="2"/>
          <w:numId w:val="9"/>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1557A">
      <w:pPr>
        <w:pStyle w:val="afb"/>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1557A">
      <w:pPr>
        <w:pStyle w:val="afb"/>
        <w:numPr>
          <w:ilvl w:val="2"/>
          <w:numId w:val="9"/>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1557A">
      <w:pPr>
        <w:pStyle w:val="Default"/>
        <w:numPr>
          <w:ilvl w:val="2"/>
          <w:numId w:val="9"/>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1557A">
      <w:pPr>
        <w:pStyle w:val="Default"/>
        <w:numPr>
          <w:ilvl w:val="2"/>
          <w:numId w:val="9"/>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1557A">
      <w:pPr>
        <w:pStyle w:val="afb"/>
        <w:numPr>
          <w:ilvl w:val="2"/>
          <w:numId w:val="9"/>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1557A">
      <w:pPr>
        <w:pStyle w:val="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71557A">
      <w:pPr>
        <w:pStyle w:val="afb"/>
        <w:numPr>
          <w:ilvl w:val="2"/>
          <w:numId w:val="5"/>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1557A">
      <w:pPr>
        <w:pStyle w:val="afb"/>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1557A">
      <w:pPr>
        <w:pStyle w:val="afb"/>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1557A">
      <w:pPr>
        <w:pStyle w:val="afb"/>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1557A">
      <w:pPr>
        <w:pStyle w:val="afb"/>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3C30F3" w:rsidP="0071557A">
      <w:pPr>
        <w:pStyle w:val="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71557A">
      <w:pPr>
        <w:pStyle w:val="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1557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1557A">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1557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1557A">
      <w:pPr>
        <w:numPr>
          <w:ilvl w:val="0"/>
          <w:numId w:val="19"/>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1557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1557A">
      <w:pPr>
        <w:numPr>
          <w:ilvl w:val="0"/>
          <w:numId w:val="1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1557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1557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1557A">
      <w:pPr>
        <w:numPr>
          <w:ilvl w:val="0"/>
          <w:numId w:val="19"/>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1557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1557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71557A">
      <w:pPr>
        <w:pStyle w:val="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1557A">
      <w:pPr>
        <w:numPr>
          <w:ilvl w:val="0"/>
          <w:numId w:val="22"/>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1557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1557A">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71557A">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1557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1557A">
      <w:pPr>
        <w:numPr>
          <w:ilvl w:val="0"/>
          <w:numId w:val="2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1557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1557A">
      <w:pPr>
        <w:numPr>
          <w:ilvl w:val="0"/>
          <w:numId w:val="22"/>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71557A">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соответствиии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71557A">
      <w:pPr>
        <w:pStyle w:val="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71557A">
      <w:pPr>
        <w:numPr>
          <w:ilvl w:val="0"/>
          <w:numId w:val="23"/>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1557A">
      <w:pPr>
        <w:numPr>
          <w:ilvl w:val="0"/>
          <w:numId w:val="23"/>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1557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1557A">
      <w:pPr>
        <w:numPr>
          <w:ilvl w:val="0"/>
          <w:numId w:val="23"/>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1557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1557A">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71557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71557A">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1557A">
      <w:pPr>
        <w:numPr>
          <w:ilvl w:val="0"/>
          <w:numId w:val="23"/>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1557A">
      <w:pPr>
        <w:numPr>
          <w:ilvl w:val="0"/>
          <w:numId w:val="23"/>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1557A">
      <w:pPr>
        <w:numPr>
          <w:ilvl w:val="0"/>
          <w:numId w:val="23"/>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71557A">
      <w:pPr>
        <w:pStyle w:val="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1557A">
      <w:pPr>
        <w:numPr>
          <w:ilvl w:val="0"/>
          <w:numId w:val="24"/>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1557A">
      <w:pPr>
        <w:numPr>
          <w:ilvl w:val="0"/>
          <w:numId w:val="24"/>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1557A">
      <w:pPr>
        <w:numPr>
          <w:ilvl w:val="0"/>
          <w:numId w:val="24"/>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1557A">
      <w:pPr>
        <w:numPr>
          <w:ilvl w:val="0"/>
          <w:numId w:val="24"/>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1557A">
      <w:pPr>
        <w:numPr>
          <w:ilvl w:val="0"/>
          <w:numId w:val="24"/>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1557A">
      <w:pPr>
        <w:numPr>
          <w:ilvl w:val="0"/>
          <w:numId w:val="24"/>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1557A">
      <w:pPr>
        <w:numPr>
          <w:ilvl w:val="0"/>
          <w:numId w:val="24"/>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71557A">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71557A">
      <w:pPr>
        <w:numPr>
          <w:ilvl w:val="0"/>
          <w:numId w:val="24"/>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документо</w:t>
      </w:r>
      <w:r w:rsidR="00A6701A">
        <w:rPr>
          <w:sz w:val="28"/>
          <w:szCs w:val="28"/>
        </w:rPr>
        <w:t xml:space="preserve">и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1557A">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1557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71557A">
      <w:pPr>
        <w:pStyle w:val="2"/>
        <w:numPr>
          <w:ilvl w:val="1"/>
          <w:numId w:val="15"/>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1557A">
      <w:pPr>
        <w:pStyle w:val="afb"/>
        <w:numPr>
          <w:ilvl w:val="2"/>
          <w:numId w:val="15"/>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1557A">
      <w:pPr>
        <w:pStyle w:val="afb"/>
        <w:numPr>
          <w:ilvl w:val="2"/>
          <w:numId w:val="15"/>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документцией о закупке. </w:t>
      </w:r>
    </w:p>
    <w:p w:rsidR="00950CE3" w:rsidRPr="003343CE" w:rsidRDefault="00354B98" w:rsidP="0071557A">
      <w:pPr>
        <w:pStyle w:val="afb"/>
        <w:numPr>
          <w:ilvl w:val="2"/>
          <w:numId w:val="15"/>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71557A">
      <w:pPr>
        <w:pStyle w:val="afb"/>
        <w:numPr>
          <w:ilvl w:val="2"/>
          <w:numId w:val="15"/>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1557A">
      <w:pPr>
        <w:pStyle w:val="afb"/>
        <w:numPr>
          <w:ilvl w:val="2"/>
          <w:numId w:val="15"/>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71557A">
      <w:pPr>
        <w:pStyle w:val="afb"/>
        <w:numPr>
          <w:ilvl w:val="2"/>
          <w:numId w:val="15"/>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2C0340"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460065" w:rsidRPr="007E6DE4" w:rsidRDefault="00460065" w:rsidP="00805082">
                  <w:pPr>
                    <w:jc w:val="center"/>
                    <w:rPr>
                      <w:b/>
                      <w:sz w:val="28"/>
                      <w:szCs w:val="28"/>
                    </w:rPr>
                  </w:pPr>
                  <w:r w:rsidRPr="007E6DE4">
                    <w:rPr>
                      <w:b/>
                      <w:sz w:val="28"/>
                      <w:szCs w:val="28"/>
                    </w:rPr>
                    <w:t xml:space="preserve">_____________________________________________, </w:t>
                  </w:r>
                </w:p>
                <w:p w:rsidR="00460065" w:rsidRDefault="0046006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60065" w:rsidRPr="007E6DE4" w:rsidRDefault="00460065" w:rsidP="00805082">
                  <w:pPr>
                    <w:jc w:val="center"/>
                    <w:rPr>
                      <w:b/>
                      <w:sz w:val="28"/>
                      <w:szCs w:val="28"/>
                    </w:rPr>
                  </w:pPr>
                  <w:r w:rsidRPr="007E6DE4">
                    <w:rPr>
                      <w:b/>
                      <w:sz w:val="28"/>
                      <w:szCs w:val="28"/>
                    </w:rPr>
                    <w:t>________________________________________</w:t>
                  </w:r>
                </w:p>
                <w:p w:rsidR="00460065" w:rsidRPr="007E6DE4" w:rsidRDefault="00460065" w:rsidP="00805082">
                  <w:pPr>
                    <w:jc w:val="center"/>
                    <w:rPr>
                      <w:i/>
                      <w:sz w:val="20"/>
                      <w:szCs w:val="20"/>
                    </w:rPr>
                  </w:pPr>
                  <w:r w:rsidRPr="007E6DE4">
                    <w:rPr>
                      <w:i/>
                      <w:sz w:val="20"/>
                      <w:szCs w:val="20"/>
                    </w:rPr>
                    <w:t>государство регистрации претендента</w:t>
                  </w:r>
                </w:p>
                <w:p w:rsidR="00460065" w:rsidRPr="007E6DE4" w:rsidRDefault="00460065" w:rsidP="00805082">
                  <w:pPr>
                    <w:jc w:val="center"/>
                    <w:rPr>
                      <w:b/>
                      <w:sz w:val="28"/>
                      <w:szCs w:val="28"/>
                    </w:rPr>
                  </w:pPr>
                  <w:r w:rsidRPr="007E6DE4">
                    <w:rPr>
                      <w:b/>
                      <w:sz w:val="28"/>
                      <w:szCs w:val="28"/>
                    </w:rPr>
                    <w:t>_____________________________</w:t>
                  </w:r>
                  <w:r>
                    <w:rPr>
                      <w:b/>
                      <w:sz w:val="28"/>
                      <w:szCs w:val="28"/>
                    </w:rPr>
                    <w:t>__________________</w:t>
                  </w:r>
                </w:p>
                <w:p w:rsidR="00460065" w:rsidRPr="007E6DE4" w:rsidRDefault="004600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460065" w:rsidRDefault="00460065" w:rsidP="00805082">
                  <w:pPr>
                    <w:jc w:val="both"/>
                  </w:pPr>
                </w:p>
                <w:p w:rsidR="00460065" w:rsidRDefault="00460065" w:rsidP="00805082">
                  <w:pPr>
                    <w:jc w:val="center"/>
                    <w:rPr>
                      <w:b/>
                    </w:rPr>
                  </w:pPr>
                  <w:r w:rsidRPr="00923E2D">
                    <w:rPr>
                      <w:b/>
                    </w:rPr>
                    <w:t xml:space="preserve">ЗАЯВКА НА УЧАСТИЕ В </w:t>
                  </w:r>
                  <w:r>
                    <w:rPr>
                      <w:b/>
                    </w:rPr>
                    <w:t>ОТКРЫТОМ КОНКУРСЕ № ОКэ</w:t>
                  </w:r>
                  <w:r w:rsidRPr="00923E2D">
                    <w:rPr>
                      <w:b/>
                    </w:rPr>
                    <w:t>/___/____/____</w:t>
                  </w:r>
                </w:p>
                <w:p w:rsidR="00460065" w:rsidRPr="00F23E06" w:rsidRDefault="00460065" w:rsidP="00805082">
                  <w:pPr>
                    <w:jc w:val="center"/>
                    <w:rPr>
                      <w:b/>
                      <w:highlight w:val="cyan"/>
                    </w:rPr>
                  </w:pPr>
                  <w:r w:rsidRPr="00F23E06">
                    <w:rPr>
                      <w:b/>
                      <w:highlight w:val="cyan"/>
                    </w:rPr>
                    <w:t xml:space="preserve">(лот № _________) </w:t>
                  </w:r>
                </w:p>
                <w:p w:rsidR="00460065" w:rsidRPr="00521EAB" w:rsidRDefault="00460065" w:rsidP="00805082">
                  <w:pPr>
                    <w:jc w:val="center"/>
                    <w:rPr>
                      <w:i/>
                    </w:rPr>
                  </w:pPr>
                  <w:r w:rsidRPr="00F23E06">
                    <w:rPr>
                      <w:i/>
                      <w:highlight w:val="cyan"/>
                    </w:rPr>
                    <w:t>(указывается, если предусмотрены лоты)</w:t>
                  </w:r>
                </w:p>
                <w:p w:rsidR="00460065" w:rsidRPr="00923E2D" w:rsidRDefault="00460065" w:rsidP="00805082">
                  <w:pPr>
                    <w:jc w:val="center"/>
                    <w:rPr>
                      <w:b/>
                    </w:rPr>
                  </w:pPr>
                </w:p>
                <w:p w:rsidR="00460065" w:rsidRPr="00923E2D" w:rsidRDefault="00460065"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1557A">
      <w:pPr>
        <w:pStyle w:val="afb"/>
        <w:numPr>
          <w:ilvl w:val="2"/>
          <w:numId w:val="15"/>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71557A">
      <w:pPr>
        <w:pStyle w:val="2"/>
        <w:numPr>
          <w:ilvl w:val="1"/>
          <w:numId w:val="15"/>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C329FC" w:rsidRPr="00176B0F" w:rsidRDefault="00C329FC" w:rsidP="00C329FC">
      <w:pPr>
        <w:ind w:firstLine="709"/>
        <w:jc w:val="both"/>
        <w:rPr>
          <w:rFonts w:eastAsia="MS Mincho"/>
          <w:b/>
          <w:bCs/>
          <w:sz w:val="32"/>
          <w:szCs w:val="32"/>
        </w:rPr>
      </w:pPr>
      <w:r w:rsidRPr="00176B0F">
        <w:rPr>
          <w:rFonts w:eastAsia="MS Mincho"/>
          <w:b/>
          <w:bCs/>
          <w:sz w:val="32"/>
          <w:szCs w:val="32"/>
        </w:rPr>
        <w:t xml:space="preserve">Раздел </w:t>
      </w:r>
      <w:r>
        <w:rPr>
          <w:rFonts w:eastAsia="MS Mincho"/>
          <w:b/>
          <w:bCs/>
          <w:sz w:val="32"/>
          <w:szCs w:val="32"/>
        </w:rPr>
        <w:t>4</w:t>
      </w:r>
      <w:r w:rsidRPr="00176B0F">
        <w:rPr>
          <w:rFonts w:eastAsia="MS Mincho"/>
          <w:b/>
          <w:bCs/>
          <w:sz w:val="32"/>
          <w:szCs w:val="32"/>
        </w:rPr>
        <w:t>. Техническое задание.</w:t>
      </w:r>
    </w:p>
    <w:p w:rsidR="00C329FC" w:rsidRDefault="00C329FC" w:rsidP="00C329FC">
      <w:pPr>
        <w:ind w:firstLine="709"/>
        <w:jc w:val="both"/>
        <w:rPr>
          <w:rFonts w:eastAsia="MS Mincho"/>
          <w:b/>
          <w:bCs/>
          <w:sz w:val="32"/>
          <w:szCs w:val="32"/>
          <w:highlight w:val="cyan"/>
        </w:rPr>
      </w:pPr>
    </w:p>
    <w:p w:rsidR="00C329FC" w:rsidRDefault="00C329FC" w:rsidP="0071557A">
      <w:pPr>
        <w:pStyle w:val="aff8"/>
        <w:numPr>
          <w:ilvl w:val="1"/>
          <w:numId w:val="25"/>
        </w:numPr>
        <w:suppressAutoHyphens w:val="0"/>
        <w:contextualSpacing/>
        <w:jc w:val="both"/>
        <w:rPr>
          <w:b/>
          <w:sz w:val="28"/>
          <w:szCs w:val="28"/>
        </w:rPr>
      </w:pPr>
      <w:r w:rsidRPr="003A5EFE">
        <w:rPr>
          <w:b/>
          <w:sz w:val="28"/>
          <w:szCs w:val="28"/>
        </w:rPr>
        <w:t>Треб</w:t>
      </w:r>
      <w:r>
        <w:rPr>
          <w:b/>
          <w:sz w:val="28"/>
          <w:szCs w:val="28"/>
        </w:rPr>
        <w:t>ования к осуществлению поставки</w:t>
      </w:r>
    </w:p>
    <w:p w:rsidR="00C329FC" w:rsidRPr="00BA223E" w:rsidRDefault="00C329FC" w:rsidP="00C329FC">
      <w:pPr>
        <w:pStyle w:val="aff8"/>
        <w:suppressAutoHyphens w:val="0"/>
        <w:ind w:left="709"/>
        <w:contextualSpacing/>
        <w:jc w:val="both"/>
        <w:rPr>
          <w:b/>
          <w:sz w:val="28"/>
          <w:szCs w:val="28"/>
        </w:rPr>
      </w:pP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 xml:space="preserve">Наименование товара: </w:t>
      </w:r>
      <w:r>
        <w:rPr>
          <w:sz w:val="28"/>
          <w:szCs w:val="28"/>
        </w:rPr>
        <w:t>пассажирское транспортное средство</w:t>
      </w:r>
      <w:r w:rsidRPr="003A7785">
        <w:rPr>
          <w:sz w:val="28"/>
          <w:szCs w:val="28"/>
        </w:rPr>
        <w:t xml:space="preserve"> – </w:t>
      </w:r>
      <w:r>
        <w:rPr>
          <w:sz w:val="28"/>
          <w:szCs w:val="28"/>
        </w:rPr>
        <w:t>1</w:t>
      </w:r>
      <w:r w:rsidRPr="003A7785">
        <w:rPr>
          <w:sz w:val="28"/>
          <w:szCs w:val="28"/>
        </w:rPr>
        <w:t xml:space="preserve"> ед.  </w:t>
      </w: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Поставляемый товар должен быть новым, ранее в эксплуатации не находившимся.</w:t>
      </w:r>
    </w:p>
    <w:p w:rsidR="00C329FC" w:rsidRPr="003A7785" w:rsidRDefault="00C329FC" w:rsidP="0071557A">
      <w:pPr>
        <w:pStyle w:val="aff8"/>
        <w:numPr>
          <w:ilvl w:val="2"/>
          <w:numId w:val="25"/>
        </w:numPr>
        <w:suppressAutoHyphens w:val="0"/>
        <w:jc w:val="both"/>
        <w:rPr>
          <w:sz w:val="28"/>
          <w:szCs w:val="28"/>
        </w:rPr>
      </w:pPr>
      <w:r w:rsidRPr="003A7785">
        <w:rPr>
          <w:sz w:val="28"/>
          <w:szCs w:val="28"/>
        </w:rPr>
        <w:t>Поставляемый товар должен быть произведён не ранее 2013 года.</w:t>
      </w: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C329FC" w:rsidRPr="00340B9C" w:rsidRDefault="00C329FC" w:rsidP="0071557A">
      <w:pPr>
        <w:pStyle w:val="aff8"/>
        <w:numPr>
          <w:ilvl w:val="2"/>
          <w:numId w:val="25"/>
        </w:numPr>
        <w:suppressAutoHyphens w:val="0"/>
        <w:contextualSpacing/>
        <w:jc w:val="both"/>
        <w:rPr>
          <w:sz w:val="28"/>
          <w:szCs w:val="28"/>
          <w:lang w:eastAsia="ru-RU"/>
        </w:rPr>
      </w:pPr>
      <w:r w:rsidRPr="00340B9C">
        <w:rPr>
          <w:sz w:val="28"/>
          <w:szCs w:val="28"/>
        </w:rPr>
        <w:t>Условия оплаты: о</w:t>
      </w:r>
      <w:r>
        <w:rPr>
          <w:sz w:val="28"/>
          <w:szCs w:val="28"/>
        </w:rPr>
        <w:t>плата производится авансовым платежом</w:t>
      </w:r>
      <w:r w:rsidRPr="00340B9C">
        <w:rPr>
          <w:sz w:val="28"/>
          <w:szCs w:val="28"/>
        </w:rPr>
        <w:t xml:space="preserve"> в размере </w:t>
      </w:r>
      <w:r w:rsidRPr="00C329FC">
        <w:rPr>
          <w:sz w:val="28"/>
          <w:szCs w:val="28"/>
        </w:rPr>
        <w:t>100%</w:t>
      </w:r>
    </w:p>
    <w:p w:rsidR="00C329FC" w:rsidRPr="00C26957" w:rsidRDefault="00C329FC" w:rsidP="00C329FC">
      <w:pPr>
        <w:pStyle w:val="Style10"/>
        <w:widowControl/>
        <w:tabs>
          <w:tab w:val="left" w:pos="709"/>
        </w:tabs>
        <w:spacing w:before="14" w:line="317" w:lineRule="exact"/>
        <w:ind w:right="14" w:firstLine="0"/>
        <w:rPr>
          <w:rStyle w:val="FontStyle44"/>
          <w:sz w:val="28"/>
          <w:szCs w:val="28"/>
        </w:rPr>
      </w:pPr>
    </w:p>
    <w:p w:rsidR="00C329FC" w:rsidRPr="00523A98" w:rsidRDefault="00C329FC" w:rsidP="0071557A">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FA210B" w:rsidRDefault="00FA210B" w:rsidP="0071557A">
      <w:pPr>
        <w:pStyle w:val="1f5"/>
        <w:numPr>
          <w:ilvl w:val="1"/>
          <w:numId w:val="25"/>
        </w:numPr>
        <w:tabs>
          <w:tab w:val="clear" w:pos="2880"/>
          <w:tab w:val="left" w:pos="480"/>
          <w:tab w:val="left" w:pos="576"/>
        </w:tabs>
        <w:jc w:val="center"/>
        <w:rPr>
          <w:rFonts w:ascii="Times New Roman" w:hAnsi="Times New Roman"/>
          <w:b/>
          <w:szCs w:val="20"/>
        </w:rPr>
      </w:pPr>
    </w:p>
    <w:tbl>
      <w:tblPr>
        <w:tblW w:w="10300" w:type="dxa"/>
        <w:tblInd w:w="-272" w:type="dxa"/>
        <w:tblLayout w:type="fixed"/>
        <w:tblLook w:val="0000"/>
      </w:tblPr>
      <w:tblGrid>
        <w:gridCol w:w="996"/>
        <w:gridCol w:w="3079"/>
        <w:gridCol w:w="6225"/>
      </w:tblGrid>
      <w:tr w:rsidR="00FA210B" w:rsidTr="00AF6C4A">
        <w:tc>
          <w:tcPr>
            <w:tcW w:w="996" w:type="dxa"/>
            <w:tcBorders>
              <w:top w:val="single" w:sz="4" w:space="0" w:color="000000"/>
              <w:left w:val="single" w:sz="4" w:space="0" w:color="000000"/>
              <w:bottom w:val="single" w:sz="4" w:space="0" w:color="000000"/>
            </w:tcBorders>
          </w:tcPr>
          <w:p w:rsidR="00FA210B" w:rsidRDefault="00FA210B" w:rsidP="00AF6C4A">
            <w:pPr>
              <w:snapToGrid w:val="0"/>
              <w:jc w:val="center"/>
              <w:rPr>
                <w:b/>
                <w:szCs w:val="20"/>
              </w:rPr>
            </w:pPr>
            <w:r>
              <w:rPr>
                <w:b/>
                <w:szCs w:val="20"/>
              </w:rPr>
              <w:t>№ п/п</w:t>
            </w:r>
          </w:p>
        </w:tc>
        <w:tc>
          <w:tcPr>
            <w:tcW w:w="3079" w:type="dxa"/>
            <w:tcBorders>
              <w:top w:val="single" w:sz="4" w:space="0" w:color="000000"/>
              <w:left w:val="single" w:sz="4" w:space="0" w:color="000000"/>
              <w:bottom w:val="single" w:sz="4" w:space="0" w:color="000000"/>
            </w:tcBorders>
          </w:tcPr>
          <w:p w:rsidR="00FA210B" w:rsidRDefault="00FA210B" w:rsidP="00AF6C4A">
            <w:pPr>
              <w:snapToGrid w:val="0"/>
              <w:jc w:val="center"/>
              <w:rPr>
                <w:b/>
                <w:szCs w:val="20"/>
              </w:rPr>
            </w:pPr>
            <w:r>
              <w:rPr>
                <w:b/>
                <w:szCs w:val="20"/>
              </w:rPr>
              <w:t>Наименование</w:t>
            </w:r>
          </w:p>
        </w:tc>
        <w:tc>
          <w:tcPr>
            <w:tcW w:w="6225" w:type="dxa"/>
            <w:tcBorders>
              <w:top w:val="single" w:sz="4" w:space="0" w:color="000000"/>
              <w:left w:val="single" w:sz="4" w:space="0" w:color="000000"/>
              <w:bottom w:val="single" w:sz="4" w:space="0" w:color="000000"/>
              <w:right w:val="single" w:sz="4" w:space="0" w:color="000000"/>
            </w:tcBorders>
          </w:tcPr>
          <w:p w:rsidR="00FA210B" w:rsidRDefault="00FA210B" w:rsidP="00AF6C4A">
            <w:pPr>
              <w:snapToGrid w:val="0"/>
              <w:jc w:val="center"/>
              <w:rPr>
                <w:b/>
                <w:szCs w:val="20"/>
              </w:rPr>
            </w:pPr>
            <w:r>
              <w:rPr>
                <w:b/>
                <w:szCs w:val="20"/>
              </w:rPr>
              <w:t>Требования</w:t>
            </w:r>
          </w:p>
        </w:tc>
      </w:tr>
      <w:tr w:rsidR="00FA210B" w:rsidTr="00AF6C4A">
        <w:tc>
          <w:tcPr>
            <w:tcW w:w="996" w:type="dxa"/>
            <w:tcBorders>
              <w:top w:val="single" w:sz="4" w:space="0" w:color="000000"/>
              <w:left w:val="single" w:sz="4" w:space="0" w:color="000000"/>
              <w:bottom w:val="single" w:sz="4" w:space="0" w:color="000000"/>
            </w:tcBorders>
          </w:tcPr>
          <w:p w:rsidR="00FA210B" w:rsidRDefault="00D96BD1" w:rsidP="00D96BD1">
            <w:pPr>
              <w:widowControl w:val="0"/>
              <w:snapToGrid w:val="0"/>
              <w:rPr>
                <w:b/>
                <w:szCs w:val="20"/>
              </w:rPr>
            </w:pPr>
            <w:r>
              <w:rPr>
                <w:b/>
                <w:szCs w:val="20"/>
              </w:rPr>
              <w:t>1.</w:t>
            </w:r>
          </w:p>
        </w:tc>
        <w:tc>
          <w:tcPr>
            <w:tcW w:w="9304" w:type="dxa"/>
            <w:gridSpan w:val="2"/>
            <w:tcBorders>
              <w:top w:val="single" w:sz="4" w:space="0" w:color="000000"/>
              <w:left w:val="single" w:sz="4" w:space="0" w:color="000000"/>
              <w:bottom w:val="single" w:sz="4" w:space="0" w:color="000000"/>
              <w:right w:val="single" w:sz="4" w:space="0" w:color="000000"/>
            </w:tcBorders>
          </w:tcPr>
          <w:p w:rsidR="00FA210B" w:rsidRDefault="00FA210B" w:rsidP="00AF6C4A">
            <w:pPr>
              <w:snapToGrid w:val="0"/>
              <w:rPr>
                <w:b/>
                <w:szCs w:val="20"/>
              </w:rPr>
            </w:pPr>
            <w:r>
              <w:rPr>
                <w:b/>
                <w:szCs w:val="20"/>
              </w:rPr>
              <w:t>Функциональные и качественные, в т.ч. технические характеристики товара:</w:t>
            </w:r>
          </w:p>
        </w:tc>
      </w:tr>
      <w:tr w:rsidR="00FA210B" w:rsidTr="00AF6C4A">
        <w:trPr>
          <w:trHeight w:val="210"/>
        </w:trPr>
        <w:tc>
          <w:tcPr>
            <w:tcW w:w="996" w:type="dxa"/>
            <w:tcBorders>
              <w:top w:val="single" w:sz="4" w:space="0" w:color="000000"/>
              <w:left w:val="single" w:sz="4" w:space="0" w:color="000000"/>
              <w:bottom w:val="single" w:sz="4" w:space="0" w:color="000000"/>
            </w:tcBorders>
          </w:tcPr>
          <w:p w:rsidR="00FA210B" w:rsidRDefault="00FA210B" w:rsidP="00AF6C4A">
            <w:pPr>
              <w:snapToGrid w:val="0"/>
              <w:ind w:left="360"/>
              <w:rPr>
                <w:szCs w:val="20"/>
              </w:rPr>
            </w:pPr>
          </w:p>
        </w:tc>
        <w:tc>
          <w:tcPr>
            <w:tcW w:w="3079" w:type="dxa"/>
            <w:tcBorders>
              <w:top w:val="single" w:sz="4" w:space="0" w:color="000000"/>
              <w:left w:val="single" w:sz="4" w:space="0" w:color="000000"/>
              <w:bottom w:val="single" w:sz="4" w:space="0" w:color="000000"/>
            </w:tcBorders>
          </w:tcPr>
          <w:p w:rsidR="00FA210B" w:rsidRDefault="0001204E" w:rsidP="0001204E">
            <w:pPr>
              <w:snapToGrid w:val="0"/>
              <w:ind w:firstLine="397"/>
              <w:rPr>
                <w:szCs w:val="20"/>
              </w:rPr>
            </w:pPr>
            <w:r w:rsidRPr="00247F49">
              <w:rPr>
                <w:sz w:val="28"/>
                <w:szCs w:val="28"/>
              </w:rPr>
              <w:t>Общее описание: транспортного средства</w:t>
            </w:r>
          </w:p>
        </w:tc>
        <w:tc>
          <w:tcPr>
            <w:tcW w:w="6225" w:type="dxa"/>
            <w:tcBorders>
              <w:top w:val="single" w:sz="4" w:space="0" w:color="000000"/>
              <w:left w:val="single" w:sz="4" w:space="0" w:color="000000"/>
              <w:bottom w:val="single" w:sz="4" w:space="0" w:color="000000"/>
              <w:right w:val="single" w:sz="4" w:space="0" w:color="000000"/>
            </w:tcBorders>
          </w:tcPr>
          <w:p w:rsidR="00FA210B" w:rsidRDefault="0001204E" w:rsidP="007E759A">
            <w:pPr>
              <w:snapToGrid w:val="0"/>
              <w:rPr>
                <w:szCs w:val="20"/>
              </w:rPr>
            </w:pPr>
            <w:r w:rsidRPr="00247F49">
              <w:rPr>
                <w:sz w:val="28"/>
                <w:szCs w:val="28"/>
              </w:rPr>
              <w:t>Автомобиль-</w:t>
            </w:r>
            <w:r w:rsidR="007E759A">
              <w:rPr>
                <w:sz w:val="28"/>
                <w:szCs w:val="28"/>
              </w:rPr>
              <w:t>микроавтобус с 12-13 местами для перевозки пассажиров. Автомобиль</w:t>
            </w:r>
            <w:r w:rsidR="00C329FC">
              <w:rPr>
                <w:sz w:val="28"/>
                <w:szCs w:val="28"/>
              </w:rPr>
              <w:t xml:space="preserve"> должен иметь </w:t>
            </w:r>
            <w:r w:rsidRPr="00247F49">
              <w:rPr>
                <w:sz w:val="28"/>
                <w:szCs w:val="28"/>
              </w:rPr>
              <w:t xml:space="preserve">правую сдвижную и задние распашные двери. </w:t>
            </w:r>
          </w:p>
        </w:tc>
      </w:tr>
      <w:tr w:rsidR="0001204E" w:rsidTr="00AF6C4A">
        <w:trPr>
          <w:trHeight w:val="210"/>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1.1</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Двигатель л.с, (кВт)</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sidRPr="00D630C8">
              <w:rPr>
                <w:sz w:val="26"/>
                <w:szCs w:val="26"/>
              </w:rPr>
              <w:t>106,8 (78,5) при 4000 об/мин</w:t>
            </w:r>
          </w:p>
        </w:tc>
      </w:tr>
      <w:tr w:rsidR="0001204E" w:rsidTr="00AF6C4A">
        <w:trPr>
          <w:trHeight w:val="270"/>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1.2</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Модель двигателя</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sidRPr="00D630C8">
              <w:rPr>
                <w:sz w:val="26"/>
                <w:szCs w:val="26"/>
              </w:rPr>
              <w:t>УМЗ-4216</w:t>
            </w:r>
            <w:r>
              <w:rPr>
                <w:sz w:val="26"/>
                <w:szCs w:val="26"/>
              </w:rPr>
              <w:t>4</w:t>
            </w:r>
          </w:p>
        </w:tc>
      </w:tr>
      <w:tr w:rsidR="0001204E" w:rsidTr="00AF6C4A">
        <w:trPr>
          <w:trHeight w:val="270"/>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1.3.</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Тип двигателя</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Р-4, бензиновый</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1.4</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Коробка передач</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Механическая , 5-ти ступенчатая</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1.5</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 xml:space="preserve">Количество пассажирских мест </w:t>
            </w:r>
          </w:p>
        </w:tc>
        <w:tc>
          <w:tcPr>
            <w:tcW w:w="6225" w:type="dxa"/>
            <w:tcBorders>
              <w:top w:val="single" w:sz="4" w:space="0" w:color="000000"/>
              <w:left w:val="single" w:sz="4" w:space="0" w:color="000000"/>
              <w:bottom w:val="single" w:sz="4" w:space="0" w:color="000000"/>
              <w:right w:val="single" w:sz="4" w:space="0" w:color="000000"/>
            </w:tcBorders>
          </w:tcPr>
          <w:p w:rsidR="0001204E" w:rsidRDefault="007E759A" w:rsidP="00AF6C4A">
            <w:pPr>
              <w:snapToGrid w:val="0"/>
              <w:rPr>
                <w:szCs w:val="20"/>
              </w:rPr>
            </w:pPr>
            <w:r>
              <w:rPr>
                <w:szCs w:val="20"/>
              </w:rPr>
              <w:t>12-13</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1.6</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Колесная формула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4х2</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1.7</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Габаритная длина: (мм)</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5475</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Габаритная ширина: (мм)</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2075</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1.8</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Габаритная высота: (мм)</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2020</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1.9</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Максимальная скорость:  км/ч</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7E759A">
            <w:pPr>
              <w:snapToGrid w:val="0"/>
              <w:rPr>
                <w:szCs w:val="20"/>
              </w:rPr>
            </w:pPr>
            <w:r>
              <w:rPr>
                <w:szCs w:val="20"/>
              </w:rPr>
              <w:t>1</w:t>
            </w:r>
            <w:r w:rsidR="007E759A">
              <w:rPr>
                <w:szCs w:val="20"/>
              </w:rPr>
              <w:t>30</w:t>
            </w:r>
          </w:p>
        </w:tc>
      </w:tr>
      <w:tr w:rsidR="0001204E" w:rsidTr="00AF6C4A">
        <w:trPr>
          <w:trHeight w:val="1125"/>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1.10</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Расход топлива: л/100км</w:t>
            </w:r>
          </w:p>
          <w:p w:rsidR="0001204E" w:rsidRDefault="0001204E" w:rsidP="00AF6C4A">
            <w:pPr>
              <w:rPr>
                <w:szCs w:val="20"/>
              </w:rPr>
            </w:pPr>
            <w:r>
              <w:rPr>
                <w:szCs w:val="20"/>
              </w:rPr>
              <w:t>При скорости 80 км/ч</w:t>
            </w:r>
          </w:p>
          <w:p w:rsidR="0001204E" w:rsidRDefault="0001204E" w:rsidP="00AF6C4A">
            <w:pPr>
              <w:rPr>
                <w:szCs w:val="20"/>
              </w:rPr>
            </w:pP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p>
          <w:p w:rsidR="0001204E" w:rsidRDefault="0001204E" w:rsidP="00AF6C4A">
            <w:pPr>
              <w:rPr>
                <w:szCs w:val="20"/>
              </w:rPr>
            </w:pPr>
            <w:r>
              <w:rPr>
                <w:szCs w:val="20"/>
              </w:rPr>
              <w:t>13</w:t>
            </w:r>
          </w:p>
          <w:p w:rsidR="0001204E" w:rsidRDefault="0001204E" w:rsidP="00AF6C4A">
            <w:pPr>
              <w:rPr>
                <w:szCs w:val="20"/>
              </w:rPr>
            </w:pPr>
          </w:p>
        </w:tc>
      </w:tr>
      <w:tr w:rsidR="0001204E" w:rsidTr="00AF6C4A">
        <w:trPr>
          <w:trHeight w:val="255"/>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lastRenderedPageBreak/>
              <w:t>1.11</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Топливо</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АИ 92</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1.12</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Комплектация</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jc w:val="both"/>
              <w:rPr>
                <w:szCs w:val="20"/>
              </w:rPr>
            </w:pPr>
            <w:r>
              <w:rPr>
                <w:szCs w:val="20"/>
              </w:rPr>
              <w:t>Гидроусилитель руля;</w:t>
            </w:r>
          </w:p>
          <w:p w:rsidR="0001204E" w:rsidRDefault="0001204E" w:rsidP="00AF6C4A">
            <w:pPr>
              <w:jc w:val="both"/>
              <w:rPr>
                <w:szCs w:val="20"/>
              </w:rPr>
            </w:pPr>
            <w:r>
              <w:rPr>
                <w:szCs w:val="20"/>
              </w:rPr>
              <w:t>Акустика;</w:t>
            </w:r>
          </w:p>
          <w:p w:rsidR="0001204E" w:rsidRDefault="0001204E" w:rsidP="00AF6C4A">
            <w:pPr>
              <w:jc w:val="both"/>
              <w:rPr>
                <w:szCs w:val="20"/>
              </w:rPr>
            </w:pPr>
            <w:r>
              <w:rPr>
                <w:szCs w:val="20"/>
              </w:rPr>
              <w:t>Антенна;</w:t>
            </w:r>
          </w:p>
          <w:p w:rsidR="0001204E" w:rsidRDefault="0001204E" w:rsidP="00AF6C4A">
            <w:pPr>
              <w:jc w:val="both"/>
              <w:rPr>
                <w:szCs w:val="20"/>
              </w:rPr>
            </w:pPr>
            <w:r>
              <w:rPr>
                <w:szCs w:val="20"/>
              </w:rPr>
              <w:t>Магнитола  ;</w:t>
            </w:r>
          </w:p>
          <w:p w:rsidR="0001204E" w:rsidRDefault="0001204E" w:rsidP="00AF6C4A">
            <w:pPr>
              <w:jc w:val="both"/>
              <w:rPr>
                <w:szCs w:val="20"/>
              </w:rPr>
            </w:pPr>
            <w:r>
              <w:rPr>
                <w:szCs w:val="20"/>
              </w:rPr>
              <w:t>Полноразмерное запасное колесо;</w:t>
            </w:r>
          </w:p>
          <w:p w:rsidR="0001204E" w:rsidRDefault="0001204E" w:rsidP="00AF6C4A">
            <w:pPr>
              <w:jc w:val="both"/>
              <w:rPr>
                <w:szCs w:val="20"/>
              </w:rPr>
            </w:pP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Год выпуска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 xml:space="preserve">2013 год </w:t>
            </w:r>
          </w:p>
        </w:tc>
      </w:tr>
      <w:tr w:rsidR="0001204E" w:rsidTr="00AF6C4A">
        <w:trPr>
          <w:trHeight w:val="90"/>
        </w:trPr>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Объём поставки, штук</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1 шт.</w:t>
            </w:r>
          </w:p>
        </w:tc>
      </w:tr>
      <w:tr w:rsidR="0001204E" w:rsidTr="00AF6C4A">
        <w:tc>
          <w:tcPr>
            <w:tcW w:w="996" w:type="dxa"/>
            <w:tcBorders>
              <w:top w:val="single" w:sz="4" w:space="0" w:color="000000"/>
              <w:left w:val="single" w:sz="4" w:space="0" w:color="000000"/>
              <w:bottom w:val="single" w:sz="4" w:space="0" w:color="000000"/>
            </w:tcBorders>
          </w:tcPr>
          <w:p w:rsidR="0001204E" w:rsidRPr="00D96BD1"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D96BD1" w:rsidRDefault="0001204E" w:rsidP="00AF6C4A">
            <w:pPr>
              <w:snapToGrid w:val="0"/>
              <w:rPr>
                <w:szCs w:val="20"/>
              </w:rPr>
            </w:pPr>
            <w:r w:rsidRPr="00D96BD1">
              <w:rPr>
                <w:szCs w:val="20"/>
              </w:rPr>
              <w:t>Срок предоставления гарантии качества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2 года или 80 000 км пробега.</w:t>
            </w:r>
          </w:p>
        </w:tc>
      </w:tr>
      <w:tr w:rsidR="0001204E" w:rsidTr="00AF6C4A">
        <w:trPr>
          <w:trHeight w:val="600"/>
        </w:trPr>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Объём предоставления гарантии качества товара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Обслуживание в течение гарантийного срока на сервисных станциях официального дилера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 xml:space="preserve">Начальная цена контракта </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b/>
                <w:szCs w:val="20"/>
              </w:rPr>
            </w:pPr>
            <w:r>
              <w:rPr>
                <w:b/>
                <w:szCs w:val="20"/>
              </w:rPr>
              <w:t>600000 руб.(Шестьсот тысяч) без учета НДС</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b/>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Способ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 xml:space="preserve">Самовывоз со склада (стоянки) поставщика </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Форма оплаты:</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Безналичный расчет</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Срок и порядок оплаты:</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Предоплата 100% -  в течение 5 рабочих дней с момента подписания договора.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Условия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Предпродажная подготовка автомашины, включающая в себя следующее:</w:t>
            </w:r>
          </w:p>
          <w:p w:rsidR="0001204E" w:rsidRDefault="0001204E" w:rsidP="00AF6C4A">
            <w:pPr>
              <w:rPr>
                <w:szCs w:val="20"/>
              </w:rPr>
            </w:pPr>
            <w:r>
              <w:rPr>
                <w:szCs w:val="20"/>
              </w:rPr>
              <w:t>1. Мойка наружной части автомобиля</w:t>
            </w:r>
          </w:p>
          <w:p w:rsidR="0001204E" w:rsidRDefault="0001204E" w:rsidP="00AF6C4A">
            <w:pPr>
              <w:rPr>
                <w:szCs w:val="20"/>
              </w:rPr>
            </w:pPr>
            <w:r>
              <w:rPr>
                <w:szCs w:val="20"/>
              </w:rPr>
              <w:t>2. Чистка салона</w:t>
            </w:r>
          </w:p>
          <w:p w:rsidR="0001204E" w:rsidRDefault="0001204E" w:rsidP="00AF6C4A">
            <w:pPr>
              <w:jc w:val="both"/>
              <w:rPr>
                <w:szCs w:val="20"/>
              </w:rPr>
            </w:pPr>
            <w:r>
              <w:rPr>
                <w:szCs w:val="20"/>
              </w:rPr>
              <w:t>3. Проверка наличия механических повреждений поверхности кузова, при необходимости – устранение мелких повреждений кузова и лакокрасочного покрытия. Проверка внешнего вида и ровности обивки салона.</w:t>
            </w:r>
          </w:p>
          <w:p w:rsidR="0001204E" w:rsidRDefault="0001204E" w:rsidP="00AF6C4A">
            <w:pPr>
              <w:jc w:val="both"/>
              <w:rPr>
                <w:szCs w:val="20"/>
              </w:rPr>
            </w:pPr>
            <w:r>
              <w:rPr>
                <w:szCs w:val="20"/>
              </w:rPr>
              <w:t>4. Проверка наличия инструмента, комплектующих изделий и установка их на место</w:t>
            </w:r>
          </w:p>
          <w:p w:rsidR="0001204E" w:rsidRDefault="0001204E" w:rsidP="00AF6C4A">
            <w:pPr>
              <w:jc w:val="both"/>
              <w:rPr>
                <w:szCs w:val="20"/>
              </w:rPr>
            </w:pPr>
            <w:r>
              <w:rPr>
                <w:szCs w:val="20"/>
              </w:rPr>
              <w:t>5. Проверка и при необходимости зарядка аккумуляторной батареи</w:t>
            </w:r>
          </w:p>
          <w:p w:rsidR="0001204E" w:rsidRDefault="0001204E" w:rsidP="00AF6C4A">
            <w:pPr>
              <w:jc w:val="both"/>
              <w:rPr>
                <w:szCs w:val="20"/>
              </w:rPr>
            </w:pPr>
            <w:r>
              <w:rPr>
                <w:szCs w:val="20"/>
              </w:rPr>
              <w:t>6. Проверка плотности, уровня и, при необходимости, доведение до нормы уровней:</w:t>
            </w:r>
          </w:p>
          <w:p w:rsidR="0001204E" w:rsidRDefault="0001204E" w:rsidP="00AF6C4A">
            <w:pPr>
              <w:rPr>
                <w:szCs w:val="20"/>
              </w:rPr>
            </w:pPr>
            <w:r>
              <w:rPr>
                <w:szCs w:val="20"/>
              </w:rPr>
              <w:t>-охлаждающей жидкости</w:t>
            </w:r>
          </w:p>
          <w:p w:rsidR="0001204E" w:rsidRDefault="0001204E" w:rsidP="00AF6C4A">
            <w:pPr>
              <w:rPr>
                <w:szCs w:val="20"/>
              </w:rPr>
            </w:pPr>
            <w:r>
              <w:rPr>
                <w:szCs w:val="20"/>
              </w:rPr>
              <w:t>-жидкости в бачках гидропривода тормозов и сцепления</w:t>
            </w:r>
          </w:p>
          <w:p w:rsidR="0001204E" w:rsidRDefault="0001204E" w:rsidP="00AF6C4A">
            <w:pPr>
              <w:rPr>
                <w:szCs w:val="20"/>
              </w:rPr>
            </w:pPr>
            <w:r>
              <w:rPr>
                <w:szCs w:val="20"/>
              </w:rPr>
              <w:t>-масла в рулевом механизме</w:t>
            </w:r>
          </w:p>
          <w:p w:rsidR="0001204E" w:rsidRDefault="0001204E" w:rsidP="00AF6C4A">
            <w:pPr>
              <w:rPr>
                <w:szCs w:val="20"/>
              </w:rPr>
            </w:pPr>
            <w:r>
              <w:rPr>
                <w:szCs w:val="20"/>
              </w:rPr>
              <w:t>-масла в картере двигателя</w:t>
            </w:r>
          </w:p>
          <w:p w:rsidR="0001204E" w:rsidRDefault="0001204E" w:rsidP="00AF6C4A">
            <w:pPr>
              <w:rPr>
                <w:szCs w:val="20"/>
              </w:rPr>
            </w:pPr>
            <w:r>
              <w:rPr>
                <w:szCs w:val="20"/>
              </w:rPr>
              <w:t>-масла в коробке передач</w:t>
            </w:r>
          </w:p>
          <w:p w:rsidR="0001204E" w:rsidRDefault="0001204E" w:rsidP="00AF6C4A">
            <w:pPr>
              <w:rPr>
                <w:szCs w:val="20"/>
              </w:rPr>
            </w:pPr>
            <w:r>
              <w:rPr>
                <w:szCs w:val="20"/>
              </w:rPr>
              <w:t>-жидкости в бачке омывателя стёкол</w:t>
            </w:r>
          </w:p>
          <w:p w:rsidR="0001204E" w:rsidRDefault="0001204E" w:rsidP="00AF6C4A">
            <w:pPr>
              <w:jc w:val="both"/>
              <w:rPr>
                <w:szCs w:val="20"/>
              </w:rPr>
            </w:pPr>
            <w:r>
              <w:rPr>
                <w:szCs w:val="20"/>
              </w:rPr>
              <w:t>7. Проверка крепления колёс, рулевого управления, ходовой части, шлангов и магистралей топливной и тормозной системы</w:t>
            </w:r>
          </w:p>
          <w:p w:rsidR="0001204E" w:rsidRDefault="0001204E" w:rsidP="00AF6C4A">
            <w:pPr>
              <w:rPr>
                <w:szCs w:val="20"/>
              </w:rPr>
            </w:pPr>
            <w:r>
              <w:rPr>
                <w:szCs w:val="20"/>
              </w:rPr>
              <w:t>8. Проверка и при необходимости – регулировка:</w:t>
            </w:r>
          </w:p>
          <w:p w:rsidR="0001204E" w:rsidRDefault="0001204E" w:rsidP="00AF6C4A">
            <w:pPr>
              <w:rPr>
                <w:szCs w:val="20"/>
              </w:rPr>
            </w:pPr>
            <w:r>
              <w:rPr>
                <w:szCs w:val="20"/>
              </w:rPr>
              <w:t>-системы холостого хода</w:t>
            </w:r>
          </w:p>
          <w:p w:rsidR="0001204E" w:rsidRDefault="0001204E" w:rsidP="00AF6C4A">
            <w:pPr>
              <w:rPr>
                <w:szCs w:val="20"/>
              </w:rPr>
            </w:pPr>
            <w:r>
              <w:rPr>
                <w:szCs w:val="20"/>
              </w:rPr>
              <w:t>-давления воздуха в шинах</w:t>
            </w:r>
          </w:p>
          <w:p w:rsidR="0001204E" w:rsidRDefault="0001204E" w:rsidP="00AF6C4A">
            <w:pPr>
              <w:rPr>
                <w:szCs w:val="20"/>
              </w:rPr>
            </w:pPr>
            <w:r>
              <w:rPr>
                <w:szCs w:val="20"/>
              </w:rPr>
              <w:t>-углов установки колёс</w:t>
            </w:r>
          </w:p>
          <w:p w:rsidR="0001204E" w:rsidRDefault="0001204E" w:rsidP="00AF6C4A">
            <w:pPr>
              <w:rPr>
                <w:szCs w:val="20"/>
              </w:rPr>
            </w:pPr>
            <w:r>
              <w:rPr>
                <w:szCs w:val="20"/>
              </w:rPr>
              <w:t>-направления световых пучков фар</w:t>
            </w:r>
          </w:p>
          <w:p w:rsidR="0001204E" w:rsidRDefault="0001204E" w:rsidP="00AF6C4A">
            <w:pPr>
              <w:rPr>
                <w:szCs w:val="20"/>
              </w:rPr>
            </w:pPr>
            <w:r>
              <w:rPr>
                <w:szCs w:val="20"/>
              </w:rPr>
              <w:t>9. Проверка работы:</w:t>
            </w:r>
          </w:p>
          <w:p w:rsidR="0001204E" w:rsidRDefault="0001204E" w:rsidP="00AF6C4A">
            <w:pPr>
              <w:jc w:val="both"/>
              <w:rPr>
                <w:szCs w:val="20"/>
              </w:rPr>
            </w:pPr>
            <w:r>
              <w:rPr>
                <w:szCs w:val="20"/>
              </w:rPr>
              <w:t>-стеклоподъёмников, замков дверей, капота, крышки багажника и дверцы топливной горловины</w:t>
            </w:r>
          </w:p>
          <w:p w:rsidR="0001204E" w:rsidRDefault="0001204E" w:rsidP="00AF6C4A">
            <w:pPr>
              <w:rPr>
                <w:szCs w:val="20"/>
              </w:rPr>
            </w:pPr>
            <w:r>
              <w:rPr>
                <w:szCs w:val="20"/>
              </w:rPr>
              <w:t>-приборов освещения</w:t>
            </w:r>
          </w:p>
          <w:p w:rsidR="0001204E" w:rsidRDefault="0001204E" w:rsidP="00AF6C4A">
            <w:pPr>
              <w:jc w:val="both"/>
              <w:rPr>
                <w:szCs w:val="20"/>
              </w:rPr>
            </w:pPr>
            <w:r>
              <w:rPr>
                <w:szCs w:val="20"/>
              </w:rPr>
              <w:lastRenderedPageBreak/>
              <w:t>-замков ремней безопасности, регулирующих устройства сидений</w:t>
            </w:r>
          </w:p>
          <w:p w:rsidR="0001204E" w:rsidRDefault="0001204E" w:rsidP="00AF6C4A">
            <w:pPr>
              <w:jc w:val="both"/>
              <w:rPr>
                <w:szCs w:val="20"/>
              </w:rPr>
            </w:pPr>
            <w:r>
              <w:rPr>
                <w:szCs w:val="20"/>
              </w:rPr>
              <w:t>-стеклоочистителей, омывателей стёкол, обогревателя заднего стекла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Место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731709">
            <w:pPr>
              <w:snapToGrid w:val="0"/>
              <w:rPr>
                <w:szCs w:val="20"/>
              </w:rPr>
            </w:pPr>
            <w:r>
              <w:rPr>
                <w:szCs w:val="20"/>
              </w:rPr>
              <w:t>г.Чита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Срок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FA210B">
            <w:pPr>
              <w:snapToGrid w:val="0"/>
              <w:jc w:val="both"/>
              <w:rPr>
                <w:szCs w:val="20"/>
              </w:rPr>
            </w:pPr>
            <w:r>
              <w:rPr>
                <w:szCs w:val="20"/>
              </w:rPr>
              <w:t>В течение одного месяца со дня оплаты согласно условий договора</w:t>
            </w:r>
          </w:p>
        </w:tc>
      </w:tr>
    </w:tbl>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A210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9B1C8D" w:rsidRPr="00D156C3" w:rsidRDefault="006B3BD2" w:rsidP="009B1C8D">
            <w:pPr>
              <w:jc w:val="both"/>
              <w:rPr>
                <w:b/>
                <w:szCs w:val="28"/>
              </w:rPr>
            </w:pPr>
            <w:r>
              <w:t>Открытый конкурс</w:t>
            </w:r>
            <w:r w:rsidR="00B4382C" w:rsidRPr="00F86FAA">
              <w:t xml:space="preserve"> № </w:t>
            </w:r>
            <w:r w:rsidRPr="00767DF0">
              <w:t>ОК</w:t>
            </w:r>
            <w:r w:rsidR="004A3077" w:rsidRPr="00767DF0">
              <w:t>э</w:t>
            </w:r>
            <w:r w:rsidR="00767DF0" w:rsidRPr="00767DF0">
              <w:rPr>
                <w:shd w:val="clear" w:color="auto" w:fill="FFFFFF" w:themeFill="background1"/>
              </w:rPr>
              <w:t>/003</w:t>
            </w:r>
            <w:r w:rsidR="00B4382C" w:rsidRPr="00767DF0">
              <w:rPr>
                <w:shd w:val="clear" w:color="auto" w:fill="FFFFFF" w:themeFill="background1"/>
              </w:rPr>
              <w:t>/</w:t>
            </w:r>
            <w:r w:rsidR="00767DF0" w:rsidRPr="00767DF0">
              <w:rPr>
                <w:shd w:val="clear" w:color="auto" w:fill="FFFFFF" w:themeFill="background1"/>
              </w:rPr>
              <w:t>НКПЗаб</w:t>
            </w:r>
            <w:r w:rsidR="00B4382C" w:rsidRPr="00767DF0">
              <w:rPr>
                <w:shd w:val="clear" w:color="auto" w:fill="FFFFFF" w:themeFill="background1"/>
              </w:rPr>
              <w:t>/</w:t>
            </w:r>
            <w:r w:rsidRPr="00767DF0">
              <w:rPr>
                <w:shd w:val="clear" w:color="auto" w:fill="FFFFFF" w:themeFill="background1"/>
              </w:rPr>
              <w:t>00</w:t>
            </w:r>
            <w:r w:rsidR="00767DF0" w:rsidRPr="00767DF0">
              <w:rPr>
                <w:shd w:val="clear" w:color="auto" w:fill="FFFFFF" w:themeFill="background1"/>
              </w:rPr>
              <w:t>33</w:t>
            </w:r>
            <w:r w:rsidR="00B4382C" w:rsidRPr="00F86FAA">
              <w:t xml:space="preserve"> на право заключения договора на </w:t>
            </w:r>
            <w:r w:rsidR="009B1C8D">
              <w:rPr>
                <w:szCs w:val="28"/>
              </w:rPr>
              <w:t xml:space="preserve">поставку пассажирского автотранспортного средства </w:t>
            </w:r>
            <w:r w:rsidR="00C329FC">
              <w:rPr>
                <w:szCs w:val="28"/>
              </w:rPr>
              <w:t>в 2013 г.</w:t>
            </w:r>
          </w:p>
          <w:p w:rsidR="002E18D3" w:rsidRPr="006B3BD2" w:rsidRDefault="002E18D3" w:rsidP="006B3BD2">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9B1C8D" w:rsidRDefault="00723E5E" w:rsidP="00EF2E59">
            <w:pPr>
              <w:pStyle w:val="19"/>
              <w:ind w:firstLine="0"/>
              <w:rPr>
                <w:sz w:val="24"/>
                <w:szCs w:val="24"/>
              </w:rPr>
            </w:pPr>
            <w:r w:rsidRPr="009B1C8D">
              <w:rPr>
                <w:sz w:val="24"/>
                <w:szCs w:val="24"/>
              </w:rPr>
              <w:t>Организатором является ОАО «ТрансКонтейнер». Функции Организатора выполняет</w:t>
            </w:r>
            <w:r w:rsidR="008614B4" w:rsidRPr="009B1C8D">
              <w:rPr>
                <w:sz w:val="24"/>
                <w:szCs w:val="24"/>
              </w:rPr>
              <w:t>:</w:t>
            </w:r>
            <w:r w:rsidRPr="009B1C8D">
              <w:rPr>
                <w:sz w:val="24"/>
                <w:szCs w:val="24"/>
              </w:rPr>
              <w:t xml:space="preserve">   </w:t>
            </w:r>
          </w:p>
          <w:p w:rsidR="009B1C8D" w:rsidRPr="009B1C8D" w:rsidRDefault="009B1C8D" w:rsidP="00EF2E59">
            <w:pPr>
              <w:pStyle w:val="19"/>
              <w:ind w:firstLine="0"/>
              <w:rPr>
                <w:sz w:val="24"/>
                <w:szCs w:val="24"/>
              </w:rPr>
            </w:pPr>
          </w:p>
          <w:p w:rsidR="00C80BCB" w:rsidRPr="009B1C8D" w:rsidRDefault="00C80BCB" w:rsidP="00C80BCB">
            <w:pPr>
              <w:pStyle w:val="19"/>
              <w:ind w:firstLine="0"/>
              <w:rPr>
                <w:i/>
                <w:sz w:val="24"/>
                <w:szCs w:val="24"/>
              </w:rPr>
            </w:pPr>
          </w:p>
          <w:p w:rsidR="00C80BCB" w:rsidRPr="009B1C8D" w:rsidRDefault="00723E5E" w:rsidP="008614B4">
            <w:pPr>
              <w:pStyle w:val="19"/>
              <w:ind w:firstLine="0"/>
              <w:rPr>
                <w:sz w:val="24"/>
                <w:szCs w:val="24"/>
              </w:rPr>
            </w:pPr>
            <w:r w:rsidRPr="009B1C8D">
              <w:rPr>
                <w:sz w:val="24"/>
                <w:szCs w:val="24"/>
              </w:rPr>
              <w:t xml:space="preserve">Постоянная рабочая группа Конкурсной комиссии </w:t>
            </w:r>
            <w:r w:rsidR="008614B4" w:rsidRPr="009B1C8D">
              <w:rPr>
                <w:sz w:val="24"/>
                <w:szCs w:val="24"/>
              </w:rPr>
              <w:t xml:space="preserve">филиала ОАО «ТрансКонтейнер» </w:t>
            </w:r>
            <w:r w:rsidR="009B1C8D" w:rsidRPr="009B1C8D">
              <w:rPr>
                <w:sz w:val="24"/>
                <w:szCs w:val="24"/>
              </w:rPr>
              <w:t>на Забайкальской железной дороге</w:t>
            </w:r>
          </w:p>
          <w:p w:rsidR="00C80BCB" w:rsidRPr="009B1C8D" w:rsidRDefault="00C80BCB" w:rsidP="008614B4">
            <w:pPr>
              <w:pStyle w:val="19"/>
              <w:ind w:firstLine="0"/>
              <w:rPr>
                <w:sz w:val="24"/>
                <w:szCs w:val="24"/>
              </w:rPr>
            </w:pPr>
            <w:r w:rsidRPr="009B1C8D">
              <w:rPr>
                <w:sz w:val="24"/>
                <w:szCs w:val="24"/>
              </w:rPr>
              <w:t>А</w:t>
            </w:r>
            <w:r w:rsidR="00723E5E" w:rsidRPr="009B1C8D">
              <w:rPr>
                <w:sz w:val="24"/>
                <w:szCs w:val="24"/>
              </w:rPr>
              <w:t xml:space="preserve">дрес: </w:t>
            </w:r>
            <w:r w:rsidR="009B1C8D" w:rsidRPr="009B1C8D">
              <w:rPr>
                <w:sz w:val="24"/>
                <w:szCs w:val="24"/>
              </w:rPr>
              <w:t>672000, Забайкальский край, г. Чита, ул. Анохина, 91</w:t>
            </w:r>
          </w:p>
          <w:p w:rsidR="008614B4" w:rsidRPr="009B1C8D" w:rsidRDefault="009B1C8D" w:rsidP="008614B4">
            <w:pPr>
              <w:pStyle w:val="19"/>
              <w:ind w:firstLine="0"/>
              <w:rPr>
                <w:sz w:val="24"/>
                <w:szCs w:val="24"/>
              </w:rPr>
            </w:pPr>
            <w:r w:rsidRPr="009B1C8D">
              <w:rPr>
                <w:sz w:val="24"/>
                <w:szCs w:val="24"/>
              </w:rPr>
              <w:t>Контактное</w:t>
            </w:r>
            <w:r w:rsidR="00723E5E" w:rsidRPr="009B1C8D">
              <w:rPr>
                <w:sz w:val="24"/>
                <w:szCs w:val="24"/>
              </w:rPr>
              <w:t xml:space="preserve"> лицо</w:t>
            </w:r>
            <w:r w:rsidR="00521F95" w:rsidRPr="009B1C8D">
              <w:rPr>
                <w:sz w:val="24"/>
                <w:szCs w:val="24"/>
              </w:rPr>
              <w:t xml:space="preserve"> Заказчика</w:t>
            </w:r>
            <w:r w:rsidR="00C80BCB" w:rsidRPr="009B1C8D">
              <w:rPr>
                <w:sz w:val="24"/>
                <w:szCs w:val="24"/>
              </w:rPr>
              <w:t>:</w:t>
            </w:r>
            <w:r w:rsidR="00723E5E" w:rsidRPr="009B1C8D">
              <w:rPr>
                <w:sz w:val="24"/>
                <w:szCs w:val="24"/>
              </w:rPr>
              <w:t xml:space="preserve"> </w:t>
            </w:r>
            <w:r w:rsidRPr="009B1C8D">
              <w:rPr>
                <w:sz w:val="24"/>
                <w:szCs w:val="24"/>
              </w:rPr>
              <w:t>Говша Дмитрий Владимирович</w:t>
            </w:r>
            <w:r w:rsidR="00723E5E" w:rsidRPr="009B1C8D">
              <w:rPr>
                <w:sz w:val="24"/>
                <w:szCs w:val="24"/>
              </w:rPr>
              <w:t xml:space="preserve">, тел./факс </w:t>
            </w:r>
            <w:r w:rsidRPr="009B1C8D">
              <w:rPr>
                <w:sz w:val="24"/>
                <w:szCs w:val="24"/>
              </w:rPr>
              <w:t>8-3022-22-00-25</w:t>
            </w:r>
            <w:r w:rsidR="00B654BE" w:rsidRPr="009B1C8D">
              <w:rPr>
                <w:sz w:val="24"/>
                <w:szCs w:val="24"/>
              </w:rPr>
              <w:t>,</w:t>
            </w:r>
            <w:r w:rsidR="00723E5E" w:rsidRPr="009B1C8D">
              <w:rPr>
                <w:sz w:val="24"/>
                <w:szCs w:val="24"/>
              </w:rPr>
              <w:t xml:space="preserve"> электронный адрес </w:t>
            </w:r>
            <w:hyperlink r:id="rId12" w:history="1">
              <w:r w:rsidRPr="009B1C8D">
                <w:rPr>
                  <w:rStyle w:val="a9"/>
                  <w:sz w:val="24"/>
                  <w:szCs w:val="24"/>
                  <w:lang w:val="en-US"/>
                </w:rPr>
                <w:t>GovshaDV</w:t>
              </w:r>
              <w:r w:rsidRPr="009B1C8D">
                <w:rPr>
                  <w:rStyle w:val="a9"/>
                  <w:sz w:val="24"/>
                  <w:szCs w:val="24"/>
                </w:rPr>
                <w:t>@trcont.ru</w:t>
              </w:r>
            </w:hyperlink>
            <w:r w:rsidR="00723E5E" w:rsidRPr="009B1C8D">
              <w:rPr>
                <w:sz w:val="24"/>
                <w:szCs w:val="24"/>
              </w:rPr>
              <w:t>.</w:t>
            </w:r>
            <w:r w:rsidR="008614B4" w:rsidRPr="009B1C8D">
              <w:rPr>
                <w:sz w:val="24"/>
                <w:szCs w:val="24"/>
              </w:rPr>
              <w:t xml:space="preserve"> </w:t>
            </w:r>
          </w:p>
          <w:p w:rsidR="008614B4" w:rsidRPr="009B1C8D" w:rsidRDefault="008614B4" w:rsidP="008614B4">
            <w:pPr>
              <w:pStyle w:val="19"/>
              <w:ind w:firstLine="0"/>
              <w:jc w:val="center"/>
              <w:rPr>
                <w:sz w:val="24"/>
                <w:szCs w:val="24"/>
              </w:rPr>
            </w:pPr>
          </w:p>
          <w:p w:rsidR="00670FD8" w:rsidRPr="009B1C8D"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460065">
            <w:pPr>
              <w:pStyle w:val="19"/>
              <w:ind w:firstLine="0"/>
              <w:rPr>
                <w:b/>
                <w:sz w:val="24"/>
                <w:szCs w:val="24"/>
              </w:rPr>
            </w:pPr>
            <w:r w:rsidRPr="00460065">
              <w:rPr>
                <w:sz w:val="24"/>
                <w:szCs w:val="24"/>
              </w:rPr>
              <w:t>«</w:t>
            </w:r>
            <w:r w:rsidR="00460065" w:rsidRPr="00460065">
              <w:rPr>
                <w:sz w:val="24"/>
                <w:szCs w:val="24"/>
              </w:rPr>
              <w:t>22</w:t>
            </w:r>
            <w:r w:rsidRPr="00460065">
              <w:rPr>
                <w:sz w:val="24"/>
                <w:szCs w:val="24"/>
              </w:rPr>
              <w:t xml:space="preserve">» </w:t>
            </w:r>
            <w:r w:rsidR="00460065" w:rsidRPr="00460065">
              <w:rPr>
                <w:sz w:val="24"/>
                <w:szCs w:val="24"/>
              </w:rPr>
              <w:t>декабря</w:t>
            </w:r>
            <w:r w:rsidR="005171A2" w:rsidRPr="00460065">
              <w:rPr>
                <w:sz w:val="24"/>
                <w:szCs w:val="24"/>
              </w:rPr>
              <w:t xml:space="preserve"> 2013</w:t>
            </w:r>
            <w:r w:rsidRPr="00460065">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9"/>
                  <w:sz w:val="24"/>
                  <w:szCs w:val="24"/>
                </w:rPr>
                <w:t>www.zakupki.gov.ru</w:t>
              </w:r>
            </w:hyperlink>
            <w:r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w:t>
            </w:r>
            <w:r w:rsidRPr="00C61887">
              <w:rPr>
                <w:sz w:val="24"/>
                <w:szCs w:val="24"/>
              </w:rPr>
              <w:lastRenderedPageBreak/>
              <w:t xml:space="preserve">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r w:rsidR="00EE6F4F" w:rsidRPr="00E95617">
                <w:rPr>
                  <w:rStyle w:val="a9"/>
                  <w:sz w:val="24"/>
                  <w:szCs w:val="24"/>
                  <w:lang w:val="en-US"/>
                </w:rPr>
                <w:t>otc</w:t>
              </w:r>
              <w:r w:rsidR="00EE6F4F" w:rsidRPr="00E95617">
                <w:rPr>
                  <w:rStyle w:val="a9"/>
                  <w:sz w:val="24"/>
                  <w:szCs w:val="24"/>
                </w:rPr>
                <w:t>.</w:t>
              </w:r>
              <w:r w:rsidR="00EE6F4F" w:rsidRPr="00E95617">
                <w:rPr>
                  <w:rStyle w:val="a9"/>
                  <w:sz w:val="24"/>
                  <w:szCs w:val="24"/>
                  <w:lang w:val="en-US"/>
                </w:rPr>
                <w:t>ru</w:t>
              </w:r>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127006, г. Москва, ул. Долгоруковская,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4-ый Добрынинский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r w:rsidR="0079756E" w:rsidRPr="00A621ED">
              <w:rPr>
                <w:rFonts w:ascii="PTSans" w:hAnsi="PTSans"/>
                <w:sz w:val="24"/>
                <w:szCs w:val="24"/>
              </w:rPr>
              <w:t xml:space="preserve">E-mail: </w:t>
            </w:r>
            <w:hyperlink r:id="rId21" w:history="1">
              <w:r w:rsidR="0079756E" w:rsidRPr="00A621ED">
                <w:rPr>
                  <w:rStyle w:val="afff4"/>
                  <w:rFonts w:ascii="PTSans" w:hAnsi="PTSans"/>
                  <w:sz w:val="24"/>
                  <w:szCs w:val="24"/>
                  <w:u w:val="single"/>
                </w:rPr>
                <w:t>info@otc-tender.ru</w:t>
              </w:r>
            </w:hyperlink>
            <w:r w:rsidR="00A72879" w:rsidRPr="00A621ED">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F6C4A" w:rsidRDefault="00C3633B" w:rsidP="00140C75">
            <w:pPr>
              <w:pStyle w:val="19"/>
              <w:ind w:firstLine="0"/>
              <w:rPr>
                <w:sz w:val="24"/>
                <w:szCs w:val="24"/>
              </w:rPr>
            </w:pPr>
            <w:r w:rsidRPr="00AF6C4A">
              <w:rPr>
                <w:sz w:val="24"/>
                <w:szCs w:val="24"/>
              </w:rPr>
              <w:t xml:space="preserve">Начальная (максимальная) цена договора составляет </w:t>
            </w:r>
            <w:r w:rsidR="00140C75" w:rsidRPr="00AF6C4A">
              <w:rPr>
                <w:sz w:val="24"/>
                <w:szCs w:val="24"/>
              </w:rPr>
              <w:t>600000.00 (шестьсот тысяч)</w:t>
            </w:r>
            <w:r w:rsidR="00B654BE" w:rsidRPr="00AF6C4A">
              <w:rPr>
                <w:sz w:val="24"/>
                <w:szCs w:val="24"/>
              </w:rPr>
              <w:t xml:space="preserve"> рублей с учетом всех налогов (</w:t>
            </w:r>
            <w:r w:rsidR="009A7C6C" w:rsidRPr="00AF6C4A">
              <w:rPr>
                <w:sz w:val="24"/>
                <w:szCs w:val="24"/>
              </w:rPr>
              <w:t xml:space="preserve">кроме </w:t>
            </w:r>
            <w:r w:rsidRPr="00AF6C4A">
              <w:rPr>
                <w:sz w:val="24"/>
                <w:szCs w:val="24"/>
              </w:rPr>
              <w:t>НДС</w:t>
            </w:r>
            <w:r w:rsidR="00B654BE" w:rsidRPr="00AF6C4A">
              <w:rPr>
                <w:sz w:val="24"/>
                <w:szCs w:val="24"/>
              </w:rPr>
              <w:t>)</w:t>
            </w:r>
            <w:r w:rsidRPr="00AF6C4A">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AF6C4A">
              <w:rPr>
                <w:sz w:val="24"/>
                <w:szCs w:val="24"/>
              </w:rPr>
              <w:t>полнением работ, оказания услуг.</w:t>
            </w:r>
          </w:p>
        </w:tc>
      </w:tr>
      <w:tr w:rsidR="009E64D8" w:rsidRPr="00460065"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460065" w:rsidRDefault="006B7802" w:rsidP="00460065">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460065">
              <w:rPr>
                <w:sz w:val="24"/>
                <w:szCs w:val="24"/>
              </w:rPr>
              <w:t>«</w:t>
            </w:r>
            <w:r w:rsidR="00460065" w:rsidRPr="00460065">
              <w:rPr>
                <w:sz w:val="24"/>
                <w:szCs w:val="24"/>
              </w:rPr>
              <w:t>13</w:t>
            </w:r>
            <w:r w:rsidRPr="00460065">
              <w:rPr>
                <w:sz w:val="24"/>
                <w:szCs w:val="24"/>
              </w:rPr>
              <w:t xml:space="preserve">» </w:t>
            </w:r>
            <w:r w:rsidR="00460065" w:rsidRPr="00460065">
              <w:rPr>
                <w:sz w:val="24"/>
                <w:szCs w:val="24"/>
              </w:rPr>
              <w:t xml:space="preserve">декабря </w:t>
            </w:r>
            <w:r w:rsidRPr="00460065">
              <w:rPr>
                <w:sz w:val="24"/>
                <w:szCs w:val="24"/>
              </w:rPr>
              <w:t>2013 г.</w:t>
            </w:r>
            <w:r w:rsidR="00460065" w:rsidRPr="00460065">
              <w:rPr>
                <w:sz w:val="24"/>
                <w:szCs w:val="24"/>
              </w:rPr>
              <w:t xml:space="preserve"> 11 час. 00 мин.</w:t>
            </w:r>
            <w:r w:rsidR="00535228" w:rsidRPr="00460065">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40C75">
            <w:pPr>
              <w:pStyle w:val="19"/>
              <w:ind w:firstLine="0"/>
              <w:rPr>
                <w:i/>
                <w:sz w:val="24"/>
                <w:szCs w:val="24"/>
              </w:rPr>
            </w:pPr>
            <w:r w:rsidRPr="003D2759">
              <w:rPr>
                <w:sz w:val="24"/>
                <w:szCs w:val="24"/>
              </w:rPr>
              <w:t xml:space="preserve">Заявка должна действовать не менее </w:t>
            </w:r>
            <w:r w:rsidR="00140C75">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6006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460065">
              <w:rPr>
                <w:sz w:val="24"/>
                <w:szCs w:val="24"/>
              </w:rPr>
              <w:t>«</w:t>
            </w:r>
            <w:r w:rsidR="00460065" w:rsidRPr="00460065">
              <w:rPr>
                <w:sz w:val="24"/>
                <w:szCs w:val="24"/>
              </w:rPr>
              <w:t>16</w:t>
            </w:r>
            <w:r w:rsidR="005171A2" w:rsidRPr="00460065">
              <w:rPr>
                <w:sz w:val="24"/>
                <w:szCs w:val="24"/>
              </w:rPr>
              <w:t xml:space="preserve">» </w:t>
            </w:r>
            <w:r w:rsidR="00460065" w:rsidRPr="00460065">
              <w:rPr>
                <w:sz w:val="24"/>
                <w:szCs w:val="24"/>
              </w:rPr>
              <w:t xml:space="preserve">декабря </w:t>
            </w:r>
            <w:r w:rsidR="005171A2" w:rsidRPr="00460065">
              <w:rPr>
                <w:sz w:val="24"/>
                <w:szCs w:val="24"/>
              </w:rPr>
              <w:t>2013</w:t>
            </w:r>
            <w:r w:rsidR="00A12B7F" w:rsidRPr="00460065">
              <w:rPr>
                <w:sz w:val="24"/>
                <w:szCs w:val="24"/>
              </w:rPr>
              <w:t xml:space="preserve"> г. в 16</w:t>
            </w:r>
            <w:r w:rsidR="00F86FAA" w:rsidRPr="00460065">
              <w:rPr>
                <w:sz w:val="24"/>
                <w:szCs w:val="24"/>
              </w:rPr>
              <w:t xml:space="preserve"> часов</w:t>
            </w:r>
            <w:r w:rsidR="00A023CD" w:rsidRPr="00460065">
              <w:rPr>
                <w:sz w:val="24"/>
                <w:szCs w:val="24"/>
              </w:rPr>
              <w:t xml:space="preserve"> 00</w:t>
            </w:r>
            <w:r w:rsidR="00F86FAA" w:rsidRPr="0046006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40C75"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40C75" w:rsidRPr="00140C75">
              <w:rPr>
                <w:sz w:val="24"/>
                <w:szCs w:val="24"/>
              </w:rPr>
              <w:t xml:space="preserve">филиала </w:t>
            </w:r>
            <w:r w:rsidRPr="00140C75">
              <w:rPr>
                <w:sz w:val="24"/>
                <w:szCs w:val="24"/>
              </w:rPr>
              <w:t xml:space="preserve">ОАО «ТрансКонтейнер» </w:t>
            </w:r>
            <w:r w:rsidR="00140C75" w:rsidRPr="00140C75">
              <w:rPr>
                <w:sz w:val="24"/>
                <w:szCs w:val="24"/>
              </w:rPr>
              <w:t>на Забайкальской железной дороге</w:t>
            </w:r>
          </w:p>
          <w:p w:rsidR="009830CC" w:rsidRPr="00140C75" w:rsidRDefault="009830CC" w:rsidP="00140C75">
            <w:pPr>
              <w:pStyle w:val="19"/>
              <w:ind w:firstLine="0"/>
              <w:rPr>
                <w:sz w:val="24"/>
                <w:szCs w:val="24"/>
                <w:highlight w:val="cyan"/>
              </w:rPr>
            </w:pPr>
            <w:r w:rsidRPr="00140C75">
              <w:rPr>
                <w:sz w:val="24"/>
                <w:szCs w:val="24"/>
              </w:rPr>
              <w:t>Адрес</w:t>
            </w:r>
            <w:r w:rsidR="00140C75" w:rsidRPr="00140C75">
              <w:rPr>
                <w:sz w:val="24"/>
                <w:szCs w:val="24"/>
              </w:rPr>
              <w:t xml:space="preserve">: </w:t>
            </w:r>
            <w:r w:rsidR="00140C75" w:rsidRPr="00C329FC">
              <w:rPr>
                <w:sz w:val="24"/>
                <w:szCs w:val="24"/>
              </w:rPr>
              <w:t>672000, Забайкальский край, г. Чита, ул. Анохина, 91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60065">
            <w:pPr>
              <w:pStyle w:val="19"/>
              <w:ind w:firstLine="0"/>
              <w:rPr>
                <w:sz w:val="24"/>
                <w:szCs w:val="24"/>
                <w:highlight w:val="cyan"/>
              </w:rPr>
            </w:pPr>
            <w:r w:rsidRPr="00725483">
              <w:rPr>
                <w:sz w:val="24"/>
                <w:szCs w:val="24"/>
              </w:rPr>
              <w:t xml:space="preserve">Подведение итогов </w:t>
            </w:r>
            <w:r w:rsidRPr="00460065">
              <w:rPr>
                <w:sz w:val="24"/>
                <w:szCs w:val="24"/>
              </w:rPr>
              <w:t>состоится «</w:t>
            </w:r>
            <w:r w:rsidR="00460065" w:rsidRPr="00460065">
              <w:rPr>
                <w:sz w:val="24"/>
                <w:szCs w:val="24"/>
              </w:rPr>
              <w:t>18</w:t>
            </w:r>
            <w:r w:rsidR="005171A2" w:rsidRPr="00460065">
              <w:rPr>
                <w:sz w:val="24"/>
                <w:szCs w:val="24"/>
              </w:rPr>
              <w:t xml:space="preserve">» </w:t>
            </w:r>
            <w:r w:rsidR="00460065" w:rsidRPr="00460065">
              <w:rPr>
                <w:sz w:val="24"/>
                <w:szCs w:val="24"/>
              </w:rPr>
              <w:t xml:space="preserve">декабря </w:t>
            </w:r>
            <w:r w:rsidR="005171A2" w:rsidRPr="00460065">
              <w:rPr>
                <w:sz w:val="24"/>
                <w:szCs w:val="24"/>
              </w:rPr>
              <w:t>2013</w:t>
            </w:r>
            <w:r w:rsidR="00A12B7F" w:rsidRPr="00460065">
              <w:rPr>
                <w:sz w:val="24"/>
                <w:szCs w:val="24"/>
              </w:rPr>
              <w:t xml:space="preserve"> г. в 14</w:t>
            </w:r>
            <w:r w:rsidR="00A023CD" w:rsidRPr="00460065">
              <w:rPr>
                <w:sz w:val="24"/>
                <w:szCs w:val="24"/>
              </w:rPr>
              <w:t xml:space="preserve"> часов 00</w:t>
            </w:r>
            <w:r w:rsidRPr="00460065">
              <w:rPr>
                <w:sz w:val="24"/>
                <w:szCs w:val="24"/>
              </w:rPr>
              <w:t xml:space="preserve"> минут местного времени по адресу, указанному в пункте 9 Информационной</w:t>
            </w:r>
            <w:r w:rsidRPr="00F86FAA">
              <w:rPr>
                <w:sz w:val="24"/>
                <w:szCs w:val="24"/>
              </w:rPr>
              <w:t xml:space="preserve">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40C75" w:rsidRPr="00140C75" w:rsidRDefault="00140C75" w:rsidP="00140C75">
            <w:pPr>
              <w:pStyle w:val="a0"/>
              <w:numPr>
                <w:ilvl w:val="0"/>
                <w:numId w:val="0"/>
              </w:numPr>
              <w:tabs>
                <w:tab w:val="left" w:pos="360"/>
              </w:tabs>
              <w:spacing w:after="120"/>
            </w:pPr>
            <w:r w:rsidRPr="00140C75">
              <w:t>Безналичный расчет. Оплата товара осуществляется Заказчиком в размере 100% в течение 5 дней  после получения счета на оплату.</w:t>
            </w:r>
          </w:p>
          <w:p w:rsidR="007D6548" w:rsidRPr="00F86FAA" w:rsidRDefault="007D6548" w:rsidP="0098468A">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40C7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40C75">
              <w:rPr>
                <w:color w:val="auto"/>
              </w:rPr>
              <w:t>в течении  одного месяца с даты оплаты</w:t>
            </w:r>
            <w:r w:rsidR="00A82434">
              <w:rPr>
                <w:color w:val="auto"/>
              </w:rPr>
              <w:t>.</w:t>
            </w:r>
          </w:p>
          <w:p w:rsidR="00174FFE" w:rsidRPr="00F86FAA" w:rsidRDefault="00174FFE" w:rsidP="00174FFE">
            <w:pPr>
              <w:pStyle w:val="Default"/>
              <w:jc w:val="both"/>
              <w:rPr>
                <w:color w:val="auto"/>
              </w:rPr>
            </w:pPr>
          </w:p>
          <w:p w:rsidR="007D6548" w:rsidRPr="00F86FAA" w:rsidRDefault="00174FFE" w:rsidP="00A82434">
            <w:pPr>
              <w:pStyle w:val="Default"/>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E14F30" w:rsidRPr="00C329FC">
              <w:rPr>
                <w:b/>
                <w:color w:val="auto"/>
              </w:rPr>
              <w:t xml:space="preserve">.: </w:t>
            </w:r>
            <w:r w:rsidR="00296420" w:rsidRPr="00C329FC">
              <w:t>672000, Забайкальский край, г. Чита, ул</w:t>
            </w:r>
            <w:r w:rsidR="00296420">
              <w:t>. Лазо, 120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82434" w:rsidRDefault="00A82434" w:rsidP="00A82434">
            <w:pPr>
              <w:pStyle w:val="19"/>
              <w:ind w:firstLine="0"/>
              <w:rPr>
                <w:sz w:val="24"/>
                <w:szCs w:val="24"/>
              </w:rPr>
            </w:pPr>
            <w:r w:rsidRPr="00A82434">
              <w:rPr>
                <w:sz w:val="24"/>
                <w:szCs w:val="24"/>
              </w:rPr>
              <w:t>О</w:t>
            </w:r>
            <w:r w:rsidR="00E14F30" w:rsidRPr="00A82434">
              <w:rPr>
                <w:sz w:val="24"/>
                <w:szCs w:val="24"/>
              </w:rPr>
              <w:t xml:space="preserve">бъем </w:t>
            </w:r>
            <w:r w:rsidRPr="00A82434">
              <w:rPr>
                <w:sz w:val="24"/>
                <w:szCs w:val="24"/>
              </w:rPr>
              <w:t xml:space="preserve">поставки </w:t>
            </w:r>
            <w:r w:rsidR="00E14F30" w:rsidRPr="00A82434">
              <w:rPr>
                <w:sz w:val="24"/>
                <w:szCs w:val="24"/>
              </w:rPr>
              <w:t xml:space="preserve"> определен </w:t>
            </w:r>
            <w:r w:rsidRPr="00A82434">
              <w:rPr>
                <w:sz w:val="24"/>
                <w:szCs w:val="24"/>
              </w:rPr>
              <w:t xml:space="preserve">в п.3 </w:t>
            </w:r>
            <w:r w:rsidR="00E14F30" w:rsidRPr="00A82434">
              <w:rPr>
                <w:sz w:val="24"/>
                <w:szCs w:val="24"/>
              </w:rPr>
              <w:t>раздел</w:t>
            </w:r>
            <w:r w:rsidRPr="00A82434">
              <w:rPr>
                <w:sz w:val="24"/>
                <w:szCs w:val="24"/>
              </w:rPr>
              <w:t>а 4 «Техническое задание»</w:t>
            </w:r>
            <w:r w:rsidR="00E14F30" w:rsidRPr="00A824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82434">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r w:rsidR="00A824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82434" w:rsidRDefault="00A82434" w:rsidP="00A82434">
            <w:pPr>
              <w:pStyle w:val="19"/>
              <w:ind w:firstLine="0"/>
              <w:rPr>
                <w:sz w:val="24"/>
                <w:szCs w:val="24"/>
                <w:highlight w:val="yellow"/>
              </w:rPr>
            </w:pPr>
            <w:r w:rsidRPr="00A82434">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E4A1E" w:rsidRDefault="000557B3" w:rsidP="001174EB">
            <w:pPr>
              <w:ind w:firstLine="540"/>
              <w:jc w:val="both"/>
            </w:pPr>
            <w:r w:rsidRPr="004E4A1E">
              <w:t xml:space="preserve">1. </w:t>
            </w:r>
            <w:r w:rsidR="001174EB" w:rsidRPr="004E4A1E">
              <w:t>Помимо указанных в пунктах 2.1</w:t>
            </w:r>
            <w:r w:rsidRPr="004E4A1E">
              <w:t xml:space="preserve"> и</w:t>
            </w:r>
            <w:r w:rsidR="001174EB" w:rsidRPr="004E4A1E">
              <w:t xml:space="preserve"> 2.2 настоящей документации требований </w:t>
            </w:r>
            <w:r w:rsidR="001E6511" w:rsidRPr="004E4A1E">
              <w:t>к претенденту, участнику пред</w:t>
            </w:r>
            <w:r w:rsidRPr="004E4A1E">
              <w:t>ъ</w:t>
            </w:r>
            <w:r w:rsidR="001E6511" w:rsidRPr="004E4A1E">
              <w:t>являются следующие требования</w:t>
            </w:r>
            <w:r w:rsidR="001174EB" w:rsidRPr="004E4A1E">
              <w:t>:</w:t>
            </w:r>
            <w:r w:rsidR="001E6511" w:rsidRPr="004E4A1E">
              <w:t xml:space="preserve"> (указываются необходимые, </w:t>
            </w:r>
            <w:r w:rsidR="00850591" w:rsidRPr="004E4A1E">
              <w:t>по мнению Заказчика, требования</w:t>
            </w:r>
            <w:r w:rsidR="001E6511" w:rsidRPr="004E4A1E">
              <w:t>)</w:t>
            </w:r>
          </w:p>
          <w:p w:rsidR="00F3754B" w:rsidRPr="004E4A1E" w:rsidRDefault="00F3754B" w:rsidP="00F3754B">
            <w:pPr>
              <w:ind w:firstLine="540"/>
              <w:jc w:val="both"/>
            </w:pPr>
            <w:r w:rsidRPr="004E4A1E">
              <w:t>- деятельност</w:t>
            </w:r>
            <w:r w:rsidR="001E6511" w:rsidRPr="004E4A1E">
              <w:t>ь</w:t>
            </w:r>
            <w:r w:rsidRPr="004E4A1E">
              <w:t xml:space="preserve"> претендента</w:t>
            </w:r>
            <w:r w:rsidR="001E6511" w:rsidRPr="004E4A1E">
              <w:t>, участника не должна быть приостановлена</w:t>
            </w:r>
            <w:r w:rsidRPr="004E4A1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E4A1E">
              <w:t>Открытом конкурсе</w:t>
            </w:r>
            <w:r w:rsidRPr="004E4A1E">
              <w:t>.</w:t>
            </w:r>
          </w:p>
          <w:p w:rsidR="003D3596" w:rsidRPr="004E4A1E" w:rsidRDefault="003D3596" w:rsidP="003D3596">
            <w:pPr>
              <w:pStyle w:val="afb"/>
              <w:rPr>
                <w:sz w:val="24"/>
              </w:rPr>
            </w:pPr>
            <w:r w:rsidRPr="004E4A1E">
              <w:rPr>
                <w:sz w:val="24"/>
              </w:rPr>
              <w:t xml:space="preserve">- </w:t>
            </w:r>
            <w:r w:rsidR="00244FCC" w:rsidRPr="004E4A1E">
              <w:rPr>
                <w:sz w:val="24"/>
              </w:rPr>
              <w:t xml:space="preserve">отсутствие </w:t>
            </w:r>
            <w:r w:rsidRPr="004E4A1E">
              <w:rPr>
                <w:sz w:val="24"/>
              </w:rPr>
              <w:t>за последние три года прос</w:t>
            </w:r>
            <w:r w:rsidR="008377C6" w:rsidRPr="004E4A1E">
              <w:rPr>
                <w:sz w:val="24"/>
              </w:rPr>
              <w:t xml:space="preserve">роченной задолженности перед ОАО «ТрансКонтейнер», </w:t>
            </w:r>
            <w:r w:rsidRPr="004E4A1E">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711E24" w:rsidRDefault="000557B3" w:rsidP="00733ADD">
            <w:pPr>
              <w:ind w:firstLine="540"/>
              <w:jc w:val="both"/>
            </w:pPr>
            <w:r w:rsidRPr="00711E24">
              <w:t xml:space="preserve">2.  Претендент, помимо документов, </w:t>
            </w:r>
            <w:r w:rsidR="00783AD5" w:rsidRPr="00711E24">
              <w:t>указанных</w:t>
            </w:r>
            <w:r w:rsidRPr="00711E24">
              <w:t xml:space="preserve"> в пункте 2.3 настоящей документации, в составе заявки должен предоставить следующие документы</w:t>
            </w:r>
            <w:r w:rsidR="00402A5C" w:rsidRPr="00711E24">
              <w:t xml:space="preserve"> заверенные подписью и печатью претендента</w:t>
            </w:r>
            <w:r w:rsidRPr="00711E24">
              <w:t>:</w:t>
            </w:r>
          </w:p>
          <w:p w:rsidR="00733ADD" w:rsidRPr="00711E24" w:rsidRDefault="00733ADD" w:rsidP="00733ADD">
            <w:pPr>
              <w:ind w:firstLine="540"/>
              <w:jc w:val="both"/>
            </w:pPr>
            <w:r w:rsidRPr="00711E24">
              <w:t>- в случае если претендент</w:t>
            </w:r>
            <w:r w:rsidR="001E6511" w:rsidRPr="00711E24">
              <w:t xml:space="preserve">, участник не является плательщиком НДС, </w:t>
            </w:r>
            <w:r w:rsidRPr="00711E24">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11E24" w:rsidRDefault="00733ADD" w:rsidP="00733ADD">
            <w:pPr>
              <w:ind w:firstLine="540"/>
              <w:jc w:val="both"/>
            </w:pPr>
            <w:r w:rsidRPr="00711E2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11E24">
              <w:t>Открытом конкурсе</w:t>
            </w:r>
            <w:r w:rsidRPr="00711E24">
              <w:t>, представленное на бланке претендента и подписанное уполномоченным лицом.</w:t>
            </w:r>
          </w:p>
          <w:p w:rsidR="00733ADD" w:rsidRPr="00711E24" w:rsidRDefault="00733ADD" w:rsidP="00551655">
            <w:pPr>
              <w:pStyle w:val="afb"/>
              <w:tabs>
                <w:tab w:val="left" w:pos="1440"/>
              </w:tabs>
              <w:rPr>
                <w:sz w:val="24"/>
              </w:rPr>
            </w:pPr>
            <w:r w:rsidRPr="00711E24">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w:t>
            </w:r>
            <w:r w:rsidRPr="00711E24">
              <w:rPr>
                <w:sz w:val="24"/>
              </w:rPr>
              <w:lastRenderedPageBreak/>
              <w:t>и/или государства, являющегося местом выполнения работ, оказания услуг.</w:t>
            </w:r>
          </w:p>
          <w:p w:rsidR="00733ADD" w:rsidRPr="00711E24" w:rsidRDefault="00A876EA" w:rsidP="00F3754B">
            <w:pPr>
              <w:ind w:firstLine="540"/>
              <w:jc w:val="both"/>
            </w:pPr>
            <w:r w:rsidRPr="00711E2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711E24" w:rsidRDefault="002410DF" w:rsidP="002410DF">
            <w:pPr>
              <w:pStyle w:val="afb"/>
              <w:tabs>
                <w:tab w:val="left" w:pos="1418"/>
              </w:tabs>
              <w:rPr>
                <w:sz w:val="24"/>
              </w:rPr>
            </w:pPr>
            <w:r w:rsidRPr="00711E2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711E24" w:rsidRDefault="002410DF" w:rsidP="002410DF">
            <w:pPr>
              <w:pStyle w:val="afb"/>
              <w:tabs>
                <w:tab w:val="left" w:pos="1418"/>
              </w:tabs>
              <w:rPr>
                <w:sz w:val="24"/>
              </w:rPr>
            </w:pPr>
            <w:r w:rsidRPr="00711E24">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711E24">
              <w:rPr>
                <w:sz w:val="24"/>
              </w:rPr>
              <w:t>Открытого конкурса</w:t>
            </w:r>
            <w:r w:rsidRPr="00711E24">
              <w:rPr>
                <w:sz w:val="24"/>
              </w:rPr>
              <w:t>.</w:t>
            </w:r>
          </w:p>
          <w:p w:rsidR="002410DF" w:rsidRPr="00711E24" w:rsidRDefault="002410DF" w:rsidP="002410DF">
            <w:pPr>
              <w:pStyle w:val="afb"/>
              <w:tabs>
                <w:tab w:val="left" w:pos="1418"/>
              </w:tabs>
              <w:rPr>
                <w:sz w:val="24"/>
              </w:rPr>
            </w:pPr>
            <w:r w:rsidRPr="00711E24">
              <w:rPr>
                <w:sz w:val="24"/>
              </w:rPr>
              <w:t>- сведения о производственном персонале по форме приложения №</w:t>
            </w:r>
            <w:r w:rsidRPr="00711E24">
              <w:rPr>
                <w:sz w:val="24"/>
                <w:lang w:val="en-US"/>
              </w:rPr>
              <w:t> </w:t>
            </w:r>
            <w:r w:rsidRPr="00711E24">
              <w:rPr>
                <w:sz w:val="24"/>
              </w:rPr>
              <w:t>6 к настоящей документации.</w:t>
            </w:r>
          </w:p>
          <w:p w:rsidR="007D6548" w:rsidRDefault="007D6548" w:rsidP="00D703B6">
            <w:pPr>
              <w:ind w:firstLine="540"/>
              <w:jc w:val="both"/>
              <w:rPr>
                <w:i/>
              </w:rPr>
            </w:pP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711E24" w:rsidRDefault="0098468A" w:rsidP="00DF69CD">
            <w:pPr>
              <w:pStyle w:val="afb"/>
              <w:rPr>
                <w:sz w:val="24"/>
                <w:highlight w:val="yellow"/>
              </w:rPr>
            </w:pPr>
            <w:r w:rsidRPr="00711E2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i/>
                <w:sz w:val="24"/>
              </w:rPr>
            </w:pPr>
          </w:p>
          <w:tbl>
            <w:tblPr>
              <w:tblStyle w:val="afff3"/>
              <w:tblW w:w="0" w:type="auto"/>
              <w:tblLayout w:type="fixed"/>
              <w:tblLook w:val="04A0"/>
            </w:tblPr>
            <w:tblGrid>
              <w:gridCol w:w="5274"/>
              <w:gridCol w:w="1263"/>
            </w:tblGrid>
            <w:tr w:rsidR="00886A70" w:rsidTr="00886A70">
              <w:tc>
                <w:tcPr>
                  <w:tcW w:w="5274" w:type="dxa"/>
                </w:tcPr>
                <w:p w:rsidR="00886A70" w:rsidRPr="007C274F" w:rsidRDefault="00886A70" w:rsidP="00222142">
                  <w:pPr>
                    <w:pStyle w:val="afb"/>
                    <w:ind w:firstLine="0"/>
                    <w:rPr>
                      <w:sz w:val="24"/>
                    </w:rPr>
                  </w:pPr>
                  <w:r w:rsidRPr="007C274F">
                    <w:rPr>
                      <w:sz w:val="24"/>
                    </w:rPr>
                    <w:t>цена договора и/или единицы продукции;</w:t>
                  </w:r>
                </w:p>
              </w:tc>
              <w:tc>
                <w:tcPr>
                  <w:tcW w:w="1263" w:type="dxa"/>
                </w:tcPr>
                <w:p w:rsidR="00886A70" w:rsidRPr="007C274F" w:rsidRDefault="00886A70" w:rsidP="00222142">
                  <w:pPr>
                    <w:pStyle w:val="afb"/>
                    <w:ind w:firstLine="0"/>
                    <w:rPr>
                      <w:sz w:val="24"/>
                    </w:rPr>
                  </w:pPr>
                  <w:r w:rsidRPr="007C274F">
                    <w:rPr>
                      <w:sz w:val="24"/>
                    </w:rPr>
                    <w:t xml:space="preserve"> 0,55</w:t>
                  </w:r>
                </w:p>
              </w:tc>
            </w:tr>
            <w:tr w:rsidR="00886A70" w:rsidTr="00886A70">
              <w:tc>
                <w:tcPr>
                  <w:tcW w:w="5274" w:type="dxa"/>
                </w:tcPr>
                <w:p w:rsidR="00886A70" w:rsidRPr="007C274F" w:rsidRDefault="00886A70" w:rsidP="007C274F">
                  <w:pPr>
                    <w:pStyle w:val="afb"/>
                    <w:ind w:firstLine="0"/>
                    <w:rPr>
                      <w:sz w:val="24"/>
                      <w:highlight w:val="cyan"/>
                    </w:rPr>
                  </w:pPr>
                  <w:r w:rsidRPr="007C274F">
                    <w:rPr>
                      <w:sz w:val="24"/>
                    </w:rPr>
                    <w:t>условия и порядок оплаты товаров</w:t>
                  </w:r>
                </w:p>
              </w:tc>
              <w:tc>
                <w:tcPr>
                  <w:tcW w:w="1263" w:type="dxa"/>
                </w:tcPr>
                <w:p w:rsidR="00886A70" w:rsidRPr="007C274F" w:rsidRDefault="007C274F" w:rsidP="00222142">
                  <w:pPr>
                    <w:pStyle w:val="afb"/>
                    <w:ind w:firstLine="0"/>
                    <w:rPr>
                      <w:sz w:val="24"/>
                    </w:rPr>
                  </w:pPr>
                  <w:r w:rsidRPr="007C274F">
                    <w:rPr>
                      <w:sz w:val="24"/>
                    </w:rPr>
                    <w:t>0,1</w:t>
                  </w:r>
                </w:p>
              </w:tc>
            </w:tr>
            <w:tr w:rsidR="00886A70" w:rsidTr="00886A70">
              <w:tc>
                <w:tcPr>
                  <w:tcW w:w="5274" w:type="dxa"/>
                </w:tcPr>
                <w:p w:rsidR="00886A70" w:rsidRPr="009C1034" w:rsidRDefault="009C1034" w:rsidP="009C1034">
                  <w:pPr>
                    <w:pStyle w:val="afb"/>
                    <w:ind w:firstLine="0"/>
                    <w:rPr>
                      <w:sz w:val="24"/>
                      <w:highlight w:val="cyan"/>
                    </w:rPr>
                  </w:pPr>
                  <w:r w:rsidRPr="009C1034">
                    <w:rPr>
                      <w:sz w:val="24"/>
                    </w:rPr>
                    <w:t>квалификация участника : (</w:t>
                  </w:r>
                  <w:r w:rsidR="00886A70" w:rsidRPr="009C1034">
                    <w:rPr>
                      <w:sz w:val="24"/>
                    </w:rPr>
                    <w:t xml:space="preserve">наличие производственных мощностей , необходимой профессиональной и технической квалификации, </w:t>
                  </w:r>
                  <w:r w:rsidRPr="009C1034">
                    <w:rPr>
                      <w:sz w:val="24"/>
                    </w:rPr>
                    <w:t>для проведения технического обслуживания)</w:t>
                  </w:r>
                </w:p>
              </w:tc>
              <w:tc>
                <w:tcPr>
                  <w:tcW w:w="1263" w:type="dxa"/>
                </w:tcPr>
                <w:p w:rsidR="00886A70" w:rsidRPr="007C274F" w:rsidRDefault="007C274F" w:rsidP="00222142">
                  <w:pPr>
                    <w:pStyle w:val="afb"/>
                    <w:ind w:firstLine="0"/>
                    <w:rPr>
                      <w:sz w:val="24"/>
                    </w:rPr>
                  </w:pPr>
                  <w:r>
                    <w:rPr>
                      <w:sz w:val="24"/>
                    </w:rPr>
                    <w:t>0,1</w:t>
                  </w:r>
                </w:p>
              </w:tc>
            </w:tr>
            <w:tr w:rsidR="00886A70" w:rsidRPr="001939DF" w:rsidTr="00886A70">
              <w:tc>
                <w:tcPr>
                  <w:tcW w:w="5274" w:type="dxa"/>
                </w:tcPr>
                <w:p w:rsidR="00886A70" w:rsidRPr="009C1034" w:rsidRDefault="00886A70" w:rsidP="00222142">
                  <w:pPr>
                    <w:pStyle w:val="afb"/>
                    <w:ind w:firstLine="0"/>
                    <w:rPr>
                      <w:sz w:val="24"/>
                    </w:rPr>
                  </w:pPr>
                  <w:r w:rsidRPr="009C1034">
                    <w:rPr>
                      <w:sz w:val="24"/>
                    </w:rPr>
                    <w:t>сроки (периоды) поставки товаров, выполнения работ, оказания услуг;</w:t>
                  </w:r>
                </w:p>
              </w:tc>
              <w:tc>
                <w:tcPr>
                  <w:tcW w:w="1263" w:type="dxa"/>
                </w:tcPr>
                <w:p w:rsidR="00886A70" w:rsidRPr="007C274F" w:rsidRDefault="007C274F" w:rsidP="00222142">
                  <w:pPr>
                    <w:pStyle w:val="afb"/>
                    <w:ind w:firstLine="0"/>
                    <w:rPr>
                      <w:sz w:val="24"/>
                    </w:rPr>
                  </w:pPr>
                  <w:r>
                    <w:rPr>
                      <w:sz w:val="24"/>
                    </w:rPr>
                    <w:t>0,1</w:t>
                  </w:r>
                </w:p>
              </w:tc>
            </w:tr>
            <w:tr w:rsidR="00886A70" w:rsidTr="00886A70">
              <w:tc>
                <w:tcPr>
                  <w:tcW w:w="5274" w:type="dxa"/>
                </w:tcPr>
                <w:p w:rsidR="00886A70" w:rsidRPr="009C1034" w:rsidRDefault="00886A70" w:rsidP="00222142">
                  <w:pPr>
                    <w:pStyle w:val="afb"/>
                    <w:ind w:firstLine="0"/>
                    <w:rPr>
                      <w:sz w:val="24"/>
                    </w:rPr>
                  </w:pPr>
                  <w:r w:rsidRPr="009C1034">
                    <w:rPr>
                      <w:sz w:val="24"/>
                    </w:rPr>
                    <w:t>срок предоставления гарантии качества товаров, работ, услуг;</w:t>
                  </w:r>
                </w:p>
              </w:tc>
              <w:tc>
                <w:tcPr>
                  <w:tcW w:w="1263" w:type="dxa"/>
                </w:tcPr>
                <w:p w:rsidR="00886A70" w:rsidRPr="007C274F" w:rsidRDefault="007C274F" w:rsidP="00222142">
                  <w:pPr>
                    <w:pStyle w:val="afb"/>
                    <w:ind w:firstLine="0"/>
                    <w:rPr>
                      <w:sz w:val="24"/>
                    </w:rPr>
                  </w:pPr>
                  <w:r>
                    <w:rPr>
                      <w:sz w:val="24"/>
                    </w:rPr>
                    <w:t>0,15</w:t>
                  </w:r>
                </w:p>
              </w:tc>
            </w:tr>
          </w:tbl>
          <w:p w:rsidR="00886A70" w:rsidRDefault="00886A70" w:rsidP="00222142">
            <w:pPr>
              <w:pStyle w:val="afb"/>
              <w:rPr>
                <w:b/>
                <w:i/>
                <w:sz w:val="24"/>
                <w:highlight w:val="cyan"/>
              </w:rPr>
            </w:pPr>
          </w:p>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517CC" w:rsidRPr="00D517CC" w:rsidRDefault="00221BE8" w:rsidP="00D517CC">
            <w:pPr>
              <w:pStyle w:val="afb"/>
              <w:rPr>
                <w:sz w:val="24"/>
              </w:rPr>
            </w:pPr>
            <w:r w:rsidRPr="007C274F">
              <w:rPr>
                <w:sz w:val="24"/>
              </w:rPr>
              <w:t>1</w:t>
            </w:r>
            <w:r w:rsidR="00D517CC" w:rsidRPr="00D517CC">
              <w:rPr>
                <w:i/>
                <w:sz w:val="24"/>
              </w:rPr>
              <w:t xml:space="preserve">. </w:t>
            </w:r>
            <w:r w:rsidR="00D517CC" w:rsidRPr="00D517CC">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D517CC" w:rsidRPr="00D517CC" w:rsidRDefault="00D517CC" w:rsidP="00D517CC">
            <w:pPr>
              <w:pStyle w:val="afb"/>
              <w:rPr>
                <w:i/>
                <w:sz w:val="24"/>
              </w:rPr>
            </w:pPr>
            <w:r w:rsidRPr="00D517CC">
              <w:rPr>
                <w:sz w:val="24"/>
              </w:rPr>
              <w:t xml:space="preserve">Увеличение общей цены на работы, услуги, товары  за счет роста стоимости единицы продукции в процессе </w:t>
            </w:r>
            <w:r w:rsidRPr="00D517CC">
              <w:rPr>
                <w:sz w:val="24"/>
              </w:rPr>
              <w:lastRenderedPageBreak/>
              <w:t xml:space="preserve">исполнения договора составит </w:t>
            </w:r>
            <w:r>
              <w:rPr>
                <w:sz w:val="24"/>
              </w:rPr>
              <w:t>не более 10</w:t>
            </w:r>
            <w:r w:rsidRPr="00D517CC">
              <w:rPr>
                <w:sz w:val="24"/>
              </w:rPr>
              <w:t xml:space="preserve"> (</w:t>
            </w:r>
            <w:r>
              <w:rPr>
                <w:sz w:val="24"/>
              </w:rPr>
              <w:t>десяти</w:t>
            </w:r>
            <w:r w:rsidRPr="00D517CC">
              <w:rPr>
                <w:sz w:val="24"/>
              </w:rPr>
              <w:t xml:space="preserve">) % в год </w:t>
            </w:r>
          </w:p>
          <w:p w:rsidR="007341C2" w:rsidRPr="007C274F" w:rsidRDefault="00221BE8" w:rsidP="007341C2">
            <w:pPr>
              <w:pStyle w:val="-3"/>
              <w:numPr>
                <w:ilvl w:val="2"/>
                <w:numId w:val="0"/>
              </w:numPr>
              <w:tabs>
                <w:tab w:val="num" w:pos="1985"/>
              </w:tabs>
              <w:suppressAutoHyphens/>
              <w:ind w:firstLine="709"/>
              <w:rPr>
                <w:sz w:val="24"/>
              </w:rPr>
            </w:pPr>
            <w:r w:rsidRPr="007C274F">
              <w:rPr>
                <w:sz w:val="24"/>
              </w:rPr>
              <w:t>2</w:t>
            </w:r>
            <w:r w:rsidR="007341C2" w:rsidRPr="007C274F">
              <w:rPr>
                <w:sz w:val="24"/>
              </w:rPr>
              <w:t xml:space="preserve">. Победитель вправе направить </w:t>
            </w:r>
            <w:r w:rsidR="00DB6989" w:rsidRPr="007C274F">
              <w:rPr>
                <w:sz w:val="24"/>
              </w:rPr>
              <w:t xml:space="preserve">Заказчику </w:t>
            </w:r>
            <w:r w:rsidR="007341C2" w:rsidRPr="007C274F">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 xml:space="preserve">Указанные предложения должны быть получены </w:t>
            </w:r>
            <w:r w:rsidR="00DB6989" w:rsidRPr="007C274F">
              <w:rPr>
                <w:sz w:val="24"/>
              </w:rPr>
              <w:t>Заказчиком</w:t>
            </w:r>
            <w:r w:rsidRPr="007C274F">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C274F">
              <w:rPr>
                <w:sz w:val="24"/>
              </w:rPr>
              <w:t xml:space="preserve">договора  на ЭТП </w:t>
            </w:r>
            <w:r w:rsidRPr="007C274F">
              <w:rPr>
                <w:sz w:val="24"/>
              </w:rPr>
              <w:t xml:space="preserve">от Заказчика.  </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Изменения могут касаться только положений договора, которые не были одним из оценочных критериев для выбора побе</w:t>
            </w:r>
            <w:r w:rsidR="00493AB2" w:rsidRPr="007C274F">
              <w:rPr>
                <w:sz w:val="24"/>
              </w:rPr>
              <w:t>дителя, указанных в пункте 1</w:t>
            </w:r>
            <w:r w:rsidR="00DF69CD" w:rsidRPr="007C274F">
              <w:rPr>
                <w:sz w:val="24"/>
              </w:rPr>
              <w:t>9</w:t>
            </w:r>
            <w:r w:rsidR="00493AB2" w:rsidRPr="007C274F">
              <w:rPr>
                <w:sz w:val="24"/>
              </w:rPr>
              <w:t xml:space="preserve"> Информационной карты</w:t>
            </w:r>
            <w:r w:rsidRPr="007C274F">
              <w:rPr>
                <w:sz w:val="24"/>
              </w:rPr>
              <w:t xml:space="preserve"> настоящей документации</w:t>
            </w:r>
            <w:r w:rsidR="00493AB2" w:rsidRPr="007C274F">
              <w:rPr>
                <w:sz w:val="24"/>
              </w:rPr>
              <w:t xml:space="preserve"> о закупке</w:t>
            </w:r>
            <w:r w:rsidRPr="007C274F">
              <w:rPr>
                <w:sz w:val="24"/>
              </w:rPr>
              <w:t>.</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 xml:space="preserve">Внесение изменений в договор по предложениям победителя является правом </w:t>
            </w:r>
            <w:r w:rsidR="00DF69CD" w:rsidRPr="007C274F">
              <w:rPr>
                <w:sz w:val="24"/>
              </w:rPr>
              <w:t>Заказчика</w:t>
            </w:r>
            <w:r w:rsidRPr="007C274F">
              <w:rPr>
                <w:sz w:val="24"/>
              </w:rPr>
              <w:t xml:space="preserve"> и осуществляется по усмотрению</w:t>
            </w:r>
            <w:r w:rsidR="00DF69CD" w:rsidRPr="007C274F">
              <w:rPr>
                <w:sz w:val="24"/>
              </w:rPr>
              <w:t>Заказчика</w:t>
            </w:r>
            <w:r w:rsidRPr="007C274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C274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C274F">
              <w:rPr>
                <w:sz w:val="24"/>
              </w:rPr>
              <w:t xml:space="preserve"> </w:t>
            </w:r>
            <w:r w:rsidR="00DF69CD" w:rsidRPr="007C274F">
              <w:rPr>
                <w:sz w:val="24"/>
              </w:rPr>
              <w:t>Заказчиком</w:t>
            </w:r>
            <w:r w:rsidRPr="007C274F">
              <w:rPr>
                <w:sz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4F0F3E">
              <w:rPr>
                <w:b/>
                <w:sz w:val="24"/>
                <w:szCs w:val="24"/>
              </w:rPr>
              <w:t>1</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4F0F3E">
              <w:rPr>
                <w:b/>
                <w:sz w:val="24"/>
                <w:szCs w:val="24"/>
              </w:rPr>
              <w:t>2</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71557A">
      <w:pPr>
        <w:pStyle w:val="afe"/>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1557A">
      <w:pPr>
        <w:pStyle w:val="afe"/>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1557A">
      <w:pPr>
        <w:pStyle w:val="afe"/>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1557A">
      <w:pPr>
        <w:pStyle w:val="afe"/>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1557A">
      <w:pPr>
        <w:numPr>
          <w:ilvl w:val="0"/>
          <w:numId w:val="17"/>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1557A">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1557A">
      <w:pPr>
        <w:numPr>
          <w:ilvl w:val="0"/>
          <w:numId w:val="1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1557A">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1557A">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lastRenderedPageBreak/>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0954FB" w:rsidRPr="00E10899" w:rsidRDefault="000954FB" w:rsidP="000954FB">
      <w:pPr>
        <w:pStyle w:val="afb"/>
        <w:ind w:firstLine="0"/>
        <w:jc w:val="center"/>
        <w:rPr>
          <w:b/>
          <w:sz w:val="60"/>
          <w:szCs w:val="60"/>
        </w:rPr>
      </w:pPr>
      <w:r w:rsidRPr="00A37D27">
        <w:rPr>
          <w:b/>
          <w:sz w:val="60"/>
          <w:szCs w:val="60"/>
        </w:rPr>
        <w:t>ПРОЕКТ ДОГОВОРА</w:t>
      </w:r>
    </w:p>
    <w:p w:rsidR="009A554A" w:rsidRPr="007215F2" w:rsidRDefault="000954FB" w:rsidP="009A554A">
      <w:pPr>
        <w:jc w:val="center"/>
        <w:rPr>
          <w:b/>
          <w:bCs/>
        </w:rPr>
      </w:pPr>
      <w:r>
        <w:rPr>
          <w:b/>
          <w:i/>
          <w:sz w:val="28"/>
          <w:szCs w:val="28"/>
        </w:rPr>
        <w:br w:type="page"/>
      </w:r>
      <w:r w:rsidR="009A554A">
        <w:rPr>
          <w:b/>
          <w:bCs/>
        </w:rPr>
        <w:lastRenderedPageBreak/>
        <w:t>Договор  №ТКд/1</w:t>
      </w:r>
      <w:r w:rsidR="009A554A" w:rsidRPr="007215F2">
        <w:rPr>
          <w:b/>
          <w:bCs/>
        </w:rPr>
        <w:t>__/__/__</w:t>
      </w:r>
    </w:p>
    <w:p w:rsidR="009A554A" w:rsidRPr="007215F2" w:rsidRDefault="009A554A" w:rsidP="009A554A">
      <w:pPr>
        <w:jc w:val="center"/>
      </w:pPr>
      <w:r>
        <w:rPr>
          <w:b/>
          <w:bCs/>
        </w:rPr>
        <w:t>поставки</w:t>
      </w:r>
    </w:p>
    <w:p w:rsidR="009A554A" w:rsidRPr="007215F2" w:rsidRDefault="009A554A" w:rsidP="009A554A">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г.</w:t>
      </w:r>
    </w:p>
    <w:p w:rsidR="009A554A" w:rsidRPr="007215F2" w:rsidRDefault="009A554A" w:rsidP="009A554A">
      <w:pPr>
        <w:jc w:val="both"/>
      </w:pPr>
    </w:p>
    <w:p w:rsidR="009A554A" w:rsidRPr="007215F2" w:rsidRDefault="009A554A" w:rsidP="009A554A">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w:t>
      </w:r>
      <w:r>
        <w:t>исполняющего обязанности  директора филиала ОАО «ТрансКонтейнер» на Забайкальской железной дороге Тебенькова Сергея Александровича</w:t>
      </w:r>
      <w:r w:rsidRPr="007215F2">
        <w:t xml:space="preserve">,  действующего  на  основании  </w:t>
      </w:r>
      <w:r>
        <w:t>доверенности №Ц/2013/Н-14-222 от 17.07.2013г</w:t>
      </w:r>
      <w:r w:rsidRPr="007215F2">
        <w:t xml:space="preserve">                                                                                          </w:t>
      </w:r>
      <w:r w:rsidRPr="007215F2">
        <w:rPr>
          <w:i/>
          <w:iCs/>
        </w:rPr>
        <w:t xml:space="preserve"> </w:t>
      </w:r>
      <w:r>
        <w:rPr>
          <w:i/>
          <w:iCs/>
        </w:rPr>
        <w:t xml:space="preserve">  </w:t>
      </w:r>
      <w:r w:rsidRPr="007215F2">
        <w:t xml:space="preserve">с одной стороны, и ____________________________________________________________,  </w:t>
      </w:r>
    </w:p>
    <w:p w:rsidR="009A554A" w:rsidRPr="007215F2" w:rsidRDefault="009A554A" w:rsidP="009A554A">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9A554A" w:rsidRPr="007215F2" w:rsidRDefault="009A554A" w:rsidP="009A554A">
      <w:pPr>
        <w:ind w:right="-1"/>
        <w:jc w:val="both"/>
      </w:pPr>
      <w:r w:rsidRPr="007215F2">
        <w:t>именуемое в дальнейшем «</w:t>
      </w:r>
      <w:r>
        <w:t>Поставщик</w:t>
      </w:r>
      <w:r w:rsidRPr="007215F2">
        <w:t xml:space="preserve">», в лице __________________________________, </w:t>
      </w:r>
    </w:p>
    <w:p w:rsidR="009A554A" w:rsidRPr="007215F2" w:rsidRDefault="009A554A" w:rsidP="009A554A">
      <w:pPr>
        <w:ind w:right="-1"/>
        <w:jc w:val="both"/>
      </w:pPr>
      <w:r w:rsidRPr="007215F2">
        <w:rPr>
          <w:i/>
          <w:vertAlign w:val="superscript"/>
        </w:rPr>
        <w:t xml:space="preserve">                                                                                                                        (должность, Ф.И.О. - полностью)</w:t>
      </w:r>
    </w:p>
    <w:p w:rsidR="009A554A" w:rsidRPr="007215F2" w:rsidRDefault="009A554A" w:rsidP="009A554A">
      <w:pPr>
        <w:ind w:right="-1"/>
        <w:jc w:val="both"/>
      </w:pPr>
      <w:r w:rsidRPr="007215F2">
        <w:t>действующего  на основании</w:t>
      </w:r>
      <w:r>
        <w:t xml:space="preserve"> </w:t>
      </w:r>
      <w:r w:rsidRPr="007215F2">
        <w:t>____________________________________________________,</w:t>
      </w:r>
    </w:p>
    <w:p w:rsidR="009A554A" w:rsidRPr="007215F2" w:rsidRDefault="009A554A" w:rsidP="009A554A">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9A554A" w:rsidRPr="007215F2" w:rsidRDefault="009A554A" w:rsidP="009A554A">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A554A" w:rsidRPr="00B93518" w:rsidRDefault="009A554A" w:rsidP="009A554A">
      <w:pPr>
        <w:ind w:firstLine="567"/>
        <w:jc w:val="center"/>
        <w:rPr>
          <w:b/>
          <w:bCs/>
        </w:rPr>
      </w:pPr>
    </w:p>
    <w:p w:rsidR="009A554A" w:rsidRDefault="009A554A" w:rsidP="0071557A">
      <w:pPr>
        <w:numPr>
          <w:ilvl w:val="0"/>
          <w:numId w:val="28"/>
        </w:numPr>
        <w:suppressAutoHyphens w:val="0"/>
        <w:jc w:val="center"/>
        <w:rPr>
          <w:b/>
          <w:bCs/>
        </w:rPr>
      </w:pPr>
      <w:r w:rsidRPr="00B93518">
        <w:rPr>
          <w:b/>
          <w:bCs/>
        </w:rPr>
        <w:t>Предмет Договора</w:t>
      </w:r>
    </w:p>
    <w:p w:rsidR="009A554A" w:rsidRPr="00B93518" w:rsidRDefault="009A554A" w:rsidP="009A554A">
      <w:pPr>
        <w:ind w:left="1407"/>
        <w:rPr>
          <w:b/>
          <w:bCs/>
        </w:rPr>
      </w:pPr>
    </w:p>
    <w:p w:rsidR="009A554A" w:rsidRPr="00D11669" w:rsidRDefault="009A554A" w:rsidP="0071557A">
      <w:pPr>
        <w:pStyle w:val="aff8"/>
        <w:numPr>
          <w:ilvl w:val="1"/>
          <w:numId w:val="30"/>
        </w:numPr>
        <w:suppressAutoHyphens w:val="0"/>
        <w:contextualSpacing/>
        <w:jc w:val="center"/>
      </w:pPr>
      <w:r w:rsidRPr="00D11669">
        <w:t>По настоящему Договору Поставщик обязуется поставить, а Покупатель</w:t>
      </w:r>
    </w:p>
    <w:p w:rsidR="009A554A" w:rsidRPr="0003738D" w:rsidRDefault="009A554A" w:rsidP="009A554A">
      <w:r w:rsidRPr="00D11669">
        <w:t xml:space="preserve"> принять и </w:t>
      </w:r>
      <w:r w:rsidR="005757E3">
        <w:t xml:space="preserve">оплатить  </w:t>
      </w:r>
      <w:r>
        <w:t>пассажирское  автотранспортное</w:t>
      </w:r>
      <w:r w:rsidRPr="0003738D">
        <w:t xml:space="preserve"> </w:t>
      </w:r>
      <w:r>
        <w:t xml:space="preserve">средство </w:t>
      </w:r>
      <w:r w:rsidRPr="0003738D">
        <w:t xml:space="preserve"> </w:t>
      </w:r>
      <w:r w:rsidR="00AF6C4A">
        <w:rPr>
          <w:b/>
        </w:rPr>
        <w:t>____________</w:t>
      </w:r>
      <w:r w:rsidRPr="0003738D">
        <w:rPr>
          <w:b/>
        </w:rPr>
        <w:t xml:space="preserve"> </w:t>
      </w:r>
      <w:r w:rsidRPr="0003738D">
        <w:t xml:space="preserve"> (далее –Товар»).</w:t>
      </w:r>
    </w:p>
    <w:p w:rsidR="009A554A" w:rsidRPr="00B93518" w:rsidRDefault="009A554A" w:rsidP="009A554A">
      <w:pPr>
        <w:ind w:firstLine="567"/>
        <w:jc w:val="both"/>
      </w:pPr>
      <w:r w:rsidRPr="0003738D">
        <w:t>1.2. Наименование, количество, срок поставки, стоимость, а также дополнительные</w:t>
      </w:r>
      <w:r>
        <w:t xml:space="preserve">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Спецификации</w:t>
      </w:r>
      <w:r>
        <w:rPr>
          <w:spacing w:val="-1"/>
        </w:rPr>
        <w:t>,</w:t>
      </w:r>
      <w:r w:rsidRPr="0083295B">
        <w:rPr>
          <w:spacing w:val="-1"/>
        </w:rPr>
        <w:t xml:space="preserve"> </w:t>
      </w:r>
      <w:r>
        <w:t>(</w:t>
      </w:r>
      <w:r>
        <w:rPr>
          <w:spacing w:val="-1"/>
        </w:rPr>
        <w:t xml:space="preserve">Приложении №1) к настоящему Договору, и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9A554A" w:rsidRPr="00A4610F" w:rsidRDefault="009A554A" w:rsidP="009A554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A554A" w:rsidRPr="00B93518" w:rsidRDefault="009A554A" w:rsidP="009A554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9A554A" w:rsidRPr="00B93518" w:rsidRDefault="009A554A" w:rsidP="009A554A">
      <w:pPr>
        <w:ind w:firstLine="567"/>
        <w:rPr>
          <w:b/>
          <w:bCs/>
        </w:rPr>
      </w:pPr>
    </w:p>
    <w:p w:rsidR="009A554A" w:rsidRDefault="009A554A" w:rsidP="0071557A">
      <w:pPr>
        <w:numPr>
          <w:ilvl w:val="0"/>
          <w:numId w:val="27"/>
        </w:numPr>
        <w:suppressAutoHyphens w:val="0"/>
        <w:ind w:left="0" w:firstLine="567"/>
        <w:jc w:val="center"/>
        <w:rPr>
          <w:b/>
          <w:bCs/>
        </w:rPr>
      </w:pPr>
      <w:r w:rsidRPr="00B93518">
        <w:rPr>
          <w:b/>
          <w:bCs/>
        </w:rPr>
        <w:t>Цена Договора и порядок расчетов</w:t>
      </w:r>
    </w:p>
    <w:p w:rsidR="009A554A" w:rsidRPr="001602F5" w:rsidRDefault="009A554A" w:rsidP="009A554A">
      <w:pPr>
        <w:rPr>
          <w:b/>
          <w:bCs/>
        </w:rPr>
      </w:pPr>
    </w:p>
    <w:p w:rsidR="009A554A" w:rsidRPr="001602F5" w:rsidRDefault="009A554A" w:rsidP="0071557A">
      <w:pPr>
        <w:pStyle w:val="ConsNormal"/>
        <w:widowControl/>
        <w:numPr>
          <w:ilvl w:val="1"/>
          <w:numId w:val="27"/>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9A554A" w:rsidRPr="00727425" w:rsidRDefault="009A554A" w:rsidP="009A554A">
      <w:pPr>
        <w:pStyle w:val="ConsNormal"/>
        <w:suppressAutoHyphens w:val="0"/>
        <w:ind w:firstLine="0"/>
        <w:jc w:val="both"/>
        <w:rPr>
          <w:rFonts w:ascii="Times New Roman" w:hAnsi="Times New Roman"/>
          <w:i/>
          <w:sz w:val="24"/>
          <w:szCs w:val="24"/>
        </w:rPr>
      </w:pPr>
      <w:r>
        <w:rPr>
          <w:sz w:val="24"/>
          <w:szCs w:val="24"/>
        </w:rPr>
        <w:t xml:space="preserve">         </w:t>
      </w:r>
      <w:r w:rsidRPr="007E6DAA">
        <w:rPr>
          <w:rFonts w:ascii="Times New Roman" w:hAnsi="Times New Roman"/>
          <w:sz w:val="24"/>
          <w:szCs w:val="24"/>
        </w:rPr>
        <w:t>2.</w:t>
      </w:r>
      <w:r>
        <w:rPr>
          <w:rFonts w:ascii="Times New Roman" w:hAnsi="Times New Roman"/>
          <w:sz w:val="24"/>
          <w:szCs w:val="24"/>
        </w:rPr>
        <w:t>2</w:t>
      </w:r>
      <w:r w:rsidRPr="00610DD7">
        <w:rPr>
          <w:rFonts w:ascii="Times New Roman" w:hAnsi="Times New Roman"/>
          <w:sz w:val="24"/>
          <w:szCs w:val="24"/>
        </w:rPr>
        <w:t>. Оплата Товара производится Покупателем 100% авансовым платежом на основании выставленного Поставщиком счета после подписания Сторонами соответствующей Спецификации  в течение 5 (пяти) банковских дней с даты его получения Покупателем.</w:t>
      </w:r>
    </w:p>
    <w:p w:rsidR="009A554A" w:rsidRDefault="009A554A" w:rsidP="009A554A">
      <w:pPr>
        <w:ind w:firstLine="567"/>
        <w:jc w:val="both"/>
      </w:pPr>
      <w:r w:rsidRPr="00B93518">
        <w:t>2.</w:t>
      </w:r>
      <w:r>
        <w:t>3</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9A554A" w:rsidRPr="00B93518" w:rsidRDefault="009A554A" w:rsidP="009A554A">
      <w:pPr>
        <w:ind w:firstLine="567"/>
        <w:jc w:val="both"/>
      </w:pPr>
    </w:p>
    <w:p w:rsidR="009A554A" w:rsidRPr="00D56CB7" w:rsidRDefault="009A554A" w:rsidP="0071557A">
      <w:pPr>
        <w:numPr>
          <w:ilvl w:val="0"/>
          <w:numId w:val="27"/>
        </w:numPr>
        <w:suppressAutoHyphens w:val="0"/>
        <w:jc w:val="center"/>
        <w:rPr>
          <w:b/>
          <w:bCs/>
        </w:rPr>
      </w:pPr>
      <w:r w:rsidRPr="00B93518">
        <w:rPr>
          <w:b/>
          <w:bCs/>
        </w:rPr>
        <w:t>Условия поставки Товара</w:t>
      </w:r>
    </w:p>
    <w:p w:rsidR="009A554A" w:rsidRPr="00B93518" w:rsidRDefault="009A554A" w:rsidP="009A554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9A554A" w:rsidRPr="00610DD7" w:rsidRDefault="009A554A" w:rsidP="009A554A">
      <w:pPr>
        <w:ind w:firstLine="567"/>
        <w:jc w:val="both"/>
        <w:rPr>
          <w:color w:val="000000"/>
        </w:rPr>
      </w:pPr>
      <w:r>
        <w:rPr>
          <w:color w:val="000000"/>
        </w:rPr>
        <w:lastRenderedPageBreak/>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1</w:t>
      </w:r>
      <w:r w:rsidRPr="00CF3838">
        <w:rPr>
          <w:i/>
          <w:color w:val="000000"/>
        </w:rPr>
        <w:t xml:space="preserve"> </w:t>
      </w:r>
      <w:r w:rsidRPr="00610DD7">
        <w:rPr>
          <w:color w:val="000000"/>
        </w:rPr>
        <w:t>(</w:t>
      </w:r>
      <w:r>
        <w:rPr>
          <w:color w:val="000000"/>
        </w:rPr>
        <w:t>одного) календарного дня</w:t>
      </w:r>
      <w:r w:rsidRPr="00610DD7">
        <w:rPr>
          <w:color w:val="000000"/>
        </w:rPr>
        <w:t xml:space="preserve"> подписывает согласованную Поставщиком Спецификацию</w:t>
      </w:r>
      <w:r>
        <w:rPr>
          <w:i/>
          <w:color w:val="000000"/>
        </w:rPr>
        <w:t>.</w:t>
      </w:r>
    </w:p>
    <w:p w:rsidR="009A554A" w:rsidRDefault="009A554A" w:rsidP="009A554A">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по адресу:</w:t>
      </w:r>
      <w:r>
        <w:t xml:space="preserve"> Забайкальский край, г. Чита </w:t>
      </w:r>
      <w:r w:rsidRPr="00B93518">
        <w:t xml:space="preserve"> </w:t>
      </w:r>
      <w:r>
        <w:t>ул. _______________________.</w:t>
      </w:r>
      <w:r w:rsidRPr="00B93518">
        <w:t xml:space="preserve"> </w:t>
      </w:r>
    </w:p>
    <w:p w:rsidR="009A554A" w:rsidRPr="00B93518" w:rsidRDefault="009A554A" w:rsidP="009A554A">
      <w:pPr>
        <w:ind w:firstLine="567"/>
        <w:jc w:val="both"/>
      </w:pPr>
      <w:r>
        <w:rPr>
          <w:i/>
          <w:iCs/>
          <w:vertAlign w:val="superscript"/>
        </w:rPr>
        <w:t xml:space="preserve">                      </w:t>
      </w:r>
    </w:p>
    <w:p w:rsidR="009A554A" w:rsidRPr="00B93518" w:rsidRDefault="009A554A" w:rsidP="0071557A">
      <w:pPr>
        <w:widowControl w:val="0"/>
        <w:numPr>
          <w:ilvl w:val="1"/>
          <w:numId w:val="29"/>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9A554A" w:rsidRPr="00B93518" w:rsidRDefault="009A554A" w:rsidP="009A554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9A554A" w:rsidRPr="00B93518" w:rsidRDefault="009A554A" w:rsidP="009A554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9A554A" w:rsidRPr="00B93518" w:rsidRDefault="009A554A" w:rsidP="009A554A">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A554A" w:rsidRPr="00B93518" w:rsidRDefault="009A554A" w:rsidP="009A554A">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9A554A" w:rsidRDefault="009A554A" w:rsidP="009A554A">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9A554A" w:rsidRDefault="009A554A" w:rsidP="0071557A">
      <w:pPr>
        <w:pStyle w:val="ConsNormal"/>
        <w:numPr>
          <w:ilvl w:val="0"/>
          <w:numId w:val="2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A554A" w:rsidRPr="00B93518" w:rsidRDefault="009A554A" w:rsidP="009A554A">
      <w:pPr>
        <w:pStyle w:val="ConsNormal"/>
        <w:ind w:left="720" w:firstLine="0"/>
        <w:rPr>
          <w:rFonts w:ascii="Times New Roman" w:hAnsi="Times New Roman"/>
          <w:b/>
          <w:bCs/>
          <w:sz w:val="24"/>
          <w:szCs w:val="24"/>
        </w:rPr>
      </w:pPr>
    </w:p>
    <w:p w:rsidR="009A554A" w:rsidRPr="00B93518" w:rsidRDefault="009A554A" w:rsidP="009A554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A554A" w:rsidRDefault="009A554A" w:rsidP="009A554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A554A" w:rsidRPr="00511535"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A554A" w:rsidRPr="00B93518" w:rsidRDefault="009A554A" w:rsidP="009A554A">
      <w:pPr>
        <w:jc w:val="both"/>
      </w:pPr>
    </w:p>
    <w:p w:rsidR="009A554A" w:rsidRPr="00CF3838" w:rsidRDefault="009A554A" w:rsidP="009A554A">
      <w:pPr>
        <w:widowControl w:val="0"/>
        <w:jc w:val="center"/>
        <w:rPr>
          <w:rFonts w:eastAsia="Arial"/>
          <w:b/>
          <w:bCs/>
          <w:i/>
        </w:rPr>
      </w:pPr>
      <w:r w:rsidRPr="00CF3838">
        <w:rPr>
          <w:rFonts w:eastAsia="Arial"/>
          <w:b/>
          <w:bCs/>
          <w:i/>
        </w:rPr>
        <w:t>5. Упаковка Товара</w:t>
      </w:r>
    </w:p>
    <w:p w:rsidR="009A554A" w:rsidRPr="00610DD7" w:rsidRDefault="009A554A" w:rsidP="009A554A">
      <w:pPr>
        <w:widowControl w:val="0"/>
        <w:ind w:firstLine="720"/>
        <w:jc w:val="both"/>
        <w:rPr>
          <w:rFonts w:eastAsia="Arial"/>
        </w:rPr>
      </w:pPr>
      <w:r>
        <w:rPr>
          <w:rFonts w:eastAsia="Arial"/>
        </w:rPr>
        <w:t xml:space="preserve">5.1. </w:t>
      </w:r>
      <w:r w:rsidRPr="00610DD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A554A" w:rsidRPr="00C72942" w:rsidRDefault="009A554A" w:rsidP="009A554A">
      <w:pPr>
        <w:widowControl w:val="0"/>
        <w:ind w:firstLine="720"/>
        <w:jc w:val="center"/>
        <w:rPr>
          <w:rFonts w:eastAsia="Arial"/>
          <w:b/>
        </w:rPr>
      </w:pPr>
    </w:p>
    <w:p w:rsidR="009A554A" w:rsidRPr="00C72942" w:rsidRDefault="009A554A" w:rsidP="009A554A">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9A554A" w:rsidRPr="00C72942" w:rsidRDefault="009A554A" w:rsidP="009A554A">
      <w:pPr>
        <w:widowControl w:val="0"/>
        <w:ind w:firstLine="708"/>
        <w:jc w:val="both"/>
        <w:rPr>
          <w:rFonts w:eastAsia="Arial"/>
          <w:bCs/>
        </w:rPr>
      </w:pPr>
      <w:r>
        <w:rPr>
          <w:rFonts w:eastAsia="Arial"/>
          <w:bCs/>
        </w:rPr>
        <w:t>6.1.</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9A554A" w:rsidRDefault="009A554A" w:rsidP="009A554A">
      <w:pPr>
        <w:widowControl w:val="0"/>
        <w:autoSpaceDE w:val="0"/>
        <w:autoSpaceDN w:val="0"/>
        <w:adjustRightInd w:val="0"/>
        <w:spacing w:after="40"/>
        <w:jc w:val="both"/>
      </w:pPr>
    </w:p>
    <w:p w:rsidR="009A554A" w:rsidRDefault="009A554A" w:rsidP="009A554A">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9A554A" w:rsidRPr="00471B29" w:rsidRDefault="009A554A" w:rsidP="009A554A">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w:t>
      </w:r>
      <w:r w:rsidRPr="00471B29">
        <w:rPr>
          <w:rFonts w:ascii="Times New Roman" w:hAnsi="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A554A" w:rsidRDefault="009A554A" w:rsidP="009A554A">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24 месяцев или 80 000 км пробега</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         </w:t>
      </w:r>
    </w:p>
    <w:p w:rsidR="009A554A" w:rsidRPr="00471B29" w:rsidRDefault="009A554A" w:rsidP="009A554A">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9A554A" w:rsidRPr="00B25423" w:rsidRDefault="009A554A" w:rsidP="009A554A">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9A554A" w:rsidRPr="00B25423" w:rsidRDefault="009A554A" w:rsidP="009A554A">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t>____  (__________) календарных дней с даты получения уведомления Покупателя.</w:t>
      </w:r>
    </w:p>
    <w:p w:rsidR="009A554A" w:rsidRPr="00B25423" w:rsidRDefault="009A554A" w:rsidP="009A554A">
      <w:pPr>
        <w:shd w:val="clear" w:color="auto" w:fill="FFFFFF"/>
        <w:tabs>
          <w:tab w:val="left" w:pos="1272"/>
        </w:tabs>
        <w:jc w:val="both"/>
        <w:rPr>
          <w:i/>
          <w:vertAlign w:val="superscript"/>
        </w:rPr>
      </w:pPr>
      <w:r w:rsidRPr="00B25423">
        <w:rPr>
          <w:i/>
          <w:vertAlign w:val="superscript"/>
        </w:rPr>
        <w:t>(например: 30 (тридцати)</w:t>
      </w:r>
    </w:p>
    <w:p w:rsidR="009A554A" w:rsidRPr="00B25423" w:rsidRDefault="009A554A" w:rsidP="009A554A">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9A554A" w:rsidRDefault="009A554A" w:rsidP="009A554A">
      <w:pPr>
        <w:pStyle w:val="aff5"/>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A554A" w:rsidRPr="00B25423" w:rsidRDefault="009A554A" w:rsidP="009A554A">
      <w:pPr>
        <w:pStyle w:val="aff5"/>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9A554A" w:rsidRPr="00B25423" w:rsidRDefault="009A554A" w:rsidP="009A554A">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9A554A" w:rsidRPr="00A05352" w:rsidRDefault="009A554A" w:rsidP="009A554A">
      <w:pPr>
        <w:widowControl w:val="0"/>
        <w:autoSpaceDE w:val="0"/>
        <w:autoSpaceDN w:val="0"/>
        <w:adjustRightInd w:val="0"/>
        <w:spacing w:after="40"/>
        <w:jc w:val="both"/>
      </w:pPr>
    </w:p>
    <w:p w:rsidR="009A554A" w:rsidRPr="00A05352" w:rsidRDefault="009A554A" w:rsidP="009A554A">
      <w:pPr>
        <w:jc w:val="center"/>
        <w:rPr>
          <w:b/>
          <w:bCs/>
        </w:rPr>
      </w:pPr>
      <w:r>
        <w:rPr>
          <w:b/>
          <w:bCs/>
        </w:rPr>
        <w:t xml:space="preserve">8. </w:t>
      </w:r>
      <w:r w:rsidRPr="00A05352">
        <w:rPr>
          <w:b/>
          <w:bCs/>
        </w:rPr>
        <w:t>Ответственность Сторон</w:t>
      </w:r>
    </w:p>
    <w:p w:rsidR="009A554A" w:rsidRPr="0083295B" w:rsidRDefault="009A554A" w:rsidP="009A554A">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A554A" w:rsidRPr="0083295B" w:rsidRDefault="009A554A" w:rsidP="009A554A">
      <w:pPr>
        <w:pStyle w:val="affb"/>
        <w:ind w:firstLine="567"/>
        <w:jc w:val="both"/>
        <w:rPr>
          <w:sz w:val="24"/>
          <w:szCs w:val="24"/>
        </w:rPr>
      </w:pPr>
      <w:r>
        <w:rPr>
          <w:sz w:val="24"/>
          <w:szCs w:val="24"/>
        </w:rPr>
        <w:t>8</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__</w:t>
      </w:r>
      <w:r w:rsidRPr="0083295B">
        <w:rPr>
          <w:sz w:val="24"/>
          <w:szCs w:val="24"/>
        </w:rPr>
        <w:t>% (</w:t>
      </w:r>
      <w:r>
        <w:rPr>
          <w:sz w:val="24"/>
          <w:szCs w:val="24"/>
        </w:rPr>
        <w:t>___</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9A554A" w:rsidRDefault="009A554A" w:rsidP="009A554A">
      <w:pPr>
        <w:widowControl w:val="0"/>
        <w:autoSpaceDE w:val="0"/>
        <w:autoSpaceDN w:val="0"/>
        <w:adjustRightInd w:val="0"/>
        <w:spacing w:after="60"/>
        <w:ind w:firstLine="567"/>
        <w:jc w:val="both"/>
      </w:pPr>
    </w:p>
    <w:p w:rsidR="009A554A" w:rsidRPr="00A05352" w:rsidRDefault="009A554A" w:rsidP="009A554A">
      <w:pPr>
        <w:widowControl w:val="0"/>
        <w:autoSpaceDE w:val="0"/>
        <w:autoSpaceDN w:val="0"/>
        <w:adjustRightInd w:val="0"/>
        <w:spacing w:after="60"/>
        <w:ind w:firstLine="567"/>
        <w:jc w:val="both"/>
      </w:pPr>
    </w:p>
    <w:p w:rsidR="009A554A" w:rsidRPr="00A05352" w:rsidRDefault="009A554A" w:rsidP="009A554A">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w:t>
      </w:r>
      <w:r w:rsidRPr="002361C3">
        <w:rPr>
          <w:rFonts w:ascii="Times New Roman" w:hAnsi="Times New Roman"/>
          <w:sz w:val="24"/>
          <w:szCs w:val="24"/>
        </w:rPr>
        <w:lastRenderedPageBreak/>
        <w:t>изданием запретительных актов государственных органов.</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554A"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9A554A" w:rsidRPr="000A2A48" w:rsidRDefault="009A554A" w:rsidP="009A554A">
      <w:pPr>
        <w:pStyle w:val="ConsNormal"/>
        <w:ind w:firstLine="709"/>
        <w:jc w:val="both"/>
        <w:rPr>
          <w:rFonts w:ascii="Times New Roman" w:hAnsi="Times New Roman"/>
          <w:sz w:val="24"/>
          <w:szCs w:val="24"/>
        </w:rPr>
      </w:pPr>
    </w:p>
    <w:p w:rsidR="009A554A" w:rsidRPr="00A05352" w:rsidRDefault="009A554A" w:rsidP="009A554A">
      <w:pPr>
        <w:pStyle w:val="aff8"/>
        <w:widowControl w:val="0"/>
        <w:autoSpaceDE w:val="0"/>
        <w:autoSpaceDN w:val="0"/>
        <w:adjustRightInd w:val="0"/>
        <w:ind w:left="0"/>
        <w:jc w:val="center"/>
      </w:pPr>
      <w:r>
        <w:rPr>
          <w:b/>
        </w:rPr>
        <w:t xml:space="preserve">10. </w:t>
      </w:r>
      <w:r w:rsidRPr="00946F8D">
        <w:rPr>
          <w:b/>
        </w:rPr>
        <w:t>Разрешение споров</w:t>
      </w:r>
    </w:p>
    <w:p w:rsidR="009A554A" w:rsidRPr="00A05352" w:rsidRDefault="009A554A" w:rsidP="009A554A">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A554A" w:rsidRPr="00A05352" w:rsidRDefault="009A554A" w:rsidP="009A554A">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9A554A" w:rsidRPr="00555624" w:rsidRDefault="009A554A" w:rsidP="009A554A">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9A554A" w:rsidRPr="00A05352" w:rsidRDefault="009A554A" w:rsidP="009A554A">
      <w:pPr>
        <w:widowControl w:val="0"/>
        <w:autoSpaceDE w:val="0"/>
        <w:autoSpaceDN w:val="0"/>
        <w:adjustRightInd w:val="0"/>
        <w:jc w:val="both"/>
      </w:pPr>
    </w:p>
    <w:p w:rsidR="009A554A" w:rsidRPr="00A05352" w:rsidRDefault="009A554A" w:rsidP="009A554A">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9A554A" w:rsidRPr="00A05352" w:rsidRDefault="009A554A" w:rsidP="009A554A">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A554A" w:rsidRPr="002361C3" w:rsidRDefault="009A554A" w:rsidP="009A554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A554A" w:rsidRPr="002361C3" w:rsidRDefault="009A554A" w:rsidP="009A554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A554A" w:rsidRDefault="009A554A" w:rsidP="009A554A">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A554A" w:rsidRPr="00B51FE9"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11</w:t>
      </w:r>
      <w:r w:rsidRPr="00515CF0">
        <w:rPr>
          <w:rFonts w:ascii="Times New Roman" w:hAnsi="Times New Roman"/>
          <w:sz w:val="24"/>
          <w:szCs w:val="24"/>
        </w:rPr>
        <w:t xml:space="preserve">.4. </w:t>
      </w:r>
      <w:r w:rsidRPr="00B51FE9">
        <w:rPr>
          <w:rFonts w:ascii="Times New Roman" w:hAnsi="Times New Roman"/>
          <w:sz w:val="24"/>
          <w:szCs w:val="24"/>
        </w:rPr>
        <w:t xml:space="preserve">В случае досрочного расторжения настоящего Договора </w:t>
      </w:r>
      <w:r w:rsidRPr="00B51FE9">
        <w:rPr>
          <w:rFonts w:ascii="Times New Roman" w:hAnsi="Times New Roman"/>
          <w:sz w:val="24"/>
          <w:szCs w:val="24"/>
        </w:rPr>
        <w:br/>
        <w:t>по основаниям, предусмотренным законодательством Российской</w:t>
      </w:r>
      <w:r w:rsidRPr="00B51FE9">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w:t>
      </w:r>
      <w:r>
        <w:rPr>
          <w:rFonts w:ascii="Times New Roman" w:hAnsi="Times New Roman"/>
          <w:sz w:val="24"/>
          <w:szCs w:val="24"/>
        </w:rPr>
        <w:t xml:space="preserve"> </w:t>
      </w:r>
      <w:r w:rsidRPr="00B51FE9">
        <w:rPr>
          <w:rFonts w:ascii="Times New Roman" w:hAnsi="Times New Roman"/>
          <w:sz w:val="24"/>
          <w:szCs w:val="24"/>
        </w:rPr>
        <w:t>расторжения настоящего Договора.</w:t>
      </w:r>
      <w:r w:rsidRPr="00B51FE9">
        <w:rPr>
          <w:rFonts w:ascii="Times New Roman" w:hAnsi="Times New Roman"/>
          <w:iCs/>
          <w:sz w:val="24"/>
          <w:szCs w:val="24"/>
        </w:rPr>
        <w:t xml:space="preserve">       </w:t>
      </w:r>
    </w:p>
    <w:p w:rsidR="009A554A" w:rsidRPr="0083295B" w:rsidRDefault="009A554A" w:rsidP="009A554A">
      <w:pPr>
        <w:ind w:firstLine="567"/>
        <w:jc w:val="both"/>
      </w:pPr>
    </w:p>
    <w:p w:rsidR="009A554A" w:rsidRPr="002361C3" w:rsidRDefault="009A554A" w:rsidP="009A554A">
      <w:pPr>
        <w:tabs>
          <w:tab w:val="left" w:pos="0"/>
        </w:tabs>
        <w:jc w:val="center"/>
        <w:rPr>
          <w:b/>
        </w:rPr>
      </w:pPr>
      <w:r>
        <w:rPr>
          <w:b/>
        </w:rPr>
        <w:t>12</w:t>
      </w:r>
      <w:r w:rsidRPr="002361C3">
        <w:rPr>
          <w:b/>
        </w:rPr>
        <w:t>. Срок действия Договор</w:t>
      </w:r>
      <w:r>
        <w:rPr>
          <w:b/>
        </w:rPr>
        <w:t>а</w:t>
      </w:r>
    </w:p>
    <w:p w:rsidR="009A554A" w:rsidRPr="004A4970" w:rsidRDefault="009A554A" w:rsidP="009A554A">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9A554A" w:rsidRDefault="009A554A" w:rsidP="009A554A">
      <w:pPr>
        <w:pStyle w:val="ConsNormal"/>
        <w:ind w:firstLine="0"/>
        <w:rPr>
          <w:rFonts w:ascii="Times New Roman" w:hAnsi="Times New Roman"/>
          <w:b/>
          <w:bCs/>
          <w:sz w:val="24"/>
          <w:szCs w:val="24"/>
        </w:rPr>
      </w:pPr>
    </w:p>
    <w:p w:rsidR="009A554A" w:rsidRDefault="009A554A" w:rsidP="009A554A">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9A554A"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 xml:space="preserve">13.2. Передача прав и обязанностей Поставщика третьим лицам не допускается без </w:t>
      </w:r>
      <w:r>
        <w:rPr>
          <w:rFonts w:ascii="Times New Roman" w:hAnsi="Times New Roman"/>
          <w:sz w:val="24"/>
          <w:szCs w:val="24"/>
        </w:rPr>
        <w:lastRenderedPageBreak/>
        <w:t>письменного согласия Покупателя.</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A554A"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A554A" w:rsidRPr="00A05352" w:rsidRDefault="009A554A" w:rsidP="009A554A">
      <w:pPr>
        <w:rPr>
          <w:b/>
          <w:bCs/>
        </w:rPr>
      </w:pPr>
    </w:p>
    <w:p w:rsidR="009A554A" w:rsidRDefault="009A554A" w:rsidP="009A554A">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A554A" w:rsidRPr="00A05352" w:rsidRDefault="009A554A" w:rsidP="009A554A">
      <w:pPr>
        <w:jc w:val="center"/>
        <w:rPr>
          <w:b/>
          <w:bCs/>
        </w:rPr>
      </w:pPr>
    </w:p>
    <w:p w:rsidR="009A554A" w:rsidRPr="00A05352" w:rsidRDefault="009A554A" w:rsidP="009A554A">
      <w:pPr>
        <w:ind w:left="1800"/>
        <w:jc w:val="center"/>
      </w:pPr>
    </w:p>
    <w:tbl>
      <w:tblPr>
        <w:tblW w:w="0" w:type="auto"/>
        <w:tblInd w:w="137" w:type="dxa"/>
        <w:tblLook w:val="0000"/>
      </w:tblPr>
      <w:tblGrid>
        <w:gridCol w:w="4933"/>
        <w:gridCol w:w="4553"/>
      </w:tblGrid>
      <w:tr w:rsidR="009A554A" w:rsidRPr="006617A8" w:rsidTr="00AF6C4A">
        <w:trPr>
          <w:trHeight w:val="1510"/>
        </w:trPr>
        <w:tc>
          <w:tcPr>
            <w:tcW w:w="4933" w:type="dxa"/>
          </w:tcPr>
          <w:p w:rsidR="009A554A" w:rsidRPr="00261B15" w:rsidRDefault="009A554A" w:rsidP="00AF6C4A">
            <w:pPr>
              <w:pStyle w:val="afe"/>
              <w:rPr>
                <w:sz w:val="24"/>
                <w:szCs w:val="24"/>
              </w:rPr>
            </w:pPr>
            <w:r w:rsidRPr="006617A8">
              <w:rPr>
                <w:b/>
                <w:sz w:val="22"/>
                <w:szCs w:val="22"/>
              </w:rPr>
              <w:t xml:space="preserve">Покупатель: </w:t>
            </w:r>
            <w:r w:rsidRPr="006617A8">
              <w:rPr>
                <w:sz w:val="22"/>
                <w:szCs w:val="22"/>
              </w:rPr>
              <w:t xml:space="preserve"> </w:t>
            </w:r>
            <w:r w:rsidRPr="00261B15">
              <w:rPr>
                <w:sz w:val="24"/>
                <w:szCs w:val="24"/>
              </w:rPr>
              <w:t>Открытое акционерное общество «Центр по перевозке грузов в контейнерах «ТрансКонтейнер»</w:t>
            </w:r>
          </w:p>
          <w:p w:rsidR="009A554A" w:rsidRPr="00261B15" w:rsidRDefault="009A554A" w:rsidP="00AF6C4A">
            <w:pPr>
              <w:shd w:val="clear" w:color="auto" w:fill="FFFFFF"/>
              <w:jc w:val="both"/>
              <w:rPr>
                <w:color w:val="000000"/>
                <w:spacing w:val="5"/>
              </w:rPr>
            </w:pPr>
            <w:r w:rsidRPr="00261B15">
              <w:rPr>
                <w:color w:val="000000"/>
                <w:spacing w:val="5"/>
              </w:rPr>
              <w:t>Место нахождения: Российская Федерация, 125047, г. Москва, Оружейный пер., д.19</w:t>
            </w:r>
          </w:p>
          <w:p w:rsidR="009A554A" w:rsidRPr="00261B15" w:rsidRDefault="009A554A" w:rsidP="00AF6C4A">
            <w:pPr>
              <w:shd w:val="clear" w:color="auto" w:fill="FFFFFF"/>
              <w:jc w:val="both"/>
            </w:pPr>
            <w:r w:rsidRPr="00261B15">
              <w:rPr>
                <w:color w:val="000000"/>
                <w:spacing w:val="5"/>
              </w:rPr>
              <w:t xml:space="preserve">Фактический адрес: </w:t>
            </w:r>
            <w:r w:rsidRPr="00261B15">
              <w:t>125047, г. Москва, Оружейный переулок д.19</w:t>
            </w:r>
          </w:p>
          <w:p w:rsidR="009A554A" w:rsidRPr="00261B15" w:rsidRDefault="009A554A" w:rsidP="00AF6C4A">
            <w:pPr>
              <w:jc w:val="both"/>
            </w:pPr>
            <w:r w:rsidRPr="00261B15">
              <w:t xml:space="preserve">Почтовый адрес: </w:t>
            </w:r>
            <w:r>
              <w:rPr>
                <w:color w:val="000000"/>
                <w:spacing w:val="5"/>
              </w:rPr>
              <w:t>672000, Забайкальский край, г. Чита, ул. Анохина, 91</w:t>
            </w:r>
          </w:p>
          <w:p w:rsidR="009A554A" w:rsidRPr="00261B15" w:rsidRDefault="009A554A" w:rsidP="00AF6C4A">
            <w:pPr>
              <w:jc w:val="both"/>
            </w:pPr>
            <w:r w:rsidRPr="00261B15">
              <w:rPr>
                <w:color w:val="000000"/>
                <w:spacing w:val="5"/>
              </w:rPr>
              <w:t xml:space="preserve">ИНН 7708591995, ОКПО 94421386, </w:t>
            </w:r>
            <w:r>
              <w:t>КПП 997650001</w:t>
            </w:r>
            <w:r w:rsidRPr="00261B15">
              <w:t xml:space="preserve">, </w:t>
            </w:r>
          </w:p>
          <w:p w:rsidR="009A554A" w:rsidRPr="00261B15" w:rsidRDefault="009A554A" w:rsidP="00AF6C4A">
            <w:pPr>
              <w:jc w:val="both"/>
            </w:pPr>
            <w:r w:rsidRPr="00261B15">
              <w:t xml:space="preserve">Р/с 40702810200030004399 в ОАО Банк ВТБ </w:t>
            </w:r>
          </w:p>
          <w:p w:rsidR="009A554A" w:rsidRPr="00261B15" w:rsidRDefault="009A554A" w:rsidP="00AF6C4A">
            <w:pPr>
              <w:jc w:val="both"/>
            </w:pPr>
            <w:r w:rsidRPr="00261B15">
              <w:t>БИК 044525187</w:t>
            </w:r>
          </w:p>
          <w:p w:rsidR="009A554A" w:rsidRPr="00261B15" w:rsidRDefault="009A554A" w:rsidP="00AF6C4A">
            <w:pPr>
              <w:pStyle w:val="afe"/>
              <w:rPr>
                <w:sz w:val="24"/>
                <w:szCs w:val="24"/>
              </w:rPr>
            </w:pPr>
            <w:r w:rsidRPr="00261B15">
              <w:rPr>
                <w:sz w:val="24"/>
                <w:szCs w:val="24"/>
              </w:rPr>
              <w:t xml:space="preserve">К/с 30101810700000000187 в ОПЕРУ Московского ГТУ Банка России, </w:t>
            </w:r>
          </w:p>
          <w:p w:rsidR="009A554A" w:rsidRPr="00261B15" w:rsidRDefault="009A554A" w:rsidP="00AF6C4A">
            <w:pPr>
              <w:shd w:val="clear" w:color="auto" w:fill="FFFFFF"/>
              <w:jc w:val="both"/>
              <w:rPr>
                <w:color w:val="000000"/>
                <w:spacing w:val="5"/>
              </w:rPr>
            </w:pPr>
            <w:r w:rsidRPr="00261B15">
              <w:rPr>
                <w:color w:val="000000"/>
                <w:spacing w:val="5"/>
              </w:rPr>
              <w:t>тел. (495) 788-17-17, факс (499) 262-75-78</w:t>
            </w:r>
          </w:p>
          <w:p w:rsidR="009A554A" w:rsidRPr="00EA331B" w:rsidRDefault="009A554A" w:rsidP="00AF6C4A">
            <w:pPr>
              <w:pStyle w:val="afe"/>
              <w:ind w:right="-144"/>
              <w:rPr>
                <w:sz w:val="24"/>
                <w:szCs w:val="24"/>
              </w:rPr>
            </w:pPr>
            <w:r w:rsidRPr="00261B15">
              <w:rPr>
                <w:sz w:val="24"/>
                <w:szCs w:val="24"/>
                <w:lang w:val="en-US"/>
              </w:rPr>
              <w:t>E</w:t>
            </w:r>
            <w:r w:rsidRPr="00EA331B">
              <w:rPr>
                <w:sz w:val="24"/>
                <w:szCs w:val="24"/>
              </w:rPr>
              <w:t>-</w:t>
            </w:r>
            <w:r w:rsidRPr="00261B15">
              <w:rPr>
                <w:sz w:val="24"/>
                <w:szCs w:val="24"/>
                <w:lang w:val="en-US"/>
              </w:rPr>
              <w:t>mail</w:t>
            </w:r>
            <w:r w:rsidRPr="00EA331B">
              <w:rPr>
                <w:sz w:val="24"/>
                <w:szCs w:val="24"/>
              </w:rPr>
              <w:t xml:space="preserve">: </w:t>
            </w:r>
            <w:hyperlink r:id="rId22" w:history="1">
              <w:r w:rsidRPr="00261B15">
                <w:rPr>
                  <w:rStyle w:val="a9"/>
                  <w:sz w:val="24"/>
                  <w:szCs w:val="24"/>
                  <w:lang w:val="en-US"/>
                </w:rPr>
                <w:t>trcont</w:t>
              </w:r>
              <w:r w:rsidRPr="00EA331B">
                <w:rPr>
                  <w:rStyle w:val="a9"/>
                  <w:sz w:val="24"/>
                  <w:szCs w:val="24"/>
                </w:rPr>
                <w:t>@</w:t>
              </w:r>
              <w:r w:rsidRPr="00261B15">
                <w:rPr>
                  <w:rStyle w:val="a9"/>
                  <w:sz w:val="24"/>
                  <w:szCs w:val="24"/>
                  <w:lang w:val="en-US"/>
                </w:rPr>
                <w:t>trcont</w:t>
              </w:r>
              <w:r w:rsidRPr="00EA331B">
                <w:rPr>
                  <w:rStyle w:val="a9"/>
                  <w:sz w:val="24"/>
                  <w:szCs w:val="24"/>
                </w:rPr>
                <w:t>.</w:t>
              </w:r>
              <w:r w:rsidRPr="00261B15">
                <w:rPr>
                  <w:rStyle w:val="a9"/>
                  <w:sz w:val="24"/>
                  <w:szCs w:val="24"/>
                  <w:lang w:val="en-US"/>
                </w:rPr>
                <w:t>ru</w:t>
              </w:r>
            </w:hyperlink>
          </w:p>
          <w:p w:rsidR="009A554A" w:rsidRPr="00EA331B" w:rsidRDefault="009A554A" w:rsidP="00AF6C4A">
            <w:pPr>
              <w:pStyle w:val="afe"/>
              <w:ind w:right="-144" w:firstLine="5"/>
              <w:rPr>
                <w:sz w:val="22"/>
                <w:szCs w:val="22"/>
              </w:rPr>
            </w:pPr>
          </w:p>
          <w:p w:rsidR="009A554A" w:rsidRPr="00EA331B" w:rsidRDefault="009A554A" w:rsidP="00AF6C4A"/>
          <w:p w:rsidR="009A554A" w:rsidRPr="00EA331B" w:rsidRDefault="009A554A" w:rsidP="00AF6C4A">
            <w:r w:rsidRPr="00EA331B">
              <w:t>________    ______________</w:t>
            </w:r>
          </w:p>
          <w:p w:rsidR="009A554A" w:rsidRPr="006617A8" w:rsidRDefault="009A554A" w:rsidP="00AF6C4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9A554A" w:rsidRPr="006617A8" w:rsidRDefault="009A554A" w:rsidP="00AF6C4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9A554A" w:rsidRPr="006617A8" w:rsidRDefault="009A554A" w:rsidP="00AF6C4A">
            <w:pPr>
              <w:rPr>
                <w:sz w:val="22"/>
                <w:szCs w:val="22"/>
              </w:rPr>
            </w:pPr>
          </w:p>
          <w:p w:rsidR="009A554A" w:rsidRPr="006617A8" w:rsidRDefault="009A554A" w:rsidP="00AF6C4A">
            <w:pPr>
              <w:rPr>
                <w:sz w:val="22"/>
                <w:szCs w:val="22"/>
              </w:rPr>
            </w:pPr>
          </w:p>
          <w:p w:rsidR="009A554A" w:rsidRPr="006617A8" w:rsidRDefault="009A554A" w:rsidP="00AF6C4A">
            <w:pPr>
              <w:pStyle w:val="afe"/>
              <w:rPr>
                <w:sz w:val="22"/>
                <w:szCs w:val="22"/>
              </w:rPr>
            </w:pPr>
            <w:r w:rsidRPr="006617A8">
              <w:rPr>
                <w:color w:val="000000"/>
                <w:spacing w:val="5"/>
                <w:sz w:val="22"/>
                <w:szCs w:val="22"/>
              </w:rPr>
              <w:t>Место нахождения</w:t>
            </w:r>
            <w:r w:rsidRPr="006617A8">
              <w:rPr>
                <w:sz w:val="22"/>
                <w:szCs w:val="22"/>
              </w:rPr>
              <w:t>: ____________________</w:t>
            </w:r>
          </w:p>
          <w:p w:rsidR="009A554A" w:rsidRPr="006617A8" w:rsidRDefault="009A554A" w:rsidP="00AF6C4A">
            <w:pPr>
              <w:pStyle w:val="afe"/>
              <w:rPr>
                <w:sz w:val="22"/>
                <w:szCs w:val="22"/>
              </w:rPr>
            </w:pPr>
            <w:r w:rsidRPr="006617A8">
              <w:rPr>
                <w:sz w:val="22"/>
                <w:szCs w:val="22"/>
              </w:rPr>
              <w:t>Почтовый адрес: _______________________</w:t>
            </w:r>
          </w:p>
          <w:p w:rsidR="009A554A" w:rsidRPr="006617A8" w:rsidRDefault="009A554A" w:rsidP="00AF6C4A">
            <w:pPr>
              <w:pStyle w:val="afe"/>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9A554A" w:rsidRPr="006617A8" w:rsidRDefault="009A554A" w:rsidP="00AF6C4A">
            <w:pPr>
              <w:pStyle w:val="afe"/>
              <w:ind w:right="-5"/>
              <w:rPr>
                <w:sz w:val="22"/>
                <w:szCs w:val="22"/>
              </w:rPr>
            </w:pPr>
            <w:r w:rsidRPr="006617A8">
              <w:rPr>
                <w:sz w:val="22"/>
                <w:szCs w:val="22"/>
              </w:rPr>
              <w:t xml:space="preserve">р/счет  ________________________________ </w:t>
            </w:r>
          </w:p>
          <w:p w:rsidR="009A554A" w:rsidRPr="006617A8" w:rsidRDefault="009A554A" w:rsidP="00AF6C4A">
            <w:pPr>
              <w:pStyle w:val="afe"/>
              <w:ind w:right="-5"/>
              <w:rPr>
                <w:sz w:val="22"/>
                <w:szCs w:val="22"/>
              </w:rPr>
            </w:pPr>
            <w:r w:rsidRPr="006617A8">
              <w:rPr>
                <w:sz w:val="22"/>
                <w:szCs w:val="22"/>
              </w:rPr>
              <w:t xml:space="preserve">в  ____________________________________, </w:t>
            </w:r>
          </w:p>
          <w:p w:rsidR="009A554A" w:rsidRPr="006617A8" w:rsidRDefault="009A554A" w:rsidP="00AF6C4A">
            <w:pPr>
              <w:pStyle w:val="afb"/>
              <w:ind w:right="-5"/>
              <w:rPr>
                <w:sz w:val="22"/>
                <w:szCs w:val="22"/>
              </w:rPr>
            </w:pPr>
            <w:r w:rsidRPr="006617A8">
              <w:rPr>
                <w:sz w:val="22"/>
                <w:szCs w:val="22"/>
              </w:rPr>
              <w:t>к/счет _________________________________</w:t>
            </w:r>
          </w:p>
          <w:p w:rsidR="009A554A" w:rsidRPr="006617A8" w:rsidRDefault="009A554A" w:rsidP="00AF6C4A">
            <w:pPr>
              <w:pStyle w:val="afb"/>
              <w:ind w:right="-5"/>
              <w:rPr>
                <w:sz w:val="22"/>
                <w:szCs w:val="22"/>
              </w:rPr>
            </w:pPr>
            <w:r w:rsidRPr="006617A8">
              <w:rPr>
                <w:sz w:val="22"/>
                <w:szCs w:val="22"/>
              </w:rPr>
              <w:t xml:space="preserve"> в  ____________________________________, </w:t>
            </w:r>
          </w:p>
          <w:p w:rsidR="009A554A" w:rsidRPr="006617A8" w:rsidRDefault="009A554A" w:rsidP="00AF6C4A">
            <w:pPr>
              <w:pStyle w:val="afb"/>
              <w:ind w:right="-5"/>
              <w:rPr>
                <w:sz w:val="22"/>
                <w:szCs w:val="22"/>
              </w:rPr>
            </w:pPr>
            <w:r w:rsidRPr="006617A8">
              <w:rPr>
                <w:sz w:val="22"/>
                <w:szCs w:val="22"/>
              </w:rPr>
              <w:t xml:space="preserve">БИК _______________,  </w:t>
            </w:r>
          </w:p>
          <w:p w:rsidR="009A554A" w:rsidRPr="006617A8" w:rsidRDefault="009A554A" w:rsidP="00AF6C4A">
            <w:pPr>
              <w:pStyle w:val="afb"/>
              <w:ind w:right="-5"/>
              <w:rPr>
                <w:sz w:val="22"/>
                <w:szCs w:val="22"/>
              </w:rPr>
            </w:pPr>
            <w:r w:rsidRPr="006617A8">
              <w:rPr>
                <w:sz w:val="22"/>
                <w:szCs w:val="22"/>
              </w:rPr>
              <w:t>тел. ________, факс__________</w:t>
            </w:r>
          </w:p>
          <w:p w:rsidR="009A554A" w:rsidRPr="006617A8" w:rsidRDefault="009A554A" w:rsidP="00AF6C4A"/>
          <w:p w:rsidR="009A554A" w:rsidRPr="006617A8" w:rsidRDefault="009A554A" w:rsidP="00AF6C4A"/>
          <w:p w:rsidR="009A554A" w:rsidRPr="006617A8" w:rsidRDefault="009A554A" w:rsidP="00AF6C4A"/>
          <w:p w:rsidR="009A554A" w:rsidRPr="006617A8" w:rsidRDefault="009A554A" w:rsidP="00AF6C4A"/>
          <w:p w:rsidR="009A554A" w:rsidRPr="006617A8" w:rsidRDefault="009A554A" w:rsidP="00AF6C4A">
            <w:r w:rsidRPr="006617A8">
              <w:t>________       ______________</w:t>
            </w:r>
          </w:p>
          <w:p w:rsidR="009A554A" w:rsidRPr="006617A8" w:rsidRDefault="009A554A" w:rsidP="00AF6C4A">
            <w:r w:rsidRPr="006617A8">
              <w:rPr>
                <w:vertAlign w:val="superscript"/>
              </w:rPr>
              <w:t xml:space="preserve">(подпись)                            (Ф.И.О.)                                     </w:t>
            </w:r>
          </w:p>
        </w:tc>
      </w:tr>
    </w:tbl>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 w:rsidR="009A554A" w:rsidRDefault="009A554A" w:rsidP="009A554A">
      <w:pPr>
        <w:ind w:firstLine="567"/>
        <w:jc w:val="right"/>
      </w:pPr>
      <w:r>
        <w:t xml:space="preserve">Приложение №1 </w:t>
      </w:r>
    </w:p>
    <w:p w:rsidR="009A554A" w:rsidRDefault="009A554A" w:rsidP="009A554A">
      <w:pPr>
        <w:ind w:firstLine="567"/>
        <w:jc w:val="right"/>
      </w:pPr>
      <w:r>
        <w:t>к договору поставки №_____</w:t>
      </w:r>
    </w:p>
    <w:p w:rsidR="009A554A" w:rsidRDefault="009A554A" w:rsidP="009A554A">
      <w:pPr>
        <w:ind w:firstLine="567"/>
        <w:jc w:val="right"/>
      </w:pPr>
      <w:r>
        <w:t>от «___»_______201__ г.</w:t>
      </w:r>
    </w:p>
    <w:p w:rsidR="009A554A" w:rsidRDefault="009A554A" w:rsidP="009A554A">
      <w:pPr>
        <w:ind w:firstLine="567"/>
        <w:jc w:val="right"/>
      </w:pPr>
    </w:p>
    <w:p w:rsidR="009A554A" w:rsidRDefault="009A554A" w:rsidP="009A554A">
      <w:pPr>
        <w:ind w:firstLine="567"/>
        <w:rPr>
          <w:b/>
        </w:rPr>
      </w:pPr>
    </w:p>
    <w:p w:rsidR="009A554A" w:rsidRDefault="009A554A" w:rsidP="009A554A">
      <w:pPr>
        <w:ind w:firstLine="567"/>
        <w:jc w:val="center"/>
        <w:rPr>
          <w:b/>
        </w:rPr>
      </w:pPr>
      <w:r>
        <w:rPr>
          <w:b/>
        </w:rPr>
        <w:t>Спецификация №___</w:t>
      </w:r>
    </w:p>
    <w:p w:rsidR="009A554A" w:rsidRDefault="009A554A" w:rsidP="009A554A">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A554A" w:rsidRPr="00BF45E8" w:rsidTr="00AF6C4A">
        <w:trPr>
          <w:trHeight w:val="563"/>
        </w:trPr>
        <w:tc>
          <w:tcPr>
            <w:tcW w:w="910" w:type="dxa"/>
          </w:tcPr>
          <w:p w:rsidR="009A554A" w:rsidRPr="00C2064E" w:rsidRDefault="009A554A" w:rsidP="00AF6C4A">
            <w:pPr>
              <w:tabs>
                <w:tab w:val="left" w:pos="0"/>
              </w:tabs>
              <w:ind w:firstLine="6"/>
              <w:jc w:val="center"/>
            </w:pPr>
            <w:r w:rsidRPr="00C2064E">
              <w:t>№№ п/п</w:t>
            </w:r>
          </w:p>
          <w:p w:rsidR="009A554A" w:rsidRPr="00C2064E" w:rsidRDefault="009A554A" w:rsidP="00AF6C4A">
            <w:pPr>
              <w:tabs>
                <w:tab w:val="left" w:pos="798"/>
              </w:tabs>
              <w:ind w:left="-21"/>
              <w:jc w:val="center"/>
            </w:pPr>
          </w:p>
        </w:tc>
        <w:tc>
          <w:tcPr>
            <w:tcW w:w="3706" w:type="dxa"/>
          </w:tcPr>
          <w:p w:rsidR="009A554A" w:rsidRPr="00C2064E" w:rsidRDefault="009A554A" w:rsidP="00AF6C4A">
            <w:pPr>
              <w:tabs>
                <w:tab w:val="left" w:pos="798"/>
              </w:tabs>
              <w:jc w:val="center"/>
            </w:pPr>
            <w:r w:rsidRPr="00C2064E">
              <w:t xml:space="preserve">Наименование </w:t>
            </w:r>
            <w:r>
              <w:t>Т</w:t>
            </w:r>
            <w:r w:rsidRPr="00C2064E">
              <w:t>овара</w:t>
            </w:r>
          </w:p>
        </w:tc>
        <w:tc>
          <w:tcPr>
            <w:tcW w:w="1042" w:type="dxa"/>
          </w:tcPr>
          <w:p w:rsidR="009A554A" w:rsidRPr="00C2064E" w:rsidRDefault="009A554A" w:rsidP="00AF6C4A">
            <w:pPr>
              <w:tabs>
                <w:tab w:val="left" w:pos="798"/>
              </w:tabs>
              <w:jc w:val="center"/>
            </w:pPr>
            <w:r w:rsidRPr="00C2064E">
              <w:t>Кол-во</w:t>
            </w:r>
          </w:p>
        </w:tc>
        <w:tc>
          <w:tcPr>
            <w:tcW w:w="1236" w:type="dxa"/>
          </w:tcPr>
          <w:p w:rsidR="009A554A" w:rsidRPr="00C2064E" w:rsidRDefault="009A554A" w:rsidP="00AF6C4A">
            <w:pPr>
              <w:tabs>
                <w:tab w:val="left" w:pos="798"/>
              </w:tabs>
              <w:jc w:val="center"/>
            </w:pPr>
            <w:r w:rsidRPr="00C2064E">
              <w:t>Ед. измер.</w:t>
            </w:r>
          </w:p>
        </w:tc>
        <w:tc>
          <w:tcPr>
            <w:tcW w:w="1619" w:type="dxa"/>
          </w:tcPr>
          <w:p w:rsidR="009A554A" w:rsidRPr="00C2064E" w:rsidRDefault="009A554A" w:rsidP="00AF6C4A">
            <w:pPr>
              <w:tabs>
                <w:tab w:val="left" w:pos="798"/>
              </w:tabs>
              <w:jc w:val="center"/>
            </w:pPr>
            <w:r w:rsidRPr="00C2064E">
              <w:t xml:space="preserve">Цена за ед., руб, </w:t>
            </w:r>
            <w:r>
              <w:t>с</w:t>
            </w:r>
            <w:r w:rsidRPr="00C2064E">
              <w:t xml:space="preserve"> НДС</w:t>
            </w:r>
            <w:r>
              <w:t xml:space="preserve"> 18%</w:t>
            </w:r>
          </w:p>
        </w:tc>
        <w:tc>
          <w:tcPr>
            <w:tcW w:w="1789" w:type="dxa"/>
          </w:tcPr>
          <w:p w:rsidR="009A554A" w:rsidRPr="00C2064E" w:rsidRDefault="009A554A" w:rsidP="00AF6C4A">
            <w:pPr>
              <w:tabs>
                <w:tab w:val="left" w:pos="798"/>
              </w:tabs>
              <w:jc w:val="center"/>
            </w:pPr>
            <w:r w:rsidRPr="00C2064E">
              <w:t>Стоимость, руб, с НДС</w:t>
            </w:r>
            <w:r>
              <w:t xml:space="preserve"> 18%</w:t>
            </w:r>
          </w:p>
        </w:tc>
      </w:tr>
      <w:tr w:rsidR="009A554A" w:rsidRPr="00BF45E8" w:rsidTr="00AF6C4A">
        <w:trPr>
          <w:trHeight w:val="563"/>
        </w:trPr>
        <w:tc>
          <w:tcPr>
            <w:tcW w:w="910" w:type="dxa"/>
          </w:tcPr>
          <w:p w:rsidR="009A554A" w:rsidRPr="00FD395A" w:rsidRDefault="009A554A" w:rsidP="00AF6C4A">
            <w:pPr>
              <w:tabs>
                <w:tab w:val="left" w:pos="0"/>
              </w:tabs>
              <w:ind w:firstLine="6"/>
              <w:jc w:val="center"/>
            </w:pPr>
            <w:r w:rsidRPr="00FD395A">
              <w:t>1</w:t>
            </w:r>
          </w:p>
        </w:tc>
        <w:tc>
          <w:tcPr>
            <w:tcW w:w="3706" w:type="dxa"/>
          </w:tcPr>
          <w:p w:rsidR="009A554A" w:rsidRPr="00BF45E8" w:rsidRDefault="009A554A" w:rsidP="00AF6C4A">
            <w:pPr>
              <w:tabs>
                <w:tab w:val="left" w:pos="798"/>
              </w:tabs>
              <w:rPr>
                <w:sz w:val="28"/>
                <w:szCs w:val="28"/>
              </w:rPr>
            </w:pPr>
          </w:p>
        </w:tc>
        <w:tc>
          <w:tcPr>
            <w:tcW w:w="1042" w:type="dxa"/>
          </w:tcPr>
          <w:p w:rsidR="009A554A" w:rsidRPr="00BF45E8" w:rsidRDefault="009A554A" w:rsidP="00AF6C4A">
            <w:pPr>
              <w:tabs>
                <w:tab w:val="left" w:pos="798"/>
              </w:tabs>
              <w:jc w:val="center"/>
              <w:rPr>
                <w:sz w:val="28"/>
                <w:szCs w:val="28"/>
              </w:rPr>
            </w:pPr>
          </w:p>
        </w:tc>
        <w:tc>
          <w:tcPr>
            <w:tcW w:w="1236" w:type="dxa"/>
          </w:tcPr>
          <w:p w:rsidR="009A554A" w:rsidRPr="00BF45E8" w:rsidRDefault="009A554A" w:rsidP="00AF6C4A">
            <w:pPr>
              <w:tabs>
                <w:tab w:val="left" w:pos="798"/>
              </w:tabs>
              <w:jc w:val="center"/>
              <w:rPr>
                <w:sz w:val="28"/>
                <w:szCs w:val="28"/>
              </w:rPr>
            </w:pPr>
          </w:p>
        </w:tc>
        <w:tc>
          <w:tcPr>
            <w:tcW w:w="1619" w:type="dxa"/>
          </w:tcPr>
          <w:p w:rsidR="009A554A" w:rsidRPr="00BF45E8" w:rsidRDefault="009A554A" w:rsidP="00AF6C4A">
            <w:pPr>
              <w:tabs>
                <w:tab w:val="left" w:pos="798"/>
              </w:tabs>
              <w:jc w:val="center"/>
              <w:rPr>
                <w:sz w:val="28"/>
                <w:szCs w:val="28"/>
              </w:rPr>
            </w:pPr>
          </w:p>
        </w:tc>
        <w:tc>
          <w:tcPr>
            <w:tcW w:w="1789" w:type="dxa"/>
          </w:tcPr>
          <w:p w:rsidR="009A554A" w:rsidRPr="00BF45E8" w:rsidRDefault="009A554A" w:rsidP="00AF6C4A">
            <w:pPr>
              <w:tabs>
                <w:tab w:val="left" w:pos="798"/>
              </w:tabs>
              <w:jc w:val="center"/>
              <w:rPr>
                <w:sz w:val="28"/>
                <w:szCs w:val="28"/>
              </w:rPr>
            </w:pPr>
          </w:p>
        </w:tc>
      </w:tr>
      <w:tr w:rsidR="009A554A" w:rsidRPr="00BF45E8" w:rsidTr="00AF6C4A">
        <w:trPr>
          <w:trHeight w:val="563"/>
        </w:trPr>
        <w:tc>
          <w:tcPr>
            <w:tcW w:w="910" w:type="dxa"/>
          </w:tcPr>
          <w:p w:rsidR="009A554A" w:rsidRPr="00FD395A" w:rsidRDefault="009A554A" w:rsidP="00AF6C4A">
            <w:pPr>
              <w:tabs>
                <w:tab w:val="left" w:pos="0"/>
              </w:tabs>
              <w:ind w:firstLine="6"/>
              <w:jc w:val="center"/>
            </w:pPr>
            <w:r w:rsidRPr="00FD395A">
              <w:t>2</w:t>
            </w:r>
          </w:p>
        </w:tc>
        <w:tc>
          <w:tcPr>
            <w:tcW w:w="3706" w:type="dxa"/>
          </w:tcPr>
          <w:p w:rsidR="009A554A" w:rsidRPr="00BF45E8" w:rsidRDefault="009A554A" w:rsidP="00AF6C4A">
            <w:pPr>
              <w:tabs>
                <w:tab w:val="left" w:pos="798"/>
              </w:tabs>
              <w:rPr>
                <w:sz w:val="28"/>
                <w:szCs w:val="28"/>
              </w:rPr>
            </w:pPr>
          </w:p>
        </w:tc>
        <w:tc>
          <w:tcPr>
            <w:tcW w:w="1042" w:type="dxa"/>
          </w:tcPr>
          <w:p w:rsidR="009A554A" w:rsidRPr="00BF45E8" w:rsidRDefault="009A554A" w:rsidP="00AF6C4A">
            <w:pPr>
              <w:tabs>
                <w:tab w:val="left" w:pos="798"/>
              </w:tabs>
              <w:jc w:val="center"/>
              <w:rPr>
                <w:sz w:val="28"/>
                <w:szCs w:val="28"/>
              </w:rPr>
            </w:pPr>
          </w:p>
        </w:tc>
        <w:tc>
          <w:tcPr>
            <w:tcW w:w="1236" w:type="dxa"/>
          </w:tcPr>
          <w:p w:rsidR="009A554A" w:rsidRPr="00BF45E8" w:rsidRDefault="009A554A" w:rsidP="00AF6C4A">
            <w:pPr>
              <w:tabs>
                <w:tab w:val="left" w:pos="798"/>
              </w:tabs>
              <w:jc w:val="center"/>
              <w:rPr>
                <w:sz w:val="28"/>
                <w:szCs w:val="28"/>
              </w:rPr>
            </w:pPr>
          </w:p>
        </w:tc>
        <w:tc>
          <w:tcPr>
            <w:tcW w:w="1619" w:type="dxa"/>
          </w:tcPr>
          <w:p w:rsidR="009A554A" w:rsidRPr="00BF45E8" w:rsidRDefault="009A554A" w:rsidP="00AF6C4A">
            <w:pPr>
              <w:tabs>
                <w:tab w:val="left" w:pos="798"/>
              </w:tabs>
              <w:jc w:val="center"/>
              <w:rPr>
                <w:sz w:val="28"/>
                <w:szCs w:val="28"/>
              </w:rPr>
            </w:pPr>
          </w:p>
        </w:tc>
        <w:tc>
          <w:tcPr>
            <w:tcW w:w="1789" w:type="dxa"/>
          </w:tcPr>
          <w:p w:rsidR="009A554A" w:rsidRPr="00BF45E8" w:rsidRDefault="009A554A" w:rsidP="00AF6C4A">
            <w:pPr>
              <w:tabs>
                <w:tab w:val="left" w:pos="798"/>
              </w:tabs>
              <w:jc w:val="center"/>
              <w:rPr>
                <w:sz w:val="28"/>
                <w:szCs w:val="28"/>
              </w:rPr>
            </w:pPr>
          </w:p>
        </w:tc>
      </w:tr>
    </w:tbl>
    <w:p w:rsidR="009A554A" w:rsidRPr="00611516" w:rsidRDefault="009A554A" w:rsidP="009A554A">
      <w:pPr>
        <w:ind w:firstLine="567"/>
        <w:jc w:val="center"/>
        <w:rPr>
          <w:b/>
        </w:rPr>
      </w:pPr>
    </w:p>
    <w:p w:rsidR="009A554A" w:rsidRDefault="009A554A" w:rsidP="009A554A">
      <w:pPr>
        <w:ind w:firstLine="567"/>
        <w:jc w:val="both"/>
      </w:pPr>
      <w:r>
        <w:t>Дополнительные требования к поставляемому Товару: _________________________</w:t>
      </w:r>
    </w:p>
    <w:p w:rsidR="009A554A" w:rsidRDefault="009A554A" w:rsidP="009A554A">
      <w:pPr>
        <w:ind w:firstLine="567"/>
        <w:jc w:val="both"/>
      </w:pPr>
      <w:r>
        <w:t>Общая стоимость Товара составляет: ________________________________________</w:t>
      </w:r>
    </w:p>
    <w:p w:rsidR="009A554A" w:rsidRDefault="009A554A" w:rsidP="009A554A">
      <w:pPr>
        <w:ind w:firstLine="567"/>
        <w:jc w:val="both"/>
      </w:pPr>
      <w:r>
        <w:t>В том числе НДС 18%: ____________________________________________________</w:t>
      </w:r>
    </w:p>
    <w:p w:rsidR="009A554A" w:rsidRDefault="009A554A" w:rsidP="009A554A">
      <w:pPr>
        <w:ind w:firstLine="567"/>
        <w:jc w:val="both"/>
      </w:pPr>
      <w:r>
        <w:t>Срок поставки:__________________.</w:t>
      </w:r>
    </w:p>
    <w:p w:rsidR="009A554A" w:rsidRDefault="009A554A" w:rsidP="009A554A">
      <w:pPr>
        <w:ind w:firstLine="567"/>
        <w:jc w:val="both"/>
      </w:pPr>
    </w:p>
    <w:p w:rsidR="009A554A" w:rsidRPr="0045479B" w:rsidRDefault="009A554A" w:rsidP="009A554A">
      <w:pPr>
        <w:tabs>
          <w:tab w:val="left" w:pos="5670"/>
        </w:tabs>
        <w:ind w:left="567"/>
        <w:jc w:val="both"/>
      </w:pPr>
      <w:r w:rsidRPr="0045479B">
        <w:t>Представитель от</w:t>
      </w:r>
    </w:p>
    <w:p w:rsidR="009A554A" w:rsidRPr="0045479B" w:rsidRDefault="009A554A" w:rsidP="009A554A">
      <w:pPr>
        <w:tabs>
          <w:tab w:val="left" w:pos="5670"/>
        </w:tabs>
        <w:ind w:left="567"/>
        <w:jc w:val="both"/>
      </w:pPr>
      <w:r w:rsidRPr="0045479B">
        <w:t>Покупателя:</w:t>
      </w:r>
    </w:p>
    <w:p w:rsidR="009A554A" w:rsidRDefault="009A554A" w:rsidP="009A554A">
      <w:pPr>
        <w:ind w:left="567"/>
      </w:pPr>
      <w:r>
        <w:t>_______________________________________</w:t>
      </w:r>
    </w:p>
    <w:p w:rsidR="009A554A" w:rsidRDefault="009A554A" w:rsidP="009A554A">
      <w:pPr>
        <w:ind w:left="567"/>
      </w:pPr>
    </w:p>
    <w:p w:rsidR="009A554A" w:rsidRDefault="009A554A" w:rsidP="009A554A">
      <w:pPr>
        <w:ind w:left="567"/>
      </w:pPr>
    </w:p>
    <w:p w:rsidR="009A554A" w:rsidRDefault="009A554A" w:rsidP="009A554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A554A" w:rsidRPr="00021914" w:rsidTr="00AF6C4A">
        <w:trPr>
          <w:trHeight w:val="2074"/>
        </w:trPr>
        <w:tc>
          <w:tcPr>
            <w:tcW w:w="4705" w:type="dxa"/>
            <w:tcBorders>
              <w:top w:val="nil"/>
              <w:left w:val="nil"/>
              <w:bottom w:val="nil"/>
              <w:right w:val="nil"/>
            </w:tcBorders>
          </w:tcPr>
          <w:p w:rsidR="009A554A" w:rsidRPr="00021914" w:rsidRDefault="009A554A" w:rsidP="00AF6C4A">
            <w:r>
              <w:t>Покупатель</w:t>
            </w:r>
            <w:r w:rsidRPr="00021914">
              <w:t>:</w:t>
            </w:r>
          </w:p>
          <w:p w:rsidR="009A554A" w:rsidRPr="00021914" w:rsidRDefault="009A554A" w:rsidP="00AF6C4A"/>
          <w:p w:rsidR="009A554A" w:rsidRPr="00021914" w:rsidRDefault="009A554A" w:rsidP="00AF6C4A">
            <w:r w:rsidRPr="00021914">
              <w:t>________    ______________</w:t>
            </w:r>
          </w:p>
          <w:p w:rsidR="009A554A" w:rsidRPr="00021914" w:rsidRDefault="009A554A" w:rsidP="00AF6C4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9A554A" w:rsidRPr="00021914" w:rsidRDefault="009A554A" w:rsidP="00AF6C4A">
            <w:r>
              <w:t>Поставщик</w:t>
            </w:r>
            <w:r w:rsidRPr="00021914">
              <w:t>:</w:t>
            </w:r>
          </w:p>
          <w:p w:rsidR="009A554A" w:rsidRPr="00021914" w:rsidRDefault="009A554A" w:rsidP="00AF6C4A"/>
          <w:p w:rsidR="009A554A" w:rsidRPr="00021914" w:rsidRDefault="009A554A" w:rsidP="00AF6C4A">
            <w:r w:rsidRPr="00021914">
              <w:t>________    ______________</w:t>
            </w:r>
          </w:p>
          <w:p w:rsidR="009A554A" w:rsidRPr="00021914" w:rsidRDefault="009A554A" w:rsidP="00AF6C4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p w:rsidR="000954FB" w:rsidRPr="00A37D27" w:rsidRDefault="000954FB" w:rsidP="000954FB">
      <w:pPr>
        <w:pStyle w:val="afb"/>
        <w:ind w:firstLine="0"/>
        <w:jc w:val="right"/>
        <w:rPr>
          <w:sz w:val="28"/>
          <w:szCs w:val="28"/>
        </w:rPr>
      </w:pPr>
      <w:r w:rsidRPr="00A37D27">
        <w:rPr>
          <w:sz w:val="28"/>
          <w:szCs w:val="28"/>
        </w:rPr>
        <w:t>Приложение № 6</w:t>
      </w:r>
    </w:p>
    <w:p w:rsidR="000954FB" w:rsidRPr="00A37D27" w:rsidRDefault="000954FB" w:rsidP="000954FB">
      <w:pPr>
        <w:pStyle w:val="afb"/>
        <w:ind w:firstLine="0"/>
        <w:jc w:val="right"/>
        <w:rPr>
          <w:sz w:val="28"/>
          <w:szCs w:val="28"/>
        </w:rPr>
      </w:pPr>
      <w:r w:rsidRPr="00A37D27">
        <w:rPr>
          <w:sz w:val="28"/>
          <w:szCs w:val="28"/>
        </w:rPr>
        <w:t>к документации о закупке</w:t>
      </w:r>
    </w:p>
    <w:p w:rsidR="000954FB" w:rsidRPr="00A37D27" w:rsidRDefault="000954FB" w:rsidP="000954FB">
      <w:pPr>
        <w:pStyle w:val="afb"/>
        <w:jc w:val="left"/>
        <w:rPr>
          <w:b/>
          <w:i/>
          <w:sz w:val="28"/>
          <w:szCs w:val="28"/>
        </w:rPr>
      </w:pPr>
    </w:p>
    <w:p w:rsidR="000954FB" w:rsidRPr="00A37D27" w:rsidRDefault="000954FB" w:rsidP="000954FB">
      <w:pPr>
        <w:pStyle w:val="afb"/>
        <w:jc w:val="left"/>
        <w:rPr>
          <w:b/>
          <w:i/>
          <w:sz w:val="28"/>
          <w:szCs w:val="28"/>
        </w:rPr>
      </w:pPr>
    </w:p>
    <w:p w:rsidR="000954FB" w:rsidRPr="00A37D27" w:rsidRDefault="000954FB" w:rsidP="000954FB">
      <w:pPr>
        <w:jc w:val="center"/>
        <w:rPr>
          <w:b/>
          <w:bCs/>
          <w:sz w:val="28"/>
          <w:szCs w:val="28"/>
        </w:rPr>
      </w:pPr>
      <w:r w:rsidRPr="00A37D27">
        <w:rPr>
          <w:b/>
          <w:bCs/>
          <w:sz w:val="28"/>
          <w:szCs w:val="28"/>
        </w:rPr>
        <w:t>СВЕДЕНИЯ ОБ АДМИНИСТРАТИВНОМ И ПРОИЗВОДСТВЕННОМ ПЕРСОНАЛЕ ПРЕТЕНДЕНТА</w:t>
      </w:r>
    </w:p>
    <w:p w:rsidR="000954FB" w:rsidRPr="00A37D27" w:rsidRDefault="000954FB" w:rsidP="000954FB">
      <w:pPr>
        <w:jc w:val="center"/>
        <w:rPr>
          <w:sz w:val="28"/>
          <w:szCs w:val="28"/>
        </w:rPr>
      </w:pPr>
      <w:r w:rsidRPr="00A37D27">
        <w:rPr>
          <w:sz w:val="28"/>
          <w:szCs w:val="28"/>
        </w:rPr>
        <w:t>(</w:t>
      </w:r>
      <w:r w:rsidRPr="00A37D27">
        <w:rPr>
          <w:i/>
        </w:rPr>
        <w:t>указывается персонал, который необходим для выполнения работ, оказания услуг, поставки товара,</w:t>
      </w:r>
      <w:r w:rsidR="00010BE3" w:rsidRPr="00A37D27">
        <w:rPr>
          <w:i/>
        </w:rPr>
        <w:t xml:space="preserve"> </w:t>
      </w:r>
      <w:r w:rsidRPr="00A37D27">
        <w:rPr>
          <w:i/>
        </w:rPr>
        <w:t>являющихся предметом</w:t>
      </w:r>
      <w:r w:rsidR="00BC1922" w:rsidRPr="00A37D27">
        <w:rPr>
          <w:i/>
        </w:rPr>
        <w:t xml:space="preserve"> </w:t>
      </w:r>
      <w:r w:rsidR="008C4183" w:rsidRPr="00A37D27">
        <w:rPr>
          <w:i/>
        </w:rPr>
        <w:t>Открытого конкурса</w:t>
      </w:r>
      <w:r w:rsidRPr="00A37D27">
        <w:rPr>
          <w:sz w:val="28"/>
          <w:szCs w:val="28"/>
        </w:rPr>
        <w:t>)</w:t>
      </w:r>
    </w:p>
    <w:p w:rsidR="000954FB" w:rsidRPr="00A37D27" w:rsidRDefault="000954FB" w:rsidP="000954FB">
      <w:pPr>
        <w:jc w:val="center"/>
      </w:pPr>
    </w:p>
    <w:p w:rsidR="000954FB" w:rsidRPr="00A37D27" w:rsidRDefault="000954FB" w:rsidP="000954FB">
      <w:pPr>
        <w:tabs>
          <w:tab w:val="left" w:pos="9639"/>
        </w:tabs>
        <w:jc w:val="center"/>
        <w:rPr>
          <w:b/>
          <w:bCs/>
          <w:sz w:val="28"/>
          <w:szCs w:val="28"/>
        </w:rPr>
      </w:pPr>
      <w:r w:rsidRPr="00A37D27">
        <w:rPr>
          <w:b/>
          <w:bCs/>
          <w:sz w:val="28"/>
          <w:szCs w:val="28"/>
        </w:rPr>
        <w:lastRenderedPageBreak/>
        <w:t xml:space="preserve">Административный персонал </w:t>
      </w:r>
    </w:p>
    <w:p w:rsidR="000954FB" w:rsidRPr="00A37D2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 п/п</w:t>
            </w:r>
          </w:p>
        </w:tc>
        <w:tc>
          <w:tcPr>
            <w:tcW w:w="2299" w:type="dxa"/>
            <w:vAlign w:val="center"/>
          </w:tcPr>
          <w:p w:rsidR="000954FB" w:rsidRPr="00A37D27" w:rsidRDefault="000954FB" w:rsidP="00BF6892">
            <w:pPr>
              <w:tabs>
                <w:tab w:val="left" w:pos="9639"/>
              </w:tabs>
              <w:jc w:val="center"/>
            </w:pPr>
            <w:r w:rsidRPr="00A37D27">
              <w:t>Занимаемая должность</w:t>
            </w:r>
          </w:p>
        </w:tc>
        <w:tc>
          <w:tcPr>
            <w:tcW w:w="2762" w:type="dxa"/>
            <w:vAlign w:val="center"/>
          </w:tcPr>
          <w:p w:rsidR="000954FB" w:rsidRPr="00A37D27" w:rsidRDefault="000954FB" w:rsidP="00BF6892">
            <w:pPr>
              <w:tabs>
                <w:tab w:val="left" w:pos="9639"/>
              </w:tabs>
              <w:jc w:val="center"/>
            </w:pPr>
            <w:r w:rsidRPr="00A37D27">
              <w:t>Ф.И.О.</w:t>
            </w:r>
          </w:p>
        </w:tc>
        <w:tc>
          <w:tcPr>
            <w:tcW w:w="2160" w:type="dxa"/>
            <w:vAlign w:val="center"/>
          </w:tcPr>
          <w:p w:rsidR="000954FB" w:rsidRPr="00A37D27" w:rsidRDefault="000954FB" w:rsidP="00BF6892">
            <w:pPr>
              <w:tabs>
                <w:tab w:val="left" w:pos="9639"/>
              </w:tabs>
              <w:jc w:val="center"/>
            </w:pPr>
            <w:r w:rsidRPr="00A37D27">
              <w:t>Образование и специальность</w:t>
            </w:r>
          </w:p>
        </w:tc>
        <w:tc>
          <w:tcPr>
            <w:tcW w:w="2247" w:type="dxa"/>
            <w:vAlign w:val="center"/>
          </w:tcPr>
          <w:p w:rsidR="000954FB" w:rsidRPr="00A37D27" w:rsidRDefault="000954FB" w:rsidP="00BF6892">
            <w:pPr>
              <w:tabs>
                <w:tab w:val="left" w:pos="9639"/>
              </w:tabs>
              <w:jc w:val="center"/>
            </w:pPr>
            <w:r w:rsidRPr="00A37D27">
              <w:t>Стаж работы по профилю занимаемой должности</w:t>
            </w: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1</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2</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bl>
    <w:p w:rsidR="000954FB" w:rsidRPr="00A37D27" w:rsidRDefault="000954FB" w:rsidP="000954FB">
      <w:pPr>
        <w:tabs>
          <w:tab w:val="left" w:pos="9639"/>
        </w:tabs>
      </w:pPr>
    </w:p>
    <w:p w:rsidR="000954FB" w:rsidRPr="00A37D27" w:rsidRDefault="000954FB" w:rsidP="000954FB">
      <w:pPr>
        <w:tabs>
          <w:tab w:val="left" w:pos="9639"/>
        </w:tabs>
        <w:jc w:val="center"/>
        <w:rPr>
          <w:b/>
          <w:bCs/>
          <w:sz w:val="28"/>
          <w:szCs w:val="28"/>
        </w:rPr>
      </w:pPr>
      <w:r w:rsidRPr="00A37D27">
        <w:rPr>
          <w:b/>
          <w:bCs/>
          <w:sz w:val="28"/>
          <w:szCs w:val="28"/>
        </w:rPr>
        <w:t>Производственный персонал (рабочие)</w:t>
      </w:r>
    </w:p>
    <w:p w:rsidR="000954FB" w:rsidRPr="00A37D2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37D27" w:rsidTr="00BF6892">
        <w:trPr>
          <w:trHeight w:val="1000"/>
          <w:jc w:val="center"/>
        </w:trPr>
        <w:tc>
          <w:tcPr>
            <w:tcW w:w="669" w:type="dxa"/>
            <w:vAlign w:val="center"/>
          </w:tcPr>
          <w:p w:rsidR="000954FB" w:rsidRPr="00A37D27" w:rsidRDefault="000954FB" w:rsidP="00BF6892">
            <w:pPr>
              <w:tabs>
                <w:tab w:val="left" w:pos="9639"/>
              </w:tabs>
              <w:jc w:val="center"/>
            </w:pPr>
            <w:r w:rsidRPr="00A37D27">
              <w:t>№ п/п</w:t>
            </w:r>
          </w:p>
        </w:tc>
        <w:tc>
          <w:tcPr>
            <w:tcW w:w="3782" w:type="dxa"/>
            <w:vAlign w:val="center"/>
          </w:tcPr>
          <w:p w:rsidR="000954FB" w:rsidRPr="00A37D27" w:rsidRDefault="000954FB" w:rsidP="00BF6892">
            <w:pPr>
              <w:tabs>
                <w:tab w:val="left" w:pos="9639"/>
              </w:tabs>
              <w:jc w:val="center"/>
            </w:pPr>
            <w:r w:rsidRPr="00A37D27">
              <w:t>Специальность</w:t>
            </w:r>
          </w:p>
          <w:p w:rsidR="000954FB" w:rsidRPr="00A37D27" w:rsidRDefault="000954FB" w:rsidP="00BF6892">
            <w:pPr>
              <w:tabs>
                <w:tab w:val="left" w:pos="9639"/>
              </w:tabs>
              <w:jc w:val="center"/>
            </w:pPr>
            <w:r w:rsidRPr="00A37D27">
              <w:t>по каждому рабочему</w:t>
            </w:r>
          </w:p>
        </w:tc>
        <w:tc>
          <w:tcPr>
            <w:tcW w:w="1944" w:type="dxa"/>
            <w:vAlign w:val="center"/>
          </w:tcPr>
          <w:p w:rsidR="000954FB" w:rsidRPr="00A37D27" w:rsidRDefault="000954FB" w:rsidP="00BF6892">
            <w:pPr>
              <w:tabs>
                <w:tab w:val="left" w:pos="9639"/>
              </w:tabs>
              <w:jc w:val="center"/>
            </w:pPr>
            <w:r w:rsidRPr="00A37D27">
              <w:t>Разряд, квалификация</w:t>
            </w:r>
          </w:p>
        </w:tc>
        <w:tc>
          <w:tcPr>
            <w:tcW w:w="2685" w:type="dxa"/>
            <w:vAlign w:val="center"/>
          </w:tcPr>
          <w:p w:rsidR="000954FB" w:rsidRPr="00A37D27" w:rsidRDefault="000954FB" w:rsidP="00BF6892">
            <w:pPr>
              <w:tabs>
                <w:tab w:val="left" w:pos="9639"/>
              </w:tabs>
              <w:jc w:val="center"/>
            </w:pPr>
            <w:r w:rsidRPr="00A37D27">
              <w:t>Стаж работы по специальности</w:t>
            </w: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1</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2</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bl>
    <w:p w:rsidR="000954FB" w:rsidRPr="00A37D27" w:rsidRDefault="000954FB" w:rsidP="000954FB">
      <w:pPr>
        <w:pStyle w:val="afb"/>
        <w:jc w:val="left"/>
        <w:rPr>
          <w:b/>
          <w:i/>
          <w:sz w:val="28"/>
          <w:szCs w:val="28"/>
        </w:rPr>
      </w:pPr>
    </w:p>
    <w:p w:rsidR="000954FB" w:rsidRPr="00A37D27" w:rsidRDefault="000954FB" w:rsidP="000954FB">
      <w:pPr>
        <w:pStyle w:val="3"/>
        <w:spacing w:before="0" w:after="0"/>
        <w:rPr>
          <w:rFonts w:ascii="Times New Roman" w:hAnsi="Times New Roman"/>
          <w:sz w:val="28"/>
          <w:szCs w:val="28"/>
        </w:rPr>
      </w:pPr>
    </w:p>
    <w:p w:rsidR="000954FB" w:rsidRPr="00A37D27" w:rsidRDefault="000954FB" w:rsidP="000954FB">
      <w:pPr>
        <w:pStyle w:val="3"/>
        <w:spacing w:before="0" w:after="0"/>
        <w:rPr>
          <w:b w:val="0"/>
          <w:sz w:val="28"/>
          <w:szCs w:val="28"/>
        </w:rPr>
      </w:pPr>
      <w:r w:rsidRPr="00A37D2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37D27" w:rsidRDefault="000954FB" w:rsidP="000954FB">
      <w:pPr>
        <w:tabs>
          <w:tab w:val="left" w:pos="8640"/>
        </w:tabs>
        <w:jc w:val="center"/>
        <w:rPr>
          <w:i/>
        </w:rPr>
      </w:pPr>
      <w:r w:rsidRPr="00A37D27">
        <w:rPr>
          <w:i/>
        </w:rPr>
        <w:t>(наименование претендента)</w:t>
      </w:r>
    </w:p>
    <w:p w:rsidR="000954FB" w:rsidRPr="00A37D27" w:rsidRDefault="000954FB" w:rsidP="000954FB">
      <w:pPr>
        <w:pStyle w:val="32"/>
        <w:suppressAutoHyphens/>
        <w:spacing w:after="0"/>
        <w:rPr>
          <w:sz w:val="28"/>
          <w:szCs w:val="28"/>
        </w:rPr>
      </w:pPr>
      <w:r w:rsidRPr="00A37D27">
        <w:rPr>
          <w:sz w:val="28"/>
          <w:szCs w:val="28"/>
        </w:rPr>
        <w:t>____________________________________________________________________</w:t>
      </w:r>
    </w:p>
    <w:p w:rsidR="000954FB" w:rsidRPr="00A37D27" w:rsidRDefault="000954FB" w:rsidP="000954FB">
      <w:pPr>
        <w:rPr>
          <w:i/>
        </w:rPr>
      </w:pPr>
      <w:r w:rsidRPr="00A37D27">
        <w:rPr>
          <w:i/>
        </w:rPr>
        <w:t xml:space="preserve">       Печать</w:t>
      </w:r>
      <w:r w:rsidRPr="00A37D27">
        <w:rPr>
          <w:i/>
        </w:rPr>
        <w:tab/>
      </w:r>
      <w:r w:rsidRPr="00A37D27">
        <w:rPr>
          <w:i/>
        </w:rPr>
        <w:tab/>
      </w:r>
      <w:r w:rsidRPr="00A37D27">
        <w:rPr>
          <w:i/>
        </w:rPr>
        <w:tab/>
        <w:t>(должность, подпись, ФИО)</w:t>
      </w:r>
    </w:p>
    <w:p w:rsidR="000954FB" w:rsidRPr="00A37D27" w:rsidRDefault="000954FB" w:rsidP="000954FB">
      <w:pPr>
        <w:pStyle w:val="32"/>
        <w:suppressAutoHyphens/>
        <w:spacing w:after="0"/>
        <w:rPr>
          <w:sz w:val="28"/>
          <w:szCs w:val="28"/>
        </w:rPr>
      </w:pPr>
      <w:r w:rsidRPr="00A37D27">
        <w:rPr>
          <w:sz w:val="28"/>
          <w:szCs w:val="28"/>
        </w:rPr>
        <w:t>"____" _________ 201__ г.</w:t>
      </w:r>
    </w:p>
    <w:p w:rsidR="000954FB" w:rsidRDefault="000954FB" w:rsidP="00A37D27">
      <w:pPr>
        <w:pStyle w:val="afb"/>
        <w:ind w:firstLine="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65" w:rsidRDefault="00460065">
      <w:r>
        <w:separator/>
      </w:r>
    </w:p>
  </w:endnote>
  <w:endnote w:type="continuationSeparator" w:id="1">
    <w:p w:rsidR="00460065" w:rsidRDefault="0046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5" w:rsidRDefault="00460065"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460065" w:rsidRDefault="0046006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5" w:rsidRDefault="00460065">
    <w:pPr>
      <w:pStyle w:val="aff"/>
      <w:jc w:val="center"/>
    </w:pPr>
  </w:p>
  <w:p w:rsidR="00460065" w:rsidRDefault="0046006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65" w:rsidRDefault="00460065">
      <w:r>
        <w:separator/>
      </w:r>
    </w:p>
  </w:footnote>
  <w:footnote w:type="continuationSeparator" w:id="1">
    <w:p w:rsidR="00460065" w:rsidRDefault="0046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5" w:rsidRDefault="00460065">
    <w:pPr>
      <w:pStyle w:val="afd"/>
      <w:jc w:val="center"/>
    </w:pPr>
    <w:fldSimple w:instr=" PAGE   \* MERGEFORMAT ">
      <w:r w:rsidR="00655816">
        <w:rPr>
          <w:noProof/>
        </w:rPr>
        <w:t>26</w:t>
      </w:r>
    </w:fldSimple>
  </w:p>
  <w:p w:rsidR="00460065" w:rsidRDefault="0046006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rPr>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AFD1602"/>
    <w:multiLevelType w:val="multilevel"/>
    <w:tmpl w:val="2384E0C6"/>
    <w:lvl w:ilvl="0">
      <w:start w:val="1"/>
      <w:numFmt w:val="decimal"/>
      <w:lvlText w:val="%1."/>
      <w:lvlJc w:val="left"/>
      <w:pPr>
        <w:ind w:left="870" w:hanging="870"/>
      </w:pPr>
      <w:rPr>
        <w:rFonts w:hint="default"/>
      </w:rPr>
    </w:lvl>
    <w:lvl w:ilvl="1">
      <w:start w:val="1"/>
      <w:numFmt w:val="decimal"/>
      <w:lvlText w:val="%1.%2."/>
      <w:lvlJc w:val="left"/>
      <w:pPr>
        <w:ind w:left="1410" w:hanging="870"/>
      </w:pPr>
      <w:rPr>
        <w:rFonts w:hint="default"/>
      </w:rPr>
    </w:lvl>
    <w:lvl w:ilvl="2">
      <w:start w:val="1"/>
      <w:numFmt w:val="decimal"/>
      <w:lvlText w:val="%1.%2.%3."/>
      <w:lvlJc w:val="left"/>
      <w:pPr>
        <w:ind w:left="1950" w:hanging="870"/>
      </w:pPr>
      <w:rPr>
        <w:rFonts w:hint="default"/>
      </w:rPr>
    </w:lvl>
    <w:lvl w:ilvl="3">
      <w:start w:val="1"/>
      <w:numFmt w:val="decimal"/>
      <w:lvlText w:val="%1.%2.%3.%4."/>
      <w:lvlJc w:val="left"/>
      <w:pPr>
        <w:ind w:left="2490" w:hanging="87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38"/>
  </w:num>
  <w:num w:numId="12">
    <w:abstractNumId w:val="25"/>
  </w:num>
  <w:num w:numId="13">
    <w:abstractNumId w:val="34"/>
  </w:num>
  <w:num w:numId="14">
    <w:abstractNumId w:val="33"/>
  </w:num>
  <w:num w:numId="15">
    <w:abstractNumId w:val="24"/>
  </w:num>
  <w:num w:numId="16">
    <w:abstractNumId w:val="30"/>
  </w:num>
  <w:num w:numId="17">
    <w:abstractNumId w:val="35"/>
  </w:num>
  <w:num w:numId="18">
    <w:abstractNumId w:val="32"/>
  </w:num>
  <w:num w:numId="19">
    <w:abstractNumId w:val="36"/>
  </w:num>
  <w:num w:numId="20">
    <w:abstractNumId w:val="26"/>
  </w:num>
  <w:num w:numId="21">
    <w:abstractNumId w:val="27"/>
  </w:num>
  <w:num w:numId="22">
    <w:abstractNumId w:val="42"/>
  </w:num>
  <w:num w:numId="23">
    <w:abstractNumId w:val="29"/>
  </w:num>
  <w:num w:numId="24">
    <w:abstractNumId w:val="31"/>
  </w:num>
  <w:num w:numId="25">
    <w:abstractNumId w:val="0"/>
  </w:num>
  <w:num w:numId="26">
    <w:abstractNumId w:val="28"/>
  </w:num>
  <w:num w:numId="27">
    <w:abstractNumId w:val="39"/>
  </w:num>
  <w:num w:numId="28">
    <w:abstractNumId w:val="40"/>
  </w:num>
  <w:num w:numId="29">
    <w:abstractNumId w:val="43"/>
  </w:num>
  <w:num w:numId="30">
    <w:abstractNumId w:val="4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SpellingErrors/>
  <w:hideGrammaticalError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4F74"/>
    <w:rsid w:val="000058BC"/>
    <w:rsid w:val="00006894"/>
    <w:rsid w:val="00010BE3"/>
    <w:rsid w:val="000118B5"/>
    <w:rsid w:val="0001204E"/>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566D"/>
    <w:rsid w:val="0012610C"/>
    <w:rsid w:val="00135004"/>
    <w:rsid w:val="00137307"/>
    <w:rsid w:val="00140C75"/>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39DF"/>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679F"/>
    <w:rsid w:val="00214105"/>
    <w:rsid w:val="00216C08"/>
    <w:rsid w:val="0022106E"/>
    <w:rsid w:val="00221BE8"/>
    <w:rsid w:val="00222142"/>
    <w:rsid w:val="0022672E"/>
    <w:rsid w:val="00231822"/>
    <w:rsid w:val="002326E3"/>
    <w:rsid w:val="002376E6"/>
    <w:rsid w:val="002378E3"/>
    <w:rsid w:val="002379A3"/>
    <w:rsid w:val="00237EE7"/>
    <w:rsid w:val="002410DF"/>
    <w:rsid w:val="00243F0F"/>
    <w:rsid w:val="00244FCC"/>
    <w:rsid w:val="00254845"/>
    <w:rsid w:val="00255B79"/>
    <w:rsid w:val="00257F85"/>
    <w:rsid w:val="00261326"/>
    <w:rsid w:val="00265B2B"/>
    <w:rsid w:val="00267AAB"/>
    <w:rsid w:val="0027585A"/>
    <w:rsid w:val="00277A7F"/>
    <w:rsid w:val="0028168C"/>
    <w:rsid w:val="00282B03"/>
    <w:rsid w:val="00287B69"/>
    <w:rsid w:val="002910EA"/>
    <w:rsid w:val="00291899"/>
    <w:rsid w:val="00296420"/>
    <w:rsid w:val="002A1180"/>
    <w:rsid w:val="002A138A"/>
    <w:rsid w:val="002A1D5F"/>
    <w:rsid w:val="002A2796"/>
    <w:rsid w:val="002A4D3C"/>
    <w:rsid w:val="002A71D9"/>
    <w:rsid w:val="002B2C6B"/>
    <w:rsid w:val="002B52FD"/>
    <w:rsid w:val="002B6325"/>
    <w:rsid w:val="002B6F66"/>
    <w:rsid w:val="002C0340"/>
    <w:rsid w:val="002C3531"/>
    <w:rsid w:val="002C3FF9"/>
    <w:rsid w:val="002C56A0"/>
    <w:rsid w:val="002C7848"/>
    <w:rsid w:val="002D5869"/>
    <w:rsid w:val="002D68F6"/>
    <w:rsid w:val="002E172C"/>
    <w:rsid w:val="002E18D3"/>
    <w:rsid w:val="002E3DBF"/>
    <w:rsid w:val="002E462D"/>
    <w:rsid w:val="002E52A7"/>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3C35"/>
    <w:rsid w:val="00354B98"/>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401B82"/>
    <w:rsid w:val="00402A5C"/>
    <w:rsid w:val="00406902"/>
    <w:rsid w:val="00410B56"/>
    <w:rsid w:val="00420268"/>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0065"/>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B6190"/>
    <w:rsid w:val="004C0A7F"/>
    <w:rsid w:val="004C2235"/>
    <w:rsid w:val="004C7528"/>
    <w:rsid w:val="004D099B"/>
    <w:rsid w:val="004D4FA2"/>
    <w:rsid w:val="004D6625"/>
    <w:rsid w:val="004D6F94"/>
    <w:rsid w:val="004E3371"/>
    <w:rsid w:val="004E3757"/>
    <w:rsid w:val="004E4A1E"/>
    <w:rsid w:val="004F0F3E"/>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0E6"/>
    <w:rsid w:val="005712DF"/>
    <w:rsid w:val="005716FC"/>
    <w:rsid w:val="00571D62"/>
    <w:rsid w:val="00572C10"/>
    <w:rsid w:val="005757E3"/>
    <w:rsid w:val="005834BA"/>
    <w:rsid w:val="00586A4F"/>
    <w:rsid w:val="00592A55"/>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5816"/>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1E24"/>
    <w:rsid w:val="0071557A"/>
    <w:rsid w:val="00717EF9"/>
    <w:rsid w:val="0072064C"/>
    <w:rsid w:val="00722AFD"/>
    <w:rsid w:val="00723E5E"/>
    <w:rsid w:val="00725483"/>
    <w:rsid w:val="0072632D"/>
    <w:rsid w:val="00726801"/>
    <w:rsid w:val="00727B51"/>
    <w:rsid w:val="00727D3C"/>
    <w:rsid w:val="00730FED"/>
    <w:rsid w:val="00731709"/>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67DF0"/>
    <w:rsid w:val="00770546"/>
    <w:rsid w:val="007768E4"/>
    <w:rsid w:val="00782E92"/>
    <w:rsid w:val="00783AD5"/>
    <w:rsid w:val="00786D4D"/>
    <w:rsid w:val="00791462"/>
    <w:rsid w:val="00794B4F"/>
    <w:rsid w:val="0079756E"/>
    <w:rsid w:val="007A0078"/>
    <w:rsid w:val="007A6FD8"/>
    <w:rsid w:val="007B2101"/>
    <w:rsid w:val="007B26E8"/>
    <w:rsid w:val="007B36CE"/>
    <w:rsid w:val="007B4040"/>
    <w:rsid w:val="007C1052"/>
    <w:rsid w:val="007C274F"/>
    <w:rsid w:val="007C51E1"/>
    <w:rsid w:val="007D00C3"/>
    <w:rsid w:val="007D50EE"/>
    <w:rsid w:val="007D6548"/>
    <w:rsid w:val="007E02D5"/>
    <w:rsid w:val="007E34AB"/>
    <w:rsid w:val="007E48BC"/>
    <w:rsid w:val="007E5B81"/>
    <w:rsid w:val="007E759A"/>
    <w:rsid w:val="007F2CD9"/>
    <w:rsid w:val="008035D3"/>
    <w:rsid w:val="00804946"/>
    <w:rsid w:val="00805082"/>
    <w:rsid w:val="008055C8"/>
    <w:rsid w:val="00806AAF"/>
    <w:rsid w:val="008075B1"/>
    <w:rsid w:val="00812285"/>
    <w:rsid w:val="00816DAF"/>
    <w:rsid w:val="00824AB9"/>
    <w:rsid w:val="008314C4"/>
    <w:rsid w:val="00834551"/>
    <w:rsid w:val="00835CB1"/>
    <w:rsid w:val="008370AF"/>
    <w:rsid w:val="00837423"/>
    <w:rsid w:val="008377C6"/>
    <w:rsid w:val="00840340"/>
    <w:rsid w:val="008437AD"/>
    <w:rsid w:val="00844556"/>
    <w:rsid w:val="0085019A"/>
    <w:rsid w:val="00850591"/>
    <w:rsid w:val="00852551"/>
    <w:rsid w:val="00855296"/>
    <w:rsid w:val="00860529"/>
    <w:rsid w:val="008613B0"/>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4DD0"/>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3313"/>
    <w:rsid w:val="0098468A"/>
    <w:rsid w:val="0098473B"/>
    <w:rsid w:val="0098627F"/>
    <w:rsid w:val="0099130D"/>
    <w:rsid w:val="00991BDD"/>
    <w:rsid w:val="00991DEB"/>
    <w:rsid w:val="00997B7D"/>
    <w:rsid w:val="009A1114"/>
    <w:rsid w:val="009A554A"/>
    <w:rsid w:val="009A7117"/>
    <w:rsid w:val="009A7C6C"/>
    <w:rsid w:val="009B006E"/>
    <w:rsid w:val="009B0A27"/>
    <w:rsid w:val="009B1C8D"/>
    <w:rsid w:val="009B66AE"/>
    <w:rsid w:val="009C1034"/>
    <w:rsid w:val="009C15AA"/>
    <w:rsid w:val="009C211A"/>
    <w:rsid w:val="009C54F8"/>
    <w:rsid w:val="009D3A40"/>
    <w:rsid w:val="009D4427"/>
    <w:rsid w:val="009D48D6"/>
    <w:rsid w:val="009D5B97"/>
    <w:rsid w:val="009E64D8"/>
    <w:rsid w:val="009F49F3"/>
    <w:rsid w:val="009F7E18"/>
    <w:rsid w:val="00A023CD"/>
    <w:rsid w:val="00A04331"/>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7D27"/>
    <w:rsid w:val="00A4055F"/>
    <w:rsid w:val="00A44559"/>
    <w:rsid w:val="00A4484F"/>
    <w:rsid w:val="00A517C7"/>
    <w:rsid w:val="00A543C0"/>
    <w:rsid w:val="00A6044C"/>
    <w:rsid w:val="00A616F9"/>
    <w:rsid w:val="00A621ED"/>
    <w:rsid w:val="00A62751"/>
    <w:rsid w:val="00A6317D"/>
    <w:rsid w:val="00A647EF"/>
    <w:rsid w:val="00A65B59"/>
    <w:rsid w:val="00A6701A"/>
    <w:rsid w:val="00A6781A"/>
    <w:rsid w:val="00A72879"/>
    <w:rsid w:val="00A82434"/>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AF6C4A"/>
    <w:rsid w:val="00B01B7A"/>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23CD"/>
    <w:rsid w:val="00B63D9F"/>
    <w:rsid w:val="00B654BE"/>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29FC"/>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686F"/>
    <w:rsid w:val="00C802A0"/>
    <w:rsid w:val="00C80BCB"/>
    <w:rsid w:val="00C82913"/>
    <w:rsid w:val="00C84137"/>
    <w:rsid w:val="00C872F8"/>
    <w:rsid w:val="00CB0819"/>
    <w:rsid w:val="00CB5820"/>
    <w:rsid w:val="00CB5E99"/>
    <w:rsid w:val="00CB6258"/>
    <w:rsid w:val="00CC353E"/>
    <w:rsid w:val="00CC4D0D"/>
    <w:rsid w:val="00CD0F32"/>
    <w:rsid w:val="00CD10A1"/>
    <w:rsid w:val="00CD19B8"/>
    <w:rsid w:val="00CD4F5B"/>
    <w:rsid w:val="00CE5F9F"/>
    <w:rsid w:val="00CE7EB4"/>
    <w:rsid w:val="00CF3DA1"/>
    <w:rsid w:val="00D01C16"/>
    <w:rsid w:val="00D11463"/>
    <w:rsid w:val="00D11ED5"/>
    <w:rsid w:val="00D126A9"/>
    <w:rsid w:val="00D13938"/>
    <w:rsid w:val="00D17BAC"/>
    <w:rsid w:val="00D21607"/>
    <w:rsid w:val="00D32FFA"/>
    <w:rsid w:val="00D42E30"/>
    <w:rsid w:val="00D4516A"/>
    <w:rsid w:val="00D517CC"/>
    <w:rsid w:val="00D57C3F"/>
    <w:rsid w:val="00D64EB5"/>
    <w:rsid w:val="00D65E96"/>
    <w:rsid w:val="00D6739A"/>
    <w:rsid w:val="00D703B6"/>
    <w:rsid w:val="00D7766E"/>
    <w:rsid w:val="00D86EFD"/>
    <w:rsid w:val="00D871C3"/>
    <w:rsid w:val="00D94307"/>
    <w:rsid w:val="00D953A5"/>
    <w:rsid w:val="00D96BD1"/>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2D70"/>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18E2"/>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210B"/>
    <w:rsid w:val="00FA3C13"/>
    <w:rsid w:val="00FA40D7"/>
    <w:rsid w:val="00FA44EB"/>
    <w:rsid w:val="00FA6A0D"/>
    <w:rsid w:val="00FA746D"/>
    <w:rsid w:val="00FB05D2"/>
    <w:rsid w:val="00FB06DC"/>
    <w:rsid w:val="00FB0E90"/>
    <w:rsid w:val="00FB1D5C"/>
    <w:rsid w:val="00FB34CC"/>
    <w:rsid w:val="00FB3EF7"/>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0"/>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0"/>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0"/>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15"/>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1f5">
    <w:name w:val="Нумерованный список1"/>
    <w:basedOn w:val="a1"/>
    <w:rsid w:val="00FA210B"/>
    <w:pPr>
      <w:widowControl w:val="0"/>
      <w:tabs>
        <w:tab w:val="left" w:pos="2880"/>
      </w:tabs>
      <w:ind w:left="576" w:hanging="576"/>
    </w:pPr>
    <w:rPr>
      <w:rFonts w:ascii="Arial" w:eastAsia="Lucida Sans Unicode" w:hAnsi="Arial"/>
      <w:kern w:val="1"/>
      <w:sz w:val="20"/>
      <w:lang w:eastAsia="ru-RU"/>
    </w:rPr>
  </w:style>
  <w:style w:type="paragraph" w:customStyle="1" w:styleId="a0">
    <w:name w:val="Текст ТД"/>
    <w:basedOn w:val="a1"/>
    <w:link w:val="afff5"/>
    <w:rsid w:val="00140C75"/>
    <w:pPr>
      <w:numPr>
        <w:numId w:val="26"/>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140C75"/>
    <w:rPr>
      <w:sz w:val="24"/>
      <w:szCs w:val="24"/>
      <w:lang w:eastAsia="en-US"/>
    </w:rPr>
  </w:style>
  <w:style w:type="paragraph" w:customStyle="1" w:styleId="Style10">
    <w:name w:val="Style10"/>
    <w:basedOn w:val="a1"/>
    <w:uiPriority w:val="99"/>
    <w:rsid w:val="00C329FC"/>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2"/>
    <w:uiPriority w:val="99"/>
    <w:rsid w:val="00C329F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B71BEA-3D71-40E0-8191-A3668E7E5A8E}">
  <ds:schemaRefs>
    <ds:schemaRef ds:uri="http://schemas.openxmlformats.org/officeDocument/2006/bibliography"/>
  </ds:schemaRefs>
</ds:datastoreItem>
</file>

<file path=customXml/itemProps5.xml><?xml version="1.0" encoding="utf-8"?>
<ds:datastoreItem xmlns:ds="http://schemas.openxmlformats.org/officeDocument/2006/customXml" ds:itemID="{AA40543F-5A87-461A-95A2-A09AE3AA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44</Pages>
  <Words>12848</Words>
  <Characters>73236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85913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16</cp:revision>
  <cp:lastPrinted>2013-09-26T13:24:00Z</cp:lastPrinted>
  <dcterms:created xsi:type="dcterms:W3CDTF">2013-10-18T03:48:00Z</dcterms:created>
  <dcterms:modified xsi:type="dcterms:W3CDTF">2013-11-22T12:04:00Z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